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2B6B64" w:rsidRDefault="003F404A" w:rsidP="003F404A">
      <w:pPr>
        <w:pStyle w:val="Heading1"/>
        <w:spacing w:after="120"/>
        <w:jc w:val="center"/>
        <w:rPr>
          <w:rFonts w:ascii="Arial" w:hAnsi="Arial" w:cs="Arial"/>
          <w:b/>
          <w:bCs/>
        </w:rPr>
      </w:pPr>
      <w:r w:rsidRPr="002B6B64">
        <w:rPr>
          <w:rFonts w:ascii="Arial" w:hAnsi="Arial" w:cs="Arial"/>
          <w:b/>
        </w:rPr>
        <w:t>DECIZIA ETAPEI DE ÎNCADRARE</w:t>
      </w:r>
      <w:r w:rsidRPr="002B6B64">
        <w:rPr>
          <w:rFonts w:ascii="Arial" w:hAnsi="Arial" w:cs="Arial"/>
          <w:b/>
          <w:bCs/>
        </w:rPr>
        <w:t xml:space="preserve"> </w:t>
      </w:r>
    </w:p>
    <w:p w:rsidR="00C833F9" w:rsidRPr="0057167B"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57167B">
        <w:rPr>
          <w:rFonts w:ascii="Arial" w:hAnsi="Arial" w:cs="Arial"/>
          <w:i w:val="0"/>
          <w:color w:val="FF0000"/>
          <w:lang w:val="ro-RO"/>
        </w:rPr>
        <w:t>Nr.</w:t>
      </w:r>
      <w:r w:rsidR="00DE7CF1" w:rsidRPr="0057167B">
        <w:rPr>
          <w:rFonts w:ascii="Arial" w:hAnsi="Arial" w:cs="Arial"/>
          <w:i w:val="0"/>
          <w:color w:val="FF0000"/>
          <w:lang w:val="ro-RO"/>
        </w:rPr>
        <w:t xml:space="preserve"> </w:t>
      </w:r>
      <w:r w:rsidR="002B6B64">
        <w:rPr>
          <w:rFonts w:ascii="Arial" w:hAnsi="Arial" w:cs="Arial"/>
          <w:i w:val="0"/>
          <w:color w:val="FF0000"/>
          <w:lang w:val="ro-RO"/>
        </w:rPr>
        <w:t>00</w:t>
      </w:r>
      <w:r w:rsidR="00B157FE" w:rsidRPr="0057167B">
        <w:rPr>
          <w:rFonts w:ascii="Arial" w:hAnsi="Arial" w:cs="Arial"/>
          <w:i w:val="0"/>
          <w:color w:val="FF0000"/>
          <w:lang w:val="ro-RO"/>
        </w:rPr>
        <w:t xml:space="preserve"> </w:t>
      </w:r>
      <w:r w:rsidR="00413AD9" w:rsidRPr="0057167B">
        <w:rPr>
          <w:rFonts w:ascii="Arial" w:hAnsi="Arial" w:cs="Arial"/>
          <w:i w:val="0"/>
          <w:color w:val="FF0000"/>
          <w:lang w:val="ro-RO"/>
        </w:rPr>
        <w:t>din</w:t>
      </w:r>
      <w:r w:rsidR="004F1EA7" w:rsidRPr="0057167B">
        <w:rPr>
          <w:rFonts w:ascii="Arial" w:hAnsi="Arial" w:cs="Arial"/>
          <w:i w:val="0"/>
          <w:color w:val="FF0000"/>
          <w:lang w:val="ro-RO"/>
        </w:rPr>
        <w:t xml:space="preserve"> </w:t>
      </w:r>
      <w:r w:rsidR="002B6B64">
        <w:rPr>
          <w:rFonts w:ascii="Arial" w:hAnsi="Arial" w:cs="Arial"/>
          <w:i w:val="0"/>
          <w:color w:val="FF0000"/>
          <w:lang w:val="ro-RO"/>
        </w:rPr>
        <w:t>00.00</w:t>
      </w:r>
      <w:r w:rsidR="00822536" w:rsidRPr="0057167B">
        <w:rPr>
          <w:rFonts w:ascii="Arial" w:hAnsi="Arial" w:cs="Arial"/>
          <w:i w:val="0"/>
          <w:color w:val="FF0000"/>
          <w:lang w:val="ro-RO"/>
        </w:rPr>
        <w:t>.2023</w:t>
      </w:r>
    </w:p>
    <w:p w:rsidR="00EA40A9" w:rsidRPr="0057167B" w:rsidRDefault="00EA40A9" w:rsidP="00A54A3B">
      <w:pPr>
        <w:autoSpaceDE w:val="0"/>
        <w:spacing w:after="0" w:line="240" w:lineRule="auto"/>
        <w:ind w:firstLine="540"/>
        <w:jc w:val="both"/>
        <w:rPr>
          <w:rFonts w:ascii="Arial" w:hAnsi="Arial" w:cs="Arial"/>
          <w:color w:val="FF0000"/>
          <w:sz w:val="24"/>
          <w:szCs w:val="24"/>
          <w:lang w:val="ro-RO"/>
        </w:rPr>
      </w:pPr>
    </w:p>
    <w:p w:rsidR="00EA40A9" w:rsidRPr="0057167B" w:rsidRDefault="00EA40A9" w:rsidP="00A54A3B">
      <w:pPr>
        <w:autoSpaceDE w:val="0"/>
        <w:spacing w:after="0" w:line="240" w:lineRule="auto"/>
        <w:ind w:firstLine="540"/>
        <w:jc w:val="both"/>
        <w:rPr>
          <w:rFonts w:ascii="Arial" w:hAnsi="Arial" w:cs="Arial"/>
          <w:color w:val="FF0000"/>
          <w:sz w:val="24"/>
          <w:szCs w:val="24"/>
          <w:lang w:val="ro-RO"/>
        </w:rPr>
      </w:pPr>
    </w:p>
    <w:p w:rsidR="003F404A" w:rsidRPr="003B6D92" w:rsidRDefault="003F404A" w:rsidP="00A54A3B">
      <w:pPr>
        <w:autoSpaceDE w:val="0"/>
        <w:spacing w:after="0" w:line="240" w:lineRule="auto"/>
        <w:ind w:firstLine="540"/>
        <w:jc w:val="both"/>
        <w:rPr>
          <w:rFonts w:ascii="Arial" w:hAnsi="Arial" w:cs="Arial"/>
          <w:sz w:val="24"/>
          <w:szCs w:val="24"/>
          <w:lang w:val="ro-RO"/>
        </w:rPr>
      </w:pPr>
      <w:r w:rsidRPr="003B6D92">
        <w:rPr>
          <w:rFonts w:ascii="Arial" w:hAnsi="Arial" w:cs="Arial"/>
          <w:sz w:val="24"/>
          <w:szCs w:val="24"/>
          <w:lang w:val="ro-RO"/>
        </w:rPr>
        <w:t>Ca urmare a solicitării de emitere a acordului de mediu adresate de</w:t>
      </w:r>
      <w:r w:rsidRPr="003B6D92">
        <w:rPr>
          <w:rFonts w:ascii="Arial" w:hAnsi="Arial" w:cs="Arial"/>
          <w:b/>
          <w:sz w:val="24"/>
          <w:szCs w:val="24"/>
          <w:lang w:val="ro-RO"/>
        </w:rPr>
        <w:t xml:space="preserve"> </w:t>
      </w:r>
      <w:r w:rsidR="003B6D92" w:rsidRPr="003B6D92">
        <w:rPr>
          <w:rFonts w:ascii="Arial" w:hAnsi="Arial" w:cs="Arial"/>
          <w:b/>
          <w:sz w:val="24"/>
          <w:szCs w:val="24"/>
          <w:lang w:val="ro-RO"/>
        </w:rPr>
        <w:t>Comuna Fildu de Jos</w:t>
      </w:r>
      <w:r w:rsidR="00D81875" w:rsidRPr="003B6D92">
        <w:rPr>
          <w:rFonts w:ascii="Arial" w:hAnsi="Arial" w:cs="Arial"/>
          <w:b/>
          <w:sz w:val="24"/>
          <w:szCs w:val="24"/>
          <w:lang w:val="ro-RO"/>
        </w:rPr>
        <w:t xml:space="preserve">, </w:t>
      </w:r>
      <w:r w:rsidR="00D81875" w:rsidRPr="003B6D92">
        <w:rPr>
          <w:rFonts w:ascii="Arial" w:hAnsi="Arial" w:cs="Arial"/>
          <w:sz w:val="24"/>
          <w:szCs w:val="24"/>
          <w:lang w:val="ro-RO"/>
        </w:rPr>
        <w:t xml:space="preserve">cu sediul în </w:t>
      </w:r>
      <w:r w:rsidR="00B72399" w:rsidRPr="003B6D92">
        <w:rPr>
          <w:rFonts w:ascii="Arial" w:hAnsi="Arial" w:cs="Arial"/>
          <w:sz w:val="24"/>
          <w:szCs w:val="24"/>
          <w:lang w:val="ro-RO"/>
        </w:rPr>
        <w:t>județul Sălaj,</w:t>
      </w:r>
      <w:r w:rsidR="00B72399" w:rsidRPr="0057167B">
        <w:rPr>
          <w:rFonts w:ascii="Arial" w:hAnsi="Arial" w:cs="Arial"/>
          <w:color w:val="FF0000"/>
          <w:sz w:val="24"/>
          <w:szCs w:val="24"/>
          <w:lang w:val="ro-RO"/>
        </w:rPr>
        <w:t xml:space="preserve"> </w:t>
      </w:r>
      <w:r w:rsidR="003B6D92" w:rsidRPr="003B6D92">
        <w:rPr>
          <w:rFonts w:ascii="Arial" w:hAnsi="Arial" w:cs="Arial"/>
          <w:sz w:val="24"/>
          <w:szCs w:val="24"/>
          <w:lang w:val="ro-RO"/>
        </w:rPr>
        <w:t>comuna Fildu de Jos, satul Fildu de Jos, nr. 30</w:t>
      </w:r>
      <w:r w:rsidRPr="003B6D92">
        <w:rPr>
          <w:rFonts w:ascii="Arial" w:hAnsi="Arial" w:cs="Arial"/>
          <w:sz w:val="24"/>
          <w:szCs w:val="24"/>
          <w:lang w:val="ro-RO"/>
        </w:rPr>
        <w:t xml:space="preserve">, înregistrată la APM Salaj cu nr. </w:t>
      </w:r>
      <w:r w:rsidR="00260167" w:rsidRPr="00260167">
        <w:rPr>
          <w:rFonts w:ascii="Arial" w:hAnsi="Arial" w:cs="Arial"/>
          <w:sz w:val="24"/>
          <w:szCs w:val="24"/>
          <w:lang w:val="ro-RO"/>
        </w:rPr>
        <w:t>5933/02.09.2021</w:t>
      </w:r>
      <w:r w:rsidRPr="003B6D92">
        <w:rPr>
          <w:rFonts w:ascii="Arial" w:hAnsi="Arial" w:cs="Arial"/>
          <w:spacing w:val="-6"/>
          <w:sz w:val="24"/>
          <w:szCs w:val="24"/>
          <w:lang w:val="ro-RO"/>
        </w:rPr>
        <w:t>,</w:t>
      </w:r>
      <w:r w:rsidRPr="003B6D92">
        <w:rPr>
          <w:rFonts w:ascii="Arial" w:hAnsi="Arial" w:cs="Arial"/>
          <w:sz w:val="24"/>
          <w:szCs w:val="24"/>
          <w:lang w:val="ro-RO"/>
        </w:rPr>
        <w:t xml:space="preserve">  în baza:</w:t>
      </w:r>
    </w:p>
    <w:p w:rsidR="003F404A" w:rsidRPr="003B6D92"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B6D92">
        <w:rPr>
          <w:rFonts w:ascii="Arial" w:hAnsi="Arial" w:cs="Arial"/>
          <w:b/>
          <w:sz w:val="24"/>
          <w:szCs w:val="24"/>
          <w:lang w:val="ro-RO" w:eastAsia="ro-RO"/>
        </w:rPr>
        <w:t xml:space="preserve">Legii nr. 292/2018 </w:t>
      </w:r>
      <w:r w:rsidRPr="003B6D92">
        <w:rPr>
          <w:rFonts w:ascii="Arial" w:hAnsi="Arial" w:cs="Arial"/>
          <w:sz w:val="24"/>
          <w:szCs w:val="24"/>
          <w:lang w:val="ro-RO" w:eastAsia="ro-RO"/>
        </w:rPr>
        <w:t xml:space="preserve">privind evaluarea impactului anumitor proiecte publice </w:t>
      </w:r>
      <w:r w:rsidR="00E7594D" w:rsidRPr="003B6D92">
        <w:rPr>
          <w:rFonts w:ascii="Arial" w:hAnsi="Arial" w:cs="Arial"/>
          <w:sz w:val="24"/>
          <w:szCs w:val="24"/>
          <w:lang w:val="ro-RO" w:eastAsia="ro-RO"/>
        </w:rPr>
        <w:t>si</w:t>
      </w:r>
      <w:r w:rsidRPr="003B6D92">
        <w:rPr>
          <w:rFonts w:ascii="Arial" w:hAnsi="Arial" w:cs="Arial"/>
          <w:sz w:val="24"/>
          <w:szCs w:val="24"/>
          <w:lang w:val="ro-RO" w:eastAsia="ro-RO"/>
        </w:rPr>
        <w:t xml:space="preserve"> private asupra mediului</w:t>
      </w:r>
      <w:r w:rsidR="008B753D" w:rsidRPr="003B6D92">
        <w:rPr>
          <w:rFonts w:ascii="Arial" w:hAnsi="Arial" w:cs="Arial"/>
          <w:sz w:val="24"/>
          <w:szCs w:val="24"/>
          <w:lang w:val="ro-RO" w:eastAsia="ro-RO"/>
        </w:rPr>
        <w:t xml:space="preserve">, </w:t>
      </w:r>
      <w:r w:rsidR="005F2990" w:rsidRPr="003B6D92">
        <w:rPr>
          <w:rFonts w:ascii="Arial" w:hAnsi="Arial" w:cs="Arial"/>
          <w:sz w:val="24"/>
          <w:szCs w:val="24"/>
          <w:lang w:val="ro-RO" w:eastAsia="ro-RO"/>
        </w:rPr>
        <w:t>ș</w:t>
      </w:r>
      <w:r w:rsidR="00E7594D" w:rsidRPr="003B6D92">
        <w:rPr>
          <w:rFonts w:ascii="Arial" w:hAnsi="Arial" w:cs="Arial"/>
          <w:sz w:val="24"/>
          <w:szCs w:val="24"/>
          <w:lang w:val="ro-RO" w:eastAsia="ro-RO"/>
        </w:rPr>
        <w:t>i</w:t>
      </w:r>
      <w:r w:rsidR="008B753D" w:rsidRPr="003B6D92">
        <w:rPr>
          <w:rFonts w:ascii="Arial" w:hAnsi="Arial" w:cs="Arial"/>
          <w:sz w:val="24"/>
          <w:szCs w:val="24"/>
          <w:lang w:val="ro-RO" w:eastAsia="ro-RO"/>
        </w:rPr>
        <w:t xml:space="preserve"> a</w:t>
      </w:r>
    </w:p>
    <w:p w:rsidR="003F404A" w:rsidRPr="003B6D9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B6D92">
        <w:rPr>
          <w:rFonts w:ascii="Arial" w:hAnsi="Arial" w:cs="Arial"/>
          <w:b/>
          <w:sz w:val="24"/>
          <w:szCs w:val="24"/>
          <w:lang w:val="ro-RO"/>
        </w:rPr>
        <w:t>Ordonanţei de Urgenţă a Guvernului nr. 57/2007</w:t>
      </w:r>
      <w:r w:rsidRPr="003B6D92">
        <w:rPr>
          <w:rFonts w:ascii="Arial" w:hAnsi="Arial" w:cs="Arial"/>
          <w:sz w:val="24"/>
          <w:szCs w:val="24"/>
          <w:lang w:val="ro-RO"/>
        </w:rPr>
        <w:t xml:space="preserve"> privind regimul ariilor naturale protejate, conservarea habitatelor naturale, a florei </w:t>
      </w:r>
      <w:r w:rsidR="00E7594D" w:rsidRPr="003B6D92">
        <w:rPr>
          <w:rFonts w:ascii="Arial" w:hAnsi="Arial" w:cs="Arial"/>
          <w:sz w:val="24"/>
          <w:szCs w:val="24"/>
          <w:lang w:val="ro-RO"/>
        </w:rPr>
        <w:t>si</w:t>
      </w:r>
      <w:r w:rsidRPr="003B6D92">
        <w:rPr>
          <w:rFonts w:ascii="Arial" w:hAnsi="Arial" w:cs="Arial"/>
          <w:sz w:val="24"/>
          <w:szCs w:val="24"/>
          <w:lang w:val="ro-RO"/>
        </w:rPr>
        <w:t xml:space="preserve"> faunei sǎlbatice, </w:t>
      </w:r>
      <w:r w:rsidR="00E70DA1" w:rsidRPr="003B6D92">
        <w:rPr>
          <w:rFonts w:ascii="Arial" w:hAnsi="Arial" w:cs="Arial"/>
          <w:sz w:val="24"/>
          <w:szCs w:val="24"/>
          <w:lang w:val="ro-RO"/>
        </w:rPr>
        <w:t xml:space="preserve">aprobată cu modificǎri </w:t>
      </w:r>
      <w:r w:rsidR="00E7594D" w:rsidRPr="003B6D92">
        <w:rPr>
          <w:rFonts w:ascii="Arial" w:hAnsi="Arial" w:cs="Arial"/>
          <w:sz w:val="24"/>
          <w:szCs w:val="24"/>
          <w:lang w:val="ro-RO"/>
        </w:rPr>
        <w:t>si</w:t>
      </w:r>
      <w:r w:rsidR="00E70DA1" w:rsidRPr="003B6D92">
        <w:rPr>
          <w:rFonts w:ascii="Arial" w:hAnsi="Arial" w:cs="Arial"/>
          <w:sz w:val="24"/>
          <w:szCs w:val="24"/>
          <w:lang w:val="ro-RO"/>
        </w:rPr>
        <w:t xml:space="preserve"> completǎri</w:t>
      </w:r>
      <w:r w:rsidRPr="003B6D92">
        <w:rPr>
          <w:rFonts w:ascii="Arial" w:hAnsi="Arial" w:cs="Arial"/>
          <w:sz w:val="24"/>
          <w:szCs w:val="24"/>
          <w:lang w:val="ro-RO"/>
        </w:rPr>
        <w:t xml:space="preserve"> prin </w:t>
      </w:r>
      <w:r w:rsidRPr="003B6D92">
        <w:rPr>
          <w:rFonts w:ascii="Arial" w:hAnsi="Arial" w:cs="Arial"/>
          <w:b/>
          <w:sz w:val="24"/>
          <w:szCs w:val="24"/>
          <w:lang w:val="ro-RO"/>
        </w:rPr>
        <w:t>Legea nr. 49/2011</w:t>
      </w:r>
      <w:r w:rsidRPr="003B6D92">
        <w:rPr>
          <w:rFonts w:ascii="Arial" w:hAnsi="Arial" w:cs="Arial"/>
          <w:sz w:val="24"/>
          <w:szCs w:val="24"/>
          <w:lang w:val="ro-RO"/>
        </w:rPr>
        <w:t>,</w:t>
      </w:r>
      <w:r w:rsidR="00E70DA1" w:rsidRPr="003B6D92">
        <w:rPr>
          <w:rFonts w:ascii="Arial" w:hAnsi="Arial" w:cs="Arial"/>
          <w:sz w:val="24"/>
          <w:szCs w:val="24"/>
          <w:lang w:val="ro-RO"/>
        </w:rPr>
        <w:t xml:space="preserve"> cu modificările </w:t>
      </w:r>
      <w:r w:rsidR="00E7594D" w:rsidRPr="003B6D92">
        <w:rPr>
          <w:rFonts w:ascii="Arial" w:hAnsi="Arial" w:cs="Arial"/>
          <w:sz w:val="24"/>
          <w:szCs w:val="24"/>
          <w:lang w:val="ro-RO"/>
        </w:rPr>
        <w:t>si</w:t>
      </w:r>
      <w:r w:rsidR="00E70DA1" w:rsidRPr="003B6D92">
        <w:rPr>
          <w:rFonts w:ascii="Arial" w:hAnsi="Arial" w:cs="Arial"/>
          <w:sz w:val="24"/>
          <w:szCs w:val="24"/>
          <w:lang w:val="ro-RO"/>
        </w:rPr>
        <w:t xml:space="preserve"> completările ulterioare,</w:t>
      </w:r>
    </w:p>
    <w:p w:rsidR="007F5EDD" w:rsidRPr="00260167"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260167">
        <w:rPr>
          <w:rFonts w:ascii="Arial" w:hAnsi="Arial" w:cs="Arial"/>
          <w:sz w:val="24"/>
          <w:szCs w:val="24"/>
          <w:lang w:val="ro-RO"/>
        </w:rPr>
        <w:t xml:space="preserve">autoritatea competentă pentru protecţia mediului APM Sălaj decide, ca urmare a </w:t>
      </w:r>
      <w:r w:rsidRPr="002E01B3">
        <w:rPr>
          <w:rFonts w:ascii="Arial" w:hAnsi="Arial" w:cs="Arial"/>
          <w:sz w:val="24"/>
          <w:szCs w:val="24"/>
          <w:lang w:val="ro-RO"/>
        </w:rPr>
        <w:t>consultărilo</w:t>
      </w:r>
      <w:r w:rsidR="00FF7388" w:rsidRPr="002E01B3">
        <w:rPr>
          <w:rFonts w:ascii="Arial" w:hAnsi="Arial" w:cs="Arial"/>
          <w:sz w:val="24"/>
          <w:szCs w:val="24"/>
          <w:lang w:val="ro-RO"/>
        </w:rPr>
        <w:t xml:space="preserve">r </w:t>
      </w:r>
      <w:r w:rsidR="00C866D0" w:rsidRPr="002E01B3">
        <w:rPr>
          <w:rFonts w:ascii="Arial" w:hAnsi="Arial" w:cs="Arial"/>
          <w:sz w:val="24"/>
          <w:szCs w:val="24"/>
          <w:lang w:val="ro-RO"/>
        </w:rPr>
        <w:t>desfăşurate în cadrul şedinţei</w:t>
      </w:r>
      <w:r w:rsidRPr="002E01B3">
        <w:rPr>
          <w:rFonts w:ascii="Arial" w:hAnsi="Arial" w:cs="Arial"/>
          <w:sz w:val="24"/>
          <w:szCs w:val="24"/>
          <w:lang w:val="ro-RO"/>
        </w:rPr>
        <w:t xml:space="preserve"> Comi</w:t>
      </w:r>
      <w:r w:rsidR="00E7594D" w:rsidRPr="002E01B3">
        <w:rPr>
          <w:rFonts w:ascii="Arial" w:hAnsi="Arial" w:cs="Arial"/>
          <w:sz w:val="24"/>
          <w:szCs w:val="24"/>
          <w:lang w:val="ro-RO"/>
        </w:rPr>
        <w:t>si</w:t>
      </w:r>
      <w:r w:rsidRPr="002E01B3">
        <w:rPr>
          <w:rFonts w:ascii="Arial" w:hAnsi="Arial" w:cs="Arial"/>
          <w:sz w:val="24"/>
          <w:szCs w:val="24"/>
          <w:lang w:val="ro-RO"/>
        </w:rPr>
        <w:t xml:space="preserve">ei de Analiză Tehnică din data de </w:t>
      </w:r>
      <w:r w:rsidR="002E01B3" w:rsidRPr="002E01B3">
        <w:rPr>
          <w:rFonts w:ascii="Arial" w:hAnsi="Arial" w:cs="Arial"/>
          <w:sz w:val="24"/>
          <w:szCs w:val="24"/>
          <w:lang w:val="ro-RO"/>
        </w:rPr>
        <w:t>21.09</w:t>
      </w:r>
      <w:r w:rsidR="009812A4" w:rsidRPr="002E01B3">
        <w:rPr>
          <w:rFonts w:ascii="Arial" w:hAnsi="Arial" w:cs="Arial"/>
          <w:sz w:val="24"/>
          <w:szCs w:val="24"/>
          <w:lang w:val="ro-RO"/>
        </w:rPr>
        <w:t>.2023</w:t>
      </w:r>
      <w:r w:rsidR="00C567CC" w:rsidRPr="002E01B3">
        <w:rPr>
          <w:rFonts w:ascii="Arial" w:hAnsi="Arial" w:cs="Arial"/>
          <w:sz w:val="24"/>
          <w:szCs w:val="24"/>
          <w:lang w:val="ro-RO"/>
        </w:rPr>
        <w:t xml:space="preserve">, </w:t>
      </w:r>
      <w:r w:rsidRPr="002E01B3">
        <w:rPr>
          <w:rFonts w:ascii="Arial" w:hAnsi="Arial" w:cs="Arial"/>
          <w:sz w:val="24"/>
          <w:szCs w:val="24"/>
          <w:lang w:val="ro-RO"/>
        </w:rPr>
        <w:t>că</w:t>
      </w:r>
      <w:r w:rsidRPr="00260167">
        <w:rPr>
          <w:rFonts w:ascii="Arial" w:hAnsi="Arial" w:cs="Arial"/>
          <w:sz w:val="24"/>
          <w:szCs w:val="24"/>
          <w:lang w:val="ro-RO"/>
        </w:rPr>
        <w:t xml:space="preserve"> proiectul:</w:t>
      </w:r>
      <w:r w:rsidR="00E116BB" w:rsidRPr="00260167">
        <w:rPr>
          <w:rFonts w:ascii="Arial" w:hAnsi="Arial" w:cs="Arial"/>
          <w:sz w:val="24"/>
          <w:szCs w:val="24"/>
          <w:lang w:val="ro-RO"/>
        </w:rPr>
        <w:t xml:space="preserve"> </w:t>
      </w:r>
      <w:r w:rsidR="003B6D92" w:rsidRPr="00260167">
        <w:rPr>
          <w:rFonts w:ascii="Arial" w:hAnsi="Arial" w:cs="Arial"/>
          <w:b/>
          <w:i/>
          <w:sz w:val="24"/>
          <w:szCs w:val="24"/>
          <w:lang w:val="ro-RO"/>
        </w:rPr>
        <w:t>Modernizare</w:t>
      </w:r>
      <w:r w:rsidR="003B6D92" w:rsidRPr="003B6D92">
        <w:rPr>
          <w:rFonts w:ascii="Arial" w:hAnsi="Arial" w:cs="Arial"/>
          <w:b/>
          <w:i/>
          <w:sz w:val="24"/>
          <w:szCs w:val="24"/>
          <w:lang w:val="ro-RO"/>
        </w:rPr>
        <w:t xml:space="preserve"> artere rutiere în comuna Fildu de Jos, județul Sălaj</w:t>
      </w:r>
      <w:r w:rsidRPr="003B6D92">
        <w:rPr>
          <w:rFonts w:ascii="Arial" w:hAnsi="Arial" w:cs="Arial"/>
          <w:sz w:val="24"/>
          <w:szCs w:val="24"/>
          <w:lang w:val="ro-RO"/>
        </w:rPr>
        <w:t xml:space="preserve">, propus a fi amplasat </w:t>
      </w:r>
      <w:r w:rsidR="00846142" w:rsidRPr="003B6D92">
        <w:rPr>
          <w:rFonts w:ascii="Arial" w:hAnsi="Arial" w:cs="Arial"/>
          <w:sz w:val="24"/>
          <w:szCs w:val="24"/>
          <w:lang w:val="ro-RO"/>
        </w:rPr>
        <w:t xml:space="preserve">în </w:t>
      </w:r>
      <w:r w:rsidR="008C13ED" w:rsidRPr="003B6D92">
        <w:rPr>
          <w:rFonts w:ascii="Arial" w:hAnsi="Arial" w:cs="Arial"/>
          <w:sz w:val="24"/>
          <w:szCs w:val="24"/>
          <w:lang w:val="ro-RO"/>
        </w:rPr>
        <w:t>județul Sălaj,</w:t>
      </w:r>
      <w:r w:rsidR="008C13ED" w:rsidRPr="0057167B">
        <w:rPr>
          <w:rFonts w:ascii="Arial" w:hAnsi="Arial" w:cs="Arial"/>
          <w:color w:val="FF0000"/>
          <w:sz w:val="24"/>
          <w:szCs w:val="24"/>
          <w:lang w:val="ro-RO"/>
        </w:rPr>
        <w:t xml:space="preserve"> </w:t>
      </w:r>
      <w:r w:rsidR="00260167" w:rsidRPr="00260167">
        <w:rPr>
          <w:rFonts w:ascii="Arial" w:hAnsi="Arial" w:cs="Arial"/>
          <w:sz w:val="24"/>
          <w:szCs w:val="24"/>
          <w:lang w:val="ro-RO"/>
        </w:rPr>
        <w:t>comuna Fildu de Jos</w:t>
      </w:r>
      <w:r w:rsidR="001731E5" w:rsidRPr="00260167">
        <w:rPr>
          <w:rFonts w:ascii="Arial" w:hAnsi="Arial" w:cs="Arial"/>
          <w:sz w:val="24"/>
          <w:szCs w:val="24"/>
          <w:lang w:val="ro-RO"/>
        </w:rPr>
        <w:t>,</w:t>
      </w:r>
    </w:p>
    <w:p w:rsidR="00DD1161" w:rsidRPr="00260167"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260167"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260167">
        <w:rPr>
          <w:rFonts w:ascii="Arial" w:hAnsi="Arial" w:cs="Arial"/>
          <w:b/>
          <w:i/>
          <w:sz w:val="24"/>
          <w:szCs w:val="24"/>
          <w:lang w:val="ro-RO"/>
        </w:rPr>
        <w:t>nu se supune evaluării impactului asupra mediului</w:t>
      </w:r>
      <w:r w:rsidR="004738D5" w:rsidRPr="00260167">
        <w:rPr>
          <w:rFonts w:ascii="Arial" w:hAnsi="Arial" w:cs="Arial"/>
          <w:b/>
          <w:i/>
          <w:sz w:val="24"/>
          <w:szCs w:val="24"/>
          <w:lang w:val="ro-RO"/>
        </w:rPr>
        <w:t xml:space="preserve"> </w:t>
      </w:r>
      <w:r w:rsidR="00195D95" w:rsidRPr="00260167">
        <w:rPr>
          <w:rFonts w:ascii="Arial" w:hAnsi="Arial" w:cs="Arial"/>
          <w:b/>
          <w:i/>
          <w:sz w:val="24"/>
          <w:szCs w:val="24"/>
          <w:lang w:val="ro-RO"/>
        </w:rPr>
        <w:t>ș</w:t>
      </w:r>
      <w:r w:rsidR="00E7594D" w:rsidRPr="00260167">
        <w:rPr>
          <w:rFonts w:ascii="Arial" w:hAnsi="Arial" w:cs="Arial"/>
          <w:b/>
          <w:i/>
          <w:sz w:val="24"/>
          <w:szCs w:val="24"/>
          <w:lang w:val="ro-RO"/>
        </w:rPr>
        <w:t>i</w:t>
      </w:r>
    </w:p>
    <w:p w:rsidR="003F404A" w:rsidRPr="00260167"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260167">
        <w:rPr>
          <w:rFonts w:ascii="Arial" w:hAnsi="Arial" w:cs="Arial"/>
          <w:b/>
          <w:i/>
          <w:sz w:val="24"/>
          <w:szCs w:val="24"/>
          <w:lang w:val="ro-RO"/>
        </w:rPr>
        <w:t>nu se supune evaluării impactului asupra corpurilor de apă</w:t>
      </w:r>
      <w:r w:rsidR="003F404A" w:rsidRPr="00260167">
        <w:rPr>
          <w:rFonts w:ascii="Arial" w:hAnsi="Arial" w:cs="Arial"/>
          <w:b/>
          <w:i/>
          <w:sz w:val="24"/>
          <w:szCs w:val="24"/>
          <w:lang w:val="ro-RO"/>
        </w:rPr>
        <w:t>.</w:t>
      </w:r>
    </w:p>
    <w:p w:rsidR="00DD1161" w:rsidRPr="00260167" w:rsidRDefault="003F404A" w:rsidP="003F404A">
      <w:pPr>
        <w:autoSpaceDE w:val="0"/>
        <w:autoSpaceDN w:val="0"/>
        <w:adjustRightInd w:val="0"/>
        <w:spacing w:after="0" w:line="240" w:lineRule="auto"/>
        <w:jc w:val="both"/>
        <w:rPr>
          <w:rFonts w:ascii="Arial" w:hAnsi="Arial" w:cs="Arial"/>
          <w:sz w:val="24"/>
          <w:szCs w:val="24"/>
          <w:lang w:val="ro-RO"/>
        </w:rPr>
      </w:pPr>
      <w:r w:rsidRPr="00260167">
        <w:rPr>
          <w:rFonts w:ascii="Arial" w:hAnsi="Arial" w:cs="Arial"/>
          <w:sz w:val="24"/>
          <w:szCs w:val="24"/>
          <w:lang w:val="ro-RO"/>
        </w:rPr>
        <w:t xml:space="preserve">    </w:t>
      </w:r>
    </w:p>
    <w:p w:rsidR="00E21369" w:rsidRPr="00260167"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260167" w:rsidRDefault="003F404A" w:rsidP="003F404A">
      <w:pPr>
        <w:autoSpaceDE w:val="0"/>
        <w:autoSpaceDN w:val="0"/>
        <w:adjustRightInd w:val="0"/>
        <w:spacing w:after="0" w:line="240" w:lineRule="auto"/>
        <w:jc w:val="both"/>
        <w:rPr>
          <w:rFonts w:ascii="Arial" w:hAnsi="Arial" w:cs="Arial"/>
          <w:sz w:val="24"/>
          <w:szCs w:val="24"/>
          <w:lang w:val="ro-RO"/>
        </w:rPr>
      </w:pPr>
      <w:r w:rsidRPr="00260167">
        <w:rPr>
          <w:rFonts w:ascii="Arial" w:hAnsi="Arial" w:cs="Arial"/>
          <w:sz w:val="24"/>
          <w:szCs w:val="24"/>
          <w:lang w:val="ro-RO"/>
        </w:rPr>
        <w:t>Justificarea prezentei decizii:</w:t>
      </w:r>
    </w:p>
    <w:p w:rsidR="00F67E4F" w:rsidRPr="00260167" w:rsidRDefault="00AE1F83" w:rsidP="00F67E4F">
      <w:pPr>
        <w:autoSpaceDE w:val="0"/>
        <w:autoSpaceDN w:val="0"/>
        <w:adjustRightInd w:val="0"/>
        <w:spacing w:after="0" w:line="240" w:lineRule="auto"/>
        <w:jc w:val="both"/>
        <w:rPr>
          <w:rFonts w:ascii="Arial" w:hAnsi="Arial" w:cs="Arial"/>
          <w:b/>
          <w:sz w:val="24"/>
          <w:szCs w:val="24"/>
          <w:lang w:val="ro-RO"/>
        </w:rPr>
      </w:pPr>
      <w:r w:rsidRPr="00260167">
        <w:rPr>
          <w:rFonts w:ascii="Arial" w:hAnsi="Arial" w:cs="Arial"/>
          <w:b/>
          <w:noProof/>
          <w:sz w:val="24"/>
          <w:szCs w:val="24"/>
          <w:lang w:val="ro-RO"/>
        </w:rPr>
        <w:t xml:space="preserve">   I. </w:t>
      </w:r>
      <w:r w:rsidR="00F67E4F" w:rsidRPr="00260167">
        <w:rPr>
          <w:rFonts w:ascii="Arial" w:hAnsi="Arial" w:cs="Arial"/>
          <w:b/>
          <w:noProof/>
          <w:sz w:val="24"/>
          <w:szCs w:val="24"/>
          <w:lang w:val="ro-RO"/>
        </w:rPr>
        <w:t>Motivele pe baza cărora s-a stabilit nece</w:t>
      </w:r>
      <w:r w:rsidR="00E7594D" w:rsidRPr="00260167">
        <w:rPr>
          <w:rFonts w:ascii="Arial" w:hAnsi="Arial" w:cs="Arial"/>
          <w:b/>
          <w:noProof/>
          <w:sz w:val="24"/>
          <w:szCs w:val="24"/>
          <w:lang w:val="ro-RO"/>
        </w:rPr>
        <w:t>si</w:t>
      </w:r>
      <w:r w:rsidR="00F67E4F" w:rsidRPr="00260167">
        <w:rPr>
          <w:rFonts w:ascii="Arial" w:hAnsi="Arial" w:cs="Arial"/>
          <w:b/>
          <w:noProof/>
          <w:sz w:val="24"/>
          <w:szCs w:val="24"/>
          <w:lang w:val="ro-RO"/>
        </w:rPr>
        <w:t xml:space="preserve">tatea neefectuării </w:t>
      </w:r>
      <w:r w:rsidR="00F67E4F" w:rsidRPr="00260167">
        <w:rPr>
          <w:rFonts w:ascii="Arial" w:hAnsi="Arial" w:cs="Arial"/>
          <w:b/>
          <w:i/>
          <w:noProof/>
          <w:sz w:val="24"/>
          <w:szCs w:val="24"/>
          <w:lang w:val="ro-RO"/>
        </w:rPr>
        <w:t>evaluării impactului asupra mediului</w:t>
      </w:r>
      <w:r w:rsidR="00F67E4F" w:rsidRPr="00260167">
        <w:rPr>
          <w:rFonts w:ascii="Arial" w:hAnsi="Arial" w:cs="Arial"/>
          <w:b/>
          <w:noProof/>
          <w:sz w:val="24"/>
          <w:szCs w:val="24"/>
          <w:lang w:val="ro-RO"/>
        </w:rPr>
        <w:t xml:space="preserve"> sunt următoarele:</w:t>
      </w:r>
    </w:p>
    <w:p w:rsidR="003F404A" w:rsidRPr="006F679D" w:rsidRDefault="003F404A" w:rsidP="003F404A">
      <w:pPr>
        <w:autoSpaceDE w:val="0"/>
        <w:autoSpaceDN w:val="0"/>
        <w:adjustRightInd w:val="0"/>
        <w:spacing w:after="0" w:line="240" w:lineRule="auto"/>
        <w:jc w:val="both"/>
        <w:rPr>
          <w:rFonts w:ascii="Arial" w:hAnsi="Arial" w:cs="Arial"/>
          <w:sz w:val="24"/>
          <w:szCs w:val="24"/>
          <w:lang w:val="ro-RO"/>
        </w:rPr>
      </w:pPr>
      <w:r w:rsidRPr="006F679D">
        <w:rPr>
          <w:rFonts w:ascii="Arial" w:hAnsi="Arial" w:cs="Arial"/>
          <w:b/>
          <w:sz w:val="24"/>
          <w:szCs w:val="24"/>
          <w:lang w:val="ro-RO"/>
        </w:rPr>
        <w:t>a)</w:t>
      </w:r>
      <w:r w:rsidR="002D1902" w:rsidRPr="006F679D">
        <w:rPr>
          <w:rFonts w:ascii="Arial" w:hAnsi="Arial" w:cs="Arial"/>
          <w:b/>
          <w:sz w:val="24"/>
          <w:szCs w:val="24"/>
          <w:lang w:val="ro-RO"/>
        </w:rPr>
        <w:t>.</w:t>
      </w:r>
      <w:r w:rsidRPr="006F679D">
        <w:rPr>
          <w:rFonts w:ascii="Arial" w:hAnsi="Arial" w:cs="Arial"/>
          <w:sz w:val="24"/>
          <w:szCs w:val="24"/>
          <w:lang w:val="ro-RO"/>
        </w:rPr>
        <w:t xml:space="preserve"> Proiectul </w:t>
      </w:r>
      <w:r w:rsidR="00F56EB2" w:rsidRPr="006F679D">
        <w:rPr>
          <w:rFonts w:ascii="Arial" w:hAnsi="Arial" w:cs="Arial"/>
          <w:sz w:val="24"/>
          <w:szCs w:val="24"/>
          <w:lang w:val="ro-RO"/>
        </w:rPr>
        <w:t xml:space="preserve">intră sub incidenţa </w:t>
      </w:r>
      <w:r w:rsidR="00302577" w:rsidRPr="006F679D">
        <w:rPr>
          <w:rFonts w:ascii="Arial" w:hAnsi="Arial" w:cs="Arial"/>
          <w:sz w:val="24"/>
          <w:szCs w:val="24"/>
          <w:lang w:val="ro-RO"/>
        </w:rPr>
        <w:t xml:space="preserve">Legii nr. 292/2018 privind evaluarea impactului anumitor proiecte publice </w:t>
      </w:r>
      <w:r w:rsidR="00E7594D" w:rsidRPr="006F679D">
        <w:rPr>
          <w:rFonts w:ascii="Arial" w:hAnsi="Arial" w:cs="Arial"/>
          <w:sz w:val="24"/>
          <w:szCs w:val="24"/>
          <w:lang w:val="ro-RO"/>
        </w:rPr>
        <w:t>si</w:t>
      </w:r>
      <w:r w:rsidR="00302577" w:rsidRPr="006F679D">
        <w:rPr>
          <w:rFonts w:ascii="Arial" w:hAnsi="Arial" w:cs="Arial"/>
          <w:sz w:val="24"/>
          <w:szCs w:val="24"/>
          <w:lang w:val="ro-RO"/>
        </w:rPr>
        <w:t xml:space="preserve"> private asupra mediului, fiind încadrat în</w:t>
      </w:r>
      <w:r w:rsidR="009B747E" w:rsidRPr="006F679D">
        <w:rPr>
          <w:rFonts w:ascii="Arial" w:hAnsi="Arial" w:cs="Arial"/>
          <w:sz w:val="24"/>
          <w:szCs w:val="24"/>
          <w:lang w:val="ro-RO"/>
        </w:rPr>
        <w:t xml:space="preserve"> </w:t>
      </w:r>
      <w:r w:rsidR="000431D2" w:rsidRPr="006F679D">
        <w:rPr>
          <w:rFonts w:ascii="Arial" w:hAnsi="Arial" w:cs="Arial"/>
          <w:sz w:val="24"/>
          <w:szCs w:val="24"/>
          <w:lang w:val="ro-RO"/>
        </w:rPr>
        <w:t>Anexa nr. 2, la pct. 10 lit. b) și pct. 13 lit. a)</w:t>
      </w:r>
      <w:r w:rsidR="005F6029" w:rsidRPr="006F679D">
        <w:rPr>
          <w:rFonts w:ascii="Arial" w:hAnsi="Arial" w:cs="Arial"/>
          <w:sz w:val="24"/>
          <w:szCs w:val="24"/>
          <w:lang w:val="ro-RO"/>
        </w:rPr>
        <w:t>;</w:t>
      </w:r>
    </w:p>
    <w:p w:rsidR="003A282D" w:rsidRPr="006F679D" w:rsidRDefault="003A282D" w:rsidP="003A282D">
      <w:pPr>
        <w:autoSpaceDE w:val="0"/>
        <w:autoSpaceDN w:val="0"/>
        <w:adjustRightInd w:val="0"/>
        <w:spacing w:after="0" w:line="240" w:lineRule="auto"/>
        <w:jc w:val="both"/>
        <w:rPr>
          <w:rFonts w:ascii="Arial" w:hAnsi="Arial" w:cs="Arial"/>
          <w:sz w:val="24"/>
          <w:szCs w:val="24"/>
          <w:lang w:val="ro-RO"/>
        </w:rPr>
      </w:pPr>
      <w:r w:rsidRPr="006F679D">
        <w:rPr>
          <w:rFonts w:ascii="Arial" w:hAnsi="Arial" w:cs="Arial"/>
          <w:sz w:val="24"/>
          <w:szCs w:val="24"/>
          <w:lang w:val="ro-RO"/>
        </w:rPr>
        <w:t xml:space="preserve">- </w:t>
      </w:r>
      <w:r w:rsidR="003C05FC" w:rsidRPr="006F679D">
        <w:rPr>
          <w:rFonts w:ascii="Arial" w:hAnsi="Arial" w:cs="Arial"/>
          <w:sz w:val="24"/>
          <w:szCs w:val="24"/>
          <w:lang w:val="ro-RO"/>
        </w:rPr>
        <w:t>autorităţile reprezentate în comi</w:t>
      </w:r>
      <w:r w:rsidR="00E7594D" w:rsidRPr="006F679D">
        <w:rPr>
          <w:rFonts w:ascii="Arial" w:hAnsi="Arial" w:cs="Arial"/>
          <w:sz w:val="24"/>
          <w:szCs w:val="24"/>
          <w:lang w:val="ro-RO"/>
        </w:rPr>
        <w:t>si</w:t>
      </w:r>
      <w:r w:rsidR="003C05FC" w:rsidRPr="006F679D">
        <w:rPr>
          <w:rFonts w:ascii="Arial" w:hAnsi="Arial" w:cs="Arial"/>
          <w:sz w:val="24"/>
          <w:szCs w:val="24"/>
          <w:lang w:val="ro-RO"/>
        </w:rPr>
        <w:t>a de analiză tehnică nu au avut obiecţii/observaţii în ceea ce priveşte proiectul în cauză în urma transmiterii punctelor de vedere</w:t>
      </w:r>
      <w:r w:rsidRPr="006F679D">
        <w:rPr>
          <w:rFonts w:ascii="Arial" w:hAnsi="Arial" w:cs="Arial"/>
          <w:sz w:val="24"/>
          <w:szCs w:val="24"/>
          <w:lang w:val="ro-RO"/>
        </w:rPr>
        <w:t>;</w:t>
      </w:r>
    </w:p>
    <w:p w:rsidR="003A282D" w:rsidRPr="006F679D" w:rsidRDefault="003A282D" w:rsidP="003A282D">
      <w:pPr>
        <w:autoSpaceDE w:val="0"/>
        <w:autoSpaceDN w:val="0"/>
        <w:adjustRightInd w:val="0"/>
        <w:spacing w:after="0" w:line="240" w:lineRule="auto"/>
        <w:jc w:val="both"/>
        <w:rPr>
          <w:rFonts w:ascii="Arial" w:hAnsi="Arial" w:cs="Arial"/>
          <w:sz w:val="24"/>
          <w:szCs w:val="24"/>
          <w:lang w:val="ro-RO"/>
        </w:rPr>
      </w:pPr>
      <w:r w:rsidRPr="006F679D">
        <w:rPr>
          <w:rFonts w:ascii="Arial" w:hAnsi="Arial" w:cs="Arial"/>
          <w:sz w:val="24"/>
          <w:szCs w:val="24"/>
          <w:lang w:val="ro-RO"/>
        </w:rPr>
        <w:t xml:space="preserve">- prezenta solicitare a fost mediatizată prin publicare anunţ în ziarul </w:t>
      </w:r>
      <w:r w:rsidR="00F264EC" w:rsidRPr="006F679D">
        <w:rPr>
          <w:rFonts w:ascii="Arial" w:hAnsi="Arial" w:cs="Arial"/>
          <w:sz w:val="24"/>
          <w:szCs w:val="24"/>
          <w:lang w:val="ro-RO"/>
        </w:rPr>
        <w:t>Graiul Sălajului</w:t>
      </w:r>
      <w:r w:rsidRPr="006F679D">
        <w:rPr>
          <w:rFonts w:ascii="Arial" w:hAnsi="Arial" w:cs="Arial"/>
          <w:sz w:val="24"/>
          <w:szCs w:val="24"/>
          <w:lang w:val="ro-RO"/>
        </w:rPr>
        <w:t xml:space="preserve">, afişare </w:t>
      </w:r>
      <w:r w:rsidR="00A944DA" w:rsidRPr="006F679D">
        <w:rPr>
          <w:rFonts w:ascii="Arial" w:hAnsi="Arial" w:cs="Arial"/>
          <w:sz w:val="24"/>
          <w:szCs w:val="24"/>
          <w:lang w:val="ro-RO"/>
        </w:rPr>
        <w:t>ș</w:t>
      </w:r>
      <w:r w:rsidR="00E7594D" w:rsidRPr="006F679D">
        <w:rPr>
          <w:rFonts w:ascii="Arial" w:hAnsi="Arial" w:cs="Arial"/>
          <w:sz w:val="24"/>
          <w:szCs w:val="24"/>
          <w:lang w:val="ro-RO"/>
        </w:rPr>
        <w:t>i</w:t>
      </w:r>
      <w:r w:rsidRPr="006F679D">
        <w:rPr>
          <w:rFonts w:ascii="Arial" w:hAnsi="Arial" w:cs="Arial"/>
          <w:sz w:val="24"/>
          <w:szCs w:val="24"/>
          <w:lang w:val="ro-RO"/>
        </w:rPr>
        <w:t xml:space="preserve"> înregistrare anunţ la sediul </w:t>
      </w:r>
      <w:r w:rsidR="00D350E8" w:rsidRPr="006F679D">
        <w:rPr>
          <w:rFonts w:ascii="Arial" w:hAnsi="Arial" w:cs="Arial"/>
          <w:sz w:val="24"/>
          <w:szCs w:val="24"/>
          <w:lang w:val="ro-RO"/>
        </w:rPr>
        <w:t xml:space="preserve">Primăriei </w:t>
      </w:r>
      <w:r w:rsidR="006F679D" w:rsidRPr="006F679D">
        <w:rPr>
          <w:rFonts w:ascii="Arial" w:hAnsi="Arial" w:cs="Arial"/>
          <w:sz w:val="24"/>
          <w:szCs w:val="24"/>
          <w:lang w:val="ro-RO"/>
        </w:rPr>
        <w:t>Comunei Fildu de Jos</w:t>
      </w:r>
      <w:r w:rsidR="007A6B54" w:rsidRPr="006F679D">
        <w:rPr>
          <w:rFonts w:ascii="Arial" w:hAnsi="Arial" w:cs="Arial"/>
          <w:sz w:val="24"/>
          <w:szCs w:val="24"/>
          <w:lang w:val="ro-RO"/>
        </w:rPr>
        <w:t xml:space="preserve">, </w:t>
      </w:r>
      <w:r w:rsidRPr="006F679D">
        <w:rPr>
          <w:rFonts w:ascii="Arial" w:hAnsi="Arial" w:cs="Arial"/>
          <w:sz w:val="24"/>
          <w:szCs w:val="24"/>
          <w:lang w:val="ro-RO"/>
        </w:rPr>
        <w:t xml:space="preserve">precum </w:t>
      </w:r>
      <w:r w:rsidR="000B77C1" w:rsidRPr="006F679D">
        <w:rPr>
          <w:rFonts w:ascii="Arial" w:hAnsi="Arial" w:cs="Arial"/>
          <w:sz w:val="24"/>
          <w:szCs w:val="24"/>
          <w:lang w:val="ro-RO"/>
        </w:rPr>
        <w:t>ș</w:t>
      </w:r>
      <w:r w:rsidR="00E7594D" w:rsidRPr="006F679D">
        <w:rPr>
          <w:rFonts w:ascii="Arial" w:hAnsi="Arial" w:cs="Arial"/>
          <w:sz w:val="24"/>
          <w:szCs w:val="24"/>
          <w:lang w:val="ro-RO"/>
        </w:rPr>
        <w:t>i</w:t>
      </w:r>
      <w:r w:rsidRPr="006F679D">
        <w:rPr>
          <w:rFonts w:ascii="Arial" w:hAnsi="Arial" w:cs="Arial"/>
          <w:sz w:val="24"/>
          <w:szCs w:val="24"/>
          <w:lang w:val="ro-RO"/>
        </w:rPr>
        <w:t xml:space="preserve"> la sediul </w:t>
      </w:r>
      <w:r w:rsidR="000B77C1" w:rsidRPr="006F679D">
        <w:rPr>
          <w:rFonts w:ascii="Arial" w:hAnsi="Arial" w:cs="Arial"/>
          <w:sz w:val="24"/>
          <w:szCs w:val="24"/>
          <w:lang w:val="ro-RO"/>
        </w:rPr>
        <w:t>ș</w:t>
      </w:r>
      <w:r w:rsidR="00E7594D" w:rsidRPr="006F679D">
        <w:rPr>
          <w:rFonts w:ascii="Arial" w:hAnsi="Arial" w:cs="Arial"/>
          <w:sz w:val="24"/>
          <w:szCs w:val="24"/>
          <w:lang w:val="ro-RO"/>
        </w:rPr>
        <w:t>i</w:t>
      </w:r>
      <w:r w:rsidRPr="006F679D">
        <w:rPr>
          <w:rFonts w:ascii="Arial" w:hAnsi="Arial" w:cs="Arial"/>
          <w:sz w:val="24"/>
          <w:szCs w:val="24"/>
          <w:lang w:val="ro-RO"/>
        </w:rPr>
        <w:t xml:space="preserve"> pe pagina de internet a APM Sălaj, iar proiectul de Decizie etapă de încadrare a fost postat pe pagina de internet a APM Sălaj;</w:t>
      </w:r>
    </w:p>
    <w:p w:rsidR="003A282D" w:rsidRPr="006F679D" w:rsidRDefault="003A282D" w:rsidP="003A282D">
      <w:pPr>
        <w:autoSpaceDE w:val="0"/>
        <w:autoSpaceDN w:val="0"/>
        <w:adjustRightInd w:val="0"/>
        <w:spacing w:after="0" w:line="240" w:lineRule="auto"/>
        <w:jc w:val="both"/>
        <w:rPr>
          <w:rFonts w:ascii="Arial" w:hAnsi="Arial" w:cs="Arial"/>
          <w:sz w:val="24"/>
          <w:szCs w:val="24"/>
          <w:lang w:val="ro-RO"/>
        </w:rPr>
      </w:pPr>
      <w:r w:rsidRPr="006F679D">
        <w:rPr>
          <w:rFonts w:ascii="Arial" w:hAnsi="Arial" w:cs="Arial"/>
          <w:sz w:val="24"/>
          <w:szCs w:val="24"/>
          <w:lang w:val="ro-RO"/>
        </w:rPr>
        <w:t>- în urma mediatizării nu au fost înregistrate observaţii/obiecţii din partea publicului privind proiectul în cauză;</w:t>
      </w:r>
    </w:p>
    <w:p w:rsidR="007A6B54" w:rsidRPr="006F679D" w:rsidRDefault="007A6B54" w:rsidP="003A282D">
      <w:pPr>
        <w:autoSpaceDE w:val="0"/>
        <w:autoSpaceDN w:val="0"/>
        <w:adjustRightInd w:val="0"/>
        <w:spacing w:after="0" w:line="240" w:lineRule="auto"/>
        <w:jc w:val="both"/>
        <w:rPr>
          <w:rFonts w:ascii="Arial" w:hAnsi="Arial" w:cs="Arial"/>
          <w:sz w:val="24"/>
          <w:szCs w:val="24"/>
          <w:lang w:val="ro-RO"/>
        </w:rPr>
      </w:pPr>
      <w:r w:rsidRPr="006F679D">
        <w:rPr>
          <w:rFonts w:ascii="Arial" w:hAnsi="Arial" w:cs="Arial"/>
          <w:sz w:val="24"/>
          <w:szCs w:val="24"/>
          <w:lang w:val="ro-RO"/>
        </w:rPr>
        <w:t>- în  urma analizării caracteristicilor proiectului (mărime, producţia de deşeuri, emi</w:t>
      </w:r>
      <w:r w:rsidR="00E7594D" w:rsidRPr="006F679D">
        <w:rPr>
          <w:rFonts w:ascii="Arial" w:hAnsi="Arial" w:cs="Arial"/>
          <w:sz w:val="24"/>
          <w:szCs w:val="24"/>
          <w:lang w:val="ro-RO"/>
        </w:rPr>
        <w:t>si</w:t>
      </w:r>
      <w:r w:rsidRPr="006F679D">
        <w:rPr>
          <w:rFonts w:ascii="Arial" w:hAnsi="Arial" w:cs="Arial"/>
          <w:sz w:val="24"/>
          <w:szCs w:val="24"/>
          <w:lang w:val="ro-RO"/>
        </w:rPr>
        <w:t xml:space="preserve">i poluante, riscul de accidente), a localizării </w:t>
      </w:r>
      <w:r w:rsidR="006036F6" w:rsidRPr="006F679D">
        <w:rPr>
          <w:rFonts w:ascii="Arial" w:hAnsi="Arial" w:cs="Arial"/>
          <w:sz w:val="24"/>
          <w:szCs w:val="24"/>
          <w:lang w:val="ro-RO"/>
        </w:rPr>
        <w:t>ș</w:t>
      </w:r>
      <w:r w:rsidR="00E7594D" w:rsidRPr="006F679D">
        <w:rPr>
          <w:rFonts w:ascii="Arial" w:hAnsi="Arial" w:cs="Arial"/>
          <w:sz w:val="24"/>
          <w:szCs w:val="24"/>
          <w:lang w:val="ro-RO"/>
        </w:rPr>
        <w:t>i</w:t>
      </w:r>
      <w:r w:rsidRPr="006F679D">
        <w:rPr>
          <w:rFonts w:ascii="Arial" w:hAnsi="Arial" w:cs="Arial"/>
          <w:sz w:val="24"/>
          <w:szCs w:val="24"/>
          <w:lang w:val="ro-RO"/>
        </w:rPr>
        <w:t xml:space="preserve"> caracteristicilor imp</w:t>
      </w:r>
      <w:r w:rsidR="006036F6" w:rsidRPr="006F679D">
        <w:rPr>
          <w:rFonts w:ascii="Arial" w:hAnsi="Arial" w:cs="Arial"/>
          <w:sz w:val="24"/>
          <w:szCs w:val="24"/>
          <w:lang w:val="ro-RO"/>
        </w:rPr>
        <w:t xml:space="preserve">actului potenţial, s-a stabilit </w:t>
      </w:r>
      <w:r w:rsidRPr="006F679D">
        <w:rPr>
          <w:rFonts w:ascii="Arial" w:hAnsi="Arial" w:cs="Arial"/>
          <w:sz w:val="24"/>
          <w:szCs w:val="24"/>
          <w:lang w:val="ro-RO"/>
        </w:rPr>
        <w:t>că r</w:t>
      </w:r>
      <w:r w:rsidR="006036F6" w:rsidRPr="006F679D">
        <w:rPr>
          <w:rFonts w:ascii="Arial" w:hAnsi="Arial" w:cs="Arial"/>
          <w:sz w:val="24"/>
          <w:szCs w:val="24"/>
          <w:lang w:val="ro-RO"/>
        </w:rPr>
        <w:t xml:space="preserve">ealizarea acestuia nu va avea </w:t>
      </w:r>
      <w:r w:rsidRPr="006F679D">
        <w:rPr>
          <w:rFonts w:ascii="Arial" w:hAnsi="Arial" w:cs="Arial"/>
          <w:sz w:val="24"/>
          <w:szCs w:val="24"/>
          <w:lang w:val="ro-RO"/>
        </w:rPr>
        <w:t>un impact semnificativ asupra calităţii factorilor de mediu;</w:t>
      </w:r>
    </w:p>
    <w:p w:rsidR="00DD671C" w:rsidRDefault="00DD671C" w:rsidP="00437941">
      <w:pPr>
        <w:spacing w:after="0" w:line="240" w:lineRule="auto"/>
        <w:jc w:val="both"/>
        <w:rPr>
          <w:rFonts w:ascii="Arial" w:hAnsi="Arial" w:cs="Arial"/>
          <w:b/>
          <w:sz w:val="24"/>
          <w:szCs w:val="24"/>
          <w:lang w:val="ro-RO"/>
        </w:rPr>
      </w:pPr>
    </w:p>
    <w:p w:rsidR="006F679D" w:rsidRDefault="006F679D" w:rsidP="00437941">
      <w:pPr>
        <w:spacing w:after="0" w:line="240" w:lineRule="auto"/>
        <w:jc w:val="both"/>
        <w:rPr>
          <w:rFonts w:ascii="Arial" w:hAnsi="Arial" w:cs="Arial"/>
          <w:b/>
          <w:sz w:val="24"/>
          <w:szCs w:val="24"/>
          <w:lang w:val="ro-RO"/>
        </w:rPr>
      </w:pPr>
    </w:p>
    <w:p w:rsidR="006F679D" w:rsidRDefault="006F679D" w:rsidP="00437941">
      <w:pPr>
        <w:spacing w:after="0" w:line="240" w:lineRule="auto"/>
        <w:jc w:val="both"/>
        <w:rPr>
          <w:rFonts w:ascii="Arial" w:hAnsi="Arial" w:cs="Arial"/>
          <w:b/>
          <w:sz w:val="24"/>
          <w:szCs w:val="24"/>
          <w:lang w:val="ro-RO"/>
        </w:rPr>
      </w:pPr>
    </w:p>
    <w:p w:rsidR="006F679D" w:rsidRPr="0057167B" w:rsidRDefault="006F679D" w:rsidP="00437941">
      <w:pPr>
        <w:spacing w:after="0" w:line="240" w:lineRule="auto"/>
        <w:jc w:val="both"/>
        <w:rPr>
          <w:rFonts w:ascii="Arial" w:hAnsi="Arial" w:cs="Arial"/>
          <w:b/>
          <w:color w:val="FF0000"/>
          <w:sz w:val="24"/>
          <w:szCs w:val="24"/>
          <w:lang w:val="ro-RO"/>
        </w:rPr>
      </w:pPr>
    </w:p>
    <w:p w:rsidR="003F404A" w:rsidRPr="00FA3535" w:rsidRDefault="003F404A" w:rsidP="00437941">
      <w:pPr>
        <w:spacing w:after="0" w:line="240" w:lineRule="auto"/>
        <w:jc w:val="both"/>
        <w:rPr>
          <w:rFonts w:ascii="Arial" w:hAnsi="Arial" w:cs="Arial"/>
          <w:b/>
          <w:sz w:val="24"/>
          <w:szCs w:val="24"/>
          <w:lang w:val="ro-RO"/>
        </w:rPr>
      </w:pPr>
      <w:r w:rsidRPr="00FA3535">
        <w:rPr>
          <w:rFonts w:ascii="Arial" w:hAnsi="Arial" w:cs="Arial"/>
          <w:b/>
          <w:sz w:val="24"/>
          <w:szCs w:val="24"/>
          <w:lang w:val="ro-RO"/>
        </w:rPr>
        <w:lastRenderedPageBreak/>
        <w:t>b) Caracteristicile proiectului:</w:t>
      </w:r>
    </w:p>
    <w:p w:rsidR="0045323F" w:rsidRDefault="00885F85" w:rsidP="0045323F">
      <w:pPr>
        <w:spacing w:after="0" w:line="240" w:lineRule="auto"/>
        <w:ind w:firstLine="720"/>
        <w:jc w:val="both"/>
        <w:rPr>
          <w:rFonts w:ascii="Arial" w:hAnsi="Arial" w:cs="Arial"/>
          <w:noProof/>
          <w:color w:val="FF0000"/>
          <w:sz w:val="24"/>
          <w:szCs w:val="24"/>
          <w:lang w:val="ro-RO"/>
        </w:rPr>
      </w:pPr>
      <w:r w:rsidRPr="00FA3535">
        <w:rPr>
          <w:rFonts w:ascii="Arial" w:hAnsi="Arial" w:cs="Arial"/>
          <w:b/>
          <w:bCs/>
          <w:i/>
          <w:noProof/>
          <w:sz w:val="24"/>
          <w:szCs w:val="24"/>
          <w:lang w:val="ro-RO"/>
        </w:rPr>
        <w:t>b</w:t>
      </w:r>
      <w:r w:rsidRPr="00FA3535">
        <w:rPr>
          <w:rFonts w:ascii="Arial" w:hAnsi="Arial" w:cs="Arial"/>
          <w:b/>
          <w:bCs/>
          <w:i/>
          <w:noProof/>
          <w:sz w:val="24"/>
          <w:szCs w:val="24"/>
          <w:vertAlign w:val="subscript"/>
          <w:lang w:val="ro-RO"/>
        </w:rPr>
        <w:t>1</w:t>
      </w:r>
      <w:r w:rsidR="004E6183" w:rsidRPr="00FA3535">
        <w:rPr>
          <w:rFonts w:ascii="Arial" w:hAnsi="Arial" w:cs="Arial"/>
          <w:b/>
          <w:bCs/>
          <w:i/>
          <w:noProof/>
          <w:sz w:val="24"/>
          <w:szCs w:val="24"/>
          <w:lang w:val="ro-RO"/>
        </w:rPr>
        <w:t>)</w:t>
      </w:r>
      <w:r w:rsidR="004E6183" w:rsidRPr="00FA3535">
        <w:rPr>
          <w:rFonts w:ascii="Arial" w:hAnsi="Arial" w:cs="Arial"/>
          <w:b/>
          <w:i/>
          <w:noProof/>
          <w:sz w:val="24"/>
          <w:szCs w:val="24"/>
          <w:lang w:val="ro-RO"/>
        </w:rPr>
        <w:t> dimen</w:t>
      </w:r>
      <w:r w:rsidR="00E7594D" w:rsidRPr="00FA3535">
        <w:rPr>
          <w:rFonts w:ascii="Arial" w:hAnsi="Arial" w:cs="Arial"/>
          <w:b/>
          <w:i/>
          <w:noProof/>
          <w:sz w:val="24"/>
          <w:szCs w:val="24"/>
          <w:lang w:val="ro-RO"/>
        </w:rPr>
        <w:t>si</w:t>
      </w:r>
      <w:r w:rsidR="004E6183" w:rsidRPr="00FA3535">
        <w:rPr>
          <w:rFonts w:ascii="Arial" w:hAnsi="Arial" w:cs="Arial"/>
          <w:b/>
          <w:i/>
          <w:noProof/>
          <w:sz w:val="24"/>
          <w:szCs w:val="24"/>
          <w:lang w:val="ro-RO"/>
        </w:rPr>
        <w:t xml:space="preserve">unea </w:t>
      </w:r>
      <w:r w:rsidR="00E7594D" w:rsidRPr="00FA3535">
        <w:rPr>
          <w:rFonts w:ascii="Arial" w:hAnsi="Arial" w:cs="Arial"/>
          <w:b/>
          <w:i/>
          <w:noProof/>
          <w:sz w:val="24"/>
          <w:szCs w:val="24"/>
          <w:lang w:val="ro-RO"/>
        </w:rPr>
        <w:t>si</w:t>
      </w:r>
      <w:r w:rsidR="00E762BE" w:rsidRPr="00FA3535">
        <w:rPr>
          <w:rFonts w:ascii="Arial" w:hAnsi="Arial" w:cs="Arial"/>
          <w:b/>
          <w:i/>
          <w:noProof/>
          <w:sz w:val="24"/>
          <w:szCs w:val="24"/>
          <w:lang w:val="ro-RO"/>
        </w:rPr>
        <w:t xml:space="preserve"> concepţia întregului proiect:</w:t>
      </w:r>
      <w:r w:rsidR="004C4414" w:rsidRPr="00FA3535">
        <w:rPr>
          <w:rFonts w:ascii="Arial" w:hAnsi="Arial" w:cs="Arial"/>
          <w:b/>
          <w:i/>
          <w:noProof/>
          <w:sz w:val="24"/>
          <w:szCs w:val="24"/>
          <w:lang w:val="ro-RO"/>
        </w:rPr>
        <w:t xml:space="preserve"> </w:t>
      </w:r>
      <w:r w:rsidR="0045323F">
        <w:rPr>
          <w:rFonts w:ascii="Arial" w:hAnsi="Arial" w:cs="Arial"/>
          <w:noProof/>
          <w:sz w:val="24"/>
          <w:szCs w:val="24"/>
          <w:lang w:val="ro-RO"/>
        </w:rPr>
        <w:t>Prin proiect se propun următoarele lucrări:</w:t>
      </w:r>
    </w:p>
    <w:p w:rsidR="0045323F" w:rsidRPr="009306FB" w:rsidRDefault="009306FB" w:rsidP="009306FB">
      <w:pPr>
        <w:spacing w:after="0" w:line="240" w:lineRule="auto"/>
        <w:jc w:val="both"/>
        <w:rPr>
          <w:rFonts w:ascii="Arial" w:hAnsi="Arial" w:cs="Arial"/>
          <w:noProof/>
          <w:sz w:val="24"/>
          <w:szCs w:val="24"/>
          <w:lang w:val="it-IT"/>
        </w:rPr>
      </w:pPr>
      <w:r w:rsidRPr="009306FB">
        <w:rPr>
          <w:rFonts w:ascii="Arial" w:hAnsi="Arial" w:cs="Arial"/>
          <w:b/>
          <w:i/>
          <w:noProof/>
          <w:sz w:val="24"/>
          <w:szCs w:val="24"/>
          <w:u w:val="single"/>
          <w:lang w:val="es-ES"/>
        </w:rPr>
        <w:t>I. L</w:t>
      </w:r>
      <w:r w:rsidR="0045323F" w:rsidRPr="009306FB">
        <w:rPr>
          <w:rFonts w:ascii="Arial" w:hAnsi="Arial" w:cs="Arial"/>
          <w:b/>
          <w:i/>
          <w:noProof/>
          <w:sz w:val="24"/>
          <w:szCs w:val="24"/>
          <w:u w:val="single"/>
          <w:lang w:val="es-ES"/>
        </w:rPr>
        <w:t xml:space="preserve">ucrări de amenajare sectoare de drumuri comunale și străzi </w:t>
      </w:r>
      <w:r w:rsidR="0045323F" w:rsidRPr="009306FB">
        <w:rPr>
          <w:rFonts w:ascii="Arial" w:hAnsi="Arial" w:cs="Arial"/>
          <w:noProof/>
          <w:sz w:val="24"/>
          <w:szCs w:val="24"/>
          <w:lang w:val="es-ES"/>
        </w:rPr>
        <w:t>(principale și secundare), pe o lungime totală de 21</w:t>
      </w:r>
      <w:r w:rsidRPr="009306FB">
        <w:rPr>
          <w:rFonts w:ascii="Arial" w:hAnsi="Arial" w:cs="Arial"/>
          <w:noProof/>
          <w:sz w:val="24"/>
          <w:szCs w:val="24"/>
          <w:lang w:val="es-ES"/>
        </w:rPr>
        <w:t>.</w:t>
      </w:r>
      <w:r w:rsidR="0045323F" w:rsidRPr="009306FB">
        <w:rPr>
          <w:rFonts w:ascii="Arial" w:hAnsi="Arial" w:cs="Arial"/>
          <w:noProof/>
          <w:sz w:val="24"/>
          <w:szCs w:val="24"/>
          <w:lang w:val="es-ES"/>
        </w:rPr>
        <w:t xml:space="preserve">044 m (1339 m în satul Tetișu; 2515 m în satul Fildu de Jos; 4530 m sau  în satul Fildu de Mijloc; 4905 m în Fildu de Sus; 1175 m, pe DC 67 în satul Fildu de Jos; 3600 m, pe DC 67 în satul Fildu de Mijloc; 2980 m, pe DC 67, în satul Fildu de Sus), </w:t>
      </w:r>
      <w:r w:rsidR="0045323F" w:rsidRPr="009306FB">
        <w:rPr>
          <w:rFonts w:ascii="Arial" w:hAnsi="Arial" w:cs="Arial"/>
          <w:noProof/>
          <w:sz w:val="24"/>
          <w:szCs w:val="24"/>
          <w:lang w:val="it-IT"/>
        </w:rPr>
        <w:t>pe trasee care se suprapun, în linii mari, peste cele existente, astfel:</w:t>
      </w:r>
    </w:p>
    <w:p w:rsidR="008E587B" w:rsidRDefault="008E587B" w:rsidP="009306FB">
      <w:pPr>
        <w:spacing w:after="0" w:line="240" w:lineRule="auto"/>
        <w:ind w:firstLine="360"/>
        <w:jc w:val="both"/>
        <w:rPr>
          <w:rFonts w:ascii="Arial" w:hAnsi="Arial" w:cs="Arial"/>
          <w:b/>
          <w:noProof/>
          <w:sz w:val="24"/>
          <w:szCs w:val="24"/>
          <w:lang w:val="ro-RO"/>
        </w:rPr>
      </w:pPr>
    </w:p>
    <w:p w:rsidR="0045323F" w:rsidRPr="009428EA" w:rsidRDefault="0045323F" w:rsidP="009306FB">
      <w:pPr>
        <w:spacing w:after="0" w:line="240" w:lineRule="auto"/>
        <w:ind w:firstLine="360"/>
        <w:jc w:val="both"/>
        <w:rPr>
          <w:rFonts w:ascii="Arial" w:hAnsi="Arial" w:cs="Arial"/>
          <w:b/>
          <w:noProof/>
          <w:sz w:val="24"/>
          <w:szCs w:val="24"/>
          <w:lang w:val="ro-RO"/>
        </w:rPr>
      </w:pPr>
      <w:r w:rsidRPr="009428EA">
        <w:rPr>
          <w:rFonts w:ascii="Arial" w:hAnsi="Arial" w:cs="Arial"/>
          <w:b/>
          <w:noProof/>
          <w:sz w:val="24"/>
          <w:szCs w:val="24"/>
          <w:lang w:val="ro-RO"/>
        </w:rPr>
        <w:t>-</w:t>
      </w:r>
      <w:r w:rsidR="009306FB" w:rsidRPr="009428EA">
        <w:rPr>
          <w:rFonts w:ascii="Arial" w:hAnsi="Arial" w:cs="Arial"/>
          <w:b/>
          <w:noProof/>
          <w:sz w:val="24"/>
          <w:szCs w:val="24"/>
          <w:lang w:val="ro-RO"/>
        </w:rPr>
        <w:t xml:space="preserve"> </w:t>
      </w:r>
      <w:r w:rsidRPr="009428EA">
        <w:rPr>
          <w:rFonts w:ascii="Arial" w:hAnsi="Arial" w:cs="Arial"/>
          <w:b/>
          <w:noProof/>
          <w:sz w:val="24"/>
          <w:szCs w:val="24"/>
          <w:lang w:val="ro-RO"/>
        </w:rPr>
        <w:t>satul Tetișu:</w:t>
      </w:r>
    </w:p>
    <w:p w:rsidR="0045323F" w:rsidRPr="009428EA" w:rsidRDefault="00B223DF" w:rsidP="0045323F">
      <w:pPr>
        <w:numPr>
          <w:ilvl w:val="0"/>
          <w:numId w:val="23"/>
        </w:numPr>
        <w:spacing w:after="0" w:line="240" w:lineRule="auto"/>
        <w:jc w:val="both"/>
        <w:rPr>
          <w:rFonts w:ascii="Arial" w:hAnsi="Arial" w:cs="Arial"/>
          <w:noProof/>
          <w:sz w:val="24"/>
          <w:szCs w:val="24"/>
          <w:lang w:val="ro-RO"/>
        </w:rPr>
      </w:pPr>
      <w:r w:rsidRPr="009428EA">
        <w:rPr>
          <w:rFonts w:ascii="Arial" w:hAnsi="Arial" w:cs="Arial"/>
          <w:noProof/>
          <w:sz w:val="24"/>
          <w:szCs w:val="24"/>
          <w:u w:val="single"/>
          <w:lang w:val="ro-RO"/>
        </w:rPr>
        <w:t xml:space="preserve">str. </w:t>
      </w:r>
      <w:r w:rsidR="0045323F" w:rsidRPr="009428EA">
        <w:rPr>
          <w:rFonts w:ascii="Arial" w:hAnsi="Arial" w:cs="Arial"/>
          <w:noProof/>
          <w:sz w:val="24"/>
          <w:szCs w:val="24"/>
          <w:u w:val="single"/>
          <w:lang w:val="ro-RO"/>
        </w:rPr>
        <w:t>Cimitir A:</w:t>
      </w:r>
      <w:r w:rsidR="0045323F" w:rsidRPr="009428EA">
        <w:rPr>
          <w:rFonts w:ascii="Arial" w:hAnsi="Arial" w:cs="Arial"/>
          <w:noProof/>
          <w:sz w:val="24"/>
          <w:szCs w:val="24"/>
          <w:lang w:val="ro-RO"/>
        </w:rPr>
        <w:t xml:space="preserve"> L=400m;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parte carosabilă drum: Sc=1890 mp; L</w:t>
      </w:r>
      <w:r w:rsidRPr="009428EA">
        <w:rPr>
          <w:rFonts w:ascii="Arial" w:hAnsi="Arial" w:cs="Arial"/>
          <w:noProof/>
          <w:sz w:val="24"/>
          <w:szCs w:val="24"/>
          <w:vertAlign w:val="subscript"/>
          <w:lang w:val="ro-RO"/>
        </w:rPr>
        <w:t>1</w:t>
      </w:r>
      <w:r w:rsidRPr="009428EA">
        <w:rPr>
          <w:rFonts w:ascii="Arial" w:hAnsi="Arial" w:cs="Arial"/>
          <w:noProof/>
          <w:sz w:val="24"/>
          <w:szCs w:val="24"/>
          <w:lang w:val="ro-RO"/>
        </w:rPr>
        <w:t>=110 m, l</w:t>
      </w:r>
      <w:r w:rsidRPr="009428EA">
        <w:rPr>
          <w:rFonts w:ascii="Arial" w:hAnsi="Arial" w:cs="Arial"/>
          <w:noProof/>
          <w:sz w:val="24"/>
          <w:szCs w:val="24"/>
          <w:vertAlign w:val="subscript"/>
          <w:lang w:val="ro-RO"/>
        </w:rPr>
        <w:t>1</w:t>
      </w:r>
      <w:r w:rsidRPr="009428EA">
        <w:rPr>
          <w:rFonts w:ascii="Arial" w:hAnsi="Arial" w:cs="Arial"/>
          <w:noProof/>
          <w:sz w:val="24"/>
          <w:szCs w:val="24"/>
          <w:lang w:val="ro-RO"/>
        </w:rPr>
        <w:t>= 4m; L</w:t>
      </w:r>
      <w:r w:rsidRPr="009428EA">
        <w:rPr>
          <w:rFonts w:ascii="Arial" w:hAnsi="Arial" w:cs="Arial"/>
          <w:noProof/>
          <w:sz w:val="24"/>
          <w:szCs w:val="24"/>
          <w:vertAlign w:val="subscript"/>
          <w:lang w:val="ro-RO"/>
        </w:rPr>
        <w:t>2</w:t>
      </w:r>
      <w:r w:rsidRPr="009428EA">
        <w:rPr>
          <w:rFonts w:ascii="Arial" w:hAnsi="Arial" w:cs="Arial"/>
          <w:noProof/>
          <w:sz w:val="24"/>
          <w:szCs w:val="24"/>
          <w:lang w:val="ro-RO"/>
        </w:rPr>
        <w:t>=290m, l</w:t>
      </w:r>
      <w:r w:rsidRPr="009428EA">
        <w:rPr>
          <w:rFonts w:ascii="Arial" w:hAnsi="Arial" w:cs="Arial"/>
          <w:noProof/>
          <w:sz w:val="24"/>
          <w:szCs w:val="24"/>
          <w:vertAlign w:val="subscript"/>
          <w:lang w:val="ro-RO"/>
        </w:rPr>
        <w:t>2</w:t>
      </w:r>
      <w:r w:rsidR="00B223DF" w:rsidRPr="009428EA">
        <w:rPr>
          <w:rFonts w:ascii="Arial" w:hAnsi="Arial" w:cs="Arial"/>
          <w:noProof/>
          <w:sz w:val="24"/>
          <w:szCs w:val="24"/>
          <w:lang w:val="ro-RO"/>
        </w:rPr>
        <w:t xml:space="preserve">= 5m;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acostamente drum (2x0,50m); Sc=290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șanț pereat  cu baza de 10 cm; L=370 m; Sc=407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intersecții cu drumuri laterale: 1 buc; Sc=80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ridicare la cota cămine: 1 buc; </w:t>
      </w:r>
    </w:p>
    <w:p w:rsidR="0045323F" w:rsidRPr="009428EA" w:rsidRDefault="00B223DF" w:rsidP="0045323F">
      <w:pPr>
        <w:numPr>
          <w:ilvl w:val="0"/>
          <w:numId w:val="23"/>
        </w:numPr>
        <w:spacing w:after="0" w:line="240" w:lineRule="auto"/>
        <w:jc w:val="both"/>
        <w:rPr>
          <w:rFonts w:ascii="Arial" w:hAnsi="Arial" w:cs="Arial"/>
          <w:noProof/>
          <w:sz w:val="24"/>
          <w:szCs w:val="24"/>
          <w:lang w:val="ro-RO"/>
        </w:rPr>
      </w:pPr>
      <w:r w:rsidRPr="009428EA">
        <w:rPr>
          <w:rFonts w:ascii="Arial" w:hAnsi="Arial" w:cs="Arial"/>
          <w:noProof/>
          <w:sz w:val="24"/>
          <w:szCs w:val="24"/>
          <w:u w:val="single"/>
          <w:lang w:val="ro-RO"/>
        </w:rPr>
        <w:t xml:space="preserve">str. </w:t>
      </w:r>
      <w:r w:rsidR="0045323F" w:rsidRPr="009428EA">
        <w:rPr>
          <w:rFonts w:ascii="Arial" w:hAnsi="Arial" w:cs="Arial"/>
          <w:noProof/>
          <w:sz w:val="24"/>
          <w:szCs w:val="24"/>
          <w:u w:val="single"/>
          <w:lang w:val="ro-RO"/>
        </w:rPr>
        <w:t>Cimitir B:</w:t>
      </w:r>
      <w:r w:rsidRPr="009428EA">
        <w:rPr>
          <w:rFonts w:ascii="Arial" w:hAnsi="Arial" w:cs="Arial"/>
          <w:noProof/>
          <w:sz w:val="24"/>
          <w:szCs w:val="24"/>
          <w:lang w:val="ro-RO"/>
        </w:rPr>
        <w:t xml:space="preserve"> </w:t>
      </w:r>
      <w:r w:rsidR="0045323F" w:rsidRPr="009428EA">
        <w:rPr>
          <w:rFonts w:ascii="Arial" w:hAnsi="Arial" w:cs="Arial"/>
          <w:noProof/>
          <w:sz w:val="24"/>
          <w:szCs w:val="24"/>
          <w:lang w:val="ro-RO"/>
        </w:rPr>
        <w:t xml:space="preserve">L=50m;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parte carosabilă drum: Sc=150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L=50m; l= 3m; </w:t>
      </w:r>
      <w:r w:rsidRPr="009428EA">
        <w:rPr>
          <w:rFonts w:ascii="Arial" w:hAnsi="Arial" w:cs="Arial"/>
          <w:noProof/>
          <w:sz w:val="24"/>
          <w:szCs w:val="24"/>
          <w:lang w:val="ro-RO"/>
        </w:rPr>
        <w:tab/>
      </w:r>
      <w:r w:rsidRPr="009428EA">
        <w:rPr>
          <w:rFonts w:ascii="Arial" w:hAnsi="Arial" w:cs="Arial"/>
          <w:noProof/>
          <w:sz w:val="24"/>
          <w:szCs w:val="24"/>
          <w:lang w:val="ro-RO"/>
        </w:rPr>
        <w:tab/>
      </w:r>
    </w:p>
    <w:p w:rsidR="0045323F" w:rsidRPr="009428EA" w:rsidRDefault="0045323F" w:rsidP="0045323F">
      <w:pPr>
        <w:numPr>
          <w:ilvl w:val="0"/>
          <w:numId w:val="23"/>
        </w:numPr>
        <w:spacing w:after="0" w:line="240" w:lineRule="auto"/>
        <w:jc w:val="both"/>
        <w:rPr>
          <w:rFonts w:ascii="Arial" w:hAnsi="Arial" w:cs="Arial"/>
          <w:noProof/>
          <w:sz w:val="24"/>
          <w:szCs w:val="24"/>
          <w:u w:val="single"/>
          <w:lang w:val="ro-RO"/>
        </w:rPr>
      </w:pPr>
      <w:r w:rsidRPr="009428EA">
        <w:rPr>
          <w:rFonts w:ascii="Arial" w:hAnsi="Arial" w:cs="Arial"/>
          <w:noProof/>
          <w:sz w:val="24"/>
          <w:szCs w:val="24"/>
          <w:u w:val="single"/>
          <w:lang w:val="ro-RO"/>
        </w:rPr>
        <w:t xml:space="preserve">str. La Școală: </w:t>
      </w:r>
      <w:r w:rsidRPr="009428EA">
        <w:rPr>
          <w:rFonts w:ascii="Arial" w:hAnsi="Arial" w:cs="Arial"/>
          <w:noProof/>
          <w:sz w:val="24"/>
          <w:szCs w:val="24"/>
          <w:lang w:val="ro-RO"/>
        </w:rPr>
        <w:t>L=135m;</w:t>
      </w:r>
      <w:r w:rsidRPr="009428EA">
        <w:rPr>
          <w:rFonts w:ascii="Arial" w:hAnsi="Arial" w:cs="Arial"/>
          <w:noProof/>
          <w:sz w:val="24"/>
          <w:szCs w:val="24"/>
          <w:u w:val="single"/>
          <w:lang w:val="ro-RO"/>
        </w:rPr>
        <w:t xml:space="preserve">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parte carosabilă drum:</w:t>
      </w:r>
      <w:r w:rsidRPr="009428EA">
        <w:rPr>
          <w:rFonts w:ascii="Arial" w:hAnsi="Arial" w:cs="Arial"/>
          <w:noProof/>
          <w:sz w:val="24"/>
          <w:szCs w:val="24"/>
          <w:u w:val="single"/>
          <w:lang w:val="ro-RO"/>
        </w:rPr>
        <w:t xml:space="preserve"> </w:t>
      </w:r>
      <w:r w:rsidRPr="009428EA">
        <w:rPr>
          <w:rFonts w:ascii="Arial" w:hAnsi="Arial" w:cs="Arial"/>
          <w:noProof/>
          <w:sz w:val="24"/>
          <w:szCs w:val="24"/>
          <w:lang w:val="ro-RO"/>
        </w:rPr>
        <w:t xml:space="preserve">Sc=540  mp; L=135m; l= 4m; </w:t>
      </w:r>
      <w:r w:rsidRPr="009428EA">
        <w:rPr>
          <w:rFonts w:ascii="Arial" w:hAnsi="Arial" w:cs="Arial"/>
          <w:noProof/>
          <w:sz w:val="24"/>
          <w:szCs w:val="24"/>
          <w:lang w:val="ro-RO"/>
        </w:rPr>
        <w:tab/>
      </w:r>
      <w:r w:rsidRPr="009428EA">
        <w:rPr>
          <w:rFonts w:ascii="Arial" w:hAnsi="Arial" w:cs="Arial"/>
          <w:noProof/>
          <w:sz w:val="24"/>
          <w:szCs w:val="24"/>
          <w:lang w:val="ro-RO"/>
        </w:rPr>
        <w:tab/>
      </w:r>
    </w:p>
    <w:p w:rsidR="0045323F" w:rsidRPr="009428EA" w:rsidRDefault="0045323F" w:rsidP="00B223D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șanț pereat  cu baza de 30 cm: L=15m; Sc=19,50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intersecții cu drumuri laterale: 1 buc; Sc=60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acces proprietăți Ø=500 corugat SN8 L=6m, 1 buc. </w:t>
      </w:r>
    </w:p>
    <w:p w:rsidR="0045323F" w:rsidRPr="009428EA" w:rsidRDefault="0045323F" w:rsidP="0045323F">
      <w:pPr>
        <w:numPr>
          <w:ilvl w:val="0"/>
          <w:numId w:val="23"/>
        </w:numPr>
        <w:spacing w:after="0" w:line="240" w:lineRule="auto"/>
        <w:jc w:val="both"/>
        <w:rPr>
          <w:rFonts w:ascii="Arial" w:hAnsi="Arial" w:cs="Arial"/>
          <w:noProof/>
          <w:sz w:val="24"/>
          <w:szCs w:val="24"/>
          <w:u w:val="single"/>
          <w:lang w:val="ro-RO"/>
        </w:rPr>
      </w:pPr>
      <w:r w:rsidRPr="009428EA">
        <w:rPr>
          <w:rFonts w:ascii="Arial" w:hAnsi="Arial" w:cs="Arial"/>
          <w:noProof/>
          <w:sz w:val="24"/>
          <w:szCs w:val="24"/>
          <w:u w:val="single"/>
          <w:lang w:val="ro-RO"/>
        </w:rPr>
        <w:t>str. La Biserica</w:t>
      </w:r>
      <w:r w:rsidRPr="009428EA">
        <w:rPr>
          <w:rFonts w:ascii="Arial" w:hAnsi="Arial" w:cs="Arial"/>
          <w:noProof/>
          <w:sz w:val="24"/>
          <w:szCs w:val="24"/>
          <w:lang w:val="ro-RO"/>
        </w:rPr>
        <w:t>: L=654m;</w:t>
      </w:r>
      <w:r w:rsidRPr="009428EA">
        <w:rPr>
          <w:rFonts w:ascii="Arial" w:hAnsi="Arial" w:cs="Arial"/>
          <w:noProof/>
          <w:sz w:val="24"/>
          <w:szCs w:val="24"/>
          <w:u w:val="single"/>
          <w:lang w:val="ro-RO"/>
        </w:rPr>
        <w:t xml:space="preserve">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parte carosabilă drum: Sc=2616  mp; L=654m; l= 4m; </w:t>
      </w:r>
      <w:r w:rsidRPr="009428EA">
        <w:rPr>
          <w:rFonts w:ascii="Arial" w:hAnsi="Arial" w:cs="Arial"/>
          <w:noProof/>
          <w:sz w:val="24"/>
          <w:szCs w:val="24"/>
          <w:lang w:val="ro-RO"/>
        </w:rPr>
        <w:tab/>
      </w:r>
      <w:r w:rsidRPr="009428EA">
        <w:rPr>
          <w:rFonts w:ascii="Arial" w:hAnsi="Arial" w:cs="Arial"/>
          <w:noProof/>
          <w:sz w:val="24"/>
          <w:szCs w:val="24"/>
          <w:lang w:val="ro-RO"/>
        </w:rPr>
        <w:tab/>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șanț</w:t>
      </w:r>
      <w:r w:rsidR="00B223DF" w:rsidRPr="009428EA">
        <w:rPr>
          <w:rFonts w:ascii="Arial" w:hAnsi="Arial" w:cs="Arial"/>
          <w:noProof/>
          <w:sz w:val="24"/>
          <w:szCs w:val="24"/>
          <w:lang w:val="ro-RO"/>
        </w:rPr>
        <w:t xml:space="preserve"> pereat </w:t>
      </w:r>
      <w:r w:rsidRPr="009428EA">
        <w:rPr>
          <w:rFonts w:ascii="Arial" w:hAnsi="Arial" w:cs="Arial"/>
          <w:noProof/>
          <w:sz w:val="24"/>
          <w:szCs w:val="24"/>
          <w:lang w:val="ro-RO"/>
        </w:rPr>
        <w:t>cu baza de 10 cm; L=932 m; Sc=1025.20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șanț</w:t>
      </w:r>
      <w:r w:rsidR="00B223DF" w:rsidRPr="009428EA">
        <w:rPr>
          <w:rFonts w:ascii="Arial" w:hAnsi="Arial" w:cs="Arial"/>
          <w:noProof/>
          <w:sz w:val="24"/>
          <w:szCs w:val="24"/>
          <w:lang w:val="ro-RO"/>
        </w:rPr>
        <w:t xml:space="preserve"> pereat </w:t>
      </w:r>
      <w:r w:rsidRPr="009428EA">
        <w:rPr>
          <w:rFonts w:ascii="Arial" w:hAnsi="Arial" w:cs="Arial"/>
          <w:noProof/>
          <w:sz w:val="24"/>
          <w:szCs w:val="24"/>
          <w:lang w:val="ro-RO"/>
        </w:rPr>
        <w:t>cu baza de 30 cm; L=100; Sc=130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intersecții cu drumuri laterale: 1 buc; Sc=80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acces proprietăți Ø500 corugat SN8, L=6 m, 1 buc. </w:t>
      </w:r>
    </w:p>
    <w:p w:rsidR="0045323F" w:rsidRPr="009428EA" w:rsidRDefault="0045323F" w:rsidP="0045323F">
      <w:pPr>
        <w:numPr>
          <w:ilvl w:val="0"/>
          <w:numId w:val="23"/>
        </w:numPr>
        <w:spacing w:after="0" w:line="240" w:lineRule="auto"/>
        <w:jc w:val="both"/>
        <w:rPr>
          <w:rFonts w:ascii="Arial" w:hAnsi="Arial" w:cs="Arial"/>
          <w:noProof/>
          <w:sz w:val="24"/>
          <w:szCs w:val="24"/>
          <w:u w:val="single"/>
          <w:lang w:val="ro-RO"/>
        </w:rPr>
      </w:pPr>
      <w:r w:rsidRPr="009428EA">
        <w:rPr>
          <w:rFonts w:ascii="Arial" w:hAnsi="Arial" w:cs="Arial"/>
          <w:noProof/>
          <w:sz w:val="24"/>
          <w:szCs w:val="24"/>
          <w:u w:val="single"/>
          <w:lang w:val="ro-RO"/>
        </w:rPr>
        <w:t>s</w:t>
      </w:r>
      <w:r w:rsidR="00805367">
        <w:rPr>
          <w:rFonts w:ascii="Arial" w:hAnsi="Arial" w:cs="Arial"/>
          <w:noProof/>
          <w:sz w:val="24"/>
          <w:szCs w:val="24"/>
          <w:u w:val="single"/>
          <w:lang w:val="ro-RO"/>
        </w:rPr>
        <w:t>tr. La Gati tronson 1</w:t>
      </w:r>
      <w:r w:rsidRPr="009428EA">
        <w:rPr>
          <w:rFonts w:ascii="Arial" w:hAnsi="Arial" w:cs="Arial"/>
          <w:noProof/>
          <w:sz w:val="24"/>
          <w:szCs w:val="24"/>
          <w:u w:val="single"/>
          <w:lang w:val="ro-RO"/>
        </w:rPr>
        <w:t xml:space="preserve">: </w:t>
      </w:r>
      <w:r w:rsidRPr="009428EA">
        <w:rPr>
          <w:rFonts w:ascii="Arial" w:hAnsi="Arial" w:cs="Arial"/>
          <w:noProof/>
          <w:sz w:val="24"/>
          <w:szCs w:val="24"/>
          <w:lang w:val="ro-RO"/>
        </w:rPr>
        <w:t>L=50m</w:t>
      </w:r>
      <w:r w:rsidRPr="009428EA">
        <w:rPr>
          <w:rFonts w:ascii="Arial" w:hAnsi="Arial" w:cs="Arial"/>
          <w:noProof/>
          <w:sz w:val="24"/>
          <w:szCs w:val="24"/>
          <w:u w:val="single"/>
          <w:lang w:val="ro-RO"/>
        </w:rPr>
        <w:t xml:space="preserve">; </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parte carosabilă drum: Sc=200 mp; L=50m; l= 4m; </w:t>
      </w:r>
      <w:r w:rsidRPr="009428EA">
        <w:rPr>
          <w:rFonts w:ascii="Arial" w:hAnsi="Arial" w:cs="Arial"/>
          <w:noProof/>
          <w:sz w:val="24"/>
          <w:szCs w:val="24"/>
          <w:lang w:val="ro-RO"/>
        </w:rPr>
        <w:tab/>
      </w:r>
      <w:r w:rsidRPr="009428EA">
        <w:rPr>
          <w:rFonts w:ascii="Arial" w:hAnsi="Arial" w:cs="Arial"/>
          <w:noProof/>
          <w:sz w:val="24"/>
          <w:szCs w:val="24"/>
          <w:lang w:val="ro-RO"/>
        </w:rPr>
        <w:tab/>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acostamente drum (2x0,50m): Sc= 50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șanț pereat  cu baza de 30 cm: L=50 m; Sc=65 mp;</w:t>
      </w:r>
    </w:p>
    <w:p w:rsidR="0045323F" w:rsidRPr="009428EA" w:rsidRDefault="0045323F" w:rsidP="0045323F">
      <w:pPr>
        <w:spacing w:after="0" w:line="240" w:lineRule="auto"/>
        <w:ind w:firstLine="720"/>
        <w:jc w:val="both"/>
        <w:rPr>
          <w:rFonts w:ascii="Arial" w:hAnsi="Arial" w:cs="Arial"/>
          <w:noProof/>
          <w:sz w:val="24"/>
          <w:szCs w:val="24"/>
          <w:lang w:val="ro-RO"/>
        </w:rPr>
      </w:pPr>
      <w:r w:rsidRPr="009428EA">
        <w:rPr>
          <w:rFonts w:ascii="Arial" w:hAnsi="Arial" w:cs="Arial"/>
          <w:noProof/>
          <w:sz w:val="24"/>
          <w:szCs w:val="24"/>
          <w:lang w:val="ro-RO"/>
        </w:rPr>
        <w:t>-</w:t>
      </w:r>
      <w:r w:rsidR="00B223DF" w:rsidRPr="009428EA">
        <w:rPr>
          <w:rFonts w:ascii="Arial" w:hAnsi="Arial" w:cs="Arial"/>
          <w:noProof/>
          <w:sz w:val="24"/>
          <w:szCs w:val="24"/>
          <w:lang w:val="ro-RO"/>
        </w:rPr>
        <w:t xml:space="preserve"> </w:t>
      </w:r>
      <w:r w:rsidRPr="009428EA">
        <w:rPr>
          <w:rFonts w:ascii="Arial" w:hAnsi="Arial" w:cs="Arial"/>
          <w:noProof/>
          <w:sz w:val="24"/>
          <w:szCs w:val="24"/>
          <w:lang w:val="ro-RO"/>
        </w:rPr>
        <w:t xml:space="preserve">acces proprietăți Ø500 corugat SN8, L=6m, 1 buc. </w:t>
      </w:r>
    </w:p>
    <w:p w:rsidR="0045323F" w:rsidRPr="00805367" w:rsidRDefault="0045323F" w:rsidP="0045323F">
      <w:pPr>
        <w:numPr>
          <w:ilvl w:val="0"/>
          <w:numId w:val="23"/>
        </w:numPr>
        <w:spacing w:after="0" w:line="240" w:lineRule="auto"/>
        <w:jc w:val="both"/>
        <w:rPr>
          <w:rFonts w:ascii="Arial" w:hAnsi="Arial" w:cs="Arial"/>
          <w:noProof/>
          <w:sz w:val="24"/>
          <w:szCs w:val="24"/>
          <w:u w:val="single"/>
          <w:lang w:val="ro-RO"/>
        </w:rPr>
      </w:pPr>
      <w:r w:rsidRPr="00805367">
        <w:rPr>
          <w:rFonts w:ascii="Arial" w:hAnsi="Arial" w:cs="Arial"/>
          <w:noProof/>
          <w:sz w:val="24"/>
          <w:szCs w:val="24"/>
          <w:u w:val="single"/>
          <w:lang w:val="ro-RO"/>
        </w:rPr>
        <w:t>s</w:t>
      </w:r>
      <w:r w:rsidR="00805367" w:rsidRPr="00805367">
        <w:rPr>
          <w:rFonts w:ascii="Arial" w:hAnsi="Arial" w:cs="Arial"/>
          <w:noProof/>
          <w:sz w:val="24"/>
          <w:szCs w:val="24"/>
          <w:u w:val="single"/>
          <w:lang w:val="ro-RO"/>
        </w:rPr>
        <w:t>tr. Kozma Bandi tronson 1:</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L=50m;</w:t>
      </w:r>
      <w:r w:rsidRPr="00805367">
        <w:rPr>
          <w:rFonts w:ascii="Arial" w:hAnsi="Arial" w:cs="Arial"/>
          <w:noProof/>
          <w:sz w:val="24"/>
          <w:szCs w:val="24"/>
          <w:u w:val="single"/>
          <w:lang w:val="ro-RO"/>
        </w:rPr>
        <w:t xml:space="preserve"> </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 xml:space="preserve">parte carosabilă drum: Sc=150  mp; L=50m; l= 3m; </w:t>
      </w:r>
      <w:r w:rsidRPr="00805367">
        <w:rPr>
          <w:rFonts w:ascii="Arial" w:hAnsi="Arial" w:cs="Arial"/>
          <w:noProof/>
          <w:sz w:val="24"/>
          <w:szCs w:val="24"/>
          <w:lang w:val="ro-RO"/>
        </w:rPr>
        <w:tab/>
      </w:r>
      <w:r w:rsidRPr="00805367">
        <w:rPr>
          <w:rFonts w:ascii="Arial" w:hAnsi="Arial" w:cs="Arial"/>
          <w:noProof/>
          <w:sz w:val="24"/>
          <w:szCs w:val="24"/>
          <w:lang w:val="ro-RO"/>
        </w:rPr>
        <w:tab/>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șanț pereat cu baza de 10 cm: L=40 m; Sc=44 mp;</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intersecții cu drumuri laterale: 2 buc; Sc=160 mp;</w:t>
      </w:r>
    </w:p>
    <w:p w:rsidR="008E587B" w:rsidRDefault="008E587B" w:rsidP="00805367">
      <w:pPr>
        <w:spacing w:after="0" w:line="240" w:lineRule="auto"/>
        <w:ind w:firstLine="360"/>
        <w:jc w:val="both"/>
        <w:rPr>
          <w:rFonts w:ascii="Arial" w:hAnsi="Arial" w:cs="Arial"/>
          <w:b/>
          <w:noProof/>
          <w:sz w:val="24"/>
          <w:szCs w:val="24"/>
          <w:lang w:val="ro-RO"/>
        </w:rPr>
      </w:pPr>
    </w:p>
    <w:p w:rsidR="0045323F" w:rsidRPr="00805367" w:rsidRDefault="0045323F" w:rsidP="00805367">
      <w:pPr>
        <w:spacing w:after="0" w:line="240" w:lineRule="auto"/>
        <w:ind w:firstLine="360"/>
        <w:jc w:val="both"/>
        <w:rPr>
          <w:rFonts w:ascii="Arial" w:hAnsi="Arial" w:cs="Arial"/>
          <w:b/>
          <w:noProof/>
          <w:sz w:val="24"/>
          <w:szCs w:val="24"/>
          <w:lang w:val="ro-RO"/>
        </w:rPr>
      </w:pPr>
      <w:r w:rsidRPr="00805367">
        <w:rPr>
          <w:rFonts w:ascii="Arial" w:hAnsi="Arial" w:cs="Arial"/>
          <w:b/>
          <w:noProof/>
          <w:sz w:val="24"/>
          <w:szCs w:val="24"/>
          <w:lang w:val="ro-RO"/>
        </w:rPr>
        <w:t>-</w:t>
      </w:r>
      <w:r w:rsidR="00805367" w:rsidRPr="00805367">
        <w:rPr>
          <w:rFonts w:ascii="Arial" w:hAnsi="Arial" w:cs="Arial"/>
          <w:b/>
          <w:noProof/>
          <w:sz w:val="24"/>
          <w:szCs w:val="24"/>
          <w:lang w:val="ro-RO"/>
        </w:rPr>
        <w:t xml:space="preserve"> </w:t>
      </w:r>
      <w:r w:rsidRPr="00805367">
        <w:rPr>
          <w:rFonts w:ascii="Arial" w:hAnsi="Arial" w:cs="Arial"/>
          <w:b/>
          <w:noProof/>
          <w:sz w:val="24"/>
          <w:szCs w:val="24"/>
          <w:lang w:val="ro-RO"/>
        </w:rPr>
        <w:t xml:space="preserve">satul Fildu de Jos: </w:t>
      </w:r>
    </w:p>
    <w:p w:rsidR="0045323F" w:rsidRPr="00805367" w:rsidRDefault="0045323F" w:rsidP="0045323F">
      <w:pPr>
        <w:numPr>
          <w:ilvl w:val="0"/>
          <w:numId w:val="23"/>
        </w:numPr>
        <w:spacing w:after="0" w:line="240" w:lineRule="auto"/>
        <w:jc w:val="both"/>
        <w:rPr>
          <w:rFonts w:ascii="Arial" w:hAnsi="Arial" w:cs="Arial"/>
          <w:noProof/>
          <w:sz w:val="24"/>
          <w:szCs w:val="24"/>
          <w:u w:val="single"/>
          <w:lang w:val="ro-RO"/>
        </w:rPr>
      </w:pPr>
      <w:r w:rsidRPr="00805367">
        <w:rPr>
          <w:rFonts w:ascii="Arial" w:hAnsi="Arial" w:cs="Arial"/>
          <w:noProof/>
          <w:sz w:val="24"/>
          <w:szCs w:val="24"/>
          <w:u w:val="single"/>
          <w:lang w:val="ro-RO"/>
        </w:rPr>
        <w:t>drum vicinal La Sachisa tr1:</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L=50m;</w:t>
      </w:r>
      <w:r w:rsidRPr="00805367">
        <w:rPr>
          <w:rFonts w:ascii="Arial" w:hAnsi="Arial" w:cs="Arial"/>
          <w:noProof/>
          <w:sz w:val="24"/>
          <w:szCs w:val="24"/>
          <w:u w:val="single"/>
          <w:lang w:val="ro-RO"/>
        </w:rPr>
        <w:t xml:space="preserve"> </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 xml:space="preserve">parte carosabilă drum: Sc=250 mp; L=50 m; l= 5m; </w:t>
      </w:r>
      <w:r w:rsidRPr="00805367">
        <w:rPr>
          <w:rFonts w:ascii="Arial" w:hAnsi="Arial" w:cs="Arial"/>
          <w:noProof/>
          <w:sz w:val="24"/>
          <w:szCs w:val="24"/>
          <w:lang w:val="ro-RO"/>
        </w:rPr>
        <w:tab/>
      </w:r>
      <w:r w:rsidRPr="00805367">
        <w:rPr>
          <w:rFonts w:ascii="Arial" w:hAnsi="Arial" w:cs="Arial"/>
          <w:noProof/>
          <w:sz w:val="24"/>
          <w:szCs w:val="24"/>
          <w:lang w:val="ro-RO"/>
        </w:rPr>
        <w:tab/>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acostamente drum (2x0,50m): Sc=50 mp;</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șanț pereat cu baza de 10 cm: L=94 m; Sc=103.40 mp;</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 xml:space="preserve">acces proprietăți Ø300 corugat SN8, L=6 m, 1 buc. </w:t>
      </w:r>
    </w:p>
    <w:p w:rsidR="0045323F" w:rsidRPr="00805367" w:rsidRDefault="0045323F" w:rsidP="0045323F">
      <w:pPr>
        <w:numPr>
          <w:ilvl w:val="0"/>
          <w:numId w:val="23"/>
        </w:numPr>
        <w:spacing w:after="0" w:line="240" w:lineRule="auto"/>
        <w:jc w:val="both"/>
        <w:rPr>
          <w:rFonts w:ascii="Arial" w:hAnsi="Arial" w:cs="Arial"/>
          <w:noProof/>
          <w:sz w:val="24"/>
          <w:szCs w:val="24"/>
          <w:u w:val="single"/>
          <w:lang w:val="ro-RO"/>
        </w:rPr>
      </w:pPr>
      <w:r w:rsidRPr="00805367">
        <w:rPr>
          <w:rFonts w:ascii="Arial" w:hAnsi="Arial" w:cs="Arial"/>
          <w:noProof/>
          <w:sz w:val="24"/>
          <w:szCs w:val="24"/>
          <w:u w:val="single"/>
          <w:lang w:val="ro-RO"/>
        </w:rPr>
        <w:t>str. La Cula:</w:t>
      </w:r>
      <w:r w:rsidRPr="00805367">
        <w:rPr>
          <w:rFonts w:ascii="Arial" w:hAnsi="Arial" w:cs="Arial"/>
          <w:noProof/>
          <w:sz w:val="24"/>
          <w:szCs w:val="24"/>
          <w:lang w:val="ro-RO"/>
        </w:rPr>
        <w:t xml:space="preserve"> L=50m;</w:t>
      </w:r>
      <w:r w:rsidRPr="00805367">
        <w:rPr>
          <w:rFonts w:ascii="Arial" w:hAnsi="Arial" w:cs="Arial"/>
          <w:noProof/>
          <w:sz w:val="24"/>
          <w:szCs w:val="24"/>
          <w:u w:val="single"/>
          <w:lang w:val="ro-RO"/>
        </w:rPr>
        <w:t xml:space="preserve"> </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 xml:space="preserve">parte carosabilă drum: Sc=150 mp; L=50 m; l= 3m ; </w:t>
      </w:r>
      <w:r w:rsidRPr="00805367">
        <w:rPr>
          <w:rFonts w:ascii="Arial" w:hAnsi="Arial" w:cs="Arial"/>
          <w:noProof/>
          <w:sz w:val="24"/>
          <w:szCs w:val="24"/>
          <w:lang w:val="ro-RO"/>
        </w:rPr>
        <w:tab/>
      </w:r>
      <w:r w:rsidRPr="00805367">
        <w:rPr>
          <w:rFonts w:ascii="Arial" w:hAnsi="Arial" w:cs="Arial"/>
          <w:noProof/>
          <w:sz w:val="24"/>
          <w:szCs w:val="24"/>
          <w:lang w:val="ro-RO"/>
        </w:rPr>
        <w:tab/>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șanț pereat cu baza de 10 cm: L=30 m; Sc=33 mp</w:t>
      </w:r>
    </w:p>
    <w:p w:rsidR="0045323F" w:rsidRPr="00805367" w:rsidRDefault="0045323F" w:rsidP="0045323F">
      <w:pPr>
        <w:spacing w:after="0" w:line="240" w:lineRule="auto"/>
        <w:ind w:firstLine="720"/>
        <w:jc w:val="both"/>
        <w:rPr>
          <w:rFonts w:ascii="Arial" w:hAnsi="Arial" w:cs="Arial"/>
          <w:noProof/>
          <w:sz w:val="24"/>
          <w:szCs w:val="24"/>
          <w:lang w:val="ro-RO"/>
        </w:rPr>
      </w:pPr>
      <w:r w:rsidRPr="00805367">
        <w:rPr>
          <w:rFonts w:ascii="Arial" w:hAnsi="Arial" w:cs="Arial"/>
          <w:noProof/>
          <w:sz w:val="24"/>
          <w:szCs w:val="24"/>
          <w:lang w:val="ro-RO"/>
        </w:rPr>
        <w:t>-</w:t>
      </w:r>
      <w:r w:rsidR="00805367" w:rsidRPr="00805367">
        <w:rPr>
          <w:rFonts w:ascii="Arial" w:hAnsi="Arial" w:cs="Arial"/>
          <w:noProof/>
          <w:sz w:val="24"/>
          <w:szCs w:val="24"/>
          <w:lang w:val="ro-RO"/>
        </w:rPr>
        <w:t xml:space="preserve"> </w:t>
      </w:r>
      <w:r w:rsidRPr="00805367">
        <w:rPr>
          <w:rFonts w:ascii="Arial" w:hAnsi="Arial" w:cs="Arial"/>
          <w:noProof/>
          <w:sz w:val="24"/>
          <w:szCs w:val="24"/>
          <w:lang w:val="ro-RO"/>
        </w:rPr>
        <w:t xml:space="preserve">acces proprietăți Ø300 corugat SN8, L=6 m, 2 buc. </w:t>
      </w:r>
    </w:p>
    <w:p w:rsidR="0045323F" w:rsidRPr="002544E5" w:rsidRDefault="0045323F" w:rsidP="0045323F">
      <w:pPr>
        <w:numPr>
          <w:ilvl w:val="0"/>
          <w:numId w:val="23"/>
        </w:numPr>
        <w:spacing w:after="0" w:line="240" w:lineRule="auto"/>
        <w:jc w:val="both"/>
        <w:rPr>
          <w:rFonts w:ascii="Arial" w:hAnsi="Arial" w:cs="Arial"/>
          <w:noProof/>
          <w:sz w:val="24"/>
          <w:szCs w:val="24"/>
          <w:lang w:val="ro-RO"/>
        </w:rPr>
      </w:pPr>
      <w:r w:rsidRPr="002544E5">
        <w:rPr>
          <w:rFonts w:ascii="Arial" w:hAnsi="Arial" w:cs="Arial"/>
          <w:noProof/>
          <w:sz w:val="24"/>
          <w:szCs w:val="24"/>
          <w:u w:val="single"/>
          <w:lang w:val="ro-RO"/>
        </w:rPr>
        <w:lastRenderedPageBreak/>
        <w:t xml:space="preserve">str. La Uliana A: </w:t>
      </w:r>
      <w:r w:rsidRPr="002544E5">
        <w:rPr>
          <w:rFonts w:ascii="Arial" w:hAnsi="Arial" w:cs="Arial"/>
          <w:noProof/>
          <w:sz w:val="24"/>
          <w:szCs w:val="24"/>
          <w:lang w:val="ro-RO"/>
        </w:rPr>
        <w:t xml:space="preserve">L=315m; </w:t>
      </w:r>
    </w:p>
    <w:p w:rsidR="0045323F" w:rsidRPr="002544E5" w:rsidRDefault="0045323F" w:rsidP="0045323F">
      <w:pPr>
        <w:spacing w:after="0" w:line="240" w:lineRule="auto"/>
        <w:ind w:firstLine="720"/>
        <w:jc w:val="both"/>
        <w:rPr>
          <w:rFonts w:ascii="Arial" w:hAnsi="Arial" w:cs="Arial"/>
          <w:noProof/>
          <w:sz w:val="24"/>
          <w:szCs w:val="24"/>
          <w:lang w:val="ro-RO"/>
        </w:rPr>
      </w:pPr>
      <w:r w:rsidRPr="002544E5">
        <w:rPr>
          <w:rFonts w:ascii="Arial" w:hAnsi="Arial" w:cs="Arial"/>
          <w:noProof/>
          <w:sz w:val="24"/>
          <w:szCs w:val="24"/>
          <w:lang w:val="ro-RO"/>
        </w:rPr>
        <w:t>-</w:t>
      </w:r>
      <w:r w:rsidR="002544E5" w:rsidRPr="002544E5">
        <w:rPr>
          <w:rFonts w:ascii="Arial" w:hAnsi="Arial" w:cs="Arial"/>
          <w:noProof/>
          <w:sz w:val="24"/>
          <w:szCs w:val="24"/>
          <w:lang w:val="ro-RO"/>
        </w:rPr>
        <w:t xml:space="preserve"> </w:t>
      </w:r>
      <w:r w:rsidRPr="002544E5">
        <w:rPr>
          <w:rFonts w:ascii="Arial" w:hAnsi="Arial" w:cs="Arial"/>
          <w:noProof/>
          <w:sz w:val="24"/>
          <w:szCs w:val="24"/>
          <w:lang w:val="ro-RO"/>
        </w:rPr>
        <w:t xml:space="preserve">parte carosabilă drum: Sc=1260 mp; L=315 m; l= 4 m; </w:t>
      </w:r>
      <w:r w:rsidRPr="002544E5">
        <w:rPr>
          <w:rFonts w:ascii="Arial" w:hAnsi="Arial" w:cs="Arial"/>
          <w:noProof/>
          <w:sz w:val="24"/>
          <w:szCs w:val="24"/>
          <w:lang w:val="ro-RO"/>
        </w:rPr>
        <w:tab/>
      </w:r>
      <w:r w:rsidRPr="002544E5">
        <w:rPr>
          <w:rFonts w:ascii="Arial" w:hAnsi="Arial" w:cs="Arial"/>
          <w:noProof/>
          <w:sz w:val="24"/>
          <w:szCs w:val="24"/>
          <w:lang w:val="ro-RO"/>
        </w:rPr>
        <w:tab/>
      </w:r>
    </w:p>
    <w:p w:rsidR="0045323F" w:rsidRPr="002544E5" w:rsidRDefault="0045323F" w:rsidP="0045323F">
      <w:pPr>
        <w:spacing w:after="0" w:line="240" w:lineRule="auto"/>
        <w:ind w:firstLine="720"/>
        <w:jc w:val="both"/>
        <w:rPr>
          <w:rFonts w:ascii="Arial" w:hAnsi="Arial" w:cs="Arial"/>
          <w:noProof/>
          <w:sz w:val="24"/>
          <w:szCs w:val="24"/>
          <w:lang w:val="ro-RO"/>
        </w:rPr>
      </w:pPr>
      <w:r w:rsidRPr="002544E5">
        <w:rPr>
          <w:rFonts w:ascii="Arial" w:hAnsi="Arial" w:cs="Arial"/>
          <w:noProof/>
          <w:sz w:val="24"/>
          <w:szCs w:val="24"/>
          <w:lang w:val="ro-RO"/>
        </w:rPr>
        <w:t>-</w:t>
      </w:r>
      <w:r w:rsidR="002544E5" w:rsidRPr="002544E5">
        <w:rPr>
          <w:rFonts w:ascii="Arial" w:hAnsi="Arial" w:cs="Arial"/>
          <w:noProof/>
          <w:sz w:val="24"/>
          <w:szCs w:val="24"/>
          <w:lang w:val="ro-RO"/>
        </w:rPr>
        <w:t xml:space="preserve"> </w:t>
      </w:r>
      <w:r w:rsidRPr="002544E5">
        <w:rPr>
          <w:rFonts w:ascii="Arial" w:hAnsi="Arial" w:cs="Arial"/>
          <w:noProof/>
          <w:sz w:val="24"/>
          <w:szCs w:val="24"/>
          <w:lang w:val="ro-RO"/>
        </w:rPr>
        <w:t>acostamente drum (2x0.50m): Sc= 185 mp;</w:t>
      </w:r>
    </w:p>
    <w:p w:rsidR="0045323F" w:rsidRPr="002544E5" w:rsidRDefault="0045323F" w:rsidP="0045323F">
      <w:pPr>
        <w:spacing w:after="0" w:line="240" w:lineRule="auto"/>
        <w:ind w:firstLine="720"/>
        <w:jc w:val="both"/>
        <w:rPr>
          <w:rFonts w:ascii="Arial" w:hAnsi="Arial" w:cs="Arial"/>
          <w:noProof/>
          <w:sz w:val="24"/>
          <w:szCs w:val="24"/>
          <w:lang w:val="ro-RO"/>
        </w:rPr>
      </w:pPr>
      <w:r w:rsidRPr="002544E5">
        <w:rPr>
          <w:rFonts w:ascii="Arial" w:hAnsi="Arial" w:cs="Arial"/>
          <w:noProof/>
          <w:sz w:val="24"/>
          <w:szCs w:val="24"/>
          <w:lang w:val="ro-RO"/>
        </w:rPr>
        <w:t>-</w:t>
      </w:r>
      <w:r w:rsidR="002544E5" w:rsidRPr="002544E5">
        <w:rPr>
          <w:rFonts w:ascii="Arial" w:hAnsi="Arial" w:cs="Arial"/>
          <w:noProof/>
          <w:sz w:val="24"/>
          <w:szCs w:val="24"/>
          <w:lang w:val="ro-RO"/>
        </w:rPr>
        <w:t xml:space="preserve"> </w:t>
      </w:r>
      <w:r w:rsidRPr="002544E5">
        <w:rPr>
          <w:rFonts w:ascii="Arial" w:hAnsi="Arial" w:cs="Arial"/>
          <w:noProof/>
          <w:sz w:val="24"/>
          <w:szCs w:val="24"/>
          <w:lang w:val="ro-RO"/>
        </w:rPr>
        <w:t>șanț pereat cu baza de 10 cm: L=305 m; Sc=335,50 mp;</w:t>
      </w:r>
    </w:p>
    <w:p w:rsidR="0045323F" w:rsidRPr="002544E5" w:rsidRDefault="0045323F" w:rsidP="0045323F">
      <w:pPr>
        <w:spacing w:after="0" w:line="240" w:lineRule="auto"/>
        <w:ind w:firstLine="720"/>
        <w:jc w:val="both"/>
        <w:rPr>
          <w:rFonts w:ascii="Arial" w:hAnsi="Arial" w:cs="Arial"/>
          <w:noProof/>
          <w:sz w:val="24"/>
          <w:szCs w:val="24"/>
          <w:lang w:val="ro-RO"/>
        </w:rPr>
      </w:pPr>
      <w:r w:rsidRPr="002544E5">
        <w:rPr>
          <w:rFonts w:ascii="Arial" w:hAnsi="Arial" w:cs="Arial"/>
          <w:noProof/>
          <w:sz w:val="24"/>
          <w:szCs w:val="24"/>
          <w:lang w:val="ro-RO"/>
        </w:rPr>
        <w:t>-</w:t>
      </w:r>
      <w:r w:rsidR="002544E5" w:rsidRPr="002544E5">
        <w:rPr>
          <w:rFonts w:ascii="Arial" w:hAnsi="Arial" w:cs="Arial"/>
          <w:noProof/>
          <w:sz w:val="24"/>
          <w:szCs w:val="24"/>
          <w:lang w:val="ro-RO"/>
        </w:rPr>
        <w:t xml:space="preserve"> </w:t>
      </w:r>
      <w:r w:rsidRPr="002544E5">
        <w:rPr>
          <w:rFonts w:ascii="Arial" w:hAnsi="Arial" w:cs="Arial"/>
          <w:noProof/>
          <w:sz w:val="24"/>
          <w:szCs w:val="24"/>
          <w:lang w:val="ro-RO"/>
        </w:rPr>
        <w:t xml:space="preserve">acces proprietăți Ø300 corugat SN8, L=6 m, 1 buc. </w:t>
      </w:r>
    </w:p>
    <w:p w:rsidR="0045323F" w:rsidRPr="002544E5" w:rsidRDefault="0045323F" w:rsidP="0045323F">
      <w:pPr>
        <w:spacing w:after="0" w:line="240" w:lineRule="auto"/>
        <w:ind w:firstLine="720"/>
        <w:jc w:val="both"/>
        <w:rPr>
          <w:rFonts w:ascii="Arial" w:hAnsi="Arial" w:cs="Arial"/>
          <w:noProof/>
          <w:sz w:val="24"/>
          <w:szCs w:val="24"/>
          <w:lang w:val="ro-RO"/>
        </w:rPr>
      </w:pPr>
      <w:r w:rsidRPr="002544E5">
        <w:rPr>
          <w:rFonts w:ascii="Arial" w:hAnsi="Arial" w:cs="Arial"/>
          <w:noProof/>
          <w:sz w:val="24"/>
          <w:szCs w:val="24"/>
          <w:lang w:val="ro-RO"/>
        </w:rPr>
        <w:t>-</w:t>
      </w:r>
      <w:r w:rsidR="002544E5" w:rsidRPr="002544E5">
        <w:rPr>
          <w:rFonts w:ascii="Arial" w:hAnsi="Arial" w:cs="Arial"/>
          <w:noProof/>
          <w:sz w:val="24"/>
          <w:szCs w:val="24"/>
          <w:lang w:val="ro-RO"/>
        </w:rPr>
        <w:t xml:space="preserve"> </w:t>
      </w:r>
      <w:r w:rsidRPr="002544E5">
        <w:rPr>
          <w:rFonts w:ascii="Arial" w:hAnsi="Arial" w:cs="Arial"/>
          <w:noProof/>
          <w:sz w:val="24"/>
          <w:szCs w:val="24"/>
          <w:lang w:val="ro-RO"/>
        </w:rPr>
        <w:t xml:space="preserve">ridicare la cotă capace cămin: 1 buc. </w:t>
      </w:r>
    </w:p>
    <w:p w:rsidR="0045323F" w:rsidRPr="00C34BC6" w:rsidRDefault="0045323F" w:rsidP="0045323F">
      <w:pPr>
        <w:numPr>
          <w:ilvl w:val="0"/>
          <w:numId w:val="23"/>
        </w:numPr>
        <w:spacing w:after="0" w:line="240" w:lineRule="auto"/>
        <w:jc w:val="both"/>
        <w:rPr>
          <w:rFonts w:ascii="Arial" w:hAnsi="Arial" w:cs="Arial"/>
          <w:noProof/>
          <w:sz w:val="24"/>
          <w:szCs w:val="24"/>
          <w:u w:val="single"/>
          <w:lang w:val="ro-RO"/>
        </w:rPr>
      </w:pPr>
      <w:r w:rsidRPr="00C34BC6">
        <w:rPr>
          <w:rFonts w:ascii="Arial" w:hAnsi="Arial" w:cs="Arial"/>
          <w:noProof/>
          <w:sz w:val="24"/>
          <w:szCs w:val="24"/>
          <w:u w:val="single"/>
          <w:lang w:val="ro-RO"/>
        </w:rPr>
        <w:t xml:space="preserve">str. La Uliana B: </w:t>
      </w:r>
      <w:r w:rsidRPr="00C34BC6">
        <w:rPr>
          <w:rFonts w:ascii="Arial" w:hAnsi="Arial" w:cs="Arial"/>
          <w:noProof/>
          <w:sz w:val="24"/>
          <w:szCs w:val="24"/>
          <w:lang w:val="ro-RO"/>
        </w:rPr>
        <w:t>L=15</w:t>
      </w:r>
      <w:r w:rsidR="00EF15C5" w:rsidRPr="00C34BC6">
        <w:rPr>
          <w:rFonts w:ascii="Arial" w:hAnsi="Arial" w:cs="Arial"/>
          <w:noProof/>
          <w:sz w:val="24"/>
          <w:szCs w:val="24"/>
          <w:lang w:val="ro-RO"/>
        </w:rPr>
        <w:t xml:space="preserve"> </w:t>
      </w:r>
      <w:r w:rsidRPr="00C34BC6">
        <w:rPr>
          <w:rFonts w:ascii="Arial" w:hAnsi="Arial" w:cs="Arial"/>
          <w:noProof/>
          <w:sz w:val="24"/>
          <w:szCs w:val="24"/>
          <w:lang w:val="ro-RO"/>
        </w:rPr>
        <w:t>m;</w:t>
      </w:r>
      <w:r w:rsidRPr="00C34BC6">
        <w:rPr>
          <w:rFonts w:ascii="Arial" w:hAnsi="Arial" w:cs="Arial"/>
          <w:noProof/>
          <w:sz w:val="24"/>
          <w:szCs w:val="24"/>
          <w:u w:val="single"/>
          <w:lang w:val="ro-RO"/>
        </w:rPr>
        <w:t xml:space="preserve"> </w:t>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 xml:space="preserve">parte carosabilă drum: Sc=60 mp; L=15 m; l= 4 m; </w:t>
      </w:r>
      <w:r w:rsidRPr="00C34BC6">
        <w:rPr>
          <w:rFonts w:ascii="Arial" w:hAnsi="Arial" w:cs="Arial"/>
          <w:noProof/>
          <w:sz w:val="24"/>
          <w:szCs w:val="24"/>
          <w:lang w:val="ro-RO"/>
        </w:rPr>
        <w:tab/>
      </w:r>
      <w:r w:rsidRPr="00C34BC6">
        <w:rPr>
          <w:rFonts w:ascii="Arial" w:hAnsi="Arial" w:cs="Arial"/>
          <w:noProof/>
          <w:sz w:val="24"/>
          <w:szCs w:val="24"/>
          <w:lang w:val="ro-RO"/>
        </w:rPr>
        <w:tab/>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acostamente drum (2x0,50m): Sc= 15 mp;</w:t>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șanț pereat cu baza de 10 cm: L=15 m; Sc=16.50 mp;</w:t>
      </w:r>
    </w:p>
    <w:p w:rsidR="0045323F" w:rsidRPr="00C34BC6" w:rsidRDefault="0045323F" w:rsidP="0045323F">
      <w:pPr>
        <w:numPr>
          <w:ilvl w:val="0"/>
          <w:numId w:val="23"/>
        </w:numPr>
        <w:spacing w:after="0" w:line="240" w:lineRule="auto"/>
        <w:jc w:val="both"/>
        <w:rPr>
          <w:rFonts w:ascii="Arial" w:hAnsi="Arial" w:cs="Arial"/>
          <w:noProof/>
          <w:sz w:val="24"/>
          <w:szCs w:val="24"/>
          <w:u w:val="single"/>
          <w:lang w:val="ro-RO"/>
        </w:rPr>
      </w:pPr>
      <w:r w:rsidRPr="00C34BC6">
        <w:rPr>
          <w:rFonts w:ascii="Arial" w:hAnsi="Arial" w:cs="Arial"/>
          <w:noProof/>
          <w:sz w:val="24"/>
          <w:szCs w:val="24"/>
          <w:u w:val="single"/>
          <w:lang w:val="ro-RO"/>
        </w:rPr>
        <w:t xml:space="preserve">str. La Cioroca A: </w:t>
      </w:r>
      <w:r w:rsidRPr="00C34BC6">
        <w:rPr>
          <w:rFonts w:ascii="Arial" w:hAnsi="Arial" w:cs="Arial"/>
          <w:noProof/>
          <w:sz w:val="24"/>
          <w:szCs w:val="24"/>
          <w:lang w:val="ro-RO"/>
        </w:rPr>
        <w:t>L=380</w:t>
      </w:r>
      <w:r w:rsidR="003E0E30">
        <w:rPr>
          <w:rFonts w:ascii="Arial" w:hAnsi="Arial" w:cs="Arial"/>
          <w:noProof/>
          <w:sz w:val="24"/>
          <w:szCs w:val="24"/>
          <w:lang w:val="ro-RO"/>
        </w:rPr>
        <w:t xml:space="preserve"> </w:t>
      </w:r>
      <w:r w:rsidRPr="00C34BC6">
        <w:rPr>
          <w:rFonts w:ascii="Arial" w:hAnsi="Arial" w:cs="Arial"/>
          <w:noProof/>
          <w:sz w:val="24"/>
          <w:szCs w:val="24"/>
          <w:lang w:val="ro-RO"/>
        </w:rPr>
        <w:t>m</w:t>
      </w:r>
      <w:r w:rsidRPr="00C34BC6">
        <w:rPr>
          <w:rFonts w:ascii="Arial" w:hAnsi="Arial" w:cs="Arial"/>
          <w:noProof/>
          <w:sz w:val="24"/>
          <w:szCs w:val="24"/>
          <w:u w:val="single"/>
          <w:lang w:val="ro-RO"/>
        </w:rPr>
        <w:t xml:space="preserve">; </w:t>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parte carosabilă drum: Sc=1435 mp; L</w:t>
      </w:r>
      <w:r w:rsidRPr="00C34BC6">
        <w:rPr>
          <w:rFonts w:ascii="Arial" w:hAnsi="Arial" w:cs="Arial"/>
          <w:noProof/>
          <w:sz w:val="24"/>
          <w:szCs w:val="24"/>
          <w:vertAlign w:val="subscript"/>
          <w:lang w:val="ro-RO"/>
        </w:rPr>
        <w:t>1</w:t>
      </w:r>
      <w:r w:rsidRPr="00C34BC6">
        <w:rPr>
          <w:rFonts w:ascii="Arial" w:hAnsi="Arial" w:cs="Arial"/>
          <w:noProof/>
          <w:sz w:val="24"/>
          <w:szCs w:val="24"/>
          <w:lang w:val="ro-RO"/>
        </w:rPr>
        <w:t>=85 m, l</w:t>
      </w:r>
      <w:r w:rsidRPr="00C34BC6">
        <w:rPr>
          <w:rFonts w:ascii="Arial" w:hAnsi="Arial" w:cs="Arial"/>
          <w:noProof/>
          <w:sz w:val="24"/>
          <w:szCs w:val="24"/>
          <w:vertAlign w:val="subscript"/>
          <w:lang w:val="ro-RO"/>
        </w:rPr>
        <w:t>1</w:t>
      </w:r>
      <w:r w:rsidRPr="00C34BC6">
        <w:rPr>
          <w:rFonts w:ascii="Arial" w:hAnsi="Arial" w:cs="Arial"/>
          <w:noProof/>
          <w:sz w:val="24"/>
          <w:szCs w:val="24"/>
          <w:lang w:val="ro-RO"/>
        </w:rPr>
        <w:t>= 3 m; L</w:t>
      </w:r>
      <w:r w:rsidRPr="00C34BC6">
        <w:rPr>
          <w:rFonts w:ascii="Arial" w:hAnsi="Arial" w:cs="Arial"/>
          <w:noProof/>
          <w:sz w:val="24"/>
          <w:szCs w:val="24"/>
          <w:vertAlign w:val="subscript"/>
          <w:lang w:val="ro-RO"/>
        </w:rPr>
        <w:t>2</w:t>
      </w:r>
      <w:r w:rsidRPr="00C34BC6">
        <w:rPr>
          <w:rFonts w:ascii="Arial" w:hAnsi="Arial" w:cs="Arial"/>
          <w:noProof/>
          <w:sz w:val="24"/>
          <w:szCs w:val="24"/>
          <w:lang w:val="ro-RO"/>
        </w:rPr>
        <w:t>=295 m, l</w:t>
      </w:r>
      <w:r w:rsidRPr="00C34BC6">
        <w:rPr>
          <w:rFonts w:ascii="Arial" w:hAnsi="Arial" w:cs="Arial"/>
          <w:noProof/>
          <w:sz w:val="24"/>
          <w:szCs w:val="24"/>
          <w:vertAlign w:val="subscript"/>
          <w:lang w:val="ro-RO"/>
        </w:rPr>
        <w:t>2</w:t>
      </w:r>
      <w:r w:rsidRPr="00C34BC6">
        <w:rPr>
          <w:rFonts w:ascii="Arial" w:hAnsi="Arial" w:cs="Arial"/>
          <w:noProof/>
          <w:sz w:val="24"/>
          <w:szCs w:val="24"/>
          <w:lang w:val="ro-RO"/>
        </w:rPr>
        <w:t>= 4 m;</w:t>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șanț pereat cu baza de 10 cm: L=535 m; Sc=588,50 mp</w:t>
      </w:r>
    </w:p>
    <w:p w:rsidR="0045323F" w:rsidRPr="00C34BC6" w:rsidRDefault="0045323F" w:rsidP="0045323F">
      <w:pPr>
        <w:spacing w:after="0" w:line="240" w:lineRule="auto"/>
        <w:ind w:firstLine="720"/>
        <w:jc w:val="both"/>
        <w:rPr>
          <w:rFonts w:ascii="Arial" w:hAnsi="Arial" w:cs="Arial"/>
          <w:noProof/>
          <w:sz w:val="24"/>
          <w:szCs w:val="24"/>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intersecții cu drumuri laterale: 1 buc; Sc=80 mp;</w:t>
      </w:r>
    </w:p>
    <w:p w:rsidR="0045323F" w:rsidRPr="00C34BC6" w:rsidRDefault="0045323F" w:rsidP="0045323F">
      <w:pPr>
        <w:spacing w:after="0" w:line="240" w:lineRule="auto"/>
        <w:ind w:firstLine="720"/>
        <w:jc w:val="both"/>
        <w:rPr>
          <w:rFonts w:ascii="Arial" w:hAnsi="Arial" w:cs="Arial"/>
          <w:noProof/>
          <w:sz w:val="24"/>
          <w:szCs w:val="24"/>
          <w:u w:val="single"/>
          <w:lang w:val="ro-RO"/>
        </w:rPr>
      </w:pPr>
      <w:r w:rsidRPr="00C34BC6">
        <w:rPr>
          <w:rFonts w:ascii="Arial" w:hAnsi="Arial" w:cs="Arial"/>
          <w:noProof/>
          <w:sz w:val="24"/>
          <w:szCs w:val="24"/>
          <w:lang w:val="ro-RO"/>
        </w:rPr>
        <w:t>-</w:t>
      </w:r>
      <w:r w:rsidR="00C34BC6" w:rsidRPr="00C34BC6">
        <w:rPr>
          <w:rFonts w:ascii="Arial" w:hAnsi="Arial" w:cs="Arial"/>
          <w:noProof/>
          <w:sz w:val="24"/>
          <w:szCs w:val="24"/>
          <w:lang w:val="ro-RO"/>
        </w:rPr>
        <w:t xml:space="preserve"> </w:t>
      </w:r>
      <w:r w:rsidRPr="00C34BC6">
        <w:rPr>
          <w:rFonts w:ascii="Arial" w:hAnsi="Arial" w:cs="Arial"/>
          <w:noProof/>
          <w:sz w:val="24"/>
          <w:szCs w:val="24"/>
          <w:lang w:val="ro-RO"/>
        </w:rPr>
        <w:t>acces proprietăți Ø300 corugat SN8, L=6 m, 1 buc</w:t>
      </w:r>
      <w:r w:rsidRPr="00C34BC6">
        <w:rPr>
          <w:rFonts w:ascii="Arial" w:hAnsi="Arial" w:cs="Arial"/>
          <w:noProof/>
          <w:sz w:val="24"/>
          <w:szCs w:val="24"/>
          <w:u w:val="single"/>
          <w:lang w:val="ro-RO"/>
        </w:rPr>
        <w:t xml:space="preserve">. </w:t>
      </w:r>
    </w:p>
    <w:p w:rsidR="0045323F" w:rsidRPr="00F63C41" w:rsidRDefault="0045323F" w:rsidP="0045323F">
      <w:pPr>
        <w:numPr>
          <w:ilvl w:val="0"/>
          <w:numId w:val="23"/>
        </w:numPr>
        <w:spacing w:after="0" w:line="240" w:lineRule="auto"/>
        <w:jc w:val="both"/>
        <w:rPr>
          <w:rFonts w:ascii="Arial" w:hAnsi="Arial" w:cs="Arial"/>
          <w:noProof/>
          <w:sz w:val="24"/>
          <w:szCs w:val="24"/>
          <w:u w:val="single"/>
          <w:lang w:val="ro-RO"/>
        </w:rPr>
      </w:pPr>
      <w:r w:rsidRPr="00F63C41">
        <w:rPr>
          <w:rFonts w:ascii="Arial" w:hAnsi="Arial" w:cs="Arial"/>
          <w:noProof/>
          <w:sz w:val="24"/>
          <w:szCs w:val="24"/>
          <w:u w:val="single"/>
          <w:lang w:val="ro-RO"/>
        </w:rPr>
        <w:t xml:space="preserve">str. La Cioroca B: </w:t>
      </w:r>
      <w:r w:rsidRPr="00F63C41">
        <w:rPr>
          <w:rFonts w:ascii="Arial" w:hAnsi="Arial" w:cs="Arial"/>
          <w:noProof/>
          <w:sz w:val="24"/>
          <w:szCs w:val="24"/>
          <w:lang w:val="ro-RO"/>
        </w:rPr>
        <w:t>L=120m;</w:t>
      </w:r>
      <w:r w:rsidRPr="00F63C41">
        <w:rPr>
          <w:rFonts w:ascii="Arial" w:hAnsi="Arial" w:cs="Arial"/>
          <w:noProof/>
          <w:sz w:val="24"/>
          <w:szCs w:val="24"/>
          <w:u w:val="single"/>
          <w:lang w:val="ro-RO"/>
        </w:rPr>
        <w:t xml:space="preserve"> </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parte carosabilă drum: Sc=480 mp; L=120 m; l= 4 m;</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acostamente drum (2x0,50m): Sc= 120 mp;</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șanț pereat  cu baza de 10 cm: L=205 m; Sc=225,50 mp;</w:t>
      </w:r>
    </w:p>
    <w:p w:rsidR="0045323F" w:rsidRPr="00F63C41" w:rsidRDefault="0045323F" w:rsidP="0045323F">
      <w:pPr>
        <w:numPr>
          <w:ilvl w:val="0"/>
          <w:numId w:val="23"/>
        </w:numPr>
        <w:spacing w:after="0" w:line="240" w:lineRule="auto"/>
        <w:jc w:val="both"/>
        <w:rPr>
          <w:rFonts w:ascii="Arial" w:hAnsi="Arial" w:cs="Arial"/>
          <w:noProof/>
          <w:sz w:val="24"/>
          <w:szCs w:val="24"/>
          <w:lang w:val="ro-RO"/>
        </w:rPr>
      </w:pPr>
      <w:r w:rsidRPr="00F63C41">
        <w:rPr>
          <w:rFonts w:ascii="Arial" w:hAnsi="Arial" w:cs="Arial"/>
          <w:noProof/>
          <w:sz w:val="24"/>
          <w:szCs w:val="24"/>
          <w:u w:val="single"/>
          <w:lang w:val="ro-RO"/>
        </w:rPr>
        <w:t>str. Ulița Bisericii A:</w:t>
      </w:r>
      <w:r w:rsidRPr="00F63C41">
        <w:rPr>
          <w:rFonts w:ascii="Arial" w:hAnsi="Arial" w:cs="Arial"/>
          <w:noProof/>
          <w:sz w:val="24"/>
          <w:szCs w:val="24"/>
          <w:lang w:val="ro-RO"/>
        </w:rPr>
        <w:t xml:space="preserve"> L=400m; </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parte carosabilă drum: Sc=1600 mp; L=400 m; l= 4 m;</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șant pereat cu baza de 10 cm: L=160 m; Sc=176  mp;</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intersecții cu drumuri laterale: 1 buc., L=5 m; Sc=25 mp;</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 xml:space="preserve">acces proprietăți Ø300 corugat SN8,L=6 m, 7 buc. </w:t>
      </w:r>
    </w:p>
    <w:p w:rsidR="0045323F" w:rsidRPr="00F63C41" w:rsidRDefault="0045323F" w:rsidP="0045323F">
      <w:pPr>
        <w:numPr>
          <w:ilvl w:val="0"/>
          <w:numId w:val="23"/>
        </w:numPr>
        <w:spacing w:after="0" w:line="240" w:lineRule="auto"/>
        <w:jc w:val="both"/>
        <w:rPr>
          <w:rFonts w:ascii="Arial" w:hAnsi="Arial" w:cs="Arial"/>
          <w:noProof/>
          <w:sz w:val="24"/>
          <w:szCs w:val="24"/>
          <w:u w:val="single"/>
          <w:lang w:val="ro-RO"/>
        </w:rPr>
      </w:pPr>
      <w:r w:rsidRPr="00F63C41">
        <w:rPr>
          <w:rFonts w:ascii="Arial" w:hAnsi="Arial" w:cs="Arial"/>
          <w:noProof/>
          <w:sz w:val="24"/>
          <w:szCs w:val="24"/>
          <w:u w:val="single"/>
          <w:lang w:val="ro-RO"/>
        </w:rPr>
        <w:t xml:space="preserve">str. Ulița Bisericii B: </w:t>
      </w:r>
      <w:r w:rsidRPr="00F63C41">
        <w:rPr>
          <w:rFonts w:ascii="Arial" w:hAnsi="Arial" w:cs="Arial"/>
          <w:noProof/>
          <w:sz w:val="24"/>
          <w:szCs w:val="24"/>
          <w:lang w:val="ro-RO"/>
        </w:rPr>
        <w:t>L=80m;</w:t>
      </w:r>
      <w:r w:rsidRPr="00F63C41">
        <w:rPr>
          <w:rFonts w:ascii="Arial" w:hAnsi="Arial" w:cs="Arial"/>
          <w:noProof/>
          <w:sz w:val="24"/>
          <w:szCs w:val="24"/>
          <w:u w:val="single"/>
          <w:lang w:val="ro-RO"/>
        </w:rPr>
        <w:t xml:space="preserve"> </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parte carosabilă drum: Sc=320 mp; L=80 m; l= 4 m;</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acostamente drum (2x0.50m): Sc= 80 mp;</w:t>
      </w:r>
    </w:p>
    <w:p w:rsidR="0045323F" w:rsidRPr="00F63C41" w:rsidRDefault="0045323F" w:rsidP="0045323F">
      <w:pPr>
        <w:numPr>
          <w:ilvl w:val="0"/>
          <w:numId w:val="23"/>
        </w:numPr>
        <w:spacing w:after="0" w:line="240" w:lineRule="auto"/>
        <w:jc w:val="both"/>
        <w:rPr>
          <w:rFonts w:ascii="Arial" w:hAnsi="Arial" w:cs="Arial"/>
          <w:noProof/>
          <w:sz w:val="24"/>
          <w:szCs w:val="24"/>
          <w:u w:val="single"/>
          <w:lang w:val="ro-RO"/>
        </w:rPr>
      </w:pPr>
      <w:r w:rsidRPr="00F63C41">
        <w:rPr>
          <w:rFonts w:ascii="Arial" w:hAnsi="Arial" w:cs="Arial"/>
          <w:noProof/>
          <w:sz w:val="24"/>
          <w:szCs w:val="24"/>
          <w:u w:val="single"/>
          <w:lang w:val="ro-RO"/>
        </w:rPr>
        <w:t>str. Ulița Bisericii C:</w:t>
      </w:r>
      <w:r w:rsidRPr="00F63C41">
        <w:rPr>
          <w:rFonts w:ascii="Arial" w:hAnsi="Arial" w:cs="Arial"/>
          <w:noProof/>
          <w:sz w:val="24"/>
          <w:szCs w:val="24"/>
          <w:lang w:val="ro-RO"/>
        </w:rPr>
        <w:tab/>
        <w:t>L=80m</w:t>
      </w:r>
      <w:r w:rsidRPr="00F63C41">
        <w:rPr>
          <w:rFonts w:ascii="Arial" w:hAnsi="Arial" w:cs="Arial"/>
          <w:noProof/>
          <w:sz w:val="24"/>
          <w:szCs w:val="24"/>
          <w:u w:val="single"/>
          <w:lang w:val="ro-RO"/>
        </w:rPr>
        <w:t xml:space="preserve">; </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parte carosabilă drum: Sc=320 mp; L=80 m; l= 4 m;</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acostamente drum (2x0,50m): Sc= 80 mp;</w:t>
      </w:r>
    </w:p>
    <w:p w:rsidR="0045323F" w:rsidRPr="00F63C41" w:rsidRDefault="0045323F" w:rsidP="0045323F">
      <w:pPr>
        <w:spacing w:after="0" w:line="240" w:lineRule="auto"/>
        <w:ind w:firstLine="720"/>
        <w:jc w:val="both"/>
        <w:rPr>
          <w:rFonts w:ascii="Arial" w:hAnsi="Arial" w:cs="Arial"/>
          <w:noProof/>
          <w:sz w:val="24"/>
          <w:szCs w:val="24"/>
          <w:lang w:val="ro-RO"/>
        </w:rPr>
      </w:pPr>
      <w:r w:rsidRPr="00F63C41">
        <w:rPr>
          <w:rFonts w:ascii="Arial" w:hAnsi="Arial" w:cs="Arial"/>
          <w:noProof/>
          <w:sz w:val="24"/>
          <w:szCs w:val="24"/>
          <w:lang w:val="ro-RO"/>
        </w:rPr>
        <w:t>-</w:t>
      </w:r>
      <w:r w:rsidR="00F63C41" w:rsidRPr="00F63C41">
        <w:rPr>
          <w:rFonts w:ascii="Arial" w:hAnsi="Arial" w:cs="Arial"/>
          <w:noProof/>
          <w:sz w:val="24"/>
          <w:szCs w:val="24"/>
          <w:lang w:val="ro-RO"/>
        </w:rPr>
        <w:t xml:space="preserve"> </w:t>
      </w:r>
      <w:r w:rsidRPr="00F63C41">
        <w:rPr>
          <w:rFonts w:ascii="Arial" w:hAnsi="Arial" w:cs="Arial"/>
          <w:noProof/>
          <w:sz w:val="24"/>
          <w:szCs w:val="24"/>
          <w:lang w:val="ro-RO"/>
        </w:rPr>
        <w:t>șanț pereat cu baza de 10 cm: L=155 m; Sc=170,50 mp;</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F63C41" w:rsidRPr="00B11372">
        <w:rPr>
          <w:rFonts w:ascii="Arial" w:hAnsi="Arial" w:cs="Arial"/>
          <w:noProof/>
          <w:sz w:val="24"/>
          <w:szCs w:val="24"/>
          <w:lang w:val="ro-RO"/>
        </w:rPr>
        <w:t xml:space="preserve"> </w:t>
      </w:r>
      <w:r w:rsidRPr="00B11372">
        <w:rPr>
          <w:rFonts w:ascii="Arial" w:hAnsi="Arial" w:cs="Arial"/>
          <w:noProof/>
          <w:sz w:val="24"/>
          <w:szCs w:val="24"/>
          <w:lang w:val="ro-RO"/>
        </w:rPr>
        <w:t>ridicare la cotă capace cămin: 1 buc.</w:t>
      </w:r>
    </w:p>
    <w:p w:rsidR="0045323F" w:rsidRPr="00B11372" w:rsidRDefault="0045323F" w:rsidP="0045323F">
      <w:pPr>
        <w:numPr>
          <w:ilvl w:val="0"/>
          <w:numId w:val="23"/>
        </w:numPr>
        <w:spacing w:after="0" w:line="240" w:lineRule="auto"/>
        <w:jc w:val="both"/>
        <w:rPr>
          <w:rFonts w:ascii="Arial" w:hAnsi="Arial" w:cs="Arial"/>
          <w:noProof/>
          <w:sz w:val="24"/>
          <w:szCs w:val="24"/>
          <w:lang w:val="ro-RO"/>
        </w:rPr>
      </w:pPr>
      <w:r w:rsidRPr="00B11372">
        <w:rPr>
          <w:rFonts w:ascii="Arial" w:hAnsi="Arial" w:cs="Arial"/>
          <w:noProof/>
          <w:sz w:val="24"/>
          <w:szCs w:val="24"/>
          <w:u w:val="single"/>
          <w:lang w:val="ro-RO"/>
        </w:rPr>
        <w:t>s</w:t>
      </w:r>
      <w:r w:rsidR="00B11372" w:rsidRPr="00B11372">
        <w:rPr>
          <w:rFonts w:ascii="Arial" w:hAnsi="Arial" w:cs="Arial"/>
          <w:noProof/>
          <w:sz w:val="24"/>
          <w:szCs w:val="24"/>
          <w:u w:val="single"/>
          <w:lang w:val="ro-RO"/>
        </w:rPr>
        <w:t xml:space="preserve">tr. </w:t>
      </w:r>
      <w:r w:rsidRPr="00B11372">
        <w:rPr>
          <w:rFonts w:ascii="Arial" w:hAnsi="Arial" w:cs="Arial"/>
          <w:noProof/>
          <w:sz w:val="24"/>
          <w:szCs w:val="24"/>
          <w:u w:val="single"/>
          <w:lang w:val="ro-RO"/>
        </w:rPr>
        <w:t xml:space="preserve">La Prohod: </w:t>
      </w:r>
      <w:r w:rsidRPr="00B11372">
        <w:rPr>
          <w:rFonts w:ascii="Arial" w:hAnsi="Arial" w:cs="Arial"/>
          <w:noProof/>
          <w:sz w:val="24"/>
          <w:szCs w:val="24"/>
          <w:lang w:val="ro-RO"/>
        </w:rPr>
        <w:t>L=275</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 xml:space="preserve">m; </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parte carosabilă drum: Sc=1237,50 mp; L=275 m; l= 4,50 m;</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șanț pereat cu baza de 10 cm: L=180 m; Sc=198  mp;</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 xml:space="preserve">acces proprietăți Ø300 corugat SN8, L=6 m, 5 buc. </w:t>
      </w:r>
    </w:p>
    <w:p w:rsidR="0045323F" w:rsidRPr="00B11372" w:rsidRDefault="0045323F" w:rsidP="0045323F">
      <w:pPr>
        <w:numPr>
          <w:ilvl w:val="0"/>
          <w:numId w:val="23"/>
        </w:numPr>
        <w:spacing w:after="0" w:line="240" w:lineRule="auto"/>
        <w:jc w:val="both"/>
        <w:rPr>
          <w:rFonts w:ascii="Arial" w:hAnsi="Arial" w:cs="Arial"/>
          <w:noProof/>
          <w:sz w:val="24"/>
          <w:szCs w:val="24"/>
          <w:lang w:val="ro-RO"/>
        </w:rPr>
      </w:pPr>
      <w:r w:rsidRPr="00B11372">
        <w:rPr>
          <w:rFonts w:ascii="Arial" w:hAnsi="Arial" w:cs="Arial"/>
          <w:noProof/>
          <w:sz w:val="24"/>
          <w:szCs w:val="24"/>
          <w:u w:val="single"/>
          <w:lang w:val="ro-RO"/>
        </w:rPr>
        <w:t xml:space="preserve">str. La Nona în deal A: </w:t>
      </w:r>
      <w:r w:rsidRPr="00B11372">
        <w:rPr>
          <w:rFonts w:ascii="Arial" w:hAnsi="Arial" w:cs="Arial"/>
          <w:noProof/>
          <w:sz w:val="24"/>
          <w:szCs w:val="24"/>
          <w:lang w:val="ro-RO"/>
        </w:rPr>
        <w:t>L=90</w:t>
      </w:r>
      <w:r w:rsidR="003D7F4B">
        <w:rPr>
          <w:rFonts w:ascii="Arial" w:hAnsi="Arial" w:cs="Arial"/>
          <w:noProof/>
          <w:sz w:val="24"/>
          <w:szCs w:val="24"/>
          <w:lang w:val="ro-RO"/>
        </w:rPr>
        <w:t xml:space="preserve"> </w:t>
      </w:r>
      <w:r w:rsidRPr="00B11372">
        <w:rPr>
          <w:rFonts w:ascii="Arial" w:hAnsi="Arial" w:cs="Arial"/>
          <w:noProof/>
          <w:sz w:val="24"/>
          <w:szCs w:val="24"/>
          <w:lang w:val="ro-RO"/>
        </w:rPr>
        <w:t xml:space="preserve">m; </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parte carosabilă drum: Sc=360 mp; L=90 m; l= 4 m;</w:t>
      </w:r>
    </w:p>
    <w:p w:rsidR="0045323F" w:rsidRPr="00B11372" w:rsidRDefault="0045323F" w:rsidP="0045323F">
      <w:pPr>
        <w:spacing w:after="0" w:line="240" w:lineRule="auto"/>
        <w:ind w:firstLine="720"/>
        <w:jc w:val="both"/>
        <w:rPr>
          <w:rFonts w:ascii="Arial" w:hAnsi="Arial" w:cs="Arial"/>
          <w:noProof/>
          <w:sz w:val="24"/>
          <w:szCs w:val="24"/>
          <w:lang w:val="ro-RO"/>
        </w:rPr>
      </w:pPr>
      <w:r w:rsidRPr="00B11372">
        <w:rPr>
          <w:rFonts w:ascii="Arial" w:hAnsi="Arial" w:cs="Arial"/>
          <w:noProof/>
          <w:sz w:val="24"/>
          <w:szCs w:val="24"/>
          <w:lang w:val="ro-RO"/>
        </w:rPr>
        <w:t>-</w:t>
      </w:r>
      <w:r w:rsidR="00B11372" w:rsidRPr="00B11372">
        <w:rPr>
          <w:rFonts w:ascii="Arial" w:hAnsi="Arial" w:cs="Arial"/>
          <w:noProof/>
          <w:sz w:val="24"/>
          <w:szCs w:val="24"/>
          <w:lang w:val="ro-RO"/>
        </w:rPr>
        <w:t xml:space="preserve"> </w:t>
      </w:r>
      <w:r w:rsidRPr="00B11372">
        <w:rPr>
          <w:rFonts w:ascii="Arial" w:hAnsi="Arial" w:cs="Arial"/>
          <w:noProof/>
          <w:sz w:val="24"/>
          <w:szCs w:val="24"/>
          <w:lang w:val="ro-RO"/>
        </w:rPr>
        <w:t>șant pereat cu baza de 10 cm: L=10 m; Sc=11  mp;</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B11372" w:rsidRPr="003D7F4B">
        <w:rPr>
          <w:rFonts w:ascii="Arial" w:hAnsi="Arial" w:cs="Arial"/>
          <w:noProof/>
          <w:sz w:val="24"/>
          <w:szCs w:val="24"/>
          <w:lang w:val="ro-RO"/>
        </w:rPr>
        <w:t xml:space="preserve"> </w:t>
      </w:r>
      <w:r w:rsidRPr="003D7F4B">
        <w:rPr>
          <w:rFonts w:ascii="Arial" w:hAnsi="Arial" w:cs="Arial"/>
          <w:noProof/>
          <w:sz w:val="24"/>
          <w:szCs w:val="24"/>
          <w:lang w:val="ro-RO"/>
        </w:rPr>
        <w:t>intersecții cu drumuri laterale: 3 buc; Sc=220 mp;</w:t>
      </w:r>
    </w:p>
    <w:p w:rsidR="0045323F" w:rsidRPr="003D7F4B" w:rsidRDefault="0045323F" w:rsidP="0045323F">
      <w:pPr>
        <w:numPr>
          <w:ilvl w:val="0"/>
          <w:numId w:val="23"/>
        </w:numPr>
        <w:spacing w:after="0" w:line="240" w:lineRule="auto"/>
        <w:jc w:val="both"/>
        <w:rPr>
          <w:rFonts w:ascii="Arial" w:hAnsi="Arial" w:cs="Arial"/>
          <w:noProof/>
          <w:sz w:val="24"/>
          <w:szCs w:val="24"/>
          <w:u w:val="single"/>
          <w:lang w:val="ro-RO"/>
        </w:rPr>
      </w:pPr>
      <w:r w:rsidRPr="003D7F4B">
        <w:rPr>
          <w:rFonts w:ascii="Arial" w:hAnsi="Arial" w:cs="Arial"/>
          <w:noProof/>
          <w:sz w:val="24"/>
          <w:szCs w:val="24"/>
          <w:u w:val="single"/>
          <w:lang w:val="ro-RO"/>
        </w:rPr>
        <w:t xml:space="preserve">str. La Nona în deal B: </w:t>
      </w:r>
      <w:r w:rsidRPr="003D7F4B">
        <w:rPr>
          <w:rFonts w:ascii="Arial" w:hAnsi="Arial" w:cs="Arial"/>
          <w:noProof/>
          <w:sz w:val="24"/>
          <w:szCs w:val="24"/>
          <w:lang w:val="ro-RO"/>
        </w:rPr>
        <w:t>L=310 m;</w:t>
      </w:r>
      <w:r w:rsidRPr="003D7F4B">
        <w:rPr>
          <w:rFonts w:ascii="Arial" w:hAnsi="Arial" w:cs="Arial"/>
          <w:noProof/>
          <w:sz w:val="24"/>
          <w:szCs w:val="24"/>
          <w:u w:val="single"/>
          <w:lang w:val="ro-RO"/>
        </w:rPr>
        <w:t xml:space="preserve"> </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parte carosabilă drum: Sc=1240 mp; L=310 m; l= 4 m;</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șanț pereat  cu baza de 10 cm: L=160 m; Sc=176  mp</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 xml:space="preserve">acces proprietăți Ø300 corugat SN8, L=6m,  5 buc. </w:t>
      </w:r>
    </w:p>
    <w:p w:rsidR="0045323F" w:rsidRPr="003D7F4B" w:rsidRDefault="0045323F" w:rsidP="0045323F">
      <w:pPr>
        <w:numPr>
          <w:ilvl w:val="0"/>
          <w:numId w:val="23"/>
        </w:numPr>
        <w:spacing w:after="0" w:line="240" w:lineRule="auto"/>
        <w:jc w:val="both"/>
        <w:rPr>
          <w:rFonts w:ascii="Arial" w:hAnsi="Arial" w:cs="Arial"/>
          <w:noProof/>
          <w:sz w:val="24"/>
          <w:szCs w:val="24"/>
          <w:lang w:val="ro-RO"/>
        </w:rPr>
      </w:pPr>
      <w:r w:rsidRPr="003D7F4B">
        <w:rPr>
          <w:rFonts w:ascii="Arial" w:hAnsi="Arial" w:cs="Arial"/>
          <w:noProof/>
          <w:sz w:val="24"/>
          <w:szCs w:val="24"/>
          <w:u w:val="single"/>
          <w:lang w:val="ro-RO"/>
        </w:rPr>
        <w:t xml:space="preserve">str. La Arinaru A: </w:t>
      </w:r>
      <w:r w:rsidRPr="003D7F4B">
        <w:rPr>
          <w:rFonts w:ascii="Arial" w:hAnsi="Arial" w:cs="Arial"/>
          <w:noProof/>
          <w:sz w:val="24"/>
          <w:szCs w:val="24"/>
          <w:lang w:val="ro-RO"/>
        </w:rPr>
        <w:t xml:space="preserve">L=174 m; </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parte carosabilă drum: Sc=609 mp; L=174 m; l= 3,50 m;</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șanț pereat  cu baza de 10 cm: L=217 m; Sc=238,70 mp;</w:t>
      </w:r>
    </w:p>
    <w:p w:rsidR="0045323F" w:rsidRPr="003D7F4B" w:rsidRDefault="0045323F" w:rsidP="0045323F">
      <w:pPr>
        <w:spacing w:after="0" w:line="240" w:lineRule="auto"/>
        <w:ind w:firstLine="720"/>
        <w:jc w:val="both"/>
        <w:rPr>
          <w:rFonts w:ascii="Arial" w:hAnsi="Arial" w:cs="Arial"/>
          <w:noProof/>
          <w:sz w:val="24"/>
          <w:szCs w:val="24"/>
          <w:lang w:val="ro-RO"/>
        </w:rPr>
      </w:pPr>
      <w:r w:rsidRPr="003D7F4B">
        <w:rPr>
          <w:rFonts w:ascii="Arial" w:hAnsi="Arial" w:cs="Arial"/>
          <w:noProof/>
          <w:sz w:val="24"/>
          <w:szCs w:val="24"/>
          <w:lang w:val="ro-RO"/>
        </w:rPr>
        <w:t>-</w:t>
      </w:r>
      <w:r w:rsidR="003D7F4B" w:rsidRPr="003D7F4B">
        <w:rPr>
          <w:rFonts w:ascii="Arial" w:hAnsi="Arial" w:cs="Arial"/>
          <w:noProof/>
          <w:sz w:val="24"/>
          <w:szCs w:val="24"/>
          <w:lang w:val="ro-RO"/>
        </w:rPr>
        <w:t xml:space="preserve"> </w:t>
      </w:r>
      <w:r w:rsidRPr="003D7F4B">
        <w:rPr>
          <w:rFonts w:ascii="Arial" w:hAnsi="Arial" w:cs="Arial"/>
          <w:noProof/>
          <w:sz w:val="24"/>
          <w:szCs w:val="24"/>
          <w:lang w:val="ro-RO"/>
        </w:rPr>
        <w:t xml:space="preserve">acces proprietăți Ø300 corugat SN8, L=6 m, 3 buc. </w:t>
      </w:r>
    </w:p>
    <w:p w:rsidR="0045323F" w:rsidRPr="0086251A" w:rsidRDefault="0045323F" w:rsidP="0045323F">
      <w:pPr>
        <w:numPr>
          <w:ilvl w:val="0"/>
          <w:numId w:val="23"/>
        </w:numPr>
        <w:spacing w:after="0" w:line="240" w:lineRule="auto"/>
        <w:jc w:val="both"/>
        <w:rPr>
          <w:rFonts w:ascii="Arial" w:hAnsi="Arial" w:cs="Arial"/>
          <w:noProof/>
          <w:sz w:val="24"/>
          <w:szCs w:val="24"/>
          <w:lang w:val="ro-RO"/>
        </w:rPr>
      </w:pPr>
      <w:r w:rsidRPr="0086251A">
        <w:rPr>
          <w:rFonts w:ascii="Arial" w:hAnsi="Arial" w:cs="Arial"/>
          <w:noProof/>
          <w:sz w:val="24"/>
          <w:szCs w:val="24"/>
          <w:u w:val="single"/>
          <w:lang w:val="ro-RO"/>
        </w:rPr>
        <w:t>str. La Arinaru B:</w:t>
      </w:r>
      <w:r w:rsidRPr="0086251A">
        <w:rPr>
          <w:rFonts w:ascii="Arial" w:hAnsi="Arial" w:cs="Arial"/>
          <w:noProof/>
          <w:sz w:val="24"/>
          <w:szCs w:val="24"/>
          <w:lang w:val="ro-RO"/>
        </w:rPr>
        <w:t xml:space="preserve"> L=26 m; </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-parte carosabilă drum: Sc=91 mp; L=26 m; l= 3,50 m;</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lastRenderedPageBreak/>
        <w:t>-șanț pereat  cu baza de 10 cm: L=26 m; Sc=28.60 mp;</w:t>
      </w:r>
      <w:r w:rsidRPr="0086251A">
        <w:rPr>
          <w:rFonts w:ascii="Arial" w:hAnsi="Arial" w:cs="Arial"/>
          <w:noProof/>
          <w:sz w:val="24"/>
          <w:szCs w:val="24"/>
          <w:lang w:val="ro-RO"/>
        </w:rPr>
        <w:tab/>
      </w:r>
    </w:p>
    <w:p w:rsidR="0045323F" w:rsidRPr="0086251A" w:rsidRDefault="0045323F" w:rsidP="0045323F">
      <w:pPr>
        <w:numPr>
          <w:ilvl w:val="0"/>
          <w:numId w:val="23"/>
        </w:numPr>
        <w:spacing w:after="0" w:line="240" w:lineRule="auto"/>
        <w:jc w:val="both"/>
        <w:rPr>
          <w:rFonts w:ascii="Arial" w:hAnsi="Arial" w:cs="Arial"/>
          <w:noProof/>
          <w:sz w:val="24"/>
          <w:szCs w:val="24"/>
          <w:lang w:val="ro-RO"/>
        </w:rPr>
      </w:pPr>
      <w:r w:rsidRPr="0086251A">
        <w:rPr>
          <w:rFonts w:ascii="Arial" w:hAnsi="Arial" w:cs="Arial"/>
          <w:noProof/>
          <w:sz w:val="24"/>
          <w:szCs w:val="24"/>
          <w:u w:val="single"/>
          <w:lang w:val="ro-RO"/>
        </w:rPr>
        <w:t>Drum Vicinal Langa Cimitir:</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 xml:space="preserve">L=150 m; </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parte carosabilă drum: Sc=600 mp; L=150 m; l= 4 m;</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acostamente drum (2x0,50m): Sc= 150 mp;</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șanț pereat  cu baza de 10 cm: L=300 m; Sc=330  mp;</w:t>
      </w:r>
    </w:p>
    <w:p w:rsidR="0045323F" w:rsidRPr="0086251A" w:rsidRDefault="0086251A" w:rsidP="0045323F">
      <w:pPr>
        <w:numPr>
          <w:ilvl w:val="0"/>
          <w:numId w:val="23"/>
        </w:numPr>
        <w:spacing w:after="0" w:line="240" w:lineRule="auto"/>
        <w:jc w:val="both"/>
        <w:rPr>
          <w:rFonts w:ascii="Arial" w:hAnsi="Arial" w:cs="Arial"/>
          <w:noProof/>
          <w:sz w:val="24"/>
          <w:szCs w:val="24"/>
          <w:u w:val="single"/>
          <w:lang w:val="ro-RO"/>
        </w:rPr>
      </w:pPr>
      <w:r w:rsidRPr="0086251A">
        <w:rPr>
          <w:rFonts w:ascii="Arial" w:hAnsi="Arial" w:cs="Arial"/>
          <w:noProof/>
          <w:sz w:val="24"/>
          <w:szCs w:val="24"/>
          <w:u w:val="single"/>
          <w:lang w:val="ro-RO"/>
        </w:rPr>
        <w:t>DC67 – Fildu de Jos:</w:t>
      </w:r>
      <w:r w:rsidR="0045323F" w:rsidRPr="0086251A">
        <w:rPr>
          <w:rFonts w:ascii="Arial" w:hAnsi="Arial" w:cs="Arial"/>
          <w:noProof/>
          <w:sz w:val="24"/>
          <w:szCs w:val="24"/>
          <w:u w:val="single"/>
          <w:lang w:val="ro-RO"/>
        </w:rPr>
        <w:t xml:space="preserve"> </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șant pereat  cu baza de 10 cm: L=1808 m; Sc=1988,80 mp;</w:t>
      </w:r>
    </w:p>
    <w:p w:rsidR="0045323F" w:rsidRPr="0086251A" w:rsidRDefault="0045323F" w:rsidP="0045323F">
      <w:pPr>
        <w:spacing w:after="0" w:line="240" w:lineRule="auto"/>
        <w:ind w:firstLine="720"/>
        <w:jc w:val="both"/>
        <w:rPr>
          <w:rFonts w:ascii="Arial" w:hAnsi="Arial" w:cs="Arial"/>
          <w:noProof/>
          <w:sz w:val="24"/>
          <w:szCs w:val="24"/>
          <w:lang w:val="ro-RO"/>
        </w:rPr>
      </w:pPr>
      <w:r w:rsidRPr="0086251A">
        <w:rPr>
          <w:rFonts w:ascii="Arial" w:hAnsi="Arial" w:cs="Arial"/>
          <w:noProof/>
          <w:sz w:val="24"/>
          <w:szCs w:val="24"/>
          <w:lang w:val="ro-RO"/>
        </w:rPr>
        <w:t>-</w:t>
      </w:r>
      <w:r w:rsidR="0086251A" w:rsidRPr="0086251A">
        <w:rPr>
          <w:rFonts w:ascii="Arial" w:hAnsi="Arial" w:cs="Arial"/>
          <w:noProof/>
          <w:sz w:val="24"/>
          <w:szCs w:val="24"/>
          <w:lang w:val="ro-RO"/>
        </w:rPr>
        <w:t xml:space="preserve"> </w:t>
      </w:r>
      <w:r w:rsidRPr="0086251A">
        <w:rPr>
          <w:rFonts w:ascii="Arial" w:hAnsi="Arial" w:cs="Arial"/>
          <w:noProof/>
          <w:sz w:val="24"/>
          <w:szCs w:val="24"/>
          <w:lang w:val="ro-RO"/>
        </w:rPr>
        <w:t xml:space="preserve">acces proprietăți Ø300 corugat SN8, L=6m, 43 buc. </w:t>
      </w:r>
    </w:p>
    <w:p w:rsidR="008E587B" w:rsidRDefault="008E587B" w:rsidP="00EB0797">
      <w:pPr>
        <w:spacing w:after="0" w:line="240" w:lineRule="auto"/>
        <w:ind w:firstLine="360"/>
        <w:jc w:val="both"/>
        <w:rPr>
          <w:rFonts w:ascii="Arial" w:hAnsi="Arial" w:cs="Arial"/>
          <w:b/>
          <w:noProof/>
          <w:sz w:val="24"/>
          <w:szCs w:val="24"/>
          <w:lang w:val="ro-RO"/>
        </w:rPr>
      </w:pPr>
    </w:p>
    <w:p w:rsidR="0045323F" w:rsidRPr="00EB0797" w:rsidRDefault="0045323F" w:rsidP="00EB0797">
      <w:pPr>
        <w:spacing w:after="0" w:line="240" w:lineRule="auto"/>
        <w:ind w:firstLine="360"/>
        <w:jc w:val="both"/>
        <w:rPr>
          <w:rFonts w:ascii="Arial" w:hAnsi="Arial" w:cs="Arial"/>
          <w:b/>
          <w:noProof/>
          <w:sz w:val="24"/>
          <w:szCs w:val="24"/>
          <w:lang w:val="ro-RO"/>
        </w:rPr>
      </w:pPr>
      <w:r w:rsidRPr="00EB0797">
        <w:rPr>
          <w:rFonts w:ascii="Arial" w:hAnsi="Arial" w:cs="Arial"/>
          <w:b/>
          <w:noProof/>
          <w:sz w:val="24"/>
          <w:szCs w:val="24"/>
          <w:lang w:val="ro-RO"/>
        </w:rPr>
        <w:t>-</w:t>
      </w:r>
      <w:r w:rsidR="00EB0797" w:rsidRPr="00EB0797">
        <w:rPr>
          <w:rFonts w:ascii="Arial" w:hAnsi="Arial" w:cs="Arial"/>
          <w:b/>
          <w:noProof/>
          <w:sz w:val="24"/>
          <w:szCs w:val="24"/>
          <w:lang w:val="ro-RO"/>
        </w:rPr>
        <w:t xml:space="preserve"> </w:t>
      </w:r>
      <w:r w:rsidRPr="00EB0797">
        <w:rPr>
          <w:rFonts w:ascii="Arial" w:hAnsi="Arial" w:cs="Arial"/>
          <w:b/>
          <w:noProof/>
          <w:sz w:val="24"/>
          <w:szCs w:val="24"/>
          <w:lang w:val="ro-RO"/>
        </w:rPr>
        <w:t>satul</w:t>
      </w:r>
      <w:r w:rsidRPr="00EB0797">
        <w:rPr>
          <w:rFonts w:ascii="Arial" w:hAnsi="Arial" w:cs="Arial"/>
          <w:noProof/>
          <w:sz w:val="24"/>
          <w:szCs w:val="24"/>
          <w:lang w:val="ro-RO"/>
        </w:rPr>
        <w:t xml:space="preserve"> </w:t>
      </w:r>
      <w:r w:rsidRPr="00EB0797">
        <w:rPr>
          <w:rFonts w:ascii="Arial" w:hAnsi="Arial" w:cs="Arial"/>
          <w:b/>
          <w:noProof/>
          <w:sz w:val="24"/>
          <w:szCs w:val="24"/>
          <w:lang w:val="ro-RO"/>
        </w:rPr>
        <w:t xml:space="preserve">Fildu de Mijloc: </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str. Lângă Secție tr.</w:t>
      </w:r>
      <w:r w:rsidR="00EB0797" w:rsidRPr="00A55499">
        <w:rPr>
          <w:rFonts w:ascii="Arial" w:hAnsi="Arial" w:cs="Arial"/>
          <w:noProof/>
          <w:sz w:val="24"/>
          <w:szCs w:val="24"/>
          <w:u w:val="single"/>
          <w:lang w:val="ro-RO"/>
        </w:rPr>
        <w:t>1:</w:t>
      </w:r>
      <w:r w:rsidR="00EB0797" w:rsidRPr="00A55499">
        <w:rPr>
          <w:rFonts w:ascii="Arial" w:hAnsi="Arial" w:cs="Arial"/>
          <w:noProof/>
          <w:sz w:val="24"/>
          <w:szCs w:val="24"/>
          <w:lang w:val="ro-RO"/>
        </w:rPr>
        <w:t xml:space="preserve"> </w:t>
      </w:r>
      <w:r w:rsidRPr="00A55499">
        <w:rPr>
          <w:rFonts w:ascii="Arial" w:hAnsi="Arial" w:cs="Arial"/>
          <w:noProof/>
          <w:sz w:val="24"/>
          <w:szCs w:val="24"/>
          <w:lang w:val="ro-RO"/>
        </w:rPr>
        <w:t>L=210</w:t>
      </w:r>
      <w:r w:rsidR="00EB0797"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parte carosabilă drum: Sc=840 mp; L=210 m; l= 4m; </w:t>
      </w:r>
      <w:r w:rsidRPr="00A55499">
        <w:rPr>
          <w:rFonts w:ascii="Arial" w:hAnsi="Arial" w:cs="Arial"/>
          <w:noProof/>
          <w:sz w:val="24"/>
          <w:szCs w:val="24"/>
          <w:lang w:val="ro-RO"/>
        </w:rPr>
        <w:tab/>
      </w:r>
      <w:r w:rsidRPr="00A55499">
        <w:rPr>
          <w:rFonts w:ascii="Arial" w:hAnsi="Arial" w:cs="Arial"/>
          <w:noProof/>
          <w:sz w:val="24"/>
          <w:szCs w:val="24"/>
          <w:lang w:val="ro-RO"/>
        </w:rPr>
        <w:tab/>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acostamente drum (2x0,50m): Sc= 210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șanț pereat  cu baza de 10 cm: L=194 m; Sc=213,40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intersecții cu drumuri laterale: 1 buc; Sc=80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acces proprietăți Ø300 corugat SN8, L=6 m, 1 buc.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ridicare la cotă capace cămin: 2 buc</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 xml:space="preserve">str. La Delu tr1: </w:t>
      </w:r>
      <w:r w:rsidRPr="00A55499">
        <w:rPr>
          <w:rFonts w:ascii="Arial" w:hAnsi="Arial" w:cs="Arial"/>
          <w:noProof/>
          <w:sz w:val="24"/>
          <w:szCs w:val="24"/>
          <w:lang w:val="ro-RO"/>
        </w:rPr>
        <w:t>L=100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parte carosabilă drum: Sc=400 mp; L=100 m; l= 4 m; </w:t>
      </w:r>
      <w:r w:rsidRPr="00A55499">
        <w:rPr>
          <w:rFonts w:ascii="Arial" w:hAnsi="Arial" w:cs="Arial"/>
          <w:noProof/>
          <w:sz w:val="24"/>
          <w:szCs w:val="24"/>
          <w:lang w:val="ro-RO"/>
        </w:rPr>
        <w:tab/>
      </w:r>
      <w:r w:rsidRPr="00A55499">
        <w:rPr>
          <w:rFonts w:ascii="Arial" w:hAnsi="Arial" w:cs="Arial"/>
          <w:noProof/>
          <w:sz w:val="24"/>
          <w:szCs w:val="24"/>
          <w:lang w:val="ro-RO"/>
        </w:rPr>
        <w:tab/>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acces proprietăți Ø300 corugat SN8, L=6 m, 2 buc. </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Str. La Fanu:</w:t>
      </w:r>
      <w:r w:rsidRPr="00A55499">
        <w:rPr>
          <w:rFonts w:ascii="Arial" w:hAnsi="Arial" w:cs="Arial"/>
          <w:noProof/>
          <w:sz w:val="24"/>
          <w:szCs w:val="24"/>
          <w:lang w:val="ro-RO"/>
        </w:rPr>
        <w:tab/>
        <w:t>L=170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Sc=840 mp; L</w:t>
      </w:r>
      <w:r w:rsidRPr="00A55499">
        <w:rPr>
          <w:rFonts w:ascii="Arial" w:hAnsi="Arial" w:cs="Arial"/>
          <w:noProof/>
          <w:sz w:val="24"/>
          <w:szCs w:val="24"/>
          <w:vertAlign w:val="subscript"/>
          <w:lang w:val="ro-RO"/>
        </w:rPr>
        <w:t>1</w:t>
      </w:r>
      <w:r w:rsidRPr="00A55499">
        <w:rPr>
          <w:rFonts w:ascii="Arial" w:hAnsi="Arial" w:cs="Arial"/>
          <w:noProof/>
          <w:sz w:val="24"/>
          <w:szCs w:val="24"/>
          <w:lang w:val="ro-RO"/>
        </w:rPr>
        <w:t>=74 m, l</w:t>
      </w:r>
      <w:r w:rsidRPr="00A55499">
        <w:rPr>
          <w:rFonts w:ascii="Arial" w:hAnsi="Arial" w:cs="Arial"/>
          <w:noProof/>
          <w:sz w:val="24"/>
          <w:szCs w:val="24"/>
          <w:vertAlign w:val="subscript"/>
          <w:lang w:val="ro-RO"/>
        </w:rPr>
        <w:t>1</w:t>
      </w:r>
      <w:r w:rsidRPr="00A55499">
        <w:rPr>
          <w:rFonts w:ascii="Arial" w:hAnsi="Arial" w:cs="Arial"/>
          <w:noProof/>
          <w:sz w:val="24"/>
          <w:szCs w:val="24"/>
          <w:lang w:val="ro-RO"/>
        </w:rPr>
        <w:t>= 4,50m; L</w:t>
      </w:r>
      <w:r w:rsidRPr="00A55499">
        <w:rPr>
          <w:rFonts w:ascii="Arial" w:hAnsi="Arial" w:cs="Arial"/>
          <w:noProof/>
          <w:sz w:val="24"/>
          <w:szCs w:val="24"/>
          <w:vertAlign w:val="subscript"/>
          <w:lang w:val="ro-RO"/>
        </w:rPr>
        <w:t>2</w:t>
      </w:r>
      <w:r w:rsidRPr="00A55499">
        <w:rPr>
          <w:rFonts w:ascii="Arial" w:hAnsi="Arial" w:cs="Arial"/>
          <w:noProof/>
          <w:sz w:val="24"/>
          <w:szCs w:val="24"/>
          <w:lang w:val="ro-RO"/>
        </w:rPr>
        <w:t>=96 m, l</w:t>
      </w:r>
      <w:r w:rsidRPr="00A55499">
        <w:rPr>
          <w:rFonts w:ascii="Arial" w:hAnsi="Arial" w:cs="Arial"/>
          <w:noProof/>
          <w:sz w:val="24"/>
          <w:szCs w:val="24"/>
          <w:vertAlign w:val="subscript"/>
          <w:lang w:val="ro-RO"/>
        </w:rPr>
        <w:t>2</w:t>
      </w:r>
      <w:r w:rsidRPr="00A55499">
        <w:rPr>
          <w:rFonts w:ascii="Arial" w:hAnsi="Arial" w:cs="Arial"/>
          <w:noProof/>
          <w:sz w:val="24"/>
          <w:szCs w:val="24"/>
          <w:lang w:val="ro-RO"/>
        </w:rPr>
        <w:t>= 3,50</w:t>
      </w:r>
      <w:r w:rsid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acostamente drum (2x0,50m): Sc= 74 mp;</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 xml:space="preserve">str. Pusta: </w:t>
      </w:r>
      <w:r w:rsidRPr="00A55499">
        <w:rPr>
          <w:rFonts w:ascii="Arial" w:hAnsi="Arial" w:cs="Arial"/>
          <w:noProof/>
          <w:sz w:val="24"/>
          <w:szCs w:val="24"/>
          <w:lang w:val="ro-RO"/>
        </w:rPr>
        <w:t>L=1000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Sc=5000 mp; L=1000 m; l= 5</w:t>
      </w:r>
      <w:r w:rsidR="00A55499">
        <w:rPr>
          <w:rFonts w:ascii="Arial" w:hAnsi="Arial" w:cs="Arial"/>
          <w:noProof/>
          <w:sz w:val="24"/>
          <w:szCs w:val="24"/>
          <w:lang w:val="ro-RO"/>
        </w:rPr>
        <w:t xml:space="preserve"> </w:t>
      </w:r>
      <w:r w:rsidRPr="00A55499">
        <w:rPr>
          <w:rFonts w:ascii="Arial" w:hAnsi="Arial" w:cs="Arial"/>
          <w:noProof/>
          <w:sz w:val="24"/>
          <w:szCs w:val="24"/>
          <w:lang w:val="ro-RO"/>
        </w:rPr>
        <w:t>m </w:t>
      </w:r>
      <w:r w:rsidRPr="00A55499">
        <w:rPr>
          <w:rFonts w:ascii="Arial" w:hAnsi="Arial" w:cs="Arial"/>
          <w:noProof/>
          <w:sz w:val="24"/>
          <w:szCs w:val="24"/>
          <w:lang w:val="ro-RO"/>
        </w:rPr>
        <w:tab/>
      </w:r>
      <w:r w:rsidRPr="00A55499">
        <w:rPr>
          <w:rFonts w:ascii="Arial" w:hAnsi="Arial" w:cs="Arial"/>
          <w:noProof/>
          <w:sz w:val="24"/>
          <w:szCs w:val="24"/>
          <w:lang w:val="ro-RO"/>
        </w:rPr>
        <w:tab/>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acostamente drum (2x0,50</w:t>
      </w:r>
      <w:r w:rsidR="00A55499">
        <w:rPr>
          <w:rFonts w:ascii="Arial" w:hAnsi="Arial" w:cs="Arial"/>
          <w:noProof/>
          <w:sz w:val="24"/>
          <w:szCs w:val="24"/>
          <w:lang w:val="ro-RO"/>
        </w:rPr>
        <w:t xml:space="preserve"> </w:t>
      </w:r>
      <w:r w:rsidRPr="00A55499">
        <w:rPr>
          <w:rFonts w:ascii="Arial" w:hAnsi="Arial" w:cs="Arial"/>
          <w:noProof/>
          <w:sz w:val="24"/>
          <w:szCs w:val="24"/>
          <w:lang w:val="ro-RO"/>
        </w:rPr>
        <w:t>m): Sc= 1000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șant pereat  cu baza de 10 cm: L=1184 m; Sc=1302,40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intersecții cu drumuri laterale: 4 buc; Sc=290 mp;</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acces proprietăți Ø300 corugat SN8, L=6 m, 32 buc.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ridicare la cotă capace cămin: 19 buc.</w:t>
      </w:r>
    </w:p>
    <w:p w:rsidR="0045323F" w:rsidRPr="00A55499" w:rsidRDefault="0045323F" w:rsidP="0045323F">
      <w:pPr>
        <w:numPr>
          <w:ilvl w:val="0"/>
          <w:numId w:val="23"/>
        </w:numPr>
        <w:spacing w:after="0" w:line="240" w:lineRule="auto"/>
        <w:jc w:val="both"/>
        <w:rPr>
          <w:rFonts w:ascii="Arial" w:hAnsi="Arial" w:cs="Arial"/>
          <w:noProof/>
          <w:sz w:val="24"/>
          <w:szCs w:val="24"/>
          <w:u w:val="single"/>
          <w:lang w:val="ro-RO"/>
        </w:rPr>
      </w:pPr>
      <w:r w:rsidRPr="00A55499">
        <w:rPr>
          <w:rFonts w:ascii="Arial" w:hAnsi="Arial" w:cs="Arial"/>
          <w:noProof/>
          <w:sz w:val="24"/>
          <w:szCs w:val="24"/>
          <w:u w:val="single"/>
          <w:lang w:val="ro-RO"/>
        </w:rPr>
        <w:t>str. Ulița Ticușului: L=110</w:t>
      </w:r>
      <w:r w:rsidR="00A55499" w:rsidRPr="00A55499">
        <w:rPr>
          <w:rFonts w:ascii="Arial" w:hAnsi="Arial" w:cs="Arial"/>
          <w:noProof/>
          <w:sz w:val="24"/>
          <w:szCs w:val="24"/>
          <w:u w:val="single"/>
          <w:lang w:val="ro-RO"/>
        </w:rPr>
        <w:t xml:space="preserve"> </w:t>
      </w:r>
      <w:r w:rsidRPr="00A55499">
        <w:rPr>
          <w:rFonts w:ascii="Arial" w:hAnsi="Arial" w:cs="Arial"/>
          <w:noProof/>
          <w:sz w:val="24"/>
          <w:szCs w:val="24"/>
          <w:u w:val="single"/>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Sc=385 mp; L=110 m; l= 3,5 m; </w:t>
      </w:r>
      <w:r w:rsidRPr="00A55499">
        <w:rPr>
          <w:rFonts w:ascii="Arial" w:hAnsi="Arial" w:cs="Arial"/>
          <w:noProof/>
          <w:sz w:val="24"/>
          <w:szCs w:val="24"/>
          <w:lang w:val="ro-RO"/>
        </w:rPr>
        <w:tab/>
      </w:r>
      <w:r w:rsidRPr="00A55499">
        <w:rPr>
          <w:rFonts w:ascii="Arial" w:hAnsi="Arial" w:cs="Arial"/>
          <w:noProof/>
          <w:sz w:val="24"/>
          <w:szCs w:val="24"/>
          <w:lang w:val="ro-RO"/>
        </w:rPr>
        <w:tab/>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rigolă triunghiulară: L=110 m; Sc=110 mp;</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str. La Lupșa tr.1:</w:t>
      </w:r>
      <w:r w:rsidRPr="00A55499">
        <w:rPr>
          <w:rFonts w:ascii="Arial" w:hAnsi="Arial" w:cs="Arial"/>
          <w:noProof/>
          <w:sz w:val="24"/>
          <w:szCs w:val="24"/>
          <w:lang w:val="ro-RO"/>
        </w:rPr>
        <w:t xml:space="preserve"> L=140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A55499" w:rsidP="00A55499">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 xml:space="preserve">- </w:t>
      </w:r>
      <w:r w:rsidR="0045323F" w:rsidRPr="00A55499">
        <w:rPr>
          <w:rFonts w:ascii="Arial" w:hAnsi="Arial" w:cs="Arial"/>
          <w:noProof/>
          <w:sz w:val="24"/>
          <w:szCs w:val="24"/>
          <w:lang w:val="ro-RO"/>
        </w:rPr>
        <w:t>parte carosabilă drum: Sc=560 mp; L=140 m; l= 4</w:t>
      </w:r>
      <w:r w:rsidRPr="00A55499">
        <w:rPr>
          <w:rFonts w:ascii="Arial" w:hAnsi="Arial" w:cs="Arial"/>
          <w:noProof/>
          <w:sz w:val="24"/>
          <w:szCs w:val="24"/>
          <w:lang w:val="ro-RO"/>
        </w:rPr>
        <w:t xml:space="preserve"> </w:t>
      </w:r>
      <w:r w:rsidR="0045323F" w:rsidRPr="00A55499">
        <w:rPr>
          <w:rFonts w:ascii="Arial" w:hAnsi="Arial" w:cs="Arial"/>
          <w:noProof/>
          <w:sz w:val="24"/>
          <w:szCs w:val="24"/>
          <w:lang w:val="ro-RO"/>
        </w:rPr>
        <w:t>m; </w:t>
      </w:r>
      <w:r w:rsidR="0045323F" w:rsidRPr="00A55499">
        <w:rPr>
          <w:rFonts w:ascii="Arial" w:hAnsi="Arial" w:cs="Arial"/>
          <w:noProof/>
          <w:sz w:val="24"/>
          <w:szCs w:val="24"/>
          <w:lang w:val="ro-RO"/>
        </w:rPr>
        <w:tab/>
      </w:r>
      <w:r w:rsidR="0045323F" w:rsidRPr="00A55499">
        <w:rPr>
          <w:rFonts w:ascii="Arial" w:hAnsi="Arial" w:cs="Arial"/>
          <w:noProof/>
          <w:sz w:val="24"/>
          <w:szCs w:val="24"/>
          <w:lang w:val="ro-RO"/>
        </w:rPr>
        <w:tab/>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str. La Zbuce tr.1:</w:t>
      </w:r>
      <w:r w:rsidRPr="00A55499">
        <w:rPr>
          <w:rFonts w:ascii="Arial" w:hAnsi="Arial" w:cs="Arial"/>
          <w:noProof/>
          <w:sz w:val="24"/>
          <w:szCs w:val="24"/>
          <w:lang w:val="ro-RO"/>
        </w:rPr>
        <w:t xml:space="preserve"> L=130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Sc=520 mp; L=130 m; l= 4</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m;</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str. La Costan tr.1:</w:t>
      </w:r>
      <w:r w:rsidRPr="00A55499">
        <w:rPr>
          <w:rFonts w:ascii="Arial" w:hAnsi="Arial" w:cs="Arial"/>
          <w:noProof/>
          <w:sz w:val="24"/>
          <w:szCs w:val="24"/>
          <w:lang w:val="ro-RO"/>
        </w:rPr>
        <w:t xml:space="preserve"> L=30m;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Sc=120 mp; L=30 m; l= 4</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acostamente drum (2x0,50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m): Sc= 30 mp;</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 xml:space="preserve">str. La Monu tr.1: </w:t>
      </w:r>
      <w:r w:rsidRPr="00A55499">
        <w:rPr>
          <w:rFonts w:ascii="Arial" w:hAnsi="Arial" w:cs="Arial"/>
          <w:noProof/>
          <w:sz w:val="24"/>
          <w:szCs w:val="24"/>
          <w:lang w:val="ro-RO"/>
        </w:rPr>
        <w:t>L=140</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 xml:space="preserve">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Sc=560 mp; L=140 m; l= 4</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m;</w:t>
      </w:r>
    </w:p>
    <w:p w:rsidR="0045323F" w:rsidRPr="00A55499" w:rsidRDefault="0045323F" w:rsidP="0045323F">
      <w:pPr>
        <w:numPr>
          <w:ilvl w:val="0"/>
          <w:numId w:val="23"/>
        </w:numPr>
        <w:spacing w:after="0" w:line="240" w:lineRule="auto"/>
        <w:jc w:val="both"/>
        <w:rPr>
          <w:rFonts w:ascii="Arial" w:hAnsi="Arial" w:cs="Arial"/>
          <w:noProof/>
          <w:sz w:val="24"/>
          <w:szCs w:val="24"/>
          <w:lang w:val="ro-RO"/>
        </w:rPr>
      </w:pPr>
      <w:r w:rsidRPr="00A55499">
        <w:rPr>
          <w:rFonts w:ascii="Arial" w:hAnsi="Arial" w:cs="Arial"/>
          <w:noProof/>
          <w:sz w:val="24"/>
          <w:szCs w:val="24"/>
          <w:u w:val="single"/>
          <w:lang w:val="ro-RO"/>
        </w:rPr>
        <w:t xml:space="preserve">str. La Boca: </w:t>
      </w:r>
      <w:r w:rsidRPr="00A55499">
        <w:rPr>
          <w:rFonts w:ascii="Arial" w:hAnsi="Arial" w:cs="Arial"/>
          <w:noProof/>
          <w:sz w:val="24"/>
          <w:szCs w:val="24"/>
          <w:lang w:val="ro-RO"/>
        </w:rPr>
        <w:t xml:space="preserve">L=30m; </w:t>
      </w:r>
    </w:p>
    <w:p w:rsidR="0045323F" w:rsidRPr="00A55499" w:rsidRDefault="0045323F" w:rsidP="0045323F">
      <w:pPr>
        <w:spacing w:after="0" w:line="240" w:lineRule="auto"/>
        <w:ind w:firstLine="720"/>
        <w:jc w:val="both"/>
        <w:rPr>
          <w:rFonts w:ascii="Arial" w:hAnsi="Arial" w:cs="Arial"/>
          <w:noProof/>
          <w:sz w:val="24"/>
          <w:szCs w:val="24"/>
          <w:lang w:val="ro-RO"/>
        </w:rPr>
      </w:pPr>
      <w:r w:rsidRPr="00A55499">
        <w:rPr>
          <w:rFonts w:ascii="Arial" w:hAnsi="Arial" w:cs="Arial"/>
          <w:noProof/>
          <w:sz w:val="24"/>
          <w:szCs w:val="24"/>
          <w:lang w:val="ro-RO"/>
        </w:rPr>
        <w:t>-</w:t>
      </w:r>
      <w:r w:rsidR="00A55499" w:rsidRPr="00A55499">
        <w:rPr>
          <w:rFonts w:ascii="Arial" w:hAnsi="Arial" w:cs="Arial"/>
          <w:noProof/>
          <w:sz w:val="24"/>
          <w:szCs w:val="24"/>
          <w:lang w:val="ro-RO"/>
        </w:rPr>
        <w:t xml:space="preserve"> </w:t>
      </w:r>
      <w:r w:rsidRPr="00A55499">
        <w:rPr>
          <w:rFonts w:ascii="Arial" w:hAnsi="Arial" w:cs="Arial"/>
          <w:noProof/>
          <w:sz w:val="24"/>
          <w:szCs w:val="24"/>
          <w:lang w:val="ro-RO"/>
        </w:rPr>
        <w:t>parte carosabilă drum: Sc=105 mp; L=30 m; l= 3,50 m; </w:t>
      </w:r>
    </w:p>
    <w:p w:rsidR="0045323F" w:rsidRPr="00536B2F" w:rsidRDefault="0045323F" w:rsidP="0045323F">
      <w:pPr>
        <w:numPr>
          <w:ilvl w:val="0"/>
          <w:numId w:val="23"/>
        </w:numPr>
        <w:spacing w:after="0" w:line="240" w:lineRule="auto"/>
        <w:jc w:val="both"/>
        <w:rPr>
          <w:rFonts w:ascii="Arial" w:hAnsi="Arial" w:cs="Arial"/>
          <w:noProof/>
          <w:sz w:val="24"/>
          <w:szCs w:val="24"/>
          <w:lang w:val="ro-RO"/>
        </w:rPr>
      </w:pPr>
      <w:r w:rsidRPr="00536B2F">
        <w:rPr>
          <w:rFonts w:ascii="Arial" w:hAnsi="Arial" w:cs="Arial"/>
          <w:noProof/>
          <w:sz w:val="24"/>
          <w:szCs w:val="24"/>
          <w:u w:val="single"/>
          <w:lang w:val="ro-RO"/>
        </w:rPr>
        <w:t>str. La Neamțu tr. 1</w:t>
      </w:r>
      <w:r w:rsidRPr="00536B2F">
        <w:rPr>
          <w:rFonts w:ascii="Arial" w:hAnsi="Arial" w:cs="Arial"/>
          <w:noProof/>
          <w:sz w:val="24"/>
          <w:szCs w:val="24"/>
          <w:lang w:val="ro-RO"/>
        </w:rPr>
        <w:t xml:space="preserve">: L=100 m; </w:t>
      </w:r>
    </w:p>
    <w:p w:rsidR="0045323F" w:rsidRPr="00536B2F" w:rsidRDefault="0045323F" w:rsidP="0045323F">
      <w:pPr>
        <w:spacing w:after="0" w:line="240" w:lineRule="auto"/>
        <w:ind w:firstLine="720"/>
        <w:jc w:val="both"/>
        <w:rPr>
          <w:rFonts w:ascii="Arial" w:hAnsi="Arial" w:cs="Arial"/>
          <w:noProof/>
          <w:sz w:val="24"/>
          <w:szCs w:val="24"/>
          <w:lang w:val="ro-RO"/>
        </w:rPr>
      </w:pPr>
      <w:r w:rsidRPr="00536B2F">
        <w:rPr>
          <w:rFonts w:ascii="Arial" w:hAnsi="Arial" w:cs="Arial"/>
          <w:noProof/>
          <w:sz w:val="24"/>
          <w:szCs w:val="24"/>
          <w:lang w:val="ro-RO"/>
        </w:rPr>
        <w:t>-</w:t>
      </w:r>
      <w:r w:rsidR="00536B2F" w:rsidRPr="00536B2F">
        <w:rPr>
          <w:rFonts w:ascii="Arial" w:hAnsi="Arial" w:cs="Arial"/>
          <w:noProof/>
          <w:sz w:val="24"/>
          <w:szCs w:val="24"/>
          <w:lang w:val="ro-RO"/>
        </w:rPr>
        <w:t xml:space="preserve"> </w:t>
      </w:r>
      <w:r w:rsidRPr="00536B2F">
        <w:rPr>
          <w:rFonts w:ascii="Arial" w:hAnsi="Arial" w:cs="Arial"/>
          <w:noProof/>
          <w:sz w:val="24"/>
          <w:szCs w:val="24"/>
          <w:lang w:val="ro-RO"/>
        </w:rPr>
        <w:t>parte carosabilă drum: Sc=360 mp; L=120 m; l= 3 m; </w:t>
      </w:r>
    </w:p>
    <w:p w:rsidR="0045323F" w:rsidRPr="00536B2F" w:rsidRDefault="0045323F" w:rsidP="0045323F">
      <w:pPr>
        <w:spacing w:after="0" w:line="240" w:lineRule="auto"/>
        <w:ind w:firstLine="720"/>
        <w:jc w:val="both"/>
        <w:rPr>
          <w:rFonts w:ascii="Arial" w:hAnsi="Arial" w:cs="Arial"/>
          <w:noProof/>
          <w:sz w:val="24"/>
          <w:szCs w:val="24"/>
          <w:lang w:val="ro-RO"/>
        </w:rPr>
      </w:pPr>
      <w:r w:rsidRPr="00536B2F">
        <w:rPr>
          <w:rFonts w:ascii="Arial" w:hAnsi="Arial" w:cs="Arial"/>
          <w:noProof/>
          <w:sz w:val="24"/>
          <w:szCs w:val="24"/>
          <w:lang w:val="ro-RO"/>
        </w:rPr>
        <w:t>-</w:t>
      </w:r>
      <w:r w:rsidR="00536B2F" w:rsidRPr="00536B2F">
        <w:rPr>
          <w:rFonts w:ascii="Arial" w:hAnsi="Arial" w:cs="Arial"/>
          <w:noProof/>
          <w:sz w:val="24"/>
          <w:szCs w:val="24"/>
          <w:lang w:val="ro-RO"/>
        </w:rPr>
        <w:t xml:space="preserve"> </w:t>
      </w:r>
      <w:r w:rsidRPr="00536B2F">
        <w:rPr>
          <w:rFonts w:ascii="Arial" w:hAnsi="Arial" w:cs="Arial"/>
          <w:noProof/>
          <w:sz w:val="24"/>
          <w:szCs w:val="24"/>
          <w:lang w:val="ro-RO"/>
        </w:rPr>
        <w:t>rigola ramforsată: L=105 m; Sc=115,50 mp;</w:t>
      </w:r>
    </w:p>
    <w:p w:rsidR="0045323F" w:rsidRPr="002679E7" w:rsidRDefault="0045323F" w:rsidP="0045323F">
      <w:pPr>
        <w:spacing w:after="0" w:line="240" w:lineRule="auto"/>
        <w:ind w:firstLine="720"/>
        <w:jc w:val="both"/>
        <w:rPr>
          <w:rFonts w:ascii="Arial" w:hAnsi="Arial" w:cs="Arial"/>
          <w:noProof/>
          <w:sz w:val="24"/>
          <w:szCs w:val="24"/>
          <w:lang w:val="ro-RO"/>
        </w:rPr>
      </w:pPr>
      <w:r w:rsidRPr="00536B2F">
        <w:rPr>
          <w:rFonts w:ascii="Arial" w:hAnsi="Arial" w:cs="Arial"/>
          <w:noProof/>
          <w:sz w:val="24"/>
          <w:szCs w:val="24"/>
          <w:lang w:val="ro-RO"/>
        </w:rPr>
        <w:t>-</w:t>
      </w:r>
      <w:r w:rsidR="00536B2F" w:rsidRPr="00536B2F">
        <w:rPr>
          <w:rFonts w:ascii="Arial" w:hAnsi="Arial" w:cs="Arial"/>
          <w:noProof/>
          <w:sz w:val="24"/>
          <w:szCs w:val="24"/>
          <w:lang w:val="ro-RO"/>
        </w:rPr>
        <w:t xml:space="preserve"> </w:t>
      </w:r>
      <w:r w:rsidRPr="002679E7">
        <w:rPr>
          <w:rFonts w:ascii="Arial" w:hAnsi="Arial" w:cs="Arial"/>
          <w:noProof/>
          <w:sz w:val="24"/>
          <w:szCs w:val="24"/>
          <w:lang w:val="ro-RO"/>
        </w:rPr>
        <w:t>lisă de protecție: L=100 m;</w:t>
      </w:r>
    </w:p>
    <w:p w:rsidR="0045323F" w:rsidRPr="002679E7" w:rsidRDefault="0045323F" w:rsidP="0045323F">
      <w:pPr>
        <w:numPr>
          <w:ilvl w:val="0"/>
          <w:numId w:val="23"/>
        </w:numPr>
        <w:spacing w:after="0" w:line="240" w:lineRule="auto"/>
        <w:jc w:val="both"/>
        <w:rPr>
          <w:rFonts w:ascii="Arial" w:hAnsi="Arial" w:cs="Arial"/>
          <w:noProof/>
          <w:sz w:val="24"/>
          <w:szCs w:val="24"/>
          <w:lang w:val="ro-RO"/>
        </w:rPr>
      </w:pPr>
      <w:r w:rsidRPr="002679E7">
        <w:rPr>
          <w:rFonts w:ascii="Arial" w:hAnsi="Arial" w:cs="Arial"/>
          <w:noProof/>
          <w:sz w:val="24"/>
          <w:szCs w:val="24"/>
          <w:u w:val="single"/>
          <w:lang w:val="ro-RO"/>
        </w:rPr>
        <w:t>str. La Frigu:</w:t>
      </w:r>
      <w:r w:rsidRPr="002679E7">
        <w:rPr>
          <w:rFonts w:ascii="Arial" w:hAnsi="Arial" w:cs="Arial"/>
          <w:noProof/>
          <w:sz w:val="24"/>
          <w:szCs w:val="24"/>
          <w:lang w:val="ro-RO"/>
        </w:rPr>
        <w:t xml:space="preserve"> L=100 m; </w:t>
      </w:r>
    </w:p>
    <w:p w:rsidR="0045323F" w:rsidRPr="002679E7" w:rsidRDefault="0045323F" w:rsidP="0045323F">
      <w:pPr>
        <w:spacing w:after="0" w:line="240" w:lineRule="auto"/>
        <w:ind w:firstLine="720"/>
        <w:jc w:val="both"/>
        <w:rPr>
          <w:rFonts w:ascii="Arial" w:hAnsi="Arial" w:cs="Arial"/>
          <w:noProof/>
          <w:sz w:val="24"/>
          <w:szCs w:val="24"/>
          <w:lang w:val="ro-RO"/>
        </w:rPr>
      </w:pPr>
      <w:r w:rsidRPr="002679E7">
        <w:rPr>
          <w:rFonts w:ascii="Arial" w:hAnsi="Arial" w:cs="Arial"/>
          <w:noProof/>
          <w:sz w:val="24"/>
          <w:szCs w:val="24"/>
          <w:lang w:val="ro-RO"/>
        </w:rPr>
        <w:t>-</w:t>
      </w:r>
      <w:r w:rsidR="002679E7" w:rsidRPr="002679E7">
        <w:rPr>
          <w:rFonts w:ascii="Arial" w:hAnsi="Arial" w:cs="Arial"/>
          <w:noProof/>
          <w:sz w:val="24"/>
          <w:szCs w:val="24"/>
          <w:lang w:val="ro-RO"/>
        </w:rPr>
        <w:t xml:space="preserve"> </w:t>
      </w:r>
      <w:r w:rsidRPr="002679E7">
        <w:rPr>
          <w:rFonts w:ascii="Arial" w:hAnsi="Arial" w:cs="Arial"/>
          <w:noProof/>
          <w:sz w:val="24"/>
          <w:szCs w:val="24"/>
          <w:lang w:val="ro-RO"/>
        </w:rPr>
        <w:t>parte carosabilă drum: Sc=400 mp; L=100 m; l= 4 m; </w:t>
      </w:r>
    </w:p>
    <w:p w:rsidR="0045323F" w:rsidRPr="002679E7" w:rsidRDefault="0045323F" w:rsidP="0045323F">
      <w:pPr>
        <w:spacing w:after="0" w:line="240" w:lineRule="auto"/>
        <w:ind w:firstLine="720"/>
        <w:jc w:val="both"/>
        <w:rPr>
          <w:rFonts w:ascii="Arial" w:hAnsi="Arial" w:cs="Arial"/>
          <w:noProof/>
          <w:sz w:val="24"/>
          <w:szCs w:val="24"/>
          <w:lang w:val="ro-RO"/>
        </w:rPr>
      </w:pPr>
      <w:r w:rsidRPr="002679E7">
        <w:rPr>
          <w:rFonts w:ascii="Arial" w:hAnsi="Arial" w:cs="Arial"/>
          <w:noProof/>
          <w:sz w:val="24"/>
          <w:szCs w:val="24"/>
          <w:lang w:val="ro-RO"/>
        </w:rPr>
        <w:lastRenderedPageBreak/>
        <w:t>-</w:t>
      </w:r>
      <w:r w:rsidR="002679E7" w:rsidRPr="002679E7">
        <w:rPr>
          <w:rFonts w:ascii="Arial" w:hAnsi="Arial" w:cs="Arial"/>
          <w:noProof/>
          <w:sz w:val="24"/>
          <w:szCs w:val="24"/>
          <w:lang w:val="ro-RO"/>
        </w:rPr>
        <w:t xml:space="preserve"> </w:t>
      </w:r>
      <w:r w:rsidRPr="002679E7">
        <w:rPr>
          <w:rFonts w:ascii="Arial" w:hAnsi="Arial" w:cs="Arial"/>
          <w:noProof/>
          <w:sz w:val="24"/>
          <w:szCs w:val="24"/>
          <w:lang w:val="ro-RO"/>
        </w:rPr>
        <w:t>rigolă triunghiulară: L=94 m; Sc=94 mp;</w:t>
      </w:r>
    </w:p>
    <w:p w:rsidR="0045323F" w:rsidRPr="008064B4" w:rsidRDefault="0045323F" w:rsidP="0045323F">
      <w:pPr>
        <w:numPr>
          <w:ilvl w:val="0"/>
          <w:numId w:val="23"/>
        </w:numPr>
        <w:spacing w:after="0" w:line="240" w:lineRule="auto"/>
        <w:jc w:val="both"/>
        <w:rPr>
          <w:rFonts w:ascii="Arial" w:hAnsi="Arial" w:cs="Arial"/>
          <w:noProof/>
          <w:sz w:val="24"/>
          <w:szCs w:val="24"/>
          <w:lang w:val="ro-RO"/>
        </w:rPr>
      </w:pPr>
      <w:r w:rsidRPr="008064B4">
        <w:rPr>
          <w:rFonts w:ascii="Arial" w:hAnsi="Arial" w:cs="Arial"/>
          <w:noProof/>
          <w:sz w:val="24"/>
          <w:szCs w:val="24"/>
          <w:u w:val="single"/>
          <w:lang w:val="ro-RO"/>
        </w:rPr>
        <w:t xml:space="preserve">str. La Leanca tr. 1 - A: </w:t>
      </w:r>
      <w:r w:rsidRPr="008064B4">
        <w:rPr>
          <w:rFonts w:ascii="Arial" w:hAnsi="Arial" w:cs="Arial"/>
          <w:noProof/>
          <w:sz w:val="24"/>
          <w:szCs w:val="24"/>
          <w:lang w:val="ro-RO"/>
        </w:rPr>
        <w:t xml:space="preserve">L=180 m; </w:t>
      </w:r>
    </w:p>
    <w:p w:rsidR="0045323F" w:rsidRPr="008064B4" w:rsidRDefault="0045323F" w:rsidP="0045323F">
      <w:pPr>
        <w:spacing w:after="0" w:line="240" w:lineRule="auto"/>
        <w:ind w:firstLine="720"/>
        <w:jc w:val="both"/>
        <w:rPr>
          <w:rFonts w:ascii="Arial" w:hAnsi="Arial" w:cs="Arial"/>
          <w:noProof/>
          <w:sz w:val="24"/>
          <w:szCs w:val="24"/>
          <w:lang w:val="ro-RO"/>
        </w:rPr>
      </w:pPr>
      <w:r w:rsidRPr="008064B4">
        <w:rPr>
          <w:rFonts w:ascii="Arial" w:hAnsi="Arial" w:cs="Arial"/>
          <w:noProof/>
          <w:sz w:val="24"/>
          <w:szCs w:val="24"/>
          <w:lang w:val="ro-RO"/>
        </w:rPr>
        <w:t>-</w:t>
      </w:r>
      <w:r w:rsidR="008064B4" w:rsidRPr="008064B4">
        <w:rPr>
          <w:rFonts w:ascii="Arial" w:hAnsi="Arial" w:cs="Arial"/>
          <w:noProof/>
          <w:sz w:val="24"/>
          <w:szCs w:val="24"/>
          <w:lang w:val="ro-RO"/>
        </w:rPr>
        <w:t xml:space="preserve"> </w:t>
      </w:r>
      <w:r w:rsidRPr="008064B4">
        <w:rPr>
          <w:rFonts w:ascii="Arial" w:hAnsi="Arial" w:cs="Arial"/>
          <w:noProof/>
          <w:sz w:val="24"/>
          <w:szCs w:val="24"/>
          <w:lang w:val="ro-RO"/>
        </w:rPr>
        <w:t>parte carosabilă drum: Sc=810 mp; L=180 m; l= 4,50 m; </w:t>
      </w:r>
    </w:p>
    <w:p w:rsidR="0045323F" w:rsidRPr="008064B4" w:rsidRDefault="0045323F" w:rsidP="0045323F">
      <w:pPr>
        <w:spacing w:after="0" w:line="240" w:lineRule="auto"/>
        <w:ind w:firstLine="720"/>
        <w:jc w:val="both"/>
        <w:rPr>
          <w:rFonts w:ascii="Arial" w:hAnsi="Arial" w:cs="Arial"/>
          <w:noProof/>
          <w:sz w:val="24"/>
          <w:szCs w:val="24"/>
          <w:lang w:val="ro-RO"/>
        </w:rPr>
      </w:pPr>
      <w:r w:rsidRPr="008064B4">
        <w:rPr>
          <w:rFonts w:ascii="Arial" w:hAnsi="Arial" w:cs="Arial"/>
          <w:noProof/>
          <w:sz w:val="24"/>
          <w:szCs w:val="24"/>
          <w:lang w:val="ro-RO"/>
        </w:rPr>
        <w:t>-</w:t>
      </w:r>
      <w:r w:rsidR="008064B4" w:rsidRPr="008064B4">
        <w:rPr>
          <w:rFonts w:ascii="Arial" w:hAnsi="Arial" w:cs="Arial"/>
          <w:noProof/>
          <w:sz w:val="24"/>
          <w:szCs w:val="24"/>
          <w:lang w:val="ro-RO"/>
        </w:rPr>
        <w:t xml:space="preserve"> </w:t>
      </w:r>
      <w:r w:rsidRPr="008064B4">
        <w:rPr>
          <w:rFonts w:ascii="Arial" w:hAnsi="Arial" w:cs="Arial"/>
          <w:noProof/>
          <w:sz w:val="24"/>
          <w:szCs w:val="24"/>
          <w:lang w:val="ro-RO"/>
        </w:rPr>
        <w:t>șanț pereat  cu baza de 10 cm: L=155 m; Sc=170,50 mp;</w:t>
      </w:r>
    </w:p>
    <w:p w:rsidR="0045323F" w:rsidRPr="008064B4" w:rsidRDefault="0045323F" w:rsidP="0045323F">
      <w:pPr>
        <w:spacing w:after="0" w:line="240" w:lineRule="auto"/>
        <w:ind w:firstLine="720"/>
        <w:jc w:val="both"/>
        <w:rPr>
          <w:rFonts w:ascii="Arial" w:hAnsi="Arial" w:cs="Arial"/>
          <w:noProof/>
          <w:sz w:val="24"/>
          <w:szCs w:val="24"/>
          <w:lang w:val="ro-RO"/>
        </w:rPr>
      </w:pPr>
      <w:r w:rsidRPr="008064B4">
        <w:rPr>
          <w:rFonts w:ascii="Arial" w:hAnsi="Arial" w:cs="Arial"/>
          <w:noProof/>
          <w:sz w:val="24"/>
          <w:szCs w:val="24"/>
          <w:lang w:val="ro-RO"/>
        </w:rPr>
        <w:t>-</w:t>
      </w:r>
      <w:r w:rsidR="008064B4" w:rsidRPr="008064B4">
        <w:rPr>
          <w:rFonts w:ascii="Arial" w:hAnsi="Arial" w:cs="Arial"/>
          <w:noProof/>
          <w:sz w:val="24"/>
          <w:szCs w:val="24"/>
          <w:lang w:val="ro-RO"/>
        </w:rPr>
        <w:t xml:space="preserve"> </w:t>
      </w:r>
      <w:r w:rsidRPr="008064B4">
        <w:rPr>
          <w:rFonts w:ascii="Arial" w:hAnsi="Arial" w:cs="Arial"/>
          <w:noProof/>
          <w:sz w:val="24"/>
          <w:szCs w:val="24"/>
          <w:lang w:val="ro-RO"/>
        </w:rPr>
        <w:t>intersecții cu drumuri laterale: 1 buc; Sc=80 mp;</w:t>
      </w:r>
    </w:p>
    <w:p w:rsidR="0045323F" w:rsidRPr="008E587B" w:rsidRDefault="0045323F" w:rsidP="0045323F">
      <w:pPr>
        <w:numPr>
          <w:ilvl w:val="0"/>
          <w:numId w:val="23"/>
        </w:numPr>
        <w:spacing w:after="0" w:line="240" w:lineRule="auto"/>
        <w:jc w:val="both"/>
        <w:rPr>
          <w:rFonts w:ascii="Arial" w:hAnsi="Arial" w:cs="Arial"/>
          <w:noProof/>
          <w:sz w:val="24"/>
          <w:szCs w:val="24"/>
          <w:lang w:val="ro-RO"/>
        </w:rPr>
      </w:pPr>
      <w:r w:rsidRPr="008E587B">
        <w:rPr>
          <w:rFonts w:ascii="Arial" w:hAnsi="Arial" w:cs="Arial"/>
          <w:noProof/>
          <w:sz w:val="24"/>
          <w:szCs w:val="24"/>
          <w:u w:val="single"/>
          <w:lang w:val="ro-RO"/>
        </w:rPr>
        <w:t>str. La Leanca tr. 1 - B</w:t>
      </w:r>
      <w:r w:rsidRPr="008E587B">
        <w:rPr>
          <w:rFonts w:ascii="Arial" w:hAnsi="Arial" w:cs="Arial"/>
          <w:noProof/>
          <w:sz w:val="24"/>
          <w:szCs w:val="24"/>
          <w:lang w:val="ro-RO"/>
        </w:rPr>
        <w:t xml:space="preserve">: L=90 m; </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sidRPr="008E587B">
        <w:rPr>
          <w:rFonts w:ascii="Arial" w:hAnsi="Arial" w:cs="Arial"/>
          <w:noProof/>
          <w:sz w:val="24"/>
          <w:szCs w:val="24"/>
          <w:lang w:val="ro-RO"/>
        </w:rPr>
        <w:t xml:space="preserve"> </w:t>
      </w:r>
      <w:r w:rsidRPr="008E587B">
        <w:rPr>
          <w:rFonts w:ascii="Arial" w:hAnsi="Arial" w:cs="Arial"/>
          <w:noProof/>
          <w:sz w:val="24"/>
          <w:szCs w:val="24"/>
          <w:lang w:val="ro-RO"/>
        </w:rPr>
        <w:t>parte carosabilă drum: Sc=315 mp; L=90 m; l= 3,50 m; </w:t>
      </w:r>
    </w:p>
    <w:p w:rsidR="0045323F" w:rsidRPr="008E587B" w:rsidRDefault="0045323F" w:rsidP="0045323F">
      <w:pPr>
        <w:numPr>
          <w:ilvl w:val="0"/>
          <w:numId w:val="23"/>
        </w:numPr>
        <w:spacing w:after="0" w:line="240" w:lineRule="auto"/>
        <w:jc w:val="both"/>
        <w:rPr>
          <w:rFonts w:ascii="Arial" w:hAnsi="Arial" w:cs="Arial"/>
          <w:noProof/>
          <w:sz w:val="24"/>
          <w:szCs w:val="24"/>
          <w:lang w:val="ro-RO"/>
        </w:rPr>
      </w:pPr>
      <w:r w:rsidRPr="008E587B">
        <w:rPr>
          <w:rFonts w:ascii="Arial" w:hAnsi="Arial" w:cs="Arial"/>
          <w:noProof/>
          <w:sz w:val="24"/>
          <w:szCs w:val="24"/>
          <w:u w:val="single"/>
          <w:lang w:val="ro-RO"/>
        </w:rPr>
        <w:t>Drum Cutișu:</w:t>
      </w:r>
      <w:r w:rsidRPr="008E587B">
        <w:rPr>
          <w:rFonts w:ascii="Arial" w:hAnsi="Arial" w:cs="Arial"/>
          <w:noProof/>
          <w:sz w:val="24"/>
          <w:szCs w:val="24"/>
          <w:lang w:val="ro-RO"/>
        </w:rPr>
        <w:tab/>
        <w:t xml:space="preserve">L=2000 m; </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sidRPr="008E587B">
        <w:rPr>
          <w:rFonts w:ascii="Arial" w:hAnsi="Arial" w:cs="Arial"/>
          <w:noProof/>
          <w:sz w:val="24"/>
          <w:szCs w:val="24"/>
          <w:lang w:val="ro-RO"/>
        </w:rPr>
        <w:t xml:space="preserve"> </w:t>
      </w:r>
      <w:r w:rsidRPr="008E587B">
        <w:rPr>
          <w:rFonts w:ascii="Arial" w:hAnsi="Arial" w:cs="Arial"/>
          <w:noProof/>
          <w:sz w:val="24"/>
          <w:szCs w:val="24"/>
          <w:lang w:val="ro-RO"/>
        </w:rPr>
        <w:t>parte carosabilă drum: Sc=10530 mp; L</w:t>
      </w:r>
      <w:r w:rsidRPr="008E587B">
        <w:rPr>
          <w:rFonts w:ascii="Arial" w:hAnsi="Arial" w:cs="Arial"/>
          <w:noProof/>
          <w:sz w:val="24"/>
          <w:szCs w:val="24"/>
          <w:vertAlign w:val="subscript"/>
          <w:lang w:val="ro-RO"/>
        </w:rPr>
        <w:t>1</w:t>
      </w:r>
      <w:r w:rsidRPr="008E587B">
        <w:rPr>
          <w:rFonts w:ascii="Arial" w:hAnsi="Arial" w:cs="Arial"/>
          <w:noProof/>
          <w:sz w:val="24"/>
          <w:szCs w:val="24"/>
          <w:lang w:val="ro-RO"/>
        </w:rPr>
        <w:t>=470 m, l</w:t>
      </w:r>
      <w:r w:rsidRPr="008E587B">
        <w:rPr>
          <w:rFonts w:ascii="Arial" w:hAnsi="Arial" w:cs="Arial"/>
          <w:noProof/>
          <w:sz w:val="24"/>
          <w:szCs w:val="24"/>
          <w:vertAlign w:val="subscript"/>
          <w:lang w:val="ro-RO"/>
        </w:rPr>
        <w:t>1</w:t>
      </w:r>
      <w:r w:rsidRPr="008E587B">
        <w:rPr>
          <w:rFonts w:ascii="Arial" w:hAnsi="Arial" w:cs="Arial"/>
          <w:noProof/>
          <w:sz w:val="24"/>
          <w:szCs w:val="24"/>
          <w:lang w:val="ro-RO"/>
        </w:rPr>
        <w:t>= 4,50 m;  L</w:t>
      </w:r>
      <w:r w:rsidRPr="008E587B">
        <w:rPr>
          <w:rFonts w:ascii="Arial" w:hAnsi="Arial" w:cs="Arial"/>
          <w:noProof/>
          <w:sz w:val="24"/>
          <w:szCs w:val="24"/>
          <w:vertAlign w:val="subscript"/>
          <w:lang w:val="ro-RO"/>
        </w:rPr>
        <w:t>2</w:t>
      </w:r>
      <w:r w:rsidRPr="008E587B">
        <w:rPr>
          <w:rFonts w:ascii="Arial" w:hAnsi="Arial" w:cs="Arial"/>
          <w:noProof/>
          <w:sz w:val="24"/>
          <w:szCs w:val="24"/>
          <w:lang w:val="ro-RO"/>
        </w:rPr>
        <w:t>=1530 m, l</w:t>
      </w:r>
      <w:r w:rsidRPr="008E587B">
        <w:rPr>
          <w:rFonts w:ascii="Arial" w:hAnsi="Arial" w:cs="Arial"/>
          <w:noProof/>
          <w:sz w:val="24"/>
          <w:szCs w:val="24"/>
          <w:vertAlign w:val="subscript"/>
          <w:lang w:val="ro-RO"/>
        </w:rPr>
        <w:t>2</w:t>
      </w:r>
      <w:r w:rsidRPr="008E587B">
        <w:rPr>
          <w:rFonts w:ascii="Arial" w:hAnsi="Arial" w:cs="Arial"/>
          <w:noProof/>
          <w:sz w:val="24"/>
          <w:szCs w:val="24"/>
          <w:lang w:val="ro-RO"/>
        </w:rPr>
        <w:t>= 5,50 m; </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sidRPr="008E587B">
        <w:rPr>
          <w:rFonts w:ascii="Arial" w:hAnsi="Arial" w:cs="Arial"/>
          <w:noProof/>
          <w:sz w:val="24"/>
          <w:szCs w:val="24"/>
          <w:lang w:val="ro-RO"/>
        </w:rPr>
        <w:t xml:space="preserve"> </w:t>
      </w:r>
      <w:r w:rsidRPr="008E587B">
        <w:rPr>
          <w:rFonts w:ascii="Arial" w:hAnsi="Arial" w:cs="Arial"/>
          <w:noProof/>
          <w:sz w:val="24"/>
          <w:szCs w:val="24"/>
          <w:lang w:val="ro-RO"/>
        </w:rPr>
        <w:t>acostamente drum (2x0,50m): Sc= 2000 mp;</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sidRPr="008E587B">
        <w:rPr>
          <w:rFonts w:ascii="Arial" w:hAnsi="Arial" w:cs="Arial"/>
          <w:noProof/>
          <w:sz w:val="24"/>
          <w:szCs w:val="24"/>
          <w:lang w:val="ro-RO"/>
        </w:rPr>
        <w:t xml:space="preserve"> </w:t>
      </w:r>
      <w:r w:rsidRPr="008E587B">
        <w:rPr>
          <w:rFonts w:ascii="Arial" w:hAnsi="Arial" w:cs="Arial"/>
          <w:noProof/>
          <w:sz w:val="24"/>
          <w:szCs w:val="24"/>
          <w:lang w:val="ro-RO"/>
        </w:rPr>
        <w:t>șanț pereat  cu baza de 10 cm: L=2450 m; Sc=2695 mp;</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sidRPr="008E587B">
        <w:rPr>
          <w:rFonts w:ascii="Arial" w:hAnsi="Arial" w:cs="Arial"/>
          <w:noProof/>
          <w:sz w:val="24"/>
          <w:szCs w:val="24"/>
          <w:lang w:val="ro-RO"/>
        </w:rPr>
        <w:t xml:space="preserve"> </w:t>
      </w:r>
      <w:r w:rsidRPr="008E587B">
        <w:rPr>
          <w:rFonts w:ascii="Arial" w:hAnsi="Arial" w:cs="Arial"/>
          <w:noProof/>
          <w:sz w:val="24"/>
          <w:szCs w:val="24"/>
          <w:lang w:val="ro-RO"/>
        </w:rPr>
        <w:t>intersecții cu drumuri laterale: 2 buc; Sc=160 mp;</w:t>
      </w:r>
    </w:p>
    <w:p w:rsidR="0045323F" w:rsidRPr="008E587B" w:rsidRDefault="0045323F" w:rsidP="0045323F">
      <w:pPr>
        <w:numPr>
          <w:ilvl w:val="0"/>
          <w:numId w:val="23"/>
        </w:numPr>
        <w:spacing w:after="0" w:line="240" w:lineRule="auto"/>
        <w:jc w:val="both"/>
        <w:rPr>
          <w:rFonts w:ascii="Arial" w:hAnsi="Arial" w:cs="Arial"/>
          <w:noProof/>
          <w:sz w:val="24"/>
          <w:szCs w:val="24"/>
          <w:u w:val="single"/>
          <w:lang w:val="ro-RO"/>
        </w:rPr>
      </w:pPr>
      <w:r w:rsidRPr="008E587B">
        <w:rPr>
          <w:rFonts w:ascii="Arial" w:hAnsi="Arial" w:cs="Arial"/>
          <w:noProof/>
          <w:sz w:val="24"/>
          <w:szCs w:val="24"/>
          <w:u w:val="single"/>
          <w:lang w:val="ro-RO"/>
        </w:rPr>
        <w:t>DC67</w:t>
      </w:r>
      <w:r w:rsidR="008E587B" w:rsidRPr="008E587B">
        <w:rPr>
          <w:rFonts w:ascii="Arial" w:hAnsi="Arial" w:cs="Arial"/>
          <w:noProof/>
          <w:sz w:val="24"/>
          <w:szCs w:val="24"/>
          <w:u w:val="single"/>
          <w:lang w:val="ro-RO"/>
        </w:rPr>
        <w:t xml:space="preserve"> </w:t>
      </w:r>
      <w:r w:rsidRPr="008E587B">
        <w:rPr>
          <w:rFonts w:ascii="Arial" w:hAnsi="Arial" w:cs="Arial"/>
          <w:noProof/>
          <w:sz w:val="24"/>
          <w:szCs w:val="24"/>
          <w:u w:val="single"/>
          <w:lang w:val="ro-RO"/>
        </w:rPr>
        <w:t>-</w:t>
      </w:r>
      <w:r w:rsidR="008E587B" w:rsidRPr="008E587B">
        <w:rPr>
          <w:rFonts w:ascii="Arial" w:hAnsi="Arial" w:cs="Arial"/>
          <w:noProof/>
          <w:sz w:val="24"/>
          <w:szCs w:val="24"/>
          <w:u w:val="single"/>
          <w:lang w:val="ro-RO"/>
        </w:rPr>
        <w:t xml:space="preserve"> </w:t>
      </w:r>
      <w:r w:rsidRPr="008E587B">
        <w:rPr>
          <w:rFonts w:ascii="Arial" w:hAnsi="Arial" w:cs="Arial"/>
          <w:noProof/>
          <w:sz w:val="24"/>
          <w:szCs w:val="24"/>
          <w:u w:val="single"/>
          <w:lang w:val="ro-RO"/>
        </w:rPr>
        <w:t>Fildu de Mijloc:</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Pr>
          <w:rFonts w:ascii="Arial" w:hAnsi="Arial" w:cs="Arial"/>
          <w:noProof/>
          <w:sz w:val="24"/>
          <w:szCs w:val="24"/>
          <w:lang w:val="ro-RO"/>
        </w:rPr>
        <w:t xml:space="preserve"> </w:t>
      </w:r>
      <w:r w:rsidRPr="008E587B">
        <w:rPr>
          <w:rFonts w:ascii="Arial" w:hAnsi="Arial" w:cs="Arial"/>
          <w:noProof/>
          <w:sz w:val="24"/>
          <w:szCs w:val="24"/>
          <w:lang w:val="ro-RO"/>
        </w:rPr>
        <w:t>șant pereat  cu baza de 10 cm: L=4688 m; Sc=5156,80 mp;</w:t>
      </w:r>
    </w:p>
    <w:p w:rsidR="0045323F" w:rsidRPr="008E587B" w:rsidRDefault="0045323F" w:rsidP="0045323F">
      <w:pPr>
        <w:spacing w:after="0" w:line="240" w:lineRule="auto"/>
        <w:ind w:firstLine="720"/>
        <w:jc w:val="both"/>
        <w:rPr>
          <w:rFonts w:ascii="Arial" w:hAnsi="Arial" w:cs="Arial"/>
          <w:noProof/>
          <w:sz w:val="24"/>
          <w:szCs w:val="24"/>
          <w:lang w:val="ro-RO"/>
        </w:rPr>
      </w:pPr>
      <w:r w:rsidRPr="008E587B">
        <w:rPr>
          <w:rFonts w:ascii="Arial" w:hAnsi="Arial" w:cs="Arial"/>
          <w:noProof/>
          <w:sz w:val="24"/>
          <w:szCs w:val="24"/>
          <w:lang w:val="ro-RO"/>
        </w:rPr>
        <w:t>-</w:t>
      </w:r>
      <w:r w:rsidR="008E587B">
        <w:rPr>
          <w:rFonts w:ascii="Arial" w:hAnsi="Arial" w:cs="Arial"/>
          <w:noProof/>
          <w:sz w:val="24"/>
          <w:szCs w:val="24"/>
          <w:lang w:val="ro-RO"/>
        </w:rPr>
        <w:t xml:space="preserve"> </w:t>
      </w:r>
      <w:r w:rsidRPr="008E587B">
        <w:rPr>
          <w:rFonts w:ascii="Arial" w:hAnsi="Arial" w:cs="Arial"/>
          <w:noProof/>
          <w:sz w:val="24"/>
          <w:szCs w:val="24"/>
          <w:lang w:val="ro-RO"/>
        </w:rPr>
        <w:t xml:space="preserve">acces proprietăți Ø300 corugat SN8, L=6m, 112 buc. </w:t>
      </w:r>
    </w:p>
    <w:p w:rsidR="008E587B" w:rsidRDefault="008E587B" w:rsidP="008E587B">
      <w:pPr>
        <w:spacing w:after="0" w:line="240" w:lineRule="auto"/>
        <w:ind w:firstLine="360"/>
        <w:jc w:val="both"/>
        <w:rPr>
          <w:rFonts w:ascii="Arial" w:hAnsi="Arial" w:cs="Arial"/>
          <w:b/>
          <w:noProof/>
          <w:color w:val="FF0000"/>
          <w:sz w:val="24"/>
          <w:szCs w:val="24"/>
          <w:lang w:val="ro-RO"/>
        </w:rPr>
      </w:pPr>
    </w:p>
    <w:p w:rsidR="0045323F" w:rsidRPr="001E0B63" w:rsidRDefault="0045323F" w:rsidP="008E587B">
      <w:pPr>
        <w:spacing w:after="0" w:line="240" w:lineRule="auto"/>
        <w:ind w:firstLine="360"/>
        <w:jc w:val="both"/>
        <w:rPr>
          <w:rFonts w:ascii="Arial" w:hAnsi="Arial" w:cs="Arial"/>
          <w:b/>
          <w:noProof/>
          <w:sz w:val="24"/>
          <w:szCs w:val="24"/>
          <w:lang w:val="ro-RO"/>
        </w:rPr>
      </w:pPr>
      <w:r w:rsidRPr="001E0B63">
        <w:rPr>
          <w:rFonts w:ascii="Arial" w:hAnsi="Arial" w:cs="Arial"/>
          <w:b/>
          <w:noProof/>
          <w:sz w:val="24"/>
          <w:szCs w:val="24"/>
          <w:lang w:val="ro-RO"/>
        </w:rPr>
        <w:t>-</w:t>
      </w:r>
      <w:r w:rsidR="008E587B" w:rsidRPr="001E0B63">
        <w:rPr>
          <w:rFonts w:ascii="Arial" w:hAnsi="Arial" w:cs="Arial"/>
          <w:b/>
          <w:noProof/>
          <w:sz w:val="24"/>
          <w:szCs w:val="24"/>
          <w:lang w:val="ro-RO"/>
        </w:rPr>
        <w:t xml:space="preserve"> </w:t>
      </w:r>
      <w:r w:rsidRPr="001E0B63">
        <w:rPr>
          <w:rFonts w:ascii="Arial" w:hAnsi="Arial" w:cs="Arial"/>
          <w:b/>
          <w:noProof/>
          <w:sz w:val="24"/>
          <w:szCs w:val="24"/>
          <w:lang w:val="ro-RO"/>
        </w:rPr>
        <w:t xml:space="preserve">satul Fildu de Sus: </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La Tigani tr.I A: </w:t>
      </w:r>
      <w:r w:rsidRPr="001E0B63">
        <w:rPr>
          <w:rFonts w:ascii="Arial" w:hAnsi="Arial" w:cs="Arial"/>
          <w:noProof/>
          <w:sz w:val="24"/>
          <w:szCs w:val="24"/>
          <w:lang w:val="ro-RO"/>
        </w:rPr>
        <w:t xml:space="preserve">L=320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Sc=1280 mp; L=320 m; l= 4 m; </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La Tigani tr.I B: </w:t>
      </w:r>
      <w:r w:rsidRPr="001E0B63">
        <w:rPr>
          <w:rFonts w:ascii="Arial" w:hAnsi="Arial" w:cs="Arial"/>
          <w:noProof/>
          <w:sz w:val="24"/>
          <w:szCs w:val="24"/>
          <w:lang w:val="ro-RO"/>
        </w:rPr>
        <w:t xml:space="preserve">L=55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Sc=220 mp; L=55 m; l= 4 m;</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La Tigani tr.I C: </w:t>
      </w:r>
      <w:r w:rsidRPr="001E0B63">
        <w:rPr>
          <w:rFonts w:ascii="Arial" w:hAnsi="Arial" w:cs="Arial"/>
          <w:noProof/>
          <w:sz w:val="24"/>
          <w:szCs w:val="24"/>
          <w:lang w:val="ro-RO"/>
        </w:rPr>
        <w:t xml:space="preserve">L=125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Sc=500 mp; L=125 m; l= 4 m;</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șanț pereat  cu baza de 10 cm: L=86 m; Sc=94,60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intersecții cu drumuri laterale: 1 buc; Sc=80 mp;</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strada Mureșan:</w:t>
      </w:r>
      <w:r w:rsidRPr="001E0B63">
        <w:rPr>
          <w:rFonts w:ascii="Arial" w:hAnsi="Arial" w:cs="Arial"/>
          <w:noProof/>
          <w:sz w:val="24"/>
          <w:szCs w:val="24"/>
          <w:lang w:val="ro-RO"/>
        </w:rPr>
        <w:t xml:space="preserve"> L=200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Sc=680 mp; L</w:t>
      </w:r>
      <w:r w:rsidRPr="001E0B63">
        <w:rPr>
          <w:rFonts w:ascii="Arial" w:hAnsi="Arial" w:cs="Arial"/>
          <w:noProof/>
          <w:sz w:val="24"/>
          <w:szCs w:val="24"/>
          <w:vertAlign w:val="subscript"/>
          <w:lang w:val="ro-RO"/>
        </w:rPr>
        <w:t>1</w:t>
      </w:r>
      <w:r w:rsidRPr="001E0B63">
        <w:rPr>
          <w:rFonts w:ascii="Arial" w:hAnsi="Arial" w:cs="Arial"/>
          <w:noProof/>
          <w:sz w:val="24"/>
          <w:szCs w:val="24"/>
          <w:lang w:val="ro-RO"/>
        </w:rPr>
        <w:t>=80 m, l</w:t>
      </w:r>
      <w:r w:rsidRPr="001E0B63">
        <w:rPr>
          <w:rFonts w:ascii="Arial" w:hAnsi="Arial" w:cs="Arial"/>
          <w:noProof/>
          <w:sz w:val="24"/>
          <w:szCs w:val="24"/>
          <w:vertAlign w:val="subscript"/>
          <w:lang w:val="ro-RO"/>
        </w:rPr>
        <w:t>1</w:t>
      </w:r>
      <w:r w:rsidRPr="001E0B63">
        <w:rPr>
          <w:rFonts w:ascii="Arial" w:hAnsi="Arial" w:cs="Arial"/>
          <w:noProof/>
          <w:sz w:val="24"/>
          <w:szCs w:val="24"/>
          <w:lang w:val="ro-RO"/>
        </w:rPr>
        <w:t>= 4 m; L</w:t>
      </w:r>
      <w:r w:rsidRPr="001E0B63">
        <w:rPr>
          <w:rFonts w:ascii="Arial" w:hAnsi="Arial" w:cs="Arial"/>
          <w:noProof/>
          <w:sz w:val="24"/>
          <w:szCs w:val="24"/>
          <w:vertAlign w:val="subscript"/>
          <w:lang w:val="ro-RO"/>
        </w:rPr>
        <w:t>2</w:t>
      </w:r>
      <w:r w:rsidRPr="001E0B63">
        <w:rPr>
          <w:rFonts w:ascii="Arial" w:hAnsi="Arial" w:cs="Arial"/>
          <w:noProof/>
          <w:sz w:val="24"/>
          <w:szCs w:val="24"/>
          <w:lang w:val="ro-RO"/>
        </w:rPr>
        <w:t>=120 m, l</w:t>
      </w:r>
      <w:r w:rsidRPr="001E0B63">
        <w:rPr>
          <w:rFonts w:ascii="Arial" w:hAnsi="Arial" w:cs="Arial"/>
          <w:noProof/>
          <w:sz w:val="24"/>
          <w:szCs w:val="24"/>
          <w:vertAlign w:val="subscript"/>
          <w:lang w:val="ro-RO"/>
        </w:rPr>
        <w:t>2</w:t>
      </w:r>
      <w:r w:rsidRPr="001E0B63">
        <w:rPr>
          <w:rFonts w:ascii="Arial" w:hAnsi="Arial" w:cs="Arial"/>
          <w:noProof/>
          <w:sz w:val="24"/>
          <w:szCs w:val="24"/>
          <w:lang w:val="ro-RO"/>
        </w:rPr>
        <w:t>= 3 m;</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șanț pereat  cu baza de 30 cm: L=105 m; Sc=136,50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intersecții cu drumuri laterale: 1 buc; Sc=90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Ø500 corugat SN8, L=6 m, 2 buc.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gabioane pe 4 randuri: 60 m;</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lisă protecție: 60 m;</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Pestera: </w:t>
      </w:r>
      <w:r w:rsidRPr="001E0B63">
        <w:rPr>
          <w:rFonts w:ascii="Arial" w:hAnsi="Arial" w:cs="Arial"/>
          <w:noProof/>
          <w:sz w:val="24"/>
          <w:szCs w:val="24"/>
          <w:lang w:val="ro-RO"/>
        </w:rPr>
        <w:t xml:space="preserve">L=345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Sc=1380 mp; L=345 m; l= 4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rigolă triunghiulară betonată: L=534 m; Sc=640,80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Ø300 corugat SN8, L=6m, 6 buc. </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Brustureasca tr.1: </w:t>
      </w:r>
      <w:r w:rsidRPr="001E0B63">
        <w:rPr>
          <w:rFonts w:ascii="Arial" w:hAnsi="Arial" w:cs="Arial"/>
          <w:noProof/>
          <w:sz w:val="24"/>
          <w:szCs w:val="24"/>
          <w:lang w:val="ro-RO"/>
        </w:rPr>
        <w:t xml:space="preserve">L=520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Sc=2080 mp; L=520 m; l= 4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șant pereat cu baza de 10 cm: L=290 m; Sc=319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intersecții cu dumuri laterale : 1 buc; Sc=80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ridicare la cotă cămin: 1 buc.</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Iuliul Ticului tr.1- A: </w:t>
      </w:r>
      <w:r w:rsidRPr="001E0B63">
        <w:rPr>
          <w:rFonts w:ascii="Arial" w:hAnsi="Arial" w:cs="Arial"/>
          <w:noProof/>
          <w:sz w:val="24"/>
          <w:szCs w:val="24"/>
          <w:lang w:val="ro-RO"/>
        </w:rPr>
        <w:t xml:space="preserve">L=410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Sc=1640 mp; L=410 m; l= 4 m;</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șanțuri permeate cu baza de 10 cm: L=550 m; Sc=605 mp;</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Iuliul Ticului tr.1 - B: </w:t>
      </w:r>
      <w:r w:rsidRPr="001E0B63">
        <w:rPr>
          <w:rFonts w:ascii="Arial" w:hAnsi="Arial" w:cs="Arial"/>
          <w:noProof/>
          <w:sz w:val="24"/>
          <w:szCs w:val="24"/>
          <w:lang w:val="ro-RO"/>
        </w:rPr>
        <w:t xml:space="preserve"> L=300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Sc=1500 mp; L=300 m; l= 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șanț betonat cu baza 10 cm: L=500 m; Sc=550 mp;</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La Ples: </w:t>
      </w:r>
      <w:r w:rsidRPr="001E0B63">
        <w:rPr>
          <w:rFonts w:ascii="Arial" w:hAnsi="Arial" w:cs="Arial"/>
          <w:noProof/>
          <w:sz w:val="24"/>
          <w:szCs w:val="24"/>
          <w:lang w:val="ro-RO"/>
        </w:rPr>
        <w:t xml:space="preserve">L=225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Sc=900 mp; L=225 m; l= 4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rigolă triunghiulară betonată: L=107 m; Sc=117,70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lastRenderedPageBreak/>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Ø300 corugat SN8, L=6 m, 3 buc. </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strada La Băguț tr.1:</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 xml:space="preserve">L=880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Sc=3520 mp; L=880 m; l= 4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acostamente drum (2x0,5) : Sc=880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șanț pereat cu baza 10 cm: L=1393 m; Sc=1532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intersecții cu drumuri laterale : 2 buc.,  Sc=160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Ø300 corugat SN8, L=6 m, 8 buc. </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drum vicinal Hegedaru:</w:t>
      </w:r>
      <w:r w:rsidRPr="001E0B63">
        <w:rPr>
          <w:rFonts w:ascii="Arial" w:hAnsi="Arial" w:cs="Arial"/>
          <w:noProof/>
          <w:sz w:val="24"/>
          <w:szCs w:val="24"/>
          <w:lang w:val="ro-RO"/>
        </w:rPr>
        <w:t xml:space="preserve"> L=900 m; L=610 m, l=4 m; L=290 m ; l=3,5 m;</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acostamente drum (2x0,5): Sc=610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șanț pereat cu baza 10cm: L=590 m; Sc=649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rigola triunghiulară betonată: L=290</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m ; Sc=319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intersecț</w:t>
      </w:r>
      <w:r w:rsidR="001E0B63" w:rsidRPr="001E0B63">
        <w:rPr>
          <w:rFonts w:ascii="Arial" w:hAnsi="Arial" w:cs="Arial"/>
          <w:noProof/>
          <w:sz w:val="24"/>
          <w:szCs w:val="24"/>
          <w:lang w:val="ro-RO"/>
        </w:rPr>
        <w:t>ii cu drumuri laterale</w:t>
      </w:r>
      <w:r w:rsidRPr="001E0B63">
        <w:rPr>
          <w:rFonts w:ascii="Arial" w:hAnsi="Arial" w:cs="Arial"/>
          <w:noProof/>
          <w:sz w:val="24"/>
          <w:szCs w:val="24"/>
          <w:lang w:val="ro-RO"/>
        </w:rPr>
        <w:t>: 1</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buc. ; Sc=80</w:t>
      </w:r>
      <w:r w:rsidR="001E0B63" w:rsidRPr="001E0B63">
        <w:rPr>
          <w:rFonts w:ascii="Arial" w:hAnsi="Arial" w:cs="Arial"/>
          <w:noProof/>
          <w:sz w:val="24"/>
          <w:szCs w:val="24"/>
          <w:lang w:val="ro-RO"/>
        </w:rPr>
        <w:t xml:space="preserve"> </w:t>
      </w:r>
      <w:r w:rsidRPr="001E0B63">
        <w:rPr>
          <w:rFonts w:ascii="Arial" w:hAnsi="Arial" w:cs="Arial"/>
          <w:noProof/>
          <w:sz w:val="24"/>
          <w:szCs w:val="24"/>
          <w:lang w:val="ro-RO"/>
        </w:rPr>
        <w:t>mp</w:t>
      </w:r>
    </w:p>
    <w:p w:rsidR="0045323F" w:rsidRPr="001E0B63" w:rsidRDefault="0045323F" w:rsidP="0045323F">
      <w:pPr>
        <w:numPr>
          <w:ilvl w:val="0"/>
          <w:numId w:val="23"/>
        </w:numPr>
        <w:spacing w:after="0" w:line="240" w:lineRule="auto"/>
        <w:jc w:val="both"/>
        <w:rPr>
          <w:rFonts w:ascii="Arial" w:hAnsi="Arial" w:cs="Arial"/>
          <w:noProof/>
          <w:sz w:val="24"/>
          <w:szCs w:val="24"/>
          <w:lang w:val="ro-RO"/>
        </w:rPr>
      </w:pPr>
      <w:r w:rsidRPr="001E0B63">
        <w:rPr>
          <w:rFonts w:ascii="Arial" w:hAnsi="Arial" w:cs="Arial"/>
          <w:noProof/>
          <w:sz w:val="24"/>
          <w:szCs w:val="24"/>
          <w:u w:val="single"/>
          <w:lang w:val="ro-RO"/>
        </w:rPr>
        <w:t xml:space="preserve">strada La Furtuna tr.1: </w:t>
      </w:r>
      <w:r w:rsidRPr="001E0B63">
        <w:rPr>
          <w:rFonts w:ascii="Arial" w:hAnsi="Arial" w:cs="Arial"/>
          <w:noProof/>
          <w:sz w:val="24"/>
          <w:szCs w:val="24"/>
          <w:lang w:val="ro-RO"/>
        </w:rPr>
        <w:t xml:space="preserve">L=625 m; </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parte carosabilă drum: Sc=2500 mp; L=625 m; l= 4 m;</w:t>
      </w:r>
      <w:r w:rsidRPr="001E0B63">
        <w:rPr>
          <w:rFonts w:ascii="Arial" w:hAnsi="Arial" w:cs="Arial"/>
          <w:noProof/>
          <w:sz w:val="24"/>
          <w:szCs w:val="24"/>
          <w:lang w:val="ro-RO"/>
        </w:rPr>
        <w:tab/>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acostamente drum (2x0.50) Sc=625</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șanț pereat cu baza 10cm: L=1224 m; Sc=1346,40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intersectii cu drumuri laterale : 1 buc ; Sc = 80mp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Ø300 corugat SN8, L=6 m, 3 buc. </w:t>
      </w:r>
    </w:p>
    <w:p w:rsidR="0045323F" w:rsidRPr="001E0B63" w:rsidRDefault="0045323F" w:rsidP="0045323F">
      <w:pPr>
        <w:numPr>
          <w:ilvl w:val="0"/>
          <w:numId w:val="23"/>
        </w:numPr>
        <w:spacing w:after="0" w:line="240" w:lineRule="auto"/>
        <w:jc w:val="both"/>
        <w:rPr>
          <w:rFonts w:ascii="Arial" w:hAnsi="Arial" w:cs="Arial"/>
          <w:noProof/>
          <w:sz w:val="24"/>
          <w:szCs w:val="24"/>
          <w:u w:val="single"/>
          <w:lang w:val="ro-RO"/>
        </w:rPr>
      </w:pPr>
      <w:r w:rsidRPr="001E0B63">
        <w:rPr>
          <w:rFonts w:ascii="Arial" w:hAnsi="Arial" w:cs="Arial"/>
          <w:noProof/>
          <w:sz w:val="24"/>
          <w:szCs w:val="24"/>
          <w:u w:val="single"/>
          <w:lang w:val="ro-RO"/>
        </w:rPr>
        <w:t>DC67</w:t>
      </w:r>
      <w:r w:rsidR="00747DE2">
        <w:rPr>
          <w:rFonts w:ascii="Arial" w:hAnsi="Arial" w:cs="Arial"/>
          <w:noProof/>
          <w:sz w:val="24"/>
          <w:szCs w:val="24"/>
          <w:u w:val="single"/>
          <w:lang w:val="ro-RO"/>
        </w:rPr>
        <w:t xml:space="preserve"> </w:t>
      </w:r>
      <w:r w:rsidRPr="001E0B63">
        <w:rPr>
          <w:rFonts w:ascii="Arial" w:hAnsi="Arial" w:cs="Arial"/>
          <w:noProof/>
          <w:sz w:val="24"/>
          <w:szCs w:val="24"/>
          <w:u w:val="single"/>
          <w:lang w:val="ro-RO"/>
        </w:rPr>
        <w:t>-</w:t>
      </w:r>
      <w:r w:rsidR="00747DE2">
        <w:rPr>
          <w:rFonts w:ascii="Arial" w:hAnsi="Arial" w:cs="Arial"/>
          <w:noProof/>
          <w:sz w:val="24"/>
          <w:szCs w:val="24"/>
          <w:u w:val="single"/>
          <w:lang w:val="ro-RO"/>
        </w:rPr>
        <w:t xml:space="preserve"> </w:t>
      </w:r>
      <w:r w:rsidRPr="001E0B63">
        <w:rPr>
          <w:rFonts w:ascii="Arial" w:hAnsi="Arial" w:cs="Arial"/>
          <w:noProof/>
          <w:sz w:val="24"/>
          <w:szCs w:val="24"/>
          <w:u w:val="single"/>
          <w:lang w:val="ro-RO"/>
        </w:rPr>
        <w:t>Fildu de Sus:</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șanț pereat  cu baza de 10 cm: L=3072 m; Sc=3379, 20 mp;</w:t>
      </w:r>
    </w:p>
    <w:p w:rsidR="0045323F" w:rsidRPr="001E0B63" w:rsidRDefault="0045323F" w:rsidP="0045323F">
      <w:pPr>
        <w:spacing w:after="0" w:line="240" w:lineRule="auto"/>
        <w:ind w:firstLine="720"/>
        <w:jc w:val="both"/>
        <w:rPr>
          <w:rFonts w:ascii="Arial" w:hAnsi="Arial" w:cs="Arial"/>
          <w:noProof/>
          <w:sz w:val="24"/>
          <w:szCs w:val="24"/>
          <w:lang w:val="ro-RO"/>
        </w:rPr>
      </w:pPr>
      <w:r w:rsidRPr="001E0B63">
        <w:rPr>
          <w:rFonts w:ascii="Arial" w:hAnsi="Arial" w:cs="Arial"/>
          <w:noProof/>
          <w:sz w:val="24"/>
          <w:szCs w:val="24"/>
          <w:lang w:val="ro-RO"/>
        </w:rPr>
        <w:t>-</w:t>
      </w:r>
      <w:r w:rsidR="001E0B63">
        <w:rPr>
          <w:rFonts w:ascii="Arial" w:hAnsi="Arial" w:cs="Arial"/>
          <w:noProof/>
          <w:sz w:val="24"/>
          <w:szCs w:val="24"/>
          <w:lang w:val="ro-RO"/>
        </w:rPr>
        <w:t xml:space="preserve"> </w:t>
      </w:r>
      <w:r w:rsidRPr="001E0B63">
        <w:rPr>
          <w:rFonts w:ascii="Arial" w:hAnsi="Arial" w:cs="Arial"/>
          <w:noProof/>
          <w:sz w:val="24"/>
          <w:szCs w:val="24"/>
          <w:lang w:val="ro-RO"/>
        </w:rPr>
        <w:t xml:space="preserve">acces proprietăți Ø300 corugat SN8, L=6 m, 41 buc. </w:t>
      </w:r>
    </w:p>
    <w:p w:rsidR="00747DE2" w:rsidRPr="000B4DBD" w:rsidRDefault="00747DE2" w:rsidP="0045323F">
      <w:pPr>
        <w:spacing w:after="0" w:line="240" w:lineRule="auto"/>
        <w:ind w:firstLine="720"/>
        <w:jc w:val="both"/>
        <w:rPr>
          <w:rFonts w:ascii="Arial" w:hAnsi="Arial" w:cs="Arial"/>
          <w:b/>
          <w:noProof/>
          <w:color w:val="FF0000"/>
          <w:sz w:val="24"/>
          <w:szCs w:val="24"/>
        </w:rPr>
      </w:pPr>
    </w:p>
    <w:p w:rsidR="0045323F" w:rsidRPr="009E5689" w:rsidRDefault="009E5689" w:rsidP="009E5689">
      <w:pPr>
        <w:spacing w:after="0" w:line="240" w:lineRule="auto"/>
        <w:jc w:val="both"/>
        <w:rPr>
          <w:rFonts w:ascii="Arial" w:hAnsi="Arial" w:cs="Arial"/>
          <w:i/>
          <w:noProof/>
          <w:sz w:val="24"/>
          <w:szCs w:val="24"/>
          <w:u w:val="single"/>
          <w:lang w:val="it-IT"/>
        </w:rPr>
      </w:pPr>
      <w:r w:rsidRPr="009E5689">
        <w:rPr>
          <w:rFonts w:ascii="Arial" w:hAnsi="Arial" w:cs="Arial"/>
          <w:b/>
          <w:i/>
          <w:noProof/>
          <w:sz w:val="24"/>
          <w:szCs w:val="24"/>
          <w:u w:val="single"/>
          <w:lang w:val="es-ES"/>
        </w:rPr>
        <w:t>II. S</w:t>
      </w:r>
      <w:r w:rsidR="0045323F" w:rsidRPr="009E5689">
        <w:rPr>
          <w:rFonts w:ascii="Arial" w:hAnsi="Arial" w:cs="Arial"/>
          <w:b/>
          <w:i/>
          <w:noProof/>
          <w:sz w:val="24"/>
          <w:szCs w:val="24"/>
          <w:u w:val="single"/>
          <w:lang w:val="es-ES"/>
        </w:rPr>
        <w:t>curgerea apelor</w:t>
      </w:r>
      <w:r w:rsidR="0045323F" w:rsidRPr="009E5689">
        <w:rPr>
          <w:rFonts w:ascii="Arial" w:hAnsi="Arial" w:cs="Arial"/>
          <w:i/>
          <w:noProof/>
          <w:sz w:val="24"/>
          <w:szCs w:val="24"/>
          <w:u w:val="single"/>
          <w:lang w:val="it-IT"/>
        </w:rPr>
        <w:t>:</w:t>
      </w:r>
    </w:p>
    <w:p w:rsidR="0045323F" w:rsidRPr="00D5301B" w:rsidRDefault="00D5301B" w:rsidP="00D5301B">
      <w:pPr>
        <w:spacing w:after="0" w:line="240" w:lineRule="auto"/>
        <w:ind w:firstLine="720"/>
        <w:jc w:val="both"/>
        <w:rPr>
          <w:rFonts w:ascii="Arial" w:hAnsi="Arial" w:cs="Arial"/>
          <w:noProof/>
          <w:sz w:val="24"/>
          <w:szCs w:val="24"/>
          <w:lang w:val="it-IT"/>
        </w:rPr>
      </w:pPr>
      <w:r>
        <w:rPr>
          <w:rFonts w:ascii="Arial" w:hAnsi="Arial" w:cs="Arial"/>
          <w:b/>
          <w:noProof/>
          <w:sz w:val="24"/>
          <w:szCs w:val="24"/>
          <w:lang w:val="ro-RO"/>
        </w:rPr>
        <w:t xml:space="preserve">A. </w:t>
      </w:r>
      <w:r w:rsidRPr="00D5301B">
        <w:rPr>
          <w:rFonts w:ascii="Arial" w:hAnsi="Arial" w:cs="Arial"/>
          <w:b/>
          <w:noProof/>
          <w:sz w:val="24"/>
          <w:szCs w:val="24"/>
          <w:lang w:val="ro-RO"/>
        </w:rPr>
        <w:t>C</w:t>
      </w:r>
      <w:r w:rsidR="0045323F" w:rsidRPr="00D5301B">
        <w:rPr>
          <w:rFonts w:ascii="Arial" w:hAnsi="Arial" w:cs="Arial"/>
          <w:b/>
          <w:noProof/>
          <w:sz w:val="24"/>
          <w:szCs w:val="24"/>
          <w:lang w:val="ro-RO"/>
        </w:rPr>
        <w:t>onstruire pod</w:t>
      </w:r>
      <w:r w:rsidR="0045323F" w:rsidRPr="000B4DBD">
        <w:rPr>
          <w:rFonts w:ascii="Arial" w:hAnsi="Arial" w:cs="Arial"/>
          <w:b/>
          <w:noProof/>
          <w:sz w:val="24"/>
          <w:szCs w:val="24"/>
          <w:lang w:val="es-ES"/>
        </w:rPr>
        <w:t xml:space="preserve"> peste r. Almaș</w:t>
      </w:r>
      <w:r w:rsidR="0045323F" w:rsidRPr="000B4DBD">
        <w:rPr>
          <w:rFonts w:ascii="Arial" w:hAnsi="Arial" w:cs="Arial"/>
          <w:noProof/>
          <w:sz w:val="24"/>
          <w:szCs w:val="24"/>
          <w:lang w:val="es-ES"/>
        </w:rPr>
        <w:t xml:space="preserve"> (cod cadastral </w:t>
      </w:r>
      <w:r w:rsidR="0045323F" w:rsidRPr="00D5301B">
        <w:rPr>
          <w:rFonts w:ascii="Arial" w:hAnsi="Arial" w:cs="Arial"/>
          <w:noProof/>
          <w:sz w:val="24"/>
          <w:szCs w:val="24"/>
          <w:lang w:val="ro-RO"/>
        </w:rPr>
        <w:t>II-1.048.00.00.00.0</w:t>
      </w:r>
      <w:r w:rsidR="0045323F" w:rsidRPr="000B4DBD">
        <w:rPr>
          <w:rFonts w:ascii="Arial" w:hAnsi="Arial" w:cs="Arial"/>
          <w:noProof/>
          <w:sz w:val="24"/>
          <w:szCs w:val="24"/>
          <w:lang w:val="es-ES"/>
        </w:rPr>
        <w:t xml:space="preserve">), în intravilanul satului Fildu de Jos, pe Ulița Bisericii, la km 0+190, </w:t>
      </w:r>
      <w:r w:rsidR="0045323F" w:rsidRPr="00D5301B">
        <w:rPr>
          <w:rFonts w:ascii="Arial" w:hAnsi="Arial" w:cs="Arial"/>
          <w:noProof/>
          <w:sz w:val="24"/>
          <w:szCs w:val="24"/>
          <w:lang w:val="ro-RO"/>
        </w:rPr>
        <w:t xml:space="preserve">com. Fildu de Jos, </w:t>
      </w:r>
      <w:r w:rsidR="0045323F" w:rsidRPr="00D5301B">
        <w:rPr>
          <w:rFonts w:ascii="Arial" w:hAnsi="Arial" w:cs="Arial"/>
          <w:noProof/>
          <w:sz w:val="24"/>
          <w:szCs w:val="24"/>
        </w:rPr>
        <w:t>jud. S</w:t>
      </w:r>
      <w:r w:rsidR="0045323F" w:rsidRPr="00D5301B">
        <w:rPr>
          <w:rFonts w:ascii="Arial" w:hAnsi="Arial" w:cs="Arial"/>
          <w:noProof/>
          <w:sz w:val="24"/>
          <w:szCs w:val="24"/>
          <w:lang w:val="ro-RO"/>
        </w:rPr>
        <w:t>ălaj, astfel</w:t>
      </w:r>
      <w:r w:rsidR="0045323F" w:rsidRPr="00D5301B">
        <w:rPr>
          <w:rFonts w:ascii="Arial" w:hAnsi="Arial" w:cs="Arial"/>
          <w:noProof/>
          <w:sz w:val="24"/>
          <w:szCs w:val="24"/>
          <w:lang w:val="it-IT"/>
        </w:rPr>
        <w:t>:</w:t>
      </w:r>
    </w:p>
    <w:p w:rsidR="00D5301B" w:rsidRPr="00D5301B" w:rsidRDefault="00D5301B" w:rsidP="00D5301B">
      <w:pPr>
        <w:spacing w:after="0" w:line="240" w:lineRule="auto"/>
        <w:ind w:firstLine="720"/>
        <w:jc w:val="both"/>
        <w:rPr>
          <w:rFonts w:ascii="Arial" w:hAnsi="Arial" w:cs="Arial"/>
          <w:noProof/>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968"/>
        <w:gridCol w:w="1709"/>
        <w:gridCol w:w="6"/>
        <w:gridCol w:w="1832"/>
        <w:gridCol w:w="6"/>
      </w:tblGrid>
      <w:tr w:rsidR="00D5301B" w:rsidRPr="00D5301B" w:rsidTr="00E128E7">
        <w:trPr>
          <w:trHeight w:val="315"/>
          <w:jc w:val="center"/>
        </w:trPr>
        <w:tc>
          <w:tcPr>
            <w:tcW w:w="3253" w:type="dxa"/>
            <w:vMerge w:val="restart"/>
            <w:shd w:val="clear" w:color="auto" w:fill="auto"/>
            <w:vAlign w:val="center"/>
          </w:tcPr>
          <w:p w:rsidR="0045323F" w:rsidRPr="00D5301B" w:rsidRDefault="0045323F" w:rsidP="0045323F">
            <w:pPr>
              <w:spacing w:after="0" w:line="240" w:lineRule="auto"/>
              <w:ind w:firstLine="720"/>
              <w:jc w:val="both"/>
              <w:rPr>
                <w:rFonts w:ascii="Arial" w:hAnsi="Arial" w:cs="Arial"/>
                <w:b/>
                <w:noProof/>
                <w:sz w:val="20"/>
                <w:szCs w:val="20"/>
                <w:lang w:val="es-ES"/>
              </w:rPr>
            </w:pPr>
            <w:r w:rsidRPr="00D5301B">
              <w:rPr>
                <w:rFonts w:ascii="Arial" w:hAnsi="Arial" w:cs="Arial"/>
                <w:b/>
                <w:noProof/>
                <w:sz w:val="20"/>
                <w:szCs w:val="20"/>
                <w:lang w:val="es-ES"/>
              </w:rPr>
              <w:t>Amplasare pod</w:t>
            </w:r>
          </w:p>
        </w:tc>
        <w:tc>
          <w:tcPr>
            <w:tcW w:w="3683" w:type="dxa"/>
            <w:gridSpan w:val="3"/>
            <w:shd w:val="clear" w:color="auto" w:fill="auto"/>
            <w:vAlign w:val="center"/>
          </w:tcPr>
          <w:p w:rsidR="0045323F" w:rsidRPr="00D5301B" w:rsidRDefault="0045323F" w:rsidP="00747DE2">
            <w:pPr>
              <w:spacing w:after="0" w:line="240" w:lineRule="auto"/>
              <w:jc w:val="both"/>
              <w:rPr>
                <w:rFonts w:ascii="Arial" w:hAnsi="Arial" w:cs="Arial"/>
                <w:b/>
                <w:noProof/>
                <w:sz w:val="20"/>
                <w:szCs w:val="20"/>
                <w:lang w:val="es-ES"/>
              </w:rPr>
            </w:pPr>
            <w:r w:rsidRPr="00D5301B">
              <w:rPr>
                <w:rFonts w:ascii="Arial" w:hAnsi="Arial" w:cs="Arial"/>
                <w:b/>
                <w:noProof/>
                <w:sz w:val="20"/>
                <w:szCs w:val="20"/>
                <w:lang w:val="es-ES"/>
              </w:rPr>
              <w:t>Coordonate topografice Stereo 1970</w:t>
            </w:r>
          </w:p>
        </w:tc>
        <w:tc>
          <w:tcPr>
            <w:tcW w:w="1838" w:type="dxa"/>
            <w:gridSpan w:val="2"/>
            <w:shd w:val="clear" w:color="auto" w:fill="auto"/>
            <w:vAlign w:val="center"/>
          </w:tcPr>
          <w:p w:rsidR="00E128E7" w:rsidRDefault="0045323F" w:rsidP="00747DE2">
            <w:pPr>
              <w:spacing w:after="0" w:line="240" w:lineRule="auto"/>
              <w:jc w:val="both"/>
              <w:rPr>
                <w:rFonts w:ascii="Arial" w:hAnsi="Arial" w:cs="Arial"/>
                <w:b/>
                <w:noProof/>
                <w:sz w:val="20"/>
                <w:szCs w:val="20"/>
                <w:lang w:val="es-ES"/>
              </w:rPr>
            </w:pPr>
            <w:r w:rsidRPr="00D5301B">
              <w:rPr>
                <w:rFonts w:ascii="Arial" w:hAnsi="Arial" w:cs="Arial"/>
                <w:b/>
                <w:noProof/>
                <w:sz w:val="20"/>
                <w:szCs w:val="20"/>
                <w:lang w:val="es-ES"/>
              </w:rPr>
              <w:t xml:space="preserve">Debit </w:t>
            </w:r>
          </w:p>
          <w:p w:rsidR="00E128E7" w:rsidRDefault="0045323F" w:rsidP="00747DE2">
            <w:pPr>
              <w:spacing w:after="0" w:line="240" w:lineRule="auto"/>
              <w:jc w:val="both"/>
              <w:rPr>
                <w:rFonts w:ascii="Arial" w:hAnsi="Arial" w:cs="Arial"/>
                <w:b/>
                <w:noProof/>
                <w:sz w:val="20"/>
                <w:szCs w:val="20"/>
                <w:vertAlign w:val="subscript"/>
                <w:lang w:val="es-ES"/>
              </w:rPr>
            </w:pPr>
            <w:r w:rsidRPr="00D5301B">
              <w:rPr>
                <w:rFonts w:ascii="Arial" w:hAnsi="Arial" w:cs="Arial"/>
                <w:b/>
                <w:noProof/>
                <w:sz w:val="20"/>
                <w:szCs w:val="20"/>
                <w:lang w:val="es-ES"/>
              </w:rPr>
              <w:t>Q</w:t>
            </w:r>
            <w:r w:rsidRPr="00D5301B">
              <w:rPr>
                <w:rFonts w:ascii="Arial" w:hAnsi="Arial" w:cs="Arial"/>
                <w:b/>
                <w:noProof/>
                <w:sz w:val="20"/>
                <w:szCs w:val="20"/>
                <w:vertAlign w:val="subscript"/>
                <w:lang w:val="es-ES"/>
              </w:rPr>
              <w:t>1%</w:t>
            </w:r>
            <w:r w:rsidR="00E128E7">
              <w:rPr>
                <w:rFonts w:ascii="Arial" w:hAnsi="Arial" w:cs="Arial"/>
                <w:b/>
                <w:noProof/>
                <w:sz w:val="20"/>
                <w:szCs w:val="20"/>
                <w:vertAlign w:val="subscript"/>
                <w:lang w:val="es-ES"/>
              </w:rPr>
              <w:t xml:space="preserve"> </w:t>
            </w:r>
          </w:p>
          <w:p w:rsidR="0045323F" w:rsidRPr="00D5301B" w:rsidRDefault="00747DE2" w:rsidP="00747DE2">
            <w:pPr>
              <w:spacing w:after="0" w:line="240" w:lineRule="auto"/>
              <w:jc w:val="both"/>
              <w:rPr>
                <w:rFonts w:ascii="Arial" w:hAnsi="Arial" w:cs="Arial"/>
                <w:b/>
                <w:noProof/>
                <w:sz w:val="20"/>
                <w:szCs w:val="20"/>
                <w:vertAlign w:val="subscript"/>
                <w:lang w:val="es-ES"/>
              </w:rPr>
            </w:pPr>
            <w:r w:rsidRPr="00D5301B">
              <w:rPr>
                <w:rFonts w:ascii="Arial" w:hAnsi="Arial" w:cs="Arial"/>
                <w:b/>
                <w:noProof/>
                <w:sz w:val="20"/>
                <w:szCs w:val="20"/>
                <w:vertAlign w:val="subscript"/>
                <w:lang w:val="es-ES"/>
              </w:rPr>
              <w:t xml:space="preserve"> </w:t>
            </w:r>
            <w:r w:rsidR="0045323F" w:rsidRPr="00D5301B">
              <w:rPr>
                <w:rFonts w:ascii="Arial" w:hAnsi="Arial" w:cs="Arial"/>
                <w:noProof/>
                <w:sz w:val="20"/>
                <w:szCs w:val="20"/>
                <w:lang w:val="es-ES"/>
              </w:rPr>
              <w:t>[m</w:t>
            </w:r>
            <w:r w:rsidR="0045323F" w:rsidRPr="00D5301B">
              <w:rPr>
                <w:rFonts w:ascii="Arial" w:hAnsi="Arial" w:cs="Arial"/>
                <w:noProof/>
                <w:sz w:val="20"/>
                <w:szCs w:val="20"/>
                <w:vertAlign w:val="superscript"/>
                <w:lang w:val="es-ES"/>
              </w:rPr>
              <w:t>3</w:t>
            </w:r>
            <w:r w:rsidR="0045323F" w:rsidRPr="00D5301B">
              <w:rPr>
                <w:rFonts w:ascii="Arial" w:hAnsi="Arial" w:cs="Arial"/>
                <w:noProof/>
                <w:sz w:val="20"/>
                <w:szCs w:val="20"/>
                <w:lang w:val="es-ES"/>
              </w:rPr>
              <w:t>/s</w:t>
            </w:r>
            <w:r w:rsidR="0045323F" w:rsidRPr="00D5301B">
              <w:rPr>
                <w:rFonts w:ascii="Arial" w:hAnsi="Arial" w:cs="Arial"/>
                <w:noProof/>
                <w:sz w:val="20"/>
                <w:szCs w:val="20"/>
              </w:rPr>
              <w:t>]</w:t>
            </w:r>
          </w:p>
        </w:tc>
      </w:tr>
      <w:tr w:rsidR="00D5301B" w:rsidRPr="00D5301B" w:rsidTr="00747DE2">
        <w:trPr>
          <w:gridAfter w:val="1"/>
          <w:wAfter w:w="6" w:type="dxa"/>
          <w:trHeight w:val="206"/>
          <w:jc w:val="center"/>
        </w:trPr>
        <w:tc>
          <w:tcPr>
            <w:tcW w:w="3253" w:type="dxa"/>
            <w:vMerge/>
            <w:shd w:val="clear" w:color="auto" w:fill="auto"/>
            <w:vAlign w:val="center"/>
          </w:tcPr>
          <w:p w:rsidR="0045323F" w:rsidRPr="00D5301B" w:rsidRDefault="0045323F" w:rsidP="0045323F">
            <w:pPr>
              <w:spacing w:after="0" w:line="240" w:lineRule="auto"/>
              <w:ind w:firstLine="720"/>
              <w:jc w:val="both"/>
              <w:rPr>
                <w:rFonts w:ascii="Arial" w:hAnsi="Arial" w:cs="Arial"/>
                <w:noProof/>
                <w:sz w:val="20"/>
                <w:szCs w:val="20"/>
                <w:lang w:val="es-ES"/>
              </w:rPr>
            </w:pPr>
          </w:p>
        </w:tc>
        <w:tc>
          <w:tcPr>
            <w:tcW w:w="1968" w:type="dxa"/>
            <w:shd w:val="clear" w:color="auto" w:fill="auto"/>
            <w:vAlign w:val="center"/>
          </w:tcPr>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es-ES"/>
              </w:rPr>
              <w:t>amonte</w:t>
            </w:r>
          </w:p>
        </w:tc>
        <w:tc>
          <w:tcPr>
            <w:tcW w:w="1709" w:type="dxa"/>
            <w:shd w:val="clear" w:color="auto" w:fill="auto"/>
            <w:vAlign w:val="center"/>
          </w:tcPr>
          <w:p w:rsidR="0045323F" w:rsidRPr="00D5301B" w:rsidRDefault="0045323F" w:rsidP="00747DE2">
            <w:pPr>
              <w:spacing w:after="0" w:line="240" w:lineRule="auto"/>
              <w:jc w:val="both"/>
              <w:rPr>
                <w:rFonts w:ascii="Arial" w:hAnsi="Arial" w:cs="Arial"/>
                <w:b/>
                <w:noProof/>
                <w:sz w:val="20"/>
                <w:szCs w:val="20"/>
                <w:lang w:val="es-ES"/>
              </w:rPr>
            </w:pPr>
            <w:r w:rsidRPr="00D5301B">
              <w:rPr>
                <w:rFonts w:ascii="Arial" w:hAnsi="Arial" w:cs="Arial"/>
                <w:noProof/>
                <w:sz w:val="20"/>
                <w:szCs w:val="20"/>
                <w:lang w:val="es-ES"/>
              </w:rPr>
              <w:t>aval</w:t>
            </w:r>
            <w:r w:rsidRPr="00D5301B">
              <w:rPr>
                <w:rFonts w:ascii="Arial" w:hAnsi="Arial" w:cs="Arial"/>
                <w:b/>
                <w:noProof/>
                <w:sz w:val="20"/>
                <w:szCs w:val="20"/>
                <w:lang w:val="es-ES"/>
              </w:rPr>
              <w:t xml:space="preserve">   </w:t>
            </w:r>
          </w:p>
        </w:tc>
        <w:tc>
          <w:tcPr>
            <w:tcW w:w="1838" w:type="dxa"/>
            <w:gridSpan w:val="2"/>
            <w:shd w:val="clear" w:color="auto" w:fill="auto"/>
            <w:vAlign w:val="center"/>
          </w:tcPr>
          <w:p w:rsidR="0045323F" w:rsidRPr="00D5301B" w:rsidRDefault="0045323F" w:rsidP="0045323F">
            <w:pPr>
              <w:spacing w:after="0" w:line="240" w:lineRule="auto"/>
              <w:ind w:firstLine="720"/>
              <w:jc w:val="both"/>
              <w:rPr>
                <w:rFonts w:ascii="Arial" w:hAnsi="Arial" w:cs="Arial"/>
                <w:noProof/>
                <w:sz w:val="20"/>
                <w:szCs w:val="20"/>
                <w:lang w:val="es-ES"/>
              </w:rPr>
            </w:pPr>
          </w:p>
        </w:tc>
      </w:tr>
      <w:tr w:rsidR="00D5301B" w:rsidRPr="00D5301B" w:rsidTr="00747DE2">
        <w:trPr>
          <w:gridAfter w:val="1"/>
          <w:wAfter w:w="6" w:type="dxa"/>
          <w:trHeight w:val="20"/>
          <w:jc w:val="center"/>
        </w:trPr>
        <w:tc>
          <w:tcPr>
            <w:tcW w:w="3253" w:type="dxa"/>
            <w:shd w:val="clear" w:color="auto" w:fill="auto"/>
            <w:vAlign w:val="center"/>
          </w:tcPr>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ro-RO"/>
              </w:rPr>
              <w:t xml:space="preserve">peste r. Almaș, </w:t>
            </w:r>
            <w:r w:rsidRPr="00D5301B">
              <w:rPr>
                <w:rFonts w:ascii="Arial" w:hAnsi="Arial" w:cs="Arial"/>
                <w:noProof/>
                <w:sz w:val="20"/>
                <w:szCs w:val="20"/>
                <w:lang w:val="pt-BR"/>
              </w:rPr>
              <w:t>s</w:t>
            </w:r>
            <w:r w:rsidRPr="000B4DBD">
              <w:rPr>
                <w:rFonts w:ascii="Arial" w:hAnsi="Arial" w:cs="Arial"/>
                <w:noProof/>
                <w:sz w:val="20"/>
                <w:szCs w:val="20"/>
                <w:lang w:val="es-ES"/>
              </w:rPr>
              <w:t>at. Fildu de Jos</w:t>
            </w:r>
            <w:r w:rsidRPr="00D5301B">
              <w:rPr>
                <w:rFonts w:ascii="Arial" w:hAnsi="Arial" w:cs="Arial"/>
                <w:noProof/>
                <w:sz w:val="20"/>
                <w:szCs w:val="20"/>
                <w:lang w:val="ro-RO"/>
              </w:rPr>
              <w:t>, com. Fildu de Jos</w:t>
            </w:r>
            <w:r w:rsidRPr="00D5301B">
              <w:rPr>
                <w:rFonts w:ascii="Arial" w:hAnsi="Arial" w:cs="Arial"/>
                <w:noProof/>
                <w:sz w:val="20"/>
                <w:szCs w:val="20"/>
                <w:lang w:val="pt-BR"/>
              </w:rPr>
              <w:t xml:space="preserve"> </w:t>
            </w:r>
          </w:p>
        </w:tc>
        <w:tc>
          <w:tcPr>
            <w:tcW w:w="1968" w:type="dxa"/>
            <w:shd w:val="clear" w:color="auto" w:fill="auto"/>
            <w:vAlign w:val="center"/>
          </w:tcPr>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es-ES"/>
              </w:rPr>
              <w:t>X=352066.029</w:t>
            </w:r>
          </w:p>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es-ES"/>
              </w:rPr>
              <w:t>Y=603982.256</w:t>
            </w:r>
          </w:p>
        </w:tc>
        <w:tc>
          <w:tcPr>
            <w:tcW w:w="1709" w:type="dxa"/>
            <w:shd w:val="clear" w:color="auto" w:fill="auto"/>
            <w:vAlign w:val="center"/>
          </w:tcPr>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es-ES"/>
              </w:rPr>
              <w:t>X=352073.460</w:t>
            </w:r>
          </w:p>
          <w:p w:rsidR="0045323F" w:rsidRPr="00D5301B" w:rsidRDefault="0045323F" w:rsidP="00747DE2">
            <w:pPr>
              <w:spacing w:after="0" w:line="240" w:lineRule="auto"/>
              <w:jc w:val="both"/>
              <w:rPr>
                <w:rFonts w:ascii="Arial" w:hAnsi="Arial" w:cs="Arial"/>
                <w:noProof/>
                <w:sz w:val="20"/>
                <w:szCs w:val="20"/>
                <w:lang w:val="es-ES"/>
              </w:rPr>
            </w:pPr>
            <w:r w:rsidRPr="00D5301B">
              <w:rPr>
                <w:rFonts w:ascii="Arial" w:hAnsi="Arial" w:cs="Arial"/>
                <w:noProof/>
                <w:sz w:val="20"/>
                <w:szCs w:val="20"/>
                <w:lang w:val="es-ES"/>
              </w:rPr>
              <w:t>Y=603977.171</w:t>
            </w:r>
          </w:p>
        </w:tc>
        <w:tc>
          <w:tcPr>
            <w:tcW w:w="1838" w:type="dxa"/>
            <w:gridSpan w:val="2"/>
            <w:shd w:val="clear" w:color="auto" w:fill="auto"/>
            <w:vAlign w:val="center"/>
          </w:tcPr>
          <w:p w:rsidR="0045323F" w:rsidRPr="00D5301B" w:rsidRDefault="0045323F" w:rsidP="00747DE2">
            <w:pPr>
              <w:spacing w:after="0" w:line="240" w:lineRule="auto"/>
              <w:jc w:val="center"/>
              <w:rPr>
                <w:rFonts w:ascii="Arial" w:hAnsi="Arial" w:cs="Arial"/>
                <w:noProof/>
                <w:sz w:val="20"/>
                <w:szCs w:val="20"/>
                <w:lang w:val="es-ES"/>
              </w:rPr>
            </w:pPr>
            <w:r w:rsidRPr="00D5301B">
              <w:rPr>
                <w:rFonts w:ascii="Arial" w:hAnsi="Arial" w:cs="Arial"/>
                <w:noProof/>
                <w:sz w:val="20"/>
                <w:szCs w:val="20"/>
                <w:lang w:val="es-ES"/>
              </w:rPr>
              <w:t>146</w:t>
            </w:r>
          </w:p>
        </w:tc>
      </w:tr>
    </w:tbl>
    <w:p w:rsidR="0045323F" w:rsidRPr="00D5301B" w:rsidRDefault="0045323F" w:rsidP="0045323F">
      <w:pPr>
        <w:spacing w:after="0" w:line="240" w:lineRule="auto"/>
        <w:ind w:firstLine="720"/>
        <w:jc w:val="both"/>
        <w:rPr>
          <w:rFonts w:ascii="Arial" w:hAnsi="Arial" w:cs="Arial"/>
          <w:noProof/>
          <w:sz w:val="24"/>
          <w:szCs w:val="24"/>
          <w:lang w:val="it-IT"/>
        </w:rPr>
      </w:pPr>
    </w:p>
    <w:p w:rsidR="0045323F" w:rsidRPr="004E6A90" w:rsidRDefault="0045323F" w:rsidP="00D5301B">
      <w:pPr>
        <w:spacing w:after="0" w:line="240" w:lineRule="auto"/>
        <w:jc w:val="both"/>
        <w:rPr>
          <w:rFonts w:ascii="Arial" w:hAnsi="Arial" w:cs="Arial"/>
          <w:noProof/>
          <w:sz w:val="24"/>
          <w:szCs w:val="24"/>
          <w:lang w:val="it-IT"/>
        </w:rPr>
      </w:pPr>
      <w:r w:rsidRPr="004E6A90">
        <w:rPr>
          <w:rFonts w:ascii="Arial" w:hAnsi="Arial" w:cs="Arial"/>
          <w:noProof/>
          <w:sz w:val="24"/>
          <w:szCs w:val="24"/>
          <w:lang w:val="ro-RO"/>
        </w:rPr>
        <w:t>După execuția lucrărilor, podul va avea următoarele caracteristici</w:t>
      </w:r>
      <w:r w:rsidRPr="004E6A90">
        <w:rPr>
          <w:rFonts w:ascii="Arial" w:hAnsi="Arial" w:cs="Arial"/>
          <w:noProof/>
          <w:sz w:val="24"/>
          <w:szCs w:val="24"/>
          <w:lang w:val="it-IT"/>
        </w:rPr>
        <w:t>:</w:t>
      </w:r>
    </w:p>
    <w:p w:rsidR="0045323F" w:rsidRPr="004E6A90" w:rsidRDefault="0045323F" w:rsidP="0045323F">
      <w:pPr>
        <w:spacing w:after="0" w:line="240" w:lineRule="auto"/>
        <w:ind w:firstLine="720"/>
        <w:jc w:val="both"/>
        <w:rPr>
          <w:rFonts w:ascii="Arial" w:hAnsi="Arial" w:cs="Arial"/>
          <w:noProof/>
          <w:sz w:val="24"/>
          <w:szCs w:val="24"/>
          <w:lang w:val="it-IT"/>
        </w:rPr>
      </w:pPr>
      <w:r w:rsidRPr="004E6A90">
        <w:rPr>
          <w:rFonts w:ascii="Arial" w:hAnsi="Arial" w:cs="Arial"/>
          <w:noProof/>
          <w:sz w:val="24"/>
          <w:szCs w:val="24"/>
          <w:lang w:val="it-IT"/>
        </w:rPr>
        <w:t>-</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lungimea L</w:t>
      </w:r>
      <w:r w:rsidRPr="004E6A90">
        <w:rPr>
          <w:rFonts w:ascii="Arial" w:hAnsi="Arial" w:cs="Arial"/>
          <w:noProof/>
          <w:sz w:val="24"/>
          <w:szCs w:val="24"/>
          <w:vertAlign w:val="subscript"/>
          <w:lang w:val="it-IT"/>
        </w:rPr>
        <w:t>în axul drumului</w:t>
      </w:r>
      <w:r w:rsidR="004E6A90" w:rsidRPr="004E6A90">
        <w:rPr>
          <w:rFonts w:ascii="Arial" w:hAnsi="Arial" w:cs="Arial"/>
          <w:noProof/>
          <w:sz w:val="24"/>
          <w:szCs w:val="24"/>
          <w:vertAlign w:val="subscript"/>
          <w:lang w:val="it-IT"/>
        </w:rPr>
        <w:t xml:space="preserve"> </w:t>
      </w:r>
      <w:r w:rsidRPr="004E6A90">
        <w:rPr>
          <w:rFonts w:ascii="Arial" w:hAnsi="Arial" w:cs="Arial"/>
          <w:noProof/>
          <w:sz w:val="24"/>
          <w:szCs w:val="24"/>
          <w:lang w:val="it-IT"/>
        </w:rPr>
        <w:t>=</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26,8 m, lumina l</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16,6 m, lățimea l</w:t>
      </w:r>
      <w:r w:rsidRPr="004E6A90">
        <w:rPr>
          <w:rFonts w:ascii="Arial" w:hAnsi="Arial" w:cs="Arial"/>
          <w:noProof/>
          <w:sz w:val="24"/>
          <w:szCs w:val="24"/>
          <w:vertAlign w:val="subscript"/>
          <w:lang w:val="it-IT"/>
        </w:rPr>
        <w:t xml:space="preserve">în firul apei </w:t>
      </w:r>
      <w:r w:rsidRPr="004E6A90">
        <w:rPr>
          <w:rFonts w:ascii="Arial" w:hAnsi="Arial" w:cs="Arial"/>
          <w:noProof/>
          <w:sz w:val="24"/>
          <w:szCs w:val="24"/>
          <w:lang w:val="it-IT"/>
        </w:rPr>
        <w:t>=</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8,9 m, perpendicular pe albie, înălțimea de liberă trecere (garda)</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w:t>
      </w:r>
      <w:r w:rsidR="004E6A90" w:rsidRPr="004E6A90">
        <w:rPr>
          <w:rFonts w:ascii="Arial" w:hAnsi="Arial" w:cs="Arial"/>
          <w:noProof/>
          <w:sz w:val="24"/>
          <w:szCs w:val="24"/>
          <w:lang w:val="it-IT"/>
        </w:rPr>
        <w:t xml:space="preserve"> </w:t>
      </w:r>
      <w:r w:rsidRPr="004E6A90">
        <w:rPr>
          <w:rFonts w:ascii="Arial" w:hAnsi="Arial" w:cs="Arial"/>
          <w:noProof/>
          <w:sz w:val="24"/>
          <w:szCs w:val="24"/>
          <w:lang w:val="it-IT"/>
        </w:rPr>
        <w:t>1,3 m; lățimea părții carosabile de 6 m; trotuar pe partea dreaptă, spațiu de siguranță parapet, coronamente cu parapet pietonal;</w:t>
      </w:r>
    </w:p>
    <w:p w:rsidR="0045323F" w:rsidRPr="004E6A90" w:rsidRDefault="0045323F" w:rsidP="0045323F">
      <w:pPr>
        <w:spacing w:after="0" w:line="240" w:lineRule="auto"/>
        <w:ind w:firstLine="720"/>
        <w:jc w:val="both"/>
        <w:rPr>
          <w:rFonts w:ascii="Arial" w:hAnsi="Arial" w:cs="Arial"/>
          <w:noProof/>
          <w:sz w:val="24"/>
          <w:szCs w:val="24"/>
          <w:lang w:val="ro-RO"/>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cotă talveg proiectat în axul podului +347,5 mdMN, cotă intrados +350,5 mdMN, cotă corespunzătoare nivelului debitului cu probabilitatea de 1% (Q</w:t>
      </w:r>
      <w:r w:rsidRPr="004E6A90">
        <w:rPr>
          <w:rFonts w:ascii="Arial" w:hAnsi="Arial" w:cs="Arial"/>
          <w:noProof/>
          <w:sz w:val="24"/>
          <w:szCs w:val="24"/>
          <w:vertAlign w:val="subscript"/>
          <w:lang w:val="ro-RO"/>
        </w:rPr>
        <w:t>1%</w:t>
      </w:r>
      <w:r w:rsidRPr="004E6A90">
        <w:rPr>
          <w:rFonts w:ascii="Arial" w:hAnsi="Arial" w:cs="Arial"/>
          <w:noProof/>
          <w:sz w:val="24"/>
          <w:szCs w:val="24"/>
          <w:lang w:val="ro-RO"/>
        </w:rPr>
        <w:t>=146</w:t>
      </w:r>
      <w:r w:rsidRPr="000B4DBD">
        <w:rPr>
          <w:rFonts w:ascii="Arial" w:hAnsi="Arial" w:cs="Arial"/>
          <w:noProof/>
          <w:sz w:val="24"/>
          <w:szCs w:val="24"/>
          <w:lang w:val="it-IT"/>
        </w:rPr>
        <w:t xml:space="preserve"> m</w:t>
      </w:r>
      <w:r w:rsidRPr="000B4DBD">
        <w:rPr>
          <w:rFonts w:ascii="Arial" w:hAnsi="Arial" w:cs="Arial"/>
          <w:noProof/>
          <w:sz w:val="24"/>
          <w:szCs w:val="24"/>
          <w:vertAlign w:val="superscript"/>
          <w:lang w:val="it-IT"/>
        </w:rPr>
        <w:t>3</w:t>
      </w:r>
      <w:r w:rsidRPr="000B4DBD">
        <w:rPr>
          <w:rFonts w:ascii="Arial" w:hAnsi="Arial" w:cs="Arial"/>
          <w:noProof/>
          <w:sz w:val="24"/>
          <w:szCs w:val="24"/>
          <w:lang w:val="it-IT"/>
        </w:rPr>
        <w:t>/s) +349,2</w:t>
      </w:r>
      <w:r w:rsidRPr="004E6A90">
        <w:rPr>
          <w:rFonts w:ascii="Arial" w:hAnsi="Arial" w:cs="Arial"/>
          <w:noProof/>
          <w:sz w:val="24"/>
          <w:szCs w:val="24"/>
          <w:lang w:val="ro-RO"/>
        </w:rPr>
        <w:t xml:space="preserve"> mdMN și înălțimea liberă de trecere a apei de 1,3 m; </w:t>
      </w:r>
    </w:p>
    <w:p w:rsidR="0045323F" w:rsidRPr="004E6A90" w:rsidRDefault="0045323F" w:rsidP="0045323F">
      <w:pPr>
        <w:spacing w:after="0" w:line="240" w:lineRule="auto"/>
        <w:ind w:firstLine="720"/>
        <w:jc w:val="both"/>
        <w:rPr>
          <w:rFonts w:ascii="Arial" w:hAnsi="Arial" w:cs="Arial"/>
          <w:noProof/>
          <w:sz w:val="24"/>
          <w:szCs w:val="24"/>
          <w:lang w:val="ro-RO"/>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infrastructura podului: va fi alcătuită din două culee masive din beton, fundate direct pe blocuri de fundare, cu sprijiniri; adâncimea de fundare s-a stabilit la 4,77 m sub nivelul talvegului, sub adâncimea de afuiere; dimensiunile în plan ale culeilor sunt de 10,30 x 3 m; înălțimea blocurilor de fundare este de 4 m; elevațiile culeelor vor fi prevăzute la partea superioară cu o banchetă cuzinet de 70 cm grosime, pe care vor rezema grinzile prefabricate; în spatele culeelor se va executa un dren din zidărie uscată de piatră brută, cu rol de colectare a infiltrațiilor, care se va rezema pe cunete din beton armat, scoase în consolă față de planul culeei; evacuarea apelor din infiltrații se va realiza prin două barbacane din tuburi PVC cu DN110 mm;</w:t>
      </w:r>
    </w:p>
    <w:p w:rsidR="0045323F" w:rsidRPr="004E6A90" w:rsidRDefault="0045323F" w:rsidP="0045323F">
      <w:pPr>
        <w:spacing w:after="0" w:line="240" w:lineRule="auto"/>
        <w:ind w:firstLine="720"/>
        <w:jc w:val="both"/>
        <w:rPr>
          <w:rFonts w:ascii="Arial" w:hAnsi="Arial" w:cs="Arial"/>
          <w:noProof/>
          <w:sz w:val="24"/>
          <w:szCs w:val="24"/>
          <w:lang w:val="ro-RO"/>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suprastructura podului: tablierul va avea o singură deschidere cu lungimea de 18 m, realizat din 9 buc. grinzi prefabricate cu corzi aderente tip ,,I</w:t>
      </w:r>
      <w:r w:rsidRPr="000B4DBD">
        <w:rPr>
          <w:rFonts w:ascii="Arial" w:hAnsi="Arial" w:cs="Arial"/>
          <w:noProof/>
          <w:sz w:val="24"/>
          <w:szCs w:val="24"/>
          <w:lang w:val="es-ES"/>
        </w:rPr>
        <w:t xml:space="preserve">”, </w:t>
      </w:r>
      <w:r w:rsidRPr="004E6A90">
        <w:rPr>
          <w:rFonts w:ascii="Arial" w:hAnsi="Arial" w:cs="Arial"/>
          <w:noProof/>
          <w:sz w:val="24"/>
          <w:szCs w:val="24"/>
          <w:lang w:val="ro-RO"/>
        </w:rPr>
        <w:t xml:space="preserve">l=18 m, h=0,8 m, peste care se </w:t>
      </w:r>
      <w:r w:rsidRPr="004E6A90">
        <w:rPr>
          <w:rFonts w:ascii="Arial" w:hAnsi="Arial" w:cs="Arial"/>
          <w:noProof/>
          <w:sz w:val="24"/>
          <w:szCs w:val="24"/>
          <w:lang w:val="ro-RO"/>
        </w:rPr>
        <w:lastRenderedPageBreak/>
        <w:t>va realiza o placă de suprabetonare din beton C35/45,  de la 15 cm grosime minimă până la 21 cm; calea pe pod se va realiza în acoperiș, în două ape, cu panta transversală de 2,0%, asemănătoare cu strada cu care se racordează la ambele capete;</w:t>
      </w:r>
    </w:p>
    <w:p w:rsidR="0045323F" w:rsidRPr="004E6A90" w:rsidRDefault="0045323F" w:rsidP="0045323F">
      <w:pPr>
        <w:spacing w:after="0" w:line="240" w:lineRule="auto"/>
        <w:ind w:firstLine="720"/>
        <w:jc w:val="both"/>
        <w:rPr>
          <w:rFonts w:ascii="Arial" w:hAnsi="Arial" w:cs="Arial"/>
          <w:noProof/>
          <w:sz w:val="24"/>
          <w:szCs w:val="24"/>
          <w:lang w:val="ro-RO"/>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 xml:space="preserve">racordarea cu terasamentele se va realiza prin dale de racordare, rezemate cu un capăt pe zidul de gardă, iar cu celălalt pe o grindă de rezemare din beton armat 50x50 cm, pozată pe un prism de piatră spartă; </w:t>
      </w:r>
    </w:p>
    <w:p w:rsidR="0045323F" w:rsidRPr="004E6A90" w:rsidRDefault="0045323F" w:rsidP="0045323F">
      <w:pPr>
        <w:spacing w:after="0" w:line="240" w:lineRule="auto"/>
        <w:ind w:firstLine="720"/>
        <w:jc w:val="both"/>
        <w:rPr>
          <w:rFonts w:ascii="Arial" w:hAnsi="Arial" w:cs="Arial"/>
          <w:noProof/>
          <w:sz w:val="24"/>
          <w:szCs w:val="24"/>
          <w:lang w:val="ro-RO"/>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 xml:space="preserve">amenajarea albiei: se va curăța albia de arbuști (circa 1150 mp); între apărările de maluri, precum și între pinteni se va așeza o saltea de gabioane de 50 cm grosime; la circa 20-25 m în amonte și în aval de pod se vor executa pinteni îngropați (la nivelul talvegului), care să prevină afuierile, dar care vor asigura și stabilitatea saltelei de gabioane ce perează fundul albiei; </w:t>
      </w:r>
    </w:p>
    <w:p w:rsidR="0045323F" w:rsidRPr="004E6A90" w:rsidRDefault="0045323F" w:rsidP="0045323F">
      <w:pPr>
        <w:spacing w:after="0" w:line="240" w:lineRule="auto"/>
        <w:ind w:firstLine="720"/>
        <w:jc w:val="both"/>
        <w:rPr>
          <w:rFonts w:ascii="Arial" w:hAnsi="Arial" w:cs="Arial"/>
          <w:noProof/>
          <w:sz w:val="24"/>
          <w:szCs w:val="24"/>
          <w:lang w:val="it-IT"/>
        </w:rPr>
      </w:pPr>
      <w:r w:rsidRPr="004E6A90">
        <w:rPr>
          <w:rFonts w:ascii="Arial" w:hAnsi="Arial" w:cs="Arial"/>
          <w:noProof/>
          <w:sz w:val="24"/>
          <w:szCs w:val="24"/>
          <w:lang w:val="ro-RO"/>
        </w:rPr>
        <w:t>-</w:t>
      </w:r>
      <w:r w:rsidR="004E6A90" w:rsidRPr="004E6A90">
        <w:rPr>
          <w:rFonts w:ascii="Arial" w:hAnsi="Arial" w:cs="Arial"/>
          <w:noProof/>
          <w:sz w:val="24"/>
          <w:szCs w:val="24"/>
          <w:lang w:val="ro-RO"/>
        </w:rPr>
        <w:t xml:space="preserve"> </w:t>
      </w:r>
      <w:r w:rsidRPr="004E6A90">
        <w:rPr>
          <w:rFonts w:ascii="Arial" w:hAnsi="Arial" w:cs="Arial"/>
          <w:noProof/>
          <w:sz w:val="24"/>
          <w:szCs w:val="24"/>
          <w:lang w:val="ro-RO"/>
        </w:rPr>
        <w:t>amenajare maluri: apărările de maluri vor fi alcătuite din gabioane cu secțiunea de 1 x 0,50 m așezate unele peste altele, cu un fruct de 5:1, cu o înălțime de 3 m, fundate pe un gabion îngropat cu sectiunea de 1,20 x 1 m, cu lungimi diferite, funcție de mal și poziție aval/amonte;</w:t>
      </w:r>
    </w:p>
    <w:p w:rsidR="00B006DD" w:rsidRDefault="00B006DD" w:rsidP="00B006DD">
      <w:pPr>
        <w:spacing w:after="0" w:line="240" w:lineRule="auto"/>
        <w:ind w:firstLine="720"/>
        <w:jc w:val="both"/>
        <w:rPr>
          <w:rFonts w:ascii="Arial" w:hAnsi="Arial" w:cs="Arial"/>
          <w:b/>
          <w:noProof/>
          <w:color w:val="FF0000"/>
          <w:sz w:val="24"/>
          <w:szCs w:val="24"/>
          <w:lang w:val="ro-RO"/>
        </w:rPr>
      </w:pPr>
    </w:p>
    <w:p w:rsidR="0045323F" w:rsidRPr="00B006DD" w:rsidRDefault="00B006DD" w:rsidP="00B006DD">
      <w:pPr>
        <w:spacing w:after="0" w:line="240" w:lineRule="auto"/>
        <w:ind w:firstLine="720"/>
        <w:jc w:val="both"/>
        <w:rPr>
          <w:rFonts w:ascii="Arial" w:hAnsi="Arial" w:cs="Arial"/>
          <w:noProof/>
          <w:sz w:val="24"/>
          <w:szCs w:val="24"/>
          <w:lang w:val="it-IT"/>
        </w:rPr>
      </w:pPr>
      <w:r w:rsidRPr="00B006DD">
        <w:rPr>
          <w:rFonts w:ascii="Arial" w:hAnsi="Arial" w:cs="Arial"/>
          <w:b/>
          <w:noProof/>
          <w:sz w:val="24"/>
          <w:szCs w:val="24"/>
          <w:lang w:val="ro-RO"/>
        </w:rPr>
        <w:t>B. C</w:t>
      </w:r>
      <w:r w:rsidR="0045323F" w:rsidRPr="00B006DD">
        <w:rPr>
          <w:rFonts w:ascii="Arial" w:hAnsi="Arial" w:cs="Arial"/>
          <w:b/>
          <w:noProof/>
          <w:sz w:val="24"/>
          <w:szCs w:val="24"/>
          <w:lang w:val="ro-RO"/>
        </w:rPr>
        <w:t>onstruire pod</w:t>
      </w:r>
      <w:r w:rsidR="0045323F" w:rsidRPr="000B4DBD">
        <w:rPr>
          <w:rFonts w:ascii="Arial" w:hAnsi="Arial" w:cs="Arial"/>
          <w:b/>
          <w:noProof/>
          <w:sz w:val="24"/>
          <w:szCs w:val="24"/>
          <w:lang w:val="es-ES"/>
        </w:rPr>
        <w:t xml:space="preserve"> peste r. Almaș</w:t>
      </w:r>
      <w:r w:rsidR="0045323F" w:rsidRPr="000B4DBD">
        <w:rPr>
          <w:rFonts w:ascii="Arial" w:hAnsi="Arial" w:cs="Arial"/>
          <w:noProof/>
          <w:sz w:val="24"/>
          <w:szCs w:val="24"/>
          <w:lang w:val="es-ES"/>
        </w:rPr>
        <w:t xml:space="preserve"> (cod cadastral </w:t>
      </w:r>
      <w:r w:rsidR="0045323F" w:rsidRPr="00B006DD">
        <w:rPr>
          <w:rFonts w:ascii="Arial" w:hAnsi="Arial" w:cs="Arial"/>
          <w:noProof/>
          <w:sz w:val="24"/>
          <w:szCs w:val="24"/>
          <w:lang w:val="ro-RO"/>
        </w:rPr>
        <w:t>II-1.048.00.00.00.0</w:t>
      </w:r>
      <w:r w:rsidR="0045323F" w:rsidRPr="000B4DBD">
        <w:rPr>
          <w:rFonts w:ascii="Arial" w:hAnsi="Arial" w:cs="Arial"/>
          <w:noProof/>
          <w:sz w:val="24"/>
          <w:szCs w:val="24"/>
          <w:lang w:val="es-ES"/>
        </w:rPr>
        <w:t xml:space="preserve">), în intravilanul satului Fildu de Sus, pe str. Băguț, la km 0+050, </w:t>
      </w:r>
      <w:r w:rsidR="0045323F" w:rsidRPr="00B006DD">
        <w:rPr>
          <w:rFonts w:ascii="Arial" w:hAnsi="Arial" w:cs="Arial"/>
          <w:noProof/>
          <w:sz w:val="24"/>
          <w:szCs w:val="24"/>
          <w:lang w:val="ro-RO"/>
        </w:rPr>
        <w:t xml:space="preserve">com. Fildu de Jos, </w:t>
      </w:r>
      <w:r w:rsidR="0045323F" w:rsidRPr="000B4DBD">
        <w:rPr>
          <w:rFonts w:ascii="Arial" w:hAnsi="Arial" w:cs="Arial"/>
          <w:noProof/>
          <w:sz w:val="24"/>
          <w:szCs w:val="24"/>
          <w:lang w:val="es-ES"/>
        </w:rPr>
        <w:t>jud. S</w:t>
      </w:r>
      <w:r w:rsidR="0045323F" w:rsidRPr="00B006DD">
        <w:rPr>
          <w:rFonts w:ascii="Arial" w:hAnsi="Arial" w:cs="Arial"/>
          <w:noProof/>
          <w:sz w:val="24"/>
          <w:szCs w:val="24"/>
          <w:lang w:val="ro-RO"/>
        </w:rPr>
        <w:t>ălaj, astfel</w:t>
      </w:r>
      <w:r w:rsidR="0045323F" w:rsidRPr="00B006DD">
        <w:rPr>
          <w:rFonts w:ascii="Arial" w:hAnsi="Arial" w:cs="Arial"/>
          <w:noProof/>
          <w:sz w:val="24"/>
          <w:szCs w:val="24"/>
          <w:lang w:val="it-IT"/>
        </w:rPr>
        <w:t>:</w:t>
      </w:r>
    </w:p>
    <w:p w:rsidR="0045323F" w:rsidRPr="0045323F" w:rsidRDefault="0045323F" w:rsidP="0045323F">
      <w:pPr>
        <w:spacing w:after="0" w:line="240" w:lineRule="auto"/>
        <w:ind w:firstLine="720"/>
        <w:jc w:val="both"/>
        <w:rPr>
          <w:rFonts w:ascii="Arial" w:hAnsi="Arial" w:cs="Arial"/>
          <w:noProof/>
          <w:color w:val="FF0000"/>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843"/>
        <w:gridCol w:w="1795"/>
        <w:gridCol w:w="1732"/>
      </w:tblGrid>
      <w:tr w:rsidR="0045323F" w:rsidRPr="0045323F" w:rsidTr="00B006DD">
        <w:trPr>
          <w:trHeight w:val="315"/>
          <w:jc w:val="center"/>
        </w:trPr>
        <w:tc>
          <w:tcPr>
            <w:tcW w:w="3226" w:type="dxa"/>
            <w:vMerge w:val="restart"/>
            <w:shd w:val="clear" w:color="auto" w:fill="auto"/>
            <w:vAlign w:val="center"/>
          </w:tcPr>
          <w:p w:rsidR="0045323F" w:rsidRPr="00B006DD" w:rsidRDefault="0045323F" w:rsidP="0045323F">
            <w:pPr>
              <w:spacing w:after="0" w:line="240" w:lineRule="auto"/>
              <w:ind w:firstLine="720"/>
              <w:jc w:val="both"/>
              <w:rPr>
                <w:rFonts w:ascii="Arial" w:hAnsi="Arial" w:cs="Arial"/>
                <w:b/>
                <w:noProof/>
                <w:sz w:val="20"/>
                <w:szCs w:val="20"/>
                <w:lang w:val="es-ES"/>
              </w:rPr>
            </w:pPr>
            <w:r w:rsidRPr="00B006DD">
              <w:rPr>
                <w:rFonts w:ascii="Arial" w:hAnsi="Arial" w:cs="Arial"/>
                <w:b/>
                <w:noProof/>
                <w:sz w:val="20"/>
                <w:szCs w:val="20"/>
                <w:lang w:val="es-ES"/>
              </w:rPr>
              <w:t>Amplasare pod</w:t>
            </w:r>
          </w:p>
        </w:tc>
        <w:tc>
          <w:tcPr>
            <w:tcW w:w="3638" w:type="dxa"/>
            <w:gridSpan w:val="2"/>
            <w:shd w:val="clear" w:color="auto" w:fill="auto"/>
            <w:vAlign w:val="bottom"/>
          </w:tcPr>
          <w:p w:rsidR="0045323F" w:rsidRPr="00B006DD" w:rsidRDefault="0045323F" w:rsidP="00B006DD">
            <w:pPr>
              <w:spacing w:after="0" w:line="240" w:lineRule="auto"/>
              <w:jc w:val="both"/>
              <w:rPr>
                <w:rFonts w:ascii="Arial" w:hAnsi="Arial" w:cs="Arial"/>
                <w:b/>
                <w:noProof/>
                <w:sz w:val="20"/>
                <w:szCs w:val="20"/>
                <w:lang w:val="es-ES"/>
              </w:rPr>
            </w:pPr>
            <w:r w:rsidRPr="00B006DD">
              <w:rPr>
                <w:rFonts w:ascii="Arial" w:hAnsi="Arial" w:cs="Arial"/>
                <w:b/>
                <w:noProof/>
                <w:sz w:val="20"/>
                <w:szCs w:val="20"/>
                <w:lang w:val="es-ES"/>
              </w:rPr>
              <w:t>Coordonate topografice Stereo 1970</w:t>
            </w:r>
          </w:p>
        </w:tc>
        <w:tc>
          <w:tcPr>
            <w:tcW w:w="1732" w:type="dxa"/>
            <w:vMerge w:val="restart"/>
            <w:shd w:val="clear" w:color="auto" w:fill="auto"/>
            <w:vAlign w:val="center"/>
          </w:tcPr>
          <w:p w:rsidR="0045323F" w:rsidRPr="00B006DD" w:rsidRDefault="0045323F" w:rsidP="00B006DD">
            <w:pPr>
              <w:spacing w:after="0" w:line="240" w:lineRule="auto"/>
              <w:jc w:val="both"/>
              <w:rPr>
                <w:rFonts w:ascii="Arial" w:hAnsi="Arial" w:cs="Arial"/>
                <w:b/>
                <w:noProof/>
                <w:sz w:val="20"/>
                <w:szCs w:val="20"/>
                <w:lang w:val="es-ES"/>
              </w:rPr>
            </w:pPr>
            <w:r w:rsidRPr="00B006DD">
              <w:rPr>
                <w:rFonts w:ascii="Arial" w:hAnsi="Arial" w:cs="Arial"/>
                <w:b/>
                <w:noProof/>
                <w:sz w:val="20"/>
                <w:szCs w:val="20"/>
                <w:lang w:val="es-ES"/>
              </w:rPr>
              <w:t>Debit Q1%</w:t>
            </w:r>
          </w:p>
          <w:p w:rsidR="0045323F" w:rsidRPr="00B006DD" w:rsidRDefault="0045323F" w:rsidP="00B006DD">
            <w:pPr>
              <w:spacing w:after="0" w:line="240" w:lineRule="auto"/>
              <w:jc w:val="both"/>
              <w:rPr>
                <w:rFonts w:ascii="Arial" w:hAnsi="Arial" w:cs="Arial"/>
                <w:b/>
                <w:noProof/>
                <w:sz w:val="20"/>
                <w:szCs w:val="20"/>
                <w:lang w:val="es-ES"/>
              </w:rPr>
            </w:pPr>
            <w:r w:rsidRPr="00B006DD">
              <w:rPr>
                <w:rFonts w:ascii="Arial" w:hAnsi="Arial" w:cs="Arial"/>
                <w:b/>
                <w:noProof/>
                <w:sz w:val="20"/>
                <w:szCs w:val="20"/>
                <w:lang w:val="es-ES"/>
              </w:rPr>
              <w:t>[m3/s]</w:t>
            </w:r>
          </w:p>
        </w:tc>
      </w:tr>
      <w:tr w:rsidR="0045323F" w:rsidRPr="0045323F" w:rsidTr="00B006DD">
        <w:trPr>
          <w:trHeight w:val="206"/>
          <w:jc w:val="center"/>
        </w:trPr>
        <w:tc>
          <w:tcPr>
            <w:tcW w:w="3226" w:type="dxa"/>
            <w:vMerge/>
            <w:shd w:val="clear" w:color="auto" w:fill="auto"/>
            <w:vAlign w:val="center"/>
          </w:tcPr>
          <w:p w:rsidR="0045323F" w:rsidRPr="00B006DD" w:rsidRDefault="0045323F" w:rsidP="0045323F">
            <w:pPr>
              <w:spacing w:after="0" w:line="240" w:lineRule="auto"/>
              <w:ind w:firstLine="720"/>
              <w:jc w:val="both"/>
              <w:rPr>
                <w:rFonts w:ascii="Arial" w:hAnsi="Arial" w:cs="Arial"/>
                <w:b/>
                <w:noProof/>
                <w:sz w:val="20"/>
                <w:szCs w:val="20"/>
                <w:lang w:val="es-ES"/>
              </w:rPr>
            </w:pPr>
          </w:p>
        </w:tc>
        <w:tc>
          <w:tcPr>
            <w:tcW w:w="1843" w:type="dxa"/>
            <w:shd w:val="clear" w:color="auto" w:fill="auto"/>
            <w:vAlign w:val="center"/>
          </w:tcPr>
          <w:p w:rsidR="0045323F" w:rsidRPr="00B006DD" w:rsidRDefault="0045323F" w:rsidP="00B006DD">
            <w:pPr>
              <w:spacing w:after="0" w:line="240" w:lineRule="auto"/>
              <w:jc w:val="both"/>
              <w:rPr>
                <w:rFonts w:ascii="Arial" w:hAnsi="Arial" w:cs="Arial"/>
                <w:b/>
                <w:noProof/>
                <w:sz w:val="20"/>
                <w:szCs w:val="20"/>
                <w:lang w:val="es-ES"/>
              </w:rPr>
            </w:pPr>
            <w:r w:rsidRPr="00B006DD">
              <w:rPr>
                <w:rFonts w:ascii="Arial" w:hAnsi="Arial" w:cs="Arial"/>
                <w:b/>
                <w:noProof/>
                <w:sz w:val="20"/>
                <w:szCs w:val="20"/>
                <w:lang w:val="es-ES"/>
              </w:rPr>
              <w:t>amonte</w:t>
            </w:r>
          </w:p>
        </w:tc>
        <w:tc>
          <w:tcPr>
            <w:tcW w:w="1795" w:type="dxa"/>
            <w:shd w:val="clear" w:color="auto" w:fill="auto"/>
            <w:vAlign w:val="center"/>
          </w:tcPr>
          <w:p w:rsidR="0045323F" w:rsidRPr="00B006DD" w:rsidRDefault="0045323F" w:rsidP="00B006DD">
            <w:pPr>
              <w:spacing w:after="0" w:line="240" w:lineRule="auto"/>
              <w:jc w:val="both"/>
              <w:rPr>
                <w:rFonts w:ascii="Arial" w:hAnsi="Arial" w:cs="Arial"/>
                <w:b/>
                <w:noProof/>
                <w:sz w:val="20"/>
                <w:szCs w:val="20"/>
                <w:lang w:val="es-ES"/>
              </w:rPr>
            </w:pPr>
            <w:r w:rsidRPr="00B006DD">
              <w:rPr>
                <w:rFonts w:ascii="Arial" w:hAnsi="Arial" w:cs="Arial"/>
                <w:b/>
                <w:noProof/>
                <w:sz w:val="20"/>
                <w:szCs w:val="20"/>
                <w:lang w:val="es-ES"/>
              </w:rPr>
              <w:t xml:space="preserve">aval   </w:t>
            </w:r>
          </w:p>
        </w:tc>
        <w:tc>
          <w:tcPr>
            <w:tcW w:w="1732" w:type="dxa"/>
            <w:vMerge/>
            <w:shd w:val="clear" w:color="auto" w:fill="auto"/>
            <w:vAlign w:val="center"/>
          </w:tcPr>
          <w:p w:rsidR="0045323F" w:rsidRPr="00B006DD" w:rsidRDefault="0045323F" w:rsidP="0045323F">
            <w:pPr>
              <w:spacing w:after="0" w:line="240" w:lineRule="auto"/>
              <w:ind w:firstLine="720"/>
              <w:jc w:val="both"/>
              <w:rPr>
                <w:rFonts w:ascii="Arial" w:hAnsi="Arial" w:cs="Arial"/>
                <w:b/>
                <w:noProof/>
                <w:sz w:val="20"/>
                <w:szCs w:val="20"/>
                <w:lang w:val="es-ES"/>
              </w:rPr>
            </w:pPr>
          </w:p>
        </w:tc>
      </w:tr>
      <w:tr w:rsidR="0045323F" w:rsidRPr="0045323F" w:rsidTr="00B006DD">
        <w:trPr>
          <w:trHeight w:val="20"/>
          <w:jc w:val="center"/>
        </w:trPr>
        <w:tc>
          <w:tcPr>
            <w:tcW w:w="3226" w:type="dxa"/>
            <w:shd w:val="clear" w:color="auto" w:fill="auto"/>
            <w:vAlign w:val="center"/>
          </w:tcPr>
          <w:p w:rsidR="0045323F" w:rsidRPr="00B006DD" w:rsidRDefault="0045323F" w:rsidP="00B006DD">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 xml:space="preserve">peste r. Almaș, sat. Fildu de Sus, com. Fildu de Jos </w:t>
            </w:r>
          </w:p>
        </w:tc>
        <w:tc>
          <w:tcPr>
            <w:tcW w:w="1843" w:type="dxa"/>
            <w:shd w:val="clear" w:color="auto" w:fill="auto"/>
            <w:vAlign w:val="center"/>
          </w:tcPr>
          <w:p w:rsidR="0045323F" w:rsidRPr="00B006DD" w:rsidRDefault="0045323F" w:rsidP="00B006DD">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X=343784.494</w:t>
            </w:r>
          </w:p>
          <w:p w:rsidR="0045323F" w:rsidRPr="00B006DD" w:rsidRDefault="0045323F" w:rsidP="00B006DD">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Y=606328.953</w:t>
            </w:r>
          </w:p>
        </w:tc>
        <w:tc>
          <w:tcPr>
            <w:tcW w:w="1795" w:type="dxa"/>
            <w:shd w:val="clear" w:color="auto" w:fill="auto"/>
            <w:vAlign w:val="center"/>
          </w:tcPr>
          <w:p w:rsidR="0045323F" w:rsidRPr="00B006DD" w:rsidRDefault="0045323F" w:rsidP="00B006DD">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X=343783.532</w:t>
            </w:r>
          </w:p>
          <w:p w:rsidR="0045323F" w:rsidRPr="00B006DD" w:rsidRDefault="0045323F" w:rsidP="00B006DD">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Y=606322.463</w:t>
            </w:r>
          </w:p>
        </w:tc>
        <w:tc>
          <w:tcPr>
            <w:tcW w:w="1732" w:type="dxa"/>
            <w:shd w:val="clear" w:color="auto" w:fill="auto"/>
            <w:vAlign w:val="center"/>
          </w:tcPr>
          <w:p w:rsidR="0045323F" w:rsidRPr="00B006DD" w:rsidRDefault="0045323F" w:rsidP="00E128E7">
            <w:pPr>
              <w:spacing w:after="0" w:line="240" w:lineRule="auto"/>
              <w:jc w:val="both"/>
              <w:rPr>
                <w:rFonts w:ascii="Arial" w:hAnsi="Arial" w:cs="Arial"/>
                <w:noProof/>
                <w:sz w:val="20"/>
                <w:szCs w:val="20"/>
                <w:lang w:val="es-ES"/>
              </w:rPr>
            </w:pPr>
            <w:r w:rsidRPr="00B006DD">
              <w:rPr>
                <w:rFonts w:ascii="Arial" w:hAnsi="Arial" w:cs="Arial"/>
                <w:noProof/>
                <w:sz w:val="20"/>
                <w:szCs w:val="20"/>
                <w:lang w:val="es-ES"/>
              </w:rPr>
              <w:t>68,5</w:t>
            </w:r>
          </w:p>
        </w:tc>
      </w:tr>
    </w:tbl>
    <w:p w:rsidR="0045323F" w:rsidRPr="0045323F" w:rsidRDefault="0045323F" w:rsidP="0045323F">
      <w:pPr>
        <w:spacing w:after="0" w:line="240" w:lineRule="auto"/>
        <w:ind w:firstLine="720"/>
        <w:jc w:val="both"/>
        <w:rPr>
          <w:rFonts w:ascii="Arial" w:hAnsi="Arial" w:cs="Arial"/>
          <w:noProof/>
          <w:color w:val="FF0000"/>
          <w:sz w:val="24"/>
          <w:szCs w:val="24"/>
          <w:lang w:val="it-IT"/>
        </w:rPr>
      </w:pPr>
    </w:p>
    <w:p w:rsidR="0045323F" w:rsidRPr="00B55B3A" w:rsidRDefault="0045323F" w:rsidP="00F01747">
      <w:pPr>
        <w:spacing w:after="0" w:line="240" w:lineRule="auto"/>
        <w:jc w:val="both"/>
        <w:rPr>
          <w:rFonts w:ascii="Arial" w:hAnsi="Arial" w:cs="Arial"/>
          <w:noProof/>
          <w:sz w:val="24"/>
          <w:szCs w:val="24"/>
          <w:lang w:val="it-IT"/>
        </w:rPr>
      </w:pPr>
      <w:r w:rsidRPr="00F01747">
        <w:rPr>
          <w:rFonts w:ascii="Arial" w:hAnsi="Arial" w:cs="Arial"/>
          <w:noProof/>
          <w:sz w:val="24"/>
          <w:szCs w:val="24"/>
          <w:lang w:val="ro-RO"/>
        </w:rPr>
        <w:t xml:space="preserve">După </w:t>
      </w:r>
      <w:r w:rsidRPr="00B55B3A">
        <w:rPr>
          <w:rFonts w:ascii="Arial" w:hAnsi="Arial" w:cs="Arial"/>
          <w:noProof/>
          <w:sz w:val="24"/>
          <w:szCs w:val="24"/>
          <w:lang w:val="ro-RO"/>
        </w:rPr>
        <w:t>execuția lucrărilor, podul va avea următoarele caracteristici</w:t>
      </w:r>
      <w:r w:rsidRPr="00B55B3A">
        <w:rPr>
          <w:rFonts w:ascii="Arial" w:hAnsi="Arial" w:cs="Arial"/>
          <w:noProof/>
          <w:sz w:val="24"/>
          <w:szCs w:val="24"/>
          <w:lang w:val="it-IT"/>
        </w:rPr>
        <w:t>:</w:t>
      </w:r>
    </w:p>
    <w:p w:rsidR="0045323F" w:rsidRPr="000B4DBD" w:rsidRDefault="0045323F" w:rsidP="0045323F">
      <w:pPr>
        <w:spacing w:after="0" w:line="240" w:lineRule="auto"/>
        <w:ind w:firstLine="720"/>
        <w:jc w:val="both"/>
        <w:rPr>
          <w:rFonts w:ascii="Arial" w:hAnsi="Arial" w:cs="Arial"/>
          <w:noProof/>
          <w:sz w:val="24"/>
          <w:szCs w:val="24"/>
          <w:lang w:val="it-IT"/>
        </w:rPr>
      </w:pPr>
      <w:r w:rsidRPr="000B4DBD">
        <w:rPr>
          <w:rFonts w:ascii="Arial" w:hAnsi="Arial" w:cs="Arial"/>
          <w:noProof/>
          <w:sz w:val="24"/>
          <w:szCs w:val="24"/>
          <w:lang w:val="it-IT"/>
        </w:rPr>
        <w:t>-</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lungimea L</w:t>
      </w:r>
      <w:r w:rsidRPr="000B4DBD">
        <w:rPr>
          <w:rFonts w:ascii="Arial" w:hAnsi="Arial" w:cs="Arial"/>
          <w:noProof/>
          <w:sz w:val="24"/>
          <w:szCs w:val="24"/>
          <w:vertAlign w:val="subscript"/>
          <w:lang w:val="it-IT"/>
        </w:rPr>
        <w:t>în axul drumului</w:t>
      </w:r>
      <w:r w:rsidRPr="000B4DBD">
        <w:rPr>
          <w:rFonts w:ascii="Arial" w:hAnsi="Arial" w:cs="Arial"/>
          <w:noProof/>
          <w:sz w:val="24"/>
          <w:szCs w:val="24"/>
          <w:lang w:val="it-IT"/>
        </w:rPr>
        <w:t xml:space="preserve"> =</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12,8 m, lumina l</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9 m, lățimea l</w:t>
      </w:r>
      <w:r w:rsidRPr="000B4DBD">
        <w:rPr>
          <w:rFonts w:ascii="Arial" w:hAnsi="Arial" w:cs="Arial"/>
          <w:noProof/>
          <w:sz w:val="24"/>
          <w:szCs w:val="24"/>
          <w:vertAlign w:val="subscript"/>
          <w:lang w:val="it-IT"/>
        </w:rPr>
        <w:t xml:space="preserve">în firul apei </w:t>
      </w:r>
      <w:r w:rsidRPr="000B4DBD">
        <w:rPr>
          <w:rFonts w:ascii="Arial" w:hAnsi="Arial" w:cs="Arial"/>
          <w:noProof/>
          <w:sz w:val="24"/>
          <w:szCs w:val="24"/>
          <w:lang w:val="it-IT"/>
        </w:rPr>
        <w:t>=</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6,3 m, perpendicular pe albie, înălțimea de liberă trecere (garda)</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w:t>
      </w:r>
      <w:r w:rsidR="00B55B3A" w:rsidRPr="000B4DBD">
        <w:rPr>
          <w:rFonts w:ascii="Arial" w:hAnsi="Arial" w:cs="Arial"/>
          <w:noProof/>
          <w:sz w:val="24"/>
          <w:szCs w:val="24"/>
          <w:lang w:val="it-IT"/>
        </w:rPr>
        <w:t xml:space="preserve"> </w:t>
      </w:r>
      <w:r w:rsidRPr="000B4DBD">
        <w:rPr>
          <w:rFonts w:ascii="Arial" w:hAnsi="Arial" w:cs="Arial"/>
          <w:noProof/>
          <w:sz w:val="24"/>
          <w:szCs w:val="24"/>
          <w:lang w:val="it-IT"/>
        </w:rPr>
        <w:t>1,27 m; lățimea părții carosabile de 5 m; coronament cu parapet greu pe ambele părți ale podului -2 x 0,65 m;</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cotă talveg proiectat în axul podului +450,67 mdMN, cotă intrados +453,59 mdMN, cotă corespunzătoare nivelului debitului cu probabilitatea de 1% (Q</w:t>
      </w:r>
      <w:r w:rsidRPr="00B55B3A">
        <w:rPr>
          <w:rFonts w:ascii="Arial" w:hAnsi="Arial" w:cs="Arial"/>
          <w:noProof/>
          <w:sz w:val="24"/>
          <w:szCs w:val="24"/>
          <w:vertAlign w:val="subscript"/>
          <w:lang w:val="ro-RO"/>
        </w:rPr>
        <w:t>1%</w:t>
      </w:r>
      <w:r w:rsidRPr="00B55B3A">
        <w:rPr>
          <w:rFonts w:ascii="Arial" w:hAnsi="Arial" w:cs="Arial"/>
          <w:noProof/>
          <w:sz w:val="24"/>
          <w:szCs w:val="24"/>
          <w:lang w:val="ro-RO"/>
        </w:rPr>
        <w:t xml:space="preserve">=68,5 </w:t>
      </w:r>
      <w:r w:rsidRPr="000B4DBD">
        <w:rPr>
          <w:rFonts w:ascii="Arial" w:hAnsi="Arial" w:cs="Arial"/>
          <w:noProof/>
          <w:sz w:val="24"/>
          <w:szCs w:val="24"/>
          <w:lang w:val="it-IT"/>
        </w:rPr>
        <w:t>m</w:t>
      </w:r>
      <w:r w:rsidRPr="000B4DBD">
        <w:rPr>
          <w:rFonts w:ascii="Arial" w:hAnsi="Arial" w:cs="Arial"/>
          <w:noProof/>
          <w:sz w:val="24"/>
          <w:szCs w:val="24"/>
          <w:vertAlign w:val="superscript"/>
          <w:lang w:val="it-IT"/>
        </w:rPr>
        <w:t>3</w:t>
      </w:r>
      <w:r w:rsidRPr="000B4DBD">
        <w:rPr>
          <w:rFonts w:ascii="Arial" w:hAnsi="Arial" w:cs="Arial"/>
          <w:noProof/>
          <w:sz w:val="24"/>
          <w:szCs w:val="24"/>
          <w:lang w:val="it-IT"/>
        </w:rPr>
        <w:t>/s) +452,32</w:t>
      </w:r>
      <w:r w:rsidRPr="00B55B3A">
        <w:rPr>
          <w:rFonts w:ascii="Arial" w:hAnsi="Arial" w:cs="Arial"/>
          <w:noProof/>
          <w:sz w:val="24"/>
          <w:szCs w:val="24"/>
          <w:lang w:val="ro-RO"/>
        </w:rPr>
        <w:t xml:space="preserve"> mdMN și înălțimea liberă de trecere a apei va fi de 1,27 m; </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infrastructura podului: va fi alcătuită din două culee masive din beton, fundate direct pe blocuri de fundare, cu sprijiniri; adâncimea de fundare s-a stabilit la 2,5 m sub nivelul talvegului, sub adâncimea de afuiere; dimensiunile în plan ale culeilor sunt de 6,1 x 2,85 m; înălțimea blocurilor de fundare este de 2,5 m, din beton simplu de clasa C25/30; elevațiile culeelor vor fi prevăzute la partea superioară cu o banchetă cuzinet de 50 cm grosime, pe care vor rezema grinzile prefabricate; în spatele culeelor se va executa un dren din zidărie uscată de piatră brută, cu rol de colectare a infiltrațiilor; drenul va rezema pe cunete din beton armat, scoase în consolă față de planul culeei; cunetele vor avea în lung câte o pereche de pante în ,,V”, în punctele joase urmând a fi amplasate două barbacane din tuburi PVC cu DN110 mm,  pentru evacuarea apelor colectate în afara culeilor;</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suprastructura podului:  tablierul va avea o singură deschidere cu lungimea de 11,5 m, realizat din 9 buc. grinzi prefabricate cu corzi aderente tip ,,┴</w:t>
      </w:r>
      <w:r w:rsidRPr="000B4DBD">
        <w:rPr>
          <w:rFonts w:ascii="Arial" w:hAnsi="Arial" w:cs="Arial"/>
          <w:noProof/>
          <w:sz w:val="24"/>
          <w:szCs w:val="24"/>
          <w:lang w:val="es-ES"/>
        </w:rPr>
        <w:t xml:space="preserve">”, </w:t>
      </w:r>
      <w:r w:rsidRPr="00B55B3A">
        <w:rPr>
          <w:rFonts w:ascii="Arial" w:hAnsi="Arial" w:cs="Arial"/>
          <w:noProof/>
          <w:sz w:val="24"/>
          <w:szCs w:val="24"/>
          <w:lang w:val="ro-RO"/>
        </w:rPr>
        <w:t>l=12 m, h=0,52 m, peste care se va realiza o placă de suprabetonare din beton C35/45,  de la 15 cm grosime minimă până la 21cm; calea pe pod se va realiza în acoperiș, în două ape, cu panta transversală de 2,0%, asemănătoare cu strada cu care se racordează la ambele capete;</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 xml:space="preserve">racordarea cu terasamentele se va realiza prin dale de racordare, rezemate cu un capăt pe zidul de gardă, iar cu celălalt pe o grindă de rezemare din beton armat 50x50 cm, pozată pe un prism de piatră spartă; </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lastRenderedPageBreak/>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 xml:space="preserve">amenajarea albiei: se va curăța albia de arbuști, între apărările de maluri, precum și între pinteni se va așeza o saltea de gabioane de 50 cm grosime; la circa 20 m în amonte și în aval de pod se vor executa pinteni îngropați (la nivelul talvegului), care să prevină afuierile, dar care vor asigura și stabilitatea saltelei de gabioane ce perează fundul albiei; </w:t>
      </w:r>
    </w:p>
    <w:p w:rsidR="0045323F" w:rsidRPr="00B55B3A" w:rsidRDefault="0045323F" w:rsidP="0045323F">
      <w:pPr>
        <w:spacing w:after="0" w:line="240" w:lineRule="auto"/>
        <w:ind w:firstLine="720"/>
        <w:jc w:val="both"/>
        <w:rPr>
          <w:rFonts w:ascii="Arial" w:hAnsi="Arial" w:cs="Arial"/>
          <w:noProof/>
          <w:sz w:val="24"/>
          <w:szCs w:val="24"/>
          <w:lang w:val="ro-RO"/>
        </w:rPr>
      </w:pPr>
      <w:r w:rsidRPr="00B55B3A">
        <w:rPr>
          <w:rFonts w:ascii="Arial" w:hAnsi="Arial" w:cs="Arial"/>
          <w:noProof/>
          <w:sz w:val="24"/>
          <w:szCs w:val="24"/>
          <w:lang w:val="ro-RO"/>
        </w:rPr>
        <w:t>-</w:t>
      </w:r>
      <w:r w:rsidR="00B55B3A" w:rsidRPr="00B55B3A">
        <w:rPr>
          <w:rFonts w:ascii="Arial" w:hAnsi="Arial" w:cs="Arial"/>
          <w:noProof/>
          <w:sz w:val="24"/>
          <w:szCs w:val="24"/>
          <w:lang w:val="ro-RO"/>
        </w:rPr>
        <w:t xml:space="preserve"> </w:t>
      </w:r>
      <w:r w:rsidRPr="00B55B3A">
        <w:rPr>
          <w:rFonts w:ascii="Arial" w:hAnsi="Arial" w:cs="Arial"/>
          <w:noProof/>
          <w:sz w:val="24"/>
          <w:szCs w:val="24"/>
          <w:lang w:val="ro-RO"/>
        </w:rPr>
        <w:t>amenajare maluri: apărările de maluri vor fi alcătuite din gabioane cu secțiunea de 1 x 0,50 m așezate unele peste altele, cu un fruct de 5:1, cu o înălțime de 3 m, fundate pe un gabion îngropat cu sectiunea de 1,20 x 1 m, cu lungimi diferite, funcție de mal și poziție aval/amonte;</w:t>
      </w:r>
    </w:p>
    <w:p w:rsidR="0045323F" w:rsidRPr="0045323F" w:rsidRDefault="0045323F" w:rsidP="003A5D2A">
      <w:pPr>
        <w:spacing w:after="0" w:line="240" w:lineRule="auto"/>
        <w:jc w:val="both"/>
        <w:rPr>
          <w:rFonts w:ascii="Arial" w:hAnsi="Arial" w:cs="Arial"/>
          <w:noProof/>
          <w:color w:val="FF0000"/>
          <w:sz w:val="24"/>
          <w:szCs w:val="24"/>
          <w:lang w:val="ro-RO"/>
        </w:rPr>
      </w:pPr>
    </w:p>
    <w:p w:rsidR="0043676B" w:rsidRPr="009775A0" w:rsidRDefault="003A5D2A" w:rsidP="009775A0">
      <w:pPr>
        <w:spacing w:after="0" w:line="240" w:lineRule="auto"/>
        <w:ind w:firstLine="720"/>
        <w:jc w:val="both"/>
        <w:rPr>
          <w:rFonts w:ascii="Arial" w:hAnsi="Arial" w:cs="Arial"/>
          <w:noProof/>
          <w:sz w:val="24"/>
          <w:szCs w:val="24"/>
          <w:lang w:val="ro-RO"/>
        </w:rPr>
      </w:pPr>
      <w:r w:rsidRPr="003A5D2A">
        <w:rPr>
          <w:rFonts w:ascii="Arial" w:hAnsi="Arial" w:cs="Arial"/>
          <w:b/>
          <w:noProof/>
          <w:sz w:val="24"/>
          <w:szCs w:val="24"/>
          <w:lang w:val="ro-RO"/>
        </w:rPr>
        <w:t>C. L</w:t>
      </w:r>
      <w:r w:rsidR="0045323F" w:rsidRPr="003A5D2A">
        <w:rPr>
          <w:rFonts w:ascii="Arial" w:hAnsi="Arial" w:cs="Arial"/>
          <w:b/>
          <w:noProof/>
          <w:sz w:val="24"/>
          <w:szCs w:val="24"/>
          <w:lang w:val="ro-RO"/>
        </w:rPr>
        <w:t xml:space="preserve">ucrări la sistemul de scurgere a apelor pluviale, </w:t>
      </w:r>
      <w:r w:rsidR="0045323F" w:rsidRPr="003A5D2A">
        <w:rPr>
          <w:rFonts w:ascii="Arial" w:hAnsi="Arial" w:cs="Arial"/>
          <w:noProof/>
          <w:sz w:val="24"/>
          <w:szCs w:val="24"/>
          <w:lang w:val="ro-RO"/>
        </w:rPr>
        <w:t xml:space="preserve">prin amenajarea pantelor longitudinale și tranversale ale părții carosabile și acostamentelor, colectate prin dispozitivele de scurgere, respectiv șanțuri trapezoidale betonate , dar și nepereate; la podețele existente aflate într-o stare satisfăcătoare s-au prevăzut lucrări de reparații, decolmatare; podețele aflate în stare avansată de degradare sau subdimensionate vor fi înlocuite cu podețe noi, tubulare prefabricate </w:t>
      </w:r>
      <w:r w:rsidR="0045323F" w:rsidRPr="003A5D2A">
        <w:rPr>
          <w:rFonts w:ascii="Arial" w:hAnsi="Arial" w:cs="Arial"/>
          <w:noProof/>
          <w:sz w:val="24"/>
          <w:szCs w:val="24"/>
          <w:lang w:val="fr-FR"/>
        </w:rPr>
        <w:t>cu diametrul Ø600- Ø800- Ø1000, cu lungimi adecvate, î</w:t>
      </w:r>
      <w:r w:rsidRPr="003A5D2A">
        <w:rPr>
          <w:rFonts w:ascii="Arial" w:hAnsi="Arial" w:cs="Arial"/>
          <w:noProof/>
          <w:sz w:val="24"/>
          <w:szCs w:val="24"/>
          <w:lang w:val="fr-FR"/>
        </w:rPr>
        <w:t>n funcție de condițiile locale.</w:t>
      </w:r>
    </w:p>
    <w:p w:rsidR="004E6183" w:rsidRPr="00FA3535" w:rsidRDefault="004E6183" w:rsidP="0029041A">
      <w:pPr>
        <w:spacing w:after="0" w:line="240" w:lineRule="auto"/>
        <w:ind w:firstLine="720"/>
        <w:jc w:val="both"/>
        <w:rPr>
          <w:rFonts w:ascii="Arial" w:hAnsi="Arial" w:cs="Arial"/>
          <w:noProof/>
          <w:sz w:val="24"/>
          <w:szCs w:val="24"/>
          <w:lang w:val="ro-RO"/>
        </w:rPr>
      </w:pPr>
      <w:r w:rsidRPr="00FA3535">
        <w:rPr>
          <w:rFonts w:ascii="Arial" w:hAnsi="Arial" w:cs="Arial"/>
          <w:b/>
          <w:bCs/>
          <w:noProof/>
          <w:sz w:val="24"/>
          <w:szCs w:val="24"/>
          <w:lang w:val="ro-RO"/>
        </w:rPr>
        <w:t>b</w:t>
      </w:r>
      <w:r w:rsidR="000676DE" w:rsidRPr="00FA3535">
        <w:rPr>
          <w:rFonts w:ascii="Arial" w:hAnsi="Arial" w:cs="Arial"/>
          <w:b/>
          <w:bCs/>
          <w:noProof/>
          <w:sz w:val="24"/>
          <w:szCs w:val="24"/>
          <w:vertAlign w:val="subscript"/>
          <w:lang w:val="ro-RO"/>
        </w:rPr>
        <w:t>2</w:t>
      </w:r>
      <w:r w:rsidRPr="00FA3535">
        <w:rPr>
          <w:rFonts w:ascii="Arial" w:hAnsi="Arial" w:cs="Arial"/>
          <w:b/>
          <w:bCs/>
          <w:noProof/>
          <w:sz w:val="24"/>
          <w:szCs w:val="24"/>
          <w:lang w:val="ro-RO"/>
        </w:rPr>
        <w:t>)</w:t>
      </w:r>
      <w:r w:rsidRPr="00FA3535">
        <w:rPr>
          <w:rFonts w:ascii="Arial" w:hAnsi="Arial" w:cs="Arial"/>
          <w:noProof/>
          <w:sz w:val="24"/>
          <w:szCs w:val="24"/>
          <w:lang w:val="ro-RO"/>
        </w:rPr>
        <w:t> </w:t>
      </w:r>
      <w:r w:rsidRPr="00FA3535">
        <w:rPr>
          <w:rFonts w:ascii="Arial" w:hAnsi="Arial" w:cs="Arial"/>
          <w:b/>
          <w:i/>
          <w:noProof/>
          <w:sz w:val="24"/>
          <w:szCs w:val="24"/>
          <w:lang w:val="ro-RO"/>
        </w:rPr>
        <w:t>cumularea cu alte pro</w:t>
      </w:r>
      <w:r w:rsidR="000676DE" w:rsidRPr="00FA3535">
        <w:rPr>
          <w:rFonts w:ascii="Arial" w:hAnsi="Arial" w:cs="Arial"/>
          <w:b/>
          <w:i/>
          <w:noProof/>
          <w:sz w:val="24"/>
          <w:szCs w:val="24"/>
          <w:lang w:val="ro-RO"/>
        </w:rPr>
        <w:t xml:space="preserve">iecte existente </w:t>
      </w:r>
      <w:r w:rsidR="001D4B49" w:rsidRPr="00FA3535">
        <w:rPr>
          <w:rFonts w:ascii="Arial" w:hAnsi="Arial" w:cs="Arial"/>
          <w:b/>
          <w:i/>
          <w:noProof/>
          <w:sz w:val="24"/>
          <w:szCs w:val="24"/>
          <w:lang w:val="ro-RO"/>
        </w:rPr>
        <w:t>ș</w:t>
      </w:r>
      <w:r w:rsidR="00E7594D" w:rsidRPr="00FA3535">
        <w:rPr>
          <w:rFonts w:ascii="Arial" w:hAnsi="Arial" w:cs="Arial"/>
          <w:b/>
          <w:i/>
          <w:noProof/>
          <w:sz w:val="24"/>
          <w:szCs w:val="24"/>
          <w:lang w:val="ro-RO"/>
        </w:rPr>
        <w:t>i</w:t>
      </w:r>
      <w:r w:rsidR="000676DE" w:rsidRPr="00FA3535">
        <w:rPr>
          <w:rFonts w:ascii="Arial" w:hAnsi="Arial" w:cs="Arial"/>
          <w:b/>
          <w:i/>
          <w:noProof/>
          <w:sz w:val="24"/>
          <w:szCs w:val="24"/>
          <w:lang w:val="ro-RO"/>
        </w:rPr>
        <w:t>/sau aprobate:</w:t>
      </w:r>
      <w:r w:rsidR="004A7C07" w:rsidRPr="00FA3535">
        <w:rPr>
          <w:rFonts w:ascii="Arial" w:hAnsi="Arial" w:cs="Arial"/>
          <w:b/>
          <w:i/>
          <w:noProof/>
          <w:sz w:val="24"/>
          <w:szCs w:val="24"/>
          <w:lang w:val="ro-RO"/>
        </w:rPr>
        <w:t xml:space="preserve"> </w:t>
      </w:r>
      <w:r w:rsidR="0029041A" w:rsidRPr="00FA3535">
        <w:rPr>
          <w:rFonts w:ascii="Arial" w:hAnsi="Arial" w:cs="Arial"/>
          <w:noProof/>
          <w:sz w:val="24"/>
          <w:szCs w:val="24"/>
          <w:lang w:val="es-AR"/>
        </w:rPr>
        <w:t>lucrările necesare realizării proiectului nu se suprapun cu alte proiecte existente sau planificate în zonă</w:t>
      </w:r>
      <w:r w:rsidR="004F7476" w:rsidRPr="00FA3535">
        <w:rPr>
          <w:rFonts w:ascii="Arial" w:hAnsi="Arial" w:cs="Arial"/>
          <w:noProof/>
          <w:sz w:val="24"/>
          <w:szCs w:val="24"/>
          <w:lang w:val="af-ZA"/>
        </w:rPr>
        <w:t>.</w:t>
      </w:r>
    </w:p>
    <w:p w:rsidR="00BB7A9D" w:rsidRPr="00D36709" w:rsidRDefault="00B95FDB" w:rsidP="00BB7A9D">
      <w:pPr>
        <w:spacing w:after="0" w:line="240" w:lineRule="auto"/>
        <w:ind w:firstLine="720"/>
        <w:jc w:val="both"/>
        <w:rPr>
          <w:rFonts w:ascii="Arial" w:hAnsi="Arial" w:cs="Arial"/>
          <w:noProof/>
          <w:sz w:val="24"/>
          <w:szCs w:val="24"/>
          <w:lang w:val="ro-RO"/>
        </w:rPr>
      </w:pPr>
      <w:r w:rsidRPr="00D36709">
        <w:rPr>
          <w:rFonts w:ascii="Arial" w:hAnsi="Arial" w:cs="Arial"/>
          <w:b/>
          <w:bCs/>
          <w:noProof/>
          <w:sz w:val="24"/>
          <w:szCs w:val="24"/>
          <w:lang w:val="ro-RO"/>
        </w:rPr>
        <w:t>b</w:t>
      </w:r>
      <w:r w:rsidRPr="00D36709">
        <w:rPr>
          <w:rFonts w:ascii="Arial" w:hAnsi="Arial" w:cs="Arial"/>
          <w:b/>
          <w:bCs/>
          <w:noProof/>
          <w:sz w:val="24"/>
          <w:szCs w:val="24"/>
          <w:vertAlign w:val="subscript"/>
          <w:lang w:val="ro-RO"/>
        </w:rPr>
        <w:t>3</w:t>
      </w:r>
      <w:r w:rsidR="004E6183" w:rsidRPr="00D36709">
        <w:rPr>
          <w:rFonts w:ascii="Arial" w:hAnsi="Arial" w:cs="Arial"/>
          <w:b/>
          <w:bCs/>
          <w:noProof/>
          <w:sz w:val="24"/>
          <w:szCs w:val="24"/>
          <w:lang w:val="ro-RO"/>
        </w:rPr>
        <w:t>)</w:t>
      </w:r>
      <w:r w:rsidR="004E6183" w:rsidRPr="00D36709">
        <w:rPr>
          <w:rFonts w:ascii="Arial" w:hAnsi="Arial" w:cs="Arial"/>
          <w:b/>
          <w:i/>
          <w:noProof/>
          <w:sz w:val="24"/>
          <w:szCs w:val="24"/>
          <w:lang w:val="ro-RO"/>
        </w:rPr>
        <w:t xml:space="preserve"> utilizarea resurselor naturale, în special a solului, a terenurilor, a apei </w:t>
      </w:r>
      <w:r w:rsidR="00E7594D" w:rsidRPr="00D36709">
        <w:rPr>
          <w:rFonts w:ascii="Arial" w:hAnsi="Arial" w:cs="Arial"/>
          <w:b/>
          <w:i/>
          <w:noProof/>
          <w:sz w:val="24"/>
          <w:szCs w:val="24"/>
          <w:lang w:val="ro-RO"/>
        </w:rPr>
        <w:t>si</w:t>
      </w:r>
      <w:r w:rsidR="004E6183" w:rsidRPr="00D36709">
        <w:rPr>
          <w:rFonts w:ascii="Arial" w:hAnsi="Arial" w:cs="Arial"/>
          <w:b/>
          <w:i/>
          <w:noProof/>
          <w:sz w:val="24"/>
          <w:szCs w:val="24"/>
          <w:lang w:val="ro-RO"/>
        </w:rPr>
        <w:t xml:space="preserve"> a biodiver</w:t>
      </w:r>
      <w:r w:rsidR="00E7594D" w:rsidRPr="00D36709">
        <w:rPr>
          <w:rFonts w:ascii="Arial" w:hAnsi="Arial" w:cs="Arial"/>
          <w:b/>
          <w:i/>
          <w:noProof/>
          <w:sz w:val="24"/>
          <w:szCs w:val="24"/>
          <w:lang w:val="ro-RO"/>
        </w:rPr>
        <w:t>si</w:t>
      </w:r>
      <w:r w:rsidR="004E6183" w:rsidRPr="00D36709">
        <w:rPr>
          <w:rFonts w:ascii="Arial" w:hAnsi="Arial" w:cs="Arial"/>
          <w:b/>
          <w:i/>
          <w:noProof/>
          <w:sz w:val="24"/>
          <w:szCs w:val="24"/>
          <w:lang w:val="ro-RO"/>
        </w:rPr>
        <w:t>tăţii</w:t>
      </w:r>
      <w:r w:rsidRPr="00D36709">
        <w:rPr>
          <w:rFonts w:ascii="Arial" w:hAnsi="Arial" w:cs="Arial"/>
          <w:noProof/>
          <w:sz w:val="24"/>
          <w:szCs w:val="24"/>
          <w:lang w:val="ro-RO"/>
        </w:rPr>
        <w:t>:</w:t>
      </w:r>
    </w:p>
    <w:p w:rsidR="007F7CAC" w:rsidRPr="000B4DBD" w:rsidRDefault="007F7CAC" w:rsidP="007F7CAC">
      <w:pPr>
        <w:spacing w:after="0" w:line="240" w:lineRule="auto"/>
        <w:ind w:firstLine="720"/>
        <w:jc w:val="both"/>
        <w:rPr>
          <w:rFonts w:ascii="Arial" w:eastAsia="Times New Roman" w:hAnsi="Arial" w:cs="Arial"/>
          <w:sz w:val="24"/>
          <w:szCs w:val="24"/>
          <w:lang w:val="ro-RO"/>
        </w:rPr>
      </w:pPr>
      <w:r w:rsidRPr="000B4DBD">
        <w:rPr>
          <w:rFonts w:ascii="Arial" w:eastAsia="Times New Roman" w:hAnsi="Arial" w:cs="Arial"/>
          <w:i/>
          <w:sz w:val="24"/>
          <w:szCs w:val="24"/>
          <w:lang w:val="ro-RO"/>
        </w:rPr>
        <w:t>În perioada de execuție</w:t>
      </w:r>
      <w:r w:rsidRPr="000B4DBD">
        <w:rPr>
          <w:rFonts w:ascii="Arial" w:eastAsia="Times New Roman" w:hAnsi="Arial" w:cs="Arial"/>
          <w:sz w:val="24"/>
          <w:szCs w:val="24"/>
          <w:lang w:val="ro-RO"/>
        </w:rPr>
        <w:t xml:space="preserve"> vor fi folosite materiale de construcții specifice </w:t>
      </w:r>
      <w:r w:rsidR="008E34E5" w:rsidRPr="000B4DBD">
        <w:rPr>
          <w:rFonts w:ascii="Arial" w:eastAsia="Times New Roman" w:hAnsi="Arial" w:cs="Arial"/>
          <w:sz w:val="24"/>
          <w:szCs w:val="24"/>
          <w:lang w:val="ro-RO"/>
        </w:rPr>
        <w:t>acestei lucrări</w:t>
      </w:r>
      <w:r w:rsidRPr="000B4DBD">
        <w:rPr>
          <w:rFonts w:ascii="Arial" w:eastAsia="Times New Roman" w:hAnsi="Arial" w:cs="Arial"/>
          <w:sz w:val="24"/>
          <w:szCs w:val="24"/>
          <w:lang w:val="ro-RO"/>
        </w:rPr>
        <w:t>, respect</w:t>
      </w:r>
      <w:r w:rsidR="008E34E5" w:rsidRPr="000B4DBD">
        <w:rPr>
          <w:rFonts w:ascii="Arial" w:eastAsia="Times New Roman" w:hAnsi="Arial" w:cs="Arial"/>
          <w:sz w:val="24"/>
          <w:szCs w:val="24"/>
          <w:lang w:val="ro-RO"/>
        </w:rPr>
        <w:t>iv: apă, nisip, pietriș, beton, beton armat</w:t>
      </w:r>
      <w:r w:rsidRPr="000B4DBD">
        <w:rPr>
          <w:rFonts w:ascii="Arial" w:eastAsia="Times New Roman" w:hAnsi="Arial" w:cs="Arial"/>
          <w:sz w:val="24"/>
          <w:szCs w:val="24"/>
          <w:lang w:val="ro-RO"/>
        </w:rPr>
        <w:t xml:space="preserve">, </w:t>
      </w:r>
      <w:r w:rsidR="008E34E5" w:rsidRPr="000B4DBD">
        <w:rPr>
          <w:rFonts w:ascii="Arial" w:eastAsia="Times New Roman" w:hAnsi="Arial" w:cs="Arial"/>
          <w:sz w:val="24"/>
          <w:szCs w:val="24"/>
          <w:lang w:val="ro-RO"/>
        </w:rPr>
        <w:t>beton asfaltic</w:t>
      </w:r>
      <w:r w:rsidR="00FE7A8D" w:rsidRPr="000B4DBD">
        <w:rPr>
          <w:rFonts w:ascii="Arial" w:eastAsia="Times New Roman" w:hAnsi="Arial" w:cs="Arial"/>
          <w:sz w:val="24"/>
          <w:szCs w:val="24"/>
          <w:lang w:val="ro-RO"/>
        </w:rPr>
        <w:t>, etc</w:t>
      </w:r>
      <w:r w:rsidRPr="000B4DBD">
        <w:rPr>
          <w:rFonts w:ascii="Arial" w:eastAsia="Times New Roman" w:hAnsi="Arial" w:cs="Arial"/>
          <w:sz w:val="24"/>
          <w:szCs w:val="24"/>
          <w:lang w:val="ro-RO"/>
        </w:rPr>
        <w:t>.</w:t>
      </w:r>
    </w:p>
    <w:p w:rsidR="00350C5F" w:rsidRPr="00D36709" w:rsidRDefault="00DD671C" w:rsidP="00350C5F">
      <w:pPr>
        <w:pStyle w:val="Standard"/>
        <w:tabs>
          <w:tab w:val="left" w:pos="0"/>
        </w:tabs>
        <w:jc w:val="both"/>
        <w:rPr>
          <w:rFonts w:ascii="Arial" w:eastAsia="Times New Roman" w:hAnsi="Arial" w:cs="Arial"/>
          <w:noProof/>
          <w:kern w:val="0"/>
          <w:lang w:val="ro-RO"/>
        </w:rPr>
      </w:pPr>
      <w:r w:rsidRPr="00D36709">
        <w:rPr>
          <w:rFonts w:ascii="Arial" w:hAnsi="Arial" w:cs="Arial"/>
          <w:noProof/>
          <w:lang w:val="ro-RO" w:eastAsia="ro-RO"/>
        </w:rPr>
        <w:tab/>
      </w:r>
      <w:r w:rsidR="004A6217" w:rsidRPr="00D36709">
        <w:rPr>
          <w:rFonts w:ascii="Arial" w:hAnsi="Arial" w:cs="Arial"/>
          <w:b/>
          <w:bCs/>
          <w:noProof/>
          <w:lang w:val="ro-RO"/>
        </w:rPr>
        <w:t>b</w:t>
      </w:r>
      <w:r w:rsidR="004A6217" w:rsidRPr="00D36709">
        <w:rPr>
          <w:rFonts w:ascii="Arial" w:hAnsi="Arial" w:cs="Arial"/>
          <w:b/>
          <w:bCs/>
          <w:noProof/>
          <w:vertAlign w:val="subscript"/>
          <w:lang w:val="ro-RO"/>
        </w:rPr>
        <w:t>4</w:t>
      </w:r>
      <w:r w:rsidR="004E6183" w:rsidRPr="00D36709">
        <w:rPr>
          <w:rFonts w:ascii="Arial" w:hAnsi="Arial" w:cs="Arial"/>
          <w:b/>
          <w:bCs/>
          <w:noProof/>
          <w:lang w:val="ro-RO"/>
        </w:rPr>
        <w:t>)</w:t>
      </w:r>
      <w:r w:rsidR="004E6183" w:rsidRPr="00D36709">
        <w:rPr>
          <w:rFonts w:ascii="Arial" w:hAnsi="Arial" w:cs="Arial"/>
          <w:noProof/>
          <w:lang w:val="ro-RO"/>
        </w:rPr>
        <w:t> </w:t>
      </w:r>
      <w:r w:rsidR="004E6183" w:rsidRPr="00D36709">
        <w:rPr>
          <w:rFonts w:ascii="Arial" w:hAnsi="Arial" w:cs="Arial"/>
          <w:b/>
          <w:i/>
          <w:noProof/>
          <w:lang w:val="ro-RO"/>
        </w:rPr>
        <w:t xml:space="preserve">cantitatea </w:t>
      </w:r>
      <w:r w:rsidR="00E7594D" w:rsidRPr="00D36709">
        <w:rPr>
          <w:rFonts w:ascii="Arial" w:hAnsi="Arial" w:cs="Arial"/>
          <w:b/>
          <w:i/>
          <w:noProof/>
          <w:lang w:val="ro-RO"/>
        </w:rPr>
        <w:t>si</w:t>
      </w:r>
      <w:r w:rsidR="004E6183" w:rsidRPr="00D36709">
        <w:rPr>
          <w:rFonts w:ascii="Arial" w:hAnsi="Arial" w:cs="Arial"/>
          <w:b/>
          <w:i/>
          <w:noProof/>
          <w:lang w:val="ro-RO"/>
        </w:rPr>
        <w:t xml:space="preserve"> tipurile de deşeuri generate/gestionate</w:t>
      </w:r>
      <w:r w:rsidR="004A6217" w:rsidRPr="00D36709">
        <w:rPr>
          <w:rFonts w:ascii="Arial" w:hAnsi="Arial" w:cs="Arial"/>
          <w:b/>
          <w:i/>
          <w:noProof/>
          <w:lang w:val="ro-RO"/>
        </w:rPr>
        <w:t>:</w:t>
      </w:r>
      <w:r w:rsidR="004A6217" w:rsidRPr="00D36709">
        <w:rPr>
          <w:rFonts w:ascii="Arial" w:hAnsi="Arial" w:cs="Arial"/>
          <w:noProof/>
          <w:lang w:val="ro-RO"/>
        </w:rPr>
        <w:t xml:space="preserve"> </w:t>
      </w:r>
      <w:r w:rsidR="00350C5F" w:rsidRPr="00D36709">
        <w:rPr>
          <w:rFonts w:ascii="Arial" w:hAnsi="Arial" w:cs="Arial"/>
          <w:noProof/>
          <w:lang w:val="ro-RO"/>
        </w:rPr>
        <w:t xml:space="preserve">Gestionarea deșeurilor, atât pe timpul execuției cât si în perioada de funcționare se va realiza </w:t>
      </w:r>
      <w:r w:rsidR="00350C5F" w:rsidRPr="00D36709">
        <w:rPr>
          <w:rFonts w:ascii="Arial" w:hAnsi="Arial" w:cs="Arial"/>
          <w:lang w:val="ro-RO"/>
        </w:rPr>
        <w:t xml:space="preserve">conform </w:t>
      </w:r>
      <w:r w:rsidR="00350C5F" w:rsidRPr="00D36709">
        <w:rPr>
          <w:rFonts w:ascii="Arial" w:hAnsi="Arial" w:cs="Arial"/>
          <w:bCs/>
          <w:lang w:val="ro-RO"/>
        </w:rPr>
        <w:t>OUG nr. 92/2021 privind regimul deșeurilor, cu modificările ulterioare,</w:t>
      </w:r>
      <w:r w:rsidR="00350C5F" w:rsidRPr="00D36709">
        <w:rPr>
          <w:rFonts w:ascii="Arial" w:eastAsia="Calibri" w:hAnsi="Arial" w:cs="Arial"/>
          <w:bCs/>
          <w:kern w:val="0"/>
          <w:sz w:val="22"/>
          <w:szCs w:val="22"/>
          <w:lang w:val="ro-RO"/>
        </w:rPr>
        <w:t xml:space="preserve"> </w:t>
      </w:r>
      <w:r w:rsidR="00350C5F" w:rsidRPr="00D36709">
        <w:rPr>
          <w:rFonts w:ascii="Arial" w:hAnsi="Arial" w:cs="Arial"/>
          <w:bCs/>
          <w:lang w:val="ro-RO"/>
        </w:rPr>
        <w:t>aprobată prin Legea nr.</w:t>
      </w:r>
      <w:r w:rsidR="00E6784A" w:rsidRPr="00D36709">
        <w:rPr>
          <w:rFonts w:ascii="Arial" w:hAnsi="Arial" w:cs="Arial"/>
          <w:bCs/>
          <w:lang w:val="ro-RO"/>
        </w:rPr>
        <w:t xml:space="preserve"> </w:t>
      </w:r>
      <w:r w:rsidR="00350C5F" w:rsidRPr="00D36709">
        <w:rPr>
          <w:rFonts w:ascii="Arial" w:hAnsi="Arial" w:cs="Arial"/>
          <w:bCs/>
          <w:lang w:val="ro-RO"/>
        </w:rPr>
        <w:t>17/2023</w:t>
      </w:r>
      <w:r w:rsidR="00350C5F" w:rsidRPr="00D36709">
        <w:rPr>
          <w:rFonts w:ascii="Arial" w:hAnsi="Arial" w:cs="Arial"/>
          <w:lang w:val="ro-RO"/>
        </w:rPr>
        <w:t xml:space="preserve">. </w:t>
      </w:r>
    </w:p>
    <w:p w:rsidR="00350C5F" w:rsidRPr="00D36709" w:rsidRDefault="00350C5F" w:rsidP="00350C5F">
      <w:pPr>
        <w:spacing w:after="0" w:line="240" w:lineRule="auto"/>
        <w:ind w:firstLine="720"/>
        <w:jc w:val="both"/>
        <w:rPr>
          <w:rFonts w:ascii="Arial" w:hAnsi="Arial" w:cs="Arial"/>
          <w:sz w:val="24"/>
          <w:szCs w:val="24"/>
          <w:lang w:val="ro-RO"/>
        </w:rPr>
      </w:pPr>
      <w:r w:rsidRPr="00D36709">
        <w:rPr>
          <w:rFonts w:ascii="Arial" w:hAnsi="Arial" w:cs="Arial"/>
          <w:sz w:val="24"/>
          <w:szCs w:val="24"/>
          <w:lang w:val="ro-RO"/>
        </w:rPr>
        <w:t>În perioada de execuţie a proiectului si după realizarea proiectului vor rezulta deşeuri care</w:t>
      </w:r>
      <w:r w:rsidRPr="00D36709">
        <w:rPr>
          <w:rFonts w:ascii="Arial" w:hAnsi="Arial" w:cs="Arial"/>
          <w:bCs/>
          <w:iCs/>
          <w:sz w:val="24"/>
          <w:szCs w:val="24"/>
          <w:lang w:val="ro-RO"/>
        </w:rPr>
        <w:t>, vor fi colectate selectiv si se vor valorifica/elimina numai prin operatori economici autorizați</w:t>
      </w:r>
      <w:r w:rsidRPr="00D36709">
        <w:rPr>
          <w:rFonts w:ascii="Arial" w:hAnsi="Arial" w:cs="Arial"/>
          <w:sz w:val="24"/>
          <w:szCs w:val="24"/>
          <w:lang w:val="ro-RO"/>
        </w:rPr>
        <w:t xml:space="preserve">. </w:t>
      </w:r>
    </w:p>
    <w:p w:rsidR="00845FCC" w:rsidRPr="00D36709" w:rsidRDefault="00350C5F" w:rsidP="00350C5F">
      <w:pPr>
        <w:pStyle w:val="Standard"/>
        <w:tabs>
          <w:tab w:val="left" w:pos="0"/>
        </w:tabs>
        <w:jc w:val="both"/>
        <w:rPr>
          <w:rFonts w:ascii="Arial" w:hAnsi="Arial" w:cs="Arial"/>
          <w:b/>
          <w:bCs/>
          <w:noProof/>
          <w:lang w:val="ro-RO"/>
        </w:rPr>
      </w:pPr>
      <w:r w:rsidRPr="00D36709">
        <w:rPr>
          <w:rFonts w:ascii="Arial" w:hAnsi="Arial" w:cs="Arial"/>
          <w:b/>
          <w:bCs/>
          <w:noProof/>
          <w:lang w:val="ro-RO"/>
        </w:rPr>
        <w:tab/>
      </w:r>
      <w:r w:rsidR="00F70F10" w:rsidRPr="00D36709">
        <w:rPr>
          <w:rFonts w:ascii="Arial" w:hAnsi="Arial" w:cs="Arial"/>
          <w:b/>
          <w:bCs/>
          <w:noProof/>
          <w:lang w:val="ro-RO"/>
        </w:rPr>
        <w:t>b</w:t>
      </w:r>
      <w:r w:rsidR="00F70F10" w:rsidRPr="00D36709">
        <w:rPr>
          <w:rFonts w:ascii="Arial" w:hAnsi="Arial" w:cs="Arial"/>
          <w:b/>
          <w:bCs/>
          <w:noProof/>
          <w:vertAlign w:val="subscript"/>
          <w:lang w:val="ro-RO"/>
        </w:rPr>
        <w:t>5</w:t>
      </w:r>
      <w:r w:rsidR="00F70F10" w:rsidRPr="00D36709">
        <w:rPr>
          <w:rFonts w:ascii="Arial" w:hAnsi="Arial" w:cs="Arial"/>
          <w:b/>
          <w:bCs/>
          <w:noProof/>
          <w:lang w:val="ro-RO"/>
        </w:rPr>
        <w:t>)</w:t>
      </w:r>
      <w:r w:rsidR="004E6183" w:rsidRPr="00D36709">
        <w:rPr>
          <w:rFonts w:ascii="Arial" w:hAnsi="Arial" w:cs="Arial"/>
          <w:noProof/>
          <w:lang w:val="ro-RO"/>
        </w:rPr>
        <w:t> </w:t>
      </w:r>
      <w:r w:rsidR="004E6183" w:rsidRPr="00D36709">
        <w:rPr>
          <w:rFonts w:ascii="Arial" w:hAnsi="Arial" w:cs="Arial"/>
          <w:b/>
          <w:i/>
          <w:noProof/>
          <w:lang w:val="ro-RO"/>
        </w:rPr>
        <w:t xml:space="preserve">poluarea </w:t>
      </w:r>
      <w:r w:rsidR="00E7594D" w:rsidRPr="00D36709">
        <w:rPr>
          <w:rFonts w:ascii="Arial" w:hAnsi="Arial" w:cs="Arial"/>
          <w:b/>
          <w:i/>
          <w:noProof/>
          <w:lang w:val="ro-RO"/>
        </w:rPr>
        <w:t>si</w:t>
      </w:r>
      <w:r w:rsidR="004E6183" w:rsidRPr="00D36709">
        <w:rPr>
          <w:rFonts w:ascii="Arial" w:hAnsi="Arial" w:cs="Arial"/>
          <w:b/>
          <w:i/>
          <w:noProof/>
          <w:lang w:val="ro-RO"/>
        </w:rPr>
        <w:t xml:space="preserve"> alte efecte negative</w:t>
      </w:r>
      <w:r w:rsidR="00F70F10" w:rsidRPr="00D36709">
        <w:rPr>
          <w:rFonts w:ascii="Arial" w:hAnsi="Arial" w:cs="Arial"/>
          <w:b/>
          <w:i/>
          <w:noProof/>
          <w:lang w:val="ro-RO"/>
        </w:rPr>
        <w:t>:</w:t>
      </w:r>
      <w:r w:rsidR="00F70F10" w:rsidRPr="00D36709">
        <w:rPr>
          <w:rFonts w:ascii="Arial" w:hAnsi="Arial" w:cs="Arial"/>
          <w:noProof/>
          <w:lang w:val="ro-RO"/>
        </w:rPr>
        <w:t xml:space="preserve"> </w:t>
      </w:r>
      <w:r w:rsidR="00E9743E" w:rsidRPr="00D36709">
        <w:rPr>
          <w:rFonts w:ascii="Arial" w:hAnsi="Arial" w:cs="Arial"/>
          <w:lang w:val="ro-RO"/>
        </w:rPr>
        <w:t xml:space="preserve">se vor respecta limitele </w:t>
      </w:r>
      <w:r w:rsidR="00B15369" w:rsidRPr="00D36709">
        <w:rPr>
          <w:rFonts w:ascii="Arial" w:hAnsi="Arial" w:cs="Arial"/>
          <w:lang w:val="ro-RO"/>
        </w:rPr>
        <w:t>prevăzute de normele în vigoare.</w:t>
      </w:r>
      <w:r w:rsidR="00073D0B" w:rsidRPr="00D36709">
        <w:rPr>
          <w:rFonts w:ascii="Arial" w:hAnsi="Arial" w:cs="Arial"/>
          <w:lang w:val="ro-RO"/>
        </w:rPr>
        <w:t xml:space="preserve"> </w:t>
      </w:r>
      <w:r w:rsidR="009866AF" w:rsidRPr="00D36709">
        <w:rPr>
          <w:rFonts w:ascii="Arial" w:hAnsi="Arial" w:cs="Arial"/>
          <w:i/>
          <w:lang w:val="ro-RO"/>
        </w:rPr>
        <w:t xml:space="preserve">Având în vedere că titularul proiectului a prevăzut măsuri </w:t>
      </w:r>
      <w:r w:rsidR="00E7594D" w:rsidRPr="00D36709">
        <w:rPr>
          <w:rFonts w:ascii="Arial" w:hAnsi="Arial" w:cs="Arial"/>
          <w:i/>
          <w:lang w:val="ro-RO"/>
        </w:rPr>
        <w:t>si</w:t>
      </w:r>
      <w:r w:rsidR="009866AF" w:rsidRPr="00D36709">
        <w:rPr>
          <w:rFonts w:ascii="Arial" w:hAnsi="Arial" w:cs="Arial"/>
          <w:i/>
          <w:lang w:val="ro-RO"/>
        </w:rPr>
        <w:t xml:space="preserve"> condiții pentru limitarea emi</w:t>
      </w:r>
      <w:r w:rsidR="00E7594D" w:rsidRPr="00D36709">
        <w:rPr>
          <w:rFonts w:ascii="Arial" w:hAnsi="Arial" w:cs="Arial"/>
          <w:i/>
          <w:lang w:val="ro-RO"/>
        </w:rPr>
        <w:t>si</w:t>
      </w:r>
      <w:r w:rsidR="009866AF" w:rsidRPr="00D36709">
        <w:rPr>
          <w:rFonts w:ascii="Arial" w:hAnsi="Arial" w:cs="Arial"/>
          <w:i/>
          <w:lang w:val="ro-RO"/>
        </w:rPr>
        <w:t xml:space="preserve">ilor în aer, apă precum </w:t>
      </w:r>
      <w:r w:rsidR="00E7594D" w:rsidRPr="00D36709">
        <w:rPr>
          <w:rFonts w:ascii="Arial" w:hAnsi="Arial" w:cs="Arial"/>
          <w:i/>
          <w:lang w:val="ro-RO"/>
        </w:rPr>
        <w:t>si</w:t>
      </w:r>
      <w:r w:rsidR="009866AF" w:rsidRPr="00D36709">
        <w:rPr>
          <w:rFonts w:ascii="Arial" w:hAnsi="Arial" w:cs="Arial"/>
          <w:i/>
          <w:lang w:val="ro-RO"/>
        </w:rPr>
        <w:t xml:space="preserve"> gestionarea corespunzătoare a deșeurilor rezultate, realizarea proiectului va conduce la efecte negative nesemnificative atât pe durata proiectului</w:t>
      </w:r>
      <w:r w:rsidR="001731E5" w:rsidRPr="00D36709">
        <w:rPr>
          <w:rFonts w:ascii="Arial" w:hAnsi="Arial" w:cs="Arial"/>
          <w:i/>
          <w:lang w:val="ro-RO"/>
        </w:rPr>
        <w:t>,</w:t>
      </w:r>
      <w:r w:rsidR="009866AF" w:rsidRPr="00D36709">
        <w:rPr>
          <w:rFonts w:ascii="Arial" w:hAnsi="Arial" w:cs="Arial"/>
          <w:i/>
          <w:lang w:val="ro-RO"/>
        </w:rPr>
        <w:t xml:space="preserve"> cât </w:t>
      </w:r>
      <w:r w:rsidR="001731E5" w:rsidRPr="00D36709">
        <w:rPr>
          <w:rFonts w:ascii="Arial" w:hAnsi="Arial" w:cs="Arial"/>
          <w:i/>
          <w:lang w:val="ro-RO"/>
        </w:rPr>
        <w:t>ș</w:t>
      </w:r>
      <w:r w:rsidR="00E7594D" w:rsidRPr="00D36709">
        <w:rPr>
          <w:rFonts w:ascii="Arial" w:hAnsi="Arial" w:cs="Arial"/>
          <w:i/>
          <w:lang w:val="ro-RO"/>
        </w:rPr>
        <w:t>i</w:t>
      </w:r>
      <w:r w:rsidR="009866AF" w:rsidRPr="00D36709">
        <w:rPr>
          <w:rFonts w:ascii="Arial" w:hAnsi="Arial" w:cs="Arial"/>
          <w:i/>
          <w:lang w:val="ro-RO"/>
        </w:rPr>
        <w:t xml:space="preserve"> după realizarea lui</w:t>
      </w:r>
      <w:r w:rsidR="007B266A" w:rsidRPr="00D36709">
        <w:rPr>
          <w:rFonts w:ascii="Arial" w:hAnsi="Arial" w:cs="Arial"/>
          <w:i/>
          <w:lang w:val="ro-RO"/>
        </w:rPr>
        <w:t>.</w:t>
      </w:r>
      <w:r w:rsidR="004E6183" w:rsidRPr="00D36709">
        <w:rPr>
          <w:rFonts w:ascii="Arial" w:hAnsi="Arial" w:cs="Arial"/>
          <w:b/>
          <w:bCs/>
          <w:noProof/>
          <w:lang w:val="ro-RO"/>
        </w:rPr>
        <w:t> </w:t>
      </w:r>
    </w:p>
    <w:p w:rsidR="005C1954" w:rsidRPr="0057167B" w:rsidRDefault="005C1954" w:rsidP="005C1954">
      <w:pPr>
        <w:spacing w:after="0" w:line="240" w:lineRule="auto"/>
        <w:jc w:val="both"/>
        <w:rPr>
          <w:rFonts w:ascii="Arial" w:hAnsi="Arial" w:cs="Arial"/>
          <w:b/>
          <w:bCs/>
          <w:i/>
          <w:noProof/>
          <w:color w:val="FF0000"/>
          <w:sz w:val="24"/>
          <w:szCs w:val="24"/>
          <w:lang w:val="ro-RO"/>
        </w:rPr>
      </w:pPr>
    </w:p>
    <w:p w:rsidR="004960B1" w:rsidRPr="00073048" w:rsidRDefault="004960B1" w:rsidP="004960B1">
      <w:pPr>
        <w:spacing w:after="0" w:line="240" w:lineRule="auto"/>
        <w:jc w:val="both"/>
        <w:rPr>
          <w:rFonts w:ascii="Arial" w:hAnsi="Arial" w:cs="Arial"/>
          <w:b/>
          <w:bCs/>
          <w:i/>
          <w:noProof/>
          <w:sz w:val="24"/>
          <w:szCs w:val="24"/>
          <w:lang w:val="ro-RO"/>
        </w:rPr>
      </w:pPr>
      <w:r w:rsidRPr="00073048">
        <w:rPr>
          <w:rFonts w:ascii="Arial" w:hAnsi="Arial" w:cs="Arial"/>
          <w:b/>
          <w:bCs/>
          <w:i/>
          <w:noProof/>
          <w:sz w:val="24"/>
          <w:szCs w:val="24"/>
          <w:lang w:val="ro-RO"/>
        </w:rPr>
        <w:t>Măsuri generale pentru protecția factorilor de mediu:</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respectarea întocmai a tehnologiei de execuție;</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respectarea limitei amplasamentului, a proiectului din documentaţiile avizate;</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în perimetrul de lucru nu vor fi depozitate carburanți, lubrifianţi, deşeuri sau alte materiale periculoase, inflamabile sau nocive;</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personalul care lucrează în executarea lucrărilor va fi instruit și din normele de protecţie a mediului;</w:t>
      </w:r>
    </w:p>
    <w:p w:rsidR="000564DC"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încadrarea emisiilor de poluanți în atmosferă de la mijloacelele de transport în limitele maxime admise;</w:t>
      </w:r>
    </w:p>
    <w:p w:rsidR="004960B1" w:rsidRPr="000730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73048">
        <w:rPr>
          <w:rFonts w:ascii="Arial" w:hAnsi="Arial" w:cs="Arial"/>
          <w:bCs/>
          <w:noProof/>
          <w:sz w:val="24"/>
          <w:szCs w:val="24"/>
          <w:lang w:val="ro-RO"/>
        </w:rPr>
        <w:t>monitorizarea mediului în conformitate cu legislația în vigoare</w:t>
      </w:r>
      <w:r w:rsidR="004960B1" w:rsidRPr="00073048">
        <w:rPr>
          <w:rFonts w:ascii="Arial" w:hAnsi="Arial" w:cs="Arial"/>
          <w:bCs/>
          <w:noProof/>
          <w:sz w:val="24"/>
          <w:szCs w:val="24"/>
          <w:lang w:val="ro-RO"/>
        </w:rPr>
        <w:t>;</w:t>
      </w:r>
    </w:p>
    <w:p w:rsidR="004960B1" w:rsidRPr="00073048" w:rsidRDefault="004960B1" w:rsidP="005C1954">
      <w:pPr>
        <w:spacing w:after="0" w:line="240" w:lineRule="auto"/>
        <w:jc w:val="both"/>
        <w:rPr>
          <w:rFonts w:ascii="Arial" w:hAnsi="Arial" w:cs="Arial"/>
          <w:b/>
          <w:bCs/>
          <w:i/>
          <w:noProof/>
          <w:sz w:val="24"/>
          <w:szCs w:val="24"/>
          <w:lang w:val="ro-RO"/>
        </w:rPr>
      </w:pPr>
    </w:p>
    <w:p w:rsidR="005C1954" w:rsidRPr="00D95DB9" w:rsidRDefault="005C1954" w:rsidP="005C1954">
      <w:pPr>
        <w:spacing w:after="0" w:line="240" w:lineRule="auto"/>
        <w:jc w:val="both"/>
        <w:rPr>
          <w:rFonts w:ascii="Arial" w:hAnsi="Arial" w:cs="Arial"/>
          <w:bCs/>
          <w:noProof/>
          <w:sz w:val="24"/>
          <w:szCs w:val="24"/>
          <w:lang w:val="ro-RO"/>
        </w:rPr>
      </w:pPr>
      <w:r w:rsidRPr="00D95DB9">
        <w:rPr>
          <w:rFonts w:ascii="Arial" w:hAnsi="Arial" w:cs="Arial"/>
          <w:b/>
          <w:bCs/>
          <w:i/>
          <w:noProof/>
          <w:sz w:val="24"/>
          <w:szCs w:val="24"/>
          <w:lang w:val="ro-RO"/>
        </w:rPr>
        <w:t>Măsuri pentru protecția factorului de mediu aer:</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folosirea de utilaje moderne, dotate cu motoare ale căror emisii să respecte prevederile legislaţiei în vigoare;</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lastRenderedPageBreak/>
        <w:t>reducerea vitezei de circulaţie pe drumurile publice a vehiculelor grele pentru transportul echipamentelor şi a materialelor;</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diminuarea la minimum a înălţimii de descărcare a materialelor care pot genera emisii de particule;</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curăţarea roţilor vehiculelor la ieşirea din şantier pe drumurile publice;</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oprirea motoarelor utilajelor în perioadele în care nu sunt implicate în activitate;</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se recomandă stocarea materialelor în grămezi cât mai compacte (raport suprafața/volum cât mai mic);</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deșeurile vor fi evacuate cât mai repede de pe amplasament;</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autovehiculele și utilajele folosite pentru executarea lucrărilor vor respecta condițiile impuse prin verificări tehnice periodice;</w:t>
      </w:r>
    </w:p>
    <w:p w:rsidR="00D26870" w:rsidRPr="00D95DB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D95DB9">
        <w:rPr>
          <w:rFonts w:ascii="Arial" w:hAnsi="Arial" w:cs="Arial"/>
          <w:bCs/>
          <w:noProof/>
          <w:sz w:val="24"/>
          <w:szCs w:val="24"/>
          <w:lang w:val="ro-RO"/>
        </w:rPr>
        <w:t>întreținerea curățeniei la locurile de muncă pentru prevenirea formării de pulberi</w:t>
      </w:r>
      <w:r w:rsidR="00CE1C6E" w:rsidRPr="00D95DB9">
        <w:rPr>
          <w:rFonts w:ascii="Arial" w:hAnsi="Arial" w:cs="Arial"/>
          <w:bCs/>
          <w:noProof/>
          <w:sz w:val="24"/>
          <w:szCs w:val="24"/>
          <w:lang w:val="ro-RO"/>
        </w:rPr>
        <w:t>;</w:t>
      </w:r>
    </w:p>
    <w:p w:rsidR="005C1954" w:rsidRPr="0057167B" w:rsidRDefault="005C1954" w:rsidP="005C1954">
      <w:pPr>
        <w:spacing w:after="0" w:line="240" w:lineRule="auto"/>
        <w:ind w:left="720"/>
        <w:jc w:val="both"/>
        <w:rPr>
          <w:rFonts w:ascii="Arial" w:hAnsi="Arial" w:cs="Arial"/>
          <w:bCs/>
          <w:noProof/>
          <w:color w:val="FF0000"/>
          <w:sz w:val="24"/>
          <w:szCs w:val="24"/>
          <w:lang w:val="ro-RO"/>
        </w:rPr>
      </w:pPr>
    </w:p>
    <w:p w:rsidR="005C1954" w:rsidRPr="00310392" w:rsidRDefault="005C1954" w:rsidP="005C1954">
      <w:pPr>
        <w:spacing w:after="0" w:line="240" w:lineRule="auto"/>
        <w:jc w:val="both"/>
        <w:rPr>
          <w:rFonts w:ascii="Arial" w:hAnsi="Arial" w:cs="Arial"/>
          <w:bCs/>
          <w:noProof/>
          <w:sz w:val="24"/>
          <w:szCs w:val="24"/>
          <w:lang w:val="ro-RO"/>
        </w:rPr>
      </w:pPr>
      <w:r w:rsidRPr="00310392">
        <w:rPr>
          <w:rFonts w:ascii="Arial" w:hAnsi="Arial" w:cs="Arial"/>
          <w:b/>
          <w:bCs/>
          <w:i/>
          <w:noProof/>
          <w:sz w:val="24"/>
          <w:szCs w:val="24"/>
          <w:lang w:val="ro-RO"/>
        </w:rPr>
        <w:t>Măsuri pentru protecția factorului de mediu sol si subsol:</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dimensionarea lucrărilor la suprafața strict necesară;</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depozitarea materialelor de construcții sau a materialului excavat se va face în zonă special amenajate pe amplasament;</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32CA5"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titularul prin antreprenor</w:t>
      </w:r>
      <w:r w:rsidR="00663751" w:rsidRPr="00732CA5">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protejarea terenurilor învecinate prin interzicerea depozitării materialelor de orice fel;</w:t>
      </w:r>
    </w:p>
    <w:p w:rsidR="00663751" w:rsidRPr="00732CA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 xml:space="preserve">se vor utiliza numai drumurile desemnate pentru transport materiale; </w:t>
      </w:r>
    </w:p>
    <w:p w:rsidR="005C1954" w:rsidRPr="00732CA5"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32CA5">
        <w:rPr>
          <w:rFonts w:ascii="Arial" w:hAnsi="Arial" w:cs="Arial"/>
          <w:bCs/>
          <w:noProof/>
          <w:sz w:val="24"/>
          <w:szCs w:val="24"/>
          <w:lang w:val="ro-RO"/>
        </w:rPr>
        <w:t>titularul prin antreprenor</w:t>
      </w:r>
      <w:r w:rsidR="00663751" w:rsidRPr="00732CA5">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732CA5">
        <w:rPr>
          <w:rFonts w:ascii="Arial" w:hAnsi="Arial" w:cs="Arial"/>
          <w:bCs/>
          <w:noProof/>
          <w:sz w:val="24"/>
          <w:szCs w:val="24"/>
          <w:lang w:val="ro-RO"/>
        </w:rPr>
        <w:t xml:space="preserve">; </w:t>
      </w:r>
    </w:p>
    <w:p w:rsidR="005C1954" w:rsidRPr="0057167B" w:rsidRDefault="005C1954" w:rsidP="005C1954">
      <w:pPr>
        <w:spacing w:after="0" w:line="240" w:lineRule="auto"/>
        <w:jc w:val="both"/>
        <w:rPr>
          <w:rFonts w:ascii="Arial" w:hAnsi="Arial" w:cs="Arial"/>
          <w:b/>
          <w:bCs/>
          <w:i/>
          <w:noProof/>
          <w:color w:val="FF0000"/>
          <w:sz w:val="24"/>
          <w:szCs w:val="24"/>
          <w:lang w:val="ro-RO"/>
        </w:rPr>
      </w:pPr>
    </w:p>
    <w:p w:rsidR="005C1954" w:rsidRPr="00AE6305" w:rsidRDefault="005C1954" w:rsidP="005C1954">
      <w:pPr>
        <w:spacing w:after="0" w:line="240" w:lineRule="auto"/>
        <w:jc w:val="both"/>
        <w:rPr>
          <w:rFonts w:ascii="Arial" w:hAnsi="Arial" w:cs="Arial"/>
          <w:bCs/>
          <w:noProof/>
          <w:sz w:val="24"/>
          <w:szCs w:val="24"/>
          <w:lang w:val="ro-RO"/>
        </w:rPr>
      </w:pPr>
      <w:r w:rsidRPr="00AE6305">
        <w:rPr>
          <w:rFonts w:ascii="Arial" w:hAnsi="Arial" w:cs="Arial"/>
          <w:b/>
          <w:bCs/>
          <w:i/>
          <w:noProof/>
          <w:sz w:val="24"/>
          <w:szCs w:val="24"/>
          <w:lang w:val="ro-RO"/>
        </w:rPr>
        <w:t>Măsuri pentru protecția factorului de mediu apă de suprafață si subterană:</w:t>
      </w:r>
    </w:p>
    <w:p w:rsidR="00B93174" w:rsidRPr="00AE6305"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E6305">
        <w:rPr>
          <w:rFonts w:ascii="Arial" w:hAnsi="Arial" w:cs="Arial"/>
          <w:bCs/>
          <w:noProof/>
          <w:sz w:val="24"/>
          <w:szCs w:val="24"/>
          <w:lang w:val="x-none"/>
        </w:rPr>
        <w:t xml:space="preserve">dotarea cu material absorbant </w:t>
      </w:r>
      <w:r w:rsidRPr="00AE6305">
        <w:rPr>
          <w:rFonts w:ascii="Arial" w:hAnsi="Arial" w:cs="Arial"/>
          <w:bCs/>
          <w:noProof/>
          <w:sz w:val="24"/>
          <w:szCs w:val="24"/>
          <w:lang w:val="ro-RO"/>
        </w:rPr>
        <w:t>ș</w:t>
      </w:r>
      <w:r w:rsidRPr="00AE6305">
        <w:rPr>
          <w:rFonts w:ascii="Arial" w:hAnsi="Arial" w:cs="Arial"/>
          <w:bCs/>
          <w:noProof/>
          <w:sz w:val="24"/>
          <w:szCs w:val="24"/>
          <w:lang w:val="x-none"/>
        </w:rPr>
        <w:t>i intervenția imediat</w:t>
      </w:r>
      <w:r w:rsidRPr="00AE6305">
        <w:rPr>
          <w:rFonts w:ascii="Arial" w:hAnsi="Arial" w:cs="Arial"/>
          <w:bCs/>
          <w:noProof/>
          <w:sz w:val="24"/>
          <w:szCs w:val="24"/>
          <w:lang w:val="ro-RO"/>
        </w:rPr>
        <w:t>ă</w:t>
      </w:r>
      <w:r w:rsidRPr="00AE630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E6305">
        <w:rPr>
          <w:rFonts w:ascii="Arial" w:hAnsi="Arial" w:cs="Arial"/>
          <w:bCs/>
          <w:noProof/>
          <w:sz w:val="24"/>
          <w:szCs w:val="24"/>
          <w:lang w:val="ro-RO"/>
        </w:rPr>
        <w:t>;</w:t>
      </w:r>
    </w:p>
    <w:p w:rsidR="00B93174" w:rsidRPr="00AE6305"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E6305">
        <w:rPr>
          <w:rFonts w:ascii="Arial" w:hAnsi="Arial" w:cs="Arial"/>
          <w:bCs/>
          <w:noProof/>
          <w:sz w:val="24"/>
          <w:szCs w:val="24"/>
          <w:lang w:val="es-ES"/>
        </w:rPr>
        <w:t>indicatorii de calitate ai apelor</w:t>
      </w:r>
      <w:r w:rsidRPr="00AE6305">
        <w:rPr>
          <w:rFonts w:ascii="Arial" w:hAnsi="Arial" w:cs="Arial"/>
          <w:bCs/>
          <w:i/>
          <w:noProof/>
          <w:sz w:val="24"/>
          <w:szCs w:val="24"/>
          <w:lang w:val="it-IT"/>
        </w:rPr>
        <w:t xml:space="preserve"> </w:t>
      </w:r>
      <w:r w:rsidRPr="00AE6305">
        <w:rPr>
          <w:rFonts w:ascii="Arial" w:hAnsi="Arial" w:cs="Arial"/>
          <w:bCs/>
          <w:noProof/>
          <w:sz w:val="24"/>
          <w:szCs w:val="24"/>
          <w:lang w:val="it-IT"/>
        </w:rPr>
        <w:t>pluviale, evacuate, se vor încadra în prevederile HGR nr. 352/2005</w:t>
      </w:r>
      <w:r w:rsidR="00D21BF3" w:rsidRPr="00AE6305">
        <w:rPr>
          <w:rFonts w:ascii="Arial" w:hAnsi="Arial" w:cs="Arial"/>
          <w:noProof/>
          <w:spacing w:val="-2"/>
          <w:sz w:val="24"/>
          <w:szCs w:val="24"/>
          <w:lang w:val="ro-RO"/>
        </w:rPr>
        <w:t xml:space="preserve"> </w:t>
      </w:r>
      <w:r w:rsidR="00D21BF3" w:rsidRPr="00AE6305">
        <w:rPr>
          <w:rFonts w:ascii="Arial" w:hAnsi="Arial" w:cs="Arial"/>
          <w:bCs/>
          <w:noProof/>
          <w:sz w:val="24"/>
          <w:szCs w:val="24"/>
          <w:lang w:val="ro-RO"/>
        </w:rPr>
        <w:t>și HG nr. 210/2007</w:t>
      </w:r>
      <w:r w:rsidRPr="00AE6305">
        <w:rPr>
          <w:rFonts w:ascii="Arial" w:hAnsi="Arial" w:cs="Arial"/>
          <w:bCs/>
          <w:noProof/>
          <w:sz w:val="24"/>
          <w:szCs w:val="24"/>
          <w:lang w:val="it-IT"/>
        </w:rPr>
        <w:t xml:space="preserve"> pentru modificarea și completarea HG nr. </w:t>
      </w:r>
      <w:r w:rsidRPr="00AE6305">
        <w:rPr>
          <w:rFonts w:ascii="Arial" w:hAnsi="Arial" w:cs="Arial"/>
          <w:bCs/>
          <w:noProof/>
          <w:sz w:val="24"/>
          <w:szCs w:val="24"/>
          <w:lang w:val="fr-FR"/>
        </w:rPr>
        <w:t>188/2002</w:t>
      </w:r>
      <w:r w:rsidR="004E2F27" w:rsidRPr="00AE6305">
        <w:rPr>
          <w:rFonts w:ascii="Arial" w:hAnsi="Arial" w:cs="Arial"/>
          <w:bCs/>
          <w:noProof/>
          <w:sz w:val="24"/>
          <w:szCs w:val="24"/>
          <w:lang w:val="it-IT"/>
        </w:rPr>
        <w:t>, (NTPA 001</w:t>
      </w:r>
      <w:r w:rsidRPr="00AE6305">
        <w:rPr>
          <w:rFonts w:ascii="Arial" w:hAnsi="Arial" w:cs="Arial"/>
          <w:bCs/>
          <w:noProof/>
          <w:sz w:val="24"/>
          <w:szCs w:val="24"/>
          <w:lang w:val="it-IT"/>
        </w:rPr>
        <w:t>);</w:t>
      </w:r>
    </w:p>
    <w:p w:rsidR="00B93174" w:rsidRPr="00AE6305"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E6305">
        <w:rPr>
          <w:rFonts w:ascii="Arial" w:hAnsi="Arial" w:cs="Arial"/>
          <w:bCs/>
          <w:noProof/>
          <w:sz w:val="24"/>
          <w:szCs w:val="24"/>
          <w:lang w:val="ro-RO"/>
        </w:rPr>
        <w:t>se va respecta strict proiectul de execuție aprobat;</w:t>
      </w:r>
    </w:p>
    <w:p w:rsidR="00B93174" w:rsidRPr="00AE6305"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E630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AE6305"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AE6305">
        <w:rPr>
          <w:rFonts w:ascii="Arial" w:hAnsi="Arial" w:cs="Arial"/>
          <w:bCs/>
          <w:noProof/>
          <w:sz w:val="24"/>
          <w:szCs w:val="24"/>
          <w:lang w:val="ro-RO"/>
        </w:rPr>
        <w:t>utilajele și vehiculele nu se vor spăla pe amplasament</w:t>
      </w:r>
      <w:r w:rsidR="006D4235" w:rsidRPr="00AE6305">
        <w:rPr>
          <w:rFonts w:ascii="Arial" w:hAnsi="Arial" w:cs="Arial"/>
          <w:bCs/>
          <w:noProof/>
          <w:sz w:val="24"/>
          <w:szCs w:val="24"/>
          <w:lang w:val="ro-RO"/>
        </w:rPr>
        <w:t>;</w:t>
      </w:r>
    </w:p>
    <w:p w:rsidR="005D21B7" w:rsidRPr="00AE6305"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AE6305">
        <w:rPr>
          <w:rFonts w:ascii="Arial" w:hAnsi="Arial" w:cs="Arial"/>
          <w:bCs/>
          <w:noProof/>
          <w:sz w:val="24"/>
          <w:szCs w:val="24"/>
          <w:lang w:val="ro-RO"/>
        </w:rPr>
        <w:lastRenderedPageBreak/>
        <w:t>organizarea de șantier nu va fi amplasată în apropierea cursurilor de apă;</w:t>
      </w:r>
    </w:p>
    <w:p w:rsidR="005C1954" w:rsidRPr="0057167B" w:rsidRDefault="005C1954" w:rsidP="005C1954">
      <w:pPr>
        <w:spacing w:after="0" w:line="240" w:lineRule="auto"/>
        <w:jc w:val="both"/>
        <w:rPr>
          <w:rFonts w:ascii="Arial" w:hAnsi="Arial" w:cs="Arial"/>
          <w:b/>
          <w:bCs/>
          <w:i/>
          <w:noProof/>
          <w:color w:val="FF0000"/>
          <w:sz w:val="24"/>
          <w:szCs w:val="24"/>
          <w:lang w:val="ro-RO"/>
        </w:rPr>
      </w:pPr>
    </w:p>
    <w:p w:rsidR="005C1954" w:rsidRPr="007052F3" w:rsidRDefault="005C1954" w:rsidP="005C1954">
      <w:pPr>
        <w:spacing w:after="0" w:line="240" w:lineRule="auto"/>
        <w:jc w:val="both"/>
        <w:rPr>
          <w:rFonts w:ascii="Arial" w:hAnsi="Arial" w:cs="Arial"/>
          <w:bCs/>
          <w:noProof/>
          <w:sz w:val="24"/>
          <w:szCs w:val="24"/>
          <w:lang w:val="ro-RO"/>
        </w:rPr>
      </w:pPr>
      <w:r w:rsidRPr="007052F3">
        <w:rPr>
          <w:rFonts w:ascii="Arial" w:hAnsi="Arial" w:cs="Arial"/>
          <w:b/>
          <w:bCs/>
          <w:i/>
          <w:noProof/>
          <w:sz w:val="24"/>
          <w:szCs w:val="24"/>
          <w:lang w:val="ro-RO"/>
        </w:rPr>
        <w:t>Măsuri pentru protecția așezărilor umane:</w:t>
      </w:r>
    </w:p>
    <w:p w:rsidR="00E35081" w:rsidRPr="007052F3"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7052F3">
        <w:rPr>
          <w:rFonts w:ascii="Arial" w:eastAsia="Times New Roman" w:hAnsi="Arial" w:cs="Arial"/>
          <w:sz w:val="24"/>
          <w:szCs w:val="24"/>
          <w:lang w:val="it-IT"/>
        </w:rPr>
        <w:t xml:space="preserve">nu vor fi afectate construcții și așezări umane, în apropierea </w:t>
      </w:r>
      <w:r w:rsidR="00E35081" w:rsidRPr="007052F3">
        <w:rPr>
          <w:rFonts w:ascii="Arial" w:eastAsia="Times New Roman" w:hAnsi="Arial" w:cs="Arial"/>
          <w:sz w:val="24"/>
          <w:szCs w:val="24"/>
          <w:lang w:val="it-IT"/>
        </w:rPr>
        <w:t>proiectului propus;</w:t>
      </w:r>
      <w:r w:rsidRPr="007052F3">
        <w:rPr>
          <w:rFonts w:ascii="Arial" w:eastAsia="Times New Roman" w:hAnsi="Arial" w:cs="Arial"/>
          <w:sz w:val="24"/>
          <w:szCs w:val="24"/>
          <w:lang w:val="it-IT"/>
        </w:rPr>
        <w:t xml:space="preserve"> </w:t>
      </w:r>
    </w:p>
    <w:p w:rsidR="008C104C" w:rsidRPr="007052F3"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se vor respecta cu strictețe perimetrul de implementare a proiectului;</w:t>
      </w:r>
    </w:p>
    <w:p w:rsidR="008C104C" w:rsidRPr="007052F3"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7052F3"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se va respecta întocmai tehnologia propusă prin proiect;</w:t>
      </w:r>
    </w:p>
    <w:p w:rsidR="005C1954" w:rsidRPr="007052F3"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7052F3">
        <w:rPr>
          <w:rFonts w:ascii="Arial" w:hAnsi="Arial" w:cs="Arial"/>
          <w:bCs/>
          <w:noProof/>
          <w:sz w:val="24"/>
          <w:szCs w:val="24"/>
          <w:lang w:val="ro-RO"/>
        </w:rPr>
        <w:t xml:space="preserve">; </w:t>
      </w:r>
    </w:p>
    <w:p w:rsidR="001F5AFB" w:rsidRPr="0057167B" w:rsidRDefault="001F5AFB" w:rsidP="005C1954">
      <w:pPr>
        <w:spacing w:after="0" w:line="240" w:lineRule="auto"/>
        <w:jc w:val="both"/>
        <w:rPr>
          <w:rFonts w:ascii="Arial" w:hAnsi="Arial" w:cs="Arial"/>
          <w:b/>
          <w:bCs/>
          <w:i/>
          <w:noProof/>
          <w:color w:val="FF0000"/>
          <w:sz w:val="24"/>
          <w:szCs w:val="24"/>
          <w:lang w:val="ro-RO"/>
        </w:rPr>
      </w:pPr>
    </w:p>
    <w:p w:rsidR="005C1954" w:rsidRPr="007052F3" w:rsidRDefault="005C1954" w:rsidP="005C1954">
      <w:pPr>
        <w:spacing w:after="0" w:line="240" w:lineRule="auto"/>
        <w:jc w:val="both"/>
        <w:rPr>
          <w:rFonts w:ascii="Arial" w:hAnsi="Arial" w:cs="Arial"/>
          <w:bCs/>
          <w:noProof/>
          <w:sz w:val="24"/>
          <w:szCs w:val="24"/>
          <w:lang w:val="ro-RO"/>
        </w:rPr>
      </w:pPr>
      <w:r w:rsidRPr="007052F3">
        <w:rPr>
          <w:rFonts w:ascii="Arial" w:hAnsi="Arial" w:cs="Arial"/>
          <w:b/>
          <w:bCs/>
          <w:i/>
          <w:noProof/>
          <w:sz w:val="24"/>
          <w:szCs w:val="24"/>
          <w:lang w:val="ro-RO"/>
        </w:rPr>
        <w:t>Măsuri împotriva zgomotului si vibrațiilor:</w:t>
      </w:r>
    </w:p>
    <w:p w:rsidR="00DF3331" w:rsidRPr="007052F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7052F3">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7052F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7052F3">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7052F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echipamentele fixe producătoare de zgomot trebuie menținute acoperite cu carcase antifonice;</w:t>
      </w:r>
    </w:p>
    <w:p w:rsidR="005C1954" w:rsidRPr="007052F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7052F3">
        <w:rPr>
          <w:rFonts w:ascii="Arial" w:hAnsi="Arial" w:cs="Arial"/>
          <w:bCs/>
          <w:noProof/>
          <w:sz w:val="24"/>
          <w:szCs w:val="24"/>
          <w:lang w:val="ro-RO"/>
        </w:rPr>
        <w:t>echipamentele cu funcționare intermitentă trebuie oprite pe durata în care nu sunt utilizate</w:t>
      </w:r>
      <w:r w:rsidR="005C1954" w:rsidRPr="007052F3">
        <w:rPr>
          <w:rFonts w:ascii="Arial" w:hAnsi="Arial" w:cs="Arial"/>
          <w:bCs/>
          <w:noProof/>
          <w:sz w:val="24"/>
          <w:szCs w:val="24"/>
          <w:lang w:val="ro-RO"/>
        </w:rPr>
        <w:t>;</w:t>
      </w:r>
    </w:p>
    <w:p w:rsidR="00DD671C" w:rsidRPr="000B4DBD" w:rsidRDefault="00DD671C" w:rsidP="005C1954">
      <w:pPr>
        <w:spacing w:after="0" w:line="240" w:lineRule="auto"/>
        <w:jc w:val="both"/>
        <w:rPr>
          <w:rFonts w:ascii="Arial" w:hAnsi="Arial" w:cs="Arial"/>
          <w:b/>
          <w:bCs/>
          <w:i/>
          <w:noProof/>
          <w:sz w:val="24"/>
          <w:szCs w:val="24"/>
          <w:lang w:val="ro-RO"/>
        </w:rPr>
      </w:pPr>
    </w:p>
    <w:p w:rsidR="005C1954" w:rsidRPr="000B4DBD" w:rsidRDefault="005C1954" w:rsidP="005C1954">
      <w:pPr>
        <w:spacing w:after="0" w:line="240" w:lineRule="auto"/>
        <w:jc w:val="both"/>
        <w:rPr>
          <w:rFonts w:ascii="Arial" w:hAnsi="Arial" w:cs="Arial"/>
          <w:bCs/>
          <w:noProof/>
          <w:sz w:val="24"/>
          <w:szCs w:val="24"/>
          <w:lang w:val="ro-RO"/>
        </w:rPr>
      </w:pPr>
      <w:r w:rsidRPr="000B4DBD">
        <w:rPr>
          <w:rFonts w:ascii="Arial" w:hAnsi="Arial" w:cs="Arial"/>
          <w:b/>
          <w:bCs/>
          <w:i/>
          <w:noProof/>
          <w:sz w:val="24"/>
          <w:szCs w:val="24"/>
          <w:lang w:val="ro-RO"/>
        </w:rPr>
        <w:t>Lucrări de organizare de șantier</w:t>
      </w:r>
      <w:r w:rsidRPr="000B4DBD">
        <w:rPr>
          <w:rFonts w:ascii="Arial" w:hAnsi="Arial" w:cs="Arial"/>
          <w:bCs/>
          <w:noProof/>
          <w:sz w:val="24"/>
          <w:szCs w:val="24"/>
          <w:lang w:val="ro-RO"/>
        </w:rPr>
        <w:t>:</w:t>
      </w:r>
    </w:p>
    <w:p w:rsidR="0079285D" w:rsidRPr="000B4DBD" w:rsidRDefault="00C15973" w:rsidP="000B4DBD">
      <w:pPr>
        <w:spacing w:after="0" w:line="240" w:lineRule="auto"/>
        <w:ind w:firstLine="720"/>
        <w:jc w:val="both"/>
        <w:rPr>
          <w:rFonts w:ascii="Arial" w:hAnsi="Arial" w:cs="Arial"/>
          <w:bCs/>
          <w:noProof/>
          <w:sz w:val="24"/>
          <w:szCs w:val="24"/>
          <w:lang w:val="ro-RO" w:bidi="ro-RO"/>
        </w:rPr>
      </w:pPr>
      <w:r w:rsidRPr="000B4DBD">
        <w:rPr>
          <w:rFonts w:ascii="Arial" w:hAnsi="Arial" w:cs="Arial"/>
          <w:bCs/>
          <w:noProof/>
          <w:sz w:val="24"/>
          <w:szCs w:val="24"/>
          <w:lang w:val="ro-RO" w:bidi="ro-RO"/>
        </w:rPr>
        <w:t>Pe terenul propus se va organiza șantierul prin amplasarea unor construcții provizorii.</w:t>
      </w:r>
      <w:r w:rsidR="00317283" w:rsidRPr="000B4DBD">
        <w:rPr>
          <w:rFonts w:ascii="Arial" w:hAnsi="Arial" w:cs="Arial"/>
          <w:bCs/>
          <w:noProof/>
          <w:sz w:val="24"/>
          <w:szCs w:val="24"/>
          <w:lang w:val="ro-RO" w:bidi="ro-RO"/>
        </w:rPr>
        <w:t xml:space="preserve"> Depozitarea materialelor se face în spații și încinte special organizate și amenajate în acest scop, împrejmuite și asigurate împotriva accesului neautorizat. </w:t>
      </w:r>
    </w:p>
    <w:p w:rsidR="00DD671C" w:rsidRPr="000B4DBD" w:rsidRDefault="00DD671C" w:rsidP="004E6183">
      <w:pPr>
        <w:spacing w:after="0" w:line="240" w:lineRule="auto"/>
        <w:ind w:firstLine="720"/>
        <w:jc w:val="both"/>
        <w:rPr>
          <w:rFonts w:ascii="Arial" w:hAnsi="Arial" w:cs="Arial"/>
          <w:b/>
          <w:bCs/>
          <w:noProof/>
          <w:sz w:val="24"/>
          <w:szCs w:val="24"/>
          <w:lang w:val="ro-RO"/>
        </w:rPr>
      </w:pPr>
    </w:p>
    <w:p w:rsidR="004E6183" w:rsidRPr="00C576C1" w:rsidRDefault="00C4188B" w:rsidP="004E6183">
      <w:pPr>
        <w:spacing w:after="0" w:line="240" w:lineRule="auto"/>
        <w:ind w:firstLine="720"/>
        <w:jc w:val="both"/>
        <w:rPr>
          <w:rFonts w:ascii="Arial" w:hAnsi="Arial" w:cs="Arial"/>
          <w:noProof/>
          <w:sz w:val="24"/>
          <w:szCs w:val="24"/>
          <w:lang w:val="ro-RO"/>
        </w:rPr>
      </w:pPr>
      <w:r w:rsidRPr="00C576C1">
        <w:rPr>
          <w:rFonts w:ascii="Arial" w:hAnsi="Arial" w:cs="Arial"/>
          <w:b/>
          <w:bCs/>
          <w:noProof/>
          <w:sz w:val="24"/>
          <w:szCs w:val="24"/>
          <w:lang w:val="ro-RO"/>
        </w:rPr>
        <w:t>b</w:t>
      </w:r>
      <w:r w:rsidRPr="00C576C1">
        <w:rPr>
          <w:rFonts w:ascii="Arial" w:hAnsi="Arial" w:cs="Arial"/>
          <w:b/>
          <w:bCs/>
          <w:noProof/>
          <w:sz w:val="24"/>
          <w:szCs w:val="24"/>
          <w:vertAlign w:val="subscript"/>
          <w:lang w:val="ro-RO"/>
        </w:rPr>
        <w:t>6</w:t>
      </w:r>
      <w:r w:rsidRPr="00C576C1">
        <w:rPr>
          <w:rFonts w:ascii="Arial" w:hAnsi="Arial" w:cs="Arial"/>
          <w:b/>
          <w:bCs/>
          <w:noProof/>
          <w:sz w:val="24"/>
          <w:szCs w:val="24"/>
          <w:lang w:val="ro-RO"/>
        </w:rPr>
        <w:t>)</w:t>
      </w:r>
      <w:r w:rsidR="004E6183" w:rsidRPr="00C576C1">
        <w:rPr>
          <w:rFonts w:ascii="Arial" w:hAnsi="Arial" w:cs="Arial"/>
          <w:noProof/>
          <w:sz w:val="24"/>
          <w:szCs w:val="24"/>
          <w:lang w:val="ro-RO"/>
        </w:rPr>
        <w:t> </w:t>
      </w:r>
      <w:r w:rsidR="004E6183" w:rsidRPr="00C576C1">
        <w:rPr>
          <w:rFonts w:ascii="Arial" w:hAnsi="Arial" w:cs="Arial"/>
          <w:b/>
          <w:i/>
          <w:noProof/>
          <w:sz w:val="24"/>
          <w:szCs w:val="24"/>
          <w:lang w:val="ro-RO"/>
        </w:rPr>
        <w:t xml:space="preserve">riscurile de accidente majore </w:t>
      </w:r>
      <w:r w:rsidR="00E7594D" w:rsidRPr="00C576C1">
        <w:rPr>
          <w:rFonts w:ascii="Arial" w:hAnsi="Arial" w:cs="Arial"/>
          <w:b/>
          <w:i/>
          <w:noProof/>
          <w:sz w:val="24"/>
          <w:szCs w:val="24"/>
          <w:lang w:val="ro-RO"/>
        </w:rPr>
        <w:t>si</w:t>
      </w:r>
      <w:r w:rsidR="004E6183" w:rsidRPr="00C576C1">
        <w:rPr>
          <w:rFonts w:ascii="Arial" w:hAnsi="Arial" w:cs="Arial"/>
          <w:b/>
          <w:i/>
          <w:noProof/>
          <w:sz w:val="24"/>
          <w:szCs w:val="24"/>
          <w:lang w:val="ro-RO"/>
        </w:rPr>
        <w:t>/sau dezastre relevante pentru proiectul în cauză, inclu</w:t>
      </w:r>
      <w:r w:rsidR="00E7594D" w:rsidRPr="00C576C1">
        <w:rPr>
          <w:rFonts w:ascii="Arial" w:hAnsi="Arial" w:cs="Arial"/>
          <w:b/>
          <w:i/>
          <w:noProof/>
          <w:sz w:val="24"/>
          <w:szCs w:val="24"/>
          <w:lang w:val="ro-RO"/>
        </w:rPr>
        <w:t>si</w:t>
      </w:r>
      <w:r w:rsidR="004E6183" w:rsidRPr="00C576C1">
        <w:rPr>
          <w:rFonts w:ascii="Arial" w:hAnsi="Arial" w:cs="Arial"/>
          <w:b/>
          <w:i/>
          <w:noProof/>
          <w:sz w:val="24"/>
          <w:szCs w:val="24"/>
          <w:lang w:val="ro-RO"/>
        </w:rPr>
        <w:t>v cele cauzate de schimbările climatice, conform informaţiilor ştiinţifice</w:t>
      </w:r>
      <w:r w:rsidR="00EA793D" w:rsidRPr="00C576C1">
        <w:rPr>
          <w:rFonts w:ascii="Arial" w:hAnsi="Arial" w:cs="Arial"/>
          <w:b/>
          <w:i/>
          <w:noProof/>
          <w:sz w:val="24"/>
          <w:szCs w:val="24"/>
          <w:lang w:val="ro-RO"/>
        </w:rPr>
        <w:t xml:space="preserve">: </w:t>
      </w:r>
      <w:r w:rsidR="008B15C9" w:rsidRPr="00C576C1">
        <w:rPr>
          <w:rFonts w:ascii="Arial" w:hAnsi="Arial" w:cs="Arial"/>
          <w:noProof/>
          <w:sz w:val="24"/>
          <w:szCs w:val="24"/>
          <w:lang w:val="ro-RO"/>
        </w:rPr>
        <w:t>proiectul nu</w:t>
      </w:r>
      <w:r w:rsidR="008B15C9" w:rsidRPr="00C576C1">
        <w:rPr>
          <w:rFonts w:ascii="Times New Roman" w:eastAsia="Times New Roman" w:hAnsi="Times New Roman"/>
          <w:sz w:val="24"/>
          <w:szCs w:val="24"/>
          <w:lang w:val="ro-RO" w:eastAsia="en-GB"/>
        </w:rPr>
        <w:t xml:space="preserve"> </w:t>
      </w:r>
      <w:r w:rsidR="008B15C9" w:rsidRPr="00C576C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96109D" w:rsidRDefault="00FB61C6" w:rsidP="00742FF7">
      <w:pPr>
        <w:spacing w:after="0" w:line="240" w:lineRule="auto"/>
        <w:ind w:firstLine="720"/>
        <w:jc w:val="both"/>
        <w:rPr>
          <w:rFonts w:ascii="Arial" w:hAnsi="Arial" w:cs="Arial"/>
          <w:noProof/>
          <w:sz w:val="24"/>
          <w:szCs w:val="24"/>
          <w:lang w:val="ro-RO"/>
        </w:rPr>
      </w:pPr>
      <w:r w:rsidRPr="0096109D">
        <w:rPr>
          <w:rFonts w:ascii="Arial" w:hAnsi="Arial" w:cs="Arial"/>
          <w:b/>
          <w:bCs/>
          <w:noProof/>
          <w:sz w:val="24"/>
          <w:szCs w:val="24"/>
          <w:lang w:val="ro-RO"/>
        </w:rPr>
        <w:t>b</w:t>
      </w:r>
      <w:r w:rsidRPr="0096109D">
        <w:rPr>
          <w:rFonts w:ascii="Arial" w:hAnsi="Arial" w:cs="Arial"/>
          <w:b/>
          <w:bCs/>
          <w:noProof/>
          <w:sz w:val="24"/>
          <w:szCs w:val="24"/>
          <w:vertAlign w:val="subscript"/>
          <w:lang w:val="ro-RO"/>
        </w:rPr>
        <w:t>7</w:t>
      </w:r>
      <w:r w:rsidR="004E6183" w:rsidRPr="0096109D">
        <w:rPr>
          <w:rFonts w:ascii="Arial" w:hAnsi="Arial" w:cs="Arial"/>
          <w:b/>
          <w:bCs/>
          <w:noProof/>
          <w:sz w:val="24"/>
          <w:szCs w:val="24"/>
          <w:lang w:val="ro-RO"/>
        </w:rPr>
        <w:t>)</w:t>
      </w:r>
      <w:r w:rsidR="004E6183" w:rsidRPr="0096109D">
        <w:rPr>
          <w:rFonts w:ascii="Arial" w:hAnsi="Arial" w:cs="Arial"/>
          <w:b/>
          <w:i/>
          <w:noProof/>
          <w:sz w:val="24"/>
          <w:szCs w:val="24"/>
          <w:lang w:val="ro-RO"/>
        </w:rPr>
        <w:t> riscurile pentru sănătatea umană - de ex., din cauza contaminării apei sau a poluării atmosferice</w:t>
      </w:r>
      <w:r w:rsidR="00693EAB" w:rsidRPr="0096109D">
        <w:rPr>
          <w:rFonts w:ascii="Arial" w:hAnsi="Arial" w:cs="Arial"/>
          <w:b/>
          <w:i/>
          <w:noProof/>
          <w:sz w:val="24"/>
          <w:szCs w:val="24"/>
          <w:lang w:val="ro-RO"/>
        </w:rPr>
        <w:t xml:space="preserve">: </w:t>
      </w:r>
    </w:p>
    <w:p w:rsidR="00F90897" w:rsidRPr="0096109D" w:rsidRDefault="00CF52B5" w:rsidP="00192703">
      <w:pPr>
        <w:spacing w:after="0" w:line="240" w:lineRule="auto"/>
        <w:ind w:firstLine="720"/>
        <w:jc w:val="both"/>
        <w:rPr>
          <w:rFonts w:ascii="Arial" w:hAnsi="Arial" w:cs="Arial"/>
          <w:b/>
          <w:bCs/>
          <w:noProof/>
          <w:sz w:val="24"/>
          <w:szCs w:val="24"/>
          <w:lang w:val="ro-RO"/>
        </w:rPr>
      </w:pPr>
      <w:r w:rsidRPr="0096109D">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96109D">
        <w:rPr>
          <w:rFonts w:ascii="Arial" w:hAnsi="Arial" w:cs="Arial"/>
          <w:bCs/>
          <w:noProof/>
          <w:sz w:val="24"/>
          <w:szCs w:val="24"/>
          <w:lang w:val="ro-RO"/>
        </w:rPr>
        <w:t>si</w:t>
      </w:r>
      <w:r w:rsidRPr="0096109D">
        <w:rPr>
          <w:rFonts w:ascii="Arial" w:hAnsi="Arial" w:cs="Arial"/>
          <w:bCs/>
          <w:noProof/>
          <w:sz w:val="24"/>
          <w:szCs w:val="24"/>
          <w:lang w:val="ro-RO"/>
        </w:rPr>
        <w:t xml:space="preserve"> pe timpul funcționării construcției.</w:t>
      </w:r>
      <w:r w:rsidRPr="0096109D">
        <w:rPr>
          <w:rFonts w:ascii="Arial" w:hAnsi="Arial" w:cs="Arial"/>
          <w:b/>
          <w:bCs/>
          <w:noProof/>
          <w:sz w:val="24"/>
          <w:szCs w:val="24"/>
          <w:lang w:val="ro-RO"/>
        </w:rPr>
        <w:t xml:space="preserve"> </w:t>
      </w:r>
    </w:p>
    <w:p w:rsidR="00286FEF" w:rsidRPr="0096109D" w:rsidRDefault="00286FEF" w:rsidP="00286FEF">
      <w:pPr>
        <w:spacing w:after="0" w:line="240" w:lineRule="auto"/>
        <w:ind w:firstLine="720"/>
        <w:jc w:val="both"/>
        <w:rPr>
          <w:rFonts w:ascii="Arial" w:hAnsi="Arial" w:cs="Arial"/>
          <w:bCs/>
          <w:noProof/>
          <w:sz w:val="24"/>
          <w:szCs w:val="24"/>
          <w:lang w:val="ro-RO"/>
        </w:rPr>
      </w:pPr>
      <w:r w:rsidRPr="0096109D">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protejarea solului și subsolului în zonele adiacente obiectivului de lucru;</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interzicerea depozitării de materiale sau staționării utilajelor în albie;</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evitarea poluării apelor și solului cu produse petroliere ca urmare a exploatării utilajelor tehnologice;</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utilizarea de vehicule și utilaje de lucru prevăzute cu motoare cu emisii reduse;</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 xml:space="preserve">verificarea periodică </w:t>
      </w:r>
      <w:r w:rsidR="00CC7BDE" w:rsidRPr="0096109D">
        <w:rPr>
          <w:rFonts w:ascii="Arial" w:hAnsi="Arial" w:cs="Arial"/>
          <w:bCs/>
          <w:noProof/>
          <w:sz w:val="24"/>
          <w:szCs w:val="24"/>
          <w:lang w:val="ro-RO"/>
        </w:rPr>
        <w:t>și intreț</w:t>
      </w:r>
      <w:r w:rsidRPr="0096109D">
        <w:rPr>
          <w:rFonts w:ascii="Arial" w:hAnsi="Arial" w:cs="Arial"/>
          <w:bCs/>
          <w:noProof/>
          <w:sz w:val="24"/>
          <w:szCs w:val="24"/>
          <w:lang w:val="ro-RO"/>
        </w:rPr>
        <w:t>inerea corespunzătoare a vehiculelor și utilajelor de lucru;</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96109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6109D">
        <w:rPr>
          <w:rFonts w:ascii="Arial" w:hAnsi="Arial" w:cs="Arial"/>
          <w:bCs/>
          <w:noProof/>
          <w:sz w:val="24"/>
          <w:szCs w:val="24"/>
          <w:lang w:val="ro-RO"/>
        </w:rPr>
        <w:t>managementul corespunzător al deșeurilor;</w:t>
      </w:r>
    </w:p>
    <w:p w:rsidR="00A436AF" w:rsidRPr="0057167B" w:rsidRDefault="00A436AF" w:rsidP="00002B27">
      <w:pPr>
        <w:spacing w:after="0" w:line="240" w:lineRule="auto"/>
        <w:jc w:val="both"/>
        <w:rPr>
          <w:rFonts w:ascii="Arial" w:hAnsi="Arial" w:cs="Arial"/>
          <w:b/>
          <w:bCs/>
          <w:noProof/>
          <w:color w:val="FF0000"/>
          <w:sz w:val="24"/>
          <w:szCs w:val="24"/>
          <w:lang w:val="ro-RO"/>
        </w:rPr>
      </w:pPr>
    </w:p>
    <w:p w:rsidR="004E6183" w:rsidRPr="00C576C1" w:rsidRDefault="00002B27" w:rsidP="00002B27">
      <w:pPr>
        <w:spacing w:after="0" w:line="240" w:lineRule="auto"/>
        <w:jc w:val="both"/>
        <w:rPr>
          <w:rFonts w:ascii="Arial" w:hAnsi="Arial" w:cs="Arial"/>
          <w:b/>
          <w:noProof/>
          <w:sz w:val="24"/>
          <w:szCs w:val="24"/>
          <w:lang w:val="ro-RO"/>
        </w:rPr>
      </w:pPr>
      <w:r w:rsidRPr="00C576C1">
        <w:rPr>
          <w:rFonts w:ascii="Arial" w:hAnsi="Arial" w:cs="Arial"/>
          <w:b/>
          <w:bCs/>
          <w:noProof/>
          <w:sz w:val="24"/>
          <w:szCs w:val="24"/>
          <w:lang w:val="ro-RO"/>
        </w:rPr>
        <w:t xml:space="preserve">c). </w:t>
      </w:r>
      <w:r w:rsidR="004E6183" w:rsidRPr="00C576C1">
        <w:rPr>
          <w:rFonts w:ascii="Arial" w:hAnsi="Arial" w:cs="Arial"/>
          <w:b/>
          <w:noProof/>
          <w:sz w:val="24"/>
          <w:szCs w:val="24"/>
          <w:lang w:val="ro-RO"/>
        </w:rPr>
        <w:t>Amplasarea proiectelor</w:t>
      </w:r>
      <w:r w:rsidRPr="00C576C1">
        <w:rPr>
          <w:rFonts w:ascii="Arial" w:hAnsi="Arial" w:cs="Arial"/>
          <w:b/>
          <w:noProof/>
          <w:sz w:val="24"/>
          <w:szCs w:val="24"/>
          <w:lang w:val="ro-RO"/>
        </w:rPr>
        <w:t>:</w:t>
      </w:r>
    </w:p>
    <w:p w:rsidR="007A5B77" w:rsidRPr="000B4DBD" w:rsidRDefault="005B37EF" w:rsidP="000B4DBD">
      <w:pPr>
        <w:spacing w:after="0" w:line="240" w:lineRule="auto"/>
        <w:jc w:val="both"/>
        <w:rPr>
          <w:rFonts w:ascii="Arial" w:hAnsi="Arial" w:cs="Arial"/>
          <w:sz w:val="24"/>
          <w:szCs w:val="24"/>
          <w:lang w:val="ro-RO"/>
        </w:rPr>
      </w:pPr>
      <w:r w:rsidRPr="00C576C1">
        <w:rPr>
          <w:rFonts w:ascii="Arial" w:hAnsi="Arial" w:cs="Arial"/>
          <w:b/>
          <w:bCs/>
          <w:noProof/>
          <w:sz w:val="24"/>
          <w:szCs w:val="24"/>
          <w:lang w:val="ro-RO"/>
        </w:rPr>
        <w:lastRenderedPageBreak/>
        <w:t>   </w:t>
      </w:r>
      <w:r w:rsidR="00CF52B5" w:rsidRPr="00C576C1">
        <w:rPr>
          <w:rFonts w:ascii="Arial" w:hAnsi="Arial" w:cs="Arial"/>
          <w:b/>
          <w:bCs/>
          <w:noProof/>
          <w:sz w:val="24"/>
          <w:szCs w:val="24"/>
          <w:lang w:val="ro-RO"/>
        </w:rPr>
        <w:tab/>
      </w:r>
      <w:r w:rsidRPr="00C576C1">
        <w:rPr>
          <w:rFonts w:ascii="Arial" w:hAnsi="Arial" w:cs="Arial"/>
          <w:b/>
          <w:bCs/>
          <w:noProof/>
          <w:sz w:val="24"/>
          <w:szCs w:val="24"/>
          <w:lang w:val="ro-RO"/>
        </w:rPr>
        <w:t>c</w:t>
      </w:r>
      <w:r w:rsidRPr="00C576C1">
        <w:rPr>
          <w:rFonts w:ascii="Arial" w:hAnsi="Arial" w:cs="Arial"/>
          <w:b/>
          <w:bCs/>
          <w:noProof/>
          <w:sz w:val="24"/>
          <w:szCs w:val="24"/>
          <w:vertAlign w:val="subscript"/>
          <w:lang w:val="ro-RO"/>
        </w:rPr>
        <w:t>1</w:t>
      </w:r>
      <w:r w:rsidR="004E6183" w:rsidRPr="00C576C1">
        <w:rPr>
          <w:rFonts w:ascii="Arial" w:hAnsi="Arial" w:cs="Arial"/>
          <w:b/>
          <w:bCs/>
          <w:noProof/>
          <w:sz w:val="24"/>
          <w:szCs w:val="24"/>
          <w:lang w:val="ro-RO"/>
        </w:rPr>
        <w:t>)</w:t>
      </w:r>
      <w:r w:rsidR="004E6183" w:rsidRPr="00C576C1">
        <w:rPr>
          <w:rFonts w:ascii="Arial" w:hAnsi="Arial" w:cs="Arial"/>
          <w:noProof/>
          <w:sz w:val="24"/>
          <w:szCs w:val="24"/>
          <w:lang w:val="ro-RO"/>
        </w:rPr>
        <w:t> </w:t>
      </w:r>
      <w:r w:rsidR="004E6183" w:rsidRPr="00C576C1">
        <w:rPr>
          <w:rFonts w:ascii="Arial" w:hAnsi="Arial" w:cs="Arial"/>
          <w:b/>
          <w:i/>
          <w:noProof/>
          <w:sz w:val="24"/>
          <w:szCs w:val="24"/>
          <w:lang w:val="ro-RO"/>
        </w:rPr>
        <w:t>utilizarea ac</w:t>
      </w:r>
      <w:r w:rsidRPr="00C576C1">
        <w:rPr>
          <w:rFonts w:ascii="Arial" w:hAnsi="Arial" w:cs="Arial"/>
          <w:b/>
          <w:i/>
          <w:noProof/>
          <w:sz w:val="24"/>
          <w:szCs w:val="24"/>
          <w:lang w:val="ro-RO"/>
        </w:rPr>
        <w:t xml:space="preserve">tuală </w:t>
      </w:r>
      <w:r w:rsidR="00E7594D" w:rsidRPr="00C576C1">
        <w:rPr>
          <w:rFonts w:ascii="Arial" w:hAnsi="Arial" w:cs="Arial"/>
          <w:b/>
          <w:i/>
          <w:noProof/>
          <w:sz w:val="24"/>
          <w:szCs w:val="24"/>
          <w:lang w:val="ro-RO"/>
        </w:rPr>
        <w:t>si</w:t>
      </w:r>
      <w:r w:rsidRPr="00C576C1">
        <w:rPr>
          <w:rFonts w:ascii="Arial" w:hAnsi="Arial" w:cs="Arial"/>
          <w:b/>
          <w:i/>
          <w:noProof/>
          <w:sz w:val="24"/>
          <w:szCs w:val="24"/>
          <w:lang w:val="ro-RO"/>
        </w:rPr>
        <w:t xml:space="preserve"> aprobată a terenurilor:</w:t>
      </w:r>
      <w:r w:rsidR="00247D84" w:rsidRPr="00C576C1">
        <w:rPr>
          <w:rFonts w:ascii="Arial" w:hAnsi="Arial" w:cs="Arial"/>
          <w:sz w:val="24"/>
          <w:szCs w:val="24"/>
          <w:lang w:val="ro-RO"/>
        </w:rPr>
        <w:t xml:space="preserve"> </w:t>
      </w:r>
      <w:r w:rsidR="003171C4" w:rsidRPr="000B4DBD">
        <w:rPr>
          <w:rFonts w:ascii="Arial" w:hAnsi="Arial" w:cs="Arial"/>
          <w:sz w:val="24"/>
          <w:szCs w:val="24"/>
          <w:lang w:val="ro-RO"/>
        </w:rPr>
        <w:t>conform certificatului</w:t>
      </w:r>
      <w:r w:rsidR="000B6419" w:rsidRPr="000B4DBD">
        <w:rPr>
          <w:rFonts w:ascii="Arial" w:hAnsi="Arial" w:cs="Arial"/>
          <w:sz w:val="24"/>
          <w:szCs w:val="24"/>
          <w:lang w:val="ro-RO"/>
        </w:rPr>
        <w:t xml:space="preserve"> de urbanism </w:t>
      </w:r>
      <w:r w:rsidR="005B072F" w:rsidRPr="000B4DBD">
        <w:rPr>
          <w:rFonts w:ascii="Arial" w:hAnsi="Arial" w:cs="Arial"/>
          <w:sz w:val="24"/>
          <w:szCs w:val="24"/>
          <w:lang w:val="ro-RO"/>
        </w:rPr>
        <w:t>nr.</w:t>
      </w:r>
      <w:r w:rsidR="000B6419" w:rsidRPr="000B4DBD">
        <w:rPr>
          <w:rFonts w:ascii="Arial" w:hAnsi="Arial" w:cs="Arial"/>
          <w:sz w:val="24"/>
          <w:szCs w:val="24"/>
          <w:lang w:val="ro-RO"/>
        </w:rPr>
        <w:t xml:space="preserve"> </w:t>
      </w:r>
      <w:r w:rsidR="009D0D51" w:rsidRPr="000B4DBD">
        <w:rPr>
          <w:rFonts w:ascii="Arial" w:hAnsi="Arial" w:cs="Arial"/>
          <w:sz w:val="24"/>
          <w:szCs w:val="24"/>
          <w:lang w:val="ro-RO"/>
        </w:rPr>
        <w:t>3 din 08.07.2021</w:t>
      </w:r>
      <w:r w:rsidR="000B6419" w:rsidRPr="000B4DBD">
        <w:rPr>
          <w:rFonts w:ascii="Arial" w:hAnsi="Arial" w:cs="Arial"/>
          <w:sz w:val="24"/>
          <w:szCs w:val="24"/>
          <w:lang w:val="ro-RO"/>
        </w:rPr>
        <w:t xml:space="preserve"> </w:t>
      </w:r>
      <w:r w:rsidR="005B072F" w:rsidRPr="000B4DBD">
        <w:rPr>
          <w:rFonts w:ascii="Arial" w:hAnsi="Arial" w:cs="Arial"/>
          <w:sz w:val="24"/>
          <w:szCs w:val="24"/>
          <w:lang w:val="ro-RO"/>
        </w:rPr>
        <w:t>emis de</w:t>
      </w:r>
      <w:r w:rsidR="009B314B" w:rsidRPr="000B4DBD">
        <w:rPr>
          <w:rFonts w:ascii="Arial" w:hAnsi="Arial" w:cs="Arial"/>
          <w:sz w:val="24"/>
          <w:szCs w:val="24"/>
          <w:lang w:val="ro-RO"/>
        </w:rPr>
        <w:t xml:space="preserve"> </w:t>
      </w:r>
      <w:r w:rsidR="009D0D51" w:rsidRPr="000B4DBD">
        <w:rPr>
          <w:rFonts w:ascii="Arial" w:hAnsi="Arial" w:cs="Arial"/>
          <w:sz w:val="24"/>
          <w:szCs w:val="24"/>
          <w:lang w:val="ro-RO"/>
        </w:rPr>
        <w:t>Primăria Comunei Fildu de Jos</w:t>
      </w:r>
      <w:r w:rsidR="000C54CE" w:rsidRPr="000B4DBD">
        <w:rPr>
          <w:rFonts w:ascii="Arial" w:hAnsi="Arial" w:cs="Arial"/>
          <w:sz w:val="24"/>
          <w:szCs w:val="24"/>
          <w:lang w:val="ro-RO"/>
        </w:rPr>
        <w:t>,</w:t>
      </w:r>
      <w:r w:rsidR="003913A0" w:rsidRPr="000B4DBD">
        <w:rPr>
          <w:rFonts w:ascii="Arial" w:hAnsi="Arial" w:cs="Arial"/>
          <w:sz w:val="24"/>
          <w:szCs w:val="24"/>
          <w:lang w:val="ro-RO"/>
        </w:rPr>
        <w:t xml:space="preserve"> </w:t>
      </w:r>
      <w:r w:rsidR="00735499" w:rsidRPr="000B4DBD">
        <w:rPr>
          <w:rFonts w:ascii="Arial" w:hAnsi="Arial" w:cs="Arial"/>
          <w:sz w:val="24"/>
          <w:szCs w:val="24"/>
          <w:lang w:val="ro-RO"/>
        </w:rPr>
        <w:t>terenul</w:t>
      </w:r>
      <w:r w:rsidR="00934F55" w:rsidRPr="000B4DBD">
        <w:rPr>
          <w:rFonts w:ascii="Arial" w:hAnsi="Arial" w:cs="Arial"/>
          <w:sz w:val="24"/>
          <w:szCs w:val="24"/>
          <w:lang w:val="ro-RO"/>
        </w:rPr>
        <w:t xml:space="preserve"> este situat în intravilanul </w:t>
      </w:r>
      <w:r w:rsidR="00735499" w:rsidRPr="000B4DBD">
        <w:rPr>
          <w:rFonts w:ascii="Arial" w:hAnsi="Arial" w:cs="Arial"/>
          <w:sz w:val="24"/>
          <w:szCs w:val="24"/>
          <w:lang w:val="ro-RO"/>
        </w:rPr>
        <w:t xml:space="preserve">și extravilanul </w:t>
      </w:r>
      <w:r w:rsidR="00D32626" w:rsidRPr="000B4DBD">
        <w:rPr>
          <w:rFonts w:ascii="Arial" w:hAnsi="Arial" w:cs="Arial"/>
          <w:sz w:val="24"/>
          <w:szCs w:val="24"/>
          <w:lang w:val="ro-RO"/>
        </w:rPr>
        <w:t>c</w:t>
      </w:r>
      <w:r w:rsidR="00A003B9" w:rsidRPr="000B4DBD">
        <w:rPr>
          <w:rFonts w:ascii="Arial" w:hAnsi="Arial" w:cs="Arial"/>
          <w:sz w:val="24"/>
          <w:szCs w:val="24"/>
          <w:lang w:val="ro-RO"/>
        </w:rPr>
        <w:t xml:space="preserve">omunei Fildu de Jos și se află în proprietatea publică al comunei Fildu de Jos. </w:t>
      </w:r>
    </w:p>
    <w:p w:rsidR="006308A1" w:rsidRPr="0007120A"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7120A">
        <w:rPr>
          <w:rFonts w:ascii="Arial" w:hAnsi="Arial" w:cs="Arial"/>
          <w:b/>
          <w:bCs/>
          <w:noProof/>
          <w:sz w:val="24"/>
          <w:szCs w:val="24"/>
          <w:lang w:val="ro-RO"/>
        </w:rPr>
        <w:t>c</w:t>
      </w:r>
      <w:r w:rsidRPr="0007120A">
        <w:rPr>
          <w:rFonts w:ascii="Arial" w:hAnsi="Arial" w:cs="Arial"/>
          <w:b/>
          <w:bCs/>
          <w:noProof/>
          <w:sz w:val="24"/>
          <w:szCs w:val="24"/>
          <w:vertAlign w:val="subscript"/>
          <w:lang w:val="ro-RO"/>
        </w:rPr>
        <w:t>2</w:t>
      </w:r>
      <w:r w:rsidRPr="0007120A">
        <w:rPr>
          <w:rFonts w:ascii="Arial" w:hAnsi="Arial" w:cs="Arial"/>
          <w:b/>
          <w:bCs/>
          <w:noProof/>
          <w:sz w:val="24"/>
          <w:szCs w:val="24"/>
          <w:lang w:val="ro-RO"/>
        </w:rPr>
        <w:t xml:space="preserve">) </w:t>
      </w:r>
      <w:r w:rsidR="004E6183" w:rsidRPr="0007120A">
        <w:rPr>
          <w:rFonts w:ascii="Arial" w:hAnsi="Arial" w:cs="Arial"/>
          <w:b/>
          <w:i/>
          <w:noProof/>
          <w:sz w:val="24"/>
          <w:szCs w:val="24"/>
          <w:lang w:val="ro-RO"/>
        </w:rPr>
        <w:t xml:space="preserve">bogăţia, disponibilitatea, calitatea </w:t>
      </w:r>
      <w:r w:rsidR="00E7594D" w:rsidRPr="0007120A">
        <w:rPr>
          <w:rFonts w:ascii="Arial" w:hAnsi="Arial" w:cs="Arial"/>
          <w:b/>
          <w:i/>
          <w:noProof/>
          <w:sz w:val="24"/>
          <w:szCs w:val="24"/>
          <w:lang w:val="ro-RO"/>
        </w:rPr>
        <w:t>si</w:t>
      </w:r>
      <w:r w:rsidR="004E6183" w:rsidRPr="0007120A">
        <w:rPr>
          <w:rFonts w:ascii="Arial" w:hAnsi="Arial" w:cs="Arial"/>
          <w:b/>
          <w:i/>
          <w:noProof/>
          <w:sz w:val="24"/>
          <w:szCs w:val="24"/>
          <w:lang w:val="ro-RO"/>
        </w:rPr>
        <w:t xml:space="preserve"> capacitatea de regenerare relative ale resurselor naturale, inclu</w:t>
      </w:r>
      <w:r w:rsidR="00E7594D" w:rsidRPr="0007120A">
        <w:rPr>
          <w:rFonts w:ascii="Arial" w:hAnsi="Arial" w:cs="Arial"/>
          <w:b/>
          <w:i/>
          <w:noProof/>
          <w:sz w:val="24"/>
          <w:szCs w:val="24"/>
          <w:lang w:val="ro-RO"/>
        </w:rPr>
        <w:t>si</w:t>
      </w:r>
      <w:r w:rsidR="004E6183" w:rsidRPr="0007120A">
        <w:rPr>
          <w:rFonts w:ascii="Arial" w:hAnsi="Arial" w:cs="Arial"/>
          <w:b/>
          <w:i/>
          <w:noProof/>
          <w:sz w:val="24"/>
          <w:szCs w:val="24"/>
          <w:lang w:val="ro-RO"/>
        </w:rPr>
        <w:t xml:space="preserve">v solul, terenurile, apa </w:t>
      </w:r>
      <w:r w:rsidR="00E7594D" w:rsidRPr="0007120A">
        <w:rPr>
          <w:rFonts w:ascii="Arial" w:hAnsi="Arial" w:cs="Arial"/>
          <w:b/>
          <w:i/>
          <w:noProof/>
          <w:sz w:val="24"/>
          <w:szCs w:val="24"/>
          <w:lang w:val="ro-RO"/>
        </w:rPr>
        <w:t>si</w:t>
      </w:r>
      <w:r w:rsidR="004E6183" w:rsidRPr="0007120A">
        <w:rPr>
          <w:rFonts w:ascii="Arial" w:hAnsi="Arial" w:cs="Arial"/>
          <w:b/>
          <w:i/>
          <w:noProof/>
          <w:sz w:val="24"/>
          <w:szCs w:val="24"/>
          <w:lang w:val="ro-RO"/>
        </w:rPr>
        <w:t xml:space="preserve"> biodiver</w:t>
      </w:r>
      <w:r w:rsidR="00E7594D" w:rsidRPr="0007120A">
        <w:rPr>
          <w:rFonts w:ascii="Arial" w:hAnsi="Arial" w:cs="Arial"/>
          <w:b/>
          <w:i/>
          <w:noProof/>
          <w:sz w:val="24"/>
          <w:szCs w:val="24"/>
          <w:lang w:val="ro-RO"/>
        </w:rPr>
        <w:t>si</w:t>
      </w:r>
      <w:r w:rsidR="004E6183" w:rsidRPr="0007120A">
        <w:rPr>
          <w:rFonts w:ascii="Arial" w:hAnsi="Arial" w:cs="Arial"/>
          <w:b/>
          <w:i/>
          <w:noProof/>
          <w:sz w:val="24"/>
          <w:szCs w:val="24"/>
          <w:lang w:val="ro-RO"/>
        </w:rPr>
        <w:t xml:space="preserve">tatea, din zonă </w:t>
      </w:r>
      <w:r w:rsidR="00E7594D" w:rsidRPr="0007120A">
        <w:rPr>
          <w:rFonts w:ascii="Arial" w:hAnsi="Arial" w:cs="Arial"/>
          <w:b/>
          <w:i/>
          <w:noProof/>
          <w:sz w:val="24"/>
          <w:szCs w:val="24"/>
          <w:lang w:val="ro-RO"/>
        </w:rPr>
        <w:t>si</w:t>
      </w:r>
      <w:r w:rsidR="004E6183" w:rsidRPr="0007120A">
        <w:rPr>
          <w:rFonts w:ascii="Arial" w:hAnsi="Arial" w:cs="Arial"/>
          <w:b/>
          <w:i/>
          <w:noProof/>
          <w:sz w:val="24"/>
          <w:szCs w:val="24"/>
          <w:lang w:val="ro-RO"/>
        </w:rPr>
        <w:t xml:space="preserve"> din subteranul acesteia</w:t>
      </w:r>
      <w:r w:rsidR="008036B2" w:rsidRPr="0007120A">
        <w:rPr>
          <w:rFonts w:ascii="Arial" w:hAnsi="Arial" w:cs="Arial"/>
          <w:b/>
          <w:i/>
          <w:noProof/>
          <w:sz w:val="24"/>
          <w:szCs w:val="24"/>
          <w:lang w:val="ro-RO"/>
        </w:rPr>
        <w:t>:</w:t>
      </w:r>
      <w:r w:rsidR="00DA45E1" w:rsidRPr="0007120A">
        <w:rPr>
          <w:rFonts w:ascii="Arial" w:hAnsi="Arial" w:cs="Arial"/>
          <w:sz w:val="24"/>
          <w:szCs w:val="24"/>
          <w:lang w:val="ro-RO"/>
        </w:rPr>
        <w:t xml:space="preserve"> </w:t>
      </w:r>
      <w:r w:rsidR="00AE6FB2" w:rsidRPr="0007120A">
        <w:rPr>
          <w:rFonts w:ascii="Arial" w:hAnsi="Arial" w:cs="Arial"/>
          <w:sz w:val="24"/>
          <w:szCs w:val="24"/>
          <w:lang w:val="ro-RO"/>
        </w:rPr>
        <w:t>Resursele naturale, inclu</w:t>
      </w:r>
      <w:r w:rsidR="00E7594D" w:rsidRPr="0007120A">
        <w:rPr>
          <w:rFonts w:ascii="Arial" w:hAnsi="Arial" w:cs="Arial"/>
          <w:sz w:val="24"/>
          <w:szCs w:val="24"/>
          <w:lang w:val="ro-RO"/>
        </w:rPr>
        <w:t>si</w:t>
      </w:r>
      <w:r w:rsidR="00AE6FB2" w:rsidRPr="0007120A">
        <w:rPr>
          <w:rFonts w:ascii="Arial" w:hAnsi="Arial" w:cs="Arial"/>
          <w:sz w:val="24"/>
          <w:szCs w:val="24"/>
          <w:lang w:val="ro-RO"/>
        </w:rPr>
        <w:t xml:space="preserve">v solul, terenurile, apa </w:t>
      </w:r>
      <w:r w:rsidR="009F2CA9" w:rsidRPr="0007120A">
        <w:rPr>
          <w:rFonts w:ascii="Arial" w:hAnsi="Arial" w:cs="Arial"/>
          <w:sz w:val="24"/>
          <w:szCs w:val="24"/>
          <w:lang w:val="ro-RO"/>
        </w:rPr>
        <w:t>ș</w:t>
      </w:r>
      <w:r w:rsidR="00E7594D" w:rsidRPr="0007120A">
        <w:rPr>
          <w:rFonts w:ascii="Arial" w:hAnsi="Arial" w:cs="Arial"/>
          <w:sz w:val="24"/>
          <w:szCs w:val="24"/>
          <w:lang w:val="ro-RO"/>
        </w:rPr>
        <w:t>i</w:t>
      </w:r>
      <w:r w:rsidR="00AE6FB2" w:rsidRPr="0007120A">
        <w:rPr>
          <w:rFonts w:ascii="Arial" w:hAnsi="Arial" w:cs="Arial"/>
          <w:sz w:val="24"/>
          <w:szCs w:val="24"/>
          <w:lang w:val="ro-RO"/>
        </w:rPr>
        <w:t xml:space="preserve"> biodiver</w:t>
      </w:r>
      <w:r w:rsidR="00E7594D" w:rsidRPr="0007120A">
        <w:rPr>
          <w:rFonts w:ascii="Arial" w:hAnsi="Arial" w:cs="Arial"/>
          <w:sz w:val="24"/>
          <w:szCs w:val="24"/>
          <w:lang w:val="ro-RO"/>
        </w:rPr>
        <w:t>si</w:t>
      </w:r>
      <w:r w:rsidR="00AE6FB2" w:rsidRPr="0007120A">
        <w:rPr>
          <w:rFonts w:ascii="Arial" w:hAnsi="Arial" w:cs="Arial"/>
          <w:sz w:val="24"/>
          <w:szCs w:val="24"/>
          <w:lang w:val="ro-RO"/>
        </w:rPr>
        <w:t xml:space="preserve">tatea din zonă </w:t>
      </w:r>
      <w:r w:rsidR="00E7594D" w:rsidRPr="0007120A">
        <w:rPr>
          <w:rFonts w:ascii="Arial" w:hAnsi="Arial" w:cs="Arial"/>
          <w:sz w:val="24"/>
          <w:szCs w:val="24"/>
          <w:lang w:val="ro-RO"/>
        </w:rPr>
        <w:t>si</w:t>
      </w:r>
      <w:r w:rsidR="00AE6FB2" w:rsidRPr="0007120A">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07120A">
        <w:rPr>
          <w:rFonts w:ascii="Arial" w:hAnsi="Arial" w:cs="Arial"/>
          <w:sz w:val="24"/>
          <w:szCs w:val="24"/>
          <w:lang w:val="ro-RO"/>
        </w:rPr>
        <w:t>;</w:t>
      </w:r>
    </w:p>
    <w:p w:rsidR="004E6183" w:rsidRPr="0096109D" w:rsidRDefault="00B54566" w:rsidP="004E6183">
      <w:pPr>
        <w:spacing w:after="0" w:line="240" w:lineRule="auto"/>
        <w:ind w:firstLine="720"/>
        <w:jc w:val="both"/>
        <w:rPr>
          <w:rFonts w:ascii="Arial" w:hAnsi="Arial" w:cs="Arial"/>
          <w:noProof/>
          <w:sz w:val="24"/>
          <w:szCs w:val="24"/>
          <w:lang w:val="ro-RO"/>
        </w:rPr>
      </w:pPr>
      <w:r w:rsidRPr="0096109D">
        <w:rPr>
          <w:rFonts w:ascii="Arial" w:hAnsi="Arial" w:cs="Arial"/>
          <w:b/>
          <w:bCs/>
          <w:noProof/>
          <w:sz w:val="24"/>
          <w:szCs w:val="24"/>
          <w:lang w:val="ro-RO"/>
        </w:rPr>
        <w:t>c</w:t>
      </w:r>
      <w:r w:rsidRPr="0096109D">
        <w:rPr>
          <w:rFonts w:ascii="Arial" w:hAnsi="Arial" w:cs="Arial"/>
          <w:b/>
          <w:bCs/>
          <w:noProof/>
          <w:sz w:val="24"/>
          <w:szCs w:val="24"/>
          <w:vertAlign w:val="subscript"/>
          <w:lang w:val="ro-RO"/>
        </w:rPr>
        <w:t>3</w:t>
      </w:r>
      <w:r w:rsidRPr="0096109D">
        <w:rPr>
          <w:rFonts w:ascii="Arial" w:hAnsi="Arial" w:cs="Arial"/>
          <w:b/>
          <w:bCs/>
          <w:noProof/>
          <w:sz w:val="24"/>
          <w:szCs w:val="24"/>
          <w:lang w:val="ro-RO"/>
        </w:rPr>
        <w:t xml:space="preserve">) </w:t>
      </w:r>
      <w:r w:rsidR="004E6183" w:rsidRPr="0096109D">
        <w:rPr>
          <w:rFonts w:ascii="Arial" w:hAnsi="Arial" w:cs="Arial"/>
          <w:b/>
          <w:i/>
          <w:noProof/>
          <w:sz w:val="24"/>
          <w:szCs w:val="24"/>
          <w:lang w:val="ro-RO"/>
        </w:rPr>
        <w:t>capacitatea de absorbţie a mediului natural, acordându-se o atenţie specială următoarelor zone:</w:t>
      </w:r>
    </w:p>
    <w:p w:rsidR="00B54566" w:rsidRPr="0096109D" w:rsidRDefault="004E6183" w:rsidP="006C7D5C">
      <w:pPr>
        <w:pStyle w:val="ListParagraph"/>
        <w:numPr>
          <w:ilvl w:val="0"/>
          <w:numId w:val="3"/>
        </w:numPr>
        <w:spacing w:after="0" w:line="240" w:lineRule="auto"/>
        <w:jc w:val="both"/>
        <w:rPr>
          <w:rFonts w:ascii="Arial" w:hAnsi="Arial" w:cs="Arial"/>
          <w:noProof/>
          <w:sz w:val="24"/>
          <w:szCs w:val="24"/>
          <w:lang w:val="ro-RO"/>
        </w:rPr>
      </w:pPr>
      <w:r w:rsidRPr="0096109D">
        <w:rPr>
          <w:rFonts w:ascii="Arial" w:hAnsi="Arial" w:cs="Arial"/>
          <w:noProof/>
          <w:sz w:val="24"/>
          <w:szCs w:val="24"/>
          <w:lang w:val="ro-RO"/>
        </w:rPr>
        <w:t>zone umede, z</w:t>
      </w:r>
      <w:r w:rsidR="00B54566" w:rsidRPr="0096109D">
        <w:rPr>
          <w:rFonts w:ascii="Arial" w:hAnsi="Arial" w:cs="Arial"/>
          <w:noProof/>
          <w:sz w:val="24"/>
          <w:szCs w:val="24"/>
          <w:lang w:val="ro-RO"/>
        </w:rPr>
        <w:t>one riverane, guri ale râurilor: nu este cazul;</w:t>
      </w:r>
    </w:p>
    <w:p w:rsidR="003A7B98" w:rsidRPr="0096109D" w:rsidRDefault="004E6183" w:rsidP="006C7D5C">
      <w:pPr>
        <w:pStyle w:val="ListParagraph"/>
        <w:numPr>
          <w:ilvl w:val="0"/>
          <w:numId w:val="3"/>
        </w:numPr>
        <w:spacing w:after="0" w:line="240" w:lineRule="auto"/>
        <w:jc w:val="both"/>
        <w:rPr>
          <w:rFonts w:ascii="Arial" w:hAnsi="Arial" w:cs="Arial"/>
          <w:noProof/>
          <w:sz w:val="24"/>
          <w:szCs w:val="24"/>
          <w:lang w:val="ro-RO"/>
        </w:rPr>
      </w:pPr>
      <w:r w:rsidRPr="0096109D">
        <w:rPr>
          <w:rFonts w:ascii="Arial" w:hAnsi="Arial" w:cs="Arial"/>
          <w:noProof/>
          <w:sz w:val="24"/>
          <w:szCs w:val="24"/>
          <w:lang w:val="ro-RO"/>
        </w:rPr>
        <w:t xml:space="preserve">zone costiere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mediul marin</w:t>
      </w:r>
      <w:r w:rsidR="003A7B98" w:rsidRPr="0096109D">
        <w:rPr>
          <w:rFonts w:ascii="Arial" w:hAnsi="Arial" w:cs="Arial"/>
          <w:noProof/>
          <w:sz w:val="24"/>
          <w:szCs w:val="24"/>
          <w:lang w:val="ro-RO"/>
        </w:rPr>
        <w:t>: nu este cazul;</w:t>
      </w:r>
    </w:p>
    <w:p w:rsidR="005167E4" w:rsidRPr="0096109D" w:rsidRDefault="004E6183" w:rsidP="006C7D5C">
      <w:pPr>
        <w:pStyle w:val="ListParagraph"/>
        <w:numPr>
          <w:ilvl w:val="0"/>
          <w:numId w:val="3"/>
        </w:numPr>
        <w:spacing w:after="0" w:line="240" w:lineRule="auto"/>
        <w:jc w:val="both"/>
        <w:rPr>
          <w:rFonts w:ascii="Arial" w:hAnsi="Arial" w:cs="Arial"/>
          <w:noProof/>
          <w:sz w:val="24"/>
          <w:szCs w:val="24"/>
          <w:lang w:val="ro-RO"/>
        </w:rPr>
      </w:pPr>
      <w:r w:rsidRPr="0096109D">
        <w:rPr>
          <w:rFonts w:ascii="Arial" w:hAnsi="Arial" w:cs="Arial"/>
          <w:noProof/>
          <w:sz w:val="24"/>
          <w:szCs w:val="24"/>
          <w:lang w:val="ro-RO"/>
        </w:rPr>
        <w:t xml:space="preserve">zonele montane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forestiere</w:t>
      </w:r>
      <w:r w:rsidR="005167E4" w:rsidRPr="0096109D">
        <w:rPr>
          <w:rFonts w:ascii="Arial" w:hAnsi="Arial" w:cs="Arial"/>
          <w:noProof/>
          <w:sz w:val="24"/>
          <w:szCs w:val="24"/>
          <w:lang w:val="ro-RO"/>
        </w:rPr>
        <w:t>: nu este cazul;</w:t>
      </w:r>
    </w:p>
    <w:p w:rsidR="005167E4" w:rsidRPr="0096109D" w:rsidRDefault="004E6183" w:rsidP="006C7D5C">
      <w:pPr>
        <w:pStyle w:val="ListParagraph"/>
        <w:numPr>
          <w:ilvl w:val="0"/>
          <w:numId w:val="3"/>
        </w:numPr>
        <w:spacing w:after="0" w:line="240" w:lineRule="auto"/>
        <w:jc w:val="both"/>
        <w:rPr>
          <w:rFonts w:ascii="Arial" w:hAnsi="Arial" w:cs="Arial"/>
          <w:noProof/>
          <w:sz w:val="24"/>
          <w:szCs w:val="24"/>
          <w:lang w:val="ro-RO"/>
        </w:rPr>
      </w:pPr>
      <w:r w:rsidRPr="0096109D">
        <w:rPr>
          <w:rFonts w:ascii="Arial" w:hAnsi="Arial" w:cs="Arial"/>
          <w:noProof/>
          <w:sz w:val="24"/>
          <w:szCs w:val="24"/>
          <w:lang w:val="ro-RO"/>
        </w:rPr>
        <w:t>arii naturale protejate de interes naţional, comunitar, internaţional</w:t>
      </w:r>
      <w:r w:rsidR="005167E4" w:rsidRPr="0096109D">
        <w:rPr>
          <w:rFonts w:ascii="Arial" w:hAnsi="Arial" w:cs="Arial"/>
          <w:noProof/>
          <w:sz w:val="24"/>
          <w:szCs w:val="24"/>
          <w:lang w:val="ro-RO"/>
        </w:rPr>
        <w:t>: nu este cazul;</w:t>
      </w:r>
    </w:p>
    <w:p w:rsidR="00B54566" w:rsidRPr="0096109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6109D">
        <w:rPr>
          <w:rFonts w:ascii="Arial" w:hAnsi="Arial" w:cs="Arial"/>
          <w:noProof/>
          <w:sz w:val="24"/>
          <w:szCs w:val="24"/>
          <w:lang w:val="ro-RO"/>
        </w:rPr>
        <w:t>zone cla</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ficate sau protejate conform legislaţiei în vigoare: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a celei privind caracterul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mărimea zonelor de protecţie sanitară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hidrogeologică</w:t>
      </w:r>
      <w:r w:rsidR="005167E4" w:rsidRPr="0096109D">
        <w:rPr>
          <w:rFonts w:ascii="Arial" w:hAnsi="Arial" w:cs="Arial"/>
          <w:noProof/>
          <w:sz w:val="24"/>
          <w:szCs w:val="24"/>
          <w:lang w:val="ro-RO"/>
        </w:rPr>
        <w:t>: nu este cazul;</w:t>
      </w:r>
    </w:p>
    <w:p w:rsidR="00B54566" w:rsidRPr="0096109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6109D">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la nivelul Uniunii Europene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relevante pentru proiect sau în care se con</w:t>
      </w:r>
      <w:r w:rsidR="00E7594D" w:rsidRPr="0096109D">
        <w:rPr>
          <w:rFonts w:ascii="Arial" w:hAnsi="Arial" w:cs="Arial"/>
          <w:noProof/>
          <w:sz w:val="24"/>
          <w:szCs w:val="24"/>
          <w:lang w:val="ro-RO"/>
        </w:rPr>
        <w:t>si</w:t>
      </w:r>
      <w:r w:rsidRPr="0096109D">
        <w:rPr>
          <w:rFonts w:ascii="Arial" w:hAnsi="Arial" w:cs="Arial"/>
          <w:noProof/>
          <w:sz w:val="24"/>
          <w:szCs w:val="24"/>
          <w:lang w:val="ro-RO"/>
        </w:rPr>
        <w:t>deră că există astfel de cazuri</w:t>
      </w:r>
      <w:r w:rsidR="009E20C7" w:rsidRPr="0096109D">
        <w:rPr>
          <w:rFonts w:ascii="Arial" w:hAnsi="Arial" w:cs="Arial"/>
          <w:noProof/>
          <w:sz w:val="24"/>
          <w:szCs w:val="24"/>
          <w:lang w:val="ro-RO"/>
        </w:rPr>
        <w:t>: nu este cazul;</w:t>
      </w:r>
    </w:p>
    <w:p w:rsidR="00CF03C4" w:rsidRPr="0096109D"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6109D">
        <w:rPr>
          <w:rFonts w:ascii="Arial" w:hAnsi="Arial" w:cs="Arial"/>
          <w:noProof/>
          <w:sz w:val="24"/>
          <w:szCs w:val="24"/>
          <w:lang w:val="ro-RO"/>
        </w:rPr>
        <w:t>zonele cu o den</w:t>
      </w:r>
      <w:r w:rsidR="00E7594D" w:rsidRPr="0096109D">
        <w:rPr>
          <w:rFonts w:ascii="Arial" w:hAnsi="Arial" w:cs="Arial"/>
          <w:noProof/>
          <w:sz w:val="24"/>
          <w:szCs w:val="24"/>
          <w:lang w:val="ro-RO"/>
        </w:rPr>
        <w:t>si</w:t>
      </w:r>
      <w:r w:rsidRPr="0096109D">
        <w:rPr>
          <w:rFonts w:ascii="Arial" w:hAnsi="Arial" w:cs="Arial"/>
          <w:noProof/>
          <w:sz w:val="24"/>
          <w:szCs w:val="24"/>
          <w:lang w:val="ro-RO"/>
        </w:rPr>
        <w:t>tate mare a populaţiei:</w:t>
      </w:r>
      <w:r w:rsidRPr="0096109D">
        <w:rPr>
          <w:rFonts w:ascii="Liberation Serif" w:eastAsia="SimSun" w:hAnsi="Liberation Serif" w:cs="Arial Unicode MS"/>
          <w:kern w:val="1"/>
          <w:sz w:val="24"/>
          <w:szCs w:val="24"/>
          <w:lang w:val="ro-RO" w:eastAsia="zh-CN" w:bidi="hi-IN"/>
        </w:rPr>
        <w:t xml:space="preserve"> </w:t>
      </w:r>
      <w:r w:rsidR="00FA1E67" w:rsidRPr="0096109D">
        <w:rPr>
          <w:rFonts w:ascii="Arial" w:hAnsi="Arial" w:cs="Arial"/>
          <w:noProof/>
          <w:sz w:val="24"/>
          <w:szCs w:val="24"/>
          <w:lang w:val="ro-RO"/>
        </w:rPr>
        <w:t>nu este cazul;</w:t>
      </w:r>
    </w:p>
    <w:p w:rsidR="00B57C7B" w:rsidRPr="0096109D"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6109D">
        <w:rPr>
          <w:rFonts w:ascii="Arial" w:hAnsi="Arial" w:cs="Arial"/>
          <w:noProof/>
          <w:sz w:val="24"/>
          <w:szCs w:val="24"/>
          <w:lang w:val="ro-RO"/>
        </w:rPr>
        <w:t xml:space="preserve">peisaje </w:t>
      </w:r>
      <w:r w:rsidR="00E7594D" w:rsidRPr="0096109D">
        <w:rPr>
          <w:rFonts w:ascii="Arial" w:hAnsi="Arial" w:cs="Arial"/>
          <w:noProof/>
          <w:sz w:val="24"/>
          <w:szCs w:val="24"/>
          <w:lang w:val="ro-RO"/>
        </w:rPr>
        <w:t>si</w:t>
      </w:r>
      <w:r w:rsidRPr="0096109D">
        <w:rPr>
          <w:rFonts w:ascii="Arial" w:hAnsi="Arial" w:cs="Arial"/>
          <w:noProof/>
          <w:sz w:val="24"/>
          <w:szCs w:val="24"/>
          <w:lang w:val="ro-RO"/>
        </w:rPr>
        <w:t xml:space="preserve"> </w:t>
      </w:r>
      <w:r w:rsidR="00E7594D" w:rsidRPr="0096109D">
        <w:rPr>
          <w:rFonts w:ascii="Arial" w:hAnsi="Arial" w:cs="Arial"/>
          <w:noProof/>
          <w:sz w:val="24"/>
          <w:szCs w:val="24"/>
          <w:lang w:val="ro-RO"/>
        </w:rPr>
        <w:t>si</w:t>
      </w:r>
      <w:r w:rsidRPr="0096109D">
        <w:rPr>
          <w:rFonts w:ascii="Arial" w:hAnsi="Arial" w:cs="Arial"/>
          <w:noProof/>
          <w:sz w:val="24"/>
          <w:szCs w:val="24"/>
          <w:lang w:val="ro-RO"/>
        </w:rPr>
        <w:t>turi importante din punct de vedere is</w:t>
      </w:r>
      <w:r w:rsidR="00F26343" w:rsidRPr="0096109D">
        <w:rPr>
          <w:rFonts w:ascii="Arial" w:hAnsi="Arial" w:cs="Arial"/>
          <w:noProof/>
          <w:sz w:val="24"/>
          <w:szCs w:val="24"/>
          <w:lang w:val="ro-RO"/>
        </w:rPr>
        <w:t>toric, cultural sau arheologic:</w:t>
      </w:r>
      <w:r w:rsidR="007B2251" w:rsidRPr="0096109D">
        <w:rPr>
          <w:rFonts w:ascii="Arial" w:hAnsi="Arial" w:cs="Arial"/>
          <w:noProof/>
          <w:sz w:val="24"/>
          <w:szCs w:val="24"/>
          <w:lang w:val="ro-RO"/>
        </w:rPr>
        <w:t xml:space="preserve"> </w:t>
      </w:r>
      <w:r w:rsidR="00317F4A" w:rsidRPr="0096109D">
        <w:rPr>
          <w:rFonts w:ascii="Arial" w:hAnsi="Arial" w:cs="Arial"/>
          <w:noProof/>
          <w:sz w:val="24"/>
          <w:szCs w:val="24"/>
          <w:lang w:val="ro-RO"/>
        </w:rPr>
        <w:t>nu este cazul;</w:t>
      </w:r>
    </w:p>
    <w:p w:rsidR="001F3ED1" w:rsidRPr="0057167B" w:rsidRDefault="001F3ED1" w:rsidP="001D23F1">
      <w:pPr>
        <w:spacing w:after="0" w:line="240" w:lineRule="auto"/>
        <w:jc w:val="both"/>
        <w:rPr>
          <w:rFonts w:ascii="Arial" w:hAnsi="Arial" w:cs="Arial"/>
          <w:b/>
          <w:bCs/>
          <w:noProof/>
          <w:color w:val="FF0000"/>
          <w:sz w:val="24"/>
          <w:szCs w:val="24"/>
          <w:lang w:val="ro-RO"/>
        </w:rPr>
      </w:pPr>
    </w:p>
    <w:p w:rsidR="004E6183" w:rsidRPr="00D33EA1" w:rsidRDefault="00C938C4" w:rsidP="001D23F1">
      <w:pPr>
        <w:spacing w:after="0" w:line="240" w:lineRule="auto"/>
        <w:jc w:val="both"/>
        <w:rPr>
          <w:rFonts w:ascii="Arial" w:hAnsi="Arial" w:cs="Arial"/>
          <w:b/>
          <w:bCs/>
          <w:noProof/>
          <w:sz w:val="24"/>
          <w:szCs w:val="24"/>
          <w:lang w:val="ro-RO"/>
        </w:rPr>
      </w:pPr>
      <w:r w:rsidRPr="00D33EA1">
        <w:rPr>
          <w:rFonts w:ascii="Arial" w:hAnsi="Arial" w:cs="Arial"/>
          <w:b/>
          <w:bCs/>
          <w:noProof/>
          <w:sz w:val="24"/>
          <w:szCs w:val="24"/>
          <w:lang w:val="ro-RO"/>
        </w:rPr>
        <w:t xml:space="preserve">d). </w:t>
      </w:r>
      <w:r w:rsidR="004E6183" w:rsidRPr="00D33EA1">
        <w:rPr>
          <w:rFonts w:ascii="Arial" w:hAnsi="Arial" w:cs="Arial"/>
          <w:b/>
          <w:noProof/>
          <w:sz w:val="24"/>
          <w:szCs w:val="24"/>
          <w:lang w:val="ro-RO"/>
        </w:rPr>
        <w:t xml:space="preserve">Tipurile </w:t>
      </w:r>
      <w:r w:rsidR="00E7594D" w:rsidRPr="00D33EA1">
        <w:rPr>
          <w:rFonts w:ascii="Arial" w:hAnsi="Arial" w:cs="Arial"/>
          <w:b/>
          <w:noProof/>
          <w:sz w:val="24"/>
          <w:szCs w:val="24"/>
          <w:lang w:val="ro-RO"/>
        </w:rPr>
        <w:t>si</w:t>
      </w:r>
      <w:r w:rsidR="004E6183" w:rsidRPr="00D33EA1">
        <w:rPr>
          <w:rFonts w:ascii="Arial" w:hAnsi="Arial" w:cs="Arial"/>
          <w:b/>
          <w:noProof/>
          <w:sz w:val="24"/>
          <w:szCs w:val="24"/>
          <w:lang w:val="ro-RO"/>
        </w:rPr>
        <w:t xml:space="preserve"> caracteristicile impactului potenţial</w:t>
      </w:r>
      <w:r w:rsidRPr="00D33EA1">
        <w:rPr>
          <w:rFonts w:ascii="Arial" w:hAnsi="Arial" w:cs="Arial"/>
          <w:b/>
          <w:noProof/>
          <w:sz w:val="24"/>
          <w:szCs w:val="24"/>
          <w:lang w:val="ro-RO"/>
        </w:rPr>
        <w:t>:</w:t>
      </w:r>
    </w:p>
    <w:p w:rsidR="004E6183" w:rsidRPr="00D33EA1" w:rsidRDefault="004E6183" w:rsidP="004E6183">
      <w:pPr>
        <w:spacing w:after="0" w:line="240" w:lineRule="auto"/>
        <w:ind w:firstLine="720"/>
        <w:jc w:val="both"/>
        <w:rPr>
          <w:rFonts w:ascii="Arial" w:hAnsi="Arial" w:cs="Arial"/>
          <w:noProof/>
          <w:sz w:val="24"/>
          <w:szCs w:val="24"/>
          <w:lang w:val="ro-RO"/>
        </w:rPr>
      </w:pPr>
      <w:r w:rsidRPr="00D33EA1">
        <w:rPr>
          <w:rFonts w:ascii="Arial" w:hAnsi="Arial" w:cs="Arial"/>
          <w:b/>
          <w:bCs/>
          <w:noProof/>
          <w:sz w:val="24"/>
          <w:szCs w:val="24"/>
          <w:lang w:val="ro-RO"/>
        </w:rPr>
        <w:t>   </w:t>
      </w:r>
      <w:r w:rsidR="00F129DE" w:rsidRPr="00D33EA1">
        <w:rPr>
          <w:rFonts w:ascii="Arial" w:hAnsi="Arial" w:cs="Arial"/>
          <w:sz w:val="24"/>
          <w:szCs w:val="24"/>
          <w:lang w:val="ro-RO"/>
        </w:rPr>
        <w:t>d</w:t>
      </w:r>
      <w:r w:rsidR="00F129DE" w:rsidRPr="00D33EA1">
        <w:rPr>
          <w:rFonts w:ascii="Arial" w:hAnsi="Arial" w:cs="Arial"/>
          <w:sz w:val="24"/>
          <w:szCs w:val="24"/>
          <w:vertAlign w:val="subscript"/>
          <w:lang w:val="ro-RO"/>
        </w:rPr>
        <w:t>1</w:t>
      </w:r>
      <w:r w:rsidR="00F129DE" w:rsidRPr="00D33EA1">
        <w:rPr>
          <w:rFonts w:ascii="Arial" w:hAnsi="Arial" w:cs="Arial"/>
          <w:sz w:val="24"/>
          <w:szCs w:val="24"/>
          <w:lang w:val="ro-RO"/>
        </w:rPr>
        <w:t xml:space="preserve">) </w:t>
      </w:r>
      <w:r w:rsidRPr="00D33EA1">
        <w:rPr>
          <w:rFonts w:ascii="Arial" w:hAnsi="Arial" w:cs="Arial"/>
          <w:noProof/>
          <w:sz w:val="24"/>
          <w:szCs w:val="24"/>
          <w:lang w:val="ro-RO"/>
        </w:rPr>
        <w:t xml:space="preserve">importanţa </w:t>
      </w:r>
      <w:r w:rsidR="00E7594D" w:rsidRPr="00D33EA1">
        <w:rPr>
          <w:rFonts w:ascii="Arial" w:hAnsi="Arial" w:cs="Arial"/>
          <w:noProof/>
          <w:sz w:val="24"/>
          <w:szCs w:val="24"/>
          <w:lang w:val="ro-RO"/>
        </w:rPr>
        <w:t>si</w:t>
      </w:r>
      <w:r w:rsidRPr="00D33EA1">
        <w:rPr>
          <w:rFonts w:ascii="Arial" w:hAnsi="Arial" w:cs="Arial"/>
          <w:noProof/>
          <w:sz w:val="24"/>
          <w:szCs w:val="24"/>
          <w:lang w:val="ro-RO"/>
        </w:rPr>
        <w:t xml:space="preserve"> extinderea spaţială a impactului - de exemplu, zona geografică </w:t>
      </w:r>
      <w:r w:rsidR="00E7594D" w:rsidRPr="00D33EA1">
        <w:rPr>
          <w:rFonts w:ascii="Arial" w:hAnsi="Arial" w:cs="Arial"/>
          <w:noProof/>
          <w:sz w:val="24"/>
          <w:szCs w:val="24"/>
          <w:lang w:val="ro-RO"/>
        </w:rPr>
        <w:t>si</w:t>
      </w:r>
      <w:r w:rsidRPr="00D33EA1">
        <w:rPr>
          <w:rFonts w:ascii="Arial" w:hAnsi="Arial" w:cs="Arial"/>
          <w:noProof/>
          <w:sz w:val="24"/>
          <w:szCs w:val="24"/>
          <w:lang w:val="ro-RO"/>
        </w:rPr>
        <w:t xml:space="preserve"> dimen</w:t>
      </w:r>
      <w:r w:rsidR="00E7594D" w:rsidRPr="00D33EA1">
        <w:rPr>
          <w:rFonts w:ascii="Arial" w:hAnsi="Arial" w:cs="Arial"/>
          <w:noProof/>
          <w:sz w:val="24"/>
          <w:szCs w:val="24"/>
          <w:lang w:val="ro-RO"/>
        </w:rPr>
        <w:t>si</w:t>
      </w:r>
      <w:r w:rsidRPr="00D33EA1">
        <w:rPr>
          <w:rFonts w:ascii="Arial" w:hAnsi="Arial" w:cs="Arial"/>
          <w:noProof/>
          <w:sz w:val="24"/>
          <w:szCs w:val="24"/>
          <w:lang w:val="ro-RO"/>
        </w:rPr>
        <w:t>unea populaţiei care poate fi afectată</w:t>
      </w:r>
      <w:r w:rsidR="00F129DE" w:rsidRPr="00D33EA1">
        <w:rPr>
          <w:rFonts w:ascii="Arial" w:hAnsi="Arial" w:cs="Arial"/>
          <w:noProof/>
          <w:sz w:val="24"/>
          <w:szCs w:val="24"/>
          <w:lang w:val="ro-RO"/>
        </w:rPr>
        <w:t xml:space="preserve">: </w:t>
      </w:r>
      <w:r w:rsidR="00F129DE" w:rsidRPr="00D33EA1">
        <w:rPr>
          <w:rFonts w:ascii="Arial" w:hAnsi="Arial" w:cs="Arial"/>
          <w:sz w:val="24"/>
          <w:szCs w:val="24"/>
          <w:lang w:val="ro-RO"/>
        </w:rPr>
        <w:t>- p</w:t>
      </w:r>
      <w:r w:rsidR="00F15F32" w:rsidRPr="00D33EA1">
        <w:rPr>
          <w:rFonts w:ascii="Arial" w:hAnsi="Arial" w:cs="Arial"/>
          <w:sz w:val="24"/>
          <w:szCs w:val="24"/>
          <w:lang w:val="ro-RO"/>
        </w:rPr>
        <w:t xml:space="preserve">unctual pe perioada de execuţie. </w:t>
      </w:r>
      <w:r w:rsidR="00A80556" w:rsidRPr="00D33EA1">
        <w:rPr>
          <w:rFonts w:ascii="Arial" w:hAnsi="Arial" w:cs="Arial"/>
          <w:i/>
          <w:sz w:val="24"/>
          <w:szCs w:val="24"/>
          <w:lang w:val="ro-RO"/>
        </w:rPr>
        <w:t xml:space="preserve">Conform criteriilor stabilite la punctul b). </w:t>
      </w:r>
      <w:r w:rsidR="00061064" w:rsidRPr="00D33EA1">
        <w:rPr>
          <w:rFonts w:ascii="Arial" w:hAnsi="Arial" w:cs="Arial"/>
          <w:i/>
          <w:sz w:val="24"/>
          <w:szCs w:val="24"/>
          <w:lang w:val="ro-RO"/>
        </w:rPr>
        <w:t>ș</w:t>
      </w:r>
      <w:r w:rsidR="00E7594D" w:rsidRPr="00D33EA1">
        <w:rPr>
          <w:rFonts w:ascii="Arial" w:hAnsi="Arial" w:cs="Arial"/>
          <w:i/>
          <w:sz w:val="24"/>
          <w:szCs w:val="24"/>
          <w:lang w:val="ro-RO"/>
        </w:rPr>
        <w:t>i</w:t>
      </w:r>
      <w:r w:rsidR="00A80556" w:rsidRPr="00D33EA1">
        <w:rPr>
          <w:rFonts w:ascii="Arial" w:hAnsi="Arial" w:cs="Arial"/>
          <w:i/>
          <w:sz w:val="24"/>
          <w:szCs w:val="24"/>
          <w:lang w:val="ro-RO"/>
        </w:rPr>
        <w:t xml:space="preserve"> c).</w:t>
      </w:r>
      <w:r w:rsidR="00A80556" w:rsidRPr="00D33EA1">
        <w:rPr>
          <w:rFonts w:ascii="Arial" w:hAnsi="Arial" w:cs="Arial"/>
          <w:sz w:val="24"/>
          <w:szCs w:val="24"/>
          <w:lang w:val="ro-RO"/>
        </w:rPr>
        <w:t xml:space="preserve"> </w:t>
      </w:r>
      <w:r w:rsidR="00A80556" w:rsidRPr="00D33EA1">
        <w:rPr>
          <w:rFonts w:ascii="Arial" w:hAnsi="Arial" w:cs="Arial"/>
          <w:i/>
          <w:sz w:val="24"/>
          <w:szCs w:val="24"/>
          <w:lang w:val="ro-RO"/>
        </w:rPr>
        <w:t>s</w:t>
      </w:r>
      <w:r w:rsidR="00F15F32" w:rsidRPr="00D33EA1">
        <w:rPr>
          <w:rFonts w:ascii="Arial" w:hAnsi="Arial" w:cs="Arial"/>
          <w:i/>
          <w:sz w:val="24"/>
          <w:szCs w:val="24"/>
          <w:lang w:val="ro-RO"/>
        </w:rPr>
        <w:t>emnificația/importanța impactului</w:t>
      </w:r>
      <w:r w:rsidR="00A80556" w:rsidRPr="00D33EA1">
        <w:rPr>
          <w:rFonts w:ascii="Arial" w:hAnsi="Arial" w:cs="Arial"/>
          <w:i/>
          <w:sz w:val="24"/>
          <w:szCs w:val="24"/>
          <w:lang w:val="ro-RO"/>
        </w:rPr>
        <w:t xml:space="preserve"> asupra factorilor de mediu</w:t>
      </w:r>
      <w:r w:rsidR="00F15F32" w:rsidRPr="00D33EA1">
        <w:rPr>
          <w:rFonts w:ascii="Arial" w:hAnsi="Arial" w:cs="Arial"/>
          <w:i/>
          <w:sz w:val="24"/>
          <w:szCs w:val="24"/>
          <w:lang w:val="ro-RO"/>
        </w:rPr>
        <w:t xml:space="preserve"> va fi minoră, nesemnificativ</w:t>
      </w:r>
      <w:r w:rsidR="00A80556" w:rsidRPr="00D33EA1">
        <w:rPr>
          <w:rFonts w:ascii="Arial" w:hAnsi="Arial" w:cs="Arial"/>
          <w:i/>
          <w:sz w:val="24"/>
          <w:szCs w:val="24"/>
          <w:lang w:val="ro-RO"/>
        </w:rPr>
        <w:t>ă</w:t>
      </w:r>
      <w:r w:rsidR="00F15F32" w:rsidRPr="00D33EA1">
        <w:rPr>
          <w:rFonts w:ascii="Arial" w:hAnsi="Arial" w:cs="Arial"/>
          <w:i/>
          <w:sz w:val="24"/>
          <w:szCs w:val="24"/>
          <w:lang w:val="ro-RO"/>
        </w:rPr>
        <w:t>, iar extinderea spațială a impactului va fi locală.</w:t>
      </w:r>
    </w:p>
    <w:p w:rsidR="004E6183" w:rsidRPr="00D33EA1" w:rsidRDefault="00170F1F" w:rsidP="00EB748E">
      <w:pPr>
        <w:spacing w:after="0" w:line="240" w:lineRule="auto"/>
        <w:ind w:firstLine="720"/>
        <w:jc w:val="both"/>
        <w:rPr>
          <w:rFonts w:ascii="Arial" w:hAnsi="Arial" w:cs="Arial"/>
          <w:bCs/>
          <w:noProof/>
          <w:sz w:val="24"/>
          <w:szCs w:val="24"/>
          <w:lang w:val="ro-RO"/>
        </w:rPr>
      </w:pPr>
      <w:r w:rsidRPr="00D33EA1">
        <w:rPr>
          <w:rFonts w:ascii="Arial" w:hAnsi="Arial" w:cs="Arial"/>
          <w:sz w:val="24"/>
          <w:szCs w:val="24"/>
          <w:lang w:val="ro-RO"/>
        </w:rPr>
        <w:t xml:space="preserve">   </w:t>
      </w:r>
      <w:r w:rsidRPr="00D33EA1">
        <w:rPr>
          <w:rFonts w:ascii="Arial" w:hAnsi="Arial" w:cs="Arial"/>
          <w:bCs/>
          <w:noProof/>
          <w:sz w:val="24"/>
          <w:szCs w:val="24"/>
          <w:lang w:val="ro-RO"/>
        </w:rPr>
        <w:t>d</w:t>
      </w:r>
      <w:r w:rsidRPr="00D33EA1">
        <w:rPr>
          <w:rFonts w:ascii="Arial" w:hAnsi="Arial" w:cs="Arial"/>
          <w:bCs/>
          <w:noProof/>
          <w:sz w:val="24"/>
          <w:szCs w:val="24"/>
          <w:vertAlign w:val="subscript"/>
          <w:lang w:val="ro-RO"/>
        </w:rPr>
        <w:t>2</w:t>
      </w:r>
      <w:r w:rsidRPr="00D33EA1">
        <w:rPr>
          <w:rFonts w:ascii="Arial" w:hAnsi="Arial" w:cs="Arial"/>
          <w:bCs/>
          <w:noProof/>
          <w:sz w:val="24"/>
          <w:szCs w:val="24"/>
          <w:lang w:val="ro-RO"/>
        </w:rPr>
        <w:t xml:space="preserve">) </w:t>
      </w:r>
      <w:r w:rsidR="004E6183" w:rsidRPr="00D33EA1">
        <w:rPr>
          <w:rFonts w:ascii="Arial" w:hAnsi="Arial" w:cs="Arial"/>
          <w:bCs/>
          <w:noProof/>
          <w:sz w:val="24"/>
          <w:szCs w:val="24"/>
          <w:lang w:val="ro-RO"/>
        </w:rPr>
        <w:t>natura impactului</w:t>
      </w:r>
      <w:r w:rsidR="00F31359" w:rsidRPr="00D33EA1">
        <w:rPr>
          <w:rFonts w:ascii="Arial" w:hAnsi="Arial" w:cs="Arial"/>
          <w:bCs/>
          <w:noProof/>
          <w:sz w:val="24"/>
          <w:szCs w:val="24"/>
          <w:lang w:val="ro-RO"/>
        </w:rPr>
        <w:t>: -</w:t>
      </w:r>
      <w:r w:rsidR="00EB748E" w:rsidRPr="00D33EA1">
        <w:rPr>
          <w:rFonts w:ascii="Arial" w:hAnsi="Arial" w:cs="Arial"/>
          <w:bCs/>
          <w:noProof/>
          <w:sz w:val="24"/>
          <w:szCs w:val="24"/>
          <w:lang w:val="ro-RO"/>
        </w:rPr>
        <w:t xml:space="preserve"> </w:t>
      </w:r>
      <w:r w:rsidR="00BC1D93" w:rsidRPr="00D33EA1">
        <w:rPr>
          <w:rFonts w:ascii="Arial" w:hAnsi="Arial" w:cs="Arial"/>
          <w:bCs/>
          <w:i/>
          <w:noProof/>
          <w:sz w:val="24"/>
          <w:szCs w:val="24"/>
          <w:lang w:val="ro-RO"/>
        </w:rPr>
        <w:t xml:space="preserve">redusă, pe perioada de execuţie </w:t>
      </w:r>
      <w:r w:rsidR="00061064" w:rsidRPr="00D33EA1">
        <w:rPr>
          <w:rFonts w:ascii="Arial" w:hAnsi="Arial" w:cs="Arial"/>
          <w:bCs/>
          <w:i/>
          <w:noProof/>
          <w:sz w:val="24"/>
          <w:szCs w:val="24"/>
          <w:lang w:val="ro-RO"/>
        </w:rPr>
        <w:t>ș</w:t>
      </w:r>
      <w:r w:rsidR="00E7594D" w:rsidRPr="00D33EA1">
        <w:rPr>
          <w:rFonts w:ascii="Arial" w:hAnsi="Arial" w:cs="Arial"/>
          <w:bCs/>
          <w:i/>
          <w:noProof/>
          <w:sz w:val="24"/>
          <w:szCs w:val="24"/>
          <w:lang w:val="ro-RO"/>
        </w:rPr>
        <w:t>i</w:t>
      </w:r>
      <w:r w:rsidR="00BC1D93" w:rsidRPr="00D33EA1">
        <w:rPr>
          <w:rFonts w:ascii="Arial" w:hAnsi="Arial" w:cs="Arial"/>
          <w:bCs/>
          <w:i/>
          <w:noProof/>
          <w:sz w:val="24"/>
          <w:szCs w:val="24"/>
          <w:lang w:val="ro-RO"/>
        </w:rPr>
        <w:t xml:space="preserve"> funcţionare</w:t>
      </w:r>
      <w:r w:rsidR="00EB748E" w:rsidRPr="00D33EA1">
        <w:rPr>
          <w:rFonts w:ascii="Arial" w:hAnsi="Arial" w:cs="Arial"/>
          <w:bCs/>
          <w:i/>
          <w:noProof/>
          <w:sz w:val="24"/>
          <w:szCs w:val="24"/>
          <w:lang w:val="ro-RO"/>
        </w:rPr>
        <w:t>.</w:t>
      </w:r>
    </w:p>
    <w:p w:rsidR="004E6183" w:rsidRPr="00D33EA1" w:rsidRDefault="00170F1F" w:rsidP="004E6183">
      <w:pPr>
        <w:spacing w:after="0" w:line="240" w:lineRule="auto"/>
        <w:ind w:firstLine="720"/>
        <w:jc w:val="both"/>
        <w:rPr>
          <w:rFonts w:ascii="Arial" w:hAnsi="Arial" w:cs="Arial"/>
          <w:noProof/>
          <w:sz w:val="24"/>
          <w:szCs w:val="24"/>
          <w:lang w:val="ro-RO"/>
        </w:rPr>
      </w:pPr>
      <w:r w:rsidRPr="00D33EA1">
        <w:rPr>
          <w:rFonts w:ascii="Arial" w:hAnsi="Arial" w:cs="Arial"/>
          <w:sz w:val="24"/>
          <w:szCs w:val="24"/>
          <w:lang w:val="ro-RO"/>
        </w:rPr>
        <w:t xml:space="preserve">   d</w:t>
      </w:r>
      <w:r w:rsidRPr="00D33EA1">
        <w:rPr>
          <w:rFonts w:ascii="Arial" w:hAnsi="Arial" w:cs="Arial"/>
          <w:sz w:val="24"/>
          <w:szCs w:val="24"/>
          <w:vertAlign w:val="subscript"/>
          <w:lang w:val="ro-RO"/>
        </w:rPr>
        <w:t>3</w:t>
      </w:r>
      <w:r w:rsidRPr="00D33EA1">
        <w:rPr>
          <w:rFonts w:ascii="Arial" w:hAnsi="Arial" w:cs="Arial"/>
          <w:sz w:val="24"/>
          <w:szCs w:val="24"/>
          <w:lang w:val="ro-RO"/>
        </w:rPr>
        <w:t xml:space="preserve">) </w:t>
      </w:r>
      <w:r w:rsidR="004E6183" w:rsidRPr="00D33EA1">
        <w:rPr>
          <w:rFonts w:ascii="Arial" w:hAnsi="Arial" w:cs="Arial"/>
          <w:noProof/>
          <w:sz w:val="24"/>
          <w:szCs w:val="24"/>
          <w:lang w:val="ro-RO"/>
        </w:rPr>
        <w:t>natura transfrontalieră a impactului</w:t>
      </w:r>
      <w:r w:rsidR="00F129DE" w:rsidRPr="00D33EA1">
        <w:rPr>
          <w:rFonts w:ascii="Arial" w:hAnsi="Arial" w:cs="Arial"/>
          <w:noProof/>
          <w:sz w:val="24"/>
          <w:szCs w:val="24"/>
          <w:lang w:val="ro-RO"/>
        </w:rPr>
        <w:t xml:space="preserve">: </w:t>
      </w:r>
      <w:r w:rsidR="00F129DE" w:rsidRPr="00D33EA1">
        <w:rPr>
          <w:rFonts w:ascii="Arial" w:hAnsi="Arial" w:cs="Arial"/>
          <w:sz w:val="24"/>
          <w:szCs w:val="24"/>
          <w:lang w:val="ro-RO"/>
        </w:rPr>
        <w:t>- nu este cazul</w:t>
      </w:r>
      <w:r w:rsidR="004E6183" w:rsidRPr="00D33EA1">
        <w:rPr>
          <w:rFonts w:ascii="Arial" w:hAnsi="Arial" w:cs="Arial"/>
          <w:noProof/>
          <w:sz w:val="24"/>
          <w:szCs w:val="24"/>
          <w:lang w:val="ro-RO"/>
        </w:rPr>
        <w:t>;</w:t>
      </w:r>
      <w:r w:rsidR="002C4B37" w:rsidRPr="00D33EA1">
        <w:rPr>
          <w:rFonts w:ascii="Arial" w:hAnsi="Arial" w:cs="Arial"/>
          <w:noProof/>
          <w:sz w:val="24"/>
          <w:szCs w:val="24"/>
          <w:lang w:val="ro-RO"/>
        </w:rPr>
        <w:t xml:space="preserve"> </w:t>
      </w:r>
      <w:r w:rsidR="002C4B37" w:rsidRPr="00D33EA1">
        <w:rPr>
          <w:rFonts w:ascii="Arial" w:hAnsi="Arial" w:cs="Arial"/>
          <w:i/>
          <w:noProof/>
          <w:sz w:val="24"/>
          <w:szCs w:val="24"/>
          <w:lang w:val="ro-RO"/>
        </w:rPr>
        <w:t>amplasamentul proiectului nu se află în apropierea graniței cu alte țări</w:t>
      </w:r>
      <w:r w:rsidR="00926C75" w:rsidRPr="00D33EA1">
        <w:rPr>
          <w:rFonts w:ascii="Arial" w:hAnsi="Arial" w:cs="Arial"/>
          <w:i/>
          <w:noProof/>
          <w:sz w:val="24"/>
          <w:szCs w:val="24"/>
          <w:lang w:val="ro-RO"/>
        </w:rPr>
        <w:t xml:space="preserve">, proiectul nu va influența calitatea aerului înconjurător al altei țări sau </w:t>
      </w:r>
      <w:r w:rsidR="005831A3" w:rsidRPr="00D33EA1">
        <w:rPr>
          <w:rFonts w:ascii="Arial" w:hAnsi="Arial" w:cs="Arial"/>
          <w:i/>
          <w:noProof/>
          <w:sz w:val="24"/>
          <w:szCs w:val="24"/>
          <w:lang w:val="ro-RO"/>
        </w:rPr>
        <w:t xml:space="preserve">nu va genera </w:t>
      </w:r>
      <w:r w:rsidR="00926C75" w:rsidRPr="00D33EA1">
        <w:rPr>
          <w:rFonts w:ascii="Arial" w:hAnsi="Arial" w:cs="Arial"/>
          <w:i/>
          <w:noProof/>
          <w:sz w:val="24"/>
          <w:szCs w:val="24"/>
          <w:lang w:val="ro-RO"/>
        </w:rPr>
        <w:t>emi</w:t>
      </w:r>
      <w:r w:rsidR="00E7594D" w:rsidRPr="00D33EA1">
        <w:rPr>
          <w:rFonts w:ascii="Arial" w:hAnsi="Arial" w:cs="Arial"/>
          <w:i/>
          <w:noProof/>
          <w:sz w:val="24"/>
          <w:szCs w:val="24"/>
          <w:lang w:val="ro-RO"/>
        </w:rPr>
        <w:t>si</w:t>
      </w:r>
      <w:r w:rsidR="00926C75" w:rsidRPr="00D33EA1">
        <w:rPr>
          <w:rFonts w:ascii="Arial" w:hAnsi="Arial" w:cs="Arial"/>
          <w:i/>
          <w:noProof/>
          <w:sz w:val="24"/>
          <w:szCs w:val="24"/>
          <w:lang w:val="ro-RO"/>
        </w:rPr>
        <w:t>i în ape care se genereze efecte pe teritoriul altui stat.</w:t>
      </w:r>
    </w:p>
    <w:p w:rsidR="004E6183" w:rsidRPr="00D33EA1" w:rsidRDefault="004E6183" w:rsidP="004E6183">
      <w:pPr>
        <w:spacing w:after="0" w:line="240" w:lineRule="auto"/>
        <w:ind w:firstLine="720"/>
        <w:jc w:val="both"/>
        <w:rPr>
          <w:rFonts w:ascii="Arial" w:hAnsi="Arial" w:cs="Arial"/>
          <w:noProof/>
          <w:sz w:val="24"/>
          <w:szCs w:val="24"/>
          <w:lang w:val="ro-RO"/>
        </w:rPr>
      </w:pPr>
      <w:r w:rsidRPr="00D33EA1">
        <w:rPr>
          <w:rFonts w:ascii="Arial" w:hAnsi="Arial" w:cs="Arial"/>
          <w:b/>
          <w:bCs/>
          <w:noProof/>
          <w:sz w:val="24"/>
          <w:szCs w:val="24"/>
          <w:lang w:val="ro-RO"/>
        </w:rPr>
        <w:t>   </w:t>
      </w:r>
      <w:r w:rsidR="00170F1F" w:rsidRPr="00D33EA1">
        <w:rPr>
          <w:rFonts w:ascii="Arial" w:hAnsi="Arial" w:cs="Arial"/>
          <w:sz w:val="24"/>
          <w:szCs w:val="24"/>
          <w:lang w:val="ro-RO"/>
        </w:rPr>
        <w:t>d</w:t>
      </w:r>
      <w:r w:rsidR="00170F1F" w:rsidRPr="00D33EA1">
        <w:rPr>
          <w:rFonts w:ascii="Arial" w:hAnsi="Arial" w:cs="Arial"/>
          <w:sz w:val="24"/>
          <w:szCs w:val="24"/>
          <w:vertAlign w:val="subscript"/>
          <w:lang w:val="ro-RO"/>
        </w:rPr>
        <w:t>4</w:t>
      </w:r>
      <w:r w:rsidR="00170F1F" w:rsidRPr="00D33EA1">
        <w:rPr>
          <w:rFonts w:ascii="Arial" w:hAnsi="Arial" w:cs="Arial"/>
          <w:sz w:val="24"/>
          <w:szCs w:val="24"/>
          <w:lang w:val="ro-RO"/>
        </w:rPr>
        <w:t>)</w:t>
      </w:r>
      <w:r w:rsidRPr="00D33EA1">
        <w:rPr>
          <w:rFonts w:ascii="Arial" w:hAnsi="Arial" w:cs="Arial"/>
          <w:noProof/>
          <w:sz w:val="24"/>
          <w:szCs w:val="24"/>
          <w:lang w:val="ro-RO"/>
        </w:rPr>
        <w:t> inten</w:t>
      </w:r>
      <w:r w:rsidR="00E7594D" w:rsidRPr="00D33EA1">
        <w:rPr>
          <w:rFonts w:ascii="Arial" w:hAnsi="Arial" w:cs="Arial"/>
          <w:noProof/>
          <w:sz w:val="24"/>
          <w:szCs w:val="24"/>
          <w:lang w:val="ro-RO"/>
        </w:rPr>
        <w:t>si</w:t>
      </w:r>
      <w:r w:rsidRPr="00D33EA1">
        <w:rPr>
          <w:rFonts w:ascii="Arial" w:hAnsi="Arial" w:cs="Arial"/>
          <w:noProof/>
          <w:sz w:val="24"/>
          <w:szCs w:val="24"/>
          <w:lang w:val="ro-RO"/>
        </w:rPr>
        <w:t xml:space="preserve">tatea </w:t>
      </w:r>
      <w:r w:rsidR="00E7594D" w:rsidRPr="00D33EA1">
        <w:rPr>
          <w:rFonts w:ascii="Arial" w:hAnsi="Arial" w:cs="Arial"/>
          <w:noProof/>
          <w:sz w:val="24"/>
          <w:szCs w:val="24"/>
          <w:lang w:val="ro-RO"/>
        </w:rPr>
        <w:t>si</w:t>
      </w:r>
      <w:r w:rsidRPr="00D33EA1">
        <w:rPr>
          <w:rFonts w:ascii="Arial" w:hAnsi="Arial" w:cs="Arial"/>
          <w:noProof/>
          <w:sz w:val="24"/>
          <w:szCs w:val="24"/>
          <w:lang w:val="ro-RO"/>
        </w:rPr>
        <w:t xml:space="preserve"> complexitatea impactului</w:t>
      </w:r>
      <w:r w:rsidR="00170F1F" w:rsidRPr="00D33EA1">
        <w:rPr>
          <w:rFonts w:ascii="Arial" w:hAnsi="Arial" w:cs="Arial"/>
          <w:noProof/>
          <w:sz w:val="24"/>
          <w:szCs w:val="24"/>
          <w:lang w:val="ro-RO"/>
        </w:rPr>
        <w:t xml:space="preserve">: </w:t>
      </w:r>
      <w:r w:rsidR="00170F1F" w:rsidRPr="00D33EA1">
        <w:rPr>
          <w:rFonts w:ascii="Arial" w:hAnsi="Arial" w:cs="Arial"/>
          <w:sz w:val="24"/>
          <w:szCs w:val="24"/>
          <w:lang w:val="ro-RO"/>
        </w:rPr>
        <w:t xml:space="preserve">- </w:t>
      </w:r>
      <w:r w:rsidR="001576DC" w:rsidRPr="00D33EA1">
        <w:rPr>
          <w:rFonts w:ascii="Arial" w:hAnsi="Arial" w:cs="Arial"/>
          <w:sz w:val="24"/>
          <w:szCs w:val="24"/>
          <w:lang w:val="ro-RO"/>
        </w:rPr>
        <w:t>va fi mică</w:t>
      </w:r>
      <w:r w:rsidR="00170F1F" w:rsidRPr="00D33EA1">
        <w:rPr>
          <w:rFonts w:ascii="Arial" w:hAnsi="Arial" w:cs="Arial"/>
          <w:sz w:val="24"/>
          <w:szCs w:val="24"/>
          <w:lang w:val="ro-RO"/>
        </w:rPr>
        <w:t xml:space="preserve"> pe perioada de execuţie </w:t>
      </w:r>
      <w:r w:rsidR="001141A6" w:rsidRPr="00D33EA1">
        <w:rPr>
          <w:rFonts w:ascii="Arial" w:hAnsi="Arial" w:cs="Arial"/>
          <w:sz w:val="24"/>
          <w:szCs w:val="24"/>
          <w:lang w:val="ro-RO"/>
        </w:rPr>
        <w:t>ș</w:t>
      </w:r>
      <w:r w:rsidR="00E7594D" w:rsidRPr="00D33EA1">
        <w:rPr>
          <w:rFonts w:ascii="Arial" w:hAnsi="Arial" w:cs="Arial"/>
          <w:sz w:val="24"/>
          <w:szCs w:val="24"/>
          <w:lang w:val="ro-RO"/>
        </w:rPr>
        <w:t>i</w:t>
      </w:r>
      <w:r w:rsidR="00170F1F" w:rsidRPr="00D33EA1">
        <w:rPr>
          <w:rFonts w:ascii="Arial" w:hAnsi="Arial" w:cs="Arial"/>
          <w:sz w:val="24"/>
          <w:szCs w:val="24"/>
          <w:lang w:val="ro-RO"/>
        </w:rPr>
        <w:t xml:space="preserve"> funcţionare</w:t>
      </w:r>
      <w:r w:rsidRPr="00D33EA1">
        <w:rPr>
          <w:rFonts w:ascii="Arial" w:hAnsi="Arial" w:cs="Arial"/>
          <w:noProof/>
          <w:sz w:val="24"/>
          <w:szCs w:val="24"/>
          <w:lang w:val="ro-RO"/>
        </w:rPr>
        <w:t>;</w:t>
      </w:r>
    </w:p>
    <w:p w:rsidR="004E6183" w:rsidRPr="00D33EA1" w:rsidRDefault="004E6183" w:rsidP="00170F1F">
      <w:pPr>
        <w:spacing w:after="0" w:line="240" w:lineRule="auto"/>
        <w:ind w:firstLine="720"/>
        <w:jc w:val="both"/>
        <w:rPr>
          <w:rFonts w:ascii="Arial" w:hAnsi="Arial" w:cs="Arial"/>
          <w:noProof/>
          <w:sz w:val="24"/>
          <w:szCs w:val="24"/>
          <w:lang w:val="ro-RO"/>
        </w:rPr>
      </w:pPr>
      <w:r w:rsidRPr="00D33EA1">
        <w:rPr>
          <w:rFonts w:ascii="Arial" w:hAnsi="Arial" w:cs="Arial"/>
          <w:b/>
          <w:bCs/>
          <w:noProof/>
          <w:sz w:val="24"/>
          <w:szCs w:val="24"/>
          <w:lang w:val="ro-RO"/>
        </w:rPr>
        <w:t>   </w:t>
      </w:r>
      <w:r w:rsidR="00170F1F" w:rsidRPr="00D33EA1">
        <w:rPr>
          <w:rFonts w:ascii="Arial" w:hAnsi="Arial" w:cs="Arial"/>
          <w:sz w:val="24"/>
          <w:szCs w:val="24"/>
          <w:lang w:val="ro-RO"/>
        </w:rPr>
        <w:t>d</w:t>
      </w:r>
      <w:r w:rsidR="0062600A" w:rsidRPr="00D33EA1">
        <w:rPr>
          <w:rFonts w:ascii="Arial" w:hAnsi="Arial" w:cs="Arial"/>
          <w:sz w:val="24"/>
          <w:szCs w:val="24"/>
          <w:vertAlign w:val="subscript"/>
          <w:lang w:val="ro-RO"/>
        </w:rPr>
        <w:t>5</w:t>
      </w:r>
      <w:r w:rsidR="00170F1F" w:rsidRPr="00D33EA1">
        <w:rPr>
          <w:rFonts w:ascii="Arial" w:hAnsi="Arial" w:cs="Arial"/>
          <w:sz w:val="24"/>
          <w:szCs w:val="24"/>
          <w:lang w:val="ro-RO"/>
        </w:rPr>
        <w:t xml:space="preserve">) </w:t>
      </w:r>
      <w:r w:rsidRPr="00D33EA1">
        <w:rPr>
          <w:rFonts w:ascii="Arial" w:hAnsi="Arial" w:cs="Arial"/>
          <w:noProof/>
          <w:sz w:val="24"/>
          <w:szCs w:val="24"/>
          <w:lang w:val="ro-RO"/>
        </w:rPr>
        <w:t>probabilitatea impactului</w:t>
      </w:r>
      <w:r w:rsidR="00170F1F" w:rsidRPr="00D33EA1">
        <w:rPr>
          <w:rFonts w:ascii="Arial" w:hAnsi="Arial" w:cs="Arial"/>
          <w:noProof/>
          <w:sz w:val="24"/>
          <w:szCs w:val="24"/>
          <w:lang w:val="ro-RO"/>
        </w:rPr>
        <w:t xml:space="preserve"> </w:t>
      </w:r>
      <w:r w:rsidR="00170F1F" w:rsidRPr="00D33EA1">
        <w:rPr>
          <w:rFonts w:ascii="Arial" w:hAnsi="Arial" w:cs="Arial"/>
          <w:sz w:val="24"/>
          <w:szCs w:val="24"/>
          <w:lang w:val="ro-RO"/>
        </w:rPr>
        <w:t xml:space="preserve">- redusă, </w:t>
      </w:r>
      <w:r w:rsidR="00BC1D93" w:rsidRPr="00D33EA1">
        <w:rPr>
          <w:rFonts w:ascii="Arial" w:hAnsi="Arial" w:cs="Arial"/>
          <w:sz w:val="24"/>
          <w:szCs w:val="24"/>
          <w:lang w:val="ro-RO"/>
        </w:rPr>
        <w:t xml:space="preserve">în condiţiile exploatării instalaţiilor în conformitate cu procedurile de lucru </w:t>
      </w:r>
      <w:r w:rsidR="00E7594D" w:rsidRPr="00D33EA1">
        <w:rPr>
          <w:rFonts w:ascii="Arial" w:hAnsi="Arial" w:cs="Arial"/>
          <w:sz w:val="24"/>
          <w:szCs w:val="24"/>
          <w:lang w:val="ro-RO"/>
        </w:rPr>
        <w:t>si</w:t>
      </w:r>
      <w:r w:rsidR="00BC1D93" w:rsidRPr="00D33EA1">
        <w:rPr>
          <w:rFonts w:ascii="Arial" w:hAnsi="Arial" w:cs="Arial"/>
          <w:sz w:val="24"/>
          <w:szCs w:val="24"/>
          <w:lang w:val="ro-RO"/>
        </w:rPr>
        <w:t xml:space="preserve"> respectării măsurilor de reducere a impactului asupra factorilor de mediu propuse prin proiect</w:t>
      </w:r>
      <w:r w:rsidR="004463A7" w:rsidRPr="00D33EA1">
        <w:rPr>
          <w:rFonts w:ascii="Arial" w:hAnsi="Arial" w:cs="Arial"/>
          <w:noProof/>
          <w:sz w:val="24"/>
          <w:szCs w:val="24"/>
          <w:lang w:val="ro-RO"/>
        </w:rPr>
        <w:t>.</w:t>
      </w:r>
      <w:r w:rsidR="004463A7" w:rsidRPr="00D33EA1">
        <w:rPr>
          <w:rFonts w:ascii="Arial" w:eastAsia="Times New Roman" w:hAnsi="Arial" w:cs="Arial"/>
          <w:sz w:val="24"/>
          <w:szCs w:val="24"/>
          <w:lang w:val="ro-RO"/>
        </w:rPr>
        <w:t xml:space="preserve"> </w:t>
      </w:r>
      <w:r w:rsidR="004463A7" w:rsidRPr="00D33EA1">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33EA1">
        <w:rPr>
          <w:rFonts w:ascii="Arial" w:hAnsi="Arial" w:cs="Arial"/>
          <w:noProof/>
          <w:sz w:val="24"/>
          <w:szCs w:val="24"/>
          <w:lang w:val="ro-RO"/>
        </w:rPr>
        <w:t>.</w:t>
      </w:r>
    </w:p>
    <w:p w:rsidR="004E6183" w:rsidRPr="00D33EA1" w:rsidRDefault="0062600A" w:rsidP="004E6183">
      <w:pPr>
        <w:spacing w:after="0" w:line="240" w:lineRule="auto"/>
        <w:ind w:firstLine="720"/>
        <w:jc w:val="both"/>
        <w:rPr>
          <w:rFonts w:ascii="Arial" w:hAnsi="Arial" w:cs="Arial"/>
          <w:noProof/>
          <w:sz w:val="24"/>
          <w:szCs w:val="24"/>
          <w:lang w:val="ro-RO"/>
        </w:rPr>
      </w:pPr>
      <w:r w:rsidRPr="00D33EA1">
        <w:rPr>
          <w:rFonts w:ascii="Arial" w:hAnsi="Arial" w:cs="Arial"/>
          <w:sz w:val="24"/>
          <w:szCs w:val="24"/>
          <w:lang w:val="ro-RO"/>
        </w:rPr>
        <w:t xml:space="preserve">   d</w:t>
      </w:r>
      <w:r w:rsidRPr="00D33EA1">
        <w:rPr>
          <w:rFonts w:ascii="Arial" w:hAnsi="Arial" w:cs="Arial"/>
          <w:sz w:val="24"/>
          <w:szCs w:val="24"/>
          <w:vertAlign w:val="subscript"/>
          <w:lang w:val="ro-RO"/>
        </w:rPr>
        <w:t>6</w:t>
      </w:r>
      <w:r w:rsidRPr="00D33EA1">
        <w:rPr>
          <w:rFonts w:ascii="Arial" w:hAnsi="Arial" w:cs="Arial"/>
          <w:sz w:val="24"/>
          <w:szCs w:val="24"/>
          <w:lang w:val="ro-RO"/>
        </w:rPr>
        <w:t xml:space="preserve">) </w:t>
      </w:r>
      <w:r w:rsidR="004E6183" w:rsidRPr="00D33EA1">
        <w:rPr>
          <w:rFonts w:ascii="Arial" w:hAnsi="Arial" w:cs="Arial"/>
          <w:noProof/>
          <w:sz w:val="24"/>
          <w:szCs w:val="24"/>
          <w:lang w:val="ro-RO"/>
        </w:rPr>
        <w:t xml:space="preserve">debutul, durata, frecvenţa </w:t>
      </w:r>
      <w:r w:rsidR="00E7594D" w:rsidRPr="00D33EA1">
        <w:rPr>
          <w:rFonts w:ascii="Arial" w:hAnsi="Arial" w:cs="Arial"/>
          <w:noProof/>
          <w:sz w:val="24"/>
          <w:szCs w:val="24"/>
          <w:lang w:val="ro-RO"/>
        </w:rPr>
        <w:t>si</w:t>
      </w:r>
      <w:r w:rsidR="004E6183" w:rsidRPr="00D33EA1">
        <w:rPr>
          <w:rFonts w:ascii="Arial" w:hAnsi="Arial" w:cs="Arial"/>
          <w:noProof/>
          <w:sz w:val="24"/>
          <w:szCs w:val="24"/>
          <w:lang w:val="ro-RO"/>
        </w:rPr>
        <w:t xml:space="preserve"> rever</w:t>
      </w:r>
      <w:r w:rsidR="00E7594D" w:rsidRPr="00D33EA1">
        <w:rPr>
          <w:rFonts w:ascii="Arial" w:hAnsi="Arial" w:cs="Arial"/>
          <w:noProof/>
          <w:sz w:val="24"/>
          <w:szCs w:val="24"/>
          <w:lang w:val="ro-RO"/>
        </w:rPr>
        <w:t>si</w:t>
      </w:r>
      <w:r w:rsidR="004E6183" w:rsidRPr="00D33EA1">
        <w:rPr>
          <w:rFonts w:ascii="Arial" w:hAnsi="Arial" w:cs="Arial"/>
          <w:noProof/>
          <w:sz w:val="24"/>
          <w:szCs w:val="24"/>
          <w:lang w:val="ro-RO"/>
        </w:rPr>
        <w:t>bilitatea preconizate ale impactului</w:t>
      </w:r>
      <w:r w:rsidRPr="00D33EA1">
        <w:rPr>
          <w:rFonts w:ascii="Arial" w:hAnsi="Arial" w:cs="Arial"/>
          <w:noProof/>
          <w:sz w:val="24"/>
          <w:szCs w:val="24"/>
          <w:lang w:val="ro-RO"/>
        </w:rPr>
        <w:t xml:space="preserve">: </w:t>
      </w:r>
      <w:r w:rsidRPr="00D33EA1">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33EA1">
        <w:rPr>
          <w:rFonts w:ascii="Arial" w:hAnsi="Arial" w:cs="Arial"/>
          <w:sz w:val="24"/>
          <w:szCs w:val="24"/>
          <w:lang w:val="ro-RO"/>
        </w:rPr>
        <w:t xml:space="preserve">durata </w:t>
      </w:r>
      <w:r w:rsidR="00061064" w:rsidRPr="00D33EA1">
        <w:rPr>
          <w:rFonts w:ascii="Arial" w:hAnsi="Arial" w:cs="Arial"/>
          <w:sz w:val="24"/>
          <w:szCs w:val="24"/>
          <w:lang w:val="ro-RO"/>
        </w:rPr>
        <w:t>ș</w:t>
      </w:r>
      <w:r w:rsidR="00E7594D" w:rsidRPr="00D33EA1">
        <w:rPr>
          <w:rFonts w:ascii="Arial" w:hAnsi="Arial" w:cs="Arial"/>
          <w:sz w:val="24"/>
          <w:szCs w:val="24"/>
          <w:lang w:val="ro-RO"/>
        </w:rPr>
        <w:t>i</w:t>
      </w:r>
      <w:r w:rsidR="005F1303" w:rsidRPr="00D33EA1">
        <w:rPr>
          <w:rFonts w:ascii="Arial" w:hAnsi="Arial" w:cs="Arial"/>
          <w:sz w:val="24"/>
          <w:szCs w:val="24"/>
          <w:lang w:val="ro-RO"/>
        </w:rPr>
        <w:t xml:space="preserve"> frecvența </w:t>
      </w:r>
      <w:r w:rsidRPr="00D33EA1">
        <w:rPr>
          <w:rFonts w:ascii="Arial" w:hAnsi="Arial" w:cs="Arial"/>
          <w:sz w:val="24"/>
          <w:szCs w:val="24"/>
          <w:lang w:val="ro-RO"/>
        </w:rPr>
        <w:t>impactul</w:t>
      </w:r>
      <w:r w:rsidR="005F1303" w:rsidRPr="00D33EA1">
        <w:rPr>
          <w:rFonts w:ascii="Arial" w:hAnsi="Arial" w:cs="Arial"/>
          <w:sz w:val="24"/>
          <w:szCs w:val="24"/>
          <w:lang w:val="ro-RO"/>
        </w:rPr>
        <w:t>ui</w:t>
      </w:r>
      <w:r w:rsidRPr="00D33EA1">
        <w:rPr>
          <w:rFonts w:ascii="Arial" w:hAnsi="Arial" w:cs="Arial"/>
          <w:sz w:val="24"/>
          <w:szCs w:val="24"/>
          <w:lang w:val="ro-RO"/>
        </w:rPr>
        <w:t xml:space="preserve"> asupra factorilor de mediu va fi temporar</w:t>
      </w:r>
      <w:r w:rsidR="004634C3" w:rsidRPr="00D33EA1">
        <w:rPr>
          <w:rFonts w:ascii="Arial" w:hAnsi="Arial" w:cs="Arial"/>
          <w:sz w:val="24"/>
          <w:szCs w:val="24"/>
          <w:lang w:val="ro-RO"/>
        </w:rPr>
        <w:t xml:space="preserve"> </w:t>
      </w:r>
      <w:r w:rsidR="00061064" w:rsidRPr="00D33EA1">
        <w:rPr>
          <w:rFonts w:ascii="Arial" w:hAnsi="Arial" w:cs="Arial"/>
          <w:sz w:val="24"/>
          <w:szCs w:val="24"/>
          <w:lang w:val="ro-RO"/>
        </w:rPr>
        <w:t>ș</w:t>
      </w:r>
      <w:r w:rsidR="00E7594D" w:rsidRPr="00D33EA1">
        <w:rPr>
          <w:rFonts w:ascii="Arial" w:hAnsi="Arial" w:cs="Arial"/>
          <w:sz w:val="24"/>
          <w:szCs w:val="24"/>
          <w:lang w:val="ro-RO"/>
        </w:rPr>
        <w:t>i</w:t>
      </w:r>
      <w:r w:rsidR="004634C3" w:rsidRPr="00D33EA1">
        <w:rPr>
          <w:rFonts w:ascii="Arial" w:hAnsi="Arial" w:cs="Arial"/>
          <w:sz w:val="24"/>
          <w:szCs w:val="24"/>
          <w:lang w:val="ro-RO"/>
        </w:rPr>
        <w:t xml:space="preserve"> pe termen scurt</w:t>
      </w:r>
      <w:r w:rsidRPr="00D33EA1">
        <w:rPr>
          <w:rFonts w:ascii="Arial" w:hAnsi="Arial" w:cs="Arial"/>
          <w:sz w:val="24"/>
          <w:szCs w:val="24"/>
          <w:lang w:val="ro-RO"/>
        </w:rPr>
        <w:t xml:space="preserve">. Pe măsura realizării lucrărilor </w:t>
      </w:r>
      <w:r w:rsidR="00061064" w:rsidRPr="00D33EA1">
        <w:rPr>
          <w:rFonts w:ascii="Arial" w:hAnsi="Arial" w:cs="Arial"/>
          <w:sz w:val="24"/>
          <w:szCs w:val="24"/>
          <w:lang w:val="ro-RO"/>
        </w:rPr>
        <w:t>ș</w:t>
      </w:r>
      <w:r w:rsidR="00E7594D" w:rsidRPr="00D33EA1">
        <w:rPr>
          <w:rFonts w:ascii="Arial" w:hAnsi="Arial" w:cs="Arial"/>
          <w:sz w:val="24"/>
          <w:szCs w:val="24"/>
          <w:lang w:val="ro-RO"/>
        </w:rPr>
        <w:t>i</w:t>
      </w:r>
      <w:r w:rsidRPr="00D33EA1">
        <w:rPr>
          <w:rFonts w:ascii="Arial" w:hAnsi="Arial" w:cs="Arial"/>
          <w:sz w:val="24"/>
          <w:szCs w:val="24"/>
          <w:lang w:val="ro-RO"/>
        </w:rPr>
        <w:t xml:space="preserve"> </w:t>
      </w:r>
      <w:r w:rsidRPr="00D33EA1">
        <w:rPr>
          <w:rFonts w:ascii="Arial" w:hAnsi="Arial" w:cs="Arial"/>
          <w:sz w:val="24"/>
          <w:szCs w:val="24"/>
          <w:lang w:val="ro-RO"/>
        </w:rPr>
        <w:lastRenderedPageBreak/>
        <w:t>închiderii fronturilor de lucru, calitatea factorilor de mediu afectaţi va reveni la parametrii iniţiali</w:t>
      </w:r>
      <w:r w:rsidR="004E6183" w:rsidRPr="00D33EA1">
        <w:rPr>
          <w:rFonts w:ascii="Arial" w:hAnsi="Arial" w:cs="Arial"/>
          <w:noProof/>
          <w:sz w:val="24"/>
          <w:szCs w:val="24"/>
          <w:lang w:val="ro-RO"/>
        </w:rPr>
        <w:t>;</w:t>
      </w:r>
    </w:p>
    <w:p w:rsidR="004E6183" w:rsidRPr="00D33EA1" w:rsidRDefault="004E6183" w:rsidP="004E6183">
      <w:pPr>
        <w:spacing w:after="0" w:line="240" w:lineRule="auto"/>
        <w:ind w:firstLine="720"/>
        <w:jc w:val="both"/>
        <w:rPr>
          <w:rFonts w:ascii="Arial" w:hAnsi="Arial" w:cs="Arial"/>
          <w:noProof/>
          <w:sz w:val="24"/>
          <w:szCs w:val="24"/>
          <w:lang w:val="ro-RO"/>
        </w:rPr>
      </w:pPr>
      <w:r w:rsidRPr="00D33EA1">
        <w:rPr>
          <w:rFonts w:ascii="Arial" w:hAnsi="Arial" w:cs="Arial"/>
          <w:b/>
          <w:bCs/>
          <w:noProof/>
          <w:sz w:val="24"/>
          <w:szCs w:val="24"/>
          <w:lang w:val="ro-RO"/>
        </w:rPr>
        <w:t>   </w:t>
      </w:r>
      <w:r w:rsidR="00744F41" w:rsidRPr="00D33EA1">
        <w:rPr>
          <w:rFonts w:ascii="Arial" w:hAnsi="Arial" w:cs="Arial"/>
          <w:sz w:val="24"/>
          <w:szCs w:val="24"/>
          <w:lang w:val="ro-RO"/>
        </w:rPr>
        <w:t>d</w:t>
      </w:r>
      <w:r w:rsidR="00744F41" w:rsidRPr="00D33EA1">
        <w:rPr>
          <w:rFonts w:ascii="Arial" w:hAnsi="Arial" w:cs="Arial"/>
          <w:sz w:val="24"/>
          <w:szCs w:val="24"/>
          <w:vertAlign w:val="subscript"/>
          <w:lang w:val="ro-RO"/>
        </w:rPr>
        <w:t>7</w:t>
      </w:r>
      <w:r w:rsidR="00744F41" w:rsidRPr="00D33EA1">
        <w:rPr>
          <w:rFonts w:ascii="Arial" w:hAnsi="Arial" w:cs="Arial"/>
          <w:sz w:val="24"/>
          <w:szCs w:val="24"/>
          <w:lang w:val="ro-RO"/>
        </w:rPr>
        <w:t>)</w:t>
      </w:r>
      <w:r w:rsidRPr="00D33EA1">
        <w:rPr>
          <w:rFonts w:ascii="Arial" w:hAnsi="Arial" w:cs="Arial"/>
          <w:noProof/>
          <w:sz w:val="24"/>
          <w:szCs w:val="24"/>
          <w:lang w:val="ro-RO"/>
        </w:rPr>
        <w:t xml:space="preserve"> cumularea impactului cu impactul altor proiecte existente </w:t>
      </w:r>
      <w:r w:rsidR="00061064" w:rsidRPr="00D33EA1">
        <w:rPr>
          <w:rFonts w:ascii="Arial" w:hAnsi="Arial" w:cs="Arial"/>
          <w:noProof/>
          <w:sz w:val="24"/>
          <w:szCs w:val="24"/>
          <w:lang w:val="ro-RO"/>
        </w:rPr>
        <w:t>ș</w:t>
      </w:r>
      <w:r w:rsidR="00E7594D" w:rsidRPr="00D33EA1">
        <w:rPr>
          <w:rFonts w:ascii="Arial" w:hAnsi="Arial" w:cs="Arial"/>
          <w:noProof/>
          <w:sz w:val="24"/>
          <w:szCs w:val="24"/>
          <w:lang w:val="ro-RO"/>
        </w:rPr>
        <w:t>i</w:t>
      </w:r>
      <w:r w:rsidRPr="00D33EA1">
        <w:rPr>
          <w:rFonts w:ascii="Arial" w:hAnsi="Arial" w:cs="Arial"/>
          <w:noProof/>
          <w:sz w:val="24"/>
          <w:szCs w:val="24"/>
          <w:lang w:val="ro-RO"/>
        </w:rPr>
        <w:t>/sau aprobate</w:t>
      </w:r>
      <w:r w:rsidR="00744F41" w:rsidRPr="00D33EA1">
        <w:rPr>
          <w:rFonts w:ascii="Arial" w:hAnsi="Arial" w:cs="Arial"/>
          <w:noProof/>
          <w:sz w:val="24"/>
          <w:szCs w:val="24"/>
          <w:lang w:val="ro-RO"/>
        </w:rPr>
        <w:t>:</w:t>
      </w:r>
      <w:r w:rsidR="00763796" w:rsidRPr="00D33EA1">
        <w:rPr>
          <w:rFonts w:ascii="Arial" w:hAnsi="Arial" w:cs="Arial"/>
          <w:noProof/>
          <w:sz w:val="24"/>
          <w:szCs w:val="24"/>
          <w:lang w:val="ro-RO"/>
        </w:rPr>
        <w:t xml:space="preserve"> </w:t>
      </w:r>
      <w:r w:rsidR="008A4144" w:rsidRPr="00D33EA1">
        <w:rPr>
          <w:rFonts w:ascii="Arial" w:hAnsi="Arial" w:cs="Arial"/>
          <w:i/>
          <w:noProof/>
          <w:sz w:val="24"/>
          <w:szCs w:val="24"/>
          <w:lang w:val="ro-RO"/>
        </w:rPr>
        <w:t>nu este cazul;</w:t>
      </w:r>
    </w:p>
    <w:p w:rsidR="004E6183" w:rsidRPr="00D33EA1" w:rsidRDefault="002070E7" w:rsidP="004E6183">
      <w:pPr>
        <w:spacing w:after="0" w:line="240" w:lineRule="auto"/>
        <w:ind w:firstLine="720"/>
        <w:jc w:val="both"/>
        <w:rPr>
          <w:rFonts w:ascii="Arial" w:hAnsi="Arial" w:cs="Arial"/>
          <w:noProof/>
          <w:sz w:val="24"/>
          <w:szCs w:val="24"/>
          <w:lang w:val="ro-RO"/>
        </w:rPr>
      </w:pPr>
      <w:r w:rsidRPr="00D33EA1">
        <w:rPr>
          <w:rFonts w:ascii="Arial" w:hAnsi="Arial" w:cs="Arial"/>
          <w:sz w:val="24"/>
          <w:szCs w:val="24"/>
          <w:lang w:val="ro-RO"/>
        </w:rPr>
        <w:t xml:space="preserve">   d</w:t>
      </w:r>
      <w:r w:rsidRPr="00D33EA1">
        <w:rPr>
          <w:rFonts w:ascii="Arial" w:hAnsi="Arial" w:cs="Arial"/>
          <w:sz w:val="24"/>
          <w:szCs w:val="24"/>
          <w:vertAlign w:val="subscript"/>
          <w:lang w:val="ro-RO"/>
        </w:rPr>
        <w:t>8</w:t>
      </w:r>
      <w:r w:rsidRPr="00D33EA1">
        <w:rPr>
          <w:rFonts w:ascii="Arial" w:hAnsi="Arial" w:cs="Arial"/>
          <w:sz w:val="24"/>
          <w:szCs w:val="24"/>
          <w:lang w:val="ro-RO"/>
        </w:rPr>
        <w:t>)</w:t>
      </w:r>
      <w:r w:rsidR="004E6183" w:rsidRPr="00D33EA1">
        <w:rPr>
          <w:rFonts w:ascii="Arial" w:hAnsi="Arial" w:cs="Arial"/>
          <w:noProof/>
          <w:sz w:val="24"/>
          <w:szCs w:val="24"/>
          <w:lang w:val="ro-RO"/>
        </w:rPr>
        <w:t> po</w:t>
      </w:r>
      <w:r w:rsidR="00E7594D" w:rsidRPr="00D33EA1">
        <w:rPr>
          <w:rFonts w:ascii="Arial" w:hAnsi="Arial" w:cs="Arial"/>
          <w:noProof/>
          <w:sz w:val="24"/>
          <w:szCs w:val="24"/>
          <w:lang w:val="ro-RO"/>
        </w:rPr>
        <w:t>si</w:t>
      </w:r>
      <w:r w:rsidR="004E6183" w:rsidRPr="00D33EA1">
        <w:rPr>
          <w:rFonts w:ascii="Arial" w:hAnsi="Arial" w:cs="Arial"/>
          <w:noProof/>
          <w:sz w:val="24"/>
          <w:szCs w:val="24"/>
          <w:lang w:val="ro-RO"/>
        </w:rPr>
        <w:t>bilitatea de reducere efectivă a impactului</w:t>
      </w:r>
      <w:r w:rsidR="00C24BD6" w:rsidRPr="00D33EA1">
        <w:rPr>
          <w:rFonts w:ascii="Arial" w:hAnsi="Arial" w:cs="Arial"/>
          <w:noProof/>
          <w:sz w:val="24"/>
          <w:szCs w:val="24"/>
          <w:lang w:val="ro-RO"/>
        </w:rPr>
        <w:t xml:space="preserve">: </w:t>
      </w:r>
      <w:r w:rsidR="00B259DB" w:rsidRPr="00D33EA1">
        <w:rPr>
          <w:rFonts w:ascii="Arial" w:hAnsi="Arial" w:cs="Arial"/>
          <w:i/>
          <w:noProof/>
          <w:sz w:val="24"/>
          <w:szCs w:val="24"/>
          <w:lang w:val="ro-RO"/>
        </w:rPr>
        <w:t xml:space="preserve">nu este cazul, </w:t>
      </w:r>
      <w:r w:rsidR="00C24BD6" w:rsidRPr="00D33EA1">
        <w:rPr>
          <w:rFonts w:ascii="Arial" w:hAnsi="Arial" w:cs="Arial"/>
          <w:i/>
          <w:noProof/>
          <w:sz w:val="24"/>
          <w:szCs w:val="24"/>
          <w:lang w:val="ro-RO"/>
        </w:rPr>
        <w:t xml:space="preserve">respectarea legislației în vigoare </w:t>
      </w:r>
      <w:r w:rsidR="00061064" w:rsidRPr="00D33EA1">
        <w:rPr>
          <w:rFonts w:ascii="Arial" w:hAnsi="Arial" w:cs="Arial"/>
          <w:i/>
          <w:noProof/>
          <w:sz w:val="24"/>
          <w:szCs w:val="24"/>
          <w:lang w:val="ro-RO"/>
        </w:rPr>
        <w:t>ș</w:t>
      </w:r>
      <w:r w:rsidR="00E7594D" w:rsidRPr="00D33EA1">
        <w:rPr>
          <w:rFonts w:ascii="Arial" w:hAnsi="Arial" w:cs="Arial"/>
          <w:i/>
          <w:noProof/>
          <w:sz w:val="24"/>
          <w:szCs w:val="24"/>
          <w:lang w:val="ro-RO"/>
        </w:rPr>
        <w:t>i</w:t>
      </w:r>
      <w:r w:rsidR="00C24BD6" w:rsidRPr="00D33EA1">
        <w:rPr>
          <w:rFonts w:ascii="Arial" w:hAnsi="Arial" w:cs="Arial"/>
          <w:i/>
          <w:noProof/>
          <w:sz w:val="24"/>
          <w:szCs w:val="24"/>
          <w:lang w:val="ro-RO"/>
        </w:rPr>
        <w:t xml:space="preserve"> </w:t>
      </w:r>
      <w:r w:rsidR="00D955C1" w:rsidRPr="00D33EA1">
        <w:rPr>
          <w:rFonts w:ascii="Arial" w:hAnsi="Arial" w:cs="Arial"/>
          <w:i/>
          <w:noProof/>
          <w:sz w:val="24"/>
          <w:szCs w:val="24"/>
          <w:lang w:val="ro-RO"/>
        </w:rPr>
        <w:t>respectarea condițiilor</w:t>
      </w:r>
      <w:r w:rsidR="00C24BD6" w:rsidRPr="00D33EA1">
        <w:rPr>
          <w:rFonts w:ascii="Arial" w:hAnsi="Arial" w:cs="Arial"/>
          <w:i/>
          <w:noProof/>
          <w:sz w:val="24"/>
          <w:szCs w:val="24"/>
          <w:lang w:val="ro-RO"/>
        </w:rPr>
        <w:t xml:space="preserve"> </w:t>
      </w:r>
      <w:r w:rsidR="00267409" w:rsidRPr="00D33EA1">
        <w:rPr>
          <w:rFonts w:ascii="Arial" w:hAnsi="Arial" w:cs="Arial"/>
          <w:i/>
          <w:noProof/>
          <w:sz w:val="24"/>
          <w:szCs w:val="24"/>
          <w:lang w:val="ro-RO"/>
        </w:rPr>
        <w:t xml:space="preserve">din </w:t>
      </w:r>
      <w:r w:rsidR="00D955C1" w:rsidRPr="00D33EA1">
        <w:rPr>
          <w:rFonts w:ascii="Arial" w:hAnsi="Arial" w:cs="Arial"/>
          <w:i/>
          <w:noProof/>
          <w:sz w:val="24"/>
          <w:szCs w:val="24"/>
          <w:lang w:val="ro-RO"/>
        </w:rPr>
        <w:t>prezent</w:t>
      </w:r>
      <w:r w:rsidR="00267409" w:rsidRPr="00D33EA1">
        <w:rPr>
          <w:rFonts w:ascii="Arial" w:hAnsi="Arial" w:cs="Arial"/>
          <w:i/>
          <w:noProof/>
          <w:sz w:val="24"/>
          <w:szCs w:val="24"/>
          <w:lang w:val="ro-RO"/>
        </w:rPr>
        <w:t>a</w:t>
      </w:r>
      <w:r w:rsidR="00493C8D" w:rsidRPr="00D33EA1">
        <w:rPr>
          <w:rFonts w:ascii="Arial" w:hAnsi="Arial" w:cs="Arial"/>
          <w:i/>
          <w:noProof/>
          <w:sz w:val="24"/>
          <w:szCs w:val="24"/>
          <w:lang w:val="ro-RO"/>
        </w:rPr>
        <w:t xml:space="preserve"> </w:t>
      </w:r>
      <w:r w:rsidR="00C24BD6" w:rsidRPr="00D33EA1">
        <w:rPr>
          <w:rFonts w:ascii="Arial" w:hAnsi="Arial" w:cs="Arial"/>
          <w:i/>
          <w:noProof/>
          <w:sz w:val="24"/>
          <w:szCs w:val="24"/>
          <w:lang w:val="ro-RO"/>
        </w:rPr>
        <w:t>Decizi</w:t>
      </w:r>
      <w:r w:rsidR="00493C8D" w:rsidRPr="00D33EA1">
        <w:rPr>
          <w:rFonts w:ascii="Arial" w:hAnsi="Arial" w:cs="Arial"/>
          <w:i/>
          <w:noProof/>
          <w:sz w:val="24"/>
          <w:szCs w:val="24"/>
          <w:lang w:val="ro-RO"/>
        </w:rPr>
        <w:t>e</w:t>
      </w:r>
      <w:r w:rsidR="00267409" w:rsidRPr="00D33EA1">
        <w:rPr>
          <w:rFonts w:ascii="Arial" w:hAnsi="Arial" w:cs="Arial"/>
          <w:i/>
          <w:noProof/>
          <w:sz w:val="24"/>
          <w:szCs w:val="24"/>
          <w:lang w:val="ro-RO"/>
        </w:rPr>
        <w:t xml:space="preserve"> etapă</w:t>
      </w:r>
      <w:r w:rsidR="00C24BD6" w:rsidRPr="00D33EA1">
        <w:rPr>
          <w:rFonts w:ascii="Arial" w:hAnsi="Arial" w:cs="Arial"/>
          <w:i/>
          <w:noProof/>
          <w:sz w:val="24"/>
          <w:szCs w:val="24"/>
          <w:lang w:val="ro-RO"/>
        </w:rPr>
        <w:t xml:space="preserve"> de încadrare</w:t>
      </w:r>
      <w:r w:rsidR="004E6183" w:rsidRPr="00D33EA1">
        <w:rPr>
          <w:rFonts w:ascii="Arial" w:hAnsi="Arial" w:cs="Arial"/>
          <w:i/>
          <w:noProof/>
          <w:sz w:val="24"/>
          <w:szCs w:val="24"/>
          <w:lang w:val="ro-RO"/>
        </w:rPr>
        <w:t>.</w:t>
      </w:r>
    </w:p>
    <w:p w:rsidR="00DD671C" w:rsidRPr="0057167B"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C614B6" w:rsidRDefault="003B6998" w:rsidP="00320FC6">
      <w:pPr>
        <w:autoSpaceDE w:val="0"/>
        <w:autoSpaceDN w:val="0"/>
        <w:adjustRightInd w:val="0"/>
        <w:spacing w:after="0" w:line="240" w:lineRule="auto"/>
        <w:jc w:val="both"/>
        <w:rPr>
          <w:rFonts w:ascii="Arial" w:hAnsi="Arial" w:cs="Arial"/>
          <w:b/>
          <w:sz w:val="24"/>
          <w:szCs w:val="24"/>
          <w:lang w:val="ro-RO"/>
        </w:rPr>
      </w:pPr>
      <w:r w:rsidRPr="00C614B6">
        <w:rPr>
          <w:rFonts w:ascii="Arial" w:hAnsi="Arial" w:cs="Arial"/>
          <w:b/>
          <w:sz w:val="24"/>
          <w:szCs w:val="24"/>
          <w:lang w:val="ro-RO"/>
        </w:rPr>
        <w:t>II.</w:t>
      </w:r>
      <w:r w:rsidR="00320FC6" w:rsidRPr="00C614B6">
        <w:rPr>
          <w:rFonts w:ascii="Arial" w:hAnsi="Arial" w:cs="Arial"/>
          <w:b/>
          <w:sz w:val="24"/>
          <w:szCs w:val="24"/>
          <w:lang w:val="ro-RO"/>
        </w:rPr>
        <w:t xml:space="preserve"> </w:t>
      </w:r>
      <w:r w:rsidR="00320FC6" w:rsidRPr="00C614B6">
        <w:rPr>
          <w:rFonts w:ascii="Arial" w:hAnsi="Arial" w:cs="Arial"/>
          <w:noProof/>
          <w:sz w:val="24"/>
          <w:szCs w:val="24"/>
          <w:lang w:val="ro-RO"/>
        </w:rPr>
        <w:t>P</w:t>
      </w:r>
      <w:r w:rsidRPr="00C614B6">
        <w:rPr>
          <w:rFonts w:ascii="Arial" w:hAnsi="Arial" w:cs="Arial"/>
          <w:sz w:val="24"/>
          <w:szCs w:val="24"/>
          <w:lang w:val="ro-RO"/>
        </w:rPr>
        <w:t>roiectul propus</w:t>
      </w:r>
      <w:r w:rsidRPr="00C614B6">
        <w:rPr>
          <w:rFonts w:ascii="Arial" w:hAnsi="Arial" w:cs="Arial"/>
          <w:b/>
          <w:sz w:val="24"/>
          <w:szCs w:val="24"/>
          <w:lang w:val="ro-RO"/>
        </w:rPr>
        <w:t xml:space="preserve"> </w:t>
      </w:r>
      <w:r w:rsidRPr="00C614B6">
        <w:rPr>
          <w:rFonts w:ascii="Arial" w:hAnsi="Arial" w:cs="Arial"/>
          <w:b/>
          <w:sz w:val="24"/>
          <w:szCs w:val="24"/>
          <w:u w:val="single"/>
          <w:lang w:val="ro-RO"/>
        </w:rPr>
        <w:t>nu intră</w:t>
      </w:r>
      <w:r w:rsidRPr="00C614B6">
        <w:rPr>
          <w:rFonts w:ascii="Arial" w:hAnsi="Arial" w:cs="Arial"/>
          <w:b/>
          <w:sz w:val="24"/>
          <w:szCs w:val="24"/>
          <w:lang w:val="ro-RO"/>
        </w:rPr>
        <w:t xml:space="preserve"> </w:t>
      </w:r>
      <w:r w:rsidRPr="00C614B6">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C614B6">
        <w:rPr>
          <w:rFonts w:ascii="Arial" w:hAnsi="Arial" w:cs="Arial"/>
          <w:sz w:val="24"/>
          <w:szCs w:val="24"/>
          <w:lang w:val="ro-RO"/>
        </w:rPr>
        <w:t>si</w:t>
      </w:r>
      <w:r w:rsidRPr="00C614B6">
        <w:rPr>
          <w:rFonts w:ascii="Arial" w:hAnsi="Arial" w:cs="Arial"/>
          <w:sz w:val="24"/>
          <w:szCs w:val="24"/>
          <w:lang w:val="ro-RO"/>
        </w:rPr>
        <w:t xml:space="preserve"> faunei sălbatice, aprobată cu modificări </w:t>
      </w:r>
      <w:r w:rsidR="00E7594D" w:rsidRPr="00C614B6">
        <w:rPr>
          <w:rFonts w:ascii="Arial" w:hAnsi="Arial" w:cs="Arial"/>
          <w:sz w:val="24"/>
          <w:szCs w:val="24"/>
          <w:lang w:val="ro-RO"/>
        </w:rPr>
        <w:t>si</w:t>
      </w:r>
      <w:r w:rsidRPr="00C614B6">
        <w:rPr>
          <w:rFonts w:ascii="Arial" w:hAnsi="Arial" w:cs="Arial"/>
          <w:sz w:val="24"/>
          <w:szCs w:val="24"/>
          <w:lang w:val="ro-RO"/>
        </w:rPr>
        <w:t xml:space="preserve"> completări prin Legea nr. 49/2011, cu modificările </w:t>
      </w:r>
      <w:r w:rsidR="00E7594D" w:rsidRPr="00C614B6">
        <w:rPr>
          <w:rFonts w:ascii="Arial" w:hAnsi="Arial" w:cs="Arial"/>
          <w:sz w:val="24"/>
          <w:szCs w:val="24"/>
          <w:lang w:val="ro-RO"/>
        </w:rPr>
        <w:t>si</w:t>
      </w:r>
      <w:r w:rsidRPr="00C614B6">
        <w:rPr>
          <w:rFonts w:ascii="Arial" w:hAnsi="Arial" w:cs="Arial"/>
          <w:sz w:val="24"/>
          <w:szCs w:val="24"/>
          <w:lang w:val="ro-RO"/>
        </w:rPr>
        <w:t xml:space="preserve"> completările ulterioare, deoarece amplasamentul proiectului nu este </w:t>
      </w:r>
      <w:r w:rsidR="00E7594D" w:rsidRPr="00C614B6">
        <w:rPr>
          <w:rFonts w:ascii="Arial" w:hAnsi="Arial" w:cs="Arial"/>
          <w:sz w:val="24"/>
          <w:szCs w:val="24"/>
          <w:lang w:val="ro-RO"/>
        </w:rPr>
        <w:t>si</w:t>
      </w:r>
      <w:r w:rsidRPr="00C614B6">
        <w:rPr>
          <w:rFonts w:ascii="Arial" w:hAnsi="Arial" w:cs="Arial"/>
          <w:sz w:val="24"/>
          <w:szCs w:val="24"/>
          <w:lang w:val="ro-RO"/>
        </w:rPr>
        <w:t xml:space="preserve">tuat ȋn arii protejate de interes naţional, comunitar </w:t>
      </w:r>
      <w:r w:rsidR="00AB3297" w:rsidRPr="00C614B6">
        <w:rPr>
          <w:rFonts w:ascii="Arial" w:hAnsi="Arial" w:cs="Arial"/>
          <w:sz w:val="24"/>
          <w:szCs w:val="24"/>
          <w:lang w:val="ro-RO"/>
        </w:rPr>
        <w:t xml:space="preserve">sau internațional, </w:t>
      </w:r>
      <w:r w:rsidRPr="00C614B6">
        <w:rPr>
          <w:rFonts w:ascii="Arial" w:hAnsi="Arial" w:cs="Arial"/>
          <w:sz w:val="24"/>
          <w:szCs w:val="24"/>
          <w:lang w:val="ro-RO"/>
        </w:rPr>
        <w:t>conform coordonatelor Stereo 70 prezentate în documentaţie;</w:t>
      </w:r>
    </w:p>
    <w:p w:rsidR="00F45ED5" w:rsidRPr="0057167B"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57167B">
        <w:rPr>
          <w:rFonts w:ascii="Arial" w:hAnsi="Arial" w:cs="Arial"/>
          <w:color w:val="FF0000"/>
          <w:sz w:val="24"/>
          <w:szCs w:val="24"/>
          <w:lang w:val="ro-RO"/>
        </w:rPr>
        <w:t xml:space="preserve">   </w:t>
      </w:r>
    </w:p>
    <w:p w:rsidR="003B6998" w:rsidRPr="007F438F" w:rsidRDefault="003B6998" w:rsidP="003B6998">
      <w:pPr>
        <w:autoSpaceDE w:val="0"/>
        <w:autoSpaceDN w:val="0"/>
        <w:adjustRightInd w:val="0"/>
        <w:spacing w:after="0" w:line="240" w:lineRule="auto"/>
        <w:jc w:val="both"/>
        <w:rPr>
          <w:rFonts w:ascii="Arial" w:hAnsi="Arial" w:cs="Arial"/>
          <w:b/>
          <w:sz w:val="24"/>
          <w:szCs w:val="24"/>
          <w:lang w:val="ro-RO"/>
        </w:rPr>
      </w:pPr>
      <w:r w:rsidRPr="007F438F">
        <w:rPr>
          <w:rFonts w:ascii="Arial" w:hAnsi="Arial" w:cs="Arial"/>
          <w:b/>
          <w:sz w:val="24"/>
          <w:szCs w:val="24"/>
          <w:lang w:val="ro-RO"/>
        </w:rPr>
        <w:t xml:space="preserve">III. </w:t>
      </w:r>
      <w:r w:rsidRPr="007F438F">
        <w:rPr>
          <w:rFonts w:ascii="Arial" w:hAnsi="Arial" w:cs="Arial"/>
          <w:b/>
          <w:noProof/>
          <w:sz w:val="24"/>
          <w:szCs w:val="24"/>
          <w:lang w:val="ro-RO"/>
        </w:rPr>
        <w:t>Motivele pe baza cărora s-a stabilit nece</w:t>
      </w:r>
      <w:r w:rsidR="00E7594D" w:rsidRPr="007F438F">
        <w:rPr>
          <w:rFonts w:ascii="Arial" w:hAnsi="Arial" w:cs="Arial"/>
          <w:b/>
          <w:noProof/>
          <w:sz w:val="24"/>
          <w:szCs w:val="24"/>
          <w:lang w:val="ro-RO"/>
        </w:rPr>
        <w:t>si</w:t>
      </w:r>
      <w:r w:rsidRPr="007F438F">
        <w:rPr>
          <w:rFonts w:ascii="Arial" w:hAnsi="Arial" w:cs="Arial"/>
          <w:b/>
          <w:noProof/>
          <w:sz w:val="24"/>
          <w:szCs w:val="24"/>
          <w:lang w:val="ro-RO"/>
        </w:rPr>
        <w:t xml:space="preserve">tatea neefectuării </w:t>
      </w:r>
      <w:r w:rsidRPr="007F438F">
        <w:rPr>
          <w:rFonts w:ascii="Arial" w:hAnsi="Arial" w:cs="Arial"/>
          <w:b/>
          <w:i/>
          <w:noProof/>
          <w:sz w:val="24"/>
          <w:szCs w:val="24"/>
          <w:lang w:val="ro-RO"/>
        </w:rPr>
        <w:t>evaluării impactului asupra corpurilor de apă</w:t>
      </w:r>
      <w:r w:rsidRPr="007F438F">
        <w:rPr>
          <w:rFonts w:ascii="Arial" w:hAnsi="Arial" w:cs="Arial"/>
          <w:b/>
          <w:noProof/>
          <w:sz w:val="24"/>
          <w:szCs w:val="24"/>
          <w:lang w:val="ro-RO"/>
        </w:rPr>
        <w:t xml:space="preserve"> sunt următoarele:</w:t>
      </w:r>
    </w:p>
    <w:p w:rsidR="003B6998" w:rsidRPr="007F438F"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7F438F">
        <w:rPr>
          <w:rFonts w:ascii="Arial" w:hAnsi="Arial" w:cs="Arial"/>
          <w:sz w:val="24"/>
          <w:szCs w:val="24"/>
          <w:lang w:val="ro-RO"/>
        </w:rPr>
        <w:t xml:space="preserve">- proiectul propus </w:t>
      </w:r>
      <w:r w:rsidRPr="007F438F">
        <w:rPr>
          <w:rFonts w:ascii="Arial" w:hAnsi="Arial" w:cs="Arial"/>
          <w:b/>
          <w:sz w:val="24"/>
          <w:szCs w:val="24"/>
          <w:u w:val="single"/>
          <w:lang w:val="ro-RO"/>
        </w:rPr>
        <w:t>intră</w:t>
      </w:r>
      <w:r w:rsidRPr="007F438F">
        <w:rPr>
          <w:rFonts w:ascii="Arial" w:hAnsi="Arial" w:cs="Arial"/>
          <w:sz w:val="24"/>
          <w:szCs w:val="24"/>
          <w:lang w:val="ro-RO"/>
        </w:rPr>
        <w:t xml:space="preserve"> sub incidenţa prevederilor art. 48 </w:t>
      </w:r>
      <w:r w:rsidR="00E7594D" w:rsidRPr="007F438F">
        <w:rPr>
          <w:rFonts w:ascii="Arial" w:hAnsi="Arial" w:cs="Arial"/>
          <w:sz w:val="24"/>
          <w:szCs w:val="24"/>
          <w:lang w:val="ro-RO"/>
        </w:rPr>
        <w:t>si</w:t>
      </w:r>
      <w:r w:rsidRPr="007F438F">
        <w:rPr>
          <w:rFonts w:ascii="Arial" w:hAnsi="Arial" w:cs="Arial"/>
          <w:sz w:val="24"/>
          <w:szCs w:val="24"/>
          <w:lang w:val="ro-RO"/>
        </w:rPr>
        <w:t xml:space="preserve"> 54 din Legea apelor nr. 107/1996, cu modificările </w:t>
      </w:r>
      <w:r w:rsidR="006C61E9" w:rsidRPr="007F438F">
        <w:rPr>
          <w:rFonts w:ascii="Arial" w:hAnsi="Arial" w:cs="Arial"/>
          <w:sz w:val="24"/>
          <w:szCs w:val="24"/>
          <w:lang w:val="ro-RO"/>
        </w:rPr>
        <w:t>ș</w:t>
      </w:r>
      <w:r w:rsidR="00E7594D" w:rsidRPr="007F438F">
        <w:rPr>
          <w:rFonts w:ascii="Arial" w:hAnsi="Arial" w:cs="Arial"/>
          <w:sz w:val="24"/>
          <w:szCs w:val="24"/>
          <w:lang w:val="ro-RO"/>
        </w:rPr>
        <w:t>i</w:t>
      </w:r>
      <w:r w:rsidRPr="007F438F">
        <w:rPr>
          <w:rFonts w:ascii="Arial" w:hAnsi="Arial" w:cs="Arial"/>
          <w:sz w:val="24"/>
          <w:szCs w:val="24"/>
          <w:lang w:val="ro-RO"/>
        </w:rPr>
        <w:t xml:space="preserve"> completările ulterioare;</w:t>
      </w:r>
    </w:p>
    <w:p w:rsidR="001F3FF9" w:rsidRPr="0057167B"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7F438F"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7F438F">
        <w:rPr>
          <w:rFonts w:ascii="Arial" w:eastAsia="Times New Roman" w:hAnsi="Arial" w:cs="Arial"/>
          <w:sz w:val="24"/>
          <w:szCs w:val="24"/>
          <w:u w:val="single"/>
          <w:lang w:val="ro-RO"/>
        </w:rPr>
        <w:t>Localizarea proiectului:</w:t>
      </w:r>
    </w:p>
    <w:p w:rsidR="008D3D74" w:rsidRPr="007F438F" w:rsidRDefault="008D3D74" w:rsidP="008D3D74">
      <w:pPr>
        <w:spacing w:after="0" w:line="240" w:lineRule="auto"/>
        <w:ind w:firstLine="720"/>
        <w:jc w:val="both"/>
        <w:rPr>
          <w:rFonts w:ascii="Arial" w:hAnsi="Arial" w:cs="Arial"/>
          <w:noProof/>
          <w:sz w:val="24"/>
          <w:szCs w:val="24"/>
          <w:lang w:val="ro-RO"/>
        </w:rPr>
      </w:pPr>
      <w:r w:rsidRPr="007F438F">
        <w:rPr>
          <w:rFonts w:ascii="Arial" w:hAnsi="Arial" w:cs="Arial"/>
          <w:b/>
          <w:noProof/>
          <w:sz w:val="24"/>
          <w:szCs w:val="24"/>
          <w:lang w:val="ro-RO"/>
        </w:rPr>
        <w:t>Amplasament:</w:t>
      </w:r>
      <w:r w:rsidRPr="007F438F">
        <w:rPr>
          <w:rFonts w:ascii="Arial" w:hAnsi="Arial" w:cs="Arial"/>
          <w:noProof/>
          <w:sz w:val="24"/>
          <w:szCs w:val="24"/>
          <w:lang w:val="ro-RO"/>
        </w:rPr>
        <w:t xml:space="preserve"> </w:t>
      </w:r>
      <w:r w:rsidR="003F6974" w:rsidRPr="007F438F">
        <w:rPr>
          <w:rFonts w:ascii="Arial" w:hAnsi="Arial" w:cs="Arial"/>
          <w:noProof/>
          <w:sz w:val="24"/>
          <w:szCs w:val="24"/>
          <w:lang w:val="ro-RO"/>
        </w:rPr>
        <w:t xml:space="preserve">intravilanul </w:t>
      </w:r>
      <w:r w:rsidR="007F438F" w:rsidRPr="007F438F">
        <w:rPr>
          <w:rFonts w:ascii="Arial" w:hAnsi="Arial" w:cs="Arial"/>
          <w:noProof/>
          <w:sz w:val="24"/>
          <w:szCs w:val="24"/>
          <w:lang w:val="pt-BR"/>
        </w:rPr>
        <w:t>și extravilanul comunei Fildu de Jos, satele Fildu de Jos, Fildu de Mijloc, Fildu de Sus și Tetișu, județul Sălaj, cursuri de apă</w:t>
      </w:r>
      <w:r w:rsidR="007F438F" w:rsidRPr="000B4DBD">
        <w:rPr>
          <w:rFonts w:ascii="Arial" w:hAnsi="Arial" w:cs="Arial"/>
          <w:noProof/>
          <w:sz w:val="24"/>
          <w:szCs w:val="24"/>
          <w:lang w:val="ro-RO"/>
        </w:rPr>
        <w:t xml:space="preserve">: </w:t>
      </w:r>
      <w:r w:rsidR="007F438F" w:rsidRPr="007F438F">
        <w:rPr>
          <w:rFonts w:ascii="Arial" w:hAnsi="Arial" w:cs="Arial"/>
          <w:noProof/>
          <w:sz w:val="24"/>
          <w:szCs w:val="24"/>
          <w:lang w:val="pt-BR"/>
        </w:rPr>
        <w:t>v. Almaș (</w:t>
      </w:r>
      <w:r w:rsidR="007F438F" w:rsidRPr="007F438F">
        <w:rPr>
          <w:rFonts w:ascii="Arial" w:hAnsi="Arial" w:cs="Arial"/>
          <w:noProof/>
          <w:sz w:val="24"/>
          <w:szCs w:val="24"/>
          <w:lang w:val="ro-RO"/>
        </w:rPr>
        <w:t xml:space="preserve">II.1.048.00.00.00.0), </w:t>
      </w:r>
      <w:r w:rsidR="007F438F" w:rsidRPr="007F438F">
        <w:rPr>
          <w:rFonts w:ascii="Arial" w:hAnsi="Arial" w:cs="Arial"/>
          <w:noProof/>
          <w:sz w:val="24"/>
          <w:szCs w:val="24"/>
          <w:lang w:val="pt-BR"/>
        </w:rPr>
        <w:t>b.h. Someș –Crasna</w:t>
      </w:r>
      <w:r w:rsidRPr="007F438F">
        <w:rPr>
          <w:rFonts w:ascii="Arial" w:hAnsi="Arial" w:cs="Arial"/>
          <w:noProof/>
          <w:sz w:val="24"/>
          <w:szCs w:val="24"/>
          <w:lang w:val="ro-RO"/>
        </w:rPr>
        <w:t>.</w:t>
      </w:r>
    </w:p>
    <w:p w:rsidR="008D3D74" w:rsidRPr="00DF7F3B" w:rsidRDefault="008D3D74" w:rsidP="008D3D74">
      <w:pPr>
        <w:spacing w:after="0" w:line="240" w:lineRule="auto"/>
        <w:ind w:firstLine="720"/>
        <w:jc w:val="both"/>
        <w:rPr>
          <w:rFonts w:ascii="Arial" w:hAnsi="Arial" w:cs="Arial"/>
          <w:noProof/>
          <w:sz w:val="24"/>
          <w:szCs w:val="24"/>
          <w:lang w:val="ro-RO"/>
        </w:rPr>
      </w:pPr>
      <w:r w:rsidRPr="00DF7F3B">
        <w:rPr>
          <w:rFonts w:ascii="Arial" w:hAnsi="Arial" w:cs="Arial"/>
          <w:b/>
          <w:noProof/>
          <w:sz w:val="24"/>
          <w:szCs w:val="24"/>
          <w:lang w:val="ro-RO"/>
        </w:rPr>
        <w:t>Corp de apă de suprafață:</w:t>
      </w:r>
      <w:r w:rsidRPr="00DF7F3B">
        <w:rPr>
          <w:rFonts w:ascii="Arial" w:hAnsi="Arial" w:cs="Arial"/>
          <w:noProof/>
          <w:sz w:val="24"/>
          <w:szCs w:val="24"/>
          <w:lang w:val="ro-RO"/>
        </w:rPr>
        <w:t xml:space="preserve"> </w:t>
      </w:r>
      <w:r w:rsidR="00DF7F3B" w:rsidRPr="00DF7F3B">
        <w:rPr>
          <w:rFonts w:ascii="Arial" w:hAnsi="Arial" w:cs="Arial"/>
          <w:noProof/>
          <w:sz w:val="24"/>
          <w:szCs w:val="24"/>
          <w:lang w:val="ro-RO"/>
        </w:rPr>
        <w:t xml:space="preserve">RORW2.1.48_B1a, </w:t>
      </w:r>
      <w:r w:rsidR="00DF7F3B" w:rsidRPr="00DF7F3B">
        <w:rPr>
          <w:rFonts w:ascii="Arial" w:hAnsi="Arial" w:cs="Arial"/>
          <w:bCs/>
          <w:noProof/>
          <w:sz w:val="24"/>
          <w:szCs w:val="24"/>
          <w:lang w:val="ro-RO"/>
        </w:rPr>
        <w:t>Almaș</w:t>
      </w:r>
      <w:r w:rsidR="00DF7F3B" w:rsidRPr="00DF7F3B">
        <w:rPr>
          <w:rFonts w:ascii="Arial" w:hAnsi="Arial" w:cs="Arial"/>
          <w:b/>
          <w:bCs/>
          <w:noProof/>
          <w:sz w:val="24"/>
          <w:szCs w:val="24"/>
          <w:lang w:val="ro-RO"/>
        </w:rPr>
        <w:t xml:space="preserve"> </w:t>
      </w:r>
      <w:r w:rsidR="00DF7F3B" w:rsidRPr="00DF7F3B">
        <w:rPr>
          <w:rFonts w:ascii="Arial" w:hAnsi="Arial" w:cs="Arial"/>
          <w:bCs/>
          <w:noProof/>
          <w:sz w:val="24"/>
          <w:szCs w:val="24"/>
          <w:lang w:val="ro-RO"/>
        </w:rPr>
        <w:t>și afluenți</w:t>
      </w:r>
      <w:r w:rsidRPr="00DF7F3B">
        <w:rPr>
          <w:rFonts w:ascii="Arial" w:hAnsi="Arial" w:cs="Arial"/>
          <w:noProof/>
          <w:sz w:val="24"/>
          <w:szCs w:val="24"/>
          <w:lang w:val="ro-RO"/>
        </w:rPr>
        <w:t>.</w:t>
      </w:r>
    </w:p>
    <w:p w:rsidR="00CF524A" w:rsidRPr="00DF7F3B" w:rsidRDefault="008D3D74" w:rsidP="00CF524A">
      <w:pPr>
        <w:spacing w:after="0" w:line="240" w:lineRule="auto"/>
        <w:ind w:firstLine="720"/>
        <w:jc w:val="both"/>
        <w:rPr>
          <w:rFonts w:ascii="Arial" w:hAnsi="Arial" w:cs="Arial"/>
          <w:bCs/>
          <w:noProof/>
          <w:sz w:val="24"/>
          <w:szCs w:val="24"/>
          <w:lang w:val="ro-RO"/>
        </w:rPr>
      </w:pPr>
      <w:r w:rsidRPr="00DF7F3B">
        <w:rPr>
          <w:rFonts w:ascii="Arial" w:hAnsi="Arial" w:cs="Arial"/>
          <w:b/>
          <w:noProof/>
          <w:sz w:val="24"/>
          <w:szCs w:val="24"/>
          <w:lang w:val="ro-RO"/>
        </w:rPr>
        <w:t xml:space="preserve">Corp de apă subteran: </w:t>
      </w:r>
      <w:r w:rsidR="00CF524A" w:rsidRPr="000241C7">
        <w:rPr>
          <w:rFonts w:ascii="Arial" w:hAnsi="Arial" w:cs="Arial"/>
          <w:noProof/>
          <w:sz w:val="24"/>
          <w:szCs w:val="24"/>
          <w:lang w:val="ro-RO"/>
        </w:rPr>
        <w:t>-</w:t>
      </w:r>
      <w:r w:rsidR="00CF524A" w:rsidRPr="00DF7F3B">
        <w:rPr>
          <w:rFonts w:ascii="Arial" w:hAnsi="Arial" w:cs="Arial"/>
          <w:b/>
          <w:noProof/>
          <w:sz w:val="24"/>
          <w:szCs w:val="24"/>
          <w:lang w:val="ro-RO"/>
        </w:rPr>
        <w:t xml:space="preserve"> </w:t>
      </w:r>
      <w:r w:rsidR="00DF7F3B" w:rsidRPr="00DF7F3B">
        <w:rPr>
          <w:rFonts w:ascii="Arial" w:hAnsi="Arial" w:cs="Arial"/>
          <w:bCs/>
          <w:noProof/>
          <w:sz w:val="24"/>
          <w:szCs w:val="24"/>
          <w:lang w:val="it-IT"/>
        </w:rPr>
        <w:t>freatic, ROSO11,</w:t>
      </w:r>
      <w:r w:rsidR="00DF7F3B" w:rsidRPr="00DF7F3B">
        <w:rPr>
          <w:rFonts w:ascii="Arial" w:hAnsi="Arial" w:cs="Arial"/>
          <w:bCs/>
          <w:noProof/>
          <w:sz w:val="24"/>
          <w:szCs w:val="24"/>
          <w:lang w:val="ro-RO"/>
        </w:rPr>
        <w:t xml:space="preserve"> Someș Superior, lunca și terasele</w:t>
      </w:r>
      <w:r w:rsidR="00CF524A" w:rsidRPr="00DF7F3B">
        <w:rPr>
          <w:rFonts w:ascii="Arial" w:hAnsi="Arial" w:cs="Arial"/>
          <w:bCs/>
          <w:noProof/>
          <w:sz w:val="24"/>
          <w:szCs w:val="24"/>
          <w:lang w:val="ro-RO"/>
        </w:rPr>
        <w:t>;</w:t>
      </w:r>
    </w:p>
    <w:p w:rsidR="001540DF" w:rsidRPr="0057167B"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765D32" w:rsidRPr="00765D32" w:rsidRDefault="00765D32" w:rsidP="00765D32">
      <w:pPr>
        <w:autoSpaceDE w:val="0"/>
        <w:autoSpaceDN w:val="0"/>
        <w:adjustRightInd w:val="0"/>
        <w:spacing w:after="0" w:line="240" w:lineRule="auto"/>
        <w:ind w:firstLine="720"/>
        <w:jc w:val="both"/>
        <w:rPr>
          <w:rFonts w:ascii="Arial" w:eastAsia="Times New Roman" w:hAnsi="Arial" w:cs="Arial"/>
          <w:noProof/>
          <w:sz w:val="24"/>
          <w:szCs w:val="24"/>
          <w:lang w:val="fr-FR"/>
        </w:rPr>
      </w:pPr>
      <w:r w:rsidRPr="00765D32">
        <w:rPr>
          <w:rFonts w:ascii="Arial" w:eastAsia="Times New Roman" w:hAnsi="Arial" w:cs="Arial"/>
          <w:noProof/>
          <w:sz w:val="24"/>
          <w:szCs w:val="24"/>
          <w:lang w:val="es-ES"/>
        </w:rPr>
        <w:t xml:space="preserve">Sistemul rutier existent în comuma Fildu de Jos prezintă o stare neconformă fiind prezente </w:t>
      </w:r>
      <w:r w:rsidRPr="00765D32">
        <w:rPr>
          <w:rFonts w:ascii="Arial" w:eastAsia="Times New Roman" w:hAnsi="Arial" w:cs="Arial"/>
          <w:noProof/>
          <w:sz w:val="24"/>
          <w:szCs w:val="24"/>
          <w:lang w:val="fr-FR"/>
        </w:rPr>
        <w:t>făgaş</w:t>
      </w:r>
      <w:r w:rsidRPr="000B4DBD">
        <w:rPr>
          <w:rFonts w:ascii="Arial" w:eastAsia="Times New Roman" w:hAnsi="Arial" w:cs="Arial"/>
          <w:noProof/>
          <w:sz w:val="24"/>
          <w:szCs w:val="24"/>
          <w:lang w:val="es-ES"/>
        </w:rPr>
        <w:t xml:space="preserve">e în platforma drumului, deformări si văluriri ale acestora. </w:t>
      </w:r>
      <w:r w:rsidRPr="00765D32">
        <w:rPr>
          <w:rFonts w:ascii="Arial" w:eastAsia="Times New Roman" w:hAnsi="Arial" w:cs="Arial"/>
          <w:noProof/>
          <w:sz w:val="24"/>
          <w:szCs w:val="24"/>
          <w:lang w:val="es-ES"/>
        </w:rPr>
        <w:t>De asemenea s-a constatat lipsa, pe lungimi mari, a sanțurilor și rigolelor de descărcare a apelor pluviale (acolo unde există sunt invadate de vegetație sau colmatate), iar podetele de descărcare a apelor pluviale sunt insuficiente.</w:t>
      </w:r>
    </w:p>
    <w:p w:rsidR="00B43963" w:rsidRPr="00632B8D" w:rsidRDefault="00765D32" w:rsidP="00765D32">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632B8D">
        <w:rPr>
          <w:rFonts w:ascii="Arial" w:eastAsia="Times New Roman" w:hAnsi="Arial" w:cs="Arial"/>
          <w:noProof/>
          <w:sz w:val="24"/>
          <w:szCs w:val="24"/>
          <w:lang w:val="es-ES"/>
        </w:rPr>
        <w:t xml:space="preserve">Dezvoltarea economică şi socială durabilă a comunei </w:t>
      </w:r>
      <w:r w:rsidR="009978CC" w:rsidRPr="00632B8D">
        <w:rPr>
          <w:rFonts w:ascii="Arial" w:eastAsia="Times New Roman" w:hAnsi="Arial" w:cs="Arial"/>
          <w:noProof/>
          <w:sz w:val="24"/>
          <w:szCs w:val="24"/>
          <w:lang w:val="es-ES"/>
        </w:rPr>
        <w:t>Fildu de Jos</w:t>
      </w:r>
      <w:r w:rsidRPr="00632B8D">
        <w:rPr>
          <w:rFonts w:ascii="Arial" w:eastAsia="Times New Roman" w:hAnsi="Arial" w:cs="Arial"/>
          <w:noProof/>
          <w:sz w:val="24"/>
          <w:szCs w:val="24"/>
          <w:lang w:val="es-ES"/>
        </w:rPr>
        <w:t xml:space="preserve"> este indispensabil legată de îmbunătăţirea infrastructurii rurale şi serviciilor de bază existente. Investiţia efectuată în zona studiată va duce și/sau va susţine dezvoltarea sustenabilă a mediului socio-economic pentru a inversa tendinţele spre un declin social şi economic negativ şi depopularea teritoriului. Pr</w:t>
      </w:r>
      <w:r w:rsidR="009978CC" w:rsidRPr="00632B8D">
        <w:rPr>
          <w:rFonts w:ascii="Arial" w:eastAsia="Times New Roman" w:hAnsi="Arial" w:cs="Arial"/>
          <w:noProof/>
          <w:sz w:val="24"/>
          <w:szCs w:val="24"/>
          <w:lang w:val="es-ES"/>
        </w:rPr>
        <w:t>opunerea de realizare a investi</w:t>
      </w:r>
      <w:r w:rsidR="009978CC" w:rsidRPr="00632B8D">
        <w:rPr>
          <w:rFonts w:ascii="Arial" w:eastAsia="Times New Roman" w:hAnsi="Arial" w:cs="Arial"/>
          <w:noProof/>
          <w:sz w:val="24"/>
          <w:szCs w:val="24"/>
          <w:lang w:val="ro-RO"/>
        </w:rPr>
        <w:t>ț</w:t>
      </w:r>
      <w:r w:rsidRPr="00632B8D">
        <w:rPr>
          <w:rFonts w:ascii="Arial" w:eastAsia="Times New Roman" w:hAnsi="Arial" w:cs="Arial"/>
          <w:noProof/>
          <w:sz w:val="24"/>
          <w:szCs w:val="24"/>
          <w:lang w:val="es-ES"/>
        </w:rPr>
        <w:t>iei, de modernizare a arterelor rutiere pe o lungime de 21</w:t>
      </w:r>
      <w:r w:rsidR="00DF272C">
        <w:rPr>
          <w:rFonts w:ascii="Arial" w:eastAsia="Times New Roman" w:hAnsi="Arial" w:cs="Arial"/>
          <w:noProof/>
          <w:sz w:val="24"/>
          <w:szCs w:val="24"/>
          <w:lang w:val="es-ES"/>
        </w:rPr>
        <w:t>.</w:t>
      </w:r>
      <w:r w:rsidRPr="00632B8D">
        <w:rPr>
          <w:rFonts w:ascii="Arial" w:eastAsia="Times New Roman" w:hAnsi="Arial" w:cs="Arial"/>
          <w:noProof/>
          <w:sz w:val="24"/>
          <w:szCs w:val="24"/>
          <w:lang w:val="es-ES"/>
        </w:rPr>
        <w:t>044 m, vizează satisfacerea uno</w:t>
      </w:r>
      <w:r w:rsidR="009978CC" w:rsidRPr="00632B8D">
        <w:rPr>
          <w:rFonts w:ascii="Arial" w:eastAsia="Times New Roman" w:hAnsi="Arial" w:cs="Arial"/>
          <w:noProof/>
          <w:sz w:val="24"/>
          <w:szCs w:val="24"/>
          <w:lang w:val="es-ES"/>
        </w:rPr>
        <w:t>r nevoi ale comunității locale ș</w:t>
      </w:r>
      <w:r w:rsidRPr="00632B8D">
        <w:rPr>
          <w:rFonts w:ascii="Arial" w:eastAsia="Times New Roman" w:hAnsi="Arial" w:cs="Arial"/>
          <w:noProof/>
          <w:sz w:val="24"/>
          <w:szCs w:val="24"/>
          <w:lang w:val="es-ES"/>
        </w:rPr>
        <w:t>i dezvoltarea socio-economică a teritoriului. Proiectul propune și realizarea a două p</w:t>
      </w:r>
      <w:r w:rsidRPr="00632B8D">
        <w:rPr>
          <w:rFonts w:ascii="Arial" w:eastAsia="Times New Roman" w:hAnsi="Arial" w:cs="Arial"/>
          <w:noProof/>
          <w:sz w:val="24"/>
          <w:szCs w:val="24"/>
          <w:lang w:val="ro-RO"/>
        </w:rPr>
        <w:t>oduri de beton armat care vor asigura traversarea r. Almaș, pe traseul străzii Bisericii în satul Fildu de Jos, respectiv pe strada La Băguț în Fildu de Sus, în aceste zone neexistând poduri pentru trecerea peste r. Almaș, trecerea realizându-se în prezent prin râu</w:t>
      </w:r>
      <w:r w:rsidR="000F324F" w:rsidRPr="00632B8D">
        <w:rPr>
          <w:rFonts w:ascii="Arial" w:eastAsia="Times New Roman" w:hAnsi="Arial" w:cs="Arial"/>
          <w:noProof/>
          <w:sz w:val="24"/>
          <w:szCs w:val="24"/>
          <w:lang w:val="ro-RO"/>
        </w:rPr>
        <w:t>.</w:t>
      </w:r>
    </w:p>
    <w:p w:rsidR="008A163D" w:rsidRPr="0057167B"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84058D"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84058D">
        <w:rPr>
          <w:rFonts w:ascii="Arial" w:hAnsi="Arial" w:cs="Arial"/>
          <w:sz w:val="24"/>
          <w:szCs w:val="24"/>
          <w:lang w:val="ro-RO"/>
        </w:rPr>
        <w:t xml:space="preserve">- în conformitate cu decizia: </w:t>
      </w:r>
      <w:r w:rsidRPr="0084058D">
        <w:rPr>
          <w:rFonts w:ascii="Arial" w:hAnsi="Arial" w:cs="Arial"/>
          <w:i/>
          <w:sz w:val="24"/>
          <w:szCs w:val="24"/>
          <w:lang w:val="ro-RO"/>
        </w:rPr>
        <w:t xml:space="preserve">pentru proiectul propus </w:t>
      </w:r>
      <w:r w:rsidR="00874424" w:rsidRPr="0084058D">
        <w:rPr>
          <w:rFonts w:ascii="Arial" w:hAnsi="Arial" w:cs="Arial"/>
          <w:i/>
          <w:sz w:val="24"/>
          <w:szCs w:val="24"/>
          <w:u w:val="single"/>
          <w:lang w:val="ro-RO"/>
        </w:rPr>
        <w:t xml:space="preserve">nu </w:t>
      </w:r>
      <w:r w:rsidRPr="0084058D">
        <w:rPr>
          <w:rFonts w:ascii="Arial" w:hAnsi="Arial" w:cs="Arial"/>
          <w:i/>
          <w:sz w:val="24"/>
          <w:szCs w:val="24"/>
          <w:u w:val="single"/>
          <w:lang w:val="ro-RO"/>
        </w:rPr>
        <w:t>este necesară elaborarea S</w:t>
      </w:r>
      <w:r w:rsidR="009C31B4" w:rsidRPr="0084058D">
        <w:rPr>
          <w:rFonts w:ascii="Arial" w:hAnsi="Arial" w:cs="Arial"/>
          <w:i/>
          <w:sz w:val="24"/>
          <w:szCs w:val="24"/>
          <w:u w:val="single"/>
          <w:lang w:val="ro-RO"/>
        </w:rPr>
        <w:t xml:space="preserve">tudiului de </w:t>
      </w:r>
      <w:r w:rsidRPr="0084058D">
        <w:rPr>
          <w:rFonts w:ascii="Arial" w:hAnsi="Arial" w:cs="Arial"/>
          <w:i/>
          <w:sz w:val="24"/>
          <w:szCs w:val="24"/>
          <w:u w:val="single"/>
          <w:lang w:val="ro-RO"/>
        </w:rPr>
        <w:t>E</w:t>
      </w:r>
      <w:r w:rsidR="009C31B4" w:rsidRPr="0084058D">
        <w:rPr>
          <w:rFonts w:ascii="Arial" w:hAnsi="Arial" w:cs="Arial"/>
          <w:i/>
          <w:sz w:val="24"/>
          <w:szCs w:val="24"/>
          <w:u w:val="single"/>
          <w:lang w:val="ro-RO"/>
        </w:rPr>
        <w:t xml:space="preserve">valuare a </w:t>
      </w:r>
      <w:r w:rsidRPr="0084058D">
        <w:rPr>
          <w:rFonts w:ascii="Arial" w:hAnsi="Arial" w:cs="Arial"/>
          <w:i/>
          <w:sz w:val="24"/>
          <w:szCs w:val="24"/>
          <w:u w:val="single"/>
          <w:lang w:val="ro-RO"/>
        </w:rPr>
        <w:t>I</w:t>
      </w:r>
      <w:r w:rsidR="009C31B4" w:rsidRPr="0084058D">
        <w:rPr>
          <w:rFonts w:ascii="Arial" w:hAnsi="Arial" w:cs="Arial"/>
          <w:i/>
          <w:sz w:val="24"/>
          <w:szCs w:val="24"/>
          <w:u w:val="single"/>
          <w:lang w:val="ro-RO"/>
        </w:rPr>
        <w:t xml:space="preserve">mpactului asupra </w:t>
      </w:r>
      <w:r w:rsidRPr="0084058D">
        <w:rPr>
          <w:rFonts w:ascii="Arial" w:hAnsi="Arial" w:cs="Arial"/>
          <w:i/>
          <w:sz w:val="24"/>
          <w:szCs w:val="24"/>
          <w:u w:val="single"/>
          <w:lang w:val="ro-RO"/>
        </w:rPr>
        <w:t>C</w:t>
      </w:r>
      <w:r w:rsidR="009C31B4" w:rsidRPr="0084058D">
        <w:rPr>
          <w:rFonts w:ascii="Arial" w:hAnsi="Arial" w:cs="Arial"/>
          <w:i/>
          <w:sz w:val="24"/>
          <w:szCs w:val="24"/>
          <w:u w:val="single"/>
          <w:lang w:val="ro-RO"/>
        </w:rPr>
        <w:t xml:space="preserve">orpurilor de </w:t>
      </w:r>
      <w:r w:rsidRPr="0084058D">
        <w:rPr>
          <w:rFonts w:ascii="Arial" w:hAnsi="Arial" w:cs="Arial"/>
          <w:i/>
          <w:sz w:val="24"/>
          <w:szCs w:val="24"/>
          <w:u w:val="single"/>
          <w:lang w:val="ro-RO"/>
        </w:rPr>
        <w:t>A</w:t>
      </w:r>
      <w:r w:rsidR="009C31B4" w:rsidRPr="0084058D">
        <w:rPr>
          <w:rFonts w:ascii="Arial" w:hAnsi="Arial" w:cs="Arial"/>
          <w:i/>
          <w:sz w:val="24"/>
          <w:szCs w:val="24"/>
          <w:u w:val="single"/>
          <w:lang w:val="ro-RO"/>
        </w:rPr>
        <w:t>pă</w:t>
      </w:r>
      <w:r w:rsidRPr="0084058D">
        <w:rPr>
          <w:rFonts w:ascii="Arial" w:hAnsi="Arial" w:cs="Arial"/>
          <w:sz w:val="24"/>
          <w:szCs w:val="24"/>
          <w:lang w:val="ro-RO"/>
        </w:rPr>
        <w:t xml:space="preserve">, decizie eliberată de către </w:t>
      </w:r>
      <w:r w:rsidR="00CE55BE" w:rsidRPr="0084058D">
        <w:rPr>
          <w:rFonts w:ascii="Arial" w:hAnsi="Arial" w:cs="Arial"/>
          <w:sz w:val="24"/>
          <w:szCs w:val="24"/>
          <w:lang w:val="ro-RO"/>
        </w:rPr>
        <w:t>SGA Sălaj</w:t>
      </w:r>
      <w:r w:rsidR="00F03E6C" w:rsidRPr="0084058D">
        <w:rPr>
          <w:rFonts w:ascii="Arial" w:hAnsi="Arial" w:cs="Arial"/>
          <w:sz w:val="24"/>
          <w:szCs w:val="24"/>
          <w:lang w:val="ro-RO"/>
        </w:rPr>
        <w:t xml:space="preserve">, nr. </w:t>
      </w:r>
      <w:r w:rsidR="0084058D">
        <w:rPr>
          <w:rFonts w:ascii="Arial" w:hAnsi="Arial" w:cs="Arial"/>
          <w:sz w:val="24"/>
          <w:szCs w:val="24"/>
          <w:lang w:val="ro-RO"/>
        </w:rPr>
        <w:t>59</w:t>
      </w:r>
      <w:r w:rsidR="00F03E6C" w:rsidRPr="0084058D">
        <w:rPr>
          <w:rFonts w:ascii="Arial" w:hAnsi="Arial" w:cs="Arial"/>
          <w:sz w:val="24"/>
          <w:szCs w:val="24"/>
          <w:lang w:val="ro-RO"/>
        </w:rPr>
        <w:t>/</w:t>
      </w:r>
      <w:r w:rsidR="0084058D">
        <w:rPr>
          <w:rFonts w:ascii="Arial" w:hAnsi="Arial" w:cs="Arial"/>
          <w:sz w:val="24"/>
          <w:szCs w:val="24"/>
          <w:lang w:val="ro-RO"/>
        </w:rPr>
        <w:t>18.08</w:t>
      </w:r>
      <w:r w:rsidR="000A2B29" w:rsidRPr="0084058D">
        <w:rPr>
          <w:rFonts w:ascii="Arial" w:hAnsi="Arial" w:cs="Arial"/>
          <w:sz w:val="24"/>
          <w:szCs w:val="24"/>
          <w:lang w:val="ro-RO"/>
        </w:rPr>
        <w:t>.2023</w:t>
      </w:r>
      <w:r w:rsidR="007512C5" w:rsidRPr="0057167B">
        <w:rPr>
          <w:rFonts w:ascii="Arial" w:hAnsi="Arial" w:cs="Arial"/>
          <w:color w:val="FF0000"/>
          <w:sz w:val="24"/>
          <w:szCs w:val="24"/>
          <w:lang w:val="ro-RO"/>
        </w:rPr>
        <w:t xml:space="preserve"> </w:t>
      </w:r>
      <w:r w:rsidRPr="0084058D">
        <w:rPr>
          <w:rFonts w:ascii="Arial" w:hAnsi="Arial" w:cs="Arial"/>
          <w:sz w:val="24"/>
          <w:szCs w:val="24"/>
          <w:lang w:val="ro-RO"/>
        </w:rPr>
        <w:t xml:space="preserve">înregistrată la APM Sălaj cu nr. </w:t>
      </w:r>
      <w:r w:rsidR="0084058D" w:rsidRPr="0084058D">
        <w:rPr>
          <w:rFonts w:ascii="Arial" w:hAnsi="Arial" w:cs="Arial"/>
          <w:sz w:val="24"/>
          <w:szCs w:val="24"/>
          <w:lang w:val="ro-RO"/>
        </w:rPr>
        <w:t>6675/18.08</w:t>
      </w:r>
      <w:r w:rsidR="000A2B29" w:rsidRPr="0084058D">
        <w:rPr>
          <w:rFonts w:ascii="Arial" w:hAnsi="Arial" w:cs="Arial"/>
          <w:sz w:val="24"/>
          <w:szCs w:val="24"/>
          <w:lang w:val="ro-RO"/>
        </w:rPr>
        <w:t>.2023</w:t>
      </w:r>
      <w:r w:rsidRPr="0084058D">
        <w:rPr>
          <w:rFonts w:ascii="Arial" w:hAnsi="Arial" w:cs="Arial"/>
          <w:sz w:val="24"/>
          <w:szCs w:val="24"/>
          <w:lang w:val="ro-RO"/>
        </w:rPr>
        <w:t>, decizie justificată prin următoarele:</w:t>
      </w:r>
      <w:r w:rsidR="00E9572F" w:rsidRPr="0084058D">
        <w:rPr>
          <w:rFonts w:ascii="Arial" w:hAnsi="Arial" w:cs="Arial"/>
          <w:sz w:val="24"/>
          <w:szCs w:val="24"/>
          <w:lang w:val="ro-RO"/>
        </w:rPr>
        <w:t xml:space="preserve"> </w:t>
      </w:r>
      <w:r w:rsidR="00C16331" w:rsidRPr="0084058D">
        <w:rPr>
          <w:rFonts w:ascii="Arial" w:hAnsi="Arial" w:cs="Arial"/>
          <w:sz w:val="24"/>
          <w:szCs w:val="24"/>
          <w:lang w:val="ro-RO"/>
        </w:rPr>
        <w:t xml:space="preserve">lucrările prevăzute în </w:t>
      </w:r>
      <w:r w:rsidR="00C935D4" w:rsidRPr="0084058D">
        <w:rPr>
          <w:rFonts w:ascii="Arial" w:hAnsi="Arial" w:cs="Arial"/>
          <w:sz w:val="24"/>
          <w:szCs w:val="24"/>
          <w:lang w:val="ro-RO"/>
        </w:rPr>
        <w:t>proiect nu vor avea impact asupra corpurilor de apă</w:t>
      </w:r>
      <w:r w:rsidRPr="0084058D">
        <w:rPr>
          <w:rFonts w:ascii="Arial" w:hAnsi="Arial" w:cs="Arial"/>
          <w:sz w:val="24"/>
          <w:szCs w:val="24"/>
          <w:lang w:val="ro-RO"/>
        </w:rPr>
        <w:t>;</w:t>
      </w:r>
    </w:p>
    <w:p w:rsidR="00B06A12" w:rsidRPr="0084058D"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84058D"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058D">
        <w:rPr>
          <w:rFonts w:ascii="Arial" w:hAnsi="Arial" w:cs="Arial"/>
          <w:sz w:val="24"/>
          <w:szCs w:val="24"/>
          <w:lang w:val="ro-RO"/>
        </w:rPr>
        <w:t xml:space="preserve">Respectarea </w:t>
      </w:r>
      <w:r w:rsidRPr="0084058D">
        <w:rPr>
          <w:rFonts w:ascii="Arial" w:eastAsia="Times New Roman" w:hAnsi="Arial" w:cs="Arial"/>
          <w:noProof/>
          <w:sz w:val="24"/>
          <w:szCs w:val="24"/>
          <w:lang w:val="ro-RO" w:eastAsia="en-GB"/>
        </w:rPr>
        <w:t xml:space="preserve">măsurilor </w:t>
      </w:r>
      <w:r w:rsidR="00E7594D" w:rsidRPr="0084058D">
        <w:rPr>
          <w:rFonts w:ascii="Arial" w:eastAsia="Times New Roman" w:hAnsi="Arial" w:cs="Arial"/>
          <w:noProof/>
          <w:sz w:val="24"/>
          <w:szCs w:val="24"/>
          <w:lang w:val="ro-RO" w:eastAsia="en-GB"/>
        </w:rPr>
        <w:t>si</w:t>
      </w:r>
      <w:r w:rsidRPr="0084058D">
        <w:rPr>
          <w:rFonts w:ascii="Arial" w:eastAsia="Times New Roman" w:hAnsi="Arial" w:cs="Arial"/>
          <w:noProof/>
          <w:sz w:val="24"/>
          <w:szCs w:val="24"/>
          <w:lang w:val="ro-RO" w:eastAsia="en-GB"/>
        </w:rPr>
        <w:t xml:space="preserve"> condiţiilor de realizare a proiectului în conformitate cu</w:t>
      </w:r>
      <w:r w:rsidRPr="0084058D">
        <w:rPr>
          <w:rFonts w:ascii="Arial" w:hAnsi="Arial" w:cs="Arial"/>
          <w:sz w:val="24"/>
          <w:szCs w:val="24"/>
          <w:lang w:val="ro-RO"/>
        </w:rPr>
        <w:t xml:space="preserve"> </w:t>
      </w:r>
      <w:r w:rsidRPr="0057167B">
        <w:rPr>
          <w:rFonts w:ascii="Arial" w:hAnsi="Arial" w:cs="Arial"/>
          <w:b/>
          <w:i/>
          <w:color w:val="FF0000"/>
          <w:sz w:val="24"/>
          <w:szCs w:val="24"/>
          <w:u w:val="single"/>
          <w:lang w:val="ro-RO"/>
        </w:rPr>
        <w:t xml:space="preserve">Avizul de gospodărire a apelor </w:t>
      </w:r>
      <w:r w:rsidR="0004388D" w:rsidRPr="0057167B">
        <w:rPr>
          <w:rFonts w:ascii="Arial" w:hAnsi="Arial" w:cs="Arial"/>
          <w:b/>
          <w:i/>
          <w:color w:val="FF0000"/>
          <w:sz w:val="24"/>
          <w:szCs w:val="24"/>
          <w:u w:val="single"/>
          <w:lang w:val="ro-RO"/>
        </w:rPr>
        <w:t xml:space="preserve">nr. </w:t>
      </w:r>
      <w:r w:rsidR="001F0D55" w:rsidRPr="0057167B">
        <w:rPr>
          <w:rFonts w:ascii="Arial" w:hAnsi="Arial" w:cs="Arial"/>
          <w:b/>
          <w:i/>
          <w:color w:val="FF0000"/>
          <w:sz w:val="24"/>
          <w:szCs w:val="24"/>
          <w:u w:val="single"/>
          <w:lang w:val="ro-RO"/>
        </w:rPr>
        <w:t>SJ - 00</w:t>
      </w:r>
      <w:r w:rsidR="00516F38" w:rsidRPr="0057167B">
        <w:rPr>
          <w:rFonts w:ascii="Arial" w:hAnsi="Arial" w:cs="Arial"/>
          <w:b/>
          <w:i/>
          <w:color w:val="FF0000"/>
          <w:sz w:val="24"/>
          <w:szCs w:val="24"/>
          <w:u w:val="single"/>
          <w:lang w:val="ro-RO"/>
        </w:rPr>
        <w:t xml:space="preserve"> din </w:t>
      </w:r>
      <w:r w:rsidR="001F0D55" w:rsidRPr="0057167B">
        <w:rPr>
          <w:rFonts w:ascii="Arial" w:hAnsi="Arial" w:cs="Arial"/>
          <w:b/>
          <w:i/>
          <w:color w:val="FF0000"/>
          <w:sz w:val="24"/>
          <w:szCs w:val="24"/>
          <w:u w:val="single"/>
          <w:lang w:val="ro-RO"/>
        </w:rPr>
        <w:t>00</w:t>
      </w:r>
      <w:r w:rsidR="007D3BF8" w:rsidRPr="0057167B">
        <w:rPr>
          <w:rFonts w:ascii="Arial" w:hAnsi="Arial" w:cs="Arial"/>
          <w:b/>
          <w:i/>
          <w:color w:val="FF0000"/>
          <w:sz w:val="24"/>
          <w:szCs w:val="24"/>
          <w:u w:val="single"/>
          <w:lang w:val="ro-RO"/>
        </w:rPr>
        <w:t>.00</w:t>
      </w:r>
      <w:r w:rsidR="00523C49" w:rsidRPr="0057167B">
        <w:rPr>
          <w:rFonts w:ascii="Arial" w:hAnsi="Arial" w:cs="Arial"/>
          <w:b/>
          <w:i/>
          <w:color w:val="FF0000"/>
          <w:sz w:val="24"/>
          <w:szCs w:val="24"/>
          <w:u w:val="single"/>
          <w:lang w:val="ro-RO"/>
        </w:rPr>
        <w:t>.</w:t>
      </w:r>
      <w:r w:rsidR="00047778" w:rsidRPr="0057167B">
        <w:rPr>
          <w:rFonts w:ascii="Arial" w:hAnsi="Arial" w:cs="Arial"/>
          <w:b/>
          <w:i/>
          <w:color w:val="FF0000"/>
          <w:sz w:val="24"/>
          <w:szCs w:val="24"/>
          <w:u w:val="single"/>
          <w:lang w:val="ro-RO"/>
        </w:rPr>
        <w:t>2023</w:t>
      </w:r>
      <w:r w:rsidRPr="0057167B">
        <w:rPr>
          <w:rFonts w:ascii="Arial" w:hAnsi="Arial" w:cs="Arial"/>
          <w:b/>
          <w:i/>
          <w:color w:val="FF0000"/>
          <w:sz w:val="24"/>
          <w:szCs w:val="24"/>
          <w:lang w:val="ro-RO"/>
        </w:rPr>
        <w:t xml:space="preserve">, </w:t>
      </w:r>
      <w:r w:rsidRPr="0084058D">
        <w:rPr>
          <w:rFonts w:ascii="Arial" w:hAnsi="Arial" w:cs="Arial"/>
          <w:sz w:val="24"/>
          <w:szCs w:val="24"/>
          <w:lang w:val="ro-RO"/>
        </w:rPr>
        <w:t xml:space="preserve">eliberat de </w:t>
      </w:r>
      <w:r w:rsidR="00A061C4" w:rsidRPr="0084058D">
        <w:rPr>
          <w:rFonts w:ascii="Arial" w:hAnsi="Arial" w:cs="Arial"/>
          <w:b/>
          <w:i/>
          <w:sz w:val="24"/>
          <w:szCs w:val="24"/>
          <w:lang w:val="ro-RO"/>
        </w:rPr>
        <w:t>Sistemul de Gospodărire a Apelor Sălaj</w:t>
      </w:r>
      <w:r w:rsidR="00395DE7" w:rsidRPr="0084058D">
        <w:rPr>
          <w:rFonts w:ascii="Arial" w:hAnsi="Arial" w:cs="Arial"/>
          <w:sz w:val="24"/>
          <w:szCs w:val="24"/>
          <w:lang w:val="ro-RO"/>
        </w:rPr>
        <w:t>:</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lastRenderedPageBreak/>
        <w:t>Începerea execuţiei se va anunţa cu 10 zile înainte la Sistemul de Gospodărire a Apelor Sălaj.</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Se interzice evacuarea de ape uzate, deșeuri și alte substanțe poluatoare în apele de suprafață sau subterane.</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Beneficiarul va fi pregătit permanent pentru a lua măsuri și a face lucrări de apărare la viituri a obiectivului aflat în execuție.</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Pentru punerea în siguranță a lucrărilor de artă se vor lua măsuri de asigurare a stabilității albiei și malurilor în zona acestora.</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La terminarea lucrărilor se vor dezafecta și reda folosinței inițiale terenurile ocupate provizoriu cu drumuri de acces și platforme de lucru.</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În cazul producerii unor daune de orice fel riveranilor, beneficiarul va suporta integral cheltuielile generate de remedierea acestora.</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Respectarea prevederilor art. 33 (61) din Legea Apelor nr. 107/1996, cu modificările și completările ulterioare, privind lucrările propuse pentru amenajarea albiei.</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Recepția lucrărilor se va face în prezența delegatului Sistemului de Gospodărire a Apelor Sălaj.</w:t>
      </w:r>
    </w:p>
    <w:p w:rsidR="00793D55"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p>
    <w:p w:rsidR="000036A7" w:rsidRPr="00793D55" w:rsidRDefault="00793D55" w:rsidP="00793D55">
      <w:pPr>
        <w:numPr>
          <w:ilvl w:val="0"/>
          <w:numId w:val="12"/>
        </w:numPr>
        <w:spacing w:after="0" w:line="240" w:lineRule="auto"/>
        <w:jc w:val="both"/>
        <w:rPr>
          <w:rFonts w:ascii="Arial" w:hAnsi="Arial" w:cs="Arial"/>
          <w:noProof/>
          <w:sz w:val="24"/>
          <w:szCs w:val="24"/>
          <w:lang w:val="ro-RO"/>
        </w:rPr>
      </w:pPr>
      <w:r w:rsidRPr="00793D55">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0036A7" w:rsidRPr="00793D55">
        <w:rPr>
          <w:rFonts w:ascii="Arial" w:hAnsi="Arial" w:cs="Arial"/>
          <w:noProof/>
          <w:sz w:val="24"/>
          <w:szCs w:val="24"/>
          <w:lang w:val="ro-RO"/>
        </w:rPr>
        <w:t>.</w:t>
      </w:r>
    </w:p>
    <w:p w:rsidR="00FC7F1A" w:rsidRPr="0057167B"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793D55" w:rsidRDefault="00EE2396" w:rsidP="005B372E">
      <w:pPr>
        <w:autoSpaceDE w:val="0"/>
        <w:autoSpaceDN w:val="0"/>
        <w:adjustRightInd w:val="0"/>
        <w:spacing w:after="0" w:line="240" w:lineRule="auto"/>
        <w:jc w:val="both"/>
        <w:rPr>
          <w:rFonts w:ascii="Arial" w:hAnsi="Arial" w:cs="Arial"/>
          <w:b/>
          <w:i/>
          <w:noProof/>
          <w:sz w:val="24"/>
          <w:szCs w:val="24"/>
          <w:lang w:val="ro-RO"/>
        </w:rPr>
      </w:pPr>
      <w:r w:rsidRPr="00793D55">
        <w:rPr>
          <w:rFonts w:ascii="Arial" w:eastAsia="Times New Roman" w:hAnsi="Arial" w:cs="Arial"/>
          <w:b/>
          <w:i/>
          <w:noProof/>
          <w:sz w:val="24"/>
          <w:szCs w:val="24"/>
          <w:lang w:val="ro-RO" w:eastAsia="en-GB"/>
        </w:rPr>
        <w:t xml:space="preserve">Caracteristicile proiectului </w:t>
      </w:r>
      <w:r w:rsidR="00E7594D" w:rsidRPr="00793D55">
        <w:rPr>
          <w:rFonts w:ascii="Arial" w:eastAsia="Times New Roman" w:hAnsi="Arial" w:cs="Arial"/>
          <w:b/>
          <w:i/>
          <w:noProof/>
          <w:sz w:val="24"/>
          <w:szCs w:val="24"/>
          <w:lang w:val="ro-RO" w:eastAsia="en-GB"/>
        </w:rPr>
        <w:t>si</w:t>
      </w:r>
      <w:r w:rsidRPr="00793D55">
        <w:rPr>
          <w:rFonts w:ascii="Arial" w:eastAsia="Times New Roman" w:hAnsi="Arial" w:cs="Arial"/>
          <w:b/>
          <w:i/>
          <w:noProof/>
          <w:sz w:val="24"/>
          <w:szCs w:val="24"/>
          <w:lang w:val="ro-RO" w:eastAsia="en-GB"/>
        </w:rPr>
        <w:t>/sau condiţiile de realizare a proiectului</w:t>
      </w:r>
      <w:r w:rsidR="005B372E" w:rsidRPr="00793D55">
        <w:rPr>
          <w:rFonts w:ascii="Arial" w:hAnsi="Arial" w:cs="Arial"/>
          <w:b/>
          <w:i/>
          <w:noProof/>
          <w:sz w:val="24"/>
          <w:szCs w:val="24"/>
          <w:lang w:val="ro-RO"/>
        </w:rPr>
        <w:t>:</w:t>
      </w:r>
    </w:p>
    <w:p w:rsidR="001A10F8" w:rsidRPr="00793D55"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Respectarea condiţiilor din</w:t>
      </w:r>
      <w:r w:rsidRPr="0057167B">
        <w:rPr>
          <w:rFonts w:ascii="Arial" w:hAnsi="Arial" w:cs="Arial"/>
          <w:noProof/>
          <w:color w:val="FF0000"/>
          <w:sz w:val="24"/>
          <w:szCs w:val="24"/>
          <w:lang w:val="ro-RO"/>
        </w:rPr>
        <w:t xml:space="preserve"> </w:t>
      </w:r>
      <w:r w:rsidR="00204558" w:rsidRPr="0057167B">
        <w:rPr>
          <w:rFonts w:ascii="Arial" w:hAnsi="Arial" w:cs="Arial"/>
          <w:b/>
          <w:i/>
          <w:color w:val="FF0000"/>
          <w:sz w:val="24"/>
          <w:szCs w:val="24"/>
          <w:u w:val="single"/>
          <w:lang w:val="ro-RO"/>
        </w:rPr>
        <w:t>Avizul d</w:t>
      </w:r>
      <w:r w:rsidR="003B19F6" w:rsidRPr="0057167B">
        <w:rPr>
          <w:rFonts w:ascii="Arial" w:hAnsi="Arial" w:cs="Arial"/>
          <w:b/>
          <w:i/>
          <w:color w:val="FF0000"/>
          <w:sz w:val="24"/>
          <w:szCs w:val="24"/>
          <w:u w:val="single"/>
          <w:lang w:val="ro-RO"/>
        </w:rPr>
        <w:t>e gospodărire a apelor nr. SJ</w:t>
      </w:r>
      <w:r w:rsidR="00D05071" w:rsidRPr="0057167B">
        <w:rPr>
          <w:rFonts w:ascii="Arial" w:hAnsi="Arial" w:cs="Arial"/>
          <w:b/>
          <w:i/>
          <w:color w:val="FF0000"/>
          <w:sz w:val="24"/>
          <w:szCs w:val="24"/>
          <w:u w:val="single"/>
          <w:lang w:val="ro-RO"/>
        </w:rPr>
        <w:t xml:space="preserve"> </w:t>
      </w:r>
      <w:r w:rsidR="003B19F6" w:rsidRPr="0057167B">
        <w:rPr>
          <w:rFonts w:ascii="Arial" w:hAnsi="Arial" w:cs="Arial"/>
          <w:b/>
          <w:i/>
          <w:color w:val="FF0000"/>
          <w:sz w:val="24"/>
          <w:szCs w:val="24"/>
          <w:u w:val="single"/>
          <w:lang w:val="ro-RO"/>
        </w:rPr>
        <w:t>-</w:t>
      </w:r>
      <w:r w:rsidR="007D3BF8" w:rsidRPr="0057167B">
        <w:rPr>
          <w:rFonts w:ascii="Arial" w:hAnsi="Arial" w:cs="Arial"/>
          <w:b/>
          <w:i/>
          <w:color w:val="FF0000"/>
          <w:sz w:val="24"/>
          <w:szCs w:val="24"/>
          <w:u w:val="single"/>
          <w:lang w:val="ro-RO"/>
        </w:rPr>
        <w:t xml:space="preserve"> 00 din 00.00</w:t>
      </w:r>
      <w:r w:rsidR="00D05071" w:rsidRPr="0057167B">
        <w:rPr>
          <w:rFonts w:ascii="Arial" w:hAnsi="Arial" w:cs="Arial"/>
          <w:b/>
          <w:i/>
          <w:color w:val="FF0000"/>
          <w:sz w:val="24"/>
          <w:szCs w:val="24"/>
          <w:u w:val="single"/>
          <w:lang w:val="ro-RO"/>
        </w:rPr>
        <w:t>.2023</w:t>
      </w:r>
      <w:r w:rsidR="005959FA" w:rsidRPr="0057167B">
        <w:rPr>
          <w:rFonts w:ascii="Arial" w:hAnsi="Arial" w:cs="Arial"/>
          <w:b/>
          <w:i/>
          <w:color w:val="FF0000"/>
          <w:sz w:val="24"/>
          <w:szCs w:val="24"/>
          <w:lang w:val="ro-RO"/>
        </w:rPr>
        <w:t xml:space="preserve">, </w:t>
      </w:r>
      <w:r w:rsidR="005959FA" w:rsidRPr="00793D55">
        <w:rPr>
          <w:rFonts w:ascii="Arial" w:hAnsi="Arial" w:cs="Arial"/>
          <w:sz w:val="24"/>
          <w:szCs w:val="24"/>
          <w:lang w:val="ro-RO"/>
        </w:rPr>
        <w:t xml:space="preserve">eliberat de </w:t>
      </w:r>
      <w:r w:rsidR="00AD3CF6" w:rsidRPr="00793D55">
        <w:rPr>
          <w:rFonts w:ascii="Arial" w:hAnsi="Arial" w:cs="Arial"/>
          <w:b/>
          <w:i/>
          <w:sz w:val="24"/>
          <w:szCs w:val="24"/>
          <w:lang w:val="ro-RO"/>
        </w:rPr>
        <w:t>Sistemul de Gospodărire a Apelor Sălaj</w:t>
      </w:r>
      <w:r w:rsidR="00536DF3" w:rsidRPr="00793D55">
        <w:rPr>
          <w:rFonts w:ascii="Arial" w:hAnsi="Arial" w:cs="Arial"/>
          <w:noProof/>
          <w:sz w:val="24"/>
          <w:szCs w:val="24"/>
          <w:lang w:val="ro-RO"/>
        </w:rPr>
        <w:t>.</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Respectarea prev</w:t>
      </w:r>
      <w:r w:rsidR="00667B18" w:rsidRPr="00793D55">
        <w:rPr>
          <w:rFonts w:ascii="Arial" w:hAnsi="Arial" w:cs="Arial"/>
          <w:noProof/>
          <w:sz w:val="24"/>
          <w:szCs w:val="24"/>
          <w:lang w:val="ro-RO"/>
        </w:rPr>
        <w:t>ederilor art. 20</w:t>
      </w:r>
      <w:r w:rsidRPr="00793D55">
        <w:rPr>
          <w:rFonts w:ascii="Arial" w:hAnsi="Arial" w:cs="Arial"/>
          <w:noProof/>
          <w:sz w:val="24"/>
          <w:szCs w:val="24"/>
          <w:lang w:val="ro-RO"/>
        </w:rPr>
        <w:t xml:space="preserve"> alin</w:t>
      </w:r>
      <w:r w:rsidRPr="00793D55">
        <w:rPr>
          <w:rFonts w:ascii="Arial" w:hAnsi="Arial" w:cs="Arial"/>
          <w:sz w:val="24"/>
          <w:szCs w:val="24"/>
          <w:lang w:val="ro-RO"/>
        </w:rPr>
        <w:t xml:space="preserve">. (1) din </w:t>
      </w:r>
      <w:r w:rsidR="00667B18" w:rsidRPr="00793D55">
        <w:rPr>
          <w:rFonts w:ascii="Arial" w:hAnsi="Arial" w:cs="Arial"/>
          <w:sz w:val="24"/>
          <w:szCs w:val="24"/>
          <w:lang w:val="ro-RO" w:eastAsia="ro-RO"/>
        </w:rPr>
        <w:t>Legea nr. 292/2018</w:t>
      </w:r>
      <w:r w:rsidRPr="00793D55">
        <w:rPr>
          <w:rFonts w:ascii="Arial" w:hAnsi="Arial" w:cs="Arial"/>
          <w:sz w:val="24"/>
          <w:szCs w:val="24"/>
          <w:lang w:val="ro-RO"/>
        </w:rPr>
        <w:t>: "</w:t>
      </w:r>
      <w:r w:rsidRPr="00793D55">
        <w:rPr>
          <w:rFonts w:ascii="Arial" w:hAnsi="Arial" w:cs="Arial"/>
          <w:i/>
          <w:sz w:val="24"/>
          <w:szCs w:val="24"/>
          <w:lang w:val="ro-RO"/>
        </w:rPr>
        <w:t xml:space="preserve">În </w:t>
      </w:r>
      <w:r w:rsidR="00E7594D" w:rsidRPr="00793D55">
        <w:rPr>
          <w:rFonts w:ascii="Arial" w:hAnsi="Arial" w:cs="Arial"/>
          <w:i/>
          <w:sz w:val="24"/>
          <w:szCs w:val="24"/>
          <w:lang w:val="ro-RO"/>
        </w:rPr>
        <w:t>si</w:t>
      </w:r>
      <w:r w:rsidRPr="00793D55">
        <w:rPr>
          <w:rFonts w:ascii="Arial" w:hAnsi="Arial" w:cs="Arial"/>
          <w:i/>
          <w:sz w:val="24"/>
          <w:szCs w:val="24"/>
          <w:lang w:val="ro-RO"/>
        </w:rPr>
        <w:t xml:space="preserve">tuaţia în care, după emiterea acordului de mediu </w:t>
      </w:r>
      <w:r w:rsidR="00E7594D" w:rsidRPr="00793D55">
        <w:rPr>
          <w:rFonts w:ascii="Arial" w:hAnsi="Arial" w:cs="Arial"/>
          <w:i/>
          <w:sz w:val="24"/>
          <w:szCs w:val="24"/>
          <w:lang w:val="ro-RO"/>
        </w:rPr>
        <w:t>si</w:t>
      </w:r>
      <w:r w:rsidRPr="00793D55">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793D55">
        <w:rPr>
          <w:rFonts w:ascii="Arial" w:hAnsi="Arial" w:cs="Arial"/>
          <w:i/>
          <w:sz w:val="24"/>
          <w:szCs w:val="24"/>
          <w:lang w:val="ro-RO"/>
        </w:rPr>
        <w:t>competentă</w:t>
      </w:r>
      <w:r w:rsidRPr="00793D55">
        <w:rPr>
          <w:rFonts w:ascii="Arial" w:hAnsi="Arial" w:cs="Arial"/>
          <w:i/>
          <w:sz w:val="24"/>
          <w:szCs w:val="24"/>
          <w:lang w:val="ro-RO"/>
        </w:rPr>
        <w:t xml:space="preserve"> pentru protecţia mediului emitentă </w:t>
      </w:r>
      <w:r w:rsidR="00667B18" w:rsidRPr="00793D55">
        <w:rPr>
          <w:rFonts w:ascii="Arial" w:hAnsi="Arial" w:cs="Arial"/>
          <w:i/>
          <w:sz w:val="24"/>
          <w:szCs w:val="24"/>
          <w:lang w:val="ro-RO"/>
        </w:rPr>
        <w:t>cu privire la aceste</w:t>
      </w:r>
      <w:r w:rsidRPr="00793D55">
        <w:rPr>
          <w:rFonts w:ascii="Arial" w:hAnsi="Arial" w:cs="Arial"/>
          <w:i/>
          <w:sz w:val="24"/>
          <w:szCs w:val="24"/>
          <w:lang w:val="ro-RO"/>
        </w:rPr>
        <w:t xml:space="preserve"> modificări</w:t>
      </w:r>
      <w:r w:rsidRPr="00793D55">
        <w:rPr>
          <w:rFonts w:ascii="Arial" w:hAnsi="Arial" w:cs="Arial"/>
          <w:sz w:val="24"/>
          <w:szCs w:val="24"/>
          <w:lang w:val="ro-RO"/>
        </w:rPr>
        <w:t>."</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lastRenderedPageBreak/>
        <w:t xml:space="preserve">În cadrul organizării de şantier, după caz, precum </w:t>
      </w:r>
      <w:r w:rsidR="00901AFF" w:rsidRPr="00793D55">
        <w:rPr>
          <w:rFonts w:ascii="Arial" w:hAnsi="Arial" w:cs="Arial"/>
          <w:sz w:val="24"/>
          <w:szCs w:val="24"/>
          <w:lang w:val="ro-RO"/>
        </w:rPr>
        <w:t>ș</w:t>
      </w:r>
      <w:r w:rsidR="00E7594D" w:rsidRPr="00793D55">
        <w:rPr>
          <w:rFonts w:ascii="Arial" w:hAnsi="Arial" w:cs="Arial"/>
          <w:sz w:val="24"/>
          <w:szCs w:val="24"/>
          <w:lang w:val="ro-RO"/>
        </w:rPr>
        <w:t>i</w:t>
      </w:r>
      <w:r w:rsidRPr="00793D55">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793D55">
        <w:rPr>
          <w:rFonts w:ascii="Arial" w:hAnsi="Arial" w:cs="Arial"/>
          <w:sz w:val="24"/>
          <w:szCs w:val="24"/>
          <w:lang w:val="ro-RO"/>
        </w:rPr>
        <w:t>si</w:t>
      </w:r>
      <w:r w:rsidRPr="00793D55">
        <w:rPr>
          <w:rFonts w:ascii="Arial" w:hAnsi="Arial" w:cs="Arial"/>
          <w:sz w:val="24"/>
          <w:szCs w:val="24"/>
          <w:lang w:val="ro-RO"/>
        </w:rPr>
        <w:t xml:space="preserve"> legislaţia privind protecţia mediului, în vigoare;</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t xml:space="preserve">Colectarea deşeurilor rezultate pe durata execuţiei lucrărilor </w:t>
      </w:r>
      <w:r w:rsidR="001C14B1" w:rsidRPr="00793D55">
        <w:rPr>
          <w:rFonts w:ascii="Arial" w:hAnsi="Arial" w:cs="Arial"/>
          <w:sz w:val="24"/>
          <w:szCs w:val="24"/>
          <w:lang w:val="ro-RO"/>
        </w:rPr>
        <w:t>ș</w:t>
      </w:r>
      <w:r w:rsidR="00E7594D" w:rsidRPr="00793D55">
        <w:rPr>
          <w:rFonts w:ascii="Arial" w:hAnsi="Arial" w:cs="Arial"/>
          <w:sz w:val="24"/>
          <w:szCs w:val="24"/>
          <w:lang w:val="ro-RO"/>
        </w:rPr>
        <w:t>i</w:t>
      </w:r>
      <w:r w:rsidRPr="00793D55">
        <w:rPr>
          <w:rFonts w:ascii="Arial" w:hAnsi="Arial" w:cs="Arial"/>
          <w:sz w:val="24"/>
          <w:szCs w:val="24"/>
          <w:lang w:val="ro-RO"/>
        </w:rPr>
        <w:t xml:space="preserve"> depozitarea/ valorificarea acestora cu respectarea prevederilor legislaţiei privind regimul deşeurilor.</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t>Respectarea prevederilor actelor/avizelor emise de alte autorităţi pentru prezentul proiect.</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t>Respectarea prevederilor Ord. 119/2014,</w:t>
      </w:r>
      <w:r w:rsidR="00925F1F" w:rsidRPr="00793D55">
        <w:rPr>
          <w:rFonts w:ascii="Arial" w:hAnsi="Arial" w:cs="Arial"/>
          <w:sz w:val="24"/>
          <w:szCs w:val="24"/>
          <w:lang w:val="ro-RO"/>
        </w:rPr>
        <w:t xml:space="preserve"> cu modificările ulterioare,</w:t>
      </w:r>
      <w:r w:rsidRPr="00793D55">
        <w:rPr>
          <w:rFonts w:ascii="Arial" w:hAnsi="Arial" w:cs="Arial"/>
          <w:sz w:val="24"/>
          <w:szCs w:val="24"/>
          <w:lang w:val="ro-RO"/>
        </w:rPr>
        <w:t xml:space="preserve"> privind nivelul de zgomot.</w:t>
      </w:r>
    </w:p>
    <w:p w:rsidR="005B372E" w:rsidRPr="00793D55"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t>Înterzicerea depozitării direct pe sol a deşeurilor sau a materialelor cu pericol de poluare.</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Luarea tuturor măsurilor de prevenire eficientă a poluării, care să a</w:t>
      </w:r>
      <w:r w:rsidR="00E7594D" w:rsidRPr="00793D55">
        <w:rPr>
          <w:rFonts w:ascii="Arial" w:hAnsi="Arial" w:cs="Arial"/>
          <w:noProof/>
          <w:sz w:val="24"/>
          <w:szCs w:val="24"/>
          <w:lang w:val="ro-RO"/>
        </w:rPr>
        <w:t>si</w:t>
      </w:r>
      <w:r w:rsidRPr="00793D55">
        <w:rPr>
          <w:rFonts w:ascii="Arial" w:hAnsi="Arial" w:cs="Arial"/>
          <w:noProof/>
          <w:sz w:val="24"/>
          <w:szCs w:val="24"/>
          <w:lang w:val="ro-RO"/>
        </w:rPr>
        <w:t>gure că nicio poluare importantă nu va fi cauzată.</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 xml:space="preserve">Evitarea producerii de deșeuri </w:t>
      </w:r>
      <w:r w:rsidR="001C14B1" w:rsidRPr="00793D55">
        <w:rPr>
          <w:rFonts w:ascii="Arial" w:hAnsi="Arial" w:cs="Arial"/>
          <w:noProof/>
          <w:sz w:val="24"/>
          <w:szCs w:val="24"/>
          <w:lang w:val="ro-RO"/>
        </w:rPr>
        <w:t>ș</w:t>
      </w:r>
      <w:r w:rsidR="00E7594D" w:rsidRPr="00793D55">
        <w:rPr>
          <w:rFonts w:ascii="Arial" w:hAnsi="Arial" w:cs="Arial"/>
          <w:noProof/>
          <w:sz w:val="24"/>
          <w:szCs w:val="24"/>
          <w:lang w:val="ro-RO"/>
        </w:rPr>
        <w:t>i</w:t>
      </w:r>
      <w:r w:rsidRPr="00793D55">
        <w:rPr>
          <w:rFonts w:ascii="Arial" w:hAnsi="Arial" w:cs="Arial"/>
          <w:noProof/>
          <w:sz w:val="24"/>
          <w:szCs w:val="24"/>
          <w:lang w:val="ro-RO"/>
        </w:rPr>
        <w:t>, în cazul în care aceasta nu poate fi evitată, valorificarea lor, iar în caz de impo</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bilitate tehnică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economică, luarea măsurilor pentru neutralizarea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eliminarea acestora, evitându-se sau reducându-se impactul asupra mediului.</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 xml:space="preserve">Prevenirea accidentelor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limitarea consecințelor acesora.</w:t>
      </w:r>
    </w:p>
    <w:p w:rsidR="001A66B6" w:rsidRPr="00793D55"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Se vor lua toate măsurile necesare pentru a preveni producerea de pulberi (praf) în toate fazele proiectului.</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Să supravegheze desfășurarea activității, astfel încât să nu se producă fenomene de poluare.</w:t>
      </w:r>
    </w:p>
    <w:p w:rsidR="00DD45A2" w:rsidRPr="00793D55"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 xml:space="preserve">Se interzice depozitarea pe amplasament de substanțe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preparate periculoase.</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Menținerea în stare de curățenie a spațiului destinat implementării proiectului, fără depozitări necontrolate de deșeuri.</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 xml:space="preserve">Colectarea selectivă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controlată a deșeurilor pe categorii, valorificarea celor reciclabile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eliminarea celor nerecuperabile prin firme specializate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autorizate, conform </w:t>
      </w:r>
      <w:r w:rsidR="00C15AB2" w:rsidRPr="00793D55">
        <w:rPr>
          <w:rFonts w:ascii="Arial" w:hAnsi="Arial" w:cs="Arial"/>
          <w:bCs/>
          <w:noProof/>
          <w:sz w:val="24"/>
          <w:szCs w:val="24"/>
          <w:lang w:val="ro-RO"/>
        </w:rPr>
        <w:t>prevederilor OUG nr. 92/2021, privind regimul deșeurilor</w:t>
      </w:r>
      <w:r w:rsidR="00A25264" w:rsidRPr="00793D55">
        <w:rPr>
          <w:rFonts w:ascii="Arial" w:hAnsi="Arial" w:cs="Arial"/>
          <w:bCs/>
          <w:lang w:val="ro-RO"/>
        </w:rPr>
        <w:t xml:space="preserve"> </w:t>
      </w:r>
      <w:r w:rsidR="00A25264" w:rsidRPr="00793D55">
        <w:rPr>
          <w:rFonts w:ascii="Arial" w:hAnsi="Arial" w:cs="Arial"/>
          <w:bCs/>
          <w:noProof/>
          <w:sz w:val="24"/>
          <w:szCs w:val="24"/>
          <w:lang w:val="ro-RO"/>
        </w:rPr>
        <w:t>cu modificările ulterioare, aprobată prin Legea nr. 17/2023</w:t>
      </w:r>
      <w:r w:rsidRPr="00793D55">
        <w:rPr>
          <w:rFonts w:ascii="Arial" w:hAnsi="Arial" w:cs="Arial"/>
          <w:noProof/>
          <w:sz w:val="24"/>
          <w:szCs w:val="24"/>
          <w:lang w:val="ro-RO"/>
        </w:rPr>
        <w:t>.</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A</w:t>
      </w:r>
      <w:r w:rsidR="00E7594D" w:rsidRPr="00793D55">
        <w:rPr>
          <w:rFonts w:ascii="Arial" w:hAnsi="Arial" w:cs="Arial"/>
          <w:noProof/>
          <w:sz w:val="24"/>
          <w:szCs w:val="24"/>
          <w:lang w:val="ro-RO"/>
        </w:rPr>
        <w:t>si</w:t>
      </w:r>
      <w:r w:rsidRPr="00793D55">
        <w:rPr>
          <w:rFonts w:ascii="Arial" w:hAnsi="Arial" w:cs="Arial"/>
          <w:noProof/>
          <w:sz w:val="24"/>
          <w:szCs w:val="24"/>
          <w:lang w:val="ro-RO"/>
        </w:rPr>
        <w:t>gurarea refacerii mediului în toată zona de implementare a proiectului.</w:t>
      </w:r>
    </w:p>
    <w:p w:rsidR="00A178E3"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Se impune respectarea cu strictețe a amplasamentului, fără extinderi sau modificări ulterioare.</w:t>
      </w:r>
    </w:p>
    <w:p w:rsidR="00F45ED5" w:rsidRPr="00793D55"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noProof/>
          <w:sz w:val="24"/>
          <w:szCs w:val="24"/>
          <w:lang w:val="ro-RO"/>
        </w:rPr>
        <w:t xml:space="preserve">În cazul producerii unui prejudiciu, titularul activității suportă costul pentru repararea prejudiciului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793D55"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93D55">
        <w:rPr>
          <w:rFonts w:ascii="Arial" w:hAnsi="Arial" w:cs="Arial"/>
          <w:sz w:val="24"/>
          <w:szCs w:val="24"/>
          <w:lang w:val="ro-RO"/>
        </w:rPr>
        <w:t xml:space="preserve">Conform art. 43, alin. 3-4 din anexa. nr. 5 la procedură, din </w:t>
      </w:r>
      <w:r w:rsidRPr="00793D55">
        <w:rPr>
          <w:rFonts w:ascii="Arial" w:hAnsi="Arial" w:cs="Arial"/>
          <w:sz w:val="24"/>
          <w:szCs w:val="24"/>
          <w:lang w:val="ro-RO" w:eastAsia="ro-RO"/>
        </w:rPr>
        <w:t xml:space="preserve">Legea nr. 292/2018 </w:t>
      </w:r>
      <w:r w:rsidRPr="00793D55">
        <w:rPr>
          <w:rFonts w:ascii="Arial" w:hAnsi="Arial" w:cs="Arial"/>
          <w:i/>
          <w:sz w:val="24"/>
          <w:szCs w:val="24"/>
          <w:lang w:val="ro-RO"/>
        </w:rPr>
        <w:t xml:space="preserve">privind evaluarea impactului anumitor proiecte publice </w:t>
      </w:r>
      <w:r w:rsidR="00E7594D" w:rsidRPr="00793D55">
        <w:rPr>
          <w:rFonts w:ascii="Arial" w:hAnsi="Arial" w:cs="Arial"/>
          <w:i/>
          <w:sz w:val="24"/>
          <w:szCs w:val="24"/>
          <w:lang w:val="ro-RO"/>
        </w:rPr>
        <w:t>si</w:t>
      </w:r>
      <w:r w:rsidRPr="00793D55">
        <w:rPr>
          <w:rFonts w:ascii="Arial" w:hAnsi="Arial" w:cs="Arial"/>
          <w:i/>
          <w:sz w:val="24"/>
          <w:szCs w:val="24"/>
          <w:lang w:val="ro-RO"/>
        </w:rPr>
        <w:t xml:space="preserve"> private asupra mediului</w:t>
      </w:r>
      <w:r w:rsidRPr="00793D55">
        <w:rPr>
          <w:rFonts w:ascii="Arial" w:hAnsi="Arial" w:cs="Arial"/>
          <w:sz w:val="24"/>
          <w:szCs w:val="24"/>
          <w:lang w:val="ro-RO"/>
        </w:rPr>
        <w:t xml:space="preserve">: </w:t>
      </w:r>
      <w:r w:rsidRPr="00793D55">
        <w:rPr>
          <w:rFonts w:ascii="Arial" w:hAnsi="Arial" w:cs="Arial"/>
          <w:bCs/>
          <w:sz w:val="24"/>
          <w:szCs w:val="24"/>
          <w:lang w:val="ro-RO"/>
        </w:rPr>
        <w:t>(3)</w:t>
      </w:r>
      <w:r w:rsidRPr="00793D55">
        <w:rPr>
          <w:rFonts w:ascii="Arial" w:hAnsi="Arial" w:cs="Arial"/>
          <w:sz w:val="24"/>
          <w:szCs w:val="24"/>
          <w:lang w:val="ro-RO"/>
        </w:rPr>
        <w:t xml:space="preserve"> La finalizarea proiectelor publice </w:t>
      </w:r>
      <w:r w:rsidR="00E7594D" w:rsidRPr="00793D55">
        <w:rPr>
          <w:rFonts w:ascii="Arial" w:hAnsi="Arial" w:cs="Arial"/>
          <w:sz w:val="24"/>
          <w:szCs w:val="24"/>
          <w:lang w:val="ro-RO"/>
        </w:rPr>
        <w:t>si</w:t>
      </w:r>
      <w:r w:rsidRPr="00793D55">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93D55">
        <w:rPr>
          <w:rFonts w:ascii="Arial" w:hAnsi="Arial" w:cs="Arial"/>
          <w:bCs/>
          <w:sz w:val="24"/>
          <w:szCs w:val="24"/>
          <w:lang w:val="ro-RO"/>
        </w:rPr>
        <w:t>(4)</w:t>
      </w:r>
      <w:r w:rsidRPr="00793D55">
        <w:rPr>
          <w:rFonts w:ascii="Arial" w:hAnsi="Arial" w:cs="Arial"/>
          <w:sz w:val="24"/>
          <w:szCs w:val="24"/>
          <w:lang w:val="ro-RO"/>
        </w:rPr>
        <w:t xml:space="preserve"> Procesul-verbal întocmit în </w:t>
      </w:r>
      <w:r w:rsidR="00E7594D" w:rsidRPr="00793D55">
        <w:rPr>
          <w:rFonts w:ascii="Arial" w:hAnsi="Arial" w:cs="Arial"/>
          <w:sz w:val="24"/>
          <w:szCs w:val="24"/>
          <w:lang w:val="ro-RO"/>
        </w:rPr>
        <w:t>si</w:t>
      </w:r>
      <w:r w:rsidRPr="00793D55">
        <w:rPr>
          <w:rFonts w:ascii="Arial" w:hAnsi="Arial" w:cs="Arial"/>
          <w:sz w:val="24"/>
          <w:szCs w:val="24"/>
          <w:lang w:val="ro-RO"/>
        </w:rPr>
        <w:t xml:space="preserve">tuaţia prevăzută la alin. (3) se </w:t>
      </w:r>
      <w:r w:rsidRPr="00793D55">
        <w:rPr>
          <w:rFonts w:ascii="Arial" w:hAnsi="Arial" w:cs="Arial"/>
          <w:noProof/>
          <w:sz w:val="24"/>
          <w:szCs w:val="24"/>
          <w:lang w:val="ro-RO"/>
        </w:rPr>
        <w:t xml:space="preserve">anexează </w:t>
      </w:r>
      <w:r w:rsidR="00E7594D" w:rsidRPr="00793D55">
        <w:rPr>
          <w:rFonts w:ascii="Arial" w:hAnsi="Arial" w:cs="Arial"/>
          <w:noProof/>
          <w:sz w:val="24"/>
          <w:szCs w:val="24"/>
          <w:lang w:val="ro-RO"/>
        </w:rPr>
        <w:t>si</w:t>
      </w:r>
      <w:r w:rsidRPr="00793D55">
        <w:rPr>
          <w:rFonts w:ascii="Arial" w:hAnsi="Arial" w:cs="Arial"/>
          <w:noProof/>
          <w:sz w:val="24"/>
          <w:szCs w:val="24"/>
          <w:lang w:val="ro-RO"/>
        </w:rPr>
        <w:t xml:space="preserve"> face parte integrantă din procesul-verbal de re</w:t>
      </w:r>
      <w:r w:rsidR="00114469" w:rsidRPr="00793D55">
        <w:rPr>
          <w:rFonts w:ascii="Arial" w:hAnsi="Arial" w:cs="Arial"/>
          <w:noProof/>
          <w:sz w:val="24"/>
          <w:szCs w:val="24"/>
          <w:lang w:val="ro-RO"/>
        </w:rPr>
        <w:t>cepţie la terminarea lucrărilor;</w:t>
      </w:r>
    </w:p>
    <w:p w:rsidR="00DD671C" w:rsidRDefault="00DD671C" w:rsidP="00793D55">
      <w:pPr>
        <w:spacing w:after="0" w:line="240" w:lineRule="auto"/>
        <w:jc w:val="both"/>
        <w:rPr>
          <w:rFonts w:ascii="Arial" w:eastAsia="Times New Roman" w:hAnsi="Arial" w:cs="Arial"/>
          <w:noProof/>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deră vătămată într-un drept al său ori într-un interes legitim se poate adresa instanţei de contencios administrativ competente pentru a ataca, din punct de vedere procedural sau substanţial, actele, deciziile </w:t>
      </w:r>
      <w:r w:rsidRPr="00C45A0B">
        <w:rPr>
          <w:rFonts w:ascii="Arial" w:eastAsia="Times New Roman" w:hAnsi="Arial" w:cs="Arial"/>
          <w:noProof/>
          <w:sz w:val="24"/>
          <w:szCs w:val="24"/>
          <w:lang w:val="ro-RO" w:eastAsia="en-GB"/>
        </w:rPr>
        <w:lastRenderedPageBreak/>
        <w:t>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DD671C" w:rsidRDefault="00DD671C" w:rsidP="00E2603F">
      <w:pPr>
        <w:spacing w:after="0" w:line="240" w:lineRule="auto"/>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3B19F6" w:rsidRDefault="003B19F6"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A24ED8" w:rsidRDefault="00A24ED8"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bookmarkStart w:id="0" w:name="_GoBack"/>
      <w:bookmarkEnd w:id="0"/>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B15E83" w:rsidRDefault="00B15E83" w:rsidP="00DC65B9">
      <w:pPr>
        <w:spacing w:after="0" w:line="240" w:lineRule="auto"/>
        <w:jc w:val="both"/>
        <w:rPr>
          <w:rFonts w:ascii="Arial" w:hAnsi="Arial" w:cs="Arial"/>
          <w:bCs/>
          <w:sz w:val="24"/>
          <w:szCs w:val="24"/>
          <w:lang w:val="ro-RO"/>
        </w:rPr>
      </w:pPr>
    </w:p>
    <w:p w:rsidR="00A24ED8" w:rsidRDefault="00A24ED8" w:rsidP="00DC65B9">
      <w:pPr>
        <w:spacing w:after="0" w:line="240" w:lineRule="auto"/>
        <w:jc w:val="both"/>
        <w:rPr>
          <w:rFonts w:ascii="Arial" w:hAnsi="Arial" w:cs="Arial"/>
          <w:bCs/>
          <w:sz w:val="24"/>
          <w:szCs w:val="24"/>
          <w:lang w:val="ro-RO"/>
        </w:rPr>
      </w:pPr>
    </w:p>
    <w:p w:rsidR="00A24ED8" w:rsidRDefault="00A24ED8" w:rsidP="00DC65B9">
      <w:pPr>
        <w:spacing w:after="0" w:line="240" w:lineRule="auto"/>
        <w:jc w:val="both"/>
        <w:rPr>
          <w:rFonts w:ascii="Arial" w:hAnsi="Arial" w:cs="Arial"/>
          <w:bCs/>
          <w:sz w:val="24"/>
          <w:szCs w:val="24"/>
          <w:lang w:val="ro-RO"/>
        </w:rPr>
      </w:pPr>
    </w:p>
    <w:p w:rsidR="00A24ED8" w:rsidRDefault="00A24ED8"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93" w:rsidRDefault="00272393" w:rsidP="000B208E">
      <w:pPr>
        <w:spacing w:after="0" w:line="240" w:lineRule="auto"/>
      </w:pPr>
      <w:r>
        <w:separator/>
      </w:r>
    </w:p>
  </w:endnote>
  <w:endnote w:type="continuationSeparator" w:id="0">
    <w:p w:rsidR="00272393" w:rsidRDefault="0027239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Mike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A24ED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776660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0B4DBD"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24ED8">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A24ED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776660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0B4DBD"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A24ED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93" w:rsidRDefault="00272393" w:rsidP="000B208E">
      <w:pPr>
        <w:spacing w:after="0" w:line="240" w:lineRule="auto"/>
      </w:pPr>
      <w:r>
        <w:separator/>
      </w:r>
    </w:p>
  </w:footnote>
  <w:footnote w:type="continuationSeparator" w:id="0">
    <w:p w:rsidR="00272393" w:rsidRDefault="0027239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B4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098719"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fill opacity=".5"/>
          <v:textpath style="font-family:&quot;Calibri&quot;;font-size:1pt" string="Proiect"/>
        </v:shape>
      </w:pict>
    </w:r>
    <w:r w:rsidR="00A24ED8">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BD" w:rsidRDefault="000B4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098720"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B4DBD"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098718"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24ED8">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7766608"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0B4DBD"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CC64C75"/>
    <w:multiLevelType w:val="hybridMultilevel"/>
    <w:tmpl w:val="83EEE4E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776467"/>
    <w:multiLevelType w:val="hybridMultilevel"/>
    <w:tmpl w:val="57D63F26"/>
    <w:lvl w:ilvl="0" w:tplc="0A9A1F78">
      <w:start w:val="1"/>
      <w:numFmt w:val="decimal"/>
      <w:lvlText w:val="%1."/>
      <w:lvlJc w:val="left"/>
      <w:pPr>
        <w:ind w:left="2520" w:hanging="360"/>
      </w:pPr>
      <w:rPr>
        <w:color w:val="auto"/>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3D3758"/>
    <w:multiLevelType w:val="singleLevel"/>
    <w:tmpl w:val="9FA60CE6"/>
    <w:lvl w:ilvl="0">
      <w:start w:val="2"/>
      <w:numFmt w:val="upperRoman"/>
      <w:pStyle w:val="Heading8"/>
      <w:lvlText w:val="%1."/>
      <w:lvlJc w:val="left"/>
      <w:pPr>
        <w:tabs>
          <w:tab w:val="num" w:pos="3660"/>
        </w:tabs>
        <w:ind w:left="3660" w:hanging="720"/>
      </w:pPr>
      <w:rPr>
        <w:rFonts w:hint="default"/>
      </w:rPr>
    </w:lvl>
  </w:abstractNum>
  <w:abstractNum w:abstractNumId="16"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EB0AFA"/>
    <w:multiLevelType w:val="hybridMultilevel"/>
    <w:tmpl w:val="DF68301E"/>
    <w:lvl w:ilvl="0" w:tplc="426229B0">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3"/>
  </w:num>
  <w:num w:numId="5">
    <w:abstractNumId w:val="28"/>
  </w:num>
  <w:num w:numId="6">
    <w:abstractNumId w:val="16"/>
  </w:num>
  <w:num w:numId="7">
    <w:abstractNumId w:val="24"/>
  </w:num>
  <w:num w:numId="8">
    <w:abstractNumId w:val="17"/>
  </w:num>
  <w:num w:numId="9">
    <w:abstractNumId w:val="10"/>
  </w:num>
  <w:num w:numId="10">
    <w:abstractNumId w:val="21"/>
  </w:num>
  <w:num w:numId="11">
    <w:abstractNumId w:val="20"/>
  </w:num>
  <w:num w:numId="12">
    <w:abstractNumId w:val="5"/>
  </w:num>
  <w:num w:numId="13">
    <w:abstractNumId w:val="18"/>
  </w:num>
  <w:num w:numId="14">
    <w:abstractNumId w:val="11"/>
  </w:num>
  <w:num w:numId="15">
    <w:abstractNumId w:val="25"/>
  </w:num>
  <w:num w:numId="16">
    <w:abstractNumId w:val="23"/>
  </w:num>
  <w:num w:numId="17">
    <w:abstractNumId w:val="27"/>
  </w:num>
  <w:num w:numId="18">
    <w:abstractNumId w:val="30"/>
  </w:num>
  <w:num w:numId="19">
    <w:abstractNumId w:val="29"/>
  </w:num>
  <w:num w:numId="20">
    <w:abstractNumId w:val="7"/>
  </w:num>
  <w:num w:numId="21">
    <w:abstractNumId w:val="22"/>
  </w:num>
  <w:num w:numId="22">
    <w:abstractNumId w:val="26"/>
  </w:num>
  <w:num w:numId="23">
    <w:abstractNumId w:val="6"/>
  </w:num>
  <w:num w:numId="24">
    <w:abstractNumId w:val="15"/>
  </w:num>
  <w:num w:numId="25">
    <w:abstractNumId w:val="12"/>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41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37E29"/>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239"/>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20A"/>
    <w:rsid w:val="0007158E"/>
    <w:rsid w:val="0007188A"/>
    <w:rsid w:val="00071CB5"/>
    <w:rsid w:val="00071DB3"/>
    <w:rsid w:val="00072D59"/>
    <w:rsid w:val="00073048"/>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4DBD"/>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3B39"/>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306"/>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0D6"/>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0B63"/>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360"/>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4E5"/>
    <w:rsid w:val="0025491A"/>
    <w:rsid w:val="0025506F"/>
    <w:rsid w:val="00255129"/>
    <w:rsid w:val="00257FEB"/>
    <w:rsid w:val="00260167"/>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6752F"/>
    <w:rsid w:val="002679E7"/>
    <w:rsid w:val="00270B31"/>
    <w:rsid w:val="00271767"/>
    <w:rsid w:val="00271873"/>
    <w:rsid w:val="00271951"/>
    <w:rsid w:val="00272393"/>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6B64"/>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5C3"/>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1B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AED"/>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0392"/>
    <w:rsid w:val="003112AA"/>
    <w:rsid w:val="00311758"/>
    <w:rsid w:val="00311DBD"/>
    <w:rsid w:val="003125D9"/>
    <w:rsid w:val="003130D6"/>
    <w:rsid w:val="00313B31"/>
    <w:rsid w:val="00314090"/>
    <w:rsid w:val="00314735"/>
    <w:rsid w:val="00314A81"/>
    <w:rsid w:val="003150EF"/>
    <w:rsid w:val="0031561D"/>
    <w:rsid w:val="00316078"/>
    <w:rsid w:val="00317021"/>
    <w:rsid w:val="003171C4"/>
    <w:rsid w:val="00317283"/>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5E0"/>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D2A"/>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6D92"/>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D7F4B"/>
    <w:rsid w:val="003E0E30"/>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23F"/>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4EBB"/>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85C"/>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E6A90"/>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B2F"/>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1CA"/>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67B"/>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8A4"/>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1CD9"/>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8D"/>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44A"/>
    <w:rsid w:val="006F1696"/>
    <w:rsid w:val="006F1AA5"/>
    <w:rsid w:val="006F2D2E"/>
    <w:rsid w:val="006F2E87"/>
    <w:rsid w:val="006F35CE"/>
    <w:rsid w:val="006F4036"/>
    <w:rsid w:val="006F423F"/>
    <w:rsid w:val="006F473A"/>
    <w:rsid w:val="006F4F6C"/>
    <w:rsid w:val="006F4FF7"/>
    <w:rsid w:val="006F5D8B"/>
    <w:rsid w:val="006F5E5A"/>
    <w:rsid w:val="006F6240"/>
    <w:rsid w:val="006F679D"/>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2F3"/>
    <w:rsid w:val="0070562F"/>
    <w:rsid w:val="007059BF"/>
    <w:rsid w:val="00706116"/>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32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2CA5"/>
    <w:rsid w:val="0073338A"/>
    <w:rsid w:val="00733A8F"/>
    <w:rsid w:val="00733AB8"/>
    <w:rsid w:val="00733E85"/>
    <w:rsid w:val="0073421F"/>
    <w:rsid w:val="00734A8E"/>
    <w:rsid w:val="00734B3B"/>
    <w:rsid w:val="00734B4E"/>
    <w:rsid w:val="00734EB1"/>
    <w:rsid w:val="00734F06"/>
    <w:rsid w:val="007353D9"/>
    <w:rsid w:val="0073548A"/>
    <w:rsid w:val="00735499"/>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DE2"/>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1150"/>
    <w:rsid w:val="00763389"/>
    <w:rsid w:val="0076364F"/>
    <w:rsid w:val="00763796"/>
    <w:rsid w:val="00763E76"/>
    <w:rsid w:val="00764944"/>
    <w:rsid w:val="00765476"/>
    <w:rsid w:val="00765491"/>
    <w:rsid w:val="00765D32"/>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620D"/>
    <w:rsid w:val="007864DC"/>
    <w:rsid w:val="007866B6"/>
    <w:rsid w:val="00786D1E"/>
    <w:rsid w:val="00787217"/>
    <w:rsid w:val="00787954"/>
    <w:rsid w:val="00787EC7"/>
    <w:rsid w:val="00790E77"/>
    <w:rsid w:val="00790F69"/>
    <w:rsid w:val="00791ADF"/>
    <w:rsid w:val="00791FE8"/>
    <w:rsid w:val="0079206F"/>
    <w:rsid w:val="0079285D"/>
    <w:rsid w:val="00793A3E"/>
    <w:rsid w:val="00793D55"/>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5B77"/>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438F"/>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79E"/>
    <w:rsid w:val="00804A51"/>
    <w:rsid w:val="00805367"/>
    <w:rsid w:val="00806187"/>
    <w:rsid w:val="0080627A"/>
    <w:rsid w:val="00806486"/>
    <w:rsid w:val="008064B4"/>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058D"/>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51A"/>
    <w:rsid w:val="00862A2F"/>
    <w:rsid w:val="00862D55"/>
    <w:rsid w:val="008632C6"/>
    <w:rsid w:val="00863446"/>
    <w:rsid w:val="00864544"/>
    <w:rsid w:val="008651B0"/>
    <w:rsid w:val="00865FE3"/>
    <w:rsid w:val="00867BF4"/>
    <w:rsid w:val="00867D0C"/>
    <w:rsid w:val="00867D8D"/>
    <w:rsid w:val="00871292"/>
    <w:rsid w:val="0087136C"/>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587B"/>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057"/>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06FB"/>
    <w:rsid w:val="00931CE6"/>
    <w:rsid w:val="009324C2"/>
    <w:rsid w:val="0093258B"/>
    <w:rsid w:val="00933459"/>
    <w:rsid w:val="00933A31"/>
    <w:rsid w:val="00934159"/>
    <w:rsid w:val="00934B4C"/>
    <w:rsid w:val="00934F55"/>
    <w:rsid w:val="00935324"/>
    <w:rsid w:val="0093589A"/>
    <w:rsid w:val="009361F2"/>
    <w:rsid w:val="00936862"/>
    <w:rsid w:val="00936FA3"/>
    <w:rsid w:val="00941EEF"/>
    <w:rsid w:val="00942089"/>
    <w:rsid w:val="009423AC"/>
    <w:rsid w:val="009428EA"/>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09D"/>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5A0"/>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978CC"/>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0D51"/>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5689"/>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03B9"/>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A88"/>
    <w:rsid w:val="00A14C28"/>
    <w:rsid w:val="00A14C7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4ED8"/>
    <w:rsid w:val="00A25264"/>
    <w:rsid w:val="00A255AE"/>
    <w:rsid w:val="00A25D41"/>
    <w:rsid w:val="00A26079"/>
    <w:rsid w:val="00A262A7"/>
    <w:rsid w:val="00A27035"/>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499"/>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05"/>
    <w:rsid w:val="00AE63E8"/>
    <w:rsid w:val="00AE6DBB"/>
    <w:rsid w:val="00AE6E81"/>
    <w:rsid w:val="00AE6FB2"/>
    <w:rsid w:val="00AE7BE6"/>
    <w:rsid w:val="00AF0AB7"/>
    <w:rsid w:val="00AF145D"/>
    <w:rsid w:val="00AF27CE"/>
    <w:rsid w:val="00AF33F8"/>
    <w:rsid w:val="00AF46B7"/>
    <w:rsid w:val="00AF5748"/>
    <w:rsid w:val="00B0011A"/>
    <w:rsid w:val="00B00411"/>
    <w:rsid w:val="00B006DD"/>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372"/>
    <w:rsid w:val="00B115E4"/>
    <w:rsid w:val="00B11AB0"/>
    <w:rsid w:val="00B120DE"/>
    <w:rsid w:val="00B121A2"/>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3DF"/>
    <w:rsid w:val="00B227C3"/>
    <w:rsid w:val="00B227EA"/>
    <w:rsid w:val="00B23173"/>
    <w:rsid w:val="00B2362A"/>
    <w:rsid w:val="00B23633"/>
    <w:rsid w:val="00B240A9"/>
    <w:rsid w:val="00B249C4"/>
    <w:rsid w:val="00B259DB"/>
    <w:rsid w:val="00B261B1"/>
    <w:rsid w:val="00B26ABB"/>
    <w:rsid w:val="00B26E2B"/>
    <w:rsid w:val="00B27811"/>
    <w:rsid w:val="00B300B8"/>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90"/>
    <w:rsid w:val="00B507E5"/>
    <w:rsid w:val="00B509B0"/>
    <w:rsid w:val="00B50E11"/>
    <w:rsid w:val="00B512CC"/>
    <w:rsid w:val="00B51FA1"/>
    <w:rsid w:val="00B52754"/>
    <w:rsid w:val="00B53CB8"/>
    <w:rsid w:val="00B540D6"/>
    <w:rsid w:val="00B54429"/>
    <w:rsid w:val="00B54566"/>
    <w:rsid w:val="00B55B3A"/>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0AE4"/>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BC6"/>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2CF"/>
    <w:rsid w:val="00C52601"/>
    <w:rsid w:val="00C53AAD"/>
    <w:rsid w:val="00C53B04"/>
    <w:rsid w:val="00C53BF9"/>
    <w:rsid w:val="00C53E63"/>
    <w:rsid w:val="00C5413E"/>
    <w:rsid w:val="00C542B6"/>
    <w:rsid w:val="00C547E6"/>
    <w:rsid w:val="00C548B0"/>
    <w:rsid w:val="00C567CC"/>
    <w:rsid w:val="00C57156"/>
    <w:rsid w:val="00C576C1"/>
    <w:rsid w:val="00C57EFC"/>
    <w:rsid w:val="00C60998"/>
    <w:rsid w:val="00C614B6"/>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26"/>
    <w:rsid w:val="00D326A7"/>
    <w:rsid w:val="00D33360"/>
    <w:rsid w:val="00D33918"/>
    <w:rsid w:val="00D33E96"/>
    <w:rsid w:val="00D33EA1"/>
    <w:rsid w:val="00D344CD"/>
    <w:rsid w:val="00D34B2F"/>
    <w:rsid w:val="00D350E8"/>
    <w:rsid w:val="00D35157"/>
    <w:rsid w:val="00D3525E"/>
    <w:rsid w:val="00D353E5"/>
    <w:rsid w:val="00D3574C"/>
    <w:rsid w:val="00D35A5A"/>
    <w:rsid w:val="00D36709"/>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01B"/>
    <w:rsid w:val="00D531CB"/>
    <w:rsid w:val="00D539C8"/>
    <w:rsid w:val="00D5547E"/>
    <w:rsid w:val="00D554E5"/>
    <w:rsid w:val="00D556FB"/>
    <w:rsid w:val="00D55704"/>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105"/>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A79"/>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0D78"/>
    <w:rsid w:val="00D91529"/>
    <w:rsid w:val="00D915E4"/>
    <w:rsid w:val="00D91929"/>
    <w:rsid w:val="00D93475"/>
    <w:rsid w:val="00D94241"/>
    <w:rsid w:val="00D94465"/>
    <w:rsid w:val="00D945DB"/>
    <w:rsid w:val="00D947CD"/>
    <w:rsid w:val="00D954B1"/>
    <w:rsid w:val="00D955A3"/>
    <w:rsid w:val="00D955C1"/>
    <w:rsid w:val="00D95DB9"/>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5D38"/>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2C"/>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DF7F3B"/>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8E7"/>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03F"/>
    <w:rsid w:val="00E26292"/>
    <w:rsid w:val="00E26F2A"/>
    <w:rsid w:val="00E26F93"/>
    <w:rsid w:val="00E275D5"/>
    <w:rsid w:val="00E3000B"/>
    <w:rsid w:val="00E31EA5"/>
    <w:rsid w:val="00E33ABA"/>
    <w:rsid w:val="00E33B55"/>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0CB"/>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797"/>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F"/>
    <w:rsid w:val="00EC40F6"/>
    <w:rsid w:val="00EC43D4"/>
    <w:rsid w:val="00EC49C6"/>
    <w:rsid w:val="00EC4AE4"/>
    <w:rsid w:val="00EC4FA2"/>
    <w:rsid w:val="00EC4FD3"/>
    <w:rsid w:val="00EC5865"/>
    <w:rsid w:val="00EC58E7"/>
    <w:rsid w:val="00EC637F"/>
    <w:rsid w:val="00EC6943"/>
    <w:rsid w:val="00EC6F9A"/>
    <w:rsid w:val="00EC7164"/>
    <w:rsid w:val="00EC74D1"/>
    <w:rsid w:val="00EC7963"/>
    <w:rsid w:val="00ED01F7"/>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5C5"/>
    <w:rsid w:val="00EF1EB1"/>
    <w:rsid w:val="00EF2705"/>
    <w:rsid w:val="00EF3055"/>
    <w:rsid w:val="00EF3789"/>
    <w:rsid w:val="00EF6470"/>
    <w:rsid w:val="00EF7914"/>
    <w:rsid w:val="00EF7C59"/>
    <w:rsid w:val="00EF7CCA"/>
    <w:rsid w:val="00EF7CFD"/>
    <w:rsid w:val="00F0082B"/>
    <w:rsid w:val="00F009DA"/>
    <w:rsid w:val="00F014A7"/>
    <w:rsid w:val="00F0174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4DDC"/>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3C41"/>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39A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938"/>
    <w:rsid w:val="00FA2F87"/>
    <w:rsid w:val="00FA3535"/>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82E0AB2"/>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45323F"/>
    <w:pPr>
      <w:keepNext/>
      <w:spacing w:before="240" w:after="60" w:line="240" w:lineRule="auto"/>
      <w:outlineLvl w:val="2"/>
    </w:pPr>
    <w:rPr>
      <w:rFonts w:ascii="Arial" w:hAnsi="Arial" w:cs="Arial"/>
      <w:b/>
      <w:bCs/>
      <w:sz w:val="26"/>
      <w:szCs w:val="26"/>
      <w:lang w:val="ro-RO"/>
    </w:rPr>
  </w:style>
  <w:style w:type="paragraph" w:styleId="Heading4">
    <w:name w:val="heading 4"/>
    <w:basedOn w:val="Normal"/>
    <w:next w:val="Normal"/>
    <w:link w:val="Heading4Char"/>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5323F"/>
    <w:pPr>
      <w:spacing w:before="240" w:after="60" w:line="240" w:lineRule="auto"/>
      <w:outlineLvl w:val="4"/>
    </w:pPr>
    <w:rPr>
      <w:rFonts w:ascii="Times Mike New Roman" w:eastAsia="Times New Roman" w:hAnsi="Times Mike New Roman"/>
      <w:b/>
      <w:bCs/>
      <w:i/>
      <w:iCs/>
      <w:sz w:val="26"/>
      <w:szCs w:val="26"/>
      <w:lang w:val="ro-RO"/>
    </w:rPr>
  </w:style>
  <w:style w:type="paragraph" w:styleId="Heading6">
    <w:name w:val="heading 6"/>
    <w:basedOn w:val="Normal"/>
    <w:next w:val="Normal"/>
    <w:link w:val="Heading6Char"/>
    <w:qFormat/>
    <w:rsid w:val="0045323F"/>
    <w:pPr>
      <w:spacing w:before="240" w:after="60" w:line="240" w:lineRule="auto"/>
      <w:outlineLvl w:val="5"/>
    </w:pPr>
    <w:rPr>
      <w:rFonts w:ascii="Times New Roman" w:hAnsi="Times New Roman"/>
      <w:b/>
      <w:bCs/>
      <w:lang w:val="ro-RO"/>
    </w:rPr>
  </w:style>
  <w:style w:type="paragraph" w:styleId="Heading7">
    <w:name w:val="heading 7"/>
    <w:basedOn w:val="Normal"/>
    <w:next w:val="Normal"/>
    <w:link w:val="Heading7Char"/>
    <w:qFormat/>
    <w:rsid w:val="0045323F"/>
    <w:pPr>
      <w:spacing w:before="240" w:after="60" w:line="240" w:lineRule="auto"/>
      <w:outlineLvl w:val="6"/>
    </w:pPr>
    <w:rPr>
      <w:rFonts w:ascii="Times New Roman" w:eastAsia="Times New Roman" w:hAnsi="Times New Roman"/>
      <w:sz w:val="24"/>
      <w:szCs w:val="24"/>
      <w:lang w:val="ro-RO"/>
    </w:rPr>
  </w:style>
  <w:style w:type="paragraph" w:styleId="Heading8">
    <w:name w:val="heading 8"/>
    <w:basedOn w:val="Normal"/>
    <w:next w:val="Normal"/>
    <w:link w:val="Heading8Char"/>
    <w:qFormat/>
    <w:rsid w:val="0045323F"/>
    <w:pPr>
      <w:keepNext/>
      <w:numPr>
        <w:numId w:val="24"/>
      </w:numPr>
      <w:spacing w:after="0" w:line="240" w:lineRule="auto"/>
      <w:outlineLvl w:val="7"/>
    </w:pPr>
    <w:rPr>
      <w:rFonts w:ascii="Times New Roman" w:eastAsia="Times New Roman" w:hAnsi="Times New Roman"/>
      <w:b/>
      <w:sz w:val="24"/>
      <w:szCs w:val="20"/>
      <w:u w:val="single"/>
      <w:lang w:val="ro-RO"/>
    </w:rPr>
  </w:style>
  <w:style w:type="paragraph" w:styleId="Heading9">
    <w:name w:val="heading 9"/>
    <w:basedOn w:val="Normal"/>
    <w:next w:val="Normal"/>
    <w:link w:val="Heading9Char"/>
    <w:qFormat/>
    <w:rsid w:val="0045323F"/>
    <w:pPr>
      <w:spacing w:before="240" w:after="60" w:line="240" w:lineRule="auto"/>
      <w:outlineLvl w:val="8"/>
    </w:pPr>
    <w:rPr>
      <w:rFonts w:ascii="Arial"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body 2,List Paragraph1,List Paragraph11,Arial,Header bold,Normal bullet 2,List_Paragraph,Multilevel para_II,Forth level,List1,Listă colorată - Accentuare 11,Citation List,Bullet line,List Paragraph111,Lettre d'introduction"/>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nhideWhenUsed/>
    <w:rsid w:val="00FB0E0F"/>
    <w:pPr>
      <w:spacing w:after="120"/>
    </w:pPr>
    <w:rPr>
      <w:sz w:val="16"/>
      <w:szCs w:val="16"/>
    </w:rPr>
  </w:style>
  <w:style w:type="character" w:customStyle="1" w:styleId="BodyText3Char">
    <w:name w:val="Body Text 3 Char"/>
    <w:basedOn w:val="DefaultParagraphFont"/>
    <w:link w:val="BodyText3"/>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3Char">
    <w:name w:val="Heading 3 Char"/>
    <w:basedOn w:val="DefaultParagraphFont"/>
    <w:link w:val="Heading3"/>
    <w:rsid w:val="0045323F"/>
    <w:rPr>
      <w:rFonts w:ascii="Arial" w:eastAsia="Calibri" w:hAnsi="Arial" w:cs="Arial"/>
      <w:b/>
      <w:bCs/>
      <w:sz w:val="26"/>
      <w:szCs w:val="26"/>
      <w:lang w:val="ro-RO"/>
    </w:rPr>
  </w:style>
  <w:style w:type="character" w:customStyle="1" w:styleId="Heading5Char">
    <w:name w:val="Heading 5 Char"/>
    <w:basedOn w:val="DefaultParagraphFont"/>
    <w:link w:val="Heading5"/>
    <w:rsid w:val="0045323F"/>
    <w:rPr>
      <w:rFonts w:ascii="Times Mike New Roman" w:eastAsia="Times New Roman" w:hAnsi="Times Mike New Roman" w:cs="Times New Roman"/>
      <w:b/>
      <w:bCs/>
      <w:i/>
      <w:iCs/>
      <w:sz w:val="26"/>
      <w:szCs w:val="26"/>
      <w:lang w:val="ro-RO"/>
    </w:rPr>
  </w:style>
  <w:style w:type="character" w:customStyle="1" w:styleId="Heading6Char">
    <w:name w:val="Heading 6 Char"/>
    <w:basedOn w:val="DefaultParagraphFont"/>
    <w:link w:val="Heading6"/>
    <w:rsid w:val="0045323F"/>
    <w:rPr>
      <w:rFonts w:ascii="Times New Roman" w:eastAsia="Calibri" w:hAnsi="Times New Roman" w:cs="Times New Roman"/>
      <w:b/>
      <w:bCs/>
      <w:lang w:val="ro-RO"/>
    </w:rPr>
  </w:style>
  <w:style w:type="character" w:customStyle="1" w:styleId="Heading7Char">
    <w:name w:val="Heading 7 Char"/>
    <w:basedOn w:val="DefaultParagraphFont"/>
    <w:link w:val="Heading7"/>
    <w:rsid w:val="0045323F"/>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45323F"/>
    <w:rPr>
      <w:rFonts w:ascii="Times New Roman" w:eastAsia="Times New Roman" w:hAnsi="Times New Roman" w:cs="Times New Roman"/>
      <w:b/>
      <w:sz w:val="24"/>
      <w:szCs w:val="20"/>
      <w:u w:val="single"/>
      <w:lang w:val="ro-RO"/>
    </w:rPr>
  </w:style>
  <w:style w:type="character" w:customStyle="1" w:styleId="Heading9Char">
    <w:name w:val="Heading 9 Char"/>
    <w:basedOn w:val="DefaultParagraphFont"/>
    <w:link w:val="Heading9"/>
    <w:rsid w:val="0045323F"/>
    <w:rPr>
      <w:rFonts w:ascii="Arial" w:eastAsia="Calibri" w:hAnsi="Arial" w:cs="Arial"/>
      <w:lang w:val="ro-RO"/>
    </w:rPr>
  </w:style>
  <w:style w:type="paragraph" w:styleId="NoSpacing">
    <w:name w:val="No Spacing"/>
    <w:aliases w:val="Text Normal,No Spacing1,No Spacing11"/>
    <w:uiPriority w:val="1"/>
    <w:qFormat/>
    <w:rsid w:val="0045323F"/>
    <w:pPr>
      <w:spacing w:after="0" w:line="240" w:lineRule="auto"/>
    </w:pPr>
    <w:rPr>
      <w:lang w:val="ro-RO"/>
    </w:rPr>
  </w:style>
  <w:style w:type="character" w:customStyle="1" w:styleId="UnresolvedMention">
    <w:name w:val="Unresolved Mention"/>
    <w:basedOn w:val="DefaultParagraphFont"/>
    <w:uiPriority w:val="99"/>
    <w:semiHidden/>
    <w:unhideWhenUsed/>
    <w:rsid w:val="0045323F"/>
    <w:rPr>
      <w:color w:val="605E5C"/>
      <w:shd w:val="clear" w:color="auto" w:fill="E1DFDD"/>
    </w:rPr>
  </w:style>
  <w:style w:type="paragraph" w:styleId="BodyText2">
    <w:name w:val="Body Text 2"/>
    <w:basedOn w:val="Normal"/>
    <w:link w:val="BodyText2Char"/>
    <w:unhideWhenUsed/>
    <w:rsid w:val="0045323F"/>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rsid w:val="0045323F"/>
    <w:rPr>
      <w:lang w:val="ro-RO"/>
    </w:rPr>
  </w:style>
  <w:style w:type="character" w:customStyle="1" w:styleId="ListParagraphChar">
    <w:name w:val="List Paragraph Char"/>
    <w:aliases w:val="body 2 Char,List Paragraph1 Char,List Paragraph11 Char,Arial Char,Header bold Char,Normal bullet 2 Char,List_Paragraph Char,Multilevel para_II Char,Forth level Char,List1 Char,Listă colorată - Accentuare 11 Char,Citation List Char"/>
    <w:link w:val="ListParagraph"/>
    <w:uiPriority w:val="34"/>
    <w:rsid w:val="0045323F"/>
    <w:rPr>
      <w:rFonts w:ascii="Calibri" w:eastAsia="Calibri" w:hAnsi="Calibri" w:cs="Times New Roman"/>
    </w:rPr>
  </w:style>
  <w:style w:type="paragraph" w:customStyle="1" w:styleId="Style10">
    <w:name w:val="Style10"/>
    <w:basedOn w:val="Normal"/>
    <w:uiPriority w:val="99"/>
    <w:rsid w:val="0045323F"/>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paragraph" w:customStyle="1" w:styleId="BodyText21">
    <w:name w:val="Body Text 21"/>
    <w:basedOn w:val="Normal"/>
    <w:rsid w:val="0045323F"/>
    <w:pPr>
      <w:widowControl w:val="0"/>
      <w:spacing w:after="0" w:line="240" w:lineRule="auto"/>
      <w:jc w:val="both"/>
    </w:pPr>
    <w:rPr>
      <w:rFonts w:ascii="Courier New" w:eastAsia="Times New Roman" w:hAnsi="Courier New"/>
      <w:sz w:val="24"/>
      <w:szCs w:val="20"/>
      <w:lang w:eastAsia="ro-RO"/>
    </w:rPr>
  </w:style>
  <w:style w:type="paragraph" w:styleId="BodyTextIndent">
    <w:name w:val="Body Text Indent"/>
    <w:basedOn w:val="Normal"/>
    <w:link w:val="BodyTextIndentChar"/>
    <w:rsid w:val="0045323F"/>
    <w:pPr>
      <w:spacing w:after="120" w:line="240" w:lineRule="auto"/>
      <w:ind w:left="360"/>
    </w:pPr>
    <w:rPr>
      <w:rFonts w:ascii="Arial" w:hAnsi="Arial"/>
      <w:sz w:val="26"/>
      <w:lang w:val="ro-RO"/>
    </w:rPr>
  </w:style>
  <w:style w:type="character" w:customStyle="1" w:styleId="BodyTextIndentChar">
    <w:name w:val="Body Text Indent Char"/>
    <w:basedOn w:val="DefaultParagraphFont"/>
    <w:link w:val="BodyTextIndent"/>
    <w:rsid w:val="0045323F"/>
    <w:rPr>
      <w:rFonts w:ascii="Arial" w:eastAsia="Calibri" w:hAnsi="Arial" w:cs="Times New Roman"/>
      <w:sz w:val="26"/>
      <w:lang w:val="ro-RO"/>
    </w:rPr>
  </w:style>
  <w:style w:type="paragraph" w:styleId="BodyTextIndent2">
    <w:name w:val="Body Text Indent 2"/>
    <w:basedOn w:val="Normal"/>
    <w:link w:val="BodyTextIndent2Char"/>
    <w:rsid w:val="0045323F"/>
    <w:pPr>
      <w:spacing w:after="120" w:line="480" w:lineRule="auto"/>
      <w:ind w:left="360"/>
    </w:pPr>
    <w:rPr>
      <w:rFonts w:ascii="Arial" w:hAnsi="Arial"/>
      <w:sz w:val="26"/>
      <w:lang w:val="ro-RO"/>
    </w:rPr>
  </w:style>
  <w:style w:type="character" w:customStyle="1" w:styleId="BodyTextIndent2Char">
    <w:name w:val="Body Text Indent 2 Char"/>
    <w:basedOn w:val="DefaultParagraphFont"/>
    <w:link w:val="BodyTextIndent2"/>
    <w:rsid w:val="0045323F"/>
    <w:rPr>
      <w:rFonts w:ascii="Arial" w:eastAsia="Calibri" w:hAnsi="Arial" w:cs="Times New Roman"/>
      <w:sz w:val="26"/>
      <w:lang w:val="ro-RO"/>
    </w:rPr>
  </w:style>
  <w:style w:type="paragraph" w:customStyle="1" w:styleId="CaracterCaracter1CharCharCharCharCharCharCharCharChar">
    <w:name w:val="Caracter Caracter1 Char Char Char Char Char Char Char Char Char"/>
    <w:basedOn w:val="Normal"/>
    <w:rsid w:val="0045323F"/>
    <w:pPr>
      <w:spacing w:after="0" w:line="240" w:lineRule="auto"/>
    </w:pPr>
    <w:rPr>
      <w:rFonts w:ascii="Arial" w:eastAsia="Times New Roman" w:hAnsi="Arial" w:cs="Arial"/>
      <w:bCs/>
      <w:sz w:val="26"/>
      <w:szCs w:val="26"/>
      <w:lang w:val="pl-PL" w:eastAsia="pl-PL"/>
    </w:rPr>
  </w:style>
  <w:style w:type="paragraph" w:styleId="PlainText">
    <w:name w:val="Plain Text"/>
    <w:basedOn w:val="Normal"/>
    <w:link w:val="PlainTextChar"/>
    <w:rsid w:val="0045323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5323F"/>
    <w:rPr>
      <w:rFonts w:ascii="Courier New" w:eastAsia="Times New Roman" w:hAnsi="Courier New" w:cs="Times New Roman"/>
      <w:sz w:val="20"/>
      <w:szCs w:val="20"/>
    </w:rPr>
  </w:style>
  <w:style w:type="paragraph" w:customStyle="1" w:styleId="CharCharChar">
    <w:name w:val="Char Char Char"/>
    <w:basedOn w:val="Normal"/>
    <w:rsid w:val="004532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45323F"/>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
    <w:qFormat/>
    <w:rsid w:val="0045323F"/>
    <w:pPr>
      <w:spacing w:after="0" w:line="240" w:lineRule="auto"/>
      <w:jc w:val="center"/>
    </w:pPr>
    <w:rPr>
      <w:rFonts w:ascii="Times New Roman" w:eastAsia="Times New Roman" w:hAnsi="Times New Roman"/>
      <w:b/>
      <w:sz w:val="28"/>
      <w:szCs w:val="20"/>
      <w:lang w:val="en-GB"/>
    </w:rPr>
  </w:style>
  <w:style w:type="character" w:customStyle="1" w:styleId="TitleChar">
    <w:name w:val="Title Char"/>
    <w:basedOn w:val="DefaultParagraphFont"/>
    <w:link w:val="Title"/>
    <w:rsid w:val="0045323F"/>
    <w:rPr>
      <w:rFonts w:ascii="Times New Roman" w:eastAsia="Times New Roman" w:hAnsi="Times New Roman" w:cs="Times New Roman"/>
      <w:b/>
      <w:sz w:val="28"/>
      <w:szCs w:val="20"/>
      <w:lang w:val="en-GB"/>
    </w:rPr>
  </w:style>
  <w:style w:type="character" w:customStyle="1" w:styleId="Document8">
    <w:name w:val="Document 8"/>
    <w:basedOn w:val="DefaultParagraphFont"/>
    <w:rsid w:val="0045323F"/>
  </w:style>
  <w:style w:type="character" w:customStyle="1" w:styleId="Document4">
    <w:name w:val="Document 4"/>
    <w:rsid w:val="0045323F"/>
    <w:rPr>
      <w:b/>
      <w:i/>
      <w:sz w:val="24"/>
    </w:rPr>
  </w:style>
  <w:style w:type="character" w:customStyle="1" w:styleId="Document6">
    <w:name w:val="Document 6"/>
    <w:basedOn w:val="DefaultParagraphFont"/>
    <w:rsid w:val="0045323F"/>
  </w:style>
  <w:style w:type="character" w:customStyle="1" w:styleId="Document5">
    <w:name w:val="Document 5"/>
    <w:basedOn w:val="DefaultParagraphFont"/>
    <w:rsid w:val="0045323F"/>
  </w:style>
  <w:style w:type="character" w:customStyle="1" w:styleId="Document2">
    <w:name w:val="Document 2"/>
    <w:rsid w:val="0045323F"/>
    <w:rPr>
      <w:rFonts w:ascii="Courier New" w:hAnsi="Courier New"/>
      <w:noProof w:val="0"/>
      <w:sz w:val="24"/>
      <w:lang w:val="en-US"/>
    </w:rPr>
  </w:style>
  <w:style w:type="character" w:customStyle="1" w:styleId="Document7">
    <w:name w:val="Document 7"/>
    <w:basedOn w:val="DefaultParagraphFont"/>
    <w:rsid w:val="0045323F"/>
  </w:style>
  <w:style w:type="character" w:customStyle="1" w:styleId="Bibliogrphy">
    <w:name w:val="Bibliogrphy"/>
    <w:basedOn w:val="DefaultParagraphFont"/>
    <w:rsid w:val="0045323F"/>
  </w:style>
  <w:style w:type="character" w:customStyle="1" w:styleId="RightPar1">
    <w:name w:val="Right Par 1"/>
    <w:basedOn w:val="DefaultParagraphFont"/>
    <w:rsid w:val="0045323F"/>
  </w:style>
  <w:style w:type="character" w:customStyle="1" w:styleId="RightPar2">
    <w:name w:val="Right Par 2"/>
    <w:basedOn w:val="DefaultParagraphFont"/>
    <w:rsid w:val="0045323F"/>
  </w:style>
  <w:style w:type="character" w:customStyle="1" w:styleId="Document3">
    <w:name w:val="Document 3"/>
    <w:rsid w:val="0045323F"/>
    <w:rPr>
      <w:rFonts w:ascii="Courier New" w:hAnsi="Courier New"/>
      <w:noProof w:val="0"/>
      <w:sz w:val="24"/>
      <w:lang w:val="en-US"/>
    </w:rPr>
  </w:style>
  <w:style w:type="character" w:customStyle="1" w:styleId="RightPar3">
    <w:name w:val="Right Par 3"/>
    <w:basedOn w:val="DefaultParagraphFont"/>
    <w:rsid w:val="0045323F"/>
  </w:style>
  <w:style w:type="character" w:customStyle="1" w:styleId="RightPar4">
    <w:name w:val="Right Par 4"/>
    <w:basedOn w:val="DefaultParagraphFont"/>
    <w:rsid w:val="0045323F"/>
  </w:style>
  <w:style w:type="character" w:customStyle="1" w:styleId="RightPar5">
    <w:name w:val="Right Par 5"/>
    <w:basedOn w:val="DefaultParagraphFont"/>
    <w:rsid w:val="0045323F"/>
  </w:style>
  <w:style w:type="character" w:customStyle="1" w:styleId="RightPar6">
    <w:name w:val="Right Par 6"/>
    <w:basedOn w:val="DefaultParagraphFont"/>
    <w:rsid w:val="0045323F"/>
  </w:style>
  <w:style w:type="character" w:customStyle="1" w:styleId="RightPar7">
    <w:name w:val="Right Par 7"/>
    <w:basedOn w:val="DefaultParagraphFont"/>
    <w:rsid w:val="0045323F"/>
  </w:style>
  <w:style w:type="character" w:customStyle="1" w:styleId="RightPar8">
    <w:name w:val="Right Par 8"/>
    <w:basedOn w:val="DefaultParagraphFont"/>
    <w:rsid w:val="0045323F"/>
  </w:style>
  <w:style w:type="paragraph" w:customStyle="1" w:styleId="Document1">
    <w:name w:val="Document 1"/>
    <w:rsid w:val="0045323F"/>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TechInit">
    <w:name w:val="Tech Init"/>
    <w:rsid w:val="0045323F"/>
    <w:rPr>
      <w:rFonts w:ascii="Courier New" w:hAnsi="Courier New"/>
      <w:noProof w:val="0"/>
      <w:sz w:val="24"/>
      <w:lang w:val="en-US"/>
    </w:rPr>
  </w:style>
  <w:style w:type="character" w:customStyle="1" w:styleId="Technical5">
    <w:name w:val="Technical 5"/>
    <w:basedOn w:val="DefaultParagraphFont"/>
    <w:rsid w:val="0045323F"/>
  </w:style>
  <w:style w:type="character" w:customStyle="1" w:styleId="Technical6">
    <w:name w:val="Technical 6"/>
    <w:basedOn w:val="DefaultParagraphFont"/>
    <w:rsid w:val="0045323F"/>
  </w:style>
  <w:style w:type="character" w:customStyle="1" w:styleId="Technical2">
    <w:name w:val="Technical 2"/>
    <w:rsid w:val="0045323F"/>
    <w:rPr>
      <w:rFonts w:ascii="Courier New" w:hAnsi="Courier New"/>
      <w:noProof w:val="0"/>
      <w:sz w:val="24"/>
      <w:lang w:val="en-US"/>
    </w:rPr>
  </w:style>
  <w:style w:type="character" w:customStyle="1" w:styleId="Technical3">
    <w:name w:val="Technical 3"/>
    <w:rsid w:val="0045323F"/>
    <w:rPr>
      <w:rFonts w:ascii="Courier New" w:hAnsi="Courier New"/>
      <w:noProof w:val="0"/>
      <w:sz w:val="24"/>
      <w:lang w:val="en-US"/>
    </w:rPr>
  </w:style>
  <w:style w:type="character" w:customStyle="1" w:styleId="Technical4">
    <w:name w:val="Technical 4"/>
    <w:basedOn w:val="DefaultParagraphFont"/>
    <w:rsid w:val="0045323F"/>
  </w:style>
  <w:style w:type="character" w:customStyle="1" w:styleId="Technical1">
    <w:name w:val="Technical 1"/>
    <w:rsid w:val="0045323F"/>
    <w:rPr>
      <w:rFonts w:ascii="Courier New" w:hAnsi="Courier New"/>
      <w:noProof w:val="0"/>
      <w:sz w:val="24"/>
      <w:lang w:val="en-US"/>
    </w:rPr>
  </w:style>
  <w:style w:type="character" w:customStyle="1" w:styleId="Technical7">
    <w:name w:val="Technical 7"/>
    <w:basedOn w:val="DefaultParagraphFont"/>
    <w:rsid w:val="0045323F"/>
  </w:style>
  <w:style w:type="character" w:customStyle="1" w:styleId="Technical8">
    <w:name w:val="Technical 8"/>
    <w:basedOn w:val="DefaultParagraphFont"/>
    <w:rsid w:val="0045323F"/>
  </w:style>
  <w:style w:type="character" w:customStyle="1" w:styleId="DocInit">
    <w:name w:val="Doc Init"/>
    <w:basedOn w:val="DefaultParagraphFont"/>
    <w:rsid w:val="0045323F"/>
  </w:style>
  <w:style w:type="character" w:customStyle="1" w:styleId="DefaultParagraphFo">
    <w:name w:val="Default Paragraph Fo"/>
    <w:basedOn w:val="DefaultParagraphFont"/>
    <w:rsid w:val="0045323F"/>
  </w:style>
  <w:style w:type="paragraph" w:customStyle="1" w:styleId="Textnormal">
    <w:name w:val="Text normal"/>
    <w:rsid w:val="0045323F"/>
    <w:pPr>
      <w:widowControl w:val="0"/>
      <w:tabs>
        <w:tab w:val="left" w:pos="-720"/>
      </w:tabs>
      <w:suppressAutoHyphens/>
      <w:spacing w:after="0" w:line="240" w:lineRule="auto"/>
      <w:jc w:val="both"/>
    </w:pPr>
    <w:rPr>
      <w:rFonts w:ascii="Courier New" w:eastAsia="Times New Roman" w:hAnsi="Courier New" w:cs="Times New Roman"/>
      <w:snapToGrid w:val="0"/>
      <w:spacing w:val="-3"/>
      <w:sz w:val="28"/>
      <w:szCs w:val="20"/>
    </w:rPr>
  </w:style>
  <w:style w:type="paragraph" w:customStyle="1" w:styleId="Titlu1">
    <w:name w:val="Titlu1"/>
    <w:rsid w:val="0045323F"/>
    <w:pPr>
      <w:widowControl w:val="0"/>
      <w:tabs>
        <w:tab w:val="left" w:pos="0"/>
        <w:tab w:val="left" w:pos="849"/>
        <w:tab w:val="left" w:pos="1417"/>
      </w:tabs>
      <w:suppressAutoHyphens/>
      <w:spacing w:after="0" w:line="240" w:lineRule="auto"/>
    </w:pPr>
    <w:rPr>
      <w:rFonts w:ascii="Courier New" w:eastAsia="Times New Roman" w:hAnsi="Courier New" w:cs="Times New Roman"/>
      <w:b/>
      <w:smallCaps/>
      <w:snapToGrid w:val="0"/>
      <w:sz w:val="28"/>
      <w:szCs w:val="20"/>
    </w:rPr>
  </w:style>
  <w:style w:type="paragraph" w:customStyle="1" w:styleId="Titlu2">
    <w:name w:val="Titlu2"/>
    <w:rsid w:val="0045323F"/>
    <w:pPr>
      <w:widowControl w:val="0"/>
      <w:tabs>
        <w:tab w:val="left" w:pos="0"/>
        <w:tab w:val="left" w:pos="849"/>
        <w:tab w:val="left" w:pos="1417"/>
      </w:tabs>
      <w:suppressAutoHyphens/>
      <w:spacing w:after="0" w:line="240" w:lineRule="auto"/>
    </w:pPr>
    <w:rPr>
      <w:rFonts w:ascii="Courier New" w:eastAsia="Times New Roman" w:hAnsi="Courier New" w:cs="Times New Roman"/>
      <w:b/>
      <w:snapToGrid w:val="0"/>
      <w:sz w:val="28"/>
      <w:szCs w:val="20"/>
    </w:rPr>
  </w:style>
  <w:style w:type="character" w:customStyle="1" w:styleId="DefaultPara">
    <w:name w:val="Default Para"/>
    <w:basedOn w:val="DefaultParagraphFont"/>
    <w:rsid w:val="0045323F"/>
  </w:style>
  <w:style w:type="paragraph" w:customStyle="1" w:styleId="aliniat2">
    <w:name w:val="aliniat2"/>
    <w:rsid w:val="0045323F"/>
    <w:pPr>
      <w:widowControl w:val="0"/>
      <w:tabs>
        <w:tab w:val="left" w:pos="0"/>
        <w:tab w:val="left" w:pos="7371"/>
        <w:tab w:val="left" w:pos="7920"/>
      </w:tabs>
      <w:suppressAutoHyphens/>
      <w:spacing w:after="0" w:line="240" w:lineRule="auto"/>
      <w:jc w:val="both"/>
    </w:pPr>
    <w:rPr>
      <w:rFonts w:ascii="Courier New" w:eastAsia="Times New Roman" w:hAnsi="Courier New" w:cs="Times New Roman"/>
      <w:snapToGrid w:val="0"/>
      <w:spacing w:val="-3"/>
      <w:sz w:val="24"/>
      <w:szCs w:val="20"/>
    </w:rPr>
  </w:style>
  <w:style w:type="paragraph" w:customStyle="1" w:styleId="Quick1">
    <w:name w:val="Quick 1."/>
    <w:rsid w:val="0045323F"/>
    <w:pPr>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paragraph" w:customStyle="1" w:styleId="Quicka">
    <w:name w:val="Quick a."/>
    <w:rsid w:val="0045323F"/>
    <w:pPr>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45323F"/>
  </w:style>
  <w:style w:type="paragraph" w:customStyle="1" w:styleId="NormalAQ">
    <w:name w:val="NormalAQ"/>
    <w:rsid w:val="0045323F"/>
    <w:pPr>
      <w:widowControl w:val="0"/>
      <w:tabs>
        <w:tab w:val="left" w:pos="2977"/>
      </w:tabs>
      <w:spacing w:after="0" w:line="240" w:lineRule="auto"/>
    </w:pPr>
    <w:rPr>
      <w:rFonts w:ascii="Arial" w:eastAsia="Times New Roman" w:hAnsi="Arial" w:cs="Times New Roman"/>
      <w:sz w:val="24"/>
      <w:szCs w:val="20"/>
      <w:lang w:val="ro-RO"/>
    </w:rPr>
  </w:style>
  <w:style w:type="paragraph" w:customStyle="1" w:styleId="font0">
    <w:name w:val="font0"/>
    <w:basedOn w:val="Normal"/>
    <w:rsid w:val="0045323F"/>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font5">
    <w:name w:val="font5"/>
    <w:basedOn w:val="Normal"/>
    <w:rsid w:val="0045323F"/>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xl24">
    <w:name w:val="xl24"/>
    <w:basedOn w:val="Normal"/>
    <w:rsid w:val="0045323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5">
    <w:name w:val="xl25"/>
    <w:basedOn w:val="Normal"/>
    <w:rsid w:val="0045323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6">
    <w:name w:val="xl26"/>
    <w:basedOn w:val="Normal"/>
    <w:rsid w:val="0045323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7">
    <w:name w:val="xl27"/>
    <w:basedOn w:val="Normal"/>
    <w:rsid w:val="0045323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28">
    <w:name w:val="xl28"/>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29">
    <w:name w:val="xl29"/>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0">
    <w:name w:val="xl30"/>
    <w:basedOn w:val="Normal"/>
    <w:rsid w:val="0045323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1">
    <w:name w:val="xl31"/>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2">
    <w:name w:val="xl32"/>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3">
    <w:name w:val="xl33"/>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4">
    <w:name w:val="xl34"/>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5">
    <w:name w:val="xl35"/>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6">
    <w:name w:val="xl36"/>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7">
    <w:name w:val="xl37"/>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8">
    <w:name w:val="xl38"/>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9">
    <w:name w:val="xl39"/>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0">
    <w:name w:val="xl40"/>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41">
    <w:name w:val="xl41"/>
    <w:basedOn w:val="Normal"/>
    <w:rsid w:val="00453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2">
    <w:name w:val="xl42"/>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3">
    <w:name w:val="xl43"/>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4">
    <w:name w:val="xl44"/>
    <w:basedOn w:val="Normal"/>
    <w:rsid w:val="00453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5">
    <w:name w:val="xl45"/>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6">
    <w:name w:val="xl46"/>
    <w:basedOn w:val="Normal"/>
    <w:rsid w:val="00453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7">
    <w:name w:val="xl47"/>
    <w:basedOn w:val="Normal"/>
    <w:rsid w:val="0045323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8">
    <w:name w:val="xl48"/>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9">
    <w:name w:val="xl49"/>
    <w:basedOn w:val="Normal"/>
    <w:rsid w:val="00453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50">
    <w:name w:val="xl50"/>
    <w:basedOn w:val="Normal"/>
    <w:rsid w:val="0045323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51">
    <w:name w:val="xl51"/>
    <w:basedOn w:val="Normal"/>
    <w:rsid w:val="0045323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2">
    <w:name w:val="xl52"/>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3">
    <w:name w:val="xl53"/>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4">
    <w:name w:val="xl54"/>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5">
    <w:name w:val="xl55"/>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6">
    <w:name w:val="xl56"/>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7">
    <w:name w:val="xl57"/>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8">
    <w:name w:val="xl58"/>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9">
    <w:name w:val="xl59"/>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60">
    <w:name w:val="xl60"/>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61">
    <w:name w:val="xl61"/>
    <w:basedOn w:val="Normal"/>
    <w:rsid w:val="0045323F"/>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character" w:customStyle="1" w:styleId="tpa1">
    <w:name w:val="tpa1"/>
    <w:rsid w:val="0045323F"/>
    <w:rPr>
      <w:rFonts w:cs="Times New Roman"/>
    </w:rPr>
  </w:style>
  <w:style w:type="character" w:customStyle="1" w:styleId="apple-converted-space">
    <w:name w:val="apple-converted-space"/>
    <w:basedOn w:val="DefaultParagraphFont"/>
    <w:rsid w:val="0045323F"/>
  </w:style>
  <w:style w:type="paragraph" w:styleId="BodyTextIndent3">
    <w:name w:val="Body Text Indent 3"/>
    <w:basedOn w:val="Normal"/>
    <w:link w:val="BodyTextIndent3Char"/>
    <w:uiPriority w:val="99"/>
    <w:unhideWhenUsed/>
    <w:rsid w:val="004532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45323F"/>
    <w:rPr>
      <w:rFonts w:ascii="Times New Roman" w:eastAsia="Times New Roman" w:hAnsi="Times New Roman" w:cs="Times New Roman"/>
      <w:sz w:val="16"/>
      <w:szCs w:val="16"/>
    </w:rPr>
  </w:style>
  <w:style w:type="character" w:customStyle="1" w:styleId="xdb">
    <w:name w:val="_xdb"/>
    <w:basedOn w:val="DefaultParagraphFont"/>
    <w:rsid w:val="0045323F"/>
  </w:style>
  <w:style w:type="character" w:customStyle="1" w:styleId="xbe">
    <w:name w:val="_xbe"/>
    <w:basedOn w:val="DefaultParagraphFont"/>
    <w:rsid w:val="0045323F"/>
  </w:style>
  <w:style w:type="character" w:customStyle="1" w:styleId="slit">
    <w:name w:val="s_lit"/>
    <w:rsid w:val="0045323F"/>
  </w:style>
  <w:style w:type="character" w:customStyle="1" w:styleId="slitbdy">
    <w:name w:val="s_lit_bdy"/>
    <w:rsid w:val="0045323F"/>
  </w:style>
  <w:style w:type="character" w:customStyle="1" w:styleId="slitttl">
    <w:name w:val="s_lit_ttl"/>
    <w:rsid w:val="0045323F"/>
  </w:style>
  <w:style w:type="character" w:styleId="Emphasis">
    <w:name w:val="Emphasis"/>
    <w:uiPriority w:val="20"/>
    <w:qFormat/>
    <w:rsid w:val="0045323F"/>
    <w:rPr>
      <w:i/>
      <w:iCs/>
    </w:rPr>
  </w:style>
  <w:style w:type="paragraph" w:customStyle="1" w:styleId="BodyTextInd">
    <w:name w:val="Body Text Ind"/>
    <w:basedOn w:val="Normal"/>
    <w:rsid w:val="0045323F"/>
    <w:pPr>
      <w:autoSpaceDE w:val="0"/>
      <w:autoSpaceDN w:val="0"/>
      <w:adjustRightInd w:val="0"/>
      <w:spacing w:after="0" w:line="240" w:lineRule="auto"/>
      <w:ind w:left="570" w:firstLine="456"/>
      <w:jc w:val="both"/>
    </w:pPr>
    <w:rPr>
      <w:rFonts w:ascii="Times New Roman" w:eastAsia="Times New Roman" w:hAnsi="Times New Roman"/>
      <w:i/>
      <w:iCs/>
      <w:sz w:val="24"/>
      <w:szCs w:val="24"/>
      <w:lang w:val="ro-RO" w:eastAsia="ro-RO"/>
    </w:rPr>
  </w:style>
  <w:style w:type="character" w:styleId="FollowedHyperlink">
    <w:name w:val="FollowedHyperlink"/>
    <w:uiPriority w:val="99"/>
    <w:unhideWhenUsed/>
    <w:rsid w:val="0045323F"/>
    <w:rPr>
      <w:color w:val="800080"/>
      <w:u w:val="single"/>
    </w:rPr>
  </w:style>
  <w:style w:type="paragraph" w:customStyle="1" w:styleId="xl67">
    <w:name w:val="xl67"/>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45323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45323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45323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45323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45323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45323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45323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45323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45323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45323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45323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45323F"/>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3">
    <w:name w:val="xl83"/>
    <w:basedOn w:val="Normal"/>
    <w:rsid w:val="0045323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Normal"/>
    <w:rsid w:val="0045323F"/>
    <w:pPr>
      <w:pBdr>
        <w:top w:val="single" w:sz="8"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323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45323F"/>
    <w:pPr>
      <w:pBdr>
        <w:top w:val="single" w:sz="4" w:space="0" w:color="auto"/>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45323F"/>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45323F"/>
    <w:pPr>
      <w:pBdr>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45323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45323F"/>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45323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3">
    <w:name w:val="xl93"/>
    <w:basedOn w:val="Normal"/>
    <w:rsid w:val="00453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4">
    <w:name w:val="xl94"/>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5">
    <w:name w:val="xl95"/>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6">
    <w:name w:val="xl96"/>
    <w:basedOn w:val="Normal"/>
    <w:rsid w:val="0045323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7">
    <w:name w:val="xl97"/>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8">
    <w:name w:val="xl98"/>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9">
    <w:name w:val="xl99"/>
    <w:basedOn w:val="Normal"/>
    <w:rsid w:val="0045323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0">
    <w:name w:val="xl100"/>
    <w:basedOn w:val="Normal"/>
    <w:rsid w:val="0045323F"/>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45323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2">
    <w:name w:val="xl102"/>
    <w:basedOn w:val="Normal"/>
    <w:rsid w:val="004532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3">
    <w:name w:val="xl103"/>
    <w:basedOn w:val="Normal"/>
    <w:rsid w:val="0045323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4">
    <w:name w:val="xl104"/>
    <w:basedOn w:val="Normal"/>
    <w:rsid w:val="0045323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5">
    <w:name w:val="xl105"/>
    <w:basedOn w:val="Normal"/>
    <w:rsid w:val="004532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453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4532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453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45323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4532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Normal"/>
    <w:rsid w:val="0045323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45323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45323F"/>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45323F"/>
    <w:pPr>
      <w:pBdr>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5323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5323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5323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45323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45323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45323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45323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45323F"/>
    <w:pPr>
      <w:pBdr>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Normal"/>
    <w:rsid w:val="004532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45323F"/>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45323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45323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45323F"/>
    <w:pPr>
      <w:pBdr>
        <w:top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45323F"/>
    <w:pPr>
      <w:pBdr>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45323F"/>
    <w:pPr>
      <w:pBdr>
        <w:top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323F"/>
    <w:pPr>
      <w:pBdr>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45323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
    <w:rsid w:val="0045323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4532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45323F"/>
    <w:pPr>
      <w:pBdr>
        <w:left w:val="single" w:sz="8"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45323F"/>
    <w:pPr>
      <w:pBdr>
        <w:left w:val="single" w:sz="8" w:space="0" w:color="auto"/>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Normal"/>
    <w:rsid w:val="0045323F"/>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45323F"/>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45323F"/>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
    <w:rsid w:val="0045323F"/>
    <w:pPr>
      <w:pBdr>
        <w:top w:val="single" w:sz="8" w:space="0" w:color="auto"/>
        <w:left w:val="single" w:sz="4"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5">
    <w:name w:val="xl145"/>
    <w:basedOn w:val="Normal"/>
    <w:rsid w:val="0045323F"/>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6">
    <w:name w:val="xl146"/>
    <w:basedOn w:val="Normal"/>
    <w:rsid w:val="0045323F"/>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45323F"/>
    <w:pPr>
      <w:pBdr>
        <w:top w:val="single" w:sz="8" w:space="0" w:color="auto"/>
        <w:left w:val="single" w:sz="8"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45323F"/>
    <w:pPr>
      <w:pBdr>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45323F"/>
    <w:pPr>
      <w:pBdr>
        <w:top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45323F"/>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323F"/>
    <w:pPr>
      <w:pBdr>
        <w:top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45323F"/>
    <w:pPr>
      <w:pBdr>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3">
    <w:name w:val="xl153"/>
    <w:basedOn w:val="Normal"/>
    <w:rsid w:val="0045323F"/>
    <w:pPr>
      <w:pBdr>
        <w:top w:val="single" w:sz="8"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45323F"/>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45323F"/>
    <w:pPr>
      <w:pBdr>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6">
    <w:name w:val="xl156"/>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
    <w:rsid w:val="0045323F"/>
    <w:pPr>
      <w:pBdr>
        <w:top w:val="single" w:sz="4"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8">
    <w:name w:val="xl158"/>
    <w:basedOn w:val="Normal"/>
    <w:rsid w:val="0045323F"/>
    <w:pPr>
      <w:pBdr>
        <w:top w:val="single" w:sz="4"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9">
    <w:name w:val="xl159"/>
    <w:basedOn w:val="Normal"/>
    <w:rsid w:val="0045323F"/>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0">
    <w:name w:val="xl160"/>
    <w:basedOn w:val="Normal"/>
    <w:rsid w:val="0045323F"/>
    <w:pPr>
      <w:pBdr>
        <w:top w:val="single" w:sz="8" w:space="0" w:color="auto"/>
        <w:left w:val="single" w:sz="12"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1">
    <w:name w:val="xl161"/>
    <w:basedOn w:val="Normal"/>
    <w:rsid w:val="0045323F"/>
    <w:pPr>
      <w:pBdr>
        <w:top w:val="single" w:sz="8" w:space="0" w:color="auto"/>
        <w:left w:val="single" w:sz="4"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2">
    <w:name w:val="xl162"/>
    <w:basedOn w:val="Normal"/>
    <w:rsid w:val="0045323F"/>
    <w:pPr>
      <w:pBdr>
        <w:top w:val="single" w:sz="8"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3">
    <w:name w:val="xl163"/>
    <w:basedOn w:val="Normal"/>
    <w:rsid w:val="0045323F"/>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4">
    <w:name w:val="xl164"/>
    <w:basedOn w:val="Normal"/>
    <w:rsid w:val="0045323F"/>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5">
    <w:name w:val="xl165"/>
    <w:basedOn w:val="Normal"/>
    <w:rsid w:val="0045323F"/>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6">
    <w:name w:val="xl166"/>
    <w:basedOn w:val="Normal"/>
    <w:rsid w:val="0045323F"/>
    <w:pPr>
      <w:pBdr>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7">
    <w:name w:val="xl167"/>
    <w:basedOn w:val="Normal"/>
    <w:rsid w:val="0045323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8">
    <w:name w:val="xl168"/>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9">
    <w:name w:val="xl169"/>
    <w:basedOn w:val="Normal"/>
    <w:rsid w:val="0045323F"/>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70">
    <w:name w:val="xl170"/>
    <w:basedOn w:val="Normal"/>
    <w:rsid w:val="0045323F"/>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71">
    <w:name w:val="xl171"/>
    <w:basedOn w:val="Normal"/>
    <w:rsid w:val="0045323F"/>
    <w:pPr>
      <w:pBdr>
        <w:left w:val="single" w:sz="12"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2">
    <w:name w:val="xl172"/>
    <w:basedOn w:val="Normal"/>
    <w:rsid w:val="0045323F"/>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3">
    <w:name w:val="xl173"/>
    <w:basedOn w:val="Normal"/>
    <w:rsid w:val="0045323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4">
    <w:name w:val="xl174"/>
    <w:basedOn w:val="Normal"/>
    <w:rsid w:val="0045323F"/>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5">
    <w:name w:val="xl175"/>
    <w:basedOn w:val="Normal"/>
    <w:rsid w:val="0045323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6">
    <w:name w:val="xl176"/>
    <w:basedOn w:val="Normal"/>
    <w:rsid w:val="0045323F"/>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
    <w:rsid w:val="0045323F"/>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
    <w:rsid w:val="0045323F"/>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
    <w:rsid w:val="0045323F"/>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0">
    <w:name w:val="xl180"/>
    <w:basedOn w:val="Normal"/>
    <w:rsid w:val="004532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1">
    <w:name w:val="xl181"/>
    <w:basedOn w:val="Normal"/>
    <w:rsid w:val="0045323F"/>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2">
    <w:name w:val="xl182"/>
    <w:basedOn w:val="Normal"/>
    <w:rsid w:val="0045323F"/>
    <w:pPr>
      <w:pBdr>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3">
    <w:name w:val="xl183"/>
    <w:basedOn w:val="Normal"/>
    <w:rsid w:val="0045323F"/>
    <w:pPr>
      <w:pBdr>
        <w:top w:val="single" w:sz="8"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4">
    <w:name w:val="xl184"/>
    <w:basedOn w:val="Normal"/>
    <w:rsid w:val="0045323F"/>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5">
    <w:name w:val="xl185"/>
    <w:basedOn w:val="Normal"/>
    <w:rsid w:val="0045323F"/>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6">
    <w:name w:val="xl186"/>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7">
    <w:name w:val="xl187"/>
    <w:basedOn w:val="Normal"/>
    <w:rsid w:val="00453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8">
    <w:name w:val="xl188"/>
    <w:basedOn w:val="Normal"/>
    <w:rsid w:val="00453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9">
    <w:name w:val="xl189"/>
    <w:basedOn w:val="Normal"/>
    <w:rsid w:val="0045323F"/>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0">
    <w:name w:val="xl190"/>
    <w:basedOn w:val="Normal"/>
    <w:rsid w:val="0045323F"/>
    <w:pPr>
      <w:pBdr>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1">
    <w:name w:val="xl191"/>
    <w:basedOn w:val="Normal"/>
    <w:rsid w:val="00453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2">
    <w:name w:val="xl192"/>
    <w:basedOn w:val="Normal"/>
    <w:rsid w:val="0045323F"/>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3">
    <w:name w:val="xl193"/>
    <w:basedOn w:val="Normal"/>
    <w:rsid w:val="0045323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4">
    <w:name w:val="xl194"/>
    <w:basedOn w:val="Normal"/>
    <w:rsid w:val="0045323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5">
    <w:name w:val="xl195"/>
    <w:basedOn w:val="Normal"/>
    <w:rsid w:val="00453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6">
    <w:name w:val="xl196"/>
    <w:basedOn w:val="Normal"/>
    <w:rsid w:val="0045323F"/>
    <w:pPr>
      <w:pBdr>
        <w:top w:val="single" w:sz="8"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7">
    <w:name w:val="xl197"/>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8">
    <w:name w:val="xl198"/>
    <w:basedOn w:val="Normal"/>
    <w:rsid w:val="0045323F"/>
    <w:pPr>
      <w:pBdr>
        <w:top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9">
    <w:name w:val="xl199"/>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0">
    <w:name w:val="xl200"/>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1">
    <w:name w:val="xl201"/>
    <w:basedOn w:val="Normal"/>
    <w:rsid w:val="0045323F"/>
    <w:pPr>
      <w:pBdr>
        <w:top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2">
    <w:name w:val="xl202"/>
    <w:basedOn w:val="Normal"/>
    <w:rsid w:val="0045323F"/>
    <w:pPr>
      <w:pBdr>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3">
    <w:name w:val="xl203"/>
    <w:basedOn w:val="Normal"/>
    <w:rsid w:val="0045323F"/>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4">
    <w:name w:val="xl204"/>
    <w:basedOn w:val="Normal"/>
    <w:rsid w:val="0045323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5">
    <w:name w:val="xl205"/>
    <w:basedOn w:val="Normal"/>
    <w:rsid w:val="0045323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rsid w:val="0045323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7">
    <w:name w:val="xl207"/>
    <w:basedOn w:val="Normal"/>
    <w:rsid w:val="0045323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8">
    <w:name w:val="xl208"/>
    <w:basedOn w:val="Normal"/>
    <w:rsid w:val="0045323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9">
    <w:name w:val="xl209"/>
    <w:basedOn w:val="Normal"/>
    <w:rsid w:val="0045323F"/>
    <w:pPr>
      <w:pBdr>
        <w:top w:val="single" w:sz="8"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0">
    <w:name w:val="xl210"/>
    <w:basedOn w:val="Normal"/>
    <w:rsid w:val="0045323F"/>
    <w:pPr>
      <w:pBdr>
        <w:top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1">
    <w:name w:val="xl211"/>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12">
    <w:name w:val="xl212"/>
    <w:basedOn w:val="Normal"/>
    <w:rsid w:val="0045323F"/>
    <w:pPr>
      <w:pBdr>
        <w:top w:val="single" w:sz="8"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3">
    <w:name w:val="xl213"/>
    <w:basedOn w:val="Normal"/>
    <w:rsid w:val="0045323F"/>
    <w:pPr>
      <w:pBdr>
        <w:top w:val="single" w:sz="4"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4">
    <w:name w:val="xl214"/>
    <w:basedOn w:val="Normal"/>
    <w:rsid w:val="0045323F"/>
    <w:pPr>
      <w:pBdr>
        <w:top w:val="single" w:sz="4" w:space="0" w:color="auto"/>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5">
    <w:name w:val="xl215"/>
    <w:basedOn w:val="Normal"/>
    <w:rsid w:val="0045323F"/>
    <w:pPr>
      <w:pBdr>
        <w:top w:val="single" w:sz="8" w:space="0" w:color="auto"/>
        <w:left w:val="single" w:sz="12"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6">
    <w:name w:val="xl216"/>
    <w:basedOn w:val="Normal"/>
    <w:rsid w:val="0045323F"/>
    <w:pPr>
      <w:pBdr>
        <w:top w:val="single" w:sz="8"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17">
    <w:name w:val="xl217"/>
    <w:basedOn w:val="Normal"/>
    <w:rsid w:val="0045323F"/>
    <w:pPr>
      <w:pBdr>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8">
    <w:name w:val="xl218"/>
    <w:basedOn w:val="Normal"/>
    <w:rsid w:val="0045323F"/>
    <w:pPr>
      <w:pBdr>
        <w:top w:val="single" w:sz="4"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9">
    <w:name w:val="xl219"/>
    <w:basedOn w:val="Normal"/>
    <w:rsid w:val="0045323F"/>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0">
    <w:name w:val="xl220"/>
    <w:basedOn w:val="Normal"/>
    <w:rsid w:val="0045323F"/>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1">
    <w:name w:val="xl221"/>
    <w:basedOn w:val="Normal"/>
    <w:rsid w:val="0045323F"/>
    <w:pPr>
      <w:pBdr>
        <w:top w:val="single" w:sz="8" w:space="0" w:color="auto"/>
        <w:left w:val="single" w:sz="12"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rsid w:val="0045323F"/>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rsid w:val="0045323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4">
    <w:name w:val="xl224"/>
    <w:basedOn w:val="Normal"/>
    <w:rsid w:val="004532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5">
    <w:name w:val="xl225"/>
    <w:basedOn w:val="Normal"/>
    <w:rsid w:val="0045323F"/>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6">
    <w:name w:val="xl226"/>
    <w:basedOn w:val="Normal"/>
    <w:rsid w:val="0045323F"/>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7">
    <w:name w:val="xl227"/>
    <w:basedOn w:val="Normal"/>
    <w:rsid w:val="0045323F"/>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8">
    <w:name w:val="xl228"/>
    <w:basedOn w:val="Normal"/>
    <w:rsid w:val="0045323F"/>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9">
    <w:name w:val="xl229"/>
    <w:basedOn w:val="Normal"/>
    <w:rsid w:val="0045323F"/>
    <w:pPr>
      <w:pBdr>
        <w:top w:val="single" w:sz="12" w:space="0" w:color="auto"/>
        <w:lef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0">
    <w:name w:val="xl230"/>
    <w:basedOn w:val="Normal"/>
    <w:rsid w:val="0045323F"/>
    <w:pPr>
      <w:pBdr>
        <w:top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1">
    <w:name w:val="xl231"/>
    <w:basedOn w:val="Normal"/>
    <w:rsid w:val="0045323F"/>
    <w:pPr>
      <w:pBdr>
        <w:top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Normal"/>
    <w:rsid w:val="0045323F"/>
    <w:pPr>
      <w:pBdr>
        <w:top w:val="single" w:sz="8" w:space="0" w:color="auto"/>
        <w:left w:val="single" w:sz="12"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Normal"/>
    <w:rsid w:val="0045323F"/>
    <w:pPr>
      <w:pBdr>
        <w:top w:val="single" w:sz="8"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rsid w:val="0045323F"/>
    <w:pPr>
      <w:pBdr>
        <w:top w:val="single" w:sz="8" w:space="0" w:color="auto"/>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rsid w:val="0045323F"/>
    <w:pPr>
      <w:pBdr>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6">
    <w:name w:val="xl236"/>
    <w:basedOn w:val="Normal"/>
    <w:rsid w:val="0045323F"/>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7">
    <w:name w:val="xl237"/>
    <w:basedOn w:val="Normal"/>
    <w:rsid w:val="0045323F"/>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8">
    <w:name w:val="xl238"/>
    <w:basedOn w:val="Normal"/>
    <w:rsid w:val="0045323F"/>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9">
    <w:name w:val="xl239"/>
    <w:basedOn w:val="Normal"/>
    <w:rsid w:val="0045323F"/>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0">
    <w:name w:val="xl240"/>
    <w:basedOn w:val="Normal"/>
    <w:rsid w:val="004532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1">
    <w:name w:val="xl241"/>
    <w:basedOn w:val="Normal"/>
    <w:rsid w:val="004532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2">
    <w:name w:val="xl242"/>
    <w:basedOn w:val="Normal"/>
    <w:rsid w:val="0045323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3">
    <w:name w:val="xl243"/>
    <w:basedOn w:val="Normal"/>
    <w:rsid w:val="0045323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
    <w:name w:val="xl244"/>
    <w:basedOn w:val="Normal"/>
    <w:rsid w:val="004532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
    <w:name w:val="xl245"/>
    <w:basedOn w:val="Normal"/>
    <w:rsid w:val="0045323F"/>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6">
    <w:name w:val="xl246"/>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7">
    <w:name w:val="xl247"/>
    <w:basedOn w:val="Normal"/>
    <w:rsid w:val="0045323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
    <w:name w:val="xl248"/>
    <w:basedOn w:val="Normal"/>
    <w:rsid w:val="0045323F"/>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9">
    <w:name w:val="xl249"/>
    <w:basedOn w:val="Normal"/>
    <w:rsid w:val="0045323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0">
    <w:name w:val="xl250"/>
    <w:basedOn w:val="Normal"/>
    <w:rsid w:val="0045323F"/>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1">
    <w:name w:val="xl251"/>
    <w:basedOn w:val="Normal"/>
    <w:rsid w:val="0045323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Normal"/>
    <w:rsid w:val="0045323F"/>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3">
    <w:name w:val="xl253"/>
    <w:basedOn w:val="Normal"/>
    <w:rsid w:val="0045323F"/>
    <w:pPr>
      <w:pBdr>
        <w:top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4">
    <w:name w:val="xl254"/>
    <w:basedOn w:val="Normal"/>
    <w:rsid w:val="0045323F"/>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5">
    <w:name w:val="xl255"/>
    <w:basedOn w:val="Normal"/>
    <w:rsid w:val="0045323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Normal"/>
    <w:rsid w:val="004532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Normal"/>
    <w:rsid w:val="0045323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8">
    <w:name w:val="xl258"/>
    <w:basedOn w:val="Normal"/>
    <w:rsid w:val="0045323F"/>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9">
    <w:name w:val="xl259"/>
    <w:basedOn w:val="Normal"/>
    <w:rsid w:val="0045323F"/>
    <w:pPr>
      <w:pBdr>
        <w:top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0">
    <w:name w:val="xl260"/>
    <w:basedOn w:val="Normal"/>
    <w:rsid w:val="0045323F"/>
    <w:pPr>
      <w:pBdr>
        <w:top w:val="single" w:sz="12"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261">
    <w:name w:val="xl261"/>
    <w:basedOn w:val="Normal"/>
    <w:rsid w:val="0045323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Normal"/>
    <w:rsid w:val="0045323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Normal"/>
    <w:rsid w:val="0045323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4">
    <w:name w:val="xl264"/>
    <w:basedOn w:val="Normal"/>
    <w:rsid w:val="0045323F"/>
    <w:pPr>
      <w:pBdr>
        <w:left w:val="single" w:sz="12"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Normal"/>
    <w:rsid w:val="0045323F"/>
    <w:pPr>
      <w:pBdr>
        <w:left w:val="single" w:sz="8"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Normal"/>
    <w:rsid w:val="0045323F"/>
    <w:pPr>
      <w:pBdr>
        <w:left w:val="single" w:sz="8"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Normal"/>
    <w:rsid w:val="0045323F"/>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268">
    <w:name w:val="xl268"/>
    <w:basedOn w:val="Normal"/>
    <w:rsid w:val="0045323F"/>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269">
    <w:name w:val="xl269"/>
    <w:basedOn w:val="Normal"/>
    <w:rsid w:val="0045323F"/>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65">
    <w:name w:val="xl65"/>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45323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47CE1-9C25-47F1-842B-C3FA6D74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7322</TotalTime>
  <Pages>15</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3991</cp:revision>
  <cp:lastPrinted>2022-06-09T10:55:00Z</cp:lastPrinted>
  <dcterms:created xsi:type="dcterms:W3CDTF">2018-02-13T13:24:00Z</dcterms:created>
  <dcterms:modified xsi:type="dcterms:W3CDTF">2023-10-02T12:44:00Z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