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5913C5" w:rsidRDefault="003F404A" w:rsidP="003F404A">
      <w:pPr>
        <w:pStyle w:val="Heading1"/>
        <w:spacing w:after="120"/>
        <w:jc w:val="center"/>
        <w:rPr>
          <w:rFonts w:ascii="Arial" w:hAnsi="Arial" w:cs="Arial"/>
          <w:b/>
          <w:bCs/>
        </w:rPr>
      </w:pPr>
      <w:r w:rsidRPr="005913C5">
        <w:rPr>
          <w:rFonts w:ascii="Arial" w:hAnsi="Arial" w:cs="Arial"/>
          <w:b/>
        </w:rPr>
        <w:t>DECIZIA ETAPEI DE ÎNCADRARE</w:t>
      </w:r>
      <w:r w:rsidRPr="005913C5">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A607AC">
        <w:rPr>
          <w:rFonts w:ascii="Arial" w:hAnsi="Arial" w:cs="Arial"/>
          <w:i w:val="0"/>
          <w:color w:val="FF0000"/>
          <w:lang w:val="ro-RO"/>
        </w:rPr>
        <w:t>Nr.</w:t>
      </w:r>
      <w:r w:rsidR="00DE7CF1" w:rsidRPr="00A607AC">
        <w:rPr>
          <w:rFonts w:ascii="Arial" w:hAnsi="Arial" w:cs="Arial"/>
          <w:i w:val="0"/>
          <w:color w:val="FF0000"/>
          <w:lang w:val="ro-RO"/>
        </w:rPr>
        <w:t xml:space="preserve"> </w:t>
      </w:r>
      <w:r w:rsidR="005913C5">
        <w:rPr>
          <w:rFonts w:ascii="Arial" w:hAnsi="Arial" w:cs="Arial"/>
          <w:i w:val="0"/>
          <w:color w:val="FF0000"/>
          <w:lang w:val="ro-RO"/>
        </w:rPr>
        <w:t>00</w:t>
      </w:r>
      <w:r w:rsidR="000D3B39" w:rsidRPr="00A607AC">
        <w:rPr>
          <w:rFonts w:ascii="Arial" w:hAnsi="Arial" w:cs="Arial"/>
          <w:i w:val="0"/>
          <w:color w:val="FF0000"/>
          <w:lang w:val="ro-RO"/>
        </w:rPr>
        <w:t>0</w:t>
      </w:r>
      <w:r w:rsidR="00B157FE" w:rsidRPr="00A607AC">
        <w:rPr>
          <w:rFonts w:ascii="Arial" w:hAnsi="Arial" w:cs="Arial"/>
          <w:i w:val="0"/>
          <w:color w:val="FF0000"/>
          <w:lang w:val="ro-RO"/>
        </w:rPr>
        <w:t xml:space="preserve"> </w:t>
      </w:r>
      <w:r w:rsidR="00413AD9" w:rsidRPr="00A607AC">
        <w:rPr>
          <w:rFonts w:ascii="Arial" w:hAnsi="Arial" w:cs="Arial"/>
          <w:i w:val="0"/>
          <w:color w:val="FF0000"/>
          <w:lang w:val="ro-RO"/>
        </w:rPr>
        <w:t>din</w:t>
      </w:r>
      <w:r w:rsidR="004F1EA7" w:rsidRPr="00A607AC">
        <w:rPr>
          <w:rFonts w:ascii="Arial" w:hAnsi="Arial" w:cs="Arial"/>
          <w:i w:val="0"/>
          <w:color w:val="FF0000"/>
          <w:lang w:val="ro-RO"/>
        </w:rPr>
        <w:t xml:space="preserve"> </w:t>
      </w:r>
      <w:r w:rsidR="005913C5">
        <w:rPr>
          <w:rFonts w:ascii="Arial" w:hAnsi="Arial" w:cs="Arial"/>
          <w:i w:val="0"/>
          <w:color w:val="FF0000"/>
          <w:lang w:val="ro-RO"/>
        </w:rPr>
        <w:t>00</w:t>
      </w:r>
      <w:r w:rsidR="001621AD" w:rsidRPr="00A607AC">
        <w:rPr>
          <w:rFonts w:ascii="Arial" w:hAnsi="Arial" w:cs="Arial"/>
          <w:i w:val="0"/>
          <w:color w:val="FF0000"/>
          <w:lang w:val="ro-RO"/>
        </w:rPr>
        <w:t>.10</w:t>
      </w:r>
      <w:r w:rsidR="00822536" w:rsidRPr="00A607AC">
        <w:rPr>
          <w:rFonts w:ascii="Arial" w:hAnsi="Arial" w:cs="Arial"/>
          <w:i w:val="0"/>
          <w:color w:val="FF0000"/>
          <w:lang w:val="ro-RO"/>
        </w:rPr>
        <w:t>.2023</w:t>
      </w:r>
    </w:p>
    <w:p w:rsidR="00BB5CD3" w:rsidRPr="00BB5CD3" w:rsidRDefault="00BB5CD3" w:rsidP="00BB5CD3">
      <w:pPr>
        <w:jc w:val="center"/>
        <w:rPr>
          <w:lang w:val="ro-RO"/>
        </w:rPr>
      </w:pPr>
      <w:r>
        <w:rPr>
          <w:lang w:val="ro-RO"/>
        </w:rPr>
        <w:t>Proiect</w:t>
      </w:r>
    </w:p>
    <w:p w:rsidR="00EA40A9" w:rsidRPr="00A607AC" w:rsidRDefault="00EA40A9" w:rsidP="00A54A3B">
      <w:pPr>
        <w:autoSpaceDE w:val="0"/>
        <w:spacing w:after="0" w:line="240" w:lineRule="auto"/>
        <w:ind w:firstLine="540"/>
        <w:jc w:val="both"/>
        <w:rPr>
          <w:rFonts w:ascii="Arial" w:hAnsi="Arial" w:cs="Arial"/>
          <w:color w:val="FF0000"/>
          <w:sz w:val="24"/>
          <w:szCs w:val="24"/>
          <w:lang w:val="ro-RO"/>
        </w:rPr>
      </w:pPr>
    </w:p>
    <w:p w:rsidR="00EA40A9" w:rsidRPr="00A607AC" w:rsidRDefault="00EA40A9" w:rsidP="00A54A3B">
      <w:pPr>
        <w:autoSpaceDE w:val="0"/>
        <w:spacing w:after="0" w:line="240" w:lineRule="auto"/>
        <w:ind w:firstLine="540"/>
        <w:jc w:val="both"/>
        <w:rPr>
          <w:rFonts w:ascii="Arial" w:hAnsi="Arial" w:cs="Arial"/>
          <w:color w:val="FF0000"/>
          <w:sz w:val="24"/>
          <w:szCs w:val="24"/>
          <w:lang w:val="ro-RO"/>
        </w:rPr>
      </w:pPr>
    </w:p>
    <w:p w:rsidR="003F404A" w:rsidRPr="006C203D" w:rsidRDefault="003F404A" w:rsidP="00A54A3B">
      <w:pPr>
        <w:autoSpaceDE w:val="0"/>
        <w:spacing w:after="0" w:line="240" w:lineRule="auto"/>
        <w:ind w:firstLine="540"/>
        <w:jc w:val="both"/>
        <w:rPr>
          <w:rFonts w:ascii="Arial" w:hAnsi="Arial" w:cs="Arial"/>
          <w:sz w:val="24"/>
          <w:szCs w:val="24"/>
          <w:lang w:val="ro-RO"/>
        </w:rPr>
      </w:pPr>
      <w:r w:rsidRPr="007C6C48">
        <w:rPr>
          <w:rFonts w:ascii="Arial" w:hAnsi="Arial" w:cs="Arial"/>
          <w:sz w:val="24"/>
          <w:szCs w:val="24"/>
          <w:lang w:val="ro-RO"/>
        </w:rPr>
        <w:t>Ca urmare a solicitării de emitere a acordului de mediu adresate de</w:t>
      </w:r>
      <w:r w:rsidRPr="007C6C48">
        <w:rPr>
          <w:rFonts w:ascii="Arial" w:hAnsi="Arial" w:cs="Arial"/>
          <w:b/>
          <w:sz w:val="24"/>
          <w:szCs w:val="24"/>
          <w:lang w:val="ro-RO"/>
        </w:rPr>
        <w:t xml:space="preserve"> </w:t>
      </w:r>
      <w:r w:rsidR="007C6C48" w:rsidRPr="007C6C48">
        <w:rPr>
          <w:rFonts w:ascii="Arial" w:hAnsi="Arial" w:cs="Arial"/>
          <w:b/>
          <w:bCs/>
          <w:sz w:val="24"/>
          <w:szCs w:val="24"/>
          <w:lang w:val="ro-RO"/>
        </w:rPr>
        <w:t>Orașul Cehu Silvaniei</w:t>
      </w:r>
      <w:r w:rsidR="00D81875" w:rsidRPr="007C6C48">
        <w:rPr>
          <w:rFonts w:ascii="Arial" w:hAnsi="Arial" w:cs="Arial"/>
          <w:b/>
          <w:sz w:val="24"/>
          <w:szCs w:val="24"/>
          <w:lang w:val="ro-RO"/>
        </w:rPr>
        <w:t xml:space="preserve">, </w:t>
      </w:r>
      <w:r w:rsidR="00D81875" w:rsidRPr="007C6C48">
        <w:rPr>
          <w:rFonts w:ascii="Arial" w:hAnsi="Arial" w:cs="Arial"/>
          <w:sz w:val="24"/>
          <w:szCs w:val="24"/>
          <w:lang w:val="ro-RO"/>
        </w:rPr>
        <w:t>cu sediul în</w:t>
      </w:r>
      <w:r w:rsidR="00D81875" w:rsidRPr="00A607AC">
        <w:rPr>
          <w:rFonts w:ascii="Arial" w:hAnsi="Arial" w:cs="Arial"/>
          <w:color w:val="FF0000"/>
          <w:sz w:val="24"/>
          <w:szCs w:val="24"/>
          <w:lang w:val="ro-RO"/>
        </w:rPr>
        <w:t xml:space="preserve"> </w:t>
      </w:r>
      <w:r w:rsidR="006C203D" w:rsidRPr="006C203D">
        <w:rPr>
          <w:rFonts w:ascii="Arial" w:hAnsi="Arial" w:cs="Arial"/>
          <w:sz w:val="24"/>
          <w:szCs w:val="24"/>
          <w:lang w:val="ro-RO"/>
        </w:rPr>
        <w:t xml:space="preserve">județul </w:t>
      </w:r>
      <w:r w:rsidR="006C203D" w:rsidRPr="006C203D">
        <w:rPr>
          <w:rFonts w:ascii="Arial" w:hAnsi="Arial" w:cs="Arial"/>
          <w:bCs/>
          <w:sz w:val="24"/>
          <w:szCs w:val="24"/>
          <w:lang w:val="ro-RO"/>
        </w:rPr>
        <w:t>Sălaj, orașul Cehu Silvaniei, str. Piața Trandafirilor, nr. 35</w:t>
      </w:r>
      <w:r w:rsidRPr="006C203D">
        <w:rPr>
          <w:rFonts w:ascii="Arial" w:hAnsi="Arial" w:cs="Arial"/>
          <w:sz w:val="24"/>
          <w:szCs w:val="24"/>
          <w:lang w:val="ro-RO"/>
        </w:rPr>
        <w:t>, înregistrată la APM Salaj cu nr.</w:t>
      </w:r>
      <w:r w:rsidRPr="00A607AC">
        <w:rPr>
          <w:rFonts w:ascii="Arial" w:hAnsi="Arial" w:cs="Arial"/>
          <w:color w:val="FF0000"/>
          <w:sz w:val="24"/>
          <w:szCs w:val="24"/>
          <w:lang w:val="ro-RO"/>
        </w:rPr>
        <w:t xml:space="preserve"> </w:t>
      </w:r>
      <w:r w:rsidR="006C203D" w:rsidRPr="006C203D">
        <w:rPr>
          <w:rFonts w:ascii="Arial" w:hAnsi="Arial" w:cs="Arial"/>
          <w:sz w:val="24"/>
          <w:szCs w:val="24"/>
          <w:lang w:val="ro-RO"/>
        </w:rPr>
        <w:t>6622/16.08.2023</w:t>
      </w:r>
      <w:r w:rsidRPr="006C203D">
        <w:rPr>
          <w:rFonts w:ascii="Arial" w:hAnsi="Arial" w:cs="Arial"/>
          <w:spacing w:val="-6"/>
          <w:sz w:val="24"/>
          <w:szCs w:val="24"/>
          <w:lang w:val="ro-RO"/>
        </w:rPr>
        <w:t>,</w:t>
      </w:r>
      <w:r w:rsidRPr="006C203D">
        <w:rPr>
          <w:rFonts w:ascii="Arial" w:hAnsi="Arial" w:cs="Arial"/>
          <w:sz w:val="24"/>
          <w:szCs w:val="24"/>
          <w:lang w:val="ro-RO"/>
        </w:rPr>
        <w:t xml:space="preserve">  în baza:</w:t>
      </w:r>
    </w:p>
    <w:p w:rsidR="003F404A" w:rsidRPr="006C203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C203D">
        <w:rPr>
          <w:rFonts w:ascii="Arial" w:hAnsi="Arial" w:cs="Arial"/>
          <w:b/>
          <w:sz w:val="24"/>
          <w:szCs w:val="24"/>
          <w:lang w:val="ro-RO" w:eastAsia="ro-RO"/>
        </w:rPr>
        <w:t xml:space="preserve">Legii nr. 292/2018 </w:t>
      </w:r>
      <w:r w:rsidRPr="006C203D">
        <w:rPr>
          <w:rFonts w:ascii="Arial" w:hAnsi="Arial" w:cs="Arial"/>
          <w:sz w:val="24"/>
          <w:szCs w:val="24"/>
          <w:lang w:val="ro-RO" w:eastAsia="ro-RO"/>
        </w:rPr>
        <w:t xml:space="preserve">privind evaluarea impactului anumitor proiecte publice </w:t>
      </w:r>
      <w:r w:rsidR="00E7594D" w:rsidRPr="006C203D">
        <w:rPr>
          <w:rFonts w:ascii="Arial" w:hAnsi="Arial" w:cs="Arial"/>
          <w:sz w:val="24"/>
          <w:szCs w:val="24"/>
          <w:lang w:val="ro-RO" w:eastAsia="ro-RO"/>
        </w:rPr>
        <w:t>si</w:t>
      </w:r>
      <w:r w:rsidRPr="006C203D">
        <w:rPr>
          <w:rFonts w:ascii="Arial" w:hAnsi="Arial" w:cs="Arial"/>
          <w:sz w:val="24"/>
          <w:szCs w:val="24"/>
          <w:lang w:val="ro-RO" w:eastAsia="ro-RO"/>
        </w:rPr>
        <w:t xml:space="preserve"> private asupra mediului</w:t>
      </w:r>
      <w:r w:rsidR="008B753D" w:rsidRPr="006C203D">
        <w:rPr>
          <w:rFonts w:ascii="Arial" w:hAnsi="Arial" w:cs="Arial"/>
          <w:sz w:val="24"/>
          <w:szCs w:val="24"/>
          <w:lang w:val="ro-RO" w:eastAsia="ro-RO"/>
        </w:rPr>
        <w:t xml:space="preserve">, </w:t>
      </w:r>
      <w:r w:rsidR="005F2990" w:rsidRPr="006C203D">
        <w:rPr>
          <w:rFonts w:ascii="Arial" w:hAnsi="Arial" w:cs="Arial"/>
          <w:sz w:val="24"/>
          <w:szCs w:val="24"/>
          <w:lang w:val="ro-RO" w:eastAsia="ro-RO"/>
        </w:rPr>
        <w:t>ș</w:t>
      </w:r>
      <w:r w:rsidR="00E7594D" w:rsidRPr="006C203D">
        <w:rPr>
          <w:rFonts w:ascii="Arial" w:hAnsi="Arial" w:cs="Arial"/>
          <w:sz w:val="24"/>
          <w:szCs w:val="24"/>
          <w:lang w:val="ro-RO" w:eastAsia="ro-RO"/>
        </w:rPr>
        <w:t>i</w:t>
      </w:r>
      <w:r w:rsidR="008B753D" w:rsidRPr="006C203D">
        <w:rPr>
          <w:rFonts w:ascii="Arial" w:hAnsi="Arial" w:cs="Arial"/>
          <w:sz w:val="24"/>
          <w:szCs w:val="24"/>
          <w:lang w:val="ro-RO" w:eastAsia="ro-RO"/>
        </w:rPr>
        <w:t xml:space="preserve"> a</w:t>
      </w:r>
    </w:p>
    <w:p w:rsidR="003F404A" w:rsidRPr="006C203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C203D">
        <w:rPr>
          <w:rFonts w:ascii="Arial" w:hAnsi="Arial" w:cs="Arial"/>
          <w:b/>
          <w:sz w:val="24"/>
          <w:szCs w:val="24"/>
          <w:lang w:val="ro-RO"/>
        </w:rPr>
        <w:t>Ordonanţei de Urgenţă a Guvernului nr. 57/2007</w:t>
      </w:r>
      <w:r w:rsidRPr="006C203D">
        <w:rPr>
          <w:rFonts w:ascii="Arial" w:hAnsi="Arial" w:cs="Arial"/>
          <w:sz w:val="24"/>
          <w:szCs w:val="24"/>
          <w:lang w:val="ro-RO"/>
        </w:rPr>
        <w:t xml:space="preserve"> privind regimul ariilor naturale protejate, conservarea habitatelor naturale, a florei </w:t>
      </w:r>
      <w:r w:rsidR="00E7594D" w:rsidRPr="006C203D">
        <w:rPr>
          <w:rFonts w:ascii="Arial" w:hAnsi="Arial" w:cs="Arial"/>
          <w:sz w:val="24"/>
          <w:szCs w:val="24"/>
          <w:lang w:val="ro-RO"/>
        </w:rPr>
        <w:t>si</w:t>
      </w:r>
      <w:r w:rsidRPr="006C203D">
        <w:rPr>
          <w:rFonts w:ascii="Arial" w:hAnsi="Arial" w:cs="Arial"/>
          <w:sz w:val="24"/>
          <w:szCs w:val="24"/>
          <w:lang w:val="ro-RO"/>
        </w:rPr>
        <w:t xml:space="preserve"> faunei sǎlbatice, </w:t>
      </w:r>
      <w:r w:rsidR="00E70DA1" w:rsidRPr="006C203D">
        <w:rPr>
          <w:rFonts w:ascii="Arial" w:hAnsi="Arial" w:cs="Arial"/>
          <w:sz w:val="24"/>
          <w:szCs w:val="24"/>
          <w:lang w:val="ro-RO"/>
        </w:rPr>
        <w:t xml:space="preserve">aprobată cu modificǎri </w:t>
      </w:r>
      <w:r w:rsidR="00E7594D" w:rsidRPr="006C203D">
        <w:rPr>
          <w:rFonts w:ascii="Arial" w:hAnsi="Arial" w:cs="Arial"/>
          <w:sz w:val="24"/>
          <w:szCs w:val="24"/>
          <w:lang w:val="ro-RO"/>
        </w:rPr>
        <w:t>si</w:t>
      </w:r>
      <w:r w:rsidR="00E70DA1" w:rsidRPr="006C203D">
        <w:rPr>
          <w:rFonts w:ascii="Arial" w:hAnsi="Arial" w:cs="Arial"/>
          <w:sz w:val="24"/>
          <w:szCs w:val="24"/>
          <w:lang w:val="ro-RO"/>
        </w:rPr>
        <w:t xml:space="preserve"> completǎri</w:t>
      </w:r>
      <w:r w:rsidRPr="006C203D">
        <w:rPr>
          <w:rFonts w:ascii="Arial" w:hAnsi="Arial" w:cs="Arial"/>
          <w:sz w:val="24"/>
          <w:szCs w:val="24"/>
          <w:lang w:val="ro-RO"/>
        </w:rPr>
        <w:t xml:space="preserve"> prin </w:t>
      </w:r>
      <w:r w:rsidRPr="006C203D">
        <w:rPr>
          <w:rFonts w:ascii="Arial" w:hAnsi="Arial" w:cs="Arial"/>
          <w:b/>
          <w:sz w:val="24"/>
          <w:szCs w:val="24"/>
          <w:lang w:val="ro-RO"/>
        </w:rPr>
        <w:t>Legea nr. 49/2011</w:t>
      </w:r>
      <w:r w:rsidRPr="006C203D">
        <w:rPr>
          <w:rFonts w:ascii="Arial" w:hAnsi="Arial" w:cs="Arial"/>
          <w:sz w:val="24"/>
          <w:szCs w:val="24"/>
          <w:lang w:val="ro-RO"/>
        </w:rPr>
        <w:t>,</w:t>
      </w:r>
      <w:r w:rsidR="00E70DA1" w:rsidRPr="006C203D">
        <w:rPr>
          <w:rFonts w:ascii="Arial" w:hAnsi="Arial" w:cs="Arial"/>
          <w:sz w:val="24"/>
          <w:szCs w:val="24"/>
          <w:lang w:val="ro-RO"/>
        </w:rPr>
        <w:t xml:space="preserve"> cu modificările </w:t>
      </w:r>
      <w:r w:rsidR="00E7594D" w:rsidRPr="006C203D">
        <w:rPr>
          <w:rFonts w:ascii="Arial" w:hAnsi="Arial" w:cs="Arial"/>
          <w:sz w:val="24"/>
          <w:szCs w:val="24"/>
          <w:lang w:val="ro-RO"/>
        </w:rPr>
        <w:t>si</w:t>
      </w:r>
      <w:r w:rsidR="00E70DA1" w:rsidRPr="006C203D">
        <w:rPr>
          <w:rFonts w:ascii="Arial" w:hAnsi="Arial" w:cs="Arial"/>
          <w:sz w:val="24"/>
          <w:szCs w:val="24"/>
          <w:lang w:val="ro-RO"/>
        </w:rPr>
        <w:t xml:space="preserve"> completările ulterioare,</w:t>
      </w:r>
    </w:p>
    <w:p w:rsidR="007F5EDD" w:rsidRPr="00C05A1B"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05A1B">
        <w:rPr>
          <w:rFonts w:ascii="Arial" w:hAnsi="Arial" w:cs="Arial"/>
          <w:sz w:val="24"/>
          <w:szCs w:val="24"/>
          <w:lang w:val="ro-RO"/>
        </w:rPr>
        <w:t>autoritatea competentă pentru protecţia mediului APM Sălaj decide, ca urmare a consultărilo</w:t>
      </w:r>
      <w:r w:rsidR="00FF7388" w:rsidRPr="00C05A1B">
        <w:rPr>
          <w:rFonts w:ascii="Arial" w:hAnsi="Arial" w:cs="Arial"/>
          <w:sz w:val="24"/>
          <w:szCs w:val="24"/>
          <w:lang w:val="ro-RO"/>
        </w:rPr>
        <w:t xml:space="preserve">r </w:t>
      </w:r>
      <w:r w:rsidR="00C866D0" w:rsidRPr="00C05A1B">
        <w:rPr>
          <w:rFonts w:ascii="Arial" w:hAnsi="Arial" w:cs="Arial"/>
          <w:sz w:val="24"/>
          <w:szCs w:val="24"/>
          <w:lang w:val="ro-RO"/>
        </w:rPr>
        <w:t>desfăşurate în cadrul şedinţei</w:t>
      </w:r>
      <w:r w:rsidRPr="00C05A1B">
        <w:rPr>
          <w:rFonts w:ascii="Arial" w:hAnsi="Arial" w:cs="Arial"/>
          <w:sz w:val="24"/>
          <w:szCs w:val="24"/>
          <w:lang w:val="ro-RO"/>
        </w:rPr>
        <w:t xml:space="preserve"> Comi</w:t>
      </w:r>
      <w:r w:rsidR="00E7594D" w:rsidRPr="00C05A1B">
        <w:rPr>
          <w:rFonts w:ascii="Arial" w:hAnsi="Arial" w:cs="Arial"/>
          <w:sz w:val="24"/>
          <w:szCs w:val="24"/>
          <w:lang w:val="ro-RO"/>
        </w:rPr>
        <w:t>si</w:t>
      </w:r>
      <w:r w:rsidRPr="00C05A1B">
        <w:rPr>
          <w:rFonts w:ascii="Arial" w:hAnsi="Arial" w:cs="Arial"/>
          <w:sz w:val="24"/>
          <w:szCs w:val="24"/>
          <w:lang w:val="ro-RO"/>
        </w:rPr>
        <w:t xml:space="preserve">ei de Analiză Tehnică din data de </w:t>
      </w:r>
      <w:r w:rsidR="00C05A1B" w:rsidRPr="00C05A1B">
        <w:rPr>
          <w:rFonts w:ascii="Arial" w:hAnsi="Arial" w:cs="Arial"/>
          <w:sz w:val="24"/>
          <w:szCs w:val="24"/>
          <w:lang w:val="ro-RO"/>
        </w:rPr>
        <w:t>28.09</w:t>
      </w:r>
      <w:r w:rsidR="009812A4" w:rsidRPr="00C05A1B">
        <w:rPr>
          <w:rFonts w:ascii="Arial" w:hAnsi="Arial" w:cs="Arial"/>
          <w:sz w:val="24"/>
          <w:szCs w:val="24"/>
          <w:lang w:val="ro-RO"/>
        </w:rPr>
        <w:t>.2023</w:t>
      </w:r>
      <w:r w:rsidR="00C567CC" w:rsidRPr="00C05A1B">
        <w:rPr>
          <w:rFonts w:ascii="Arial" w:hAnsi="Arial" w:cs="Arial"/>
          <w:sz w:val="24"/>
          <w:szCs w:val="24"/>
          <w:lang w:val="ro-RO"/>
        </w:rPr>
        <w:t xml:space="preserve">, </w:t>
      </w:r>
      <w:r w:rsidRPr="00C05A1B">
        <w:rPr>
          <w:rFonts w:ascii="Arial" w:hAnsi="Arial" w:cs="Arial"/>
          <w:sz w:val="24"/>
          <w:szCs w:val="24"/>
          <w:lang w:val="ro-RO"/>
        </w:rPr>
        <w:t>că proiectul:</w:t>
      </w:r>
      <w:r w:rsidR="00C05A1B" w:rsidRPr="00C05A1B">
        <w:rPr>
          <w:rFonts w:ascii="Arial" w:hAnsi="Arial" w:cs="Arial"/>
          <w:sz w:val="24"/>
          <w:szCs w:val="24"/>
          <w:lang w:val="ro-RO"/>
        </w:rPr>
        <w:t xml:space="preserve"> </w:t>
      </w:r>
      <w:r w:rsidR="00C05A1B" w:rsidRPr="00C05A1B">
        <w:rPr>
          <w:rFonts w:ascii="Arial" w:hAnsi="Arial" w:cs="Arial"/>
          <w:b/>
          <w:i/>
          <w:sz w:val="24"/>
          <w:szCs w:val="24"/>
          <w:lang w:val="ro-RO"/>
        </w:rPr>
        <w:t>Centrală electrică fotovoltaică 300 kW amplasată pe sol – informare în scopul obținerii de fonduri</w:t>
      </w:r>
      <w:r w:rsidRPr="00C05A1B">
        <w:rPr>
          <w:rFonts w:ascii="Arial" w:hAnsi="Arial" w:cs="Arial"/>
          <w:sz w:val="24"/>
          <w:szCs w:val="24"/>
          <w:lang w:val="ro-RO"/>
        </w:rPr>
        <w:t xml:space="preserve">, propus a fi amplasat </w:t>
      </w:r>
      <w:r w:rsidR="00846142" w:rsidRPr="00C05A1B">
        <w:rPr>
          <w:rFonts w:ascii="Arial" w:hAnsi="Arial" w:cs="Arial"/>
          <w:sz w:val="24"/>
          <w:szCs w:val="24"/>
          <w:lang w:val="ro-RO"/>
        </w:rPr>
        <w:t xml:space="preserve">în </w:t>
      </w:r>
      <w:r w:rsidR="00C05A1B" w:rsidRPr="00C05A1B">
        <w:rPr>
          <w:rFonts w:ascii="Arial" w:hAnsi="Arial" w:cs="Arial"/>
          <w:sz w:val="24"/>
          <w:szCs w:val="24"/>
          <w:lang w:val="ro-RO"/>
        </w:rPr>
        <w:t>județul Sălaj, orașul Cehu Silvaniei, str. Abatorului, FN</w:t>
      </w:r>
      <w:r w:rsidR="001731E5" w:rsidRPr="00C05A1B">
        <w:rPr>
          <w:rFonts w:ascii="Arial" w:hAnsi="Arial" w:cs="Arial"/>
          <w:sz w:val="24"/>
          <w:szCs w:val="24"/>
          <w:lang w:val="ro-RO"/>
        </w:rPr>
        <w:t>,</w:t>
      </w:r>
    </w:p>
    <w:p w:rsidR="00DD1161" w:rsidRPr="00C05A1B" w:rsidRDefault="00DD1161" w:rsidP="00E21369">
      <w:pPr>
        <w:autoSpaceDE w:val="0"/>
        <w:autoSpaceDN w:val="0"/>
        <w:adjustRightInd w:val="0"/>
        <w:spacing w:after="0" w:line="240" w:lineRule="auto"/>
        <w:jc w:val="both"/>
        <w:rPr>
          <w:rFonts w:ascii="Arial" w:hAnsi="Arial" w:cs="Arial"/>
          <w:b/>
          <w:i/>
          <w:sz w:val="24"/>
          <w:szCs w:val="24"/>
          <w:lang w:val="ro-RO"/>
        </w:rPr>
      </w:pPr>
    </w:p>
    <w:p w:rsidR="002F1079" w:rsidRPr="00C05A1B" w:rsidRDefault="003F404A" w:rsidP="002F1079">
      <w:pPr>
        <w:autoSpaceDE w:val="0"/>
        <w:autoSpaceDN w:val="0"/>
        <w:adjustRightInd w:val="0"/>
        <w:spacing w:after="0" w:line="240" w:lineRule="auto"/>
        <w:ind w:firstLine="540"/>
        <w:jc w:val="center"/>
        <w:rPr>
          <w:rFonts w:ascii="Arial" w:hAnsi="Arial" w:cs="Arial"/>
          <w:b/>
          <w:i/>
          <w:sz w:val="24"/>
          <w:szCs w:val="24"/>
          <w:lang w:val="ro-RO"/>
        </w:rPr>
      </w:pPr>
      <w:r w:rsidRPr="00C05A1B">
        <w:rPr>
          <w:rFonts w:ascii="Arial" w:hAnsi="Arial" w:cs="Arial"/>
          <w:b/>
          <w:i/>
          <w:sz w:val="24"/>
          <w:szCs w:val="24"/>
          <w:lang w:val="ro-RO"/>
        </w:rPr>
        <w:t>nu se supune evaluării impactului asupra mediului</w:t>
      </w:r>
      <w:r w:rsidR="002F1079">
        <w:rPr>
          <w:rFonts w:ascii="Arial" w:hAnsi="Arial" w:cs="Arial"/>
          <w:b/>
          <w:i/>
          <w:sz w:val="24"/>
          <w:szCs w:val="24"/>
          <w:lang w:val="ro-RO"/>
        </w:rPr>
        <w:t>.</w:t>
      </w:r>
      <w:bookmarkStart w:id="0" w:name="_GoBack"/>
      <w:bookmarkEnd w:id="0"/>
    </w:p>
    <w:p w:rsidR="003F404A" w:rsidRPr="00C05A1B"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C05A1B">
        <w:rPr>
          <w:rFonts w:ascii="Arial" w:hAnsi="Arial" w:cs="Arial"/>
          <w:b/>
          <w:i/>
          <w:sz w:val="24"/>
          <w:szCs w:val="24"/>
          <w:lang w:val="ro-RO"/>
        </w:rPr>
        <w:t>.</w:t>
      </w:r>
    </w:p>
    <w:p w:rsidR="00DD1161" w:rsidRPr="00C05A1B" w:rsidRDefault="003F404A" w:rsidP="003F404A">
      <w:pPr>
        <w:autoSpaceDE w:val="0"/>
        <w:autoSpaceDN w:val="0"/>
        <w:adjustRightInd w:val="0"/>
        <w:spacing w:after="0" w:line="240" w:lineRule="auto"/>
        <w:jc w:val="both"/>
        <w:rPr>
          <w:rFonts w:ascii="Arial" w:hAnsi="Arial" w:cs="Arial"/>
          <w:sz w:val="24"/>
          <w:szCs w:val="24"/>
          <w:lang w:val="ro-RO"/>
        </w:rPr>
      </w:pPr>
      <w:r w:rsidRPr="00C05A1B">
        <w:rPr>
          <w:rFonts w:ascii="Arial" w:hAnsi="Arial" w:cs="Arial"/>
          <w:sz w:val="24"/>
          <w:szCs w:val="24"/>
          <w:lang w:val="ro-RO"/>
        </w:rPr>
        <w:t xml:space="preserve">    </w:t>
      </w:r>
    </w:p>
    <w:p w:rsidR="00E21369" w:rsidRPr="00C05A1B"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C05A1B" w:rsidRDefault="003F404A" w:rsidP="003F404A">
      <w:pPr>
        <w:autoSpaceDE w:val="0"/>
        <w:autoSpaceDN w:val="0"/>
        <w:adjustRightInd w:val="0"/>
        <w:spacing w:after="0" w:line="240" w:lineRule="auto"/>
        <w:jc w:val="both"/>
        <w:rPr>
          <w:rFonts w:ascii="Arial" w:hAnsi="Arial" w:cs="Arial"/>
          <w:sz w:val="24"/>
          <w:szCs w:val="24"/>
          <w:lang w:val="ro-RO"/>
        </w:rPr>
      </w:pPr>
      <w:r w:rsidRPr="00C05A1B">
        <w:rPr>
          <w:rFonts w:ascii="Arial" w:hAnsi="Arial" w:cs="Arial"/>
          <w:sz w:val="24"/>
          <w:szCs w:val="24"/>
          <w:lang w:val="ro-RO"/>
        </w:rPr>
        <w:t>Justificarea prezentei decizii:</w:t>
      </w:r>
    </w:p>
    <w:p w:rsidR="00F67E4F" w:rsidRPr="00C05A1B" w:rsidRDefault="00AE1F83" w:rsidP="00F67E4F">
      <w:pPr>
        <w:autoSpaceDE w:val="0"/>
        <w:autoSpaceDN w:val="0"/>
        <w:adjustRightInd w:val="0"/>
        <w:spacing w:after="0" w:line="240" w:lineRule="auto"/>
        <w:jc w:val="both"/>
        <w:rPr>
          <w:rFonts w:ascii="Arial" w:hAnsi="Arial" w:cs="Arial"/>
          <w:b/>
          <w:sz w:val="24"/>
          <w:szCs w:val="24"/>
          <w:lang w:val="ro-RO"/>
        </w:rPr>
      </w:pPr>
      <w:r w:rsidRPr="00C05A1B">
        <w:rPr>
          <w:rFonts w:ascii="Arial" w:hAnsi="Arial" w:cs="Arial"/>
          <w:b/>
          <w:noProof/>
          <w:sz w:val="24"/>
          <w:szCs w:val="24"/>
          <w:lang w:val="ro-RO"/>
        </w:rPr>
        <w:t xml:space="preserve">   I. </w:t>
      </w:r>
      <w:r w:rsidR="00F67E4F" w:rsidRPr="00C05A1B">
        <w:rPr>
          <w:rFonts w:ascii="Arial" w:hAnsi="Arial" w:cs="Arial"/>
          <w:b/>
          <w:noProof/>
          <w:sz w:val="24"/>
          <w:szCs w:val="24"/>
          <w:lang w:val="ro-RO"/>
        </w:rPr>
        <w:t>Motivele pe baza cărora s-a stabilit nece</w:t>
      </w:r>
      <w:r w:rsidR="00E7594D" w:rsidRPr="00C05A1B">
        <w:rPr>
          <w:rFonts w:ascii="Arial" w:hAnsi="Arial" w:cs="Arial"/>
          <w:b/>
          <w:noProof/>
          <w:sz w:val="24"/>
          <w:szCs w:val="24"/>
          <w:lang w:val="ro-RO"/>
        </w:rPr>
        <w:t>si</w:t>
      </w:r>
      <w:r w:rsidR="00F67E4F" w:rsidRPr="00C05A1B">
        <w:rPr>
          <w:rFonts w:ascii="Arial" w:hAnsi="Arial" w:cs="Arial"/>
          <w:b/>
          <w:noProof/>
          <w:sz w:val="24"/>
          <w:szCs w:val="24"/>
          <w:lang w:val="ro-RO"/>
        </w:rPr>
        <w:t xml:space="preserve">tatea neefectuării </w:t>
      </w:r>
      <w:r w:rsidR="00F67E4F" w:rsidRPr="00C05A1B">
        <w:rPr>
          <w:rFonts w:ascii="Arial" w:hAnsi="Arial" w:cs="Arial"/>
          <w:b/>
          <w:i/>
          <w:noProof/>
          <w:sz w:val="24"/>
          <w:szCs w:val="24"/>
          <w:lang w:val="ro-RO"/>
        </w:rPr>
        <w:t>evaluării impactului asupra mediului</w:t>
      </w:r>
      <w:r w:rsidR="00F67E4F" w:rsidRPr="00C05A1B">
        <w:rPr>
          <w:rFonts w:ascii="Arial" w:hAnsi="Arial" w:cs="Arial"/>
          <w:b/>
          <w:noProof/>
          <w:sz w:val="24"/>
          <w:szCs w:val="24"/>
          <w:lang w:val="ro-RO"/>
        </w:rPr>
        <w:t xml:space="preserve"> sunt următoarele:</w:t>
      </w:r>
    </w:p>
    <w:p w:rsidR="003F404A" w:rsidRPr="00FF7A97" w:rsidRDefault="003F404A" w:rsidP="003F404A">
      <w:pPr>
        <w:autoSpaceDE w:val="0"/>
        <w:autoSpaceDN w:val="0"/>
        <w:adjustRightInd w:val="0"/>
        <w:spacing w:after="0" w:line="240" w:lineRule="auto"/>
        <w:jc w:val="both"/>
        <w:rPr>
          <w:rFonts w:ascii="Arial" w:hAnsi="Arial" w:cs="Arial"/>
          <w:sz w:val="24"/>
          <w:szCs w:val="24"/>
          <w:lang w:val="ro-RO"/>
        </w:rPr>
      </w:pPr>
      <w:r w:rsidRPr="00FF7A97">
        <w:rPr>
          <w:rFonts w:ascii="Arial" w:hAnsi="Arial" w:cs="Arial"/>
          <w:b/>
          <w:sz w:val="24"/>
          <w:szCs w:val="24"/>
          <w:lang w:val="ro-RO"/>
        </w:rPr>
        <w:t>a)</w:t>
      </w:r>
      <w:r w:rsidR="002D1902" w:rsidRPr="00FF7A97">
        <w:rPr>
          <w:rFonts w:ascii="Arial" w:hAnsi="Arial" w:cs="Arial"/>
          <w:b/>
          <w:sz w:val="24"/>
          <w:szCs w:val="24"/>
          <w:lang w:val="ro-RO"/>
        </w:rPr>
        <w:t>.</w:t>
      </w:r>
      <w:r w:rsidRPr="00FF7A97">
        <w:rPr>
          <w:rFonts w:ascii="Arial" w:hAnsi="Arial" w:cs="Arial"/>
          <w:sz w:val="24"/>
          <w:szCs w:val="24"/>
          <w:lang w:val="ro-RO"/>
        </w:rPr>
        <w:t xml:space="preserve"> Proiectul </w:t>
      </w:r>
      <w:r w:rsidR="00F56EB2" w:rsidRPr="00FF7A97">
        <w:rPr>
          <w:rFonts w:ascii="Arial" w:hAnsi="Arial" w:cs="Arial"/>
          <w:sz w:val="24"/>
          <w:szCs w:val="24"/>
          <w:lang w:val="ro-RO"/>
        </w:rPr>
        <w:t xml:space="preserve">intră sub incidenţa </w:t>
      </w:r>
      <w:r w:rsidR="00302577" w:rsidRPr="00FF7A97">
        <w:rPr>
          <w:rFonts w:ascii="Arial" w:hAnsi="Arial" w:cs="Arial"/>
          <w:sz w:val="24"/>
          <w:szCs w:val="24"/>
          <w:lang w:val="ro-RO"/>
        </w:rPr>
        <w:t xml:space="preserve">Legii nr. 292/2018 privind evaluarea impactului anumitor proiecte publice </w:t>
      </w:r>
      <w:r w:rsidR="00E7594D" w:rsidRPr="00FF7A97">
        <w:rPr>
          <w:rFonts w:ascii="Arial" w:hAnsi="Arial" w:cs="Arial"/>
          <w:sz w:val="24"/>
          <w:szCs w:val="24"/>
          <w:lang w:val="ro-RO"/>
        </w:rPr>
        <w:t>si</w:t>
      </w:r>
      <w:r w:rsidR="00302577" w:rsidRPr="00FF7A97">
        <w:rPr>
          <w:rFonts w:ascii="Arial" w:hAnsi="Arial" w:cs="Arial"/>
          <w:sz w:val="24"/>
          <w:szCs w:val="24"/>
          <w:lang w:val="ro-RO"/>
        </w:rPr>
        <w:t xml:space="preserve"> private asupra mediului, fiind încadrat în</w:t>
      </w:r>
      <w:r w:rsidR="009B747E" w:rsidRPr="00FF7A97">
        <w:rPr>
          <w:rFonts w:ascii="Arial" w:hAnsi="Arial" w:cs="Arial"/>
          <w:sz w:val="24"/>
          <w:szCs w:val="24"/>
          <w:lang w:val="ro-RO"/>
        </w:rPr>
        <w:t xml:space="preserve"> </w:t>
      </w:r>
      <w:r w:rsidR="00FF7A97" w:rsidRPr="00FF7A97">
        <w:rPr>
          <w:rFonts w:ascii="Arial" w:hAnsi="Arial" w:cs="Arial"/>
          <w:sz w:val="24"/>
          <w:szCs w:val="24"/>
          <w:lang w:val="ro-RO"/>
        </w:rPr>
        <w:t>anexa 2, la pct. 3, lit a) – instalații industriale pentru producerea energiei electrice, termice și a aburului tehnologic, altele decât cele prevăzute în anexa nr. 1</w:t>
      </w:r>
      <w:r w:rsidR="005F6029" w:rsidRPr="00FF7A97">
        <w:rPr>
          <w:rFonts w:ascii="Arial" w:hAnsi="Arial" w:cs="Arial"/>
          <w:sz w:val="24"/>
          <w:szCs w:val="24"/>
          <w:lang w:val="ro-RO"/>
        </w:rPr>
        <w:t>;</w:t>
      </w:r>
    </w:p>
    <w:p w:rsidR="003A282D" w:rsidRPr="00C14B06" w:rsidRDefault="003A282D" w:rsidP="003A282D">
      <w:pPr>
        <w:autoSpaceDE w:val="0"/>
        <w:autoSpaceDN w:val="0"/>
        <w:adjustRightInd w:val="0"/>
        <w:spacing w:after="0" w:line="240" w:lineRule="auto"/>
        <w:jc w:val="both"/>
        <w:rPr>
          <w:rFonts w:ascii="Arial" w:hAnsi="Arial" w:cs="Arial"/>
          <w:sz w:val="24"/>
          <w:szCs w:val="24"/>
          <w:lang w:val="ro-RO"/>
        </w:rPr>
      </w:pPr>
      <w:r w:rsidRPr="00C14B06">
        <w:rPr>
          <w:rFonts w:ascii="Arial" w:hAnsi="Arial" w:cs="Arial"/>
          <w:sz w:val="24"/>
          <w:szCs w:val="24"/>
          <w:lang w:val="ro-RO"/>
        </w:rPr>
        <w:t xml:space="preserve">- </w:t>
      </w:r>
      <w:r w:rsidR="003C05FC" w:rsidRPr="00C14B06">
        <w:rPr>
          <w:rFonts w:ascii="Arial" w:hAnsi="Arial" w:cs="Arial"/>
          <w:sz w:val="24"/>
          <w:szCs w:val="24"/>
          <w:lang w:val="ro-RO"/>
        </w:rPr>
        <w:t>autorităţile reprezentate în comi</w:t>
      </w:r>
      <w:r w:rsidR="00E7594D" w:rsidRPr="00C14B06">
        <w:rPr>
          <w:rFonts w:ascii="Arial" w:hAnsi="Arial" w:cs="Arial"/>
          <w:sz w:val="24"/>
          <w:szCs w:val="24"/>
          <w:lang w:val="ro-RO"/>
        </w:rPr>
        <w:t>si</w:t>
      </w:r>
      <w:r w:rsidR="003C05FC" w:rsidRPr="00C14B06">
        <w:rPr>
          <w:rFonts w:ascii="Arial" w:hAnsi="Arial" w:cs="Arial"/>
          <w:sz w:val="24"/>
          <w:szCs w:val="24"/>
          <w:lang w:val="ro-RO"/>
        </w:rPr>
        <w:t>a de analiză tehnică nu au avut obiecţii/observaţii în ceea ce priveşte proiectul în cauză în urma transmiterii punctelor de vedere</w:t>
      </w:r>
      <w:r w:rsidRPr="00C14B06">
        <w:rPr>
          <w:rFonts w:ascii="Arial" w:hAnsi="Arial" w:cs="Arial"/>
          <w:sz w:val="24"/>
          <w:szCs w:val="24"/>
          <w:lang w:val="ro-RO"/>
        </w:rPr>
        <w:t>;</w:t>
      </w:r>
    </w:p>
    <w:p w:rsidR="003A282D" w:rsidRPr="008B2CB3" w:rsidRDefault="003A282D" w:rsidP="003A282D">
      <w:pPr>
        <w:autoSpaceDE w:val="0"/>
        <w:autoSpaceDN w:val="0"/>
        <w:adjustRightInd w:val="0"/>
        <w:spacing w:after="0" w:line="240" w:lineRule="auto"/>
        <w:jc w:val="both"/>
        <w:rPr>
          <w:rFonts w:ascii="Arial" w:hAnsi="Arial" w:cs="Arial"/>
          <w:sz w:val="24"/>
          <w:szCs w:val="24"/>
          <w:lang w:val="ro-RO"/>
        </w:rPr>
      </w:pPr>
      <w:r w:rsidRPr="008B2CB3">
        <w:rPr>
          <w:rFonts w:ascii="Arial" w:hAnsi="Arial" w:cs="Arial"/>
          <w:sz w:val="24"/>
          <w:szCs w:val="24"/>
          <w:lang w:val="ro-RO"/>
        </w:rPr>
        <w:t xml:space="preserve">- prezenta solicitare a fost mediatizată prin publicare anunţ în ziarul </w:t>
      </w:r>
      <w:r w:rsidR="008B2CB3" w:rsidRPr="008B2CB3">
        <w:rPr>
          <w:rFonts w:ascii="Arial" w:hAnsi="Arial" w:cs="Arial"/>
          <w:sz w:val="24"/>
          <w:szCs w:val="24"/>
          <w:lang w:val="ro-RO"/>
        </w:rPr>
        <w:t>Sportul Sălăjean</w:t>
      </w:r>
      <w:r w:rsidRPr="008B2CB3">
        <w:rPr>
          <w:rFonts w:ascii="Arial" w:hAnsi="Arial" w:cs="Arial"/>
          <w:sz w:val="24"/>
          <w:szCs w:val="24"/>
          <w:lang w:val="ro-RO"/>
        </w:rPr>
        <w:t xml:space="preserve">, afişare </w:t>
      </w:r>
      <w:r w:rsidR="00A944DA" w:rsidRPr="008B2CB3">
        <w:rPr>
          <w:rFonts w:ascii="Arial" w:hAnsi="Arial" w:cs="Arial"/>
          <w:sz w:val="24"/>
          <w:szCs w:val="24"/>
          <w:lang w:val="ro-RO"/>
        </w:rPr>
        <w:t>ș</w:t>
      </w:r>
      <w:r w:rsidR="00E7594D" w:rsidRPr="008B2CB3">
        <w:rPr>
          <w:rFonts w:ascii="Arial" w:hAnsi="Arial" w:cs="Arial"/>
          <w:sz w:val="24"/>
          <w:szCs w:val="24"/>
          <w:lang w:val="ro-RO"/>
        </w:rPr>
        <w:t>i</w:t>
      </w:r>
      <w:r w:rsidRPr="008B2CB3">
        <w:rPr>
          <w:rFonts w:ascii="Arial" w:hAnsi="Arial" w:cs="Arial"/>
          <w:sz w:val="24"/>
          <w:szCs w:val="24"/>
          <w:lang w:val="ro-RO"/>
        </w:rPr>
        <w:t xml:space="preserve"> înregistrare anunţ la sediul </w:t>
      </w:r>
      <w:r w:rsidR="00D350E8" w:rsidRPr="008B2CB3">
        <w:rPr>
          <w:rFonts w:ascii="Arial" w:hAnsi="Arial" w:cs="Arial"/>
          <w:sz w:val="24"/>
          <w:szCs w:val="24"/>
          <w:lang w:val="ro-RO"/>
        </w:rPr>
        <w:t xml:space="preserve">Primăriei </w:t>
      </w:r>
      <w:r w:rsidR="00E45709">
        <w:rPr>
          <w:rFonts w:ascii="Arial" w:hAnsi="Arial" w:cs="Arial"/>
          <w:sz w:val="24"/>
          <w:szCs w:val="24"/>
          <w:lang w:val="ro-RO"/>
        </w:rPr>
        <w:t>Cehu Silvaniei</w:t>
      </w:r>
      <w:r w:rsidR="007A6B54" w:rsidRPr="008B2CB3">
        <w:rPr>
          <w:rFonts w:ascii="Arial" w:hAnsi="Arial" w:cs="Arial"/>
          <w:sz w:val="24"/>
          <w:szCs w:val="24"/>
          <w:lang w:val="ro-RO"/>
        </w:rPr>
        <w:t xml:space="preserve">, </w:t>
      </w:r>
      <w:r w:rsidRPr="008B2CB3">
        <w:rPr>
          <w:rFonts w:ascii="Arial" w:hAnsi="Arial" w:cs="Arial"/>
          <w:sz w:val="24"/>
          <w:szCs w:val="24"/>
          <w:lang w:val="ro-RO"/>
        </w:rPr>
        <w:t xml:space="preserve">precum </w:t>
      </w:r>
      <w:r w:rsidR="000B77C1" w:rsidRPr="008B2CB3">
        <w:rPr>
          <w:rFonts w:ascii="Arial" w:hAnsi="Arial" w:cs="Arial"/>
          <w:sz w:val="24"/>
          <w:szCs w:val="24"/>
          <w:lang w:val="ro-RO"/>
        </w:rPr>
        <w:t>ș</w:t>
      </w:r>
      <w:r w:rsidR="00E7594D" w:rsidRPr="008B2CB3">
        <w:rPr>
          <w:rFonts w:ascii="Arial" w:hAnsi="Arial" w:cs="Arial"/>
          <w:sz w:val="24"/>
          <w:szCs w:val="24"/>
          <w:lang w:val="ro-RO"/>
        </w:rPr>
        <w:t>i</w:t>
      </w:r>
      <w:r w:rsidRPr="008B2CB3">
        <w:rPr>
          <w:rFonts w:ascii="Arial" w:hAnsi="Arial" w:cs="Arial"/>
          <w:sz w:val="24"/>
          <w:szCs w:val="24"/>
          <w:lang w:val="ro-RO"/>
        </w:rPr>
        <w:t xml:space="preserve"> la sediul </w:t>
      </w:r>
      <w:r w:rsidR="000B77C1" w:rsidRPr="008B2CB3">
        <w:rPr>
          <w:rFonts w:ascii="Arial" w:hAnsi="Arial" w:cs="Arial"/>
          <w:sz w:val="24"/>
          <w:szCs w:val="24"/>
          <w:lang w:val="ro-RO"/>
        </w:rPr>
        <w:t>ș</w:t>
      </w:r>
      <w:r w:rsidR="00E7594D" w:rsidRPr="008B2CB3">
        <w:rPr>
          <w:rFonts w:ascii="Arial" w:hAnsi="Arial" w:cs="Arial"/>
          <w:sz w:val="24"/>
          <w:szCs w:val="24"/>
          <w:lang w:val="ro-RO"/>
        </w:rPr>
        <w:t>i</w:t>
      </w:r>
      <w:r w:rsidRPr="008B2CB3">
        <w:rPr>
          <w:rFonts w:ascii="Arial" w:hAnsi="Arial" w:cs="Arial"/>
          <w:sz w:val="24"/>
          <w:szCs w:val="24"/>
          <w:lang w:val="ro-RO"/>
        </w:rPr>
        <w:t xml:space="preserve"> pe pagina de internet a APM Sălaj, iar proiectul de Decizie etapă de încadrare a fost postat pe pagina de internet a APM Sălaj;</w:t>
      </w:r>
    </w:p>
    <w:p w:rsidR="003A282D" w:rsidRPr="00D41332" w:rsidRDefault="003A282D" w:rsidP="003A282D">
      <w:pPr>
        <w:autoSpaceDE w:val="0"/>
        <w:autoSpaceDN w:val="0"/>
        <w:adjustRightInd w:val="0"/>
        <w:spacing w:after="0" w:line="240" w:lineRule="auto"/>
        <w:jc w:val="both"/>
        <w:rPr>
          <w:rFonts w:ascii="Arial" w:hAnsi="Arial" w:cs="Arial"/>
          <w:sz w:val="24"/>
          <w:szCs w:val="24"/>
          <w:lang w:val="ro-RO"/>
        </w:rPr>
      </w:pPr>
      <w:r w:rsidRPr="00D41332">
        <w:rPr>
          <w:rFonts w:ascii="Arial" w:hAnsi="Arial" w:cs="Arial"/>
          <w:sz w:val="24"/>
          <w:szCs w:val="24"/>
          <w:lang w:val="ro-RO"/>
        </w:rPr>
        <w:t>- în urma mediatizării nu au fost înregistrate observaţii/obiecţii din partea publicului privind proiectul în cauză;</w:t>
      </w:r>
    </w:p>
    <w:p w:rsidR="007A6B54" w:rsidRPr="00D41332" w:rsidRDefault="007A6B54" w:rsidP="003A282D">
      <w:pPr>
        <w:autoSpaceDE w:val="0"/>
        <w:autoSpaceDN w:val="0"/>
        <w:adjustRightInd w:val="0"/>
        <w:spacing w:after="0" w:line="240" w:lineRule="auto"/>
        <w:jc w:val="both"/>
        <w:rPr>
          <w:rFonts w:ascii="Arial" w:hAnsi="Arial" w:cs="Arial"/>
          <w:sz w:val="24"/>
          <w:szCs w:val="24"/>
          <w:lang w:val="ro-RO"/>
        </w:rPr>
      </w:pPr>
      <w:r w:rsidRPr="00D41332">
        <w:rPr>
          <w:rFonts w:ascii="Arial" w:hAnsi="Arial" w:cs="Arial"/>
          <w:sz w:val="24"/>
          <w:szCs w:val="24"/>
          <w:lang w:val="ro-RO"/>
        </w:rPr>
        <w:t>- în  urma analizării caracteristicilor proiectului (mărime, producţia de deşeuri, emi</w:t>
      </w:r>
      <w:r w:rsidR="00E7594D" w:rsidRPr="00D41332">
        <w:rPr>
          <w:rFonts w:ascii="Arial" w:hAnsi="Arial" w:cs="Arial"/>
          <w:sz w:val="24"/>
          <w:szCs w:val="24"/>
          <w:lang w:val="ro-RO"/>
        </w:rPr>
        <w:t>si</w:t>
      </w:r>
      <w:r w:rsidRPr="00D41332">
        <w:rPr>
          <w:rFonts w:ascii="Arial" w:hAnsi="Arial" w:cs="Arial"/>
          <w:sz w:val="24"/>
          <w:szCs w:val="24"/>
          <w:lang w:val="ro-RO"/>
        </w:rPr>
        <w:t xml:space="preserve">i poluante, riscul de accidente), a localizării </w:t>
      </w:r>
      <w:r w:rsidR="006036F6" w:rsidRPr="00D41332">
        <w:rPr>
          <w:rFonts w:ascii="Arial" w:hAnsi="Arial" w:cs="Arial"/>
          <w:sz w:val="24"/>
          <w:szCs w:val="24"/>
          <w:lang w:val="ro-RO"/>
        </w:rPr>
        <w:t>ș</w:t>
      </w:r>
      <w:r w:rsidR="00E7594D" w:rsidRPr="00D41332">
        <w:rPr>
          <w:rFonts w:ascii="Arial" w:hAnsi="Arial" w:cs="Arial"/>
          <w:sz w:val="24"/>
          <w:szCs w:val="24"/>
          <w:lang w:val="ro-RO"/>
        </w:rPr>
        <w:t>i</w:t>
      </w:r>
      <w:r w:rsidRPr="00D41332">
        <w:rPr>
          <w:rFonts w:ascii="Arial" w:hAnsi="Arial" w:cs="Arial"/>
          <w:sz w:val="24"/>
          <w:szCs w:val="24"/>
          <w:lang w:val="ro-RO"/>
        </w:rPr>
        <w:t xml:space="preserve"> caracteristicilor imp</w:t>
      </w:r>
      <w:r w:rsidR="006036F6" w:rsidRPr="00D41332">
        <w:rPr>
          <w:rFonts w:ascii="Arial" w:hAnsi="Arial" w:cs="Arial"/>
          <w:sz w:val="24"/>
          <w:szCs w:val="24"/>
          <w:lang w:val="ro-RO"/>
        </w:rPr>
        <w:t xml:space="preserve">actului potenţial, s-a stabilit </w:t>
      </w:r>
      <w:r w:rsidRPr="00D41332">
        <w:rPr>
          <w:rFonts w:ascii="Arial" w:hAnsi="Arial" w:cs="Arial"/>
          <w:sz w:val="24"/>
          <w:szCs w:val="24"/>
          <w:lang w:val="ro-RO"/>
        </w:rPr>
        <w:t>că r</w:t>
      </w:r>
      <w:r w:rsidR="006036F6" w:rsidRPr="00D41332">
        <w:rPr>
          <w:rFonts w:ascii="Arial" w:hAnsi="Arial" w:cs="Arial"/>
          <w:sz w:val="24"/>
          <w:szCs w:val="24"/>
          <w:lang w:val="ro-RO"/>
        </w:rPr>
        <w:t xml:space="preserve">ealizarea acestuia nu va avea </w:t>
      </w:r>
      <w:r w:rsidRPr="00D41332">
        <w:rPr>
          <w:rFonts w:ascii="Arial" w:hAnsi="Arial" w:cs="Arial"/>
          <w:sz w:val="24"/>
          <w:szCs w:val="24"/>
          <w:lang w:val="ro-RO"/>
        </w:rPr>
        <w:t>un impact semnificativ asupra calităţii factorilor de mediu;</w:t>
      </w:r>
    </w:p>
    <w:p w:rsidR="00C964CC" w:rsidRPr="00D41332" w:rsidRDefault="00C964CC" w:rsidP="003F404A">
      <w:pPr>
        <w:spacing w:after="0" w:line="240" w:lineRule="auto"/>
        <w:jc w:val="both"/>
        <w:rPr>
          <w:rFonts w:ascii="Arial" w:hAnsi="Arial" w:cs="Arial"/>
          <w:b/>
          <w:sz w:val="24"/>
          <w:szCs w:val="24"/>
          <w:lang w:val="ro-RO"/>
        </w:rPr>
      </w:pPr>
    </w:p>
    <w:p w:rsidR="00336FFF" w:rsidRDefault="00336FFF" w:rsidP="00437941">
      <w:pPr>
        <w:spacing w:after="0" w:line="240" w:lineRule="auto"/>
        <w:jc w:val="both"/>
        <w:rPr>
          <w:rFonts w:ascii="Arial" w:hAnsi="Arial" w:cs="Arial"/>
          <w:b/>
          <w:color w:val="FF0000"/>
          <w:sz w:val="24"/>
          <w:szCs w:val="24"/>
          <w:lang w:val="ro-RO"/>
        </w:rPr>
      </w:pPr>
    </w:p>
    <w:p w:rsidR="003F404A" w:rsidRPr="00336FFF" w:rsidRDefault="003F404A" w:rsidP="00437941">
      <w:pPr>
        <w:spacing w:after="0" w:line="240" w:lineRule="auto"/>
        <w:jc w:val="both"/>
        <w:rPr>
          <w:rFonts w:ascii="Arial" w:hAnsi="Arial" w:cs="Arial"/>
          <w:b/>
          <w:sz w:val="24"/>
          <w:szCs w:val="24"/>
          <w:lang w:val="ro-RO"/>
        </w:rPr>
      </w:pPr>
      <w:r w:rsidRPr="00336FFF">
        <w:rPr>
          <w:rFonts w:ascii="Arial" w:hAnsi="Arial" w:cs="Arial"/>
          <w:b/>
          <w:sz w:val="24"/>
          <w:szCs w:val="24"/>
          <w:lang w:val="ro-RO"/>
        </w:rPr>
        <w:t>b) Caracteristicile proiectului:</w:t>
      </w:r>
    </w:p>
    <w:p w:rsidR="009530B8" w:rsidRPr="00803626" w:rsidRDefault="00885F85" w:rsidP="00FB2301">
      <w:pPr>
        <w:spacing w:after="0" w:line="240" w:lineRule="auto"/>
        <w:ind w:firstLine="720"/>
        <w:jc w:val="both"/>
        <w:rPr>
          <w:rFonts w:ascii="Arial" w:hAnsi="Arial" w:cs="Arial"/>
          <w:noProof/>
          <w:sz w:val="24"/>
          <w:szCs w:val="24"/>
          <w:lang w:val="ro-RO"/>
        </w:rPr>
      </w:pPr>
      <w:r w:rsidRPr="00336FFF">
        <w:rPr>
          <w:rFonts w:ascii="Arial" w:hAnsi="Arial" w:cs="Arial"/>
          <w:b/>
          <w:bCs/>
          <w:i/>
          <w:noProof/>
          <w:sz w:val="24"/>
          <w:szCs w:val="24"/>
          <w:lang w:val="ro-RO"/>
        </w:rPr>
        <w:t>b</w:t>
      </w:r>
      <w:r w:rsidRPr="00336FFF">
        <w:rPr>
          <w:rFonts w:ascii="Arial" w:hAnsi="Arial" w:cs="Arial"/>
          <w:b/>
          <w:bCs/>
          <w:i/>
          <w:noProof/>
          <w:sz w:val="24"/>
          <w:szCs w:val="24"/>
          <w:vertAlign w:val="subscript"/>
          <w:lang w:val="ro-RO"/>
        </w:rPr>
        <w:t>1</w:t>
      </w:r>
      <w:r w:rsidR="004E6183" w:rsidRPr="00336FFF">
        <w:rPr>
          <w:rFonts w:ascii="Arial" w:hAnsi="Arial" w:cs="Arial"/>
          <w:b/>
          <w:bCs/>
          <w:i/>
          <w:noProof/>
          <w:sz w:val="24"/>
          <w:szCs w:val="24"/>
          <w:lang w:val="ro-RO"/>
        </w:rPr>
        <w:t>)</w:t>
      </w:r>
      <w:r w:rsidR="004E6183" w:rsidRPr="00336FFF">
        <w:rPr>
          <w:rFonts w:ascii="Arial" w:hAnsi="Arial" w:cs="Arial"/>
          <w:b/>
          <w:i/>
          <w:noProof/>
          <w:sz w:val="24"/>
          <w:szCs w:val="24"/>
          <w:lang w:val="ro-RO"/>
        </w:rPr>
        <w:t> dimen</w:t>
      </w:r>
      <w:r w:rsidR="00E7594D" w:rsidRPr="00336FFF">
        <w:rPr>
          <w:rFonts w:ascii="Arial" w:hAnsi="Arial" w:cs="Arial"/>
          <w:b/>
          <w:i/>
          <w:noProof/>
          <w:sz w:val="24"/>
          <w:szCs w:val="24"/>
          <w:lang w:val="ro-RO"/>
        </w:rPr>
        <w:t>si</w:t>
      </w:r>
      <w:r w:rsidR="004E6183" w:rsidRPr="00336FFF">
        <w:rPr>
          <w:rFonts w:ascii="Arial" w:hAnsi="Arial" w:cs="Arial"/>
          <w:b/>
          <w:i/>
          <w:noProof/>
          <w:sz w:val="24"/>
          <w:szCs w:val="24"/>
          <w:lang w:val="ro-RO"/>
        </w:rPr>
        <w:t xml:space="preserve">unea </w:t>
      </w:r>
      <w:r w:rsidR="00E7594D" w:rsidRPr="00336FFF">
        <w:rPr>
          <w:rFonts w:ascii="Arial" w:hAnsi="Arial" w:cs="Arial"/>
          <w:b/>
          <w:i/>
          <w:noProof/>
          <w:sz w:val="24"/>
          <w:szCs w:val="24"/>
          <w:lang w:val="ro-RO"/>
        </w:rPr>
        <w:t>si</w:t>
      </w:r>
      <w:r w:rsidR="00E762BE" w:rsidRPr="00336FFF">
        <w:rPr>
          <w:rFonts w:ascii="Arial" w:hAnsi="Arial" w:cs="Arial"/>
          <w:b/>
          <w:i/>
          <w:noProof/>
          <w:sz w:val="24"/>
          <w:szCs w:val="24"/>
          <w:lang w:val="ro-RO"/>
        </w:rPr>
        <w:t xml:space="preserve"> concepţia întregului proiect:</w:t>
      </w:r>
      <w:r w:rsidR="004C4414" w:rsidRPr="00A607AC">
        <w:rPr>
          <w:rFonts w:ascii="Arial" w:hAnsi="Arial" w:cs="Arial"/>
          <w:b/>
          <w:i/>
          <w:noProof/>
          <w:color w:val="FF0000"/>
          <w:sz w:val="24"/>
          <w:szCs w:val="24"/>
          <w:lang w:val="ro-RO"/>
        </w:rPr>
        <w:t xml:space="preserve"> </w:t>
      </w:r>
      <w:r w:rsidR="00FB2301" w:rsidRPr="00803626">
        <w:rPr>
          <w:rFonts w:ascii="Arial" w:hAnsi="Arial" w:cs="Arial"/>
          <w:noProof/>
          <w:sz w:val="24"/>
          <w:szCs w:val="24"/>
          <w:lang w:val="ro-RO"/>
        </w:rPr>
        <w:t>Proiectul prevede realizarea unui parc fotovoltaic cu puterea instalată de 0.3 MW, pe un teren în suprafață totală de 4.50</w:t>
      </w:r>
      <w:r w:rsidR="009530B8" w:rsidRPr="00803626">
        <w:rPr>
          <w:rFonts w:ascii="Arial" w:hAnsi="Arial" w:cs="Arial"/>
          <w:noProof/>
          <w:sz w:val="24"/>
          <w:szCs w:val="24"/>
          <w:lang w:val="ro-RO"/>
        </w:rPr>
        <w:t>0 mp situat în intravilanul oraș</w:t>
      </w:r>
      <w:r w:rsidR="00FB2301" w:rsidRPr="00803626">
        <w:rPr>
          <w:rFonts w:ascii="Arial" w:hAnsi="Arial" w:cs="Arial"/>
          <w:noProof/>
          <w:sz w:val="24"/>
          <w:szCs w:val="24"/>
          <w:lang w:val="ro-RO"/>
        </w:rPr>
        <w:t>ului Cehu Silvanie</w:t>
      </w:r>
      <w:r w:rsidR="009530B8" w:rsidRPr="00803626">
        <w:rPr>
          <w:rFonts w:ascii="Arial" w:hAnsi="Arial" w:cs="Arial"/>
          <w:noProof/>
          <w:sz w:val="24"/>
          <w:szCs w:val="24"/>
          <w:lang w:val="ro-RO"/>
        </w:rPr>
        <w:t>,</w:t>
      </w:r>
      <w:r w:rsidR="00FB2301" w:rsidRPr="00803626">
        <w:rPr>
          <w:rFonts w:ascii="Arial" w:hAnsi="Arial" w:cs="Arial"/>
          <w:noProof/>
          <w:sz w:val="24"/>
          <w:szCs w:val="24"/>
          <w:lang w:val="ro-RO"/>
        </w:rPr>
        <w:t xml:space="preserve"> pentru care titularul </w:t>
      </w:r>
      <w:r w:rsidR="009530B8" w:rsidRPr="00803626">
        <w:rPr>
          <w:rFonts w:ascii="Arial" w:hAnsi="Arial" w:cs="Arial"/>
          <w:bCs/>
          <w:noProof/>
          <w:sz w:val="24"/>
          <w:szCs w:val="24"/>
          <w:lang w:val="ro-RO"/>
        </w:rPr>
        <w:t>Orașul Cehu Silvaniei</w:t>
      </w:r>
      <w:r w:rsidR="009530B8" w:rsidRPr="00803626">
        <w:rPr>
          <w:rFonts w:ascii="Arial" w:hAnsi="Arial" w:cs="Arial"/>
          <w:noProof/>
          <w:sz w:val="24"/>
          <w:szCs w:val="24"/>
          <w:lang w:val="ro-RO"/>
        </w:rPr>
        <w:t xml:space="preserve"> </w:t>
      </w:r>
      <w:r w:rsidR="00FB2301" w:rsidRPr="00803626">
        <w:rPr>
          <w:rFonts w:ascii="Arial" w:hAnsi="Arial" w:cs="Arial"/>
          <w:noProof/>
          <w:sz w:val="24"/>
          <w:szCs w:val="24"/>
          <w:lang w:val="ro-RO"/>
        </w:rPr>
        <w:t>are drept d</w:t>
      </w:r>
      <w:r w:rsidR="009530B8" w:rsidRPr="00803626">
        <w:rPr>
          <w:rFonts w:ascii="Arial" w:hAnsi="Arial" w:cs="Arial"/>
          <w:noProof/>
          <w:sz w:val="24"/>
          <w:szCs w:val="24"/>
          <w:lang w:val="ro-RO"/>
        </w:rPr>
        <w:t>e proprietate conform CF 53210 în suprafață</w:t>
      </w:r>
      <w:r w:rsidR="00FB2301" w:rsidRPr="00803626">
        <w:rPr>
          <w:rFonts w:ascii="Arial" w:hAnsi="Arial" w:cs="Arial"/>
          <w:noProof/>
          <w:sz w:val="24"/>
          <w:szCs w:val="24"/>
          <w:lang w:val="ro-RO"/>
        </w:rPr>
        <w:t xml:space="preserve"> de 11.586 mp</w:t>
      </w:r>
      <w:r w:rsidR="009530B8" w:rsidRPr="00803626">
        <w:rPr>
          <w:rFonts w:ascii="Arial" w:hAnsi="Arial" w:cs="Arial"/>
          <w:noProof/>
          <w:sz w:val="24"/>
          <w:szCs w:val="24"/>
          <w:lang w:val="ro-RO"/>
        </w:rPr>
        <w:t>.</w:t>
      </w:r>
      <w:r w:rsidR="00FB2301" w:rsidRPr="00803626">
        <w:rPr>
          <w:rFonts w:ascii="Arial" w:hAnsi="Arial" w:cs="Arial"/>
          <w:noProof/>
          <w:sz w:val="24"/>
          <w:szCs w:val="24"/>
          <w:lang w:val="ro-RO"/>
        </w:rPr>
        <w:t xml:space="preserve"> </w:t>
      </w:r>
    </w:p>
    <w:p w:rsidR="006B7C65" w:rsidRDefault="00FB2301" w:rsidP="00FB2301">
      <w:pPr>
        <w:spacing w:after="0" w:line="240" w:lineRule="auto"/>
        <w:ind w:firstLine="720"/>
        <w:jc w:val="both"/>
        <w:rPr>
          <w:rFonts w:ascii="Arial" w:hAnsi="Arial" w:cs="Arial"/>
          <w:noProof/>
          <w:sz w:val="24"/>
          <w:szCs w:val="24"/>
          <w:lang w:val="es-ES"/>
        </w:rPr>
      </w:pPr>
      <w:r w:rsidRPr="00803626">
        <w:rPr>
          <w:rFonts w:ascii="Arial" w:hAnsi="Arial" w:cs="Arial"/>
          <w:noProof/>
          <w:sz w:val="24"/>
          <w:szCs w:val="24"/>
          <w:lang w:val="es-ES"/>
        </w:rPr>
        <w:t>Proiectul este structurat cu un kit fotovoltaic format din 545 de pano</w:t>
      </w:r>
      <w:r w:rsidR="009530B8" w:rsidRPr="00803626">
        <w:rPr>
          <w:rFonts w:ascii="Arial" w:hAnsi="Arial" w:cs="Arial"/>
          <w:noProof/>
          <w:sz w:val="24"/>
          <w:szCs w:val="24"/>
          <w:lang w:val="es-ES"/>
        </w:rPr>
        <w:t>uri fotovoltaice de 450/500 Wp și un numă</w:t>
      </w:r>
      <w:r w:rsidRPr="00803626">
        <w:rPr>
          <w:rFonts w:ascii="Arial" w:hAnsi="Arial" w:cs="Arial"/>
          <w:noProof/>
          <w:sz w:val="24"/>
          <w:szCs w:val="24"/>
          <w:lang w:val="es-ES"/>
        </w:rPr>
        <w:t xml:space="preserve">r de 3 invertoare. </w:t>
      </w:r>
      <w:r w:rsidR="00C92E71">
        <w:rPr>
          <w:rFonts w:ascii="Arial" w:hAnsi="Arial" w:cs="Arial"/>
          <w:noProof/>
          <w:sz w:val="24"/>
          <w:szCs w:val="24"/>
          <w:lang w:val="es-ES"/>
        </w:rPr>
        <w:t xml:space="preserve">Se va produce </w:t>
      </w:r>
      <w:r w:rsidR="00C92E71" w:rsidRPr="00C92E71">
        <w:rPr>
          <w:rFonts w:ascii="Arial" w:hAnsi="Arial" w:cs="Arial"/>
          <w:noProof/>
          <w:sz w:val="24"/>
          <w:szCs w:val="24"/>
          <w:lang w:val="es-ES"/>
        </w:rPr>
        <w:t xml:space="preserve">energie </w:t>
      </w:r>
      <w:r w:rsidR="00C92E71">
        <w:rPr>
          <w:rFonts w:ascii="Arial" w:hAnsi="Arial" w:cs="Arial"/>
          <w:noProof/>
          <w:sz w:val="24"/>
          <w:szCs w:val="24"/>
          <w:lang w:val="es-ES"/>
        </w:rPr>
        <w:t>din sursă regenerabilă – solară,</w:t>
      </w:r>
      <w:r w:rsidR="00C92E71" w:rsidRPr="00C92E71">
        <w:rPr>
          <w:rFonts w:ascii="Arial" w:hAnsi="Arial" w:cs="Arial"/>
          <w:noProof/>
          <w:sz w:val="24"/>
          <w:szCs w:val="24"/>
          <w:lang w:val="es-ES"/>
        </w:rPr>
        <w:t xml:space="preserve"> Pi =</w:t>
      </w:r>
      <w:r w:rsidR="00C92E71">
        <w:rPr>
          <w:rFonts w:ascii="Arial" w:hAnsi="Arial" w:cs="Arial"/>
          <w:noProof/>
          <w:sz w:val="24"/>
          <w:szCs w:val="24"/>
          <w:lang w:val="es-ES"/>
        </w:rPr>
        <w:t xml:space="preserve"> 0.3 MW, se vor produce 378 MWh</w:t>
      </w:r>
      <w:r w:rsidR="00C92E71" w:rsidRPr="00C92E71">
        <w:rPr>
          <w:rFonts w:ascii="Arial" w:hAnsi="Arial" w:cs="Arial"/>
          <w:noProof/>
          <w:sz w:val="24"/>
          <w:szCs w:val="24"/>
          <w:lang w:val="es-ES"/>
        </w:rPr>
        <w:t>/an energie regenerabilă din sursă solară</w:t>
      </w:r>
      <w:r w:rsidR="00C92E71">
        <w:rPr>
          <w:rFonts w:ascii="Arial" w:hAnsi="Arial" w:cs="Arial"/>
          <w:noProof/>
          <w:sz w:val="24"/>
          <w:szCs w:val="24"/>
          <w:lang w:val="es-ES"/>
        </w:rPr>
        <w:t>.</w:t>
      </w:r>
      <w:r w:rsidR="00C92E71" w:rsidRPr="00C92E71">
        <w:rPr>
          <w:rFonts w:ascii="Arial" w:hAnsi="Arial" w:cs="Arial"/>
          <w:noProof/>
          <w:sz w:val="24"/>
          <w:szCs w:val="24"/>
          <w:lang w:val="es-ES"/>
        </w:rPr>
        <w:t xml:space="preserve"> </w:t>
      </w:r>
      <w:r w:rsidRPr="00803626">
        <w:rPr>
          <w:rFonts w:ascii="Arial" w:hAnsi="Arial" w:cs="Arial"/>
          <w:noProof/>
          <w:sz w:val="24"/>
          <w:szCs w:val="24"/>
          <w:lang w:val="es-ES"/>
        </w:rPr>
        <w:t>Energia produsă va</w:t>
      </w:r>
      <w:r w:rsidR="006B7C65" w:rsidRPr="00803626">
        <w:rPr>
          <w:rFonts w:ascii="Arial" w:hAnsi="Arial" w:cs="Arial"/>
          <w:noProof/>
          <w:sz w:val="24"/>
          <w:szCs w:val="24"/>
          <w:lang w:val="es-ES"/>
        </w:rPr>
        <w:t xml:space="preserve"> fi introdusă în SEN în LEA 20 K</w:t>
      </w:r>
      <w:r w:rsidRPr="00803626">
        <w:rPr>
          <w:rFonts w:ascii="Arial" w:hAnsi="Arial" w:cs="Arial"/>
          <w:noProof/>
          <w:sz w:val="24"/>
          <w:szCs w:val="24"/>
          <w:lang w:val="es-ES"/>
        </w:rPr>
        <w:t xml:space="preserve">V Cehu Silvaniei prin intermediul unui post de transformare 04/20 KV. Rețelele electrice vor fi subterane. </w:t>
      </w:r>
    </w:p>
    <w:p w:rsidR="0044767E" w:rsidRPr="0044767E" w:rsidRDefault="0044767E" w:rsidP="00C46CC7">
      <w:pPr>
        <w:spacing w:after="0" w:line="240" w:lineRule="auto"/>
        <w:ind w:firstLine="720"/>
        <w:jc w:val="both"/>
        <w:rPr>
          <w:rFonts w:ascii="Arial" w:hAnsi="Arial" w:cs="Arial"/>
          <w:noProof/>
          <w:sz w:val="24"/>
          <w:szCs w:val="24"/>
          <w:lang w:val="es-ES"/>
        </w:rPr>
      </w:pPr>
      <w:r w:rsidRPr="0044767E">
        <w:rPr>
          <w:rFonts w:ascii="Arial" w:hAnsi="Arial" w:cs="Arial"/>
          <w:noProof/>
          <w:sz w:val="24"/>
          <w:szCs w:val="24"/>
          <w:lang w:val="es-ES"/>
        </w:rPr>
        <w:t xml:space="preserve">Modulele fotovoltaice vor fi instalate pe structură fixă, înclinată la 25º şi va fi </w:t>
      </w:r>
      <w:r w:rsidR="00C46CC7">
        <w:rPr>
          <w:rFonts w:ascii="Arial" w:hAnsi="Arial" w:cs="Arial"/>
          <w:noProof/>
          <w:sz w:val="24"/>
          <w:szCs w:val="24"/>
          <w:lang w:val="es-ES"/>
        </w:rPr>
        <w:t xml:space="preserve">compusă din grupuri de </w:t>
      </w:r>
      <w:r w:rsidRPr="0044767E">
        <w:rPr>
          <w:rFonts w:ascii="Arial" w:hAnsi="Arial" w:cs="Arial"/>
          <w:noProof/>
          <w:sz w:val="24"/>
          <w:szCs w:val="24"/>
          <w:lang w:val="es-ES"/>
        </w:rPr>
        <w:t>1,2,3 stringuri, pentru a se adecva la caracteristicile terenului. Distanţa de separare între aceste stringuri va fi de 1 metru. Distanţa între ultimul dintr-un string ş</w:t>
      </w:r>
      <w:r w:rsidR="00C46CC7">
        <w:rPr>
          <w:rFonts w:ascii="Arial" w:hAnsi="Arial" w:cs="Arial"/>
          <w:noProof/>
          <w:sz w:val="24"/>
          <w:szCs w:val="24"/>
          <w:lang w:val="es-ES"/>
        </w:rPr>
        <w:t>i următorul (cu orientare Nord-</w:t>
      </w:r>
      <w:r w:rsidRPr="0044767E">
        <w:rPr>
          <w:rFonts w:ascii="Arial" w:hAnsi="Arial" w:cs="Arial"/>
          <w:noProof/>
          <w:sz w:val="24"/>
          <w:szCs w:val="24"/>
          <w:lang w:val="es-ES"/>
        </w:rPr>
        <w:t xml:space="preserve">Sud) va fi de 5,21 metri. De asemenea se vor respecta distanţele adecvate faţă de limitele parcelei, respectându-se servituţile de trecere, conform reglementărilor în vigoare. </w:t>
      </w:r>
    </w:p>
    <w:p w:rsidR="0044767E" w:rsidRDefault="0044767E" w:rsidP="00B537DA">
      <w:pPr>
        <w:spacing w:after="0" w:line="240" w:lineRule="auto"/>
        <w:ind w:firstLine="720"/>
        <w:jc w:val="both"/>
        <w:rPr>
          <w:rFonts w:ascii="Arial" w:hAnsi="Arial" w:cs="Arial"/>
          <w:noProof/>
          <w:sz w:val="24"/>
          <w:szCs w:val="24"/>
          <w:lang w:val="es-ES"/>
        </w:rPr>
      </w:pPr>
      <w:r w:rsidRPr="0044767E">
        <w:rPr>
          <w:rFonts w:ascii="Arial" w:hAnsi="Arial" w:cs="Arial"/>
          <w:noProof/>
          <w:sz w:val="24"/>
          <w:szCs w:val="24"/>
          <w:lang w:val="es-ES"/>
        </w:rPr>
        <w:t xml:space="preserve">Modelul de structură fixă este în fapt o structură cu un singur stâlp de oţel galvanizat la cald, cu un sistem de ancorare cu profil de bază tubular. Unghiul de înclinare variază în jurul valorii de 25º. Structura de fixare se va realiza direct în pământ cu o maşinărie perforatoare la o adâncime aproximată la 1,70 metri, şi cu o distanţă de 4,40 m între stâlpi (Est-Vest). Echipamentul de conversie este compus dintr-un invertor care garantează o ieşire în curent alternativ trifazat în cele mai bune condiţii posibile. </w:t>
      </w:r>
      <w:r w:rsidRPr="00B537DA">
        <w:rPr>
          <w:rFonts w:ascii="Arial" w:hAnsi="Arial" w:cs="Arial"/>
          <w:noProof/>
          <w:sz w:val="24"/>
          <w:szCs w:val="24"/>
          <w:lang w:val="es-ES"/>
        </w:rPr>
        <w:t xml:space="preserve">Instalaţia solară va dispune </w:t>
      </w:r>
      <w:r w:rsidRPr="0044767E">
        <w:rPr>
          <w:rFonts w:ascii="Arial" w:hAnsi="Arial" w:cs="Arial"/>
          <w:noProof/>
          <w:sz w:val="24"/>
          <w:szCs w:val="24"/>
          <w:lang w:val="es-ES"/>
        </w:rPr>
        <w:t>de urmă</w:t>
      </w:r>
      <w:r w:rsidR="00B537DA">
        <w:rPr>
          <w:rFonts w:ascii="Arial" w:hAnsi="Arial" w:cs="Arial"/>
          <w:noProof/>
          <w:sz w:val="24"/>
          <w:szCs w:val="24"/>
          <w:lang w:val="es-ES"/>
        </w:rPr>
        <w:t>toarele echipamente electrice: i</w:t>
      </w:r>
      <w:r w:rsidRPr="0044767E">
        <w:rPr>
          <w:rFonts w:ascii="Arial" w:hAnsi="Arial" w:cs="Arial"/>
          <w:noProof/>
          <w:sz w:val="24"/>
          <w:szCs w:val="24"/>
          <w:lang w:val="es-ES"/>
        </w:rPr>
        <w:t>nvertor; panou de protecţie in</w:t>
      </w:r>
      <w:r w:rsidR="00B537DA">
        <w:rPr>
          <w:rFonts w:ascii="Arial" w:hAnsi="Arial" w:cs="Arial"/>
          <w:noProof/>
          <w:sz w:val="24"/>
          <w:szCs w:val="24"/>
          <w:lang w:val="es-ES"/>
        </w:rPr>
        <w:t>stalaţii compus din: p</w:t>
      </w:r>
      <w:r w:rsidRPr="0044767E">
        <w:rPr>
          <w:rFonts w:ascii="Arial" w:hAnsi="Arial" w:cs="Arial"/>
          <w:noProof/>
          <w:sz w:val="24"/>
          <w:szCs w:val="24"/>
          <w:lang w:val="es-ES"/>
        </w:rPr>
        <w:t>rotecţii de curent continuu (separator siguranţe, întrerupător manual şi descărcător de tensiuni); protecţii de curent alternativ (întrerupător magnetotermic şi întrerupător diferenţiat); conductoare flexibile pentru potenţial, pentru derivarea în pământ şi culoarul între cutia de conectare şi panoul de distribuţie; împământări; borne</w:t>
      </w:r>
      <w:r w:rsidR="00B537DA">
        <w:rPr>
          <w:rFonts w:ascii="Arial" w:hAnsi="Arial" w:cs="Arial"/>
          <w:noProof/>
          <w:sz w:val="24"/>
          <w:szCs w:val="24"/>
          <w:lang w:val="es-ES"/>
        </w:rPr>
        <w:t>.</w:t>
      </w:r>
    </w:p>
    <w:p w:rsidR="004D4C77" w:rsidRPr="004D4C77" w:rsidRDefault="004D4C77" w:rsidP="004D4C77">
      <w:pPr>
        <w:spacing w:after="0" w:line="240" w:lineRule="auto"/>
        <w:jc w:val="both"/>
        <w:rPr>
          <w:rFonts w:ascii="Arial" w:hAnsi="Arial" w:cs="Arial"/>
          <w:i/>
          <w:noProof/>
          <w:sz w:val="24"/>
          <w:szCs w:val="24"/>
          <w:lang w:val="es-ES"/>
        </w:rPr>
      </w:pPr>
      <w:r>
        <w:rPr>
          <w:rFonts w:ascii="Arial" w:hAnsi="Arial" w:cs="Arial"/>
          <w:b/>
          <w:bCs/>
          <w:noProof/>
          <w:sz w:val="24"/>
          <w:szCs w:val="24"/>
          <w:lang w:val="es-ES"/>
        </w:rPr>
        <w:t xml:space="preserve">     </w:t>
      </w:r>
      <w:r w:rsidRPr="004D4C77">
        <w:rPr>
          <w:rFonts w:ascii="Arial" w:hAnsi="Arial" w:cs="Arial"/>
          <w:b/>
          <w:bCs/>
          <w:i/>
          <w:noProof/>
          <w:sz w:val="24"/>
          <w:szCs w:val="24"/>
          <w:lang w:val="es-ES"/>
        </w:rPr>
        <w:t>Date tehnice panouri fotovoltaice:</w:t>
      </w:r>
    </w:p>
    <w:p w:rsidR="004D4C77" w:rsidRPr="004D4C77" w:rsidRDefault="004D4C77" w:rsidP="004D4C77">
      <w:pPr>
        <w:spacing w:after="0" w:line="240" w:lineRule="auto"/>
        <w:ind w:firstLine="720"/>
        <w:jc w:val="both"/>
        <w:rPr>
          <w:rFonts w:ascii="Arial" w:hAnsi="Arial" w:cs="Arial"/>
          <w:noProof/>
          <w:sz w:val="24"/>
          <w:szCs w:val="24"/>
          <w:lang w:val="es-ES"/>
        </w:rPr>
      </w:pPr>
      <w:r w:rsidRPr="004D4C77">
        <w:rPr>
          <w:rFonts w:ascii="Arial" w:hAnsi="Arial" w:cs="Arial"/>
          <w:noProof/>
          <w:sz w:val="24"/>
          <w:szCs w:val="24"/>
          <w:lang w:val="es-ES"/>
        </w:rPr>
        <w:t>Dimensiune panou</w:t>
      </w:r>
      <w:r w:rsidR="00027D06">
        <w:rPr>
          <w:rFonts w:ascii="Arial" w:hAnsi="Arial" w:cs="Arial"/>
          <w:noProof/>
          <w:sz w:val="24"/>
          <w:szCs w:val="24"/>
          <w:lang w:val="es-ES"/>
        </w:rPr>
        <w:t xml:space="preserve"> </w:t>
      </w:r>
      <w:r w:rsidRPr="004D4C77">
        <w:rPr>
          <w:rFonts w:ascii="Arial" w:hAnsi="Arial" w:cs="Arial"/>
          <w:noProof/>
          <w:sz w:val="24"/>
          <w:szCs w:val="24"/>
          <w:lang w:val="es-ES"/>
        </w:rPr>
        <w:t xml:space="preserve">(LxWxH) = 2178mmx996mmx40mm </w:t>
      </w:r>
    </w:p>
    <w:p w:rsidR="004D4C77" w:rsidRPr="004D4C77" w:rsidRDefault="00027D06" w:rsidP="004D4C77">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Numă</w:t>
      </w:r>
      <w:r w:rsidR="004D4C77" w:rsidRPr="004D4C77">
        <w:rPr>
          <w:rFonts w:ascii="Arial" w:hAnsi="Arial" w:cs="Arial"/>
          <w:noProof/>
          <w:sz w:val="24"/>
          <w:szCs w:val="24"/>
          <w:lang w:val="es-ES"/>
        </w:rPr>
        <w:t xml:space="preserve">r de celule = 144Pcs(6x24) </w:t>
      </w:r>
    </w:p>
    <w:p w:rsidR="004D4C77" w:rsidRPr="004D4C77" w:rsidRDefault="00027D06" w:rsidP="004D4C77">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Putere maximă</w:t>
      </w:r>
      <w:r w:rsidR="004D4C77" w:rsidRPr="004D4C77">
        <w:rPr>
          <w:rFonts w:ascii="Arial" w:hAnsi="Arial" w:cs="Arial"/>
          <w:noProof/>
          <w:sz w:val="24"/>
          <w:szCs w:val="24"/>
          <w:lang w:val="es-ES"/>
        </w:rPr>
        <w:t xml:space="preserve"> = 450/500 Wp </w:t>
      </w:r>
    </w:p>
    <w:p w:rsidR="004D4C77" w:rsidRPr="004D4C77" w:rsidRDefault="004D4C77" w:rsidP="004D4C77">
      <w:pPr>
        <w:spacing w:after="0" w:line="240" w:lineRule="auto"/>
        <w:ind w:firstLine="720"/>
        <w:jc w:val="both"/>
        <w:rPr>
          <w:rFonts w:ascii="Arial" w:hAnsi="Arial" w:cs="Arial"/>
          <w:noProof/>
          <w:sz w:val="24"/>
          <w:szCs w:val="24"/>
          <w:lang w:val="es-ES"/>
        </w:rPr>
      </w:pPr>
      <w:r w:rsidRPr="004D4C77">
        <w:rPr>
          <w:rFonts w:ascii="Arial" w:hAnsi="Arial" w:cs="Arial"/>
          <w:noProof/>
          <w:sz w:val="24"/>
          <w:szCs w:val="24"/>
          <w:lang w:val="es-ES"/>
        </w:rPr>
        <w:t>Greutate</w:t>
      </w:r>
      <w:r w:rsidR="00027D06">
        <w:rPr>
          <w:rFonts w:ascii="Arial" w:hAnsi="Arial" w:cs="Arial"/>
          <w:noProof/>
          <w:sz w:val="24"/>
          <w:szCs w:val="24"/>
          <w:lang w:val="es-ES"/>
        </w:rPr>
        <w:t xml:space="preserve"> </w:t>
      </w:r>
      <w:r w:rsidRPr="004D4C77">
        <w:rPr>
          <w:rFonts w:ascii="Arial" w:hAnsi="Arial" w:cs="Arial"/>
          <w:noProof/>
          <w:sz w:val="24"/>
          <w:szCs w:val="24"/>
          <w:lang w:val="es-ES"/>
        </w:rPr>
        <w:t>=</w:t>
      </w:r>
      <w:r w:rsidR="00027D06">
        <w:rPr>
          <w:rFonts w:ascii="Arial" w:hAnsi="Arial" w:cs="Arial"/>
          <w:noProof/>
          <w:sz w:val="24"/>
          <w:szCs w:val="24"/>
          <w:lang w:val="es-ES"/>
        </w:rPr>
        <w:t xml:space="preserve"> </w:t>
      </w:r>
      <w:r w:rsidRPr="004D4C77">
        <w:rPr>
          <w:rFonts w:ascii="Arial" w:hAnsi="Arial" w:cs="Arial"/>
          <w:noProof/>
          <w:sz w:val="24"/>
          <w:szCs w:val="24"/>
          <w:lang w:val="es-ES"/>
        </w:rPr>
        <w:t xml:space="preserve">25 kg </w:t>
      </w:r>
    </w:p>
    <w:p w:rsidR="004D4C77" w:rsidRPr="004D4C77" w:rsidRDefault="00027D06" w:rsidP="004D4C77">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 xml:space="preserve">Toleranță </w:t>
      </w:r>
      <w:r w:rsidR="004D4C77" w:rsidRPr="004D4C77">
        <w:rPr>
          <w:rFonts w:ascii="Arial" w:hAnsi="Arial" w:cs="Arial"/>
          <w:noProof/>
          <w:sz w:val="24"/>
          <w:szCs w:val="24"/>
          <w:lang w:val="es-ES"/>
        </w:rPr>
        <w:t xml:space="preserve">= 0/+3W </w:t>
      </w:r>
    </w:p>
    <w:p w:rsidR="004D4C77" w:rsidRPr="004D4C77" w:rsidRDefault="00027D06" w:rsidP="004D4C77">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 xml:space="preserve">Tensiunea maximă </w:t>
      </w:r>
      <w:r w:rsidR="004D4C77" w:rsidRPr="004D4C77">
        <w:rPr>
          <w:rFonts w:ascii="Arial" w:hAnsi="Arial" w:cs="Arial"/>
          <w:noProof/>
          <w:sz w:val="24"/>
          <w:szCs w:val="24"/>
          <w:lang w:val="es-ES"/>
        </w:rPr>
        <w:t xml:space="preserve">(Vmpp) = 44,1V </w:t>
      </w:r>
    </w:p>
    <w:p w:rsidR="004D4C77" w:rsidRPr="004D4C77" w:rsidRDefault="004D4C77" w:rsidP="004D4C77">
      <w:pPr>
        <w:spacing w:after="0" w:line="240" w:lineRule="auto"/>
        <w:ind w:firstLine="720"/>
        <w:jc w:val="both"/>
        <w:rPr>
          <w:rFonts w:ascii="Arial" w:hAnsi="Arial" w:cs="Arial"/>
          <w:noProof/>
          <w:sz w:val="24"/>
          <w:szCs w:val="24"/>
        </w:rPr>
      </w:pPr>
      <w:r w:rsidRPr="004D4C77">
        <w:rPr>
          <w:rFonts w:ascii="Arial" w:hAnsi="Arial" w:cs="Arial"/>
          <w:noProof/>
          <w:sz w:val="24"/>
          <w:szCs w:val="24"/>
        </w:rPr>
        <w:t>Curent maxim</w:t>
      </w:r>
      <w:r w:rsidR="00027D06">
        <w:rPr>
          <w:rFonts w:ascii="Arial" w:hAnsi="Arial" w:cs="Arial"/>
          <w:noProof/>
          <w:sz w:val="24"/>
          <w:szCs w:val="24"/>
        </w:rPr>
        <w:t xml:space="preserve"> </w:t>
      </w:r>
      <w:r w:rsidRPr="004D4C77">
        <w:rPr>
          <w:rFonts w:ascii="Arial" w:hAnsi="Arial" w:cs="Arial"/>
          <w:noProof/>
          <w:sz w:val="24"/>
          <w:szCs w:val="24"/>
        </w:rPr>
        <w:t>(Impp)</w:t>
      </w:r>
      <w:r w:rsidR="00027D06">
        <w:rPr>
          <w:rFonts w:ascii="Arial" w:hAnsi="Arial" w:cs="Arial"/>
          <w:noProof/>
          <w:sz w:val="24"/>
          <w:szCs w:val="24"/>
        </w:rPr>
        <w:t xml:space="preserve"> </w:t>
      </w:r>
      <w:r w:rsidRPr="004D4C77">
        <w:rPr>
          <w:rFonts w:ascii="Arial" w:hAnsi="Arial" w:cs="Arial"/>
          <w:noProof/>
          <w:sz w:val="24"/>
          <w:szCs w:val="24"/>
        </w:rPr>
        <w:t xml:space="preserve">= 10,32A </w:t>
      </w:r>
    </w:p>
    <w:p w:rsidR="004D4C77" w:rsidRPr="004D4C77" w:rsidRDefault="009D5619" w:rsidP="004D4C77">
      <w:pPr>
        <w:spacing w:after="0" w:line="240" w:lineRule="auto"/>
        <w:ind w:firstLine="720"/>
        <w:jc w:val="both"/>
        <w:rPr>
          <w:rFonts w:ascii="Arial" w:hAnsi="Arial" w:cs="Arial"/>
          <w:noProof/>
          <w:sz w:val="24"/>
          <w:szCs w:val="24"/>
        </w:rPr>
      </w:pPr>
      <w:r>
        <w:rPr>
          <w:rFonts w:ascii="Arial" w:hAnsi="Arial" w:cs="Arial"/>
          <w:noProof/>
          <w:sz w:val="24"/>
          <w:szCs w:val="24"/>
        </w:rPr>
        <w:t>Tensiunea maximă î</w:t>
      </w:r>
      <w:r w:rsidR="004D4C77" w:rsidRPr="004D4C77">
        <w:rPr>
          <w:rFonts w:ascii="Arial" w:hAnsi="Arial" w:cs="Arial"/>
          <w:noProof/>
          <w:sz w:val="24"/>
          <w:szCs w:val="24"/>
        </w:rPr>
        <w:t>n gol</w:t>
      </w:r>
      <w:r>
        <w:rPr>
          <w:rFonts w:ascii="Arial" w:hAnsi="Arial" w:cs="Arial"/>
          <w:noProof/>
          <w:sz w:val="24"/>
          <w:szCs w:val="24"/>
        </w:rPr>
        <w:t xml:space="preserve"> </w:t>
      </w:r>
      <w:r w:rsidR="004D4C77" w:rsidRPr="004D4C77">
        <w:rPr>
          <w:rFonts w:ascii="Arial" w:hAnsi="Arial" w:cs="Arial"/>
          <w:noProof/>
          <w:sz w:val="24"/>
          <w:szCs w:val="24"/>
        </w:rPr>
        <w:t xml:space="preserve">(Voc) = 52,92 V </w:t>
      </w:r>
    </w:p>
    <w:p w:rsidR="004D4C77" w:rsidRPr="00BB5CD3" w:rsidRDefault="004D4C77" w:rsidP="004D4C77">
      <w:pPr>
        <w:spacing w:after="0" w:line="240" w:lineRule="auto"/>
        <w:ind w:firstLine="720"/>
        <w:jc w:val="both"/>
        <w:rPr>
          <w:rFonts w:ascii="Arial" w:hAnsi="Arial" w:cs="Arial"/>
          <w:noProof/>
          <w:sz w:val="24"/>
          <w:szCs w:val="24"/>
          <w:lang w:val="es-ES"/>
        </w:rPr>
      </w:pPr>
      <w:r w:rsidRPr="00BB5CD3">
        <w:rPr>
          <w:rFonts w:ascii="Arial" w:hAnsi="Arial" w:cs="Arial"/>
          <w:noProof/>
          <w:sz w:val="24"/>
          <w:szCs w:val="24"/>
          <w:lang w:val="es-ES"/>
        </w:rPr>
        <w:t>Curent de scurtcircuit</w:t>
      </w:r>
      <w:r w:rsidR="009D5619" w:rsidRPr="00BB5CD3">
        <w:rPr>
          <w:rFonts w:ascii="Arial" w:hAnsi="Arial" w:cs="Arial"/>
          <w:noProof/>
          <w:sz w:val="24"/>
          <w:szCs w:val="24"/>
          <w:lang w:val="es-ES"/>
        </w:rPr>
        <w:t xml:space="preserve"> </w:t>
      </w:r>
      <w:r w:rsidRPr="00BB5CD3">
        <w:rPr>
          <w:rFonts w:ascii="Arial" w:hAnsi="Arial" w:cs="Arial"/>
          <w:noProof/>
          <w:sz w:val="24"/>
          <w:szCs w:val="24"/>
          <w:lang w:val="es-ES"/>
        </w:rPr>
        <w:t xml:space="preserve">(Isc) = 10,97A </w:t>
      </w:r>
    </w:p>
    <w:p w:rsidR="004D4C77" w:rsidRPr="009D5619" w:rsidRDefault="004D4C77" w:rsidP="004D4C77">
      <w:pPr>
        <w:spacing w:after="0" w:line="240" w:lineRule="auto"/>
        <w:ind w:firstLine="720"/>
        <w:jc w:val="both"/>
        <w:rPr>
          <w:rFonts w:ascii="Arial" w:hAnsi="Arial" w:cs="Arial"/>
          <w:noProof/>
          <w:sz w:val="24"/>
          <w:szCs w:val="24"/>
          <w:lang w:val="es-ES"/>
        </w:rPr>
      </w:pPr>
      <w:r w:rsidRPr="009D5619">
        <w:rPr>
          <w:rFonts w:ascii="Arial" w:hAnsi="Arial" w:cs="Arial"/>
          <w:noProof/>
          <w:sz w:val="24"/>
          <w:szCs w:val="24"/>
          <w:lang w:val="es-ES"/>
        </w:rPr>
        <w:t>Plaja de temperat</w:t>
      </w:r>
      <w:r w:rsidR="009D5619" w:rsidRPr="009D5619">
        <w:rPr>
          <w:rFonts w:ascii="Arial" w:hAnsi="Arial" w:cs="Arial"/>
          <w:noProof/>
          <w:sz w:val="24"/>
          <w:szCs w:val="24"/>
          <w:lang w:val="es-ES"/>
        </w:rPr>
        <w:t>ură operaț</w:t>
      </w:r>
      <w:r w:rsidRPr="009D5619">
        <w:rPr>
          <w:rFonts w:ascii="Arial" w:hAnsi="Arial" w:cs="Arial"/>
          <w:noProof/>
          <w:sz w:val="24"/>
          <w:szCs w:val="24"/>
          <w:lang w:val="es-ES"/>
        </w:rPr>
        <w:t>ional</w:t>
      </w:r>
      <w:r w:rsidR="009D5619" w:rsidRPr="009D5619">
        <w:rPr>
          <w:rFonts w:ascii="Arial" w:hAnsi="Arial" w:cs="Arial"/>
          <w:noProof/>
          <w:sz w:val="24"/>
          <w:szCs w:val="24"/>
          <w:lang w:val="es-ES"/>
        </w:rPr>
        <w:t>ă</w:t>
      </w:r>
      <w:r w:rsidRPr="009D5619">
        <w:rPr>
          <w:rFonts w:ascii="Arial" w:hAnsi="Arial" w:cs="Arial"/>
          <w:noProof/>
          <w:sz w:val="24"/>
          <w:szCs w:val="24"/>
          <w:lang w:val="es-ES"/>
        </w:rPr>
        <w:t xml:space="preserve"> = -</w:t>
      </w:r>
      <w:r w:rsidR="009D5619" w:rsidRPr="009D5619">
        <w:rPr>
          <w:rFonts w:ascii="Arial" w:hAnsi="Arial" w:cs="Arial"/>
          <w:noProof/>
          <w:sz w:val="24"/>
          <w:szCs w:val="24"/>
          <w:lang w:val="es-ES"/>
        </w:rPr>
        <w:t xml:space="preserve"> </w:t>
      </w:r>
      <w:r w:rsidRPr="009D5619">
        <w:rPr>
          <w:rFonts w:ascii="Arial" w:hAnsi="Arial" w:cs="Arial"/>
          <w:noProof/>
          <w:sz w:val="24"/>
          <w:szCs w:val="24"/>
          <w:lang w:val="es-ES"/>
        </w:rPr>
        <w:t>40</w:t>
      </w:r>
      <w:r w:rsidR="009D5619" w:rsidRPr="009D5619">
        <w:rPr>
          <w:rFonts w:ascii="Arial" w:hAnsi="Arial" w:cs="Arial"/>
          <w:noProof/>
          <w:sz w:val="24"/>
          <w:szCs w:val="24"/>
          <w:lang w:val="es-ES"/>
        </w:rPr>
        <w:t xml:space="preserve"> </w:t>
      </w:r>
      <w:r w:rsidRPr="009D5619">
        <w:rPr>
          <w:rFonts w:ascii="Arial" w:hAnsi="Arial" w:cs="Arial"/>
          <w:noProof/>
          <w:sz w:val="24"/>
          <w:szCs w:val="24"/>
          <w:lang w:val="es-ES"/>
        </w:rPr>
        <w:t>gr.C</w:t>
      </w:r>
      <w:r w:rsidR="009D5619" w:rsidRPr="009D5619">
        <w:rPr>
          <w:rFonts w:ascii="Arial" w:hAnsi="Arial" w:cs="Arial"/>
          <w:noProof/>
          <w:sz w:val="24"/>
          <w:szCs w:val="24"/>
          <w:lang w:val="es-ES"/>
        </w:rPr>
        <w:t xml:space="preserve"> </w:t>
      </w:r>
      <w:r w:rsidRPr="009D5619">
        <w:rPr>
          <w:rFonts w:ascii="Arial" w:hAnsi="Arial" w:cs="Arial"/>
          <w:noProof/>
          <w:sz w:val="24"/>
          <w:szCs w:val="24"/>
          <w:lang w:val="es-ES"/>
        </w:rPr>
        <w:t>~</w:t>
      </w:r>
      <w:r w:rsidR="009D5619" w:rsidRPr="009D5619">
        <w:rPr>
          <w:rFonts w:ascii="Arial" w:hAnsi="Arial" w:cs="Arial"/>
          <w:noProof/>
          <w:sz w:val="24"/>
          <w:szCs w:val="24"/>
          <w:lang w:val="es-ES"/>
        </w:rPr>
        <w:t xml:space="preserve"> </w:t>
      </w:r>
      <w:r w:rsidRPr="009D5619">
        <w:rPr>
          <w:rFonts w:ascii="Arial" w:hAnsi="Arial" w:cs="Arial"/>
          <w:noProof/>
          <w:sz w:val="24"/>
          <w:szCs w:val="24"/>
          <w:lang w:val="es-ES"/>
        </w:rPr>
        <w:t>+85</w:t>
      </w:r>
      <w:r w:rsidR="009D5619" w:rsidRPr="009D5619">
        <w:rPr>
          <w:rFonts w:ascii="Arial" w:hAnsi="Arial" w:cs="Arial"/>
          <w:noProof/>
          <w:sz w:val="24"/>
          <w:szCs w:val="24"/>
          <w:lang w:val="es-ES"/>
        </w:rPr>
        <w:t xml:space="preserve"> </w:t>
      </w:r>
      <w:r w:rsidRPr="009D5619">
        <w:rPr>
          <w:rFonts w:ascii="Arial" w:hAnsi="Arial" w:cs="Arial"/>
          <w:noProof/>
          <w:sz w:val="24"/>
          <w:szCs w:val="24"/>
          <w:lang w:val="es-ES"/>
        </w:rPr>
        <w:t xml:space="preserve">gr.C </w:t>
      </w:r>
    </w:p>
    <w:p w:rsidR="004D4C77" w:rsidRPr="00BB5CD3" w:rsidRDefault="009D5619" w:rsidP="004D4C77">
      <w:pPr>
        <w:spacing w:after="0" w:line="240" w:lineRule="auto"/>
        <w:ind w:firstLine="720"/>
        <w:jc w:val="both"/>
        <w:rPr>
          <w:rFonts w:ascii="Arial" w:hAnsi="Arial" w:cs="Arial"/>
          <w:noProof/>
          <w:sz w:val="24"/>
          <w:szCs w:val="24"/>
          <w:lang w:val="es-ES"/>
        </w:rPr>
      </w:pPr>
      <w:r w:rsidRPr="00BB5CD3">
        <w:rPr>
          <w:rFonts w:ascii="Arial" w:hAnsi="Arial" w:cs="Arial"/>
          <w:noProof/>
          <w:sz w:val="24"/>
          <w:szCs w:val="24"/>
          <w:lang w:val="es-ES"/>
        </w:rPr>
        <w:t>Tensiunea maximă</w:t>
      </w:r>
      <w:r w:rsidR="004D4C77" w:rsidRPr="00BB5CD3">
        <w:rPr>
          <w:rFonts w:ascii="Arial" w:hAnsi="Arial" w:cs="Arial"/>
          <w:noProof/>
          <w:sz w:val="24"/>
          <w:szCs w:val="24"/>
          <w:lang w:val="es-ES"/>
        </w:rPr>
        <w:t xml:space="preserve"> a sistemului</w:t>
      </w:r>
      <w:r w:rsidRPr="00BB5CD3">
        <w:rPr>
          <w:rFonts w:ascii="Arial" w:hAnsi="Arial" w:cs="Arial"/>
          <w:noProof/>
          <w:sz w:val="24"/>
          <w:szCs w:val="24"/>
          <w:lang w:val="es-ES"/>
        </w:rPr>
        <w:t xml:space="preserve"> </w:t>
      </w:r>
      <w:r w:rsidR="004D4C77" w:rsidRPr="00BB5CD3">
        <w:rPr>
          <w:rFonts w:ascii="Arial" w:hAnsi="Arial" w:cs="Arial"/>
          <w:noProof/>
          <w:sz w:val="24"/>
          <w:szCs w:val="24"/>
          <w:lang w:val="es-ES"/>
        </w:rPr>
        <w:t>= 952</w:t>
      </w:r>
      <w:r w:rsidRPr="00BB5CD3">
        <w:rPr>
          <w:rFonts w:ascii="Arial" w:hAnsi="Arial" w:cs="Arial"/>
          <w:noProof/>
          <w:sz w:val="24"/>
          <w:szCs w:val="24"/>
          <w:lang w:val="es-ES"/>
        </w:rPr>
        <w:t xml:space="preserve"> </w:t>
      </w:r>
      <w:r w:rsidR="004D4C77" w:rsidRPr="00BB5CD3">
        <w:rPr>
          <w:rFonts w:ascii="Arial" w:hAnsi="Arial" w:cs="Arial"/>
          <w:noProof/>
          <w:sz w:val="24"/>
          <w:szCs w:val="24"/>
          <w:lang w:val="es-ES"/>
        </w:rPr>
        <w:t xml:space="preserve">VDC </w:t>
      </w:r>
    </w:p>
    <w:p w:rsidR="004D4C77" w:rsidRPr="00BB5CD3" w:rsidRDefault="009D5619" w:rsidP="004D4C77">
      <w:pPr>
        <w:spacing w:after="0" w:line="240" w:lineRule="auto"/>
        <w:ind w:firstLine="720"/>
        <w:jc w:val="both"/>
        <w:rPr>
          <w:rFonts w:ascii="Arial" w:hAnsi="Arial" w:cs="Arial"/>
          <w:noProof/>
          <w:sz w:val="24"/>
          <w:szCs w:val="24"/>
          <w:lang w:val="es-ES"/>
        </w:rPr>
      </w:pPr>
      <w:r w:rsidRPr="00BB5CD3">
        <w:rPr>
          <w:rFonts w:ascii="Arial" w:hAnsi="Arial" w:cs="Arial"/>
          <w:noProof/>
          <w:sz w:val="24"/>
          <w:szCs w:val="24"/>
          <w:lang w:val="es-ES"/>
        </w:rPr>
        <w:t xml:space="preserve">Coeficient de temperatură </w:t>
      </w:r>
      <w:r w:rsidR="004D4C77" w:rsidRPr="00BB5CD3">
        <w:rPr>
          <w:rFonts w:ascii="Arial" w:hAnsi="Arial" w:cs="Arial"/>
          <w:noProof/>
          <w:sz w:val="24"/>
          <w:szCs w:val="24"/>
          <w:lang w:val="es-ES"/>
        </w:rPr>
        <w:t>(V)(I)(P)</w:t>
      </w:r>
      <w:r w:rsidRPr="00BB5CD3">
        <w:rPr>
          <w:rFonts w:ascii="Arial" w:hAnsi="Arial" w:cs="Arial"/>
          <w:noProof/>
          <w:sz w:val="24"/>
          <w:szCs w:val="24"/>
          <w:lang w:val="es-ES"/>
        </w:rPr>
        <w:t xml:space="preserve"> </w:t>
      </w:r>
      <w:r w:rsidR="004D4C77" w:rsidRPr="00BB5CD3">
        <w:rPr>
          <w:rFonts w:ascii="Arial" w:hAnsi="Arial" w:cs="Arial"/>
          <w:noProof/>
          <w:sz w:val="24"/>
          <w:szCs w:val="24"/>
          <w:lang w:val="es-ES"/>
        </w:rPr>
        <w:t>=</w:t>
      </w:r>
      <w:r w:rsidRPr="00BB5CD3">
        <w:rPr>
          <w:rFonts w:ascii="Arial" w:hAnsi="Arial" w:cs="Arial"/>
          <w:noProof/>
          <w:sz w:val="24"/>
          <w:szCs w:val="24"/>
          <w:lang w:val="es-ES"/>
        </w:rPr>
        <w:t xml:space="preserve"> </w:t>
      </w:r>
      <w:r w:rsidR="004D4C77" w:rsidRPr="00BB5CD3">
        <w:rPr>
          <w:rFonts w:ascii="Arial" w:hAnsi="Arial" w:cs="Arial"/>
          <w:noProof/>
          <w:sz w:val="24"/>
          <w:szCs w:val="24"/>
          <w:lang w:val="es-ES"/>
        </w:rPr>
        <w:t xml:space="preserve">0,25% gr.C/0,46%gr.C/0.30% gr.C </w:t>
      </w:r>
    </w:p>
    <w:p w:rsidR="004D4C77" w:rsidRPr="004D4C77" w:rsidRDefault="004D4C77" w:rsidP="004D4C77">
      <w:pPr>
        <w:spacing w:after="0" w:line="240" w:lineRule="auto"/>
        <w:ind w:firstLine="720"/>
        <w:jc w:val="both"/>
        <w:rPr>
          <w:rFonts w:ascii="Arial" w:hAnsi="Arial" w:cs="Arial"/>
          <w:noProof/>
          <w:sz w:val="24"/>
          <w:szCs w:val="24"/>
          <w:lang w:val="es-ES"/>
        </w:rPr>
      </w:pPr>
      <w:r w:rsidRPr="004D4C77">
        <w:rPr>
          <w:rFonts w:ascii="Arial" w:hAnsi="Arial" w:cs="Arial"/>
          <w:noProof/>
          <w:sz w:val="24"/>
          <w:szCs w:val="24"/>
          <w:lang w:val="es-ES"/>
        </w:rPr>
        <w:t xml:space="preserve">Eficienta &gt;20,85% </w:t>
      </w:r>
    </w:p>
    <w:p w:rsidR="004D4C77" w:rsidRPr="004D4C77" w:rsidRDefault="00097AE8" w:rsidP="004D4C77">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Producția de energie electrică</w:t>
      </w:r>
      <w:r w:rsidR="004D4C77" w:rsidRPr="004D4C77">
        <w:rPr>
          <w:rFonts w:ascii="Arial" w:hAnsi="Arial" w:cs="Arial"/>
          <w:noProof/>
          <w:sz w:val="24"/>
          <w:szCs w:val="24"/>
          <w:lang w:val="es-ES"/>
        </w:rPr>
        <w:t xml:space="preserve"> = 378</w:t>
      </w:r>
      <w:r>
        <w:rPr>
          <w:rFonts w:ascii="Arial" w:hAnsi="Arial" w:cs="Arial"/>
          <w:noProof/>
          <w:sz w:val="24"/>
          <w:szCs w:val="24"/>
          <w:lang w:val="es-ES"/>
        </w:rPr>
        <w:t xml:space="preserve"> </w:t>
      </w:r>
      <w:r w:rsidR="004D4C77" w:rsidRPr="004D4C77">
        <w:rPr>
          <w:rFonts w:ascii="Arial" w:hAnsi="Arial" w:cs="Arial"/>
          <w:noProof/>
          <w:sz w:val="24"/>
          <w:szCs w:val="24"/>
          <w:lang w:val="es-ES"/>
        </w:rPr>
        <w:t xml:space="preserve">Mwh/an </w:t>
      </w:r>
    </w:p>
    <w:p w:rsidR="004D4C77" w:rsidRPr="0042353A" w:rsidRDefault="00097AE8" w:rsidP="00097AE8">
      <w:pPr>
        <w:spacing w:after="0" w:line="240" w:lineRule="auto"/>
        <w:jc w:val="both"/>
        <w:rPr>
          <w:rFonts w:ascii="Arial" w:hAnsi="Arial" w:cs="Arial"/>
          <w:b/>
          <w:i/>
          <w:noProof/>
          <w:sz w:val="24"/>
          <w:szCs w:val="24"/>
          <w:lang w:val="es-ES"/>
        </w:rPr>
      </w:pPr>
      <w:r>
        <w:rPr>
          <w:rFonts w:ascii="Arial" w:hAnsi="Arial" w:cs="Arial"/>
          <w:noProof/>
          <w:sz w:val="24"/>
          <w:szCs w:val="24"/>
          <w:lang w:val="es-ES"/>
        </w:rPr>
        <w:t xml:space="preserve">    </w:t>
      </w:r>
      <w:r w:rsidRPr="0042353A">
        <w:rPr>
          <w:rFonts w:ascii="Arial" w:hAnsi="Arial" w:cs="Arial"/>
          <w:b/>
          <w:i/>
          <w:noProof/>
          <w:sz w:val="24"/>
          <w:szCs w:val="24"/>
          <w:lang w:val="es-ES"/>
        </w:rPr>
        <w:t>Invertoare:</w:t>
      </w:r>
      <w:r w:rsidR="004D4C77" w:rsidRPr="0042353A">
        <w:rPr>
          <w:rFonts w:ascii="Arial" w:hAnsi="Arial" w:cs="Arial"/>
          <w:b/>
          <w:i/>
          <w:noProof/>
          <w:sz w:val="24"/>
          <w:szCs w:val="24"/>
          <w:lang w:val="es-ES"/>
        </w:rPr>
        <w:t xml:space="preserve"> </w:t>
      </w:r>
    </w:p>
    <w:p w:rsidR="004D4C77" w:rsidRPr="004D4C77" w:rsidRDefault="001470A3" w:rsidP="004D4C77">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 xml:space="preserve">Puterea electrică </w:t>
      </w:r>
      <w:r w:rsidR="004D4C77" w:rsidRPr="004D4C77">
        <w:rPr>
          <w:rFonts w:ascii="Arial" w:hAnsi="Arial" w:cs="Arial"/>
          <w:noProof/>
          <w:sz w:val="24"/>
          <w:szCs w:val="24"/>
          <w:lang w:val="es-ES"/>
        </w:rPr>
        <w:t xml:space="preserve">= 3x100kw </w:t>
      </w:r>
    </w:p>
    <w:p w:rsidR="004D4C77" w:rsidRPr="004D4C77" w:rsidRDefault="001470A3" w:rsidP="004D4C77">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Eficiență maximă</w:t>
      </w:r>
      <w:r w:rsidR="004D4C77" w:rsidRPr="004D4C77">
        <w:rPr>
          <w:rFonts w:ascii="Arial" w:hAnsi="Arial" w:cs="Arial"/>
          <w:noProof/>
          <w:sz w:val="24"/>
          <w:szCs w:val="24"/>
          <w:lang w:val="es-ES"/>
        </w:rPr>
        <w:t xml:space="preserve"> = 98,8%/380</w:t>
      </w:r>
      <w:r>
        <w:rPr>
          <w:rFonts w:ascii="Arial" w:hAnsi="Arial" w:cs="Arial"/>
          <w:noProof/>
          <w:sz w:val="24"/>
          <w:szCs w:val="24"/>
          <w:lang w:val="es-ES"/>
        </w:rPr>
        <w:t xml:space="preserve"> </w:t>
      </w:r>
      <w:r w:rsidR="004D4C77" w:rsidRPr="004D4C77">
        <w:rPr>
          <w:rFonts w:ascii="Arial" w:hAnsi="Arial" w:cs="Arial"/>
          <w:noProof/>
          <w:sz w:val="24"/>
          <w:szCs w:val="24"/>
          <w:lang w:val="es-ES"/>
        </w:rPr>
        <w:t>-</w:t>
      </w:r>
      <w:r>
        <w:rPr>
          <w:rFonts w:ascii="Arial" w:hAnsi="Arial" w:cs="Arial"/>
          <w:noProof/>
          <w:sz w:val="24"/>
          <w:szCs w:val="24"/>
          <w:lang w:val="es-ES"/>
        </w:rPr>
        <w:t xml:space="preserve"> </w:t>
      </w:r>
      <w:r w:rsidR="004D4C77" w:rsidRPr="004D4C77">
        <w:rPr>
          <w:rFonts w:ascii="Arial" w:hAnsi="Arial" w:cs="Arial"/>
          <w:noProof/>
          <w:sz w:val="24"/>
          <w:szCs w:val="24"/>
          <w:lang w:val="es-ES"/>
        </w:rPr>
        <w:t xml:space="preserve">400V </w:t>
      </w:r>
    </w:p>
    <w:p w:rsidR="004D4C77" w:rsidRPr="0042353A" w:rsidRDefault="00097AE8" w:rsidP="00097AE8">
      <w:pPr>
        <w:spacing w:after="0" w:line="240" w:lineRule="auto"/>
        <w:jc w:val="both"/>
        <w:rPr>
          <w:rFonts w:ascii="Arial" w:hAnsi="Arial" w:cs="Arial"/>
          <w:i/>
          <w:noProof/>
          <w:sz w:val="24"/>
          <w:szCs w:val="24"/>
          <w:lang w:val="es-ES"/>
        </w:rPr>
      </w:pPr>
      <w:r w:rsidRPr="0042353A">
        <w:rPr>
          <w:rFonts w:ascii="Arial" w:hAnsi="Arial" w:cs="Arial"/>
          <w:b/>
          <w:bCs/>
          <w:noProof/>
          <w:sz w:val="24"/>
          <w:szCs w:val="24"/>
          <w:lang w:val="es-ES"/>
        </w:rPr>
        <w:t xml:space="preserve">    </w:t>
      </w:r>
      <w:r w:rsidR="004D4C77" w:rsidRPr="0042353A">
        <w:rPr>
          <w:rFonts w:ascii="Arial" w:hAnsi="Arial" w:cs="Arial"/>
          <w:b/>
          <w:bCs/>
          <w:i/>
          <w:noProof/>
          <w:sz w:val="24"/>
          <w:szCs w:val="24"/>
          <w:lang w:val="es-ES"/>
        </w:rPr>
        <w:t>Transformator</w:t>
      </w:r>
      <w:r w:rsidRPr="0042353A">
        <w:rPr>
          <w:rFonts w:ascii="Arial" w:hAnsi="Arial" w:cs="Arial"/>
          <w:i/>
          <w:noProof/>
          <w:sz w:val="24"/>
          <w:szCs w:val="24"/>
          <w:lang w:val="es-ES"/>
        </w:rPr>
        <w:t>:</w:t>
      </w:r>
      <w:r w:rsidR="004D4C77" w:rsidRPr="0042353A">
        <w:rPr>
          <w:rFonts w:ascii="Arial" w:hAnsi="Arial" w:cs="Arial"/>
          <w:i/>
          <w:noProof/>
          <w:sz w:val="24"/>
          <w:szCs w:val="24"/>
          <w:lang w:val="es-ES"/>
        </w:rPr>
        <w:t xml:space="preserve"> </w:t>
      </w:r>
    </w:p>
    <w:p w:rsidR="004D4C77" w:rsidRPr="0042353A" w:rsidRDefault="004D4C77" w:rsidP="004D4C77">
      <w:pPr>
        <w:spacing w:after="0" w:line="240" w:lineRule="auto"/>
        <w:ind w:firstLine="720"/>
        <w:jc w:val="both"/>
        <w:rPr>
          <w:rFonts w:ascii="Arial" w:hAnsi="Arial" w:cs="Arial"/>
          <w:noProof/>
          <w:sz w:val="24"/>
          <w:szCs w:val="24"/>
          <w:lang w:val="es-ES"/>
        </w:rPr>
      </w:pPr>
      <w:r w:rsidRPr="0042353A">
        <w:rPr>
          <w:rFonts w:ascii="Arial" w:hAnsi="Arial" w:cs="Arial"/>
          <w:noProof/>
          <w:sz w:val="24"/>
          <w:szCs w:val="24"/>
          <w:lang w:val="es-ES"/>
        </w:rPr>
        <w:t>Energia produsă este introdusă în SEN în LEA 20 kV</w:t>
      </w:r>
      <w:r w:rsidR="0042353A" w:rsidRPr="0042353A">
        <w:rPr>
          <w:rFonts w:ascii="Arial" w:hAnsi="Arial" w:cs="Arial"/>
          <w:noProof/>
          <w:sz w:val="24"/>
          <w:szCs w:val="24"/>
          <w:lang w:val="es-ES"/>
        </w:rPr>
        <w:t xml:space="preserve"> Cehu Silvaniei care alimentează</w:t>
      </w:r>
      <w:r w:rsidRPr="0042353A">
        <w:rPr>
          <w:rFonts w:ascii="Arial" w:hAnsi="Arial" w:cs="Arial"/>
          <w:noProof/>
          <w:sz w:val="24"/>
          <w:szCs w:val="24"/>
          <w:lang w:val="es-ES"/>
        </w:rPr>
        <w:t xml:space="preserve"> obectivul prin intermediul unui post de transformare prefabricat 20/04 KV, cu dimensiunile: 4.77 x 2.68 x 2.805 m; Hmax. = 2.80 m. </w:t>
      </w:r>
    </w:p>
    <w:p w:rsidR="004D4C77" w:rsidRPr="0042353A" w:rsidRDefault="0042353A" w:rsidP="0042353A">
      <w:pPr>
        <w:spacing w:after="0" w:line="240" w:lineRule="auto"/>
        <w:jc w:val="both"/>
        <w:rPr>
          <w:rFonts w:ascii="Arial" w:hAnsi="Arial" w:cs="Arial"/>
          <w:i/>
          <w:noProof/>
          <w:sz w:val="24"/>
          <w:szCs w:val="24"/>
          <w:lang w:val="es-ES"/>
        </w:rPr>
      </w:pPr>
      <w:r>
        <w:rPr>
          <w:rFonts w:ascii="Arial" w:hAnsi="Arial" w:cs="Arial"/>
          <w:b/>
          <w:bCs/>
          <w:noProof/>
          <w:sz w:val="24"/>
          <w:szCs w:val="24"/>
          <w:lang w:val="es-ES"/>
        </w:rPr>
        <w:lastRenderedPageBreak/>
        <w:t xml:space="preserve">     </w:t>
      </w:r>
      <w:r>
        <w:rPr>
          <w:rFonts w:ascii="Arial" w:hAnsi="Arial" w:cs="Arial"/>
          <w:b/>
          <w:bCs/>
          <w:i/>
          <w:noProof/>
          <w:sz w:val="24"/>
          <w:szCs w:val="24"/>
          <w:lang w:val="es-ES"/>
        </w:rPr>
        <w:t>Rețele electrice:</w:t>
      </w:r>
    </w:p>
    <w:p w:rsidR="004D4C77" w:rsidRPr="004D4C77" w:rsidRDefault="004D4C77" w:rsidP="004D4C77">
      <w:pPr>
        <w:spacing w:after="0" w:line="240" w:lineRule="auto"/>
        <w:ind w:firstLine="720"/>
        <w:jc w:val="both"/>
        <w:rPr>
          <w:rFonts w:ascii="Arial" w:hAnsi="Arial" w:cs="Arial"/>
          <w:noProof/>
          <w:sz w:val="24"/>
          <w:szCs w:val="24"/>
          <w:lang w:val="es-ES"/>
        </w:rPr>
      </w:pPr>
      <w:r w:rsidRPr="004D4C77">
        <w:rPr>
          <w:rFonts w:ascii="Arial" w:hAnsi="Arial" w:cs="Arial"/>
          <w:noProof/>
          <w:sz w:val="24"/>
          <w:szCs w:val="24"/>
          <w:lang w:val="es-ES"/>
        </w:rPr>
        <w:t xml:space="preserve">Rețelele electrice sunt subterane. Lungimea totală a rețelelor electrice subterane este de 1.5 km. </w:t>
      </w:r>
    </w:p>
    <w:p w:rsidR="004D4C77" w:rsidRPr="00932730" w:rsidRDefault="00932730" w:rsidP="00932730">
      <w:pPr>
        <w:spacing w:after="0" w:line="240" w:lineRule="auto"/>
        <w:jc w:val="both"/>
        <w:rPr>
          <w:rFonts w:ascii="Arial" w:hAnsi="Arial" w:cs="Arial"/>
          <w:i/>
          <w:noProof/>
          <w:sz w:val="24"/>
          <w:szCs w:val="24"/>
          <w:lang w:val="es-ES"/>
        </w:rPr>
      </w:pPr>
      <w:r>
        <w:rPr>
          <w:rFonts w:ascii="Arial" w:hAnsi="Arial" w:cs="Arial"/>
          <w:b/>
          <w:bCs/>
          <w:i/>
          <w:noProof/>
          <w:sz w:val="24"/>
          <w:szCs w:val="24"/>
          <w:lang w:val="es-ES"/>
        </w:rPr>
        <w:t xml:space="preserve">     Racord SEN:</w:t>
      </w:r>
    </w:p>
    <w:p w:rsidR="004D4C77" w:rsidRPr="004D4C77" w:rsidRDefault="004D4C77" w:rsidP="00A67BCF">
      <w:pPr>
        <w:spacing w:after="0" w:line="240" w:lineRule="auto"/>
        <w:ind w:firstLine="720"/>
        <w:jc w:val="both"/>
        <w:rPr>
          <w:rFonts w:ascii="Arial" w:hAnsi="Arial" w:cs="Arial"/>
          <w:noProof/>
          <w:sz w:val="24"/>
          <w:szCs w:val="24"/>
          <w:lang w:val="es-ES"/>
        </w:rPr>
      </w:pPr>
      <w:r w:rsidRPr="004D4C77">
        <w:rPr>
          <w:rFonts w:ascii="Arial" w:hAnsi="Arial" w:cs="Arial"/>
          <w:noProof/>
          <w:sz w:val="24"/>
          <w:szCs w:val="24"/>
          <w:lang w:val="es-ES"/>
        </w:rPr>
        <w:t xml:space="preserve">Pentru racordarea la SEN, se </w:t>
      </w:r>
      <w:r w:rsidR="00A67BCF">
        <w:rPr>
          <w:rFonts w:ascii="Arial" w:hAnsi="Arial" w:cs="Arial"/>
          <w:noProof/>
          <w:sz w:val="24"/>
          <w:szCs w:val="24"/>
          <w:lang w:val="es-ES"/>
        </w:rPr>
        <w:t>va întocmi un studiu de soluție.</w:t>
      </w:r>
    </w:p>
    <w:p w:rsidR="004D06B4" w:rsidRPr="00803626" w:rsidRDefault="00FB2301" w:rsidP="00FB2301">
      <w:pPr>
        <w:spacing w:after="0" w:line="240" w:lineRule="auto"/>
        <w:ind w:firstLine="720"/>
        <w:jc w:val="both"/>
        <w:rPr>
          <w:rFonts w:ascii="Arial" w:hAnsi="Arial" w:cs="Arial"/>
          <w:noProof/>
          <w:sz w:val="24"/>
          <w:szCs w:val="24"/>
          <w:lang w:val="ro-RO"/>
        </w:rPr>
      </w:pPr>
      <w:r w:rsidRPr="00803626">
        <w:rPr>
          <w:rFonts w:ascii="Arial" w:hAnsi="Arial" w:cs="Arial"/>
          <w:noProof/>
          <w:sz w:val="24"/>
          <w:szCs w:val="24"/>
          <w:lang w:val="es-ES"/>
        </w:rPr>
        <w:t>Parcul fotovoltaic nu necesită racorduri la utilități. Durata de execuție este de 2 luni</w:t>
      </w:r>
      <w:r w:rsidR="006B7C65" w:rsidRPr="00803626">
        <w:rPr>
          <w:rFonts w:ascii="Arial" w:hAnsi="Arial" w:cs="Arial"/>
          <w:noProof/>
          <w:sz w:val="24"/>
          <w:szCs w:val="24"/>
          <w:lang w:val="es-ES"/>
        </w:rPr>
        <w:t>,</w:t>
      </w:r>
      <w:r w:rsidRPr="00803626">
        <w:rPr>
          <w:rFonts w:ascii="Arial" w:hAnsi="Arial" w:cs="Arial"/>
          <w:noProof/>
          <w:sz w:val="24"/>
          <w:szCs w:val="24"/>
          <w:lang w:val="es-ES"/>
        </w:rPr>
        <w:t xml:space="preserve"> iar durata de funcționare este de 25 ani</w:t>
      </w:r>
      <w:r w:rsidR="004D06B4" w:rsidRPr="00803626">
        <w:rPr>
          <w:rFonts w:ascii="Arial" w:hAnsi="Arial" w:cs="Arial"/>
          <w:noProof/>
          <w:sz w:val="24"/>
          <w:szCs w:val="24"/>
          <w:lang w:val="ro-RO"/>
        </w:rPr>
        <w:t>.</w:t>
      </w:r>
    </w:p>
    <w:p w:rsidR="004E6183" w:rsidRPr="00DB5439" w:rsidRDefault="004E6183" w:rsidP="0029041A">
      <w:pPr>
        <w:spacing w:after="0" w:line="240" w:lineRule="auto"/>
        <w:ind w:firstLine="720"/>
        <w:jc w:val="both"/>
        <w:rPr>
          <w:rFonts w:ascii="Arial" w:hAnsi="Arial" w:cs="Arial"/>
          <w:noProof/>
          <w:sz w:val="24"/>
          <w:szCs w:val="24"/>
          <w:lang w:val="ro-RO"/>
        </w:rPr>
      </w:pPr>
      <w:r w:rsidRPr="00DB5439">
        <w:rPr>
          <w:rFonts w:ascii="Arial" w:hAnsi="Arial" w:cs="Arial"/>
          <w:b/>
          <w:bCs/>
          <w:noProof/>
          <w:sz w:val="24"/>
          <w:szCs w:val="24"/>
          <w:lang w:val="ro-RO"/>
        </w:rPr>
        <w:t>b</w:t>
      </w:r>
      <w:r w:rsidR="000676DE" w:rsidRPr="00DB5439">
        <w:rPr>
          <w:rFonts w:ascii="Arial" w:hAnsi="Arial" w:cs="Arial"/>
          <w:b/>
          <w:bCs/>
          <w:noProof/>
          <w:sz w:val="24"/>
          <w:szCs w:val="24"/>
          <w:vertAlign w:val="subscript"/>
          <w:lang w:val="ro-RO"/>
        </w:rPr>
        <w:t>2</w:t>
      </w:r>
      <w:r w:rsidRPr="00DB5439">
        <w:rPr>
          <w:rFonts w:ascii="Arial" w:hAnsi="Arial" w:cs="Arial"/>
          <w:b/>
          <w:bCs/>
          <w:noProof/>
          <w:sz w:val="24"/>
          <w:szCs w:val="24"/>
          <w:lang w:val="ro-RO"/>
        </w:rPr>
        <w:t>)</w:t>
      </w:r>
      <w:r w:rsidRPr="00DB5439">
        <w:rPr>
          <w:rFonts w:ascii="Arial" w:hAnsi="Arial" w:cs="Arial"/>
          <w:noProof/>
          <w:sz w:val="24"/>
          <w:szCs w:val="24"/>
          <w:lang w:val="ro-RO"/>
        </w:rPr>
        <w:t> </w:t>
      </w:r>
      <w:r w:rsidRPr="00DB5439">
        <w:rPr>
          <w:rFonts w:ascii="Arial" w:hAnsi="Arial" w:cs="Arial"/>
          <w:b/>
          <w:i/>
          <w:noProof/>
          <w:sz w:val="24"/>
          <w:szCs w:val="24"/>
          <w:lang w:val="ro-RO"/>
        </w:rPr>
        <w:t>cumularea cu alte pro</w:t>
      </w:r>
      <w:r w:rsidR="000676DE" w:rsidRPr="00DB5439">
        <w:rPr>
          <w:rFonts w:ascii="Arial" w:hAnsi="Arial" w:cs="Arial"/>
          <w:b/>
          <w:i/>
          <w:noProof/>
          <w:sz w:val="24"/>
          <w:szCs w:val="24"/>
          <w:lang w:val="ro-RO"/>
        </w:rPr>
        <w:t xml:space="preserve">iecte existente </w:t>
      </w:r>
      <w:r w:rsidR="001D4B49" w:rsidRPr="00DB5439">
        <w:rPr>
          <w:rFonts w:ascii="Arial" w:hAnsi="Arial" w:cs="Arial"/>
          <w:b/>
          <w:i/>
          <w:noProof/>
          <w:sz w:val="24"/>
          <w:szCs w:val="24"/>
          <w:lang w:val="ro-RO"/>
        </w:rPr>
        <w:t>ș</w:t>
      </w:r>
      <w:r w:rsidR="00E7594D" w:rsidRPr="00DB5439">
        <w:rPr>
          <w:rFonts w:ascii="Arial" w:hAnsi="Arial" w:cs="Arial"/>
          <w:b/>
          <w:i/>
          <w:noProof/>
          <w:sz w:val="24"/>
          <w:szCs w:val="24"/>
          <w:lang w:val="ro-RO"/>
        </w:rPr>
        <w:t>i</w:t>
      </w:r>
      <w:r w:rsidR="000676DE" w:rsidRPr="00DB5439">
        <w:rPr>
          <w:rFonts w:ascii="Arial" w:hAnsi="Arial" w:cs="Arial"/>
          <w:b/>
          <w:i/>
          <w:noProof/>
          <w:sz w:val="24"/>
          <w:szCs w:val="24"/>
          <w:lang w:val="ro-RO"/>
        </w:rPr>
        <w:t>/sau aprobate:</w:t>
      </w:r>
      <w:r w:rsidR="004A7C07" w:rsidRPr="00DB5439">
        <w:rPr>
          <w:rFonts w:ascii="Arial" w:hAnsi="Arial" w:cs="Arial"/>
          <w:b/>
          <w:i/>
          <w:noProof/>
          <w:sz w:val="24"/>
          <w:szCs w:val="24"/>
          <w:lang w:val="ro-RO"/>
        </w:rPr>
        <w:t xml:space="preserve"> </w:t>
      </w:r>
      <w:r w:rsidR="0029041A" w:rsidRPr="00DB5439">
        <w:rPr>
          <w:rFonts w:ascii="Arial" w:hAnsi="Arial" w:cs="Arial"/>
          <w:noProof/>
          <w:sz w:val="24"/>
          <w:szCs w:val="24"/>
          <w:lang w:val="es-AR"/>
        </w:rPr>
        <w:t>lucrările necesare realizării proiectului nu se suprapun cu alte proiecte existente sau planificate în zonă</w:t>
      </w:r>
      <w:r w:rsidR="004F7476" w:rsidRPr="00DB5439">
        <w:rPr>
          <w:rFonts w:ascii="Arial" w:hAnsi="Arial" w:cs="Arial"/>
          <w:noProof/>
          <w:sz w:val="24"/>
          <w:szCs w:val="24"/>
          <w:lang w:val="af-ZA"/>
        </w:rPr>
        <w:t>.</w:t>
      </w:r>
    </w:p>
    <w:p w:rsidR="00BB7A9D" w:rsidRPr="001C3D5A" w:rsidRDefault="00B95FDB" w:rsidP="00BB7A9D">
      <w:pPr>
        <w:spacing w:after="0" w:line="240" w:lineRule="auto"/>
        <w:ind w:firstLine="720"/>
        <w:jc w:val="both"/>
        <w:rPr>
          <w:rFonts w:ascii="Arial" w:hAnsi="Arial" w:cs="Arial"/>
          <w:noProof/>
          <w:sz w:val="24"/>
          <w:szCs w:val="24"/>
          <w:lang w:val="ro-RO"/>
        </w:rPr>
      </w:pPr>
      <w:r w:rsidRPr="001C3D5A">
        <w:rPr>
          <w:rFonts w:ascii="Arial" w:hAnsi="Arial" w:cs="Arial"/>
          <w:b/>
          <w:bCs/>
          <w:noProof/>
          <w:sz w:val="24"/>
          <w:szCs w:val="24"/>
          <w:lang w:val="ro-RO"/>
        </w:rPr>
        <w:t>b</w:t>
      </w:r>
      <w:r w:rsidRPr="001C3D5A">
        <w:rPr>
          <w:rFonts w:ascii="Arial" w:hAnsi="Arial" w:cs="Arial"/>
          <w:b/>
          <w:bCs/>
          <w:noProof/>
          <w:sz w:val="24"/>
          <w:szCs w:val="24"/>
          <w:vertAlign w:val="subscript"/>
          <w:lang w:val="ro-RO"/>
        </w:rPr>
        <w:t>3</w:t>
      </w:r>
      <w:r w:rsidR="004E6183" w:rsidRPr="001C3D5A">
        <w:rPr>
          <w:rFonts w:ascii="Arial" w:hAnsi="Arial" w:cs="Arial"/>
          <w:b/>
          <w:bCs/>
          <w:noProof/>
          <w:sz w:val="24"/>
          <w:szCs w:val="24"/>
          <w:lang w:val="ro-RO"/>
        </w:rPr>
        <w:t>)</w:t>
      </w:r>
      <w:r w:rsidR="004E6183" w:rsidRPr="001C3D5A">
        <w:rPr>
          <w:rFonts w:ascii="Arial" w:hAnsi="Arial" w:cs="Arial"/>
          <w:b/>
          <w:i/>
          <w:noProof/>
          <w:sz w:val="24"/>
          <w:szCs w:val="24"/>
          <w:lang w:val="ro-RO"/>
        </w:rPr>
        <w:t xml:space="preserve"> utilizarea resurselor naturale, în special a solului, a terenurilor, a apei </w:t>
      </w:r>
      <w:r w:rsidR="00E7594D" w:rsidRPr="001C3D5A">
        <w:rPr>
          <w:rFonts w:ascii="Arial" w:hAnsi="Arial" w:cs="Arial"/>
          <w:b/>
          <w:i/>
          <w:noProof/>
          <w:sz w:val="24"/>
          <w:szCs w:val="24"/>
          <w:lang w:val="ro-RO"/>
        </w:rPr>
        <w:t>si</w:t>
      </w:r>
      <w:r w:rsidR="004E6183" w:rsidRPr="001C3D5A">
        <w:rPr>
          <w:rFonts w:ascii="Arial" w:hAnsi="Arial" w:cs="Arial"/>
          <w:b/>
          <w:i/>
          <w:noProof/>
          <w:sz w:val="24"/>
          <w:szCs w:val="24"/>
          <w:lang w:val="ro-RO"/>
        </w:rPr>
        <w:t xml:space="preserve"> a biodiver</w:t>
      </w:r>
      <w:r w:rsidR="00E7594D" w:rsidRPr="001C3D5A">
        <w:rPr>
          <w:rFonts w:ascii="Arial" w:hAnsi="Arial" w:cs="Arial"/>
          <w:b/>
          <w:i/>
          <w:noProof/>
          <w:sz w:val="24"/>
          <w:szCs w:val="24"/>
          <w:lang w:val="ro-RO"/>
        </w:rPr>
        <w:t>si</w:t>
      </w:r>
      <w:r w:rsidR="004E6183" w:rsidRPr="001C3D5A">
        <w:rPr>
          <w:rFonts w:ascii="Arial" w:hAnsi="Arial" w:cs="Arial"/>
          <w:b/>
          <w:i/>
          <w:noProof/>
          <w:sz w:val="24"/>
          <w:szCs w:val="24"/>
          <w:lang w:val="ro-RO"/>
        </w:rPr>
        <w:t>tăţii</w:t>
      </w:r>
      <w:r w:rsidRPr="001C3D5A">
        <w:rPr>
          <w:rFonts w:ascii="Arial" w:hAnsi="Arial" w:cs="Arial"/>
          <w:noProof/>
          <w:sz w:val="24"/>
          <w:szCs w:val="24"/>
          <w:lang w:val="ro-RO"/>
        </w:rPr>
        <w:t>:</w:t>
      </w:r>
    </w:p>
    <w:p w:rsidR="007708ED" w:rsidRPr="00B95871" w:rsidRDefault="007708ED" w:rsidP="007708ED">
      <w:pPr>
        <w:spacing w:after="0" w:line="240" w:lineRule="auto"/>
        <w:ind w:firstLine="720"/>
        <w:jc w:val="both"/>
        <w:rPr>
          <w:rFonts w:ascii="Arial" w:eastAsia="Times New Roman" w:hAnsi="Arial" w:cs="Arial"/>
          <w:noProof/>
          <w:sz w:val="24"/>
          <w:szCs w:val="24"/>
          <w:lang w:val="ro-RO"/>
        </w:rPr>
      </w:pPr>
      <w:r w:rsidRPr="00B95871">
        <w:rPr>
          <w:rFonts w:ascii="Arial" w:eastAsia="Times New Roman" w:hAnsi="Arial" w:cs="Arial"/>
          <w:noProof/>
          <w:sz w:val="24"/>
          <w:szCs w:val="24"/>
          <w:lang w:val="ro-RO"/>
        </w:rPr>
        <w:t xml:space="preserve">Nu este necesară racordarea la rețele de utilități pentru execuția lucrărilor. Energia electrică necesară pe șantier se produce cu generatoare electrice pe bază de motorină. Pentru organizarea de șantier se va utiliza apă în sistem discontinuu (cisterne), toalete ecologice, generatoare de curent electric pe bază de motorină. </w:t>
      </w:r>
    </w:p>
    <w:p w:rsidR="00DD671C" w:rsidRPr="00B95871" w:rsidRDefault="007708ED" w:rsidP="007708ED">
      <w:pPr>
        <w:spacing w:after="0" w:line="240" w:lineRule="auto"/>
        <w:ind w:firstLine="720"/>
        <w:jc w:val="both"/>
        <w:rPr>
          <w:rFonts w:ascii="Arial" w:hAnsi="Arial" w:cs="Arial"/>
          <w:bCs/>
          <w:noProof/>
          <w:sz w:val="24"/>
          <w:szCs w:val="24"/>
          <w:lang w:val="ro-RO"/>
        </w:rPr>
      </w:pPr>
      <w:r w:rsidRPr="00B95871">
        <w:rPr>
          <w:rFonts w:ascii="Arial" w:eastAsia="Times New Roman" w:hAnsi="Arial" w:cs="Arial"/>
          <w:noProof/>
          <w:sz w:val="24"/>
          <w:szCs w:val="24"/>
          <w:lang w:val="ro-RO"/>
        </w:rPr>
        <w:t>În timpul funcționării nu este necesar racordul la utilități</w:t>
      </w:r>
      <w:r w:rsidR="00253063" w:rsidRPr="00B95871">
        <w:rPr>
          <w:rFonts w:ascii="Arial" w:hAnsi="Arial" w:cs="Arial"/>
          <w:bCs/>
          <w:noProof/>
          <w:sz w:val="24"/>
          <w:szCs w:val="24"/>
          <w:lang w:val="ro-RO"/>
        </w:rPr>
        <w:t>.</w:t>
      </w:r>
    </w:p>
    <w:p w:rsidR="00350C5F" w:rsidRPr="00DB5439" w:rsidRDefault="00DD671C" w:rsidP="00350C5F">
      <w:pPr>
        <w:pStyle w:val="Standard"/>
        <w:tabs>
          <w:tab w:val="left" w:pos="0"/>
        </w:tabs>
        <w:jc w:val="both"/>
        <w:rPr>
          <w:rFonts w:ascii="Arial" w:eastAsia="Times New Roman" w:hAnsi="Arial" w:cs="Arial"/>
          <w:noProof/>
          <w:kern w:val="0"/>
          <w:lang w:val="ro-RO"/>
        </w:rPr>
      </w:pPr>
      <w:r w:rsidRPr="00A607AC">
        <w:rPr>
          <w:rFonts w:ascii="Arial" w:hAnsi="Arial" w:cs="Arial"/>
          <w:noProof/>
          <w:color w:val="FF0000"/>
          <w:lang w:val="ro-RO" w:eastAsia="ro-RO"/>
        </w:rPr>
        <w:tab/>
      </w:r>
      <w:r w:rsidR="004A6217" w:rsidRPr="00DB5439">
        <w:rPr>
          <w:rFonts w:ascii="Arial" w:hAnsi="Arial" w:cs="Arial"/>
          <w:b/>
          <w:bCs/>
          <w:noProof/>
          <w:lang w:val="ro-RO"/>
        </w:rPr>
        <w:t>b</w:t>
      </w:r>
      <w:r w:rsidR="004A6217" w:rsidRPr="00DB5439">
        <w:rPr>
          <w:rFonts w:ascii="Arial" w:hAnsi="Arial" w:cs="Arial"/>
          <w:b/>
          <w:bCs/>
          <w:noProof/>
          <w:vertAlign w:val="subscript"/>
          <w:lang w:val="ro-RO"/>
        </w:rPr>
        <w:t>4</w:t>
      </w:r>
      <w:r w:rsidR="004E6183" w:rsidRPr="00DB5439">
        <w:rPr>
          <w:rFonts w:ascii="Arial" w:hAnsi="Arial" w:cs="Arial"/>
          <w:b/>
          <w:bCs/>
          <w:noProof/>
          <w:lang w:val="ro-RO"/>
        </w:rPr>
        <w:t>)</w:t>
      </w:r>
      <w:r w:rsidR="004E6183" w:rsidRPr="00DB5439">
        <w:rPr>
          <w:rFonts w:ascii="Arial" w:hAnsi="Arial" w:cs="Arial"/>
          <w:noProof/>
          <w:lang w:val="ro-RO"/>
        </w:rPr>
        <w:t> </w:t>
      </w:r>
      <w:r w:rsidR="004E6183" w:rsidRPr="00DB5439">
        <w:rPr>
          <w:rFonts w:ascii="Arial" w:hAnsi="Arial" w:cs="Arial"/>
          <w:b/>
          <w:i/>
          <w:noProof/>
          <w:lang w:val="ro-RO"/>
        </w:rPr>
        <w:t xml:space="preserve">cantitatea </w:t>
      </w:r>
      <w:r w:rsidR="00E7594D" w:rsidRPr="00DB5439">
        <w:rPr>
          <w:rFonts w:ascii="Arial" w:hAnsi="Arial" w:cs="Arial"/>
          <w:b/>
          <w:i/>
          <w:noProof/>
          <w:lang w:val="ro-RO"/>
        </w:rPr>
        <w:t>si</w:t>
      </w:r>
      <w:r w:rsidR="004E6183" w:rsidRPr="00DB5439">
        <w:rPr>
          <w:rFonts w:ascii="Arial" w:hAnsi="Arial" w:cs="Arial"/>
          <w:b/>
          <w:i/>
          <w:noProof/>
          <w:lang w:val="ro-RO"/>
        </w:rPr>
        <w:t xml:space="preserve"> tipurile de deşeuri generate/gestionate</w:t>
      </w:r>
      <w:r w:rsidR="004A6217" w:rsidRPr="00DB5439">
        <w:rPr>
          <w:rFonts w:ascii="Arial" w:hAnsi="Arial" w:cs="Arial"/>
          <w:b/>
          <w:i/>
          <w:noProof/>
          <w:lang w:val="ro-RO"/>
        </w:rPr>
        <w:t>:</w:t>
      </w:r>
      <w:r w:rsidR="004A6217" w:rsidRPr="00DB5439">
        <w:rPr>
          <w:rFonts w:ascii="Arial" w:hAnsi="Arial" w:cs="Arial"/>
          <w:noProof/>
          <w:lang w:val="ro-RO"/>
        </w:rPr>
        <w:t xml:space="preserve"> </w:t>
      </w:r>
      <w:r w:rsidR="00350C5F" w:rsidRPr="00DB5439">
        <w:rPr>
          <w:rFonts w:ascii="Arial" w:hAnsi="Arial" w:cs="Arial"/>
          <w:noProof/>
          <w:lang w:val="ro-RO"/>
        </w:rPr>
        <w:t xml:space="preserve">Gestionarea deșeurilor, atât pe timpul execuției cât si în perioada de funcționare se va realiza </w:t>
      </w:r>
      <w:r w:rsidR="00350C5F" w:rsidRPr="00DB5439">
        <w:rPr>
          <w:rFonts w:ascii="Arial" w:hAnsi="Arial" w:cs="Arial"/>
          <w:lang w:val="ro-RO"/>
        </w:rPr>
        <w:t xml:space="preserve">conform </w:t>
      </w:r>
      <w:r w:rsidR="00350C5F" w:rsidRPr="00DB5439">
        <w:rPr>
          <w:rFonts w:ascii="Arial" w:hAnsi="Arial" w:cs="Arial"/>
          <w:bCs/>
          <w:lang w:val="ro-RO"/>
        </w:rPr>
        <w:t>OUG nr. 92/2021 privind regimul deșeurilor, cu modificările ulterioare,</w:t>
      </w:r>
      <w:r w:rsidR="00350C5F" w:rsidRPr="00DB5439">
        <w:rPr>
          <w:rFonts w:ascii="Arial" w:eastAsia="Calibri" w:hAnsi="Arial" w:cs="Arial"/>
          <w:bCs/>
          <w:kern w:val="0"/>
          <w:sz w:val="22"/>
          <w:szCs w:val="22"/>
          <w:lang w:val="ro-RO"/>
        </w:rPr>
        <w:t xml:space="preserve"> </w:t>
      </w:r>
      <w:r w:rsidR="00350C5F" w:rsidRPr="00DB5439">
        <w:rPr>
          <w:rFonts w:ascii="Arial" w:hAnsi="Arial" w:cs="Arial"/>
          <w:bCs/>
          <w:lang w:val="ro-RO"/>
        </w:rPr>
        <w:t>aprobată prin Legea nr.</w:t>
      </w:r>
      <w:r w:rsidR="00E6784A" w:rsidRPr="00DB5439">
        <w:rPr>
          <w:rFonts w:ascii="Arial" w:hAnsi="Arial" w:cs="Arial"/>
          <w:bCs/>
          <w:lang w:val="ro-RO"/>
        </w:rPr>
        <w:t xml:space="preserve"> </w:t>
      </w:r>
      <w:r w:rsidR="00350C5F" w:rsidRPr="00DB5439">
        <w:rPr>
          <w:rFonts w:ascii="Arial" w:hAnsi="Arial" w:cs="Arial"/>
          <w:bCs/>
          <w:lang w:val="ro-RO"/>
        </w:rPr>
        <w:t>17/2023</w:t>
      </w:r>
      <w:r w:rsidR="00350C5F" w:rsidRPr="00DB5439">
        <w:rPr>
          <w:rFonts w:ascii="Arial" w:hAnsi="Arial" w:cs="Arial"/>
          <w:lang w:val="ro-RO"/>
        </w:rPr>
        <w:t xml:space="preserve">. </w:t>
      </w:r>
    </w:p>
    <w:p w:rsidR="00350C5F" w:rsidRPr="00DB5439" w:rsidRDefault="00350C5F" w:rsidP="00350C5F">
      <w:pPr>
        <w:spacing w:after="0" w:line="240" w:lineRule="auto"/>
        <w:ind w:firstLine="720"/>
        <w:jc w:val="both"/>
        <w:rPr>
          <w:rFonts w:ascii="Arial" w:hAnsi="Arial" w:cs="Arial"/>
          <w:sz w:val="24"/>
          <w:szCs w:val="24"/>
          <w:lang w:val="ro-RO"/>
        </w:rPr>
      </w:pPr>
      <w:r w:rsidRPr="00DB5439">
        <w:rPr>
          <w:rFonts w:ascii="Arial" w:hAnsi="Arial" w:cs="Arial"/>
          <w:sz w:val="24"/>
          <w:szCs w:val="24"/>
          <w:lang w:val="ro-RO"/>
        </w:rPr>
        <w:t>În perioada de execuţie a proiectului si după realizarea proiectului vor rezulta deşeuri care</w:t>
      </w:r>
      <w:r w:rsidRPr="00DB5439">
        <w:rPr>
          <w:rFonts w:ascii="Arial" w:hAnsi="Arial" w:cs="Arial"/>
          <w:bCs/>
          <w:iCs/>
          <w:sz w:val="24"/>
          <w:szCs w:val="24"/>
          <w:lang w:val="ro-RO"/>
        </w:rPr>
        <w:t>, vor fi colectate selectiv si se vor valorifica/elimina numai prin operatori economici autorizați</w:t>
      </w:r>
      <w:r w:rsidRPr="00DB5439">
        <w:rPr>
          <w:rFonts w:ascii="Arial" w:hAnsi="Arial" w:cs="Arial"/>
          <w:sz w:val="24"/>
          <w:szCs w:val="24"/>
          <w:lang w:val="ro-RO"/>
        </w:rPr>
        <w:t xml:space="preserve">. </w:t>
      </w:r>
    </w:p>
    <w:p w:rsidR="00845FCC" w:rsidRPr="00DB5439" w:rsidRDefault="00350C5F" w:rsidP="00350C5F">
      <w:pPr>
        <w:pStyle w:val="Standard"/>
        <w:tabs>
          <w:tab w:val="left" w:pos="0"/>
        </w:tabs>
        <w:jc w:val="both"/>
        <w:rPr>
          <w:rFonts w:ascii="Arial" w:hAnsi="Arial" w:cs="Arial"/>
          <w:b/>
          <w:bCs/>
          <w:noProof/>
          <w:lang w:val="ro-RO"/>
        </w:rPr>
      </w:pPr>
      <w:r w:rsidRPr="00DB5439">
        <w:rPr>
          <w:rFonts w:ascii="Arial" w:hAnsi="Arial" w:cs="Arial"/>
          <w:b/>
          <w:bCs/>
          <w:noProof/>
          <w:lang w:val="ro-RO"/>
        </w:rPr>
        <w:tab/>
      </w:r>
      <w:r w:rsidR="00F70F10" w:rsidRPr="00DB5439">
        <w:rPr>
          <w:rFonts w:ascii="Arial" w:hAnsi="Arial" w:cs="Arial"/>
          <w:b/>
          <w:bCs/>
          <w:noProof/>
          <w:lang w:val="ro-RO"/>
        </w:rPr>
        <w:t>b</w:t>
      </w:r>
      <w:r w:rsidR="00F70F10" w:rsidRPr="00DB5439">
        <w:rPr>
          <w:rFonts w:ascii="Arial" w:hAnsi="Arial" w:cs="Arial"/>
          <w:b/>
          <w:bCs/>
          <w:noProof/>
          <w:vertAlign w:val="subscript"/>
          <w:lang w:val="ro-RO"/>
        </w:rPr>
        <w:t>5</w:t>
      </w:r>
      <w:r w:rsidR="00F70F10" w:rsidRPr="00DB5439">
        <w:rPr>
          <w:rFonts w:ascii="Arial" w:hAnsi="Arial" w:cs="Arial"/>
          <w:b/>
          <w:bCs/>
          <w:noProof/>
          <w:lang w:val="ro-RO"/>
        </w:rPr>
        <w:t>)</w:t>
      </w:r>
      <w:r w:rsidR="004E6183" w:rsidRPr="00DB5439">
        <w:rPr>
          <w:rFonts w:ascii="Arial" w:hAnsi="Arial" w:cs="Arial"/>
          <w:noProof/>
          <w:lang w:val="ro-RO"/>
        </w:rPr>
        <w:t> </w:t>
      </w:r>
      <w:r w:rsidR="004E6183" w:rsidRPr="00DB5439">
        <w:rPr>
          <w:rFonts w:ascii="Arial" w:hAnsi="Arial" w:cs="Arial"/>
          <w:b/>
          <w:i/>
          <w:noProof/>
          <w:lang w:val="ro-RO"/>
        </w:rPr>
        <w:t xml:space="preserve">poluarea </w:t>
      </w:r>
      <w:r w:rsidR="00E7594D" w:rsidRPr="00DB5439">
        <w:rPr>
          <w:rFonts w:ascii="Arial" w:hAnsi="Arial" w:cs="Arial"/>
          <w:b/>
          <w:i/>
          <w:noProof/>
          <w:lang w:val="ro-RO"/>
        </w:rPr>
        <w:t>si</w:t>
      </w:r>
      <w:r w:rsidR="004E6183" w:rsidRPr="00DB5439">
        <w:rPr>
          <w:rFonts w:ascii="Arial" w:hAnsi="Arial" w:cs="Arial"/>
          <w:b/>
          <w:i/>
          <w:noProof/>
          <w:lang w:val="ro-RO"/>
        </w:rPr>
        <w:t xml:space="preserve"> alte efecte negative</w:t>
      </w:r>
      <w:r w:rsidR="00F70F10" w:rsidRPr="00DB5439">
        <w:rPr>
          <w:rFonts w:ascii="Arial" w:hAnsi="Arial" w:cs="Arial"/>
          <w:b/>
          <w:i/>
          <w:noProof/>
          <w:lang w:val="ro-RO"/>
        </w:rPr>
        <w:t>:</w:t>
      </w:r>
      <w:r w:rsidR="00F70F10" w:rsidRPr="00DB5439">
        <w:rPr>
          <w:rFonts w:ascii="Arial" w:hAnsi="Arial" w:cs="Arial"/>
          <w:noProof/>
          <w:lang w:val="ro-RO"/>
        </w:rPr>
        <w:t xml:space="preserve"> </w:t>
      </w:r>
      <w:r w:rsidR="00E9743E" w:rsidRPr="00DB5439">
        <w:rPr>
          <w:rFonts w:ascii="Arial" w:hAnsi="Arial" w:cs="Arial"/>
          <w:lang w:val="ro-RO"/>
        </w:rPr>
        <w:t xml:space="preserve">se vor respecta limitele </w:t>
      </w:r>
      <w:r w:rsidR="00B15369" w:rsidRPr="00DB5439">
        <w:rPr>
          <w:rFonts w:ascii="Arial" w:hAnsi="Arial" w:cs="Arial"/>
          <w:lang w:val="ro-RO"/>
        </w:rPr>
        <w:t>prevăzute de normele în vigoare.</w:t>
      </w:r>
      <w:r w:rsidR="00073D0B" w:rsidRPr="00DB5439">
        <w:rPr>
          <w:rFonts w:ascii="Arial" w:hAnsi="Arial" w:cs="Arial"/>
          <w:lang w:val="ro-RO"/>
        </w:rPr>
        <w:t xml:space="preserve"> </w:t>
      </w:r>
      <w:r w:rsidR="009866AF" w:rsidRPr="00DB5439">
        <w:rPr>
          <w:rFonts w:ascii="Arial" w:hAnsi="Arial" w:cs="Arial"/>
          <w:i/>
          <w:lang w:val="ro-RO"/>
        </w:rPr>
        <w:t xml:space="preserve">Având în vedere că titularul proiectului a prevăzut măsuri </w:t>
      </w:r>
      <w:r w:rsidR="00E7594D" w:rsidRPr="00DB5439">
        <w:rPr>
          <w:rFonts w:ascii="Arial" w:hAnsi="Arial" w:cs="Arial"/>
          <w:i/>
          <w:lang w:val="ro-RO"/>
        </w:rPr>
        <w:t>si</w:t>
      </w:r>
      <w:r w:rsidR="009866AF" w:rsidRPr="00DB5439">
        <w:rPr>
          <w:rFonts w:ascii="Arial" w:hAnsi="Arial" w:cs="Arial"/>
          <w:i/>
          <w:lang w:val="ro-RO"/>
        </w:rPr>
        <w:t xml:space="preserve"> condiții pentru limitarea emi</w:t>
      </w:r>
      <w:r w:rsidR="00E7594D" w:rsidRPr="00DB5439">
        <w:rPr>
          <w:rFonts w:ascii="Arial" w:hAnsi="Arial" w:cs="Arial"/>
          <w:i/>
          <w:lang w:val="ro-RO"/>
        </w:rPr>
        <w:t>si</w:t>
      </w:r>
      <w:r w:rsidR="009866AF" w:rsidRPr="00DB5439">
        <w:rPr>
          <w:rFonts w:ascii="Arial" w:hAnsi="Arial" w:cs="Arial"/>
          <w:i/>
          <w:lang w:val="ro-RO"/>
        </w:rPr>
        <w:t xml:space="preserve">ilor în aer, apă precum </w:t>
      </w:r>
      <w:r w:rsidR="00E7594D" w:rsidRPr="00DB5439">
        <w:rPr>
          <w:rFonts w:ascii="Arial" w:hAnsi="Arial" w:cs="Arial"/>
          <w:i/>
          <w:lang w:val="ro-RO"/>
        </w:rPr>
        <w:t>si</w:t>
      </w:r>
      <w:r w:rsidR="009866AF" w:rsidRPr="00DB5439">
        <w:rPr>
          <w:rFonts w:ascii="Arial" w:hAnsi="Arial" w:cs="Arial"/>
          <w:i/>
          <w:lang w:val="ro-RO"/>
        </w:rPr>
        <w:t xml:space="preserve"> gestionarea corespunzătoare a deșeurilor rezultate, realizarea proiectului va conduce la efecte negative nesemnificative atât pe durata proiectului</w:t>
      </w:r>
      <w:r w:rsidR="001731E5" w:rsidRPr="00DB5439">
        <w:rPr>
          <w:rFonts w:ascii="Arial" w:hAnsi="Arial" w:cs="Arial"/>
          <w:i/>
          <w:lang w:val="ro-RO"/>
        </w:rPr>
        <w:t>,</w:t>
      </w:r>
      <w:r w:rsidR="009866AF" w:rsidRPr="00DB5439">
        <w:rPr>
          <w:rFonts w:ascii="Arial" w:hAnsi="Arial" w:cs="Arial"/>
          <w:i/>
          <w:lang w:val="ro-RO"/>
        </w:rPr>
        <w:t xml:space="preserve"> cât </w:t>
      </w:r>
      <w:r w:rsidR="001731E5" w:rsidRPr="00DB5439">
        <w:rPr>
          <w:rFonts w:ascii="Arial" w:hAnsi="Arial" w:cs="Arial"/>
          <w:i/>
          <w:lang w:val="ro-RO"/>
        </w:rPr>
        <w:t>ș</w:t>
      </w:r>
      <w:r w:rsidR="00E7594D" w:rsidRPr="00DB5439">
        <w:rPr>
          <w:rFonts w:ascii="Arial" w:hAnsi="Arial" w:cs="Arial"/>
          <w:i/>
          <w:lang w:val="ro-RO"/>
        </w:rPr>
        <w:t>i</w:t>
      </w:r>
      <w:r w:rsidR="009866AF" w:rsidRPr="00DB5439">
        <w:rPr>
          <w:rFonts w:ascii="Arial" w:hAnsi="Arial" w:cs="Arial"/>
          <w:i/>
          <w:lang w:val="ro-RO"/>
        </w:rPr>
        <w:t xml:space="preserve"> după realizarea lui</w:t>
      </w:r>
      <w:r w:rsidR="007B266A" w:rsidRPr="00DB5439">
        <w:rPr>
          <w:rFonts w:ascii="Arial" w:hAnsi="Arial" w:cs="Arial"/>
          <w:i/>
          <w:lang w:val="ro-RO"/>
        </w:rPr>
        <w:t>.</w:t>
      </w:r>
      <w:r w:rsidR="004E6183" w:rsidRPr="00DB5439">
        <w:rPr>
          <w:rFonts w:ascii="Arial" w:hAnsi="Arial" w:cs="Arial"/>
          <w:b/>
          <w:bCs/>
          <w:noProof/>
          <w:lang w:val="ro-RO"/>
        </w:rPr>
        <w:t> </w:t>
      </w:r>
    </w:p>
    <w:p w:rsidR="005C1954" w:rsidRPr="00A607AC" w:rsidRDefault="005C1954" w:rsidP="005C1954">
      <w:pPr>
        <w:spacing w:after="0" w:line="240" w:lineRule="auto"/>
        <w:jc w:val="both"/>
        <w:rPr>
          <w:rFonts w:ascii="Arial" w:hAnsi="Arial" w:cs="Arial"/>
          <w:b/>
          <w:bCs/>
          <w:i/>
          <w:noProof/>
          <w:color w:val="FF0000"/>
          <w:sz w:val="24"/>
          <w:szCs w:val="24"/>
          <w:lang w:val="ro-RO"/>
        </w:rPr>
      </w:pPr>
    </w:p>
    <w:p w:rsidR="004960B1" w:rsidRPr="00DA35F6" w:rsidRDefault="004960B1" w:rsidP="004960B1">
      <w:pPr>
        <w:spacing w:after="0" w:line="240" w:lineRule="auto"/>
        <w:jc w:val="both"/>
        <w:rPr>
          <w:rFonts w:ascii="Arial" w:hAnsi="Arial" w:cs="Arial"/>
          <w:b/>
          <w:bCs/>
          <w:i/>
          <w:noProof/>
          <w:sz w:val="24"/>
          <w:szCs w:val="24"/>
          <w:lang w:val="ro-RO"/>
        </w:rPr>
      </w:pPr>
      <w:r w:rsidRPr="00DA35F6">
        <w:rPr>
          <w:rFonts w:ascii="Arial" w:hAnsi="Arial" w:cs="Arial"/>
          <w:b/>
          <w:bCs/>
          <w:i/>
          <w:noProof/>
          <w:sz w:val="24"/>
          <w:szCs w:val="24"/>
          <w:lang w:val="ro-RO"/>
        </w:rPr>
        <w:t>Măsuri generale pentru protecția factorilor de mediu:</w:t>
      </w:r>
    </w:p>
    <w:p w:rsidR="000564DC" w:rsidRPr="00DA35F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DA35F6">
        <w:rPr>
          <w:rFonts w:ascii="Arial" w:hAnsi="Arial" w:cs="Arial"/>
          <w:bCs/>
          <w:noProof/>
          <w:sz w:val="24"/>
          <w:szCs w:val="24"/>
          <w:lang w:val="ro-RO"/>
        </w:rPr>
        <w:t>respectarea întocmai a tehnologiei de execuție;</w:t>
      </w:r>
    </w:p>
    <w:p w:rsidR="000564DC" w:rsidRPr="00DA35F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DA35F6">
        <w:rPr>
          <w:rFonts w:ascii="Arial" w:hAnsi="Arial" w:cs="Arial"/>
          <w:bCs/>
          <w:noProof/>
          <w:sz w:val="24"/>
          <w:szCs w:val="24"/>
          <w:lang w:val="ro-RO"/>
        </w:rPr>
        <w:t>respectarea limitei amplasamentului, a proiectului din documentaţiile avizate;</w:t>
      </w:r>
    </w:p>
    <w:p w:rsidR="000564DC" w:rsidRPr="00DA35F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DA35F6">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DA35F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DA35F6">
        <w:rPr>
          <w:rFonts w:ascii="Arial" w:hAnsi="Arial" w:cs="Arial"/>
          <w:bCs/>
          <w:noProof/>
          <w:sz w:val="24"/>
          <w:szCs w:val="24"/>
          <w:lang w:val="ro-RO"/>
        </w:rPr>
        <w:t>în perimetrul de lucru nu vor fi depozitate carburanți, lubrifianţi, deşeuri sau alte materiale periculoase, inflamabile sau nocive;</w:t>
      </w:r>
    </w:p>
    <w:p w:rsidR="000564DC" w:rsidRPr="00DA35F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DA35F6">
        <w:rPr>
          <w:rFonts w:ascii="Arial" w:hAnsi="Arial" w:cs="Arial"/>
          <w:bCs/>
          <w:noProof/>
          <w:sz w:val="24"/>
          <w:szCs w:val="24"/>
          <w:lang w:val="ro-RO"/>
        </w:rPr>
        <w:t>personalul care lucrează în executarea lucrărilor va fi instruit și din normele de protecţie a mediului;</w:t>
      </w:r>
    </w:p>
    <w:p w:rsidR="000564DC" w:rsidRPr="00DA35F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DA35F6">
        <w:rPr>
          <w:rFonts w:ascii="Arial" w:hAnsi="Arial" w:cs="Arial"/>
          <w:bCs/>
          <w:noProof/>
          <w:sz w:val="24"/>
          <w:szCs w:val="24"/>
          <w:lang w:val="ro-RO"/>
        </w:rPr>
        <w:t>încadrarea emisiilor de poluanți în atmosferă de la mijloacelele de transport în limitele maxime admise;</w:t>
      </w:r>
    </w:p>
    <w:p w:rsidR="004960B1" w:rsidRPr="00DA35F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DA35F6">
        <w:rPr>
          <w:rFonts w:ascii="Arial" w:hAnsi="Arial" w:cs="Arial"/>
          <w:bCs/>
          <w:noProof/>
          <w:sz w:val="24"/>
          <w:szCs w:val="24"/>
          <w:lang w:val="ro-RO"/>
        </w:rPr>
        <w:t>monitorizarea mediului în conformitate cu legislația în vigoare</w:t>
      </w:r>
      <w:r w:rsidR="004960B1" w:rsidRPr="00DA35F6">
        <w:rPr>
          <w:rFonts w:ascii="Arial" w:hAnsi="Arial" w:cs="Arial"/>
          <w:bCs/>
          <w:noProof/>
          <w:sz w:val="24"/>
          <w:szCs w:val="24"/>
          <w:lang w:val="ro-RO"/>
        </w:rPr>
        <w:t>;</w:t>
      </w:r>
    </w:p>
    <w:p w:rsidR="004960B1" w:rsidRPr="00A607AC" w:rsidRDefault="004960B1" w:rsidP="005C1954">
      <w:pPr>
        <w:spacing w:after="0" w:line="240" w:lineRule="auto"/>
        <w:jc w:val="both"/>
        <w:rPr>
          <w:rFonts w:ascii="Arial" w:hAnsi="Arial" w:cs="Arial"/>
          <w:b/>
          <w:bCs/>
          <w:i/>
          <w:noProof/>
          <w:color w:val="FF0000"/>
          <w:sz w:val="24"/>
          <w:szCs w:val="24"/>
          <w:lang w:val="ro-RO"/>
        </w:rPr>
      </w:pPr>
    </w:p>
    <w:p w:rsidR="005C1954" w:rsidRPr="008573F3" w:rsidRDefault="005C1954" w:rsidP="005C1954">
      <w:pPr>
        <w:spacing w:after="0" w:line="240" w:lineRule="auto"/>
        <w:jc w:val="both"/>
        <w:rPr>
          <w:rFonts w:ascii="Arial" w:hAnsi="Arial" w:cs="Arial"/>
          <w:bCs/>
          <w:noProof/>
          <w:sz w:val="24"/>
          <w:szCs w:val="24"/>
          <w:lang w:val="ro-RO"/>
        </w:rPr>
      </w:pPr>
      <w:r w:rsidRPr="008573F3">
        <w:rPr>
          <w:rFonts w:ascii="Arial" w:hAnsi="Arial" w:cs="Arial"/>
          <w:b/>
          <w:bCs/>
          <w:i/>
          <w:noProof/>
          <w:sz w:val="24"/>
          <w:szCs w:val="24"/>
          <w:lang w:val="ro-RO"/>
        </w:rPr>
        <w:t>Măsuri pentru protecția factorului de mediu aer:</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folosirea de utilaje moderne, dotate cu motoare ale căror emisii să respecte prevederile legislaţiei în vigoare;</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reducerea vitezei de circulaţie pe drumurile publice a vehiculelor grele pentru transportul echipamentelor şi a materialelor;</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diminuarea la minimum a înălţimii de descărcare a materialelor care pot genera emisii de particule;</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curăţarea roţilor vehiculelor la ieşirea din şantier pe drumurile publice;</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oprirea motoarelor utilajelor în perioadele în care nu sunt implicate în activitate;</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lastRenderedPageBreak/>
        <w:t>se recomandă stocarea materialelor în grămezi cât mai compacte (raport suprafața/volum cât mai mic);</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deșeurile vor fi evacuate cât mai repede de pe amplasament;</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autovehiculele și utilajele folosite pentru executarea lucrărilor vor respecta condițiile impuse prin verificări tehnice periodice;</w:t>
      </w:r>
    </w:p>
    <w:p w:rsidR="00D26870" w:rsidRPr="00B372B1"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372B1">
        <w:rPr>
          <w:rFonts w:ascii="Arial" w:hAnsi="Arial" w:cs="Arial"/>
          <w:bCs/>
          <w:noProof/>
          <w:sz w:val="24"/>
          <w:szCs w:val="24"/>
          <w:lang w:val="ro-RO"/>
        </w:rPr>
        <w:t>întreținerea curățeniei la locurile de muncă pentru prevenirea formării de pulberi</w:t>
      </w:r>
      <w:r w:rsidR="00CE1C6E" w:rsidRPr="00B372B1">
        <w:rPr>
          <w:rFonts w:ascii="Arial" w:hAnsi="Arial" w:cs="Arial"/>
          <w:bCs/>
          <w:noProof/>
          <w:sz w:val="24"/>
          <w:szCs w:val="24"/>
          <w:lang w:val="ro-RO"/>
        </w:rPr>
        <w:t>;</w:t>
      </w:r>
    </w:p>
    <w:p w:rsidR="005C1954" w:rsidRPr="00A607AC" w:rsidRDefault="005C1954" w:rsidP="005C1954">
      <w:pPr>
        <w:spacing w:after="0" w:line="240" w:lineRule="auto"/>
        <w:ind w:left="720"/>
        <w:jc w:val="both"/>
        <w:rPr>
          <w:rFonts w:ascii="Arial" w:hAnsi="Arial" w:cs="Arial"/>
          <w:bCs/>
          <w:noProof/>
          <w:color w:val="FF0000"/>
          <w:sz w:val="24"/>
          <w:szCs w:val="24"/>
          <w:lang w:val="ro-RO"/>
        </w:rPr>
      </w:pPr>
    </w:p>
    <w:p w:rsidR="005C1954" w:rsidRPr="004E0FAE" w:rsidRDefault="005C1954" w:rsidP="005C1954">
      <w:pPr>
        <w:spacing w:after="0" w:line="240" w:lineRule="auto"/>
        <w:jc w:val="both"/>
        <w:rPr>
          <w:rFonts w:ascii="Arial" w:hAnsi="Arial" w:cs="Arial"/>
          <w:bCs/>
          <w:noProof/>
          <w:sz w:val="24"/>
          <w:szCs w:val="24"/>
          <w:lang w:val="ro-RO"/>
        </w:rPr>
      </w:pPr>
      <w:r w:rsidRPr="004E0FAE">
        <w:rPr>
          <w:rFonts w:ascii="Arial" w:hAnsi="Arial" w:cs="Arial"/>
          <w:b/>
          <w:bCs/>
          <w:i/>
          <w:noProof/>
          <w:sz w:val="24"/>
          <w:szCs w:val="24"/>
          <w:lang w:val="ro-RO"/>
        </w:rPr>
        <w:t>Măsuri pentru protecția factorului de mediu sol si subsol:</w:t>
      </w:r>
    </w:p>
    <w:p w:rsidR="00663751" w:rsidRPr="00104E7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104E7A">
        <w:rPr>
          <w:rFonts w:ascii="Arial" w:hAnsi="Arial" w:cs="Arial"/>
          <w:bCs/>
          <w:noProof/>
          <w:sz w:val="24"/>
          <w:szCs w:val="24"/>
          <w:lang w:val="ro-RO"/>
        </w:rPr>
        <w:t>dimensionarea lucrărilor la suprafața strict necesară;</w:t>
      </w:r>
    </w:p>
    <w:p w:rsidR="00663751" w:rsidRPr="006F275B"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6F275B">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6F275B"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6F275B">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523644"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523644">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0F782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F7822">
        <w:rPr>
          <w:rFonts w:ascii="Arial" w:hAnsi="Arial" w:cs="Arial"/>
          <w:bCs/>
          <w:noProof/>
          <w:sz w:val="24"/>
          <w:szCs w:val="24"/>
          <w:lang w:val="ro-RO"/>
        </w:rPr>
        <w:t>depozitarea materialelor de construcții sau a materialului excavat se va face în zonă special amenajate pe amplasament;</w:t>
      </w:r>
    </w:p>
    <w:p w:rsidR="00663751" w:rsidRPr="000F782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F7822">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0F7822"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F7822">
        <w:rPr>
          <w:rFonts w:ascii="Arial" w:hAnsi="Arial" w:cs="Arial"/>
          <w:bCs/>
          <w:noProof/>
          <w:sz w:val="24"/>
          <w:szCs w:val="24"/>
          <w:lang w:val="ro-RO"/>
        </w:rPr>
        <w:t>titularul prin antreprenor</w:t>
      </w:r>
      <w:r w:rsidR="00663751" w:rsidRPr="000F7822">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0F782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F7822">
        <w:rPr>
          <w:rFonts w:ascii="Arial" w:hAnsi="Arial" w:cs="Arial"/>
          <w:bCs/>
          <w:noProof/>
          <w:sz w:val="24"/>
          <w:szCs w:val="24"/>
          <w:lang w:val="ro-RO"/>
        </w:rPr>
        <w:t>protejarea terenurilor învecinate prin interzicerea depozitării materialelor de orice fel;</w:t>
      </w:r>
    </w:p>
    <w:p w:rsidR="00663751" w:rsidRPr="000F782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F7822">
        <w:rPr>
          <w:rFonts w:ascii="Arial" w:hAnsi="Arial" w:cs="Arial"/>
          <w:bCs/>
          <w:noProof/>
          <w:sz w:val="24"/>
          <w:szCs w:val="24"/>
          <w:lang w:val="ro-RO"/>
        </w:rPr>
        <w:t xml:space="preserve">se vor utiliza numai drumurile desemnate pentru transport materiale; </w:t>
      </w:r>
    </w:p>
    <w:p w:rsidR="005C1954" w:rsidRPr="000F7822"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F7822">
        <w:rPr>
          <w:rFonts w:ascii="Arial" w:hAnsi="Arial" w:cs="Arial"/>
          <w:bCs/>
          <w:noProof/>
          <w:sz w:val="24"/>
          <w:szCs w:val="24"/>
          <w:lang w:val="ro-RO"/>
        </w:rPr>
        <w:t>titularul prin antreprenor</w:t>
      </w:r>
      <w:r w:rsidR="00663751" w:rsidRPr="000F7822">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0F7822">
        <w:rPr>
          <w:rFonts w:ascii="Arial" w:hAnsi="Arial" w:cs="Arial"/>
          <w:bCs/>
          <w:noProof/>
          <w:sz w:val="24"/>
          <w:szCs w:val="24"/>
          <w:lang w:val="ro-RO"/>
        </w:rPr>
        <w:t xml:space="preserve">; </w:t>
      </w:r>
    </w:p>
    <w:p w:rsidR="005C1954" w:rsidRPr="00A607AC" w:rsidRDefault="005C1954" w:rsidP="005C1954">
      <w:pPr>
        <w:spacing w:after="0" w:line="240" w:lineRule="auto"/>
        <w:jc w:val="both"/>
        <w:rPr>
          <w:rFonts w:ascii="Arial" w:hAnsi="Arial" w:cs="Arial"/>
          <w:b/>
          <w:bCs/>
          <w:i/>
          <w:noProof/>
          <w:color w:val="FF0000"/>
          <w:sz w:val="24"/>
          <w:szCs w:val="24"/>
          <w:lang w:val="ro-RO"/>
        </w:rPr>
      </w:pPr>
    </w:p>
    <w:p w:rsidR="005C1954" w:rsidRPr="006824B9" w:rsidRDefault="005C1954" w:rsidP="005C1954">
      <w:pPr>
        <w:spacing w:after="0" w:line="240" w:lineRule="auto"/>
        <w:jc w:val="both"/>
        <w:rPr>
          <w:rFonts w:ascii="Arial" w:hAnsi="Arial" w:cs="Arial"/>
          <w:bCs/>
          <w:noProof/>
          <w:sz w:val="24"/>
          <w:szCs w:val="24"/>
          <w:lang w:val="ro-RO"/>
        </w:rPr>
      </w:pPr>
      <w:r w:rsidRPr="006824B9">
        <w:rPr>
          <w:rFonts w:ascii="Arial" w:hAnsi="Arial" w:cs="Arial"/>
          <w:b/>
          <w:bCs/>
          <w:i/>
          <w:noProof/>
          <w:sz w:val="24"/>
          <w:szCs w:val="24"/>
          <w:lang w:val="ro-RO"/>
        </w:rPr>
        <w:t>Măsuri pentru protecția factorului de mediu apă de suprafață si subterană:</w:t>
      </w:r>
    </w:p>
    <w:p w:rsidR="009779E4" w:rsidRPr="009779E4" w:rsidRDefault="009779E4" w:rsidP="009779E4">
      <w:pPr>
        <w:numPr>
          <w:ilvl w:val="0"/>
          <w:numId w:val="5"/>
        </w:numPr>
        <w:spacing w:after="0" w:line="240" w:lineRule="auto"/>
        <w:ind w:left="0" w:firstLine="360"/>
        <w:jc w:val="both"/>
        <w:rPr>
          <w:rFonts w:ascii="Arial" w:hAnsi="Arial" w:cs="Arial"/>
          <w:bCs/>
          <w:noProof/>
          <w:sz w:val="24"/>
          <w:szCs w:val="24"/>
          <w:lang w:val="x-none"/>
        </w:rPr>
      </w:pPr>
      <w:r>
        <w:rPr>
          <w:rFonts w:ascii="Arial" w:hAnsi="Arial" w:cs="Arial"/>
          <w:bCs/>
          <w:noProof/>
          <w:sz w:val="24"/>
          <w:szCs w:val="24"/>
          <w:lang w:val="ro-RO"/>
        </w:rPr>
        <w:t>p</w:t>
      </w:r>
      <w:r w:rsidRPr="009779E4">
        <w:rPr>
          <w:rFonts w:ascii="Arial" w:hAnsi="Arial" w:cs="Arial"/>
          <w:bCs/>
          <w:noProof/>
          <w:sz w:val="24"/>
          <w:szCs w:val="24"/>
          <w:lang w:val="x-none"/>
        </w:rPr>
        <w:t>arcela cu nr. cad.</w:t>
      </w:r>
      <w:r>
        <w:rPr>
          <w:rFonts w:ascii="Arial" w:hAnsi="Arial" w:cs="Arial"/>
          <w:bCs/>
          <w:noProof/>
          <w:sz w:val="24"/>
          <w:szCs w:val="24"/>
          <w:lang w:val="ro-RO"/>
        </w:rPr>
        <w:t xml:space="preserve"> </w:t>
      </w:r>
      <w:r w:rsidRPr="009779E4">
        <w:rPr>
          <w:rFonts w:ascii="Arial" w:hAnsi="Arial" w:cs="Arial"/>
          <w:bCs/>
          <w:noProof/>
          <w:sz w:val="24"/>
          <w:szCs w:val="24"/>
          <w:lang w:val="x-none"/>
        </w:rPr>
        <w:t>53210 este străbătută de la nord la sud de un șanț de scurgere pluvială care nu va fi afectat de lucrări. Î</w:t>
      </w:r>
      <w:r w:rsidR="000F3BC3">
        <w:rPr>
          <w:rFonts w:ascii="Arial" w:hAnsi="Arial" w:cs="Arial"/>
          <w:bCs/>
          <w:noProof/>
          <w:sz w:val="24"/>
          <w:szCs w:val="24"/>
          <w:lang w:val="x-none"/>
        </w:rPr>
        <w:t>n partea de vest se găsește Stația Electrică</w:t>
      </w:r>
      <w:r w:rsidRPr="009779E4">
        <w:rPr>
          <w:rFonts w:ascii="Arial" w:hAnsi="Arial" w:cs="Arial"/>
          <w:bCs/>
          <w:noProof/>
          <w:sz w:val="24"/>
          <w:szCs w:val="24"/>
          <w:lang w:val="x-none"/>
        </w:rPr>
        <w:t xml:space="preserve"> Cehu Sillvaniei care nu va fi afectat de pr</w:t>
      </w:r>
      <w:r w:rsidR="000F3BC3">
        <w:rPr>
          <w:rFonts w:ascii="Arial" w:hAnsi="Arial" w:cs="Arial"/>
          <w:bCs/>
          <w:noProof/>
          <w:sz w:val="24"/>
          <w:szCs w:val="24"/>
          <w:lang w:val="x-none"/>
        </w:rPr>
        <w:t>oiect. Distanța dintre parcela și Stația Electrică</w:t>
      </w:r>
      <w:r w:rsidRPr="009779E4">
        <w:rPr>
          <w:rFonts w:ascii="Arial" w:hAnsi="Arial" w:cs="Arial"/>
          <w:bCs/>
          <w:noProof/>
          <w:sz w:val="24"/>
          <w:szCs w:val="24"/>
          <w:lang w:val="x-none"/>
        </w:rPr>
        <w:t xml:space="preserve"> Cehu Silvaniei este de 200 m</w:t>
      </w:r>
      <w:r w:rsidR="00050DD5">
        <w:rPr>
          <w:rFonts w:ascii="Arial" w:hAnsi="Arial" w:cs="Arial"/>
          <w:bCs/>
          <w:noProof/>
          <w:sz w:val="24"/>
          <w:szCs w:val="24"/>
          <w:lang w:val="ro-RO"/>
        </w:rPr>
        <w:t>;</w:t>
      </w:r>
    </w:p>
    <w:p w:rsidR="00B93174" w:rsidRPr="006824B9"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6824B9">
        <w:rPr>
          <w:rFonts w:ascii="Arial" w:hAnsi="Arial" w:cs="Arial"/>
          <w:bCs/>
          <w:noProof/>
          <w:sz w:val="24"/>
          <w:szCs w:val="24"/>
          <w:lang w:val="x-none"/>
        </w:rPr>
        <w:t xml:space="preserve">dotarea cu material absorbant </w:t>
      </w:r>
      <w:r w:rsidRPr="006824B9">
        <w:rPr>
          <w:rFonts w:ascii="Arial" w:hAnsi="Arial" w:cs="Arial"/>
          <w:bCs/>
          <w:noProof/>
          <w:sz w:val="24"/>
          <w:szCs w:val="24"/>
          <w:lang w:val="ro-RO"/>
        </w:rPr>
        <w:t>ș</w:t>
      </w:r>
      <w:r w:rsidRPr="006824B9">
        <w:rPr>
          <w:rFonts w:ascii="Arial" w:hAnsi="Arial" w:cs="Arial"/>
          <w:bCs/>
          <w:noProof/>
          <w:sz w:val="24"/>
          <w:szCs w:val="24"/>
          <w:lang w:val="x-none"/>
        </w:rPr>
        <w:t>i intervenția imediat</w:t>
      </w:r>
      <w:r w:rsidRPr="006824B9">
        <w:rPr>
          <w:rFonts w:ascii="Arial" w:hAnsi="Arial" w:cs="Arial"/>
          <w:bCs/>
          <w:noProof/>
          <w:sz w:val="24"/>
          <w:szCs w:val="24"/>
          <w:lang w:val="ro-RO"/>
        </w:rPr>
        <w:t>ă</w:t>
      </w:r>
      <w:r w:rsidRPr="006824B9">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6824B9">
        <w:rPr>
          <w:rFonts w:ascii="Arial" w:hAnsi="Arial" w:cs="Arial"/>
          <w:bCs/>
          <w:noProof/>
          <w:sz w:val="24"/>
          <w:szCs w:val="24"/>
          <w:lang w:val="ro-RO"/>
        </w:rPr>
        <w:t>;</w:t>
      </w:r>
    </w:p>
    <w:p w:rsidR="00B93174" w:rsidRPr="003453F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3453FC">
        <w:rPr>
          <w:rFonts w:ascii="Arial" w:hAnsi="Arial" w:cs="Arial"/>
          <w:bCs/>
          <w:noProof/>
          <w:sz w:val="24"/>
          <w:szCs w:val="24"/>
          <w:lang w:val="ro-RO"/>
        </w:rPr>
        <w:t>se va respecta strict proiectul de execuție aprobat;</w:t>
      </w:r>
    </w:p>
    <w:p w:rsidR="00B93174" w:rsidRPr="003453F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3453FC">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3453FC"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3453FC">
        <w:rPr>
          <w:rFonts w:ascii="Arial" w:hAnsi="Arial" w:cs="Arial"/>
          <w:bCs/>
          <w:noProof/>
          <w:sz w:val="24"/>
          <w:szCs w:val="24"/>
          <w:lang w:val="ro-RO"/>
        </w:rPr>
        <w:t>utilajele și vehiculele nu se vor spăla pe amplasament</w:t>
      </w:r>
      <w:r w:rsidR="006D4235" w:rsidRPr="003453FC">
        <w:rPr>
          <w:rFonts w:ascii="Arial" w:hAnsi="Arial" w:cs="Arial"/>
          <w:bCs/>
          <w:noProof/>
          <w:sz w:val="24"/>
          <w:szCs w:val="24"/>
          <w:lang w:val="ro-RO"/>
        </w:rPr>
        <w:t>;</w:t>
      </w:r>
    </w:p>
    <w:p w:rsidR="005D21B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3453FC">
        <w:rPr>
          <w:rFonts w:ascii="Arial" w:hAnsi="Arial" w:cs="Arial"/>
          <w:bCs/>
          <w:noProof/>
          <w:sz w:val="24"/>
          <w:szCs w:val="24"/>
          <w:lang w:val="ro-RO"/>
        </w:rPr>
        <w:t>organizarea de șantier nu va fi amplasată în apropierea cursurilor de apă;</w:t>
      </w:r>
    </w:p>
    <w:p w:rsidR="001629FA" w:rsidRPr="001629FA" w:rsidRDefault="001629FA" w:rsidP="001629FA">
      <w:pPr>
        <w:spacing w:after="0" w:line="240" w:lineRule="auto"/>
        <w:jc w:val="both"/>
        <w:rPr>
          <w:rFonts w:ascii="Arial" w:hAnsi="Arial" w:cs="Arial"/>
          <w:bCs/>
          <w:i/>
          <w:noProof/>
          <w:sz w:val="24"/>
          <w:szCs w:val="24"/>
          <w:lang w:val="es-ES"/>
        </w:rPr>
      </w:pPr>
      <w:r w:rsidRPr="001629FA">
        <w:rPr>
          <w:rFonts w:ascii="Arial" w:hAnsi="Arial" w:cs="Arial"/>
          <w:bCs/>
          <w:i/>
          <w:noProof/>
          <w:sz w:val="24"/>
          <w:szCs w:val="24"/>
          <w:lang w:val="es-ES"/>
        </w:rPr>
        <w:t>În perioada de execuție</w:t>
      </w:r>
      <w:r>
        <w:rPr>
          <w:rFonts w:ascii="Arial" w:hAnsi="Arial" w:cs="Arial"/>
          <w:bCs/>
          <w:i/>
          <w:noProof/>
          <w:sz w:val="24"/>
          <w:szCs w:val="24"/>
          <w:lang w:val="es-ES"/>
        </w:rPr>
        <w:t xml:space="preserve"> </w:t>
      </w:r>
      <w:r w:rsidRPr="001629FA">
        <w:rPr>
          <w:rFonts w:ascii="Arial" w:hAnsi="Arial" w:cs="Arial"/>
          <w:bCs/>
          <w:noProof/>
          <w:sz w:val="24"/>
          <w:szCs w:val="24"/>
          <w:lang w:val="es-ES"/>
        </w:rPr>
        <w:t xml:space="preserve">proiectul prevede în cadrul organizării de şantier adoptarea de măsuri specifice pentru prevenirea impactului potenţial asupra calităţii apelor de suprafață și subterane: </w:t>
      </w:r>
    </w:p>
    <w:p w:rsidR="001629FA" w:rsidRPr="001629FA" w:rsidRDefault="001629FA"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lastRenderedPageBreak/>
        <w:t>d</w:t>
      </w:r>
      <w:r w:rsidRPr="001629FA">
        <w:rPr>
          <w:rFonts w:ascii="Arial" w:hAnsi="Arial" w:cs="Arial"/>
          <w:bCs/>
          <w:noProof/>
          <w:sz w:val="24"/>
          <w:szCs w:val="24"/>
          <w:lang w:val="es-ES"/>
        </w:rPr>
        <w:t>epozitarea temporară a materialelor rezultate din construcții în incinta organizării de șantier, în spaţiul special amenajat dotat cu containere specializate pentru colectarea s</w:t>
      </w:r>
      <w:r>
        <w:rPr>
          <w:rFonts w:ascii="Arial" w:hAnsi="Arial" w:cs="Arial"/>
          <w:bCs/>
          <w:noProof/>
          <w:sz w:val="24"/>
          <w:szCs w:val="24"/>
          <w:lang w:val="es-ES"/>
        </w:rPr>
        <w:t>electivă a deșeurilor generate;</w:t>
      </w:r>
    </w:p>
    <w:p w:rsidR="001629FA" w:rsidRPr="001629FA" w:rsidRDefault="001629FA"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t>m</w:t>
      </w:r>
      <w:r w:rsidRPr="001629FA">
        <w:rPr>
          <w:rFonts w:ascii="Arial" w:hAnsi="Arial" w:cs="Arial"/>
          <w:bCs/>
          <w:noProof/>
          <w:sz w:val="24"/>
          <w:szCs w:val="24"/>
          <w:lang w:val="es-ES"/>
        </w:rPr>
        <w:t>anipularea deșeurilor se va realiza astfel încât să se evite dizolvarea şi antrenarea lor</w:t>
      </w:r>
      <w:r>
        <w:rPr>
          <w:rFonts w:ascii="Arial" w:hAnsi="Arial" w:cs="Arial"/>
          <w:bCs/>
          <w:noProof/>
          <w:sz w:val="24"/>
          <w:szCs w:val="24"/>
          <w:lang w:val="es-ES"/>
        </w:rPr>
        <w:t xml:space="preserve"> de către apele de precipitaţii;</w:t>
      </w:r>
      <w:r w:rsidRPr="001629FA">
        <w:rPr>
          <w:rFonts w:ascii="Arial" w:hAnsi="Arial" w:cs="Arial"/>
          <w:bCs/>
          <w:noProof/>
          <w:sz w:val="24"/>
          <w:szCs w:val="24"/>
          <w:lang w:val="es-ES"/>
        </w:rPr>
        <w:t xml:space="preserve"> </w:t>
      </w:r>
    </w:p>
    <w:p w:rsidR="001629FA" w:rsidRPr="001629FA" w:rsidRDefault="00913D29"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t>a</w:t>
      </w:r>
      <w:r w:rsidR="001629FA" w:rsidRPr="001629FA">
        <w:rPr>
          <w:rFonts w:ascii="Arial" w:hAnsi="Arial" w:cs="Arial"/>
          <w:bCs/>
          <w:noProof/>
          <w:sz w:val="24"/>
          <w:szCs w:val="24"/>
          <w:lang w:val="es-ES"/>
        </w:rPr>
        <w:t>mplasarea de toalete ecologice î</w:t>
      </w:r>
      <w:r>
        <w:rPr>
          <w:rFonts w:ascii="Arial" w:hAnsi="Arial" w:cs="Arial"/>
          <w:bCs/>
          <w:noProof/>
          <w:sz w:val="24"/>
          <w:szCs w:val="24"/>
          <w:lang w:val="es-ES"/>
        </w:rPr>
        <w:t>n cadrul organizării de șantier;</w:t>
      </w:r>
      <w:r w:rsidR="001629FA" w:rsidRPr="001629FA">
        <w:rPr>
          <w:rFonts w:ascii="Arial" w:hAnsi="Arial" w:cs="Arial"/>
          <w:bCs/>
          <w:noProof/>
          <w:sz w:val="24"/>
          <w:szCs w:val="24"/>
          <w:lang w:val="es-ES"/>
        </w:rPr>
        <w:t xml:space="preserve"> </w:t>
      </w:r>
    </w:p>
    <w:p w:rsidR="001629FA" w:rsidRPr="001629FA" w:rsidRDefault="00C32CAE"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t>l</w:t>
      </w:r>
      <w:r w:rsidR="001629FA" w:rsidRPr="001629FA">
        <w:rPr>
          <w:rFonts w:ascii="Arial" w:hAnsi="Arial" w:cs="Arial"/>
          <w:bCs/>
          <w:noProof/>
          <w:sz w:val="24"/>
          <w:szCs w:val="24"/>
          <w:lang w:val="es-ES"/>
        </w:rPr>
        <w:t>ucrările de reparații și întreținere a utilajelor din șantier se vor realiza în ate</w:t>
      </w:r>
      <w:r>
        <w:rPr>
          <w:rFonts w:ascii="Arial" w:hAnsi="Arial" w:cs="Arial"/>
          <w:bCs/>
          <w:noProof/>
          <w:sz w:val="24"/>
          <w:szCs w:val="24"/>
          <w:lang w:val="es-ES"/>
        </w:rPr>
        <w:t>liere/service-uri specializate;</w:t>
      </w:r>
    </w:p>
    <w:p w:rsidR="001629FA" w:rsidRPr="001629FA" w:rsidRDefault="00C32CAE"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t>p</w:t>
      </w:r>
      <w:r w:rsidR="001629FA" w:rsidRPr="001629FA">
        <w:rPr>
          <w:rFonts w:ascii="Arial" w:hAnsi="Arial" w:cs="Arial"/>
          <w:bCs/>
          <w:noProof/>
          <w:sz w:val="24"/>
          <w:szCs w:val="24"/>
          <w:lang w:val="es-ES"/>
        </w:rPr>
        <w:t>e amplasamentul aferent organizării de șantier nu se vor a</w:t>
      </w:r>
      <w:r>
        <w:rPr>
          <w:rFonts w:ascii="Arial" w:hAnsi="Arial" w:cs="Arial"/>
          <w:bCs/>
          <w:noProof/>
          <w:sz w:val="24"/>
          <w:szCs w:val="24"/>
          <w:lang w:val="es-ES"/>
        </w:rPr>
        <w:t>menaja depozite de combustibili;</w:t>
      </w:r>
      <w:r w:rsidR="001629FA" w:rsidRPr="001629FA">
        <w:rPr>
          <w:rFonts w:ascii="Arial" w:hAnsi="Arial" w:cs="Arial"/>
          <w:bCs/>
          <w:noProof/>
          <w:sz w:val="24"/>
          <w:szCs w:val="24"/>
          <w:lang w:val="es-ES"/>
        </w:rPr>
        <w:t xml:space="preserve"> </w:t>
      </w:r>
    </w:p>
    <w:p w:rsidR="001629FA" w:rsidRPr="001629FA" w:rsidRDefault="00C32CAE"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t>a</w:t>
      </w:r>
      <w:r w:rsidR="001629FA" w:rsidRPr="001629FA">
        <w:rPr>
          <w:rFonts w:ascii="Arial" w:hAnsi="Arial" w:cs="Arial"/>
          <w:bCs/>
          <w:noProof/>
          <w:sz w:val="24"/>
          <w:szCs w:val="24"/>
          <w:lang w:val="es-ES"/>
        </w:rPr>
        <w:t>menajarea traseelor din incinta organizării de șantier astfel încât să nu se producă derap</w:t>
      </w:r>
      <w:r>
        <w:rPr>
          <w:rFonts w:ascii="Arial" w:hAnsi="Arial" w:cs="Arial"/>
          <w:bCs/>
          <w:noProof/>
          <w:sz w:val="24"/>
          <w:szCs w:val="24"/>
          <w:lang w:val="es-ES"/>
        </w:rPr>
        <w:t>aje, noroi, băltire de apă, etc;</w:t>
      </w:r>
      <w:r w:rsidR="001629FA" w:rsidRPr="001629FA">
        <w:rPr>
          <w:rFonts w:ascii="Arial" w:hAnsi="Arial" w:cs="Arial"/>
          <w:bCs/>
          <w:noProof/>
          <w:sz w:val="24"/>
          <w:szCs w:val="24"/>
          <w:lang w:val="es-ES"/>
        </w:rPr>
        <w:t xml:space="preserve"> </w:t>
      </w:r>
    </w:p>
    <w:p w:rsidR="001629FA" w:rsidRPr="001629FA" w:rsidRDefault="00D75881"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t>f</w:t>
      </w:r>
      <w:r w:rsidR="001629FA" w:rsidRPr="001629FA">
        <w:rPr>
          <w:rFonts w:ascii="Arial" w:hAnsi="Arial" w:cs="Arial"/>
          <w:bCs/>
          <w:noProof/>
          <w:sz w:val="24"/>
          <w:szCs w:val="24"/>
          <w:lang w:val="es-ES"/>
        </w:rPr>
        <w:t>olosirea de utilaje cu revizia tehnică făcută (valabilă) care nu vor avea pierderi de c</w:t>
      </w:r>
      <w:r>
        <w:rPr>
          <w:rFonts w:ascii="Arial" w:hAnsi="Arial" w:cs="Arial"/>
          <w:bCs/>
          <w:noProof/>
          <w:sz w:val="24"/>
          <w:szCs w:val="24"/>
          <w:lang w:val="es-ES"/>
        </w:rPr>
        <w:t>arburanți și/sau de lubrefianți;</w:t>
      </w:r>
      <w:r w:rsidR="001629FA" w:rsidRPr="001629FA">
        <w:rPr>
          <w:rFonts w:ascii="Arial" w:hAnsi="Arial" w:cs="Arial"/>
          <w:bCs/>
          <w:noProof/>
          <w:sz w:val="24"/>
          <w:szCs w:val="24"/>
          <w:lang w:val="es-ES"/>
        </w:rPr>
        <w:t xml:space="preserve"> </w:t>
      </w:r>
    </w:p>
    <w:p w:rsidR="001629FA" w:rsidRPr="001629FA" w:rsidRDefault="00D75881" w:rsidP="001629FA">
      <w:pPr>
        <w:numPr>
          <w:ilvl w:val="0"/>
          <w:numId w:val="5"/>
        </w:numPr>
        <w:spacing w:after="0" w:line="240" w:lineRule="auto"/>
        <w:ind w:left="0" w:firstLine="426"/>
        <w:jc w:val="both"/>
        <w:rPr>
          <w:rFonts w:ascii="Arial" w:hAnsi="Arial" w:cs="Arial"/>
          <w:bCs/>
          <w:noProof/>
          <w:sz w:val="24"/>
          <w:szCs w:val="24"/>
          <w:lang w:val="es-ES"/>
        </w:rPr>
      </w:pPr>
      <w:r>
        <w:rPr>
          <w:rFonts w:ascii="Arial" w:hAnsi="Arial" w:cs="Arial"/>
          <w:bCs/>
          <w:noProof/>
          <w:sz w:val="24"/>
          <w:szCs w:val="24"/>
          <w:lang w:val="es-ES"/>
        </w:rPr>
        <w:t>a</w:t>
      </w:r>
      <w:r w:rsidR="001629FA" w:rsidRPr="001629FA">
        <w:rPr>
          <w:rFonts w:ascii="Arial" w:hAnsi="Arial" w:cs="Arial"/>
          <w:bCs/>
          <w:noProof/>
          <w:sz w:val="24"/>
          <w:szCs w:val="24"/>
          <w:lang w:val="es-ES"/>
        </w:rPr>
        <w:t xml:space="preserve">plicarea în caz de necesitate a măsurilor de prevenire și combatere a poluării accidentale, conform prevederilor legislației în vigoare, cum ar fi: </w:t>
      </w:r>
    </w:p>
    <w:p w:rsidR="001629FA" w:rsidRPr="001629FA" w:rsidRDefault="002132EC" w:rsidP="002132EC">
      <w:pPr>
        <w:numPr>
          <w:ilvl w:val="1"/>
          <w:numId w:val="5"/>
        </w:numPr>
        <w:spacing w:after="0" w:line="240" w:lineRule="auto"/>
        <w:jc w:val="both"/>
        <w:rPr>
          <w:rFonts w:ascii="Arial" w:hAnsi="Arial" w:cs="Arial"/>
          <w:bCs/>
          <w:noProof/>
          <w:sz w:val="24"/>
          <w:szCs w:val="24"/>
          <w:lang w:val="es-ES"/>
        </w:rPr>
      </w:pPr>
      <w:r>
        <w:rPr>
          <w:rFonts w:ascii="Arial" w:hAnsi="Arial" w:cs="Arial"/>
          <w:bCs/>
          <w:noProof/>
          <w:sz w:val="24"/>
          <w:szCs w:val="24"/>
          <w:lang w:val="es-ES"/>
        </w:rPr>
        <w:t>i</w:t>
      </w:r>
      <w:r w:rsidR="001629FA" w:rsidRPr="001629FA">
        <w:rPr>
          <w:rFonts w:ascii="Arial" w:hAnsi="Arial" w:cs="Arial"/>
          <w:bCs/>
          <w:noProof/>
          <w:sz w:val="24"/>
          <w:szCs w:val="24"/>
          <w:lang w:val="es-ES"/>
        </w:rPr>
        <w:t>nterzicerea spălării autovehiculelor/ utilajelor în zo</w:t>
      </w:r>
      <w:r>
        <w:rPr>
          <w:rFonts w:ascii="Arial" w:hAnsi="Arial" w:cs="Arial"/>
          <w:bCs/>
          <w:noProof/>
          <w:sz w:val="24"/>
          <w:szCs w:val="24"/>
          <w:lang w:val="es-ES"/>
        </w:rPr>
        <w:t>na de amplasament a proiectului;</w:t>
      </w:r>
      <w:r w:rsidR="001629FA" w:rsidRPr="001629FA">
        <w:rPr>
          <w:rFonts w:ascii="Arial" w:hAnsi="Arial" w:cs="Arial"/>
          <w:bCs/>
          <w:noProof/>
          <w:sz w:val="24"/>
          <w:szCs w:val="24"/>
          <w:lang w:val="es-ES"/>
        </w:rPr>
        <w:t xml:space="preserve"> </w:t>
      </w:r>
    </w:p>
    <w:p w:rsidR="001629FA" w:rsidRPr="003453FC" w:rsidRDefault="002132EC" w:rsidP="002132EC">
      <w:pPr>
        <w:numPr>
          <w:ilvl w:val="1"/>
          <w:numId w:val="5"/>
        </w:numPr>
        <w:spacing w:after="0" w:line="240" w:lineRule="auto"/>
        <w:jc w:val="both"/>
        <w:rPr>
          <w:rFonts w:ascii="Arial" w:hAnsi="Arial" w:cs="Arial"/>
          <w:bCs/>
          <w:noProof/>
          <w:sz w:val="24"/>
          <w:szCs w:val="24"/>
          <w:lang w:val="ro-RO"/>
        </w:rPr>
      </w:pPr>
      <w:r>
        <w:rPr>
          <w:rFonts w:ascii="Arial" w:hAnsi="Arial" w:cs="Arial"/>
          <w:bCs/>
          <w:noProof/>
          <w:sz w:val="24"/>
          <w:szCs w:val="24"/>
          <w:lang w:val="es-ES"/>
        </w:rPr>
        <w:t>l</w:t>
      </w:r>
      <w:r w:rsidR="001629FA" w:rsidRPr="001629FA">
        <w:rPr>
          <w:rFonts w:ascii="Arial" w:hAnsi="Arial" w:cs="Arial"/>
          <w:bCs/>
          <w:noProof/>
          <w:sz w:val="24"/>
          <w:szCs w:val="24"/>
          <w:lang w:val="es-ES"/>
        </w:rPr>
        <w:t>uarea tuturor măsurilor necesare pentru a se evita deversarea/ descărcărea de ape uzate, deșeuri lichide sau solide,carburanți sau emulsii pe terenuri, în ape de suprafață sau subterane</w:t>
      </w:r>
      <w:r>
        <w:rPr>
          <w:rFonts w:ascii="Arial" w:hAnsi="Arial" w:cs="Arial"/>
          <w:bCs/>
          <w:noProof/>
          <w:sz w:val="24"/>
          <w:szCs w:val="24"/>
          <w:lang w:val="es-ES"/>
        </w:rPr>
        <w:t>;</w:t>
      </w:r>
    </w:p>
    <w:p w:rsidR="005C1954" w:rsidRPr="00A607AC" w:rsidRDefault="005C1954" w:rsidP="005C1954">
      <w:pPr>
        <w:spacing w:after="0" w:line="240" w:lineRule="auto"/>
        <w:jc w:val="both"/>
        <w:rPr>
          <w:rFonts w:ascii="Arial" w:hAnsi="Arial" w:cs="Arial"/>
          <w:b/>
          <w:bCs/>
          <w:i/>
          <w:noProof/>
          <w:color w:val="FF0000"/>
          <w:sz w:val="24"/>
          <w:szCs w:val="24"/>
          <w:lang w:val="ro-RO"/>
        </w:rPr>
      </w:pPr>
    </w:p>
    <w:p w:rsidR="005C1954" w:rsidRPr="000954AF" w:rsidRDefault="005C1954" w:rsidP="005C1954">
      <w:pPr>
        <w:spacing w:after="0" w:line="240" w:lineRule="auto"/>
        <w:jc w:val="both"/>
        <w:rPr>
          <w:rFonts w:ascii="Arial" w:hAnsi="Arial" w:cs="Arial"/>
          <w:bCs/>
          <w:noProof/>
          <w:sz w:val="24"/>
          <w:szCs w:val="24"/>
          <w:lang w:val="ro-RO"/>
        </w:rPr>
      </w:pPr>
      <w:r w:rsidRPr="000954AF">
        <w:rPr>
          <w:rFonts w:ascii="Arial" w:hAnsi="Arial" w:cs="Arial"/>
          <w:b/>
          <w:bCs/>
          <w:i/>
          <w:noProof/>
          <w:sz w:val="24"/>
          <w:szCs w:val="24"/>
          <w:lang w:val="ro-RO"/>
        </w:rPr>
        <w:t>Măsuri pentru protecția așezărilor umane:</w:t>
      </w:r>
    </w:p>
    <w:p w:rsidR="00E35081" w:rsidRPr="000954AF"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0954AF">
        <w:rPr>
          <w:rFonts w:ascii="Arial" w:eastAsia="Times New Roman" w:hAnsi="Arial" w:cs="Arial"/>
          <w:sz w:val="24"/>
          <w:szCs w:val="24"/>
          <w:lang w:val="it-IT"/>
        </w:rPr>
        <w:t xml:space="preserve">nu vor fi afectate construcții și așezări umane, în apropierea </w:t>
      </w:r>
      <w:r w:rsidR="00E35081" w:rsidRPr="000954AF">
        <w:rPr>
          <w:rFonts w:ascii="Arial" w:eastAsia="Times New Roman" w:hAnsi="Arial" w:cs="Arial"/>
          <w:sz w:val="24"/>
          <w:szCs w:val="24"/>
          <w:lang w:val="it-IT"/>
        </w:rPr>
        <w:t>proiectului propus;</w:t>
      </w:r>
      <w:r w:rsidRPr="000954AF">
        <w:rPr>
          <w:rFonts w:ascii="Arial" w:eastAsia="Times New Roman" w:hAnsi="Arial" w:cs="Arial"/>
          <w:sz w:val="24"/>
          <w:szCs w:val="24"/>
          <w:lang w:val="it-IT"/>
        </w:rPr>
        <w:t xml:space="preserve"> </w:t>
      </w:r>
    </w:p>
    <w:p w:rsidR="008C104C" w:rsidRPr="000954AF"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0954AF">
        <w:rPr>
          <w:rFonts w:ascii="Arial" w:hAnsi="Arial" w:cs="Arial"/>
          <w:bCs/>
          <w:noProof/>
          <w:sz w:val="24"/>
          <w:szCs w:val="24"/>
          <w:lang w:val="ro-RO"/>
        </w:rPr>
        <w:t>se vor respecta cu strictețe perimetrul de implementare a proiectului;</w:t>
      </w:r>
    </w:p>
    <w:p w:rsidR="008C104C" w:rsidRPr="000954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954AF">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0954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954AF">
        <w:rPr>
          <w:rFonts w:ascii="Arial" w:hAnsi="Arial" w:cs="Arial"/>
          <w:bCs/>
          <w:noProof/>
          <w:sz w:val="24"/>
          <w:szCs w:val="24"/>
          <w:lang w:val="ro-RO"/>
        </w:rPr>
        <w:t>se va respecta întocmai tehnologia propusă prin proiect;</w:t>
      </w:r>
    </w:p>
    <w:p w:rsidR="005C1954" w:rsidRPr="000954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954AF">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0954AF">
        <w:rPr>
          <w:rFonts w:ascii="Arial" w:hAnsi="Arial" w:cs="Arial"/>
          <w:bCs/>
          <w:noProof/>
          <w:sz w:val="24"/>
          <w:szCs w:val="24"/>
          <w:lang w:val="ro-RO"/>
        </w:rPr>
        <w:t xml:space="preserve">; </w:t>
      </w:r>
    </w:p>
    <w:p w:rsidR="00C2003F" w:rsidRPr="00A607AC" w:rsidRDefault="00C2003F" w:rsidP="005C1954">
      <w:pPr>
        <w:spacing w:after="0" w:line="240" w:lineRule="auto"/>
        <w:jc w:val="both"/>
        <w:rPr>
          <w:rFonts w:ascii="Arial" w:hAnsi="Arial" w:cs="Arial"/>
          <w:b/>
          <w:bCs/>
          <w:i/>
          <w:noProof/>
          <w:color w:val="FF0000"/>
          <w:sz w:val="24"/>
          <w:szCs w:val="24"/>
          <w:lang w:val="ro-RO"/>
        </w:rPr>
      </w:pPr>
    </w:p>
    <w:p w:rsidR="005C1954" w:rsidRPr="00347693" w:rsidRDefault="005C1954" w:rsidP="005C1954">
      <w:pPr>
        <w:spacing w:after="0" w:line="240" w:lineRule="auto"/>
        <w:jc w:val="both"/>
        <w:rPr>
          <w:rFonts w:ascii="Arial" w:hAnsi="Arial" w:cs="Arial"/>
          <w:bCs/>
          <w:noProof/>
          <w:sz w:val="24"/>
          <w:szCs w:val="24"/>
          <w:lang w:val="ro-RO"/>
        </w:rPr>
      </w:pPr>
      <w:r w:rsidRPr="00347693">
        <w:rPr>
          <w:rFonts w:ascii="Arial" w:hAnsi="Arial" w:cs="Arial"/>
          <w:b/>
          <w:bCs/>
          <w:i/>
          <w:noProof/>
          <w:sz w:val="24"/>
          <w:szCs w:val="24"/>
          <w:lang w:val="ro-RO"/>
        </w:rPr>
        <w:t>Măsuri împotriva zgomotului si vibrațiilor:</w:t>
      </w:r>
    </w:p>
    <w:p w:rsidR="00DF3331" w:rsidRPr="00347693"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47693">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347693"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47693">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347693"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347693">
        <w:rPr>
          <w:rFonts w:ascii="Arial" w:hAnsi="Arial" w:cs="Arial"/>
          <w:bCs/>
          <w:noProof/>
          <w:sz w:val="24"/>
          <w:szCs w:val="24"/>
          <w:lang w:val="ro-RO"/>
        </w:rPr>
        <w:t>echipamentele fixe producătoare de zgomot trebuie menținute acoperite cu carcase antifonice;</w:t>
      </w:r>
    </w:p>
    <w:p w:rsidR="005C1954" w:rsidRPr="00347693"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347693">
        <w:rPr>
          <w:rFonts w:ascii="Arial" w:hAnsi="Arial" w:cs="Arial"/>
          <w:bCs/>
          <w:noProof/>
          <w:sz w:val="24"/>
          <w:szCs w:val="24"/>
          <w:lang w:val="ro-RO"/>
        </w:rPr>
        <w:t>echipamentele cu funcționare intermitentă trebuie oprite pe durata în care nu sunt utilizate</w:t>
      </w:r>
      <w:r w:rsidR="005C1954" w:rsidRPr="00347693">
        <w:rPr>
          <w:rFonts w:ascii="Arial" w:hAnsi="Arial" w:cs="Arial"/>
          <w:bCs/>
          <w:noProof/>
          <w:sz w:val="24"/>
          <w:szCs w:val="24"/>
          <w:lang w:val="ro-RO"/>
        </w:rPr>
        <w:t>;</w:t>
      </w:r>
    </w:p>
    <w:p w:rsidR="00DD671C" w:rsidRPr="00A607AC" w:rsidRDefault="00DD671C" w:rsidP="005C1954">
      <w:pPr>
        <w:spacing w:after="0" w:line="240" w:lineRule="auto"/>
        <w:jc w:val="both"/>
        <w:rPr>
          <w:rFonts w:ascii="Arial" w:hAnsi="Arial" w:cs="Arial"/>
          <w:b/>
          <w:bCs/>
          <w:i/>
          <w:noProof/>
          <w:color w:val="FF0000"/>
          <w:sz w:val="24"/>
          <w:szCs w:val="24"/>
          <w:lang w:val="ro-RO"/>
        </w:rPr>
      </w:pPr>
    </w:p>
    <w:p w:rsidR="005C1954" w:rsidRPr="009C4F5A" w:rsidRDefault="005C1954" w:rsidP="005C1954">
      <w:pPr>
        <w:spacing w:after="0" w:line="240" w:lineRule="auto"/>
        <w:jc w:val="both"/>
        <w:rPr>
          <w:rFonts w:ascii="Arial" w:hAnsi="Arial" w:cs="Arial"/>
          <w:bCs/>
          <w:noProof/>
          <w:sz w:val="24"/>
          <w:szCs w:val="24"/>
          <w:lang w:val="ro-RO"/>
        </w:rPr>
      </w:pPr>
      <w:r w:rsidRPr="009C4F5A">
        <w:rPr>
          <w:rFonts w:ascii="Arial" w:hAnsi="Arial" w:cs="Arial"/>
          <w:b/>
          <w:bCs/>
          <w:i/>
          <w:noProof/>
          <w:sz w:val="24"/>
          <w:szCs w:val="24"/>
          <w:lang w:val="ro-RO"/>
        </w:rPr>
        <w:t>Lucrări de organizare de șantier</w:t>
      </w:r>
      <w:r w:rsidRPr="009C4F5A">
        <w:rPr>
          <w:rFonts w:ascii="Arial" w:hAnsi="Arial" w:cs="Arial"/>
          <w:bCs/>
          <w:noProof/>
          <w:sz w:val="24"/>
          <w:szCs w:val="24"/>
          <w:lang w:val="ro-RO"/>
        </w:rPr>
        <w:t>:</w:t>
      </w:r>
    </w:p>
    <w:p w:rsidR="00317283" w:rsidRPr="009C4F5A" w:rsidRDefault="009C4F5A" w:rsidP="00C15973">
      <w:pPr>
        <w:spacing w:after="0" w:line="240" w:lineRule="auto"/>
        <w:ind w:firstLine="720"/>
        <w:jc w:val="both"/>
        <w:rPr>
          <w:rFonts w:ascii="Arial" w:hAnsi="Arial" w:cs="Arial"/>
          <w:bCs/>
          <w:noProof/>
          <w:sz w:val="24"/>
          <w:szCs w:val="24"/>
          <w:lang w:val="ro-RO" w:bidi="ro-RO"/>
        </w:rPr>
      </w:pPr>
      <w:r w:rsidRPr="009C4F5A">
        <w:rPr>
          <w:rFonts w:ascii="Arial" w:hAnsi="Arial" w:cs="Arial"/>
          <w:bCs/>
          <w:noProof/>
          <w:sz w:val="24"/>
          <w:szCs w:val="24"/>
          <w:lang w:val="es-ES" w:bidi="ro-RO"/>
        </w:rPr>
        <w:t>Organizarea de șantier se va face pe parcela studiată. Se alocă o suprafață de teren de cca. 200 - 500 mp pe care se va monta un container, WC ecologic, IBC apă potabilă, pichet PSI, zonă balastată pentru parcarea utilajelor și stocarea materialelor/echipamentelor</w:t>
      </w:r>
      <w:r w:rsidR="00317283" w:rsidRPr="009C4F5A">
        <w:rPr>
          <w:rFonts w:ascii="Arial" w:hAnsi="Arial" w:cs="Arial"/>
          <w:bCs/>
          <w:noProof/>
          <w:sz w:val="24"/>
          <w:szCs w:val="24"/>
          <w:lang w:val="ro-RO" w:bidi="ro-RO"/>
        </w:rPr>
        <w:t>.</w:t>
      </w:r>
    </w:p>
    <w:p w:rsidR="00E2603F" w:rsidRPr="00CA6662" w:rsidRDefault="00B50790" w:rsidP="00C15973">
      <w:pPr>
        <w:spacing w:after="0" w:line="240" w:lineRule="auto"/>
        <w:ind w:firstLine="720"/>
        <w:jc w:val="both"/>
        <w:rPr>
          <w:rFonts w:ascii="Arial" w:hAnsi="Arial" w:cs="Arial"/>
          <w:bCs/>
          <w:noProof/>
          <w:sz w:val="24"/>
          <w:szCs w:val="24"/>
          <w:lang w:val="ro-RO" w:bidi="ro-RO"/>
        </w:rPr>
      </w:pPr>
      <w:r w:rsidRPr="00CA6662">
        <w:rPr>
          <w:rFonts w:ascii="Arial" w:hAnsi="Arial" w:cs="Arial"/>
          <w:bCs/>
          <w:noProof/>
          <w:sz w:val="24"/>
          <w:szCs w:val="24"/>
          <w:lang w:val="ro-RO" w:bidi="ro-RO"/>
        </w:rPr>
        <w:t>Lucrările aferente organizării de șantier nu vor genera un impact semnificativ asupra mediului</w:t>
      </w:r>
      <w:r w:rsidR="00E2603F" w:rsidRPr="00CA6662">
        <w:rPr>
          <w:rFonts w:ascii="Arial" w:hAnsi="Arial" w:cs="Arial"/>
          <w:bCs/>
          <w:noProof/>
          <w:sz w:val="24"/>
          <w:szCs w:val="24"/>
          <w:lang w:val="ro-RO" w:bidi="ro-RO"/>
        </w:rPr>
        <w:t>.</w:t>
      </w:r>
    </w:p>
    <w:p w:rsidR="00DD671C" w:rsidRPr="007B0ABF" w:rsidRDefault="00CA6662" w:rsidP="007B0ABF">
      <w:pPr>
        <w:spacing w:after="0" w:line="240" w:lineRule="auto"/>
        <w:ind w:firstLine="720"/>
        <w:jc w:val="both"/>
        <w:rPr>
          <w:rFonts w:ascii="Arial" w:hAnsi="Arial" w:cs="Arial"/>
          <w:bCs/>
          <w:noProof/>
          <w:sz w:val="24"/>
          <w:szCs w:val="24"/>
          <w:lang w:val="es-ES" w:bidi="ro-RO"/>
        </w:rPr>
      </w:pPr>
      <w:r w:rsidRPr="007B0ABF">
        <w:rPr>
          <w:rFonts w:ascii="Arial" w:hAnsi="Arial" w:cs="Arial"/>
          <w:bCs/>
          <w:noProof/>
          <w:sz w:val="24"/>
          <w:szCs w:val="24"/>
          <w:lang w:val="es-ES" w:bidi="ro-RO"/>
        </w:rPr>
        <w:lastRenderedPageBreak/>
        <w:t>După finalizarea execuției lucrărilor se va curăț</w:t>
      </w:r>
      <w:r w:rsidR="007B0ABF" w:rsidRPr="007B0ABF">
        <w:rPr>
          <w:rFonts w:ascii="Arial" w:hAnsi="Arial" w:cs="Arial"/>
          <w:bCs/>
          <w:noProof/>
          <w:sz w:val="24"/>
          <w:szCs w:val="24"/>
          <w:lang w:val="es-ES" w:bidi="ro-RO"/>
        </w:rPr>
        <w:t>a terenul de diverse materiale/</w:t>
      </w:r>
      <w:r w:rsidRPr="007B0ABF">
        <w:rPr>
          <w:rFonts w:ascii="Arial" w:hAnsi="Arial" w:cs="Arial"/>
          <w:bCs/>
          <w:noProof/>
          <w:sz w:val="24"/>
          <w:szCs w:val="24"/>
          <w:lang w:val="es-ES" w:bidi="ro-RO"/>
        </w:rPr>
        <w:t>deșeuri. Zonele în care au fost amplasate organizarea de șantier vor fi curățate complet și terenul va fi readus la starea inițială. Dacă sunt necesare înierbări, se vor utiliza specii autohtone, fără risc de introducere de specii invazive.</w:t>
      </w:r>
    </w:p>
    <w:p w:rsidR="004E6183" w:rsidRPr="00DB5439" w:rsidRDefault="00C4188B" w:rsidP="004E6183">
      <w:pPr>
        <w:spacing w:after="0" w:line="240" w:lineRule="auto"/>
        <w:ind w:firstLine="720"/>
        <w:jc w:val="both"/>
        <w:rPr>
          <w:rFonts w:ascii="Arial" w:hAnsi="Arial" w:cs="Arial"/>
          <w:noProof/>
          <w:sz w:val="24"/>
          <w:szCs w:val="24"/>
          <w:lang w:val="ro-RO"/>
        </w:rPr>
      </w:pPr>
      <w:r w:rsidRPr="00DB5439">
        <w:rPr>
          <w:rFonts w:ascii="Arial" w:hAnsi="Arial" w:cs="Arial"/>
          <w:b/>
          <w:bCs/>
          <w:noProof/>
          <w:sz w:val="24"/>
          <w:szCs w:val="24"/>
          <w:lang w:val="ro-RO"/>
        </w:rPr>
        <w:t>b</w:t>
      </w:r>
      <w:r w:rsidRPr="00DB5439">
        <w:rPr>
          <w:rFonts w:ascii="Arial" w:hAnsi="Arial" w:cs="Arial"/>
          <w:b/>
          <w:bCs/>
          <w:noProof/>
          <w:sz w:val="24"/>
          <w:szCs w:val="24"/>
          <w:vertAlign w:val="subscript"/>
          <w:lang w:val="ro-RO"/>
        </w:rPr>
        <w:t>6</w:t>
      </w:r>
      <w:r w:rsidRPr="00DB5439">
        <w:rPr>
          <w:rFonts w:ascii="Arial" w:hAnsi="Arial" w:cs="Arial"/>
          <w:b/>
          <w:bCs/>
          <w:noProof/>
          <w:sz w:val="24"/>
          <w:szCs w:val="24"/>
          <w:lang w:val="ro-RO"/>
        </w:rPr>
        <w:t>)</w:t>
      </w:r>
      <w:r w:rsidR="004E6183" w:rsidRPr="00DB5439">
        <w:rPr>
          <w:rFonts w:ascii="Arial" w:hAnsi="Arial" w:cs="Arial"/>
          <w:noProof/>
          <w:sz w:val="24"/>
          <w:szCs w:val="24"/>
          <w:lang w:val="ro-RO"/>
        </w:rPr>
        <w:t> </w:t>
      </w:r>
      <w:r w:rsidR="004E6183" w:rsidRPr="00DB5439">
        <w:rPr>
          <w:rFonts w:ascii="Arial" w:hAnsi="Arial" w:cs="Arial"/>
          <w:b/>
          <w:i/>
          <w:noProof/>
          <w:sz w:val="24"/>
          <w:szCs w:val="24"/>
          <w:lang w:val="ro-RO"/>
        </w:rPr>
        <w:t xml:space="preserve">riscurile de accidente majore </w:t>
      </w:r>
      <w:r w:rsidR="00E7594D" w:rsidRPr="00DB5439">
        <w:rPr>
          <w:rFonts w:ascii="Arial" w:hAnsi="Arial" w:cs="Arial"/>
          <w:b/>
          <w:i/>
          <w:noProof/>
          <w:sz w:val="24"/>
          <w:szCs w:val="24"/>
          <w:lang w:val="ro-RO"/>
        </w:rPr>
        <w:t>si</w:t>
      </w:r>
      <w:r w:rsidR="004E6183" w:rsidRPr="00DB5439">
        <w:rPr>
          <w:rFonts w:ascii="Arial" w:hAnsi="Arial" w:cs="Arial"/>
          <w:b/>
          <w:i/>
          <w:noProof/>
          <w:sz w:val="24"/>
          <w:szCs w:val="24"/>
          <w:lang w:val="ro-RO"/>
        </w:rPr>
        <w:t>/sau dezastre relevante pentru proiectul în cauză, inclu</w:t>
      </w:r>
      <w:r w:rsidR="00E7594D" w:rsidRPr="00DB5439">
        <w:rPr>
          <w:rFonts w:ascii="Arial" w:hAnsi="Arial" w:cs="Arial"/>
          <w:b/>
          <w:i/>
          <w:noProof/>
          <w:sz w:val="24"/>
          <w:szCs w:val="24"/>
          <w:lang w:val="ro-RO"/>
        </w:rPr>
        <w:t>si</w:t>
      </w:r>
      <w:r w:rsidR="004E6183" w:rsidRPr="00DB5439">
        <w:rPr>
          <w:rFonts w:ascii="Arial" w:hAnsi="Arial" w:cs="Arial"/>
          <w:b/>
          <w:i/>
          <w:noProof/>
          <w:sz w:val="24"/>
          <w:szCs w:val="24"/>
          <w:lang w:val="ro-RO"/>
        </w:rPr>
        <w:t>v cele cauzate de schimbările climatice, conform informaţiilor ştiinţifice</w:t>
      </w:r>
      <w:r w:rsidR="00EA793D" w:rsidRPr="00DB5439">
        <w:rPr>
          <w:rFonts w:ascii="Arial" w:hAnsi="Arial" w:cs="Arial"/>
          <w:b/>
          <w:i/>
          <w:noProof/>
          <w:sz w:val="24"/>
          <w:szCs w:val="24"/>
          <w:lang w:val="ro-RO"/>
        </w:rPr>
        <w:t xml:space="preserve">: </w:t>
      </w:r>
      <w:r w:rsidR="008B15C9" w:rsidRPr="00DB5439">
        <w:rPr>
          <w:rFonts w:ascii="Arial" w:hAnsi="Arial" w:cs="Arial"/>
          <w:noProof/>
          <w:sz w:val="24"/>
          <w:szCs w:val="24"/>
          <w:lang w:val="ro-RO"/>
        </w:rPr>
        <w:t>proiectul nu</w:t>
      </w:r>
      <w:r w:rsidR="008B15C9" w:rsidRPr="00DB5439">
        <w:rPr>
          <w:rFonts w:ascii="Times New Roman" w:eastAsia="Times New Roman" w:hAnsi="Times New Roman"/>
          <w:sz w:val="24"/>
          <w:szCs w:val="24"/>
          <w:lang w:val="ro-RO" w:eastAsia="en-GB"/>
        </w:rPr>
        <w:t xml:space="preserve"> </w:t>
      </w:r>
      <w:r w:rsidR="008B15C9" w:rsidRPr="00DB543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DB5439" w:rsidRDefault="00FB61C6" w:rsidP="00742FF7">
      <w:pPr>
        <w:spacing w:after="0" w:line="240" w:lineRule="auto"/>
        <w:ind w:firstLine="720"/>
        <w:jc w:val="both"/>
        <w:rPr>
          <w:rFonts w:ascii="Arial" w:hAnsi="Arial" w:cs="Arial"/>
          <w:noProof/>
          <w:sz w:val="24"/>
          <w:szCs w:val="24"/>
          <w:lang w:val="ro-RO"/>
        </w:rPr>
      </w:pPr>
      <w:r w:rsidRPr="00DB5439">
        <w:rPr>
          <w:rFonts w:ascii="Arial" w:hAnsi="Arial" w:cs="Arial"/>
          <w:b/>
          <w:bCs/>
          <w:noProof/>
          <w:sz w:val="24"/>
          <w:szCs w:val="24"/>
          <w:lang w:val="ro-RO"/>
        </w:rPr>
        <w:t>b</w:t>
      </w:r>
      <w:r w:rsidRPr="00DB5439">
        <w:rPr>
          <w:rFonts w:ascii="Arial" w:hAnsi="Arial" w:cs="Arial"/>
          <w:b/>
          <w:bCs/>
          <w:noProof/>
          <w:sz w:val="24"/>
          <w:szCs w:val="24"/>
          <w:vertAlign w:val="subscript"/>
          <w:lang w:val="ro-RO"/>
        </w:rPr>
        <w:t>7</w:t>
      </w:r>
      <w:r w:rsidR="004E6183" w:rsidRPr="00DB5439">
        <w:rPr>
          <w:rFonts w:ascii="Arial" w:hAnsi="Arial" w:cs="Arial"/>
          <w:b/>
          <w:bCs/>
          <w:noProof/>
          <w:sz w:val="24"/>
          <w:szCs w:val="24"/>
          <w:lang w:val="ro-RO"/>
        </w:rPr>
        <w:t>)</w:t>
      </w:r>
      <w:r w:rsidR="004E6183" w:rsidRPr="00DB5439">
        <w:rPr>
          <w:rFonts w:ascii="Arial" w:hAnsi="Arial" w:cs="Arial"/>
          <w:b/>
          <w:i/>
          <w:noProof/>
          <w:sz w:val="24"/>
          <w:szCs w:val="24"/>
          <w:lang w:val="ro-RO"/>
        </w:rPr>
        <w:t> riscurile pentru sănătatea umană - de ex., din cauza contaminării apei sau a poluării atmosferice</w:t>
      </w:r>
      <w:r w:rsidR="00693EAB" w:rsidRPr="00DB5439">
        <w:rPr>
          <w:rFonts w:ascii="Arial" w:hAnsi="Arial" w:cs="Arial"/>
          <w:b/>
          <w:i/>
          <w:noProof/>
          <w:sz w:val="24"/>
          <w:szCs w:val="24"/>
          <w:lang w:val="ro-RO"/>
        </w:rPr>
        <w:t xml:space="preserve">: </w:t>
      </w:r>
    </w:p>
    <w:p w:rsidR="00F90897" w:rsidRPr="00DB5439" w:rsidRDefault="00CF52B5" w:rsidP="00192703">
      <w:pPr>
        <w:spacing w:after="0" w:line="240" w:lineRule="auto"/>
        <w:ind w:firstLine="720"/>
        <w:jc w:val="both"/>
        <w:rPr>
          <w:rFonts w:ascii="Arial" w:hAnsi="Arial" w:cs="Arial"/>
          <w:b/>
          <w:bCs/>
          <w:noProof/>
          <w:sz w:val="24"/>
          <w:szCs w:val="24"/>
          <w:lang w:val="ro-RO"/>
        </w:rPr>
      </w:pPr>
      <w:r w:rsidRPr="00DB5439">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DB5439">
        <w:rPr>
          <w:rFonts w:ascii="Arial" w:hAnsi="Arial" w:cs="Arial"/>
          <w:bCs/>
          <w:noProof/>
          <w:sz w:val="24"/>
          <w:szCs w:val="24"/>
          <w:lang w:val="ro-RO"/>
        </w:rPr>
        <w:t>si</w:t>
      </w:r>
      <w:r w:rsidRPr="00DB5439">
        <w:rPr>
          <w:rFonts w:ascii="Arial" w:hAnsi="Arial" w:cs="Arial"/>
          <w:bCs/>
          <w:noProof/>
          <w:sz w:val="24"/>
          <w:szCs w:val="24"/>
          <w:lang w:val="ro-RO"/>
        </w:rPr>
        <w:t xml:space="preserve"> pe timpul funcționării construcției.</w:t>
      </w:r>
      <w:r w:rsidRPr="00DB5439">
        <w:rPr>
          <w:rFonts w:ascii="Arial" w:hAnsi="Arial" w:cs="Arial"/>
          <w:b/>
          <w:bCs/>
          <w:noProof/>
          <w:sz w:val="24"/>
          <w:szCs w:val="24"/>
          <w:lang w:val="ro-RO"/>
        </w:rPr>
        <w:t xml:space="preserve"> </w:t>
      </w:r>
    </w:p>
    <w:p w:rsidR="00286FEF" w:rsidRPr="00DB5439" w:rsidRDefault="00286FEF" w:rsidP="00286FEF">
      <w:pPr>
        <w:spacing w:after="0" w:line="240" w:lineRule="auto"/>
        <w:ind w:firstLine="720"/>
        <w:jc w:val="both"/>
        <w:rPr>
          <w:rFonts w:ascii="Arial" w:hAnsi="Arial" w:cs="Arial"/>
          <w:bCs/>
          <w:noProof/>
          <w:sz w:val="24"/>
          <w:szCs w:val="24"/>
          <w:lang w:val="ro-RO"/>
        </w:rPr>
      </w:pPr>
      <w:r w:rsidRPr="00DB5439">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DB54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5439">
        <w:rPr>
          <w:rFonts w:ascii="Arial" w:hAnsi="Arial" w:cs="Arial"/>
          <w:bCs/>
          <w:noProof/>
          <w:sz w:val="24"/>
          <w:szCs w:val="24"/>
          <w:lang w:val="ro-RO"/>
        </w:rPr>
        <w:t>protejarea solului și subsolului în zonele adiacente obiectivului de lucru;</w:t>
      </w:r>
    </w:p>
    <w:p w:rsidR="00286FEF" w:rsidRPr="00DB54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5439">
        <w:rPr>
          <w:rFonts w:ascii="Arial" w:hAnsi="Arial" w:cs="Arial"/>
          <w:bCs/>
          <w:noProof/>
          <w:sz w:val="24"/>
          <w:szCs w:val="24"/>
          <w:lang w:val="ro-RO"/>
        </w:rPr>
        <w:t>interzicerea depozitării de materiale sau staționării utilajelor în albie;</w:t>
      </w:r>
    </w:p>
    <w:p w:rsidR="00286FEF" w:rsidRPr="00DB54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5439">
        <w:rPr>
          <w:rFonts w:ascii="Arial" w:hAnsi="Arial" w:cs="Arial"/>
          <w:bCs/>
          <w:noProof/>
          <w:sz w:val="24"/>
          <w:szCs w:val="24"/>
          <w:lang w:val="ro-RO"/>
        </w:rPr>
        <w:t>evitarea poluării apelor și solului cu produse petroliere ca urmare a exploatării utilajelor tehnologice;</w:t>
      </w:r>
    </w:p>
    <w:p w:rsidR="00286FEF" w:rsidRPr="00DB54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5439">
        <w:rPr>
          <w:rFonts w:ascii="Arial" w:hAnsi="Arial" w:cs="Arial"/>
          <w:bCs/>
          <w:noProof/>
          <w:sz w:val="24"/>
          <w:szCs w:val="24"/>
          <w:lang w:val="ro-RO"/>
        </w:rPr>
        <w:t>utilizarea de vehicule și utilaje de lucru prevăzute cu motoare cu emisii reduse;</w:t>
      </w:r>
    </w:p>
    <w:p w:rsidR="00286FEF" w:rsidRPr="00DB54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5439">
        <w:rPr>
          <w:rFonts w:ascii="Arial" w:hAnsi="Arial" w:cs="Arial"/>
          <w:bCs/>
          <w:noProof/>
          <w:sz w:val="24"/>
          <w:szCs w:val="24"/>
          <w:lang w:val="ro-RO"/>
        </w:rPr>
        <w:t xml:space="preserve">verificarea periodică </w:t>
      </w:r>
      <w:r w:rsidR="00CC7BDE" w:rsidRPr="00DB5439">
        <w:rPr>
          <w:rFonts w:ascii="Arial" w:hAnsi="Arial" w:cs="Arial"/>
          <w:bCs/>
          <w:noProof/>
          <w:sz w:val="24"/>
          <w:szCs w:val="24"/>
          <w:lang w:val="ro-RO"/>
        </w:rPr>
        <w:t>și intreț</w:t>
      </w:r>
      <w:r w:rsidRPr="00DB5439">
        <w:rPr>
          <w:rFonts w:ascii="Arial" w:hAnsi="Arial" w:cs="Arial"/>
          <w:bCs/>
          <w:noProof/>
          <w:sz w:val="24"/>
          <w:szCs w:val="24"/>
          <w:lang w:val="ro-RO"/>
        </w:rPr>
        <w:t>inerea corespunzătoare a vehiculelor și utilajelor de lucru;</w:t>
      </w:r>
    </w:p>
    <w:p w:rsidR="00286FEF" w:rsidRPr="00DB54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5439">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DB54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DB5439">
        <w:rPr>
          <w:rFonts w:ascii="Arial" w:hAnsi="Arial" w:cs="Arial"/>
          <w:bCs/>
          <w:noProof/>
          <w:sz w:val="24"/>
          <w:szCs w:val="24"/>
          <w:lang w:val="ro-RO"/>
        </w:rPr>
        <w:t>managementul corespunzător al deșeurilor;</w:t>
      </w:r>
    </w:p>
    <w:p w:rsidR="00A436AF" w:rsidRPr="00A607AC" w:rsidRDefault="00A436AF" w:rsidP="00002B27">
      <w:pPr>
        <w:spacing w:after="0" w:line="240" w:lineRule="auto"/>
        <w:jc w:val="both"/>
        <w:rPr>
          <w:rFonts w:ascii="Arial" w:hAnsi="Arial" w:cs="Arial"/>
          <w:b/>
          <w:bCs/>
          <w:noProof/>
          <w:color w:val="FF0000"/>
          <w:sz w:val="24"/>
          <w:szCs w:val="24"/>
          <w:lang w:val="ro-RO"/>
        </w:rPr>
      </w:pPr>
    </w:p>
    <w:p w:rsidR="004E6183" w:rsidRPr="00F1147A" w:rsidRDefault="00002B27" w:rsidP="00002B27">
      <w:pPr>
        <w:spacing w:after="0" w:line="240" w:lineRule="auto"/>
        <w:jc w:val="both"/>
        <w:rPr>
          <w:rFonts w:ascii="Arial" w:hAnsi="Arial" w:cs="Arial"/>
          <w:b/>
          <w:noProof/>
          <w:sz w:val="24"/>
          <w:szCs w:val="24"/>
          <w:lang w:val="ro-RO"/>
        </w:rPr>
      </w:pPr>
      <w:r w:rsidRPr="00F1147A">
        <w:rPr>
          <w:rFonts w:ascii="Arial" w:hAnsi="Arial" w:cs="Arial"/>
          <w:b/>
          <w:bCs/>
          <w:noProof/>
          <w:sz w:val="24"/>
          <w:szCs w:val="24"/>
          <w:lang w:val="ro-RO"/>
        </w:rPr>
        <w:t xml:space="preserve">c). </w:t>
      </w:r>
      <w:r w:rsidR="004E6183" w:rsidRPr="00F1147A">
        <w:rPr>
          <w:rFonts w:ascii="Arial" w:hAnsi="Arial" w:cs="Arial"/>
          <w:b/>
          <w:noProof/>
          <w:sz w:val="24"/>
          <w:szCs w:val="24"/>
          <w:lang w:val="ro-RO"/>
        </w:rPr>
        <w:t>Amplasarea proiectelor</w:t>
      </w:r>
      <w:r w:rsidRPr="00F1147A">
        <w:rPr>
          <w:rFonts w:ascii="Arial" w:hAnsi="Arial" w:cs="Arial"/>
          <w:b/>
          <w:noProof/>
          <w:sz w:val="24"/>
          <w:szCs w:val="24"/>
          <w:lang w:val="ro-RO"/>
        </w:rPr>
        <w:t>:</w:t>
      </w:r>
    </w:p>
    <w:p w:rsidR="007A5B77" w:rsidRPr="001D490D" w:rsidRDefault="005B37EF" w:rsidP="00671130">
      <w:pPr>
        <w:spacing w:after="0" w:line="240" w:lineRule="auto"/>
        <w:jc w:val="both"/>
        <w:rPr>
          <w:rFonts w:ascii="Arial" w:hAnsi="Arial" w:cs="Arial"/>
          <w:noProof/>
          <w:sz w:val="24"/>
          <w:szCs w:val="24"/>
          <w:lang w:val="ro-RO"/>
        </w:rPr>
      </w:pPr>
      <w:r w:rsidRPr="00F1147A">
        <w:rPr>
          <w:rFonts w:ascii="Arial" w:hAnsi="Arial" w:cs="Arial"/>
          <w:b/>
          <w:bCs/>
          <w:noProof/>
          <w:sz w:val="24"/>
          <w:szCs w:val="24"/>
          <w:lang w:val="ro-RO"/>
        </w:rPr>
        <w:t>   </w:t>
      </w:r>
      <w:r w:rsidR="00CF52B5" w:rsidRPr="00F1147A">
        <w:rPr>
          <w:rFonts w:ascii="Arial" w:hAnsi="Arial" w:cs="Arial"/>
          <w:b/>
          <w:bCs/>
          <w:noProof/>
          <w:sz w:val="24"/>
          <w:szCs w:val="24"/>
          <w:lang w:val="ro-RO"/>
        </w:rPr>
        <w:tab/>
      </w:r>
      <w:r w:rsidRPr="00F1147A">
        <w:rPr>
          <w:rFonts w:ascii="Arial" w:hAnsi="Arial" w:cs="Arial"/>
          <w:b/>
          <w:bCs/>
          <w:noProof/>
          <w:sz w:val="24"/>
          <w:szCs w:val="24"/>
          <w:lang w:val="ro-RO"/>
        </w:rPr>
        <w:t>c</w:t>
      </w:r>
      <w:r w:rsidRPr="00F1147A">
        <w:rPr>
          <w:rFonts w:ascii="Arial" w:hAnsi="Arial" w:cs="Arial"/>
          <w:b/>
          <w:bCs/>
          <w:noProof/>
          <w:sz w:val="24"/>
          <w:szCs w:val="24"/>
          <w:vertAlign w:val="subscript"/>
          <w:lang w:val="ro-RO"/>
        </w:rPr>
        <w:t>1</w:t>
      </w:r>
      <w:r w:rsidR="004E6183" w:rsidRPr="00F1147A">
        <w:rPr>
          <w:rFonts w:ascii="Arial" w:hAnsi="Arial" w:cs="Arial"/>
          <w:b/>
          <w:bCs/>
          <w:noProof/>
          <w:sz w:val="24"/>
          <w:szCs w:val="24"/>
          <w:lang w:val="ro-RO"/>
        </w:rPr>
        <w:t>)</w:t>
      </w:r>
      <w:r w:rsidR="004E6183" w:rsidRPr="00F1147A">
        <w:rPr>
          <w:rFonts w:ascii="Arial" w:hAnsi="Arial" w:cs="Arial"/>
          <w:noProof/>
          <w:sz w:val="24"/>
          <w:szCs w:val="24"/>
          <w:lang w:val="ro-RO"/>
        </w:rPr>
        <w:t> </w:t>
      </w:r>
      <w:r w:rsidR="004E6183" w:rsidRPr="00F1147A">
        <w:rPr>
          <w:rFonts w:ascii="Arial" w:hAnsi="Arial" w:cs="Arial"/>
          <w:b/>
          <w:i/>
          <w:noProof/>
          <w:sz w:val="24"/>
          <w:szCs w:val="24"/>
          <w:lang w:val="ro-RO"/>
        </w:rPr>
        <w:t>utilizarea ac</w:t>
      </w:r>
      <w:r w:rsidRPr="00F1147A">
        <w:rPr>
          <w:rFonts w:ascii="Arial" w:hAnsi="Arial" w:cs="Arial"/>
          <w:b/>
          <w:i/>
          <w:noProof/>
          <w:sz w:val="24"/>
          <w:szCs w:val="24"/>
          <w:lang w:val="ro-RO"/>
        </w:rPr>
        <w:t xml:space="preserve">tuală </w:t>
      </w:r>
      <w:r w:rsidR="00E7594D" w:rsidRPr="00F1147A">
        <w:rPr>
          <w:rFonts w:ascii="Arial" w:hAnsi="Arial" w:cs="Arial"/>
          <w:b/>
          <w:i/>
          <w:noProof/>
          <w:sz w:val="24"/>
          <w:szCs w:val="24"/>
          <w:lang w:val="ro-RO"/>
        </w:rPr>
        <w:t>si</w:t>
      </w:r>
      <w:r w:rsidRPr="00F1147A">
        <w:rPr>
          <w:rFonts w:ascii="Arial" w:hAnsi="Arial" w:cs="Arial"/>
          <w:b/>
          <w:i/>
          <w:noProof/>
          <w:sz w:val="24"/>
          <w:szCs w:val="24"/>
          <w:lang w:val="ro-RO"/>
        </w:rPr>
        <w:t xml:space="preserve"> aprobată a terenurilor:</w:t>
      </w:r>
      <w:r w:rsidR="00247D84" w:rsidRPr="00A607AC">
        <w:rPr>
          <w:rFonts w:ascii="Arial" w:hAnsi="Arial" w:cs="Arial"/>
          <w:color w:val="FF0000"/>
          <w:sz w:val="24"/>
          <w:szCs w:val="24"/>
          <w:lang w:val="ro-RO"/>
        </w:rPr>
        <w:t xml:space="preserve"> </w:t>
      </w:r>
      <w:r w:rsidR="003171C4" w:rsidRPr="00D0201F">
        <w:rPr>
          <w:rFonts w:ascii="Arial" w:hAnsi="Arial" w:cs="Arial"/>
          <w:sz w:val="24"/>
          <w:szCs w:val="24"/>
          <w:lang w:val="ro-RO"/>
        </w:rPr>
        <w:t>conform certificatului</w:t>
      </w:r>
      <w:r w:rsidR="000B6419" w:rsidRPr="00D0201F">
        <w:rPr>
          <w:rFonts w:ascii="Arial" w:hAnsi="Arial" w:cs="Arial"/>
          <w:sz w:val="24"/>
          <w:szCs w:val="24"/>
          <w:lang w:val="ro-RO"/>
        </w:rPr>
        <w:t xml:space="preserve"> de urbanism </w:t>
      </w:r>
      <w:r w:rsidR="005B072F" w:rsidRPr="00D0201F">
        <w:rPr>
          <w:rFonts w:ascii="Arial" w:hAnsi="Arial" w:cs="Arial"/>
          <w:sz w:val="24"/>
          <w:szCs w:val="24"/>
          <w:lang w:val="ro-RO"/>
        </w:rPr>
        <w:t>nr.</w:t>
      </w:r>
      <w:r w:rsidR="000B6419" w:rsidRPr="00D0201F">
        <w:rPr>
          <w:rFonts w:ascii="Arial" w:hAnsi="Arial" w:cs="Arial"/>
          <w:sz w:val="24"/>
          <w:szCs w:val="24"/>
          <w:lang w:val="ro-RO"/>
        </w:rPr>
        <w:t xml:space="preserve"> </w:t>
      </w:r>
      <w:r w:rsidR="00D0201F" w:rsidRPr="00D0201F">
        <w:rPr>
          <w:rFonts w:ascii="Arial" w:hAnsi="Arial" w:cs="Arial"/>
          <w:sz w:val="24"/>
          <w:szCs w:val="24"/>
          <w:lang w:val="ro-RO"/>
        </w:rPr>
        <w:t xml:space="preserve"> 31 din 04.05.2023</w:t>
      </w:r>
      <w:r w:rsidR="000B6419" w:rsidRPr="00D0201F">
        <w:rPr>
          <w:rFonts w:ascii="Arial" w:hAnsi="Arial" w:cs="Arial"/>
          <w:sz w:val="24"/>
          <w:szCs w:val="24"/>
          <w:lang w:val="ro-RO"/>
        </w:rPr>
        <w:t xml:space="preserve"> </w:t>
      </w:r>
      <w:r w:rsidR="005B072F" w:rsidRPr="00D0201F">
        <w:rPr>
          <w:rFonts w:ascii="Arial" w:hAnsi="Arial" w:cs="Arial"/>
          <w:sz w:val="24"/>
          <w:szCs w:val="24"/>
          <w:lang w:val="ro-RO"/>
        </w:rPr>
        <w:t>emis de</w:t>
      </w:r>
      <w:r w:rsidR="009B314B" w:rsidRPr="00D0201F">
        <w:rPr>
          <w:rFonts w:ascii="Arial" w:hAnsi="Arial" w:cs="Arial"/>
          <w:sz w:val="24"/>
          <w:szCs w:val="24"/>
          <w:lang w:val="ro-RO"/>
        </w:rPr>
        <w:t xml:space="preserve"> </w:t>
      </w:r>
      <w:r w:rsidR="00D0201F" w:rsidRPr="00D0201F">
        <w:rPr>
          <w:rFonts w:ascii="Arial" w:hAnsi="Arial" w:cs="Arial"/>
          <w:sz w:val="24"/>
          <w:szCs w:val="24"/>
          <w:lang w:val="ro-RO"/>
        </w:rPr>
        <w:t>Primăria Orașului Cehu Silvaniei</w:t>
      </w:r>
      <w:r w:rsidR="000C54CE" w:rsidRPr="00D0201F">
        <w:rPr>
          <w:rFonts w:ascii="Arial" w:hAnsi="Arial" w:cs="Arial"/>
          <w:sz w:val="24"/>
          <w:szCs w:val="24"/>
          <w:lang w:val="ro-RO"/>
        </w:rPr>
        <w:t>,</w:t>
      </w:r>
      <w:r w:rsidR="003913A0" w:rsidRPr="00A607AC">
        <w:rPr>
          <w:rFonts w:ascii="Arial" w:hAnsi="Arial" w:cs="Arial"/>
          <w:color w:val="FF0000"/>
          <w:sz w:val="24"/>
          <w:szCs w:val="24"/>
          <w:lang w:val="ro-RO"/>
        </w:rPr>
        <w:t xml:space="preserve"> </w:t>
      </w:r>
      <w:r w:rsidR="00671130" w:rsidRPr="00A30A79">
        <w:rPr>
          <w:rFonts w:ascii="Arial" w:hAnsi="Arial" w:cs="Arial"/>
          <w:noProof/>
          <w:sz w:val="24"/>
          <w:szCs w:val="24"/>
          <w:lang w:val="ro-RO"/>
        </w:rPr>
        <w:t xml:space="preserve">terenul are următoarele caracteristici: </w:t>
      </w:r>
      <w:r w:rsidR="00B82CFC" w:rsidRPr="00A30A79">
        <w:rPr>
          <w:rFonts w:ascii="Arial" w:hAnsi="Arial" w:cs="Arial"/>
          <w:noProof/>
          <w:sz w:val="24"/>
          <w:szCs w:val="24"/>
          <w:lang w:val="ro-RO"/>
        </w:rPr>
        <w:t>intravilan, domeniu privat al orașului Cehu Silvaniei, suprafața terenului este de 11586 mp; o parte din teren se află în zona de protecție pentru vestigii arheologice;</w:t>
      </w:r>
      <w:r w:rsidR="00BF3860">
        <w:rPr>
          <w:rFonts w:ascii="Arial" w:hAnsi="Arial" w:cs="Arial"/>
          <w:noProof/>
          <w:sz w:val="24"/>
          <w:szCs w:val="24"/>
          <w:lang w:val="ro-RO"/>
        </w:rPr>
        <w:t xml:space="preserve"> terenul este situat în zona spațiilor plantate, V</w:t>
      </w:r>
      <w:r w:rsidR="00E2652B">
        <w:rPr>
          <w:rFonts w:ascii="Arial" w:hAnsi="Arial" w:cs="Arial"/>
          <w:noProof/>
          <w:sz w:val="24"/>
          <w:szCs w:val="24"/>
          <w:lang w:val="ro-RO"/>
        </w:rPr>
        <w:t xml:space="preserve">I </w:t>
      </w:r>
      <w:r w:rsidR="00BF3860">
        <w:rPr>
          <w:rFonts w:ascii="Arial" w:hAnsi="Arial" w:cs="Arial"/>
          <w:noProof/>
          <w:sz w:val="24"/>
          <w:szCs w:val="24"/>
          <w:lang w:val="ro-RO"/>
        </w:rPr>
        <w:t>a – parcuri, grădini publice, scuaruri și fâșii plantate (publice)</w:t>
      </w:r>
      <w:r w:rsidR="001D490D">
        <w:rPr>
          <w:rFonts w:ascii="Arial" w:hAnsi="Arial" w:cs="Arial"/>
          <w:noProof/>
          <w:sz w:val="24"/>
          <w:szCs w:val="24"/>
          <w:lang w:val="ro-RO"/>
        </w:rPr>
        <w:t>;</w:t>
      </w:r>
    </w:p>
    <w:p w:rsidR="006308A1" w:rsidRPr="00F1147A"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F1147A">
        <w:rPr>
          <w:rFonts w:ascii="Arial" w:hAnsi="Arial" w:cs="Arial"/>
          <w:b/>
          <w:bCs/>
          <w:noProof/>
          <w:sz w:val="24"/>
          <w:szCs w:val="24"/>
          <w:lang w:val="ro-RO"/>
        </w:rPr>
        <w:t>c</w:t>
      </w:r>
      <w:r w:rsidRPr="00F1147A">
        <w:rPr>
          <w:rFonts w:ascii="Arial" w:hAnsi="Arial" w:cs="Arial"/>
          <w:b/>
          <w:bCs/>
          <w:noProof/>
          <w:sz w:val="24"/>
          <w:szCs w:val="24"/>
          <w:vertAlign w:val="subscript"/>
          <w:lang w:val="ro-RO"/>
        </w:rPr>
        <w:t>2</w:t>
      </w:r>
      <w:r w:rsidRPr="00F1147A">
        <w:rPr>
          <w:rFonts w:ascii="Arial" w:hAnsi="Arial" w:cs="Arial"/>
          <w:b/>
          <w:bCs/>
          <w:noProof/>
          <w:sz w:val="24"/>
          <w:szCs w:val="24"/>
          <w:lang w:val="ro-RO"/>
        </w:rPr>
        <w:t xml:space="preserve">) </w:t>
      </w:r>
      <w:r w:rsidR="004E6183" w:rsidRPr="00F1147A">
        <w:rPr>
          <w:rFonts w:ascii="Arial" w:hAnsi="Arial" w:cs="Arial"/>
          <w:b/>
          <w:i/>
          <w:noProof/>
          <w:sz w:val="24"/>
          <w:szCs w:val="24"/>
          <w:lang w:val="ro-RO"/>
        </w:rPr>
        <w:t xml:space="preserve">bogăţia, disponibilitatea, calitatea </w:t>
      </w:r>
      <w:r w:rsidR="00E7594D" w:rsidRPr="00F1147A">
        <w:rPr>
          <w:rFonts w:ascii="Arial" w:hAnsi="Arial" w:cs="Arial"/>
          <w:b/>
          <w:i/>
          <w:noProof/>
          <w:sz w:val="24"/>
          <w:szCs w:val="24"/>
          <w:lang w:val="ro-RO"/>
        </w:rPr>
        <w:t>si</w:t>
      </w:r>
      <w:r w:rsidR="004E6183" w:rsidRPr="00F1147A">
        <w:rPr>
          <w:rFonts w:ascii="Arial" w:hAnsi="Arial" w:cs="Arial"/>
          <w:b/>
          <w:i/>
          <w:noProof/>
          <w:sz w:val="24"/>
          <w:szCs w:val="24"/>
          <w:lang w:val="ro-RO"/>
        </w:rPr>
        <w:t xml:space="preserve"> capacitatea de regenerare relative ale resurselor naturale, inclu</w:t>
      </w:r>
      <w:r w:rsidR="00E7594D" w:rsidRPr="00F1147A">
        <w:rPr>
          <w:rFonts w:ascii="Arial" w:hAnsi="Arial" w:cs="Arial"/>
          <w:b/>
          <w:i/>
          <w:noProof/>
          <w:sz w:val="24"/>
          <w:szCs w:val="24"/>
          <w:lang w:val="ro-RO"/>
        </w:rPr>
        <w:t>si</w:t>
      </w:r>
      <w:r w:rsidR="004E6183" w:rsidRPr="00F1147A">
        <w:rPr>
          <w:rFonts w:ascii="Arial" w:hAnsi="Arial" w:cs="Arial"/>
          <w:b/>
          <w:i/>
          <w:noProof/>
          <w:sz w:val="24"/>
          <w:szCs w:val="24"/>
          <w:lang w:val="ro-RO"/>
        </w:rPr>
        <w:t xml:space="preserve">v solul, terenurile, apa </w:t>
      </w:r>
      <w:r w:rsidR="00E7594D" w:rsidRPr="00F1147A">
        <w:rPr>
          <w:rFonts w:ascii="Arial" w:hAnsi="Arial" w:cs="Arial"/>
          <w:b/>
          <w:i/>
          <w:noProof/>
          <w:sz w:val="24"/>
          <w:szCs w:val="24"/>
          <w:lang w:val="ro-RO"/>
        </w:rPr>
        <w:t>si</w:t>
      </w:r>
      <w:r w:rsidR="004E6183" w:rsidRPr="00F1147A">
        <w:rPr>
          <w:rFonts w:ascii="Arial" w:hAnsi="Arial" w:cs="Arial"/>
          <w:b/>
          <w:i/>
          <w:noProof/>
          <w:sz w:val="24"/>
          <w:szCs w:val="24"/>
          <w:lang w:val="ro-RO"/>
        </w:rPr>
        <w:t xml:space="preserve"> biodiver</w:t>
      </w:r>
      <w:r w:rsidR="00E7594D" w:rsidRPr="00F1147A">
        <w:rPr>
          <w:rFonts w:ascii="Arial" w:hAnsi="Arial" w:cs="Arial"/>
          <w:b/>
          <w:i/>
          <w:noProof/>
          <w:sz w:val="24"/>
          <w:szCs w:val="24"/>
          <w:lang w:val="ro-RO"/>
        </w:rPr>
        <w:t>si</w:t>
      </w:r>
      <w:r w:rsidR="004E6183" w:rsidRPr="00F1147A">
        <w:rPr>
          <w:rFonts w:ascii="Arial" w:hAnsi="Arial" w:cs="Arial"/>
          <w:b/>
          <w:i/>
          <w:noProof/>
          <w:sz w:val="24"/>
          <w:szCs w:val="24"/>
          <w:lang w:val="ro-RO"/>
        </w:rPr>
        <w:t xml:space="preserve">tatea, din zonă </w:t>
      </w:r>
      <w:r w:rsidR="00E7594D" w:rsidRPr="00F1147A">
        <w:rPr>
          <w:rFonts w:ascii="Arial" w:hAnsi="Arial" w:cs="Arial"/>
          <w:b/>
          <w:i/>
          <w:noProof/>
          <w:sz w:val="24"/>
          <w:szCs w:val="24"/>
          <w:lang w:val="ro-RO"/>
        </w:rPr>
        <w:t>si</w:t>
      </w:r>
      <w:r w:rsidR="004E6183" w:rsidRPr="00F1147A">
        <w:rPr>
          <w:rFonts w:ascii="Arial" w:hAnsi="Arial" w:cs="Arial"/>
          <w:b/>
          <w:i/>
          <w:noProof/>
          <w:sz w:val="24"/>
          <w:szCs w:val="24"/>
          <w:lang w:val="ro-RO"/>
        </w:rPr>
        <w:t xml:space="preserve"> din subteranul acesteia</w:t>
      </w:r>
      <w:r w:rsidR="008036B2" w:rsidRPr="00F1147A">
        <w:rPr>
          <w:rFonts w:ascii="Arial" w:hAnsi="Arial" w:cs="Arial"/>
          <w:b/>
          <w:i/>
          <w:noProof/>
          <w:sz w:val="24"/>
          <w:szCs w:val="24"/>
          <w:lang w:val="ro-RO"/>
        </w:rPr>
        <w:t>:</w:t>
      </w:r>
      <w:r w:rsidR="00DA45E1" w:rsidRPr="00F1147A">
        <w:rPr>
          <w:rFonts w:ascii="Arial" w:hAnsi="Arial" w:cs="Arial"/>
          <w:sz w:val="24"/>
          <w:szCs w:val="24"/>
          <w:lang w:val="ro-RO"/>
        </w:rPr>
        <w:t xml:space="preserve"> </w:t>
      </w:r>
      <w:r w:rsidR="00AE6FB2" w:rsidRPr="00F1147A">
        <w:rPr>
          <w:rFonts w:ascii="Arial" w:hAnsi="Arial" w:cs="Arial"/>
          <w:sz w:val="24"/>
          <w:szCs w:val="24"/>
          <w:lang w:val="ro-RO"/>
        </w:rPr>
        <w:t>Resursele naturale, inclu</w:t>
      </w:r>
      <w:r w:rsidR="00E7594D" w:rsidRPr="00F1147A">
        <w:rPr>
          <w:rFonts w:ascii="Arial" w:hAnsi="Arial" w:cs="Arial"/>
          <w:sz w:val="24"/>
          <w:szCs w:val="24"/>
          <w:lang w:val="ro-RO"/>
        </w:rPr>
        <w:t>si</w:t>
      </w:r>
      <w:r w:rsidR="00AE6FB2" w:rsidRPr="00F1147A">
        <w:rPr>
          <w:rFonts w:ascii="Arial" w:hAnsi="Arial" w:cs="Arial"/>
          <w:sz w:val="24"/>
          <w:szCs w:val="24"/>
          <w:lang w:val="ro-RO"/>
        </w:rPr>
        <w:t xml:space="preserve">v solul, terenurile, apa </w:t>
      </w:r>
      <w:r w:rsidR="009F2CA9" w:rsidRPr="00F1147A">
        <w:rPr>
          <w:rFonts w:ascii="Arial" w:hAnsi="Arial" w:cs="Arial"/>
          <w:sz w:val="24"/>
          <w:szCs w:val="24"/>
          <w:lang w:val="ro-RO"/>
        </w:rPr>
        <w:t>ș</w:t>
      </w:r>
      <w:r w:rsidR="00E7594D" w:rsidRPr="00F1147A">
        <w:rPr>
          <w:rFonts w:ascii="Arial" w:hAnsi="Arial" w:cs="Arial"/>
          <w:sz w:val="24"/>
          <w:szCs w:val="24"/>
          <w:lang w:val="ro-RO"/>
        </w:rPr>
        <w:t>i</w:t>
      </w:r>
      <w:r w:rsidR="00AE6FB2" w:rsidRPr="00F1147A">
        <w:rPr>
          <w:rFonts w:ascii="Arial" w:hAnsi="Arial" w:cs="Arial"/>
          <w:sz w:val="24"/>
          <w:szCs w:val="24"/>
          <w:lang w:val="ro-RO"/>
        </w:rPr>
        <w:t xml:space="preserve"> biodiver</w:t>
      </w:r>
      <w:r w:rsidR="00E7594D" w:rsidRPr="00F1147A">
        <w:rPr>
          <w:rFonts w:ascii="Arial" w:hAnsi="Arial" w:cs="Arial"/>
          <w:sz w:val="24"/>
          <w:szCs w:val="24"/>
          <w:lang w:val="ro-RO"/>
        </w:rPr>
        <w:t>si</w:t>
      </w:r>
      <w:r w:rsidR="00AE6FB2" w:rsidRPr="00F1147A">
        <w:rPr>
          <w:rFonts w:ascii="Arial" w:hAnsi="Arial" w:cs="Arial"/>
          <w:sz w:val="24"/>
          <w:szCs w:val="24"/>
          <w:lang w:val="ro-RO"/>
        </w:rPr>
        <w:t xml:space="preserve">tatea din zonă </w:t>
      </w:r>
      <w:r w:rsidR="00E7594D" w:rsidRPr="00F1147A">
        <w:rPr>
          <w:rFonts w:ascii="Arial" w:hAnsi="Arial" w:cs="Arial"/>
          <w:sz w:val="24"/>
          <w:szCs w:val="24"/>
          <w:lang w:val="ro-RO"/>
        </w:rPr>
        <w:t>si</w:t>
      </w:r>
      <w:r w:rsidR="00AE6FB2" w:rsidRPr="00F1147A">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F1147A">
        <w:rPr>
          <w:rFonts w:ascii="Arial" w:hAnsi="Arial" w:cs="Arial"/>
          <w:sz w:val="24"/>
          <w:szCs w:val="24"/>
          <w:lang w:val="ro-RO"/>
        </w:rPr>
        <w:t>;</w:t>
      </w:r>
    </w:p>
    <w:p w:rsidR="004E6183" w:rsidRPr="00F1147A" w:rsidRDefault="00B54566" w:rsidP="004E6183">
      <w:pPr>
        <w:spacing w:after="0" w:line="240" w:lineRule="auto"/>
        <w:ind w:firstLine="720"/>
        <w:jc w:val="both"/>
        <w:rPr>
          <w:rFonts w:ascii="Arial" w:hAnsi="Arial" w:cs="Arial"/>
          <w:noProof/>
          <w:sz w:val="24"/>
          <w:szCs w:val="24"/>
          <w:lang w:val="ro-RO"/>
        </w:rPr>
      </w:pPr>
      <w:r w:rsidRPr="00F1147A">
        <w:rPr>
          <w:rFonts w:ascii="Arial" w:hAnsi="Arial" w:cs="Arial"/>
          <w:b/>
          <w:bCs/>
          <w:noProof/>
          <w:sz w:val="24"/>
          <w:szCs w:val="24"/>
          <w:lang w:val="ro-RO"/>
        </w:rPr>
        <w:t>c</w:t>
      </w:r>
      <w:r w:rsidRPr="00F1147A">
        <w:rPr>
          <w:rFonts w:ascii="Arial" w:hAnsi="Arial" w:cs="Arial"/>
          <w:b/>
          <w:bCs/>
          <w:noProof/>
          <w:sz w:val="24"/>
          <w:szCs w:val="24"/>
          <w:vertAlign w:val="subscript"/>
          <w:lang w:val="ro-RO"/>
        </w:rPr>
        <w:t>3</w:t>
      </w:r>
      <w:r w:rsidRPr="00F1147A">
        <w:rPr>
          <w:rFonts w:ascii="Arial" w:hAnsi="Arial" w:cs="Arial"/>
          <w:b/>
          <w:bCs/>
          <w:noProof/>
          <w:sz w:val="24"/>
          <w:szCs w:val="24"/>
          <w:lang w:val="ro-RO"/>
        </w:rPr>
        <w:t xml:space="preserve">) </w:t>
      </w:r>
      <w:r w:rsidR="004E6183" w:rsidRPr="00F1147A">
        <w:rPr>
          <w:rFonts w:ascii="Arial" w:hAnsi="Arial" w:cs="Arial"/>
          <w:b/>
          <w:i/>
          <w:noProof/>
          <w:sz w:val="24"/>
          <w:szCs w:val="24"/>
          <w:lang w:val="ro-RO"/>
        </w:rPr>
        <w:t>capacitatea de absorbţie a mediului natural, acordându-se o atenţie specială următoarelor zone:</w:t>
      </w:r>
    </w:p>
    <w:p w:rsidR="00B54566" w:rsidRPr="00F1147A" w:rsidRDefault="004E6183" w:rsidP="006C7D5C">
      <w:pPr>
        <w:pStyle w:val="ListParagraph"/>
        <w:numPr>
          <w:ilvl w:val="0"/>
          <w:numId w:val="3"/>
        </w:numPr>
        <w:spacing w:after="0" w:line="240" w:lineRule="auto"/>
        <w:jc w:val="both"/>
        <w:rPr>
          <w:rFonts w:ascii="Arial" w:hAnsi="Arial" w:cs="Arial"/>
          <w:noProof/>
          <w:sz w:val="24"/>
          <w:szCs w:val="24"/>
          <w:lang w:val="ro-RO"/>
        </w:rPr>
      </w:pPr>
      <w:r w:rsidRPr="00F1147A">
        <w:rPr>
          <w:rFonts w:ascii="Arial" w:hAnsi="Arial" w:cs="Arial"/>
          <w:noProof/>
          <w:sz w:val="24"/>
          <w:szCs w:val="24"/>
          <w:lang w:val="ro-RO"/>
        </w:rPr>
        <w:t>zone umede, z</w:t>
      </w:r>
      <w:r w:rsidR="00B54566" w:rsidRPr="00F1147A">
        <w:rPr>
          <w:rFonts w:ascii="Arial" w:hAnsi="Arial" w:cs="Arial"/>
          <w:noProof/>
          <w:sz w:val="24"/>
          <w:szCs w:val="24"/>
          <w:lang w:val="ro-RO"/>
        </w:rPr>
        <w:t>one riverane, guri ale râurilor: nu este cazul;</w:t>
      </w:r>
    </w:p>
    <w:p w:rsidR="003A7B98" w:rsidRPr="00F1147A" w:rsidRDefault="004E6183" w:rsidP="006C7D5C">
      <w:pPr>
        <w:pStyle w:val="ListParagraph"/>
        <w:numPr>
          <w:ilvl w:val="0"/>
          <w:numId w:val="3"/>
        </w:numPr>
        <w:spacing w:after="0" w:line="240" w:lineRule="auto"/>
        <w:jc w:val="both"/>
        <w:rPr>
          <w:rFonts w:ascii="Arial" w:hAnsi="Arial" w:cs="Arial"/>
          <w:noProof/>
          <w:sz w:val="24"/>
          <w:szCs w:val="24"/>
          <w:lang w:val="ro-RO"/>
        </w:rPr>
      </w:pPr>
      <w:r w:rsidRPr="00F1147A">
        <w:rPr>
          <w:rFonts w:ascii="Arial" w:hAnsi="Arial" w:cs="Arial"/>
          <w:noProof/>
          <w:sz w:val="24"/>
          <w:szCs w:val="24"/>
          <w:lang w:val="ro-RO"/>
        </w:rPr>
        <w:t xml:space="preserve">zone costiere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mediul marin</w:t>
      </w:r>
      <w:r w:rsidR="003A7B98" w:rsidRPr="00F1147A">
        <w:rPr>
          <w:rFonts w:ascii="Arial" w:hAnsi="Arial" w:cs="Arial"/>
          <w:noProof/>
          <w:sz w:val="24"/>
          <w:szCs w:val="24"/>
          <w:lang w:val="ro-RO"/>
        </w:rPr>
        <w:t>: nu este cazul;</w:t>
      </w:r>
    </w:p>
    <w:p w:rsidR="005167E4" w:rsidRPr="00F1147A" w:rsidRDefault="004E6183" w:rsidP="006C7D5C">
      <w:pPr>
        <w:pStyle w:val="ListParagraph"/>
        <w:numPr>
          <w:ilvl w:val="0"/>
          <w:numId w:val="3"/>
        </w:numPr>
        <w:spacing w:after="0" w:line="240" w:lineRule="auto"/>
        <w:jc w:val="both"/>
        <w:rPr>
          <w:rFonts w:ascii="Arial" w:hAnsi="Arial" w:cs="Arial"/>
          <w:noProof/>
          <w:sz w:val="24"/>
          <w:szCs w:val="24"/>
          <w:lang w:val="ro-RO"/>
        </w:rPr>
      </w:pPr>
      <w:r w:rsidRPr="00F1147A">
        <w:rPr>
          <w:rFonts w:ascii="Arial" w:hAnsi="Arial" w:cs="Arial"/>
          <w:noProof/>
          <w:sz w:val="24"/>
          <w:szCs w:val="24"/>
          <w:lang w:val="ro-RO"/>
        </w:rPr>
        <w:t xml:space="preserve">zonele montane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forestiere</w:t>
      </w:r>
      <w:r w:rsidR="005167E4" w:rsidRPr="00F1147A">
        <w:rPr>
          <w:rFonts w:ascii="Arial" w:hAnsi="Arial" w:cs="Arial"/>
          <w:noProof/>
          <w:sz w:val="24"/>
          <w:szCs w:val="24"/>
          <w:lang w:val="ro-RO"/>
        </w:rPr>
        <w:t>: nu este cazul;</w:t>
      </w:r>
    </w:p>
    <w:p w:rsidR="005167E4" w:rsidRPr="00F1147A" w:rsidRDefault="004E6183" w:rsidP="006C7D5C">
      <w:pPr>
        <w:pStyle w:val="ListParagraph"/>
        <w:numPr>
          <w:ilvl w:val="0"/>
          <w:numId w:val="3"/>
        </w:numPr>
        <w:spacing w:after="0" w:line="240" w:lineRule="auto"/>
        <w:jc w:val="both"/>
        <w:rPr>
          <w:rFonts w:ascii="Arial" w:hAnsi="Arial" w:cs="Arial"/>
          <w:noProof/>
          <w:sz w:val="24"/>
          <w:szCs w:val="24"/>
          <w:lang w:val="ro-RO"/>
        </w:rPr>
      </w:pPr>
      <w:r w:rsidRPr="00F1147A">
        <w:rPr>
          <w:rFonts w:ascii="Arial" w:hAnsi="Arial" w:cs="Arial"/>
          <w:noProof/>
          <w:sz w:val="24"/>
          <w:szCs w:val="24"/>
          <w:lang w:val="ro-RO"/>
        </w:rPr>
        <w:t>arii naturale protejate de interes naţional, comunitar, internaţional</w:t>
      </w:r>
      <w:r w:rsidR="005167E4" w:rsidRPr="00F1147A">
        <w:rPr>
          <w:rFonts w:ascii="Arial" w:hAnsi="Arial" w:cs="Arial"/>
          <w:noProof/>
          <w:sz w:val="24"/>
          <w:szCs w:val="24"/>
          <w:lang w:val="ro-RO"/>
        </w:rPr>
        <w:t>: nu este cazul;</w:t>
      </w:r>
    </w:p>
    <w:p w:rsidR="00B54566" w:rsidRPr="00F1147A"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F1147A">
        <w:rPr>
          <w:rFonts w:ascii="Arial" w:hAnsi="Arial" w:cs="Arial"/>
          <w:noProof/>
          <w:sz w:val="24"/>
          <w:szCs w:val="24"/>
          <w:lang w:val="ro-RO"/>
        </w:rPr>
        <w:t>zone cla</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ficate sau protejate conform legislaţiei în vigoare: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a celei privind caracterul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mărimea zonelor de protecţie sanitară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hidrogeologică</w:t>
      </w:r>
      <w:r w:rsidR="005167E4" w:rsidRPr="00F1147A">
        <w:rPr>
          <w:rFonts w:ascii="Arial" w:hAnsi="Arial" w:cs="Arial"/>
          <w:noProof/>
          <w:sz w:val="24"/>
          <w:szCs w:val="24"/>
          <w:lang w:val="ro-RO"/>
        </w:rPr>
        <w:t>: nu este cazul;</w:t>
      </w:r>
    </w:p>
    <w:p w:rsidR="00B54566" w:rsidRPr="00F1147A"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F1147A">
        <w:rPr>
          <w:rFonts w:ascii="Arial" w:hAnsi="Arial" w:cs="Arial"/>
          <w:noProof/>
          <w:sz w:val="24"/>
          <w:szCs w:val="24"/>
          <w:lang w:val="ro-RO"/>
        </w:rPr>
        <w:lastRenderedPageBreak/>
        <w:t xml:space="preserve"> zonele în care au existat deja cazuri de nerespectare a standardelor de calitate a mediului prevăzute de legislaţia naţională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la nivelul Uniunii Europene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relevante pentru proiect sau în care se con</w:t>
      </w:r>
      <w:r w:rsidR="00E7594D" w:rsidRPr="00F1147A">
        <w:rPr>
          <w:rFonts w:ascii="Arial" w:hAnsi="Arial" w:cs="Arial"/>
          <w:noProof/>
          <w:sz w:val="24"/>
          <w:szCs w:val="24"/>
          <w:lang w:val="ro-RO"/>
        </w:rPr>
        <w:t>si</w:t>
      </w:r>
      <w:r w:rsidRPr="00F1147A">
        <w:rPr>
          <w:rFonts w:ascii="Arial" w:hAnsi="Arial" w:cs="Arial"/>
          <w:noProof/>
          <w:sz w:val="24"/>
          <w:szCs w:val="24"/>
          <w:lang w:val="ro-RO"/>
        </w:rPr>
        <w:t>deră că există astfel de cazuri</w:t>
      </w:r>
      <w:r w:rsidR="009E20C7" w:rsidRPr="00F1147A">
        <w:rPr>
          <w:rFonts w:ascii="Arial" w:hAnsi="Arial" w:cs="Arial"/>
          <w:noProof/>
          <w:sz w:val="24"/>
          <w:szCs w:val="24"/>
          <w:lang w:val="ro-RO"/>
        </w:rPr>
        <w:t>: nu este cazul;</w:t>
      </w:r>
    </w:p>
    <w:p w:rsidR="00CF03C4" w:rsidRPr="00F1147A"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F1147A">
        <w:rPr>
          <w:rFonts w:ascii="Arial" w:hAnsi="Arial" w:cs="Arial"/>
          <w:noProof/>
          <w:sz w:val="24"/>
          <w:szCs w:val="24"/>
          <w:lang w:val="ro-RO"/>
        </w:rPr>
        <w:t>zonele cu o den</w:t>
      </w:r>
      <w:r w:rsidR="00E7594D" w:rsidRPr="00F1147A">
        <w:rPr>
          <w:rFonts w:ascii="Arial" w:hAnsi="Arial" w:cs="Arial"/>
          <w:noProof/>
          <w:sz w:val="24"/>
          <w:szCs w:val="24"/>
          <w:lang w:val="ro-RO"/>
        </w:rPr>
        <w:t>si</w:t>
      </w:r>
      <w:r w:rsidRPr="00F1147A">
        <w:rPr>
          <w:rFonts w:ascii="Arial" w:hAnsi="Arial" w:cs="Arial"/>
          <w:noProof/>
          <w:sz w:val="24"/>
          <w:szCs w:val="24"/>
          <w:lang w:val="ro-RO"/>
        </w:rPr>
        <w:t>tate mare a populaţiei:</w:t>
      </w:r>
      <w:r w:rsidRPr="00F1147A">
        <w:rPr>
          <w:rFonts w:ascii="Liberation Serif" w:eastAsia="SimSun" w:hAnsi="Liberation Serif" w:cs="Arial Unicode MS"/>
          <w:kern w:val="1"/>
          <w:sz w:val="24"/>
          <w:szCs w:val="24"/>
          <w:lang w:val="ro-RO" w:eastAsia="zh-CN" w:bidi="hi-IN"/>
        </w:rPr>
        <w:t xml:space="preserve"> </w:t>
      </w:r>
      <w:r w:rsidR="00FA1E67" w:rsidRPr="00F1147A">
        <w:rPr>
          <w:rFonts w:ascii="Arial" w:hAnsi="Arial" w:cs="Arial"/>
          <w:noProof/>
          <w:sz w:val="24"/>
          <w:szCs w:val="24"/>
          <w:lang w:val="ro-RO"/>
        </w:rPr>
        <w:t>nu este cazul;</w:t>
      </w:r>
    </w:p>
    <w:p w:rsidR="00B57C7B" w:rsidRPr="00F1147A"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F1147A">
        <w:rPr>
          <w:rFonts w:ascii="Arial" w:hAnsi="Arial" w:cs="Arial"/>
          <w:noProof/>
          <w:sz w:val="24"/>
          <w:szCs w:val="24"/>
          <w:lang w:val="ro-RO"/>
        </w:rPr>
        <w:t xml:space="preserve">peisaje </w:t>
      </w:r>
      <w:r w:rsidR="00E7594D" w:rsidRPr="00F1147A">
        <w:rPr>
          <w:rFonts w:ascii="Arial" w:hAnsi="Arial" w:cs="Arial"/>
          <w:noProof/>
          <w:sz w:val="24"/>
          <w:szCs w:val="24"/>
          <w:lang w:val="ro-RO"/>
        </w:rPr>
        <w:t>si</w:t>
      </w:r>
      <w:r w:rsidRPr="00F1147A">
        <w:rPr>
          <w:rFonts w:ascii="Arial" w:hAnsi="Arial" w:cs="Arial"/>
          <w:noProof/>
          <w:sz w:val="24"/>
          <w:szCs w:val="24"/>
          <w:lang w:val="ro-RO"/>
        </w:rPr>
        <w:t xml:space="preserve"> </w:t>
      </w:r>
      <w:r w:rsidR="00E7594D" w:rsidRPr="00F1147A">
        <w:rPr>
          <w:rFonts w:ascii="Arial" w:hAnsi="Arial" w:cs="Arial"/>
          <w:noProof/>
          <w:sz w:val="24"/>
          <w:szCs w:val="24"/>
          <w:lang w:val="ro-RO"/>
        </w:rPr>
        <w:t>si</w:t>
      </w:r>
      <w:r w:rsidRPr="00F1147A">
        <w:rPr>
          <w:rFonts w:ascii="Arial" w:hAnsi="Arial" w:cs="Arial"/>
          <w:noProof/>
          <w:sz w:val="24"/>
          <w:szCs w:val="24"/>
          <w:lang w:val="ro-RO"/>
        </w:rPr>
        <w:t>turi importante din punct de vedere is</w:t>
      </w:r>
      <w:r w:rsidR="00F26343" w:rsidRPr="00F1147A">
        <w:rPr>
          <w:rFonts w:ascii="Arial" w:hAnsi="Arial" w:cs="Arial"/>
          <w:noProof/>
          <w:sz w:val="24"/>
          <w:szCs w:val="24"/>
          <w:lang w:val="ro-RO"/>
        </w:rPr>
        <w:t>toric, cultural sau arheologic:</w:t>
      </w:r>
      <w:r w:rsidR="007B2251" w:rsidRPr="00F1147A">
        <w:rPr>
          <w:rFonts w:ascii="Arial" w:hAnsi="Arial" w:cs="Arial"/>
          <w:noProof/>
          <w:sz w:val="24"/>
          <w:szCs w:val="24"/>
          <w:lang w:val="ro-RO"/>
        </w:rPr>
        <w:t xml:space="preserve"> </w:t>
      </w:r>
      <w:r w:rsidR="00311238" w:rsidRPr="00311238">
        <w:rPr>
          <w:rFonts w:ascii="Arial" w:hAnsi="Arial" w:cs="Arial"/>
          <w:noProof/>
          <w:sz w:val="24"/>
          <w:szCs w:val="24"/>
          <w:lang w:val="ro-RO"/>
        </w:rPr>
        <w:t>conform certificatului de urbanism nr.</w:t>
      </w:r>
      <w:r w:rsidR="00311238">
        <w:rPr>
          <w:rFonts w:ascii="Arial" w:hAnsi="Arial" w:cs="Arial"/>
          <w:noProof/>
          <w:sz w:val="24"/>
          <w:szCs w:val="24"/>
          <w:lang w:val="ro-RO"/>
        </w:rPr>
        <w:t xml:space="preserve"> </w:t>
      </w:r>
      <w:r w:rsidR="00311238" w:rsidRPr="00311238">
        <w:rPr>
          <w:rFonts w:ascii="Arial" w:hAnsi="Arial" w:cs="Arial"/>
          <w:noProof/>
          <w:sz w:val="24"/>
          <w:szCs w:val="24"/>
          <w:lang w:val="ro-RO"/>
        </w:rPr>
        <w:t>31 din 04.05.2023 emis de Primăria Orașului Cehu Silvaniei</w:t>
      </w:r>
      <w:r w:rsidR="00311238">
        <w:rPr>
          <w:rFonts w:ascii="Arial" w:hAnsi="Arial" w:cs="Arial"/>
          <w:noProof/>
          <w:sz w:val="24"/>
          <w:szCs w:val="24"/>
          <w:lang w:val="ro-RO"/>
        </w:rPr>
        <w:t xml:space="preserve">, </w:t>
      </w:r>
      <w:r w:rsidR="00311238" w:rsidRPr="00311238">
        <w:rPr>
          <w:rFonts w:ascii="Arial" w:hAnsi="Arial" w:cs="Arial"/>
          <w:noProof/>
          <w:sz w:val="24"/>
          <w:szCs w:val="24"/>
          <w:lang w:val="ro-RO"/>
        </w:rPr>
        <w:t>o parte din teren se află în zona de protecție pentru vestigii arheologice</w:t>
      </w:r>
      <w:r w:rsidR="00317F4A" w:rsidRPr="00F1147A">
        <w:rPr>
          <w:rFonts w:ascii="Arial" w:hAnsi="Arial" w:cs="Arial"/>
          <w:noProof/>
          <w:sz w:val="24"/>
          <w:szCs w:val="24"/>
          <w:lang w:val="ro-RO"/>
        </w:rPr>
        <w:t>;</w:t>
      </w:r>
    </w:p>
    <w:p w:rsidR="001F3ED1" w:rsidRPr="00A607AC" w:rsidRDefault="001F3ED1" w:rsidP="001D23F1">
      <w:pPr>
        <w:spacing w:after="0" w:line="240" w:lineRule="auto"/>
        <w:jc w:val="both"/>
        <w:rPr>
          <w:rFonts w:ascii="Arial" w:hAnsi="Arial" w:cs="Arial"/>
          <w:b/>
          <w:bCs/>
          <w:noProof/>
          <w:color w:val="FF0000"/>
          <w:sz w:val="24"/>
          <w:szCs w:val="24"/>
          <w:lang w:val="ro-RO"/>
        </w:rPr>
      </w:pPr>
    </w:p>
    <w:p w:rsidR="004E6183" w:rsidRPr="005A085F" w:rsidRDefault="00C938C4" w:rsidP="001D23F1">
      <w:pPr>
        <w:spacing w:after="0" w:line="240" w:lineRule="auto"/>
        <w:jc w:val="both"/>
        <w:rPr>
          <w:rFonts w:ascii="Arial" w:hAnsi="Arial" w:cs="Arial"/>
          <w:b/>
          <w:bCs/>
          <w:noProof/>
          <w:sz w:val="24"/>
          <w:szCs w:val="24"/>
          <w:lang w:val="ro-RO"/>
        </w:rPr>
      </w:pPr>
      <w:r w:rsidRPr="005A085F">
        <w:rPr>
          <w:rFonts w:ascii="Arial" w:hAnsi="Arial" w:cs="Arial"/>
          <w:b/>
          <w:bCs/>
          <w:noProof/>
          <w:sz w:val="24"/>
          <w:szCs w:val="24"/>
          <w:lang w:val="ro-RO"/>
        </w:rPr>
        <w:t xml:space="preserve">d). </w:t>
      </w:r>
      <w:r w:rsidR="004E6183" w:rsidRPr="005A085F">
        <w:rPr>
          <w:rFonts w:ascii="Arial" w:hAnsi="Arial" w:cs="Arial"/>
          <w:b/>
          <w:noProof/>
          <w:sz w:val="24"/>
          <w:szCs w:val="24"/>
          <w:lang w:val="ro-RO"/>
        </w:rPr>
        <w:t xml:space="preserve">Tipurile </w:t>
      </w:r>
      <w:r w:rsidR="00E7594D" w:rsidRPr="005A085F">
        <w:rPr>
          <w:rFonts w:ascii="Arial" w:hAnsi="Arial" w:cs="Arial"/>
          <w:b/>
          <w:noProof/>
          <w:sz w:val="24"/>
          <w:szCs w:val="24"/>
          <w:lang w:val="ro-RO"/>
        </w:rPr>
        <w:t>si</w:t>
      </w:r>
      <w:r w:rsidR="004E6183" w:rsidRPr="005A085F">
        <w:rPr>
          <w:rFonts w:ascii="Arial" w:hAnsi="Arial" w:cs="Arial"/>
          <w:b/>
          <w:noProof/>
          <w:sz w:val="24"/>
          <w:szCs w:val="24"/>
          <w:lang w:val="ro-RO"/>
        </w:rPr>
        <w:t xml:space="preserve"> caracteristicile impactului potenţial</w:t>
      </w:r>
      <w:r w:rsidRPr="005A085F">
        <w:rPr>
          <w:rFonts w:ascii="Arial" w:hAnsi="Arial" w:cs="Arial"/>
          <w:b/>
          <w:noProof/>
          <w:sz w:val="24"/>
          <w:szCs w:val="24"/>
          <w:lang w:val="ro-RO"/>
        </w:rPr>
        <w:t>:</w:t>
      </w:r>
    </w:p>
    <w:p w:rsidR="004E6183" w:rsidRPr="005A085F" w:rsidRDefault="004E6183" w:rsidP="004E6183">
      <w:pPr>
        <w:spacing w:after="0" w:line="240" w:lineRule="auto"/>
        <w:ind w:firstLine="720"/>
        <w:jc w:val="both"/>
        <w:rPr>
          <w:rFonts w:ascii="Arial" w:hAnsi="Arial" w:cs="Arial"/>
          <w:noProof/>
          <w:sz w:val="24"/>
          <w:szCs w:val="24"/>
          <w:lang w:val="ro-RO"/>
        </w:rPr>
      </w:pPr>
      <w:r w:rsidRPr="005A085F">
        <w:rPr>
          <w:rFonts w:ascii="Arial" w:hAnsi="Arial" w:cs="Arial"/>
          <w:b/>
          <w:bCs/>
          <w:noProof/>
          <w:sz w:val="24"/>
          <w:szCs w:val="24"/>
          <w:lang w:val="ro-RO"/>
        </w:rPr>
        <w:t>   </w:t>
      </w:r>
      <w:r w:rsidR="00F129DE" w:rsidRPr="005A085F">
        <w:rPr>
          <w:rFonts w:ascii="Arial" w:hAnsi="Arial" w:cs="Arial"/>
          <w:sz w:val="24"/>
          <w:szCs w:val="24"/>
          <w:lang w:val="ro-RO"/>
        </w:rPr>
        <w:t>d</w:t>
      </w:r>
      <w:r w:rsidR="00F129DE" w:rsidRPr="005A085F">
        <w:rPr>
          <w:rFonts w:ascii="Arial" w:hAnsi="Arial" w:cs="Arial"/>
          <w:sz w:val="24"/>
          <w:szCs w:val="24"/>
          <w:vertAlign w:val="subscript"/>
          <w:lang w:val="ro-RO"/>
        </w:rPr>
        <w:t>1</w:t>
      </w:r>
      <w:r w:rsidR="00F129DE" w:rsidRPr="005A085F">
        <w:rPr>
          <w:rFonts w:ascii="Arial" w:hAnsi="Arial" w:cs="Arial"/>
          <w:sz w:val="24"/>
          <w:szCs w:val="24"/>
          <w:lang w:val="ro-RO"/>
        </w:rPr>
        <w:t xml:space="preserve">) </w:t>
      </w:r>
      <w:r w:rsidRPr="005A085F">
        <w:rPr>
          <w:rFonts w:ascii="Arial" w:hAnsi="Arial" w:cs="Arial"/>
          <w:noProof/>
          <w:sz w:val="24"/>
          <w:szCs w:val="24"/>
          <w:lang w:val="ro-RO"/>
        </w:rPr>
        <w:t xml:space="preserve">importanţa </w:t>
      </w:r>
      <w:r w:rsidR="00E7594D" w:rsidRPr="005A085F">
        <w:rPr>
          <w:rFonts w:ascii="Arial" w:hAnsi="Arial" w:cs="Arial"/>
          <w:noProof/>
          <w:sz w:val="24"/>
          <w:szCs w:val="24"/>
          <w:lang w:val="ro-RO"/>
        </w:rPr>
        <w:t>si</w:t>
      </w:r>
      <w:r w:rsidRPr="005A085F">
        <w:rPr>
          <w:rFonts w:ascii="Arial" w:hAnsi="Arial" w:cs="Arial"/>
          <w:noProof/>
          <w:sz w:val="24"/>
          <w:szCs w:val="24"/>
          <w:lang w:val="ro-RO"/>
        </w:rPr>
        <w:t xml:space="preserve"> extinderea spaţială a impactului - de exemplu, zona geografică </w:t>
      </w:r>
      <w:r w:rsidR="00E7594D" w:rsidRPr="005A085F">
        <w:rPr>
          <w:rFonts w:ascii="Arial" w:hAnsi="Arial" w:cs="Arial"/>
          <w:noProof/>
          <w:sz w:val="24"/>
          <w:szCs w:val="24"/>
          <w:lang w:val="ro-RO"/>
        </w:rPr>
        <w:t>si</w:t>
      </w:r>
      <w:r w:rsidRPr="005A085F">
        <w:rPr>
          <w:rFonts w:ascii="Arial" w:hAnsi="Arial" w:cs="Arial"/>
          <w:noProof/>
          <w:sz w:val="24"/>
          <w:szCs w:val="24"/>
          <w:lang w:val="ro-RO"/>
        </w:rPr>
        <w:t xml:space="preserve"> dimen</w:t>
      </w:r>
      <w:r w:rsidR="00E7594D" w:rsidRPr="005A085F">
        <w:rPr>
          <w:rFonts w:ascii="Arial" w:hAnsi="Arial" w:cs="Arial"/>
          <w:noProof/>
          <w:sz w:val="24"/>
          <w:szCs w:val="24"/>
          <w:lang w:val="ro-RO"/>
        </w:rPr>
        <w:t>si</w:t>
      </w:r>
      <w:r w:rsidRPr="005A085F">
        <w:rPr>
          <w:rFonts w:ascii="Arial" w:hAnsi="Arial" w:cs="Arial"/>
          <w:noProof/>
          <w:sz w:val="24"/>
          <w:szCs w:val="24"/>
          <w:lang w:val="ro-RO"/>
        </w:rPr>
        <w:t>unea populaţiei care poate fi afectată</w:t>
      </w:r>
      <w:r w:rsidR="00F129DE" w:rsidRPr="005A085F">
        <w:rPr>
          <w:rFonts w:ascii="Arial" w:hAnsi="Arial" w:cs="Arial"/>
          <w:noProof/>
          <w:sz w:val="24"/>
          <w:szCs w:val="24"/>
          <w:lang w:val="ro-RO"/>
        </w:rPr>
        <w:t xml:space="preserve">: </w:t>
      </w:r>
      <w:r w:rsidR="00F129DE" w:rsidRPr="005A085F">
        <w:rPr>
          <w:rFonts w:ascii="Arial" w:hAnsi="Arial" w:cs="Arial"/>
          <w:sz w:val="24"/>
          <w:szCs w:val="24"/>
          <w:lang w:val="ro-RO"/>
        </w:rPr>
        <w:t>- p</w:t>
      </w:r>
      <w:r w:rsidR="00F15F32" w:rsidRPr="005A085F">
        <w:rPr>
          <w:rFonts w:ascii="Arial" w:hAnsi="Arial" w:cs="Arial"/>
          <w:sz w:val="24"/>
          <w:szCs w:val="24"/>
          <w:lang w:val="ro-RO"/>
        </w:rPr>
        <w:t xml:space="preserve">unctual pe perioada de execuţie. </w:t>
      </w:r>
      <w:r w:rsidR="00A80556" w:rsidRPr="005A085F">
        <w:rPr>
          <w:rFonts w:ascii="Arial" w:hAnsi="Arial" w:cs="Arial"/>
          <w:i/>
          <w:sz w:val="24"/>
          <w:szCs w:val="24"/>
          <w:lang w:val="ro-RO"/>
        </w:rPr>
        <w:t xml:space="preserve">Conform criteriilor stabilite la punctul b). </w:t>
      </w:r>
      <w:r w:rsidR="00061064" w:rsidRPr="005A085F">
        <w:rPr>
          <w:rFonts w:ascii="Arial" w:hAnsi="Arial" w:cs="Arial"/>
          <w:i/>
          <w:sz w:val="24"/>
          <w:szCs w:val="24"/>
          <w:lang w:val="ro-RO"/>
        </w:rPr>
        <w:t>ș</w:t>
      </w:r>
      <w:r w:rsidR="00E7594D" w:rsidRPr="005A085F">
        <w:rPr>
          <w:rFonts w:ascii="Arial" w:hAnsi="Arial" w:cs="Arial"/>
          <w:i/>
          <w:sz w:val="24"/>
          <w:szCs w:val="24"/>
          <w:lang w:val="ro-RO"/>
        </w:rPr>
        <w:t>i</w:t>
      </w:r>
      <w:r w:rsidR="00A80556" w:rsidRPr="005A085F">
        <w:rPr>
          <w:rFonts w:ascii="Arial" w:hAnsi="Arial" w:cs="Arial"/>
          <w:i/>
          <w:sz w:val="24"/>
          <w:szCs w:val="24"/>
          <w:lang w:val="ro-RO"/>
        </w:rPr>
        <w:t xml:space="preserve"> c).</w:t>
      </w:r>
      <w:r w:rsidR="00A80556" w:rsidRPr="005A085F">
        <w:rPr>
          <w:rFonts w:ascii="Arial" w:hAnsi="Arial" w:cs="Arial"/>
          <w:sz w:val="24"/>
          <w:szCs w:val="24"/>
          <w:lang w:val="ro-RO"/>
        </w:rPr>
        <w:t xml:space="preserve"> </w:t>
      </w:r>
      <w:r w:rsidR="00A80556" w:rsidRPr="005A085F">
        <w:rPr>
          <w:rFonts w:ascii="Arial" w:hAnsi="Arial" w:cs="Arial"/>
          <w:i/>
          <w:sz w:val="24"/>
          <w:szCs w:val="24"/>
          <w:lang w:val="ro-RO"/>
        </w:rPr>
        <w:t>s</w:t>
      </w:r>
      <w:r w:rsidR="00F15F32" w:rsidRPr="005A085F">
        <w:rPr>
          <w:rFonts w:ascii="Arial" w:hAnsi="Arial" w:cs="Arial"/>
          <w:i/>
          <w:sz w:val="24"/>
          <w:szCs w:val="24"/>
          <w:lang w:val="ro-RO"/>
        </w:rPr>
        <w:t>emnificația/importanța impactului</w:t>
      </w:r>
      <w:r w:rsidR="00A80556" w:rsidRPr="005A085F">
        <w:rPr>
          <w:rFonts w:ascii="Arial" w:hAnsi="Arial" w:cs="Arial"/>
          <w:i/>
          <w:sz w:val="24"/>
          <w:szCs w:val="24"/>
          <w:lang w:val="ro-RO"/>
        </w:rPr>
        <w:t xml:space="preserve"> asupra factorilor de mediu</w:t>
      </w:r>
      <w:r w:rsidR="00F15F32" w:rsidRPr="005A085F">
        <w:rPr>
          <w:rFonts w:ascii="Arial" w:hAnsi="Arial" w:cs="Arial"/>
          <w:i/>
          <w:sz w:val="24"/>
          <w:szCs w:val="24"/>
          <w:lang w:val="ro-RO"/>
        </w:rPr>
        <w:t xml:space="preserve"> va fi minoră, nesemnificativ</w:t>
      </w:r>
      <w:r w:rsidR="00A80556" w:rsidRPr="005A085F">
        <w:rPr>
          <w:rFonts w:ascii="Arial" w:hAnsi="Arial" w:cs="Arial"/>
          <w:i/>
          <w:sz w:val="24"/>
          <w:szCs w:val="24"/>
          <w:lang w:val="ro-RO"/>
        </w:rPr>
        <w:t>ă</w:t>
      </w:r>
      <w:r w:rsidR="00F15F32" w:rsidRPr="005A085F">
        <w:rPr>
          <w:rFonts w:ascii="Arial" w:hAnsi="Arial" w:cs="Arial"/>
          <w:i/>
          <w:sz w:val="24"/>
          <w:szCs w:val="24"/>
          <w:lang w:val="ro-RO"/>
        </w:rPr>
        <w:t>, iar extinderea spațială a impactului va fi locală.</w:t>
      </w:r>
    </w:p>
    <w:p w:rsidR="004E6183" w:rsidRPr="005A085F" w:rsidRDefault="00170F1F" w:rsidP="00EB748E">
      <w:pPr>
        <w:spacing w:after="0" w:line="240" w:lineRule="auto"/>
        <w:ind w:firstLine="720"/>
        <w:jc w:val="both"/>
        <w:rPr>
          <w:rFonts w:ascii="Arial" w:hAnsi="Arial" w:cs="Arial"/>
          <w:bCs/>
          <w:noProof/>
          <w:sz w:val="24"/>
          <w:szCs w:val="24"/>
          <w:lang w:val="ro-RO"/>
        </w:rPr>
      </w:pPr>
      <w:r w:rsidRPr="005A085F">
        <w:rPr>
          <w:rFonts w:ascii="Arial" w:hAnsi="Arial" w:cs="Arial"/>
          <w:sz w:val="24"/>
          <w:szCs w:val="24"/>
          <w:lang w:val="ro-RO"/>
        </w:rPr>
        <w:t xml:space="preserve">   </w:t>
      </w:r>
      <w:r w:rsidRPr="005A085F">
        <w:rPr>
          <w:rFonts w:ascii="Arial" w:hAnsi="Arial" w:cs="Arial"/>
          <w:bCs/>
          <w:noProof/>
          <w:sz w:val="24"/>
          <w:szCs w:val="24"/>
          <w:lang w:val="ro-RO"/>
        </w:rPr>
        <w:t>d</w:t>
      </w:r>
      <w:r w:rsidRPr="005A085F">
        <w:rPr>
          <w:rFonts w:ascii="Arial" w:hAnsi="Arial" w:cs="Arial"/>
          <w:bCs/>
          <w:noProof/>
          <w:sz w:val="24"/>
          <w:szCs w:val="24"/>
          <w:vertAlign w:val="subscript"/>
          <w:lang w:val="ro-RO"/>
        </w:rPr>
        <w:t>2</w:t>
      </w:r>
      <w:r w:rsidRPr="005A085F">
        <w:rPr>
          <w:rFonts w:ascii="Arial" w:hAnsi="Arial" w:cs="Arial"/>
          <w:bCs/>
          <w:noProof/>
          <w:sz w:val="24"/>
          <w:szCs w:val="24"/>
          <w:lang w:val="ro-RO"/>
        </w:rPr>
        <w:t xml:space="preserve">) </w:t>
      </w:r>
      <w:r w:rsidR="004E6183" w:rsidRPr="005A085F">
        <w:rPr>
          <w:rFonts w:ascii="Arial" w:hAnsi="Arial" w:cs="Arial"/>
          <w:bCs/>
          <w:noProof/>
          <w:sz w:val="24"/>
          <w:szCs w:val="24"/>
          <w:lang w:val="ro-RO"/>
        </w:rPr>
        <w:t>natura impactului</w:t>
      </w:r>
      <w:r w:rsidR="00F31359" w:rsidRPr="005A085F">
        <w:rPr>
          <w:rFonts w:ascii="Arial" w:hAnsi="Arial" w:cs="Arial"/>
          <w:bCs/>
          <w:noProof/>
          <w:sz w:val="24"/>
          <w:szCs w:val="24"/>
          <w:lang w:val="ro-RO"/>
        </w:rPr>
        <w:t>: -</w:t>
      </w:r>
      <w:r w:rsidR="00EB748E" w:rsidRPr="005A085F">
        <w:rPr>
          <w:rFonts w:ascii="Arial" w:hAnsi="Arial" w:cs="Arial"/>
          <w:bCs/>
          <w:noProof/>
          <w:sz w:val="24"/>
          <w:szCs w:val="24"/>
          <w:lang w:val="ro-RO"/>
        </w:rPr>
        <w:t xml:space="preserve"> </w:t>
      </w:r>
      <w:r w:rsidR="00BC1D93" w:rsidRPr="005A085F">
        <w:rPr>
          <w:rFonts w:ascii="Arial" w:hAnsi="Arial" w:cs="Arial"/>
          <w:bCs/>
          <w:i/>
          <w:noProof/>
          <w:sz w:val="24"/>
          <w:szCs w:val="24"/>
          <w:lang w:val="ro-RO"/>
        </w:rPr>
        <w:t xml:space="preserve">redusă, pe perioada de execuţie </w:t>
      </w:r>
      <w:r w:rsidR="00061064" w:rsidRPr="005A085F">
        <w:rPr>
          <w:rFonts w:ascii="Arial" w:hAnsi="Arial" w:cs="Arial"/>
          <w:bCs/>
          <w:i/>
          <w:noProof/>
          <w:sz w:val="24"/>
          <w:szCs w:val="24"/>
          <w:lang w:val="ro-RO"/>
        </w:rPr>
        <w:t>ș</w:t>
      </w:r>
      <w:r w:rsidR="00E7594D" w:rsidRPr="005A085F">
        <w:rPr>
          <w:rFonts w:ascii="Arial" w:hAnsi="Arial" w:cs="Arial"/>
          <w:bCs/>
          <w:i/>
          <w:noProof/>
          <w:sz w:val="24"/>
          <w:szCs w:val="24"/>
          <w:lang w:val="ro-RO"/>
        </w:rPr>
        <w:t>i</w:t>
      </w:r>
      <w:r w:rsidR="00BC1D93" w:rsidRPr="005A085F">
        <w:rPr>
          <w:rFonts w:ascii="Arial" w:hAnsi="Arial" w:cs="Arial"/>
          <w:bCs/>
          <w:i/>
          <w:noProof/>
          <w:sz w:val="24"/>
          <w:szCs w:val="24"/>
          <w:lang w:val="ro-RO"/>
        </w:rPr>
        <w:t xml:space="preserve"> funcţionare</w:t>
      </w:r>
      <w:r w:rsidR="00EB748E" w:rsidRPr="005A085F">
        <w:rPr>
          <w:rFonts w:ascii="Arial" w:hAnsi="Arial" w:cs="Arial"/>
          <w:bCs/>
          <w:i/>
          <w:noProof/>
          <w:sz w:val="24"/>
          <w:szCs w:val="24"/>
          <w:lang w:val="ro-RO"/>
        </w:rPr>
        <w:t>.</w:t>
      </w:r>
    </w:p>
    <w:p w:rsidR="004E6183" w:rsidRPr="005A085F" w:rsidRDefault="00170F1F" w:rsidP="004E6183">
      <w:pPr>
        <w:spacing w:after="0" w:line="240" w:lineRule="auto"/>
        <w:ind w:firstLine="720"/>
        <w:jc w:val="both"/>
        <w:rPr>
          <w:rFonts w:ascii="Arial" w:hAnsi="Arial" w:cs="Arial"/>
          <w:noProof/>
          <w:sz w:val="24"/>
          <w:szCs w:val="24"/>
          <w:lang w:val="ro-RO"/>
        </w:rPr>
      </w:pPr>
      <w:r w:rsidRPr="005A085F">
        <w:rPr>
          <w:rFonts w:ascii="Arial" w:hAnsi="Arial" w:cs="Arial"/>
          <w:sz w:val="24"/>
          <w:szCs w:val="24"/>
          <w:lang w:val="ro-RO"/>
        </w:rPr>
        <w:t xml:space="preserve">   d</w:t>
      </w:r>
      <w:r w:rsidRPr="005A085F">
        <w:rPr>
          <w:rFonts w:ascii="Arial" w:hAnsi="Arial" w:cs="Arial"/>
          <w:sz w:val="24"/>
          <w:szCs w:val="24"/>
          <w:vertAlign w:val="subscript"/>
          <w:lang w:val="ro-RO"/>
        </w:rPr>
        <w:t>3</w:t>
      </w:r>
      <w:r w:rsidRPr="005A085F">
        <w:rPr>
          <w:rFonts w:ascii="Arial" w:hAnsi="Arial" w:cs="Arial"/>
          <w:sz w:val="24"/>
          <w:szCs w:val="24"/>
          <w:lang w:val="ro-RO"/>
        </w:rPr>
        <w:t xml:space="preserve">) </w:t>
      </w:r>
      <w:r w:rsidR="004E6183" w:rsidRPr="005A085F">
        <w:rPr>
          <w:rFonts w:ascii="Arial" w:hAnsi="Arial" w:cs="Arial"/>
          <w:noProof/>
          <w:sz w:val="24"/>
          <w:szCs w:val="24"/>
          <w:lang w:val="ro-RO"/>
        </w:rPr>
        <w:t>natura transfrontalieră a impactului</w:t>
      </w:r>
      <w:r w:rsidR="00F129DE" w:rsidRPr="005A085F">
        <w:rPr>
          <w:rFonts w:ascii="Arial" w:hAnsi="Arial" w:cs="Arial"/>
          <w:noProof/>
          <w:sz w:val="24"/>
          <w:szCs w:val="24"/>
          <w:lang w:val="ro-RO"/>
        </w:rPr>
        <w:t xml:space="preserve">: </w:t>
      </w:r>
      <w:r w:rsidR="00F129DE" w:rsidRPr="005A085F">
        <w:rPr>
          <w:rFonts w:ascii="Arial" w:hAnsi="Arial" w:cs="Arial"/>
          <w:sz w:val="24"/>
          <w:szCs w:val="24"/>
          <w:lang w:val="ro-RO"/>
        </w:rPr>
        <w:t>- nu este cazul</w:t>
      </w:r>
      <w:r w:rsidR="004E6183" w:rsidRPr="005A085F">
        <w:rPr>
          <w:rFonts w:ascii="Arial" w:hAnsi="Arial" w:cs="Arial"/>
          <w:noProof/>
          <w:sz w:val="24"/>
          <w:szCs w:val="24"/>
          <w:lang w:val="ro-RO"/>
        </w:rPr>
        <w:t>;</w:t>
      </w:r>
      <w:r w:rsidR="002C4B37" w:rsidRPr="005A085F">
        <w:rPr>
          <w:rFonts w:ascii="Arial" w:hAnsi="Arial" w:cs="Arial"/>
          <w:noProof/>
          <w:sz w:val="24"/>
          <w:szCs w:val="24"/>
          <w:lang w:val="ro-RO"/>
        </w:rPr>
        <w:t xml:space="preserve"> </w:t>
      </w:r>
      <w:r w:rsidR="002C4B37" w:rsidRPr="005A085F">
        <w:rPr>
          <w:rFonts w:ascii="Arial" w:hAnsi="Arial" w:cs="Arial"/>
          <w:i/>
          <w:noProof/>
          <w:sz w:val="24"/>
          <w:szCs w:val="24"/>
          <w:lang w:val="ro-RO"/>
        </w:rPr>
        <w:t>amplasamentul proiectului nu se află în apropierea graniței cu alte țări</w:t>
      </w:r>
      <w:r w:rsidR="00926C75" w:rsidRPr="005A085F">
        <w:rPr>
          <w:rFonts w:ascii="Arial" w:hAnsi="Arial" w:cs="Arial"/>
          <w:i/>
          <w:noProof/>
          <w:sz w:val="24"/>
          <w:szCs w:val="24"/>
          <w:lang w:val="ro-RO"/>
        </w:rPr>
        <w:t xml:space="preserve">, proiectul nu va influența calitatea aerului înconjurător al altei țări sau </w:t>
      </w:r>
      <w:r w:rsidR="005831A3" w:rsidRPr="005A085F">
        <w:rPr>
          <w:rFonts w:ascii="Arial" w:hAnsi="Arial" w:cs="Arial"/>
          <w:i/>
          <w:noProof/>
          <w:sz w:val="24"/>
          <w:szCs w:val="24"/>
          <w:lang w:val="ro-RO"/>
        </w:rPr>
        <w:t xml:space="preserve">nu va genera </w:t>
      </w:r>
      <w:r w:rsidR="00926C75" w:rsidRPr="005A085F">
        <w:rPr>
          <w:rFonts w:ascii="Arial" w:hAnsi="Arial" w:cs="Arial"/>
          <w:i/>
          <w:noProof/>
          <w:sz w:val="24"/>
          <w:szCs w:val="24"/>
          <w:lang w:val="ro-RO"/>
        </w:rPr>
        <w:t>emi</w:t>
      </w:r>
      <w:r w:rsidR="00E7594D" w:rsidRPr="005A085F">
        <w:rPr>
          <w:rFonts w:ascii="Arial" w:hAnsi="Arial" w:cs="Arial"/>
          <w:i/>
          <w:noProof/>
          <w:sz w:val="24"/>
          <w:szCs w:val="24"/>
          <w:lang w:val="ro-RO"/>
        </w:rPr>
        <w:t>si</w:t>
      </w:r>
      <w:r w:rsidR="00926C75" w:rsidRPr="005A085F">
        <w:rPr>
          <w:rFonts w:ascii="Arial" w:hAnsi="Arial" w:cs="Arial"/>
          <w:i/>
          <w:noProof/>
          <w:sz w:val="24"/>
          <w:szCs w:val="24"/>
          <w:lang w:val="ro-RO"/>
        </w:rPr>
        <w:t>i în ape care se genereze efecte pe teritoriul altui stat.</w:t>
      </w:r>
    </w:p>
    <w:p w:rsidR="004E6183" w:rsidRPr="005A085F" w:rsidRDefault="004E6183" w:rsidP="004E6183">
      <w:pPr>
        <w:spacing w:after="0" w:line="240" w:lineRule="auto"/>
        <w:ind w:firstLine="720"/>
        <w:jc w:val="both"/>
        <w:rPr>
          <w:rFonts w:ascii="Arial" w:hAnsi="Arial" w:cs="Arial"/>
          <w:noProof/>
          <w:sz w:val="24"/>
          <w:szCs w:val="24"/>
          <w:lang w:val="ro-RO"/>
        </w:rPr>
      </w:pPr>
      <w:r w:rsidRPr="005A085F">
        <w:rPr>
          <w:rFonts w:ascii="Arial" w:hAnsi="Arial" w:cs="Arial"/>
          <w:b/>
          <w:bCs/>
          <w:noProof/>
          <w:sz w:val="24"/>
          <w:szCs w:val="24"/>
          <w:lang w:val="ro-RO"/>
        </w:rPr>
        <w:t>   </w:t>
      </w:r>
      <w:r w:rsidR="00170F1F" w:rsidRPr="005A085F">
        <w:rPr>
          <w:rFonts w:ascii="Arial" w:hAnsi="Arial" w:cs="Arial"/>
          <w:sz w:val="24"/>
          <w:szCs w:val="24"/>
          <w:lang w:val="ro-RO"/>
        </w:rPr>
        <w:t>d</w:t>
      </w:r>
      <w:r w:rsidR="00170F1F" w:rsidRPr="005A085F">
        <w:rPr>
          <w:rFonts w:ascii="Arial" w:hAnsi="Arial" w:cs="Arial"/>
          <w:sz w:val="24"/>
          <w:szCs w:val="24"/>
          <w:vertAlign w:val="subscript"/>
          <w:lang w:val="ro-RO"/>
        </w:rPr>
        <w:t>4</w:t>
      </w:r>
      <w:r w:rsidR="00170F1F" w:rsidRPr="005A085F">
        <w:rPr>
          <w:rFonts w:ascii="Arial" w:hAnsi="Arial" w:cs="Arial"/>
          <w:sz w:val="24"/>
          <w:szCs w:val="24"/>
          <w:lang w:val="ro-RO"/>
        </w:rPr>
        <w:t>)</w:t>
      </w:r>
      <w:r w:rsidRPr="005A085F">
        <w:rPr>
          <w:rFonts w:ascii="Arial" w:hAnsi="Arial" w:cs="Arial"/>
          <w:noProof/>
          <w:sz w:val="24"/>
          <w:szCs w:val="24"/>
          <w:lang w:val="ro-RO"/>
        </w:rPr>
        <w:t> inten</w:t>
      </w:r>
      <w:r w:rsidR="00E7594D" w:rsidRPr="005A085F">
        <w:rPr>
          <w:rFonts w:ascii="Arial" w:hAnsi="Arial" w:cs="Arial"/>
          <w:noProof/>
          <w:sz w:val="24"/>
          <w:szCs w:val="24"/>
          <w:lang w:val="ro-RO"/>
        </w:rPr>
        <w:t>si</w:t>
      </w:r>
      <w:r w:rsidRPr="005A085F">
        <w:rPr>
          <w:rFonts w:ascii="Arial" w:hAnsi="Arial" w:cs="Arial"/>
          <w:noProof/>
          <w:sz w:val="24"/>
          <w:szCs w:val="24"/>
          <w:lang w:val="ro-RO"/>
        </w:rPr>
        <w:t xml:space="preserve">tatea </w:t>
      </w:r>
      <w:r w:rsidR="00E7594D" w:rsidRPr="005A085F">
        <w:rPr>
          <w:rFonts w:ascii="Arial" w:hAnsi="Arial" w:cs="Arial"/>
          <w:noProof/>
          <w:sz w:val="24"/>
          <w:szCs w:val="24"/>
          <w:lang w:val="ro-RO"/>
        </w:rPr>
        <w:t>si</w:t>
      </w:r>
      <w:r w:rsidRPr="005A085F">
        <w:rPr>
          <w:rFonts w:ascii="Arial" w:hAnsi="Arial" w:cs="Arial"/>
          <w:noProof/>
          <w:sz w:val="24"/>
          <w:szCs w:val="24"/>
          <w:lang w:val="ro-RO"/>
        </w:rPr>
        <w:t xml:space="preserve"> complexitatea impactului</w:t>
      </w:r>
      <w:r w:rsidR="00170F1F" w:rsidRPr="005A085F">
        <w:rPr>
          <w:rFonts w:ascii="Arial" w:hAnsi="Arial" w:cs="Arial"/>
          <w:noProof/>
          <w:sz w:val="24"/>
          <w:szCs w:val="24"/>
          <w:lang w:val="ro-RO"/>
        </w:rPr>
        <w:t xml:space="preserve">: </w:t>
      </w:r>
      <w:r w:rsidR="00170F1F" w:rsidRPr="005A085F">
        <w:rPr>
          <w:rFonts w:ascii="Arial" w:hAnsi="Arial" w:cs="Arial"/>
          <w:sz w:val="24"/>
          <w:szCs w:val="24"/>
          <w:lang w:val="ro-RO"/>
        </w:rPr>
        <w:t xml:space="preserve">- </w:t>
      </w:r>
      <w:r w:rsidR="001576DC" w:rsidRPr="005A085F">
        <w:rPr>
          <w:rFonts w:ascii="Arial" w:hAnsi="Arial" w:cs="Arial"/>
          <w:sz w:val="24"/>
          <w:szCs w:val="24"/>
          <w:lang w:val="ro-RO"/>
        </w:rPr>
        <w:t>va fi mică</w:t>
      </w:r>
      <w:r w:rsidR="00170F1F" w:rsidRPr="005A085F">
        <w:rPr>
          <w:rFonts w:ascii="Arial" w:hAnsi="Arial" w:cs="Arial"/>
          <w:sz w:val="24"/>
          <w:szCs w:val="24"/>
          <w:lang w:val="ro-RO"/>
        </w:rPr>
        <w:t xml:space="preserve"> pe perioada de execuţie </w:t>
      </w:r>
      <w:r w:rsidR="001141A6" w:rsidRPr="005A085F">
        <w:rPr>
          <w:rFonts w:ascii="Arial" w:hAnsi="Arial" w:cs="Arial"/>
          <w:sz w:val="24"/>
          <w:szCs w:val="24"/>
          <w:lang w:val="ro-RO"/>
        </w:rPr>
        <w:t>ș</w:t>
      </w:r>
      <w:r w:rsidR="00E7594D" w:rsidRPr="005A085F">
        <w:rPr>
          <w:rFonts w:ascii="Arial" w:hAnsi="Arial" w:cs="Arial"/>
          <w:sz w:val="24"/>
          <w:szCs w:val="24"/>
          <w:lang w:val="ro-RO"/>
        </w:rPr>
        <w:t>i</w:t>
      </w:r>
      <w:r w:rsidR="00170F1F" w:rsidRPr="005A085F">
        <w:rPr>
          <w:rFonts w:ascii="Arial" w:hAnsi="Arial" w:cs="Arial"/>
          <w:sz w:val="24"/>
          <w:szCs w:val="24"/>
          <w:lang w:val="ro-RO"/>
        </w:rPr>
        <w:t xml:space="preserve"> funcţionare</w:t>
      </w:r>
      <w:r w:rsidRPr="005A085F">
        <w:rPr>
          <w:rFonts w:ascii="Arial" w:hAnsi="Arial" w:cs="Arial"/>
          <w:noProof/>
          <w:sz w:val="24"/>
          <w:szCs w:val="24"/>
          <w:lang w:val="ro-RO"/>
        </w:rPr>
        <w:t>;</w:t>
      </w:r>
    </w:p>
    <w:p w:rsidR="004E6183" w:rsidRPr="005A085F" w:rsidRDefault="004E6183" w:rsidP="00170F1F">
      <w:pPr>
        <w:spacing w:after="0" w:line="240" w:lineRule="auto"/>
        <w:ind w:firstLine="720"/>
        <w:jc w:val="both"/>
        <w:rPr>
          <w:rFonts w:ascii="Arial" w:hAnsi="Arial" w:cs="Arial"/>
          <w:noProof/>
          <w:sz w:val="24"/>
          <w:szCs w:val="24"/>
          <w:lang w:val="ro-RO"/>
        </w:rPr>
      </w:pPr>
      <w:r w:rsidRPr="005A085F">
        <w:rPr>
          <w:rFonts w:ascii="Arial" w:hAnsi="Arial" w:cs="Arial"/>
          <w:b/>
          <w:bCs/>
          <w:noProof/>
          <w:sz w:val="24"/>
          <w:szCs w:val="24"/>
          <w:lang w:val="ro-RO"/>
        </w:rPr>
        <w:t>   </w:t>
      </w:r>
      <w:r w:rsidR="00170F1F" w:rsidRPr="005A085F">
        <w:rPr>
          <w:rFonts w:ascii="Arial" w:hAnsi="Arial" w:cs="Arial"/>
          <w:sz w:val="24"/>
          <w:szCs w:val="24"/>
          <w:lang w:val="ro-RO"/>
        </w:rPr>
        <w:t>d</w:t>
      </w:r>
      <w:r w:rsidR="0062600A" w:rsidRPr="005A085F">
        <w:rPr>
          <w:rFonts w:ascii="Arial" w:hAnsi="Arial" w:cs="Arial"/>
          <w:sz w:val="24"/>
          <w:szCs w:val="24"/>
          <w:vertAlign w:val="subscript"/>
          <w:lang w:val="ro-RO"/>
        </w:rPr>
        <w:t>5</w:t>
      </w:r>
      <w:r w:rsidR="00170F1F" w:rsidRPr="005A085F">
        <w:rPr>
          <w:rFonts w:ascii="Arial" w:hAnsi="Arial" w:cs="Arial"/>
          <w:sz w:val="24"/>
          <w:szCs w:val="24"/>
          <w:lang w:val="ro-RO"/>
        </w:rPr>
        <w:t xml:space="preserve">) </w:t>
      </w:r>
      <w:r w:rsidRPr="005A085F">
        <w:rPr>
          <w:rFonts w:ascii="Arial" w:hAnsi="Arial" w:cs="Arial"/>
          <w:noProof/>
          <w:sz w:val="24"/>
          <w:szCs w:val="24"/>
          <w:lang w:val="ro-RO"/>
        </w:rPr>
        <w:t>probabilitatea impactului</w:t>
      </w:r>
      <w:r w:rsidR="00170F1F" w:rsidRPr="005A085F">
        <w:rPr>
          <w:rFonts w:ascii="Arial" w:hAnsi="Arial" w:cs="Arial"/>
          <w:noProof/>
          <w:sz w:val="24"/>
          <w:szCs w:val="24"/>
          <w:lang w:val="ro-RO"/>
        </w:rPr>
        <w:t xml:space="preserve"> </w:t>
      </w:r>
      <w:r w:rsidR="00170F1F" w:rsidRPr="005A085F">
        <w:rPr>
          <w:rFonts w:ascii="Arial" w:hAnsi="Arial" w:cs="Arial"/>
          <w:sz w:val="24"/>
          <w:szCs w:val="24"/>
          <w:lang w:val="ro-RO"/>
        </w:rPr>
        <w:t xml:space="preserve">- redusă, </w:t>
      </w:r>
      <w:r w:rsidR="00BC1D93" w:rsidRPr="005A085F">
        <w:rPr>
          <w:rFonts w:ascii="Arial" w:hAnsi="Arial" w:cs="Arial"/>
          <w:sz w:val="24"/>
          <w:szCs w:val="24"/>
          <w:lang w:val="ro-RO"/>
        </w:rPr>
        <w:t xml:space="preserve">în condiţiile exploatării instalaţiilor în conformitate cu procedurile de lucru </w:t>
      </w:r>
      <w:r w:rsidR="00E7594D" w:rsidRPr="005A085F">
        <w:rPr>
          <w:rFonts w:ascii="Arial" w:hAnsi="Arial" w:cs="Arial"/>
          <w:sz w:val="24"/>
          <w:szCs w:val="24"/>
          <w:lang w:val="ro-RO"/>
        </w:rPr>
        <w:t>si</w:t>
      </w:r>
      <w:r w:rsidR="00BC1D93" w:rsidRPr="005A085F">
        <w:rPr>
          <w:rFonts w:ascii="Arial" w:hAnsi="Arial" w:cs="Arial"/>
          <w:sz w:val="24"/>
          <w:szCs w:val="24"/>
          <w:lang w:val="ro-RO"/>
        </w:rPr>
        <w:t xml:space="preserve"> respectării măsurilor de reducere a impactului asupra factorilor de mediu propuse prin proiect</w:t>
      </w:r>
      <w:r w:rsidR="004463A7" w:rsidRPr="005A085F">
        <w:rPr>
          <w:rFonts w:ascii="Arial" w:hAnsi="Arial" w:cs="Arial"/>
          <w:noProof/>
          <w:sz w:val="24"/>
          <w:szCs w:val="24"/>
          <w:lang w:val="ro-RO"/>
        </w:rPr>
        <w:t>.</w:t>
      </w:r>
      <w:r w:rsidR="004463A7" w:rsidRPr="005A085F">
        <w:rPr>
          <w:rFonts w:ascii="Arial" w:eastAsia="Times New Roman" w:hAnsi="Arial" w:cs="Arial"/>
          <w:sz w:val="24"/>
          <w:szCs w:val="24"/>
          <w:lang w:val="ro-RO"/>
        </w:rPr>
        <w:t xml:space="preserve"> </w:t>
      </w:r>
      <w:r w:rsidR="004463A7" w:rsidRPr="005A085F">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5A085F">
        <w:rPr>
          <w:rFonts w:ascii="Arial" w:hAnsi="Arial" w:cs="Arial"/>
          <w:noProof/>
          <w:sz w:val="24"/>
          <w:szCs w:val="24"/>
          <w:lang w:val="ro-RO"/>
        </w:rPr>
        <w:t>.</w:t>
      </w:r>
    </w:p>
    <w:p w:rsidR="004E6183" w:rsidRPr="005A085F" w:rsidRDefault="0062600A" w:rsidP="004E6183">
      <w:pPr>
        <w:spacing w:after="0" w:line="240" w:lineRule="auto"/>
        <w:ind w:firstLine="720"/>
        <w:jc w:val="both"/>
        <w:rPr>
          <w:rFonts w:ascii="Arial" w:hAnsi="Arial" w:cs="Arial"/>
          <w:noProof/>
          <w:sz w:val="24"/>
          <w:szCs w:val="24"/>
          <w:lang w:val="ro-RO"/>
        </w:rPr>
      </w:pPr>
      <w:r w:rsidRPr="005A085F">
        <w:rPr>
          <w:rFonts w:ascii="Arial" w:hAnsi="Arial" w:cs="Arial"/>
          <w:sz w:val="24"/>
          <w:szCs w:val="24"/>
          <w:lang w:val="ro-RO"/>
        </w:rPr>
        <w:t xml:space="preserve">   d</w:t>
      </w:r>
      <w:r w:rsidRPr="005A085F">
        <w:rPr>
          <w:rFonts w:ascii="Arial" w:hAnsi="Arial" w:cs="Arial"/>
          <w:sz w:val="24"/>
          <w:szCs w:val="24"/>
          <w:vertAlign w:val="subscript"/>
          <w:lang w:val="ro-RO"/>
        </w:rPr>
        <w:t>6</w:t>
      </w:r>
      <w:r w:rsidRPr="005A085F">
        <w:rPr>
          <w:rFonts w:ascii="Arial" w:hAnsi="Arial" w:cs="Arial"/>
          <w:sz w:val="24"/>
          <w:szCs w:val="24"/>
          <w:lang w:val="ro-RO"/>
        </w:rPr>
        <w:t xml:space="preserve">) </w:t>
      </w:r>
      <w:r w:rsidR="004E6183" w:rsidRPr="005A085F">
        <w:rPr>
          <w:rFonts w:ascii="Arial" w:hAnsi="Arial" w:cs="Arial"/>
          <w:noProof/>
          <w:sz w:val="24"/>
          <w:szCs w:val="24"/>
          <w:lang w:val="ro-RO"/>
        </w:rPr>
        <w:t xml:space="preserve">debutul, durata, frecvenţa </w:t>
      </w:r>
      <w:r w:rsidR="00E7594D" w:rsidRPr="005A085F">
        <w:rPr>
          <w:rFonts w:ascii="Arial" w:hAnsi="Arial" w:cs="Arial"/>
          <w:noProof/>
          <w:sz w:val="24"/>
          <w:szCs w:val="24"/>
          <w:lang w:val="ro-RO"/>
        </w:rPr>
        <w:t>si</w:t>
      </w:r>
      <w:r w:rsidR="004E6183" w:rsidRPr="005A085F">
        <w:rPr>
          <w:rFonts w:ascii="Arial" w:hAnsi="Arial" w:cs="Arial"/>
          <w:noProof/>
          <w:sz w:val="24"/>
          <w:szCs w:val="24"/>
          <w:lang w:val="ro-RO"/>
        </w:rPr>
        <w:t xml:space="preserve"> rever</w:t>
      </w:r>
      <w:r w:rsidR="00E7594D" w:rsidRPr="005A085F">
        <w:rPr>
          <w:rFonts w:ascii="Arial" w:hAnsi="Arial" w:cs="Arial"/>
          <w:noProof/>
          <w:sz w:val="24"/>
          <w:szCs w:val="24"/>
          <w:lang w:val="ro-RO"/>
        </w:rPr>
        <w:t>si</w:t>
      </w:r>
      <w:r w:rsidR="004E6183" w:rsidRPr="005A085F">
        <w:rPr>
          <w:rFonts w:ascii="Arial" w:hAnsi="Arial" w:cs="Arial"/>
          <w:noProof/>
          <w:sz w:val="24"/>
          <w:szCs w:val="24"/>
          <w:lang w:val="ro-RO"/>
        </w:rPr>
        <w:t>bilitatea preconizate ale impactului</w:t>
      </w:r>
      <w:r w:rsidRPr="005A085F">
        <w:rPr>
          <w:rFonts w:ascii="Arial" w:hAnsi="Arial" w:cs="Arial"/>
          <w:noProof/>
          <w:sz w:val="24"/>
          <w:szCs w:val="24"/>
          <w:lang w:val="ro-RO"/>
        </w:rPr>
        <w:t xml:space="preserve">: </w:t>
      </w:r>
      <w:r w:rsidRPr="005A085F">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5A085F">
        <w:rPr>
          <w:rFonts w:ascii="Arial" w:hAnsi="Arial" w:cs="Arial"/>
          <w:sz w:val="24"/>
          <w:szCs w:val="24"/>
          <w:lang w:val="ro-RO"/>
        </w:rPr>
        <w:t xml:space="preserve">durata </w:t>
      </w:r>
      <w:r w:rsidR="00061064" w:rsidRPr="005A085F">
        <w:rPr>
          <w:rFonts w:ascii="Arial" w:hAnsi="Arial" w:cs="Arial"/>
          <w:sz w:val="24"/>
          <w:szCs w:val="24"/>
          <w:lang w:val="ro-RO"/>
        </w:rPr>
        <w:t>ș</w:t>
      </w:r>
      <w:r w:rsidR="00E7594D" w:rsidRPr="005A085F">
        <w:rPr>
          <w:rFonts w:ascii="Arial" w:hAnsi="Arial" w:cs="Arial"/>
          <w:sz w:val="24"/>
          <w:szCs w:val="24"/>
          <w:lang w:val="ro-RO"/>
        </w:rPr>
        <w:t>i</w:t>
      </w:r>
      <w:r w:rsidR="005F1303" w:rsidRPr="005A085F">
        <w:rPr>
          <w:rFonts w:ascii="Arial" w:hAnsi="Arial" w:cs="Arial"/>
          <w:sz w:val="24"/>
          <w:szCs w:val="24"/>
          <w:lang w:val="ro-RO"/>
        </w:rPr>
        <w:t xml:space="preserve"> frecvența </w:t>
      </w:r>
      <w:r w:rsidRPr="005A085F">
        <w:rPr>
          <w:rFonts w:ascii="Arial" w:hAnsi="Arial" w:cs="Arial"/>
          <w:sz w:val="24"/>
          <w:szCs w:val="24"/>
          <w:lang w:val="ro-RO"/>
        </w:rPr>
        <w:t>impactul</w:t>
      </w:r>
      <w:r w:rsidR="005F1303" w:rsidRPr="005A085F">
        <w:rPr>
          <w:rFonts w:ascii="Arial" w:hAnsi="Arial" w:cs="Arial"/>
          <w:sz w:val="24"/>
          <w:szCs w:val="24"/>
          <w:lang w:val="ro-RO"/>
        </w:rPr>
        <w:t>ui</w:t>
      </w:r>
      <w:r w:rsidRPr="005A085F">
        <w:rPr>
          <w:rFonts w:ascii="Arial" w:hAnsi="Arial" w:cs="Arial"/>
          <w:sz w:val="24"/>
          <w:szCs w:val="24"/>
          <w:lang w:val="ro-RO"/>
        </w:rPr>
        <w:t xml:space="preserve"> asupra factorilor de mediu va fi temporar</w:t>
      </w:r>
      <w:r w:rsidR="004634C3" w:rsidRPr="005A085F">
        <w:rPr>
          <w:rFonts w:ascii="Arial" w:hAnsi="Arial" w:cs="Arial"/>
          <w:sz w:val="24"/>
          <w:szCs w:val="24"/>
          <w:lang w:val="ro-RO"/>
        </w:rPr>
        <w:t xml:space="preserve"> </w:t>
      </w:r>
      <w:r w:rsidR="00061064" w:rsidRPr="005A085F">
        <w:rPr>
          <w:rFonts w:ascii="Arial" w:hAnsi="Arial" w:cs="Arial"/>
          <w:sz w:val="24"/>
          <w:szCs w:val="24"/>
          <w:lang w:val="ro-RO"/>
        </w:rPr>
        <w:t>ș</w:t>
      </w:r>
      <w:r w:rsidR="00E7594D" w:rsidRPr="005A085F">
        <w:rPr>
          <w:rFonts w:ascii="Arial" w:hAnsi="Arial" w:cs="Arial"/>
          <w:sz w:val="24"/>
          <w:szCs w:val="24"/>
          <w:lang w:val="ro-RO"/>
        </w:rPr>
        <w:t>i</w:t>
      </w:r>
      <w:r w:rsidR="004634C3" w:rsidRPr="005A085F">
        <w:rPr>
          <w:rFonts w:ascii="Arial" w:hAnsi="Arial" w:cs="Arial"/>
          <w:sz w:val="24"/>
          <w:szCs w:val="24"/>
          <w:lang w:val="ro-RO"/>
        </w:rPr>
        <w:t xml:space="preserve"> pe termen scurt</w:t>
      </w:r>
      <w:r w:rsidRPr="005A085F">
        <w:rPr>
          <w:rFonts w:ascii="Arial" w:hAnsi="Arial" w:cs="Arial"/>
          <w:sz w:val="24"/>
          <w:szCs w:val="24"/>
          <w:lang w:val="ro-RO"/>
        </w:rPr>
        <w:t xml:space="preserve">. Pe măsura realizării lucrărilor </w:t>
      </w:r>
      <w:r w:rsidR="00061064" w:rsidRPr="005A085F">
        <w:rPr>
          <w:rFonts w:ascii="Arial" w:hAnsi="Arial" w:cs="Arial"/>
          <w:sz w:val="24"/>
          <w:szCs w:val="24"/>
          <w:lang w:val="ro-RO"/>
        </w:rPr>
        <w:t>ș</w:t>
      </w:r>
      <w:r w:rsidR="00E7594D" w:rsidRPr="005A085F">
        <w:rPr>
          <w:rFonts w:ascii="Arial" w:hAnsi="Arial" w:cs="Arial"/>
          <w:sz w:val="24"/>
          <w:szCs w:val="24"/>
          <w:lang w:val="ro-RO"/>
        </w:rPr>
        <w:t>i</w:t>
      </w:r>
      <w:r w:rsidRPr="005A085F">
        <w:rPr>
          <w:rFonts w:ascii="Arial" w:hAnsi="Arial" w:cs="Arial"/>
          <w:sz w:val="24"/>
          <w:szCs w:val="24"/>
          <w:lang w:val="ro-RO"/>
        </w:rPr>
        <w:t xml:space="preserve"> închiderii fronturilor de lucru, calitatea factorilor de mediu afectaţi va reveni la parametrii iniţiali</w:t>
      </w:r>
      <w:r w:rsidR="004E6183" w:rsidRPr="005A085F">
        <w:rPr>
          <w:rFonts w:ascii="Arial" w:hAnsi="Arial" w:cs="Arial"/>
          <w:noProof/>
          <w:sz w:val="24"/>
          <w:szCs w:val="24"/>
          <w:lang w:val="ro-RO"/>
        </w:rPr>
        <w:t>;</w:t>
      </w:r>
    </w:p>
    <w:p w:rsidR="004E6183" w:rsidRPr="005A085F" w:rsidRDefault="004E6183" w:rsidP="004E6183">
      <w:pPr>
        <w:spacing w:after="0" w:line="240" w:lineRule="auto"/>
        <w:ind w:firstLine="720"/>
        <w:jc w:val="both"/>
        <w:rPr>
          <w:rFonts w:ascii="Arial" w:hAnsi="Arial" w:cs="Arial"/>
          <w:noProof/>
          <w:sz w:val="24"/>
          <w:szCs w:val="24"/>
          <w:lang w:val="ro-RO"/>
        </w:rPr>
      </w:pPr>
      <w:r w:rsidRPr="005A085F">
        <w:rPr>
          <w:rFonts w:ascii="Arial" w:hAnsi="Arial" w:cs="Arial"/>
          <w:b/>
          <w:bCs/>
          <w:noProof/>
          <w:sz w:val="24"/>
          <w:szCs w:val="24"/>
          <w:lang w:val="ro-RO"/>
        </w:rPr>
        <w:t>   </w:t>
      </w:r>
      <w:r w:rsidR="00744F41" w:rsidRPr="005A085F">
        <w:rPr>
          <w:rFonts w:ascii="Arial" w:hAnsi="Arial" w:cs="Arial"/>
          <w:sz w:val="24"/>
          <w:szCs w:val="24"/>
          <w:lang w:val="ro-RO"/>
        </w:rPr>
        <w:t>d</w:t>
      </w:r>
      <w:r w:rsidR="00744F41" w:rsidRPr="005A085F">
        <w:rPr>
          <w:rFonts w:ascii="Arial" w:hAnsi="Arial" w:cs="Arial"/>
          <w:sz w:val="24"/>
          <w:szCs w:val="24"/>
          <w:vertAlign w:val="subscript"/>
          <w:lang w:val="ro-RO"/>
        </w:rPr>
        <w:t>7</w:t>
      </w:r>
      <w:r w:rsidR="00744F41" w:rsidRPr="005A085F">
        <w:rPr>
          <w:rFonts w:ascii="Arial" w:hAnsi="Arial" w:cs="Arial"/>
          <w:sz w:val="24"/>
          <w:szCs w:val="24"/>
          <w:lang w:val="ro-RO"/>
        </w:rPr>
        <w:t>)</w:t>
      </w:r>
      <w:r w:rsidRPr="005A085F">
        <w:rPr>
          <w:rFonts w:ascii="Arial" w:hAnsi="Arial" w:cs="Arial"/>
          <w:noProof/>
          <w:sz w:val="24"/>
          <w:szCs w:val="24"/>
          <w:lang w:val="ro-RO"/>
        </w:rPr>
        <w:t xml:space="preserve"> cumularea impactului cu impactul altor proiecte existente </w:t>
      </w:r>
      <w:r w:rsidR="00061064" w:rsidRPr="005A085F">
        <w:rPr>
          <w:rFonts w:ascii="Arial" w:hAnsi="Arial" w:cs="Arial"/>
          <w:noProof/>
          <w:sz w:val="24"/>
          <w:szCs w:val="24"/>
          <w:lang w:val="ro-RO"/>
        </w:rPr>
        <w:t>ș</w:t>
      </w:r>
      <w:r w:rsidR="00E7594D" w:rsidRPr="005A085F">
        <w:rPr>
          <w:rFonts w:ascii="Arial" w:hAnsi="Arial" w:cs="Arial"/>
          <w:noProof/>
          <w:sz w:val="24"/>
          <w:szCs w:val="24"/>
          <w:lang w:val="ro-RO"/>
        </w:rPr>
        <w:t>i</w:t>
      </w:r>
      <w:r w:rsidRPr="005A085F">
        <w:rPr>
          <w:rFonts w:ascii="Arial" w:hAnsi="Arial" w:cs="Arial"/>
          <w:noProof/>
          <w:sz w:val="24"/>
          <w:szCs w:val="24"/>
          <w:lang w:val="ro-RO"/>
        </w:rPr>
        <w:t>/sau aprobate</w:t>
      </w:r>
      <w:r w:rsidR="00744F41" w:rsidRPr="005A085F">
        <w:rPr>
          <w:rFonts w:ascii="Arial" w:hAnsi="Arial" w:cs="Arial"/>
          <w:noProof/>
          <w:sz w:val="24"/>
          <w:szCs w:val="24"/>
          <w:lang w:val="ro-RO"/>
        </w:rPr>
        <w:t>:</w:t>
      </w:r>
      <w:r w:rsidR="00763796" w:rsidRPr="005A085F">
        <w:rPr>
          <w:rFonts w:ascii="Arial" w:hAnsi="Arial" w:cs="Arial"/>
          <w:noProof/>
          <w:sz w:val="24"/>
          <w:szCs w:val="24"/>
          <w:lang w:val="ro-RO"/>
        </w:rPr>
        <w:t xml:space="preserve"> </w:t>
      </w:r>
      <w:r w:rsidR="008A4144" w:rsidRPr="005A085F">
        <w:rPr>
          <w:rFonts w:ascii="Arial" w:hAnsi="Arial" w:cs="Arial"/>
          <w:i/>
          <w:noProof/>
          <w:sz w:val="24"/>
          <w:szCs w:val="24"/>
          <w:lang w:val="ro-RO"/>
        </w:rPr>
        <w:t>nu este cazul;</w:t>
      </w:r>
    </w:p>
    <w:p w:rsidR="004E6183" w:rsidRPr="005A085F" w:rsidRDefault="002070E7" w:rsidP="004E6183">
      <w:pPr>
        <w:spacing w:after="0" w:line="240" w:lineRule="auto"/>
        <w:ind w:firstLine="720"/>
        <w:jc w:val="both"/>
        <w:rPr>
          <w:rFonts w:ascii="Arial" w:hAnsi="Arial" w:cs="Arial"/>
          <w:noProof/>
          <w:sz w:val="24"/>
          <w:szCs w:val="24"/>
          <w:lang w:val="ro-RO"/>
        </w:rPr>
      </w:pPr>
      <w:r w:rsidRPr="005A085F">
        <w:rPr>
          <w:rFonts w:ascii="Arial" w:hAnsi="Arial" w:cs="Arial"/>
          <w:sz w:val="24"/>
          <w:szCs w:val="24"/>
          <w:lang w:val="ro-RO"/>
        </w:rPr>
        <w:t xml:space="preserve">   d</w:t>
      </w:r>
      <w:r w:rsidRPr="005A085F">
        <w:rPr>
          <w:rFonts w:ascii="Arial" w:hAnsi="Arial" w:cs="Arial"/>
          <w:sz w:val="24"/>
          <w:szCs w:val="24"/>
          <w:vertAlign w:val="subscript"/>
          <w:lang w:val="ro-RO"/>
        </w:rPr>
        <w:t>8</w:t>
      </w:r>
      <w:r w:rsidRPr="005A085F">
        <w:rPr>
          <w:rFonts w:ascii="Arial" w:hAnsi="Arial" w:cs="Arial"/>
          <w:sz w:val="24"/>
          <w:szCs w:val="24"/>
          <w:lang w:val="ro-RO"/>
        </w:rPr>
        <w:t>)</w:t>
      </w:r>
      <w:r w:rsidR="004E6183" w:rsidRPr="005A085F">
        <w:rPr>
          <w:rFonts w:ascii="Arial" w:hAnsi="Arial" w:cs="Arial"/>
          <w:noProof/>
          <w:sz w:val="24"/>
          <w:szCs w:val="24"/>
          <w:lang w:val="ro-RO"/>
        </w:rPr>
        <w:t> po</w:t>
      </w:r>
      <w:r w:rsidR="00E7594D" w:rsidRPr="005A085F">
        <w:rPr>
          <w:rFonts w:ascii="Arial" w:hAnsi="Arial" w:cs="Arial"/>
          <w:noProof/>
          <w:sz w:val="24"/>
          <w:szCs w:val="24"/>
          <w:lang w:val="ro-RO"/>
        </w:rPr>
        <w:t>si</w:t>
      </w:r>
      <w:r w:rsidR="004E6183" w:rsidRPr="005A085F">
        <w:rPr>
          <w:rFonts w:ascii="Arial" w:hAnsi="Arial" w:cs="Arial"/>
          <w:noProof/>
          <w:sz w:val="24"/>
          <w:szCs w:val="24"/>
          <w:lang w:val="ro-RO"/>
        </w:rPr>
        <w:t>bilitatea de reducere efectivă a impactului</w:t>
      </w:r>
      <w:r w:rsidR="00C24BD6" w:rsidRPr="005A085F">
        <w:rPr>
          <w:rFonts w:ascii="Arial" w:hAnsi="Arial" w:cs="Arial"/>
          <w:noProof/>
          <w:sz w:val="24"/>
          <w:szCs w:val="24"/>
          <w:lang w:val="ro-RO"/>
        </w:rPr>
        <w:t xml:space="preserve">: </w:t>
      </w:r>
      <w:r w:rsidR="00B259DB" w:rsidRPr="005A085F">
        <w:rPr>
          <w:rFonts w:ascii="Arial" w:hAnsi="Arial" w:cs="Arial"/>
          <w:i/>
          <w:noProof/>
          <w:sz w:val="24"/>
          <w:szCs w:val="24"/>
          <w:lang w:val="ro-RO"/>
        </w:rPr>
        <w:t xml:space="preserve">nu este cazul, </w:t>
      </w:r>
      <w:r w:rsidR="00C24BD6" w:rsidRPr="005A085F">
        <w:rPr>
          <w:rFonts w:ascii="Arial" w:hAnsi="Arial" w:cs="Arial"/>
          <w:i/>
          <w:noProof/>
          <w:sz w:val="24"/>
          <w:szCs w:val="24"/>
          <w:lang w:val="ro-RO"/>
        </w:rPr>
        <w:t xml:space="preserve">respectarea legislației în vigoare </w:t>
      </w:r>
      <w:r w:rsidR="00061064" w:rsidRPr="005A085F">
        <w:rPr>
          <w:rFonts w:ascii="Arial" w:hAnsi="Arial" w:cs="Arial"/>
          <w:i/>
          <w:noProof/>
          <w:sz w:val="24"/>
          <w:szCs w:val="24"/>
          <w:lang w:val="ro-RO"/>
        </w:rPr>
        <w:t>ș</w:t>
      </w:r>
      <w:r w:rsidR="00E7594D" w:rsidRPr="005A085F">
        <w:rPr>
          <w:rFonts w:ascii="Arial" w:hAnsi="Arial" w:cs="Arial"/>
          <w:i/>
          <w:noProof/>
          <w:sz w:val="24"/>
          <w:szCs w:val="24"/>
          <w:lang w:val="ro-RO"/>
        </w:rPr>
        <w:t>i</w:t>
      </w:r>
      <w:r w:rsidR="00C24BD6" w:rsidRPr="005A085F">
        <w:rPr>
          <w:rFonts w:ascii="Arial" w:hAnsi="Arial" w:cs="Arial"/>
          <w:i/>
          <w:noProof/>
          <w:sz w:val="24"/>
          <w:szCs w:val="24"/>
          <w:lang w:val="ro-RO"/>
        </w:rPr>
        <w:t xml:space="preserve"> </w:t>
      </w:r>
      <w:r w:rsidR="00D955C1" w:rsidRPr="005A085F">
        <w:rPr>
          <w:rFonts w:ascii="Arial" w:hAnsi="Arial" w:cs="Arial"/>
          <w:i/>
          <w:noProof/>
          <w:sz w:val="24"/>
          <w:szCs w:val="24"/>
          <w:lang w:val="ro-RO"/>
        </w:rPr>
        <w:t>respectarea condițiilor</w:t>
      </w:r>
      <w:r w:rsidR="00C24BD6" w:rsidRPr="005A085F">
        <w:rPr>
          <w:rFonts w:ascii="Arial" w:hAnsi="Arial" w:cs="Arial"/>
          <w:i/>
          <w:noProof/>
          <w:sz w:val="24"/>
          <w:szCs w:val="24"/>
          <w:lang w:val="ro-RO"/>
        </w:rPr>
        <w:t xml:space="preserve"> </w:t>
      </w:r>
      <w:r w:rsidR="00267409" w:rsidRPr="005A085F">
        <w:rPr>
          <w:rFonts w:ascii="Arial" w:hAnsi="Arial" w:cs="Arial"/>
          <w:i/>
          <w:noProof/>
          <w:sz w:val="24"/>
          <w:szCs w:val="24"/>
          <w:lang w:val="ro-RO"/>
        </w:rPr>
        <w:t xml:space="preserve">din </w:t>
      </w:r>
      <w:r w:rsidR="00D955C1" w:rsidRPr="005A085F">
        <w:rPr>
          <w:rFonts w:ascii="Arial" w:hAnsi="Arial" w:cs="Arial"/>
          <w:i/>
          <w:noProof/>
          <w:sz w:val="24"/>
          <w:szCs w:val="24"/>
          <w:lang w:val="ro-RO"/>
        </w:rPr>
        <w:t>prezent</w:t>
      </w:r>
      <w:r w:rsidR="00267409" w:rsidRPr="005A085F">
        <w:rPr>
          <w:rFonts w:ascii="Arial" w:hAnsi="Arial" w:cs="Arial"/>
          <w:i/>
          <w:noProof/>
          <w:sz w:val="24"/>
          <w:szCs w:val="24"/>
          <w:lang w:val="ro-RO"/>
        </w:rPr>
        <w:t>a</w:t>
      </w:r>
      <w:r w:rsidR="00493C8D" w:rsidRPr="005A085F">
        <w:rPr>
          <w:rFonts w:ascii="Arial" w:hAnsi="Arial" w:cs="Arial"/>
          <w:i/>
          <w:noProof/>
          <w:sz w:val="24"/>
          <w:szCs w:val="24"/>
          <w:lang w:val="ro-RO"/>
        </w:rPr>
        <w:t xml:space="preserve"> </w:t>
      </w:r>
      <w:r w:rsidR="00C24BD6" w:rsidRPr="005A085F">
        <w:rPr>
          <w:rFonts w:ascii="Arial" w:hAnsi="Arial" w:cs="Arial"/>
          <w:i/>
          <w:noProof/>
          <w:sz w:val="24"/>
          <w:szCs w:val="24"/>
          <w:lang w:val="ro-RO"/>
        </w:rPr>
        <w:t>Decizi</w:t>
      </w:r>
      <w:r w:rsidR="00493C8D" w:rsidRPr="005A085F">
        <w:rPr>
          <w:rFonts w:ascii="Arial" w:hAnsi="Arial" w:cs="Arial"/>
          <w:i/>
          <w:noProof/>
          <w:sz w:val="24"/>
          <w:szCs w:val="24"/>
          <w:lang w:val="ro-RO"/>
        </w:rPr>
        <w:t>e</w:t>
      </w:r>
      <w:r w:rsidR="00267409" w:rsidRPr="005A085F">
        <w:rPr>
          <w:rFonts w:ascii="Arial" w:hAnsi="Arial" w:cs="Arial"/>
          <w:i/>
          <w:noProof/>
          <w:sz w:val="24"/>
          <w:szCs w:val="24"/>
          <w:lang w:val="ro-RO"/>
        </w:rPr>
        <w:t xml:space="preserve"> etapă</w:t>
      </w:r>
      <w:r w:rsidR="00C24BD6" w:rsidRPr="005A085F">
        <w:rPr>
          <w:rFonts w:ascii="Arial" w:hAnsi="Arial" w:cs="Arial"/>
          <w:i/>
          <w:noProof/>
          <w:sz w:val="24"/>
          <w:szCs w:val="24"/>
          <w:lang w:val="ro-RO"/>
        </w:rPr>
        <w:t xml:space="preserve"> de încadrare</w:t>
      </w:r>
      <w:r w:rsidR="004E6183" w:rsidRPr="005A085F">
        <w:rPr>
          <w:rFonts w:ascii="Arial" w:hAnsi="Arial" w:cs="Arial"/>
          <w:i/>
          <w:noProof/>
          <w:sz w:val="24"/>
          <w:szCs w:val="24"/>
          <w:lang w:val="ro-RO"/>
        </w:rPr>
        <w:t>.</w:t>
      </w:r>
    </w:p>
    <w:p w:rsidR="00DD671C" w:rsidRPr="00A607AC"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561080" w:rsidRDefault="003B6998" w:rsidP="00320FC6">
      <w:pPr>
        <w:autoSpaceDE w:val="0"/>
        <w:autoSpaceDN w:val="0"/>
        <w:adjustRightInd w:val="0"/>
        <w:spacing w:after="0" w:line="240" w:lineRule="auto"/>
        <w:jc w:val="both"/>
        <w:rPr>
          <w:rFonts w:ascii="Arial" w:hAnsi="Arial" w:cs="Arial"/>
          <w:b/>
          <w:sz w:val="24"/>
          <w:szCs w:val="24"/>
          <w:lang w:val="ro-RO"/>
        </w:rPr>
      </w:pPr>
      <w:r w:rsidRPr="00561080">
        <w:rPr>
          <w:rFonts w:ascii="Arial" w:hAnsi="Arial" w:cs="Arial"/>
          <w:b/>
          <w:sz w:val="24"/>
          <w:szCs w:val="24"/>
          <w:lang w:val="ro-RO"/>
        </w:rPr>
        <w:t>II.</w:t>
      </w:r>
      <w:r w:rsidR="00320FC6" w:rsidRPr="00561080">
        <w:rPr>
          <w:rFonts w:ascii="Arial" w:hAnsi="Arial" w:cs="Arial"/>
          <w:b/>
          <w:sz w:val="24"/>
          <w:szCs w:val="24"/>
          <w:lang w:val="ro-RO"/>
        </w:rPr>
        <w:t xml:space="preserve"> </w:t>
      </w:r>
      <w:r w:rsidR="00320FC6" w:rsidRPr="00561080">
        <w:rPr>
          <w:rFonts w:ascii="Arial" w:hAnsi="Arial" w:cs="Arial"/>
          <w:noProof/>
          <w:sz w:val="24"/>
          <w:szCs w:val="24"/>
          <w:lang w:val="ro-RO"/>
        </w:rPr>
        <w:t>P</w:t>
      </w:r>
      <w:r w:rsidRPr="00561080">
        <w:rPr>
          <w:rFonts w:ascii="Arial" w:hAnsi="Arial" w:cs="Arial"/>
          <w:sz w:val="24"/>
          <w:szCs w:val="24"/>
          <w:lang w:val="ro-RO"/>
        </w:rPr>
        <w:t>roiectul propus</w:t>
      </w:r>
      <w:r w:rsidRPr="00561080">
        <w:rPr>
          <w:rFonts w:ascii="Arial" w:hAnsi="Arial" w:cs="Arial"/>
          <w:b/>
          <w:sz w:val="24"/>
          <w:szCs w:val="24"/>
          <w:lang w:val="ro-RO"/>
        </w:rPr>
        <w:t xml:space="preserve"> </w:t>
      </w:r>
      <w:r w:rsidRPr="00561080">
        <w:rPr>
          <w:rFonts w:ascii="Arial" w:hAnsi="Arial" w:cs="Arial"/>
          <w:b/>
          <w:sz w:val="24"/>
          <w:szCs w:val="24"/>
          <w:u w:val="single"/>
          <w:lang w:val="ro-RO"/>
        </w:rPr>
        <w:t>nu intră</w:t>
      </w:r>
      <w:r w:rsidRPr="00561080">
        <w:rPr>
          <w:rFonts w:ascii="Arial" w:hAnsi="Arial" w:cs="Arial"/>
          <w:b/>
          <w:sz w:val="24"/>
          <w:szCs w:val="24"/>
          <w:lang w:val="ro-RO"/>
        </w:rPr>
        <w:t xml:space="preserve"> </w:t>
      </w:r>
      <w:r w:rsidRPr="00561080">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561080">
        <w:rPr>
          <w:rFonts w:ascii="Arial" w:hAnsi="Arial" w:cs="Arial"/>
          <w:sz w:val="24"/>
          <w:szCs w:val="24"/>
          <w:lang w:val="ro-RO"/>
        </w:rPr>
        <w:t>si</w:t>
      </w:r>
      <w:r w:rsidRPr="00561080">
        <w:rPr>
          <w:rFonts w:ascii="Arial" w:hAnsi="Arial" w:cs="Arial"/>
          <w:sz w:val="24"/>
          <w:szCs w:val="24"/>
          <w:lang w:val="ro-RO"/>
        </w:rPr>
        <w:t xml:space="preserve"> faunei sălbatice, aprobată cu modificări </w:t>
      </w:r>
      <w:r w:rsidR="00E7594D" w:rsidRPr="00561080">
        <w:rPr>
          <w:rFonts w:ascii="Arial" w:hAnsi="Arial" w:cs="Arial"/>
          <w:sz w:val="24"/>
          <w:szCs w:val="24"/>
          <w:lang w:val="ro-RO"/>
        </w:rPr>
        <w:t>si</w:t>
      </w:r>
      <w:r w:rsidRPr="00561080">
        <w:rPr>
          <w:rFonts w:ascii="Arial" w:hAnsi="Arial" w:cs="Arial"/>
          <w:sz w:val="24"/>
          <w:szCs w:val="24"/>
          <w:lang w:val="ro-RO"/>
        </w:rPr>
        <w:t xml:space="preserve"> completări prin Legea nr. 49/2011, cu modificările </w:t>
      </w:r>
      <w:r w:rsidR="00E7594D" w:rsidRPr="00561080">
        <w:rPr>
          <w:rFonts w:ascii="Arial" w:hAnsi="Arial" w:cs="Arial"/>
          <w:sz w:val="24"/>
          <w:szCs w:val="24"/>
          <w:lang w:val="ro-RO"/>
        </w:rPr>
        <w:t>si</w:t>
      </w:r>
      <w:r w:rsidRPr="00561080">
        <w:rPr>
          <w:rFonts w:ascii="Arial" w:hAnsi="Arial" w:cs="Arial"/>
          <w:sz w:val="24"/>
          <w:szCs w:val="24"/>
          <w:lang w:val="ro-RO"/>
        </w:rPr>
        <w:t xml:space="preserve"> completările ulterioare, deoarece amplasamentul proiectului nu este </w:t>
      </w:r>
      <w:r w:rsidR="00E7594D" w:rsidRPr="00561080">
        <w:rPr>
          <w:rFonts w:ascii="Arial" w:hAnsi="Arial" w:cs="Arial"/>
          <w:sz w:val="24"/>
          <w:szCs w:val="24"/>
          <w:lang w:val="ro-RO"/>
        </w:rPr>
        <w:t>si</w:t>
      </w:r>
      <w:r w:rsidRPr="00561080">
        <w:rPr>
          <w:rFonts w:ascii="Arial" w:hAnsi="Arial" w:cs="Arial"/>
          <w:sz w:val="24"/>
          <w:szCs w:val="24"/>
          <w:lang w:val="ro-RO"/>
        </w:rPr>
        <w:t xml:space="preserve">tuat ȋn arii protejate de interes naţional, comunitar </w:t>
      </w:r>
      <w:r w:rsidR="00AB3297" w:rsidRPr="00561080">
        <w:rPr>
          <w:rFonts w:ascii="Arial" w:hAnsi="Arial" w:cs="Arial"/>
          <w:sz w:val="24"/>
          <w:szCs w:val="24"/>
          <w:lang w:val="ro-RO"/>
        </w:rPr>
        <w:t xml:space="preserve">sau internațional, </w:t>
      </w:r>
      <w:r w:rsidRPr="00561080">
        <w:rPr>
          <w:rFonts w:ascii="Arial" w:hAnsi="Arial" w:cs="Arial"/>
          <w:sz w:val="24"/>
          <w:szCs w:val="24"/>
          <w:lang w:val="ro-RO"/>
        </w:rPr>
        <w:t>conform coordonatelor Stereo 70 prezentate în documentaţie;</w:t>
      </w:r>
    </w:p>
    <w:p w:rsidR="00F45ED5" w:rsidRPr="00A607AC"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A607AC">
        <w:rPr>
          <w:rFonts w:ascii="Arial" w:hAnsi="Arial" w:cs="Arial"/>
          <w:color w:val="FF0000"/>
          <w:sz w:val="24"/>
          <w:szCs w:val="24"/>
          <w:lang w:val="ro-RO"/>
        </w:rPr>
        <w:t xml:space="preserve">   </w:t>
      </w:r>
    </w:p>
    <w:p w:rsidR="003B2B8B" w:rsidRPr="009A735A" w:rsidRDefault="003B2B8B" w:rsidP="003B2B8B">
      <w:pPr>
        <w:autoSpaceDE w:val="0"/>
        <w:autoSpaceDN w:val="0"/>
        <w:adjustRightInd w:val="0"/>
        <w:spacing w:after="0" w:line="240" w:lineRule="auto"/>
        <w:jc w:val="both"/>
        <w:rPr>
          <w:rFonts w:ascii="Arial" w:hAnsi="Arial" w:cs="Arial"/>
          <w:b/>
          <w:sz w:val="24"/>
          <w:szCs w:val="24"/>
          <w:lang w:val="ro-RO"/>
        </w:rPr>
      </w:pPr>
      <w:r w:rsidRPr="009A735A">
        <w:rPr>
          <w:rFonts w:ascii="Arial" w:hAnsi="Arial" w:cs="Arial"/>
          <w:b/>
          <w:sz w:val="24"/>
          <w:szCs w:val="24"/>
          <w:lang w:val="ro-RO"/>
        </w:rPr>
        <w:t xml:space="preserve">III. </w:t>
      </w:r>
      <w:r w:rsidRPr="009A735A">
        <w:rPr>
          <w:rFonts w:ascii="Arial" w:hAnsi="Arial" w:cs="Arial"/>
          <w:b/>
          <w:noProof/>
          <w:sz w:val="24"/>
          <w:szCs w:val="24"/>
          <w:lang w:val="ro-RO"/>
        </w:rPr>
        <w:t xml:space="preserve">Motivele pe baza cărora s-a stabilit necesitatea </w:t>
      </w:r>
      <w:r w:rsidRPr="009A735A">
        <w:rPr>
          <w:rFonts w:ascii="Arial" w:hAnsi="Arial" w:cs="Arial"/>
          <w:b/>
          <w:noProof/>
          <w:sz w:val="24"/>
          <w:szCs w:val="24"/>
          <w:u w:val="single"/>
          <w:lang w:val="ro-RO"/>
        </w:rPr>
        <w:t>neefectuării</w:t>
      </w:r>
      <w:r w:rsidRPr="009A735A">
        <w:rPr>
          <w:rFonts w:ascii="Arial" w:hAnsi="Arial" w:cs="Arial"/>
          <w:b/>
          <w:noProof/>
          <w:sz w:val="24"/>
          <w:szCs w:val="24"/>
          <w:lang w:val="ro-RO"/>
        </w:rPr>
        <w:t xml:space="preserve"> </w:t>
      </w:r>
      <w:r w:rsidRPr="009A735A">
        <w:rPr>
          <w:rFonts w:ascii="Arial" w:hAnsi="Arial" w:cs="Arial"/>
          <w:b/>
          <w:i/>
          <w:noProof/>
          <w:sz w:val="24"/>
          <w:szCs w:val="24"/>
          <w:lang w:val="ro-RO"/>
        </w:rPr>
        <w:t>evaluării impactului asupra corpurilor de apă</w:t>
      </w:r>
      <w:r w:rsidRPr="009A735A">
        <w:rPr>
          <w:rFonts w:ascii="Arial" w:hAnsi="Arial" w:cs="Arial"/>
          <w:b/>
          <w:noProof/>
          <w:sz w:val="24"/>
          <w:szCs w:val="24"/>
          <w:lang w:val="ro-RO"/>
        </w:rPr>
        <w:t xml:space="preserve"> sunt următoarele:</w:t>
      </w:r>
    </w:p>
    <w:p w:rsidR="003B6998" w:rsidRDefault="003B2B8B" w:rsidP="003B2B8B">
      <w:pPr>
        <w:autoSpaceDE w:val="0"/>
        <w:autoSpaceDN w:val="0"/>
        <w:adjustRightInd w:val="0"/>
        <w:spacing w:after="0" w:line="240" w:lineRule="auto"/>
        <w:ind w:firstLine="720"/>
        <w:jc w:val="both"/>
        <w:rPr>
          <w:rFonts w:ascii="Arial" w:hAnsi="Arial" w:cs="Arial"/>
          <w:sz w:val="24"/>
          <w:szCs w:val="24"/>
          <w:lang w:val="ro-RO"/>
        </w:rPr>
      </w:pPr>
      <w:r w:rsidRPr="009A735A">
        <w:rPr>
          <w:rFonts w:ascii="Arial" w:hAnsi="Arial" w:cs="Arial"/>
          <w:sz w:val="24"/>
          <w:szCs w:val="24"/>
          <w:lang w:val="ro-RO"/>
        </w:rPr>
        <w:t xml:space="preserve">- proiectul propus </w:t>
      </w:r>
      <w:r w:rsidRPr="009A735A">
        <w:rPr>
          <w:rFonts w:ascii="Arial" w:hAnsi="Arial" w:cs="Arial"/>
          <w:b/>
          <w:sz w:val="24"/>
          <w:szCs w:val="24"/>
          <w:u w:val="single"/>
          <w:lang w:val="ro-RO"/>
        </w:rPr>
        <w:t>nu intră</w:t>
      </w:r>
      <w:r w:rsidRPr="009A735A">
        <w:rPr>
          <w:rFonts w:ascii="Arial" w:hAnsi="Arial" w:cs="Arial"/>
          <w:sz w:val="24"/>
          <w:szCs w:val="24"/>
          <w:lang w:val="ro-RO"/>
        </w:rPr>
        <w:t xml:space="preserve"> sub incidenţa prevederilor art. 48 şi 54 din Legea apelor nr. 107/1996, cu modificările şi completările </w:t>
      </w:r>
      <w:r w:rsidRPr="003B2B8B">
        <w:rPr>
          <w:rFonts w:ascii="Arial" w:hAnsi="Arial" w:cs="Arial"/>
          <w:sz w:val="24"/>
          <w:szCs w:val="24"/>
          <w:lang w:val="ro-RO"/>
        </w:rPr>
        <w:t>ulterioare</w:t>
      </w:r>
      <w:r w:rsidR="003B6998" w:rsidRPr="003B2B8B">
        <w:rPr>
          <w:rFonts w:ascii="Arial" w:hAnsi="Arial" w:cs="Arial"/>
          <w:sz w:val="24"/>
          <w:szCs w:val="24"/>
          <w:lang w:val="ro-RO"/>
        </w:rPr>
        <w:t>;</w:t>
      </w:r>
    </w:p>
    <w:p w:rsidR="00E2652B" w:rsidRPr="00374462" w:rsidRDefault="00374462" w:rsidP="00374462">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adresă notificare titular, </w:t>
      </w:r>
      <w:r w:rsidR="00E2652B">
        <w:rPr>
          <w:rFonts w:ascii="Arial" w:hAnsi="Arial" w:cs="Arial"/>
          <w:sz w:val="24"/>
          <w:szCs w:val="24"/>
          <w:lang w:val="ro-RO"/>
        </w:rPr>
        <w:t>înregistrat</w:t>
      </w:r>
      <w:r>
        <w:rPr>
          <w:rFonts w:ascii="Arial" w:hAnsi="Arial" w:cs="Arial"/>
          <w:sz w:val="24"/>
          <w:szCs w:val="24"/>
          <w:lang w:val="ro-RO"/>
        </w:rPr>
        <w:t>ă</w:t>
      </w:r>
      <w:r w:rsidR="00E2652B">
        <w:rPr>
          <w:rFonts w:ascii="Arial" w:hAnsi="Arial" w:cs="Arial"/>
          <w:sz w:val="24"/>
          <w:szCs w:val="24"/>
          <w:lang w:val="ro-RO"/>
        </w:rPr>
        <w:t xml:space="preserve"> la APM Sălaj cu nr. 7599 d</w:t>
      </w:r>
      <w:r>
        <w:rPr>
          <w:rFonts w:ascii="Arial" w:hAnsi="Arial" w:cs="Arial"/>
          <w:sz w:val="24"/>
          <w:szCs w:val="24"/>
          <w:lang w:val="ro-RO"/>
        </w:rPr>
        <w:t xml:space="preserve">in 22.09.2023 privind relocarea </w:t>
      </w:r>
      <w:r w:rsidR="00E2652B">
        <w:rPr>
          <w:rFonts w:ascii="Arial" w:hAnsi="Arial" w:cs="Arial"/>
          <w:sz w:val="24"/>
          <w:szCs w:val="24"/>
          <w:lang w:val="ro-RO"/>
        </w:rPr>
        <w:t xml:space="preserve">amplasamentului, fără a se modifica suprafața din proiect, astfel suprafața amplasamentului nu se </w:t>
      </w:r>
      <w:r>
        <w:rPr>
          <w:rFonts w:ascii="Arial" w:hAnsi="Arial" w:cs="Arial"/>
          <w:sz w:val="24"/>
          <w:szCs w:val="24"/>
          <w:lang w:val="ro-RO"/>
        </w:rPr>
        <w:t>mai află în</w:t>
      </w:r>
      <w:r w:rsidR="00E2652B">
        <w:rPr>
          <w:rFonts w:ascii="Arial" w:hAnsi="Arial" w:cs="Arial"/>
          <w:sz w:val="24"/>
          <w:szCs w:val="24"/>
          <w:lang w:val="ro-RO"/>
        </w:rPr>
        <w:t xml:space="preserve"> zona de inundabilitate</w:t>
      </w:r>
      <w:r>
        <w:rPr>
          <w:rFonts w:ascii="Arial" w:hAnsi="Arial" w:cs="Arial"/>
          <w:sz w:val="24"/>
          <w:szCs w:val="24"/>
          <w:lang w:val="ro-RO"/>
        </w:rPr>
        <w:t xml:space="preserve"> a v. Râturilor</w:t>
      </w:r>
      <w:r w:rsidR="00E2652B">
        <w:rPr>
          <w:rFonts w:ascii="Arial" w:hAnsi="Arial" w:cs="Arial"/>
          <w:sz w:val="24"/>
          <w:szCs w:val="24"/>
          <w:lang w:val="ro-RO"/>
        </w:rPr>
        <w:t>;</w:t>
      </w:r>
    </w:p>
    <w:p w:rsidR="005B372E" w:rsidRPr="00FC74AD" w:rsidRDefault="00EE2396" w:rsidP="005B372E">
      <w:pPr>
        <w:autoSpaceDE w:val="0"/>
        <w:autoSpaceDN w:val="0"/>
        <w:adjustRightInd w:val="0"/>
        <w:spacing w:after="0" w:line="240" w:lineRule="auto"/>
        <w:jc w:val="both"/>
        <w:rPr>
          <w:rFonts w:ascii="Arial" w:hAnsi="Arial" w:cs="Arial"/>
          <w:b/>
          <w:i/>
          <w:noProof/>
          <w:sz w:val="24"/>
          <w:szCs w:val="24"/>
          <w:lang w:val="ro-RO"/>
        </w:rPr>
      </w:pPr>
      <w:r w:rsidRPr="00FC74AD">
        <w:rPr>
          <w:rFonts w:ascii="Arial" w:eastAsia="Times New Roman" w:hAnsi="Arial" w:cs="Arial"/>
          <w:b/>
          <w:i/>
          <w:noProof/>
          <w:sz w:val="24"/>
          <w:szCs w:val="24"/>
          <w:lang w:val="ro-RO" w:eastAsia="en-GB"/>
        </w:rPr>
        <w:t xml:space="preserve">Caracteristicile proiectului </w:t>
      </w:r>
      <w:r w:rsidR="00E7594D" w:rsidRPr="00FC74AD">
        <w:rPr>
          <w:rFonts w:ascii="Arial" w:eastAsia="Times New Roman" w:hAnsi="Arial" w:cs="Arial"/>
          <w:b/>
          <w:i/>
          <w:noProof/>
          <w:sz w:val="24"/>
          <w:szCs w:val="24"/>
          <w:lang w:val="ro-RO" w:eastAsia="en-GB"/>
        </w:rPr>
        <w:t>si</w:t>
      </w:r>
      <w:r w:rsidRPr="00FC74AD">
        <w:rPr>
          <w:rFonts w:ascii="Arial" w:eastAsia="Times New Roman" w:hAnsi="Arial" w:cs="Arial"/>
          <w:b/>
          <w:i/>
          <w:noProof/>
          <w:sz w:val="24"/>
          <w:szCs w:val="24"/>
          <w:lang w:val="ro-RO" w:eastAsia="en-GB"/>
        </w:rPr>
        <w:t>/sau condiţiile de realizare a proiectului</w:t>
      </w:r>
      <w:r w:rsidR="005B372E" w:rsidRPr="00FC74AD">
        <w:rPr>
          <w:rFonts w:ascii="Arial" w:hAnsi="Arial" w:cs="Arial"/>
          <w:b/>
          <w:i/>
          <w:noProof/>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lastRenderedPageBreak/>
        <w:t>Respectarea prev</w:t>
      </w:r>
      <w:r w:rsidR="00667B18" w:rsidRPr="00C45A0B">
        <w:rPr>
          <w:rFonts w:ascii="Arial" w:hAnsi="Arial" w:cs="Arial"/>
          <w:noProof/>
          <w:sz w:val="24"/>
          <w:szCs w:val="24"/>
          <w:lang w:val="ro-RO"/>
        </w:rPr>
        <w:t>ederilor art. 20</w:t>
      </w:r>
      <w:r w:rsidRPr="00C45A0B">
        <w:rPr>
          <w:rFonts w:ascii="Arial" w:hAnsi="Arial" w:cs="Arial"/>
          <w:noProof/>
          <w:sz w:val="24"/>
          <w:szCs w:val="24"/>
          <w:lang w:val="ro-RO"/>
        </w:rPr>
        <w:t xml:space="preserve"> alin</w:t>
      </w:r>
      <w:r w:rsidRPr="00C45A0B">
        <w:rPr>
          <w:rFonts w:ascii="Arial" w:hAnsi="Arial" w:cs="Arial"/>
          <w:sz w:val="24"/>
          <w:szCs w:val="24"/>
          <w:lang w:val="ro-RO"/>
        </w:rPr>
        <w:t xml:space="preserve">. (1) din </w:t>
      </w:r>
      <w:r w:rsidR="00667B18" w:rsidRPr="00C45A0B">
        <w:rPr>
          <w:rFonts w:ascii="Arial" w:hAnsi="Arial" w:cs="Arial"/>
          <w:sz w:val="24"/>
          <w:szCs w:val="24"/>
          <w:lang w:val="ro-RO" w:eastAsia="ro-RO"/>
        </w:rPr>
        <w:t>Legea nr. 292/2018</w:t>
      </w:r>
      <w:r w:rsidRPr="00C45A0B">
        <w:rPr>
          <w:rFonts w:ascii="Arial" w:hAnsi="Arial" w:cs="Arial"/>
          <w:sz w:val="24"/>
          <w:szCs w:val="24"/>
          <w:lang w:val="ro-RO"/>
        </w:rPr>
        <w:t>: "</w:t>
      </w:r>
      <w:r w:rsidRPr="00C45A0B">
        <w:rPr>
          <w:rFonts w:ascii="Arial" w:hAnsi="Arial" w:cs="Arial"/>
          <w:i/>
          <w:sz w:val="24"/>
          <w:szCs w:val="24"/>
          <w:lang w:val="ro-RO"/>
        </w:rPr>
        <w:t xml:space="preserve">În </w:t>
      </w:r>
      <w:r w:rsidR="00E7594D" w:rsidRPr="00C45A0B">
        <w:rPr>
          <w:rFonts w:ascii="Arial" w:hAnsi="Arial" w:cs="Arial"/>
          <w:i/>
          <w:sz w:val="24"/>
          <w:szCs w:val="24"/>
          <w:lang w:val="ro-RO"/>
        </w:rPr>
        <w:t>si</w:t>
      </w:r>
      <w:r w:rsidRPr="00C45A0B">
        <w:rPr>
          <w:rFonts w:ascii="Arial" w:hAnsi="Arial" w:cs="Arial"/>
          <w:i/>
          <w:sz w:val="24"/>
          <w:szCs w:val="24"/>
          <w:lang w:val="ro-RO"/>
        </w:rPr>
        <w:t xml:space="preserve">tuaţia în care, după emiterea acordului de mediu </w:t>
      </w:r>
      <w:r w:rsidR="00E7594D" w:rsidRPr="00C45A0B">
        <w:rPr>
          <w:rFonts w:ascii="Arial" w:hAnsi="Arial" w:cs="Arial"/>
          <w:i/>
          <w:sz w:val="24"/>
          <w:szCs w:val="24"/>
          <w:lang w:val="ro-RO"/>
        </w:rPr>
        <w:t>si</w:t>
      </w:r>
      <w:r w:rsidRPr="00C45A0B">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45A0B">
        <w:rPr>
          <w:rFonts w:ascii="Arial" w:hAnsi="Arial" w:cs="Arial"/>
          <w:i/>
          <w:sz w:val="24"/>
          <w:szCs w:val="24"/>
          <w:lang w:val="ro-RO"/>
        </w:rPr>
        <w:t>competentă</w:t>
      </w:r>
      <w:r w:rsidRPr="00C45A0B">
        <w:rPr>
          <w:rFonts w:ascii="Arial" w:hAnsi="Arial" w:cs="Arial"/>
          <w:i/>
          <w:sz w:val="24"/>
          <w:szCs w:val="24"/>
          <w:lang w:val="ro-RO"/>
        </w:rPr>
        <w:t xml:space="preserve"> pentru protecţia mediului emitentă </w:t>
      </w:r>
      <w:r w:rsidR="00667B18" w:rsidRPr="00C45A0B">
        <w:rPr>
          <w:rFonts w:ascii="Arial" w:hAnsi="Arial" w:cs="Arial"/>
          <w:i/>
          <w:sz w:val="24"/>
          <w:szCs w:val="24"/>
          <w:lang w:val="ro-RO"/>
        </w:rPr>
        <w:t>cu privire la aceste</w:t>
      </w:r>
      <w:r w:rsidRPr="00C45A0B">
        <w:rPr>
          <w:rFonts w:ascii="Arial" w:hAnsi="Arial" w:cs="Arial"/>
          <w:i/>
          <w:sz w:val="24"/>
          <w:szCs w:val="24"/>
          <w:lang w:val="ro-RO"/>
        </w:rPr>
        <w:t xml:space="preserve"> modificări</w:t>
      </w:r>
      <w:r w:rsidRPr="00C45A0B">
        <w:rPr>
          <w:rFonts w:ascii="Arial" w:hAnsi="Arial" w:cs="Arial"/>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În cadrul organizării de şantier, după caz, precum </w:t>
      </w:r>
      <w:r w:rsidR="00901AFF"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C45A0B">
        <w:rPr>
          <w:rFonts w:ascii="Arial" w:hAnsi="Arial" w:cs="Arial"/>
          <w:sz w:val="24"/>
          <w:szCs w:val="24"/>
          <w:lang w:val="ro-RO"/>
        </w:rPr>
        <w:t>si</w:t>
      </w:r>
      <w:r w:rsidRPr="00C45A0B">
        <w:rPr>
          <w:rFonts w:ascii="Arial" w:hAnsi="Arial" w:cs="Arial"/>
          <w:sz w:val="24"/>
          <w:szCs w:val="24"/>
          <w:lang w:val="ro-RO"/>
        </w:rPr>
        <w:t xml:space="preserve"> legislaţia privind protecţia mediului, în vigoare;</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Colectarea deşeurilor rezultate pe durata execuţiei lucrărilor </w:t>
      </w:r>
      <w:r w:rsidR="001C14B1"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depozitarea/ valorificarea acestora cu respectarea prevederilor legislaţiei privind regimul deşeurilor.</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actelor/avizelor emise de alte autorităţi pentru prezentul proiect.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Ord. 119/2014,</w:t>
      </w:r>
      <w:r w:rsidR="00925F1F" w:rsidRPr="00C45A0B">
        <w:rPr>
          <w:rFonts w:ascii="Arial" w:hAnsi="Arial" w:cs="Arial"/>
          <w:sz w:val="24"/>
          <w:szCs w:val="24"/>
          <w:lang w:val="ro-RO"/>
        </w:rPr>
        <w:t xml:space="preserve"> cu modificările ulterioare,</w:t>
      </w:r>
      <w:r w:rsidRPr="00C45A0B">
        <w:rPr>
          <w:rFonts w:ascii="Arial" w:hAnsi="Arial" w:cs="Arial"/>
          <w:sz w:val="24"/>
          <w:szCs w:val="24"/>
          <w:lang w:val="ro-RO"/>
        </w:rPr>
        <w:t xml:space="preserve"> privind nivelul de zgomot.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Înterzicerea depozitării direct pe sol a deşeurilor sau a materialelor cu pericol de poluare.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Luarea tuturor măsurilor de prevenire eficientă a poluării, care să a</w:t>
      </w:r>
      <w:r w:rsidR="00E7594D" w:rsidRPr="00C45A0B">
        <w:rPr>
          <w:rFonts w:ascii="Arial" w:hAnsi="Arial" w:cs="Arial"/>
          <w:noProof/>
          <w:sz w:val="24"/>
          <w:szCs w:val="24"/>
          <w:lang w:val="ro-RO"/>
        </w:rPr>
        <w:t>si</w:t>
      </w:r>
      <w:r w:rsidRPr="00C45A0B">
        <w:rPr>
          <w:rFonts w:ascii="Arial" w:hAnsi="Arial" w:cs="Arial"/>
          <w:noProof/>
          <w:sz w:val="24"/>
          <w:szCs w:val="24"/>
          <w:lang w:val="ro-RO"/>
        </w:rPr>
        <w:t>gure că nicio poluare importantă nu va fi cauzată.</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Evitarea producerii de deșeuri </w:t>
      </w:r>
      <w:r w:rsidR="001C14B1" w:rsidRPr="00C45A0B">
        <w:rPr>
          <w:rFonts w:ascii="Arial" w:hAnsi="Arial" w:cs="Arial"/>
          <w:noProof/>
          <w:sz w:val="24"/>
          <w:szCs w:val="24"/>
          <w:lang w:val="ro-RO"/>
        </w:rPr>
        <w:t>ș</w:t>
      </w:r>
      <w:r w:rsidR="00E7594D" w:rsidRPr="00C45A0B">
        <w:rPr>
          <w:rFonts w:ascii="Arial" w:hAnsi="Arial" w:cs="Arial"/>
          <w:noProof/>
          <w:sz w:val="24"/>
          <w:szCs w:val="24"/>
          <w:lang w:val="ro-RO"/>
        </w:rPr>
        <w:t>i</w:t>
      </w:r>
      <w:r w:rsidRPr="00C45A0B">
        <w:rPr>
          <w:rFonts w:ascii="Arial" w:hAnsi="Arial" w:cs="Arial"/>
          <w:noProof/>
          <w:sz w:val="24"/>
          <w:szCs w:val="24"/>
          <w:lang w:val="ro-RO"/>
        </w:rPr>
        <w:t>, în cazul în care aceasta nu poate fi evitată, valorificarea lor, iar în caz de impo</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bilitate tehnică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economică, luarea măsurilor pentru neutralizarea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acestora, evitându-se sau reducându-se impactul asupra mediului.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Prevenirea accidentelor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limitarea consecințelor acesora.</w:t>
      </w:r>
    </w:p>
    <w:p w:rsidR="001A66B6" w:rsidRPr="00C45A0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vor lua toate măsurile necesare pentru a preveni producerea de pulberi (praf) în toate fazele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Să supravegheze desfășurarea activității, astfel încât să nu se producă fenomene de poluare.</w:t>
      </w:r>
    </w:p>
    <w:p w:rsidR="00DD45A2" w:rsidRPr="00C45A0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Se interzice depozitarea pe amplasament de substanțe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preparate periculoase.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Menținerea în stare de curățenie a spațiului destinat implementării proiectului, fără depozitări necontrolate de deșeuri.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Colectarea selectivă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controlată a deșeurilor pe categorii, valorificarea celor reciclabile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celor nerecuperabile prin firme specializate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autorizate, conform </w:t>
      </w:r>
      <w:r w:rsidR="00C15AB2" w:rsidRPr="00C45A0B">
        <w:rPr>
          <w:rFonts w:ascii="Arial" w:hAnsi="Arial" w:cs="Arial"/>
          <w:bCs/>
          <w:noProof/>
          <w:sz w:val="24"/>
          <w:szCs w:val="24"/>
          <w:lang w:val="ro-RO"/>
        </w:rPr>
        <w:t>prevederilor OUG nr. 92/2021, privind regimul deșeurilor</w:t>
      </w:r>
      <w:r w:rsidR="00A25264" w:rsidRPr="00C45A0B">
        <w:rPr>
          <w:rFonts w:ascii="Arial" w:hAnsi="Arial" w:cs="Arial"/>
          <w:bCs/>
          <w:lang w:val="ro-RO"/>
        </w:rPr>
        <w:t xml:space="preserve"> </w:t>
      </w:r>
      <w:r w:rsidR="00A25264" w:rsidRPr="00C45A0B">
        <w:rPr>
          <w:rFonts w:ascii="Arial" w:hAnsi="Arial" w:cs="Arial"/>
          <w:bCs/>
          <w:noProof/>
          <w:sz w:val="24"/>
          <w:szCs w:val="24"/>
          <w:lang w:val="ro-RO"/>
        </w:rPr>
        <w:t>cu modificările ulterioare, aprobată prin Legea nr. 17/2023</w:t>
      </w:r>
      <w:r w:rsidRPr="00C45A0B">
        <w:rPr>
          <w:rFonts w:ascii="Arial" w:hAnsi="Arial" w:cs="Arial"/>
          <w:noProof/>
          <w:sz w:val="24"/>
          <w:szCs w:val="24"/>
          <w:lang w:val="ro-RO"/>
        </w:rPr>
        <w:t>.</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A</w:t>
      </w:r>
      <w:r w:rsidR="00E7594D" w:rsidRPr="00C45A0B">
        <w:rPr>
          <w:rFonts w:ascii="Arial" w:hAnsi="Arial" w:cs="Arial"/>
          <w:noProof/>
          <w:sz w:val="24"/>
          <w:szCs w:val="24"/>
          <w:lang w:val="ro-RO"/>
        </w:rPr>
        <w:t>si</w:t>
      </w:r>
      <w:r w:rsidRPr="00C45A0B">
        <w:rPr>
          <w:rFonts w:ascii="Arial" w:hAnsi="Arial" w:cs="Arial"/>
          <w:noProof/>
          <w:sz w:val="24"/>
          <w:szCs w:val="24"/>
          <w:lang w:val="ro-RO"/>
        </w:rPr>
        <w:t>gurarea refacerii mediului în toată zona de implementare a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impune respectarea cu strictețe a amplasamentului, fără extinderi sau modificări ulterioare.</w:t>
      </w:r>
    </w:p>
    <w:p w:rsidR="00F45ED5"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În cazul producerii unui prejudiciu, titularul activității suportă costul pentru repararea prejudiciului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Conform art. 43, alin. 3-4 din anexa. nr. 5 la procedură, din </w:t>
      </w:r>
      <w:r w:rsidRPr="00C45A0B">
        <w:rPr>
          <w:rFonts w:ascii="Arial" w:hAnsi="Arial" w:cs="Arial"/>
          <w:sz w:val="24"/>
          <w:szCs w:val="24"/>
          <w:lang w:val="ro-RO" w:eastAsia="ro-RO"/>
        </w:rPr>
        <w:t xml:space="preserve">Legea nr. 292/2018 </w:t>
      </w:r>
      <w:r w:rsidRPr="00C45A0B">
        <w:rPr>
          <w:rFonts w:ascii="Arial" w:hAnsi="Arial" w:cs="Arial"/>
          <w:i/>
          <w:sz w:val="24"/>
          <w:szCs w:val="24"/>
          <w:lang w:val="ro-RO"/>
        </w:rPr>
        <w:t xml:space="preserve">privind evaluarea impactului anumitor proiecte publice </w:t>
      </w:r>
      <w:r w:rsidR="00E7594D" w:rsidRPr="00C45A0B">
        <w:rPr>
          <w:rFonts w:ascii="Arial" w:hAnsi="Arial" w:cs="Arial"/>
          <w:i/>
          <w:sz w:val="24"/>
          <w:szCs w:val="24"/>
          <w:lang w:val="ro-RO"/>
        </w:rPr>
        <w:t>si</w:t>
      </w:r>
      <w:r w:rsidRPr="00C45A0B">
        <w:rPr>
          <w:rFonts w:ascii="Arial" w:hAnsi="Arial" w:cs="Arial"/>
          <w:i/>
          <w:sz w:val="24"/>
          <w:szCs w:val="24"/>
          <w:lang w:val="ro-RO"/>
        </w:rPr>
        <w:t xml:space="preserve"> private asupra mediului</w:t>
      </w:r>
      <w:r w:rsidRPr="00C45A0B">
        <w:rPr>
          <w:rFonts w:ascii="Arial" w:hAnsi="Arial" w:cs="Arial"/>
          <w:sz w:val="24"/>
          <w:szCs w:val="24"/>
          <w:lang w:val="ro-RO"/>
        </w:rPr>
        <w:t xml:space="preserve">: </w:t>
      </w:r>
      <w:r w:rsidRPr="00C45A0B">
        <w:rPr>
          <w:rFonts w:ascii="Arial" w:hAnsi="Arial" w:cs="Arial"/>
          <w:bCs/>
          <w:sz w:val="24"/>
          <w:szCs w:val="24"/>
          <w:lang w:val="ro-RO"/>
        </w:rPr>
        <w:t>(3)</w:t>
      </w:r>
      <w:r w:rsidRPr="00C45A0B">
        <w:rPr>
          <w:rFonts w:ascii="Arial" w:hAnsi="Arial" w:cs="Arial"/>
          <w:sz w:val="24"/>
          <w:szCs w:val="24"/>
          <w:lang w:val="ro-RO"/>
        </w:rPr>
        <w:t xml:space="preserve"> La finalizarea proiectelor publice </w:t>
      </w:r>
      <w:r w:rsidR="00E7594D" w:rsidRPr="00C45A0B">
        <w:rPr>
          <w:rFonts w:ascii="Arial" w:hAnsi="Arial" w:cs="Arial"/>
          <w:sz w:val="24"/>
          <w:szCs w:val="24"/>
          <w:lang w:val="ro-RO"/>
        </w:rPr>
        <w:t>si</w:t>
      </w:r>
      <w:r w:rsidRPr="00C45A0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45A0B">
        <w:rPr>
          <w:rFonts w:ascii="Arial" w:hAnsi="Arial" w:cs="Arial"/>
          <w:bCs/>
          <w:sz w:val="24"/>
          <w:szCs w:val="24"/>
          <w:lang w:val="ro-RO"/>
        </w:rPr>
        <w:t>(4)</w:t>
      </w:r>
      <w:r w:rsidRPr="00C45A0B">
        <w:rPr>
          <w:rFonts w:ascii="Arial" w:hAnsi="Arial" w:cs="Arial"/>
          <w:sz w:val="24"/>
          <w:szCs w:val="24"/>
          <w:lang w:val="ro-RO"/>
        </w:rPr>
        <w:t xml:space="preserve"> Procesul-verbal întocmit în </w:t>
      </w:r>
      <w:r w:rsidR="00E7594D" w:rsidRPr="00C45A0B">
        <w:rPr>
          <w:rFonts w:ascii="Arial" w:hAnsi="Arial" w:cs="Arial"/>
          <w:sz w:val="24"/>
          <w:szCs w:val="24"/>
          <w:lang w:val="ro-RO"/>
        </w:rPr>
        <w:t>si</w:t>
      </w:r>
      <w:r w:rsidRPr="00C45A0B">
        <w:rPr>
          <w:rFonts w:ascii="Arial" w:hAnsi="Arial" w:cs="Arial"/>
          <w:sz w:val="24"/>
          <w:szCs w:val="24"/>
          <w:lang w:val="ro-RO"/>
        </w:rPr>
        <w:t xml:space="preserve">tuaţia prevăzută la alin. (3) se </w:t>
      </w:r>
      <w:r w:rsidRPr="00C45A0B">
        <w:rPr>
          <w:rFonts w:ascii="Arial" w:hAnsi="Arial" w:cs="Arial"/>
          <w:noProof/>
          <w:sz w:val="24"/>
          <w:szCs w:val="24"/>
          <w:lang w:val="ro-RO"/>
        </w:rPr>
        <w:t xml:space="preserve">anexează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face parte integrantă din procesul-verbal de re</w:t>
      </w:r>
      <w:r w:rsidR="00114469" w:rsidRPr="00C45A0B">
        <w:rPr>
          <w:rFonts w:ascii="Arial" w:hAnsi="Arial" w:cs="Arial"/>
          <w:noProof/>
          <w:sz w:val="24"/>
          <w:szCs w:val="24"/>
          <w:lang w:val="ro-RO"/>
        </w:rPr>
        <w:t>cepţie la terminarea lucrărilor;</w:t>
      </w:r>
    </w:p>
    <w:p w:rsidR="00DD671C" w:rsidRPr="00E2652B" w:rsidRDefault="00B71168" w:rsidP="00C2003F">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71168">
        <w:rPr>
          <w:rFonts w:ascii="Arial" w:hAnsi="Arial" w:cs="Arial"/>
          <w:b/>
          <w:i/>
          <w:noProof/>
          <w:sz w:val="24"/>
          <w:szCs w:val="24"/>
          <w:lang w:val="ro-RO"/>
        </w:rPr>
        <w:t>Conform prevederilor Ord. nr. 1798/2007 cu modificările ulterioare, titularul are obligaţia ca la finalizarea investiţiei</w:t>
      </w:r>
      <w:r w:rsidRPr="00B71168">
        <w:rPr>
          <w:rFonts w:ascii="Arial" w:hAnsi="Arial" w:cs="Arial"/>
          <w:i/>
          <w:noProof/>
          <w:sz w:val="24"/>
          <w:szCs w:val="24"/>
          <w:lang w:val="ro-RO"/>
        </w:rPr>
        <w:t xml:space="preserve"> </w:t>
      </w:r>
      <w:r w:rsidRPr="00B71168">
        <w:rPr>
          <w:rFonts w:ascii="Arial" w:hAnsi="Arial" w:cs="Arial"/>
          <w:b/>
          <w:i/>
          <w:noProof/>
          <w:sz w:val="24"/>
          <w:szCs w:val="24"/>
          <w:lang w:val="ro-RO"/>
        </w:rPr>
        <w:t>şi la punerea în funcţiune a obiectivului să solicite şi să obţină autorizaţie de mediu</w:t>
      </w:r>
      <w:r>
        <w:rPr>
          <w:rFonts w:ascii="Arial" w:hAnsi="Arial" w:cs="Arial"/>
          <w:b/>
          <w:i/>
          <w:noProof/>
          <w:sz w:val="24"/>
          <w:szCs w:val="24"/>
          <w:lang w:val="ro-RO"/>
        </w:rPr>
        <w:t>;</w:t>
      </w: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A374B4" w:rsidRPr="00C2003F" w:rsidRDefault="00361191" w:rsidP="00C2003F">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A374B4" w:rsidP="00A374B4">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DD671C" w:rsidRDefault="00DD671C" w:rsidP="00E2603F">
      <w:pPr>
        <w:spacing w:after="0" w:line="240" w:lineRule="auto"/>
        <w:rPr>
          <w:rFonts w:ascii="Arial" w:hAnsi="Arial" w:cs="Arial"/>
          <w:b/>
          <w:bCs/>
          <w:sz w:val="24"/>
          <w:szCs w:val="24"/>
          <w:lang w:val="ro-RO"/>
        </w:rPr>
      </w:pPr>
    </w:p>
    <w:p w:rsidR="00C2003F" w:rsidRDefault="00C2003F" w:rsidP="00E2652B">
      <w:pPr>
        <w:spacing w:after="0" w:line="240" w:lineRule="auto"/>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FC7F1A" w:rsidRDefault="00FC7F1A"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C2003F" w:rsidRDefault="00C2003F"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3E" w:rsidRDefault="0043033E" w:rsidP="000B208E">
      <w:pPr>
        <w:spacing w:after="0" w:line="240" w:lineRule="auto"/>
      </w:pPr>
      <w:r>
        <w:separator/>
      </w:r>
    </w:p>
  </w:endnote>
  <w:endnote w:type="continuationSeparator" w:id="0">
    <w:p w:rsidR="0043033E" w:rsidRDefault="0043033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2F107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8026909"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2F1079"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F1079">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2F107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8026911"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2F1079"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2F107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3E" w:rsidRDefault="0043033E" w:rsidP="000B208E">
      <w:pPr>
        <w:spacing w:after="0" w:line="240" w:lineRule="auto"/>
      </w:pPr>
      <w:r>
        <w:separator/>
      </w:r>
    </w:p>
  </w:footnote>
  <w:footnote w:type="continuationSeparator" w:id="0">
    <w:p w:rsidR="0043033E" w:rsidRDefault="0043033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2F10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339641" o:spid="_x0000_s2072" type="#_x0000_t136" style="position:absolute;margin-left:0;margin-top:0;width:468.75pt;height:234.35pt;rotation:315;z-index:-251630592;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D3" w:rsidRDefault="002F10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339642" o:spid="_x0000_s2073" type="#_x0000_t136" style="position:absolute;margin-left:0;margin-top:0;width:468.75pt;height:234.35pt;rotation:315;z-index:-251628544;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2F1079"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339640" o:spid="_x0000_s2071" type="#_x0000_t136" style="position:absolute;margin-left:0;margin-top:0;width:468.75pt;height:234.35pt;rotation:315;z-index:-25163264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8026910"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2F1079"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1"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3"/>
  </w:num>
  <w:num w:numId="6">
    <w:abstractNumId w:val="13"/>
  </w:num>
  <w:num w:numId="7">
    <w:abstractNumId w:val="20"/>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1"/>
  </w:num>
  <w:num w:numId="16">
    <w:abstractNumId w:val="19"/>
  </w:num>
  <w:num w:numId="17">
    <w:abstractNumId w:val="22"/>
  </w:num>
  <w:num w:numId="18">
    <w:abstractNumId w:val="25"/>
  </w:num>
  <w:num w:numId="19">
    <w:abstractNumId w:val="24"/>
  </w:num>
  <w:num w:numId="20">
    <w:abstractNumId w:val="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66"/>
        <o:r id="V:Rule6" type="connector" idref="#_x0000_s2064"/>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27D06"/>
    <w:rsid w:val="000304A0"/>
    <w:rsid w:val="00030DB3"/>
    <w:rsid w:val="0003131C"/>
    <w:rsid w:val="00031A7B"/>
    <w:rsid w:val="00031B6C"/>
    <w:rsid w:val="00031E57"/>
    <w:rsid w:val="00031F1F"/>
    <w:rsid w:val="000320CE"/>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07A6"/>
    <w:rsid w:val="00050DD5"/>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54AF"/>
    <w:rsid w:val="00096426"/>
    <w:rsid w:val="00096D6E"/>
    <w:rsid w:val="00096D90"/>
    <w:rsid w:val="00096EDE"/>
    <w:rsid w:val="000972A7"/>
    <w:rsid w:val="00097AE8"/>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6FA2"/>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7AD"/>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3B39"/>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BC3"/>
    <w:rsid w:val="000F3ED5"/>
    <w:rsid w:val="000F4326"/>
    <w:rsid w:val="000F49AC"/>
    <w:rsid w:val="000F50B0"/>
    <w:rsid w:val="000F5411"/>
    <w:rsid w:val="000F5E78"/>
    <w:rsid w:val="000F69B7"/>
    <w:rsid w:val="000F6AA5"/>
    <w:rsid w:val="000F6AEF"/>
    <w:rsid w:val="000F6B77"/>
    <w:rsid w:val="000F6FAC"/>
    <w:rsid w:val="000F73AB"/>
    <w:rsid w:val="000F7822"/>
    <w:rsid w:val="000F7D11"/>
    <w:rsid w:val="0010020B"/>
    <w:rsid w:val="001005A9"/>
    <w:rsid w:val="0010072B"/>
    <w:rsid w:val="00100FDF"/>
    <w:rsid w:val="001025AD"/>
    <w:rsid w:val="001025D3"/>
    <w:rsid w:val="00102B1B"/>
    <w:rsid w:val="0010326F"/>
    <w:rsid w:val="00103EDD"/>
    <w:rsid w:val="00104DFD"/>
    <w:rsid w:val="00104E7A"/>
    <w:rsid w:val="00105801"/>
    <w:rsid w:val="00105D6F"/>
    <w:rsid w:val="00106C1A"/>
    <w:rsid w:val="00106F3A"/>
    <w:rsid w:val="0010799D"/>
    <w:rsid w:val="00110067"/>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0A3"/>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1AD"/>
    <w:rsid w:val="0016256B"/>
    <w:rsid w:val="001625BD"/>
    <w:rsid w:val="001629FA"/>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434"/>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3D5A"/>
    <w:rsid w:val="001C41E0"/>
    <w:rsid w:val="001C493F"/>
    <w:rsid w:val="001C4C39"/>
    <w:rsid w:val="001C558F"/>
    <w:rsid w:val="001C6440"/>
    <w:rsid w:val="001C77E2"/>
    <w:rsid w:val="001C77E7"/>
    <w:rsid w:val="001C7F1A"/>
    <w:rsid w:val="001C7F97"/>
    <w:rsid w:val="001D060B"/>
    <w:rsid w:val="001D063B"/>
    <w:rsid w:val="001D19A0"/>
    <w:rsid w:val="001D1C19"/>
    <w:rsid w:val="001D1F05"/>
    <w:rsid w:val="001D23F1"/>
    <w:rsid w:val="001D2EF7"/>
    <w:rsid w:val="001D438D"/>
    <w:rsid w:val="001D465B"/>
    <w:rsid w:val="001D4890"/>
    <w:rsid w:val="001D490D"/>
    <w:rsid w:val="001D4B49"/>
    <w:rsid w:val="001D5534"/>
    <w:rsid w:val="001D561D"/>
    <w:rsid w:val="001D5C3F"/>
    <w:rsid w:val="001D6485"/>
    <w:rsid w:val="001D6839"/>
    <w:rsid w:val="001D6E4A"/>
    <w:rsid w:val="001D72B9"/>
    <w:rsid w:val="001D7B6E"/>
    <w:rsid w:val="001E0876"/>
    <w:rsid w:val="001E0894"/>
    <w:rsid w:val="001E1877"/>
    <w:rsid w:val="001E46BF"/>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18"/>
    <w:rsid w:val="002128AE"/>
    <w:rsid w:val="00212D1D"/>
    <w:rsid w:val="00213141"/>
    <w:rsid w:val="002132EC"/>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063"/>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ADF"/>
    <w:rsid w:val="00297211"/>
    <w:rsid w:val="0029735C"/>
    <w:rsid w:val="00297443"/>
    <w:rsid w:val="002A0356"/>
    <w:rsid w:val="002A191C"/>
    <w:rsid w:val="002A1C68"/>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298"/>
    <w:rsid w:val="002E7527"/>
    <w:rsid w:val="002E79EE"/>
    <w:rsid w:val="002F1079"/>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38"/>
    <w:rsid w:val="003112AA"/>
    <w:rsid w:val="00311758"/>
    <w:rsid w:val="00311DBD"/>
    <w:rsid w:val="003125D9"/>
    <w:rsid w:val="003130D6"/>
    <w:rsid w:val="00313B31"/>
    <w:rsid w:val="00314090"/>
    <w:rsid w:val="00314735"/>
    <w:rsid w:val="00314A81"/>
    <w:rsid w:val="003150EF"/>
    <w:rsid w:val="0031561D"/>
    <w:rsid w:val="00316078"/>
    <w:rsid w:val="00317021"/>
    <w:rsid w:val="003171C4"/>
    <w:rsid w:val="00317283"/>
    <w:rsid w:val="00317F4A"/>
    <w:rsid w:val="00320700"/>
    <w:rsid w:val="00320831"/>
    <w:rsid w:val="00320DAF"/>
    <w:rsid w:val="00320FC6"/>
    <w:rsid w:val="00320FF8"/>
    <w:rsid w:val="003214A4"/>
    <w:rsid w:val="00321795"/>
    <w:rsid w:val="00322F08"/>
    <w:rsid w:val="003230BA"/>
    <w:rsid w:val="0032323D"/>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6FFF"/>
    <w:rsid w:val="00337D98"/>
    <w:rsid w:val="00340E9C"/>
    <w:rsid w:val="00340EFE"/>
    <w:rsid w:val="003413EE"/>
    <w:rsid w:val="00343974"/>
    <w:rsid w:val="00343B5B"/>
    <w:rsid w:val="003453FC"/>
    <w:rsid w:val="00345401"/>
    <w:rsid w:val="00345698"/>
    <w:rsid w:val="003458BE"/>
    <w:rsid w:val="00345C97"/>
    <w:rsid w:val="00345E60"/>
    <w:rsid w:val="0034607A"/>
    <w:rsid w:val="0034694B"/>
    <w:rsid w:val="00346A6D"/>
    <w:rsid w:val="00346B6C"/>
    <w:rsid w:val="003472B1"/>
    <w:rsid w:val="0034739E"/>
    <w:rsid w:val="00347693"/>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462"/>
    <w:rsid w:val="00374566"/>
    <w:rsid w:val="003746AE"/>
    <w:rsid w:val="00374E29"/>
    <w:rsid w:val="00375B16"/>
    <w:rsid w:val="00375CE1"/>
    <w:rsid w:val="00375E46"/>
    <w:rsid w:val="00376CCF"/>
    <w:rsid w:val="003774CD"/>
    <w:rsid w:val="00380A44"/>
    <w:rsid w:val="00381799"/>
    <w:rsid w:val="00381E67"/>
    <w:rsid w:val="00381F40"/>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0F9"/>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159"/>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B8B"/>
    <w:rsid w:val="003B2DC1"/>
    <w:rsid w:val="003B321D"/>
    <w:rsid w:val="003B376A"/>
    <w:rsid w:val="003B3C11"/>
    <w:rsid w:val="003B3E38"/>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0E5"/>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53A"/>
    <w:rsid w:val="0042364F"/>
    <w:rsid w:val="00423DC3"/>
    <w:rsid w:val="004242C5"/>
    <w:rsid w:val="0042484D"/>
    <w:rsid w:val="00424DF3"/>
    <w:rsid w:val="004256DE"/>
    <w:rsid w:val="004258FD"/>
    <w:rsid w:val="004259BE"/>
    <w:rsid w:val="004265B0"/>
    <w:rsid w:val="00426B25"/>
    <w:rsid w:val="0042740B"/>
    <w:rsid w:val="00427415"/>
    <w:rsid w:val="00427C01"/>
    <w:rsid w:val="0043033E"/>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4767E"/>
    <w:rsid w:val="004502EA"/>
    <w:rsid w:val="00450EFE"/>
    <w:rsid w:val="004515E3"/>
    <w:rsid w:val="004522C9"/>
    <w:rsid w:val="004527CE"/>
    <w:rsid w:val="00452815"/>
    <w:rsid w:val="00453055"/>
    <w:rsid w:val="004536C0"/>
    <w:rsid w:val="0045389B"/>
    <w:rsid w:val="0045397F"/>
    <w:rsid w:val="00453A17"/>
    <w:rsid w:val="00453F14"/>
    <w:rsid w:val="00455105"/>
    <w:rsid w:val="0045545E"/>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EC9"/>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D4D"/>
    <w:rsid w:val="004D4C77"/>
    <w:rsid w:val="004D4CAD"/>
    <w:rsid w:val="004D4DD7"/>
    <w:rsid w:val="004D5398"/>
    <w:rsid w:val="004D5E64"/>
    <w:rsid w:val="004D6650"/>
    <w:rsid w:val="004D6F89"/>
    <w:rsid w:val="004E0FAE"/>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094"/>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5334"/>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644"/>
    <w:rsid w:val="005237C6"/>
    <w:rsid w:val="00523C49"/>
    <w:rsid w:val="00524F28"/>
    <w:rsid w:val="005261B3"/>
    <w:rsid w:val="005265FF"/>
    <w:rsid w:val="00526D13"/>
    <w:rsid w:val="00527128"/>
    <w:rsid w:val="00530660"/>
    <w:rsid w:val="005306A8"/>
    <w:rsid w:val="00530E19"/>
    <w:rsid w:val="00531007"/>
    <w:rsid w:val="0053187B"/>
    <w:rsid w:val="00531D3C"/>
    <w:rsid w:val="00531DF8"/>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167"/>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1080"/>
    <w:rsid w:val="005611EB"/>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13C5"/>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085F"/>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178B5"/>
    <w:rsid w:val="006200ED"/>
    <w:rsid w:val="0062054D"/>
    <w:rsid w:val="00621337"/>
    <w:rsid w:val="006214B3"/>
    <w:rsid w:val="006227F0"/>
    <w:rsid w:val="00622D73"/>
    <w:rsid w:val="00622D91"/>
    <w:rsid w:val="0062316F"/>
    <w:rsid w:val="00623750"/>
    <w:rsid w:val="006238E8"/>
    <w:rsid w:val="00623AE3"/>
    <w:rsid w:val="00623CB9"/>
    <w:rsid w:val="006240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3E0"/>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1130"/>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4B9"/>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B"/>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B7C65"/>
    <w:rsid w:val="006C1A17"/>
    <w:rsid w:val="006C1ADF"/>
    <w:rsid w:val="006C1CF9"/>
    <w:rsid w:val="006C203D"/>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44A"/>
    <w:rsid w:val="006F1696"/>
    <w:rsid w:val="006F1AA5"/>
    <w:rsid w:val="006F275B"/>
    <w:rsid w:val="006F2D2E"/>
    <w:rsid w:val="006F2E87"/>
    <w:rsid w:val="006F35CE"/>
    <w:rsid w:val="006F3F82"/>
    <w:rsid w:val="006F4036"/>
    <w:rsid w:val="006F423F"/>
    <w:rsid w:val="006F473A"/>
    <w:rsid w:val="006F4F6C"/>
    <w:rsid w:val="006F4FF7"/>
    <w:rsid w:val="006F5D8B"/>
    <w:rsid w:val="006F5E5A"/>
    <w:rsid w:val="006F6240"/>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2A6"/>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8ED"/>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1F1"/>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241C"/>
    <w:rsid w:val="0079285D"/>
    <w:rsid w:val="00793A3E"/>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5B77"/>
    <w:rsid w:val="007A60A1"/>
    <w:rsid w:val="007A62E9"/>
    <w:rsid w:val="007A686F"/>
    <w:rsid w:val="007A6AD1"/>
    <w:rsid w:val="007A6AE4"/>
    <w:rsid w:val="007A6B54"/>
    <w:rsid w:val="007A6F74"/>
    <w:rsid w:val="007A74C1"/>
    <w:rsid w:val="007B03BF"/>
    <w:rsid w:val="007B0674"/>
    <w:rsid w:val="007B0ABF"/>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6C48"/>
    <w:rsid w:val="007C72D6"/>
    <w:rsid w:val="007C7F5B"/>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6655"/>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C91"/>
    <w:rsid w:val="007F0E9D"/>
    <w:rsid w:val="007F1F32"/>
    <w:rsid w:val="007F2F65"/>
    <w:rsid w:val="007F433B"/>
    <w:rsid w:val="007F536A"/>
    <w:rsid w:val="007F5EDD"/>
    <w:rsid w:val="007F6561"/>
    <w:rsid w:val="007F6F8C"/>
    <w:rsid w:val="007F7420"/>
    <w:rsid w:val="007F77C4"/>
    <w:rsid w:val="007F7CAC"/>
    <w:rsid w:val="00800439"/>
    <w:rsid w:val="00801746"/>
    <w:rsid w:val="00801EA2"/>
    <w:rsid w:val="0080267D"/>
    <w:rsid w:val="00802822"/>
    <w:rsid w:val="00802DF5"/>
    <w:rsid w:val="00803626"/>
    <w:rsid w:val="008036B2"/>
    <w:rsid w:val="00804057"/>
    <w:rsid w:val="00804223"/>
    <w:rsid w:val="00804444"/>
    <w:rsid w:val="00804654"/>
    <w:rsid w:val="0080479E"/>
    <w:rsid w:val="00804A51"/>
    <w:rsid w:val="00806187"/>
    <w:rsid w:val="0080627A"/>
    <w:rsid w:val="00806486"/>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32"/>
    <w:rsid w:val="008345C4"/>
    <w:rsid w:val="0083519E"/>
    <w:rsid w:val="00835859"/>
    <w:rsid w:val="00836508"/>
    <w:rsid w:val="00836A59"/>
    <w:rsid w:val="00837495"/>
    <w:rsid w:val="008376B7"/>
    <w:rsid w:val="00837C11"/>
    <w:rsid w:val="008414C4"/>
    <w:rsid w:val="0084157E"/>
    <w:rsid w:val="00841BEF"/>
    <w:rsid w:val="00842AE4"/>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573F3"/>
    <w:rsid w:val="008606D8"/>
    <w:rsid w:val="00860A50"/>
    <w:rsid w:val="008610ED"/>
    <w:rsid w:val="008617B2"/>
    <w:rsid w:val="00861CE8"/>
    <w:rsid w:val="00862A2F"/>
    <w:rsid w:val="00862D55"/>
    <w:rsid w:val="008632C6"/>
    <w:rsid w:val="00863446"/>
    <w:rsid w:val="00863846"/>
    <w:rsid w:val="00864544"/>
    <w:rsid w:val="008651B0"/>
    <w:rsid w:val="00865FE3"/>
    <w:rsid w:val="00867BF4"/>
    <w:rsid w:val="00867D0C"/>
    <w:rsid w:val="00867D8D"/>
    <w:rsid w:val="00867E59"/>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CB3"/>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1C8"/>
    <w:rsid w:val="008E2D89"/>
    <w:rsid w:val="008E34E5"/>
    <w:rsid w:val="008E3B8F"/>
    <w:rsid w:val="008E3F77"/>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2B"/>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3D29"/>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057"/>
    <w:rsid w:val="00921D0C"/>
    <w:rsid w:val="0092250B"/>
    <w:rsid w:val="00922976"/>
    <w:rsid w:val="00922DB9"/>
    <w:rsid w:val="00922ED8"/>
    <w:rsid w:val="0092378B"/>
    <w:rsid w:val="0092392B"/>
    <w:rsid w:val="00923CDD"/>
    <w:rsid w:val="00925F1F"/>
    <w:rsid w:val="00926389"/>
    <w:rsid w:val="00926C75"/>
    <w:rsid w:val="00926F2E"/>
    <w:rsid w:val="009272FA"/>
    <w:rsid w:val="00930336"/>
    <w:rsid w:val="00931CE6"/>
    <w:rsid w:val="009324C2"/>
    <w:rsid w:val="00932730"/>
    <w:rsid w:val="00933459"/>
    <w:rsid w:val="00933A31"/>
    <w:rsid w:val="00934159"/>
    <w:rsid w:val="00934B4C"/>
    <w:rsid w:val="00934F55"/>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0B8"/>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9E4"/>
    <w:rsid w:val="00977A1B"/>
    <w:rsid w:val="00977CA4"/>
    <w:rsid w:val="0098082D"/>
    <w:rsid w:val="00980DFF"/>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088"/>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4F5A"/>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5BB"/>
    <w:rsid w:val="009D4491"/>
    <w:rsid w:val="009D4A06"/>
    <w:rsid w:val="009D5619"/>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652D"/>
    <w:rsid w:val="009E65DB"/>
    <w:rsid w:val="009E66C2"/>
    <w:rsid w:val="009E6BFD"/>
    <w:rsid w:val="009E7549"/>
    <w:rsid w:val="009E7BDE"/>
    <w:rsid w:val="009F06FC"/>
    <w:rsid w:val="009F099A"/>
    <w:rsid w:val="009F1550"/>
    <w:rsid w:val="009F158D"/>
    <w:rsid w:val="009F17EC"/>
    <w:rsid w:val="009F1D18"/>
    <w:rsid w:val="009F20B9"/>
    <w:rsid w:val="009F2CA9"/>
    <w:rsid w:val="009F3B7D"/>
    <w:rsid w:val="009F4054"/>
    <w:rsid w:val="009F43A2"/>
    <w:rsid w:val="009F4F37"/>
    <w:rsid w:val="009F4FC2"/>
    <w:rsid w:val="009F6D49"/>
    <w:rsid w:val="009F76A7"/>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A88"/>
    <w:rsid w:val="00A14C28"/>
    <w:rsid w:val="00A14C78"/>
    <w:rsid w:val="00A14E8A"/>
    <w:rsid w:val="00A14F60"/>
    <w:rsid w:val="00A159AF"/>
    <w:rsid w:val="00A1723E"/>
    <w:rsid w:val="00A17737"/>
    <w:rsid w:val="00A178E3"/>
    <w:rsid w:val="00A17DA9"/>
    <w:rsid w:val="00A17E7F"/>
    <w:rsid w:val="00A20145"/>
    <w:rsid w:val="00A205A7"/>
    <w:rsid w:val="00A20CB0"/>
    <w:rsid w:val="00A223BA"/>
    <w:rsid w:val="00A22629"/>
    <w:rsid w:val="00A22AAD"/>
    <w:rsid w:val="00A230D7"/>
    <w:rsid w:val="00A25264"/>
    <w:rsid w:val="00A255AE"/>
    <w:rsid w:val="00A25D41"/>
    <w:rsid w:val="00A26079"/>
    <w:rsid w:val="00A262A7"/>
    <w:rsid w:val="00A278CD"/>
    <w:rsid w:val="00A30124"/>
    <w:rsid w:val="00A30A79"/>
    <w:rsid w:val="00A31A57"/>
    <w:rsid w:val="00A322B9"/>
    <w:rsid w:val="00A323AD"/>
    <w:rsid w:val="00A323FD"/>
    <w:rsid w:val="00A33C13"/>
    <w:rsid w:val="00A342C9"/>
    <w:rsid w:val="00A3485D"/>
    <w:rsid w:val="00A34D32"/>
    <w:rsid w:val="00A354FD"/>
    <w:rsid w:val="00A36B70"/>
    <w:rsid w:val="00A373EF"/>
    <w:rsid w:val="00A3749C"/>
    <w:rsid w:val="00A374B4"/>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290"/>
    <w:rsid w:val="00A4667B"/>
    <w:rsid w:val="00A467B9"/>
    <w:rsid w:val="00A472F6"/>
    <w:rsid w:val="00A47D84"/>
    <w:rsid w:val="00A5014B"/>
    <w:rsid w:val="00A506F7"/>
    <w:rsid w:val="00A50892"/>
    <w:rsid w:val="00A50D09"/>
    <w:rsid w:val="00A511B2"/>
    <w:rsid w:val="00A51253"/>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07AC"/>
    <w:rsid w:val="00A6386A"/>
    <w:rsid w:val="00A6539D"/>
    <w:rsid w:val="00A65B4B"/>
    <w:rsid w:val="00A65DEB"/>
    <w:rsid w:val="00A66761"/>
    <w:rsid w:val="00A66EA3"/>
    <w:rsid w:val="00A67ABA"/>
    <w:rsid w:val="00A67BCF"/>
    <w:rsid w:val="00A70012"/>
    <w:rsid w:val="00A71854"/>
    <w:rsid w:val="00A7355F"/>
    <w:rsid w:val="00A739F5"/>
    <w:rsid w:val="00A74018"/>
    <w:rsid w:val="00A742E1"/>
    <w:rsid w:val="00A747C4"/>
    <w:rsid w:val="00A74A81"/>
    <w:rsid w:val="00A74C5F"/>
    <w:rsid w:val="00A750B9"/>
    <w:rsid w:val="00A75951"/>
    <w:rsid w:val="00A76146"/>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1DAC"/>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18B2"/>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E7BE6"/>
    <w:rsid w:val="00AF0AB7"/>
    <w:rsid w:val="00AF145D"/>
    <w:rsid w:val="00AF27CE"/>
    <w:rsid w:val="00AF33F8"/>
    <w:rsid w:val="00AF46B7"/>
    <w:rsid w:val="00AF5748"/>
    <w:rsid w:val="00B0011A"/>
    <w:rsid w:val="00B00411"/>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5E4"/>
    <w:rsid w:val="00B11AB0"/>
    <w:rsid w:val="00B120DE"/>
    <w:rsid w:val="00B121A2"/>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2A9E"/>
    <w:rsid w:val="00B23173"/>
    <w:rsid w:val="00B2362A"/>
    <w:rsid w:val="00B23633"/>
    <w:rsid w:val="00B240A9"/>
    <w:rsid w:val="00B249C4"/>
    <w:rsid w:val="00B259DB"/>
    <w:rsid w:val="00B261B1"/>
    <w:rsid w:val="00B26ABB"/>
    <w:rsid w:val="00B26E2B"/>
    <w:rsid w:val="00B27811"/>
    <w:rsid w:val="00B300B8"/>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2B1"/>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90"/>
    <w:rsid w:val="00B507E5"/>
    <w:rsid w:val="00B509B0"/>
    <w:rsid w:val="00B50E11"/>
    <w:rsid w:val="00B512CC"/>
    <w:rsid w:val="00B51FA1"/>
    <w:rsid w:val="00B52754"/>
    <w:rsid w:val="00B537DA"/>
    <w:rsid w:val="00B53CB8"/>
    <w:rsid w:val="00B53DC6"/>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6CF3"/>
    <w:rsid w:val="00B672F0"/>
    <w:rsid w:val="00B67741"/>
    <w:rsid w:val="00B67A37"/>
    <w:rsid w:val="00B703B8"/>
    <w:rsid w:val="00B70A1B"/>
    <w:rsid w:val="00B70EEF"/>
    <w:rsid w:val="00B71168"/>
    <w:rsid w:val="00B71551"/>
    <w:rsid w:val="00B717DC"/>
    <w:rsid w:val="00B719F2"/>
    <w:rsid w:val="00B71B89"/>
    <w:rsid w:val="00B71C88"/>
    <w:rsid w:val="00B71CEF"/>
    <w:rsid w:val="00B71E3A"/>
    <w:rsid w:val="00B72399"/>
    <w:rsid w:val="00B73185"/>
    <w:rsid w:val="00B73476"/>
    <w:rsid w:val="00B7369B"/>
    <w:rsid w:val="00B737ED"/>
    <w:rsid w:val="00B7466F"/>
    <w:rsid w:val="00B74F29"/>
    <w:rsid w:val="00B751A5"/>
    <w:rsid w:val="00B75D4A"/>
    <w:rsid w:val="00B773BA"/>
    <w:rsid w:val="00B81BCD"/>
    <w:rsid w:val="00B81FDA"/>
    <w:rsid w:val="00B82060"/>
    <w:rsid w:val="00B82CFC"/>
    <w:rsid w:val="00B83E24"/>
    <w:rsid w:val="00B84161"/>
    <w:rsid w:val="00B8431B"/>
    <w:rsid w:val="00B843F1"/>
    <w:rsid w:val="00B861B9"/>
    <w:rsid w:val="00B862AB"/>
    <w:rsid w:val="00B866CF"/>
    <w:rsid w:val="00B86FCF"/>
    <w:rsid w:val="00B876C9"/>
    <w:rsid w:val="00B87B3B"/>
    <w:rsid w:val="00B87CAA"/>
    <w:rsid w:val="00B87CAD"/>
    <w:rsid w:val="00B87E19"/>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871"/>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CD3"/>
    <w:rsid w:val="00BB5D06"/>
    <w:rsid w:val="00BB7A9D"/>
    <w:rsid w:val="00BB7CA6"/>
    <w:rsid w:val="00BC0686"/>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117"/>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860"/>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1B"/>
    <w:rsid w:val="00C05AB9"/>
    <w:rsid w:val="00C063E9"/>
    <w:rsid w:val="00C064DB"/>
    <w:rsid w:val="00C06A22"/>
    <w:rsid w:val="00C07B4E"/>
    <w:rsid w:val="00C113DF"/>
    <w:rsid w:val="00C116FF"/>
    <w:rsid w:val="00C12698"/>
    <w:rsid w:val="00C12839"/>
    <w:rsid w:val="00C12C3D"/>
    <w:rsid w:val="00C13E87"/>
    <w:rsid w:val="00C14A53"/>
    <w:rsid w:val="00C14B06"/>
    <w:rsid w:val="00C14E43"/>
    <w:rsid w:val="00C15973"/>
    <w:rsid w:val="00C15AB2"/>
    <w:rsid w:val="00C16080"/>
    <w:rsid w:val="00C16331"/>
    <w:rsid w:val="00C17394"/>
    <w:rsid w:val="00C17737"/>
    <w:rsid w:val="00C17917"/>
    <w:rsid w:val="00C17937"/>
    <w:rsid w:val="00C17B40"/>
    <w:rsid w:val="00C17FC9"/>
    <w:rsid w:val="00C2003F"/>
    <w:rsid w:val="00C20B97"/>
    <w:rsid w:val="00C21B6F"/>
    <w:rsid w:val="00C21E91"/>
    <w:rsid w:val="00C221F0"/>
    <w:rsid w:val="00C22AC5"/>
    <w:rsid w:val="00C23836"/>
    <w:rsid w:val="00C2443F"/>
    <w:rsid w:val="00C24440"/>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2CAE"/>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C7"/>
    <w:rsid w:val="00C46CF3"/>
    <w:rsid w:val="00C47180"/>
    <w:rsid w:val="00C47CBA"/>
    <w:rsid w:val="00C5052E"/>
    <w:rsid w:val="00C50A26"/>
    <w:rsid w:val="00C50E8C"/>
    <w:rsid w:val="00C5168D"/>
    <w:rsid w:val="00C5183C"/>
    <w:rsid w:val="00C52601"/>
    <w:rsid w:val="00C52842"/>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2E71"/>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662"/>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5A1"/>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01F"/>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332"/>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6FB"/>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524F"/>
    <w:rsid w:val="00D75881"/>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5F6"/>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5439"/>
    <w:rsid w:val="00DB666B"/>
    <w:rsid w:val="00DB69A2"/>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03F"/>
    <w:rsid w:val="00E26292"/>
    <w:rsid w:val="00E2652B"/>
    <w:rsid w:val="00E26F2A"/>
    <w:rsid w:val="00E26F93"/>
    <w:rsid w:val="00E275D5"/>
    <w:rsid w:val="00E3000B"/>
    <w:rsid w:val="00E31EA5"/>
    <w:rsid w:val="00E33ABA"/>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030"/>
    <w:rsid w:val="00E45132"/>
    <w:rsid w:val="00E454FD"/>
    <w:rsid w:val="00E455B5"/>
    <w:rsid w:val="00E455EF"/>
    <w:rsid w:val="00E45709"/>
    <w:rsid w:val="00E45A0B"/>
    <w:rsid w:val="00E45B83"/>
    <w:rsid w:val="00E45E28"/>
    <w:rsid w:val="00E466DC"/>
    <w:rsid w:val="00E46BDE"/>
    <w:rsid w:val="00E46DC1"/>
    <w:rsid w:val="00E473F5"/>
    <w:rsid w:val="00E474A3"/>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25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1F7"/>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62E"/>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46F"/>
    <w:rsid w:val="00F05DF8"/>
    <w:rsid w:val="00F065F3"/>
    <w:rsid w:val="00F071F9"/>
    <w:rsid w:val="00F1094E"/>
    <w:rsid w:val="00F10F22"/>
    <w:rsid w:val="00F112D0"/>
    <w:rsid w:val="00F1147A"/>
    <w:rsid w:val="00F1166F"/>
    <w:rsid w:val="00F11B55"/>
    <w:rsid w:val="00F129DE"/>
    <w:rsid w:val="00F13334"/>
    <w:rsid w:val="00F15779"/>
    <w:rsid w:val="00F15AAA"/>
    <w:rsid w:val="00F15F32"/>
    <w:rsid w:val="00F16119"/>
    <w:rsid w:val="00F16BD1"/>
    <w:rsid w:val="00F20007"/>
    <w:rsid w:val="00F21401"/>
    <w:rsid w:val="00F216E9"/>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0FBA"/>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4EE4"/>
    <w:rsid w:val="00F95E34"/>
    <w:rsid w:val="00F961A2"/>
    <w:rsid w:val="00F96920"/>
    <w:rsid w:val="00F97425"/>
    <w:rsid w:val="00FA057C"/>
    <w:rsid w:val="00FA076B"/>
    <w:rsid w:val="00FA0980"/>
    <w:rsid w:val="00FA0C1E"/>
    <w:rsid w:val="00FA1030"/>
    <w:rsid w:val="00FA13D5"/>
    <w:rsid w:val="00FA1960"/>
    <w:rsid w:val="00FA1E67"/>
    <w:rsid w:val="00FA1F56"/>
    <w:rsid w:val="00FA2F87"/>
    <w:rsid w:val="00FA3BF8"/>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2301"/>
    <w:rsid w:val="00FB3B59"/>
    <w:rsid w:val="00FB43CC"/>
    <w:rsid w:val="00FB61C6"/>
    <w:rsid w:val="00FB6D41"/>
    <w:rsid w:val="00FB6F5B"/>
    <w:rsid w:val="00FB7B75"/>
    <w:rsid w:val="00FB7FC7"/>
    <w:rsid w:val="00FC0F04"/>
    <w:rsid w:val="00FC0FD6"/>
    <w:rsid w:val="00FC1C48"/>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4AD"/>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97"/>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3AF0E11"/>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C226F-AAFA-4EFF-A257-BE3EE1FA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7571</TotalTime>
  <Pages>9</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4045</cp:revision>
  <cp:lastPrinted>2022-06-09T10:55:00Z</cp:lastPrinted>
  <dcterms:created xsi:type="dcterms:W3CDTF">2018-02-13T13:24:00Z</dcterms:created>
  <dcterms:modified xsi:type="dcterms:W3CDTF">2023-10-05T13:02:00Z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