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Default="003F404A" w:rsidP="003F404A">
      <w:pPr>
        <w:spacing w:after="0" w:line="240" w:lineRule="auto"/>
        <w:jc w:val="both"/>
        <w:rPr>
          <w:rFonts w:ascii="Times New Roman" w:hAnsi="Times New Roman"/>
          <w:b/>
          <w:bCs/>
          <w:sz w:val="28"/>
          <w:szCs w:val="28"/>
          <w:lang w:val="ro-RO"/>
        </w:rPr>
      </w:pPr>
      <w:bookmarkStart w:id="0" w:name="_GoBack"/>
      <w:bookmarkEnd w:id="0"/>
    </w:p>
    <w:p w:rsidR="00634681" w:rsidRPr="00804654" w:rsidRDefault="00634681" w:rsidP="003F404A">
      <w:pPr>
        <w:spacing w:after="0" w:line="240" w:lineRule="auto"/>
        <w:jc w:val="both"/>
        <w:rPr>
          <w:rFonts w:ascii="Times New Roman" w:hAnsi="Times New Roman"/>
          <w:b/>
          <w:bCs/>
          <w:sz w:val="28"/>
          <w:szCs w:val="28"/>
          <w:lang w:val="ro-RO"/>
        </w:rPr>
      </w:pPr>
    </w:p>
    <w:p w:rsidR="00A27481" w:rsidRDefault="00E74B43" w:rsidP="00E74B43">
      <w:pPr>
        <w:pStyle w:val="Heading1"/>
        <w:spacing w:after="120"/>
        <w:jc w:val="center"/>
        <w:rPr>
          <w:rFonts w:ascii="Arial" w:hAnsi="Arial" w:cs="Arial"/>
          <w:b/>
        </w:rPr>
      </w:pPr>
      <w:r w:rsidRPr="00BA2613">
        <w:rPr>
          <w:rFonts w:ascii="Arial" w:hAnsi="Arial" w:cs="Arial"/>
          <w:b/>
        </w:rPr>
        <w:t>DECIZIA ETAPEI DE ÎNCADRARE</w:t>
      </w:r>
    </w:p>
    <w:p w:rsidR="00E74B43" w:rsidRDefault="00432E36" w:rsidP="00E74B43">
      <w:pPr>
        <w:pStyle w:val="Heading1"/>
        <w:spacing w:after="120"/>
        <w:jc w:val="center"/>
        <w:rPr>
          <w:rFonts w:ascii="Arial" w:hAnsi="Arial" w:cs="Arial"/>
          <w:b/>
        </w:rPr>
      </w:pPr>
      <w:r>
        <w:rPr>
          <w:rFonts w:ascii="Arial" w:hAnsi="Arial" w:cs="Arial"/>
          <w:b/>
        </w:rPr>
        <w:t>P</w:t>
      </w:r>
      <w:r w:rsidR="00D601E2">
        <w:rPr>
          <w:rFonts w:ascii="Arial" w:hAnsi="Arial" w:cs="Arial"/>
          <w:b/>
        </w:rPr>
        <w:t>roiect</w:t>
      </w:r>
    </w:p>
    <w:p w:rsidR="00432E36" w:rsidRPr="00432E36" w:rsidRDefault="00432E36" w:rsidP="00432E36">
      <w:pPr>
        <w:rPr>
          <w:lang w:val="ro-RO" w:eastAsia="ro-RO"/>
        </w:rPr>
      </w:pP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346B6C" w:rsidRDefault="00E74B43" w:rsidP="00E74B43">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w:t>
      </w:r>
      <w:r w:rsidR="00432E36" w:rsidRPr="00432E36">
        <w:rPr>
          <w:rFonts w:ascii="Arial" w:hAnsi="Arial" w:cs="Arial"/>
          <w:b/>
          <w:sz w:val="24"/>
          <w:szCs w:val="24"/>
          <w:lang w:val="ro-RO"/>
        </w:rPr>
        <w:t xml:space="preserve">S.C. </w:t>
      </w:r>
      <w:r w:rsidR="00352979">
        <w:rPr>
          <w:rFonts w:ascii="Arial" w:hAnsi="Arial" w:cs="Arial"/>
          <w:b/>
          <w:sz w:val="24"/>
          <w:szCs w:val="24"/>
          <w:lang w:val="ro-RO"/>
        </w:rPr>
        <w:t xml:space="preserve"> Fibrex Co </w:t>
      </w:r>
      <w:r w:rsidR="00432E36" w:rsidRPr="00432E36">
        <w:rPr>
          <w:rFonts w:ascii="Arial" w:hAnsi="Arial" w:cs="Arial"/>
          <w:b/>
          <w:sz w:val="24"/>
          <w:szCs w:val="24"/>
          <w:lang w:val="ro-RO"/>
        </w:rPr>
        <w:t xml:space="preserve">S.R.L, </w:t>
      </w:r>
      <w:r w:rsidR="00432E36" w:rsidRPr="00432E36">
        <w:rPr>
          <w:rFonts w:ascii="Arial" w:hAnsi="Arial" w:cs="Arial"/>
          <w:sz w:val="24"/>
          <w:szCs w:val="24"/>
          <w:lang w:val="ro-RO"/>
        </w:rPr>
        <w:t>cu sediul în</w:t>
      </w:r>
      <w:r w:rsidR="00352979">
        <w:rPr>
          <w:rFonts w:ascii="Arial" w:hAnsi="Arial" w:cs="Arial"/>
          <w:sz w:val="24"/>
          <w:szCs w:val="24"/>
          <w:lang w:val="ro-RO"/>
        </w:rPr>
        <w:t xml:space="preserve"> com. Crasna</w:t>
      </w:r>
      <w:r w:rsidR="00432E36" w:rsidRPr="00432E36">
        <w:rPr>
          <w:rFonts w:ascii="Arial" w:hAnsi="Arial" w:cs="Arial"/>
          <w:sz w:val="24"/>
          <w:szCs w:val="24"/>
          <w:lang w:val="ro-RO"/>
        </w:rPr>
        <w:t xml:space="preserve">, </w:t>
      </w:r>
      <w:r w:rsidR="00352979">
        <w:rPr>
          <w:rFonts w:ascii="Arial" w:hAnsi="Arial" w:cs="Arial"/>
          <w:sz w:val="24"/>
          <w:szCs w:val="24"/>
          <w:lang w:val="ro-RO"/>
        </w:rPr>
        <w:t>sat Crasna, nr.752</w:t>
      </w:r>
      <w:r w:rsidR="00432E36" w:rsidRPr="00432E36">
        <w:rPr>
          <w:rFonts w:ascii="Arial" w:hAnsi="Arial" w:cs="Arial"/>
          <w:sz w:val="24"/>
          <w:szCs w:val="24"/>
          <w:lang w:val="ro-RO"/>
        </w:rPr>
        <w:t>, jud. Sălaj,</w:t>
      </w:r>
      <w:r w:rsidR="00432E36">
        <w:rPr>
          <w:rFonts w:ascii="Arial" w:hAnsi="Arial" w:cs="Arial"/>
          <w:b/>
          <w:sz w:val="24"/>
          <w:szCs w:val="24"/>
          <w:lang w:val="ro-RO"/>
        </w:rPr>
        <w:t xml:space="preserve"> </w:t>
      </w:r>
      <w:r w:rsidRPr="00346B6C">
        <w:rPr>
          <w:rFonts w:ascii="Arial" w:hAnsi="Arial" w:cs="Arial"/>
          <w:sz w:val="24"/>
          <w:szCs w:val="24"/>
          <w:lang w:val="ro-RO"/>
        </w:rPr>
        <w:t>înregistrată la APM S</w:t>
      </w:r>
      <w:r>
        <w:rPr>
          <w:rFonts w:ascii="Arial" w:hAnsi="Arial" w:cs="Arial"/>
          <w:sz w:val="24"/>
          <w:szCs w:val="24"/>
          <w:lang w:val="ro-RO"/>
        </w:rPr>
        <w:t>ă</w:t>
      </w:r>
      <w:r w:rsidRPr="00346B6C">
        <w:rPr>
          <w:rFonts w:ascii="Arial" w:hAnsi="Arial" w:cs="Arial"/>
          <w:sz w:val="24"/>
          <w:szCs w:val="24"/>
          <w:lang w:val="ro-RO"/>
        </w:rPr>
        <w:t xml:space="preserve">laj cu nr. </w:t>
      </w:r>
      <w:r w:rsidR="00352979">
        <w:rPr>
          <w:rFonts w:ascii="Arial" w:hAnsi="Arial" w:cs="Arial"/>
          <w:sz w:val="24"/>
          <w:szCs w:val="24"/>
          <w:lang w:val="ro-RO"/>
        </w:rPr>
        <w:t>6634/17.08.2023</w:t>
      </w:r>
      <w:r w:rsidR="00432E36" w:rsidRPr="00432E36">
        <w:rPr>
          <w:rFonts w:ascii="Arial" w:hAnsi="Arial" w:cs="Arial"/>
          <w:sz w:val="24"/>
          <w:szCs w:val="24"/>
          <w:lang w:val="ro-RO"/>
        </w:rPr>
        <w:t>,</w:t>
      </w:r>
      <w:r w:rsidRPr="00346B6C">
        <w:rPr>
          <w:rFonts w:ascii="Arial" w:hAnsi="Arial" w:cs="Arial"/>
          <w:sz w:val="24"/>
          <w:szCs w:val="24"/>
          <w:lang w:val="ro-RO"/>
        </w:rPr>
        <w:t xml:space="preserve">  în baza: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privind evaluarea impactului anumitor proiecte publice si private asupra mediului, si a</w:t>
      </w:r>
    </w:p>
    <w:p w:rsidR="00352979" w:rsidRPr="00352979" w:rsidRDefault="00E74B43" w:rsidP="00352979">
      <w:pPr>
        <w:pStyle w:val="ListParagraph"/>
        <w:numPr>
          <w:ilvl w:val="0"/>
          <w:numId w:val="1"/>
        </w:numPr>
        <w:autoSpaceDE w:val="0"/>
        <w:spacing w:after="0" w:line="240" w:lineRule="auto"/>
        <w:ind w:left="0" w:firstLine="540"/>
        <w:jc w:val="both"/>
        <w:rPr>
          <w:rFonts w:ascii="Arial" w:hAnsi="Arial" w:cs="Arial"/>
          <w:sz w:val="24"/>
          <w:szCs w:val="24"/>
          <w:lang w:val="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regimul ariilor naturale protejate, conservarea habitatelor naturale, a florei si faunei sǎlbatice, aprobată cu modificǎri </w:t>
      </w:r>
      <w:r w:rsidR="00352979">
        <w:rPr>
          <w:rFonts w:ascii="Arial" w:hAnsi="Arial" w:cs="Arial"/>
          <w:sz w:val="24"/>
          <w:szCs w:val="24"/>
          <w:lang w:val="ro-RO"/>
        </w:rPr>
        <w:t>ș</w:t>
      </w:r>
      <w:r w:rsidRPr="00346B6C">
        <w:rPr>
          <w:rFonts w:ascii="Arial" w:hAnsi="Arial" w:cs="Arial"/>
          <w:sz w:val="24"/>
          <w:szCs w:val="24"/>
          <w:lang w:val="ro-RO"/>
        </w:rPr>
        <w:t xml:space="preserve">i completǎri prin </w:t>
      </w:r>
      <w:r w:rsidRPr="00352979">
        <w:rPr>
          <w:rFonts w:ascii="Arial" w:hAnsi="Arial" w:cs="Arial"/>
          <w:sz w:val="24"/>
          <w:szCs w:val="24"/>
          <w:lang w:val="ro-RO"/>
        </w:rPr>
        <w:t>Legea nr. 49/2011</w:t>
      </w:r>
      <w:r w:rsidRPr="00346B6C">
        <w:rPr>
          <w:rFonts w:ascii="Arial" w:hAnsi="Arial" w:cs="Arial"/>
          <w:sz w:val="24"/>
          <w:szCs w:val="24"/>
          <w:lang w:val="ro-RO"/>
        </w:rPr>
        <w:t>, cu modificările si completările ulterioare,</w:t>
      </w:r>
      <w:r w:rsidR="00352979">
        <w:rPr>
          <w:rFonts w:ascii="Arial" w:hAnsi="Arial" w:cs="Arial"/>
          <w:sz w:val="24"/>
          <w:szCs w:val="24"/>
          <w:lang w:val="ro-RO"/>
        </w:rPr>
        <w:t xml:space="preserve"> </w:t>
      </w:r>
      <w:r w:rsidRPr="00352979">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352979">
        <w:rPr>
          <w:rFonts w:ascii="Arial" w:hAnsi="Arial" w:cs="Arial"/>
          <w:sz w:val="24"/>
          <w:szCs w:val="24"/>
          <w:lang w:val="ro-RO"/>
        </w:rPr>
        <w:t>07</w:t>
      </w:r>
      <w:r w:rsidRPr="00352979">
        <w:rPr>
          <w:rFonts w:ascii="Arial" w:hAnsi="Arial" w:cs="Arial"/>
          <w:sz w:val="24"/>
          <w:szCs w:val="24"/>
          <w:lang w:val="ro-RO"/>
        </w:rPr>
        <w:t>.0</w:t>
      </w:r>
      <w:r w:rsidR="00352979">
        <w:rPr>
          <w:rFonts w:ascii="Arial" w:hAnsi="Arial" w:cs="Arial"/>
          <w:sz w:val="24"/>
          <w:szCs w:val="24"/>
          <w:lang w:val="ro-RO"/>
        </w:rPr>
        <w:t>9</w:t>
      </w:r>
      <w:r w:rsidRPr="00352979">
        <w:rPr>
          <w:rFonts w:ascii="Arial" w:hAnsi="Arial" w:cs="Arial"/>
          <w:sz w:val="24"/>
          <w:szCs w:val="24"/>
          <w:lang w:val="ro-RO"/>
        </w:rPr>
        <w:t>.202</w:t>
      </w:r>
      <w:r w:rsidR="00432E36" w:rsidRPr="00352979">
        <w:rPr>
          <w:rFonts w:ascii="Arial" w:hAnsi="Arial" w:cs="Arial"/>
          <w:sz w:val="24"/>
          <w:szCs w:val="24"/>
          <w:lang w:val="ro-RO"/>
        </w:rPr>
        <w:t>3</w:t>
      </w:r>
      <w:r w:rsidRPr="00352979">
        <w:rPr>
          <w:rFonts w:ascii="Arial" w:hAnsi="Arial" w:cs="Arial"/>
          <w:sz w:val="24"/>
          <w:szCs w:val="24"/>
          <w:lang w:val="ro-RO"/>
        </w:rPr>
        <w:t>, că proiectul:</w:t>
      </w:r>
      <w:r w:rsidR="00352979" w:rsidRPr="00352979">
        <w:rPr>
          <w:rFonts w:ascii="Arial" w:hAnsi="Arial" w:cs="Arial"/>
          <w:lang w:val="ro-RO"/>
        </w:rPr>
        <w:t xml:space="preserve"> </w:t>
      </w:r>
    </w:p>
    <w:p w:rsidR="00E74B43" w:rsidRPr="00352979" w:rsidRDefault="00352979" w:rsidP="00352979">
      <w:pPr>
        <w:autoSpaceDE w:val="0"/>
        <w:spacing w:after="0" w:line="240" w:lineRule="auto"/>
        <w:jc w:val="both"/>
        <w:rPr>
          <w:rFonts w:ascii="Arial" w:hAnsi="Arial" w:cs="Arial"/>
          <w:sz w:val="24"/>
          <w:szCs w:val="24"/>
          <w:lang w:val="ro-RO"/>
        </w:rPr>
      </w:pPr>
      <w:r w:rsidRPr="00352979">
        <w:rPr>
          <w:rFonts w:ascii="Arial" w:hAnsi="Arial" w:cs="Arial"/>
          <w:b/>
          <w:lang w:val="ro-RO"/>
        </w:rPr>
        <w:t>”Construirea unei hale de producție și echiparea cu utilaje innovative pentru fabricarea de căzi de baie de ultima generație”</w:t>
      </w:r>
      <w:r w:rsidRPr="00352979">
        <w:rPr>
          <w:rFonts w:ascii="Arial" w:hAnsi="Arial" w:cs="Arial"/>
          <w:lang w:val="ro-RO"/>
        </w:rPr>
        <w:t>, propus a fi amplasat în județul Sălaj, comuna Crasna, loc.Crasna, nr.752,</w:t>
      </w:r>
    </w:p>
    <w:p w:rsidR="00E74B43" w:rsidRPr="00483025" w:rsidRDefault="00E74B43" w:rsidP="00E74B43">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nu se supune evaluării impactului asupra mediului</w:t>
      </w:r>
      <w:r w:rsidR="00C52A9E">
        <w:rPr>
          <w:rFonts w:ascii="Arial" w:hAnsi="Arial" w:cs="Arial"/>
          <w:b/>
          <w:i/>
          <w:sz w:val="24"/>
          <w:szCs w:val="24"/>
          <w:lang w:val="ro-RO"/>
        </w:rPr>
        <w:t>.</w:t>
      </w:r>
    </w:p>
    <w:p w:rsidR="00E74B43"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432E36" w:rsidRPr="00483025" w:rsidRDefault="00432E36" w:rsidP="00E74B43">
      <w:pPr>
        <w:autoSpaceDE w:val="0"/>
        <w:autoSpaceDN w:val="0"/>
        <w:adjustRightInd w:val="0"/>
        <w:spacing w:after="0" w:line="240" w:lineRule="auto"/>
        <w:jc w:val="both"/>
        <w:rPr>
          <w:rFonts w:ascii="Arial" w:hAnsi="Arial" w:cs="Arial"/>
          <w:sz w:val="24"/>
          <w:szCs w:val="24"/>
          <w:lang w:val="ro-RO"/>
        </w:rPr>
      </w:pP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E74B43" w:rsidRPr="006535CB" w:rsidRDefault="006535CB" w:rsidP="006535CB">
      <w:pPr>
        <w:spacing w:before="120" w:after="0" w:line="240" w:lineRule="atLeast"/>
        <w:jc w:val="both"/>
        <w:rPr>
          <w:rFonts w:ascii="Arial" w:eastAsia="Times New Roman" w:hAnsi="Arial" w:cs="Arial"/>
          <w:color w:val="000000"/>
          <w:sz w:val="24"/>
          <w:szCs w:val="24"/>
          <w:lang w:val="ro-RO" w:eastAsia="en-GB"/>
        </w:rPr>
      </w:pPr>
      <w:r>
        <w:rPr>
          <w:rFonts w:ascii="Arial" w:hAnsi="Arial" w:cs="Arial"/>
          <w:sz w:val="24"/>
          <w:szCs w:val="24"/>
          <w:lang w:val="ro-RO"/>
        </w:rPr>
        <w:t xml:space="preserve">- </w:t>
      </w:r>
      <w:r w:rsidR="00E74B43" w:rsidRPr="00A81654">
        <w:rPr>
          <w:rFonts w:ascii="Arial" w:hAnsi="Arial" w:cs="Arial"/>
          <w:sz w:val="24"/>
          <w:szCs w:val="24"/>
          <w:lang w:val="ro-RO"/>
        </w:rPr>
        <w:t>Proiectul intră sub incidenţa Legii nr. 292/2018 privind evaluarea impactului anumitor proiecte publice si private asupra mediului, fiind încadrat în anexa nr. 2</w:t>
      </w:r>
      <w:r>
        <w:rPr>
          <w:rFonts w:ascii="Arial" w:hAnsi="Arial" w:cs="Arial"/>
          <w:sz w:val="24"/>
          <w:szCs w:val="24"/>
          <w:lang w:val="ro-RO"/>
        </w:rPr>
        <w:t>:</w:t>
      </w:r>
      <w:r w:rsidR="00E74B43" w:rsidRPr="00A81654">
        <w:rPr>
          <w:rFonts w:ascii="Arial" w:hAnsi="Arial" w:cs="Arial"/>
          <w:sz w:val="24"/>
          <w:szCs w:val="24"/>
          <w:lang w:val="ro-RO"/>
        </w:rPr>
        <w:t xml:space="preserve"> </w:t>
      </w:r>
      <w:r w:rsidRPr="00441357">
        <w:rPr>
          <w:rFonts w:ascii="Arial" w:eastAsia="Times New Roman" w:hAnsi="Arial" w:cs="Arial"/>
          <w:sz w:val="24"/>
          <w:szCs w:val="24"/>
          <w:lang w:val="ro-RO" w:eastAsia="en-GB"/>
        </w:rPr>
        <w:t>la pct.1</w:t>
      </w:r>
      <w:r>
        <w:rPr>
          <w:rFonts w:ascii="Arial" w:eastAsia="Times New Roman" w:hAnsi="Arial" w:cs="Arial"/>
          <w:sz w:val="24"/>
          <w:szCs w:val="24"/>
          <w:lang w:val="ro-RO" w:eastAsia="en-GB"/>
        </w:rPr>
        <w:t>0, lit a</w:t>
      </w:r>
      <w:r w:rsidRPr="00441357">
        <w:rPr>
          <w:rFonts w:ascii="Arial" w:eastAsia="Times New Roman" w:hAnsi="Arial" w:cs="Arial"/>
          <w:sz w:val="24"/>
          <w:szCs w:val="24"/>
          <w:lang w:val="ro-RO" w:eastAsia="en-GB"/>
        </w:rPr>
        <w:t xml:space="preserve"> –</w:t>
      </w:r>
      <w:r>
        <w:rPr>
          <w:rFonts w:ascii="Arial" w:eastAsia="Times New Roman" w:hAnsi="Arial" w:cs="Arial"/>
          <w:sz w:val="24"/>
          <w:szCs w:val="24"/>
          <w:lang w:val="ro-RO" w:eastAsia="en-GB"/>
        </w:rPr>
        <w:t xml:space="preserve"> </w:t>
      </w:r>
      <w:r w:rsidRPr="00FA7C2A">
        <w:rPr>
          <w:rFonts w:ascii="Arial" w:eastAsia="Times New Roman" w:hAnsi="Arial" w:cs="Arial"/>
          <w:i/>
          <w:sz w:val="24"/>
          <w:szCs w:val="24"/>
          <w:lang w:val="ro-RO" w:eastAsia="en-GB"/>
        </w:rPr>
        <w:t>proiecte de dezvoltare a unităților/zonelor industriale</w:t>
      </w:r>
      <w:r>
        <w:rPr>
          <w:rFonts w:ascii="Arial" w:eastAsia="Times New Roman" w:hAnsi="Arial" w:cs="Arial"/>
          <w:sz w:val="24"/>
          <w:szCs w:val="24"/>
          <w:lang w:val="ro-RO" w:eastAsia="en-GB"/>
        </w:rPr>
        <w:t xml:space="preserve"> </w:t>
      </w:r>
      <w:r w:rsidRPr="00FA7C2A">
        <w:rPr>
          <w:rFonts w:ascii="Arial" w:eastAsia="Times New Roman" w:hAnsi="Arial" w:cs="Arial"/>
          <w:sz w:val="24"/>
          <w:szCs w:val="24"/>
          <w:lang w:val="ro-RO" w:eastAsia="en-GB"/>
        </w:rPr>
        <w:t xml:space="preserve">și pct.13, lit.a - </w:t>
      </w:r>
      <w:r w:rsidRPr="00FA7C2A">
        <w:rPr>
          <w:rFonts w:ascii="Arial" w:eastAsia="Times New Roman" w:hAnsi="Arial" w:cs="Arial"/>
          <w:i/>
          <w:color w:val="000000"/>
          <w:sz w:val="24"/>
          <w:szCs w:val="24"/>
          <w:lang w:val="ro-RO" w:eastAsia="en-GB"/>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FA7C2A">
        <w:rPr>
          <w:rFonts w:ascii="Arial" w:eastAsia="Times New Roman" w:hAnsi="Arial" w:cs="Arial"/>
          <w:color w:val="000000"/>
          <w:sz w:val="24"/>
          <w:szCs w:val="24"/>
          <w:lang w:val="ro-RO" w:eastAsia="en-GB"/>
        </w:rPr>
        <w:t xml:space="preserve">; </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în ziarul </w:t>
      </w:r>
      <w:r w:rsidR="006535CB">
        <w:rPr>
          <w:rFonts w:ascii="Arial" w:hAnsi="Arial" w:cs="Arial"/>
          <w:sz w:val="24"/>
          <w:szCs w:val="24"/>
          <w:lang w:val="ro-RO"/>
        </w:rPr>
        <w:t>Magazin Sălăjean</w:t>
      </w:r>
      <w:r w:rsidRPr="00607F10">
        <w:rPr>
          <w:rFonts w:ascii="Arial" w:hAnsi="Arial" w:cs="Arial"/>
          <w:sz w:val="24"/>
          <w:szCs w:val="24"/>
          <w:lang w:val="ro-RO"/>
        </w:rPr>
        <w:t>, afişare si înregistrare anunţ la sediul Primăriei</w:t>
      </w:r>
      <w:r w:rsidR="006535CB">
        <w:rPr>
          <w:rFonts w:ascii="Arial" w:hAnsi="Arial" w:cs="Arial"/>
          <w:sz w:val="24"/>
          <w:szCs w:val="24"/>
          <w:lang w:val="ro-RO"/>
        </w:rPr>
        <w:t>comunaei Crasna</w:t>
      </w:r>
      <w:r w:rsidRPr="00607F10">
        <w:rPr>
          <w:rFonts w:ascii="Arial" w:hAnsi="Arial" w:cs="Arial"/>
          <w:sz w:val="24"/>
          <w:szCs w:val="24"/>
          <w:lang w:val="ro-RO"/>
        </w:rPr>
        <w:t>, precum si la sediul si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6F25D0" w:rsidRDefault="00E74B43" w:rsidP="00470882">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432E36" w:rsidRDefault="00432E36" w:rsidP="00470882">
      <w:pPr>
        <w:autoSpaceDE w:val="0"/>
        <w:autoSpaceDN w:val="0"/>
        <w:adjustRightInd w:val="0"/>
        <w:spacing w:after="0" w:line="240" w:lineRule="auto"/>
        <w:jc w:val="both"/>
        <w:rPr>
          <w:rFonts w:ascii="Arial" w:hAnsi="Arial" w:cs="Arial"/>
          <w:sz w:val="24"/>
          <w:szCs w:val="24"/>
          <w:lang w:val="ro-RO"/>
        </w:rPr>
      </w:pPr>
    </w:p>
    <w:p w:rsidR="00432E36" w:rsidRDefault="00432E36" w:rsidP="00470882">
      <w:pPr>
        <w:autoSpaceDE w:val="0"/>
        <w:autoSpaceDN w:val="0"/>
        <w:adjustRightInd w:val="0"/>
        <w:spacing w:after="0" w:line="240" w:lineRule="auto"/>
        <w:jc w:val="both"/>
        <w:rPr>
          <w:rFonts w:ascii="Arial" w:hAnsi="Arial" w:cs="Arial"/>
          <w:sz w:val="24"/>
          <w:szCs w:val="24"/>
          <w:lang w:val="ro-RO"/>
        </w:rPr>
      </w:pPr>
    </w:p>
    <w:p w:rsidR="00432E36" w:rsidRPr="00470882" w:rsidRDefault="00432E36" w:rsidP="00470882">
      <w:pPr>
        <w:autoSpaceDE w:val="0"/>
        <w:autoSpaceDN w:val="0"/>
        <w:adjustRightInd w:val="0"/>
        <w:spacing w:after="0" w:line="240" w:lineRule="auto"/>
        <w:jc w:val="both"/>
        <w:rPr>
          <w:rFonts w:ascii="Arial" w:hAnsi="Arial" w:cs="Arial"/>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t>b) Caracteristicile proiectului:</w:t>
      </w:r>
    </w:p>
    <w:p w:rsidR="006535CB" w:rsidRDefault="00885F85" w:rsidP="006535CB">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6535CB" w:rsidRPr="0085569E" w:rsidRDefault="006535CB" w:rsidP="006535CB">
      <w:pPr>
        <w:spacing w:after="0" w:line="240" w:lineRule="auto"/>
        <w:ind w:firstLine="720"/>
        <w:jc w:val="both"/>
        <w:rPr>
          <w:rFonts w:ascii="Arial" w:hAnsi="Arial" w:cs="Arial"/>
          <w:noProof/>
          <w:sz w:val="24"/>
          <w:szCs w:val="24"/>
        </w:rPr>
      </w:pPr>
      <w:r w:rsidRPr="0085569E">
        <w:rPr>
          <w:rFonts w:ascii="Arial" w:hAnsi="Arial" w:cs="Arial"/>
          <w:noProof/>
          <w:sz w:val="24"/>
          <w:szCs w:val="24"/>
        </w:rPr>
        <w:t>Prin proiect se pro</w:t>
      </w:r>
      <w:r w:rsidR="0085569E" w:rsidRPr="0085569E">
        <w:rPr>
          <w:rFonts w:ascii="Arial" w:hAnsi="Arial" w:cs="Arial"/>
          <w:noProof/>
          <w:sz w:val="24"/>
          <w:szCs w:val="24"/>
        </w:rPr>
        <w:t>p</w:t>
      </w:r>
      <w:r w:rsidRPr="0085569E">
        <w:rPr>
          <w:rFonts w:ascii="Arial" w:hAnsi="Arial" w:cs="Arial"/>
          <w:noProof/>
          <w:sz w:val="24"/>
          <w:szCs w:val="24"/>
        </w:rPr>
        <w:t>une: construirea unei hale  cu regim de înălțime parter+etaj parțial, care se va realiza în locul  unei clădiri ce se va demola. Noua clădire va avea funcțiunea predominantă de hală de producție, dar va fi prevăzută cu o zonă administrativă, în care se vor amenaja birouri și vestiare. Deasupra zonei de birouri se va amenaja un spatiu de depozitare.</w:t>
      </w:r>
    </w:p>
    <w:p w:rsidR="006535CB" w:rsidRPr="0085569E" w:rsidRDefault="006535CB" w:rsidP="006535CB">
      <w:pPr>
        <w:spacing w:after="0" w:line="240" w:lineRule="auto"/>
        <w:ind w:firstLine="720"/>
        <w:jc w:val="both"/>
        <w:rPr>
          <w:rFonts w:ascii="Arial" w:eastAsiaTheme="minorHAnsi" w:hAnsi="Arial" w:cs="Arial"/>
          <w:sz w:val="24"/>
          <w:szCs w:val="24"/>
          <w:lang w:val="en-GB"/>
        </w:rPr>
      </w:pPr>
      <w:r w:rsidRPr="0085569E">
        <w:rPr>
          <w:rFonts w:ascii="Arial" w:eastAsiaTheme="minorHAnsi" w:hAnsi="Arial" w:cs="Arial"/>
          <w:sz w:val="24"/>
          <w:szCs w:val="24"/>
          <w:lang w:val="en-GB"/>
        </w:rPr>
        <w:t xml:space="preserve">Proiectul are ca obiectiv </w:t>
      </w:r>
      <w:r w:rsidR="0085569E">
        <w:rPr>
          <w:rFonts w:ascii="Arial" w:eastAsiaTheme="minorHAnsi" w:hAnsi="Arial" w:cs="Arial"/>
          <w:sz w:val="24"/>
          <w:szCs w:val="24"/>
          <w:lang w:val="en-GB"/>
        </w:rPr>
        <w:t>construirea unei hale de producție ș</w:t>
      </w:r>
      <w:r w:rsidRPr="0085569E">
        <w:rPr>
          <w:rFonts w:ascii="Arial" w:eastAsiaTheme="minorHAnsi" w:hAnsi="Arial" w:cs="Arial"/>
          <w:sz w:val="24"/>
          <w:szCs w:val="24"/>
          <w:lang w:val="en-GB"/>
        </w:rPr>
        <w:t>i dotarea ace</w:t>
      </w:r>
      <w:r w:rsidR="0085569E">
        <w:rPr>
          <w:rFonts w:ascii="Arial" w:eastAsiaTheme="minorHAnsi" w:hAnsi="Arial" w:cs="Arial"/>
          <w:sz w:val="24"/>
          <w:szCs w:val="24"/>
          <w:lang w:val="en-GB"/>
        </w:rPr>
        <w:t>stei hale cu o linie de fabricaț</w:t>
      </w:r>
      <w:r w:rsidRPr="0085569E">
        <w:rPr>
          <w:rFonts w:ascii="Arial" w:eastAsiaTheme="minorHAnsi" w:hAnsi="Arial" w:cs="Arial"/>
          <w:sz w:val="24"/>
          <w:szCs w:val="24"/>
          <w:lang w:val="en-GB"/>
        </w:rPr>
        <w:t>ie a</w:t>
      </w:r>
      <w:r w:rsidR="0085569E">
        <w:rPr>
          <w:rFonts w:ascii="Arial" w:eastAsiaTheme="minorHAnsi" w:hAnsi="Arial" w:cs="Arial"/>
          <w:sz w:val="24"/>
          <w:szCs w:val="24"/>
          <w:lang w:val="en-GB"/>
        </w:rPr>
        <w:t xml:space="preserve"> că</w:t>
      </w:r>
      <w:r w:rsidRPr="0085569E">
        <w:rPr>
          <w:rFonts w:ascii="Arial" w:eastAsiaTheme="minorHAnsi" w:hAnsi="Arial" w:cs="Arial"/>
          <w:sz w:val="24"/>
          <w:szCs w:val="24"/>
          <w:lang w:val="en-GB"/>
        </w:rPr>
        <w:t>zil</w:t>
      </w:r>
      <w:r w:rsidR="0085569E">
        <w:rPr>
          <w:rFonts w:ascii="Arial" w:eastAsiaTheme="minorHAnsi" w:hAnsi="Arial" w:cs="Arial"/>
          <w:sz w:val="24"/>
          <w:szCs w:val="24"/>
          <w:lang w:val="en-GB"/>
        </w:rPr>
        <w:t>or de baie model free standing î</w:t>
      </w:r>
      <w:r w:rsidRPr="0085569E">
        <w:rPr>
          <w:rFonts w:ascii="Arial" w:eastAsiaTheme="minorHAnsi" w:hAnsi="Arial" w:cs="Arial"/>
          <w:sz w:val="24"/>
          <w:szCs w:val="24"/>
          <w:lang w:val="en-GB"/>
        </w:rPr>
        <w:t>n flux continuu.</w:t>
      </w:r>
    </w:p>
    <w:p w:rsidR="00E22676" w:rsidRPr="0085569E" w:rsidRDefault="0085569E" w:rsidP="0085569E">
      <w:pPr>
        <w:spacing w:after="0" w:line="240" w:lineRule="auto"/>
        <w:ind w:firstLine="720"/>
        <w:jc w:val="both"/>
        <w:rPr>
          <w:rFonts w:ascii="Arial" w:eastAsiaTheme="minorHAnsi" w:hAnsi="Arial" w:cs="Arial"/>
          <w:sz w:val="24"/>
          <w:szCs w:val="24"/>
          <w:lang w:val="en-GB"/>
        </w:rPr>
      </w:pPr>
      <w:r>
        <w:rPr>
          <w:rFonts w:ascii="Arial" w:eastAsiaTheme="minorHAnsi" w:hAnsi="Arial" w:cs="Arial"/>
          <w:sz w:val="24"/>
          <w:szCs w:val="24"/>
          <w:lang w:val="en-GB"/>
        </w:rPr>
        <w:t>Aceasta hală se va construi pe structură metalică și închiderea cu zidă</w:t>
      </w:r>
      <w:r w:rsidR="006535CB" w:rsidRPr="0085569E">
        <w:rPr>
          <w:rFonts w:ascii="Arial" w:eastAsiaTheme="minorHAnsi" w:hAnsi="Arial" w:cs="Arial"/>
          <w:sz w:val="24"/>
          <w:szCs w:val="24"/>
          <w:lang w:val="en-GB"/>
        </w:rPr>
        <w:t xml:space="preserve">rie din </w:t>
      </w:r>
      <w:r>
        <w:rPr>
          <w:rFonts w:ascii="Arial" w:eastAsiaTheme="minorHAnsi" w:hAnsi="Arial" w:cs="Arial"/>
          <w:sz w:val="24"/>
          <w:szCs w:val="24"/>
          <w:lang w:val="en-GB"/>
        </w:rPr>
        <w:t>BCA (peretele din spate) pe o latură si panouri cu vată minerală pe celelalte laturi. Scopul acestei investiț</w:t>
      </w:r>
      <w:r w:rsidR="006535CB" w:rsidRPr="0085569E">
        <w:rPr>
          <w:rFonts w:ascii="Arial" w:eastAsiaTheme="minorHAnsi" w:hAnsi="Arial" w:cs="Arial"/>
          <w:sz w:val="24"/>
          <w:szCs w:val="24"/>
          <w:lang w:val="en-GB"/>
        </w:rPr>
        <w:t>ii este  de</w:t>
      </w:r>
      <w:r>
        <w:rPr>
          <w:rFonts w:ascii="Arial" w:eastAsiaTheme="minorHAnsi" w:hAnsi="Arial" w:cs="Arial"/>
          <w:sz w:val="24"/>
          <w:szCs w:val="24"/>
          <w:lang w:val="en-GB"/>
        </w:rPr>
        <w:t xml:space="preserve"> a  crește capacitatea de producție de  căzi de baie ș</w:t>
      </w:r>
      <w:r w:rsidR="006535CB" w:rsidRPr="0085569E">
        <w:rPr>
          <w:rFonts w:ascii="Arial" w:eastAsiaTheme="minorHAnsi" w:hAnsi="Arial" w:cs="Arial"/>
          <w:sz w:val="24"/>
          <w:szCs w:val="24"/>
          <w:lang w:val="en-GB"/>
        </w:rPr>
        <w:t>i alte obiecte sanitare te</w:t>
      </w:r>
      <w:r>
        <w:rPr>
          <w:rFonts w:ascii="Arial" w:eastAsiaTheme="minorHAnsi" w:hAnsi="Arial" w:cs="Arial"/>
          <w:sz w:val="24"/>
          <w:szCs w:val="24"/>
          <w:lang w:val="en-GB"/>
        </w:rPr>
        <w:t xml:space="preserve">rmoformate a </w:t>
      </w:r>
      <w:r w:rsidR="00D929E6">
        <w:rPr>
          <w:rFonts w:ascii="Arial" w:eastAsiaTheme="minorHAnsi" w:hAnsi="Arial" w:cs="Arial"/>
          <w:sz w:val="24"/>
          <w:szCs w:val="24"/>
          <w:lang w:val="en-GB"/>
        </w:rPr>
        <w:t xml:space="preserve">SC Fibrex Co </w:t>
      </w:r>
      <w:r>
        <w:rPr>
          <w:rFonts w:ascii="Arial" w:eastAsiaTheme="minorHAnsi" w:hAnsi="Arial" w:cs="Arial"/>
          <w:sz w:val="24"/>
          <w:szCs w:val="24"/>
          <w:lang w:val="en-GB"/>
        </w:rPr>
        <w:t>SRL î</w:t>
      </w:r>
      <w:r w:rsidR="006535CB" w:rsidRPr="0085569E">
        <w:rPr>
          <w:rFonts w:ascii="Arial" w:eastAsiaTheme="minorHAnsi" w:hAnsi="Arial" w:cs="Arial"/>
          <w:sz w:val="24"/>
          <w:szCs w:val="24"/>
          <w:lang w:val="en-GB"/>
        </w:rPr>
        <w:t>n paralel cu lansarea de noi modele</w:t>
      </w:r>
      <w:r>
        <w:rPr>
          <w:rFonts w:ascii="Arial" w:eastAsiaTheme="minorHAnsi" w:hAnsi="Arial" w:cs="Arial"/>
          <w:sz w:val="24"/>
          <w:szCs w:val="24"/>
          <w:lang w:val="en-GB"/>
        </w:rPr>
        <w:t>, atâ</w:t>
      </w:r>
      <w:r w:rsidR="006535CB" w:rsidRPr="0085569E">
        <w:rPr>
          <w:rFonts w:ascii="Arial" w:eastAsiaTheme="minorHAnsi" w:hAnsi="Arial" w:cs="Arial"/>
          <w:sz w:val="24"/>
          <w:szCs w:val="24"/>
          <w:lang w:val="en-GB"/>
        </w:rPr>
        <w:t>t pentru  pia</w:t>
      </w:r>
      <w:r w:rsidR="00424A4D">
        <w:rPr>
          <w:rFonts w:ascii="Arial" w:eastAsiaTheme="minorHAnsi" w:hAnsi="Arial" w:cs="Arial"/>
          <w:sz w:val="24"/>
          <w:szCs w:val="24"/>
          <w:lang w:val="en-GB"/>
        </w:rPr>
        <w:t>ț</w:t>
      </w:r>
      <w:r>
        <w:rPr>
          <w:rFonts w:ascii="Arial" w:eastAsiaTheme="minorHAnsi" w:hAnsi="Arial" w:cs="Arial"/>
          <w:sz w:val="24"/>
          <w:szCs w:val="24"/>
          <w:lang w:val="en-GB"/>
        </w:rPr>
        <w:t>a internă</w:t>
      </w:r>
      <w:r w:rsidR="00424A4D">
        <w:rPr>
          <w:rFonts w:ascii="Arial" w:eastAsiaTheme="minorHAnsi" w:hAnsi="Arial" w:cs="Arial"/>
          <w:sz w:val="24"/>
          <w:szCs w:val="24"/>
          <w:lang w:val="en-GB"/>
        </w:rPr>
        <w:t>,</w:t>
      </w:r>
      <w:r>
        <w:rPr>
          <w:rFonts w:ascii="Arial" w:eastAsiaTheme="minorHAnsi" w:hAnsi="Arial" w:cs="Arial"/>
          <w:sz w:val="24"/>
          <w:szCs w:val="24"/>
          <w:lang w:val="en-GB"/>
        </w:rPr>
        <w:t xml:space="preserve"> cât și pentru piața externă.</w:t>
      </w:r>
      <w:r w:rsidR="006535CB" w:rsidRPr="0085569E">
        <w:rPr>
          <w:rFonts w:ascii="Arial" w:eastAsiaTheme="minorHAnsi" w:hAnsi="Arial" w:cs="Arial"/>
          <w:sz w:val="24"/>
          <w:szCs w:val="24"/>
          <w:lang w:val="en-GB"/>
        </w:rPr>
        <w:t xml:space="preserve"> </w:t>
      </w:r>
    </w:p>
    <w:p w:rsidR="006535CB" w:rsidRPr="0085569E" w:rsidRDefault="00D929E6" w:rsidP="006535CB">
      <w:pPr>
        <w:spacing w:after="0" w:line="240" w:lineRule="auto"/>
        <w:ind w:firstLine="720"/>
        <w:jc w:val="both"/>
        <w:rPr>
          <w:rFonts w:ascii="Arial" w:eastAsiaTheme="minorHAnsi" w:hAnsi="Arial" w:cs="Arial"/>
          <w:sz w:val="24"/>
          <w:szCs w:val="24"/>
          <w:lang w:val="en-GB"/>
        </w:rPr>
      </w:pPr>
      <w:r>
        <w:rPr>
          <w:rFonts w:ascii="Arial" w:eastAsiaTheme="minorHAnsi" w:hAnsi="Arial" w:cs="Arial"/>
          <w:sz w:val="24"/>
          <w:szCs w:val="24"/>
          <w:lang w:val="en-GB"/>
        </w:rPr>
        <w:t>Aceasta investiție</w:t>
      </w:r>
      <w:r w:rsidR="00424A4D">
        <w:rPr>
          <w:rFonts w:ascii="Arial" w:eastAsiaTheme="minorHAnsi" w:hAnsi="Arial" w:cs="Arial"/>
          <w:sz w:val="24"/>
          <w:szCs w:val="24"/>
          <w:lang w:val="en-GB"/>
        </w:rPr>
        <w:t>, prin achiziț</w:t>
      </w:r>
      <w:r w:rsidR="006535CB" w:rsidRPr="0085569E">
        <w:rPr>
          <w:rFonts w:ascii="Arial" w:eastAsiaTheme="minorHAnsi" w:hAnsi="Arial" w:cs="Arial"/>
          <w:sz w:val="24"/>
          <w:szCs w:val="24"/>
          <w:lang w:val="en-GB"/>
        </w:rPr>
        <w:t>ia unei linii tehn</w:t>
      </w:r>
      <w:r>
        <w:rPr>
          <w:rFonts w:ascii="Arial" w:eastAsiaTheme="minorHAnsi" w:hAnsi="Arial" w:cs="Arial"/>
          <w:sz w:val="24"/>
          <w:szCs w:val="24"/>
          <w:lang w:val="en-GB"/>
        </w:rPr>
        <w:t>ologice de ultima generație complexe</w:t>
      </w:r>
      <w:r w:rsidR="006535CB" w:rsidRPr="0085569E">
        <w:rPr>
          <w:rFonts w:ascii="Arial" w:eastAsiaTheme="minorHAnsi" w:hAnsi="Arial" w:cs="Arial"/>
          <w:sz w:val="24"/>
          <w:szCs w:val="24"/>
          <w:lang w:val="en-GB"/>
        </w:rPr>
        <w:t xml:space="preserve">, va permite </w:t>
      </w:r>
      <w:r>
        <w:rPr>
          <w:rFonts w:ascii="Arial" w:eastAsiaTheme="minorHAnsi" w:hAnsi="Arial" w:cs="Arial"/>
          <w:sz w:val="24"/>
          <w:szCs w:val="24"/>
          <w:lang w:val="en-GB"/>
        </w:rPr>
        <w:t>fabricarea că</w:t>
      </w:r>
      <w:r w:rsidR="006535CB" w:rsidRPr="0085569E">
        <w:rPr>
          <w:rFonts w:ascii="Arial" w:eastAsiaTheme="minorHAnsi" w:hAnsi="Arial" w:cs="Arial"/>
          <w:sz w:val="24"/>
          <w:szCs w:val="24"/>
          <w:lang w:val="en-GB"/>
        </w:rPr>
        <w:t>zilor de baie numite generic “Free standing” p</w:t>
      </w:r>
      <w:r>
        <w:rPr>
          <w:rFonts w:ascii="Arial" w:eastAsiaTheme="minorHAnsi" w:hAnsi="Arial" w:cs="Arial"/>
          <w:sz w:val="24"/>
          <w:szCs w:val="24"/>
          <w:lang w:val="en-GB"/>
        </w:rPr>
        <w:t>rintr-un procedeu nou, inovativ, în premieră în Româ</w:t>
      </w:r>
      <w:r w:rsidR="006535CB" w:rsidRPr="0085569E">
        <w:rPr>
          <w:rFonts w:ascii="Arial" w:eastAsiaTheme="minorHAnsi" w:hAnsi="Arial" w:cs="Arial"/>
          <w:sz w:val="24"/>
          <w:szCs w:val="24"/>
          <w:lang w:val="en-GB"/>
        </w:rPr>
        <w:t>nia.</w:t>
      </w:r>
    </w:p>
    <w:p w:rsidR="006535CB" w:rsidRPr="0085569E" w:rsidRDefault="00D929E6" w:rsidP="006535CB">
      <w:pPr>
        <w:spacing w:after="0" w:line="240" w:lineRule="auto"/>
        <w:ind w:firstLine="720"/>
        <w:jc w:val="both"/>
        <w:rPr>
          <w:rFonts w:ascii="Arial" w:hAnsi="Arial" w:cs="Arial"/>
          <w:noProof/>
          <w:sz w:val="24"/>
          <w:szCs w:val="24"/>
        </w:rPr>
      </w:pPr>
      <w:r>
        <w:rPr>
          <w:rFonts w:ascii="Arial" w:eastAsiaTheme="minorHAnsi" w:hAnsi="Arial" w:cs="Arial"/>
          <w:sz w:val="24"/>
          <w:szCs w:val="24"/>
          <w:lang w:val="en-GB"/>
        </w:rPr>
        <w:t>Noua linie tehnologică va î</w:t>
      </w:r>
      <w:r w:rsidR="00424A4D">
        <w:rPr>
          <w:rFonts w:ascii="Arial" w:eastAsiaTheme="minorHAnsi" w:hAnsi="Arial" w:cs="Arial"/>
          <w:sz w:val="24"/>
          <w:szCs w:val="24"/>
          <w:lang w:val="en-GB"/>
        </w:rPr>
        <w:t>ntruni toate etapele ș</w:t>
      </w:r>
      <w:r w:rsidR="006535CB" w:rsidRPr="0085569E">
        <w:rPr>
          <w:rFonts w:ascii="Arial" w:eastAsiaTheme="minorHAnsi" w:hAnsi="Arial" w:cs="Arial"/>
          <w:sz w:val="24"/>
          <w:szCs w:val="24"/>
          <w:lang w:val="en-GB"/>
        </w:rPr>
        <w:t>i fazele tehnologice de fabrica</w:t>
      </w:r>
      <w:r w:rsidR="00424A4D">
        <w:rPr>
          <w:rFonts w:ascii="Arial" w:eastAsiaTheme="minorHAnsi" w:hAnsi="Arial" w:cs="Arial"/>
          <w:sz w:val="24"/>
          <w:szCs w:val="24"/>
          <w:lang w:val="en-GB"/>
        </w:rPr>
        <w:t>ț</w:t>
      </w:r>
      <w:r>
        <w:rPr>
          <w:rFonts w:ascii="Arial" w:eastAsiaTheme="minorHAnsi" w:hAnsi="Arial" w:cs="Arial"/>
          <w:sz w:val="24"/>
          <w:szCs w:val="24"/>
          <w:lang w:val="en-GB"/>
        </w:rPr>
        <w:t>ie î</w:t>
      </w:r>
      <w:r w:rsidR="006535CB" w:rsidRPr="0085569E">
        <w:rPr>
          <w:rFonts w:ascii="Arial" w:eastAsiaTheme="minorHAnsi" w:hAnsi="Arial" w:cs="Arial"/>
          <w:sz w:val="24"/>
          <w:szCs w:val="24"/>
          <w:lang w:val="en-GB"/>
        </w:rPr>
        <w:t>ncep</w:t>
      </w:r>
      <w:r>
        <w:rPr>
          <w:rFonts w:ascii="Arial" w:eastAsiaTheme="minorHAnsi" w:hAnsi="Arial" w:cs="Arial"/>
          <w:sz w:val="24"/>
          <w:szCs w:val="24"/>
          <w:lang w:val="en-GB"/>
        </w:rPr>
        <w:t>â</w:t>
      </w:r>
      <w:r w:rsidR="006535CB" w:rsidRPr="0085569E">
        <w:rPr>
          <w:rFonts w:ascii="Arial" w:eastAsiaTheme="minorHAnsi" w:hAnsi="Arial" w:cs="Arial"/>
          <w:sz w:val="24"/>
          <w:szCs w:val="24"/>
          <w:lang w:val="en-GB"/>
        </w:rPr>
        <w:t>nd de l</w:t>
      </w:r>
      <w:r>
        <w:rPr>
          <w:rFonts w:ascii="Arial" w:eastAsiaTheme="minorHAnsi" w:hAnsi="Arial" w:cs="Arial"/>
          <w:sz w:val="24"/>
          <w:szCs w:val="24"/>
          <w:lang w:val="en-GB"/>
        </w:rPr>
        <w:t xml:space="preserve">a prepararea  amestecului de rășini  </w:t>
      </w:r>
      <w:r w:rsidR="00424A4D">
        <w:rPr>
          <w:rFonts w:ascii="Arial" w:eastAsiaTheme="minorHAnsi" w:hAnsi="Arial" w:cs="Arial"/>
          <w:sz w:val="24"/>
          <w:szCs w:val="24"/>
          <w:lang w:val="en-GB"/>
        </w:rPr>
        <w:t>și formarea la cald a cuvei căzii de baie, la armarea ei cu fibră de sticlă</w:t>
      </w:r>
      <w:r w:rsidR="006535CB" w:rsidRPr="0085569E">
        <w:rPr>
          <w:rFonts w:ascii="Arial" w:eastAsiaTheme="minorHAnsi" w:hAnsi="Arial" w:cs="Arial"/>
          <w:sz w:val="24"/>
          <w:szCs w:val="24"/>
          <w:lang w:val="en-GB"/>
        </w:rPr>
        <w:t>, parcurg</w:t>
      </w:r>
      <w:r w:rsidR="00424A4D">
        <w:rPr>
          <w:rFonts w:ascii="Arial" w:eastAsiaTheme="minorHAnsi" w:hAnsi="Arial" w:cs="Arial"/>
          <w:sz w:val="24"/>
          <w:szCs w:val="24"/>
          <w:lang w:val="en-GB"/>
        </w:rPr>
        <w:t>erea procesului de polimerizare, urmată de etapa de debavurare și finisare finală</w:t>
      </w:r>
      <w:r w:rsidR="006535CB" w:rsidRPr="0085569E">
        <w:rPr>
          <w:rFonts w:ascii="Arial" w:eastAsiaTheme="minorHAnsi" w:hAnsi="Arial" w:cs="Arial"/>
          <w:sz w:val="24"/>
          <w:szCs w:val="24"/>
          <w:lang w:val="en-GB"/>
        </w:rPr>
        <w:t>.</w:t>
      </w:r>
    </w:p>
    <w:p w:rsidR="006535CB" w:rsidRPr="0085569E" w:rsidRDefault="00424A4D" w:rsidP="006535CB">
      <w:pPr>
        <w:pStyle w:val="yiv1939310637msolistparagraph"/>
        <w:shd w:val="clear" w:color="auto" w:fill="FFFFFF"/>
        <w:spacing w:before="0" w:beforeAutospacing="0" w:after="0" w:afterAutospacing="0"/>
        <w:ind w:firstLine="720"/>
        <w:jc w:val="both"/>
        <w:rPr>
          <w:rFonts w:ascii="Arial" w:eastAsiaTheme="minorHAnsi" w:hAnsi="Arial" w:cs="Arial"/>
          <w:lang w:val="en-GB"/>
        </w:rPr>
      </w:pPr>
      <w:r>
        <w:rPr>
          <w:rFonts w:ascii="Arial" w:eastAsiaTheme="minorHAnsi" w:hAnsi="Arial" w:cs="Arial"/>
          <w:lang w:val="en-GB"/>
        </w:rPr>
        <w:t>Instalaț</w:t>
      </w:r>
      <w:r w:rsidR="006535CB" w:rsidRPr="0085569E">
        <w:rPr>
          <w:rFonts w:ascii="Arial" w:eastAsiaTheme="minorHAnsi" w:hAnsi="Arial" w:cs="Arial"/>
          <w:lang w:val="en-GB"/>
        </w:rPr>
        <w:t>iile tehnologice vor fi dotate cu s</w:t>
      </w:r>
      <w:r>
        <w:rPr>
          <w:rFonts w:ascii="Arial" w:eastAsiaTheme="minorHAnsi" w:hAnsi="Arial" w:cs="Arial"/>
          <w:lang w:val="en-GB"/>
        </w:rPr>
        <w:t>isteme moderne de ultima generație  de reț</w:t>
      </w:r>
      <w:r w:rsidR="006535CB" w:rsidRPr="0085569E">
        <w:rPr>
          <w:rFonts w:ascii="Arial" w:eastAsiaTheme="minorHAnsi" w:hAnsi="Arial" w:cs="Arial"/>
          <w:lang w:val="en-GB"/>
        </w:rPr>
        <w:t>i</w:t>
      </w:r>
      <w:r>
        <w:rPr>
          <w:rFonts w:ascii="Arial" w:eastAsiaTheme="minorHAnsi" w:hAnsi="Arial" w:cs="Arial"/>
          <w:lang w:val="en-GB"/>
        </w:rPr>
        <w:t>nere a COV-urilor , a prafului și a altor factori poluanț</w:t>
      </w:r>
      <w:r w:rsidR="006535CB" w:rsidRPr="0085569E">
        <w:rPr>
          <w:rFonts w:ascii="Arial" w:eastAsiaTheme="minorHAnsi" w:hAnsi="Arial" w:cs="Arial"/>
          <w:lang w:val="en-GB"/>
        </w:rPr>
        <w:t>i.</w:t>
      </w:r>
    </w:p>
    <w:p w:rsidR="00E22676" w:rsidRPr="0085569E" w:rsidRDefault="00424A4D" w:rsidP="00424A4D">
      <w:pPr>
        <w:pStyle w:val="yiv1939310637msolistparagraph"/>
        <w:shd w:val="clear" w:color="auto" w:fill="FFFFFF"/>
        <w:spacing w:before="0" w:beforeAutospacing="0" w:after="0" w:afterAutospacing="0"/>
        <w:ind w:left="1080"/>
        <w:jc w:val="both"/>
        <w:rPr>
          <w:rFonts w:ascii="Arial" w:eastAsiaTheme="minorHAnsi" w:hAnsi="Arial" w:cs="Arial"/>
          <w:lang w:val="en-GB"/>
        </w:rPr>
      </w:pPr>
      <w:r>
        <w:rPr>
          <w:rFonts w:ascii="Arial" w:eastAsiaTheme="minorHAnsi" w:hAnsi="Arial" w:cs="Arial"/>
          <w:lang w:val="en-GB"/>
        </w:rPr>
        <w:t>Spaț</w:t>
      </w:r>
      <w:r w:rsidR="00E22676" w:rsidRPr="0085569E">
        <w:rPr>
          <w:rFonts w:ascii="Arial" w:eastAsiaTheme="minorHAnsi" w:hAnsi="Arial" w:cs="Arial"/>
          <w:lang w:val="en-GB"/>
        </w:rPr>
        <w:t>ii utilitare :</w:t>
      </w:r>
    </w:p>
    <w:p w:rsidR="00E22676" w:rsidRPr="00424A4D" w:rsidRDefault="00424A4D" w:rsidP="00424A4D">
      <w:pPr>
        <w:pStyle w:val="yiv1939310637msolistparagraph"/>
        <w:shd w:val="clear" w:color="auto" w:fill="FFFFFF"/>
        <w:spacing w:before="0" w:beforeAutospacing="0" w:after="0" w:afterAutospacing="0"/>
        <w:ind w:left="1080"/>
        <w:jc w:val="both"/>
        <w:rPr>
          <w:rFonts w:ascii="Arial" w:eastAsiaTheme="minorHAnsi" w:hAnsi="Arial" w:cs="Arial"/>
          <w:lang w:val="en-GB"/>
        </w:rPr>
      </w:pPr>
      <w:r>
        <w:rPr>
          <w:rFonts w:ascii="Arial" w:eastAsiaTheme="minorHAnsi" w:hAnsi="Arial" w:cs="Arial"/>
          <w:lang w:val="en-GB"/>
        </w:rPr>
        <w:t>- Post de transformare ș</w:t>
      </w:r>
      <w:r w:rsidR="00E22676" w:rsidRPr="00424A4D">
        <w:rPr>
          <w:rFonts w:ascii="Arial" w:eastAsiaTheme="minorHAnsi" w:hAnsi="Arial" w:cs="Arial"/>
          <w:lang w:val="en-GB"/>
        </w:rPr>
        <w:t xml:space="preserve">i </w:t>
      </w:r>
      <w:r>
        <w:rPr>
          <w:rFonts w:ascii="Arial" w:eastAsiaTheme="minorHAnsi" w:hAnsi="Arial" w:cs="Arial"/>
          <w:lang w:val="en-GB"/>
        </w:rPr>
        <w:t>alimentare cu energie electrică</w:t>
      </w:r>
      <w:r w:rsidR="00E22676" w:rsidRPr="00424A4D">
        <w:rPr>
          <w:rFonts w:ascii="Arial" w:eastAsiaTheme="minorHAnsi" w:hAnsi="Arial" w:cs="Arial"/>
          <w:lang w:val="en-GB"/>
        </w:rPr>
        <w:t xml:space="preserve">; </w:t>
      </w:r>
    </w:p>
    <w:p w:rsidR="00E22676" w:rsidRPr="00424A4D" w:rsidRDefault="00424A4D" w:rsidP="00424A4D">
      <w:pPr>
        <w:pStyle w:val="yiv1939310637msolistparagraph"/>
        <w:shd w:val="clear" w:color="auto" w:fill="FFFFFF"/>
        <w:spacing w:before="0" w:beforeAutospacing="0" w:after="0" w:afterAutospacing="0"/>
        <w:ind w:left="1080"/>
        <w:jc w:val="both"/>
        <w:rPr>
          <w:rFonts w:ascii="Arial" w:eastAsiaTheme="minorHAnsi" w:hAnsi="Arial" w:cs="Arial"/>
          <w:lang w:val="en-GB"/>
        </w:rPr>
      </w:pPr>
      <w:r>
        <w:rPr>
          <w:rFonts w:ascii="Arial" w:eastAsiaTheme="minorHAnsi" w:hAnsi="Arial" w:cs="Arial"/>
          <w:lang w:val="en-GB"/>
        </w:rPr>
        <w:t xml:space="preserve">- </w:t>
      </w:r>
      <w:r w:rsidR="00E22676" w:rsidRPr="00424A4D">
        <w:rPr>
          <w:rFonts w:ascii="Arial" w:eastAsiaTheme="minorHAnsi" w:hAnsi="Arial" w:cs="Arial"/>
          <w:lang w:val="en-GB"/>
        </w:rPr>
        <w:t>Camera</w:t>
      </w:r>
      <w:r>
        <w:rPr>
          <w:rFonts w:ascii="Arial" w:eastAsiaTheme="minorHAnsi" w:hAnsi="Arial" w:cs="Arial"/>
          <w:lang w:val="en-GB"/>
        </w:rPr>
        <w:t xml:space="preserve"> centralei termice pe gaz care î</w:t>
      </w:r>
      <w:r w:rsidR="00E22676" w:rsidRPr="00424A4D">
        <w:rPr>
          <w:rFonts w:ascii="Arial" w:eastAsiaTheme="minorHAnsi" w:hAnsi="Arial" w:cs="Arial"/>
          <w:lang w:val="en-GB"/>
        </w:rPr>
        <w:t>nc</w:t>
      </w:r>
      <w:r>
        <w:rPr>
          <w:rFonts w:ascii="Arial" w:eastAsiaTheme="minorHAnsi" w:hAnsi="Arial" w:cs="Arial"/>
          <w:lang w:val="en-GB"/>
        </w:rPr>
        <w:t>ă</w:t>
      </w:r>
      <w:r w:rsidR="00E22676" w:rsidRPr="00424A4D">
        <w:rPr>
          <w:rFonts w:ascii="Arial" w:eastAsiaTheme="minorHAnsi" w:hAnsi="Arial" w:cs="Arial"/>
          <w:lang w:val="en-GB"/>
        </w:rPr>
        <w:t>lze</w:t>
      </w:r>
      <w:r>
        <w:rPr>
          <w:rFonts w:ascii="Arial" w:eastAsiaTheme="minorHAnsi" w:hAnsi="Arial" w:cs="Arial"/>
          <w:lang w:val="en-GB"/>
        </w:rPr>
        <w:t>țte hala de producție;</w:t>
      </w:r>
      <w:r w:rsidR="00E22676" w:rsidRPr="00424A4D">
        <w:rPr>
          <w:rFonts w:ascii="Arial" w:eastAsiaTheme="minorHAnsi" w:hAnsi="Arial" w:cs="Arial"/>
          <w:lang w:val="en-GB"/>
        </w:rPr>
        <w:t xml:space="preserve"> </w:t>
      </w:r>
    </w:p>
    <w:p w:rsidR="00E22676" w:rsidRPr="00424A4D" w:rsidRDefault="00E22676" w:rsidP="00424A4D">
      <w:pPr>
        <w:pStyle w:val="yiv1939310637msolistparagraph"/>
        <w:shd w:val="clear" w:color="auto" w:fill="FFFFFF"/>
        <w:spacing w:before="0" w:beforeAutospacing="0" w:after="0" w:afterAutospacing="0"/>
        <w:ind w:left="1080"/>
        <w:jc w:val="both"/>
        <w:rPr>
          <w:rFonts w:ascii="Arial" w:eastAsiaTheme="minorHAnsi" w:hAnsi="Arial" w:cs="Arial"/>
          <w:lang w:val="en-GB"/>
        </w:rPr>
      </w:pPr>
      <w:r w:rsidRPr="00424A4D">
        <w:rPr>
          <w:rFonts w:ascii="Arial" w:eastAsiaTheme="minorHAnsi" w:hAnsi="Arial" w:cs="Arial"/>
          <w:lang w:val="en-GB"/>
        </w:rPr>
        <w:t>-</w:t>
      </w:r>
      <w:r w:rsidR="00424A4D">
        <w:rPr>
          <w:rFonts w:ascii="Arial" w:eastAsiaTheme="minorHAnsi" w:hAnsi="Arial" w:cs="Arial"/>
          <w:lang w:val="en-GB"/>
        </w:rPr>
        <w:t xml:space="preserve"> Atelier de modelă</w:t>
      </w:r>
      <w:r w:rsidRPr="00424A4D">
        <w:rPr>
          <w:rFonts w:ascii="Arial" w:eastAsiaTheme="minorHAnsi" w:hAnsi="Arial" w:cs="Arial"/>
          <w:lang w:val="en-GB"/>
        </w:rPr>
        <w:t>rie pentru remediere</w:t>
      </w:r>
      <w:r w:rsidR="00424A4D">
        <w:rPr>
          <w:rFonts w:ascii="Arial" w:eastAsiaTheme="minorHAnsi" w:hAnsi="Arial" w:cs="Arial"/>
          <w:lang w:val="en-GB"/>
        </w:rPr>
        <w:t>a defectelor care apar la matrițe î</w:t>
      </w:r>
      <w:r w:rsidRPr="00424A4D">
        <w:rPr>
          <w:rFonts w:ascii="Arial" w:eastAsiaTheme="minorHAnsi" w:hAnsi="Arial" w:cs="Arial"/>
          <w:lang w:val="en-GB"/>
        </w:rPr>
        <w:t>n timpul procesului tehnologic</w:t>
      </w:r>
      <w:r w:rsidR="00424A4D">
        <w:rPr>
          <w:rFonts w:ascii="Arial" w:eastAsiaTheme="minorHAnsi" w:hAnsi="Arial" w:cs="Arial"/>
          <w:lang w:val="en-GB"/>
        </w:rPr>
        <w:t>;</w:t>
      </w:r>
    </w:p>
    <w:p w:rsidR="00E22676" w:rsidRPr="00424A4D" w:rsidRDefault="00424A4D" w:rsidP="00424A4D">
      <w:pPr>
        <w:pStyle w:val="yiv1939310637msolistparagraph"/>
        <w:shd w:val="clear" w:color="auto" w:fill="FFFFFF"/>
        <w:spacing w:before="0" w:beforeAutospacing="0" w:after="0" w:afterAutospacing="0"/>
        <w:ind w:left="1080"/>
        <w:jc w:val="both"/>
        <w:rPr>
          <w:rFonts w:ascii="Arial" w:eastAsiaTheme="minorHAnsi" w:hAnsi="Arial" w:cs="Arial"/>
          <w:lang w:val="en-GB"/>
        </w:rPr>
      </w:pPr>
      <w:r>
        <w:rPr>
          <w:rFonts w:ascii="Arial" w:eastAsiaTheme="minorHAnsi" w:hAnsi="Arial" w:cs="Arial"/>
          <w:lang w:val="en-GB"/>
        </w:rPr>
        <w:t>- Vestiare și băi pentru bărbaț</w:t>
      </w:r>
      <w:r w:rsidR="00E22676" w:rsidRPr="00424A4D">
        <w:rPr>
          <w:rFonts w:ascii="Arial" w:eastAsiaTheme="minorHAnsi" w:hAnsi="Arial" w:cs="Arial"/>
          <w:lang w:val="en-GB"/>
        </w:rPr>
        <w:t>i, femei;</w:t>
      </w:r>
    </w:p>
    <w:p w:rsidR="00E22676" w:rsidRPr="00424A4D" w:rsidRDefault="00424A4D" w:rsidP="00424A4D">
      <w:pPr>
        <w:pStyle w:val="yiv1939310637msolistparagraph"/>
        <w:shd w:val="clear" w:color="auto" w:fill="FFFFFF"/>
        <w:spacing w:before="0" w:beforeAutospacing="0" w:after="0" w:afterAutospacing="0"/>
        <w:ind w:left="1080"/>
        <w:jc w:val="both"/>
        <w:rPr>
          <w:rFonts w:ascii="Arial" w:eastAsiaTheme="minorHAnsi" w:hAnsi="Arial" w:cs="Arial"/>
          <w:lang w:val="en-GB"/>
        </w:rPr>
      </w:pPr>
      <w:r>
        <w:rPr>
          <w:rFonts w:ascii="Arial" w:eastAsiaTheme="minorHAnsi" w:hAnsi="Arial" w:cs="Arial"/>
          <w:lang w:val="en-GB"/>
        </w:rPr>
        <w:t>- Biroul șefului de secț</w:t>
      </w:r>
      <w:r w:rsidR="00E22676" w:rsidRPr="00424A4D">
        <w:rPr>
          <w:rFonts w:ascii="Arial" w:eastAsiaTheme="minorHAnsi" w:hAnsi="Arial" w:cs="Arial"/>
          <w:lang w:val="en-GB"/>
        </w:rPr>
        <w:t>ie.</w:t>
      </w:r>
    </w:p>
    <w:p w:rsidR="00E22676" w:rsidRPr="00424A4D" w:rsidRDefault="00E22676" w:rsidP="00E22676">
      <w:pPr>
        <w:pStyle w:val="yiv1939310637msolistparagraph"/>
        <w:shd w:val="clear" w:color="auto" w:fill="FFFFFF"/>
        <w:spacing w:before="0" w:beforeAutospacing="0" w:after="0" w:afterAutospacing="0"/>
        <w:ind w:left="1080"/>
        <w:rPr>
          <w:rFonts w:ascii="Arial" w:eastAsiaTheme="minorHAnsi" w:hAnsi="Arial" w:cs="Arial"/>
          <w:lang w:val="en-GB"/>
        </w:rPr>
      </w:pPr>
    </w:p>
    <w:p w:rsidR="00424A4D" w:rsidRPr="004F01FC" w:rsidRDefault="00E22676" w:rsidP="00424A4D">
      <w:pPr>
        <w:pStyle w:val="yiv1939310637msolistparagraph"/>
        <w:shd w:val="clear" w:color="auto" w:fill="FFFFFF"/>
        <w:spacing w:before="0" w:beforeAutospacing="0" w:after="0" w:afterAutospacing="0"/>
        <w:rPr>
          <w:rFonts w:ascii="Arial" w:eastAsiaTheme="minorHAnsi" w:hAnsi="Arial" w:cs="Arial"/>
          <w:b/>
          <w:lang w:val="en-GB"/>
        </w:rPr>
      </w:pPr>
      <w:r w:rsidRPr="00BC6AED">
        <w:rPr>
          <w:sz w:val="14"/>
          <w:szCs w:val="14"/>
        </w:rPr>
        <w:t> </w:t>
      </w:r>
      <w:r w:rsidR="00424A4D" w:rsidRPr="004F01FC">
        <w:rPr>
          <w:rFonts w:ascii="Arial" w:eastAsiaTheme="minorHAnsi" w:hAnsi="Arial" w:cs="Arial"/>
          <w:b/>
          <w:lang w:val="en-GB"/>
        </w:rPr>
        <w:t>Lista de utilaje ș</w:t>
      </w:r>
      <w:r w:rsidRPr="004F01FC">
        <w:rPr>
          <w:rFonts w:ascii="Arial" w:eastAsiaTheme="minorHAnsi" w:hAnsi="Arial" w:cs="Arial"/>
          <w:b/>
          <w:lang w:val="en-GB"/>
        </w:rPr>
        <w:t>i echipamente propuse pentru achizitionare</w:t>
      </w:r>
      <w:r w:rsidR="00424A4D" w:rsidRPr="004F01FC">
        <w:rPr>
          <w:rFonts w:ascii="Arial" w:eastAsiaTheme="minorHAnsi" w:hAnsi="Arial" w:cs="Arial"/>
          <w:b/>
          <w:lang w:val="en-GB"/>
        </w:rPr>
        <w:t>:</w:t>
      </w:r>
      <w:r w:rsidRPr="004F01FC">
        <w:rPr>
          <w:rFonts w:ascii="Arial" w:eastAsiaTheme="minorHAnsi" w:hAnsi="Arial" w:cs="Arial"/>
          <w:b/>
          <w:lang w:val="en-GB"/>
        </w:rPr>
        <w:t xml:space="preserve"> </w:t>
      </w:r>
    </w:p>
    <w:p w:rsidR="00E22676" w:rsidRPr="00F12DDA" w:rsidRDefault="00424A4D" w:rsidP="00F12DDA">
      <w:pPr>
        <w:pStyle w:val="yiv1939310637msolistparagraph"/>
        <w:numPr>
          <w:ilvl w:val="1"/>
          <w:numId w:val="24"/>
        </w:numPr>
        <w:shd w:val="clear" w:color="auto" w:fill="FFFFFF"/>
        <w:spacing w:before="0" w:beforeAutospacing="0" w:after="0" w:afterAutospacing="0"/>
        <w:jc w:val="both"/>
        <w:rPr>
          <w:rFonts w:ascii="Arial" w:eastAsiaTheme="minorHAnsi" w:hAnsi="Arial" w:cs="Arial"/>
          <w:lang w:val="en-GB"/>
        </w:rPr>
      </w:pPr>
      <w:r w:rsidRPr="00F12DDA">
        <w:rPr>
          <w:rFonts w:ascii="Arial" w:eastAsiaTheme="minorHAnsi" w:hAnsi="Arial" w:cs="Arial"/>
          <w:lang w:val="en-GB"/>
        </w:rPr>
        <w:t>Linie completă de fabricație că</w:t>
      </w:r>
      <w:r w:rsidR="00E22676" w:rsidRPr="00F12DDA">
        <w:rPr>
          <w:rFonts w:ascii="Arial" w:eastAsiaTheme="minorHAnsi" w:hAnsi="Arial" w:cs="Arial"/>
          <w:lang w:val="en-GB"/>
        </w:rPr>
        <w:t>zi de baie;</w:t>
      </w:r>
    </w:p>
    <w:p w:rsidR="00E22676" w:rsidRPr="00F12DDA" w:rsidRDefault="00E22676" w:rsidP="00F12DDA">
      <w:pPr>
        <w:pStyle w:val="yiv1939310637msolistparagraph"/>
        <w:numPr>
          <w:ilvl w:val="1"/>
          <w:numId w:val="24"/>
        </w:numPr>
        <w:shd w:val="clear" w:color="auto" w:fill="FFFFFF"/>
        <w:spacing w:before="0" w:beforeAutospacing="0" w:after="0" w:afterAutospacing="0"/>
        <w:jc w:val="both"/>
        <w:rPr>
          <w:rFonts w:ascii="Arial" w:eastAsiaTheme="minorHAnsi" w:hAnsi="Arial" w:cs="Arial"/>
          <w:lang w:val="en-GB"/>
        </w:rPr>
      </w:pPr>
      <w:r w:rsidRPr="00F12DDA">
        <w:rPr>
          <w:rFonts w:ascii="Arial" w:eastAsiaTheme="minorHAnsi" w:hAnsi="Arial" w:cs="Arial"/>
          <w:lang w:val="en-GB"/>
        </w:rPr>
        <w:t>Post de transformare 20/0,4 KV c</w:t>
      </w:r>
      <w:r w:rsidR="00424A4D" w:rsidRPr="00F12DDA">
        <w:rPr>
          <w:rFonts w:ascii="Arial" w:eastAsiaTheme="minorHAnsi" w:hAnsi="Arial" w:cs="Arial"/>
          <w:lang w:val="en-GB"/>
        </w:rPr>
        <w:t>u puterea  400 KVA de exterior în anvelopă metalică</w:t>
      </w:r>
      <w:r w:rsidRPr="00F12DDA">
        <w:rPr>
          <w:rFonts w:ascii="Arial" w:eastAsiaTheme="minorHAnsi" w:hAnsi="Arial" w:cs="Arial"/>
          <w:lang w:val="en-GB"/>
        </w:rPr>
        <w:t xml:space="preserve"> sau din prefabricate.</w:t>
      </w:r>
    </w:p>
    <w:p w:rsidR="00E22676" w:rsidRPr="00F12DDA" w:rsidRDefault="00424A4D" w:rsidP="00F12DDA">
      <w:pPr>
        <w:pStyle w:val="yiv1939310637msolistparagraph"/>
        <w:numPr>
          <w:ilvl w:val="1"/>
          <w:numId w:val="24"/>
        </w:numPr>
        <w:shd w:val="clear" w:color="auto" w:fill="FFFFFF"/>
        <w:spacing w:before="0" w:beforeAutospacing="0" w:after="0" w:afterAutospacing="0"/>
        <w:jc w:val="both"/>
        <w:rPr>
          <w:rFonts w:ascii="Arial" w:eastAsiaTheme="minorHAnsi" w:hAnsi="Arial" w:cs="Arial"/>
          <w:lang w:val="en-GB"/>
        </w:rPr>
      </w:pPr>
      <w:r w:rsidRPr="00F12DDA">
        <w:rPr>
          <w:rFonts w:ascii="Arial" w:eastAsiaTheme="minorHAnsi" w:hAnsi="Arial" w:cs="Arial"/>
          <w:lang w:val="en-GB"/>
        </w:rPr>
        <w:t>Instalaț</w:t>
      </w:r>
      <w:r w:rsidR="00E22676" w:rsidRPr="00F12DDA">
        <w:rPr>
          <w:rFonts w:ascii="Arial" w:eastAsiaTheme="minorHAnsi" w:hAnsi="Arial" w:cs="Arial"/>
          <w:lang w:val="en-GB"/>
        </w:rPr>
        <w:t>ie de producere a energiei electrice cu panouri fo</w:t>
      </w:r>
      <w:r w:rsidRPr="00F12DDA">
        <w:rPr>
          <w:rFonts w:ascii="Arial" w:eastAsiaTheme="minorHAnsi" w:hAnsi="Arial" w:cs="Arial"/>
          <w:lang w:val="en-GB"/>
        </w:rPr>
        <w:t>tovoltaice cu o putere instalată</w:t>
      </w:r>
      <w:r w:rsidR="00E22676" w:rsidRPr="00F12DDA">
        <w:rPr>
          <w:rFonts w:ascii="Arial" w:eastAsiaTheme="minorHAnsi" w:hAnsi="Arial" w:cs="Arial"/>
          <w:lang w:val="en-GB"/>
        </w:rPr>
        <w:t xml:space="preserve"> de 80</w:t>
      </w:r>
      <w:r w:rsidR="00F12DDA">
        <w:rPr>
          <w:rFonts w:ascii="Arial" w:eastAsiaTheme="minorHAnsi" w:hAnsi="Arial" w:cs="Arial"/>
          <w:lang w:val="en-GB"/>
        </w:rPr>
        <w:t xml:space="preserve">                  </w:t>
      </w:r>
      <w:r w:rsidR="00E22676" w:rsidRPr="00F12DDA">
        <w:rPr>
          <w:rFonts w:ascii="Arial" w:eastAsiaTheme="minorHAnsi" w:hAnsi="Arial" w:cs="Arial"/>
          <w:lang w:val="en-GB"/>
        </w:rPr>
        <w:t xml:space="preserve"> KW</w:t>
      </w:r>
    </w:p>
    <w:p w:rsidR="00E22676" w:rsidRPr="00F12DDA" w:rsidRDefault="00E22676" w:rsidP="00F12DDA">
      <w:pPr>
        <w:pStyle w:val="yiv1939310637msolistparagraph"/>
        <w:numPr>
          <w:ilvl w:val="1"/>
          <w:numId w:val="24"/>
        </w:numPr>
        <w:shd w:val="clear" w:color="auto" w:fill="FFFFFF"/>
        <w:spacing w:before="0" w:beforeAutospacing="0" w:after="0" w:afterAutospacing="0"/>
        <w:jc w:val="both"/>
        <w:rPr>
          <w:rFonts w:ascii="Arial" w:eastAsiaTheme="minorHAnsi" w:hAnsi="Arial" w:cs="Arial"/>
          <w:lang w:val="en-GB"/>
        </w:rPr>
      </w:pPr>
      <w:r w:rsidRPr="00F12DDA">
        <w:rPr>
          <w:rFonts w:ascii="Arial" w:eastAsiaTheme="minorHAnsi" w:hAnsi="Arial" w:cs="Arial"/>
          <w:lang w:val="en-GB"/>
        </w:rPr>
        <w:t>Electrostivuitor pentru sarcini p</w:t>
      </w:r>
      <w:r w:rsidR="00424A4D" w:rsidRPr="00F12DDA">
        <w:rPr>
          <w:rFonts w:ascii="Arial" w:eastAsiaTheme="minorHAnsi" w:hAnsi="Arial" w:cs="Arial"/>
          <w:lang w:val="en-GB"/>
        </w:rPr>
        <w:t>ână la 3,5 tone ș</w:t>
      </w:r>
      <w:r w:rsidR="00F12DDA" w:rsidRPr="00F12DDA">
        <w:rPr>
          <w:rFonts w:ascii="Arial" w:eastAsiaTheme="minorHAnsi" w:hAnsi="Arial" w:cs="Arial"/>
          <w:lang w:val="en-GB"/>
        </w:rPr>
        <w:t>i înălțime</w:t>
      </w:r>
      <w:r w:rsidRPr="00F12DDA">
        <w:rPr>
          <w:rFonts w:ascii="Arial" w:eastAsiaTheme="minorHAnsi" w:hAnsi="Arial" w:cs="Arial"/>
          <w:lang w:val="en-GB"/>
        </w:rPr>
        <w:t xml:space="preserve"> de ridicare 4 m</w:t>
      </w:r>
      <w:r w:rsidR="00F12DDA">
        <w:rPr>
          <w:rFonts w:ascii="Arial" w:eastAsiaTheme="minorHAnsi" w:hAnsi="Arial" w:cs="Arial"/>
          <w:lang w:val="en-GB"/>
        </w:rPr>
        <w:t>;</w:t>
      </w:r>
    </w:p>
    <w:p w:rsidR="00E22676" w:rsidRPr="004F01FC" w:rsidRDefault="00E22676" w:rsidP="00F12DDA">
      <w:pPr>
        <w:pStyle w:val="yiv1939310637msolistparagraph"/>
        <w:numPr>
          <w:ilvl w:val="0"/>
          <w:numId w:val="23"/>
        </w:numPr>
        <w:shd w:val="clear" w:color="auto" w:fill="FFFFFF"/>
        <w:spacing w:before="0" w:beforeAutospacing="0" w:after="0" w:afterAutospacing="0"/>
        <w:rPr>
          <w:rFonts w:ascii="Arial" w:eastAsiaTheme="minorHAnsi" w:hAnsi="Arial" w:cs="Arial"/>
          <w:lang w:val="en-GB"/>
        </w:rPr>
      </w:pPr>
      <w:r w:rsidRPr="004F01FC">
        <w:rPr>
          <w:rFonts w:ascii="Arial" w:eastAsiaTheme="minorHAnsi" w:hAnsi="Arial" w:cs="Arial"/>
          <w:lang w:val="en-GB"/>
        </w:rPr>
        <w:t xml:space="preserve">Compresor </w:t>
      </w:r>
      <w:r w:rsidR="00F12DDA" w:rsidRPr="004F01FC">
        <w:rPr>
          <w:rFonts w:ascii="Arial" w:eastAsiaTheme="minorHAnsi" w:hAnsi="Arial" w:cs="Arial"/>
          <w:lang w:val="en-GB"/>
        </w:rPr>
        <w:t>prevăzut</w:t>
      </w:r>
      <w:r w:rsidRPr="004F01FC">
        <w:rPr>
          <w:rFonts w:ascii="Arial" w:eastAsiaTheme="minorHAnsi" w:hAnsi="Arial" w:cs="Arial"/>
          <w:lang w:val="en-GB"/>
        </w:rPr>
        <w:t xml:space="preserve"> cu butelie de 1000 litri, </w:t>
      </w:r>
      <w:r w:rsidR="00F12DDA" w:rsidRPr="004F01FC">
        <w:rPr>
          <w:rFonts w:ascii="Arial" w:eastAsiaTheme="minorHAnsi" w:hAnsi="Arial" w:cs="Arial"/>
          <w:lang w:val="en-GB"/>
        </w:rPr>
        <w:t>răcitor aer , filtru de apă</w:t>
      </w:r>
      <w:r w:rsidRPr="004F01FC">
        <w:rPr>
          <w:rFonts w:ascii="Arial" w:eastAsiaTheme="minorHAnsi" w:hAnsi="Arial" w:cs="Arial"/>
          <w:lang w:val="en-GB"/>
        </w:rPr>
        <w:t xml:space="preserve">, ulei </w:t>
      </w:r>
      <w:r w:rsidR="00F12DDA" w:rsidRPr="004F01FC">
        <w:rPr>
          <w:rFonts w:ascii="Arial" w:eastAsiaTheme="minorHAnsi" w:hAnsi="Arial" w:cs="Arial"/>
          <w:lang w:val="en-GB"/>
        </w:rPr>
        <w:t xml:space="preserve">, </w:t>
      </w:r>
      <w:r w:rsidRPr="004F01FC">
        <w:rPr>
          <w:rFonts w:ascii="Arial" w:eastAsiaTheme="minorHAnsi" w:hAnsi="Arial" w:cs="Arial"/>
          <w:lang w:val="en-GB"/>
        </w:rPr>
        <w:t>etc</w:t>
      </w:r>
      <w:r w:rsidR="00F12DDA" w:rsidRPr="004F01FC">
        <w:rPr>
          <w:rFonts w:ascii="Arial" w:eastAsiaTheme="minorHAnsi" w:hAnsi="Arial" w:cs="Arial"/>
          <w:lang w:val="en-GB"/>
        </w:rPr>
        <w:t>.</w:t>
      </w:r>
      <w:r w:rsidRPr="004F01FC">
        <w:rPr>
          <w:rFonts w:ascii="Arial" w:eastAsiaTheme="minorHAnsi" w:hAnsi="Arial" w:cs="Arial"/>
          <w:lang w:val="en-GB"/>
        </w:rPr>
        <w:t xml:space="preserve"> si sc</w:t>
      </w:r>
      <w:r w:rsidR="00F12DDA" w:rsidRPr="004F01FC">
        <w:rPr>
          <w:rFonts w:ascii="Arial" w:eastAsiaTheme="minorHAnsi" w:hAnsi="Arial" w:cs="Arial"/>
          <w:lang w:val="en-GB"/>
        </w:rPr>
        <w:t>himbă</w:t>
      </w:r>
      <w:r w:rsidRPr="004F01FC">
        <w:rPr>
          <w:rFonts w:ascii="Arial" w:eastAsiaTheme="minorHAnsi" w:hAnsi="Arial" w:cs="Arial"/>
          <w:lang w:val="en-GB"/>
        </w:rPr>
        <w:t>tor de caldura.</w:t>
      </w:r>
    </w:p>
    <w:p w:rsidR="00E22676" w:rsidRPr="004F01FC" w:rsidRDefault="00F12DDA" w:rsidP="00F12DDA">
      <w:pPr>
        <w:pStyle w:val="yiv1939310637msolistparagraph"/>
        <w:numPr>
          <w:ilvl w:val="0"/>
          <w:numId w:val="23"/>
        </w:numPr>
        <w:shd w:val="clear" w:color="auto" w:fill="FFFFFF"/>
        <w:spacing w:before="0" w:beforeAutospacing="0" w:after="0" w:afterAutospacing="0"/>
        <w:rPr>
          <w:rFonts w:ascii="Arial" w:eastAsiaTheme="minorHAnsi" w:hAnsi="Arial" w:cs="Arial"/>
          <w:lang w:val="en-GB"/>
        </w:rPr>
      </w:pPr>
      <w:r w:rsidRPr="004F01FC">
        <w:rPr>
          <w:rFonts w:ascii="Arial" w:eastAsiaTheme="minorHAnsi" w:hAnsi="Arial" w:cs="Arial"/>
          <w:lang w:val="en-GB"/>
        </w:rPr>
        <w:t>Matriț</w:t>
      </w:r>
      <w:r w:rsidR="00E22676" w:rsidRPr="004F01FC">
        <w:rPr>
          <w:rFonts w:ascii="Arial" w:eastAsiaTheme="minorHAnsi" w:hAnsi="Arial" w:cs="Arial"/>
          <w:lang w:val="en-GB"/>
        </w:rPr>
        <w:t>e pentru termoformare.</w:t>
      </w:r>
    </w:p>
    <w:p w:rsidR="00E22676" w:rsidRPr="004F01FC" w:rsidRDefault="004F01FC" w:rsidP="004F01FC">
      <w:pPr>
        <w:pStyle w:val="yiv1939310637msolistparagraph"/>
        <w:numPr>
          <w:ilvl w:val="0"/>
          <w:numId w:val="23"/>
        </w:numPr>
        <w:shd w:val="clear" w:color="auto" w:fill="FFFFFF"/>
        <w:spacing w:before="0" w:beforeAutospacing="0" w:after="0" w:afterAutospacing="0"/>
        <w:rPr>
          <w:rFonts w:ascii="Arial" w:eastAsiaTheme="minorHAnsi" w:hAnsi="Arial" w:cs="Arial"/>
          <w:lang w:val="en-GB"/>
        </w:rPr>
      </w:pPr>
      <w:r w:rsidRPr="004F01FC">
        <w:rPr>
          <w:rFonts w:ascii="Arial" w:eastAsiaTheme="minorHAnsi" w:hAnsi="Arial" w:cs="Arial"/>
          <w:lang w:val="en-GB"/>
        </w:rPr>
        <w:t>Număr</w:t>
      </w:r>
      <w:r w:rsidR="00E22676" w:rsidRPr="004F01FC">
        <w:rPr>
          <w:rFonts w:ascii="Arial" w:eastAsiaTheme="minorHAnsi" w:hAnsi="Arial" w:cs="Arial"/>
          <w:lang w:val="en-GB"/>
        </w:rPr>
        <w:t xml:space="preserve"> personal – 24 din care 12 din </w:t>
      </w:r>
      <w:r w:rsidRPr="004F01FC">
        <w:rPr>
          <w:rFonts w:ascii="Arial" w:eastAsiaTheme="minorHAnsi" w:hAnsi="Arial" w:cs="Arial"/>
          <w:lang w:val="en-GB"/>
        </w:rPr>
        <w:t>personalul angajat existent și 12 angajaș</w:t>
      </w:r>
      <w:r w:rsidR="00E22676" w:rsidRPr="004F01FC">
        <w:rPr>
          <w:rFonts w:ascii="Arial" w:eastAsiaTheme="minorHAnsi" w:hAnsi="Arial" w:cs="Arial"/>
          <w:lang w:val="en-GB"/>
        </w:rPr>
        <w:t>i noi.</w:t>
      </w:r>
    </w:p>
    <w:p w:rsidR="00E22676" w:rsidRPr="004F01FC" w:rsidRDefault="00E22676" w:rsidP="004F01FC">
      <w:pPr>
        <w:pStyle w:val="yiv1939310637msolistparagraph"/>
        <w:numPr>
          <w:ilvl w:val="0"/>
          <w:numId w:val="23"/>
        </w:numPr>
        <w:shd w:val="clear" w:color="auto" w:fill="FFFFFF"/>
        <w:spacing w:before="0" w:beforeAutospacing="0" w:after="0" w:afterAutospacing="0"/>
        <w:rPr>
          <w:rFonts w:ascii="Arial" w:eastAsiaTheme="minorHAnsi" w:hAnsi="Arial" w:cs="Arial"/>
          <w:lang w:val="en-GB"/>
        </w:rPr>
      </w:pPr>
      <w:r w:rsidRPr="004F01FC">
        <w:rPr>
          <w:rFonts w:ascii="Arial" w:eastAsiaTheme="minorHAnsi" w:hAnsi="Arial" w:cs="Arial"/>
          <w:lang w:val="en-GB"/>
        </w:rPr>
        <w:t>Orar de lucru – 1 schimb, 8 ore/zi.</w:t>
      </w:r>
    </w:p>
    <w:p w:rsidR="004F01FC" w:rsidRPr="004F01FC" w:rsidRDefault="004F01FC" w:rsidP="004F01FC">
      <w:pPr>
        <w:pStyle w:val="yiv1939310637msolistparagraph"/>
        <w:numPr>
          <w:ilvl w:val="0"/>
          <w:numId w:val="23"/>
        </w:numPr>
        <w:shd w:val="clear" w:color="auto" w:fill="FFFFFF"/>
        <w:spacing w:before="0" w:beforeAutospacing="0" w:after="0" w:afterAutospacing="0"/>
        <w:rPr>
          <w:rFonts w:ascii="Arial" w:eastAsiaTheme="minorHAnsi" w:hAnsi="Arial" w:cs="Arial"/>
          <w:lang w:val="en-GB"/>
        </w:rPr>
      </w:pPr>
      <w:r w:rsidRPr="004F01FC">
        <w:rPr>
          <w:rFonts w:ascii="Arial" w:eastAsiaTheme="minorHAnsi" w:hAnsi="Arial" w:cs="Arial"/>
          <w:b/>
          <w:lang w:val="en-GB"/>
        </w:rPr>
        <w:t>Energie electrică:</w:t>
      </w:r>
      <w:r w:rsidRPr="004F01FC">
        <w:rPr>
          <w:rFonts w:ascii="Arial" w:eastAsiaTheme="minorHAnsi" w:hAnsi="Arial" w:cs="Arial"/>
          <w:lang w:val="en-GB"/>
        </w:rPr>
        <w:t xml:space="preserve">  Alimentarea cu energie electrică</w:t>
      </w:r>
      <w:r w:rsidR="00E22676" w:rsidRPr="004F01FC">
        <w:rPr>
          <w:rFonts w:ascii="Arial" w:eastAsiaTheme="minorHAnsi" w:hAnsi="Arial" w:cs="Arial"/>
          <w:lang w:val="en-GB"/>
        </w:rPr>
        <w:t xml:space="preserve"> a halei se va face d</w:t>
      </w:r>
      <w:r w:rsidRPr="004F01FC">
        <w:rPr>
          <w:rFonts w:ascii="Arial" w:eastAsiaTheme="minorHAnsi" w:hAnsi="Arial" w:cs="Arial"/>
          <w:lang w:val="en-GB"/>
        </w:rPr>
        <w:t>e la  panourile fotovoltaice  câ</w:t>
      </w:r>
      <w:r w:rsidR="00E22676" w:rsidRPr="004F01FC">
        <w:rPr>
          <w:rFonts w:ascii="Arial" w:eastAsiaTheme="minorHAnsi" w:hAnsi="Arial" w:cs="Arial"/>
          <w:lang w:val="en-GB"/>
        </w:rPr>
        <w:t xml:space="preserve">nd acestea </w:t>
      </w:r>
      <w:r w:rsidRPr="004F01FC">
        <w:rPr>
          <w:rFonts w:ascii="Arial" w:eastAsiaTheme="minorHAnsi" w:hAnsi="Arial" w:cs="Arial"/>
          <w:lang w:val="en-GB"/>
        </w:rPr>
        <w:t xml:space="preserve"> vor fi operaționale </w:t>
      </w:r>
      <w:r w:rsidR="00E22676" w:rsidRPr="004F01FC">
        <w:rPr>
          <w:rFonts w:ascii="Arial" w:eastAsiaTheme="minorHAnsi" w:hAnsi="Arial" w:cs="Arial"/>
          <w:lang w:val="en-GB"/>
        </w:rPr>
        <w:t xml:space="preserve"> </w:t>
      </w:r>
      <w:r w:rsidRPr="004F01FC">
        <w:rPr>
          <w:rFonts w:ascii="Arial" w:eastAsiaTheme="minorHAnsi" w:hAnsi="Arial" w:cs="Arial"/>
          <w:lang w:val="en-GB"/>
        </w:rPr>
        <w:t>ș</w:t>
      </w:r>
      <w:r w:rsidR="00E22676" w:rsidRPr="004F01FC">
        <w:rPr>
          <w:rFonts w:ascii="Arial" w:eastAsiaTheme="minorHAnsi" w:hAnsi="Arial" w:cs="Arial"/>
          <w:lang w:val="en-GB"/>
        </w:rPr>
        <w:t xml:space="preserve">i </w:t>
      </w:r>
      <w:r w:rsidRPr="004F01FC">
        <w:rPr>
          <w:rFonts w:ascii="Arial" w:eastAsiaTheme="minorHAnsi" w:hAnsi="Arial" w:cs="Arial"/>
          <w:lang w:val="en-GB"/>
        </w:rPr>
        <w:t xml:space="preserve">vor </w:t>
      </w:r>
      <w:r w:rsidR="00E22676" w:rsidRPr="004F01FC">
        <w:rPr>
          <w:rFonts w:ascii="Arial" w:eastAsiaTheme="minorHAnsi" w:hAnsi="Arial" w:cs="Arial"/>
          <w:lang w:val="en-GB"/>
        </w:rPr>
        <w:t>produc</w:t>
      </w:r>
      <w:r w:rsidRPr="004F01FC">
        <w:rPr>
          <w:rFonts w:ascii="Arial" w:eastAsiaTheme="minorHAnsi" w:hAnsi="Arial" w:cs="Arial"/>
          <w:lang w:val="en-GB"/>
        </w:rPr>
        <w:t>e suficientă energie electrică, iar în restul timpului  </w:t>
      </w:r>
      <w:r w:rsidR="00E22676" w:rsidRPr="004F01FC">
        <w:rPr>
          <w:rFonts w:ascii="Arial" w:eastAsiaTheme="minorHAnsi" w:hAnsi="Arial" w:cs="Arial"/>
          <w:lang w:val="en-GB"/>
        </w:rPr>
        <w:t xml:space="preserve">din postul </w:t>
      </w:r>
    </w:p>
    <w:p w:rsidR="00E22676" w:rsidRPr="004F01FC" w:rsidRDefault="004F01FC" w:rsidP="004F01FC">
      <w:pPr>
        <w:pStyle w:val="yiv1939310637msolistparagraph"/>
        <w:numPr>
          <w:ilvl w:val="0"/>
          <w:numId w:val="23"/>
        </w:numPr>
        <w:shd w:val="clear" w:color="auto" w:fill="FFFFFF"/>
        <w:spacing w:before="0" w:beforeAutospacing="0" w:after="0" w:afterAutospacing="0"/>
        <w:rPr>
          <w:rFonts w:ascii="Arial" w:eastAsiaTheme="minorHAnsi" w:hAnsi="Arial" w:cs="Arial"/>
          <w:lang w:val="en-GB"/>
        </w:rPr>
      </w:pPr>
      <w:r w:rsidRPr="004F01FC">
        <w:rPr>
          <w:rFonts w:ascii="Arial" w:eastAsiaTheme="minorHAnsi" w:hAnsi="Arial" w:cs="Arial"/>
          <w:lang w:val="en-GB"/>
        </w:rPr>
        <w:t>TRAFO aflat î</w:t>
      </w:r>
      <w:r w:rsidR="00E22676" w:rsidRPr="004F01FC">
        <w:rPr>
          <w:rFonts w:ascii="Arial" w:eastAsiaTheme="minorHAnsi" w:hAnsi="Arial" w:cs="Arial"/>
          <w:lang w:val="en-GB"/>
        </w:rPr>
        <w:t>n</w:t>
      </w:r>
      <w:r w:rsidRPr="004F01FC">
        <w:rPr>
          <w:rFonts w:ascii="Arial" w:eastAsiaTheme="minorHAnsi" w:hAnsi="Arial" w:cs="Arial"/>
          <w:lang w:val="en-GB"/>
        </w:rPr>
        <w:t xml:space="preserve"> apropierea noii hale de producț</w:t>
      </w:r>
      <w:r w:rsidR="00E22676" w:rsidRPr="004F01FC">
        <w:rPr>
          <w:rFonts w:ascii="Arial" w:eastAsiaTheme="minorHAnsi" w:hAnsi="Arial" w:cs="Arial"/>
          <w:lang w:val="en-GB"/>
        </w:rPr>
        <w:t xml:space="preserve">ie. </w:t>
      </w:r>
    </w:p>
    <w:p w:rsidR="00E22676" w:rsidRPr="00944D84" w:rsidRDefault="004F01FC" w:rsidP="00944D84">
      <w:pPr>
        <w:pStyle w:val="yiv1939310637msolistparagraph"/>
        <w:shd w:val="clear" w:color="auto" w:fill="FFFFFF"/>
        <w:spacing w:before="0" w:beforeAutospacing="0" w:after="0" w:afterAutospacing="0"/>
        <w:ind w:left="720"/>
        <w:rPr>
          <w:rFonts w:ascii="Arial" w:eastAsiaTheme="minorHAnsi" w:hAnsi="Arial" w:cs="Arial"/>
          <w:lang w:val="en-GB"/>
        </w:rPr>
      </w:pPr>
      <w:r w:rsidRPr="00944D84">
        <w:rPr>
          <w:b/>
        </w:rPr>
        <w:lastRenderedPageBreak/>
        <w:t>Energia termic</w:t>
      </w:r>
      <w:r w:rsidR="00944D84" w:rsidRPr="00944D84">
        <w:rPr>
          <w:b/>
        </w:rPr>
        <w:t>ă:</w:t>
      </w:r>
      <w:r w:rsidR="00944D84" w:rsidRPr="00944D84">
        <w:t xml:space="preserve"> -</w:t>
      </w:r>
      <w:r w:rsidR="00944D84">
        <w:rPr>
          <w:rFonts w:ascii="Calibri" w:hAnsi="Calibri" w:cs="Calibri"/>
          <w:sz w:val="22"/>
          <w:szCs w:val="22"/>
        </w:rPr>
        <w:t xml:space="preserve"> </w:t>
      </w:r>
      <w:r w:rsidR="00944D84" w:rsidRPr="00944D84">
        <w:rPr>
          <w:rFonts w:ascii="Arial" w:eastAsiaTheme="minorHAnsi" w:hAnsi="Arial" w:cs="Arial"/>
          <w:lang w:val="en-GB"/>
        </w:rPr>
        <w:t>Încă</w:t>
      </w:r>
      <w:r w:rsidR="00E22676" w:rsidRPr="00944D84">
        <w:rPr>
          <w:rFonts w:ascii="Arial" w:eastAsiaTheme="minorHAnsi" w:hAnsi="Arial" w:cs="Arial"/>
          <w:lang w:val="en-GB"/>
        </w:rPr>
        <w:t xml:space="preserve">lzirea halei se va face cu aeroterme termostatate alimentate cu agent termic de la centrala pe gaz a halei. </w:t>
      </w:r>
    </w:p>
    <w:p w:rsidR="00944D84" w:rsidRPr="00944D84" w:rsidRDefault="00944D84" w:rsidP="00944D84">
      <w:pPr>
        <w:pStyle w:val="yiv1939310637msolistparagraph"/>
        <w:shd w:val="clear" w:color="auto" w:fill="FFFFFF"/>
        <w:spacing w:before="0" w:beforeAutospacing="0" w:after="0" w:afterAutospacing="0"/>
        <w:ind w:left="720"/>
        <w:jc w:val="both"/>
        <w:rPr>
          <w:rFonts w:ascii="Arial" w:eastAsiaTheme="minorHAnsi" w:hAnsi="Arial" w:cs="Arial"/>
          <w:lang w:val="en-GB"/>
        </w:rPr>
      </w:pPr>
      <w:r w:rsidRPr="00944D84">
        <w:rPr>
          <w:rFonts w:ascii="Arial" w:eastAsiaTheme="minorHAnsi" w:hAnsi="Arial" w:cs="Arial"/>
          <w:b/>
          <w:lang w:val="en-GB"/>
        </w:rPr>
        <w:t>Apa potabilă:</w:t>
      </w:r>
      <w:r w:rsidRPr="00944D84">
        <w:rPr>
          <w:rFonts w:ascii="Arial" w:eastAsiaTheme="minorHAnsi" w:hAnsi="Arial" w:cs="Arial"/>
          <w:lang w:val="en-GB"/>
        </w:rPr>
        <w:t xml:space="preserve"> se va asigura prin racord la reteaua de alimentare cu apă potabilă a localității.</w:t>
      </w:r>
    </w:p>
    <w:p w:rsidR="00E22676" w:rsidRPr="00944D84" w:rsidRDefault="00944D84" w:rsidP="00944D84">
      <w:pPr>
        <w:pStyle w:val="yiv1939310637msolistparagraph"/>
        <w:shd w:val="clear" w:color="auto" w:fill="FFFFFF"/>
        <w:spacing w:before="0" w:beforeAutospacing="0" w:after="0" w:afterAutospacing="0"/>
        <w:ind w:firstLine="720"/>
        <w:jc w:val="both"/>
        <w:rPr>
          <w:rFonts w:ascii="Arial" w:eastAsiaTheme="minorHAnsi" w:hAnsi="Arial" w:cs="Arial"/>
          <w:lang w:val="en-GB"/>
        </w:rPr>
      </w:pPr>
      <w:r w:rsidRPr="00944D84">
        <w:rPr>
          <w:rFonts w:ascii="Arial" w:eastAsiaTheme="minorHAnsi" w:hAnsi="Arial" w:cs="Arial"/>
          <w:b/>
          <w:lang w:val="en-GB"/>
        </w:rPr>
        <w:t>C</w:t>
      </w:r>
      <w:r w:rsidR="00E22676" w:rsidRPr="00944D84">
        <w:rPr>
          <w:rFonts w:ascii="Arial" w:eastAsiaTheme="minorHAnsi" w:hAnsi="Arial" w:cs="Arial"/>
          <w:b/>
          <w:lang w:val="en-GB"/>
        </w:rPr>
        <w:t>analizarea</w:t>
      </w:r>
      <w:r w:rsidRPr="00944D84">
        <w:rPr>
          <w:rFonts w:ascii="Arial" w:eastAsiaTheme="minorHAnsi" w:hAnsi="Arial" w:cs="Arial"/>
          <w:b/>
          <w:lang w:val="en-GB"/>
        </w:rPr>
        <w:t xml:space="preserve"> menajeră</w:t>
      </w:r>
      <w:r w:rsidRPr="00944D84">
        <w:rPr>
          <w:rFonts w:ascii="Arial" w:eastAsiaTheme="minorHAnsi" w:hAnsi="Arial" w:cs="Arial"/>
          <w:lang w:val="en-GB"/>
        </w:rPr>
        <w:t>: se va racorda la rețeaua de canalizare menajeră a localității.</w:t>
      </w:r>
      <w:r w:rsidR="00E22676" w:rsidRPr="00944D84">
        <w:rPr>
          <w:rFonts w:ascii="Arial" w:eastAsiaTheme="minorHAnsi" w:hAnsi="Arial" w:cs="Arial"/>
          <w:lang w:val="en-GB"/>
        </w:rPr>
        <w:t xml:space="preserve"> </w:t>
      </w:r>
    </w:p>
    <w:p w:rsidR="00E22676" w:rsidRDefault="00E22676" w:rsidP="00E22676">
      <w:pPr>
        <w:pStyle w:val="BodyText"/>
        <w:tabs>
          <w:tab w:val="left" w:pos="4680"/>
        </w:tabs>
        <w:spacing w:after="0" w:line="240" w:lineRule="auto"/>
        <w:jc w:val="both"/>
        <w:rPr>
          <w:rFonts w:cstheme="minorHAnsi"/>
          <w:sz w:val="24"/>
          <w:szCs w:val="24"/>
        </w:rPr>
      </w:pPr>
      <w:r w:rsidRPr="006159B5">
        <w:rPr>
          <w:rFonts w:cstheme="minorHAnsi"/>
          <w:sz w:val="24"/>
          <w:szCs w:val="24"/>
        </w:rPr>
        <w:t xml:space="preserve">        </w:t>
      </w:r>
    </w:p>
    <w:p w:rsidR="00E22676" w:rsidRPr="00944D84" w:rsidRDefault="00E22676" w:rsidP="00E22676">
      <w:pPr>
        <w:autoSpaceDE w:val="0"/>
        <w:autoSpaceDN w:val="0"/>
        <w:adjustRightInd w:val="0"/>
        <w:spacing w:after="0" w:line="240" w:lineRule="auto"/>
        <w:rPr>
          <w:rFonts w:ascii="Arial" w:hAnsi="Arial" w:cs="Arial"/>
          <w:b/>
          <w:color w:val="000000"/>
          <w:sz w:val="24"/>
          <w:szCs w:val="24"/>
          <w:u w:val="single"/>
        </w:rPr>
      </w:pPr>
      <w:r w:rsidRPr="00944D84">
        <w:rPr>
          <w:rFonts w:ascii="Arial" w:hAnsi="Arial" w:cs="Arial"/>
          <w:b/>
          <w:sz w:val="24"/>
          <w:szCs w:val="24"/>
        </w:rPr>
        <w:t xml:space="preserve">                      </w:t>
      </w:r>
      <w:r w:rsidRPr="00944D84">
        <w:rPr>
          <w:rFonts w:ascii="Arial" w:hAnsi="Arial" w:cs="Arial"/>
          <w:b/>
          <w:color w:val="000000"/>
          <w:sz w:val="24"/>
          <w:szCs w:val="24"/>
          <w:u w:val="single"/>
        </w:rPr>
        <w:t>Indici constructivi :</w:t>
      </w:r>
    </w:p>
    <w:p w:rsidR="00E22676" w:rsidRPr="00944D84" w:rsidRDefault="00E22676" w:rsidP="00E22676">
      <w:pPr>
        <w:autoSpaceDE w:val="0"/>
        <w:autoSpaceDN w:val="0"/>
        <w:adjustRightInd w:val="0"/>
        <w:spacing w:after="0" w:line="240" w:lineRule="auto"/>
        <w:rPr>
          <w:rFonts w:ascii="Arial" w:hAnsi="Arial" w:cs="Arial"/>
          <w:bCs/>
          <w:iCs/>
          <w:color w:val="000000"/>
          <w:sz w:val="24"/>
          <w:szCs w:val="24"/>
          <w:u w:val="single"/>
        </w:rPr>
      </w:pPr>
      <w:r w:rsidRPr="00944D84">
        <w:rPr>
          <w:rFonts w:ascii="Arial" w:hAnsi="Arial" w:cs="Arial"/>
          <w:bCs/>
          <w:iCs/>
          <w:color w:val="000000"/>
          <w:sz w:val="24"/>
          <w:szCs w:val="24"/>
          <w:u w:val="single"/>
        </w:rPr>
        <w:t>S construita totala (hala+sp. anexe)= 1790,50</w:t>
      </w:r>
      <w:r w:rsidR="00944D84">
        <w:rPr>
          <w:rFonts w:ascii="Arial" w:hAnsi="Arial" w:cs="Arial"/>
          <w:bCs/>
          <w:iCs/>
          <w:color w:val="000000"/>
          <w:sz w:val="24"/>
          <w:szCs w:val="24"/>
          <w:u w:val="single"/>
        </w:rPr>
        <w:t xml:space="preserve"> </w:t>
      </w:r>
      <w:r w:rsidRPr="00944D84">
        <w:rPr>
          <w:rFonts w:ascii="Arial" w:hAnsi="Arial" w:cs="Arial"/>
          <w:bCs/>
          <w:iCs/>
          <w:color w:val="000000"/>
          <w:sz w:val="24"/>
          <w:szCs w:val="24"/>
          <w:u w:val="single"/>
        </w:rPr>
        <w:t xml:space="preserve">mp  </w:t>
      </w:r>
    </w:p>
    <w:p w:rsidR="00E22676" w:rsidRPr="00944D84" w:rsidRDefault="00E22676" w:rsidP="00E22676">
      <w:pPr>
        <w:autoSpaceDE w:val="0"/>
        <w:autoSpaceDN w:val="0"/>
        <w:adjustRightInd w:val="0"/>
        <w:spacing w:after="0" w:line="240" w:lineRule="auto"/>
        <w:rPr>
          <w:rFonts w:ascii="Arial" w:hAnsi="Arial" w:cs="Arial"/>
          <w:bCs/>
          <w:iCs/>
          <w:color w:val="000000"/>
          <w:sz w:val="24"/>
          <w:szCs w:val="24"/>
          <w:u w:val="single"/>
        </w:rPr>
      </w:pPr>
      <w:r w:rsidRPr="00944D84">
        <w:rPr>
          <w:rFonts w:ascii="Arial" w:hAnsi="Arial" w:cs="Arial"/>
          <w:bCs/>
          <w:iCs/>
          <w:color w:val="000000"/>
          <w:sz w:val="24"/>
          <w:szCs w:val="24"/>
          <w:u w:val="single"/>
        </w:rPr>
        <w:t>S desfasurata totala=2046,00mp    din care:</w:t>
      </w:r>
    </w:p>
    <w:p w:rsidR="00E22676" w:rsidRPr="00944D84" w:rsidRDefault="00E22676" w:rsidP="00E22676">
      <w:pPr>
        <w:autoSpaceDE w:val="0"/>
        <w:autoSpaceDN w:val="0"/>
        <w:adjustRightInd w:val="0"/>
        <w:spacing w:after="0" w:line="240" w:lineRule="auto"/>
        <w:rPr>
          <w:rFonts w:ascii="Arial" w:hAnsi="Arial" w:cs="Arial"/>
          <w:bCs/>
          <w:iCs/>
          <w:color w:val="000000"/>
          <w:sz w:val="24"/>
          <w:szCs w:val="24"/>
        </w:rPr>
      </w:pPr>
    </w:p>
    <w:p w:rsidR="00E22676" w:rsidRPr="00944D84" w:rsidRDefault="00944D84" w:rsidP="00E22676">
      <w:pPr>
        <w:autoSpaceDE w:val="0"/>
        <w:autoSpaceDN w:val="0"/>
        <w:adjustRightInd w:val="0"/>
        <w:spacing w:after="0" w:line="240" w:lineRule="auto"/>
        <w:rPr>
          <w:rFonts w:ascii="Arial" w:hAnsi="Arial" w:cs="Arial"/>
          <w:bCs/>
          <w:iCs/>
          <w:color w:val="000000"/>
          <w:sz w:val="24"/>
          <w:szCs w:val="24"/>
        </w:rPr>
      </w:pPr>
      <w:r>
        <w:rPr>
          <w:rFonts w:ascii="Arial" w:hAnsi="Arial" w:cs="Arial"/>
          <w:bCs/>
          <w:iCs/>
          <w:color w:val="000000"/>
          <w:sz w:val="24"/>
          <w:szCs w:val="24"/>
        </w:rPr>
        <w:t>S construită hala(parter)= 1535,</w:t>
      </w:r>
      <w:r w:rsidR="00E22676" w:rsidRPr="00944D84">
        <w:rPr>
          <w:rFonts w:ascii="Arial" w:hAnsi="Arial" w:cs="Arial"/>
          <w:bCs/>
          <w:iCs/>
          <w:color w:val="000000"/>
          <w:sz w:val="24"/>
          <w:szCs w:val="24"/>
        </w:rPr>
        <w:t>00 mp</w:t>
      </w:r>
    </w:p>
    <w:p w:rsidR="00E22676" w:rsidRPr="00944D84" w:rsidRDefault="00E22676" w:rsidP="00E22676">
      <w:pPr>
        <w:autoSpaceDE w:val="0"/>
        <w:autoSpaceDN w:val="0"/>
        <w:adjustRightInd w:val="0"/>
        <w:spacing w:after="0" w:line="240" w:lineRule="auto"/>
        <w:rPr>
          <w:rFonts w:ascii="Arial" w:hAnsi="Arial" w:cs="Arial"/>
          <w:bCs/>
          <w:iCs/>
          <w:color w:val="000000"/>
          <w:sz w:val="24"/>
          <w:szCs w:val="24"/>
        </w:rPr>
      </w:pPr>
      <w:r w:rsidRPr="00944D84">
        <w:rPr>
          <w:rFonts w:ascii="Arial" w:hAnsi="Arial" w:cs="Arial"/>
          <w:bCs/>
          <w:iCs/>
          <w:color w:val="000000"/>
          <w:sz w:val="24"/>
          <w:szCs w:val="24"/>
        </w:rPr>
        <w:t xml:space="preserve">S </w:t>
      </w:r>
      <w:r w:rsidR="00944D84">
        <w:rPr>
          <w:rFonts w:ascii="Arial" w:hAnsi="Arial" w:cs="Arial"/>
          <w:bCs/>
          <w:iCs/>
          <w:color w:val="000000"/>
          <w:sz w:val="24"/>
          <w:szCs w:val="24"/>
        </w:rPr>
        <w:t>construita sp anexe(parter)=255,</w:t>
      </w:r>
      <w:r w:rsidRPr="00944D84">
        <w:rPr>
          <w:rFonts w:ascii="Arial" w:hAnsi="Arial" w:cs="Arial"/>
          <w:bCs/>
          <w:iCs/>
          <w:color w:val="000000"/>
          <w:sz w:val="24"/>
          <w:szCs w:val="24"/>
        </w:rPr>
        <w:t>50</w:t>
      </w:r>
      <w:r w:rsidR="00944D84">
        <w:rPr>
          <w:rFonts w:ascii="Arial" w:hAnsi="Arial" w:cs="Arial"/>
          <w:bCs/>
          <w:iCs/>
          <w:color w:val="000000"/>
          <w:sz w:val="24"/>
          <w:szCs w:val="24"/>
        </w:rPr>
        <w:t xml:space="preserve"> </w:t>
      </w:r>
      <w:r w:rsidRPr="00944D84">
        <w:rPr>
          <w:rFonts w:ascii="Arial" w:hAnsi="Arial" w:cs="Arial"/>
          <w:bCs/>
          <w:iCs/>
          <w:color w:val="000000"/>
          <w:sz w:val="24"/>
          <w:szCs w:val="24"/>
        </w:rPr>
        <w:t>mp</w:t>
      </w:r>
    </w:p>
    <w:p w:rsidR="00E22676" w:rsidRPr="00944D84" w:rsidRDefault="00E22676" w:rsidP="00E22676">
      <w:pPr>
        <w:autoSpaceDE w:val="0"/>
        <w:autoSpaceDN w:val="0"/>
        <w:adjustRightInd w:val="0"/>
        <w:spacing w:after="0" w:line="240" w:lineRule="auto"/>
        <w:rPr>
          <w:rFonts w:ascii="Arial" w:hAnsi="Arial" w:cs="Arial"/>
          <w:bCs/>
          <w:iCs/>
          <w:color w:val="000000"/>
          <w:sz w:val="24"/>
          <w:szCs w:val="24"/>
        </w:rPr>
      </w:pPr>
      <w:r w:rsidRPr="00944D84">
        <w:rPr>
          <w:rFonts w:ascii="Arial" w:hAnsi="Arial" w:cs="Arial"/>
          <w:bCs/>
          <w:iCs/>
          <w:color w:val="000000"/>
          <w:sz w:val="24"/>
          <w:szCs w:val="24"/>
        </w:rPr>
        <w:t>S desfasurata sp. anexe=511,00mp (parter+etaj)</w:t>
      </w:r>
    </w:p>
    <w:p w:rsidR="00E22676" w:rsidRPr="00944D84" w:rsidRDefault="00E22676" w:rsidP="00E22676">
      <w:pPr>
        <w:autoSpaceDE w:val="0"/>
        <w:autoSpaceDN w:val="0"/>
        <w:adjustRightInd w:val="0"/>
        <w:spacing w:after="0" w:line="240" w:lineRule="auto"/>
        <w:rPr>
          <w:rFonts w:ascii="Arial" w:hAnsi="Arial" w:cs="Arial"/>
          <w:bCs/>
          <w:iCs/>
          <w:color w:val="000000"/>
          <w:sz w:val="24"/>
          <w:szCs w:val="24"/>
          <w:u w:val="single"/>
        </w:rPr>
      </w:pPr>
    </w:p>
    <w:p w:rsidR="00E22676" w:rsidRPr="00944D84" w:rsidRDefault="00E22676" w:rsidP="00E22676">
      <w:pPr>
        <w:autoSpaceDE w:val="0"/>
        <w:autoSpaceDN w:val="0"/>
        <w:adjustRightInd w:val="0"/>
        <w:spacing w:after="0" w:line="240" w:lineRule="auto"/>
        <w:rPr>
          <w:rFonts w:ascii="Arial" w:hAnsi="Arial" w:cs="Arial"/>
          <w:bCs/>
          <w:iCs/>
          <w:color w:val="000000"/>
          <w:sz w:val="24"/>
          <w:szCs w:val="24"/>
          <w:u w:val="single"/>
        </w:rPr>
      </w:pPr>
    </w:p>
    <w:p w:rsidR="00E22676" w:rsidRPr="00944D84" w:rsidRDefault="00E22676" w:rsidP="00E22676">
      <w:pPr>
        <w:autoSpaceDE w:val="0"/>
        <w:autoSpaceDN w:val="0"/>
        <w:adjustRightInd w:val="0"/>
        <w:spacing w:after="0" w:line="240" w:lineRule="auto"/>
        <w:rPr>
          <w:rFonts w:ascii="Arial" w:hAnsi="Arial" w:cs="Arial"/>
          <w:bCs/>
          <w:iCs/>
          <w:color w:val="000000"/>
          <w:sz w:val="24"/>
          <w:szCs w:val="24"/>
          <w:u w:val="single"/>
        </w:rPr>
      </w:pPr>
      <w:r w:rsidRPr="00944D84">
        <w:rPr>
          <w:rFonts w:ascii="Arial" w:hAnsi="Arial" w:cs="Arial"/>
          <w:bCs/>
          <w:iCs/>
          <w:color w:val="000000"/>
          <w:sz w:val="24"/>
          <w:szCs w:val="24"/>
          <w:u w:val="single"/>
        </w:rPr>
        <w:t>S utila totala=1955.21mp din care:</w:t>
      </w:r>
    </w:p>
    <w:p w:rsidR="00E22676" w:rsidRPr="00944D84" w:rsidRDefault="00E22676" w:rsidP="00E22676">
      <w:pPr>
        <w:autoSpaceDE w:val="0"/>
        <w:autoSpaceDN w:val="0"/>
        <w:adjustRightInd w:val="0"/>
        <w:spacing w:after="0" w:line="240" w:lineRule="auto"/>
        <w:rPr>
          <w:rFonts w:ascii="Arial" w:hAnsi="Arial" w:cs="Arial"/>
          <w:bCs/>
          <w:iCs/>
          <w:color w:val="000000"/>
          <w:sz w:val="24"/>
          <w:szCs w:val="24"/>
          <w:u w:val="single"/>
        </w:rPr>
      </w:pPr>
    </w:p>
    <w:p w:rsidR="00E22676" w:rsidRPr="00944D84" w:rsidRDefault="00E22676" w:rsidP="00E22676">
      <w:pPr>
        <w:autoSpaceDE w:val="0"/>
        <w:autoSpaceDN w:val="0"/>
        <w:adjustRightInd w:val="0"/>
        <w:spacing w:after="0" w:line="240" w:lineRule="auto"/>
        <w:rPr>
          <w:rFonts w:ascii="Arial" w:hAnsi="Arial" w:cs="Arial"/>
          <w:bCs/>
          <w:iCs/>
          <w:color w:val="000000"/>
          <w:sz w:val="24"/>
          <w:szCs w:val="24"/>
        </w:rPr>
      </w:pPr>
      <w:r w:rsidRPr="00944D84">
        <w:rPr>
          <w:rFonts w:ascii="Arial" w:hAnsi="Arial" w:cs="Arial"/>
          <w:bCs/>
          <w:iCs/>
          <w:color w:val="000000"/>
          <w:sz w:val="24"/>
          <w:szCs w:val="24"/>
        </w:rPr>
        <w:t>S utila parter=1733,84mp(hala +spatii anexe)   din care S utila hala =1527,21mp</w:t>
      </w:r>
    </w:p>
    <w:p w:rsidR="00E22676" w:rsidRPr="00944D84" w:rsidRDefault="00E22676" w:rsidP="00E22676">
      <w:pPr>
        <w:autoSpaceDE w:val="0"/>
        <w:autoSpaceDN w:val="0"/>
        <w:adjustRightInd w:val="0"/>
        <w:spacing w:after="0" w:line="240" w:lineRule="auto"/>
        <w:rPr>
          <w:rFonts w:ascii="Arial" w:hAnsi="Arial" w:cs="Arial"/>
          <w:bCs/>
          <w:iCs/>
          <w:color w:val="000000"/>
          <w:sz w:val="24"/>
          <w:szCs w:val="24"/>
        </w:rPr>
      </w:pPr>
      <w:r w:rsidRPr="00944D84">
        <w:rPr>
          <w:rFonts w:ascii="Arial" w:hAnsi="Arial" w:cs="Arial"/>
          <w:bCs/>
          <w:iCs/>
          <w:color w:val="000000"/>
          <w:sz w:val="24"/>
          <w:szCs w:val="24"/>
        </w:rPr>
        <w:t>S utila etaj (sp anexe)=221,37mp</w:t>
      </w:r>
    </w:p>
    <w:p w:rsidR="00E22676" w:rsidRPr="00944D84" w:rsidRDefault="00E22676" w:rsidP="00E22676">
      <w:pPr>
        <w:spacing w:after="0" w:line="240" w:lineRule="auto"/>
        <w:jc w:val="both"/>
        <w:rPr>
          <w:rFonts w:ascii="Times New Roman" w:hAnsi="Times New Roman"/>
          <w:b/>
          <w:i/>
          <w:noProof/>
          <w:sz w:val="24"/>
          <w:szCs w:val="24"/>
          <w:lang w:val="ro-RO"/>
        </w:rPr>
      </w:pPr>
    </w:p>
    <w:p w:rsidR="00E22676" w:rsidRPr="00944D84" w:rsidRDefault="00944D84" w:rsidP="00E22676">
      <w:pPr>
        <w:spacing w:after="0" w:line="240" w:lineRule="auto"/>
        <w:jc w:val="both"/>
        <w:rPr>
          <w:rFonts w:ascii="Arial" w:hAnsi="Arial" w:cs="Arial"/>
          <w:sz w:val="24"/>
          <w:szCs w:val="24"/>
        </w:rPr>
      </w:pPr>
      <w:r w:rsidRPr="00944D84">
        <w:rPr>
          <w:rFonts w:ascii="Arial" w:hAnsi="Arial" w:cs="Arial"/>
          <w:sz w:val="24"/>
          <w:szCs w:val="24"/>
        </w:rPr>
        <w:t>Producț</w:t>
      </w:r>
      <w:r w:rsidR="00E22676" w:rsidRPr="00944D84">
        <w:rPr>
          <w:rFonts w:ascii="Arial" w:hAnsi="Arial" w:cs="Arial"/>
          <w:sz w:val="24"/>
          <w:szCs w:val="24"/>
        </w:rPr>
        <w:t>ia anuala  estimata va fi de</w:t>
      </w:r>
      <w:r w:rsidRPr="00944D84">
        <w:rPr>
          <w:rFonts w:ascii="Arial" w:hAnsi="Arial" w:cs="Arial"/>
          <w:sz w:val="24"/>
          <w:szCs w:val="24"/>
        </w:rPr>
        <w:t>:</w:t>
      </w:r>
      <w:r w:rsidR="00E22676" w:rsidRPr="00944D84">
        <w:rPr>
          <w:rFonts w:ascii="Arial" w:hAnsi="Arial" w:cs="Arial"/>
          <w:sz w:val="24"/>
          <w:szCs w:val="24"/>
        </w:rPr>
        <w:t xml:space="preserve"> 35.000 cazi pe an.</w:t>
      </w:r>
    </w:p>
    <w:p w:rsidR="00E22676" w:rsidRPr="00944D84" w:rsidRDefault="00E22676" w:rsidP="00E22676">
      <w:pPr>
        <w:spacing w:after="0" w:line="240" w:lineRule="auto"/>
        <w:jc w:val="both"/>
        <w:rPr>
          <w:rFonts w:ascii="Arial" w:hAnsi="Arial" w:cs="Arial"/>
          <w:sz w:val="24"/>
          <w:szCs w:val="24"/>
        </w:rPr>
      </w:pPr>
    </w:p>
    <w:p w:rsidR="00E22676" w:rsidRPr="00944D84" w:rsidRDefault="00E22676" w:rsidP="00E22676">
      <w:pPr>
        <w:spacing w:after="0" w:line="240" w:lineRule="auto"/>
        <w:jc w:val="both"/>
        <w:rPr>
          <w:rFonts w:ascii="Arial" w:hAnsi="Arial" w:cs="Arial"/>
          <w:sz w:val="24"/>
          <w:szCs w:val="24"/>
        </w:rPr>
      </w:pPr>
      <w:r w:rsidRPr="00944D84">
        <w:rPr>
          <w:rFonts w:ascii="Arial" w:hAnsi="Arial" w:cs="Arial"/>
          <w:sz w:val="24"/>
          <w:szCs w:val="24"/>
        </w:rPr>
        <w:t>Consumul de materii prime aferent acestei productii este  :</w:t>
      </w:r>
    </w:p>
    <w:p w:rsidR="00E22676" w:rsidRPr="00944D84" w:rsidRDefault="00E22676" w:rsidP="00E22676">
      <w:pPr>
        <w:spacing w:after="0" w:line="240" w:lineRule="auto"/>
        <w:jc w:val="both"/>
        <w:rPr>
          <w:rFonts w:ascii="Arial" w:hAnsi="Arial" w:cs="Arial"/>
          <w:sz w:val="24"/>
          <w:szCs w:val="24"/>
        </w:rPr>
      </w:pPr>
    </w:p>
    <w:p w:rsidR="00E22676" w:rsidRPr="00944D84" w:rsidRDefault="00E22676" w:rsidP="00E22676">
      <w:pPr>
        <w:spacing w:after="0" w:line="240" w:lineRule="auto"/>
        <w:jc w:val="both"/>
        <w:rPr>
          <w:rFonts w:ascii="Arial" w:hAnsi="Arial" w:cs="Arial"/>
          <w:sz w:val="24"/>
          <w:szCs w:val="24"/>
        </w:rPr>
      </w:pPr>
      <w:r w:rsidRPr="00944D84">
        <w:rPr>
          <w:rFonts w:ascii="Arial" w:hAnsi="Arial" w:cs="Arial"/>
          <w:sz w:val="24"/>
          <w:szCs w:val="24"/>
        </w:rPr>
        <w:t>- Placa din acril sau ABS/PMMA    240 tone</w:t>
      </w:r>
    </w:p>
    <w:p w:rsidR="00E22676" w:rsidRPr="00944D84" w:rsidRDefault="00E22676" w:rsidP="00E22676">
      <w:pPr>
        <w:spacing w:after="0" w:line="240" w:lineRule="auto"/>
        <w:jc w:val="both"/>
        <w:rPr>
          <w:rFonts w:ascii="Arial" w:hAnsi="Arial" w:cs="Arial"/>
          <w:sz w:val="24"/>
          <w:szCs w:val="24"/>
        </w:rPr>
      </w:pPr>
      <w:r w:rsidRPr="00944D84">
        <w:rPr>
          <w:rFonts w:ascii="Arial" w:hAnsi="Arial" w:cs="Arial"/>
          <w:sz w:val="24"/>
          <w:szCs w:val="24"/>
        </w:rPr>
        <w:t>-  Rasina poliesterica                         300 tone</w:t>
      </w:r>
    </w:p>
    <w:p w:rsidR="00E22676" w:rsidRPr="00944D84" w:rsidRDefault="00E22676" w:rsidP="00E22676">
      <w:pPr>
        <w:spacing w:after="0" w:line="240" w:lineRule="auto"/>
        <w:jc w:val="both"/>
        <w:rPr>
          <w:rFonts w:ascii="Arial" w:hAnsi="Arial" w:cs="Arial"/>
          <w:sz w:val="24"/>
          <w:szCs w:val="24"/>
        </w:rPr>
      </w:pPr>
      <w:r w:rsidRPr="00944D84">
        <w:rPr>
          <w:rFonts w:ascii="Arial" w:hAnsi="Arial" w:cs="Arial"/>
          <w:sz w:val="24"/>
          <w:szCs w:val="24"/>
        </w:rPr>
        <w:t>-  Fibra sticla fir                                   130 tone</w:t>
      </w:r>
    </w:p>
    <w:p w:rsidR="00E22676" w:rsidRPr="00944D84" w:rsidRDefault="00E22676" w:rsidP="00E22676">
      <w:pPr>
        <w:spacing w:after="0" w:line="240" w:lineRule="auto"/>
        <w:jc w:val="both"/>
        <w:rPr>
          <w:rFonts w:ascii="Arial" w:hAnsi="Arial" w:cs="Arial"/>
          <w:sz w:val="24"/>
          <w:szCs w:val="24"/>
        </w:rPr>
      </w:pPr>
      <w:r w:rsidRPr="00944D84">
        <w:rPr>
          <w:rFonts w:ascii="Arial" w:hAnsi="Arial" w:cs="Arial"/>
          <w:sz w:val="24"/>
          <w:szCs w:val="24"/>
        </w:rPr>
        <w:t>-  Peroxid  MEK                                        8 tone</w:t>
      </w:r>
    </w:p>
    <w:p w:rsidR="00E22676" w:rsidRPr="00944D84" w:rsidRDefault="00E22676" w:rsidP="00E22676">
      <w:pPr>
        <w:spacing w:after="0" w:line="240" w:lineRule="auto"/>
        <w:jc w:val="both"/>
        <w:rPr>
          <w:rFonts w:ascii="Arial" w:hAnsi="Arial" w:cs="Arial"/>
          <w:sz w:val="24"/>
          <w:szCs w:val="24"/>
        </w:rPr>
      </w:pPr>
      <w:r w:rsidRPr="00944D84">
        <w:rPr>
          <w:rFonts w:ascii="Arial" w:hAnsi="Arial" w:cs="Arial"/>
          <w:sz w:val="24"/>
          <w:szCs w:val="24"/>
        </w:rPr>
        <w:t>-  Diluant(acetona)                                10 tone</w:t>
      </w:r>
    </w:p>
    <w:p w:rsidR="00E22676" w:rsidRPr="00944D84" w:rsidRDefault="00E22676" w:rsidP="00E22676">
      <w:pPr>
        <w:spacing w:after="0" w:line="240" w:lineRule="auto"/>
        <w:jc w:val="both"/>
        <w:rPr>
          <w:rFonts w:ascii="Arial" w:hAnsi="Arial" w:cs="Arial"/>
          <w:sz w:val="24"/>
          <w:szCs w:val="24"/>
        </w:rPr>
      </w:pPr>
      <w:r w:rsidRPr="00944D84">
        <w:rPr>
          <w:rFonts w:ascii="Arial" w:hAnsi="Arial" w:cs="Arial"/>
          <w:sz w:val="24"/>
          <w:szCs w:val="24"/>
        </w:rPr>
        <w:t>-   Carbonat de calciu                           400 tone</w:t>
      </w:r>
    </w:p>
    <w:p w:rsidR="00E22676" w:rsidRPr="00944D84" w:rsidRDefault="00E22676" w:rsidP="00E22676">
      <w:pPr>
        <w:spacing w:after="0" w:line="240" w:lineRule="auto"/>
        <w:jc w:val="both"/>
        <w:rPr>
          <w:rFonts w:ascii="Arial" w:hAnsi="Arial" w:cs="Arial"/>
          <w:sz w:val="24"/>
          <w:szCs w:val="24"/>
        </w:rPr>
      </w:pPr>
    </w:p>
    <w:p w:rsidR="00E22676" w:rsidRPr="00944D84" w:rsidRDefault="00E22676" w:rsidP="00E22676">
      <w:pPr>
        <w:spacing w:after="0" w:line="240" w:lineRule="auto"/>
        <w:jc w:val="both"/>
        <w:rPr>
          <w:rFonts w:ascii="Arial" w:hAnsi="Arial" w:cs="Arial"/>
          <w:sz w:val="24"/>
          <w:szCs w:val="24"/>
        </w:rPr>
      </w:pPr>
      <w:r w:rsidRPr="00944D84">
        <w:rPr>
          <w:rFonts w:ascii="Arial" w:hAnsi="Arial" w:cs="Arial"/>
          <w:sz w:val="24"/>
          <w:szCs w:val="24"/>
        </w:rPr>
        <w:t>.</w:t>
      </w:r>
    </w:p>
    <w:p w:rsidR="00E22676" w:rsidRPr="00944D84" w:rsidRDefault="00E22676" w:rsidP="00E22676">
      <w:pPr>
        <w:pStyle w:val="yiv1939310637msolistparagraph"/>
        <w:shd w:val="clear" w:color="auto" w:fill="FFFFFF"/>
        <w:spacing w:before="0" w:beforeAutospacing="0" w:after="0" w:afterAutospacing="0"/>
        <w:jc w:val="both"/>
        <w:rPr>
          <w:rFonts w:ascii="Arial" w:hAnsi="Arial" w:cs="Arial"/>
        </w:rPr>
      </w:pPr>
      <w:r w:rsidRPr="00944D84">
        <w:rPr>
          <w:rFonts w:ascii="Arial" w:hAnsi="Arial" w:cs="Arial"/>
        </w:rPr>
        <w:t> Descrierea procesului tehnologic de fabricatie din hala de productie  pe faze :</w:t>
      </w:r>
    </w:p>
    <w:p w:rsidR="00E22676" w:rsidRPr="00944D84" w:rsidRDefault="00E22676" w:rsidP="00E22676">
      <w:pPr>
        <w:pStyle w:val="yiv1939310637msolistparagraph"/>
        <w:shd w:val="clear" w:color="auto" w:fill="FFFFFF"/>
        <w:spacing w:before="0" w:beforeAutospacing="0" w:after="0" w:afterAutospacing="0"/>
        <w:jc w:val="both"/>
        <w:rPr>
          <w:rFonts w:ascii="Arial" w:hAnsi="Arial" w:cs="Arial"/>
        </w:rPr>
      </w:pPr>
      <w:r w:rsidRPr="00944D84">
        <w:rPr>
          <w:rFonts w:ascii="Arial" w:hAnsi="Arial" w:cs="Arial"/>
        </w:rPr>
        <w:t>Termoformarea .</w:t>
      </w:r>
    </w:p>
    <w:p w:rsidR="00E22676" w:rsidRPr="00944D84" w:rsidRDefault="00E22676" w:rsidP="00E22676">
      <w:pPr>
        <w:pStyle w:val="yiv1939310637msolistparagraph"/>
        <w:shd w:val="clear" w:color="auto" w:fill="FFFFFF"/>
        <w:spacing w:before="0" w:beforeAutospacing="0" w:after="0" w:afterAutospacing="0"/>
        <w:ind w:left="1440"/>
        <w:jc w:val="both"/>
        <w:rPr>
          <w:rFonts w:ascii="Arial" w:hAnsi="Arial" w:cs="Arial"/>
        </w:rPr>
      </w:pPr>
      <w:r w:rsidRPr="00944D84">
        <w:rPr>
          <w:rFonts w:ascii="Arial" w:hAnsi="Arial" w:cs="Arial"/>
        </w:rPr>
        <w:t>Prima etapa in fabricarea cazilor de baie este termoformarea placilor din acril (PMMA) sau din ABS + PMMA cu grosimea intre 3,5 si 5mm proces in urma caruia placa va fi incalzita si aspirate pe o matrita din aluminiu care are forma cazii de baie. In urma termoformarii din placa plana vom obtine o coaja din plastic , subtire si care are forma si dimensiunile viitoarei cazi de baie.</w:t>
      </w:r>
    </w:p>
    <w:p w:rsidR="00E22676" w:rsidRPr="00944D84" w:rsidRDefault="00E22676" w:rsidP="00E22676">
      <w:pPr>
        <w:pStyle w:val="yiv1939310637msolistparagraph"/>
        <w:shd w:val="clear" w:color="auto" w:fill="FFFFFF"/>
        <w:spacing w:before="0" w:beforeAutospacing="0" w:after="0" w:afterAutospacing="0"/>
        <w:jc w:val="both"/>
        <w:rPr>
          <w:rFonts w:ascii="Arial" w:hAnsi="Arial" w:cs="Arial"/>
        </w:rPr>
      </w:pPr>
      <w:r w:rsidRPr="00944D84">
        <w:rPr>
          <w:rFonts w:ascii="Arial" w:hAnsi="Arial" w:cs="Arial"/>
        </w:rPr>
        <w:t>Ramforsarea sau armarea cojii din material plastic su straturi succesive de rasina si fibra de sticla si compactarea acestor materiale .</w:t>
      </w:r>
    </w:p>
    <w:p w:rsidR="00E22676" w:rsidRPr="00944D84" w:rsidRDefault="00E22676" w:rsidP="00E22676">
      <w:pPr>
        <w:pStyle w:val="yiv1939310637msolistparagraph"/>
        <w:shd w:val="clear" w:color="auto" w:fill="FFFFFF"/>
        <w:spacing w:before="0" w:beforeAutospacing="0" w:after="0" w:afterAutospacing="0"/>
        <w:jc w:val="both"/>
        <w:rPr>
          <w:rFonts w:ascii="Arial" w:hAnsi="Arial" w:cs="Arial"/>
        </w:rPr>
      </w:pPr>
      <w:r w:rsidRPr="00944D84">
        <w:rPr>
          <w:rFonts w:ascii="Arial" w:hAnsi="Arial" w:cs="Arial"/>
        </w:rPr>
        <w:t>Polimerizarea structurii din rasina poliesterica armata cu fibra de sticla in tunelul de polimerizare, process in urma caruia obtinem cada de baie ca produs finit .</w:t>
      </w:r>
    </w:p>
    <w:p w:rsidR="00E22676" w:rsidRPr="00944D84" w:rsidRDefault="00E22676" w:rsidP="00E22676">
      <w:pPr>
        <w:pStyle w:val="yiv1939310637msolistparagraph"/>
        <w:shd w:val="clear" w:color="auto" w:fill="FFFFFF"/>
        <w:spacing w:before="0" w:beforeAutospacing="0" w:after="0" w:afterAutospacing="0"/>
        <w:jc w:val="both"/>
        <w:rPr>
          <w:rFonts w:ascii="Arial" w:hAnsi="Arial" w:cs="Arial"/>
        </w:rPr>
      </w:pPr>
      <w:r w:rsidRPr="00944D84">
        <w:rPr>
          <w:rFonts w:ascii="Arial" w:hAnsi="Arial" w:cs="Arial"/>
        </w:rPr>
        <w:t>Debavurarea marginilor cazii de baie de materialul depus in exces si finisarea acestora.</w:t>
      </w:r>
    </w:p>
    <w:p w:rsidR="00E22676" w:rsidRPr="00944D84" w:rsidRDefault="00E22676" w:rsidP="00E22676">
      <w:pPr>
        <w:pStyle w:val="yiv1939310637msolistparagraph"/>
        <w:shd w:val="clear" w:color="auto" w:fill="FFFFFF"/>
        <w:spacing w:before="0" w:beforeAutospacing="0" w:after="0" w:afterAutospacing="0"/>
        <w:jc w:val="both"/>
        <w:rPr>
          <w:rFonts w:ascii="Arial" w:hAnsi="Arial" w:cs="Arial"/>
        </w:rPr>
      </w:pPr>
      <w:r w:rsidRPr="00944D84">
        <w:rPr>
          <w:rFonts w:ascii="Arial" w:hAnsi="Arial" w:cs="Arial"/>
        </w:rPr>
        <w:t>Verificarea, ambalarea si depozitarea produsului obtinut.</w:t>
      </w:r>
    </w:p>
    <w:p w:rsidR="000F20BC" w:rsidRPr="00944D84" w:rsidRDefault="000F20BC" w:rsidP="000F20BC">
      <w:pPr>
        <w:spacing w:after="0" w:line="240" w:lineRule="auto"/>
        <w:ind w:firstLine="720"/>
        <w:jc w:val="both"/>
        <w:rPr>
          <w:rFonts w:ascii="Arial" w:eastAsia="Times New Roman" w:hAnsi="Arial" w:cs="Arial"/>
          <w:sz w:val="24"/>
          <w:szCs w:val="24"/>
          <w:lang w:eastAsia="en-GB"/>
        </w:rPr>
      </w:pPr>
      <w:r w:rsidRPr="00944D84">
        <w:rPr>
          <w:rFonts w:ascii="Arial" w:eastAsia="Times New Roman" w:hAnsi="Arial" w:cs="Arial"/>
          <w:sz w:val="24"/>
          <w:szCs w:val="24"/>
          <w:lang w:eastAsia="en-GB"/>
        </w:rPr>
        <w:lastRenderedPageBreak/>
        <w:t xml:space="preserve">Realizarea investitiei nu implica interventii asupra cailor de acces existente. Accesul se realizeaza din strada, concluzie nu este necesara modificarea acestor cai de acces, acestea fiind suficiente pentru circulatia autovehiculelor si utilajelor necesare pe perioada realizarii </w:t>
      </w:r>
      <w:r w:rsidR="00E11DF3">
        <w:rPr>
          <w:rFonts w:ascii="Arial" w:eastAsia="Times New Roman" w:hAnsi="Arial" w:cs="Arial"/>
          <w:sz w:val="24"/>
          <w:szCs w:val="24"/>
          <w:lang w:eastAsia="en-GB"/>
        </w:rPr>
        <w:t>lucrări</w:t>
      </w:r>
      <w:r w:rsidRPr="00944D84">
        <w:rPr>
          <w:rFonts w:ascii="Arial" w:eastAsia="Times New Roman" w:hAnsi="Arial" w:cs="Arial"/>
          <w:sz w:val="24"/>
          <w:szCs w:val="24"/>
          <w:lang w:eastAsia="en-GB"/>
        </w:rPr>
        <w:t xml:space="preserve">lor de executie. </w:t>
      </w:r>
    </w:p>
    <w:p w:rsidR="000F20BC" w:rsidRPr="00BC6AED" w:rsidRDefault="000F20BC" w:rsidP="00E22676">
      <w:pPr>
        <w:pStyle w:val="yiv1939310637msolistparagraph"/>
        <w:shd w:val="clear" w:color="auto" w:fill="FFFFFF"/>
        <w:spacing w:before="0" w:beforeAutospacing="0" w:after="0" w:afterAutospacing="0"/>
        <w:jc w:val="both"/>
        <w:rPr>
          <w:rFonts w:ascii="Calibri" w:hAnsi="Calibri" w:cs="Calibri"/>
          <w:sz w:val="22"/>
          <w:szCs w:val="22"/>
        </w:rPr>
      </w:pPr>
    </w:p>
    <w:p w:rsidR="00E22676" w:rsidRDefault="00E22676" w:rsidP="00E22676">
      <w:pPr>
        <w:spacing w:after="0" w:line="240" w:lineRule="auto"/>
        <w:jc w:val="both"/>
        <w:rPr>
          <w:rFonts w:ascii="Arial" w:hAnsi="Arial" w:cs="Arial"/>
          <w:b/>
          <w:i/>
          <w:noProof/>
          <w:sz w:val="24"/>
          <w:szCs w:val="24"/>
          <w:lang w:val="ro-RO"/>
        </w:rPr>
      </w:pPr>
    </w:p>
    <w:p w:rsidR="00A930DE" w:rsidRDefault="007C59CE" w:rsidP="00CD5B24">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w:t>
      </w:r>
      <w:r w:rsidR="000E3A82">
        <w:rPr>
          <w:rFonts w:ascii="Arial" w:hAnsi="Arial" w:cs="Arial"/>
          <w:noProof/>
          <w:sz w:val="24"/>
          <w:szCs w:val="24"/>
          <w:lang w:val="ro-RO"/>
        </w:rPr>
        <w:t>ă</w:t>
      </w:r>
      <w:r w:rsidRPr="007C59CE">
        <w:rPr>
          <w:rFonts w:ascii="Arial" w:hAnsi="Arial" w:cs="Arial"/>
          <w:noProof/>
          <w:sz w:val="24"/>
          <w:szCs w:val="24"/>
          <w:lang w:val="ro-RO"/>
        </w:rPr>
        <w:t>rile necesare</w:t>
      </w:r>
      <w:r w:rsidRPr="007C59CE">
        <w:rPr>
          <w:rFonts w:ascii="Arial" w:hAnsi="Arial" w:cs="Arial"/>
          <w:noProof/>
          <w:sz w:val="24"/>
          <w:szCs w:val="24"/>
        </w:rPr>
        <w:t xml:space="preserve">  realizarii proiectului nu se suprapun cu alta proiecte e</w:t>
      </w:r>
      <w:r w:rsidR="00CD5B24">
        <w:rPr>
          <w:rFonts w:ascii="Arial" w:hAnsi="Arial" w:cs="Arial"/>
          <w:noProof/>
          <w:sz w:val="24"/>
          <w:szCs w:val="24"/>
        </w:rPr>
        <w:t>xistente sau planficate în zona</w:t>
      </w:r>
      <w:r w:rsidRPr="007C59CE">
        <w:rPr>
          <w:rFonts w:ascii="Arial" w:hAnsi="Arial" w:cs="Arial"/>
          <w:noProof/>
          <w:sz w:val="24"/>
          <w:szCs w:val="24"/>
        </w:rPr>
        <w:t>;</w:t>
      </w:r>
    </w:p>
    <w:p w:rsidR="00634681" w:rsidRPr="00CD5B24" w:rsidRDefault="00634681" w:rsidP="00CD5B24">
      <w:pPr>
        <w:spacing w:after="0" w:line="240" w:lineRule="auto"/>
        <w:ind w:firstLine="720"/>
        <w:jc w:val="both"/>
        <w:rPr>
          <w:rFonts w:ascii="Arial" w:hAnsi="Arial" w:cs="Arial"/>
          <w:noProof/>
          <w:sz w:val="24"/>
          <w:szCs w:val="24"/>
        </w:rPr>
      </w:pPr>
    </w:p>
    <w:p w:rsidR="00A930DE" w:rsidRDefault="007C59CE" w:rsidP="00CD5B24">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634681" w:rsidRPr="00CD5B24" w:rsidRDefault="00634681" w:rsidP="00CD5B24">
      <w:pPr>
        <w:spacing w:after="0" w:line="240" w:lineRule="auto"/>
        <w:ind w:firstLine="720"/>
        <w:jc w:val="both"/>
        <w:rPr>
          <w:rFonts w:ascii="Arial" w:hAnsi="Arial" w:cs="Arial"/>
          <w:noProof/>
          <w:color w:val="000000" w:themeColor="text1"/>
          <w:sz w:val="24"/>
          <w:szCs w:val="24"/>
        </w:rPr>
      </w:pP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r w:rsidR="00CA2801" w:rsidRPr="00CA2801">
        <w:t xml:space="preserve"> </w:t>
      </w:r>
      <w:r w:rsidR="00CA2801" w:rsidRPr="00CA2801">
        <w:rPr>
          <w:rFonts w:ascii="Arial" w:hAnsi="Arial" w:cs="Arial"/>
          <w:iCs/>
          <w:sz w:val="24"/>
          <w:szCs w:val="24"/>
          <w:lang w:val="ro-RO"/>
        </w:rPr>
        <w:t>privind regimul deşeurilor, aprobată prin Legea nr.17/2023</w:t>
      </w:r>
      <w:r w:rsidRPr="007C59CE">
        <w:rPr>
          <w:rFonts w:ascii="Arial" w:hAnsi="Arial" w:cs="Arial"/>
          <w:iCs/>
          <w:sz w:val="24"/>
          <w:szCs w:val="24"/>
          <w:lang w:val="ro-RO"/>
        </w:rPr>
        <w:t>.</w:t>
      </w:r>
    </w:p>
    <w:p w:rsidR="00F1205C" w:rsidRDefault="007C59CE" w:rsidP="00CD5B24">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634681" w:rsidRPr="007C59CE" w:rsidRDefault="00634681" w:rsidP="00CD5B24">
      <w:pPr>
        <w:spacing w:after="0" w:line="240" w:lineRule="auto"/>
        <w:ind w:firstLine="720"/>
        <w:jc w:val="both"/>
        <w:rPr>
          <w:rFonts w:ascii="Arial" w:hAnsi="Arial" w:cs="Arial"/>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00621E6F">
        <w:rPr>
          <w:rFonts w:ascii="Arial" w:hAnsi="Arial" w:cs="Arial"/>
          <w:noProof/>
          <w:sz w:val="24"/>
          <w:szCs w:val="24"/>
          <w:lang w:val="ro-RO"/>
        </w:rPr>
        <w:t xml:space="preserve"> - </w:t>
      </w:r>
      <w:r w:rsidRPr="007C59CE">
        <w:rPr>
          <w:rFonts w:ascii="Arial" w:hAnsi="Arial" w:cs="Arial"/>
          <w:noProof/>
          <w:sz w:val="24"/>
          <w:szCs w:val="24"/>
          <w:lang w:val="ro-RO"/>
        </w:rPr>
        <w:t xml:space="preserve"> </w:t>
      </w:r>
      <w:r w:rsidR="00621E6F">
        <w:rPr>
          <w:rFonts w:ascii="Arial" w:hAnsi="Arial" w:cs="Arial"/>
          <w:noProof/>
          <w:sz w:val="24"/>
          <w:szCs w:val="24"/>
          <w:lang w:val="ro-RO"/>
        </w:rPr>
        <w:t>în vederea reducerii</w:t>
      </w:r>
      <w:r w:rsidR="00E11DF3">
        <w:rPr>
          <w:rFonts w:ascii="Arial" w:hAnsi="Arial" w:cs="Arial"/>
          <w:noProof/>
          <w:sz w:val="24"/>
          <w:szCs w:val="24"/>
          <w:lang w:val="ro-RO"/>
        </w:rPr>
        <w:t>/limitării</w:t>
      </w:r>
      <w:r w:rsidR="00BF6DFA">
        <w:rPr>
          <w:rFonts w:ascii="Arial" w:hAnsi="Arial" w:cs="Arial"/>
          <w:noProof/>
          <w:sz w:val="24"/>
          <w:szCs w:val="24"/>
          <w:lang w:val="ro-RO"/>
        </w:rPr>
        <w:t>/diminuării</w:t>
      </w:r>
      <w:r w:rsidR="00621E6F">
        <w:rPr>
          <w:rFonts w:ascii="Arial" w:hAnsi="Arial" w:cs="Arial"/>
          <w:noProof/>
          <w:sz w:val="24"/>
          <w:szCs w:val="24"/>
          <w:lang w:val="ro-RO"/>
        </w:rPr>
        <w:t xml:space="preserve"> </w:t>
      </w:r>
      <w:r w:rsidR="00E11DF3">
        <w:rPr>
          <w:rFonts w:ascii="Arial" w:hAnsi="Arial" w:cs="Arial"/>
          <w:noProof/>
          <w:sz w:val="24"/>
          <w:szCs w:val="24"/>
          <w:lang w:val="ro-RO"/>
        </w:rPr>
        <w:t>apariț</w:t>
      </w:r>
      <w:r w:rsidRPr="007C59CE">
        <w:rPr>
          <w:rFonts w:ascii="Arial" w:hAnsi="Arial" w:cs="Arial"/>
          <w:noProof/>
          <w:sz w:val="24"/>
          <w:szCs w:val="24"/>
          <w:lang w:val="ro-RO"/>
        </w:rPr>
        <w:t xml:space="preserve">iei unor emisii  </w:t>
      </w:r>
      <w:r w:rsidR="00621E6F">
        <w:rPr>
          <w:rFonts w:ascii="Arial" w:hAnsi="Arial" w:cs="Arial"/>
          <w:noProof/>
          <w:sz w:val="24"/>
          <w:szCs w:val="24"/>
          <w:lang w:val="ro-RO"/>
        </w:rPr>
        <w:t xml:space="preserve">aferente factorilor </w:t>
      </w:r>
      <w:r w:rsidR="00E11DF3">
        <w:rPr>
          <w:rFonts w:ascii="Arial" w:hAnsi="Arial" w:cs="Arial"/>
          <w:noProof/>
          <w:sz w:val="24"/>
          <w:szCs w:val="24"/>
          <w:lang w:val="ro-RO"/>
        </w:rPr>
        <w:t xml:space="preserve"> de mediu, vor fi respectate urmă</w:t>
      </w:r>
      <w:r w:rsidRPr="007C59CE">
        <w:rPr>
          <w:rFonts w:ascii="Arial" w:hAnsi="Arial" w:cs="Arial"/>
          <w:noProof/>
          <w:sz w:val="24"/>
          <w:szCs w:val="24"/>
          <w:lang w:val="ro-RO"/>
        </w:rPr>
        <w:t xml:space="preserve">toarele </w:t>
      </w:r>
      <w:r w:rsidR="00E11DF3">
        <w:rPr>
          <w:rFonts w:ascii="Arial" w:hAnsi="Arial" w:cs="Arial"/>
          <w:noProof/>
          <w:sz w:val="24"/>
          <w:szCs w:val="24"/>
          <w:lang w:val="ro-RO"/>
        </w:rPr>
        <w:t>măsuri</w:t>
      </w:r>
      <w:r w:rsidRPr="007C59CE">
        <w:rPr>
          <w:rFonts w:ascii="Arial" w:hAnsi="Arial" w:cs="Arial"/>
          <w:noProof/>
          <w:sz w:val="24"/>
          <w:szCs w:val="24"/>
          <w:lang w:val="ro-RO"/>
        </w:rPr>
        <w:t>:</w:t>
      </w:r>
    </w:p>
    <w:p w:rsidR="00634681" w:rsidRPr="007C59CE" w:rsidRDefault="00634681" w:rsidP="007C59CE">
      <w:pPr>
        <w:spacing w:after="0" w:line="240" w:lineRule="auto"/>
        <w:ind w:firstLine="720"/>
        <w:jc w:val="both"/>
        <w:rPr>
          <w:rFonts w:ascii="Arial" w:hAnsi="Arial" w:cs="Arial"/>
          <w:b/>
          <w:bCs/>
          <w:noProof/>
          <w:color w:val="FF0000"/>
          <w:sz w:val="24"/>
          <w:szCs w:val="24"/>
          <w:lang w:val="ro-RO"/>
        </w:rPr>
      </w:pPr>
    </w:p>
    <w:p w:rsidR="007C59CE" w:rsidRPr="007C59CE" w:rsidRDefault="00BF6DFA" w:rsidP="007C59CE">
      <w:pPr>
        <w:spacing w:after="0" w:line="240" w:lineRule="auto"/>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P</w:t>
      </w:r>
      <w:r w:rsidR="00E11DF3">
        <w:rPr>
          <w:rFonts w:ascii="Arial" w:hAnsi="Arial" w:cs="Arial"/>
          <w:b/>
          <w:bCs/>
          <w:noProof/>
          <w:color w:val="000000"/>
          <w:sz w:val="24"/>
          <w:szCs w:val="24"/>
          <w:lang w:val="ro-RO"/>
        </w:rPr>
        <w:t>entru factorul de mediu  apă</w:t>
      </w:r>
      <w:r w:rsidR="007C59CE" w:rsidRPr="007C59CE">
        <w:rPr>
          <w:rFonts w:ascii="Arial" w:hAnsi="Arial" w:cs="Arial"/>
          <w:b/>
          <w:bCs/>
          <w:noProof/>
          <w:color w:val="000000"/>
          <w:sz w:val="24"/>
          <w:szCs w:val="24"/>
          <w:lang w:val="ro-RO"/>
        </w:rPr>
        <w:t xml:space="preserve">: </w:t>
      </w:r>
    </w:p>
    <w:p w:rsidR="003C6C68" w:rsidRDefault="003C6C68" w:rsidP="003C6C68">
      <w:pPr>
        <w:spacing w:after="0" w:line="240" w:lineRule="auto"/>
        <w:ind w:firstLine="720"/>
        <w:jc w:val="both"/>
        <w:rPr>
          <w:rFonts w:eastAsia="Times New Roman" w:cstheme="minorHAnsi"/>
          <w:color w:val="000000"/>
          <w:sz w:val="24"/>
          <w:szCs w:val="24"/>
          <w:lang w:val="it-IT" w:eastAsia="en-GB"/>
        </w:rPr>
      </w:pPr>
    </w:p>
    <w:p w:rsidR="003C6C68" w:rsidRPr="00E11DF3" w:rsidRDefault="00E11DF3" w:rsidP="003C6C68">
      <w:pPr>
        <w:pStyle w:val="ListParagraph"/>
        <w:numPr>
          <w:ilvl w:val="0"/>
          <w:numId w:val="18"/>
        </w:numPr>
        <w:spacing w:after="0" w:line="240" w:lineRule="auto"/>
        <w:contextualSpacing/>
        <w:jc w:val="both"/>
        <w:rPr>
          <w:rFonts w:ascii="Arial" w:eastAsia="Times New Roman" w:hAnsi="Arial" w:cs="Arial"/>
          <w:color w:val="000000"/>
          <w:sz w:val="24"/>
          <w:szCs w:val="24"/>
          <w:lang w:val="pt-BR" w:eastAsia="en-GB"/>
        </w:rPr>
      </w:pPr>
      <w:r w:rsidRPr="00E11DF3">
        <w:rPr>
          <w:rFonts w:ascii="Arial" w:eastAsia="Times New Roman" w:hAnsi="Arial" w:cs="Arial"/>
          <w:color w:val="000000"/>
          <w:sz w:val="24"/>
          <w:szCs w:val="24"/>
          <w:lang w:val="pt-BR" w:eastAsia="en-GB"/>
        </w:rPr>
        <w:t>organizare de șantier ș</w:t>
      </w:r>
      <w:r w:rsidR="003C6C68" w:rsidRPr="00E11DF3">
        <w:rPr>
          <w:rFonts w:ascii="Arial" w:eastAsia="Times New Roman" w:hAnsi="Arial" w:cs="Arial"/>
          <w:color w:val="000000"/>
          <w:sz w:val="24"/>
          <w:szCs w:val="24"/>
          <w:lang w:val="pt-BR" w:eastAsia="en-GB"/>
        </w:rPr>
        <w:t xml:space="preserve">i stocarea </w:t>
      </w:r>
      <w:r w:rsidRPr="00E11DF3">
        <w:rPr>
          <w:rFonts w:ascii="Arial" w:eastAsia="Times New Roman" w:hAnsi="Arial" w:cs="Arial"/>
          <w:color w:val="000000"/>
          <w:sz w:val="24"/>
          <w:szCs w:val="24"/>
          <w:lang w:val="pt-BR" w:eastAsia="en-GB"/>
        </w:rPr>
        <w:t>deșeurilor din construcții în vrac nu se va realiza în apropierea șanțurilor de gardă ș</w:t>
      </w:r>
      <w:r w:rsidR="003C6C68" w:rsidRPr="00E11DF3">
        <w:rPr>
          <w:rFonts w:ascii="Arial" w:eastAsia="Times New Roman" w:hAnsi="Arial" w:cs="Arial"/>
          <w:color w:val="000000"/>
          <w:sz w:val="24"/>
          <w:szCs w:val="24"/>
          <w:lang w:val="pt-BR" w:eastAsia="en-GB"/>
        </w:rPr>
        <w:t>i gurilor de colectare a apelor pluviale;</w:t>
      </w:r>
    </w:p>
    <w:p w:rsidR="00E11DF3" w:rsidRPr="00E11DF3" w:rsidRDefault="00E11DF3" w:rsidP="003C6C68">
      <w:pPr>
        <w:pStyle w:val="ListParagraph"/>
        <w:numPr>
          <w:ilvl w:val="0"/>
          <w:numId w:val="18"/>
        </w:numPr>
        <w:spacing w:after="0" w:line="240" w:lineRule="auto"/>
        <w:contextualSpacing/>
        <w:jc w:val="both"/>
        <w:rPr>
          <w:rFonts w:ascii="Arial" w:eastAsia="Times New Roman" w:hAnsi="Arial" w:cs="Arial"/>
          <w:color w:val="000000"/>
          <w:sz w:val="24"/>
          <w:szCs w:val="24"/>
          <w:lang w:val="pt-BR" w:eastAsia="en-GB"/>
        </w:rPr>
      </w:pPr>
      <w:r w:rsidRPr="00E11DF3">
        <w:rPr>
          <w:rFonts w:ascii="Arial" w:eastAsia="Times New Roman" w:hAnsi="Arial" w:cs="Arial"/>
          <w:color w:val="000000"/>
          <w:sz w:val="24"/>
          <w:szCs w:val="24"/>
          <w:lang w:val="pt-BR" w:eastAsia="en-GB"/>
        </w:rPr>
        <w:t xml:space="preserve">dotarea cu material absorbant și intervenție imediată în cazul </w:t>
      </w:r>
      <w:r w:rsidR="003C6C68" w:rsidRPr="00E11DF3">
        <w:rPr>
          <w:rFonts w:ascii="Arial" w:eastAsia="Times New Roman" w:hAnsi="Arial" w:cs="Arial"/>
          <w:color w:val="000000"/>
          <w:sz w:val="24"/>
          <w:szCs w:val="24"/>
          <w:lang w:val="pt-BR" w:eastAsia="en-GB"/>
        </w:rPr>
        <w:t xml:space="preserve">scurgeri de </w:t>
      </w:r>
      <w:r w:rsidRPr="00E11DF3">
        <w:rPr>
          <w:rFonts w:ascii="Arial" w:eastAsia="Times New Roman" w:hAnsi="Arial" w:cs="Arial"/>
          <w:color w:val="000000"/>
          <w:sz w:val="24"/>
          <w:szCs w:val="24"/>
          <w:lang w:val="pt-BR" w:eastAsia="en-GB"/>
        </w:rPr>
        <w:t>ape uzate;</w:t>
      </w:r>
    </w:p>
    <w:p w:rsidR="003C6C68" w:rsidRPr="00E11DF3" w:rsidRDefault="00BF6DFA" w:rsidP="003C6C68">
      <w:pPr>
        <w:pStyle w:val="ListParagraph"/>
        <w:numPr>
          <w:ilvl w:val="0"/>
          <w:numId w:val="18"/>
        </w:numPr>
        <w:spacing w:after="0" w:line="240" w:lineRule="auto"/>
        <w:contextualSpacing/>
        <w:jc w:val="both"/>
        <w:rPr>
          <w:rFonts w:ascii="Arial" w:eastAsia="Times New Roman" w:hAnsi="Arial" w:cs="Arial"/>
          <w:color w:val="000000"/>
          <w:sz w:val="24"/>
          <w:szCs w:val="24"/>
          <w:lang w:val="pt-BR" w:eastAsia="en-GB"/>
        </w:rPr>
      </w:pPr>
      <w:r>
        <w:rPr>
          <w:rFonts w:ascii="Arial" w:eastAsia="Times New Roman" w:hAnsi="Arial" w:cs="Arial"/>
          <w:color w:val="000000"/>
          <w:sz w:val="24"/>
          <w:szCs w:val="24"/>
          <w:lang w:val="pt-BR" w:eastAsia="en-GB"/>
        </w:rPr>
        <w:t>toate produsele de natură chimică, inclusiv combustibili ș</w:t>
      </w:r>
      <w:r w:rsidR="003C6C68" w:rsidRPr="00E11DF3">
        <w:rPr>
          <w:rFonts w:ascii="Arial" w:eastAsia="Times New Roman" w:hAnsi="Arial" w:cs="Arial"/>
          <w:color w:val="000000"/>
          <w:sz w:val="24"/>
          <w:szCs w:val="24"/>
          <w:lang w:val="pt-BR" w:eastAsia="en-GB"/>
        </w:rPr>
        <w:t>i uleiuri, utilizate sau colectate de pe amplasament</w:t>
      </w:r>
      <w:r>
        <w:rPr>
          <w:rFonts w:ascii="Arial" w:eastAsia="Times New Roman" w:hAnsi="Arial" w:cs="Arial"/>
          <w:color w:val="000000"/>
          <w:sz w:val="24"/>
          <w:szCs w:val="24"/>
          <w:lang w:val="pt-BR" w:eastAsia="en-GB"/>
        </w:rPr>
        <w:t>,</w:t>
      </w:r>
      <w:r w:rsidR="003C6C68" w:rsidRPr="00E11DF3">
        <w:rPr>
          <w:rFonts w:ascii="Arial" w:eastAsia="Times New Roman" w:hAnsi="Arial" w:cs="Arial"/>
          <w:color w:val="000000"/>
          <w:sz w:val="24"/>
          <w:szCs w:val="24"/>
          <w:lang w:val="pt-BR" w:eastAsia="en-GB"/>
        </w:rPr>
        <w:t xml:space="preserve"> precum si cele pulver</w:t>
      </w:r>
      <w:r>
        <w:rPr>
          <w:rFonts w:ascii="Arial" w:eastAsia="Times New Roman" w:hAnsi="Arial" w:cs="Arial"/>
          <w:color w:val="000000"/>
          <w:sz w:val="24"/>
          <w:szCs w:val="24"/>
          <w:lang w:val="pt-BR" w:eastAsia="en-GB"/>
        </w:rPr>
        <w:t>ulente usoare vor fi colectate î</w:t>
      </w:r>
      <w:r w:rsidR="003C6C68" w:rsidRPr="00E11DF3">
        <w:rPr>
          <w:rFonts w:ascii="Arial" w:eastAsia="Times New Roman" w:hAnsi="Arial" w:cs="Arial"/>
          <w:color w:val="000000"/>
          <w:sz w:val="24"/>
          <w:szCs w:val="24"/>
          <w:lang w:val="pt-BR" w:eastAsia="en-GB"/>
        </w:rPr>
        <w:t>n spa</w:t>
      </w:r>
      <w:r>
        <w:rPr>
          <w:rFonts w:ascii="Arial" w:eastAsia="Times New Roman" w:hAnsi="Arial" w:cs="Arial"/>
          <w:color w:val="000000"/>
          <w:sz w:val="24"/>
          <w:szCs w:val="24"/>
          <w:lang w:val="pt-BR" w:eastAsia="en-GB"/>
        </w:rPr>
        <w:t>ții amenajate ferite de acțiunea ploii sau a  vântului în recipienți etanș</w:t>
      </w:r>
      <w:r w:rsidR="003C6C68" w:rsidRPr="00E11DF3">
        <w:rPr>
          <w:rFonts w:ascii="Arial" w:eastAsia="Times New Roman" w:hAnsi="Arial" w:cs="Arial"/>
          <w:color w:val="000000"/>
          <w:sz w:val="24"/>
          <w:szCs w:val="24"/>
          <w:lang w:val="pt-BR" w:eastAsia="en-GB"/>
        </w:rPr>
        <w:t>i;</w:t>
      </w:r>
    </w:p>
    <w:p w:rsidR="003C6C68" w:rsidRPr="00E11DF3" w:rsidRDefault="00BF6DFA" w:rsidP="003C6C68">
      <w:pPr>
        <w:pStyle w:val="ListParagraph"/>
        <w:numPr>
          <w:ilvl w:val="0"/>
          <w:numId w:val="18"/>
        </w:numPr>
        <w:spacing w:after="0" w:line="240" w:lineRule="auto"/>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ca măsură de protecți</w:t>
      </w:r>
      <w:r w:rsidR="003C6C68" w:rsidRPr="00E11DF3">
        <w:rPr>
          <w:rFonts w:ascii="Arial" w:eastAsia="Times New Roman" w:hAnsi="Arial" w:cs="Arial"/>
          <w:color w:val="000000"/>
          <w:sz w:val="24"/>
          <w:szCs w:val="24"/>
          <w:lang w:eastAsia="en-GB"/>
        </w:rPr>
        <w:t>e se interzice repara</w:t>
      </w:r>
      <w:r>
        <w:rPr>
          <w:rFonts w:ascii="Arial" w:eastAsia="Times New Roman" w:hAnsi="Arial" w:cs="Arial"/>
          <w:color w:val="000000"/>
          <w:sz w:val="24"/>
          <w:szCs w:val="24"/>
          <w:lang w:eastAsia="en-GB"/>
        </w:rPr>
        <w:t>ți</w:t>
      </w:r>
      <w:r w:rsidR="003C6C68" w:rsidRPr="00E11DF3">
        <w:rPr>
          <w:rFonts w:ascii="Arial" w:eastAsia="Times New Roman" w:hAnsi="Arial" w:cs="Arial"/>
          <w:color w:val="000000"/>
          <w:sz w:val="24"/>
          <w:szCs w:val="24"/>
          <w:lang w:eastAsia="en-GB"/>
        </w:rPr>
        <w:t>ile utilajelor pe amplasament</w:t>
      </w:r>
      <w:r w:rsidR="00E11DF3" w:rsidRPr="00E11DF3">
        <w:rPr>
          <w:rFonts w:ascii="Arial" w:eastAsia="Times New Roman" w:hAnsi="Arial" w:cs="Arial"/>
          <w:color w:val="000000"/>
          <w:sz w:val="24"/>
          <w:szCs w:val="24"/>
          <w:lang w:eastAsia="en-GB"/>
        </w:rPr>
        <w:t>.</w:t>
      </w:r>
    </w:p>
    <w:p w:rsidR="00634681" w:rsidRPr="00E11DF3" w:rsidRDefault="00634681" w:rsidP="00F1205C">
      <w:pPr>
        <w:spacing w:after="0" w:line="240" w:lineRule="auto"/>
        <w:jc w:val="both"/>
        <w:rPr>
          <w:rFonts w:ascii="Arial" w:hAnsi="Arial" w:cs="Arial"/>
          <w:bCs/>
          <w:noProof/>
          <w:color w:val="000000"/>
          <w:sz w:val="24"/>
          <w:szCs w:val="24"/>
          <w:lang w:val="ro-RO"/>
        </w:rPr>
      </w:pPr>
    </w:p>
    <w:p w:rsidR="007C59CE" w:rsidRPr="007C59CE" w:rsidRDefault="00BF6DFA" w:rsidP="00F1205C">
      <w:pPr>
        <w:spacing w:after="0" w:line="240" w:lineRule="auto"/>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P</w:t>
      </w:r>
      <w:r w:rsidR="007C59CE" w:rsidRPr="007C59CE">
        <w:rPr>
          <w:rFonts w:ascii="Arial" w:hAnsi="Arial" w:cs="Arial"/>
          <w:b/>
          <w:bCs/>
          <w:noProof/>
          <w:color w:val="000000"/>
          <w:sz w:val="24"/>
          <w:szCs w:val="24"/>
          <w:lang w:val="ro-RO"/>
        </w:rPr>
        <w:t>entru facorul de mediu aer:</w:t>
      </w:r>
    </w:p>
    <w:p w:rsidR="00D21915" w:rsidRPr="00FB5BA8" w:rsidRDefault="00D21915" w:rsidP="00D21915">
      <w:pPr>
        <w:pStyle w:val="ListParagraph"/>
        <w:numPr>
          <w:ilvl w:val="0"/>
          <w:numId w:val="19"/>
        </w:numPr>
        <w:spacing w:before="60" w:after="60" w:line="240" w:lineRule="auto"/>
        <w:contextualSpacing/>
        <w:jc w:val="both"/>
        <w:rPr>
          <w:rFonts w:ascii="Arial" w:eastAsia="Times New Roman" w:hAnsi="Arial" w:cs="Arial"/>
          <w:sz w:val="24"/>
          <w:szCs w:val="24"/>
          <w:lang w:val="fr-FR" w:eastAsia="en-GB"/>
        </w:rPr>
      </w:pPr>
      <w:r w:rsidRPr="00FB5BA8">
        <w:rPr>
          <w:rFonts w:ascii="Arial" w:eastAsia="Times New Roman" w:hAnsi="Arial" w:cs="Arial"/>
          <w:sz w:val="24"/>
          <w:szCs w:val="24"/>
          <w:lang w:val="fr-FR" w:eastAsia="en-GB"/>
        </w:rPr>
        <w:t>se</w:t>
      </w:r>
      <w:r w:rsidR="00FB5BA8" w:rsidRPr="00FB5BA8">
        <w:rPr>
          <w:rFonts w:ascii="Arial" w:eastAsia="Times New Roman" w:hAnsi="Arial" w:cs="Arial"/>
          <w:sz w:val="24"/>
          <w:szCs w:val="24"/>
          <w:lang w:val="fr-FR" w:eastAsia="en-GB"/>
        </w:rPr>
        <w:t xml:space="preserve"> va evita aruncarea resturilor și a elementelor de construcț</w:t>
      </w:r>
      <w:r w:rsidRPr="00FB5BA8">
        <w:rPr>
          <w:rFonts w:ascii="Arial" w:eastAsia="Times New Roman" w:hAnsi="Arial" w:cs="Arial"/>
          <w:sz w:val="24"/>
          <w:szCs w:val="24"/>
          <w:lang w:val="fr-FR" w:eastAsia="en-GB"/>
        </w:rPr>
        <w:t xml:space="preserve">ie de la </w:t>
      </w:r>
      <w:r w:rsidR="00FB5BA8" w:rsidRPr="00FB5BA8">
        <w:rPr>
          <w:rFonts w:ascii="Arial" w:eastAsia="Times New Roman" w:hAnsi="Arial" w:cs="Arial"/>
          <w:sz w:val="24"/>
          <w:szCs w:val="24"/>
          <w:lang w:val="fr-FR" w:eastAsia="en-GB"/>
        </w:rPr>
        <w:t>î</w:t>
      </w:r>
      <w:r w:rsidRPr="00FB5BA8">
        <w:rPr>
          <w:rFonts w:ascii="Arial" w:eastAsia="Times New Roman" w:hAnsi="Arial" w:cs="Arial"/>
          <w:sz w:val="24"/>
          <w:szCs w:val="24"/>
          <w:lang w:val="fr-FR" w:eastAsia="en-GB"/>
        </w:rPr>
        <w:t>n</w:t>
      </w:r>
      <w:r w:rsidR="00FB5BA8" w:rsidRPr="00FB5BA8">
        <w:rPr>
          <w:rFonts w:ascii="Arial" w:eastAsia="Times New Roman" w:hAnsi="Arial" w:cs="Arial"/>
          <w:sz w:val="24"/>
          <w:szCs w:val="24"/>
          <w:lang w:val="fr-FR" w:eastAsia="en-GB"/>
        </w:rPr>
        <w:t>ălțime, pentru a nu se împrăștia pe paviment și genera astfel cantităț</w:t>
      </w:r>
      <w:r w:rsidRPr="00FB5BA8">
        <w:rPr>
          <w:rFonts w:ascii="Arial" w:eastAsia="Times New Roman" w:hAnsi="Arial" w:cs="Arial"/>
          <w:sz w:val="24"/>
          <w:szCs w:val="24"/>
          <w:lang w:val="fr-FR" w:eastAsia="en-GB"/>
        </w:rPr>
        <w:t xml:space="preserve">i suplimentare de praf; </w:t>
      </w:r>
    </w:p>
    <w:p w:rsidR="00D21915" w:rsidRPr="00FB5BA8" w:rsidRDefault="00FB5BA8" w:rsidP="00D21915">
      <w:pPr>
        <w:pStyle w:val="ListParagraph"/>
        <w:numPr>
          <w:ilvl w:val="0"/>
          <w:numId w:val="19"/>
        </w:numPr>
        <w:spacing w:before="60" w:after="60" w:line="240" w:lineRule="auto"/>
        <w:contextualSpacing/>
        <w:jc w:val="both"/>
        <w:rPr>
          <w:rFonts w:ascii="Arial" w:eastAsia="Times New Roman" w:hAnsi="Arial" w:cs="Arial"/>
          <w:sz w:val="24"/>
          <w:szCs w:val="24"/>
          <w:lang w:val="fr-FR" w:eastAsia="en-GB"/>
        </w:rPr>
      </w:pPr>
      <w:r w:rsidRPr="00FB5BA8">
        <w:rPr>
          <w:rFonts w:ascii="Arial" w:eastAsia="Times New Roman" w:hAnsi="Arial" w:cs="Arial"/>
          <w:sz w:val="24"/>
          <w:szCs w:val="24"/>
          <w:lang w:val="fr-FR" w:eastAsia="en-GB"/>
        </w:rPr>
        <w:t>materialelele se vor stoca în grămezi cât mai compacte (raport suprafață/volum câ</w:t>
      </w:r>
      <w:r w:rsidR="00D21915" w:rsidRPr="00FB5BA8">
        <w:rPr>
          <w:rFonts w:ascii="Arial" w:eastAsia="Times New Roman" w:hAnsi="Arial" w:cs="Arial"/>
          <w:sz w:val="24"/>
          <w:szCs w:val="24"/>
          <w:lang w:val="fr-FR" w:eastAsia="en-GB"/>
        </w:rPr>
        <w:t>t mai mic)</w:t>
      </w:r>
      <w:r w:rsidRPr="00FB5BA8">
        <w:rPr>
          <w:rFonts w:ascii="Arial" w:eastAsia="Times New Roman" w:hAnsi="Arial" w:cs="Arial"/>
          <w:sz w:val="24"/>
          <w:szCs w:val="24"/>
          <w:lang w:val="fr-FR" w:eastAsia="en-GB"/>
        </w:rPr>
        <w:t> ;</w:t>
      </w:r>
    </w:p>
    <w:p w:rsidR="00D21915" w:rsidRPr="00FB5BA8" w:rsidRDefault="00E11DF3" w:rsidP="00D21915">
      <w:pPr>
        <w:pStyle w:val="ListParagraph"/>
        <w:numPr>
          <w:ilvl w:val="0"/>
          <w:numId w:val="19"/>
        </w:numPr>
        <w:spacing w:before="60" w:after="60" w:line="240" w:lineRule="auto"/>
        <w:contextualSpacing/>
        <w:jc w:val="both"/>
        <w:rPr>
          <w:rFonts w:ascii="Arial" w:eastAsia="Times New Roman" w:hAnsi="Arial" w:cs="Arial"/>
          <w:sz w:val="24"/>
          <w:szCs w:val="24"/>
          <w:lang w:val="fr-FR" w:eastAsia="en-GB"/>
        </w:rPr>
      </w:pPr>
      <w:r w:rsidRPr="00FB5BA8">
        <w:rPr>
          <w:rFonts w:ascii="Arial" w:eastAsia="Times New Roman" w:hAnsi="Arial" w:cs="Arial"/>
          <w:sz w:val="24"/>
          <w:szCs w:val="24"/>
          <w:lang w:val="fr-FR" w:eastAsia="en-GB"/>
        </w:rPr>
        <w:t>deșeuri</w:t>
      </w:r>
      <w:r w:rsidR="00FB5BA8" w:rsidRPr="00FB5BA8">
        <w:rPr>
          <w:rFonts w:ascii="Arial" w:eastAsia="Times New Roman" w:hAnsi="Arial" w:cs="Arial"/>
          <w:sz w:val="24"/>
          <w:szCs w:val="24"/>
          <w:lang w:val="fr-FR" w:eastAsia="en-GB"/>
        </w:rPr>
        <w:t>le vor fi evacuate câ</w:t>
      </w:r>
      <w:r w:rsidR="00D21915" w:rsidRPr="00FB5BA8">
        <w:rPr>
          <w:rFonts w:ascii="Arial" w:eastAsia="Times New Roman" w:hAnsi="Arial" w:cs="Arial"/>
          <w:sz w:val="24"/>
          <w:szCs w:val="24"/>
          <w:lang w:val="fr-FR" w:eastAsia="en-GB"/>
        </w:rPr>
        <w:t>t mai repede de pe amplasament;</w:t>
      </w:r>
    </w:p>
    <w:p w:rsidR="00D21915" w:rsidRPr="00FB5BA8" w:rsidRDefault="00E11DF3" w:rsidP="00D21915">
      <w:pPr>
        <w:pStyle w:val="ListParagraph"/>
        <w:numPr>
          <w:ilvl w:val="0"/>
          <w:numId w:val="19"/>
        </w:numPr>
        <w:spacing w:before="60" w:after="60" w:line="240" w:lineRule="auto"/>
        <w:contextualSpacing/>
        <w:jc w:val="both"/>
        <w:rPr>
          <w:rFonts w:ascii="Arial" w:eastAsia="Times New Roman" w:hAnsi="Arial" w:cs="Arial"/>
          <w:sz w:val="24"/>
          <w:szCs w:val="24"/>
          <w:lang w:val="fr-FR" w:eastAsia="en-GB"/>
        </w:rPr>
      </w:pPr>
      <w:r w:rsidRPr="00FB5BA8">
        <w:rPr>
          <w:rFonts w:ascii="Arial" w:eastAsia="Times New Roman" w:hAnsi="Arial" w:cs="Arial"/>
          <w:sz w:val="24"/>
          <w:szCs w:val="24"/>
          <w:lang w:val="fr-FR" w:eastAsia="en-GB"/>
        </w:rPr>
        <w:t>lucrări</w:t>
      </w:r>
      <w:r w:rsidR="00D21915" w:rsidRPr="00FB5BA8">
        <w:rPr>
          <w:rFonts w:ascii="Arial" w:eastAsia="Times New Roman" w:hAnsi="Arial" w:cs="Arial"/>
          <w:sz w:val="24"/>
          <w:szCs w:val="24"/>
          <w:lang w:val="fr-FR" w:eastAsia="en-GB"/>
        </w:rPr>
        <w:t>le cu potential ridicat de generare a prafului se vor evita a se re</w:t>
      </w:r>
      <w:r w:rsidR="00FB5BA8" w:rsidRPr="00FB5BA8">
        <w:rPr>
          <w:rFonts w:ascii="Arial" w:eastAsia="Times New Roman" w:hAnsi="Arial" w:cs="Arial"/>
          <w:sz w:val="24"/>
          <w:szCs w:val="24"/>
          <w:lang w:val="fr-FR" w:eastAsia="en-GB"/>
        </w:rPr>
        <w:t>aliza î</w:t>
      </w:r>
      <w:r w:rsidR="00D21915" w:rsidRPr="00FB5BA8">
        <w:rPr>
          <w:rFonts w:ascii="Arial" w:eastAsia="Times New Roman" w:hAnsi="Arial" w:cs="Arial"/>
          <w:sz w:val="24"/>
          <w:szCs w:val="24"/>
          <w:lang w:val="fr-FR" w:eastAsia="en-GB"/>
        </w:rPr>
        <w:t>n zilele cu v</w:t>
      </w:r>
      <w:r w:rsidR="00FB5BA8" w:rsidRPr="00FB5BA8">
        <w:rPr>
          <w:rFonts w:ascii="Arial" w:eastAsia="Times New Roman" w:hAnsi="Arial" w:cs="Arial"/>
          <w:sz w:val="24"/>
          <w:szCs w:val="24"/>
          <w:lang w:val="fr-FR" w:eastAsia="en-GB"/>
        </w:rPr>
        <w:t>â</w:t>
      </w:r>
      <w:r w:rsidR="00D21915" w:rsidRPr="00FB5BA8">
        <w:rPr>
          <w:rFonts w:ascii="Arial" w:eastAsia="Times New Roman" w:hAnsi="Arial" w:cs="Arial"/>
          <w:sz w:val="24"/>
          <w:szCs w:val="24"/>
          <w:lang w:val="fr-FR" w:eastAsia="en-GB"/>
        </w:rPr>
        <w:t xml:space="preserve">nt puternic. Se vor programa </w:t>
      </w:r>
      <w:r w:rsidRPr="00FB5BA8">
        <w:rPr>
          <w:rFonts w:ascii="Arial" w:eastAsia="Times New Roman" w:hAnsi="Arial" w:cs="Arial"/>
          <w:sz w:val="24"/>
          <w:szCs w:val="24"/>
          <w:lang w:val="fr-FR" w:eastAsia="en-GB"/>
        </w:rPr>
        <w:t>lucrări</w:t>
      </w:r>
      <w:r w:rsidR="00FB5BA8" w:rsidRPr="00FB5BA8">
        <w:rPr>
          <w:rFonts w:ascii="Arial" w:eastAsia="Times New Roman" w:hAnsi="Arial" w:cs="Arial"/>
          <w:sz w:val="24"/>
          <w:szCs w:val="24"/>
          <w:lang w:val="fr-FR" w:eastAsia="en-GB"/>
        </w:rPr>
        <w:t>le în funcț</w:t>
      </w:r>
      <w:r w:rsidR="00D21915" w:rsidRPr="00FB5BA8">
        <w:rPr>
          <w:rFonts w:ascii="Arial" w:eastAsia="Times New Roman" w:hAnsi="Arial" w:cs="Arial"/>
          <w:sz w:val="24"/>
          <w:szCs w:val="24"/>
          <w:lang w:val="fr-FR" w:eastAsia="en-GB"/>
        </w:rPr>
        <w:t>ie de prognoza meteo.</w:t>
      </w:r>
    </w:p>
    <w:p w:rsidR="00D21915" w:rsidRPr="00FB5BA8" w:rsidRDefault="00FB5BA8" w:rsidP="00D21915">
      <w:pPr>
        <w:pStyle w:val="ListParagraph"/>
        <w:numPr>
          <w:ilvl w:val="0"/>
          <w:numId w:val="19"/>
        </w:numPr>
        <w:spacing w:before="60" w:after="60" w:line="240" w:lineRule="auto"/>
        <w:contextualSpacing/>
        <w:jc w:val="both"/>
        <w:rPr>
          <w:rFonts w:ascii="Arial" w:eastAsia="Times New Roman" w:hAnsi="Arial" w:cs="Arial"/>
          <w:sz w:val="24"/>
          <w:szCs w:val="24"/>
          <w:lang w:val="fr-FR" w:eastAsia="en-GB"/>
        </w:rPr>
      </w:pPr>
      <w:r w:rsidRPr="00FB5BA8">
        <w:rPr>
          <w:rFonts w:ascii="Arial" w:eastAsia="Times New Roman" w:hAnsi="Arial" w:cs="Arial"/>
          <w:sz w:val="24"/>
          <w:szCs w:val="24"/>
          <w:lang w:val="fr-FR" w:eastAsia="en-GB"/>
        </w:rPr>
        <w:t>se vor utiliza pe câ</w:t>
      </w:r>
      <w:r w:rsidR="00D21915" w:rsidRPr="00FB5BA8">
        <w:rPr>
          <w:rFonts w:ascii="Arial" w:eastAsia="Times New Roman" w:hAnsi="Arial" w:cs="Arial"/>
          <w:sz w:val="24"/>
          <w:szCs w:val="24"/>
          <w:lang w:val="fr-FR" w:eastAsia="en-GB"/>
        </w:rPr>
        <w:t xml:space="preserve">t posibil perdele de </w:t>
      </w:r>
      <w:r w:rsidRPr="00FB5BA8">
        <w:rPr>
          <w:rFonts w:ascii="Arial" w:eastAsia="Times New Roman" w:hAnsi="Arial" w:cs="Arial"/>
          <w:sz w:val="24"/>
          <w:szCs w:val="24"/>
          <w:lang w:val="fr-FR" w:eastAsia="en-GB"/>
        </w:rPr>
        <w:t>protecție</w:t>
      </w:r>
      <w:r w:rsidR="00D21915" w:rsidRPr="00FB5BA8">
        <w:rPr>
          <w:rFonts w:ascii="Arial" w:eastAsia="Times New Roman" w:hAnsi="Arial" w:cs="Arial"/>
          <w:sz w:val="24"/>
          <w:szCs w:val="24"/>
          <w:lang w:val="fr-FR" w:eastAsia="en-GB"/>
        </w:rPr>
        <w:t xml:space="preserve"> din material textil</w:t>
      </w:r>
      <w:r w:rsidRPr="00FB5BA8">
        <w:rPr>
          <w:rFonts w:ascii="Arial" w:eastAsia="Times New Roman" w:hAnsi="Arial" w:cs="Arial"/>
          <w:sz w:val="24"/>
          <w:szCs w:val="24"/>
          <w:lang w:val="fr-FR" w:eastAsia="en-GB"/>
        </w:rPr>
        <w:t>,</w:t>
      </w:r>
      <w:r w:rsidR="00D21915" w:rsidRPr="00FB5BA8">
        <w:rPr>
          <w:rFonts w:ascii="Arial" w:eastAsia="Times New Roman" w:hAnsi="Arial" w:cs="Arial"/>
          <w:sz w:val="24"/>
          <w:szCs w:val="24"/>
          <w:lang w:val="fr-FR" w:eastAsia="en-GB"/>
        </w:rPr>
        <w:t xml:space="preserve"> care s</w:t>
      </w:r>
      <w:r w:rsidRPr="00FB5BA8">
        <w:rPr>
          <w:rFonts w:ascii="Arial" w:eastAsia="Times New Roman" w:hAnsi="Arial" w:cs="Arial"/>
          <w:sz w:val="24"/>
          <w:szCs w:val="24"/>
          <w:lang w:val="fr-FR" w:eastAsia="en-GB"/>
        </w:rPr>
        <w:t>ă rețină praful î</w:t>
      </w:r>
      <w:r w:rsidR="00D21915" w:rsidRPr="00FB5BA8">
        <w:rPr>
          <w:rFonts w:ascii="Arial" w:eastAsia="Times New Roman" w:hAnsi="Arial" w:cs="Arial"/>
          <w:sz w:val="24"/>
          <w:szCs w:val="24"/>
          <w:lang w:val="fr-FR" w:eastAsia="en-GB"/>
        </w:rPr>
        <w:t>n</w:t>
      </w:r>
      <w:r w:rsidRPr="00FB5BA8">
        <w:rPr>
          <w:rFonts w:ascii="Arial" w:eastAsia="Times New Roman" w:hAnsi="Arial" w:cs="Arial"/>
          <w:sz w:val="24"/>
          <w:szCs w:val="24"/>
          <w:lang w:val="fr-FR" w:eastAsia="en-GB"/>
        </w:rPr>
        <w:t xml:space="preserve"> zona de lucru/zona de stocare ș</w:t>
      </w:r>
      <w:r w:rsidR="00D21915" w:rsidRPr="00FB5BA8">
        <w:rPr>
          <w:rFonts w:ascii="Arial" w:eastAsia="Times New Roman" w:hAnsi="Arial" w:cs="Arial"/>
          <w:sz w:val="24"/>
          <w:szCs w:val="24"/>
          <w:lang w:val="fr-FR" w:eastAsia="en-GB"/>
        </w:rPr>
        <w:t>i s</w:t>
      </w:r>
      <w:r w:rsidRPr="00FB5BA8">
        <w:rPr>
          <w:rFonts w:ascii="Arial" w:eastAsia="Times New Roman" w:hAnsi="Arial" w:cs="Arial"/>
          <w:sz w:val="24"/>
          <w:szCs w:val="24"/>
          <w:lang w:val="fr-FR" w:eastAsia="en-GB"/>
        </w:rPr>
        <w:t>ă</w:t>
      </w:r>
      <w:r w:rsidR="00D21915" w:rsidRPr="00FB5BA8">
        <w:rPr>
          <w:rFonts w:ascii="Arial" w:eastAsia="Times New Roman" w:hAnsi="Arial" w:cs="Arial"/>
          <w:sz w:val="24"/>
          <w:szCs w:val="24"/>
          <w:lang w:val="fr-FR" w:eastAsia="en-GB"/>
        </w:rPr>
        <w:t xml:space="preserve"> evite propagarea acestuia la dista</w:t>
      </w:r>
      <w:r w:rsidRPr="00FB5BA8">
        <w:rPr>
          <w:rFonts w:ascii="Arial" w:eastAsia="Times New Roman" w:hAnsi="Arial" w:cs="Arial"/>
          <w:sz w:val="24"/>
          <w:szCs w:val="24"/>
          <w:lang w:val="fr-FR" w:eastAsia="en-GB"/>
        </w:rPr>
        <w:t>nță</w:t>
      </w:r>
      <w:r w:rsidR="00D21915" w:rsidRPr="00FB5BA8">
        <w:rPr>
          <w:rFonts w:ascii="Arial" w:eastAsia="Times New Roman" w:hAnsi="Arial" w:cs="Arial"/>
          <w:sz w:val="24"/>
          <w:szCs w:val="24"/>
          <w:lang w:val="fr-FR" w:eastAsia="en-GB"/>
        </w:rPr>
        <w:t>.</w:t>
      </w:r>
    </w:p>
    <w:p w:rsidR="00D21915" w:rsidRPr="00FB5BA8" w:rsidRDefault="00FB5BA8" w:rsidP="00D21915">
      <w:pPr>
        <w:pStyle w:val="ListParagraph"/>
        <w:numPr>
          <w:ilvl w:val="0"/>
          <w:numId w:val="19"/>
        </w:numPr>
        <w:spacing w:before="60" w:after="60" w:line="240" w:lineRule="auto"/>
        <w:contextualSpacing/>
        <w:jc w:val="both"/>
        <w:rPr>
          <w:rFonts w:ascii="Arial" w:eastAsia="Times New Roman" w:hAnsi="Arial" w:cs="Arial"/>
          <w:sz w:val="24"/>
          <w:szCs w:val="24"/>
          <w:lang w:val="fr-FR" w:eastAsia="en-GB"/>
        </w:rPr>
      </w:pPr>
      <w:r w:rsidRPr="00FB5BA8">
        <w:rPr>
          <w:rFonts w:ascii="Arial" w:eastAsia="Times New Roman" w:hAnsi="Arial" w:cs="Arial"/>
          <w:sz w:val="24"/>
          <w:szCs w:val="24"/>
          <w:lang w:val="fr-FR" w:eastAsia="en-GB"/>
        </w:rPr>
        <w:t>mijloacele de transport moloz ș</w:t>
      </w:r>
      <w:r w:rsidR="00D21915" w:rsidRPr="00FB5BA8">
        <w:rPr>
          <w:rFonts w:ascii="Arial" w:eastAsia="Times New Roman" w:hAnsi="Arial" w:cs="Arial"/>
          <w:sz w:val="24"/>
          <w:szCs w:val="24"/>
          <w:lang w:val="fr-FR" w:eastAsia="en-GB"/>
        </w:rPr>
        <w:t>i alte materiale cu pulberi vor fi acoperite.</w:t>
      </w:r>
    </w:p>
    <w:p w:rsidR="00D21915" w:rsidRPr="00FB5BA8" w:rsidRDefault="00FB5BA8" w:rsidP="00D21915">
      <w:pPr>
        <w:pStyle w:val="ListParagraph"/>
        <w:numPr>
          <w:ilvl w:val="0"/>
          <w:numId w:val="19"/>
        </w:numPr>
        <w:spacing w:before="60" w:after="60" w:line="240" w:lineRule="auto"/>
        <w:contextualSpacing/>
        <w:jc w:val="both"/>
        <w:rPr>
          <w:rFonts w:ascii="Arial" w:eastAsia="Times New Roman" w:hAnsi="Arial" w:cs="Arial"/>
          <w:sz w:val="24"/>
          <w:szCs w:val="24"/>
          <w:lang w:val="fr-FR" w:eastAsia="en-GB"/>
        </w:rPr>
      </w:pPr>
      <w:r w:rsidRPr="00FB5BA8">
        <w:rPr>
          <w:rFonts w:ascii="Arial" w:eastAsia="Times New Roman" w:hAnsi="Arial" w:cs="Arial"/>
          <w:sz w:val="24"/>
          <w:szCs w:val="24"/>
          <w:lang w:val="fr-FR" w:eastAsia="en-GB"/>
        </w:rPr>
        <w:t>utilajele folosite î</w:t>
      </w:r>
      <w:r w:rsidR="00D21915" w:rsidRPr="00FB5BA8">
        <w:rPr>
          <w:rFonts w:ascii="Arial" w:eastAsia="Times New Roman" w:hAnsi="Arial" w:cs="Arial"/>
          <w:sz w:val="24"/>
          <w:szCs w:val="24"/>
          <w:lang w:val="fr-FR" w:eastAsia="en-GB"/>
        </w:rPr>
        <w:t>n acti</w:t>
      </w:r>
      <w:r w:rsidRPr="00FB5BA8">
        <w:rPr>
          <w:rFonts w:ascii="Arial" w:eastAsia="Times New Roman" w:hAnsi="Arial" w:cs="Arial"/>
          <w:sz w:val="24"/>
          <w:szCs w:val="24"/>
          <w:lang w:val="fr-FR" w:eastAsia="en-GB"/>
        </w:rPr>
        <w:t>vitatea de construire trebuie să</w:t>
      </w:r>
      <w:r w:rsidR="00D21915" w:rsidRPr="00FB5BA8">
        <w:rPr>
          <w:rFonts w:ascii="Arial" w:eastAsia="Times New Roman" w:hAnsi="Arial" w:cs="Arial"/>
          <w:sz w:val="24"/>
          <w:szCs w:val="24"/>
          <w:lang w:val="fr-FR" w:eastAsia="en-GB"/>
        </w:rPr>
        <w:t xml:space="preserve"> fie moderne s</w:t>
      </w:r>
      <w:r w:rsidRPr="00FB5BA8">
        <w:rPr>
          <w:rFonts w:ascii="Arial" w:eastAsia="Times New Roman" w:hAnsi="Arial" w:cs="Arial"/>
          <w:sz w:val="24"/>
          <w:szCs w:val="24"/>
          <w:lang w:val="fr-FR" w:eastAsia="en-GB"/>
        </w:rPr>
        <w:t>ș întreținute corespunzător ș</w:t>
      </w:r>
      <w:r w:rsidR="00D21915" w:rsidRPr="00FB5BA8">
        <w:rPr>
          <w:rFonts w:ascii="Arial" w:eastAsia="Times New Roman" w:hAnsi="Arial" w:cs="Arial"/>
          <w:sz w:val="24"/>
          <w:szCs w:val="24"/>
          <w:lang w:val="fr-FR" w:eastAsia="en-GB"/>
        </w:rPr>
        <w:t>i verificate din punct de ve</w:t>
      </w:r>
      <w:r w:rsidRPr="00FB5BA8">
        <w:rPr>
          <w:rFonts w:ascii="Arial" w:eastAsia="Times New Roman" w:hAnsi="Arial" w:cs="Arial"/>
          <w:sz w:val="24"/>
          <w:szCs w:val="24"/>
          <w:lang w:val="fr-FR" w:eastAsia="en-GB"/>
        </w:rPr>
        <w:t>dere al noxelor (revizia tehnică</w:t>
      </w:r>
      <w:r w:rsidR="00D21915" w:rsidRPr="00FB5BA8">
        <w:rPr>
          <w:rFonts w:ascii="Arial" w:eastAsia="Times New Roman" w:hAnsi="Arial" w:cs="Arial"/>
          <w:sz w:val="24"/>
          <w:szCs w:val="24"/>
          <w:lang w:val="fr-FR" w:eastAsia="en-GB"/>
        </w:rPr>
        <w:t xml:space="preserve"> la zi).</w:t>
      </w:r>
    </w:p>
    <w:p w:rsidR="00D21915" w:rsidRPr="00FB5BA8" w:rsidRDefault="00D21915" w:rsidP="00D21915">
      <w:pPr>
        <w:pStyle w:val="ListParagraph"/>
        <w:numPr>
          <w:ilvl w:val="0"/>
          <w:numId w:val="19"/>
        </w:numPr>
        <w:spacing w:before="60" w:after="60" w:line="240" w:lineRule="auto"/>
        <w:contextualSpacing/>
        <w:jc w:val="both"/>
        <w:rPr>
          <w:rFonts w:ascii="Arial" w:eastAsia="Times New Roman" w:hAnsi="Arial" w:cs="Arial"/>
          <w:sz w:val="24"/>
          <w:szCs w:val="24"/>
          <w:lang w:val="fr-FR" w:eastAsia="en-GB"/>
        </w:rPr>
      </w:pPr>
      <w:r w:rsidRPr="00FB5BA8">
        <w:rPr>
          <w:rFonts w:ascii="Arial" w:eastAsia="Times New Roman" w:hAnsi="Arial" w:cs="Arial"/>
          <w:sz w:val="24"/>
          <w:szCs w:val="24"/>
          <w:lang w:val="fr-FR" w:eastAsia="en-GB"/>
        </w:rPr>
        <w:t>la s</w:t>
      </w:r>
      <w:r w:rsidR="00FB5BA8" w:rsidRPr="00FB5BA8">
        <w:rPr>
          <w:rFonts w:ascii="Arial" w:eastAsia="Times New Roman" w:hAnsi="Arial" w:cs="Arial"/>
          <w:sz w:val="24"/>
          <w:szCs w:val="24"/>
          <w:lang w:val="fr-FR" w:eastAsia="en-GB"/>
        </w:rPr>
        <w:t>taț</w:t>
      </w:r>
      <w:r w:rsidRPr="00FB5BA8">
        <w:rPr>
          <w:rFonts w:ascii="Arial" w:eastAsia="Times New Roman" w:hAnsi="Arial" w:cs="Arial"/>
          <w:sz w:val="24"/>
          <w:szCs w:val="24"/>
          <w:lang w:val="fr-FR" w:eastAsia="en-GB"/>
        </w:rPr>
        <w:t>ionare autovehiculele vor avea motorul oprit;</w:t>
      </w:r>
    </w:p>
    <w:p w:rsidR="00D21915" w:rsidRPr="00FB5BA8" w:rsidRDefault="00D21915" w:rsidP="00D21915">
      <w:pPr>
        <w:pStyle w:val="ListParagraph"/>
        <w:numPr>
          <w:ilvl w:val="0"/>
          <w:numId w:val="19"/>
        </w:numPr>
        <w:spacing w:before="60" w:after="60" w:line="240" w:lineRule="auto"/>
        <w:contextualSpacing/>
        <w:jc w:val="both"/>
        <w:rPr>
          <w:rFonts w:ascii="Arial" w:eastAsia="Times New Roman" w:hAnsi="Arial" w:cs="Arial"/>
          <w:sz w:val="24"/>
          <w:szCs w:val="24"/>
          <w:lang w:val="fr-FR" w:eastAsia="en-GB"/>
        </w:rPr>
      </w:pPr>
      <w:r w:rsidRPr="00FB5BA8">
        <w:rPr>
          <w:rFonts w:ascii="Arial" w:eastAsia="Times New Roman" w:hAnsi="Arial" w:cs="Arial"/>
          <w:sz w:val="24"/>
          <w:szCs w:val="24"/>
          <w:lang w:val="fr-FR" w:eastAsia="en-GB"/>
        </w:rPr>
        <w:t>se vor stabili trasee circulabile c</w:t>
      </w:r>
      <w:r w:rsidR="00FB5BA8" w:rsidRPr="00FB5BA8">
        <w:rPr>
          <w:rFonts w:ascii="Arial" w:eastAsia="Times New Roman" w:hAnsi="Arial" w:cs="Arial"/>
          <w:sz w:val="24"/>
          <w:szCs w:val="24"/>
          <w:lang w:val="fr-FR" w:eastAsia="en-GB"/>
        </w:rPr>
        <w:t>ât mai scurte și se vor impune limite de viteză pentru reducerea antrenă</w:t>
      </w:r>
      <w:r w:rsidRPr="00FB5BA8">
        <w:rPr>
          <w:rFonts w:ascii="Arial" w:eastAsia="Times New Roman" w:hAnsi="Arial" w:cs="Arial"/>
          <w:sz w:val="24"/>
          <w:szCs w:val="24"/>
          <w:lang w:val="fr-FR" w:eastAsia="en-GB"/>
        </w:rPr>
        <w:t>rii pulberilor</w:t>
      </w:r>
      <w:r w:rsidR="00FB5BA8" w:rsidRPr="00FB5BA8">
        <w:rPr>
          <w:rFonts w:ascii="Arial" w:eastAsia="Times New Roman" w:hAnsi="Arial" w:cs="Arial"/>
          <w:sz w:val="24"/>
          <w:szCs w:val="24"/>
          <w:lang w:val="fr-FR" w:eastAsia="en-GB"/>
        </w:rPr>
        <w:t>;</w:t>
      </w:r>
    </w:p>
    <w:p w:rsidR="00634681" w:rsidRDefault="00634681" w:rsidP="00D21915">
      <w:pPr>
        <w:spacing w:after="0" w:line="240" w:lineRule="auto"/>
        <w:jc w:val="both"/>
        <w:rPr>
          <w:rFonts w:ascii="Arial" w:hAnsi="Arial" w:cs="Arial"/>
          <w:b/>
          <w:bCs/>
          <w:noProof/>
          <w:color w:val="000000"/>
          <w:sz w:val="24"/>
          <w:szCs w:val="24"/>
          <w:lang w:val="ro-RO"/>
        </w:rPr>
      </w:pPr>
    </w:p>
    <w:p w:rsidR="00F1205C"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w:t>
      </w:r>
    </w:p>
    <w:p w:rsidR="007C59CE" w:rsidRPr="007C59CE" w:rsidRDefault="00F1205C" w:rsidP="00F1205C">
      <w:pPr>
        <w:spacing w:after="0" w:line="240" w:lineRule="auto"/>
        <w:ind w:firstLine="117"/>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w:t>
      </w:r>
      <w:r w:rsidR="00FB5BA8">
        <w:rPr>
          <w:rFonts w:ascii="Arial" w:hAnsi="Arial" w:cs="Arial"/>
          <w:b/>
          <w:bCs/>
          <w:noProof/>
          <w:color w:val="000000"/>
          <w:sz w:val="24"/>
          <w:szCs w:val="24"/>
          <w:lang w:val="ro-RO"/>
        </w:rPr>
        <w:t>P</w:t>
      </w:r>
      <w:r w:rsidR="007C59CE" w:rsidRPr="007C59CE">
        <w:rPr>
          <w:rFonts w:ascii="Arial" w:hAnsi="Arial" w:cs="Arial"/>
          <w:b/>
          <w:bCs/>
          <w:noProof/>
          <w:color w:val="000000"/>
          <w:sz w:val="24"/>
          <w:szCs w:val="24"/>
          <w:lang w:val="ro-RO"/>
        </w:rPr>
        <w:t xml:space="preserve">entru zgomot </w:t>
      </w:r>
      <w:r w:rsidR="00FB5BA8">
        <w:rPr>
          <w:rFonts w:ascii="Arial" w:hAnsi="Arial" w:cs="Arial"/>
          <w:b/>
          <w:bCs/>
          <w:noProof/>
          <w:color w:val="000000"/>
          <w:sz w:val="24"/>
          <w:szCs w:val="24"/>
          <w:lang w:val="ro-RO"/>
        </w:rPr>
        <w:t>ș</w:t>
      </w:r>
      <w:r w:rsidR="007C59CE" w:rsidRPr="007C59CE">
        <w:rPr>
          <w:rFonts w:ascii="Arial" w:hAnsi="Arial" w:cs="Arial"/>
          <w:b/>
          <w:bCs/>
          <w:noProof/>
          <w:color w:val="000000"/>
          <w:sz w:val="24"/>
          <w:szCs w:val="24"/>
          <w:lang w:val="ro-RO"/>
        </w:rPr>
        <w:t>i vibratii:</w:t>
      </w:r>
    </w:p>
    <w:p w:rsidR="00D21915" w:rsidRPr="0043014B" w:rsidRDefault="00FB5BA8" w:rsidP="00FB5BA8">
      <w:pPr>
        <w:pStyle w:val="ListParagraph"/>
        <w:numPr>
          <w:ilvl w:val="0"/>
          <w:numId w:val="23"/>
        </w:numPr>
        <w:spacing w:after="0" w:line="240" w:lineRule="auto"/>
        <w:jc w:val="both"/>
        <w:rPr>
          <w:rFonts w:ascii="Arial" w:eastAsia="Times New Roman" w:hAnsi="Arial" w:cs="Arial"/>
          <w:color w:val="000000"/>
          <w:sz w:val="24"/>
          <w:szCs w:val="24"/>
          <w:lang w:val="ro-RO" w:eastAsia="en-GB"/>
        </w:rPr>
      </w:pPr>
      <w:r w:rsidRPr="0043014B">
        <w:rPr>
          <w:rFonts w:ascii="Arial" w:eastAsia="Times New Roman" w:hAnsi="Arial" w:cs="Arial"/>
          <w:color w:val="000000"/>
          <w:sz w:val="24"/>
          <w:szCs w:val="24"/>
          <w:lang w:val="ro-RO" w:eastAsia="en-GB"/>
        </w:rPr>
        <w:t>Pentru a evita producerea poluă</w:t>
      </w:r>
      <w:r w:rsidR="00D21915" w:rsidRPr="0043014B">
        <w:rPr>
          <w:rFonts w:ascii="Arial" w:eastAsia="Times New Roman" w:hAnsi="Arial" w:cs="Arial"/>
          <w:color w:val="000000"/>
          <w:sz w:val="24"/>
          <w:szCs w:val="24"/>
          <w:lang w:val="ro-RO" w:eastAsia="en-GB"/>
        </w:rPr>
        <w:t>rii fonice, toat</w:t>
      </w:r>
      <w:r w:rsidRPr="0043014B">
        <w:rPr>
          <w:rFonts w:ascii="Arial" w:eastAsia="Times New Roman" w:hAnsi="Arial" w:cs="Arial"/>
          <w:color w:val="000000"/>
          <w:sz w:val="24"/>
          <w:szCs w:val="24"/>
          <w:lang w:val="ro-RO" w:eastAsia="en-GB"/>
        </w:rPr>
        <w:t>e utilajele care produc zgomot ș</w:t>
      </w:r>
      <w:r w:rsidR="00D21915" w:rsidRPr="0043014B">
        <w:rPr>
          <w:rFonts w:ascii="Arial" w:eastAsia="Times New Roman" w:hAnsi="Arial" w:cs="Arial"/>
          <w:color w:val="000000"/>
          <w:sz w:val="24"/>
          <w:szCs w:val="24"/>
          <w:lang w:val="ro-RO" w:eastAsia="en-GB"/>
        </w:rPr>
        <w:t>i/sau vibraţii vor fi menţinu</w:t>
      </w:r>
      <w:r w:rsidRPr="0043014B">
        <w:rPr>
          <w:rFonts w:ascii="Arial" w:eastAsia="Times New Roman" w:hAnsi="Arial" w:cs="Arial"/>
          <w:color w:val="000000"/>
          <w:sz w:val="24"/>
          <w:szCs w:val="24"/>
          <w:lang w:val="ro-RO" w:eastAsia="en-GB"/>
        </w:rPr>
        <w:t>te în stare bună de funcţionare;</w:t>
      </w:r>
    </w:p>
    <w:p w:rsidR="00D21915" w:rsidRPr="0043014B" w:rsidRDefault="00D21915" w:rsidP="009467DF">
      <w:pPr>
        <w:pStyle w:val="ListParagraph"/>
        <w:numPr>
          <w:ilvl w:val="0"/>
          <w:numId w:val="23"/>
        </w:numPr>
        <w:spacing w:after="0" w:line="240" w:lineRule="auto"/>
        <w:jc w:val="both"/>
        <w:rPr>
          <w:rFonts w:ascii="Arial" w:eastAsia="Times New Roman" w:hAnsi="Arial" w:cs="Arial"/>
          <w:color w:val="000000"/>
          <w:sz w:val="24"/>
          <w:szCs w:val="24"/>
          <w:lang w:val="ro-RO" w:eastAsia="en-GB"/>
        </w:rPr>
      </w:pPr>
      <w:r w:rsidRPr="0043014B">
        <w:rPr>
          <w:rFonts w:ascii="Arial" w:eastAsia="Times New Roman" w:hAnsi="Arial" w:cs="Arial"/>
          <w:color w:val="000000"/>
          <w:sz w:val="24"/>
          <w:szCs w:val="24"/>
          <w:lang w:val="ro-RO" w:eastAsia="en-GB"/>
        </w:rPr>
        <w:t>Impactu</w:t>
      </w:r>
      <w:r w:rsidR="009467DF" w:rsidRPr="0043014B">
        <w:rPr>
          <w:rFonts w:ascii="Arial" w:eastAsia="Times New Roman" w:hAnsi="Arial" w:cs="Arial"/>
          <w:color w:val="000000"/>
          <w:sz w:val="24"/>
          <w:szCs w:val="24"/>
          <w:lang w:val="ro-RO" w:eastAsia="en-GB"/>
        </w:rPr>
        <w:t>l zgomotului și vibraț</w:t>
      </w:r>
      <w:r w:rsidRPr="0043014B">
        <w:rPr>
          <w:rFonts w:ascii="Arial" w:eastAsia="Times New Roman" w:hAnsi="Arial" w:cs="Arial"/>
          <w:color w:val="000000"/>
          <w:sz w:val="24"/>
          <w:szCs w:val="24"/>
          <w:lang w:val="ro-RO" w:eastAsia="en-GB"/>
        </w:rPr>
        <w:t xml:space="preserve">iilor pe durata </w:t>
      </w:r>
      <w:r w:rsidR="00E11DF3" w:rsidRPr="0043014B">
        <w:rPr>
          <w:rFonts w:ascii="Arial" w:eastAsia="Times New Roman" w:hAnsi="Arial" w:cs="Arial"/>
          <w:color w:val="000000"/>
          <w:sz w:val="24"/>
          <w:szCs w:val="24"/>
          <w:lang w:val="ro-RO" w:eastAsia="en-GB"/>
        </w:rPr>
        <w:t>lucrări</w:t>
      </w:r>
      <w:r w:rsidR="009467DF" w:rsidRPr="0043014B">
        <w:rPr>
          <w:rFonts w:ascii="Arial" w:eastAsia="Times New Roman" w:hAnsi="Arial" w:cs="Arial"/>
          <w:color w:val="000000"/>
          <w:sz w:val="24"/>
          <w:szCs w:val="24"/>
          <w:lang w:val="ro-RO" w:eastAsia="en-GB"/>
        </w:rPr>
        <w:t xml:space="preserve">lor de construire va avea </w:t>
      </w:r>
      <w:r w:rsidR="001E6A31" w:rsidRPr="0043014B">
        <w:rPr>
          <w:rFonts w:ascii="Arial" w:eastAsia="Times New Roman" w:hAnsi="Arial" w:cs="Arial"/>
          <w:color w:val="000000"/>
          <w:sz w:val="24"/>
          <w:szCs w:val="24"/>
          <w:lang w:val="ro-RO" w:eastAsia="en-GB"/>
        </w:rPr>
        <w:t>caracter temporar;</w:t>
      </w:r>
    </w:p>
    <w:p w:rsidR="00D21915" w:rsidRPr="0043014B" w:rsidRDefault="00D21915" w:rsidP="0043014B">
      <w:pPr>
        <w:pStyle w:val="ListParagraph"/>
        <w:numPr>
          <w:ilvl w:val="0"/>
          <w:numId w:val="23"/>
        </w:numPr>
        <w:spacing w:after="0" w:line="240" w:lineRule="auto"/>
        <w:jc w:val="both"/>
        <w:rPr>
          <w:rFonts w:ascii="Arial" w:eastAsia="Times New Roman" w:hAnsi="Arial" w:cs="Arial"/>
          <w:color w:val="000000"/>
          <w:sz w:val="24"/>
          <w:szCs w:val="24"/>
          <w:lang w:val="ro-RO" w:eastAsia="en-GB"/>
        </w:rPr>
      </w:pPr>
      <w:r w:rsidRPr="0043014B">
        <w:rPr>
          <w:rFonts w:ascii="Arial" w:eastAsia="Times New Roman" w:hAnsi="Arial" w:cs="Arial"/>
          <w:sz w:val="24"/>
          <w:szCs w:val="24"/>
          <w:lang w:val="fr-FR" w:eastAsia="en-GB"/>
        </w:rPr>
        <w:t xml:space="preserve">nu se vor efectua </w:t>
      </w:r>
      <w:r w:rsidR="00E11DF3" w:rsidRPr="0043014B">
        <w:rPr>
          <w:rFonts w:ascii="Arial" w:eastAsia="Times New Roman" w:hAnsi="Arial" w:cs="Arial"/>
          <w:sz w:val="24"/>
          <w:szCs w:val="24"/>
          <w:lang w:val="fr-FR" w:eastAsia="en-GB"/>
        </w:rPr>
        <w:t>lucrări</w:t>
      </w:r>
      <w:r w:rsidR="0043014B" w:rsidRPr="0043014B">
        <w:rPr>
          <w:rFonts w:ascii="Arial" w:eastAsia="Times New Roman" w:hAnsi="Arial" w:cs="Arial"/>
          <w:sz w:val="24"/>
          <w:szCs w:val="24"/>
          <w:lang w:val="fr-FR" w:eastAsia="en-GB"/>
        </w:rPr>
        <w:t xml:space="preserve"> noaptea: </w:t>
      </w:r>
      <w:r w:rsidRPr="0043014B">
        <w:rPr>
          <w:rFonts w:ascii="Arial" w:eastAsia="Times New Roman" w:hAnsi="Arial" w:cs="Arial"/>
          <w:sz w:val="24"/>
          <w:szCs w:val="24"/>
          <w:lang w:val="fr-FR" w:eastAsia="en-GB"/>
        </w:rPr>
        <w:t>transporturi</w:t>
      </w:r>
      <w:r w:rsidR="009467DF" w:rsidRPr="0043014B">
        <w:rPr>
          <w:rFonts w:ascii="Arial" w:eastAsia="Times New Roman" w:hAnsi="Arial" w:cs="Arial"/>
          <w:sz w:val="24"/>
          <w:szCs w:val="24"/>
          <w:lang w:val="fr-FR" w:eastAsia="en-GB"/>
        </w:rPr>
        <w:t>, manipulări de materii prime</w:t>
      </w:r>
      <w:r w:rsidR="0043014B" w:rsidRPr="0043014B">
        <w:rPr>
          <w:rFonts w:ascii="Arial" w:eastAsia="Times New Roman" w:hAnsi="Arial" w:cs="Arial"/>
          <w:sz w:val="24"/>
          <w:szCs w:val="24"/>
          <w:lang w:val="fr-FR" w:eastAsia="en-GB"/>
        </w:rPr>
        <w:t>, lucrări de construire</w:t>
      </w:r>
      <w:r w:rsidRPr="0043014B">
        <w:rPr>
          <w:rFonts w:ascii="Arial" w:eastAsia="Times New Roman" w:hAnsi="Arial" w:cs="Arial"/>
          <w:sz w:val="24"/>
          <w:szCs w:val="24"/>
          <w:lang w:val="fr-FR" w:eastAsia="en-GB"/>
        </w:rPr>
        <w:t>;</w:t>
      </w:r>
    </w:p>
    <w:p w:rsidR="00D21915" w:rsidRPr="0043014B" w:rsidRDefault="00D21915" w:rsidP="00D21915">
      <w:pPr>
        <w:pStyle w:val="ListParagraph"/>
        <w:numPr>
          <w:ilvl w:val="0"/>
          <w:numId w:val="19"/>
        </w:numPr>
        <w:spacing w:before="60" w:after="60" w:line="240" w:lineRule="auto"/>
        <w:contextualSpacing/>
        <w:jc w:val="both"/>
        <w:rPr>
          <w:rFonts w:ascii="Arial" w:eastAsia="Times New Roman" w:hAnsi="Arial" w:cs="Arial"/>
          <w:sz w:val="24"/>
          <w:szCs w:val="24"/>
          <w:lang w:val="fr-FR" w:eastAsia="en-GB"/>
        </w:rPr>
      </w:pPr>
      <w:r w:rsidRPr="0043014B">
        <w:rPr>
          <w:rFonts w:ascii="Arial" w:eastAsia="Times New Roman" w:hAnsi="Arial" w:cs="Arial"/>
          <w:sz w:val="24"/>
          <w:szCs w:val="24"/>
          <w:lang w:val="fr-FR" w:eastAsia="en-GB"/>
        </w:rPr>
        <w:t>uti</w:t>
      </w:r>
      <w:r w:rsidR="0043014B" w:rsidRPr="0043014B">
        <w:rPr>
          <w:rFonts w:ascii="Arial" w:eastAsia="Times New Roman" w:hAnsi="Arial" w:cs="Arial"/>
          <w:sz w:val="24"/>
          <w:szCs w:val="24"/>
          <w:lang w:val="fr-FR" w:eastAsia="en-GB"/>
        </w:rPr>
        <w:t>lizarea de utilaje ș</w:t>
      </w:r>
      <w:r w:rsidR="009467DF" w:rsidRPr="0043014B">
        <w:rPr>
          <w:rFonts w:ascii="Arial" w:eastAsia="Times New Roman" w:hAnsi="Arial" w:cs="Arial"/>
          <w:sz w:val="24"/>
          <w:szCs w:val="24"/>
          <w:lang w:val="fr-FR" w:eastAsia="en-GB"/>
        </w:rPr>
        <w:t>i instalații moderne, cu un nivel scă</w:t>
      </w:r>
      <w:r w:rsidRPr="0043014B">
        <w:rPr>
          <w:rFonts w:ascii="Arial" w:eastAsia="Times New Roman" w:hAnsi="Arial" w:cs="Arial"/>
          <w:sz w:val="24"/>
          <w:szCs w:val="24"/>
          <w:lang w:val="fr-FR" w:eastAsia="en-GB"/>
        </w:rPr>
        <w:t>zut de zgomot generat;</w:t>
      </w:r>
    </w:p>
    <w:p w:rsidR="00D21915" w:rsidRPr="0043014B" w:rsidRDefault="00D21915" w:rsidP="00D21915">
      <w:pPr>
        <w:pStyle w:val="ListParagraph"/>
        <w:numPr>
          <w:ilvl w:val="0"/>
          <w:numId w:val="19"/>
        </w:numPr>
        <w:spacing w:before="60" w:after="60" w:line="240" w:lineRule="auto"/>
        <w:contextualSpacing/>
        <w:jc w:val="both"/>
        <w:rPr>
          <w:rFonts w:ascii="Arial" w:eastAsia="Times New Roman" w:hAnsi="Arial" w:cs="Arial"/>
          <w:sz w:val="24"/>
          <w:szCs w:val="24"/>
          <w:lang w:val="fr-FR" w:eastAsia="en-GB"/>
        </w:rPr>
      </w:pPr>
      <w:r w:rsidRPr="0043014B">
        <w:rPr>
          <w:rFonts w:ascii="Arial" w:eastAsia="Times New Roman" w:hAnsi="Arial" w:cs="Arial"/>
          <w:sz w:val="24"/>
          <w:szCs w:val="24"/>
          <w:lang w:val="fr-FR" w:eastAsia="en-GB"/>
        </w:rPr>
        <w:t>se vo</w:t>
      </w:r>
      <w:r w:rsidR="009467DF" w:rsidRPr="0043014B">
        <w:rPr>
          <w:rFonts w:ascii="Arial" w:eastAsia="Times New Roman" w:hAnsi="Arial" w:cs="Arial"/>
          <w:sz w:val="24"/>
          <w:szCs w:val="24"/>
          <w:lang w:val="fr-FR" w:eastAsia="en-GB"/>
        </w:rPr>
        <w:t xml:space="preserve">r alege pe cât </w:t>
      </w:r>
      <w:r w:rsidRPr="0043014B">
        <w:rPr>
          <w:rFonts w:ascii="Arial" w:eastAsia="Times New Roman" w:hAnsi="Arial" w:cs="Arial"/>
          <w:sz w:val="24"/>
          <w:szCs w:val="24"/>
          <w:lang w:val="fr-FR" w:eastAsia="en-GB"/>
        </w:rPr>
        <w:t xml:space="preserve"> posibil rute de transp</w:t>
      </w:r>
      <w:r w:rsidR="0043014B">
        <w:rPr>
          <w:rFonts w:ascii="Arial" w:eastAsia="Times New Roman" w:hAnsi="Arial" w:cs="Arial"/>
          <w:sz w:val="24"/>
          <w:szCs w:val="24"/>
          <w:lang w:val="fr-FR" w:eastAsia="en-GB"/>
        </w:rPr>
        <w:t>ort ce vor ocoli zonele locuite;</w:t>
      </w:r>
    </w:p>
    <w:p w:rsidR="00D21915" w:rsidRPr="004C15A0" w:rsidRDefault="00D21915" w:rsidP="004C15A0">
      <w:pPr>
        <w:widowControl w:val="0"/>
        <w:autoSpaceDE w:val="0"/>
        <w:autoSpaceDN w:val="0"/>
        <w:spacing w:after="0" w:line="240" w:lineRule="auto"/>
        <w:ind w:left="117" w:right="102"/>
        <w:jc w:val="both"/>
        <w:rPr>
          <w:rFonts w:ascii="Arial" w:eastAsia="Cambria" w:hAnsi="Arial" w:cs="Arial"/>
          <w:sz w:val="24"/>
          <w:szCs w:val="24"/>
        </w:rPr>
      </w:pPr>
    </w:p>
    <w:p w:rsidR="007C59CE" w:rsidRPr="007C59CE" w:rsidRDefault="0043014B" w:rsidP="007C59CE">
      <w:pPr>
        <w:spacing w:after="0" w:line="240" w:lineRule="auto"/>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P</w:t>
      </w:r>
      <w:r w:rsidR="007C59CE" w:rsidRPr="007C59CE">
        <w:rPr>
          <w:rFonts w:ascii="Arial" w:hAnsi="Arial" w:cs="Arial"/>
          <w:b/>
          <w:bCs/>
          <w:noProof/>
          <w:color w:val="000000"/>
          <w:sz w:val="24"/>
          <w:szCs w:val="24"/>
          <w:lang w:val="ro-RO"/>
        </w:rPr>
        <w:t>entru sol și subsol:</w:t>
      </w:r>
    </w:p>
    <w:p w:rsidR="00D21915" w:rsidRPr="0043014B" w:rsidRDefault="00E11DF3" w:rsidP="0043014B">
      <w:pPr>
        <w:pStyle w:val="ListParagraph"/>
        <w:numPr>
          <w:ilvl w:val="0"/>
          <w:numId w:val="20"/>
        </w:numPr>
        <w:contextualSpacing/>
        <w:jc w:val="both"/>
        <w:rPr>
          <w:rFonts w:ascii="Arial" w:eastAsia="Times New Roman" w:hAnsi="Arial" w:cs="Arial"/>
          <w:color w:val="000000"/>
          <w:sz w:val="24"/>
          <w:szCs w:val="24"/>
          <w:lang w:val="ro-RO" w:eastAsia="en-GB"/>
        </w:rPr>
      </w:pPr>
      <w:r w:rsidRPr="0043014B">
        <w:rPr>
          <w:rFonts w:ascii="Arial" w:eastAsia="Times New Roman" w:hAnsi="Arial" w:cs="Arial"/>
          <w:color w:val="000000"/>
          <w:sz w:val="24"/>
          <w:szCs w:val="24"/>
          <w:lang w:val="ro-RO" w:eastAsia="en-GB"/>
        </w:rPr>
        <w:t>deșeuri</w:t>
      </w:r>
      <w:r w:rsidR="00D21915" w:rsidRPr="0043014B">
        <w:rPr>
          <w:rFonts w:ascii="Arial" w:eastAsia="Times New Roman" w:hAnsi="Arial" w:cs="Arial"/>
          <w:color w:val="000000"/>
          <w:sz w:val="24"/>
          <w:szCs w:val="24"/>
          <w:lang w:val="ro-RO" w:eastAsia="en-GB"/>
        </w:rPr>
        <w:t xml:space="preserve">le rezultate din activitatea de construire </w:t>
      </w:r>
      <w:r w:rsidR="0043014B" w:rsidRPr="0043014B">
        <w:rPr>
          <w:rFonts w:ascii="Arial" w:eastAsia="Times New Roman" w:hAnsi="Arial" w:cs="Arial"/>
          <w:color w:val="000000"/>
          <w:sz w:val="24"/>
          <w:szCs w:val="24"/>
          <w:lang w:val="ro-RO" w:eastAsia="en-GB"/>
        </w:rPr>
        <w:t>vor fi colectate î</w:t>
      </w:r>
      <w:r w:rsidR="00D21915" w:rsidRPr="0043014B">
        <w:rPr>
          <w:rFonts w:ascii="Arial" w:eastAsia="Times New Roman" w:hAnsi="Arial" w:cs="Arial"/>
          <w:color w:val="000000"/>
          <w:sz w:val="24"/>
          <w:szCs w:val="24"/>
          <w:lang w:val="ro-RO" w:eastAsia="en-GB"/>
        </w:rPr>
        <w:t>n cont</w:t>
      </w:r>
      <w:r w:rsidR="0043014B" w:rsidRPr="0043014B">
        <w:rPr>
          <w:rFonts w:ascii="Arial" w:eastAsia="Times New Roman" w:hAnsi="Arial" w:cs="Arial"/>
          <w:color w:val="000000"/>
          <w:sz w:val="24"/>
          <w:szCs w:val="24"/>
          <w:lang w:val="ro-RO" w:eastAsia="en-GB"/>
        </w:rPr>
        <w:t>ainere și pubele, amplasate î</w:t>
      </w:r>
      <w:r w:rsidR="00D21915" w:rsidRPr="0043014B">
        <w:rPr>
          <w:rFonts w:ascii="Arial" w:eastAsia="Times New Roman" w:hAnsi="Arial" w:cs="Arial"/>
          <w:color w:val="000000"/>
          <w:sz w:val="24"/>
          <w:szCs w:val="24"/>
          <w:lang w:val="ro-RO" w:eastAsia="en-GB"/>
        </w:rPr>
        <w:t>n locuri special destinate acestu</w:t>
      </w:r>
      <w:r w:rsidR="0043014B" w:rsidRPr="0043014B">
        <w:rPr>
          <w:rFonts w:ascii="Arial" w:eastAsia="Times New Roman" w:hAnsi="Arial" w:cs="Arial"/>
          <w:color w:val="000000"/>
          <w:sz w:val="24"/>
          <w:szCs w:val="24"/>
          <w:lang w:val="ro-RO" w:eastAsia="en-GB"/>
        </w:rPr>
        <w:t>i scop, pe platforme betonate, și evacuate câ</w:t>
      </w:r>
      <w:r w:rsidR="00D21915" w:rsidRPr="0043014B">
        <w:rPr>
          <w:rFonts w:ascii="Arial" w:eastAsia="Times New Roman" w:hAnsi="Arial" w:cs="Arial"/>
          <w:color w:val="000000"/>
          <w:sz w:val="24"/>
          <w:szCs w:val="24"/>
          <w:lang w:val="ro-RO" w:eastAsia="en-GB"/>
        </w:rPr>
        <w:t>t mai repede;</w:t>
      </w:r>
    </w:p>
    <w:p w:rsidR="00D21915" w:rsidRPr="0043014B" w:rsidRDefault="00E11DF3" w:rsidP="00D21915">
      <w:pPr>
        <w:pStyle w:val="ListParagraph"/>
        <w:numPr>
          <w:ilvl w:val="0"/>
          <w:numId w:val="20"/>
        </w:numPr>
        <w:spacing w:before="60" w:after="60" w:line="240" w:lineRule="auto"/>
        <w:contextualSpacing/>
        <w:jc w:val="both"/>
        <w:rPr>
          <w:rFonts w:ascii="Arial" w:eastAsia="Times New Roman" w:hAnsi="Arial" w:cs="Arial"/>
          <w:color w:val="000000"/>
          <w:sz w:val="24"/>
          <w:szCs w:val="24"/>
          <w:lang w:val="ro-RO" w:eastAsia="en-GB"/>
        </w:rPr>
      </w:pPr>
      <w:r w:rsidRPr="0043014B">
        <w:rPr>
          <w:rFonts w:ascii="Arial" w:eastAsia="Times New Roman" w:hAnsi="Arial" w:cs="Arial"/>
          <w:color w:val="000000"/>
          <w:sz w:val="24"/>
          <w:szCs w:val="24"/>
          <w:lang w:val="ro-RO" w:eastAsia="en-GB"/>
        </w:rPr>
        <w:t>deșeuri</w:t>
      </w:r>
      <w:r w:rsidR="0043014B" w:rsidRPr="0043014B">
        <w:rPr>
          <w:rFonts w:ascii="Arial" w:eastAsia="Times New Roman" w:hAnsi="Arial" w:cs="Arial"/>
          <w:color w:val="000000"/>
          <w:sz w:val="24"/>
          <w:szCs w:val="24"/>
          <w:lang w:val="ro-RO" w:eastAsia="en-GB"/>
        </w:rPr>
        <w:t>le generate în urma activităț</w:t>
      </w:r>
      <w:r w:rsidR="00D21915" w:rsidRPr="0043014B">
        <w:rPr>
          <w:rFonts w:ascii="Arial" w:eastAsia="Times New Roman" w:hAnsi="Arial" w:cs="Arial"/>
          <w:color w:val="000000"/>
          <w:sz w:val="24"/>
          <w:szCs w:val="24"/>
          <w:lang w:val="ro-RO" w:eastAsia="en-GB"/>
        </w:rPr>
        <w:t>ii de construir</w:t>
      </w:r>
      <w:r w:rsidR="0043014B" w:rsidRPr="0043014B">
        <w:rPr>
          <w:rFonts w:ascii="Arial" w:eastAsia="Times New Roman" w:hAnsi="Arial" w:cs="Arial"/>
          <w:color w:val="000000"/>
          <w:sz w:val="24"/>
          <w:szCs w:val="24"/>
          <w:lang w:val="ro-RO" w:eastAsia="en-GB"/>
        </w:rPr>
        <w:t>e vor fi depozitate pe sorturi în recipienț</w:t>
      </w:r>
      <w:r w:rsidR="00D21915" w:rsidRPr="0043014B">
        <w:rPr>
          <w:rFonts w:ascii="Arial" w:eastAsia="Times New Roman" w:hAnsi="Arial" w:cs="Arial"/>
          <w:color w:val="000000"/>
          <w:sz w:val="24"/>
          <w:szCs w:val="24"/>
          <w:lang w:val="ro-RO" w:eastAsia="en-GB"/>
        </w:rPr>
        <w:t>i etan</w:t>
      </w:r>
      <w:r w:rsidR="0043014B" w:rsidRPr="0043014B">
        <w:rPr>
          <w:rFonts w:ascii="Arial" w:eastAsia="Times New Roman" w:hAnsi="Arial" w:cs="Arial"/>
          <w:color w:val="000000"/>
          <w:sz w:val="24"/>
          <w:szCs w:val="24"/>
          <w:lang w:val="ro-RO" w:eastAsia="en-GB"/>
        </w:rPr>
        <w:t>și și vor fi predate agenț</w:t>
      </w:r>
      <w:r w:rsidR="00D21915" w:rsidRPr="0043014B">
        <w:rPr>
          <w:rFonts w:ascii="Arial" w:eastAsia="Times New Roman" w:hAnsi="Arial" w:cs="Arial"/>
          <w:color w:val="000000"/>
          <w:sz w:val="24"/>
          <w:szCs w:val="24"/>
          <w:lang w:val="ro-RO" w:eastAsia="en-GB"/>
        </w:rPr>
        <w:t>ilor econ</w:t>
      </w:r>
      <w:r w:rsidR="0043014B" w:rsidRPr="0043014B">
        <w:rPr>
          <w:rFonts w:ascii="Arial" w:eastAsia="Times New Roman" w:hAnsi="Arial" w:cs="Arial"/>
          <w:color w:val="000000"/>
          <w:sz w:val="24"/>
          <w:szCs w:val="24"/>
          <w:lang w:val="ro-RO" w:eastAsia="en-GB"/>
        </w:rPr>
        <w:t>omici autorizaț</w:t>
      </w:r>
      <w:r w:rsidR="00D21915" w:rsidRPr="0043014B">
        <w:rPr>
          <w:rFonts w:ascii="Arial" w:eastAsia="Times New Roman" w:hAnsi="Arial" w:cs="Arial"/>
          <w:color w:val="000000"/>
          <w:sz w:val="24"/>
          <w:szCs w:val="24"/>
          <w:lang w:val="ro-RO" w:eastAsia="en-GB"/>
        </w:rPr>
        <w:t>i</w:t>
      </w:r>
      <w:r w:rsidR="0043014B" w:rsidRPr="0043014B">
        <w:rPr>
          <w:rFonts w:ascii="Arial" w:eastAsia="Times New Roman" w:hAnsi="Arial" w:cs="Arial"/>
          <w:color w:val="000000"/>
          <w:sz w:val="24"/>
          <w:szCs w:val="24"/>
          <w:lang w:val="ro-RO" w:eastAsia="en-GB"/>
        </w:rPr>
        <w:t>;</w:t>
      </w:r>
      <w:r w:rsidR="00D21915" w:rsidRPr="0043014B">
        <w:rPr>
          <w:rFonts w:ascii="Arial" w:eastAsia="Times New Roman" w:hAnsi="Arial" w:cs="Arial"/>
          <w:color w:val="000000"/>
          <w:sz w:val="24"/>
          <w:szCs w:val="24"/>
          <w:lang w:val="ro-RO" w:eastAsia="en-GB"/>
        </w:rPr>
        <w:t xml:space="preserve"> </w:t>
      </w:r>
    </w:p>
    <w:p w:rsidR="00D21915" w:rsidRPr="0043014B" w:rsidRDefault="00E11DF3" w:rsidP="00D21915">
      <w:pPr>
        <w:pStyle w:val="Header"/>
        <w:numPr>
          <w:ilvl w:val="0"/>
          <w:numId w:val="20"/>
        </w:numPr>
        <w:jc w:val="both"/>
        <w:rPr>
          <w:rFonts w:ascii="Arial" w:eastAsia="Times New Roman" w:hAnsi="Arial" w:cs="Arial"/>
          <w:color w:val="000000"/>
          <w:sz w:val="24"/>
          <w:szCs w:val="24"/>
          <w:lang w:val="ro-RO" w:eastAsia="en-GB"/>
        </w:rPr>
      </w:pPr>
      <w:r w:rsidRPr="0043014B">
        <w:rPr>
          <w:rFonts w:ascii="Arial" w:eastAsia="Times New Roman" w:hAnsi="Arial" w:cs="Arial"/>
          <w:color w:val="000000"/>
          <w:sz w:val="24"/>
          <w:szCs w:val="24"/>
          <w:lang w:val="ro-RO" w:eastAsia="en-GB"/>
        </w:rPr>
        <w:t>deșeuri</w:t>
      </w:r>
      <w:r w:rsidR="00D21915" w:rsidRPr="0043014B">
        <w:rPr>
          <w:rFonts w:ascii="Arial" w:eastAsia="Times New Roman" w:hAnsi="Arial" w:cs="Arial"/>
          <w:color w:val="000000"/>
          <w:sz w:val="24"/>
          <w:szCs w:val="24"/>
          <w:lang w:val="ro-RO" w:eastAsia="en-GB"/>
        </w:rPr>
        <w:t xml:space="preserve"> de constructii cu con</w:t>
      </w:r>
      <w:r w:rsidR="0043014B" w:rsidRPr="0043014B">
        <w:rPr>
          <w:rFonts w:ascii="Arial" w:eastAsia="Times New Roman" w:hAnsi="Arial" w:cs="Arial"/>
          <w:color w:val="000000"/>
          <w:sz w:val="24"/>
          <w:szCs w:val="24"/>
          <w:lang w:val="ro-RO" w:eastAsia="en-GB"/>
        </w:rPr>
        <w:t>ț</w:t>
      </w:r>
      <w:r w:rsidR="00D21915" w:rsidRPr="0043014B">
        <w:rPr>
          <w:rFonts w:ascii="Arial" w:eastAsia="Times New Roman" w:hAnsi="Arial" w:cs="Arial"/>
          <w:color w:val="000000"/>
          <w:sz w:val="24"/>
          <w:szCs w:val="24"/>
          <w:lang w:val="ro-RO" w:eastAsia="en-GB"/>
        </w:rPr>
        <w:t>inut de produse pulverulente vor fi stropite</w:t>
      </w:r>
      <w:r w:rsidR="0043014B" w:rsidRPr="0043014B">
        <w:rPr>
          <w:rFonts w:ascii="Arial" w:eastAsia="Times New Roman" w:hAnsi="Arial" w:cs="Arial"/>
          <w:color w:val="000000"/>
          <w:sz w:val="24"/>
          <w:szCs w:val="24"/>
          <w:lang w:val="ro-RO" w:eastAsia="en-GB"/>
        </w:rPr>
        <w:t xml:space="preserve"> periodic pentru evitarea agrenă</w:t>
      </w:r>
      <w:r w:rsidR="00D21915" w:rsidRPr="0043014B">
        <w:rPr>
          <w:rFonts w:ascii="Arial" w:eastAsia="Times New Roman" w:hAnsi="Arial" w:cs="Arial"/>
          <w:color w:val="000000"/>
          <w:sz w:val="24"/>
          <w:szCs w:val="24"/>
          <w:lang w:val="ro-RO" w:eastAsia="en-GB"/>
        </w:rPr>
        <w:t>rii de pulberi;</w:t>
      </w:r>
    </w:p>
    <w:p w:rsidR="00D21915" w:rsidRPr="0043014B" w:rsidRDefault="0043014B" w:rsidP="00D21915">
      <w:pPr>
        <w:pStyle w:val="Header"/>
        <w:numPr>
          <w:ilvl w:val="0"/>
          <w:numId w:val="20"/>
        </w:numPr>
        <w:spacing w:before="60" w:after="60"/>
        <w:jc w:val="both"/>
        <w:rPr>
          <w:rFonts w:ascii="Arial" w:eastAsia="Times New Roman" w:hAnsi="Arial" w:cs="Arial"/>
          <w:color w:val="000000"/>
          <w:sz w:val="24"/>
          <w:szCs w:val="24"/>
          <w:lang w:val="ro-RO" w:eastAsia="en-GB"/>
        </w:rPr>
      </w:pPr>
      <w:r w:rsidRPr="0043014B">
        <w:rPr>
          <w:rFonts w:ascii="Arial" w:eastAsia="Times New Roman" w:hAnsi="Arial" w:cs="Arial"/>
          <w:color w:val="000000"/>
          <w:sz w:val="24"/>
          <w:szCs w:val="24"/>
          <w:lang w:val="ro-RO" w:eastAsia="en-GB"/>
        </w:rPr>
        <w:t>în cazul producerii de scurgeri</w:t>
      </w:r>
      <w:r w:rsidR="00D21915" w:rsidRPr="0043014B">
        <w:rPr>
          <w:rFonts w:ascii="Arial" w:eastAsia="Times New Roman" w:hAnsi="Arial" w:cs="Arial"/>
          <w:color w:val="000000"/>
          <w:sz w:val="24"/>
          <w:szCs w:val="24"/>
          <w:lang w:val="ro-RO" w:eastAsia="en-GB"/>
        </w:rPr>
        <w:t xml:space="preserve"> de ulei/combustibi</w:t>
      </w:r>
      <w:r w:rsidRPr="0043014B">
        <w:rPr>
          <w:rFonts w:ascii="Arial" w:eastAsia="Times New Roman" w:hAnsi="Arial" w:cs="Arial"/>
          <w:color w:val="000000"/>
          <w:sz w:val="24"/>
          <w:szCs w:val="24"/>
          <w:lang w:val="ro-RO" w:eastAsia="en-GB"/>
        </w:rPr>
        <w:t>l/alte produse chimice se va acț</w:t>
      </w:r>
      <w:r w:rsidR="00D21915" w:rsidRPr="0043014B">
        <w:rPr>
          <w:rFonts w:ascii="Arial" w:eastAsia="Times New Roman" w:hAnsi="Arial" w:cs="Arial"/>
          <w:color w:val="000000"/>
          <w:sz w:val="24"/>
          <w:szCs w:val="24"/>
          <w:lang w:val="ro-RO" w:eastAsia="en-GB"/>
        </w:rPr>
        <w:t>iona imediat cu</w:t>
      </w:r>
      <w:r w:rsidRPr="0043014B">
        <w:rPr>
          <w:rFonts w:ascii="Arial" w:eastAsia="Times New Roman" w:hAnsi="Arial" w:cs="Arial"/>
          <w:color w:val="000000"/>
          <w:sz w:val="24"/>
          <w:szCs w:val="24"/>
          <w:lang w:val="ro-RO" w:eastAsia="en-GB"/>
        </w:rPr>
        <w:t xml:space="preserve"> materiale</w:t>
      </w:r>
      <w:r w:rsidR="00D21915" w:rsidRPr="0043014B">
        <w:rPr>
          <w:rFonts w:ascii="Arial" w:eastAsia="Times New Roman" w:hAnsi="Arial" w:cs="Arial"/>
          <w:color w:val="000000"/>
          <w:sz w:val="24"/>
          <w:szCs w:val="24"/>
          <w:lang w:val="ro-RO" w:eastAsia="en-GB"/>
        </w:rPr>
        <w:t xml:space="preserve"> absorbante. </w:t>
      </w:r>
      <w:r w:rsidRPr="0043014B">
        <w:rPr>
          <w:rFonts w:ascii="Arial" w:eastAsia="Times New Roman" w:hAnsi="Arial" w:cs="Arial"/>
          <w:color w:val="000000"/>
          <w:sz w:val="24"/>
          <w:szCs w:val="24"/>
          <w:lang w:val="ro-RO" w:eastAsia="en-GB"/>
        </w:rPr>
        <w:t>Zona se va curăța, iar pământul contaminat va fi excavat ș</w:t>
      </w:r>
      <w:r w:rsidR="00D21915" w:rsidRPr="0043014B">
        <w:rPr>
          <w:rFonts w:ascii="Arial" w:eastAsia="Times New Roman" w:hAnsi="Arial" w:cs="Arial"/>
          <w:color w:val="000000"/>
          <w:sz w:val="24"/>
          <w:szCs w:val="24"/>
          <w:lang w:val="ro-RO" w:eastAsia="en-GB"/>
        </w:rPr>
        <w:t>i p</w:t>
      </w:r>
      <w:r w:rsidRPr="0043014B">
        <w:rPr>
          <w:rFonts w:ascii="Arial" w:eastAsia="Times New Roman" w:hAnsi="Arial" w:cs="Arial"/>
          <w:color w:val="000000"/>
          <w:sz w:val="24"/>
          <w:szCs w:val="24"/>
          <w:lang w:val="ro-RO" w:eastAsia="en-GB"/>
        </w:rPr>
        <w:t xml:space="preserve">redat </w:t>
      </w:r>
      <w:r w:rsidR="00D21915" w:rsidRPr="0043014B">
        <w:rPr>
          <w:rFonts w:ascii="Arial" w:eastAsia="Times New Roman" w:hAnsi="Arial" w:cs="Arial"/>
          <w:color w:val="000000"/>
          <w:sz w:val="24"/>
          <w:szCs w:val="24"/>
          <w:lang w:val="ro-RO" w:eastAsia="en-GB"/>
        </w:rPr>
        <w:t xml:space="preserve">pentru </w:t>
      </w:r>
      <w:r w:rsidRPr="0043014B">
        <w:rPr>
          <w:rFonts w:ascii="Arial" w:eastAsia="Times New Roman" w:hAnsi="Arial" w:cs="Arial"/>
          <w:color w:val="000000"/>
          <w:sz w:val="24"/>
          <w:szCs w:val="24"/>
          <w:lang w:val="ro-RO" w:eastAsia="en-GB"/>
        </w:rPr>
        <w:t>stocare temporară, tratare sau eliminare de că</w:t>
      </w:r>
      <w:r>
        <w:rPr>
          <w:rFonts w:ascii="Arial" w:eastAsia="Times New Roman" w:hAnsi="Arial" w:cs="Arial"/>
          <w:color w:val="000000"/>
          <w:sz w:val="24"/>
          <w:szCs w:val="24"/>
          <w:lang w:val="ro-RO" w:eastAsia="en-GB"/>
        </w:rPr>
        <w:t>tre firme autorizate;</w:t>
      </w:r>
    </w:p>
    <w:p w:rsidR="0043014B" w:rsidRPr="0043014B" w:rsidRDefault="00D21915" w:rsidP="00D21915">
      <w:pPr>
        <w:pStyle w:val="Header"/>
        <w:numPr>
          <w:ilvl w:val="0"/>
          <w:numId w:val="20"/>
        </w:numPr>
        <w:spacing w:before="60" w:after="60"/>
        <w:jc w:val="both"/>
        <w:rPr>
          <w:rFonts w:ascii="Arial" w:eastAsia="Times New Roman" w:hAnsi="Arial" w:cs="Arial"/>
          <w:color w:val="000000"/>
          <w:sz w:val="24"/>
          <w:szCs w:val="24"/>
          <w:lang w:val="ro-RO" w:eastAsia="en-GB"/>
        </w:rPr>
      </w:pPr>
      <w:r w:rsidRPr="0043014B">
        <w:rPr>
          <w:rFonts w:ascii="Arial" w:eastAsia="Times New Roman" w:hAnsi="Arial" w:cs="Arial"/>
          <w:color w:val="000000"/>
          <w:sz w:val="24"/>
          <w:szCs w:val="24"/>
          <w:lang w:val="ro-RO" w:eastAsia="en-GB"/>
        </w:rPr>
        <w:t>toate produsele de n</w:t>
      </w:r>
      <w:r w:rsidR="0043014B" w:rsidRPr="0043014B">
        <w:rPr>
          <w:rFonts w:ascii="Arial" w:eastAsia="Times New Roman" w:hAnsi="Arial" w:cs="Arial"/>
          <w:color w:val="000000"/>
          <w:sz w:val="24"/>
          <w:szCs w:val="24"/>
          <w:lang w:val="ro-RO" w:eastAsia="en-GB"/>
        </w:rPr>
        <w:t>atură</w:t>
      </w:r>
      <w:r w:rsidRPr="0043014B">
        <w:rPr>
          <w:rFonts w:ascii="Arial" w:eastAsia="Times New Roman" w:hAnsi="Arial" w:cs="Arial"/>
          <w:color w:val="000000"/>
          <w:sz w:val="24"/>
          <w:szCs w:val="24"/>
          <w:lang w:val="ro-RO" w:eastAsia="en-GB"/>
        </w:rPr>
        <w:t xml:space="preserve"> chimic</w:t>
      </w:r>
      <w:r w:rsidR="0043014B" w:rsidRPr="0043014B">
        <w:rPr>
          <w:rFonts w:ascii="Arial" w:eastAsia="Times New Roman" w:hAnsi="Arial" w:cs="Arial"/>
          <w:color w:val="000000"/>
          <w:sz w:val="24"/>
          <w:szCs w:val="24"/>
          <w:lang w:val="ro-RO" w:eastAsia="en-GB"/>
        </w:rPr>
        <w:t>ă utilizate vor fi amplasate în spaț</w:t>
      </w:r>
      <w:r w:rsidRPr="0043014B">
        <w:rPr>
          <w:rFonts w:ascii="Arial" w:eastAsia="Times New Roman" w:hAnsi="Arial" w:cs="Arial"/>
          <w:color w:val="000000"/>
          <w:sz w:val="24"/>
          <w:szCs w:val="24"/>
          <w:lang w:val="ro-RO" w:eastAsia="en-GB"/>
        </w:rPr>
        <w:t>ii amenajate, fe</w:t>
      </w:r>
      <w:r w:rsidR="0043014B" w:rsidRPr="0043014B">
        <w:rPr>
          <w:rFonts w:ascii="Arial" w:eastAsia="Times New Roman" w:hAnsi="Arial" w:cs="Arial"/>
          <w:color w:val="000000"/>
          <w:sz w:val="24"/>
          <w:szCs w:val="24"/>
          <w:lang w:val="ro-RO" w:eastAsia="en-GB"/>
        </w:rPr>
        <w:t>rite de acțiunea ploii sau a  vân</w:t>
      </w:r>
      <w:r w:rsidRPr="0043014B">
        <w:rPr>
          <w:rFonts w:ascii="Arial" w:eastAsia="Times New Roman" w:hAnsi="Arial" w:cs="Arial"/>
          <w:color w:val="000000"/>
          <w:sz w:val="24"/>
          <w:szCs w:val="24"/>
          <w:lang w:val="ro-RO" w:eastAsia="en-GB"/>
        </w:rPr>
        <w:t xml:space="preserve">tului. </w:t>
      </w:r>
    </w:p>
    <w:p w:rsidR="00634681" w:rsidRPr="0043014B" w:rsidRDefault="00D21915" w:rsidP="0043014B">
      <w:pPr>
        <w:pStyle w:val="Header"/>
        <w:numPr>
          <w:ilvl w:val="0"/>
          <w:numId w:val="20"/>
        </w:numPr>
        <w:spacing w:before="60" w:after="60"/>
        <w:jc w:val="both"/>
        <w:rPr>
          <w:rFonts w:ascii="Arial" w:eastAsia="Times New Roman" w:hAnsi="Arial" w:cs="Arial"/>
          <w:color w:val="000000"/>
          <w:sz w:val="24"/>
          <w:szCs w:val="24"/>
          <w:lang w:val="ro-RO" w:eastAsia="en-GB"/>
        </w:rPr>
      </w:pPr>
      <w:r w:rsidRPr="0043014B">
        <w:rPr>
          <w:rFonts w:ascii="Arial" w:eastAsia="Times New Roman" w:hAnsi="Arial" w:cs="Arial"/>
          <w:color w:val="000000"/>
          <w:sz w:val="24"/>
          <w:szCs w:val="24"/>
          <w:lang w:val="ro-RO" w:eastAsia="en-GB"/>
        </w:rPr>
        <w:t xml:space="preserve">solul fertil va fi stocat separat </w:t>
      </w:r>
      <w:r w:rsidR="0043014B" w:rsidRPr="0043014B">
        <w:rPr>
          <w:rFonts w:ascii="Arial" w:eastAsia="Times New Roman" w:hAnsi="Arial" w:cs="Arial"/>
          <w:color w:val="000000"/>
          <w:sz w:val="24"/>
          <w:szCs w:val="24"/>
          <w:lang w:val="ro-RO" w:eastAsia="en-GB"/>
        </w:rPr>
        <w:t>ș</w:t>
      </w:r>
      <w:r w:rsidRPr="0043014B">
        <w:rPr>
          <w:rFonts w:ascii="Arial" w:eastAsia="Times New Roman" w:hAnsi="Arial" w:cs="Arial"/>
          <w:color w:val="000000"/>
          <w:sz w:val="24"/>
          <w:szCs w:val="24"/>
          <w:lang w:val="ro-RO" w:eastAsia="en-GB"/>
        </w:rPr>
        <w:t>i reutilizat pe amplasament</w:t>
      </w:r>
      <w:r w:rsidR="0043014B" w:rsidRPr="0043014B">
        <w:rPr>
          <w:rFonts w:ascii="Arial" w:eastAsia="Times New Roman" w:hAnsi="Arial" w:cs="Arial"/>
          <w:color w:val="000000"/>
          <w:sz w:val="24"/>
          <w:szCs w:val="24"/>
          <w:lang w:val="ro-RO" w:eastAsia="en-GB"/>
        </w:rPr>
        <w:t>, în vederea refacerii terenurilor afectate.</w:t>
      </w:r>
    </w:p>
    <w:p w:rsidR="007C59CE" w:rsidRPr="007C59CE" w:rsidRDefault="00627DB4" w:rsidP="007C59CE">
      <w:pPr>
        <w:spacing w:after="0" w:line="240" w:lineRule="auto"/>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P</w:t>
      </w:r>
      <w:r w:rsidR="007C59CE" w:rsidRPr="007C59CE">
        <w:rPr>
          <w:rFonts w:ascii="Arial" w:hAnsi="Arial" w:cs="Arial"/>
          <w:b/>
          <w:bCs/>
          <w:noProof/>
          <w:color w:val="000000"/>
          <w:sz w:val="24"/>
          <w:szCs w:val="24"/>
          <w:lang w:val="ro-RO"/>
        </w:rPr>
        <w:t>entru protecția ecosistemelor terestre și acvatice:</w:t>
      </w:r>
    </w:p>
    <w:p w:rsidR="007C59CE" w:rsidRPr="0043014B" w:rsidRDefault="007C59CE" w:rsidP="00312EF9">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 în vecinătatea obiectivului prezentat nu se întâlnesc specii din floră, faună acvatică sau terestră, ocrotite și nu sunt prevăzute programe sau măsuri speciale pentru protecţia </w:t>
      </w:r>
      <w:r w:rsidRPr="0043014B">
        <w:rPr>
          <w:rFonts w:ascii="Arial" w:hAnsi="Arial" w:cs="Arial"/>
          <w:bCs/>
          <w:noProof/>
          <w:color w:val="000000"/>
          <w:sz w:val="24"/>
          <w:szCs w:val="24"/>
          <w:lang w:val="ro-RO"/>
        </w:rPr>
        <w:t>ecosistemelor, a biodiversităţii şi pentru ocrotirea naturii;</w:t>
      </w:r>
    </w:p>
    <w:p w:rsidR="007C59CE" w:rsidRPr="0043014B" w:rsidRDefault="007C59CE" w:rsidP="007C59CE">
      <w:pPr>
        <w:spacing w:after="0" w:line="240" w:lineRule="auto"/>
        <w:ind w:firstLine="720"/>
        <w:jc w:val="both"/>
        <w:rPr>
          <w:rFonts w:ascii="Arial" w:hAnsi="Arial" w:cs="Arial"/>
          <w:bCs/>
          <w:noProof/>
          <w:color w:val="000000"/>
          <w:sz w:val="24"/>
          <w:szCs w:val="24"/>
          <w:lang w:val="ro-RO"/>
        </w:rPr>
      </w:pPr>
      <w:r w:rsidRPr="0043014B">
        <w:rPr>
          <w:rFonts w:ascii="Arial" w:hAnsi="Arial" w:cs="Arial"/>
          <w:bCs/>
          <w:noProof/>
          <w:color w:val="000000"/>
          <w:sz w:val="24"/>
          <w:szCs w:val="24"/>
          <w:lang w:val="ro-RO"/>
        </w:rPr>
        <w:t>- în zonă nu există monumente ale naturii sau arii protejate;</w:t>
      </w:r>
    </w:p>
    <w:p w:rsidR="00634681" w:rsidRPr="00627DB4" w:rsidRDefault="0043014B" w:rsidP="00627DB4">
      <w:pPr>
        <w:spacing w:after="0" w:line="240" w:lineRule="auto"/>
        <w:ind w:firstLine="720"/>
        <w:jc w:val="both"/>
        <w:rPr>
          <w:rFonts w:ascii="Arial" w:hAnsi="Arial" w:cs="Arial"/>
          <w:bCs/>
          <w:noProof/>
          <w:color w:val="000000"/>
          <w:sz w:val="24"/>
          <w:szCs w:val="24"/>
          <w:lang w:val="ro-RO"/>
        </w:rPr>
      </w:pPr>
      <w:r w:rsidRPr="0043014B">
        <w:rPr>
          <w:rFonts w:ascii="Arial" w:hAnsi="Arial" w:cs="Arial"/>
          <w:bCs/>
          <w:noProof/>
          <w:color w:val="000000"/>
          <w:sz w:val="24"/>
          <w:szCs w:val="24"/>
          <w:lang w:val="ro-RO"/>
        </w:rPr>
        <w:t>- z</w:t>
      </w:r>
      <w:r w:rsidRPr="0043014B">
        <w:rPr>
          <w:rFonts w:ascii="Arial" w:eastAsia="Times New Roman" w:hAnsi="Arial" w:cs="Arial"/>
          <w:color w:val="000000"/>
          <w:sz w:val="24"/>
          <w:szCs w:val="24"/>
          <w:lang w:eastAsia="en-GB"/>
        </w:rPr>
        <w:t>ona destinată construirii  va fi delimitată</w:t>
      </w:r>
      <w:r w:rsidR="00896011" w:rsidRPr="0043014B">
        <w:rPr>
          <w:rFonts w:ascii="Arial" w:eastAsia="Times New Roman" w:hAnsi="Arial" w:cs="Arial"/>
          <w:color w:val="000000"/>
          <w:sz w:val="24"/>
          <w:szCs w:val="24"/>
          <w:lang w:eastAsia="en-GB"/>
        </w:rPr>
        <w:t xml:space="preserve"> pe perioada </w:t>
      </w:r>
      <w:r w:rsidR="00E11DF3" w:rsidRPr="0043014B">
        <w:rPr>
          <w:rFonts w:ascii="Arial" w:eastAsia="Times New Roman" w:hAnsi="Arial" w:cs="Arial"/>
          <w:color w:val="000000"/>
          <w:sz w:val="24"/>
          <w:szCs w:val="24"/>
          <w:lang w:eastAsia="en-GB"/>
        </w:rPr>
        <w:t>lucrări</w:t>
      </w:r>
      <w:r w:rsidR="00896011" w:rsidRPr="0043014B">
        <w:rPr>
          <w:rFonts w:ascii="Arial" w:eastAsia="Times New Roman" w:hAnsi="Arial" w:cs="Arial"/>
          <w:color w:val="000000"/>
          <w:sz w:val="24"/>
          <w:szCs w:val="24"/>
          <w:lang w:eastAsia="en-GB"/>
        </w:rPr>
        <w:t xml:space="preserve">lor de construire. </w:t>
      </w:r>
      <w:r w:rsidR="00896011" w:rsidRPr="006159B5">
        <w:rPr>
          <w:rFonts w:eastAsia="Times New Roman" w:cstheme="minorHAnsi"/>
          <w:color w:val="000000"/>
          <w:sz w:val="24"/>
          <w:szCs w:val="24"/>
          <w:lang w:eastAsia="en-GB"/>
        </w:rPr>
        <w:tab/>
      </w:r>
    </w:p>
    <w:p w:rsidR="007C59CE" w:rsidRPr="007C59CE" w:rsidRDefault="00627DB4" w:rsidP="007C59CE">
      <w:pPr>
        <w:spacing w:after="0" w:line="240" w:lineRule="auto"/>
        <w:jc w:val="both"/>
        <w:rPr>
          <w:rFonts w:ascii="Arial" w:hAnsi="Arial" w:cs="Arial"/>
          <w:iCs/>
          <w:noProof/>
          <w:color w:val="000000"/>
          <w:sz w:val="24"/>
          <w:szCs w:val="24"/>
          <w:lang w:val="ro-RO"/>
        </w:rPr>
      </w:pPr>
      <w:r>
        <w:rPr>
          <w:rFonts w:ascii="Arial" w:hAnsi="Arial" w:cs="Arial"/>
          <w:b/>
          <w:bCs/>
          <w:noProof/>
          <w:color w:val="000000"/>
          <w:sz w:val="24"/>
          <w:szCs w:val="24"/>
          <w:lang w:val="ro-RO"/>
        </w:rPr>
        <w:t xml:space="preserve">      P</w:t>
      </w:r>
      <w:r w:rsidR="007C59CE" w:rsidRPr="007C59CE">
        <w:rPr>
          <w:rFonts w:ascii="Arial" w:hAnsi="Arial" w:cs="Arial"/>
          <w:b/>
          <w:bCs/>
          <w:noProof/>
          <w:color w:val="000000"/>
          <w:sz w:val="24"/>
          <w:szCs w:val="24"/>
          <w:lang w:val="ro-RO"/>
        </w:rPr>
        <w:t xml:space="preserve">entru protecția aşezărilor umane şi a altor obiective de interes public: </w:t>
      </w:r>
    </w:p>
    <w:p w:rsidR="007C59CE" w:rsidRPr="007C59CE" w:rsidRDefault="007C59CE" w:rsidP="00312EF9">
      <w:pPr>
        <w:spacing w:after="0" w:line="240" w:lineRule="auto"/>
        <w:ind w:firstLine="720"/>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t xml:space="preserve">- prin natura şi structura fluxurilor tehnologice de execuție cadrul perimetrului ocupat de investiție, nu se întrevăd efecte negative asupra stării de sănătate a populaţiei. </w:t>
      </w:r>
      <w:r w:rsidR="00627DB4">
        <w:rPr>
          <w:rFonts w:ascii="Arial" w:hAnsi="Arial" w:cs="Arial"/>
          <w:bCs/>
          <w:noProof/>
          <w:color w:val="000000"/>
          <w:sz w:val="24"/>
          <w:szCs w:val="24"/>
          <w:lang w:val="it-IT"/>
        </w:rPr>
        <w:t xml:space="preserve">Maşinile, </w:t>
      </w:r>
      <w:r w:rsidRPr="007C59CE">
        <w:rPr>
          <w:rFonts w:ascii="Arial" w:hAnsi="Arial" w:cs="Arial"/>
          <w:bCs/>
          <w:noProof/>
          <w:color w:val="000000"/>
          <w:sz w:val="24"/>
          <w:szCs w:val="24"/>
          <w:lang w:val="it-IT"/>
        </w:rPr>
        <w:t xml:space="preserve">utilajele care vor </w:t>
      </w:r>
      <w:r w:rsidR="00627DB4">
        <w:rPr>
          <w:rFonts w:ascii="Arial" w:hAnsi="Arial" w:cs="Arial"/>
          <w:bCs/>
          <w:noProof/>
          <w:color w:val="000000"/>
          <w:sz w:val="24"/>
          <w:szCs w:val="24"/>
          <w:lang w:val="it-IT"/>
        </w:rPr>
        <w:t>participa la realizarea investiț</w:t>
      </w:r>
      <w:r w:rsidRPr="007C59CE">
        <w:rPr>
          <w:rFonts w:ascii="Arial" w:hAnsi="Arial" w:cs="Arial"/>
          <w:bCs/>
          <w:noProof/>
          <w:color w:val="000000"/>
          <w:sz w:val="24"/>
          <w:szCs w:val="24"/>
          <w:lang w:val="it-IT"/>
        </w:rPr>
        <w: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 în perioada de execuție. </w:t>
      </w:r>
    </w:p>
    <w:p w:rsidR="007C59CE" w:rsidRDefault="007C59CE" w:rsidP="007C59CE">
      <w:pPr>
        <w:spacing w:after="0" w:line="240" w:lineRule="auto"/>
        <w:ind w:firstLine="720"/>
        <w:jc w:val="both"/>
        <w:rPr>
          <w:rFonts w:ascii="Arial" w:hAnsi="Arial" w:cs="Arial"/>
          <w:b/>
          <w:bCs/>
          <w:noProof/>
          <w:color w:val="000000"/>
          <w:sz w:val="24"/>
          <w:szCs w:val="24"/>
          <w:lang w:val="ro-RO"/>
        </w:rPr>
      </w:pPr>
      <w:r w:rsidRPr="007C59CE">
        <w:rPr>
          <w:rFonts w:ascii="Arial" w:hAnsi="Arial" w:cs="Arial"/>
          <w:bCs/>
          <w:noProof/>
          <w:color w:val="000000"/>
          <w:sz w:val="24"/>
          <w:szCs w:val="24"/>
          <w:lang w:val="ro-RO"/>
        </w:rPr>
        <w:t>Se vor respecta în totalitate lucrările necesare organizării de șantier.</w:t>
      </w:r>
      <w:r w:rsidRPr="007C59CE">
        <w:rPr>
          <w:rFonts w:ascii="Arial" w:hAnsi="Arial" w:cs="Arial"/>
          <w:b/>
          <w:bCs/>
          <w:noProof/>
          <w:color w:val="000000"/>
          <w:sz w:val="24"/>
          <w:szCs w:val="24"/>
          <w:lang w:val="ro-RO"/>
        </w:rPr>
        <w:t xml:space="preserve"> </w:t>
      </w:r>
    </w:p>
    <w:p w:rsidR="00C0543B" w:rsidRPr="00627DB4" w:rsidRDefault="00627DB4" w:rsidP="00C0543B">
      <w:pPr>
        <w:autoSpaceDE w:val="0"/>
        <w:autoSpaceDN w:val="0"/>
        <w:adjustRightInd w:val="0"/>
        <w:spacing w:after="0" w:line="240" w:lineRule="auto"/>
        <w:ind w:right="29" w:firstLine="720"/>
        <w:jc w:val="both"/>
        <w:rPr>
          <w:rFonts w:ascii="Arial" w:hAnsi="Arial" w:cs="Arial"/>
          <w:sz w:val="24"/>
          <w:szCs w:val="24"/>
          <w:lang w:val="ro-RO"/>
        </w:rPr>
      </w:pPr>
      <w:r w:rsidRPr="00627DB4">
        <w:rPr>
          <w:rFonts w:ascii="Arial" w:hAnsi="Arial" w:cs="Arial"/>
          <w:sz w:val="24"/>
          <w:szCs w:val="24"/>
          <w:lang w:val="ro-RO"/>
        </w:rPr>
        <w:lastRenderedPageBreak/>
        <w:t>După</w:t>
      </w:r>
      <w:r w:rsidR="00C0543B" w:rsidRPr="00627DB4">
        <w:rPr>
          <w:rFonts w:ascii="Arial" w:hAnsi="Arial" w:cs="Arial"/>
          <w:sz w:val="24"/>
          <w:szCs w:val="24"/>
          <w:lang w:val="ro-RO"/>
        </w:rPr>
        <w:t xml:space="preserve"> terminarea </w:t>
      </w:r>
      <w:r w:rsidR="00E11DF3" w:rsidRPr="00627DB4">
        <w:rPr>
          <w:rFonts w:ascii="Arial" w:hAnsi="Arial" w:cs="Arial"/>
          <w:sz w:val="24"/>
          <w:szCs w:val="24"/>
          <w:lang w:val="ro-RO"/>
        </w:rPr>
        <w:t>lucrări</w:t>
      </w:r>
      <w:r w:rsidRPr="00627DB4">
        <w:rPr>
          <w:rFonts w:ascii="Arial" w:hAnsi="Arial" w:cs="Arial"/>
          <w:sz w:val="24"/>
          <w:szCs w:val="24"/>
          <w:lang w:val="ro-RO"/>
        </w:rPr>
        <w:t xml:space="preserve">lor propuse </w:t>
      </w:r>
      <w:r w:rsidR="00C0543B" w:rsidRPr="00627DB4">
        <w:rPr>
          <w:rFonts w:ascii="Arial" w:hAnsi="Arial" w:cs="Arial"/>
          <w:sz w:val="24"/>
          <w:szCs w:val="24"/>
          <w:lang w:val="ro-RO"/>
        </w:rPr>
        <w:t xml:space="preserve">terenului </w:t>
      </w:r>
      <w:r w:rsidRPr="00627DB4">
        <w:rPr>
          <w:rFonts w:ascii="Arial" w:hAnsi="Arial" w:cs="Arial"/>
          <w:sz w:val="24"/>
          <w:szCs w:val="24"/>
          <w:lang w:val="ro-RO"/>
        </w:rPr>
        <w:t xml:space="preserve">afectat se va aduce </w:t>
      </w:r>
      <w:r w:rsidR="00C0543B" w:rsidRPr="00627DB4">
        <w:rPr>
          <w:rFonts w:ascii="Arial" w:hAnsi="Arial" w:cs="Arial"/>
          <w:sz w:val="24"/>
          <w:szCs w:val="24"/>
          <w:lang w:val="ro-RO"/>
        </w:rPr>
        <w:t>la starea</w:t>
      </w:r>
      <w:r w:rsidRPr="00627DB4">
        <w:rPr>
          <w:rFonts w:ascii="Arial" w:hAnsi="Arial" w:cs="Arial"/>
          <w:sz w:val="24"/>
          <w:szCs w:val="24"/>
          <w:lang w:val="ro-RO"/>
        </w:rPr>
        <w:t xml:space="preserve"> </w:t>
      </w:r>
      <w:r w:rsidR="00C0543B" w:rsidRPr="00627DB4">
        <w:rPr>
          <w:rFonts w:ascii="Arial" w:hAnsi="Arial" w:cs="Arial"/>
          <w:sz w:val="24"/>
          <w:szCs w:val="24"/>
          <w:lang w:val="ro-RO"/>
        </w:rPr>
        <w:t xml:space="preserve"> </w:t>
      </w:r>
      <w:r w:rsidRPr="00627DB4">
        <w:rPr>
          <w:rFonts w:ascii="Arial" w:hAnsi="Arial" w:cs="Arial"/>
          <w:sz w:val="24"/>
          <w:szCs w:val="24"/>
          <w:lang w:val="ro-RO"/>
        </w:rPr>
        <w:t>inițială, se va ecologiza.</w:t>
      </w:r>
    </w:p>
    <w:p w:rsidR="00C0543B" w:rsidRPr="00627DB4" w:rsidRDefault="00627DB4" w:rsidP="00C0543B">
      <w:pPr>
        <w:autoSpaceDE w:val="0"/>
        <w:autoSpaceDN w:val="0"/>
        <w:adjustRightInd w:val="0"/>
        <w:spacing w:after="0" w:line="240" w:lineRule="auto"/>
        <w:ind w:right="29" w:firstLine="720"/>
        <w:jc w:val="both"/>
        <w:rPr>
          <w:rFonts w:ascii="Arial" w:hAnsi="Arial" w:cs="Arial"/>
          <w:b/>
          <w:sz w:val="24"/>
          <w:szCs w:val="24"/>
          <w:lang w:val="ro-RO"/>
        </w:rPr>
      </w:pPr>
      <w:r w:rsidRPr="00627DB4">
        <w:rPr>
          <w:rFonts w:ascii="Arial" w:hAnsi="Arial" w:cs="Arial"/>
          <w:sz w:val="24"/>
          <w:szCs w:val="24"/>
          <w:lang w:val="ro-RO"/>
        </w:rPr>
        <w:t>Î</w:t>
      </w:r>
      <w:r w:rsidR="00C0543B" w:rsidRPr="00627DB4">
        <w:rPr>
          <w:rFonts w:ascii="Arial" w:hAnsi="Arial" w:cs="Arial"/>
          <w:sz w:val="24"/>
          <w:szCs w:val="24"/>
          <w:lang w:val="ro-RO"/>
        </w:rPr>
        <w:t>n zona amplasamentului nu sunt identificate situri arheologice.</w:t>
      </w:r>
    </w:p>
    <w:p w:rsidR="00634681" w:rsidRPr="00627DB4" w:rsidRDefault="00634681" w:rsidP="007C59CE">
      <w:pPr>
        <w:spacing w:after="0" w:line="240" w:lineRule="auto"/>
        <w:ind w:firstLine="720"/>
        <w:jc w:val="both"/>
        <w:rPr>
          <w:rFonts w:ascii="Arial" w:hAnsi="Arial" w:cs="Arial"/>
          <w:b/>
          <w:bCs/>
          <w:noProof/>
          <w:color w:val="000000"/>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634681" w:rsidRPr="007C59CE" w:rsidRDefault="00634681" w:rsidP="007C59CE">
      <w:pPr>
        <w:spacing w:after="0" w:line="240" w:lineRule="auto"/>
        <w:ind w:firstLine="720"/>
        <w:jc w:val="both"/>
        <w:rPr>
          <w:rFonts w:ascii="Arial" w:hAnsi="Arial" w:cs="Arial"/>
          <w:noProof/>
          <w:sz w:val="24"/>
          <w:szCs w:val="24"/>
          <w:lang w:val="ro-RO"/>
        </w:rPr>
      </w:pP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 xml:space="preserve">Implementarea proiectului nu va avea impact negativ asupra conditiilor de viata ale locuitorilor (  schimbari asupra </w:t>
      </w:r>
      <w:r w:rsidR="00E11DF3">
        <w:rPr>
          <w:rFonts w:ascii="Arial" w:hAnsi="Arial" w:cs="Arial"/>
          <w:noProof/>
          <w:sz w:val="24"/>
          <w:szCs w:val="24"/>
          <w:lang w:val="ro-RO"/>
        </w:rPr>
        <w:t>calității</w:t>
      </w:r>
      <w:r w:rsidRPr="007C59CE">
        <w:rPr>
          <w:rFonts w:ascii="Arial" w:hAnsi="Arial" w:cs="Arial"/>
          <w:noProof/>
          <w:sz w:val="24"/>
          <w:szCs w:val="24"/>
          <w:lang w:val="ro-RO"/>
        </w:rPr>
        <w:t xml:space="preserve"> mediului, zgomot, scaderea calitații hranei, etc .) ;</w:t>
      </w: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 xml:space="preserve">Disconfortul populației pe perioada de execuție a lucrărilor este temporar  și va fi redus prin </w:t>
      </w:r>
      <w:r w:rsidR="00E11DF3">
        <w:rPr>
          <w:rFonts w:ascii="Arial" w:hAnsi="Arial" w:cs="Arial"/>
          <w:noProof/>
          <w:sz w:val="24"/>
          <w:szCs w:val="24"/>
          <w:lang w:val="ro-RO"/>
        </w:rPr>
        <w:t>măsuri</w:t>
      </w:r>
      <w:r w:rsidRPr="007C59CE">
        <w:rPr>
          <w:rFonts w:ascii="Arial" w:hAnsi="Arial" w:cs="Arial"/>
          <w:noProof/>
          <w:sz w:val="24"/>
          <w:szCs w:val="24"/>
          <w:lang w:val="ro-RO"/>
        </w:rPr>
        <w:t>le de diminuare menționate.</w:t>
      </w:r>
    </w:p>
    <w:p w:rsidR="00634681" w:rsidRDefault="00634681" w:rsidP="007C59CE">
      <w:pPr>
        <w:spacing w:after="0" w:line="240" w:lineRule="auto"/>
        <w:ind w:firstLine="720"/>
        <w:jc w:val="both"/>
        <w:rPr>
          <w:rFonts w:ascii="Arial" w:hAnsi="Arial" w:cs="Arial"/>
          <w:noProof/>
          <w:sz w:val="24"/>
          <w:szCs w:val="24"/>
          <w:lang w:val="ro-RO"/>
        </w:rPr>
      </w:pPr>
    </w:p>
    <w:p w:rsidR="00312EF9" w:rsidRPr="00E11943" w:rsidRDefault="00EF7ABC" w:rsidP="007C59CE">
      <w:pPr>
        <w:spacing w:after="0" w:line="240" w:lineRule="auto"/>
        <w:ind w:firstLine="720"/>
        <w:jc w:val="both"/>
        <w:rPr>
          <w:rFonts w:ascii="Arial" w:hAnsi="Arial" w:cs="Arial"/>
          <w:b/>
          <w:noProof/>
          <w:sz w:val="24"/>
          <w:szCs w:val="24"/>
          <w:lang w:val="ro-RO"/>
        </w:rPr>
      </w:pPr>
      <w:r>
        <w:rPr>
          <w:rFonts w:ascii="Arial" w:hAnsi="Arial" w:cs="Arial"/>
          <w:b/>
          <w:noProof/>
          <w:sz w:val="24"/>
          <w:szCs w:val="24"/>
        </w:rPr>
        <w:t>Organizare de ș</w:t>
      </w:r>
      <w:r w:rsidR="00312EF9" w:rsidRPr="00E11943">
        <w:rPr>
          <w:rFonts w:ascii="Arial" w:hAnsi="Arial" w:cs="Arial"/>
          <w:b/>
          <w:noProof/>
          <w:sz w:val="24"/>
          <w:szCs w:val="24"/>
        </w:rPr>
        <w:t>antier</w:t>
      </w:r>
    </w:p>
    <w:p w:rsidR="00C0543B" w:rsidRPr="00EF7ABC" w:rsidRDefault="00E11DF3" w:rsidP="00EF7ABC">
      <w:pPr>
        <w:suppressAutoHyphens/>
        <w:spacing w:after="0" w:line="240" w:lineRule="auto"/>
        <w:ind w:firstLine="432"/>
        <w:jc w:val="both"/>
        <w:rPr>
          <w:rFonts w:ascii="Arial" w:hAnsi="Arial" w:cs="Arial"/>
          <w:noProof/>
          <w:sz w:val="24"/>
          <w:szCs w:val="24"/>
          <w:lang w:val="ro-RO"/>
        </w:rPr>
      </w:pPr>
      <w:r w:rsidRPr="00EF7ABC">
        <w:rPr>
          <w:rFonts w:ascii="Arial" w:hAnsi="Arial" w:cs="Arial"/>
          <w:noProof/>
          <w:sz w:val="24"/>
          <w:szCs w:val="24"/>
          <w:lang w:val="ro-RO"/>
        </w:rPr>
        <w:t>Lucrări</w:t>
      </w:r>
      <w:r w:rsidR="00EF7ABC" w:rsidRPr="00EF7ABC">
        <w:rPr>
          <w:rFonts w:ascii="Arial" w:hAnsi="Arial" w:cs="Arial"/>
          <w:noProof/>
          <w:sz w:val="24"/>
          <w:szCs w:val="24"/>
          <w:lang w:val="ro-RO"/>
        </w:rPr>
        <w:t>le de organizare de ș</w:t>
      </w:r>
      <w:r w:rsidR="00C0543B" w:rsidRPr="00EF7ABC">
        <w:rPr>
          <w:rFonts w:ascii="Arial" w:hAnsi="Arial" w:cs="Arial"/>
          <w:noProof/>
          <w:sz w:val="24"/>
          <w:szCs w:val="24"/>
          <w:lang w:val="ro-RO"/>
        </w:rPr>
        <w:t xml:space="preserve">antier se vor </w:t>
      </w:r>
      <w:r w:rsidR="00EF7ABC" w:rsidRPr="00EF7ABC">
        <w:rPr>
          <w:rFonts w:ascii="Arial" w:hAnsi="Arial" w:cs="Arial"/>
          <w:noProof/>
          <w:sz w:val="24"/>
          <w:szCs w:val="24"/>
          <w:lang w:val="ro-RO"/>
        </w:rPr>
        <w:t>desfăș</w:t>
      </w:r>
      <w:r w:rsidR="00C0543B" w:rsidRPr="00EF7ABC">
        <w:rPr>
          <w:rFonts w:ascii="Arial" w:hAnsi="Arial" w:cs="Arial"/>
          <w:noProof/>
          <w:sz w:val="24"/>
          <w:szCs w:val="24"/>
          <w:lang w:val="ro-RO"/>
        </w:rPr>
        <w:t>ura doar pe amplasamentul des</w:t>
      </w:r>
      <w:r w:rsidR="00EF7ABC" w:rsidRPr="00EF7ABC">
        <w:rPr>
          <w:rFonts w:ascii="Arial" w:hAnsi="Arial" w:cs="Arial"/>
          <w:noProof/>
          <w:sz w:val="24"/>
          <w:szCs w:val="24"/>
          <w:lang w:val="ro-RO"/>
        </w:rPr>
        <w:t xml:space="preserve">tinat acestuia. </w:t>
      </w:r>
    </w:p>
    <w:p w:rsidR="00EF7ABC" w:rsidRDefault="00C0543B" w:rsidP="00EF7ABC">
      <w:pPr>
        <w:spacing w:after="0" w:line="240" w:lineRule="auto"/>
        <w:ind w:left="432"/>
        <w:rPr>
          <w:rFonts w:ascii="Arial" w:hAnsi="Arial" w:cs="Arial"/>
          <w:noProof/>
          <w:sz w:val="24"/>
          <w:szCs w:val="24"/>
          <w:lang w:val="ro-RO"/>
        </w:rPr>
      </w:pPr>
      <w:r w:rsidRPr="00EF7ABC">
        <w:rPr>
          <w:rFonts w:ascii="Arial" w:hAnsi="Arial" w:cs="Arial"/>
          <w:noProof/>
          <w:sz w:val="24"/>
          <w:szCs w:val="24"/>
          <w:lang w:val="ro-RO"/>
        </w:rPr>
        <w:t xml:space="preserve">Se vor la </w:t>
      </w:r>
      <w:r w:rsidR="00E11DF3" w:rsidRPr="00EF7ABC">
        <w:rPr>
          <w:rFonts w:ascii="Arial" w:hAnsi="Arial" w:cs="Arial"/>
          <w:noProof/>
          <w:sz w:val="24"/>
          <w:szCs w:val="24"/>
          <w:lang w:val="ro-RO"/>
        </w:rPr>
        <w:t>măsuri</w:t>
      </w:r>
      <w:r w:rsidR="00EF7ABC" w:rsidRPr="00EF7ABC">
        <w:rPr>
          <w:rFonts w:ascii="Arial" w:hAnsi="Arial" w:cs="Arial"/>
          <w:noProof/>
          <w:sz w:val="24"/>
          <w:szCs w:val="24"/>
          <w:lang w:val="ro-RO"/>
        </w:rPr>
        <w:t xml:space="preserve"> specifice privind protecția ș</w:t>
      </w:r>
      <w:r w:rsidRPr="00EF7ABC">
        <w:rPr>
          <w:rFonts w:ascii="Arial" w:hAnsi="Arial" w:cs="Arial"/>
          <w:noProof/>
          <w:sz w:val="24"/>
          <w:szCs w:val="24"/>
          <w:lang w:val="ro-RO"/>
        </w:rPr>
        <w:t>i se</w:t>
      </w:r>
      <w:r w:rsidR="00EF7ABC" w:rsidRPr="00EF7ABC">
        <w:rPr>
          <w:rFonts w:ascii="Arial" w:hAnsi="Arial" w:cs="Arial"/>
          <w:noProof/>
          <w:sz w:val="24"/>
          <w:szCs w:val="24"/>
          <w:lang w:val="ro-RO"/>
        </w:rPr>
        <w:t xml:space="preserve">curitatea muncii, precum și de prevenire </w:t>
      </w:r>
    </w:p>
    <w:p w:rsidR="00C0543B" w:rsidRPr="00EF7ABC" w:rsidRDefault="00EF7ABC" w:rsidP="00EF7ABC">
      <w:pPr>
        <w:spacing w:after="0" w:line="240" w:lineRule="auto"/>
        <w:jc w:val="both"/>
        <w:rPr>
          <w:rFonts w:ascii="Arial" w:hAnsi="Arial" w:cs="Arial"/>
          <w:noProof/>
          <w:sz w:val="24"/>
          <w:szCs w:val="24"/>
          <w:lang w:val="ro-RO"/>
        </w:rPr>
      </w:pPr>
      <w:r w:rsidRPr="00EF7ABC">
        <w:rPr>
          <w:rFonts w:ascii="Arial" w:hAnsi="Arial" w:cs="Arial"/>
          <w:noProof/>
          <w:sz w:val="24"/>
          <w:szCs w:val="24"/>
          <w:lang w:val="ro-RO"/>
        </w:rPr>
        <w:t>ș</w:t>
      </w:r>
      <w:r w:rsidR="00C0543B" w:rsidRPr="00EF7ABC">
        <w:rPr>
          <w:rFonts w:ascii="Arial" w:hAnsi="Arial" w:cs="Arial"/>
          <w:noProof/>
          <w:sz w:val="24"/>
          <w:szCs w:val="24"/>
          <w:lang w:val="ro-RO"/>
        </w:rPr>
        <w:t>i stingere a incendii</w:t>
      </w:r>
      <w:r w:rsidRPr="00EF7ABC">
        <w:rPr>
          <w:rFonts w:ascii="Arial" w:hAnsi="Arial" w:cs="Arial"/>
          <w:noProof/>
          <w:sz w:val="24"/>
          <w:szCs w:val="24"/>
          <w:lang w:val="ro-RO"/>
        </w:rPr>
        <w:t>lor, decurgând din natura operațiilor ș</w:t>
      </w:r>
      <w:r w:rsidR="00C0543B" w:rsidRPr="00EF7ABC">
        <w:rPr>
          <w:rFonts w:ascii="Arial" w:hAnsi="Arial" w:cs="Arial"/>
          <w:noProof/>
          <w:sz w:val="24"/>
          <w:szCs w:val="24"/>
          <w:lang w:val="ro-RO"/>
        </w:rPr>
        <w:t>i tehnologiilor de c</w:t>
      </w:r>
      <w:r w:rsidRPr="00EF7ABC">
        <w:rPr>
          <w:rFonts w:ascii="Arial" w:hAnsi="Arial" w:cs="Arial"/>
          <w:noProof/>
          <w:sz w:val="24"/>
          <w:szCs w:val="24"/>
          <w:lang w:val="ro-RO"/>
        </w:rPr>
        <w:t>onstruire cuprinse în documentați</w:t>
      </w:r>
      <w:r w:rsidR="00C0543B" w:rsidRPr="00EF7ABC">
        <w:rPr>
          <w:rFonts w:ascii="Arial" w:hAnsi="Arial" w:cs="Arial"/>
          <w:noProof/>
          <w:sz w:val="24"/>
          <w:szCs w:val="24"/>
          <w:lang w:val="ro-RO"/>
        </w:rPr>
        <w:t>a de</w:t>
      </w:r>
      <w:r w:rsidRPr="00EF7ABC">
        <w:rPr>
          <w:rFonts w:ascii="Arial" w:hAnsi="Arial" w:cs="Arial"/>
          <w:noProof/>
          <w:sz w:val="24"/>
          <w:szCs w:val="24"/>
          <w:lang w:val="ro-RO"/>
        </w:rPr>
        <w:t xml:space="preserve"> </w:t>
      </w:r>
      <w:r w:rsidR="00E11DF3" w:rsidRPr="00EF7ABC">
        <w:rPr>
          <w:rFonts w:ascii="Arial" w:hAnsi="Arial" w:cs="Arial"/>
          <w:noProof/>
          <w:sz w:val="24"/>
          <w:szCs w:val="24"/>
          <w:lang w:val="ro-RO"/>
        </w:rPr>
        <w:t>execuție</w:t>
      </w:r>
      <w:r w:rsidRPr="00EF7ABC">
        <w:rPr>
          <w:rFonts w:ascii="Arial" w:hAnsi="Arial" w:cs="Arial"/>
          <w:noProof/>
          <w:sz w:val="24"/>
          <w:szCs w:val="24"/>
          <w:lang w:val="ro-RO"/>
        </w:rPr>
        <w:t xml:space="preserve"> </w:t>
      </w:r>
      <w:r w:rsidR="00C0543B" w:rsidRPr="00EF7ABC">
        <w:rPr>
          <w:rFonts w:ascii="Arial" w:hAnsi="Arial" w:cs="Arial"/>
          <w:noProof/>
          <w:sz w:val="24"/>
          <w:szCs w:val="24"/>
          <w:lang w:val="ro-RO"/>
        </w:rPr>
        <w:t>a obiectivului.</w:t>
      </w:r>
    </w:p>
    <w:p w:rsidR="00C0543B" w:rsidRPr="00EF7ABC" w:rsidRDefault="00C0543B" w:rsidP="00EF7ABC">
      <w:pPr>
        <w:pStyle w:val="ListParagraph"/>
        <w:numPr>
          <w:ilvl w:val="0"/>
          <w:numId w:val="23"/>
        </w:numPr>
        <w:spacing w:after="0" w:line="240" w:lineRule="auto"/>
        <w:jc w:val="both"/>
        <w:rPr>
          <w:rFonts w:cstheme="minorHAnsi"/>
          <w:sz w:val="24"/>
          <w:szCs w:val="24"/>
          <w:lang w:val="it-IT"/>
        </w:rPr>
      </w:pPr>
      <w:r w:rsidRPr="00EF7ABC">
        <w:rPr>
          <w:rFonts w:cstheme="minorHAnsi"/>
          <w:sz w:val="24"/>
          <w:szCs w:val="24"/>
          <w:lang w:val="it-IT"/>
        </w:rPr>
        <w:t xml:space="preserve">la finalizarea </w:t>
      </w:r>
      <w:r w:rsidR="00E11DF3" w:rsidRPr="00EF7ABC">
        <w:rPr>
          <w:rFonts w:cstheme="minorHAnsi"/>
          <w:sz w:val="24"/>
          <w:szCs w:val="24"/>
          <w:lang w:val="it-IT"/>
        </w:rPr>
        <w:t>lucrări</w:t>
      </w:r>
      <w:r w:rsidRPr="00EF7ABC">
        <w:rPr>
          <w:rFonts w:cstheme="minorHAnsi"/>
          <w:sz w:val="24"/>
          <w:szCs w:val="24"/>
          <w:lang w:val="it-IT"/>
        </w:rPr>
        <w:t xml:space="preserve">lor constructorul va proceda la demontarea obiectelor </w:t>
      </w:r>
      <w:r w:rsidR="00EF7ABC">
        <w:rPr>
          <w:rFonts w:cstheme="minorHAnsi"/>
          <w:sz w:val="24"/>
          <w:szCs w:val="24"/>
          <w:lang w:val="it-IT"/>
        </w:rPr>
        <w:t>ș</w:t>
      </w:r>
      <w:r w:rsidRPr="00EF7ABC">
        <w:rPr>
          <w:rFonts w:cstheme="minorHAnsi"/>
          <w:sz w:val="24"/>
          <w:szCs w:val="24"/>
          <w:lang w:val="it-IT"/>
        </w:rPr>
        <w:t xml:space="preserve">i va executa </w:t>
      </w:r>
      <w:r w:rsidR="00E11DF3" w:rsidRPr="00EF7ABC">
        <w:rPr>
          <w:rFonts w:cstheme="minorHAnsi"/>
          <w:sz w:val="24"/>
          <w:szCs w:val="24"/>
          <w:lang w:val="it-IT"/>
        </w:rPr>
        <w:t>lucrări</w:t>
      </w:r>
      <w:r w:rsidRPr="00EF7ABC">
        <w:rPr>
          <w:rFonts w:cstheme="minorHAnsi"/>
          <w:sz w:val="24"/>
          <w:szCs w:val="24"/>
          <w:lang w:val="it-IT"/>
        </w:rPr>
        <w:t>le necesare aducerii terenului o</w:t>
      </w:r>
      <w:r w:rsidR="00EF7ABC">
        <w:rPr>
          <w:rFonts w:cstheme="minorHAnsi"/>
          <w:sz w:val="24"/>
          <w:szCs w:val="24"/>
          <w:lang w:val="it-IT"/>
        </w:rPr>
        <w:t>cupat de acestea la starea iniț</w:t>
      </w:r>
      <w:r w:rsidRPr="00EF7ABC">
        <w:rPr>
          <w:rFonts w:cstheme="minorHAnsi"/>
          <w:sz w:val="24"/>
          <w:szCs w:val="24"/>
          <w:lang w:val="it-IT"/>
        </w:rPr>
        <w:t>ial</w:t>
      </w:r>
      <w:r w:rsidR="00EF7ABC">
        <w:rPr>
          <w:rFonts w:cstheme="minorHAnsi"/>
          <w:sz w:val="24"/>
          <w:szCs w:val="24"/>
          <w:lang w:val="it-IT"/>
        </w:rPr>
        <w:t>ă</w:t>
      </w:r>
      <w:r w:rsidRPr="00EF7ABC">
        <w:rPr>
          <w:rFonts w:cstheme="minorHAnsi"/>
          <w:sz w:val="24"/>
          <w:szCs w:val="24"/>
          <w:lang w:val="it-IT"/>
        </w:rPr>
        <w:t xml:space="preserve">. </w:t>
      </w:r>
    </w:p>
    <w:p w:rsidR="00C0543B" w:rsidRPr="00EF7ABC" w:rsidRDefault="00EF7ABC" w:rsidP="00C0543B">
      <w:pPr>
        <w:pStyle w:val="ListParagraph"/>
        <w:numPr>
          <w:ilvl w:val="0"/>
          <w:numId w:val="23"/>
        </w:numPr>
        <w:spacing w:after="0" w:line="240" w:lineRule="auto"/>
        <w:jc w:val="both"/>
        <w:rPr>
          <w:rFonts w:cstheme="minorHAnsi"/>
          <w:sz w:val="24"/>
          <w:szCs w:val="24"/>
          <w:lang w:val="it-IT"/>
        </w:rPr>
      </w:pPr>
      <w:r w:rsidRPr="00EF7ABC">
        <w:rPr>
          <w:rFonts w:cstheme="minorHAnsi"/>
          <w:sz w:val="24"/>
          <w:szCs w:val="24"/>
          <w:lang w:val="ro-RO"/>
        </w:rPr>
        <w:t>organizarea de șantier se va realiza î</w:t>
      </w:r>
      <w:r w:rsidR="00C0543B" w:rsidRPr="00EF7ABC">
        <w:rPr>
          <w:rFonts w:cstheme="minorHAnsi"/>
          <w:sz w:val="24"/>
          <w:szCs w:val="24"/>
          <w:lang w:val="ro-RO"/>
        </w:rPr>
        <w:t>n interiorul amplasamentului</w:t>
      </w:r>
      <w:r>
        <w:rPr>
          <w:rFonts w:cstheme="minorHAnsi"/>
          <w:sz w:val="24"/>
          <w:szCs w:val="24"/>
          <w:lang w:val="ro-RO"/>
        </w:rPr>
        <w:t>;</w:t>
      </w:r>
    </w:p>
    <w:p w:rsidR="00C0543B" w:rsidRPr="006159B5" w:rsidRDefault="00C0543B" w:rsidP="00C0543B">
      <w:pPr>
        <w:spacing w:after="0" w:line="240" w:lineRule="auto"/>
        <w:jc w:val="both"/>
        <w:rPr>
          <w:rFonts w:cstheme="minorHAnsi"/>
          <w:b/>
          <w:sz w:val="24"/>
          <w:szCs w:val="24"/>
          <w:lang w:val="ro-RO"/>
        </w:rPr>
      </w:pPr>
      <w:r w:rsidRPr="006159B5">
        <w:rPr>
          <w:rFonts w:cstheme="minorHAnsi"/>
          <w:sz w:val="24"/>
          <w:szCs w:val="24"/>
          <w:lang w:val="ro-RO"/>
        </w:rPr>
        <w:t>P</w:t>
      </w:r>
      <w:r w:rsidRPr="006159B5">
        <w:rPr>
          <w:rFonts w:cstheme="minorHAnsi"/>
          <w:sz w:val="24"/>
          <w:szCs w:val="24"/>
          <w:lang w:val="it-IT"/>
        </w:rPr>
        <w:t>erimetrul se va delimi</w:t>
      </w:r>
      <w:r w:rsidR="00EF7ABC">
        <w:rPr>
          <w:rFonts w:cstheme="minorHAnsi"/>
          <w:sz w:val="24"/>
          <w:szCs w:val="24"/>
          <w:lang w:val="it-IT"/>
        </w:rPr>
        <w:t>ta cu panouri opace din tablă, de min 2,00 m înălț</w:t>
      </w:r>
      <w:r w:rsidRPr="006159B5">
        <w:rPr>
          <w:rFonts w:cstheme="minorHAnsi"/>
          <w:sz w:val="24"/>
          <w:szCs w:val="24"/>
          <w:lang w:val="it-IT"/>
        </w:rPr>
        <w:t>ime</w:t>
      </w:r>
      <w:r w:rsidRPr="006159B5">
        <w:rPr>
          <w:rFonts w:cstheme="minorHAnsi"/>
          <w:sz w:val="24"/>
          <w:szCs w:val="24"/>
          <w:lang w:val="ro-RO"/>
        </w:rPr>
        <w:t>.</w:t>
      </w:r>
    </w:p>
    <w:p w:rsidR="00EF7ABC" w:rsidRPr="006159B5" w:rsidRDefault="00E11DF3" w:rsidP="00EF7ABC">
      <w:pPr>
        <w:spacing w:after="0" w:line="240" w:lineRule="auto"/>
        <w:jc w:val="both"/>
        <w:rPr>
          <w:rFonts w:cstheme="minorHAnsi"/>
          <w:b/>
          <w:sz w:val="24"/>
          <w:szCs w:val="24"/>
          <w:lang w:val="ro-RO"/>
        </w:rPr>
      </w:pPr>
      <w:r>
        <w:rPr>
          <w:rFonts w:cstheme="minorHAnsi"/>
          <w:sz w:val="24"/>
          <w:szCs w:val="24"/>
          <w:lang w:val="it-IT"/>
        </w:rPr>
        <w:t>Lucrări</w:t>
      </w:r>
      <w:r w:rsidR="00EF7ABC">
        <w:rPr>
          <w:rFonts w:cstheme="minorHAnsi"/>
          <w:sz w:val="24"/>
          <w:szCs w:val="24"/>
          <w:lang w:val="it-IT"/>
        </w:rPr>
        <w:t xml:space="preserve">le de construire se vor desfășura fără afectarea parcelelor învecinate </w:t>
      </w:r>
    </w:p>
    <w:p w:rsidR="00C0543B" w:rsidRPr="006159B5" w:rsidRDefault="00C0543B" w:rsidP="00C0543B">
      <w:pPr>
        <w:spacing w:after="0" w:line="240" w:lineRule="auto"/>
        <w:jc w:val="both"/>
        <w:rPr>
          <w:rFonts w:cstheme="minorHAnsi"/>
          <w:sz w:val="24"/>
          <w:szCs w:val="24"/>
          <w:lang w:val="it-IT"/>
        </w:rPr>
      </w:pPr>
      <w:r w:rsidRPr="006159B5">
        <w:rPr>
          <w:rFonts w:cstheme="minorHAnsi"/>
          <w:sz w:val="24"/>
          <w:szCs w:val="24"/>
          <w:lang w:val="it-IT"/>
        </w:rPr>
        <w:t>Pentr</w:t>
      </w:r>
      <w:r w:rsidR="00EF7ABC">
        <w:rPr>
          <w:rFonts w:cstheme="minorHAnsi"/>
          <w:sz w:val="24"/>
          <w:szCs w:val="24"/>
          <w:lang w:val="it-IT"/>
        </w:rPr>
        <w:t>u accesul utilajelor de montaj și echipamentului necesar realiză</w:t>
      </w:r>
      <w:r w:rsidRPr="006159B5">
        <w:rPr>
          <w:rFonts w:cstheme="minorHAnsi"/>
          <w:sz w:val="24"/>
          <w:szCs w:val="24"/>
          <w:lang w:val="it-IT"/>
        </w:rPr>
        <w:t xml:space="preserve">rii </w:t>
      </w:r>
      <w:r w:rsidR="00E11DF3">
        <w:rPr>
          <w:rFonts w:cstheme="minorHAnsi"/>
          <w:sz w:val="24"/>
          <w:szCs w:val="24"/>
          <w:lang w:val="it-IT"/>
        </w:rPr>
        <w:t>lucrări</w:t>
      </w:r>
      <w:r w:rsidRPr="006159B5">
        <w:rPr>
          <w:rFonts w:cstheme="minorHAnsi"/>
          <w:sz w:val="24"/>
          <w:szCs w:val="24"/>
          <w:lang w:val="it-IT"/>
        </w:rPr>
        <w:t xml:space="preserve">lor propuse </w:t>
      </w:r>
    </w:p>
    <w:p w:rsidR="00C0543B" w:rsidRPr="006159B5" w:rsidRDefault="00C0543B" w:rsidP="00C0543B">
      <w:pPr>
        <w:spacing w:after="0" w:line="240" w:lineRule="auto"/>
        <w:jc w:val="both"/>
        <w:rPr>
          <w:rFonts w:cstheme="minorHAnsi"/>
          <w:sz w:val="24"/>
          <w:szCs w:val="24"/>
          <w:lang w:val="it-IT"/>
        </w:rPr>
      </w:pPr>
      <w:r w:rsidRPr="006159B5">
        <w:rPr>
          <w:rFonts w:cstheme="minorHAnsi"/>
          <w:sz w:val="24"/>
          <w:szCs w:val="24"/>
          <w:lang w:val="it-IT"/>
        </w:rPr>
        <w:t>se vor folosi accesele existente.</w:t>
      </w:r>
    </w:p>
    <w:p w:rsidR="00C0543B" w:rsidRPr="006159B5" w:rsidRDefault="00EF7ABC" w:rsidP="00C0543B">
      <w:pPr>
        <w:spacing w:after="0" w:line="240" w:lineRule="auto"/>
        <w:jc w:val="both"/>
        <w:rPr>
          <w:rFonts w:cstheme="minorHAnsi"/>
          <w:sz w:val="24"/>
          <w:szCs w:val="24"/>
          <w:lang w:val="it-IT"/>
        </w:rPr>
      </w:pPr>
      <w:r>
        <w:rPr>
          <w:rFonts w:cstheme="minorHAnsi"/>
          <w:sz w:val="24"/>
          <w:szCs w:val="24"/>
          <w:lang w:val="it-IT"/>
        </w:rPr>
        <w:t>Construcțiile ș</w:t>
      </w:r>
      <w:r w:rsidR="00C0543B" w:rsidRPr="006159B5">
        <w:rPr>
          <w:rFonts w:cstheme="minorHAnsi"/>
          <w:sz w:val="24"/>
          <w:szCs w:val="24"/>
          <w:lang w:val="it-IT"/>
        </w:rPr>
        <w:t>i echipamen</w:t>
      </w:r>
      <w:r>
        <w:rPr>
          <w:rFonts w:cstheme="minorHAnsi"/>
          <w:sz w:val="24"/>
          <w:szCs w:val="24"/>
          <w:lang w:val="it-IT"/>
        </w:rPr>
        <w:t>tele provizorii necesare execută</w:t>
      </w:r>
      <w:r w:rsidR="00C0543B" w:rsidRPr="006159B5">
        <w:rPr>
          <w:rFonts w:cstheme="minorHAnsi"/>
          <w:sz w:val="24"/>
          <w:szCs w:val="24"/>
          <w:lang w:val="it-IT"/>
        </w:rPr>
        <w:t xml:space="preserve">rii </w:t>
      </w:r>
      <w:r w:rsidR="00E11DF3">
        <w:rPr>
          <w:rFonts w:cstheme="minorHAnsi"/>
          <w:sz w:val="24"/>
          <w:szCs w:val="24"/>
          <w:lang w:val="it-IT"/>
        </w:rPr>
        <w:t>lucrări</w:t>
      </w:r>
      <w:r>
        <w:rPr>
          <w:rFonts w:cstheme="minorHAnsi"/>
          <w:sz w:val="24"/>
          <w:szCs w:val="24"/>
          <w:lang w:val="it-IT"/>
        </w:rPr>
        <w:t>lor se vor amplasa î</w:t>
      </w:r>
      <w:r w:rsidR="00C0543B" w:rsidRPr="006159B5">
        <w:rPr>
          <w:rFonts w:cstheme="minorHAnsi"/>
          <w:sz w:val="24"/>
          <w:szCs w:val="24"/>
          <w:lang w:val="it-IT"/>
        </w:rPr>
        <w:t xml:space="preserve">n </w:t>
      </w:r>
    </w:p>
    <w:p w:rsidR="00C0543B" w:rsidRPr="006159B5" w:rsidRDefault="00C0543B" w:rsidP="00C0543B">
      <w:pPr>
        <w:spacing w:after="0" w:line="240" w:lineRule="auto"/>
        <w:jc w:val="both"/>
        <w:rPr>
          <w:rFonts w:cstheme="minorHAnsi"/>
          <w:sz w:val="24"/>
          <w:szCs w:val="24"/>
          <w:lang w:val="it-IT"/>
        </w:rPr>
      </w:pPr>
      <w:r w:rsidRPr="006159B5">
        <w:rPr>
          <w:rFonts w:cstheme="minorHAnsi"/>
          <w:sz w:val="24"/>
          <w:szCs w:val="24"/>
          <w:lang w:val="it-IT"/>
        </w:rPr>
        <w:t>interiorul incintei.</w:t>
      </w:r>
    </w:p>
    <w:p w:rsidR="00C0543B" w:rsidRPr="006159B5" w:rsidRDefault="00EF7ABC" w:rsidP="00C0543B">
      <w:pPr>
        <w:spacing w:after="0" w:line="240" w:lineRule="auto"/>
        <w:jc w:val="both"/>
        <w:rPr>
          <w:rFonts w:cstheme="minorHAnsi"/>
          <w:b/>
          <w:sz w:val="24"/>
          <w:szCs w:val="24"/>
          <w:lang w:val="ro-RO"/>
        </w:rPr>
      </w:pPr>
      <w:r>
        <w:rPr>
          <w:rFonts w:cstheme="minorHAnsi"/>
          <w:sz w:val="24"/>
          <w:szCs w:val="24"/>
          <w:lang w:val="it-IT"/>
        </w:rPr>
        <w:t>Se va asigura curățenia permanentă în zona ș</w:t>
      </w:r>
      <w:r w:rsidR="00C0543B" w:rsidRPr="006159B5">
        <w:rPr>
          <w:rFonts w:cstheme="minorHAnsi"/>
          <w:sz w:val="24"/>
          <w:szCs w:val="24"/>
          <w:lang w:val="it-IT"/>
        </w:rPr>
        <w:t>antierului.</w:t>
      </w:r>
    </w:p>
    <w:p w:rsidR="00C0543B" w:rsidRPr="006159B5" w:rsidRDefault="00C0543B" w:rsidP="00C0543B">
      <w:pPr>
        <w:spacing w:after="0" w:line="240" w:lineRule="auto"/>
        <w:jc w:val="both"/>
        <w:rPr>
          <w:rFonts w:cstheme="minorHAnsi"/>
          <w:sz w:val="24"/>
          <w:szCs w:val="24"/>
          <w:lang w:val="ro-RO"/>
        </w:rPr>
      </w:pPr>
      <w:r w:rsidRPr="006159B5">
        <w:rPr>
          <w:rFonts w:cstheme="minorHAnsi"/>
          <w:sz w:val="24"/>
          <w:szCs w:val="24"/>
          <w:lang w:val="ro-RO"/>
        </w:rPr>
        <w:t>Pentru alimentarea cu energie electric</w:t>
      </w:r>
      <w:r w:rsidR="00EF7ABC">
        <w:rPr>
          <w:rFonts w:cstheme="minorHAnsi"/>
          <w:sz w:val="24"/>
          <w:szCs w:val="24"/>
          <w:lang w:val="ro-RO"/>
        </w:rPr>
        <w:t>ă</w:t>
      </w:r>
      <w:r w:rsidRPr="006159B5">
        <w:rPr>
          <w:rFonts w:cstheme="minorHAnsi"/>
          <w:sz w:val="24"/>
          <w:szCs w:val="24"/>
          <w:lang w:val="ro-RO"/>
        </w:rPr>
        <w:t xml:space="preserve"> a organiz</w:t>
      </w:r>
      <w:r w:rsidR="00EF7ABC">
        <w:rPr>
          <w:rFonts w:cstheme="minorHAnsi"/>
          <w:sz w:val="24"/>
          <w:szCs w:val="24"/>
          <w:lang w:val="ro-RO"/>
        </w:rPr>
        <w:t>ării de ș</w:t>
      </w:r>
      <w:r w:rsidRPr="006159B5">
        <w:rPr>
          <w:rFonts w:cstheme="minorHAnsi"/>
          <w:sz w:val="24"/>
          <w:szCs w:val="24"/>
          <w:lang w:val="ro-RO"/>
        </w:rPr>
        <w:t xml:space="preserve">antier se va face un racord din </w:t>
      </w:r>
    </w:p>
    <w:p w:rsidR="00C0543B" w:rsidRPr="006159B5" w:rsidRDefault="00EF7ABC" w:rsidP="00C0543B">
      <w:pPr>
        <w:spacing w:after="0" w:line="240" w:lineRule="auto"/>
        <w:jc w:val="both"/>
        <w:rPr>
          <w:rFonts w:cstheme="minorHAnsi"/>
          <w:sz w:val="24"/>
          <w:szCs w:val="24"/>
          <w:lang w:val="ro-RO"/>
        </w:rPr>
      </w:pPr>
      <w:r>
        <w:rPr>
          <w:rFonts w:cstheme="minorHAnsi"/>
          <w:sz w:val="24"/>
          <w:szCs w:val="24"/>
          <w:lang w:val="ro-RO"/>
        </w:rPr>
        <w:t>branș</w:t>
      </w:r>
      <w:r w:rsidR="00C0543B" w:rsidRPr="006159B5">
        <w:rPr>
          <w:rFonts w:cstheme="minorHAnsi"/>
          <w:sz w:val="24"/>
          <w:szCs w:val="24"/>
          <w:lang w:val="ro-RO"/>
        </w:rPr>
        <w:t>am</w:t>
      </w:r>
      <w:r>
        <w:rPr>
          <w:rFonts w:cstheme="minorHAnsi"/>
          <w:sz w:val="24"/>
          <w:szCs w:val="24"/>
          <w:lang w:val="ro-RO"/>
        </w:rPr>
        <w:t>entul existent pe amplasament, în funcție de soluția propusă de că</w:t>
      </w:r>
      <w:r w:rsidR="00C0543B" w:rsidRPr="006159B5">
        <w:rPr>
          <w:rFonts w:cstheme="minorHAnsi"/>
          <w:sz w:val="24"/>
          <w:szCs w:val="24"/>
          <w:lang w:val="ro-RO"/>
        </w:rPr>
        <w:t>tre</w:t>
      </w:r>
      <w:r>
        <w:rPr>
          <w:rFonts w:cstheme="minorHAnsi"/>
          <w:sz w:val="24"/>
          <w:szCs w:val="24"/>
          <w:lang w:val="ro-RO"/>
        </w:rPr>
        <w:t xml:space="preserve"> furnizorul de energie electrică</w:t>
      </w:r>
      <w:r w:rsidR="00C0543B" w:rsidRPr="006159B5">
        <w:rPr>
          <w:rFonts w:cstheme="minorHAnsi"/>
          <w:sz w:val="24"/>
          <w:szCs w:val="24"/>
          <w:lang w:val="ro-RO"/>
        </w:rPr>
        <w:t>.</w:t>
      </w:r>
    </w:p>
    <w:p w:rsidR="00C0543B" w:rsidRDefault="00C0543B" w:rsidP="00C0543B">
      <w:pPr>
        <w:spacing w:after="0" w:line="240" w:lineRule="auto"/>
        <w:ind w:left="720"/>
        <w:jc w:val="both"/>
        <w:rPr>
          <w:rFonts w:eastAsia="Times New Roman" w:cstheme="minorHAnsi"/>
          <w:b/>
          <w:color w:val="000000"/>
          <w:sz w:val="24"/>
          <w:szCs w:val="24"/>
          <w:lang w:eastAsia="en-GB"/>
        </w:rPr>
      </w:pPr>
    </w:p>
    <w:p w:rsidR="00C0543B" w:rsidRPr="00EF7ABC" w:rsidRDefault="00C0543B" w:rsidP="00EF7ABC">
      <w:pPr>
        <w:spacing w:after="0" w:line="240" w:lineRule="auto"/>
        <w:jc w:val="both"/>
        <w:rPr>
          <w:rFonts w:eastAsia="Times New Roman" w:cstheme="minorHAnsi"/>
          <w:b/>
          <w:color w:val="000000"/>
          <w:sz w:val="24"/>
          <w:szCs w:val="24"/>
          <w:lang w:eastAsia="en-GB"/>
        </w:rPr>
      </w:pPr>
      <w:r w:rsidRPr="006159B5">
        <w:rPr>
          <w:rFonts w:eastAsia="Times New Roman" w:cstheme="minorHAnsi"/>
          <w:b/>
          <w:bCs/>
          <w:color w:val="000000"/>
          <w:sz w:val="24"/>
          <w:szCs w:val="24"/>
          <w:lang w:eastAsia="en-GB"/>
        </w:rPr>
        <w:t>   -</w:t>
      </w:r>
      <w:r w:rsidRPr="006159B5">
        <w:rPr>
          <w:rFonts w:eastAsia="Times New Roman" w:cstheme="minorHAnsi"/>
          <w:b/>
          <w:color w:val="000000"/>
          <w:sz w:val="24"/>
          <w:szCs w:val="24"/>
          <w:lang w:eastAsia="en-GB"/>
        </w:rPr>
        <w:t> loca</w:t>
      </w:r>
      <w:r w:rsidR="00EF7ABC">
        <w:rPr>
          <w:rFonts w:eastAsia="Times New Roman" w:cstheme="minorHAnsi"/>
          <w:b/>
          <w:color w:val="000000"/>
          <w:sz w:val="24"/>
          <w:szCs w:val="24"/>
          <w:lang w:eastAsia="en-GB"/>
        </w:rPr>
        <w:t xml:space="preserve">lizarea organizării de şantier: - </w:t>
      </w:r>
      <w:r w:rsidR="00EF7ABC">
        <w:rPr>
          <w:rFonts w:cstheme="minorHAnsi"/>
          <w:sz w:val="24"/>
          <w:szCs w:val="24"/>
          <w:lang w:val="es-ES"/>
        </w:rPr>
        <w:t>în incinta amplasamentului.</w:t>
      </w: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C0543B" w:rsidRPr="00EF7ABC" w:rsidRDefault="005B37EF" w:rsidP="00EF7ABC">
      <w:pPr>
        <w:spacing w:after="0" w:line="240" w:lineRule="auto"/>
        <w:jc w:val="both"/>
        <w:rPr>
          <w:rFonts w:ascii="Arial" w:hAnsi="Arial" w:cs="Arial"/>
          <w:color w:val="FF0000"/>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EF7ABC">
        <w:rPr>
          <w:rFonts w:ascii="Arial" w:hAnsi="Arial" w:cs="Arial"/>
          <w:color w:val="FF0000"/>
          <w:sz w:val="24"/>
          <w:szCs w:val="24"/>
          <w:lang w:val="ro-RO"/>
        </w:rPr>
        <w:t xml:space="preserve">- </w:t>
      </w:r>
      <w:r w:rsidR="003171C4" w:rsidRPr="00EF7ABC">
        <w:rPr>
          <w:rFonts w:ascii="Arial" w:hAnsi="Arial" w:cs="Arial"/>
          <w:sz w:val="24"/>
          <w:szCs w:val="24"/>
          <w:lang w:val="ro-RO"/>
        </w:rPr>
        <w:t>conform certificatului</w:t>
      </w:r>
      <w:r w:rsidR="000B6419" w:rsidRPr="00EF7ABC">
        <w:rPr>
          <w:rFonts w:ascii="Arial" w:hAnsi="Arial" w:cs="Arial"/>
          <w:sz w:val="24"/>
          <w:szCs w:val="24"/>
          <w:lang w:val="ro-RO"/>
        </w:rPr>
        <w:t xml:space="preserve"> de urbanism </w:t>
      </w:r>
      <w:r w:rsidR="005B072F" w:rsidRPr="00EF7ABC">
        <w:rPr>
          <w:rFonts w:ascii="Arial" w:hAnsi="Arial" w:cs="Arial"/>
          <w:sz w:val="24"/>
          <w:szCs w:val="24"/>
          <w:lang w:val="ro-RO"/>
        </w:rPr>
        <w:t>nr.</w:t>
      </w:r>
      <w:r w:rsidR="000B6419" w:rsidRPr="00EF7ABC">
        <w:rPr>
          <w:rFonts w:ascii="Arial" w:hAnsi="Arial" w:cs="Arial"/>
          <w:sz w:val="24"/>
          <w:szCs w:val="24"/>
          <w:lang w:val="ro-RO"/>
        </w:rPr>
        <w:t xml:space="preserve"> </w:t>
      </w:r>
      <w:r w:rsidR="00C0543B" w:rsidRPr="00EF7ABC">
        <w:rPr>
          <w:rFonts w:ascii="Arial" w:hAnsi="Arial" w:cs="Arial"/>
          <w:sz w:val="24"/>
          <w:szCs w:val="24"/>
          <w:lang w:val="ro-RO"/>
        </w:rPr>
        <w:t>48</w:t>
      </w:r>
      <w:r w:rsidR="00F5253C" w:rsidRPr="00EF7ABC">
        <w:rPr>
          <w:rFonts w:ascii="Arial" w:hAnsi="Arial" w:cs="Arial"/>
          <w:sz w:val="24"/>
          <w:szCs w:val="24"/>
          <w:lang w:val="ro-RO"/>
        </w:rPr>
        <w:t xml:space="preserve"> din </w:t>
      </w:r>
      <w:r w:rsidR="00C0543B" w:rsidRPr="00EF7ABC">
        <w:rPr>
          <w:rFonts w:ascii="Arial" w:hAnsi="Arial" w:cs="Arial"/>
          <w:sz w:val="24"/>
          <w:szCs w:val="24"/>
          <w:lang w:val="ro-RO"/>
        </w:rPr>
        <w:t>17</w:t>
      </w:r>
      <w:r w:rsidR="00F5253C" w:rsidRPr="00EF7ABC">
        <w:rPr>
          <w:rFonts w:ascii="Arial" w:hAnsi="Arial" w:cs="Arial"/>
          <w:sz w:val="24"/>
          <w:szCs w:val="24"/>
          <w:lang w:val="ro-RO"/>
        </w:rPr>
        <w:t>.</w:t>
      </w:r>
      <w:r w:rsidR="00D32693" w:rsidRPr="00EF7ABC">
        <w:rPr>
          <w:rFonts w:ascii="Arial" w:hAnsi="Arial" w:cs="Arial"/>
          <w:sz w:val="24"/>
          <w:szCs w:val="24"/>
          <w:lang w:val="ro-RO"/>
        </w:rPr>
        <w:t>0</w:t>
      </w:r>
      <w:r w:rsidR="00AE1620" w:rsidRPr="00EF7ABC">
        <w:rPr>
          <w:rFonts w:ascii="Arial" w:hAnsi="Arial" w:cs="Arial"/>
          <w:sz w:val="24"/>
          <w:szCs w:val="24"/>
          <w:lang w:val="ro-RO"/>
        </w:rPr>
        <w:t>7</w:t>
      </w:r>
      <w:r w:rsidR="007C59CE" w:rsidRPr="00EF7ABC">
        <w:rPr>
          <w:rFonts w:ascii="Arial" w:hAnsi="Arial" w:cs="Arial"/>
          <w:sz w:val="24"/>
          <w:szCs w:val="24"/>
          <w:lang w:val="ro-RO"/>
        </w:rPr>
        <w:t>.</w:t>
      </w:r>
      <w:r w:rsidR="00F5253C" w:rsidRPr="00EF7ABC">
        <w:rPr>
          <w:rFonts w:ascii="Arial" w:hAnsi="Arial" w:cs="Arial"/>
          <w:sz w:val="24"/>
          <w:szCs w:val="24"/>
          <w:lang w:val="ro-RO"/>
        </w:rPr>
        <w:t>202</w:t>
      </w:r>
      <w:r w:rsidR="00C0543B" w:rsidRPr="00EF7ABC">
        <w:rPr>
          <w:rFonts w:ascii="Arial" w:hAnsi="Arial" w:cs="Arial"/>
          <w:sz w:val="24"/>
          <w:szCs w:val="24"/>
          <w:lang w:val="ro-RO"/>
        </w:rPr>
        <w:t>3</w:t>
      </w:r>
      <w:r w:rsidR="00634681" w:rsidRPr="00EF7ABC">
        <w:rPr>
          <w:rFonts w:ascii="Arial" w:hAnsi="Arial" w:cs="Arial"/>
          <w:sz w:val="24"/>
          <w:szCs w:val="24"/>
          <w:lang w:val="ro-RO"/>
        </w:rPr>
        <w:t>,</w:t>
      </w:r>
      <w:r w:rsidR="000B6419" w:rsidRPr="00EF7ABC">
        <w:rPr>
          <w:rFonts w:ascii="Arial" w:hAnsi="Arial" w:cs="Arial"/>
          <w:color w:val="FF0000"/>
          <w:sz w:val="24"/>
          <w:szCs w:val="24"/>
          <w:lang w:val="ro-RO"/>
        </w:rPr>
        <w:t xml:space="preserve"> </w:t>
      </w:r>
      <w:r w:rsidR="005B072F" w:rsidRPr="00EF7ABC">
        <w:rPr>
          <w:rFonts w:ascii="Arial" w:hAnsi="Arial" w:cs="Arial"/>
          <w:sz w:val="24"/>
          <w:szCs w:val="24"/>
          <w:lang w:val="ro-RO"/>
        </w:rPr>
        <w:t>emis de</w:t>
      </w:r>
      <w:r w:rsidR="009B314B" w:rsidRPr="00EF7ABC">
        <w:rPr>
          <w:rFonts w:ascii="Arial" w:hAnsi="Arial" w:cs="Arial"/>
          <w:sz w:val="24"/>
          <w:szCs w:val="24"/>
          <w:lang w:val="ro-RO"/>
        </w:rPr>
        <w:t xml:space="preserve"> Primăria </w:t>
      </w:r>
      <w:r w:rsidR="00C0543B" w:rsidRPr="00EF7ABC">
        <w:rPr>
          <w:rFonts w:ascii="Arial" w:hAnsi="Arial" w:cs="Arial"/>
          <w:sz w:val="24"/>
          <w:szCs w:val="24"/>
          <w:lang w:val="ro-RO"/>
        </w:rPr>
        <w:t>Comunei Crasna;</w:t>
      </w:r>
    </w:p>
    <w:p w:rsidR="00C0543B" w:rsidRDefault="00C0543B" w:rsidP="008451AA">
      <w:pPr>
        <w:spacing w:after="0" w:line="240" w:lineRule="auto"/>
        <w:jc w:val="both"/>
        <w:rPr>
          <w:rFonts w:ascii="Arial" w:hAnsi="Arial" w:cs="Arial"/>
          <w:sz w:val="24"/>
          <w:szCs w:val="24"/>
          <w:lang w:val="ro-RO"/>
        </w:rPr>
      </w:pPr>
      <w:r>
        <w:rPr>
          <w:rFonts w:ascii="Arial" w:hAnsi="Arial" w:cs="Arial"/>
          <w:sz w:val="24"/>
          <w:szCs w:val="24"/>
          <w:lang w:val="ro-RO"/>
        </w:rPr>
        <w:t xml:space="preserve">Regimul juridic: </w:t>
      </w:r>
      <w:r w:rsidR="009B314B" w:rsidRPr="009B314B">
        <w:rPr>
          <w:rFonts w:ascii="Arial" w:hAnsi="Arial" w:cs="Arial"/>
          <w:sz w:val="24"/>
          <w:szCs w:val="24"/>
          <w:lang w:val="ro-RO"/>
        </w:rPr>
        <w:t xml:space="preserve"> </w:t>
      </w:r>
      <w:r w:rsidR="000038E5">
        <w:rPr>
          <w:rFonts w:ascii="Arial" w:hAnsi="Arial" w:cs="Arial"/>
          <w:sz w:val="24"/>
          <w:szCs w:val="24"/>
          <w:lang w:val="ro-RO"/>
        </w:rPr>
        <w:t xml:space="preserve">terenul </w:t>
      </w:r>
      <w:r>
        <w:rPr>
          <w:rFonts w:ascii="Arial" w:hAnsi="Arial" w:cs="Arial"/>
          <w:sz w:val="24"/>
          <w:szCs w:val="24"/>
          <w:lang w:val="ro-RO"/>
        </w:rPr>
        <w:t xml:space="preserve">în suprafața </w:t>
      </w:r>
      <w:r w:rsidR="00EF7ABC">
        <w:rPr>
          <w:rFonts w:ascii="Arial" w:hAnsi="Arial" w:cs="Arial"/>
          <w:sz w:val="24"/>
          <w:szCs w:val="24"/>
          <w:lang w:val="ro-RO"/>
        </w:rPr>
        <w:t>de 7.604 mp, este în intravilan</w:t>
      </w:r>
      <w:r>
        <w:rPr>
          <w:rFonts w:ascii="Arial" w:hAnsi="Arial" w:cs="Arial"/>
          <w:sz w:val="24"/>
          <w:szCs w:val="24"/>
          <w:lang w:val="ro-RO"/>
        </w:rPr>
        <w:t>ul loc.Crasna</w:t>
      </w:r>
    </w:p>
    <w:p w:rsidR="00B112BC" w:rsidRDefault="00C0543B" w:rsidP="008451AA">
      <w:pPr>
        <w:spacing w:after="0" w:line="240" w:lineRule="auto"/>
        <w:jc w:val="both"/>
        <w:rPr>
          <w:rFonts w:ascii="Arial" w:hAnsi="Arial" w:cs="Arial"/>
          <w:sz w:val="24"/>
          <w:szCs w:val="24"/>
          <w:lang w:val="ro-RO"/>
        </w:rPr>
      </w:pPr>
      <w:r>
        <w:rPr>
          <w:rFonts w:ascii="Arial" w:hAnsi="Arial" w:cs="Arial"/>
          <w:sz w:val="24"/>
          <w:szCs w:val="24"/>
          <w:lang w:val="ro-RO"/>
        </w:rPr>
        <w:t xml:space="preserve">Regimul economic: </w:t>
      </w:r>
      <w:r w:rsidR="000038E5">
        <w:rPr>
          <w:rFonts w:ascii="Arial" w:hAnsi="Arial" w:cs="Arial"/>
          <w:sz w:val="24"/>
          <w:szCs w:val="24"/>
          <w:lang w:val="ro-RO"/>
        </w:rPr>
        <w:t>conform PUG</w:t>
      </w:r>
      <w:r w:rsidR="00EF7ABC">
        <w:rPr>
          <w:rFonts w:ascii="Arial" w:hAnsi="Arial" w:cs="Arial"/>
          <w:sz w:val="24"/>
          <w:szCs w:val="24"/>
          <w:lang w:val="ro-RO"/>
        </w:rPr>
        <w:t xml:space="preserve"> – zonă</w:t>
      </w:r>
      <w:r>
        <w:rPr>
          <w:rFonts w:ascii="Arial" w:hAnsi="Arial" w:cs="Arial"/>
          <w:sz w:val="24"/>
          <w:szCs w:val="24"/>
          <w:lang w:val="ro-RO"/>
        </w:rPr>
        <w:t xml:space="preserve"> de unități industriale, depozitare; ca</w:t>
      </w:r>
      <w:r w:rsidR="00EF7ABC">
        <w:rPr>
          <w:rFonts w:ascii="Arial" w:hAnsi="Arial" w:cs="Arial"/>
          <w:sz w:val="24"/>
          <w:szCs w:val="24"/>
          <w:lang w:val="ro-RO"/>
        </w:rPr>
        <w:t xml:space="preserve">tegoria de folosință, conform conform PUG </w:t>
      </w:r>
      <w:r>
        <w:rPr>
          <w:rFonts w:ascii="Arial" w:hAnsi="Arial" w:cs="Arial"/>
          <w:sz w:val="24"/>
          <w:szCs w:val="24"/>
          <w:lang w:val="ro-RO"/>
        </w:rPr>
        <w:t xml:space="preserve"> – curți, construcții; </w:t>
      </w:r>
    </w:p>
    <w:p w:rsidR="00C0543B" w:rsidRDefault="00C0543B" w:rsidP="008451AA">
      <w:pPr>
        <w:spacing w:after="0" w:line="240" w:lineRule="auto"/>
        <w:jc w:val="both"/>
        <w:rPr>
          <w:rFonts w:ascii="Arial" w:hAnsi="Arial" w:cs="Arial"/>
          <w:sz w:val="24"/>
          <w:szCs w:val="24"/>
          <w:lang w:val="ro-RO"/>
        </w:rPr>
      </w:pPr>
      <w:r>
        <w:rPr>
          <w:rFonts w:ascii="Arial" w:hAnsi="Arial" w:cs="Arial"/>
          <w:sz w:val="24"/>
          <w:szCs w:val="24"/>
          <w:lang w:val="ro-RO"/>
        </w:rPr>
        <w:t>Regimul tehnic: Conform PUG UTR –</w:t>
      </w:r>
      <w:r w:rsidR="00EF7ABC">
        <w:rPr>
          <w:rFonts w:ascii="Arial" w:hAnsi="Arial" w:cs="Arial"/>
          <w:sz w:val="24"/>
          <w:szCs w:val="24"/>
          <w:lang w:val="ro-RO"/>
        </w:rPr>
        <w:t xml:space="preserve"> </w:t>
      </w:r>
      <w:r>
        <w:rPr>
          <w:rFonts w:ascii="Arial" w:hAnsi="Arial" w:cs="Arial"/>
          <w:sz w:val="24"/>
          <w:szCs w:val="24"/>
          <w:lang w:val="ro-RO"/>
        </w:rPr>
        <w:t>I13 – construcții aferente</w:t>
      </w:r>
      <w:r w:rsidR="0000402C">
        <w:rPr>
          <w:rFonts w:ascii="Arial" w:hAnsi="Arial" w:cs="Arial"/>
          <w:sz w:val="24"/>
          <w:szCs w:val="24"/>
          <w:lang w:val="ro-RO"/>
        </w:rPr>
        <w:t xml:space="preserve"> </w:t>
      </w:r>
      <w:r w:rsidR="00EF7ABC">
        <w:rPr>
          <w:rFonts w:ascii="Arial" w:hAnsi="Arial" w:cs="Arial"/>
          <w:sz w:val="24"/>
          <w:szCs w:val="24"/>
          <w:lang w:val="ro-RO"/>
        </w:rPr>
        <w:t>activităților de tip industrial.</w:t>
      </w:r>
    </w:p>
    <w:p w:rsidR="00634681" w:rsidRPr="00A94231" w:rsidRDefault="00634681" w:rsidP="008451AA">
      <w:pPr>
        <w:spacing w:after="0" w:line="240" w:lineRule="auto"/>
        <w:jc w:val="both"/>
        <w:rPr>
          <w:rFonts w:ascii="Arial" w:hAnsi="Arial" w:cs="Arial"/>
          <w:sz w:val="24"/>
          <w:szCs w:val="24"/>
          <w:lang w:val="ro-RO"/>
        </w:rPr>
      </w:pP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w:t>
      </w:r>
      <w:r w:rsidR="00AE6FB2" w:rsidRPr="009F2CA9">
        <w:rPr>
          <w:rFonts w:ascii="Arial" w:hAnsi="Arial" w:cs="Arial"/>
          <w:sz w:val="24"/>
          <w:szCs w:val="24"/>
          <w:lang w:val="ro-RO"/>
        </w:rPr>
        <w:lastRenderedPageBreak/>
        <w:t>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634681" w:rsidRDefault="00634681" w:rsidP="003E685B">
      <w:pPr>
        <w:autoSpaceDE w:val="0"/>
        <w:autoSpaceDN w:val="0"/>
        <w:adjustRightInd w:val="0"/>
        <w:spacing w:after="0" w:line="240" w:lineRule="auto"/>
        <w:ind w:firstLine="720"/>
        <w:jc w:val="both"/>
        <w:rPr>
          <w:rFonts w:ascii="Arial" w:hAnsi="Arial" w:cs="Arial"/>
          <w:sz w:val="24"/>
          <w:szCs w:val="24"/>
          <w:lang w:val="ro-RO"/>
        </w:rPr>
      </w:pP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Pr="009F2CA9" w:rsidRDefault="00C547E6"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lastRenderedPageBreak/>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C21AB6" w:rsidRDefault="00C21AB6" w:rsidP="004E6183">
      <w:pPr>
        <w:spacing w:after="0" w:line="240" w:lineRule="auto"/>
        <w:ind w:firstLine="720"/>
        <w:jc w:val="both"/>
        <w:rPr>
          <w:rFonts w:ascii="Arial" w:hAnsi="Arial" w:cs="Arial"/>
          <w:noProof/>
          <w:sz w:val="24"/>
          <w:szCs w:val="24"/>
          <w:lang w:val="ro-RO"/>
        </w:rPr>
      </w:pPr>
    </w:p>
    <w:p w:rsidR="00C21AB6" w:rsidRPr="00F1205C" w:rsidRDefault="00C21AB6" w:rsidP="004E6183">
      <w:pPr>
        <w:spacing w:after="0" w:line="240" w:lineRule="auto"/>
        <w:ind w:firstLine="720"/>
        <w:jc w:val="both"/>
        <w:rPr>
          <w:rFonts w:ascii="Arial" w:hAnsi="Arial" w:cs="Arial"/>
          <w:noProof/>
          <w:sz w:val="24"/>
          <w:szCs w:val="24"/>
          <w:lang w:val="ro-RO"/>
        </w:rPr>
      </w:pPr>
    </w:p>
    <w:p w:rsidR="00C21AB6" w:rsidRPr="00C21AB6" w:rsidRDefault="00C21AB6" w:rsidP="00C21AB6">
      <w:pPr>
        <w:autoSpaceDE w:val="0"/>
        <w:autoSpaceDN w:val="0"/>
        <w:adjustRightInd w:val="0"/>
        <w:spacing w:after="0" w:line="240" w:lineRule="auto"/>
        <w:jc w:val="both"/>
        <w:rPr>
          <w:rFonts w:ascii="Arial" w:hAnsi="Arial" w:cs="Arial"/>
          <w:b/>
          <w:sz w:val="24"/>
          <w:szCs w:val="24"/>
          <w:lang w:val="ro-RO"/>
        </w:rPr>
      </w:pPr>
      <w:r w:rsidRPr="00C21AB6">
        <w:rPr>
          <w:rFonts w:ascii="Arial" w:hAnsi="Arial" w:cs="Arial"/>
          <w:b/>
          <w:sz w:val="24"/>
          <w:szCs w:val="24"/>
          <w:lang w:val="ro-RO"/>
        </w:rPr>
        <w:t xml:space="preserve">II. Motivele pe baza cărora s-a stabilit necesitatea </w:t>
      </w:r>
      <w:r w:rsidRPr="00C21AB6">
        <w:rPr>
          <w:rFonts w:ascii="Arial" w:hAnsi="Arial" w:cs="Arial"/>
          <w:b/>
          <w:sz w:val="24"/>
          <w:szCs w:val="24"/>
          <w:u w:val="single"/>
          <w:lang w:val="ro-RO"/>
        </w:rPr>
        <w:t>neefectuării</w:t>
      </w:r>
      <w:r w:rsidRPr="00C21AB6">
        <w:rPr>
          <w:rFonts w:ascii="Arial" w:hAnsi="Arial" w:cs="Arial"/>
          <w:b/>
          <w:sz w:val="24"/>
          <w:szCs w:val="24"/>
          <w:lang w:val="ro-RO"/>
        </w:rPr>
        <w:t xml:space="preserve"> </w:t>
      </w:r>
      <w:r w:rsidRPr="00C21AB6">
        <w:rPr>
          <w:rFonts w:ascii="Arial" w:hAnsi="Arial" w:cs="Arial"/>
          <w:b/>
          <w:i/>
          <w:sz w:val="24"/>
          <w:szCs w:val="24"/>
          <w:lang w:val="ro-RO"/>
        </w:rPr>
        <w:t>evaluării adecvate</w:t>
      </w:r>
      <w:r w:rsidRPr="00C21AB6">
        <w:rPr>
          <w:rFonts w:ascii="Arial" w:hAnsi="Arial" w:cs="Arial"/>
          <w:b/>
          <w:sz w:val="24"/>
          <w:szCs w:val="24"/>
          <w:lang w:val="ro-RO"/>
        </w:rPr>
        <w:t xml:space="preserve"> sunt următoarele:</w:t>
      </w:r>
    </w:p>
    <w:p w:rsidR="00C21AB6" w:rsidRPr="00C21AB6" w:rsidRDefault="00C21AB6" w:rsidP="00C21AB6">
      <w:pPr>
        <w:autoSpaceDE w:val="0"/>
        <w:autoSpaceDN w:val="0"/>
        <w:adjustRightInd w:val="0"/>
        <w:spacing w:after="0" w:line="240" w:lineRule="auto"/>
        <w:ind w:firstLine="720"/>
        <w:jc w:val="both"/>
        <w:rPr>
          <w:rFonts w:ascii="Arial" w:hAnsi="Arial" w:cs="Arial"/>
          <w:b/>
          <w:sz w:val="24"/>
          <w:szCs w:val="24"/>
          <w:lang w:val="ro-RO"/>
        </w:rPr>
      </w:pPr>
      <w:r w:rsidRPr="00C21AB6">
        <w:rPr>
          <w:rFonts w:ascii="Arial" w:hAnsi="Arial" w:cs="Arial"/>
          <w:b/>
          <w:sz w:val="24"/>
          <w:szCs w:val="24"/>
          <w:lang w:val="ro-RO"/>
        </w:rPr>
        <w:t xml:space="preserve">- </w:t>
      </w:r>
      <w:r w:rsidRPr="00C21AB6">
        <w:rPr>
          <w:rFonts w:ascii="Arial" w:hAnsi="Arial" w:cs="Arial"/>
          <w:noProof/>
          <w:sz w:val="24"/>
          <w:szCs w:val="24"/>
          <w:lang w:val="ro-RO"/>
        </w:rPr>
        <w:t>p</w:t>
      </w:r>
      <w:r w:rsidRPr="00C21AB6">
        <w:rPr>
          <w:rFonts w:ascii="Arial" w:hAnsi="Arial" w:cs="Arial"/>
          <w:sz w:val="24"/>
          <w:szCs w:val="24"/>
          <w:lang w:val="ro-RO"/>
        </w:rPr>
        <w:t>roiectul propus</w:t>
      </w:r>
      <w:r w:rsidRPr="00C21AB6">
        <w:rPr>
          <w:rFonts w:ascii="Arial" w:hAnsi="Arial" w:cs="Arial"/>
          <w:b/>
          <w:sz w:val="24"/>
          <w:szCs w:val="24"/>
          <w:lang w:val="ro-RO"/>
        </w:rPr>
        <w:t xml:space="preserve"> </w:t>
      </w:r>
      <w:r w:rsidRPr="00C21AB6">
        <w:rPr>
          <w:rFonts w:ascii="Arial" w:hAnsi="Arial" w:cs="Arial"/>
          <w:b/>
          <w:sz w:val="24"/>
          <w:szCs w:val="24"/>
          <w:u w:val="single"/>
          <w:lang w:val="ro-RO"/>
        </w:rPr>
        <w:t>nu intră</w:t>
      </w:r>
      <w:r w:rsidRPr="00C21AB6">
        <w:rPr>
          <w:rFonts w:ascii="Arial" w:hAnsi="Arial" w:cs="Arial"/>
          <w:b/>
          <w:sz w:val="24"/>
          <w:szCs w:val="24"/>
          <w:lang w:val="ro-RO"/>
        </w:rPr>
        <w:t xml:space="preserve"> </w:t>
      </w:r>
      <w:r w:rsidRPr="00C21AB6">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C21AB6" w:rsidRPr="00C21AB6" w:rsidRDefault="00C21AB6" w:rsidP="00C21AB6">
      <w:pPr>
        <w:autoSpaceDE w:val="0"/>
        <w:autoSpaceDN w:val="0"/>
        <w:adjustRightInd w:val="0"/>
        <w:spacing w:after="0" w:line="240" w:lineRule="auto"/>
        <w:jc w:val="both"/>
        <w:rPr>
          <w:rFonts w:ascii="Arial" w:hAnsi="Arial" w:cs="Arial"/>
          <w:color w:val="FF0000"/>
          <w:sz w:val="24"/>
          <w:szCs w:val="24"/>
          <w:lang w:val="ro-RO"/>
        </w:rPr>
      </w:pPr>
      <w:r w:rsidRPr="00C21AB6">
        <w:rPr>
          <w:rFonts w:ascii="Arial" w:hAnsi="Arial" w:cs="Arial"/>
          <w:color w:val="FF0000"/>
          <w:sz w:val="24"/>
          <w:szCs w:val="24"/>
          <w:lang w:val="ro-RO"/>
        </w:rPr>
        <w:t xml:space="preserve"> </w:t>
      </w:r>
    </w:p>
    <w:p w:rsidR="00C21AB6" w:rsidRPr="00C21AB6" w:rsidRDefault="00C21AB6" w:rsidP="00C21AB6">
      <w:pPr>
        <w:autoSpaceDE w:val="0"/>
        <w:autoSpaceDN w:val="0"/>
        <w:adjustRightInd w:val="0"/>
        <w:spacing w:after="0" w:line="240" w:lineRule="auto"/>
        <w:jc w:val="both"/>
        <w:rPr>
          <w:rFonts w:ascii="Arial" w:hAnsi="Arial" w:cs="Arial"/>
          <w:b/>
          <w:color w:val="FF0000"/>
          <w:sz w:val="24"/>
          <w:szCs w:val="24"/>
          <w:lang w:val="ro-RO"/>
        </w:rPr>
      </w:pPr>
      <w:r w:rsidRPr="00C21AB6">
        <w:rPr>
          <w:rFonts w:ascii="Arial" w:hAnsi="Arial" w:cs="Arial"/>
          <w:color w:val="FF0000"/>
          <w:sz w:val="24"/>
          <w:szCs w:val="24"/>
          <w:lang w:val="ro-RO"/>
        </w:rPr>
        <w:tab/>
      </w:r>
    </w:p>
    <w:p w:rsidR="00C21AB6" w:rsidRPr="00C21AB6" w:rsidRDefault="00C21AB6" w:rsidP="00C21AB6">
      <w:pPr>
        <w:autoSpaceDE w:val="0"/>
        <w:autoSpaceDN w:val="0"/>
        <w:adjustRightInd w:val="0"/>
        <w:spacing w:after="0" w:line="240" w:lineRule="auto"/>
        <w:jc w:val="both"/>
        <w:rPr>
          <w:rFonts w:ascii="Arial" w:hAnsi="Arial" w:cs="Arial"/>
          <w:b/>
          <w:sz w:val="24"/>
          <w:szCs w:val="24"/>
          <w:lang w:val="ro-RO"/>
        </w:rPr>
      </w:pPr>
      <w:r w:rsidRPr="00C21AB6">
        <w:rPr>
          <w:rFonts w:ascii="Arial" w:hAnsi="Arial" w:cs="Arial"/>
          <w:b/>
          <w:sz w:val="24"/>
          <w:szCs w:val="24"/>
          <w:lang w:val="ro-RO"/>
        </w:rPr>
        <w:t xml:space="preserve">III. </w:t>
      </w:r>
      <w:r w:rsidRPr="00C21AB6">
        <w:rPr>
          <w:rFonts w:ascii="Arial" w:hAnsi="Arial" w:cs="Arial"/>
          <w:b/>
          <w:noProof/>
          <w:sz w:val="24"/>
          <w:szCs w:val="24"/>
          <w:lang w:val="ro-RO"/>
        </w:rPr>
        <w:t xml:space="preserve">Motivele pe baza cărora s-a stabilit necesitatea </w:t>
      </w:r>
      <w:r w:rsidRPr="00C21AB6">
        <w:rPr>
          <w:rFonts w:ascii="Arial" w:hAnsi="Arial" w:cs="Arial"/>
          <w:b/>
          <w:noProof/>
          <w:sz w:val="24"/>
          <w:szCs w:val="24"/>
          <w:u w:val="single"/>
          <w:lang w:val="ro-RO"/>
        </w:rPr>
        <w:t>neefectuării</w:t>
      </w:r>
      <w:r w:rsidRPr="00C21AB6">
        <w:rPr>
          <w:rFonts w:ascii="Arial" w:hAnsi="Arial" w:cs="Arial"/>
          <w:b/>
          <w:noProof/>
          <w:sz w:val="24"/>
          <w:szCs w:val="24"/>
          <w:lang w:val="ro-RO"/>
        </w:rPr>
        <w:t xml:space="preserve"> </w:t>
      </w:r>
      <w:r w:rsidRPr="00C21AB6">
        <w:rPr>
          <w:rFonts w:ascii="Arial" w:hAnsi="Arial" w:cs="Arial"/>
          <w:b/>
          <w:i/>
          <w:noProof/>
          <w:sz w:val="24"/>
          <w:szCs w:val="24"/>
          <w:lang w:val="ro-RO"/>
        </w:rPr>
        <w:t>evaluării impactului asupra corpurilor de apă</w:t>
      </w:r>
      <w:r w:rsidRPr="00C21AB6">
        <w:rPr>
          <w:rFonts w:ascii="Arial" w:hAnsi="Arial" w:cs="Arial"/>
          <w:b/>
          <w:noProof/>
          <w:sz w:val="24"/>
          <w:szCs w:val="24"/>
          <w:lang w:val="ro-RO"/>
        </w:rPr>
        <w:t xml:space="preserve"> sunt următoarele:</w:t>
      </w:r>
    </w:p>
    <w:p w:rsidR="00C21AB6" w:rsidRPr="00C21AB6" w:rsidRDefault="00C21AB6" w:rsidP="00C21AB6">
      <w:pPr>
        <w:autoSpaceDE w:val="0"/>
        <w:autoSpaceDN w:val="0"/>
        <w:adjustRightInd w:val="0"/>
        <w:spacing w:after="0" w:line="240" w:lineRule="auto"/>
        <w:ind w:firstLine="720"/>
        <w:jc w:val="both"/>
        <w:rPr>
          <w:rFonts w:ascii="Arial" w:hAnsi="Arial" w:cs="Arial"/>
          <w:sz w:val="24"/>
          <w:szCs w:val="24"/>
          <w:lang w:val="ro-RO"/>
        </w:rPr>
      </w:pPr>
      <w:r w:rsidRPr="00C21AB6">
        <w:rPr>
          <w:rFonts w:ascii="Arial" w:hAnsi="Arial" w:cs="Arial"/>
          <w:sz w:val="24"/>
          <w:szCs w:val="24"/>
          <w:lang w:val="ro-RO"/>
        </w:rPr>
        <w:t xml:space="preserve">- proiectul propus </w:t>
      </w:r>
      <w:r w:rsidR="0000402C">
        <w:rPr>
          <w:rFonts w:ascii="Arial" w:hAnsi="Arial" w:cs="Arial"/>
          <w:sz w:val="24"/>
          <w:szCs w:val="24"/>
          <w:lang w:val="ro-RO"/>
        </w:rPr>
        <w:t xml:space="preserve">nu </w:t>
      </w:r>
      <w:r w:rsidRPr="00C21AB6">
        <w:rPr>
          <w:rFonts w:ascii="Arial" w:hAnsi="Arial" w:cs="Arial"/>
          <w:b/>
          <w:sz w:val="24"/>
          <w:szCs w:val="24"/>
          <w:u w:val="single"/>
          <w:lang w:val="ro-RO"/>
        </w:rPr>
        <w:t>intră</w:t>
      </w:r>
      <w:r w:rsidRPr="00C21AB6">
        <w:rPr>
          <w:rFonts w:ascii="Arial" w:hAnsi="Arial" w:cs="Arial"/>
          <w:sz w:val="24"/>
          <w:szCs w:val="24"/>
          <w:lang w:val="ro-RO"/>
        </w:rPr>
        <w:t xml:space="preserve"> sub incidenţa prevederilor art. 48 şi 54 din Legea apelor nr. 107/1996, cu modificările şi completările ulterioare;</w:t>
      </w:r>
    </w:p>
    <w:p w:rsid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b/>
          <w:i/>
          <w:noProof/>
          <w:sz w:val="24"/>
          <w:szCs w:val="24"/>
          <w:lang w:val="ro-RO"/>
        </w:rPr>
      </w:pPr>
      <w:r w:rsidRPr="00634681">
        <w:rPr>
          <w:rFonts w:ascii="Arial" w:eastAsia="Times New Roman" w:hAnsi="Arial" w:cs="Arial"/>
          <w:b/>
          <w:i/>
          <w:noProof/>
          <w:sz w:val="24"/>
          <w:szCs w:val="24"/>
          <w:lang w:val="ro-RO" w:eastAsia="en-GB"/>
        </w:rPr>
        <w:t>Caracteristicile proiectului şi/sau condiţiile de realizare a proiectului</w:t>
      </w:r>
      <w:r w:rsidRPr="00634681">
        <w:rPr>
          <w:rFonts w:ascii="Arial" w:hAnsi="Arial" w:cs="Arial"/>
          <w:b/>
          <w:i/>
          <w:noProof/>
          <w:sz w:val="24"/>
          <w:szCs w:val="24"/>
          <w:lang w:val="ro-RO"/>
        </w:rPr>
        <w:t>:</w:t>
      </w:r>
    </w:p>
    <w:p w:rsidR="00634681" w:rsidRPr="00634681" w:rsidRDefault="00634681" w:rsidP="00634681">
      <w:pPr>
        <w:autoSpaceDE w:val="0"/>
        <w:autoSpaceDN w:val="0"/>
        <w:adjustRightInd w:val="0"/>
        <w:spacing w:after="0" w:line="240" w:lineRule="auto"/>
        <w:jc w:val="both"/>
        <w:rPr>
          <w:rFonts w:ascii="Arial" w:hAnsi="Arial" w:cs="Arial"/>
          <w:b/>
          <w:i/>
          <w:noProof/>
          <w:sz w:val="24"/>
          <w:szCs w:val="24"/>
          <w:lang w:val="ro-RO"/>
        </w:rPr>
      </w:pP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Respectarea prevederilor art. 20 alin</w:t>
      </w:r>
      <w:r w:rsidRPr="00634681">
        <w:rPr>
          <w:rFonts w:ascii="Arial" w:hAnsi="Arial" w:cs="Arial"/>
          <w:sz w:val="24"/>
          <w:szCs w:val="24"/>
          <w:lang w:val="ro-RO"/>
        </w:rPr>
        <w:t xml:space="preserve">. (1) din </w:t>
      </w:r>
      <w:r w:rsidRPr="00634681">
        <w:rPr>
          <w:rFonts w:ascii="Arial" w:hAnsi="Arial" w:cs="Arial"/>
          <w:sz w:val="24"/>
          <w:szCs w:val="24"/>
          <w:lang w:val="ro-RO" w:eastAsia="ro-RO"/>
        </w:rPr>
        <w:t>Legea nr. 292/2018</w:t>
      </w:r>
      <w:r w:rsidRPr="00634681">
        <w:rPr>
          <w:rFonts w:ascii="Arial" w:hAnsi="Arial" w:cs="Arial"/>
          <w:sz w:val="24"/>
          <w:szCs w:val="24"/>
          <w:lang w:val="ro-RO"/>
        </w:rPr>
        <w:t>: "</w:t>
      </w:r>
      <w:r w:rsidRPr="00634681">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34681">
        <w:rPr>
          <w:rFonts w:ascii="Arial" w:hAnsi="Arial" w:cs="Arial"/>
          <w:sz w:val="24"/>
          <w:szCs w:val="24"/>
          <w:lang w:val="ro-RO"/>
        </w:rPr>
        <w: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actelor/avizelor emise de alte autorităţi pentru prezentul proiect.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Ord. 119/2014, cu modificările ulterioare, privind nivelul de zgomot.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Înterzicerea depozitării direct pe sol a deşeurilor sau a materialelor cu pericol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Luarea tuturor măsurilor de prevenire eficientă a poluării, care să asigure că nicio poluare importantă nu va fi cauzată.</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Prevenirea accidentelor și limitarea consecințelor acesora.</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vor lua toate măsurile necesare pentru a preveni producerea de pulberi (praf) în toate fazele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Să supravegheze desfășurarea activității, astfel încât să nu se producă fenomene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interzice depozitarea pe amplasament de substanțe și preparate periculoase.</w:t>
      </w:r>
    </w:p>
    <w:p w:rsid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lastRenderedPageBreak/>
        <w:t>Menținerea în stare de curățenie a spațiului destinat implementării proiectului, fără depozitări necontrolate de deșeuri.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iCs/>
          <w:sz w:val="24"/>
          <w:szCs w:val="24"/>
          <w:lang w:val="ro-RO"/>
        </w:rPr>
        <w:t xml:space="preserve"> Deşeurile rezultate, indiferent de natura lor se vor gestiona în conformitate cu prevederile OUG 92/2021, privind regimul deşeurilor, privind regimul deșeurilor, aprobată prin Legea nr. 17/2023;</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Asigurarea refacerii mediului în toată zona de implementare a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impune respectarea cu strictețe a amplasamentului, fără extinderi sau modificări ulterioare.</w:t>
      </w:r>
    </w:p>
    <w:p w:rsidR="00125BBC" w:rsidRDefault="00634681"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125BBC" w:rsidRPr="00634681" w:rsidRDefault="00125BBC"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25BBC">
        <w:rPr>
          <w:rFonts w:ascii="Arial" w:hAnsi="Arial" w:cs="Arial"/>
          <w:bCs/>
          <w:noProof/>
          <w:sz w:val="24"/>
          <w:szCs w:val="24"/>
          <w:lang w:val="ro-RO"/>
        </w:rPr>
        <w:t>Conform prevederilor Ord. nr. 1798/2007 cu modificările ulterioare, titularul are obligaţia ca la finalizarea investiţiei şi la punerea în funcţiune a obiectivului să solicite şi</w:t>
      </w:r>
      <w:r>
        <w:rPr>
          <w:rFonts w:ascii="Arial" w:hAnsi="Arial" w:cs="Arial"/>
          <w:bCs/>
          <w:noProof/>
          <w:sz w:val="24"/>
          <w:szCs w:val="24"/>
          <w:lang w:val="ro-RO"/>
        </w:rPr>
        <w:t xml:space="preserve"> să obţină autorizaţie de mediu;</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 xml:space="preserve">Conform art. 43, alin. 3-4 din anexa. nr. 5 la procedură, din </w:t>
      </w:r>
      <w:r w:rsidRPr="00634681">
        <w:rPr>
          <w:rFonts w:ascii="Arial" w:hAnsi="Arial" w:cs="Arial"/>
          <w:sz w:val="24"/>
          <w:szCs w:val="24"/>
          <w:lang w:val="ro-RO" w:eastAsia="ro-RO"/>
        </w:rPr>
        <w:t xml:space="preserve">Legea nr. 292/2018 </w:t>
      </w:r>
      <w:r w:rsidRPr="00634681">
        <w:rPr>
          <w:rFonts w:ascii="Arial" w:hAnsi="Arial" w:cs="Arial"/>
          <w:i/>
          <w:sz w:val="24"/>
          <w:szCs w:val="24"/>
          <w:lang w:val="ro-RO"/>
        </w:rPr>
        <w:t>privind evaluarea impactului anumitor proiecte publice şi private asupra mediului</w:t>
      </w:r>
      <w:r w:rsidRPr="00634681">
        <w:rPr>
          <w:rFonts w:ascii="Arial" w:hAnsi="Arial" w:cs="Arial"/>
          <w:sz w:val="24"/>
          <w:szCs w:val="24"/>
          <w:lang w:val="ro-RO"/>
        </w:rPr>
        <w:t xml:space="preserve">: </w:t>
      </w:r>
      <w:r w:rsidRPr="00634681">
        <w:rPr>
          <w:rFonts w:ascii="Arial" w:hAnsi="Arial" w:cs="Arial"/>
          <w:bCs/>
          <w:sz w:val="24"/>
          <w:szCs w:val="24"/>
          <w:lang w:val="ro-RO"/>
        </w:rPr>
        <w:t>(3)</w:t>
      </w:r>
      <w:r w:rsidRPr="00634681">
        <w:rPr>
          <w:rFonts w:ascii="Arial" w:hAnsi="Arial" w:cs="Arial"/>
          <w:sz w:val="24"/>
          <w:szCs w:val="24"/>
          <w:lang w:val="ro-RO"/>
        </w:rPr>
        <w:t> La finalizarea proiectelor publice şi private care au făcut obiectul procedurii de evaluare a impactului asupra mediului, autoritatea competentă pentru protecţi</w:t>
      </w:r>
      <w:r w:rsidRPr="00634681">
        <w:rPr>
          <w:rFonts w:ascii="Arial" w:hAnsi="Arial" w:cs="Arial"/>
          <w:iCs/>
          <w:sz w:val="24"/>
          <w:szCs w:val="24"/>
          <w:lang w:val="ro-RO"/>
        </w:rPr>
        <w:t xml:space="preserve"> OUG 92/2021, privind regimul deşeurilor</w:t>
      </w:r>
      <w:r w:rsidRPr="00634681">
        <w:rPr>
          <w:rFonts w:ascii="Arial" w:hAnsi="Arial" w:cs="Arial"/>
          <w:sz w:val="24"/>
          <w:szCs w:val="24"/>
          <w:lang w:val="ro-RO"/>
        </w:rPr>
        <w:t xml:space="preserve"> a mediului care a parcurs procedura verifică respectarea prevederilor deciziei etapei de încadrare sau a acordului de mediu, după caz; </w:t>
      </w:r>
      <w:r w:rsidRPr="00634681">
        <w:rPr>
          <w:rFonts w:ascii="Arial" w:hAnsi="Arial" w:cs="Arial"/>
          <w:bCs/>
          <w:sz w:val="24"/>
          <w:szCs w:val="24"/>
          <w:lang w:val="ro-RO"/>
        </w:rPr>
        <w:t>(4)</w:t>
      </w:r>
      <w:r w:rsidRPr="00634681">
        <w:rPr>
          <w:rFonts w:ascii="Arial" w:hAnsi="Arial" w:cs="Arial"/>
          <w:sz w:val="24"/>
          <w:szCs w:val="24"/>
          <w:lang w:val="ro-RO"/>
        </w:rPr>
        <w:t xml:space="preserve"> Procesul-verbal întocmit în situaţia prevăzută la alin. (3) se </w:t>
      </w:r>
      <w:r w:rsidRPr="00634681">
        <w:rPr>
          <w:rFonts w:ascii="Arial" w:hAnsi="Arial" w:cs="Arial"/>
          <w:noProof/>
          <w:sz w:val="24"/>
          <w:szCs w:val="24"/>
          <w:lang w:val="ro-RO"/>
        </w:rPr>
        <w:t>anexează şi face parte integrantă din procesul-verbal de recepţie la terminarea lucrărilor.</w:t>
      </w:r>
    </w:p>
    <w:p w:rsidR="00634681" w:rsidRPr="00634681" w:rsidRDefault="00634681" w:rsidP="00634681">
      <w:pPr>
        <w:spacing w:after="0" w:line="240" w:lineRule="auto"/>
        <w:jc w:val="both"/>
        <w:rPr>
          <w:rFonts w:ascii="Arial" w:eastAsia="Times New Roman" w:hAnsi="Arial" w:cs="Arial"/>
          <w:noProof/>
          <w:color w:val="FF0000"/>
          <w:sz w:val="24"/>
          <w:szCs w:val="24"/>
          <w:lang w:val="ro-RO" w:eastAsia="en-GB"/>
        </w:rPr>
      </w:pPr>
    </w:p>
    <w:p w:rsidR="00634681" w:rsidRDefault="00634681" w:rsidP="00634681">
      <w:pPr>
        <w:spacing w:after="0" w:line="240" w:lineRule="auto"/>
        <w:ind w:firstLine="360"/>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34681" w:rsidRPr="00634681" w:rsidRDefault="00634681" w:rsidP="00634681">
      <w:pPr>
        <w:spacing w:after="0" w:line="240" w:lineRule="auto"/>
        <w:ind w:firstLine="360"/>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w:t>
      </w:r>
      <w:r w:rsidRPr="00634681">
        <w:rPr>
          <w:rFonts w:ascii="Arial" w:eastAsia="Times New Roman" w:hAnsi="Arial" w:cs="Arial"/>
          <w:noProof/>
          <w:sz w:val="24"/>
          <w:szCs w:val="24"/>
          <w:lang w:val="ro-RO" w:eastAsia="en-GB"/>
        </w:rPr>
        <w:lastRenderedPageBreak/>
        <w:t>în parte, a respectivei decizii. Solicitarea trebuie înregistrată în termen de 30 de zile de la data aducerii la cunoştinţa publicului a deciziei.</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noProof/>
          <w:sz w:val="24"/>
          <w:szCs w:val="24"/>
          <w:lang w:val="ro-RO"/>
        </w:rPr>
        <w:t xml:space="preserve">    Prezenta decizie poate fi contestată în conformitate cu prevederile </w:t>
      </w:r>
      <w:r w:rsidRPr="00634681">
        <w:rPr>
          <w:rFonts w:ascii="Arial" w:hAnsi="Arial" w:cs="Arial"/>
          <w:sz w:val="24"/>
          <w:szCs w:val="24"/>
          <w:lang w:val="ro-RO" w:eastAsia="ro-RO"/>
        </w:rPr>
        <w:t>Legii nr. 292/2018</w:t>
      </w:r>
      <w:r w:rsidRPr="00634681">
        <w:rPr>
          <w:rFonts w:ascii="Arial" w:eastAsia="Times New Roman" w:hAnsi="Arial" w:cs="Arial"/>
          <w:noProof/>
          <w:sz w:val="24"/>
          <w:szCs w:val="24"/>
          <w:lang w:val="ro-RO" w:eastAsia="en-GB"/>
        </w:rPr>
        <w:t xml:space="preserve"> privind evaluarea impactului anumitor proiecte publice şi private asupra mediului</w:t>
      </w:r>
      <w:r w:rsidRPr="00634681">
        <w:rPr>
          <w:rFonts w:ascii="Arial" w:hAnsi="Arial" w:cs="Arial"/>
          <w:b/>
          <w:sz w:val="24"/>
          <w:szCs w:val="24"/>
          <w:lang w:val="ro-RO" w:eastAsia="ro-RO"/>
        </w:rPr>
        <w:t xml:space="preserve"> </w:t>
      </w:r>
      <w:r w:rsidRPr="00634681">
        <w:rPr>
          <w:rFonts w:ascii="Arial" w:hAnsi="Arial" w:cs="Arial"/>
          <w:noProof/>
          <w:sz w:val="24"/>
          <w:szCs w:val="24"/>
          <w:lang w:val="ro-RO"/>
        </w:rPr>
        <w:t>şi ale Legii contenciosului administrativ nr. 554/2004, cu modificările şi completările ulterioare.</w:t>
      </w: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634681" w:rsidRPr="00634681" w:rsidRDefault="00634681" w:rsidP="00634681">
      <w:pPr>
        <w:spacing w:after="0" w:line="240" w:lineRule="auto"/>
        <w:jc w:val="center"/>
        <w:rPr>
          <w:rFonts w:ascii="Arial" w:hAnsi="Arial" w:cs="Arial"/>
          <w:b/>
          <w:bCs/>
          <w:sz w:val="24"/>
          <w:szCs w:val="24"/>
          <w:lang w:val="ro-RO"/>
        </w:rPr>
      </w:pPr>
    </w:p>
    <w:p w:rsidR="001334D5" w:rsidRPr="004D1DE5" w:rsidRDefault="001334D5" w:rsidP="00C13C72">
      <w:pPr>
        <w:autoSpaceDE w:val="0"/>
        <w:autoSpaceDN w:val="0"/>
        <w:adjustRightInd w:val="0"/>
        <w:spacing w:after="0" w:line="240" w:lineRule="auto"/>
        <w:ind w:firstLine="720"/>
        <w:jc w:val="both"/>
        <w:rPr>
          <w:rFonts w:ascii="Arial" w:hAnsi="Arial" w:cs="Arial"/>
          <w:noProof/>
          <w:sz w:val="24"/>
          <w:szCs w:val="24"/>
          <w:lang w:val="ro-RO"/>
        </w:rPr>
      </w:pPr>
    </w:p>
    <w:p w:rsidR="007A087B" w:rsidRPr="004D1DE5" w:rsidRDefault="007A087B" w:rsidP="00C957D1">
      <w:pPr>
        <w:spacing w:after="0" w:line="240" w:lineRule="auto"/>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C13C72"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C13C72" w:rsidRPr="00804654" w:rsidRDefault="00C13C72" w:rsidP="00DC65B9">
      <w:pPr>
        <w:spacing w:after="0" w:line="360" w:lineRule="auto"/>
        <w:jc w:val="both"/>
        <w:rPr>
          <w:rFonts w:ascii="Arial" w:hAnsi="Arial" w:cs="Arial"/>
          <w:b/>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sectPr w:rsidR="00125BBC" w:rsidSect="00CA2801">
      <w:headerReference w:type="even" r:id="rId8"/>
      <w:headerReference w:type="default" r:id="rId9"/>
      <w:footerReference w:type="even" r:id="rId10"/>
      <w:footerReference w:type="default" r:id="rId11"/>
      <w:headerReference w:type="first" r:id="rId12"/>
      <w:footerReference w:type="first" r:id="rId13"/>
      <w:pgSz w:w="11907" w:h="16840" w:code="9"/>
      <w:pgMar w:top="907" w:right="927" w:bottom="3"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34D" w:rsidRDefault="00CC134D" w:rsidP="000B208E">
      <w:pPr>
        <w:spacing w:after="0" w:line="240" w:lineRule="auto"/>
      </w:pPr>
      <w:r>
        <w:separator/>
      </w:r>
    </w:p>
  </w:endnote>
  <w:endnote w:type="continuationSeparator" w:id="0">
    <w:p w:rsidR="00CC134D" w:rsidRDefault="00CC134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31" w:rsidRDefault="001E6A31"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E6A31" w:rsidRDefault="001E6A31"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1E6A31" w:rsidRPr="002367AC" w:rsidRDefault="001E6A3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en-GB" w:eastAsia="en-GB"/>
          </w:rPr>
          <mc:AlternateContent>
            <mc:Choice Requires="wps">
              <w:drawing>
                <wp:anchor distT="0" distB="0" distL="114300" distR="114300" simplePos="0" relativeHeight="251665408" behindDoc="0" locked="0" layoutInCell="1" allowOverlap="1" wp14:anchorId="279270C3" wp14:editId="37FCAD53">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5B970"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CC134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5576140" r:id="rId2"/>
          </w:object>
        </w:r>
        <w:r>
          <w:rPr>
            <w:rFonts w:ascii="Times New Roman" w:hAnsi="Times New Roman"/>
            <w:noProof/>
            <w:sz w:val="24"/>
            <w:szCs w:val="24"/>
            <w:lang w:val="en-GB" w:eastAsia="en-GB"/>
          </w:rPr>
          <mc:AlternateContent>
            <mc:Choice Requires="wps">
              <w:drawing>
                <wp:anchor distT="0" distB="0" distL="114300" distR="114300" simplePos="0" relativeHeight="251674624" behindDoc="0" locked="0" layoutInCell="1" allowOverlap="1" wp14:anchorId="739223BD" wp14:editId="4871FAA7">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F6DFA"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1E6A31" w:rsidRPr="002367AC" w:rsidRDefault="001E6A3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1E6A31" w:rsidRDefault="001E6A3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E6A31" w:rsidRPr="003D79F6" w:rsidTr="007E14DC">
          <w:tc>
            <w:tcPr>
              <w:tcW w:w="8370" w:type="dxa"/>
              <w:shd w:val="clear" w:color="auto" w:fill="auto"/>
            </w:tcPr>
            <w:p w:rsidR="001E6A31" w:rsidRPr="003D79F6" w:rsidRDefault="001E6A3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E6A31" w:rsidRPr="00E674E1" w:rsidRDefault="001E6A31"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BE2EF0">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1E6A31" w:rsidRPr="002367AC" w:rsidRDefault="001E6A3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en-GB" w:eastAsia="en-GB"/>
          </w:rPr>
          <mc:AlternateContent>
            <mc:Choice Requires="wps">
              <w:drawing>
                <wp:anchor distT="0" distB="0" distL="114300" distR="114300" simplePos="0" relativeHeight="251663360" behindDoc="0" locked="0" layoutInCell="1" allowOverlap="1" wp14:anchorId="37BF7BC1" wp14:editId="47FB7F38">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166E9"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CC134D">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5576142" r:id="rId2"/>
          </w:object>
        </w:r>
        <w:r>
          <w:rPr>
            <w:rFonts w:ascii="Times New Roman" w:hAnsi="Times New Roman"/>
            <w:noProof/>
            <w:sz w:val="24"/>
            <w:szCs w:val="24"/>
            <w:lang w:val="en-GB" w:eastAsia="en-GB"/>
          </w:rPr>
          <mc:AlternateContent>
            <mc:Choice Requires="wps">
              <w:drawing>
                <wp:anchor distT="0" distB="0" distL="114300" distR="114300" simplePos="0" relativeHeight="251671552" behindDoc="0" locked="0" layoutInCell="1" allowOverlap="1" wp14:anchorId="164C5499" wp14:editId="09562F7A">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355F1"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1E6A31" w:rsidRPr="002367AC" w:rsidRDefault="001E6A3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1E6A31" w:rsidRDefault="001E6A3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E6A31" w:rsidRPr="003D79F6" w:rsidTr="007E14DC">
          <w:tc>
            <w:tcPr>
              <w:tcW w:w="8370" w:type="dxa"/>
              <w:shd w:val="clear" w:color="auto" w:fill="auto"/>
            </w:tcPr>
            <w:p w:rsidR="001E6A31" w:rsidRPr="003D79F6" w:rsidRDefault="001E6A3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E6A31" w:rsidRPr="00E674E1" w:rsidRDefault="00CC134D"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34D" w:rsidRDefault="00CC134D" w:rsidP="000B208E">
      <w:pPr>
        <w:spacing w:after="0" w:line="240" w:lineRule="auto"/>
      </w:pPr>
      <w:r>
        <w:separator/>
      </w:r>
    </w:p>
  </w:footnote>
  <w:footnote w:type="continuationSeparator" w:id="0">
    <w:p w:rsidR="00CC134D" w:rsidRDefault="00CC134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31" w:rsidRDefault="001E6A31">
    <w:pPr>
      <w:pStyle w:val="Header"/>
    </w:pPr>
    <w:r>
      <w:rPr>
        <w:noProof/>
        <w:lang w:val="en-GB" w:eastAsia="en-GB"/>
      </w:rPr>
      <mc:AlternateContent>
        <mc:Choice Requires="wps">
          <w:drawing>
            <wp:anchor distT="0" distB="0" distL="114300" distR="114300" simplePos="0" relativeHeight="251678720" behindDoc="1" locked="0" layoutInCell="0" allowOverlap="1" wp14:anchorId="68562440" wp14:editId="4BB98790">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E6A31" w:rsidRDefault="001E6A31"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562440"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1E6A31" w:rsidRDefault="001E6A31"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31" w:rsidRDefault="001E6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31" w:rsidRDefault="001E6A31" w:rsidP="00BD46ED">
    <w:pPr>
      <w:pStyle w:val="Header"/>
      <w:tabs>
        <w:tab w:val="clear" w:pos="4680"/>
      </w:tabs>
    </w:pPr>
    <w:r>
      <w:rPr>
        <w:rFonts w:ascii="Times New Roman" w:hAnsi="Times New Roman"/>
        <w:b/>
        <w:noProof/>
        <w:color w:val="00214E"/>
        <w:sz w:val="36"/>
        <w:szCs w:val="36"/>
        <w:lang w:val="en-GB" w:eastAsia="en-GB"/>
      </w:rPr>
      <w:drawing>
        <wp:anchor distT="0" distB="0" distL="114300" distR="114300" simplePos="0" relativeHeight="251658240" behindDoc="0" locked="0" layoutInCell="1" allowOverlap="1" wp14:anchorId="57A9AF36" wp14:editId="23B37C97">
          <wp:simplePos x="0" y="0"/>
          <wp:positionH relativeFrom="column">
            <wp:posOffset>3810</wp:posOffset>
          </wp:positionH>
          <wp:positionV relativeFrom="paragraph">
            <wp:posOffset>35560</wp:posOffset>
          </wp:positionV>
          <wp:extent cx="634365" cy="627380"/>
          <wp:effectExtent l="19050" t="0" r="0" b="0"/>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CC134D">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5576141" r:id="rId3"/>
      </w:object>
    </w:r>
  </w:p>
  <w:p w:rsidR="001E6A31" w:rsidRPr="00110204" w:rsidRDefault="001E6A31"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1E6A31" w:rsidRPr="005616CC" w:rsidRDefault="001E6A31"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1E6A31" w:rsidRPr="00F41EE3" w:rsidTr="00512A58">
      <w:trPr>
        <w:trHeight w:val="226"/>
        <w:jc w:val="center"/>
      </w:trPr>
      <w:tc>
        <w:tcPr>
          <w:tcW w:w="9676" w:type="dxa"/>
          <w:shd w:val="clear" w:color="auto" w:fill="auto"/>
        </w:tcPr>
        <w:p w:rsidR="001E6A31" w:rsidRPr="00C63F5E" w:rsidRDefault="001E6A31"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1E6A31" w:rsidRPr="0090788F" w:rsidRDefault="001E6A31"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7"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A7E33"/>
    <w:multiLevelType w:val="hybridMultilevel"/>
    <w:tmpl w:val="9B9E7796"/>
    <w:lvl w:ilvl="0" w:tplc="1BC605DA">
      <w:start w:val="9"/>
      <w:numFmt w:val="bullet"/>
      <w:lvlText w:val="-"/>
      <w:lvlJc w:val="left"/>
      <w:pPr>
        <w:ind w:left="720" w:hanging="360"/>
      </w:pPr>
      <w:rPr>
        <w:rFonts w:ascii="Calibri" w:eastAsia="Times New Roman" w:hAnsi="Calibri" w:cs="Calibri" w:hint="default"/>
      </w:rPr>
    </w:lvl>
    <w:lvl w:ilvl="1" w:tplc="1BC605DA">
      <w:start w:val="9"/>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6" w15:restartNumberingAfterBreak="0">
    <w:nsid w:val="331B4B63"/>
    <w:multiLevelType w:val="hybridMultilevel"/>
    <w:tmpl w:val="C20A84D8"/>
    <w:lvl w:ilvl="0" w:tplc="1BC605DA">
      <w:start w:val="9"/>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0341D4"/>
    <w:multiLevelType w:val="hybridMultilevel"/>
    <w:tmpl w:val="6FAE04CE"/>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0" w15:restartNumberingAfterBreak="0">
    <w:nsid w:val="4CCD1AD9"/>
    <w:multiLevelType w:val="hybridMultilevel"/>
    <w:tmpl w:val="47A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31FAE"/>
    <w:multiLevelType w:val="hybridMultilevel"/>
    <w:tmpl w:val="14A207C8"/>
    <w:lvl w:ilvl="0" w:tplc="0FE28C14">
      <w:start w:val="3"/>
      <w:numFmt w:val="bullet"/>
      <w:lvlText w:val="-"/>
      <w:lvlJc w:val="left"/>
      <w:pPr>
        <w:ind w:left="720" w:hanging="360"/>
      </w:pPr>
      <w:rPr>
        <w:rFonts w:ascii="Calibri" w:eastAsia="Calibri"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7D7F37"/>
    <w:multiLevelType w:val="hybridMultilevel"/>
    <w:tmpl w:val="787EF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CE287E"/>
    <w:multiLevelType w:val="singleLevel"/>
    <w:tmpl w:val="3BFA6E06"/>
    <w:lvl w:ilvl="0">
      <w:start w:val="1"/>
      <w:numFmt w:val="decimal"/>
      <w:lvlText w:val="%1."/>
      <w:lvlJc w:val="left"/>
      <w:pPr>
        <w:tabs>
          <w:tab w:val="num" w:pos="360"/>
        </w:tabs>
        <w:ind w:left="360" w:hanging="360"/>
      </w:pPr>
      <w:rPr>
        <w:color w:val="auto"/>
      </w:rPr>
    </w:lvl>
  </w:abstractNum>
  <w:abstractNum w:abstractNumId="25"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1BA3FFD"/>
    <w:multiLevelType w:val="hybridMultilevel"/>
    <w:tmpl w:val="2B32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654366"/>
    <w:multiLevelType w:val="hybridMultilevel"/>
    <w:tmpl w:val="F4700BCC"/>
    <w:lvl w:ilvl="0" w:tplc="1BC605DA">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8"/>
  </w:num>
  <w:num w:numId="4">
    <w:abstractNumId w:val="10"/>
  </w:num>
  <w:num w:numId="5">
    <w:abstractNumId w:val="15"/>
  </w:num>
  <w:num w:numId="6">
    <w:abstractNumId w:val="8"/>
  </w:num>
  <w:num w:numId="7">
    <w:abstractNumId w:val="13"/>
  </w:num>
  <w:num w:numId="8">
    <w:abstractNumId w:val="6"/>
  </w:num>
  <w:num w:numId="9">
    <w:abstractNumId w:val="27"/>
  </w:num>
  <w:num w:numId="10">
    <w:abstractNumId w:val="17"/>
  </w:num>
  <w:num w:numId="11">
    <w:abstractNumId w:val="14"/>
  </w:num>
  <w:num w:numId="12">
    <w:abstractNumId w:val="25"/>
  </w:num>
  <w:num w:numId="13">
    <w:abstractNumId w:val="22"/>
  </w:num>
  <w:num w:numId="14">
    <w:abstractNumId w:val="0"/>
    <w:lvlOverride w:ilvl="0">
      <w:lvl w:ilvl="0">
        <w:start w:val="65535"/>
        <w:numFmt w:val="bullet"/>
        <w:lvlText w:val="•"/>
        <w:legacy w:legacy="1" w:legacySpace="0" w:legacyIndent="331"/>
        <w:lvlJc w:val="left"/>
        <w:rPr>
          <w:rFonts w:ascii="Arial" w:hAnsi="Arial" w:cs="Arial" w:hint="default"/>
        </w:rPr>
      </w:lvl>
    </w:lvlOverride>
  </w:num>
  <w:num w:numId="15">
    <w:abstractNumId w:val="28"/>
  </w:num>
  <w:num w:numId="16">
    <w:abstractNumId w:val="19"/>
  </w:num>
  <w:num w:numId="17">
    <w:abstractNumId w:val="24"/>
  </w:num>
  <w:num w:numId="18">
    <w:abstractNumId w:val="23"/>
  </w:num>
  <w:num w:numId="19">
    <w:abstractNumId w:val="26"/>
  </w:num>
  <w:num w:numId="20">
    <w:abstractNumId w:val="20"/>
  </w:num>
  <w:num w:numId="21">
    <w:abstractNumId w:val="7"/>
  </w:num>
  <w:num w:numId="22">
    <w:abstractNumId w:val="21"/>
  </w:num>
  <w:num w:numId="23">
    <w:abstractNumId w:val="16"/>
  </w:num>
  <w:num w:numId="2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02C"/>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63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0BC"/>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5BB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6A31"/>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2EF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2979"/>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0B8C"/>
    <w:rsid w:val="003C1546"/>
    <w:rsid w:val="003C1A3E"/>
    <w:rsid w:val="003C33E9"/>
    <w:rsid w:val="003C3C83"/>
    <w:rsid w:val="003C46B3"/>
    <w:rsid w:val="003C4C35"/>
    <w:rsid w:val="003C59E1"/>
    <w:rsid w:val="003C6C68"/>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61F9"/>
    <w:rsid w:val="00417CC5"/>
    <w:rsid w:val="004223CB"/>
    <w:rsid w:val="00423DC3"/>
    <w:rsid w:val="004242C5"/>
    <w:rsid w:val="00424A4D"/>
    <w:rsid w:val="00424DF3"/>
    <w:rsid w:val="004256DE"/>
    <w:rsid w:val="004259BE"/>
    <w:rsid w:val="004265B0"/>
    <w:rsid w:val="00426B25"/>
    <w:rsid w:val="0042740B"/>
    <w:rsid w:val="00427415"/>
    <w:rsid w:val="0043014B"/>
    <w:rsid w:val="00430995"/>
    <w:rsid w:val="004326DD"/>
    <w:rsid w:val="004329F3"/>
    <w:rsid w:val="00432E36"/>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064"/>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882"/>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1FC"/>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1FC4"/>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1AEF"/>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7B9"/>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41"/>
    <w:rsid w:val="006147BF"/>
    <w:rsid w:val="006153EA"/>
    <w:rsid w:val="006154AD"/>
    <w:rsid w:val="00616109"/>
    <w:rsid w:val="006174CA"/>
    <w:rsid w:val="006200ED"/>
    <w:rsid w:val="00621337"/>
    <w:rsid w:val="006214B3"/>
    <w:rsid w:val="00621E6F"/>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27DB4"/>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4681"/>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5CB"/>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540"/>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32C"/>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69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011"/>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4D84"/>
    <w:rsid w:val="009452DE"/>
    <w:rsid w:val="0094537E"/>
    <w:rsid w:val="00945778"/>
    <w:rsid w:val="00945F0D"/>
    <w:rsid w:val="009467DF"/>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5D3"/>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481"/>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1A2"/>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0F0E"/>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20"/>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2EF0"/>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6DFA"/>
    <w:rsid w:val="00BF728D"/>
    <w:rsid w:val="00C000CA"/>
    <w:rsid w:val="00C007FE"/>
    <w:rsid w:val="00C0113B"/>
    <w:rsid w:val="00C02212"/>
    <w:rsid w:val="00C02CB0"/>
    <w:rsid w:val="00C032A3"/>
    <w:rsid w:val="00C03300"/>
    <w:rsid w:val="00C0356C"/>
    <w:rsid w:val="00C04906"/>
    <w:rsid w:val="00C050EE"/>
    <w:rsid w:val="00C0543B"/>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AB6"/>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2801"/>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134D"/>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B24"/>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915"/>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1E2"/>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29E6"/>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43"/>
    <w:rsid w:val="00E11952"/>
    <w:rsid w:val="00E11DF3"/>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676"/>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ABC"/>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2DDA"/>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0DAE"/>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5BA8"/>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73F269AE-1705-44E9-A75C-F508CC39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paragraph" w:customStyle="1" w:styleId="yiv1939310637msolistparagraph">
    <w:name w:val="yiv1939310637msolistparagraph"/>
    <w:basedOn w:val="Normal"/>
    <w:rsid w:val="006535CB"/>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Normal bullet 2 Char"/>
    <w:link w:val="ListParagraph"/>
    <w:uiPriority w:val="34"/>
    <w:locked/>
    <w:rsid w:val="00E226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CC073-23C3-440D-A1CB-62ADECB1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BALINT GIZELLA</cp:lastModifiedBy>
  <cp:revision>2</cp:revision>
  <cp:lastPrinted>2022-06-30T11:16:00Z</cp:lastPrinted>
  <dcterms:created xsi:type="dcterms:W3CDTF">2023-09-07T04:16:00Z</dcterms:created>
  <dcterms:modified xsi:type="dcterms:W3CDTF">2023-09-07T04:16:00Z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