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6F232D" w:rsidRDefault="003F404A" w:rsidP="00A54A3B">
      <w:pPr>
        <w:autoSpaceDE w:val="0"/>
        <w:spacing w:after="0" w:line="240" w:lineRule="auto"/>
        <w:ind w:firstLine="540"/>
        <w:jc w:val="both"/>
        <w:rPr>
          <w:rFonts w:ascii="Arial" w:hAnsi="Arial" w:cs="Arial"/>
          <w:sz w:val="24"/>
          <w:szCs w:val="24"/>
          <w:lang w:val="ro-RO"/>
        </w:rPr>
      </w:pPr>
      <w:r w:rsidRPr="006F232D">
        <w:rPr>
          <w:rFonts w:ascii="Arial" w:hAnsi="Arial" w:cs="Arial"/>
          <w:sz w:val="24"/>
          <w:szCs w:val="24"/>
          <w:lang w:val="ro-RO"/>
        </w:rPr>
        <w:t>Ca urmare a solicitării de emitere a acordului de mediu adresate de</w:t>
      </w:r>
      <w:r w:rsidRPr="006F232D">
        <w:rPr>
          <w:rFonts w:ascii="Arial" w:hAnsi="Arial" w:cs="Arial"/>
          <w:b/>
          <w:sz w:val="24"/>
          <w:szCs w:val="24"/>
          <w:lang w:val="ro-RO"/>
        </w:rPr>
        <w:t xml:space="preserve"> </w:t>
      </w:r>
      <w:r w:rsidR="005D7589">
        <w:rPr>
          <w:rFonts w:ascii="Arial" w:hAnsi="Arial" w:cs="Arial"/>
          <w:b/>
          <w:sz w:val="24"/>
          <w:szCs w:val="24"/>
          <w:lang w:val="ro-RO"/>
        </w:rPr>
        <w:t>Sabău Florina Intreprindere Individuală</w:t>
      </w:r>
      <w:r w:rsidR="00C65EBF" w:rsidRPr="00C65EBF">
        <w:rPr>
          <w:rFonts w:ascii="Arial" w:hAnsi="Arial" w:cs="Arial"/>
          <w:b/>
          <w:sz w:val="24"/>
          <w:szCs w:val="24"/>
          <w:lang w:val="ro-RO"/>
        </w:rPr>
        <w:t xml:space="preserve">, </w:t>
      </w:r>
      <w:r w:rsidR="006A6322" w:rsidRPr="006A6322">
        <w:rPr>
          <w:rFonts w:ascii="Arial" w:hAnsi="Arial" w:cs="Arial"/>
          <w:sz w:val="24"/>
          <w:szCs w:val="24"/>
          <w:lang w:val="ro-RO"/>
        </w:rPr>
        <w:t>cu sediul în loc. P</w:t>
      </w:r>
      <w:r w:rsidR="005D7589">
        <w:rPr>
          <w:rFonts w:ascii="Arial" w:hAnsi="Arial" w:cs="Arial"/>
          <w:sz w:val="24"/>
          <w:szCs w:val="24"/>
          <w:lang w:val="ro-RO"/>
        </w:rPr>
        <w:t>r</w:t>
      </w:r>
      <w:r w:rsidR="006A6322" w:rsidRPr="006A6322">
        <w:rPr>
          <w:rFonts w:ascii="Arial" w:hAnsi="Arial" w:cs="Arial"/>
          <w:sz w:val="24"/>
          <w:szCs w:val="24"/>
          <w:lang w:val="ro-RO"/>
        </w:rPr>
        <w:t>e</w:t>
      </w:r>
      <w:r w:rsidR="005D7589">
        <w:rPr>
          <w:rFonts w:ascii="Arial" w:hAnsi="Arial" w:cs="Arial"/>
          <w:sz w:val="24"/>
          <w:szCs w:val="24"/>
          <w:lang w:val="ro-RO"/>
        </w:rPr>
        <w:t>uteasa</w:t>
      </w:r>
      <w:r w:rsidR="006A6322" w:rsidRPr="006A6322">
        <w:rPr>
          <w:rFonts w:ascii="Arial" w:hAnsi="Arial" w:cs="Arial"/>
          <w:sz w:val="24"/>
          <w:szCs w:val="24"/>
          <w:lang w:val="ro-RO"/>
        </w:rPr>
        <w:t xml:space="preserve">, nr. </w:t>
      </w:r>
      <w:r w:rsidR="005D7589">
        <w:rPr>
          <w:rFonts w:ascii="Arial" w:hAnsi="Arial" w:cs="Arial"/>
          <w:sz w:val="24"/>
          <w:szCs w:val="24"/>
          <w:lang w:val="ro-RO"/>
        </w:rPr>
        <w:t>131/B</w:t>
      </w:r>
      <w:r w:rsidR="006A6322" w:rsidRPr="006A6322">
        <w:rPr>
          <w:rFonts w:ascii="Arial" w:hAnsi="Arial" w:cs="Arial"/>
          <w:sz w:val="24"/>
          <w:szCs w:val="24"/>
          <w:lang w:val="ro-RO"/>
        </w:rPr>
        <w:t xml:space="preserve">, com. </w:t>
      </w:r>
      <w:r w:rsidR="005D7589">
        <w:rPr>
          <w:rFonts w:ascii="Arial" w:hAnsi="Arial" w:cs="Arial"/>
          <w:sz w:val="24"/>
          <w:szCs w:val="24"/>
          <w:lang w:val="ro-RO"/>
        </w:rPr>
        <w:t>Valcău de Jos</w:t>
      </w:r>
      <w:r w:rsidR="006A6322" w:rsidRPr="006A6322">
        <w:rPr>
          <w:rFonts w:ascii="Arial" w:hAnsi="Arial" w:cs="Arial"/>
          <w:sz w:val="24"/>
          <w:szCs w:val="24"/>
          <w:lang w:val="ro-RO"/>
        </w:rPr>
        <w:t xml:space="preserve">, jud. Sălaj, </w:t>
      </w:r>
      <w:r w:rsidRPr="006F232D">
        <w:rPr>
          <w:rFonts w:ascii="Arial" w:hAnsi="Arial" w:cs="Arial"/>
          <w:sz w:val="24"/>
          <w:szCs w:val="24"/>
          <w:lang w:val="ro-RO"/>
        </w:rPr>
        <w:t>înregistrată la APM S</w:t>
      </w:r>
      <w:r w:rsidR="005D7589">
        <w:rPr>
          <w:rFonts w:ascii="Arial" w:hAnsi="Arial" w:cs="Arial"/>
          <w:sz w:val="24"/>
          <w:szCs w:val="24"/>
          <w:lang w:val="ro-RO"/>
        </w:rPr>
        <w:t>ă</w:t>
      </w:r>
      <w:r w:rsidRPr="006F232D">
        <w:rPr>
          <w:rFonts w:ascii="Arial" w:hAnsi="Arial" w:cs="Arial"/>
          <w:sz w:val="24"/>
          <w:szCs w:val="24"/>
          <w:lang w:val="ro-RO"/>
        </w:rPr>
        <w:t xml:space="preserve">laj cu nr. </w:t>
      </w:r>
      <w:r w:rsidR="005D7589">
        <w:rPr>
          <w:rFonts w:ascii="Arial" w:hAnsi="Arial" w:cs="Arial"/>
          <w:sz w:val="24"/>
          <w:szCs w:val="24"/>
          <w:lang w:val="ro-RO"/>
        </w:rPr>
        <w:t>8440</w:t>
      </w:r>
      <w:r w:rsidR="00C65EBF" w:rsidRPr="00C65EBF">
        <w:rPr>
          <w:rFonts w:ascii="Arial" w:hAnsi="Arial" w:cs="Arial"/>
          <w:sz w:val="24"/>
          <w:szCs w:val="24"/>
          <w:lang w:val="ro-RO"/>
        </w:rPr>
        <w:t>/</w:t>
      </w:r>
      <w:r w:rsidR="006A6322">
        <w:rPr>
          <w:rFonts w:ascii="Arial" w:hAnsi="Arial" w:cs="Arial"/>
          <w:sz w:val="24"/>
          <w:szCs w:val="24"/>
          <w:lang w:val="ro-RO"/>
        </w:rPr>
        <w:t>1</w:t>
      </w:r>
      <w:r w:rsidR="005D7589">
        <w:rPr>
          <w:rFonts w:ascii="Arial" w:hAnsi="Arial" w:cs="Arial"/>
          <w:sz w:val="24"/>
          <w:szCs w:val="24"/>
          <w:lang w:val="ro-RO"/>
        </w:rPr>
        <w:t>6</w:t>
      </w:r>
      <w:r w:rsidR="00C65EBF" w:rsidRPr="00C65EBF">
        <w:rPr>
          <w:rFonts w:ascii="Arial" w:hAnsi="Arial" w:cs="Arial"/>
          <w:sz w:val="24"/>
          <w:szCs w:val="24"/>
          <w:lang w:val="ro-RO"/>
        </w:rPr>
        <w:t>.11.2022</w:t>
      </w:r>
      <w:r w:rsidR="004A5AE4">
        <w:rPr>
          <w:rFonts w:ascii="Arial" w:hAnsi="Arial" w:cs="Arial"/>
          <w:sz w:val="24"/>
          <w:szCs w:val="24"/>
          <w:lang w:val="ro-RO"/>
        </w:rPr>
        <w:t>,</w:t>
      </w:r>
      <w:r w:rsidRPr="006F232D">
        <w:rPr>
          <w:rFonts w:ascii="Arial" w:hAnsi="Arial" w:cs="Arial"/>
          <w:sz w:val="24"/>
          <w:szCs w:val="24"/>
          <w:lang w:val="ro-RO"/>
        </w:rPr>
        <w:t xml:space="preserve"> în baza:</w:t>
      </w:r>
    </w:p>
    <w:p w:rsidR="003F404A" w:rsidRPr="00DF3B5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eastAsia="ro-RO"/>
        </w:rPr>
        <w:t xml:space="preserve">Legii nr. 292/2018 </w:t>
      </w:r>
      <w:r w:rsidRPr="00DF3B56">
        <w:rPr>
          <w:rFonts w:ascii="Arial" w:hAnsi="Arial" w:cs="Arial"/>
          <w:sz w:val="24"/>
          <w:szCs w:val="24"/>
          <w:lang w:val="ro-RO" w:eastAsia="ro-RO"/>
        </w:rPr>
        <w:t xml:space="preserve">privind evaluarea impactului anumitor proiecte publice </w:t>
      </w:r>
      <w:r w:rsidR="00E7594D" w:rsidRPr="00DF3B56">
        <w:rPr>
          <w:rFonts w:ascii="Arial" w:hAnsi="Arial" w:cs="Arial"/>
          <w:sz w:val="24"/>
          <w:szCs w:val="24"/>
          <w:lang w:val="ro-RO" w:eastAsia="ro-RO"/>
        </w:rPr>
        <w:t>si</w:t>
      </w:r>
      <w:r w:rsidRPr="00DF3B56">
        <w:rPr>
          <w:rFonts w:ascii="Arial" w:hAnsi="Arial" w:cs="Arial"/>
          <w:sz w:val="24"/>
          <w:szCs w:val="24"/>
          <w:lang w:val="ro-RO" w:eastAsia="ro-RO"/>
        </w:rPr>
        <w:t xml:space="preserve"> private asupra mediului</w:t>
      </w:r>
      <w:r w:rsidR="008B753D" w:rsidRPr="00DF3B56">
        <w:rPr>
          <w:rFonts w:ascii="Arial" w:hAnsi="Arial" w:cs="Arial"/>
          <w:sz w:val="24"/>
          <w:szCs w:val="24"/>
          <w:lang w:val="ro-RO" w:eastAsia="ro-RO"/>
        </w:rPr>
        <w:t xml:space="preserve">, </w:t>
      </w:r>
      <w:r w:rsidR="005F2990" w:rsidRPr="00DF3B56">
        <w:rPr>
          <w:rFonts w:ascii="Arial" w:hAnsi="Arial" w:cs="Arial"/>
          <w:sz w:val="24"/>
          <w:szCs w:val="24"/>
          <w:lang w:val="ro-RO" w:eastAsia="ro-RO"/>
        </w:rPr>
        <w:t>ș</w:t>
      </w:r>
      <w:r w:rsidR="00E7594D" w:rsidRPr="00DF3B56">
        <w:rPr>
          <w:rFonts w:ascii="Arial" w:hAnsi="Arial" w:cs="Arial"/>
          <w:sz w:val="24"/>
          <w:szCs w:val="24"/>
          <w:lang w:val="ro-RO" w:eastAsia="ro-RO"/>
        </w:rPr>
        <w:t>i</w:t>
      </w:r>
      <w:r w:rsidR="008B753D" w:rsidRPr="00DF3B56">
        <w:rPr>
          <w:rFonts w:ascii="Arial" w:hAnsi="Arial" w:cs="Arial"/>
          <w:sz w:val="24"/>
          <w:szCs w:val="24"/>
          <w:lang w:val="ro-RO" w:eastAsia="ro-RO"/>
        </w:rPr>
        <w:t xml:space="preserve"> a</w:t>
      </w:r>
    </w:p>
    <w:p w:rsidR="003F404A" w:rsidRPr="00DF3B5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rPr>
        <w:t>Ordonanţei de Urgenţă a Guvernului nr. 57/2007</w:t>
      </w:r>
      <w:r w:rsidRPr="00DF3B56">
        <w:rPr>
          <w:rFonts w:ascii="Arial" w:hAnsi="Arial" w:cs="Arial"/>
          <w:sz w:val="24"/>
          <w:szCs w:val="24"/>
          <w:lang w:val="ro-RO"/>
        </w:rPr>
        <w:t xml:space="preserve"> privind regimul ariilor naturale protejate, conservarea habitatelor naturale, a florei </w:t>
      </w:r>
      <w:r w:rsidR="00E7594D" w:rsidRPr="00DF3B56">
        <w:rPr>
          <w:rFonts w:ascii="Arial" w:hAnsi="Arial" w:cs="Arial"/>
          <w:sz w:val="24"/>
          <w:szCs w:val="24"/>
          <w:lang w:val="ro-RO"/>
        </w:rPr>
        <w:t>si</w:t>
      </w:r>
      <w:r w:rsidRPr="00DF3B56">
        <w:rPr>
          <w:rFonts w:ascii="Arial" w:hAnsi="Arial" w:cs="Arial"/>
          <w:sz w:val="24"/>
          <w:szCs w:val="24"/>
          <w:lang w:val="ro-RO"/>
        </w:rPr>
        <w:t xml:space="preserve"> faunei sǎlbatice, </w:t>
      </w:r>
      <w:r w:rsidR="00E70DA1" w:rsidRPr="00DF3B56">
        <w:rPr>
          <w:rFonts w:ascii="Arial" w:hAnsi="Arial" w:cs="Arial"/>
          <w:sz w:val="24"/>
          <w:szCs w:val="24"/>
          <w:lang w:val="ro-RO"/>
        </w:rPr>
        <w:t xml:space="preserve">aprobată cu modificǎri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completǎri</w:t>
      </w:r>
      <w:r w:rsidRPr="00DF3B56">
        <w:rPr>
          <w:rFonts w:ascii="Arial" w:hAnsi="Arial" w:cs="Arial"/>
          <w:sz w:val="24"/>
          <w:szCs w:val="24"/>
          <w:lang w:val="ro-RO"/>
        </w:rPr>
        <w:t xml:space="preserve"> prin </w:t>
      </w:r>
      <w:r w:rsidRPr="00DF3B56">
        <w:rPr>
          <w:rFonts w:ascii="Arial" w:hAnsi="Arial" w:cs="Arial"/>
          <w:b/>
          <w:sz w:val="24"/>
          <w:szCs w:val="24"/>
          <w:lang w:val="ro-RO"/>
        </w:rPr>
        <w:t>Legea nr. 49/2011</w:t>
      </w:r>
      <w:r w:rsidRPr="00DF3B56">
        <w:rPr>
          <w:rFonts w:ascii="Arial" w:hAnsi="Arial" w:cs="Arial"/>
          <w:sz w:val="24"/>
          <w:szCs w:val="24"/>
          <w:lang w:val="ro-RO"/>
        </w:rPr>
        <w:t>,</w:t>
      </w:r>
      <w:r w:rsidR="00E70DA1" w:rsidRPr="00DF3B56">
        <w:rPr>
          <w:rFonts w:ascii="Arial" w:hAnsi="Arial" w:cs="Arial"/>
          <w:sz w:val="24"/>
          <w:szCs w:val="24"/>
          <w:lang w:val="ro-RO"/>
        </w:rPr>
        <w:t xml:space="preserve"> cu modificările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completările ulterioare,</w:t>
      </w:r>
    </w:p>
    <w:p w:rsidR="007F5EDD" w:rsidRPr="00C65EBF"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C44D1">
        <w:rPr>
          <w:rFonts w:ascii="Arial" w:hAnsi="Arial" w:cs="Arial"/>
          <w:sz w:val="24"/>
          <w:szCs w:val="24"/>
          <w:lang w:val="ro-RO"/>
        </w:rPr>
        <w:t>autoritatea competentă pentru protecţia mediului APM Sălaj decide, ca urmare a consultărilo</w:t>
      </w:r>
      <w:r w:rsidR="00FF7388" w:rsidRPr="00BC44D1">
        <w:rPr>
          <w:rFonts w:ascii="Arial" w:hAnsi="Arial" w:cs="Arial"/>
          <w:sz w:val="24"/>
          <w:szCs w:val="24"/>
          <w:lang w:val="ro-RO"/>
        </w:rPr>
        <w:t xml:space="preserve">r </w:t>
      </w:r>
      <w:r w:rsidR="00A16831">
        <w:rPr>
          <w:rFonts w:ascii="Arial" w:hAnsi="Arial" w:cs="Arial"/>
          <w:sz w:val="24"/>
          <w:szCs w:val="24"/>
          <w:lang w:val="ro-RO"/>
        </w:rPr>
        <w:t>desfăşurate în cadrul şedinţelor</w:t>
      </w:r>
      <w:r w:rsidRPr="00BC44D1">
        <w:rPr>
          <w:rFonts w:ascii="Arial" w:hAnsi="Arial" w:cs="Arial"/>
          <w:sz w:val="24"/>
          <w:szCs w:val="24"/>
          <w:lang w:val="ro-RO"/>
        </w:rPr>
        <w:t xml:space="preserve"> Comi</w:t>
      </w:r>
      <w:r w:rsidR="00E7594D" w:rsidRPr="00BC44D1">
        <w:rPr>
          <w:rFonts w:ascii="Arial" w:hAnsi="Arial" w:cs="Arial"/>
          <w:sz w:val="24"/>
          <w:szCs w:val="24"/>
          <w:lang w:val="ro-RO"/>
        </w:rPr>
        <w:t>si</w:t>
      </w:r>
      <w:r w:rsidRPr="00BC44D1">
        <w:rPr>
          <w:rFonts w:ascii="Arial" w:hAnsi="Arial" w:cs="Arial"/>
          <w:sz w:val="24"/>
          <w:szCs w:val="24"/>
          <w:lang w:val="ro-RO"/>
        </w:rPr>
        <w:t>ei de Analiză Tehnică din data de</w:t>
      </w:r>
      <w:r w:rsidR="00A16831">
        <w:rPr>
          <w:rFonts w:ascii="Arial" w:hAnsi="Arial" w:cs="Arial"/>
          <w:sz w:val="24"/>
          <w:szCs w:val="24"/>
          <w:lang w:val="ro-RO"/>
        </w:rPr>
        <w:t xml:space="preserve"> </w:t>
      </w:r>
      <w:r w:rsidR="005D7589">
        <w:rPr>
          <w:rFonts w:ascii="Arial" w:hAnsi="Arial" w:cs="Arial"/>
          <w:sz w:val="24"/>
          <w:szCs w:val="24"/>
          <w:lang w:val="ro-RO"/>
        </w:rPr>
        <w:t>0</w:t>
      </w:r>
      <w:r w:rsidR="006A6322">
        <w:rPr>
          <w:rFonts w:ascii="Arial" w:hAnsi="Arial" w:cs="Arial"/>
          <w:sz w:val="24"/>
          <w:szCs w:val="24"/>
          <w:lang w:val="ro-RO"/>
        </w:rPr>
        <w:t>7</w:t>
      </w:r>
      <w:r w:rsidR="007D13BC">
        <w:rPr>
          <w:rFonts w:ascii="Arial" w:hAnsi="Arial" w:cs="Arial"/>
          <w:sz w:val="24"/>
          <w:szCs w:val="24"/>
          <w:lang w:val="ro-RO"/>
        </w:rPr>
        <w:t>.0</w:t>
      </w:r>
      <w:r w:rsidR="005D7589">
        <w:rPr>
          <w:rFonts w:ascii="Arial" w:hAnsi="Arial" w:cs="Arial"/>
          <w:sz w:val="24"/>
          <w:szCs w:val="24"/>
          <w:lang w:val="ro-RO"/>
        </w:rPr>
        <w:t>9</w:t>
      </w:r>
      <w:r w:rsidR="00A16831">
        <w:rPr>
          <w:rFonts w:ascii="Arial" w:hAnsi="Arial" w:cs="Arial"/>
          <w:sz w:val="24"/>
          <w:szCs w:val="24"/>
          <w:lang w:val="ro-RO"/>
        </w:rPr>
        <w:t>.202</w:t>
      </w:r>
      <w:r w:rsidR="007D13BC">
        <w:rPr>
          <w:rFonts w:ascii="Arial" w:hAnsi="Arial" w:cs="Arial"/>
          <w:sz w:val="24"/>
          <w:szCs w:val="24"/>
          <w:lang w:val="ro-RO"/>
        </w:rPr>
        <w:t>3</w:t>
      </w:r>
      <w:r w:rsidR="00C567CC" w:rsidRPr="00A16831">
        <w:rPr>
          <w:rFonts w:ascii="Arial" w:hAnsi="Arial" w:cs="Arial"/>
          <w:sz w:val="24"/>
          <w:szCs w:val="24"/>
          <w:lang w:val="ro-RO"/>
        </w:rPr>
        <w:t xml:space="preserve">, </w:t>
      </w:r>
      <w:r w:rsidRPr="00A16831">
        <w:rPr>
          <w:rFonts w:ascii="Arial" w:hAnsi="Arial" w:cs="Arial"/>
          <w:sz w:val="24"/>
          <w:szCs w:val="24"/>
          <w:lang w:val="ro-RO"/>
        </w:rPr>
        <w:t>că proiectul:</w:t>
      </w:r>
      <w:r w:rsidR="00A16831">
        <w:rPr>
          <w:rFonts w:ascii="Arial" w:hAnsi="Arial" w:cs="Arial"/>
          <w:color w:val="FF0000"/>
          <w:sz w:val="24"/>
          <w:szCs w:val="24"/>
          <w:lang w:val="ro-RO"/>
        </w:rPr>
        <w:t xml:space="preserve"> </w:t>
      </w:r>
      <w:r w:rsidR="006A6322" w:rsidRPr="006A6322">
        <w:rPr>
          <w:rFonts w:ascii="Arial" w:hAnsi="Arial" w:cs="Arial"/>
          <w:b/>
          <w:i/>
          <w:sz w:val="24"/>
          <w:szCs w:val="24"/>
          <w:lang w:val="ro-RO"/>
        </w:rPr>
        <w:t>„</w:t>
      </w:r>
      <w:r w:rsidR="005D7589">
        <w:rPr>
          <w:rFonts w:ascii="Arial" w:hAnsi="Arial" w:cs="Arial"/>
          <w:b/>
          <w:i/>
          <w:sz w:val="24"/>
          <w:szCs w:val="24"/>
          <w:lang w:val="ro-RO"/>
        </w:rPr>
        <w:t>Realizarea unei păstrăvării în Preoteasa</w:t>
      </w:r>
      <w:r w:rsidR="006A6322" w:rsidRPr="006A6322">
        <w:rPr>
          <w:rFonts w:ascii="Arial" w:hAnsi="Arial" w:cs="Arial"/>
          <w:b/>
          <w:i/>
          <w:sz w:val="24"/>
          <w:szCs w:val="24"/>
          <w:lang w:val="ro-RO"/>
        </w:rPr>
        <w:t xml:space="preserve">”, </w:t>
      </w:r>
      <w:r w:rsidR="006A6322" w:rsidRPr="006A6322">
        <w:rPr>
          <w:rFonts w:ascii="Arial" w:hAnsi="Arial" w:cs="Arial"/>
          <w:sz w:val="24"/>
          <w:szCs w:val="24"/>
          <w:lang w:val="ro-RO"/>
        </w:rPr>
        <w:t>propus a fi amplasat în loc. P</w:t>
      </w:r>
      <w:r w:rsidR="005D7589">
        <w:rPr>
          <w:rFonts w:ascii="Arial" w:hAnsi="Arial" w:cs="Arial"/>
          <w:sz w:val="24"/>
          <w:szCs w:val="24"/>
          <w:lang w:val="ro-RO"/>
        </w:rPr>
        <w:t>r</w:t>
      </w:r>
      <w:r w:rsidR="006A6322" w:rsidRPr="006A6322">
        <w:rPr>
          <w:rFonts w:ascii="Arial" w:hAnsi="Arial" w:cs="Arial"/>
          <w:sz w:val="24"/>
          <w:szCs w:val="24"/>
          <w:lang w:val="ro-RO"/>
        </w:rPr>
        <w:t>e</w:t>
      </w:r>
      <w:r w:rsidR="005D7589">
        <w:rPr>
          <w:rFonts w:ascii="Arial" w:hAnsi="Arial" w:cs="Arial"/>
          <w:sz w:val="24"/>
          <w:szCs w:val="24"/>
          <w:lang w:val="ro-RO"/>
        </w:rPr>
        <w:t>oteasa, nr. 131/B</w:t>
      </w:r>
      <w:r w:rsidR="006A6322" w:rsidRPr="006A6322">
        <w:rPr>
          <w:rFonts w:ascii="Arial" w:hAnsi="Arial" w:cs="Arial"/>
          <w:sz w:val="24"/>
          <w:szCs w:val="24"/>
          <w:lang w:val="ro-RO"/>
        </w:rPr>
        <w:t xml:space="preserve">, com. </w:t>
      </w:r>
      <w:r w:rsidR="005D7589">
        <w:rPr>
          <w:rFonts w:ascii="Arial" w:hAnsi="Arial" w:cs="Arial"/>
          <w:sz w:val="24"/>
          <w:szCs w:val="24"/>
          <w:lang w:val="ro-RO"/>
        </w:rPr>
        <w:t>Valcău de Jos</w:t>
      </w:r>
      <w:r w:rsidR="006A6322" w:rsidRPr="006A6322">
        <w:rPr>
          <w:rFonts w:ascii="Arial" w:hAnsi="Arial" w:cs="Arial"/>
          <w:sz w:val="24"/>
          <w:szCs w:val="24"/>
          <w:lang w:val="ro-RO"/>
        </w:rPr>
        <w:t>, jud. Sălaj</w:t>
      </w:r>
    </w:p>
    <w:p w:rsidR="00DD1161" w:rsidRPr="00A16831" w:rsidRDefault="00DD1161" w:rsidP="005F2643">
      <w:pPr>
        <w:autoSpaceDE w:val="0"/>
        <w:autoSpaceDN w:val="0"/>
        <w:adjustRightInd w:val="0"/>
        <w:spacing w:after="0" w:line="240" w:lineRule="auto"/>
        <w:jc w:val="both"/>
        <w:rPr>
          <w:rFonts w:ascii="Arial" w:hAnsi="Arial" w:cs="Arial"/>
          <w:b/>
          <w:i/>
          <w:sz w:val="24"/>
          <w:szCs w:val="24"/>
          <w:lang w:val="ro-RO"/>
        </w:rPr>
      </w:pP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w:t>
      </w:r>
      <w:r w:rsidR="004405B8">
        <w:rPr>
          <w:rFonts w:ascii="Arial" w:hAnsi="Arial" w:cs="Arial"/>
          <w:b/>
          <w:i/>
          <w:sz w:val="24"/>
          <w:szCs w:val="24"/>
          <w:lang w:val="ro-RO"/>
        </w:rPr>
        <w:t>rii impactului asupra mediului</w:t>
      </w: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 xml:space="preserve">și </w:t>
      </w:r>
    </w:p>
    <w:p w:rsidR="003F404A" w:rsidRPr="00A16831"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evaluării impactului asupra corpurilor de apă</w:t>
      </w:r>
      <w:r w:rsidR="003F404A" w:rsidRPr="00A16831">
        <w:rPr>
          <w:rFonts w:ascii="Arial" w:hAnsi="Arial" w:cs="Arial"/>
          <w:b/>
          <w:i/>
          <w:sz w:val="24"/>
          <w:szCs w:val="24"/>
          <w:lang w:val="ro-RO"/>
        </w:rPr>
        <w:t>.</w:t>
      </w:r>
    </w:p>
    <w:p w:rsidR="00DD1161" w:rsidRPr="00347A7E"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F404A" w:rsidRPr="00A16831" w:rsidRDefault="003F404A" w:rsidP="003F404A">
      <w:pPr>
        <w:autoSpaceDE w:val="0"/>
        <w:autoSpaceDN w:val="0"/>
        <w:adjustRightInd w:val="0"/>
        <w:spacing w:after="0" w:line="240" w:lineRule="auto"/>
        <w:jc w:val="both"/>
        <w:rPr>
          <w:rFonts w:ascii="Arial" w:hAnsi="Arial" w:cs="Arial"/>
          <w:sz w:val="24"/>
          <w:szCs w:val="24"/>
          <w:lang w:val="ro-RO"/>
        </w:rPr>
      </w:pPr>
      <w:r w:rsidRPr="00A16831">
        <w:rPr>
          <w:rFonts w:ascii="Arial" w:hAnsi="Arial" w:cs="Arial"/>
          <w:sz w:val="24"/>
          <w:szCs w:val="24"/>
          <w:lang w:val="ro-RO"/>
        </w:rPr>
        <w:t>Justificarea prezentei decizii:</w:t>
      </w:r>
    </w:p>
    <w:p w:rsidR="00F67E4F" w:rsidRPr="00A16831" w:rsidRDefault="00AE1F83" w:rsidP="00F67E4F">
      <w:pPr>
        <w:autoSpaceDE w:val="0"/>
        <w:autoSpaceDN w:val="0"/>
        <w:adjustRightInd w:val="0"/>
        <w:spacing w:after="0" w:line="240" w:lineRule="auto"/>
        <w:jc w:val="both"/>
        <w:rPr>
          <w:rFonts w:ascii="Arial" w:hAnsi="Arial" w:cs="Arial"/>
          <w:b/>
          <w:sz w:val="24"/>
          <w:szCs w:val="24"/>
          <w:lang w:val="ro-RO"/>
        </w:rPr>
      </w:pPr>
      <w:r w:rsidRPr="00A16831">
        <w:rPr>
          <w:rFonts w:ascii="Arial" w:hAnsi="Arial" w:cs="Arial"/>
          <w:b/>
          <w:noProof/>
          <w:sz w:val="24"/>
          <w:szCs w:val="24"/>
          <w:lang w:val="ro-RO"/>
        </w:rPr>
        <w:t xml:space="preserve">   I. </w:t>
      </w:r>
      <w:r w:rsidR="00F67E4F" w:rsidRPr="00A16831">
        <w:rPr>
          <w:rFonts w:ascii="Arial" w:hAnsi="Arial" w:cs="Arial"/>
          <w:b/>
          <w:noProof/>
          <w:sz w:val="24"/>
          <w:szCs w:val="24"/>
          <w:lang w:val="ro-RO"/>
        </w:rPr>
        <w:t>Motivele pe baza cărora s-a stabilit nece</w:t>
      </w:r>
      <w:r w:rsidR="00E7594D" w:rsidRPr="00A16831">
        <w:rPr>
          <w:rFonts w:ascii="Arial" w:hAnsi="Arial" w:cs="Arial"/>
          <w:b/>
          <w:noProof/>
          <w:sz w:val="24"/>
          <w:szCs w:val="24"/>
          <w:lang w:val="ro-RO"/>
        </w:rPr>
        <w:t>si</w:t>
      </w:r>
      <w:r w:rsidR="00F67E4F" w:rsidRPr="00A16831">
        <w:rPr>
          <w:rFonts w:ascii="Arial" w:hAnsi="Arial" w:cs="Arial"/>
          <w:b/>
          <w:noProof/>
          <w:sz w:val="24"/>
          <w:szCs w:val="24"/>
          <w:lang w:val="ro-RO"/>
        </w:rPr>
        <w:t xml:space="preserve">tatea neefectuării </w:t>
      </w:r>
      <w:r w:rsidR="00F67E4F" w:rsidRPr="00A16831">
        <w:rPr>
          <w:rFonts w:ascii="Arial" w:hAnsi="Arial" w:cs="Arial"/>
          <w:b/>
          <w:i/>
          <w:noProof/>
          <w:sz w:val="24"/>
          <w:szCs w:val="24"/>
          <w:lang w:val="ro-RO"/>
        </w:rPr>
        <w:t>evaluării impactului asupra mediului</w:t>
      </w:r>
      <w:r w:rsidR="00F67E4F" w:rsidRPr="00A16831">
        <w:rPr>
          <w:rFonts w:ascii="Arial" w:hAnsi="Arial" w:cs="Arial"/>
          <w:b/>
          <w:noProof/>
          <w:sz w:val="24"/>
          <w:szCs w:val="24"/>
          <w:lang w:val="ro-RO"/>
        </w:rPr>
        <w:t xml:space="preserve"> sunt următoarele:</w:t>
      </w:r>
    </w:p>
    <w:p w:rsidR="003F404A" w:rsidRPr="008176CF" w:rsidRDefault="003F404A" w:rsidP="003F404A">
      <w:pPr>
        <w:autoSpaceDE w:val="0"/>
        <w:autoSpaceDN w:val="0"/>
        <w:adjustRightInd w:val="0"/>
        <w:spacing w:after="0" w:line="240" w:lineRule="auto"/>
        <w:jc w:val="both"/>
        <w:rPr>
          <w:rFonts w:ascii="Arial" w:hAnsi="Arial" w:cs="Arial"/>
          <w:i/>
          <w:color w:val="FF0000"/>
          <w:sz w:val="24"/>
          <w:szCs w:val="24"/>
          <w:lang w:val="ro-RO"/>
        </w:rPr>
      </w:pPr>
      <w:r w:rsidRPr="00B9102A">
        <w:rPr>
          <w:rFonts w:ascii="Arial" w:hAnsi="Arial" w:cs="Arial"/>
          <w:b/>
          <w:sz w:val="24"/>
          <w:szCs w:val="24"/>
          <w:lang w:val="ro-RO"/>
        </w:rPr>
        <w:t>a)</w:t>
      </w:r>
      <w:r w:rsidR="002D1902" w:rsidRPr="00B9102A">
        <w:rPr>
          <w:rFonts w:ascii="Arial" w:hAnsi="Arial" w:cs="Arial"/>
          <w:b/>
          <w:sz w:val="24"/>
          <w:szCs w:val="24"/>
          <w:lang w:val="ro-RO"/>
        </w:rPr>
        <w:t>.</w:t>
      </w:r>
      <w:r w:rsidRPr="00B9102A">
        <w:rPr>
          <w:rFonts w:ascii="Arial" w:hAnsi="Arial" w:cs="Arial"/>
          <w:sz w:val="24"/>
          <w:szCs w:val="24"/>
          <w:lang w:val="ro-RO"/>
        </w:rPr>
        <w:t xml:space="preserve"> Proiectul </w:t>
      </w:r>
      <w:r w:rsidR="00F56EB2" w:rsidRPr="00B9102A">
        <w:rPr>
          <w:rFonts w:ascii="Arial" w:hAnsi="Arial" w:cs="Arial"/>
          <w:sz w:val="24"/>
          <w:szCs w:val="24"/>
          <w:lang w:val="ro-RO"/>
        </w:rPr>
        <w:t xml:space="preserve">intră sub incidenţa </w:t>
      </w:r>
      <w:r w:rsidR="00302577" w:rsidRPr="00B9102A">
        <w:rPr>
          <w:rFonts w:ascii="Arial" w:hAnsi="Arial" w:cs="Arial"/>
          <w:sz w:val="24"/>
          <w:szCs w:val="24"/>
          <w:lang w:val="ro-RO"/>
        </w:rPr>
        <w:t xml:space="preserve">Legii nr. 292/2018 privind evaluarea impactului anumitor proiecte publice </w:t>
      </w:r>
      <w:r w:rsidR="007E1CB0">
        <w:rPr>
          <w:rFonts w:ascii="Arial" w:hAnsi="Arial" w:cs="Arial"/>
          <w:sz w:val="24"/>
          <w:szCs w:val="24"/>
          <w:lang w:val="ro-RO"/>
        </w:rPr>
        <w:t>ș</w:t>
      </w:r>
      <w:r w:rsidR="00E7594D" w:rsidRPr="00B9102A">
        <w:rPr>
          <w:rFonts w:ascii="Arial" w:hAnsi="Arial" w:cs="Arial"/>
          <w:sz w:val="24"/>
          <w:szCs w:val="24"/>
          <w:lang w:val="ro-RO"/>
        </w:rPr>
        <w:t>i</w:t>
      </w:r>
      <w:r w:rsidR="00302577" w:rsidRPr="00B9102A">
        <w:rPr>
          <w:rFonts w:ascii="Arial" w:hAnsi="Arial" w:cs="Arial"/>
          <w:sz w:val="24"/>
          <w:szCs w:val="24"/>
          <w:lang w:val="ro-RO"/>
        </w:rPr>
        <w:t xml:space="preserve"> private asupra mediului, fiind încadrat în</w:t>
      </w:r>
      <w:r w:rsidR="009B747E" w:rsidRPr="00B9102A">
        <w:rPr>
          <w:rFonts w:ascii="Arial" w:hAnsi="Arial" w:cs="Arial"/>
          <w:sz w:val="24"/>
          <w:szCs w:val="24"/>
          <w:lang w:val="ro-RO"/>
        </w:rPr>
        <w:t xml:space="preserve"> </w:t>
      </w:r>
      <w:r w:rsidR="00D871BC" w:rsidRPr="00D1188D">
        <w:rPr>
          <w:rFonts w:ascii="Arial" w:hAnsi="Arial" w:cs="Arial"/>
          <w:sz w:val="24"/>
          <w:szCs w:val="24"/>
          <w:lang w:val="ro-RO"/>
        </w:rPr>
        <w:t xml:space="preserve">anexa nr. 2, la pct. 1 lit. </w:t>
      </w:r>
      <w:r w:rsidR="007E1CB0">
        <w:rPr>
          <w:rFonts w:ascii="Arial" w:hAnsi="Arial" w:cs="Arial"/>
          <w:sz w:val="24"/>
          <w:szCs w:val="24"/>
          <w:lang w:val="ro-RO"/>
        </w:rPr>
        <w:t>f</w:t>
      </w:r>
      <w:r w:rsidR="00D871BC" w:rsidRPr="00D1188D">
        <w:rPr>
          <w:rFonts w:ascii="Arial" w:hAnsi="Arial" w:cs="Arial"/>
          <w:sz w:val="24"/>
          <w:szCs w:val="24"/>
          <w:lang w:val="ro-RO"/>
        </w:rPr>
        <w:t>)</w:t>
      </w:r>
      <w:r w:rsidR="008176CF" w:rsidRPr="00D1188D">
        <w:rPr>
          <w:rFonts w:ascii="Arial" w:hAnsi="Arial" w:cs="Arial"/>
          <w:sz w:val="24"/>
          <w:szCs w:val="24"/>
          <w:lang w:val="ro-RO"/>
        </w:rPr>
        <w:t xml:space="preserve"> </w:t>
      </w:r>
      <w:r w:rsidR="007E1CB0">
        <w:rPr>
          <w:rFonts w:ascii="Arial" w:hAnsi="Arial" w:cs="Arial"/>
          <w:sz w:val="24"/>
          <w:szCs w:val="24"/>
          <w:lang w:val="ro-RO"/>
        </w:rPr>
        <w:t>–crescătorii pentru piscicultură intensivă</w:t>
      </w:r>
      <w:r w:rsidR="005F6029" w:rsidRPr="00D1188D">
        <w:rPr>
          <w:rFonts w:ascii="Arial" w:hAnsi="Arial" w:cs="Arial"/>
          <w:sz w:val="24"/>
          <w:szCs w:val="24"/>
          <w:lang w:val="ro-RO"/>
        </w:rPr>
        <w:t>;</w:t>
      </w:r>
    </w:p>
    <w:p w:rsidR="003A282D" w:rsidRPr="00B9102A" w:rsidRDefault="003A282D" w:rsidP="003A282D">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sz w:val="24"/>
          <w:szCs w:val="24"/>
          <w:lang w:val="ro-RO"/>
        </w:rPr>
        <w:t xml:space="preserve">- </w:t>
      </w:r>
      <w:r w:rsidR="003C05FC" w:rsidRPr="00B9102A">
        <w:rPr>
          <w:rFonts w:ascii="Arial" w:hAnsi="Arial" w:cs="Arial"/>
          <w:sz w:val="24"/>
          <w:szCs w:val="24"/>
          <w:lang w:val="ro-RO"/>
        </w:rPr>
        <w:t>autorităţile reprezentate în comi</w:t>
      </w:r>
      <w:r w:rsidR="00E7594D" w:rsidRPr="00B9102A">
        <w:rPr>
          <w:rFonts w:ascii="Arial" w:hAnsi="Arial" w:cs="Arial"/>
          <w:sz w:val="24"/>
          <w:szCs w:val="24"/>
          <w:lang w:val="ro-RO"/>
        </w:rPr>
        <w:t>si</w:t>
      </w:r>
      <w:r w:rsidR="003C05FC" w:rsidRPr="00B9102A">
        <w:rPr>
          <w:rFonts w:ascii="Arial" w:hAnsi="Arial" w:cs="Arial"/>
          <w:sz w:val="24"/>
          <w:szCs w:val="24"/>
          <w:lang w:val="ro-RO"/>
        </w:rPr>
        <w:t>a de analiză tehnică nu au avut obiecţii/observaţii în ceea ce priveşte proiectul în cauză în urma transmiterii punctelor de vedere</w:t>
      </w:r>
      <w:r w:rsidRPr="00B9102A">
        <w:rPr>
          <w:rFonts w:ascii="Arial" w:hAnsi="Arial" w:cs="Arial"/>
          <w:sz w:val="24"/>
          <w:szCs w:val="24"/>
          <w:lang w:val="ro-RO"/>
        </w:rPr>
        <w:t>;</w:t>
      </w:r>
    </w:p>
    <w:p w:rsidR="003A282D" w:rsidRPr="009855F7" w:rsidRDefault="003A282D" w:rsidP="003A282D">
      <w:pPr>
        <w:autoSpaceDE w:val="0"/>
        <w:autoSpaceDN w:val="0"/>
        <w:adjustRightInd w:val="0"/>
        <w:spacing w:after="0" w:line="240" w:lineRule="auto"/>
        <w:jc w:val="both"/>
        <w:rPr>
          <w:rFonts w:ascii="Arial" w:hAnsi="Arial" w:cs="Arial"/>
          <w:sz w:val="24"/>
          <w:szCs w:val="24"/>
          <w:lang w:val="ro-RO"/>
        </w:rPr>
      </w:pPr>
      <w:r w:rsidRPr="009855F7">
        <w:rPr>
          <w:rFonts w:ascii="Arial" w:hAnsi="Arial" w:cs="Arial"/>
          <w:sz w:val="24"/>
          <w:szCs w:val="24"/>
          <w:lang w:val="ro-RO"/>
        </w:rPr>
        <w:t xml:space="preserve">- prezenta solicitare a fost mediatizată prin publicare anunţ în ziarul </w:t>
      </w:r>
      <w:r w:rsidR="007E1CB0">
        <w:rPr>
          <w:rFonts w:ascii="Arial" w:hAnsi="Arial" w:cs="Arial"/>
          <w:sz w:val="24"/>
          <w:szCs w:val="24"/>
          <w:lang w:val="ro-RO"/>
        </w:rPr>
        <w:t>Magazin</w:t>
      </w:r>
      <w:r w:rsidR="00C65EBF">
        <w:rPr>
          <w:rFonts w:ascii="Arial" w:hAnsi="Arial" w:cs="Arial"/>
          <w:sz w:val="24"/>
          <w:szCs w:val="24"/>
          <w:lang w:val="ro-RO"/>
        </w:rPr>
        <w:t xml:space="preserve"> </w:t>
      </w:r>
      <w:r w:rsidR="00767A7A">
        <w:rPr>
          <w:rFonts w:ascii="Arial" w:hAnsi="Arial" w:cs="Arial"/>
          <w:sz w:val="24"/>
          <w:szCs w:val="24"/>
          <w:lang w:val="ro-RO"/>
        </w:rPr>
        <w:t>Săl</w:t>
      </w:r>
      <w:r w:rsidR="00C65EBF">
        <w:rPr>
          <w:rFonts w:ascii="Arial" w:hAnsi="Arial" w:cs="Arial"/>
          <w:sz w:val="24"/>
          <w:szCs w:val="24"/>
          <w:lang w:val="ro-RO"/>
        </w:rPr>
        <w:t>aj</w:t>
      </w:r>
      <w:r w:rsidR="007E1CB0">
        <w:rPr>
          <w:rFonts w:ascii="Arial" w:hAnsi="Arial" w:cs="Arial"/>
          <w:sz w:val="24"/>
          <w:szCs w:val="24"/>
          <w:lang w:val="ro-RO"/>
        </w:rPr>
        <w:t>ean</w:t>
      </w:r>
      <w:r w:rsidRPr="009855F7">
        <w:rPr>
          <w:rFonts w:ascii="Arial" w:hAnsi="Arial" w:cs="Arial"/>
          <w:sz w:val="24"/>
          <w:szCs w:val="24"/>
          <w:lang w:val="ro-RO"/>
        </w:rPr>
        <w:t xml:space="preserve">, afişare </w:t>
      </w:r>
      <w:r w:rsidR="00A944DA"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înregistrare anunţ la sediul </w:t>
      </w:r>
      <w:r w:rsidR="00D350E8" w:rsidRPr="009855F7">
        <w:rPr>
          <w:rFonts w:ascii="Arial" w:hAnsi="Arial" w:cs="Arial"/>
          <w:sz w:val="24"/>
          <w:szCs w:val="24"/>
          <w:lang w:val="ro-RO"/>
        </w:rPr>
        <w:t xml:space="preserve">Primăriei </w:t>
      </w:r>
      <w:r w:rsidR="00607F10" w:rsidRPr="009855F7">
        <w:rPr>
          <w:rFonts w:ascii="Arial" w:hAnsi="Arial" w:cs="Arial"/>
          <w:sz w:val="24"/>
          <w:szCs w:val="24"/>
          <w:lang w:val="ro-RO"/>
        </w:rPr>
        <w:t xml:space="preserve">Comunei </w:t>
      </w:r>
      <w:r w:rsidR="007E1CB0">
        <w:rPr>
          <w:rFonts w:ascii="Arial" w:hAnsi="Arial" w:cs="Arial"/>
          <w:sz w:val="24"/>
          <w:szCs w:val="24"/>
          <w:lang w:val="ro-RO"/>
        </w:rPr>
        <w:t>Valcău de Jos</w:t>
      </w:r>
      <w:r w:rsidR="007A6B54" w:rsidRPr="009855F7">
        <w:rPr>
          <w:rFonts w:ascii="Arial" w:hAnsi="Arial" w:cs="Arial"/>
          <w:sz w:val="24"/>
          <w:szCs w:val="24"/>
          <w:lang w:val="ro-RO"/>
        </w:rPr>
        <w:t xml:space="preserve">, </w:t>
      </w:r>
      <w:r w:rsidRPr="009855F7">
        <w:rPr>
          <w:rFonts w:ascii="Arial" w:hAnsi="Arial" w:cs="Arial"/>
          <w:sz w:val="24"/>
          <w:szCs w:val="24"/>
          <w:lang w:val="ro-RO"/>
        </w:rPr>
        <w:t xml:space="preserve">precum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la sediul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pe pagina de internet a APM Sălaj, iar proiectul de Decizie etapă de încadrare a fost postat pe pagina de internet a APM Sălaj;</w:t>
      </w:r>
    </w:p>
    <w:p w:rsidR="003A282D" w:rsidRPr="00F820AA" w:rsidRDefault="003A282D" w:rsidP="003A282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mediatizării nu au fost înregistrate observaţii/obiecţii din partea publicului privind proiectul în cauză;</w:t>
      </w:r>
    </w:p>
    <w:p w:rsidR="00DD1161" w:rsidRPr="00F820AA" w:rsidRDefault="007A6B54" w:rsidP="0038559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analizării caracteristicilor proiectului (mărime, producţia de deşeuri, emi</w:t>
      </w:r>
      <w:r w:rsidR="00E7594D" w:rsidRPr="00F820AA">
        <w:rPr>
          <w:rFonts w:ascii="Arial" w:hAnsi="Arial" w:cs="Arial"/>
          <w:sz w:val="24"/>
          <w:szCs w:val="24"/>
          <w:lang w:val="ro-RO"/>
        </w:rPr>
        <w:t>si</w:t>
      </w:r>
      <w:r w:rsidRPr="00F820AA">
        <w:rPr>
          <w:rFonts w:ascii="Arial" w:hAnsi="Arial" w:cs="Arial"/>
          <w:sz w:val="24"/>
          <w:szCs w:val="24"/>
          <w:lang w:val="ro-RO"/>
        </w:rPr>
        <w:t xml:space="preserve">i poluante, riscul de accidente), a localizării </w:t>
      </w:r>
      <w:r w:rsidR="006036F6" w:rsidRPr="00F820AA">
        <w:rPr>
          <w:rFonts w:ascii="Arial" w:hAnsi="Arial" w:cs="Arial"/>
          <w:sz w:val="24"/>
          <w:szCs w:val="24"/>
          <w:lang w:val="ro-RO"/>
        </w:rPr>
        <w:t>ș</w:t>
      </w:r>
      <w:r w:rsidR="00E7594D" w:rsidRPr="00F820AA">
        <w:rPr>
          <w:rFonts w:ascii="Arial" w:hAnsi="Arial" w:cs="Arial"/>
          <w:sz w:val="24"/>
          <w:szCs w:val="24"/>
          <w:lang w:val="ro-RO"/>
        </w:rPr>
        <w:t>i</w:t>
      </w:r>
      <w:r w:rsidRPr="00F820AA">
        <w:rPr>
          <w:rFonts w:ascii="Arial" w:hAnsi="Arial" w:cs="Arial"/>
          <w:sz w:val="24"/>
          <w:szCs w:val="24"/>
          <w:lang w:val="ro-RO"/>
        </w:rPr>
        <w:t xml:space="preserve"> caracteristicilor imp</w:t>
      </w:r>
      <w:r w:rsidR="006036F6" w:rsidRPr="00F820AA">
        <w:rPr>
          <w:rFonts w:ascii="Arial" w:hAnsi="Arial" w:cs="Arial"/>
          <w:sz w:val="24"/>
          <w:szCs w:val="24"/>
          <w:lang w:val="ro-RO"/>
        </w:rPr>
        <w:t xml:space="preserve">actului potenţial, s-a stabilit </w:t>
      </w:r>
      <w:r w:rsidRPr="00F820AA">
        <w:rPr>
          <w:rFonts w:ascii="Arial" w:hAnsi="Arial" w:cs="Arial"/>
          <w:sz w:val="24"/>
          <w:szCs w:val="24"/>
          <w:lang w:val="ro-RO"/>
        </w:rPr>
        <w:t>că r</w:t>
      </w:r>
      <w:r w:rsidR="006036F6" w:rsidRPr="00F820AA">
        <w:rPr>
          <w:rFonts w:ascii="Arial" w:hAnsi="Arial" w:cs="Arial"/>
          <w:sz w:val="24"/>
          <w:szCs w:val="24"/>
          <w:lang w:val="ro-RO"/>
        </w:rPr>
        <w:t xml:space="preserve">ealizarea acestuia nu va avea </w:t>
      </w:r>
      <w:r w:rsidRPr="00F820AA">
        <w:rPr>
          <w:rFonts w:ascii="Arial" w:hAnsi="Arial" w:cs="Arial"/>
          <w:sz w:val="24"/>
          <w:szCs w:val="24"/>
          <w:lang w:val="ro-RO"/>
        </w:rPr>
        <w:t>un impact semnificativ asupra calităţii factorilor de mediu;</w:t>
      </w:r>
    </w:p>
    <w:p w:rsidR="004405B8" w:rsidRDefault="004405B8" w:rsidP="003F404A">
      <w:pPr>
        <w:spacing w:after="0" w:line="240" w:lineRule="auto"/>
        <w:jc w:val="both"/>
        <w:rPr>
          <w:rFonts w:ascii="Arial" w:hAnsi="Arial" w:cs="Arial"/>
          <w:b/>
          <w:sz w:val="24"/>
          <w:szCs w:val="24"/>
          <w:lang w:val="ro-RO"/>
        </w:rPr>
      </w:pPr>
    </w:p>
    <w:p w:rsidR="007E1CB0" w:rsidRDefault="007E1CB0" w:rsidP="003F404A">
      <w:pPr>
        <w:spacing w:after="0" w:line="240" w:lineRule="auto"/>
        <w:jc w:val="both"/>
        <w:rPr>
          <w:rFonts w:ascii="Arial" w:hAnsi="Arial" w:cs="Arial"/>
          <w:b/>
          <w:sz w:val="24"/>
          <w:szCs w:val="24"/>
          <w:lang w:val="ro-RO"/>
        </w:rPr>
      </w:pPr>
    </w:p>
    <w:p w:rsidR="007E1CB0" w:rsidRDefault="007E1CB0" w:rsidP="003F404A">
      <w:pPr>
        <w:spacing w:after="0" w:line="240" w:lineRule="auto"/>
        <w:jc w:val="both"/>
        <w:rPr>
          <w:rFonts w:ascii="Arial" w:hAnsi="Arial" w:cs="Arial"/>
          <w:b/>
          <w:sz w:val="24"/>
          <w:szCs w:val="24"/>
          <w:lang w:val="ro-RO"/>
        </w:rPr>
      </w:pPr>
    </w:p>
    <w:p w:rsidR="007E1CB0" w:rsidRDefault="007E1CB0" w:rsidP="003F404A">
      <w:pPr>
        <w:spacing w:after="0" w:line="240" w:lineRule="auto"/>
        <w:jc w:val="both"/>
        <w:rPr>
          <w:rFonts w:ascii="Arial" w:hAnsi="Arial" w:cs="Arial"/>
          <w:b/>
          <w:sz w:val="24"/>
          <w:szCs w:val="24"/>
          <w:lang w:val="ro-RO"/>
        </w:rPr>
      </w:pPr>
    </w:p>
    <w:p w:rsidR="007E1CB0" w:rsidRDefault="007E1CB0" w:rsidP="003F404A">
      <w:pPr>
        <w:spacing w:after="0" w:line="240" w:lineRule="auto"/>
        <w:jc w:val="both"/>
        <w:rPr>
          <w:rFonts w:ascii="Arial" w:hAnsi="Arial" w:cs="Arial"/>
          <w:b/>
          <w:sz w:val="24"/>
          <w:szCs w:val="24"/>
          <w:lang w:val="ro-RO"/>
        </w:rPr>
      </w:pPr>
    </w:p>
    <w:p w:rsidR="006A6322" w:rsidRDefault="006A6322" w:rsidP="003F404A">
      <w:pPr>
        <w:spacing w:after="0" w:line="240" w:lineRule="auto"/>
        <w:jc w:val="both"/>
        <w:rPr>
          <w:rFonts w:ascii="Arial" w:hAnsi="Arial" w:cs="Arial"/>
          <w:b/>
          <w:sz w:val="24"/>
          <w:szCs w:val="24"/>
          <w:lang w:val="ro-RO"/>
        </w:rPr>
      </w:pPr>
    </w:p>
    <w:p w:rsidR="003F404A" w:rsidRPr="00946697" w:rsidRDefault="003F404A" w:rsidP="003F404A">
      <w:pPr>
        <w:spacing w:after="0" w:line="240" w:lineRule="auto"/>
        <w:jc w:val="both"/>
        <w:rPr>
          <w:rFonts w:ascii="Arial" w:hAnsi="Arial" w:cs="Arial"/>
          <w:b/>
          <w:sz w:val="24"/>
          <w:szCs w:val="24"/>
          <w:lang w:val="ro-RO"/>
        </w:rPr>
      </w:pPr>
      <w:r w:rsidRPr="00946697">
        <w:rPr>
          <w:rFonts w:ascii="Arial" w:hAnsi="Arial" w:cs="Arial"/>
          <w:b/>
          <w:sz w:val="24"/>
          <w:szCs w:val="24"/>
          <w:lang w:val="ro-RO"/>
        </w:rPr>
        <w:lastRenderedPageBreak/>
        <w:t>b) Caracteristicile proiectului:</w:t>
      </w:r>
    </w:p>
    <w:p w:rsidR="007E1CB0" w:rsidRDefault="00885F85" w:rsidP="007F7961">
      <w:pPr>
        <w:spacing w:after="0" w:line="240" w:lineRule="auto"/>
        <w:ind w:firstLine="709"/>
        <w:jc w:val="both"/>
        <w:rPr>
          <w:rFonts w:ascii="Arial" w:hAnsi="Arial" w:cs="Arial"/>
          <w:b/>
          <w:i/>
          <w:noProof/>
          <w:sz w:val="24"/>
          <w:szCs w:val="24"/>
          <w:lang w:val="ro-RO"/>
        </w:rPr>
      </w:pPr>
      <w:r w:rsidRPr="00946697">
        <w:rPr>
          <w:rFonts w:ascii="Arial" w:hAnsi="Arial" w:cs="Arial"/>
          <w:b/>
          <w:bCs/>
          <w:i/>
          <w:noProof/>
          <w:sz w:val="24"/>
          <w:szCs w:val="24"/>
          <w:lang w:val="ro-RO"/>
        </w:rPr>
        <w:t>b</w:t>
      </w:r>
      <w:r w:rsidRPr="00946697">
        <w:rPr>
          <w:rFonts w:ascii="Arial" w:hAnsi="Arial" w:cs="Arial"/>
          <w:b/>
          <w:bCs/>
          <w:i/>
          <w:noProof/>
          <w:sz w:val="24"/>
          <w:szCs w:val="24"/>
          <w:vertAlign w:val="subscript"/>
          <w:lang w:val="ro-RO"/>
        </w:rPr>
        <w:t>1</w:t>
      </w:r>
      <w:r w:rsidR="004E6183" w:rsidRPr="00946697">
        <w:rPr>
          <w:rFonts w:ascii="Arial" w:hAnsi="Arial" w:cs="Arial"/>
          <w:b/>
          <w:bCs/>
          <w:i/>
          <w:noProof/>
          <w:sz w:val="24"/>
          <w:szCs w:val="24"/>
          <w:lang w:val="ro-RO"/>
        </w:rPr>
        <w:t>)</w:t>
      </w:r>
      <w:r w:rsidR="004E6183" w:rsidRPr="00946697">
        <w:rPr>
          <w:rFonts w:ascii="Arial" w:hAnsi="Arial" w:cs="Arial"/>
          <w:b/>
          <w:i/>
          <w:noProof/>
          <w:sz w:val="24"/>
          <w:szCs w:val="24"/>
          <w:lang w:val="ro-RO"/>
        </w:rPr>
        <w:t> dimen</w:t>
      </w:r>
      <w:r w:rsidR="00E7594D" w:rsidRPr="00946697">
        <w:rPr>
          <w:rFonts w:ascii="Arial" w:hAnsi="Arial" w:cs="Arial"/>
          <w:b/>
          <w:i/>
          <w:noProof/>
          <w:sz w:val="24"/>
          <w:szCs w:val="24"/>
          <w:lang w:val="ro-RO"/>
        </w:rPr>
        <w:t>si</w:t>
      </w:r>
      <w:r w:rsidR="004E6183" w:rsidRPr="00946697">
        <w:rPr>
          <w:rFonts w:ascii="Arial" w:hAnsi="Arial" w:cs="Arial"/>
          <w:b/>
          <w:i/>
          <w:noProof/>
          <w:sz w:val="24"/>
          <w:szCs w:val="24"/>
          <w:lang w:val="ro-RO"/>
        </w:rPr>
        <w:t xml:space="preserve">unea </w:t>
      </w:r>
      <w:r w:rsidR="00E7594D" w:rsidRPr="00946697">
        <w:rPr>
          <w:rFonts w:ascii="Arial" w:hAnsi="Arial" w:cs="Arial"/>
          <w:b/>
          <w:i/>
          <w:noProof/>
          <w:sz w:val="24"/>
          <w:szCs w:val="24"/>
          <w:lang w:val="ro-RO"/>
        </w:rPr>
        <w:t>si</w:t>
      </w:r>
      <w:r w:rsidR="00E762BE" w:rsidRPr="00946697">
        <w:rPr>
          <w:rFonts w:ascii="Arial" w:hAnsi="Arial" w:cs="Arial"/>
          <w:b/>
          <w:i/>
          <w:noProof/>
          <w:sz w:val="24"/>
          <w:szCs w:val="24"/>
          <w:lang w:val="ro-RO"/>
        </w:rPr>
        <w:t xml:space="preserve"> concepţia întregului proiect</w:t>
      </w:r>
      <w:r w:rsidR="00E762BE" w:rsidRPr="002C5419">
        <w:rPr>
          <w:rFonts w:ascii="Arial" w:hAnsi="Arial" w:cs="Arial"/>
          <w:b/>
          <w:i/>
          <w:noProof/>
          <w:sz w:val="24"/>
          <w:szCs w:val="24"/>
          <w:lang w:val="ro-RO"/>
        </w:rPr>
        <w:t>:</w:t>
      </w:r>
      <w:r w:rsidR="004C4414" w:rsidRPr="002C5419">
        <w:rPr>
          <w:rFonts w:ascii="Arial" w:hAnsi="Arial" w:cs="Arial"/>
          <w:b/>
          <w:i/>
          <w:noProof/>
          <w:sz w:val="24"/>
          <w:szCs w:val="24"/>
          <w:lang w:val="ro-RO"/>
        </w:rPr>
        <w:t xml:space="preserve">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xml:space="preserve">Proiectul propus a se realiza „ Pastravarie Preoteasa „ va consta din realizarea a sase bazine din beton armat pentru cresterea pastravilor in regim artificial prin furajare cu nutreturi concentrate in scopul comercializarii lor. </w:t>
      </w:r>
    </w:p>
    <w:p w:rsidR="007E1CB0" w:rsidRPr="007E1CB0" w:rsidRDefault="007E1CB0" w:rsidP="007E1CB0">
      <w:pPr>
        <w:spacing w:after="0" w:line="240" w:lineRule="auto"/>
        <w:ind w:firstLine="720"/>
        <w:jc w:val="both"/>
        <w:rPr>
          <w:rFonts w:ascii="Arial" w:hAnsi="Arial" w:cs="Arial"/>
          <w:noProof/>
          <w:sz w:val="24"/>
          <w:szCs w:val="24"/>
          <w:lang w:val="ro-RO"/>
        </w:rPr>
      </w:pP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Descrierea bazinelor pentru cresterea pastravilor:</w:t>
      </w:r>
    </w:p>
    <w:p w:rsidR="007E1CB0" w:rsidRPr="007E1CB0" w:rsidRDefault="007E1CB0" w:rsidP="007E1CB0">
      <w:pPr>
        <w:spacing w:after="0" w:line="240" w:lineRule="auto"/>
        <w:ind w:firstLine="720"/>
        <w:jc w:val="both"/>
        <w:rPr>
          <w:rFonts w:ascii="Arial" w:hAnsi="Arial" w:cs="Arial"/>
          <w:noProof/>
          <w:sz w:val="24"/>
          <w:szCs w:val="24"/>
          <w:lang w:val="ro-RO"/>
        </w:rPr>
      </w:pP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Pentru  execuţia bazinelor de cresterea pastravilor se va prezenta soluţiile tehnice de rezolvare a realizării lucrărilor de execuţie , abordînd în cuprins următoarele categorii de lucrării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sapaturi in pamant la adancimea de 2 m;</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realizarea de cofraje pentru turnarea betonului;</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montarea armaturilor din feier beton constand din plasa de otel beton PC 52 cu ochiuri de 10x10 cm.</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turnarea betonului in cofraje;</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dupa 27 de zile decofrarea peretilor bazinelor;</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sclivitirea peretilor de beton si fundurile bazinelor pentru asigurarea impermeabilizarii lor.</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Peretii si placa de fund a bazinelor vor fi executaţi din beton  de marca  C 8 / 10  ( B 100 ) simplu armat cu plasă de fier beton cu diametru de 10 mm cu grosimea de 20 cm.</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Prezentarea caracteristicilor constructive a bazinelor de crestere a pastravilor;</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xml:space="preserve"> bazinul nr. 1 cu suprafaţa luciului de apă de S = 60 mp , volumul de apă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V = 96 mc , lungimea bazinului L= 15,00 m, latimea B= 4,00m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xml:space="preserve">bazinul nr. 2 cu suprafaţa luciului de apă de S = 60 mp , volumul de apă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V = 96 mc , lungimea bazinului L= 15,00 m, latimea B= 4,00 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bazinul nr. 3 cu suprafata luciului de apa S = 80 mp , volumul de apă V = 128 mc , lungimea bazinului L= 20,00 m, latimea B= 4,00m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bazinul nr. 4 cu suprafaţa luciului de apă de S = 80 mp , volumul de apă V = 128 mc , lungimea bazinului L= 20,00 m, latimea B= 4,00m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bazinul nr. 5 cu suprafaţa luciului de apă de S = 80 mp , volumul de apă V = 128 mc , lungimea bazinului L= 20,00 m, latimea B= 4,00m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bazinul nr. 6 cu suprafaţa luciului de apă de S = 80 mp , volumul de apă V = 128 mc , lungimea bazinului L= 20,00 m, latimea B= 4,00m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Bazinele de creştere a pastravilor sunt subterane în aer liber , iar cresterea păstrăvilor se face de la greutaea puietului de 30-50 g la greutatea de livrare de 250 g.</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xml:space="preserve"> Suprafata totala luciu de apa S= 440 mp, iar volum total de apa V= 704 mc.</w:t>
      </w:r>
      <w:r w:rsidRPr="007E1CB0">
        <w:rPr>
          <w:rFonts w:ascii="Arial" w:hAnsi="Arial" w:cs="Arial"/>
          <w:noProof/>
          <w:sz w:val="24"/>
          <w:szCs w:val="24"/>
          <w:lang w:val="ro-RO"/>
        </w:rPr>
        <w:tab/>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Pe amplasamentul pastravariei exista doua constructii anexe care vor fi utilizata dupa darea in folosinta a obiectivului ca magazii de furaje si scule.</w:t>
      </w:r>
    </w:p>
    <w:p w:rsidR="007E1CB0" w:rsidRPr="007E1CB0" w:rsidRDefault="007E1CB0" w:rsidP="007E1CB0">
      <w:pPr>
        <w:spacing w:after="0" w:line="240" w:lineRule="auto"/>
        <w:ind w:firstLine="720"/>
        <w:jc w:val="both"/>
        <w:rPr>
          <w:rFonts w:ascii="Arial" w:hAnsi="Arial" w:cs="Arial"/>
          <w:noProof/>
          <w:sz w:val="24"/>
          <w:szCs w:val="24"/>
          <w:lang w:val="ro-RO"/>
        </w:rPr>
      </w:pP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Cladirile existente sunt:</w:t>
      </w:r>
      <w:r w:rsidRPr="007E1CB0">
        <w:rPr>
          <w:rFonts w:ascii="Arial" w:hAnsi="Arial" w:cs="Arial"/>
          <w:noProof/>
          <w:sz w:val="24"/>
          <w:szCs w:val="24"/>
          <w:lang w:val="ro-RO"/>
        </w:rPr>
        <w:tab/>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C1 magazie de furaje cu S= 69 mp</w:t>
      </w:r>
    </w:p>
    <w:p w:rsid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C2 magazie de scule cu S= 80 mp</w:t>
      </w:r>
      <w:r>
        <w:rPr>
          <w:rFonts w:ascii="Arial" w:hAnsi="Arial" w:cs="Arial"/>
          <w:noProof/>
          <w:sz w:val="24"/>
          <w:szCs w:val="24"/>
          <w:lang w:val="ro-RO"/>
        </w:rPr>
        <w:t>.</w:t>
      </w:r>
    </w:p>
    <w:p w:rsidR="007E1CB0" w:rsidRDefault="007E1CB0" w:rsidP="007E1CB0">
      <w:pPr>
        <w:spacing w:after="0" w:line="240" w:lineRule="auto"/>
        <w:ind w:firstLine="720"/>
        <w:jc w:val="both"/>
        <w:rPr>
          <w:rFonts w:ascii="Arial" w:hAnsi="Arial" w:cs="Arial"/>
          <w:noProof/>
          <w:sz w:val="24"/>
          <w:szCs w:val="24"/>
          <w:lang w:val="ro-RO"/>
        </w:rPr>
      </w:pP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lastRenderedPageBreak/>
        <w:t>Profilul de activitate este: Acvacultura in ape dulci cu codul CAEN 0322.</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Capacitatea de productie va fi de 3520 kg / an pastrav viu recoltat.</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xml:space="preserve">Descrierea sistemului de alimentare cu apă . </w:t>
      </w:r>
    </w:p>
    <w:p w:rsidR="007E1CB0" w:rsidRPr="007E1CB0" w:rsidRDefault="007E1CB0" w:rsidP="007E1CB0">
      <w:pPr>
        <w:spacing w:after="0" w:line="240" w:lineRule="auto"/>
        <w:ind w:firstLine="720"/>
        <w:jc w:val="both"/>
        <w:rPr>
          <w:rFonts w:ascii="Arial" w:hAnsi="Arial" w:cs="Arial"/>
          <w:noProof/>
          <w:sz w:val="24"/>
          <w:szCs w:val="24"/>
          <w:lang w:val="ro-RO"/>
        </w:rPr>
      </w:pP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Descrierea instalatiilor:</w:t>
      </w:r>
    </w:p>
    <w:p w:rsidR="007E1CB0" w:rsidRPr="007E1CB0" w:rsidRDefault="007E1CB0" w:rsidP="007E1CB0">
      <w:pPr>
        <w:spacing w:after="0" w:line="240" w:lineRule="auto"/>
        <w:ind w:firstLine="720"/>
        <w:jc w:val="both"/>
        <w:rPr>
          <w:rFonts w:ascii="Arial" w:hAnsi="Arial" w:cs="Arial"/>
          <w:noProof/>
          <w:sz w:val="24"/>
          <w:szCs w:val="24"/>
          <w:lang w:val="ro-RO"/>
        </w:rPr>
      </w:pP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xml:space="preserve">Sistemul de alimentare cu apă păstrăvăriei este compus din urmăzoarele instalaţii :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O pompa centrifuga tip Pedrollo amplasata pe o placă betonată la distanta de  5 m fata de malul stang al r. Barcau conform anexei 2 din Legea nr. 310 din 28 iunie 2004 pentru modificarea şi completarea Legii apelor nr. 107/1996.</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Conductă de apiraţie din polietilenă tip PEHD cu Dn=63mm, cu lungimea L=10m, echipată cu sorb prevăzut cu sită.</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Conductă de refulare din polietilenă tip PEHD cu Dn=63mm cu lungimea L=6m, care asigură refularea apei din albia minoră în conducta de aducţiune.</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conductă de aducţiune din PVC cu lungimea de 350 ml şi ф = 250 mm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bazin betonat decantor pentru retinerea sedimentelor situate in vecinatatea prizei de apa  cu V = 20 mc.</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conductă pentru alimentarea cu apă a bazinelor piscicole cu lungimea de 80 ml şi ф = 250 mm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w:t>
      </w:r>
      <w:r w:rsidRPr="007E1CB0">
        <w:rPr>
          <w:rFonts w:ascii="Arial" w:hAnsi="Arial" w:cs="Arial"/>
          <w:noProof/>
          <w:sz w:val="24"/>
          <w:szCs w:val="24"/>
          <w:lang w:val="ro-RO"/>
        </w:rPr>
        <w:tab/>
        <w:t>6  robineţi tip vană pentru pornirea sau oprirea alimentări cu apă a fiecărui bazin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doua conducte de evacuare a apelor de primenire din bazinele de păstrăvi va fi executat în incintă din PVC cu diametrul ф = 250 mm si o lungimea totala L= 113 m.</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Alimentarea cu apă a bazinelor betonate de creşterea păstrăvului se va realiza în sistem combinat prin pompare şi gravitaţional deoarece punctul de preluare a apei este situat faţă de amplasamentul păstrăvăriei în amonte la o cotă superioară care permite alimentarea cu apa în sistem gravitaţional.</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Caracteristicile funcționale ale pompei tip Pedrollo:</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Inǎlțimea de pompare H max=21 m;</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Inǎlțimea de aspiratie Hasp=7 m;</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Debitul Q-21 m3/h;</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P= 1,5 kw</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Pentru  execuţia bazinelor de cresterea pastravilor se va prezenta soluţiile tehnice de rezolvare a realizării lucrărilor de execuţie , abordînd în cuprins următoarele categorii de lucrării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sapaturi in pamant la adancimea de 2 m;</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realizarea de cofraje pentru turnarea betonului;</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montarea armaturilor din feier beton constand din plasa de otel beton PC 52 cu ochiuri de 10x10 cm.</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turnarea betonului in cofraje;</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dupa 27 de zile decofrarea peretilor bazinelor;</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sclivitirea peretilor de beton si fundurile bazinelor pentru asigurarea impermeabilizarii lor.</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Peretii si placa de fund a bazinelor vor fi executaţi din beton  de marca  C 8 / 10  ( B 100 ) simplu armat cu plasă de fier beton cu diametru de 10 mm cu grosimea de 20 cm.</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Prezentarea caracteristicilor constructive a bazinelor de crestere a pastravilor;</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w:t>
      </w:r>
      <w:r w:rsidRPr="007E1CB0">
        <w:rPr>
          <w:rFonts w:ascii="Arial" w:hAnsi="Arial" w:cs="Arial"/>
          <w:noProof/>
          <w:sz w:val="24"/>
          <w:szCs w:val="24"/>
          <w:lang w:val="ro-RO"/>
        </w:rPr>
        <w:tab/>
        <w:t xml:space="preserve"> bazinul nr. 1 cu suprafaţa luciului de apă de S = 60 mp , volumul de apă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V = 96 mc , lungimea bazinului L= 15,00 m, latimea B= 4,00m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w:t>
      </w:r>
      <w:r w:rsidRPr="007E1CB0">
        <w:rPr>
          <w:rFonts w:ascii="Arial" w:hAnsi="Arial" w:cs="Arial"/>
          <w:noProof/>
          <w:sz w:val="24"/>
          <w:szCs w:val="24"/>
          <w:lang w:val="ro-RO"/>
        </w:rPr>
        <w:tab/>
        <w:t xml:space="preserve">bazinul nr. 2 cu suprafaţa luciului de apă de S = 60 mp , volumul de apă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lastRenderedPageBreak/>
        <w:t>V = 96 mc , lungimea bazinului L= 15,00 m, latimea B= 4,00 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w:t>
      </w:r>
      <w:r w:rsidRPr="007E1CB0">
        <w:rPr>
          <w:rFonts w:ascii="Arial" w:hAnsi="Arial" w:cs="Arial"/>
          <w:noProof/>
          <w:sz w:val="24"/>
          <w:szCs w:val="24"/>
          <w:lang w:val="ro-RO"/>
        </w:rPr>
        <w:tab/>
        <w:t>bazinul nr. 3 cu suprafata luciului de apa S = 80 mp , volumul de apă V = 128 mc , lungimea bazinului L= 20,00 m, latimea B= 4,00m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w:t>
      </w:r>
      <w:r w:rsidRPr="007E1CB0">
        <w:rPr>
          <w:rFonts w:ascii="Arial" w:hAnsi="Arial" w:cs="Arial"/>
          <w:noProof/>
          <w:sz w:val="24"/>
          <w:szCs w:val="24"/>
          <w:lang w:val="ro-RO"/>
        </w:rPr>
        <w:tab/>
        <w:t>bazinul nr. 4 cu suprafaţa luciului de apă de S = 80 mp , volumul de apă V = 128 mc , lungimea bazinului L= 20,00 m, latimea B= 4,00m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w:t>
      </w:r>
      <w:r w:rsidRPr="007E1CB0">
        <w:rPr>
          <w:rFonts w:ascii="Arial" w:hAnsi="Arial" w:cs="Arial"/>
          <w:noProof/>
          <w:sz w:val="24"/>
          <w:szCs w:val="24"/>
          <w:lang w:val="ro-RO"/>
        </w:rPr>
        <w:tab/>
        <w:t>bazinul nr. 5 cu suprafaţa luciului de apă de S = 80 mp , volumul de apă V = 128 mc , lungimea bazinului L= 20,00 m, latimea B= 4,00m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w:t>
      </w:r>
      <w:r w:rsidRPr="007E1CB0">
        <w:rPr>
          <w:rFonts w:ascii="Arial" w:hAnsi="Arial" w:cs="Arial"/>
          <w:noProof/>
          <w:sz w:val="24"/>
          <w:szCs w:val="24"/>
          <w:lang w:val="ro-RO"/>
        </w:rPr>
        <w:tab/>
        <w:t>bazinul nr. 6 cu suprafaţa luciului de apă de S = 80 mp , volumul de apă V = 128 mc , lungimea bazinului L= 20,00 m, latimea B= 4,00m ,adîncimea apei  H = ( 1,4-1,8) m m , panta de I = 0,02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Bazinele de creştere a pastravilor sunt subterane în aer liber a, iar cresterea păstrăvilor se face de la greutaea puietului de 30-50 g la greutatea de livrare de 250 g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Suprafata totala luciu de apa S= 440 mp, iar volum total de apa V= 704 mc.</w:t>
      </w:r>
      <w:r w:rsidRPr="007E1CB0">
        <w:rPr>
          <w:rFonts w:ascii="Arial" w:hAnsi="Arial" w:cs="Arial"/>
          <w:noProof/>
          <w:sz w:val="24"/>
          <w:szCs w:val="24"/>
          <w:lang w:val="ro-RO"/>
        </w:rPr>
        <w:tab/>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Capacitatea de producţie la 440 mp luciu de apă  şi producţia specifică la un mc de apă de C = 5 kg / mc de apa, iar capacitatea  va fi de C = 5 kg x 704 = 3520 kg de peşte pe an.</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În cadrul fermei piscicole se intenţionează creşterea intensivă prin furajare a peştilor din familia salmonidelor după cum urmează : păstrăv.</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Bazinele de creştere a păstrăvilor au fost concepute cu o adâncime a apei de (1,40 -1,8) m pentru a servi şi la asigurarea condiţiilor de iernat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Tehnologia de creştere a păstrăvilor va fi intensivă prin furajare artificială intensivă cu respectarea dozelor de hrană şi numărului de hrăniri conform graficului stabilit , controlul periodic a parametrilor de calitate a apei şi respectarea densităţii numărului de peşti pe categorie de vîrstă şi suprafaţa luciului de apă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Pentru asigurarea unei producţii optime popularea în cadrul amenajării piscicole se va face respectînd normele de populare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-productivitatea este de circa 5 kg / mc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norma de populare pentru puiet este de 200 buc / mp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norma de populare pentru peşti cu vîrsta de unu şi doi ani este de 25-16 buc / mp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Popularea bazinelor se va face cu peşti de aceiaş vîrstă şi numai după ce în prealabil bazinele au fost pregătite pentru populare , operaţie care constă din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spălarea şi curăţarea bazinelor după fiecare recoltare;</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w:t>
      </w:r>
      <w:r w:rsidRPr="007E1CB0">
        <w:rPr>
          <w:rFonts w:ascii="Arial" w:hAnsi="Arial" w:cs="Arial"/>
          <w:noProof/>
          <w:sz w:val="24"/>
          <w:szCs w:val="24"/>
          <w:lang w:val="ro-RO"/>
        </w:rPr>
        <w:tab/>
        <w:t>dezinfectarea bazinelor cu soluţie de clorură de var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w:t>
      </w:r>
      <w:r w:rsidRPr="007E1CB0">
        <w:rPr>
          <w:rFonts w:ascii="Arial" w:hAnsi="Arial" w:cs="Arial"/>
          <w:noProof/>
          <w:sz w:val="24"/>
          <w:szCs w:val="24"/>
          <w:lang w:val="ro-RO"/>
        </w:rPr>
        <w:tab/>
        <w:t>văruirea cu lapte de var a pereţilor bazinelor</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xml:space="preserve">-    furajarea păstrăvilor cu furaje concentrate de trei ori pe zi respectând raţiile alimentare stabilite .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Cantitatea de hrană ce se administrează zilnic într-un bazin este de 4-7 % din greutatea peştilor, iar furajarea se face în mod continuu .</w:t>
      </w:r>
    </w:p>
    <w:p w:rsidR="007E1CB0" w:rsidRP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 xml:space="preserve">Recoltarea peştelui ajuns la maturitate se va face după reducerea nivelului apei sau chiar golirea bazinului cu ajutorul pompelor de aspirat . Apa de golire se va evacua prin canalul din tuburi de polietilenă care comunică cu albia v. Barcau.  </w:t>
      </w:r>
    </w:p>
    <w:p w:rsidR="007E1CB0" w:rsidRDefault="007E1CB0" w:rsidP="007E1CB0">
      <w:pPr>
        <w:spacing w:after="0" w:line="240" w:lineRule="auto"/>
        <w:ind w:firstLine="720"/>
        <w:jc w:val="both"/>
        <w:rPr>
          <w:rFonts w:ascii="Arial" w:hAnsi="Arial" w:cs="Arial"/>
          <w:noProof/>
          <w:sz w:val="24"/>
          <w:szCs w:val="24"/>
          <w:lang w:val="ro-RO"/>
        </w:rPr>
      </w:pPr>
      <w:r w:rsidRPr="007E1CB0">
        <w:rPr>
          <w:rFonts w:ascii="Arial" w:hAnsi="Arial" w:cs="Arial"/>
          <w:noProof/>
          <w:sz w:val="24"/>
          <w:szCs w:val="24"/>
          <w:lang w:val="ro-RO"/>
        </w:rPr>
        <w:t>În cadrul fermei piscicole se vor utiliza anual o cantitate de 20000  kg / an de furaje cu respectarea procentuală a cantităţilor de substanţe nutritive descrise mai sus  .</w:t>
      </w:r>
    </w:p>
    <w:p w:rsidR="007E1CB0" w:rsidRDefault="007E1CB0" w:rsidP="007E1CB0">
      <w:pPr>
        <w:spacing w:after="0" w:line="240" w:lineRule="auto"/>
        <w:ind w:firstLine="720"/>
        <w:jc w:val="both"/>
        <w:rPr>
          <w:rFonts w:ascii="Arial" w:hAnsi="Arial" w:cs="Arial"/>
          <w:noProof/>
          <w:sz w:val="24"/>
          <w:szCs w:val="24"/>
          <w:lang w:val="ro-RO"/>
        </w:rPr>
      </w:pP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 xml:space="preserve">Sursa de alimentare cu apă a obiectivului o va constitui r. Barcău de unde apa va fi preluată prin pompare cu ajutorul unei pompe Pedrollo care va asigura pomparea apei de </w:t>
      </w:r>
      <w:r w:rsidRPr="007E1CB0">
        <w:rPr>
          <w:rFonts w:ascii="Arial" w:hAnsi="Arial" w:cs="Arial"/>
          <w:noProof/>
          <w:sz w:val="24"/>
          <w:szCs w:val="24"/>
        </w:rPr>
        <w:lastRenderedPageBreak/>
        <w:t>suprafaţă din v. Barcaului în bazinele păstrăvăriei. Punctul de amplasare al pompei va fi situat în amonte de amplasamentul păstrăvăriei la o cota + 360 m.</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Alimentarea cu apă a obiectivului se va realiza cu ajutorul unei conducte de aducţiune din PVC cu lungimea de L = 350 ml şi Dn = 250 mm.</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Pompa este situată la o cotă superioară faţă de bazinele de creştere a păstrăvului fapt ce permite alimentarea cu apă în sistem combinat prin pompare şi gravitaţional a apei de la punctul de captare până la bazinele de creştere a păstrăvului.</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Alimentarea cu energie electrica a pastravariei se va realiza de la reteaua electrica de zona a SC Electrica SA.</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Popularea bazinelor se va face cu peşti de aceiaş vîrstă şi numai după ce în prealabil bazinele au fost pregătite pentru populare , operaţie care constă din ;</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    spălarea şi curăţarea bazinelor după fiecare recoltare;</w:t>
      </w:r>
    </w:p>
    <w:p w:rsidR="007E1CB0" w:rsidRPr="007E1CB0" w:rsidRDefault="007E1CB0" w:rsidP="007E1CB0">
      <w:pPr>
        <w:numPr>
          <w:ilvl w:val="0"/>
          <w:numId w:val="33"/>
        </w:numPr>
        <w:spacing w:after="0" w:line="240" w:lineRule="auto"/>
        <w:jc w:val="both"/>
        <w:rPr>
          <w:rFonts w:ascii="Arial" w:hAnsi="Arial" w:cs="Arial"/>
          <w:noProof/>
          <w:sz w:val="24"/>
          <w:szCs w:val="24"/>
        </w:rPr>
      </w:pPr>
      <w:r w:rsidRPr="007E1CB0">
        <w:rPr>
          <w:rFonts w:ascii="Arial" w:hAnsi="Arial" w:cs="Arial"/>
          <w:noProof/>
          <w:sz w:val="24"/>
          <w:szCs w:val="24"/>
        </w:rPr>
        <w:t>dezinfectarea bazinelor cu soluţie de clorură de var ;</w:t>
      </w:r>
    </w:p>
    <w:p w:rsidR="007E1CB0" w:rsidRPr="007E1CB0" w:rsidRDefault="007E1CB0" w:rsidP="007E1CB0">
      <w:pPr>
        <w:numPr>
          <w:ilvl w:val="0"/>
          <w:numId w:val="33"/>
        </w:numPr>
        <w:spacing w:after="0" w:line="240" w:lineRule="auto"/>
        <w:jc w:val="both"/>
        <w:rPr>
          <w:rFonts w:ascii="Arial" w:hAnsi="Arial" w:cs="Arial"/>
          <w:noProof/>
          <w:sz w:val="24"/>
          <w:szCs w:val="24"/>
        </w:rPr>
      </w:pPr>
      <w:r w:rsidRPr="007E1CB0">
        <w:rPr>
          <w:rFonts w:ascii="Arial" w:hAnsi="Arial" w:cs="Arial"/>
          <w:noProof/>
          <w:sz w:val="24"/>
          <w:szCs w:val="24"/>
        </w:rPr>
        <w:t>văruirea cu lapte de var a pereţilor bazinelor</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    furajarea peştilor cu furaje concentrate de trei ori pe zi respectând raţiile alimentare stabilite . </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Cantitatea de hrană ce se administrează zilnic într-un bazin este de 8 % din greutatea peştilor  , iar furajarea începe din luna mai şi se încheie în luna septembrie .</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Recoltarea peştelui ajuns la maturitate se va face după reducerea nivelului apei sau chiar golirea bazinului cu ajutorul plaselor de pescuit . Apa de golire se va evacua prin canalul din tuburi de PVC în V. Barcau.  </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Cantitatea de hrană ce se administrează zilnic într-un bazin este de 8 % din greutatea peştilor  , iar furajarea începe din luna mai ţi se încheie în luna septembrie .</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Recoltarea peştelui ajuns la maturitate se va face după reducerea nivelului apei sau chiar golirea bazinului cu ajutorul plaselor de pescuit . </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În cadrul fermei piscicole se vor utiliza anual o cantitate de 20000 tone de furaje pe an cu respectarea procentuală a cantităţilor de substanţe nutritive necesare dezvoltării peştilor.</w:t>
      </w:r>
    </w:p>
    <w:p w:rsidR="007E1CB0" w:rsidRP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Funcţionarea obiectivului nu va produce efecte negative smnificative asupra factorilor de mediu deoarece obiectivul va funcţiona în regim controlat , săptămînal se va controla calitatea apei prin prelevări de probe de apă şi efectuarea de analize fizico-chimice la apa din bazinele de populare şi la apa evacuată . În cazul depăşirii limitelor de calitate la apa evacuată se vor lua următoarele măsuri ; mărirea gradului de diluţie şi dezinfectarea cu clorură de var a apelor evacuate.</w:t>
      </w:r>
    </w:p>
    <w:p w:rsidR="007E1CB0" w:rsidRDefault="007E1CB0" w:rsidP="007E1CB0">
      <w:pPr>
        <w:spacing w:after="0" w:line="240" w:lineRule="auto"/>
        <w:ind w:firstLine="720"/>
        <w:jc w:val="both"/>
        <w:rPr>
          <w:rFonts w:ascii="Arial" w:hAnsi="Arial" w:cs="Arial"/>
          <w:noProof/>
          <w:sz w:val="24"/>
          <w:szCs w:val="24"/>
        </w:rPr>
      </w:pPr>
      <w:r w:rsidRPr="007E1CB0">
        <w:rPr>
          <w:rFonts w:ascii="Arial" w:hAnsi="Arial" w:cs="Arial"/>
          <w:noProof/>
          <w:sz w:val="24"/>
          <w:szCs w:val="24"/>
        </w:rPr>
        <w:t>Pentru împiedicarea izbucnirii epizootiilor şi răspîndirii bolilor la fondul piscic</w:t>
      </w:r>
      <w:r w:rsidR="00542C62">
        <w:rPr>
          <w:rFonts w:ascii="Arial" w:hAnsi="Arial" w:cs="Arial"/>
          <w:noProof/>
          <w:sz w:val="24"/>
          <w:szCs w:val="24"/>
        </w:rPr>
        <w:t>o</w:t>
      </w:r>
      <w:r w:rsidRPr="007E1CB0">
        <w:rPr>
          <w:rFonts w:ascii="Arial" w:hAnsi="Arial" w:cs="Arial"/>
          <w:noProof/>
          <w:sz w:val="24"/>
          <w:szCs w:val="24"/>
        </w:rPr>
        <w:t>l natural se vor lua măsuri igenico sanitare şi efectuarea de tratamente medicamentoase .</w:t>
      </w:r>
    </w:p>
    <w:p w:rsidR="00542C62" w:rsidRDefault="00542C62" w:rsidP="007E1CB0">
      <w:pPr>
        <w:spacing w:after="0" w:line="240" w:lineRule="auto"/>
        <w:ind w:firstLine="720"/>
        <w:jc w:val="both"/>
        <w:rPr>
          <w:rFonts w:ascii="Arial" w:hAnsi="Arial" w:cs="Arial"/>
          <w:noProof/>
          <w:sz w:val="24"/>
          <w:szCs w:val="24"/>
          <w:lang w:val="ro-RO"/>
        </w:rPr>
      </w:pPr>
      <w:r>
        <w:rPr>
          <w:rFonts w:ascii="Arial" w:hAnsi="Arial" w:cs="Arial"/>
          <w:noProof/>
          <w:sz w:val="24"/>
          <w:szCs w:val="24"/>
        </w:rPr>
        <w:t xml:space="preserve">Realizarea sistemului de evacuarea apelor de primenire din bazinele de creștere a păstrăvilor se va realiza prin 6 călugări de golire care vor fi racordați la conducta de evacuare a apei în R. Barcău. Conducta de evacuare va fi realizată din două </w:t>
      </w:r>
      <w:r w:rsidR="00A651F1">
        <w:rPr>
          <w:rFonts w:ascii="Arial" w:hAnsi="Arial" w:cs="Arial"/>
          <w:noProof/>
          <w:sz w:val="24"/>
          <w:szCs w:val="24"/>
        </w:rPr>
        <w:t>tuburi de PVC cu diametru de Dn=250 mm cu lungimea totală de L=113 m. Coordonatele topografice în Stereo 70 a punctului de evacuare a apelor de primenire în R. Barcău sunt: X=621023,395; Y=327525,078. Evacuarea apelor convențional curate provenite din bazinele de păstrăv prin primenirea apei se va realiza printr-o canalizare din tuburi de polietilenă cu diametru</w:t>
      </w:r>
      <w:r w:rsidR="00721915">
        <w:rPr>
          <w:rFonts w:ascii="Arial" w:hAnsi="Arial" w:cs="Arial"/>
          <w:noProof/>
          <w:sz w:val="24"/>
          <w:szCs w:val="24"/>
        </w:rPr>
        <w:t xml:space="preserve"> de Dn=500 mm în v. Barcăului. Apele evacuate vor întruni condițiile de calitate stabilite în HG 188/2002, modificată și completată cu HGR 352/2005, repectiv NTPA – 001/2005 pentru ape evacuate în receptori naturali. În varianta </w:t>
      </w:r>
      <w:r>
        <w:rPr>
          <w:rFonts w:ascii="Arial" w:hAnsi="Arial" w:cs="Arial"/>
          <w:noProof/>
          <w:sz w:val="24"/>
          <w:szCs w:val="24"/>
        </w:rPr>
        <w:t xml:space="preserve"> </w:t>
      </w:r>
      <w:r w:rsidR="00721915">
        <w:rPr>
          <w:rFonts w:ascii="Arial" w:hAnsi="Arial" w:cs="Arial"/>
          <w:noProof/>
          <w:sz w:val="24"/>
          <w:szCs w:val="24"/>
        </w:rPr>
        <w:t>calculului necesarului de apă conform normelor de creștere a apăstrăvilor din cadrul folosinței de apă se vor evacua ape convențional curate reprezentând 80 % din cerința de apă, respectiv, 20 %, reprezentând pierderile prin infiltrații și evapotranspirație.</w:t>
      </w:r>
    </w:p>
    <w:p w:rsidR="007E1CB0" w:rsidRDefault="007E1CB0" w:rsidP="007E1CB0">
      <w:pPr>
        <w:spacing w:after="0" w:line="240" w:lineRule="auto"/>
        <w:ind w:firstLine="720"/>
        <w:jc w:val="both"/>
        <w:rPr>
          <w:rFonts w:ascii="Arial" w:hAnsi="Arial" w:cs="Arial"/>
          <w:noProof/>
          <w:sz w:val="24"/>
          <w:szCs w:val="24"/>
          <w:lang w:val="ro-RO"/>
        </w:rPr>
      </w:pPr>
    </w:p>
    <w:p w:rsidR="00721915" w:rsidRDefault="00721915" w:rsidP="007E1CB0">
      <w:pPr>
        <w:spacing w:after="0" w:line="240" w:lineRule="auto"/>
        <w:ind w:firstLine="720"/>
        <w:jc w:val="both"/>
        <w:rPr>
          <w:rFonts w:ascii="Arial" w:hAnsi="Arial" w:cs="Arial"/>
          <w:noProof/>
          <w:sz w:val="24"/>
          <w:szCs w:val="24"/>
          <w:lang w:val="ro-RO"/>
        </w:rPr>
      </w:pPr>
    </w:p>
    <w:p w:rsidR="004E6183" w:rsidRPr="007F7961" w:rsidRDefault="004E6183" w:rsidP="0029041A">
      <w:pPr>
        <w:spacing w:after="0" w:line="240" w:lineRule="auto"/>
        <w:ind w:firstLine="720"/>
        <w:jc w:val="both"/>
        <w:rPr>
          <w:rFonts w:ascii="Arial" w:hAnsi="Arial" w:cs="Arial"/>
          <w:noProof/>
          <w:sz w:val="24"/>
          <w:szCs w:val="24"/>
          <w:lang w:val="ro-RO"/>
        </w:rPr>
      </w:pPr>
      <w:r w:rsidRPr="007F7961">
        <w:rPr>
          <w:rFonts w:ascii="Arial" w:hAnsi="Arial" w:cs="Arial"/>
          <w:b/>
          <w:bCs/>
          <w:noProof/>
          <w:sz w:val="24"/>
          <w:szCs w:val="24"/>
          <w:lang w:val="ro-RO"/>
        </w:rPr>
        <w:lastRenderedPageBreak/>
        <w:t>b</w:t>
      </w:r>
      <w:r w:rsidR="000676DE" w:rsidRPr="007F7961">
        <w:rPr>
          <w:rFonts w:ascii="Arial" w:hAnsi="Arial" w:cs="Arial"/>
          <w:b/>
          <w:bCs/>
          <w:noProof/>
          <w:sz w:val="24"/>
          <w:szCs w:val="24"/>
          <w:vertAlign w:val="subscript"/>
          <w:lang w:val="ro-RO"/>
        </w:rPr>
        <w:t>2</w:t>
      </w:r>
      <w:r w:rsidRPr="007F7961">
        <w:rPr>
          <w:rFonts w:ascii="Arial" w:hAnsi="Arial" w:cs="Arial"/>
          <w:b/>
          <w:bCs/>
          <w:noProof/>
          <w:sz w:val="24"/>
          <w:szCs w:val="24"/>
          <w:lang w:val="ro-RO"/>
        </w:rPr>
        <w:t>)</w:t>
      </w:r>
      <w:r w:rsidRPr="007F7961">
        <w:rPr>
          <w:rFonts w:ascii="Arial" w:hAnsi="Arial" w:cs="Arial"/>
          <w:noProof/>
          <w:sz w:val="24"/>
          <w:szCs w:val="24"/>
          <w:lang w:val="ro-RO"/>
        </w:rPr>
        <w:t> </w:t>
      </w:r>
      <w:r w:rsidRPr="007F7961">
        <w:rPr>
          <w:rFonts w:ascii="Arial" w:hAnsi="Arial" w:cs="Arial"/>
          <w:b/>
          <w:i/>
          <w:noProof/>
          <w:sz w:val="24"/>
          <w:szCs w:val="24"/>
          <w:lang w:val="ro-RO"/>
        </w:rPr>
        <w:t>cumularea cu alte pro</w:t>
      </w:r>
      <w:r w:rsidR="000676DE" w:rsidRPr="007F7961">
        <w:rPr>
          <w:rFonts w:ascii="Arial" w:hAnsi="Arial" w:cs="Arial"/>
          <w:b/>
          <w:i/>
          <w:noProof/>
          <w:sz w:val="24"/>
          <w:szCs w:val="24"/>
          <w:lang w:val="ro-RO"/>
        </w:rPr>
        <w:t xml:space="preserve">iecte existente </w:t>
      </w:r>
      <w:r w:rsidR="001D4B49" w:rsidRPr="007F7961">
        <w:rPr>
          <w:rFonts w:ascii="Arial" w:hAnsi="Arial" w:cs="Arial"/>
          <w:b/>
          <w:i/>
          <w:noProof/>
          <w:sz w:val="24"/>
          <w:szCs w:val="24"/>
          <w:lang w:val="ro-RO"/>
        </w:rPr>
        <w:t>ș</w:t>
      </w:r>
      <w:r w:rsidR="00E7594D" w:rsidRPr="007F7961">
        <w:rPr>
          <w:rFonts w:ascii="Arial" w:hAnsi="Arial" w:cs="Arial"/>
          <w:b/>
          <w:i/>
          <w:noProof/>
          <w:sz w:val="24"/>
          <w:szCs w:val="24"/>
          <w:lang w:val="ro-RO"/>
        </w:rPr>
        <w:t>i</w:t>
      </w:r>
      <w:r w:rsidR="000676DE" w:rsidRPr="007F7961">
        <w:rPr>
          <w:rFonts w:ascii="Arial" w:hAnsi="Arial" w:cs="Arial"/>
          <w:b/>
          <w:i/>
          <w:noProof/>
          <w:sz w:val="24"/>
          <w:szCs w:val="24"/>
          <w:lang w:val="ro-RO"/>
        </w:rPr>
        <w:t>/sau aprobate:</w:t>
      </w:r>
      <w:r w:rsidR="004A7C07" w:rsidRPr="007F7961">
        <w:rPr>
          <w:rFonts w:ascii="Arial" w:hAnsi="Arial" w:cs="Arial"/>
          <w:b/>
          <w:i/>
          <w:noProof/>
          <w:sz w:val="24"/>
          <w:szCs w:val="24"/>
          <w:lang w:val="ro-RO"/>
        </w:rPr>
        <w:t xml:space="preserve"> </w:t>
      </w:r>
      <w:r w:rsidR="0029041A" w:rsidRPr="007F7961">
        <w:rPr>
          <w:rFonts w:ascii="Arial" w:hAnsi="Arial" w:cs="Arial"/>
          <w:noProof/>
          <w:sz w:val="24"/>
          <w:szCs w:val="24"/>
          <w:lang w:val="es-AR"/>
        </w:rPr>
        <w:t>lucrările necesare realizării proiectului nu se suprapun cu alte proiecte existente sau planificate în zonă</w:t>
      </w:r>
      <w:r w:rsidR="004F7476" w:rsidRPr="007F7961">
        <w:rPr>
          <w:rFonts w:ascii="Arial" w:hAnsi="Arial" w:cs="Arial"/>
          <w:noProof/>
          <w:sz w:val="24"/>
          <w:szCs w:val="24"/>
          <w:lang w:val="af-ZA"/>
        </w:rPr>
        <w:t>.</w:t>
      </w:r>
    </w:p>
    <w:p w:rsidR="00BB7A9D" w:rsidRPr="00D266C9" w:rsidRDefault="00B95FDB" w:rsidP="00BB7A9D">
      <w:pPr>
        <w:spacing w:after="0" w:line="240" w:lineRule="auto"/>
        <w:ind w:firstLine="720"/>
        <w:jc w:val="both"/>
        <w:rPr>
          <w:rFonts w:ascii="Arial" w:hAnsi="Arial" w:cs="Arial"/>
          <w:noProof/>
          <w:sz w:val="24"/>
          <w:szCs w:val="24"/>
          <w:lang w:val="ro-RO"/>
        </w:rPr>
      </w:pPr>
      <w:r w:rsidRPr="00D266C9">
        <w:rPr>
          <w:rFonts w:ascii="Arial" w:hAnsi="Arial" w:cs="Arial"/>
          <w:b/>
          <w:bCs/>
          <w:noProof/>
          <w:sz w:val="24"/>
          <w:szCs w:val="24"/>
          <w:lang w:val="ro-RO"/>
        </w:rPr>
        <w:t>b</w:t>
      </w:r>
      <w:r w:rsidRPr="00D266C9">
        <w:rPr>
          <w:rFonts w:ascii="Arial" w:hAnsi="Arial" w:cs="Arial"/>
          <w:b/>
          <w:bCs/>
          <w:noProof/>
          <w:sz w:val="24"/>
          <w:szCs w:val="24"/>
          <w:vertAlign w:val="subscript"/>
          <w:lang w:val="ro-RO"/>
        </w:rPr>
        <w:t>3</w:t>
      </w:r>
      <w:r w:rsidR="004E6183" w:rsidRPr="00D266C9">
        <w:rPr>
          <w:rFonts w:ascii="Arial" w:hAnsi="Arial" w:cs="Arial"/>
          <w:b/>
          <w:bCs/>
          <w:noProof/>
          <w:sz w:val="24"/>
          <w:szCs w:val="24"/>
          <w:lang w:val="ro-RO"/>
        </w:rPr>
        <w:t>)</w:t>
      </w:r>
      <w:r w:rsidR="004E6183" w:rsidRPr="00D266C9">
        <w:rPr>
          <w:rFonts w:ascii="Arial" w:hAnsi="Arial" w:cs="Arial"/>
          <w:b/>
          <w:i/>
          <w:noProof/>
          <w:sz w:val="24"/>
          <w:szCs w:val="24"/>
          <w:lang w:val="ro-RO"/>
        </w:rPr>
        <w:t xml:space="preserve"> utilizarea resurselor naturale, în special a solului, a terenurilor, a apei </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 xml:space="preserve"> a biodiver</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tăţii</w:t>
      </w:r>
      <w:r w:rsidRPr="00D266C9">
        <w:rPr>
          <w:rFonts w:ascii="Arial" w:hAnsi="Arial" w:cs="Arial"/>
          <w:noProof/>
          <w:sz w:val="24"/>
          <w:szCs w:val="24"/>
          <w:lang w:val="ro-RO"/>
        </w:rPr>
        <w:t>:</w:t>
      </w:r>
    </w:p>
    <w:p w:rsidR="00666DEF" w:rsidRPr="00D266C9" w:rsidRDefault="00666DEF" w:rsidP="00666DEF">
      <w:pPr>
        <w:spacing w:after="0" w:line="240" w:lineRule="auto"/>
        <w:ind w:firstLine="720"/>
        <w:jc w:val="both"/>
        <w:rPr>
          <w:rFonts w:ascii="Arial" w:eastAsia="Times New Roman" w:hAnsi="Arial" w:cs="Arial"/>
          <w:iCs/>
          <w:sz w:val="24"/>
          <w:szCs w:val="24"/>
          <w:lang w:val="ro-RO"/>
        </w:rPr>
      </w:pPr>
      <w:r w:rsidRPr="00D266C9">
        <w:rPr>
          <w:rFonts w:ascii="Arial" w:eastAsia="Times New Roman" w:hAnsi="Arial" w:cs="Arial"/>
          <w:iCs/>
          <w:sz w:val="24"/>
          <w:szCs w:val="24"/>
          <w:lang w:val="ro-RO"/>
        </w:rPr>
        <w:t xml:space="preserve">La realizarea proiectului se vor utiliza următoarele resurse naturale: </w:t>
      </w:r>
      <w:r w:rsidR="00BE0BFF">
        <w:rPr>
          <w:rFonts w:ascii="Arial" w:eastAsia="Times New Roman" w:hAnsi="Arial" w:cs="Arial"/>
          <w:iCs/>
          <w:sz w:val="24"/>
          <w:szCs w:val="24"/>
          <w:lang w:val="ro-RO"/>
        </w:rPr>
        <w:t xml:space="preserve">apă, </w:t>
      </w:r>
      <w:r w:rsidRPr="00D266C9">
        <w:rPr>
          <w:rFonts w:ascii="Arial" w:eastAsia="Times New Roman" w:hAnsi="Arial" w:cs="Arial"/>
          <w:iCs/>
          <w:sz w:val="24"/>
          <w:szCs w:val="24"/>
          <w:lang w:val="ro-RO"/>
        </w:rPr>
        <w:t>piatră spartă, balast, agregate minerale, nisipuri, pământ; și următoarele materiale: beton ciment</w:t>
      </w:r>
      <w:r w:rsidRPr="00D266C9">
        <w:rPr>
          <w:rFonts w:ascii="Arial" w:eastAsia="Times New Roman" w:hAnsi="Arial" w:cs="Arial"/>
          <w:sz w:val="24"/>
          <w:szCs w:val="24"/>
          <w:lang w:val="ro-RO"/>
        </w:rPr>
        <w:t xml:space="preserve">, armătură, </w:t>
      </w:r>
      <w:r w:rsidR="00386766" w:rsidRPr="00D266C9">
        <w:rPr>
          <w:rFonts w:ascii="Arial" w:eastAsia="Times New Roman" w:hAnsi="Arial" w:cs="Arial"/>
          <w:sz w:val="24"/>
          <w:szCs w:val="24"/>
          <w:lang w:val="ro-RO"/>
        </w:rPr>
        <w:t>bitum</w:t>
      </w:r>
      <w:r w:rsidRPr="00D266C9">
        <w:rPr>
          <w:rFonts w:ascii="Arial" w:eastAsia="Times New Roman" w:hAnsi="Arial" w:cs="Arial"/>
          <w:sz w:val="24"/>
          <w:szCs w:val="24"/>
          <w:lang w:val="ro-RO"/>
        </w:rPr>
        <w:t>, beton asfaltic, oțel beton</w:t>
      </w:r>
      <w:r w:rsidR="00386766" w:rsidRPr="00D266C9">
        <w:rPr>
          <w:rFonts w:ascii="Arial" w:eastAsia="Times New Roman" w:hAnsi="Arial" w:cs="Arial"/>
          <w:sz w:val="24"/>
          <w:szCs w:val="24"/>
          <w:lang w:val="ro-RO"/>
        </w:rPr>
        <w:t>, etc</w:t>
      </w:r>
      <w:r w:rsidRPr="00D266C9">
        <w:rPr>
          <w:rFonts w:ascii="Arial" w:eastAsia="Times New Roman" w:hAnsi="Arial" w:cs="Arial"/>
          <w:sz w:val="24"/>
          <w:szCs w:val="24"/>
          <w:lang w:val="ro-RO"/>
        </w:rPr>
        <w:t>.</w:t>
      </w:r>
    </w:p>
    <w:p w:rsidR="00047B9D" w:rsidRDefault="00666DEF" w:rsidP="00666DEF">
      <w:pPr>
        <w:spacing w:after="0" w:line="240" w:lineRule="auto"/>
        <w:ind w:firstLine="720"/>
        <w:jc w:val="both"/>
        <w:rPr>
          <w:rFonts w:ascii="Arial" w:eastAsia="Times New Roman" w:hAnsi="Arial" w:cs="Arial"/>
          <w:noProof/>
          <w:lang w:val="ro-RO"/>
        </w:rPr>
      </w:pPr>
      <w:r w:rsidRPr="00D266C9">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D266C9">
        <w:rPr>
          <w:rFonts w:ascii="Arial" w:hAnsi="Arial" w:cs="Arial"/>
          <w:bCs/>
          <w:noProof/>
          <w:sz w:val="24"/>
          <w:szCs w:val="24"/>
          <w:lang w:val="ro-RO"/>
        </w:rPr>
        <w:t>;</w:t>
      </w:r>
      <w:r w:rsidR="00345C97" w:rsidRPr="00D266C9">
        <w:rPr>
          <w:rFonts w:ascii="Arial" w:eastAsia="Times New Roman" w:hAnsi="Arial" w:cs="Arial"/>
          <w:noProof/>
          <w:lang w:val="ro-RO"/>
        </w:rPr>
        <w:tab/>
      </w:r>
    </w:p>
    <w:p w:rsidR="007E1CB0" w:rsidRDefault="007E1CB0" w:rsidP="00666DEF">
      <w:pPr>
        <w:spacing w:after="0" w:line="240" w:lineRule="auto"/>
        <w:ind w:firstLine="720"/>
        <w:jc w:val="both"/>
        <w:rPr>
          <w:rFonts w:ascii="Arial" w:eastAsia="Times New Roman" w:hAnsi="Arial" w:cs="Arial"/>
          <w:noProof/>
          <w:lang w:val="ro-RO"/>
        </w:rPr>
      </w:pPr>
    </w:p>
    <w:p w:rsidR="005C3BFD" w:rsidRPr="00D266C9" w:rsidRDefault="00345C97" w:rsidP="00666DEF">
      <w:pPr>
        <w:spacing w:after="0" w:line="240" w:lineRule="auto"/>
        <w:ind w:firstLine="720"/>
        <w:jc w:val="both"/>
        <w:rPr>
          <w:rFonts w:ascii="Arial" w:hAnsi="Arial" w:cs="Arial"/>
          <w:noProof/>
          <w:sz w:val="24"/>
          <w:szCs w:val="24"/>
          <w:lang w:val="ro-RO"/>
        </w:rPr>
      </w:pPr>
      <w:r w:rsidRPr="00D266C9">
        <w:rPr>
          <w:rFonts w:ascii="Arial" w:eastAsia="Times New Roman" w:hAnsi="Arial" w:cs="Arial"/>
          <w:noProof/>
          <w:lang w:val="ro-RO"/>
        </w:rPr>
        <w:tab/>
      </w:r>
    </w:p>
    <w:p w:rsidR="00E50549" w:rsidRPr="006A458D" w:rsidRDefault="00C670FE" w:rsidP="00C670FE">
      <w:pPr>
        <w:pStyle w:val="Standard"/>
        <w:tabs>
          <w:tab w:val="left" w:pos="0"/>
        </w:tabs>
        <w:jc w:val="both"/>
        <w:rPr>
          <w:rFonts w:ascii="Arial" w:eastAsia="Times New Roman" w:hAnsi="Arial" w:cs="Arial"/>
          <w:noProof/>
          <w:kern w:val="0"/>
          <w:lang w:val="ro-RO"/>
        </w:rPr>
      </w:pPr>
      <w:r w:rsidRPr="00347A7E">
        <w:rPr>
          <w:rFonts w:ascii="Arial" w:hAnsi="Arial" w:cs="Arial"/>
          <w:noProof/>
          <w:color w:val="FF0000"/>
          <w:lang w:val="ro-RO" w:eastAsia="ro-RO"/>
        </w:rPr>
        <w:tab/>
      </w:r>
      <w:r w:rsidR="004A6217" w:rsidRPr="006A458D">
        <w:rPr>
          <w:rFonts w:ascii="Arial" w:hAnsi="Arial" w:cs="Arial"/>
          <w:b/>
          <w:bCs/>
          <w:noProof/>
          <w:lang w:val="ro-RO"/>
        </w:rPr>
        <w:t>b</w:t>
      </w:r>
      <w:r w:rsidR="004A6217" w:rsidRPr="006A458D">
        <w:rPr>
          <w:rFonts w:ascii="Arial" w:hAnsi="Arial" w:cs="Arial"/>
          <w:b/>
          <w:bCs/>
          <w:noProof/>
          <w:vertAlign w:val="subscript"/>
          <w:lang w:val="ro-RO"/>
        </w:rPr>
        <w:t>4</w:t>
      </w:r>
      <w:r w:rsidR="004E6183" w:rsidRPr="006A458D">
        <w:rPr>
          <w:rFonts w:ascii="Arial" w:hAnsi="Arial" w:cs="Arial"/>
          <w:b/>
          <w:bCs/>
          <w:noProof/>
          <w:lang w:val="ro-RO"/>
        </w:rPr>
        <w:t>)</w:t>
      </w:r>
      <w:r w:rsidR="004E6183" w:rsidRPr="006A458D">
        <w:rPr>
          <w:rFonts w:ascii="Arial" w:hAnsi="Arial" w:cs="Arial"/>
          <w:noProof/>
          <w:lang w:val="ro-RO"/>
        </w:rPr>
        <w:t> </w:t>
      </w:r>
      <w:r w:rsidR="004E6183" w:rsidRPr="006A458D">
        <w:rPr>
          <w:rFonts w:ascii="Arial" w:hAnsi="Arial" w:cs="Arial"/>
          <w:b/>
          <w:i/>
          <w:noProof/>
          <w:lang w:val="ro-RO"/>
        </w:rPr>
        <w:t xml:space="preserve">cantitatea </w:t>
      </w:r>
      <w:r w:rsidR="00E7594D" w:rsidRPr="006A458D">
        <w:rPr>
          <w:rFonts w:ascii="Arial" w:hAnsi="Arial" w:cs="Arial"/>
          <w:b/>
          <w:i/>
          <w:noProof/>
          <w:lang w:val="ro-RO"/>
        </w:rPr>
        <w:t>si</w:t>
      </w:r>
      <w:r w:rsidR="004E6183" w:rsidRPr="006A458D">
        <w:rPr>
          <w:rFonts w:ascii="Arial" w:hAnsi="Arial" w:cs="Arial"/>
          <w:b/>
          <w:i/>
          <w:noProof/>
          <w:lang w:val="ro-RO"/>
        </w:rPr>
        <w:t xml:space="preserve"> tipurile de deşeuri generate/gestionate</w:t>
      </w:r>
      <w:r w:rsidR="004A6217" w:rsidRPr="006A458D">
        <w:rPr>
          <w:rFonts w:ascii="Arial" w:hAnsi="Arial" w:cs="Arial"/>
          <w:b/>
          <w:i/>
          <w:noProof/>
          <w:lang w:val="ro-RO"/>
        </w:rPr>
        <w:t>:</w:t>
      </w:r>
      <w:r w:rsidR="004A6217" w:rsidRPr="006A458D">
        <w:rPr>
          <w:rFonts w:ascii="Arial" w:hAnsi="Arial" w:cs="Arial"/>
          <w:noProof/>
          <w:lang w:val="ro-RO"/>
        </w:rPr>
        <w:t xml:space="preserve"> </w:t>
      </w:r>
      <w:r w:rsidR="00953953" w:rsidRPr="006A458D">
        <w:rPr>
          <w:rFonts w:ascii="Arial" w:hAnsi="Arial" w:cs="Arial"/>
          <w:noProof/>
          <w:lang w:val="ro-RO"/>
        </w:rPr>
        <w:t xml:space="preserve">Gestionarea deșeurilor, atât pe timpul execuției cât </w:t>
      </w:r>
      <w:r w:rsidR="00E7594D" w:rsidRPr="006A458D">
        <w:rPr>
          <w:rFonts w:ascii="Arial" w:hAnsi="Arial" w:cs="Arial"/>
          <w:noProof/>
          <w:lang w:val="ro-RO"/>
        </w:rPr>
        <w:t>si</w:t>
      </w:r>
      <w:r w:rsidR="00953953" w:rsidRPr="006A458D">
        <w:rPr>
          <w:rFonts w:ascii="Arial" w:hAnsi="Arial" w:cs="Arial"/>
          <w:noProof/>
          <w:lang w:val="ro-RO"/>
        </w:rPr>
        <w:t xml:space="preserve"> în perioada de funcț</w:t>
      </w:r>
      <w:r w:rsidR="00BB0D05" w:rsidRPr="006A458D">
        <w:rPr>
          <w:rFonts w:ascii="Arial" w:hAnsi="Arial" w:cs="Arial"/>
          <w:noProof/>
          <w:lang w:val="ro-RO"/>
        </w:rPr>
        <w:t xml:space="preserve">ionare se va realiza </w:t>
      </w:r>
      <w:r w:rsidR="00BB0D05" w:rsidRPr="006A458D">
        <w:rPr>
          <w:rFonts w:ascii="Arial" w:hAnsi="Arial" w:cs="Arial"/>
          <w:lang w:val="ro-RO"/>
        </w:rPr>
        <w:t xml:space="preserve">conform </w:t>
      </w:r>
      <w:r w:rsidR="001731E5" w:rsidRPr="006A458D">
        <w:rPr>
          <w:rFonts w:ascii="Arial" w:hAnsi="Arial" w:cs="Arial"/>
          <w:bCs/>
          <w:lang w:val="ro-RO"/>
        </w:rPr>
        <w:t>OUG nr. 92/2021</w:t>
      </w:r>
      <w:r w:rsidR="009E0B67" w:rsidRPr="006A458D">
        <w:rPr>
          <w:rFonts w:ascii="Arial" w:hAnsi="Arial" w:cs="Arial"/>
          <w:bCs/>
          <w:lang w:val="ro-RO"/>
        </w:rPr>
        <w:t xml:space="preserve"> privind regimul deșeurilor</w:t>
      </w:r>
      <w:r w:rsidR="00A52CEA" w:rsidRPr="006A458D">
        <w:rPr>
          <w:rFonts w:ascii="Arial" w:hAnsi="Arial" w:cs="Arial"/>
          <w:bCs/>
          <w:lang w:val="ro-RO"/>
        </w:rPr>
        <w:t>, cu modificările ulterioare</w:t>
      </w:r>
      <w:r w:rsidR="00767A7A">
        <w:rPr>
          <w:rFonts w:ascii="Arial" w:hAnsi="Arial" w:cs="Arial"/>
          <w:lang w:val="ro-RO"/>
        </w:rPr>
        <w:t>, aprobată prin Legea nr. 17/2023;</w:t>
      </w:r>
    </w:p>
    <w:p w:rsidR="004E6183" w:rsidRPr="006A458D" w:rsidRDefault="00E50549" w:rsidP="00953953">
      <w:pPr>
        <w:spacing w:after="0" w:line="240" w:lineRule="auto"/>
        <w:ind w:firstLine="720"/>
        <w:jc w:val="both"/>
        <w:rPr>
          <w:rFonts w:ascii="Arial" w:hAnsi="Arial" w:cs="Arial"/>
          <w:sz w:val="24"/>
          <w:szCs w:val="24"/>
          <w:lang w:val="ro-RO"/>
        </w:rPr>
      </w:pPr>
      <w:r w:rsidRPr="006A458D">
        <w:rPr>
          <w:rFonts w:ascii="Arial" w:hAnsi="Arial" w:cs="Arial"/>
          <w:sz w:val="24"/>
          <w:szCs w:val="24"/>
          <w:lang w:val="ro-RO"/>
        </w:rPr>
        <w:t>Î</w:t>
      </w:r>
      <w:r w:rsidR="00BB0D05" w:rsidRPr="006A458D">
        <w:rPr>
          <w:rFonts w:ascii="Arial" w:hAnsi="Arial" w:cs="Arial"/>
          <w:sz w:val="24"/>
          <w:szCs w:val="24"/>
          <w:lang w:val="ro-RO"/>
        </w:rPr>
        <w:t xml:space="preserve">n perioada de execuţie a proiectului </w:t>
      </w:r>
      <w:r w:rsidR="00E7594D" w:rsidRPr="006A458D">
        <w:rPr>
          <w:rFonts w:ascii="Arial" w:hAnsi="Arial" w:cs="Arial"/>
          <w:sz w:val="24"/>
          <w:szCs w:val="24"/>
          <w:lang w:val="ro-RO"/>
        </w:rPr>
        <w:t>si</w:t>
      </w:r>
      <w:r w:rsidR="0094537E" w:rsidRPr="006A458D">
        <w:rPr>
          <w:rFonts w:ascii="Arial" w:hAnsi="Arial" w:cs="Arial"/>
          <w:sz w:val="24"/>
          <w:szCs w:val="24"/>
          <w:lang w:val="ro-RO"/>
        </w:rPr>
        <w:t xml:space="preserve"> după realizarea proiectului </w:t>
      </w:r>
      <w:r w:rsidR="00BB0D05" w:rsidRPr="006A458D">
        <w:rPr>
          <w:rFonts w:ascii="Arial" w:hAnsi="Arial" w:cs="Arial"/>
          <w:sz w:val="24"/>
          <w:szCs w:val="24"/>
          <w:lang w:val="ro-RO"/>
        </w:rPr>
        <w:t>vor rezulta deşeuri care</w:t>
      </w:r>
      <w:r w:rsidR="008176CF">
        <w:rPr>
          <w:rFonts w:ascii="Arial" w:hAnsi="Arial" w:cs="Arial"/>
          <w:bCs/>
          <w:iCs/>
          <w:sz w:val="24"/>
          <w:szCs w:val="24"/>
          <w:lang w:val="ro-RO"/>
        </w:rPr>
        <w:t>, vor fi colectate selectivș</w:t>
      </w:r>
      <w:r w:rsidR="00E7594D" w:rsidRPr="006A458D">
        <w:rPr>
          <w:rFonts w:ascii="Arial" w:hAnsi="Arial" w:cs="Arial"/>
          <w:bCs/>
          <w:iCs/>
          <w:sz w:val="24"/>
          <w:szCs w:val="24"/>
          <w:lang w:val="ro-RO"/>
        </w:rPr>
        <w:t>si</w:t>
      </w:r>
      <w:r w:rsidR="00BB0D05" w:rsidRPr="006A458D">
        <w:rPr>
          <w:rFonts w:ascii="Arial" w:hAnsi="Arial" w:cs="Arial"/>
          <w:bCs/>
          <w:iCs/>
          <w:sz w:val="24"/>
          <w:szCs w:val="24"/>
          <w:lang w:val="ro-RO"/>
        </w:rPr>
        <w:t xml:space="preserve"> se vor valorifica/elimina numai prin operatori economici autorizați</w:t>
      </w:r>
      <w:r w:rsidR="0064195C" w:rsidRPr="006A458D">
        <w:rPr>
          <w:rFonts w:ascii="Arial" w:hAnsi="Arial" w:cs="Arial"/>
          <w:sz w:val="24"/>
          <w:szCs w:val="24"/>
          <w:lang w:val="ro-RO"/>
        </w:rPr>
        <w:t>.</w:t>
      </w:r>
      <w:r w:rsidR="00BB0D05" w:rsidRPr="006A458D">
        <w:rPr>
          <w:rFonts w:ascii="Arial" w:hAnsi="Arial" w:cs="Arial"/>
          <w:sz w:val="24"/>
          <w:szCs w:val="24"/>
          <w:lang w:val="ro-RO"/>
        </w:rPr>
        <w:t xml:space="preserve"> </w:t>
      </w:r>
    </w:p>
    <w:p w:rsidR="00845FCC" w:rsidRDefault="00F70F10" w:rsidP="00B03925">
      <w:pPr>
        <w:spacing w:after="0" w:line="240" w:lineRule="auto"/>
        <w:ind w:firstLine="720"/>
        <w:jc w:val="both"/>
        <w:rPr>
          <w:rFonts w:ascii="Arial" w:hAnsi="Arial" w:cs="Arial"/>
          <w:b/>
          <w:bCs/>
          <w:noProof/>
          <w:sz w:val="24"/>
          <w:szCs w:val="24"/>
          <w:lang w:val="ro-RO"/>
        </w:rPr>
      </w:pPr>
      <w:r w:rsidRPr="009C7679">
        <w:rPr>
          <w:rFonts w:ascii="Arial" w:hAnsi="Arial" w:cs="Arial"/>
          <w:b/>
          <w:bCs/>
          <w:noProof/>
          <w:sz w:val="24"/>
          <w:szCs w:val="24"/>
          <w:lang w:val="ro-RO"/>
        </w:rPr>
        <w:t>b</w:t>
      </w:r>
      <w:r w:rsidRPr="009C7679">
        <w:rPr>
          <w:rFonts w:ascii="Arial" w:hAnsi="Arial" w:cs="Arial"/>
          <w:b/>
          <w:bCs/>
          <w:noProof/>
          <w:sz w:val="24"/>
          <w:szCs w:val="24"/>
          <w:vertAlign w:val="subscript"/>
          <w:lang w:val="ro-RO"/>
        </w:rPr>
        <w:t>5</w:t>
      </w:r>
      <w:r w:rsidRPr="009C7679">
        <w:rPr>
          <w:rFonts w:ascii="Arial" w:hAnsi="Arial" w:cs="Arial"/>
          <w:b/>
          <w:bCs/>
          <w:noProof/>
          <w:sz w:val="24"/>
          <w:szCs w:val="24"/>
          <w:lang w:val="ro-RO"/>
        </w:rPr>
        <w:t>)</w:t>
      </w:r>
      <w:r w:rsidR="004E6183" w:rsidRPr="009C7679">
        <w:rPr>
          <w:rFonts w:ascii="Arial" w:hAnsi="Arial" w:cs="Arial"/>
          <w:noProof/>
          <w:sz w:val="24"/>
          <w:szCs w:val="24"/>
          <w:lang w:val="ro-RO"/>
        </w:rPr>
        <w:t> </w:t>
      </w:r>
      <w:r w:rsidR="004E6183" w:rsidRPr="009C7679">
        <w:rPr>
          <w:rFonts w:ascii="Arial" w:hAnsi="Arial" w:cs="Arial"/>
          <w:b/>
          <w:i/>
          <w:noProof/>
          <w:sz w:val="24"/>
          <w:szCs w:val="24"/>
          <w:lang w:val="ro-RO"/>
        </w:rPr>
        <w:t xml:space="preserve">poluarea </w:t>
      </w:r>
      <w:r w:rsidR="00E7594D" w:rsidRPr="009C7679">
        <w:rPr>
          <w:rFonts w:ascii="Arial" w:hAnsi="Arial" w:cs="Arial"/>
          <w:b/>
          <w:i/>
          <w:noProof/>
          <w:sz w:val="24"/>
          <w:szCs w:val="24"/>
          <w:lang w:val="ro-RO"/>
        </w:rPr>
        <w:t>si</w:t>
      </w:r>
      <w:r w:rsidR="004E6183" w:rsidRPr="009C7679">
        <w:rPr>
          <w:rFonts w:ascii="Arial" w:hAnsi="Arial" w:cs="Arial"/>
          <w:b/>
          <w:i/>
          <w:noProof/>
          <w:sz w:val="24"/>
          <w:szCs w:val="24"/>
          <w:lang w:val="ro-RO"/>
        </w:rPr>
        <w:t xml:space="preserve"> alte efecte negative</w:t>
      </w:r>
      <w:r w:rsidRPr="009C7679">
        <w:rPr>
          <w:rFonts w:ascii="Arial" w:hAnsi="Arial" w:cs="Arial"/>
          <w:b/>
          <w:i/>
          <w:noProof/>
          <w:sz w:val="24"/>
          <w:szCs w:val="24"/>
          <w:lang w:val="ro-RO"/>
        </w:rPr>
        <w:t>:</w:t>
      </w:r>
      <w:r w:rsidRPr="009C7679">
        <w:rPr>
          <w:rFonts w:ascii="Arial" w:hAnsi="Arial" w:cs="Arial"/>
          <w:noProof/>
          <w:sz w:val="24"/>
          <w:szCs w:val="24"/>
          <w:lang w:val="ro-RO"/>
        </w:rPr>
        <w:t xml:space="preserve"> </w:t>
      </w:r>
      <w:r w:rsidR="00E9743E" w:rsidRPr="009C7679">
        <w:rPr>
          <w:rFonts w:ascii="Arial" w:hAnsi="Arial" w:cs="Arial"/>
          <w:sz w:val="24"/>
          <w:szCs w:val="24"/>
          <w:lang w:val="ro-RO"/>
        </w:rPr>
        <w:t xml:space="preserve">se vor respecta limitele </w:t>
      </w:r>
      <w:r w:rsidR="00B15369" w:rsidRPr="009C7679">
        <w:rPr>
          <w:rFonts w:ascii="Arial" w:hAnsi="Arial" w:cs="Arial"/>
          <w:sz w:val="24"/>
          <w:szCs w:val="24"/>
          <w:lang w:val="ro-RO"/>
        </w:rPr>
        <w:t>prevăzute de normele în vigoare.</w:t>
      </w:r>
      <w:r w:rsidR="00073D0B" w:rsidRPr="009C7679">
        <w:rPr>
          <w:rFonts w:ascii="Arial" w:hAnsi="Arial" w:cs="Arial"/>
          <w:sz w:val="24"/>
          <w:szCs w:val="24"/>
          <w:lang w:val="ro-RO"/>
        </w:rPr>
        <w:t xml:space="preserve"> </w:t>
      </w:r>
      <w:r w:rsidR="009866AF" w:rsidRPr="009C7679">
        <w:rPr>
          <w:rFonts w:ascii="Arial" w:hAnsi="Arial" w:cs="Arial"/>
          <w:i/>
          <w:sz w:val="24"/>
          <w:szCs w:val="24"/>
          <w:lang w:val="ro-RO"/>
        </w:rPr>
        <w:t xml:space="preserve">Având în vedere că titularul proiectului a prevăzut măsuri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condiții pentru limitarea emi</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ilor în aer, apă precum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9C7679">
        <w:rPr>
          <w:rFonts w:ascii="Arial" w:hAnsi="Arial" w:cs="Arial"/>
          <w:i/>
          <w:sz w:val="24"/>
          <w:szCs w:val="24"/>
          <w:lang w:val="ro-RO"/>
        </w:rPr>
        <w:t>,</w:t>
      </w:r>
      <w:r w:rsidR="009866AF" w:rsidRPr="009C7679">
        <w:rPr>
          <w:rFonts w:ascii="Arial" w:hAnsi="Arial" w:cs="Arial"/>
          <w:i/>
          <w:sz w:val="24"/>
          <w:szCs w:val="24"/>
          <w:lang w:val="ro-RO"/>
        </w:rPr>
        <w:t xml:space="preserve"> cât </w:t>
      </w:r>
      <w:r w:rsidR="001731E5" w:rsidRPr="009C7679">
        <w:rPr>
          <w:rFonts w:ascii="Arial" w:hAnsi="Arial" w:cs="Arial"/>
          <w:i/>
          <w:sz w:val="24"/>
          <w:szCs w:val="24"/>
          <w:lang w:val="ro-RO"/>
        </w:rPr>
        <w:t>ș</w:t>
      </w:r>
      <w:r w:rsidR="00E7594D" w:rsidRPr="009C7679">
        <w:rPr>
          <w:rFonts w:ascii="Arial" w:hAnsi="Arial" w:cs="Arial"/>
          <w:i/>
          <w:sz w:val="24"/>
          <w:szCs w:val="24"/>
          <w:lang w:val="ro-RO"/>
        </w:rPr>
        <w:t>i</w:t>
      </w:r>
      <w:r w:rsidR="009866AF" w:rsidRPr="009C7679">
        <w:rPr>
          <w:rFonts w:ascii="Arial" w:hAnsi="Arial" w:cs="Arial"/>
          <w:i/>
          <w:sz w:val="24"/>
          <w:szCs w:val="24"/>
          <w:lang w:val="ro-RO"/>
        </w:rPr>
        <w:t xml:space="preserve"> după realizarea lui</w:t>
      </w:r>
      <w:r w:rsidR="007B266A" w:rsidRPr="009C7679">
        <w:rPr>
          <w:rFonts w:ascii="Arial" w:hAnsi="Arial" w:cs="Arial"/>
          <w:i/>
          <w:sz w:val="24"/>
          <w:szCs w:val="24"/>
          <w:lang w:val="ro-RO"/>
        </w:rPr>
        <w:t>.</w:t>
      </w:r>
      <w:r w:rsidR="004E6183" w:rsidRPr="009C7679">
        <w:rPr>
          <w:rFonts w:ascii="Arial" w:hAnsi="Arial" w:cs="Arial"/>
          <w:b/>
          <w:bCs/>
          <w:noProof/>
          <w:sz w:val="24"/>
          <w:szCs w:val="24"/>
          <w:lang w:val="ro-RO"/>
        </w:rPr>
        <w:t> </w:t>
      </w:r>
    </w:p>
    <w:p w:rsidR="00ED5133" w:rsidRDefault="00ED5133" w:rsidP="00B03925">
      <w:pPr>
        <w:spacing w:after="0" w:line="240" w:lineRule="auto"/>
        <w:ind w:firstLine="720"/>
        <w:jc w:val="both"/>
        <w:rPr>
          <w:rFonts w:ascii="Arial" w:hAnsi="Arial" w:cs="Arial"/>
          <w:b/>
          <w:bCs/>
          <w:noProof/>
          <w:sz w:val="24"/>
          <w:szCs w:val="24"/>
          <w:lang w:val="ro-RO"/>
        </w:rPr>
      </w:pPr>
    </w:p>
    <w:p w:rsidR="00ED5133" w:rsidRPr="009C7679" w:rsidRDefault="00ED5133" w:rsidP="00B03925">
      <w:pPr>
        <w:spacing w:after="0" w:line="240" w:lineRule="auto"/>
        <w:ind w:firstLine="720"/>
        <w:jc w:val="both"/>
        <w:rPr>
          <w:rFonts w:ascii="Arial" w:hAnsi="Arial" w:cs="Arial"/>
          <w:b/>
          <w:bCs/>
          <w:noProof/>
          <w:sz w:val="24"/>
          <w:szCs w:val="24"/>
          <w:lang w:val="ro-RO"/>
        </w:rPr>
      </w:pPr>
    </w:p>
    <w:p w:rsidR="004960B1" w:rsidRPr="00DC48E6" w:rsidRDefault="004960B1" w:rsidP="004960B1">
      <w:pPr>
        <w:spacing w:after="0" w:line="240" w:lineRule="auto"/>
        <w:jc w:val="both"/>
        <w:rPr>
          <w:rFonts w:ascii="Arial" w:hAnsi="Arial" w:cs="Arial"/>
          <w:b/>
          <w:bCs/>
          <w:i/>
          <w:noProof/>
          <w:sz w:val="24"/>
          <w:szCs w:val="24"/>
          <w:lang w:val="ro-RO"/>
        </w:rPr>
      </w:pPr>
      <w:r w:rsidRPr="00DC48E6">
        <w:rPr>
          <w:rFonts w:ascii="Arial" w:hAnsi="Arial" w:cs="Arial"/>
          <w:b/>
          <w:bCs/>
          <w:i/>
          <w:noProof/>
          <w:sz w:val="24"/>
          <w:szCs w:val="24"/>
          <w:lang w:val="ro-RO"/>
        </w:rPr>
        <w:t>Măsuri generale pentru protecția factorilor de mediu:</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BD4A0F"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r w:rsidR="004960B1" w:rsidRPr="00FF1DAE">
        <w:rPr>
          <w:rFonts w:ascii="Arial" w:hAnsi="Arial" w:cs="Arial"/>
          <w:bCs/>
          <w:noProof/>
          <w:sz w:val="24"/>
          <w:szCs w:val="24"/>
          <w:lang w:val="ro-RO"/>
        </w:rPr>
        <w:t>;</w:t>
      </w:r>
    </w:p>
    <w:p w:rsidR="00B50F4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BD4A0F">
        <w:rPr>
          <w:rFonts w:ascii="Arial" w:hAnsi="Arial" w:cs="Arial"/>
          <w:bCs/>
          <w:noProof/>
          <w:sz w:val="24"/>
          <w:szCs w:val="24"/>
          <w:lang w:val="ro-RO"/>
        </w:rPr>
        <w:t>organizarea de șantier, nu va fi amplasată în zonele ariilor protejate;</w:t>
      </w:r>
    </w:p>
    <w:p w:rsidR="005B2F49"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w:t>
      </w:r>
      <w:r w:rsidR="00BD4A0F" w:rsidRPr="00B50F4B">
        <w:rPr>
          <w:rFonts w:ascii="Arial" w:hAnsi="Arial" w:cs="Arial"/>
          <w:bCs/>
          <w:noProof/>
          <w:sz w:val="24"/>
          <w:szCs w:val="24"/>
          <w:lang w:val="ro-RO"/>
        </w:rPr>
        <w:t>i vehicule performant</w:t>
      </w:r>
      <w:r w:rsidRPr="00B50F4B">
        <w:rPr>
          <w:rFonts w:ascii="Arial" w:hAnsi="Arial" w:cs="Arial"/>
          <w:bCs/>
          <w:noProof/>
          <w:sz w:val="24"/>
          <w:szCs w:val="24"/>
          <w:lang w:val="ro-RO"/>
        </w:rPr>
        <w:t>e, cu un nivel redus de zgomot ș</w:t>
      </w:r>
      <w:r w:rsidR="00BD4A0F" w:rsidRPr="00B50F4B">
        <w:rPr>
          <w:rFonts w:ascii="Arial" w:hAnsi="Arial" w:cs="Arial"/>
          <w:bCs/>
          <w:noProof/>
          <w:sz w:val="24"/>
          <w:szCs w:val="24"/>
          <w:lang w:val="ro-RO"/>
        </w:rPr>
        <w:t>i de noxe;</w:t>
      </w:r>
    </w:p>
    <w:p w:rsidR="00ED5133" w:rsidRPr="00ED5133" w:rsidRDefault="005B2F49" w:rsidP="00ED5133">
      <w:pPr>
        <w:numPr>
          <w:ilvl w:val="0"/>
          <w:numId w:val="5"/>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w:t>
      </w:r>
      <w:r w:rsidR="00BD4A0F" w:rsidRPr="005B2F49">
        <w:rPr>
          <w:rFonts w:ascii="Arial" w:hAnsi="Arial" w:cs="Arial"/>
          <w:bCs/>
          <w:noProof/>
          <w:sz w:val="24"/>
          <w:szCs w:val="24"/>
          <w:lang w:val="ro-RO"/>
        </w:rPr>
        <w:t>eurile se vor colecta sele</w:t>
      </w:r>
      <w:r w:rsidRPr="005B2F49">
        <w:rPr>
          <w:rFonts w:ascii="Arial" w:hAnsi="Arial" w:cs="Arial"/>
          <w:bCs/>
          <w:noProof/>
          <w:sz w:val="24"/>
          <w:szCs w:val="24"/>
          <w:lang w:val="ro-RO"/>
        </w:rPr>
        <w:t>ctiv, se vor depozita temporar în zone special destinate și care respectă normele legale î</w:t>
      </w:r>
      <w:r w:rsidR="00BD4A0F" w:rsidRPr="005B2F49">
        <w:rPr>
          <w:rFonts w:ascii="Arial" w:hAnsi="Arial" w:cs="Arial"/>
          <w:bCs/>
          <w:noProof/>
          <w:sz w:val="24"/>
          <w:szCs w:val="24"/>
          <w:lang w:val="ro-RO"/>
        </w:rPr>
        <w:t>n vigoare, iar la i</w:t>
      </w:r>
      <w:r w:rsidRPr="005B2F49">
        <w:rPr>
          <w:rFonts w:ascii="Arial" w:hAnsi="Arial" w:cs="Arial"/>
          <w:bCs/>
          <w:noProof/>
          <w:sz w:val="24"/>
          <w:szCs w:val="24"/>
          <w:lang w:val="ro-RO"/>
        </w:rPr>
        <w:t>ntervale stabilite sau ori de că</w:t>
      </w:r>
      <w:r w:rsidR="00BD4A0F" w:rsidRPr="005B2F49">
        <w:rPr>
          <w:rFonts w:ascii="Arial" w:hAnsi="Arial" w:cs="Arial"/>
          <w:bCs/>
          <w:noProof/>
          <w:sz w:val="24"/>
          <w:szCs w:val="24"/>
          <w:lang w:val="ro-RO"/>
        </w:rPr>
        <w:t xml:space="preserve">te ori este necesar se vor </w:t>
      </w:r>
      <w:r w:rsidRPr="005B2F49">
        <w:rPr>
          <w:rFonts w:ascii="Arial" w:hAnsi="Arial" w:cs="Arial"/>
          <w:bCs/>
          <w:noProof/>
          <w:sz w:val="24"/>
          <w:szCs w:val="24"/>
          <w:lang w:val="ro-RO"/>
        </w:rPr>
        <w:t>valorifica/</w:t>
      </w:r>
      <w:r w:rsidR="00BD4A0F" w:rsidRPr="005B2F49">
        <w:rPr>
          <w:rFonts w:ascii="Arial" w:hAnsi="Arial" w:cs="Arial"/>
          <w:bCs/>
          <w:noProof/>
          <w:sz w:val="24"/>
          <w:szCs w:val="24"/>
          <w:lang w:val="ro-RO"/>
        </w:rPr>
        <w:t>elimina prin servicii specializate la depozitel</w:t>
      </w:r>
      <w:r w:rsidRPr="005B2F49">
        <w:rPr>
          <w:rFonts w:ascii="Arial" w:hAnsi="Arial" w:cs="Arial"/>
          <w:bCs/>
          <w:noProof/>
          <w:sz w:val="24"/>
          <w:szCs w:val="24"/>
          <w:lang w:val="ro-RO"/>
        </w:rPr>
        <w:t>e de deșeuri corespunză</w:t>
      </w:r>
      <w:r w:rsidR="00A5520B">
        <w:rPr>
          <w:rFonts w:ascii="Arial" w:hAnsi="Arial" w:cs="Arial"/>
          <w:bCs/>
          <w:noProof/>
          <w:sz w:val="24"/>
          <w:szCs w:val="24"/>
          <w:lang w:val="ro-RO"/>
        </w:rPr>
        <w:t>toare fiecarei clase, a</w:t>
      </w:r>
      <w:r w:rsidR="00BD4A0F" w:rsidRPr="005B2F49">
        <w:rPr>
          <w:rFonts w:ascii="Arial" w:hAnsi="Arial" w:cs="Arial"/>
          <w:bCs/>
          <w:noProof/>
          <w:sz w:val="24"/>
          <w:szCs w:val="24"/>
          <w:lang w:val="ro-RO"/>
        </w:rPr>
        <w:t xml:space="preserve">stfel </w:t>
      </w:r>
      <w:r w:rsidRPr="005B2F49">
        <w:rPr>
          <w:rFonts w:ascii="Arial" w:hAnsi="Arial" w:cs="Arial"/>
          <w:bCs/>
          <w:noProof/>
          <w:sz w:val="24"/>
          <w:szCs w:val="24"/>
          <w:lang w:val="ro-RO"/>
        </w:rPr>
        <w:t>se va evita contaminarea zonei ș</w:t>
      </w:r>
      <w:r w:rsidR="00BD4A0F" w:rsidRPr="005B2F49">
        <w:rPr>
          <w:rFonts w:ascii="Arial" w:hAnsi="Arial" w:cs="Arial"/>
          <w:bCs/>
          <w:noProof/>
          <w:sz w:val="24"/>
          <w:szCs w:val="24"/>
          <w:lang w:val="ro-RO"/>
        </w:rPr>
        <w:t>i se vor evita</w:t>
      </w:r>
      <w:r w:rsidR="00ED5133">
        <w:rPr>
          <w:rFonts w:ascii="Arial" w:hAnsi="Arial" w:cs="Arial"/>
          <w:bCs/>
          <w:noProof/>
          <w:sz w:val="24"/>
          <w:szCs w:val="24"/>
          <w:lang w:val="ro-RO"/>
        </w:rPr>
        <w:t>.</w:t>
      </w:r>
    </w:p>
    <w:p w:rsidR="00ED5133" w:rsidRDefault="00ED5133" w:rsidP="00ED5133">
      <w:pPr>
        <w:spacing w:after="0" w:line="240" w:lineRule="auto"/>
        <w:jc w:val="both"/>
        <w:rPr>
          <w:rFonts w:ascii="Arial" w:hAnsi="Arial" w:cs="Arial"/>
          <w:b/>
          <w:bCs/>
          <w:i/>
          <w:noProof/>
          <w:color w:val="FF0000"/>
          <w:sz w:val="24"/>
          <w:szCs w:val="24"/>
          <w:lang w:val="ro-RO"/>
        </w:rPr>
      </w:pPr>
    </w:p>
    <w:p w:rsidR="00ED5133" w:rsidRPr="00ED5133" w:rsidRDefault="00ED5133" w:rsidP="00ED5133">
      <w:pPr>
        <w:spacing w:after="0" w:line="240" w:lineRule="auto"/>
        <w:jc w:val="both"/>
        <w:rPr>
          <w:rFonts w:ascii="Arial" w:hAnsi="Arial" w:cs="Arial"/>
          <w:bCs/>
          <w:i/>
          <w:noProof/>
          <w:color w:val="FF0000"/>
          <w:sz w:val="24"/>
          <w:szCs w:val="24"/>
          <w:lang w:val="ro-RO"/>
        </w:rPr>
      </w:pPr>
      <w:r w:rsidRPr="00ED5133">
        <w:rPr>
          <w:rFonts w:ascii="Arial" w:hAnsi="Arial" w:cs="Arial"/>
          <w:bCs/>
          <w:i/>
          <w:noProof/>
          <w:sz w:val="24"/>
          <w:szCs w:val="24"/>
          <w:lang w:val="ro-RO"/>
        </w:rPr>
        <w:t>-</w:t>
      </w:r>
      <w:r w:rsidRPr="00ED5133">
        <w:rPr>
          <w:rFonts w:ascii="Arial" w:hAnsi="Arial" w:cs="Arial"/>
          <w:bCs/>
          <w:i/>
          <w:noProof/>
          <w:sz w:val="24"/>
          <w:szCs w:val="24"/>
          <w:lang w:val="ro-RO"/>
        </w:rPr>
        <w:t xml:space="preserve">   </w:t>
      </w:r>
      <w:r w:rsidRPr="00ED5133">
        <w:rPr>
          <w:rFonts w:ascii="Arial" w:hAnsi="Arial" w:cs="Arial"/>
          <w:bCs/>
          <w:i/>
          <w:noProof/>
          <w:sz w:val="24"/>
          <w:szCs w:val="24"/>
          <w:lang w:val="ro-RO"/>
        </w:rPr>
        <w:t>pentru factorul de mediu aer:</w:t>
      </w:r>
    </w:p>
    <w:p w:rsidR="00ED5133" w:rsidRPr="00ED5133" w:rsidRDefault="00ED5133" w:rsidP="00ED5133">
      <w:pPr>
        <w:spacing w:after="0" w:line="240" w:lineRule="auto"/>
        <w:jc w:val="both"/>
        <w:rPr>
          <w:rFonts w:ascii="Arial" w:hAnsi="Arial" w:cs="Arial"/>
          <w:b/>
          <w:bCs/>
          <w:i/>
          <w:noProof/>
          <w:color w:val="FF0000"/>
          <w:sz w:val="24"/>
          <w:szCs w:val="24"/>
          <w:lang w:val="ro-RO"/>
        </w:rPr>
      </w:pPr>
    </w:p>
    <w:p w:rsidR="004960B1" w:rsidRPr="00ED5133" w:rsidRDefault="00ED5133" w:rsidP="00ED5133">
      <w:pPr>
        <w:spacing w:after="0" w:line="240" w:lineRule="auto"/>
        <w:jc w:val="both"/>
        <w:rPr>
          <w:rFonts w:ascii="Arial" w:hAnsi="Arial" w:cs="Arial"/>
          <w:bCs/>
          <w:noProof/>
          <w:sz w:val="24"/>
          <w:szCs w:val="24"/>
          <w:lang w:val="ro-RO"/>
        </w:rPr>
      </w:pPr>
      <w:r w:rsidRPr="00ED5133">
        <w:rPr>
          <w:rFonts w:ascii="Arial" w:hAnsi="Arial" w:cs="Arial"/>
          <w:bCs/>
          <w:noProof/>
          <w:sz w:val="24"/>
          <w:szCs w:val="24"/>
          <w:lang w:val="ro-RO"/>
        </w:rPr>
        <w:t>Principalele surse de poluare atmosferică pe durata executării lucrărilor de C+M o vor constitui sursele mobile alcătuite din , utilajele aflate în lucru şi autobasculantele care vor transporta pămîntul rezultat din excavaţii</w:t>
      </w:r>
      <w:r>
        <w:rPr>
          <w:rFonts w:ascii="Arial" w:hAnsi="Arial" w:cs="Arial"/>
          <w:bCs/>
          <w:noProof/>
          <w:sz w:val="24"/>
          <w:szCs w:val="24"/>
          <w:lang w:val="ro-RO"/>
        </w:rPr>
        <w:t>.</w:t>
      </w:r>
    </w:p>
    <w:p w:rsidR="00ED5133" w:rsidRDefault="00ED5133" w:rsidP="005C1954">
      <w:pPr>
        <w:spacing w:after="0" w:line="240" w:lineRule="auto"/>
        <w:jc w:val="both"/>
        <w:rPr>
          <w:rFonts w:ascii="Arial" w:hAnsi="Arial" w:cs="Arial"/>
          <w:b/>
          <w:bCs/>
          <w:i/>
          <w:noProof/>
          <w:color w:val="FF0000"/>
          <w:sz w:val="24"/>
          <w:szCs w:val="24"/>
          <w:lang w:val="ro-RO"/>
        </w:rPr>
      </w:pPr>
    </w:p>
    <w:p w:rsidR="005C1954" w:rsidRPr="0090648F" w:rsidRDefault="005C1954" w:rsidP="005C1954">
      <w:pPr>
        <w:spacing w:after="0" w:line="240" w:lineRule="auto"/>
        <w:jc w:val="both"/>
        <w:rPr>
          <w:rFonts w:ascii="Arial" w:hAnsi="Arial" w:cs="Arial"/>
          <w:bCs/>
          <w:noProof/>
          <w:sz w:val="24"/>
          <w:szCs w:val="24"/>
          <w:lang w:val="ro-RO"/>
        </w:rPr>
      </w:pPr>
      <w:r w:rsidRPr="0090648F">
        <w:rPr>
          <w:rFonts w:ascii="Arial" w:hAnsi="Arial" w:cs="Arial"/>
          <w:b/>
          <w:bCs/>
          <w:i/>
          <w:noProof/>
          <w:sz w:val="24"/>
          <w:szCs w:val="24"/>
          <w:lang w:val="ro-RO"/>
        </w:rPr>
        <w:t>Măsuri pentru protecția factorului de mediu aer: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deșeurile vor fi evacuate cât mai repede de pe amplasament;</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D26870"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r w:rsidR="00CE1C6E" w:rsidRPr="0090648F">
        <w:rPr>
          <w:rFonts w:ascii="Arial" w:hAnsi="Arial" w:cs="Arial"/>
          <w:bCs/>
          <w:noProof/>
          <w:sz w:val="24"/>
          <w:szCs w:val="24"/>
          <w:lang w:val="ro-RO"/>
        </w:rPr>
        <w:t>;</w:t>
      </w:r>
    </w:p>
    <w:p w:rsidR="00ED5133" w:rsidRPr="00ED5133" w:rsidRDefault="00ED5133" w:rsidP="00ED5133">
      <w:pPr>
        <w:pStyle w:val="ListParagraph"/>
        <w:numPr>
          <w:ilvl w:val="0"/>
          <w:numId w:val="5"/>
        </w:numPr>
        <w:rPr>
          <w:rFonts w:ascii="Arial" w:hAnsi="Arial" w:cs="Arial"/>
          <w:bCs/>
          <w:noProof/>
          <w:sz w:val="24"/>
          <w:szCs w:val="24"/>
          <w:lang w:val="ro-RO"/>
        </w:rPr>
      </w:pPr>
      <w:r w:rsidRPr="00ED5133">
        <w:rPr>
          <w:rFonts w:ascii="Arial" w:hAnsi="Arial" w:cs="Arial"/>
          <w:bCs/>
          <w:noProof/>
          <w:sz w:val="24"/>
          <w:szCs w:val="24"/>
          <w:lang w:val="ro-RO"/>
        </w:rPr>
        <w:t>după  darea în  folosinţă  a  obiectivului nu vor exista surse de poluare atmosferice.</w:t>
      </w:r>
    </w:p>
    <w:p w:rsidR="00ED5133" w:rsidRPr="0090648F" w:rsidRDefault="00ED5133" w:rsidP="00ED5133">
      <w:pPr>
        <w:spacing w:after="0" w:line="240" w:lineRule="auto"/>
        <w:ind w:left="360"/>
        <w:jc w:val="both"/>
        <w:rPr>
          <w:rFonts w:ascii="Arial" w:hAnsi="Arial" w:cs="Arial"/>
          <w:bCs/>
          <w:noProof/>
          <w:sz w:val="24"/>
          <w:szCs w:val="24"/>
          <w:lang w:val="ro-RO"/>
        </w:rPr>
      </w:pPr>
    </w:p>
    <w:p w:rsidR="005C1954" w:rsidRPr="0034071C" w:rsidRDefault="005C1954" w:rsidP="005C1954">
      <w:pPr>
        <w:spacing w:after="0" w:line="240" w:lineRule="auto"/>
        <w:jc w:val="both"/>
        <w:rPr>
          <w:rFonts w:ascii="Arial" w:hAnsi="Arial" w:cs="Arial"/>
          <w:bCs/>
          <w:noProof/>
          <w:sz w:val="24"/>
          <w:szCs w:val="24"/>
          <w:lang w:val="ro-RO"/>
        </w:rPr>
      </w:pPr>
      <w:r w:rsidRPr="0034071C">
        <w:rPr>
          <w:rFonts w:ascii="Arial" w:hAnsi="Arial" w:cs="Arial"/>
          <w:b/>
          <w:bCs/>
          <w:i/>
          <w:noProof/>
          <w:sz w:val="24"/>
          <w:szCs w:val="24"/>
          <w:lang w:val="ro-RO"/>
        </w:rPr>
        <w:t>Măsuri pentru protecția factorului de mediu sol si subsol:</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5C195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se vor utiliza numai drumurile desemnate pentru transport materiale</w:t>
      </w:r>
      <w:r w:rsidR="005C1954" w:rsidRPr="0034071C">
        <w:rPr>
          <w:rFonts w:ascii="Arial" w:hAnsi="Arial" w:cs="Arial"/>
          <w:bCs/>
          <w:noProof/>
          <w:sz w:val="24"/>
          <w:szCs w:val="24"/>
          <w:lang w:val="ro-RO"/>
        </w:rPr>
        <w:t xml:space="preserve">; </w:t>
      </w:r>
    </w:p>
    <w:p w:rsidR="005E6AE2" w:rsidRPr="005E6AE2" w:rsidRDefault="005E6AE2" w:rsidP="005E6AE2">
      <w:pPr>
        <w:numPr>
          <w:ilvl w:val="0"/>
          <w:numId w:val="5"/>
        </w:numPr>
        <w:spacing w:after="0" w:line="240" w:lineRule="auto"/>
        <w:jc w:val="both"/>
        <w:rPr>
          <w:rFonts w:ascii="Arial" w:hAnsi="Arial" w:cs="Arial"/>
          <w:bCs/>
          <w:noProof/>
          <w:sz w:val="24"/>
          <w:szCs w:val="24"/>
          <w:lang w:val="ro-RO"/>
        </w:rPr>
      </w:pPr>
      <w:r>
        <w:rPr>
          <w:rFonts w:ascii="Arial" w:hAnsi="Arial" w:cs="Arial"/>
          <w:bCs/>
          <w:noProof/>
          <w:sz w:val="24"/>
          <w:szCs w:val="24"/>
          <w:lang w:val="ro-RO"/>
        </w:rPr>
        <w:t>p</w:t>
      </w:r>
      <w:r w:rsidRPr="005E6AE2">
        <w:rPr>
          <w:rFonts w:ascii="Arial" w:hAnsi="Arial" w:cs="Arial"/>
          <w:bCs/>
          <w:noProof/>
          <w:sz w:val="24"/>
          <w:szCs w:val="24"/>
          <w:lang w:val="ro-RO"/>
        </w:rPr>
        <w:t xml:space="preserve">e parcursul efectuării lucrărilor de excavaţii se va afecta structura granulometrică a solului din cauza lucrărilor de excavaţii şi terasamente. </w:t>
      </w:r>
    </w:p>
    <w:p w:rsidR="005E6AE2" w:rsidRDefault="005E6AE2" w:rsidP="005E6AE2">
      <w:pPr>
        <w:numPr>
          <w:ilvl w:val="0"/>
          <w:numId w:val="5"/>
        </w:numPr>
        <w:spacing w:after="0" w:line="240" w:lineRule="auto"/>
        <w:jc w:val="both"/>
        <w:rPr>
          <w:rFonts w:ascii="Arial" w:hAnsi="Arial" w:cs="Arial"/>
          <w:bCs/>
          <w:noProof/>
          <w:sz w:val="24"/>
          <w:szCs w:val="24"/>
          <w:lang w:val="ro-RO"/>
        </w:rPr>
      </w:pPr>
      <w:r>
        <w:rPr>
          <w:rFonts w:ascii="Arial" w:hAnsi="Arial" w:cs="Arial"/>
          <w:bCs/>
          <w:noProof/>
          <w:sz w:val="24"/>
          <w:szCs w:val="24"/>
          <w:lang w:val="ro-RO"/>
        </w:rPr>
        <w:lastRenderedPageBreak/>
        <w:t>p</w:t>
      </w:r>
      <w:r w:rsidRPr="005E6AE2">
        <w:rPr>
          <w:rFonts w:ascii="Arial" w:hAnsi="Arial" w:cs="Arial"/>
          <w:bCs/>
          <w:noProof/>
          <w:sz w:val="24"/>
          <w:szCs w:val="24"/>
          <w:lang w:val="ro-RO"/>
        </w:rPr>
        <w:t>ământul rezultat din excavaţii va fi utilizat în proporţie de 80 % ca umplutură pentru ridicarea cotei terenului, iar surplusul va fi transportat cu autobasculantele pe un teren degradat cu acceptul conducerii  comunei şi va fi nivelat .</w:t>
      </w:r>
    </w:p>
    <w:p w:rsidR="00651D48" w:rsidRDefault="00651D48" w:rsidP="00651D48">
      <w:pPr>
        <w:numPr>
          <w:ilvl w:val="0"/>
          <w:numId w:val="5"/>
        </w:numPr>
        <w:spacing w:after="0" w:line="240" w:lineRule="auto"/>
        <w:jc w:val="both"/>
        <w:rPr>
          <w:rFonts w:ascii="Arial" w:hAnsi="Arial" w:cs="Arial"/>
          <w:bCs/>
          <w:noProof/>
          <w:sz w:val="24"/>
          <w:szCs w:val="24"/>
          <w:lang w:val="ro-RO"/>
        </w:rPr>
      </w:pPr>
      <w:r>
        <w:rPr>
          <w:rFonts w:ascii="Arial" w:hAnsi="Arial" w:cs="Arial"/>
          <w:bCs/>
          <w:noProof/>
          <w:sz w:val="24"/>
          <w:szCs w:val="24"/>
          <w:lang w:val="ro-RO"/>
        </w:rPr>
        <w:t>p</w:t>
      </w:r>
      <w:r w:rsidRPr="00651D48">
        <w:rPr>
          <w:rFonts w:ascii="Arial" w:hAnsi="Arial" w:cs="Arial"/>
          <w:bCs/>
          <w:noProof/>
          <w:sz w:val="24"/>
          <w:szCs w:val="24"/>
          <w:lang w:val="ro-RO"/>
        </w:rPr>
        <w:t>entru protecţia solului şi subsolului de pe terenurile limitrofe împotriva creşterii excesului de umiditate ( înmlăştinire ) din cauza infiltraţiei apei din corpul bazinelor betonate s-a prevăzut realizarea unor drenuri perimetrale cu adâncimea de 1,00 m pentru colectarea şi evacuarea apelor provenite din infiltraţiile în rigola existentă care va asigura descărcarea lor în v. Barcau.</w:t>
      </w:r>
    </w:p>
    <w:p w:rsidR="00767A7A" w:rsidRPr="0034071C" w:rsidRDefault="00767A7A" w:rsidP="00767A7A">
      <w:pPr>
        <w:spacing w:after="0" w:line="240" w:lineRule="auto"/>
        <w:jc w:val="both"/>
        <w:rPr>
          <w:rFonts w:ascii="Arial" w:hAnsi="Arial" w:cs="Arial"/>
          <w:bCs/>
          <w:noProof/>
          <w:sz w:val="24"/>
          <w:szCs w:val="24"/>
          <w:lang w:val="ro-RO"/>
        </w:rPr>
      </w:pPr>
    </w:p>
    <w:p w:rsidR="005C1954" w:rsidRDefault="005C1954" w:rsidP="005C1954">
      <w:pPr>
        <w:spacing w:after="0" w:line="240" w:lineRule="auto"/>
        <w:jc w:val="both"/>
        <w:rPr>
          <w:rFonts w:ascii="Arial" w:hAnsi="Arial" w:cs="Arial"/>
          <w:b/>
          <w:bCs/>
          <w:i/>
          <w:noProof/>
          <w:color w:val="FF0000"/>
          <w:sz w:val="24"/>
          <w:szCs w:val="24"/>
          <w:lang w:val="ro-RO"/>
        </w:rPr>
      </w:pPr>
    </w:p>
    <w:p w:rsidR="005571EC" w:rsidRPr="005571EC" w:rsidRDefault="005571EC" w:rsidP="005571EC">
      <w:pPr>
        <w:spacing w:after="0" w:line="240" w:lineRule="auto"/>
        <w:jc w:val="both"/>
        <w:rPr>
          <w:rFonts w:ascii="Arial" w:hAnsi="Arial" w:cs="Arial"/>
          <w:bCs/>
          <w:i/>
          <w:noProof/>
          <w:sz w:val="24"/>
          <w:szCs w:val="24"/>
          <w:lang w:val="ro-RO"/>
        </w:rPr>
      </w:pPr>
      <w:r w:rsidRPr="005571EC">
        <w:rPr>
          <w:rFonts w:ascii="Arial" w:hAnsi="Arial" w:cs="Arial"/>
          <w:bCs/>
          <w:i/>
          <w:noProof/>
          <w:sz w:val="24"/>
          <w:szCs w:val="24"/>
          <w:lang w:val="ro-RO"/>
        </w:rPr>
        <w:t>-</w:t>
      </w:r>
      <w:r w:rsidRPr="005571EC">
        <w:rPr>
          <w:rFonts w:ascii="Arial" w:hAnsi="Arial" w:cs="Arial"/>
          <w:bCs/>
          <w:i/>
          <w:noProof/>
          <w:sz w:val="24"/>
          <w:szCs w:val="24"/>
          <w:lang w:val="ro-RO"/>
        </w:rPr>
        <w:tab/>
        <w:t>pentru factorul de mediu apă:</w:t>
      </w:r>
    </w:p>
    <w:p w:rsidR="005571EC" w:rsidRDefault="005571EC" w:rsidP="005571EC">
      <w:pPr>
        <w:spacing w:after="0" w:line="240" w:lineRule="auto"/>
        <w:jc w:val="both"/>
        <w:rPr>
          <w:rFonts w:ascii="Arial" w:hAnsi="Arial" w:cs="Arial"/>
          <w:bCs/>
          <w:i/>
          <w:noProof/>
          <w:sz w:val="24"/>
          <w:szCs w:val="24"/>
          <w:lang w:val="ro-RO"/>
        </w:rPr>
      </w:pPr>
      <w:r w:rsidRPr="005571EC">
        <w:rPr>
          <w:rFonts w:ascii="Arial" w:hAnsi="Arial" w:cs="Arial"/>
          <w:bCs/>
          <w:i/>
          <w:noProof/>
          <w:sz w:val="24"/>
          <w:szCs w:val="24"/>
          <w:lang w:val="ro-RO"/>
        </w:rPr>
        <w:t>Riscuri de contaminare a apelor de suprafață și  subterane:</w:t>
      </w:r>
    </w:p>
    <w:p w:rsidR="005571EC" w:rsidRPr="005571EC" w:rsidRDefault="005571EC" w:rsidP="005571EC">
      <w:pPr>
        <w:spacing w:after="0" w:line="240" w:lineRule="auto"/>
        <w:jc w:val="both"/>
        <w:rPr>
          <w:rFonts w:ascii="Arial" w:hAnsi="Arial" w:cs="Arial"/>
          <w:bCs/>
          <w:i/>
          <w:noProof/>
          <w:sz w:val="24"/>
          <w:szCs w:val="24"/>
          <w:lang w:val="ro-RO"/>
        </w:rPr>
      </w:pPr>
    </w:p>
    <w:p w:rsidR="005571EC" w:rsidRPr="005571EC" w:rsidRDefault="005571EC" w:rsidP="005571EC">
      <w:pPr>
        <w:spacing w:after="0" w:line="240" w:lineRule="auto"/>
        <w:ind w:firstLine="360"/>
        <w:jc w:val="both"/>
        <w:rPr>
          <w:rFonts w:ascii="Arial" w:hAnsi="Arial" w:cs="Arial"/>
          <w:bCs/>
          <w:noProof/>
          <w:sz w:val="24"/>
          <w:szCs w:val="24"/>
        </w:rPr>
      </w:pPr>
      <w:r w:rsidRPr="005571EC">
        <w:rPr>
          <w:rFonts w:ascii="Arial" w:hAnsi="Arial" w:cs="Arial"/>
          <w:bCs/>
          <w:noProof/>
          <w:sz w:val="24"/>
          <w:szCs w:val="24"/>
        </w:rPr>
        <w:t>Sursele  potenţiale  de  poluare  pentru  apele  subterane  şi  de  suprafaţă  sunt constituite  d</w:t>
      </w:r>
      <w:r>
        <w:rPr>
          <w:rFonts w:ascii="Arial" w:hAnsi="Arial" w:cs="Arial"/>
          <w:bCs/>
          <w:noProof/>
          <w:sz w:val="24"/>
          <w:szCs w:val="24"/>
        </w:rPr>
        <w:t>in</w:t>
      </w:r>
      <w:r w:rsidRPr="005571EC">
        <w:rPr>
          <w:rFonts w:ascii="Arial" w:hAnsi="Arial" w:cs="Arial"/>
          <w:bCs/>
          <w:noProof/>
          <w:sz w:val="24"/>
          <w:szCs w:val="24"/>
        </w:rPr>
        <w:t>: </w:t>
      </w:r>
    </w:p>
    <w:p w:rsidR="005571EC" w:rsidRPr="005571EC" w:rsidRDefault="005571EC" w:rsidP="005571EC">
      <w:pPr>
        <w:numPr>
          <w:ilvl w:val="0"/>
          <w:numId w:val="34"/>
        </w:numPr>
        <w:spacing w:after="0" w:line="240" w:lineRule="auto"/>
        <w:jc w:val="both"/>
        <w:rPr>
          <w:rFonts w:ascii="Arial" w:hAnsi="Arial" w:cs="Arial"/>
          <w:bCs/>
          <w:noProof/>
          <w:sz w:val="24"/>
          <w:szCs w:val="24"/>
        </w:rPr>
      </w:pPr>
      <w:r w:rsidRPr="005571EC">
        <w:rPr>
          <w:rFonts w:ascii="Arial" w:hAnsi="Arial" w:cs="Arial"/>
          <w:bCs/>
          <w:noProof/>
          <w:sz w:val="24"/>
          <w:szCs w:val="24"/>
        </w:rPr>
        <w:t>evacuări de ape reprezentând preaplinul apelor de primenire şi apele de golire în timpul recoltării peştelui din bazinele de creştere.</w:t>
      </w:r>
    </w:p>
    <w:p w:rsidR="005571EC" w:rsidRPr="005571EC" w:rsidRDefault="005571EC" w:rsidP="005571EC">
      <w:pPr>
        <w:numPr>
          <w:ilvl w:val="0"/>
          <w:numId w:val="34"/>
        </w:numPr>
        <w:spacing w:after="0" w:line="240" w:lineRule="auto"/>
        <w:jc w:val="both"/>
        <w:rPr>
          <w:rFonts w:ascii="Arial" w:hAnsi="Arial" w:cs="Arial"/>
          <w:bCs/>
          <w:noProof/>
          <w:sz w:val="24"/>
          <w:szCs w:val="24"/>
        </w:rPr>
      </w:pPr>
      <w:r w:rsidRPr="005571EC">
        <w:rPr>
          <w:rFonts w:ascii="Arial" w:hAnsi="Arial" w:cs="Arial"/>
          <w:bCs/>
          <w:noProof/>
          <w:sz w:val="24"/>
          <w:szCs w:val="24"/>
        </w:rPr>
        <w:t>evacuarea de ape infestate cu agenţi patogeni în cazul izbucnirii unor epizootii .</w:t>
      </w:r>
    </w:p>
    <w:p w:rsidR="005571EC" w:rsidRPr="005571EC" w:rsidRDefault="005571EC" w:rsidP="005571EC">
      <w:pPr>
        <w:spacing w:after="0" w:line="240" w:lineRule="auto"/>
        <w:jc w:val="both"/>
        <w:rPr>
          <w:rFonts w:ascii="Arial" w:hAnsi="Arial" w:cs="Arial"/>
          <w:bCs/>
          <w:noProof/>
          <w:sz w:val="24"/>
          <w:szCs w:val="24"/>
        </w:rPr>
      </w:pPr>
      <w:r w:rsidRPr="005571EC">
        <w:rPr>
          <w:rFonts w:ascii="Arial" w:hAnsi="Arial" w:cs="Arial"/>
          <w:bCs/>
          <w:noProof/>
          <w:sz w:val="24"/>
          <w:szCs w:val="24"/>
        </w:rPr>
        <w:t>     </w:t>
      </w:r>
    </w:p>
    <w:p w:rsidR="005C1954" w:rsidRPr="00FF1DAE" w:rsidRDefault="005C1954" w:rsidP="005C1954">
      <w:pPr>
        <w:spacing w:after="0" w:line="240" w:lineRule="auto"/>
        <w:jc w:val="both"/>
        <w:rPr>
          <w:rFonts w:ascii="Arial" w:hAnsi="Arial" w:cs="Arial"/>
          <w:bCs/>
          <w:noProof/>
          <w:sz w:val="24"/>
          <w:szCs w:val="24"/>
          <w:lang w:val="ro-RO"/>
        </w:rPr>
      </w:pPr>
      <w:r w:rsidRPr="00FF1DAE">
        <w:rPr>
          <w:rFonts w:ascii="Arial" w:hAnsi="Arial" w:cs="Arial"/>
          <w:b/>
          <w:bCs/>
          <w:i/>
          <w:noProof/>
          <w:sz w:val="24"/>
          <w:szCs w:val="24"/>
          <w:lang w:val="ro-RO"/>
        </w:rPr>
        <w:t>Măsuri pentru protecția factorului de mediu apă de suprafață si subterană:</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4B31C0" w:rsidRPr="00F5784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5784D">
        <w:rPr>
          <w:rFonts w:ascii="Arial" w:hAnsi="Arial" w:cs="Arial"/>
          <w:bCs/>
          <w:noProof/>
          <w:sz w:val="24"/>
          <w:szCs w:val="24"/>
          <w:lang w:val="ro-RO"/>
        </w:rPr>
        <w:t>manipularea şi utilizarea materialelor de construcţii astfel încât să se evite antrenarea acestora de apele de precipitaţii;</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rPr>
        <w:t xml:space="preserve">dotarea cu material absorbant </w:t>
      </w:r>
      <w:r w:rsidRPr="00A76035">
        <w:rPr>
          <w:rFonts w:ascii="Arial" w:hAnsi="Arial" w:cs="Arial"/>
          <w:bCs/>
          <w:noProof/>
          <w:sz w:val="24"/>
          <w:szCs w:val="24"/>
          <w:lang w:val="ro-RO"/>
        </w:rPr>
        <w:t>ș</w:t>
      </w:r>
      <w:r w:rsidRPr="00A76035">
        <w:rPr>
          <w:rFonts w:ascii="Arial" w:hAnsi="Arial" w:cs="Arial"/>
          <w:bCs/>
          <w:noProof/>
          <w:sz w:val="24"/>
          <w:szCs w:val="24"/>
        </w:rPr>
        <w:t>i intervenția imediat</w:t>
      </w:r>
      <w:r w:rsidRPr="00A76035">
        <w:rPr>
          <w:rFonts w:ascii="Arial" w:hAnsi="Arial" w:cs="Arial"/>
          <w:bCs/>
          <w:noProof/>
          <w:sz w:val="24"/>
          <w:szCs w:val="24"/>
          <w:lang w:val="ro-RO"/>
        </w:rPr>
        <w:t>ă</w:t>
      </w:r>
      <w:r w:rsidRPr="00A76035">
        <w:rPr>
          <w:rFonts w:ascii="Arial" w:hAnsi="Arial" w:cs="Arial"/>
          <w:bCs/>
          <w:noProof/>
          <w:sz w:val="24"/>
          <w:szCs w:val="24"/>
        </w:rPr>
        <w:t xml:space="preserve"> în cazul în care se observă scurgeri, menținerea autovehiculelor într-o bună stare tehnică, staționarea acestora pe platforme betonate</w:t>
      </w:r>
      <w:r w:rsidRPr="00A76035">
        <w:rPr>
          <w:rFonts w:ascii="Arial" w:hAnsi="Arial" w:cs="Arial"/>
          <w:bCs/>
          <w:noProof/>
          <w:sz w:val="24"/>
          <w:szCs w:val="24"/>
          <w:lang w:val="ro-RO"/>
        </w:rPr>
        <w: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r w:rsidR="006D4235" w:rsidRPr="00A76035">
        <w:rPr>
          <w:rFonts w:ascii="Arial" w:hAnsi="Arial" w:cs="Arial"/>
          <w:bCs/>
          <w:noProof/>
          <w:sz w:val="24"/>
          <w:szCs w:val="24"/>
          <w:lang w:val="ro-RO"/>
        </w:rPr>
        <w:t>;</w:t>
      </w:r>
    </w:p>
    <w:p w:rsidR="00A76035" w:rsidRDefault="00A76035" w:rsidP="004B31C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organizarea de șantier nu va fi amplasată în apropierea cursurilor de apă;</w:t>
      </w:r>
    </w:p>
    <w:p w:rsidR="005571EC" w:rsidRPr="005571EC" w:rsidRDefault="005571EC" w:rsidP="005571EC">
      <w:pPr>
        <w:numPr>
          <w:ilvl w:val="0"/>
          <w:numId w:val="5"/>
        </w:numPr>
        <w:spacing w:after="0" w:line="240" w:lineRule="auto"/>
        <w:jc w:val="both"/>
        <w:rPr>
          <w:rFonts w:ascii="Arial" w:hAnsi="Arial" w:cs="Arial"/>
          <w:bCs/>
          <w:noProof/>
          <w:sz w:val="24"/>
          <w:szCs w:val="24"/>
          <w:lang w:val="ro-RO"/>
        </w:rPr>
      </w:pPr>
      <w:r>
        <w:rPr>
          <w:rFonts w:ascii="Arial" w:hAnsi="Arial" w:cs="Arial"/>
          <w:bCs/>
          <w:noProof/>
          <w:sz w:val="24"/>
          <w:szCs w:val="24"/>
          <w:lang w:val="ro-RO"/>
        </w:rPr>
        <w:t>p</w:t>
      </w:r>
      <w:r w:rsidRPr="005571EC">
        <w:rPr>
          <w:rFonts w:ascii="Arial" w:hAnsi="Arial" w:cs="Arial"/>
          <w:bCs/>
          <w:noProof/>
          <w:sz w:val="24"/>
          <w:szCs w:val="24"/>
          <w:lang w:val="ro-RO"/>
        </w:rPr>
        <w:t>entru  evitarea  poluării apelor de suprafaţă</w:t>
      </w:r>
      <w:r>
        <w:rPr>
          <w:rFonts w:ascii="Arial" w:hAnsi="Arial" w:cs="Arial"/>
          <w:bCs/>
          <w:noProof/>
          <w:sz w:val="24"/>
          <w:szCs w:val="24"/>
          <w:lang w:val="ro-RO"/>
        </w:rPr>
        <w:t xml:space="preserve"> în timpul fucționării păstrăvăriei</w:t>
      </w:r>
      <w:r w:rsidRPr="005571EC">
        <w:rPr>
          <w:rFonts w:ascii="Arial" w:hAnsi="Arial" w:cs="Arial"/>
          <w:bCs/>
          <w:noProof/>
          <w:sz w:val="24"/>
          <w:szCs w:val="24"/>
          <w:lang w:val="ro-RO"/>
        </w:rPr>
        <w:t xml:space="preserve"> </w:t>
      </w:r>
      <w:r>
        <w:rPr>
          <w:rFonts w:ascii="Arial" w:hAnsi="Arial" w:cs="Arial"/>
          <w:bCs/>
          <w:noProof/>
          <w:sz w:val="24"/>
          <w:szCs w:val="24"/>
          <w:lang w:val="ro-RO"/>
        </w:rPr>
        <w:t>se vor lua următoarele măsuri :</w:t>
      </w:r>
    </w:p>
    <w:p w:rsidR="005571EC" w:rsidRPr="005571EC" w:rsidRDefault="005571EC" w:rsidP="005571EC">
      <w:pPr>
        <w:spacing w:after="0" w:line="240" w:lineRule="auto"/>
        <w:ind w:left="720"/>
        <w:jc w:val="both"/>
        <w:rPr>
          <w:rFonts w:ascii="Arial" w:hAnsi="Arial" w:cs="Arial"/>
          <w:bCs/>
          <w:noProof/>
          <w:sz w:val="24"/>
          <w:szCs w:val="24"/>
          <w:lang w:val="ro-RO"/>
        </w:rPr>
      </w:pPr>
      <w:r>
        <w:rPr>
          <w:rFonts w:ascii="Arial" w:hAnsi="Arial" w:cs="Arial"/>
          <w:bCs/>
          <w:noProof/>
          <w:sz w:val="24"/>
          <w:szCs w:val="24"/>
          <w:lang w:val="ro-RO"/>
        </w:rPr>
        <w:t>- a</w:t>
      </w:r>
      <w:r w:rsidRPr="005571EC">
        <w:rPr>
          <w:rFonts w:ascii="Arial" w:hAnsi="Arial" w:cs="Arial"/>
          <w:bCs/>
          <w:noProof/>
          <w:sz w:val="24"/>
          <w:szCs w:val="24"/>
          <w:lang w:val="ro-RO"/>
        </w:rPr>
        <w:t xml:space="preserve">pele evacuate din cadrul bazinelor de creştere a păstrăvilor sunt ape convenţional curate, dar în cazul apariţiei unor boli specifice fondului piscicol aceste ape pot fi infestate cu bacterii şi agenţi patogeni . Pentru dezinfectarea apelor evacuate în cazul infestării lor cu agenţi patogeni apele evacuate vor fi dezinfectate cu clorură de var , care se va introduce direct în conducta de golire. </w:t>
      </w:r>
    </w:p>
    <w:p w:rsidR="005571EC" w:rsidRPr="00A76035" w:rsidRDefault="005571EC" w:rsidP="005571EC">
      <w:pPr>
        <w:spacing w:after="0" w:line="240" w:lineRule="auto"/>
        <w:ind w:left="720"/>
        <w:jc w:val="both"/>
        <w:rPr>
          <w:rFonts w:ascii="Arial" w:hAnsi="Arial" w:cs="Arial"/>
          <w:bCs/>
          <w:noProof/>
          <w:sz w:val="24"/>
          <w:szCs w:val="24"/>
          <w:lang w:val="ro-RO"/>
        </w:rPr>
      </w:pPr>
      <w:r>
        <w:rPr>
          <w:rFonts w:ascii="Arial" w:hAnsi="Arial" w:cs="Arial"/>
          <w:bCs/>
          <w:noProof/>
          <w:sz w:val="24"/>
          <w:szCs w:val="24"/>
          <w:lang w:val="ro-RO"/>
        </w:rPr>
        <w:t>- t</w:t>
      </w:r>
      <w:r w:rsidRPr="005571EC">
        <w:rPr>
          <w:rFonts w:ascii="Arial" w:hAnsi="Arial" w:cs="Arial"/>
          <w:bCs/>
          <w:noProof/>
          <w:sz w:val="24"/>
          <w:szCs w:val="24"/>
          <w:lang w:val="ro-RO"/>
        </w:rPr>
        <w:t>oate substanţele utilizate în cadrul fermei vor fi gospodărite corespunzător pentru evitarea antrenării lor în cursul de apă de către apele pluviale .</w:t>
      </w:r>
    </w:p>
    <w:p w:rsidR="005C1954" w:rsidRDefault="005C1954" w:rsidP="005C1954">
      <w:pPr>
        <w:spacing w:after="0" w:line="240" w:lineRule="auto"/>
        <w:jc w:val="both"/>
        <w:rPr>
          <w:rFonts w:ascii="Arial" w:hAnsi="Arial" w:cs="Arial"/>
          <w:b/>
          <w:bCs/>
          <w:i/>
          <w:noProof/>
          <w:color w:val="FF0000"/>
          <w:sz w:val="24"/>
          <w:szCs w:val="24"/>
          <w:lang w:val="ro-RO"/>
        </w:rPr>
      </w:pPr>
    </w:p>
    <w:p w:rsidR="005C1954" w:rsidRPr="00C46618" w:rsidRDefault="005C1954" w:rsidP="005C1954">
      <w:pPr>
        <w:spacing w:after="0" w:line="240" w:lineRule="auto"/>
        <w:jc w:val="both"/>
        <w:rPr>
          <w:rFonts w:ascii="Arial" w:hAnsi="Arial" w:cs="Arial"/>
          <w:bCs/>
          <w:noProof/>
          <w:sz w:val="24"/>
          <w:szCs w:val="24"/>
          <w:lang w:val="ro-RO"/>
        </w:rPr>
      </w:pPr>
      <w:r w:rsidRPr="00C46618">
        <w:rPr>
          <w:rFonts w:ascii="Arial" w:hAnsi="Arial" w:cs="Arial"/>
          <w:b/>
          <w:bCs/>
          <w:i/>
          <w:noProof/>
          <w:sz w:val="24"/>
          <w:szCs w:val="24"/>
          <w:lang w:val="ro-RO"/>
        </w:rPr>
        <w:t>Măsuri pentru protecția așezărilor umane: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ro-RO"/>
        </w:rPr>
        <w:t>p</w:t>
      </w:r>
      <w:r w:rsidRPr="00F2164C">
        <w:rPr>
          <w:rFonts w:ascii="Arial" w:eastAsia="Times New Roman" w:hAnsi="Arial" w:cs="Arial"/>
          <w:sz w:val="24"/>
          <w:szCs w:val="24"/>
          <w:lang w:val="it-IT"/>
        </w:rPr>
        <w:t>entru utilajele de luc</w:t>
      </w:r>
      <w:r>
        <w:rPr>
          <w:rFonts w:ascii="Arial" w:eastAsia="Times New Roman" w:hAnsi="Arial" w:cs="Arial"/>
          <w:sz w:val="24"/>
          <w:szCs w:val="24"/>
          <w:lang w:val="it-IT"/>
        </w:rPr>
        <w:t>ru se vor stabili trasee care să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sigure cel mai simplu acces la ș</w:t>
      </w:r>
      <w:r w:rsidRPr="00F2164C">
        <w:rPr>
          <w:rFonts w:ascii="Arial" w:eastAsia="Times New Roman" w:hAnsi="Arial" w:cs="Arial"/>
          <w:sz w:val="24"/>
          <w:szCs w:val="24"/>
          <w:lang w:val="it-IT"/>
        </w:rPr>
        <w:t>anti</w:t>
      </w:r>
      <w:r>
        <w:rPr>
          <w:rFonts w:ascii="Arial" w:eastAsia="Times New Roman" w:hAnsi="Arial" w:cs="Arial"/>
          <w:sz w:val="24"/>
          <w:szCs w:val="24"/>
          <w:lang w:val="it-IT"/>
        </w:rPr>
        <w:t>er, cu perturbări minime;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 ș</w:t>
      </w:r>
      <w:r w:rsidRPr="00F2164C">
        <w:rPr>
          <w:rFonts w:ascii="Arial" w:eastAsia="Times New Roman" w:hAnsi="Arial" w:cs="Arial"/>
          <w:sz w:val="24"/>
          <w:szCs w:val="24"/>
          <w:lang w:val="it-IT"/>
        </w:rPr>
        <w:t>antierului cu panouri de av</w:t>
      </w:r>
      <w:r>
        <w:rPr>
          <w:rFonts w:ascii="Arial" w:eastAsia="Times New Roman" w:hAnsi="Arial" w:cs="Arial"/>
          <w:sz w:val="24"/>
          <w:szCs w:val="24"/>
          <w:lang w:val="it-IT"/>
        </w:rPr>
        <w:t>ertizare pentru a obliga conducătorii auto să reducă viteza în zona lucrărilor, și să acorde atenție sporită circulaț</w:t>
      </w:r>
      <w:r w:rsidRPr="00F2164C">
        <w:rPr>
          <w:rFonts w:ascii="Arial" w:eastAsia="Times New Roman" w:hAnsi="Arial" w:cs="Arial"/>
          <w:sz w:val="24"/>
          <w:szCs w:val="24"/>
          <w:lang w:val="it-IT"/>
        </w:rPr>
        <w:t>iei pentru a se evita accidentarea riveranilor care se dep</w:t>
      </w:r>
      <w:r>
        <w:rPr>
          <w:rFonts w:ascii="Arial" w:eastAsia="Times New Roman" w:hAnsi="Arial" w:cs="Arial"/>
          <w:sz w:val="24"/>
          <w:szCs w:val="24"/>
          <w:lang w:val="it-IT"/>
        </w:rPr>
        <w:t>lasează pe drum;</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lastRenderedPageBreak/>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după desființarea ș</w:t>
      </w:r>
      <w:r w:rsidRPr="00F2164C">
        <w:rPr>
          <w:rFonts w:ascii="Arial" w:eastAsia="Times New Roman" w:hAnsi="Arial" w:cs="Arial"/>
          <w:sz w:val="24"/>
          <w:szCs w:val="24"/>
          <w:lang w:val="it-IT"/>
        </w:rPr>
        <w:t>an</w:t>
      </w:r>
      <w:r>
        <w:rPr>
          <w:rFonts w:ascii="Arial" w:eastAsia="Times New Roman" w:hAnsi="Arial" w:cs="Arial"/>
          <w:sz w:val="24"/>
          <w:szCs w:val="24"/>
          <w:lang w:val="it-IT"/>
        </w:rPr>
        <w:t>tierului, se va face reconstruția ecologică</w:t>
      </w:r>
      <w:r w:rsidRPr="00F2164C">
        <w:rPr>
          <w:rFonts w:ascii="Arial" w:eastAsia="Times New Roman" w:hAnsi="Arial" w:cs="Arial"/>
          <w:sz w:val="24"/>
          <w:szCs w:val="24"/>
          <w:lang w:val="it-IT"/>
        </w:rPr>
        <w:t xml:space="preserve"> a terenului folosit </w:t>
      </w:r>
      <w:r>
        <w:rPr>
          <w:rFonts w:ascii="Arial" w:eastAsia="Times New Roman" w:hAnsi="Arial" w:cs="Arial"/>
          <w:sz w:val="24"/>
          <w:szCs w:val="24"/>
          <w:lang w:val="it-IT"/>
        </w:rPr>
        <w:t>temporar pentru organizarea de șantier sau î</w:t>
      </w:r>
      <w:r w:rsidRPr="00F2164C">
        <w:rPr>
          <w:rFonts w:ascii="Arial" w:eastAsia="Times New Roman" w:hAnsi="Arial" w:cs="Arial"/>
          <w:sz w:val="24"/>
          <w:szCs w:val="24"/>
          <w:lang w:val="it-IT"/>
        </w:rPr>
        <w:t>n alte scopuri</w:t>
      </w:r>
      <w:r>
        <w:rPr>
          <w:rFonts w:ascii="Arial" w:eastAsia="Times New Roman" w:hAnsi="Arial" w:cs="Arial"/>
          <w:sz w:val="24"/>
          <w:szCs w:val="24"/>
          <w:lang w:val="it-IT"/>
        </w:rPr>
        <w:t>;</w:t>
      </w:r>
    </w:p>
    <w:p w:rsidR="00E57042" w:rsidRPr="00C46618" w:rsidRDefault="00C46618"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007761F7" w:rsidRPr="00C46618">
        <w:rPr>
          <w:rFonts w:ascii="Arial" w:eastAsia="Times New Roman" w:hAnsi="Arial" w:cs="Arial"/>
          <w:sz w:val="24"/>
          <w:szCs w:val="24"/>
          <w:lang w:val="it-IT"/>
        </w:rPr>
        <w:t xml:space="preserve">e a </w:t>
      </w:r>
      <w:r w:rsidR="00E57042" w:rsidRPr="00C46618">
        <w:rPr>
          <w:rFonts w:ascii="Arial" w:eastAsia="Times New Roman" w:hAnsi="Arial" w:cs="Arial"/>
          <w:sz w:val="24"/>
          <w:szCs w:val="24"/>
          <w:lang w:val="it-IT"/>
        </w:rPr>
        <w:t>lungul traseului cuprinse în proiect, nu există monumente istorice și de arhitectură, zone de interes tradițional,</w:t>
      </w:r>
      <w:r w:rsidRPr="00C46618">
        <w:rPr>
          <w:rFonts w:ascii="Arial" w:eastAsia="Times New Roman" w:hAnsi="Arial" w:cs="Arial"/>
          <w:sz w:val="24"/>
          <w:szCs w:val="24"/>
          <w:lang w:val="it-IT"/>
        </w:rPr>
        <w:t xml:space="preserve"> diverse așezaminte de importanț</w:t>
      </w:r>
      <w:r w:rsidR="00E57042" w:rsidRPr="00C46618">
        <w:rPr>
          <w:rFonts w:ascii="Arial" w:eastAsia="Times New Roman" w:hAnsi="Arial" w:cs="Arial"/>
          <w:sz w:val="24"/>
          <w:szCs w:val="24"/>
          <w:lang w:val="it-IT"/>
        </w:rPr>
        <w:t>ă patrimonială, care să fie afectate prin lucrările propuse, și/sau care necesită protecție;</w:t>
      </w:r>
    </w:p>
    <w:p w:rsidR="00E57042" w:rsidRPr="00C46618"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E57042"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651D48" w:rsidRPr="00651D48" w:rsidRDefault="00E57042" w:rsidP="00651D48">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00651D48">
        <w:rPr>
          <w:rFonts w:ascii="Arial" w:hAnsi="Arial" w:cs="Arial"/>
          <w:bCs/>
          <w:noProof/>
          <w:sz w:val="24"/>
          <w:szCs w:val="24"/>
          <w:lang w:val="ro-RO"/>
        </w:rPr>
        <w:t>;</w:t>
      </w:r>
    </w:p>
    <w:p w:rsidR="00651D48" w:rsidRPr="00651D48" w:rsidRDefault="00651D48" w:rsidP="00651D48">
      <w:pPr>
        <w:pStyle w:val="ListParagraph"/>
        <w:numPr>
          <w:ilvl w:val="0"/>
          <w:numId w:val="36"/>
        </w:numPr>
        <w:spacing w:after="0" w:line="240" w:lineRule="auto"/>
        <w:ind w:left="810" w:hanging="450"/>
        <w:jc w:val="both"/>
        <w:rPr>
          <w:rFonts w:ascii="Arial" w:eastAsia="Times New Roman" w:hAnsi="Arial" w:cs="Arial"/>
          <w:sz w:val="24"/>
          <w:szCs w:val="24"/>
          <w:lang w:val="it-IT"/>
        </w:rPr>
      </w:pPr>
      <w:r w:rsidRPr="00651D48">
        <w:rPr>
          <w:rFonts w:ascii="Arial" w:eastAsia="Times New Roman" w:hAnsi="Arial" w:cs="Arial"/>
          <w:sz w:val="24"/>
          <w:szCs w:val="24"/>
        </w:rPr>
        <w:t xml:space="preserve">Zona </w:t>
      </w:r>
      <w:proofErr w:type="spellStart"/>
      <w:r w:rsidRPr="00651D48">
        <w:rPr>
          <w:rFonts w:ascii="Arial" w:eastAsia="Times New Roman" w:hAnsi="Arial" w:cs="Arial"/>
          <w:sz w:val="24"/>
          <w:szCs w:val="24"/>
        </w:rPr>
        <w:t>locuită</w:t>
      </w:r>
      <w:proofErr w:type="spellEnd"/>
      <w:r w:rsidRPr="00651D48">
        <w:rPr>
          <w:rFonts w:ascii="Arial" w:eastAsia="Times New Roman" w:hAnsi="Arial" w:cs="Arial"/>
          <w:sz w:val="24"/>
          <w:szCs w:val="24"/>
        </w:rPr>
        <w:t xml:space="preserve"> a loc. </w:t>
      </w:r>
      <w:proofErr w:type="spellStart"/>
      <w:r w:rsidRPr="00651D48">
        <w:rPr>
          <w:rFonts w:ascii="Arial" w:eastAsia="Times New Roman" w:hAnsi="Arial" w:cs="Arial"/>
          <w:sz w:val="24"/>
          <w:szCs w:val="24"/>
        </w:rPr>
        <w:t>Preoteasa</w:t>
      </w:r>
      <w:proofErr w:type="spellEnd"/>
      <w:r w:rsidRPr="00651D48">
        <w:rPr>
          <w:rFonts w:ascii="Arial" w:eastAsia="Times New Roman" w:hAnsi="Arial" w:cs="Arial"/>
          <w:sz w:val="24"/>
          <w:szCs w:val="24"/>
        </w:rPr>
        <w:t xml:space="preserve"> </w:t>
      </w:r>
      <w:proofErr w:type="spellStart"/>
      <w:r w:rsidRPr="00651D48">
        <w:rPr>
          <w:rFonts w:ascii="Arial" w:eastAsia="Times New Roman" w:hAnsi="Arial" w:cs="Arial"/>
          <w:sz w:val="24"/>
          <w:szCs w:val="24"/>
        </w:rPr>
        <w:t>este</w:t>
      </w:r>
      <w:proofErr w:type="spellEnd"/>
      <w:r w:rsidRPr="00651D48">
        <w:rPr>
          <w:rFonts w:ascii="Arial" w:eastAsia="Times New Roman" w:hAnsi="Arial" w:cs="Arial"/>
          <w:sz w:val="24"/>
          <w:szCs w:val="24"/>
        </w:rPr>
        <w:t xml:space="preserve"> </w:t>
      </w:r>
      <w:proofErr w:type="spellStart"/>
      <w:r w:rsidRPr="00651D48">
        <w:rPr>
          <w:rFonts w:ascii="Arial" w:eastAsia="Times New Roman" w:hAnsi="Arial" w:cs="Arial"/>
          <w:sz w:val="24"/>
          <w:szCs w:val="24"/>
        </w:rPr>
        <w:t>situată</w:t>
      </w:r>
      <w:proofErr w:type="spellEnd"/>
      <w:r w:rsidRPr="00651D48">
        <w:rPr>
          <w:rFonts w:ascii="Arial" w:eastAsia="Times New Roman" w:hAnsi="Arial" w:cs="Arial"/>
          <w:sz w:val="24"/>
          <w:szCs w:val="24"/>
        </w:rPr>
        <w:t xml:space="preserve"> la o </w:t>
      </w:r>
      <w:proofErr w:type="spellStart"/>
      <w:r w:rsidRPr="00651D48">
        <w:rPr>
          <w:rFonts w:ascii="Arial" w:eastAsia="Times New Roman" w:hAnsi="Arial" w:cs="Arial"/>
          <w:sz w:val="24"/>
          <w:szCs w:val="24"/>
        </w:rPr>
        <w:t>distanţă</w:t>
      </w:r>
      <w:proofErr w:type="spellEnd"/>
      <w:r w:rsidRPr="00651D48">
        <w:rPr>
          <w:rFonts w:ascii="Arial" w:eastAsia="Times New Roman" w:hAnsi="Arial" w:cs="Arial"/>
          <w:sz w:val="24"/>
          <w:szCs w:val="24"/>
        </w:rPr>
        <w:t xml:space="preserve"> de  50 m  </w:t>
      </w:r>
      <w:proofErr w:type="spellStart"/>
      <w:r w:rsidRPr="00651D48">
        <w:rPr>
          <w:rFonts w:ascii="Arial" w:eastAsia="Times New Roman" w:hAnsi="Arial" w:cs="Arial"/>
          <w:sz w:val="24"/>
          <w:szCs w:val="24"/>
        </w:rPr>
        <w:t>faţă</w:t>
      </w:r>
      <w:proofErr w:type="spellEnd"/>
      <w:r w:rsidRPr="00651D48">
        <w:rPr>
          <w:rFonts w:ascii="Arial" w:eastAsia="Times New Roman" w:hAnsi="Arial" w:cs="Arial"/>
          <w:sz w:val="24"/>
          <w:szCs w:val="24"/>
        </w:rPr>
        <w:t xml:space="preserve">  de  </w:t>
      </w:r>
      <w:proofErr w:type="spellStart"/>
      <w:r w:rsidRPr="00651D48">
        <w:rPr>
          <w:rFonts w:ascii="Arial" w:eastAsia="Times New Roman" w:hAnsi="Arial" w:cs="Arial"/>
          <w:sz w:val="24"/>
          <w:szCs w:val="24"/>
        </w:rPr>
        <w:t>obiectiv</w:t>
      </w:r>
      <w:proofErr w:type="spellEnd"/>
      <w:r w:rsidRPr="00651D48">
        <w:rPr>
          <w:rFonts w:ascii="Arial" w:eastAsia="Times New Roman" w:hAnsi="Arial" w:cs="Arial"/>
          <w:sz w:val="24"/>
          <w:szCs w:val="24"/>
        </w:rPr>
        <w:t xml:space="preserve">  </w:t>
      </w:r>
      <w:proofErr w:type="spellStart"/>
      <w:r w:rsidRPr="00651D48">
        <w:rPr>
          <w:rFonts w:ascii="Arial" w:eastAsia="Times New Roman" w:hAnsi="Arial" w:cs="Arial"/>
          <w:sz w:val="24"/>
          <w:szCs w:val="24"/>
        </w:rPr>
        <w:t>deci</w:t>
      </w:r>
      <w:proofErr w:type="spellEnd"/>
      <w:r w:rsidRPr="00651D48">
        <w:rPr>
          <w:rFonts w:ascii="Arial" w:eastAsia="Times New Roman" w:hAnsi="Arial" w:cs="Arial"/>
          <w:sz w:val="24"/>
          <w:szCs w:val="24"/>
        </w:rPr>
        <w:t xml:space="preserve">  nu  </w:t>
      </w:r>
      <w:proofErr w:type="spellStart"/>
      <w:r w:rsidRPr="00651D48">
        <w:rPr>
          <w:rFonts w:ascii="Arial" w:eastAsia="Times New Roman" w:hAnsi="Arial" w:cs="Arial"/>
          <w:sz w:val="24"/>
          <w:szCs w:val="24"/>
        </w:rPr>
        <w:t>va</w:t>
      </w:r>
      <w:proofErr w:type="spellEnd"/>
      <w:r w:rsidRPr="00651D48">
        <w:rPr>
          <w:rFonts w:ascii="Arial" w:eastAsia="Times New Roman" w:hAnsi="Arial" w:cs="Arial"/>
          <w:sz w:val="24"/>
          <w:szCs w:val="24"/>
        </w:rPr>
        <w:t xml:space="preserve">  fi  </w:t>
      </w:r>
      <w:proofErr w:type="spellStart"/>
      <w:r w:rsidRPr="00651D48">
        <w:rPr>
          <w:rFonts w:ascii="Arial" w:eastAsia="Times New Roman" w:hAnsi="Arial" w:cs="Arial"/>
          <w:sz w:val="24"/>
          <w:szCs w:val="24"/>
        </w:rPr>
        <w:t>afectată</w:t>
      </w:r>
      <w:proofErr w:type="spellEnd"/>
      <w:r w:rsidRPr="00651D48">
        <w:rPr>
          <w:rFonts w:ascii="Arial" w:eastAsia="Times New Roman" w:hAnsi="Arial" w:cs="Arial"/>
          <w:sz w:val="24"/>
          <w:szCs w:val="24"/>
        </w:rPr>
        <w:t xml:space="preserve">  de  </w:t>
      </w:r>
      <w:proofErr w:type="spellStart"/>
      <w:r w:rsidRPr="00651D48">
        <w:rPr>
          <w:rFonts w:ascii="Arial" w:eastAsia="Times New Roman" w:hAnsi="Arial" w:cs="Arial"/>
          <w:sz w:val="24"/>
          <w:szCs w:val="24"/>
        </w:rPr>
        <w:t>activitatea</w:t>
      </w:r>
      <w:proofErr w:type="spellEnd"/>
      <w:r w:rsidRPr="00651D48">
        <w:rPr>
          <w:rFonts w:ascii="Arial" w:eastAsia="Times New Roman" w:hAnsi="Arial" w:cs="Arial"/>
          <w:sz w:val="24"/>
          <w:szCs w:val="24"/>
        </w:rPr>
        <w:t xml:space="preserve"> din </w:t>
      </w:r>
      <w:proofErr w:type="spellStart"/>
      <w:r w:rsidRPr="00651D48">
        <w:rPr>
          <w:rFonts w:ascii="Arial" w:eastAsia="Times New Roman" w:hAnsi="Arial" w:cs="Arial"/>
          <w:sz w:val="24"/>
          <w:szCs w:val="24"/>
        </w:rPr>
        <w:t>cadrul</w:t>
      </w:r>
      <w:proofErr w:type="spellEnd"/>
      <w:r w:rsidRPr="00651D48">
        <w:rPr>
          <w:rFonts w:ascii="Arial" w:eastAsia="Times New Roman" w:hAnsi="Arial" w:cs="Arial"/>
          <w:sz w:val="24"/>
          <w:szCs w:val="24"/>
        </w:rPr>
        <w:t xml:space="preserve"> </w:t>
      </w:r>
      <w:proofErr w:type="spellStart"/>
      <w:r w:rsidRPr="00651D48">
        <w:rPr>
          <w:rFonts w:ascii="Arial" w:eastAsia="Times New Roman" w:hAnsi="Arial" w:cs="Arial"/>
          <w:sz w:val="24"/>
          <w:szCs w:val="24"/>
        </w:rPr>
        <w:t>amenajării</w:t>
      </w:r>
      <w:proofErr w:type="spellEnd"/>
      <w:r w:rsidRPr="00651D48">
        <w:rPr>
          <w:rFonts w:ascii="Arial" w:eastAsia="Times New Roman" w:hAnsi="Arial" w:cs="Arial"/>
          <w:sz w:val="24"/>
          <w:szCs w:val="24"/>
        </w:rPr>
        <w:t xml:space="preserve"> </w:t>
      </w:r>
      <w:proofErr w:type="spellStart"/>
      <w:r w:rsidRPr="00651D48">
        <w:rPr>
          <w:rFonts w:ascii="Arial" w:eastAsia="Times New Roman" w:hAnsi="Arial" w:cs="Arial"/>
          <w:sz w:val="24"/>
          <w:szCs w:val="24"/>
        </w:rPr>
        <w:t>piscicole</w:t>
      </w:r>
      <w:proofErr w:type="spellEnd"/>
      <w:r w:rsidRPr="00651D48">
        <w:rPr>
          <w:rFonts w:ascii="Arial" w:eastAsia="Times New Roman" w:hAnsi="Arial" w:cs="Arial"/>
          <w:sz w:val="24"/>
          <w:szCs w:val="24"/>
        </w:rPr>
        <w:t> </w:t>
      </w:r>
    </w:p>
    <w:p w:rsidR="001F5AFB" w:rsidRPr="00347A7E" w:rsidRDefault="001F5AFB" w:rsidP="005C1954">
      <w:pPr>
        <w:spacing w:after="0" w:line="240" w:lineRule="auto"/>
        <w:jc w:val="both"/>
        <w:rPr>
          <w:rFonts w:ascii="Arial" w:hAnsi="Arial" w:cs="Arial"/>
          <w:b/>
          <w:bCs/>
          <w:i/>
          <w:noProof/>
          <w:color w:val="FF0000"/>
          <w:sz w:val="24"/>
          <w:szCs w:val="24"/>
          <w:lang w:val="ro-RO"/>
        </w:rPr>
      </w:pPr>
    </w:p>
    <w:p w:rsidR="005C1954" w:rsidRPr="009573BC" w:rsidRDefault="005C1954" w:rsidP="005C1954">
      <w:pPr>
        <w:spacing w:after="0" w:line="240" w:lineRule="auto"/>
        <w:jc w:val="both"/>
        <w:rPr>
          <w:rFonts w:ascii="Arial" w:hAnsi="Arial" w:cs="Arial"/>
          <w:bCs/>
          <w:noProof/>
          <w:sz w:val="24"/>
          <w:szCs w:val="24"/>
          <w:lang w:val="ro-RO"/>
        </w:rPr>
      </w:pPr>
      <w:r w:rsidRPr="009573BC">
        <w:rPr>
          <w:rFonts w:ascii="Arial" w:hAnsi="Arial" w:cs="Arial"/>
          <w:b/>
          <w:bCs/>
          <w:i/>
          <w:noProof/>
          <w:sz w:val="24"/>
          <w:szCs w:val="24"/>
          <w:lang w:val="ro-RO"/>
        </w:rPr>
        <w:t>Măsuri împotriva zgomotului si vibrațiilor:</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fixe producătoare de zgomot trebuie menținute acoperite cu carcase antifonice;</w:t>
      </w:r>
    </w:p>
    <w:p w:rsidR="005C1954"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r w:rsidR="005C1954" w:rsidRPr="00FE70D0">
        <w:rPr>
          <w:rFonts w:ascii="Arial" w:hAnsi="Arial" w:cs="Arial"/>
          <w:bCs/>
          <w:noProof/>
          <w:sz w:val="24"/>
          <w:szCs w:val="24"/>
          <w:lang w:val="ro-RO"/>
        </w:rPr>
        <w:t>;</w:t>
      </w:r>
    </w:p>
    <w:p w:rsidR="005C1954" w:rsidRPr="00347A7E" w:rsidRDefault="005C1954" w:rsidP="005C1954">
      <w:pPr>
        <w:spacing w:after="0" w:line="240" w:lineRule="auto"/>
        <w:jc w:val="both"/>
        <w:rPr>
          <w:rFonts w:ascii="Arial" w:hAnsi="Arial" w:cs="Arial"/>
          <w:bCs/>
          <w:noProof/>
          <w:color w:val="FF0000"/>
          <w:sz w:val="24"/>
          <w:szCs w:val="24"/>
          <w:lang w:val="ro-RO"/>
        </w:rPr>
      </w:pPr>
    </w:p>
    <w:p w:rsidR="005C1954" w:rsidRPr="00C4652A" w:rsidRDefault="005C1954" w:rsidP="005C1954">
      <w:pPr>
        <w:spacing w:after="0" w:line="240" w:lineRule="auto"/>
        <w:jc w:val="both"/>
        <w:rPr>
          <w:rFonts w:ascii="Arial" w:hAnsi="Arial" w:cs="Arial"/>
          <w:bCs/>
          <w:noProof/>
          <w:sz w:val="24"/>
          <w:szCs w:val="24"/>
          <w:lang w:val="ro-RO"/>
        </w:rPr>
      </w:pPr>
      <w:r w:rsidRPr="00C4652A">
        <w:rPr>
          <w:rFonts w:ascii="Arial" w:hAnsi="Arial" w:cs="Arial"/>
          <w:b/>
          <w:bCs/>
          <w:i/>
          <w:noProof/>
          <w:sz w:val="24"/>
          <w:szCs w:val="24"/>
          <w:lang w:val="ro-RO"/>
        </w:rPr>
        <w:t>Lucrări de organizare de șantier</w:t>
      </w:r>
      <w:r w:rsidRPr="00C4652A">
        <w:rPr>
          <w:rFonts w:ascii="Arial" w:hAnsi="Arial" w:cs="Arial"/>
          <w:bCs/>
          <w:noProof/>
          <w:sz w:val="24"/>
          <w:szCs w:val="24"/>
          <w:lang w:val="ro-RO"/>
        </w:rPr>
        <w:t>:</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Lucrările necesare organizării de șantier nu constituie surse de poluare pentru mediul înconjurător</w:t>
      </w:r>
      <w:r w:rsidR="00F20831" w:rsidRPr="00B82731">
        <w:rPr>
          <w:rFonts w:ascii="Arial" w:hAnsi="Arial" w:cs="Arial"/>
          <w:bCs/>
          <w:noProof/>
          <w:sz w:val="24"/>
          <w:szCs w:val="24"/>
          <w:lang w:val="ro-RO" w:bidi="ro-RO"/>
        </w:rPr>
        <w:t>, astfel că</w:t>
      </w:r>
      <w:r w:rsidRPr="00B82731">
        <w:rPr>
          <w:rFonts w:ascii="Arial" w:hAnsi="Arial" w:cs="Arial"/>
          <w:bCs/>
          <w:noProof/>
          <w:sz w:val="24"/>
          <w:szCs w:val="24"/>
          <w:lang w:val="ro-RO" w:bidi="ro-RO"/>
        </w:rPr>
        <w:t xml:space="preserve"> impac</w:t>
      </w:r>
      <w:r w:rsidR="00D62C99" w:rsidRPr="00B82731">
        <w:rPr>
          <w:rFonts w:ascii="Arial" w:hAnsi="Arial" w:cs="Arial"/>
          <w:bCs/>
          <w:noProof/>
          <w:sz w:val="24"/>
          <w:szCs w:val="24"/>
          <w:lang w:val="ro-RO" w:bidi="ro-RO"/>
        </w:rPr>
        <w:t>tul asupra mediului se consideră</w:t>
      </w:r>
      <w:r w:rsidRPr="00B82731">
        <w:rPr>
          <w:rFonts w:ascii="Arial" w:hAnsi="Arial" w:cs="Arial"/>
          <w:bCs/>
          <w:noProof/>
          <w:sz w:val="24"/>
          <w:szCs w:val="24"/>
          <w:lang w:val="ro-RO" w:bidi="ro-RO"/>
        </w:rPr>
        <w:t xml:space="preserve"> minim, temporar și după realizarea investiției avându-se grijă ca să se redea terenul la starea inițială. </w:t>
      </w:r>
    </w:p>
    <w:p w:rsidR="008901FF"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sidR="008901FF" w:rsidRPr="00B82731">
        <w:rPr>
          <w:rFonts w:ascii="Arial" w:hAnsi="Arial" w:cs="Arial"/>
          <w:bCs/>
          <w:noProof/>
          <w:sz w:val="24"/>
          <w:szCs w:val="24"/>
          <w:lang w:val="ro-RO" w:bidi="ro-RO"/>
        </w:rPr>
        <w:t>.</w:t>
      </w:r>
    </w:p>
    <w:p w:rsidR="004E6183" w:rsidRDefault="00C4188B" w:rsidP="004E6183">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6</w:t>
      </w:r>
      <w:r w:rsidRPr="00C04511">
        <w:rPr>
          <w:rFonts w:ascii="Arial" w:hAnsi="Arial" w:cs="Arial"/>
          <w:b/>
          <w:bCs/>
          <w:noProof/>
          <w:sz w:val="24"/>
          <w:szCs w:val="24"/>
          <w:lang w:val="ro-RO"/>
        </w:rPr>
        <w:t>)</w:t>
      </w:r>
      <w:r w:rsidR="004E6183" w:rsidRPr="00C04511">
        <w:rPr>
          <w:rFonts w:ascii="Arial" w:hAnsi="Arial" w:cs="Arial"/>
          <w:noProof/>
          <w:sz w:val="24"/>
          <w:szCs w:val="24"/>
          <w:lang w:val="ro-RO"/>
        </w:rPr>
        <w:t> </w:t>
      </w:r>
      <w:r w:rsidR="004E6183" w:rsidRPr="00C04511">
        <w:rPr>
          <w:rFonts w:ascii="Arial" w:hAnsi="Arial" w:cs="Arial"/>
          <w:b/>
          <w:i/>
          <w:noProof/>
          <w:sz w:val="24"/>
          <w:szCs w:val="24"/>
          <w:lang w:val="ro-RO"/>
        </w:rPr>
        <w:t xml:space="preserve">riscurile de accidente majore </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/sau dezastre relevante pentru proiectul în cauză, inclu</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v cele cauzate de schimbările climatice, conform informaţiilor ştiinţifice</w:t>
      </w:r>
      <w:r w:rsidR="00EA793D" w:rsidRPr="00C04511">
        <w:rPr>
          <w:rFonts w:ascii="Arial" w:hAnsi="Arial" w:cs="Arial"/>
          <w:b/>
          <w:i/>
          <w:noProof/>
          <w:sz w:val="24"/>
          <w:szCs w:val="24"/>
          <w:lang w:val="ro-RO"/>
        </w:rPr>
        <w:t xml:space="preserve">: </w:t>
      </w:r>
      <w:r w:rsidR="008B15C9" w:rsidRPr="00C04511">
        <w:rPr>
          <w:rFonts w:ascii="Arial" w:hAnsi="Arial" w:cs="Arial"/>
          <w:noProof/>
          <w:sz w:val="24"/>
          <w:szCs w:val="24"/>
          <w:lang w:val="ro-RO"/>
        </w:rPr>
        <w:t>proiectul nu</w:t>
      </w:r>
      <w:r w:rsidR="008B15C9" w:rsidRPr="00C04511">
        <w:rPr>
          <w:rFonts w:ascii="Times New Roman" w:eastAsia="Times New Roman" w:hAnsi="Times New Roman"/>
          <w:sz w:val="24"/>
          <w:szCs w:val="24"/>
          <w:lang w:val="ro-RO" w:eastAsia="en-GB"/>
        </w:rPr>
        <w:t xml:space="preserve"> </w:t>
      </w:r>
      <w:r w:rsidR="008B15C9" w:rsidRPr="00C0451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047B9D" w:rsidRPr="00C04511" w:rsidRDefault="00047B9D" w:rsidP="004E6183">
      <w:pPr>
        <w:spacing w:after="0" w:line="240" w:lineRule="auto"/>
        <w:ind w:firstLine="720"/>
        <w:jc w:val="both"/>
        <w:rPr>
          <w:rFonts w:ascii="Arial" w:hAnsi="Arial" w:cs="Arial"/>
          <w:noProof/>
          <w:sz w:val="24"/>
          <w:szCs w:val="24"/>
          <w:lang w:val="ro-RO"/>
        </w:rPr>
      </w:pPr>
    </w:p>
    <w:p w:rsidR="004E6183" w:rsidRPr="00C04511" w:rsidRDefault="00FB61C6" w:rsidP="00742FF7">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7</w:t>
      </w:r>
      <w:r w:rsidR="004E6183" w:rsidRPr="00C04511">
        <w:rPr>
          <w:rFonts w:ascii="Arial" w:hAnsi="Arial" w:cs="Arial"/>
          <w:b/>
          <w:bCs/>
          <w:noProof/>
          <w:sz w:val="24"/>
          <w:szCs w:val="24"/>
          <w:lang w:val="ro-RO"/>
        </w:rPr>
        <w:t>)</w:t>
      </w:r>
      <w:r w:rsidR="004E6183" w:rsidRPr="00C04511">
        <w:rPr>
          <w:rFonts w:ascii="Arial" w:hAnsi="Arial" w:cs="Arial"/>
          <w:b/>
          <w:i/>
          <w:noProof/>
          <w:sz w:val="24"/>
          <w:szCs w:val="24"/>
          <w:lang w:val="ro-RO"/>
        </w:rPr>
        <w:t> riscurile pentru sănătatea umană - de ex., din cauza contaminării apei sau a poluării atmosferice</w:t>
      </w:r>
      <w:r w:rsidR="00693EAB" w:rsidRPr="00C04511">
        <w:rPr>
          <w:rFonts w:ascii="Arial" w:hAnsi="Arial" w:cs="Arial"/>
          <w:b/>
          <w:i/>
          <w:noProof/>
          <w:sz w:val="24"/>
          <w:szCs w:val="24"/>
          <w:lang w:val="ro-RO"/>
        </w:rPr>
        <w:t xml:space="preserve">: </w:t>
      </w:r>
    </w:p>
    <w:p w:rsidR="00F90897" w:rsidRPr="00C04511" w:rsidRDefault="00CF52B5" w:rsidP="00192703">
      <w:pPr>
        <w:spacing w:after="0" w:line="240" w:lineRule="auto"/>
        <w:ind w:firstLine="720"/>
        <w:jc w:val="both"/>
        <w:rPr>
          <w:rFonts w:ascii="Arial" w:hAnsi="Arial" w:cs="Arial"/>
          <w:b/>
          <w:bCs/>
          <w:noProof/>
          <w:sz w:val="24"/>
          <w:szCs w:val="24"/>
          <w:lang w:val="ro-RO"/>
        </w:rPr>
      </w:pPr>
      <w:r w:rsidRPr="00C04511">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04511">
        <w:rPr>
          <w:rFonts w:ascii="Arial" w:hAnsi="Arial" w:cs="Arial"/>
          <w:bCs/>
          <w:noProof/>
          <w:sz w:val="24"/>
          <w:szCs w:val="24"/>
          <w:lang w:val="ro-RO"/>
        </w:rPr>
        <w:t>si</w:t>
      </w:r>
      <w:r w:rsidRPr="00C04511">
        <w:rPr>
          <w:rFonts w:ascii="Arial" w:hAnsi="Arial" w:cs="Arial"/>
          <w:bCs/>
          <w:noProof/>
          <w:sz w:val="24"/>
          <w:szCs w:val="24"/>
          <w:lang w:val="ro-RO"/>
        </w:rPr>
        <w:t xml:space="preserve"> pe timpul funcționării construcției.</w:t>
      </w:r>
      <w:r w:rsidRPr="00C04511">
        <w:rPr>
          <w:rFonts w:ascii="Arial" w:hAnsi="Arial" w:cs="Arial"/>
          <w:b/>
          <w:bCs/>
          <w:noProof/>
          <w:sz w:val="24"/>
          <w:szCs w:val="24"/>
          <w:lang w:val="ro-RO"/>
        </w:rPr>
        <w:t xml:space="preserve"> </w:t>
      </w:r>
    </w:p>
    <w:p w:rsidR="00A436AF" w:rsidRPr="00347A7E" w:rsidRDefault="00A436AF" w:rsidP="00002B27">
      <w:pPr>
        <w:spacing w:after="0" w:line="240" w:lineRule="auto"/>
        <w:jc w:val="both"/>
        <w:rPr>
          <w:rFonts w:ascii="Arial" w:hAnsi="Arial" w:cs="Arial"/>
          <w:b/>
          <w:bCs/>
          <w:noProof/>
          <w:color w:val="FF0000"/>
          <w:sz w:val="24"/>
          <w:szCs w:val="24"/>
          <w:lang w:val="ro-RO"/>
        </w:rPr>
      </w:pPr>
    </w:p>
    <w:p w:rsidR="004E6183" w:rsidRPr="009B7304" w:rsidRDefault="00002B27" w:rsidP="00002B27">
      <w:pPr>
        <w:spacing w:after="0" w:line="240" w:lineRule="auto"/>
        <w:jc w:val="both"/>
        <w:rPr>
          <w:rFonts w:ascii="Arial" w:hAnsi="Arial" w:cs="Arial"/>
          <w:b/>
          <w:noProof/>
          <w:sz w:val="24"/>
          <w:szCs w:val="24"/>
          <w:lang w:val="ro-RO"/>
        </w:rPr>
      </w:pPr>
      <w:r w:rsidRPr="009B7304">
        <w:rPr>
          <w:rFonts w:ascii="Arial" w:hAnsi="Arial" w:cs="Arial"/>
          <w:b/>
          <w:bCs/>
          <w:noProof/>
          <w:sz w:val="24"/>
          <w:szCs w:val="24"/>
          <w:lang w:val="ro-RO"/>
        </w:rPr>
        <w:t xml:space="preserve">c). </w:t>
      </w:r>
      <w:r w:rsidR="004E6183" w:rsidRPr="009B7304">
        <w:rPr>
          <w:rFonts w:ascii="Arial" w:hAnsi="Arial" w:cs="Arial"/>
          <w:b/>
          <w:noProof/>
          <w:sz w:val="24"/>
          <w:szCs w:val="24"/>
          <w:lang w:val="ro-RO"/>
        </w:rPr>
        <w:t>Amplasarea proiectelor</w:t>
      </w:r>
      <w:r w:rsidRPr="009B7304">
        <w:rPr>
          <w:rFonts w:ascii="Arial" w:hAnsi="Arial" w:cs="Arial"/>
          <w:b/>
          <w:noProof/>
          <w:sz w:val="24"/>
          <w:szCs w:val="24"/>
          <w:lang w:val="ro-RO"/>
        </w:rPr>
        <w:t>:</w:t>
      </w:r>
    </w:p>
    <w:p w:rsidR="00CB7E6F" w:rsidRPr="00E900C0" w:rsidRDefault="005B37EF" w:rsidP="00BC3445">
      <w:pPr>
        <w:spacing w:after="0" w:line="240" w:lineRule="auto"/>
        <w:jc w:val="both"/>
        <w:rPr>
          <w:rFonts w:ascii="Arial" w:hAnsi="Arial" w:cs="Arial"/>
          <w:sz w:val="24"/>
          <w:szCs w:val="24"/>
          <w:lang w:val="ro-RO"/>
        </w:rPr>
      </w:pPr>
      <w:r w:rsidRPr="009B7304">
        <w:rPr>
          <w:rFonts w:ascii="Arial" w:hAnsi="Arial" w:cs="Arial"/>
          <w:b/>
          <w:bCs/>
          <w:noProof/>
          <w:sz w:val="24"/>
          <w:szCs w:val="24"/>
          <w:lang w:val="ro-RO"/>
        </w:rPr>
        <w:t>   </w:t>
      </w:r>
      <w:r w:rsidR="00CF52B5" w:rsidRPr="009B7304">
        <w:rPr>
          <w:rFonts w:ascii="Arial" w:hAnsi="Arial" w:cs="Arial"/>
          <w:b/>
          <w:bCs/>
          <w:noProof/>
          <w:sz w:val="24"/>
          <w:szCs w:val="24"/>
          <w:lang w:val="ro-RO"/>
        </w:rPr>
        <w:tab/>
      </w: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1</w:t>
      </w:r>
      <w:r w:rsidR="004E6183" w:rsidRPr="009B7304">
        <w:rPr>
          <w:rFonts w:ascii="Arial" w:hAnsi="Arial" w:cs="Arial"/>
          <w:b/>
          <w:bCs/>
          <w:noProof/>
          <w:sz w:val="24"/>
          <w:szCs w:val="24"/>
          <w:lang w:val="ro-RO"/>
        </w:rPr>
        <w:t>)</w:t>
      </w:r>
      <w:r w:rsidR="004E6183" w:rsidRPr="009B7304">
        <w:rPr>
          <w:rFonts w:ascii="Arial" w:hAnsi="Arial" w:cs="Arial"/>
          <w:noProof/>
          <w:sz w:val="24"/>
          <w:szCs w:val="24"/>
          <w:lang w:val="ro-RO"/>
        </w:rPr>
        <w:t> </w:t>
      </w:r>
      <w:r w:rsidR="004E6183" w:rsidRPr="009B7304">
        <w:rPr>
          <w:rFonts w:ascii="Arial" w:hAnsi="Arial" w:cs="Arial"/>
          <w:b/>
          <w:i/>
          <w:noProof/>
          <w:sz w:val="24"/>
          <w:szCs w:val="24"/>
          <w:lang w:val="ro-RO"/>
        </w:rPr>
        <w:t>utilizarea ac</w:t>
      </w:r>
      <w:r w:rsidRPr="009B7304">
        <w:rPr>
          <w:rFonts w:ascii="Arial" w:hAnsi="Arial" w:cs="Arial"/>
          <w:b/>
          <w:i/>
          <w:noProof/>
          <w:sz w:val="24"/>
          <w:szCs w:val="24"/>
          <w:lang w:val="ro-RO"/>
        </w:rPr>
        <w:t xml:space="preserve">tuală </w:t>
      </w:r>
      <w:r w:rsidR="00E7594D" w:rsidRPr="009B7304">
        <w:rPr>
          <w:rFonts w:ascii="Arial" w:hAnsi="Arial" w:cs="Arial"/>
          <w:b/>
          <w:i/>
          <w:noProof/>
          <w:sz w:val="24"/>
          <w:szCs w:val="24"/>
          <w:lang w:val="ro-RO"/>
        </w:rPr>
        <w:t>si</w:t>
      </w:r>
      <w:r w:rsidRPr="009B7304">
        <w:rPr>
          <w:rFonts w:ascii="Arial" w:hAnsi="Arial" w:cs="Arial"/>
          <w:b/>
          <w:i/>
          <w:noProof/>
          <w:sz w:val="24"/>
          <w:szCs w:val="24"/>
          <w:lang w:val="ro-RO"/>
        </w:rPr>
        <w:t xml:space="preserve"> aprobată a terenurilor:</w:t>
      </w:r>
      <w:r w:rsidR="00247D84" w:rsidRPr="00347A7E">
        <w:rPr>
          <w:rFonts w:ascii="Arial" w:hAnsi="Arial" w:cs="Arial"/>
          <w:color w:val="FF0000"/>
          <w:sz w:val="24"/>
          <w:szCs w:val="24"/>
          <w:lang w:val="ro-RO"/>
        </w:rPr>
        <w:t xml:space="preserve"> </w:t>
      </w:r>
      <w:r w:rsidR="003171C4" w:rsidRPr="00E900C0">
        <w:rPr>
          <w:rFonts w:ascii="Arial" w:hAnsi="Arial" w:cs="Arial"/>
          <w:sz w:val="24"/>
          <w:szCs w:val="24"/>
          <w:lang w:val="ro-RO"/>
        </w:rPr>
        <w:t>conform certificatului</w:t>
      </w:r>
      <w:r w:rsidR="000B6419" w:rsidRPr="00E900C0">
        <w:rPr>
          <w:rFonts w:ascii="Arial" w:hAnsi="Arial" w:cs="Arial"/>
          <w:sz w:val="24"/>
          <w:szCs w:val="24"/>
          <w:lang w:val="ro-RO"/>
        </w:rPr>
        <w:t xml:space="preserve"> de urbanism </w:t>
      </w:r>
      <w:r w:rsidR="005B072F" w:rsidRPr="00E900C0">
        <w:rPr>
          <w:rFonts w:ascii="Arial" w:hAnsi="Arial" w:cs="Arial"/>
          <w:sz w:val="24"/>
          <w:szCs w:val="24"/>
          <w:lang w:val="ro-RO"/>
        </w:rPr>
        <w:t>nr.</w:t>
      </w:r>
      <w:r w:rsidR="000B6419" w:rsidRPr="00E900C0">
        <w:rPr>
          <w:rFonts w:ascii="Arial" w:hAnsi="Arial" w:cs="Arial"/>
          <w:sz w:val="24"/>
          <w:szCs w:val="24"/>
          <w:lang w:val="ro-RO"/>
        </w:rPr>
        <w:t xml:space="preserve"> </w:t>
      </w:r>
      <w:r w:rsidR="00542C62">
        <w:rPr>
          <w:rFonts w:ascii="Arial" w:hAnsi="Arial" w:cs="Arial"/>
          <w:sz w:val="24"/>
          <w:szCs w:val="24"/>
          <w:lang w:val="ro-RO"/>
        </w:rPr>
        <w:t>16</w:t>
      </w:r>
      <w:r w:rsidR="00EE7B3C" w:rsidRPr="00E900C0">
        <w:rPr>
          <w:rFonts w:ascii="Arial" w:hAnsi="Arial" w:cs="Arial"/>
          <w:sz w:val="24"/>
          <w:szCs w:val="24"/>
          <w:lang w:val="ro-RO"/>
        </w:rPr>
        <w:t xml:space="preserve"> din </w:t>
      </w:r>
      <w:r w:rsidR="00542C62">
        <w:rPr>
          <w:rFonts w:ascii="Arial" w:hAnsi="Arial" w:cs="Arial"/>
          <w:sz w:val="24"/>
          <w:szCs w:val="24"/>
          <w:lang w:val="ro-RO"/>
        </w:rPr>
        <w:t>10</w:t>
      </w:r>
      <w:r w:rsidR="00EE7B3C" w:rsidRPr="00E900C0">
        <w:rPr>
          <w:rFonts w:ascii="Arial" w:hAnsi="Arial" w:cs="Arial"/>
          <w:sz w:val="24"/>
          <w:szCs w:val="24"/>
          <w:lang w:val="ro-RO"/>
        </w:rPr>
        <w:t>.</w:t>
      </w:r>
      <w:r w:rsidR="00542C62">
        <w:rPr>
          <w:rFonts w:ascii="Arial" w:hAnsi="Arial" w:cs="Arial"/>
          <w:sz w:val="24"/>
          <w:szCs w:val="24"/>
          <w:lang w:val="ro-RO"/>
        </w:rPr>
        <w:t>11</w:t>
      </w:r>
      <w:r w:rsidR="00EE7B3C" w:rsidRPr="00E900C0">
        <w:rPr>
          <w:rFonts w:ascii="Arial" w:hAnsi="Arial" w:cs="Arial"/>
          <w:sz w:val="24"/>
          <w:szCs w:val="24"/>
          <w:lang w:val="ro-RO"/>
        </w:rPr>
        <w:t>.202</w:t>
      </w:r>
      <w:r w:rsidR="00C65EBF">
        <w:rPr>
          <w:rFonts w:ascii="Arial" w:hAnsi="Arial" w:cs="Arial"/>
          <w:sz w:val="24"/>
          <w:szCs w:val="24"/>
          <w:lang w:val="ro-RO"/>
        </w:rPr>
        <w:t>2</w:t>
      </w:r>
      <w:r w:rsidR="000B6419" w:rsidRPr="00E900C0">
        <w:rPr>
          <w:rFonts w:ascii="Arial" w:hAnsi="Arial" w:cs="Arial"/>
          <w:sz w:val="24"/>
          <w:szCs w:val="24"/>
          <w:lang w:val="ro-RO"/>
        </w:rPr>
        <w:t xml:space="preserve"> </w:t>
      </w:r>
      <w:r w:rsidR="005B072F" w:rsidRPr="00E900C0">
        <w:rPr>
          <w:rFonts w:ascii="Arial" w:hAnsi="Arial" w:cs="Arial"/>
          <w:sz w:val="24"/>
          <w:szCs w:val="24"/>
          <w:lang w:val="ro-RO"/>
        </w:rPr>
        <w:t>emis de</w:t>
      </w:r>
      <w:r w:rsidR="009B314B" w:rsidRPr="00E900C0">
        <w:rPr>
          <w:rFonts w:ascii="Arial" w:hAnsi="Arial" w:cs="Arial"/>
          <w:sz w:val="24"/>
          <w:szCs w:val="24"/>
          <w:lang w:val="ro-RO"/>
        </w:rPr>
        <w:t xml:space="preserve"> </w:t>
      </w:r>
      <w:r w:rsidR="00136A69" w:rsidRPr="00E900C0">
        <w:rPr>
          <w:rFonts w:ascii="Arial" w:hAnsi="Arial" w:cs="Arial"/>
          <w:sz w:val="24"/>
          <w:szCs w:val="24"/>
          <w:lang w:val="ro-RO"/>
        </w:rPr>
        <w:t xml:space="preserve">Primăria Comunei </w:t>
      </w:r>
      <w:r w:rsidR="00542C62">
        <w:rPr>
          <w:rFonts w:ascii="Arial" w:hAnsi="Arial" w:cs="Arial"/>
          <w:sz w:val="24"/>
          <w:szCs w:val="24"/>
          <w:lang w:val="ro-RO"/>
        </w:rPr>
        <w:t>Valcău de Jos</w:t>
      </w:r>
      <w:r w:rsidR="000C54CE" w:rsidRPr="00E900C0">
        <w:rPr>
          <w:rFonts w:ascii="Arial" w:hAnsi="Arial" w:cs="Arial"/>
          <w:sz w:val="24"/>
          <w:szCs w:val="24"/>
          <w:lang w:val="ro-RO"/>
        </w:rPr>
        <w:t>,</w:t>
      </w:r>
      <w:r w:rsidR="001D4AE4" w:rsidRPr="00E900C0">
        <w:rPr>
          <w:rFonts w:ascii="Arial" w:hAnsi="Arial" w:cs="Arial"/>
          <w:sz w:val="24"/>
          <w:szCs w:val="24"/>
          <w:lang w:val="ro-RO"/>
        </w:rPr>
        <w:t xml:space="preserve"> </w:t>
      </w:r>
      <w:r w:rsidR="00542C62">
        <w:rPr>
          <w:rFonts w:ascii="Arial" w:hAnsi="Arial" w:cs="Arial"/>
          <w:sz w:val="24"/>
          <w:szCs w:val="24"/>
          <w:lang w:val="ro-RO"/>
        </w:rPr>
        <w:t>teren proprietate privată - intravilan</w:t>
      </w:r>
      <w:r w:rsidR="001D4AE4" w:rsidRPr="00E900C0">
        <w:rPr>
          <w:rFonts w:ascii="Arial" w:hAnsi="Arial" w:cs="Arial"/>
          <w:sz w:val="24"/>
          <w:szCs w:val="24"/>
          <w:lang w:val="ro-RO"/>
        </w:rPr>
        <w:t xml:space="preserve">, </w:t>
      </w:r>
      <w:r w:rsidR="00542C62">
        <w:rPr>
          <w:rFonts w:ascii="Arial" w:hAnsi="Arial" w:cs="Arial"/>
          <w:sz w:val="24"/>
          <w:szCs w:val="24"/>
          <w:lang w:val="ro-RO"/>
        </w:rPr>
        <w:t>loc. Preoteasa, com. Valcău de Jos; categoria de folosință curți-construcții</w:t>
      </w:r>
      <w:r w:rsidR="001D4AE4" w:rsidRPr="00E900C0">
        <w:rPr>
          <w:rFonts w:ascii="Arial" w:hAnsi="Arial" w:cs="Arial"/>
          <w:sz w:val="24"/>
          <w:szCs w:val="24"/>
          <w:lang w:val="ro-RO"/>
        </w:rPr>
        <w:t>;</w:t>
      </w:r>
    </w:p>
    <w:p w:rsidR="006308A1" w:rsidRPr="009B730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2</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 xml:space="preserve">bogăţia, disponibilitatea, calitatea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capacitatea de regenerare relative ale resurselor naturale, inclu</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v solul, terenurile, apa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biodiver</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tatea, din zonă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din subteranul acesteia</w:t>
      </w:r>
      <w:r w:rsidR="008036B2" w:rsidRPr="009B7304">
        <w:rPr>
          <w:rFonts w:ascii="Arial" w:hAnsi="Arial" w:cs="Arial"/>
          <w:b/>
          <w:i/>
          <w:noProof/>
          <w:sz w:val="24"/>
          <w:szCs w:val="24"/>
          <w:lang w:val="ro-RO"/>
        </w:rPr>
        <w:t>:</w:t>
      </w:r>
      <w:r w:rsidR="00DA45E1" w:rsidRPr="009B7304">
        <w:rPr>
          <w:rFonts w:ascii="Arial" w:hAnsi="Arial" w:cs="Arial"/>
          <w:sz w:val="24"/>
          <w:szCs w:val="24"/>
          <w:lang w:val="ro-RO"/>
        </w:rPr>
        <w:t xml:space="preserve"> </w:t>
      </w:r>
      <w:r w:rsidR="00AE6FB2" w:rsidRPr="009B7304">
        <w:rPr>
          <w:rFonts w:ascii="Arial" w:hAnsi="Arial" w:cs="Arial"/>
          <w:sz w:val="24"/>
          <w:szCs w:val="24"/>
          <w:lang w:val="ro-RO"/>
        </w:rPr>
        <w:t>Resursele naturale, inclu</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v solul, terenurile, apa </w:t>
      </w:r>
      <w:r w:rsidR="009F2CA9"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biodiver</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tatea din zonă </w:t>
      </w:r>
      <w:r w:rsidR="009B7304"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B7304">
        <w:rPr>
          <w:rFonts w:ascii="Arial" w:hAnsi="Arial" w:cs="Arial"/>
          <w:sz w:val="24"/>
          <w:szCs w:val="24"/>
          <w:lang w:val="ro-RO"/>
        </w:rPr>
        <w:t>;</w:t>
      </w:r>
    </w:p>
    <w:p w:rsidR="004E6183" w:rsidRPr="009B7304" w:rsidRDefault="00B54566"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3</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capacitatea de absorbţie a mediului natural, acordându-se o atenţie specială următoarelor zone:</w:t>
      </w:r>
    </w:p>
    <w:p w:rsidR="00B54566"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zone umede, z</w:t>
      </w:r>
      <w:r w:rsidR="00B54566" w:rsidRPr="009B7304">
        <w:rPr>
          <w:rFonts w:ascii="Arial" w:hAnsi="Arial" w:cs="Arial"/>
          <w:noProof/>
          <w:sz w:val="24"/>
          <w:szCs w:val="24"/>
          <w:lang w:val="ro-RO"/>
        </w:rPr>
        <w:t>one riverane, guri ale râurilor: nu este cazul;</w:t>
      </w:r>
    </w:p>
    <w:p w:rsidR="003A7B98"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 costiere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mediul marin</w:t>
      </w:r>
      <w:r w:rsidR="003A7B98" w:rsidRPr="009B7304">
        <w:rPr>
          <w:rFonts w:ascii="Arial" w:hAnsi="Arial" w:cs="Arial"/>
          <w:noProof/>
          <w:sz w:val="24"/>
          <w:szCs w:val="24"/>
          <w:lang w:val="ro-RO"/>
        </w:rPr>
        <w:t>: nu este cazul;</w:t>
      </w:r>
    </w:p>
    <w:p w:rsidR="005167E4"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zonele montane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forestiere</w:t>
      </w:r>
      <w:r w:rsidR="005167E4" w:rsidRPr="009B7304">
        <w:rPr>
          <w:rFonts w:ascii="Arial" w:hAnsi="Arial" w:cs="Arial"/>
          <w:noProof/>
          <w:sz w:val="24"/>
          <w:szCs w:val="24"/>
          <w:lang w:val="ro-RO"/>
        </w:rPr>
        <w:t>: nu este cazul;</w:t>
      </w:r>
    </w:p>
    <w:p w:rsidR="005167E4" w:rsidRPr="009D709A" w:rsidRDefault="004E6183" w:rsidP="006C7D5C">
      <w:pPr>
        <w:pStyle w:val="ListParagraph"/>
        <w:numPr>
          <w:ilvl w:val="0"/>
          <w:numId w:val="3"/>
        </w:numPr>
        <w:spacing w:after="0" w:line="240" w:lineRule="auto"/>
        <w:jc w:val="both"/>
        <w:rPr>
          <w:rFonts w:ascii="Arial" w:hAnsi="Arial" w:cs="Arial"/>
          <w:noProof/>
          <w:sz w:val="24"/>
          <w:szCs w:val="24"/>
          <w:lang w:val="ro-RO"/>
        </w:rPr>
      </w:pPr>
      <w:r w:rsidRPr="009D709A">
        <w:rPr>
          <w:rFonts w:ascii="Arial" w:hAnsi="Arial" w:cs="Arial"/>
          <w:noProof/>
          <w:sz w:val="24"/>
          <w:szCs w:val="24"/>
          <w:lang w:val="ro-RO"/>
        </w:rPr>
        <w:t>arii naturale protejate de interes naţional, comunitar, internaţional</w:t>
      </w:r>
      <w:r w:rsidR="005167E4" w:rsidRPr="009D709A">
        <w:rPr>
          <w:rFonts w:ascii="Arial" w:hAnsi="Arial" w:cs="Arial"/>
          <w:noProof/>
          <w:sz w:val="24"/>
          <w:szCs w:val="24"/>
          <w:lang w:val="ro-RO"/>
        </w:rPr>
        <w:t>: nu este cazul;</w:t>
      </w:r>
    </w:p>
    <w:p w:rsidR="00B54566" w:rsidRPr="00283DE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283DE1">
        <w:rPr>
          <w:rFonts w:ascii="Arial" w:hAnsi="Arial" w:cs="Arial"/>
          <w:noProof/>
          <w:sz w:val="24"/>
          <w:szCs w:val="24"/>
          <w:lang w:val="ro-RO"/>
        </w:rPr>
        <w:t>zone cla</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ficate sau protejate conform legislaţiei în vigoare: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a celei privind caracterul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mărimea zonelor de protecţie sanitară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hidrogeologică</w:t>
      </w:r>
      <w:r w:rsidR="005167E4" w:rsidRPr="00283DE1">
        <w:rPr>
          <w:rFonts w:ascii="Arial" w:hAnsi="Arial" w:cs="Arial"/>
          <w:noProof/>
          <w:sz w:val="24"/>
          <w:szCs w:val="24"/>
          <w:lang w:val="ro-RO"/>
        </w:rPr>
        <w:t xml:space="preserve">: </w:t>
      </w:r>
      <w:r w:rsidR="00283DE1" w:rsidRPr="00283DE1">
        <w:rPr>
          <w:rFonts w:ascii="Arial" w:hAnsi="Arial" w:cs="Arial"/>
          <w:iCs/>
          <w:noProof/>
          <w:sz w:val="24"/>
          <w:szCs w:val="24"/>
          <w:lang w:val="ro-RO"/>
        </w:rPr>
        <w:t>amplasamentul proiectului, conform coordonatelor Stereo</w:t>
      </w:r>
      <w:r w:rsidR="00283DE1">
        <w:rPr>
          <w:rFonts w:ascii="Arial" w:hAnsi="Arial" w:cs="Arial"/>
          <w:iCs/>
          <w:noProof/>
          <w:sz w:val="24"/>
          <w:szCs w:val="24"/>
          <w:lang w:val="ro-RO"/>
        </w:rPr>
        <w:t xml:space="preserve"> 70 prezentate în documentaţie </w:t>
      </w:r>
      <w:r w:rsidR="00290D5D" w:rsidRPr="00290D5D">
        <w:rPr>
          <w:rFonts w:ascii="Arial" w:hAnsi="Arial" w:cs="Arial"/>
          <w:iCs/>
          <w:noProof/>
          <w:sz w:val="24"/>
          <w:szCs w:val="24"/>
          <w:lang w:val="ro-RO"/>
        </w:rPr>
        <w:t>nu este cazul;</w:t>
      </w:r>
    </w:p>
    <w:p w:rsidR="00B54566" w:rsidRPr="009B730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la nivelul Uniunii Europene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relevante pentru proiect sau în care se con</w:t>
      </w:r>
      <w:r w:rsidR="00E7594D" w:rsidRPr="009B7304">
        <w:rPr>
          <w:rFonts w:ascii="Arial" w:hAnsi="Arial" w:cs="Arial"/>
          <w:noProof/>
          <w:sz w:val="24"/>
          <w:szCs w:val="24"/>
          <w:lang w:val="ro-RO"/>
        </w:rPr>
        <w:t>si</w:t>
      </w:r>
      <w:r w:rsidRPr="009B7304">
        <w:rPr>
          <w:rFonts w:ascii="Arial" w:hAnsi="Arial" w:cs="Arial"/>
          <w:noProof/>
          <w:sz w:val="24"/>
          <w:szCs w:val="24"/>
          <w:lang w:val="ro-RO"/>
        </w:rPr>
        <w:t>deră că există astfel de cazuri</w:t>
      </w:r>
      <w:r w:rsidR="009E20C7" w:rsidRPr="009B7304">
        <w:rPr>
          <w:rFonts w:ascii="Arial" w:hAnsi="Arial" w:cs="Arial"/>
          <w:noProof/>
          <w:sz w:val="24"/>
          <w:szCs w:val="24"/>
          <w:lang w:val="ro-RO"/>
        </w:rPr>
        <w:t>: nu este cazul;</w:t>
      </w:r>
    </w:p>
    <w:p w:rsidR="00CF03C4" w:rsidRPr="009B730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zonele cu o den</w:t>
      </w:r>
      <w:r w:rsidR="00E7594D" w:rsidRPr="009B7304">
        <w:rPr>
          <w:rFonts w:ascii="Arial" w:hAnsi="Arial" w:cs="Arial"/>
          <w:noProof/>
          <w:sz w:val="24"/>
          <w:szCs w:val="24"/>
          <w:lang w:val="ro-RO"/>
        </w:rPr>
        <w:t>si</w:t>
      </w:r>
      <w:r w:rsidRPr="009B7304">
        <w:rPr>
          <w:rFonts w:ascii="Arial" w:hAnsi="Arial" w:cs="Arial"/>
          <w:noProof/>
          <w:sz w:val="24"/>
          <w:szCs w:val="24"/>
          <w:lang w:val="ro-RO"/>
        </w:rPr>
        <w:t>tate mare a populaţiei:</w:t>
      </w:r>
      <w:r w:rsidRPr="009B7304">
        <w:rPr>
          <w:rFonts w:ascii="Liberation Serif" w:eastAsia="SimSun" w:hAnsi="Liberation Serif" w:cs="Arial Unicode MS"/>
          <w:kern w:val="1"/>
          <w:sz w:val="24"/>
          <w:szCs w:val="24"/>
          <w:lang w:val="ro-RO" w:eastAsia="zh-CN" w:bidi="hi-IN"/>
        </w:rPr>
        <w:t xml:space="preserve"> </w:t>
      </w:r>
      <w:r w:rsidR="00FA1E67" w:rsidRPr="009B7304">
        <w:rPr>
          <w:rFonts w:ascii="Arial" w:hAnsi="Arial" w:cs="Arial"/>
          <w:noProof/>
          <w:sz w:val="24"/>
          <w:szCs w:val="24"/>
          <w:lang w:val="ro-RO"/>
        </w:rPr>
        <w:t>nu este cazul;</w:t>
      </w:r>
    </w:p>
    <w:p w:rsidR="00B57C7B" w:rsidRPr="009B7304"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peisaje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w:t>
      </w:r>
      <w:r w:rsidR="00E7594D" w:rsidRPr="009B7304">
        <w:rPr>
          <w:rFonts w:ascii="Arial" w:hAnsi="Arial" w:cs="Arial"/>
          <w:noProof/>
          <w:sz w:val="24"/>
          <w:szCs w:val="24"/>
          <w:lang w:val="ro-RO"/>
        </w:rPr>
        <w:t>si</w:t>
      </w:r>
      <w:r w:rsidRPr="009B7304">
        <w:rPr>
          <w:rFonts w:ascii="Arial" w:hAnsi="Arial" w:cs="Arial"/>
          <w:noProof/>
          <w:sz w:val="24"/>
          <w:szCs w:val="24"/>
          <w:lang w:val="ro-RO"/>
        </w:rPr>
        <w:t>turi importante din punct de vedere is</w:t>
      </w:r>
      <w:r w:rsidR="00F26343" w:rsidRPr="009B7304">
        <w:rPr>
          <w:rFonts w:ascii="Arial" w:hAnsi="Arial" w:cs="Arial"/>
          <w:noProof/>
          <w:sz w:val="24"/>
          <w:szCs w:val="24"/>
          <w:lang w:val="ro-RO"/>
        </w:rPr>
        <w:t>toric, cultural sau arheologic:</w:t>
      </w:r>
      <w:r w:rsidR="007B2251" w:rsidRPr="009B7304">
        <w:rPr>
          <w:rFonts w:ascii="Arial" w:hAnsi="Arial" w:cs="Arial"/>
          <w:noProof/>
          <w:sz w:val="24"/>
          <w:szCs w:val="24"/>
          <w:lang w:val="ro-RO"/>
        </w:rPr>
        <w:t xml:space="preserve"> </w:t>
      </w:r>
      <w:r w:rsidR="00317F4A" w:rsidRPr="009B7304">
        <w:rPr>
          <w:rFonts w:ascii="Arial" w:hAnsi="Arial" w:cs="Arial"/>
          <w:noProof/>
          <w:sz w:val="24"/>
          <w:szCs w:val="24"/>
          <w:lang w:val="ro-RO"/>
        </w:rPr>
        <w:t>nu este cazul;</w:t>
      </w:r>
    </w:p>
    <w:p w:rsidR="009B7C9C" w:rsidRPr="009B7304" w:rsidRDefault="009B7C9C" w:rsidP="001D23F1">
      <w:pPr>
        <w:spacing w:after="0" w:line="240" w:lineRule="auto"/>
        <w:jc w:val="both"/>
        <w:rPr>
          <w:rFonts w:ascii="Arial" w:hAnsi="Arial" w:cs="Arial"/>
          <w:b/>
          <w:bCs/>
          <w:noProof/>
          <w:sz w:val="24"/>
          <w:szCs w:val="24"/>
          <w:lang w:val="ro-RO"/>
        </w:rPr>
      </w:pPr>
    </w:p>
    <w:p w:rsidR="004E6183" w:rsidRPr="009B7304" w:rsidRDefault="00C938C4" w:rsidP="001D23F1">
      <w:pPr>
        <w:spacing w:after="0" w:line="240" w:lineRule="auto"/>
        <w:jc w:val="both"/>
        <w:rPr>
          <w:rFonts w:ascii="Arial" w:hAnsi="Arial" w:cs="Arial"/>
          <w:b/>
          <w:bCs/>
          <w:noProof/>
          <w:sz w:val="24"/>
          <w:szCs w:val="24"/>
          <w:lang w:val="ro-RO"/>
        </w:rPr>
      </w:pPr>
      <w:r w:rsidRPr="009B7304">
        <w:rPr>
          <w:rFonts w:ascii="Arial" w:hAnsi="Arial" w:cs="Arial"/>
          <w:b/>
          <w:bCs/>
          <w:noProof/>
          <w:sz w:val="24"/>
          <w:szCs w:val="24"/>
          <w:lang w:val="ro-RO"/>
        </w:rPr>
        <w:t xml:space="preserve">d). </w:t>
      </w:r>
      <w:r w:rsidR="004E6183" w:rsidRPr="009B7304">
        <w:rPr>
          <w:rFonts w:ascii="Arial" w:hAnsi="Arial" w:cs="Arial"/>
          <w:b/>
          <w:noProof/>
          <w:sz w:val="24"/>
          <w:szCs w:val="24"/>
          <w:lang w:val="ro-RO"/>
        </w:rPr>
        <w:t xml:space="preserve">Tipurile </w:t>
      </w:r>
      <w:r w:rsidR="00E7594D" w:rsidRPr="009B7304">
        <w:rPr>
          <w:rFonts w:ascii="Arial" w:hAnsi="Arial" w:cs="Arial"/>
          <w:b/>
          <w:noProof/>
          <w:sz w:val="24"/>
          <w:szCs w:val="24"/>
          <w:lang w:val="ro-RO"/>
        </w:rPr>
        <w:t>si</w:t>
      </w:r>
      <w:r w:rsidR="004E6183" w:rsidRPr="009B7304">
        <w:rPr>
          <w:rFonts w:ascii="Arial" w:hAnsi="Arial" w:cs="Arial"/>
          <w:b/>
          <w:noProof/>
          <w:sz w:val="24"/>
          <w:szCs w:val="24"/>
          <w:lang w:val="ro-RO"/>
        </w:rPr>
        <w:t xml:space="preserve"> caracteristicile impactului potenţial</w:t>
      </w:r>
      <w:r w:rsidRPr="009B7304">
        <w:rPr>
          <w:rFonts w:ascii="Arial" w:hAnsi="Arial" w:cs="Arial"/>
          <w:b/>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347A7E">
        <w:rPr>
          <w:rFonts w:ascii="Arial" w:hAnsi="Arial" w:cs="Arial"/>
          <w:b/>
          <w:bCs/>
          <w:noProof/>
          <w:color w:val="FF0000"/>
          <w:sz w:val="24"/>
          <w:szCs w:val="24"/>
          <w:lang w:val="ro-RO"/>
        </w:rPr>
        <w:t>   </w:t>
      </w:r>
      <w:r w:rsidR="00F129DE" w:rsidRPr="009B7304">
        <w:rPr>
          <w:rFonts w:ascii="Arial" w:hAnsi="Arial" w:cs="Arial"/>
          <w:sz w:val="24"/>
          <w:szCs w:val="24"/>
          <w:lang w:val="ro-RO"/>
        </w:rPr>
        <w:t>d</w:t>
      </w:r>
      <w:r w:rsidR="00F129DE" w:rsidRPr="009B7304">
        <w:rPr>
          <w:rFonts w:ascii="Arial" w:hAnsi="Arial" w:cs="Arial"/>
          <w:sz w:val="24"/>
          <w:szCs w:val="24"/>
          <w:vertAlign w:val="subscript"/>
          <w:lang w:val="ro-RO"/>
        </w:rPr>
        <w:t>1</w:t>
      </w:r>
      <w:r w:rsidR="00F129DE" w:rsidRPr="009B7304">
        <w:rPr>
          <w:rFonts w:ascii="Arial" w:hAnsi="Arial" w:cs="Arial"/>
          <w:sz w:val="24"/>
          <w:szCs w:val="24"/>
          <w:lang w:val="ro-RO"/>
        </w:rPr>
        <w:t xml:space="preserve">) </w:t>
      </w:r>
      <w:r w:rsidRPr="009B7304">
        <w:rPr>
          <w:rFonts w:ascii="Arial" w:hAnsi="Arial" w:cs="Arial"/>
          <w:noProof/>
          <w:sz w:val="24"/>
          <w:szCs w:val="24"/>
          <w:lang w:val="ro-RO"/>
        </w:rPr>
        <w:t xml:space="preserve">importanţa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extinderea spaţială a impactului - de exemplu, zona geografică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dimen</w:t>
      </w:r>
      <w:r w:rsidR="00E7594D" w:rsidRPr="009B7304">
        <w:rPr>
          <w:rFonts w:ascii="Arial" w:hAnsi="Arial" w:cs="Arial"/>
          <w:noProof/>
          <w:sz w:val="24"/>
          <w:szCs w:val="24"/>
          <w:lang w:val="ro-RO"/>
        </w:rPr>
        <w:t>si</w:t>
      </w:r>
      <w:r w:rsidRPr="009B7304">
        <w:rPr>
          <w:rFonts w:ascii="Arial" w:hAnsi="Arial" w:cs="Arial"/>
          <w:noProof/>
          <w:sz w:val="24"/>
          <w:szCs w:val="24"/>
          <w:lang w:val="ro-RO"/>
        </w:rPr>
        <w:t>unea populaţiei care poate fi afectată</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p</w:t>
      </w:r>
      <w:r w:rsidR="00F15F32" w:rsidRPr="009B7304">
        <w:rPr>
          <w:rFonts w:ascii="Arial" w:hAnsi="Arial" w:cs="Arial"/>
          <w:sz w:val="24"/>
          <w:szCs w:val="24"/>
          <w:lang w:val="ro-RO"/>
        </w:rPr>
        <w:t xml:space="preserve">unctual pe perioada de execuţie. </w:t>
      </w:r>
      <w:r w:rsidR="00A80556" w:rsidRPr="009B7304">
        <w:rPr>
          <w:rFonts w:ascii="Arial" w:hAnsi="Arial" w:cs="Arial"/>
          <w:i/>
          <w:sz w:val="24"/>
          <w:szCs w:val="24"/>
          <w:lang w:val="ro-RO"/>
        </w:rPr>
        <w:t xml:space="preserve">Conform criteriilor stabilite la punctul b). </w:t>
      </w:r>
      <w:r w:rsidR="00061064" w:rsidRPr="009B7304">
        <w:rPr>
          <w:rFonts w:ascii="Arial" w:hAnsi="Arial" w:cs="Arial"/>
          <w:i/>
          <w:sz w:val="24"/>
          <w:szCs w:val="24"/>
          <w:lang w:val="ro-RO"/>
        </w:rPr>
        <w:t>ș</w:t>
      </w:r>
      <w:r w:rsidR="00E7594D" w:rsidRPr="009B7304">
        <w:rPr>
          <w:rFonts w:ascii="Arial" w:hAnsi="Arial" w:cs="Arial"/>
          <w:i/>
          <w:sz w:val="24"/>
          <w:szCs w:val="24"/>
          <w:lang w:val="ro-RO"/>
        </w:rPr>
        <w:t>i</w:t>
      </w:r>
      <w:r w:rsidR="00A80556" w:rsidRPr="009B7304">
        <w:rPr>
          <w:rFonts w:ascii="Arial" w:hAnsi="Arial" w:cs="Arial"/>
          <w:i/>
          <w:sz w:val="24"/>
          <w:szCs w:val="24"/>
          <w:lang w:val="ro-RO"/>
        </w:rPr>
        <w:t xml:space="preserve"> c).</w:t>
      </w:r>
      <w:r w:rsidR="00A80556" w:rsidRPr="009B7304">
        <w:rPr>
          <w:rFonts w:ascii="Arial" w:hAnsi="Arial" w:cs="Arial"/>
          <w:sz w:val="24"/>
          <w:szCs w:val="24"/>
          <w:lang w:val="ro-RO"/>
        </w:rPr>
        <w:t xml:space="preserve"> </w:t>
      </w:r>
      <w:r w:rsidR="00A80556" w:rsidRPr="009B7304">
        <w:rPr>
          <w:rFonts w:ascii="Arial" w:hAnsi="Arial" w:cs="Arial"/>
          <w:i/>
          <w:sz w:val="24"/>
          <w:szCs w:val="24"/>
          <w:lang w:val="ro-RO"/>
        </w:rPr>
        <w:t>s</w:t>
      </w:r>
      <w:r w:rsidR="00F15F32" w:rsidRPr="009B7304">
        <w:rPr>
          <w:rFonts w:ascii="Arial" w:hAnsi="Arial" w:cs="Arial"/>
          <w:i/>
          <w:sz w:val="24"/>
          <w:szCs w:val="24"/>
          <w:lang w:val="ro-RO"/>
        </w:rPr>
        <w:t>emnificația/importanța impactului</w:t>
      </w:r>
      <w:r w:rsidR="00A80556" w:rsidRPr="009B7304">
        <w:rPr>
          <w:rFonts w:ascii="Arial" w:hAnsi="Arial" w:cs="Arial"/>
          <w:i/>
          <w:sz w:val="24"/>
          <w:szCs w:val="24"/>
          <w:lang w:val="ro-RO"/>
        </w:rPr>
        <w:t xml:space="preserve"> asupra factorilor de mediu</w:t>
      </w:r>
      <w:r w:rsidR="00F15F32" w:rsidRPr="009B7304">
        <w:rPr>
          <w:rFonts w:ascii="Arial" w:hAnsi="Arial" w:cs="Arial"/>
          <w:i/>
          <w:sz w:val="24"/>
          <w:szCs w:val="24"/>
          <w:lang w:val="ro-RO"/>
        </w:rPr>
        <w:t xml:space="preserve"> va fi minoră, nesemnificativ</w:t>
      </w:r>
      <w:r w:rsidR="00A80556" w:rsidRPr="009B7304">
        <w:rPr>
          <w:rFonts w:ascii="Arial" w:hAnsi="Arial" w:cs="Arial"/>
          <w:i/>
          <w:sz w:val="24"/>
          <w:szCs w:val="24"/>
          <w:lang w:val="ro-RO"/>
        </w:rPr>
        <w:t>ă</w:t>
      </w:r>
      <w:r w:rsidR="00F15F32" w:rsidRPr="009B7304">
        <w:rPr>
          <w:rFonts w:ascii="Arial" w:hAnsi="Arial" w:cs="Arial"/>
          <w:i/>
          <w:sz w:val="24"/>
          <w:szCs w:val="24"/>
          <w:lang w:val="ro-RO"/>
        </w:rPr>
        <w:t>, iar extinderea spațială a impactului va fi locală.</w:t>
      </w:r>
    </w:p>
    <w:p w:rsidR="004E6183" w:rsidRPr="009B7304" w:rsidRDefault="00170F1F" w:rsidP="00EB748E">
      <w:pPr>
        <w:spacing w:after="0" w:line="240" w:lineRule="auto"/>
        <w:ind w:firstLine="720"/>
        <w:jc w:val="both"/>
        <w:rPr>
          <w:rFonts w:ascii="Arial" w:hAnsi="Arial" w:cs="Arial"/>
          <w:bCs/>
          <w:noProof/>
          <w:sz w:val="24"/>
          <w:szCs w:val="24"/>
          <w:lang w:val="ro-RO"/>
        </w:rPr>
      </w:pPr>
      <w:r w:rsidRPr="009B7304">
        <w:rPr>
          <w:rFonts w:ascii="Arial" w:hAnsi="Arial" w:cs="Arial"/>
          <w:sz w:val="24"/>
          <w:szCs w:val="24"/>
          <w:lang w:val="ro-RO"/>
        </w:rPr>
        <w:t xml:space="preserve">   </w:t>
      </w:r>
      <w:r w:rsidRPr="009B7304">
        <w:rPr>
          <w:rFonts w:ascii="Arial" w:hAnsi="Arial" w:cs="Arial"/>
          <w:bCs/>
          <w:noProof/>
          <w:sz w:val="24"/>
          <w:szCs w:val="24"/>
          <w:lang w:val="ro-RO"/>
        </w:rPr>
        <w:t>d</w:t>
      </w:r>
      <w:r w:rsidRPr="009B7304">
        <w:rPr>
          <w:rFonts w:ascii="Arial" w:hAnsi="Arial" w:cs="Arial"/>
          <w:bCs/>
          <w:noProof/>
          <w:sz w:val="24"/>
          <w:szCs w:val="24"/>
          <w:vertAlign w:val="subscript"/>
          <w:lang w:val="ro-RO"/>
        </w:rPr>
        <w:t>2</w:t>
      </w:r>
      <w:r w:rsidRPr="009B7304">
        <w:rPr>
          <w:rFonts w:ascii="Arial" w:hAnsi="Arial" w:cs="Arial"/>
          <w:bCs/>
          <w:noProof/>
          <w:sz w:val="24"/>
          <w:szCs w:val="24"/>
          <w:lang w:val="ro-RO"/>
        </w:rPr>
        <w:t xml:space="preserve">) </w:t>
      </w:r>
      <w:r w:rsidR="004E6183" w:rsidRPr="009B7304">
        <w:rPr>
          <w:rFonts w:ascii="Arial" w:hAnsi="Arial" w:cs="Arial"/>
          <w:bCs/>
          <w:noProof/>
          <w:sz w:val="24"/>
          <w:szCs w:val="24"/>
          <w:lang w:val="ro-RO"/>
        </w:rPr>
        <w:t>natura impactului</w:t>
      </w:r>
      <w:r w:rsidR="00F31359" w:rsidRPr="009B7304">
        <w:rPr>
          <w:rFonts w:ascii="Arial" w:hAnsi="Arial" w:cs="Arial"/>
          <w:bCs/>
          <w:noProof/>
          <w:sz w:val="24"/>
          <w:szCs w:val="24"/>
          <w:lang w:val="ro-RO"/>
        </w:rPr>
        <w:t>: -</w:t>
      </w:r>
      <w:r w:rsidR="00EB748E" w:rsidRPr="009B7304">
        <w:rPr>
          <w:rFonts w:ascii="Arial" w:hAnsi="Arial" w:cs="Arial"/>
          <w:bCs/>
          <w:noProof/>
          <w:sz w:val="24"/>
          <w:szCs w:val="24"/>
          <w:lang w:val="ro-RO"/>
        </w:rPr>
        <w:t xml:space="preserve"> </w:t>
      </w:r>
      <w:r w:rsidR="00BC1D93" w:rsidRPr="009B7304">
        <w:rPr>
          <w:rFonts w:ascii="Arial" w:hAnsi="Arial" w:cs="Arial"/>
          <w:bCs/>
          <w:i/>
          <w:noProof/>
          <w:sz w:val="24"/>
          <w:szCs w:val="24"/>
          <w:lang w:val="ro-RO"/>
        </w:rPr>
        <w:t xml:space="preserve">redusă, pe perioada de execuţie </w:t>
      </w:r>
      <w:r w:rsidR="00061064" w:rsidRPr="009B7304">
        <w:rPr>
          <w:rFonts w:ascii="Arial" w:hAnsi="Arial" w:cs="Arial"/>
          <w:bCs/>
          <w:i/>
          <w:noProof/>
          <w:sz w:val="24"/>
          <w:szCs w:val="24"/>
          <w:lang w:val="ro-RO"/>
        </w:rPr>
        <w:t>ș</w:t>
      </w:r>
      <w:r w:rsidR="00E7594D" w:rsidRPr="009B7304">
        <w:rPr>
          <w:rFonts w:ascii="Arial" w:hAnsi="Arial" w:cs="Arial"/>
          <w:bCs/>
          <w:i/>
          <w:noProof/>
          <w:sz w:val="24"/>
          <w:szCs w:val="24"/>
          <w:lang w:val="ro-RO"/>
        </w:rPr>
        <w:t>i</w:t>
      </w:r>
      <w:r w:rsidR="00BC1D93" w:rsidRPr="009B7304">
        <w:rPr>
          <w:rFonts w:ascii="Arial" w:hAnsi="Arial" w:cs="Arial"/>
          <w:bCs/>
          <w:i/>
          <w:noProof/>
          <w:sz w:val="24"/>
          <w:szCs w:val="24"/>
          <w:lang w:val="ro-RO"/>
        </w:rPr>
        <w:t xml:space="preserve"> funcţionare</w:t>
      </w:r>
      <w:r w:rsidR="00EB748E" w:rsidRPr="009B7304">
        <w:rPr>
          <w:rFonts w:ascii="Arial" w:hAnsi="Arial" w:cs="Arial"/>
          <w:bCs/>
          <w:i/>
          <w:noProof/>
          <w:sz w:val="24"/>
          <w:szCs w:val="24"/>
          <w:lang w:val="ro-RO"/>
        </w:rPr>
        <w:t>.</w:t>
      </w:r>
    </w:p>
    <w:p w:rsidR="004E6183" w:rsidRPr="009B7304" w:rsidRDefault="00170F1F"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3</w:t>
      </w:r>
      <w:r w:rsidRPr="009B7304">
        <w:rPr>
          <w:rFonts w:ascii="Arial" w:hAnsi="Arial" w:cs="Arial"/>
          <w:sz w:val="24"/>
          <w:szCs w:val="24"/>
          <w:lang w:val="ro-RO"/>
        </w:rPr>
        <w:t xml:space="preserve">) </w:t>
      </w:r>
      <w:r w:rsidR="004E6183" w:rsidRPr="009B7304">
        <w:rPr>
          <w:rFonts w:ascii="Arial" w:hAnsi="Arial" w:cs="Arial"/>
          <w:noProof/>
          <w:sz w:val="24"/>
          <w:szCs w:val="24"/>
          <w:lang w:val="ro-RO"/>
        </w:rPr>
        <w:t>natura transfrontalieră a impactului</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nu este cazul</w:t>
      </w:r>
      <w:r w:rsidR="004E6183" w:rsidRPr="009B7304">
        <w:rPr>
          <w:rFonts w:ascii="Arial" w:hAnsi="Arial" w:cs="Arial"/>
          <w:noProof/>
          <w:sz w:val="24"/>
          <w:szCs w:val="24"/>
          <w:lang w:val="ro-RO"/>
        </w:rPr>
        <w:t>;</w:t>
      </w:r>
      <w:r w:rsidR="002C4B37" w:rsidRPr="009B7304">
        <w:rPr>
          <w:rFonts w:ascii="Arial" w:hAnsi="Arial" w:cs="Arial"/>
          <w:noProof/>
          <w:sz w:val="24"/>
          <w:szCs w:val="24"/>
          <w:lang w:val="ro-RO"/>
        </w:rPr>
        <w:t xml:space="preserve"> </w:t>
      </w:r>
      <w:r w:rsidR="002C4B37" w:rsidRPr="009B7304">
        <w:rPr>
          <w:rFonts w:ascii="Arial" w:hAnsi="Arial" w:cs="Arial"/>
          <w:i/>
          <w:noProof/>
          <w:sz w:val="24"/>
          <w:szCs w:val="24"/>
          <w:lang w:val="ro-RO"/>
        </w:rPr>
        <w:t>amplasamentul proiectului nu se află în apropierea graniței cu alte țări</w:t>
      </w:r>
      <w:r w:rsidR="00926C75" w:rsidRPr="009B7304">
        <w:rPr>
          <w:rFonts w:ascii="Arial" w:hAnsi="Arial" w:cs="Arial"/>
          <w:i/>
          <w:noProof/>
          <w:sz w:val="24"/>
          <w:szCs w:val="24"/>
          <w:lang w:val="ro-RO"/>
        </w:rPr>
        <w:t xml:space="preserve">, proiectul nu va influența calitatea aerului înconjurător al altei țări sau </w:t>
      </w:r>
      <w:r w:rsidR="005831A3" w:rsidRPr="009B7304">
        <w:rPr>
          <w:rFonts w:ascii="Arial" w:hAnsi="Arial" w:cs="Arial"/>
          <w:i/>
          <w:noProof/>
          <w:sz w:val="24"/>
          <w:szCs w:val="24"/>
          <w:lang w:val="ro-RO"/>
        </w:rPr>
        <w:t xml:space="preserve">nu va genera </w:t>
      </w:r>
      <w:r w:rsidR="00926C75" w:rsidRPr="009B7304">
        <w:rPr>
          <w:rFonts w:ascii="Arial" w:hAnsi="Arial" w:cs="Arial"/>
          <w:i/>
          <w:noProof/>
          <w:sz w:val="24"/>
          <w:szCs w:val="24"/>
          <w:lang w:val="ro-RO"/>
        </w:rPr>
        <w:t>emi</w:t>
      </w:r>
      <w:r w:rsidR="00E7594D" w:rsidRPr="009B7304">
        <w:rPr>
          <w:rFonts w:ascii="Arial" w:hAnsi="Arial" w:cs="Arial"/>
          <w:i/>
          <w:noProof/>
          <w:sz w:val="24"/>
          <w:szCs w:val="24"/>
          <w:lang w:val="ro-RO"/>
        </w:rPr>
        <w:t>si</w:t>
      </w:r>
      <w:r w:rsidR="00926C75" w:rsidRPr="009B7304">
        <w:rPr>
          <w:rFonts w:ascii="Arial" w:hAnsi="Arial" w:cs="Arial"/>
          <w:i/>
          <w:noProof/>
          <w:sz w:val="24"/>
          <w:szCs w:val="24"/>
          <w:lang w:val="ro-RO"/>
        </w:rPr>
        <w:t>i în ape care se genereze efecte pe teritoriul altui stat.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170F1F" w:rsidRPr="009B7304">
        <w:rPr>
          <w:rFonts w:ascii="Arial" w:hAnsi="Arial" w:cs="Arial"/>
          <w:sz w:val="24"/>
          <w:szCs w:val="24"/>
          <w:vertAlign w:val="subscript"/>
          <w:lang w:val="ro-RO"/>
        </w:rPr>
        <w:t>4</w:t>
      </w:r>
      <w:r w:rsidR="00170F1F" w:rsidRPr="009B7304">
        <w:rPr>
          <w:rFonts w:ascii="Arial" w:hAnsi="Arial" w:cs="Arial"/>
          <w:sz w:val="24"/>
          <w:szCs w:val="24"/>
          <w:lang w:val="ro-RO"/>
        </w:rPr>
        <w:t>)</w:t>
      </w:r>
      <w:r w:rsidRPr="009B7304">
        <w:rPr>
          <w:rFonts w:ascii="Arial" w:hAnsi="Arial" w:cs="Arial"/>
          <w:noProof/>
          <w:sz w:val="24"/>
          <w:szCs w:val="24"/>
          <w:lang w:val="ro-RO"/>
        </w:rPr>
        <w:t> inten</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tatea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complexitatea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w:t>
      </w:r>
      <w:r w:rsidR="001576DC" w:rsidRPr="009B7304">
        <w:rPr>
          <w:rFonts w:ascii="Arial" w:hAnsi="Arial" w:cs="Arial"/>
          <w:sz w:val="24"/>
          <w:szCs w:val="24"/>
          <w:lang w:val="ro-RO"/>
        </w:rPr>
        <w:t>va fi mică</w:t>
      </w:r>
      <w:r w:rsidR="00170F1F" w:rsidRPr="009B7304">
        <w:rPr>
          <w:rFonts w:ascii="Arial" w:hAnsi="Arial" w:cs="Arial"/>
          <w:sz w:val="24"/>
          <w:szCs w:val="24"/>
          <w:lang w:val="ro-RO"/>
        </w:rPr>
        <w:t xml:space="preserve"> pe perioada de execuţie </w:t>
      </w:r>
      <w:r w:rsidR="001141A6" w:rsidRPr="009B7304">
        <w:rPr>
          <w:rFonts w:ascii="Arial" w:hAnsi="Arial" w:cs="Arial"/>
          <w:sz w:val="24"/>
          <w:szCs w:val="24"/>
          <w:lang w:val="ro-RO"/>
        </w:rPr>
        <w:t>ș</w:t>
      </w:r>
      <w:r w:rsidR="00E7594D" w:rsidRPr="009B7304">
        <w:rPr>
          <w:rFonts w:ascii="Arial" w:hAnsi="Arial" w:cs="Arial"/>
          <w:sz w:val="24"/>
          <w:szCs w:val="24"/>
          <w:lang w:val="ro-RO"/>
        </w:rPr>
        <w:t>i</w:t>
      </w:r>
      <w:r w:rsidR="00170F1F" w:rsidRPr="009B7304">
        <w:rPr>
          <w:rFonts w:ascii="Arial" w:hAnsi="Arial" w:cs="Arial"/>
          <w:sz w:val="24"/>
          <w:szCs w:val="24"/>
          <w:lang w:val="ro-RO"/>
        </w:rPr>
        <w:t xml:space="preserve"> funcţionare</w:t>
      </w:r>
      <w:r w:rsidRPr="009B7304">
        <w:rPr>
          <w:rFonts w:ascii="Arial" w:hAnsi="Arial" w:cs="Arial"/>
          <w:noProof/>
          <w:sz w:val="24"/>
          <w:szCs w:val="24"/>
          <w:lang w:val="ro-RO"/>
        </w:rPr>
        <w:t>;</w:t>
      </w:r>
    </w:p>
    <w:p w:rsidR="004E6183" w:rsidRPr="009B7304" w:rsidRDefault="004E6183" w:rsidP="00170F1F">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62600A" w:rsidRPr="009B7304">
        <w:rPr>
          <w:rFonts w:ascii="Arial" w:hAnsi="Arial" w:cs="Arial"/>
          <w:sz w:val="24"/>
          <w:szCs w:val="24"/>
          <w:vertAlign w:val="subscript"/>
          <w:lang w:val="ro-RO"/>
        </w:rPr>
        <w:t>5</w:t>
      </w:r>
      <w:r w:rsidR="00170F1F" w:rsidRPr="009B7304">
        <w:rPr>
          <w:rFonts w:ascii="Arial" w:hAnsi="Arial" w:cs="Arial"/>
          <w:sz w:val="24"/>
          <w:szCs w:val="24"/>
          <w:lang w:val="ro-RO"/>
        </w:rPr>
        <w:t xml:space="preserve">) </w:t>
      </w:r>
      <w:r w:rsidRPr="009B7304">
        <w:rPr>
          <w:rFonts w:ascii="Arial" w:hAnsi="Arial" w:cs="Arial"/>
          <w:noProof/>
          <w:sz w:val="24"/>
          <w:szCs w:val="24"/>
          <w:lang w:val="ro-RO"/>
        </w:rPr>
        <w:t>probabilitatea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redusă, </w:t>
      </w:r>
      <w:r w:rsidR="00BC1D93" w:rsidRPr="009B7304">
        <w:rPr>
          <w:rFonts w:ascii="Arial" w:hAnsi="Arial" w:cs="Arial"/>
          <w:sz w:val="24"/>
          <w:szCs w:val="24"/>
          <w:lang w:val="ro-RO"/>
        </w:rPr>
        <w:t xml:space="preserve">în condiţiile exploatării instalaţiilor în conformitate cu procedurile de lucru </w:t>
      </w:r>
      <w:r w:rsidR="00E7594D" w:rsidRPr="009B7304">
        <w:rPr>
          <w:rFonts w:ascii="Arial" w:hAnsi="Arial" w:cs="Arial"/>
          <w:sz w:val="24"/>
          <w:szCs w:val="24"/>
          <w:lang w:val="ro-RO"/>
        </w:rPr>
        <w:t>si</w:t>
      </w:r>
      <w:r w:rsidR="00BC1D93" w:rsidRPr="009B7304">
        <w:rPr>
          <w:rFonts w:ascii="Arial" w:hAnsi="Arial" w:cs="Arial"/>
          <w:sz w:val="24"/>
          <w:szCs w:val="24"/>
          <w:lang w:val="ro-RO"/>
        </w:rPr>
        <w:t xml:space="preserve"> respectării măsurilor de reducere a impactului asupra factorilor de mediu propuse prin proiect</w:t>
      </w:r>
      <w:r w:rsidR="004463A7" w:rsidRPr="009B7304">
        <w:rPr>
          <w:rFonts w:ascii="Arial" w:hAnsi="Arial" w:cs="Arial"/>
          <w:noProof/>
          <w:sz w:val="24"/>
          <w:szCs w:val="24"/>
          <w:lang w:val="ro-RO"/>
        </w:rPr>
        <w:t>.</w:t>
      </w:r>
      <w:r w:rsidR="004463A7" w:rsidRPr="009B7304">
        <w:rPr>
          <w:rFonts w:ascii="Arial" w:eastAsia="Times New Roman" w:hAnsi="Arial" w:cs="Arial"/>
          <w:sz w:val="24"/>
          <w:szCs w:val="24"/>
          <w:lang w:val="ro-RO"/>
        </w:rPr>
        <w:t xml:space="preserve"> </w:t>
      </w:r>
      <w:r w:rsidR="004463A7" w:rsidRPr="009B7304">
        <w:rPr>
          <w:rFonts w:ascii="Arial" w:hAnsi="Arial" w:cs="Arial"/>
          <w:i/>
          <w:noProof/>
          <w:sz w:val="24"/>
          <w:szCs w:val="24"/>
          <w:lang w:val="ro-RO"/>
        </w:rPr>
        <w:t xml:space="preserve">Având în vedere natura materialelor utilizate în </w:t>
      </w:r>
      <w:r w:rsidR="004463A7" w:rsidRPr="009B7304">
        <w:rPr>
          <w:rFonts w:ascii="Arial" w:hAnsi="Arial" w:cs="Arial"/>
          <w:i/>
          <w:noProof/>
          <w:sz w:val="24"/>
          <w:szCs w:val="24"/>
          <w:lang w:val="ro-RO"/>
        </w:rPr>
        <w:lastRenderedPageBreak/>
        <w:t>realizarea proiectului, probabilitatea apariţiei unor evenimente care să genereze un impact negativ asupra factorilor de mediu este foarte redusă</w:t>
      </w:r>
      <w:r w:rsidR="004463A7" w:rsidRPr="009B7304">
        <w:rPr>
          <w:rFonts w:ascii="Arial" w:hAnsi="Arial" w:cs="Arial"/>
          <w:noProof/>
          <w:sz w:val="24"/>
          <w:szCs w:val="24"/>
          <w:lang w:val="ro-RO"/>
        </w:rPr>
        <w:t>.</w:t>
      </w:r>
    </w:p>
    <w:p w:rsidR="004E6183" w:rsidRPr="009B7304" w:rsidRDefault="0062600A"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6</w:t>
      </w:r>
      <w:r w:rsidRPr="009B7304">
        <w:rPr>
          <w:rFonts w:ascii="Arial" w:hAnsi="Arial" w:cs="Arial"/>
          <w:sz w:val="24"/>
          <w:szCs w:val="24"/>
          <w:lang w:val="ro-RO"/>
        </w:rPr>
        <w:t xml:space="preserve">) </w:t>
      </w:r>
      <w:r w:rsidR="004E6183" w:rsidRPr="009B7304">
        <w:rPr>
          <w:rFonts w:ascii="Arial" w:hAnsi="Arial" w:cs="Arial"/>
          <w:noProof/>
          <w:sz w:val="24"/>
          <w:szCs w:val="24"/>
          <w:lang w:val="ro-RO"/>
        </w:rPr>
        <w:t xml:space="preserve">debutul, durata, frecvenţa </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 xml:space="preserve"> rever</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preconizate ale impactului</w:t>
      </w:r>
      <w:r w:rsidRPr="009B7304">
        <w:rPr>
          <w:rFonts w:ascii="Arial" w:hAnsi="Arial" w:cs="Arial"/>
          <w:noProof/>
          <w:sz w:val="24"/>
          <w:szCs w:val="24"/>
          <w:lang w:val="ro-RO"/>
        </w:rPr>
        <w:t xml:space="preserve">: </w:t>
      </w:r>
      <w:r w:rsidRPr="009B730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B7304">
        <w:rPr>
          <w:rFonts w:ascii="Arial" w:hAnsi="Arial" w:cs="Arial"/>
          <w:sz w:val="24"/>
          <w:szCs w:val="24"/>
          <w:lang w:val="ro-RO"/>
        </w:rPr>
        <w:t xml:space="preserve">durata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5F1303" w:rsidRPr="009B7304">
        <w:rPr>
          <w:rFonts w:ascii="Arial" w:hAnsi="Arial" w:cs="Arial"/>
          <w:sz w:val="24"/>
          <w:szCs w:val="24"/>
          <w:lang w:val="ro-RO"/>
        </w:rPr>
        <w:t xml:space="preserve"> frecvența </w:t>
      </w:r>
      <w:r w:rsidRPr="009B7304">
        <w:rPr>
          <w:rFonts w:ascii="Arial" w:hAnsi="Arial" w:cs="Arial"/>
          <w:sz w:val="24"/>
          <w:szCs w:val="24"/>
          <w:lang w:val="ro-RO"/>
        </w:rPr>
        <w:t>impactul</w:t>
      </w:r>
      <w:r w:rsidR="005F1303" w:rsidRPr="009B7304">
        <w:rPr>
          <w:rFonts w:ascii="Arial" w:hAnsi="Arial" w:cs="Arial"/>
          <w:sz w:val="24"/>
          <w:szCs w:val="24"/>
          <w:lang w:val="ro-RO"/>
        </w:rPr>
        <w:t>ui</w:t>
      </w:r>
      <w:r w:rsidRPr="009B7304">
        <w:rPr>
          <w:rFonts w:ascii="Arial" w:hAnsi="Arial" w:cs="Arial"/>
          <w:sz w:val="24"/>
          <w:szCs w:val="24"/>
          <w:lang w:val="ro-RO"/>
        </w:rPr>
        <w:t xml:space="preserve"> asupra factorilor de mediu va fi temporar</w:t>
      </w:r>
      <w:r w:rsidR="004634C3" w:rsidRPr="009B7304">
        <w:rPr>
          <w:rFonts w:ascii="Arial" w:hAnsi="Arial" w:cs="Arial"/>
          <w:sz w:val="24"/>
          <w:szCs w:val="24"/>
          <w:lang w:val="ro-RO"/>
        </w:rPr>
        <w:t xml:space="preserve">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4634C3" w:rsidRPr="009B7304">
        <w:rPr>
          <w:rFonts w:ascii="Arial" w:hAnsi="Arial" w:cs="Arial"/>
          <w:sz w:val="24"/>
          <w:szCs w:val="24"/>
          <w:lang w:val="ro-RO"/>
        </w:rPr>
        <w:t xml:space="preserve"> pe termen scurt</w:t>
      </w:r>
      <w:r w:rsidRPr="009B7304">
        <w:rPr>
          <w:rFonts w:ascii="Arial" w:hAnsi="Arial" w:cs="Arial"/>
          <w:sz w:val="24"/>
          <w:szCs w:val="24"/>
          <w:lang w:val="ro-RO"/>
        </w:rPr>
        <w:t xml:space="preserve">. Pe măsura realizării lucrărilor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Pr="00347A7E">
        <w:rPr>
          <w:rFonts w:ascii="Arial" w:hAnsi="Arial" w:cs="Arial"/>
          <w:color w:val="FF0000"/>
          <w:sz w:val="24"/>
          <w:szCs w:val="24"/>
          <w:lang w:val="ro-RO"/>
        </w:rPr>
        <w:t xml:space="preserve"> </w:t>
      </w:r>
      <w:r w:rsidRPr="009B7304">
        <w:rPr>
          <w:rFonts w:ascii="Arial" w:hAnsi="Arial" w:cs="Arial"/>
          <w:sz w:val="24"/>
          <w:szCs w:val="24"/>
          <w:lang w:val="ro-RO"/>
        </w:rPr>
        <w:t>închiderii fronturilor de lucru, calitatea factorilor de mediu afectaţi va reveni la parametrii iniţiali</w:t>
      </w:r>
      <w:r w:rsidR="004E6183" w:rsidRPr="009B7304">
        <w:rPr>
          <w:rFonts w:ascii="Arial" w:hAnsi="Arial" w:cs="Arial"/>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744F41" w:rsidRPr="009B7304">
        <w:rPr>
          <w:rFonts w:ascii="Arial" w:hAnsi="Arial" w:cs="Arial"/>
          <w:sz w:val="24"/>
          <w:szCs w:val="24"/>
          <w:lang w:val="ro-RO"/>
        </w:rPr>
        <w:t>d</w:t>
      </w:r>
      <w:r w:rsidR="00744F41" w:rsidRPr="009B7304">
        <w:rPr>
          <w:rFonts w:ascii="Arial" w:hAnsi="Arial" w:cs="Arial"/>
          <w:sz w:val="24"/>
          <w:szCs w:val="24"/>
          <w:vertAlign w:val="subscript"/>
          <w:lang w:val="ro-RO"/>
        </w:rPr>
        <w:t>7</w:t>
      </w:r>
      <w:r w:rsidR="00744F41" w:rsidRPr="009B7304">
        <w:rPr>
          <w:rFonts w:ascii="Arial" w:hAnsi="Arial" w:cs="Arial"/>
          <w:sz w:val="24"/>
          <w:szCs w:val="24"/>
          <w:lang w:val="ro-RO"/>
        </w:rPr>
        <w:t>)</w:t>
      </w:r>
      <w:r w:rsidRPr="009B7304">
        <w:rPr>
          <w:rFonts w:ascii="Arial" w:hAnsi="Arial" w:cs="Arial"/>
          <w:noProof/>
          <w:sz w:val="24"/>
          <w:szCs w:val="24"/>
          <w:lang w:val="ro-RO"/>
        </w:rPr>
        <w:t xml:space="preserve"> cumularea impactului cu impactul altor proiecte existente </w:t>
      </w:r>
      <w:r w:rsidR="00061064" w:rsidRPr="009B7304">
        <w:rPr>
          <w:rFonts w:ascii="Arial" w:hAnsi="Arial" w:cs="Arial"/>
          <w:noProof/>
          <w:sz w:val="24"/>
          <w:szCs w:val="24"/>
          <w:lang w:val="ro-RO"/>
        </w:rPr>
        <w:t>ș</w:t>
      </w:r>
      <w:r w:rsidR="00E7594D" w:rsidRPr="009B7304">
        <w:rPr>
          <w:rFonts w:ascii="Arial" w:hAnsi="Arial" w:cs="Arial"/>
          <w:noProof/>
          <w:sz w:val="24"/>
          <w:szCs w:val="24"/>
          <w:lang w:val="ro-RO"/>
        </w:rPr>
        <w:t>i</w:t>
      </w:r>
      <w:r w:rsidRPr="009B7304">
        <w:rPr>
          <w:rFonts w:ascii="Arial" w:hAnsi="Arial" w:cs="Arial"/>
          <w:noProof/>
          <w:sz w:val="24"/>
          <w:szCs w:val="24"/>
          <w:lang w:val="ro-RO"/>
        </w:rPr>
        <w:t>/sau aprobate</w:t>
      </w:r>
      <w:r w:rsidR="00744F41" w:rsidRPr="009B7304">
        <w:rPr>
          <w:rFonts w:ascii="Arial" w:hAnsi="Arial" w:cs="Arial"/>
          <w:noProof/>
          <w:sz w:val="24"/>
          <w:szCs w:val="24"/>
          <w:lang w:val="ro-RO"/>
        </w:rPr>
        <w:t xml:space="preserve">: </w:t>
      </w:r>
      <w:r w:rsidR="001605DA" w:rsidRPr="009B7304">
        <w:rPr>
          <w:rFonts w:ascii="Arial" w:hAnsi="Arial" w:cs="Arial"/>
          <w:i/>
          <w:noProof/>
          <w:sz w:val="24"/>
          <w:szCs w:val="24"/>
          <w:lang w:val="ro-RO"/>
        </w:rPr>
        <w:t>nu este cazul</w:t>
      </w:r>
      <w:r w:rsidRPr="009B7304">
        <w:rPr>
          <w:rFonts w:ascii="Arial" w:hAnsi="Arial" w:cs="Arial"/>
          <w:i/>
          <w:noProof/>
          <w:sz w:val="24"/>
          <w:szCs w:val="24"/>
          <w:lang w:val="ro-RO"/>
        </w:rPr>
        <w:t>;</w:t>
      </w:r>
    </w:p>
    <w:p w:rsidR="004E6183" w:rsidRDefault="002070E7" w:rsidP="004E6183">
      <w:pPr>
        <w:spacing w:after="0" w:line="240" w:lineRule="auto"/>
        <w:ind w:firstLine="720"/>
        <w:jc w:val="both"/>
        <w:rPr>
          <w:rFonts w:ascii="Arial" w:hAnsi="Arial" w:cs="Arial"/>
          <w:i/>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8</w:t>
      </w:r>
      <w:r w:rsidRPr="009B7304">
        <w:rPr>
          <w:rFonts w:ascii="Arial" w:hAnsi="Arial" w:cs="Arial"/>
          <w:sz w:val="24"/>
          <w:szCs w:val="24"/>
          <w:lang w:val="ro-RO"/>
        </w:rPr>
        <w:t>)</w:t>
      </w:r>
      <w:r w:rsidR="004E6183" w:rsidRPr="009B7304">
        <w:rPr>
          <w:rFonts w:ascii="Arial" w:hAnsi="Arial" w:cs="Arial"/>
          <w:noProof/>
          <w:sz w:val="24"/>
          <w:szCs w:val="24"/>
          <w:lang w:val="ro-RO"/>
        </w:rPr>
        <w:t> po</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de reducere efectivă a impactului</w:t>
      </w:r>
      <w:r w:rsidR="00C24BD6" w:rsidRPr="009B7304">
        <w:rPr>
          <w:rFonts w:ascii="Arial" w:hAnsi="Arial" w:cs="Arial"/>
          <w:noProof/>
          <w:sz w:val="24"/>
          <w:szCs w:val="24"/>
          <w:lang w:val="ro-RO"/>
        </w:rPr>
        <w:t xml:space="preserve">: </w:t>
      </w:r>
      <w:r w:rsidR="00B259DB" w:rsidRPr="009B7304">
        <w:rPr>
          <w:rFonts w:ascii="Arial" w:hAnsi="Arial" w:cs="Arial"/>
          <w:i/>
          <w:noProof/>
          <w:sz w:val="24"/>
          <w:szCs w:val="24"/>
          <w:lang w:val="ro-RO"/>
        </w:rPr>
        <w:t xml:space="preserve">nu este cazul, </w:t>
      </w:r>
      <w:r w:rsidR="00C24BD6" w:rsidRPr="009B7304">
        <w:rPr>
          <w:rFonts w:ascii="Arial" w:hAnsi="Arial" w:cs="Arial"/>
          <w:i/>
          <w:noProof/>
          <w:sz w:val="24"/>
          <w:szCs w:val="24"/>
          <w:lang w:val="ro-RO"/>
        </w:rPr>
        <w:t xml:space="preserve">respectarea legislației în vigoare </w:t>
      </w:r>
      <w:r w:rsidR="00061064" w:rsidRPr="009B7304">
        <w:rPr>
          <w:rFonts w:ascii="Arial" w:hAnsi="Arial" w:cs="Arial"/>
          <w:i/>
          <w:noProof/>
          <w:sz w:val="24"/>
          <w:szCs w:val="24"/>
          <w:lang w:val="ro-RO"/>
        </w:rPr>
        <w:t>ș</w:t>
      </w:r>
      <w:r w:rsidR="00E7594D" w:rsidRPr="009B7304">
        <w:rPr>
          <w:rFonts w:ascii="Arial" w:hAnsi="Arial" w:cs="Arial"/>
          <w:i/>
          <w:noProof/>
          <w:sz w:val="24"/>
          <w:szCs w:val="24"/>
          <w:lang w:val="ro-RO"/>
        </w:rPr>
        <w:t>i</w:t>
      </w:r>
      <w:r w:rsidR="00C24BD6" w:rsidRPr="009B7304">
        <w:rPr>
          <w:rFonts w:ascii="Arial" w:hAnsi="Arial" w:cs="Arial"/>
          <w:i/>
          <w:noProof/>
          <w:sz w:val="24"/>
          <w:szCs w:val="24"/>
          <w:lang w:val="ro-RO"/>
        </w:rPr>
        <w:t xml:space="preserve"> </w:t>
      </w:r>
      <w:r w:rsidR="00D955C1" w:rsidRPr="009B7304">
        <w:rPr>
          <w:rFonts w:ascii="Arial" w:hAnsi="Arial" w:cs="Arial"/>
          <w:i/>
          <w:noProof/>
          <w:sz w:val="24"/>
          <w:szCs w:val="24"/>
          <w:lang w:val="ro-RO"/>
        </w:rPr>
        <w:t>respectarea condițiilor</w:t>
      </w:r>
      <w:r w:rsidR="00C24BD6" w:rsidRPr="009B7304">
        <w:rPr>
          <w:rFonts w:ascii="Arial" w:hAnsi="Arial" w:cs="Arial"/>
          <w:i/>
          <w:noProof/>
          <w:sz w:val="24"/>
          <w:szCs w:val="24"/>
          <w:lang w:val="ro-RO"/>
        </w:rPr>
        <w:t xml:space="preserve"> </w:t>
      </w:r>
      <w:r w:rsidR="00267409" w:rsidRPr="009B7304">
        <w:rPr>
          <w:rFonts w:ascii="Arial" w:hAnsi="Arial" w:cs="Arial"/>
          <w:i/>
          <w:noProof/>
          <w:sz w:val="24"/>
          <w:szCs w:val="24"/>
          <w:lang w:val="ro-RO"/>
        </w:rPr>
        <w:t xml:space="preserve">din </w:t>
      </w:r>
      <w:r w:rsidR="00D955C1" w:rsidRPr="009B7304">
        <w:rPr>
          <w:rFonts w:ascii="Arial" w:hAnsi="Arial" w:cs="Arial"/>
          <w:i/>
          <w:noProof/>
          <w:sz w:val="24"/>
          <w:szCs w:val="24"/>
          <w:lang w:val="ro-RO"/>
        </w:rPr>
        <w:t>prezent</w:t>
      </w:r>
      <w:r w:rsidR="00267409" w:rsidRPr="009B7304">
        <w:rPr>
          <w:rFonts w:ascii="Arial" w:hAnsi="Arial" w:cs="Arial"/>
          <w:i/>
          <w:noProof/>
          <w:sz w:val="24"/>
          <w:szCs w:val="24"/>
          <w:lang w:val="ro-RO"/>
        </w:rPr>
        <w:t>a</w:t>
      </w:r>
      <w:r w:rsidR="00493C8D" w:rsidRPr="009B7304">
        <w:rPr>
          <w:rFonts w:ascii="Arial" w:hAnsi="Arial" w:cs="Arial"/>
          <w:i/>
          <w:noProof/>
          <w:sz w:val="24"/>
          <w:szCs w:val="24"/>
          <w:lang w:val="ro-RO"/>
        </w:rPr>
        <w:t xml:space="preserve"> </w:t>
      </w:r>
      <w:r w:rsidR="00C24BD6" w:rsidRPr="009B7304">
        <w:rPr>
          <w:rFonts w:ascii="Arial" w:hAnsi="Arial" w:cs="Arial"/>
          <w:i/>
          <w:noProof/>
          <w:sz w:val="24"/>
          <w:szCs w:val="24"/>
          <w:lang w:val="ro-RO"/>
        </w:rPr>
        <w:t>Decizi</w:t>
      </w:r>
      <w:r w:rsidR="00493C8D" w:rsidRPr="009B7304">
        <w:rPr>
          <w:rFonts w:ascii="Arial" w:hAnsi="Arial" w:cs="Arial"/>
          <w:i/>
          <w:noProof/>
          <w:sz w:val="24"/>
          <w:szCs w:val="24"/>
          <w:lang w:val="ro-RO"/>
        </w:rPr>
        <w:t>e</w:t>
      </w:r>
      <w:r w:rsidR="00267409" w:rsidRPr="009B7304">
        <w:rPr>
          <w:rFonts w:ascii="Arial" w:hAnsi="Arial" w:cs="Arial"/>
          <w:i/>
          <w:noProof/>
          <w:sz w:val="24"/>
          <w:szCs w:val="24"/>
          <w:lang w:val="ro-RO"/>
        </w:rPr>
        <w:t xml:space="preserve"> etapă</w:t>
      </w:r>
      <w:r w:rsidR="00C24BD6" w:rsidRPr="009B7304">
        <w:rPr>
          <w:rFonts w:ascii="Arial" w:hAnsi="Arial" w:cs="Arial"/>
          <w:i/>
          <w:noProof/>
          <w:sz w:val="24"/>
          <w:szCs w:val="24"/>
          <w:lang w:val="ro-RO"/>
        </w:rPr>
        <w:t xml:space="preserve"> de încadrare</w:t>
      </w:r>
      <w:r w:rsidR="004E6183" w:rsidRPr="009B7304">
        <w:rPr>
          <w:rFonts w:ascii="Arial" w:hAnsi="Arial" w:cs="Arial"/>
          <w:i/>
          <w:noProof/>
          <w:sz w:val="24"/>
          <w:szCs w:val="24"/>
          <w:lang w:val="ro-RO"/>
        </w:rPr>
        <w:t>.</w:t>
      </w:r>
    </w:p>
    <w:p w:rsidR="00290D5D" w:rsidRDefault="00290D5D" w:rsidP="004E6183">
      <w:pPr>
        <w:spacing w:after="0" w:line="240" w:lineRule="auto"/>
        <w:ind w:firstLine="720"/>
        <w:jc w:val="both"/>
        <w:rPr>
          <w:rFonts w:ascii="Arial" w:hAnsi="Arial" w:cs="Arial"/>
          <w:noProof/>
          <w:sz w:val="24"/>
          <w:szCs w:val="24"/>
          <w:lang w:val="ro-RO"/>
        </w:rPr>
      </w:pPr>
    </w:p>
    <w:p w:rsidR="00542C62" w:rsidRPr="009B7304" w:rsidRDefault="00542C62" w:rsidP="004E6183">
      <w:pPr>
        <w:spacing w:after="0" w:line="240" w:lineRule="auto"/>
        <w:ind w:firstLine="720"/>
        <w:jc w:val="both"/>
        <w:rPr>
          <w:rFonts w:ascii="Arial" w:hAnsi="Arial" w:cs="Arial"/>
          <w:noProof/>
          <w:sz w:val="24"/>
          <w:szCs w:val="24"/>
          <w:lang w:val="ro-RO"/>
        </w:rPr>
      </w:pPr>
    </w:p>
    <w:p w:rsidR="00290D5D" w:rsidRPr="00290D5D" w:rsidRDefault="00290D5D" w:rsidP="00290D5D">
      <w:pPr>
        <w:autoSpaceDE w:val="0"/>
        <w:autoSpaceDN w:val="0"/>
        <w:adjustRightInd w:val="0"/>
        <w:spacing w:after="0" w:line="240" w:lineRule="auto"/>
        <w:jc w:val="both"/>
        <w:rPr>
          <w:rFonts w:ascii="Arial" w:hAnsi="Arial" w:cs="Arial"/>
          <w:b/>
          <w:sz w:val="24"/>
          <w:szCs w:val="24"/>
          <w:lang w:val="ro-RO"/>
        </w:rPr>
      </w:pPr>
      <w:r w:rsidRPr="00290D5D">
        <w:rPr>
          <w:rFonts w:ascii="Arial" w:hAnsi="Arial" w:cs="Arial"/>
          <w:b/>
          <w:sz w:val="24"/>
          <w:szCs w:val="24"/>
          <w:lang w:val="ro-RO"/>
        </w:rPr>
        <w:t xml:space="preserve">II. Motivele pe baza cărora s-a stabilit necesitatea neefectuării </w:t>
      </w:r>
      <w:r w:rsidRPr="00290D5D">
        <w:rPr>
          <w:rFonts w:ascii="Arial" w:hAnsi="Arial" w:cs="Arial"/>
          <w:b/>
          <w:i/>
          <w:sz w:val="24"/>
          <w:szCs w:val="24"/>
          <w:lang w:val="ro-RO"/>
        </w:rPr>
        <w:t>evaluării adecvate</w:t>
      </w:r>
      <w:r w:rsidRPr="00290D5D">
        <w:rPr>
          <w:rFonts w:ascii="Arial" w:hAnsi="Arial" w:cs="Arial"/>
          <w:b/>
          <w:sz w:val="24"/>
          <w:szCs w:val="24"/>
          <w:lang w:val="ro-RO"/>
        </w:rPr>
        <w:t xml:space="preserve"> sunt următoarele:</w:t>
      </w:r>
    </w:p>
    <w:p w:rsidR="00290D5D" w:rsidRPr="00290D5D" w:rsidRDefault="00290D5D" w:rsidP="00290D5D">
      <w:pPr>
        <w:autoSpaceDE w:val="0"/>
        <w:autoSpaceDN w:val="0"/>
        <w:adjustRightInd w:val="0"/>
        <w:spacing w:after="0" w:line="240" w:lineRule="auto"/>
        <w:jc w:val="both"/>
        <w:rPr>
          <w:rFonts w:ascii="Arial" w:hAnsi="Arial" w:cs="Arial"/>
          <w:sz w:val="24"/>
          <w:szCs w:val="24"/>
          <w:lang w:val="ro-RO"/>
        </w:rPr>
      </w:pPr>
      <w:r w:rsidRPr="00290D5D">
        <w:rPr>
          <w:rFonts w:ascii="Arial" w:hAnsi="Arial" w:cs="Arial"/>
          <w:sz w:val="24"/>
          <w:szCs w:val="24"/>
          <w:lang w:val="ro-RO"/>
        </w:rPr>
        <w:t xml:space="preserve">- proiectul propus </w:t>
      </w:r>
      <w:r w:rsidRPr="00290D5D">
        <w:rPr>
          <w:rFonts w:ascii="Arial" w:hAnsi="Arial" w:cs="Arial"/>
          <w:b/>
          <w:sz w:val="24"/>
          <w:szCs w:val="24"/>
          <w:u w:val="single"/>
          <w:lang w:val="ro-RO"/>
        </w:rPr>
        <w:t>nu intră</w:t>
      </w:r>
      <w:r w:rsidRPr="00290D5D">
        <w:rPr>
          <w:rFonts w:ascii="Arial" w:hAnsi="Arial" w:cs="Arial"/>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F45ED5" w:rsidRPr="00347A7E"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B6998" w:rsidRPr="008D0A94" w:rsidRDefault="003B6998" w:rsidP="003B6998">
      <w:pPr>
        <w:autoSpaceDE w:val="0"/>
        <w:autoSpaceDN w:val="0"/>
        <w:adjustRightInd w:val="0"/>
        <w:spacing w:after="0" w:line="240" w:lineRule="auto"/>
        <w:jc w:val="both"/>
        <w:rPr>
          <w:rFonts w:ascii="Arial" w:hAnsi="Arial" w:cs="Arial"/>
          <w:b/>
          <w:sz w:val="24"/>
          <w:szCs w:val="24"/>
          <w:lang w:val="ro-RO"/>
        </w:rPr>
      </w:pPr>
      <w:r w:rsidRPr="008D0A94">
        <w:rPr>
          <w:rFonts w:ascii="Arial" w:hAnsi="Arial" w:cs="Arial"/>
          <w:b/>
          <w:sz w:val="24"/>
          <w:szCs w:val="24"/>
          <w:lang w:val="ro-RO"/>
        </w:rPr>
        <w:t xml:space="preserve">III. </w:t>
      </w:r>
      <w:r w:rsidRPr="008D0A94">
        <w:rPr>
          <w:rFonts w:ascii="Arial" w:hAnsi="Arial" w:cs="Arial"/>
          <w:b/>
          <w:noProof/>
          <w:sz w:val="24"/>
          <w:szCs w:val="24"/>
          <w:lang w:val="ro-RO"/>
        </w:rPr>
        <w:t>Motivele pe baza cărora s-a stabilit nece</w:t>
      </w:r>
      <w:r w:rsidR="00E7594D" w:rsidRPr="008D0A94">
        <w:rPr>
          <w:rFonts w:ascii="Arial" w:hAnsi="Arial" w:cs="Arial"/>
          <w:b/>
          <w:noProof/>
          <w:sz w:val="24"/>
          <w:szCs w:val="24"/>
          <w:lang w:val="ro-RO"/>
        </w:rPr>
        <w:t>si</w:t>
      </w:r>
      <w:r w:rsidRPr="008D0A94">
        <w:rPr>
          <w:rFonts w:ascii="Arial" w:hAnsi="Arial" w:cs="Arial"/>
          <w:b/>
          <w:noProof/>
          <w:sz w:val="24"/>
          <w:szCs w:val="24"/>
          <w:lang w:val="ro-RO"/>
        </w:rPr>
        <w:t xml:space="preserve">tatea </w:t>
      </w:r>
      <w:r w:rsidRPr="006F6A42">
        <w:rPr>
          <w:rFonts w:ascii="Arial" w:hAnsi="Arial" w:cs="Arial"/>
          <w:b/>
          <w:noProof/>
          <w:sz w:val="24"/>
          <w:szCs w:val="24"/>
          <w:u w:val="single"/>
          <w:lang w:val="ro-RO"/>
        </w:rPr>
        <w:t xml:space="preserve">neefectuării </w:t>
      </w:r>
      <w:r w:rsidRPr="006F6A42">
        <w:rPr>
          <w:rFonts w:ascii="Arial" w:hAnsi="Arial" w:cs="Arial"/>
          <w:b/>
          <w:i/>
          <w:noProof/>
          <w:sz w:val="24"/>
          <w:szCs w:val="24"/>
          <w:u w:val="single"/>
          <w:lang w:val="ro-RO"/>
        </w:rPr>
        <w:t>evaluării impactului asupra corpurilor de apă</w:t>
      </w:r>
      <w:r w:rsidRPr="008D0A94">
        <w:rPr>
          <w:rFonts w:ascii="Arial" w:hAnsi="Arial" w:cs="Arial"/>
          <w:b/>
          <w:noProof/>
          <w:sz w:val="24"/>
          <w:szCs w:val="24"/>
          <w:lang w:val="ro-RO"/>
        </w:rPr>
        <w:t xml:space="preserve"> sunt următoarele:</w:t>
      </w:r>
    </w:p>
    <w:p w:rsidR="003B6998" w:rsidRPr="008D0A94"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8D0A94">
        <w:rPr>
          <w:rFonts w:ascii="Arial" w:hAnsi="Arial" w:cs="Arial"/>
          <w:sz w:val="24"/>
          <w:szCs w:val="24"/>
          <w:lang w:val="ro-RO"/>
        </w:rPr>
        <w:t xml:space="preserve">- proiectul propus </w:t>
      </w:r>
      <w:r w:rsidRPr="008D0A94">
        <w:rPr>
          <w:rFonts w:ascii="Arial" w:hAnsi="Arial" w:cs="Arial"/>
          <w:b/>
          <w:sz w:val="24"/>
          <w:szCs w:val="24"/>
          <w:u w:val="single"/>
          <w:lang w:val="ro-RO"/>
        </w:rPr>
        <w:t>intră</w:t>
      </w:r>
      <w:r w:rsidRPr="008D0A94">
        <w:rPr>
          <w:rFonts w:ascii="Arial" w:hAnsi="Arial" w:cs="Arial"/>
          <w:sz w:val="24"/>
          <w:szCs w:val="24"/>
          <w:lang w:val="ro-RO"/>
        </w:rPr>
        <w:t xml:space="preserve"> sub incidenţa prevederilor art. 48 </w:t>
      </w:r>
      <w:r w:rsidR="00E7594D" w:rsidRPr="008D0A94">
        <w:rPr>
          <w:rFonts w:ascii="Arial" w:hAnsi="Arial" w:cs="Arial"/>
          <w:sz w:val="24"/>
          <w:szCs w:val="24"/>
          <w:lang w:val="ro-RO"/>
        </w:rPr>
        <w:t>si</w:t>
      </w:r>
      <w:r w:rsidRPr="008D0A94">
        <w:rPr>
          <w:rFonts w:ascii="Arial" w:hAnsi="Arial" w:cs="Arial"/>
          <w:sz w:val="24"/>
          <w:szCs w:val="24"/>
          <w:lang w:val="ro-RO"/>
        </w:rPr>
        <w:t xml:space="preserve"> 54 din Legea apelor nr. 107/1996, cu modificările </w:t>
      </w:r>
      <w:r w:rsidR="006C61E9" w:rsidRPr="008D0A94">
        <w:rPr>
          <w:rFonts w:ascii="Arial" w:hAnsi="Arial" w:cs="Arial"/>
          <w:sz w:val="24"/>
          <w:szCs w:val="24"/>
          <w:lang w:val="ro-RO"/>
        </w:rPr>
        <w:t>ș</w:t>
      </w:r>
      <w:r w:rsidR="00E7594D" w:rsidRPr="008D0A94">
        <w:rPr>
          <w:rFonts w:ascii="Arial" w:hAnsi="Arial" w:cs="Arial"/>
          <w:sz w:val="24"/>
          <w:szCs w:val="24"/>
          <w:lang w:val="ro-RO"/>
        </w:rPr>
        <w:t>i</w:t>
      </w:r>
      <w:r w:rsidRPr="008D0A94">
        <w:rPr>
          <w:rFonts w:ascii="Arial" w:hAnsi="Arial" w:cs="Arial"/>
          <w:sz w:val="24"/>
          <w:szCs w:val="24"/>
          <w:lang w:val="ro-RO"/>
        </w:rPr>
        <w:t xml:space="preserve"> completările ulterioare;</w:t>
      </w:r>
    </w:p>
    <w:p w:rsidR="001F3FF9" w:rsidRPr="00347A7E"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D1188D"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D1188D">
        <w:rPr>
          <w:rFonts w:ascii="Arial" w:eastAsia="Times New Roman" w:hAnsi="Arial" w:cs="Arial"/>
          <w:sz w:val="24"/>
          <w:szCs w:val="24"/>
          <w:u w:val="single"/>
          <w:lang w:val="ro-RO"/>
        </w:rPr>
        <w:t>Localizarea proiectului:</w:t>
      </w:r>
    </w:p>
    <w:p w:rsidR="006A6322" w:rsidRPr="006A6322" w:rsidRDefault="006A6322" w:rsidP="006A6322">
      <w:pPr>
        <w:spacing w:after="0" w:line="240" w:lineRule="auto"/>
        <w:jc w:val="both"/>
        <w:rPr>
          <w:rFonts w:ascii="Arial" w:hAnsi="Arial" w:cs="Arial"/>
          <w:sz w:val="24"/>
          <w:szCs w:val="24"/>
        </w:rPr>
      </w:pPr>
      <w:r w:rsidRPr="006A6322">
        <w:rPr>
          <w:rFonts w:ascii="Arial" w:hAnsi="Arial" w:cs="Arial"/>
          <w:b/>
          <w:sz w:val="24"/>
          <w:szCs w:val="24"/>
          <w:lang w:val="pt-BR"/>
        </w:rPr>
        <w:t>Amplasament:</w:t>
      </w:r>
      <w:r w:rsidRPr="006A6322">
        <w:rPr>
          <w:rFonts w:ascii="Arial" w:hAnsi="Arial" w:cs="Arial"/>
          <w:sz w:val="24"/>
          <w:szCs w:val="24"/>
          <w:lang w:val="pt-BR"/>
        </w:rPr>
        <w:t xml:space="preserve"> județul Sălaj, în </w:t>
      </w:r>
      <w:r w:rsidR="00542C62">
        <w:rPr>
          <w:rFonts w:ascii="Arial" w:hAnsi="Arial" w:cs="Arial"/>
          <w:color w:val="000000" w:themeColor="text1"/>
          <w:sz w:val="24"/>
          <w:szCs w:val="24"/>
          <w:lang w:val="pt-BR"/>
        </w:rPr>
        <w:t>in</w:t>
      </w:r>
      <w:r w:rsidRPr="006A6322">
        <w:rPr>
          <w:rFonts w:ascii="Arial" w:hAnsi="Arial" w:cs="Arial"/>
          <w:color w:val="000000" w:themeColor="text1"/>
          <w:sz w:val="24"/>
          <w:szCs w:val="24"/>
          <w:lang w:val="pt-BR"/>
        </w:rPr>
        <w:t xml:space="preserve">travilanul localității </w:t>
      </w:r>
      <w:r w:rsidR="00542C62">
        <w:rPr>
          <w:rFonts w:ascii="Arial" w:hAnsi="Arial" w:cs="Arial"/>
          <w:color w:val="000000" w:themeColor="text1"/>
          <w:sz w:val="24"/>
          <w:szCs w:val="24"/>
          <w:lang w:val="pt-BR"/>
        </w:rPr>
        <w:t>Preoteasa</w:t>
      </w:r>
      <w:r w:rsidRPr="006A6322">
        <w:rPr>
          <w:rFonts w:ascii="Arial" w:hAnsi="Arial" w:cs="Arial"/>
          <w:sz w:val="24"/>
          <w:szCs w:val="24"/>
          <w:lang w:val="pt-BR"/>
        </w:rPr>
        <w:t xml:space="preserve">, </w:t>
      </w:r>
      <w:r w:rsidR="00542C62">
        <w:rPr>
          <w:rFonts w:ascii="Arial" w:hAnsi="Arial" w:cs="Arial"/>
          <w:sz w:val="24"/>
          <w:szCs w:val="24"/>
          <w:lang w:val="pt-BR"/>
        </w:rPr>
        <w:t>com. Valcău de Jos</w:t>
      </w:r>
      <w:r w:rsidRPr="006A6322">
        <w:rPr>
          <w:rFonts w:ascii="Arial" w:hAnsi="Arial" w:cs="Arial"/>
          <w:sz w:val="24"/>
          <w:szCs w:val="24"/>
          <w:lang w:val="pt-BR"/>
        </w:rPr>
        <w:t>, curs de apă</w:t>
      </w:r>
      <w:r w:rsidRPr="006A6322">
        <w:rPr>
          <w:rFonts w:ascii="Arial" w:hAnsi="Arial" w:cs="Arial"/>
          <w:sz w:val="24"/>
          <w:szCs w:val="24"/>
          <w:lang w:val="it-IT"/>
        </w:rPr>
        <w:t>:</w:t>
      </w:r>
      <w:r w:rsidRPr="006A6322">
        <w:rPr>
          <w:rFonts w:ascii="Arial" w:hAnsi="Arial" w:cs="Arial"/>
          <w:sz w:val="24"/>
          <w:szCs w:val="24"/>
          <w:lang w:val="pt-BR"/>
        </w:rPr>
        <w:t xml:space="preserve"> râul Crasna, b.h. Someș -Crasna;</w:t>
      </w:r>
    </w:p>
    <w:p w:rsidR="00C1180B" w:rsidRDefault="006A6322" w:rsidP="00542C62">
      <w:pPr>
        <w:widowControl w:val="0"/>
        <w:spacing w:after="0" w:line="240" w:lineRule="auto"/>
        <w:jc w:val="both"/>
        <w:rPr>
          <w:rFonts w:ascii="Arial" w:hAnsi="Arial" w:cs="Arial"/>
          <w:b/>
          <w:sz w:val="24"/>
          <w:szCs w:val="24"/>
          <w:lang w:val="it-IT"/>
        </w:rPr>
      </w:pPr>
      <w:r w:rsidRPr="006A6322">
        <w:rPr>
          <w:rFonts w:ascii="Arial" w:hAnsi="Arial" w:cs="Arial"/>
          <w:b/>
          <w:sz w:val="24"/>
          <w:szCs w:val="24"/>
        </w:rPr>
        <w:t>C</w:t>
      </w:r>
      <w:r w:rsidRPr="006A6322">
        <w:rPr>
          <w:rFonts w:ascii="Arial" w:hAnsi="Arial" w:cs="Arial"/>
          <w:b/>
          <w:sz w:val="24"/>
          <w:szCs w:val="24"/>
          <w:lang w:val="it-IT"/>
        </w:rPr>
        <w:t>o</w:t>
      </w:r>
      <w:r w:rsidR="00542C62">
        <w:rPr>
          <w:rFonts w:ascii="Arial" w:hAnsi="Arial" w:cs="Arial"/>
          <w:b/>
          <w:sz w:val="24"/>
          <w:szCs w:val="24"/>
          <w:lang w:val="it-IT"/>
        </w:rPr>
        <w:t>d bazin: III.1.44.33.0.0.0.</w:t>
      </w:r>
    </w:p>
    <w:p w:rsidR="00542C62" w:rsidRPr="006A6322" w:rsidRDefault="00542C62" w:rsidP="00542C62">
      <w:pPr>
        <w:widowControl w:val="0"/>
        <w:spacing w:after="0" w:line="240" w:lineRule="auto"/>
        <w:jc w:val="both"/>
        <w:rPr>
          <w:rFonts w:ascii="Arial" w:hAnsi="Arial" w:cs="Arial"/>
          <w:sz w:val="24"/>
          <w:szCs w:val="24"/>
          <w:lang w:val="ro-RO"/>
        </w:rPr>
      </w:pPr>
      <w:r>
        <w:rPr>
          <w:rFonts w:ascii="Arial" w:hAnsi="Arial" w:cs="Arial"/>
          <w:b/>
          <w:sz w:val="24"/>
          <w:szCs w:val="24"/>
          <w:lang w:val="it-IT"/>
        </w:rPr>
        <w:t>Curs de apă: Barcău: hm 110; km: 123.0, b.h. Barcău</w:t>
      </w:r>
    </w:p>
    <w:p w:rsidR="003B6998" w:rsidRPr="00721915" w:rsidRDefault="00721915" w:rsidP="00290D5D">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721915">
        <w:rPr>
          <w:rFonts w:ascii="Arial" w:eastAsia="Times New Roman" w:hAnsi="Arial" w:cs="Arial"/>
          <w:noProof/>
          <w:sz w:val="24"/>
          <w:szCs w:val="24"/>
          <w:lang w:val="ro-RO"/>
        </w:rPr>
        <w:t xml:space="preserve">Proiectul propus a se realiza „ Pastravarie Preoteasa „ va consta din realizarea a sase bazine din beton armat pentru cresterea pastravilor in regim artificial prin furajare cu nutreturi concentrate </w:t>
      </w:r>
      <w:r>
        <w:rPr>
          <w:rFonts w:ascii="Arial" w:eastAsia="Times New Roman" w:hAnsi="Arial" w:cs="Arial"/>
          <w:noProof/>
          <w:sz w:val="24"/>
          <w:szCs w:val="24"/>
          <w:lang w:val="ro-RO"/>
        </w:rPr>
        <w:t>in scopul comercializarii lor</w:t>
      </w:r>
      <w:r w:rsidR="00C1180B">
        <w:rPr>
          <w:rFonts w:ascii="Arial" w:eastAsia="Times New Roman" w:hAnsi="Arial" w:cs="Arial"/>
          <w:noProof/>
          <w:sz w:val="24"/>
          <w:szCs w:val="24"/>
          <w:lang w:val="es-ES"/>
        </w:rPr>
        <w:t xml:space="preserve"> </w:t>
      </w:r>
      <w:r>
        <w:rPr>
          <w:rFonts w:ascii="Arial" w:eastAsia="Times New Roman" w:hAnsi="Arial" w:cs="Arial"/>
          <w:noProof/>
          <w:sz w:val="24"/>
          <w:szCs w:val="24"/>
          <w:lang w:val="es-ES"/>
        </w:rPr>
        <w:t>.</w:t>
      </w:r>
    </w:p>
    <w:p w:rsidR="009C1A93" w:rsidRPr="004F3A91"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27EA">
        <w:rPr>
          <w:rFonts w:ascii="Arial" w:hAnsi="Arial" w:cs="Arial"/>
          <w:sz w:val="24"/>
          <w:szCs w:val="24"/>
          <w:lang w:val="ro-RO"/>
        </w:rPr>
        <w:t xml:space="preserve">Respectarea </w:t>
      </w:r>
      <w:r w:rsidRPr="00C927EA">
        <w:rPr>
          <w:rFonts w:ascii="Arial" w:eastAsia="Times New Roman" w:hAnsi="Arial" w:cs="Arial"/>
          <w:noProof/>
          <w:sz w:val="24"/>
          <w:szCs w:val="24"/>
          <w:lang w:val="ro-RO" w:eastAsia="en-GB"/>
        </w:rPr>
        <w:t xml:space="preserve">măsurilor </w:t>
      </w:r>
      <w:r w:rsidR="00E7594D" w:rsidRPr="00C927EA">
        <w:rPr>
          <w:rFonts w:ascii="Arial" w:eastAsia="Times New Roman" w:hAnsi="Arial" w:cs="Arial"/>
          <w:noProof/>
          <w:sz w:val="24"/>
          <w:szCs w:val="24"/>
          <w:lang w:val="ro-RO" w:eastAsia="en-GB"/>
        </w:rPr>
        <w:t>si</w:t>
      </w:r>
      <w:r w:rsidRPr="00C927EA">
        <w:rPr>
          <w:rFonts w:ascii="Arial" w:eastAsia="Times New Roman" w:hAnsi="Arial" w:cs="Arial"/>
          <w:noProof/>
          <w:sz w:val="24"/>
          <w:szCs w:val="24"/>
          <w:lang w:val="ro-RO" w:eastAsia="en-GB"/>
        </w:rPr>
        <w:t xml:space="preserve"> condiţiilor de realizare a proiectului în conformitate cu</w:t>
      </w:r>
      <w:r w:rsidRPr="00C927EA">
        <w:rPr>
          <w:rFonts w:ascii="Arial" w:hAnsi="Arial" w:cs="Arial"/>
          <w:sz w:val="24"/>
          <w:szCs w:val="24"/>
          <w:lang w:val="ro-RO"/>
        </w:rPr>
        <w:t xml:space="preserve"> </w:t>
      </w:r>
      <w:r w:rsidRPr="00047B9D">
        <w:rPr>
          <w:rFonts w:ascii="Arial" w:hAnsi="Arial" w:cs="Arial"/>
          <w:b/>
          <w:i/>
          <w:sz w:val="24"/>
          <w:szCs w:val="24"/>
          <w:u w:val="single"/>
          <w:lang w:val="ro-RO"/>
        </w:rPr>
        <w:t xml:space="preserve">Avizul de gospodărire a apelor </w:t>
      </w:r>
      <w:r w:rsidR="0004388D" w:rsidRPr="00047B9D">
        <w:rPr>
          <w:rFonts w:ascii="Arial" w:hAnsi="Arial" w:cs="Arial"/>
          <w:b/>
          <w:i/>
          <w:sz w:val="24"/>
          <w:szCs w:val="24"/>
          <w:u w:val="single"/>
          <w:lang w:val="ro-RO"/>
        </w:rPr>
        <w:t xml:space="preserve">nr. </w:t>
      </w:r>
      <w:r w:rsidR="00721915">
        <w:rPr>
          <w:rFonts w:ascii="Arial" w:hAnsi="Arial" w:cs="Arial"/>
          <w:b/>
          <w:i/>
          <w:sz w:val="24"/>
          <w:szCs w:val="24"/>
          <w:u w:val="single"/>
          <w:lang w:val="ro-RO"/>
        </w:rPr>
        <w:t>C166</w:t>
      </w:r>
      <w:r w:rsidR="00C1180B" w:rsidRPr="00047B9D">
        <w:rPr>
          <w:rFonts w:ascii="Arial" w:hAnsi="Arial" w:cs="Arial"/>
          <w:b/>
          <w:i/>
          <w:sz w:val="24"/>
          <w:szCs w:val="24"/>
          <w:u w:val="single"/>
          <w:lang w:val="ro-RO"/>
        </w:rPr>
        <w:t xml:space="preserve"> </w:t>
      </w:r>
      <w:r w:rsidR="00516F38" w:rsidRPr="00047B9D">
        <w:rPr>
          <w:rFonts w:ascii="Arial" w:hAnsi="Arial" w:cs="Arial"/>
          <w:b/>
          <w:i/>
          <w:sz w:val="24"/>
          <w:szCs w:val="24"/>
          <w:u w:val="single"/>
          <w:lang w:val="ro-RO"/>
        </w:rPr>
        <w:t xml:space="preserve">din </w:t>
      </w:r>
      <w:r w:rsidR="001914E8">
        <w:rPr>
          <w:rFonts w:ascii="Arial" w:hAnsi="Arial" w:cs="Arial"/>
          <w:b/>
          <w:i/>
          <w:sz w:val="24"/>
          <w:szCs w:val="24"/>
          <w:u w:val="single"/>
          <w:lang w:val="ro-RO"/>
        </w:rPr>
        <w:t>18.0</w:t>
      </w:r>
      <w:r w:rsidR="00721915">
        <w:rPr>
          <w:rFonts w:ascii="Arial" w:hAnsi="Arial" w:cs="Arial"/>
          <w:b/>
          <w:i/>
          <w:sz w:val="24"/>
          <w:szCs w:val="24"/>
          <w:u w:val="single"/>
          <w:lang w:val="ro-RO"/>
        </w:rPr>
        <w:t>7</w:t>
      </w:r>
      <w:r w:rsidR="001914E8">
        <w:rPr>
          <w:rFonts w:ascii="Arial" w:hAnsi="Arial" w:cs="Arial"/>
          <w:b/>
          <w:i/>
          <w:sz w:val="24"/>
          <w:szCs w:val="24"/>
          <w:u w:val="single"/>
          <w:lang w:val="ro-RO"/>
        </w:rPr>
        <w:t>.2023</w:t>
      </w:r>
      <w:r w:rsidRPr="00C927EA">
        <w:rPr>
          <w:rFonts w:ascii="Arial" w:hAnsi="Arial" w:cs="Arial"/>
          <w:b/>
          <w:i/>
          <w:sz w:val="24"/>
          <w:szCs w:val="24"/>
          <w:lang w:val="ro-RO"/>
        </w:rPr>
        <w:t xml:space="preserve">, </w:t>
      </w:r>
      <w:r w:rsidRPr="00C927EA">
        <w:rPr>
          <w:rFonts w:ascii="Arial" w:hAnsi="Arial" w:cs="Arial"/>
          <w:sz w:val="24"/>
          <w:szCs w:val="24"/>
          <w:lang w:val="ro-RO"/>
        </w:rPr>
        <w:t xml:space="preserve">eliberat </w:t>
      </w:r>
      <w:r w:rsidRPr="004F3A91">
        <w:rPr>
          <w:rFonts w:ascii="Arial" w:hAnsi="Arial" w:cs="Arial"/>
          <w:sz w:val="24"/>
          <w:szCs w:val="24"/>
          <w:lang w:val="ro-RO"/>
        </w:rPr>
        <w:t xml:space="preserve">de </w:t>
      </w:r>
      <w:r w:rsidR="00721915">
        <w:rPr>
          <w:rFonts w:ascii="Arial" w:hAnsi="Arial" w:cs="Arial"/>
          <w:b/>
          <w:i/>
          <w:sz w:val="24"/>
          <w:szCs w:val="24"/>
          <w:lang w:val="ro-RO"/>
        </w:rPr>
        <w:t>Administrația Bazinală De Apă Crișuri</w:t>
      </w:r>
      <w:r w:rsidR="00395DE7" w:rsidRPr="004F3A91">
        <w:rPr>
          <w:rFonts w:ascii="Arial" w:hAnsi="Arial" w:cs="Arial"/>
          <w:sz w:val="24"/>
          <w:szCs w:val="24"/>
          <w:lang w:val="ro-RO"/>
        </w:rPr>
        <w:t>:</w:t>
      </w:r>
    </w:p>
    <w:p w:rsidR="003A1AF8" w:rsidRPr="003A1AF8" w:rsidRDefault="00721915" w:rsidP="003A1AF8">
      <w:pPr>
        <w:numPr>
          <w:ilvl w:val="0"/>
          <w:numId w:val="12"/>
        </w:num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Constructorul și beneficiarul lucrării vor </w:t>
      </w:r>
      <w:r w:rsidR="00DA4426">
        <w:rPr>
          <w:rFonts w:ascii="Arial" w:hAnsi="Arial" w:cs="Arial"/>
          <w:noProof/>
          <w:sz w:val="24"/>
          <w:szCs w:val="24"/>
          <w:lang w:val="ro-RO"/>
        </w:rPr>
        <w:t>asigura pe timpul execuției lucrărilor cât și după aceasta, condițiile de scurgere  a apelor prin degajarea tuturor obstacolelor care ar putea obtura secțiunea de scurgere; Lucrările  și măsurile ce se impun în acest sens se vor stabili pe baza unui program întocmit împreună cu autoritatea de gospodărire a apelor locală</w:t>
      </w:r>
      <w:r w:rsidR="003A1AF8" w:rsidRPr="003A1AF8">
        <w:rPr>
          <w:rFonts w:ascii="Arial" w:hAnsi="Arial" w:cs="Arial"/>
          <w:noProof/>
          <w:sz w:val="24"/>
          <w:szCs w:val="24"/>
          <w:lang w:val="ro-RO"/>
        </w:rPr>
        <w:t>.</w:t>
      </w:r>
    </w:p>
    <w:p w:rsidR="00DA4426" w:rsidRDefault="00DA4426" w:rsidP="003A1AF8">
      <w:pPr>
        <w:numPr>
          <w:ilvl w:val="0"/>
          <w:numId w:val="12"/>
        </w:numPr>
        <w:spacing w:after="0" w:line="240" w:lineRule="auto"/>
        <w:jc w:val="both"/>
        <w:rPr>
          <w:rFonts w:ascii="Arial" w:hAnsi="Arial" w:cs="Arial"/>
          <w:noProof/>
          <w:sz w:val="24"/>
          <w:szCs w:val="24"/>
          <w:lang w:val="ro-RO"/>
        </w:rPr>
      </w:pPr>
      <w:r>
        <w:rPr>
          <w:rFonts w:ascii="Arial" w:hAnsi="Arial" w:cs="Arial"/>
          <w:noProof/>
          <w:sz w:val="24"/>
          <w:szCs w:val="24"/>
          <w:lang w:val="ro-RO"/>
        </w:rPr>
        <w:t>La finalizarea investițieie beneficiarul va obține Licența în acvacultură;</w:t>
      </w:r>
    </w:p>
    <w:p w:rsidR="00DF1966" w:rsidRDefault="00DA4426" w:rsidP="003A1AF8">
      <w:pPr>
        <w:numPr>
          <w:ilvl w:val="0"/>
          <w:numId w:val="12"/>
        </w:num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Avizul </w:t>
      </w:r>
      <w:r w:rsidR="00DF1966">
        <w:rPr>
          <w:rFonts w:ascii="Arial" w:hAnsi="Arial" w:cs="Arial"/>
          <w:noProof/>
          <w:sz w:val="24"/>
          <w:szCs w:val="24"/>
          <w:lang w:val="ro-RO"/>
        </w:rPr>
        <w:t>î</w:t>
      </w:r>
      <w:r>
        <w:rPr>
          <w:rFonts w:ascii="Arial" w:hAnsi="Arial" w:cs="Arial"/>
          <w:noProof/>
          <w:sz w:val="24"/>
          <w:szCs w:val="24"/>
          <w:lang w:val="ro-RO"/>
        </w:rPr>
        <w:t xml:space="preserve">si menține valabilitatea pe toată durata de realizare a lucrărilor, dacă execuția acestora a început </w:t>
      </w:r>
      <w:r w:rsidR="00DF1966">
        <w:rPr>
          <w:rFonts w:ascii="Arial" w:hAnsi="Arial" w:cs="Arial"/>
          <w:noProof/>
          <w:sz w:val="24"/>
          <w:szCs w:val="24"/>
          <w:lang w:val="ro-RO"/>
        </w:rPr>
        <w:t xml:space="preserve"> la cel mult 24 de luni de la data emiterii acestuia și dacă au fost respectate prevederile înscrise în aviz, în caz contrar avizul își pierde valabilitatea;</w:t>
      </w:r>
    </w:p>
    <w:p w:rsidR="003A1AF8" w:rsidRPr="003A1AF8" w:rsidRDefault="00DF1966" w:rsidP="003A1AF8">
      <w:pPr>
        <w:numPr>
          <w:ilvl w:val="0"/>
          <w:numId w:val="12"/>
        </w:num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După terminarea lucrărilor  propuse, beneficiarul va revenii la Administrația Bazinală de Apă Crișuri Oradea, pentru obținerea Autorizației de gospodărire a apelor </w:t>
      </w:r>
      <w:r w:rsidR="003A1AF8" w:rsidRPr="003A1AF8">
        <w:rPr>
          <w:rFonts w:ascii="Arial" w:hAnsi="Arial" w:cs="Arial"/>
          <w:noProof/>
          <w:sz w:val="24"/>
          <w:szCs w:val="24"/>
          <w:lang w:val="ro-RO"/>
        </w:rPr>
        <w:t>.</w:t>
      </w:r>
    </w:p>
    <w:p w:rsidR="00AF5748" w:rsidRDefault="00AF5748" w:rsidP="00DF1966">
      <w:pPr>
        <w:spacing w:after="0" w:line="240" w:lineRule="auto"/>
        <w:ind w:left="928"/>
        <w:jc w:val="both"/>
        <w:rPr>
          <w:rFonts w:ascii="Arial" w:hAnsi="Arial" w:cs="Arial"/>
          <w:noProof/>
          <w:sz w:val="24"/>
          <w:szCs w:val="24"/>
          <w:lang w:val="ro-RO"/>
        </w:rPr>
      </w:pPr>
    </w:p>
    <w:p w:rsidR="00DF1966" w:rsidRPr="003A1AF8" w:rsidRDefault="00DF1966" w:rsidP="00DF1966">
      <w:pPr>
        <w:spacing w:after="0" w:line="240" w:lineRule="auto"/>
        <w:ind w:left="928"/>
        <w:jc w:val="both"/>
        <w:rPr>
          <w:rFonts w:ascii="Arial" w:hAnsi="Arial" w:cs="Arial"/>
          <w:noProof/>
          <w:sz w:val="24"/>
          <w:szCs w:val="24"/>
          <w:lang w:val="ro-RO"/>
        </w:rPr>
      </w:pPr>
    </w:p>
    <w:p w:rsidR="005B372E" w:rsidRPr="00BF2858"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F2858">
        <w:rPr>
          <w:rFonts w:ascii="Arial" w:eastAsia="Times New Roman" w:hAnsi="Arial" w:cs="Arial"/>
          <w:b/>
          <w:i/>
          <w:noProof/>
          <w:sz w:val="24"/>
          <w:szCs w:val="24"/>
          <w:lang w:val="ro-RO" w:eastAsia="en-GB"/>
        </w:rPr>
        <w:lastRenderedPageBreak/>
        <w:t xml:space="preserve">Caracteristicile proiectului </w:t>
      </w:r>
      <w:r w:rsidR="00E7594D" w:rsidRPr="00BF2858">
        <w:rPr>
          <w:rFonts w:ascii="Arial" w:eastAsia="Times New Roman" w:hAnsi="Arial" w:cs="Arial"/>
          <w:b/>
          <w:i/>
          <w:noProof/>
          <w:sz w:val="24"/>
          <w:szCs w:val="24"/>
          <w:lang w:val="ro-RO" w:eastAsia="en-GB"/>
        </w:rPr>
        <w:t>si</w:t>
      </w:r>
      <w:r w:rsidRPr="00BF2858">
        <w:rPr>
          <w:rFonts w:ascii="Arial" w:eastAsia="Times New Roman" w:hAnsi="Arial" w:cs="Arial"/>
          <w:b/>
          <w:i/>
          <w:noProof/>
          <w:sz w:val="24"/>
          <w:szCs w:val="24"/>
          <w:lang w:val="ro-RO" w:eastAsia="en-GB"/>
        </w:rPr>
        <w:t>/sau condiţiile de realizare a proiectului</w:t>
      </w:r>
      <w:r w:rsidR="005B372E" w:rsidRPr="00BF2858">
        <w:rPr>
          <w:rFonts w:ascii="Arial" w:hAnsi="Arial" w:cs="Arial"/>
          <w:b/>
          <w:i/>
          <w:noProof/>
          <w:sz w:val="24"/>
          <w:szCs w:val="24"/>
          <w:lang w:val="ro-RO"/>
        </w:rPr>
        <w:t>:</w:t>
      </w:r>
    </w:p>
    <w:p w:rsidR="001A10F8" w:rsidRPr="00DF1966" w:rsidRDefault="001A10F8" w:rsidP="00DF196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condiţiilor din</w:t>
      </w:r>
      <w:r w:rsidRPr="00347A7E">
        <w:rPr>
          <w:rFonts w:ascii="Arial" w:hAnsi="Arial" w:cs="Arial"/>
          <w:noProof/>
          <w:color w:val="FF0000"/>
          <w:sz w:val="24"/>
          <w:szCs w:val="24"/>
          <w:lang w:val="ro-RO"/>
        </w:rPr>
        <w:t xml:space="preserve"> </w:t>
      </w:r>
      <w:r w:rsidR="00CD1577" w:rsidRPr="00047B9D">
        <w:rPr>
          <w:rFonts w:ascii="Arial" w:hAnsi="Arial" w:cs="Arial"/>
          <w:b/>
          <w:i/>
          <w:sz w:val="24"/>
          <w:szCs w:val="24"/>
          <w:u w:val="single"/>
          <w:lang w:val="ro-RO"/>
        </w:rPr>
        <w:t>Avizul d</w:t>
      </w:r>
      <w:r w:rsidR="004D1EA1" w:rsidRPr="00047B9D">
        <w:rPr>
          <w:rFonts w:ascii="Arial" w:hAnsi="Arial" w:cs="Arial"/>
          <w:b/>
          <w:i/>
          <w:sz w:val="24"/>
          <w:szCs w:val="24"/>
          <w:u w:val="single"/>
          <w:lang w:val="ro-RO"/>
        </w:rPr>
        <w:t xml:space="preserve">e gospodărire a apelor nr. </w:t>
      </w:r>
      <w:r w:rsidR="00DF1966" w:rsidRPr="00DF1966">
        <w:rPr>
          <w:rFonts w:ascii="Arial" w:hAnsi="Arial" w:cs="Arial"/>
          <w:b/>
          <w:i/>
          <w:sz w:val="24"/>
          <w:szCs w:val="24"/>
          <w:u w:val="single"/>
          <w:lang w:val="ro-RO"/>
        </w:rPr>
        <w:t>C166 din 18.07.2023</w:t>
      </w:r>
      <w:r w:rsidR="00DF1966" w:rsidRPr="00DF1966">
        <w:rPr>
          <w:rFonts w:ascii="Arial" w:hAnsi="Arial" w:cs="Arial"/>
          <w:b/>
          <w:i/>
          <w:sz w:val="24"/>
          <w:szCs w:val="24"/>
          <w:lang w:val="ro-RO"/>
        </w:rPr>
        <w:t xml:space="preserve">, </w:t>
      </w:r>
      <w:r w:rsidR="00DF1966" w:rsidRPr="00DF1966">
        <w:rPr>
          <w:rFonts w:ascii="Arial" w:hAnsi="Arial" w:cs="Arial"/>
          <w:sz w:val="24"/>
          <w:szCs w:val="24"/>
          <w:lang w:val="ro-RO"/>
        </w:rPr>
        <w:t xml:space="preserve">eliberat de </w:t>
      </w:r>
      <w:r w:rsidR="00DF1966" w:rsidRPr="00DF1966">
        <w:rPr>
          <w:rFonts w:ascii="Arial" w:hAnsi="Arial" w:cs="Arial"/>
          <w:b/>
          <w:i/>
          <w:sz w:val="24"/>
          <w:szCs w:val="24"/>
          <w:lang w:val="ro-RO"/>
        </w:rPr>
        <w:t>Administrația Bazinală De Apă Crișuri</w:t>
      </w:r>
      <w:r w:rsidR="00DF1966">
        <w:rPr>
          <w:rFonts w:ascii="Arial" w:hAnsi="Arial" w:cs="Arial"/>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prev</w:t>
      </w:r>
      <w:r w:rsidR="00667B18" w:rsidRPr="00BF2858">
        <w:rPr>
          <w:rFonts w:ascii="Arial" w:hAnsi="Arial" w:cs="Arial"/>
          <w:noProof/>
          <w:sz w:val="24"/>
          <w:szCs w:val="24"/>
          <w:lang w:val="ro-RO"/>
        </w:rPr>
        <w:t>ederilor art. 20</w:t>
      </w:r>
      <w:r w:rsidRPr="00BF2858">
        <w:rPr>
          <w:rFonts w:ascii="Arial" w:hAnsi="Arial" w:cs="Arial"/>
          <w:noProof/>
          <w:sz w:val="24"/>
          <w:szCs w:val="24"/>
          <w:lang w:val="ro-RO"/>
        </w:rPr>
        <w:t xml:space="preserve"> alin</w:t>
      </w:r>
      <w:r w:rsidRPr="00BF2858">
        <w:rPr>
          <w:rFonts w:ascii="Arial" w:hAnsi="Arial" w:cs="Arial"/>
          <w:sz w:val="24"/>
          <w:szCs w:val="24"/>
          <w:lang w:val="ro-RO"/>
        </w:rPr>
        <w:t xml:space="preserve">. (1) din </w:t>
      </w:r>
      <w:r w:rsidR="00667B18" w:rsidRPr="00BF2858">
        <w:rPr>
          <w:rFonts w:ascii="Arial" w:hAnsi="Arial" w:cs="Arial"/>
          <w:sz w:val="24"/>
          <w:szCs w:val="24"/>
          <w:lang w:val="ro-RO" w:eastAsia="ro-RO"/>
        </w:rPr>
        <w:t>Legea nr. 292/2018</w:t>
      </w:r>
      <w:r w:rsidRPr="00BF2858">
        <w:rPr>
          <w:rFonts w:ascii="Arial" w:hAnsi="Arial" w:cs="Arial"/>
          <w:sz w:val="24"/>
          <w:szCs w:val="24"/>
          <w:lang w:val="ro-RO"/>
        </w:rPr>
        <w:t>: "</w:t>
      </w:r>
      <w:r w:rsidRPr="00BF2858">
        <w:rPr>
          <w:rFonts w:ascii="Arial" w:hAnsi="Arial" w:cs="Arial"/>
          <w:i/>
          <w:sz w:val="24"/>
          <w:szCs w:val="24"/>
          <w:lang w:val="ro-RO"/>
        </w:rPr>
        <w:t xml:space="preserve">În </w:t>
      </w:r>
      <w:r w:rsidR="00E7594D" w:rsidRPr="00BF2858">
        <w:rPr>
          <w:rFonts w:ascii="Arial" w:hAnsi="Arial" w:cs="Arial"/>
          <w:i/>
          <w:sz w:val="24"/>
          <w:szCs w:val="24"/>
          <w:lang w:val="ro-RO"/>
        </w:rPr>
        <w:t>si</w:t>
      </w:r>
      <w:r w:rsidRPr="00BF2858">
        <w:rPr>
          <w:rFonts w:ascii="Arial" w:hAnsi="Arial" w:cs="Arial"/>
          <w:i/>
          <w:sz w:val="24"/>
          <w:szCs w:val="24"/>
          <w:lang w:val="ro-RO"/>
        </w:rPr>
        <w:t xml:space="preserve">tuaţia în care, după emiterea acordului de mediu </w:t>
      </w:r>
      <w:r w:rsidR="00E7594D" w:rsidRPr="00BF2858">
        <w:rPr>
          <w:rFonts w:ascii="Arial" w:hAnsi="Arial" w:cs="Arial"/>
          <w:i/>
          <w:sz w:val="24"/>
          <w:szCs w:val="24"/>
          <w:lang w:val="ro-RO"/>
        </w:rPr>
        <w:t>si</w:t>
      </w:r>
      <w:r w:rsidRPr="00BF2858">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BF2858">
        <w:rPr>
          <w:rFonts w:ascii="Arial" w:hAnsi="Arial" w:cs="Arial"/>
          <w:i/>
          <w:sz w:val="24"/>
          <w:szCs w:val="24"/>
          <w:lang w:val="ro-RO"/>
        </w:rPr>
        <w:t>competentă</w:t>
      </w:r>
      <w:r w:rsidRPr="00BF2858">
        <w:rPr>
          <w:rFonts w:ascii="Arial" w:hAnsi="Arial" w:cs="Arial"/>
          <w:i/>
          <w:sz w:val="24"/>
          <w:szCs w:val="24"/>
          <w:lang w:val="ro-RO"/>
        </w:rPr>
        <w:t xml:space="preserve"> pentru protecţia mediului emitentă </w:t>
      </w:r>
      <w:r w:rsidR="00667B18" w:rsidRPr="00BF2858">
        <w:rPr>
          <w:rFonts w:ascii="Arial" w:hAnsi="Arial" w:cs="Arial"/>
          <w:i/>
          <w:sz w:val="24"/>
          <w:szCs w:val="24"/>
          <w:lang w:val="ro-RO"/>
        </w:rPr>
        <w:t>cu privire la aceste</w:t>
      </w:r>
      <w:r w:rsidRPr="00BF2858">
        <w:rPr>
          <w:rFonts w:ascii="Arial" w:hAnsi="Arial" w:cs="Arial"/>
          <w:i/>
          <w:sz w:val="24"/>
          <w:szCs w:val="24"/>
          <w:lang w:val="ro-RO"/>
        </w:rPr>
        <w:t xml:space="preserve"> modificări</w:t>
      </w:r>
      <w:r w:rsidRPr="00BF2858">
        <w:rPr>
          <w:rFonts w:ascii="Arial" w:hAnsi="Arial" w:cs="Arial"/>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În cadrul organizării de şantier, după caz, precum </w:t>
      </w:r>
      <w:r w:rsidR="00901AFF"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BF2858">
        <w:rPr>
          <w:rFonts w:ascii="Arial" w:hAnsi="Arial" w:cs="Arial"/>
          <w:sz w:val="24"/>
          <w:szCs w:val="24"/>
          <w:lang w:val="ro-RO"/>
        </w:rPr>
        <w:t>si</w:t>
      </w:r>
      <w:r w:rsidRPr="00BF2858">
        <w:rPr>
          <w:rFonts w:ascii="Arial" w:hAnsi="Arial" w:cs="Arial"/>
          <w:sz w:val="24"/>
          <w:szCs w:val="24"/>
          <w:lang w:val="ro-RO"/>
        </w:rPr>
        <w:t xml:space="preserve"> legislaţia privind protecţia mediului, în vigoare;</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Colectarea deşeurilor rezultate pe durata execuţiei lucrărilor </w:t>
      </w:r>
      <w:r w:rsidR="001C14B1"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depozitarea/ valorificarea acestora cu respectarea prevederilor legislaţiei privind regimul deşeurilor.</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actelor/avizelor emise de alte autorităţi pentru prezentul proiect.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Ord. 119/2014,</w:t>
      </w:r>
      <w:r w:rsidR="00925F1F" w:rsidRPr="00BF2858">
        <w:rPr>
          <w:rFonts w:ascii="Arial" w:hAnsi="Arial" w:cs="Arial"/>
          <w:sz w:val="24"/>
          <w:szCs w:val="24"/>
          <w:lang w:val="ro-RO"/>
        </w:rPr>
        <w:t xml:space="preserve"> cu modificările ulterioare,</w:t>
      </w:r>
      <w:r w:rsidRPr="00BF2858">
        <w:rPr>
          <w:rFonts w:ascii="Arial" w:hAnsi="Arial" w:cs="Arial"/>
          <w:sz w:val="24"/>
          <w:szCs w:val="24"/>
          <w:lang w:val="ro-RO"/>
        </w:rPr>
        <w:t xml:space="preserve"> privind nivelul de zgomot.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Înterzicerea depozitării direct pe sol a deşeurilor sau a materialelor cu pericol de poluare.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Luarea tuturor măsurilor de prevenire eficientă a poluării, care să a</w:t>
      </w:r>
      <w:r w:rsidR="00E7594D" w:rsidRPr="00BF2858">
        <w:rPr>
          <w:rFonts w:ascii="Arial" w:hAnsi="Arial" w:cs="Arial"/>
          <w:noProof/>
          <w:sz w:val="24"/>
          <w:szCs w:val="24"/>
          <w:lang w:val="ro-RO"/>
        </w:rPr>
        <w:t>si</w:t>
      </w:r>
      <w:r w:rsidRPr="00BF2858">
        <w:rPr>
          <w:rFonts w:ascii="Arial" w:hAnsi="Arial" w:cs="Arial"/>
          <w:noProof/>
          <w:sz w:val="24"/>
          <w:szCs w:val="24"/>
          <w:lang w:val="ro-RO"/>
        </w:rPr>
        <w:t>gure că nicio poluare importantă nu va fi cauzată.</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Evitarea producerii de deșeuri </w:t>
      </w:r>
      <w:r w:rsidR="001C14B1" w:rsidRPr="00BF2858">
        <w:rPr>
          <w:rFonts w:ascii="Arial" w:hAnsi="Arial" w:cs="Arial"/>
          <w:noProof/>
          <w:sz w:val="24"/>
          <w:szCs w:val="24"/>
          <w:lang w:val="ro-RO"/>
        </w:rPr>
        <w:t>ș</w:t>
      </w:r>
      <w:r w:rsidR="00E7594D" w:rsidRPr="00BF2858">
        <w:rPr>
          <w:rFonts w:ascii="Arial" w:hAnsi="Arial" w:cs="Arial"/>
          <w:noProof/>
          <w:sz w:val="24"/>
          <w:szCs w:val="24"/>
          <w:lang w:val="ro-RO"/>
        </w:rPr>
        <w:t>i</w:t>
      </w:r>
      <w:r w:rsidRPr="00BF2858">
        <w:rPr>
          <w:rFonts w:ascii="Arial" w:hAnsi="Arial" w:cs="Arial"/>
          <w:noProof/>
          <w:sz w:val="24"/>
          <w:szCs w:val="24"/>
          <w:lang w:val="ro-RO"/>
        </w:rPr>
        <w:t>, în cazul în care aceasta nu poate fi evitată, valorificarea lor, iar în caz de impo</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bilitate tehnică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economică, luarea măsurilor pentru neutralizarea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acestora, evitându-se sau reducându-se impactul asupra mediului.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Prevenirea accidentelor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limitarea consecințelor acesora.</w:t>
      </w:r>
    </w:p>
    <w:p w:rsidR="001A66B6" w:rsidRPr="00BF2858"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vor lua toate măsurile necesare pentru a preveni producerea de pulberi (praf) în toate fazele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Să supravegheze desfășurarea activității, astfel încât să nu se producă fenomene de poluare.</w:t>
      </w:r>
    </w:p>
    <w:p w:rsidR="00DD45A2" w:rsidRPr="00BF2858"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Se interzice depozitarea pe amplasament de substanțe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preparate periculoase.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Menținerea în stare de curățenie a spațiului destinat implementării proiectului, fără depozitări necontrolate de deșeuri.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Colectarea selectivă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controlată a deșeurilor pe categorii, valorificarea celor reciclabile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celor nerecuperabile prin firme specializate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autorizate, conform </w:t>
      </w:r>
      <w:r w:rsidR="00C15AB2" w:rsidRPr="00BF2858">
        <w:rPr>
          <w:rFonts w:ascii="Arial" w:hAnsi="Arial" w:cs="Arial"/>
          <w:bCs/>
          <w:noProof/>
          <w:sz w:val="24"/>
          <w:szCs w:val="24"/>
          <w:lang w:val="ro-RO"/>
        </w:rPr>
        <w:t xml:space="preserve">prevederilor </w:t>
      </w:r>
      <w:r w:rsidR="00C927EA" w:rsidRPr="00C927EA">
        <w:rPr>
          <w:rFonts w:ascii="Arial" w:hAnsi="Arial" w:cs="Arial"/>
          <w:bCs/>
          <w:noProof/>
          <w:sz w:val="24"/>
          <w:szCs w:val="24"/>
          <w:lang w:val="ro-RO"/>
        </w:rPr>
        <w:t>OUG nr. 92/2021, privind regimul deșeurilor, aprobată prin Legea nr. 17/2023</w:t>
      </w:r>
      <w:r w:rsidR="00C927EA">
        <w:rPr>
          <w:rFonts w:ascii="Arial" w:hAnsi="Arial" w:cs="Arial"/>
          <w:bCs/>
          <w:noProof/>
          <w:sz w:val="24"/>
          <w:szCs w:val="24"/>
          <w:lang w:val="ro-RO"/>
        </w:rPr>
        <w:t>;</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A</w:t>
      </w:r>
      <w:r w:rsidR="00E7594D" w:rsidRPr="00BF2858">
        <w:rPr>
          <w:rFonts w:ascii="Arial" w:hAnsi="Arial" w:cs="Arial"/>
          <w:noProof/>
          <w:sz w:val="24"/>
          <w:szCs w:val="24"/>
          <w:lang w:val="ro-RO"/>
        </w:rPr>
        <w:t>si</w:t>
      </w:r>
      <w:r w:rsidRPr="00BF2858">
        <w:rPr>
          <w:rFonts w:ascii="Arial" w:hAnsi="Arial" w:cs="Arial"/>
          <w:noProof/>
          <w:sz w:val="24"/>
          <w:szCs w:val="24"/>
          <w:lang w:val="ro-RO"/>
        </w:rPr>
        <w:t>gurarea refacerii mediului în toată zona de implementare a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impune respectarea cu strictețe a amplasamentului, fără extinderi sau modificări ulterioare.</w:t>
      </w:r>
    </w:p>
    <w:p w:rsidR="00F45ED5"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În cazul producerii unui prejudiciu, titularul activității suportă costul pentru repararea prejudiciului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DF1966" w:rsidRDefault="00066878" w:rsidP="00DF196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Conform art. 43, alin. 3-4 din anexa. nr. 5 la procedură, din </w:t>
      </w:r>
      <w:r w:rsidRPr="00BF2858">
        <w:rPr>
          <w:rFonts w:ascii="Arial" w:hAnsi="Arial" w:cs="Arial"/>
          <w:sz w:val="24"/>
          <w:szCs w:val="24"/>
          <w:lang w:val="ro-RO" w:eastAsia="ro-RO"/>
        </w:rPr>
        <w:t xml:space="preserve">Legea nr. 292/2018 </w:t>
      </w:r>
      <w:r w:rsidRPr="00BF2858">
        <w:rPr>
          <w:rFonts w:ascii="Arial" w:hAnsi="Arial" w:cs="Arial"/>
          <w:i/>
          <w:sz w:val="24"/>
          <w:szCs w:val="24"/>
          <w:lang w:val="ro-RO"/>
        </w:rPr>
        <w:t xml:space="preserve">privind evaluarea impactului anumitor proiecte publice </w:t>
      </w:r>
      <w:r w:rsidR="00E7594D" w:rsidRPr="00BF2858">
        <w:rPr>
          <w:rFonts w:ascii="Arial" w:hAnsi="Arial" w:cs="Arial"/>
          <w:i/>
          <w:sz w:val="24"/>
          <w:szCs w:val="24"/>
          <w:lang w:val="ro-RO"/>
        </w:rPr>
        <w:t>si</w:t>
      </w:r>
      <w:r w:rsidRPr="00BF2858">
        <w:rPr>
          <w:rFonts w:ascii="Arial" w:hAnsi="Arial" w:cs="Arial"/>
          <w:i/>
          <w:sz w:val="24"/>
          <w:szCs w:val="24"/>
          <w:lang w:val="ro-RO"/>
        </w:rPr>
        <w:t xml:space="preserve"> private asupra mediului</w:t>
      </w:r>
      <w:r w:rsidRPr="00BF2858">
        <w:rPr>
          <w:rFonts w:ascii="Arial" w:hAnsi="Arial" w:cs="Arial"/>
          <w:sz w:val="24"/>
          <w:szCs w:val="24"/>
          <w:lang w:val="ro-RO"/>
        </w:rPr>
        <w:t xml:space="preserve">: </w:t>
      </w:r>
      <w:r w:rsidRPr="00BF2858">
        <w:rPr>
          <w:rFonts w:ascii="Arial" w:hAnsi="Arial" w:cs="Arial"/>
          <w:bCs/>
          <w:sz w:val="24"/>
          <w:szCs w:val="24"/>
          <w:lang w:val="ro-RO"/>
        </w:rPr>
        <w:t>(3)</w:t>
      </w:r>
      <w:r w:rsidRPr="00BF2858">
        <w:rPr>
          <w:rFonts w:ascii="Arial" w:hAnsi="Arial" w:cs="Arial"/>
          <w:sz w:val="24"/>
          <w:szCs w:val="24"/>
          <w:lang w:val="ro-RO"/>
        </w:rPr>
        <w:t xml:space="preserve"> La finalizarea proiectelor publice </w:t>
      </w:r>
      <w:r w:rsidR="00E7594D" w:rsidRPr="00BF2858">
        <w:rPr>
          <w:rFonts w:ascii="Arial" w:hAnsi="Arial" w:cs="Arial"/>
          <w:sz w:val="24"/>
          <w:szCs w:val="24"/>
          <w:lang w:val="ro-RO"/>
        </w:rPr>
        <w:t>si</w:t>
      </w:r>
      <w:r w:rsidRPr="00BF2858">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F2858">
        <w:rPr>
          <w:rFonts w:ascii="Arial" w:hAnsi="Arial" w:cs="Arial"/>
          <w:bCs/>
          <w:sz w:val="24"/>
          <w:szCs w:val="24"/>
          <w:lang w:val="ro-RO"/>
        </w:rPr>
        <w:t>(4)</w:t>
      </w:r>
      <w:r w:rsidRPr="00BF2858">
        <w:rPr>
          <w:rFonts w:ascii="Arial" w:hAnsi="Arial" w:cs="Arial"/>
          <w:sz w:val="24"/>
          <w:szCs w:val="24"/>
          <w:lang w:val="ro-RO"/>
        </w:rPr>
        <w:t xml:space="preserve"> Procesul-verbal întocmit în </w:t>
      </w:r>
      <w:r w:rsidR="00E7594D" w:rsidRPr="00BF2858">
        <w:rPr>
          <w:rFonts w:ascii="Arial" w:hAnsi="Arial" w:cs="Arial"/>
          <w:sz w:val="24"/>
          <w:szCs w:val="24"/>
          <w:lang w:val="ro-RO"/>
        </w:rPr>
        <w:t>si</w:t>
      </w:r>
      <w:r w:rsidRPr="00BF2858">
        <w:rPr>
          <w:rFonts w:ascii="Arial" w:hAnsi="Arial" w:cs="Arial"/>
          <w:sz w:val="24"/>
          <w:szCs w:val="24"/>
          <w:lang w:val="ro-RO"/>
        </w:rPr>
        <w:t xml:space="preserve">tuaţia prevăzută la alin. (3) se </w:t>
      </w:r>
      <w:r w:rsidRPr="00BF2858">
        <w:rPr>
          <w:rFonts w:ascii="Arial" w:hAnsi="Arial" w:cs="Arial"/>
          <w:noProof/>
          <w:sz w:val="24"/>
          <w:szCs w:val="24"/>
          <w:lang w:val="ro-RO"/>
        </w:rPr>
        <w:t xml:space="preserve">anexează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face parte integrantă din procesul-verbal de re</w:t>
      </w:r>
      <w:r w:rsidR="00114469" w:rsidRPr="00BF2858">
        <w:rPr>
          <w:rFonts w:ascii="Arial" w:hAnsi="Arial" w:cs="Arial"/>
          <w:noProof/>
          <w:sz w:val="24"/>
          <w:szCs w:val="24"/>
          <w:lang w:val="ro-RO"/>
        </w:rPr>
        <w:t>cepţie la terminarea lucrărilor;</w:t>
      </w:r>
    </w:p>
    <w:p w:rsidR="00DF1966" w:rsidRPr="00DF1966" w:rsidRDefault="00DF1966" w:rsidP="00DF196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F1966">
        <w:rPr>
          <w:rFonts w:ascii="Arial" w:hAnsi="Arial" w:cs="Arial"/>
          <w:bCs/>
          <w:sz w:val="24"/>
          <w:szCs w:val="24"/>
          <w:lang w:val="ro-RO"/>
        </w:rPr>
        <w:t>Conform prevederilor Ord. nr. 1798/2007 cu modificările ulterioare, titularul are obligaţia ca la finalizarea investiţiei şi la punerea în funcţiune a obiectivului să solicite şi să obţină autorizaţie de mediu.</w:t>
      </w:r>
    </w:p>
    <w:p w:rsidR="00361191" w:rsidRPr="00BF2858" w:rsidRDefault="00361191" w:rsidP="00B31A39">
      <w:pPr>
        <w:spacing w:after="0" w:line="240" w:lineRule="auto"/>
        <w:ind w:firstLine="360"/>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lastRenderedPageBreak/>
        <w:t xml:space="preserve">Prezenta decizie este valabilă pe toată perioada de realizare a proiectului, iar în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Orice persoană care face parte din publicul interesat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care se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inclu</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completările ulterioare.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Se poate adresa instanţei de contencios administrativ competente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BF2858">
        <w:rPr>
          <w:rFonts w:ascii="Arial" w:hAnsi="Arial" w:cs="Arial"/>
          <w:sz w:val="24"/>
          <w:szCs w:val="24"/>
          <w:lang w:val="ro-RO" w:eastAsia="ro-RO"/>
        </w:rPr>
        <w:t>Legea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derându-se că acestea sunt vătămate într-un drept al lor sau într-un interes legitim.</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Actele sau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BF2858">
        <w:rPr>
          <w:rFonts w:ascii="Arial" w:hAnsi="Arial" w:cs="Arial"/>
          <w:sz w:val="24"/>
          <w:szCs w:val="24"/>
          <w:lang w:val="ro-RO" w:eastAsia="ro-RO"/>
        </w:rPr>
        <w:t>Legea nr. 292/2018</w:t>
      </w:r>
      <w:r w:rsidR="003230BA" w:rsidRPr="00BF2858">
        <w:rPr>
          <w:rFonts w:ascii="Arial" w:eastAsia="Times New Roman" w:hAnsi="Arial" w:cs="Arial"/>
          <w:noProof/>
          <w:sz w:val="24"/>
          <w:szCs w:val="24"/>
          <w:lang w:val="ro-RO" w:eastAsia="en-GB"/>
        </w:rPr>
        <w:t xml:space="preserve"> </w:t>
      </w:r>
      <w:r w:rsidRPr="00BF2858">
        <w:rPr>
          <w:rFonts w:ascii="Arial" w:eastAsia="Times New Roman" w:hAnsi="Arial" w:cs="Arial"/>
          <w:noProof/>
          <w:sz w:val="24"/>
          <w:szCs w:val="24"/>
          <w:lang w:val="ro-RO" w:eastAsia="en-GB"/>
        </w:rPr>
        <w:t xml:space="preserve">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F2858" w:rsidRDefault="00361191" w:rsidP="00B3605B">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trebuie să fie echitabilă, rapidă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corectă.</w:t>
      </w:r>
    </w:p>
    <w:p w:rsidR="00B3605B" w:rsidRPr="00BF2858" w:rsidRDefault="00B3605B" w:rsidP="00B3605B">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noProof/>
          <w:sz w:val="24"/>
          <w:szCs w:val="24"/>
          <w:lang w:val="ro-RO"/>
        </w:rPr>
        <w:t xml:space="preserve">    Prezenta decizie poate fi contestată în conformitate cu prevederile </w:t>
      </w:r>
      <w:r w:rsidRPr="00BF2858">
        <w:rPr>
          <w:rFonts w:ascii="Arial" w:hAnsi="Arial" w:cs="Arial"/>
          <w:sz w:val="24"/>
          <w:szCs w:val="24"/>
          <w:lang w:val="ro-RO" w:eastAsia="ro-RO"/>
        </w:rPr>
        <w:t>Legii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w:t>
      </w:r>
      <w:r w:rsidRPr="00BF2858">
        <w:rPr>
          <w:rFonts w:ascii="Arial" w:hAnsi="Arial" w:cs="Arial"/>
          <w:b/>
          <w:sz w:val="24"/>
          <w:szCs w:val="24"/>
          <w:lang w:val="ro-RO" w:eastAsia="ro-RO"/>
        </w:rPr>
        <w:t xml:space="preserv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ale Legii contenciosului administrativ nr. 554/2004, cu modificările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completările ulterioare.</w:t>
      </w:r>
    </w:p>
    <w:p w:rsidR="001334D5" w:rsidRPr="00BF2858" w:rsidRDefault="00356C75" w:rsidP="00461EDF">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sz w:val="24"/>
          <w:szCs w:val="24"/>
          <w:lang w:val="ro-RO"/>
        </w:rPr>
        <w:t xml:space="preserve">    </w:t>
      </w:r>
      <w:r w:rsidR="00B3605B" w:rsidRPr="00BF2858">
        <w:rPr>
          <w:rFonts w:ascii="Arial" w:hAnsi="Arial" w:cs="Arial"/>
          <w:sz w:val="24"/>
          <w:szCs w:val="24"/>
          <w:lang w:val="ro-RO"/>
        </w:rPr>
        <w:t xml:space="preserve">Prezentul act nu exonerează de răspundere titularul, proiectantul </w:t>
      </w:r>
      <w:r w:rsidR="00E7594D" w:rsidRPr="00BF2858">
        <w:rPr>
          <w:rFonts w:ascii="Arial" w:hAnsi="Arial" w:cs="Arial"/>
          <w:sz w:val="24"/>
          <w:szCs w:val="24"/>
          <w:lang w:val="ro-RO"/>
        </w:rPr>
        <w:t>si</w:t>
      </w:r>
      <w:r w:rsidR="00B3605B" w:rsidRPr="00BF2858">
        <w:rPr>
          <w:rFonts w:ascii="Arial" w:hAnsi="Arial" w:cs="Arial"/>
          <w:sz w:val="24"/>
          <w:szCs w:val="24"/>
          <w:lang w:val="ro-RO"/>
        </w:rPr>
        <w:t>/sau constructorul în cazul producerii unor accidente în timpul execuţiei lucrărilor sau exploatării acestora.</w:t>
      </w:r>
    </w:p>
    <w:p w:rsidR="00042864" w:rsidRDefault="00042864" w:rsidP="00114469">
      <w:pPr>
        <w:spacing w:after="0" w:line="240" w:lineRule="auto"/>
        <w:rPr>
          <w:rFonts w:ascii="Arial" w:hAnsi="Arial" w:cs="Arial"/>
          <w:b/>
          <w:bCs/>
          <w:color w:val="FF0000"/>
          <w:sz w:val="24"/>
          <w:szCs w:val="24"/>
          <w:lang w:val="ro-RO"/>
        </w:rPr>
      </w:pPr>
    </w:p>
    <w:p w:rsidR="00047B9D" w:rsidRDefault="00047B9D" w:rsidP="00114469">
      <w:pPr>
        <w:spacing w:after="0" w:line="240" w:lineRule="auto"/>
        <w:rPr>
          <w:rFonts w:ascii="Arial" w:hAnsi="Arial" w:cs="Arial"/>
          <w:b/>
          <w:bCs/>
          <w:color w:val="FF0000"/>
          <w:sz w:val="24"/>
          <w:szCs w:val="24"/>
          <w:lang w:val="ro-RO"/>
        </w:rPr>
      </w:pPr>
    </w:p>
    <w:p w:rsidR="007E7C6C" w:rsidRPr="004E47BC" w:rsidRDefault="007E7C6C"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047B9D" w:rsidRDefault="00047B9D" w:rsidP="00DC65B9">
      <w:pPr>
        <w:spacing w:after="0" w:line="360" w:lineRule="auto"/>
        <w:jc w:val="both"/>
        <w:rPr>
          <w:rFonts w:ascii="Arial" w:hAnsi="Arial" w:cs="Arial"/>
          <w:b/>
          <w:bCs/>
          <w:sz w:val="24"/>
          <w:szCs w:val="24"/>
          <w:lang w:val="ro-RO"/>
        </w:rPr>
      </w:pP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C927EA" w:rsidRDefault="00C927EA"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bookmarkStart w:id="0" w:name="_GoBack"/>
      <w:bookmarkEnd w:id="0"/>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290D5D"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4E47BC"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99" w:rsidRDefault="00211E99" w:rsidP="000B208E">
      <w:pPr>
        <w:spacing w:after="0" w:line="240" w:lineRule="auto"/>
      </w:pPr>
      <w:r>
        <w:separator/>
      </w:r>
    </w:p>
  </w:endnote>
  <w:endnote w:type="continuationSeparator" w:id="0">
    <w:p w:rsidR="00211E99" w:rsidRDefault="00211E9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05B8" w:rsidRDefault="004405B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E3AD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211E9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8356505"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130F"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4405B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DF1966">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07C2E"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211E9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8356507"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02BEC"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211E99"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99" w:rsidRDefault="00211E99" w:rsidP="000B208E">
      <w:pPr>
        <w:spacing w:after="0" w:line="240" w:lineRule="auto"/>
      </w:pPr>
      <w:r>
        <w:separator/>
      </w:r>
    </w:p>
  </w:footnote>
  <w:footnote w:type="continuationSeparator" w:id="0">
    <w:p w:rsidR="00211E99" w:rsidRDefault="00211E9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05B8" w:rsidRDefault="004405B8" w:rsidP="004A5AE4">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4405B8" w:rsidRDefault="004405B8" w:rsidP="004A5AE4">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7E1CB0"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38pt;margin-top:7.4pt;width:56.95pt;height:45.8pt;z-index:-251634688;mso-position-horizontal-relative:text;mso-position-vertical-relative:text">
          <v:imagedata r:id="rId1" o:title=""/>
        </v:shape>
        <o:OLEObject Type="Embed" ProgID="CorelDRAW.Graphic.13" ShapeID="_x0000_s2070" DrawAspect="Content" ObjectID="_1758356506" r:id="rId2"/>
      </w:object>
    </w:r>
    <w:r w:rsidR="004405B8">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39370</wp:posOffset>
          </wp:positionV>
          <wp:extent cx="800100" cy="791210"/>
          <wp:effectExtent l="0" t="0" r="0" b="889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00100" cy="791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05B8" w:rsidRPr="00110204" w:rsidRDefault="007E1CB0"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4405B8">
      <w:rPr>
        <w:rFonts w:ascii="Times New Roman" w:hAnsi="Times New Roman"/>
        <w:b/>
        <w:noProof/>
        <w:color w:val="00214E"/>
        <w:sz w:val="32"/>
        <w:szCs w:val="32"/>
        <w:lang w:val="it-IT"/>
      </w:rPr>
      <w:t xml:space="preserve">  </w:t>
    </w:r>
    <w:r w:rsidR="004405B8" w:rsidRPr="00110204">
      <w:rPr>
        <w:rFonts w:ascii="Times New Roman" w:hAnsi="Times New Roman"/>
        <w:b/>
        <w:noProof/>
        <w:color w:val="00214E"/>
        <w:sz w:val="32"/>
        <w:szCs w:val="32"/>
        <w:lang w:val="it-IT"/>
      </w:rPr>
      <w:t xml:space="preserve">Ministerul Mediului, Apelor </w:t>
    </w:r>
    <w:r w:rsidR="004405B8">
      <w:rPr>
        <w:rFonts w:ascii="Times New Roman" w:hAnsi="Times New Roman"/>
        <w:b/>
        <w:noProof/>
        <w:color w:val="00214E"/>
        <w:sz w:val="32"/>
        <w:szCs w:val="32"/>
        <w:lang w:val="it-IT"/>
      </w:rPr>
      <w:t>si</w:t>
    </w:r>
    <w:r w:rsidR="004405B8" w:rsidRPr="00110204">
      <w:rPr>
        <w:rFonts w:ascii="Times New Roman" w:hAnsi="Times New Roman"/>
        <w:b/>
        <w:noProof/>
        <w:color w:val="00214E"/>
        <w:sz w:val="32"/>
        <w:szCs w:val="32"/>
        <w:lang w:val="it-IT"/>
      </w:rPr>
      <w:t xml:space="preserve"> Pădurilor</w:t>
    </w:r>
  </w:p>
  <w:p w:rsidR="004405B8" w:rsidRPr="005616CC" w:rsidRDefault="007E1CB0"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4405B8" w:rsidRPr="004B61E8">
      <w:rPr>
        <w:rFonts w:ascii="Times New Roman" w:hAnsi="Times New Roman"/>
        <w:b/>
        <w:noProof/>
        <w:color w:val="00214E"/>
        <w:sz w:val="36"/>
        <w:szCs w:val="36"/>
        <w:lang w:val="ro-RO"/>
      </w:rPr>
      <w:t>Agenţia N</w:t>
    </w:r>
    <w:r w:rsidR="004405B8"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4405B8" w:rsidRPr="00E900C0" w:rsidTr="00512A58">
      <w:trPr>
        <w:trHeight w:val="226"/>
        <w:jc w:val="center"/>
      </w:trPr>
      <w:tc>
        <w:tcPr>
          <w:tcW w:w="9676" w:type="dxa"/>
          <w:shd w:val="clear" w:color="auto" w:fill="auto"/>
        </w:tcPr>
        <w:p w:rsidR="004405B8" w:rsidRPr="00C63F5E" w:rsidRDefault="004405B8"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4405B8" w:rsidRPr="0090788F" w:rsidRDefault="004405B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7"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33663"/>
    <w:multiLevelType w:val="hybridMultilevel"/>
    <w:tmpl w:val="6FD24A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3"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DE72AE"/>
    <w:multiLevelType w:val="multilevel"/>
    <w:tmpl w:val="9D22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2460E2"/>
    <w:multiLevelType w:val="hybridMultilevel"/>
    <w:tmpl w:val="F73C3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9"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30"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5E60641D"/>
    <w:multiLevelType w:val="multilevel"/>
    <w:tmpl w:val="044C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34"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5"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8"/>
  </w:num>
  <w:num w:numId="4">
    <w:abstractNumId w:val="16"/>
  </w:num>
  <w:num w:numId="5">
    <w:abstractNumId w:val="35"/>
  </w:num>
  <w:num w:numId="6">
    <w:abstractNumId w:val="20"/>
  </w:num>
  <w:num w:numId="7">
    <w:abstractNumId w:val="28"/>
  </w:num>
  <w:num w:numId="8">
    <w:abstractNumId w:val="21"/>
  </w:num>
  <w:num w:numId="9">
    <w:abstractNumId w:val="13"/>
  </w:num>
  <w:num w:numId="10">
    <w:abstractNumId w:val="26"/>
  </w:num>
  <w:num w:numId="11">
    <w:abstractNumId w:val="24"/>
  </w:num>
  <w:num w:numId="12">
    <w:abstractNumId w:val="6"/>
  </w:num>
  <w:num w:numId="13">
    <w:abstractNumId w:val="22"/>
  </w:num>
  <w:num w:numId="14">
    <w:abstractNumId w:val="14"/>
  </w:num>
  <w:num w:numId="15">
    <w:abstractNumId w:val="30"/>
  </w:num>
  <w:num w:numId="16">
    <w:abstractNumId w:val="27"/>
  </w:num>
  <w:num w:numId="17">
    <w:abstractNumId w:val="33"/>
  </w:num>
  <w:num w:numId="18">
    <w:abstractNumId w:val="37"/>
  </w:num>
  <w:num w:numId="19">
    <w:abstractNumId w:val="17"/>
  </w:num>
  <w:num w:numId="20">
    <w:abstractNumId w:val="9"/>
  </w:num>
  <w:num w:numId="21">
    <w:abstractNumId w:val="7"/>
  </w:num>
  <w:num w:numId="22">
    <w:abstractNumId w:val="36"/>
  </w:num>
  <w:num w:numId="23">
    <w:abstractNumId w:val="25"/>
  </w:num>
  <w:num w:numId="24">
    <w:abstractNumId w:val="29"/>
  </w:num>
  <w:num w:numId="25">
    <w:abstractNumId w:val="23"/>
  </w:num>
  <w:num w:numId="26">
    <w:abstractNumId w:val="31"/>
  </w:num>
  <w:num w:numId="27">
    <w:abstractNumId w:val="34"/>
  </w:num>
  <w:num w:numId="28">
    <w:abstractNumId w:val="17"/>
  </w:num>
  <w:num w:numId="29">
    <w:abstractNumId w:val="9"/>
  </w:num>
  <w:num w:numId="30">
    <w:abstractNumId w:val="7"/>
  </w:num>
  <w:num w:numId="31">
    <w:abstractNumId w:val="36"/>
  </w:num>
  <w:num w:numId="32">
    <w:abstractNumId w:val="19"/>
  </w:num>
  <w:num w:numId="33">
    <w:abstractNumId w:val="15"/>
  </w:num>
  <w:num w:numId="34">
    <w:abstractNumId w:val="32"/>
  </w:num>
  <w:num w:numId="35">
    <w:abstractNumId w:val="8"/>
  </w:num>
  <w:num w:numId="36">
    <w:abstractNumId w:val="10"/>
  </w:num>
  <w:num w:numId="37">
    <w:abstractNumId w:val="0"/>
    <w:lvlOverride w:ilvl="0">
      <w:lvl w:ilvl="0">
        <w:start w:val="65535"/>
        <w:numFmt w:val="bullet"/>
        <w:lvlText w:val="•"/>
        <w:legacy w:legacy="1" w:legacySpace="0" w:legacyIndent="331"/>
        <w:lvlJc w:val="left"/>
        <w:rPr>
          <w:rFonts w:ascii="Arial" w:hAnsi="Arial" w:cs="Aria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300"/>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47B9D"/>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580"/>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7E3"/>
    <w:rsid w:val="001914E8"/>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1E99"/>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329"/>
    <w:rsid w:val="00246CDB"/>
    <w:rsid w:val="00246D10"/>
    <w:rsid w:val="00247422"/>
    <w:rsid w:val="00247D84"/>
    <w:rsid w:val="00250E5D"/>
    <w:rsid w:val="00251274"/>
    <w:rsid w:val="00251CCD"/>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6CA"/>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5D"/>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3BE"/>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A0E"/>
    <w:rsid w:val="003B13C8"/>
    <w:rsid w:val="003B275F"/>
    <w:rsid w:val="003B2892"/>
    <w:rsid w:val="003B2B20"/>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574"/>
    <w:rsid w:val="00421B9F"/>
    <w:rsid w:val="004223CB"/>
    <w:rsid w:val="0042364F"/>
    <w:rsid w:val="00423DC3"/>
    <w:rsid w:val="004242C5"/>
    <w:rsid w:val="0042484D"/>
    <w:rsid w:val="00424DF3"/>
    <w:rsid w:val="004256DE"/>
    <w:rsid w:val="004258FD"/>
    <w:rsid w:val="004259BE"/>
    <w:rsid w:val="004265B0"/>
    <w:rsid w:val="00426B25"/>
    <w:rsid w:val="00426F84"/>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5B8"/>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92C"/>
    <w:rsid w:val="00450EFE"/>
    <w:rsid w:val="004515E3"/>
    <w:rsid w:val="004522C9"/>
    <w:rsid w:val="00452455"/>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AE4"/>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099"/>
    <w:rsid w:val="004C0221"/>
    <w:rsid w:val="004C0693"/>
    <w:rsid w:val="004C0AAC"/>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BC2"/>
    <w:rsid w:val="004F5D27"/>
    <w:rsid w:val="004F68A1"/>
    <w:rsid w:val="004F6DB5"/>
    <w:rsid w:val="004F73A7"/>
    <w:rsid w:val="004F7476"/>
    <w:rsid w:val="004F75CF"/>
    <w:rsid w:val="004F7FBF"/>
    <w:rsid w:val="00500114"/>
    <w:rsid w:val="00500889"/>
    <w:rsid w:val="00500BFE"/>
    <w:rsid w:val="00501D6D"/>
    <w:rsid w:val="00501E60"/>
    <w:rsid w:val="005026AD"/>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2C62"/>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BA1"/>
    <w:rsid w:val="00556567"/>
    <w:rsid w:val="00556A7B"/>
    <w:rsid w:val="00556F60"/>
    <w:rsid w:val="005571EC"/>
    <w:rsid w:val="00557F27"/>
    <w:rsid w:val="00557F86"/>
    <w:rsid w:val="00560189"/>
    <w:rsid w:val="005606B9"/>
    <w:rsid w:val="00560891"/>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4F2"/>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589"/>
    <w:rsid w:val="005D7F54"/>
    <w:rsid w:val="005D7F85"/>
    <w:rsid w:val="005E01F7"/>
    <w:rsid w:val="005E0619"/>
    <w:rsid w:val="005E061E"/>
    <w:rsid w:val="005E0AF8"/>
    <w:rsid w:val="005E0EB4"/>
    <w:rsid w:val="005E1381"/>
    <w:rsid w:val="005E193B"/>
    <w:rsid w:val="005E1D8A"/>
    <w:rsid w:val="005E1DC4"/>
    <w:rsid w:val="005E1FA4"/>
    <w:rsid w:val="005E21C2"/>
    <w:rsid w:val="005E34DA"/>
    <w:rsid w:val="005E35E4"/>
    <w:rsid w:val="005E366F"/>
    <w:rsid w:val="005E3FDE"/>
    <w:rsid w:val="005E4146"/>
    <w:rsid w:val="005E4215"/>
    <w:rsid w:val="005E493E"/>
    <w:rsid w:val="005E507B"/>
    <w:rsid w:val="005E5125"/>
    <w:rsid w:val="005E54EC"/>
    <w:rsid w:val="005E6AE2"/>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D4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322"/>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69C"/>
    <w:rsid w:val="0071688A"/>
    <w:rsid w:val="0071773E"/>
    <w:rsid w:val="007203FD"/>
    <w:rsid w:val="0072099F"/>
    <w:rsid w:val="00720E06"/>
    <w:rsid w:val="007215EF"/>
    <w:rsid w:val="00721915"/>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67A7A"/>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3BC"/>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1CB0"/>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6CF"/>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6F17"/>
    <w:rsid w:val="0089743F"/>
    <w:rsid w:val="008A000B"/>
    <w:rsid w:val="008A017E"/>
    <w:rsid w:val="008A1500"/>
    <w:rsid w:val="008A163D"/>
    <w:rsid w:val="008A2465"/>
    <w:rsid w:val="008A2524"/>
    <w:rsid w:val="008A2655"/>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0ACA"/>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1C73"/>
    <w:rsid w:val="009B27BB"/>
    <w:rsid w:val="009B2FE2"/>
    <w:rsid w:val="009B314B"/>
    <w:rsid w:val="009B548B"/>
    <w:rsid w:val="009B5F32"/>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E0B67"/>
    <w:rsid w:val="009E180D"/>
    <w:rsid w:val="009E19DF"/>
    <w:rsid w:val="009E1A58"/>
    <w:rsid w:val="009E1B4D"/>
    <w:rsid w:val="009E20C7"/>
    <w:rsid w:val="009E2D8C"/>
    <w:rsid w:val="009E33B2"/>
    <w:rsid w:val="009E41F6"/>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1F1"/>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3AE"/>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180B"/>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5EBF"/>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7EA"/>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188D"/>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4A4"/>
    <w:rsid w:val="00D40F02"/>
    <w:rsid w:val="00D410C7"/>
    <w:rsid w:val="00D41575"/>
    <w:rsid w:val="00D426E5"/>
    <w:rsid w:val="00D42898"/>
    <w:rsid w:val="00D42B5A"/>
    <w:rsid w:val="00D42CF8"/>
    <w:rsid w:val="00D4340D"/>
    <w:rsid w:val="00D43D1E"/>
    <w:rsid w:val="00D45A5F"/>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426"/>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1966"/>
    <w:rsid w:val="00DF27F3"/>
    <w:rsid w:val="00DF2855"/>
    <w:rsid w:val="00DF2AD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0C0"/>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33"/>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B3C"/>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C0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45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895BBE8"/>
  <w15:docId w15:val="{C1E8FBEE-4E62-414C-A07F-F8454302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 w:type="character" w:customStyle="1" w:styleId="slgi">
    <w:name w:val="s_lgi"/>
    <w:basedOn w:val="DefaultParagraphFont"/>
    <w:rsid w:val="0081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46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66574600">
      <w:bodyDiv w:val="1"/>
      <w:marLeft w:val="0"/>
      <w:marRight w:val="0"/>
      <w:marTop w:val="0"/>
      <w:marBottom w:val="0"/>
      <w:divBdr>
        <w:top w:val="none" w:sz="0" w:space="0" w:color="auto"/>
        <w:left w:val="none" w:sz="0" w:space="0" w:color="auto"/>
        <w:bottom w:val="none" w:sz="0" w:space="0" w:color="auto"/>
        <w:right w:val="none" w:sz="0" w:space="0" w:color="auto"/>
      </w:divBdr>
    </w:div>
    <w:div w:id="19001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6F4D8-557B-4962-AFA4-C64B7AA3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6215</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4</cp:revision>
  <cp:lastPrinted>2022-06-09T10:55:00Z</cp:lastPrinted>
  <dcterms:created xsi:type="dcterms:W3CDTF">2023-10-09T06:30:00Z</dcterms:created>
  <dcterms:modified xsi:type="dcterms:W3CDTF">2023-10-09T08:35:00Z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