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4500EF" w:rsidRDefault="003F404A" w:rsidP="003F404A">
      <w:pPr>
        <w:pStyle w:val="Heading1"/>
        <w:spacing w:after="120"/>
        <w:jc w:val="center"/>
        <w:rPr>
          <w:rFonts w:ascii="Arial" w:hAnsi="Arial" w:cs="Arial"/>
          <w:b/>
          <w:bCs/>
        </w:rPr>
      </w:pPr>
      <w:r w:rsidRPr="004500EF">
        <w:rPr>
          <w:rFonts w:ascii="Arial" w:hAnsi="Arial" w:cs="Arial"/>
          <w:b/>
        </w:rPr>
        <w:t>DECIZIA ETAPEI DE ÎNCADRARE</w:t>
      </w:r>
      <w:r w:rsidRPr="004500EF">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496ED6">
        <w:rPr>
          <w:rFonts w:ascii="Arial" w:hAnsi="Arial" w:cs="Arial"/>
          <w:i w:val="0"/>
          <w:color w:val="FF0000"/>
          <w:lang w:val="ro-RO"/>
        </w:rPr>
        <w:t>Nr.</w:t>
      </w:r>
      <w:r w:rsidR="00DE7CF1" w:rsidRPr="00496ED6">
        <w:rPr>
          <w:rFonts w:ascii="Arial" w:hAnsi="Arial" w:cs="Arial"/>
          <w:i w:val="0"/>
          <w:color w:val="FF0000"/>
          <w:lang w:val="ro-RO"/>
        </w:rPr>
        <w:t xml:space="preserve"> </w:t>
      </w:r>
      <w:r w:rsidR="00347A7E" w:rsidRPr="00496ED6">
        <w:rPr>
          <w:rFonts w:ascii="Arial" w:hAnsi="Arial" w:cs="Arial"/>
          <w:i w:val="0"/>
          <w:color w:val="FF0000"/>
          <w:lang w:val="ro-RO"/>
        </w:rPr>
        <w:t>00</w:t>
      </w:r>
      <w:r w:rsidR="00B157FE" w:rsidRPr="00496ED6">
        <w:rPr>
          <w:rFonts w:ascii="Arial" w:hAnsi="Arial" w:cs="Arial"/>
          <w:i w:val="0"/>
          <w:color w:val="FF0000"/>
          <w:lang w:val="ro-RO"/>
        </w:rPr>
        <w:t xml:space="preserve"> </w:t>
      </w:r>
      <w:r w:rsidR="00413AD9" w:rsidRPr="00496ED6">
        <w:rPr>
          <w:rFonts w:ascii="Arial" w:hAnsi="Arial" w:cs="Arial"/>
          <w:i w:val="0"/>
          <w:color w:val="FF0000"/>
          <w:lang w:val="ro-RO"/>
        </w:rPr>
        <w:t>din</w:t>
      </w:r>
      <w:r w:rsidR="004F1EA7" w:rsidRPr="00496ED6">
        <w:rPr>
          <w:rFonts w:ascii="Arial" w:hAnsi="Arial" w:cs="Arial"/>
          <w:i w:val="0"/>
          <w:color w:val="FF0000"/>
          <w:lang w:val="ro-RO"/>
        </w:rPr>
        <w:t xml:space="preserve"> </w:t>
      </w:r>
      <w:r w:rsidR="00C927EA">
        <w:rPr>
          <w:rFonts w:ascii="Arial" w:hAnsi="Arial" w:cs="Arial"/>
          <w:i w:val="0"/>
          <w:color w:val="FF0000"/>
          <w:lang w:val="ro-RO"/>
        </w:rPr>
        <w:t>00.0</w:t>
      </w:r>
      <w:r w:rsidR="00347A7E" w:rsidRPr="00496ED6">
        <w:rPr>
          <w:rFonts w:ascii="Arial" w:hAnsi="Arial" w:cs="Arial"/>
          <w:i w:val="0"/>
          <w:color w:val="FF0000"/>
          <w:lang w:val="ro-RO"/>
        </w:rPr>
        <w:t>.2023</w:t>
      </w: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EA40A9" w:rsidRPr="005658F5" w:rsidRDefault="00EA40A9" w:rsidP="00A54A3B">
      <w:pPr>
        <w:autoSpaceDE w:val="0"/>
        <w:spacing w:after="0" w:line="240" w:lineRule="auto"/>
        <w:ind w:firstLine="540"/>
        <w:jc w:val="both"/>
        <w:rPr>
          <w:rFonts w:ascii="Arial" w:hAnsi="Arial" w:cs="Arial"/>
          <w:color w:val="FF0000"/>
          <w:sz w:val="24"/>
          <w:szCs w:val="24"/>
          <w:lang w:val="ro-RO"/>
        </w:rPr>
      </w:pPr>
    </w:p>
    <w:p w:rsidR="003F404A" w:rsidRPr="006F232D" w:rsidRDefault="003F404A" w:rsidP="00A54A3B">
      <w:pPr>
        <w:autoSpaceDE w:val="0"/>
        <w:spacing w:after="0" w:line="240" w:lineRule="auto"/>
        <w:ind w:firstLine="540"/>
        <w:jc w:val="both"/>
        <w:rPr>
          <w:rFonts w:ascii="Arial" w:hAnsi="Arial" w:cs="Arial"/>
          <w:sz w:val="24"/>
          <w:szCs w:val="24"/>
          <w:lang w:val="ro-RO"/>
        </w:rPr>
      </w:pPr>
      <w:r w:rsidRPr="006F232D">
        <w:rPr>
          <w:rFonts w:ascii="Arial" w:hAnsi="Arial" w:cs="Arial"/>
          <w:sz w:val="24"/>
          <w:szCs w:val="24"/>
          <w:lang w:val="ro-RO"/>
        </w:rPr>
        <w:t>Ca urmare a solicitării de emitere a acordului de mediu adresate de</w:t>
      </w:r>
      <w:r w:rsidRPr="006F232D">
        <w:rPr>
          <w:rFonts w:ascii="Arial" w:hAnsi="Arial" w:cs="Arial"/>
          <w:b/>
          <w:sz w:val="24"/>
          <w:szCs w:val="24"/>
          <w:lang w:val="ro-RO"/>
        </w:rPr>
        <w:t xml:space="preserve"> </w:t>
      </w:r>
      <w:r w:rsidR="00FB586E" w:rsidRPr="00FB586E">
        <w:rPr>
          <w:rFonts w:ascii="Arial" w:hAnsi="Arial" w:cs="Arial"/>
          <w:b/>
          <w:sz w:val="24"/>
          <w:szCs w:val="24"/>
          <w:lang w:val="ro-RO"/>
        </w:rPr>
        <w:t>SC Trifan Prod Com SRL</w:t>
      </w:r>
      <w:r w:rsidR="00D81875" w:rsidRPr="006F232D">
        <w:rPr>
          <w:rFonts w:ascii="Arial" w:hAnsi="Arial" w:cs="Arial"/>
          <w:b/>
          <w:sz w:val="24"/>
          <w:szCs w:val="24"/>
          <w:lang w:val="ro-RO"/>
        </w:rPr>
        <w:t xml:space="preserve">, </w:t>
      </w:r>
      <w:r w:rsidR="00FB586E" w:rsidRPr="00FB586E">
        <w:rPr>
          <w:rFonts w:ascii="Arial" w:hAnsi="Arial" w:cs="Arial"/>
          <w:sz w:val="24"/>
          <w:szCs w:val="24"/>
          <w:lang w:val="ro-RO"/>
        </w:rPr>
        <w:t>cu sediul în mun. Zalău, str. 9 Mai, nr. 1, bl. U, sc. B, ap. 12, jud. Sălaj</w:t>
      </w:r>
      <w:r w:rsidR="00FB586E">
        <w:rPr>
          <w:rFonts w:ascii="Arial" w:hAnsi="Arial" w:cs="Arial"/>
          <w:sz w:val="24"/>
          <w:szCs w:val="24"/>
          <w:lang w:val="ro-RO"/>
        </w:rPr>
        <w:t>,</w:t>
      </w:r>
      <w:r w:rsidR="00FB586E" w:rsidRPr="00FB586E">
        <w:rPr>
          <w:rFonts w:ascii="Arial" w:hAnsi="Arial" w:cs="Arial"/>
          <w:sz w:val="24"/>
          <w:szCs w:val="24"/>
          <w:lang w:val="ro-RO"/>
        </w:rPr>
        <w:t xml:space="preserve"> </w:t>
      </w:r>
      <w:r w:rsidRPr="006F232D">
        <w:rPr>
          <w:rFonts w:ascii="Arial" w:hAnsi="Arial" w:cs="Arial"/>
          <w:sz w:val="24"/>
          <w:szCs w:val="24"/>
          <w:lang w:val="ro-RO"/>
        </w:rPr>
        <w:t>înregistrată la APM S</w:t>
      </w:r>
      <w:r w:rsidR="00FB586E">
        <w:rPr>
          <w:rFonts w:ascii="Arial" w:hAnsi="Arial" w:cs="Arial"/>
          <w:sz w:val="24"/>
          <w:szCs w:val="24"/>
          <w:lang w:val="ro-RO"/>
        </w:rPr>
        <w:t>ă</w:t>
      </w:r>
      <w:r w:rsidRPr="006F232D">
        <w:rPr>
          <w:rFonts w:ascii="Arial" w:hAnsi="Arial" w:cs="Arial"/>
          <w:sz w:val="24"/>
          <w:szCs w:val="24"/>
          <w:lang w:val="ro-RO"/>
        </w:rPr>
        <w:t xml:space="preserve">laj cu nr. </w:t>
      </w:r>
      <w:r w:rsidR="00FB586E" w:rsidRPr="00FB586E">
        <w:rPr>
          <w:rFonts w:ascii="Arial" w:hAnsi="Arial" w:cs="Arial"/>
          <w:sz w:val="24"/>
          <w:szCs w:val="24"/>
          <w:lang w:val="ro-RO"/>
        </w:rPr>
        <w:t>1189/08.02.2023</w:t>
      </w:r>
      <w:r w:rsidR="004A5AE4">
        <w:rPr>
          <w:rFonts w:ascii="Arial" w:hAnsi="Arial" w:cs="Arial"/>
          <w:sz w:val="24"/>
          <w:szCs w:val="24"/>
          <w:lang w:val="ro-RO"/>
        </w:rPr>
        <w:t>,</w:t>
      </w:r>
      <w:r w:rsidRPr="006F232D">
        <w:rPr>
          <w:rFonts w:ascii="Arial" w:hAnsi="Arial" w:cs="Arial"/>
          <w:sz w:val="24"/>
          <w:szCs w:val="24"/>
          <w:lang w:val="ro-RO"/>
        </w:rPr>
        <w:t xml:space="preserve"> în baza:</w:t>
      </w:r>
    </w:p>
    <w:p w:rsidR="003F404A" w:rsidRPr="00DF3B56"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F3B56">
        <w:rPr>
          <w:rFonts w:ascii="Arial" w:hAnsi="Arial" w:cs="Arial"/>
          <w:b/>
          <w:sz w:val="24"/>
          <w:szCs w:val="24"/>
          <w:lang w:val="ro-RO" w:eastAsia="ro-RO"/>
        </w:rPr>
        <w:t xml:space="preserve">Legii nr. 292/2018 </w:t>
      </w:r>
      <w:r w:rsidRPr="00DF3B56">
        <w:rPr>
          <w:rFonts w:ascii="Arial" w:hAnsi="Arial" w:cs="Arial"/>
          <w:sz w:val="24"/>
          <w:szCs w:val="24"/>
          <w:lang w:val="ro-RO" w:eastAsia="ro-RO"/>
        </w:rPr>
        <w:t xml:space="preserve">privind evaluarea impactului anumitor proiecte publice </w:t>
      </w:r>
      <w:r w:rsidR="00E7594D" w:rsidRPr="00DF3B56">
        <w:rPr>
          <w:rFonts w:ascii="Arial" w:hAnsi="Arial" w:cs="Arial"/>
          <w:sz w:val="24"/>
          <w:szCs w:val="24"/>
          <w:lang w:val="ro-RO" w:eastAsia="ro-RO"/>
        </w:rPr>
        <w:t>si</w:t>
      </w:r>
      <w:r w:rsidRPr="00DF3B56">
        <w:rPr>
          <w:rFonts w:ascii="Arial" w:hAnsi="Arial" w:cs="Arial"/>
          <w:sz w:val="24"/>
          <w:szCs w:val="24"/>
          <w:lang w:val="ro-RO" w:eastAsia="ro-RO"/>
        </w:rPr>
        <w:t xml:space="preserve"> private asupra mediului</w:t>
      </w:r>
      <w:r w:rsidR="008B753D" w:rsidRPr="00DF3B56">
        <w:rPr>
          <w:rFonts w:ascii="Arial" w:hAnsi="Arial" w:cs="Arial"/>
          <w:sz w:val="24"/>
          <w:szCs w:val="24"/>
          <w:lang w:val="ro-RO" w:eastAsia="ro-RO"/>
        </w:rPr>
        <w:t xml:space="preserve">, </w:t>
      </w:r>
      <w:r w:rsidR="005F2990" w:rsidRPr="00DF3B56">
        <w:rPr>
          <w:rFonts w:ascii="Arial" w:hAnsi="Arial" w:cs="Arial"/>
          <w:sz w:val="24"/>
          <w:szCs w:val="24"/>
          <w:lang w:val="ro-RO" w:eastAsia="ro-RO"/>
        </w:rPr>
        <w:t>ș</w:t>
      </w:r>
      <w:r w:rsidR="00E7594D" w:rsidRPr="00DF3B56">
        <w:rPr>
          <w:rFonts w:ascii="Arial" w:hAnsi="Arial" w:cs="Arial"/>
          <w:sz w:val="24"/>
          <w:szCs w:val="24"/>
          <w:lang w:val="ro-RO" w:eastAsia="ro-RO"/>
        </w:rPr>
        <w:t>i</w:t>
      </w:r>
      <w:r w:rsidR="008B753D" w:rsidRPr="00DF3B56">
        <w:rPr>
          <w:rFonts w:ascii="Arial" w:hAnsi="Arial" w:cs="Arial"/>
          <w:sz w:val="24"/>
          <w:szCs w:val="24"/>
          <w:lang w:val="ro-RO" w:eastAsia="ro-RO"/>
        </w:rPr>
        <w:t xml:space="preserve"> a</w:t>
      </w:r>
    </w:p>
    <w:p w:rsidR="003F404A" w:rsidRPr="00DF3B56"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F3B56">
        <w:rPr>
          <w:rFonts w:ascii="Arial" w:hAnsi="Arial" w:cs="Arial"/>
          <w:b/>
          <w:sz w:val="24"/>
          <w:szCs w:val="24"/>
          <w:lang w:val="ro-RO"/>
        </w:rPr>
        <w:t>Ordonanţei de Urgenţă a Guvernului nr. 57/2007</w:t>
      </w:r>
      <w:r w:rsidRPr="00DF3B56">
        <w:rPr>
          <w:rFonts w:ascii="Arial" w:hAnsi="Arial" w:cs="Arial"/>
          <w:sz w:val="24"/>
          <w:szCs w:val="24"/>
          <w:lang w:val="ro-RO"/>
        </w:rPr>
        <w:t xml:space="preserve"> privind regimul ariilor naturale protejate, conservarea habitatelor naturale, a florei </w:t>
      </w:r>
      <w:r w:rsidR="00E7594D" w:rsidRPr="00DF3B56">
        <w:rPr>
          <w:rFonts w:ascii="Arial" w:hAnsi="Arial" w:cs="Arial"/>
          <w:sz w:val="24"/>
          <w:szCs w:val="24"/>
          <w:lang w:val="ro-RO"/>
        </w:rPr>
        <w:t>si</w:t>
      </w:r>
      <w:r w:rsidRPr="00DF3B56">
        <w:rPr>
          <w:rFonts w:ascii="Arial" w:hAnsi="Arial" w:cs="Arial"/>
          <w:sz w:val="24"/>
          <w:szCs w:val="24"/>
          <w:lang w:val="ro-RO"/>
        </w:rPr>
        <w:t xml:space="preserve"> faunei sǎlbatice, </w:t>
      </w:r>
      <w:r w:rsidR="00E70DA1" w:rsidRPr="00DF3B56">
        <w:rPr>
          <w:rFonts w:ascii="Arial" w:hAnsi="Arial" w:cs="Arial"/>
          <w:sz w:val="24"/>
          <w:szCs w:val="24"/>
          <w:lang w:val="ro-RO"/>
        </w:rPr>
        <w:t xml:space="preserve">aprobată cu modificǎri </w:t>
      </w:r>
      <w:r w:rsidR="00E7594D" w:rsidRPr="00DF3B56">
        <w:rPr>
          <w:rFonts w:ascii="Arial" w:hAnsi="Arial" w:cs="Arial"/>
          <w:sz w:val="24"/>
          <w:szCs w:val="24"/>
          <w:lang w:val="ro-RO"/>
        </w:rPr>
        <w:t>si</w:t>
      </w:r>
      <w:r w:rsidR="00E70DA1" w:rsidRPr="00DF3B56">
        <w:rPr>
          <w:rFonts w:ascii="Arial" w:hAnsi="Arial" w:cs="Arial"/>
          <w:sz w:val="24"/>
          <w:szCs w:val="24"/>
          <w:lang w:val="ro-RO"/>
        </w:rPr>
        <w:t xml:space="preserve"> completǎri</w:t>
      </w:r>
      <w:r w:rsidRPr="00DF3B56">
        <w:rPr>
          <w:rFonts w:ascii="Arial" w:hAnsi="Arial" w:cs="Arial"/>
          <w:sz w:val="24"/>
          <w:szCs w:val="24"/>
          <w:lang w:val="ro-RO"/>
        </w:rPr>
        <w:t xml:space="preserve"> prin </w:t>
      </w:r>
      <w:r w:rsidRPr="00DF3B56">
        <w:rPr>
          <w:rFonts w:ascii="Arial" w:hAnsi="Arial" w:cs="Arial"/>
          <w:b/>
          <w:sz w:val="24"/>
          <w:szCs w:val="24"/>
          <w:lang w:val="ro-RO"/>
        </w:rPr>
        <w:t>Legea nr. 49/2011</w:t>
      </w:r>
      <w:r w:rsidRPr="00DF3B56">
        <w:rPr>
          <w:rFonts w:ascii="Arial" w:hAnsi="Arial" w:cs="Arial"/>
          <w:sz w:val="24"/>
          <w:szCs w:val="24"/>
          <w:lang w:val="ro-RO"/>
        </w:rPr>
        <w:t>,</w:t>
      </w:r>
      <w:r w:rsidR="00E70DA1" w:rsidRPr="00DF3B56">
        <w:rPr>
          <w:rFonts w:ascii="Arial" w:hAnsi="Arial" w:cs="Arial"/>
          <w:sz w:val="24"/>
          <w:szCs w:val="24"/>
          <w:lang w:val="ro-RO"/>
        </w:rPr>
        <w:t xml:space="preserve"> cu modificările </w:t>
      </w:r>
      <w:r w:rsidR="00E7594D" w:rsidRPr="00DF3B56">
        <w:rPr>
          <w:rFonts w:ascii="Arial" w:hAnsi="Arial" w:cs="Arial"/>
          <w:sz w:val="24"/>
          <w:szCs w:val="24"/>
          <w:lang w:val="ro-RO"/>
        </w:rPr>
        <w:t>si</w:t>
      </w:r>
      <w:r w:rsidR="00E70DA1" w:rsidRPr="00DF3B56">
        <w:rPr>
          <w:rFonts w:ascii="Arial" w:hAnsi="Arial" w:cs="Arial"/>
          <w:sz w:val="24"/>
          <w:szCs w:val="24"/>
          <w:lang w:val="ro-RO"/>
        </w:rPr>
        <w:t xml:space="preserve"> completările ulterioare,</w:t>
      </w:r>
    </w:p>
    <w:p w:rsidR="007F5EDD" w:rsidRPr="00FB586E"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BC44D1">
        <w:rPr>
          <w:rFonts w:ascii="Arial" w:hAnsi="Arial" w:cs="Arial"/>
          <w:sz w:val="24"/>
          <w:szCs w:val="24"/>
          <w:lang w:val="ro-RO"/>
        </w:rPr>
        <w:t>autoritatea competentă pentru protecţia mediului APM Sălaj decide, ca urmare a consultărilo</w:t>
      </w:r>
      <w:r w:rsidR="00FF7388" w:rsidRPr="00BC44D1">
        <w:rPr>
          <w:rFonts w:ascii="Arial" w:hAnsi="Arial" w:cs="Arial"/>
          <w:sz w:val="24"/>
          <w:szCs w:val="24"/>
          <w:lang w:val="ro-RO"/>
        </w:rPr>
        <w:t xml:space="preserve">r </w:t>
      </w:r>
      <w:r w:rsidR="00A16831">
        <w:rPr>
          <w:rFonts w:ascii="Arial" w:hAnsi="Arial" w:cs="Arial"/>
          <w:sz w:val="24"/>
          <w:szCs w:val="24"/>
          <w:lang w:val="ro-RO"/>
        </w:rPr>
        <w:t>desfăşurate în cadrul şedinţelor</w:t>
      </w:r>
      <w:r w:rsidRPr="00BC44D1">
        <w:rPr>
          <w:rFonts w:ascii="Arial" w:hAnsi="Arial" w:cs="Arial"/>
          <w:sz w:val="24"/>
          <w:szCs w:val="24"/>
          <w:lang w:val="ro-RO"/>
        </w:rPr>
        <w:t xml:space="preserve"> Comi</w:t>
      </w:r>
      <w:r w:rsidR="00E7594D" w:rsidRPr="00BC44D1">
        <w:rPr>
          <w:rFonts w:ascii="Arial" w:hAnsi="Arial" w:cs="Arial"/>
          <w:sz w:val="24"/>
          <w:szCs w:val="24"/>
          <w:lang w:val="ro-RO"/>
        </w:rPr>
        <w:t>si</w:t>
      </w:r>
      <w:r w:rsidRPr="00BC44D1">
        <w:rPr>
          <w:rFonts w:ascii="Arial" w:hAnsi="Arial" w:cs="Arial"/>
          <w:sz w:val="24"/>
          <w:szCs w:val="24"/>
          <w:lang w:val="ro-RO"/>
        </w:rPr>
        <w:t>ei de Analiză Tehnică din data de</w:t>
      </w:r>
      <w:r w:rsidR="00A16831">
        <w:rPr>
          <w:rFonts w:ascii="Arial" w:hAnsi="Arial" w:cs="Arial"/>
          <w:sz w:val="24"/>
          <w:szCs w:val="24"/>
          <w:lang w:val="ro-RO"/>
        </w:rPr>
        <w:t xml:space="preserve"> </w:t>
      </w:r>
      <w:r w:rsidR="00FB586E">
        <w:rPr>
          <w:rFonts w:ascii="Arial" w:hAnsi="Arial" w:cs="Arial"/>
          <w:sz w:val="24"/>
          <w:szCs w:val="24"/>
          <w:lang w:val="ro-RO"/>
        </w:rPr>
        <w:t>30</w:t>
      </w:r>
      <w:r w:rsidR="007D13BC">
        <w:rPr>
          <w:rFonts w:ascii="Arial" w:hAnsi="Arial" w:cs="Arial"/>
          <w:sz w:val="24"/>
          <w:szCs w:val="24"/>
          <w:lang w:val="ro-RO"/>
        </w:rPr>
        <w:t>.0</w:t>
      </w:r>
      <w:r w:rsidR="00FB586E">
        <w:rPr>
          <w:rFonts w:ascii="Arial" w:hAnsi="Arial" w:cs="Arial"/>
          <w:sz w:val="24"/>
          <w:szCs w:val="24"/>
          <w:lang w:val="ro-RO"/>
        </w:rPr>
        <w:t>3</w:t>
      </w:r>
      <w:r w:rsidR="00A16831">
        <w:rPr>
          <w:rFonts w:ascii="Arial" w:hAnsi="Arial" w:cs="Arial"/>
          <w:sz w:val="24"/>
          <w:szCs w:val="24"/>
          <w:lang w:val="ro-RO"/>
        </w:rPr>
        <w:t>.202</w:t>
      </w:r>
      <w:r w:rsidR="007D13BC">
        <w:rPr>
          <w:rFonts w:ascii="Arial" w:hAnsi="Arial" w:cs="Arial"/>
          <w:sz w:val="24"/>
          <w:szCs w:val="24"/>
          <w:lang w:val="ro-RO"/>
        </w:rPr>
        <w:t>3</w:t>
      </w:r>
      <w:r w:rsidR="00C567CC" w:rsidRPr="00A16831">
        <w:rPr>
          <w:rFonts w:ascii="Arial" w:hAnsi="Arial" w:cs="Arial"/>
          <w:sz w:val="24"/>
          <w:szCs w:val="24"/>
          <w:lang w:val="ro-RO"/>
        </w:rPr>
        <w:t xml:space="preserve">, </w:t>
      </w:r>
      <w:r w:rsidRPr="00A16831">
        <w:rPr>
          <w:rFonts w:ascii="Arial" w:hAnsi="Arial" w:cs="Arial"/>
          <w:sz w:val="24"/>
          <w:szCs w:val="24"/>
          <w:lang w:val="ro-RO"/>
        </w:rPr>
        <w:t>că proiectul:</w:t>
      </w:r>
      <w:r w:rsidR="00A16831">
        <w:rPr>
          <w:rFonts w:ascii="Arial" w:hAnsi="Arial" w:cs="Arial"/>
          <w:color w:val="FF0000"/>
          <w:sz w:val="24"/>
          <w:szCs w:val="24"/>
          <w:lang w:val="ro-RO"/>
        </w:rPr>
        <w:t xml:space="preserve"> </w:t>
      </w:r>
      <w:r w:rsidR="00FB586E" w:rsidRPr="00FB586E">
        <w:rPr>
          <w:rFonts w:ascii="Arial" w:hAnsi="Arial" w:cs="Arial"/>
          <w:b/>
          <w:i/>
          <w:sz w:val="24"/>
          <w:szCs w:val="24"/>
          <w:lang w:val="ro-RO"/>
        </w:rPr>
        <w:t xml:space="preserve">Schimbare destinație clădire hotel și restaurant D+P+E+M în secție de psihiatrie, aparținând unui spital, cu modificări interioare și exterioare necesare, realizare rampă exterioară de evacuare și realizare împrejmuire teren , </w:t>
      </w:r>
      <w:r w:rsidR="00FB586E" w:rsidRPr="00FB586E">
        <w:rPr>
          <w:rFonts w:ascii="Arial" w:hAnsi="Arial" w:cs="Arial"/>
          <w:sz w:val="24"/>
          <w:szCs w:val="24"/>
          <w:lang w:val="ro-RO"/>
        </w:rPr>
        <w:t>propus a fi amplasat în mun. Zalău, str. Gh. Doja, nr. 75, jud. Sălaj</w:t>
      </w:r>
      <w:r w:rsidR="001731E5" w:rsidRPr="00FB586E">
        <w:rPr>
          <w:rFonts w:ascii="Arial" w:hAnsi="Arial" w:cs="Arial"/>
          <w:sz w:val="24"/>
          <w:szCs w:val="24"/>
          <w:lang w:val="ro-RO"/>
        </w:rPr>
        <w:t>,</w:t>
      </w:r>
    </w:p>
    <w:p w:rsidR="00DD1161" w:rsidRPr="00A16831" w:rsidRDefault="00DD1161" w:rsidP="005F2643">
      <w:pPr>
        <w:autoSpaceDE w:val="0"/>
        <w:autoSpaceDN w:val="0"/>
        <w:adjustRightInd w:val="0"/>
        <w:spacing w:after="0" w:line="240" w:lineRule="auto"/>
        <w:jc w:val="both"/>
        <w:rPr>
          <w:rFonts w:ascii="Arial" w:hAnsi="Arial" w:cs="Arial"/>
          <w:b/>
          <w:i/>
          <w:sz w:val="24"/>
          <w:szCs w:val="24"/>
          <w:lang w:val="ro-RO"/>
        </w:rPr>
      </w:pPr>
    </w:p>
    <w:p w:rsidR="008B6ACB"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8B6ACB">
        <w:rPr>
          <w:rFonts w:ascii="Arial" w:hAnsi="Arial" w:cs="Arial"/>
          <w:b/>
          <w:i/>
          <w:sz w:val="24"/>
          <w:szCs w:val="24"/>
          <w:lang w:val="ro-RO"/>
        </w:rPr>
        <w:t>nu se supune evaluă</w:t>
      </w:r>
      <w:r w:rsidR="004405B8">
        <w:rPr>
          <w:rFonts w:ascii="Arial" w:hAnsi="Arial" w:cs="Arial"/>
          <w:b/>
          <w:i/>
          <w:sz w:val="24"/>
          <w:szCs w:val="24"/>
          <w:lang w:val="ro-RO"/>
        </w:rPr>
        <w:t>rii impactului asupra mediului</w:t>
      </w:r>
      <w:r w:rsidR="00FB586E">
        <w:rPr>
          <w:rFonts w:ascii="Arial" w:hAnsi="Arial" w:cs="Arial"/>
          <w:b/>
          <w:i/>
          <w:sz w:val="24"/>
          <w:szCs w:val="24"/>
          <w:lang w:val="ro-RO"/>
        </w:rPr>
        <w:t>.</w:t>
      </w:r>
    </w:p>
    <w:p w:rsidR="00DD1161"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347A7E">
        <w:rPr>
          <w:rFonts w:ascii="Arial" w:hAnsi="Arial" w:cs="Arial"/>
          <w:color w:val="FF0000"/>
          <w:sz w:val="24"/>
          <w:szCs w:val="24"/>
          <w:lang w:val="ro-RO"/>
        </w:rPr>
        <w:t xml:space="preserve">    </w:t>
      </w:r>
    </w:p>
    <w:p w:rsidR="00FB586E" w:rsidRPr="00347A7E" w:rsidRDefault="00FB586E" w:rsidP="003F404A">
      <w:pPr>
        <w:autoSpaceDE w:val="0"/>
        <w:autoSpaceDN w:val="0"/>
        <w:adjustRightInd w:val="0"/>
        <w:spacing w:after="0" w:line="240" w:lineRule="auto"/>
        <w:jc w:val="both"/>
        <w:rPr>
          <w:rFonts w:ascii="Arial" w:hAnsi="Arial" w:cs="Arial"/>
          <w:color w:val="FF0000"/>
          <w:sz w:val="24"/>
          <w:szCs w:val="24"/>
          <w:lang w:val="ro-RO"/>
        </w:rPr>
      </w:pPr>
    </w:p>
    <w:p w:rsidR="003F404A" w:rsidRPr="00A16831" w:rsidRDefault="003F404A" w:rsidP="003F404A">
      <w:pPr>
        <w:autoSpaceDE w:val="0"/>
        <w:autoSpaceDN w:val="0"/>
        <w:adjustRightInd w:val="0"/>
        <w:spacing w:after="0" w:line="240" w:lineRule="auto"/>
        <w:jc w:val="both"/>
        <w:rPr>
          <w:rFonts w:ascii="Arial" w:hAnsi="Arial" w:cs="Arial"/>
          <w:sz w:val="24"/>
          <w:szCs w:val="24"/>
          <w:lang w:val="ro-RO"/>
        </w:rPr>
      </w:pPr>
      <w:r w:rsidRPr="00A16831">
        <w:rPr>
          <w:rFonts w:ascii="Arial" w:hAnsi="Arial" w:cs="Arial"/>
          <w:sz w:val="24"/>
          <w:szCs w:val="24"/>
          <w:lang w:val="ro-RO"/>
        </w:rPr>
        <w:t>Justificarea prezentei decizii:</w:t>
      </w:r>
    </w:p>
    <w:p w:rsidR="00F67E4F" w:rsidRPr="00A16831" w:rsidRDefault="00AE1F83" w:rsidP="00F67E4F">
      <w:pPr>
        <w:autoSpaceDE w:val="0"/>
        <w:autoSpaceDN w:val="0"/>
        <w:adjustRightInd w:val="0"/>
        <w:spacing w:after="0" w:line="240" w:lineRule="auto"/>
        <w:jc w:val="both"/>
        <w:rPr>
          <w:rFonts w:ascii="Arial" w:hAnsi="Arial" w:cs="Arial"/>
          <w:b/>
          <w:sz w:val="24"/>
          <w:szCs w:val="24"/>
          <w:lang w:val="ro-RO"/>
        </w:rPr>
      </w:pPr>
      <w:r w:rsidRPr="00A16831">
        <w:rPr>
          <w:rFonts w:ascii="Arial" w:hAnsi="Arial" w:cs="Arial"/>
          <w:b/>
          <w:noProof/>
          <w:sz w:val="24"/>
          <w:szCs w:val="24"/>
          <w:lang w:val="ro-RO"/>
        </w:rPr>
        <w:t xml:space="preserve">   I. </w:t>
      </w:r>
      <w:r w:rsidR="00F67E4F" w:rsidRPr="00A16831">
        <w:rPr>
          <w:rFonts w:ascii="Arial" w:hAnsi="Arial" w:cs="Arial"/>
          <w:b/>
          <w:noProof/>
          <w:sz w:val="24"/>
          <w:szCs w:val="24"/>
          <w:lang w:val="ro-RO"/>
        </w:rPr>
        <w:t>Motivele pe baza cărora s-a stabilit nece</w:t>
      </w:r>
      <w:r w:rsidR="00E7594D" w:rsidRPr="00A16831">
        <w:rPr>
          <w:rFonts w:ascii="Arial" w:hAnsi="Arial" w:cs="Arial"/>
          <w:b/>
          <w:noProof/>
          <w:sz w:val="24"/>
          <w:szCs w:val="24"/>
          <w:lang w:val="ro-RO"/>
        </w:rPr>
        <w:t>si</w:t>
      </w:r>
      <w:r w:rsidR="00F67E4F" w:rsidRPr="00A16831">
        <w:rPr>
          <w:rFonts w:ascii="Arial" w:hAnsi="Arial" w:cs="Arial"/>
          <w:b/>
          <w:noProof/>
          <w:sz w:val="24"/>
          <w:szCs w:val="24"/>
          <w:lang w:val="ro-RO"/>
        </w:rPr>
        <w:t xml:space="preserve">tatea neefectuării </w:t>
      </w:r>
      <w:r w:rsidR="00F67E4F" w:rsidRPr="00A16831">
        <w:rPr>
          <w:rFonts w:ascii="Arial" w:hAnsi="Arial" w:cs="Arial"/>
          <w:b/>
          <w:i/>
          <w:noProof/>
          <w:sz w:val="24"/>
          <w:szCs w:val="24"/>
          <w:lang w:val="ro-RO"/>
        </w:rPr>
        <w:t>evaluării impactului asupra mediului</w:t>
      </w:r>
      <w:r w:rsidR="00F67E4F" w:rsidRPr="00A16831">
        <w:rPr>
          <w:rFonts w:ascii="Arial" w:hAnsi="Arial" w:cs="Arial"/>
          <w:b/>
          <w:noProof/>
          <w:sz w:val="24"/>
          <w:szCs w:val="24"/>
          <w:lang w:val="ro-RO"/>
        </w:rPr>
        <w:t xml:space="preserve"> sunt următoarele:</w:t>
      </w:r>
    </w:p>
    <w:p w:rsidR="003F404A" w:rsidRPr="00767A7A" w:rsidRDefault="003F404A" w:rsidP="003F404A">
      <w:pPr>
        <w:autoSpaceDE w:val="0"/>
        <w:autoSpaceDN w:val="0"/>
        <w:adjustRightInd w:val="0"/>
        <w:spacing w:after="0" w:line="240" w:lineRule="auto"/>
        <w:jc w:val="both"/>
        <w:rPr>
          <w:rFonts w:ascii="Arial" w:hAnsi="Arial" w:cs="Arial"/>
          <w:b/>
          <w:sz w:val="24"/>
          <w:szCs w:val="24"/>
          <w:lang w:val="ro-RO"/>
        </w:rPr>
      </w:pPr>
      <w:r w:rsidRPr="00B9102A">
        <w:rPr>
          <w:rFonts w:ascii="Arial" w:hAnsi="Arial" w:cs="Arial"/>
          <w:b/>
          <w:sz w:val="24"/>
          <w:szCs w:val="24"/>
          <w:lang w:val="ro-RO"/>
        </w:rPr>
        <w:t>a)</w:t>
      </w:r>
      <w:r w:rsidR="002D1902" w:rsidRPr="00B9102A">
        <w:rPr>
          <w:rFonts w:ascii="Arial" w:hAnsi="Arial" w:cs="Arial"/>
          <w:b/>
          <w:sz w:val="24"/>
          <w:szCs w:val="24"/>
          <w:lang w:val="ro-RO"/>
        </w:rPr>
        <w:t>.</w:t>
      </w:r>
      <w:r w:rsidRPr="00B9102A">
        <w:rPr>
          <w:rFonts w:ascii="Arial" w:hAnsi="Arial" w:cs="Arial"/>
          <w:sz w:val="24"/>
          <w:szCs w:val="24"/>
          <w:lang w:val="ro-RO"/>
        </w:rPr>
        <w:t xml:space="preserve"> Proiectul </w:t>
      </w:r>
      <w:r w:rsidR="00F56EB2" w:rsidRPr="00B9102A">
        <w:rPr>
          <w:rFonts w:ascii="Arial" w:hAnsi="Arial" w:cs="Arial"/>
          <w:sz w:val="24"/>
          <w:szCs w:val="24"/>
          <w:lang w:val="ro-RO"/>
        </w:rPr>
        <w:t xml:space="preserve">intră sub incidenţa </w:t>
      </w:r>
      <w:r w:rsidR="00302577" w:rsidRPr="00B9102A">
        <w:rPr>
          <w:rFonts w:ascii="Arial" w:hAnsi="Arial" w:cs="Arial"/>
          <w:sz w:val="24"/>
          <w:szCs w:val="24"/>
          <w:lang w:val="ro-RO"/>
        </w:rPr>
        <w:t xml:space="preserve">Legii nr. 292/2018 privind evaluarea impactului anumitor proiecte publice </w:t>
      </w:r>
      <w:r w:rsidR="00E7594D" w:rsidRPr="00B9102A">
        <w:rPr>
          <w:rFonts w:ascii="Arial" w:hAnsi="Arial" w:cs="Arial"/>
          <w:sz w:val="24"/>
          <w:szCs w:val="24"/>
          <w:lang w:val="ro-RO"/>
        </w:rPr>
        <w:t>si</w:t>
      </w:r>
      <w:r w:rsidR="00302577" w:rsidRPr="00B9102A">
        <w:rPr>
          <w:rFonts w:ascii="Arial" w:hAnsi="Arial" w:cs="Arial"/>
          <w:sz w:val="24"/>
          <w:szCs w:val="24"/>
          <w:lang w:val="ro-RO"/>
        </w:rPr>
        <w:t xml:space="preserve"> private asupra mediului, fiind încadrat în</w:t>
      </w:r>
      <w:r w:rsidR="009B747E" w:rsidRPr="00B9102A">
        <w:rPr>
          <w:rFonts w:ascii="Arial" w:hAnsi="Arial" w:cs="Arial"/>
          <w:sz w:val="24"/>
          <w:szCs w:val="24"/>
          <w:lang w:val="ro-RO"/>
        </w:rPr>
        <w:t xml:space="preserve"> </w:t>
      </w:r>
      <w:r w:rsidR="00D871BC" w:rsidRPr="00B9102A">
        <w:rPr>
          <w:rFonts w:ascii="Arial" w:hAnsi="Arial" w:cs="Arial"/>
          <w:b/>
          <w:sz w:val="24"/>
          <w:szCs w:val="24"/>
          <w:lang w:val="ro-RO"/>
        </w:rPr>
        <w:t>anexa nr. 2, la pct. 13 lit. a)</w:t>
      </w:r>
      <w:r w:rsidR="005F6029" w:rsidRPr="00B9102A">
        <w:rPr>
          <w:rFonts w:ascii="Arial" w:hAnsi="Arial" w:cs="Arial"/>
          <w:sz w:val="24"/>
          <w:szCs w:val="24"/>
          <w:lang w:val="ro-RO"/>
        </w:rPr>
        <w:t>;</w:t>
      </w:r>
    </w:p>
    <w:p w:rsidR="003A282D" w:rsidRPr="00B9102A" w:rsidRDefault="003A282D" w:rsidP="003A282D">
      <w:pPr>
        <w:autoSpaceDE w:val="0"/>
        <w:autoSpaceDN w:val="0"/>
        <w:adjustRightInd w:val="0"/>
        <w:spacing w:after="0" w:line="240" w:lineRule="auto"/>
        <w:jc w:val="both"/>
        <w:rPr>
          <w:rFonts w:ascii="Arial" w:hAnsi="Arial" w:cs="Arial"/>
          <w:sz w:val="24"/>
          <w:szCs w:val="24"/>
          <w:lang w:val="ro-RO"/>
        </w:rPr>
      </w:pPr>
      <w:r w:rsidRPr="00B9102A">
        <w:rPr>
          <w:rFonts w:ascii="Arial" w:hAnsi="Arial" w:cs="Arial"/>
          <w:sz w:val="24"/>
          <w:szCs w:val="24"/>
          <w:lang w:val="ro-RO"/>
        </w:rPr>
        <w:t xml:space="preserve">- </w:t>
      </w:r>
      <w:r w:rsidR="003C05FC" w:rsidRPr="00B9102A">
        <w:rPr>
          <w:rFonts w:ascii="Arial" w:hAnsi="Arial" w:cs="Arial"/>
          <w:sz w:val="24"/>
          <w:szCs w:val="24"/>
          <w:lang w:val="ro-RO"/>
        </w:rPr>
        <w:t>autorităţile reprezentate în comi</w:t>
      </w:r>
      <w:r w:rsidR="00E7594D" w:rsidRPr="00B9102A">
        <w:rPr>
          <w:rFonts w:ascii="Arial" w:hAnsi="Arial" w:cs="Arial"/>
          <w:sz w:val="24"/>
          <w:szCs w:val="24"/>
          <w:lang w:val="ro-RO"/>
        </w:rPr>
        <w:t>si</w:t>
      </w:r>
      <w:r w:rsidR="003C05FC" w:rsidRPr="00B9102A">
        <w:rPr>
          <w:rFonts w:ascii="Arial" w:hAnsi="Arial" w:cs="Arial"/>
          <w:sz w:val="24"/>
          <w:szCs w:val="24"/>
          <w:lang w:val="ro-RO"/>
        </w:rPr>
        <w:t>a de analiză tehnică nu au avut obiecţii/observaţii în ceea ce priveşte proiectul în cauză în urma transmiterii punctelor de vedere</w:t>
      </w:r>
      <w:r w:rsidRPr="00B9102A">
        <w:rPr>
          <w:rFonts w:ascii="Arial" w:hAnsi="Arial" w:cs="Arial"/>
          <w:sz w:val="24"/>
          <w:szCs w:val="24"/>
          <w:lang w:val="ro-RO"/>
        </w:rPr>
        <w:t>;</w:t>
      </w:r>
    </w:p>
    <w:p w:rsidR="003A282D" w:rsidRPr="009855F7" w:rsidRDefault="003A282D" w:rsidP="003A282D">
      <w:pPr>
        <w:autoSpaceDE w:val="0"/>
        <w:autoSpaceDN w:val="0"/>
        <w:adjustRightInd w:val="0"/>
        <w:spacing w:after="0" w:line="240" w:lineRule="auto"/>
        <w:jc w:val="both"/>
        <w:rPr>
          <w:rFonts w:ascii="Arial" w:hAnsi="Arial" w:cs="Arial"/>
          <w:sz w:val="24"/>
          <w:szCs w:val="24"/>
          <w:lang w:val="ro-RO"/>
        </w:rPr>
      </w:pPr>
      <w:r w:rsidRPr="009855F7">
        <w:rPr>
          <w:rFonts w:ascii="Arial" w:hAnsi="Arial" w:cs="Arial"/>
          <w:sz w:val="24"/>
          <w:szCs w:val="24"/>
          <w:lang w:val="ro-RO"/>
        </w:rPr>
        <w:t xml:space="preserve">- prezenta solicitare a fost mediatizată prin publicare anunţ în ziarul </w:t>
      </w:r>
      <w:r w:rsidR="00FB586E">
        <w:rPr>
          <w:rFonts w:ascii="Arial" w:hAnsi="Arial" w:cs="Arial"/>
          <w:sz w:val="24"/>
          <w:szCs w:val="24"/>
          <w:lang w:val="ro-RO"/>
        </w:rPr>
        <w:t xml:space="preserve">Magazin </w:t>
      </w:r>
      <w:r w:rsidR="00767A7A">
        <w:rPr>
          <w:rFonts w:ascii="Arial" w:hAnsi="Arial" w:cs="Arial"/>
          <w:sz w:val="24"/>
          <w:szCs w:val="24"/>
          <w:lang w:val="ro-RO"/>
        </w:rPr>
        <w:t>Sălă</w:t>
      </w:r>
      <w:r w:rsidR="004572CA" w:rsidRPr="009855F7">
        <w:rPr>
          <w:rFonts w:ascii="Arial" w:hAnsi="Arial" w:cs="Arial"/>
          <w:sz w:val="24"/>
          <w:szCs w:val="24"/>
          <w:lang w:val="ro-RO"/>
        </w:rPr>
        <w:t>j</w:t>
      </w:r>
      <w:r w:rsidR="00767A7A">
        <w:rPr>
          <w:rFonts w:ascii="Arial" w:hAnsi="Arial" w:cs="Arial"/>
          <w:sz w:val="24"/>
          <w:szCs w:val="24"/>
          <w:lang w:val="ro-RO"/>
        </w:rPr>
        <w:t>ean</w:t>
      </w:r>
      <w:r w:rsidRPr="009855F7">
        <w:rPr>
          <w:rFonts w:ascii="Arial" w:hAnsi="Arial" w:cs="Arial"/>
          <w:sz w:val="24"/>
          <w:szCs w:val="24"/>
          <w:lang w:val="ro-RO"/>
        </w:rPr>
        <w:t xml:space="preserve">, afişare </w:t>
      </w:r>
      <w:r w:rsidR="00A944DA"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înregistrare anunţ la sediul </w:t>
      </w:r>
      <w:r w:rsidR="00D350E8" w:rsidRPr="009855F7">
        <w:rPr>
          <w:rFonts w:ascii="Arial" w:hAnsi="Arial" w:cs="Arial"/>
          <w:sz w:val="24"/>
          <w:szCs w:val="24"/>
          <w:lang w:val="ro-RO"/>
        </w:rPr>
        <w:t xml:space="preserve">Primăriei </w:t>
      </w:r>
      <w:r w:rsidR="00FB586E">
        <w:rPr>
          <w:rFonts w:ascii="Arial" w:hAnsi="Arial" w:cs="Arial"/>
          <w:sz w:val="24"/>
          <w:szCs w:val="24"/>
          <w:lang w:val="ro-RO"/>
        </w:rPr>
        <w:t>Municipiului Zalău</w:t>
      </w:r>
      <w:r w:rsidR="007A6B54" w:rsidRPr="009855F7">
        <w:rPr>
          <w:rFonts w:ascii="Arial" w:hAnsi="Arial" w:cs="Arial"/>
          <w:sz w:val="24"/>
          <w:szCs w:val="24"/>
          <w:lang w:val="ro-RO"/>
        </w:rPr>
        <w:t xml:space="preserve">, </w:t>
      </w:r>
      <w:r w:rsidRPr="009855F7">
        <w:rPr>
          <w:rFonts w:ascii="Arial" w:hAnsi="Arial" w:cs="Arial"/>
          <w:sz w:val="24"/>
          <w:szCs w:val="24"/>
          <w:lang w:val="ro-RO"/>
        </w:rPr>
        <w:t xml:space="preserve">precum </w:t>
      </w:r>
      <w:r w:rsidR="000B77C1"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la sediul </w:t>
      </w:r>
      <w:r w:rsidR="000B77C1" w:rsidRPr="009855F7">
        <w:rPr>
          <w:rFonts w:ascii="Arial" w:hAnsi="Arial" w:cs="Arial"/>
          <w:sz w:val="24"/>
          <w:szCs w:val="24"/>
          <w:lang w:val="ro-RO"/>
        </w:rPr>
        <w:t>ș</w:t>
      </w:r>
      <w:r w:rsidR="00E7594D" w:rsidRPr="009855F7">
        <w:rPr>
          <w:rFonts w:ascii="Arial" w:hAnsi="Arial" w:cs="Arial"/>
          <w:sz w:val="24"/>
          <w:szCs w:val="24"/>
          <w:lang w:val="ro-RO"/>
        </w:rPr>
        <w:t>i</w:t>
      </w:r>
      <w:r w:rsidRPr="009855F7">
        <w:rPr>
          <w:rFonts w:ascii="Arial" w:hAnsi="Arial" w:cs="Arial"/>
          <w:sz w:val="24"/>
          <w:szCs w:val="24"/>
          <w:lang w:val="ro-RO"/>
        </w:rPr>
        <w:t xml:space="preserve"> pe pagina de internet a APM Sălaj, iar proiectul de Decizie etapă de încadrare a fost postat pe pagina de internet a APM Sălaj;</w:t>
      </w:r>
    </w:p>
    <w:p w:rsidR="003A282D" w:rsidRPr="00F820AA" w:rsidRDefault="003A282D" w:rsidP="003A282D">
      <w:pPr>
        <w:autoSpaceDE w:val="0"/>
        <w:autoSpaceDN w:val="0"/>
        <w:adjustRightInd w:val="0"/>
        <w:spacing w:after="0" w:line="240" w:lineRule="auto"/>
        <w:jc w:val="both"/>
        <w:rPr>
          <w:rFonts w:ascii="Arial" w:hAnsi="Arial" w:cs="Arial"/>
          <w:sz w:val="24"/>
          <w:szCs w:val="24"/>
          <w:lang w:val="ro-RO"/>
        </w:rPr>
      </w:pPr>
      <w:r w:rsidRPr="00F820AA">
        <w:rPr>
          <w:rFonts w:ascii="Arial" w:hAnsi="Arial" w:cs="Arial"/>
          <w:sz w:val="24"/>
          <w:szCs w:val="24"/>
          <w:lang w:val="ro-RO"/>
        </w:rPr>
        <w:t>- în urma mediatizării nu au fost înregistrate observaţii/obiecţii din partea publicului privind proiectul în cauză;</w:t>
      </w:r>
    </w:p>
    <w:p w:rsidR="00DD1161" w:rsidRPr="00F820AA" w:rsidRDefault="007A6B54" w:rsidP="0038559D">
      <w:pPr>
        <w:autoSpaceDE w:val="0"/>
        <w:autoSpaceDN w:val="0"/>
        <w:adjustRightInd w:val="0"/>
        <w:spacing w:after="0" w:line="240" w:lineRule="auto"/>
        <w:jc w:val="both"/>
        <w:rPr>
          <w:rFonts w:ascii="Arial" w:hAnsi="Arial" w:cs="Arial"/>
          <w:sz w:val="24"/>
          <w:szCs w:val="24"/>
          <w:lang w:val="ro-RO"/>
        </w:rPr>
      </w:pPr>
      <w:r w:rsidRPr="00F820AA">
        <w:rPr>
          <w:rFonts w:ascii="Arial" w:hAnsi="Arial" w:cs="Arial"/>
          <w:sz w:val="24"/>
          <w:szCs w:val="24"/>
          <w:lang w:val="ro-RO"/>
        </w:rPr>
        <w:t>- în  urma analizării caracteristicilor proiectului (mărime, producţia de deşeuri, emi</w:t>
      </w:r>
      <w:r w:rsidR="00E7594D" w:rsidRPr="00F820AA">
        <w:rPr>
          <w:rFonts w:ascii="Arial" w:hAnsi="Arial" w:cs="Arial"/>
          <w:sz w:val="24"/>
          <w:szCs w:val="24"/>
          <w:lang w:val="ro-RO"/>
        </w:rPr>
        <w:t>si</w:t>
      </w:r>
      <w:r w:rsidRPr="00F820AA">
        <w:rPr>
          <w:rFonts w:ascii="Arial" w:hAnsi="Arial" w:cs="Arial"/>
          <w:sz w:val="24"/>
          <w:szCs w:val="24"/>
          <w:lang w:val="ro-RO"/>
        </w:rPr>
        <w:t xml:space="preserve">i poluante, riscul de accidente), a localizării </w:t>
      </w:r>
      <w:r w:rsidR="006036F6" w:rsidRPr="00F820AA">
        <w:rPr>
          <w:rFonts w:ascii="Arial" w:hAnsi="Arial" w:cs="Arial"/>
          <w:sz w:val="24"/>
          <w:szCs w:val="24"/>
          <w:lang w:val="ro-RO"/>
        </w:rPr>
        <w:t>ș</w:t>
      </w:r>
      <w:r w:rsidR="00E7594D" w:rsidRPr="00F820AA">
        <w:rPr>
          <w:rFonts w:ascii="Arial" w:hAnsi="Arial" w:cs="Arial"/>
          <w:sz w:val="24"/>
          <w:szCs w:val="24"/>
          <w:lang w:val="ro-RO"/>
        </w:rPr>
        <w:t>i</w:t>
      </w:r>
      <w:r w:rsidRPr="00F820AA">
        <w:rPr>
          <w:rFonts w:ascii="Arial" w:hAnsi="Arial" w:cs="Arial"/>
          <w:sz w:val="24"/>
          <w:szCs w:val="24"/>
          <w:lang w:val="ro-RO"/>
        </w:rPr>
        <w:t xml:space="preserve"> caracteristicilor imp</w:t>
      </w:r>
      <w:r w:rsidR="006036F6" w:rsidRPr="00F820AA">
        <w:rPr>
          <w:rFonts w:ascii="Arial" w:hAnsi="Arial" w:cs="Arial"/>
          <w:sz w:val="24"/>
          <w:szCs w:val="24"/>
          <w:lang w:val="ro-RO"/>
        </w:rPr>
        <w:t xml:space="preserve">actului potenţial, s-a stabilit </w:t>
      </w:r>
      <w:r w:rsidRPr="00F820AA">
        <w:rPr>
          <w:rFonts w:ascii="Arial" w:hAnsi="Arial" w:cs="Arial"/>
          <w:sz w:val="24"/>
          <w:szCs w:val="24"/>
          <w:lang w:val="ro-RO"/>
        </w:rPr>
        <w:t>că r</w:t>
      </w:r>
      <w:r w:rsidR="006036F6" w:rsidRPr="00F820AA">
        <w:rPr>
          <w:rFonts w:ascii="Arial" w:hAnsi="Arial" w:cs="Arial"/>
          <w:sz w:val="24"/>
          <w:szCs w:val="24"/>
          <w:lang w:val="ro-RO"/>
        </w:rPr>
        <w:t xml:space="preserve">ealizarea acestuia nu va avea </w:t>
      </w:r>
      <w:r w:rsidRPr="00F820AA">
        <w:rPr>
          <w:rFonts w:ascii="Arial" w:hAnsi="Arial" w:cs="Arial"/>
          <w:sz w:val="24"/>
          <w:szCs w:val="24"/>
          <w:lang w:val="ro-RO"/>
        </w:rPr>
        <w:t>un impact semnificativ asupra calităţii factorilor de mediu;</w:t>
      </w:r>
    </w:p>
    <w:p w:rsidR="004405B8" w:rsidRDefault="004405B8" w:rsidP="003F404A">
      <w:pPr>
        <w:spacing w:after="0" w:line="240" w:lineRule="auto"/>
        <w:jc w:val="both"/>
        <w:rPr>
          <w:rFonts w:ascii="Arial" w:hAnsi="Arial" w:cs="Arial"/>
          <w:b/>
          <w:sz w:val="24"/>
          <w:szCs w:val="24"/>
          <w:lang w:val="ro-RO"/>
        </w:rPr>
      </w:pPr>
    </w:p>
    <w:p w:rsidR="00FB586E" w:rsidRDefault="00FB586E" w:rsidP="003F404A">
      <w:pPr>
        <w:spacing w:after="0" w:line="240" w:lineRule="auto"/>
        <w:jc w:val="both"/>
        <w:rPr>
          <w:rFonts w:ascii="Arial" w:hAnsi="Arial" w:cs="Arial"/>
          <w:b/>
          <w:sz w:val="24"/>
          <w:szCs w:val="24"/>
          <w:lang w:val="ro-RO"/>
        </w:rPr>
      </w:pPr>
    </w:p>
    <w:p w:rsidR="00FB586E" w:rsidRDefault="00FB586E" w:rsidP="003F404A">
      <w:pPr>
        <w:spacing w:after="0" w:line="240" w:lineRule="auto"/>
        <w:jc w:val="both"/>
        <w:rPr>
          <w:rFonts w:ascii="Arial" w:hAnsi="Arial" w:cs="Arial"/>
          <w:b/>
          <w:sz w:val="24"/>
          <w:szCs w:val="24"/>
          <w:lang w:val="ro-RO"/>
        </w:rPr>
      </w:pPr>
    </w:p>
    <w:p w:rsidR="00FB586E" w:rsidRDefault="00FB586E" w:rsidP="003F404A">
      <w:pPr>
        <w:spacing w:after="0" w:line="240" w:lineRule="auto"/>
        <w:jc w:val="both"/>
        <w:rPr>
          <w:rFonts w:ascii="Arial" w:hAnsi="Arial" w:cs="Arial"/>
          <w:b/>
          <w:sz w:val="24"/>
          <w:szCs w:val="24"/>
          <w:lang w:val="ro-RO"/>
        </w:rPr>
      </w:pPr>
    </w:p>
    <w:p w:rsidR="003F404A" w:rsidRPr="00946697" w:rsidRDefault="003F404A" w:rsidP="003F404A">
      <w:pPr>
        <w:spacing w:after="0" w:line="240" w:lineRule="auto"/>
        <w:jc w:val="both"/>
        <w:rPr>
          <w:rFonts w:ascii="Arial" w:hAnsi="Arial" w:cs="Arial"/>
          <w:b/>
          <w:sz w:val="24"/>
          <w:szCs w:val="24"/>
          <w:lang w:val="ro-RO"/>
        </w:rPr>
      </w:pPr>
      <w:r w:rsidRPr="00946697">
        <w:rPr>
          <w:rFonts w:ascii="Arial" w:hAnsi="Arial" w:cs="Arial"/>
          <w:b/>
          <w:sz w:val="24"/>
          <w:szCs w:val="24"/>
          <w:lang w:val="ro-RO"/>
        </w:rPr>
        <w:lastRenderedPageBreak/>
        <w:t>b) Caracteristicile proiectului:</w:t>
      </w:r>
    </w:p>
    <w:p w:rsidR="003F2005" w:rsidRDefault="00885F85" w:rsidP="007F7961">
      <w:pPr>
        <w:spacing w:after="0" w:line="240" w:lineRule="auto"/>
        <w:ind w:firstLine="709"/>
        <w:jc w:val="both"/>
        <w:rPr>
          <w:rFonts w:ascii="Arial" w:hAnsi="Arial" w:cs="Arial"/>
          <w:b/>
          <w:i/>
          <w:noProof/>
          <w:sz w:val="24"/>
          <w:szCs w:val="24"/>
          <w:lang w:val="ro-RO"/>
        </w:rPr>
      </w:pPr>
      <w:r w:rsidRPr="00946697">
        <w:rPr>
          <w:rFonts w:ascii="Arial" w:hAnsi="Arial" w:cs="Arial"/>
          <w:b/>
          <w:bCs/>
          <w:i/>
          <w:noProof/>
          <w:sz w:val="24"/>
          <w:szCs w:val="24"/>
          <w:lang w:val="ro-RO"/>
        </w:rPr>
        <w:t>b</w:t>
      </w:r>
      <w:r w:rsidRPr="00946697">
        <w:rPr>
          <w:rFonts w:ascii="Arial" w:hAnsi="Arial" w:cs="Arial"/>
          <w:b/>
          <w:bCs/>
          <w:i/>
          <w:noProof/>
          <w:sz w:val="24"/>
          <w:szCs w:val="24"/>
          <w:vertAlign w:val="subscript"/>
          <w:lang w:val="ro-RO"/>
        </w:rPr>
        <w:t>1</w:t>
      </w:r>
      <w:r w:rsidR="004E6183" w:rsidRPr="00946697">
        <w:rPr>
          <w:rFonts w:ascii="Arial" w:hAnsi="Arial" w:cs="Arial"/>
          <w:b/>
          <w:bCs/>
          <w:i/>
          <w:noProof/>
          <w:sz w:val="24"/>
          <w:szCs w:val="24"/>
          <w:lang w:val="ro-RO"/>
        </w:rPr>
        <w:t>)</w:t>
      </w:r>
      <w:r w:rsidR="004E6183" w:rsidRPr="00946697">
        <w:rPr>
          <w:rFonts w:ascii="Arial" w:hAnsi="Arial" w:cs="Arial"/>
          <w:b/>
          <w:i/>
          <w:noProof/>
          <w:sz w:val="24"/>
          <w:szCs w:val="24"/>
          <w:lang w:val="ro-RO"/>
        </w:rPr>
        <w:t> dimen</w:t>
      </w:r>
      <w:r w:rsidR="00E7594D" w:rsidRPr="00946697">
        <w:rPr>
          <w:rFonts w:ascii="Arial" w:hAnsi="Arial" w:cs="Arial"/>
          <w:b/>
          <w:i/>
          <w:noProof/>
          <w:sz w:val="24"/>
          <w:szCs w:val="24"/>
          <w:lang w:val="ro-RO"/>
        </w:rPr>
        <w:t>si</w:t>
      </w:r>
      <w:r w:rsidR="004E6183" w:rsidRPr="00946697">
        <w:rPr>
          <w:rFonts w:ascii="Arial" w:hAnsi="Arial" w:cs="Arial"/>
          <w:b/>
          <w:i/>
          <w:noProof/>
          <w:sz w:val="24"/>
          <w:szCs w:val="24"/>
          <w:lang w:val="ro-RO"/>
        </w:rPr>
        <w:t xml:space="preserve">unea </w:t>
      </w:r>
      <w:r w:rsidR="00E7594D" w:rsidRPr="00946697">
        <w:rPr>
          <w:rFonts w:ascii="Arial" w:hAnsi="Arial" w:cs="Arial"/>
          <w:b/>
          <w:i/>
          <w:noProof/>
          <w:sz w:val="24"/>
          <w:szCs w:val="24"/>
          <w:lang w:val="ro-RO"/>
        </w:rPr>
        <w:t>si</w:t>
      </w:r>
      <w:r w:rsidR="00E762BE" w:rsidRPr="00946697">
        <w:rPr>
          <w:rFonts w:ascii="Arial" w:hAnsi="Arial" w:cs="Arial"/>
          <w:b/>
          <w:i/>
          <w:noProof/>
          <w:sz w:val="24"/>
          <w:szCs w:val="24"/>
          <w:lang w:val="ro-RO"/>
        </w:rPr>
        <w:t xml:space="preserve"> concepţia întregului proiect</w:t>
      </w:r>
      <w:r w:rsidR="00E762BE" w:rsidRPr="002C5419">
        <w:rPr>
          <w:rFonts w:ascii="Arial" w:hAnsi="Arial" w:cs="Arial"/>
          <w:b/>
          <w:i/>
          <w:noProof/>
          <w:sz w:val="24"/>
          <w:szCs w:val="24"/>
          <w:lang w:val="ro-RO"/>
        </w:rPr>
        <w:t>:</w:t>
      </w:r>
      <w:r w:rsidR="004C4414" w:rsidRPr="002C5419">
        <w:rPr>
          <w:rFonts w:ascii="Arial" w:hAnsi="Arial" w:cs="Arial"/>
          <w:b/>
          <w:i/>
          <w:noProof/>
          <w:sz w:val="24"/>
          <w:szCs w:val="24"/>
          <w:lang w:val="ro-RO"/>
        </w:rPr>
        <w:t xml:space="preserve"> </w:t>
      </w:r>
    </w:p>
    <w:p w:rsidR="002C5419" w:rsidRPr="002C5419" w:rsidRDefault="00C93B27" w:rsidP="007F7961">
      <w:pPr>
        <w:spacing w:after="0" w:line="240" w:lineRule="auto"/>
        <w:ind w:firstLine="709"/>
        <w:jc w:val="both"/>
        <w:rPr>
          <w:rFonts w:ascii="Arial" w:hAnsi="Arial" w:cs="Arial"/>
          <w:noProof/>
          <w:sz w:val="24"/>
          <w:szCs w:val="24"/>
          <w:lang w:val="ro-RO"/>
        </w:rPr>
      </w:pPr>
      <w:r w:rsidRPr="002C5419">
        <w:rPr>
          <w:rFonts w:ascii="Arial" w:hAnsi="Arial" w:cs="Arial"/>
          <w:noProof/>
          <w:sz w:val="24"/>
          <w:szCs w:val="24"/>
          <w:lang w:val="ro-RO"/>
        </w:rPr>
        <w:t xml:space="preserve">Prin proiect se </w:t>
      </w:r>
      <w:r w:rsidR="00310BAF" w:rsidRPr="002C5419">
        <w:rPr>
          <w:rFonts w:ascii="Arial" w:hAnsi="Arial" w:cs="Arial"/>
          <w:noProof/>
          <w:sz w:val="24"/>
          <w:szCs w:val="24"/>
          <w:lang w:val="ro-RO"/>
        </w:rPr>
        <w:t>propun următoarele:</w:t>
      </w:r>
    </w:p>
    <w:p w:rsidR="003F2005" w:rsidRPr="003F2005" w:rsidRDefault="003F2005" w:rsidP="003F2005">
      <w:pPr>
        <w:spacing w:after="0"/>
        <w:ind w:left="-426" w:firstLine="567"/>
        <w:jc w:val="both"/>
        <w:rPr>
          <w:rFonts w:ascii="Arial" w:hAnsi="Arial" w:cs="Arial"/>
          <w:sz w:val="24"/>
          <w:szCs w:val="24"/>
          <w:lang w:val="ro-RO"/>
        </w:rPr>
      </w:pPr>
      <w:r w:rsidRPr="003F2005">
        <w:rPr>
          <w:rFonts w:ascii="Arial" w:hAnsi="Arial" w:cs="Arial"/>
          <w:sz w:val="24"/>
          <w:szCs w:val="24"/>
          <w:lang w:val="ro-RO"/>
        </w:rPr>
        <w:t>Obiectivul general al proie</w:t>
      </w:r>
      <w:r>
        <w:rPr>
          <w:rFonts w:ascii="Arial" w:hAnsi="Arial" w:cs="Arial"/>
          <w:sz w:val="24"/>
          <w:szCs w:val="24"/>
          <w:lang w:val="ro-RO"/>
        </w:rPr>
        <w:t>ctului este amenajarea unor spaț</w:t>
      </w:r>
      <w:r w:rsidRPr="003F2005">
        <w:rPr>
          <w:rFonts w:ascii="Arial" w:hAnsi="Arial" w:cs="Arial"/>
          <w:sz w:val="24"/>
          <w:szCs w:val="24"/>
          <w:lang w:val="ro-RO"/>
        </w:rPr>
        <w:t>ii corespunz</w:t>
      </w:r>
      <w:r>
        <w:rPr>
          <w:rFonts w:ascii="Arial" w:hAnsi="Arial" w:cs="Arial"/>
          <w:sz w:val="24"/>
          <w:szCs w:val="24"/>
          <w:lang w:val="ro-RO"/>
        </w:rPr>
        <w:t>ătoare î</w:t>
      </w:r>
      <w:r w:rsidRPr="003F2005">
        <w:rPr>
          <w:rFonts w:ascii="Arial" w:hAnsi="Arial" w:cs="Arial"/>
          <w:sz w:val="24"/>
          <w:szCs w:val="24"/>
          <w:lang w:val="ro-RO"/>
        </w:rPr>
        <w:t>n v</w:t>
      </w:r>
      <w:r>
        <w:rPr>
          <w:rFonts w:ascii="Arial" w:hAnsi="Arial" w:cs="Arial"/>
          <w:sz w:val="24"/>
          <w:szCs w:val="24"/>
          <w:lang w:val="ro-RO"/>
        </w:rPr>
        <w:t>ederea relocă</w:t>
      </w:r>
      <w:r w:rsidRPr="003F2005">
        <w:rPr>
          <w:rFonts w:ascii="Arial" w:hAnsi="Arial" w:cs="Arial"/>
          <w:sz w:val="24"/>
          <w:szCs w:val="24"/>
          <w:lang w:val="ro-RO"/>
        </w:rPr>
        <w:t>rii serviciilor de asisten</w:t>
      </w:r>
      <w:r>
        <w:rPr>
          <w:rFonts w:ascii="Arial" w:hAnsi="Arial" w:cs="Arial"/>
          <w:sz w:val="24"/>
          <w:szCs w:val="24"/>
          <w:lang w:val="ro-RO"/>
        </w:rPr>
        <w:t>ță</w:t>
      </w:r>
      <w:r w:rsidRPr="003F2005">
        <w:rPr>
          <w:rFonts w:ascii="Arial" w:hAnsi="Arial" w:cs="Arial"/>
          <w:sz w:val="24"/>
          <w:szCs w:val="24"/>
          <w:lang w:val="ro-RO"/>
        </w:rPr>
        <w:t xml:space="preserve"> medical</w:t>
      </w:r>
      <w:r>
        <w:rPr>
          <w:rFonts w:ascii="Arial" w:hAnsi="Arial" w:cs="Arial"/>
          <w:sz w:val="24"/>
          <w:szCs w:val="24"/>
          <w:lang w:val="ro-RO"/>
        </w:rPr>
        <w:t>ă</w:t>
      </w:r>
      <w:r w:rsidRPr="003F2005">
        <w:rPr>
          <w:rFonts w:ascii="Arial" w:hAnsi="Arial" w:cs="Arial"/>
          <w:sz w:val="24"/>
          <w:szCs w:val="24"/>
          <w:lang w:val="ro-RO"/>
        </w:rPr>
        <w:t xml:space="preserve"> din cadrul Sec</w:t>
      </w:r>
      <w:r>
        <w:rPr>
          <w:rFonts w:ascii="Arial" w:hAnsi="Arial" w:cs="Arial"/>
          <w:sz w:val="24"/>
          <w:szCs w:val="24"/>
          <w:lang w:val="ro-RO"/>
        </w:rPr>
        <w:t>ț</w:t>
      </w:r>
      <w:r w:rsidRPr="003F2005">
        <w:rPr>
          <w:rFonts w:ascii="Arial" w:hAnsi="Arial" w:cs="Arial"/>
          <w:sz w:val="24"/>
          <w:szCs w:val="24"/>
          <w:lang w:val="ro-RO"/>
        </w:rPr>
        <w:t>iei de Psihiatrie a Spitalului Jude</w:t>
      </w:r>
      <w:r>
        <w:rPr>
          <w:rFonts w:ascii="Arial" w:hAnsi="Arial" w:cs="Arial"/>
          <w:sz w:val="24"/>
          <w:szCs w:val="24"/>
          <w:lang w:val="ro-RO"/>
        </w:rPr>
        <w:t>ț</w:t>
      </w:r>
      <w:r w:rsidRPr="003F2005">
        <w:rPr>
          <w:rFonts w:ascii="Arial" w:hAnsi="Arial" w:cs="Arial"/>
          <w:sz w:val="24"/>
          <w:szCs w:val="24"/>
          <w:lang w:val="ro-RO"/>
        </w:rPr>
        <w:t>ean de Urgen</w:t>
      </w:r>
      <w:r>
        <w:rPr>
          <w:rFonts w:ascii="Arial" w:hAnsi="Arial" w:cs="Arial"/>
          <w:sz w:val="24"/>
          <w:szCs w:val="24"/>
          <w:lang w:val="ro-RO"/>
        </w:rPr>
        <w:t>ță</w:t>
      </w:r>
      <w:r w:rsidRPr="003F2005">
        <w:rPr>
          <w:rFonts w:ascii="Arial" w:hAnsi="Arial" w:cs="Arial"/>
          <w:sz w:val="24"/>
          <w:szCs w:val="24"/>
          <w:lang w:val="ro-RO"/>
        </w:rPr>
        <w:t xml:space="preserve"> Zal</w:t>
      </w:r>
      <w:r>
        <w:rPr>
          <w:rFonts w:ascii="Arial" w:hAnsi="Arial" w:cs="Arial"/>
          <w:sz w:val="24"/>
          <w:szCs w:val="24"/>
          <w:lang w:val="ro-RO"/>
        </w:rPr>
        <w:t>ă</w:t>
      </w:r>
      <w:r w:rsidRPr="003F2005">
        <w:rPr>
          <w:rFonts w:ascii="Arial" w:hAnsi="Arial" w:cs="Arial"/>
          <w:sz w:val="24"/>
          <w:szCs w:val="24"/>
          <w:lang w:val="ro-RO"/>
        </w:rPr>
        <w:t>u. Este necesar a se reloca temporar aceast</w:t>
      </w:r>
      <w:r>
        <w:rPr>
          <w:rFonts w:ascii="Arial" w:hAnsi="Arial" w:cs="Arial"/>
          <w:sz w:val="24"/>
          <w:szCs w:val="24"/>
          <w:lang w:val="ro-RO"/>
        </w:rPr>
        <w:t>ă</w:t>
      </w:r>
      <w:r w:rsidRPr="003F2005">
        <w:rPr>
          <w:rFonts w:ascii="Arial" w:hAnsi="Arial" w:cs="Arial"/>
          <w:sz w:val="24"/>
          <w:szCs w:val="24"/>
          <w:lang w:val="ro-RO"/>
        </w:rPr>
        <w:t xml:space="preserve"> sec</w:t>
      </w:r>
      <w:r>
        <w:rPr>
          <w:rFonts w:ascii="Arial" w:hAnsi="Arial" w:cs="Arial"/>
          <w:sz w:val="24"/>
          <w:szCs w:val="24"/>
          <w:lang w:val="ro-RO"/>
        </w:rPr>
        <w:t>ție deoarece clădirea în care funcționează</w:t>
      </w:r>
      <w:r w:rsidRPr="003F2005">
        <w:rPr>
          <w:rFonts w:ascii="Arial" w:hAnsi="Arial" w:cs="Arial"/>
          <w:sz w:val="24"/>
          <w:szCs w:val="24"/>
          <w:lang w:val="ro-RO"/>
        </w:rPr>
        <w:t xml:space="preserve"> acum sec</w:t>
      </w:r>
      <w:r>
        <w:rPr>
          <w:rFonts w:ascii="Arial" w:hAnsi="Arial" w:cs="Arial"/>
          <w:sz w:val="24"/>
          <w:szCs w:val="24"/>
          <w:lang w:val="ro-RO"/>
        </w:rPr>
        <w:t>ț</w:t>
      </w:r>
      <w:r w:rsidRPr="003F2005">
        <w:rPr>
          <w:rFonts w:ascii="Arial" w:hAnsi="Arial" w:cs="Arial"/>
          <w:sz w:val="24"/>
          <w:szCs w:val="24"/>
          <w:lang w:val="ro-RO"/>
        </w:rPr>
        <w:t xml:space="preserve">ia va intra </w:t>
      </w:r>
      <w:r>
        <w:rPr>
          <w:rFonts w:ascii="Arial" w:hAnsi="Arial" w:cs="Arial"/>
          <w:sz w:val="24"/>
          <w:szCs w:val="24"/>
          <w:lang w:val="ro-RO"/>
        </w:rPr>
        <w:t>î</w:t>
      </w:r>
      <w:r w:rsidRPr="003F2005">
        <w:rPr>
          <w:rFonts w:ascii="Arial" w:hAnsi="Arial" w:cs="Arial"/>
          <w:sz w:val="24"/>
          <w:szCs w:val="24"/>
          <w:lang w:val="ro-RO"/>
        </w:rPr>
        <w:t>n renovare/repara</w:t>
      </w:r>
      <w:r>
        <w:rPr>
          <w:rFonts w:ascii="Arial" w:hAnsi="Arial" w:cs="Arial"/>
          <w:sz w:val="24"/>
          <w:szCs w:val="24"/>
          <w:lang w:val="ro-RO"/>
        </w:rPr>
        <w:t>ț</w:t>
      </w:r>
      <w:r w:rsidRPr="003F2005">
        <w:rPr>
          <w:rFonts w:ascii="Arial" w:hAnsi="Arial" w:cs="Arial"/>
          <w:sz w:val="24"/>
          <w:szCs w:val="24"/>
          <w:lang w:val="ro-RO"/>
        </w:rPr>
        <w:t xml:space="preserve">ii capitale. </w:t>
      </w:r>
    </w:p>
    <w:p w:rsidR="003F2005" w:rsidRPr="003F2005" w:rsidRDefault="003F2005" w:rsidP="003F2005">
      <w:pPr>
        <w:spacing w:after="0"/>
        <w:ind w:left="-426" w:firstLine="567"/>
        <w:jc w:val="both"/>
        <w:rPr>
          <w:rFonts w:ascii="Arial" w:hAnsi="Arial" w:cs="Arial"/>
          <w:sz w:val="24"/>
          <w:szCs w:val="24"/>
          <w:lang w:val="ro-RO"/>
        </w:rPr>
      </w:pPr>
      <w:r w:rsidRPr="003F2005">
        <w:rPr>
          <w:rFonts w:ascii="Arial" w:hAnsi="Arial" w:cs="Arial"/>
          <w:sz w:val="24"/>
          <w:szCs w:val="24"/>
          <w:lang w:val="ro-RO"/>
        </w:rPr>
        <w:t>Capacitatea de paturi asigurat</w:t>
      </w:r>
      <w:r>
        <w:rPr>
          <w:rFonts w:ascii="Arial" w:hAnsi="Arial" w:cs="Arial"/>
          <w:sz w:val="24"/>
          <w:szCs w:val="24"/>
          <w:lang w:val="ro-RO"/>
        </w:rPr>
        <w:t>ă</w:t>
      </w:r>
      <w:r w:rsidRPr="003F2005">
        <w:rPr>
          <w:rFonts w:ascii="Arial" w:hAnsi="Arial" w:cs="Arial"/>
          <w:sz w:val="24"/>
          <w:szCs w:val="24"/>
          <w:lang w:val="ro-RO"/>
        </w:rPr>
        <w:t xml:space="preserve"> </w:t>
      </w:r>
      <w:r>
        <w:rPr>
          <w:rFonts w:ascii="Arial" w:hAnsi="Arial" w:cs="Arial"/>
          <w:sz w:val="24"/>
          <w:szCs w:val="24"/>
          <w:lang w:val="ro-RO"/>
        </w:rPr>
        <w:t>î</w:t>
      </w:r>
      <w:r w:rsidRPr="003F2005">
        <w:rPr>
          <w:rFonts w:ascii="Arial" w:hAnsi="Arial" w:cs="Arial"/>
          <w:sz w:val="24"/>
          <w:szCs w:val="24"/>
          <w:lang w:val="ro-RO"/>
        </w:rPr>
        <w:t>n spa</w:t>
      </w:r>
      <w:r>
        <w:rPr>
          <w:rFonts w:ascii="Arial" w:hAnsi="Arial" w:cs="Arial"/>
          <w:sz w:val="24"/>
          <w:szCs w:val="24"/>
          <w:lang w:val="ro-RO"/>
        </w:rPr>
        <w:t>ț</w:t>
      </w:r>
      <w:r w:rsidRPr="003F2005">
        <w:rPr>
          <w:rFonts w:ascii="Arial" w:hAnsi="Arial" w:cs="Arial"/>
          <w:sz w:val="24"/>
          <w:szCs w:val="24"/>
          <w:lang w:val="ro-RO"/>
        </w:rPr>
        <w:t>iul studiat conform normativelor actuale privind dimensionarea spa</w:t>
      </w:r>
      <w:r>
        <w:rPr>
          <w:rFonts w:ascii="Arial" w:hAnsi="Arial" w:cs="Arial"/>
          <w:sz w:val="24"/>
          <w:szCs w:val="24"/>
          <w:lang w:val="ro-RO"/>
        </w:rPr>
        <w:t>ț</w:t>
      </w:r>
      <w:r w:rsidRPr="003F2005">
        <w:rPr>
          <w:rFonts w:ascii="Arial" w:hAnsi="Arial" w:cs="Arial"/>
          <w:sz w:val="24"/>
          <w:szCs w:val="24"/>
          <w:lang w:val="ro-RO"/>
        </w:rPr>
        <w:t xml:space="preserve">iilor pentru spitale (7 mp/pat), va fi de 43 de paturi.  </w:t>
      </w:r>
    </w:p>
    <w:p w:rsidR="004405B8" w:rsidRPr="003F2005" w:rsidRDefault="003F2005" w:rsidP="003F2005">
      <w:pPr>
        <w:spacing w:after="0"/>
        <w:ind w:left="-426" w:firstLine="567"/>
        <w:jc w:val="both"/>
        <w:rPr>
          <w:rFonts w:ascii="Arial" w:hAnsi="Arial" w:cs="Arial"/>
          <w:sz w:val="24"/>
          <w:szCs w:val="24"/>
          <w:lang w:val="ro-RO"/>
        </w:rPr>
      </w:pPr>
      <w:r>
        <w:rPr>
          <w:rFonts w:ascii="Arial" w:hAnsi="Arial" w:cs="Arial"/>
          <w:sz w:val="24"/>
          <w:szCs w:val="24"/>
          <w:lang w:val="ro-RO"/>
        </w:rPr>
        <w:t>Î</w:t>
      </w:r>
      <w:r w:rsidRPr="003F2005">
        <w:rPr>
          <w:rFonts w:ascii="Arial" w:hAnsi="Arial" w:cs="Arial"/>
          <w:sz w:val="24"/>
          <w:szCs w:val="24"/>
          <w:lang w:val="ro-RO"/>
        </w:rPr>
        <w:t>n sec</w:t>
      </w:r>
      <w:r>
        <w:rPr>
          <w:rFonts w:ascii="Arial" w:hAnsi="Arial" w:cs="Arial"/>
          <w:sz w:val="24"/>
          <w:szCs w:val="24"/>
          <w:lang w:val="ro-RO"/>
        </w:rPr>
        <w:t>ția de psihiatrie se acordă</w:t>
      </w:r>
      <w:r w:rsidRPr="003F2005">
        <w:rPr>
          <w:rFonts w:ascii="Arial" w:hAnsi="Arial" w:cs="Arial"/>
          <w:sz w:val="24"/>
          <w:szCs w:val="24"/>
          <w:lang w:val="ro-RO"/>
        </w:rPr>
        <w:t xml:space="preserve"> asisten</w:t>
      </w:r>
      <w:r>
        <w:rPr>
          <w:rFonts w:ascii="Arial" w:hAnsi="Arial" w:cs="Arial"/>
          <w:sz w:val="24"/>
          <w:szCs w:val="24"/>
          <w:lang w:val="ro-RO"/>
        </w:rPr>
        <w:t>ță</w:t>
      </w:r>
      <w:r w:rsidRPr="003F2005">
        <w:rPr>
          <w:rFonts w:ascii="Arial" w:hAnsi="Arial" w:cs="Arial"/>
          <w:sz w:val="24"/>
          <w:szCs w:val="24"/>
          <w:lang w:val="ro-RO"/>
        </w:rPr>
        <w:t xml:space="preserve"> medical</w:t>
      </w:r>
      <w:r>
        <w:rPr>
          <w:rFonts w:ascii="Arial" w:hAnsi="Arial" w:cs="Arial"/>
          <w:sz w:val="24"/>
          <w:szCs w:val="24"/>
          <w:lang w:val="ro-RO"/>
        </w:rPr>
        <w:t>ă</w:t>
      </w:r>
      <w:r w:rsidRPr="003F2005">
        <w:rPr>
          <w:rFonts w:ascii="Arial" w:hAnsi="Arial" w:cs="Arial"/>
          <w:sz w:val="24"/>
          <w:szCs w:val="24"/>
          <w:lang w:val="ro-RO"/>
        </w:rPr>
        <w:t xml:space="preserve"> bolnavilor, prin consultarea, investigarea, stabilirea diagnosticului, a tratamentului medical, </w:t>
      </w:r>
      <w:r>
        <w:rPr>
          <w:rFonts w:ascii="Arial" w:hAnsi="Arial" w:cs="Arial"/>
          <w:sz w:val="24"/>
          <w:szCs w:val="24"/>
          <w:lang w:val="ro-RO"/>
        </w:rPr>
        <w:t>î</w:t>
      </w:r>
      <w:r w:rsidRPr="003F2005">
        <w:rPr>
          <w:rFonts w:ascii="Arial" w:hAnsi="Arial" w:cs="Arial"/>
          <w:sz w:val="24"/>
          <w:szCs w:val="24"/>
          <w:lang w:val="ro-RO"/>
        </w:rPr>
        <w:t xml:space="preserve">ngrijirea </w:t>
      </w:r>
      <w:r>
        <w:rPr>
          <w:rFonts w:ascii="Arial" w:hAnsi="Arial" w:cs="Arial"/>
          <w:sz w:val="24"/>
          <w:szCs w:val="24"/>
          <w:lang w:val="ro-RO"/>
        </w:rPr>
        <w:t>ș</w:t>
      </w:r>
      <w:r w:rsidRPr="003F2005">
        <w:rPr>
          <w:rFonts w:ascii="Arial" w:hAnsi="Arial" w:cs="Arial"/>
          <w:sz w:val="24"/>
          <w:szCs w:val="24"/>
          <w:lang w:val="ro-RO"/>
        </w:rPr>
        <w:t>i administrarea</w:t>
      </w:r>
      <w:r>
        <w:rPr>
          <w:rFonts w:ascii="Arial" w:hAnsi="Arial" w:cs="Arial"/>
          <w:sz w:val="24"/>
          <w:szCs w:val="24"/>
          <w:lang w:val="ro-RO"/>
        </w:rPr>
        <w:t xml:space="preserve"> medicamentelor, monitorizarea și controlul pacienț</w:t>
      </w:r>
      <w:r w:rsidRPr="003F2005">
        <w:rPr>
          <w:rFonts w:ascii="Arial" w:hAnsi="Arial" w:cs="Arial"/>
          <w:sz w:val="24"/>
          <w:szCs w:val="24"/>
          <w:lang w:val="ro-RO"/>
        </w:rPr>
        <w:t>ilor care au fost interna</w:t>
      </w:r>
      <w:r>
        <w:rPr>
          <w:rFonts w:ascii="Arial" w:hAnsi="Arial" w:cs="Arial"/>
          <w:sz w:val="24"/>
          <w:szCs w:val="24"/>
          <w:lang w:val="ro-RO"/>
        </w:rPr>
        <w:t>ț</w:t>
      </w:r>
      <w:r w:rsidRPr="003F2005">
        <w:rPr>
          <w:rFonts w:ascii="Arial" w:hAnsi="Arial" w:cs="Arial"/>
          <w:sz w:val="24"/>
          <w:szCs w:val="24"/>
          <w:lang w:val="ro-RO"/>
        </w:rPr>
        <w:t xml:space="preserve">i </w:t>
      </w:r>
      <w:r>
        <w:rPr>
          <w:rFonts w:ascii="Arial" w:hAnsi="Arial" w:cs="Arial"/>
          <w:sz w:val="24"/>
          <w:szCs w:val="24"/>
          <w:lang w:val="ro-RO"/>
        </w:rPr>
        <w:t>î</w:t>
      </w:r>
      <w:r w:rsidRPr="003F2005">
        <w:rPr>
          <w:rFonts w:ascii="Arial" w:hAnsi="Arial" w:cs="Arial"/>
          <w:sz w:val="24"/>
          <w:szCs w:val="24"/>
          <w:lang w:val="ro-RO"/>
        </w:rPr>
        <w:t>n spital.</w:t>
      </w:r>
    </w:p>
    <w:p w:rsidR="00C70FD4" w:rsidRPr="00C70FD4" w:rsidRDefault="00C70FD4" w:rsidP="00C70FD4">
      <w:pPr>
        <w:spacing w:after="0"/>
        <w:ind w:left="-426" w:firstLine="567"/>
        <w:jc w:val="both"/>
        <w:rPr>
          <w:rFonts w:ascii="Arial" w:eastAsia="MS Mincho" w:hAnsi="Arial" w:cs="Arial"/>
          <w:sz w:val="24"/>
          <w:szCs w:val="24"/>
          <w:lang w:eastAsia="ja-JP"/>
        </w:rPr>
      </w:pPr>
      <w:proofErr w:type="spellStart"/>
      <w:r w:rsidRPr="00C70FD4">
        <w:rPr>
          <w:rFonts w:ascii="Arial" w:eastAsia="MS Mincho" w:hAnsi="Arial" w:cs="Arial"/>
          <w:sz w:val="24"/>
          <w:szCs w:val="24"/>
          <w:lang w:eastAsia="ja-JP"/>
        </w:rPr>
        <w:t>Cl</w:t>
      </w:r>
      <w:r>
        <w:rPr>
          <w:rFonts w:ascii="Arial" w:eastAsia="MS Mincho" w:hAnsi="Arial" w:cs="Arial"/>
          <w:sz w:val="24"/>
          <w:szCs w:val="24"/>
          <w:lang w:eastAsia="ja-JP"/>
        </w:rPr>
        <w:t>ă</w:t>
      </w:r>
      <w:r w:rsidRPr="00C70FD4">
        <w:rPr>
          <w:rFonts w:ascii="Arial" w:eastAsia="MS Mincho" w:hAnsi="Arial" w:cs="Arial"/>
          <w:sz w:val="24"/>
          <w:szCs w:val="24"/>
          <w:lang w:eastAsia="ja-JP"/>
        </w:rPr>
        <w:t>direa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studiat</w:t>
      </w:r>
      <w:r>
        <w:rPr>
          <w:rFonts w:ascii="Arial" w:eastAsia="MS Mincho" w:hAnsi="Arial" w:cs="Arial"/>
          <w:sz w:val="24"/>
          <w:szCs w:val="24"/>
          <w:lang w:eastAsia="ja-JP"/>
        </w:rPr>
        <w:t>ă</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prin</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documenta</w:t>
      </w:r>
      <w:r>
        <w:rPr>
          <w:rFonts w:ascii="Arial" w:eastAsia="MS Mincho" w:hAnsi="Arial" w:cs="Arial"/>
          <w:sz w:val="24"/>
          <w:szCs w:val="24"/>
          <w:lang w:eastAsia="ja-JP"/>
        </w:rPr>
        <w:t>ț</w:t>
      </w:r>
      <w:r w:rsidRPr="00C70FD4">
        <w:rPr>
          <w:rFonts w:ascii="Arial" w:eastAsia="MS Mincho" w:hAnsi="Arial" w:cs="Arial"/>
          <w:sz w:val="24"/>
          <w:szCs w:val="24"/>
          <w:lang w:eastAsia="ja-JP"/>
        </w:rPr>
        <w:t>ie</w:t>
      </w:r>
      <w:proofErr w:type="spellEnd"/>
      <w:r w:rsidRPr="00C70FD4">
        <w:rPr>
          <w:rFonts w:ascii="Arial" w:eastAsia="MS Mincho" w:hAnsi="Arial" w:cs="Arial"/>
          <w:sz w:val="24"/>
          <w:szCs w:val="24"/>
          <w:lang w:eastAsia="ja-JP"/>
        </w:rPr>
        <w:t xml:space="preserve"> </w:t>
      </w:r>
      <w:proofErr w:type="spellStart"/>
      <w:proofErr w:type="gramStart"/>
      <w:r w:rsidRPr="00C70FD4">
        <w:rPr>
          <w:rFonts w:ascii="Arial" w:eastAsia="MS Mincho" w:hAnsi="Arial" w:cs="Arial"/>
          <w:sz w:val="24"/>
          <w:szCs w:val="24"/>
          <w:lang w:eastAsia="ja-JP"/>
        </w:rPr>
        <w:t>este</w:t>
      </w:r>
      <w:proofErr w:type="spellEnd"/>
      <w:proofErr w:type="gramEnd"/>
      <w:r w:rsidRPr="00C70FD4">
        <w:rPr>
          <w:rFonts w:ascii="Arial" w:eastAsia="MS Mincho" w:hAnsi="Arial" w:cs="Arial"/>
          <w:sz w:val="24"/>
          <w:szCs w:val="24"/>
          <w:lang w:eastAsia="ja-JP"/>
        </w:rPr>
        <w:t xml:space="preserve"> o </w:t>
      </w:r>
      <w:proofErr w:type="spellStart"/>
      <w:r w:rsidRPr="00C70FD4">
        <w:rPr>
          <w:rFonts w:ascii="Arial" w:eastAsia="MS Mincho" w:hAnsi="Arial" w:cs="Arial"/>
          <w:sz w:val="24"/>
          <w:szCs w:val="24"/>
          <w:lang w:eastAsia="ja-JP"/>
        </w:rPr>
        <w:t>cl</w:t>
      </w:r>
      <w:r>
        <w:rPr>
          <w:rFonts w:ascii="Arial" w:eastAsia="MS Mincho" w:hAnsi="Arial" w:cs="Arial"/>
          <w:sz w:val="24"/>
          <w:szCs w:val="24"/>
          <w:lang w:eastAsia="ja-JP"/>
        </w:rPr>
        <w:t>ă</w:t>
      </w:r>
      <w:r w:rsidRPr="00C70FD4">
        <w:rPr>
          <w:rFonts w:ascii="Arial" w:eastAsia="MS Mincho" w:hAnsi="Arial" w:cs="Arial"/>
          <w:sz w:val="24"/>
          <w:szCs w:val="24"/>
          <w:lang w:eastAsia="ja-JP"/>
        </w:rPr>
        <w:t>dire</w:t>
      </w:r>
      <w:proofErr w:type="spellEnd"/>
      <w:r w:rsidRPr="00C70FD4">
        <w:rPr>
          <w:rFonts w:ascii="Arial" w:eastAsia="MS Mincho" w:hAnsi="Arial" w:cs="Arial"/>
          <w:sz w:val="24"/>
          <w:szCs w:val="24"/>
          <w:lang w:eastAsia="ja-JP"/>
        </w:rPr>
        <w:t xml:space="preserve"> cu </w:t>
      </w:r>
      <w:proofErr w:type="spellStart"/>
      <w:r w:rsidRPr="00C70FD4">
        <w:rPr>
          <w:rFonts w:ascii="Arial" w:eastAsia="MS Mincho" w:hAnsi="Arial" w:cs="Arial"/>
          <w:sz w:val="24"/>
          <w:szCs w:val="24"/>
          <w:lang w:eastAsia="ja-JP"/>
        </w:rPr>
        <w:t>regim</w:t>
      </w:r>
      <w:proofErr w:type="spellEnd"/>
      <w:r w:rsidRPr="00C70FD4">
        <w:rPr>
          <w:rFonts w:ascii="Arial" w:eastAsia="MS Mincho" w:hAnsi="Arial" w:cs="Arial"/>
          <w:sz w:val="24"/>
          <w:szCs w:val="24"/>
          <w:lang w:eastAsia="ja-JP"/>
        </w:rPr>
        <w:t xml:space="preserve"> de </w:t>
      </w:r>
      <w:proofErr w:type="spellStart"/>
      <w:r>
        <w:rPr>
          <w:rFonts w:ascii="Arial" w:eastAsia="MS Mincho" w:hAnsi="Arial" w:cs="Arial"/>
          <w:sz w:val="24"/>
          <w:szCs w:val="24"/>
          <w:lang w:eastAsia="ja-JP"/>
        </w:rPr>
        <w:t>î</w:t>
      </w:r>
      <w:r w:rsidRPr="00C70FD4">
        <w:rPr>
          <w:rFonts w:ascii="Arial" w:eastAsia="MS Mincho" w:hAnsi="Arial" w:cs="Arial"/>
          <w:sz w:val="24"/>
          <w:szCs w:val="24"/>
          <w:lang w:eastAsia="ja-JP"/>
        </w:rPr>
        <w:t>n</w:t>
      </w:r>
      <w:r>
        <w:rPr>
          <w:rFonts w:ascii="Arial" w:eastAsia="MS Mincho" w:hAnsi="Arial" w:cs="Arial"/>
          <w:sz w:val="24"/>
          <w:szCs w:val="24"/>
          <w:lang w:eastAsia="ja-JP"/>
        </w:rPr>
        <w:t>ălț</w:t>
      </w:r>
      <w:r w:rsidRPr="00C70FD4">
        <w:rPr>
          <w:rFonts w:ascii="Arial" w:eastAsia="MS Mincho" w:hAnsi="Arial" w:cs="Arial"/>
          <w:sz w:val="24"/>
          <w:szCs w:val="24"/>
          <w:lang w:eastAsia="ja-JP"/>
        </w:rPr>
        <w:t>ime</w:t>
      </w:r>
      <w:proofErr w:type="spellEnd"/>
      <w:r w:rsidRPr="00C70FD4">
        <w:rPr>
          <w:rFonts w:ascii="Arial" w:eastAsia="MS Mincho" w:hAnsi="Arial" w:cs="Arial"/>
          <w:sz w:val="24"/>
          <w:szCs w:val="24"/>
          <w:lang w:eastAsia="ja-JP"/>
        </w:rPr>
        <w:t xml:space="preserve"> D+P+1E+M</w:t>
      </w:r>
      <w:r>
        <w:rPr>
          <w:rFonts w:ascii="Arial" w:eastAsia="MS Mincho" w:hAnsi="Arial" w:cs="Arial"/>
          <w:sz w:val="24"/>
          <w:szCs w:val="24"/>
          <w:lang w:eastAsia="ja-JP"/>
        </w:rPr>
        <w:t>,</w:t>
      </w:r>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av</w:t>
      </w:r>
      <w:r>
        <w:rPr>
          <w:rFonts w:ascii="Arial" w:eastAsia="MS Mincho" w:hAnsi="Arial" w:cs="Arial"/>
          <w:sz w:val="24"/>
          <w:szCs w:val="24"/>
          <w:lang w:eastAsia="ja-JP"/>
        </w:rPr>
        <w:t>ând</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destinaț</w:t>
      </w:r>
      <w:r w:rsidRPr="00C70FD4">
        <w:rPr>
          <w:rFonts w:ascii="Arial" w:eastAsia="MS Mincho" w:hAnsi="Arial" w:cs="Arial"/>
          <w:sz w:val="24"/>
          <w:szCs w:val="24"/>
          <w:lang w:eastAsia="ja-JP"/>
        </w:rPr>
        <w:t>ia</w:t>
      </w:r>
      <w:proofErr w:type="spellEnd"/>
      <w:r w:rsidRPr="00C70FD4">
        <w:rPr>
          <w:rFonts w:ascii="Arial" w:eastAsia="MS Mincho" w:hAnsi="Arial" w:cs="Arial"/>
          <w:sz w:val="24"/>
          <w:szCs w:val="24"/>
          <w:lang w:eastAsia="ja-JP"/>
        </w:rPr>
        <w:t xml:space="preserve"> de hotel </w:t>
      </w:r>
      <w:proofErr w:type="spellStart"/>
      <w:r>
        <w:rPr>
          <w:rFonts w:ascii="Arial" w:eastAsia="MS Mincho" w:hAnsi="Arial" w:cs="Arial"/>
          <w:sz w:val="24"/>
          <w:szCs w:val="24"/>
          <w:lang w:eastAsia="ja-JP"/>
        </w:rPr>
        <w:t>ș</w:t>
      </w:r>
      <w:r w:rsidRPr="00C70FD4">
        <w:rPr>
          <w:rFonts w:ascii="Arial" w:eastAsia="MS Mincho" w:hAnsi="Arial" w:cs="Arial"/>
          <w:sz w:val="24"/>
          <w:szCs w:val="24"/>
          <w:lang w:eastAsia="ja-JP"/>
        </w:rPr>
        <w:t>i</w:t>
      </w:r>
      <w:proofErr w:type="spellEnd"/>
      <w:r w:rsidRPr="00C70FD4">
        <w:rPr>
          <w:rFonts w:ascii="Arial" w:eastAsia="MS Mincho" w:hAnsi="Arial" w:cs="Arial"/>
          <w:sz w:val="24"/>
          <w:szCs w:val="24"/>
          <w:lang w:eastAsia="ja-JP"/>
        </w:rPr>
        <w:t xml:space="preserve"> restaurant. </w:t>
      </w:r>
    </w:p>
    <w:p w:rsidR="00C70FD4" w:rsidRPr="00C70FD4" w:rsidRDefault="00C70FD4" w:rsidP="00C70FD4">
      <w:pPr>
        <w:spacing w:after="0"/>
        <w:ind w:left="-426" w:firstLine="567"/>
        <w:jc w:val="both"/>
        <w:rPr>
          <w:rFonts w:ascii="Arial" w:eastAsia="MS Mincho" w:hAnsi="Arial" w:cs="Arial"/>
          <w:sz w:val="24"/>
          <w:szCs w:val="24"/>
          <w:lang w:eastAsia="ja-JP"/>
        </w:rPr>
      </w:pPr>
      <w:proofErr w:type="spellStart"/>
      <w:r w:rsidRPr="00C70FD4">
        <w:rPr>
          <w:rFonts w:ascii="Arial" w:eastAsia="MS Mincho" w:hAnsi="Arial" w:cs="Arial"/>
          <w:sz w:val="24"/>
          <w:szCs w:val="24"/>
          <w:lang w:eastAsia="ja-JP"/>
        </w:rPr>
        <w:t>Construc</w:t>
      </w:r>
      <w:r>
        <w:rPr>
          <w:rFonts w:ascii="Arial" w:eastAsia="MS Mincho" w:hAnsi="Arial" w:cs="Arial"/>
          <w:sz w:val="24"/>
          <w:szCs w:val="24"/>
          <w:lang w:eastAsia="ja-JP"/>
        </w:rPr>
        <w:t>ț</w:t>
      </w:r>
      <w:r w:rsidRPr="00C70FD4">
        <w:rPr>
          <w:rFonts w:ascii="Arial" w:eastAsia="MS Mincho" w:hAnsi="Arial" w:cs="Arial"/>
          <w:sz w:val="24"/>
          <w:szCs w:val="24"/>
          <w:lang w:eastAsia="ja-JP"/>
        </w:rPr>
        <w:t>ia</w:t>
      </w:r>
      <w:proofErr w:type="spellEnd"/>
      <w:r w:rsidRPr="00C70FD4">
        <w:rPr>
          <w:rFonts w:ascii="Arial" w:eastAsia="MS Mincho" w:hAnsi="Arial" w:cs="Arial"/>
          <w:sz w:val="24"/>
          <w:szCs w:val="24"/>
          <w:lang w:eastAsia="ja-JP"/>
        </w:rPr>
        <w:t xml:space="preserve"> </w:t>
      </w:r>
      <w:proofErr w:type="spellStart"/>
      <w:proofErr w:type="gramStart"/>
      <w:r w:rsidRPr="00C70FD4">
        <w:rPr>
          <w:rFonts w:ascii="Arial" w:eastAsia="MS Mincho" w:hAnsi="Arial" w:cs="Arial"/>
          <w:sz w:val="24"/>
          <w:szCs w:val="24"/>
          <w:lang w:eastAsia="ja-JP"/>
        </w:rPr>
        <w:t>este</w:t>
      </w:r>
      <w:proofErr w:type="spellEnd"/>
      <w:proofErr w:type="gramEnd"/>
      <w:r w:rsidRPr="00C70FD4">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î</w:t>
      </w:r>
      <w:r w:rsidRPr="00C70FD4">
        <w:rPr>
          <w:rFonts w:ascii="Arial" w:eastAsia="MS Mincho" w:hAnsi="Arial" w:cs="Arial"/>
          <w:sz w:val="24"/>
          <w:szCs w:val="24"/>
          <w:lang w:eastAsia="ja-JP"/>
        </w:rPr>
        <w:t>n</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proprietatea</w:t>
      </w:r>
      <w:proofErr w:type="spellEnd"/>
      <w:r w:rsidRPr="00C70FD4">
        <w:rPr>
          <w:rFonts w:ascii="Arial" w:eastAsia="MS Mincho" w:hAnsi="Arial" w:cs="Arial"/>
          <w:sz w:val="24"/>
          <w:szCs w:val="24"/>
          <w:lang w:eastAsia="ja-JP"/>
        </w:rPr>
        <w:t xml:space="preserve"> SC </w:t>
      </w:r>
      <w:proofErr w:type="spellStart"/>
      <w:r w:rsidRPr="00C70FD4">
        <w:rPr>
          <w:rFonts w:ascii="Arial" w:eastAsia="MS Mincho" w:hAnsi="Arial" w:cs="Arial"/>
          <w:sz w:val="24"/>
          <w:szCs w:val="24"/>
          <w:lang w:eastAsia="ja-JP"/>
        </w:rPr>
        <w:t>Trifan</w:t>
      </w:r>
      <w:proofErr w:type="spellEnd"/>
      <w:r w:rsidRPr="00C70FD4">
        <w:rPr>
          <w:rFonts w:ascii="Arial" w:eastAsia="MS Mincho" w:hAnsi="Arial" w:cs="Arial"/>
          <w:sz w:val="24"/>
          <w:szCs w:val="24"/>
          <w:lang w:eastAsia="ja-JP"/>
        </w:rPr>
        <w:t xml:space="preserve"> Prod Com SRL, </w:t>
      </w:r>
      <w:proofErr w:type="spellStart"/>
      <w:r w:rsidRPr="00C70FD4">
        <w:rPr>
          <w:rFonts w:ascii="Arial" w:eastAsia="MS Mincho" w:hAnsi="Arial" w:cs="Arial"/>
          <w:sz w:val="24"/>
          <w:szCs w:val="24"/>
          <w:lang w:eastAsia="ja-JP"/>
        </w:rPr>
        <w:t>fiind</w:t>
      </w:r>
      <w:proofErr w:type="spellEnd"/>
      <w:r w:rsidRPr="00C70FD4">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î</w:t>
      </w:r>
      <w:r w:rsidRPr="00C70FD4">
        <w:rPr>
          <w:rFonts w:ascii="Arial" w:eastAsia="MS Mincho" w:hAnsi="Arial" w:cs="Arial"/>
          <w:sz w:val="24"/>
          <w:szCs w:val="24"/>
          <w:lang w:eastAsia="ja-JP"/>
        </w:rPr>
        <w:t>nchiriat</w:t>
      </w:r>
      <w:r>
        <w:rPr>
          <w:rFonts w:ascii="Arial" w:eastAsia="MS Mincho" w:hAnsi="Arial" w:cs="Arial"/>
          <w:sz w:val="24"/>
          <w:szCs w:val="24"/>
          <w:lang w:eastAsia="ja-JP"/>
        </w:rPr>
        <w:t>ă</w:t>
      </w:r>
      <w:proofErr w:type="spellEnd"/>
      <w:r w:rsidRPr="00C70FD4">
        <w:rPr>
          <w:rFonts w:ascii="Arial" w:eastAsia="MS Mincho" w:hAnsi="Arial" w:cs="Arial"/>
          <w:sz w:val="24"/>
          <w:szCs w:val="24"/>
          <w:lang w:eastAsia="ja-JP"/>
        </w:rPr>
        <w:t xml:space="preserve"> de </w:t>
      </w:r>
      <w:proofErr w:type="spellStart"/>
      <w:r w:rsidRPr="00C70FD4">
        <w:rPr>
          <w:rFonts w:ascii="Arial" w:eastAsia="MS Mincho" w:hAnsi="Arial" w:cs="Arial"/>
          <w:sz w:val="24"/>
          <w:szCs w:val="24"/>
          <w:lang w:eastAsia="ja-JP"/>
        </w:rPr>
        <w:t>c</w:t>
      </w:r>
      <w:r>
        <w:rPr>
          <w:rFonts w:ascii="Arial" w:eastAsia="MS Mincho" w:hAnsi="Arial" w:cs="Arial"/>
          <w:sz w:val="24"/>
          <w:szCs w:val="24"/>
          <w:lang w:eastAsia="ja-JP"/>
        </w:rPr>
        <w:t>ătre</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Spitalul</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Județean</w:t>
      </w:r>
      <w:proofErr w:type="spellEnd"/>
      <w:r>
        <w:rPr>
          <w:rFonts w:ascii="Arial" w:eastAsia="MS Mincho" w:hAnsi="Arial" w:cs="Arial"/>
          <w:sz w:val="24"/>
          <w:szCs w:val="24"/>
          <w:lang w:eastAsia="ja-JP"/>
        </w:rPr>
        <w:t xml:space="preserve"> de </w:t>
      </w:r>
      <w:proofErr w:type="spellStart"/>
      <w:r>
        <w:rPr>
          <w:rFonts w:ascii="Arial" w:eastAsia="MS Mincho" w:hAnsi="Arial" w:cs="Arial"/>
          <w:sz w:val="24"/>
          <w:szCs w:val="24"/>
          <w:lang w:eastAsia="ja-JP"/>
        </w:rPr>
        <w:t>Urgență</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Zal</w:t>
      </w:r>
      <w:r>
        <w:rPr>
          <w:rFonts w:ascii="Arial" w:eastAsia="MS Mincho" w:hAnsi="Arial" w:cs="Arial"/>
          <w:sz w:val="24"/>
          <w:szCs w:val="24"/>
          <w:lang w:eastAsia="ja-JP"/>
        </w:rPr>
        <w:t>ă</w:t>
      </w:r>
      <w:r w:rsidRPr="00C70FD4">
        <w:rPr>
          <w:rFonts w:ascii="Arial" w:eastAsia="MS Mincho" w:hAnsi="Arial" w:cs="Arial"/>
          <w:sz w:val="24"/>
          <w:szCs w:val="24"/>
          <w:lang w:eastAsia="ja-JP"/>
        </w:rPr>
        <w:t>u</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î</w:t>
      </w:r>
      <w:r w:rsidRPr="00C70FD4">
        <w:rPr>
          <w:rFonts w:ascii="Arial" w:eastAsia="MS Mincho" w:hAnsi="Arial" w:cs="Arial"/>
          <w:sz w:val="24"/>
          <w:szCs w:val="24"/>
          <w:lang w:eastAsia="ja-JP"/>
        </w:rPr>
        <w:t>n</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vederea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reloc</w:t>
      </w:r>
      <w:r>
        <w:rPr>
          <w:rFonts w:ascii="Arial" w:eastAsia="MS Mincho" w:hAnsi="Arial" w:cs="Arial"/>
          <w:sz w:val="24"/>
          <w:szCs w:val="24"/>
          <w:lang w:eastAsia="ja-JP"/>
        </w:rPr>
        <w:t>ă</w:t>
      </w:r>
      <w:r w:rsidRPr="00C70FD4">
        <w:rPr>
          <w:rFonts w:ascii="Arial" w:eastAsia="MS Mincho" w:hAnsi="Arial" w:cs="Arial"/>
          <w:sz w:val="24"/>
          <w:szCs w:val="24"/>
          <w:lang w:eastAsia="ja-JP"/>
        </w:rPr>
        <w:t>rii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temporare</w:t>
      </w:r>
      <w:proofErr w:type="spellEnd"/>
      <w:r>
        <w:rPr>
          <w:rFonts w:ascii="Arial" w:eastAsia="MS Mincho" w:hAnsi="Arial" w:cs="Arial"/>
          <w:sz w:val="24"/>
          <w:szCs w:val="24"/>
          <w:lang w:eastAsia="ja-JP"/>
        </w:rPr>
        <w:t xml:space="preserve"> a </w:t>
      </w:r>
      <w:proofErr w:type="spellStart"/>
      <w:r>
        <w:rPr>
          <w:rFonts w:ascii="Arial" w:eastAsia="MS Mincho" w:hAnsi="Arial" w:cs="Arial"/>
          <w:sz w:val="24"/>
          <w:szCs w:val="24"/>
          <w:lang w:eastAsia="ja-JP"/>
        </w:rPr>
        <w:t>secț</w:t>
      </w:r>
      <w:r w:rsidRPr="00C70FD4">
        <w:rPr>
          <w:rFonts w:ascii="Arial" w:eastAsia="MS Mincho" w:hAnsi="Arial" w:cs="Arial"/>
          <w:sz w:val="24"/>
          <w:szCs w:val="24"/>
          <w:lang w:eastAsia="ja-JP"/>
        </w:rPr>
        <w:t>iei</w:t>
      </w:r>
      <w:proofErr w:type="spellEnd"/>
      <w:r w:rsidRPr="00C70FD4">
        <w:rPr>
          <w:rFonts w:ascii="Arial" w:eastAsia="MS Mincho" w:hAnsi="Arial" w:cs="Arial"/>
          <w:sz w:val="24"/>
          <w:szCs w:val="24"/>
          <w:lang w:eastAsia="ja-JP"/>
        </w:rPr>
        <w:t xml:space="preserve"> de </w:t>
      </w:r>
      <w:proofErr w:type="spellStart"/>
      <w:r w:rsidRPr="00C70FD4">
        <w:rPr>
          <w:rFonts w:ascii="Arial" w:eastAsia="MS Mincho" w:hAnsi="Arial" w:cs="Arial"/>
          <w:sz w:val="24"/>
          <w:szCs w:val="24"/>
          <w:lang w:eastAsia="ja-JP"/>
        </w:rPr>
        <w:t>psihiatrie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deoarece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corpul</w:t>
      </w:r>
      <w:proofErr w:type="spellEnd"/>
      <w:r w:rsidRPr="00C70FD4">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î</w:t>
      </w:r>
      <w:r w:rsidRPr="00C70FD4">
        <w:rPr>
          <w:rFonts w:ascii="Arial" w:eastAsia="MS Mincho" w:hAnsi="Arial" w:cs="Arial"/>
          <w:sz w:val="24"/>
          <w:szCs w:val="24"/>
          <w:lang w:eastAsia="ja-JP"/>
        </w:rPr>
        <w:t>n</w:t>
      </w:r>
      <w:proofErr w:type="spellEnd"/>
      <w:r w:rsidRPr="00C70FD4">
        <w:rPr>
          <w:rFonts w:ascii="Arial" w:eastAsia="MS Mincho" w:hAnsi="Arial" w:cs="Arial"/>
          <w:sz w:val="24"/>
          <w:szCs w:val="24"/>
          <w:lang w:eastAsia="ja-JP"/>
        </w:rPr>
        <w:t xml:space="preserve"> care </w:t>
      </w:r>
      <w:proofErr w:type="spellStart"/>
      <w:r w:rsidRPr="00C70FD4">
        <w:rPr>
          <w:rFonts w:ascii="Arial" w:eastAsia="MS Mincho" w:hAnsi="Arial" w:cs="Arial"/>
          <w:sz w:val="24"/>
          <w:szCs w:val="24"/>
          <w:lang w:eastAsia="ja-JP"/>
        </w:rPr>
        <w:t>momentan</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func</w:t>
      </w:r>
      <w:r>
        <w:rPr>
          <w:rFonts w:ascii="Arial" w:eastAsia="MS Mincho" w:hAnsi="Arial" w:cs="Arial"/>
          <w:sz w:val="24"/>
          <w:szCs w:val="24"/>
          <w:lang w:eastAsia="ja-JP"/>
        </w:rPr>
        <w:t>ț</w:t>
      </w:r>
      <w:r w:rsidRPr="00C70FD4">
        <w:rPr>
          <w:rFonts w:ascii="Arial" w:eastAsia="MS Mincho" w:hAnsi="Arial" w:cs="Arial"/>
          <w:sz w:val="24"/>
          <w:szCs w:val="24"/>
          <w:lang w:eastAsia="ja-JP"/>
        </w:rPr>
        <w:t>ioneaz</w:t>
      </w:r>
      <w:r>
        <w:rPr>
          <w:rFonts w:ascii="Arial" w:eastAsia="MS Mincho" w:hAnsi="Arial" w:cs="Arial"/>
          <w:sz w:val="24"/>
          <w:szCs w:val="24"/>
          <w:lang w:eastAsia="ja-JP"/>
        </w:rPr>
        <w:t>ă</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aceasta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sec</w:t>
      </w:r>
      <w:r>
        <w:rPr>
          <w:rFonts w:ascii="Arial" w:eastAsia="MS Mincho" w:hAnsi="Arial" w:cs="Arial"/>
          <w:sz w:val="24"/>
          <w:szCs w:val="24"/>
          <w:lang w:eastAsia="ja-JP"/>
        </w:rPr>
        <w:t>ț</w:t>
      </w:r>
      <w:r w:rsidRPr="00C70FD4">
        <w:rPr>
          <w:rFonts w:ascii="Arial" w:eastAsia="MS Mincho" w:hAnsi="Arial" w:cs="Arial"/>
          <w:sz w:val="24"/>
          <w:szCs w:val="24"/>
          <w:lang w:eastAsia="ja-JP"/>
        </w:rPr>
        <w:t>ie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urmeaz</w:t>
      </w:r>
      <w:r>
        <w:rPr>
          <w:rFonts w:ascii="Arial" w:eastAsia="MS Mincho" w:hAnsi="Arial" w:cs="Arial"/>
          <w:sz w:val="24"/>
          <w:szCs w:val="24"/>
          <w:lang w:eastAsia="ja-JP"/>
        </w:rPr>
        <w:t>ă</w:t>
      </w:r>
      <w:proofErr w:type="spellEnd"/>
      <w:r w:rsidRPr="00C70FD4">
        <w:rPr>
          <w:rFonts w:ascii="Arial" w:eastAsia="MS Mincho" w:hAnsi="Arial" w:cs="Arial"/>
          <w:sz w:val="24"/>
          <w:szCs w:val="24"/>
          <w:lang w:eastAsia="ja-JP"/>
        </w:rPr>
        <w:t xml:space="preserve"> a fi </w:t>
      </w:r>
      <w:proofErr w:type="spellStart"/>
      <w:r w:rsidRPr="00C70FD4">
        <w:rPr>
          <w:rFonts w:ascii="Arial" w:eastAsia="MS Mincho" w:hAnsi="Arial" w:cs="Arial"/>
          <w:sz w:val="24"/>
          <w:szCs w:val="24"/>
          <w:lang w:eastAsia="ja-JP"/>
        </w:rPr>
        <w:t>renovat</w:t>
      </w:r>
      <w:proofErr w:type="spellEnd"/>
      <w:r w:rsidRPr="00C70FD4">
        <w:rPr>
          <w:rFonts w:ascii="Arial" w:eastAsia="MS Mincho" w:hAnsi="Arial" w:cs="Arial"/>
          <w:sz w:val="24"/>
          <w:szCs w:val="24"/>
          <w:lang w:eastAsia="ja-JP"/>
        </w:rPr>
        <w:t>.</w:t>
      </w:r>
    </w:p>
    <w:p w:rsidR="00C70FD4" w:rsidRPr="00C70FD4" w:rsidRDefault="00C70FD4" w:rsidP="00C70FD4">
      <w:pPr>
        <w:spacing w:after="0"/>
        <w:ind w:left="-426" w:firstLine="567"/>
        <w:jc w:val="both"/>
        <w:rPr>
          <w:rFonts w:ascii="Arial" w:eastAsia="MS Mincho" w:hAnsi="Arial" w:cs="Arial"/>
          <w:sz w:val="24"/>
          <w:szCs w:val="24"/>
          <w:lang w:eastAsia="ja-JP"/>
        </w:rPr>
      </w:pPr>
      <w:proofErr w:type="spellStart"/>
      <w:r>
        <w:rPr>
          <w:rFonts w:ascii="Arial" w:eastAsia="MS Mincho" w:hAnsi="Arial" w:cs="Arial"/>
          <w:sz w:val="24"/>
          <w:szCs w:val="24"/>
          <w:lang w:eastAsia="ja-JP"/>
        </w:rPr>
        <w:t>În</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vederea</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utiliză</w:t>
      </w:r>
      <w:r w:rsidRPr="00C70FD4">
        <w:rPr>
          <w:rFonts w:ascii="Arial" w:eastAsia="MS Mincho" w:hAnsi="Arial" w:cs="Arial"/>
          <w:sz w:val="24"/>
          <w:szCs w:val="24"/>
          <w:lang w:eastAsia="ja-JP"/>
        </w:rPr>
        <w:t>rii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spa</w:t>
      </w:r>
      <w:r>
        <w:rPr>
          <w:rFonts w:ascii="Arial" w:eastAsia="MS Mincho" w:hAnsi="Arial" w:cs="Arial"/>
          <w:sz w:val="24"/>
          <w:szCs w:val="24"/>
          <w:lang w:eastAsia="ja-JP"/>
        </w:rPr>
        <w:t>ț</w:t>
      </w:r>
      <w:r w:rsidRPr="00C70FD4">
        <w:rPr>
          <w:rFonts w:ascii="Arial" w:eastAsia="MS Mincho" w:hAnsi="Arial" w:cs="Arial"/>
          <w:sz w:val="24"/>
          <w:szCs w:val="24"/>
          <w:lang w:eastAsia="ja-JP"/>
        </w:rPr>
        <w:t>iului</w:t>
      </w:r>
      <w:proofErr w:type="spellEnd"/>
      <w:r w:rsidRPr="00C70FD4">
        <w:rPr>
          <w:rFonts w:ascii="Arial" w:eastAsia="MS Mincho" w:hAnsi="Arial" w:cs="Arial"/>
          <w:sz w:val="24"/>
          <w:szCs w:val="24"/>
          <w:lang w:eastAsia="ja-JP"/>
        </w:rPr>
        <w:t xml:space="preserve"> ca </w:t>
      </w:r>
      <w:proofErr w:type="spellStart"/>
      <w:r w:rsidRPr="00C70FD4">
        <w:rPr>
          <w:rFonts w:ascii="Arial" w:eastAsia="MS Mincho" w:hAnsi="Arial" w:cs="Arial"/>
          <w:sz w:val="24"/>
          <w:szCs w:val="24"/>
          <w:lang w:eastAsia="ja-JP"/>
        </w:rPr>
        <w:t>sec</w:t>
      </w:r>
      <w:r>
        <w:rPr>
          <w:rFonts w:ascii="Arial" w:eastAsia="MS Mincho" w:hAnsi="Arial" w:cs="Arial"/>
          <w:sz w:val="24"/>
          <w:szCs w:val="24"/>
          <w:lang w:eastAsia="ja-JP"/>
        </w:rPr>
        <w:t>ț</w:t>
      </w:r>
      <w:r w:rsidRPr="00C70FD4">
        <w:rPr>
          <w:rFonts w:ascii="Arial" w:eastAsia="MS Mincho" w:hAnsi="Arial" w:cs="Arial"/>
          <w:sz w:val="24"/>
          <w:szCs w:val="24"/>
          <w:lang w:eastAsia="ja-JP"/>
        </w:rPr>
        <w:t>ie</w:t>
      </w:r>
      <w:proofErr w:type="spellEnd"/>
      <w:r w:rsidRPr="00C70FD4">
        <w:rPr>
          <w:rFonts w:ascii="Arial" w:eastAsia="MS Mincho" w:hAnsi="Arial" w:cs="Arial"/>
          <w:sz w:val="24"/>
          <w:szCs w:val="24"/>
          <w:lang w:eastAsia="ja-JP"/>
        </w:rPr>
        <w:t xml:space="preserve"> de </w:t>
      </w:r>
      <w:proofErr w:type="spellStart"/>
      <w:r w:rsidRPr="00C70FD4">
        <w:rPr>
          <w:rFonts w:ascii="Arial" w:eastAsia="MS Mincho" w:hAnsi="Arial" w:cs="Arial"/>
          <w:sz w:val="24"/>
          <w:szCs w:val="24"/>
          <w:lang w:eastAsia="ja-JP"/>
        </w:rPr>
        <w:t>psihiatrie</w:t>
      </w:r>
      <w:proofErr w:type="spellEnd"/>
      <w:r w:rsidRPr="00C70FD4">
        <w:rPr>
          <w:rFonts w:ascii="Arial" w:eastAsia="MS Mincho" w:hAnsi="Arial" w:cs="Arial"/>
          <w:sz w:val="24"/>
          <w:szCs w:val="24"/>
          <w:lang w:eastAsia="ja-JP"/>
        </w:rPr>
        <w:t xml:space="preserve"> </w:t>
      </w:r>
      <w:proofErr w:type="spellStart"/>
      <w:proofErr w:type="gramStart"/>
      <w:r w:rsidRPr="00C70FD4">
        <w:rPr>
          <w:rFonts w:ascii="Arial" w:eastAsia="MS Mincho" w:hAnsi="Arial" w:cs="Arial"/>
          <w:sz w:val="24"/>
          <w:szCs w:val="24"/>
          <w:lang w:eastAsia="ja-JP"/>
        </w:rPr>
        <w:t>este</w:t>
      </w:r>
      <w:proofErr w:type="spellEnd"/>
      <w:proofErr w:type="gram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necesar</w:t>
      </w:r>
      <w:proofErr w:type="spellEnd"/>
      <w:r w:rsidRPr="00C70FD4">
        <w:rPr>
          <w:rFonts w:ascii="Arial" w:eastAsia="MS Mincho" w:hAnsi="Arial" w:cs="Arial"/>
          <w:sz w:val="24"/>
          <w:szCs w:val="24"/>
          <w:lang w:eastAsia="ja-JP"/>
        </w:rPr>
        <w:t xml:space="preserve"> a se </w:t>
      </w:r>
      <w:proofErr w:type="spellStart"/>
      <w:r w:rsidRPr="00C70FD4">
        <w:rPr>
          <w:rFonts w:ascii="Arial" w:eastAsia="MS Mincho" w:hAnsi="Arial" w:cs="Arial"/>
          <w:sz w:val="24"/>
          <w:szCs w:val="24"/>
          <w:lang w:eastAsia="ja-JP"/>
        </w:rPr>
        <w:t>realiza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unele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lucr</w:t>
      </w:r>
      <w:r>
        <w:rPr>
          <w:rFonts w:ascii="Arial" w:eastAsia="MS Mincho" w:hAnsi="Arial" w:cs="Arial"/>
          <w:sz w:val="24"/>
          <w:szCs w:val="24"/>
          <w:lang w:eastAsia="ja-JP"/>
        </w:rPr>
        <w:t>ă</w:t>
      </w:r>
      <w:r w:rsidRPr="00C70FD4">
        <w:rPr>
          <w:rFonts w:ascii="Arial" w:eastAsia="MS Mincho" w:hAnsi="Arial" w:cs="Arial"/>
          <w:sz w:val="24"/>
          <w:szCs w:val="24"/>
          <w:lang w:eastAsia="ja-JP"/>
        </w:rPr>
        <w:t>ri</w:t>
      </w:r>
      <w:proofErr w:type="spellEnd"/>
      <w:r w:rsidRPr="00C70FD4">
        <w:rPr>
          <w:rFonts w:ascii="Arial" w:eastAsia="MS Mincho" w:hAnsi="Arial" w:cs="Arial"/>
          <w:sz w:val="24"/>
          <w:szCs w:val="24"/>
          <w:lang w:eastAsia="ja-JP"/>
        </w:rPr>
        <w:t xml:space="preserve"> de </w:t>
      </w:r>
      <w:proofErr w:type="spellStart"/>
      <w:r w:rsidRPr="00C70FD4">
        <w:rPr>
          <w:rFonts w:ascii="Arial" w:eastAsia="MS Mincho" w:hAnsi="Arial" w:cs="Arial"/>
          <w:sz w:val="24"/>
          <w:szCs w:val="24"/>
          <w:lang w:eastAsia="ja-JP"/>
        </w:rPr>
        <w:t>interven</w:t>
      </w:r>
      <w:r>
        <w:rPr>
          <w:rFonts w:ascii="Arial" w:eastAsia="MS Mincho" w:hAnsi="Arial" w:cs="Arial"/>
          <w:sz w:val="24"/>
          <w:szCs w:val="24"/>
          <w:lang w:eastAsia="ja-JP"/>
        </w:rPr>
        <w:t>ț</w:t>
      </w:r>
      <w:r w:rsidRPr="00C70FD4">
        <w:rPr>
          <w:rFonts w:ascii="Arial" w:eastAsia="MS Mincho" w:hAnsi="Arial" w:cs="Arial"/>
          <w:sz w:val="24"/>
          <w:szCs w:val="24"/>
          <w:lang w:eastAsia="ja-JP"/>
        </w:rPr>
        <w:t>ie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asupra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cl</w:t>
      </w:r>
      <w:r>
        <w:rPr>
          <w:rFonts w:ascii="Arial" w:eastAsia="MS Mincho" w:hAnsi="Arial" w:cs="Arial"/>
          <w:sz w:val="24"/>
          <w:szCs w:val="24"/>
          <w:lang w:eastAsia="ja-JP"/>
        </w:rPr>
        <w:t>ădirii</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aceste</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lucră</w:t>
      </w:r>
      <w:r w:rsidRPr="00C70FD4">
        <w:rPr>
          <w:rFonts w:ascii="Arial" w:eastAsia="MS Mincho" w:hAnsi="Arial" w:cs="Arial"/>
          <w:sz w:val="24"/>
          <w:szCs w:val="24"/>
          <w:lang w:eastAsia="ja-JP"/>
        </w:rPr>
        <w:t>ri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const</w:t>
      </w:r>
      <w:r>
        <w:rPr>
          <w:rFonts w:ascii="Arial" w:eastAsia="MS Mincho" w:hAnsi="Arial" w:cs="Arial"/>
          <w:sz w:val="24"/>
          <w:szCs w:val="24"/>
          <w:lang w:eastAsia="ja-JP"/>
        </w:rPr>
        <w:t>ând</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î</w:t>
      </w:r>
      <w:r w:rsidRPr="00C70FD4">
        <w:rPr>
          <w:rFonts w:ascii="Arial" w:eastAsia="MS Mincho" w:hAnsi="Arial" w:cs="Arial"/>
          <w:sz w:val="24"/>
          <w:szCs w:val="24"/>
          <w:lang w:eastAsia="ja-JP"/>
        </w:rPr>
        <w:t>n</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realizarea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unor</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modific</w:t>
      </w:r>
      <w:r>
        <w:rPr>
          <w:rFonts w:ascii="Arial" w:eastAsia="MS Mincho" w:hAnsi="Arial" w:cs="Arial"/>
          <w:sz w:val="24"/>
          <w:szCs w:val="24"/>
          <w:lang w:eastAsia="ja-JP"/>
        </w:rPr>
        <w:t>ă</w:t>
      </w:r>
      <w:r w:rsidRPr="00C70FD4">
        <w:rPr>
          <w:rFonts w:ascii="Arial" w:eastAsia="MS Mincho" w:hAnsi="Arial" w:cs="Arial"/>
          <w:sz w:val="24"/>
          <w:szCs w:val="24"/>
          <w:lang w:eastAsia="ja-JP"/>
        </w:rPr>
        <w:t>ri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interioare</w:t>
      </w:r>
      <w:proofErr w:type="spellEnd"/>
      <w:r w:rsidRPr="00C70FD4">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ș</w:t>
      </w:r>
      <w:r w:rsidRPr="00C70FD4">
        <w:rPr>
          <w:rFonts w:ascii="Arial" w:eastAsia="MS Mincho" w:hAnsi="Arial" w:cs="Arial"/>
          <w:sz w:val="24"/>
          <w:szCs w:val="24"/>
          <w:lang w:eastAsia="ja-JP"/>
        </w:rPr>
        <w:t>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exterioare</w:t>
      </w:r>
      <w:proofErr w:type="spellEnd"/>
      <w:r w:rsidRPr="00C70FD4">
        <w:rPr>
          <w:rFonts w:ascii="Arial" w:eastAsia="MS Mincho" w:hAnsi="Arial" w:cs="Arial"/>
          <w:sz w:val="24"/>
          <w:szCs w:val="24"/>
          <w:lang w:eastAsia="ja-JP"/>
        </w:rPr>
        <w:t xml:space="preserve">. </w:t>
      </w:r>
    </w:p>
    <w:p w:rsidR="00C70FD4" w:rsidRPr="00C70FD4" w:rsidRDefault="00C70FD4" w:rsidP="00C70FD4">
      <w:pPr>
        <w:spacing w:after="0"/>
        <w:ind w:left="-426" w:firstLine="567"/>
        <w:jc w:val="both"/>
        <w:rPr>
          <w:rFonts w:ascii="Arial" w:eastAsia="MS Mincho" w:hAnsi="Arial" w:cs="Arial"/>
          <w:sz w:val="24"/>
          <w:szCs w:val="24"/>
          <w:lang w:eastAsia="ja-JP"/>
        </w:rPr>
      </w:pPr>
      <w:proofErr w:type="spellStart"/>
      <w:r w:rsidRPr="00C70FD4">
        <w:rPr>
          <w:rFonts w:ascii="Arial" w:eastAsia="MS Mincho" w:hAnsi="Arial" w:cs="Arial"/>
          <w:sz w:val="24"/>
          <w:szCs w:val="24"/>
          <w:lang w:eastAsia="ja-JP"/>
        </w:rPr>
        <w:t>Modific</w:t>
      </w:r>
      <w:r>
        <w:rPr>
          <w:rFonts w:ascii="Arial" w:eastAsia="MS Mincho" w:hAnsi="Arial" w:cs="Arial"/>
          <w:sz w:val="24"/>
          <w:szCs w:val="24"/>
          <w:lang w:eastAsia="ja-JP"/>
        </w:rPr>
        <w:t>ă</w:t>
      </w:r>
      <w:r w:rsidRPr="00C70FD4">
        <w:rPr>
          <w:rFonts w:ascii="Arial" w:eastAsia="MS Mincho" w:hAnsi="Arial" w:cs="Arial"/>
          <w:sz w:val="24"/>
          <w:szCs w:val="24"/>
          <w:lang w:eastAsia="ja-JP"/>
        </w:rPr>
        <w:t>rile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interioare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vor</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consta</w:t>
      </w:r>
      <w:proofErr w:type="spellEnd"/>
      <w:r w:rsidRPr="00C70FD4">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î</w:t>
      </w:r>
      <w:r w:rsidRPr="00C70FD4">
        <w:rPr>
          <w:rFonts w:ascii="Arial" w:eastAsia="MS Mincho" w:hAnsi="Arial" w:cs="Arial"/>
          <w:sz w:val="24"/>
          <w:szCs w:val="24"/>
          <w:lang w:eastAsia="ja-JP"/>
        </w:rPr>
        <w:t>n</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desfacerea</w:t>
      </w:r>
      <w:proofErr w:type="spellEnd"/>
      <w:r w:rsidRPr="00C70FD4">
        <w:rPr>
          <w:rFonts w:ascii="Arial" w:eastAsia="MS Mincho" w:hAnsi="Arial" w:cs="Arial"/>
          <w:sz w:val="24"/>
          <w:szCs w:val="24"/>
          <w:lang w:eastAsia="ja-JP"/>
        </w:rPr>
        <w:t>/</w:t>
      </w:r>
      <w:proofErr w:type="spellStart"/>
      <w:r w:rsidRPr="00C70FD4">
        <w:rPr>
          <w:rFonts w:ascii="Arial" w:eastAsia="MS Mincho" w:hAnsi="Arial" w:cs="Arial"/>
          <w:sz w:val="24"/>
          <w:szCs w:val="24"/>
          <w:lang w:eastAsia="ja-JP"/>
        </w:rPr>
        <w:t>refacerea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unor</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pere</w:t>
      </w:r>
      <w:r>
        <w:rPr>
          <w:rFonts w:ascii="Arial" w:eastAsia="MS Mincho" w:hAnsi="Arial" w:cs="Arial"/>
          <w:sz w:val="24"/>
          <w:szCs w:val="24"/>
          <w:lang w:eastAsia="ja-JP"/>
        </w:rPr>
        <w:t>ț</w:t>
      </w:r>
      <w:r w:rsidRPr="00C70FD4">
        <w:rPr>
          <w:rFonts w:ascii="Arial" w:eastAsia="MS Mincho" w:hAnsi="Arial" w:cs="Arial"/>
          <w:sz w:val="24"/>
          <w:szCs w:val="24"/>
          <w:lang w:eastAsia="ja-JP"/>
        </w:rPr>
        <w:t>i</w:t>
      </w:r>
      <w:proofErr w:type="spellEnd"/>
      <w:r w:rsidRPr="00C70FD4">
        <w:rPr>
          <w:rFonts w:ascii="Arial" w:eastAsia="MS Mincho" w:hAnsi="Arial" w:cs="Arial"/>
          <w:sz w:val="24"/>
          <w:szCs w:val="24"/>
          <w:lang w:eastAsia="ja-JP"/>
        </w:rPr>
        <w:t xml:space="preserve"> de </w:t>
      </w:r>
      <w:proofErr w:type="spellStart"/>
      <w:r w:rsidRPr="00C70FD4">
        <w:rPr>
          <w:rFonts w:ascii="Arial" w:eastAsia="MS Mincho" w:hAnsi="Arial" w:cs="Arial"/>
          <w:sz w:val="24"/>
          <w:szCs w:val="24"/>
          <w:lang w:eastAsia="ja-JP"/>
        </w:rPr>
        <w:t>compartimentare</w:t>
      </w:r>
      <w:proofErr w:type="spellEnd"/>
      <w:r w:rsidRPr="00C70FD4">
        <w:rPr>
          <w:rFonts w:ascii="Arial" w:eastAsia="MS Mincho" w:hAnsi="Arial" w:cs="Arial"/>
          <w:sz w:val="24"/>
          <w:szCs w:val="24"/>
          <w:lang w:eastAsia="ja-JP"/>
        </w:rPr>
        <w:t>.</w:t>
      </w:r>
    </w:p>
    <w:p w:rsidR="00C70FD4" w:rsidRPr="00C70FD4" w:rsidRDefault="00C70FD4" w:rsidP="00C70FD4">
      <w:pPr>
        <w:spacing w:after="0"/>
        <w:ind w:left="-426" w:firstLine="567"/>
        <w:jc w:val="both"/>
        <w:rPr>
          <w:rFonts w:ascii="Arial" w:eastAsia="MS Mincho" w:hAnsi="Arial" w:cs="Arial"/>
          <w:sz w:val="24"/>
          <w:szCs w:val="24"/>
          <w:lang w:eastAsia="ja-JP"/>
        </w:rPr>
      </w:pPr>
      <w:proofErr w:type="spellStart"/>
      <w:r w:rsidRPr="00C70FD4">
        <w:rPr>
          <w:rFonts w:ascii="Arial" w:eastAsia="MS Mincho" w:hAnsi="Arial" w:cs="Arial"/>
          <w:sz w:val="24"/>
          <w:szCs w:val="24"/>
          <w:lang w:eastAsia="ja-JP"/>
        </w:rPr>
        <w:t>Modific</w:t>
      </w:r>
      <w:r>
        <w:rPr>
          <w:rFonts w:ascii="Arial" w:eastAsia="MS Mincho" w:hAnsi="Arial" w:cs="Arial"/>
          <w:sz w:val="24"/>
          <w:szCs w:val="24"/>
          <w:lang w:eastAsia="ja-JP"/>
        </w:rPr>
        <w:t>ă</w:t>
      </w:r>
      <w:r w:rsidRPr="00C70FD4">
        <w:rPr>
          <w:rFonts w:ascii="Arial" w:eastAsia="MS Mincho" w:hAnsi="Arial" w:cs="Arial"/>
          <w:sz w:val="24"/>
          <w:szCs w:val="24"/>
          <w:lang w:eastAsia="ja-JP"/>
        </w:rPr>
        <w:t>rile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exterioare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vor</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consta</w:t>
      </w:r>
      <w:proofErr w:type="spellEnd"/>
      <w:r w:rsidRPr="00C70FD4">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î</w:t>
      </w:r>
      <w:r w:rsidRPr="00C70FD4">
        <w:rPr>
          <w:rFonts w:ascii="Arial" w:eastAsia="MS Mincho" w:hAnsi="Arial" w:cs="Arial"/>
          <w:sz w:val="24"/>
          <w:szCs w:val="24"/>
          <w:lang w:eastAsia="ja-JP"/>
        </w:rPr>
        <w:t>n</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realizarea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unei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rampe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exterioare</w:t>
      </w:r>
      <w:proofErr w:type="spellEnd"/>
      <w:r w:rsidRPr="00C70FD4">
        <w:rPr>
          <w:rFonts w:ascii="Arial" w:eastAsia="MS Mincho" w:hAnsi="Arial" w:cs="Arial"/>
          <w:sz w:val="24"/>
          <w:szCs w:val="24"/>
          <w:lang w:eastAsia="ja-JP"/>
        </w:rPr>
        <w:t xml:space="preserve"> de </w:t>
      </w:r>
      <w:proofErr w:type="spellStart"/>
      <w:r w:rsidRPr="00C70FD4">
        <w:rPr>
          <w:rFonts w:ascii="Arial" w:eastAsia="MS Mincho" w:hAnsi="Arial" w:cs="Arial"/>
          <w:sz w:val="24"/>
          <w:szCs w:val="24"/>
          <w:lang w:eastAsia="ja-JP"/>
        </w:rPr>
        <w:t>evacuare</w:t>
      </w:r>
      <w:proofErr w:type="spellEnd"/>
      <w:r w:rsidRPr="00C70FD4">
        <w:rPr>
          <w:rFonts w:ascii="Arial" w:eastAsia="MS Mincho" w:hAnsi="Arial" w:cs="Arial"/>
          <w:sz w:val="24"/>
          <w:szCs w:val="24"/>
          <w:lang w:eastAsia="ja-JP"/>
        </w:rPr>
        <w:t xml:space="preserve"> a </w:t>
      </w:r>
      <w:proofErr w:type="spellStart"/>
      <w:r w:rsidRPr="00C70FD4">
        <w:rPr>
          <w:rFonts w:ascii="Arial" w:eastAsia="MS Mincho" w:hAnsi="Arial" w:cs="Arial"/>
          <w:sz w:val="24"/>
          <w:szCs w:val="24"/>
          <w:lang w:eastAsia="ja-JP"/>
        </w:rPr>
        <w:t>persoanelor</w:t>
      </w:r>
      <w:proofErr w:type="spellEnd"/>
      <w:r w:rsidRPr="00C70FD4">
        <w:rPr>
          <w:rFonts w:ascii="Arial" w:eastAsia="MS Mincho" w:hAnsi="Arial" w:cs="Arial"/>
          <w:sz w:val="24"/>
          <w:szCs w:val="24"/>
          <w:lang w:eastAsia="ja-JP"/>
        </w:rPr>
        <w:t>. De</w:t>
      </w:r>
      <w:r>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asemenea</w:t>
      </w:r>
      <w:proofErr w:type="spellEnd"/>
      <w:r w:rsidRPr="00C70FD4">
        <w:rPr>
          <w:rFonts w:ascii="Arial" w:eastAsia="MS Mincho" w:hAnsi="Arial" w:cs="Arial"/>
          <w:sz w:val="24"/>
          <w:szCs w:val="24"/>
          <w:lang w:eastAsia="ja-JP"/>
        </w:rPr>
        <w:t xml:space="preserve"> se </w:t>
      </w:r>
      <w:proofErr w:type="spellStart"/>
      <w:r w:rsidRPr="00C70FD4">
        <w:rPr>
          <w:rFonts w:ascii="Arial" w:eastAsia="MS Mincho" w:hAnsi="Arial" w:cs="Arial"/>
          <w:sz w:val="24"/>
          <w:szCs w:val="24"/>
          <w:lang w:eastAsia="ja-JP"/>
        </w:rPr>
        <w:t>mai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propune</w:t>
      </w:r>
      <w:proofErr w:type="spellEnd"/>
      <w:r w:rsidRPr="00C70FD4">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și</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realizarea</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î</w:t>
      </w:r>
      <w:r w:rsidRPr="00C70FD4">
        <w:rPr>
          <w:rFonts w:ascii="Arial" w:eastAsia="MS Mincho" w:hAnsi="Arial" w:cs="Arial"/>
          <w:sz w:val="24"/>
          <w:szCs w:val="24"/>
          <w:lang w:eastAsia="ja-JP"/>
        </w:rPr>
        <w:t>mprejmuirii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perimetrale</w:t>
      </w:r>
      <w:proofErr w:type="spellEnd"/>
      <w:r w:rsidRPr="00C70FD4">
        <w:rPr>
          <w:rFonts w:ascii="Arial" w:eastAsia="MS Mincho" w:hAnsi="Arial" w:cs="Arial"/>
          <w:sz w:val="24"/>
          <w:szCs w:val="24"/>
          <w:lang w:eastAsia="ja-JP"/>
        </w:rPr>
        <w:t xml:space="preserve"> a </w:t>
      </w:r>
      <w:proofErr w:type="spellStart"/>
      <w:r w:rsidRPr="00C70FD4">
        <w:rPr>
          <w:rFonts w:ascii="Arial" w:eastAsia="MS Mincho" w:hAnsi="Arial" w:cs="Arial"/>
          <w:sz w:val="24"/>
          <w:szCs w:val="24"/>
          <w:lang w:eastAsia="ja-JP"/>
        </w:rPr>
        <w:t>terenului</w:t>
      </w:r>
      <w:proofErr w:type="spellEnd"/>
      <w:r w:rsidRPr="00C70FD4">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Î</w:t>
      </w:r>
      <w:r w:rsidRPr="00C70FD4">
        <w:rPr>
          <w:rFonts w:ascii="Arial" w:eastAsia="MS Mincho" w:hAnsi="Arial" w:cs="Arial"/>
          <w:sz w:val="24"/>
          <w:szCs w:val="24"/>
          <w:lang w:eastAsia="ja-JP"/>
        </w:rPr>
        <w:t>mprejmuirea</w:t>
      </w:r>
      <w:proofErr w:type="spellEnd"/>
      <w:r w:rsidRPr="00C70FD4">
        <w:rPr>
          <w:rFonts w:ascii="Arial" w:eastAsia="MS Mincho" w:hAnsi="Arial" w:cs="Arial"/>
          <w:sz w:val="24"/>
          <w:szCs w:val="24"/>
          <w:lang w:eastAsia="ja-JP"/>
        </w:rPr>
        <w:t xml:space="preserve"> se </w:t>
      </w:r>
      <w:proofErr w:type="spellStart"/>
      <w:proofErr w:type="gramStart"/>
      <w:r w:rsidRPr="00C70FD4">
        <w:rPr>
          <w:rFonts w:ascii="Arial" w:eastAsia="MS Mincho" w:hAnsi="Arial" w:cs="Arial"/>
          <w:sz w:val="24"/>
          <w:szCs w:val="24"/>
          <w:lang w:eastAsia="ja-JP"/>
        </w:rPr>
        <w:t>va</w:t>
      </w:r>
      <w:proofErr w:type="spellEnd"/>
      <w:proofErr w:type="gram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realiza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funda</w:t>
      </w:r>
      <w:r>
        <w:rPr>
          <w:rFonts w:ascii="Arial" w:eastAsia="MS Mincho" w:hAnsi="Arial" w:cs="Arial"/>
          <w:sz w:val="24"/>
          <w:szCs w:val="24"/>
          <w:lang w:eastAsia="ja-JP"/>
        </w:rPr>
        <w:t>ț</w:t>
      </w:r>
      <w:r w:rsidRPr="00C70FD4">
        <w:rPr>
          <w:rFonts w:ascii="Arial" w:eastAsia="MS Mincho" w:hAnsi="Arial" w:cs="Arial"/>
          <w:sz w:val="24"/>
          <w:szCs w:val="24"/>
          <w:lang w:eastAsia="ja-JP"/>
        </w:rPr>
        <w:t>ii</w:t>
      </w:r>
      <w:proofErr w:type="spellEnd"/>
      <w:r w:rsidRPr="00C70FD4">
        <w:rPr>
          <w:rFonts w:ascii="Arial" w:eastAsia="MS Mincho" w:hAnsi="Arial" w:cs="Arial"/>
          <w:sz w:val="24"/>
          <w:szCs w:val="24"/>
          <w:lang w:eastAsia="ja-JP"/>
        </w:rPr>
        <w:t xml:space="preserve"> din </w:t>
      </w:r>
      <w:proofErr w:type="spellStart"/>
      <w:r w:rsidRPr="00C70FD4">
        <w:rPr>
          <w:rFonts w:ascii="Arial" w:eastAsia="MS Mincho" w:hAnsi="Arial" w:cs="Arial"/>
          <w:sz w:val="24"/>
          <w:szCs w:val="24"/>
          <w:lang w:eastAsia="ja-JP"/>
        </w:rPr>
        <w:t>beton</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st</w:t>
      </w:r>
      <w:r>
        <w:rPr>
          <w:rFonts w:ascii="Arial" w:eastAsia="MS Mincho" w:hAnsi="Arial" w:cs="Arial"/>
          <w:sz w:val="24"/>
          <w:szCs w:val="24"/>
          <w:lang w:eastAsia="ja-JP"/>
        </w:rPr>
        <w:t>â</w:t>
      </w:r>
      <w:r w:rsidRPr="00C70FD4">
        <w:rPr>
          <w:rFonts w:ascii="Arial" w:eastAsia="MS Mincho" w:hAnsi="Arial" w:cs="Arial"/>
          <w:sz w:val="24"/>
          <w:szCs w:val="24"/>
          <w:lang w:eastAsia="ja-JP"/>
        </w:rPr>
        <w:t>lpi</w:t>
      </w:r>
      <w:proofErr w:type="spellEnd"/>
      <w:r w:rsidRPr="00C70FD4">
        <w:rPr>
          <w:rFonts w:ascii="Arial" w:eastAsia="MS Mincho" w:hAnsi="Arial" w:cs="Arial"/>
          <w:sz w:val="24"/>
          <w:szCs w:val="24"/>
          <w:lang w:eastAsia="ja-JP"/>
        </w:rPr>
        <w:t xml:space="preserve"> din </w:t>
      </w:r>
      <w:proofErr w:type="spellStart"/>
      <w:r w:rsidRPr="00C70FD4">
        <w:rPr>
          <w:rFonts w:ascii="Arial" w:eastAsia="MS Mincho" w:hAnsi="Arial" w:cs="Arial"/>
          <w:sz w:val="24"/>
          <w:szCs w:val="24"/>
          <w:lang w:eastAsia="ja-JP"/>
        </w:rPr>
        <w:t>beton</w:t>
      </w:r>
      <w:proofErr w:type="spellEnd"/>
      <w:r w:rsidRPr="00C70FD4">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și</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î</w:t>
      </w:r>
      <w:r w:rsidRPr="00C70FD4">
        <w:rPr>
          <w:rFonts w:ascii="Arial" w:eastAsia="MS Mincho" w:hAnsi="Arial" w:cs="Arial"/>
          <w:sz w:val="24"/>
          <w:szCs w:val="24"/>
          <w:lang w:eastAsia="ja-JP"/>
        </w:rPr>
        <w:t>nchideri</w:t>
      </w:r>
      <w:proofErr w:type="spellEnd"/>
      <w:r w:rsidRPr="00C70FD4">
        <w:rPr>
          <w:rFonts w:ascii="Arial" w:eastAsia="MS Mincho" w:hAnsi="Arial" w:cs="Arial"/>
          <w:sz w:val="24"/>
          <w:szCs w:val="24"/>
          <w:lang w:eastAsia="ja-JP"/>
        </w:rPr>
        <w:t xml:space="preserve"> din </w:t>
      </w:r>
      <w:proofErr w:type="spellStart"/>
      <w:r w:rsidRPr="00C70FD4">
        <w:rPr>
          <w:rFonts w:ascii="Arial" w:eastAsia="MS Mincho" w:hAnsi="Arial" w:cs="Arial"/>
          <w:sz w:val="24"/>
          <w:szCs w:val="24"/>
          <w:lang w:eastAsia="ja-JP"/>
        </w:rPr>
        <w:t>panouri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metalice</w:t>
      </w:r>
      <w:proofErr w:type="spellEnd"/>
      <w:r w:rsidRPr="00C70FD4">
        <w:rPr>
          <w:rFonts w:ascii="Arial" w:eastAsia="MS Mincho" w:hAnsi="Arial" w:cs="Arial"/>
          <w:sz w:val="24"/>
          <w:szCs w:val="24"/>
          <w:lang w:eastAsia="ja-JP"/>
        </w:rPr>
        <w:t xml:space="preserve">.   </w:t>
      </w:r>
    </w:p>
    <w:p w:rsidR="00C70FD4" w:rsidRPr="00C70FD4" w:rsidRDefault="00C70FD4" w:rsidP="00C70FD4">
      <w:pPr>
        <w:spacing w:after="0"/>
        <w:ind w:left="-426" w:firstLine="567"/>
        <w:jc w:val="both"/>
        <w:rPr>
          <w:rFonts w:ascii="Arial" w:eastAsia="MS Mincho" w:hAnsi="Arial" w:cs="Arial"/>
          <w:sz w:val="24"/>
          <w:szCs w:val="24"/>
          <w:lang w:eastAsia="ja-JP"/>
        </w:rPr>
      </w:pPr>
      <w:proofErr w:type="spellStart"/>
      <w:r>
        <w:rPr>
          <w:rFonts w:ascii="Arial" w:eastAsia="MS Mincho" w:hAnsi="Arial" w:cs="Arial"/>
          <w:sz w:val="24"/>
          <w:szCs w:val="24"/>
          <w:lang w:eastAsia="ja-JP"/>
        </w:rPr>
        <w:t>Î</w:t>
      </w:r>
      <w:r w:rsidRPr="00C70FD4">
        <w:rPr>
          <w:rFonts w:ascii="Arial" w:eastAsia="MS Mincho" w:hAnsi="Arial" w:cs="Arial"/>
          <w:sz w:val="24"/>
          <w:szCs w:val="24"/>
          <w:lang w:eastAsia="ja-JP"/>
        </w:rPr>
        <w:t>nc</w:t>
      </w:r>
      <w:r>
        <w:rPr>
          <w:rFonts w:ascii="Arial" w:eastAsia="MS Mincho" w:hAnsi="Arial" w:cs="Arial"/>
          <w:sz w:val="24"/>
          <w:szCs w:val="24"/>
          <w:lang w:eastAsia="ja-JP"/>
        </w:rPr>
        <w:t>ă</w:t>
      </w:r>
      <w:r w:rsidRPr="00C70FD4">
        <w:rPr>
          <w:rFonts w:ascii="Arial" w:eastAsia="MS Mincho" w:hAnsi="Arial" w:cs="Arial"/>
          <w:sz w:val="24"/>
          <w:szCs w:val="24"/>
          <w:lang w:eastAsia="ja-JP"/>
        </w:rPr>
        <w:t>perile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existente</w:t>
      </w:r>
      <w:proofErr w:type="spellEnd"/>
      <w:r w:rsidRPr="00C70FD4">
        <w:rPr>
          <w:rFonts w:ascii="Arial" w:eastAsia="MS Mincho" w:hAnsi="Arial" w:cs="Arial"/>
          <w:sz w:val="24"/>
          <w:szCs w:val="24"/>
          <w:lang w:eastAsia="ja-JP"/>
        </w:rPr>
        <w:t xml:space="preserve"> au </w:t>
      </w:r>
      <w:proofErr w:type="spellStart"/>
      <w:r w:rsidRPr="00C70FD4">
        <w:rPr>
          <w:rFonts w:ascii="Arial" w:eastAsia="MS Mincho" w:hAnsi="Arial" w:cs="Arial"/>
          <w:sz w:val="24"/>
          <w:szCs w:val="24"/>
          <w:lang w:eastAsia="ja-JP"/>
        </w:rPr>
        <w:t>fost</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amenajate</w:t>
      </w:r>
      <w:proofErr w:type="spellEnd"/>
      <w:r w:rsidRPr="00C70FD4">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ș</w:t>
      </w:r>
      <w:r w:rsidRPr="00C70FD4">
        <w:rPr>
          <w:rFonts w:ascii="Arial" w:eastAsia="MS Mincho" w:hAnsi="Arial" w:cs="Arial"/>
          <w:sz w:val="24"/>
          <w:szCs w:val="24"/>
          <w:lang w:eastAsia="ja-JP"/>
        </w:rPr>
        <w:t>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dotate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astfel</w:t>
      </w:r>
      <w:proofErr w:type="spellEnd"/>
      <w:r w:rsidRPr="00C70FD4">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încâ</w:t>
      </w:r>
      <w:r w:rsidRPr="00C70FD4">
        <w:rPr>
          <w:rFonts w:ascii="Arial" w:eastAsia="MS Mincho" w:hAnsi="Arial" w:cs="Arial"/>
          <w:sz w:val="24"/>
          <w:szCs w:val="24"/>
          <w:lang w:eastAsia="ja-JP"/>
        </w:rPr>
        <w:t>t</w:t>
      </w:r>
      <w:proofErr w:type="spellEnd"/>
      <w:r w:rsidRPr="00C70FD4">
        <w:rPr>
          <w:rFonts w:ascii="Arial" w:eastAsia="MS Mincho" w:hAnsi="Arial" w:cs="Arial"/>
          <w:sz w:val="24"/>
          <w:szCs w:val="24"/>
          <w:lang w:eastAsia="ja-JP"/>
        </w:rPr>
        <w:t xml:space="preserve"> </w:t>
      </w:r>
      <w:proofErr w:type="spellStart"/>
      <w:proofErr w:type="gramStart"/>
      <w:r w:rsidRPr="00C70FD4">
        <w:rPr>
          <w:rFonts w:ascii="Arial" w:eastAsia="MS Mincho" w:hAnsi="Arial" w:cs="Arial"/>
          <w:sz w:val="24"/>
          <w:szCs w:val="24"/>
          <w:lang w:eastAsia="ja-JP"/>
        </w:rPr>
        <w:t>s</w:t>
      </w:r>
      <w:r>
        <w:rPr>
          <w:rFonts w:ascii="Arial" w:eastAsia="MS Mincho" w:hAnsi="Arial" w:cs="Arial"/>
          <w:sz w:val="24"/>
          <w:szCs w:val="24"/>
          <w:lang w:eastAsia="ja-JP"/>
        </w:rPr>
        <w:t>ă</w:t>
      </w:r>
      <w:proofErr w:type="spellEnd"/>
      <w:proofErr w:type="gram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corespund</w:t>
      </w:r>
      <w:r>
        <w:rPr>
          <w:rFonts w:ascii="Arial" w:eastAsia="MS Mincho" w:hAnsi="Arial" w:cs="Arial"/>
          <w:sz w:val="24"/>
          <w:szCs w:val="24"/>
          <w:lang w:eastAsia="ja-JP"/>
        </w:rPr>
        <w:t>ă</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cerin</w:t>
      </w:r>
      <w:r>
        <w:rPr>
          <w:rFonts w:ascii="Arial" w:eastAsia="MS Mincho" w:hAnsi="Arial" w:cs="Arial"/>
          <w:sz w:val="24"/>
          <w:szCs w:val="24"/>
          <w:lang w:eastAsia="ja-JP"/>
        </w:rPr>
        <w:t>ț</w:t>
      </w:r>
      <w:r w:rsidRPr="00C70FD4">
        <w:rPr>
          <w:rFonts w:ascii="Arial" w:eastAsia="MS Mincho" w:hAnsi="Arial" w:cs="Arial"/>
          <w:sz w:val="24"/>
          <w:szCs w:val="24"/>
          <w:lang w:eastAsia="ja-JP"/>
        </w:rPr>
        <w:t>elor</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actuale</w:t>
      </w:r>
      <w:proofErr w:type="spellEnd"/>
      <w:r w:rsidRPr="00C70FD4">
        <w:rPr>
          <w:rFonts w:ascii="Arial" w:eastAsia="MS Mincho" w:hAnsi="Arial" w:cs="Arial"/>
          <w:sz w:val="24"/>
          <w:szCs w:val="24"/>
          <w:lang w:eastAsia="ja-JP"/>
        </w:rPr>
        <w:t xml:space="preserve"> de </w:t>
      </w:r>
      <w:proofErr w:type="spellStart"/>
      <w:r w:rsidRPr="00C70FD4">
        <w:rPr>
          <w:rFonts w:ascii="Arial" w:eastAsia="MS Mincho" w:hAnsi="Arial" w:cs="Arial"/>
          <w:sz w:val="24"/>
          <w:szCs w:val="24"/>
          <w:lang w:eastAsia="ja-JP"/>
        </w:rPr>
        <w:t>func</w:t>
      </w:r>
      <w:r>
        <w:rPr>
          <w:rFonts w:ascii="Arial" w:eastAsia="MS Mincho" w:hAnsi="Arial" w:cs="Arial"/>
          <w:sz w:val="24"/>
          <w:szCs w:val="24"/>
          <w:lang w:eastAsia="ja-JP"/>
        </w:rPr>
        <w:t>ț</w:t>
      </w:r>
      <w:r w:rsidRPr="00C70FD4">
        <w:rPr>
          <w:rFonts w:ascii="Arial" w:eastAsia="MS Mincho" w:hAnsi="Arial" w:cs="Arial"/>
          <w:sz w:val="24"/>
          <w:szCs w:val="24"/>
          <w:lang w:eastAsia="ja-JP"/>
        </w:rPr>
        <w:t>ionare</w:t>
      </w:r>
      <w:proofErr w:type="spellEnd"/>
      <w:r w:rsidRPr="00C70FD4">
        <w:rPr>
          <w:rFonts w:ascii="Arial" w:eastAsia="MS Mincho" w:hAnsi="Arial" w:cs="Arial"/>
          <w:sz w:val="24"/>
          <w:szCs w:val="24"/>
          <w:lang w:eastAsia="ja-JP"/>
        </w:rPr>
        <w:t xml:space="preserve"> ca </w:t>
      </w:r>
      <w:proofErr w:type="spellStart"/>
      <w:r w:rsidRPr="00C70FD4">
        <w:rPr>
          <w:rFonts w:ascii="Arial" w:eastAsia="MS Mincho" w:hAnsi="Arial" w:cs="Arial"/>
          <w:sz w:val="24"/>
          <w:szCs w:val="24"/>
          <w:lang w:eastAsia="ja-JP"/>
        </w:rPr>
        <w:t>sec</w:t>
      </w:r>
      <w:r>
        <w:rPr>
          <w:rFonts w:ascii="Arial" w:eastAsia="MS Mincho" w:hAnsi="Arial" w:cs="Arial"/>
          <w:sz w:val="24"/>
          <w:szCs w:val="24"/>
          <w:lang w:eastAsia="ja-JP"/>
        </w:rPr>
        <w:t>ț</w:t>
      </w:r>
      <w:r w:rsidRPr="00C70FD4">
        <w:rPr>
          <w:rFonts w:ascii="Arial" w:eastAsia="MS Mincho" w:hAnsi="Arial" w:cs="Arial"/>
          <w:sz w:val="24"/>
          <w:szCs w:val="24"/>
          <w:lang w:eastAsia="ja-JP"/>
        </w:rPr>
        <w:t>ie</w:t>
      </w:r>
      <w:proofErr w:type="spellEnd"/>
      <w:r w:rsidRPr="00C70FD4">
        <w:rPr>
          <w:rFonts w:ascii="Arial" w:eastAsia="MS Mincho" w:hAnsi="Arial" w:cs="Arial"/>
          <w:sz w:val="24"/>
          <w:szCs w:val="24"/>
          <w:lang w:eastAsia="ja-JP"/>
        </w:rPr>
        <w:t xml:space="preserve"> de </w:t>
      </w:r>
      <w:proofErr w:type="spellStart"/>
      <w:r w:rsidRPr="00C70FD4">
        <w:rPr>
          <w:rFonts w:ascii="Arial" w:eastAsia="MS Mincho" w:hAnsi="Arial" w:cs="Arial"/>
          <w:sz w:val="24"/>
          <w:szCs w:val="24"/>
          <w:lang w:eastAsia="ja-JP"/>
        </w:rPr>
        <w:t>psihiatrie</w:t>
      </w:r>
      <w:proofErr w:type="spellEnd"/>
      <w:r w:rsidRPr="00C70FD4">
        <w:rPr>
          <w:rFonts w:ascii="Arial" w:eastAsia="MS Mincho" w:hAnsi="Arial" w:cs="Arial"/>
          <w:sz w:val="24"/>
          <w:szCs w:val="24"/>
          <w:lang w:eastAsia="ja-JP"/>
        </w:rPr>
        <w:t xml:space="preserve">. La </w:t>
      </w:r>
      <w:proofErr w:type="spellStart"/>
      <w:r w:rsidRPr="00C70FD4">
        <w:rPr>
          <w:rFonts w:ascii="Arial" w:eastAsia="MS Mincho" w:hAnsi="Arial" w:cs="Arial"/>
          <w:sz w:val="24"/>
          <w:szCs w:val="24"/>
          <w:lang w:eastAsia="ja-JP"/>
        </w:rPr>
        <w:t>amenajarea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spa</w:t>
      </w:r>
      <w:r>
        <w:rPr>
          <w:rFonts w:ascii="Arial" w:eastAsia="MS Mincho" w:hAnsi="Arial" w:cs="Arial"/>
          <w:sz w:val="24"/>
          <w:szCs w:val="24"/>
          <w:lang w:eastAsia="ja-JP"/>
        </w:rPr>
        <w:t>ț</w:t>
      </w:r>
      <w:r w:rsidRPr="00C70FD4">
        <w:rPr>
          <w:rFonts w:ascii="Arial" w:eastAsia="MS Mincho" w:hAnsi="Arial" w:cs="Arial"/>
          <w:sz w:val="24"/>
          <w:szCs w:val="24"/>
          <w:lang w:eastAsia="ja-JP"/>
        </w:rPr>
        <w:t>iilor</w:t>
      </w:r>
      <w:proofErr w:type="spellEnd"/>
      <w:r w:rsidRPr="00C70FD4">
        <w:rPr>
          <w:rFonts w:ascii="Arial" w:eastAsia="MS Mincho" w:hAnsi="Arial" w:cs="Arial"/>
          <w:sz w:val="24"/>
          <w:szCs w:val="24"/>
          <w:lang w:eastAsia="ja-JP"/>
        </w:rPr>
        <w:t xml:space="preserve"> s-a </w:t>
      </w:r>
      <w:proofErr w:type="spellStart"/>
      <w:r>
        <w:rPr>
          <w:rFonts w:ascii="Arial" w:eastAsia="MS Mincho" w:hAnsi="Arial" w:cs="Arial"/>
          <w:sz w:val="24"/>
          <w:szCs w:val="24"/>
          <w:lang w:eastAsia="ja-JP"/>
        </w:rPr>
        <w:t>ț</w:t>
      </w:r>
      <w:r w:rsidRPr="00C70FD4">
        <w:rPr>
          <w:rFonts w:ascii="Arial" w:eastAsia="MS Mincho" w:hAnsi="Arial" w:cs="Arial"/>
          <w:sz w:val="24"/>
          <w:szCs w:val="24"/>
          <w:lang w:eastAsia="ja-JP"/>
        </w:rPr>
        <w:t>inut</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cont</w:t>
      </w:r>
      <w:proofErr w:type="spellEnd"/>
      <w:r w:rsidRPr="00C70FD4">
        <w:rPr>
          <w:rFonts w:ascii="Arial" w:eastAsia="MS Mincho" w:hAnsi="Arial" w:cs="Arial"/>
          <w:sz w:val="24"/>
          <w:szCs w:val="24"/>
          <w:lang w:eastAsia="ja-JP"/>
        </w:rPr>
        <w:t xml:space="preserve"> de </w:t>
      </w:r>
      <w:proofErr w:type="spellStart"/>
      <w:r w:rsidRPr="00C70FD4">
        <w:rPr>
          <w:rFonts w:ascii="Arial" w:eastAsia="MS Mincho" w:hAnsi="Arial" w:cs="Arial"/>
          <w:sz w:val="24"/>
          <w:szCs w:val="24"/>
          <w:lang w:eastAsia="ja-JP"/>
        </w:rPr>
        <w:t>asigurarea</w:t>
      </w:r>
      <w:proofErr w:type="spellEnd"/>
      <w:r w:rsidRPr="00C70FD4">
        <w:rPr>
          <w:rFonts w:ascii="Arial" w:eastAsia="MS Mincho" w:hAnsi="Arial" w:cs="Arial"/>
          <w:sz w:val="24"/>
          <w:szCs w:val="24"/>
          <w:lang w:eastAsia="ja-JP"/>
        </w:rPr>
        <w:t xml:space="preserve"> de </w:t>
      </w:r>
      <w:proofErr w:type="spellStart"/>
      <w:r w:rsidRPr="00C70FD4">
        <w:rPr>
          <w:rFonts w:ascii="Arial" w:eastAsia="MS Mincho" w:hAnsi="Arial" w:cs="Arial"/>
          <w:sz w:val="24"/>
          <w:szCs w:val="24"/>
          <w:lang w:eastAsia="ja-JP"/>
        </w:rPr>
        <w:t>spa</w:t>
      </w:r>
      <w:r>
        <w:rPr>
          <w:rFonts w:ascii="Arial" w:eastAsia="MS Mincho" w:hAnsi="Arial" w:cs="Arial"/>
          <w:sz w:val="24"/>
          <w:szCs w:val="24"/>
          <w:lang w:eastAsia="ja-JP"/>
        </w:rPr>
        <w:t>ț</w:t>
      </w:r>
      <w:r w:rsidRPr="00C70FD4">
        <w:rPr>
          <w:rFonts w:ascii="Arial" w:eastAsia="MS Mincho" w:hAnsi="Arial" w:cs="Arial"/>
          <w:sz w:val="24"/>
          <w:szCs w:val="24"/>
          <w:lang w:eastAsia="ja-JP"/>
        </w:rPr>
        <w:t>ii</w:t>
      </w:r>
      <w:proofErr w:type="spellEnd"/>
      <w:r w:rsidRPr="00C70FD4">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ș</w:t>
      </w:r>
      <w:r w:rsidRPr="00C70FD4">
        <w:rPr>
          <w:rFonts w:ascii="Arial" w:eastAsia="MS Mincho" w:hAnsi="Arial" w:cs="Arial"/>
          <w:sz w:val="24"/>
          <w:szCs w:val="24"/>
          <w:lang w:eastAsia="ja-JP"/>
        </w:rPr>
        <w:t>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dot</w:t>
      </w:r>
      <w:r>
        <w:rPr>
          <w:rFonts w:ascii="Arial" w:eastAsia="MS Mincho" w:hAnsi="Arial" w:cs="Arial"/>
          <w:sz w:val="24"/>
          <w:szCs w:val="24"/>
          <w:lang w:eastAsia="ja-JP"/>
        </w:rPr>
        <w:t>ă</w:t>
      </w:r>
      <w:r w:rsidRPr="00C70FD4">
        <w:rPr>
          <w:rFonts w:ascii="Arial" w:eastAsia="MS Mincho" w:hAnsi="Arial" w:cs="Arial"/>
          <w:sz w:val="24"/>
          <w:szCs w:val="24"/>
          <w:lang w:eastAsia="ja-JP"/>
        </w:rPr>
        <w:t>ri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pentru</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fiecare</w:t>
      </w:r>
      <w:proofErr w:type="spellEnd"/>
      <w:r w:rsidRPr="00C70FD4">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î</w:t>
      </w:r>
      <w:r w:rsidRPr="00C70FD4">
        <w:rPr>
          <w:rFonts w:ascii="Arial" w:eastAsia="MS Mincho" w:hAnsi="Arial" w:cs="Arial"/>
          <w:sz w:val="24"/>
          <w:szCs w:val="24"/>
          <w:lang w:eastAsia="ja-JP"/>
        </w:rPr>
        <w:t>nc</w:t>
      </w:r>
      <w:r>
        <w:rPr>
          <w:rFonts w:ascii="Arial" w:eastAsia="MS Mincho" w:hAnsi="Arial" w:cs="Arial"/>
          <w:sz w:val="24"/>
          <w:szCs w:val="24"/>
          <w:lang w:eastAsia="ja-JP"/>
        </w:rPr>
        <w:t>ă</w:t>
      </w:r>
      <w:r w:rsidRPr="00C70FD4">
        <w:rPr>
          <w:rFonts w:ascii="Arial" w:eastAsia="MS Mincho" w:hAnsi="Arial" w:cs="Arial"/>
          <w:sz w:val="24"/>
          <w:szCs w:val="24"/>
          <w:lang w:eastAsia="ja-JP"/>
        </w:rPr>
        <w:t>pere</w:t>
      </w:r>
      <w:proofErr w:type="spellEnd"/>
      <w:r w:rsidRPr="00C70FD4">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î</w:t>
      </w:r>
      <w:r w:rsidRPr="00C70FD4">
        <w:rPr>
          <w:rFonts w:ascii="Arial" w:eastAsia="MS Mincho" w:hAnsi="Arial" w:cs="Arial"/>
          <w:sz w:val="24"/>
          <w:szCs w:val="24"/>
          <w:lang w:eastAsia="ja-JP"/>
        </w:rPr>
        <w:t>n</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func</w:t>
      </w:r>
      <w:r>
        <w:rPr>
          <w:rFonts w:ascii="Arial" w:eastAsia="MS Mincho" w:hAnsi="Arial" w:cs="Arial"/>
          <w:sz w:val="24"/>
          <w:szCs w:val="24"/>
          <w:lang w:eastAsia="ja-JP"/>
        </w:rPr>
        <w:t>ț</w:t>
      </w:r>
      <w:r w:rsidRPr="00C70FD4">
        <w:rPr>
          <w:rFonts w:ascii="Arial" w:eastAsia="MS Mincho" w:hAnsi="Arial" w:cs="Arial"/>
          <w:sz w:val="24"/>
          <w:szCs w:val="24"/>
          <w:lang w:eastAsia="ja-JP"/>
        </w:rPr>
        <w:t>ie</w:t>
      </w:r>
      <w:proofErr w:type="spellEnd"/>
      <w:r w:rsidRPr="00C70FD4">
        <w:rPr>
          <w:rFonts w:ascii="Arial" w:eastAsia="MS Mincho" w:hAnsi="Arial" w:cs="Arial"/>
          <w:sz w:val="24"/>
          <w:szCs w:val="24"/>
          <w:lang w:eastAsia="ja-JP"/>
        </w:rPr>
        <w:t xml:space="preserve"> de </w:t>
      </w:r>
      <w:proofErr w:type="spellStart"/>
      <w:r w:rsidRPr="00C70FD4">
        <w:rPr>
          <w:rFonts w:ascii="Arial" w:eastAsia="MS Mincho" w:hAnsi="Arial" w:cs="Arial"/>
          <w:sz w:val="24"/>
          <w:szCs w:val="24"/>
          <w:lang w:eastAsia="ja-JP"/>
        </w:rPr>
        <w:t>destina</w:t>
      </w:r>
      <w:r>
        <w:rPr>
          <w:rFonts w:ascii="Arial" w:eastAsia="MS Mincho" w:hAnsi="Arial" w:cs="Arial"/>
          <w:sz w:val="24"/>
          <w:szCs w:val="24"/>
          <w:lang w:eastAsia="ja-JP"/>
        </w:rPr>
        <w:t>ț</w:t>
      </w:r>
      <w:r w:rsidRPr="00C70FD4">
        <w:rPr>
          <w:rFonts w:ascii="Arial" w:eastAsia="MS Mincho" w:hAnsi="Arial" w:cs="Arial"/>
          <w:sz w:val="24"/>
          <w:szCs w:val="24"/>
          <w:lang w:eastAsia="ja-JP"/>
        </w:rPr>
        <w:t>ia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acesteia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Astfel</w:t>
      </w:r>
      <w:proofErr w:type="spellEnd"/>
      <w:r w:rsidRPr="00C70FD4">
        <w:rPr>
          <w:rFonts w:ascii="Arial" w:eastAsia="MS Mincho" w:hAnsi="Arial" w:cs="Arial"/>
          <w:sz w:val="24"/>
          <w:szCs w:val="24"/>
          <w:lang w:eastAsia="ja-JP"/>
        </w:rPr>
        <w:t xml:space="preserve"> s-au </w:t>
      </w:r>
      <w:proofErr w:type="spellStart"/>
      <w:r w:rsidRPr="00C70FD4">
        <w:rPr>
          <w:rFonts w:ascii="Arial" w:eastAsia="MS Mincho" w:hAnsi="Arial" w:cs="Arial"/>
          <w:sz w:val="24"/>
          <w:szCs w:val="24"/>
          <w:lang w:eastAsia="ja-JP"/>
        </w:rPr>
        <w:t>amenajat</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spa</w:t>
      </w:r>
      <w:r>
        <w:rPr>
          <w:rFonts w:ascii="Arial" w:eastAsia="MS Mincho" w:hAnsi="Arial" w:cs="Arial"/>
          <w:sz w:val="24"/>
          <w:szCs w:val="24"/>
          <w:lang w:eastAsia="ja-JP"/>
        </w:rPr>
        <w:t>ț</w:t>
      </w:r>
      <w:r w:rsidRPr="00C70FD4">
        <w:rPr>
          <w:rFonts w:ascii="Arial" w:eastAsia="MS Mincho" w:hAnsi="Arial" w:cs="Arial"/>
          <w:sz w:val="24"/>
          <w:szCs w:val="24"/>
          <w:lang w:eastAsia="ja-JP"/>
        </w:rPr>
        <w:t>ii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pentru</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pacien</w:t>
      </w:r>
      <w:r w:rsidR="009257DE">
        <w:rPr>
          <w:rFonts w:ascii="Arial" w:eastAsia="MS Mincho" w:hAnsi="Arial" w:cs="Arial"/>
          <w:sz w:val="24"/>
          <w:szCs w:val="24"/>
          <w:lang w:eastAsia="ja-JP"/>
        </w:rPr>
        <w:t>ț</w:t>
      </w:r>
      <w:r w:rsidRPr="00C70FD4">
        <w:rPr>
          <w:rFonts w:ascii="Arial" w:eastAsia="MS Mincho" w:hAnsi="Arial" w:cs="Arial"/>
          <w:sz w:val="24"/>
          <w:szCs w:val="24"/>
          <w:lang w:eastAsia="ja-JP"/>
        </w:rPr>
        <w:t>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spa</w:t>
      </w:r>
      <w:r w:rsidR="009257DE">
        <w:rPr>
          <w:rFonts w:ascii="Arial" w:eastAsia="MS Mincho" w:hAnsi="Arial" w:cs="Arial"/>
          <w:sz w:val="24"/>
          <w:szCs w:val="24"/>
          <w:lang w:eastAsia="ja-JP"/>
        </w:rPr>
        <w:t>ț</w:t>
      </w:r>
      <w:r w:rsidRPr="00C70FD4">
        <w:rPr>
          <w:rFonts w:ascii="Arial" w:eastAsia="MS Mincho" w:hAnsi="Arial" w:cs="Arial"/>
          <w:sz w:val="24"/>
          <w:szCs w:val="24"/>
          <w:lang w:eastAsia="ja-JP"/>
        </w:rPr>
        <w:t>ii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pentru</w:t>
      </w:r>
      <w:proofErr w:type="spellEnd"/>
      <w:r w:rsidRPr="00C70FD4">
        <w:rPr>
          <w:rFonts w:ascii="Arial" w:eastAsia="MS Mincho" w:hAnsi="Arial" w:cs="Arial"/>
          <w:sz w:val="24"/>
          <w:szCs w:val="24"/>
          <w:lang w:eastAsia="ja-JP"/>
        </w:rPr>
        <w:t xml:space="preserve"> personal, </w:t>
      </w:r>
      <w:proofErr w:type="spellStart"/>
      <w:r w:rsidRPr="00C70FD4">
        <w:rPr>
          <w:rFonts w:ascii="Arial" w:eastAsia="MS Mincho" w:hAnsi="Arial" w:cs="Arial"/>
          <w:sz w:val="24"/>
          <w:szCs w:val="24"/>
          <w:lang w:eastAsia="ja-JP"/>
        </w:rPr>
        <w:t>spa</w:t>
      </w:r>
      <w:r w:rsidR="009257DE">
        <w:rPr>
          <w:rFonts w:ascii="Arial" w:eastAsia="MS Mincho" w:hAnsi="Arial" w:cs="Arial"/>
          <w:sz w:val="24"/>
          <w:szCs w:val="24"/>
          <w:lang w:eastAsia="ja-JP"/>
        </w:rPr>
        <w:t>ț</w:t>
      </w:r>
      <w:r w:rsidRPr="00C70FD4">
        <w:rPr>
          <w:rFonts w:ascii="Arial" w:eastAsia="MS Mincho" w:hAnsi="Arial" w:cs="Arial"/>
          <w:sz w:val="24"/>
          <w:szCs w:val="24"/>
          <w:lang w:eastAsia="ja-JP"/>
        </w:rPr>
        <w:t>ii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pentru</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depozitare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materii</w:t>
      </w:r>
      <w:proofErr w:type="spellEnd"/>
      <w:r w:rsidRPr="00C70FD4">
        <w:rPr>
          <w:rFonts w:ascii="Arial" w:eastAsia="MS Mincho" w:hAnsi="Arial" w:cs="Arial"/>
          <w:sz w:val="24"/>
          <w:szCs w:val="24"/>
          <w:lang w:eastAsia="ja-JP"/>
        </w:rPr>
        <w:t xml:space="preserve"> prime </w:t>
      </w:r>
      <w:proofErr w:type="spellStart"/>
      <w:r w:rsidR="009257DE">
        <w:rPr>
          <w:rFonts w:ascii="Arial" w:eastAsia="MS Mincho" w:hAnsi="Arial" w:cs="Arial"/>
          <w:sz w:val="24"/>
          <w:szCs w:val="24"/>
          <w:lang w:eastAsia="ja-JP"/>
        </w:rPr>
        <w:t>ș</w:t>
      </w:r>
      <w:r w:rsidRPr="00C70FD4">
        <w:rPr>
          <w:rFonts w:ascii="Arial" w:eastAsia="MS Mincho" w:hAnsi="Arial" w:cs="Arial"/>
          <w:sz w:val="24"/>
          <w:szCs w:val="24"/>
          <w:lang w:eastAsia="ja-JP"/>
        </w:rPr>
        <w:t>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materiale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spa</w:t>
      </w:r>
      <w:r w:rsidR="009257DE">
        <w:rPr>
          <w:rFonts w:ascii="Arial" w:eastAsia="MS Mincho" w:hAnsi="Arial" w:cs="Arial"/>
          <w:sz w:val="24"/>
          <w:szCs w:val="24"/>
          <w:lang w:eastAsia="ja-JP"/>
        </w:rPr>
        <w:t>ț</w:t>
      </w:r>
      <w:r w:rsidRPr="00C70FD4">
        <w:rPr>
          <w:rFonts w:ascii="Arial" w:eastAsia="MS Mincho" w:hAnsi="Arial" w:cs="Arial"/>
          <w:sz w:val="24"/>
          <w:szCs w:val="24"/>
          <w:lang w:eastAsia="ja-JP"/>
        </w:rPr>
        <w:t>ii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pentru</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depozitare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de</w:t>
      </w:r>
      <w:r w:rsidR="009257DE">
        <w:rPr>
          <w:rFonts w:ascii="Arial" w:eastAsia="MS Mincho" w:hAnsi="Arial" w:cs="Arial"/>
          <w:sz w:val="24"/>
          <w:szCs w:val="24"/>
          <w:lang w:eastAsia="ja-JP"/>
        </w:rPr>
        <w:t>ș</w:t>
      </w:r>
      <w:r w:rsidRPr="00C70FD4">
        <w:rPr>
          <w:rFonts w:ascii="Arial" w:eastAsia="MS Mincho" w:hAnsi="Arial" w:cs="Arial"/>
          <w:sz w:val="24"/>
          <w:szCs w:val="24"/>
          <w:lang w:eastAsia="ja-JP"/>
        </w:rPr>
        <w:t>euri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periculoase</w:t>
      </w:r>
      <w:proofErr w:type="spellEnd"/>
      <w:r w:rsidRPr="00C70FD4">
        <w:rPr>
          <w:rFonts w:ascii="Arial" w:eastAsia="MS Mincho" w:hAnsi="Arial" w:cs="Arial"/>
          <w:sz w:val="24"/>
          <w:szCs w:val="24"/>
          <w:lang w:eastAsia="ja-JP"/>
        </w:rPr>
        <w:t xml:space="preserve"> </w:t>
      </w:r>
      <w:proofErr w:type="spellStart"/>
      <w:r w:rsidR="009257DE">
        <w:rPr>
          <w:rFonts w:ascii="Arial" w:eastAsia="MS Mincho" w:hAnsi="Arial" w:cs="Arial"/>
          <w:sz w:val="24"/>
          <w:szCs w:val="24"/>
          <w:lang w:eastAsia="ja-JP"/>
        </w:rPr>
        <w:t>ș</w:t>
      </w:r>
      <w:r w:rsidRPr="00C70FD4">
        <w:rPr>
          <w:rFonts w:ascii="Arial" w:eastAsia="MS Mincho" w:hAnsi="Arial" w:cs="Arial"/>
          <w:sz w:val="24"/>
          <w:szCs w:val="24"/>
          <w:lang w:eastAsia="ja-JP"/>
        </w:rPr>
        <w:t>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materiale</w:t>
      </w:r>
      <w:proofErr w:type="spellEnd"/>
      <w:r w:rsidRPr="00C70FD4">
        <w:rPr>
          <w:rFonts w:ascii="Arial" w:eastAsia="MS Mincho" w:hAnsi="Arial" w:cs="Arial"/>
          <w:sz w:val="24"/>
          <w:szCs w:val="24"/>
          <w:lang w:eastAsia="ja-JP"/>
        </w:rPr>
        <w:t xml:space="preserve"> de </w:t>
      </w:r>
      <w:proofErr w:type="spellStart"/>
      <w:r w:rsidRPr="00C70FD4">
        <w:rPr>
          <w:rFonts w:ascii="Arial" w:eastAsia="MS Mincho" w:hAnsi="Arial" w:cs="Arial"/>
          <w:sz w:val="24"/>
          <w:szCs w:val="24"/>
          <w:lang w:eastAsia="ja-JP"/>
        </w:rPr>
        <w:t>igienizare</w:t>
      </w:r>
      <w:proofErr w:type="spellEnd"/>
      <w:r w:rsidRPr="00C70FD4">
        <w:rPr>
          <w:rFonts w:ascii="Arial" w:eastAsia="MS Mincho" w:hAnsi="Arial" w:cs="Arial"/>
          <w:sz w:val="24"/>
          <w:szCs w:val="24"/>
          <w:lang w:eastAsia="ja-JP"/>
        </w:rPr>
        <w:t>.</w:t>
      </w:r>
    </w:p>
    <w:p w:rsidR="00C70FD4" w:rsidRPr="00C70FD4" w:rsidRDefault="009257DE" w:rsidP="00C70FD4">
      <w:pPr>
        <w:spacing w:after="0"/>
        <w:ind w:left="-426" w:firstLine="567"/>
        <w:jc w:val="both"/>
        <w:rPr>
          <w:rFonts w:ascii="Arial" w:eastAsia="MS Mincho" w:hAnsi="Arial" w:cs="Arial"/>
          <w:sz w:val="24"/>
          <w:szCs w:val="24"/>
          <w:lang w:eastAsia="ja-JP"/>
        </w:rPr>
      </w:pPr>
      <w:proofErr w:type="spellStart"/>
      <w:r>
        <w:rPr>
          <w:rFonts w:ascii="Arial" w:eastAsia="MS Mincho" w:hAnsi="Arial" w:cs="Arial"/>
          <w:sz w:val="24"/>
          <w:szCs w:val="24"/>
          <w:lang w:eastAsia="ja-JP"/>
        </w:rPr>
        <w:t>Î</w:t>
      </w:r>
      <w:r w:rsidR="00C70FD4" w:rsidRPr="00C70FD4">
        <w:rPr>
          <w:rFonts w:ascii="Arial" w:eastAsia="MS Mincho" w:hAnsi="Arial" w:cs="Arial"/>
          <w:sz w:val="24"/>
          <w:szCs w:val="24"/>
          <w:lang w:eastAsia="ja-JP"/>
        </w:rPr>
        <w:t>n</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cadrul</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spa</w:t>
      </w:r>
      <w:r>
        <w:rPr>
          <w:rFonts w:ascii="Arial" w:eastAsia="MS Mincho" w:hAnsi="Arial" w:cs="Arial"/>
          <w:sz w:val="24"/>
          <w:szCs w:val="24"/>
          <w:lang w:eastAsia="ja-JP"/>
        </w:rPr>
        <w:t>ț</w:t>
      </w:r>
      <w:r w:rsidR="00C70FD4" w:rsidRPr="00C70FD4">
        <w:rPr>
          <w:rFonts w:ascii="Arial" w:eastAsia="MS Mincho" w:hAnsi="Arial" w:cs="Arial"/>
          <w:sz w:val="24"/>
          <w:szCs w:val="24"/>
          <w:lang w:eastAsia="ja-JP"/>
        </w:rPr>
        <w:t>iului</w:t>
      </w:r>
      <w:proofErr w:type="spellEnd"/>
      <w:r w:rsidR="00C70FD4" w:rsidRPr="00C70FD4">
        <w:rPr>
          <w:rFonts w:ascii="Arial" w:eastAsia="MS Mincho" w:hAnsi="Arial" w:cs="Arial"/>
          <w:sz w:val="24"/>
          <w:szCs w:val="24"/>
          <w:lang w:eastAsia="ja-JP"/>
        </w:rPr>
        <w:t xml:space="preserve"> se </w:t>
      </w:r>
      <w:proofErr w:type="spellStart"/>
      <w:r w:rsidR="00C70FD4" w:rsidRPr="00C70FD4">
        <w:rPr>
          <w:rFonts w:ascii="Arial" w:eastAsia="MS Mincho" w:hAnsi="Arial" w:cs="Arial"/>
          <w:sz w:val="24"/>
          <w:szCs w:val="24"/>
          <w:lang w:eastAsia="ja-JP"/>
        </w:rPr>
        <w:t>vor</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organiza</w:t>
      </w:r>
      <w:proofErr w:type="spellEnd"/>
      <w:r w:rsidR="00C70FD4" w:rsidRPr="00C70FD4">
        <w:rPr>
          <w:rFonts w:ascii="Arial" w:eastAsia="MS Mincho" w:hAnsi="Arial" w:cs="Arial"/>
          <w:sz w:val="24"/>
          <w:szCs w:val="24"/>
          <w:lang w:eastAsia="ja-JP"/>
        </w:rPr>
        <w:t xml:space="preserve"> 20 de </w:t>
      </w:r>
      <w:proofErr w:type="spellStart"/>
      <w:r w:rsidR="00C70FD4" w:rsidRPr="00C70FD4">
        <w:rPr>
          <w:rFonts w:ascii="Arial" w:eastAsia="MS Mincho" w:hAnsi="Arial" w:cs="Arial"/>
          <w:sz w:val="24"/>
          <w:szCs w:val="24"/>
          <w:lang w:eastAsia="ja-JP"/>
        </w:rPr>
        <w:t>saloane</w:t>
      </w:r>
      <w:proofErr w:type="spellEnd"/>
      <w:r w:rsidR="00C70FD4" w:rsidRPr="00C70FD4">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amenajate</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pe</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trei</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nivele</w:t>
      </w:r>
      <w:proofErr w:type="spellEnd"/>
      <w:r>
        <w:rPr>
          <w:rFonts w:ascii="Arial" w:eastAsia="MS Mincho" w:hAnsi="Arial" w:cs="Arial"/>
          <w:sz w:val="24"/>
          <w:szCs w:val="24"/>
          <w:lang w:eastAsia="ja-JP"/>
        </w:rPr>
        <w:t xml:space="preserve"> ale </w:t>
      </w:r>
      <w:proofErr w:type="spellStart"/>
      <w:r>
        <w:rPr>
          <w:rFonts w:ascii="Arial" w:eastAsia="MS Mincho" w:hAnsi="Arial" w:cs="Arial"/>
          <w:sz w:val="24"/>
          <w:szCs w:val="24"/>
          <w:lang w:eastAsia="ja-JP"/>
        </w:rPr>
        <w:t>clădirii</w:t>
      </w:r>
      <w:proofErr w:type="spellEnd"/>
      <w:r>
        <w:rPr>
          <w:rFonts w:ascii="Arial" w:eastAsia="MS Mincho" w:hAnsi="Arial" w:cs="Arial"/>
          <w:sz w:val="24"/>
          <w:szCs w:val="24"/>
          <w:lang w:eastAsia="ja-JP"/>
        </w:rPr>
        <w:t xml:space="preserve">  din care </w:t>
      </w:r>
      <w:proofErr w:type="spellStart"/>
      <w:r>
        <w:rPr>
          <w:rFonts w:ascii="Arial" w:eastAsia="MS Mincho" w:hAnsi="Arial" w:cs="Arial"/>
          <w:sz w:val="24"/>
          <w:szCs w:val="24"/>
          <w:lang w:eastAsia="ja-JP"/>
        </w:rPr>
        <w:t>două</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saloane</w:t>
      </w:r>
      <w:proofErr w:type="spellEnd"/>
      <w:r w:rsidR="00C70FD4" w:rsidRPr="00C70FD4">
        <w:rPr>
          <w:rFonts w:ascii="Arial" w:eastAsia="MS Mincho" w:hAnsi="Arial" w:cs="Arial"/>
          <w:sz w:val="24"/>
          <w:szCs w:val="24"/>
          <w:lang w:eastAsia="ja-JP"/>
        </w:rPr>
        <w:t xml:space="preserve"> cu o capacitate de 4 </w:t>
      </w:r>
      <w:proofErr w:type="spellStart"/>
      <w:r w:rsidR="00C70FD4" w:rsidRPr="00C70FD4">
        <w:rPr>
          <w:rFonts w:ascii="Arial" w:eastAsia="MS Mincho" w:hAnsi="Arial" w:cs="Arial"/>
          <w:sz w:val="24"/>
          <w:szCs w:val="24"/>
          <w:lang w:eastAsia="ja-JP"/>
        </w:rPr>
        <w:t>paturi</w:t>
      </w:r>
      <w:proofErr w:type="spellEnd"/>
      <w:r w:rsidR="00C70FD4" w:rsidRPr="00C70FD4">
        <w:rPr>
          <w:rFonts w:ascii="Arial" w:eastAsia="MS Mincho" w:hAnsi="Arial" w:cs="Arial"/>
          <w:sz w:val="24"/>
          <w:szCs w:val="24"/>
          <w:lang w:eastAsia="ja-JP"/>
        </w:rPr>
        <w:t xml:space="preserve">/salon </w:t>
      </w:r>
      <w:proofErr w:type="spellStart"/>
      <w:r>
        <w:rPr>
          <w:rFonts w:ascii="Arial" w:eastAsia="MS Mincho" w:hAnsi="Arial" w:cs="Arial"/>
          <w:sz w:val="24"/>
          <w:szCs w:val="24"/>
          <w:lang w:eastAsia="ja-JP"/>
        </w:rPr>
        <w:t>ș</w:t>
      </w:r>
      <w:r w:rsidR="00C70FD4" w:rsidRPr="00C70FD4">
        <w:rPr>
          <w:rFonts w:ascii="Arial" w:eastAsia="MS Mincho" w:hAnsi="Arial" w:cs="Arial"/>
          <w:sz w:val="24"/>
          <w:szCs w:val="24"/>
          <w:lang w:eastAsia="ja-JP"/>
        </w:rPr>
        <w:t>i</w:t>
      </w:r>
      <w:proofErr w:type="spellEnd"/>
      <w:r w:rsidR="00C70FD4" w:rsidRPr="00C70FD4">
        <w:rPr>
          <w:rFonts w:ascii="Arial" w:eastAsia="MS Mincho" w:hAnsi="Arial" w:cs="Arial"/>
          <w:sz w:val="24"/>
          <w:szCs w:val="24"/>
          <w:lang w:eastAsia="ja-JP"/>
        </w:rPr>
        <w:t xml:space="preserve"> 18 </w:t>
      </w:r>
      <w:proofErr w:type="spellStart"/>
      <w:r w:rsidR="00C70FD4" w:rsidRPr="00C70FD4">
        <w:rPr>
          <w:rFonts w:ascii="Arial" w:eastAsia="MS Mincho" w:hAnsi="Arial" w:cs="Arial"/>
          <w:sz w:val="24"/>
          <w:szCs w:val="24"/>
          <w:lang w:eastAsia="ja-JP"/>
        </w:rPr>
        <w:t>saloane</w:t>
      </w:r>
      <w:proofErr w:type="spellEnd"/>
      <w:r w:rsidR="00C70FD4" w:rsidRPr="00C70FD4">
        <w:rPr>
          <w:rFonts w:ascii="Arial" w:eastAsia="MS Mincho" w:hAnsi="Arial" w:cs="Arial"/>
          <w:sz w:val="24"/>
          <w:szCs w:val="24"/>
          <w:lang w:eastAsia="ja-JP"/>
        </w:rPr>
        <w:t xml:space="preserve"> cu o capacitate de 2</w:t>
      </w:r>
      <w:r>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paturi</w:t>
      </w:r>
      <w:proofErr w:type="spellEnd"/>
      <w:r w:rsidR="00C70FD4" w:rsidRPr="00C70FD4">
        <w:rPr>
          <w:rFonts w:ascii="Arial" w:eastAsia="MS Mincho" w:hAnsi="Arial" w:cs="Arial"/>
          <w:sz w:val="24"/>
          <w:szCs w:val="24"/>
          <w:lang w:eastAsia="ja-JP"/>
        </w:rPr>
        <w:t xml:space="preserve">/salon. </w:t>
      </w:r>
      <w:proofErr w:type="spellStart"/>
      <w:r>
        <w:rPr>
          <w:rFonts w:ascii="Arial" w:eastAsia="MS Mincho" w:hAnsi="Arial" w:cs="Arial"/>
          <w:sz w:val="24"/>
          <w:szCs w:val="24"/>
          <w:lang w:eastAsia="ja-JP"/>
        </w:rPr>
        <w:t>Î</w:t>
      </w:r>
      <w:r w:rsidR="00C70FD4" w:rsidRPr="00C70FD4">
        <w:rPr>
          <w:rFonts w:ascii="Arial" w:eastAsia="MS Mincho" w:hAnsi="Arial" w:cs="Arial"/>
          <w:sz w:val="24"/>
          <w:szCs w:val="24"/>
          <w:lang w:eastAsia="ja-JP"/>
        </w:rPr>
        <w:t>n</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concluzie</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capacitatea</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spa</w:t>
      </w:r>
      <w:r>
        <w:rPr>
          <w:rFonts w:ascii="Arial" w:eastAsia="MS Mincho" w:hAnsi="Arial" w:cs="Arial"/>
          <w:sz w:val="24"/>
          <w:szCs w:val="24"/>
          <w:lang w:eastAsia="ja-JP"/>
        </w:rPr>
        <w:t>ț</w:t>
      </w:r>
      <w:r w:rsidR="00C70FD4" w:rsidRPr="00C70FD4">
        <w:rPr>
          <w:rFonts w:ascii="Arial" w:eastAsia="MS Mincho" w:hAnsi="Arial" w:cs="Arial"/>
          <w:sz w:val="24"/>
          <w:szCs w:val="24"/>
          <w:lang w:eastAsia="ja-JP"/>
        </w:rPr>
        <w:t>iului</w:t>
      </w:r>
      <w:proofErr w:type="spellEnd"/>
      <w:r w:rsidR="00C70FD4" w:rsidRPr="00C70FD4">
        <w:rPr>
          <w:rFonts w:ascii="Arial" w:eastAsia="MS Mincho" w:hAnsi="Arial" w:cs="Arial"/>
          <w:sz w:val="24"/>
          <w:szCs w:val="24"/>
          <w:lang w:eastAsia="ja-JP"/>
        </w:rPr>
        <w:t xml:space="preserve"> </w:t>
      </w:r>
      <w:proofErr w:type="spellStart"/>
      <w:proofErr w:type="gramStart"/>
      <w:r w:rsidR="00C70FD4" w:rsidRPr="00C70FD4">
        <w:rPr>
          <w:rFonts w:ascii="Arial" w:eastAsia="MS Mincho" w:hAnsi="Arial" w:cs="Arial"/>
          <w:sz w:val="24"/>
          <w:szCs w:val="24"/>
          <w:lang w:eastAsia="ja-JP"/>
        </w:rPr>
        <w:t>va</w:t>
      </w:r>
      <w:proofErr w:type="spellEnd"/>
      <w:proofErr w:type="gramEnd"/>
      <w:r w:rsidR="00C70FD4" w:rsidRPr="00C70FD4">
        <w:rPr>
          <w:rFonts w:ascii="Arial" w:eastAsia="MS Mincho" w:hAnsi="Arial" w:cs="Arial"/>
          <w:sz w:val="24"/>
          <w:szCs w:val="24"/>
          <w:lang w:eastAsia="ja-JP"/>
        </w:rPr>
        <w:t xml:space="preserve"> fi de 44 de </w:t>
      </w:r>
      <w:proofErr w:type="spellStart"/>
      <w:r w:rsidR="00C70FD4" w:rsidRPr="00C70FD4">
        <w:rPr>
          <w:rFonts w:ascii="Arial" w:eastAsia="MS Mincho" w:hAnsi="Arial" w:cs="Arial"/>
          <w:sz w:val="24"/>
          <w:szCs w:val="24"/>
          <w:lang w:eastAsia="ja-JP"/>
        </w:rPr>
        <w:t>paturi</w:t>
      </w:r>
      <w:proofErr w:type="spellEnd"/>
      <w:r w:rsidR="00C70FD4" w:rsidRPr="00C70FD4">
        <w:rPr>
          <w:rFonts w:ascii="Arial" w:eastAsia="MS Mincho" w:hAnsi="Arial" w:cs="Arial"/>
          <w:sz w:val="24"/>
          <w:szCs w:val="24"/>
          <w:lang w:eastAsia="ja-JP"/>
        </w:rPr>
        <w:t xml:space="preserve">. </w:t>
      </w:r>
    </w:p>
    <w:p w:rsidR="00C70FD4" w:rsidRPr="00C70FD4" w:rsidRDefault="009257DE" w:rsidP="00C70FD4">
      <w:pPr>
        <w:spacing w:after="0"/>
        <w:ind w:left="-426" w:firstLine="567"/>
        <w:jc w:val="both"/>
        <w:rPr>
          <w:rFonts w:ascii="Arial" w:eastAsia="MS Mincho" w:hAnsi="Arial" w:cs="Arial"/>
          <w:sz w:val="24"/>
          <w:szCs w:val="24"/>
          <w:lang w:eastAsia="ja-JP"/>
        </w:rPr>
      </w:pPr>
      <w:r>
        <w:rPr>
          <w:rFonts w:ascii="Arial" w:eastAsia="MS Mincho" w:hAnsi="Arial" w:cs="Arial"/>
          <w:sz w:val="24"/>
          <w:szCs w:val="24"/>
          <w:lang w:eastAsia="ja-JP"/>
        </w:rPr>
        <w:t xml:space="preserve">La </w:t>
      </w:r>
      <w:proofErr w:type="spellStart"/>
      <w:r>
        <w:rPr>
          <w:rFonts w:ascii="Arial" w:eastAsia="MS Mincho" w:hAnsi="Arial" w:cs="Arial"/>
          <w:sz w:val="24"/>
          <w:szCs w:val="24"/>
          <w:lang w:eastAsia="ja-JP"/>
        </w:rPr>
        <w:t>demisolul</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clă</w:t>
      </w:r>
      <w:r w:rsidR="00C70FD4" w:rsidRPr="00C70FD4">
        <w:rPr>
          <w:rFonts w:ascii="Arial" w:eastAsia="MS Mincho" w:hAnsi="Arial" w:cs="Arial"/>
          <w:sz w:val="24"/>
          <w:szCs w:val="24"/>
          <w:lang w:eastAsia="ja-JP"/>
        </w:rPr>
        <w:t>dirii</w:t>
      </w:r>
      <w:proofErr w:type="spellEnd"/>
      <w:r w:rsidR="00C70FD4" w:rsidRPr="00C70FD4">
        <w:rPr>
          <w:rFonts w:ascii="Arial" w:eastAsia="MS Mincho" w:hAnsi="Arial" w:cs="Arial"/>
          <w:sz w:val="24"/>
          <w:szCs w:val="24"/>
          <w:lang w:eastAsia="ja-JP"/>
        </w:rPr>
        <w:t xml:space="preserve"> se </w:t>
      </w:r>
      <w:proofErr w:type="spellStart"/>
      <w:r w:rsidR="00C70FD4" w:rsidRPr="00C70FD4">
        <w:rPr>
          <w:rFonts w:ascii="Arial" w:eastAsia="MS Mincho" w:hAnsi="Arial" w:cs="Arial"/>
          <w:sz w:val="24"/>
          <w:szCs w:val="24"/>
          <w:lang w:eastAsia="ja-JP"/>
        </w:rPr>
        <w:t>vor</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organiza</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spa</w:t>
      </w:r>
      <w:r>
        <w:rPr>
          <w:rFonts w:ascii="Arial" w:eastAsia="MS Mincho" w:hAnsi="Arial" w:cs="Arial"/>
          <w:sz w:val="24"/>
          <w:szCs w:val="24"/>
          <w:lang w:eastAsia="ja-JP"/>
        </w:rPr>
        <w:t>ț</w:t>
      </w:r>
      <w:r w:rsidR="00C70FD4" w:rsidRPr="00C70FD4">
        <w:rPr>
          <w:rFonts w:ascii="Arial" w:eastAsia="MS Mincho" w:hAnsi="Arial" w:cs="Arial"/>
          <w:sz w:val="24"/>
          <w:szCs w:val="24"/>
          <w:lang w:eastAsia="ja-JP"/>
        </w:rPr>
        <w:t>ii</w:t>
      </w:r>
      <w:proofErr w:type="spellEnd"/>
      <w:r w:rsidR="00C70FD4" w:rsidRPr="00C70FD4">
        <w:rPr>
          <w:rFonts w:ascii="Arial" w:eastAsia="MS Mincho" w:hAnsi="Arial" w:cs="Arial"/>
          <w:sz w:val="24"/>
          <w:szCs w:val="24"/>
          <w:lang w:eastAsia="ja-JP"/>
        </w:rPr>
        <w:t xml:space="preserve"> administrative, </w:t>
      </w:r>
      <w:proofErr w:type="spellStart"/>
      <w:r w:rsidR="00C70FD4" w:rsidRPr="00C70FD4">
        <w:rPr>
          <w:rFonts w:ascii="Arial" w:eastAsia="MS Mincho" w:hAnsi="Arial" w:cs="Arial"/>
          <w:sz w:val="24"/>
          <w:szCs w:val="24"/>
          <w:lang w:eastAsia="ja-JP"/>
        </w:rPr>
        <w:t>spa</w:t>
      </w:r>
      <w:r>
        <w:rPr>
          <w:rFonts w:ascii="Arial" w:eastAsia="MS Mincho" w:hAnsi="Arial" w:cs="Arial"/>
          <w:sz w:val="24"/>
          <w:szCs w:val="24"/>
          <w:lang w:eastAsia="ja-JP"/>
        </w:rPr>
        <w:t>ț</w:t>
      </w:r>
      <w:r w:rsidR="00C70FD4" w:rsidRPr="00C70FD4">
        <w:rPr>
          <w:rFonts w:ascii="Arial" w:eastAsia="MS Mincho" w:hAnsi="Arial" w:cs="Arial"/>
          <w:sz w:val="24"/>
          <w:szCs w:val="24"/>
          <w:lang w:eastAsia="ja-JP"/>
        </w:rPr>
        <w:t>ii</w:t>
      </w:r>
      <w:proofErr w:type="spellEnd"/>
      <w:r w:rsidR="00C70FD4" w:rsidRPr="00C70FD4">
        <w:rPr>
          <w:rFonts w:ascii="Arial" w:eastAsia="MS Mincho" w:hAnsi="Arial" w:cs="Arial"/>
          <w:sz w:val="24"/>
          <w:szCs w:val="24"/>
          <w:lang w:eastAsia="ja-JP"/>
        </w:rPr>
        <w:t xml:space="preserve"> de </w:t>
      </w:r>
      <w:proofErr w:type="spellStart"/>
      <w:r w:rsidR="00C70FD4" w:rsidRPr="00C70FD4">
        <w:rPr>
          <w:rFonts w:ascii="Arial" w:eastAsia="MS Mincho" w:hAnsi="Arial" w:cs="Arial"/>
          <w:sz w:val="24"/>
          <w:szCs w:val="24"/>
          <w:lang w:eastAsia="ja-JP"/>
        </w:rPr>
        <w:t>depozitare</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vestiare</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spa</w:t>
      </w:r>
      <w:r>
        <w:rPr>
          <w:rFonts w:ascii="Arial" w:eastAsia="MS Mincho" w:hAnsi="Arial" w:cs="Arial"/>
          <w:sz w:val="24"/>
          <w:szCs w:val="24"/>
          <w:lang w:eastAsia="ja-JP"/>
        </w:rPr>
        <w:t>ț</w:t>
      </w:r>
      <w:r w:rsidR="00C70FD4" w:rsidRPr="00C70FD4">
        <w:rPr>
          <w:rFonts w:ascii="Arial" w:eastAsia="MS Mincho" w:hAnsi="Arial" w:cs="Arial"/>
          <w:sz w:val="24"/>
          <w:szCs w:val="24"/>
          <w:lang w:eastAsia="ja-JP"/>
        </w:rPr>
        <w:t>ii</w:t>
      </w:r>
      <w:proofErr w:type="spellEnd"/>
      <w:r w:rsidR="00C70FD4" w:rsidRPr="00C70FD4">
        <w:rPr>
          <w:rFonts w:ascii="Arial" w:eastAsia="MS Mincho" w:hAnsi="Arial" w:cs="Arial"/>
          <w:sz w:val="24"/>
          <w:szCs w:val="24"/>
          <w:lang w:eastAsia="ja-JP"/>
        </w:rPr>
        <w:t xml:space="preserve"> de </w:t>
      </w:r>
      <w:proofErr w:type="spellStart"/>
      <w:r w:rsidR="00C70FD4" w:rsidRPr="00C70FD4">
        <w:rPr>
          <w:rFonts w:ascii="Arial" w:eastAsia="MS Mincho" w:hAnsi="Arial" w:cs="Arial"/>
          <w:sz w:val="24"/>
          <w:szCs w:val="24"/>
          <w:lang w:eastAsia="ja-JP"/>
        </w:rPr>
        <w:t>circula</w:t>
      </w:r>
      <w:r>
        <w:rPr>
          <w:rFonts w:ascii="Arial" w:eastAsia="MS Mincho" w:hAnsi="Arial" w:cs="Arial"/>
          <w:sz w:val="24"/>
          <w:szCs w:val="24"/>
          <w:lang w:eastAsia="ja-JP"/>
        </w:rPr>
        <w:t>ție</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și</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cameră</w:t>
      </w:r>
      <w:proofErr w:type="spellEnd"/>
      <w:r w:rsidR="00C70FD4" w:rsidRPr="00C70FD4">
        <w:rPr>
          <w:rFonts w:ascii="Arial" w:eastAsia="MS Mincho" w:hAnsi="Arial" w:cs="Arial"/>
          <w:sz w:val="24"/>
          <w:szCs w:val="24"/>
          <w:lang w:eastAsia="ja-JP"/>
        </w:rPr>
        <w:t xml:space="preserve"> de </w:t>
      </w:r>
      <w:proofErr w:type="spellStart"/>
      <w:r w:rsidR="00C70FD4" w:rsidRPr="00C70FD4">
        <w:rPr>
          <w:rFonts w:ascii="Arial" w:eastAsia="MS Mincho" w:hAnsi="Arial" w:cs="Arial"/>
          <w:sz w:val="24"/>
          <w:szCs w:val="24"/>
          <w:lang w:eastAsia="ja-JP"/>
        </w:rPr>
        <w:t>gard</w:t>
      </w:r>
      <w:r>
        <w:rPr>
          <w:rFonts w:ascii="Arial" w:eastAsia="MS Mincho" w:hAnsi="Arial" w:cs="Arial"/>
          <w:sz w:val="24"/>
          <w:szCs w:val="24"/>
          <w:lang w:eastAsia="ja-JP"/>
        </w:rPr>
        <w:t>ă</w:t>
      </w:r>
      <w:proofErr w:type="spellEnd"/>
      <w:r w:rsidR="00C70FD4" w:rsidRPr="00C70FD4">
        <w:rPr>
          <w:rFonts w:ascii="Arial" w:eastAsia="MS Mincho" w:hAnsi="Arial" w:cs="Arial"/>
          <w:sz w:val="24"/>
          <w:szCs w:val="24"/>
          <w:lang w:eastAsia="ja-JP"/>
        </w:rPr>
        <w:t xml:space="preserve">; </w:t>
      </w:r>
    </w:p>
    <w:p w:rsidR="00C70FD4" w:rsidRPr="00C70FD4" w:rsidRDefault="00C70FD4" w:rsidP="00C70FD4">
      <w:pPr>
        <w:spacing w:after="0"/>
        <w:ind w:left="-426" w:firstLine="567"/>
        <w:jc w:val="both"/>
        <w:rPr>
          <w:rFonts w:ascii="Arial" w:eastAsia="MS Mincho" w:hAnsi="Arial" w:cs="Arial"/>
          <w:sz w:val="24"/>
          <w:szCs w:val="24"/>
          <w:lang w:eastAsia="ja-JP"/>
        </w:rPr>
      </w:pPr>
      <w:r w:rsidRPr="00C70FD4">
        <w:rPr>
          <w:rFonts w:ascii="Arial" w:eastAsia="MS Mincho" w:hAnsi="Arial" w:cs="Arial"/>
          <w:sz w:val="24"/>
          <w:szCs w:val="24"/>
          <w:lang w:eastAsia="ja-JP"/>
        </w:rPr>
        <w:t xml:space="preserve">La </w:t>
      </w:r>
      <w:proofErr w:type="spellStart"/>
      <w:r w:rsidRPr="00C70FD4">
        <w:rPr>
          <w:rFonts w:ascii="Arial" w:eastAsia="MS Mincho" w:hAnsi="Arial" w:cs="Arial"/>
          <w:sz w:val="24"/>
          <w:szCs w:val="24"/>
          <w:lang w:eastAsia="ja-JP"/>
        </w:rPr>
        <w:t>nivelul</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parterului</w:t>
      </w:r>
      <w:proofErr w:type="spellEnd"/>
      <w:r w:rsidRPr="00C70FD4">
        <w:rPr>
          <w:rFonts w:ascii="Arial" w:eastAsia="MS Mincho" w:hAnsi="Arial" w:cs="Arial"/>
          <w:sz w:val="24"/>
          <w:szCs w:val="24"/>
          <w:lang w:eastAsia="ja-JP"/>
        </w:rPr>
        <w:t xml:space="preserve"> se </w:t>
      </w:r>
      <w:proofErr w:type="spellStart"/>
      <w:r w:rsidRPr="00C70FD4">
        <w:rPr>
          <w:rFonts w:ascii="Arial" w:eastAsia="MS Mincho" w:hAnsi="Arial" w:cs="Arial"/>
          <w:sz w:val="24"/>
          <w:szCs w:val="24"/>
          <w:lang w:eastAsia="ja-JP"/>
        </w:rPr>
        <w:t>vor</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organiza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dou</w:t>
      </w:r>
      <w:r w:rsidR="009257DE">
        <w:rPr>
          <w:rFonts w:ascii="Arial" w:eastAsia="MS Mincho" w:hAnsi="Arial" w:cs="Arial"/>
          <w:sz w:val="24"/>
          <w:szCs w:val="24"/>
          <w:lang w:eastAsia="ja-JP"/>
        </w:rPr>
        <w:t>ă</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saloane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cabinete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pentru</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consulta</w:t>
      </w:r>
      <w:r w:rsidR="009257DE">
        <w:rPr>
          <w:rFonts w:ascii="Arial" w:eastAsia="MS Mincho" w:hAnsi="Arial" w:cs="Arial"/>
          <w:sz w:val="24"/>
          <w:szCs w:val="24"/>
          <w:lang w:eastAsia="ja-JP"/>
        </w:rPr>
        <w:t>ț</w:t>
      </w:r>
      <w:r w:rsidRPr="00C70FD4">
        <w:rPr>
          <w:rFonts w:ascii="Arial" w:eastAsia="MS Mincho" w:hAnsi="Arial" w:cs="Arial"/>
          <w:sz w:val="24"/>
          <w:szCs w:val="24"/>
          <w:lang w:eastAsia="ja-JP"/>
        </w:rPr>
        <w:t>ii</w:t>
      </w:r>
      <w:proofErr w:type="spellEnd"/>
      <w:r w:rsidRPr="00C70FD4">
        <w:rPr>
          <w:rFonts w:ascii="Arial" w:eastAsia="MS Mincho" w:hAnsi="Arial" w:cs="Arial"/>
          <w:sz w:val="24"/>
          <w:szCs w:val="24"/>
          <w:lang w:eastAsia="ja-JP"/>
        </w:rPr>
        <w:t xml:space="preserve"> </w:t>
      </w:r>
      <w:proofErr w:type="spellStart"/>
      <w:r w:rsidR="009257DE">
        <w:rPr>
          <w:rFonts w:ascii="Arial" w:eastAsia="MS Mincho" w:hAnsi="Arial" w:cs="Arial"/>
          <w:sz w:val="24"/>
          <w:szCs w:val="24"/>
          <w:lang w:eastAsia="ja-JP"/>
        </w:rPr>
        <w:t>ș</w:t>
      </w:r>
      <w:r w:rsidRPr="00C70FD4">
        <w:rPr>
          <w:rFonts w:ascii="Arial" w:eastAsia="MS Mincho" w:hAnsi="Arial" w:cs="Arial"/>
          <w:sz w:val="24"/>
          <w:szCs w:val="24"/>
          <w:lang w:eastAsia="ja-JP"/>
        </w:rPr>
        <w:t>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spa</w:t>
      </w:r>
      <w:r w:rsidR="009257DE">
        <w:rPr>
          <w:rFonts w:ascii="Arial" w:eastAsia="MS Mincho" w:hAnsi="Arial" w:cs="Arial"/>
          <w:sz w:val="24"/>
          <w:szCs w:val="24"/>
          <w:lang w:eastAsia="ja-JP"/>
        </w:rPr>
        <w:t>ții</w:t>
      </w:r>
      <w:proofErr w:type="spellEnd"/>
      <w:r w:rsidR="009257DE">
        <w:rPr>
          <w:rFonts w:ascii="Arial" w:eastAsia="MS Mincho" w:hAnsi="Arial" w:cs="Arial"/>
          <w:sz w:val="24"/>
          <w:szCs w:val="24"/>
          <w:lang w:eastAsia="ja-JP"/>
        </w:rPr>
        <w:t xml:space="preserve"> administrative.</w:t>
      </w:r>
    </w:p>
    <w:p w:rsidR="00C70FD4" w:rsidRPr="00C70FD4" w:rsidRDefault="00C70FD4" w:rsidP="00C70FD4">
      <w:pPr>
        <w:spacing w:after="0"/>
        <w:ind w:left="-426" w:firstLine="567"/>
        <w:jc w:val="both"/>
        <w:rPr>
          <w:rFonts w:ascii="Arial" w:eastAsia="MS Mincho" w:hAnsi="Arial" w:cs="Arial"/>
          <w:sz w:val="24"/>
          <w:szCs w:val="24"/>
          <w:lang w:eastAsia="ja-JP"/>
        </w:rPr>
      </w:pPr>
      <w:r w:rsidRPr="00C70FD4">
        <w:rPr>
          <w:rFonts w:ascii="Arial" w:eastAsia="MS Mincho" w:hAnsi="Arial" w:cs="Arial"/>
          <w:sz w:val="24"/>
          <w:szCs w:val="24"/>
          <w:lang w:eastAsia="ja-JP"/>
        </w:rPr>
        <w:t xml:space="preserve">La </w:t>
      </w:r>
      <w:proofErr w:type="spellStart"/>
      <w:r w:rsidRPr="00C70FD4">
        <w:rPr>
          <w:rFonts w:ascii="Arial" w:eastAsia="MS Mincho" w:hAnsi="Arial" w:cs="Arial"/>
          <w:sz w:val="24"/>
          <w:szCs w:val="24"/>
          <w:lang w:eastAsia="ja-JP"/>
        </w:rPr>
        <w:t>etajul</w:t>
      </w:r>
      <w:proofErr w:type="spellEnd"/>
      <w:r w:rsidRPr="00C70FD4">
        <w:rPr>
          <w:rFonts w:ascii="Arial" w:eastAsia="MS Mincho" w:hAnsi="Arial" w:cs="Arial"/>
          <w:sz w:val="24"/>
          <w:szCs w:val="24"/>
          <w:lang w:eastAsia="ja-JP"/>
        </w:rPr>
        <w:t xml:space="preserve"> 1 se </w:t>
      </w:r>
      <w:proofErr w:type="spellStart"/>
      <w:r w:rsidRPr="00C70FD4">
        <w:rPr>
          <w:rFonts w:ascii="Arial" w:eastAsia="MS Mincho" w:hAnsi="Arial" w:cs="Arial"/>
          <w:sz w:val="24"/>
          <w:szCs w:val="24"/>
          <w:lang w:eastAsia="ja-JP"/>
        </w:rPr>
        <w:t>vor</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amenaja</w:t>
      </w:r>
      <w:proofErr w:type="spellEnd"/>
      <w:r w:rsidRPr="00C70FD4">
        <w:rPr>
          <w:rFonts w:ascii="Arial" w:eastAsia="MS Mincho" w:hAnsi="Arial" w:cs="Arial"/>
          <w:sz w:val="24"/>
          <w:szCs w:val="24"/>
          <w:lang w:eastAsia="ja-JP"/>
        </w:rPr>
        <w:t xml:space="preserve"> 9 </w:t>
      </w:r>
      <w:proofErr w:type="spellStart"/>
      <w:r w:rsidRPr="00C70FD4">
        <w:rPr>
          <w:rFonts w:ascii="Arial" w:eastAsia="MS Mincho" w:hAnsi="Arial" w:cs="Arial"/>
          <w:sz w:val="24"/>
          <w:szCs w:val="24"/>
          <w:lang w:eastAsia="ja-JP"/>
        </w:rPr>
        <w:t>saloane</w:t>
      </w:r>
      <w:proofErr w:type="spellEnd"/>
      <w:r w:rsidRPr="00C70FD4">
        <w:rPr>
          <w:rFonts w:ascii="Arial" w:eastAsia="MS Mincho" w:hAnsi="Arial" w:cs="Arial"/>
          <w:sz w:val="24"/>
          <w:szCs w:val="24"/>
          <w:lang w:eastAsia="ja-JP"/>
        </w:rPr>
        <w:t xml:space="preserve"> </w:t>
      </w:r>
      <w:proofErr w:type="spellStart"/>
      <w:r w:rsidR="009257DE">
        <w:rPr>
          <w:rFonts w:ascii="Arial" w:eastAsia="MS Mincho" w:hAnsi="Arial" w:cs="Arial"/>
          <w:sz w:val="24"/>
          <w:szCs w:val="24"/>
          <w:lang w:eastAsia="ja-JP"/>
        </w:rPr>
        <w:t>ș</w:t>
      </w:r>
      <w:r w:rsidRPr="00C70FD4">
        <w:rPr>
          <w:rFonts w:ascii="Arial" w:eastAsia="MS Mincho" w:hAnsi="Arial" w:cs="Arial"/>
          <w:sz w:val="24"/>
          <w:szCs w:val="24"/>
          <w:lang w:eastAsia="ja-JP"/>
        </w:rPr>
        <w:t>i</w:t>
      </w:r>
      <w:proofErr w:type="spellEnd"/>
      <w:r w:rsidRPr="00C70FD4">
        <w:rPr>
          <w:rFonts w:ascii="Arial" w:eastAsia="MS Mincho" w:hAnsi="Arial" w:cs="Arial"/>
          <w:sz w:val="24"/>
          <w:szCs w:val="24"/>
          <w:lang w:eastAsia="ja-JP"/>
        </w:rPr>
        <w:t xml:space="preserve"> </w:t>
      </w:r>
      <w:proofErr w:type="gramStart"/>
      <w:r w:rsidRPr="00C70FD4">
        <w:rPr>
          <w:rFonts w:ascii="Arial" w:eastAsia="MS Mincho" w:hAnsi="Arial" w:cs="Arial"/>
          <w:sz w:val="24"/>
          <w:szCs w:val="24"/>
          <w:lang w:eastAsia="ja-JP"/>
        </w:rPr>
        <w:t>un</w:t>
      </w:r>
      <w:proofErr w:type="gram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spa</w:t>
      </w:r>
      <w:r w:rsidR="009257DE">
        <w:rPr>
          <w:rFonts w:ascii="Arial" w:eastAsia="MS Mincho" w:hAnsi="Arial" w:cs="Arial"/>
          <w:sz w:val="24"/>
          <w:szCs w:val="24"/>
          <w:lang w:eastAsia="ja-JP"/>
        </w:rPr>
        <w:t>țiu</w:t>
      </w:r>
      <w:proofErr w:type="spellEnd"/>
      <w:r w:rsidR="009257DE">
        <w:rPr>
          <w:rFonts w:ascii="Arial" w:eastAsia="MS Mincho" w:hAnsi="Arial" w:cs="Arial"/>
          <w:sz w:val="24"/>
          <w:szCs w:val="24"/>
          <w:lang w:eastAsia="ja-JP"/>
        </w:rPr>
        <w:t xml:space="preserve"> de </w:t>
      </w:r>
      <w:proofErr w:type="spellStart"/>
      <w:r w:rsidR="009257DE">
        <w:rPr>
          <w:rFonts w:ascii="Arial" w:eastAsia="MS Mincho" w:hAnsi="Arial" w:cs="Arial"/>
          <w:sz w:val="24"/>
          <w:szCs w:val="24"/>
          <w:lang w:eastAsia="ja-JP"/>
        </w:rPr>
        <w:t>depozitare</w:t>
      </w:r>
      <w:proofErr w:type="spellEnd"/>
      <w:r w:rsidR="009257DE">
        <w:rPr>
          <w:rFonts w:ascii="Arial" w:eastAsia="MS Mincho" w:hAnsi="Arial" w:cs="Arial"/>
          <w:sz w:val="24"/>
          <w:szCs w:val="24"/>
          <w:lang w:eastAsia="ja-JP"/>
        </w:rPr>
        <w:t>.</w:t>
      </w:r>
    </w:p>
    <w:p w:rsidR="00C70FD4" w:rsidRPr="00C70FD4" w:rsidRDefault="00C70FD4" w:rsidP="00C70FD4">
      <w:pPr>
        <w:spacing w:after="0"/>
        <w:ind w:left="-426" w:firstLine="567"/>
        <w:jc w:val="both"/>
        <w:rPr>
          <w:rFonts w:ascii="Arial" w:eastAsia="MS Mincho" w:hAnsi="Arial" w:cs="Arial"/>
          <w:sz w:val="24"/>
          <w:szCs w:val="24"/>
          <w:lang w:eastAsia="ja-JP"/>
        </w:rPr>
      </w:pPr>
      <w:r w:rsidRPr="00C70FD4">
        <w:rPr>
          <w:rFonts w:ascii="Arial" w:eastAsia="MS Mincho" w:hAnsi="Arial" w:cs="Arial"/>
          <w:sz w:val="24"/>
          <w:szCs w:val="24"/>
          <w:lang w:eastAsia="ja-JP"/>
        </w:rPr>
        <w:t xml:space="preserve">La </w:t>
      </w:r>
      <w:proofErr w:type="spellStart"/>
      <w:r w:rsidRPr="00C70FD4">
        <w:rPr>
          <w:rFonts w:ascii="Arial" w:eastAsia="MS Mincho" w:hAnsi="Arial" w:cs="Arial"/>
          <w:sz w:val="24"/>
          <w:szCs w:val="24"/>
          <w:lang w:eastAsia="ja-JP"/>
        </w:rPr>
        <w:t>mansard</w:t>
      </w:r>
      <w:r w:rsidR="009257DE">
        <w:rPr>
          <w:rFonts w:ascii="Arial" w:eastAsia="MS Mincho" w:hAnsi="Arial" w:cs="Arial"/>
          <w:sz w:val="24"/>
          <w:szCs w:val="24"/>
          <w:lang w:eastAsia="ja-JP"/>
        </w:rPr>
        <w:t>ă</w:t>
      </w:r>
      <w:proofErr w:type="spellEnd"/>
      <w:r w:rsidRPr="00C70FD4">
        <w:rPr>
          <w:rFonts w:ascii="Arial" w:eastAsia="MS Mincho" w:hAnsi="Arial" w:cs="Arial"/>
          <w:sz w:val="24"/>
          <w:szCs w:val="24"/>
          <w:lang w:eastAsia="ja-JP"/>
        </w:rPr>
        <w:t xml:space="preserve"> se </w:t>
      </w:r>
      <w:proofErr w:type="spellStart"/>
      <w:r w:rsidRPr="00C70FD4">
        <w:rPr>
          <w:rFonts w:ascii="Arial" w:eastAsia="MS Mincho" w:hAnsi="Arial" w:cs="Arial"/>
          <w:sz w:val="24"/>
          <w:szCs w:val="24"/>
          <w:lang w:eastAsia="ja-JP"/>
        </w:rPr>
        <w:t>vor</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amenaja</w:t>
      </w:r>
      <w:proofErr w:type="spellEnd"/>
      <w:r w:rsidRPr="00C70FD4">
        <w:rPr>
          <w:rFonts w:ascii="Arial" w:eastAsia="MS Mincho" w:hAnsi="Arial" w:cs="Arial"/>
          <w:sz w:val="24"/>
          <w:szCs w:val="24"/>
          <w:lang w:eastAsia="ja-JP"/>
        </w:rPr>
        <w:t xml:space="preserve"> 9 </w:t>
      </w:r>
      <w:proofErr w:type="spellStart"/>
      <w:r w:rsidRPr="00C70FD4">
        <w:rPr>
          <w:rFonts w:ascii="Arial" w:eastAsia="MS Mincho" w:hAnsi="Arial" w:cs="Arial"/>
          <w:sz w:val="24"/>
          <w:szCs w:val="24"/>
          <w:lang w:eastAsia="ja-JP"/>
        </w:rPr>
        <w:t>saloane</w:t>
      </w:r>
      <w:proofErr w:type="spellEnd"/>
      <w:r w:rsidRPr="00C70FD4">
        <w:rPr>
          <w:rFonts w:ascii="Arial" w:eastAsia="MS Mincho" w:hAnsi="Arial" w:cs="Arial"/>
          <w:sz w:val="24"/>
          <w:szCs w:val="24"/>
          <w:lang w:eastAsia="ja-JP"/>
        </w:rPr>
        <w:t xml:space="preserve">, </w:t>
      </w:r>
      <w:proofErr w:type="gramStart"/>
      <w:r w:rsidRPr="00C70FD4">
        <w:rPr>
          <w:rFonts w:ascii="Arial" w:eastAsia="MS Mincho" w:hAnsi="Arial" w:cs="Arial"/>
          <w:sz w:val="24"/>
          <w:szCs w:val="24"/>
          <w:lang w:eastAsia="ja-JP"/>
        </w:rPr>
        <w:t>un</w:t>
      </w:r>
      <w:proofErr w:type="gram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spatiu</w:t>
      </w:r>
      <w:proofErr w:type="spellEnd"/>
      <w:r w:rsidRPr="00C70FD4">
        <w:rPr>
          <w:rFonts w:ascii="Arial" w:eastAsia="MS Mincho" w:hAnsi="Arial" w:cs="Arial"/>
          <w:sz w:val="24"/>
          <w:szCs w:val="24"/>
          <w:lang w:eastAsia="ja-JP"/>
        </w:rPr>
        <w:t xml:space="preserve"> de </w:t>
      </w:r>
      <w:proofErr w:type="spellStart"/>
      <w:r w:rsidRPr="00C70FD4">
        <w:rPr>
          <w:rFonts w:ascii="Arial" w:eastAsia="MS Mincho" w:hAnsi="Arial" w:cs="Arial"/>
          <w:sz w:val="24"/>
          <w:szCs w:val="24"/>
          <w:lang w:eastAsia="ja-JP"/>
        </w:rPr>
        <w:t>depozitare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si</w:t>
      </w:r>
      <w:proofErr w:type="spellEnd"/>
      <w:r w:rsidRPr="00C70FD4">
        <w:rPr>
          <w:rFonts w:ascii="Arial" w:eastAsia="MS Mincho" w:hAnsi="Arial" w:cs="Arial"/>
          <w:sz w:val="24"/>
          <w:szCs w:val="24"/>
          <w:lang w:eastAsia="ja-JP"/>
        </w:rPr>
        <w:t xml:space="preserve"> un </w:t>
      </w:r>
      <w:proofErr w:type="spellStart"/>
      <w:r w:rsidRPr="00C70FD4">
        <w:rPr>
          <w:rFonts w:ascii="Arial" w:eastAsia="MS Mincho" w:hAnsi="Arial" w:cs="Arial"/>
          <w:sz w:val="24"/>
          <w:szCs w:val="24"/>
          <w:lang w:eastAsia="ja-JP"/>
        </w:rPr>
        <w:t>spatiu</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tehnic</w:t>
      </w:r>
      <w:proofErr w:type="spellEnd"/>
      <w:r w:rsidRPr="00C70FD4">
        <w:rPr>
          <w:rFonts w:ascii="Arial" w:eastAsia="MS Mincho" w:hAnsi="Arial" w:cs="Arial"/>
          <w:sz w:val="24"/>
          <w:szCs w:val="24"/>
          <w:lang w:eastAsia="ja-JP"/>
        </w:rPr>
        <w:t>;</w:t>
      </w:r>
    </w:p>
    <w:p w:rsidR="00C70FD4" w:rsidRPr="00C70FD4" w:rsidRDefault="00C70FD4" w:rsidP="00C70FD4">
      <w:pPr>
        <w:spacing w:after="0"/>
        <w:ind w:left="-426" w:firstLine="567"/>
        <w:jc w:val="both"/>
        <w:rPr>
          <w:rFonts w:ascii="Arial" w:eastAsia="MS Mincho" w:hAnsi="Arial" w:cs="Arial"/>
          <w:sz w:val="24"/>
          <w:szCs w:val="24"/>
          <w:lang w:eastAsia="ja-JP"/>
        </w:rPr>
      </w:pPr>
      <w:proofErr w:type="spellStart"/>
      <w:r w:rsidRPr="00C70FD4">
        <w:rPr>
          <w:rFonts w:ascii="Arial" w:eastAsia="MS Mincho" w:hAnsi="Arial" w:cs="Arial"/>
          <w:sz w:val="24"/>
          <w:szCs w:val="24"/>
          <w:lang w:eastAsia="ja-JP"/>
        </w:rPr>
        <w:t>Fiecare</w:t>
      </w:r>
      <w:proofErr w:type="spellEnd"/>
      <w:r w:rsidRPr="00C70FD4">
        <w:rPr>
          <w:rFonts w:ascii="Arial" w:eastAsia="MS Mincho" w:hAnsi="Arial" w:cs="Arial"/>
          <w:sz w:val="24"/>
          <w:szCs w:val="24"/>
          <w:lang w:eastAsia="ja-JP"/>
        </w:rPr>
        <w:t xml:space="preserve"> salon </w:t>
      </w:r>
      <w:proofErr w:type="spellStart"/>
      <w:proofErr w:type="gramStart"/>
      <w:r w:rsidRPr="00C70FD4">
        <w:rPr>
          <w:rFonts w:ascii="Arial" w:eastAsia="MS Mincho" w:hAnsi="Arial" w:cs="Arial"/>
          <w:sz w:val="24"/>
          <w:szCs w:val="24"/>
          <w:lang w:eastAsia="ja-JP"/>
        </w:rPr>
        <w:t>va</w:t>
      </w:r>
      <w:proofErr w:type="spellEnd"/>
      <w:proofErr w:type="gram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avea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baie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proprie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iar</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pentru</w:t>
      </w:r>
      <w:proofErr w:type="spellEnd"/>
      <w:r w:rsidRPr="00C70FD4">
        <w:rPr>
          <w:rFonts w:ascii="Arial" w:eastAsia="MS Mincho" w:hAnsi="Arial" w:cs="Arial"/>
          <w:sz w:val="24"/>
          <w:szCs w:val="24"/>
          <w:lang w:eastAsia="ja-JP"/>
        </w:rPr>
        <w:t xml:space="preserve"> personal se </w:t>
      </w:r>
      <w:proofErr w:type="spellStart"/>
      <w:r w:rsidRPr="00C70FD4">
        <w:rPr>
          <w:rFonts w:ascii="Arial" w:eastAsia="MS Mincho" w:hAnsi="Arial" w:cs="Arial"/>
          <w:sz w:val="24"/>
          <w:szCs w:val="24"/>
          <w:lang w:eastAsia="ja-JP"/>
        </w:rPr>
        <w:t>vor</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amenaja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grupuri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sanitare</w:t>
      </w:r>
      <w:proofErr w:type="spellEnd"/>
      <w:r w:rsidRPr="00C70FD4">
        <w:rPr>
          <w:rFonts w:ascii="Arial" w:eastAsia="MS Mincho" w:hAnsi="Arial" w:cs="Arial"/>
          <w:sz w:val="24"/>
          <w:szCs w:val="24"/>
          <w:lang w:eastAsia="ja-JP"/>
        </w:rPr>
        <w:t xml:space="preserve"> la </w:t>
      </w:r>
      <w:proofErr w:type="spellStart"/>
      <w:r w:rsidRPr="00C70FD4">
        <w:rPr>
          <w:rFonts w:ascii="Arial" w:eastAsia="MS Mincho" w:hAnsi="Arial" w:cs="Arial"/>
          <w:sz w:val="24"/>
          <w:szCs w:val="24"/>
          <w:lang w:eastAsia="ja-JP"/>
        </w:rPr>
        <w:t>demisolul</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cl</w:t>
      </w:r>
      <w:r w:rsidR="009257DE">
        <w:rPr>
          <w:rFonts w:ascii="Arial" w:eastAsia="MS Mincho" w:hAnsi="Arial" w:cs="Arial"/>
          <w:sz w:val="24"/>
          <w:szCs w:val="24"/>
          <w:lang w:eastAsia="ja-JP"/>
        </w:rPr>
        <w:t>ă</w:t>
      </w:r>
      <w:r w:rsidRPr="00C70FD4">
        <w:rPr>
          <w:rFonts w:ascii="Arial" w:eastAsia="MS Mincho" w:hAnsi="Arial" w:cs="Arial"/>
          <w:sz w:val="24"/>
          <w:szCs w:val="24"/>
          <w:lang w:eastAsia="ja-JP"/>
        </w:rPr>
        <w:t>dirii</w:t>
      </w:r>
      <w:proofErr w:type="spellEnd"/>
      <w:r w:rsidRPr="00C70FD4">
        <w:rPr>
          <w:rFonts w:ascii="Arial" w:eastAsia="MS Mincho" w:hAnsi="Arial" w:cs="Arial"/>
          <w:sz w:val="24"/>
          <w:szCs w:val="24"/>
          <w:lang w:eastAsia="ja-JP"/>
        </w:rPr>
        <w:t>.</w:t>
      </w:r>
    </w:p>
    <w:p w:rsidR="00C70FD4" w:rsidRPr="00C70FD4" w:rsidRDefault="00C70FD4" w:rsidP="00C70FD4">
      <w:pPr>
        <w:spacing w:after="0"/>
        <w:ind w:left="-426" w:firstLine="567"/>
        <w:jc w:val="both"/>
        <w:rPr>
          <w:rFonts w:ascii="Arial" w:eastAsia="MS Mincho" w:hAnsi="Arial" w:cs="Arial"/>
          <w:sz w:val="24"/>
          <w:szCs w:val="24"/>
          <w:lang w:eastAsia="ja-JP"/>
        </w:rPr>
      </w:pPr>
      <w:proofErr w:type="spellStart"/>
      <w:r w:rsidRPr="00C70FD4">
        <w:rPr>
          <w:rFonts w:ascii="Arial" w:eastAsia="MS Mincho" w:hAnsi="Arial" w:cs="Arial"/>
          <w:sz w:val="24"/>
          <w:szCs w:val="24"/>
          <w:lang w:eastAsia="ja-JP"/>
        </w:rPr>
        <w:t>Materialele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necesare</w:t>
      </w:r>
      <w:proofErr w:type="spellEnd"/>
      <w:r w:rsidRPr="00C70FD4">
        <w:rPr>
          <w:rFonts w:ascii="Arial" w:eastAsia="MS Mincho" w:hAnsi="Arial" w:cs="Arial"/>
          <w:sz w:val="24"/>
          <w:szCs w:val="24"/>
          <w:lang w:eastAsia="ja-JP"/>
        </w:rPr>
        <w:t xml:space="preserve"> se </w:t>
      </w:r>
      <w:proofErr w:type="spellStart"/>
      <w:r w:rsidRPr="00C70FD4">
        <w:rPr>
          <w:rFonts w:ascii="Arial" w:eastAsia="MS Mincho" w:hAnsi="Arial" w:cs="Arial"/>
          <w:sz w:val="24"/>
          <w:szCs w:val="24"/>
          <w:lang w:eastAsia="ja-JP"/>
        </w:rPr>
        <w:t>vor</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w:t>
      </w:r>
      <w:r w:rsidR="009257DE">
        <w:rPr>
          <w:rFonts w:ascii="Arial" w:eastAsia="MS Mincho" w:hAnsi="Arial" w:cs="Arial"/>
          <w:sz w:val="24"/>
          <w:szCs w:val="24"/>
          <w:lang w:eastAsia="ja-JP"/>
        </w:rPr>
        <w:t>ăstra</w:t>
      </w:r>
      <w:proofErr w:type="spellEnd"/>
      <w:r w:rsidR="009257DE">
        <w:rPr>
          <w:rFonts w:ascii="Arial" w:eastAsia="MS Mincho" w:hAnsi="Arial" w:cs="Arial"/>
          <w:sz w:val="24"/>
          <w:szCs w:val="24"/>
          <w:lang w:eastAsia="ja-JP"/>
        </w:rPr>
        <w:t xml:space="preserve"> </w:t>
      </w:r>
      <w:proofErr w:type="spellStart"/>
      <w:r w:rsidR="009257DE">
        <w:rPr>
          <w:rFonts w:ascii="Arial" w:eastAsia="MS Mincho" w:hAnsi="Arial" w:cs="Arial"/>
          <w:sz w:val="24"/>
          <w:szCs w:val="24"/>
          <w:lang w:eastAsia="ja-JP"/>
        </w:rPr>
        <w:t>î</w:t>
      </w:r>
      <w:r w:rsidRPr="00C70FD4">
        <w:rPr>
          <w:rFonts w:ascii="Arial" w:eastAsia="MS Mincho" w:hAnsi="Arial" w:cs="Arial"/>
          <w:sz w:val="24"/>
          <w:szCs w:val="24"/>
          <w:lang w:eastAsia="ja-JP"/>
        </w:rPr>
        <w:t>n</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spa</w:t>
      </w:r>
      <w:r w:rsidR="009257DE">
        <w:rPr>
          <w:rFonts w:ascii="Arial" w:eastAsia="MS Mincho" w:hAnsi="Arial" w:cs="Arial"/>
          <w:sz w:val="24"/>
          <w:szCs w:val="24"/>
          <w:lang w:eastAsia="ja-JP"/>
        </w:rPr>
        <w:t>ț</w:t>
      </w:r>
      <w:r w:rsidRPr="00C70FD4">
        <w:rPr>
          <w:rFonts w:ascii="Arial" w:eastAsia="MS Mincho" w:hAnsi="Arial" w:cs="Arial"/>
          <w:sz w:val="24"/>
          <w:szCs w:val="24"/>
          <w:lang w:eastAsia="ja-JP"/>
        </w:rPr>
        <w:t>iile</w:t>
      </w:r>
      <w:proofErr w:type="spellEnd"/>
      <w:r w:rsidRPr="00C70FD4">
        <w:rPr>
          <w:rFonts w:ascii="Arial" w:eastAsia="MS Mincho" w:hAnsi="Arial" w:cs="Arial"/>
          <w:sz w:val="24"/>
          <w:szCs w:val="24"/>
          <w:lang w:eastAsia="ja-JP"/>
        </w:rPr>
        <w:t xml:space="preserve"> de </w:t>
      </w:r>
      <w:proofErr w:type="spellStart"/>
      <w:r w:rsidRPr="00C70FD4">
        <w:rPr>
          <w:rFonts w:ascii="Arial" w:eastAsia="MS Mincho" w:hAnsi="Arial" w:cs="Arial"/>
          <w:sz w:val="24"/>
          <w:szCs w:val="24"/>
          <w:lang w:eastAsia="ja-JP"/>
        </w:rPr>
        <w:t>depozitare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pentru</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materii</w:t>
      </w:r>
      <w:proofErr w:type="spellEnd"/>
      <w:r w:rsidRPr="00C70FD4">
        <w:rPr>
          <w:rFonts w:ascii="Arial" w:eastAsia="MS Mincho" w:hAnsi="Arial" w:cs="Arial"/>
          <w:sz w:val="24"/>
          <w:szCs w:val="24"/>
          <w:lang w:eastAsia="ja-JP"/>
        </w:rPr>
        <w:t xml:space="preserve"> prime </w:t>
      </w:r>
      <w:proofErr w:type="spellStart"/>
      <w:r w:rsidR="009257DE">
        <w:rPr>
          <w:rFonts w:ascii="Arial" w:eastAsia="MS Mincho" w:hAnsi="Arial" w:cs="Arial"/>
          <w:sz w:val="24"/>
          <w:szCs w:val="24"/>
          <w:lang w:eastAsia="ja-JP"/>
        </w:rPr>
        <w:t>ș</w:t>
      </w:r>
      <w:r w:rsidRPr="00C70FD4">
        <w:rPr>
          <w:rFonts w:ascii="Arial" w:eastAsia="MS Mincho" w:hAnsi="Arial" w:cs="Arial"/>
          <w:sz w:val="24"/>
          <w:szCs w:val="24"/>
          <w:lang w:eastAsia="ja-JP"/>
        </w:rPr>
        <w:t>i</w:t>
      </w:r>
      <w:proofErr w:type="spellEnd"/>
      <w:r w:rsidRPr="00C70FD4">
        <w:rPr>
          <w:rFonts w:ascii="Arial" w:eastAsia="MS Mincho" w:hAnsi="Arial" w:cs="Arial"/>
          <w:sz w:val="24"/>
          <w:szCs w:val="24"/>
          <w:lang w:eastAsia="ja-JP"/>
        </w:rPr>
        <w:t xml:space="preserve"> </w:t>
      </w:r>
      <w:r w:rsidR="009257DE">
        <w:rPr>
          <w:rFonts w:ascii="Arial" w:eastAsia="MS Mincho" w:hAnsi="Arial" w:cs="Arial"/>
          <w:sz w:val="24"/>
          <w:szCs w:val="24"/>
          <w:lang w:eastAsia="ja-JP"/>
        </w:rPr>
        <w:t xml:space="preserve">material </w:t>
      </w:r>
      <w:proofErr w:type="spellStart"/>
      <w:r w:rsidR="009257DE">
        <w:rPr>
          <w:rFonts w:ascii="Arial" w:eastAsia="MS Mincho" w:hAnsi="Arial" w:cs="Arial"/>
          <w:sz w:val="24"/>
          <w:szCs w:val="24"/>
          <w:lang w:eastAsia="ja-JP"/>
        </w:rPr>
        <w:t>sanitare</w:t>
      </w:r>
      <w:proofErr w:type="spellEnd"/>
      <w:r w:rsidRPr="00C70FD4">
        <w:rPr>
          <w:rFonts w:ascii="Arial" w:eastAsia="MS Mincho" w:hAnsi="Arial" w:cs="Arial"/>
          <w:sz w:val="24"/>
          <w:szCs w:val="24"/>
          <w:lang w:eastAsia="ja-JP"/>
        </w:rPr>
        <w:t xml:space="preserve"> </w:t>
      </w:r>
      <w:proofErr w:type="spellStart"/>
      <w:r w:rsidR="009257DE">
        <w:rPr>
          <w:rFonts w:ascii="Arial" w:eastAsia="MS Mincho" w:hAnsi="Arial" w:cs="Arial"/>
          <w:sz w:val="24"/>
          <w:szCs w:val="24"/>
          <w:lang w:eastAsia="ja-JP"/>
        </w:rPr>
        <w:t>și</w:t>
      </w:r>
      <w:proofErr w:type="spellEnd"/>
      <w:r w:rsidR="009257DE">
        <w:rPr>
          <w:rFonts w:ascii="Arial" w:eastAsia="MS Mincho" w:hAnsi="Arial" w:cs="Arial"/>
          <w:sz w:val="24"/>
          <w:szCs w:val="24"/>
          <w:lang w:eastAsia="ja-JP"/>
        </w:rPr>
        <w:t xml:space="preserve"> </w:t>
      </w:r>
      <w:proofErr w:type="spellStart"/>
      <w:r w:rsidR="009257DE">
        <w:rPr>
          <w:rFonts w:ascii="Arial" w:eastAsia="MS Mincho" w:hAnsi="Arial" w:cs="Arial"/>
          <w:sz w:val="24"/>
          <w:szCs w:val="24"/>
          <w:lang w:eastAsia="ja-JP"/>
        </w:rPr>
        <w:t>în</w:t>
      </w:r>
      <w:proofErr w:type="spellEnd"/>
      <w:r w:rsidR="009257DE">
        <w:rPr>
          <w:rFonts w:ascii="Arial" w:eastAsia="MS Mincho" w:hAnsi="Arial" w:cs="Arial"/>
          <w:sz w:val="24"/>
          <w:szCs w:val="24"/>
          <w:lang w:eastAsia="ja-JP"/>
        </w:rPr>
        <w:t xml:space="preserve"> </w:t>
      </w:r>
      <w:proofErr w:type="spellStart"/>
      <w:r w:rsidR="009257DE">
        <w:rPr>
          <w:rFonts w:ascii="Arial" w:eastAsia="MS Mincho" w:hAnsi="Arial" w:cs="Arial"/>
          <w:sz w:val="24"/>
          <w:szCs w:val="24"/>
          <w:lang w:eastAsia="ja-JP"/>
        </w:rPr>
        <w:t>fiecare</w:t>
      </w:r>
      <w:proofErr w:type="spellEnd"/>
      <w:r w:rsidR="009257DE">
        <w:rPr>
          <w:rFonts w:ascii="Arial" w:eastAsia="MS Mincho" w:hAnsi="Arial" w:cs="Arial"/>
          <w:sz w:val="24"/>
          <w:szCs w:val="24"/>
          <w:lang w:eastAsia="ja-JP"/>
        </w:rPr>
        <w:t xml:space="preserve"> cabinet </w:t>
      </w:r>
      <w:proofErr w:type="spellStart"/>
      <w:r w:rsidR="009257DE">
        <w:rPr>
          <w:rFonts w:ascii="Arial" w:eastAsia="MS Mincho" w:hAnsi="Arial" w:cs="Arial"/>
          <w:sz w:val="24"/>
          <w:szCs w:val="24"/>
          <w:lang w:eastAsia="ja-JP"/>
        </w:rPr>
        <w:t>î</w:t>
      </w:r>
      <w:r w:rsidRPr="00C70FD4">
        <w:rPr>
          <w:rFonts w:ascii="Arial" w:eastAsia="MS Mincho" w:hAnsi="Arial" w:cs="Arial"/>
          <w:sz w:val="24"/>
          <w:szCs w:val="24"/>
          <w:lang w:eastAsia="ja-JP"/>
        </w:rPr>
        <w:t>n</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dulapuri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destinate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materialelor</w:t>
      </w:r>
      <w:proofErr w:type="spellEnd"/>
      <w:r w:rsidRPr="00C70FD4">
        <w:rPr>
          <w:rFonts w:ascii="Arial" w:eastAsia="MS Mincho" w:hAnsi="Arial" w:cs="Arial"/>
          <w:sz w:val="24"/>
          <w:szCs w:val="24"/>
          <w:lang w:eastAsia="ja-JP"/>
        </w:rPr>
        <w:t>;</w:t>
      </w:r>
    </w:p>
    <w:p w:rsidR="00C70FD4" w:rsidRPr="00C70FD4" w:rsidRDefault="00C70FD4" w:rsidP="00C70FD4">
      <w:pPr>
        <w:spacing w:after="0"/>
        <w:ind w:left="-426" w:firstLine="567"/>
        <w:jc w:val="both"/>
        <w:rPr>
          <w:rFonts w:ascii="Arial" w:eastAsia="MS Mincho" w:hAnsi="Arial" w:cs="Arial"/>
          <w:sz w:val="24"/>
          <w:szCs w:val="24"/>
          <w:lang w:eastAsia="ja-JP"/>
        </w:rPr>
      </w:pPr>
      <w:proofErr w:type="spellStart"/>
      <w:r w:rsidRPr="00C70FD4">
        <w:rPr>
          <w:rFonts w:ascii="Arial" w:eastAsia="MS Mincho" w:hAnsi="Arial" w:cs="Arial"/>
          <w:sz w:val="24"/>
          <w:szCs w:val="24"/>
          <w:lang w:eastAsia="ja-JP"/>
        </w:rPr>
        <w:t>Pentru</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personalul</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angajat</w:t>
      </w:r>
      <w:proofErr w:type="spellEnd"/>
      <w:r w:rsidRPr="00C70FD4">
        <w:rPr>
          <w:rFonts w:ascii="Arial" w:eastAsia="MS Mincho" w:hAnsi="Arial" w:cs="Arial"/>
          <w:sz w:val="24"/>
          <w:szCs w:val="24"/>
          <w:lang w:eastAsia="ja-JP"/>
        </w:rPr>
        <w:t xml:space="preserve"> s-a </w:t>
      </w:r>
      <w:proofErr w:type="spellStart"/>
      <w:r w:rsidRPr="00C70FD4">
        <w:rPr>
          <w:rFonts w:ascii="Arial" w:eastAsia="MS Mincho" w:hAnsi="Arial" w:cs="Arial"/>
          <w:sz w:val="24"/>
          <w:szCs w:val="24"/>
          <w:lang w:eastAsia="ja-JP"/>
        </w:rPr>
        <w:t>propus</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realizar</w:t>
      </w:r>
      <w:r w:rsidR="009257DE">
        <w:rPr>
          <w:rFonts w:ascii="Arial" w:eastAsia="MS Mincho" w:hAnsi="Arial" w:cs="Arial"/>
          <w:sz w:val="24"/>
          <w:szCs w:val="24"/>
          <w:lang w:eastAsia="ja-JP"/>
        </w:rPr>
        <w:t>ea</w:t>
      </w:r>
      <w:proofErr w:type="spellEnd"/>
      <w:r w:rsidR="009257DE">
        <w:rPr>
          <w:rFonts w:ascii="Arial" w:eastAsia="MS Mincho" w:hAnsi="Arial" w:cs="Arial"/>
          <w:sz w:val="24"/>
          <w:szCs w:val="24"/>
          <w:lang w:eastAsia="ja-JP"/>
        </w:rPr>
        <w:t xml:space="preserve"> </w:t>
      </w:r>
      <w:proofErr w:type="spellStart"/>
      <w:r w:rsidR="009257DE">
        <w:rPr>
          <w:rFonts w:ascii="Arial" w:eastAsia="MS Mincho" w:hAnsi="Arial" w:cs="Arial"/>
          <w:sz w:val="24"/>
          <w:szCs w:val="24"/>
          <w:lang w:eastAsia="ja-JP"/>
        </w:rPr>
        <w:t>unui</w:t>
      </w:r>
      <w:proofErr w:type="spellEnd"/>
      <w:r w:rsidR="009257DE">
        <w:rPr>
          <w:rFonts w:ascii="Arial" w:eastAsia="MS Mincho" w:hAnsi="Arial" w:cs="Arial"/>
          <w:sz w:val="24"/>
          <w:szCs w:val="24"/>
          <w:lang w:eastAsia="ja-JP"/>
        </w:rPr>
        <w:t xml:space="preserve"> </w:t>
      </w:r>
      <w:proofErr w:type="spellStart"/>
      <w:r w:rsidR="009257DE">
        <w:rPr>
          <w:rFonts w:ascii="Arial" w:eastAsia="MS Mincho" w:hAnsi="Arial" w:cs="Arial"/>
          <w:sz w:val="24"/>
          <w:szCs w:val="24"/>
          <w:lang w:eastAsia="ja-JP"/>
        </w:rPr>
        <w:t>vestiar</w:t>
      </w:r>
      <w:proofErr w:type="spellEnd"/>
      <w:r w:rsidR="009257DE">
        <w:rPr>
          <w:rFonts w:ascii="Arial" w:eastAsia="MS Mincho" w:hAnsi="Arial" w:cs="Arial"/>
          <w:sz w:val="24"/>
          <w:szCs w:val="24"/>
          <w:lang w:eastAsia="ja-JP"/>
        </w:rPr>
        <w:t xml:space="preserve"> la </w:t>
      </w:r>
      <w:proofErr w:type="spellStart"/>
      <w:r w:rsidR="009257DE">
        <w:rPr>
          <w:rFonts w:ascii="Arial" w:eastAsia="MS Mincho" w:hAnsi="Arial" w:cs="Arial"/>
          <w:sz w:val="24"/>
          <w:szCs w:val="24"/>
          <w:lang w:eastAsia="ja-JP"/>
        </w:rPr>
        <w:t>demisolul</w:t>
      </w:r>
      <w:proofErr w:type="spellEnd"/>
      <w:r w:rsidR="009257DE">
        <w:rPr>
          <w:rFonts w:ascii="Arial" w:eastAsia="MS Mincho" w:hAnsi="Arial" w:cs="Arial"/>
          <w:sz w:val="24"/>
          <w:szCs w:val="24"/>
          <w:lang w:eastAsia="ja-JP"/>
        </w:rPr>
        <w:t xml:space="preserve"> </w:t>
      </w:r>
      <w:proofErr w:type="spellStart"/>
      <w:r w:rsidR="009257DE">
        <w:rPr>
          <w:rFonts w:ascii="Arial" w:eastAsia="MS Mincho" w:hAnsi="Arial" w:cs="Arial"/>
          <w:sz w:val="24"/>
          <w:szCs w:val="24"/>
          <w:lang w:eastAsia="ja-JP"/>
        </w:rPr>
        <w:t>clă</w:t>
      </w:r>
      <w:r w:rsidRPr="00C70FD4">
        <w:rPr>
          <w:rFonts w:ascii="Arial" w:eastAsia="MS Mincho" w:hAnsi="Arial" w:cs="Arial"/>
          <w:sz w:val="24"/>
          <w:szCs w:val="24"/>
          <w:lang w:eastAsia="ja-JP"/>
        </w:rPr>
        <w:t>dirii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pentru</w:t>
      </w:r>
      <w:proofErr w:type="spellEnd"/>
      <w:r w:rsidRPr="00C70FD4">
        <w:rPr>
          <w:rFonts w:ascii="Arial" w:eastAsia="MS Mincho" w:hAnsi="Arial" w:cs="Arial"/>
          <w:sz w:val="24"/>
          <w:szCs w:val="24"/>
          <w:lang w:eastAsia="ja-JP"/>
        </w:rPr>
        <w:t xml:space="preserve"> personal se</w:t>
      </w:r>
      <w:r w:rsidR="009257DE">
        <w:rPr>
          <w:rFonts w:ascii="Arial" w:eastAsia="MS Mincho" w:hAnsi="Arial" w:cs="Arial"/>
          <w:sz w:val="24"/>
          <w:szCs w:val="24"/>
          <w:lang w:eastAsia="ja-JP"/>
        </w:rPr>
        <w:t xml:space="preserve"> </w:t>
      </w:r>
      <w:proofErr w:type="spellStart"/>
      <w:proofErr w:type="gramStart"/>
      <w:r w:rsidR="009257DE">
        <w:rPr>
          <w:rFonts w:ascii="Arial" w:eastAsia="MS Mincho" w:hAnsi="Arial" w:cs="Arial"/>
          <w:sz w:val="24"/>
          <w:szCs w:val="24"/>
          <w:lang w:eastAsia="ja-JP"/>
        </w:rPr>
        <w:t>va</w:t>
      </w:r>
      <w:proofErr w:type="spellEnd"/>
      <w:proofErr w:type="gram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asigura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halate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m</w:t>
      </w:r>
      <w:r w:rsidR="009257DE">
        <w:rPr>
          <w:rFonts w:ascii="Arial" w:eastAsia="MS Mincho" w:hAnsi="Arial" w:cs="Arial"/>
          <w:sz w:val="24"/>
          <w:szCs w:val="24"/>
          <w:lang w:eastAsia="ja-JP"/>
        </w:rPr>
        <w:t>ă</w:t>
      </w:r>
      <w:r w:rsidRPr="00C70FD4">
        <w:rPr>
          <w:rFonts w:ascii="Arial" w:eastAsia="MS Mincho" w:hAnsi="Arial" w:cs="Arial"/>
          <w:sz w:val="24"/>
          <w:szCs w:val="24"/>
          <w:lang w:eastAsia="ja-JP"/>
        </w:rPr>
        <w:t>nu</w:t>
      </w:r>
      <w:r w:rsidR="009257DE">
        <w:rPr>
          <w:rFonts w:ascii="Arial" w:eastAsia="MS Mincho" w:hAnsi="Arial" w:cs="Arial"/>
          <w:sz w:val="24"/>
          <w:szCs w:val="24"/>
          <w:lang w:eastAsia="ja-JP"/>
        </w:rPr>
        <w:t>ș</w:t>
      </w:r>
      <w:r w:rsidRPr="00C70FD4">
        <w:rPr>
          <w:rFonts w:ascii="Arial" w:eastAsia="MS Mincho" w:hAnsi="Arial" w:cs="Arial"/>
          <w:sz w:val="24"/>
          <w:szCs w:val="24"/>
          <w:lang w:eastAsia="ja-JP"/>
        </w:rPr>
        <w:t>i</w:t>
      </w:r>
      <w:proofErr w:type="spellEnd"/>
      <w:r w:rsidRPr="00C70FD4">
        <w:rPr>
          <w:rFonts w:ascii="Arial" w:eastAsia="MS Mincho" w:hAnsi="Arial" w:cs="Arial"/>
          <w:sz w:val="24"/>
          <w:szCs w:val="24"/>
          <w:lang w:eastAsia="ja-JP"/>
        </w:rPr>
        <w:t xml:space="preserve"> </w:t>
      </w:r>
      <w:proofErr w:type="spellStart"/>
      <w:r w:rsidR="009257DE">
        <w:rPr>
          <w:rFonts w:ascii="Arial" w:eastAsia="MS Mincho" w:hAnsi="Arial" w:cs="Arial"/>
          <w:sz w:val="24"/>
          <w:szCs w:val="24"/>
          <w:lang w:eastAsia="ja-JP"/>
        </w:rPr>
        <w:t>ș</w:t>
      </w:r>
      <w:r w:rsidRPr="00C70FD4">
        <w:rPr>
          <w:rFonts w:ascii="Arial" w:eastAsia="MS Mincho" w:hAnsi="Arial" w:cs="Arial"/>
          <w:sz w:val="24"/>
          <w:szCs w:val="24"/>
          <w:lang w:eastAsia="ja-JP"/>
        </w:rPr>
        <w:t>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m</w:t>
      </w:r>
      <w:r w:rsidR="009257DE">
        <w:rPr>
          <w:rFonts w:ascii="Arial" w:eastAsia="MS Mincho" w:hAnsi="Arial" w:cs="Arial"/>
          <w:sz w:val="24"/>
          <w:szCs w:val="24"/>
          <w:lang w:eastAsia="ja-JP"/>
        </w:rPr>
        <w:t>ăș</w:t>
      </w:r>
      <w:r w:rsidRPr="00C70FD4">
        <w:rPr>
          <w:rFonts w:ascii="Arial" w:eastAsia="MS Mincho" w:hAnsi="Arial" w:cs="Arial"/>
          <w:sz w:val="24"/>
          <w:szCs w:val="24"/>
          <w:lang w:eastAsia="ja-JP"/>
        </w:rPr>
        <w:t>ti</w:t>
      </w:r>
      <w:proofErr w:type="spellEnd"/>
      <w:r w:rsidRPr="00C70FD4">
        <w:rPr>
          <w:rFonts w:ascii="Arial" w:eastAsia="MS Mincho" w:hAnsi="Arial" w:cs="Arial"/>
          <w:sz w:val="24"/>
          <w:szCs w:val="24"/>
          <w:lang w:eastAsia="ja-JP"/>
        </w:rPr>
        <w:t xml:space="preserve"> de </w:t>
      </w:r>
      <w:proofErr w:type="spellStart"/>
      <w:r w:rsidRPr="00C70FD4">
        <w:rPr>
          <w:rFonts w:ascii="Arial" w:eastAsia="MS Mincho" w:hAnsi="Arial" w:cs="Arial"/>
          <w:sz w:val="24"/>
          <w:szCs w:val="24"/>
          <w:lang w:eastAsia="ja-JP"/>
        </w:rPr>
        <w:t>unic</w:t>
      </w:r>
      <w:r w:rsidR="009257DE">
        <w:rPr>
          <w:rFonts w:ascii="Arial" w:eastAsia="MS Mincho" w:hAnsi="Arial" w:cs="Arial"/>
          <w:sz w:val="24"/>
          <w:szCs w:val="24"/>
          <w:lang w:eastAsia="ja-JP"/>
        </w:rPr>
        <w:t>ă</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folosin</w:t>
      </w:r>
      <w:r w:rsidR="009257DE">
        <w:rPr>
          <w:rFonts w:ascii="Arial" w:eastAsia="MS Mincho" w:hAnsi="Arial" w:cs="Arial"/>
          <w:sz w:val="24"/>
          <w:szCs w:val="24"/>
          <w:lang w:eastAsia="ja-JP"/>
        </w:rPr>
        <w:t>ță</w:t>
      </w:r>
      <w:proofErr w:type="spellEnd"/>
      <w:r w:rsidRPr="00C70FD4">
        <w:rPr>
          <w:rFonts w:ascii="Arial" w:eastAsia="MS Mincho" w:hAnsi="Arial" w:cs="Arial"/>
          <w:sz w:val="24"/>
          <w:szCs w:val="24"/>
          <w:lang w:eastAsia="ja-JP"/>
        </w:rPr>
        <w:t>.</w:t>
      </w:r>
    </w:p>
    <w:p w:rsidR="00C70FD4" w:rsidRPr="00C70FD4" w:rsidRDefault="00C70FD4" w:rsidP="00C70FD4">
      <w:pPr>
        <w:spacing w:after="0"/>
        <w:ind w:left="-426" w:firstLine="567"/>
        <w:jc w:val="both"/>
        <w:rPr>
          <w:rFonts w:ascii="Arial" w:eastAsia="MS Mincho" w:hAnsi="Arial" w:cs="Arial"/>
          <w:sz w:val="24"/>
          <w:szCs w:val="24"/>
          <w:lang w:eastAsia="ja-JP"/>
        </w:rPr>
      </w:pPr>
      <w:proofErr w:type="spellStart"/>
      <w:r w:rsidRPr="00C70FD4">
        <w:rPr>
          <w:rFonts w:ascii="Arial" w:eastAsia="MS Mincho" w:hAnsi="Arial" w:cs="Arial"/>
          <w:sz w:val="24"/>
          <w:szCs w:val="24"/>
          <w:lang w:eastAsia="ja-JP"/>
        </w:rPr>
        <w:lastRenderedPageBreak/>
        <w:t>Pentru</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depozitarea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temporar</w:t>
      </w:r>
      <w:r w:rsidR="004D0D1A">
        <w:rPr>
          <w:rFonts w:ascii="Arial" w:eastAsia="MS Mincho" w:hAnsi="Arial" w:cs="Arial"/>
          <w:sz w:val="24"/>
          <w:szCs w:val="24"/>
          <w:lang w:eastAsia="ja-JP"/>
        </w:rPr>
        <w:t>ă</w:t>
      </w:r>
      <w:proofErr w:type="spellEnd"/>
      <w:r w:rsidR="004D0D1A">
        <w:rPr>
          <w:rFonts w:ascii="Arial" w:eastAsia="MS Mincho" w:hAnsi="Arial" w:cs="Arial"/>
          <w:sz w:val="24"/>
          <w:szCs w:val="24"/>
          <w:lang w:eastAsia="ja-JP"/>
        </w:rPr>
        <w:t xml:space="preserve"> a </w:t>
      </w:r>
      <w:proofErr w:type="spellStart"/>
      <w:r w:rsidR="004D0D1A">
        <w:rPr>
          <w:rFonts w:ascii="Arial" w:eastAsia="MS Mincho" w:hAnsi="Arial" w:cs="Arial"/>
          <w:sz w:val="24"/>
          <w:szCs w:val="24"/>
          <w:lang w:eastAsia="ja-JP"/>
        </w:rPr>
        <w:t>deș</w:t>
      </w:r>
      <w:r w:rsidRPr="00C70FD4">
        <w:rPr>
          <w:rFonts w:ascii="Arial" w:eastAsia="MS Mincho" w:hAnsi="Arial" w:cs="Arial"/>
          <w:sz w:val="24"/>
          <w:szCs w:val="24"/>
          <w:lang w:eastAsia="ja-JP"/>
        </w:rPr>
        <w:t>eurilor</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medicale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periculoase</w:t>
      </w:r>
      <w:proofErr w:type="spellEnd"/>
      <w:r w:rsidRPr="00C70FD4">
        <w:rPr>
          <w:rFonts w:ascii="Arial" w:eastAsia="MS Mincho" w:hAnsi="Arial" w:cs="Arial"/>
          <w:sz w:val="24"/>
          <w:szCs w:val="24"/>
          <w:lang w:eastAsia="ja-JP"/>
        </w:rPr>
        <w:t xml:space="preserve"> s-</w:t>
      </w:r>
      <w:proofErr w:type="gramStart"/>
      <w:r w:rsidRPr="00C70FD4">
        <w:rPr>
          <w:rFonts w:ascii="Arial" w:eastAsia="MS Mincho" w:hAnsi="Arial" w:cs="Arial"/>
          <w:sz w:val="24"/>
          <w:szCs w:val="24"/>
          <w:lang w:eastAsia="ja-JP"/>
        </w:rPr>
        <w:t>a</w:t>
      </w:r>
      <w:proofErr w:type="gram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amenajat</w:t>
      </w:r>
      <w:proofErr w:type="spellEnd"/>
      <w:r w:rsidRPr="00C70FD4">
        <w:rPr>
          <w:rFonts w:ascii="Arial" w:eastAsia="MS Mincho" w:hAnsi="Arial" w:cs="Arial"/>
          <w:sz w:val="24"/>
          <w:szCs w:val="24"/>
          <w:lang w:eastAsia="ja-JP"/>
        </w:rPr>
        <w:t xml:space="preserve"> un </w:t>
      </w:r>
      <w:proofErr w:type="spellStart"/>
      <w:r w:rsidRPr="00C70FD4">
        <w:rPr>
          <w:rFonts w:ascii="Arial" w:eastAsia="MS Mincho" w:hAnsi="Arial" w:cs="Arial"/>
          <w:sz w:val="24"/>
          <w:szCs w:val="24"/>
          <w:lang w:eastAsia="ja-JP"/>
        </w:rPr>
        <w:t>spa</w:t>
      </w:r>
      <w:r w:rsidR="004D0D1A">
        <w:rPr>
          <w:rFonts w:ascii="Arial" w:eastAsia="MS Mincho" w:hAnsi="Arial" w:cs="Arial"/>
          <w:sz w:val="24"/>
          <w:szCs w:val="24"/>
          <w:lang w:eastAsia="ja-JP"/>
        </w:rPr>
        <w:t>țiu</w:t>
      </w:r>
      <w:proofErr w:type="spellEnd"/>
      <w:r w:rsidR="004D0D1A">
        <w:rPr>
          <w:rFonts w:ascii="Arial" w:eastAsia="MS Mincho" w:hAnsi="Arial" w:cs="Arial"/>
          <w:sz w:val="24"/>
          <w:szCs w:val="24"/>
          <w:lang w:eastAsia="ja-JP"/>
        </w:rPr>
        <w:t xml:space="preserve"> </w:t>
      </w:r>
      <w:proofErr w:type="spellStart"/>
      <w:r w:rsidR="004D0D1A">
        <w:rPr>
          <w:rFonts w:ascii="Arial" w:eastAsia="MS Mincho" w:hAnsi="Arial" w:cs="Arial"/>
          <w:sz w:val="24"/>
          <w:szCs w:val="24"/>
          <w:lang w:eastAsia="ja-JP"/>
        </w:rPr>
        <w:t>î</w:t>
      </w:r>
      <w:r w:rsidRPr="00C70FD4">
        <w:rPr>
          <w:rFonts w:ascii="Arial" w:eastAsia="MS Mincho" w:hAnsi="Arial" w:cs="Arial"/>
          <w:sz w:val="24"/>
          <w:szCs w:val="24"/>
          <w:lang w:eastAsia="ja-JP"/>
        </w:rPr>
        <w:t>nchis</w:t>
      </w:r>
      <w:proofErr w:type="spellEnd"/>
      <w:r w:rsidRPr="00C70FD4">
        <w:rPr>
          <w:rFonts w:ascii="Arial" w:eastAsia="MS Mincho" w:hAnsi="Arial" w:cs="Arial"/>
          <w:sz w:val="24"/>
          <w:szCs w:val="24"/>
          <w:lang w:eastAsia="ja-JP"/>
        </w:rPr>
        <w:t xml:space="preserve"> cu o </w:t>
      </w:r>
      <w:proofErr w:type="spellStart"/>
      <w:r w:rsidRPr="00C70FD4">
        <w:rPr>
          <w:rFonts w:ascii="Arial" w:eastAsia="MS Mincho" w:hAnsi="Arial" w:cs="Arial"/>
          <w:sz w:val="24"/>
          <w:szCs w:val="24"/>
          <w:lang w:eastAsia="ja-JP"/>
        </w:rPr>
        <w:t>suprafa</w:t>
      </w:r>
      <w:r w:rsidR="004D0D1A">
        <w:rPr>
          <w:rFonts w:ascii="Arial" w:eastAsia="MS Mincho" w:hAnsi="Arial" w:cs="Arial"/>
          <w:sz w:val="24"/>
          <w:szCs w:val="24"/>
          <w:lang w:eastAsia="ja-JP"/>
        </w:rPr>
        <w:t>ță</w:t>
      </w:r>
      <w:proofErr w:type="spellEnd"/>
      <w:r w:rsidRPr="00C70FD4">
        <w:rPr>
          <w:rFonts w:ascii="Arial" w:eastAsia="MS Mincho" w:hAnsi="Arial" w:cs="Arial"/>
          <w:sz w:val="24"/>
          <w:szCs w:val="24"/>
          <w:lang w:eastAsia="ja-JP"/>
        </w:rPr>
        <w:t xml:space="preserve"> de 6.05 </w:t>
      </w:r>
      <w:proofErr w:type="spellStart"/>
      <w:r w:rsidRPr="00C70FD4">
        <w:rPr>
          <w:rFonts w:ascii="Arial" w:eastAsia="MS Mincho" w:hAnsi="Arial" w:cs="Arial"/>
          <w:sz w:val="24"/>
          <w:szCs w:val="24"/>
          <w:lang w:eastAsia="ja-JP"/>
        </w:rPr>
        <w:t>mp</w:t>
      </w:r>
      <w:proofErr w:type="spellEnd"/>
      <w:r w:rsidRPr="00C70FD4">
        <w:rPr>
          <w:rFonts w:ascii="Arial" w:eastAsia="MS Mincho" w:hAnsi="Arial" w:cs="Arial"/>
          <w:sz w:val="24"/>
          <w:szCs w:val="24"/>
          <w:lang w:eastAsia="ja-JP"/>
        </w:rPr>
        <w:t xml:space="preserve">, de </w:t>
      </w:r>
      <w:proofErr w:type="spellStart"/>
      <w:r w:rsidRPr="00C70FD4">
        <w:rPr>
          <w:rFonts w:ascii="Arial" w:eastAsia="MS Mincho" w:hAnsi="Arial" w:cs="Arial"/>
          <w:sz w:val="24"/>
          <w:szCs w:val="24"/>
          <w:lang w:eastAsia="ja-JP"/>
        </w:rPr>
        <w:t>unde</w:t>
      </w:r>
      <w:proofErr w:type="spellEnd"/>
      <w:r w:rsidRPr="00C70FD4">
        <w:rPr>
          <w:rFonts w:ascii="Arial" w:eastAsia="MS Mincho" w:hAnsi="Arial" w:cs="Arial"/>
          <w:sz w:val="24"/>
          <w:szCs w:val="24"/>
          <w:lang w:eastAsia="ja-JP"/>
        </w:rPr>
        <w:t xml:space="preserve"> se </w:t>
      </w:r>
      <w:proofErr w:type="spellStart"/>
      <w:r w:rsidRPr="00C70FD4">
        <w:rPr>
          <w:rFonts w:ascii="Arial" w:eastAsia="MS Mincho" w:hAnsi="Arial" w:cs="Arial"/>
          <w:sz w:val="24"/>
          <w:szCs w:val="24"/>
          <w:lang w:eastAsia="ja-JP"/>
        </w:rPr>
        <w:t>preiau</w:t>
      </w:r>
      <w:proofErr w:type="spellEnd"/>
      <w:r w:rsidRPr="00C70FD4">
        <w:rPr>
          <w:rFonts w:ascii="Arial" w:eastAsia="MS Mincho" w:hAnsi="Arial" w:cs="Arial"/>
          <w:sz w:val="24"/>
          <w:szCs w:val="24"/>
          <w:lang w:eastAsia="ja-JP"/>
        </w:rPr>
        <w:t xml:space="preserve"> </w:t>
      </w:r>
      <w:r w:rsidR="004D0D1A">
        <w:rPr>
          <w:rFonts w:ascii="Arial" w:eastAsia="MS Mincho" w:hAnsi="Arial" w:cs="Arial"/>
          <w:sz w:val="24"/>
          <w:szCs w:val="24"/>
          <w:lang w:eastAsia="ja-JP"/>
        </w:rPr>
        <w:t xml:space="preserve">periodic de o firma </w:t>
      </w:r>
      <w:proofErr w:type="spellStart"/>
      <w:r w:rsidR="004D0D1A">
        <w:rPr>
          <w:rFonts w:ascii="Arial" w:eastAsia="MS Mincho" w:hAnsi="Arial" w:cs="Arial"/>
          <w:sz w:val="24"/>
          <w:szCs w:val="24"/>
          <w:lang w:eastAsia="ja-JP"/>
        </w:rPr>
        <w:t>specializată</w:t>
      </w:r>
      <w:proofErr w:type="spellEnd"/>
      <w:r w:rsidR="004D0D1A">
        <w:rPr>
          <w:rFonts w:ascii="Arial" w:eastAsia="MS Mincho" w:hAnsi="Arial" w:cs="Arial"/>
          <w:sz w:val="24"/>
          <w:szCs w:val="24"/>
          <w:lang w:eastAsia="ja-JP"/>
        </w:rPr>
        <w:t xml:space="preserve"> cu care </w:t>
      </w:r>
      <w:proofErr w:type="spellStart"/>
      <w:r w:rsidR="004D0D1A">
        <w:rPr>
          <w:rFonts w:ascii="Arial" w:eastAsia="MS Mincho" w:hAnsi="Arial" w:cs="Arial"/>
          <w:sz w:val="24"/>
          <w:szCs w:val="24"/>
          <w:lang w:eastAsia="ja-JP"/>
        </w:rPr>
        <w:t>Spitalul</w:t>
      </w:r>
      <w:proofErr w:type="spellEnd"/>
      <w:r w:rsidR="004D0D1A">
        <w:rPr>
          <w:rFonts w:ascii="Arial" w:eastAsia="MS Mincho" w:hAnsi="Arial" w:cs="Arial"/>
          <w:sz w:val="24"/>
          <w:szCs w:val="24"/>
          <w:lang w:eastAsia="ja-JP"/>
        </w:rPr>
        <w:t xml:space="preserve"> </w:t>
      </w:r>
      <w:proofErr w:type="spellStart"/>
      <w:r w:rsidR="004D0D1A">
        <w:rPr>
          <w:rFonts w:ascii="Arial" w:eastAsia="MS Mincho" w:hAnsi="Arial" w:cs="Arial"/>
          <w:sz w:val="24"/>
          <w:szCs w:val="24"/>
          <w:lang w:eastAsia="ja-JP"/>
        </w:rPr>
        <w:t>Județean</w:t>
      </w:r>
      <w:proofErr w:type="spellEnd"/>
      <w:r w:rsidR="004D0D1A">
        <w:rPr>
          <w:rFonts w:ascii="Arial" w:eastAsia="MS Mincho" w:hAnsi="Arial" w:cs="Arial"/>
          <w:sz w:val="24"/>
          <w:szCs w:val="24"/>
          <w:lang w:eastAsia="ja-JP"/>
        </w:rPr>
        <w:t xml:space="preserve"> are </w:t>
      </w:r>
      <w:proofErr w:type="spellStart"/>
      <w:r w:rsidR="004D0D1A">
        <w:rPr>
          <w:rFonts w:ascii="Arial" w:eastAsia="MS Mincho" w:hAnsi="Arial" w:cs="Arial"/>
          <w:sz w:val="24"/>
          <w:szCs w:val="24"/>
          <w:lang w:eastAsia="ja-JP"/>
        </w:rPr>
        <w:t>î</w:t>
      </w:r>
      <w:r w:rsidRPr="00C70FD4">
        <w:rPr>
          <w:rFonts w:ascii="Arial" w:eastAsia="MS Mincho" w:hAnsi="Arial" w:cs="Arial"/>
          <w:sz w:val="24"/>
          <w:szCs w:val="24"/>
          <w:lang w:eastAsia="ja-JP"/>
        </w:rPr>
        <w:t>ncheiat</w:t>
      </w:r>
      <w:proofErr w:type="spellEnd"/>
      <w:r w:rsidRPr="00C70FD4">
        <w:rPr>
          <w:rFonts w:ascii="Arial" w:eastAsia="MS Mincho" w:hAnsi="Arial" w:cs="Arial"/>
          <w:sz w:val="24"/>
          <w:szCs w:val="24"/>
          <w:lang w:eastAsia="ja-JP"/>
        </w:rPr>
        <w:t xml:space="preserve"> contract. </w:t>
      </w:r>
    </w:p>
    <w:p w:rsidR="00C70FD4" w:rsidRPr="00C70FD4" w:rsidRDefault="00C70FD4" w:rsidP="00C70FD4">
      <w:pPr>
        <w:spacing w:after="0"/>
        <w:ind w:left="-426" w:firstLine="567"/>
        <w:jc w:val="both"/>
        <w:rPr>
          <w:rFonts w:ascii="Arial" w:eastAsia="MS Mincho" w:hAnsi="Arial" w:cs="Arial"/>
          <w:sz w:val="24"/>
          <w:szCs w:val="24"/>
          <w:lang w:eastAsia="ja-JP"/>
        </w:rPr>
      </w:pPr>
      <w:proofErr w:type="spellStart"/>
      <w:r w:rsidRPr="00C70FD4">
        <w:rPr>
          <w:rFonts w:ascii="Arial" w:eastAsia="MS Mincho" w:hAnsi="Arial" w:cs="Arial"/>
          <w:sz w:val="24"/>
          <w:szCs w:val="24"/>
          <w:lang w:eastAsia="ja-JP"/>
        </w:rPr>
        <w:t>Pardoselile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sunt</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realizate</w:t>
      </w:r>
      <w:proofErr w:type="spellEnd"/>
      <w:r w:rsidRPr="00C70FD4">
        <w:rPr>
          <w:rFonts w:ascii="Arial" w:eastAsia="MS Mincho" w:hAnsi="Arial" w:cs="Arial"/>
          <w:sz w:val="24"/>
          <w:szCs w:val="24"/>
          <w:lang w:eastAsia="ja-JP"/>
        </w:rPr>
        <w:t xml:space="preserve"> din </w:t>
      </w:r>
      <w:proofErr w:type="spellStart"/>
      <w:r w:rsidRPr="00C70FD4">
        <w:rPr>
          <w:rFonts w:ascii="Arial" w:eastAsia="MS Mincho" w:hAnsi="Arial" w:cs="Arial"/>
          <w:sz w:val="24"/>
          <w:szCs w:val="24"/>
          <w:lang w:eastAsia="ja-JP"/>
        </w:rPr>
        <w:t>materiale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usor</w:t>
      </w:r>
      <w:proofErr w:type="spellEnd"/>
      <w:r w:rsidRPr="00C70FD4">
        <w:rPr>
          <w:rFonts w:ascii="Arial" w:eastAsia="MS Mincho" w:hAnsi="Arial" w:cs="Arial"/>
          <w:sz w:val="24"/>
          <w:szCs w:val="24"/>
          <w:lang w:eastAsia="ja-JP"/>
        </w:rPr>
        <w:t xml:space="preserve"> de </w:t>
      </w:r>
      <w:proofErr w:type="spellStart"/>
      <w:r w:rsidRPr="00C70FD4">
        <w:rPr>
          <w:rFonts w:ascii="Arial" w:eastAsia="MS Mincho" w:hAnsi="Arial" w:cs="Arial"/>
          <w:sz w:val="24"/>
          <w:szCs w:val="24"/>
          <w:lang w:eastAsia="ja-JP"/>
        </w:rPr>
        <w:t>igienizat</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respectiv</w:t>
      </w:r>
      <w:proofErr w:type="spellEnd"/>
      <w:r w:rsidRPr="00C70FD4">
        <w:rPr>
          <w:rFonts w:ascii="Arial" w:eastAsia="MS Mincho" w:hAnsi="Arial" w:cs="Arial"/>
          <w:sz w:val="24"/>
          <w:szCs w:val="24"/>
          <w:lang w:eastAsia="ja-JP"/>
        </w:rPr>
        <w:t xml:space="preserve"> din </w:t>
      </w:r>
      <w:proofErr w:type="spellStart"/>
      <w:r w:rsidRPr="00C70FD4">
        <w:rPr>
          <w:rFonts w:ascii="Arial" w:eastAsia="MS Mincho" w:hAnsi="Arial" w:cs="Arial"/>
          <w:sz w:val="24"/>
          <w:szCs w:val="24"/>
          <w:lang w:eastAsia="ja-JP"/>
        </w:rPr>
        <w:t>gresie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iar</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finisajele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sunt</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realizate</w:t>
      </w:r>
      <w:proofErr w:type="spellEnd"/>
      <w:r w:rsidRPr="00C70FD4">
        <w:rPr>
          <w:rFonts w:ascii="Arial" w:eastAsia="MS Mincho" w:hAnsi="Arial" w:cs="Arial"/>
          <w:sz w:val="24"/>
          <w:szCs w:val="24"/>
          <w:lang w:eastAsia="ja-JP"/>
        </w:rPr>
        <w:t xml:space="preserve"> cu </w:t>
      </w:r>
      <w:proofErr w:type="spellStart"/>
      <w:r w:rsidRPr="00C70FD4">
        <w:rPr>
          <w:rFonts w:ascii="Arial" w:eastAsia="MS Mincho" w:hAnsi="Arial" w:cs="Arial"/>
          <w:sz w:val="24"/>
          <w:szCs w:val="24"/>
          <w:lang w:eastAsia="ja-JP"/>
        </w:rPr>
        <w:t>tencuieli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dri</w:t>
      </w:r>
      <w:r w:rsidR="004D0D1A">
        <w:rPr>
          <w:rFonts w:ascii="Arial" w:eastAsia="MS Mincho" w:hAnsi="Arial" w:cs="Arial"/>
          <w:sz w:val="24"/>
          <w:szCs w:val="24"/>
          <w:lang w:eastAsia="ja-JP"/>
        </w:rPr>
        <w:t>ș</w:t>
      </w:r>
      <w:r w:rsidRPr="00C70FD4">
        <w:rPr>
          <w:rFonts w:ascii="Arial" w:eastAsia="MS Mincho" w:hAnsi="Arial" w:cs="Arial"/>
          <w:sz w:val="24"/>
          <w:szCs w:val="24"/>
          <w:lang w:eastAsia="ja-JP"/>
        </w:rPr>
        <w:t>cuite</w:t>
      </w:r>
      <w:proofErr w:type="spellEnd"/>
      <w:r w:rsidRPr="00C70FD4">
        <w:rPr>
          <w:rFonts w:ascii="Arial" w:eastAsia="MS Mincho" w:hAnsi="Arial" w:cs="Arial"/>
          <w:sz w:val="24"/>
          <w:szCs w:val="24"/>
          <w:lang w:eastAsia="ja-JP"/>
        </w:rPr>
        <w:t xml:space="preserve"> cu </w:t>
      </w:r>
      <w:proofErr w:type="spellStart"/>
      <w:r w:rsidRPr="00C70FD4">
        <w:rPr>
          <w:rFonts w:ascii="Arial" w:eastAsia="MS Mincho" w:hAnsi="Arial" w:cs="Arial"/>
          <w:sz w:val="24"/>
          <w:szCs w:val="24"/>
          <w:lang w:eastAsia="ja-JP"/>
        </w:rPr>
        <w:t>zugraveli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lavabile</w:t>
      </w:r>
      <w:proofErr w:type="spellEnd"/>
      <w:r w:rsidRPr="00C70FD4">
        <w:rPr>
          <w:rFonts w:ascii="Arial" w:eastAsia="MS Mincho" w:hAnsi="Arial" w:cs="Arial"/>
          <w:sz w:val="24"/>
          <w:szCs w:val="24"/>
          <w:lang w:eastAsia="ja-JP"/>
        </w:rPr>
        <w:t>.</w:t>
      </w:r>
    </w:p>
    <w:p w:rsidR="00C70FD4" w:rsidRPr="00C70FD4" w:rsidRDefault="004D0D1A" w:rsidP="00C70FD4">
      <w:pPr>
        <w:spacing w:after="0"/>
        <w:ind w:left="-426" w:firstLine="567"/>
        <w:jc w:val="both"/>
        <w:rPr>
          <w:rFonts w:ascii="Arial" w:eastAsia="MS Mincho" w:hAnsi="Arial" w:cs="Arial"/>
          <w:sz w:val="24"/>
          <w:szCs w:val="24"/>
          <w:lang w:eastAsia="ja-JP"/>
        </w:rPr>
      </w:pPr>
      <w:proofErr w:type="spellStart"/>
      <w:r>
        <w:rPr>
          <w:rFonts w:ascii="Arial" w:eastAsia="MS Mincho" w:hAnsi="Arial" w:cs="Arial"/>
          <w:sz w:val="24"/>
          <w:szCs w:val="24"/>
          <w:lang w:eastAsia="ja-JP"/>
        </w:rPr>
        <w:t>Î</w:t>
      </w:r>
      <w:r w:rsidR="00C70FD4" w:rsidRPr="00C70FD4">
        <w:rPr>
          <w:rFonts w:ascii="Arial" w:eastAsia="MS Mincho" w:hAnsi="Arial" w:cs="Arial"/>
          <w:sz w:val="24"/>
          <w:szCs w:val="24"/>
          <w:lang w:eastAsia="ja-JP"/>
        </w:rPr>
        <w:t>n</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cadrul</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spa</w:t>
      </w:r>
      <w:r>
        <w:rPr>
          <w:rFonts w:ascii="Arial" w:eastAsia="MS Mincho" w:hAnsi="Arial" w:cs="Arial"/>
          <w:sz w:val="24"/>
          <w:szCs w:val="24"/>
          <w:lang w:eastAsia="ja-JP"/>
        </w:rPr>
        <w:t>țiului</w:t>
      </w:r>
      <w:proofErr w:type="spellEnd"/>
      <w:r>
        <w:rPr>
          <w:rFonts w:ascii="Arial" w:eastAsia="MS Mincho" w:hAnsi="Arial" w:cs="Arial"/>
          <w:sz w:val="24"/>
          <w:szCs w:val="24"/>
          <w:lang w:eastAsia="ja-JP"/>
        </w:rPr>
        <w:t xml:space="preserve"> nu se </w:t>
      </w:r>
      <w:proofErr w:type="spellStart"/>
      <w:r>
        <w:rPr>
          <w:rFonts w:ascii="Arial" w:eastAsia="MS Mincho" w:hAnsi="Arial" w:cs="Arial"/>
          <w:sz w:val="24"/>
          <w:szCs w:val="24"/>
          <w:lang w:eastAsia="ja-JP"/>
        </w:rPr>
        <w:t>vor</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desfăș</w:t>
      </w:r>
      <w:r w:rsidR="00C70FD4" w:rsidRPr="00C70FD4">
        <w:rPr>
          <w:rFonts w:ascii="Arial" w:eastAsia="MS Mincho" w:hAnsi="Arial" w:cs="Arial"/>
          <w:sz w:val="24"/>
          <w:szCs w:val="24"/>
          <w:lang w:eastAsia="ja-JP"/>
        </w:rPr>
        <w:t>ura</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activit</w:t>
      </w:r>
      <w:r>
        <w:rPr>
          <w:rFonts w:ascii="Arial" w:eastAsia="MS Mincho" w:hAnsi="Arial" w:cs="Arial"/>
          <w:sz w:val="24"/>
          <w:szCs w:val="24"/>
          <w:lang w:eastAsia="ja-JP"/>
        </w:rPr>
        <w:t>ăț</w:t>
      </w:r>
      <w:r w:rsidR="00C70FD4" w:rsidRPr="00C70FD4">
        <w:rPr>
          <w:rFonts w:ascii="Arial" w:eastAsia="MS Mincho" w:hAnsi="Arial" w:cs="Arial"/>
          <w:sz w:val="24"/>
          <w:szCs w:val="24"/>
          <w:lang w:eastAsia="ja-JP"/>
        </w:rPr>
        <w:t>i</w:t>
      </w:r>
      <w:proofErr w:type="spellEnd"/>
      <w:r w:rsidR="00C70FD4" w:rsidRPr="00C70FD4">
        <w:rPr>
          <w:rFonts w:ascii="Arial" w:eastAsia="MS Mincho" w:hAnsi="Arial" w:cs="Arial"/>
          <w:sz w:val="24"/>
          <w:szCs w:val="24"/>
          <w:lang w:eastAsia="ja-JP"/>
        </w:rPr>
        <w:t xml:space="preserve"> de </w:t>
      </w:r>
      <w:proofErr w:type="spellStart"/>
      <w:r w:rsidR="00C70FD4" w:rsidRPr="00C70FD4">
        <w:rPr>
          <w:rFonts w:ascii="Arial" w:eastAsia="MS Mincho" w:hAnsi="Arial" w:cs="Arial"/>
          <w:sz w:val="24"/>
          <w:szCs w:val="24"/>
          <w:lang w:eastAsia="ja-JP"/>
        </w:rPr>
        <w:t>preg</w:t>
      </w:r>
      <w:r>
        <w:rPr>
          <w:rFonts w:ascii="Arial" w:eastAsia="MS Mincho" w:hAnsi="Arial" w:cs="Arial"/>
          <w:sz w:val="24"/>
          <w:szCs w:val="24"/>
          <w:lang w:eastAsia="ja-JP"/>
        </w:rPr>
        <w:t>ă</w:t>
      </w:r>
      <w:r w:rsidR="00C70FD4" w:rsidRPr="00C70FD4">
        <w:rPr>
          <w:rFonts w:ascii="Arial" w:eastAsia="MS Mincho" w:hAnsi="Arial" w:cs="Arial"/>
          <w:sz w:val="24"/>
          <w:szCs w:val="24"/>
          <w:lang w:eastAsia="ja-JP"/>
        </w:rPr>
        <w:t>tire</w:t>
      </w:r>
      <w:proofErr w:type="spellEnd"/>
      <w:r w:rsidR="00C70FD4" w:rsidRPr="00C70FD4">
        <w:rPr>
          <w:rFonts w:ascii="Arial" w:eastAsia="MS Mincho" w:hAnsi="Arial" w:cs="Arial"/>
          <w:sz w:val="24"/>
          <w:szCs w:val="24"/>
          <w:lang w:eastAsia="ja-JP"/>
        </w:rPr>
        <w:t xml:space="preserve"> a </w:t>
      </w:r>
      <w:proofErr w:type="spellStart"/>
      <w:r w:rsidR="00C70FD4" w:rsidRPr="00C70FD4">
        <w:rPr>
          <w:rFonts w:ascii="Arial" w:eastAsia="MS Mincho" w:hAnsi="Arial" w:cs="Arial"/>
          <w:sz w:val="24"/>
          <w:szCs w:val="24"/>
          <w:lang w:eastAsia="ja-JP"/>
        </w:rPr>
        <w:t>mesei</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aceasta</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urm</w:t>
      </w:r>
      <w:r>
        <w:rPr>
          <w:rFonts w:ascii="Arial" w:eastAsia="MS Mincho" w:hAnsi="Arial" w:cs="Arial"/>
          <w:sz w:val="24"/>
          <w:szCs w:val="24"/>
          <w:lang w:eastAsia="ja-JP"/>
        </w:rPr>
        <w:t>â</w:t>
      </w:r>
      <w:r w:rsidR="00C70FD4" w:rsidRPr="00C70FD4">
        <w:rPr>
          <w:rFonts w:ascii="Arial" w:eastAsia="MS Mincho" w:hAnsi="Arial" w:cs="Arial"/>
          <w:sz w:val="24"/>
          <w:szCs w:val="24"/>
          <w:lang w:eastAsia="ja-JP"/>
        </w:rPr>
        <w:t>nd</w:t>
      </w:r>
      <w:proofErr w:type="spellEnd"/>
      <w:r w:rsidR="00C70FD4" w:rsidRPr="00C70FD4">
        <w:rPr>
          <w:rFonts w:ascii="Arial" w:eastAsia="MS Mincho" w:hAnsi="Arial" w:cs="Arial"/>
          <w:sz w:val="24"/>
          <w:szCs w:val="24"/>
          <w:lang w:eastAsia="ja-JP"/>
        </w:rPr>
        <w:t xml:space="preserve"> a se </w:t>
      </w:r>
      <w:proofErr w:type="spellStart"/>
      <w:r w:rsidR="00C70FD4" w:rsidRPr="00C70FD4">
        <w:rPr>
          <w:rFonts w:ascii="Arial" w:eastAsia="MS Mincho" w:hAnsi="Arial" w:cs="Arial"/>
          <w:sz w:val="24"/>
          <w:szCs w:val="24"/>
          <w:lang w:eastAsia="ja-JP"/>
        </w:rPr>
        <w:t>pregati</w:t>
      </w:r>
      <w:proofErr w:type="spellEnd"/>
      <w:r w:rsidR="00C70FD4" w:rsidRPr="00C70FD4">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și</w:t>
      </w:r>
      <w:proofErr w:type="spellEnd"/>
      <w:r>
        <w:rPr>
          <w:rFonts w:ascii="Arial" w:eastAsia="MS Mincho" w:hAnsi="Arial" w:cs="Arial"/>
          <w:sz w:val="24"/>
          <w:szCs w:val="24"/>
          <w:lang w:eastAsia="ja-JP"/>
        </w:rPr>
        <w:t xml:space="preserve"> </w:t>
      </w:r>
      <w:proofErr w:type="spellStart"/>
      <w:r>
        <w:rPr>
          <w:rFonts w:ascii="Arial" w:eastAsia="MS Mincho" w:hAnsi="Arial" w:cs="Arial"/>
          <w:sz w:val="24"/>
          <w:szCs w:val="24"/>
          <w:lang w:eastAsia="ja-JP"/>
        </w:rPr>
        <w:t>livra</w:t>
      </w:r>
      <w:proofErr w:type="spellEnd"/>
      <w:r>
        <w:rPr>
          <w:rFonts w:ascii="Arial" w:eastAsia="MS Mincho" w:hAnsi="Arial" w:cs="Arial"/>
          <w:sz w:val="24"/>
          <w:szCs w:val="24"/>
          <w:lang w:eastAsia="ja-JP"/>
        </w:rPr>
        <w:t xml:space="preserve"> de </w:t>
      </w:r>
      <w:proofErr w:type="spellStart"/>
      <w:r>
        <w:rPr>
          <w:rFonts w:ascii="Arial" w:eastAsia="MS Mincho" w:hAnsi="Arial" w:cs="Arial"/>
          <w:sz w:val="24"/>
          <w:szCs w:val="24"/>
          <w:lang w:eastAsia="ja-JP"/>
        </w:rPr>
        <w:t>că</w:t>
      </w:r>
      <w:r w:rsidR="00C70FD4" w:rsidRPr="00C70FD4">
        <w:rPr>
          <w:rFonts w:ascii="Arial" w:eastAsia="MS Mincho" w:hAnsi="Arial" w:cs="Arial"/>
          <w:sz w:val="24"/>
          <w:szCs w:val="24"/>
          <w:lang w:eastAsia="ja-JP"/>
        </w:rPr>
        <w:t>tre</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buc</w:t>
      </w:r>
      <w:r>
        <w:rPr>
          <w:rFonts w:ascii="Arial" w:eastAsia="MS Mincho" w:hAnsi="Arial" w:cs="Arial"/>
          <w:sz w:val="24"/>
          <w:szCs w:val="24"/>
          <w:lang w:eastAsia="ja-JP"/>
        </w:rPr>
        <w:t>ă</w:t>
      </w:r>
      <w:r w:rsidR="00C70FD4" w:rsidRPr="00C70FD4">
        <w:rPr>
          <w:rFonts w:ascii="Arial" w:eastAsia="MS Mincho" w:hAnsi="Arial" w:cs="Arial"/>
          <w:sz w:val="24"/>
          <w:szCs w:val="24"/>
          <w:lang w:eastAsia="ja-JP"/>
        </w:rPr>
        <w:t>t</w:t>
      </w:r>
      <w:r>
        <w:rPr>
          <w:rFonts w:ascii="Arial" w:eastAsia="MS Mincho" w:hAnsi="Arial" w:cs="Arial"/>
          <w:sz w:val="24"/>
          <w:szCs w:val="24"/>
          <w:lang w:eastAsia="ja-JP"/>
        </w:rPr>
        <w:t>ă</w:t>
      </w:r>
      <w:r w:rsidR="00C70FD4" w:rsidRPr="00C70FD4">
        <w:rPr>
          <w:rFonts w:ascii="Arial" w:eastAsia="MS Mincho" w:hAnsi="Arial" w:cs="Arial"/>
          <w:sz w:val="24"/>
          <w:szCs w:val="24"/>
          <w:lang w:eastAsia="ja-JP"/>
        </w:rPr>
        <w:t>ria</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Spitalului</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Jude</w:t>
      </w:r>
      <w:r>
        <w:rPr>
          <w:rFonts w:ascii="Arial" w:eastAsia="MS Mincho" w:hAnsi="Arial" w:cs="Arial"/>
          <w:sz w:val="24"/>
          <w:szCs w:val="24"/>
          <w:lang w:eastAsia="ja-JP"/>
        </w:rPr>
        <w:t>ț</w:t>
      </w:r>
      <w:r w:rsidR="00C70FD4" w:rsidRPr="00C70FD4">
        <w:rPr>
          <w:rFonts w:ascii="Arial" w:eastAsia="MS Mincho" w:hAnsi="Arial" w:cs="Arial"/>
          <w:sz w:val="24"/>
          <w:szCs w:val="24"/>
          <w:lang w:eastAsia="ja-JP"/>
        </w:rPr>
        <w:t>ean</w:t>
      </w:r>
      <w:proofErr w:type="spellEnd"/>
      <w:r w:rsidR="00C70FD4" w:rsidRPr="00C70FD4">
        <w:rPr>
          <w:rFonts w:ascii="Arial" w:eastAsia="MS Mincho" w:hAnsi="Arial" w:cs="Arial"/>
          <w:sz w:val="24"/>
          <w:szCs w:val="24"/>
          <w:lang w:eastAsia="ja-JP"/>
        </w:rPr>
        <w:t xml:space="preserve"> de </w:t>
      </w:r>
      <w:proofErr w:type="spellStart"/>
      <w:r w:rsidR="00C70FD4" w:rsidRPr="00C70FD4">
        <w:rPr>
          <w:rFonts w:ascii="Arial" w:eastAsia="MS Mincho" w:hAnsi="Arial" w:cs="Arial"/>
          <w:sz w:val="24"/>
          <w:szCs w:val="24"/>
          <w:lang w:eastAsia="ja-JP"/>
        </w:rPr>
        <w:t>Urgen</w:t>
      </w:r>
      <w:r>
        <w:rPr>
          <w:rFonts w:ascii="Arial" w:eastAsia="MS Mincho" w:hAnsi="Arial" w:cs="Arial"/>
          <w:sz w:val="24"/>
          <w:szCs w:val="24"/>
          <w:lang w:eastAsia="ja-JP"/>
        </w:rPr>
        <w:t>ță</w:t>
      </w:r>
      <w:proofErr w:type="spellEnd"/>
      <w:r w:rsidR="00C70FD4" w:rsidRPr="00C70FD4">
        <w:rPr>
          <w:rFonts w:ascii="Arial" w:eastAsia="MS Mincho" w:hAnsi="Arial" w:cs="Arial"/>
          <w:sz w:val="24"/>
          <w:szCs w:val="24"/>
          <w:lang w:eastAsia="ja-JP"/>
        </w:rPr>
        <w:t xml:space="preserve"> </w:t>
      </w:r>
      <w:proofErr w:type="spellStart"/>
      <w:r w:rsidR="00C70FD4" w:rsidRPr="00C70FD4">
        <w:rPr>
          <w:rFonts w:ascii="Arial" w:eastAsia="MS Mincho" w:hAnsi="Arial" w:cs="Arial"/>
          <w:sz w:val="24"/>
          <w:szCs w:val="24"/>
          <w:lang w:eastAsia="ja-JP"/>
        </w:rPr>
        <w:t>Zal</w:t>
      </w:r>
      <w:r>
        <w:rPr>
          <w:rFonts w:ascii="Arial" w:eastAsia="MS Mincho" w:hAnsi="Arial" w:cs="Arial"/>
          <w:sz w:val="24"/>
          <w:szCs w:val="24"/>
          <w:lang w:eastAsia="ja-JP"/>
        </w:rPr>
        <w:t>ă</w:t>
      </w:r>
      <w:r w:rsidR="00C70FD4" w:rsidRPr="00C70FD4">
        <w:rPr>
          <w:rFonts w:ascii="Arial" w:eastAsia="MS Mincho" w:hAnsi="Arial" w:cs="Arial"/>
          <w:sz w:val="24"/>
          <w:szCs w:val="24"/>
          <w:lang w:eastAsia="ja-JP"/>
        </w:rPr>
        <w:t>u</w:t>
      </w:r>
      <w:proofErr w:type="spellEnd"/>
      <w:r w:rsidR="00C70FD4" w:rsidRPr="00C70FD4">
        <w:rPr>
          <w:rFonts w:ascii="Arial" w:eastAsia="MS Mincho" w:hAnsi="Arial" w:cs="Arial"/>
          <w:sz w:val="24"/>
          <w:szCs w:val="24"/>
          <w:lang w:eastAsia="ja-JP"/>
        </w:rPr>
        <w:t>.</w:t>
      </w:r>
    </w:p>
    <w:p w:rsidR="003F2005" w:rsidRDefault="00C70FD4" w:rsidP="00C70FD4">
      <w:pPr>
        <w:spacing w:after="0"/>
        <w:ind w:left="-426" w:firstLine="567"/>
        <w:jc w:val="both"/>
        <w:rPr>
          <w:rFonts w:ascii="Arial" w:eastAsia="MS Mincho" w:hAnsi="Arial" w:cs="Arial"/>
          <w:sz w:val="24"/>
          <w:szCs w:val="24"/>
          <w:lang w:eastAsia="ja-JP"/>
        </w:rPr>
      </w:pPr>
      <w:r w:rsidRPr="00C70FD4">
        <w:rPr>
          <w:rFonts w:ascii="Arial" w:eastAsia="MS Mincho" w:hAnsi="Arial" w:cs="Arial"/>
          <w:sz w:val="24"/>
          <w:szCs w:val="24"/>
          <w:lang w:eastAsia="ja-JP"/>
        </w:rPr>
        <w:t>De</w:t>
      </w:r>
      <w:r w:rsidR="007A6B6D">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asemenea</w:t>
      </w:r>
      <w:proofErr w:type="spellEnd"/>
      <w:r w:rsidRPr="00C70FD4">
        <w:rPr>
          <w:rFonts w:ascii="Arial" w:eastAsia="MS Mincho" w:hAnsi="Arial" w:cs="Arial"/>
          <w:sz w:val="24"/>
          <w:szCs w:val="24"/>
          <w:lang w:eastAsia="ja-JP"/>
        </w:rPr>
        <w:t xml:space="preserve"> nu se </w:t>
      </w:r>
      <w:proofErr w:type="spellStart"/>
      <w:r w:rsidRPr="00C70FD4">
        <w:rPr>
          <w:rFonts w:ascii="Arial" w:eastAsia="MS Mincho" w:hAnsi="Arial" w:cs="Arial"/>
          <w:sz w:val="24"/>
          <w:szCs w:val="24"/>
          <w:lang w:eastAsia="ja-JP"/>
        </w:rPr>
        <w:t>vor</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organiza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spa</w:t>
      </w:r>
      <w:r w:rsidR="007A6B6D">
        <w:rPr>
          <w:rFonts w:ascii="Arial" w:eastAsia="MS Mincho" w:hAnsi="Arial" w:cs="Arial"/>
          <w:sz w:val="24"/>
          <w:szCs w:val="24"/>
          <w:lang w:eastAsia="ja-JP"/>
        </w:rPr>
        <w:t>ț</w:t>
      </w:r>
      <w:r w:rsidRPr="00C70FD4">
        <w:rPr>
          <w:rFonts w:ascii="Arial" w:eastAsia="MS Mincho" w:hAnsi="Arial" w:cs="Arial"/>
          <w:sz w:val="24"/>
          <w:szCs w:val="24"/>
          <w:lang w:eastAsia="ja-JP"/>
        </w:rPr>
        <w:t>ii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pentru</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sp</w:t>
      </w:r>
      <w:r w:rsidR="007A6B6D">
        <w:rPr>
          <w:rFonts w:ascii="Arial" w:eastAsia="MS Mincho" w:hAnsi="Arial" w:cs="Arial"/>
          <w:sz w:val="24"/>
          <w:szCs w:val="24"/>
          <w:lang w:eastAsia="ja-JP"/>
        </w:rPr>
        <w:t>ă</w:t>
      </w:r>
      <w:r w:rsidRPr="00C70FD4">
        <w:rPr>
          <w:rFonts w:ascii="Arial" w:eastAsia="MS Mincho" w:hAnsi="Arial" w:cs="Arial"/>
          <w:sz w:val="24"/>
          <w:szCs w:val="24"/>
          <w:lang w:eastAsia="ja-JP"/>
        </w:rPr>
        <w:t>lare</w:t>
      </w:r>
      <w:proofErr w:type="spellEnd"/>
      <w:r w:rsidRPr="00C70FD4">
        <w:rPr>
          <w:rFonts w:ascii="Arial" w:eastAsia="MS Mincho" w:hAnsi="Arial" w:cs="Arial"/>
          <w:sz w:val="24"/>
          <w:szCs w:val="24"/>
          <w:lang w:eastAsia="ja-JP"/>
        </w:rPr>
        <w:t>/</w:t>
      </w:r>
      <w:proofErr w:type="spellStart"/>
      <w:r w:rsidRPr="00C70FD4">
        <w:rPr>
          <w:rFonts w:ascii="Arial" w:eastAsia="MS Mincho" w:hAnsi="Arial" w:cs="Arial"/>
          <w:sz w:val="24"/>
          <w:szCs w:val="24"/>
          <w:lang w:eastAsia="ja-JP"/>
        </w:rPr>
        <w:t>uscare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lenjerii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deoarece</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acestea</w:t>
      </w:r>
      <w:proofErr w:type="spellEnd"/>
      <w:r w:rsidRPr="00C70FD4">
        <w:rPr>
          <w:rFonts w:ascii="Arial" w:eastAsia="MS Mincho" w:hAnsi="Arial" w:cs="Arial"/>
          <w:sz w:val="24"/>
          <w:szCs w:val="24"/>
          <w:lang w:eastAsia="ja-JP"/>
        </w:rPr>
        <w:t xml:space="preserve"> se </w:t>
      </w:r>
      <w:proofErr w:type="spellStart"/>
      <w:r w:rsidRPr="00C70FD4">
        <w:rPr>
          <w:rFonts w:ascii="Arial" w:eastAsia="MS Mincho" w:hAnsi="Arial" w:cs="Arial"/>
          <w:sz w:val="24"/>
          <w:szCs w:val="24"/>
          <w:lang w:eastAsia="ja-JP"/>
        </w:rPr>
        <w:t>vor</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depozita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temporar</w:t>
      </w:r>
      <w:proofErr w:type="spellEnd"/>
      <w:r w:rsidRPr="00C70FD4">
        <w:rPr>
          <w:rFonts w:ascii="Arial" w:eastAsia="MS Mincho" w:hAnsi="Arial" w:cs="Arial"/>
          <w:sz w:val="24"/>
          <w:szCs w:val="24"/>
          <w:lang w:eastAsia="ja-JP"/>
        </w:rPr>
        <w:t xml:space="preserve"> </w:t>
      </w:r>
      <w:proofErr w:type="spellStart"/>
      <w:r w:rsidR="007A6B6D">
        <w:rPr>
          <w:rFonts w:ascii="Arial" w:eastAsia="MS Mincho" w:hAnsi="Arial" w:cs="Arial"/>
          <w:sz w:val="24"/>
          <w:szCs w:val="24"/>
          <w:lang w:eastAsia="ja-JP"/>
        </w:rPr>
        <w:t>î</w:t>
      </w:r>
      <w:r w:rsidRPr="00C70FD4">
        <w:rPr>
          <w:rFonts w:ascii="Arial" w:eastAsia="MS Mincho" w:hAnsi="Arial" w:cs="Arial"/>
          <w:sz w:val="24"/>
          <w:szCs w:val="24"/>
          <w:lang w:eastAsia="ja-JP"/>
        </w:rPr>
        <w:t>n</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spa</w:t>
      </w:r>
      <w:r w:rsidR="007A6B6D">
        <w:rPr>
          <w:rFonts w:ascii="Arial" w:eastAsia="MS Mincho" w:hAnsi="Arial" w:cs="Arial"/>
          <w:sz w:val="24"/>
          <w:szCs w:val="24"/>
          <w:lang w:eastAsia="ja-JP"/>
        </w:rPr>
        <w:t>ț</w:t>
      </w:r>
      <w:r w:rsidRPr="00C70FD4">
        <w:rPr>
          <w:rFonts w:ascii="Arial" w:eastAsia="MS Mincho" w:hAnsi="Arial" w:cs="Arial"/>
          <w:sz w:val="24"/>
          <w:szCs w:val="24"/>
          <w:lang w:eastAsia="ja-JP"/>
        </w:rPr>
        <w:t>iul</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amenajat</w:t>
      </w:r>
      <w:proofErr w:type="spellEnd"/>
      <w:r w:rsidRPr="00C70FD4">
        <w:rPr>
          <w:rFonts w:ascii="Arial" w:eastAsia="MS Mincho" w:hAnsi="Arial" w:cs="Arial"/>
          <w:sz w:val="24"/>
          <w:szCs w:val="24"/>
          <w:lang w:eastAsia="ja-JP"/>
        </w:rPr>
        <w:t xml:space="preserve"> special </w:t>
      </w:r>
      <w:proofErr w:type="spellStart"/>
      <w:r w:rsidRPr="00C70FD4">
        <w:rPr>
          <w:rFonts w:ascii="Arial" w:eastAsia="MS Mincho" w:hAnsi="Arial" w:cs="Arial"/>
          <w:sz w:val="24"/>
          <w:szCs w:val="24"/>
          <w:lang w:eastAsia="ja-JP"/>
        </w:rPr>
        <w:t>pentru</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lenjerii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murdare</w:t>
      </w:r>
      <w:proofErr w:type="spellEnd"/>
      <w:r w:rsidRPr="00C70FD4">
        <w:rPr>
          <w:rFonts w:ascii="Arial" w:eastAsia="MS Mincho" w:hAnsi="Arial" w:cs="Arial"/>
          <w:sz w:val="24"/>
          <w:szCs w:val="24"/>
          <w:lang w:eastAsia="ja-JP"/>
        </w:rPr>
        <w:t xml:space="preserve"> </w:t>
      </w:r>
      <w:proofErr w:type="spellStart"/>
      <w:r w:rsidR="007A6B6D">
        <w:rPr>
          <w:rFonts w:ascii="Arial" w:eastAsia="MS Mincho" w:hAnsi="Arial" w:cs="Arial"/>
          <w:sz w:val="24"/>
          <w:szCs w:val="24"/>
          <w:lang w:eastAsia="ja-JP"/>
        </w:rPr>
        <w:t>ș</w:t>
      </w:r>
      <w:r w:rsidRPr="00C70FD4">
        <w:rPr>
          <w:rFonts w:ascii="Arial" w:eastAsia="MS Mincho" w:hAnsi="Arial" w:cs="Arial"/>
          <w:sz w:val="24"/>
          <w:szCs w:val="24"/>
          <w:lang w:eastAsia="ja-JP"/>
        </w:rPr>
        <w:t>i</w:t>
      </w:r>
      <w:proofErr w:type="spellEnd"/>
      <w:r w:rsidRPr="00C70FD4">
        <w:rPr>
          <w:rFonts w:ascii="Arial" w:eastAsia="MS Mincho" w:hAnsi="Arial" w:cs="Arial"/>
          <w:sz w:val="24"/>
          <w:szCs w:val="24"/>
          <w:lang w:eastAsia="ja-JP"/>
        </w:rPr>
        <w:t xml:space="preserve"> se </w:t>
      </w:r>
      <w:proofErr w:type="spellStart"/>
      <w:r w:rsidRPr="00C70FD4">
        <w:rPr>
          <w:rFonts w:ascii="Arial" w:eastAsia="MS Mincho" w:hAnsi="Arial" w:cs="Arial"/>
          <w:sz w:val="24"/>
          <w:szCs w:val="24"/>
          <w:lang w:eastAsia="ja-JP"/>
        </w:rPr>
        <w:t>vor</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trimite</w:t>
      </w:r>
      <w:proofErr w:type="spellEnd"/>
      <w:r w:rsidRPr="00C70FD4">
        <w:rPr>
          <w:rFonts w:ascii="Arial" w:eastAsia="MS Mincho" w:hAnsi="Arial" w:cs="Arial"/>
          <w:sz w:val="24"/>
          <w:szCs w:val="24"/>
          <w:lang w:eastAsia="ja-JP"/>
        </w:rPr>
        <w:t xml:space="preserve"> la </w:t>
      </w:r>
      <w:proofErr w:type="spellStart"/>
      <w:r w:rsidRPr="00C70FD4">
        <w:rPr>
          <w:rFonts w:ascii="Arial" w:eastAsia="MS Mincho" w:hAnsi="Arial" w:cs="Arial"/>
          <w:sz w:val="24"/>
          <w:szCs w:val="24"/>
          <w:lang w:eastAsia="ja-JP"/>
        </w:rPr>
        <w:t>sp</w:t>
      </w:r>
      <w:r w:rsidR="007A6B6D">
        <w:rPr>
          <w:rFonts w:ascii="Arial" w:eastAsia="MS Mincho" w:hAnsi="Arial" w:cs="Arial"/>
          <w:sz w:val="24"/>
          <w:szCs w:val="24"/>
          <w:lang w:eastAsia="ja-JP"/>
        </w:rPr>
        <w:t>ă</w:t>
      </w:r>
      <w:r w:rsidRPr="00C70FD4">
        <w:rPr>
          <w:rFonts w:ascii="Arial" w:eastAsia="MS Mincho" w:hAnsi="Arial" w:cs="Arial"/>
          <w:sz w:val="24"/>
          <w:szCs w:val="24"/>
          <w:lang w:eastAsia="ja-JP"/>
        </w:rPr>
        <w:t>l</w:t>
      </w:r>
      <w:r w:rsidR="007A6B6D">
        <w:rPr>
          <w:rFonts w:ascii="Arial" w:eastAsia="MS Mincho" w:hAnsi="Arial" w:cs="Arial"/>
          <w:sz w:val="24"/>
          <w:szCs w:val="24"/>
          <w:lang w:eastAsia="ja-JP"/>
        </w:rPr>
        <w:t>ă</w:t>
      </w:r>
      <w:r w:rsidRPr="00C70FD4">
        <w:rPr>
          <w:rFonts w:ascii="Arial" w:eastAsia="MS Mincho" w:hAnsi="Arial" w:cs="Arial"/>
          <w:sz w:val="24"/>
          <w:szCs w:val="24"/>
          <w:lang w:eastAsia="ja-JP"/>
        </w:rPr>
        <w:t>toria</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Spitalului</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Jude</w:t>
      </w:r>
      <w:r w:rsidR="007A6B6D">
        <w:rPr>
          <w:rFonts w:ascii="Arial" w:eastAsia="MS Mincho" w:hAnsi="Arial" w:cs="Arial"/>
          <w:sz w:val="24"/>
          <w:szCs w:val="24"/>
          <w:lang w:eastAsia="ja-JP"/>
        </w:rPr>
        <w:t>ț</w:t>
      </w:r>
      <w:r w:rsidRPr="00C70FD4">
        <w:rPr>
          <w:rFonts w:ascii="Arial" w:eastAsia="MS Mincho" w:hAnsi="Arial" w:cs="Arial"/>
          <w:sz w:val="24"/>
          <w:szCs w:val="24"/>
          <w:lang w:eastAsia="ja-JP"/>
        </w:rPr>
        <w:t>ean</w:t>
      </w:r>
      <w:proofErr w:type="spellEnd"/>
      <w:r w:rsidRPr="00C70FD4">
        <w:rPr>
          <w:rFonts w:ascii="Arial" w:eastAsia="MS Mincho" w:hAnsi="Arial" w:cs="Arial"/>
          <w:sz w:val="24"/>
          <w:szCs w:val="24"/>
          <w:lang w:eastAsia="ja-JP"/>
        </w:rPr>
        <w:t xml:space="preserve"> de </w:t>
      </w:r>
      <w:proofErr w:type="spellStart"/>
      <w:r w:rsidRPr="00C70FD4">
        <w:rPr>
          <w:rFonts w:ascii="Arial" w:eastAsia="MS Mincho" w:hAnsi="Arial" w:cs="Arial"/>
          <w:sz w:val="24"/>
          <w:szCs w:val="24"/>
          <w:lang w:eastAsia="ja-JP"/>
        </w:rPr>
        <w:t>Urgen</w:t>
      </w:r>
      <w:r w:rsidR="007A6B6D">
        <w:rPr>
          <w:rFonts w:ascii="Arial" w:eastAsia="MS Mincho" w:hAnsi="Arial" w:cs="Arial"/>
          <w:sz w:val="24"/>
          <w:szCs w:val="24"/>
          <w:lang w:eastAsia="ja-JP"/>
        </w:rPr>
        <w:t>ță</w:t>
      </w:r>
      <w:proofErr w:type="spellEnd"/>
      <w:r w:rsidRPr="00C70FD4">
        <w:rPr>
          <w:rFonts w:ascii="Arial" w:eastAsia="MS Mincho" w:hAnsi="Arial" w:cs="Arial"/>
          <w:sz w:val="24"/>
          <w:szCs w:val="24"/>
          <w:lang w:eastAsia="ja-JP"/>
        </w:rPr>
        <w:t xml:space="preserve"> </w:t>
      </w:r>
      <w:proofErr w:type="spellStart"/>
      <w:r w:rsidRPr="00C70FD4">
        <w:rPr>
          <w:rFonts w:ascii="Arial" w:eastAsia="MS Mincho" w:hAnsi="Arial" w:cs="Arial"/>
          <w:sz w:val="24"/>
          <w:szCs w:val="24"/>
          <w:lang w:eastAsia="ja-JP"/>
        </w:rPr>
        <w:t>Zal</w:t>
      </w:r>
      <w:r w:rsidR="007A6B6D">
        <w:rPr>
          <w:rFonts w:ascii="Arial" w:eastAsia="MS Mincho" w:hAnsi="Arial" w:cs="Arial"/>
          <w:sz w:val="24"/>
          <w:szCs w:val="24"/>
          <w:lang w:eastAsia="ja-JP"/>
        </w:rPr>
        <w:t>ă</w:t>
      </w:r>
      <w:r w:rsidRPr="00C70FD4">
        <w:rPr>
          <w:rFonts w:ascii="Arial" w:eastAsia="MS Mincho" w:hAnsi="Arial" w:cs="Arial"/>
          <w:sz w:val="24"/>
          <w:szCs w:val="24"/>
          <w:lang w:eastAsia="ja-JP"/>
        </w:rPr>
        <w:t>u</w:t>
      </w:r>
      <w:proofErr w:type="spellEnd"/>
      <w:r w:rsidRPr="00C70FD4">
        <w:rPr>
          <w:rFonts w:ascii="Arial" w:eastAsia="MS Mincho" w:hAnsi="Arial" w:cs="Arial"/>
          <w:sz w:val="24"/>
          <w:szCs w:val="24"/>
          <w:lang w:eastAsia="ja-JP"/>
        </w:rPr>
        <w:t xml:space="preserve">.  </w:t>
      </w:r>
    </w:p>
    <w:p w:rsidR="00ED1618" w:rsidRPr="006D2A8C" w:rsidRDefault="00ED1618" w:rsidP="00ED1618">
      <w:pPr>
        <w:spacing w:after="0" w:line="240" w:lineRule="auto"/>
        <w:ind w:firstLine="720"/>
        <w:contextualSpacing/>
        <w:jc w:val="both"/>
        <w:rPr>
          <w:rFonts w:ascii="Arial" w:hAnsi="Arial" w:cs="Arial"/>
          <w:b/>
          <w:sz w:val="24"/>
          <w:szCs w:val="24"/>
          <w:lang w:val="pt-BR"/>
        </w:rPr>
      </w:pPr>
      <w:r>
        <w:rPr>
          <w:rFonts w:ascii="Arial" w:hAnsi="Arial" w:cs="Arial"/>
          <w:b/>
          <w:sz w:val="24"/>
          <w:szCs w:val="24"/>
          <w:lang w:val="pt-BR"/>
        </w:rPr>
        <w:t>A</w:t>
      </w:r>
      <w:r w:rsidRPr="006D2A8C">
        <w:rPr>
          <w:rFonts w:ascii="Arial" w:hAnsi="Arial" w:cs="Arial"/>
          <w:b/>
          <w:sz w:val="24"/>
          <w:szCs w:val="24"/>
          <w:lang w:val="pt-BR"/>
        </w:rPr>
        <w:t>limentarea cu energie electrică:</w:t>
      </w:r>
      <w:r w:rsidRPr="006D2A8C">
        <w:rPr>
          <w:rFonts w:ascii="Arial" w:hAnsi="Arial" w:cs="Arial"/>
          <w:sz w:val="24"/>
          <w:szCs w:val="24"/>
          <w:lang w:val="pt-BR"/>
        </w:rPr>
        <w:t xml:space="preserve"> </w:t>
      </w:r>
      <w:proofErr w:type="spellStart"/>
      <w:r w:rsidRPr="006D2A8C">
        <w:rPr>
          <w:rFonts w:ascii="Arial" w:hAnsi="Arial" w:cs="Arial"/>
          <w:bCs/>
          <w:sz w:val="24"/>
          <w:szCs w:val="24"/>
          <w:lang w:val="fr-FR"/>
        </w:rPr>
        <w:t>Din</w:t>
      </w:r>
      <w:proofErr w:type="spellEnd"/>
      <w:r w:rsidRPr="006D2A8C">
        <w:rPr>
          <w:rFonts w:ascii="Arial" w:hAnsi="Arial" w:cs="Arial"/>
          <w:bCs/>
          <w:sz w:val="24"/>
          <w:szCs w:val="24"/>
          <w:lang w:val="fr-FR"/>
        </w:rPr>
        <w:t xml:space="preserve"> </w:t>
      </w:r>
      <w:proofErr w:type="spellStart"/>
      <w:r w:rsidRPr="006D2A8C">
        <w:rPr>
          <w:rFonts w:ascii="Arial" w:hAnsi="Arial" w:cs="Arial"/>
          <w:bCs/>
          <w:sz w:val="24"/>
          <w:szCs w:val="24"/>
          <w:lang w:val="fr-FR"/>
        </w:rPr>
        <w:t>punct</w:t>
      </w:r>
      <w:proofErr w:type="spellEnd"/>
      <w:r w:rsidRPr="006D2A8C">
        <w:rPr>
          <w:rFonts w:ascii="Arial" w:hAnsi="Arial" w:cs="Arial"/>
          <w:bCs/>
          <w:sz w:val="24"/>
          <w:szCs w:val="24"/>
          <w:lang w:val="fr-FR"/>
        </w:rPr>
        <w:t xml:space="preserve"> de </w:t>
      </w:r>
      <w:proofErr w:type="spellStart"/>
      <w:r w:rsidRPr="006D2A8C">
        <w:rPr>
          <w:rFonts w:ascii="Arial" w:hAnsi="Arial" w:cs="Arial"/>
          <w:bCs/>
          <w:sz w:val="24"/>
          <w:szCs w:val="24"/>
          <w:lang w:val="fr-FR"/>
        </w:rPr>
        <w:t>vedere</w:t>
      </w:r>
      <w:proofErr w:type="spellEnd"/>
      <w:r w:rsidRPr="006D2A8C">
        <w:rPr>
          <w:rFonts w:ascii="Arial" w:hAnsi="Arial" w:cs="Arial"/>
          <w:bCs/>
          <w:sz w:val="24"/>
          <w:szCs w:val="24"/>
          <w:lang w:val="fr-FR"/>
        </w:rPr>
        <w:t xml:space="preserve"> al </w:t>
      </w:r>
      <w:proofErr w:type="spellStart"/>
      <w:r w:rsidRPr="006D2A8C">
        <w:rPr>
          <w:rFonts w:ascii="Arial" w:hAnsi="Arial" w:cs="Arial"/>
          <w:bCs/>
          <w:sz w:val="24"/>
          <w:szCs w:val="24"/>
          <w:lang w:val="fr-FR"/>
        </w:rPr>
        <w:t>alimentării</w:t>
      </w:r>
      <w:proofErr w:type="spellEnd"/>
      <w:r w:rsidRPr="006D2A8C">
        <w:rPr>
          <w:rFonts w:ascii="Arial" w:hAnsi="Arial" w:cs="Arial"/>
          <w:bCs/>
          <w:sz w:val="24"/>
          <w:szCs w:val="24"/>
          <w:lang w:val="fr-FR"/>
        </w:rPr>
        <w:t xml:space="preserve"> </w:t>
      </w:r>
      <w:proofErr w:type="spellStart"/>
      <w:r w:rsidRPr="006D2A8C">
        <w:rPr>
          <w:rFonts w:ascii="Arial" w:hAnsi="Arial" w:cs="Arial"/>
          <w:bCs/>
          <w:sz w:val="24"/>
          <w:szCs w:val="24"/>
          <w:lang w:val="fr-FR"/>
        </w:rPr>
        <w:t>cu</w:t>
      </w:r>
      <w:proofErr w:type="spellEnd"/>
      <w:r w:rsidRPr="006D2A8C">
        <w:rPr>
          <w:rFonts w:ascii="Arial" w:hAnsi="Arial" w:cs="Arial"/>
          <w:bCs/>
          <w:sz w:val="24"/>
          <w:szCs w:val="24"/>
          <w:lang w:val="fr-FR"/>
        </w:rPr>
        <w:t xml:space="preserve"> </w:t>
      </w:r>
      <w:proofErr w:type="spellStart"/>
      <w:r w:rsidRPr="006D2A8C">
        <w:rPr>
          <w:rFonts w:ascii="Arial" w:hAnsi="Arial" w:cs="Arial"/>
          <w:bCs/>
          <w:sz w:val="24"/>
          <w:szCs w:val="24"/>
          <w:lang w:val="fr-FR"/>
        </w:rPr>
        <w:t>energie</w:t>
      </w:r>
      <w:proofErr w:type="spellEnd"/>
      <w:r w:rsidRPr="006D2A8C">
        <w:rPr>
          <w:rFonts w:ascii="Arial" w:hAnsi="Arial" w:cs="Arial"/>
          <w:bCs/>
          <w:sz w:val="24"/>
          <w:szCs w:val="24"/>
          <w:lang w:val="fr-FR"/>
        </w:rPr>
        <w:t xml:space="preserve"> </w:t>
      </w:r>
      <w:proofErr w:type="spellStart"/>
      <w:r w:rsidRPr="006D2A8C">
        <w:rPr>
          <w:rFonts w:ascii="Arial" w:hAnsi="Arial" w:cs="Arial"/>
          <w:bCs/>
          <w:sz w:val="24"/>
          <w:szCs w:val="24"/>
          <w:lang w:val="fr-FR"/>
        </w:rPr>
        <w:t>electrică</w:t>
      </w:r>
      <w:proofErr w:type="spellEnd"/>
      <w:r w:rsidRPr="006D2A8C">
        <w:rPr>
          <w:rFonts w:ascii="Arial" w:hAnsi="Arial" w:cs="Arial"/>
          <w:bCs/>
          <w:sz w:val="24"/>
          <w:szCs w:val="24"/>
          <w:lang w:val="fr-FR"/>
        </w:rPr>
        <w:t xml:space="preserve">, </w:t>
      </w:r>
      <w:proofErr w:type="spellStart"/>
      <w:r w:rsidRPr="006D2A8C">
        <w:rPr>
          <w:rFonts w:ascii="Arial" w:hAnsi="Arial" w:cs="Arial"/>
          <w:bCs/>
          <w:sz w:val="24"/>
          <w:szCs w:val="24"/>
          <w:lang w:val="fr-FR"/>
        </w:rPr>
        <w:t>obiectivul</w:t>
      </w:r>
      <w:proofErr w:type="spellEnd"/>
      <w:r w:rsidRPr="006D2A8C">
        <w:rPr>
          <w:rFonts w:ascii="Arial" w:hAnsi="Arial" w:cs="Arial"/>
          <w:bCs/>
          <w:sz w:val="24"/>
          <w:szCs w:val="24"/>
          <w:lang w:val="fr-FR"/>
        </w:rPr>
        <w:t xml:space="preserve"> va fi </w:t>
      </w:r>
      <w:proofErr w:type="spellStart"/>
      <w:r w:rsidRPr="006D2A8C">
        <w:rPr>
          <w:rFonts w:ascii="Arial" w:hAnsi="Arial" w:cs="Arial"/>
          <w:bCs/>
          <w:sz w:val="24"/>
          <w:szCs w:val="24"/>
          <w:lang w:val="fr-FR"/>
        </w:rPr>
        <w:t>conectat</w:t>
      </w:r>
      <w:proofErr w:type="spellEnd"/>
      <w:r w:rsidRPr="006D2A8C">
        <w:rPr>
          <w:rFonts w:ascii="Arial" w:hAnsi="Arial" w:cs="Arial"/>
          <w:bCs/>
          <w:sz w:val="24"/>
          <w:szCs w:val="24"/>
          <w:lang w:val="fr-FR"/>
        </w:rPr>
        <w:t xml:space="preserve"> la </w:t>
      </w:r>
      <w:proofErr w:type="spellStart"/>
      <w:r w:rsidRPr="006D2A8C">
        <w:rPr>
          <w:rFonts w:ascii="Arial" w:hAnsi="Arial" w:cs="Arial"/>
          <w:bCs/>
          <w:sz w:val="24"/>
          <w:szCs w:val="24"/>
          <w:lang w:val="fr-FR"/>
        </w:rPr>
        <w:t>sistemul</w:t>
      </w:r>
      <w:proofErr w:type="spellEnd"/>
      <w:r w:rsidRPr="006D2A8C">
        <w:rPr>
          <w:rFonts w:ascii="Arial" w:hAnsi="Arial" w:cs="Arial"/>
          <w:bCs/>
          <w:sz w:val="24"/>
          <w:szCs w:val="24"/>
          <w:lang w:val="fr-FR"/>
        </w:rPr>
        <w:t xml:space="preserve"> de </w:t>
      </w:r>
      <w:proofErr w:type="spellStart"/>
      <w:r w:rsidRPr="006D2A8C">
        <w:rPr>
          <w:rFonts w:ascii="Arial" w:hAnsi="Arial" w:cs="Arial"/>
          <w:bCs/>
          <w:sz w:val="24"/>
          <w:szCs w:val="24"/>
          <w:lang w:val="fr-FR"/>
        </w:rPr>
        <w:t>alimentare</w:t>
      </w:r>
      <w:proofErr w:type="spellEnd"/>
      <w:r w:rsidRPr="006D2A8C">
        <w:rPr>
          <w:rFonts w:ascii="Arial" w:hAnsi="Arial" w:cs="Arial"/>
          <w:bCs/>
          <w:sz w:val="24"/>
          <w:szCs w:val="24"/>
          <w:lang w:val="fr-FR"/>
        </w:rPr>
        <w:t xml:space="preserve"> </w:t>
      </w:r>
      <w:proofErr w:type="spellStart"/>
      <w:r w:rsidRPr="006D2A8C">
        <w:rPr>
          <w:rFonts w:ascii="Arial" w:hAnsi="Arial" w:cs="Arial"/>
          <w:bCs/>
          <w:sz w:val="24"/>
          <w:szCs w:val="24"/>
          <w:lang w:val="fr-FR"/>
        </w:rPr>
        <w:t>cu</w:t>
      </w:r>
      <w:proofErr w:type="spellEnd"/>
      <w:r w:rsidRPr="006D2A8C">
        <w:rPr>
          <w:rFonts w:ascii="Arial" w:hAnsi="Arial" w:cs="Arial"/>
          <w:bCs/>
          <w:sz w:val="24"/>
          <w:szCs w:val="24"/>
          <w:lang w:val="fr-FR"/>
        </w:rPr>
        <w:t xml:space="preserve"> </w:t>
      </w:r>
      <w:proofErr w:type="spellStart"/>
      <w:r w:rsidRPr="006D2A8C">
        <w:rPr>
          <w:rFonts w:ascii="Arial" w:hAnsi="Arial" w:cs="Arial"/>
          <w:bCs/>
          <w:sz w:val="24"/>
          <w:szCs w:val="24"/>
          <w:lang w:val="fr-FR"/>
        </w:rPr>
        <w:t>energie</w:t>
      </w:r>
      <w:proofErr w:type="spellEnd"/>
      <w:r w:rsidRPr="006D2A8C">
        <w:rPr>
          <w:rFonts w:ascii="Arial" w:hAnsi="Arial" w:cs="Arial"/>
          <w:bCs/>
          <w:sz w:val="24"/>
          <w:szCs w:val="24"/>
          <w:lang w:val="fr-FR"/>
        </w:rPr>
        <w:t xml:space="preserve"> </w:t>
      </w:r>
      <w:proofErr w:type="spellStart"/>
      <w:r w:rsidRPr="006D2A8C">
        <w:rPr>
          <w:rFonts w:ascii="Arial" w:hAnsi="Arial" w:cs="Arial"/>
          <w:bCs/>
          <w:sz w:val="24"/>
          <w:szCs w:val="24"/>
          <w:lang w:val="fr-FR"/>
        </w:rPr>
        <w:t>electrică</w:t>
      </w:r>
      <w:proofErr w:type="spellEnd"/>
      <w:r w:rsidRPr="006D2A8C">
        <w:rPr>
          <w:rFonts w:ascii="Arial" w:hAnsi="Arial" w:cs="Arial"/>
          <w:bCs/>
          <w:sz w:val="24"/>
          <w:szCs w:val="24"/>
          <w:lang w:val="fr-FR"/>
        </w:rPr>
        <w:t xml:space="preserve"> existent </w:t>
      </w:r>
      <w:proofErr w:type="spellStart"/>
      <w:r w:rsidRPr="006D2A8C">
        <w:rPr>
          <w:rFonts w:ascii="Arial" w:hAnsi="Arial" w:cs="Arial"/>
          <w:bCs/>
          <w:sz w:val="24"/>
          <w:szCs w:val="24"/>
          <w:lang w:val="fr-FR"/>
        </w:rPr>
        <w:t>în</w:t>
      </w:r>
      <w:proofErr w:type="spellEnd"/>
      <w:r w:rsidRPr="006D2A8C">
        <w:rPr>
          <w:rFonts w:ascii="Arial" w:hAnsi="Arial" w:cs="Arial"/>
          <w:bCs/>
          <w:sz w:val="24"/>
          <w:szCs w:val="24"/>
          <w:lang w:val="fr-FR"/>
        </w:rPr>
        <w:t xml:space="preserve"> </w:t>
      </w:r>
      <w:proofErr w:type="spellStart"/>
      <w:r w:rsidRPr="006D2A8C">
        <w:rPr>
          <w:rFonts w:ascii="Arial" w:hAnsi="Arial" w:cs="Arial"/>
          <w:bCs/>
          <w:sz w:val="24"/>
          <w:szCs w:val="24"/>
          <w:lang w:val="fr-FR"/>
        </w:rPr>
        <w:t>zonă</w:t>
      </w:r>
      <w:proofErr w:type="spellEnd"/>
      <w:r w:rsidRPr="006D2A8C">
        <w:rPr>
          <w:rFonts w:ascii="Arial" w:hAnsi="Arial" w:cs="Arial"/>
          <w:bCs/>
          <w:sz w:val="24"/>
          <w:szCs w:val="24"/>
          <w:lang w:val="fr-FR"/>
        </w:rPr>
        <w:t>.</w:t>
      </w:r>
    </w:p>
    <w:p w:rsidR="00ED1618" w:rsidRPr="006D2A8C" w:rsidRDefault="00ED1618" w:rsidP="00ED1618">
      <w:pPr>
        <w:spacing w:after="0" w:line="240" w:lineRule="auto"/>
        <w:ind w:firstLine="720"/>
        <w:contextualSpacing/>
        <w:jc w:val="both"/>
        <w:rPr>
          <w:rFonts w:ascii="Arial" w:hAnsi="Arial" w:cs="Arial"/>
          <w:bCs/>
          <w:sz w:val="24"/>
          <w:szCs w:val="24"/>
        </w:rPr>
      </w:pPr>
      <w:r w:rsidRPr="006D2A8C">
        <w:rPr>
          <w:rFonts w:ascii="Arial" w:hAnsi="Arial" w:cs="Arial"/>
          <w:b/>
          <w:sz w:val="24"/>
          <w:szCs w:val="24"/>
          <w:lang w:val="pt-BR"/>
        </w:rPr>
        <w:t>Alimentarea cu ap</w:t>
      </w:r>
      <w:r>
        <w:rPr>
          <w:rFonts w:ascii="Arial" w:hAnsi="Arial" w:cs="Arial"/>
          <w:b/>
          <w:sz w:val="24"/>
          <w:szCs w:val="24"/>
          <w:lang w:val="pt-BR"/>
        </w:rPr>
        <w:t>ă</w:t>
      </w:r>
      <w:r w:rsidRPr="006D2A8C">
        <w:rPr>
          <w:rFonts w:ascii="Arial" w:hAnsi="Arial" w:cs="Arial"/>
          <w:b/>
          <w:sz w:val="24"/>
          <w:szCs w:val="24"/>
          <w:lang w:val="pt-BR"/>
        </w:rPr>
        <w:t xml:space="preserve"> potabil</w:t>
      </w:r>
      <w:r>
        <w:rPr>
          <w:rFonts w:ascii="Arial" w:hAnsi="Arial" w:cs="Arial"/>
          <w:b/>
          <w:sz w:val="24"/>
          <w:szCs w:val="24"/>
          <w:lang w:val="pt-BR"/>
        </w:rPr>
        <w:t>ă</w:t>
      </w:r>
      <w:r w:rsidRPr="006D2A8C">
        <w:rPr>
          <w:rFonts w:ascii="Arial" w:hAnsi="Arial" w:cs="Arial"/>
          <w:b/>
          <w:sz w:val="24"/>
          <w:szCs w:val="24"/>
          <w:lang w:val="pt-BR"/>
        </w:rPr>
        <w:t xml:space="preserve">: </w:t>
      </w:r>
      <w:proofErr w:type="spellStart"/>
      <w:r w:rsidRPr="006D2A8C">
        <w:rPr>
          <w:rFonts w:ascii="Arial" w:hAnsi="Arial" w:cs="Arial"/>
          <w:sz w:val="24"/>
          <w:szCs w:val="24"/>
          <w:lang w:val="fr-FR"/>
        </w:rPr>
        <w:t>Alimentarea</w:t>
      </w:r>
      <w:proofErr w:type="spellEnd"/>
      <w:r w:rsidRPr="006D2A8C">
        <w:rPr>
          <w:rFonts w:ascii="Arial" w:hAnsi="Arial" w:cs="Arial"/>
          <w:sz w:val="24"/>
          <w:szCs w:val="24"/>
          <w:lang w:val="fr-FR"/>
        </w:rPr>
        <w:t xml:space="preserve"> </w:t>
      </w:r>
      <w:proofErr w:type="spellStart"/>
      <w:r w:rsidRPr="006D2A8C">
        <w:rPr>
          <w:rFonts w:ascii="Arial" w:hAnsi="Arial" w:cs="Arial"/>
          <w:sz w:val="24"/>
          <w:szCs w:val="24"/>
          <w:lang w:val="fr-FR"/>
        </w:rPr>
        <w:t>cu</w:t>
      </w:r>
      <w:proofErr w:type="spellEnd"/>
      <w:r w:rsidRPr="006D2A8C">
        <w:rPr>
          <w:rFonts w:ascii="Arial" w:hAnsi="Arial" w:cs="Arial"/>
          <w:sz w:val="24"/>
          <w:szCs w:val="24"/>
          <w:lang w:val="fr-FR"/>
        </w:rPr>
        <w:t xml:space="preserve"> </w:t>
      </w:r>
      <w:proofErr w:type="spellStart"/>
      <w:r w:rsidRPr="006D2A8C">
        <w:rPr>
          <w:rFonts w:ascii="Arial" w:hAnsi="Arial" w:cs="Arial"/>
          <w:sz w:val="24"/>
          <w:szCs w:val="24"/>
          <w:lang w:val="fr-FR"/>
        </w:rPr>
        <w:t>apă</w:t>
      </w:r>
      <w:proofErr w:type="spellEnd"/>
      <w:r w:rsidRPr="006D2A8C">
        <w:rPr>
          <w:rFonts w:ascii="Arial" w:hAnsi="Arial" w:cs="Arial"/>
          <w:sz w:val="24"/>
          <w:szCs w:val="24"/>
          <w:lang w:val="fr-FR"/>
        </w:rPr>
        <w:t xml:space="preserve"> a </w:t>
      </w:r>
      <w:proofErr w:type="spellStart"/>
      <w:r w:rsidRPr="006D2A8C">
        <w:rPr>
          <w:rFonts w:ascii="Arial" w:hAnsi="Arial" w:cs="Arial"/>
          <w:sz w:val="24"/>
          <w:szCs w:val="24"/>
          <w:lang w:val="fr-FR"/>
        </w:rPr>
        <w:t>clădirii</w:t>
      </w:r>
      <w:proofErr w:type="spellEnd"/>
      <w:r w:rsidRPr="006D2A8C">
        <w:rPr>
          <w:rFonts w:ascii="Arial" w:hAnsi="Arial" w:cs="Arial"/>
          <w:sz w:val="24"/>
          <w:szCs w:val="24"/>
          <w:lang w:val="fr-FR"/>
        </w:rPr>
        <w:t xml:space="preserve"> se va face de </w:t>
      </w:r>
      <w:proofErr w:type="spellStart"/>
      <w:r w:rsidRPr="006D2A8C">
        <w:rPr>
          <w:rFonts w:ascii="Arial" w:hAnsi="Arial" w:cs="Arial"/>
          <w:sz w:val="24"/>
          <w:szCs w:val="24"/>
          <w:lang w:val="fr-FR"/>
        </w:rPr>
        <w:t>reţeaua</w:t>
      </w:r>
      <w:proofErr w:type="spellEnd"/>
      <w:r w:rsidRPr="006D2A8C">
        <w:rPr>
          <w:rFonts w:ascii="Arial" w:hAnsi="Arial" w:cs="Arial"/>
          <w:sz w:val="24"/>
          <w:szCs w:val="24"/>
          <w:lang w:val="fr-FR"/>
        </w:rPr>
        <w:t xml:space="preserve"> de </w:t>
      </w:r>
      <w:proofErr w:type="spellStart"/>
      <w:r w:rsidRPr="006D2A8C">
        <w:rPr>
          <w:rFonts w:ascii="Arial" w:hAnsi="Arial" w:cs="Arial"/>
          <w:sz w:val="24"/>
          <w:szCs w:val="24"/>
          <w:lang w:val="fr-FR"/>
        </w:rPr>
        <w:t>apă</w:t>
      </w:r>
      <w:proofErr w:type="spellEnd"/>
      <w:r w:rsidRPr="006D2A8C">
        <w:rPr>
          <w:rFonts w:ascii="Arial" w:hAnsi="Arial" w:cs="Arial"/>
          <w:sz w:val="24"/>
          <w:szCs w:val="24"/>
          <w:lang w:val="fr-FR"/>
        </w:rPr>
        <w:t xml:space="preserve"> </w:t>
      </w:r>
      <w:proofErr w:type="spellStart"/>
      <w:r w:rsidRPr="006D2A8C">
        <w:rPr>
          <w:rFonts w:ascii="Arial" w:hAnsi="Arial" w:cs="Arial"/>
          <w:sz w:val="24"/>
          <w:szCs w:val="24"/>
          <w:lang w:val="fr-FR"/>
        </w:rPr>
        <w:t>potabilă</w:t>
      </w:r>
      <w:proofErr w:type="spellEnd"/>
      <w:r w:rsidRPr="006D2A8C">
        <w:rPr>
          <w:rFonts w:ascii="Arial" w:hAnsi="Arial" w:cs="Arial"/>
          <w:sz w:val="24"/>
          <w:szCs w:val="24"/>
          <w:lang w:val="fr-FR"/>
        </w:rPr>
        <w:t xml:space="preserve"> </w:t>
      </w:r>
      <w:proofErr w:type="spellStart"/>
      <w:r w:rsidRPr="006D2A8C">
        <w:rPr>
          <w:rFonts w:ascii="Arial" w:hAnsi="Arial" w:cs="Arial"/>
          <w:sz w:val="24"/>
          <w:szCs w:val="24"/>
          <w:lang w:val="fr-FR"/>
        </w:rPr>
        <w:t>existentă</w:t>
      </w:r>
      <w:proofErr w:type="spellEnd"/>
      <w:r w:rsidRPr="006D2A8C">
        <w:rPr>
          <w:rFonts w:ascii="Arial" w:hAnsi="Arial" w:cs="Arial"/>
          <w:sz w:val="24"/>
          <w:szCs w:val="24"/>
          <w:lang w:val="fr-FR"/>
        </w:rPr>
        <w:t xml:space="preserve"> </w:t>
      </w:r>
      <w:proofErr w:type="spellStart"/>
      <w:r w:rsidRPr="006D2A8C">
        <w:rPr>
          <w:rFonts w:ascii="Arial" w:hAnsi="Arial" w:cs="Arial"/>
          <w:sz w:val="24"/>
          <w:szCs w:val="24"/>
          <w:lang w:val="fr-FR"/>
        </w:rPr>
        <w:t>în</w:t>
      </w:r>
      <w:proofErr w:type="spellEnd"/>
      <w:r w:rsidRPr="006D2A8C">
        <w:rPr>
          <w:rFonts w:ascii="Arial" w:hAnsi="Arial" w:cs="Arial"/>
          <w:sz w:val="24"/>
          <w:szCs w:val="24"/>
          <w:lang w:val="fr-FR"/>
        </w:rPr>
        <w:t xml:space="preserve"> </w:t>
      </w:r>
      <w:proofErr w:type="spellStart"/>
      <w:r w:rsidRPr="006D2A8C">
        <w:rPr>
          <w:rFonts w:ascii="Arial" w:hAnsi="Arial" w:cs="Arial"/>
          <w:sz w:val="24"/>
          <w:szCs w:val="24"/>
          <w:lang w:val="fr-FR"/>
        </w:rPr>
        <w:t>zonă</w:t>
      </w:r>
      <w:proofErr w:type="spellEnd"/>
      <w:r w:rsidRPr="006D2A8C">
        <w:rPr>
          <w:rFonts w:ascii="Arial" w:hAnsi="Arial" w:cs="Arial"/>
          <w:sz w:val="24"/>
          <w:szCs w:val="24"/>
          <w:lang w:val="fr-FR"/>
        </w:rPr>
        <w:t>.</w:t>
      </w:r>
    </w:p>
    <w:p w:rsidR="00ED1618" w:rsidRPr="006D2A8C" w:rsidRDefault="00ED1618" w:rsidP="00ED1618">
      <w:pPr>
        <w:spacing w:after="0" w:line="240" w:lineRule="auto"/>
        <w:ind w:firstLine="720"/>
        <w:contextualSpacing/>
        <w:jc w:val="both"/>
        <w:rPr>
          <w:rFonts w:ascii="Arial" w:hAnsi="Arial" w:cs="Arial"/>
          <w:bCs/>
          <w:sz w:val="24"/>
          <w:szCs w:val="24"/>
          <w:lang w:val="fr-FR"/>
        </w:rPr>
      </w:pPr>
      <w:proofErr w:type="gramStart"/>
      <w:r w:rsidRPr="006D2A8C">
        <w:rPr>
          <w:rFonts w:ascii="Arial" w:hAnsi="Arial" w:cs="Arial"/>
          <w:bCs/>
          <w:sz w:val="24"/>
          <w:szCs w:val="24"/>
        </w:rPr>
        <w:t>Apa</w:t>
      </w:r>
      <w:proofErr w:type="gramEnd"/>
      <w:r w:rsidRPr="006D2A8C">
        <w:rPr>
          <w:rFonts w:ascii="Arial" w:hAnsi="Arial" w:cs="Arial"/>
          <w:bCs/>
          <w:sz w:val="24"/>
          <w:szCs w:val="24"/>
        </w:rPr>
        <w:t xml:space="preserve"> se </w:t>
      </w:r>
      <w:proofErr w:type="spellStart"/>
      <w:r w:rsidRPr="006D2A8C">
        <w:rPr>
          <w:rFonts w:ascii="Arial" w:hAnsi="Arial" w:cs="Arial"/>
          <w:bCs/>
          <w:sz w:val="24"/>
          <w:szCs w:val="24"/>
        </w:rPr>
        <w:t>va</w:t>
      </w:r>
      <w:proofErr w:type="spellEnd"/>
      <w:r w:rsidRPr="006D2A8C">
        <w:rPr>
          <w:rFonts w:ascii="Arial" w:hAnsi="Arial" w:cs="Arial"/>
          <w:bCs/>
          <w:sz w:val="24"/>
          <w:szCs w:val="24"/>
        </w:rPr>
        <w:t xml:space="preserve"> </w:t>
      </w:r>
      <w:proofErr w:type="spellStart"/>
      <w:r w:rsidRPr="006D2A8C">
        <w:rPr>
          <w:rFonts w:ascii="Arial" w:hAnsi="Arial" w:cs="Arial"/>
          <w:bCs/>
          <w:sz w:val="24"/>
          <w:szCs w:val="24"/>
        </w:rPr>
        <w:t>utiliza</w:t>
      </w:r>
      <w:proofErr w:type="spellEnd"/>
      <w:r w:rsidRPr="006D2A8C">
        <w:rPr>
          <w:rFonts w:ascii="Arial" w:hAnsi="Arial" w:cs="Arial"/>
          <w:bCs/>
          <w:sz w:val="24"/>
          <w:szCs w:val="24"/>
        </w:rPr>
        <w:t>:</w:t>
      </w:r>
    </w:p>
    <w:p w:rsidR="00ED1618" w:rsidRPr="006D2A8C" w:rsidRDefault="00ED1618" w:rsidP="00ED1618">
      <w:pPr>
        <w:numPr>
          <w:ilvl w:val="0"/>
          <w:numId w:val="32"/>
        </w:numPr>
        <w:spacing w:after="0" w:line="240" w:lineRule="auto"/>
        <w:contextualSpacing/>
        <w:jc w:val="both"/>
        <w:rPr>
          <w:rFonts w:ascii="Arial" w:hAnsi="Arial" w:cs="Arial"/>
          <w:bCs/>
          <w:sz w:val="24"/>
          <w:szCs w:val="24"/>
        </w:rPr>
      </w:pPr>
      <w:proofErr w:type="spellStart"/>
      <w:proofErr w:type="gramStart"/>
      <w:r w:rsidRPr="006D2A8C">
        <w:rPr>
          <w:rFonts w:ascii="Arial" w:hAnsi="Arial" w:cs="Arial"/>
          <w:bCs/>
          <w:sz w:val="24"/>
          <w:szCs w:val="24"/>
          <w:lang w:val="fr-FR"/>
        </w:rPr>
        <w:t>în</w:t>
      </w:r>
      <w:proofErr w:type="spellEnd"/>
      <w:proofErr w:type="gramEnd"/>
      <w:r w:rsidRPr="006D2A8C">
        <w:rPr>
          <w:rFonts w:ascii="Arial" w:hAnsi="Arial" w:cs="Arial"/>
          <w:bCs/>
          <w:sz w:val="24"/>
          <w:szCs w:val="24"/>
          <w:lang w:val="fr-FR"/>
        </w:rPr>
        <w:t xml:space="preserve"> </w:t>
      </w:r>
      <w:proofErr w:type="spellStart"/>
      <w:r w:rsidRPr="006D2A8C">
        <w:rPr>
          <w:rFonts w:ascii="Arial" w:hAnsi="Arial" w:cs="Arial"/>
          <w:bCs/>
          <w:sz w:val="24"/>
          <w:szCs w:val="24"/>
          <w:lang w:val="fr-FR"/>
        </w:rPr>
        <w:t>scop</w:t>
      </w:r>
      <w:proofErr w:type="spellEnd"/>
      <w:r w:rsidRPr="006D2A8C">
        <w:rPr>
          <w:rFonts w:ascii="Arial" w:hAnsi="Arial" w:cs="Arial"/>
          <w:bCs/>
          <w:sz w:val="24"/>
          <w:szCs w:val="24"/>
          <w:lang w:val="fr-FR"/>
        </w:rPr>
        <w:t xml:space="preserve"> </w:t>
      </w:r>
      <w:proofErr w:type="spellStart"/>
      <w:r w:rsidRPr="006D2A8C">
        <w:rPr>
          <w:rFonts w:ascii="Arial" w:hAnsi="Arial" w:cs="Arial"/>
          <w:bCs/>
          <w:sz w:val="24"/>
          <w:szCs w:val="24"/>
          <w:lang w:val="fr-FR"/>
        </w:rPr>
        <w:t>menajer</w:t>
      </w:r>
      <w:proofErr w:type="spellEnd"/>
      <w:r w:rsidRPr="006D2A8C">
        <w:rPr>
          <w:rFonts w:ascii="Arial" w:hAnsi="Arial" w:cs="Arial"/>
          <w:bCs/>
          <w:sz w:val="24"/>
          <w:szCs w:val="24"/>
          <w:lang w:val="fr-FR"/>
        </w:rPr>
        <w:t xml:space="preserve"> </w:t>
      </w:r>
      <w:proofErr w:type="spellStart"/>
      <w:r w:rsidRPr="006D2A8C">
        <w:rPr>
          <w:rFonts w:ascii="Arial" w:hAnsi="Arial" w:cs="Arial"/>
          <w:bCs/>
          <w:sz w:val="24"/>
          <w:szCs w:val="24"/>
          <w:lang w:val="fr-FR"/>
        </w:rPr>
        <w:t>şi</w:t>
      </w:r>
      <w:proofErr w:type="spellEnd"/>
      <w:r w:rsidRPr="006D2A8C">
        <w:rPr>
          <w:rFonts w:ascii="Arial" w:hAnsi="Arial" w:cs="Arial"/>
          <w:bCs/>
          <w:sz w:val="24"/>
          <w:szCs w:val="24"/>
          <w:lang w:val="fr-FR"/>
        </w:rPr>
        <w:t xml:space="preserve"> </w:t>
      </w:r>
      <w:proofErr w:type="spellStart"/>
      <w:r w:rsidRPr="006D2A8C">
        <w:rPr>
          <w:rFonts w:ascii="Arial" w:hAnsi="Arial" w:cs="Arial"/>
          <w:bCs/>
          <w:sz w:val="24"/>
          <w:szCs w:val="24"/>
          <w:lang w:val="fr-FR"/>
        </w:rPr>
        <w:t>igienico-sanitar</w:t>
      </w:r>
      <w:proofErr w:type="spellEnd"/>
      <w:r w:rsidRPr="006D2A8C">
        <w:rPr>
          <w:rFonts w:ascii="Arial" w:hAnsi="Arial" w:cs="Arial"/>
          <w:bCs/>
          <w:sz w:val="24"/>
          <w:szCs w:val="24"/>
          <w:lang w:val="fr-FR"/>
        </w:rPr>
        <w:t>;</w:t>
      </w:r>
    </w:p>
    <w:p w:rsidR="00ED1618" w:rsidRPr="006D2A8C" w:rsidRDefault="00ED1618" w:rsidP="00ED1618">
      <w:pPr>
        <w:numPr>
          <w:ilvl w:val="0"/>
          <w:numId w:val="32"/>
        </w:numPr>
        <w:spacing w:after="0" w:line="240" w:lineRule="auto"/>
        <w:contextualSpacing/>
        <w:jc w:val="both"/>
        <w:rPr>
          <w:rFonts w:ascii="Arial" w:hAnsi="Arial" w:cs="Arial"/>
          <w:b/>
          <w:sz w:val="24"/>
          <w:szCs w:val="24"/>
          <w:lang w:val="pt-BR"/>
        </w:rPr>
      </w:pPr>
      <w:proofErr w:type="spellStart"/>
      <w:proofErr w:type="gramStart"/>
      <w:r>
        <w:rPr>
          <w:rFonts w:ascii="Arial" w:hAnsi="Arial" w:cs="Arial"/>
          <w:bCs/>
          <w:sz w:val="24"/>
          <w:szCs w:val="24"/>
        </w:rPr>
        <w:t>pentru</w:t>
      </w:r>
      <w:proofErr w:type="spellEnd"/>
      <w:proofErr w:type="gramEnd"/>
      <w:r>
        <w:rPr>
          <w:rFonts w:ascii="Arial" w:hAnsi="Arial" w:cs="Arial"/>
          <w:bCs/>
          <w:sz w:val="24"/>
          <w:szCs w:val="24"/>
        </w:rPr>
        <w:t xml:space="preserve"> </w:t>
      </w:r>
      <w:proofErr w:type="spellStart"/>
      <w:r>
        <w:rPr>
          <w:rFonts w:ascii="Arial" w:hAnsi="Arial" w:cs="Arial"/>
          <w:bCs/>
          <w:sz w:val="24"/>
          <w:szCs w:val="24"/>
        </w:rPr>
        <w:t>igienizarea</w:t>
      </w:r>
      <w:proofErr w:type="spellEnd"/>
      <w:r>
        <w:rPr>
          <w:rFonts w:ascii="Arial" w:hAnsi="Arial" w:cs="Arial"/>
          <w:bCs/>
          <w:sz w:val="24"/>
          <w:szCs w:val="24"/>
        </w:rPr>
        <w:t xml:space="preserve"> </w:t>
      </w:r>
      <w:proofErr w:type="spellStart"/>
      <w:r>
        <w:rPr>
          <w:rFonts w:ascii="Arial" w:hAnsi="Arial" w:cs="Arial"/>
          <w:bCs/>
          <w:sz w:val="24"/>
          <w:szCs w:val="24"/>
        </w:rPr>
        <w:t>spaţiilor</w:t>
      </w:r>
      <w:proofErr w:type="spellEnd"/>
      <w:r>
        <w:rPr>
          <w:rFonts w:ascii="Arial" w:hAnsi="Arial" w:cs="Arial"/>
          <w:bCs/>
          <w:sz w:val="24"/>
          <w:szCs w:val="24"/>
        </w:rPr>
        <w:t>.</w:t>
      </w:r>
    </w:p>
    <w:p w:rsidR="00ED1618" w:rsidRPr="006D2A8C" w:rsidRDefault="00ED1618" w:rsidP="00ED1618">
      <w:pPr>
        <w:spacing w:after="0" w:line="240" w:lineRule="auto"/>
        <w:ind w:firstLine="720"/>
        <w:contextualSpacing/>
        <w:jc w:val="both"/>
        <w:rPr>
          <w:rFonts w:ascii="Arial" w:hAnsi="Arial" w:cs="Arial"/>
          <w:sz w:val="24"/>
          <w:szCs w:val="24"/>
          <w:lang w:val="pt-BR"/>
        </w:rPr>
      </w:pPr>
      <w:r w:rsidRPr="006D2A8C">
        <w:rPr>
          <w:rFonts w:ascii="Arial" w:hAnsi="Arial" w:cs="Arial"/>
          <w:b/>
          <w:sz w:val="24"/>
          <w:szCs w:val="24"/>
          <w:lang w:val="pt-BR"/>
        </w:rPr>
        <w:t xml:space="preserve">Alimentarea cu energie termică: </w:t>
      </w:r>
      <w:r w:rsidRPr="006D2A8C">
        <w:rPr>
          <w:rFonts w:ascii="Arial" w:hAnsi="Arial" w:cs="Arial"/>
          <w:sz w:val="24"/>
          <w:szCs w:val="24"/>
          <w:lang w:val="pt-BR"/>
        </w:rPr>
        <w:t>Energia termică (pentru încălzirea spaţiilor în timpul iernii) se va produce cu ajutorul unei centrale termice pe combustibil gazos.</w:t>
      </w:r>
    </w:p>
    <w:p w:rsidR="00ED1618" w:rsidRPr="006D2A8C" w:rsidRDefault="00ED1618" w:rsidP="00ED1618">
      <w:pPr>
        <w:spacing w:after="0" w:line="240" w:lineRule="auto"/>
        <w:ind w:firstLine="720"/>
        <w:contextualSpacing/>
        <w:jc w:val="both"/>
        <w:rPr>
          <w:rFonts w:ascii="Arial" w:hAnsi="Arial" w:cs="Arial"/>
          <w:bCs/>
          <w:sz w:val="24"/>
          <w:szCs w:val="24"/>
          <w:lang w:val="fr-FR"/>
        </w:rPr>
      </w:pPr>
      <w:r w:rsidRPr="006D2A8C">
        <w:rPr>
          <w:rFonts w:ascii="Arial" w:hAnsi="Arial" w:cs="Arial"/>
          <w:b/>
          <w:sz w:val="24"/>
          <w:szCs w:val="24"/>
          <w:lang w:val="pt-BR"/>
        </w:rPr>
        <w:t>Apele uzate menajere:</w:t>
      </w:r>
      <w:r w:rsidRPr="006D2A8C">
        <w:rPr>
          <w:rFonts w:ascii="Arial" w:hAnsi="Arial" w:cs="Arial"/>
          <w:sz w:val="24"/>
          <w:szCs w:val="24"/>
          <w:lang w:val="pt-BR"/>
        </w:rPr>
        <w:t xml:space="preserve"> Colectarea apelor uzate menajere </w:t>
      </w:r>
      <w:proofErr w:type="spellStart"/>
      <w:r w:rsidRPr="006D2A8C">
        <w:rPr>
          <w:rFonts w:ascii="Arial" w:hAnsi="Arial" w:cs="Arial"/>
          <w:bCs/>
          <w:sz w:val="24"/>
          <w:szCs w:val="24"/>
          <w:lang w:val="fr-FR"/>
        </w:rPr>
        <w:t>provenite</w:t>
      </w:r>
      <w:proofErr w:type="spellEnd"/>
      <w:r w:rsidRPr="006D2A8C">
        <w:rPr>
          <w:rFonts w:ascii="Arial" w:hAnsi="Arial" w:cs="Arial"/>
          <w:bCs/>
          <w:sz w:val="24"/>
          <w:szCs w:val="24"/>
          <w:lang w:val="fr-FR"/>
        </w:rPr>
        <w:t xml:space="preserve"> de la </w:t>
      </w:r>
      <w:proofErr w:type="spellStart"/>
      <w:r w:rsidRPr="006D2A8C">
        <w:rPr>
          <w:rFonts w:ascii="Arial" w:hAnsi="Arial" w:cs="Arial"/>
          <w:bCs/>
          <w:sz w:val="24"/>
          <w:szCs w:val="24"/>
          <w:lang w:val="fr-FR"/>
        </w:rPr>
        <w:t>grupurile</w:t>
      </w:r>
      <w:proofErr w:type="spellEnd"/>
      <w:r w:rsidRPr="006D2A8C">
        <w:rPr>
          <w:rFonts w:ascii="Arial" w:hAnsi="Arial" w:cs="Arial"/>
          <w:bCs/>
          <w:sz w:val="24"/>
          <w:szCs w:val="24"/>
          <w:lang w:val="fr-FR"/>
        </w:rPr>
        <w:t xml:space="preserve"> sociale  </w:t>
      </w:r>
      <w:proofErr w:type="spellStart"/>
      <w:r w:rsidRPr="006D2A8C">
        <w:rPr>
          <w:rFonts w:ascii="Arial" w:hAnsi="Arial" w:cs="Arial"/>
          <w:bCs/>
          <w:sz w:val="24"/>
          <w:szCs w:val="24"/>
          <w:lang w:val="fr-FR"/>
        </w:rPr>
        <w:t>şi</w:t>
      </w:r>
      <w:proofErr w:type="spellEnd"/>
      <w:r w:rsidRPr="006D2A8C">
        <w:rPr>
          <w:rFonts w:ascii="Arial" w:hAnsi="Arial" w:cs="Arial"/>
          <w:bCs/>
          <w:sz w:val="24"/>
          <w:szCs w:val="24"/>
          <w:lang w:val="fr-FR"/>
        </w:rPr>
        <w:t xml:space="preserve"> a </w:t>
      </w:r>
      <w:proofErr w:type="spellStart"/>
      <w:r w:rsidRPr="006D2A8C">
        <w:rPr>
          <w:rFonts w:ascii="Arial" w:hAnsi="Arial" w:cs="Arial"/>
          <w:bCs/>
          <w:sz w:val="24"/>
          <w:szCs w:val="24"/>
          <w:lang w:val="fr-FR"/>
        </w:rPr>
        <w:t>apelor</w:t>
      </w:r>
      <w:proofErr w:type="spellEnd"/>
      <w:r w:rsidRPr="006D2A8C">
        <w:rPr>
          <w:rFonts w:ascii="Arial" w:hAnsi="Arial" w:cs="Arial"/>
          <w:bCs/>
          <w:sz w:val="24"/>
          <w:szCs w:val="24"/>
          <w:lang w:val="fr-FR"/>
        </w:rPr>
        <w:t xml:space="preserve"> </w:t>
      </w:r>
      <w:proofErr w:type="spellStart"/>
      <w:r w:rsidRPr="006D2A8C">
        <w:rPr>
          <w:rFonts w:ascii="Arial" w:hAnsi="Arial" w:cs="Arial"/>
          <w:bCs/>
          <w:sz w:val="24"/>
          <w:szCs w:val="24"/>
          <w:lang w:val="fr-FR"/>
        </w:rPr>
        <w:t>provenite</w:t>
      </w:r>
      <w:proofErr w:type="spellEnd"/>
      <w:r w:rsidRPr="006D2A8C">
        <w:rPr>
          <w:rFonts w:ascii="Arial" w:hAnsi="Arial" w:cs="Arial"/>
          <w:bCs/>
          <w:sz w:val="24"/>
          <w:szCs w:val="24"/>
          <w:lang w:val="fr-FR"/>
        </w:rPr>
        <w:t xml:space="preserve"> de la </w:t>
      </w:r>
      <w:proofErr w:type="spellStart"/>
      <w:r w:rsidRPr="006D2A8C">
        <w:rPr>
          <w:rFonts w:ascii="Arial" w:hAnsi="Arial" w:cs="Arial"/>
          <w:bCs/>
          <w:sz w:val="24"/>
          <w:szCs w:val="24"/>
          <w:lang w:val="fr-FR"/>
        </w:rPr>
        <w:t>bucătărie</w:t>
      </w:r>
      <w:proofErr w:type="spellEnd"/>
      <w:r w:rsidRPr="006D2A8C">
        <w:rPr>
          <w:rFonts w:ascii="Arial" w:hAnsi="Arial" w:cs="Arial"/>
          <w:bCs/>
          <w:sz w:val="24"/>
          <w:szCs w:val="24"/>
          <w:lang w:val="fr-FR"/>
        </w:rPr>
        <w:t xml:space="preserve"> </w:t>
      </w:r>
      <w:proofErr w:type="spellStart"/>
      <w:r w:rsidRPr="006D2A8C">
        <w:rPr>
          <w:rFonts w:ascii="Arial" w:hAnsi="Arial" w:cs="Arial"/>
          <w:bCs/>
          <w:sz w:val="24"/>
          <w:szCs w:val="24"/>
          <w:lang w:val="fr-FR"/>
        </w:rPr>
        <w:t>și</w:t>
      </w:r>
      <w:proofErr w:type="spellEnd"/>
      <w:r w:rsidRPr="006D2A8C">
        <w:rPr>
          <w:rFonts w:ascii="Arial" w:hAnsi="Arial" w:cs="Arial"/>
          <w:bCs/>
          <w:sz w:val="24"/>
          <w:szCs w:val="24"/>
          <w:lang w:val="fr-FR"/>
        </w:rPr>
        <w:t xml:space="preserve"> </w:t>
      </w:r>
      <w:proofErr w:type="spellStart"/>
      <w:r w:rsidRPr="006D2A8C">
        <w:rPr>
          <w:rFonts w:ascii="Arial" w:hAnsi="Arial" w:cs="Arial"/>
          <w:bCs/>
          <w:sz w:val="24"/>
          <w:szCs w:val="24"/>
          <w:lang w:val="fr-FR"/>
        </w:rPr>
        <w:t>din</w:t>
      </w:r>
      <w:proofErr w:type="spellEnd"/>
      <w:r w:rsidRPr="006D2A8C">
        <w:rPr>
          <w:rFonts w:ascii="Arial" w:hAnsi="Arial" w:cs="Arial"/>
          <w:bCs/>
          <w:sz w:val="24"/>
          <w:szCs w:val="24"/>
          <w:lang w:val="fr-FR"/>
        </w:rPr>
        <w:t xml:space="preserve"> </w:t>
      </w:r>
      <w:proofErr w:type="spellStart"/>
      <w:r w:rsidRPr="006D2A8C">
        <w:rPr>
          <w:rFonts w:ascii="Arial" w:hAnsi="Arial" w:cs="Arial"/>
          <w:bCs/>
          <w:sz w:val="24"/>
          <w:szCs w:val="24"/>
          <w:lang w:val="fr-FR"/>
        </w:rPr>
        <w:t>igienizarea</w:t>
      </w:r>
      <w:proofErr w:type="spellEnd"/>
      <w:r w:rsidRPr="006D2A8C">
        <w:rPr>
          <w:rFonts w:ascii="Arial" w:hAnsi="Arial" w:cs="Arial"/>
          <w:bCs/>
          <w:sz w:val="24"/>
          <w:szCs w:val="24"/>
          <w:lang w:val="fr-FR"/>
        </w:rPr>
        <w:t xml:space="preserve"> </w:t>
      </w:r>
      <w:proofErr w:type="spellStart"/>
      <w:r w:rsidRPr="006D2A8C">
        <w:rPr>
          <w:rFonts w:ascii="Arial" w:hAnsi="Arial" w:cs="Arial"/>
          <w:bCs/>
          <w:sz w:val="24"/>
          <w:szCs w:val="24"/>
          <w:lang w:val="fr-FR"/>
        </w:rPr>
        <w:t>spaţiilor</w:t>
      </w:r>
      <w:proofErr w:type="spellEnd"/>
      <w:r w:rsidRPr="006D2A8C">
        <w:rPr>
          <w:rFonts w:ascii="Arial" w:hAnsi="Arial" w:cs="Arial"/>
          <w:bCs/>
          <w:sz w:val="24"/>
          <w:szCs w:val="24"/>
          <w:lang w:val="fr-FR"/>
        </w:rPr>
        <w:t>,</w:t>
      </w:r>
      <w:r w:rsidRPr="006D2A8C">
        <w:rPr>
          <w:rFonts w:ascii="Arial" w:hAnsi="Arial" w:cs="Arial"/>
          <w:b/>
          <w:bCs/>
          <w:sz w:val="24"/>
          <w:szCs w:val="24"/>
          <w:lang w:val="fr-FR"/>
        </w:rPr>
        <w:t xml:space="preserve"> </w:t>
      </w:r>
      <w:r w:rsidRPr="006D2A8C">
        <w:rPr>
          <w:rFonts w:ascii="Arial" w:hAnsi="Arial" w:cs="Arial"/>
          <w:bCs/>
          <w:sz w:val="24"/>
          <w:szCs w:val="24"/>
          <w:lang w:val="fr-FR"/>
        </w:rPr>
        <w:t xml:space="preserve">se va </w:t>
      </w:r>
      <w:proofErr w:type="spellStart"/>
      <w:r w:rsidRPr="006D2A8C">
        <w:rPr>
          <w:rFonts w:ascii="Arial" w:hAnsi="Arial" w:cs="Arial"/>
          <w:bCs/>
          <w:sz w:val="24"/>
          <w:szCs w:val="24"/>
          <w:lang w:val="fr-FR"/>
        </w:rPr>
        <w:t>realiza</w:t>
      </w:r>
      <w:proofErr w:type="spellEnd"/>
      <w:r w:rsidRPr="006D2A8C">
        <w:rPr>
          <w:rFonts w:ascii="Arial" w:hAnsi="Arial" w:cs="Arial"/>
          <w:bCs/>
          <w:sz w:val="24"/>
          <w:szCs w:val="24"/>
          <w:lang w:val="fr-FR"/>
        </w:rPr>
        <w:t xml:space="preserve"> </w:t>
      </w:r>
      <w:proofErr w:type="spellStart"/>
      <w:r>
        <w:rPr>
          <w:rFonts w:ascii="Arial" w:hAnsi="Arial" w:cs="Arial"/>
          <w:bCs/>
          <w:sz w:val="24"/>
          <w:szCs w:val="24"/>
          <w:lang w:val="fr-FR"/>
        </w:rPr>
        <w:t>prin</w:t>
      </w:r>
      <w:proofErr w:type="spellEnd"/>
      <w:r>
        <w:rPr>
          <w:rFonts w:ascii="Arial" w:hAnsi="Arial" w:cs="Arial"/>
          <w:bCs/>
          <w:sz w:val="24"/>
          <w:szCs w:val="24"/>
          <w:lang w:val="fr-FR"/>
        </w:rPr>
        <w:t xml:space="preserve"> </w:t>
      </w:r>
      <w:proofErr w:type="spellStart"/>
      <w:r>
        <w:rPr>
          <w:rFonts w:ascii="Arial" w:hAnsi="Arial" w:cs="Arial"/>
          <w:bCs/>
          <w:sz w:val="24"/>
          <w:szCs w:val="24"/>
          <w:lang w:val="fr-FR"/>
        </w:rPr>
        <w:t>intermediul</w:t>
      </w:r>
      <w:proofErr w:type="spellEnd"/>
      <w:r>
        <w:rPr>
          <w:rFonts w:ascii="Arial" w:hAnsi="Arial" w:cs="Arial"/>
          <w:bCs/>
          <w:sz w:val="24"/>
          <w:szCs w:val="24"/>
          <w:lang w:val="fr-FR"/>
        </w:rPr>
        <w:t xml:space="preserve"> </w:t>
      </w:r>
      <w:proofErr w:type="spellStart"/>
      <w:r>
        <w:rPr>
          <w:rFonts w:ascii="Arial" w:hAnsi="Arial" w:cs="Arial"/>
          <w:bCs/>
          <w:sz w:val="24"/>
          <w:szCs w:val="24"/>
          <w:lang w:val="fr-FR"/>
        </w:rPr>
        <w:t>canalizării</w:t>
      </w:r>
      <w:proofErr w:type="spellEnd"/>
      <w:r>
        <w:rPr>
          <w:rFonts w:ascii="Arial" w:hAnsi="Arial" w:cs="Arial"/>
          <w:bCs/>
          <w:sz w:val="24"/>
          <w:szCs w:val="24"/>
          <w:lang w:val="fr-FR"/>
        </w:rPr>
        <w:t xml:space="preserve"> </w:t>
      </w:r>
      <w:proofErr w:type="spellStart"/>
      <w:r>
        <w:rPr>
          <w:rFonts w:ascii="Arial" w:hAnsi="Arial" w:cs="Arial"/>
          <w:bCs/>
          <w:sz w:val="24"/>
          <w:szCs w:val="24"/>
          <w:lang w:val="fr-FR"/>
        </w:rPr>
        <w:t>intrioare</w:t>
      </w:r>
      <w:proofErr w:type="spellEnd"/>
      <w:r>
        <w:rPr>
          <w:rFonts w:ascii="Arial" w:hAnsi="Arial" w:cs="Arial"/>
          <w:bCs/>
          <w:sz w:val="24"/>
          <w:szCs w:val="24"/>
          <w:lang w:val="fr-FR"/>
        </w:rPr>
        <w:t xml:space="preserve"> </w:t>
      </w:r>
      <w:proofErr w:type="spellStart"/>
      <w:r>
        <w:rPr>
          <w:rFonts w:ascii="Arial" w:hAnsi="Arial" w:cs="Arial"/>
          <w:bCs/>
          <w:sz w:val="24"/>
          <w:szCs w:val="24"/>
          <w:lang w:val="fr-FR"/>
        </w:rPr>
        <w:t>și</w:t>
      </w:r>
      <w:proofErr w:type="spellEnd"/>
      <w:r>
        <w:rPr>
          <w:rFonts w:ascii="Arial" w:hAnsi="Arial" w:cs="Arial"/>
          <w:bCs/>
          <w:sz w:val="24"/>
          <w:szCs w:val="24"/>
          <w:lang w:val="fr-FR"/>
        </w:rPr>
        <w:t xml:space="preserve"> </w:t>
      </w:r>
      <w:proofErr w:type="spellStart"/>
      <w:r>
        <w:rPr>
          <w:rFonts w:ascii="Arial" w:hAnsi="Arial" w:cs="Arial"/>
          <w:bCs/>
          <w:sz w:val="24"/>
          <w:szCs w:val="24"/>
          <w:lang w:val="fr-FR"/>
        </w:rPr>
        <w:t>evacuare</w:t>
      </w:r>
      <w:proofErr w:type="spellEnd"/>
      <w:r>
        <w:rPr>
          <w:rFonts w:ascii="Arial" w:hAnsi="Arial" w:cs="Arial"/>
          <w:bCs/>
          <w:sz w:val="24"/>
          <w:szCs w:val="24"/>
          <w:lang w:val="fr-FR"/>
        </w:rPr>
        <w:t xml:space="preserve"> </w:t>
      </w:r>
      <w:proofErr w:type="spellStart"/>
      <w:r>
        <w:rPr>
          <w:rFonts w:ascii="Arial" w:hAnsi="Arial" w:cs="Arial"/>
          <w:bCs/>
          <w:sz w:val="24"/>
          <w:szCs w:val="24"/>
          <w:lang w:val="fr-FR"/>
        </w:rPr>
        <w:t>în</w:t>
      </w:r>
      <w:proofErr w:type="spellEnd"/>
      <w:r>
        <w:rPr>
          <w:rFonts w:ascii="Arial" w:hAnsi="Arial" w:cs="Arial"/>
          <w:bCs/>
          <w:sz w:val="24"/>
          <w:szCs w:val="24"/>
          <w:lang w:val="fr-FR"/>
        </w:rPr>
        <w:t xml:space="preserve"> </w:t>
      </w:r>
      <w:proofErr w:type="spellStart"/>
      <w:r>
        <w:rPr>
          <w:rFonts w:ascii="Arial" w:hAnsi="Arial" w:cs="Arial"/>
          <w:bCs/>
          <w:sz w:val="24"/>
          <w:szCs w:val="24"/>
          <w:lang w:val="fr-FR"/>
        </w:rPr>
        <w:t>rețeaua</w:t>
      </w:r>
      <w:proofErr w:type="spellEnd"/>
      <w:r>
        <w:rPr>
          <w:rFonts w:ascii="Arial" w:hAnsi="Arial" w:cs="Arial"/>
          <w:bCs/>
          <w:sz w:val="24"/>
          <w:szCs w:val="24"/>
          <w:lang w:val="fr-FR"/>
        </w:rPr>
        <w:t xml:space="preserve"> de </w:t>
      </w:r>
      <w:proofErr w:type="spellStart"/>
      <w:r>
        <w:rPr>
          <w:rFonts w:ascii="Arial" w:hAnsi="Arial" w:cs="Arial"/>
          <w:bCs/>
          <w:sz w:val="24"/>
          <w:szCs w:val="24"/>
          <w:lang w:val="fr-FR"/>
        </w:rPr>
        <w:t>canalizare</w:t>
      </w:r>
      <w:proofErr w:type="spellEnd"/>
      <w:r>
        <w:rPr>
          <w:rFonts w:ascii="Arial" w:hAnsi="Arial" w:cs="Arial"/>
          <w:bCs/>
          <w:sz w:val="24"/>
          <w:szCs w:val="24"/>
          <w:lang w:val="fr-FR"/>
        </w:rPr>
        <w:t xml:space="preserve"> a </w:t>
      </w:r>
      <w:proofErr w:type="spellStart"/>
      <w:r>
        <w:rPr>
          <w:rFonts w:ascii="Arial" w:hAnsi="Arial" w:cs="Arial"/>
          <w:bCs/>
          <w:sz w:val="24"/>
          <w:szCs w:val="24"/>
          <w:lang w:val="fr-FR"/>
        </w:rPr>
        <w:t>localității</w:t>
      </w:r>
      <w:proofErr w:type="spellEnd"/>
      <w:r>
        <w:rPr>
          <w:rFonts w:ascii="Arial" w:hAnsi="Arial" w:cs="Arial"/>
          <w:bCs/>
          <w:sz w:val="24"/>
          <w:szCs w:val="24"/>
          <w:lang w:val="fr-FR"/>
        </w:rPr>
        <w:t>.</w:t>
      </w:r>
    </w:p>
    <w:p w:rsidR="004E6183" w:rsidRPr="007F7961" w:rsidRDefault="004E6183" w:rsidP="0029041A">
      <w:pPr>
        <w:spacing w:after="0" w:line="240" w:lineRule="auto"/>
        <w:ind w:firstLine="720"/>
        <w:jc w:val="both"/>
        <w:rPr>
          <w:rFonts w:ascii="Arial" w:hAnsi="Arial" w:cs="Arial"/>
          <w:noProof/>
          <w:sz w:val="24"/>
          <w:szCs w:val="24"/>
          <w:lang w:val="ro-RO"/>
        </w:rPr>
      </w:pPr>
      <w:r w:rsidRPr="007F7961">
        <w:rPr>
          <w:rFonts w:ascii="Arial" w:hAnsi="Arial" w:cs="Arial"/>
          <w:b/>
          <w:bCs/>
          <w:noProof/>
          <w:sz w:val="24"/>
          <w:szCs w:val="24"/>
          <w:lang w:val="ro-RO"/>
        </w:rPr>
        <w:t>b</w:t>
      </w:r>
      <w:r w:rsidR="000676DE" w:rsidRPr="007F7961">
        <w:rPr>
          <w:rFonts w:ascii="Arial" w:hAnsi="Arial" w:cs="Arial"/>
          <w:b/>
          <w:bCs/>
          <w:noProof/>
          <w:sz w:val="24"/>
          <w:szCs w:val="24"/>
          <w:vertAlign w:val="subscript"/>
          <w:lang w:val="ro-RO"/>
        </w:rPr>
        <w:t>2</w:t>
      </w:r>
      <w:r w:rsidRPr="007F7961">
        <w:rPr>
          <w:rFonts w:ascii="Arial" w:hAnsi="Arial" w:cs="Arial"/>
          <w:b/>
          <w:bCs/>
          <w:noProof/>
          <w:sz w:val="24"/>
          <w:szCs w:val="24"/>
          <w:lang w:val="ro-RO"/>
        </w:rPr>
        <w:t>)</w:t>
      </w:r>
      <w:r w:rsidRPr="007F7961">
        <w:rPr>
          <w:rFonts w:ascii="Arial" w:hAnsi="Arial" w:cs="Arial"/>
          <w:noProof/>
          <w:sz w:val="24"/>
          <w:szCs w:val="24"/>
          <w:lang w:val="ro-RO"/>
        </w:rPr>
        <w:t> </w:t>
      </w:r>
      <w:r w:rsidRPr="007F7961">
        <w:rPr>
          <w:rFonts w:ascii="Arial" w:hAnsi="Arial" w:cs="Arial"/>
          <w:b/>
          <w:i/>
          <w:noProof/>
          <w:sz w:val="24"/>
          <w:szCs w:val="24"/>
          <w:lang w:val="ro-RO"/>
        </w:rPr>
        <w:t>cumularea cu alte pro</w:t>
      </w:r>
      <w:r w:rsidR="000676DE" w:rsidRPr="007F7961">
        <w:rPr>
          <w:rFonts w:ascii="Arial" w:hAnsi="Arial" w:cs="Arial"/>
          <w:b/>
          <w:i/>
          <w:noProof/>
          <w:sz w:val="24"/>
          <w:szCs w:val="24"/>
          <w:lang w:val="ro-RO"/>
        </w:rPr>
        <w:t xml:space="preserve">iecte existente </w:t>
      </w:r>
      <w:r w:rsidR="001D4B49" w:rsidRPr="007F7961">
        <w:rPr>
          <w:rFonts w:ascii="Arial" w:hAnsi="Arial" w:cs="Arial"/>
          <w:b/>
          <w:i/>
          <w:noProof/>
          <w:sz w:val="24"/>
          <w:szCs w:val="24"/>
          <w:lang w:val="ro-RO"/>
        </w:rPr>
        <w:t>ș</w:t>
      </w:r>
      <w:r w:rsidR="00E7594D" w:rsidRPr="007F7961">
        <w:rPr>
          <w:rFonts w:ascii="Arial" w:hAnsi="Arial" w:cs="Arial"/>
          <w:b/>
          <w:i/>
          <w:noProof/>
          <w:sz w:val="24"/>
          <w:szCs w:val="24"/>
          <w:lang w:val="ro-RO"/>
        </w:rPr>
        <w:t>i</w:t>
      </w:r>
      <w:r w:rsidR="000676DE" w:rsidRPr="007F7961">
        <w:rPr>
          <w:rFonts w:ascii="Arial" w:hAnsi="Arial" w:cs="Arial"/>
          <w:b/>
          <w:i/>
          <w:noProof/>
          <w:sz w:val="24"/>
          <w:szCs w:val="24"/>
          <w:lang w:val="ro-RO"/>
        </w:rPr>
        <w:t>/sau aprobate:</w:t>
      </w:r>
      <w:r w:rsidR="004A7C07" w:rsidRPr="007F7961">
        <w:rPr>
          <w:rFonts w:ascii="Arial" w:hAnsi="Arial" w:cs="Arial"/>
          <w:b/>
          <w:i/>
          <w:noProof/>
          <w:sz w:val="24"/>
          <w:szCs w:val="24"/>
          <w:lang w:val="ro-RO"/>
        </w:rPr>
        <w:t xml:space="preserve"> </w:t>
      </w:r>
      <w:r w:rsidR="0029041A" w:rsidRPr="007F7961">
        <w:rPr>
          <w:rFonts w:ascii="Arial" w:hAnsi="Arial" w:cs="Arial"/>
          <w:noProof/>
          <w:sz w:val="24"/>
          <w:szCs w:val="24"/>
          <w:lang w:val="es-AR"/>
        </w:rPr>
        <w:t>lucrările necesare realizării proiectului nu se suprapun cu alte proiecte existente sau planificate în zonă</w:t>
      </w:r>
      <w:r w:rsidR="004F7476" w:rsidRPr="007F7961">
        <w:rPr>
          <w:rFonts w:ascii="Arial" w:hAnsi="Arial" w:cs="Arial"/>
          <w:noProof/>
          <w:sz w:val="24"/>
          <w:szCs w:val="24"/>
          <w:lang w:val="af-ZA"/>
        </w:rPr>
        <w:t>.</w:t>
      </w:r>
    </w:p>
    <w:p w:rsidR="00BB7A9D" w:rsidRPr="00D266C9" w:rsidRDefault="00B95FDB" w:rsidP="00BB7A9D">
      <w:pPr>
        <w:spacing w:after="0" w:line="240" w:lineRule="auto"/>
        <w:ind w:firstLine="720"/>
        <w:jc w:val="both"/>
        <w:rPr>
          <w:rFonts w:ascii="Arial" w:hAnsi="Arial" w:cs="Arial"/>
          <w:noProof/>
          <w:sz w:val="24"/>
          <w:szCs w:val="24"/>
          <w:lang w:val="ro-RO"/>
        </w:rPr>
      </w:pPr>
      <w:r w:rsidRPr="00D266C9">
        <w:rPr>
          <w:rFonts w:ascii="Arial" w:hAnsi="Arial" w:cs="Arial"/>
          <w:b/>
          <w:bCs/>
          <w:noProof/>
          <w:sz w:val="24"/>
          <w:szCs w:val="24"/>
          <w:lang w:val="ro-RO"/>
        </w:rPr>
        <w:t>b</w:t>
      </w:r>
      <w:r w:rsidRPr="00D266C9">
        <w:rPr>
          <w:rFonts w:ascii="Arial" w:hAnsi="Arial" w:cs="Arial"/>
          <w:b/>
          <w:bCs/>
          <w:noProof/>
          <w:sz w:val="24"/>
          <w:szCs w:val="24"/>
          <w:vertAlign w:val="subscript"/>
          <w:lang w:val="ro-RO"/>
        </w:rPr>
        <w:t>3</w:t>
      </w:r>
      <w:r w:rsidR="004E6183" w:rsidRPr="00D266C9">
        <w:rPr>
          <w:rFonts w:ascii="Arial" w:hAnsi="Arial" w:cs="Arial"/>
          <w:b/>
          <w:bCs/>
          <w:noProof/>
          <w:sz w:val="24"/>
          <w:szCs w:val="24"/>
          <w:lang w:val="ro-RO"/>
        </w:rPr>
        <w:t>)</w:t>
      </w:r>
      <w:r w:rsidR="004E6183" w:rsidRPr="00D266C9">
        <w:rPr>
          <w:rFonts w:ascii="Arial" w:hAnsi="Arial" w:cs="Arial"/>
          <w:b/>
          <w:i/>
          <w:noProof/>
          <w:sz w:val="24"/>
          <w:szCs w:val="24"/>
          <w:lang w:val="ro-RO"/>
        </w:rPr>
        <w:t xml:space="preserve"> utilizarea resurselor naturale, în special a solului, a terenurilor, a apei </w:t>
      </w:r>
      <w:r w:rsidR="00E7594D" w:rsidRPr="00D266C9">
        <w:rPr>
          <w:rFonts w:ascii="Arial" w:hAnsi="Arial" w:cs="Arial"/>
          <w:b/>
          <w:i/>
          <w:noProof/>
          <w:sz w:val="24"/>
          <w:szCs w:val="24"/>
          <w:lang w:val="ro-RO"/>
        </w:rPr>
        <w:t>si</w:t>
      </w:r>
      <w:r w:rsidR="004E6183" w:rsidRPr="00D266C9">
        <w:rPr>
          <w:rFonts w:ascii="Arial" w:hAnsi="Arial" w:cs="Arial"/>
          <w:b/>
          <w:i/>
          <w:noProof/>
          <w:sz w:val="24"/>
          <w:szCs w:val="24"/>
          <w:lang w:val="ro-RO"/>
        </w:rPr>
        <w:t xml:space="preserve"> a biodiver</w:t>
      </w:r>
      <w:r w:rsidR="00E7594D" w:rsidRPr="00D266C9">
        <w:rPr>
          <w:rFonts w:ascii="Arial" w:hAnsi="Arial" w:cs="Arial"/>
          <w:b/>
          <w:i/>
          <w:noProof/>
          <w:sz w:val="24"/>
          <w:szCs w:val="24"/>
          <w:lang w:val="ro-RO"/>
        </w:rPr>
        <w:t>si</w:t>
      </w:r>
      <w:r w:rsidR="004E6183" w:rsidRPr="00D266C9">
        <w:rPr>
          <w:rFonts w:ascii="Arial" w:hAnsi="Arial" w:cs="Arial"/>
          <w:b/>
          <w:i/>
          <w:noProof/>
          <w:sz w:val="24"/>
          <w:szCs w:val="24"/>
          <w:lang w:val="ro-RO"/>
        </w:rPr>
        <w:t>tăţii</w:t>
      </w:r>
      <w:r w:rsidRPr="00D266C9">
        <w:rPr>
          <w:rFonts w:ascii="Arial" w:hAnsi="Arial" w:cs="Arial"/>
          <w:noProof/>
          <w:sz w:val="24"/>
          <w:szCs w:val="24"/>
          <w:lang w:val="ro-RO"/>
        </w:rPr>
        <w:t>:</w:t>
      </w:r>
    </w:p>
    <w:p w:rsidR="00666DEF" w:rsidRPr="00D266C9" w:rsidRDefault="00666DEF" w:rsidP="00666DEF">
      <w:pPr>
        <w:spacing w:after="0" w:line="240" w:lineRule="auto"/>
        <w:ind w:firstLine="720"/>
        <w:jc w:val="both"/>
        <w:rPr>
          <w:rFonts w:ascii="Arial" w:eastAsia="Times New Roman" w:hAnsi="Arial" w:cs="Arial"/>
          <w:iCs/>
          <w:sz w:val="24"/>
          <w:szCs w:val="24"/>
          <w:lang w:val="ro-RO"/>
        </w:rPr>
      </w:pPr>
      <w:r w:rsidRPr="00D266C9">
        <w:rPr>
          <w:rFonts w:ascii="Arial" w:eastAsia="Times New Roman" w:hAnsi="Arial" w:cs="Arial"/>
          <w:iCs/>
          <w:sz w:val="24"/>
          <w:szCs w:val="24"/>
          <w:lang w:val="ro-RO"/>
        </w:rPr>
        <w:t xml:space="preserve">La realizarea proiectului se vor utiliza următoarele resurse naturale: </w:t>
      </w:r>
      <w:r w:rsidR="00BE0BFF">
        <w:rPr>
          <w:rFonts w:ascii="Arial" w:eastAsia="Times New Roman" w:hAnsi="Arial" w:cs="Arial"/>
          <w:iCs/>
          <w:sz w:val="24"/>
          <w:szCs w:val="24"/>
          <w:lang w:val="ro-RO"/>
        </w:rPr>
        <w:t xml:space="preserve">apă, </w:t>
      </w:r>
      <w:r w:rsidRPr="00D266C9">
        <w:rPr>
          <w:rFonts w:ascii="Arial" w:eastAsia="Times New Roman" w:hAnsi="Arial" w:cs="Arial"/>
          <w:iCs/>
          <w:sz w:val="24"/>
          <w:szCs w:val="24"/>
          <w:lang w:val="ro-RO"/>
        </w:rPr>
        <w:t>piatră spartă, balast, agregate minerale, nisipuri, pământ; și următoarele materiale: beton ciment</w:t>
      </w:r>
      <w:r w:rsidRPr="00D266C9">
        <w:rPr>
          <w:rFonts w:ascii="Arial" w:eastAsia="Times New Roman" w:hAnsi="Arial" w:cs="Arial"/>
          <w:sz w:val="24"/>
          <w:szCs w:val="24"/>
          <w:lang w:val="ro-RO"/>
        </w:rPr>
        <w:t xml:space="preserve">, armătură, </w:t>
      </w:r>
      <w:r w:rsidR="00386766" w:rsidRPr="00D266C9">
        <w:rPr>
          <w:rFonts w:ascii="Arial" w:eastAsia="Times New Roman" w:hAnsi="Arial" w:cs="Arial"/>
          <w:sz w:val="24"/>
          <w:szCs w:val="24"/>
          <w:lang w:val="ro-RO"/>
        </w:rPr>
        <w:t>bitum</w:t>
      </w:r>
      <w:r w:rsidRPr="00D266C9">
        <w:rPr>
          <w:rFonts w:ascii="Arial" w:eastAsia="Times New Roman" w:hAnsi="Arial" w:cs="Arial"/>
          <w:sz w:val="24"/>
          <w:szCs w:val="24"/>
          <w:lang w:val="ro-RO"/>
        </w:rPr>
        <w:t>, beton asfaltic, oțel beton</w:t>
      </w:r>
      <w:r w:rsidR="00386766" w:rsidRPr="00D266C9">
        <w:rPr>
          <w:rFonts w:ascii="Arial" w:eastAsia="Times New Roman" w:hAnsi="Arial" w:cs="Arial"/>
          <w:sz w:val="24"/>
          <w:szCs w:val="24"/>
          <w:lang w:val="ro-RO"/>
        </w:rPr>
        <w:t>, etc</w:t>
      </w:r>
      <w:r w:rsidRPr="00D266C9">
        <w:rPr>
          <w:rFonts w:ascii="Arial" w:eastAsia="Times New Roman" w:hAnsi="Arial" w:cs="Arial"/>
          <w:sz w:val="24"/>
          <w:szCs w:val="24"/>
          <w:lang w:val="ro-RO"/>
        </w:rPr>
        <w:t>.</w:t>
      </w:r>
    </w:p>
    <w:p w:rsidR="005C3BFD" w:rsidRPr="00D266C9" w:rsidRDefault="00666DEF" w:rsidP="00666DEF">
      <w:pPr>
        <w:spacing w:after="0" w:line="240" w:lineRule="auto"/>
        <w:ind w:firstLine="720"/>
        <w:jc w:val="both"/>
        <w:rPr>
          <w:rFonts w:ascii="Arial" w:hAnsi="Arial" w:cs="Arial"/>
          <w:noProof/>
          <w:sz w:val="24"/>
          <w:szCs w:val="24"/>
          <w:lang w:val="ro-RO"/>
        </w:rPr>
      </w:pPr>
      <w:r w:rsidRPr="00D266C9">
        <w:rPr>
          <w:rFonts w:ascii="Arial" w:eastAsia="Times New Roman" w:hAnsi="Arial" w:cs="Arial"/>
          <w:sz w:val="24"/>
          <w:szCs w:val="24"/>
          <w:lang w:val="ro-RO"/>
        </w:rPr>
        <w:t>Aprovizionarea se va realiza treptat, evitându-se astfel stocarea de materii prime pe termen lung. Betonul se va aduce pe amplasament preparat și se va pune în operă. Pentru utilaje și mașinile de transport se va utiliza motorină ce va fi asigurată de la stațiile de distribuție din zonă</w:t>
      </w:r>
      <w:r w:rsidR="007203FD" w:rsidRPr="00D266C9">
        <w:rPr>
          <w:rFonts w:ascii="Arial" w:hAnsi="Arial" w:cs="Arial"/>
          <w:bCs/>
          <w:noProof/>
          <w:sz w:val="24"/>
          <w:szCs w:val="24"/>
          <w:lang w:val="ro-RO"/>
        </w:rPr>
        <w:t>;</w:t>
      </w:r>
      <w:r w:rsidR="00345C97" w:rsidRPr="00D266C9">
        <w:rPr>
          <w:rFonts w:ascii="Arial" w:eastAsia="Times New Roman" w:hAnsi="Arial" w:cs="Arial"/>
          <w:noProof/>
          <w:lang w:val="ro-RO"/>
        </w:rPr>
        <w:tab/>
      </w:r>
      <w:r w:rsidR="00345C97" w:rsidRPr="00D266C9">
        <w:rPr>
          <w:rFonts w:ascii="Arial" w:eastAsia="Times New Roman" w:hAnsi="Arial" w:cs="Arial"/>
          <w:noProof/>
          <w:lang w:val="ro-RO"/>
        </w:rPr>
        <w:tab/>
      </w:r>
    </w:p>
    <w:p w:rsidR="00E50549" w:rsidRPr="006A458D" w:rsidRDefault="00C670FE" w:rsidP="00C670FE">
      <w:pPr>
        <w:pStyle w:val="Standard"/>
        <w:tabs>
          <w:tab w:val="left" w:pos="0"/>
        </w:tabs>
        <w:jc w:val="both"/>
        <w:rPr>
          <w:rFonts w:ascii="Arial" w:eastAsia="Times New Roman" w:hAnsi="Arial" w:cs="Arial"/>
          <w:noProof/>
          <w:kern w:val="0"/>
          <w:lang w:val="ro-RO"/>
        </w:rPr>
      </w:pPr>
      <w:r w:rsidRPr="00347A7E">
        <w:rPr>
          <w:rFonts w:ascii="Arial" w:hAnsi="Arial" w:cs="Arial"/>
          <w:noProof/>
          <w:color w:val="FF0000"/>
          <w:lang w:val="ro-RO" w:eastAsia="ro-RO"/>
        </w:rPr>
        <w:tab/>
      </w:r>
      <w:r w:rsidR="004A6217" w:rsidRPr="006A458D">
        <w:rPr>
          <w:rFonts w:ascii="Arial" w:hAnsi="Arial" w:cs="Arial"/>
          <w:b/>
          <w:bCs/>
          <w:noProof/>
          <w:lang w:val="ro-RO"/>
        </w:rPr>
        <w:t>b</w:t>
      </w:r>
      <w:r w:rsidR="004A6217" w:rsidRPr="006A458D">
        <w:rPr>
          <w:rFonts w:ascii="Arial" w:hAnsi="Arial" w:cs="Arial"/>
          <w:b/>
          <w:bCs/>
          <w:noProof/>
          <w:vertAlign w:val="subscript"/>
          <w:lang w:val="ro-RO"/>
        </w:rPr>
        <w:t>4</w:t>
      </w:r>
      <w:r w:rsidR="004E6183" w:rsidRPr="006A458D">
        <w:rPr>
          <w:rFonts w:ascii="Arial" w:hAnsi="Arial" w:cs="Arial"/>
          <w:b/>
          <w:bCs/>
          <w:noProof/>
          <w:lang w:val="ro-RO"/>
        </w:rPr>
        <w:t>)</w:t>
      </w:r>
      <w:r w:rsidR="004E6183" w:rsidRPr="006A458D">
        <w:rPr>
          <w:rFonts w:ascii="Arial" w:hAnsi="Arial" w:cs="Arial"/>
          <w:noProof/>
          <w:lang w:val="ro-RO"/>
        </w:rPr>
        <w:t> </w:t>
      </w:r>
      <w:r w:rsidR="004E6183" w:rsidRPr="006A458D">
        <w:rPr>
          <w:rFonts w:ascii="Arial" w:hAnsi="Arial" w:cs="Arial"/>
          <w:b/>
          <w:i/>
          <w:noProof/>
          <w:lang w:val="ro-RO"/>
        </w:rPr>
        <w:t xml:space="preserve">cantitatea </w:t>
      </w:r>
      <w:r w:rsidR="00E7594D" w:rsidRPr="006A458D">
        <w:rPr>
          <w:rFonts w:ascii="Arial" w:hAnsi="Arial" w:cs="Arial"/>
          <w:b/>
          <w:i/>
          <w:noProof/>
          <w:lang w:val="ro-RO"/>
        </w:rPr>
        <w:t>si</w:t>
      </w:r>
      <w:r w:rsidR="004E6183" w:rsidRPr="006A458D">
        <w:rPr>
          <w:rFonts w:ascii="Arial" w:hAnsi="Arial" w:cs="Arial"/>
          <w:b/>
          <w:i/>
          <w:noProof/>
          <w:lang w:val="ro-RO"/>
        </w:rPr>
        <w:t xml:space="preserve"> tipurile de deşeuri generate/gestionate</w:t>
      </w:r>
      <w:r w:rsidR="004A6217" w:rsidRPr="006A458D">
        <w:rPr>
          <w:rFonts w:ascii="Arial" w:hAnsi="Arial" w:cs="Arial"/>
          <w:b/>
          <w:i/>
          <w:noProof/>
          <w:lang w:val="ro-RO"/>
        </w:rPr>
        <w:t>:</w:t>
      </w:r>
      <w:r w:rsidR="004A6217" w:rsidRPr="006A458D">
        <w:rPr>
          <w:rFonts w:ascii="Arial" w:hAnsi="Arial" w:cs="Arial"/>
          <w:noProof/>
          <w:lang w:val="ro-RO"/>
        </w:rPr>
        <w:t xml:space="preserve"> </w:t>
      </w:r>
      <w:r w:rsidR="00953953" w:rsidRPr="006A458D">
        <w:rPr>
          <w:rFonts w:ascii="Arial" w:hAnsi="Arial" w:cs="Arial"/>
          <w:noProof/>
          <w:lang w:val="ro-RO"/>
        </w:rPr>
        <w:t xml:space="preserve">Gestionarea deșeurilor, atât pe timpul execuției cât </w:t>
      </w:r>
      <w:r w:rsidR="00E7594D" w:rsidRPr="006A458D">
        <w:rPr>
          <w:rFonts w:ascii="Arial" w:hAnsi="Arial" w:cs="Arial"/>
          <w:noProof/>
          <w:lang w:val="ro-RO"/>
        </w:rPr>
        <w:t>si</w:t>
      </w:r>
      <w:r w:rsidR="00953953" w:rsidRPr="006A458D">
        <w:rPr>
          <w:rFonts w:ascii="Arial" w:hAnsi="Arial" w:cs="Arial"/>
          <w:noProof/>
          <w:lang w:val="ro-RO"/>
        </w:rPr>
        <w:t xml:space="preserve"> în perioada de funcț</w:t>
      </w:r>
      <w:r w:rsidR="00BB0D05" w:rsidRPr="006A458D">
        <w:rPr>
          <w:rFonts w:ascii="Arial" w:hAnsi="Arial" w:cs="Arial"/>
          <w:noProof/>
          <w:lang w:val="ro-RO"/>
        </w:rPr>
        <w:t xml:space="preserve">ionare se va realiza </w:t>
      </w:r>
      <w:r w:rsidR="00BB0D05" w:rsidRPr="006A458D">
        <w:rPr>
          <w:rFonts w:ascii="Arial" w:hAnsi="Arial" w:cs="Arial"/>
          <w:lang w:val="ro-RO"/>
        </w:rPr>
        <w:t xml:space="preserve">conform </w:t>
      </w:r>
      <w:r w:rsidR="001731E5" w:rsidRPr="006A458D">
        <w:rPr>
          <w:rFonts w:ascii="Arial" w:hAnsi="Arial" w:cs="Arial"/>
          <w:bCs/>
          <w:lang w:val="ro-RO"/>
        </w:rPr>
        <w:t>OUG nr. 92/2021</w:t>
      </w:r>
      <w:r w:rsidR="009E0B67" w:rsidRPr="006A458D">
        <w:rPr>
          <w:rFonts w:ascii="Arial" w:hAnsi="Arial" w:cs="Arial"/>
          <w:bCs/>
          <w:lang w:val="ro-RO"/>
        </w:rPr>
        <w:t xml:space="preserve"> privind regimul deșeurilor</w:t>
      </w:r>
      <w:r w:rsidR="00A52CEA" w:rsidRPr="006A458D">
        <w:rPr>
          <w:rFonts w:ascii="Arial" w:hAnsi="Arial" w:cs="Arial"/>
          <w:bCs/>
          <w:lang w:val="ro-RO"/>
        </w:rPr>
        <w:t>, cu modificările ulterioare</w:t>
      </w:r>
      <w:r w:rsidR="00767A7A">
        <w:rPr>
          <w:rFonts w:ascii="Arial" w:hAnsi="Arial" w:cs="Arial"/>
          <w:lang w:val="ro-RO"/>
        </w:rPr>
        <w:t>, aprobată prin Legea nr. 17/2023;</w:t>
      </w:r>
    </w:p>
    <w:p w:rsidR="004E6183" w:rsidRPr="006A458D" w:rsidRDefault="00E50549" w:rsidP="00953953">
      <w:pPr>
        <w:spacing w:after="0" w:line="240" w:lineRule="auto"/>
        <w:ind w:firstLine="720"/>
        <w:jc w:val="both"/>
        <w:rPr>
          <w:rFonts w:ascii="Arial" w:hAnsi="Arial" w:cs="Arial"/>
          <w:sz w:val="24"/>
          <w:szCs w:val="24"/>
          <w:lang w:val="ro-RO"/>
        </w:rPr>
      </w:pPr>
      <w:r w:rsidRPr="006A458D">
        <w:rPr>
          <w:rFonts w:ascii="Arial" w:hAnsi="Arial" w:cs="Arial"/>
          <w:sz w:val="24"/>
          <w:szCs w:val="24"/>
          <w:lang w:val="ro-RO"/>
        </w:rPr>
        <w:t>Î</w:t>
      </w:r>
      <w:r w:rsidR="00BB0D05" w:rsidRPr="006A458D">
        <w:rPr>
          <w:rFonts w:ascii="Arial" w:hAnsi="Arial" w:cs="Arial"/>
          <w:sz w:val="24"/>
          <w:szCs w:val="24"/>
          <w:lang w:val="ro-RO"/>
        </w:rPr>
        <w:t xml:space="preserve">n perioada de execuţie a proiectului </w:t>
      </w:r>
      <w:r w:rsidR="00E7594D" w:rsidRPr="006A458D">
        <w:rPr>
          <w:rFonts w:ascii="Arial" w:hAnsi="Arial" w:cs="Arial"/>
          <w:sz w:val="24"/>
          <w:szCs w:val="24"/>
          <w:lang w:val="ro-RO"/>
        </w:rPr>
        <w:t>si</w:t>
      </w:r>
      <w:r w:rsidR="0094537E" w:rsidRPr="006A458D">
        <w:rPr>
          <w:rFonts w:ascii="Arial" w:hAnsi="Arial" w:cs="Arial"/>
          <w:sz w:val="24"/>
          <w:szCs w:val="24"/>
          <w:lang w:val="ro-RO"/>
        </w:rPr>
        <w:t xml:space="preserve"> după realizarea proiectului </w:t>
      </w:r>
      <w:r w:rsidR="00BB0D05" w:rsidRPr="006A458D">
        <w:rPr>
          <w:rFonts w:ascii="Arial" w:hAnsi="Arial" w:cs="Arial"/>
          <w:sz w:val="24"/>
          <w:szCs w:val="24"/>
          <w:lang w:val="ro-RO"/>
        </w:rPr>
        <w:t>vor rezulta deşeuri care</w:t>
      </w:r>
      <w:r w:rsidR="00BB0D05" w:rsidRPr="006A458D">
        <w:rPr>
          <w:rFonts w:ascii="Arial" w:hAnsi="Arial" w:cs="Arial"/>
          <w:bCs/>
          <w:iCs/>
          <w:sz w:val="24"/>
          <w:szCs w:val="24"/>
          <w:lang w:val="ro-RO"/>
        </w:rPr>
        <w:t xml:space="preserve">, vor fi colectate selectiv </w:t>
      </w:r>
      <w:r w:rsidR="00E7594D" w:rsidRPr="006A458D">
        <w:rPr>
          <w:rFonts w:ascii="Arial" w:hAnsi="Arial" w:cs="Arial"/>
          <w:bCs/>
          <w:iCs/>
          <w:sz w:val="24"/>
          <w:szCs w:val="24"/>
          <w:lang w:val="ro-RO"/>
        </w:rPr>
        <w:t>si</w:t>
      </w:r>
      <w:r w:rsidR="00BB0D05" w:rsidRPr="006A458D">
        <w:rPr>
          <w:rFonts w:ascii="Arial" w:hAnsi="Arial" w:cs="Arial"/>
          <w:bCs/>
          <w:iCs/>
          <w:sz w:val="24"/>
          <w:szCs w:val="24"/>
          <w:lang w:val="ro-RO"/>
        </w:rPr>
        <w:t xml:space="preserve"> se vor valorifica/elimina numai prin operatori economici autorizați</w:t>
      </w:r>
      <w:r w:rsidR="0064195C" w:rsidRPr="006A458D">
        <w:rPr>
          <w:rFonts w:ascii="Arial" w:hAnsi="Arial" w:cs="Arial"/>
          <w:sz w:val="24"/>
          <w:szCs w:val="24"/>
          <w:lang w:val="ro-RO"/>
        </w:rPr>
        <w:t>.</w:t>
      </w:r>
      <w:r w:rsidR="00BB0D05" w:rsidRPr="006A458D">
        <w:rPr>
          <w:rFonts w:ascii="Arial" w:hAnsi="Arial" w:cs="Arial"/>
          <w:sz w:val="24"/>
          <w:szCs w:val="24"/>
          <w:lang w:val="ro-RO"/>
        </w:rPr>
        <w:t xml:space="preserve"> </w:t>
      </w:r>
    </w:p>
    <w:p w:rsidR="00845FCC" w:rsidRPr="009C7679" w:rsidRDefault="00F70F10" w:rsidP="00B03925">
      <w:pPr>
        <w:spacing w:after="0" w:line="240" w:lineRule="auto"/>
        <w:ind w:firstLine="720"/>
        <w:jc w:val="both"/>
        <w:rPr>
          <w:rFonts w:ascii="Arial" w:hAnsi="Arial" w:cs="Arial"/>
          <w:b/>
          <w:bCs/>
          <w:noProof/>
          <w:sz w:val="24"/>
          <w:szCs w:val="24"/>
          <w:lang w:val="ro-RO"/>
        </w:rPr>
      </w:pPr>
      <w:r w:rsidRPr="009C7679">
        <w:rPr>
          <w:rFonts w:ascii="Arial" w:hAnsi="Arial" w:cs="Arial"/>
          <w:b/>
          <w:bCs/>
          <w:noProof/>
          <w:sz w:val="24"/>
          <w:szCs w:val="24"/>
          <w:lang w:val="ro-RO"/>
        </w:rPr>
        <w:t>b</w:t>
      </w:r>
      <w:r w:rsidRPr="009C7679">
        <w:rPr>
          <w:rFonts w:ascii="Arial" w:hAnsi="Arial" w:cs="Arial"/>
          <w:b/>
          <w:bCs/>
          <w:noProof/>
          <w:sz w:val="24"/>
          <w:szCs w:val="24"/>
          <w:vertAlign w:val="subscript"/>
          <w:lang w:val="ro-RO"/>
        </w:rPr>
        <w:t>5</w:t>
      </w:r>
      <w:r w:rsidRPr="009C7679">
        <w:rPr>
          <w:rFonts w:ascii="Arial" w:hAnsi="Arial" w:cs="Arial"/>
          <w:b/>
          <w:bCs/>
          <w:noProof/>
          <w:sz w:val="24"/>
          <w:szCs w:val="24"/>
          <w:lang w:val="ro-RO"/>
        </w:rPr>
        <w:t>)</w:t>
      </w:r>
      <w:r w:rsidR="004E6183" w:rsidRPr="009C7679">
        <w:rPr>
          <w:rFonts w:ascii="Arial" w:hAnsi="Arial" w:cs="Arial"/>
          <w:noProof/>
          <w:sz w:val="24"/>
          <w:szCs w:val="24"/>
          <w:lang w:val="ro-RO"/>
        </w:rPr>
        <w:t> </w:t>
      </w:r>
      <w:r w:rsidR="004E6183" w:rsidRPr="009C7679">
        <w:rPr>
          <w:rFonts w:ascii="Arial" w:hAnsi="Arial" w:cs="Arial"/>
          <w:b/>
          <w:i/>
          <w:noProof/>
          <w:sz w:val="24"/>
          <w:szCs w:val="24"/>
          <w:lang w:val="ro-RO"/>
        </w:rPr>
        <w:t xml:space="preserve">poluarea </w:t>
      </w:r>
      <w:r w:rsidR="00E7594D" w:rsidRPr="009C7679">
        <w:rPr>
          <w:rFonts w:ascii="Arial" w:hAnsi="Arial" w:cs="Arial"/>
          <w:b/>
          <w:i/>
          <w:noProof/>
          <w:sz w:val="24"/>
          <w:szCs w:val="24"/>
          <w:lang w:val="ro-RO"/>
        </w:rPr>
        <w:t>si</w:t>
      </w:r>
      <w:r w:rsidR="004E6183" w:rsidRPr="009C7679">
        <w:rPr>
          <w:rFonts w:ascii="Arial" w:hAnsi="Arial" w:cs="Arial"/>
          <w:b/>
          <w:i/>
          <w:noProof/>
          <w:sz w:val="24"/>
          <w:szCs w:val="24"/>
          <w:lang w:val="ro-RO"/>
        </w:rPr>
        <w:t xml:space="preserve"> alte efecte negative</w:t>
      </w:r>
      <w:r w:rsidRPr="009C7679">
        <w:rPr>
          <w:rFonts w:ascii="Arial" w:hAnsi="Arial" w:cs="Arial"/>
          <w:b/>
          <w:i/>
          <w:noProof/>
          <w:sz w:val="24"/>
          <w:szCs w:val="24"/>
          <w:lang w:val="ro-RO"/>
        </w:rPr>
        <w:t>:</w:t>
      </w:r>
      <w:r w:rsidRPr="009C7679">
        <w:rPr>
          <w:rFonts w:ascii="Arial" w:hAnsi="Arial" w:cs="Arial"/>
          <w:noProof/>
          <w:sz w:val="24"/>
          <w:szCs w:val="24"/>
          <w:lang w:val="ro-RO"/>
        </w:rPr>
        <w:t xml:space="preserve"> </w:t>
      </w:r>
      <w:r w:rsidR="00E9743E" w:rsidRPr="009C7679">
        <w:rPr>
          <w:rFonts w:ascii="Arial" w:hAnsi="Arial" w:cs="Arial"/>
          <w:sz w:val="24"/>
          <w:szCs w:val="24"/>
          <w:lang w:val="ro-RO"/>
        </w:rPr>
        <w:t xml:space="preserve">se vor respecta limitele </w:t>
      </w:r>
      <w:r w:rsidR="00B15369" w:rsidRPr="009C7679">
        <w:rPr>
          <w:rFonts w:ascii="Arial" w:hAnsi="Arial" w:cs="Arial"/>
          <w:sz w:val="24"/>
          <w:szCs w:val="24"/>
          <w:lang w:val="ro-RO"/>
        </w:rPr>
        <w:t>prevăzute de normele în vigoare.</w:t>
      </w:r>
      <w:r w:rsidR="00073D0B" w:rsidRPr="009C7679">
        <w:rPr>
          <w:rFonts w:ascii="Arial" w:hAnsi="Arial" w:cs="Arial"/>
          <w:sz w:val="24"/>
          <w:szCs w:val="24"/>
          <w:lang w:val="ro-RO"/>
        </w:rPr>
        <w:t xml:space="preserve"> </w:t>
      </w:r>
      <w:r w:rsidR="009866AF" w:rsidRPr="009C7679">
        <w:rPr>
          <w:rFonts w:ascii="Arial" w:hAnsi="Arial" w:cs="Arial"/>
          <w:i/>
          <w:sz w:val="24"/>
          <w:szCs w:val="24"/>
          <w:lang w:val="ro-RO"/>
        </w:rPr>
        <w:t xml:space="preserve">Având în vedere că titularul proiectului a prevăzut măsuri </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 condiții pentru limitarea emi</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ilor în aer, apă precum </w:t>
      </w:r>
      <w:r w:rsidR="00E7594D" w:rsidRPr="009C7679">
        <w:rPr>
          <w:rFonts w:ascii="Arial" w:hAnsi="Arial" w:cs="Arial"/>
          <w:i/>
          <w:sz w:val="24"/>
          <w:szCs w:val="24"/>
          <w:lang w:val="ro-RO"/>
        </w:rPr>
        <w:t>si</w:t>
      </w:r>
      <w:r w:rsidR="009866AF" w:rsidRPr="009C7679">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9C7679">
        <w:rPr>
          <w:rFonts w:ascii="Arial" w:hAnsi="Arial" w:cs="Arial"/>
          <w:i/>
          <w:sz w:val="24"/>
          <w:szCs w:val="24"/>
          <w:lang w:val="ro-RO"/>
        </w:rPr>
        <w:t>,</w:t>
      </w:r>
      <w:r w:rsidR="009866AF" w:rsidRPr="009C7679">
        <w:rPr>
          <w:rFonts w:ascii="Arial" w:hAnsi="Arial" w:cs="Arial"/>
          <w:i/>
          <w:sz w:val="24"/>
          <w:szCs w:val="24"/>
          <w:lang w:val="ro-RO"/>
        </w:rPr>
        <w:t xml:space="preserve"> cât </w:t>
      </w:r>
      <w:r w:rsidR="001731E5" w:rsidRPr="009C7679">
        <w:rPr>
          <w:rFonts w:ascii="Arial" w:hAnsi="Arial" w:cs="Arial"/>
          <w:i/>
          <w:sz w:val="24"/>
          <w:szCs w:val="24"/>
          <w:lang w:val="ro-RO"/>
        </w:rPr>
        <w:t>ș</w:t>
      </w:r>
      <w:r w:rsidR="00E7594D" w:rsidRPr="009C7679">
        <w:rPr>
          <w:rFonts w:ascii="Arial" w:hAnsi="Arial" w:cs="Arial"/>
          <w:i/>
          <w:sz w:val="24"/>
          <w:szCs w:val="24"/>
          <w:lang w:val="ro-RO"/>
        </w:rPr>
        <w:t>i</w:t>
      </w:r>
      <w:r w:rsidR="009866AF" w:rsidRPr="009C7679">
        <w:rPr>
          <w:rFonts w:ascii="Arial" w:hAnsi="Arial" w:cs="Arial"/>
          <w:i/>
          <w:sz w:val="24"/>
          <w:szCs w:val="24"/>
          <w:lang w:val="ro-RO"/>
        </w:rPr>
        <w:t xml:space="preserve"> după realizarea lui</w:t>
      </w:r>
      <w:r w:rsidR="007B266A" w:rsidRPr="009C7679">
        <w:rPr>
          <w:rFonts w:ascii="Arial" w:hAnsi="Arial" w:cs="Arial"/>
          <w:i/>
          <w:sz w:val="24"/>
          <w:szCs w:val="24"/>
          <w:lang w:val="ro-RO"/>
        </w:rPr>
        <w:t>.</w:t>
      </w:r>
      <w:r w:rsidR="004E6183" w:rsidRPr="009C7679">
        <w:rPr>
          <w:rFonts w:ascii="Arial" w:hAnsi="Arial" w:cs="Arial"/>
          <w:b/>
          <w:bCs/>
          <w:noProof/>
          <w:sz w:val="24"/>
          <w:szCs w:val="24"/>
          <w:lang w:val="ro-RO"/>
        </w:rPr>
        <w:t> </w:t>
      </w: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4960B1" w:rsidRPr="00DC48E6" w:rsidRDefault="004960B1" w:rsidP="004960B1">
      <w:pPr>
        <w:spacing w:after="0" w:line="240" w:lineRule="auto"/>
        <w:jc w:val="both"/>
        <w:rPr>
          <w:rFonts w:ascii="Arial" w:hAnsi="Arial" w:cs="Arial"/>
          <w:b/>
          <w:bCs/>
          <w:i/>
          <w:noProof/>
          <w:sz w:val="24"/>
          <w:szCs w:val="24"/>
          <w:lang w:val="ro-RO"/>
        </w:rPr>
      </w:pPr>
      <w:r w:rsidRPr="00DC48E6">
        <w:rPr>
          <w:rFonts w:ascii="Arial" w:hAnsi="Arial" w:cs="Arial"/>
          <w:b/>
          <w:bCs/>
          <w:i/>
          <w:noProof/>
          <w:sz w:val="24"/>
          <w:szCs w:val="24"/>
          <w:lang w:val="ro-RO"/>
        </w:rPr>
        <w:t>Măsuri generale pentru protecția factorilor de mediu:</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întocmai a tehnologiei de execuție;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limitei amplasamentului, a proiectului din documentaţiile avizate;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lastRenderedPageBreak/>
        <w:t>alimentarea cu carburanţi, întreţinerea si repararea utilajelor, mijloacelor de transport utilizate se va efectua la unități specializate și amenajate în acest scop;</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 perimetrul de lucru nu vor fi depozitate carburanți, lubrifianţi, deşeuri sau alte materiale periculoase, inflamabile sau nocive;</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personalul care lucrează în executarea lucrărilor va fi instruit și din normele de protecţie a mediului;</w:t>
      </w:r>
    </w:p>
    <w:p w:rsidR="00236106" w:rsidRPr="00FF1DAE"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încadrarea emisiilor de poluanți în atmosferă de la mijloacelele de transport în limitele maxime admise;</w:t>
      </w:r>
    </w:p>
    <w:p w:rsidR="00BD4A0F" w:rsidRDefault="00236106" w:rsidP="00BD4A0F">
      <w:pPr>
        <w:numPr>
          <w:ilvl w:val="0"/>
          <w:numId w:val="5"/>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monitorizarea mediului în conformitate cu legislația în vigoare</w:t>
      </w:r>
      <w:r w:rsidR="004960B1" w:rsidRPr="00FF1DAE">
        <w:rPr>
          <w:rFonts w:ascii="Arial" w:hAnsi="Arial" w:cs="Arial"/>
          <w:bCs/>
          <w:noProof/>
          <w:sz w:val="24"/>
          <w:szCs w:val="24"/>
          <w:lang w:val="ro-RO"/>
        </w:rPr>
        <w:t>;</w:t>
      </w:r>
    </w:p>
    <w:p w:rsidR="00B50F4B" w:rsidRDefault="00BD4A0F" w:rsidP="00B50F4B">
      <w:pPr>
        <w:numPr>
          <w:ilvl w:val="0"/>
          <w:numId w:val="5"/>
        </w:numPr>
        <w:spacing w:after="0" w:line="240" w:lineRule="auto"/>
        <w:ind w:left="0" w:firstLine="360"/>
        <w:jc w:val="both"/>
        <w:rPr>
          <w:rFonts w:ascii="Arial" w:hAnsi="Arial" w:cs="Arial"/>
          <w:bCs/>
          <w:noProof/>
          <w:sz w:val="24"/>
          <w:szCs w:val="24"/>
          <w:lang w:val="ro-RO"/>
        </w:rPr>
      </w:pPr>
      <w:r w:rsidRPr="00BD4A0F">
        <w:rPr>
          <w:rFonts w:ascii="Arial" w:hAnsi="Arial" w:cs="Arial"/>
          <w:bCs/>
          <w:noProof/>
          <w:sz w:val="24"/>
          <w:szCs w:val="24"/>
          <w:lang w:val="ro-RO"/>
        </w:rPr>
        <w:t>organizarea de șantier, nu va fi amplasată în zonele ariilor protejate;</w:t>
      </w:r>
    </w:p>
    <w:p w:rsidR="005B2F49" w:rsidRDefault="00B50F4B" w:rsidP="005B2F49">
      <w:pPr>
        <w:numPr>
          <w:ilvl w:val="0"/>
          <w:numId w:val="5"/>
        </w:numPr>
        <w:spacing w:after="0" w:line="240" w:lineRule="auto"/>
        <w:ind w:left="0" w:firstLine="360"/>
        <w:jc w:val="both"/>
        <w:rPr>
          <w:rFonts w:ascii="Arial" w:hAnsi="Arial" w:cs="Arial"/>
          <w:bCs/>
          <w:noProof/>
          <w:sz w:val="24"/>
          <w:szCs w:val="24"/>
          <w:lang w:val="ro-RO"/>
        </w:rPr>
      </w:pPr>
      <w:r w:rsidRPr="00B50F4B">
        <w:rPr>
          <w:rFonts w:ascii="Arial" w:hAnsi="Arial" w:cs="Arial"/>
          <w:bCs/>
          <w:noProof/>
          <w:sz w:val="24"/>
          <w:szCs w:val="24"/>
          <w:lang w:val="ro-RO"/>
        </w:rPr>
        <w:t>se vor utiliza utilaje ș</w:t>
      </w:r>
      <w:r w:rsidR="00BD4A0F" w:rsidRPr="00B50F4B">
        <w:rPr>
          <w:rFonts w:ascii="Arial" w:hAnsi="Arial" w:cs="Arial"/>
          <w:bCs/>
          <w:noProof/>
          <w:sz w:val="24"/>
          <w:szCs w:val="24"/>
          <w:lang w:val="ro-RO"/>
        </w:rPr>
        <w:t>i vehicule performant</w:t>
      </w:r>
      <w:r w:rsidRPr="00B50F4B">
        <w:rPr>
          <w:rFonts w:ascii="Arial" w:hAnsi="Arial" w:cs="Arial"/>
          <w:bCs/>
          <w:noProof/>
          <w:sz w:val="24"/>
          <w:szCs w:val="24"/>
          <w:lang w:val="ro-RO"/>
        </w:rPr>
        <w:t>e, cu un nivel redus de zgomot ș</w:t>
      </w:r>
      <w:r w:rsidR="00BD4A0F" w:rsidRPr="00B50F4B">
        <w:rPr>
          <w:rFonts w:ascii="Arial" w:hAnsi="Arial" w:cs="Arial"/>
          <w:bCs/>
          <w:noProof/>
          <w:sz w:val="24"/>
          <w:szCs w:val="24"/>
          <w:lang w:val="ro-RO"/>
        </w:rPr>
        <w:t>i de noxe;</w:t>
      </w:r>
    </w:p>
    <w:p w:rsidR="00A020B2" w:rsidRDefault="005B2F49" w:rsidP="00A020B2">
      <w:pPr>
        <w:numPr>
          <w:ilvl w:val="0"/>
          <w:numId w:val="5"/>
        </w:numPr>
        <w:spacing w:after="0" w:line="240" w:lineRule="auto"/>
        <w:ind w:left="0" w:firstLine="360"/>
        <w:jc w:val="both"/>
        <w:rPr>
          <w:rFonts w:ascii="Arial" w:hAnsi="Arial" w:cs="Arial"/>
          <w:bCs/>
          <w:noProof/>
          <w:sz w:val="24"/>
          <w:szCs w:val="24"/>
          <w:lang w:val="ro-RO"/>
        </w:rPr>
      </w:pPr>
      <w:r w:rsidRPr="005B2F49">
        <w:rPr>
          <w:rFonts w:ascii="Arial" w:hAnsi="Arial" w:cs="Arial"/>
          <w:bCs/>
          <w:noProof/>
          <w:sz w:val="24"/>
          <w:szCs w:val="24"/>
          <w:lang w:val="ro-RO"/>
        </w:rPr>
        <w:t>deș</w:t>
      </w:r>
      <w:r w:rsidR="00BD4A0F" w:rsidRPr="005B2F49">
        <w:rPr>
          <w:rFonts w:ascii="Arial" w:hAnsi="Arial" w:cs="Arial"/>
          <w:bCs/>
          <w:noProof/>
          <w:sz w:val="24"/>
          <w:szCs w:val="24"/>
          <w:lang w:val="ro-RO"/>
        </w:rPr>
        <w:t>eurile se vor colecta sele</w:t>
      </w:r>
      <w:r w:rsidRPr="005B2F49">
        <w:rPr>
          <w:rFonts w:ascii="Arial" w:hAnsi="Arial" w:cs="Arial"/>
          <w:bCs/>
          <w:noProof/>
          <w:sz w:val="24"/>
          <w:szCs w:val="24"/>
          <w:lang w:val="ro-RO"/>
        </w:rPr>
        <w:t>ctiv, se vor depozita temporar în zone special destinate și care respectă normele legale î</w:t>
      </w:r>
      <w:r w:rsidR="00BD4A0F" w:rsidRPr="005B2F49">
        <w:rPr>
          <w:rFonts w:ascii="Arial" w:hAnsi="Arial" w:cs="Arial"/>
          <w:bCs/>
          <w:noProof/>
          <w:sz w:val="24"/>
          <w:szCs w:val="24"/>
          <w:lang w:val="ro-RO"/>
        </w:rPr>
        <w:t>n vigoare, iar la i</w:t>
      </w:r>
      <w:r w:rsidRPr="005B2F49">
        <w:rPr>
          <w:rFonts w:ascii="Arial" w:hAnsi="Arial" w:cs="Arial"/>
          <w:bCs/>
          <w:noProof/>
          <w:sz w:val="24"/>
          <w:szCs w:val="24"/>
          <w:lang w:val="ro-RO"/>
        </w:rPr>
        <w:t>ntervale stabilite sau ori de că</w:t>
      </w:r>
      <w:r w:rsidR="00BD4A0F" w:rsidRPr="005B2F49">
        <w:rPr>
          <w:rFonts w:ascii="Arial" w:hAnsi="Arial" w:cs="Arial"/>
          <w:bCs/>
          <w:noProof/>
          <w:sz w:val="24"/>
          <w:szCs w:val="24"/>
          <w:lang w:val="ro-RO"/>
        </w:rPr>
        <w:t xml:space="preserve">te ori este necesar se vor </w:t>
      </w:r>
      <w:r w:rsidRPr="005B2F49">
        <w:rPr>
          <w:rFonts w:ascii="Arial" w:hAnsi="Arial" w:cs="Arial"/>
          <w:bCs/>
          <w:noProof/>
          <w:sz w:val="24"/>
          <w:szCs w:val="24"/>
          <w:lang w:val="ro-RO"/>
        </w:rPr>
        <w:t>valorifica/</w:t>
      </w:r>
      <w:r w:rsidR="00BD4A0F" w:rsidRPr="005B2F49">
        <w:rPr>
          <w:rFonts w:ascii="Arial" w:hAnsi="Arial" w:cs="Arial"/>
          <w:bCs/>
          <w:noProof/>
          <w:sz w:val="24"/>
          <w:szCs w:val="24"/>
          <w:lang w:val="ro-RO"/>
        </w:rPr>
        <w:t>elimina prin servicii specializate la depozitel</w:t>
      </w:r>
      <w:r w:rsidRPr="005B2F49">
        <w:rPr>
          <w:rFonts w:ascii="Arial" w:hAnsi="Arial" w:cs="Arial"/>
          <w:bCs/>
          <w:noProof/>
          <w:sz w:val="24"/>
          <w:szCs w:val="24"/>
          <w:lang w:val="ro-RO"/>
        </w:rPr>
        <w:t>e de deșeuri corespunză</w:t>
      </w:r>
      <w:r w:rsidR="00A5520B">
        <w:rPr>
          <w:rFonts w:ascii="Arial" w:hAnsi="Arial" w:cs="Arial"/>
          <w:bCs/>
          <w:noProof/>
          <w:sz w:val="24"/>
          <w:szCs w:val="24"/>
          <w:lang w:val="ro-RO"/>
        </w:rPr>
        <w:t>toare fiecarei clase, a</w:t>
      </w:r>
      <w:r w:rsidR="00BD4A0F" w:rsidRPr="005B2F49">
        <w:rPr>
          <w:rFonts w:ascii="Arial" w:hAnsi="Arial" w:cs="Arial"/>
          <w:bCs/>
          <w:noProof/>
          <w:sz w:val="24"/>
          <w:szCs w:val="24"/>
          <w:lang w:val="ro-RO"/>
        </w:rPr>
        <w:t xml:space="preserve">stfel </w:t>
      </w:r>
      <w:r w:rsidRPr="005B2F49">
        <w:rPr>
          <w:rFonts w:ascii="Arial" w:hAnsi="Arial" w:cs="Arial"/>
          <w:bCs/>
          <w:noProof/>
          <w:sz w:val="24"/>
          <w:szCs w:val="24"/>
          <w:lang w:val="ro-RO"/>
        </w:rPr>
        <w:t>se va evita contaminarea zonei ș</w:t>
      </w:r>
      <w:r w:rsidR="00BD4A0F" w:rsidRPr="005B2F49">
        <w:rPr>
          <w:rFonts w:ascii="Arial" w:hAnsi="Arial" w:cs="Arial"/>
          <w:bCs/>
          <w:noProof/>
          <w:sz w:val="24"/>
          <w:szCs w:val="24"/>
          <w:lang w:val="ro-RO"/>
        </w:rPr>
        <w:t>i se vor evita</w:t>
      </w:r>
      <w:r w:rsidRPr="005B2F49">
        <w:rPr>
          <w:rFonts w:ascii="Arial" w:hAnsi="Arial" w:cs="Arial"/>
          <w:bCs/>
          <w:noProof/>
          <w:sz w:val="24"/>
          <w:szCs w:val="24"/>
          <w:lang w:val="ro-RO"/>
        </w:rPr>
        <w:t>;</w:t>
      </w:r>
      <w:r w:rsidR="00BD4A0F" w:rsidRPr="005B2F49">
        <w:rPr>
          <w:rFonts w:ascii="Arial" w:hAnsi="Arial" w:cs="Arial"/>
          <w:bCs/>
          <w:noProof/>
          <w:sz w:val="24"/>
          <w:szCs w:val="24"/>
          <w:lang w:val="ro-RO"/>
        </w:rPr>
        <w:t xml:space="preserve"> </w:t>
      </w:r>
    </w:p>
    <w:p w:rsidR="004960B1" w:rsidRPr="00347A7E" w:rsidRDefault="004960B1" w:rsidP="005C1954">
      <w:pPr>
        <w:spacing w:after="0" w:line="240" w:lineRule="auto"/>
        <w:jc w:val="both"/>
        <w:rPr>
          <w:rFonts w:ascii="Arial" w:hAnsi="Arial" w:cs="Arial"/>
          <w:b/>
          <w:bCs/>
          <w:i/>
          <w:noProof/>
          <w:color w:val="FF0000"/>
          <w:sz w:val="24"/>
          <w:szCs w:val="24"/>
          <w:lang w:val="ro-RO"/>
        </w:rPr>
      </w:pPr>
    </w:p>
    <w:p w:rsidR="005C1954" w:rsidRPr="0090648F" w:rsidRDefault="005C1954" w:rsidP="005C1954">
      <w:pPr>
        <w:spacing w:after="0" w:line="240" w:lineRule="auto"/>
        <w:jc w:val="both"/>
        <w:rPr>
          <w:rFonts w:ascii="Arial" w:hAnsi="Arial" w:cs="Arial"/>
          <w:bCs/>
          <w:noProof/>
          <w:sz w:val="24"/>
          <w:szCs w:val="24"/>
          <w:lang w:val="ro-RO"/>
        </w:rPr>
      </w:pPr>
      <w:r w:rsidRPr="0090648F">
        <w:rPr>
          <w:rFonts w:ascii="Arial" w:hAnsi="Arial" w:cs="Arial"/>
          <w:b/>
          <w:bCs/>
          <w:i/>
          <w:noProof/>
          <w:sz w:val="24"/>
          <w:szCs w:val="24"/>
          <w:lang w:val="ro-RO"/>
        </w:rPr>
        <w:t>Măsuri pentru protecția factorului de mediu aer:</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folosirea de utilaje moderne, dotate cu motoare ale căror emisii să respecte prevederile legislaţiei în vigoare;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reducerea vitezei de circulaţie pe drumurile publice a vehiculelor grele pentru transportul echipamentelor şi a materialelor;</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verificarea vehiculelor care transportă materiale, pentru evitarea răspândirii acestora în afara arealului de construcţie;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diminuarea la minimum a înălţimii de descărcare a materialelor care pot genera emisii de particule;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curăţarea roţilor vehiculelor la ieşirea din şantier pe drumurile publice;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oprirea motoarelor utilajelor în perioadele în care nu sunt implicate în activitate;</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se recomandă stocarea materialelor în grămezi cât mai compacte (raport suprafața/volum cât mai mic);</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deșeurile vor fi evacuate cât mai repede de pe amplasament;</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7D4A2A"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autovehiculele și utilajele folosite pentru executarea lucrărilor vor respecta condițiile impuse prin verificări tehnice periodice;</w:t>
      </w:r>
    </w:p>
    <w:p w:rsidR="00D26870" w:rsidRPr="0090648F"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întreținerea curățeniei la locurile de muncă pentru prevenirea formării de pulberi</w:t>
      </w:r>
      <w:r w:rsidR="00CE1C6E" w:rsidRPr="0090648F">
        <w:rPr>
          <w:rFonts w:ascii="Arial" w:hAnsi="Arial" w:cs="Arial"/>
          <w:bCs/>
          <w:noProof/>
          <w:sz w:val="24"/>
          <w:szCs w:val="24"/>
          <w:lang w:val="ro-RO"/>
        </w:rPr>
        <w:t>;</w:t>
      </w:r>
    </w:p>
    <w:p w:rsidR="005C1954" w:rsidRPr="00347A7E" w:rsidRDefault="005C1954" w:rsidP="005C1954">
      <w:pPr>
        <w:spacing w:after="0" w:line="240" w:lineRule="auto"/>
        <w:ind w:left="720"/>
        <w:jc w:val="both"/>
        <w:rPr>
          <w:rFonts w:ascii="Arial" w:hAnsi="Arial" w:cs="Arial"/>
          <w:bCs/>
          <w:noProof/>
          <w:color w:val="FF0000"/>
          <w:sz w:val="24"/>
          <w:szCs w:val="24"/>
          <w:lang w:val="ro-RO"/>
        </w:rPr>
      </w:pPr>
    </w:p>
    <w:p w:rsidR="005C1954" w:rsidRPr="0034071C" w:rsidRDefault="005C1954" w:rsidP="005C1954">
      <w:pPr>
        <w:spacing w:after="0" w:line="240" w:lineRule="auto"/>
        <w:jc w:val="both"/>
        <w:rPr>
          <w:rFonts w:ascii="Arial" w:hAnsi="Arial" w:cs="Arial"/>
          <w:bCs/>
          <w:noProof/>
          <w:sz w:val="24"/>
          <w:szCs w:val="24"/>
          <w:lang w:val="ro-RO"/>
        </w:rPr>
      </w:pPr>
      <w:r w:rsidRPr="0034071C">
        <w:rPr>
          <w:rFonts w:ascii="Arial" w:hAnsi="Arial" w:cs="Arial"/>
          <w:b/>
          <w:bCs/>
          <w:i/>
          <w:noProof/>
          <w:sz w:val="24"/>
          <w:szCs w:val="24"/>
          <w:lang w:val="ro-RO"/>
        </w:rPr>
        <w:t>Măsuri pentru protecția factorului de mediu sol si subsol:</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dimensionarea lucrărilor la suprafața strict necesară;</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delimitarea strictă a culoarului de lucru;</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 xml:space="preserve">întreţinerea si repararea utilajelor și mijloacelor de transport se va efectua numai la unități specializate în domeniu; </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lastRenderedPageBreak/>
        <w:t>depozitarea materialelor de construcții sau a materialului excavat se va face în zonă special amenajate pe amplasament;</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6228E0" w:rsidRPr="0034071C"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protejarea terenurilor învecinate prin interzicerea depozitării materialelor de orice fel;</w:t>
      </w:r>
    </w:p>
    <w:p w:rsidR="005C195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se vor utiliza numai drumurile desemnate pentru transport materiale</w:t>
      </w:r>
      <w:r w:rsidR="005C1954" w:rsidRPr="0034071C">
        <w:rPr>
          <w:rFonts w:ascii="Arial" w:hAnsi="Arial" w:cs="Arial"/>
          <w:bCs/>
          <w:noProof/>
          <w:sz w:val="24"/>
          <w:szCs w:val="24"/>
          <w:lang w:val="ro-RO"/>
        </w:rPr>
        <w:t xml:space="preserve">; </w:t>
      </w: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5C1954" w:rsidRPr="00FF1DAE" w:rsidRDefault="005C1954" w:rsidP="005C1954">
      <w:pPr>
        <w:spacing w:after="0" w:line="240" w:lineRule="auto"/>
        <w:jc w:val="both"/>
        <w:rPr>
          <w:rFonts w:ascii="Arial" w:hAnsi="Arial" w:cs="Arial"/>
          <w:bCs/>
          <w:noProof/>
          <w:sz w:val="24"/>
          <w:szCs w:val="24"/>
          <w:lang w:val="ro-RO"/>
        </w:rPr>
      </w:pPr>
      <w:r w:rsidRPr="00FF1DAE">
        <w:rPr>
          <w:rFonts w:ascii="Arial" w:hAnsi="Arial" w:cs="Arial"/>
          <w:b/>
          <w:bCs/>
          <w:i/>
          <w:noProof/>
          <w:sz w:val="24"/>
          <w:szCs w:val="24"/>
          <w:lang w:val="ro-RO"/>
        </w:rPr>
        <w:t>Măsuri pentru protecția factorului de mediu apă de suprafață si subterană:</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proiectul nu este generator de ape uzate. Apele pluviale se vor deversa în sistemul existent de preluare ș</w:t>
      </w:r>
      <w:r w:rsidR="00461342" w:rsidRPr="00952107">
        <w:rPr>
          <w:rFonts w:ascii="Arial" w:hAnsi="Arial" w:cs="Arial"/>
          <w:bCs/>
          <w:noProof/>
          <w:sz w:val="24"/>
          <w:szCs w:val="24"/>
          <w:lang w:val="ro-RO"/>
        </w:rPr>
        <w:t>i colectare pentru ape pluviale;</w:t>
      </w:r>
      <w:r w:rsidRPr="00952107">
        <w:rPr>
          <w:rFonts w:ascii="Arial" w:hAnsi="Arial" w:cs="Arial"/>
          <w:bCs/>
          <w:noProof/>
          <w:sz w:val="24"/>
          <w:szCs w:val="24"/>
          <w:lang w:val="ro-RO"/>
        </w:rPr>
        <w:t xml:space="preserve"> </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proiectul nu prevede instalații de epurare sau preepurare;</w:t>
      </w:r>
    </w:p>
    <w:p w:rsidR="004B31C0" w:rsidRPr="00952107"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depozitarea materialelor utilizate în construcţii în spaţii special amenajate;</w:t>
      </w:r>
    </w:p>
    <w:p w:rsidR="004B31C0" w:rsidRPr="00F5784D"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F5784D">
        <w:rPr>
          <w:rFonts w:ascii="Arial" w:hAnsi="Arial" w:cs="Arial"/>
          <w:bCs/>
          <w:noProof/>
          <w:sz w:val="24"/>
          <w:szCs w:val="24"/>
          <w:lang w:val="ro-RO"/>
        </w:rPr>
        <w:t>manipularea şi utilizarea materialelor de construcţii astfel încât să se evite antrenarea acestora de apele de precipitaţii;</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aplicarea în caz de necesitate, a tuturor măsurilor de prevenire şi combatere a poluării accidentale, conform prevederilor legislaţiei în vigoare;</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x-none"/>
        </w:rPr>
        <w:t xml:space="preserve">dotarea cu material absorbant </w:t>
      </w:r>
      <w:r w:rsidRPr="00A76035">
        <w:rPr>
          <w:rFonts w:ascii="Arial" w:hAnsi="Arial" w:cs="Arial"/>
          <w:bCs/>
          <w:noProof/>
          <w:sz w:val="24"/>
          <w:szCs w:val="24"/>
          <w:lang w:val="ro-RO"/>
        </w:rPr>
        <w:t>ș</w:t>
      </w:r>
      <w:r w:rsidRPr="00A76035">
        <w:rPr>
          <w:rFonts w:ascii="Arial" w:hAnsi="Arial" w:cs="Arial"/>
          <w:bCs/>
          <w:noProof/>
          <w:sz w:val="24"/>
          <w:szCs w:val="24"/>
          <w:lang w:val="x-none"/>
        </w:rPr>
        <w:t>i intervenția imediat</w:t>
      </w:r>
      <w:r w:rsidRPr="00A76035">
        <w:rPr>
          <w:rFonts w:ascii="Arial" w:hAnsi="Arial" w:cs="Arial"/>
          <w:bCs/>
          <w:noProof/>
          <w:sz w:val="24"/>
          <w:szCs w:val="24"/>
          <w:lang w:val="ro-RO"/>
        </w:rPr>
        <w:t>ă</w:t>
      </w:r>
      <w:r w:rsidRPr="00A76035">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A76035">
        <w:rPr>
          <w:rFonts w:ascii="Arial" w:hAnsi="Arial" w:cs="Arial"/>
          <w:bCs/>
          <w:noProof/>
          <w:sz w:val="24"/>
          <w:szCs w:val="24"/>
          <w:lang w:val="ro-RO"/>
        </w:rPr>
        <w:t>;</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se va respecta strict proiectul de execuție aprobat;</w:t>
      </w:r>
    </w:p>
    <w:p w:rsidR="004B31C0" w:rsidRPr="00A76035"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Default="004B31C0" w:rsidP="004B31C0">
      <w:pPr>
        <w:numPr>
          <w:ilvl w:val="0"/>
          <w:numId w:val="5"/>
        </w:numPr>
        <w:spacing w:after="0" w:line="240" w:lineRule="auto"/>
        <w:ind w:left="0" w:firstLine="426"/>
        <w:jc w:val="both"/>
        <w:rPr>
          <w:rFonts w:ascii="Arial" w:hAnsi="Arial" w:cs="Arial"/>
          <w:bCs/>
          <w:noProof/>
          <w:sz w:val="24"/>
          <w:szCs w:val="24"/>
          <w:lang w:val="ro-RO"/>
        </w:rPr>
      </w:pPr>
      <w:r w:rsidRPr="00A76035">
        <w:rPr>
          <w:rFonts w:ascii="Arial" w:hAnsi="Arial" w:cs="Arial"/>
          <w:bCs/>
          <w:noProof/>
          <w:sz w:val="24"/>
          <w:szCs w:val="24"/>
          <w:lang w:val="ro-RO"/>
        </w:rPr>
        <w:t>utilajele și vehiculele nu se vor spăla pe amplasament</w:t>
      </w:r>
      <w:r w:rsidR="006D4235" w:rsidRPr="00A76035">
        <w:rPr>
          <w:rFonts w:ascii="Arial" w:hAnsi="Arial" w:cs="Arial"/>
          <w:bCs/>
          <w:noProof/>
          <w:sz w:val="24"/>
          <w:szCs w:val="24"/>
          <w:lang w:val="ro-RO"/>
        </w:rPr>
        <w:t>;</w:t>
      </w:r>
    </w:p>
    <w:p w:rsidR="00A76035" w:rsidRPr="00A76035" w:rsidRDefault="00A76035" w:rsidP="004B31C0">
      <w:pPr>
        <w:numPr>
          <w:ilvl w:val="0"/>
          <w:numId w:val="5"/>
        </w:numPr>
        <w:spacing w:after="0" w:line="240" w:lineRule="auto"/>
        <w:ind w:left="0" w:firstLine="426"/>
        <w:jc w:val="both"/>
        <w:rPr>
          <w:rFonts w:ascii="Arial" w:hAnsi="Arial" w:cs="Arial"/>
          <w:bCs/>
          <w:noProof/>
          <w:sz w:val="24"/>
          <w:szCs w:val="24"/>
          <w:lang w:val="ro-RO"/>
        </w:rPr>
      </w:pPr>
      <w:r>
        <w:rPr>
          <w:rFonts w:ascii="Arial" w:hAnsi="Arial" w:cs="Arial"/>
          <w:bCs/>
          <w:noProof/>
          <w:sz w:val="24"/>
          <w:szCs w:val="24"/>
          <w:lang w:val="ro-RO"/>
        </w:rPr>
        <w:t>organizarea de șantier nu va fi amplasată în apropierea cursurilor de apă;</w:t>
      </w:r>
    </w:p>
    <w:p w:rsidR="005C1954" w:rsidRPr="00347A7E" w:rsidRDefault="005C1954" w:rsidP="005C1954">
      <w:pPr>
        <w:spacing w:after="0" w:line="240" w:lineRule="auto"/>
        <w:jc w:val="both"/>
        <w:rPr>
          <w:rFonts w:ascii="Arial" w:hAnsi="Arial" w:cs="Arial"/>
          <w:b/>
          <w:bCs/>
          <w:i/>
          <w:noProof/>
          <w:color w:val="FF0000"/>
          <w:sz w:val="24"/>
          <w:szCs w:val="24"/>
          <w:lang w:val="ro-RO"/>
        </w:rPr>
      </w:pPr>
    </w:p>
    <w:p w:rsidR="005C1954" w:rsidRPr="00C46618" w:rsidRDefault="005C1954" w:rsidP="005C1954">
      <w:pPr>
        <w:spacing w:after="0" w:line="240" w:lineRule="auto"/>
        <w:jc w:val="both"/>
        <w:rPr>
          <w:rFonts w:ascii="Arial" w:hAnsi="Arial" w:cs="Arial"/>
          <w:bCs/>
          <w:noProof/>
          <w:sz w:val="24"/>
          <w:szCs w:val="24"/>
          <w:lang w:val="ro-RO"/>
        </w:rPr>
      </w:pPr>
      <w:r w:rsidRPr="00C46618">
        <w:rPr>
          <w:rFonts w:ascii="Arial" w:hAnsi="Arial" w:cs="Arial"/>
          <w:b/>
          <w:bCs/>
          <w:i/>
          <w:noProof/>
          <w:sz w:val="24"/>
          <w:szCs w:val="24"/>
          <w:lang w:val="ro-RO"/>
        </w:rPr>
        <w:t>Măsuri pentru protecția așezărilor umane:</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ro-RO"/>
        </w:rPr>
        <w:t>p</w:t>
      </w:r>
      <w:r w:rsidRPr="00F2164C">
        <w:rPr>
          <w:rFonts w:ascii="Arial" w:eastAsia="Times New Roman" w:hAnsi="Arial" w:cs="Arial"/>
          <w:sz w:val="24"/>
          <w:szCs w:val="24"/>
          <w:lang w:val="it-IT"/>
        </w:rPr>
        <w:t>entru utilajele de luc</w:t>
      </w:r>
      <w:r>
        <w:rPr>
          <w:rFonts w:ascii="Arial" w:eastAsia="Times New Roman" w:hAnsi="Arial" w:cs="Arial"/>
          <w:sz w:val="24"/>
          <w:szCs w:val="24"/>
          <w:lang w:val="it-IT"/>
        </w:rPr>
        <w:t>ru se vor stabili trasee care să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sigure cel mai simplu acces la ș</w:t>
      </w:r>
      <w:r w:rsidRPr="00F2164C">
        <w:rPr>
          <w:rFonts w:ascii="Arial" w:eastAsia="Times New Roman" w:hAnsi="Arial" w:cs="Arial"/>
          <w:sz w:val="24"/>
          <w:szCs w:val="24"/>
          <w:lang w:val="it-IT"/>
        </w:rPr>
        <w:t>anti</w:t>
      </w:r>
      <w:r>
        <w:rPr>
          <w:rFonts w:ascii="Arial" w:eastAsia="Times New Roman" w:hAnsi="Arial" w:cs="Arial"/>
          <w:sz w:val="24"/>
          <w:szCs w:val="24"/>
          <w:lang w:val="it-IT"/>
        </w:rPr>
        <w:t>er, cu perturbări minime;</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se va asigura semnalizarea ș</w:t>
      </w:r>
      <w:r w:rsidRPr="00F2164C">
        <w:rPr>
          <w:rFonts w:ascii="Arial" w:eastAsia="Times New Roman" w:hAnsi="Arial" w:cs="Arial"/>
          <w:sz w:val="24"/>
          <w:szCs w:val="24"/>
          <w:lang w:val="it-IT"/>
        </w:rPr>
        <w:t>antierului cu panouri de av</w:t>
      </w:r>
      <w:r>
        <w:rPr>
          <w:rFonts w:ascii="Arial" w:eastAsia="Times New Roman" w:hAnsi="Arial" w:cs="Arial"/>
          <w:sz w:val="24"/>
          <w:szCs w:val="24"/>
          <w:lang w:val="it-IT"/>
        </w:rPr>
        <w:t>ertizare pentru a obliga conducătorii auto să reducă viteza în zona lucrărilor, și să acorde atenție sporită circulaț</w:t>
      </w:r>
      <w:r w:rsidRPr="00F2164C">
        <w:rPr>
          <w:rFonts w:ascii="Arial" w:eastAsia="Times New Roman" w:hAnsi="Arial" w:cs="Arial"/>
          <w:sz w:val="24"/>
          <w:szCs w:val="24"/>
          <w:lang w:val="it-IT"/>
        </w:rPr>
        <w:t>iei pentru a se evita accidentarea riveranilor care se dep</w:t>
      </w:r>
      <w:r>
        <w:rPr>
          <w:rFonts w:ascii="Arial" w:eastAsia="Times New Roman" w:hAnsi="Arial" w:cs="Arial"/>
          <w:sz w:val="24"/>
          <w:szCs w:val="24"/>
          <w:lang w:val="it-IT"/>
        </w:rPr>
        <w:t>lasează pe drum;</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antreprenorul are obligația să asigure menținerea curată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 xml:space="preserve"> drumului pe perioada execuției;</w:t>
      </w:r>
    </w:p>
    <w:p w:rsidR="00F2164C" w:rsidRPr="00F2164C"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după desființarea ș</w:t>
      </w:r>
      <w:r w:rsidRPr="00F2164C">
        <w:rPr>
          <w:rFonts w:ascii="Arial" w:eastAsia="Times New Roman" w:hAnsi="Arial" w:cs="Arial"/>
          <w:sz w:val="24"/>
          <w:szCs w:val="24"/>
          <w:lang w:val="it-IT"/>
        </w:rPr>
        <w:t>an</w:t>
      </w:r>
      <w:r>
        <w:rPr>
          <w:rFonts w:ascii="Arial" w:eastAsia="Times New Roman" w:hAnsi="Arial" w:cs="Arial"/>
          <w:sz w:val="24"/>
          <w:szCs w:val="24"/>
          <w:lang w:val="it-IT"/>
        </w:rPr>
        <w:t>tierului, se va face reconstruția ecologică</w:t>
      </w:r>
      <w:r w:rsidRPr="00F2164C">
        <w:rPr>
          <w:rFonts w:ascii="Arial" w:eastAsia="Times New Roman" w:hAnsi="Arial" w:cs="Arial"/>
          <w:sz w:val="24"/>
          <w:szCs w:val="24"/>
          <w:lang w:val="it-IT"/>
        </w:rPr>
        <w:t xml:space="preserve"> a terenului folosit </w:t>
      </w:r>
      <w:r>
        <w:rPr>
          <w:rFonts w:ascii="Arial" w:eastAsia="Times New Roman" w:hAnsi="Arial" w:cs="Arial"/>
          <w:sz w:val="24"/>
          <w:szCs w:val="24"/>
          <w:lang w:val="it-IT"/>
        </w:rPr>
        <w:t>temporar pentru organizarea de șantier sau î</w:t>
      </w:r>
      <w:r w:rsidRPr="00F2164C">
        <w:rPr>
          <w:rFonts w:ascii="Arial" w:eastAsia="Times New Roman" w:hAnsi="Arial" w:cs="Arial"/>
          <w:sz w:val="24"/>
          <w:szCs w:val="24"/>
          <w:lang w:val="it-IT"/>
        </w:rPr>
        <w:t>n alte scopuri</w:t>
      </w:r>
      <w:r>
        <w:rPr>
          <w:rFonts w:ascii="Arial" w:eastAsia="Times New Roman" w:hAnsi="Arial" w:cs="Arial"/>
          <w:sz w:val="24"/>
          <w:szCs w:val="24"/>
          <w:lang w:val="it-IT"/>
        </w:rPr>
        <w:t>;</w:t>
      </w:r>
    </w:p>
    <w:p w:rsidR="00E57042" w:rsidRPr="00C46618" w:rsidRDefault="00C46618" w:rsidP="00E57042">
      <w:pPr>
        <w:numPr>
          <w:ilvl w:val="0"/>
          <w:numId w:val="5"/>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ro-RO"/>
        </w:rPr>
        <w:t>d</w:t>
      </w:r>
      <w:r w:rsidR="007761F7" w:rsidRPr="00C46618">
        <w:rPr>
          <w:rFonts w:ascii="Arial" w:eastAsia="Times New Roman" w:hAnsi="Arial" w:cs="Arial"/>
          <w:sz w:val="24"/>
          <w:szCs w:val="24"/>
          <w:lang w:val="it-IT"/>
        </w:rPr>
        <w:t xml:space="preserve">e a </w:t>
      </w:r>
      <w:r w:rsidR="00E57042" w:rsidRPr="00C46618">
        <w:rPr>
          <w:rFonts w:ascii="Arial" w:eastAsia="Times New Roman" w:hAnsi="Arial" w:cs="Arial"/>
          <w:sz w:val="24"/>
          <w:szCs w:val="24"/>
          <w:lang w:val="it-IT"/>
        </w:rPr>
        <w:t>lungul traseului cuprinse în proiect, nu există monumente istorice și de arhitectură, zone de interes tradițional,</w:t>
      </w:r>
      <w:r w:rsidRPr="00C46618">
        <w:rPr>
          <w:rFonts w:ascii="Arial" w:eastAsia="Times New Roman" w:hAnsi="Arial" w:cs="Arial"/>
          <w:sz w:val="24"/>
          <w:szCs w:val="24"/>
          <w:lang w:val="it-IT"/>
        </w:rPr>
        <w:t xml:space="preserve"> diverse așezaminte de importanț</w:t>
      </w:r>
      <w:r w:rsidR="00E57042" w:rsidRPr="00C46618">
        <w:rPr>
          <w:rFonts w:ascii="Arial" w:eastAsia="Times New Roman" w:hAnsi="Arial" w:cs="Arial"/>
          <w:sz w:val="24"/>
          <w:szCs w:val="24"/>
          <w:lang w:val="it-IT"/>
        </w:rPr>
        <w:t>ă patrimonială, care să fie afectate prin lucrările propuse, și/sau care necesită protecție;</w:t>
      </w:r>
    </w:p>
    <w:p w:rsidR="00E57042" w:rsidRPr="00C46618" w:rsidRDefault="00E57042" w:rsidP="00E57042">
      <w:pPr>
        <w:numPr>
          <w:ilvl w:val="0"/>
          <w:numId w:val="5"/>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it-IT"/>
        </w:rPr>
        <w:t xml:space="preserve"> în scopul protejării așezărilor umane și a altor obiective de interes public se vor avea în vedere și următoarele:</w:t>
      </w:r>
    </w:p>
    <w:p w:rsidR="00E57042" w:rsidRPr="00C46618" w:rsidRDefault="00E57042" w:rsidP="00E57042">
      <w:pPr>
        <w:numPr>
          <w:ilvl w:val="1"/>
          <w:numId w:val="5"/>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nu se va interveni în interiorul unor obiective protejate;</w:t>
      </w:r>
    </w:p>
    <w:p w:rsidR="005C1954" w:rsidRPr="00C46618" w:rsidRDefault="00E57042" w:rsidP="00E57042">
      <w:pPr>
        <w:numPr>
          <w:ilvl w:val="1"/>
          <w:numId w:val="5"/>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în timpul execuției, constructorul va respecta curățenia şi normele privind protecția şi igiena muncii în construcții astfel încât să nu aducă prejudicii zonei limitrofe, cadrului natural, mediului şi ecosistemelor</w:t>
      </w:r>
      <w:r w:rsidR="005C1954" w:rsidRPr="00C46618">
        <w:rPr>
          <w:rFonts w:ascii="Arial" w:hAnsi="Arial" w:cs="Arial"/>
          <w:bCs/>
          <w:noProof/>
          <w:sz w:val="24"/>
          <w:szCs w:val="24"/>
          <w:lang w:val="ro-RO"/>
        </w:rPr>
        <w:t xml:space="preserve">; </w:t>
      </w:r>
    </w:p>
    <w:p w:rsidR="001F5AFB" w:rsidRDefault="001F5AFB" w:rsidP="005C1954">
      <w:pPr>
        <w:spacing w:after="0" w:line="240" w:lineRule="auto"/>
        <w:jc w:val="both"/>
        <w:rPr>
          <w:rFonts w:ascii="Arial" w:hAnsi="Arial" w:cs="Arial"/>
          <w:b/>
          <w:bCs/>
          <w:i/>
          <w:noProof/>
          <w:color w:val="FF0000"/>
          <w:sz w:val="24"/>
          <w:szCs w:val="24"/>
          <w:lang w:val="ro-RO"/>
        </w:rPr>
      </w:pPr>
    </w:p>
    <w:p w:rsidR="001C45BA" w:rsidRDefault="001C45BA" w:rsidP="005C1954">
      <w:pPr>
        <w:spacing w:after="0" w:line="240" w:lineRule="auto"/>
        <w:jc w:val="both"/>
        <w:rPr>
          <w:rFonts w:ascii="Arial" w:hAnsi="Arial" w:cs="Arial"/>
          <w:b/>
          <w:bCs/>
          <w:i/>
          <w:noProof/>
          <w:color w:val="FF0000"/>
          <w:sz w:val="24"/>
          <w:szCs w:val="24"/>
          <w:lang w:val="ro-RO"/>
        </w:rPr>
      </w:pPr>
    </w:p>
    <w:p w:rsidR="001C45BA" w:rsidRDefault="001C45BA" w:rsidP="005C1954">
      <w:pPr>
        <w:spacing w:after="0" w:line="240" w:lineRule="auto"/>
        <w:jc w:val="both"/>
        <w:rPr>
          <w:rFonts w:ascii="Arial" w:hAnsi="Arial" w:cs="Arial"/>
          <w:b/>
          <w:bCs/>
          <w:i/>
          <w:noProof/>
          <w:color w:val="FF0000"/>
          <w:sz w:val="24"/>
          <w:szCs w:val="24"/>
          <w:lang w:val="ro-RO"/>
        </w:rPr>
      </w:pPr>
    </w:p>
    <w:p w:rsidR="005C1954" w:rsidRPr="009573BC" w:rsidRDefault="005C1954" w:rsidP="005C1954">
      <w:pPr>
        <w:spacing w:after="0" w:line="240" w:lineRule="auto"/>
        <w:jc w:val="both"/>
        <w:rPr>
          <w:rFonts w:ascii="Arial" w:hAnsi="Arial" w:cs="Arial"/>
          <w:bCs/>
          <w:noProof/>
          <w:sz w:val="24"/>
          <w:szCs w:val="24"/>
          <w:lang w:val="ro-RO"/>
        </w:rPr>
      </w:pPr>
      <w:r w:rsidRPr="009573BC">
        <w:rPr>
          <w:rFonts w:ascii="Arial" w:hAnsi="Arial" w:cs="Arial"/>
          <w:b/>
          <w:bCs/>
          <w:i/>
          <w:noProof/>
          <w:sz w:val="24"/>
          <w:szCs w:val="24"/>
          <w:lang w:val="ro-RO"/>
        </w:rPr>
        <w:lastRenderedPageBreak/>
        <w:t>Măsuri împotriva zgomotului si vibrațiilor:</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folosirea de utilaje care să nu conducă în funcţionare, la depăşirea nivelului de zgomot şi vibraţii admis de normativele în vigoare;</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impactul direct al zgomotului şi vibraţiilor va fi redus, temporar, pe termen scurt pe perioada de execuţie a proiectului de construcţii;</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sursele de zgomot și vibrații specifice care se manifestă în timpul execuției lucrării vor dispărea odată cu închiderea șantierului;</w:t>
      </w:r>
    </w:p>
    <w:p w:rsidR="00C441F6" w:rsidRPr="009573BC"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C441F6" w:rsidRPr="00FE70D0"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fixe producătoare de zgomot trebuie menținute acoperite cu carcase antifonice;</w:t>
      </w:r>
    </w:p>
    <w:p w:rsidR="005C1954" w:rsidRPr="00FE70D0"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cu funcționare intermitentă trebuie oprite pe durata în care nu sunt utilizate</w:t>
      </w:r>
      <w:r w:rsidR="005C1954" w:rsidRPr="00FE70D0">
        <w:rPr>
          <w:rFonts w:ascii="Arial" w:hAnsi="Arial" w:cs="Arial"/>
          <w:bCs/>
          <w:noProof/>
          <w:sz w:val="24"/>
          <w:szCs w:val="24"/>
          <w:lang w:val="ro-RO"/>
        </w:rPr>
        <w:t>;</w:t>
      </w:r>
    </w:p>
    <w:p w:rsidR="005C1954" w:rsidRPr="00347A7E" w:rsidRDefault="005C1954" w:rsidP="005C1954">
      <w:pPr>
        <w:spacing w:after="0" w:line="240" w:lineRule="auto"/>
        <w:jc w:val="both"/>
        <w:rPr>
          <w:rFonts w:ascii="Arial" w:hAnsi="Arial" w:cs="Arial"/>
          <w:bCs/>
          <w:noProof/>
          <w:color w:val="FF0000"/>
          <w:sz w:val="24"/>
          <w:szCs w:val="24"/>
          <w:lang w:val="ro-RO"/>
        </w:rPr>
      </w:pPr>
    </w:p>
    <w:p w:rsidR="005C1954" w:rsidRDefault="005C1954" w:rsidP="005C1954">
      <w:pPr>
        <w:spacing w:after="0" w:line="240" w:lineRule="auto"/>
        <w:jc w:val="both"/>
        <w:rPr>
          <w:rFonts w:ascii="Arial" w:hAnsi="Arial" w:cs="Arial"/>
          <w:bCs/>
          <w:noProof/>
          <w:sz w:val="24"/>
          <w:szCs w:val="24"/>
          <w:lang w:val="ro-RO"/>
        </w:rPr>
      </w:pPr>
      <w:r w:rsidRPr="00C4652A">
        <w:rPr>
          <w:rFonts w:ascii="Arial" w:hAnsi="Arial" w:cs="Arial"/>
          <w:b/>
          <w:bCs/>
          <w:i/>
          <w:noProof/>
          <w:sz w:val="24"/>
          <w:szCs w:val="24"/>
          <w:lang w:val="ro-RO"/>
        </w:rPr>
        <w:t>Lucrări de organizare de șantier</w:t>
      </w:r>
    </w:p>
    <w:p w:rsidR="00D7168B" w:rsidRPr="00D7168B" w:rsidRDefault="00D7168B" w:rsidP="001C45BA">
      <w:pPr>
        <w:spacing w:after="0" w:line="240" w:lineRule="auto"/>
        <w:ind w:firstLine="720"/>
        <w:jc w:val="both"/>
        <w:rPr>
          <w:rFonts w:ascii="Arial" w:hAnsi="Arial" w:cs="Arial"/>
          <w:bCs/>
          <w:noProof/>
          <w:sz w:val="24"/>
          <w:szCs w:val="24"/>
          <w:lang w:val="ro-RO" w:bidi="ro-RO"/>
        </w:rPr>
      </w:pPr>
      <w:r w:rsidRPr="00D7168B">
        <w:rPr>
          <w:rFonts w:ascii="Arial" w:hAnsi="Arial" w:cs="Arial"/>
          <w:bCs/>
          <w:noProof/>
          <w:sz w:val="24"/>
          <w:szCs w:val="24"/>
          <w:lang w:val="ro-RO" w:bidi="ro-RO"/>
        </w:rPr>
        <w:t>Lucr</w:t>
      </w:r>
      <w:r w:rsidR="001C45BA">
        <w:rPr>
          <w:rFonts w:ascii="Arial" w:hAnsi="Arial" w:cs="Arial"/>
          <w:bCs/>
          <w:noProof/>
          <w:sz w:val="24"/>
          <w:szCs w:val="24"/>
          <w:lang w:val="ro-RO" w:bidi="ro-RO"/>
        </w:rPr>
        <w:t>ă</w:t>
      </w:r>
      <w:r w:rsidRPr="00D7168B">
        <w:rPr>
          <w:rFonts w:ascii="Arial" w:hAnsi="Arial" w:cs="Arial"/>
          <w:bCs/>
          <w:noProof/>
          <w:sz w:val="24"/>
          <w:szCs w:val="24"/>
          <w:lang w:val="ro-RO" w:bidi="ro-RO"/>
        </w:rPr>
        <w:t xml:space="preserve">rile de organizare de </w:t>
      </w:r>
      <w:r w:rsidR="001C45BA">
        <w:rPr>
          <w:rFonts w:ascii="Arial" w:hAnsi="Arial" w:cs="Arial"/>
          <w:bCs/>
          <w:noProof/>
          <w:sz w:val="24"/>
          <w:szCs w:val="24"/>
          <w:lang w:val="ro-RO" w:bidi="ro-RO"/>
        </w:rPr>
        <w:t>ș</w:t>
      </w:r>
      <w:r w:rsidRPr="00D7168B">
        <w:rPr>
          <w:rFonts w:ascii="Arial" w:hAnsi="Arial" w:cs="Arial"/>
          <w:bCs/>
          <w:noProof/>
          <w:sz w:val="24"/>
          <w:szCs w:val="24"/>
          <w:lang w:val="ro-RO" w:bidi="ro-RO"/>
        </w:rPr>
        <w:t>antier se v</w:t>
      </w:r>
      <w:r w:rsidR="001C45BA">
        <w:rPr>
          <w:rFonts w:ascii="Arial" w:hAnsi="Arial" w:cs="Arial"/>
          <w:bCs/>
          <w:noProof/>
          <w:sz w:val="24"/>
          <w:szCs w:val="24"/>
          <w:lang w:val="ro-RO" w:bidi="ro-RO"/>
        </w:rPr>
        <w:t>or realiza conform proiectului ș</w:t>
      </w:r>
      <w:r w:rsidRPr="00D7168B">
        <w:rPr>
          <w:rFonts w:ascii="Arial" w:hAnsi="Arial" w:cs="Arial"/>
          <w:bCs/>
          <w:noProof/>
          <w:sz w:val="24"/>
          <w:szCs w:val="24"/>
          <w:lang w:val="ro-RO" w:bidi="ro-RO"/>
        </w:rPr>
        <w:t>i se vor desfa</w:t>
      </w:r>
      <w:r w:rsidR="001C45BA">
        <w:rPr>
          <w:rFonts w:ascii="Arial" w:hAnsi="Arial" w:cs="Arial"/>
          <w:bCs/>
          <w:noProof/>
          <w:sz w:val="24"/>
          <w:szCs w:val="24"/>
          <w:lang w:val="ro-RO" w:bidi="ro-RO"/>
        </w:rPr>
        <w:t>ș</w:t>
      </w:r>
      <w:r w:rsidRPr="00D7168B">
        <w:rPr>
          <w:rFonts w:ascii="Arial" w:hAnsi="Arial" w:cs="Arial"/>
          <w:bCs/>
          <w:noProof/>
          <w:sz w:val="24"/>
          <w:szCs w:val="24"/>
          <w:lang w:val="ro-RO" w:bidi="ro-RO"/>
        </w:rPr>
        <w:t>ura doar pe amplasamentul des</w:t>
      </w:r>
      <w:r w:rsidR="001C45BA">
        <w:rPr>
          <w:rFonts w:ascii="Arial" w:hAnsi="Arial" w:cs="Arial"/>
          <w:bCs/>
          <w:noProof/>
          <w:sz w:val="24"/>
          <w:szCs w:val="24"/>
          <w:lang w:val="ro-RO" w:bidi="ro-RO"/>
        </w:rPr>
        <w:t>tinat acestuia. Organizarea de ș</w:t>
      </w:r>
      <w:r w:rsidRPr="00D7168B">
        <w:rPr>
          <w:rFonts w:ascii="Arial" w:hAnsi="Arial" w:cs="Arial"/>
          <w:bCs/>
          <w:noProof/>
          <w:sz w:val="24"/>
          <w:szCs w:val="24"/>
          <w:lang w:val="ro-RO" w:bidi="ro-RO"/>
        </w:rPr>
        <w:t>antier va avea un car</w:t>
      </w:r>
      <w:r w:rsidR="001C45BA">
        <w:rPr>
          <w:rFonts w:ascii="Arial" w:hAnsi="Arial" w:cs="Arial"/>
          <w:bCs/>
          <w:noProof/>
          <w:sz w:val="24"/>
          <w:szCs w:val="24"/>
          <w:lang w:val="ro-RO" w:bidi="ro-RO"/>
        </w:rPr>
        <w:t>acter unitar pentru realizarea î</w:t>
      </w:r>
      <w:r w:rsidRPr="00D7168B">
        <w:rPr>
          <w:rFonts w:ascii="Arial" w:hAnsi="Arial" w:cs="Arial"/>
          <w:bCs/>
          <w:noProof/>
          <w:sz w:val="24"/>
          <w:szCs w:val="24"/>
          <w:lang w:val="ro-RO" w:bidi="ro-RO"/>
        </w:rPr>
        <w:t xml:space="preserve">n </w:t>
      </w:r>
      <w:r w:rsidR="001C45BA">
        <w:rPr>
          <w:rFonts w:ascii="Arial" w:hAnsi="Arial" w:cs="Arial"/>
          <w:bCs/>
          <w:noProof/>
          <w:sz w:val="24"/>
          <w:szCs w:val="24"/>
          <w:lang w:val="ro-RO" w:bidi="ro-RO"/>
        </w:rPr>
        <w:t>î</w:t>
      </w:r>
      <w:r w:rsidRPr="00D7168B">
        <w:rPr>
          <w:rFonts w:ascii="Arial" w:hAnsi="Arial" w:cs="Arial"/>
          <w:bCs/>
          <w:noProof/>
          <w:sz w:val="24"/>
          <w:szCs w:val="24"/>
          <w:lang w:val="ro-RO" w:bidi="ro-RO"/>
        </w:rPr>
        <w:t>ntregime a investi</w:t>
      </w:r>
      <w:r w:rsidR="001C45BA">
        <w:rPr>
          <w:rFonts w:ascii="Arial" w:hAnsi="Arial" w:cs="Arial"/>
          <w:bCs/>
          <w:noProof/>
          <w:sz w:val="24"/>
          <w:szCs w:val="24"/>
          <w:lang w:val="ro-RO" w:bidi="ro-RO"/>
        </w:rPr>
        <w:t>ț</w:t>
      </w:r>
      <w:r w:rsidRPr="00D7168B">
        <w:rPr>
          <w:rFonts w:ascii="Arial" w:hAnsi="Arial" w:cs="Arial"/>
          <w:bCs/>
          <w:noProof/>
          <w:sz w:val="24"/>
          <w:szCs w:val="24"/>
          <w:lang w:val="ro-RO" w:bidi="ro-RO"/>
        </w:rPr>
        <w:t>iei. Lucr</w:t>
      </w:r>
      <w:r w:rsidR="001C45BA">
        <w:rPr>
          <w:rFonts w:ascii="Arial" w:hAnsi="Arial" w:cs="Arial"/>
          <w:bCs/>
          <w:noProof/>
          <w:sz w:val="24"/>
          <w:szCs w:val="24"/>
          <w:lang w:val="ro-RO" w:bidi="ro-RO"/>
        </w:rPr>
        <w:t>ă</w:t>
      </w:r>
      <w:r w:rsidRPr="00D7168B">
        <w:rPr>
          <w:rFonts w:ascii="Arial" w:hAnsi="Arial" w:cs="Arial"/>
          <w:bCs/>
          <w:noProof/>
          <w:sz w:val="24"/>
          <w:szCs w:val="24"/>
          <w:lang w:val="ro-RO" w:bidi="ro-RO"/>
        </w:rPr>
        <w:t>rile nu implic</w:t>
      </w:r>
      <w:r w:rsidR="001C45BA">
        <w:rPr>
          <w:rFonts w:ascii="Arial" w:hAnsi="Arial" w:cs="Arial"/>
          <w:bCs/>
          <w:noProof/>
          <w:sz w:val="24"/>
          <w:szCs w:val="24"/>
          <w:lang w:val="ro-RO" w:bidi="ro-RO"/>
        </w:rPr>
        <w:t>ă</w:t>
      </w:r>
      <w:r w:rsidRPr="00D7168B">
        <w:rPr>
          <w:rFonts w:ascii="Arial" w:hAnsi="Arial" w:cs="Arial"/>
          <w:bCs/>
          <w:noProof/>
          <w:sz w:val="24"/>
          <w:szCs w:val="24"/>
          <w:lang w:val="ro-RO" w:bidi="ro-RO"/>
        </w:rPr>
        <w:t xml:space="preserve"> efecte suplimentare fa</w:t>
      </w:r>
      <w:r w:rsidR="001C45BA">
        <w:rPr>
          <w:rFonts w:ascii="Arial" w:hAnsi="Arial" w:cs="Arial"/>
          <w:bCs/>
          <w:noProof/>
          <w:sz w:val="24"/>
          <w:szCs w:val="24"/>
          <w:lang w:val="ro-RO" w:bidi="ro-RO"/>
        </w:rPr>
        <w:t>ță</w:t>
      </w:r>
      <w:r w:rsidRPr="00D7168B">
        <w:rPr>
          <w:rFonts w:ascii="Arial" w:hAnsi="Arial" w:cs="Arial"/>
          <w:bCs/>
          <w:noProof/>
          <w:sz w:val="24"/>
          <w:szCs w:val="24"/>
          <w:lang w:val="ro-RO" w:bidi="ro-RO"/>
        </w:rPr>
        <w:t xml:space="preserve"> de situa</w:t>
      </w:r>
      <w:r w:rsidR="001C45BA">
        <w:rPr>
          <w:rFonts w:ascii="Arial" w:hAnsi="Arial" w:cs="Arial"/>
          <w:bCs/>
          <w:noProof/>
          <w:sz w:val="24"/>
          <w:szCs w:val="24"/>
          <w:lang w:val="ro-RO" w:bidi="ro-RO"/>
        </w:rPr>
        <w:t>ț</w:t>
      </w:r>
      <w:r w:rsidRPr="00D7168B">
        <w:rPr>
          <w:rFonts w:ascii="Arial" w:hAnsi="Arial" w:cs="Arial"/>
          <w:bCs/>
          <w:noProof/>
          <w:sz w:val="24"/>
          <w:szCs w:val="24"/>
          <w:lang w:val="ro-RO" w:bidi="ro-RO"/>
        </w:rPr>
        <w:t>ia existent</w:t>
      </w:r>
      <w:r w:rsidR="001C45BA">
        <w:rPr>
          <w:rFonts w:ascii="Arial" w:hAnsi="Arial" w:cs="Arial"/>
          <w:bCs/>
          <w:noProof/>
          <w:sz w:val="24"/>
          <w:szCs w:val="24"/>
          <w:lang w:val="ro-RO" w:bidi="ro-RO"/>
        </w:rPr>
        <w:t>ă</w:t>
      </w:r>
      <w:r w:rsidRPr="00D7168B">
        <w:rPr>
          <w:rFonts w:ascii="Arial" w:hAnsi="Arial" w:cs="Arial"/>
          <w:bCs/>
          <w:noProof/>
          <w:sz w:val="24"/>
          <w:szCs w:val="24"/>
          <w:lang w:val="ro-RO" w:bidi="ro-RO"/>
        </w:rPr>
        <w:t>, acestea nereprezent</w:t>
      </w:r>
      <w:r w:rsidR="001C45BA">
        <w:rPr>
          <w:rFonts w:ascii="Arial" w:hAnsi="Arial" w:cs="Arial"/>
          <w:bCs/>
          <w:noProof/>
          <w:sz w:val="24"/>
          <w:szCs w:val="24"/>
          <w:lang w:val="ro-RO" w:bidi="ro-RO"/>
        </w:rPr>
        <w:t>â</w:t>
      </w:r>
      <w:r w:rsidRPr="00D7168B">
        <w:rPr>
          <w:rFonts w:ascii="Arial" w:hAnsi="Arial" w:cs="Arial"/>
          <w:bCs/>
          <w:noProof/>
          <w:sz w:val="24"/>
          <w:szCs w:val="24"/>
          <w:lang w:val="ro-RO" w:bidi="ro-RO"/>
        </w:rPr>
        <w:t xml:space="preserve">nd un factor de poluare </w:t>
      </w:r>
      <w:r w:rsidR="001C45BA">
        <w:rPr>
          <w:rFonts w:ascii="Arial" w:hAnsi="Arial" w:cs="Arial"/>
          <w:bCs/>
          <w:noProof/>
          <w:sz w:val="24"/>
          <w:szCs w:val="24"/>
          <w:lang w:val="ro-RO" w:bidi="ro-RO"/>
        </w:rPr>
        <w:t>î</w:t>
      </w:r>
      <w:r w:rsidRPr="00D7168B">
        <w:rPr>
          <w:rFonts w:ascii="Arial" w:hAnsi="Arial" w:cs="Arial"/>
          <w:bCs/>
          <w:noProof/>
          <w:sz w:val="24"/>
          <w:szCs w:val="24"/>
          <w:lang w:val="ro-RO" w:bidi="ro-RO"/>
        </w:rPr>
        <w:t xml:space="preserve">n plus </w:t>
      </w:r>
      <w:r w:rsidR="001C45BA">
        <w:rPr>
          <w:rFonts w:ascii="Arial" w:hAnsi="Arial" w:cs="Arial"/>
          <w:bCs/>
          <w:noProof/>
          <w:sz w:val="24"/>
          <w:szCs w:val="24"/>
          <w:lang w:val="ro-RO" w:bidi="ro-RO"/>
        </w:rPr>
        <w:t>î</w:t>
      </w:r>
      <w:r w:rsidRPr="00D7168B">
        <w:rPr>
          <w:rFonts w:ascii="Arial" w:hAnsi="Arial" w:cs="Arial"/>
          <w:bCs/>
          <w:noProof/>
          <w:sz w:val="24"/>
          <w:szCs w:val="24"/>
          <w:lang w:val="ro-RO" w:bidi="ro-RO"/>
        </w:rPr>
        <w:t xml:space="preserve">n zona nici </w:t>
      </w:r>
      <w:r w:rsidR="001C45BA">
        <w:rPr>
          <w:rFonts w:ascii="Arial" w:hAnsi="Arial" w:cs="Arial"/>
          <w:bCs/>
          <w:noProof/>
          <w:sz w:val="24"/>
          <w:szCs w:val="24"/>
          <w:lang w:val="ro-RO" w:bidi="ro-RO"/>
        </w:rPr>
        <w:t>în timpul execuț</w:t>
      </w:r>
      <w:r w:rsidRPr="00D7168B">
        <w:rPr>
          <w:rFonts w:ascii="Arial" w:hAnsi="Arial" w:cs="Arial"/>
          <w:bCs/>
          <w:noProof/>
          <w:sz w:val="24"/>
          <w:szCs w:val="24"/>
          <w:lang w:val="ro-RO" w:bidi="ro-RO"/>
        </w:rPr>
        <w:t>iei inves</w:t>
      </w:r>
      <w:r w:rsidR="001C45BA">
        <w:rPr>
          <w:rFonts w:ascii="Arial" w:hAnsi="Arial" w:cs="Arial"/>
          <w:bCs/>
          <w:noProof/>
          <w:sz w:val="24"/>
          <w:szCs w:val="24"/>
          <w:lang w:val="ro-RO" w:bidi="ro-RO"/>
        </w:rPr>
        <w:t>ț</w:t>
      </w:r>
      <w:r w:rsidRPr="00D7168B">
        <w:rPr>
          <w:rFonts w:ascii="Arial" w:hAnsi="Arial" w:cs="Arial"/>
          <w:bCs/>
          <w:noProof/>
          <w:sz w:val="24"/>
          <w:szCs w:val="24"/>
          <w:lang w:val="ro-RO" w:bidi="ro-RO"/>
        </w:rPr>
        <w:t>iei, dar mai ales la finalizarea lucr</w:t>
      </w:r>
      <w:r w:rsidR="001C45BA">
        <w:rPr>
          <w:rFonts w:ascii="Arial" w:hAnsi="Arial" w:cs="Arial"/>
          <w:bCs/>
          <w:noProof/>
          <w:sz w:val="24"/>
          <w:szCs w:val="24"/>
          <w:lang w:val="ro-RO" w:bidi="ro-RO"/>
        </w:rPr>
        <w:t>ă</w:t>
      </w:r>
      <w:r w:rsidRPr="00D7168B">
        <w:rPr>
          <w:rFonts w:ascii="Arial" w:hAnsi="Arial" w:cs="Arial"/>
          <w:bCs/>
          <w:noProof/>
          <w:sz w:val="24"/>
          <w:szCs w:val="24"/>
          <w:lang w:val="ro-RO" w:bidi="ro-RO"/>
        </w:rPr>
        <w:t xml:space="preserve">rilor. </w:t>
      </w:r>
    </w:p>
    <w:p w:rsidR="00D7168B" w:rsidRPr="00D7168B" w:rsidRDefault="00D7168B" w:rsidP="001C45BA">
      <w:pPr>
        <w:spacing w:after="0" w:line="240" w:lineRule="auto"/>
        <w:ind w:firstLine="720"/>
        <w:jc w:val="both"/>
        <w:rPr>
          <w:rFonts w:ascii="Arial" w:hAnsi="Arial" w:cs="Arial"/>
          <w:bCs/>
          <w:noProof/>
          <w:sz w:val="24"/>
          <w:szCs w:val="24"/>
          <w:lang w:val="ro-RO" w:bidi="ro-RO"/>
        </w:rPr>
      </w:pPr>
      <w:r w:rsidRPr="00D7168B">
        <w:rPr>
          <w:rFonts w:ascii="Arial" w:hAnsi="Arial" w:cs="Arial"/>
          <w:bCs/>
          <w:noProof/>
          <w:sz w:val="24"/>
          <w:szCs w:val="24"/>
          <w:lang w:val="ro-RO" w:bidi="ro-RO"/>
        </w:rPr>
        <w:t>Se vor la m</w:t>
      </w:r>
      <w:r w:rsidR="001C45BA">
        <w:rPr>
          <w:rFonts w:ascii="Arial" w:hAnsi="Arial" w:cs="Arial"/>
          <w:bCs/>
          <w:noProof/>
          <w:sz w:val="24"/>
          <w:szCs w:val="24"/>
          <w:lang w:val="ro-RO" w:bidi="ro-RO"/>
        </w:rPr>
        <w:t>ă</w:t>
      </w:r>
      <w:r w:rsidRPr="00D7168B">
        <w:rPr>
          <w:rFonts w:ascii="Arial" w:hAnsi="Arial" w:cs="Arial"/>
          <w:bCs/>
          <w:noProof/>
          <w:sz w:val="24"/>
          <w:szCs w:val="24"/>
          <w:lang w:val="ro-RO" w:bidi="ro-RO"/>
        </w:rPr>
        <w:t>suri specifice privind protec</w:t>
      </w:r>
      <w:r w:rsidR="001C45BA">
        <w:rPr>
          <w:rFonts w:ascii="Arial" w:hAnsi="Arial" w:cs="Arial"/>
          <w:bCs/>
          <w:noProof/>
          <w:sz w:val="24"/>
          <w:szCs w:val="24"/>
          <w:lang w:val="ro-RO" w:bidi="ro-RO"/>
        </w:rPr>
        <w:t>ț</w:t>
      </w:r>
      <w:r w:rsidRPr="00D7168B">
        <w:rPr>
          <w:rFonts w:ascii="Arial" w:hAnsi="Arial" w:cs="Arial"/>
          <w:bCs/>
          <w:noProof/>
          <w:sz w:val="24"/>
          <w:szCs w:val="24"/>
          <w:lang w:val="ro-RO" w:bidi="ro-RO"/>
        </w:rPr>
        <w:t xml:space="preserve">ia </w:t>
      </w:r>
      <w:r w:rsidR="001C45BA">
        <w:rPr>
          <w:rFonts w:ascii="Arial" w:hAnsi="Arial" w:cs="Arial"/>
          <w:bCs/>
          <w:noProof/>
          <w:sz w:val="24"/>
          <w:szCs w:val="24"/>
          <w:lang w:val="ro-RO" w:bidi="ro-RO"/>
        </w:rPr>
        <w:t>ș</w:t>
      </w:r>
      <w:r w:rsidRPr="00D7168B">
        <w:rPr>
          <w:rFonts w:ascii="Arial" w:hAnsi="Arial" w:cs="Arial"/>
          <w:bCs/>
          <w:noProof/>
          <w:sz w:val="24"/>
          <w:szCs w:val="24"/>
          <w:lang w:val="ro-RO" w:bidi="ro-RO"/>
        </w:rPr>
        <w:t xml:space="preserve">i securitatea muncii, precum </w:t>
      </w:r>
      <w:r w:rsidR="001C45BA">
        <w:rPr>
          <w:rFonts w:ascii="Arial" w:hAnsi="Arial" w:cs="Arial"/>
          <w:bCs/>
          <w:noProof/>
          <w:sz w:val="24"/>
          <w:szCs w:val="24"/>
          <w:lang w:val="ro-RO" w:bidi="ro-RO"/>
        </w:rPr>
        <w:t>ș</w:t>
      </w:r>
      <w:r w:rsidRPr="00D7168B">
        <w:rPr>
          <w:rFonts w:ascii="Arial" w:hAnsi="Arial" w:cs="Arial"/>
          <w:bCs/>
          <w:noProof/>
          <w:sz w:val="24"/>
          <w:szCs w:val="24"/>
          <w:lang w:val="ro-RO" w:bidi="ro-RO"/>
        </w:rPr>
        <w:t xml:space="preserve">i de prevenire </w:t>
      </w:r>
      <w:r w:rsidR="001C45BA">
        <w:rPr>
          <w:rFonts w:ascii="Arial" w:hAnsi="Arial" w:cs="Arial"/>
          <w:bCs/>
          <w:noProof/>
          <w:sz w:val="24"/>
          <w:szCs w:val="24"/>
          <w:lang w:val="ro-RO" w:bidi="ro-RO"/>
        </w:rPr>
        <w:t>ș</w:t>
      </w:r>
      <w:r w:rsidRPr="00D7168B">
        <w:rPr>
          <w:rFonts w:ascii="Arial" w:hAnsi="Arial" w:cs="Arial"/>
          <w:bCs/>
          <w:noProof/>
          <w:sz w:val="24"/>
          <w:szCs w:val="24"/>
          <w:lang w:val="ro-RO" w:bidi="ro-RO"/>
        </w:rPr>
        <w:t>i stingere a incendiilor, decurgând din natura opera</w:t>
      </w:r>
      <w:r w:rsidR="001C45BA">
        <w:rPr>
          <w:rFonts w:ascii="Arial" w:hAnsi="Arial" w:cs="Arial"/>
          <w:bCs/>
          <w:noProof/>
          <w:sz w:val="24"/>
          <w:szCs w:val="24"/>
          <w:lang w:val="ro-RO" w:bidi="ro-RO"/>
        </w:rPr>
        <w:t>ț</w:t>
      </w:r>
      <w:r w:rsidRPr="00D7168B">
        <w:rPr>
          <w:rFonts w:ascii="Arial" w:hAnsi="Arial" w:cs="Arial"/>
          <w:bCs/>
          <w:noProof/>
          <w:sz w:val="24"/>
          <w:szCs w:val="24"/>
          <w:lang w:val="ro-RO" w:bidi="ro-RO"/>
        </w:rPr>
        <w:t xml:space="preserve">iilor </w:t>
      </w:r>
      <w:r w:rsidR="001C45BA">
        <w:rPr>
          <w:rFonts w:ascii="Arial" w:hAnsi="Arial" w:cs="Arial"/>
          <w:bCs/>
          <w:noProof/>
          <w:sz w:val="24"/>
          <w:szCs w:val="24"/>
          <w:lang w:val="ro-RO" w:bidi="ro-RO"/>
        </w:rPr>
        <w:t>ș</w:t>
      </w:r>
      <w:r w:rsidRPr="00D7168B">
        <w:rPr>
          <w:rFonts w:ascii="Arial" w:hAnsi="Arial" w:cs="Arial"/>
          <w:bCs/>
          <w:noProof/>
          <w:sz w:val="24"/>
          <w:szCs w:val="24"/>
          <w:lang w:val="ro-RO" w:bidi="ro-RO"/>
        </w:rPr>
        <w:t>i tehnologiilor de construire cuprinse în documenta</w:t>
      </w:r>
      <w:r w:rsidR="001C45BA">
        <w:rPr>
          <w:rFonts w:ascii="Arial" w:hAnsi="Arial" w:cs="Arial"/>
          <w:bCs/>
          <w:noProof/>
          <w:sz w:val="24"/>
          <w:szCs w:val="24"/>
          <w:lang w:val="ro-RO" w:bidi="ro-RO"/>
        </w:rPr>
        <w:t>ț</w:t>
      </w:r>
      <w:r w:rsidRPr="00D7168B">
        <w:rPr>
          <w:rFonts w:ascii="Arial" w:hAnsi="Arial" w:cs="Arial"/>
          <w:bCs/>
          <w:noProof/>
          <w:sz w:val="24"/>
          <w:szCs w:val="24"/>
          <w:lang w:val="ro-RO" w:bidi="ro-RO"/>
        </w:rPr>
        <w:t>ia de execu</w:t>
      </w:r>
      <w:r w:rsidR="001C45BA">
        <w:rPr>
          <w:rFonts w:ascii="Arial" w:hAnsi="Arial" w:cs="Arial"/>
          <w:bCs/>
          <w:noProof/>
          <w:sz w:val="24"/>
          <w:szCs w:val="24"/>
          <w:lang w:val="ro-RO" w:bidi="ro-RO"/>
        </w:rPr>
        <w:t>ț</w:t>
      </w:r>
      <w:r w:rsidRPr="00D7168B">
        <w:rPr>
          <w:rFonts w:ascii="Arial" w:hAnsi="Arial" w:cs="Arial"/>
          <w:bCs/>
          <w:noProof/>
          <w:sz w:val="24"/>
          <w:szCs w:val="24"/>
          <w:lang w:val="ro-RO" w:bidi="ro-RO"/>
        </w:rPr>
        <w:t>ie a obiectivului.</w:t>
      </w:r>
    </w:p>
    <w:p w:rsidR="00D7168B" w:rsidRPr="00D7168B" w:rsidRDefault="001C45BA" w:rsidP="001C45BA">
      <w:pPr>
        <w:spacing w:after="0" w:line="240" w:lineRule="auto"/>
        <w:ind w:firstLine="720"/>
        <w:jc w:val="both"/>
        <w:rPr>
          <w:rFonts w:ascii="Arial" w:hAnsi="Arial" w:cs="Arial"/>
          <w:bCs/>
          <w:noProof/>
          <w:sz w:val="24"/>
          <w:szCs w:val="24"/>
          <w:lang w:val="ro-RO" w:bidi="ro-RO"/>
        </w:rPr>
      </w:pPr>
      <w:r>
        <w:rPr>
          <w:rFonts w:ascii="Arial" w:hAnsi="Arial" w:cs="Arial"/>
          <w:bCs/>
          <w:noProof/>
          <w:sz w:val="24"/>
          <w:szCs w:val="24"/>
          <w:lang w:val="ro-RO" w:bidi="ro-RO"/>
        </w:rPr>
        <w:t>Dintre mă</w:t>
      </w:r>
      <w:r w:rsidR="00D7168B" w:rsidRPr="00D7168B">
        <w:rPr>
          <w:rFonts w:ascii="Arial" w:hAnsi="Arial" w:cs="Arial"/>
          <w:bCs/>
          <w:noProof/>
          <w:sz w:val="24"/>
          <w:szCs w:val="24"/>
          <w:lang w:val="ro-RO" w:bidi="ro-RO"/>
        </w:rPr>
        <w:t>surile speciale ce trebuies</w:t>
      </w:r>
      <w:r>
        <w:rPr>
          <w:rFonts w:ascii="Arial" w:hAnsi="Arial" w:cs="Arial"/>
          <w:bCs/>
          <w:noProof/>
          <w:sz w:val="24"/>
          <w:szCs w:val="24"/>
          <w:lang w:val="ro-RO" w:bidi="ro-RO"/>
        </w:rPr>
        <w:t>c avute în vedere se mentionează</w:t>
      </w:r>
      <w:r w:rsidR="00D7168B" w:rsidRPr="00D7168B">
        <w:rPr>
          <w:rFonts w:ascii="Arial" w:hAnsi="Arial" w:cs="Arial"/>
          <w:bCs/>
          <w:noProof/>
          <w:sz w:val="24"/>
          <w:szCs w:val="24"/>
          <w:lang w:val="ro-RO" w:bidi="ro-RO"/>
        </w:rPr>
        <w:t xml:space="preserve"> :</w:t>
      </w:r>
    </w:p>
    <w:p w:rsidR="00D7168B" w:rsidRPr="00D7168B" w:rsidRDefault="001C45BA" w:rsidP="001C45BA">
      <w:pPr>
        <w:spacing w:after="0" w:line="240" w:lineRule="auto"/>
        <w:jc w:val="both"/>
        <w:rPr>
          <w:rFonts w:ascii="Arial" w:hAnsi="Arial" w:cs="Arial"/>
          <w:bCs/>
          <w:noProof/>
          <w:sz w:val="24"/>
          <w:szCs w:val="24"/>
          <w:lang w:val="ro-RO" w:bidi="ro-RO"/>
        </w:rPr>
      </w:pPr>
      <w:r>
        <w:rPr>
          <w:rFonts w:ascii="Arial" w:hAnsi="Arial" w:cs="Arial"/>
          <w:bCs/>
          <w:noProof/>
          <w:sz w:val="24"/>
          <w:szCs w:val="24"/>
          <w:lang w:val="ro-RO" w:bidi="ro-RO"/>
        </w:rPr>
        <w:t xml:space="preserve">   </w:t>
      </w:r>
      <w:r w:rsidR="00D7168B" w:rsidRPr="00D7168B">
        <w:rPr>
          <w:rFonts w:ascii="Arial" w:hAnsi="Arial" w:cs="Arial"/>
          <w:bCs/>
          <w:noProof/>
          <w:sz w:val="24"/>
          <w:szCs w:val="24"/>
          <w:lang w:val="ro-RO" w:bidi="ro-RO"/>
        </w:rPr>
        <w:t xml:space="preserve">- zonele periculoase vor fi marcate cu placaje </w:t>
      </w:r>
      <w:r>
        <w:rPr>
          <w:rFonts w:ascii="Arial" w:hAnsi="Arial" w:cs="Arial"/>
          <w:bCs/>
          <w:noProof/>
          <w:sz w:val="24"/>
          <w:szCs w:val="24"/>
          <w:lang w:val="ro-RO" w:bidi="ro-RO"/>
        </w:rPr>
        <w:t>ș</w:t>
      </w:r>
      <w:r w:rsidR="00D7168B" w:rsidRPr="00D7168B">
        <w:rPr>
          <w:rFonts w:ascii="Arial" w:hAnsi="Arial" w:cs="Arial"/>
          <w:bCs/>
          <w:noProof/>
          <w:sz w:val="24"/>
          <w:szCs w:val="24"/>
          <w:lang w:val="ro-RO" w:bidi="ro-RO"/>
        </w:rPr>
        <w:t>i inscrip</w:t>
      </w:r>
      <w:r>
        <w:rPr>
          <w:rFonts w:ascii="Arial" w:hAnsi="Arial" w:cs="Arial"/>
          <w:bCs/>
          <w:noProof/>
          <w:sz w:val="24"/>
          <w:szCs w:val="24"/>
          <w:lang w:val="ro-RO" w:bidi="ro-RO"/>
        </w:rPr>
        <w:t>ț</w:t>
      </w:r>
      <w:r w:rsidR="00D7168B" w:rsidRPr="00D7168B">
        <w:rPr>
          <w:rFonts w:ascii="Arial" w:hAnsi="Arial" w:cs="Arial"/>
          <w:bCs/>
          <w:noProof/>
          <w:sz w:val="24"/>
          <w:szCs w:val="24"/>
          <w:lang w:val="ro-RO" w:bidi="ro-RO"/>
        </w:rPr>
        <w:t>ii;</w:t>
      </w:r>
    </w:p>
    <w:p w:rsidR="00D7168B" w:rsidRPr="00D7168B" w:rsidRDefault="001C45BA" w:rsidP="001C45BA">
      <w:pPr>
        <w:spacing w:after="0" w:line="240" w:lineRule="auto"/>
        <w:ind w:left="360" w:hanging="360"/>
        <w:jc w:val="both"/>
        <w:rPr>
          <w:rFonts w:ascii="Arial" w:hAnsi="Arial" w:cs="Arial"/>
          <w:bCs/>
          <w:noProof/>
          <w:sz w:val="24"/>
          <w:szCs w:val="24"/>
          <w:lang w:val="ro-RO" w:bidi="ro-RO"/>
        </w:rPr>
      </w:pPr>
      <w:r>
        <w:rPr>
          <w:rFonts w:ascii="Arial" w:hAnsi="Arial" w:cs="Arial"/>
          <w:bCs/>
          <w:noProof/>
          <w:sz w:val="24"/>
          <w:szCs w:val="24"/>
          <w:lang w:val="ro-RO" w:bidi="ro-RO"/>
        </w:rPr>
        <w:t xml:space="preserve">   </w:t>
      </w:r>
      <w:r w:rsidR="00D7168B" w:rsidRPr="00D7168B">
        <w:rPr>
          <w:rFonts w:ascii="Arial" w:hAnsi="Arial" w:cs="Arial"/>
          <w:bCs/>
          <w:noProof/>
          <w:sz w:val="24"/>
          <w:szCs w:val="24"/>
          <w:lang w:val="ro-RO" w:bidi="ro-RO"/>
        </w:rPr>
        <w:t>- to</w:t>
      </w:r>
      <w:r>
        <w:rPr>
          <w:rFonts w:ascii="Arial" w:hAnsi="Arial" w:cs="Arial"/>
          <w:bCs/>
          <w:noProof/>
          <w:sz w:val="24"/>
          <w:szCs w:val="24"/>
          <w:lang w:val="ro-RO" w:bidi="ro-RO"/>
        </w:rPr>
        <w:t>ate dispozitivele, mecanismele ș</w:t>
      </w:r>
      <w:r w:rsidR="00D7168B" w:rsidRPr="00D7168B">
        <w:rPr>
          <w:rFonts w:ascii="Arial" w:hAnsi="Arial" w:cs="Arial"/>
          <w:bCs/>
          <w:noProof/>
          <w:sz w:val="24"/>
          <w:szCs w:val="24"/>
          <w:lang w:val="ro-RO" w:bidi="ro-RO"/>
        </w:rPr>
        <w:t xml:space="preserve">i utilajele vor fi verificate în </w:t>
      </w:r>
      <w:r>
        <w:rPr>
          <w:rFonts w:ascii="Arial" w:hAnsi="Arial" w:cs="Arial"/>
          <w:bCs/>
          <w:noProof/>
          <w:sz w:val="24"/>
          <w:szCs w:val="24"/>
          <w:lang w:val="ro-RO" w:bidi="ro-RO"/>
        </w:rPr>
        <w:t xml:space="preserve">conformitate cu normele în </w:t>
      </w:r>
      <w:r w:rsidR="00D7168B" w:rsidRPr="00D7168B">
        <w:rPr>
          <w:rFonts w:ascii="Arial" w:hAnsi="Arial" w:cs="Arial"/>
          <w:bCs/>
          <w:noProof/>
          <w:sz w:val="24"/>
          <w:szCs w:val="24"/>
          <w:lang w:val="ro-RO" w:bidi="ro-RO"/>
        </w:rPr>
        <w:t>vigoare ;</w:t>
      </w:r>
    </w:p>
    <w:p w:rsidR="00D7168B" w:rsidRPr="00D7168B" w:rsidRDefault="001C45BA" w:rsidP="001C45BA">
      <w:pPr>
        <w:spacing w:after="0" w:line="240" w:lineRule="auto"/>
        <w:ind w:left="270"/>
        <w:jc w:val="both"/>
        <w:rPr>
          <w:rFonts w:ascii="Arial" w:hAnsi="Arial" w:cs="Arial"/>
          <w:bCs/>
          <w:noProof/>
          <w:sz w:val="24"/>
          <w:szCs w:val="24"/>
          <w:lang w:val="ro-RO" w:bidi="ro-RO"/>
        </w:rPr>
      </w:pPr>
      <w:r>
        <w:rPr>
          <w:rFonts w:ascii="Arial" w:hAnsi="Arial" w:cs="Arial"/>
          <w:bCs/>
          <w:noProof/>
          <w:sz w:val="24"/>
          <w:szCs w:val="24"/>
          <w:lang w:val="ro-RO" w:bidi="ro-RO"/>
        </w:rPr>
        <w:t>- asigurarea cu forță</w:t>
      </w:r>
      <w:r w:rsidR="00D7168B" w:rsidRPr="00D7168B">
        <w:rPr>
          <w:rFonts w:ascii="Arial" w:hAnsi="Arial" w:cs="Arial"/>
          <w:bCs/>
          <w:noProof/>
          <w:sz w:val="24"/>
          <w:szCs w:val="24"/>
          <w:lang w:val="ro-RO" w:bidi="ro-RO"/>
        </w:rPr>
        <w:t xml:space="preserve"> de munc</w:t>
      </w:r>
      <w:r>
        <w:rPr>
          <w:rFonts w:ascii="Arial" w:hAnsi="Arial" w:cs="Arial"/>
          <w:bCs/>
          <w:noProof/>
          <w:sz w:val="24"/>
          <w:szCs w:val="24"/>
          <w:lang w:val="ro-RO" w:bidi="ro-RO"/>
        </w:rPr>
        <w:t>ă</w:t>
      </w:r>
      <w:r w:rsidR="00D7168B" w:rsidRPr="00D7168B">
        <w:rPr>
          <w:rFonts w:ascii="Arial" w:hAnsi="Arial" w:cs="Arial"/>
          <w:bCs/>
          <w:noProof/>
          <w:sz w:val="24"/>
          <w:szCs w:val="24"/>
          <w:lang w:val="ro-RO" w:bidi="ro-RO"/>
        </w:rPr>
        <w:t xml:space="preserve"> calificat</w:t>
      </w:r>
      <w:r>
        <w:rPr>
          <w:rFonts w:ascii="Arial" w:hAnsi="Arial" w:cs="Arial"/>
          <w:bCs/>
          <w:noProof/>
          <w:sz w:val="24"/>
          <w:szCs w:val="24"/>
          <w:lang w:val="ro-RO" w:bidi="ro-RO"/>
        </w:rPr>
        <w:t>ă ș</w:t>
      </w:r>
      <w:r w:rsidR="00D7168B" w:rsidRPr="00D7168B">
        <w:rPr>
          <w:rFonts w:ascii="Arial" w:hAnsi="Arial" w:cs="Arial"/>
          <w:bCs/>
          <w:noProof/>
          <w:sz w:val="24"/>
          <w:szCs w:val="24"/>
          <w:lang w:val="ro-RO" w:bidi="ro-RO"/>
        </w:rPr>
        <w:t>i care s</w:t>
      </w:r>
      <w:r>
        <w:rPr>
          <w:rFonts w:ascii="Arial" w:hAnsi="Arial" w:cs="Arial"/>
          <w:bCs/>
          <w:noProof/>
          <w:sz w:val="24"/>
          <w:szCs w:val="24"/>
          <w:lang w:val="ro-RO" w:bidi="ro-RO"/>
        </w:rPr>
        <w:t>ă</w:t>
      </w:r>
      <w:r w:rsidR="00D7168B" w:rsidRPr="00D7168B">
        <w:rPr>
          <w:rFonts w:ascii="Arial" w:hAnsi="Arial" w:cs="Arial"/>
          <w:bCs/>
          <w:noProof/>
          <w:sz w:val="24"/>
          <w:szCs w:val="24"/>
          <w:lang w:val="ro-RO" w:bidi="ro-RO"/>
        </w:rPr>
        <w:t xml:space="preserve"> cunoasc</w:t>
      </w:r>
      <w:r>
        <w:rPr>
          <w:rFonts w:ascii="Arial" w:hAnsi="Arial" w:cs="Arial"/>
          <w:bCs/>
          <w:noProof/>
          <w:sz w:val="24"/>
          <w:szCs w:val="24"/>
          <w:lang w:val="ro-RO" w:bidi="ro-RO"/>
        </w:rPr>
        <w:t>ă</w:t>
      </w:r>
      <w:r w:rsidR="00D7168B" w:rsidRPr="00D7168B">
        <w:rPr>
          <w:rFonts w:ascii="Arial" w:hAnsi="Arial" w:cs="Arial"/>
          <w:bCs/>
          <w:noProof/>
          <w:sz w:val="24"/>
          <w:szCs w:val="24"/>
          <w:lang w:val="ro-RO" w:bidi="ro-RO"/>
        </w:rPr>
        <w:t xml:space="preserve"> m</w:t>
      </w:r>
      <w:r>
        <w:rPr>
          <w:rFonts w:ascii="Arial" w:hAnsi="Arial" w:cs="Arial"/>
          <w:bCs/>
          <w:noProof/>
          <w:sz w:val="24"/>
          <w:szCs w:val="24"/>
          <w:lang w:val="ro-RO" w:bidi="ro-RO"/>
        </w:rPr>
        <w:t>ă</w:t>
      </w:r>
      <w:r w:rsidR="00D7168B" w:rsidRPr="00D7168B">
        <w:rPr>
          <w:rFonts w:ascii="Arial" w:hAnsi="Arial" w:cs="Arial"/>
          <w:bCs/>
          <w:noProof/>
          <w:sz w:val="24"/>
          <w:szCs w:val="24"/>
          <w:lang w:val="ro-RO" w:bidi="ro-RO"/>
        </w:rPr>
        <w:t>surile de protec</w:t>
      </w:r>
      <w:r>
        <w:rPr>
          <w:rFonts w:ascii="Arial" w:hAnsi="Arial" w:cs="Arial"/>
          <w:bCs/>
          <w:noProof/>
          <w:sz w:val="24"/>
          <w:szCs w:val="24"/>
          <w:lang w:val="ro-RO" w:bidi="ro-RO"/>
        </w:rPr>
        <w:t>ț</w:t>
      </w:r>
      <w:r w:rsidR="00D7168B" w:rsidRPr="00D7168B">
        <w:rPr>
          <w:rFonts w:ascii="Arial" w:hAnsi="Arial" w:cs="Arial"/>
          <w:bCs/>
          <w:noProof/>
          <w:sz w:val="24"/>
          <w:szCs w:val="24"/>
          <w:lang w:val="ro-RO" w:bidi="ro-RO"/>
        </w:rPr>
        <w:t xml:space="preserve">ie a muncii în vigoare.  </w:t>
      </w:r>
    </w:p>
    <w:p w:rsidR="00D7168B" w:rsidRPr="00D7168B" w:rsidRDefault="00D7168B" w:rsidP="001C45BA">
      <w:pPr>
        <w:spacing w:after="0" w:line="240" w:lineRule="auto"/>
        <w:ind w:firstLine="270"/>
        <w:jc w:val="both"/>
        <w:rPr>
          <w:rFonts w:ascii="Arial" w:hAnsi="Arial" w:cs="Arial"/>
          <w:bCs/>
          <w:noProof/>
          <w:sz w:val="24"/>
          <w:szCs w:val="24"/>
          <w:lang w:val="ro-RO" w:bidi="ro-RO"/>
        </w:rPr>
      </w:pPr>
      <w:r w:rsidRPr="00D7168B">
        <w:rPr>
          <w:rFonts w:ascii="Arial" w:hAnsi="Arial" w:cs="Arial"/>
          <w:bCs/>
          <w:noProof/>
          <w:sz w:val="24"/>
          <w:szCs w:val="24"/>
          <w:lang w:val="ro-RO" w:bidi="ro-RO"/>
        </w:rPr>
        <w:t>Pe tot parcursul lucr</w:t>
      </w:r>
      <w:r w:rsidR="001C45BA">
        <w:rPr>
          <w:rFonts w:ascii="Arial" w:hAnsi="Arial" w:cs="Arial"/>
          <w:bCs/>
          <w:noProof/>
          <w:sz w:val="24"/>
          <w:szCs w:val="24"/>
          <w:lang w:val="ro-RO" w:bidi="ro-RO"/>
        </w:rPr>
        <w:t>ă</w:t>
      </w:r>
      <w:r w:rsidRPr="00D7168B">
        <w:rPr>
          <w:rFonts w:ascii="Arial" w:hAnsi="Arial" w:cs="Arial"/>
          <w:bCs/>
          <w:noProof/>
          <w:sz w:val="24"/>
          <w:szCs w:val="24"/>
          <w:lang w:val="ro-RO" w:bidi="ro-RO"/>
        </w:rPr>
        <w:t xml:space="preserve">rilor de construire se va avea </w:t>
      </w:r>
      <w:r w:rsidR="00AB5594">
        <w:rPr>
          <w:rFonts w:ascii="Arial" w:hAnsi="Arial" w:cs="Arial"/>
          <w:bCs/>
          <w:noProof/>
          <w:sz w:val="24"/>
          <w:szCs w:val="24"/>
          <w:lang w:val="ro-RO" w:bidi="ro-RO"/>
        </w:rPr>
        <w:t>î</w:t>
      </w:r>
      <w:r w:rsidRPr="00D7168B">
        <w:rPr>
          <w:rFonts w:ascii="Arial" w:hAnsi="Arial" w:cs="Arial"/>
          <w:bCs/>
          <w:noProof/>
          <w:sz w:val="24"/>
          <w:szCs w:val="24"/>
          <w:lang w:val="ro-RO" w:bidi="ro-RO"/>
        </w:rPr>
        <w:t>n vedere asigurarea cur</w:t>
      </w:r>
      <w:r w:rsidR="00AB5594">
        <w:rPr>
          <w:rFonts w:ascii="Arial" w:hAnsi="Arial" w:cs="Arial"/>
          <w:bCs/>
          <w:noProof/>
          <w:sz w:val="24"/>
          <w:szCs w:val="24"/>
          <w:lang w:val="ro-RO" w:bidi="ro-RO"/>
        </w:rPr>
        <w:t>ăț</w:t>
      </w:r>
      <w:r w:rsidRPr="00D7168B">
        <w:rPr>
          <w:rFonts w:ascii="Arial" w:hAnsi="Arial" w:cs="Arial"/>
          <w:bCs/>
          <w:noProof/>
          <w:sz w:val="24"/>
          <w:szCs w:val="24"/>
          <w:lang w:val="ro-RO" w:bidi="ro-RO"/>
        </w:rPr>
        <w:t>eniei at</w:t>
      </w:r>
      <w:r w:rsidR="00AB5594">
        <w:rPr>
          <w:rFonts w:ascii="Arial" w:hAnsi="Arial" w:cs="Arial"/>
          <w:bCs/>
          <w:noProof/>
          <w:sz w:val="24"/>
          <w:szCs w:val="24"/>
          <w:lang w:val="ro-RO" w:bidi="ro-RO"/>
        </w:rPr>
        <w:t>ât î</w:t>
      </w:r>
      <w:r w:rsidRPr="00D7168B">
        <w:rPr>
          <w:rFonts w:ascii="Arial" w:hAnsi="Arial" w:cs="Arial"/>
          <w:bCs/>
          <w:noProof/>
          <w:sz w:val="24"/>
          <w:szCs w:val="24"/>
          <w:lang w:val="ro-RO" w:bidi="ro-RO"/>
        </w:rPr>
        <w:t xml:space="preserve">n </w:t>
      </w:r>
      <w:r w:rsidR="00AB5594">
        <w:rPr>
          <w:rFonts w:ascii="Arial" w:hAnsi="Arial" w:cs="Arial"/>
          <w:bCs/>
          <w:noProof/>
          <w:sz w:val="24"/>
          <w:szCs w:val="24"/>
          <w:lang w:val="ro-RO" w:bidi="ro-RO"/>
        </w:rPr>
        <w:t>ș</w:t>
      </w:r>
      <w:r w:rsidRPr="00D7168B">
        <w:rPr>
          <w:rFonts w:ascii="Arial" w:hAnsi="Arial" w:cs="Arial"/>
          <w:bCs/>
          <w:noProof/>
          <w:sz w:val="24"/>
          <w:szCs w:val="24"/>
          <w:lang w:val="ro-RO" w:bidi="ro-RO"/>
        </w:rPr>
        <w:t>antier c</w:t>
      </w:r>
      <w:r w:rsidR="00AB5594">
        <w:rPr>
          <w:rFonts w:ascii="Arial" w:hAnsi="Arial" w:cs="Arial"/>
          <w:bCs/>
          <w:noProof/>
          <w:sz w:val="24"/>
          <w:szCs w:val="24"/>
          <w:lang w:val="ro-RO" w:bidi="ro-RO"/>
        </w:rPr>
        <w:t>ât ș</w:t>
      </w:r>
      <w:r w:rsidRPr="00D7168B">
        <w:rPr>
          <w:rFonts w:ascii="Arial" w:hAnsi="Arial" w:cs="Arial"/>
          <w:bCs/>
          <w:noProof/>
          <w:sz w:val="24"/>
          <w:szCs w:val="24"/>
          <w:lang w:val="ro-RO" w:bidi="ro-RO"/>
        </w:rPr>
        <w:t xml:space="preserve">i </w:t>
      </w:r>
      <w:r w:rsidR="00AB5594">
        <w:rPr>
          <w:rFonts w:ascii="Arial" w:hAnsi="Arial" w:cs="Arial"/>
          <w:bCs/>
          <w:noProof/>
          <w:sz w:val="24"/>
          <w:szCs w:val="24"/>
          <w:lang w:val="ro-RO" w:bidi="ro-RO"/>
        </w:rPr>
        <w:t>în incinta organiză</w:t>
      </w:r>
      <w:r w:rsidRPr="00D7168B">
        <w:rPr>
          <w:rFonts w:ascii="Arial" w:hAnsi="Arial" w:cs="Arial"/>
          <w:bCs/>
          <w:noProof/>
          <w:sz w:val="24"/>
          <w:szCs w:val="24"/>
          <w:lang w:val="ro-RO" w:bidi="ro-RO"/>
        </w:rPr>
        <w:t xml:space="preserve">rii de </w:t>
      </w:r>
      <w:r w:rsidR="00AB5594">
        <w:rPr>
          <w:rFonts w:ascii="Arial" w:hAnsi="Arial" w:cs="Arial"/>
          <w:bCs/>
          <w:noProof/>
          <w:sz w:val="24"/>
          <w:szCs w:val="24"/>
          <w:lang w:val="ro-RO" w:bidi="ro-RO"/>
        </w:rPr>
        <w:t>ș</w:t>
      </w:r>
      <w:r w:rsidRPr="00D7168B">
        <w:rPr>
          <w:rFonts w:ascii="Arial" w:hAnsi="Arial" w:cs="Arial"/>
          <w:bCs/>
          <w:noProof/>
          <w:sz w:val="24"/>
          <w:szCs w:val="24"/>
          <w:lang w:val="ro-RO" w:bidi="ro-RO"/>
        </w:rPr>
        <w:t>antier, iar la finalizarea lucr</w:t>
      </w:r>
      <w:r w:rsidR="00AB5594">
        <w:rPr>
          <w:rFonts w:ascii="Arial" w:hAnsi="Arial" w:cs="Arial"/>
          <w:bCs/>
          <w:noProof/>
          <w:sz w:val="24"/>
          <w:szCs w:val="24"/>
          <w:lang w:val="ro-RO" w:bidi="ro-RO"/>
        </w:rPr>
        <w:t>ă</w:t>
      </w:r>
      <w:r w:rsidRPr="00D7168B">
        <w:rPr>
          <w:rFonts w:ascii="Arial" w:hAnsi="Arial" w:cs="Arial"/>
          <w:bCs/>
          <w:noProof/>
          <w:sz w:val="24"/>
          <w:szCs w:val="24"/>
          <w:lang w:val="ro-RO" w:bidi="ro-RO"/>
        </w:rPr>
        <w:t xml:space="preserve">rilor constructorul va proceda la demontarea obiectelor </w:t>
      </w:r>
      <w:r w:rsidR="00AB5594">
        <w:rPr>
          <w:rFonts w:ascii="Arial" w:hAnsi="Arial" w:cs="Arial"/>
          <w:bCs/>
          <w:noProof/>
          <w:sz w:val="24"/>
          <w:szCs w:val="24"/>
          <w:lang w:val="ro-RO" w:bidi="ro-RO"/>
        </w:rPr>
        <w:t>ș</w:t>
      </w:r>
      <w:r w:rsidRPr="00D7168B">
        <w:rPr>
          <w:rFonts w:ascii="Arial" w:hAnsi="Arial" w:cs="Arial"/>
          <w:bCs/>
          <w:noProof/>
          <w:sz w:val="24"/>
          <w:szCs w:val="24"/>
          <w:lang w:val="ro-RO" w:bidi="ro-RO"/>
        </w:rPr>
        <w:t>i va executa lucr</w:t>
      </w:r>
      <w:r w:rsidR="00AB5594">
        <w:rPr>
          <w:rFonts w:ascii="Arial" w:hAnsi="Arial" w:cs="Arial"/>
          <w:bCs/>
          <w:noProof/>
          <w:sz w:val="24"/>
          <w:szCs w:val="24"/>
          <w:lang w:val="ro-RO" w:bidi="ro-RO"/>
        </w:rPr>
        <w:t>ă</w:t>
      </w:r>
      <w:r w:rsidRPr="00D7168B">
        <w:rPr>
          <w:rFonts w:ascii="Arial" w:hAnsi="Arial" w:cs="Arial"/>
          <w:bCs/>
          <w:noProof/>
          <w:sz w:val="24"/>
          <w:szCs w:val="24"/>
          <w:lang w:val="ro-RO" w:bidi="ro-RO"/>
        </w:rPr>
        <w:t>rile necesare aducerii terenului o</w:t>
      </w:r>
      <w:r w:rsidR="00AB5594">
        <w:rPr>
          <w:rFonts w:ascii="Arial" w:hAnsi="Arial" w:cs="Arial"/>
          <w:bCs/>
          <w:noProof/>
          <w:sz w:val="24"/>
          <w:szCs w:val="24"/>
          <w:lang w:val="ro-RO" w:bidi="ro-RO"/>
        </w:rPr>
        <w:t>cupat de acestea la stadiul iniț</w:t>
      </w:r>
      <w:r w:rsidRPr="00D7168B">
        <w:rPr>
          <w:rFonts w:ascii="Arial" w:hAnsi="Arial" w:cs="Arial"/>
          <w:bCs/>
          <w:noProof/>
          <w:sz w:val="24"/>
          <w:szCs w:val="24"/>
          <w:lang w:val="ro-RO" w:bidi="ro-RO"/>
        </w:rPr>
        <w:t xml:space="preserve">ial. </w:t>
      </w:r>
    </w:p>
    <w:p w:rsidR="00D7168B" w:rsidRPr="00D7168B" w:rsidRDefault="00AB5594" w:rsidP="001C45BA">
      <w:pPr>
        <w:spacing w:after="0" w:line="240" w:lineRule="auto"/>
        <w:ind w:firstLine="270"/>
        <w:jc w:val="both"/>
        <w:rPr>
          <w:rFonts w:ascii="Arial" w:hAnsi="Arial" w:cs="Arial"/>
          <w:bCs/>
          <w:noProof/>
          <w:sz w:val="24"/>
          <w:szCs w:val="24"/>
          <w:lang w:val="ro-RO" w:bidi="ro-RO"/>
        </w:rPr>
      </w:pPr>
      <w:r>
        <w:rPr>
          <w:rFonts w:ascii="Arial" w:hAnsi="Arial" w:cs="Arial"/>
          <w:bCs/>
          <w:noProof/>
          <w:sz w:val="24"/>
          <w:szCs w:val="24"/>
          <w:lang w:val="ro-RO" w:bidi="ro-RO"/>
        </w:rPr>
        <w:t>Pentru protecția mediului î</w:t>
      </w:r>
      <w:r w:rsidR="00D7168B" w:rsidRPr="00D7168B">
        <w:rPr>
          <w:rFonts w:ascii="Arial" w:hAnsi="Arial" w:cs="Arial"/>
          <w:bCs/>
          <w:noProof/>
          <w:sz w:val="24"/>
          <w:szCs w:val="24"/>
          <w:lang w:val="ro-RO" w:bidi="ro-RO"/>
        </w:rPr>
        <w:t>nconjur</w:t>
      </w:r>
      <w:r>
        <w:rPr>
          <w:rFonts w:ascii="Arial" w:hAnsi="Arial" w:cs="Arial"/>
          <w:bCs/>
          <w:noProof/>
          <w:sz w:val="24"/>
          <w:szCs w:val="24"/>
          <w:lang w:val="ro-RO" w:bidi="ro-RO"/>
        </w:rPr>
        <w:t>ă</w:t>
      </w:r>
      <w:r w:rsidR="00D7168B" w:rsidRPr="00D7168B">
        <w:rPr>
          <w:rFonts w:ascii="Arial" w:hAnsi="Arial" w:cs="Arial"/>
          <w:bCs/>
          <w:noProof/>
          <w:sz w:val="24"/>
          <w:szCs w:val="24"/>
          <w:lang w:val="ro-RO" w:bidi="ro-RO"/>
        </w:rPr>
        <w:t>tor se vor respecta prevederile actelor normativ</w:t>
      </w:r>
      <w:r>
        <w:rPr>
          <w:rFonts w:ascii="Arial" w:hAnsi="Arial" w:cs="Arial"/>
          <w:bCs/>
          <w:noProof/>
          <w:sz w:val="24"/>
          <w:szCs w:val="24"/>
          <w:lang w:val="ro-RO" w:bidi="ro-RO"/>
        </w:rPr>
        <w:t>e cu privire la organizarea de ș</w:t>
      </w:r>
      <w:r w:rsidR="00D7168B" w:rsidRPr="00D7168B">
        <w:rPr>
          <w:rFonts w:ascii="Arial" w:hAnsi="Arial" w:cs="Arial"/>
          <w:bCs/>
          <w:noProof/>
          <w:sz w:val="24"/>
          <w:szCs w:val="24"/>
          <w:lang w:val="ro-RO" w:bidi="ro-RO"/>
        </w:rPr>
        <w:t xml:space="preserve">antier, depozitarea combustibililor, a </w:t>
      </w:r>
      <w:r>
        <w:rPr>
          <w:rFonts w:ascii="Arial" w:hAnsi="Arial" w:cs="Arial"/>
          <w:bCs/>
          <w:noProof/>
          <w:sz w:val="24"/>
          <w:szCs w:val="24"/>
          <w:lang w:val="ro-RO" w:bidi="ro-RO"/>
        </w:rPr>
        <w:t>deșeurilor î</w:t>
      </w:r>
      <w:r w:rsidR="00D7168B" w:rsidRPr="00D7168B">
        <w:rPr>
          <w:rFonts w:ascii="Arial" w:hAnsi="Arial" w:cs="Arial"/>
          <w:bCs/>
          <w:noProof/>
          <w:sz w:val="24"/>
          <w:szCs w:val="24"/>
          <w:lang w:val="ro-RO" w:bidi="ro-RO"/>
        </w:rPr>
        <w:t>n locuri special amenajate. La executarea lucr</w:t>
      </w:r>
      <w:r>
        <w:rPr>
          <w:rFonts w:ascii="Arial" w:hAnsi="Arial" w:cs="Arial"/>
          <w:bCs/>
          <w:noProof/>
          <w:sz w:val="24"/>
          <w:szCs w:val="24"/>
          <w:lang w:val="ro-RO" w:bidi="ro-RO"/>
        </w:rPr>
        <w:t>ă</w:t>
      </w:r>
      <w:r w:rsidR="00D7168B" w:rsidRPr="00D7168B">
        <w:rPr>
          <w:rFonts w:ascii="Arial" w:hAnsi="Arial" w:cs="Arial"/>
          <w:bCs/>
          <w:noProof/>
          <w:sz w:val="24"/>
          <w:szCs w:val="24"/>
          <w:lang w:val="ro-RO" w:bidi="ro-RO"/>
        </w:rPr>
        <w:t xml:space="preserve">rilor se vor folosi numai utilaje </w:t>
      </w:r>
      <w:r>
        <w:rPr>
          <w:rFonts w:ascii="Arial" w:hAnsi="Arial" w:cs="Arial"/>
          <w:bCs/>
          <w:noProof/>
          <w:sz w:val="24"/>
          <w:szCs w:val="24"/>
          <w:lang w:val="ro-RO" w:bidi="ro-RO"/>
        </w:rPr>
        <w:t>ș</w:t>
      </w:r>
      <w:r w:rsidR="00D7168B" w:rsidRPr="00D7168B">
        <w:rPr>
          <w:rFonts w:ascii="Arial" w:hAnsi="Arial" w:cs="Arial"/>
          <w:bCs/>
          <w:noProof/>
          <w:sz w:val="24"/>
          <w:szCs w:val="24"/>
          <w:lang w:val="ro-RO" w:bidi="ro-RO"/>
        </w:rPr>
        <w:t>i mijloace de transport ce coresp</w:t>
      </w:r>
      <w:r>
        <w:rPr>
          <w:rFonts w:ascii="Arial" w:hAnsi="Arial" w:cs="Arial"/>
          <w:bCs/>
          <w:noProof/>
          <w:sz w:val="24"/>
          <w:szCs w:val="24"/>
          <w:lang w:val="ro-RO" w:bidi="ro-RO"/>
        </w:rPr>
        <w:t>und din punct de vedere tehnic în vederea evită</w:t>
      </w:r>
      <w:r w:rsidR="00D7168B" w:rsidRPr="00D7168B">
        <w:rPr>
          <w:rFonts w:ascii="Arial" w:hAnsi="Arial" w:cs="Arial"/>
          <w:bCs/>
          <w:noProof/>
          <w:sz w:val="24"/>
          <w:szCs w:val="24"/>
          <w:lang w:val="ro-RO" w:bidi="ro-RO"/>
        </w:rPr>
        <w:t>rii polu</w:t>
      </w:r>
      <w:r>
        <w:rPr>
          <w:rFonts w:ascii="Arial" w:hAnsi="Arial" w:cs="Arial"/>
          <w:bCs/>
          <w:noProof/>
          <w:sz w:val="24"/>
          <w:szCs w:val="24"/>
          <w:lang w:val="ro-RO" w:bidi="ro-RO"/>
        </w:rPr>
        <w:t>ă</w:t>
      </w:r>
      <w:r w:rsidR="00D7168B" w:rsidRPr="00D7168B">
        <w:rPr>
          <w:rFonts w:ascii="Arial" w:hAnsi="Arial" w:cs="Arial"/>
          <w:bCs/>
          <w:noProof/>
          <w:sz w:val="24"/>
          <w:szCs w:val="24"/>
          <w:lang w:val="ro-RO" w:bidi="ro-RO"/>
        </w:rPr>
        <w:t>rii mediului cu</w:t>
      </w:r>
      <w:r>
        <w:rPr>
          <w:rFonts w:ascii="Arial" w:hAnsi="Arial" w:cs="Arial"/>
          <w:bCs/>
          <w:noProof/>
          <w:sz w:val="24"/>
          <w:szCs w:val="24"/>
          <w:lang w:val="ro-RO" w:bidi="ro-RO"/>
        </w:rPr>
        <w:t xml:space="preserve"> noxe sau materiale de construcție î</w:t>
      </w:r>
      <w:r w:rsidR="00D7168B" w:rsidRPr="00D7168B">
        <w:rPr>
          <w:rFonts w:ascii="Arial" w:hAnsi="Arial" w:cs="Arial"/>
          <w:bCs/>
          <w:noProof/>
          <w:sz w:val="24"/>
          <w:szCs w:val="24"/>
          <w:lang w:val="ro-RO" w:bidi="ro-RO"/>
        </w:rPr>
        <w:t>n vrac. Se va asigura m</w:t>
      </w:r>
      <w:r>
        <w:rPr>
          <w:rFonts w:ascii="Arial" w:hAnsi="Arial" w:cs="Arial"/>
          <w:bCs/>
          <w:noProof/>
          <w:sz w:val="24"/>
          <w:szCs w:val="24"/>
          <w:lang w:val="ro-RO" w:bidi="ro-RO"/>
        </w:rPr>
        <w:t>anagementul corespunz</w:t>
      </w:r>
      <w:r w:rsidR="008C119E">
        <w:rPr>
          <w:rFonts w:ascii="Arial" w:hAnsi="Arial" w:cs="Arial"/>
          <w:bCs/>
          <w:noProof/>
          <w:sz w:val="24"/>
          <w:szCs w:val="24"/>
          <w:lang w:val="ro-RO" w:bidi="ro-RO"/>
        </w:rPr>
        <w:t>ă</w:t>
      </w:r>
      <w:r>
        <w:rPr>
          <w:rFonts w:ascii="Arial" w:hAnsi="Arial" w:cs="Arial"/>
          <w:bCs/>
          <w:noProof/>
          <w:sz w:val="24"/>
          <w:szCs w:val="24"/>
          <w:lang w:val="ro-RO" w:bidi="ro-RO"/>
        </w:rPr>
        <w:t>tor al deșe</w:t>
      </w:r>
      <w:r w:rsidR="00D7168B" w:rsidRPr="00D7168B">
        <w:rPr>
          <w:rFonts w:ascii="Arial" w:hAnsi="Arial" w:cs="Arial"/>
          <w:bCs/>
          <w:noProof/>
          <w:sz w:val="24"/>
          <w:szCs w:val="24"/>
          <w:lang w:val="ro-RO" w:bidi="ro-RO"/>
        </w:rPr>
        <w:t>urilor.</w:t>
      </w:r>
    </w:p>
    <w:p w:rsidR="00D7168B" w:rsidRPr="00D7168B" w:rsidRDefault="00D7168B" w:rsidP="001C45BA">
      <w:pPr>
        <w:spacing w:after="0" w:line="240" w:lineRule="auto"/>
        <w:ind w:firstLine="270"/>
        <w:jc w:val="both"/>
        <w:rPr>
          <w:rFonts w:ascii="Arial" w:hAnsi="Arial" w:cs="Arial"/>
          <w:bCs/>
          <w:noProof/>
          <w:sz w:val="24"/>
          <w:szCs w:val="24"/>
          <w:lang w:val="ro-RO" w:bidi="ro-RO"/>
        </w:rPr>
      </w:pPr>
      <w:r w:rsidRPr="00D7168B">
        <w:rPr>
          <w:rFonts w:ascii="Arial" w:hAnsi="Arial" w:cs="Arial"/>
          <w:bCs/>
          <w:noProof/>
          <w:sz w:val="24"/>
          <w:szCs w:val="24"/>
          <w:lang w:val="ro-RO" w:bidi="ro-RO"/>
        </w:rPr>
        <w:t xml:space="preserve">Organizarea de </w:t>
      </w:r>
      <w:r w:rsidR="008C119E">
        <w:rPr>
          <w:rFonts w:ascii="Arial" w:hAnsi="Arial" w:cs="Arial"/>
          <w:bCs/>
          <w:noProof/>
          <w:sz w:val="24"/>
          <w:szCs w:val="24"/>
          <w:lang w:val="ro-RO" w:bidi="ro-RO"/>
        </w:rPr>
        <w:t>ș</w:t>
      </w:r>
      <w:r w:rsidRPr="00D7168B">
        <w:rPr>
          <w:rFonts w:ascii="Arial" w:hAnsi="Arial" w:cs="Arial"/>
          <w:bCs/>
          <w:noProof/>
          <w:sz w:val="24"/>
          <w:szCs w:val="24"/>
          <w:lang w:val="ro-RO" w:bidi="ro-RO"/>
        </w:rPr>
        <w:t xml:space="preserve">antier se va realiza </w:t>
      </w:r>
      <w:r w:rsidR="008C119E">
        <w:rPr>
          <w:rFonts w:ascii="Arial" w:hAnsi="Arial" w:cs="Arial"/>
          <w:bCs/>
          <w:noProof/>
          <w:sz w:val="24"/>
          <w:szCs w:val="24"/>
          <w:lang w:val="ro-RO" w:bidi="ro-RO"/>
        </w:rPr>
        <w:t>î</w:t>
      </w:r>
      <w:r w:rsidRPr="00D7168B">
        <w:rPr>
          <w:rFonts w:ascii="Arial" w:hAnsi="Arial" w:cs="Arial"/>
          <w:bCs/>
          <w:noProof/>
          <w:sz w:val="24"/>
          <w:szCs w:val="24"/>
          <w:lang w:val="ro-RO" w:bidi="ro-RO"/>
        </w:rPr>
        <w:t xml:space="preserve">n interiorul amplasamentului, executantului revenindu-i </w:t>
      </w:r>
      <w:r w:rsidR="008C119E">
        <w:rPr>
          <w:rFonts w:ascii="Arial" w:hAnsi="Arial" w:cs="Arial"/>
          <w:bCs/>
          <w:noProof/>
          <w:sz w:val="24"/>
          <w:szCs w:val="24"/>
          <w:lang w:val="ro-RO" w:bidi="ro-RO"/>
        </w:rPr>
        <w:t>î</w:t>
      </w:r>
      <w:r w:rsidRPr="00D7168B">
        <w:rPr>
          <w:rFonts w:ascii="Arial" w:hAnsi="Arial" w:cs="Arial"/>
          <w:bCs/>
          <w:noProof/>
          <w:sz w:val="24"/>
          <w:szCs w:val="24"/>
          <w:lang w:val="ro-RO" w:bidi="ro-RO"/>
        </w:rPr>
        <w:t xml:space="preserve">n exclusivitate </w:t>
      </w:r>
      <w:r w:rsidR="008C119E">
        <w:rPr>
          <w:rFonts w:ascii="Arial" w:hAnsi="Arial" w:cs="Arial"/>
          <w:bCs/>
          <w:noProof/>
          <w:sz w:val="24"/>
          <w:szCs w:val="24"/>
          <w:lang w:val="ro-RO" w:bidi="ro-RO"/>
        </w:rPr>
        <w:t>responsabilitatea modului cum iș</w:t>
      </w:r>
      <w:r w:rsidRPr="00D7168B">
        <w:rPr>
          <w:rFonts w:ascii="Arial" w:hAnsi="Arial" w:cs="Arial"/>
          <w:bCs/>
          <w:noProof/>
          <w:sz w:val="24"/>
          <w:szCs w:val="24"/>
          <w:lang w:val="ro-RO" w:bidi="ro-RO"/>
        </w:rPr>
        <w:t>i organizeaz</w:t>
      </w:r>
      <w:r w:rsidR="008C119E">
        <w:rPr>
          <w:rFonts w:ascii="Arial" w:hAnsi="Arial" w:cs="Arial"/>
          <w:bCs/>
          <w:noProof/>
          <w:sz w:val="24"/>
          <w:szCs w:val="24"/>
          <w:lang w:val="ro-RO" w:bidi="ro-RO"/>
        </w:rPr>
        <w:t>ă</w:t>
      </w:r>
      <w:r w:rsidRPr="00D7168B">
        <w:rPr>
          <w:rFonts w:ascii="Arial" w:hAnsi="Arial" w:cs="Arial"/>
          <w:bCs/>
          <w:noProof/>
          <w:sz w:val="24"/>
          <w:szCs w:val="24"/>
          <w:lang w:val="ro-RO" w:bidi="ro-RO"/>
        </w:rPr>
        <w:t xml:space="preserve"> </w:t>
      </w:r>
      <w:r w:rsidR="008C119E">
        <w:rPr>
          <w:rFonts w:ascii="Arial" w:hAnsi="Arial" w:cs="Arial"/>
          <w:bCs/>
          <w:noProof/>
          <w:sz w:val="24"/>
          <w:szCs w:val="24"/>
          <w:lang w:val="ro-RO" w:bidi="ro-RO"/>
        </w:rPr>
        <w:t>ș</w:t>
      </w:r>
      <w:r w:rsidRPr="00D7168B">
        <w:rPr>
          <w:rFonts w:ascii="Arial" w:hAnsi="Arial" w:cs="Arial"/>
          <w:bCs/>
          <w:noProof/>
          <w:sz w:val="24"/>
          <w:szCs w:val="24"/>
          <w:lang w:val="ro-RO" w:bidi="ro-RO"/>
        </w:rPr>
        <w:t>antierul.</w:t>
      </w:r>
    </w:p>
    <w:p w:rsidR="00D7168B" w:rsidRPr="00D7168B" w:rsidRDefault="00D7168B" w:rsidP="001C45BA">
      <w:pPr>
        <w:spacing w:after="0" w:line="240" w:lineRule="auto"/>
        <w:ind w:firstLine="270"/>
        <w:jc w:val="both"/>
        <w:rPr>
          <w:rFonts w:ascii="Arial" w:hAnsi="Arial" w:cs="Arial"/>
          <w:bCs/>
          <w:noProof/>
          <w:sz w:val="24"/>
          <w:szCs w:val="24"/>
          <w:lang w:val="ro-RO" w:bidi="ro-RO"/>
        </w:rPr>
      </w:pPr>
      <w:r w:rsidRPr="00D7168B">
        <w:rPr>
          <w:rFonts w:ascii="Arial" w:hAnsi="Arial" w:cs="Arial"/>
          <w:bCs/>
          <w:noProof/>
          <w:sz w:val="24"/>
          <w:szCs w:val="24"/>
          <w:lang w:val="ro-RO" w:bidi="ro-RO"/>
        </w:rPr>
        <w:t>Contractantul lucrarilor de executie este responsabil si are obligatia sa asigure construirea spatiilor necesare activitatii de supraveghere a executiei, realizarii lucrarilor de construire si testare precum si pentru depozitarea materialelor necesare realizarii investitiei.</w:t>
      </w:r>
    </w:p>
    <w:p w:rsidR="00D7168B" w:rsidRPr="00D7168B" w:rsidRDefault="00D7168B" w:rsidP="001C45BA">
      <w:pPr>
        <w:spacing w:after="0" w:line="240" w:lineRule="auto"/>
        <w:ind w:firstLine="270"/>
        <w:jc w:val="both"/>
        <w:rPr>
          <w:rFonts w:ascii="Arial" w:hAnsi="Arial" w:cs="Arial"/>
          <w:bCs/>
          <w:noProof/>
          <w:sz w:val="24"/>
          <w:szCs w:val="24"/>
          <w:lang w:val="ro-RO" w:bidi="ro-RO"/>
        </w:rPr>
      </w:pPr>
      <w:r w:rsidRPr="00D7168B">
        <w:rPr>
          <w:rFonts w:ascii="Arial" w:hAnsi="Arial" w:cs="Arial"/>
          <w:bCs/>
          <w:noProof/>
          <w:sz w:val="24"/>
          <w:szCs w:val="24"/>
          <w:lang w:val="ro-RO" w:bidi="ro-RO"/>
        </w:rPr>
        <w:t>Perimetrul se va delimita cu panouri opace din tabla, de min 2,00 m inaltime.</w:t>
      </w:r>
    </w:p>
    <w:p w:rsidR="00D7168B" w:rsidRPr="00D7168B" w:rsidRDefault="008C119E" w:rsidP="001C45BA">
      <w:pPr>
        <w:spacing w:after="0" w:line="240" w:lineRule="auto"/>
        <w:ind w:firstLine="270"/>
        <w:jc w:val="both"/>
        <w:rPr>
          <w:rFonts w:ascii="Arial" w:hAnsi="Arial" w:cs="Arial"/>
          <w:bCs/>
          <w:noProof/>
          <w:sz w:val="24"/>
          <w:szCs w:val="24"/>
          <w:lang w:val="ro-RO" w:bidi="ro-RO"/>
        </w:rPr>
      </w:pPr>
      <w:r>
        <w:rPr>
          <w:rFonts w:ascii="Arial" w:hAnsi="Arial" w:cs="Arial"/>
          <w:bCs/>
          <w:noProof/>
          <w:sz w:val="24"/>
          <w:szCs w:val="24"/>
          <w:lang w:val="ro-RO" w:bidi="ro-RO"/>
        </w:rPr>
        <w:t>Lucră</w:t>
      </w:r>
      <w:r w:rsidR="00D7168B" w:rsidRPr="00D7168B">
        <w:rPr>
          <w:rFonts w:ascii="Arial" w:hAnsi="Arial" w:cs="Arial"/>
          <w:bCs/>
          <w:noProof/>
          <w:sz w:val="24"/>
          <w:szCs w:val="24"/>
          <w:lang w:val="ro-RO" w:bidi="ro-RO"/>
        </w:rPr>
        <w:t>rile de construire se vor desfa</w:t>
      </w:r>
      <w:r>
        <w:rPr>
          <w:rFonts w:ascii="Arial" w:hAnsi="Arial" w:cs="Arial"/>
          <w:bCs/>
          <w:noProof/>
          <w:sz w:val="24"/>
          <w:szCs w:val="24"/>
          <w:lang w:val="ro-RO" w:bidi="ro-RO"/>
        </w:rPr>
        <w:t>ș</w:t>
      </w:r>
      <w:r w:rsidR="00D7168B" w:rsidRPr="00D7168B">
        <w:rPr>
          <w:rFonts w:ascii="Arial" w:hAnsi="Arial" w:cs="Arial"/>
          <w:bCs/>
          <w:noProof/>
          <w:sz w:val="24"/>
          <w:szCs w:val="24"/>
          <w:lang w:val="ro-RO" w:bidi="ro-RO"/>
        </w:rPr>
        <w:t>ura f</w:t>
      </w:r>
      <w:r>
        <w:rPr>
          <w:rFonts w:ascii="Arial" w:hAnsi="Arial" w:cs="Arial"/>
          <w:bCs/>
          <w:noProof/>
          <w:sz w:val="24"/>
          <w:szCs w:val="24"/>
          <w:lang w:val="ro-RO" w:bidi="ro-RO"/>
        </w:rPr>
        <w:t>ă</w:t>
      </w:r>
      <w:r w:rsidR="00D7168B" w:rsidRPr="00D7168B">
        <w:rPr>
          <w:rFonts w:ascii="Arial" w:hAnsi="Arial" w:cs="Arial"/>
          <w:bCs/>
          <w:noProof/>
          <w:sz w:val="24"/>
          <w:szCs w:val="24"/>
          <w:lang w:val="ro-RO" w:bidi="ro-RO"/>
        </w:rPr>
        <w:t>r</w:t>
      </w:r>
      <w:r>
        <w:rPr>
          <w:rFonts w:ascii="Arial" w:hAnsi="Arial" w:cs="Arial"/>
          <w:bCs/>
          <w:noProof/>
          <w:sz w:val="24"/>
          <w:szCs w:val="24"/>
          <w:lang w:val="ro-RO" w:bidi="ro-RO"/>
        </w:rPr>
        <w:t>ă afectarea parcelelor î</w:t>
      </w:r>
      <w:r w:rsidR="00D7168B" w:rsidRPr="00D7168B">
        <w:rPr>
          <w:rFonts w:ascii="Arial" w:hAnsi="Arial" w:cs="Arial"/>
          <w:bCs/>
          <w:noProof/>
          <w:sz w:val="24"/>
          <w:szCs w:val="24"/>
          <w:lang w:val="ro-RO" w:bidi="ro-RO"/>
        </w:rPr>
        <w:t xml:space="preserve">nvecinate </w:t>
      </w:r>
      <w:r>
        <w:rPr>
          <w:rFonts w:ascii="Arial" w:hAnsi="Arial" w:cs="Arial"/>
          <w:bCs/>
          <w:noProof/>
          <w:sz w:val="24"/>
          <w:szCs w:val="24"/>
          <w:lang w:val="ro-RO" w:bidi="ro-RO"/>
        </w:rPr>
        <w:t>ș</w:t>
      </w:r>
      <w:r w:rsidR="00D7168B" w:rsidRPr="00D7168B">
        <w:rPr>
          <w:rFonts w:ascii="Arial" w:hAnsi="Arial" w:cs="Arial"/>
          <w:bCs/>
          <w:noProof/>
          <w:sz w:val="24"/>
          <w:szCs w:val="24"/>
          <w:lang w:val="ro-RO" w:bidi="ro-RO"/>
        </w:rPr>
        <w:t xml:space="preserve">i numai cu personal calificat. </w:t>
      </w:r>
    </w:p>
    <w:p w:rsidR="00D7168B" w:rsidRPr="00D7168B" w:rsidRDefault="00D7168B" w:rsidP="001C45BA">
      <w:pPr>
        <w:spacing w:after="0" w:line="240" w:lineRule="auto"/>
        <w:ind w:firstLine="270"/>
        <w:jc w:val="both"/>
        <w:rPr>
          <w:rFonts w:ascii="Arial" w:hAnsi="Arial" w:cs="Arial"/>
          <w:bCs/>
          <w:noProof/>
          <w:sz w:val="24"/>
          <w:szCs w:val="24"/>
          <w:lang w:val="ro-RO" w:bidi="ro-RO"/>
        </w:rPr>
      </w:pPr>
      <w:r w:rsidRPr="00D7168B">
        <w:rPr>
          <w:rFonts w:ascii="Arial" w:hAnsi="Arial" w:cs="Arial"/>
          <w:bCs/>
          <w:noProof/>
          <w:sz w:val="24"/>
          <w:szCs w:val="24"/>
          <w:lang w:val="ro-RO" w:bidi="ro-RO"/>
        </w:rPr>
        <w:lastRenderedPageBreak/>
        <w:t>Pentru accesul utilajelor de montaj si echipamentului necesar realizarii lucrarilor propuse se vor folosi accesele existente.</w:t>
      </w:r>
    </w:p>
    <w:p w:rsidR="00D7168B" w:rsidRPr="00D7168B" w:rsidRDefault="00D7168B" w:rsidP="001C45BA">
      <w:pPr>
        <w:spacing w:after="0" w:line="240" w:lineRule="auto"/>
        <w:ind w:firstLine="270"/>
        <w:jc w:val="both"/>
        <w:rPr>
          <w:rFonts w:ascii="Arial" w:hAnsi="Arial" w:cs="Arial"/>
          <w:bCs/>
          <w:noProof/>
          <w:sz w:val="24"/>
          <w:szCs w:val="24"/>
          <w:lang w:val="ro-RO" w:bidi="ro-RO"/>
        </w:rPr>
      </w:pPr>
      <w:r w:rsidRPr="00D7168B">
        <w:rPr>
          <w:rFonts w:ascii="Arial" w:hAnsi="Arial" w:cs="Arial"/>
          <w:bCs/>
          <w:noProof/>
          <w:sz w:val="24"/>
          <w:szCs w:val="24"/>
          <w:lang w:val="ro-RO" w:bidi="ro-RO"/>
        </w:rPr>
        <w:t>Constructiile si echipamentele provizorii necesare executarii lucrarilor se vor amplasa in interiorul incintei.</w:t>
      </w:r>
    </w:p>
    <w:p w:rsidR="004E6183" w:rsidRPr="00C04511" w:rsidRDefault="00C4188B" w:rsidP="004E6183">
      <w:pPr>
        <w:spacing w:after="0" w:line="240" w:lineRule="auto"/>
        <w:ind w:firstLine="720"/>
        <w:jc w:val="both"/>
        <w:rPr>
          <w:rFonts w:ascii="Arial" w:hAnsi="Arial" w:cs="Arial"/>
          <w:noProof/>
          <w:sz w:val="24"/>
          <w:szCs w:val="24"/>
          <w:lang w:val="ro-RO"/>
        </w:rPr>
      </w:pPr>
      <w:r w:rsidRPr="00C04511">
        <w:rPr>
          <w:rFonts w:ascii="Arial" w:hAnsi="Arial" w:cs="Arial"/>
          <w:b/>
          <w:bCs/>
          <w:noProof/>
          <w:sz w:val="24"/>
          <w:szCs w:val="24"/>
          <w:lang w:val="ro-RO"/>
        </w:rPr>
        <w:t>b</w:t>
      </w:r>
      <w:r w:rsidRPr="00C04511">
        <w:rPr>
          <w:rFonts w:ascii="Arial" w:hAnsi="Arial" w:cs="Arial"/>
          <w:b/>
          <w:bCs/>
          <w:noProof/>
          <w:sz w:val="24"/>
          <w:szCs w:val="24"/>
          <w:vertAlign w:val="subscript"/>
          <w:lang w:val="ro-RO"/>
        </w:rPr>
        <w:t>6</w:t>
      </w:r>
      <w:r w:rsidRPr="00C04511">
        <w:rPr>
          <w:rFonts w:ascii="Arial" w:hAnsi="Arial" w:cs="Arial"/>
          <w:b/>
          <w:bCs/>
          <w:noProof/>
          <w:sz w:val="24"/>
          <w:szCs w:val="24"/>
          <w:lang w:val="ro-RO"/>
        </w:rPr>
        <w:t>)</w:t>
      </w:r>
      <w:r w:rsidR="004E6183" w:rsidRPr="00C04511">
        <w:rPr>
          <w:rFonts w:ascii="Arial" w:hAnsi="Arial" w:cs="Arial"/>
          <w:noProof/>
          <w:sz w:val="24"/>
          <w:szCs w:val="24"/>
          <w:lang w:val="ro-RO"/>
        </w:rPr>
        <w:t> </w:t>
      </w:r>
      <w:r w:rsidR="004E6183" w:rsidRPr="00C04511">
        <w:rPr>
          <w:rFonts w:ascii="Arial" w:hAnsi="Arial" w:cs="Arial"/>
          <w:b/>
          <w:i/>
          <w:noProof/>
          <w:sz w:val="24"/>
          <w:szCs w:val="24"/>
          <w:lang w:val="ro-RO"/>
        </w:rPr>
        <w:t xml:space="preserve">riscurile de accidente majore </w:t>
      </w:r>
      <w:r w:rsidR="00E7594D" w:rsidRPr="00C04511">
        <w:rPr>
          <w:rFonts w:ascii="Arial" w:hAnsi="Arial" w:cs="Arial"/>
          <w:b/>
          <w:i/>
          <w:noProof/>
          <w:sz w:val="24"/>
          <w:szCs w:val="24"/>
          <w:lang w:val="ro-RO"/>
        </w:rPr>
        <w:t>si</w:t>
      </w:r>
      <w:r w:rsidR="004E6183" w:rsidRPr="00C04511">
        <w:rPr>
          <w:rFonts w:ascii="Arial" w:hAnsi="Arial" w:cs="Arial"/>
          <w:b/>
          <w:i/>
          <w:noProof/>
          <w:sz w:val="24"/>
          <w:szCs w:val="24"/>
          <w:lang w:val="ro-RO"/>
        </w:rPr>
        <w:t>/sau dezastre relevante pentru proiectul în cauză, inclu</w:t>
      </w:r>
      <w:r w:rsidR="00E7594D" w:rsidRPr="00C04511">
        <w:rPr>
          <w:rFonts w:ascii="Arial" w:hAnsi="Arial" w:cs="Arial"/>
          <w:b/>
          <w:i/>
          <w:noProof/>
          <w:sz w:val="24"/>
          <w:szCs w:val="24"/>
          <w:lang w:val="ro-RO"/>
        </w:rPr>
        <w:t>si</w:t>
      </w:r>
      <w:r w:rsidR="004E6183" w:rsidRPr="00C04511">
        <w:rPr>
          <w:rFonts w:ascii="Arial" w:hAnsi="Arial" w:cs="Arial"/>
          <w:b/>
          <w:i/>
          <w:noProof/>
          <w:sz w:val="24"/>
          <w:szCs w:val="24"/>
          <w:lang w:val="ro-RO"/>
        </w:rPr>
        <w:t>v cele cauzate de schimbările climatice, conform informaţiilor ştiinţifice</w:t>
      </w:r>
      <w:r w:rsidR="00EA793D" w:rsidRPr="00C04511">
        <w:rPr>
          <w:rFonts w:ascii="Arial" w:hAnsi="Arial" w:cs="Arial"/>
          <w:b/>
          <w:i/>
          <w:noProof/>
          <w:sz w:val="24"/>
          <w:szCs w:val="24"/>
          <w:lang w:val="ro-RO"/>
        </w:rPr>
        <w:t xml:space="preserve">: </w:t>
      </w:r>
      <w:r w:rsidR="008B15C9" w:rsidRPr="00C04511">
        <w:rPr>
          <w:rFonts w:ascii="Arial" w:hAnsi="Arial" w:cs="Arial"/>
          <w:noProof/>
          <w:sz w:val="24"/>
          <w:szCs w:val="24"/>
          <w:lang w:val="ro-RO"/>
        </w:rPr>
        <w:t>proiectul nu</w:t>
      </w:r>
      <w:r w:rsidR="008B15C9" w:rsidRPr="00C04511">
        <w:rPr>
          <w:rFonts w:ascii="Times New Roman" w:eastAsia="Times New Roman" w:hAnsi="Times New Roman"/>
          <w:sz w:val="24"/>
          <w:szCs w:val="24"/>
          <w:lang w:val="ro-RO" w:eastAsia="en-GB"/>
        </w:rPr>
        <w:t xml:space="preserve"> </w:t>
      </w:r>
      <w:r w:rsidR="008B15C9" w:rsidRPr="00C04511">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C04511" w:rsidRDefault="00FB61C6" w:rsidP="00742FF7">
      <w:pPr>
        <w:spacing w:after="0" w:line="240" w:lineRule="auto"/>
        <w:ind w:firstLine="720"/>
        <w:jc w:val="both"/>
        <w:rPr>
          <w:rFonts w:ascii="Arial" w:hAnsi="Arial" w:cs="Arial"/>
          <w:noProof/>
          <w:sz w:val="24"/>
          <w:szCs w:val="24"/>
          <w:lang w:val="ro-RO"/>
        </w:rPr>
      </w:pPr>
      <w:r w:rsidRPr="00C04511">
        <w:rPr>
          <w:rFonts w:ascii="Arial" w:hAnsi="Arial" w:cs="Arial"/>
          <w:b/>
          <w:bCs/>
          <w:noProof/>
          <w:sz w:val="24"/>
          <w:szCs w:val="24"/>
          <w:lang w:val="ro-RO"/>
        </w:rPr>
        <w:t>b</w:t>
      </w:r>
      <w:r w:rsidRPr="00C04511">
        <w:rPr>
          <w:rFonts w:ascii="Arial" w:hAnsi="Arial" w:cs="Arial"/>
          <w:b/>
          <w:bCs/>
          <w:noProof/>
          <w:sz w:val="24"/>
          <w:szCs w:val="24"/>
          <w:vertAlign w:val="subscript"/>
          <w:lang w:val="ro-RO"/>
        </w:rPr>
        <w:t>7</w:t>
      </w:r>
      <w:r w:rsidR="004E6183" w:rsidRPr="00C04511">
        <w:rPr>
          <w:rFonts w:ascii="Arial" w:hAnsi="Arial" w:cs="Arial"/>
          <w:b/>
          <w:bCs/>
          <w:noProof/>
          <w:sz w:val="24"/>
          <w:szCs w:val="24"/>
          <w:lang w:val="ro-RO"/>
        </w:rPr>
        <w:t>)</w:t>
      </w:r>
      <w:r w:rsidR="004E6183" w:rsidRPr="00C04511">
        <w:rPr>
          <w:rFonts w:ascii="Arial" w:hAnsi="Arial" w:cs="Arial"/>
          <w:b/>
          <w:i/>
          <w:noProof/>
          <w:sz w:val="24"/>
          <w:szCs w:val="24"/>
          <w:lang w:val="ro-RO"/>
        </w:rPr>
        <w:t> riscurile pentru sănătatea umană - de ex., din cauza contaminării apei sau a poluării atmosferice</w:t>
      </w:r>
      <w:r w:rsidR="00693EAB" w:rsidRPr="00C04511">
        <w:rPr>
          <w:rFonts w:ascii="Arial" w:hAnsi="Arial" w:cs="Arial"/>
          <w:b/>
          <w:i/>
          <w:noProof/>
          <w:sz w:val="24"/>
          <w:szCs w:val="24"/>
          <w:lang w:val="ro-RO"/>
        </w:rPr>
        <w:t xml:space="preserve">: </w:t>
      </w:r>
    </w:p>
    <w:p w:rsidR="00F90897" w:rsidRPr="00C04511" w:rsidRDefault="00CF52B5" w:rsidP="00192703">
      <w:pPr>
        <w:spacing w:after="0" w:line="240" w:lineRule="auto"/>
        <w:ind w:firstLine="720"/>
        <w:jc w:val="both"/>
        <w:rPr>
          <w:rFonts w:ascii="Arial" w:hAnsi="Arial" w:cs="Arial"/>
          <w:b/>
          <w:bCs/>
          <w:noProof/>
          <w:sz w:val="24"/>
          <w:szCs w:val="24"/>
          <w:lang w:val="ro-RO"/>
        </w:rPr>
      </w:pPr>
      <w:r w:rsidRPr="00C04511">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C04511">
        <w:rPr>
          <w:rFonts w:ascii="Arial" w:hAnsi="Arial" w:cs="Arial"/>
          <w:bCs/>
          <w:noProof/>
          <w:sz w:val="24"/>
          <w:szCs w:val="24"/>
          <w:lang w:val="ro-RO"/>
        </w:rPr>
        <w:t>si</w:t>
      </w:r>
      <w:r w:rsidRPr="00C04511">
        <w:rPr>
          <w:rFonts w:ascii="Arial" w:hAnsi="Arial" w:cs="Arial"/>
          <w:bCs/>
          <w:noProof/>
          <w:sz w:val="24"/>
          <w:szCs w:val="24"/>
          <w:lang w:val="ro-RO"/>
        </w:rPr>
        <w:t xml:space="preserve"> pe timpul funcționării construcției.</w:t>
      </w:r>
      <w:r w:rsidRPr="00C04511">
        <w:rPr>
          <w:rFonts w:ascii="Arial" w:hAnsi="Arial" w:cs="Arial"/>
          <w:b/>
          <w:bCs/>
          <w:noProof/>
          <w:sz w:val="24"/>
          <w:szCs w:val="24"/>
          <w:lang w:val="ro-RO"/>
        </w:rPr>
        <w:t xml:space="preserve"> </w:t>
      </w:r>
    </w:p>
    <w:p w:rsidR="00A436AF" w:rsidRPr="00347A7E" w:rsidRDefault="00A436AF" w:rsidP="00002B27">
      <w:pPr>
        <w:spacing w:after="0" w:line="240" w:lineRule="auto"/>
        <w:jc w:val="both"/>
        <w:rPr>
          <w:rFonts w:ascii="Arial" w:hAnsi="Arial" w:cs="Arial"/>
          <w:b/>
          <w:bCs/>
          <w:noProof/>
          <w:color w:val="FF0000"/>
          <w:sz w:val="24"/>
          <w:szCs w:val="24"/>
          <w:lang w:val="ro-RO"/>
        </w:rPr>
      </w:pPr>
    </w:p>
    <w:p w:rsidR="004E6183" w:rsidRPr="009B7304" w:rsidRDefault="00002B27" w:rsidP="00002B27">
      <w:pPr>
        <w:spacing w:after="0" w:line="240" w:lineRule="auto"/>
        <w:jc w:val="both"/>
        <w:rPr>
          <w:rFonts w:ascii="Arial" w:hAnsi="Arial" w:cs="Arial"/>
          <w:b/>
          <w:noProof/>
          <w:sz w:val="24"/>
          <w:szCs w:val="24"/>
          <w:lang w:val="ro-RO"/>
        </w:rPr>
      </w:pPr>
      <w:r w:rsidRPr="009B7304">
        <w:rPr>
          <w:rFonts w:ascii="Arial" w:hAnsi="Arial" w:cs="Arial"/>
          <w:b/>
          <w:bCs/>
          <w:noProof/>
          <w:sz w:val="24"/>
          <w:szCs w:val="24"/>
          <w:lang w:val="ro-RO"/>
        </w:rPr>
        <w:t xml:space="preserve">c). </w:t>
      </w:r>
      <w:r w:rsidR="004E6183" w:rsidRPr="009B7304">
        <w:rPr>
          <w:rFonts w:ascii="Arial" w:hAnsi="Arial" w:cs="Arial"/>
          <w:b/>
          <w:noProof/>
          <w:sz w:val="24"/>
          <w:szCs w:val="24"/>
          <w:lang w:val="ro-RO"/>
        </w:rPr>
        <w:t>Amplasarea proiectelor</w:t>
      </w:r>
      <w:r w:rsidRPr="009B7304">
        <w:rPr>
          <w:rFonts w:ascii="Arial" w:hAnsi="Arial" w:cs="Arial"/>
          <w:b/>
          <w:noProof/>
          <w:sz w:val="24"/>
          <w:szCs w:val="24"/>
          <w:lang w:val="ro-RO"/>
        </w:rPr>
        <w:t>:</w:t>
      </w:r>
    </w:p>
    <w:p w:rsidR="00CB7E6F" w:rsidRPr="00E900C0" w:rsidRDefault="005B37EF" w:rsidP="00BC3445">
      <w:pPr>
        <w:spacing w:after="0" w:line="240" w:lineRule="auto"/>
        <w:jc w:val="both"/>
        <w:rPr>
          <w:rFonts w:ascii="Arial" w:hAnsi="Arial" w:cs="Arial"/>
          <w:sz w:val="24"/>
          <w:szCs w:val="24"/>
          <w:lang w:val="ro-RO"/>
        </w:rPr>
      </w:pPr>
      <w:r w:rsidRPr="009B7304">
        <w:rPr>
          <w:rFonts w:ascii="Arial" w:hAnsi="Arial" w:cs="Arial"/>
          <w:b/>
          <w:bCs/>
          <w:noProof/>
          <w:sz w:val="24"/>
          <w:szCs w:val="24"/>
          <w:lang w:val="ro-RO"/>
        </w:rPr>
        <w:t>   </w:t>
      </w:r>
      <w:r w:rsidR="00CF52B5" w:rsidRPr="009B7304">
        <w:rPr>
          <w:rFonts w:ascii="Arial" w:hAnsi="Arial" w:cs="Arial"/>
          <w:b/>
          <w:bCs/>
          <w:noProof/>
          <w:sz w:val="24"/>
          <w:szCs w:val="24"/>
          <w:lang w:val="ro-RO"/>
        </w:rPr>
        <w:tab/>
      </w: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1</w:t>
      </w:r>
      <w:r w:rsidR="004E6183" w:rsidRPr="009B7304">
        <w:rPr>
          <w:rFonts w:ascii="Arial" w:hAnsi="Arial" w:cs="Arial"/>
          <w:b/>
          <w:bCs/>
          <w:noProof/>
          <w:sz w:val="24"/>
          <w:szCs w:val="24"/>
          <w:lang w:val="ro-RO"/>
        </w:rPr>
        <w:t>)</w:t>
      </w:r>
      <w:r w:rsidR="004E6183" w:rsidRPr="009B7304">
        <w:rPr>
          <w:rFonts w:ascii="Arial" w:hAnsi="Arial" w:cs="Arial"/>
          <w:noProof/>
          <w:sz w:val="24"/>
          <w:szCs w:val="24"/>
          <w:lang w:val="ro-RO"/>
        </w:rPr>
        <w:t> </w:t>
      </w:r>
      <w:r w:rsidR="004E6183" w:rsidRPr="009B7304">
        <w:rPr>
          <w:rFonts w:ascii="Arial" w:hAnsi="Arial" w:cs="Arial"/>
          <w:b/>
          <w:i/>
          <w:noProof/>
          <w:sz w:val="24"/>
          <w:szCs w:val="24"/>
          <w:lang w:val="ro-RO"/>
        </w:rPr>
        <w:t>utilizarea ac</w:t>
      </w:r>
      <w:r w:rsidRPr="009B7304">
        <w:rPr>
          <w:rFonts w:ascii="Arial" w:hAnsi="Arial" w:cs="Arial"/>
          <w:b/>
          <w:i/>
          <w:noProof/>
          <w:sz w:val="24"/>
          <w:szCs w:val="24"/>
          <w:lang w:val="ro-RO"/>
        </w:rPr>
        <w:t xml:space="preserve">tuală </w:t>
      </w:r>
      <w:r w:rsidR="00E7594D" w:rsidRPr="009B7304">
        <w:rPr>
          <w:rFonts w:ascii="Arial" w:hAnsi="Arial" w:cs="Arial"/>
          <w:b/>
          <w:i/>
          <w:noProof/>
          <w:sz w:val="24"/>
          <w:szCs w:val="24"/>
          <w:lang w:val="ro-RO"/>
        </w:rPr>
        <w:t>si</w:t>
      </w:r>
      <w:r w:rsidRPr="009B7304">
        <w:rPr>
          <w:rFonts w:ascii="Arial" w:hAnsi="Arial" w:cs="Arial"/>
          <w:b/>
          <w:i/>
          <w:noProof/>
          <w:sz w:val="24"/>
          <w:szCs w:val="24"/>
          <w:lang w:val="ro-RO"/>
        </w:rPr>
        <w:t xml:space="preserve"> aprobată a terenurilor:</w:t>
      </w:r>
      <w:r w:rsidR="00247D84" w:rsidRPr="00347A7E">
        <w:rPr>
          <w:rFonts w:ascii="Arial" w:hAnsi="Arial" w:cs="Arial"/>
          <w:color w:val="FF0000"/>
          <w:sz w:val="24"/>
          <w:szCs w:val="24"/>
          <w:lang w:val="ro-RO"/>
        </w:rPr>
        <w:t xml:space="preserve"> </w:t>
      </w:r>
      <w:r w:rsidR="003171C4" w:rsidRPr="00E900C0">
        <w:rPr>
          <w:rFonts w:ascii="Arial" w:hAnsi="Arial" w:cs="Arial"/>
          <w:sz w:val="24"/>
          <w:szCs w:val="24"/>
          <w:lang w:val="ro-RO"/>
        </w:rPr>
        <w:t>conform certificatului</w:t>
      </w:r>
      <w:r w:rsidR="000B6419" w:rsidRPr="00E900C0">
        <w:rPr>
          <w:rFonts w:ascii="Arial" w:hAnsi="Arial" w:cs="Arial"/>
          <w:sz w:val="24"/>
          <w:szCs w:val="24"/>
          <w:lang w:val="ro-RO"/>
        </w:rPr>
        <w:t xml:space="preserve"> de urbanism </w:t>
      </w:r>
      <w:r w:rsidR="005B072F" w:rsidRPr="00E900C0">
        <w:rPr>
          <w:rFonts w:ascii="Arial" w:hAnsi="Arial" w:cs="Arial"/>
          <w:sz w:val="24"/>
          <w:szCs w:val="24"/>
          <w:lang w:val="ro-RO"/>
        </w:rPr>
        <w:t>nr.</w:t>
      </w:r>
      <w:r w:rsidR="000B6419" w:rsidRPr="00E900C0">
        <w:rPr>
          <w:rFonts w:ascii="Arial" w:hAnsi="Arial" w:cs="Arial"/>
          <w:sz w:val="24"/>
          <w:szCs w:val="24"/>
          <w:lang w:val="ro-RO"/>
        </w:rPr>
        <w:t xml:space="preserve"> </w:t>
      </w:r>
      <w:r w:rsidR="00290D5D">
        <w:rPr>
          <w:rFonts w:ascii="Arial" w:hAnsi="Arial" w:cs="Arial"/>
          <w:sz w:val="24"/>
          <w:szCs w:val="24"/>
          <w:lang w:val="ro-RO"/>
        </w:rPr>
        <w:t>5</w:t>
      </w:r>
      <w:r w:rsidR="00ED1618">
        <w:rPr>
          <w:rFonts w:ascii="Arial" w:hAnsi="Arial" w:cs="Arial"/>
          <w:sz w:val="24"/>
          <w:szCs w:val="24"/>
          <w:lang w:val="ro-RO"/>
        </w:rPr>
        <w:t>2</w:t>
      </w:r>
      <w:r w:rsidR="00EE7B3C" w:rsidRPr="00E900C0">
        <w:rPr>
          <w:rFonts w:ascii="Arial" w:hAnsi="Arial" w:cs="Arial"/>
          <w:sz w:val="24"/>
          <w:szCs w:val="24"/>
          <w:lang w:val="ro-RO"/>
        </w:rPr>
        <w:t xml:space="preserve"> din </w:t>
      </w:r>
      <w:r w:rsidR="00ED1618">
        <w:rPr>
          <w:rFonts w:ascii="Arial" w:hAnsi="Arial" w:cs="Arial"/>
          <w:sz w:val="24"/>
          <w:szCs w:val="24"/>
          <w:lang w:val="ro-RO"/>
        </w:rPr>
        <w:t>0</w:t>
      </w:r>
      <w:r w:rsidR="00290D5D">
        <w:rPr>
          <w:rFonts w:ascii="Arial" w:hAnsi="Arial" w:cs="Arial"/>
          <w:sz w:val="24"/>
          <w:szCs w:val="24"/>
          <w:lang w:val="ro-RO"/>
        </w:rPr>
        <w:t>1</w:t>
      </w:r>
      <w:r w:rsidR="00EE7B3C" w:rsidRPr="00E900C0">
        <w:rPr>
          <w:rFonts w:ascii="Arial" w:hAnsi="Arial" w:cs="Arial"/>
          <w:sz w:val="24"/>
          <w:szCs w:val="24"/>
          <w:lang w:val="ro-RO"/>
        </w:rPr>
        <w:t>.0</w:t>
      </w:r>
      <w:r w:rsidR="00290D5D">
        <w:rPr>
          <w:rFonts w:ascii="Arial" w:hAnsi="Arial" w:cs="Arial"/>
          <w:sz w:val="24"/>
          <w:szCs w:val="24"/>
          <w:lang w:val="ro-RO"/>
        </w:rPr>
        <w:t>2</w:t>
      </w:r>
      <w:r w:rsidR="00EE7B3C" w:rsidRPr="00E900C0">
        <w:rPr>
          <w:rFonts w:ascii="Arial" w:hAnsi="Arial" w:cs="Arial"/>
          <w:sz w:val="24"/>
          <w:szCs w:val="24"/>
          <w:lang w:val="ro-RO"/>
        </w:rPr>
        <w:t>.202</w:t>
      </w:r>
      <w:r w:rsidR="00ED1618">
        <w:rPr>
          <w:rFonts w:ascii="Arial" w:hAnsi="Arial" w:cs="Arial"/>
          <w:sz w:val="24"/>
          <w:szCs w:val="24"/>
          <w:lang w:val="ro-RO"/>
        </w:rPr>
        <w:t>3</w:t>
      </w:r>
      <w:r w:rsidR="000B6419" w:rsidRPr="00E900C0">
        <w:rPr>
          <w:rFonts w:ascii="Arial" w:hAnsi="Arial" w:cs="Arial"/>
          <w:sz w:val="24"/>
          <w:szCs w:val="24"/>
          <w:lang w:val="ro-RO"/>
        </w:rPr>
        <w:t xml:space="preserve"> </w:t>
      </w:r>
      <w:r w:rsidR="005B072F" w:rsidRPr="00E900C0">
        <w:rPr>
          <w:rFonts w:ascii="Arial" w:hAnsi="Arial" w:cs="Arial"/>
          <w:sz w:val="24"/>
          <w:szCs w:val="24"/>
          <w:lang w:val="ro-RO"/>
        </w:rPr>
        <w:t>emis de</w:t>
      </w:r>
      <w:r w:rsidR="009B314B" w:rsidRPr="00E900C0">
        <w:rPr>
          <w:rFonts w:ascii="Arial" w:hAnsi="Arial" w:cs="Arial"/>
          <w:sz w:val="24"/>
          <w:szCs w:val="24"/>
          <w:lang w:val="ro-RO"/>
        </w:rPr>
        <w:t xml:space="preserve"> </w:t>
      </w:r>
      <w:r w:rsidR="00136A69" w:rsidRPr="00E900C0">
        <w:rPr>
          <w:rFonts w:ascii="Arial" w:hAnsi="Arial" w:cs="Arial"/>
          <w:sz w:val="24"/>
          <w:szCs w:val="24"/>
          <w:lang w:val="ro-RO"/>
        </w:rPr>
        <w:t xml:space="preserve">Primăria </w:t>
      </w:r>
      <w:r w:rsidR="00ED1618">
        <w:rPr>
          <w:rFonts w:ascii="Arial" w:hAnsi="Arial" w:cs="Arial"/>
          <w:sz w:val="24"/>
          <w:szCs w:val="24"/>
          <w:lang w:val="ro-RO"/>
        </w:rPr>
        <w:t>Municipiului Zalău.</w:t>
      </w:r>
    </w:p>
    <w:p w:rsidR="006308A1" w:rsidRPr="009B7304"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2</w:t>
      </w:r>
      <w:r w:rsidRPr="009B7304">
        <w:rPr>
          <w:rFonts w:ascii="Arial" w:hAnsi="Arial" w:cs="Arial"/>
          <w:b/>
          <w:bCs/>
          <w:noProof/>
          <w:sz w:val="24"/>
          <w:szCs w:val="24"/>
          <w:lang w:val="ro-RO"/>
        </w:rPr>
        <w:t xml:space="preserve">) </w:t>
      </w:r>
      <w:r w:rsidR="004E6183" w:rsidRPr="009B7304">
        <w:rPr>
          <w:rFonts w:ascii="Arial" w:hAnsi="Arial" w:cs="Arial"/>
          <w:b/>
          <w:i/>
          <w:noProof/>
          <w:sz w:val="24"/>
          <w:szCs w:val="24"/>
          <w:lang w:val="ro-RO"/>
        </w:rPr>
        <w:t xml:space="preserve">bogăţia, disponibilitatea, calitatea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capacitatea de regenerare relative ale resurselor naturale, inclu</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v solul, terenurile, apa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biodiver</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tatea, din zonă </w:t>
      </w:r>
      <w:r w:rsidR="00E7594D" w:rsidRPr="009B7304">
        <w:rPr>
          <w:rFonts w:ascii="Arial" w:hAnsi="Arial" w:cs="Arial"/>
          <w:b/>
          <w:i/>
          <w:noProof/>
          <w:sz w:val="24"/>
          <w:szCs w:val="24"/>
          <w:lang w:val="ro-RO"/>
        </w:rPr>
        <w:t>si</w:t>
      </w:r>
      <w:r w:rsidR="004E6183" w:rsidRPr="009B7304">
        <w:rPr>
          <w:rFonts w:ascii="Arial" w:hAnsi="Arial" w:cs="Arial"/>
          <w:b/>
          <w:i/>
          <w:noProof/>
          <w:sz w:val="24"/>
          <w:szCs w:val="24"/>
          <w:lang w:val="ro-RO"/>
        </w:rPr>
        <w:t xml:space="preserve"> din subteranul acesteia</w:t>
      </w:r>
      <w:r w:rsidR="008036B2" w:rsidRPr="009B7304">
        <w:rPr>
          <w:rFonts w:ascii="Arial" w:hAnsi="Arial" w:cs="Arial"/>
          <w:b/>
          <w:i/>
          <w:noProof/>
          <w:sz w:val="24"/>
          <w:szCs w:val="24"/>
          <w:lang w:val="ro-RO"/>
        </w:rPr>
        <w:t>:</w:t>
      </w:r>
      <w:r w:rsidR="00DA45E1" w:rsidRPr="009B7304">
        <w:rPr>
          <w:rFonts w:ascii="Arial" w:hAnsi="Arial" w:cs="Arial"/>
          <w:sz w:val="24"/>
          <w:szCs w:val="24"/>
          <w:lang w:val="ro-RO"/>
        </w:rPr>
        <w:t xml:space="preserve"> </w:t>
      </w:r>
      <w:r w:rsidR="00AE6FB2" w:rsidRPr="009B7304">
        <w:rPr>
          <w:rFonts w:ascii="Arial" w:hAnsi="Arial" w:cs="Arial"/>
          <w:sz w:val="24"/>
          <w:szCs w:val="24"/>
          <w:lang w:val="ro-RO"/>
        </w:rPr>
        <w:t>Resursele naturale, inclu</w:t>
      </w:r>
      <w:r w:rsidR="00E7594D" w:rsidRPr="009B7304">
        <w:rPr>
          <w:rFonts w:ascii="Arial" w:hAnsi="Arial" w:cs="Arial"/>
          <w:sz w:val="24"/>
          <w:szCs w:val="24"/>
          <w:lang w:val="ro-RO"/>
        </w:rPr>
        <w:t>si</w:t>
      </w:r>
      <w:r w:rsidR="00AE6FB2" w:rsidRPr="009B7304">
        <w:rPr>
          <w:rFonts w:ascii="Arial" w:hAnsi="Arial" w:cs="Arial"/>
          <w:sz w:val="24"/>
          <w:szCs w:val="24"/>
          <w:lang w:val="ro-RO"/>
        </w:rPr>
        <w:t xml:space="preserve">v solul, terenurile, apa </w:t>
      </w:r>
      <w:r w:rsidR="009F2CA9" w:rsidRPr="009B7304">
        <w:rPr>
          <w:rFonts w:ascii="Arial" w:hAnsi="Arial" w:cs="Arial"/>
          <w:sz w:val="24"/>
          <w:szCs w:val="24"/>
          <w:lang w:val="ro-RO"/>
        </w:rPr>
        <w:t>ș</w:t>
      </w:r>
      <w:r w:rsidR="00E7594D" w:rsidRPr="009B7304">
        <w:rPr>
          <w:rFonts w:ascii="Arial" w:hAnsi="Arial" w:cs="Arial"/>
          <w:sz w:val="24"/>
          <w:szCs w:val="24"/>
          <w:lang w:val="ro-RO"/>
        </w:rPr>
        <w:t>i</w:t>
      </w:r>
      <w:r w:rsidR="00AE6FB2" w:rsidRPr="009B7304">
        <w:rPr>
          <w:rFonts w:ascii="Arial" w:hAnsi="Arial" w:cs="Arial"/>
          <w:sz w:val="24"/>
          <w:szCs w:val="24"/>
          <w:lang w:val="ro-RO"/>
        </w:rPr>
        <w:t xml:space="preserve"> biodiver</w:t>
      </w:r>
      <w:r w:rsidR="00E7594D" w:rsidRPr="009B7304">
        <w:rPr>
          <w:rFonts w:ascii="Arial" w:hAnsi="Arial" w:cs="Arial"/>
          <w:sz w:val="24"/>
          <w:szCs w:val="24"/>
          <w:lang w:val="ro-RO"/>
        </w:rPr>
        <w:t>si</w:t>
      </w:r>
      <w:r w:rsidR="00AE6FB2" w:rsidRPr="009B7304">
        <w:rPr>
          <w:rFonts w:ascii="Arial" w:hAnsi="Arial" w:cs="Arial"/>
          <w:sz w:val="24"/>
          <w:szCs w:val="24"/>
          <w:lang w:val="ro-RO"/>
        </w:rPr>
        <w:t xml:space="preserve">tatea din zonă </w:t>
      </w:r>
      <w:r w:rsidR="009B7304" w:rsidRPr="009B7304">
        <w:rPr>
          <w:rFonts w:ascii="Arial" w:hAnsi="Arial" w:cs="Arial"/>
          <w:sz w:val="24"/>
          <w:szCs w:val="24"/>
          <w:lang w:val="ro-RO"/>
        </w:rPr>
        <w:t>ș</w:t>
      </w:r>
      <w:r w:rsidR="00E7594D" w:rsidRPr="009B7304">
        <w:rPr>
          <w:rFonts w:ascii="Arial" w:hAnsi="Arial" w:cs="Arial"/>
          <w:sz w:val="24"/>
          <w:szCs w:val="24"/>
          <w:lang w:val="ro-RO"/>
        </w:rPr>
        <w:t>i</w:t>
      </w:r>
      <w:r w:rsidR="00AE6FB2" w:rsidRPr="009B7304">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B7304">
        <w:rPr>
          <w:rFonts w:ascii="Arial" w:hAnsi="Arial" w:cs="Arial"/>
          <w:sz w:val="24"/>
          <w:szCs w:val="24"/>
          <w:lang w:val="ro-RO"/>
        </w:rPr>
        <w:t>;</w:t>
      </w:r>
    </w:p>
    <w:p w:rsidR="004E6183" w:rsidRPr="009B7304" w:rsidRDefault="00B54566"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c</w:t>
      </w:r>
      <w:r w:rsidRPr="009B7304">
        <w:rPr>
          <w:rFonts w:ascii="Arial" w:hAnsi="Arial" w:cs="Arial"/>
          <w:b/>
          <w:bCs/>
          <w:noProof/>
          <w:sz w:val="24"/>
          <w:szCs w:val="24"/>
          <w:vertAlign w:val="subscript"/>
          <w:lang w:val="ro-RO"/>
        </w:rPr>
        <w:t>3</w:t>
      </w:r>
      <w:r w:rsidRPr="009B7304">
        <w:rPr>
          <w:rFonts w:ascii="Arial" w:hAnsi="Arial" w:cs="Arial"/>
          <w:b/>
          <w:bCs/>
          <w:noProof/>
          <w:sz w:val="24"/>
          <w:szCs w:val="24"/>
          <w:lang w:val="ro-RO"/>
        </w:rPr>
        <w:t xml:space="preserve">) </w:t>
      </w:r>
      <w:r w:rsidR="004E6183" w:rsidRPr="009B7304">
        <w:rPr>
          <w:rFonts w:ascii="Arial" w:hAnsi="Arial" w:cs="Arial"/>
          <w:b/>
          <w:i/>
          <w:noProof/>
          <w:sz w:val="24"/>
          <w:szCs w:val="24"/>
          <w:lang w:val="ro-RO"/>
        </w:rPr>
        <w:t>capacitatea de absorbţie a mediului natural, acordându-se o atenţie specială următoarelor zone:</w:t>
      </w:r>
    </w:p>
    <w:p w:rsidR="00B54566"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zone umede, z</w:t>
      </w:r>
      <w:r w:rsidR="00B54566" w:rsidRPr="009B7304">
        <w:rPr>
          <w:rFonts w:ascii="Arial" w:hAnsi="Arial" w:cs="Arial"/>
          <w:noProof/>
          <w:sz w:val="24"/>
          <w:szCs w:val="24"/>
          <w:lang w:val="ro-RO"/>
        </w:rPr>
        <w:t>one riverane, guri ale râurilor: nu este cazul;</w:t>
      </w:r>
    </w:p>
    <w:p w:rsidR="003A7B98"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 xml:space="preserve">zone costiere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mediul marin</w:t>
      </w:r>
      <w:r w:rsidR="003A7B98" w:rsidRPr="009B7304">
        <w:rPr>
          <w:rFonts w:ascii="Arial" w:hAnsi="Arial" w:cs="Arial"/>
          <w:noProof/>
          <w:sz w:val="24"/>
          <w:szCs w:val="24"/>
          <w:lang w:val="ro-RO"/>
        </w:rPr>
        <w:t>: nu este cazul;</w:t>
      </w:r>
    </w:p>
    <w:p w:rsidR="005167E4" w:rsidRPr="009B7304" w:rsidRDefault="004E6183" w:rsidP="006C7D5C">
      <w:pPr>
        <w:pStyle w:val="ListParagraph"/>
        <w:numPr>
          <w:ilvl w:val="0"/>
          <w:numId w:val="3"/>
        </w:numPr>
        <w:spacing w:after="0" w:line="240" w:lineRule="auto"/>
        <w:jc w:val="both"/>
        <w:rPr>
          <w:rFonts w:ascii="Arial" w:hAnsi="Arial" w:cs="Arial"/>
          <w:noProof/>
          <w:sz w:val="24"/>
          <w:szCs w:val="24"/>
          <w:lang w:val="ro-RO"/>
        </w:rPr>
      </w:pPr>
      <w:r w:rsidRPr="009B7304">
        <w:rPr>
          <w:rFonts w:ascii="Arial" w:hAnsi="Arial" w:cs="Arial"/>
          <w:noProof/>
          <w:sz w:val="24"/>
          <w:szCs w:val="24"/>
          <w:lang w:val="ro-RO"/>
        </w:rPr>
        <w:t xml:space="preserve">zonele montane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forestiere</w:t>
      </w:r>
      <w:r w:rsidR="005167E4" w:rsidRPr="009B7304">
        <w:rPr>
          <w:rFonts w:ascii="Arial" w:hAnsi="Arial" w:cs="Arial"/>
          <w:noProof/>
          <w:sz w:val="24"/>
          <w:szCs w:val="24"/>
          <w:lang w:val="ro-RO"/>
        </w:rPr>
        <w:t>: nu este cazul;</w:t>
      </w:r>
    </w:p>
    <w:p w:rsidR="005167E4" w:rsidRPr="009D709A" w:rsidRDefault="004E6183" w:rsidP="006C7D5C">
      <w:pPr>
        <w:pStyle w:val="ListParagraph"/>
        <w:numPr>
          <w:ilvl w:val="0"/>
          <w:numId w:val="3"/>
        </w:numPr>
        <w:spacing w:after="0" w:line="240" w:lineRule="auto"/>
        <w:jc w:val="both"/>
        <w:rPr>
          <w:rFonts w:ascii="Arial" w:hAnsi="Arial" w:cs="Arial"/>
          <w:noProof/>
          <w:sz w:val="24"/>
          <w:szCs w:val="24"/>
          <w:lang w:val="ro-RO"/>
        </w:rPr>
      </w:pPr>
      <w:r w:rsidRPr="009D709A">
        <w:rPr>
          <w:rFonts w:ascii="Arial" w:hAnsi="Arial" w:cs="Arial"/>
          <w:noProof/>
          <w:sz w:val="24"/>
          <w:szCs w:val="24"/>
          <w:lang w:val="ro-RO"/>
        </w:rPr>
        <w:t>arii naturale protejate de interes naţional, comunitar, internaţional</w:t>
      </w:r>
      <w:r w:rsidR="005167E4" w:rsidRPr="009D709A">
        <w:rPr>
          <w:rFonts w:ascii="Arial" w:hAnsi="Arial" w:cs="Arial"/>
          <w:noProof/>
          <w:sz w:val="24"/>
          <w:szCs w:val="24"/>
          <w:lang w:val="ro-RO"/>
        </w:rPr>
        <w:t>: nu este cazul;</w:t>
      </w:r>
    </w:p>
    <w:p w:rsidR="00B54566" w:rsidRPr="00283DE1"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283DE1">
        <w:rPr>
          <w:rFonts w:ascii="Arial" w:hAnsi="Arial" w:cs="Arial"/>
          <w:noProof/>
          <w:sz w:val="24"/>
          <w:szCs w:val="24"/>
          <w:lang w:val="ro-RO"/>
        </w:rPr>
        <w:t>zone cla</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ficate sau protejate conform legislaţiei în vigoare: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a celei privind caracterul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mărimea zonelor de protecţie sanitară </w:t>
      </w:r>
      <w:r w:rsidR="00E7594D" w:rsidRPr="00283DE1">
        <w:rPr>
          <w:rFonts w:ascii="Arial" w:hAnsi="Arial" w:cs="Arial"/>
          <w:noProof/>
          <w:sz w:val="24"/>
          <w:szCs w:val="24"/>
          <w:lang w:val="ro-RO"/>
        </w:rPr>
        <w:t>si</w:t>
      </w:r>
      <w:r w:rsidRPr="00283DE1">
        <w:rPr>
          <w:rFonts w:ascii="Arial" w:hAnsi="Arial" w:cs="Arial"/>
          <w:noProof/>
          <w:sz w:val="24"/>
          <w:szCs w:val="24"/>
          <w:lang w:val="ro-RO"/>
        </w:rPr>
        <w:t xml:space="preserve"> hidrogeologică</w:t>
      </w:r>
      <w:r w:rsidR="005167E4" w:rsidRPr="00283DE1">
        <w:rPr>
          <w:rFonts w:ascii="Arial" w:hAnsi="Arial" w:cs="Arial"/>
          <w:noProof/>
          <w:sz w:val="24"/>
          <w:szCs w:val="24"/>
          <w:lang w:val="ro-RO"/>
        </w:rPr>
        <w:t xml:space="preserve">: </w:t>
      </w:r>
      <w:r w:rsidR="00283DE1" w:rsidRPr="00283DE1">
        <w:rPr>
          <w:rFonts w:ascii="Arial" w:hAnsi="Arial" w:cs="Arial"/>
          <w:iCs/>
          <w:noProof/>
          <w:sz w:val="24"/>
          <w:szCs w:val="24"/>
          <w:lang w:val="ro-RO"/>
        </w:rPr>
        <w:t>amplasamentul proiectului, conform coordonatelor Stereo</w:t>
      </w:r>
      <w:r w:rsidR="00283DE1">
        <w:rPr>
          <w:rFonts w:ascii="Arial" w:hAnsi="Arial" w:cs="Arial"/>
          <w:iCs/>
          <w:noProof/>
          <w:sz w:val="24"/>
          <w:szCs w:val="24"/>
          <w:lang w:val="ro-RO"/>
        </w:rPr>
        <w:t xml:space="preserve"> 70 prezentate în documentaţie </w:t>
      </w:r>
      <w:r w:rsidR="00290D5D" w:rsidRPr="00290D5D">
        <w:rPr>
          <w:rFonts w:ascii="Arial" w:hAnsi="Arial" w:cs="Arial"/>
          <w:iCs/>
          <w:noProof/>
          <w:sz w:val="24"/>
          <w:szCs w:val="24"/>
          <w:lang w:val="ro-RO"/>
        </w:rPr>
        <w:t>nu este cazul;</w:t>
      </w:r>
    </w:p>
    <w:p w:rsidR="00B54566" w:rsidRPr="009B730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la nivelul Uniunii Europene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relevante pentru proiect sau în care se con</w:t>
      </w:r>
      <w:r w:rsidR="00E7594D" w:rsidRPr="009B7304">
        <w:rPr>
          <w:rFonts w:ascii="Arial" w:hAnsi="Arial" w:cs="Arial"/>
          <w:noProof/>
          <w:sz w:val="24"/>
          <w:szCs w:val="24"/>
          <w:lang w:val="ro-RO"/>
        </w:rPr>
        <w:t>si</w:t>
      </w:r>
      <w:r w:rsidRPr="009B7304">
        <w:rPr>
          <w:rFonts w:ascii="Arial" w:hAnsi="Arial" w:cs="Arial"/>
          <w:noProof/>
          <w:sz w:val="24"/>
          <w:szCs w:val="24"/>
          <w:lang w:val="ro-RO"/>
        </w:rPr>
        <w:t>deră că există astfel de cazuri</w:t>
      </w:r>
      <w:r w:rsidR="009E20C7" w:rsidRPr="009B7304">
        <w:rPr>
          <w:rFonts w:ascii="Arial" w:hAnsi="Arial" w:cs="Arial"/>
          <w:noProof/>
          <w:sz w:val="24"/>
          <w:szCs w:val="24"/>
          <w:lang w:val="ro-RO"/>
        </w:rPr>
        <w:t>: nu este cazul;</w:t>
      </w:r>
    </w:p>
    <w:p w:rsidR="00CF03C4" w:rsidRPr="009B7304"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zonele cu o den</w:t>
      </w:r>
      <w:r w:rsidR="00E7594D" w:rsidRPr="009B7304">
        <w:rPr>
          <w:rFonts w:ascii="Arial" w:hAnsi="Arial" w:cs="Arial"/>
          <w:noProof/>
          <w:sz w:val="24"/>
          <w:szCs w:val="24"/>
          <w:lang w:val="ro-RO"/>
        </w:rPr>
        <w:t>si</w:t>
      </w:r>
      <w:r w:rsidRPr="009B7304">
        <w:rPr>
          <w:rFonts w:ascii="Arial" w:hAnsi="Arial" w:cs="Arial"/>
          <w:noProof/>
          <w:sz w:val="24"/>
          <w:szCs w:val="24"/>
          <w:lang w:val="ro-RO"/>
        </w:rPr>
        <w:t>tate mare a populaţiei:</w:t>
      </w:r>
      <w:r w:rsidRPr="009B7304">
        <w:rPr>
          <w:rFonts w:ascii="Liberation Serif" w:eastAsia="SimSun" w:hAnsi="Liberation Serif" w:cs="Arial Unicode MS"/>
          <w:kern w:val="1"/>
          <w:sz w:val="24"/>
          <w:szCs w:val="24"/>
          <w:lang w:val="ro-RO" w:eastAsia="zh-CN" w:bidi="hi-IN"/>
        </w:rPr>
        <w:t xml:space="preserve"> </w:t>
      </w:r>
      <w:r w:rsidR="00FA1E67" w:rsidRPr="009B7304">
        <w:rPr>
          <w:rFonts w:ascii="Arial" w:hAnsi="Arial" w:cs="Arial"/>
          <w:noProof/>
          <w:sz w:val="24"/>
          <w:szCs w:val="24"/>
          <w:lang w:val="ro-RO"/>
        </w:rPr>
        <w:t>nu este cazul;</w:t>
      </w:r>
    </w:p>
    <w:p w:rsidR="00B57C7B" w:rsidRPr="009B7304"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9B7304">
        <w:rPr>
          <w:rFonts w:ascii="Arial" w:hAnsi="Arial" w:cs="Arial"/>
          <w:noProof/>
          <w:sz w:val="24"/>
          <w:szCs w:val="24"/>
          <w:lang w:val="ro-RO"/>
        </w:rPr>
        <w:t xml:space="preserve">peisaje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w:t>
      </w:r>
      <w:r w:rsidR="00E7594D" w:rsidRPr="009B7304">
        <w:rPr>
          <w:rFonts w:ascii="Arial" w:hAnsi="Arial" w:cs="Arial"/>
          <w:noProof/>
          <w:sz w:val="24"/>
          <w:szCs w:val="24"/>
          <w:lang w:val="ro-RO"/>
        </w:rPr>
        <w:t>si</w:t>
      </w:r>
      <w:r w:rsidRPr="009B7304">
        <w:rPr>
          <w:rFonts w:ascii="Arial" w:hAnsi="Arial" w:cs="Arial"/>
          <w:noProof/>
          <w:sz w:val="24"/>
          <w:szCs w:val="24"/>
          <w:lang w:val="ro-RO"/>
        </w:rPr>
        <w:t>turi importante din punct de vedere is</w:t>
      </w:r>
      <w:r w:rsidR="00F26343" w:rsidRPr="009B7304">
        <w:rPr>
          <w:rFonts w:ascii="Arial" w:hAnsi="Arial" w:cs="Arial"/>
          <w:noProof/>
          <w:sz w:val="24"/>
          <w:szCs w:val="24"/>
          <w:lang w:val="ro-RO"/>
        </w:rPr>
        <w:t>toric, cultural sau arheologic:</w:t>
      </w:r>
      <w:r w:rsidR="007B2251" w:rsidRPr="009B7304">
        <w:rPr>
          <w:rFonts w:ascii="Arial" w:hAnsi="Arial" w:cs="Arial"/>
          <w:noProof/>
          <w:sz w:val="24"/>
          <w:szCs w:val="24"/>
          <w:lang w:val="ro-RO"/>
        </w:rPr>
        <w:t xml:space="preserve"> </w:t>
      </w:r>
      <w:r w:rsidR="00317F4A" w:rsidRPr="009B7304">
        <w:rPr>
          <w:rFonts w:ascii="Arial" w:hAnsi="Arial" w:cs="Arial"/>
          <w:noProof/>
          <w:sz w:val="24"/>
          <w:szCs w:val="24"/>
          <w:lang w:val="ro-RO"/>
        </w:rPr>
        <w:t>nu este cazul;</w:t>
      </w:r>
    </w:p>
    <w:p w:rsidR="009B7C9C" w:rsidRPr="009B7304" w:rsidRDefault="009B7C9C" w:rsidP="001D23F1">
      <w:pPr>
        <w:spacing w:after="0" w:line="240" w:lineRule="auto"/>
        <w:jc w:val="both"/>
        <w:rPr>
          <w:rFonts w:ascii="Arial" w:hAnsi="Arial" w:cs="Arial"/>
          <w:b/>
          <w:bCs/>
          <w:noProof/>
          <w:sz w:val="24"/>
          <w:szCs w:val="24"/>
          <w:lang w:val="ro-RO"/>
        </w:rPr>
      </w:pPr>
    </w:p>
    <w:p w:rsidR="004E6183" w:rsidRPr="009B7304" w:rsidRDefault="00C938C4" w:rsidP="001D23F1">
      <w:pPr>
        <w:spacing w:after="0" w:line="240" w:lineRule="auto"/>
        <w:jc w:val="both"/>
        <w:rPr>
          <w:rFonts w:ascii="Arial" w:hAnsi="Arial" w:cs="Arial"/>
          <w:b/>
          <w:bCs/>
          <w:noProof/>
          <w:sz w:val="24"/>
          <w:szCs w:val="24"/>
          <w:lang w:val="ro-RO"/>
        </w:rPr>
      </w:pPr>
      <w:r w:rsidRPr="009B7304">
        <w:rPr>
          <w:rFonts w:ascii="Arial" w:hAnsi="Arial" w:cs="Arial"/>
          <w:b/>
          <w:bCs/>
          <w:noProof/>
          <w:sz w:val="24"/>
          <w:szCs w:val="24"/>
          <w:lang w:val="ro-RO"/>
        </w:rPr>
        <w:t xml:space="preserve">d). </w:t>
      </w:r>
      <w:r w:rsidR="004E6183" w:rsidRPr="009B7304">
        <w:rPr>
          <w:rFonts w:ascii="Arial" w:hAnsi="Arial" w:cs="Arial"/>
          <w:b/>
          <w:noProof/>
          <w:sz w:val="24"/>
          <w:szCs w:val="24"/>
          <w:lang w:val="ro-RO"/>
        </w:rPr>
        <w:t xml:space="preserve">Tipurile </w:t>
      </w:r>
      <w:r w:rsidR="00E7594D" w:rsidRPr="009B7304">
        <w:rPr>
          <w:rFonts w:ascii="Arial" w:hAnsi="Arial" w:cs="Arial"/>
          <w:b/>
          <w:noProof/>
          <w:sz w:val="24"/>
          <w:szCs w:val="24"/>
          <w:lang w:val="ro-RO"/>
        </w:rPr>
        <w:t>si</w:t>
      </w:r>
      <w:r w:rsidR="004E6183" w:rsidRPr="009B7304">
        <w:rPr>
          <w:rFonts w:ascii="Arial" w:hAnsi="Arial" w:cs="Arial"/>
          <w:b/>
          <w:noProof/>
          <w:sz w:val="24"/>
          <w:szCs w:val="24"/>
          <w:lang w:val="ro-RO"/>
        </w:rPr>
        <w:t xml:space="preserve"> caracteristicile impactului potenţial</w:t>
      </w:r>
      <w:r w:rsidRPr="009B7304">
        <w:rPr>
          <w:rFonts w:ascii="Arial" w:hAnsi="Arial" w:cs="Arial"/>
          <w:b/>
          <w:noProof/>
          <w:sz w:val="24"/>
          <w:szCs w:val="24"/>
          <w:lang w:val="ro-RO"/>
        </w:rPr>
        <w:t>:</w:t>
      </w:r>
    </w:p>
    <w:p w:rsidR="004E6183" w:rsidRPr="009B7304" w:rsidRDefault="004E6183" w:rsidP="004E6183">
      <w:pPr>
        <w:spacing w:after="0" w:line="240" w:lineRule="auto"/>
        <w:ind w:firstLine="720"/>
        <w:jc w:val="both"/>
        <w:rPr>
          <w:rFonts w:ascii="Arial" w:hAnsi="Arial" w:cs="Arial"/>
          <w:noProof/>
          <w:sz w:val="24"/>
          <w:szCs w:val="24"/>
          <w:lang w:val="ro-RO"/>
        </w:rPr>
      </w:pPr>
      <w:r w:rsidRPr="00347A7E">
        <w:rPr>
          <w:rFonts w:ascii="Arial" w:hAnsi="Arial" w:cs="Arial"/>
          <w:b/>
          <w:bCs/>
          <w:noProof/>
          <w:color w:val="FF0000"/>
          <w:sz w:val="24"/>
          <w:szCs w:val="24"/>
          <w:lang w:val="ro-RO"/>
        </w:rPr>
        <w:t>   </w:t>
      </w:r>
      <w:r w:rsidR="00F129DE" w:rsidRPr="009B7304">
        <w:rPr>
          <w:rFonts w:ascii="Arial" w:hAnsi="Arial" w:cs="Arial"/>
          <w:sz w:val="24"/>
          <w:szCs w:val="24"/>
          <w:lang w:val="ro-RO"/>
        </w:rPr>
        <w:t>d</w:t>
      </w:r>
      <w:r w:rsidR="00F129DE" w:rsidRPr="009B7304">
        <w:rPr>
          <w:rFonts w:ascii="Arial" w:hAnsi="Arial" w:cs="Arial"/>
          <w:sz w:val="24"/>
          <w:szCs w:val="24"/>
          <w:vertAlign w:val="subscript"/>
          <w:lang w:val="ro-RO"/>
        </w:rPr>
        <w:t>1</w:t>
      </w:r>
      <w:r w:rsidR="00F129DE" w:rsidRPr="009B7304">
        <w:rPr>
          <w:rFonts w:ascii="Arial" w:hAnsi="Arial" w:cs="Arial"/>
          <w:sz w:val="24"/>
          <w:szCs w:val="24"/>
          <w:lang w:val="ro-RO"/>
        </w:rPr>
        <w:t xml:space="preserve">) </w:t>
      </w:r>
      <w:r w:rsidRPr="009B7304">
        <w:rPr>
          <w:rFonts w:ascii="Arial" w:hAnsi="Arial" w:cs="Arial"/>
          <w:noProof/>
          <w:sz w:val="24"/>
          <w:szCs w:val="24"/>
          <w:lang w:val="ro-RO"/>
        </w:rPr>
        <w:t xml:space="preserve">importanţa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extinderea spaţială a impactului - de exemplu, zona geografică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dimen</w:t>
      </w:r>
      <w:r w:rsidR="00E7594D" w:rsidRPr="009B7304">
        <w:rPr>
          <w:rFonts w:ascii="Arial" w:hAnsi="Arial" w:cs="Arial"/>
          <w:noProof/>
          <w:sz w:val="24"/>
          <w:szCs w:val="24"/>
          <w:lang w:val="ro-RO"/>
        </w:rPr>
        <w:t>si</w:t>
      </w:r>
      <w:r w:rsidRPr="009B7304">
        <w:rPr>
          <w:rFonts w:ascii="Arial" w:hAnsi="Arial" w:cs="Arial"/>
          <w:noProof/>
          <w:sz w:val="24"/>
          <w:szCs w:val="24"/>
          <w:lang w:val="ro-RO"/>
        </w:rPr>
        <w:t>unea populaţiei care poate fi afectată</w:t>
      </w:r>
      <w:r w:rsidR="00F129DE" w:rsidRPr="009B7304">
        <w:rPr>
          <w:rFonts w:ascii="Arial" w:hAnsi="Arial" w:cs="Arial"/>
          <w:noProof/>
          <w:sz w:val="24"/>
          <w:szCs w:val="24"/>
          <w:lang w:val="ro-RO"/>
        </w:rPr>
        <w:t xml:space="preserve">: </w:t>
      </w:r>
      <w:r w:rsidR="00F129DE" w:rsidRPr="009B7304">
        <w:rPr>
          <w:rFonts w:ascii="Arial" w:hAnsi="Arial" w:cs="Arial"/>
          <w:sz w:val="24"/>
          <w:szCs w:val="24"/>
          <w:lang w:val="ro-RO"/>
        </w:rPr>
        <w:t>- p</w:t>
      </w:r>
      <w:r w:rsidR="00F15F32" w:rsidRPr="009B7304">
        <w:rPr>
          <w:rFonts w:ascii="Arial" w:hAnsi="Arial" w:cs="Arial"/>
          <w:sz w:val="24"/>
          <w:szCs w:val="24"/>
          <w:lang w:val="ro-RO"/>
        </w:rPr>
        <w:t xml:space="preserve">unctual pe perioada de execuţie. </w:t>
      </w:r>
      <w:r w:rsidR="00A80556" w:rsidRPr="009B7304">
        <w:rPr>
          <w:rFonts w:ascii="Arial" w:hAnsi="Arial" w:cs="Arial"/>
          <w:i/>
          <w:sz w:val="24"/>
          <w:szCs w:val="24"/>
          <w:lang w:val="ro-RO"/>
        </w:rPr>
        <w:t xml:space="preserve">Conform criteriilor stabilite la punctul b). </w:t>
      </w:r>
      <w:r w:rsidR="00061064" w:rsidRPr="009B7304">
        <w:rPr>
          <w:rFonts w:ascii="Arial" w:hAnsi="Arial" w:cs="Arial"/>
          <w:i/>
          <w:sz w:val="24"/>
          <w:szCs w:val="24"/>
          <w:lang w:val="ro-RO"/>
        </w:rPr>
        <w:t>ș</w:t>
      </w:r>
      <w:r w:rsidR="00E7594D" w:rsidRPr="009B7304">
        <w:rPr>
          <w:rFonts w:ascii="Arial" w:hAnsi="Arial" w:cs="Arial"/>
          <w:i/>
          <w:sz w:val="24"/>
          <w:szCs w:val="24"/>
          <w:lang w:val="ro-RO"/>
        </w:rPr>
        <w:t>i</w:t>
      </w:r>
      <w:r w:rsidR="00A80556" w:rsidRPr="009B7304">
        <w:rPr>
          <w:rFonts w:ascii="Arial" w:hAnsi="Arial" w:cs="Arial"/>
          <w:i/>
          <w:sz w:val="24"/>
          <w:szCs w:val="24"/>
          <w:lang w:val="ro-RO"/>
        </w:rPr>
        <w:t xml:space="preserve"> c).</w:t>
      </w:r>
      <w:r w:rsidR="00A80556" w:rsidRPr="009B7304">
        <w:rPr>
          <w:rFonts w:ascii="Arial" w:hAnsi="Arial" w:cs="Arial"/>
          <w:sz w:val="24"/>
          <w:szCs w:val="24"/>
          <w:lang w:val="ro-RO"/>
        </w:rPr>
        <w:t xml:space="preserve"> </w:t>
      </w:r>
      <w:r w:rsidR="00A80556" w:rsidRPr="009B7304">
        <w:rPr>
          <w:rFonts w:ascii="Arial" w:hAnsi="Arial" w:cs="Arial"/>
          <w:i/>
          <w:sz w:val="24"/>
          <w:szCs w:val="24"/>
          <w:lang w:val="ro-RO"/>
        </w:rPr>
        <w:t>s</w:t>
      </w:r>
      <w:r w:rsidR="00F15F32" w:rsidRPr="009B7304">
        <w:rPr>
          <w:rFonts w:ascii="Arial" w:hAnsi="Arial" w:cs="Arial"/>
          <w:i/>
          <w:sz w:val="24"/>
          <w:szCs w:val="24"/>
          <w:lang w:val="ro-RO"/>
        </w:rPr>
        <w:t>emnificația/importanța impactului</w:t>
      </w:r>
      <w:r w:rsidR="00A80556" w:rsidRPr="009B7304">
        <w:rPr>
          <w:rFonts w:ascii="Arial" w:hAnsi="Arial" w:cs="Arial"/>
          <w:i/>
          <w:sz w:val="24"/>
          <w:szCs w:val="24"/>
          <w:lang w:val="ro-RO"/>
        </w:rPr>
        <w:t xml:space="preserve"> asupra factorilor de mediu</w:t>
      </w:r>
      <w:r w:rsidR="00F15F32" w:rsidRPr="009B7304">
        <w:rPr>
          <w:rFonts w:ascii="Arial" w:hAnsi="Arial" w:cs="Arial"/>
          <w:i/>
          <w:sz w:val="24"/>
          <w:szCs w:val="24"/>
          <w:lang w:val="ro-RO"/>
        </w:rPr>
        <w:t xml:space="preserve"> va fi minoră, nesemnificativ</w:t>
      </w:r>
      <w:r w:rsidR="00A80556" w:rsidRPr="009B7304">
        <w:rPr>
          <w:rFonts w:ascii="Arial" w:hAnsi="Arial" w:cs="Arial"/>
          <w:i/>
          <w:sz w:val="24"/>
          <w:szCs w:val="24"/>
          <w:lang w:val="ro-RO"/>
        </w:rPr>
        <w:t>ă</w:t>
      </w:r>
      <w:r w:rsidR="00F15F32" w:rsidRPr="009B7304">
        <w:rPr>
          <w:rFonts w:ascii="Arial" w:hAnsi="Arial" w:cs="Arial"/>
          <w:i/>
          <w:sz w:val="24"/>
          <w:szCs w:val="24"/>
          <w:lang w:val="ro-RO"/>
        </w:rPr>
        <w:t>, iar extinderea spațială a impactului va fi locală.</w:t>
      </w:r>
    </w:p>
    <w:p w:rsidR="004E6183" w:rsidRPr="009B7304" w:rsidRDefault="00170F1F" w:rsidP="00EB748E">
      <w:pPr>
        <w:spacing w:after="0" w:line="240" w:lineRule="auto"/>
        <w:ind w:firstLine="720"/>
        <w:jc w:val="both"/>
        <w:rPr>
          <w:rFonts w:ascii="Arial" w:hAnsi="Arial" w:cs="Arial"/>
          <w:bCs/>
          <w:noProof/>
          <w:sz w:val="24"/>
          <w:szCs w:val="24"/>
          <w:lang w:val="ro-RO"/>
        </w:rPr>
      </w:pPr>
      <w:r w:rsidRPr="009B7304">
        <w:rPr>
          <w:rFonts w:ascii="Arial" w:hAnsi="Arial" w:cs="Arial"/>
          <w:sz w:val="24"/>
          <w:szCs w:val="24"/>
          <w:lang w:val="ro-RO"/>
        </w:rPr>
        <w:t xml:space="preserve">   </w:t>
      </w:r>
      <w:r w:rsidRPr="009B7304">
        <w:rPr>
          <w:rFonts w:ascii="Arial" w:hAnsi="Arial" w:cs="Arial"/>
          <w:bCs/>
          <w:noProof/>
          <w:sz w:val="24"/>
          <w:szCs w:val="24"/>
          <w:lang w:val="ro-RO"/>
        </w:rPr>
        <w:t>d</w:t>
      </w:r>
      <w:r w:rsidRPr="009B7304">
        <w:rPr>
          <w:rFonts w:ascii="Arial" w:hAnsi="Arial" w:cs="Arial"/>
          <w:bCs/>
          <w:noProof/>
          <w:sz w:val="24"/>
          <w:szCs w:val="24"/>
          <w:vertAlign w:val="subscript"/>
          <w:lang w:val="ro-RO"/>
        </w:rPr>
        <w:t>2</w:t>
      </w:r>
      <w:r w:rsidRPr="009B7304">
        <w:rPr>
          <w:rFonts w:ascii="Arial" w:hAnsi="Arial" w:cs="Arial"/>
          <w:bCs/>
          <w:noProof/>
          <w:sz w:val="24"/>
          <w:szCs w:val="24"/>
          <w:lang w:val="ro-RO"/>
        </w:rPr>
        <w:t xml:space="preserve">) </w:t>
      </w:r>
      <w:r w:rsidR="004E6183" w:rsidRPr="009B7304">
        <w:rPr>
          <w:rFonts w:ascii="Arial" w:hAnsi="Arial" w:cs="Arial"/>
          <w:bCs/>
          <w:noProof/>
          <w:sz w:val="24"/>
          <w:szCs w:val="24"/>
          <w:lang w:val="ro-RO"/>
        </w:rPr>
        <w:t>natura impactului</w:t>
      </w:r>
      <w:r w:rsidR="00F31359" w:rsidRPr="009B7304">
        <w:rPr>
          <w:rFonts w:ascii="Arial" w:hAnsi="Arial" w:cs="Arial"/>
          <w:bCs/>
          <w:noProof/>
          <w:sz w:val="24"/>
          <w:szCs w:val="24"/>
          <w:lang w:val="ro-RO"/>
        </w:rPr>
        <w:t>: -</w:t>
      </w:r>
      <w:r w:rsidR="00EB748E" w:rsidRPr="009B7304">
        <w:rPr>
          <w:rFonts w:ascii="Arial" w:hAnsi="Arial" w:cs="Arial"/>
          <w:bCs/>
          <w:noProof/>
          <w:sz w:val="24"/>
          <w:szCs w:val="24"/>
          <w:lang w:val="ro-RO"/>
        </w:rPr>
        <w:t xml:space="preserve"> </w:t>
      </w:r>
      <w:r w:rsidR="00BC1D93" w:rsidRPr="009B7304">
        <w:rPr>
          <w:rFonts w:ascii="Arial" w:hAnsi="Arial" w:cs="Arial"/>
          <w:bCs/>
          <w:i/>
          <w:noProof/>
          <w:sz w:val="24"/>
          <w:szCs w:val="24"/>
          <w:lang w:val="ro-RO"/>
        </w:rPr>
        <w:t xml:space="preserve">redusă, pe perioada de execuţie </w:t>
      </w:r>
      <w:r w:rsidR="00061064" w:rsidRPr="009B7304">
        <w:rPr>
          <w:rFonts w:ascii="Arial" w:hAnsi="Arial" w:cs="Arial"/>
          <w:bCs/>
          <w:i/>
          <w:noProof/>
          <w:sz w:val="24"/>
          <w:szCs w:val="24"/>
          <w:lang w:val="ro-RO"/>
        </w:rPr>
        <w:t>ș</w:t>
      </w:r>
      <w:r w:rsidR="00E7594D" w:rsidRPr="009B7304">
        <w:rPr>
          <w:rFonts w:ascii="Arial" w:hAnsi="Arial" w:cs="Arial"/>
          <w:bCs/>
          <w:i/>
          <w:noProof/>
          <w:sz w:val="24"/>
          <w:szCs w:val="24"/>
          <w:lang w:val="ro-RO"/>
        </w:rPr>
        <w:t>i</w:t>
      </w:r>
      <w:r w:rsidR="00BC1D93" w:rsidRPr="009B7304">
        <w:rPr>
          <w:rFonts w:ascii="Arial" w:hAnsi="Arial" w:cs="Arial"/>
          <w:bCs/>
          <w:i/>
          <w:noProof/>
          <w:sz w:val="24"/>
          <w:szCs w:val="24"/>
          <w:lang w:val="ro-RO"/>
        </w:rPr>
        <w:t xml:space="preserve"> funcţionare</w:t>
      </w:r>
      <w:r w:rsidR="00EB748E" w:rsidRPr="009B7304">
        <w:rPr>
          <w:rFonts w:ascii="Arial" w:hAnsi="Arial" w:cs="Arial"/>
          <w:bCs/>
          <w:i/>
          <w:noProof/>
          <w:sz w:val="24"/>
          <w:szCs w:val="24"/>
          <w:lang w:val="ro-RO"/>
        </w:rPr>
        <w:t>.</w:t>
      </w:r>
    </w:p>
    <w:p w:rsidR="004E6183" w:rsidRPr="009B7304" w:rsidRDefault="00170F1F"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lastRenderedPageBreak/>
        <w:t xml:space="preserve">   d</w:t>
      </w:r>
      <w:r w:rsidRPr="009B7304">
        <w:rPr>
          <w:rFonts w:ascii="Arial" w:hAnsi="Arial" w:cs="Arial"/>
          <w:sz w:val="24"/>
          <w:szCs w:val="24"/>
          <w:vertAlign w:val="subscript"/>
          <w:lang w:val="ro-RO"/>
        </w:rPr>
        <w:t>3</w:t>
      </w:r>
      <w:r w:rsidRPr="009B7304">
        <w:rPr>
          <w:rFonts w:ascii="Arial" w:hAnsi="Arial" w:cs="Arial"/>
          <w:sz w:val="24"/>
          <w:szCs w:val="24"/>
          <w:lang w:val="ro-RO"/>
        </w:rPr>
        <w:t xml:space="preserve">) </w:t>
      </w:r>
      <w:r w:rsidR="004E6183" w:rsidRPr="009B7304">
        <w:rPr>
          <w:rFonts w:ascii="Arial" w:hAnsi="Arial" w:cs="Arial"/>
          <w:noProof/>
          <w:sz w:val="24"/>
          <w:szCs w:val="24"/>
          <w:lang w:val="ro-RO"/>
        </w:rPr>
        <w:t>natura transfrontalieră a impactului</w:t>
      </w:r>
      <w:r w:rsidR="00F129DE" w:rsidRPr="009B7304">
        <w:rPr>
          <w:rFonts w:ascii="Arial" w:hAnsi="Arial" w:cs="Arial"/>
          <w:noProof/>
          <w:sz w:val="24"/>
          <w:szCs w:val="24"/>
          <w:lang w:val="ro-RO"/>
        </w:rPr>
        <w:t xml:space="preserve">: </w:t>
      </w:r>
      <w:r w:rsidR="00F129DE" w:rsidRPr="009B7304">
        <w:rPr>
          <w:rFonts w:ascii="Arial" w:hAnsi="Arial" w:cs="Arial"/>
          <w:sz w:val="24"/>
          <w:szCs w:val="24"/>
          <w:lang w:val="ro-RO"/>
        </w:rPr>
        <w:t>- nu este cazul</w:t>
      </w:r>
      <w:r w:rsidR="004E6183" w:rsidRPr="009B7304">
        <w:rPr>
          <w:rFonts w:ascii="Arial" w:hAnsi="Arial" w:cs="Arial"/>
          <w:noProof/>
          <w:sz w:val="24"/>
          <w:szCs w:val="24"/>
          <w:lang w:val="ro-RO"/>
        </w:rPr>
        <w:t>;</w:t>
      </w:r>
      <w:r w:rsidR="002C4B37" w:rsidRPr="009B7304">
        <w:rPr>
          <w:rFonts w:ascii="Arial" w:hAnsi="Arial" w:cs="Arial"/>
          <w:noProof/>
          <w:sz w:val="24"/>
          <w:szCs w:val="24"/>
          <w:lang w:val="ro-RO"/>
        </w:rPr>
        <w:t xml:space="preserve"> </w:t>
      </w:r>
      <w:r w:rsidR="002C4B37" w:rsidRPr="009B7304">
        <w:rPr>
          <w:rFonts w:ascii="Arial" w:hAnsi="Arial" w:cs="Arial"/>
          <w:i/>
          <w:noProof/>
          <w:sz w:val="24"/>
          <w:szCs w:val="24"/>
          <w:lang w:val="ro-RO"/>
        </w:rPr>
        <w:t>amplasamentul proiectului nu se află în apropierea graniței cu alte țări</w:t>
      </w:r>
      <w:r w:rsidR="00926C75" w:rsidRPr="009B7304">
        <w:rPr>
          <w:rFonts w:ascii="Arial" w:hAnsi="Arial" w:cs="Arial"/>
          <w:i/>
          <w:noProof/>
          <w:sz w:val="24"/>
          <w:szCs w:val="24"/>
          <w:lang w:val="ro-RO"/>
        </w:rPr>
        <w:t xml:space="preserve">, proiectul nu va influența calitatea aerului înconjurător al altei țări sau </w:t>
      </w:r>
      <w:r w:rsidR="005831A3" w:rsidRPr="009B7304">
        <w:rPr>
          <w:rFonts w:ascii="Arial" w:hAnsi="Arial" w:cs="Arial"/>
          <w:i/>
          <w:noProof/>
          <w:sz w:val="24"/>
          <w:szCs w:val="24"/>
          <w:lang w:val="ro-RO"/>
        </w:rPr>
        <w:t xml:space="preserve">nu va genera </w:t>
      </w:r>
      <w:r w:rsidR="00926C75" w:rsidRPr="009B7304">
        <w:rPr>
          <w:rFonts w:ascii="Arial" w:hAnsi="Arial" w:cs="Arial"/>
          <w:i/>
          <w:noProof/>
          <w:sz w:val="24"/>
          <w:szCs w:val="24"/>
          <w:lang w:val="ro-RO"/>
        </w:rPr>
        <w:t>emi</w:t>
      </w:r>
      <w:r w:rsidR="00E7594D" w:rsidRPr="009B7304">
        <w:rPr>
          <w:rFonts w:ascii="Arial" w:hAnsi="Arial" w:cs="Arial"/>
          <w:i/>
          <w:noProof/>
          <w:sz w:val="24"/>
          <w:szCs w:val="24"/>
          <w:lang w:val="ro-RO"/>
        </w:rPr>
        <w:t>si</w:t>
      </w:r>
      <w:r w:rsidR="00926C75" w:rsidRPr="009B7304">
        <w:rPr>
          <w:rFonts w:ascii="Arial" w:hAnsi="Arial" w:cs="Arial"/>
          <w:i/>
          <w:noProof/>
          <w:sz w:val="24"/>
          <w:szCs w:val="24"/>
          <w:lang w:val="ro-RO"/>
        </w:rPr>
        <w:t>i în ape care se genereze efecte pe teritoriul altui stat.</w:t>
      </w:r>
    </w:p>
    <w:p w:rsidR="004E6183" w:rsidRPr="009B7304" w:rsidRDefault="004E6183"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170F1F" w:rsidRPr="009B7304">
        <w:rPr>
          <w:rFonts w:ascii="Arial" w:hAnsi="Arial" w:cs="Arial"/>
          <w:sz w:val="24"/>
          <w:szCs w:val="24"/>
          <w:lang w:val="ro-RO"/>
        </w:rPr>
        <w:t>d</w:t>
      </w:r>
      <w:r w:rsidR="00170F1F" w:rsidRPr="009B7304">
        <w:rPr>
          <w:rFonts w:ascii="Arial" w:hAnsi="Arial" w:cs="Arial"/>
          <w:sz w:val="24"/>
          <w:szCs w:val="24"/>
          <w:vertAlign w:val="subscript"/>
          <w:lang w:val="ro-RO"/>
        </w:rPr>
        <w:t>4</w:t>
      </w:r>
      <w:r w:rsidR="00170F1F" w:rsidRPr="009B7304">
        <w:rPr>
          <w:rFonts w:ascii="Arial" w:hAnsi="Arial" w:cs="Arial"/>
          <w:sz w:val="24"/>
          <w:szCs w:val="24"/>
          <w:lang w:val="ro-RO"/>
        </w:rPr>
        <w:t>)</w:t>
      </w:r>
      <w:r w:rsidRPr="009B7304">
        <w:rPr>
          <w:rFonts w:ascii="Arial" w:hAnsi="Arial" w:cs="Arial"/>
          <w:noProof/>
          <w:sz w:val="24"/>
          <w:szCs w:val="24"/>
          <w:lang w:val="ro-RO"/>
        </w:rPr>
        <w:t> inten</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tatea </w:t>
      </w:r>
      <w:r w:rsidR="00E7594D" w:rsidRPr="009B7304">
        <w:rPr>
          <w:rFonts w:ascii="Arial" w:hAnsi="Arial" w:cs="Arial"/>
          <w:noProof/>
          <w:sz w:val="24"/>
          <w:szCs w:val="24"/>
          <w:lang w:val="ro-RO"/>
        </w:rPr>
        <w:t>si</w:t>
      </w:r>
      <w:r w:rsidRPr="009B7304">
        <w:rPr>
          <w:rFonts w:ascii="Arial" w:hAnsi="Arial" w:cs="Arial"/>
          <w:noProof/>
          <w:sz w:val="24"/>
          <w:szCs w:val="24"/>
          <w:lang w:val="ro-RO"/>
        </w:rPr>
        <w:t xml:space="preserve"> complexitatea impactului</w:t>
      </w:r>
      <w:r w:rsidR="00170F1F" w:rsidRPr="009B7304">
        <w:rPr>
          <w:rFonts w:ascii="Arial" w:hAnsi="Arial" w:cs="Arial"/>
          <w:noProof/>
          <w:sz w:val="24"/>
          <w:szCs w:val="24"/>
          <w:lang w:val="ro-RO"/>
        </w:rPr>
        <w:t xml:space="preserve">: </w:t>
      </w:r>
      <w:r w:rsidR="00170F1F" w:rsidRPr="009B7304">
        <w:rPr>
          <w:rFonts w:ascii="Arial" w:hAnsi="Arial" w:cs="Arial"/>
          <w:sz w:val="24"/>
          <w:szCs w:val="24"/>
          <w:lang w:val="ro-RO"/>
        </w:rPr>
        <w:t xml:space="preserve">- </w:t>
      </w:r>
      <w:r w:rsidR="001576DC" w:rsidRPr="009B7304">
        <w:rPr>
          <w:rFonts w:ascii="Arial" w:hAnsi="Arial" w:cs="Arial"/>
          <w:sz w:val="24"/>
          <w:szCs w:val="24"/>
          <w:lang w:val="ro-RO"/>
        </w:rPr>
        <w:t>va fi mică</w:t>
      </w:r>
      <w:r w:rsidR="00170F1F" w:rsidRPr="009B7304">
        <w:rPr>
          <w:rFonts w:ascii="Arial" w:hAnsi="Arial" w:cs="Arial"/>
          <w:sz w:val="24"/>
          <w:szCs w:val="24"/>
          <w:lang w:val="ro-RO"/>
        </w:rPr>
        <w:t xml:space="preserve"> pe perioada de execuţie </w:t>
      </w:r>
      <w:r w:rsidR="001141A6" w:rsidRPr="009B7304">
        <w:rPr>
          <w:rFonts w:ascii="Arial" w:hAnsi="Arial" w:cs="Arial"/>
          <w:sz w:val="24"/>
          <w:szCs w:val="24"/>
          <w:lang w:val="ro-RO"/>
        </w:rPr>
        <w:t>ș</w:t>
      </w:r>
      <w:r w:rsidR="00E7594D" w:rsidRPr="009B7304">
        <w:rPr>
          <w:rFonts w:ascii="Arial" w:hAnsi="Arial" w:cs="Arial"/>
          <w:sz w:val="24"/>
          <w:szCs w:val="24"/>
          <w:lang w:val="ro-RO"/>
        </w:rPr>
        <w:t>i</w:t>
      </w:r>
      <w:r w:rsidR="00170F1F" w:rsidRPr="009B7304">
        <w:rPr>
          <w:rFonts w:ascii="Arial" w:hAnsi="Arial" w:cs="Arial"/>
          <w:sz w:val="24"/>
          <w:szCs w:val="24"/>
          <w:lang w:val="ro-RO"/>
        </w:rPr>
        <w:t xml:space="preserve"> funcţionare</w:t>
      </w:r>
      <w:r w:rsidRPr="009B7304">
        <w:rPr>
          <w:rFonts w:ascii="Arial" w:hAnsi="Arial" w:cs="Arial"/>
          <w:noProof/>
          <w:sz w:val="24"/>
          <w:szCs w:val="24"/>
          <w:lang w:val="ro-RO"/>
        </w:rPr>
        <w:t>;</w:t>
      </w:r>
    </w:p>
    <w:p w:rsidR="004E6183" w:rsidRPr="009B7304" w:rsidRDefault="004E6183" w:rsidP="00170F1F">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170F1F" w:rsidRPr="009B7304">
        <w:rPr>
          <w:rFonts w:ascii="Arial" w:hAnsi="Arial" w:cs="Arial"/>
          <w:sz w:val="24"/>
          <w:szCs w:val="24"/>
          <w:lang w:val="ro-RO"/>
        </w:rPr>
        <w:t>d</w:t>
      </w:r>
      <w:r w:rsidR="0062600A" w:rsidRPr="009B7304">
        <w:rPr>
          <w:rFonts w:ascii="Arial" w:hAnsi="Arial" w:cs="Arial"/>
          <w:sz w:val="24"/>
          <w:szCs w:val="24"/>
          <w:vertAlign w:val="subscript"/>
          <w:lang w:val="ro-RO"/>
        </w:rPr>
        <w:t>5</w:t>
      </w:r>
      <w:r w:rsidR="00170F1F" w:rsidRPr="009B7304">
        <w:rPr>
          <w:rFonts w:ascii="Arial" w:hAnsi="Arial" w:cs="Arial"/>
          <w:sz w:val="24"/>
          <w:szCs w:val="24"/>
          <w:lang w:val="ro-RO"/>
        </w:rPr>
        <w:t xml:space="preserve">) </w:t>
      </w:r>
      <w:r w:rsidRPr="009B7304">
        <w:rPr>
          <w:rFonts w:ascii="Arial" w:hAnsi="Arial" w:cs="Arial"/>
          <w:noProof/>
          <w:sz w:val="24"/>
          <w:szCs w:val="24"/>
          <w:lang w:val="ro-RO"/>
        </w:rPr>
        <w:t>probabilitatea impactului</w:t>
      </w:r>
      <w:r w:rsidR="00170F1F" w:rsidRPr="009B7304">
        <w:rPr>
          <w:rFonts w:ascii="Arial" w:hAnsi="Arial" w:cs="Arial"/>
          <w:noProof/>
          <w:sz w:val="24"/>
          <w:szCs w:val="24"/>
          <w:lang w:val="ro-RO"/>
        </w:rPr>
        <w:t xml:space="preserve"> </w:t>
      </w:r>
      <w:r w:rsidR="00170F1F" w:rsidRPr="009B7304">
        <w:rPr>
          <w:rFonts w:ascii="Arial" w:hAnsi="Arial" w:cs="Arial"/>
          <w:sz w:val="24"/>
          <w:szCs w:val="24"/>
          <w:lang w:val="ro-RO"/>
        </w:rPr>
        <w:t xml:space="preserve">- redusă, </w:t>
      </w:r>
      <w:r w:rsidR="00BC1D93" w:rsidRPr="009B7304">
        <w:rPr>
          <w:rFonts w:ascii="Arial" w:hAnsi="Arial" w:cs="Arial"/>
          <w:sz w:val="24"/>
          <w:szCs w:val="24"/>
          <w:lang w:val="ro-RO"/>
        </w:rPr>
        <w:t xml:space="preserve">în condiţiile exploatării instalaţiilor în conformitate cu procedurile de lucru </w:t>
      </w:r>
      <w:r w:rsidR="00E7594D" w:rsidRPr="009B7304">
        <w:rPr>
          <w:rFonts w:ascii="Arial" w:hAnsi="Arial" w:cs="Arial"/>
          <w:sz w:val="24"/>
          <w:szCs w:val="24"/>
          <w:lang w:val="ro-RO"/>
        </w:rPr>
        <w:t>si</w:t>
      </w:r>
      <w:r w:rsidR="00BC1D93" w:rsidRPr="009B7304">
        <w:rPr>
          <w:rFonts w:ascii="Arial" w:hAnsi="Arial" w:cs="Arial"/>
          <w:sz w:val="24"/>
          <w:szCs w:val="24"/>
          <w:lang w:val="ro-RO"/>
        </w:rPr>
        <w:t xml:space="preserve"> respectării măsurilor de reducere a impactului asupra factorilor de mediu propuse prin proiect</w:t>
      </w:r>
      <w:r w:rsidR="004463A7" w:rsidRPr="009B7304">
        <w:rPr>
          <w:rFonts w:ascii="Arial" w:hAnsi="Arial" w:cs="Arial"/>
          <w:noProof/>
          <w:sz w:val="24"/>
          <w:szCs w:val="24"/>
          <w:lang w:val="ro-RO"/>
        </w:rPr>
        <w:t>.</w:t>
      </w:r>
      <w:r w:rsidR="004463A7" w:rsidRPr="009B7304">
        <w:rPr>
          <w:rFonts w:ascii="Arial" w:eastAsia="Times New Roman" w:hAnsi="Arial" w:cs="Arial"/>
          <w:sz w:val="24"/>
          <w:szCs w:val="24"/>
          <w:lang w:val="ro-RO"/>
        </w:rPr>
        <w:t xml:space="preserve"> </w:t>
      </w:r>
      <w:r w:rsidR="004463A7" w:rsidRPr="009B730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9B7304">
        <w:rPr>
          <w:rFonts w:ascii="Arial" w:hAnsi="Arial" w:cs="Arial"/>
          <w:noProof/>
          <w:sz w:val="24"/>
          <w:szCs w:val="24"/>
          <w:lang w:val="ro-RO"/>
        </w:rPr>
        <w:t>.</w:t>
      </w:r>
    </w:p>
    <w:p w:rsidR="004E6183" w:rsidRPr="009B7304" w:rsidRDefault="0062600A" w:rsidP="004E6183">
      <w:pPr>
        <w:spacing w:after="0" w:line="240" w:lineRule="auto"/>
        <w:ind w:firstLine="720"/>
        <w:jc w:val="both"/>
        <w:rPr>
          <w:rFonts w:ascii="Arial" w:hAnsi="Arial" w:cs="Arial"/>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6</w:t>
      </w:r>
      <w:r w:rsidRPr="009B7304">
        <w:rPr>
          <w:rFonts w:ascii="Arial" w:hAnsi="Arial" w:cs="Arial"/>
          <w:sz w:val="24"/>
          <w:szCs w:val="24"/>
          <w:lang w:val="ro-RO"/>
        </w:rPr>
        <w:t xml:space="preserve">) </w:t>
      </w:r>
      <w:r w:rsidR="004E6183" w:rsidRPr="009B7304">
        <w:rPr>
          <w:rFonts w:ascii="Arial" w:hAnsi="Arial" w:cs="Arial"/>
          <w:noProof/>
          <w:sz w:val="24"/>
          <w:szCs w:val="24"/>
          <w:lang w:val="ro-RO"/>
        </w:rPr>
        <w:t xml:space="preserve">debutul, durata, frecvenţa </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 xml:space="preserve"> rever</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bilitatea preconizate ale impactului</w:t>
      </w:r>
      <w:r w:rsidRPr="009B7304">
        <w:rPr>
          <w:rFonts w:ascii="Arial" w:hAnsi="Arial" w:cs="Arial"/>
          <w:noProof/>
          <w:sz w:val="24"/>
          <w:szCs w:val="24"/>
          <w:lang w:val="ro-RO"/>
        </w:rPr>
        <w:t xml:space="preserve">: </w:t>
      </w:r>
      <w:r w:rsidRPr="009B730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9B7304">
        <w:rPr>
          <w:rFonts w:ascii="Arial" w:hAnsi="Arial" w:cs="Arial"/>
          <w:sz w:val="24"/>
          <w:szCs w:val="24"/>
          <w:lang w:val="ro-RO"/>
        </w:rPr>
        <w:t xml:space="preserve">durata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005F1303" w:rsidRPr="009B7304">
        <w:rPr>
          <w:rFonts w:ascii="Arial" w:hAnsi="Arial" w:cs="Arial"/>
          <w:sz w:val="24"/>
          <w:szCs w:val="24"/>
          <w:lang w:val="ro-RO"/>
        </w:rPr>
        <w:t xml:space="preserve"> frecvența </w:t>
      </w:r>
      <w:r w:rsidRPr="009B7304">
        <w:rPr>
          <w:rFonts w:ascii="Arial" w:hAnsi="Arial" w:cs="Arial"/>
          <w:sz w:val="24"/>
          <w:szCs w:val="24"/>
          <w:lang w:val="ro-RO"/>
        </w:rPr>
        <w:t>impactul</w:t>
      </w:r>
      <w:r w:rsidR="005F1303" w:rsidRPr="009B7304">
        <w:rPr>
          <w:rFonts w:ascii="Arial" w:hAnsi="Arial" w:cs="Arial"/>
          <w:sz w:val="24"/>
          <w:szCs w:val="24"/>
          <w:lang w:val="ro-RO"/>
        </w:rPr>
        <w:t>ui</w:t>
      </w:r>
      <w:r w:rsidRPr="009B7304">
        <w:rPr>
          <w:rFonts w:ascii="Arial" w:hAnsi="Arial" w:cs="Arial"/>
          <w:sz w:val="24"/>
          <w:szCs w:val="24"/>
          <w:lang w:val="ro-RO"/>
        </w:rPr>
        <w:t xml:space="preserve"> asupra factorilor de mediu va fi temporar</w:t>
      </w:r>
      <w:r w:rsidR="004634C3" w:rsidRPr="009B7304">
        <w:rPr>
          <w:rFonts w:ascii="Arial" w:hAnsi="Arial" w:cs="Arial"/>
          <w:sz w:val="24"/>
          <w:szCs w:val="24"/>
          <w:lang w:val="ro-RO"/>
        </w:rPr>
        <w:t xml:space="preserve">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004634C3" w:rsidRPr="009B7304">
        <w:rPr>
          <w:rFonts w:ascii="Arial" w:hAnsi="Arial" w:cs="Arial"/>
          <w:sz w:val="24"/>
          <w:szCs w:val="24"/>
          <w:lang w:val="ro-RO"/>
        </w:rPr>
        <w:t xml:space="preserve"> pe termen scurt</w:t>
      </w:r>
      <w:r w:rsidRPr="009B7304">
        <w:rPr>
          <w:rFonts w:ascii="Arial" w:hAnsi="Arial" w:cs="Arial"/>
          <w:sz w:val="24"/>
          <w:szCs w:val="24"/>
          <w:lang w:val="ro-RO"/>
        </w:rPr>
        <w:t xml:space="preserve">. Pe măsura realizării lucrărilor </w:t>
      </w:r>
      <w:r w:rsidR="00061064" w:rsidRPr="009B7304">
        <w:rPr>
          <w:rFonts w:ascii="Arial" w:hAnsi="Arial" w:cs="Arial"/>
          <w:sz w:val="24"/>
          <w:szCs w:val="24"/>
          <w:lang w:val="ro-RO"/>
        </w:rPr>
        <w:t>ș</w:t>
      </w:r>
      <w:r w:rsidR="00E7594D" w:rsidRPr="009B7304">
        <w:rPr>
          <w:rFonts w:ascii="Arial" w:hAnsi="Arial" w:cs="Arial"/>
          <w:sz w:val="24"/>
          <w:szCs w:val="24"/>
          <w:lang w:val="ro-RO"/>
        </w:rPr>
        <w:t>i</w:t>
      </w:r>
      <w:r w:rsidRPr="00347A7E">
        <w:rPr>
          <w:rFonts w:ascii="Arial" w:hAnsi="Arial" w:cs="Arial"/>
          <w:color w:val="FF0000"/>
          <w:sz w:val="24"/>
          <w:szCs w:val="24"/>
          <w:lang w:val="ro-RO"/>
        </w:rPr>
        <w:t xml:space="preserve"> </w:t>
      </w:r>
      <w:r w:rsidRPr="009B7304">
        <w:rPr>
          <w:rFonts w:ascii="Arial" w:hAnsi="Arial" w:cs="Arial"/>
          <w:sz w:val="24"/>
          <w:szCs w:val="24"/>
          <w:lang w:val="ro-RO"/>
        </w:rPr>
        <w:t>închiderii fronturilor de lucru, calitatea factorilor de mediu afectaţi va reveni la parametrii iniţiali</w:t>
      </w:r>
      <w:r w:rsidR="004E6183" w:rsidRPr="009B7304">
        <w:rPr>
          <w:rFonts w:ascii="Arial" w:hAnsi="Arial" w:cs="Arial"/>
          <w:noProof/>
          <w:sz w:val="24"/>
          <w:szCs w:val="24"/>
          <w:lang w:val="ro-RO"/>
        </w:rPr>
        <w:t>;</w:t>
      </w:r>
    </w:p>
    <w:p w:rsidR="004E6183" w:rsidRPr="009B7304" w:rsidRDefault="004E6183" w:rsidP="004E6183">
      <w:pPr>
        <w:spacing w:after="0" w:line="240" w:lineRule="auto"/>
        <w:ind w:firstLine="720"/>
        <w:jc w:val="both"/>
        <w:rPr>
          <w:rFonts w:ascii="Arial" w:hAnsi="Arial" w:cs="Arial"/>
          <w:noProof/>
          <w:sz w:val="24"/>
          <w:szCs w:val="24"/>
          <w:lang w:val="ro-RO"/>
        </w:rPr>
      </w:pPr>
      <w:r w:rsidRPr="009B7304">
        <w:rPr>
          <w:rFonts w:ascii="Arial" w:hAnsi="Arial" w:cs="Arial"/>
          <w:b/>
          <w:bCs/>
          <w:noProof/>
          <w:sz w:val="24"/>
          <w:szCs w:val="24"/>
          <w:lang w:val="ro-RO"/>
        </w:rPr>
        <w:t>   </w:t>
      </w:r>
      <w:r w:rsidR="00744F41" w:rsidRPr="009B7304">
        <w:rPr>
          <w:rFonts w:ascii="Arial" w:hAnsi="Arial" w:cs="Arial"/>
          <w:sz w:val="24"/>
          <w:szCs w:val="24"/>
          <w:lang w:val="ro-RO"/>
        </w:rPr>
        <w:t>d</w:t>
      </w:r>
      <w:r w:rsidR="00744F41" w:rsidRPr="009B7304">
        <w:rPr>
          <w:rFonts w:ascii="Arial" w:hAnsi="Arial" w:cs="Arial"/>
          <w:sz w:val="24"/>
          <w:szCs w:val="24"/>
          <w:vertAlign w:val="subscript"/>
          <w:lang w:val="ro-RO"/>
        </w:rPr>
        <w:t>7</w:t>
      </w:r>
      <w:r w:rsidR="00744F41" w:rsidRPr="009B7304">
        <w:rPr>
          <w:rFonts w:ascii="Arial" w:hAnsi="Arial" w:cs="Arial"/>
          <w:sz w:val="24"/>
          <w:szCs w:val="24"/>
          <w:lang w:val="ro-RO"/>
        </w:rPr>
        <w:t>)</w:t>
      </w:r>
      <w:r w:rsidRPr="009B7304">
        <w:rPr>
          <w:rFonts w:ascii="Arial" w:hAnsi="Arial" w:cs="Arial"/>
          <w:noProof/>
          <w:sz w:val="24"/>
          <w:szCs w:val="24"/>
          <w:lang w:val="ro-RO"/>
        </w:rPr>
        <w:t xml:space="preserve"> cumularea impactului cu impactul altor proiecte existente </w:t>
      </w:r>
      <w:r w:rsidR="00061064" w:rsidRPr="009B7304">
        <w:rPr>
          <w:rFonts w:ascii="Arial" w:hAnsi="Arial" w:cs="Arial"/>
          <w:noProof/>
          <w:sz w:val="24"/>
          <w:szCs w:val="24"/>
          <w:lang w:val="ro-RO"/>
        </w:rPr>
        <w:t>ș</w:t>
      </w:r>
      <w:r w:rsidR="00E7594D" w:rsidRPr="009B7304">
        <w:rPr>
          <w:rFonts w:ascii="Arial" w:hAnsi="Arial" w:cs="Arial"/>
          <w:noProof/>
          <w:sz w:val="24"/>
          <w:szCs w:val="24"/>
          <w:lang w:val="ro-RO"/>
        </w:rPr>
        <w:t>i</w:t>
      </w:r>
      <w:r w:rsidRPr="009B7304">
        <w:rPr>
          <w:rFonts w:ascii="Arial" w:hAnsi="Arial" w:cs="Arial"/>
          <w:noProof/>
          <w:sz w:val="24"/>
          <w:szCs w:val="24"/>
          <w:lang w:val="ro-RO"/>
        </w:rPr>
        <w:t>/sau aprobate</w:t>
      </w:r>
      <w:r w:rsidR="00744F41" w:rsidRPr="009B7304">
        <w:rPr>
          <w:rFonts w:ascii="Arial" w:hAnsi="Arial" w:cs="Arial"/>
          <w:noProof/>
          <w:sz w:val="24"/>
          <w:szCs w:val="24"/>
          <w:lang w:val="ro-RO"/>
        </w:rPr>
        <w:t xml:space="preserve">: </w:t>
      </w:r>
      <w:r w:rsidR="001605DA" w:rsidRPr="009B7304">
        <w:rPr>
          <w:rFonts w:ascii="Arial" w:hAnsi="Arial" w:cs="Arial"/>
          <w:i/>
          <w:noProof/>
          <w:sz w:val="24"/>
          <w:szCs w:val="24"/>
          <w:lang w:val="ro-RO"/>
        </w:rPr>
        <w:t>nu este cazul</w:t>
      </w:r>
      <w:r w:rsidRPr="009B7304">
        <w:rPr>
          <w:rFonts w:ascii="Arial" w:hAnsi="Arial" w:cs="Arial"/>
          <w:i/>
          <w:noProof/>
          <w:sz w:val="24"/>
          <w:szCs w:val="24"/>
          <w:lang w:val="ro-RO"/>
        </w:rPr>
        <w:t>;</w:t>
      </w:r>
    </w:p>
    <w:p w:rsidR="004E6183" w:rsidRDefault="002070E7" w:rsidP="004E6183">
      <w:pPr>
        <w:spacing w:after="0" w:line="240" w:lineRule="auto"/>
        <w:ind w:firstLine="720"/>
        <w:jc w:val="both"/>
        <w:rPr>
          <w:rFonts w:ascii="Arial" w:hAnsi="Arial" w:cs="Arial"/>
          <w:i/>
          <w:noProof/>
          <w:sz w:val="24"/>
          <w:szCs w:val="24"/>
          <w:lang w:val="ro-RO"/>
        </w:rPr>
      </w:pPr>
      <w:r w:rsidRPr="009B7304">
        <w:rPr>
          <w:rFonts w:ascii="Arial" w:hAnsi="Arial" w:cs="Arial"/>
          <w:sz w:val="24"/>
          <w:szCs w:val="24"/>
          <w:lang w:val="ro-RO"/>
        </w:rPr>
        <w:t xml:space="preserve">   d</w:t>
      </w:r>
      <w:r w:rsidRPr="009B7304">
        <w:rPr>
          <w:rFonts w:ascii="Arial" w:hAnsi="Arial" w:cs="Arial"/>
          <w:sz w:val="24"/>
          <w:szCs w:val="24"/>
          <w:vertAlign w:val="subscript"/>
          <w:lang w:val="ro-RO"/>
        </w:rPr>
        <w:t>8</w:t>
      </w:r>
      <w:r w:rsidRPr="009B7304">
        <w:rPr>
          <w:rFonts w:ascii="Arial" w:hAnsi="Arial" w:cs="Arial"/>
          <w:sz w:val="24"/>
          <w:szCs w:val="24"/>
          <w:lang w:val="ro-RO"/>
        </w:rPr>
        <w:t>)</w:t>
      </w:r>
      <w:r w:rsidR="004E6183" w:rsidRPr="009B7304">
        <w:rPr>
          <w:rFonts w:ascii="Arial" w:hAnsi="Arial" w:cs="Arial"/>
          <w:noProof/>
          <w:sz w:val="24"/>
          <w:szCs w:val="24"/>
          <w:lang w:val="ro-RO"/>
        </w:rPr>
        <w:t> po</w:t>
      </w:r>
      <w:r w:rsidR="00E7594D" w:rsidRPr="009B7304">
        <w:rPr>
          <w:rFonts w:ascii="Arial" w:hAnsi="Arial" w:cs="Arial"/>
          <w:noProof/>
          <w:sz w:val="24"/>
          <w:szCs w:val="24"/>
          <w:lang w:val="ro-RO"/>
        </w:rPr>
        <w:t>si</w:t>
      </w:r>
      <w:r w:rsidR="004E6183" w:rsidRPr="009B7304">
        <w:rPr>
          <w:rFonts w:ascii="Arial" w:hAnsi="Arial" w:cs="Arial"/>
          <w:noProof/>
          <w:sz w:val="24"/>
          <w:szCs w:val="24"/>
          <w:lang w:val="ro-RO"/>
        </w:rPr>
        <w:t>bilitatea de reducere efectivă a impactului</w:t>
      </w:r>
      <w:r w:rsidR="00C24BD6" w:rsidRPr="009B7304">
        <w:rPr>
          <w:rFonts w:ascii="Arial" w:hAnsi="Arial" w:cs="Arial"/>
          <w:noProof/>
          <w:sz w:val="24"/>
          <w:szCs w:val="24"/>
          <w:lang w:val="ro-RO"/>
        </w:rPr>
        <w:t xml:space="preserve">: </w:t>
      </w:r>
      <w:r w:rsidR="00B259DB" w:rsidRPr="009B7304">
        <w:rPr>
          <w:rFonts w:ascii="Arial" w:hAnsi="Arial" w:cs="Arial"/>
          <w:i/>
          <w:noProof/>
          <w:sz w:val="24"/>
          <w:szCs w:val="24"/>
          <w:lang w:val="ro-RO"/>
        </w:rPr>
        <w:t xml:space="preserve">nu este cazul, </w:t>
      </w:r>
      <w:r w:rsidR="00C24BD6" w:rsidRPr="009B7304">
        <w:rPr>
          <w:rFonts w:ascii="Arial" w:hAnsi="Arial" w:cs="Arial"/>
          <w:i/>
          <w:noProof/>
          <w:sz w:val="24"/>
          <w:szCs w:val="24"/>
          <w:lang w:val="ro-RO"/>
        </w:rPr>
        <w:t xml:space="preserve">respectarea legislației în vigoare </w:t>
      </w:r>
      <w:r w:rsidR="00061064" w:rsidRPr="009B7304">
        <w:rPr>
          <w:rFonts w:ascii="Arial" w:hAnsi="Arial" w:cs="Arial"/>
          <w:i/>
          <w:noProof/>
          <w:sz w:val="24"/>
          <w:szCs w:val="24"/>
          <w:lang w:val="ro-RO"/>
        </w:rPr>
        <w:t>ș</w:t>
      </w:r>
      <w:r w:rsidR="00E7594D" w:rsidRPr="009B7304">
        <w:rPr>
          <w:rFonts w:ascii="Arial" w:hAnsi="Arial" w:cs="Arial"/>
          <w:i/>
          <w:noProof/>
          <w:sz w:val="24"/>
          <w:szCs w:val="24"/>
          <w:lang w:val="ro-RO"/>
        </w:rPr>
        <w:t>i</w:t>
      </w:r>
      <w:r w:rsidR="00C24BD6" w:rsidRPr="009B7304">
        <w:rPr>
          <w:rFonts w:ascii="Arial" w:hAnsi="Arial" w:cs="Arial"/>
          <w:i/>
          <w:noProof/>
          <w:sz w:val="24"/>
          <w:szCs w:val="24"/>
          <w:lang w:val="ro-RO"/>
        </w:rPr>
        <w:t xml:space="preserve"> </w:t>
      </w:r>
      <w:r w:rsidR="00D955C1" w:rsidRPr="009B7304">
        <w:rPr>
          <w:rFonts w:ascii="Arial" w:hAnsi="Arial" w:cs="Arial"/>
          <w:i/>
          <w:noProof/>
          <w:sz w:val="24"/>
          <w:szCs w:val="24"/>
          <w:lang w:val="ro-RO"/>
        </w:rPr>
        <w:t>respectarea condițiilor</w:t>
      </w:r>
      <w:r w:rsidR="00C24BD6" w:rsidRPr="009B7304">
        <w:rPr>
          <w:rFonts w:ascii="Arial" w:hAnsi="Arial" w:cs="Arial"/>
          <w:i/>
          <w:noProof/>
          <w:sz w:val="24"/>
          <w:szCs w:val="24"/>
          <w:lang w:val="ro-RO"/>
        </w:rPr>
        <w:t xml:space="preserve"> </w:t>
      </w:r>
      <w:r w:rsidR="00267409" w:rsidRPr="009B7304">
        <w:rPr>
          <w:rFonts w:ascii="Arial" w:hAnsi="Arial" w:cs="Arial"/>
          <w:i/>
          <w:noProof/>
          <w:sz w:val="24"/>
          <w:szCs w:val="24"/>
          <w:lang w:val="ro-RO"/>
        </w:rPr>
        <w:t xml:space="preserve">din </w:t>
      </w:r>
      <w:r w:rsidR="00D955C1" w:rsidRPr="009B7304">
        <w:rPr>
          <w:rFonts w:ascii="Arial" w:hAnsi="Arial" w:cs="Arial"/>
          <w:i/>
          <w:noProof/>
          <w:sz w:val="24"/>
          <w:szCs w:val="24"/>
          <w:lang w:val="ro-RO"/>
        </w:rPr>
        <w:t>prezent</w:t>
      </w:r>
      <w:r w:rsidR="00267409" w:rsidRPr="009B7304">
        <w:rPr>
          <w:rFonts w:ascii="Arial" w:hAnsi="Arial" w:cs="Arial"/>
          <w:i/>
          <w:noProof/>
          <w:sz w:val="24"/>
          <w:szCs w:val="24"/>
          <w:lang w:val="ro-RO"/>
        </w:rPr>
        <w:t>a</w:t>
      </w:r>
      <w:r w:rsidR="00493C8D" w:rsidRPr="009B7304">
        <w:rPr>
          <w:rFonts w:ascii="Arial" w:hAnsi="Arial" w:cs="Arial"/>
          <w:i/>
          <w:noProof/>
          <w:sz w:val="24"/>
          <w:szCs w:val="24"/>
          <w:lang w:val="ro-RO"/>
        </w:rPr>
        <w:t xml:space="preserve"> </w:t>
      </w:r>
      <w:r w:rsidR="00C24BD6" w:rsidRPr="009B7304">
        <w:rPr>
          <w:rFonts w:ascii="Arial" w:hAnsi="Arial" w:cs="Arial"/>
          <w:i/>
          <w:noProof/>
          <w:sz w:val="24"/>
          <w:szCs w:val="24"/>
          <w:lang w:val="ro-RO"/>
        </w:rPr>
        <w:t>Decizi</w:t>
      </w:r>
      <w:r w:rsidR="00493C8D" w:rsidRPr="009B7304">
        <w:rPr>
          <w:rFonts w:ascii="Arial" w:hAnsi="Arial" w:cs="Arial"/>
          <w:i/>
          <w:noProof/>
          <w:sz w:val="24"/>
          <w:szCs w:val="24"/>
          <w:lang w:val="ro-RO"/>
        </w:rPr>
        <w:t>e</w:t>
      </w:r>
      <w:r w:rsidR="00267409" w:rsidRPr="009B7304">
        <w:rPr>
          <w:rFonts w:ascii="Arial" w:hAnsi="Arial" w:cs="Arial"/>
          <w:i/>
          <w:noProof/>
          <w:sz w:val="24"/>
          <w:szCs w:val="24"/>
          <w:lang w:val="ro-RO"/>
        </w:rPr>
        <w:t xml:space="preserve"> etapă</w:t>
      </w:r>
      <w:r w:rsidR="00C24BD6" w:rsidRPr="009B7304">
        <w:rPr>
          <w:rFonts w:ascii="Arial" w:hAnsi="Arial" w:cs="Arial"/>
          <w:i/>
          <w:noProof/>
          <w:sz w:val="24"/>
          <w:szCs w:val="24"/>
          <w:lang w:val="ro-RO"/>
        </w:rPr>
        <w:t xml:space="preserve"> de încadrare</w:t>
      </w:r>
      <w:r w:rsidR="004E6183" w:rsidRPr="009B7304">
        <w:rPr>
          <w:rFonts w:ascii="Arial" w:hAnsi="Arial" w:cs="Arial"/>
          <w:i/>
          <w:noProof/>
          <w:sz w:val="24"/>
          <w:szCs w:val="24"/>
          <w:lang w:val="ro-RO"/>
        </w:rPr>
        <w:t>.</w:t>
      </w:r>
    </w:p>
    <w:p w:rsidR="00290D5D" w:rsidRPr="009B7304" w:rsidRDefault="00290D5D" w:rsidP="004E6183">
      <w:pPr>
        <w:spacing w:after="0" w:line="240" w:lineRule="auto"/>
        <w:ind w:firstLine="720"/>
        <w:jc w:val="both"/>
        <w:rPr>
          <w:rFonts w:ascii="Arial" w:hAnsi="Arial" w:cs="Arial"/>
          <w:noProof/>
          <w:sz w:val="24"/>
          <w:szCs w:val="24"/>
          <w:lang w:val="ro-RO"/>
        </w:rPr>
      </w:pPr>
    </w:p>
    <w:p w:rsidR="008C119E" w:rsidRPr="006D2A8C" w:rsidRDefault="008C119E" w:rsidP="008C119E">
      <w:pPr>
        <w:autoSpaceDE w:val="0"/>
        <w:autoSpaceDN w:val="0"/>
        <w:adjustRightInd w:val="0"/>
        <w:spacing w:after="0" w:line="240" w:lineRule="auto"/>
        <w:jc w:val="both"/>
        <w:rPr>
          <w:rFonts w:ascii="Arial" w:hAnsi="Arial" w:cs="Arial"/>
          <w:b/>
          <w:bCs/>
          <w:noProof/>
          <w:sz w:val="24"/>
          <w:szCs w:val="24"/>
          <w:lang w:val="ro-RO"/>
        </w:rPr>
      </w:pPr>
      <w:r w:rsidRPr="006D2A8C">
        <w:rPr>
          <w:rFonts w:ascii="Arial" w:hAnsi="Arial" w:cs="Arial"/>
          <w:b/>
          <w:bCs/>
          <w:noProof/>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8C119E" w:rsidRPr="003A1AF8" w:rsidRDefault="008C119E" w:rsidP="008C119E">
      <w:pPr>
        <w:spacing w:after="0" w:line="240" w:lineRule="auto"/>
        <w:ind w:left="928"/>
        <w:jc w:val="both"/>
        <w:rPr>
          <w:rFonts w:ascii="Arial" w:hAnsi="Arial" w:cs="Arial"/>
          <w:noProof/>
          <w:sz w:val="24"/>
          <w:szCs w:val="24"/>
          <w:lang w:val="ro-RO"/>
        </w:rPr>
      </w:pPr>
    </w:p>
    <w:p w:rsidR="005B372E" w:rsidRPr="00BF2858" w:rsidRDefault="00EE2396" w:rsidP="005B372E">
      <w:pPr>
        <w:autoSpaceDE w:val="0"/>
        <w:autoSpaceDN w:val="0"/>
        <w:adjustRightInd w:val="0"/>
        <w:spacing w:after="0" w:line="240" w:lineRule="auto"/>
        <w:jc w:val="both"/>
        <w:rPr>
          <w:rFonts w:ascii="Arial" w:hAnsi="Arial" w:cs="Arial"/>
          <w:b/>
          <w:i/>
          <w:noProof/>
          <w:sz w:val="24"/>
          <w:szCs w:val="24"/>
          <w:lang w:val="ro-RO"/>
        </w:rPr>
      </w:pPr>
      <w:r w:rsidRPr="00BF2858">
        <w:rPr>
          <w:rFonts w:ascii="Arial" w:eastAsia="Times New Roman" w:hAnsi="Arial" w:cs="Arial"/>
          <w:b/>
          <w:i/>
          <w:noProof/>
          <w:sz w:val="24"/>
          <w:szCs w:val="24"/>
          <w:lang w:val="ro-RO" w:eastAsia="en-GB"/>
        </w:rPr>
        <w:t xml:space="preserve">Caracteristicile proiectului </w:t>
      </w:r>
      <w:r w:rsidR="00E7594D" w:rsidRPr="00BF2858">
        <w:rPr>
          <w:rFonts w:ascii="Arial" w:eastAsia="Times New Roman" w:hAnsi="Arial" w:cs="Arial"/>
          <w:b/>
          <w:i/>
          <w:noProof/>
          <w:sz w:val="24"/>
          <w:szCs w:val="24"/>
          <w:lang w:val="ro-RO" w:eastAsia="en-GB"/>
        </w:rPr>
        <w:t>si</w:t>
      </w:r>
      <w:r w:rsidRPr="00BF2858">
        <w:rPr>
          <w:rFonts w:ascii="Arial" w:eastAsia="Times New Roman" w:hAnsi="Arial" w:cs="Arial"/>
          <w:b/>
          <w:i/>
          <w:noProof/>
          <w:sz w:val="24"/>
          <w:szCs w:val="24"/>
          <w:lang w:val="ro-RO" w:eastAsia="en-GB"/>
        </w:rPr>
        <w:t>/sau condiţiile de realizare a proiectului</w:t>
      </w:r>
      <w:r w:rsidR="005B372E" w:rsidRPr="00BF2858">
        <w:rPr>
          <w:rFonts w:ascii="Arial" w:hAnsi="Arial" w:cs="Arial"/>
          <w:b/>
          <w:i/>
          <w:noProof/>
          <w:sz w:val="24"/>
          <w:szCs w:val="24"/>
          <w:lang w:val="ro-RO"/>
        </w:rPr>
        <w: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Respectarea prev</w:t>
      </w:r>
      <w:r w:rsidR="00667B18" w:rsidRPr="00BF2858">
        <w:rPr>
          <w:rFonts w:ascii="Arial" w:hAnsi="Arial" w:cs="Arial"/>
          <w:noProof/>
          <w:sz w:val="24"/>
          <w:szCs w:val="24"/>
          <w:lang w:val="ro-RO"/>
        </w:rPr>
        <w:t>ederilor art. 20</w:t>
      </w:r>
      <w:r w:rsidRPr="00BF2858">
        <w:rPr>
          <w:rFonts w:ascii="Arial" w:hAnsi="Arial" w:cs="Arial"/>
          <w:noProof/>
          <w:sz w:val="24"/>
          <w:szCs w:val="24"/>
          <w:lang w:val="ro-RO"/>
        </w:rPr>
        <w:t xml:space="preserve"> alin</w:t>
      </w:r>
      <w:r w:rsidRPr="00BF2858">
        <w:rPr>
          <w:rFonts w:ascii="Arial" w:hAnsi="Arial" w:cs="Arial"/>
          <w:sz w:val="24"/>
          <w:szCs w:val="24"/>
          <w:lang w:val="ro-RO"/>
        </w:rPr>
        <w:t xml:space="preserve">. (1) din </w:t>
      </w:r>
      <w:r w:rsidR="00667B18" w:rsidRPr="00BF2858">
        <w:rPr>
          <w:rFonts w:ascii="Arial" w:hAnsi="Arial" w:cs="Arial"/>
          <w:sz w:val="24"/>
          <w:szCs w:val="24"/>
          <w:lang w:val="ro-RO" w:eastAsia="ro-RO"/>
        </w:rPr>
        <w:t>Legea nr. 292/2018</w:t>
      </w:r>
      <w:r w:rsidRPr="00BF2858">
        <w:rPr>
          <w:rFonts w:ascii="Arial" w:hAnsi="Arial" w:cs="Arial"/>
          <w:sz w:val="24"/>
          <w:szCs w:val="24"/>
          <w:lang w:val="ro-RO"/>
        </w:rPr>
        <w:t>: "</w:t>
      </w:r>
      <w:r w:rsidRPr="00BF2858">
        <w:rPr>
          <w:rFonts w:ascii="Arial" w:hAnsi="Arial" w:cs="Arial"/>
          <w:i/>
          <w:sz w:val="24"/>
          <w:szCs w:val="24"/>
          <w:lang w:val="ro-RO"/>
        </w:rPr>
        <w:t xml:space="preserve">În </w:t>
      </w:r>
      <w:r w:rsidR="00E7594D" w:rsidRPr="00BF2858">
        <w:rPr>
          <w:rFonts w:ascii="Arial" w:hAnsi="Arial" w:cs="Arial"/>
          <w:i/>
          <w:sz w:val="24"/>
          <w:szCs w:val="24"/>
          <w:lang w:val="ro-RO"/>
        </w:rPr>
        <w:t>si</w:t>
      </w:r>
      <w:r w:rsidRPr="00BF2858">
        <w:rPr>
          <w:rFonts w:ascii="Arial" w:hAnsi="Arial" w:cs="Arial"/>
          <w:i/>
          <w:sz w:val="24"/>
          <w:szCs w:val="24"/>
          <w:lang w:val="ro-RO"/>
        </w:rPr>
        <w:t xml:space="preserve">tuaţia în care, după emiterea acordului de mediu </w:t>
      </w:r>
      <w:r w:rsidR="00E7594D" w:rsidRPr="00BF2858">
        <w:rPr>
          <w:rFonts w:ascii="Arial" w:hAnsi="Arial" w:cs="Arial"/>
          <w:i/>
          <w:sz w:val="24"/>
          <w:szCs w:val="24"/>
          <w:lang w:val="ro-RO"/>
        </w:rPr>
        <w:t>si</w:t>
      </w:r>
      <w:r w:rsidRPr="00BF2858">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BF2858">
        <w:rPr>
          <w:rFonts w:ascii="Arial" w:hAnsi="Arial" w:cs="Arial"/>
          <w:i/>
          <w:sz w:val="24"/>
          <w:szCs w:val="24"/>
          <w:lang w:val="ro-RO"/>
        </w:rPr>
        <w:t>competentă</w:t>
      </w:r>
      <w:r w:rsidRPr="00BF2858">
        <w:rPr>
          <w:rFonts w:ascii="Arial" w:hAnsi="Arial" w:cs="Arial"/>
          <w:i/>
          <w:sz w:val="24"/>
          <w:szCs w:val="24"/>
          <w:lang w:val="ro-RO"/>
        </w:rPr>
        <w:t xml:space="preserve"> pentru protecţia mediului emitentă </w:t>
      </w:r>
      <w:r w:rsidR="00667B18" w:rsidRPr="00BF2858">
        <w:rPr>
          <w:rFonts w:ascii="Arial" w:hAnsi="Arial" w:cs="Arial"/>
          <w:i/>
          <w:sz w:val="24"/>
          <w:szCs w:val="24"/>
          <w:lang w:val="ro-RO"/>
        </w:rPr>
        <w:t>cu privire la aceste</w:t>
      </w:r>
      <w:r w:rsidRPr="00BF2858">
        <w:rPr>
          <w:rFonts w:ascii="Arial" w:hAnsi="Arial" w:cs="Arial"/>
          <w:i/>
          <w:sz w:val="24"/>
          <w:szCs w:val="24"/>
          <w:lang w:val="ro-RO"/>
        </w:rPr>
        <w:t xml:space="preserve"> modificări</w:t>
      </w:r>
      <w:r w:rsidRPr="00BF2858">
        <w:rPr>
          <w:rFonts w:ascii="Arial" w:hAnsi="Arial" w:cs="Arial"/>
          <w:sz w:val="24"/>
          <w:szCs w:val="24"/>
          <w:lang w:val="ro-RO"/>
        </w:rPr>
        <w: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În cadrul organizării de şantier, după caz, precum </w:t>
      </w:r>
      <w:r w:rsidR="00901AFF" w:rsidRPr="00BF2858">
        <w:rPr>
          <w:rFonts w:ascii="Arial" w:hAnsi="Arial" w:cs="Arial"/>
          <w:sz w:val="24"/>
          <w:szCs w:val="24"/>
          <w:lang w:val="ro-RO"/>
        </w:rPr>
        <w:t>ș</w:t>
      </w:r>
      <w:r w:rsidR="00E7594D" w:rsidRPr="00BF2858">
        <w:rPr>
          <w:rFonts w:ascii="Arial" w:hAnsi="Arial" w:cs="Arial"/>
          <w:sz w:val="24"/>
          <w:szCs w:val="24"/>
          <w:lang w:val="ro-RO"/>
        </w:rPr>
        <w:t>i</w:t>
      </w:r>
      <w:r w:rsidRPr="00BF2858">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BF2858">
        <w:rPr>
          <w:rFonts w:ascii="Arial" w:hAnsi="Arial" w:cs="Arial"/>
          <w:sz w:val="24"/>
          <w:szCs w:val="24"/>
          <w:lang w:val="ro-RO"/>
        </w:rPr>
        <w:t>si</w:t>
      </w:r>
      <w:r w:rsidRPr="00BF2858">
        <w:rPr>
          <w:rFonts w:ascii="Arial" w:hAnsi="Arial" w:cs="Arial"/>
          <w:sz w:val="24"/>
          <w:szCs w:val="24"/>
          <w:lang w:val="ro-RO"/>
        </w:rPr>
        <w:t xml:space="preserve"> legislaţia privind protecţia mediului, în vigoare;</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Colectarea deşeurilor rezultate pe durata execuţiei lucrărilor </w:t>
      </w:r>
      <w:r w:rsidR="001C14B1" w:rsidRPr="00BF2858">
        <w:rPr>
          <w:rFonts w:ascii="Arial" w:hAnsi="Arial" w:cs="Arial"/>
          <w:sz w:val="24"/>
          <w:szCs w:val="24"/>
          <w:lang w:val="ro-RO"/>
        </w:rPr>
        <w:t>ș</w:t>
      </w:r>
      <w:r w:rsidR="00E7594D" w:rsidRPr="00BF2858">
        <w:rPr>
          <w:rFonts w:ascii="Arial" w:hAnsi="Arial" w:cs="Arial"/>
          <w:sz w:val="24"/>
          <w:szCs w:val="24"/>
          <w:lang w:val="ro-RO"/>
        </w:rPr>
        <w:t>i</w:t>
      </w:r>
      <w:r w:rsidRPr="00BF2858">
        <w:rPr>
          <w:rFonts w:ascii="Arial" w:hAnsi="Arial" w:cs="Arial"/>
          <w:sz w:val="24"/>
          <w:szCs w:val="24"/>
          <w:lang w:val="ro-RO"/>
        </w:rPr>
        <w:t xml:space="preserve"> depozitarea/ valorificarea acestora cu respectarea prevederilor legislaţiei privind regimul deşeurilor.</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Respectarea prevederilor actelor/avizelor emise de alte autorităţi pentru prezentul proiect.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Respectarea prevederilor Ord. 119/2014,</w:t>
      </w:r>
      <w:r w:rsidR="00925F1F" w:rsidRPr="00BF2858">
        <w:rPr>
          <w:rFonts w:ascii="Arial" w:hAnsi="Arial" w:cs="Arial"/>
          <w:sz w:val="24"/>
          <w:szCs w:val="24"/>
          <w:lang w:val="ro-RO"/>
        </w:rPr>
        <w:t xml:space="preserve"> cu modificările ulterioare,</w:t>
      </w:r>
      <w:r w:rsidRPr="00BF2858">
        <w:rPr>
          <w:rFonts w:ascii="Arial" w:hAnsi="Arial" w:cs="Arial"/>
          <w:sz w:val="24"/>
          <w:szCs w:val="24"/>
          <w:lang w:val="ro-RO"/>
        </w:rPr>
        <w:t xml:space="preserve"> privind nivelul de zgomot.</w:t>
      </w:r>
    </w:p>
    <w:p w:rsidR="005B372E" w:rsidRPr="00BF2858"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Înterzicerea depozitării direct pe sol a deşeurilor sau a materialelor cu pericol de poluare.</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Luarea tuturor măsurilor de prevenire eficientă a poluării, care să a</w:t>
      </w:r>
      <w:r w:rsidR="00E7594D" w:rsidRPr="00BF2858">
        <w:rPr>
          <w:rFonts w:ascii="Arial" w:hAnsi="Arial" w:cs="Arial"/>
          <w:noProof/>
          <w:sz w:val="24"/>
          <w:szCs w:val="24"/>
          <w:lang w:val="ro-RO"/>
        </w:rPr>
        <w:t>si</w:t>
      </w:r>
      <w:r w:rsidRPr="00BF2858">
        <w:rPr>
          <w:rFonts w:ascii="Arial" w:hAnsi="Arial" w:cs="Arial"/>
          <w:noProof/>
          <w:sz w:val="24"/>
          <w:szCs w:val="24"/>
          <w:lang w:val="ro-RO"/>
        </w:rPr>
        <w:t>gure că nicio poluare importantă nu va fi cauzată.</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Evitarea producerii de deșeuri </w:t>
      </w:r>
      <w:r w:rsidR="001C14B1" w:rsidRPr="00BF2858">
        <w:rPr>
          <w:rFonts w:ascii="Arial" w:hAnsi="Arial" w:cs="Arial"/>
          <w:noProof/>
          <w:sz w:val="24"/>
          <w:szCs w:val="24"/>
          <w:lang w:val="ro-RO"/>
        </w:rPr>
        <w:t>ș</w:t>
      </w:r>
      <w:r w:rsidR="00E7594D" w:rsidRPr="00BF2858">
        <w:rPr>
          <w:rFonts w:ascii="Arial" w:hAnsi="Arial" w:cs="Arial"/>
          <w:noProof/>
          <w:sz w:val="24"/>
          <w:szCs w:val="24"/>
          <w:lang w:val="ro-RO"/>
        </w:rPr>
        <w:t>i</w:t>
      </w:r>
      <w:r w:rsidRPr="00BF2858">
        <w:rPr>
          <w:rFonts w:ascii="Arial" w:hAnsi="Arial" w:cs="Arial"/>
          <w:noProof/>
          <w:sz w:val="24"/>
          <w:szCs w:val="24"/>
          <w:lang w:val="ro-RO"/>
        </w:rPr>
        <w:t>, în cazul în care aceasta nu poate fi evitată, valorificarea lor, iar în caz de impo</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bilitate tehnică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economică, luarea măsurilor pentru neutralizarea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eliminarea acestora, evitându-se sau reducându-se impactul asupra mediului.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Prevenirea accidentelor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limitarea consecințelor acesora.</w:t>
      </w:r>
    </w:p>
    <w:p w:rsidR="001A66B6" w:rsidRPr="00BF2858"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Se vor lua toate măsurile necesare pentru a preveni producerea de pulberi (praf) în toate fazele proiectului.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lastRenderedPageBreak/>
        <w:t>Să supravegheze desfășurarea activității, astfel încât să nu se producă fenomene de poluare.</w:t>
      </w:r>
    </w:p>
    <w:p w:rsidR="00DD45A2" w:rsidRPr="00BF2858"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Se interzice depozitarea pe amplasament de substanțe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preparate periculoase.</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Menținerea în stare de curățenie a spațiului destinat implementării proiectului, fără depozitări necontrolate de deșeuri.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Colectarea selectivă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controlată a deșeurilor pe categorii, valorificarea celor reciclabile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eliminarea celor nerecuperabile prin firme specializate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autorizate, conform </w:t>
      </w:r>
      <w:r w:rsidR="00C15AB2" w:rsidRPr="00BF2858">
        <w:rPr>
          <w:rFonts w:ascii="Arial" w:hAnsi="Arial" w:cs="Arial"/>
          <w:bCs/>
          <w:noProof/>
          <w:sz w:val="24"/>
          <w:szCs w:val="24"/>
          <w:lang w:val="ro-RO"/>
        </w:rPr>
        <w:t xml:space="preserve">prevederilor </w:t>
      </w:r>
      <w:r w:rsidR="00C927EA" w:rsidRPr="00C927EA">
        <w:rPr>
          <w:rFonts w:ascii="Arial" w:hAnsi="Arial" w:cs="Arial"/>
          <w:bCs/>
          <w:noProof/>
          <w:sz w:val="24"/>
          <w:szCs w:val="24"/>
          <w:lang w:val="ro-RO"/>
        </w:rPr>
        <w:t>OUG nr. 92/2021, privind regimul deșeurilor, aprobată prin Legea nr. 17/2023</w:t>
      </w:r>
      <w:r w:rsidR="00C927EA">
        <w:rPr>
          <w:rFonts w:ascii="Arial" w:hAnsi="Arial" w:cs="Arial"/>
          <w:bCs/>
          <w:noProof/>
          <w:sz w:val="24"/>
          <w:szCs w:val="24"/>
          <w:lang w:val="ro-RO"/>
        </w:rPr>
        <w:t>;</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A</w:t>
      </w:r>
      <w:r w:rsidR="00E7594D" w:rsidRPr="00BF2858">
        <w:rPr>
          <w:rFonts w:ascii="Arial" w:hAnsi="Arial" w:cs="Arial"/>
          <w:noProof/>
          <w:sz w:val="24"/>
          <w:szCs w:val="24"/>
          <w:lang w:val="ro-RO"/>
        </w:rPr>
        <w:t>si</w:t>
      </w:r>
      <w:r w:rsidRPr="00BF2858">
        <w:rPr>
          <w:rFonts w:ascii="Arial" w:hAnsi="Arial" w:cs="Arial"/>
          <w:noProof/>
          <w:sz w:val="24"/>
          <w:szCs w:val="24"/>
          <w:lang w:val="ro-RO"/>
        </w:rPr>
        <w:t>gurarea refacerii mediului în toată zona de implementare a proiectului.</w:t>
      </w:r>
    </w:p>
    <w:p w:rsidR="00A178E3"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Se impune respectarea cu strictețe a amplasamentului, fără extinderi sau modificări ulterioare.</w:t>
      </w:r>
    </w:p>
    <w:p w:rsidR="00F45ED5" w:rsidRPr="00BF2858"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noProof/>
          <w:sz w:val="24"/>
          <w:szCs w:val="24"/>
          <w:lang w:val="ro-RO"/>
        </w:rPr>
        <w:t xml:space="preserve">În cazul producerii unui prejudiciu, titularul activității suportă costul pentru repararea prejudiciului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8C119E" w:rsidRDefault="00066878" w:rsidP="008C119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F2858">
        <w:rPr>
          <w:rFonts w:ascii="Arial" w:hAnsi="Arial" w:cs="Arial"/>
          <w:sz w:val="24"/>
          <w:szCs w:val="24"/>
          <w:lang w:val="ro-RO"/>
        </w:rPr>
        <w:t xml:space="preserve">Conform art. 43, alin. 3-4 din anexa. nr. 5 la procedură, din </w:t>
      </w:r>
      <w:r w:rsidRPr="00BF2858">
        <w:rPr>
          <w:rFonts w:ascii="Arial" w:hAnsi="Arial" w:cs="Arial"/>
          <w:sz w:val="24"/>
          <w:szCs w:val="24"/>
          <w:lang w:val="ro-RO" w:eastAsia="ro-RO"/>
        </w:rPr>
        <w:t xml:space="preserve">Legea nr. 292/2018 </w:t>
      </w:r>
      <w:r w:rsidRPr="00BF2858">
        <w:rPr>
          <w:rFonts w:ascii="Arial" w:hAnsi="Arial" w:cs="Arial"/>
          <w:i/>
          <w:sz w:val="24"/>
          <w:szCs w:val="24"/>
          <w:lang w:val="ro-RO"/>
        </w:rPr>
        <w:t xml:space="preserve">privind evaluarea impactului anumitor proiecte publice </w:t>
      </w:r>
      <w:r w:rsidR="00E7594D" w:rsidRPr="00BF2858">
        <w:rPr>
          <w:rFonts w:ascii="Arial" w:hAnsi="Arial" w:cs="Arial"/>
          <w:i/>
          <w:sz w:val="24"/>
          <w:szCs w:val="24"/>
          <w:lang w:val="ro-RO"/>
        </w:rPr>
        <w:t>si</w:t>
      </w:r>
      <w:r w:rsidRPr="00BF2858">
        <w:rPr>
          <w:rFonts w:ascii="Arial" w:hAnsi="Arial" w:cs="Arial"/>
          <w:i/>
          <w:sz w:val="24"/>
          <w:szCs w:val="24"/>
          <w:lang w:val="ro-RO"/>
        </w:rPr>
        <w:t xml:space="preserve"> private asupra mediului</w:t>
      </w:r>
      <w:r w:rsidRPr="00BF2858">
        <w:rPr>
          <w:rFonts w:ascii="Arial" w:hAnsi="Arial" w:cs="Arial"/>
          <w:sz w:val="24"/>
          <w:szCs w:val="24"/>
          <w:lang w:val="ro-RO"/>
        </w:rPr>
        <w:t xml:space="preserve">: </w:t>
      </w:r>
      <w:r w:rsidRPr="00BF2858">
        <w:rPr>
          <w:rFonts w:ascii="Arial" w:hAnsi="Arial" w:cs="Arial"/>
          <w:bCs/>
          <w:sz w:val="24"/>
          <w:szCs w:val="24"/>
          <w:lang w:val="ro-RO"/>
        </w:rPr>
        <w:t>(3)</w:t>
      </w:r>
      <w:r w:rsidRPr="00BF2858">
        <w:rPr>
          <w:rFonts w:ascii="Arial" w:hAnsi="Arial" w:cs="Arial"/>
          <w:sz w:val="24"/>
          <w:szCs w:val="24"/>
          <w:lang w:val="ro-RO"/>
        </w:rPr>
        <w:t xml:space="preserve"> La finalizarea proiectelor publice </w:t>
      </w:r>
      <w:r w:rsidR="00E7594D" w:rsidRPr="00BF2858">
        <w:rPr>
          <w:rFonts w:ascii="Arial" w:hAnsi="Arial" w:cs="Arial"/>
          <w:sz w:val="24"/>
          <w:szCs w:val="24"/>
          <w:lang w:val="ro-RO"/>
        </w:rPr>
        <w:t>si</w:t>
      </w:r>
      <w:r w:rsidRPr="00BF2858">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F2858">
        <w:rPr>
          <w:rFonts w:ascii="Arial" w:hAnsi="Arial" w:cs="Arial"/>
          <w:bCs/>
          <w:sz w:val="24"/>
          <w:szCs w:val="24"/>
          <w:lang w:val="ro-RO"/>
        </w:rPr>
        <w:t>(4)</w:t>
      </w:r>
      <w:r w:rsidRPr="00BF2858">
        <w:rPr>
          <w:rFonts w:ascii="Arial" w:hAnsi="Arial" w:cs="Arial"/>
          <w:sz w:val="24"/>
          <w:szCs w:val="24"/>
          <w:lang w:val="ro-RO"/>
        </w:rPr>
        <w:t xml:space="preserve"> Procesul-verbal întocmit în </w:t>
      </w:r>
      <w:r w:rsidR="00E7594D" w:rsidRPr="00BF2858">
        <w:rPr>
          <w:rFonts w:ascii="Arial" w:hAnsi="Arial" w:cs="Arial"/>
          <w:sz w:val="24"/>
          <w:szCs w:val="24"/>
          <w:lang w:val="ro-RO"/>
        </w:rPr>
        <w:t>si</w:t>
      </w:r>
      <w:r w:rsidRPr="00BF2858">
        <w:rPr>
          <w:rFonts w:ascii="Arial" w:hAnsi="Arial" w:cs="Arial"/>
          <w:sz w:val="24"/>
          <w:szCs w:val="24"/>
          <w:lang w:val="ro-RO"/>
        </w:rPr>
        <w:t xml:space="preserve">tuaţia prevăzută la alin. (3) se </w:t>
      </w:r>
      <w:r w:rsidRPr="00BF2858">
        <w:rPr>
          <w:rFonts w:ascii="Arial" w:hAnsi="Arial" w:cs="Arial"/>
          <w:noProof/>
          <w:sz w:val="24"/>
          <w:szCs w:val="24"/>
          <w:lang w:val="ro-RO"/>
        </w:rPr>
        <w:t xml:space="preserve">anexează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face parte integrantă din procesul-verbal de re</w:t>
      </w:r>
      <w:r w:rsidR="00114469" w:rsidRPr="00BF2858">
        <w:rPr>
          <w:rFonts w:ascii="Arial" w:hAnsi="Arial" w:cs="Arial"/>
          <w:noProof/>
          <w:sz w:val="24"/>
          <w:szCs w:val="24"/>
          <w:lang w:val="ro-RO"/>
        </w:rPr>
        <w:t>cepţie la terminarea lucrărilor;</w:t>
      </w:r>
    </w:p>
    <w:p w:rsidR="008C119E" w:rsidRPr="008C119E" w:rsidRDefault="008C119E" w:rsidP="008C119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8C119E">
        <w:rPr>
          <w:rFonts w:ascii="Arial" w:hAnsi="Arial" w:cs="Arial"/>
          <w:bCs/>
          <w:noProof/>
          <w:sz w:val="24"/>
          <w:szCs w:val="24"/>
          <w:lang w:val="ro-RO"/>
        </w:rPr>
        <w:t>Conform prevederilor Ord. nr. 1798/2007 cu modificările ulterioare, titularul are obligaţia ca la finalizarea investiţiei şi la punerea în funcţiune a obiectivului să solicite şi să obţină autorizaţie de mediu.</w:t>
      </w:r>
    </w:p>
    <w:p w:rsidR="008C119E" w:rsidRPr="00BF2858" w:rsidRDefault="008C119E" w:rsidP="008C119E">
      <w:pPr>
        <w:pStyle w:val="ListParagraph"/>
        <w:autoSpaceDE w:val="0"/>
        <w:autoSpaceDN w:val="0"/>
        <w:adjustRightInd w:val="0"/>
        <w:spacing w:after="0" w:line="240" w:lineRule="auto"/>
        <w:ind w:left="540"/>
        <w:jc w:val="both"/>
        <w:rPr>
          <w:rFonts w:ascii="Arial" w:hAnsi="Arial" w:cs="Arial"/>
          <w:noProof/>
          <w:sz w:val="24"/>
          <w:szCs w:val="24"/>
          <w:lang w:val="ro-RO"/>
        </w:rPr>
      </w:pPr>
    </w:p>
    <w:p w:rsidR="00072F90" w:rsidRDefault="00072F90" w:rsidP="00C75997">
      <w:pPr>
        <w:spacing w:after="0" w:line="240" w:lineRule="auto"/>
        <w:jc w:val="both"/>
        <w:rPr>
          <w:rFonts w:ascii="Arial" w:eastAsia="Times New Roman" w:hAnsi="Arial" w:cs="Arial"/>
          <w:noProof/>
          <w:sz w:val="24"/>
          <w:szCs w:val="24"/>
          <w:lang w:val="ro-RO" w:eastAsia="en-GB"/>
        </w:rPr>
      </w:pPr>
    </w:p>
    <w:p w:rsidR="00361191" w:rsidRPr="00BF2858" w:rsidRDefault="00361191" w:rsidP="00B31A39">
      <w:pPr>
        <w:spacing w:after="0" w:line="240" w:lineRule="auto"/>
        <w:ind w:firstLine="360"/>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Prezenta decizie este valabilă pe toată perioada de realizare a proiectului, iar în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Orice persoană care face parte din publicul interesat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care se con</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unile autorităţii publice competente care fac obiectul participării publicului, inclu</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completările ulterioare.</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Se poate adresa instanţei de contencios administrativ competente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BF2858">
        <w:rPr>
          <w:rFonts w:ascii="Arial" w:hAnsi="Arial" w:cs="Arial"/>
          <w:sz w:val="24"/>
          <w:szCs w:val="24"/>
          <w:lang w:val="ro-RO" w:eastAsia="ro-RO"/>
        </w:rPr>
        <w:t>Legea nr. 292/2018</w:t>
      </w:r>
      <w:r w:rsidRPr="00BF2858">
        <w:rPr>
          <w:rFonts w:ascii="Arial" w:eastAsia="Times New Roman" w:hAnsi="Arial" w:cs="Arial"/>
          <w:noProof/>
          <w:sz w:val="24"/>
          <w:szCs w:val="24"/>
          <w:lang w:val="ro-RO" w:eastAsia="en-GB"/>
        </w:rPr>
        <w:t xml:space="preserve"> 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 con</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derându-se că acestea sunt vătămate într-un drept al lor sau într-un interes legitim.</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Actele sau omi</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BF2858">
        <w:rPr>
          <w:rFonts w:ascii="Arial" w:hAnsi="Arial" w:cs="Arial"/>
          <w:sz w:val="24"/>
          <w:szCs w:val="24"/>
          <w:lang w:val="ro-RO" w:eastAsia="ro-RO"/>
        </w:rPr>
        <w:t>Legea nr. 292/2018</w:t>
      </w:r>
      <w:r w:rsidR="003230BA" w:rsidRPr="00BF2858">
        <w:rPr>
          <w:rFonts w:ascii="Arial" w:eastAsia="Times New Roman" w:hAnsi="Arial" w:cs="Arial"/>
          <w:noProof/>
          <w:sz w:val="24"/>
          <w:szCs w:val="24"/>
          <w:lang w:val="ro-RO" w:eastAsia="en-GB"/>
        </w:rPr>
        <w:t xml:space="preserve"> </w:t>
      </w:r>
      <w:r w:rsidRPr="00BF2858">
        <w:rPr>
          <w:rFonts w:ascii="Arial" w:eastAsia="Times New Roman" w:hAnsi="Arial" w:cs="Arial"/>
          <w:noProof/>
          <w:sz w:val="24"/>
          <w:szCs w:val="24"/>
          <w:lang w:val="ro-RO" w:eastAsia="en-GB"/>
        </w:rPr>
        <w:t xml:space="preserve">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BF2858" w:rsidRDefault="00361191" w:rsidP="00361191">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lastRenderedPageBreak/>
        <w:t>    Autoritatea publică emitentă are obligaţia de a răspunde la plângerea prealabilă prevăzută la art. 22 alin. (1) în termen de 30 de zile de la data înregistrării acesteia la acea autoritate.</w:t>
      </w:r>
    </w:p>
    <w:p w:rsidR="00B3605B" w:rsidRPr="00BF2858" w:rsidRDefault="00361191" w:rsidP="00B3605B">
      <w:pPr>
        <w:spacing w:after="0" w:line="240" w:lineRule="auto"/>
        <w:jc w:val="both"/>
        <w:rPr>
          <w:rFonts w:ascii="Arial" w:eastAsia="Times New Roman" w:hAnsi="Arial" w:cs="Arial"/>
          <w:noProof/>
          <w:sz w:val="24"/>
          <w:szCs w:val="24"/>
          <w:lang w:val="ro-RO" w:eastAsia="en-GB"/>
        </w:rPr>
      </w:pPr>
      <w:r w:rsidRPr="00BF2858">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trebuie să fie echitabilă, rapidă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corectă.</w:t>
      </w:r>
    </w:p>
    <w:p w:rsidR="00B3605B" w:rsidRPr="00BF2858" w:rsidRDefault="00B3605B" w:rsidP="00B3605B">
      <w:pPr>
        <w:autoSpaceDE w:val="0"/>
        <w:autoSpaceDN w:val="0"/>
        <w:adjustRightInd w:val="0"/>
        <w:spacing w:after="0" w:line="240" w:lineRule="auto"/>
        <w:jc w:val="both"/>
        <w:rPr>
          <w:rFonts w:ascii="Arial" w:hAnsi="Arial" w:cs="Arial"/>
          <w:noProof/>
          <w:sz w:val="24"/>
          <w:szCs w:val="24"/>
          <w:lang w:val="ro-RO"/>
        </w:rPr>
      </w:pPr>
      <w:r w:rsidRPr="00BF2858">
        <w:rPr>
          <w:rFonts w:ascii="Arial" w:hAnsi="Arial" w:cs="Arial"/>
          <w:noProof/>
          <w:sz w:val="24"/>
          <w:szCs w:val="24"/>
          <w:lang w:val="ro-RO"/>
        </w:rPr>
        <w:t xml:space="preserve">    Prezenta decizie poate fi contestată în conformitate cu prevederile </w:t>
      </w:r>
      <w:r w:rsidRPr="00BF2858">
        <w:rPr>
          <w:rFonts w:ascii="Arial" w:hAnsi="Arial" w:cs="Arial"/>
          <w:sz w:val="24"/>
          <w:szCs w:val="24"/>
          <w:lang w:val="ro-RO" w:eastAsia="ro-RO"/>
        </w:rPr>
        <w:t>Legii nr. 292/2018</w:t>
      </w:r>
      <w:r w:rsidRPr="00BF2858">
        <w:rPr>
          <w:rFonts w:ascii="Arial" w:eastAsia="Times New Roman" w:hAnsi="Arial" w:cs="Arial"/>
          <w:noProof/>
          <w:sz w:val="24"/>
          <w:szCs w:val="24"/>
          <w:lang w:val="ro-RO" w:eastAsia="en-GB"/>
        </w:rPr>
        <w:t xml:space="preserve"> privind evaluarea impactului anumitor proiecte publice </w:t>
      </w:r>
      <w:r w:rsidR="00E7594D" w:rsidRPr="00BF2858">
        <w:rPr>
          <w:rFonts w:ascii="Arial" w:eastAsia="Times New Roman" w:hAnsi="Arial" w:cs="Arial"/>
          <w:noProof/>
          <w:sz w:val="24"/>
          <w:szCs w:val="24"/>
          <w:lang w:val="ro-RO" w:eastAsia="en-GB"/>
        </w:rPr>
        <w:t>si</w:t>
      </w:r>
      <w:r w:rsidRPr="00BF2858">
        <w:rPr>
          <w:rFonts w:ascii="Arial" w:eastAsia="Times New Roman" w:hAnsi="Arial" w:cs="Arial"/>
          <w:noProof/>
          <w:sz w:val="24"/>
          <w:szCs w:val="24"/>
          <w:lang w:val="ro-RO" w:eastAsia="en-GB"/>
        </w:rPr>
        <w:t xml:space="preserve"> private asupra mediului</w:t>
      </w:r>
      <w:r w:rsidRPr="00BF2858">
        <w:rPr>
          <w:rFonts w:ascii="Arial" w:hAnsi="Arial" w:cs="Arial"/>
          <w:b/>
          <w:sz w:val="24"/>
          <w:szCs w:val="24"/>
          <w:lang w:val="ro-RO" w:eastAsia="ro-RO"/>
        </w:rPr>
        <w:t xml:space="preserv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ale Legii contenciosului administrativ nr. 554/2004, cu modificările </w:t>
      </w:r>
      <w:r w:rsidR="00E7594D" w:rsidRPr="00BF2858">
        <w:rPr>
          <w:rFonts w:ascii="Arial" w:hAnsi="Arial" w:cs="Arial"/>
          <w:noProof/>
          <w:sz w:val="24"/>
          <w:szCs w:val="24"/>
          <w:lang w:val="ro-RO"/>
        </w:rPr>
        <w:t>si</w:t>
      </w:r>
      <w:r w:rsidRPr="00BF2858">
        <w:rPr>
          <w:rFonts w:ascii="Arial" w:hAnsi="Arial" w:cs="Arial"/>
          <w:noProof/>
          <w:sz w:val="24"/>
          <w:szCs w:val="24"/>
          <w:lang w:val="ro-RO"/>
        </w:rPr>
        <w:t xml:space="preserve"> completările ulterioare.</w:t>
      </w:r>
    </w:p>
    <w:p w:rsidR="001334D5" w:rsidRPr="00BF2858" w:rsidRDefault="00356C75" w:rsidP="00461EDF">
      <w:pPr>
        <w:autoSpaceDE w:val="0"/>
        <w:autoSpaceDN w:val="0"/>
        <w:adjustRightInd w:val="0"/>
        <w:spacing w:after="0" w:line="240" w:lineRule="auto"/>
        <w:jc w:val="both"/>
        <w:rPr>
          <w:rFonts w:ascii="Arial" w:hAnsi="Arial" w:cs="Arial"/>
          <w:noProof/>
          <w:sz w:val="24"/>
          <w:szCs w:val="24"/>
          <w:lang w:val="ro-RO"/>
        </w:rPr>
      </w:pPr>
      <w:r w:rsidRPr="00BF2858">
        <w:rPr>
          <w:rFonts w:ascii="Arial" w:hAnsi="Arial" w:cs="Arial"/>
          <w:sz w:val="24"/>
          <w:szCs w:val="24"/>
          <w:lang w:val="ro-RO"/>
        </w:rPr>
        <w:t xml:space="preserve">    </w:t>
      </w:r>
      <w:r w:rsidR="00B3605B" w:rsidRPr="00BF2858">
        <w:rPr>
          <w:rFonts w:ascii="Arial" w:hAnsi="Arial" w:cs="Arial"/>
          <w:sz w:val="24"/>
          <w:szCs w:val="24"/>
          <w:lang w:val="ro-RO"/>
        </w:rPr>
        <w:t xml:space="preserve">Prezentul act nu exonerează de răspundere titularul, proiectantul </w:t>
      </w:r>
      <w:r w:rsidR="00E7594D" w:rsidRPr="00BF2858">
        <w:rPr>
          <w:rFonts w:ascii="Arial" w:hAnsi="Arial" w:cs="Arial"/>
          <w:sz w:val="24"/>
          <w:szCs w:val="24"/>
          <w:lang w:val="ro-RO"/>
        </w:rPr>
        <w:t>si</w:t>
      </w:r>
      <w:r w:rsidR="00B3605B" w:rsidRPr="00BF2858">
        <w:rPr>
          <w:rFonts w:ascii="Arial" w:hAnsi="Arial" w:cs="Arial"/>
          <w:sz w:val="24"/>
          <w:szCs w:val="24"/>
          <w:lang w:val="ro-RO"/>
        </w:rPr>
        <w:t>/sau constructorul în cazul producerii unor accidente în timpul execuţiei lucrărilor sau exploatării acestora.</w:t>
      </w:r>
    </w:p>
    <w:p w:rsidR="00042864" w:rsidRPr="00347A7E" w:rsidRDefault="00042864" w:rsidP="00114469">
      <w:pPr>
        <w:spacing w:after="0" w:line="240" w:lineRule="auto"/>
        <w:rPr>
          <w:rFonts w:ascii="Arial" w:hAnsi="Arial" w:cs="Arial"/>
          <w:b/>
          <w:bCs/>
          <w:color w:val="FF0000"/>
          <w:sz w:val="24"/>
          <w:szCs w:val="24"/>
          <w:lang w:val="ro-RO"/>
        </w:rPr>
      </w:pPr>
    </w:p>
    <w:p w:rsidR="007E7C6C" w:rsidRDefault="007E7C6C" w:rsidP="00DC65B9">
      <w:pPr>
        <w:spacing w:after="0" w:line="240" w:lineRule="auto"/>
        <w:jc w:val="center"/>
        <w:rPr>
          <w:rFonts w:ascii="Arial" w:hAnsi="Arial" w:cs="Arial"/>
          <w:b/>
          <w:bCs/>
          <w:sz w:val="24"/>
          <w:szCs w:val="24"/>
          <w:lang w:val="ro-RO"/>
        </w:rPr>
      </w:pPr>
    </w:p>
    <w:p w:rsidR="008C119E" w:rsidRDefault="008C119E" w:rsidP="00DC65B9">
      <w:pPr>
        <w:spacing w:after="0" w:line="240" w:lineRule="auto"/>
        <w:jc w:val="center"/>
        <w:rPr>
          <w:rFonts w:ascii="Arial" w:hAnsi="Arial" w:cs="Arial"/>
          <w:b/>
          <w:bCs/>
          <w:sz w:val="24"/>
          <w:szCs w:val="24"/>
          <w:lang w:val="ro-RO"/>
        </w:rPr>
      </w:pPr>
    </w:p>
    <w:p w:rsidR="008C119E" w:rsidRDefault="008C119E" w:rsidP="00DC65B9">
      <w:pPr>
        <w:spacing w:after="0" w:line="240" w:lineRule="auto"/>
        <w:jc w:val="center"/>
        <w:rPr>
          <w:rFonts w:ascii="Arial" w:hAnsi="Arial" w:cs="Arial"/>
          <w:b/>
          <w:bCs/>
          <w:sz w:val="24"/>
          <w:szCs w:val="24"/>
          <w:lang w:val="ro-RO"/>
        </w:rPr>
      </w:pPr>
    </w:p>
    <w:p w:rsidR="008C119E" w:rsidRDefault="008C119E" w:rsidP="00DC65B9">
      <w:pPr>
        <w:spacing w:after="0" w:line="240" w:lineRule="auto"/>
        <w:jc w:val="center"/>
        <w:rPr>
          <w:rFonts w:ascii="Arial" w:hAnsi="Arial" w:cs="Arial"/>
          <w:b/>
          <w:bCs/>
          <w:sz w:val="24"/>
          <w:szCs w:val="24"/>
          <w:lang w:val="ro-RO"/>
        </w:rPr>
      </w:pPr>
    </w:p>
    <w:p w:rsidR="008C119E" w:rsidRDefault="008C119E" w:rsidP="00DC65B9">
      <w:pPr>
        <w:spacing w:after="0" w:line="240" w:lineRule="auto"/>
        <w:jc w:val="center"/>
        <w:rPr>
          <w:rFonts w:ascii="Arial" w:hAnsi="Arial" w:cs="Arial"/>
          <w:b/>
          <w:bCs/>
          <w:sz w:val="24"/>
          <w:szCs w:val="24"/>
          <w:lang w:val="ro-RO"/>
        </w:rPr>
      </w:pPr>
    </w:p>
    <w:p w:rsidR="008C119E" w:rsidRPr="004E47BC" w:rsidRDefault="008C119E" w:rsidP="00DC65B9">
      <w:pPr>
        <w:spacing w:after="0" w:line="240" w:lineRule="auto"/>
        <w:jc w:val="center"/>
        <w:rPr>
          <w:rFonts w:ascii="Arial" w:hAnsi="Arial" w:cs="Arial"/>
          <w:b/>
          <w:bCs/>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DC65B9" w:rsidRDefault="00DC65B9" w:rsidP="00DC65B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C927EA" w:rsidRDefault="00C927EA" w:rsidP="00DC65B9">
      <w:pPr>
        <w:spacing w:after="0" w:line="360" w:lineRule="auto"/>
        <w:jc w:val="both"/>
        <w:rPr>
          <w:rFonts w:ascii="Arial" w:hAnsi="Arial" w:cs="Arial"/>
          <w:b/>
          <w:bCs/>
          <w:sz w:val="24"/>
          <w:szCs w:val="24"/>
          <w:lang w:val="ro-RO"/>
        </w:rPr>
      </w:pPr>
    </w:p>
    <w:p w:rsidR="009E636B" w:rsidRDefault="009E636B" w:rsidP="00DC65B9">
      <w:pPr>
        <w:spacing w:after="0" w:line="360" w:lineRule="auto"/>
        <w:jc w:val="both"/>
        <w:rPr>
          <w:rFonts w:ascii="Arial" w:hAnsi="Arial" w:cs="Arial"/>
          <w:b/>
          <w:bCs/>
          <w:sz w:val="24"/>
          <w:szCs w:val="24"/>
          <w:lang w:val="ro-RO"/>
        </w:rPr>
      </w:pPr>
    </w:p>
    <w:p w:rsidR="009E636B" w:rsidRDefault="009E636B" w:rsidP="00DC65B9">
      <w:pPr>
        <w:spacing w:after="0" w:line="360" w:lineRule="auto"/>
        <w:jc w:val="both"/>
        <w:rPr>
          <w:rFonts w:ascii="Arial" w:hAnsi="Arial" w:cs="Arial"/>
          <w:b/>
          <w:bCs/>
          <w:sz w:val="24"/>
          <w:szCs w:val="24"/>
          <w:lang w:val="ro-RO"/>
        </w:rPr>
      </w:pPr>
    </w:p>
    <w:p w:rsidR="009E636B" w:rsidRDefault="009E636B" w:rsidP="00DC65B9">
      <w:pPr>
        <w:spacing w:after="0" w:line="360" w:lineRule="auto"/>
        <w:jc w:val="both"/>
        <w:rPr>
          <w:rFonts w:ascii="Arial" w:hAnsi="Arial" w:cs="Arial"/>
          <w:b/>
          <w:bCs/>
          <w:sz w:val="24"/>
          <w:szCs w:val="24"/>
          <w:lang w:val="ro-RO"/>
        </w:rPr>
      </w:pPr>
    </w:p>
    <w:p w:rsidR="009E636B" w:rsidRDefault="009E636B" w:rsidP="00DC65B9">
      <w:pPr>
        <w:spacing w:after="0" w:line="360" w:lineRule="auto"/>
        <w:jc w:val="both"/>
        <w:rPr>
          <w:rFonts w:ascii="Arial" w:hAnsi="Arial" w:cs="Arial"/>
          <w:b/>
          <w:bCs/>
          <w:sz w:val="24"/>
          <w:szCs w:val="24"/>
          <w:lang w:val="ro-RO"/>
        </w:rPr>
      </w:pPr>
    </w:p>
    <w:p w:rsidR="009E636B" w:rsidRDefault="009E636B" w:rsidP="00DC65B9">
      <w:pPr>
        <w:spacing w:after="0" w:line="360" w:lineRule="auto"/>
        <w:jc w:val="both"/>
        <w:rPr>
          <w:rFonts w:ascii="Arial" w:hAnsi="Arial" w:cs="Arial"/>
          <w:b/>
          <w:bCs/>
          <w:sz w:val="24"/>
          <w:szCs w:val="24"/>
          <w:lang w:val="ro-RO"/>
        </w:rPr>
      </w:pPr>
    </w:p>
    <w:p w:rsidR="009E636B" w:rsidRPr="004E47BC" w:rsidRDefault="009E636B" w:rsidP="00DC65B9">
      <w:pPr>
        <w:spacing w:after="0" w:line="360" w:lineRule="auto"/>
        <w:jc w:val="both"/>
        <w:rPr>
          <w:rFonts w:ascii="Arial" w:hAnsi="Arial" w:cs="Arial"/>
          <w:b/>
          <w:bCs/>
          <w:sz w:val="24"/>
          <w:szCs w:val="24"/>
          <w:lang w:val="ro-RO"/>
        </w:rPr>
      </w:pP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114469" w:rsidRPr="004E47BC" w:rsidRDefault="00114469"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C927EA" w:rsidRDefault="00C927EA" w:rsidP="00DC65B9">
      <w:pPr>
        <w:spacing w:after="0" w:line="240" w:lineRule="auto"/>
        <w:jc w:val="both"/>
        <w:rPr>
          <w:rFonts w:ascii="Arial" w:hAnsi="Arial" w:cs="Arial"/>
          <w:bCs/>
          <w:sz w:val="24"/>
          <w:szCs w:val="24"/>
          <w:lang w:val="ro-RO"/>
        </w:rPr>
      </w:pPr>
    </w:p>
    <w:p w:rsidR="008C119E" w:rsidRDefault="008C119E" w:rsidP="00DC65B9">
      <w:pPr>
        <w:spacing w:after="0" w:line="240" w:lineRule="auto"/>
        <w:jc w:val="both"/>
        <w:rPr>
          <w:rFonts w:ascii="Arial" w:hAnsi="Arial" w:cs="Arial"/>
          <w:bCs/>
          <w:sz w:val="24"/>
          <w:szCs w:val="24"/>
          <w:lang w:val="ro-RO"/>
        </w:rPr>
      </w:pPr>
    </w:p>
    <w:p w:rsidR="008C119E" w:rsidRDefault="008C119E" w:rsidP="00DC65B9">
      <w:pPr>
        <w:spacing w:after="0" w:line="240" w:lineRule="auto"/>
        <w:jc w:val="both"/>
        <w:rPr>
          <w:rFonts w:ascii="Arial" w:hAnsi="Arial" w:cs="Arial"/>
          <w:bCs/>
          <w:sz w:val="24"/>
          <w:szCs w:val="24"/>
          <w:lang w:val="ro-RO"/>
        </w:rPr>
      </w:pPr>
    </w:p>
    <w:p w:rsidR="009E636B" w:rsidRDefault="009E636B" w:rsidP="00DC65B9">
      <w:pPr>
        <w:spacing w:after="0" w:line="240" w:lineRule="auto"/>
        <w:jc w:val="both"/>
        <w:rPr>
          <w:rFonts w:ascii="Arial" w:hAnsi="Arial" w:cs="Arial"/>
          <w:bCs/>
          <w:sz w:val="24"/>
          <w:szCs w:val="24"/>
          <w:lang w:val="ro-RO"/>
        </w:rPr>
      </w:pPr>
    </w:p>
    <w:p w:rsidR="009E636B" w:rsidRDefault="009E636B" w:rsidP="00DC65B9">
      <w:pPr>
        <w:spacing w:after="0" w:line="240" w:lineRule="auto"/>
        <w:jc w:val="both"/>
        <w:rPr>
          <w:rFonts w:ascii="Arial" w:hAnsi="Arial" w:cs="Arial"/>
          <w:bCs/>
          <w:sz w:val="24"/>
          <w:szCs w:val="24"/>
          <w:lang w:val="ro-RO"/>
        </w:rPr>
      </w:pPr>
      <w:bookmarkStart w:id="0" w:name="_GoBack"/>
      <w:bookmarkEnd w:id="0"/>
    </w:p>
    <w:p w:rsidR="008C119E" w:rsidRPr="004E47BC" w:rsidRDefault="008C119E" w:rsidP="00DC65B9">
      <w:pPr>
        <w:spacing w:after="0" w:line="240" w:lineRule="auto"/>
        <w:jc w:val="both"/>
        <w:rPr>
          <w:rFonts w:ascii="Arial" w:hAnsi="Arial" w:cs="Arial"/>
          <w:bCs/>
          <w:sz w:val="24"/>
          <w:szCs w:val="24"/>
          <w:lang w:val="ro-RO"/>
        </w:rPr>
      </w:pPr>
    </w:p>
    <w:p w:rsidR="008D131F" w:rsidRPr="004E47BC" w:rsidRDefault="008D131F"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290D5D"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Anca Horotan</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3C5" w:rsidRDefault="005933C5" w:rsidP="000B208E">
      <w:pPr>
        <w:spacing w:after="0" w:line="240" w:lineRule="auto"/>
      </w:pPr>
      <w:r>
        <w:separator/>
      </w:r>
    </w:p>
  </w:endnote>
  <w:endnote w:type="continuationSeparator" w:id="0">
    <w:p w:rsidR="005933C5" w:rsidRDefault="005933C5"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BA" w:rsidRDefault="001C45BA"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C45BA" w:rsidRDefault="001C45BA"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1C45BA" w:rsidRPr="002367AC" w:rsidRDefault="001C45BA"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DCD0B"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42719295"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AB66B"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1C45BA" w:rsidRPr="002367AC" w:rsidRDefault="001C45BA"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1C45BA" w:rsidRDefault="001C45BA"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C45BA" w:rsidRPr="00E900C0" w:rsidTr="007E14DC">
          <w:tc>
            <w:tcPr>
              <w:tcW w:w="8370" w:type="dxa"/>
              <w:shd w:val="clear" w:color="auto" w:fill="auto"/>
            </w:tcPr>
            <w:p w:rsidR="001C45BA" w:rsidRPr="003D79F6" w:rsidRDefault="001C45BA"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C45BA" w:rsidRPr="00E674E1" w:rsidRDefault="001C45BA"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9E636B">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1C45BA" w:rsidRPr="002367AC" w:rsidRDefault="001C45BA"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F9D43"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42719297"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A86CC"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1C45BA" w:rsidRPr="002367AC" w:rsidRDefault="001C45BA"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1C45BA" w:rsidRDefault="001C45BA"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C45BA" w:rsidRPr="00E900C0" w:rsidTr="007E14DC">
          <w:tc>
            <w:tcPr>
              <w:tcW w:w="8370" w:type="dxa"/>
              <w:shd w:val="clear" w:color="auto" w:fill="auto"/>
            </w:tcPr>
            <w:p w:rsidR="001C45BA" w:rsidRPr="003D79F6" w:rsidRDefault="001C45BA"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C45BA" w:rsidRPr="00E674E1" w:rsidRDefault="001C45BA"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3C5" w:rsidRDefault="005933C5" w:rsidP="000B208E">
      <w:pPr>
        <w:spacing w:after="0" w:line="240" w:lineRule="auto"/>
      </w:pPr>
      <w:r>
        <w:separator/>
      </w:r>
    </w:p>
  </w:footnote>
  <w:footnote w:type="continuationSeparator" w:id="0">
    <w:p w:rsidR="005933C5" w:rsidRDefault="005933C5"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BA" w:rsidRDefault="001C45BA">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45BA" w:rsidRDefault="001C45BA" w:rsidP="004A5AE4">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1C45BA" w:rsidRDefault="001C45BA" w:rsidP="004A5AE4">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BA" w:rsidRDefault="001C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BA" w:rsidRDefault="001C45BA"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42719296" r:id="rId3"/>
      </w:object>
    </w:r>
  </w:p>
  <w:p w:rsidR="001C45BA" w:rsidRPr="00110204" w:rsidRDefault="001C45BA"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1C45BA" w:rsidRPr="005616CC" w:rsidRDefault="001C45BA"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1C45BA" w:rsidRPr="00E900C0" w:rsidTr="00512A58">
      <w:trPr>
        <w:trHeight w:val="226"/>
        <w:jc w:val="center"/>
      </w:trPr>
      <w:tc>
        <w:tcPr>
          <w:tcW w:w="9676" w:type="dxa"/>
          <w:shd w:val="clear" w:color="auto" w:fill="auto"/>
        </w:tcPr>
        <w:p w:rsidR="001C45BA" w:rsidRPr="00C63F5E" w:rsidRDefault="001C45BA"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1C45BA" w:rsidRPr="0090788F" w:rsidRDefault="001C45BA"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9"/>
    <w:multiLevelType w:val="singleLevel"/>
    <w:tmpl w:val="00000009"/>
    <w:name w:val="WW8Num23"/>
    <w:lvl w:ilvl="0">
      <w:start w:val="1"/>
      <w:numFmt w:val="bullet"/>
      <w:lvlText w:val=""/>
      <w:lvlJc w:val="left"/>
      <w:pPr>
        <w:tabs>
          <w:tab w:val="num" w:pos="702"/>
        </w:tabs>
        <w:ind w:left="702" w:hanging="360"/>
      </w:pPr>
      <w:rPr>
        <w:rFonts w:ascii="Wingdings" w:hAnsi="Wingdings" w:cs="Wingdings" w:hint="default"/>
      </w:rPr>
    </w:lvl>
  </w:abstractNum>
  <w:abstractNum w:abstractNumId="3"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7"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8" w15:restartNumberingAfterBreak="0">
    <w:nsid w:val="060A674B"/>
    <w:multiLevelType w:val="hybridMultilevel"/>
    <w:tmpl w:val="DFD6A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2"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70B41C6"/>
    <w:multiLevelType w:val="hybridMultilevel"/>
    <w:tmpl w:val="521EBF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CCB3CC2"/>
    <w:multiLevelType w:val="hybridMultilevel"/>
    <w:tmpl w:val="63DEA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6" w15:restartNumberingAfterBreak="0">
    <w:nsid w:val="54C3235F"/>
    <w:multiLevelType w:val="singleLevel"/>
    <w:tmpl w:val="54C3235F"/>
    <w:lvl w:ilvl="0">
      <w:start w:val="65535"/>
      <w:numFmt w:val="bullet"/>
      <w:lvlText w:val="-"/>
      <w:legacy w:legacy="1" w:legacySpace="0" w:legacyIndent="331"/>
      <w:lvlJc w:val="left"/>
      <w:rPr>
        <w:rFonts w:ascii="Times New Roman" w:hAnsi="Times New Roman" w:cs="Times New Roman" w:hint="default"/>
      </w:rPr>
    </w:lvl>
  </w:abstractNum>
  <w:abstractNum w:abstractNumId="27"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30" w15:restartNumberingAfterBreak="0">
    <w:nsid w:val="71E36206"/>
    <w:multiLevelType w:val="hybridMultilevel"/>
    <w:tmpl w:val="979E244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1"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86E53A8"/>
    <w:multiLevelType w:val="hybridMultilevel"/>
    <w:tmpl w:val="46849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14"/>
  </w:num>
  <w:num w:numId="5">
    <w:abstractNumId w:val="31"/>
  </w:num>
  <w:num w:numId="6">
    <w:abstractNumId w:val="17"/>
  </w:num>
  <w:num w:numId="7">
    <w:abstractNumId w:val="25"/>
  </w:num>
  <w:num w:numId="8">
    <w:abstractNumId w:val="18"/>
  </w:num>
  <w:num w:numId="9">
    <w:abstractNumId w:val="12"/>
  </w:num>
  <w:num w:numId="10">
    <w:abstractNumId w:val="23"/>
  </w:num>
  <w:num w:numId="11">
    <w:abstractNumId w:val="21"/>
  </w:num>
  <w:num w:numId="12">
    <w:abstractNumId w:val="7"/>
  </w:num>
  <w:num w:numId="13">
    <w:abstractNumId w:val="19"/>
  </w:num>
  <w:num w:numId="14">
    <w:abstractNumId w:val="13"/>
  </w:num>
  <w:num w:numId="15">
    <w:abstractNumId w:val="27"/>
  </w:num>
  <w:num w:numId="16">
    <w:abstractNumId w:val="24"/>
  </w:num>
  <w:num w:numId="17">
    <w:abstractNumId w:val="29"/>
  </w:num>
  <w:num w:numId="18">
    <w:abstractNumId w:val="33"/>
  </w:num>
  <w:num w:numId="19">
    <w:abstractNumId w:val="15"/>
  </w:num>
  <w:num w:numId="20">
    <w:abstractNumId w:val="9"/>
  </w:num>
  <w:num w:numId="21">
    <w:abstractNumId w:val="8"/>
  </w:num>
  <w:num w:numId="22">
    <w:abstractNumId w:val="32"/>
  </w:num>
  <w:num w:numId="23">
    <w:abstractNumId w:val="22"/>
  </w:num>
  <w:num w:numId="24">
    <w:abstractNumId w:val="26"/>
  </w:num>
  <w:num w:numId="25">
    <w:abstractNumId w:val="20"/>
  </w:num>
  <w:num w:numId="26">
    <w:abstractNumId w:val="28"/>
  </w:num>
  <w:num w:numId="27">
    <w:abstractNumId w:val="30"/>
  </w:num>
  <w:num w:numId="28">
    <w:abstractNumId w:val="15"/>
  </w:num>
  <w:num w:numId="29">
    <w:abstractNumId w:val="9"/>
  </w:num>
  <w:num w:numId="30">
    <w:abstractNumId w:val="8"/>
  </w:num>
  <w:num w:numId="31">
    <w:abstractNumId w:val="32"/>
  </w:num>
  <w:num w:numId="32">
    <w:abstractNumId w:val="2"/>
  </w:num>
  <w:num w:numId="33">
    <w:abstractNumId w:val="0"/>
    <w:lvlOverride w:ilvl="0">
      <w:lvl w:ilvl="0">
        <w:start w:val="65535"/>
        <w:numFmt w:val="bullet"/>
        <w:lvlText w:val="•"/>
        <w:legacy w:legacy="1" w:legacySpace="0" w:legacyIndent="331"/>
        <w:lvlJc w:val="left"/>
        <w:rPr>
          <w:rFonts w:ascii="Arial" w:hAnsi="Arial" w:cs="Arial"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B6C"/>
    <w:rsid w:val="00031E57"/>
    <w:rsid w:val="0003226A"/>
    <w:rsid w:val="00032E64"/>
    <w:rsid w:val="00032FEE"/>
    <w:rsid w:val="00034817"/>
    <w:rsid w:val="00035300"/>
    <w:rsid w:val="000357A7"/>
    <w:rsid w:val="00035DA8"/>
    <w:rsid w:val="000361C8"/>
    <w:rsid w:val="000365EB"/>
    <w:rsid w:val="00036768"/>
    <w:rsid w:val="0003678B"/>
    <w:rsid w:val="00037CE2"/>
    <w:rsid w:val="00040826"/>
    <w:rsid w:val="000409BE"/>
    <w:rsid w:val="00040A64"/>
    <w:rsid w:val="00041282"/>
    <w:rsid w:val="00041495"/>
    <w:rsid w:val="000421FB"/>
    <w:rsid w:val="0004269F"/>
    <w:rsid w:val="00042864"/>
    <w:rsid w:val="00042C34"/>
    <w:rsid w:val="00042E83"/>
    <w:rsid w:val="000435C3"/>
    <w:rsid w:val="0004381E"/>
    <w:rsid w:val="0004388D"/>
    <w:rsid w:val="000442F2"/>
    <w:rsid w:val="0004436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2F90"/>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0AF"/>
    <w:rsid w:val="000823D5"/>
    <w:rsid w:val="0008281D"/>
    <w:rsid w:val="00082B89"/>
    <w:rsid w:val="00082C7D"/>
    <w:rsid w:val="00083286"/>
    <w:rsid w:val="0008392C"/>
    <w:rsid w:val="00083A89"/>
    <w:rsid w:val="00083D5F"/>
    <w:rsid w:val="000843DC"/>
    <w:rsid w:val="00085634"/>
    <w:rsid w:val="0008573D"/>
    <w:rsid w:val="00085AED"/>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24C"/>
    <w:rsid w:val="000A43A7"/>
    <w:rsid w:val="000A4484"/>
    <w:rsid w:val="000A455E"/>
    <w:rsid w:val="000A4BEA"/>
    <w:rsid w:val="000A4FFA"/>
    <w:rsid w:val="000A55AA"/>
    <w:rsid w:val="000A584E"/>
    <w:rsid w:val="000A5DC6"/>
    <w:rsid w:val="000A650C"/>
    <w:rsid w:val="000A6823"/>
    <w:rsid w:val="000A7B05"/>
    <w:rsid w:val="000A7CE5"/>
    <w:rsid w:val="000A7D38"/>
    <w:rsid w:val="000A7D4B"/>
    <w:rsid w:val="000A7F08"/>
    <w:rsid w:val="000B03FE"/>
    <w:rsid w:val="000B0822"/>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627"/>
    <w:rsid w:val="000C17D9"/>
    <w:rsid w:val="000C22B6"/>
    <w:rsid w:val="000C2974"/>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1557"/>
    <w:rsid w:val="000D202C"/>
    <w:rsid w:val="000D23A2"/>
    <w:rsid w:val="000D252B"/>
    <w:rsid w:val="000D3417"/>
    <w:rsid w:val="000D4FCE"/>
    <w:rsid w:val="000D52AD"/>
    <w:rsid w:val="000D5F35"/>
    <w:rsid w:val="000D62B4"/>
    <w:rsid w:val="000D6592"/>
    <w:rsid w:val="000D68D0"/>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9A6"/>
    <w:rsid w:val="000E5B3B"/>
    <w:rsid w:val="000E5BC6"/>
    <w:rsid w:val="000E60B0"/>
    <w:rsid w:val="000E6490"/>
    <w:rsid w:val="000E70BE"/>
    <w:rsid w:val="000E754E"/>
    <w:rsid w:val="000F0081"/>
    <w:rsid w:val="000F078D"/>
    <w:rsid w:val="000F0DB0"/>
    <w:rsid w:val="000F0EB8"/>
    <w:rsid w:val="000F0F59"/>
    <w:rsid w:val="000F1306"/>
    <w:rsid w:val="000F17BC"/>
    <w:rsid w:val="000F205D"/>
    <w:rsid w:val="000F2248"/>
    <w:rsid w:val="000F324F"/>
    <w:rsid w:val="000F38BA"/>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5B0"/>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64C"/>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4DA8"/>
    <w:rsid w:val="001360B7"/>
    <w:rsid w:val="00136790"/>
    <w:rsid w:val="001368D6"/>
    <w:rsid w:val="00136A69"/>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177"/>
    <w:rsid w:val="00145A9A"/>
    <w:rsid w:val="00145CCB"/>
    <w:rsid w:val="00145EFA"/>
    <w:rsid w:val="00145FEA"/>
    <w:rsid w:val="00145FF2"/>
    <w:rsid w:val="00146E3B"/>
    <w:rsid w:val="00146FB1"/>
    <w:rsid w:val="00147355"/>
    <w:rsid w:val="001473A7"/>
    <w:rsid w:val="00147614"/>
    <w:rsid w:val="00150956"/>
    <w:rsid w:val="001509D0"/>
    <w:rsid w:val="00152CA3"/>
    <w:rsid w:val="0015339F"/>
    <w:rsid w:val="00153925"/>
    <w:rsid w:val="001540DF"/>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7E3"/>
    <w:rsid w:val="00192703"/>
    <w:rsid w:val="00192B00"/>
    <w:rsid w:val="00192F27"/>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5BA"/>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AE4"/>
    <w:rsid w:val="001D4B49"/>
    <w:rsid w:val="001D5534"/>
    <w:rsid w:val="001D561D"/>
    <w:rsid w:val="001D5C3F"/>
    <w:rsid w:val="001D6485"/>
    <w:rsid w:val="001D6839"/>
    <w:rsid w:val="001D6E4A"/>
    <w:rsid w:val="001D72B9"/>
    <w:rsid w:val="001D7B6E"/>
    <w:rsid w:val="001E0059"/>
    <w:rsid w:val="001E0876"/>
    <w:rsid w:val="001E0894"/>
    <w:rsid w:val="001E5397"/>
    <w:rsid w:val="001E6082"/>
    <w:rsid w:val="001E6EAF"/>
    <w:rsid w:val="001E71F8"/>
    <w:rsid w:val="001E76B6"/>
    <w:rsid w:val="001E7A5E"/>
    <w:rsid w:val="001F0061"/>
    <w:rsid w:val="001F08EF"/>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29D"/>
    <w:rsid w:val="00204DF1"/>
    <w:rsid w:val="00204FCD"/>
    <w:rsid w:val="002057B0"/>
    <w:rsid w:val="00205EC1"/>
    <w:rsid w:val="002070E7"/>
    <w:rsid w:val="002074F6"/>
    <w:rsid w:val="00207770"/>
    <w:rsid w:val="00207D7D"/>
    <w:rsid w:val="00210369"/>
    <w:rsid w:val="002106E4"/>
    <w:rsid w:val="00210886"/>
    <w:rsid w:val="002108DD"/>
    <w:rsid w:val="00211786"/>
    <w:rsid w:val="002128AE"/>
    <w:rsid w:val="00212D1D"/>
    <w:rsid w:val="00213C99"/>
    <w:rsid w:val="00214068"/>
    <w:rsid w:val="002143BE"/>
    <w:rsid w:val="00215D7D"/>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99C"/>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06"/>
    <w:rsid w:val="00236115"/>
    <w:rsid w:val="00236453"/>
    <w:rsid w:val="00236AD0"/>
    <w:rsid w:val="00237AED"/>
    <w:rsid w:val="002400A9"/>
    <w:rsid w:val="002406E8"/>
    <w:rsid w:val="00240B6C"/>
    <w:rsid w:val="00240D71"/>
    <w:rsid w:val="002418B4"/>
    <w:rsid w:val="00242EA7"/>
    <w:rsid w:val="00243494"/>
    <w:rsid w:val="00244772"/>
    <w:rsid w:val="002449F1"/>
    <w:rsid w:val="00244AA4"/>
    <w:rsid w:val="00244CFD"/>
    <w:rsid w:val="0024511E"/>
    <w:rsid w:val="00245CEC"/>
    <w:rsid w:val="00246CDB"/>
    <w:rsid w:val="00246D10"/>
    <w:rsid w:val="00247422"/>
    <w:rsid w:val="00247D84"/>
    <w:rsid w:val="00250E5D"/>
    <w:rsid w:val="00251274"/>
    <w:rsid w:val="00251CCD"/>
    <w:rsid w:val="00251ED7"/>
    <w:rsid w:val="002523D1"/>
    <w:rsid w:val="002531D3"/>
    <w:rsid w:val="00253A5C"/>
    <w:rsid w:val="00253A97"/>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6CA"/>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3DE1"/>
    <w:rsid w:val="00284126"/>
    <w:rsid w:val="0028452F"/>
    <w:rsid w:val="00284606"/>
    <w:rsid w:val="00284E87"/>
    <w:rsid w:val="00286C9E"/>
    <w:rsid w:val="00286ED3"/>
    <w:rsid w:val="00286FEF"/>
    <w:rsid w:val="002874CB"/>
    <w:rsid w:val="00287C76"/>
    <w:rsid w:val="00287CDE"/>
    <w:rsid w:val="00287D38"/>
    <w:rsid w:val="00290155"/>
    <w:rsid w:val="0029041A"/>
    <w:rsid w:val="00290D5D"/>
    <w:rsid w:val="00290D90"/>
    <w:rsid w:val="00291165"/>
    <w:rsid w:val="0029148F"/>
    <w:rsid w:val="00292F82"/>
    <w:rsid w:val="00292F8B"/>
    <w:rsid w:val="00293145"/>
    <w:rsid w:val="002931D7"/>
    <w:rsid w:val="0029378D"/>
    <w:rsid w:val="002937D5"/>
    <w:rsid w:val="002938EF"/>
    <w:rsid w:val="0029425A"/>
    <w:rsid w:val="00294F9C"/>
    <w:rsid w:val="002953C5"/>
    <w:rsid w:val="002967BF"/>
    <w:rsid w:val="00296826"/>
    <w:rsid w:val="00297211"/>
    <w:rsid w:val="0029735C"/>
    <w:rsid w:val="00297443"/>
    <w:rsid w:val="002A0356"/>
    <w:rsid w:val="002A075B"/>
    <w:rsid w:val="002A191C"/>
    <w:rsid w:val="002A1C68"/>
    <w:rsid w:val="002A20C1"/>
    <w:rsid w:val="002A227C"/>
    <w:rsid w:val="002A2478"/>
    <w:rsid w:val="002A36DC"/>
    <w:rsid w:val="002A42F4"/>
    <w:rsid w:val="002A4645"/>
    <w:rsid w:val="002A497B"/>
    <w:rsid w:val="002A5055"/>
    <w:rsid w:val="002A6FC4"/>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C6"/>
    <w:rsid w:val="002C47D1"/>
    <w:rsid w:val="002C49E4"/>
    <w:rsid w:val="002C4B37"/>
    <w:rsid w:val="002C5419"/>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6BC0"/>
    <w:rsid w:val="003070B3"/>
    <w:rsid w:val="00307108"/>
    <w:rsid w:val="0030735F"/>
    <w:rsid w:val="00307532"/>
    <w:rsid w:val="00310BAF"/>
    <w:rsid w:val="003112AA"/>
    <w:rsid w:val="00311407"/>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DDA"/>
    <w:rsid w:val="00333ED0"/>
    <w:rsid w:val="00334EF0"/>
    <w:rsid w:val="00335355"/>
    <w:rsid w:val="0033547A"/>
    <w:rsid w:val="00335488"/>
    <w:rsid w:val="003359C8"/>
    <w:rsid w:val="00335A22"/>
    <w:rsid w:val="00335A6B"/>
    <w:rsid w:val="00337D98"/>
    <w:rsid w:val="0034071C"/>
    <w:rsid w:val="00340E9C"/>
    <w:rsid w:val="00340EFE"/>
    <w:rsid w:val="003413EE"/>
    <w:rsid w:val="00343B5B"/>
    <w:rsid w:val="00345401"/>
    <w:rsid w:val="00345698"/>
    <w:rsid w:val="003458BE"/>
    <w:rsid w:val="00345C69"/>
    <w:rsid w:val="00345C97"/>
    <w:rsid w:val="0034607A"/>
    <w:rsid w:val="0034694B"/>
    <w:rsid w:val="00346A6D"/>
    <w:rsid w:val="00346B6C"/>
    <w:rsid w:val="003472B1"/>
    <w:rsid w:val="0034739E"/>
    <w:rsid w:val="00347A7E"/>
    <w:rsid w:val="00347F65"/>
    <w:rsid w:val="00351254"/>
    <w:rsid w:val="0035148C"/>
    <w:rsid w:val="003516AE"/>
    <w:rsid w:val="003519DE"/>
    <w:rsid w:val="00352288"/>
    <w:rsid w:val="00352579"/>
    <w:rsid w:val="003534D0"/>
    <w:rsid w:val="00353C4B"/>
    <w:rsid w:val="003542DC"/>
    <w:rsid w:val="003548C8"/>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33B5"/>
    <w:rsid w:val="0037417F"/>
    <w:rsid w:val="00374566"/>
    <w:rsid w:val="003746AE"/>
    <w:rsid w:val="00374E29"/>
    <w:rsid w:val="00375B16"/>
    <w:rsid w:val="00375CE1"/>
    <w:rsid w:val="00375E46"/>
    <w:rsid w:val="00376572"/>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9D"/>
    <w:rsid w:val="003855D9"/>
    <w:rsid w:val="00386268"/>
    <w:rsid w:val="0038646F"/>
    <w:rsid w:val="0038651B"/>
    <w:rsid w:val="00386766"/>
    <w:rsid w:val="00386E27"/>
    <w:rsid w:val="00386EA8"/>
    <w:rsid w:val="0038727B"/>
    <w:rsid w:val="003875A7"/>
    <w:rsid w:val="00387639"/>
    <w:rsid w:val="00387F7C"/>
    <w:rsid w:val="0039012D"/>
    <w:rsid w:val="00390479"/>
    <w:rsid w:val="003908DF"/>
    <w:rsid w:val="003913A0"/>
    <w:rsid w:val="0039163F"/>
    <w:rsid w:val="00392583"/>
    <w:rsid w:val="003926FE"/>
    <w:rsid w:val="00392702"/>
    <w:rsid w:val="00392CF6"/>
    <w:rsid w:val="00393901"/>
    <w:rsid w:val="00393EEC"/>
    <w:rsid w:val="00395533"/>
    <w:rsid w:val="0039554A"/>
    <w:rsid w:val="00395666"/>
    <w:rsid w:val="00395780"/>
    <w:rsid w:val="003959D1"/>
    <w:rsid w:val="00395DE7"/>
    <w:rsid w:val="00396464"/>
    <w:rsid w:val="003A03CD"/>
    <w:rsid w:val="003A1251"/>
    <w:rsid w:val="003A1A4A"/>
    <w:rsid w:val="003A1AF8"/>
    <w:rsid w:val="003A1D29"/>
    <w:rsid w:val="003A282D"/>
    <w:rsid w:val="003A2AD8"/>
    <w:rsid w:val="003A3E02"/>
    <w:rsid w:val="003A418E"/>
    <w:rsid w:val="003A4325"/>
    <w:rsid w:val="003A59CB"/>
    <w:rsid w:val="003A5F51"/>
    <w:rsid w:val="003A6210"/>
    <w:rsid w:val="003A64FB"/>
    <w:rsid w:val="003A7B98"/>
    <w:rsid w:val="003A7CA1"/>
    <w:rsid w:val="003A7F41"/>
    <w:rsid w:val="003B0A0E"/>
    <w:rsid w:val="003B13C8"/>
    <w:rsid w:val="003B275F"/>
    <w:rsid w:val="003B2892"/>
    <w:rsid w:val="003B2B20"/>
    <w:rsid w:val="003B2DC1"/>
    <w:rsid w:val="003B321D"/>
    <w:rsid w:val="003B3C11"/>
    <w:rsid w:val="003B5374"/>
    <w:rsid w:val="003B569A"/>
    <w:rsid w:val="003B65E0"/>
    <w:rsid w:val="003B667C"/>
    <w:rsid w:val="003B6998"/>
    <w:rsid w:val="003B6F6D"/>
    <w:rsid w:val="003B740D"/>
    <w:rsid w:val="003B749E"/>
    <w:rsid w:val="003C011F"/>
    <w:rsid w:val="003C0591"/>
    <w:rsid w:val="003C05FC"/>
    <w:rsid w:val="003C0DB4"/>
    <w:rsid w:val="003C1546"/>
    <w:rsid w:val="003C1554"/>
    <w:rsid w:val="003C1A3E"/>
    <w:rsid w:val="003C2516"/>
    <w:rsid w:val="003C28B0"/>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1F17"/>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4581"/>
    <w:rsid w:val="003E462F"/>
    <w:rsid w:val="003E4740"/>
    <w:rsid w:val="003E5A37"/>
    <w:rsid w:val="003E685B"/>
    <w:rsid w:val="003E7F47"/>
    <w:rsid w:val="003F0678"/>
    <w:rsid w:val="003F0BBD"/>
    <w:rsid w:val="003F2005"/>
    <w:rsid w:val="003F226E"/>
    <w:rsid w:val="003F2D80"/>
    <w:rsid w:val="003F32F9"/>
    <w:rsid w:val="003F3432"/>
    <w:rsid w:val="003F3D6B"/>
    <w:rsid w:val="003F404A"/>
    <w:rsid w:val="003F46CE"/>
    <w:rsid w:val="003F5434"/>
    <w:rsid w:val="003F59C6"/>
    <w:rsid w:val="003F5C1D"/>
    <w:rsid w:val="003F5E1A"/>
    <w:rsid w:val="003F6049"/>
    <w:rsid w:val="003F7651"/>
    <w:rsid w:val="00400C05"/>
    <w:rsid w:val="004011B3"/>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319"/>
    <w:rsid w:val="00412AF3"/>
    <w:rsid w:val="00413395"/>
    <w:rsid w:val="00413AD9"/>
    <w:rsid w:val="00413C84"/>
    <w:rsid w:val="00413F09"/>
    <w:rsid w:val="00414DDC"/>
    <w:rsid w:val="0041525D"/>
    <w:rsid w:val="00415537"/>
    <w:rsid w:val="00415A86"/>
    <w:rsid w:val="00417593"/>
    <w:rsid w:val="00417CC5"/>
    <w:rsid w:val="00420574"/>
    <w:rsid w:val="00421B9F"/>
    <w:rsid w:val="004223CB"/>
    <w:rsid w:val="0042364F"/>
    <w:rsid w:val="00423DC3"/>
    <w:rsid w:val="004242C5"/>
    <w:rsid w:val="0042484D"/>
    <w:rsid w:val="00424DF3"/>
    <w:rsid w:val="004256DE"/>
    <w:rsid w:val="004258FD"/>
    <w:rsid w:val="004259BE"/>
    <w:rsid w:val="004265B0"/>
    <w:rsid w:val="00426B25"/>
    <w:rsid w:val="00426FE8"/>
    <w:rsid w:val="0042740B"/>
    <w:rsid w:val="00427415"/>
    <w:rsid w:val="00430753"/>
    <w:rsid w:val="00430995"/>
    <w:rsid w:val="004326DD"/>
    <w:rsid w:val="004329F3"/>
    <w:rsid w:val="00432F26"/>
    <w:rsid w:val="0043314F"/>
    <w:rsid w:val="0043315D"/>
    <w:rsid w:val="0043319B"/>
    <w:rsid w:val="004331D5"/>
    <w:rsid w:val="00433D86"/>
    <w:rsid w:val="004344D4"/>
    <w:rsid w:val="00434B56"/>
    <w:rsid w:val="00434D11"/>
    <w:rsid w:val="00435E66"/>
    <w:rsid w:val="00435E72"/>
    <w:rsid w:val="00435FBF"/>
    <w:rsid w:val="00436067"/>
    <w:rsid w:val="00437C0B"/>
    <w:rsid w:val="004402CF"/>
    <w:rsid w:val="00440554"/>
    <w:rsid w:val="004405B8"/>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F7B"/>
    <w:rsid w:val="00447356"/>
    <w:rsid w:val="004500EF"/>
    <w:rsid w:val="004502EA"/>
    <w:rsid w:val="00450EFE"/>
    <w:rsid w:val="004515E3"/>
    <w:rsid w:val="004522C9"/>
    <w:rsid w:val="00452455"/>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2CA"/>
    <w:rsid w:val="00457CF6"/>
    <w:rsid w:val="004601B9"/>
    <w:rsid w:val="00460783"/>
    <w:rsid w:val="00460A78"/>
    <w:rsid w:val="00461251"/>
    <w:rsid w:val="00461342"/>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8D5"/>
    <w:rsid w:val="00473E3B"/>
    <w:rsid w:val="00473E88"/>
    <w:rsid w:val="00473F8E"/>
    <w:rsid w:val="0047429F"/>
    <w:rsid w:val="004754EE"/>
    <w:rsid w:val="00475AC9"/>
    <w:rsid w:val="004767AC"/>
    <w:rsid w:val="00477EAB"/>
    <w:rsid w:val="00480808"/>
    <w:rsid w:val="00480C75"/>
    <w:rsid w:val="004815FF"/>
    <w:rsid w:val="00482216"/>
    <w:rsid w:val="00483025"/>
    <w:rsid w:val="0048342B"/>
    <w:rsid w:val="00484439"/>
    <w:rsid w:val="00485467"/>
    <w:rsid w:val="00485983"/>
    <w:rsid w:val="00485F0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6ED6"/>
    <w:rsid w:val="00497517"/>
    <w:rsid w:val="004A0239"/>
    <w:rsid w:val="004A0683"/>
    <w:rsid w:val="004A157D"/>
    <w:rsid w:val="004A19AD"/>
    <w:rsid w:val="004A21F8"/>
    <w:rsid w:val="004A2E43"/>
    <w:rsid w:val="004A35E1"/>
    <w:rsid w:val="004A369C"/>
    <w:rsid w:val="004A4845"/>
    <w:rsid w:val="004A4EAF"/>
    <w:rsid w:val="004A59A2"/>
    <w:rsid w:val="004A5A17"/>
    <w:rsid w:val="004A5AE4"/>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1C0"/>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099"/>
    <w:rsid w:val="004C0221"/>
    <w:rsid w:val="004C0693"/>
    <w:rsid w:val="004C0AAC"/>
    <w:rsid w:val="004C1984"/>
    <w:rsid w:val="004C218B"/>
    <w:rsid w:val="004C2747"/>
    <w:rsid w:val="004C2974"/>
    <w:rsid w:val="004C2D5C"/>
    <w:rsid w:val="004C30B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0D1A"/>
    <w:rsid w:val="004D1DE5"/>
    <w:rsid w:val="004D1EA1"/>
    <w:rsid w:val="004D2203"/>
    <w:rsid w:val="004D2252"/>
    <w:rsid w:val="004D2392"/>
    <w:rsid w:val="004D26C7"/>
    <w:rsid w:val="004D29B4"/>
    <w:rsid w:val="004D2E4A"/>
    <w:rsid w:val="004D2E93"/>
    <w:rsid w:val="004D42FE"/>
    <w:rsid w:val="004D4CAD"/>
    <w:rsid w:val="004D4DD7"/>
    <w:rsid w:val="004D5398"/>
    <w:rsid w:val="004D5E64"/>
    <w:rsid w:val="004D6F89"/>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76D"/>
    <w:rsid w:val="004F0325"/>
    <w:rsid w:val="004F0D36"/>
    <w:rsid w:val="004F17FC"/>
    <w:rsid w:val="004F1A89"/>
    <w:rsid w:val="004F1EA7"/>
    <w:rsid w:val="004F2E15"/>
    <w:rsid w:val="004F36C2"/>
    <w:rsid w:val="004F3A91"/>
    <w:rsid w:val="004F44EC"/>
    <w:rsid w:val="004F4D25"/>
    <w:rsid w:val="004F4DA7"/>
    <w:rsid w:val="004F4EBD"/>
    <w:rsid w:val="004F51BA"/>
    <w:rsid w:val="004F553C"/>
    <w:rsid w:val="004F57A0"/>
    <w:rsid w:val="004F5BC2"/>
    <w:rsid w:val="004F5D27"/>
    <w:rsid w:val="004F68A1"/>
    <w:rsid w:val="004F6DB5"/>
    <w:rsid w:val="004F73A7"/>
    <w:rsid w:val="004F7476"/>
    <w:rsid w:val="004F75CF"/>
    <w:rsid w:val="004F7FBF"/>
    <w:rsid w:val="00500114"/>
    <w:rsid w:val="00500889"/>
    <w:rsid w:val="00500BFE"/>
    <w:rsid w:val="00501D6D"/>
    <w:rsid w:val="00501E60"/>
    <w:rsid w:val="00502B8C"/>
    <w:rsid w:val="005034A0"/>
    <w:rsid w:val="0050358A"/>
    <w:rsid w:val="005035A1"/>
    <w:rsid w:val="005040A9"/>
    <w:rsid w:val="005040E6"/>
    <w:rsid w:val="00504517"/>
    <w:rsid w:val="0050770D"/>
    <w:rsid w:val="00507998"/>
    <w:rsid w:val="00507D73"/>
    <w:rsid w:val="005103B0"/>
    <w:rsid w:val="005109D0"/>
    <w:rsid w:val="00510C5D"/>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74E"/>
    <w:rsid w:val="00537EE7"/>
    <w:rsid w:val="005403B4"/>
    <w:rsid w:val="00540405"/>
    <w:rsid w:val="005407E3"/>
    <w:rsid w:val="0054177B"/>
    <w:rsid w:val="00541DE1"/>
    <w:rsid w:val="005428ED"/>
    <w:rsid w:val="00543745"/>
    <w:rsid w:val="00543F5C"/>
    <w:rsid w:val="00544555"/>
    <w:rsid w:val="005448D5"/>
    <w:rsid w:val="00544B61"/>
    <w:rsid w:val="00544DD6"/>
    <w:rsid w:val="005456A3"/>
    <w:rsid w:val="0054651F"/>
    <w:rsid w:val="00546C33"/>
    <w:rsid w:val="00546D1E"/>
    <w:rsid w:val="0054798A"/>
    <w:rsid w:val="00547991"/>
    <w:rsid w:val="00547EAB"/>
    <w:rsid w:val="00550518"/>
    <w:rsid w:val="005518A7"/>
    <w:rsid w:val="005524E1"/>
    <w:rsid w:val="005527B7"/>
    <w:rsid w:val="00552C10"/>
    <w:rsid w:val="00553BA1"/>
    <w:rsid w:val="00556567"/>
    <w:rsid w:val="00556A7B"/>
    <w:rsid w:val="00556F60"/>
    <w:rsid w:val="00557F27"/>
    <w:rsid w:val="00557F86"/>
    <w:rsid w:val="00560189"/>
    <w:rsid w:val="005606B9"/>
    <w:rsid w:val="00560891"/>
    <w:rsid w:val="005616CC"/>
    <w:rsid w:val="00561CBC"/>
    <w:rsid w:val="00562E8D"/>
    <w:rsid w:val="0056445B"/>
    <w:rsid w:val="005658F5"/>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2E61"/>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3C5"/>
    <w:rsid w:val="00593870"/>
    <w:rsid w:val="005939BA"/>
    <w:rsid w:val="00594AA1"/>
    <w:rsid w:val="00595098"/>
    <w:rsid w:val="005954E6"/>
    <w:rsid w:val="005956D4"/>
    <w:rsid w:val="005958D9"/>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776"/>
    <w:rsid w:val="005A3841"/>
    <w:rsid w:val="005A45A6"/>
    <w:rsid w:val="005A4AC3"/>
    <w:rsid w:val="005A5C9B"/>
    <w:rsid w:val="005A6F53"/>
    <w:rsid w:val="005B072F"/>
    <w:rsid w:val="005B0AA7"/>
    <w:rsid w:val="005B0BD7"/>
    <w:rsid w:val="005B12F7"/>
    <w:rsid w:val="005B2E5B"/>
    <w:rsid w:val="005B2F49"/>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6043"/>
    <w:rsid w:val="005C6575"/>
    <w:rsid w:val="005C7F85"/>
    <w:rsid w:val="005C7FB0"/>
    <w:rsid w:val="005D0D28"/>
    <w:rsid w:val="005D11C3"/>
    <w:rsid w:val="005D12DA"/>
    <w:rsid w:val="005D17EB"/>
    <w:rsid w:val="005D219F"/>
    <w:rsid w:val="005D2B4D"/>
    <w:rsid w:val="005D2C5D"/>
    <w:rsid w:val="005D2E5E"/>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4DA"/>
    <w:rsid w:val="005E35E4"/>
    <w:rsid w:val="005E366F"/>
    <w:rsid w:val="005E3FDE"/>
    <w:rsid w:val="005E4146"/>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643"/>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0E7"/>
    <w:rsid w:val="00614659"/>
    <w:rsid w:val="006147BF"/>
    <w:rsid w:val="006153A8"/>
    <w:rsid w:val="006153EA"/>
    <w:rsid w:val="006154AD"/>
    <w:rsid w:val="00616109"/>
    <w:rsid w:val="006174CA"/>
    <w:rsid w:val="006200ED"/>
    <w:rsid w:val="0062047C"/>
    <w:rsid w:val="00621337"/>
    <w:rsid w:val="006214B3"/>
    <w:rsid w:val="006227F0"/>
    <w:rsid w:val="006228E0"/>
    <w:rsid w:val="00622D73"/>
    <w:rsid w:val="00622D91"/>
    <w:rsid w:val="0062316F"/>
    <w:rsid w:val="00623750"/>
    <w:rsid w:val="006238E8"/>
    <w:rsid w:val="00623AE3"/>
    <w:rsid w:val="006240BF"/>
    <w:rsid w:val="006243A0"/>
    <w:rsid w:val="0062447A"/>
    <w:rsid w:val="0062600A"/>
    <w:rsid w:val="006260CC"/>
    <w:rsid w:val="00626721"/>
    <w:rsid w:val="00626C09"/>
    <w:rsid w:val="00626F0C"/>
    <w:rsid w:val="00626F97"/>
    <w:rsid w:val="00626FFC"/>
    <w:rsid w:val="0062749D"/>
    <w:rsid w:val="00627D8E"/>
    <w:rsid w:val="00627D9B"/>
    <w:rsid w:val="00630610"/>
    <w:rsid w:val="006308A1"/>
    <w:rsid w:val="00631120"/>
    <w:rsid w:val="00631395"/>
    <w:rsid w:val="0063153E"/>
    <w:rsid w:val="00631A74"/>
    <w:rsid w:val="00631F1C"/>
    <w:rsid w:val="00631F45"/>
    <w:rsid w:val="0063250F"/>
    <w:rsid w:val="00632BE3"/>
    <w:rsid w:val="00632BEE"/>
    <w:rsid w:val="006333FB"/>
    <w:rsid w:val="00633ACE"/>
    <w:rsid w:val="00633ADE"/>
    <w:rsid w:val="006340F4"/>
    <w:rsid w:val="0063442D"/>
    <w:rsid w:val="006347E5"/>
    <w:rsid w:val="006354A6"/>
    <w:rsid w:val="00635592"/>
    <w:rsid w:val="00636A3C"/>
    <w:rsid w:val="00636D04"/>
    <w:rsid w:val="00636FA6"/>
    <w:rsid w:val="00637730"/>
    <w:rsid w:val="00640345"/>
    <w:rsid w:val="006403CD"/>
    <w:rsid w:val="00640569"/>
    <w:rsid w:val="006416B0"/>
    <w:rsid w:val="0064195C"/>
    <w:rsid w:val="00642068"/>
    <w:rsid w:val="006421C4"/>
    <w:rsid w:val="00642877"/>
    <w:rsid w:val="00642B75"/>
    <w:rsid w:val="00642FA8"/>
    <w:rsid w:val="00643815"/>
    <w:rsid w:val="00643EF2"/>
    <w:rsid w:val="00643EF5"/>
    <w:rsid w:val="0064405A"/>
    <w:rsid w:val="0064421C"/>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0E43"/>
    <w:rsid w:val="00661AB5"/>
    <w:rsid w:val="00662D19"/>
    <w:rsid w:val="006635F4"/>
    <w:rsid w:val="00663751"/>
    <w:rsid w:val="00663E5B"/>
    <w:rsid w:val="006643CC"/>
    <w:rsid w:val="00665AA7"/>
    <w:rsid w:val="006661DE"/>
    <w:rsid w:val="00666240"/>
    <w:rsid w:val="006668EE"/>
    <w:rsid w:val="00666CAE"/>
    <w:rsid w:val="00666DEF"/>
    <w:rsid w:val="00666F79"/>
    <w:rsid w:val="00666FE0"/>
    <w:rsid w:val="006673C9"/>
    <w:rsid w:val="00667B18"/>
    <w:rsid w:val="00670F4C"/>
    <w:rsid w:val="00671840"/>
    <w:rsid w:val="00671A10"/>
    <w:rsid w:val="00671DAB"/>
    <w:rsid w:val="00671E4B"/>
    <w:rsid w:val="0067220E"/>
    <w:rsid w:val="00673697"/>
    <w:rsid w:val="00673761"/>
    <w:rsid w:val="006737AF"/>
    <w:rsid w:val="0067503F"/>
    <w:rsid w:val="00675492"/>
    <w:rsid w:val="00675B64"/>
    <w:rsid w:val="0067683D"/>
    <w:rsid w:val="006772BC"/>
    <w:rsid w:val="00680140"/>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A10"/>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33F1"/>
    <w:rsid w:val="006A348E"/>
    <w:rsid w:val="006A39E4"/>
    <w:rsid w:val="006A458D"/>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32D"/>
    <w:rsid w:val="006F2D2E"/>
    <w:rsid w:val="006F2E87"/>
    <w:rsid w:val="006F35CE"/>
    <w:rsid w:val="006F4036"/>
    <w:rsid w:val="006F423F"/>
    <w:rsid w:val="006F473A"/>
    <w:rsid w:val="006F4F6C"/>
    <w:rsid w:val="006F4FF7"/>
    <w:rsid w:val="006F5E5A"/>
    <w:rsid w:val="006F6240"/>
    <w:rsid w:val="006F6850"/>
    <w:rsid w:val="006F6912"/>
    <w:rsid w:val="006F6A4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CCA"/>
    <w:rsid w:val="00707FAB"/>
    <w:rsid w:val="00710654"/>
    <w:rsid w:val="007111C9"/>
    <w:rsid w:val="00711565"/>
    <w:rsid w:val="00711AA6"/>
    <w:rsid w:val="00711C81"/>
    <w:rsid w:val="00712383"/>
    <w:rsid w:val="00712CAD"/>
    <w:rsid w:val="00712D5E"/>
    <w:rsid w:val="0071437F"/>
    <w:rsid w:val="0071439A"/>
    <w:rsid w:val="007144E2"/>
    <w:rsid w:val="00714CD9"/>
    <w:rsid w:val="00714D8D"/>
    <w:rsid w:val="00715CA7"/>
    <w:rsid w:val="00715D77"/>
    <w:rsid w:val="00715D99"/>
    <w:rsid w:val="00716590"/>
    <w:rsid w:val="0071688A"/>
    <w:rsid w:val="0071773E"/>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097F"/>
    <w:rsid w:val="0073137B"/>
    <w:rsid w:val="0073189A"/>
    <w:rsid w:val="007321F9"/>
    <w:rsid w:val="0073338A"/>
    <w:rsid w:val="00733A8F"/>
    <w:rsid w:val="00733AB8"/>
    <w:rsid w:val="00733E85"/>
    <w:rsid w:val="0073421F"/>
    <w:rsid w:val="0073470A"/>
    <w:rsid w:val="00734A8E"/>
    <w:rsid w:val="00734B3B"/>
    <w:rsid w:val="00734B4E"/>
    <w:rsid w:val="00734EB1"/>
    <w:rsid w:val="00734F06"/>
    <w:rsid w:val="007353D9"/>
    <w:rsid w:val="0073548A"/>
    <w:rsid w:val="007354DE"/>
    <w:rsid w:val="00735A78"/>
    <w:rsid w:val="00735EF8"/>
    <w:rsid w:val="00735F2F"/>
    <w:rsid w:val="00735FD7"/>
    <w:rsid w:val="007365B5"/>
    <w:rsid w:val="00736995"/>
    <w:rsid w:val="00736A3C"/>
    <w:rsid w:val="00737F88"/>
    <w:rsid w:val="0074012E"/>
    <w:rsid w:val="0074072B"/>
    <w:rsid w:val="0074074F"/>
    <w:rsid w:val="00740F23"/>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67A7A"/>
    <w:rsid w:val="00770515"/>
    <w:rsid w:val="007707FA"/>
    <w:rsid w:val="00770CE2"/>
    <w:rsid w:val="00771326"/>
    <w:rsid w:val="00771651"/>
    <w:rsid w:val="00771F41"/>
    <w:rsid w:val="00772104"/>
    <w:rsid w:val="00772176"/>
    <w:rsid w:val="00772247"/>
    <w:rsid w:val="0077272F"/>
    <w:rsid w:val="007732DA"/>
    <w:rsid w:val="007739A4"/>
    <w:rsid w:val="00774715"/>
    <w:rsid w:val="00774BEF"/>
    <w:rsid w:val="00775ABE"/>
    <w:rsid w:val="00775D6D"/>
    <w:rsid w:val="00775F36"/>
    <w:rsid w:val="00775FB8"/>
    <w:rsid w:val="007761F7"/>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87A79"/>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41F1"/>
    <w:rsid w:val="007A483C"/>
    <w:rsid w:val="007A5338"/>
    <w:rsid w:val="007A56F7"/>
    <w:rsid w:val="007A5A06"/>
    <w:rsid w:val="007A60A1"/>
    <w:rsid w:val="007A62E9"/>
    <w:rsid w:val="007A686F"/>
    <w:rsid w:val="007A6AD1"/>
    <w:rsid w:val="007A6AE4"/>
    <w:rsid w:val="007A6B54"/>
    <w:rsid w:val="007A6B6D"/>
    <w:rsid w:val="007A6F74"/>
    <w:rsid w:val="007A74C1"/>
    <w:rsid w:val="007B03BF"/>
    <w:rsid w:val="007B1287"/>
    <w:rsid w:val="007B1B57"/>
    <w:rsid w:val="007B2251"/>
    <w:rsid w:val="007B257D"/>
    <w:rsid w:val="007B266A"/>
    <w:rsid w:val="007B293C"/>
    <w:rsid w:val="007B3453"/>
    <w:rsid w:val="007B4728"/>
    <w:rsid w:val="007B472A"/>
    <w:rsid w:val="007B4C05"/>
    <w:rsid w:val="007B5A58"/>
    <w:rsid w:val="007B650E"/>
    <w:rsid w:val="007B6944"/>
    <w:rsid w:val="007B7A36"/>
    <w:rsid w:val="007B7B55"/>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5"/>
    <w:rsid w:val="007C6A56"/>
    <w:rsid w:val="007C72D6"/>
    <w:rsid w:val="007D0244"/>
    <w:rsid w:val="007D0DAD"/>
    <w:rsid w:val="007D1240"/>
    <w:rsid w:val="007D12D4"/>
    <w:rsid w:val="007D12FA"/>
    <w:rsid w:val="007D13BC"/>
    <w:rsid w:val="007D1795"/>
    <w:rsid w:val="007D21DD"/>
    <w:rsid w:val="007D27DE"/>
    <w:rsid w:val="007D2900"/>
    <w:rsid w:val="007D334A"/>
    <w:rsid w:val="007D3ACC"/>
    <w:rsid w:val="007D4349"/>
    <w:rsid w:val="007D4543"/>
    <w:rsid w:val="007D4A2A"/>
    <w:rsid w:val="007D5186"/>
    <w:rsid w:val="007D52A7"/>
    <w:rsid w:val="007D571C"/>
    <w:rsid w:val="007D5956"/>
    <w:rsid w:val="007D5E4B"/>
    <w:rsid w:val="007D6062"/>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B1B"/>
    <w:rsid w:val="007E7A6B"/>
    <w:rsid w:val="007E7C6C"/>
    <w:rsid w:val="007E7F84"/>
    <w:rsid w:val="007F0639"/>
    <w:rsid w:val="007F0B5F"/>
    <w:rsid w:val="007F0BF1"/>
    <w:rsid w:val="007F0E9D"/>
    <w:rsid w:val="007F1F32"/>
    <w:rsid w:val="007F2F65"/>
    <w:rsid w:val="007F34D3"/>
    <w:rsid w:val="007F433B"/>
    <w:rsid w:val="007F536A"/>
    <w:rsid w:val="007F5EDD"/>
    <w:rsid w:val="007F6F8C"/>
    <w:rsid w:val="007F77C4"/>
    <w:rsid w:val="007F7961"/>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3EA"/>
    <w:rsid w:val="00830B09"/>
    <w:rsid w:val="00830BAC"/>
    <w:rsid w:val="00831233"/>
    <w:rsid w:val="00831ED5"/>
    <w:rsid w:val="00831F93"/>
    <w:rsid w:val="0083258A"/>
    <w:rsid w:val="0083291B"/>
    <w:rsid w:val="00832F56"/>
    <w:rsid w:val="00834347"/>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7A9"/>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37D"/>
    <w:rsid w:val="00852901"/>
    <w:rsid w:val="00852DB4"/>
    <w:rsid w:val="00852E8A"/>
    <w:rsid w:val="00853085"/>
    <w:rsid w:val="00853614"/>
    <w:rsid w:val="00853CDE"/>
    <w:rsid w:val="00853D8C"/>
    <w:rsid w:val="00853E7F"/>
    <w:rsid w:val="00853F4B"/>
    <w:rsid w:val="00854DEC"/>
    <w:rsid w:val="0085567E"/>
    <w:rsid w:val="00855992"/>
    <w:rsid w:val="00855B71"/>
    <w:rsid w:val="0085629B"/>
    <w:rsid w:val="008566B6"/>
    <w:rsid w:val="0085681B"/>
    <w:rsid w:val="008606D8"/>
    <w:rsid w:val="00860A50"/>
    <w:rsid w:val="008610ED"/>
    <w:rsid w:val="00861CE8"/>
    <w:rsid w:val="00862A2F"/>
    <w:rsid w:val="00862D55"/>
    <w:rsid w:val="008632C6"/>
    <w:rsid w:val="00863446"/>
    <w:rsid w:val="00863A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6F17"/>
    <w:rsid w:val="0089743F"/>
    <w:rsid w:val="008A000B"/>
    <w:rsid w:val="008A017E"/>
    <w:rsid w:val="008A1500"/>
    <w:rsid w:val="008A163D"/>
    <w:rsid w:val="008A2465"/>
    <w:rsid w:val="008A2524"/>
    <w:rsid w:val="008A2655"/>
    <w:rsid w:val="008A29D1"/>
    <w:rsid w:val="008A2BC0"/>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ACB"/>
    <w:rsid w:val="008B6B5E"/>
    <w:rsid w:val="008B753D"/>
    <w:rsid w:val="008B784D"/>
    <w:rsid w:val="008C0067"/>
    <w:rsid w:val="008C07E3"/>
    <w:rsid w:val="008C104C"/>
    <w:rsid w:val="008C119E"/>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0A94"/>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057"/>
    <w:rsid w:val="008E034D"/>
    <w:rsid w:val="008E0877"/>
    <w:rsid w:val="008E097B"/>
    <w:rsid w:val="008E1674"/>
    <w:rsid w:val="008E1DC0"/>
    <w:rsid w:val="008E2D89"/>
    <w:rsid w:val="008E3B8F"/>
    <w:rsid w:val="008E3F77"/>
    <w:rsid w:val="008E6548"/>
    <w:rsid w:val="008E6ABA"/>
    <w:rsid w:val="008E7605"/>
    <w:rsid w:val="008E7717"/>
    <w:rsid w:val="008E78BB"/>
    <w:rsid w:val="008E7962"/>
    <w:rsid w:val="008F033C"/>
    <w:rsid w:val="008F086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FD4"/>
    <w:rsid w:val="009023AD"/>
    <w:rsid w:val="009024FA"/>
    <w:rsid w:val="0090298E"/>
    <w:rsid w:val="00902A32"/>
    <w:rsid w:val="00902DDA"/>
    <w:rsid w:val="009030BF"/>
    <w:rsid w:val="00903E6C"/>
    <w:rsid w:val="0090405F"/>
    <w:rsid w:val="0090413F"/>
    <w:rsid w:val="00905416"/>
    <w:rsid w:val="0090648F"/>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1D0C"/>
    <w:rsid w:val="00922003"/>
    <w:rsid w:val="0092250B"/>
    <w:rsid w:val="00922976"/>
    <w:rsid w:val="00922ED8"/>
    <w:rsid w:val="0092378B"/>
    <w:rsid w:val="0092392B"/>
    <w:rsid w:val="00923CDD"/>
    <w:rsid w:val="009257DE"/>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A0F"/>
    <w:rsid w:val="009452DE"/>
    <w:rsid w:val="0094537E"/>
    <w:rsid w:val="00945778"/>
    <w:rsid w:val="00945F0D"/>
    <w:rsid w:val="00946697"/>
    <w:rsid w:val="00946CFE"/>
    <w:rsid w:val="00947D27"/>
    <w:rsid w:val="00947FAB"/>
    <w:rsid w:val="00950199"/>
    <w:rsid w:val="009509F2"/>
    <w:rsid w:val="00951633"/>
    <w:rsid w:val="00952107"/>
    <w:rsid w:val="009521CA"/>
    <w:rsid w:val="0095260A"/>
    <w:rsid w:val="00953953"/>
    <w:rsid w:val="00955045"/>
    <w:rsid w:val="00955B75"/>
    <w:rsid w:val="00955C2D"/>
    <w:rsid w:val="009573BC"/>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5AE"/>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4A8"/>
    <w:rsid w:val="0098469C"/>
    <w:rsid w:val="00984C52"/>
    <w:rsid w:val="009855F7"/>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24A"/>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1C73"/>
    <w:rsid w:val="009B27BB"/>
    <w:rsid w:val="009B2FE2"/>
    <w:rsid w:val="009B314B"/>
    <w:rsid w:val="009B548B"/>
    <w:rsid w:val="009B5FCC"/>
    <w:rsid w:val="009B617F"/>
    <w:rsid w:val="009B719A"/>
    <w:rsid w:val="009B7304"/>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67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09A"/>
    <w:rsid w:val="009D77C7"/>
    <w:rsid w:val="009D7D3D"/>
    <w:rsid w:val="009E0B67"/>
    <w:rsid w:val="009E180D"/>
    <w:rsid w:val="009E19DF"/>
    <w:rsid w:val="009E1A58"/>
    <w:rsid w:val="009E1B4D"/>
    <w:rsid w:val="009E20C7"/>
    <w:rsid w:val="009E2D8C"/>
    <w:rsid w:val="009E33B2"/>
    <w:rsid w:val="009E41F6"/>
    <w:rsid w:val="009E4B2F"/>
    <w:rsid w:val="009E4CA9"/>
    <w:rsid w:val="009E52A1"/>
    <w:rsid w:val="009E5326"/>
    <w:rsid w:val="009E543D"/>
    <w:rsid w:val="009E636B"/>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0B2"/>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6831"/>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22B9"/>
    <w:rsid w:val="00A323AD"/>
    <w:rsid w:val="00A323FD"/>
    <w:rsid w:val="00A33C13"/>
    <w:rsid w:val="00A342C9"/>
    <w:rsid w:val="00A3485D"/>
    <w:rsid w:val="00A34D32"/>
    <w:rsid w:val="00A36B70"/>
    <w:rsid w:val="00A36F87"/>
    <w:rsid w:val="00A373EF"/>
    <w:rsid w:val="00A3749C"/>
    <w:rsid w:val="00A3753E"/>
    <w:rsid w:val="00A37556"/>
    <w:rsid w:val="00A37B72"/>
    <w:rsid w:val="00A37D15"/>
    <w:rsid w:val="00A400BB"/>
    <w:rsid w:val="00A40E3F"/>
    <w:rsid w:val="00A411F3"/>
    <w:rsid w:val="00A41486"/>
    <w:rsid w:val="00A42497"/>
    <w:rsid w:val="00A42591"/>
    <w:rsid w:val="00A42FC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2CEA"/>
    <w:rsid w:val="00A53093"/>
    <w:rsid w:val="00A53FA9"/>
    <w:rsid w:val="00A54181"/>
    <w:rsid w:val="00A54A3B"/>
    <w:rsid w:val="00A54B1A"/>
    <w:rsid w:val="00A54BE8"/>
    <w:rsid w:val="00A54DDD"/>
    <w:rsid w:val="00A5520B"/>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035"/>
    <w:rsid w:val="00A766A0"/>
    <w:rsid w:val="00A777FE"/>
    <w:rsid w:val="00A77DFD"/>
    <w:rsid w:val="00A80556"/>
    <w:rsid w:val="00A80698"/>
    <w:rsid w:val="00A807A8"/>
    <w:rsid w:val="00A80A81"/>
    <w:rsid w:val="00A812AC"/>
    <w:rsid w:val="00A81521"/>
    <w:rsid w:val="00A81654"/>
    <w:rsid w:val="00A81787"/>
    <w:rsid w:val="00A818A9"/>
    <w:rsid w:val="00A81BEB"/>
    <w:rsid w:val="00A82162"/>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2A3"/>
    <w:rsid w:val="00AA56A7"/>
    <w:rsid w:val="00AA6751"/>
    <w:rsid w:val="00AA6B16"/>
    <w:rsid w:val="00AA6E56"/>
    <w:rsid w:val="00AA6FF1"/>
    <w:rsid w:val="00AA732F"/>
    <w:rsid w:val="00AA7BD8"/>
    <w:rsid w:val="00AB0146"/>
    <w:rsid w:val="00AB083F"/>
    <w:rsid w:val="00AB0E7C"/>
    <w:rsid w:val="00AB13A5"/>
    <w:rsid w:val="00AB2125"/>
    <w:rsid w:val="00AB21E7"/>
    <w:rsid w:val="00AB297B"/>
    <w:rsid w:val="00AB29D1"/>
    <w:rsid w:val="00AB2F53"/>
    <w:rsid w:val="00AB3297"/>
    <w:rsid w:val="00AB3C89"/>
    <w:rsid w:val="00AB40BE"/>
    <w:rsid w:val="00AB40E4"/>
    <w:rsid w:val="00AB41D7"/>
    <w:rsid w:val="00AB4C27"/>
    <w:rsid w:val="00AB4FEB"/>
    <w:rsid w:val="00AB5594"/>
    <w:rsid w:val="00AB5738"/>
    <w:rsid w:val="00AB5E9F"/>
    <w:rsid w:val="00AB656A"/>
    <w:rsid w:val="00AB69C0"/>
    <w:rsid w:val="00AB734A"/>
    <w:rsid w:val="00AB78D2"/>
    <w:rsid w:val="00AB7F64"/>
    <w:rsid w:val="00AC0264"/>
    <w:rsid w:val="00AC12D4"/>
    <w:rsid w:val="00AC1556"/>
    <w:rsid w:val="00AC23F0"/>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5748"/>
    <w:rsid w:val="00B0011A"/>
    <w:rsid w:val="00B00411"/>
    <w:rsid w:val="00B00D8D"/>
    <w:rsid w:val="00B01280"/>
    <w:rsid w:val="00B03925"/>
    <w:rsid w:val="00B04FB9"/>
    <w:rsid w:val="00B059CA"/>
    <w:rsid w:val="00B06016"/>
    <w:rsid w:val="00B06A12"/>
    <w:rsid w:val="00B07525"/>
    <w:rsid w:val="00B07EC2"/>
    <w:rsid w:val="00B100F0"/>
    <w:rsid w:val="00B112BC"/>
    <w:rsid w:val="00B113AE"/>
    <w:rsid w:val="00B115E4"/>
    <w:rsid w:val="00B11AB0"/>
    <w:rsid w:val="00B1282C"/>
    <w:rsid w:val="00B13184"/>
    <w:rsid w:val="00B13977"/>
    <w:rsid w:val="00B13B69"/>
    <w:rsid w:val="00B13FBD"/>
    <w:rsid w:val="00B14B1B"/>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3173"/>
    <w:rsid w:val="00B23633"/>
    <w:rsid w:val="00B240A9"/>
    <w:rsid w:val="00B249C4"/>
    <w:rsid w:val="00B259DB"/>
    <w:rsid w:val="00B25B2C"/>
    <w:rsid w:val="00B261B1"/>
    <w:rsid w:val="00B26ABB"/>
    <w:rsid w:val="00B26E2B"/>
    <w:rsid w:val="00B27811"/>
    <w:rsid w:val="00B30850"/>
    <w:rsid w:val="00B30878"/>
    <w:rsid w:val="00B30B86"/>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0F4B"/>
    <w:rsid w:val="00B512CC"/>
    <w:rsid w:val="00B51FA1"/>
    <w:rsid w:val="00B52298"/>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3CA"/>
    <w:rsid w:val="00B81BCD"/>
    <w:rsid w:val="00B81FDA"/>
    <w:rsid w:val="00B82060"/>
    <w:rsid w:val="00B82731"/>
    <w:rsid w:val="00B83E24"/>
    <w:rsid w:val="00B84161"/>
    <w:rsid w:val="00B8431B"/>
    <w:rsid w:val="00B843F1"/>
    <w:rsid w:val="00B857DC"/>
    <w:rsid w:val="00B861B9"/>
    <w:rsid w:val="00B862AB"/>
    <w:rsid w:val="00B866CF"/>
    <w:rsid w:val="00B86FCF"/>
    <w:rsid w:val="00B876C9"/>
    <w:rsid w:val="00B87B3B"/>
    <w:rsid w:val="00B87CAA"/>
    <w:rsid w:val="00B87CAD"/>
    <w:rsid w:val="00B87EED"/>
    <w:rsid w:val="00B90339"/>
    <w:rsid w:val="00B906BE"/>
    <w:rsid w:val="00B906F0"/>
    <w:rsid w:val="00B9102A"/>
    <w:rsid w:val="00B9191A"/>
    <w:rsid w:val="00B91A59"/>
    <w:rsid w:val="00B91AA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A7D"/>
    <w:rsid w:val="00BB1E59"/>
    <w:rsid w:val="00BB2108"/>
    <w:rsid w:val="00BB2602"/>
    <w:rsid w:val="00BB27C4"/>
    <w:rsid w:val="00BB2B57"/>
    <w:rsid w:val="00BB3201"/>
    <w:rsid w:val="00BB3643"/>
    <w:rsid w:val="00BB3DF8"/>
    <w:rsid w:val="00BB412E"/>
    <w:rsid w:val="00BB4974"/>
    <w:rsid w:val="00BB4982"/>
    <w:rsid w:val="00BB4DB2"/>
    <w:rsid w:val="00BB5D06"/>
    <w:rsid w:val="00BB7A9D"/>
    <w:rsid w:val="00BB7CA6"/>
    <w:rsid w:val="00BC0686"/>
    <w:rsid w:val="00BC1168"/>
    <w:rsid w:val="00BC18C0"/>
    <w:rsid w:val="00BC1D93"/>
    <w:rsid w:val="00BC21D8"/>
    <w:rsid w:val="00BC25F0"/>
    <w:rsid w:val="00BC2DF4"/>
    <w:rsid w:val="00BC2F3E"/>
    <w:rsid w:val="00BC3445"/>
    <w:rsid w:val="00BC3D6C"/>
    <w:rsid w:val="00BC423C"/>
    <w:rsid w:val="00BC44D1"/>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0F"/>
    <w:rsid w:val="00BD4ACB"/>
    <w:rsid w:val="00BD4BF6"/>
    <w:rsid w:val="00BD54C3"/>
    <w:rsid w:val="00BD57BC"/>
    <w:rsid w:val="00BD6FE3"/>
    <w:rsid w:val="00BD7E1A"/>
    <w:rsid w:val="00BD7F21"/>
    <w:rsid w:val="00BE019B"/>
    <w:rsid w:val="00BE0BFF"/>
    <w:rsid w:val="00BE18DC"/>
    <w:rsid w:val="00BE20C3"/>
    <w:rsid w:val="00BE293B"/>
    <w:rsid w:val="00BE2B29"/>
    <w:rsid w:val="00BE2FE6"/>
    <w:rsid w:val="00BE30CD"/>
    <w:rsid w:val="00BE3D68"/>
    <w:rsid w:val="00BE46B0"/>
    <w:rsid w:val="00BE504C"/>
    <w:rsid w:val="00BE54BA"/>
    <w:rsid w:val="00BE5913"/>
    <w:rsid w:val="00BE5AA3"/>
    <w:rsid w:val="00BE694B"/>
    <w:rsid w:val="00BE7635"/>
    <w:rsid w:val="00BE765E"/>
    <w:rsid w:val="00BE76FB"/>
    <w:rsid w:val="00BF0671"/>
    <w:rsid w:val="00BF1A18"/>
    <w:rsid w:val="00BF285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511"/>
    <w:rsid w:val="00C04906"/>
    <w:rsid w:val="00C04A54"/>
    <w:rsid w:val="00C050EE"/>
    <w:rsid w:val="00C059AD"/>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27CCA"/>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1F6"/>
    <w:rsid w:val="00C44437"/>
    <w:rsid w:val="00C4470B"/>
    <w:rsid w:val="00C451E1"/>
    <w:rsid w:val="00C4568C"/>
    <w:rsid w:val="00C4652A"/>
    <w:rsid w:val="00C46618"/>
    <w:rsid w:val="00C47180"/>
    <w:rsid w:val="00C47CBA"/>
    <w:rsid w:val="00C50A26"/>
    <w:rsid w:val="00C50E8C"/>
    <w:rsid w:val="00C5183C"/>
    <w:rsid w:val="00C51B06"/>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0FD4"/>
    <w:rsid w:val="00C71D2E"/>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DFB"/>
    <w:rsid w:val="00C925CE"/>
    <w:rsid w:val="00C9266F"/>
    <w:rsid w:val="00C927EA"/>
    <w:rsid w:val="00C928B1"/>
    <w:rsid w:val="00C92A5C"/>
    <w:rsid w:val="00C931F2"/>
    <w:rsid w:val="00C935D4"/>
    <w:rsid w:val="00C938C4"/>
    <w:rsid w:val="00C93B27"/>
    <w:rsid w:val="00C93BF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4E6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6937"/>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1650"/>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4FDA"/>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AB9"/>
    <w:rsid w:val="00D25D17"/>
    <w:rsid w:val="00D2613E"/>
    <w:rsid w:val="00D2650D"/>
    <w:rsid w:val="00D266C9"/>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4A4"/>
    <w:rsid w:val="00D40F02"/>
    <w:rsid w:val="00D410C7"/>
    <w:rsid w:val="00D41575"/>
    <w:rsid w:val="00D426E5"/>
    <w:rsid w:val="00D42898"/>
    <w:rsid w:val="00D42B5A"/>
    <w:rsid w:val="00D42CF8"/>
    <w:rsid w:val="00D4340D"/>
    <w:rsid w:val="00D43D1E"/>
    <w:rsid w:val="00D45A5F"/>
    <w:rsid w:val="00D466A4"/>
    <w:rsid w:val="00D4702B"/>
    <w:rsid w:val="00D51BE2"/>
    <w:rsid w:val="00D523A4"/>
    <w:rsid w:val="00D531CB"/>
    <w:rsid w:val="00D539C8"/>
    <w:rsid w:val="00D547A0"/>
    <w:rsid w:val="00D5547E"/>
    <w:rsid w:val="00D554E5"/>
    <w:rsid w:val="00D55788"/>
    <w:rsid w:val="00D56F31"/>
    <w:rsid w:val="00D60CE1"/>
    <w:rsid w:val="00D61E9C"/>
    <w:rsid w:val="00D61F34"/>
    <w:rsid w:val="00D62C99"/>
    <w:rsid w:val="00D6308A"/>
    <w:rsid w:val="00D6367B"/>
    <w:rsid w:val="00D63AE0"/>
    <w:rsid w:val="00D63C1D"/>
    <w:rsid w:val="00D64272"/>
    <w:rsid w:val="00D64C3D"/>
    <w:rsid w:val="00D663D8"/>
    <w:rsid w:val="00D66744"/>
    <w:rsid w:val="00D66B2D"/>
    <w:rsid w:val="00D67072"/>
    <w:rsid w:val="00D67974"/>
    <w:rsid w:val="00D70273"/>
    <w:rsid w:val="00D70B65"/>
    <w:rsid w:val="00D70DA2"/>
    <w:rsid w:val="00D70E72"/>
    <w:rsid w:val="00D710A4"/>
    <w:rsid w:val="00D7168B"/>
    <w:rsid w:val="00D71857"/>
    <w:rsid w:val="00D7273A"/>
    <w:rsid w:val="00D73031"/>
    <w:rsid w:val="00D73961"/>
    <w:rsid w:val="00D740CE"/>
    <w:rsid w:val="00D74DAB"/>
    <w:rsid w:val="00D7524F"/>
    <w:rsid w:val="00D75B25"/>
    <w:rsid w:val="00D76A0B"/>
    <w:rsid w:val="00D76BBF"/>
    <w:rsid w:val="00D7720B"/>
    <w:rsid w:val="00D8052D"/>
    <w:rsid w:val="00D80932"/>
    <w:rsid w:val="00D811F9"/>
    <w:rsid w:val="00D8149E"/>
    <w:rsid w:val="00D8151B"/>
    <w:rsid w:val="00D815BD"/>
    <w:rsid w:val="00D81875"/>
    <w:rsid w:val="00D81D23"/>
    <w:rsid w:val="00D82578"/>
    <w:rsid w:val="00D8284D"/>
    <w:rsid w:val="00D82A9B"/>
    <w:rsid w:val="00D82C69"/>
    <w:rsid w:val="00D82DEB"/>
    <w:rsid w:val="00D83BF3"/>
    <w:rsid w:val="00D83C4D"/>
    <w:rsid w:val="00D83E19"/>
    <w:rsid w:val="00D84520"/>
    <w:rsid w:val="00D84AE7"/>
    <w:rsid w:val="00D85A52"/>
    <w:rsid w:val="00D86A5A"/>
    <w:rsid w:val="00D86B2A"/>
    <w:rsid w:val="00D86F64"/>
    <w:rsid w:val="00D871BC"/>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1FD9"/>
    <w:rsid w:val="00DC214B"/>
    <w:rsid w:val="00DC2573"/>
    <w:rsid w:val="00DC3CFB"/>
    <w:rsid w:val="00DC48E6"/>
    <w:rsid w:val="00DC507C"/>
    <w:rsid w:val="00DC5402"/>
    <w:rsid w:val="00DC564B"/>
    <w:rsid w:val="00DC62C4"/>
    <w:rsid w:val="00DC65B9"/>
    <w:rsid w:val="00DC68E1"/>
    <w:rsid w:val="00DC7865"/>
    <w:rsid w:val="00DC7A92"/>
    <w:rsid w:val="00DC7CC4"/>
    <w:rsid w:val="00DC7E7F"/>
    <w:rsid w:val="00DD03C5"/>
    <w:rsid w:val="00DD05F6"/>
    <w:rsid w:val="00DD0BF0"/>
    <w:rsid w:val="00DD1161"/>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1CB"/>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B56"/>
    <w:rsid w:val="00DF3C4C"/>
    <w:rsid w:val="00DF4310"/>
    <w:rsid w:val="00DF51EE"/>
    <w:rsid w:val="00DF53BA"/>
    <w:rsid w:val="00DF5C99"/>
    <w:rsid w:val="00DF5E85"/>
    <w:rsid w:val="00DF6A27"/>
    <w:rsid w:val="00DF6FE1"/>
    <w:rsid w:val="00DF7231"/>
    <w:rsid w:val="00DF74C3"/>
    <w:rsid w:val="00DF751C"/>
    <w:rsid w:val="00DF7B57"/>
    <w:rsid w:val="00DF7C24"/>
    <w:rsid w:val="00E00764"/>
    <w:rsid w:val="00E00A1B"/>
    <w:rsid w:val="00E00C3B"/>
    <w:rsid w:val="00E015B3"/>
    <w:rsid w:val="00E01625"/>
    <w:rsid w:val="00E0163E"/>
    <w:rsid w:val="00E016D1"/>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55EB"/>
    <w:rsid w:val="00E26292"/>
    <w:rsid w:val="00E26F2A"/>
    <w:rsid w:val="00E26F93"/>
    <w:rsid w:val="00E275D5"/>
    <w:rsid w:val="00E3000B"/>
    <w:rsid w:val="00E31EA5"/>
    <w:rsid w:val="00E33CC8"/>
    <w:rsid w:val="00E35724"/>
    <w:rsid w:val="00E35A53"/>
    <w:rsid w:val="00E36219"/>
    <w:rsid w:val="00E36A5F"/>
    <w:rsid w:val="00E36B68"/>
    <w:rsid w:val="00E36FD1"/>
    <w:rsid w:val="00E3729E"/>
    <w:rsid w:val="00E37896"/>
    <w:rsid w:val="00E37937"/>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042"/>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51A"/>
    <w:rsid w:val="00E669C8"/>
    <w:rsid w:val="00E66D89"/>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8F8"/>
    <w:rsid w:val="00E7594D"/>
    <w:rsid w:val="00E75AC6"/>
    <w:rsid w:val="00E762BE"/>
    <w:rsid w:val="00E76F66"/>
    <w:rsid w:val="00E7724C"/>
    <w:rsid w:val="00E774CB"/>
    <w:rsid w:val="00E77AF5"/>
    <w:rsid w:val="00E77F09"/>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0C0"/>
    <w:rsid w:val="00E90CAF"/>
    <w:rsid w:val="00E90F36"/>
    <w:rsid w:val="00E91317"/>
    <w:rsid w:val="00E913AF"/>
    <w:rsid w:val="00E91477"/>
    <w:rsid w:val="00E91BCB"/>
    <w:rsid w:val="00E92450"/>
    <w:rsid w:val="00E925E4"/>
    <w:rsid w:val="00E941C6"/>
    <w:rsid w:val="00E943E5"/>
    <w:rsid w:val="00E94B0E"/>
    <w:rsid w:val="00E94E5C"/>
    <w:rsid w:val="00E951A8"/>
    <w:rsid w:val="00E9572F"/>
    <w:rsid w:val="00E96069"/>
    <w:rsid w:val="00E96CB7"/>
    <w:rsid w:val="00E9743E"/>
    <w:rsid w:val="00E974A1"/>
    <w:rsid w:val="00E974D8"/>
    <w:rsid w:val="00E974E5"/>
    <w:rsid w:val="00E97777"/>
    <w:rsid w:val="00E97B7C"/>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E4A"/>
    <w:rsid w:val="00EB307E"/>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5D29"/>
    <w:rsid w:val="00EC637F"/>
    <w:rsid w:val="00EC6F9A"/>
    <w:rsid w:val="00EC7164"/>
    <w:rsid w:val="00EC74D1"/>
    <w:rsid w:val="00EC7963"/>
    <w:rsid w:val="00ED059B"/>
    <w:rsid w:val="00ED0974"/>
    <w:rsid w:val="00ED0EA6"/>
    <w:rsid w:val="00ED1070"/>
    <w:rsid w:val="00ED11CE"/>
    <w:rsid w:val="00ED1618"/>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E7B3C"/>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42F"/>
    <w:rsid w:val="00F027AF"/>
    <w:rsid w:val="00F027DB"/>
    <w:rsid w:val="00F031C5"/>
    <w:rsid w:val="00F039D1"/>
    <w:rsid w:val="00F03BC8"/>
    <w:rsid w:val="00F03E6C"/>
    <w:rsid w:val="00F04100"/>
    <w:rsid w:val="00F04BFB"/>
    <w:rsid w:val="00F065F3"/>
    <w:rsid w:val="00F071F9"/>
    <w:rsid w:val="00F1094E"/>
    <w:rsid w:val="00F10C0E"/>
    <w:rsid w:val="00F10F22"/>
    <w:rsid w:val="00F112D0"/>
    <w:rsid w:val="00F1166F"/>
    <w:rsid w:val="00F11B55"/>
    <w:rsid w:val="00F129DE"/>
    <w:rsid w:val="00F13334"/>
    <w:rsid w:val="00F15779"/>
    <w:rsid w:val="00F15AAA"/>
    <w:rsid w:val="00F15F32"/>
    <w:rsid w:val="00F16119"/>
    <w:rsid w:val="00F16BD1"/>
    <w:rsid w:val="00F20007"/>
    <w:rsid w:val="00F20831"/>
    <w:rsid w:val="00F21401"/>
    <w:rsid w:val="00F2164C"/>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1F3"/>
    <w:rsid w:val="00F305B5"/>
    <w:rsid w:val="00F310B3"/>
    <w:rsid w:val="00F311BA"/>
    <w:rsid w:val="00F31359"/>
    <w:rsid w:val="00F316F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57638"/>
    <w:rsid w:val="00F5784D"/>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4C8"/>
    <w:rsid w:val="00F76797"/>
    <w:rsid w:val="00F76FCE"/>
    <w:rsid w:val="00F77433"/>
    <w:rsid w:val="00F77966"/>
    <w:rsid w:val="00F80066"/>
    <w:rsid w:val="00F8013A"/>
    <w:rsid w:val="00F803F0"/>
    <w:rsid w:val="00F81D7C"/>
    <w:rsid w:val="00F81E15"/>
    <w:rsid w:val="00F820AA"/>
    <w:rsid w:val="00F82E74"/>
    <w:rsid w:val="00F83A26"/>
    <w:rsid w:val="00F84556"/>
    <w:rsid w:val="00F8476E"/>
    <w:rsid w:val="00F84A50"/>
    <w:rsid w:val="00F84BC9"/>
    <w:rsid w:val="00F851E0"/>
    <w:rsid w:val="00F86852"/>
    <w:rsid w:val="00F86AD7"/>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45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6D2"/>
    <w:rsid w:val="00FA77DA"/>
    <w:rsid w:val="00FA78D0"/>
    <w:rsid w:val="00FA7E76"/>
    <w:rsid w:val="00FB033D"/>
    <w:rsid w:val="00FB0E0F"/>
    <w:rsid w:val="00FB145B"/>
    <w:rsid w:val="00FB1FF6"/>
    <w:rsid w:val="00FB20D9"/>
    <w:rsid w:val="00FB3B59"/>
    <w:rsid w:val="00FB43CC"/>
    <w:rsid w:val="00FB586E"/>
    <w:rsid w:val="00FB607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0931"/>
    <w:rsid w:val="00FE10B7"/>
    <w:rsid w:val="00FE120B"/>
    <w:rsid w:val="00FE12E7"/>
    <w:rsid w:val="00FE1942"/>
    <w:rsid w:val="00FE2170"/>
    <w:rsid w:val="00FE2D00"/>
    <w:rsid w:val="00FE39FB"/>
    <w:rsid w:val="00FE4A9B"/>
    <w:rsid w:val="00FE54F7"/>
    <w:rsid w:val="00FE5A48"/>
    <w:rsid w:val="00FE6376"/>
    <w:rsid w:val="00FE6B39"/>
    <w:rsid w:val="00FE7032"/>
    <w:rsid w:val="00FE708F"/>
    <w:rsid w:val="00FE70D0"/>
    <w:rsid w:val="00FE7A41"/>
    <w:rsid w:val="00FF0192"/>
    <w:rsid w:val="00FF1C44"/>
    <w:rsid w:val="00FF1D16"/>
    <w:rsid w:val="00FF1D77"/>
    <w:rsid w:val="00FF1DAE"/>
    <w:rsid w:val="00FF2323"/>
    <w:rsid w:val="00FF4488"/>
    <w:rsid w:val="00FF4CD1"/>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034BC4E"/>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2C5419"/>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0843DC"/>
    <w:pPr>
      <w:spacing w:after="120"/>
    </w:pPr>
  </w:style>
  <w:style w:type="character" w:customStyle="1" w:styleId="BodyTextChar">
    <w:name w:val="Body Text Char"/>
    <w:basedOn w:val="DefaultParagraphFont"/>
    <w:link w:val="BodyText"/>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Heading8Char">
    <w:name w:val="Heading 8 Char"/>
    <w:basedOn w:val="DefaultParagraphFont"/>
    <w:link w:val="Heading8"/>
    <w:rsid w:val="002C5419"/>
    <w:rPr>
      <w:rFonts w:ascii="Times New Roman" w:eastAsia="Times New Roman" w:hAnsi="Times New Roman" w:cs="Times New Roman"/>
      <w:i/>
      <w:iCs/>
      <w:sz w:val="24"/>
      <w:szCs w:val="24"/>
      <w:lang w:val="fr-FR"/>
    </w:rPr>
  </w:style>
  <w:style w:type="paragraph" w:styleId="NoSpacing">
    <w:name w:val="No Spacing"/>
    <w:uiPriority w:val="1"/>
    <w:qFormat/>
    <w:rsid w:val="002C5419"/>
    <w:pPr>
      <w:spacing w:after="0" w:line="240" w:lineRule="auto"/>
    </w:pPr>
    <w:rPr>
      <w:lang w:val="ro-RO"/>
    </w:rPr>
  </w:style>
  <w:style w:type="character" w:customStyle="1" w:styleId="UnresolvedMention">
    <w:name w:val="Unresolved Mention"/>
    <w:basedOn w:val="DefaultParagraphFont"/>
    <w:uiPriority w:val="99"/>
    <w:semiHidden/>
    <w:unhideWhenUsed/>
    <w:rsid w:val="002C5419"/>
    <w:rPr>
      <w:color w:val="605E5C"/>
      <w:shd w:val="clear" w:color="auto" w:fill="E1DFDD"/>
    </w:rPr>
  </w:style>
  <w:style w:type="paragraph" w:styleId="BodyTextIndent">
    <w:name w:val="Body Text Indent"/>
    <w:basedOn w:val="Normal"/>
    <w:link w:val="BodyTextIndentChar"/>
    <w:uiPriority w:val="99"/>
    <w:semiHidden/>
    <w:unhideWhenUsed/>
    <w:rsid w:val="002C5419"/>
    <w:pPr>
      <w:spacing w:after="120"/>
      <w:ind w:left="283"/>
    </w:pPr>
    <w:rPr>
      <w:rFonts w:asciiTheme="minorHAnsi" w:eastAsiaTheme="minorHAnsi" w:hAnsiTheme="minorHAnsi" w:cstheme="minorBidi"/>
      <w:lang w:val="ro-RO"/>
    </w:rPr>
  </w:style>
  <w:style w:type="character" w:customStyle="1" w:styleId="BodyTextIndentChar">
    <w:name w:val="Body Text Indent Char"/>
    <w:basedOn w:val="DefaultParagraphFont"/>
    <w:link w:val="BodyTextIndent"/>
    <w:uiPriority w:val="99"/>
    <w:semiHidden/>
    <w:rsid w:val="002C5419"/>
    <w:rPr>
      <w:lang w:val="ro-RO"/>
    </w:rPr>
  </w:style>
  <w:style w:type="paragraph" w:customStyle="1" w:styleId="Char">
    <w:name w:val="Char"/>
    <w:basedOn w:val="Normal"/>
    <w:rsid w:val="002C5419"/>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2C5419"/>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2C5419"/>
    <w:rPr>
      <w:rFonts w:ascii="TimesR" w:eastAsia="Times New Roman" w:hAnsi="TimesR" w:cs="Times New Roman"/>
      <w:sz w:val="26"/>
      <w:szCs w:val="20"/>
      <w:lang w:val="en-GB"/>
    </w:rPr>
  </w:style>
  <w:style w:type="character" w:customStyle="1" w:styleId="WW8Num1z0">
    <w:name w:val="WW8Num1z0"/>
    <w:rsid w:val="002C5419"/>
    <w:rPr>
      <w:rFonts w:ascii="Times New Roman" w:hAnsi="Times New Roman" w:cs="Times New Roman"/>
    </w:rPr>
  </w:style>
  <w:style w:type="paragraph" w:customStyle="1" w:styleId="Bodytext20">
    <w:name w:val="Body text (2)"/>
    <w:basedOn w:val="Normal"/>
    <w:rsid w:val="002C5419"/>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2C5419"/>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2C5419"/>
    <w:rPr>
      <w:rFonts w:ascii="Arial" w:hAnsi="Arial"/>
      <w:sz w:val="23"/>
      <w:szCs w:val="23"/>
      <w:shd w:val="clear" w:color="auto" w:fill="FFFFFF"/>
    </w:rPr>
  </w:style>
  <w:style w:type="paragraph" w:customStyle="1" w:styleId="Bodytext1">
    <w:name w:val="Body text1"/>
    <w:basedOn w:val="Normal"/>
    <w:link w:val="Bodytext0"/>
    <w:rsid w:val="002C5419"/>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2C5419"/>
    <w:rPr>
      <w:b/>
      <w:bCs/>
      <w:color w:val="00008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3460">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66574600">
      <w:bodyDiv w:val="1"/>
      <w:marLeft w:val="0"/>
      <w:marRight w:val="0"/>
      <w:marTop w:val="0"/>
      <w:marBottom w:val="0"/>
      <w:divBdr>
        <w:top w:val="none" w:sz="0" w:space="0" w:color="auto"/>
        <w:left w:val="none" w:sz="0" w:space="0" w:color="auto"/>
        <w:bottom w:val="none" w:sz="0" w:space="0" w:color="auto"/>
        <w:right w:val="none" w:sz="0" w:space="0" w:color="auto"/>
      </w:divBdr>
    </w:div>
    <w:div w:id="19001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74E7B-FE36-4353-BC14-E67C406E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4634</Words>
  <Characters>26418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6</cp:revision>
  <cp:lastPrinted>2022-06-09T10:55:00Z</cp:lastPrinted>
  <dcterms:created xsi:type="dcterms:W3CDTF">2023-04-11T05:53:00Z</dcterms:created>
  <dcterms:modified xsi:type="dcterms:W3CDTF">2023-04-11T08:55:00Z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