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7C42C1" w:rsidRDefault="003F404A" w:rsidP="003F404A">
      <w:pPr>
        <w:pStyle w:val="Heading1"/>
        <w:spacing w:after="120"/>
        <w:jc w:val="center"/>
        <w:rPr>
          <w:rFonts w:ascii="Arial" w:hAnsi="Arial" w:cs="Arial"/>
          <w:b/>
          <w:bCs/>
        </w:rPr>
      </w:pPr>
      <w:r w:rsidRPr="007C42C1">
        <w:rPr>
          <w:rFonts w:ascii="Arial" w:hAnsi="Arial" w:cs="Arial"/>
          <w:b/>
        </w:rPr>
        <w:t>DECIZIA ETAPEI DE ÎNCADRARE</w:t>
      </w:r>
      <w:r w:rsidRPr="007C42C1">
        <w:rPr>
          <w:rFonts w:ascii="Arial" w:hAnsi="Arial" w:cs="Arial"/>
          <w:b/>
          <w:bCs/>
        </w:rPr>
        <w:t xml:space="preserve"> </w:t>
      </w:r>
    </w:p>
    <w:p w:rsidR="00D221D6" w:rsidRPr="00D221D6" w:rsidRDefault="00BA2613" w:rsidP="00D221D6">
      <w:pPr>
        <w:pStyle w:val="Heading2"/>
        <w:tabs>
          <w:tab w:val="center" w:pos="4987"/>
          <w:tab w:val="left" w:pos="7650"/>
        </w:tabs>
        <w:spacing w:before="0" w:after="0" w:line="240" w:lineRule="auto"/>
        <w:jc w:val="center"/>
        <w:rPr>
          <w:rFonts w:ascii="Arial" w:hAnsi="Arial" w:cs="Arial"/>
          <w:i w:val="0"/>
          <w:color w:val="FF0000"/>
          <w:lang w:val="ro-RO"/>
        </w:rPr>
      </w:pPr>
      <w:r w:rsidRPr="007C42C1">
        <w:rPr>
          <w:rFonts w:ascii="Arial" w:hAnsi="Arial" w:cs="Arial"/>
          <w:i w:val="0"/>
          <w:color w:val="FF0000"/>
          <w:lang w:val="ro-RO"/>
        </w:rPr>
        <w:t>Nr.</w:t>
      </w:r>
      <w:r w:rsidR="00DE7CF1" w:rsidRPr="007C42C1">
        <w:rPr>
          <w:rFonts w:ascii="Arial" w:hAnsi="Arial" w:cs="Arial"/>
          <w:i w:val="0"/>
          <w:color w:val="FF0000"/>
          <w:lang w:val="ro-RO"/>
        </w:rPr>
        <w:t xml:space="preserve"> </w:t>
      </w:r>
      <w:r w:rsidR="007C42C1">
        <w:rPr>
          <w:rFonts w:ascii="Arial" w:hAnsi="Arial" w:cs="Arial"/>
          <w:i w:val="0"/>
          <w:color w:val="FF0000"/>
          <w:lang w:val="ro-RO"/>
        </w:rPr>
        <w:t>00</w:t>
      </w:r>
      <w:r w:rsidR="00B157FE" w:rsidRPr="007C42C1">
        <w:rPr>
          <w:rFonts w:ascii="Arial" w:hAnsi="Arial" w:cs="Arial"/>
          <w:i w:val="0"/>
          <w:color w:val="FF0000"/>
          <w:lang w:val="ro-RO"/>
        </w:rPr>
        <w:t xml:space="preserve"> </w:t>
      </w:r>
      <w:r w:rsidR="00413AD9" w:rsidRPr="007C42C1">
        <w:rPr>
          <w:rFonts w:ascii="Arial" w:hAnsi="Arial" w:cs="Arial"/>
          <w:i w:val="0"/>
          <w:color w:val="FF0000"/>
          <w:lang w:val="ro-RO"/>
        </w:rPr>
        <w:t>din</w:t>
      </w:r>
      <w:r w:rsidR="004F1EA7" w:rsidRPr="007C42C1">
        <w:rPr>
          <w:rFonts w:ascii="Arial" w:hAnsi="Arial" w:cs="Arial"/>
          <w:i w:val="0"/>
          <w:color w:val="FF0000"/>
          <w:lang w:val="ro-RO"/>
        </w:rPr>
        <w:t xml:space="preserve"> </w:t>
      </w:r>
      <w:r w:rsidR="00D221D6">
        <w:rPr>
          <w:rFonts w:ascii="Arial" w:hAnsi="Arial" w:cs="Arial"/>
          <w:i w:val="0"/>
          <w:color w:val="FF0000"/>
          <w:lang w:val="ro-RO"/>
        </w:rPr>
        <w:t>00.07</w:t>
      </w:r>
      <w:r w:rsidR="00822536" w:rsidRPr="007C42C1">
        <w:rPr>
          <w:rFonts w:ascii="Arial" w:hAnsi="Arial" w:cs="Arial"/>
          <w:i w:val="0"/>
          <w:color w:val="FF0000"/>
          <w:lang w:val="ro-RO"/>
        </w:rPr>
        <w:t>.2023</w:t>
      </w:r>
    </w:p>
    <w:p w:rsidR="00EA40A9" w:rsidRPr="007C42C1" w:rsidRDefault="00D221D6" w:rsidP="00D221D6">
      <w:pPr>
        <w:autoSpaceDE w:val="0"/>
        <w:spacing w:after="0" w:line="240" w:lineRule="auto"/>
        <w:ind w:firstLine="540"/>
        <w:jc w:val="center"/>
        <w:rPr>
          <w:rFonts w:ascii="Arial" w:hAnsi="Arial" w:cs="Arial"/>
          <w:color w:val="FF0000"/>
          <w:sz w:val="24"/>
          <w:szCs w:val="24"/>
          <w:lang w:val="ro-RO"/>
        </w:rPr>
      </w:pPr>
      <w:r>
        <w:rPr>
          <w:rFonts w:ascii="Arial" w:hAnsi="Arial" w:cs="Arial"/>
          <w:color w:val="FF0000"/>
          <w:sz w:val="24"/>
          <w:szCs w:val="24"/>
          <w:lang w:val="ro-RO"/>
        </w:rPr>
        <w:t>Proiect</w:t>
      </w:r>
    </w:p>
    <w:p w:rsidR="00EA40A9" w:rsidRPr="007C42C1" w:rsidRDefault="00EA40A9" w:rsidP="00A54A3B">
      <w:pPr>
        <w:autoSpaceDE w:val="0"/>
        <w:spacing w:after="0" w:line="240" w:lineRule="auto"/>
        <w:ind w:firstLine="540"/>
        <w:jc w:val="both"/>
        <w:rPr>
          <w:rFonts w:ascii="Arial" w:hAnsi="Arial" w:cs="Arial"/>
          <w:color w:val="FF0000"/>
          <w:sz w:val="24"/>
          <w:szCs w:val="24"/>
          <w:lang w:val="ro-RO"/>
        </w:rPr>
      </w:pPr>
    </w:p>
    <w:p w:rsidR="007F688A" w:rsidRDefault="007F688A" w:rsidP="00A54A3B">
      <w:pPr>
        <w:autoSpaceDE w:val="0"/>
        <w:spacing w:after="0" w:line="240" w:lineRule="auto"/>
        <w:ind w:firstLine="540"/>
        <w:jc w:val="both"/>
        <w:rPr>
          <w:rFonts w:ascii="Arial" w:hAnsi="Arial" w:cs="Arial"/>
          <w:sz w:val="24"/>
          <w:szCs w:val="24"/>
          <w:lang w:val="ro-RO"/>
        </w:rPr>
      </w:pPr>
    </w:p>
    <w:p w:rsidR="003F404A" w:rsidRPr="00FD4FFB" w:rsidRDefault="003F404A" w:rsidP="00FD4FFB">
      <w:pPr>
        <w:ind w:firstLine="540"/>
        <w:rPr>
          <w:b/>
          <w:noProof/>
        </w:rPr>
      </w:pPr>
      <w:r w:rsidRPr="0097345F">
        <w:rPr>
          <w:rFonts w:ascii="Arial" w:hAnsi="Arial" w:cs="Arial"/>
          <w:sz w:val="24"/>
          <w:szCs w:val="24"/>
          <w:lang w:val="ro-RO"/>
        </w:rPr>
        <w:t>Ca urmare a solicitării de emitere a acordului de mediu adresate de</w:t>
      </w:r>
      <w:r w:rsidR="00FD4FFB" w:rsidRPr="00FD4FFB">
        <w:rPr>
          <w:b/>
          <w:bCs/>
          <w:lang w:val="ro-RO"/>
        </w:rPr>
        <w:t xml:space="preserve"> </w:t>
      </w:r>
      <w:r w:rsidR="00FD4FFB" w:rsidRPr="00294127">
        <w:rPr>
          <w:b/>
          <w:bCs/>
          <w:lang w:val="ro-RO"/>
        </w:rPr>
        <w:t>S.C. DB5 LIGHT TWO S.R.L.</w:t>
      </w:r>
      <w:r w:rsidR="00D81875" w:rsidRPr="0097345F">
        <w:rPr>
          <w:rFonts w:ascii="Arial" w:hAnsi="Arial" w:cs="Arial"/>
          <w:b/>
          <w:sz w:val="24"/>
          <w:szCs w:val="24"/>
          <w:lang w:val="ro-RO"/>
        </w:rPr>
        <w:t xml:space="preserve">, </w:t>
      </w:r>
      <w:r w:rsidR="00D81875" w:rsidRPr="0097345F">
        <w:rPr>
          <w:rFonts w:ascii="Arial" w:hAnsi="Arial" w:cs="Arial"/>
          <w:sz w:val="24"/>
          <w:szCs w:val="24"/>
          <w:lang w:val="ro-RO"/>
        </w:rPr>
        <w:t xml:space="preserve">cu sediul în </w:t>
      </w:r>
      <w:r w:rsidR="00B72399" w:rsidRPr="0097345F">
        <w:rPr>
          <w:rFonts w:ascii="Arial" w:hAnsi="Arial" w:cs="Arial"/>
          <w:sz w:val="24"/>
          <w:szCs w:val="24"/>
          <w:lang w:val="ro-RO"/>
        </w:rPr>
        <w:t>județul Sălaj,</w:t>
      </w:r>
      <w:r w:rsidR="00B72399" w:rsidRPr="0097345F">
        <w:rPr>
          <w:rFonts w:ascii="Arial" w:hAnsi="Arial" w:cs="Arial"/>
          <w:color w:val="FF0000"/>
          <w:sz w:val="24"/>
          <w:szCs w:val="24"/>
          <w:lang w:val="ro-RO"/>
        </w:rPr>
        <w:t xml:space="preserve"> </w:t>
      </w:r>
      <w:r w:rsidR="00FD4FFB">
        <w:rPr>
          <w:rFonts w:ascii="Arial" w:hAnsi="Arial" w:cs="Arial"/>
          <w:color w:val="FF0000"/>
          <w:sz w:val="24"/>
          <w:szCs w:val="24"/>
          <w:lang w:val="ro-RO"/>
        </w:rPr>
        <w:t xml:space="preserve"> Mun. București, sector 1, str.Vestei, nr.1, parter</w:t>
      </w:r>
      <w:r w:rsidRPr="00DB45F8">
        <w:rPr>
          <w:rFonts w:ascii="Arial" w:hAnsi="Arial" w:cs="Arial"/>
          <w:sz w:val="24"/>
          <w:szCs w:val="24"/>
          <w:lang w:val="ro-RO"/>
        </w:rPr>
        <w:t>, înregistrată la APM Salaj cu</w:t>
      </w:r>
      <w:r w:rsidRPr="0097345F">
        <w:rPr>
          <w:rFonts w:ascii="Arial" w:hAnsi="Arial" w:cs="Arial"/>
          <w:color w:val="FF0000"/>
          <w:sz w:val="24"/>
          <w:szCs w:val="24"/>
          <w:lang w:val="ro-RO"/>
        </w:rPr>
        <w:t xml:space="preserve"> </w:t>
      </w:r>
      <w:r w:rsidRPr="00DB45F8">
        <w:rPr>
          <w:rFonts w:ascii="Arial" w:hAnsi="Arial" w:cs="Arial"/>
          <w:sz w:val="24"/>
          <w:szCs w:val="24"/>
          <w:lang w:val="ro-RO"/>
        </w:rPr>
        <w:t xml:space="preserve">nr. </w:t>
      </w:r>
      <w:r w:rsidR="00FD4FFB">
        <w:rPr>
          <w:rFonts w:ascii="Arial" w:hAnsi="Arial" w:cs="Arial"/>
          <w:sz w:val="24"/>
          <w:szCs w:val="24"/>
          <w:lang w:val="ro-RO"/>
        </w:rPr>
        <w:t>4120/16.05.2023</w:t>
      </w:r>
      <w:r w:rsidRPr="00DB45F8">
        <w:rPr>
          <w:rFonts w:ascii="Arial" w:hAnsi="Arial" w:cs="Arial"/>
          <w:spacing w:val="-6"/>
          <w:sz w:val="24"/>
          <w:szCs w:val="24"/>
          <w:lang w:val="ro-RO"/>
        </w:rPr>
        <w:t>,</w:t>
      </w:r>
      <w:r w:rsidRPr="00DB45F8">
        <w:rPr>
          <w:rFonts w:ascii="Arial" w:hAnsi="Arial" w:cs="Arial"/>
          <w:sz w:val="24"/>
          <w:szCs w:val="24"/>
          <w:lang w:val="ro-RO"/>
        </w:rPr>
        <w:t xml:space="preserve">  în baza:</w:t>
      </w:r>
    </w:p>
    <w:p w:rsidR="003F404A" w:rsidRPr="00DB45F8"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B45F8">
        <w:rPr>
          <w:rFonts w:ascii="Arial" w:hAnsi="Arial" w:cs="Arial"/>
          <w:b/>
          <w:sz w:val="24"/>
          <w:szCs w:val="24"/>
          <w:lang w:val="ro-RO" w:eastAsia="ro-RO"/>
        </w:rPr>
        <w:t xml:space="preserve">Legii nr. 292/2018 </w:t>
      </w:r>
      <w:r w:rsidRPr="00DB45F8">
        <w:rPr>
          <w:rFonts w:ascii="Arial" w:hAnsi="Arial" w:cs="Arial"/>
          <w:sz w:val="24"/>
          <w:szCs w:val="24"/>
          <w:lang w:val="ro-RO" w:eastAsia="ro-RO"/>
        </w:rPr>
        <w:t xml:space="preserve">privind evaluarea impactului anumitor proiecte publice </w:t>
      </w:r>
      <w:r w:rsidR="00E7594D" w:rsidRPr="00DB45F8">
        <w:rPr>
          <w:rFonts w:ascii="Arial" w:hAnsi="Arial" w:cs="Arial"/>
          <w:sz w:val="24"/>
          <w:szCs w:val="24"/>
          <w:lang w:val="ro-RO" w:eastAsia="ro-RO"/>
        </w:rPr>
        <w:t>si</w:t>
      </w:r>
      <w:r w:rsidRPr="00DB45F8">
        <w:rPr>
          <w:rFonts w:ascii="Arial" w:hAnsi="Arial" w:cs="Arial"/>
          <w:sz w:val="24"/>
          <w:szCs w:val="24"/>
          <w:lang w:val="ro-RO" w:eastAsia="ro-RO"/>
        </w:rPr>
        <w:t xml:space="preserve"> private asupra mediului</w:t>
      </w:r>
      <w:r w:rsidR="008B753D" w:rsidRPr="00DB45F8">
        <w:rPr>
          <w:rFonts w:ascii="Arial" w:hAnsi="Arial" w:cs="Arial"/>
          <w:sz w:val="24"/>
          <w:szCs w:val="24"/>
          <w:lang w:val="ro-RO" w:eastAsia="ro-RO"/>
        </w:rPr>
        <w:t xml:space="preserve">, </w:t>
      </w:r>
      <w:r w:rsidR="005F2990" w:rsidRPr="00DB45F8">
        <w:rPr>
          <w:rFonts w:ascii="Arial" w:hAnsi="Arial" w:cs="Arial"/>
          <w:sz w:val="24"/>
          <w:szCs w:val="24"/>
          <w:lang w:val="ro-RO" w:eastAsia="ro-RO"/>
        </w:rPr>
        <w:t>ș</w:t>
      </w:r>
      <w:r w:rsidR="00E7594D" w:rsidRPr="00DB45F8">
        <w:rPr>
          <w:rFonts w:ascii="Arial" w:hAnsi="Arial" w:cs="Arial"/>
          <w:sz w:val="24"/>
          <w:szCs w:val="24"/>
          <w:lang w:val="ro-RO" w:eastAsia="ro-RO"/>
        </w:rPr>
        <w:t>i</w:t>
      </w:r>
      <w:r w:rsidR="008B753D" w:rsidRPr="00DB45F8">
        <w:rPr>
          <w:rFonts w:ascii="Arial" w:hAnsi="Arial" w:cs="Arial"/>
          <w:sz w:val="24"/>
          <w:szCs w:val="24"/>
          <w:lang w:val="ro-RO" w:eastAsia="ro-RO"/>
        </w:rPr>
        <w:t xml:space="preserve"> a</w:t>
      </w:r>
    </w:p>
    <w:p w:rsidR="003F404A" w:rsidRPr="00DB45F8"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B45F8">
        <w:rPr>
          <w:rFonts w:ascii="Arial" w:hAnsi="Arial" w:cs="Arial"/>
          <w:b/>
          <w:sz w:val="24"/>
          <w:szCs w:val="24"/>
          <w:lang w:val="ro-RO"/>
        </w:rPr>
        <w:t>Ordonanţei de Urgenţă a Guvernului nr. 57/2007</w:t>
      </w:r>
      <w:r w:rsidRPr="00DB45F8">
        <w:rPr>
          <w:rFonts w:ascii="Arial" w:hAnsi="Arial" w:cs="Arial"/>
          <w:sz w:val="24"/>
          <w:szCs w:val="24"/>
          <w:lang w:val="ro-RO"/>
        </w:rPr>
        <w:t xml:space="preserve"> privind regimul ariilor naturale protejate, conservarea habitatelor naturale, a florei </w:t>
      </w:r>
      <w:r w:rsidR="00E7594D" w:rsidRPr="00DB45F8">
        <w:rPr>
          <w:rFonts w:ascii="Arial" w:hAnsi="Arial" w:cs="Arial"/>
          <w:sz w:val="24"/>
          <w:szCs w:val="24"/>
          <w:lang w:val="ro-RO"/>
        </w:rPr>
        <w:t>si</w:t>
      </w:r>
      <w:r w:rsidRPr="00DB45F8">
        <w:rPr>
          <w:rFonts w:ascii="Arial" w:hAnsi="Arial" w:cs="Arial"/>
          <w:sz w:val="24"/>
          <w:szCs w:val="24"/>
          <w:lang w:val="ro-RO"/>
        </w:rPr>
        <w:t xml:space="preserve"> faunei sǎlbatice, </w:t>
      </w:r>
      <w:r w:rsidR="00E70DA1" w:rsidRPr="00DB45F8">
        <w:rPr>
          <w:rFonts w:ascii="Arial" w:hAnsi="Arial" w:cs="Arial"/>
          <w:sz w:val="24"/>
          <w:szCs w:val="24"/>
          <w:lang w:val="ro-RO"/>
        </w:rPr>
        <w:t xml:space="preserve">aprobată cu modificǎri </w:t>
      </w:r>
      <w:r w:rsidR="00E7594D" w:rsidRPr="00DB45F8">
        <w:rPr>
          <w:rFonts w:ascii="Arial" w:hAnsi="Arial" w:cs="Arial"/>
          <w:sz w:val="24"/>
          <w:szCs w:val="24"/>
          <w:lang w:val="ro-RO"/>
        </w:rPr>
        <w:t>si</w:t>
      </w:r>
      <w:r w:rsidR="00E70DA1" w:rsidRPr="00DB45F8">
        <w:rPr>
          <w:rFonts w:ascii="Arial" w:hAnsi="Arial" w:cs="Arial"/>
          <w:sz w:val="24"/>
          <w:szCs w:val="24"/>
          <w:lang w:val="ro-RO"/>
        </w:rPr>
        <w:t xml:space="preserve"> completǎri</w:t>
      </w:r>
      <w:r w:rsidRPr="00DB45F8">
        <w:rPr>
          <w:rFonts w:ascii="Arial" w:hAnsi="Arial" w:cs="Arial"/>
          <w:sz w:val="24"/>
          <w:szCs w:val="24"/>
          <w:lang w:val="ro-RO"/>
        </w:rPr>
        <w:t xml:space="preserve"> prin </w:t>
      </w:r>
      <w:r w:rsidRPr="00DB45F8">
        <w:rPr>
          <w:rFonts w:ascii="Arial" w:hAnsi="Arial" w:cs="Arial"/>
          <w:b/>
          <w:sz w:val="24"/>
          <w:szCs w:val="24"/>
          <w:lang w:val="ro-RO"/>
        </w:rPr>
        <w:t>Legea nr. 49/2011</w:t>
      </w:r>
      <w:r w:rsidRPr="00DB45F8">
        <w:rPr>
          <w:rFonts w:ascii="Arial" w:hAnsi="Arial" w:cs="Arial"/>
          <w:sz w:val="24"/>
          <w:szCs w:val="24"/>
          <w:lang w:val="ro-RO"/>
        </w:rPr>
        <w:t>,</w:t>
      </w:r>
      <w:r w:rsidR="00E70DA1" w:rsidRPr="00DB45F8">
        <w:rPr>
          <w:rFonts w:ascii="Arial" w:hAnsi="Arial" w:cs="Arial"/>
          <w:sz w:val="24"/>
          <w:szCs w:val="24"/>
          <w:lang w:val="ro-RO"/>
        </w:rPr>
        <w:t xml:space="preserve"> cu modificările </w:t>
      </w:r>
      <w:r w:rsidR="00E7594D" w:rsidRPr="00DB45F8">
        <w:rPr>
          <w:rFonts w:ascii="Arial" w:hAnsi="Arial" w:cs="Arial"/>
          <w:sz w:val="24"/>
          <w:szCs w:val="24"/>
          <w:lang w:val="ro-RO"/>
        </w:rPr>
        <w:t>si</w:t>
      </w:r>
      <w:r w:rsidR="00E70DA1" w:rsidRPr="00DB45F8">
        <w:rPr>
          <w:rFonts w:ascii="Arial" w:hAnsi="Arial" w:cs="Arial"/>
          <w:sz w:val="24"/>
          <w:szCs w:val="24"/>
          <w:lang w:val="ro-RO"/>
        </w:rPr>
        <w:t xml:space="preserve"> completările ulterioare,</w:t>
      </w:r>
    </w:p>
    <w:p w:rsidR="00DD1161" w:rsidRPr="00FB693A" w:rsidRDefault="003F404A" w:rsidP="00FB693A">
      <w:pPr>
        <w:ind w:firstLine="540"/>
        <w:jc w:val="both"/>
        <w:rPr>
          <w:rFonts w:ascii="Arial" w:hAnsi="Arial" w:cs="Arial"/>
          <w:sz w:val="24"/>
          <w:szCs w:val="24"/>
          <w:lang w:val="ro-RO"/>
        </w:rPr>
      </w:pPr>
      <w:r w:rsidRPr="00DB45F8">
        <w:rPr>
          <w:rFonts w:ascii="Arial" w:hAnsi="Arial" w:cs="Arial"/>
          <w:sz w:val="24"/>
          <w:szCs w:val="24"/>
          <w:lang w:val="ro-RO"/>
        </w:rPr>
        <w:t>autoritatea competentă pentru protecţia mediului APM Sălaj decide, ca urmare a consultărilo</w:t>
      </w:r>
      <w:r w:rsidR="00FF7388" w:rsidRPr="00DB45F8">
        <w:rPr>
          <w:rFonts w:ascii="Arial" w:hAnsi="Arial" w:cs="Arial"/>
          <w:sz w:val="24"/>
          <w:szCs w:val="24"/>
          <w:lang w:val="ro-RO"/>
        </w:rPr>
        <w:t xml:space="preserve">r </w:t>
      </w:r>
      <w:r w:rsidR="00C866D0" w:rsidRPr="00DB45F8">
        <w:rPr>
          <w:rFonts w:ascii="Arial" w:hAnsi="Arial" w:cs="Arial"/>
          <w:sz w:val="24"/>
          <w:szCs w:val="24"/>
          <w:lang w:val="ro-RO"/>
        </w:rPr>
        <w:t>desfăşurate în cadrul şedinţei</w:t>
      </w:r>
      <w:r w:rsidRPr="00DB45F8">
        <w:rPr>
          <w:rFonts w:ascii="Arial" w:hAnsi="Arial" w:cs="Arial"/>
          <w:sz w:val="24"/>
          <w:szCs w:val="24"/>
          <w:lang w:val="ro-RO"/>
        </w:rPr>
        <w:t xml:space="preserve"> Comi</w:t>
      </w:r>
      <w:r w:rsidR="00E7594D" w:rsidRPr="00DB45F8">
        <w:rPr>
          <w:rFonts w:ascii="Arial" w:hAnsi="Arial" w:cs="Arial"/>
          <w:sz w:val="24"/>
          <w:szCs w:val="24"/>
          <w:lang w:val="ro-RO"/>
        </w:rPr>
        <w:t>si</w:t>
      </w:r>
      <w:r w:rsidRPr="00DB45F8">
        <w:rPr>
          <w:rFonts w:ascii="Arial" w:hAnsi="Arial" w:cs="Arial"/>
          <w:sz w:val="24"/>
          <w:szCs w:val="24"/>
          <w:lang w:val="ro-RO"/>
        </w:rPr>
        <w:t xml:space="preserve">ei de Analiză Tehnică din data de </w:t>
      </w:r>
      <w:r w:rsidR="00FD4FFB">
        <w:rPr>
          <w:rFonts w:ascii="Arial" w:hAnsi="Arial" w:cs="Arial"/>
          <w:sz w:val="24"/>
          <w:szCs w:val="24"/>
          <w:lang w:val="ro-RO"/>
        </w:rPr>
        <w:t>29</w:t>
      </w:r>
      <w:r w:rsidR="004C69F0" w:rsidRPr="00DB45F8">
        <w:rPr>
          <w:rFonts w:ascii="Arial" w:hAnsi="Arial" w:cs="Arial"/>
          <w:sz w:val="24"/>
          <w:szCs w:val="24"/>
          <w:lang w:val="ro-RO"/>
        </w:rPr>
        <w:t>.06</w:t>
      </w:r>
      <w:r w:rsidR="009812A4" w:rsidRPr="00DB45F8">
        <w:rPr>
          <w:rFonts w:ascii="Arial" w:hAnsi="Arial" w:cs="Arial"/>
          <w:sz w:val="24"/>
          <w:szCs w:val="24"/>
          <w:lang w:val="ro-RO"/>
        </w:rPr>
        <w:t>.2023</w:t>
      </w:r>
      <w:r w:rsidR="00DB45F8">
        <w:rPr>
          <w:rFonts w:ascii="Arial" w:hAnsi="Arial" w:cs="Arial"/>
          <w:sz w:val="24"/>
          <w:szCs w:val="24"/>
          <w:lang w:val="ro-RO"/>
        </w:rPr>
        <w:t xml:space="preserve">, </w:t>
      </w:r>
      <w:r w:rsidRPr="00DB45F8">
        <w:rPr>
          <w:rFonts w:ascii="Arial" w:hAnsi="Arial" w:cs="Arial"/>
          <w:sz w:val="24"/>
          <w:szCs w:val="24"/>
          <w:lang w:val="ro-RO"/>
        </w:rPr>
        <w:t>că proiectul:</w:t>
      </w:r>
      <w:r w:rsidR="00FB693A" w:rsidRPr="00FB693A">
        <w:rPr>
          <w:rFonts w:ascii="Arial" w:hAnsi="Arial" w:cs="Arial"/>
          <w:sz w:val="24"/>
          <w:szCs w:val="24"/>
          <w:lang w:val="ro-RO"/>
        </w:rPr>
        <w:t xml:space="preserve"> </w:t>
      </w:r>
      <w:r w:rsidR="00FB693A" w:rsidRPr="00FB693A">
        <w:rPr>
          <w:rFonts w:ascii="Arial" w:hAnsi="Arial" w:cs="Arial"/>
          <w:sz w:val="24"/>
          <w:szCs w:val="24"/>
          <w:lang w:val="ro-RO"/>
        </w:rPr>
        <w:t>CONSTRUIRE OBIECTIV – PARC FOTOVOLTAIC DE PRODUCERE A ENERGIEI ELECTRICE ÎN EXTRAVILANUL COMUNEI HIDA, ÎMPREJMUIRE ȘI RACORDARE S.E.N.</w:t>
      </w:r>
      <w:r w:rsidR="00FB693A">
        <w:rPr>
          <w:rFonts w:ascii="Arial" w:hAnsi="Arial" w:cs="Arial"/>
          <w:sz w:val="24"/>
          <w:szCs w:val="24"/>
          <w:lang w:val="ro-RO"/>
        </w:rPr>
        <w:t xml:space="preserve">, </w:t>
      </w:r>
      <w:r w:rsidR="00FB693A" w:rsidRPr="00FB693A">
        <w:rPr>
          <w:rFonts w:ascii="Arial" w:hAnsi="Arial" w:cs="Arial"/>
          <w:sz w:val="24"/>
          <w:szCs w:val="24"/>
          <w:lang w:val="ro-RO"/>
        </w:rPr>
        <w:t>propus a fi amplasat în jud. Sălaj, com. Hida, loc. Racâș, extravilan,</w:t>
      </w:r>
    </w:p>
    <w:p w:rsidR="003F404A" w:rsidRPr="00DB45F8" w:rsidRDefault="003F404A" w:rsidP="00DB45F8">
      <w:pPr>
        <w:autoSpaceDE w:val="0"/>
        <w:autoSpaceDN w:val="0"/>
        <w:adjustRightInd w:val="0"/>
        <w:spacing w:after="0" w:line="240" w:lineRule="auto"/>
        <w:ind w:firstLine="540"/>
        <w:jc w:val="center"/>
        <w:rPr>
          <w:rFonts w:ascii="Arial" w:hAnsi="Arial" w:cs="Arial"/>
          <w:b/>
          <w:i/>
          <w:sz w:val="24"/>
          <w:szCs w:val="24"/>
          <w:lang w:val="ro-RO"/>
        </w:rPr>
      </w:pPr>
      <w:r w:rsidRPr="00DB45F8">
        <w:rPr>
          <w:rFonts w:ascii="Arial" w:hAnsi="Arial" w:cs="Arial"/>
          <w:b/>
          <w:i/>
          <w:sz w:val="24"/>
          <w:szCs w:val="24"/>
          <w:lang w:val="ro-RO"/>
        </w:rPr>
        <w:t>nu se supune evaluării impactului asupra mediului.</w:t>
      </w:r>
    </w:p>
    <w:p w:rsidR="00DD1161" w:rsidRPr="00DB45F8" w:rsidRDefault="003F404A" w:rsidP="003F404A">
      <w:pPr>
        <w:autoSpaceDE w:val="0"/>
        <w:autoSpaceDN w:val="0"/>
        <w:adjustRightInd w:val="0"/>
        <w:spacing w:after="0" w:line="240" w:lineRule="auto"/>
        <w:jc w:val="both"/>
        <w:rPr>
          <w:rFonts w:ascii="Arial" w:hAnsi="Arial" w:cs="Arial"/>
          <w:sz w:val="24"/>
          <w:szCs w:val="24"/>
          <w:lang w:val="ro-RO"/>
        </w:rPr>
      </w:pPr>
      <w:r w:rsidRPr="00DB45F8">
        <w:rPr>
          <w:rFonts w:ascii="Arial" w:hAnsi="Arial" w:cs="Arial"/>
          <w:sz w:val="24"/>
          <w:szCs w:val="24"/>
          <w:lang w:val="ro-RO"/>
        </w:rPr>
        <w:t xml:space="preserve">    </w:t>
      </w:r>
    </w:p>
    <w:p w:rsidR="00E21369" w:rsidRPr="00DB45F8" w:rsidRDefault="00E21369" w:rsidP="003F404A">
      <w:pPr>
        <w:autoSpaceDE w:val="0"/>
        <w:autoSpaceDN w:val="0"/>
        <w:adjustRightInd w:val="0"/>
        <w:spacing w:after="0" w:line="240" w:lineRule="auto"/>
        <w:jc w:val="both"/>
        <w:rPr>
          <w:rFonts w:ascii="Arial" w:hAnsi="Arial" w:cs="Arial"/>
          <w:sz w:val="24"/>
          <w:szCs w:val="24"/>
          <w:lang w:val="ro-RO"/>
        </w:rPr>
      </w:pPr>
    </w:p>
    <w:p w:rsidR="003F404A" w:rsidRPr="00DB45F8" w:rsidRDefault="003F404A" w:rsidP="003F404A">
      <w:pPr>
        <w:autoSpaceDE w:val="0"/>
        <w:autoSpaceDN w:val="0"/>
        <w:adjustRightInd w:val="0"/>
        <w:spacing w:after="0" w:line="240" w:lineRule="auto"/>
        <w:jc w:val="both"/>
        <w:rPr>
          <w:rFonts w:ascii="Arial" w:hAnsi="Arial" w:cs="Arial"/>
          <w:sz w:val="24"/>
          <w:szCs w:val="24"/>
          <w:lang w:val="ro-RO"/>
        </w:rPr>
      </w:pPr>
      <w:r w:rsidRPr="00DB45F8">
        <w:rPr>
          <w:rFonts w:ascii="Arial" w:hAnsi="Arial" w:cs="Arial"/>
          <w:sz w:val="24"/>
          <w:szCs w:val="24"/>
          <w:lang w:val="ro-RO"/>
        </w:rPr>
        <w:t>Justificarea prezentei decizii:</w:t>
      </w:r>
    </w:p>
    <w:p w:rsidR="00F67E4F" w:rsidRPr="00DB45F8" w:rsidRDefault="00AE1F83" w:rsidP="00F67E4F">
      <w:pPr>
        <w:autoSpaceDE w:val="0"/>
        <w:autoSpaceDN w:val="0"/>
        <w:adjustRightInd w:val="0"/>
        <w:spacing w:after="0" w:line="240" w:lineRule="auto"/>
        <w:jc w:val="both"/>
        <w:rPr>
          <w:rFonts w:ascii="Arial" w:hAnsi="Arial" w:cs="Arial"/>
          <w:b/>
          <w:sz w:val="24"/>
          <w:szCs w:val="24"/>
          <w:lang w:val="ro-RO"/>
        </w:rPr>
      </w:pPr>
      <w:r w:rsidRPr="00DB45F8">
        <w:rPr>
          <w:rFonts w:ascii="Arial" w:hAnsi="Arial" w:cs="Arial"/>
          <w:b/>
          <w:noProof/>
          <w:sz w:val="24"/>
          <w:szCs w:val="24"/>
          <w:lang w:val="ro-RO"/>
        </w:rPr>
        <w:t xml:space="preserve">   I. </w:t>
      </w:r>
      <w:r w:rsidR="00F67E4F" w:rsidRPr="00DB45F8">
        <w:rPr>
          <w:rFonts w:ascii="Arial" w:hAnsi="Arial" w:cs="Arial"/>
          <w:b/>
          <w:noProof/>
          <w:sz w:val="24"/>
          <w:szCs w:val="24"/>
          <w:lang w:val="ro-RO"/>
        </w:rPr>
        <w:t>Motivele pe baza cărora s-a stabilit nece</w:t>
      </w:r>
      <w:r w:rsidR="00E7594D" w:rsidRPr="00DB45F8">
        <w:rPr>
          <w:rFonts w:ascii="Arial" w:hAnsi="Arial" w:cs="Arial"/>
          <w:b/>
          <w:noProof/>
          <w:sz w:val="24"/>
          <w:szCs w:val="24"/>
          <w:lang w:val="ro-RO"/>
        </w:rPr>
        <w:t>si</w:t>
      </w:r>
      <w:r w:rsidR="00F67E4F" w:rsidRPr="00DB45F8">
        <w:rPr>
          <w:rFonts w:ascii="Arial" w:hAnsi="Arial" w:cs="Arial"/>
          <w:b/>
          <w:noProof/>
          <w:sz w:val="24"/>
          <w:szCs w:val="24"/>
          <w:lang w:val="ro-RO"/>
        </w:rPr>
        <w:t xml:space="preserve">tatea neefectuării </w:t>
      </w:r>
      <w:r w:rsidR="00F67E4F" w:rsidRPr="00DB45F8">
        <w:rPr>
          <w:rFonts w:ascii="Arial" w:hAnsi="Arial" w:cs="Arial"/>
          <w:b/>
          <w:i/>
          <w:noProof/>
          <w:sz w:val="24"/>
          <w:szCs w:val="24"/>
          <w:lang w:val="ro-RO"/>
        </w:rPr>
        <w:t>evaluării impactului asupra mediului</w:t>
      </w:r>
      <w:r w:rsidR="00F67E4F" w:rsidRPr="00DB45F8">
        <w:rPr>
          <w:rFonts w:ascii="Arial" w:hAnsi="Arial" w:cs="Arial"/>
          <w:b/>
          <w:noProof/>
          <w:sz w:val="24"/>
          <w:szCs w:val="24"/>
          <w:lang w:val="ro-RO"/>
        </w:rPr>
        <w:t xml:space="preserve"> sunt următoarele:</w:t>
      </w:r>
    </w:p>
    <w:p w:rsidR="003F404A" w:rsidRPr="00DB45F8" w:rsidRDefault="003F404A" w:rsidP="003F404A">
      <w:pPr>
        <w:autoSpaceDE w:val="0"/>
        <w:autoSpaceDN w:val="0"/>
        <w:adjustRightInd w:val="0"/>
        <w:spacing w:after="0" w:line="240" w:lineRule="auto"/>
        <w:jc w:val="both"/>
        <w:rPr>
          <w:rFonts w:ascii="Arial" w:hAnsi="Arial" w:cs="Arial"/>
          <w:sz w:val="24"/>
          <w:szCs w:val="24"/>
          <w:lang w:val="ro-RO"/>
        </w:rPr>
      </w:pPr>
      <w:r w:rsidRPr="00DB45F8">
        <w:rPr>
          <w:rFonts w:ascii="Arial" w:hAnsi="Arial" w:cs="Arial"/>
          <w:b/>
          <w:sz w:val="24"/>
          <w:szCs w:val="24"/>
          <w:lang w:val="ro-RO"/>
        </w:rPr>
        <w:t>a)</w:t>
      </w:r>
      <w:r w:rsidR="002D1902" w:rsidRPr="00DB45F8">
        <w:rPr>
          <w:rFonts w:ascii="Arial" w:hAnsi="Arial" w:cs="Arial"/>
          <w:b/>
          <w:sz w:val="24"/>
          <w:szCs w:val="24"/>
          <w:lang w:val="ro-RO"/>
        </w:rPr>
        <w:t>.</w:t>
      </w:r>
      <w:r w:rsidRPr="00DB45F8">
        <w:rPr>
          <w:rFonts w:ascii="Arial" w:hAnsi="Arial" w:cs="Arial"/>
          <w:sz w:val="24"/>
          <w:szCs w:val="24"/>
          <w:lang w:val="ro-RO"/>
        </w:rPr>
        <w:t xml:space="preserve"> Proiectul </w:t>
      </w:r>
      <w:r w:rsidR="00F56EB2" w:rsidRPr="00DB45F8">
        <w:rPr>
          <w:rFonts w:ascii="Arial" w:hAnsi="Arial" w:cs="Arial"/>
          <w:sz w:val="24"/>
          <w:szCs w:val="24"/>
          <w:lang w:val="ro-RO"/>
        </w:rPr>
        <w:t xml:space="preserve">intră sub incidenţa </w:t>
      </w:r>
      <w:r w:rsidR="00302577" w:rsidRPr="00DB45F8">
        <w:rPr>
          <w:rFonts w:ascii="Arial" w:hAnsi="Arial" w:cs="Arial"/>
          <w:sz w:val="24"/>
          <w:szCs w:val="24"/>
          <w:lang w:val="ro-RO"/>
        </w:rPr>
        <w:t xml:space="preserve">Legii nr. 292/2018 privind evaluarea impactului anumitor proiecte publice </w:t>
      </w:r>
      <w:r w:rsidR="00E7594D" w:rsidRPr="00DB45F8">
        <w:rPr>
          <w:rFonts w:ascii="Arial" w:hAnsi="Arial" w:cs="Arial"/>
          <w:sz w:val="24"/>
          <w:szCs w:val="24"/>
          <w:lang w:val="ro-RO"/>
        </w:rPr>
        <w:t>si</w:t>
      </w:r>
      <w:r w:rsidR="00302577" w:rsidRPr="00DB45F8">
        <w:rPr>
          <w:rFonts w:ascii="Arial" w:hAnsi="Arial" w:cs="Arial"/>
          <w:sz w:val="24"/>
          <w:szCs w:val="24"/>
          <w:lang w:val="ro-RO"/>
        </w:rPr>
        <w:t xml:space="preserve"> private asupra mediului, fiind încadrat în</w:t>
      </w:r>
      <w:r w:rsidR="009B747E" w:rsidRPr="00DB45F8">
        <w:rPr>
          <w:rFonts w:ascii="Arial" w:hAnsi="Arial" w:cs="Arial"/>
          <w:sz w:val="24"/>
          <w:szCs w:val="24"/>
          <w:lang w:val="ro-RO"/>
        </w:rPr>
        <w:t xml:space="preserve"> </w:t>
      </w:r>
      <w:r w:rsidR="000431D2" w:rsidRPr="00DB45F8">
        <w:rPr>
          <w:rFonts w:ascii="Arial" w:hAnsi="Arial" w:cs="Arial"/>
          <w:sz w:val="24"/>
          <w:szCs w:val="24"/>
          <w:lang w:val="ro-RO"/>
        </w:rPr>
        <w:t xml:space="preserve">Anexa nr. 2, la pct. </w:t>
      </w:r>
      <w:r w:rsidR="00FB693A">
        <w:rPr>
          <w:rFonts w:ascii="Arial" w:hAnsi="Arial" w:cs="Arial"/>
          <w:sz w:val="24"/>
          <w:szCs w:val="24"/>
          <w:lang w:val="ro-RO"/>
        </w:rPr>
        <w:t>3, lit. a);</w:t>
      </w:r>
    </w:p>
    <w:p w:rsidR="003A282D" w:rsidRPr="00DB45F8" w:rsidRDefault="003A282D" w:rsidP="003A282D">
      <w:pPr>
        <w:autoSpaceDE w:val="0"/>
        <w:autoSpaceDN w:val="0"/>
        <w:adjustRightInd w:val="0"/>
        <w:spacing w:after="0" w:line="240" w:lineRule="auto"/>
        <w:jc w:val="both"/>
        <w:rPr>
          <w:rFonts w:ascii="Arial" w:hAnsi="Arial" w:cs="Arial"/>
          <w:sz w:val="24"/>
          <w:szCs w:val="24"/>
          <w:lang w:val="ro-RO"/>
        </w:rPr>
      </w:pPr>
      <w:r w:rsidRPr="00DB45F8">
        <w:rPr>
          <w:rFonts w:ascii="Arial" w:hAnsi="Arial" w:cs="Arial"/>
          <w:sz w:val="24"/>
          <w:szCs w:val="24"/>
          <w:lang w:val="ro-RO"/>
        </w:rPr>
        <w:t xml:space="preserve">- </w:t>
      </w:r>
      <w:r w:rsidR="003C05FC" w:rsidRPr="00DB45F8">
        <w:rPr>
          <w:rFonts w:ascii="Arial" w:hAnsi="Arial" w:cs="Arial"/>
          <w:sz w:val="24"/>
          <w:szCs w:val="24"/>
          <w:lang w:val="ro-RO"/>
        </w:rPr>
        <w:t>autorităţile reprezentate în comi</w:t>
      </w:r>
      <w:r w:rsidR="00E7594D" w:rsidRPr="00DB45F8">
        <w:rPr>
          <w:rFonts w:ascii="Arial" w:hAnsi="Arial" w:cs="Arial"/>
          <w:sz w:val="24"/>
          <w:szCs w:val="24"/>
          <w:lang w:val="ro-RO"/>
        </w:rPr>
        <w:t>si</w:t>
      </w:r>
      <w:r w:rsidR="003C05FC" w:rsidRPr="00DB45F8">
        <w:rPr>
          <w:rFonts w:ascii="Arial" w:hAnsi="Arial" w:cs="Arial"/>
          <w:sz w:val="24"/>
          <w:szCs w:val="24"/>
          <w:lang w:val="ro-RO"/>
        </w:rPr>
        <w:t>a de analiză tehnică nu au avut obiecţii/observaţii în ceea ce priveşte proiectul în cauză în urma transmiterii punctelor de vedere</w:t>
      </w:r>
      <w:r w:rsidRPr="00DB45F8">
        <w:rPr>
          <w:rFonts w:ascii="Arial" w:hAnsi="Arial" w:cs="Arial"/>
          <w:sz w:val="24"/>
          <w:szCs w:val="24"/>
          <w:lang w:val="ro-RO"/>
        </w:rPr>
        <w:t>;</w:t>
      </w:r>
    </w:p>
    <w:p w:rsidR="003A282D" w:rsidRPr="00FB1632" w:rsidRDefault="003A282D" w:rsidP="003A282D">
      <w:pPr>
        <w:autoSpaceDE w:val="0"/>
        <w:autoSpaceDN w:val="0"/>
        <w:adjustRightInd w:val="0"/>
        <w:spacing w:after="0" w:line="240" w:lineRule="auto"/>
        <w:jc w:val="both"/>
        <w:rPr>
          <w:rFonts w:ascii="Arial" w:hAnsi="Arial" w:cs="Arial"/>
          <w:sz w:val="24"/>
          <w:szCs w:val="24"/>
          <w:lang w:val="ro-RO"/>
        </w:rPr>
      </w:pPr>
      <w:r w:rsidRPr="00FB1632">
        <w:rPr>
          <w:rFonts w:ascii="Arial" w:hAnsi="Arial" w:cs="Arial"/>
          <w:sz w:val="24"/>
          <w:szCs w:val="24"/>
          <w:lang w:val="ro-RO"/>
        </w:rPr>
        <w:t xml:space="preserve">- prezenta solicitare a fost mediatizată prin publicare anunţ în ziarul </w:t>
      </w:r>
      <w:r w:rsidR="00F264EC" w:rsidRPr="00FB1632">
        <w:rPr>
          <w:rFonts w:ascii="Arial" w:hAnsi="Arial" w:cs="Arial"/>
          <w:sz w:val="24"/>
          <w:szCs w:val="24"/>
          <w:lang w:val="ro-RO"/>
        </w:rPr>
        <w:t>Graiul Sălajului</w:t>
      </w:r>
      <w:r w:rsidRPr="00FB1632">
        <w:rPr>
          <w:rFonts w:ascii="Arial" w:hAnsi="Arial" w:cs="Arial"/>
          <w:sz w:val="24"/>
          <w:szCs w:val="24"/>
          <w:lang w:val="ro-RO"/>
        </w:rPr>
        <w:t xml:space="preserve">, afişare </w:t>
      </w:r>
      <w:r w:rsidR="00A944DA" w:rsidRPr="00FB1632">
        <w:rPr>
          <w:rFonts w:ascii="Arial" w:hAnsi="Arial" w:cs="Arial"/>
          <w:sz w:val="24"/>
          <w:szCs w:val="24"/>
          <w:lang w:val="ro-RO"/>
        </w:rPr>
        <w:t>ș</w:t>
      </w:r>
      <w:r w:rsidR="00E7594D" w:rsidRPr="00FB1632">
        <w:rPr>
          <w:rFonts w:ascii="Arial" w:hAnsi="Arial" w:cs="Arial"/>
          <w:sz w:val="24"/>
          <w:szCs w:val="24"/>
          <w:lang w:val="ro-RO"/>
        </w:rPr>
        <w:t>i</w:t>
      </w:r>
      <w:r w:rsidRPr="00FB1632">
        <w:rPr>
          <w:rFonts w:ascii="Arial" w:hAnsi="Arial" w:cs="Arial"/>
          <w:sz w:val="24"/>
          <w:szCs w:val="24"/>
          <w:lang w:val="ro-RO"/>
        </w:rPr>
        <w:t xml:space="preserve"> înregistrare anunţ la sediul </w:t>
      </w:r>
      <w:r w:rsidR="00D350E8" w:rsidRPr="00FB1632">
        <w:rPr>
          <w:rFonts w:ascii="Arial" w:hAnsi="Arial" w:cs="Arial"/>
          <w:sz w:val="24"/>
          <w:szCs w:val="24"/>
          <w:lang w:val="ro-RO"/>
        </w:rPr>
        <w:t xml:space="preserve">Primăriei </w:t>
      </w:r>
      <w:r w:rsidR="00FB693A">
        <w:rPr>
          <w:rFonts w:ascii="Arial" w:hAnsi="Arial" w:cs="Arial"/>
          <w:sz w:val="24"/>
          <w:szCs w:val="24"/>
          <w:lang w:val="ro-RO"/>
        </w:rPr>
        <w:t>Comunei Hida</w:t>
      </w:r>
      <w:r w:rsidR="007A6B54" w:rsidRPr="00FB1632">
        <w:rPr>
          <w:rFonts w:ascii="Arial" w:hAnsi="Arial" w:cs="Arial"/>
          <w:sz w:val="24"/>
          <w:szCs w:val="24"/>
          <w:lang w:val="ro-RO"/>
        </w:rPr>
        <w:t xml:space="preserve">, </w:t>
      </w:r>
      <w:r w:rsidRPr="00FB1632">
        <w:rPr>
          <w:rFonts w:ascii="Arial" w:hAnsi="Arial" w:cs="Arial"/>
          <w:sz w:val="24"/>
          <w:szCs w:val="24"/>
          <w:lang w:val="ro-RO"/>
        </w:rPr>
        <w:t xml:space="preserve">precum </w:t>
      </w:r>
      <w:r w:rsidR="000B77C1" w:rsidRPr="00FB1632">
        <w:rPr>
          <w:rFonts w:ascii="Arial" w:hAnsi="Arial" w:cs="Arial"/>
          <w:sz w:val="24"/>
          <w:szCs w:val="24"/>
          <w:lang w:val="ro-RO"/>
        </w:rPr>
        <w:t>ș</w:t>
      </w:r>
      <w:r w:rsidR="00E7594D" w:rsidRPr="00FB1632">
        <w:rPr>
          <w:rFonts w:ascii="Arial" w:hAnsi="Arial" w:cs="Arial"/>
          <w:sz w:val="24"/>
          <w:szCs w:val="24"/>
          <w:lang w:val="ro-RO"/>
        </w:rPr>
        <w:t>i</w:t>
      </w:r>
      <w:r w:rsidRPr="00FB1632">
        <w:rPr>
          <w:rFonts w:ascii="Arial" w:hAnsi="Arial" w:cs="Arial"/>
          <w:sz w:val="24"/>
          <w:szCs w:val="24"/>
          <w:lang w:val="ro-RO"/>
        </w:rPr>
        <w:t xml:space="preserve"> la sediul </w:t>
      </w:r>
      <w:r w:rsidR="000B77C1" w:rsidRPr="00FB1632">
        <w:rPr>
          <w:rFonts w:ascii="Arial" w:hAnsi="Arial" w:cs="Arial"/>
          <w:sz w:val="24"/>
          <w:szCs w:val="24"/>
          <w:lang w:val="ro-RO"/>
        </w:rPr>
        <w:t>ș</w:t>
      </w:r>
      <w:r w:rsidR="00E7594D" w:rsidRPr="00FB1632">
        <w:rPr>
          <w:rFonts w:ascii="Arial" w:hAnsi="Arial" w:cs="Arial"/>
          <w:sz w:val="24"/>
          <w:szCs w:val="24"/>
          <w:lang w:val="ro-RO"/>
        </w:rPr>
        <w:t>i</w:t>
      </w:r>
      <w:r w:rsidRPr="00FB1632">
        <w:rPr>
          <w:rFonts w:ascii="Arial" w:hAnsi="Arial" w:cs="Arial"/>
          <w:sz w:val="24"/>
          <w:szCs w:val="24"/>
          <w:lang w:val="ro-RO"/>
        </w:rPr>
        <w:t xml:space="preserve"> pe pagina de internet a APM Sălaj, iar proiectul de Decizie etapă de încadrare a fost postat pe pagina de internet a APM Sălaj;</w:t>
      </w:r>
    </w:p>
    <w:p w:rsidR="003A282D" w:rsidRPr="00FB1632" w:rsidRDefault="003A282D" w:rsidP="003A282D">
      <w:pPr>
        <w:autoSpaceDE w:val="0"/>
        <w:autoSpaceDN w:val="0"/>
        <w:adjustRightInd w:val="0"/>
        <w:spacing w:after="0" w:line="240" w:lineRule="auto"/>
        <w:jc w:val="both"/>
        <w:rPr>
          <w:rFonts w:ascii="Arial" w:hAnsi="Arial" w:cs="Arial"/>
          <w:sz w:val="24"/>
          <w:szCs w:val="24"/>
          <w:lang w:val="ro-RO"/>
        </w:rPr>
      </w:pPr>
      <w:r w:rsidRPr="00FB1632">
        <w:rPr>
          <w:rFonts w:ascii="Arial" w:hAnsi="Arial" w:cs="Arial"/>
          <w:sz w:val="24"/>
          <w:szCs w:val="24"/>
          <w:lang w:val="ro-RO"/>
        </w:rPr>
        <w:t>- în urma mediatizării nu au fost înregistrate observaţii/obiecţii din partea publicului privind proiectul în cauză;</w:t>
      </w:r>
    </w:p>
    <w:p w:rsidR="007A6B54" w:rsidRPr="00FB1632" w:rsidRDefault="007A6B54" w:rsidP="003A282D">
      <w:pPr>
        <w:autoSpaceDE w:val="0"/>
        <w:autoSpaceDN w:val="0"/>
        <w:adjustRightInd w:val="0"/>
        <w:spacing w:after="0" w:line="240" w:lineRule="auto"/>
        <w:jc w:val="both"/>
        <w:rPr>
          <w:rFonts w:ascii="Arial" w:hAnsi="Arial" w:cs="Arial"/>
          <w:sz w:val="24"/>
          <w:szCs w:val="24"/>
          <w:lang w:val="ro-RO"/>
        </w:rPr>
      </w:pPr>
      <w:r w:rsidRPr="00FB1632">
        <w:rPr>
          <w:rFonts w:ascii="Arial" w:hAnsi="Arial" w:cs="Arial"/>
          <w:sz w:val="24"/>
          <w:szCs w:val="24"/>
          <w:lang w:val="ro-RO"/>
        </w:rPr>
        <w:t>- în  urma analizării caracteristicilor proiectului (mărime, producţia de deşeuri, emi</w:t>
      </w:r>
      <w:r w:rsidR="00E7594D" w:rsidRPr="00FB1632">
        <w:rPr>
          <w:rFonts w:ascii="Arial" w:hAnsi="Arial" w:cs="Arial"/>
          <w:sz w:val="24"/>
          <w:szCs w:val="24"/>
          <w:lang w:val="ro-RO"/>
        </w:rPr>
        <w:t>si</w:t>
      </w:r>
      <w:r w:rsidRPr="00FB1632">
        <w:rPr>
          <w:rFonts w:ascii="Arial" w:hAnsi="Arial" w:cs="Arial"/>
          <w:sz w:val="24"/>
          <w:szCs w:val="24"/>
          <w:lang w:val="ro-RO"/>
        </w:rPr>
        <w:t xml:space="preserve">i poluante, riscul de accidente), a localizării </w:t>
      </w:r>
      <w:r w:rsidR="006036F6" w:rsidRPr="00FB1632">
        <w:rPr>
          <w:rFonts w:ascii="Arial" w:hAnsi="Arial" w:cs="Arial"/>
          <w:sz w:val="24"/>
          <w:szCs w:val="24"/>
          <w:lang w:val="ro-RO"/>
        </w:rPr>
        <w:t>ș</w:t>
      </w:r>
      <w:r w:rsidR="00E7594D" w:rsidRPr="00FB1632">
        <w:rPr>
          <w:rFonts w:ascii="Arial" w:hAnsi="Arial" w:cs="Arial"/>
          <w:sz w:val="24"/>
          <w:szCs w:val="24"/>
          <w:lang w:val="ro-RO"/>
        </w:rPr>
        <w:t>i</w:t>
      </w:r>
      <w:r w:rsidRPr="00FB1632">
        <w:rPr>
          <w:rFonts w:ascii="Arial" w:hAnsi="Arial" w:cs="Arial"/>
          <w:sz w:val="24"/>
          <w:szCs w:val="24"/>
          <w:lang w:val="ro-RO"/>
        </w:rPr>
        <w:t xml:space="preserve"> caracteristicilor imp</w:t>
      </w:r>
      <w:r w:rsidR="006036F6" w:rsidRPr="00FB1632">
        <w:rPr>
          <w:rFonts w:ascii="Arial" w:hAnsi="Arial" w:cs="Arial"/>
          <w:sz w:val="24"/>
          <w:szCs w:val="24"/>
          <w:lang w:val="ro-RO"/>
        </w:rPr>
        <w:t xml:space="preserve">actului potenţial, s-a stabilit </w:t>
      </w:r>
      <w:r w:rsidRPr="00FB1632">
        <w:rPr>
          <w:rFonts w:ascii="Arial" w:hAnsi="Arial" w:cs="Arial"/>
          <w:sz w:val="24"/>
          <w:szCs w:val="24"/>
          <w:lang w:val="ro-RO"/>
        </w:rPr>
        <w:t>că r</w:t>
      </w:r>
      <w:r w:rsidR="006036F6" w:rsidRPr="00FB1632">
        <w:rPr>
          <w:rFonts w:ascii="Arial" w:hAnsi="Arial" w:cs="Arial"/>
          <w:sz w:val="24"/>
          <w:szCs w:val="24"/>
          <w:lang w:val="ro-RO"/>
        </w:rPr>
        <w:t xml:space="preserve">ealizarea acestuia nu va avea </w:t>
      </w:r>
      <w:r w:rsidRPr="00FB1632">
        <w:rPr>
          <w:rFonts w:ascii="Arial" w:hAnsi="Arial" w:cs="Arial"/>
          <w:sz w:val="24"/>
          <w:szCs w:val="24"/>
          <w:lang w:val="ro-RO"/>
        </w:rPr>
        <w:t>un impact semnificativ asupra calităţii factorilor de mediu;</w:t>
      </w:r>
    </w:p>
    <w:p w:rsidR="00C964CC" w:rsidRPr="0097345F" w:rsidRDefault="00C964CC" w:rsidP="003F404A">
      <w:pPr>
        <w:spacing w:after="0" w:line="240" w:lineRule="auto"/>
        <w:jc w:val="both"/>
        <w:rPr>
          <w:rFonts w:ascii="Arial" w:hAnsi="Arial" w:cs="Arial"/>
          <w:b/>
          <w:color w:val="FF0000"/>
          <w:sz w:val="24"/>
          <w:szCs w:val="24"/>
          <w:lang w:val="ro-RO"/>
        </w:rPr>
      </w:pPr>
    </w:p>
    <w:p w:rsidR="00E21369" w:rsidRDefault="00E21369" w:rsidP="003F404A">
      <w:pPr>
        <w:spacing w:after="0" w:line="240" w:lineRule="auto"/>
        <w:jc w:val="both"/>
        <w:rPr>
          <w:rFonts w:ascii="Arial" w:hAnsi="Arial" w:cs="Arial"/>
          <w:b/>
          <w:color w:val="FF0000"/>
          <w:sz w:val="24"/>
          <w:szCs w:val="24"/>
          <w:lang w:val="ro-RO"/>
        </w:rPr>
      </w:pPr>
    </w:p>
    <w:p w:rsidR="007F688A" w:rsidRDefault="007F688A" w:rsidP="00437941">
      <w:pPr>
        <w:spacing w:after="0" w:line="240" w:lineRule="auto"/>
        <w:jc w:val="both"/>
        <w:rPr>
          <w:rFonts w:ascii="Arial" w:hAnsi="Arial" w:cs="Arial"/>
          <w:b/>
          <w:color w:val="FF0000"/>
          <w:sz w:val="24"/>
          <w:szCs w:val="24"/>
          <w:lang w:val="ro-RO"/>
        </w:rPr>
      </w:pPr>
    </w:p>
    <w:p w:rsidR="003F404A" w:rsidRPr="006B5A83" w:rsidRDefault="003F404A" w:rsidP="00437941">
      <w:pPr>
        <w:spacing w:after="0" w:line="240" w:lineRule="auto"/>
        <w:jc w:val="both"/>
        <w:rPr>
          <w:rFonts w:ascii="Arial" w:hAnsi="Arial" w:cs="Arial"/>
          <w:b/>
          <w:sz w:val="24"/>
          <w:szCs w:val="24"/>
          <w:lang w:val="ro-RO"/>
        </w:rPr>
      </w:pPr>
      <w:r w:rsidRPr="006B5A83">
        <w:rPr>
          <w:rFonts w:ascii="Arial" w:hAnsi="Arial" w:cs="Arial"/>
          <w:b/>
          <w:sz w:val="24"/>
          <w:szCs w:val="24"/>
          <w:lang w:val="ro-RO"/>
        </w:rPr>
        <w:t>b) Caracteristicile proiectului:</w:t>
      </w:r>
    </w:p>
    <w:p w:rsidR="00FB693A" w:rsidRPr="00AD77EF" w:rsidRDefault="00885F85" w:rsidP="00FB693A">
      <w:pPr>
        <w:spacing w:after="0" w:line="240" w:lineRule="auto"/>
        <w:ind w:firstLine="720"/>
        <w:jc w:val="both"/>
        <w:rPr>
          <w:rFonts w:ascii="Arial" w:hAnsi="Arial" w:cs="Arial"/>
          <w:sz w:val="24"/>
          <w:szCs w:val="24"/>
          <w:lang w:val="ro-RO"/>
        </w:rPr>
      </w:pPr>
      <w:r w:rsidRPr="006B5A83">
        <w:rPr>
          <w:rFonts w:ascii="Arial" w:hAnsi="Arial" w:cs="Arial"/>
          <w:b/>
          <w:bCs/>
          <w:i/>
          <w:noProof/>
          <w:sz w:val="24"/>
          <w:szCs w:val="24"/>
          <w:lang w:val="ro-RO"/>
        </w:rPr>
        <w:t>b</w:t>
      </w:r>
      <w:r w:rsidRPr="006B5A83">
        <w:rPr>
          <w:rFonts w:ascii="Arial" w:hAnsi="Arial" w:cs="Arial"/>
          <w:b/>
          <w:bCs/>
          <w:i/>
          <w:noProof/>
          <w:sz w:val="24"/>
          <w:szCs w:val="24"/>
          <w:vertAlign w:val="subscript"/>
          <w:lang w:val="ro-RO"/>
        </w:rPr>
        <w:t>1</w:t>
      </w:r>
      <w:r w:rsidR="004E6183" w:rsidRPr="006B5A83">
        <w:rPr>
          <w:rFonts w:ascii="Arial" w:hAnsi="Arial" w:cs="Arial"/>
          <w:b/>
          <w:bCs/>
          <w:i/>
          <w:noProof/>
          <w:sz w:val="24"/>
          <w:szCs w:val="24"/>
          <w:lang w:val="ro-RO"/>
        </w:rPr>
        <w:t>)</w:t>
      </w:r>
      <w:r w:rsidR="004E6183" w:rsidRPr="006B5A83">
        <w:rPr>
          <w:rFonts w:ascii="Arial" w:hAnsi="Arial" w:cs="Arial"/>
          <w:b/>
          <w:i/>
          <w:noProof/>
          <w:sz w:val="24"/>
          <w:szCs w:val="24"/>
          <w:lang w:val="ro-RO"/>
        </w:rPr>
        <w:t> dimen</w:t>
      </w:r>
      <w:r w:rsidR="00E7594D" w:rsidRPr="006B5A83">
        <w:rPr>
          <w:rFonts w:ascii="Arial" w:hAnsi="Arial" w:cs="Arial"/>
          <w:b/>
          <w:i/>
          <w:noProof/>
          <w:sz w:val="24"/>
          <w:szCs w:val="24"/>
          <w:lang w:val="ro-RO"/>
        </w:rPr>
        <w:t>si</w:t>
      </w:r>
      <w:r w:rsidR="004E6183" w:rsidRPr="006B5A83">
        <w:rPr>
          <w:rFonts w:ascii="Arial" w:hAnsi="Arial" w:cs="Arial"/>
          <w:b/>
          <w:i/>
          <w:noProof/>
          <w:sz w:val="24"/>
          <w:szCs w:val="24"/>
          <w:lang w:val="ro-RO"/>
        </w:rPr>
        <w:t xml:space="preserve">unea </w:t>
      </w:r>
      <w:r w:rsidR="00E7594D" w:rsidRPr="006B5A83">
        <w:rPr>
          <w:rFonts w:ascii="Arial" w:hAnsi="Arial" w:cs="Arial"/>
          <w:b/>
          <w:i/>
          <w:noProof/>
          <w:sz w:val="24"/>
          <w:szCs w:val="24"/>
          <w:lang w:val="ro-RO"/>
        </w:rPr>
        <w:t>si</w:t>
      </w:r>
      <w:r w:rsidR="00E762BE" w:rsidRPr="006B5A83">
        <w:rPr>
          <w:rFonts w:ascii="Arial" w:hAnsi="Arial" w:cs="Arial"/>
          <w:b/>
          <w:i/>
          <w:noProof/>
          <w:sz w:val="24"/>
          <w:szCs w:val="24"/>
          <w:lang w:val="ro-RO"/>
        </w:rPr>
        <w:t xml:space="preserve"> concepţia întregului proiect:</w:t>
      </w:r>
      <w:r w:rsidR="004C4414" w:rsidRPr="0097345F">
        <w:rPr>
          <w:rFonts w:ascii="Arial" w:hAnsi="Arial" w:cs="Arial"/>
          <w:b/>
          <w:i/>
          <w:noProof/>
          <w:color w:val="FF0000"/>
          <w:sz w:val="24"/>
          <w:szCs w:val="24"/>
          <w:lang w:val="ro-RO"/>
        </w:rPr>
        <w:t xml:space="preserve"> </w:t>
      </w:r>
      <w:r w:rsidR="000F44EA" w:rsidRPr="00523271">
        <w:rPr>
          <w:rFonts w:ascii="Arial" w:hAnsi="Arial" w:cs="Arial"/>
          <w:noProof/>
          <w:sz w:val="24"/>
          <w:szCs w:val="24"/>
          <w:lang w:val="ro-RO"/>
        </w:rPr>
        <w:t xml:space="preserve">Prin proiect se </w:t>
      </w:r>
      <w:r w:rsidR="00523271" w:rsidRPr="00523271">
        <w:rPr>
          <w:rFonts w:ascii="Arial" w:hAnsi="Arial" w:cs="Arial"/>
          <w:noProof/>
          <w:sz w:val="24"/>
          <w:szCs w:val="24"/>
          <w:lang w:val="ro-RO"/>
        </w:rPr>
        <w:t>dorește</w:t>
      </w:r>
      <w:r w:rsidR="00523271" w:rsidRPr="00523271">
        <w:rPr>
          <w:rFonts w:ascii="Arial" w:hAnsi="Arial" w:cs="Arial"/>
          <w:sz w:val="24"/>
          <w:szCs w:val="24"/>
          <w:lang w:val="ro-RO"/>
        </w:rPr>
        <w:t xml:space="preserve"> </w:t>
      </w:r>
      <w:r w:rsidR="00FB693A">
        <w:rPr>
          <w:rFonts w:ascii="Arial" w:hAnsi="Arial" w:cs="Arial"/>
          <w:sz w:val="24"/>
          <w:szCs w:val="24"/>
          <w:lang w:val="ro-RO"/>
        </w:rPr>
        <w:t xml:space="preserve">realizarea unui </w:t>
      </w:r>
      <w:r w:rsidR="00FB693A" w:rsidRPr="00FB693A">
        <w:rPr>
          <w:rFonts w:ascii="Arial" w:hAnsi="Arial" w:cs="Arial"/>
          <w:b/>
          <w:sz w:val="24"/>
          <w:szCs w:val="24"/>
          <w:lang w:val="ro-RO"/>
        </w:rPr>
        <w:t>parc fotovoltaic.</w:t>
      </w:r>
      <w:r w:rsidR="00AD77EF">
        <w:rPr>
          <w:rFonts w:ascii="Arial" w:hAnsi="Arial" w:cs="Arial"/>
          <w:b/>
          <w:sz w:val="24"/>
          <w:szCs w:val="24"/>
          <w:lang w:val="ro-RO"/>
        </w:rPr>
        <w:t xml:space="preserve"> </w:t>
      </w:r>
      <w:bookmarkStart w:id="0" w:name="_GoBack"/>
      <w:r w:rsidR="00AD77EF" w:rsidRPr="00AD77EF">
        <w:rPr>
          <w:rFonts w:ascii="Arial" w:hAnsi="Arial" w:cs="Arial"/>
          <w:sz w:val="24"/>
          <w:szCs w:val="24"/>
          <w:lang w:val="ro-RO"/>
        </w:rPr>
        <w:t>Suprafața terenului pe care se va realiza investiția este de 109600 mp, conform CF 50412.</w:t>
      </w:r>
    </w:p>
    <w:bookmarkEnd w:id="0"/>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Parcul fotovoltaic va contine un numar de 7692 panouri fotovoltaice pentru asigurarea unei puteri instalate de 4,999 MWp. Centrala electrica fotovoltaica va avea următoarele componente principale: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a) panourile fotovoltaice (7692 buc. panouri generatoare monocristaline);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b) invertoare 19 unități (330kW)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c) liniile electrice în cablu de curent continuu care transportă energia electrică produsă de panouri pana la invertoare;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d) liniile electrice în cablu de curent alternativ de joasa tensiune (0,8kV) care transportă energia electrică de la invertoare la posturile de transformare;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e) posturi de transformare si punctul de conexiune la 20kV (doua posturi de tranformare 20/0,8 kV, fiecare fiind de 3 x 2,50MVA) amplasate pe terenurile CEF Hida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f) un stalp nou de MT (20kV) dimensionat si echipat in vederea conectarii prin derivatie la LEA 20kV cea mai apropiata de CEF, cablurile si conductoarele electrice necesare;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g) structura metalica de fixare a panourilor;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h) imprejmuirea parcului fotovoltaic; i) instalatia de legare la pamant si cea pentru protecție impotriva loviturilor de traznet;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j) sistemul de monitorizare si comanda a instalatiei de producere, colectare, conversie si de transformare a energiei electrice din surse regenerabile;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k) sistemul de supraveghere (inclusiv CCTV) si control acces in parcul fotovoltaic; l) instalatia electrica de iluminat perimetral.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Schema de interconectare</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 CEF va avea doua zone de producţie, energia produsă fiind convertita in c.a. de invertoarele distribuite uniform pe suprafata parcului fotovoltaic; energia va ajunge prin cabluri de 1kV c.a. la posturile de transformare 3 buc., fiecare fiind 1 x 2500kVA 0,8/20 kV (transformatoare reidicatoare de tensiune). Pe partea de 20kV posturile de transformare vor fi conéctate la linia electrica aeriana de 20kV care trece prin imediata apropiere a terenului beneficiarului, cu cabluri si conductoare móntate pe un stalp de beton nou dimensionat si echipat corespunzator pentru conectarea prin derivatie (in “T”), daca Avizul Tehnic de Racordare un va preciza alta solutie. Cele 7692 de panouri fotovoltaice vor fi monocristaline. Dimensiunile modulelor fotovoltaice considerate in aceasta faza de proiectare pentru stabilirea aspectului centralei sunt 2279mm x 1134mm x 35mm. Aceste dimensiuni sunt orientative si pot varia nesemnificativ de la un producator la altul. Structuri metalice de fixare va fi tratata anticoroziv, iar randurile ei vor fi pe directia E-V, asa incat panourile sa aiba catre Sud o înclinate optima sub un unghi de 30° faţă de orizontală. Structura de montare asigura o inaltime corespunzatoare a marginii inferioare a panourilor fotovoltaice fata de suprafata solului pentru a permite o functionare optima in perioadele cu caderi de zapada mai mari decat mediile inregistrate si pentru ca vegetatia sa nu umbreasca frecvent partea inferioara a acestor panouri. Pentru a asigura energía eléctrica in curent continuu la parametrii necesari pentru invertoare, panourile vor fi conéctate intre ele pe mai multe randuri. Mai multe randuri de panouri vor fi conéctate la cate un invertor. In cazul in care invertoarele nu sunt prevazute cu suficiente intrari se pot monta intre randurile de panouri si invertor cutii cu tablouri electrice intermediare pentru conexiuni, care au rol de concentratoare; cabluri electrice de cc bine dimensionate vor asigura legatura intre aceste cutii si invertoare. Fiecare zonă are propriile instalaţii de conversie din c.c.in c.a. (invertoare). Invertoarele vor fi de 330kVA. </w:t>
      </w:r>
    </w:p>
    <w:p w:rsidR="00FB693A" w:rsidRPr="00FB693A"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t xml:space="preserve">Posturile colectoare de transformare din parcul fotovoltaic </w:t>
      </w:r>
    </w:p>
    <w:p w:rsidR="00857EB0" w:rsidRPr="00523271" w:rsidRDefault="00FB693A" w:rsidP="00FB693A">
      <w:pPr>
        <w:spacing w:after="0" w:line="240" w:lineRule="auto"/>
        <w:ind w:firstLine="720"/>
        <w:jc w:val="both"/>
        <w:rPr>
          <w:rFonts w:ascii="Arial" w:hAnsi="Arial" w:cs="Arial"/>
          <w:noProof/>
          <w:sz w:val="24"/>
          <w:szCs w:val="24"/>
          <w:lang w:val="ro-RO"/>
        </w:rPr>
      </w:pPr>
      <w:r w:rsidRPr="00FB693A">
        <w:rPr>
          <w:rFonts w:ascii="Arial" w:hAnsi="Arial" w:cs="Arial"/>
          <w:noProof/>
          <w:sz w:val="24"/>
          <w:szCs w:val="24"/>
          <w:lang w:val="ro-RO"/>
        </w:rPr>
        <w:lastRenderedPageBreak/>
        <w:t>Posturile de transformare amplasate in incinta parcului fotovoltaic vor avea 3 compartimente principale: -Compartiment MT 20kV -Compartiment transformator -Compartiment de joasa tensiune 0,8kV Echipamentele principale din aceste compartimente vor fi urmatoarele: -1 transformator uscat de 3150 kVA 0,8/20 kV; -3 celule de 20kV (1 celula de linie – pentru cablul electric subteran de evacuare a energiei, 1 celula pentru masura energiei electrice care circula prin echipament si 1 celula pentru transformator); -1 tablou electric de joasa tensiune in care se conecteaza cablurile electrice de la invertoare si cablurile electrice de JT necesare consumului intern din parcul fotovoltaic.</w:t>
      </w:r>
    </w:p>
    <w:p w:rsidR="004E6183" w:rsidRPr="006160EC" w:rsidRDefault="004E6183" w:rsidP="0029041A">
      <w:pPr>
        <w:spacing w:after="0" w:line="240" w:lineRule="auto"/>
        <w:ind w:firstLine="720"/>
        <w:jc w:val="both"/>
        <w:rPr>
          <w:rFonts w:ascii="Arial" w:hAnsi="Arial" w:cs="Arial"/>
          <w:noProof/>
          <w:sz w:val="24"/>
          <w:szCs w:val="24"/>
          <w:lang w:val="ro-RO"/>
        </w:rPr>
      </w:pPr>
      <w:r w:rsidRPr="006160EC">
        <w:rPr>
          <w:rFonts w:ascii="Arial" w:hAnsi="Arial" w:cs="Arial"/>
          <w:b/>
          <w:bCs/>
          <w:noProof/>
          <w:sz w:val="24"/>
          <w:szCs w:val="24"/>
          <w:lang w:val="ro-RO"/>
        </w:rPr>
        <w:t>b</w:t>
      </w:r>
      <w:r w:rsidR="000676DE" w:rsidRPr="006160EC">
        <w:rPr>
          <w:rFonts w:ascii="Arial" w:hAnsi="Arial" w:cs="Arial"/>
          <w:b/>
          <w:bCs/>
          <w:noProof/>
          <w:sz w:val="24"/>
          <w:szCs w:val="24"/>
          <w:vertAlign w:val="subscript"/>
          <w:lang w:val="ro-RO"/>
        </w:rPr>
        <w:t>2</w:t>
      </w:r>
      <w:r w:rsidRPr="006160EC">
        <w:rPr>
          <w:rFonts w:ascii="Arial" w:hAnsi="Arial" w:cs="Arial"/>
          <w:b/>
          <w:bCs/>
          <w:noProof/>
          <w:sz w:val="24"/>
          <w:szCs w:val="24"/>
          <w:lang w:val="ro-RO"/>
        </w:rPr>
        <w:t>)</w:t>
      </w:r>
      <w:r w:rsidRPr="006160EC">
        <w:rPr>
          <w:rFonts w:ascii="Arial" w:hAnsi="Arial" w:cs="Arial"/>
          <w:noProof/>
          <w:sz w:val="24"/>
          <w:szCs w:val="24"/>
          <w:lang w:val="ro-RO"/>
        </w:rPr>
        <w:t> </w:t>
      </w:r>
      <w:r w:rsidRPr="006160EC">
        <w:rPr>
          <w:rFonts w:ascii="Arial" w:hAnsi="Arial" w:cs="Arial"/>
          <w:b/>
          <w:i/>
          <w:noProof/>
          <w:sz w:val="24"/>
          <w:szCs w:val="24"/>
          <w:lang w:val="ro-RO"/>
        </w:rPr>
        <w:t>cumularea cu alte pro</w:t>
      </w:r>
      <w:r w:rsidR="000676DE" w:rsidRPr="006160EC">
        <w:rPr>
          <w:rFonts w:ascii="Arial" w:hAnsi="Arial" w:cs="Arial"/>
          <w:b/>
          <w:i/>
          <w:noProof/>
          <w:sz w:val="24"/>
          <w:szCs w:val="24"/>
          <w:lang w:val="ro-RO"/>
        </w:rPr>
        <w:t xml:space="preserve">iecte existente </w:t>
      </w:r>
      <w:r w:rsidR="001D4B49" w:rsidRPr="006160EC">
        <w:rPr>
          <w:rFonts w:ascii="Arial" w:hAnsi="Arial" w:cs="Arial"/>
          <w:b/>
          <w:i/>
          <w:noProof/>
          <w:sz w:val="24"/>
          <w:szCs w:val="24"/>
          <w:lang w:val="ro-RO"/>
        </w:rPr>
        <w:t>ș</w:t>
      </w:r>
      <w:r w:rsidR="00E7594D" w:rsidRPr="006160EC">
        <w:rPr>
          <w:rFonts w:ascii="Arial" w:hAnsi="Arial" w:cs="Arial"/>
          <w:b/>
          <w:i/>
          <w:noProof/>
          <w:sz w:val="24"/>
          <w:szCs w:val="24"/>
          <w:lang w:val="ro-RO"/>
        </w:rPr>
        <w:t>i</w:t>
      </w:r>
      <w:r w:rsidR="000676DE" w:rsidRPr="006160EC">
        <w:rPr>
          <w:rFonts w:ascii="Arial" w:hAnsi="Arial" w:cs="Arial"/>
          <w:b/>
          <w:i/>
          <w:noProof/>
          <w:sz w:val="24"/>
          <w:szCs w:val="24"/>
          <w:lang w:val="ro-RO"/>
        </w:rPr>
        <w:t>/sau aprobate:</w:t>
      </w:r>
      <w:r w:rsidR="004A7C07" w:rsidRPr="006160EC">
        <w:rPr>
          <w:rFonts w:ascii="Arial" w:hAnsi="Arial" w:cs="Arial"/>
          <w:b/>
          <w:i/>
          <w:noProof/>
          <w:sz w:val="24"/>
          <w:szCs w:val="24"/>
          <w:lang w:val="ro-RO"/>
        </w:rPr>
        <w:t xml:space="preserve"> </w:t>
      </w:r>
      <w:r w:rsidR="0029041A" w:rsidRPr="006160EC">
        <w:rPr>
          <w:rFonts w:ascii="Arial" w:hAnsi="Arial" w:cs="Arial"/>
          <w:noProof/>
          <w:sz w:val="24"/>
          <w:szCs w:val="24"/>
          <w:lang w:val="es-AR"/>
        </w:rPr>
        <w:t>lucrările necesare realizării proiectului nu se suprapun cu alte proiecte existente sau planificate în zonă</w:t>
      </w:r>
      <w:r w:rsidR="004F7476" w:rsidRPr="006160EC">
        <w:rPr>
          <w:rFonts w:ascii="Arial" w:hAnsi="Arial" w:cs="Arial"/>
          <w:noProof/>
          <w:sz w:val="24"/>
          <w:szCs w:val="24"/>
          <w:lang w:val="af-ZA"/>
        </w:rPr>
        <w:t>.</w:t>
      </w:r>
    </w:p>
    <w:p w:rsidR="00BB7A9D" w:rsidRPr="006160EC" w:rsidRDefault="00B95FDB" w:rsidP="00BB7A9D">
      <w:pPr>
        <w:spacing w:after="0" w:line="240" w:lineRule="auto"/>
        <w:ind w:firstLine="720"/>
        <w:jc w:val="both"/>
        <w:rPr>
          <w:rFonts w:ascii="Arial" w:hAnsi="Arial" w:cs="Arial"/>
          <w:noProof/>
          <w:sz w:val="24"/>
          <w:szCs w:val="24"/>
          <w:lang w:val="ro-RO"/>
        </w:rPr>
      </w:pPr>
      <w:r w:rsidRPr="006160EC">
        <w:rPr>
          <w:rFonts w:ascii="Arial" w:hAnsi="Arial" w:cs="Arial"/>
          <w:b/>
          <w:bCs/>
          <w:noProof/>
          <w:sz w:val="24"/>
          <w:szCs w:val="24"/>
          <w:lang w:val="ro-RO"/>
        </w:rPr>
        <w:t>b</w:t>
      </w:r>
      <w:r w:rsidRPr="006160EC">
        <w:rPr>
          <w:rFonts w:ascii="Arial" w:hAnsi="Arial" w:cs="Arial"/>
          <w:b/>
          <w:bCs/>
          <w:noProof/>
          <w:sz w:val="24"/>
          <w:szCs w:val="24"/>
          <w:vertAlign w:val="subscript"/>
          <w:lang w:val="ro-RO"/>
        </w:rPr>
        <w:t>3</w:t>
      </w:r>
      <w:r w:rsidR="004E6183" w:rsidRPr="006160EC">
        <w:rPr>
          <w:rFonts w:ascii="Arial" w:hAnsi="Arial" w:cs="Arial"/>
          <w:b/>
          <w:bCs/>
          <w:noProof/>
          <w:sz w:val="24"/>
          <w:szCs w:val="24"/>
          <w:lang w:val="ro-RO"/>
        </w:rPr>
        <w:t>)</w:t>
      </w:r>
      <w:r w:rsidR="004E6183" w:rsidRPr="006160EC">
        <w:rPr>
          <w:rFonts w:ascii="Arial" w:hAnsi="Arial" w:cs="Arial"/>
          <w:b/>
          <w:i/>
          <w:noProof/>
          <w:sz w:val="24"/>
          <w:szCs w:val="24"/>
          <w:lang w:val="ro-RO"/>
        </w:rPr>
        <w:t xml:space="preserve"> utilizarea resurselor naturale, în special a solului, a terenurilor, a apei </w:t>
      </w:r>
      <w:r w:rsidR="00E7594D" w:rsidRPr="006160EC">
        <w:rPr>
          <w:rFonts w:ascii="Arial" w:hAnsi="Arial" w:cs="Arial"/>
          <w:b/>
          <w:i/>
          <w:noProof/>
          <w:sz w:val="24"/>
          <w:szCs w:val="24"/>
          <w:lang w:val="ro-RO"/>
        </w:rPr>
        <w:t>si</w:t>
      </w:r>
      <w:r w:rsidR="004E6183" w:rsidRPr="006160EC">
        <w:rPr>
          <w:rFonts w:ascii="Arial" w:hAnsi="Arial" w:cs="Arial"/>
          <w:b/>
          <w:i/>
          <w:noProof/>
          <w:sz w:val="24"/>
          <w:szCs w:val="24"/>
          <w:lang w:val="ro-RO"/>
        </w:rPr>
        <w:t xml:space="preserve"> a biodiver</w:t>
      </w:r>
      <w:r w:rsidR="00E7594D" w:rsidRPr="006160EC">
        <w:rPr>
          <w:rFonts w:ascii="Arial" w:hAnsi="Arial" w:cs="Arial"/>
          <w:b/>
          <w:i/>
          <w:noProof/>
          <w:sz w:val="24"/>
          <w:szCs w:val="24"/>
          <w:lang w:val="ro-RO"/>
        </w:rPr>
        <w:t>si</w:t>
      </w:r>
      <w:r w:rsidR="004E6183" w:rsidRPr="006160EC">
        <w:rPr>
          <w:rFonts w:ascii="Arial" w:hAnsi="Arial" w:cs="Arial"/>
          <w:b/>
          <w:i/>
          <w:noProof/>
          <w:sz w:val="24"/>
          <w:szCs w:val="24"/>
          <w:lang w:val="ro-RO"/>
        </w:rPr>
        <w:t>tăţii</w:t>
      </w:r>
      <w:r w:rsidRPr="006160EC">
        <w:rPr>
          <w:rFonts w:ascii="Arial" w:hAnsi="Arial" w:cs="Arial"/>
          <w:noProof/>
          <w:sz w:val="24"/>
          <w:szCs w:val="24"/>
          <w:lang w:val="ro-RO"/>
        </w:rPr>
        <w:t>:</w:t>
      </w:r>
    </w:p>
    <w:p w:rsidR="007F7CAC" w:rsidRPr="00BB047F" w:rsidRDefault="007F7CAC" w:rsidP="007F7CAC">
      <w:pPr>
        <w:spacing w:after="0" w:line="240" w:lineRule="auto"/>
        <w:ind w:firstLine="720"/>
        <w:jc w:val="both"/>
        <w:rPr>
          <w:rFonts w:ascii="Arial" w:eastAsia="Times New Roman" w:hAnsi="Arial" w:cs="Arial"/>
          <w:sz w:val="24"/>
          <w:szCs w:val="24"/>
          <w:lang w:val="ro-RO"/>
        </w:rPr>
      </w:pPr>
      <w:r w:rsidRPr="00BB047F">
        <w:rPr>
          <w:rFonts w:ascii="Arial" w:eastAsia="Times New Roman" w:hAnsi="Arial" w:cs="Arial"/>
          <w:i/>
          <w:sz w:val="24"/>
          <w:szCs w:val="24"/>
          <w:lang w:val="ro-RO"/>
        </w:rPr>
        <w:t>În perioada de execuție</w:t>
      </w:r>
      <w:r w:rsidRPr="00BB047F">
        <w:rPr>
          <w:rFonts w:ascii="Arial" w:eastAsia="Times New Roman" w:hAnsi="Arial" w:cs="Arial"/>
          <w:sz w:val="24"/>
          <w:szCs w:val="24"/>
          <w:lang w:val="ro-RO"/>
        </w:rPr>
        <w:t xml:space="preserve"> vor fi folosite materiale de construcții specifice </w:t>
      </w:r>
      <w:r w:rsidR="008E34E5" w:rsidRPr="00BB047F">
        <w:rPr>
          <w:rFonts w:ascii="Arial" w:eastAsia="Times New Roman" w:hAnsi="Arial" w:cs="Arial"/>
          <w:sz w:val="24"/>
          <w:szCs w:val="24"/>
          <w:lang w:val="ro-RO"/>
        </w:rPr>
        <w:t>acestei lucrări</w:t>
      </w:r>
      <w:r w:rsidRPr="00BB047F">
        <w:rPr>
          <w:rFonts w:ascii="Arial" w:eastAsia="Times New Roman" w:hAnsi="Arial" w:cs="Arial"/>
          <w:sz w:val="24"/>
          <w:szCs w:val="24"/>
          <w:lang w:val="ro-RO"/>
        </w:rPr>
        <w:t>, respect</w:t>
      </w:r>
      <w:r w:rsidR="008E34E5" w:rsidRPr="00BB047F">
        <w:rPr>
          <w:rFonts w:ascii="Arial" w:eastAsia="Times New Roman" w:hAnsi="Arial" w:cs="Arial"/>
          <w:sz w:val="24"/>
          <w:szCs w:val="24"/>
          <w:lang w:val="ro-RO"/>
        </w:rPr>
        <w:t xml:space="preserve">iv: apă, nisip, pietriș, beton, </w:t>
      </w:r>
      <w:r w:rsidR="00FE7A8D" w:rsidRPr="00BB047F">
        <w:rPr>
          <w:rFonts w:ascii="Arial" w:eastAsia="Times New Roman" w:hAnsi="Arial" w:cs="Arial"/>
          <w:sz w:val="24"/>
          <w:szCs w:val="24"/>
          <w:lang w:val="ro-RO"/>
        </w:rPr>
        <w:t>etc</w:t>
      </w:r>
      <w:r w:rsidRPr="00BB047F">
        <w:rPr>
          <w:rFonts w:ascii="Arial" w:eastAsia="Times New Roman" w:hAnsi="Arial" w:cs="Arial"/>
          <w:sz w:val="24"/>
          <w:szCs w:val="24"/>
          <w:lang w:val="ro-RO"/>
        </w:rPr>
        <w:t>.</w:t>
      </w:r>
    </w:p>
    <w:p w:rsidR="007F7CAC" w:rsidRPr="00CA65C1" w:rsidRDefault="007F7CAC" w:rsidP="007F7CAC">
      <w:pPr>
        <w:spacing w:after="0" w:line="240" w:lineRule="auto"/>
        <w:ind w:firstLine="720"/>
        <w:jc w:val="both"/>
        <w:rPr>
          <w:rFonts w:ascii="Arial" w:eastAsia="Times New Roman" w:hAnsi="Arial" w:cs="Arial"/>
          <w:sz w:val="24"/>
          <w:szCs w:val="24"/>
          <w:lang w:val="ro-RO"/>
        </w:rPr>
      </w:pPr>
      <w:r w:rsidRPr="00CA65C1">
        <w:rPr>
          <w:rFonts w:ascii="Arial" w:eastAsia="Times New Roman" w:hAnsi="Arial" w:cs="Arial"/>
          <w:sz w:val="24"/>
          <w:szCs w:val="24"/>
          <w:lang w:val="ro-RO"/>
        </w:rPr>
        <w:t>Combustibilul utilizat în perioada de execuție este motorina. Motorina va fi asigurată din stațiile de distribuție carburanți.</w:t>
      </w:r>
    </w:p>
    <w:p w:rsidR="00350C5F" w:rsidRPr="00A07BFC" w:rsidRDefault="00DD671C" w:rsidP="00350C5F">
      <w:pPr>
        <w:pStyle w:val="Standard"/>
        <w:tabs>
          <w:tab w:val="left" w:pos="0"/>
        </w:tabs>
        <w:jc w:val="both"/>
        <w:rPr>
          <w:rFonts w:ascii="Arial" w:eastAsia="Times New Roman" w:hAnsi="Arial" w:cs="Arial"/>
          <w:noProof/>
          <w:kern w:val="0"/>
          <w:lang w:val="ro-RO"/>
        </w:rPr>
      </w:pPr>
      <w:r w:rsidRPr="0097345F">
        <w:rPr>
          <w:rFonts w:ascii="Arial" w:hAnsi="Arial" w:cs="Arial"/>
          <w:noProof/>
          <w:color w:val="FF0000"/>
          <w:lang w:val="ro-RO" w:eastAsia="ro-RO"/>
        </w:rPr>
        <w:tab/>
      </w:r>
      <w:r w:rsidR="004A6217" w:rsidRPr="00A07BFC">
        <w:rPr>
          <w:rFonts w:ascii="Arial" w:hAnsi="Arial" w:cs="Arial"/>
          <w:b/>
          <w:bCs/>
          <w:noProof/>
          <w:lang w:val="ro-RO"/>
        </w:rPr>
        <w:t>b</w:t>
      </w:r>
      <w:r w:rsidR="004A6217" w:rsidRPr="00A07BFC">
        <w:rPr>
          <w:rFonts w:ascii="Arial" w:hAnsi="Arial" w:cs="Arial"/>
          <w:b/>
          <w:bCs/>
          <w:noProof/>
          <w:vertAlign w:val="subscript"/>
          <w:lang w:val="ro-RO"/>
        </w:rPr>
        <w:t>4</w:t>
      </w:r>
      <w:r w:rsidR="004E6183" w:rsidRPr="00A07BFC">
        <w:rPr>
          <w:rFonts w:ascii="Arial" w:hAnsi="Arial" w:cs="Arial"/>
          <w:b/>
          <w:bCs/>
          <w:noProof/>
          <w:lang w:val="ro-RO"/>
        </w:rPr>
        <w:t>)</w:t>
      </w:r>
      <w:r w:rsidR="004E6183" w:rsidRPr="00A07BFC">
        <w:rPr>
          <w:rFonts w:ascii="Arial" w:hAnsi="Arial" w:cs="Arial"/>
          <w:noProof/>
          <w:lang w:val="ro-RO"/>
        </w:rPr>
        <w:t> </w:t>
      </w:r>
      <w:r w:rsidR="004E6183" w:rsidRPr="00A07BFC">
        <w:rPr>
          <w:rFonts w:ascii="Arial" w:hAnsi="Arial" w:cs="Arial"/>
          <w:b/>
          <w:i/>
          <w:noProof/>
          <w:lang w:val="ro-RO"/>
        </w:rPr>
        <w:t xml:space="preserve">cantitatea </w:t>
      </w:r>
      <w:r w:rsidR="00E7594D" w:rsidRPr="00A07BFC">
        <w:rPr>
          <w:rFonts w:ascii="Arial" w:hAnsi="Arial" w:cs="Arial"/>
          <w:b/>
          <w:i/>
          <w:noProof/>
          <w:lang w:val="ro-RO"/>
        </w:rPr>
        <w:t>si</w:t>
      </w:r>
      <w:r w:rsidR="004E6183" w:rsidRPr="00A07BFC">
        <w:rPr>
          <w:rFonts w:ascii="Arial" w:hAnsi="Arial" w:cs="Arial"/>
          <w:b/>
          <w:i/>
          <w:noProof/>
          <w:lang w:val="ro-RO"/>
        </w:rPr>
        <w:t xml:space="preserve"> tipurile de deşeuri generate/gestionate</w:t>
      </w:r>
      <w:r w:rsidR="004A6217" w:rsidRPr="00A07BFC">
        <w:rPr>
          <w:rFonts w:ascii="Arial" w:hAnsi="Arial" w:cs="Arial"/>
          <w:b/>
          <w:i/>
          <w:noProof/>
          <w:lang w:val="ro-RO"/>
        </w:rPr>
        <w:t>:</w:t>
      </w:r>
      <w:r w:rsidR="004A6217" w:rsidRPr="00A07BFC">
        <w:rPr>
          <w:rFonts w:ascii="Arial" w:hAnsi="Arial" w:cs="Arial"/>
          <w:noProof/>
          <w:lang w:val="ro-RO"/>
        </w:rPr>
        <w:t xml:space="preserve"> </w:t>
      </w:r>
      <w:r w:rsidR="00350C5F" w:rsidRPr="00A07BFC">
        <w:rPr>
          <w:rFonts w:ascii="Arial" w:hAnsi="Arial" w:cs="Arial"/>
          <w:noProof/>
          <w:lang w:val="ro-RO"/>
        </w:rPr>
        <w:t xml:space="preserve">Gestionarea deșeurilor, atât pe timpul execuției cât si în perioada de funcționare se va realiza </w:t>
      </w:r>
      <w:r w:rsidR="00350C5F" w:rsidRPr="00A07BFC">
        <w:rPr>
          <w:rFonts w:ascii="Arial" w:hAnsi="Arial" w:cs="Arial"/>
          <w:lang w:val="ro-RO"/>
        </w:rPr>
        <w:t xml:space="preserve">conform </w:t>
      </w:r>
      <w:r w:rsidR="00350C5F" w:rsidRPr="00A07BFC">
        <w:rPr>
          <w:rFonts w:ascii="Arial" w:hAnsi="Arial" w:cs="Arial"/>
          <w:bCs/>
          <w:lang w:val="ro-RO"/>
        </w:rPr>
        <w:t>OUG nr. 92/2021 privind regimul deșeurilor, cu modificările ulterioare,</w:t>
      </w:r>
      <w:r w:rsidR="00350C5F" w:rsidRPr="00A07BFC">
        <w:rPr>
          <w:rFonts w:ascii="Arial" w:eastAsia="Calibri" w:hAnsi="Arial" w:cs="Arial"/>
          <w:bCs/>
          <w:kern w:val="0"/>
          <w:sz w:val="22"/>
          <w:szCs w:val="22"/>
          <w:lang w:val="ro-RO"/>
        </w:rPr>
        <w:t xml:space="preserve"> </w:t>
      </w:r>
      <w:r w:rsidR="00350C5F" w:rsidRPr="00A07BFC">
        <w:rPr>
          <w:rFonts w:ascii="Arial" w:hAnsi="Arial" w:cs="Arial"/>
          <w:bCs/>
          <w:lang w:val="ro-RO"/>
        </w:rPr>
        <w:t>aprobată prin Legea nr.</w:t>
      </w:r>
      <w:r w:rsidR="00E6784A" w:rsidRPr="00A07BFC">
        <w:rPr>
          <w:rFonts w:ascii="Arial" w:hAnsi="Arial" w:cs="Arial"/>
          <w:bCs/>
          <w:lang w:val="ro-RO"/>
        </w:rPr>
        <w:t xml:space="preserve"> </w:t>
      </w:r>
      <w:r w:rsidR="00350C5F" w:rsidRPr="00A07BFC">
        <w:rPr>
          <w:rFonts w:ascii="Arial" w:hAnsi="Arial" w:cs="Arial"/>
          <w:bCs/>
          <w:lang w:val="ro-RO"/>
        </w:rPr>
        <w:t>17/2023</w:t>
      </w:r>
      <w:r w:rsidR="00350C5F" w:rsidRPr="00A07BFC">
        <w:rPr>
          <w:rFonts w:ascii="Arial" w:hAnsi="Arial" w:cs="Arial"/>
          <w:lang w:val="ro-RO"/>
        </w:rPr>
        <w:t xml:space="preserve">. </w:t>
      </w:r>
    </w:p>
    <w:p w:rsidR="00350C5F" w:rsidRPr="00A07BFC" w:rsidRDefault="00350C5F" w:rsidP="00350C5F">
      <w:pPr>
        <w:spacing w:after="0" w:line="240" w:lineRule="auto"/>
        <w:ind w:firstLine="720"/>
        <w:jc w:val="both"/>
        <w:rPr>
          <w:rFonts w:ascii="Arial" w:hAnsi="Arial" w:cs="Arial"/>
          <w:sz w:val="24"/>
          <w:szCs w:val="24"/>
          <w:lang w:val="ro-RO"/>
        </w:rPr>
      </w:pPr>
      <w:r w:rsidRPr="00A07BFC">
        <w:rPr>
          <w:rFonts w:ascii="Arial" w:hAnsi="Arial" w:cs="Arial"/>
          <w:sz w:val="24"/>
          <w:szCs w:val="24"/>
          <w:lang w:val="ro-RO"/>
        </w:rPr>
        <w:t>În perioada de execuţie a proiectului si după realizarea proiectului vor rezulta deşeuri care</w:t>
      </w:r>
      <w:r w:rsidRPr="00A07BFC">
        <w:rPr>
          <w:rFonts w:ascii="Arial" w:hAnsi="Arial" w:cs="Arial"/>
          <w:bCs/>
          <w:iCs/>
          <w:sz w:val="24"/>
          <w:szCs w:val="24"/>
          <w:lang w:val="ro-RO"/>
        </w:rPr>
        <w:t>, vor fi colectate selectiv si se vor valorifica/elimina numai prin operatori economici autorizați</w:t>
      </w:r>
      <w:r w:rsidRPr="00A07BFC">
        <w:rPr>
          <w:rFonts w:ascii="Arial" w:hAnsi="Arial" w:cs="Arial"/>
          <w:sz w:val="24"/>
          <w:szCs w:val="24"/>
          <w:lang w:val="ro-RO"/>
        </w:rPr>
        <w:t xml:space="preserve">. </w:t>
      </w:r>
    </w:p>
    <w:p w:rsidR="00845FCC" w:rsidRPr="00A07BFC" w:rsidRDefault="00350C5F" w:rsidP="00350C5F">
      <w:pPr>
        <w:pStyle w:val="Standard"/>
        <w:tabs>
          <w:tab w:val="left" w:pos="0"/>
        </w:tabs>
        <w:jc w:val="both"/>
        <w:rPr>
          <w:rFonts w:ascii="Arial" w:hAnsi="Arial" w:cs="Arial"/>
          <w:b/>
          <w:bCs/>
          <w:noProof/>
          <w:lang w:val="ro-RO"/>
        </w:rPr>
      </w:pPr>
      <w:r w:rsidRPr="00A07BFC">
        <w:rPr>
          <w:rFonts w:ascii="Arial" w:hAnsi="Arial" w:cs="Arial"/>
          <w:b/>
          <w:bCs/>
          <w:noProof/>
          <w:lang w:val="ro-RO"/>
        </w:rPr>
        <w:tab/>
      </w:r>
      <w:r w:rsidR="00F70F10" w:rsidRPr="00A07BFC">
        <w:rPr>
          <w:rFonts w:ascii="Arial" w:hAnsi="Arial" w:cs="Arial"/>
          <w:b/>
          <w:bCs/>
          <w:noProof/>
          <w:lang w:val="ro-RO"/>
        </w:rPr>
        <w:t>b</w:t>
      </w:r>
      <w:r w:rsidR="00F70F10" w:rsidRPr="00A07BFC">
        <w:rPr>
          <w:rFonts w:ascii="Arial" w:hAnsi="Arial" w:cs="Arial"/>
          <w:b/>
          <w:bCs/>
          <w:noProof/>
          <w:vertAlign w:val="subscript"/>
          <w:lang w:val="ro-RO"/>
        </w:rPr>
        <w:t>5</w:t>
      </w:r>
      <w:r w:rsidR="00F70F10" w:rsidRPr="00A07BFC">
        <w:rPr>
          <w:rFonts w:ascii="Arial" w:hAnsi="Arial" w:cs="Arial"/>
          <w:b/>
          <w:bCs/>
          <w:noProof/>
          <w:lang w:val="ro-RO"/>
        </w:rPr>
        <w:t>)</w:t>
      </w:r>
      <w:r w:rsidR="004E6183" w:rsidRPr="00A07BFC">
        <w:rPr>
          <w:rFonts w:ascii="Arial" w:hAnsi="Arial" w:cs="Arial"/>
          <w:noProof/>
          <w:lang w:val="ro-RO"/>
        </w:rPr>
        <w:t> </w:t>
      </w:r>
      <w:r w:rsidR="004E6183" w:rsidRPr="00A07BFC">
        <w:rPr>
          <w:rFonts w:ascii="Arial" w:hAnsi="Arial" w:cs="Arial"/>
          <w:b/>
          <w:i/>
          <w:noProof/>
          <w:lang w:val="ro-RO"/>
        </w:rPr>
        <w:t xml:space="preserve">poluarea </w:t>
      </w:r>
      <w:r w:rsidR="00E7594D" w:rsidRPr="00A07BFC">
        <w:rPr>
          <w:rFonts w:ascii="Arial" w:hAnsi="Arial" w:cs="Arial"/>
          <w:b/>
          <w:i/>
          <w:noProof/>
          <w:lang w:val="ro-RO"/>
        </w:rPr>
        <w:t>si</w:t>
      </w:r>
      <w:r w:rsidR="004E6183" w:rsidRPr="00A07BFC">
        <w:rPr>
          <w:rFonts w:ascii="Arial" w:hAnsi="Arial" w:cs="Arial"/>
          <w:b/>
          <w:i/>
          <w:noProof/>
          <w:lang w:val="ro-RO"/>
        </w:rPr>
        <w:t xml:space="preserve"> alte efecte negative</w:t>
      </w:r>
      <w:r w:rsidR="00F70F10" w:rsidRPr="00A07BFC">
        <w:rPr>
          <w:rFonts w:ascii="Arial" w:hAnsi="Arial" w:cs="Arial"/>
          <w:b/>
          <w:i/>
          <w:noProof/>
          <w:lang w:val="ro-RO"/>
        </w:rPr>
        <w:t>:</w:t>
      </w:r>
      <w:r w:rsidR="00F70F10" w:rsidRPr="00A07BFC">
        <w:rPr>
          <w:rFonts w:ascii="Arial" w:hAnsi="Arial" w:cs="Arial"/>
          <w:noProof/>
          <w:lang w:val="ro-RO"/>
        </w:rPr>
        <w:t xml:space="preserve"> </w:t>
      </w:r>
      <w:r w:rsidR="00E9743E" w:rsidRPr="00A07BFC">
        <w:rPr>
          <w:rFonts w:ascii="Arial" w:hAnsi="Arial" w:cs="Arial"/>
          <w:lang w:val="ro-RO"/>
        </w:rPr>
        <w:t xml:space="preserve">se vor respecta limitele </w:t>
      </w:r>
      <w:r w:rsidR="00B15369" w:rsidRPr="00A07BFC">
        <w:rPr>
          <w:rFonts w:ascii="Arial" w:hAnsi="Arial" w:cs="Arial"/>
          <w:lang w:val="ro-RO"/>
        </w:rPr>
        <w:t>prevăzute de normele în vigoare.</w:t>
      </w:r>
      <w:r w:rsidR="00073D0B" w:rsidRPr="00A07BFC">
        <w:rPr>
          <w:rFonts w:ascii="Arial" w:hAnsi="Arial" w:cs="Arial"/>
          <w:lang w:val="ro-RO"/>
        </w:rPr>
        <w:t xml:space="preserve"> </w:t>
      </w:r>
      <w:r w:rsidR="009866AF" w:rsidRPr="00A07BFC">
        <w:rPr>
          <w:rFonts w:ascii="Arial" w:hAnsi="Arial" w:cs="Arial"/>
          <w:i/>
          <w:lang w:val="ro-RO"/>
        </w:rPr>
        <w:t xml:space="preserve">Având în vedere că titularul proiectului a prevăzut măsuri </w:t>
      </w:r>
      <w:r w:rsidR="00E7594D" w:rsidRPr="00A07BFC">
        <w:rPr>
          <w:rFonts w:ascii="Arial" w:hAnsi="Arial" w:cs="Arial"/>
          <w:i/>
          <w:lang w:val="ro-RO"/>
        </w:rPr>
        <w:t>si</w:t>
      </w:r>
      <w:r w:rsidR="009866AF" w:rsidRPr="00A07BFC">
        <w:rPr>
          <w:rFonts w:ascii="Arial" w:hAnsi="Arial" w:cs="Arial"/>
          <w:i/>
          <w:lang w:val="ro-RO"/>
        </w:rPr>
        <w:t xml:space="preserve"> condiții pentru limitarea emi</w:t>
      </w:r>
      <w:r w:rsidR="00E7594D" w:rsidRPr="00A07BFC">
        <w:rPr>
          <w:rFonts w:ascii="Arial" w:hAnsi="Arial" w:cs="Arial"/>
          <w:i/>
          <w:lang w:val="ro-RO"/>
        </w:rPr>
        <w:t>si</w:t>
      </w:r>
      <w:r w:rsidR="009866AF" w:rsidRPr="00A07BFC">
        <w:rPr>
          <w:rFonts w:ascii="Arial" w:hAnsi="Arial" w:cs="Arial"/>
          <w:i/>
          <w:lang w:val="ro-RO"/>
        </w:rPr>
        <w:t xml:space="preserve">ilor în aer, apă precum </w:t>
      </w:r>
      <w:r w:rsidR="00E7594D" w:rsidRPr="00A07BFC">
        <w:rPr>
          <w:rFonts w:ascii="Arial" w:hAnsi="Arial" w:cs="Arial"/>
          <w:i/>
          <w:lang w:val="ro-RO"/>
        </w:rPr>
        <w:t>si</w:t>
      </w:r>
      <w:r w:rsidR="009866AF" w:rsidRPr="00A07BFC">
        <w:rPr>
          <w:rFonts w:ascii="Arial" w:hAnsi="Arial" w:cs="Arial"/>
          <w:i/>
          <w:lang w:val="ro-RO"/>
        </w:rPr>
        <w:t xml:space="preserve"> gestionarea corespunzătoare a deșeurilor rezultate, realizarea proiectului va conduce la efecte negative nesemnificative atât pe durata proiectului</w:t>
      </w:r>
      <w:r w:rsidR="001731E5" w:rsidRPr="00A07BFC">
        <w:rPr>
          <w:rFonts w:ascii="Arial" w:hAnsi="Arial" w:cs="Arial"/>
          <w:i/>
          <w:lang w:val="ro-RO"/>
        </w:rPr>
        <w:t>,</w:t>
      </w:r>
      <w:r w:rsidR="009866AF" w:rsidRPr="00A07BFC">
        <w:rPr>
          <w:rFonts w:ascii="Arial" w:hAnsi="Arial" w:cs="Arial"/>
          <w:i/>
          <w:lang w:val="ro-RO"/>
        </w:rPr>
        <w:t xml:space="preserve"> cât </w:t>
      </w:r>
      <w:r w:rsidR="001731E5" w:rsidRPr="00A07BFC">
        <w:rPr>
          <w:rFonts w:ascii="Arial" w:hAnsi="Arial" w:cs="Arial"/>
          <w:i/>
          <w:lang w:val="ro-RO"/>
        </w:rPr>
        <w:t>ș</w:t>
      </w:r>
      <w:r w:rsidR="00E7594D" w:rsidRPr="00A07BFC">
        <w:rPr>
          <w:rFonts w:ascii="Arial" w:hAnsi="Arial" w:cs="Arial"/>
          <w:i/>
          <w:lang w:val="ro-RO"/>
        </w:rPr>
        <w:t>i</w:t>
      </w:r>
      <w:r w:rsidR="009866AF" w:rsidRPr="00A07BFC">
        <w:rPr>
          <w:rFonts w:ascii="Arial" w:hAnsi="Arial" w:cs="Arial"/>
          <w:i/>
          <w:lang w:val="ro-RO"/>
        </w:rPr>
        <w:t xml:space="preserve"> după realizarea lui</w:t>
      </w:r>
      <w:r w:rsidR="007B266A" w:rsidRPr="00A07BFC">
        <w:rPr>
          <w:rFonts w:ascii="Arial" w:hAnsi="Arial" w:cs="Arial"/>
          <w:i/>
          <w:lang w:val="ro-RO"/>
        </w:rPr>
        <w:t>.</w:t>
      </w:r>
      <w:r w:rsidR="004E6183" w:rsidRPr="00A07BFC">
        <w:rPr>
          <w:rFonts w:ascii="Arial" w:hAnsi="Arial" w:cs="Arial"/>
          <w:b/>
          <w:bCs/>
          <w:noProof/>
          <w:lang w:val="ro-RO"/>
        </w:rPr>
        <w:t> </w:t>
      </w:r>
    </w:p>
    <w:p w:rsidR="005C1954" w:rsidRPr="0097345F" w:rsidRDefault="005C1954" w:rsidP="005C1954">
      <w:pPr>
        <w:spacing w:after="0" w:line="240" w:lineRule="auto"/>
        <w:jc w:val="both"/>
        <w:rPr>
          <w:rFonts w:ascii="Arial" w:hAnsi="Arial" w:cs="Arial"/>
          <w:b/>
          <w:bCs/>
          <w:i/>
          <w:noProof/>
          <w:color w:val="FF0000"/>
          <w:sz w:val="24"/>
          <w:szCs w:val="24"/>
          <w:lang w:val="ro-RO"/>
        </w:rPr>
      </w:pPr>
    </w:p>
    <w:p w:rsidR="004960B1" w:rsidRPr="00526C16" w:rsidRDefault="004960B1" w:rsidP="004960B1">
      <w:pPr>
        <w:spacing w:after="0" w:line="240" w:lineRule="auto"/>
        <w:jc w:val="both"/>
        <w:rPr>
          <w:rFonts w:ascii="Arial" w:hAnsi="Arial" w:cs="Arial"/>
          <w:b/>
          <w:bCs/>
          <w:i/>
          <w:noProof/>
          <w:sz w:val="24"/>
          <w:szCs w:val="24"/>
          <w:lang w:val="ro-RO"/>
        </w:rPr>
      </w:pPr>
      <w:r w:rsidRPr="00526C16">
        <w:rPr>
          <w:rFonts w:ascii="Arial" w:hAnsi="Arial" w:cs="Arial"/>
          <w:b/>
          <w:bCs/>
          <w:i/>
          <w:noProof/>
          <w:sz w:val="24"/>
          <w:szCs w:val="24"/>
          <w:lang w:val="ro-RO"/>
        </w:rPr>
        <w:t>Măsuri generale pentru protecția factorilor de mediu:</w:t>
      </w:r>
    </w:p>
    <w:p w:rsidR="000564DC" w:rsidRPr="00526C1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526C16">
        <w:rPr>
          <w:rFonts w:ascii="Arial" w:hAnsi="Arial" w:cs="Arial"/>
          <w:bCs/>
          <w:noProof/>
          <w:sz w:val="24"/>
          <w:szCs w:val="24"/>
          <w:lang w:val="ro-RO"/>
        </w:rPr>
        <w:t>respectarea întocmai a tehnologiei de execuție;</w:t>
      </w:r>
    </w:p>
    <w:p w:rsidR="000564DC" w:rsidRPr="00526C1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526C16">
        <w:rPr>
          <w:rFonts w:ascii="Arial" w:hAnsi="Arial" w:cs="Arial"/>
          <w:bCs/>
          <w:noProof/>
          <w:sz w:val="24"/>
          <w:szCs w:val="24"/>
          <w:lang w:val="ro-RO"/>
        </w:rPr>
        <w:t>respectarea limitei amplasamentului, a proiectului din documentaţiile avizate;</w:t>
      </w:r>
    </w:p>
    <w:p w:rsidR="000564DC" w:rsidRPr="00526C1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526C16">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526C16"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526C16">
        <w:rPr>
          <w:rFonts w:ascii="Arial" w:hAnsi="Arial" w:cs="Arial"/>
          <w:bCs/>
          <w:noProof/>
          <w:sz w:val="24"/>
          <w:szCs w:val="24"/>
          <w:lang w:val="ro-RO"/>
        </w:rPr>
        <w:t>în perimetrul de lucru nu vor fi depozitate carburanți, lubrifianţi, deşeuri sau alte materiale periculoase, inflamabile sau nocive;</w:t>
      </w:r>
    </w:p>
    <w:p w:rsidR="000564DC" w:rsidRPr="00AE6272"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E6272">
        <w:rPr>
          <w:rFonts w:ascii="Arial" w:hAnsi="Arial" w:cs="Arial"/>
          <w:bCs/>
          <w:noProof/>
          <w:sz w:val="24"/>
          <w:szCs w:val="24"/>
          <w:lang w:val="ro-RO"/>
        </w:rPr>
        <w:t>personalul care lucrează în executarea lucrărilor va fi instruit și din normele de protecţie a mediului;</w:t>
      </w:r>
    </w:p>
    <w:p w:rsidR="000564DC" w:rsidRPr="00AE6272"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E6272">
        <w:rPr>
          <w:rFonts w:ascii="Arial" w:hAnsi="Arial" w:cs="Arial"/>
          <w:bCs/>
          <w:noProof/>
          <w:sz w:val="24"/>
          <w:szCs w:val="24"/>
          <w:lang w:val="ro-RO"/>
        </w:rPr>
        <w:t>încadrarea emisiilor de poluanți în atmosferă de la mijloacelele de transport în limitele maxime admise;</w:t>
      </w:r>
    </w:p>
    <w:p w:rsidR="004960B1" w:rsidRPr="00AE6272"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AE6272">
        <w:rPr>
          <w:rFonts w:ascii="Arial" w:hAnsi="Arial" w:cs="Arial"/>
          <w:bCs/>
          <w:noProof/>
          <w:sz w:val="24"/>
          <w:szCs w:val="24"/>
          <w:lang w:val="ro-RO"/>
        </w:rPr>
        <w:t>monitorizarea mediului în conformitate cu legislația în vigoare</w:t>
      </w:r>
      <w:r w:rsidR="004960B1" w:rsidRPr="00AE6272">
        <w:rPr>
          <w:rFonts w:ascii="Arial" w:hAnsi="Arial" w:cs="Arial"/>
          <w:bCs/>
          <w:noProof/>
          <w:sz w:val="24"/>
          <w:szCs w:val="24"/>
          <w:lang w:val="ro-RO"/>
        </w:rPr>
        <w:t>;</w:t>
      </w:r>
    </w:p>
    <w:p w:rsidR="004960B1" w:rsidRPr="00AE6272" w:rsidRDefault="004960B1" w:rsidP="005C1954">
      <w:pPr>
        <w:spacing w:after="0" w:line="240" w:lineRule="auto"/>
        <w:jc w:val="both"/>
        <w:rPr>
          <w:rFonts w:ascii="Arial" w:hAnsi="Arial" w:cs="Arial"/>
          <w:b/>
          <w:bCs/>
          <w:i/>
          <w:noProof/>
          <w:sz w:val="24"/>
          <w:szCs w:val="24"/>
          <w:lang w:val="ro-RO"/>
        </w:rPr>
      </w:pPr>
    </w:p>
    <w:p w:rsidR="005C1954" w:rsidRPr="00AE6272" w:rsidRDefault="005C1954" w:rsidP="005C1954">
      <w:pPr>
        <w:spacing w:after="0" w:line="240" w:lineRule="auto"/>
        <w:jc w:val="both"/>
        <w:rPr>
          <w:rFonts w:ascii="Arial" w:hAnsi="Arial" w:cs="Arial"/>
          <w:bCs/>
          <w:noProof/>
          <w:sz w:val="24"/>
          <w:szCs w:val="24"/>
          <w:lang w:val="ro-RO"/>
        </w:rPr>
      </w:pPr>
      <w:r w:rsidRPr="00AE6272">
        <w:rPr>
          <w:rFonts w:ascii="Arial" w:hAnsi="Arial" w:cs="Arial"/>
          <w:b/>
          <w:bCs/>
          <w:i/>
          <w:noProof/>
          <w:sz w:val="24"/>
          <w:szCs w:val="24"/>
          <w:lang w:val="ro-RO"/>
        </w:rPr>
        <w:t>Măsuri pentru protecția factorului de mediu aer:</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folosirea de utilaje moderne, dotate cu motoare ale căror emisii să respecte prevederile legislaţiei în vigoare;</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reducerea vitezei de circulaţie pe drumurile publice a vehiculelor grele pentru transportul echipamentelor şi a materialelor;</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curăţarea roţilor vehiculelor la ieşirea din şantier pe drumurile publice;</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oprirea motoarelor utilajelor în perioadele în care nu sunt implicate în activitate;</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se recomandă stocarea materialelor în grămezi cât mai compacte (raport suprafața/volum cât mai mic);</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lastRenderedPageBreak/>
        <w:t>deșeurile vor fi evacuate cât mai repede de pe amplasament;</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autovehiculele și utilajele folosite pentru executarea lucrărilor vor respecta condițiile impuse prin verificări tehnice periodice;</w:t>
      </w:r>
    </w:p>
    <w:p w:rsidR="00D26870" w:rsidRPr="00253376"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253376">
        <w:rPr>
          <w:rFonts w:ascii="Arial" w:hAnsi="Arial" w:cs="Arial"/>
          <w:bCs/>
          <w:noProof/>
          <w:sz w:val="24"/>
          <w:szCs w:val="24"/>
          <w:lang w:val="ro-RO"/>
        </w:rPr>
        <w:t>întreținerea curățeniei la locurile de muncă pentru prevenirea formării de pulberi</w:t>
      </w:r>
      <w:r w:rsidR="00CE1C6E" w:rsidRPr="00253376">
        <w:rPr>
          <w:rFonts w:ascii="Arial" w:hAnsi="Arial" w:cs="Arial"/>
          <w:bCs/>
          <w:noProof/>
          <w:sz w:val="24"/>
          <w:szCs w:val="24"/>
          <w:lang w:val="ro-RO"/>
        </w:rPr>
        <w:t>;</w:t>
      </w:r>
    </w:p>
    <w:p w:rsidR="005C1954" w:rsidRPr="0097345F" w:rsidRDefault="005C1954" w:rsidP="005C1954">
      <w:pPr>
        <w:spacing w:after="0" w:line="240" w:lineRule="auto"/>
        <w:ind w:left="720"/>
        <w:jc w:val="both"/>
        <w:rPr>
          <w:rFonts w:ascii="Arial" w:hAnsi="Arial" w:cs="Arial"/>
          <w:bCs/>
          <w:noProof/>
          <w:color w:val="FF0000"/>
          <w:sz w:val="24"/>
          <w:szCs w:val="24"/>
          <w:lang w:val="ro-RO"/>
        </w:rPr>
      </w:pPr>
    </w:p>
    <w:p w:rsidR="005C1954" w:rsidRPr="00C069C8" w:rsidRDefault="005C1954" w:rsidP="005C1954">
      <w:pPr>
        <w:spacing w:after="0" w:line="240" w:lineRule="auto"/>
        <w:jc w:val="both"/>
        <w:rPr>
          <w:rFonts w:ascii="Arial" w:hAnsi="Arial" w:cs="Arial"/>
          <w:bCs/>
          <w:noProof/>
          <w:sz w:val="24"/>
          <w:szCs w:val="24"/>
          <w:lang w:val="ro-RO"/>
        </w:rPr>
      </w:pPr>
      <w:r w:rsidRPr="00C069C8">
        <w:rPr>
          <w:rFonts w:ascii="Arial" w:hAnsi="Arial" w:cs="Arial"/>
          <w:b/>
          <w:bCs/>
          <w:i/>
          <w:noProof/>
          <w:sz w:val="24"/>
          <w:szCs w:val="24"/>
          <w:lang w:val="ro-RO"/>
        </w:rPr>
        <w:t>Măsuri pentru protecția factorului de mediu sol si subsol:</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dimensionarea lucrărilor la suprafața strict necesară;</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depozitarea materialelor de construcții sau a materialului excavat se va face în zonă special amenajate pe amplasament;</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C069C8"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titularul prin antreprenor</w:t>
      </w:r>
      <w:r w:rsidR="00663751" w:rsidRPr="00C069C8">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protejarea terenurilor învecinate prin interzicerea depozitării materialelor de orice fel;</w:t>
      </w:r>
    </w:p>
    <w:p w:rsidR="00663751" w:rsidRPr="00C069C8"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 xml:space="preserve">se vor utiliza numai drumurile desemnate pentru transport materiale; </w:t>
      </w:r>
    </w:p>
    <w:p w:rsidR="005C1954" w:rsidRPr="00C069C8"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C069C8">
        <w:rPr>
          <w:rFonts w:ascii="Arial" w:hAnsi="Arial" w:cs="Arial"/>
          <w:bCs/>
          <w:noProof/>
          <w:sz w:val="24"/>
          <w:szCs w:val="24"/>
          <w:lang w:val="ro-RO"/>
        </w:rPr>
        <w:t>titularul prin antreprenor</w:t>
      </w:r>
      <w:r w:rsidR="00663751" w:rsidRPr="00C069C8">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C069C8">
        <w:rPr>
          <w:rFonts w:ascii="Arial" w:hAnsi="Arial" w:cs="Arial"/>
          <w:bCs/>
          <w:noProof/>
          <w:sz w:val="24"/>
          <w:szCs w:val="24"/>
          <w:lang w:val="ro-RO"/>
        </w:rPr>
        <w:t xml:space="preserve">; </w:t>
      </w:r>
    </w:p>
    <w:p w:rsidR="005C1954" w:rsidRPr="00C069C8" w:rsidRDefault="005C1954" w:rsidP="005C1954">
      <w:pPr>
        <w:spacing w:after="0" w:line="240" w:lineRule="auto"/>
        <w:jc w:val="both"/>
        <w:rPr>
          <w:rFonts w:ascii="Arial" w:hAnsi="Arial" w:cs="Arial"/>
          <w:b/>
          <w:bCs/>
          <w:i/>
          <w:noProof/>
          <w:sz w:val="24"/>
          <w:szCs w:val="24"/>
          <w:lang w:val="ro-RO"/>
        </w:rPr>
      </w:pPr>
    </w:p>
    <w:p w:rsidR="00C069C8" w:rsidRDefault="00C069C8" w:rsidP="005C1954">
      <w:pPr>
        <w:spacing w:after="0" w:line="240" w:lineRule="auto"/>
        <w:jc w:val="both"/>
        <w:rPr>
          <w:rFonts w:ascii="Arial" w:hAnsi="Arial" w:cs="Arial"/>
          <w:b/>
          <w:bCs/>
          <w:i/>
          <w:noProof/>
          <w:color w:val="FF0000"/>
          <w:sz w:val="24"/>
          <w:szCs w:val="24"/>
          <w:lang w:val="ro-RO"/>
        </w:rPr>
      </w:pPr>
    </w:p>
    <w:p w:rsidR="00C069C8" w:rsidRDefault="00C069C8" w:rsidP="005C1954">
      <w:pPr>
        <w:spacing w:after="0" w:line="240" w:lineRule="auto"/>
        <w:jc w:val="both"/>
        <w:rPr>
          <w:rFonts w:ascii="Arial" w:hAnsi="Arial" w:cs="Arial"/>
          <w:b/>
          <w:bCs/>
          <w:i/>
          <w:noProof/>
          <w:color w:val="FF0000"/>
          <w:sz w:val="24"/>
          <w:szCs w:val="24"/>
          <w:lang w:val="ro-RO"/>
        </w:rPr>
      </w:pPr>
    </w:p>
    <w:p w:rsidR="005C1954" w:rsidRPr="00AA7E5C" w:rsidRDefault="005C1954" w:rsidP="005C1954">
      <w:pPr>
        <w:spacing w:after="0" w:line="240" w:lineRule="auto"/>
        <w:jc w:val="both"/>
        <w:rPr>
          <w:rFonts w:ascii="Arial" w:hAnsi="Arial" w:cs="Arial"/>
          <w:bCs/>
          <w:noProof/>
          <w:sz w:val="24"/>
          <w:szCs w:val="24"/>
          <w:lang w:val="ro-RO"/>
        </w:rPr>
      </w:pPr>
      <w:r w:rsidRPr="00AA7E5C">
        <w:rPr>
          <w:rFonts w:ascii="Arial" w:hAnsi="Arial" w:cs="Arial"/>
          <w:b/>
          <w:bCs/>
          <w:i/>
          <w:noProof/>
          <w:sz w:val="24"/>
          <w:szCs w:val="24"/>
          <w:lang w:val="ro-RO"/>
        </w:rPr>
        <w:t>Măsuri pentru protecția factorului de mediu apă de suprafață si subterană:</w:t>
      </w:r>
    </w:p>
    <w:p w:rsidR="00B93174" w:rsidRPr="00AA7E5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A7E5C">
        <w:rPr>
          <w:rFonts w:ascii="Arial" w:hAnsi="Arial" w:cs="Arial"/>
          <w:bCs/>
          <w:noProof/>
          <w:sz w:val="24"/>
          <w:szCs w:val="24"/>
          <w:lang w:val="x-none"/>
        </w:rPr>
        <w:t xml:space="preserve">dotarea cu material absorbant </w:t>
      </w:r>
      <w:r w:rsidRPr="00AA7E5C">
        <w:rPr>
          <w:rFonts w:ascii="Arial" w:hAnsi="Arial" w:cs="Arial"/>
          <w:bCs/>
          <w:noProof/>
          <w:sz w:val="24"/>
          <w:szCs w:val="24"/>
          <w:lang w:val="ro-RO"/>
        </w:rPr>
        <w:t>ș</w:t>
      </w:r>
      <w:r w:rsidRPr="00AA7E5C">
        <w:rPr>
          <w:rFonts w:ascii="Arial" w:hAnsi="Arial" w:cs="Arial"/>
          <w:bCs/>
          <w:noProof/>
          <w:sz w:val="24"/>
          <w:szCs w:val="24"/>
          <w:lang w:val="x-none"/>
        </w:rPr>
        <w:t>i intervenția imediat</w:t>
      </w:r>
      <w:r w:rsidRPr="00AA7E5C">
        <w:rPr>
          <w:rFonts w:ascii="Arial" w:hAnsi="Arial" w:cs="Arial"/>
          <w:bCs/>
          <w:noProof/>
          <w:sz w:val="24"/>
          <w:szCs w:val="24"/>
          <w:lang w:val="ro-RO"/>
        </w:rPr>
        <w:t>ă</w:t>
      </w:r>
      <w:r w:rsidRPr="00AA7E5C">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A7E5C">
        <w:rPr>
          <w:rFonts w:ascii="Arial" w:hAnsi="Arial" w:cs="Arial"/>
          <w:bCs/>
          <w:noProof/>
          <w:sz w:val="24"/>
          <w:szCs w:val="24"/>
          <w:lang w:val="ro-RO"/>
        </w:rPr>
        <w:t>;</w:t>
      </w:r>
    </w:p>
    <w:p w:rsidR="00B93174" w:rsidRPr="00AA7E5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A7E5C">
        <w:rPr>
          <w:rFonts w:ascii="Arial" w:hAnsi="Arial" w:cs="Arial"/>
          <w:bCs/>
          <w:noProof/>
          <w:sz w:val="24"/>
          <w:szCs w:val="24"/>
          <w:lang w:val="ro-RO"/>
        </w:rPr>
        <w:t>se va respecta strict proiectul de execuție aprobat;</w:t>
      </w:r>
    </w:p>
    <w:p w:rsidR="00B93174" w:rsidRPr="00AA7E5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AA7E5C">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AA7E5C"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AA7E5C">
        <w:rPr>
          <w:rFonts w:ascii="Arial" w:hAnsi="Arial" w:cs="Arial"/>
          <w:bCs/>
          <w:noProof/>
          <w:sz w:val="24"/>
          <w:szCs w:val="24"/>
          <w:lang w:val="ro-RO"/>
        </w:rPr>
        <w:t>utilajele și vehiculele nu se vor spăla pe amplasament</w:t>
      </w:r>
      <w:r w:rsidR="006D4235" w:rsidRPr="00AA7E5C">
        <w:rPr>
          <w:rFonts w:ascii="Arial" w:hAnsi="Arial" w:cs="Arial"/>
          <w:bCs/>
          <w:noProof/>
          <w:sz w:val="24"/>
          <w:szCs w:val="24"/>
          <w:lang w:val="ro-RO"/>
        </w:rPr>
        <w:t>;</w:t>
      </w:r>
    </w:p>
    <w:p w:rsidR="005D21B7" w:rsidRPr="00AA7E5C"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AA7E5C">
        <w:rPr>
          <w:rFonts w:ascii="Arial" w:hAnsi="Arial" w:cs="Arial"/>
          <w:bCs/>
          <w:noProof/>
          <w:sz w:val="24"/>
          <w:szCs w:val="24"/>
          <w:lang w:val="ro-RO"/>
        </w:rPr>
        <w:t>organizarea de șantier nu va fi amplasată în apropierea cursurilor de apă;</w:t>
      </w:r>
    </w:p>
    <w:p w:rsidR="005D21B7" w:rsidRPr="00AA7E5C"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AA7E5C">
        <w:rPr>
          <w:rFonts w:ascii="Arial" w:hAnsi="Arial" w:cs="Arial"/>
          <w:bCs/>
          <w:noProof/>
          <w:sz w:val="24"/>
          <w:szCs w:val="24"/>
          <w:lang w:val="ro-RO"/>
        </w:rPr>
        <w:t>echiparea organizării de șantier cu toalete ecologice,</w:t>
      </w:r>
      <w:r w:rsidRPr="00AA7E5C">
        <w:rPr>
          <w:rFonts w:ascii="Arial" w:eastAsia="Times New Roman" w:hAnsi="Arial" w:cs="Arial"/>
          <w:spacing w:val="-2"/>
          <w:sz w:val="24"/>
          <w:szCs w:val="24"/>
          <w:lang w:val="ro-RO"/>
        </w:rPr>
        <w:t xml:space="preserve"> </w:t>
      </w:r>
      <w:r w:rsidRPr="00AA7E5C">
        <w:rPr>
          <w:rFonts w:ascii="Arial" w:hAnsi="Arial" w:cs="Arial"/>
          <w:bCs/>
          <w:noProof/>
          <w:sz w:val="24"/>
          <w:szCs w:val="24"/>
          <w:lang w:val="ro-RO"/>
        </w:rPr>
        <w:t>care vor fi vidanjate de operatori autorizați;</w:t>
      </w:r>
    </w:p>
    <w:p w:rsidR="005C1954" w:rsidRPr="00AA7E5C" w:rsidRDefault="005C1954" w:rsidP="005C1954">
      <w:pPr>
        <w:spacing w:after="0" w:line="240" w:lineRule="auto"/>
        <w:jc w:val="both"/>
        <w:rPr>
          <w:rFonts w:ascii="Arial" w:hAnsi="Arial" w:cs="Arial"/>
          <w:b/>
          <w:bCs/>
          <w:i/>
          <w:noProof/>
          <w:sz w:val="24"/>
          <w:szCs w:val="24"/>
          <w:lang w:val="ro-RO"/>
        </w:rPr>
      </w:pPr>
    </w:p>
    <w:p w:rsidR="005C1954" w:rsidRPr="00D12488" w:rsidRDefault="005C1954" w:rsidP="005C1954">
      <w:pPr>
        <w:spacing w:after="0" w:line="240" w:lineRule="auto"/>
        <w:jc w:val="both"/>
        <w:rPr>
          <w:rFonts w:ascii="Arial" w:hAnsi="Arial" w:cs="Arial"/>
          <w:bCs/>
          <w:noProof/>
          <w:sz w:val="24"/>
          <w:szCs w:val="24"/>
          <w:lang w:val="ro-RO"/>
        </w:rPr>
      </w:pPr>
      <w:r w:rsidRPr="00D12488">
        <w:rPr>
          <w:rFonts w:ascii="Arial" w:hAnsi="Arial" w:cs="Arial"/>
          <w:b/>
          <w:bCs/>
          <w:i/>
          <w:noProof/>
          <w:sz w:val="24"/>
          <w:szCs w:val="24"/>
          <w:lang w:val="ro-RO"/>
        </w:rPr>
        <w:t>Măsuri pentru protecția așezărilor umane:</w:t>
      </w:r>
    </w:p>
    <w:p w:rsidR="00E35081" w:rsidRPr="00D12488"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D12488">
        <w:rPr>
          <w:rFonts w:ascii="Arial" w:eastAsia="Times New Roman" w:hAnsi="Arial" w:cs="Arial"/>
          <w:sz w:val="24"/>
          <w:szCs w:val="24"/>
          <w:lang w:val="it-IT"/>
        </w:rPr>
        <w:t xml:space="preserve">nu vor fi afectate construcții și așezări umane, în apropierea </w:t>
      </w:r>
      <w:r w:rsidR="00E35081" w:rsidRPr="00D12488">
        <w:rPr>
          <w:rFonts w:ascii="Arial" w:eastAsia="Times New Roman" w:hAnsi="Arial" w:cs="Arial"/>
          <w:sz w:val="24"/>
          <w:szCs w:val="24"/>
          <w:lang w:val="it-IT"/>
        </w:rPr>
        <w:t>proiectului propus;</w:t>
      </w:r>
      <w:r w:rsidRPr="00D12488">
        <w:rPr>
          <w:rFonts w:ascii="Arial" w:eastAsia="Times New Roman" w:hAnsi="Arial" w:cs="Arial"/>
          <w:sz w:val="24"/>
          <w:szCs w:val="24"/>
          <w:lang w:val="it-IT"/>
        </w:rPr>
        <w:t xml:space="preserve"> </w:t>
      </w:r>
    </w:p>
    <w:p w:rsidR="008C104C" w:rsidRPr="00D12488"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D12488">
        <w:rPr>
          <w:rFonts w:ascii="Arial" w:hAnsi="Arial" w:cs="Arial"/>
          <w:bCs/>
          <w:noProof/>
          <w:sz w:val="24"/>
          <w:szCs w:val="24"/>
          <w:lang w:val="ro-RO"/>
        </w:rPr>
        <w:t>se vor respecta cu strictețe perimetrul de implementare a proiectului;</w:t>
      </w:r>
    </w:p>
    <w:p w:rsidR="008C104C" w:rsidRPr="00D12488"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2488">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D12488"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2488">
        <w:rPr>
          <w:rFonts w:ascii="Arial" w:hAnsi="Arial" w:cs="Arial"/>
          <w:bCs/>
          <w:noProof/>
          <w:sz w:val="24"/>
          <w:szCs w:val="24"/>
          <w:lang w:val="ro-RO"/>
        </w:rPr>
        <w:lastRenderedPageBreak/>
        <w:t>se va respecta întocmai tehnologia propusă prin proiect;</w:t>
      </w:r>
    </w:p>
    <w:p w:rsidR="005C1954" w:rsidRPr="00D12488"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2488">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D12488">
        <w:rPr>
          <w:rFonts w:ascii="Arial" w:hAnsi="Arial" w:cs="Arial"/>
          <w:bCs/>
          <w:noProof/>
          <w:sz w:val="24"/>
          <w:szCs w:val="24"/>
          <w:lang w:val="ro-RO"/>
        </w:rPr>
        <w:t xml:space="preserve">; </w:t>
      </w:r>
    </w:p>
    <w:p w:rsidR="001F5AFB" w:rsidRPr="0097345F" w:rsidRDefault="001F5AFB" w:rsidP="005C1954">
      <w:pPr>
        <w:spacing w:after="0" w:line="240" w:lineRule="auto"/>
        <w:jc w:val="both"/>
        <w:rPr>
          <w:rFonts w:ascii="Arial" w:hAnsi="Arial" w:cs="Arial"/>
          <w:b/>
          <w:bCs/>
          <w:i/>
          <w:noProof/>
          <w:color w:val="FF0000"/>
          <w:sz w:val="24"/>
          <w:szCs w:val="24"/>
          <w:lang w:val="ro-RO"/>
        </w:rPr>
      </w:pPr>
    </w:p>
    <w:p w:rsidR="005C1954" w:rsidRPr="00560DF7" w:rsidRDefault="005C1954" w:rsidP="005C1954">
      <w:pPr>
        <w:spacing w:after="0" w:line="240" w:lineRule="auto"/>
        <w:jc w:val="both"/>
        <w:rPr>
          <w:rFonts w:ascii="Arial" w:hAnsi="Arial" w:cs="Arial"/>
          <w:bCs/>
          <w:noProof/>
          <w:sz w:val="24"/>
          <w:szCs w:val="24"/>
          <w:lang w:val="ro-RO"/>
        </w:rPr>
      </w:pPr>
      <w:r w:rsidRPr="00560DF7">
        <w:rPr>
          <w:rFonts w:ascii="Arial" w:hAnsi="Arial" w:cs="Arial"/>
          <w:b/>
          <w:bCs/>
          <w:i/>
          <w:noProof/>
          <w:sz w:val="24"/>
          <w:szCs w:val="24"/>
          <w:lang w:val="ro-RO"/>
        </w:rPr>
        <w:t>Măsuri împotriva zgomotului si vibrațiilor:</w:t>
      </w:r>
    </w:p>
    <w:p w:rsidR="00DF3331" w:rsidRPr="00C07650"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C07650">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C07650"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C07650">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C07650"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C07650">
        <w:rPr>
          <w:rFonts w:ascii="Arial" w:hAnsi="Arial" w:cs="Arial"/>
          <w:bCs/>
          <w:noProof/>
          <w:sz w:val="24"/>
          <w:szCs w:val="24"/>
          <w:lang w:val="ro-RO"/>
        </w:rPr>
        <w:t>echipamentele fixe producătoare de zgomot trebuie menținute acoperite cu carcase antifonice;</w:t>
      </w:r>
    </w:p>
    <w:p w:rsidR="005C1954" w:rsidRPr="00C07650"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C07650">
        <w:rPr>
          <w:rFonts w:ascii="Arial" w:hAnsi="Arial" w:cs="Arial"/>
          <w:bCs/>
          <w:noProof/>
          <w:sz w:val="24"/>
          <w:szCs w:val="24"/>
          <w:lang w:val="ro-RO"/>
        </w:rPr>
        <w:t>echipamentele cu funcționare intermitentă trebuie oprite pe durata în care nu sunt utilizate</w:t>
      </w:r>
      <w:r w:rsidR="005C1954" w:rsidRPr="00C07650">
        <w:rPr>
          <w:rFonts w:ascii="Arial" w:hAnsi="Arial" w:cs="Arial"/>
          <w:bCs/>
          <w:noProof/>
          <w:sz w:val="24"/>
          <w:szCs w:val="24"/>
          <w:lang w:val="ro-RO"/>
        </w:rPr>
        <w:t>;</w:t>
      </w:r>
    </w:p>
    <w:p w:rsidR="00DD671C" w:rsidRPr="0097345F" w:rsidRDefault="00DD671C" w:rsidP="005C1954">
      <w:pPr>
        <w:spacing w:after="0" w:line="240" w:lineRule="auto"/>
        <w:jc w:val="both"/>
        <w:rPr>
          <w:rFonts w:ascii="Arial" w:hAnsi="Arial" w:cs="Arial"/>
          <w:b/>
          <w:bCs/>
          <w:i/>
          <w:noProof/>
          <w:color w:val="FF0000"/>
          <w:sz w:val="24"/>
          <w:szCs w:val="24"/>
          <w:lang w:val="ro-RO"/>
        </w:rPr>
      </w:pPr>
    </w:p>
    <w:p w:rsidR="005C1954" w:rsidRPr="008B3436" w:rsidRDefault="005C1954" w:rsidP="005C1954">
      <w:pPr>
        <w:spacing w:after="0" w:line="240" w:lineRule="auto"/>
        <w:jc w:val="both"/>
        <w:rPr>
          <w:rFonts w:ascii="Arial" w:hAnsi="Arial" w:cs="Arial"/>
          <w:bCs/>
          <w:noProof/>
          <w:sz w:val="24"/>
          <w:szCs w:val="24"/>
          <w:lang w:val="ro-RO"/>
        </w:rPr>
      </w:pPr>
      <w:r w:rsidRPr="008B3436">
        <w:rPr>
          <w:rFonts w:ascii="Arial" w:hAnsi="Arial" w:cs="Arial"/>
          <w:b/>
          <w:bCs/>
          <w:i/>
          <w:noProof/>
          <w:sz w:val="24"/>
          <w:szCs w:val="24"/>
          <w:lang w:val="ro-RO"/>
        </w:rPr>
        <w:t>Lucrări de organizare de șantier</w:t>
      </w:r>
      <w:r w:rsidRPr="008B3436">
        <w:rPr>
          <w:rFonts w:ascii="Arial" w:hAnsi="Arial" w:cs="Arial"/>
          <w:bCs/>
          <w:noProof/>
          <w:sz w:val="24"/>
          <w:szCs w:val="24"/>
          <w:lang w:val="ro-RO"/>
        </w:rPr>
        <w:t>:</w:t>
      </w:r>
    </w:p>
    <w:p w:rsidR="007F7D3D" w:rsidRPr="007F7D3D" w:rsidRDefault="007F7D3D" w:rsidP="007F7D3D">
      <w:pPr>
        <w:spacing w:after="0" w:line="240" w:lineRule="auto"/>
        <w:ind w:firstLine="720"/>
        <w:jc w:val="both"/>
        <w:rPr>
          <w:rFonts w:ascii="Arial" w:hAnsi="Arial" w:cs="Arial"/>
          <w:bCs/>
          <w:noProof/>
          <w:sz w:val="26"/>
          <w:szCs w:val="24"/>
          <w:lang w:val="ro-RO" w:bidi="ro-RO"/>
        </w:rPr>
      </w:pPr>
      <w:r w:rsidRPr="007F7D3D">
        <w:rPr>
          <w:rFonts w:ascii="Arial" w:hAnsi="Arial" w:cs="Arial"/>
          <w:bCs/>
          <w:noProof/>
          <w:sz w:val="26"/>
          <w:szCs w:val="24"/>
          <w:lang w:val="ro-RO" w:bidi="ro-RO"/>
        </w:rPr>
        <w:t>În etapa de execuție a proiectului, va fi necesară realizarea unei organizări de șantier pe terenul deținut de titular, ce va fi utilizată în principal pentru depozitarea temporară a materialelor necesare execuției proiectului și a deșeurilor rezultate din lucrări.</w:t>
      </w:r>
    </w:p>
    <w:p w:rsidR="00DD671C" w:rsidRPr="00207974" w:rsidRDefault="007F7D3D" w:rsidP="00207974">
      <w:pPr>
        <w:spacing w:after="0" w:line="240" w:lineRule="auto"/>
        <w:ind w:firstLine="720"/>
        <w:jc w:val="both"/>
        <w:rPr>
          <w:rFonts w:ascii="Arial" w:hAnsi="Arial" w:cs="Arial"/>
          <w:bCs/>
          <w:noProof/>
          <w:sz w:val="24"/>
          <w:szCs w:val="24"/>
          <w:lang w:val="ro-RO" w:bidi="ro-RO"/>
        </w:rPr>
      </w:pPr>
      <w:r w:rsidRPr="007F7D3D">
        <w:rPr>
          <w:rFonts w:ascii="Arial" w:hAnsi="Arial" w:cs="Arial"/>
          <w:bCs/>
          <w:noProof/>
          <w:sz w:val="26"/>
          <w:szCs w:val="24"/>
          <w:lang w:val="ro-RO" w:bidi="ro-RO"/>
        </w:rPr>
        <w:t>La finalizarea lucrărilor, amplasamentul organizării de șantier se va elibera de utilaje, magazia provizorie, gard provizoriu și plasă de protecție, după caz, de toate materialele și deșeurile, iar zona va fi readusă la caracteristicile optime pentru utilizare în urma refacerii suprafeței ocupate</w:t>
      </w:r>
      <w:r w:rsidR="00207974">
        <w:rPr>
          <w:rFonts w:ascii="Arial" w:hAnsi="Arial" w:cs="Arial"/>
          <w:bCs/>
          <w:noProof/>
          <w:sz w:val="24"/>
          <w:szCs w:val="24"/>
          <w:lang w:val="ro-RO" w:bidi="ro-RO"/>
        </w:rPr>
        <w:t>.</w:t>
      </w:r>
    </w:p>
    <w:p w:rsidR="004E6183" w:rsidRPr="0094008A" w:rsidRDefault="00C4188B" w:rsidP="004E6183">
      <w:pPr>
        <w:spacing w:after="0" w:line="240" w:lineRule="auto"/>
        <w:ind w:firstLine="720"/>
        <w:jc w:val="both"/>
        <w:rPr>
          <w:rFonts w:ascii="Arial" w:hAnsi="Arial" w:cs="Arial"/>
          <w:noProof/>
          <w:sz w:val="24"/>
          <w:szCs w:val="24"/>
          <w:lang w:val="ro-RO"/>
        </w:rPr>
      </w:pPr>
      <w:r w:rsidRPr="0094008A">
        <w:rPr>
          <w:rFonts w:ascii="Arial" w:hAnsi="Arial" w:cs="Arial"/>
          <w:b/>
          <w:bCs/>
          <w:noProof/>
          <w:sz w:val="24"/>
          <w:szCs w:val="24"/>
          <w:lang w:val="ro-RO"/>
        </w:rPr>
        <w:t>b</w:t>
      </w:r>
      <w:r w:rsidRPr="0094008A">
        <w:rPr>
          <w:rFonts w:ascii="Arial" w:hAnsi="Arial" w:cs="Arial"/>
          <w:b/>
          <w:bCs/>
          <w:noProof/>
          <w:sz w:val="24"/>
          <w:szCs w:val="24"/>
          <w:vertAlign w:val="subscript"/>
          <w:lang w:val="ro-RO"/>
        </w:rPr>
        <w:t>6</w:t>
      </w:r>
      <w:r w:rsidRPr="0094008A">
        <w:rPr>
          <w:rFonts w:ascii="Arial" w:hAnsi="Arial" w:cs="Arial"/>
          <w:b/>
          <w:bCs/>
          <w:noProof/>
          <w:sz w:val="24"/>
          <w:szCs w:val="24"/>
          <w:lang w:val="ro-RO"/>
        </w:rPr>
        <w:t>)</w:t>
      </w:r>
      <w:r w:rsidR="004E6183" w:rsidRPr="0094008A">
        <w:rPr>
          <w:rFonts w:ascii="Arial" w:hAnsi="Arial" w:cs="Arial"/>
          <w:noProof/>
          <w:sz w:val="24"/>
          <w:szCs w:val="24"/>
          <w:lang w:val="ro-RO"/>
        </w:rPr>
        <w:t> </w:t>
      </w:r>
      <w:r w:rsidR="004E6183" w:rsidRPr="0094008A">
        <w:rPr>
          <w:rFonts w:ascii="Arial" w:hAnsi="Arial" w:cs="Arial"/>
          <w:b/>
          <w:i/>
          <w:noProof/>
          <w:sz w:val="24"/>
          <w:szCs w:val="24"/>
          <w:lang w:val="ro-RO"/>
        </w:rPr>
        <w:t xml:space="preserve">riscurile de accidente majore </w:t>
      </w:r>
      <w:r w:rsidR="00E7594D" w:rsidRPr="0094008A">
        <w:rPr>
          <w:rFonts w:ascii="Arial" w:hAnsi="Arial" w:cs="Arial"/>
          <w:b/>
          <w:i/>
          <w:noProof/>
          <w:sz w:val="24"/>
          <w:szCs w:val="24"/>
          <w:lang w:val="ro-RO"/>
        </w:rPr>
        <w:t>si</w:t>
      </w:r>
      <w:r w:rsidR="004E6183" w:rsidRPr="0094008A">
        <w:rPr>
          <w:rFonts w:ascii="Arial" w:hAnsi="Arial" w:cs="Arial"/>
          <w:b/>
          <w:i/>
          <w:noProof/>
          <w:sz w:val="24"/>
          <w:szCs w:val="24"/>
          <w:lang w:val="ro-RO"/>
        </w:rPr>
        <w:t>/sau dezastre relevante pentru proiectul în cauză, inclu</w:t>
      </w:r>
      <w:r w:rsidR="00E7594D" w:rsidRPr="0094008A">
        <w:rPr>
          <w:rFonts w:ascii="Arial" w:hAnsi="Arial" w:cs="Arial"/>
          <w:b/>
          <w:i/>
          <w:noProof/>
          <w:sz w:val="24"/>
          <w:szCs w:val="24"/>
          <w:lang w:val="ro-RO"/>
        </w:rPr>
        <w:t>si</w:t>
      </w:r>
      <w:r w:rsidR="004E6183" w:rsidRPr="0094008A">
        <w:rPr>
          <w:rFonts w:ascii="Arial" w:hAnsi="Arial" w:cs="Arial"/>
          <w:b/>
          <w:i/>
          <w:noProof/>
          <w:sz w:val="24"/>
          <w:szCs w:val="24"/>
          <w:lang w:val="ro-RO"/>
        </w:rPr>
        <w:t>v cele cauzate de schimbările climatice, conform informaţiilor ştiinţifice</w:t>
      </w:r>
      <w:r w:rsidR="00EA793D" w:rsidRPr="0094008A">
        <w:rPr>
          <w:rFonts w:ascii="Arial" w:hAnsi="Arial" w:cs="Arial"/>
          <w:b/>
          <w:i/>
          <w:noProof/>
          <w:sz w:val="24"/>
          <w:szCs w:val="24"/>
          <w:lang w:val="ro-RO"/>
        </w:rPr>
        <w:t xml:space="preserve">: </w:t>
      </w:r>
      <w:r w:rsidR="008B15C9" w:rsidRPr="0094008A">
        <w:rPr>
          <w:rFonts w:ascii="Arial" w:hAnsi="Arial" w:cs="Arial"/>
          <w:noProof/>
          <w:sz w:val="24"/>
          <w:szCs w:val="24"/>
          <w:lang w:val="ro-RO"/>
        </w:rPr>
        <w:t>proiectul nu</w:t>
      </w:r>
      <w:r w:rsidR="008B15C9" w:rsidRPr="0094008A">
        <w:rPr>
          <w:rFonts w:ascii="Times New Roman" w:eastAsia="Times New Roman" w:hAnsi="Times New Roman"/>
          <w:sz w:val="24"/>
          <w:szCs w:val="24"/>
          <w:lang w:val="ro-RO" w:eastAsia="en-GB"/>
        </w:rPr>
        <w:t xml:space="preserve"> </w:t>
      </w:r>
      <w:r w:rsidR="008B15C9" w:rsidRPr="0094008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EF5539" w:rsidRDefault="00FB61C6" w:rsidP="00742FF7">
      <w:pPr>
        <w:spacing w:after="0" w:line="240" w:lineRule="auto"/>
        <w:ind w:firstLine="720"/>
        <w:jc w:val="both"/>
        <w:rPr>
          <w:rFonts w:ascii="Arial" w:hAnsi="Arial" w:cs="Arial"/>
          <w:noProof/>
          <w:sz w:val="24"/>
          <w:szCs w:val="24"/>
          <w:lang w:val="ro-RO"/>
        </w:rPr>
      </w:pPr>
      <w:r w:rsidRPr="00EF5539">
        <w:rPr>
          <w:rFonts w:ascii="Arial" w:hAnsi="Arial" w:cs="Arial"/>
          <w:b/>
          <w:bCs/>
          <w:noProof/>
          <w:sz w:val="24"/>
          <w:szCs w:val="24"/>
          <w:lang w:val="ro-RO"/>
        </w:rPr>
        <w:t>b</w:t>
      </w:r>
      <w:r w:rsidRPr="00EF5539">
        <w:rPr>
          <w:rFonts w:ascii="Arial" w:hAnsi="Arial" w:cs="Arial"/>
          <w:b/>
          <w:bCs/>
          <w:noProof/>
          <w:sz w:val="24"/>
          <w:szCs w:val="24"/>
          <w:vertAlign w:val="subscript"/>
          <w:lang w:val="ro-RO"/>
        </w:rPr>
        <w:t>7</w:t>
      </w:r>
      <w:r w:rsidR="004E6183" w:rsidRPr="00EF5539">
        <w:rPr>
          <w:rFonts w:ascii="Arial" w:hAnsi="Arial" w:cs="Arial"/>
          <w:b/>
          <w:bCs/>
          <w:noProof/>
          <w:sz w:val="24"/>
          <w:szCs w:val="24"/>
          <w:lang w:val="ro-RO"/>
        </w:rPr>
        <w:t>)</w:t>
      </w:r>
      <w:r w:rsidR="004E6183" w:rsidRPr="00EF5539">
        <w:rPr>
          <w:rFonts w:ascii="Arial" w:hAnsi="Arial" w:cs="Arial"/>
          <w:b/>
          <w:i/>
          <w:noProof/>
          <w:sz w:val="24"/>
          <w:szCs w:val="24"/>
          <w:lang w:val="ro-RO"/>
        </w:rPr>
        <w:t> riscurile pentru sănătatea umană - de ex., din cauza contaminării apei sau a poluării atmosferice</w:t>
      </w:r>
      <w:r w:rsidR="00693EAB" w:rsidRPr="00EF5539">
        <w:rPr>
          <w:rFonts w:ascii="Arial" w:hAnsi="Arial" w:cs="Arial"/>
          <w:b/>
          <w:i/>
          <w:noProof/>
          <w:sz w:val="24"/>
          <w:szCs w:val="24"/>
          <w:lang w:val="ro-RO"/>
        </w:rPr>
        <w:t xml:space="preserve">: </w:t>
      </w:r>
    </w:p>
    <w:p w:rsidR="00F90897" w:rsidRPr="00EF5539" w:rsidRDefault="00CF52B5" w:rsidP="00192703">
      <w:pPr>
        <w:spacing w:after="0" w:line="240" w:lineRule="auto"/>
        <w:ind w:firstLine="720"/>
        <w:jc w:val="both"/>
        <w:rPr>
          <w:rFonts w:ascii="Arial" w:hAnsi="Arial" w:cs="Arial"/>
          <w:b/>
          <w:bCs/>
          <w:noProof/>
          <w:sz w:val="24"/>
          <w:szCs w:val="24"/>
          <w:lang w:val="ro-RO"/>
        </w:rPr>
      </w:pPr>
      <w:r w:rsidRPr="00EF5539">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EF5539">
        <w:rPr>
          <w:rFonts w:ascii="Arial" w:hAnsi="Arial" w:cs="Arial"/>
          <w:bCs/>
          <w:noProof/>
          <w:sz w:val="24"/>
          <w:szCs w:val="24"/>
          <w:lang w:val="ro-RO"/>
        </w:rPr>
        <w:t>si</w:t>
      </w:r>
      <w:r w:rsidRPr="00EF5539">
        <w:rPr>
          <w:rFonts w:ascii="Arial" w:hAnsi="Arial" w:cs="Arial"/>
          <w:bCs/>
          <w:noProof/>
          <w:sz w:val="24"/>
          <w:szCs w:val="24"/>
          <w:lang w:val="ro-RO"/>
        </w:rPr>
        <w:t xml:space="preserve"> pe timpul funcționării construcției.</w:t>
      </w:r>
      <w:r w:rsidRPr="00EF5539">
        <w:rPr>
          <w:rFonts w:ascii="Arial" w:hAnsi="Arial" w:cs="Arial"/>
          <w:b/>
          <w:bCs/>
          <w:noProof/>
          <w:sz w:val="24"/>
          <w:szCs w:val="24"/>
          <w:lang w:val="ro-RO"/>
        </w:rPr>
        <w:t xml:space="preserve"> </w:t>
      </w:r>
    </w:p>
    <w:p w:rsidR="00286FEF" w:rsidRPr="00EF5539" w:rsidRDefault="00286FEF" w:rsidP="00286FEF">
      <w:pPr>
        <w:spacing w:after="0" w:line="240" w:lineRule="auto"/>
        <w:ind w:firstLine="720"/>
        <w:jc w:val="both"/>
        <w:rPr>
          <w:rFonts w:ascii="Arial" w:hAnsi="Arial" w:cs="Arial"/>
          <w:bCs/>
          <w:noProof/>
          <w:sz w:val="24"/>
          <w:szCs w:val="24"/>
          <w:lang w:val="ro-RO"/>
        </w:rPr>
      </w:pPr>
      <w:r w:rsidRPr="00EF5539">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protejarea solului și subsolului în zonele adiacente obiectivului de lucru;</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interzicerea depozitării de materiale sau staționării utilajelor în albie;</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evitarea poluării apelor și solului cu produse petroliere ca urmare a exploatării utilajelor tehnologice;</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utilizarea de vehicule și utilaje de lucru prevăzute cu motoare cu emisii reduse;</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 xml:space="preserve">verificarea periodică </w:t>
      </w:r>
      <w:r w:rsidR="00CC7BDE" w:rsidRPr="00EF5539">
        <w:rPr>
          <w:rFonts w:ascii="Arial" w:hAnsi="Arial" w:cs="Arial"/>
          <w:bCs/>
          <w:noProof/>
          <w:sz w:val="24"/>
          <w:szCs w:val="24"/>
          <w:lang w:val="ro-RO"/>
        </w:rPr>
        <w:t>și intreț</w:t>
      </w:r>
      <w:r w:rsidRPr="00EF5539">
        <w:rPr>
          <w:rFonts w:ascii="Arial" w:hAnsi="Arial" w:cs="Arial"/>
          <w:bCs/>
          <w:noProof/>
          <w:sz w:val="24"/>
          <w:szCs w:val="24"/>
          <w:lang w:val="ro-RO"/>
        </w:rPr>
        <w:t>inerea corespunzătoare a vehiculelor și utilajelor de lucru;</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EF553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F5539">
        <w:rPr>
          <w:rFonts w:ascii="Arial" w:hAnsi="Arial" w:cs="Arial"/>
          <w:bCs/>
          <w:noProof/>
          <w:sz w:val="24"/>
          <w:szCs w:val="24"/>
          <w:lang w:val="ro-RO"/>
        </w:rPr>
        <w:t>managementul corespunzător al deșeurilor;</w:t>
      </w:r>
    </w:p>
    <w:p w:rsidR="00A436AF" w:rsidRPr="0097345F" w:rsidRDefault="00A436AF" w:rsidP="00002B27">
      <w:pPr>
        <w:spacing w:after="0" w:line="240" w:lineRule="auto"/>
        <w:jc w:val="both"/>
        <w:rPr>
          <w:rFonts w:ascii="Arial" w:hAnsi="Arial" w:cs="Arial"/>
          <w:b/>
          <w:bCs/>
          <w:noProof/>
          <w:color w:val="FF0000"/>
          <w:sz w:val="24"/>
          <w:szCs w:val="24"/>
          <w:lang w:val="ro-RO"/>
        </w:rPr>
      </w:pPr>
    </w:p>
    <w:p w:rsidR="004E6183" w:rsidRPr="00EF5539" w:rsidRDefault="00002B27" w:rsidP="00002B27">
      <w:pPr>
        <w:spacing w:after="0" w:line="240" w:lineRule="auto"/>
        <w:jc w:val="both"/>
        <w:rPr>
          <w:rFonts w:ascii="Arial" w:hAnsi="Arial" w:cs="Arial"/>
          <w:b/>
          <w:noProof/>
          <w:sz w:val="24"/>
          <w:szCs w:val="24"/>
          <w:lang w:val="ro-RO"/>
        </w:rPr>
      </w:pPr>
      <w:r w:rsidRPr="00EF5539">
        <w:rPr>
          <w:rFonts w:ascii="Arial" w:hAnsi="Arial" w:cs="Arial"/>
          <w:b/>
          <w:bCs/>
          <w:noProof/>
          <w:sz w:val="24"/>
          <w:szCs w:val="24"/>
          <w:lang w:val="ro-RO"/>
        </w:rPr>
        <w:t xml:space="preserve">c). </w:t>
      </w:r>
      <w:r w:rsidR="004E6183" w:rsidRPr="00EF5539">
        <w:rPr>
          <w:rFonts w:ascii="Arial" w:hAnsi="Arial" w:cs="Arial"/>
          <w:b/>
          <w:noProof/>
          <w:sz w:val="24"/>
          <w:szCs w:val="24"/>
          <w:lang w:val="ro-RO"/>
        </w:rPr>
        <w:t>Amplasarea proiectelor</w:t>
      </w:r>
      <w:r w:rsidRPr="00EF5539">
        <w:rPr>
          <w:rFonts w:ascii="Arial" w:hAnsi="Arial" w:cs="Arial"/>
          <w:b/>
          <w:noProof/>
          <w:sz w:val="24"/>
          <w:szCs w:val="24"/>
          <w:lang w:val="ro-RO"/>
        </w:rPr>
        <w:t>:</w:t>
      </w:r>
    </w:p>
    <w:p w:rsidR="00D14014" w:rsidRPr="00BC0615" w:rsidRDefault="005B37EF" w:rsidP="008451AA">
      <w:pPr>
        <w:spacing w:after="0" w:line="240" w:lineRule="auto"/>
        <w:jc w:val="both"/>
        <w:rPr>
          <w:rFonts w:ascii="Arial" w:hAnsi="Arial" w:cs="Arial"/>
          <w:sz w:val="24"/>
          <w:szCs w:val="24"/>
          <w:lang w:val="ro-RO"/>
        </w:rPr>
      </w:pPr>
      <w:r w:rsidRPr="00EF5539">
        <w:rPr>
          <w:rFonts w:ascii="Arial" w:hAnsi="Arial" w:cs="Arial"/>
          <w:b/>
          <w:bCs/>
          <w:noProof/>
          <w:sz w:val="24"/>
          <w:szCs w:val="24"/>
          <w:lang w:val="ro-RO"/>
        </w:rPr>
        <w:t>   </w:t>
      </w:r>
      <w:r w:rsidR="00CF52B5" w:rsidRPr="00EF5539">
        <w:rPr>
          <w:rFonts w:ascii="Arial" w:hAnsi="Arial" w:cs="Arial"/>
          <w:b/>
          <w:bCs/>
          <w:noProof/>
          <w:sz w:val="24"/>
          <w:szCs w:val="24"/>
          <w:lang w:val="ro-RO"/>
        </w:rPr>
        <w:tab/>
      </w:r>
      <w:r w:rsidRPr="00EF5539">
        <w:rPr>
          <w:rFonts w:ascii="Arial" w:hAnsi="Arial" w:cs="Arial"/>
          <w:b/>
          <w:bCs/>
          <w:noProof/>
          <w:sz w:val="24"/>
          <w:szCs w:val="24"/>
          <w:lang w:val="ro-RO"/>
        </w:rPr>
        <w:t>c</w:t>
      </w:r>
      <w:r w:rsidRPr="00EF5539">
        <w:rPr>
          <w:rFonts w:ascii="Arial" w:hAnsi="Arial" w:cs="Arial"/>
          <w:b/>
          <w:bCs/>
          <w:noProof/>
          <w:sz w:val="24"/>
          <w:szCs w:val="24"/>
          <w:vertAlign w:val="subscript"/>
          <w:lang w:val="ro-RO"/>
        </w:rPr>
        <w:t>1</w:t>
      </w:r>
      <w:r w:rsidR="004E6183" w:rsidRPr="00EF5539">
        <w:rPr>
          <w:rFonts w:ascii="Arial" w:hAnsi="Arial" w:cs="Arial"/>
          <w:b/>
          <w:bCs/>
          <w:noProof/>
          <w:sz w:val="24"/>
          <w:szCs w:val="24"/>
          <w:lang w:val="ro-RO"/>
        </w:rPr>
        <w:t>)</w:t>
      </w:r>
      <w:r w:rsidR="004E6183" w:rsidRPr="00EF5539">
        <w:rPr>
          <w:rFonts w:ascii="Arial" w:hAnsi="Arial" w:cs="Arial"/>
          <w:noProof/>
          <w:sz w:val="24"/>
          <w:szCs w:val="24"/>
          <w:lang w:val="ro-RO"/>
        </w:rPr>
        <w:t> </w:t>
      </w:r>
      <w:r w:rsidR="004E6183" w:rsidRPr="00EF5539">
        <w:rPr>
          <w:rFonts w:ascii="Arial" w:hAnsi="Arial" w:cs="Arial"/>
          <w:b/>
          <w:i/>
          <w:noProof/>
          <w:sz w:val="24"/>
          <w:szCs w:val="24"/>
          <w:lang w:val="ro-RO"/>
        </w:rPr>
        <w:t>utilizarea ac</w:t>
      </w:r>
      <w:r w:rsidRPr="00EF5539">
        <w:rPr>
          <w:rFonts w:ascii="Arial" w:hAnsi="Arial" w:cs="Arial"/>
          <w:b/>
          <w:i/>
          <w:noProof/>
          <w:sz w:val="24"/>
          <w:szCs w:val="24"/>
          <w:lang w:val="ro-RO"/>
        </w:rPr>
        <w:t xml:space="preserve">tuală </w:t>
      </w:r>
      <w:r w:rsidR="00E7594D" w:rsidRPr="00EF5539">
        <w:rPr>
          <w:rFonts w:ascii="Arial" w:hAnsi="Arial" w:cs="Arial"/>
          <w:b/>
          <w:i/>
          <w:noProof/>
          <w:sz w:val="24"/>
          <w:szCs w:val="24"/>
          <w:lang w:val="ro-RO"/>
        </w:rPr>
        <w:t>si</w:t>
      </w:r>
      <w:r w:rsidRPr="00EF5539">
        <w:rPr>
          <w:rFonts w:ascii="Arial" w:hAnsi="Arial" w:cs="Arial"/>
          <w:b/>
          <w:i/>
          <w:noProof/>
          <w:sz w:val="24"/>
          <w:szCs w:val="24"/>
          <w:lang w:val="ro-RO"/>
        </w:rPr>
        <w:t xml:space="preserve"> aprobată a terenurilor:</w:t>
      </w:r>
      <w:r w:rsidR="00247D84" w:rsidRPr="0097345F">
        <w:rPr>
          <w:rFonts w:ascii="Arial" w:hAnsi="Arial" w:cs="Arial"/>
          <w:color w:val="FF0000"/>
          <w:sz w:val="24"/>
          <w:szCs w:val="24"/>
          <w:lang w:val="ro-RO"/>
        </w:rPr>
        <w:t xml:space="preserve"> </w:t>
      </w:r>
      <w:r w:rsidR="003171C4" w:rsidRPr="00BC0615">
        <w:rPr>
          <w:rFonts w:ascii="Arial" w:hAnsi="Arial" w:cs="Arial"/>
          <w:sz w:val="24"/>
          <w:szCs w:val="24"/>
          <w:lang w:val="ro-RO"/>
        </w:rPr>
        <w:t>conform certificatului</w:t>
      </w:r>
      <w:r w:rsidR="000B6419" w:rsidRPr="00BC0615">
        <w:rPr>
          <w:rFonts w:ascii="Arial" w:hAnsi="Arial" w:cs="Arial"/>
          <w:sz w:val="24"/>
          <w:szCs w:val="24"/>
          <w:lang w:val="ro-RO"/>
        </w:rPr>
        <w:t xml:space="preserve"> de urbanism </w:t>
      </w:r>
      <w:r w:rsidR="005B072F" w:rsidRPr="00BC0615">
        <w:rPr>
          <w:rFonts w:ascii="Arial" w:hAnsi="Arial" w:cs="Arial"/>
          <w:sz w:val="24"/>
          <w:szCs w:val="24"/>
          <w:lang w:val="ro-RO"/>
        </w:rPr>
        <w:t>nr.</w:t>
      </w:r>
      <w:r w:rsidR="000B6419" w:rsidRPr="00BC0615">
        <w:rPr>
          <w:rFonts w:ascii="Arial" w:hAnsi="Arial" w:cs="Arial"/>
          <w:sz w:val="24"/>
          <w:szCs w:val="24"/>
          <w:lang w:val="ro-RO"/>
        </w:rPr>
        <w:t xml:space="preserve"> </w:t>
      </w:r>
      <w:r w:rsidR="00AD77EF">
        <w:rPr>
          <w:rFonts w:ascii="Arial" w:hAnsi="Arial" w:cs="Arial"/>
          <w:sz w:val="24"/>
          <w:szCs w:val="24"/>
          <w:lang w:val="ro-RO"/>
        </w:rPr>
        <w:t>8 din 03.05.2023</w:t>
      </w:r>
      <w:r w:rsidR="000B6419" w:rsidRPr="00BC0615">
        <w:rPr>
          <w:rFonts w:ascii="Arial" w:hAnsi="Arial" w:cs="Arial"/>
          <w:sz w:val="24"/>
          <w:szCs w:val="24"/>
          <w:lang w:val="ro-RO"/>
        </w:rPr>
        <w:t xml:space="preserve"> </w:t>
      </w:r>
      <w:r w:rsidR="005B072F" w:rsidRPr="00BC0615">
        <w:rPr>
          <w:rFonts w:ascii="Arial" w:hAnsi="Arial" w:cs="Arial"/>
          <w:sz w:val="24"/>
          <w:szCs w:val="24"/>
          <w:lang w:val="ro-RO"/>
        </w:rPr>
        <w:t>emis de</w:t>
      </w:r>
      <w:r w:rsidR="009B314B" w:rsidRPr="00BC0615">
        <w:rPr>
          <w:rFonts w:ascii="Arial" w:hAnsi="Arial" w:cs="Arial"/>
          <w:sz w:val="24"/>
          <w:szCs w:val="24"/>
          <w:lang w:val="ro-RO"/>
        </w:rPr>
        <w:t xml:space="preserve"> </w:t>
      </w:r>
      <w:r w:rsidR="00AD77EF">
        <w:rPr>
          <w:rFonts w:ascii="Arial" w:hAnsi="Arial" w:cs="Arial"/>
          <w:sz w:val="24"/>
          <w:szCs w:val="24"/>
          <w:lang w:val="ro-RO"/>
        </w:rPr>
        <w:t>Primăria Comunei Hida</w:t>
      </w:r>
      <w:r w:rsidR="000C54CE" w:rsidRPr="00BC0615">
        <w:rPr>
          <w:rFonts w:ascii="Arial" w:hAnsi="Arial" w:cs="Arial"/>
          <w:sz w:val="24"/>
          <w:szCs w:val="24"/>
          <w:lang w:val="ro-RO"/>
        </w:rPr>
        <w:t>,</w:t>
      </w:r>
      <w:r w:rsidR="003913A0" w:rsidRPr="00BC0615">
        <w:rPr>
          <w:rFonts w:ascii="Arial" w:hAnsi="Arial" w:cs="Arial"/>
          <w:sz w:val="24"/>
          <w:szCs w:val="24"/>
          <w:lang w:val="ro-RO"/>
        </w:rPr>
        <w:t xml:space="preserve"> </w:t>
      </w:r>
      <w:r w:rsidR="00081C8D">
        <w:rPr>
          <w:rFonts w:ascii="Arial" w:hAnsi="Arial" w:cs="Arial"/>
          <w:sz w:val="24"/>
          <w:szCs w:val="24"/>
          <w:lang w:val="ro-RO"/>
        </w:rPr>
        <w:t xml:space="preserve">terenul </w:t>
      </w:r>
      <w:r w:rsidR="00AD77EF">
        <w:rPr>
          <w:rFonts w:ascii="Arial" w:hAnsi="Arial" w:cs="Arial"/>
          <w:sz w:val="24"/>
          <w:szCs w:val="24"/>
          <w:lang w:val="ro-RO"/>
        </w:rPr>
        <w:t>este situat în extravilanul localității Racâș, comuna Hida</w:t>
      </w:r>
      <w:r w:rsidR="00081C8D">
        <w:rPr>
          <w:rFonts w:ascii="Arial" w:hAnsi="Arial" w:cs="Arial"/>
          <w:sz w:val="24"/>
          <w:szCs w:val="24"/>
          <w:lang w:val="ro-RO"/>
        </w:rPr>
        <w:t>, conform PUG.</w:t>
      </w:r>
      <w:r w:rsidR="00D14014" w:rsidRPr="00BC0615">
        <w:rPr>
          <w:rFonts w:ascii="Arial" w:hAnsi="Arial" w:cs="Arial"/>
          <w:sz w:val="24"/>
          <w:szCs w:val="24"/>
          <w:lang w:val="ro-RO"/>
        </w:rPr>
        <w:t xml:space="preserve"> </w:t>
      </w:r>
    </w:p>
    <w:p w:rsidR="006308A1" w:rsidRPr="004E70F7"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4E70F7">
        <w:rPr>
          <w:rFonts w:ascii="Arial" w:hAnsi="Arial" w:cs="Arial"/>
          <w:b/>
          <w:bCs/>
          <w:noProof/>
          <w:sz w:val="24"/>
          <w:szCs w:val="24"/>
          <w:lang w:val="ro-RO"/>
        </w:rPr>
        <w:lastRenderedPageBreak/>
        <w:t>c</w:t>
      </w:r>
      <w:r w:rsidRPr="004E70F7">
        <w:rPr>
          <w:rFonts w:ascii="Arial" w:hAnsi="Arial" w:cs="Arial"/>
          <w:b/>
          <w:bCs/>
          <w:noProof/>
          <w:sz w:val="24"/>
          <w:szCs w:val="24"/>
          <w:vertAlign w:val="subscript"/>
          <w:lang w:val="ro-RO"/>
        </w:rPr>
        <w:t>2</w:t>
      </w:r>
      <w:r w:rsidRPr="004E70F7">
        <w:rPr>
          <w:rFonts w:ascii="Arial" w:hAnsi="Arial" w:cs="Arial"/>
          <w:b/>
          <w:bCs/>
          <w:noProof/>
          <w:sz w:val="24"/>
          <w:szCs w:val="24"/>
          <w:lang w:val="ro-RO"/>
        </w:rPr>
        <w:t xml:space="preserve">) </w:t>
      </w:r>
      <w:r w:rsidR="004E6183" w:rsidRPr="004E70F7">
        <w:rPr>
          <w:rFonts w:ascii="Arial" w:hAnsi="Arial" w:cs="Arial"/>
          <w:b/>
          <w:i/>
          <w:noProof/>
          <w:sz w:val="24"/>
          <w:szCs w:val="24"/>
          <w:lang w:val="ro-RO"/>
        </w:rPr>
        <w:t xml:space="preserve">bogăţia, disponibilitatea, calitatea </w:t>
      </w:r>
      <w:r w:rsidR="00E7594D" w:rsidRPr="004E70F7">
        <w:rPr>
          <w:rFonts w:ascii="Arial" w:hAnsi="Arial" w:cs="Arial"/>
          <w:b/>
          <w:i/>
          <w:noProof/>
          <w:sz w:val="24"/>
          <w:szCs w:val="24"/>
          <w:lang w:val="ro-RO"/>
        </w:rPr>
        <w:t>si</w:t>
      </w:r>
      <w:r w:rsidR="004E6183" w:rsidRPr="004E70F7">
        <w:rPr>
          <w:rFonts w:ascii="Arial" w:hAnsi="Arial" w:cs="Arial"/>
          <w:b/>
          <w:i/>
          <w:noProof/>
          <w:sz w:val="24"/>
          <w:szCs w:val="24"/>
          <w:lang w:val="ro-RO"/>
        </w:rPr>
        <w:t xml:space="preserve"> capacitatea de regenerare relative ale resurselor naturale, inclu</w:t>
      </w:r>
      <w:r w:rsidR="00E7594D" w:rsidRPr="004E70F7">
        <w:rPr>
          <w:rFonts w:ascii="Arial" w:hAnsi="Arial" w:cs="Arial"/>
          <w:b/>
          <w:i/>
          <w:noProof/>
          <w:sz w:val="24"/>
          <w:szCs w:val="24"/>
          <w:lang w:val="ro-RO"/>
        </w:rPr>
        <w:t>si</w:t>
      </w:r>
      <w:r w:rsidR="004E6183" w:rsidRPr="004E70F7">
        <w:rPr>
          <w:rFonts w:ascii="Arial" w:hAnsi="Arial" w:cs="Arial"/>
          <w:b/>
          <w:i/>
          <w:noProof/>
          <w:sz w:val="24"/>
          <w:szCs w:val="24"/>
          <w:lang w:val="ro-RO"/>
        </w:rPr>
        <w:t xml:space="preserve">v solul, terenurile, apa </w:t>
      </w:r>
      <w:r w:rsidR="00E7594D" w:rsidRPr="004E70F7">
        <w:rPr>
          <w:rFonts w:ascii="Arial" w:hAnsi="Arial" w:cs="Arial"/>
          <w:b/>
          <w:i/>
          <w:noProof/>
          <w:sz w:val="24"/>
          <w:szCs w:val="24"/>
          <w:lang w:val="ro-RO"/>
        </w:rPr>
        <w:t>si</w:t>
      </w:r>
      <w:r w:rsidR="004E6183" w:rsidRPr="004E70F7">
        <w:rPr>
          <w:rFonts w:ascii="Arial" w:hAnsi="Arial" w:cs="Arial"/>
          <w:b/>
          <w:i/>
          <w:noProof/>
          <w:sz w:val="24"/>
          <w:szCs w:val="24"/>
          <w:lang w:val="ro-RO"/>
        </w:rPr>
        <w:t xml:space="preserve"> biodiver</w:t>
      </w:r>
      <w:r w:rsidR="00E7594D" w:rsidRPr="004E70F7">
        <w:rPr>
          <w:rFonts w:ascii="Arial" w:hAnsi="Arial" w:cs="Arial"/>
          <w:b/>
          <w:i/>
          <w:noProof/>
          <w:sz w:val="24"/>
          <w:szCs w:val="24"/>
          <w:lang w:val="ro-RO"/>
        </w:rPr>
        <w:t>si</w:t>
      </w:r>
      <w:r w:rsidR="004E6183" w:rsidRPr="004E70F7">
        <w:rPr>
          <w:rFonts w:ascii="Arial" w:hAnsi="Arial" w:cs="Arial"/>
          <w:b/>
          <w:i/>
          <w:noProof/>
          <w:sz w:val="24"/>
          <w:szCs w:val="24"/>
          <w:lang w:val="ro-RO"/>
        </w:rPr>
        <w:t xml:space="preserve">tatea, din zonă </w:t>
      </w:r>
      <w:r w:rsidR="00E7594D" w:rsidRPr="004E70F7">
        <w:rPr>
          <w:rFonts w:ascii="Arial" w:hAnsi="Arial" w:cs="Arial"/>
          <w:b/>
          <w:i/>
          <w:noProof/>
          <w:sz w:val="24"/>
          <w:szCs w:val="24"/>
          <w:lang w:val="ro-RO"/>
        </w:rPr>
        <w:t>si</w:t>
      </w:r>
      <w:r w:rsidR="004E6183" w:rsidRPr="004E70F7">
        <w:rPr>
          <w:rFonts w:ascii="Arial" w:hAnsi="Arial" w:cs="Arial"/>
          <w:b/>
          <w:i/>
          <w:noProof/>
          <w:sz w:val="24"/>
          <w:szCs w:val="24"/>
          <w:lang w:val="ro-RO"/>
        </w:rPr>
        <w:t xml:space="preserve"> din subteranul acesteia</w:t>
      </w:r>
      <w:r w:rsidR="008036B2" w:rsidRPr="004E70F7">
        <w:rPr>
          <w:rFonts w:ascii="Arial" w:hAnsi="Arial" w:cs="Arial"/>
          <w:b/>
          <w:i/>
          <w:noProof/>
          <w:sz w:val="24"/>
          <w:szCs w:val="24"/>
          <w:lang w:val="ro-RO"/>
        </w:rPr>
        <w:t>:</w:t>
      </w:r>
      <w:r w:rsidR="00DA45E1" w:rsidRPr="004E70F7">
        <w:rPr>
          <w:rFonts w:ascii="Arial" w:hAnsi="Arial" w:cs="Arial"/>
          <w:sz w:val="24"/>
          <w:szCs w:val="24"/>
          <w:lang w:val="ro-RO"/>
        </w:rPr>
        <w:t xml:space="preserve"> </w:t>
      </w:r>
      <w:r w:rsidR="00AE6FB2" w:rsidRPr="004E70F7">
        <w:rPr>
          <w:rFonts w:ascii="Arial" w:hAnsi="Arial" w:cs="Arial"/>
          <w:sz w:val="24"/>
          <w:szCs w:val="24"/>
          <w:lang w:val="ro-RO"/>
        </w:rPr>
        <w:t>Resursele naturale, inclu</w:t>
      </w:r>
      <w:r w:rsidR="00E7594D" w:rsidRPr="004E70F7">
        <w:rPr>
          <w:rFonts w:ascii="Arial" w:hAnsi="Arial" w:cs="Arial"/>
          <w:sz w:val="24"/>
          <w:szCs w:val="24"/>
          <w:lang w:val="ro-RO"/>
        </w:rPr>
        <w:t>si</w:t>
      </w:r>
      <w:r w:rsidR="00AE6FB2" w:rsidRPr="004E70F7">
        <w:rPr>
          <w:rFonts w:ascii="Arial" w:hAnsi="Arial" w:cs="Arial"/>
          <w:sz w:val="24"/>
          <w:szCs w:val="24"/>
          <w:lang w:val="ro-RO"/>
        </w:rPr>
        <w:t xml:space="preserve">v solul, terenurile, apa </w:t>
      </w:r>
      <w:r w:rsidR="009F2CA9" w:rsidRPr="004E70F7">
        <w:rPr>
          <w:rFonts w:ascii="Arial" w:hAnsi="Arial" w:cs="Arial"/>
          <w:sz w:val="24"/>
          <w:szCs w:val="24"/>
          <w:lang w:val="ro-RO"/>
        </w:rPr>
        <w:t>ș</w:t>
      </w:r>
      <w:r w:rsidR="00E7594D" w:rsidRPr="004E70F7">
        <w:rPr>
          <w:rFonts w:ascii="Arial" w:hAnsi="Arial" w:cs="Arial"/>
          <w:sz w:val="24"/>
          <w:szCs w:val="24"/>
          <w:lang w:val="ro-RO"/>
        </w:rPr>
        <w:t>i</w:t>
      </w:r>
      <w:r w:rsidR="00AE6FB2" w:rsidRPr="004E70F7">
        <w:rPr>
          <w:rFonts w:ascii="Arial" w:hAnsi="Arial" w:cs="Arial"/>
          <w:sz w:val="24"/>
          <w:szCs w:val="24"/>
          <w:lang w:val="ro-RO"/>
        </w:rPr>
        <w:t xml:space="preserve"> biodiver</w:t>
      </w:r>
      <w:r w:rsidR="00E7594D" w:rsidRPr="004E70F7">
        <w:rPr>
          <w:rFonts w:ascii="Arial" w:hAnsi="Arial" w:cs="Arial"/>
          <w:sz w:val="24"/>
          <w:szCs w:val="24"/>
          <w:lang w:val="ro-RO"/>
        </w:rPr>
        <w:t>si</w:t>
      </w:r>
      <w:r w:rsidR="00AE6FB2" w:rsidRPr="004E70F7">
        <w:rPr>
          <w:rFonts w:ascii="Arial" w:hAnsi="Arial" w:cs="Arial"/>
          <w:sz w:val="24"/>
          <w:szCs w:val="24"/>
          <w:lang w:val="ro-RO"/>
        </w:rPr>
        <w:t xml:space="preserve">tatea din zonă </w:t>
      </w:r>
      <w:r w:rsidR="00E7594D" w:rsidRPr="004E70F7">
        <w:rPr>
          <w:rFonts w:ascii="Arial" w:hAnsi="Arial" w:cs="Arial"/>
          <w:sz w:val="24"/>
          <w:szCs w:val="24"/>
          <w:lang w:val="ro-RO"/>
        </w:rPr>
        <w:t>si</w:t>
      </w:r>
      <w:r w:rsidR="00AE6FB2" w:rsidRPr="004E70F7">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4E70F7">
        <w:rPr>
          <w:rFonts w:ascii="Arial" w:hAnsi="Arial" w:cs="Arial"/>
          <w:sz w:val="24"/>
          <w:szCs w:val="24"/>
          <w:lang w:val="ro-RO"/>
        </w:rPr>
        <w:t>;</w:t>
      </w:r>
    </w:p>
    <w:p w:rsidR="004E6183" w:rsidRPr="004E70F7" w:rsidRDefault="00B54566" w:rsidP="004E6183">
      <w:pPr>
        <w:spacing w:after="0" w:line="240" w:lineRule="auto"/>
        <w:ind w:firstLine="720"/>
        <w:jc w:val="both"/>
        <w:rPr>
          <w:rFonts w:ascii="Arial" w:hAnsi="Arial" w:cs="Arial"/>
          <w:noProof/>
          <w:sz w:val="24"/>
          <w:szCs w:val="24"/>
          <w:lang w:val="ro-RO"/>
        </w:rPr>
      </w:pPr>
      <w:r w:rsidRPr="004E70F7">
        <w:rPr>
          <w:rFonts w:ascii="Arial" w:hAnsi="Arial" w:cs="Arial"/>
          <w:b/>
          <w:bCs/>
          <w:noProof/>
          <w:sz w:val="24"/>
          <w:szCs w:val="24"/>
          <w:lang w:val="ro-RO"/>
        </w:rPr>
        <w:t>c</w:t>
      </w:r>
      <w:r w:rsidRPr="004E70F7">
        <w:rPr>
          <w:rFonts w:ascii="Arial" w:hAnsi="Arial" w:cs="Arial"/>
          <w:b/>
          <w:bCs/>
          <w:noProof/>
          <w:sz w:val="24"/>
          <w:szCs w:val="24"/>
          <w:vertAlign w:val="subscript"/>
          <w:lang w:val="ro-RO"/>
        </w:rPr>
        <w:t>3</w:t>
      </w:r>
      <w:r w:rsidRPr="004E70F7">
        <w:rPr>
          <w:rFonts w:ascii="Arial" w:hAnsi="Arial" w:cs="Arial"/>
          <w:b/>
          <w:bCs/>
          <w:noProof/>
          <w:sz w:val="24"/>
          <w:szCs w:val="24"/>
          <w:lang w:val="ro-RO"/>
        </w:rPr>
        <w:t xml:space="preserve">) </w:t>
      </w:r>
      <w:r w:rsidR="004E6183" w:rsidRPr="004E70F7">
        <w:rPr>
          <w:rFonts w:ascii="Arial" w:hAnsi="Arial" w:cs="Arial"/>
          <w:b/>
          <w:i/>
          <w:noProof/>
          <w:sz w:val="24"/>
          <w:szCs w:val="24"/>
          <w:lang w:val="ro-RO"/>
        </w:rPr>
        <w:t>capacitatea de absorbţie a mediului natural, acordându-se o atenţie specială următoarelor zone:</w:t>
      </w:r>
    </w:p>
    <w:p w:rsidR="00B54566" w:rsidRPr="004E70F7" w:rsidRDefault="004E6183" w:rsidP="006C7D5C">
      <w:pPr>
        <w:pStyle w:val="ListParagraph"/>
        <w:numPr>
          <w:ilvl w:val="0"/>
          <w:numId w:val="3"/>
        </w:numPr>
        <w:spacing w:after="0" w:line="240" w:lineRule="auto"/>
        <w:jc w:val="both"/>
        <w:rPr>
          <w:rFonts w:ascii="Arial" w:hAnsi="Arial" w:cs="Arial"/>
          <w:noProof/>
          <w:sz w:val="24"/>
          <w:szCs w:val="24"/>
          <w:lang w:val="ro-RO"/>
        </w:rPr>
      </w:pPr>
      <w:r w:rsidRPr="004E70F7">
        <w:rPr>
          <w:rFonts w:ascii="Arial" w:hAnsi="Arial" w:cs="Arial"/>
          <w:noProof/>
          <w:sz w:val="24"/>
          <w:szCs w:val="24"/>
          <w:lang w:val="ro-RO"/>
        </w:rPr>
        <w:t>zone umede, z</w:t>
      </w:r>
      <w:r w:rsidR="00B54566" w:rsidRPr="004E70F7">
        <w:rPr>
          <w:rFonts w:ascii="Arial" w:hAnsi="Arial" w:cs="Arial"/>
          <w:noProof/>
          <w:sz w:val="24"/>
          <w:szCs w:val="24"/>
          <w:lang w:val="ro-RO"/>
        </w:rPr>
        <w:t>one riverane, guri ale râurilor: nu este cazul;</w:t>
      </w:r>
    </w:p>
    <w:p w:rsidR="003A7B98" w:rsidRPr="004E70F7" w:rsidRDefault="004E6183" w:rsidP="006C7D5C">
      <w:pPr>
        <w:pStyle w:val="ListParagraph"/>
        <w:numPr>
          <w:ilvl w:val="0"/>
          <w:numId w:val="3"/>
        </w:numPr>
        <w:spacing w:after="0" w:line="240" w:lineRule="auto"/>
        <w:jc w:val="both"/>
        <w:rPr>
          <w:rFonts w:ascii="Arial" w:hAnsi="Arial" w:cs="Arial"/>
          <w:noProof/>
          <w:sz w:val="24"/>
          <w:szCs w:val="24"/>
          <w:lang w:val="ro-RO"/>
        </w:rPr>
      </w:pPr>
      <w:r w:rsidRPr="004E70F7">
        <w:rPr>
          <w:rFonts w:ascii="Arial" w:hAnsi="Arial" w:cs="Arial"/>
          <w:noProof/>
          <w:sz w:val="24"/>
          <w:szCs w:val="24"/>
          <w:lang w:val="ro-RO"/>
        </w:rPr>
        <w:t xml:space="preserve">zone costiere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mediul marin</w:t>
      </w:r>
      <w:r w:rsidR="003A7B98" w:rsidRPr="004E70F7">
        <w:rPr>
          <w:rFonts w:ascii="Arial" w:hAnsi="Arial" w:cs="Arial"/>
          <w:noProof/>
          <w:sz w:val="24"/>
          <w:szCs w:val="24"/>
          <w:lang w:val="ro-RO"/>
        </w:rPr>
        <w:t>: nu este cazul;</w:t>
      </w:r>
    </w:p>
    <w:p w:rsidR="005167E4" w:rsidRPr="004E70F7" w:rsidRDefault="004E6183" w:rsidP="006C7D5C">
      <w:pPr>
        <w:pStyle w:val="ListParagraph"/>
        <w:numPr>
          <w:ilvl w:val="0"/>
          <w:numId w:val="3"/>
        </w:numPr>
        <w:spacing w:after="0" w:line="240" w:lineRule="auto"/>
        <w:jc w:val="both"/>
        <w:rPr>
          <w:rFonts w:ascii="Arial" w:hAnsi="Arial" w:cs="Arial"/>
          <w:noProof/>
          <w:sz w:val="24"/>
          <w:szCs w:val="24"/>
          <w:lang w:val="ro-RO"/>
        </w:rPr>
      </w:pPr>
      <w:r w:rsidRPr="004E70F7">
        <w:rPr>
          <w:rFonts w:ascii="Arial" w:hAnsi="Arial" w:cs="Arial"/>
          <w:noProof/>
          <w:sz w:val="24"/>
          <w:szCs w:val="24"/>
          <w:lang w:val="ro-RO"/>
        </w:rPr>
        <w:t xml:space="preserve">zonele montane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forestiere</w:t>
      </w:r>
      <w:r w:rsidR="005167E4" w:rsidRPr="004E70F7">
        <w:rPr>
          <w:rFonts w:ascii="Arial" w:hAnsi="Arial" w:cs="Arial"/>
          <w:noProof/>
          <w:sz w:val="24"/>
          <w:szCs w:val="24"/>
          <w:lang w:val="ro-RO"/>
        </w:rPr>
        <w:t>: nu este cazul;</w:t>
      </w:r>
    </w:p>
    <w:p w:rsidR="005167E4" w:rsidRPr="004E70F7" w:rsidRDefault="004E6183" w:rsidP="006C7D5C">
      <w:pPr>
        <w:pStyle w:val="ListParagraph"/>
        <w:numPr>
          <w:ilvl w:val="0"/>
          <w:numId w:val="3"/>
        </w:numPr>
        <w:spacing w:after="0" w:line="240" w:lineRule="auto"/>
        <w:jc w:val="both"/>
        <w:rPr>
          <w:rFonts w:ascii="Arial" w:hAnsi="Arial" w:cs="Arial"/>
          <w:noProof/>
          <w:sz w:val="24"/>
          <w:szCs w:val="24"/>
          <w:lang w:val="ro-RO"/>
        </w:rPr>
      </w:pPr>
      <w:r w:rsidRPr="004E70F7">
        <w:rPr>
          <w:rFonts w:ascii="Arial" w:hAnsi="Arial" w:cs="Arial"/>
          <w:noProof/>
          <w:sz w:val="24"/>
          <w:szCs w:val="24"/>
          <w:lang w:val="ro-RO"/>
        </w:rPr>
        <w:t>arii naturale protejate de interes naţional, comunitar, internaţional</w:t>
      </w:r>
      <w:r w:rsidR="005167E4" w:rsidRPr="004E70F7">
        <w:rPr>
          <w:rFonts w:ascii="Arial" w:hAnsi="Arial" w:cs="Arial"/>
          <w:noProof/>
          <w:sz w:val="24"/>
          <w:szCs w:val="24"/>
          <w:lang w:val="ro-RO"/>
        </w:rPr>
        <w:t>: nu este cazul;</w:t>
      </w:r>
    </w:p>
    <w:p w:rsidR="00B54566" w:rsidRPr="004E70F7"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4E70F7">
        <w:rPr>
          <w:rFonts w:ascii="Arial" w:hAnsi="Arial" w:cs="Arial"/>
          <w:noProof/>
          <w:sz w:val="24"/>
          <w:szCs w:val="24"/>
          <w:lang w:val="ro-RO"/>
        </w:rPr>
        <w:t>zone cla</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ficate sau protejate conform legislaţiei în vigoare: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a celei privind caracterul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mărimea zonelor de protecţie sanitară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hidrogeologică</w:t>
      </w:r>
      <w:r w:rsidR="005167E4" w:rsidRPr="004E70F7">
        <w:rPr>
          <w:rFonts w:ascii="Arial" w:hAnsi="Arial" w:cs="Arial"/>
          <w:noProof/>
          <w:sz w:val="24"/>
          <w:szCs w:val="24"/>
          <w:lang w:val="ro-RO"/>
        </w:rPr>
        <w:t>: nu este cazul;</w:t>
      </w:r>
    </w:p>
    <w:p w:rsidR="00B54566" w:rsidRPr="004E70F7"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4E70F7">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la nivelul Uniunii Europene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relevante pentru proiect sau în care se con</w:t>
      </w:r>
      <w:r w:rsidR="00E7594D" w:rsidRPr="004E70F7">
        <w:rPr>
          <w:rFonts w:ascii="Arial" w:hAnsi="Arial" w:cs="Arial"/>
          <w:noProof/>
          <w:sz w:val="24"/>
          <w:szCs w:val="24"/>
          <w:lang w:val="ro-RO"/>
        </w:rPr>
        <w:t>si</w:t>
      </w:r>
      <w:r w:rsidRPr="004E70F7">
        <w:rPr>
          <w:rFonts w:ascii="Arial" w:hAnsi="Arial" w:cs="Arial"/>
          <w:noProof/>
          <w:sz w:val="24"/>
          <w:szCs w:val="24"/>
          <w:lang w:val="ro-RO"/>
        </w:rPr>
        <w:t>deră că există astfel de cazuri</w:t>
      </w:r>
      <w:r w:rsidR="009E20C7" w:rsidRPr="004E70F7">
        <w:rPr>
          <w:rFonts w:ascii="Arial" w:hAnsi="Arial" w:cs="Arial"/>
          <w:noProof/>
          <w:sz w:val="24"/>
          <w:szCs w:val="24"/>
          <w:lang w:val="ro-RO"/>
        </w:rPr>
        <w:t>: nu este cazul;</w:t>
      </w:r>
    </w:p>
    <w:p w:rsidR="00CF03C4" w:rsidRPr="004E70F7"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4E70F7">
        <w:rPr>
          <w:rFonts w:ascii="Arial" w:hAnsi="Arial" w:cs="Arial"/>
          <w:noProof/>
          <w:sz w:val="24"/>
          <w:szCs w:val="24"/>
          <w:lang w:val="ro-RO"/>
        </w:rPr>
        <w:t>zonele cu o den</w:t>
      </w:r>
      <w:r w:rsidR="00E7594D" w:rsidRPr="004E70F7">
        <w:rPr>
          <w:rFonts w:ascii="Arial" w:hAnsi="Arial" w:cs="Arial"/>
          <w:noProof/>
          <w:sz w:val="24"/>
          <w:szCs w:val="24"/>
          <w:lang w:val="ro-RO"/>
        </w:rPr>
        <w:t>si</w:t>
      </w:r>
      <w:r w:rsidRPr="004E70F7">
        <w:rPr>
          <w:rFonts w:ascii="Arial" w:hAnsi="Arial" w:cs="Arial"/>
          <w:noProof/>
          <w:sz w:val="24"/>
          <w:szCs w:val="24"/>
          <w:lang w:val="ro-RO"/>
        </w:rPr>
        <w:t>tate mare a populaţiei:</w:t>
      </w:r>
      <w:r w:rsidRPr="004E70F7">
        <w:rPr>
          <w:rFonts w:ascii="Liberation Serif" w:eastAsia="SimSun" w:hAnsi="Liberation Serif" w:cs="Arial Unicode MS"/>
          <w:kern w:val="1"/>
          <w:sz w:val="24"/>
          <w:szCs w:val="24"/>
          <w:lang w:val="ro-RO" w:eastAsia="zh-CN" w:bidi="hi-IN"/>
        </w:rPr>
        <w:t xml:space="preserve"> </w:t>
      </w:r>
      <w:r w:rsidR="00FA1E67" w:rsidRPr="004E70F7">
        <w:rPr>
          <w:rFonts w:ascii="Arial" w:hAnsi="Arial" w:cs="Arial"/>
          <w:noProof/>
          <w:sz w:val="24"/>
          <w:szCs w:val="24"/>
          <w:lang w:val="ro-RO"/>
        </w:rPr>
        <w:t>nu este cazul;</w:t>
      </w:r>
    </w:p>
    <w:p w:rsidR="00B57C7B" w:rsidRPr="004E70F7"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4E70F7">
        <w:rPr>
          <w:rFonts w:ascii="Arial" w:hAnsi="Arial" w:cs="Arial"/>
          <w:noProof/>
          <w:sz w:val="24"/>
          <w:szCs w:val="24"/>
          <w:lang w:val="ro-RO"/>
        </w:rPr>
        <w:t xml:space="preserve">peisaje </w:t>
      </w:r>
      <w:r w:rsidR="00E7594D" w:rsidRPr="004E70F7">
        <w:rPr>
          <w:rFonts w:ascii="Arial" w:hAnsi="Arial" w:cs="Arial"/>
          <w:noProof/>
          <w:sz w:val="24"/>
          <w:szCs w:val="24"/>
          <w:lang w:val="ro-RO"/>
        </w:rPr>
        <w:t>si</w:t>
      </w:r>
      <w:r w:rsidRPr="004E70F7">
        <w:rPr>
          <w:rFonts w:ascii="Arial" w:hAnsi="Arial" w:cs="Arial"/>
          <w:noProof/>
          <w:sz w:val="24"/>
          <w:szCs w:val="24"/>
          <w:lang w:val="ro-RO"/>
        </w:rPr>
        <w:t xml:space="preserve"> </w:t>
      </w:r>
      <w:r w:rsidR="00E7594D" w:rsidRPr="004E70F7">
        <w:rPr>
          <w:rFonts w:ascii="Arial" w:hAnsi="Arial" w:cs="Arial"/>
          <w:noProof/>
          <w:sz w:val="24"/>
          <w:szCs w:val="24"/>
          <w:lang w:val="ro-RO"/>
        </w:rPr>
        <w:t>si</w:t>
      </w:r>
      <w:r w:rsidRPr="004E70F7">
        <w:rPr>
          <w:rFonts w:ascii="Arial" w:hAnsi="Arial" w:cs="Arial"/>
          <w:noProof/>
          <w:sz w:val="24"/>
          <w:szCs w:val="24"/>
          <w:lang w:val="ro-RO"/>
        </w:rPr>
        <w:t>turi importante din punct de vedere is</w:t>
      </w:r>
      <w:r w:rsidR="00F26343" w:rsidRPr="004E70F7">
        <w:rPr>
          <w:rFonts w:ascii="Arial" w:hAnsi="Arial" w:cs="Arial"/>
          <w:noProof/>
          <w:sz w:val="24"/>
          <w:szCs w:val="24"/>
          <w:lang w:val="ro-RO"/>
        </w:rPr>
        <w:t>toric, cultural sau arheologic:</w:t>
      </w:r>
      <w:r w:rsidR="007B2251" w:rsidRPr="004E70F7">
        <w:rPr>
          <w:rFonts w:ascii="Arial" w:hAnsi="Arial" w:cs="Arial"/>
          <w:noProof/>
          <w:sz w:val="24"/>
          <w:szCs w:val="24"/>
          <w:lang w:val="ro-RO"/>
        </w:rPr>
        <w:t xml:space="preserve"> </w:t>
      </w:r>
      <w:r w:rsidR="00317F4A" w:rsidRPr="004E70F7">
        <w:rPr>
          <w:rFonts w:ascii="Arial" w:hAnsi="Arial" w:cs="Arial"/>
          <w:noProof/>
          <w:sz w:val="24"/>
          <w:szCs w:val="24"/>
          <w:lang w:val="ro-RO"/>
        </w:rPr>
        <w:t>nu este cazul;</w:t>
      </w:r>
    </w:p>
    <w:p w:rsidR="00B20E38" w:rsidRDefault="00B20E38" w:rsidP="001D23F1">
      <w:pPr>
        <w:spacing w:after="0" w:line="240" w:lineRule="auto"/>
        <w:jc w:val="both"/>
        <w:rPr>
          <w:rFonts w:ascii="Arial" w:hAnsi="Arial" w:cs="Arial"/>
          <w:b/>
          <w:bCs/>
          <w:noProof/>
          <w:sz w:val="24"/>
          <w:szCs w:val="24"/>
          <w:lang w:val="ro-RO"/>
        </w:rPr>
      </w:pPr>
    </w:p>
    <w:p w:rsidR="004E6183" w:rsidRPr="00AF3732" w:rsidRDefault="00C938C4" w:rsidP="001D23F1">
      <w:pPr>
        <w:spacing w:after="0" w:line="240" w:lineRule="auto"/>
        <w:jc w:val="both"/>
        <w:rPr>
          <w:rFonts w:ascii="Arial" w:hAnsi="Arial" w:cs="Arial"/>
          <w:b/>
          <w:bCs/>
          <w:noProof/>
          <w:sz w:val="24"/>
          <w:szCs w:val="24"/>
          <w:lang w:val="ro-RO"/>
        </w:rPr>
      </w:pPr>
      <w:r w:rsidRPr="00AF3732">
        <w:rPr>
          <w:rFonts w:ascii="Arial" w:hAnsi="Arial" w:cs="Arial"/>
          <w:b/>
          <w:bCs/>
          <w:noProof/>
          <w:sz w:val="24"/>
          <w:szCs w:val="24"/>
          <w:lang w:val="ro-RO"/>
        </w:rPr>
        <w:t xml:space="preserve">d). </w:t>
      </w:r>
      <w:r w:rsidR="004E6183" w:rsidRPr="00AF3732">
        <w:rPr>
          <w:rFonts w:ascii="Arial" w:hAnsi="Arial" w:cs="Arial"/>
          <w:b/>
          <w:noProof/>
          <w:sz w:val="24"/>
          <w:szCs w:val="24"/>
          <w:lang w:val="ro-RO"/>
        </w:rPr>
        <w:t xml:space="preserve">Tipurile </w:t>
      </w:r>
      <w:r w:rsidR="00E7594D" w:rsidRPr="00AF3732">
        <w:rPr>
          <w:rFonts w:ascii="Arial" w:hAnsi="Arial" w:cs="Arial"/>
          <w:b/>
          <w:noProof/>
          <w:sz w:val="24"/>
          <w:szCs w:val="24"/>
          <w:lang w:val="ro-RO"/>
        </w:rPr>
        <w:t>si</w:t>
      </w:r>
      <w:r w:rsidR="004E6183" w:rsidRPr="00AF3732">
        <w:rPr>
          <w:rFonts w:ascii="Arial" w:hAnsi="Arial" w:cs="Arial"/>
          <w:b/>
          <w:noProof/>
          <w:sz w:val="24"/>
          <w:szCs w:val="24"/>
          <w:lang w:val="ro-RO"/>
        </w:rPr>
        <w:t xml:space="preserve"> caracteristicile impactului potenţial</w:t>
      </w:r>
      <w:r w:rsidRPr="00AF3732">
        <w:rPr>
          <w:rFonts w:ascii="Arial" w:hAnsi="Arial" w:cs="Arial"/>
          <w:b/>
          <w:noProof/>
          <w:sz w:val="24"/>
          <w:szCs w:val="24"/>
          <w:lang w:val="ro-RO"/>
        </w:rPr>
        <w:t>:</w:t>
      </w:r>
    </w:p>
    <w:p w:rsidR="004E6183" w:rsidRPr="00AF3732" w:rsidRDefault="004E6183" w:rsidP="004E6183">
      <w:pPr>
        <w:spacing w:after="0" w:line="240" w:lineRule="auto"/>
        <w:ind w:firstLine="720"/>
        <w:jc w:val="both"/>
        <w:rPr>
          <w:rFonts w:ascii="Arial" w:hAnsi="Arial" w:cs="Arial"/>
          <w:noProof/>
          <w:sz w:val="24"/>
          <w:szCs w:val="24"/>
          <w:lang w:val="ro-RO"/>
        </w:rPr>
      </w:pPr>
      <w:r w:rsidRPr="00AF3732">
        <w:rPr>
          <w:rFonts w:ascii="Arial" w:hAnsi="Arial" w:cs="Arial"/>
          <w:b/>
          <w:bCs/>
          <w:noProof/>
          <w:sz w:val="24"/>
          <w:szCs w:val="24"/>
          <w:lang w:val="ro-RO"/>
        </w:rPr>
        <w:t>   </w:t>
      </w:r>
      <w:r w:rsidR="00F129DE" w:rsidRPr="00AF3732">
        <w:rPr>
          <w:rFonts w:ascii="Arial" w:hAnsi="Arial" w:cs="Arial"/>
          <w:sz w:val="24"/>
          <w:szCs w:val="24"/>
          <w:lang w:val="ro-RO"/>
        </w:rPr>
        <w:t>d</w:t>
      </w:r>
      <w:r w:rsidR="00F129DE" w:rsidRPr="00AF3732">
        <w:rPr>
          <w:rFonts w:ascii="Arial" w:hAnsi="Arial" w:cs="Arial"/>
          <w:sz w:val="24"/>
          <w:szCs w:val="24"/>
          <w:vertAlign w:val="subscript"/>
          <w:lang w:val="ro-RO"/>
        </w:rPr>
        <w:t>1</w:t>
      </w:r>
      <w:r w:rsidR="00F129DE" w:rsidRPr="00AF3732">
        <w:rPr>
          <w:rFonts w:ascii="Arial" w:hAnsi="Arial" w:cs="Arial"/>
          <w:sz w:val="24"/>
          <w:szCs w:val="24"/>
          <w:lang w:val="ro-RO"/>
        </w:rPr>
        <w:t xml:space="preserve">) </w:t>
      </w:r>
      <w:r w:rsidRPr="00AF3732">
        <w:rPr>
          <w:rFonts w:ascii="Arial" w:hAnsi="Arial" w:cs="Arial"/>
          <w:noProof/>
          <w:sz w:val="24"/>
          <w:szCs w:val="24"/>
          <w:lang w:val="ro-RO"/>
        </w:rPr>
        <w:t xml:space="preserve">importanţa </w:t>
      </w:r>
      <w:r w:rsidR="00E7594D" w:rsidRPr="00AF3732">
        <w:rPr>
          <w:rFonts w:ascii="Arial" w:hAnsi="Arial" w:cs="Arial"/>
          <w:noProof/>
          <w:sz w:val="24"/>
          <w:szCs w:val="24"/>
          <w:lang w:val="ro-RO"/>
        </w:rPr>
        <w:t>si</w:t>
      </w:r>
      <w:r w:rsidRPr="00AF3732">
        <w:rPr>
          <w:rFonts w:ascii="Arial" w:hAnsi="Arial" w:cs="Arial"/>
          <w:noProof/>
          <w:sz w:val="24"/>
          <w:szCs w:val="24"/>
          <w:lang w:val="ro-RO"/>
        </w:rPr>
        <w:t xml:space="preserve"> extinderea spaţială a impactului - de exemplu, zona geografică </w:t>
      </w:r>
      <w:r w:rsidR="00E7594D" w:rsidRPr="00AF3732">
        <w:rPr>
          <w:rFonts w:ascii="Arial" w:hAnsi="Arial" w:cs="Arial"/>
          <w:noProof/>
          <w:sz w:val="24"/>
          <w:szCs w:val="24"/>
          <w:lang w:val="ro-RO"/>
        </w:rPr>
        <w:t>si</w:t>
      </w:r>
      <w:r w:rsidRPr="00AF3732">
        <w:rPr>
          <w:rFonts w:ascii="Arial" w:hAnsi="Arial" w:cs="Arial"/>
          <w:noProof/>
          <w:sz w:val="24"/>
          <w:szCs w:val="24"/>
          <w:lang w:val="ro-RO"/>
        </w:rPr>
        <w:t xml:space="preserve"> dimen</w:t>
      </w:r>
      <w:r w:rsidR="00E7594D" w:rsidRPr="00AF3732">
        <w:rPr>
          <w:rFonts w:ascii="Arial" w:hAnsi="Arial" w:cs="Arial"/>
          <w:noProof/>
          <w:sz w:val="24"/>
          <w:szCs w:val="24"/>
          <w:lang w:val="ro-RO"/>
        </w:rPr>
        <w:t>si</w:t>
      </w:r>
      <w:r w:rsidRPr="00AF3732">
        <w:rPr>
          <w:rFonts w:ascii="Arial" w:hAnsi="Arial" w:cs="Arial"/>
          <w:noProof/>
          <w:sz w:val="24"/>
          <w:szCs w:val="24"/>
          <w:lang w:val="ro-RO"/>
        </w:rPr>
        <w:t>unea populaţiei care poate fi afectată</w:t>
      </w:r>
      <w:r w:rsidR="00F129DE" w:rsidRPr="00AF3732">
        <w:rPr>
          <w:rFonts w:ascii="Arial" w:hAnsi="Arial" w:cs="Arial"/>
          <w:noProof/>
          <w:sz w:val="24"/>
          <w:szCs w:val="24"/>
          <w:lang w:val="ro-RO"/>
        </w:rPr>
        <w:t xml:space="preserve">: </w:t>
      </w:r>
      <w:r w:rsidR="00F129DE" w:rsidRPr="00AF3732">
        <w:rPr>
          <w:rFonts w:ascii="Arial" w:hAnsi="Arial" w:cs="Arial"/>
          <w:sz w:val="24"/>
          <w:szCs w:val="24"/>
          <w:lang w:val="ro-RO"/>
        </w:rPr>
        <w:t>- p</w:t>
      </w:r>
      <w:r w:rsidR="00F15F32" w:rsidRPr="00AF3732">
        <w:rPr>
          <w:rFonts w:ascii="Arial" w:hAnsi="Arial" w:cs="Arial"/>
          <w:sz w:val="24"/>
          <w:szCs w:val="24"/>
          <w:lang w:val="ro-RO"/>
        </w:rPr>
        <w:t xml:space="preserve">unctual pe perioada de execuţie. </w:t>
      </w:r>
      <w:r w:rsidR="00A80556" w:rsidRPr="00AF3732">
        <w:rPr>
          <w:rFonts w:ascii="Arial" w:hAnsi="Arial" w:cs="Arial"/>
          <w:i/>
          <w:sz w:val="24"/>
          <w:szCs w:val="24"/>
          <w:lang w:val="ro-RO"/>
        </w:rPr>
        <w:t xml:space="preserve">Conform criteriilor stabilite la punctul b). </w:t>
      </w:r>
      <w:r w:rsidR="00061064" w:rsidRPr="00AF3732">
        <w:rPr>
          <w:rFonts w:ascii="Arial" w:hAnsi="Arial" w:cs="Arial"/>
          <w:i/>
          <w:sz w:val="24"/>
          <w:szCs w:val="24"/>
          <w:lang w:val="ro-RO"/>
        </w:rPr>
        <w:t>ș</w:t>
      </w:r>
      <w:r w:rsidR="00E7594D" w:rsidRPr="00AF3732">
        <w:rPr>
          <w:rFonts w:ascii="Arial" w:hAnsi="Arial" w:cs="Arial"/>
          <w:i/>
          <w:sz w:val="24"/>
          <w:szCs w:val="24"/>
          <w:lang w:val="ro-RO"/>
        </w:rPr>
        <w:t>i</w:t>
      </w:r>
      <w:r w:rsidR="00A80556" w:rsidRPr="00AF3732">
        <w:rPr>
          <w:rFonts w:ascii="Arial" w:hAnsi="Arial" w:cs="Arial"/>
          <w:i/>
          <w:sz w:val="24"/>
          <w:szCs w:val="24"/>
          <w:lang w:val="ro-RO"/>
        </w:rPr>
        <w:t xml:space="preserve"> c).</w:t>
      </w:r>
      <w:r w:rsidR="00A80556" w:rsidRPr="00AF3732">
        <w:rPr>
          <w:rFonts w:ascii="Arial" w:hAnsi="Arial" w:cs="Arial"/>
          <w:sz w:val="24"/>
          <w:szCs w:val="24"/>
          <w:lang w:val="ro-RO"/>
        </w:rPr>
        <w:t xml:space="preserve"> </w:t>
      </w:r>
      <w:r w:rsidR="00A80556" w:rsidRPr="00AF3732">
        <w:rPr>
          <w:rFonts w:ascii="Arial" w:hAnsi="Arial" w:cs="Arial"/>
          <w:i/>
          <w:sz w:val="24"/>
          <w:szCs w:val="24"/>
          <w:lang w:val="ro-RO"/>
        </w:rPr>
        <w:t>s</w:t>
      </w:r>
      <w:r w:rsidR="00F15F32" w:rsidRPr="00AF3732">
        <w:rPr>
          <w:rFonts w:ascii="Arial" w:hAnsi="Arial" w:cs="Arial"/>
          <w:i/>
          <w:sz w:val="24"/>
          <w:szCs w:val="24"/>
          <w:lang w:val="ro-RO"/>
        </w:rPr>
        <w:t>emnificația/importanța impactului</w:t>
      </w:r>
      <w:r w:rsidR="00A80556" w:rsidRPr="00AF3732">
        <w:rPr>
          <w:rFonts w:ascii="Arial" w:hAnsi="Arial" w:cs="Arial"/>
          <w:i/>
          <w:sz w:val="24"/>
          <w:szCs w:val="24"/>
          <w:lang w:val="ro-RO"/>
        </w:rPr>
        <w:t xml:space="preserve"> asupra factorilor de mediu</w:t>
      </w:r>
      <w:r w:rsidR="00F15F32" w:rsidRPr="00AF3732">
        <w:rPr>
          <w:rFonts w:ascii="Arial" w:hAnsi="Arial" w:cs="Arial"/>
          <w:i/>
          <w:sz w:val="24"/>
          <w:szCs w:val="24"/>
          <w:lang w:val="ro-RO"/>
        </w:rPr>
        <w:t xml:space="preserve"> va fi minoră, nesemnificativ</w:t>
      </w:r>
      <w:r w:rsidR="00A80556" w:rsidRPr="00AF3732">
        <w:rPr>
          <w:rFonts w:ascii="Arial" w:hAnsi="Arial" w:cs="Arial"/>
          <w:i/>
          <w:sz w:val="24"/>
          <w:szCs w:val="24"/>
          <w:lang w:val="ro-RO"/>
        </w:rPr>
        <w:t>ă</w:t>
      </w:r>
      <w:r w:rsidR="00F15F32" w:rsidRPr="00AF3732">
        <w:rPr>
          <w:rFonts w:ascii="Arial" w:hAnsi="Arial" w:cs="Arial"/>
          <w:i/>
          <w:sz w:val="24"/>
          <w:szCs w:val="24"/>
          <w:lang w:val="ro-RO"/>
        </w:rPr>
        <w:t>, iar extinderea spațială a impactului va fi locală.</w:t>
      </w:r>
    </w:p>
    <w:p w:rsidR="004E6183" w:rsidRPr="00AF3732" w:rsidRDefault="00170F1F" w:rsidP="00EB748E">
      <w:pPr>
        <w:spacing w:after="0" w:line="240" w:lineRule="auto"/>
        <w:ind w:firstLine="720"/>
        <w:jc w:val="both"/>
        <w:rPr>
          <w:rFonts w:ascii="Arial" w:hAnsi="Arial" w:cs="Arial"/>
          <w:bCs/>
          <w:noProof/>
          <w:sz w:val="24"/>
          <w:szCs w:val="24"/>
          <w:lang w:val="ro-RO"/>
        </w:rPr>
      </w:pPr>
      <w:r w:rsidRPr="00AF3732">
        <w:rPr>
          <w:rFonts w:ascii="Arial" w:hAnsi="Arial" w:cs="Arial"/>
          <w:sz w:val="24"/>
          <w:szCs w:val="24"/>
          <w:lang w:val="ro-RO"/>
        </w:rPr>
        <w:t xml:space="preserve">   </w:t>
      </w:r>
      <w:r w:rsidRPr="00AF3732">
        <w:rPr>
          <w:rFonts w:ascii="Arial" w:hAnsi="Arial" w:cs="Arial"/>
          <w:bCs/>
          <w:noProof/>
          <w:sz w:val="24"/>
          <w:szCs w:val="24"/>
          <w:lang w:val="ro-RO"/>
        </w:rPr>
        <w:t>d</w:t>
      </w:r>
      <w:r w:rsidRPr="00AF3732">
        <w:rPr>
          <w:rFonts w:ascii="Arial" w:hAnsi="Arial" w:cs="Arial"/>
          <w:bCs/>
          <w:noProof/>
          <w:sz w:val="24"/>
          <w:szCs w:val="24"/>
          <w:vertAlign w:val="subscript"/>
          <w:lang w:val="ro-RO"/>
        </w:rPr>
        <w:t>2</w:t>
      </w:r>
      <w:r w:rsidRPr="00AF3732">
        <w:rPr>
          <w:rFonts w:ascii="Arial" w:hAnsi="Arial" w:cs="Arial"/>
          <w:bCs/>
          <w:noProof/>
          <w:sz w:val="24"/>
          <w:szCs w:val="24"/>
          <w:lang w:val="ro-RO"/>
        </w:rPr>
        <w:t xml:space="preserve">) </w:t>
      </w:r>
      <w:r w:rsidR="004E6183" w:rsidRPr="00AF3732">
        <w:rPr>
          <w:rFonts w:ascii="Arial" w:hAnsi="Arial" w:cs="Arial"/>
          <w:bCs/>
          <w:noProof/>
          <w:sz w:val="24"/>
          <w:szCs w:val="24"/>
          <w:lang w:val="ro-RO"/>
        </w:rPr>
        <w:t>natura impactului</w:t>
      </w:r>
      <w:r w:rsidR="00F31359" w:rsidRPr="00AF3732">
        <w:rPr>
          <w:rFonts w:ascii="Arial" w:hAnsi="Arial" w:cs="Arial"/>
          <w:bCs/>
          <w:noProof/>
          <w:sz w:val="24"/>
          <w:szCs w:val="24"/>
          <w:lang w:val="ro-RO"/>
        </w:rPr>
        <w:t>: -</w:t>
      </w:r>
      <w:r w:rsidR="00EB748E" w:rsidRPr="00AF3732">
        <w:rPr>
          <w:rFonts w:ascii="Arial" w:hAnsi="Arial" w:cs="Arial"/>
          <w:bCs/>
          <w:noProof/>
          <w:sz w:val="24"/>
          <w:szCs w:val="24"/>
          <w:lang w:val="ro-RO"/>
        </w:rPr>
        <w:t xml:space="preserve"> </w:t>
      </w:r>
      <w:r w:rsidR="00BC1D93" w:rsidRPr="00AF3732">
        <w:rPr>
          <w:rFonts w:ascii="Arial" w:hAnsi="Arial" w:cs="Arial"/>
          <w:bCs/>
          <w:i/>
          <w:noProof/>
          <w:sz w:val="24"/>
          <w:szCs w:val="24"/>
          <w:lang w:val="ro-RO"/>
        </w:rPr>
        <w:t xml:space="preserve">redusă, pe perioada de execuţie </w:t>
      </w:r>
      <w:r w:rsidR="00061064" w:rsidRPr="00AF3732">
        <w:rPr>
          <w:rFonts w:ascii="Arial" w:hAnsi="Arial" w:cs="Arial"/>
          <w:bCs/>
          <w:i/>
          <w:noProof/>
          <w:sz w:val="24"/>
          <w:szCs w:val="24"/>
          <w:lang w:val="ro-RO"/>
        </w:rPr>
        <w:t>ș</w:t>
      </w:r>
      <w:r w:rsidR="00E7594D" w:rsidRPr="00AF3732">
        <w:rPr>
          <w:rFonts w:ascii="Arial" w:hAnsi="Arial" w:cs="Arial"/>
          <w:bCs/>
          <w:i/>
          <w:noProof/>
          <w:sz w:val="24"/>
          <w:szCs w:val="24"/>
          <w:lang w:val="ro-RO"/>
        </w:rPr>
        <w:t>i</w:t>
      </w:r>
      <w:r w:rsidR="00BC1D93" w:rsidRPr="00AF3732">
        <w:rPr>
          <w:rFonts w:ascii="Arial" w:hAnsi="Arial" w:cs="Arial"/>
          <w:bCs/>
          <w:i/>
          <w:noProof/>
          <w:sz w:val="24"/>
          <w:szCs w:val="24"/>
          <w:lang w:val="ro-RO"/>
        </w:rPr>
        <w:t xml:space="preserve"> funcţionare</w:t>
      </w:r>
      <w:r w:rsidR="00EB748E" w:rsidRPr="00AF3732">
        <w:rPr>
          <w:rFonts w:ascii="Arial" w:hAnsi="Arial" w:cs="Arial"/>
          <w:bCs/>
          <w:i/>
          <w:noProof/>
          <w:sz w:val="24"/>
          <w:szCs w:val="24"/>
          <w:lang w:val="ro-RO"/>
        </w:rPr>
        <w:t>.</w:t>
      </w:r>
    </w:p>
    <w:p w:rsidR="004E6183" w:rsidRPr="00AF3732" w:rsidRDefault="00170F1F" w:rsidP="004E6183">
      <w:pPr>
        <w:spacing w:after="0" w:line="240" w:lineRule="auto"/>
        <w:ind w:firstLine="720"/>
        <w:jc w:val="both"/>
        <w:rPr>
          <w:rFonts w:ascii="Arial" w:hAnsi="Arial" w:cs="Arial"/>
          <w:noProof/>
          <w:sz w:val="24"/>
          <w:szCs w:val="24"/>
          <w:lang w:val="ro-RO"/>
        </w:rPr>
      </w:pPr>
      <w:r w:rsidRPr="00AF3732">
        <w:rPr>
          <w:rFonts w:ascii="Arial" w:hAnsi="Arial" w:cs="Arial"/>
          <w:sz w:val="24"/>
          <w:szCs w:val="24"/>
          <w:lang w:val="ro-RO"/>
        </w:rPr>
        <w:t xml:space="preserve">   d</w:t>
      </w:r>
      <w:r w:rsidRPr="00AF3732">
        <w:rPr>
          <w:rFonts w:ascii="Arial" w:hAnsi="Arial" w:cs="Arial"/>
          <w:sz w:val="24"/>
          <w:szCs w:val="24"/>
          <w:vertAlign w:val="subscript"/>
          <w:lang w:val="ro-RO"/>
        </w:rPr>
        <w:t>3</w:t>
      </w:r>
      <w:r w:rsidRPr="00AF3732">
        <w:rPr>
          <w:rFonts w:ascii="Arial" w:hAnsi="Arial" w:cs="Arial"/>
          <w:sz w:val="24"/>
          <w:szCs w:val="24"/>
          <w:lang w:val="ro-RO"/>
        </w:rPr>
        <w:t xml:space="preserve">) </w:t>
      </w:r>
      <w:r w:rsidR="004E6183" w:rsidRPr="00AF3732">
        <w:rPr>
          <w:rFonts w:ascii="Arial" w:hAnsi="Arial" w:cs="Arial"/>
          <w:noProof/>
          <w:sz w:val="24"/>
          <w:szCs w:val="24"/>
          <w:lang w:val="ro-RO"/>
        </w:rPr>
        <w:t>natura transfrontalieră a impactului</w:t>
      </w:r>
      <w:r w:rsidR="00F129DE" w:rsidRPr="00AF3732">
        <w:rPr>
          <w:rFonts w:ascii="Arial" w:hAnsi="Arial" w:cs="Arial"/>
          <w:noProof/>
          <w:sz w:val="24"/>
          <w:szCs w:val="24"/>
          <w:lang w:val="ro-RO"/>
        </w:rPr>
        <w:t xml:space="preserve">: </w:t>
      </w:r>
      <w:r w:rsidR="00F129DE" w:rsidRPr="00AF3732">
        <w:rPr>
          <w:rFonts w:ascii="Arial" w:hAnsi="Arial" w:cs="Arial"/>
          <w:sz w:val="24"/>
          <w:szCs w:val="24"/>
          <w:lang w:val="ro-RO"/>
        </w:rPr>
        <w:t>- nu este cazul</w:t>
      </w:r>
      <w:r w:rsidR="004E6183" w:rsidRPr="00AF3732">
        <w:rPr>
          <w:rFonts w:ascii="Arial" w:hAnsi="Arial" w:cs="Arial"/>
          <w:noProof/>
          <w:sz w:val="24"/>
          <w:szCs w:val="24"/>
          <w:lang w:val="ro-RO"/>
        </w:rPr>
        <w:t>;</w:t>
      </w:r>
      <w:r w:rsidR="002C4B37" w:rsidRPr="00AF3732">
        <w:rPr>
          <w:rFonts w:ascii="Arial" w:hAnsi="Arial" w:cs="Arial"/>
          <w:noProof/>
          <w:sz w:val="24"/>
          <w:szCs w:val="24"/>
          <w:lang w:val="ro-RO"/>
        </w:rPr>
        <w:t xml:space="preserve"> </w:t>
      </w:r>
      <w:r w:rsidR="002C4B37" w:rsidRPr="00AF3732">
        <w:rPr>
          <w:rFonts w:ascii="Arial" w:hAnsi="Arial" w:cs="Arial"/>
          <w:i/>
          <w:noProof/>
          <w:sz w:val="24"/>
          <w:szCs w:val="24"/>
          <w:lang w:val="ro-RO"/>
        </w:rPr>
        <w:t>amplasamentul proiectului nu se află în apropierea graniței cu alte țări</w:t>
      </w:r>
      <w:r w:rsidR="00926C75" w:rsidRPr="00AF3732">
        <w:rPr>
          <w:rFonts w:ascii="Arial" w:hAnsi="Arial" w:cs="Arial"/>
          <w:i/>
          <w:noProof/>
          <w:sz w:val="24"/>
          <w:szCs w:val="24"/>
          <w:lang w:val="ro-RO"/>
        </w:rPr>
        <w:t xml:space="preserve">, proiectul nu va influența calitatea aerului înconjurător al altei țări sau </w:t>
      </w:r>
      <w:r w:rsidR="005831A3" w:rsidRPr="00AF3732">
        <w:rPr>
          <w:rFonts w:ascii="Arial" w:hAnsi="Arial" w:cs="Arial"/>
          <w:i/>
          <w:noProof/>
          <w:sz w:val="24"/>
          <w:szCs w:val="24"/>
          <w:lang w:val="ro-RO"/>
        </w:rPr>
        <w:t xml:space="preserve">nu va genera </w:t>
      </w:r>
      <w:r w:rsidR="00926C75" w:rsidRPr="00AF3732">
        <w:rPr>
          <w:rFonts w:ascii="Arial" w:hAnsi="Arial" w:cs="Arial"/>
          <w:i/>
          <w:noProof/>
          <w:sz w:val="24"/>
          <w:szCs w:val="24"/>
          <w:lang w:val="ro-RO"/>
        </w:rPr>
        <w:t>emi</w:t>
      </w:r>
      <w:r w:rsidR="00E7594D" w:rsidRPr="00AF3732">
        <w:rPr>
          <w:rFonts w:ascii="Arial" w:hAnsi="Arial" w:cs="Arial"/>
          <w:i/>
          <w:noProof/>
          <w:sz w:val="24"/>
          <w:szCs w:val="24"/>
          <w:lang w:val="ro-RO"/>
        </w:rPr>
        <w:t>si</w:t>
      </w:r>
      <w:r w:rsidR="00926C75" w:rsidRPr="00AF3732">
        <w:rPr>
          <w:rFonts w:ascii="Arial" w:hAnsi="Arial" w:cs="Arial"/>
          <w:i/>
          <w:noProof/>
          <w:sz w:val="24"/>
          <w:szCs w:val="24"/>
          <w:lang w:val="ro-RO"/>
        </w:rPr>
        <w:t>i în ape care se genereze efecte pe teritoriul altui stat.</w:t>
      </w:r>
    </w:p>
    <w:p w:rsidR="004E6183" w:rsidRPr="00AF3732" w:rsidRDefault="004E6183" w:rsidP="004E6183">
      <w:pPr>
        <w:spacing w:after="0" w:line="240" w:lineRule="auto"/>
        <w:ind w:firstLine="720"/>
        <w:jc w:val="both"/>
        <w:rPr>
          <w:rFonts w:ascii="Arial" w:hAnsi="Arial" w:cs="Arial"/>
          <w:noProof/>
          <w:sz w:val="24"/>
          <w:szCs w:val="24"/>
          <w:lang w:val="ro-RO"/>
        </w:rPr>
      </w:pPr>
      <w:r w:rsidRPr="00AF3732">
        <w:rPr>
          <w:rFonts w:ascii="Arial" w:hAnsi="Arial" w:cs="Arial"/>
          <w:b/>
          <w:bCs/>
          <w:noProof/>
          <w:sz w:val="24"/>
          <w:szCs w:val="24"/>
          <w:lang w:val="ro-RO"/>
        </w:rPr>
        <w:t>   </w:t>
      </w:r>
      <w:r w:rsidR="00170F1F" w:rsidRPr="00AF3732">
        <w:rPr>
          <w:rFonts w:ascii="Arial" w:hAnsi="Arial" w:cs="Arial"/>
          <w:sz w:val="24"/>
          <w:szCs w:val="24"/>
          <w:lang w:val="ro-RO"/>
        </w:rPr>
        <w:t>d</w:t>
      </w:r>
      <w:r w:rsidR="00170F1F" w:rsidRPr="00AF3732">
        <w:rPr>
          <w:rFonts w:ascii="Arial" w:hAnsi="Arial" w:cs="Arial"/>
          <w:sz w:val="24"/>
          <w:szCs w:val="24"/>
          <w:vertAlign w:val="subscript"/>
          <w:lang w:val="ro-RO"/>
        </w:rPr>
        <w:t>4</w:t>
      </w:r>
      <w:r w:rsidR="00170F1F" w:rsidRPr="00AF3732">
        <w:rPr>
          <w:rFonts w:ascii="Arial" w:hAnsi="Arial" w:cs="Arial"/>
          <w:sz w:val="24"/>
          <w:szCs w:val="24"/>
          <w:lang w:val="ro-RO"/>
        </w:rPr>
        <w:t>)</w:t>
      </w:r>
      <w:r w:rsidRPr="00AF3732">
        <w:rPr>
          <w:rFonts w:ascii="Arial" w:hAnsi="Arial" w:cs="Arial"/>
          <w:noProof/>
          <w:sz w:val="24"/>
          <w:szCs w:val="24"/>
          <w:lang w:val="ro-RO"/>
        </w:rPr>
        <w:t> inten</w:t>
      </w:r>
      <w:r w:rsidR="00E7594D" w:rsidRPr="00AF3732">
        <w:rPr>
          <w:rFonts w:ascii="Arial" w:hAnsi="Arial" w:cs="Arial"/>
          <w:noProof/>
          <w:sz w:val="24"/>
          <w:szCs w:val="24"/>
          <w:lang w:val="ro-RO"/>
        </w:rPr>
        <w:t>si</w:t>
      </w:r>
      <w:r w:rsidRPr="00AF3732">
        <w:rPr>
          <w:rFonts w:ascii="Arial" w:hAnsi="Arial" w:cs="Arial"/>
          <w:noProof/>
          <w:sz w:val="24"/>
          <w:szCs w:val="24"/>
          <w:lang w:val="ro-RO"/>
        </w:rPr>
        <w:t xml:space="preserve">tatea </w:t>
      </w:r>
      <w:r w:rsidR="00E7594D" w:rsidRPr="00AF3732">
        <w:rPr>
          <w:rFonts w:ascii="Arial" w:hAnsi="Arial" w:cs="Arial"/>
          <w:noProof/>
          <w:sz w:val="24"/>
          <w:szCs w:val="24"/>
          <w:lang w:val="ro-RO"/>
        </w:rPr>
        <w:t>si</w:t>
      </w:r>
      <w:r w:rsidRPr="00AF3732">
        <w:rPr>
          <w:rFonts w:ascii="Arial" w:hAnsi="Arial" w:cs="Arial"/>
          <w:noProof/>
          <w:sz w:val="24"/>
          <w:szCs w:val="24"/>
          <w:lang w:val="ro-RO"/>
        </w:rPr>
        <w:t xml:space="preserve"> complexitatea impactului</w:t>
      </w:r>
      <w:r w:rsidR="00170F1F" w:rsidRPr="00AF3732">
        <w:rPr>
          <w:rFonts w:ascii="Arial" w:hAnsi="Arial" w:cs="Arial"/>
          <w:noProof/>
          <w:sz w:val="24"/>
          <w:szCs w:val="24"/>
          <w:lang w:val="ro-RO"/>
        </w:rPr>
        <w:t xml:space="preserve">: </w:t>
      </w:r>
      <w:r w:rsidR="00170F1F" w:rsidRPr="00AF3732">
        <w:rPr>
          <w:rFonts w:ascii="Arial" w:hAnsi="Arial" w:cs="Arial"/>
          <w:sz w:val="24"/>
          <w:szCs w:val="24"/>
          <w:lang w:val="ro-RO"/>
        </w:rPr>
        <w:t xml:space="preserve">- </w:t>
      </w:r>
      <w:r w:rsidR="001576DC" w:rsidRPr="00AF3732">
        <w:rPr>
          <w:rFonts w:ascii="Arial" w:hAnsi="Arial" w:cs="Arial"/>
          <w:sz w:val="24"/>
          <w:szCs w:val="24"/>
          <w:lang w:val="ro-RO"/>
        </w:rPr>
        <w:t>va fi mică</w:t>
      </w:r>
      <w:r w:rsidR="00170F1F" w:rsidRPr="00AF3732">
        <w:rPr>
          <w:rFonts w:ascii="Arial" w:hAnsi="Arial" w:cs="Arial"/>
          <w:sz w:val="24"/>
          <w:szCs w:val="24"/>
          <w:lang w:val="ro-RO"/>
        </w:rPr>
        <w:t xml:space="preserve"> pe perioada de execuţie </w:t>
      </w:r>
      <w:r w:rsidR="001141A6" w:rsidRPr="00AF3732">
        <w:rPr>
          <w:rFonts w:ascii="Arial" w:hAnsi="Arial" w:cs="Arial"/>
          <w:sz w:val="24"/>
          <w:szCs w:val="24"/>
          <w:lang w:val="ro-RO"/>
        </w:rPr>
        <w:t>ș</w:t>
      </w:r>
      <w:r w:rsidR="00E7594D" w:rsidRPr="00AF3732">
        <w:rPr>
          <w:rFonts w:ascii="Arial" w:hAnsi="Arial" w:cs="Arial"/>
          <w:sz w:val="24"/>
          <w:szCs w:val="24"/>
          <w:lang w:val="ro-RO"/>
        </w:rPr>
        <w:t>i</w:t>
      </w:r>
      <w:r w:rsidR="00170F1F" w:rsidRPr="00AF3732">
        <w:rPr>
          <w:rFonts w:ascii="Arial" w:hAnsi="Arial" w:cs="Arial"/>
          <w:sz w:val="24"/>
          <w:szCs w:val="24"/>
          <w:lang w:val="ro-RO"/>
        </w:rPr>
        <w:t xml:space="preserve"> funcţionare</w:t>
      </w:r>
      <w:r w:rsidRPr="00AF3732">
        <w:rPr>
          <w:rFonts w:ascii="Arial" w:hAnsi="Arial" w:cs="Arial"/>
          <w:noProof/>
          <w:sz w:val="24"/>
          <w:szCs w:val="24"/>
          <w:lang w:val="ro-RO"/>
        </w:rPr>
        <w:t>;</w:t>
      </w:r>
    </w:p>
    <w:p w:rsidR="004E6183" w:rsidRPr="00AF3732" w:rsidRDefault="004E6183" w:rsidP="00170F1F">
      <w:pPr>
        <w:spacing w:after="0" w:line="240" w:lineRule="auto"/>
        <w:ind w:firstLine="720"/>
        <w:jc w:val="both"/>
        <w:rPr>
          <w:rFonts w:ascii="Arial" w:hAnsi="Arial" w:cs="Arial"/>
          <w:noProof/>
          <w:sz w:val="24"/>
          <w:szCs w:val="24"/>
          <w:lang w:val="ro-RO"/>
        </w:rPr>
      </w:pPr>
      <w:r w:rsidRPr="00AF3732">
        <w:rPr>
          <w:rFonts w:ascii="Arial" w:hAnsi="Arial" w:cs="Arial"/>
          <w:b/>
          <w:bCs/>
          <w:noProof/>
          <w:sz w:val="24"/>
          <w:szCs w:val="24"/>
          <w:lang w:val="ro-RO"/>
        </w:rPr>
        <w:t>   </w:t>
      </w:r>
      <w:r w:rsidR="00170F1F" w:rsidRPr="00AF3732">
        <w:rPr>
          <w:rFonts w:ascii="Arial" w:hAnsi="Arial" w:cs="Arial"/>
          <w:sz w:val="24"/>
          <w:szCs w:val="24"/>
          <w:lang w:val="ro-RO"/>
        </w:rPr>
        <w:t>d</w:t>
      </w:r>
      <w:r w:rsidR="0062600A" w:rsidRPr="00AF3732">
        <w:rPr>
          <w:rFonts w:ascii="Arial" w:hAnsi="Arial" w:cs="Arial"/>
          <w:sz w:val="24"/>
          <w:szCs w:val="24"/>
          <w:vertAlign w:val="subscript"/>
          <w:lang w:val="ro-RO"/>
        </w:rPr>
        <w:t>5</w:t>
      </w:r>
      <w:r w:rsidR="00170F1F" w:rsidRPr="00AF3732">
        <w:rPr>
          <w:rFonts w:ascii="Arial" w:hAnsi="Arial" w:cs="Arial"/>
          <w:sz w:val="24"/>
          <w:szCs w:val="24"/>
          <w:lang w:val="ro-RO"/>
        </w:rPr>
        <w:t xml:space="preserve">) </w:t>
      </w:r>
      <w:r w:rsidRPr="00AF3732">
        <w:rPr>
          <w:rFonts w:ascii="Arial" w:hAnsi="Arial" w:cs="Arial"/>
          <w:noProof/>
          <w:sz w:val="24"/>
          <w:szCs w:val="24"/>
          <w:lang w:val="ro-RO"/>
        </w:rPr>
        <w:t>probabilitatea impactului</w:t>
      </w:r>
      <w:r w:rsidR="00170F1F" w:rsidRPr="00AF3732">
        <w:rPr>
          <w:rFonts w:ascii="Arial" w:hAnsi="Arial" w:cs="Arial"/>
          <w:noProof/>
          <w:sz w:val="24"/>
          <w:szCs w:val="24"/>
          <w:lang w:val="ro-RO"/>
        </w:rPr>
        <w:t xml:space="preserve"> </w:t>
      </w:r>
      <w:r w:rsidR="00170F1F" w:rsidRPr="00AF3732">
        <w:rPr>
          <w:rFonts w:ascii="Arial" w:hAnsi="Arial" w:cs="Arial"/>
          <w:sz w:val="24"/>
          <w:szCs w:val="24"/>
          <w:lang w:val="ro-RO"/>
        </w:rPr>
        <w:t xml:space="preserve">- redusă, </w:t>
      </w:r>
      <w:r w:rsidR="00BC1D93" w:rsidRPr="00AF3732">
        <w:rPr>
          <w:rFonts w:ascii="Arial" w:hAnsi="Arial" w:cs="Arial"/>
          <w:sz w:val="24"/>
          <w:szCs w:val="24"/>
          <w:lang w:val="ro-RO"/>
        </w:rPr>
        <w:t xml:space="preserve">în condiţiile exploatării instalaţiilor în conformitate cu procedurile de lucru </w:t>
      </w:r>
      <w:r w:rsidR="00E7594D" w:rsidRPr="00AF3732">
        <w:rPr>
          <w:rFonts w:ascii="Arial" w:hAnsi="Arial" w:cs="Arial"/>
          <w:sz w:val="24"/>
          <w:szCs w:val="24"/>
          <w:lang w:val="ro-RO"/>
        </w:rPr>
        <w:t>si</w:t>
      </w:r>
      <w:r w:rsidR="00BC1D93" w:rsidRPr="00AF3732">
        <w:rPr>
          <w:rFonts w:ascii="Arial" w:hAnsi="Arial" w:cs="Arial"/>
          <w:sz w:val="24"/>
          <w:szCs w:val="24"/>
          <w:lang w:val="ro-RO"/>
        </w:rPr>
        <w:t xml:space="preserve"> respectării măsurilor de reducere a impactului asupra factorilor de mediu propuse prin proiect</w:t>
      </w:r>
      <w:r w:rsidR="004463A7" w:rsidRPr="00AF3732">
        <w:rPr>
          <w:rFonts w:ascii="Arial" w:hAnsi="Arial" w:cs="Arial"/>
          <w:noProof/>
          <w:sz w:val="24"/>
          <w:szCs w:val="24"/>
          <w:lang w:val="ro-RO"/>
        </w:rPr>
        <w:t>.</w:t>
      </w:r>
      <w:r w:rsidR="004463A7" w:rsidRPr="00AF3732">
        <w:rPr>
          <w:rFonts w:ascii="Arial" w:eastAsia="Times New Roman" w:hAnsi="Arial" w:cs="Arial"/>
          <w:sz w:val="24"/>
          <w:szCs w:val="24"/>
          <w:lang w:val="ro-RO"/>
        </w:rPr>
        <w:t xml:space="preserve"> </w:t>
      </w:r>
      <w:r w:rsidR="004463A7" w:rsidRPr="00AF3732">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AF3732">
        <w:rPr>
          <w:rFonts w:ascii="Arial" w:hAnsi="Arial" w:cs="Arial"/>
          <w:noProof/>
          <w:sz w:val="24"/>
          <w:szCs w:val="24"/>
          <w:lang w:val="ro-RO"/>
        </w:rPr>
        <w:t>.</w:t>
      </w:r>
    </w:p>
    <w:p w:rsidR="004E6183" w:rsidRPr="00AF3732" w:rsidRDefault="0062600A" w:rsidP="004E6183">
      <w:pPr>
        <w:spacing w:after="0" w:line="240" w:lineRule="auto"/>
        <w:ind w:firstLine="720"/>
        <w:jc w:val="both"/>
        <w:rPr>
          <w:rFonts w:ascii="Arial" w:hAnsi="Arial" w:cs="Arial"/>
          <w:noProof/>
          <w:sz w:val="24"/>
          <w:szCs w:val="24"/>
          <w:lang w:val="ro-RO"/>
        </w:rPr>
      </w:pPr>
      <w:r w:rsidRPr="00AF3732">
        <w:rPr>
          <w:rFonts w:ascii="Arial" w:hAnsi="Arial" w:cs="Arial"/>
          <w:sz w:val="24"/>
          <w:szCs w:val="24"/>
          <w:lang w:val="ro-RO"/>
        </w:rPr>
        <w:t xml:space="preserve">   d</w:t>
      </w:r>
      <w:r w:rsidRPr="00AF3732">
        <w:rPr>
          <w:rFonts w:ascii="Arial" w:hAnsi="Arial" w:cs="Arial"/>
          <w:sz w:val="24"/>
          <w:szCs w:val="24"/>
          <w:vertAlign w:val="subscript"/>
          <w:lang w:val="ro-RO"/>
        </w:rPr>
        <w:t>6</w:t>
      </w:r>
      <w:r w:rsidRPr="00AF3732">
        <w:rPr>
          <w:rFonts w:ascii="Arial" w:hAnsi="Arial" w:cs="Arial"/>
          <w:sz w:val="24"/>
          <w:szCs w:val="24"/>
          <w:lang w:val="ro-RO"/>
        </w:rPr>
        <w:t xml:space="preserve">) </w:t>
      </w:r>
      <w:r w:rsidR="004E6183" w:rsidRPr="00AF3732">
        <w:rPr>
          <w:rFonts w:ascii="Arial" w:hAnsi="Arial" w:cs="Arial"/>
          <w:noProof/>
          <w:sz w:val="24"/>
          <w:szCs w:val="24"/>
          <w:lang w:val="ro-RO"/>
        </w:rPr>
        <w:t xml:space="preserve">debutul, durata, frecvenţa </w:t>
      </w:r>
      <w:r w:rsidR="00E7594D" w:rsidRPr="00AF3732">
        <w:rPr>
          <w:rFonts w:ascii="Arial" w:hAnsi="Arial" w:cs="Arial"/>
          <w:noProof/>
          <w:sz w:val="24"/>
          <w:szCs w:val="24"/>
          <w:lang w:val="ro-RO"/>
        </w:rPr>
        <w:t>si</w:t>
      </w:r>
      <w:r w:rsidR="004E6183" w:rsidRPr="00AF3732">
        <w:rPr>
          <w:rFonts w:ascii="Arial" w:hAnsi="Arial" w:cs="Arial"/>
          <w:noProof/>
          <w:sz w:val="24"/>
          <w:szCs w:val="24"/>
          <w:lang w:val="ro-RO"/>
        </w:rPr>
        <w:t xml:space="preserve"> rever</w:t>
      </w:r>
      <w:r w:rsidR="00E7594D" w:rsidRPr="00AF3732">
        <w:rPr>
          <w:rFonts w:ascii="Arial" w:hAnsi="Arial" w:cs="Arial"/>
          <w:noProof/>
          <w:sz w:val="24"/>
          <w:szCs w:val="24"/>
          <w:lang w:val="ro-RO"/>
        </w:rPr>
        <w:t>si</w:t>
      </w:r>
      <w:r w:rsidR="004E6183" w:rsidRPr="00AF3732">
        <w:rPr>
          <w:rFonts w:ascii="Arial" w:hAnsi="Arial" w:cs="Arial"/>
          <w:noProof/>
          <w:sz w:val="24"/>
          <w:szCs w:val="24"/>
          <w:lang w:val="ro-RO"/>
        </w:rPr>
        <w:t>bilitatea preconizate ale impactului</w:t>
      </w:r>
      <w:r w:rsidRPr="00AF3732">
        <w:rPr>
          <w:rFonts w:ascii="Arial" w:hAnsi="Arial" w:cs="Arial"/>
          <w:noProof/>
          <w:sz w:val="24"/>
          <w:szCs w:val="24"/>
          <w:lang w:val="ro-RO"/>
        </w:rPr>
        <w:t xml:space="preserve">: </w:t>
      </w:r>
      <w:r w:rsidRPr="00AF3732">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AF3732">
        <w:rPr>
          <w:rFonts w:ascii="Arial" w:hAnsi="Arial" w:cs="Arial"/>
          <w:sz w:val="24"/>
          <w:szCs w:val="24"/>
          <w:lang w:val="ro-RO"/>
        </w:rPr>
        <w:t xml:space="preserve">durata </w:t>
      </w:r>
      <w:r w:rsidR="00061064" w:rsidRPr="00AF3732">
        <w:rPr>
          <w:rFonts w:ascii="Arial" w:hAnsi="Arial" w:cs="Arial"/>
          <w:sz w:val="24"/>
          <w:szCs w:val="24"/>
          <w:lang w:val="ro-RO"/>
        </w:rPr>
        <w:t>ș</w:t>
      </w:r>
      <w:r w:rsidR="00E7594D" w:rsidRPr="00AF3732">
        <w:rPr>
          <w:rFonts w:ascii="Arial" w:hAnsi="Arial" w:cs="Arial"/>
          <w:sz w:val="24"/>
          <w:szCs w:val="24"/>
          <w:lang w:val="ro-RO"/>
        </w:rPr>
        <w:t>i</w:t>
      </w:r>
      <w:r w:rsidR="005F1303" w:rsidRPr="00AF3732">
        <w:rPr>
          <w:rFonts w:ascii="Arial" w:hAnsi="Arial" w:cs="Arial"/>
          <w:sz w:val="24"/>
          <w:szCs w:val="24"/>
          <w:lang w:val="ro-RO"/>
        </w:rPr>
        <w:t xml:space="preserve"> frecvența </w:t>
      </w:r>
      <w:r w:rsidRPr="00AF3732">
        <w:rPr>
          <w:rFonts w:ascii="Arial" w:hAnsi="Arial" w:cs="Arial"/>
          <w:sz w:val="24"/>
          <w:szCs w:val="24"/>
          <w:lang w:val="ro-RO"/>
        </w:rPr>
        <w:t>impactul</w:t>
      </w:r>
      <w:r w:rsidR="005F1303" w:rsidRPr="00AF3732">
        <w:rPr>
          <w:rFonts w:ascii="Arial" w:hAnsi="Arial" w:cs="Arial"/>
          <w:sz w:val="24"/>
          <w:szCs w:val="24"/>
          <w:lang w:val="ro-RO"/>
        </w:rPr>
        <w:t>ui</w:t>
      </w:r>
      <w:r w:rsidRPr="00AF3732">
        <w:rPr>
          <w:rFonts w:ascii="Arial" w:hAnsi="Arial" w:cs="Arial"/>
          <w:sz w:val="24"/>
          <w:szCs w:val="24"/>
          <w:lang w:val="ro-RO"/>
        </w:rPr>
        <w:t xml:space="preserve"> asupra factorilor de mediu va fi temporar</w:t>
      </w:r>
      <w:r w:rsidR="004634C3" w:rsidRPr="00AF3732">
        <w:rPr>
          <w:rFonts w:ascii="Arial" w:hAnsi="Arial" w:cs="Arial"/>
          <w:sz w:val="24"/>
          <w:szCs w:val="24"/>
          <w:lang w:val="ro-RO"/>
        </w:rPr>
        <w:t xml:space="preserve"> </w:t>
      </w:r>
      <w:r w:rsidR="00061064" w:rsidRPr="00AF3732">
        <w:rPr>
          <w:rFonts w:ascii="Arial" w:hAnsi="Arial" w:cs="Arial"/>
          <w:sz w:val="24"/>
          <w:szCs w:val="24"/>
          <w:lang w:val="ro-RO"/>
        </w:rPr>
        <w:t>ș</w:t>
      </w:r>
      <w:r w:rsidR="00E7594D" w:rsidRPr="00AF3732">
        <w:rPr>
          <w:rFonts w:ascii="Arial" w:hAnsi="Arial" w:cs="Arial"/>
          <w:sz w:val="24"/>
          <w:szCs w:val="24"/>
          <w:lang w:val="ro-RO"/>
        </w:rPr>
        <w:t>i</w:t>
      </w:r>
      <w:r w:rsidR="004634C3" w:rsidRPr="00AF3732">
        <w:rPr>
          <w:rFonts w:ascii="Arial" w:hAnsi="Arial" w:cs="Arial"/>
          <w:sz w:val="24"/>
          <w:szCs w:val="24"/>
          <w:lang w:val="ro-RO"/>
        </w:rPr>
        <w:t xml:space="preserve"> pe termen scurt</w:t>
      </w:r>
      <w:r w:rsidRPr="00AF3732">
        <w:rPr>
          <w:rFonts w:ascii="Arial" w:hAnsi="Arial" w:cs="Arial"/>
          <w:sz w:val="24"/>
          <w:szCs w:val="24"/>
          <w:lang w:val="ro-RO"/>
        </w:rPr>
        <w:t xml:space="preserve">. Pe măsura realizării lucrărilor </w:t>
      </w:r>
      <w:r w:rsidR="00061064" w:rsidRPr="00AF3732">
        <w:rPr>
          <w:rFonts w:ascii="Arial" w:hAnsi="Arial" w:cs="Arial"/>
          <w:sz w:val="24"/>
          <w:szCs w:val="24"/>
          <w:lang w:val="ro-RO"/>
        </w:rPr>
        <w:t>ș</w:t>
      </w:r>
      <w:r w:rsidR="00E7594D" w:rsidRPr="00AF3732">
        <w:rPr>
          <w:rFonts w:ascii="Arial" w:hAnsi="Arial" w:cs="Arial"/>
          <w:sz w:val="24"/>
          <w:szCs w:val="24"/>
          <w:lang w:val="ro-RO"/>
        </w:rPr>
        <w:t>i</w:t>
      </w:r>
      <w:r w:rsidRPr="00AF3732">
        <w:rPr>
          <w:rFonts w:ascii="Arial" w:hAnsi="Arial" w:cs="Arial"/>
          <w:sz w:val="24"/>
          <w:szCs w:val="24"/>
          <w:lang w:val="ro-RO"/>
        </w:rPr>
        <w:t xml:space="preserve"> închiderii fronturilor de lucru, calitatea factorilor de mediu afectaţi va reveni la parametrii iniţiali</w:t>
      </w:r>
      <w:r w:rsidR="004E6183" w:rsidRPr="00AF3732">
        <w:rPr>
          <w:rFonts w:ascii="Arial" w:hAnsi="Arial" w:cs="Arial"/>
          <w:noProof/>
          <w:sz w:val="24"/>
          <w:szCs w:val="24"/>
          <w:lang w:val="ro-RO"/>
        </w:rPr>
        <w:t>;</w:t>
      </w:r>
    </w:p>
    <w:p w:rsidR="004E6183" w:rsidRPr="000A4D5C" w:rsidRDefault="004E6183" w:rsidP="004E6183">
      <w:pPr>
        <w:spacing w:after="0" w:line="240" w:lineRule="auto"/>
        <w:ind w:firstLine="720"/>
        <w:jc w:val="both"/>
        <w:rPr>
          <w:rFonts w:ascii="Arial" w:hAnsi="Arial" w:cs="Arial"/>
          <w:noProof/>
          <w:sz w:val="24"/>
          <w:szCs w:val="24"/>
          <w:lang w:val="ro-RO"/>
        </w:rPr>
      </w:pPr>
      <w:r w:rsidRPr="000A4D5C">
        <w:rPr>
          <w:rFonts w:ascii="Arial" w:hAnsi="Arial" w:cs="Arial"/>
          <w:b/>
          <w:bCs/>
          <w:noProof/>
          <w:sz w:val="24"/>
          <w:szCs w:val="24"/>
          <w:lang w:val="ro-RO"/>
        </w:rPr>
        <w:t>   </w:t>
      </w:r>
      <w:r w:rsidR="00744F41" w:rsidRPr="000A4D5C">
        <w:rPr>
          <w:rFonts w:ascii="Arial" w:hAnsi="Arial" w:cs="Arial"/>
          <w:sz w:val="24"/>
          <w:szCs w:val="24"/>
          <w:lang w:val="ro-RO"/>
        </w:rPr>
        <w:t>d</w:t>
      </w:r>
      <w:r w:rsidR="00744F41" w:rsidRPr="000A4D5C">
        <w:rPr>
          <w:rFonts w:ascii="Arial" w:hAnsi="Arial" w:cs="Arial"/>
          <w:sz w:val="24"/>
          <w:szCs w:val="24"/>
          <w:vertAlign w:val="subscript"/>
          <w:lang w:val="ro-RO"/>
        </w:rPr>
        <w:t>7</w:t>
      </w:r>
      <w:r w:rsidR="00744F41" w:rsidRPr="000A4D5C">
        <w:rPr>
          <w:rFonts w:ascii="Arial" w:hAnsi="Arial" w:cs="Arial"/>
          <w:sz w:val="24"/>
          <w:szCs w:val="24"/>
          <w:lang w:val="ro-RO"/>
        </w:rPr>
        <w:t>)</w:t>
      </w:r>
      <w:r w:rsidRPr="000A4D5C">
        <w:rPr>
          <w:rFonts w:ascii="Arial" w:hAnsi="Arial" w:cs="Arial"/>
          <w:noProof/>
          <w:sz w:val="24"/>
          <w:szCs w:val="24"/>
          <w:lang w:val="ro-RO"/>
        </w:rPr>
        <w:t xml:space="preserve"> cumularea impactului cu impactul altor proiecte existente </w:t>
      </w:r>
      <w:r w:rsidR="00061064" w:rsidRPr="000A4D5C">
        <w:rPr>
          <w:rFonts w:ascii="Arial" w:hAnsi="Arial" w:cs="Arial"/>
          <w:noProof/>
          <w:sz w:val="24"/>
          <w:szCs w:val="24"/>
          <w:lang w:val="ro-RO"/>
        </w:rPr>
        <w:t>ș</w:t>
      </w:r>
      <w:r w:rsidR="00E7594D" w:rsidRPr="000A4D5C">
        <w:rPr>
          <w:rFonts w:ascii="Arial" w:hAnsi="Arial" w:cs="Arial"/>
          <w:noProof/>
          <w:sz w:val="24"/>
          <w:szCs w:val="24"/>
          <w:lang w:val="ro-RO"/>
        </w:rPr>
        <w:t>i</w:t>
      </w:r>
      <w:r w:rsidRPr="000A4D5C">
        <w:rPr>
          <w:rFonts w:ascii="Arial" w:hAnsi="Arial" w:cs="Arial"/>
          <w:noProof/>
          <w:sz w:val="24"/>
          <w:szCs w:val="24"/>
          <w:lang w:val="ro-RO"/>
        </w:rPr>
        <w:t>/sau aprobate</w:t>
      </w:r>
      <w:r w:rsidR="00744F41" w:rsidRPr="000A4D5C">
        <w:rPr>
          <w:rFonts w:ascii="Arial" w:hAnsi="Arial" w:cs="Arial"/>
          <w:noProof/>
          <w:sz w:val="24"/>
          <w:szCs w:val="24"/>
          <w:lang w:val="ro-RO"/>
        </w:rPr>
        <w:t>:</w:t>
      </w:r>
      <w:r w:rsidR="00763796" w:rsidRPr="000A4D5C">
        <w:rPr>
          <w:rFonts w:ascii="Arial" w:hAnsi="Arial" w:cs="Arial"/>
          <w:noProof/>
          <w:sz w:val="24"/>
          <w:szCs w:val="24"/>
          <w:lang w:val="ro-RO"/>
        </w:rPr>
        <w:t xml:space="preserve"> </w:t>
      </w:r>
      <w:r w:rsidR="000A4D5C" w:rsidRPr="000A4D5C">
        <w:rPr>
          <w:rFonts w:ascii="Arial" w:hAnsi="Arial" w:cs="Arial"/>
          <w:i/>
          <w:noProof/>
          <w:sz w:val="24"/>
          <w:szCs w:val="24"/>
          <w:lang w:val="ro-RO"/>
        </w:rPr>
        <w:t>nu este cazul;</w:t>
      </w:r>
    </w:p>
    <w:p w:rsidR="004E6183" w:rsidRPr="000A4D5C" w:rsidRDefault="002070E7" w:rsidP="004E6183">
      <w:pPr>
        <w:spacing w:after="0" w:line="240" w:lineRule="auto"/>
        <w:ind w:firstLine="720"/>
        <w:jc w:val="both"/>
        <w:rPr>
          <w:rFonts w:ascii="Arial" w:hAnsi="Arial" w:cs="Arial"/>
          <w:noProof/>
          <w:sz w:val="24"/>
          <w:szCs w:val="24"/>
          <w:lang w:val="ro-RO"/>
        </w:rPr>
      </w:pPr>
      <w:r w:rsidRPr="000A4D5C">
        <w:rPr>
          <w:rFonts w:ascii="Arial" w:hAnsi="Arial" w:cs="Arial"/>
          <w:sz w:val="24"/>
          <w:szCs w:val="24"/>
          <w:lang w:val="ro-RO"/>
        </w:rPr>
        <w:lastRenderedPageBreak/>
        <w:t xml:space="preserve">   d</w:t>
      </w:r>
      <w:r w:rsidRPr="000A4D5C">
        <w:rPr>
          <w:rFonts w:ascii="Arial" w:hAnsi="Arial" w:cs="Arial"/>
          <w:sz w:val="24"/>
          <w:szCs w:val="24"/>
          <w:vertAlign w:val="subscript"/>
          <w:lang w:val="ro-RO"/>
        </w:rPr>
        <w:t>8</w:t>
      </w:r>
      <w:r w:rsidRPr="000A4D5C">
        <w:rPr>
          <w:rFonts w:ascii="Arial" w:hAnsi="Arial" w:cs="Arial"/>
          <w:sz w:val="24"/>
          <w:szCs w:val="24"/>
          <w:lang w:val="ro-RO"/>
        </w:rPr>
        <w:t>)</w:t>
      </w:r>
      <w:r w:rsidR="004E6183" w:rsidRPr="000A4D5C">
        <w:rPr>
          <w:rFonts w:ascii="Arial" w:hAnsi="Arial" w:cs="Arial"/>
          <w:noProof/>
          <w:sz w:val="24"/>
          <w:szCs w:val="24"/>
          <w:lang w:val="ro-RO"/>
        </w:rPr>
        <w:t> po</w:t>
      </w:r>
      <w:r w:rsidR="00E7594D" w:rsidRPr="000A4D5C">
        <w:rPr>
          <w:rFonts w:ascii="Arial" w:hAnsi="Arial" w:cs="Arial"/>
          <w:noProof/>
          <w:sz w:val="24"/>
          <w:szCs w:val="24"/>
          <w:lang w:val="ro-RO"/>
        </w:rPr>
        <w:t>si</w:t>
      </w:r>
      <w:r w:rsidR="004E6183" w:rsidRPr="000A4D5C">
        <w:rPr>
          <w:rFonts w:ascii="Arial" w:hAnsi="Arial" w:cs="Arial"/>
          <w:noProof/>
          <w:sz w:val="24"/>
          <w:szCs w:val="24"/>
          <w:lang w:val="ro-RO"/>
        </w:rPr>
        <w:t>bilitatea de reducere efectivă a impactului</w:t>
      </w:r>
      <w:r w:rsidR="00C24BD6" w:rsidRPr="000A4D5C">
        <w:rPr>
          <w:rFonts w:ascii="Arial" w:hAnsi="Arial" w:cs="Arial"/>
          <w:noProof/>
          <w:sz w:val="24"/>
          <w:szCs w:val="24"/>
          <w:lang w:val="ro-RO"/>
        </w:rPr>
        <w:t xml:space="preserve">: </w:t>
      </w:r>
      <w:r w:rsidR="00B259DB" w:rsidRPr="000A4D5C">
        <w:rPr>
          <w:rFonts w:ascii="Arial" w:hAnsi="Arial" w:cs="Arial"/>
          <w:i/>
          <w:noProof/>
          <w:sz w:val="24"/>
          <w:szCs w:val="24"/>
          <w:lang w:val="ro-RO"/>
        </w:rPr>
        <w:t xml:space="preserve">nu este cazul, </w:t>
      </w:r>
      <w:r w:rsidR="00C24BD6" w:rsidRPr="000A4D5C">
        <w:rPr>
          <w:rFonts w:ascii="Arial" w:hAnsi="Arial" w:cs="Arial"/>
          <w:i/>
          <w:noProof/>
          <w:sz w:val="24"/>
          <w:szCs w:val="24"/>
          <w:lang w:val="ro-RO"/>
        </w:rPr>
        <w:t xml:space="preserve">respectarea legislației în vigoare </w:t>
      </w:r>
      <w:r w:rsidR="00061064" w:rsidRPr="000A4D5C">
        <w:rPr>
          <w:rFonts w:ascii="Arial" w:hAnsi="Arial" w:cs="Arial"/>
          <w:i/>
          <w:noProof/>
          <w:sz w:val="24"/>
          <w:szCs w:val="24"/>
          <w:lang w:val="ro-RO"/>
        </w:rPr>
        <w:t>ș</w:t>
      </w:r>
      <w:r w:rsidR="00E7594D" w:rsidRPr="000A4D5C">
        <w:rPr>
          <w:rFonts w:ascii="Arial" w:hAnsi="Arial" w:cs="Arial"/>
          <w:i/>
          <w:noProof/>
          <w:sz w:val="24"/>
          <w:szCs w:val="24"/>
          <w:lang w:val="ro-RO"/>
        </w:rPr>
        <w:t>i</w:t>
      </w:r>
      <w:r w:rsidR="00C24BD6" w:rsidRPr="000A4D5C">
        <w:rPr>
          <w:rFonts w:ascii="Arial" w:hAnsi="Arial" w:cs="Arial"/>
          <w:i/>
          <w:noProof/>
          <w:sz w:val="24"/>
          <w:szCs w:val="24"/>
          <w:lang w:val="ro-RO"/>
        </w:rPr>
        <w:t xml:space="preserve"> </w:t>
      </w:r>
      <w:r w:rsidR="00D955C1" w:rsidRPr="000A4D5C">
        <w:rPr>
          <w:rFonts w:ascii="Arial" w:hAnsi="Arial" w:cs="Arial"/>
          <w:i/>
          <w:noProof/>
          <w:sz w:val="24"/>
          <w:szCs w:val="24"/>
          <w:lang w:val="ro-RO"/>
        </w:rPr>
        <w:t>respectarea condițiilor</w:t>
      </w:r>
      <w:r w:rsidR="00C24BD6" w:rsidRPr="000A4D5C">
        <w:rPr>
          <w:rFonts w:ascii="Arial" w:hAnsi="Arial" w:cs="Arial"/>
          <w:i/>
          <w:noProof/>
          <w:sz w:val="24"/>
          <w:szCs w:val="24"/>
          <w:lang w:val="ro-RO"/>
        </w:rPr>
        <w:t xml:space="preserve"> </w:t>
      </w:r>
      <w:r w:rsidR="00267409" w:rsidRPr="000A4D5C">
        <w:rPr>
          <w:rFonts w:ascii="Arial" w:hAnsi="Arial" w:cs="Arial"/>
          <w:i/>
          <w:noProof/>
          <w:sz w:val="24"/>
          <w:szCs w:val="24"/>
          <w:lang w:val="ro-RO"/>
        </w:rPr>
        <w:t xml:space="preserve">din </w:t>
      </w:r>
      <w:r w:rsidR="00D955C1" w:rsidRPr="000A4D5C">
        <w:rPr>
          <w:rFonts w:ascii="Arial" w:hAnsi="Arial" w:cs="Arial"/>
          <w:i/>
          <w:noProof/>
          <w:sz w:val="24"/>
          <w:szCs w:val="24"/>
          <w:lang w:val="ro-RO"/>
        </w:rPr>
        <w:t>prezent</w:t>
      </w:r>
      <w:r w:rsidR="00267409" w:rsidRPr="000A4D5C">
        <w:rPr>
          <w:rFonts w:ascii="Arial" w:hAnsi="Arial" w:cs="Arial"/>
          <w:i/>
          <w:noProof/>
          <w:sz w:val="24"/>
          <w:szCs w:val="24"/>
          <w:lang w:val="ro-RO"/>
        </w:rPr>
        <w:t>a</w:t>
      </w:r>
      <w:r w:rsidR="00493C8D" w:rsidRPr="000A4D5C">
        <w:rPr>
          <w:rFonts w:ascii="Arial" w:hAnsi="Arial" w:cs="Arial"/>
          <w:i/>
          <w:noProof/>
          <w:sz w:val="24"/>
          <w:szCs w:val="24"/>
          <w:lang w:val="ro-RO"/>
        </w:rPr>
        <w:t xml:space="preserve"> </w:t>
      </w:r>
      <w:r w:rsidR="00C24BD6" w:rsidRPr="000A4D5C">
        <w:rPr>
          <w:rFonts w:ascii="Arial" w:hAnsi="Arial" w:cs="Arial"/>
          <w:i/>
          <w:noProof/>
          <w:sz w:val="24"/>
          <w:szCs w:val="24"/>
          <w:lang w:val="ro-RO"/>
        </w:rPr>
        <w:t>Decizi</w:t>
      </w:r>
      <w:r w:rsidR="00493C8D" w:rsidRPr="000A4D5C">
        <w:rPr>
          <w:rFonts w:ascii="Arial" w:hAnsi="Arial" w:cs="Arial"/>
          <w:i/>
          <w:noProof/>
          <w:sz w:val="24"/>
          <w:szCs w:val="24"/>
          <w:lang w:val="ro-RO"/>
        </w:rPr>
        <w:t>e</w:t>
      </w:r>
      <w:r w:rsidR="00267409" w:rsidRPr="000A4D5C">
        <w:rPr>
          <w:rFonts w:ascii="Arial" w:hAnsi="Arial" w:cs="Arial"/>
          <w:i/>
          <w:noProof/>
          <w:sz w:val="24"/>
          <w:szCs w:val="24"/>
          <w:lang w:val="ro-RO"/>
        </w:rPr>
        <w:t xml:space="preserve"> etapă</w:t>
      </w:r>
      <w:r w:rsidR="00C24BD6" w:rsidRPr="000A4D5C">
        <w:rPr>
          <w:rFonts w:ascii="Arial" w:hAnsi="Arial" w:cs="Arial"/>
          <w:i/>
          <w:noProof/>
          <w:sz w:val="24"/>
          <w:szCs w:val="24"/>
          <w:lang w:val="ro-RO"/>
        </w:rPr>
        <w:t xml:space="preserve"> de încadrare</w:t>
      </w:r>
      <w:r w:rsidR="004E6183" w:rsidRPr="000A4D5C">
        <w:rPr>
          <w:rFonts w:ascii="Arial" w:hAnsi="Arial" w:cs="Arial"/>
          <w:i/>
          <w:noProof/>
          <w:sz w:val="24"/>
          <w:szCs w:val="24"/>
          <w:lang w:val="ro-RO"/>
        </w:rPr>
        <w:t>.</w:t>
      </w:r>
    </w:p>
    <w:p w:rsidR="00DD671C" w:rsidRPr="0097345F" w:rsidRDefault="00DD671C" w:rsidP="00320FC6">
      <w:pPr>
        <w:autoSpaceDE w:val="0"/>
        <w:autoSpaceDN w:val="0"/>
        <w:adjustRightInd w:val="0"/>
        <w:spacing w:after="0" w:line="240" w:lineRule="auto"/>
        <w:jc w:val="both"/>
        <w:rPr>
          <w:rFonts w:ascii="Arial" w:hAnsi="Arial" w:cs="Arial"/>
          <w:b/>
          <w:color w:val="FF0000"/>
          <w:sz w:val="24"/>
          <w:szCs w:val="24"/>
          <w:lang w:val="ro-RO"/>
        </w:rPr>
      </w:pPr>
    </w:p>
    <w:p w:rsidR="003B6998" w:rsidRPr="000A4D5C" w:rsidRDefault="003B6998" w:rsidP="00320FC6">
      <w:pPr>
        <w:autoSpaceDE w:val="0"/>
        <w:autoSpaceDN w:val="0"/>
        <w:adjustRightInd w:val="0"/>
        <w:spacing w:after="0" w:line="240" w:lineRule="auto"/>
        <w:jc w:val="both"/>
        <w:rPr>
          <w:rFonts w:ascii="Arial" w:hAnsi="Arial" w:cs="Arial"/>
          <w:b/>
          <w:sz w:val="24"/>
          <w:szCs w:val="24"/>
          <w:lang w:val="ro-RO"/>
        </w:rPr>
      </w:pPr>
      <w:r w:rsidRPr="000A4D5C">
        <w:rPr>
          <w:rFonts w:ascii="Arial" w:hAnsi="Arial" w:cs="Arial"/>
          <w:b/>
          <w:sz w:val="24"/>
          <w:szCs w:val="24"/>
          <w:lang w:val="ro-RO"/>
        </w:rPr>
        <w:t>II.</w:t>
      </w:r>
      <w:r w:rsidR="00320FC6" w:rsidRPr="000A4D5C">
        <w:rPr>
          <w:rFonts w:ascii="Arial" w:hAnsi="Arial" w:cs="Arial"/>
          <w:b/>
          <w:sz w:val="24"/>
          <w:szCs w:val="24"/>
          <w:lang w:val="ro-RO"/>
        </w:rPr>
        <w:t xml:space="preserve"> </w:t>
      </w:r>
      <w:r w:rsidR="00320FC6" w:rsidRPr="000A4D5C">
        <w:rPr>
          <w:rFonts w:ascii="Arial" w:hAnsi="Arial" w:cs="Arial"/>
          <w:noProof/>
          <w:sz w:val="24"/>
          <w:szCs w:val="24"/>
          <w:lang w:val="ro-RO"/>
        </w:rPr>
        <w:t>P</w:t>
      </w:r>
      <w:r w:rsidRPr="000A4D5C">
        <w:rPr>
          <w:rFonts w:ascii="Arial" w:hAnsi="Arial" w:cs="Arial"/>
          <w:sz w:val="24"/>
          <w:szCs w:val="24"/>
          <w:lang w:val="ro-RO"/>
        </w:rPr>
        <w:t>roiectul propus</w:t>
      </w:r>
      <w:r w:rsidRPr="000A4D5C">
        <w:rPr>
          <w:rFonts w:ascii="Arial" w:hAnsi="Arial" w:cs="Arial"/>
          <w:b/>
          <w:sz w:val="24"/>
          <w:szCs w:val="24"/>
          <w:lang w:val="ro-RO"/>
        </w:rPr>
        <w:t xml:space="preserve"> </w:t>
      </w:r>
      <w:r w:rsidRPr="000A4D5C">
        <w:rPr>
          <w:rFonts w:ascii="Arial" w:hAnsi="Arial" w:cs="Arial"/>
          <w:b/>
          <w:sz w:val="24"/>
          <w:szCs w:val="24"/>
          <w:u w:val="single"/>
          <w:lang w:val="ro-RO"/>
        </w:rPr>
        <w:t>nu intră</w:t>
      </w:r>
      <w:r w:rsidRPr="000A4D5C">
        <w:rPr>
          <w:rFonts w:ascii="Arial" w:hAnsi="Arial" w:cs="Arial"/>
          <w:b/>
          <w:sz w:val="24"/>
          <w:szCs w:val="24"/>
          <w:lang w:val="ro-RO"/>
        </w:rPr>
        <w:t xml:space="preserve"> </w:t>
      </w:r>
      <w:r w:rsidRPr="000A4D5C">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0A4D5C">
        <w:rPr>
          <w:rFonts w:ascii="Arial" w:hAnsi="Arial" w:cs="Arial"/>
          <w:sz w:val="24"/>
          <w:szCs w:val="24"/>
          <w:lang w:val="ro-RO"/>
        </w:rPr>
        <w:t>si</w:t>
      </w:r>
      <w:r w:rsidRPr="000A4D5C">
        <w:rPr>
          <w:rFonts w:ascii="Arial" w:hAnsi="Arial" w:cs="Arial"/>
          <w:sz w:val="24"/>
          <w:szCs w:val="24"/>
          <w:lang w:val="ro-RO"/>
        </w:rPr>
        <w:t xml:space="preserve"> faunei sălbatice, aprobată cu modificări </w:t>
      </w:r>
      <w:r w:rsidR="00E7594D" w:rsidRPr="000A4D5C">
        <w:rPr>
          <w:rFonts w:ascii="Arial" w:hAnsi="Arial" w:cs="Arial"/>
          <w:sz w:val="24"/>
          <w:szCs w:val="24"/>
          <w:lang w:val="ro-RO"/>
        </w:rPr>
        <w:t>si</w:t>
      </w:r>
      <w:r w:rsidRPr="000A4D5C">
        <w:rPr>
          <w:rFonts w:ascii="Arial" w:hAnsi="Arial" w:cs="Arial"/>
          <w:sz w:val="24"/>
          <w:szCs w:val="24"/>
          <w:lang w:val="ro-RO"/>
        </w:rPr>
        <w:t xml:space="preserve"> completări prin Legea nr. 49/2011, cu modificările </w:t>
      </w:r>
      <w:r w:rsidR="00E7594D" w:rsidRPr="000A4D5C">
        <w:rPr>
          <w:rFonts w:ascii="Arial" w:hAnsi="Arial" w:cs="Arial"/>
          <w:sz w:val="24"/>
          <w:szCs w:val="24"/>
          <w:lang w:val="ro-RO"/>
        </w:rPr>
        <w:t>si</w:t>
      </w:r>
      <w:r w:rsidRPr="000A4D5C">
        <w:rPr>
          <w:rFonts w:ascii="Arial" w:hAnsi="Arial" w:cs="Arial"/>
          <w:sz w:val="24"/>
          <w:szCs w:val="24"/>
          <w:lang w:val="ro-RO"/>
        </w:rPr>
        <w:t xml:space="preserve"> completările ulterioare, deoarece amplasamentul proiectului nu este </w:t>
      </w:r>
      <w:r w:rsidR="00E7594D" w:rsidRPr="000A4D5C">
        <w:rPr>
          <w:rFonts w:ascii="Arial" w:hAnsi="Arial" w:cs="Arial"/>
          <w:sz w:val="24"/>
          <w:szCs w:val="24"/>
          <w:lang w:val="ro-RO"/>
        </w:rPr>
        <w:t>si</w:t>
      </w:r>
      <w:r w:rsidRPr="000A4D5C">
        <w:rPr>
          <w:rFonts w:ascii="Arial" w:hAnsi="Arial" w:cs="Arial"/>
          <w:sz w:val="24"/>
          <w:szCs w:val="24"/>
          <w:lang w:val="ro-RO"/>
        </w:rPr>
        <w:t xml:space="preserve">tuat ȋn arii protejate de interes naţional, comunitar </w:t>
      </w:r>
      <w:r w:rsidR="00AB3297" w:rsidRPr="000A4D5C">
        <w:rPr>
          <w:rFonts w:ascii="Arial" w:hAnsi="Arial" w:cs="Arial"/>
          <w:sz w:val="24"/>
          <w:szCs w:val="24"/>
          <w:lang w:val="ro-RO"/>
        </w:rPr>
        <w:t xml:space="preserve">sau internațional, </w:t>
      </w:r>
      <w:r w:rsidRPr="000A4D5C">
        <w:rPr>
          <w:rFonts w:ascii="Arial" w:hAnsi="Arial" w:cs="Arial"/>
          <w:sz w:val="24"/>
          <w:szCs w:val="24"/>
          <w:lang w:val="ro-RO"/>
        </w:rPr>
        <w:t>conform coordonatelor Stereo 70 prezentate în documentaţie;</w:t>
      </w:r>
    </w:p>
    <w:p w:rsidR="00F45ED5" w:rsidRPr="0097345F"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97345F">
        <w:rPr>
          <w:rFonts w:ascii="Arial" w:hAnsi="Arial" w:cs="Arial"/>
          <w:color w:val="FF0000"/>
          <w:sz w:val="24"/>
          <w:szCs w:val="24"/>
          <w:lang w:val="ro-RO"/>
        </w:rPr>
        <w:t xml:space="preserve">   </w:t>
      </w:r>
    </w:p>
    <w:p w:rsidR="003B6998" w:rsidRPr="008F2672" w:rsidRDefault="003B6998" w:rsidP="003B6998">
      <w:pPr>
        <w:autoSpaceDE w:val="0"/>
        <w:autoSpaceDN w:val="0"/>
        <w:adjustRightInd w:val="0"/>
        <w:spacing w:after="0" w:line="240" w:lineRule="auto"/>
        <w:jc w:val="both"/>
        <w:rPr>
          <w:rFonts w:ascii="Arial" w:hAnsi="Arial" w:cs="Arial"/>
          <w:b/>
          <w:sz w:val="24"/>
          <w:szCs w:val="24"/>
          <w:lang w:val="ro-RO"/>
        </w:rPr>
      </w:pPr>
      <w:r w:rsidRPr="008F2672">
        <w:rPr>
          <w:rFonts w:ascii="Arial" w:hAnsi="Arial" w:cs="Arial"/>
          <w:b/>
          <w:sz w:val="24"/>
          <w:szCs w:val="24"/>
          <w:lang w:val="ro-RO"/>
        </w:rPr>
        <w:t xml:space="preserve">III. </w:t>
      </w:r>
      <w:r w:rsidRPr="008F2672">
        <w:rPr>
          <w:rFonts w:ascii="Arial" w:hAnsi="Arial" w:cs="Arial"/>
          <w:b/>
          <w:noProof/>
          <w:sz w:val="24"/>
          <w:szCs w:val="24"/>
          <w:lang w:val="ro-RO"/>
        </w:rPr>
        <w:t>Motivele pe baza cărora s-a stabilit nece</w:t>
      </w:r>
      <w:r w:rsidR="00E7594D" w:rsidRPr="008F2672">
        <w:rPr>
          <w:rFonts w:ascii="Arial" w:hAnsi="Arial" w:cs="Arial"/>
          <w:b/>
          <w:noProof/>
          <w:sz w:val="24"/>
          <w:szCs w:val="24"/>
          <w:lang w:val="ro-RO"/>
        </w:rPr>
        <w:t>si</w:t>
      </w:r>
      <w:r w:rsidRPr="008F2672">
        <w:rPr>
          <w:rFonts w:ascii="Arial" w:hAnsi="Arial" w:cs="Arial"/>
          <w:b/>
          <w:noProof/>
          <w:sz w:val="24"/>
          <w:szCs w:val="24"/>
          <w:lang w:val="ro-RO"/>
        </w:rPr>
        <w:t xml:space="preserve">tatea neefectuării </w:t>
      </w:r>
      <w:r w:rsidRPr="008F2672">
        <w:rPr>
          <w:rFonts w:ascii="Arial" w:hAnsi="Arial" w:cs="Arial"/>
          <w:b/>
          <w:i/>
          <w:noProof/>
          <w:sz w:val="24"/>
          <w:szCs w:val="24"/>
          <w:lang w:val="ro-RO"/>
        </w:rPr>
        <w:t>evaluării impactului asupra corpurilor de apă</w:t>
      </w:r>
      <w:r w:rsidRPr="008F2672">
        <w:rPr>
          <w:rFonts w:ascii="Arial" w:hAnsi="Arial" w:cs="Arial"/>
          <w:b/>
          <w:noProof/>
          <w:sz w:val="24"/>
          <w:szCs w:val="24"/>
          <w:lang w:val="ro-RO"/>
        </w:rPr>
        <w:t xml:space="preserve"> sunt următoarele:</w:t>
      </w:r>
    </w:p>
    <w:p w:rsidR="00FC7F1A" w:rsidRPr="000E3CAE" w:rsidRDefault="003B6998" w:rsidP="00AD77EF">
      <w:pPr>
        <w:autoSpaceDE w:val="0"/>
        <w:autoSpaceDN w:val="0"/>
        <w:adjustRightInd w:val="0"/>
        <w:spacing w:after="0" w:line="240" w:lineRule="auto"/>
        <w:ind w:firstLine="720"/>
        <w:jc w:val="both"/>
        <w:rPr>
          <w:rFonts w:ascii="Arial" w:eastAsia="Times New Roman" w:hAnsi="Arial" w:cs="Arial"/>
          <w:b/>
          <w:i/>
          <w:noProof/>
          <w:color w:val="0070C0"/>
          <w:sz w:val="24"/>
          <w:szCs w:val="24"/>
          <w:lang w:val="ro-RO" w:eastAsia="en-GB"/>
        </w:rPr>
      </w:pPr>
      <w:r w:rsidRPr="000B2BCF">
        <w:rPr>
          <w:rFonts w:ascii="Arial" w:hAnsi="Arial" w:cs="Arial"/>
          <w:sz w:val="24"/>
          <w:szCs w:val="24"/>
          <w:lang w:val="ro-RO"/>
        </w:rPr>
        <w:t xml:space="preserve">- </w:t>
      </w:r>
      <w:r w:rsidR="008F2672" w:rsidRPr="000B2BCF">
        <w:rPr>
          <w:rFonts w:ascii="Arial" w:hAnsi="Arial" w:cs="Arial"/>
          <w:sz w:val="24"/>
          <w:szCs w:val="24"/>
          <w:lang w:val="ro-RO"/>
        </w:rPr>
        <w:t xml:space="preserve">proiectul propus </w:t>
      </w:r>
      <w:r w:rsidR="008F2672" w:rsidRPr="000B2BCF">
        <w:rPr>
          <w:rFonts w:ascii="Arial" w:hAnsi="Arial" w:cs="Arial"/>
          <w:b/>
          <w:sz w:val="24"/>
          <w:szCs w:val="24"/>
          <w:u w:val="single"/>
          <w:lang w:val="ro-RO"/>
        </w:rPr>
        <w:t>nu intră</w:t>
      </w:r>
      <w:r w:rsidR="008F2672" w:rsidRPr="000B2BCF">
        <w:rPr>
          <w:rFonts w:ascii="Arial" w:hAnsi="Arial" w:cs="Arial"/>
          <w:sz w:val="24"/>
          <w:szCs w:val="24"/>
          <w:lang w:val="ro-RO"/>
        </w:rPr>
        <w:t xml:space="preserve"> sub incidenţa prevederilor art. 48 şi 54 din Legea apelor nr. 107/1996, cu modificările şi completările ulterioare</w:t>
      </w:r>
      <w:r w:rsidR="00AD77EF">
        <w:rPr>
          <w:rFonts w:ascii="Arial" w:hAnsi="Arial" w:cs="Arial"/>
          <w:noProof/>
          <w:sz w:val="24"/>
          <w:szCs w:val="24"/>
          <w:lang w:val="ro-RO"/>
        </w:rPr>
        <w:t>.</w:t>
      </w:r>
    </w:p>
    <w:p w:rsidR="005B372E" w:rsidRPr="00FA7CB2" w:rsidRDefault="00EE2396" w:rsidP="005B372E">
      <w:pPr>
        <w:autoSpaceDE w:val="0"/>
        <w:autoSpaceDN w:val="0"/>
        <w:adjustRightInd w:val="0"/>
        <w:spacing w:after="0" w:line="240" w:lineRule="auto"/>
        <w:jc w:val="both"/>
        <w:rPr>
          <w:rFonts w:ascii="Arial" w:hAnsi="Arial" w:cs="Arial"/>
          <w:b/>
          <w:i/>
          <w:noProof/>
          <w:sz w:val="24"/>
          <w:szCs w:val="24"/>
          <w:lang w:val="ro-RO"/>
        </w:rPr>
      </w:pPr>
      <w:r w:rsidRPr="00FA7CB2">
        <w:rPr>
          <w:rFonts w:ascii="Arial" w:eastAsia="Times New Roman" w:hAnsi="Arial" w:cs="Arial"/>
          <w:b/>
          <w:i/>
          <w:noProof/>
          <w:sz w:val="24"/>
          <w:szCs w:val="24"/>
          <w:lang w:val="ro-RO" w:eastAsia="en-GB"/>
        </w:rPr>
        <w:t xml:space="preserve">Caracteristicile proiectului </w:t>
      </w:r>
      <w:r w:rsidR="00E7594D" w:rsidRPr="00FA7CB2">
        <w:rPr>
          <w:rFonts w:ascii="Arial" w:eastAsia="Times New Roman" w:hAnsi="Arial" w:cs="Arial"/>
          <w:b/>
          <w:i/>
          <w:noProof/>
          <w:sz w:val="24"/>
          <w:szCs w:val="24"/>
          <w:lang w:val="ro-RO" w:eastAsia="en-GB"/>
        </w:rPr>
        <w:t>si</w:t>
      </w:r>
      <w:r w:rsidRPr="00FA7CB2">
        <w:rPr>
          <w:rFonts w:ascii="Arial" w:eastAsia="Times New Roman" w:hAnsi="Arial" w:cs="Arial"/>
          <w:b/>
          <w:i/>
          <w:noProof/>
          <w:sz w:val="24"/>
          <w:szCs w:val="24"/>
          <w:lang w:val="ro-RO" w:eastAsia="en-GB"/>
        </w:rPr>
        <w:t>/sau condiţiile de realizare a proiectului</w:t>
      </w:r>
      <w:r w:rsidR="005B372E" w:rsidRPr="00FA7CB2">
        <w:rPr>
          <w:rFonts w:ascii="Arial" w:hAnsi="Arial" w:cs="Arial"/>
          <w:b/>
          <w:i/>
          <w:noProof/>
          <w:sz w:val="24"/>
          <w:szCs w:val="24"/>
          <w:lang w:val="ro-RO"/>
        </w:rPr>
        <w:t>:</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noProof/>
          <w:sz w:val="24"/>
          <w:szCs w:val="24"/>
          <w:lang w:val="ro-RO"/>
        </w:rPr>
        <w:t>Respectarea prev</w:t>
      </w:r>
      <w:r w:rsidR="00667B18" w:rsidRPr="00FA7CB2">
        <w:rPr>
          <w:rFonts w:ascii="Arial" w:hAnsi="Arial" w:cs="Arial"/>
          <w:noProof/>
          <w:sz w:val="24"/>
          <w:szCs w:val="24"/>
          <w:lang w:val="ro-RO"/>
        </w:rPr>
        <w:t>ederilor art. 20</w:t>
      </w:r>
      <w:r w:rsidRPr="00FA7CB2">
        <w:rPr>
          <w:rFonts w:ascii="Arial" w:hAnsi="Arial" w:cs="Arial"/>
          <w:noProof/>
          <w:sz w:val="24"/>
          <w:szCs w:val="24"/>
          <w:lang w:val="ro-RO"/>
        </w:rPr>
        <w:t xml:space="preserve"> alin</w:t>
      </w:r>
      <w:r w:rsidRPr="00FA7CB2">
        <w:rPr>
          <w:rFonts w:ascii="Arial" w:hAnsi="Arial" w:cs="Arial"/>
          <w:sz w:val="24"/>
          <w:szCs w:val="24"/>
          <w:lang w:val="ro-RO"/>
        </w:rPr>
        <w:t xml:space="preserve">. (1) din </w:t>
      </w:r>
      <w:r w:rsidR="00667B18" w:rsidRPr="00FA7CB2">
        <w:rPr>
          <w:rFonts w:ascii="Arial" w:hAnsi="Arial" w:cs="Arial"/>
          <w:sz w:val="24"/>
          <w:szCs w:val="24"/>
          <w:lang w:val="ro-RO" w:eastAsia="ro-RO"/>
        </w:rPr>
        <w:t>Legea nr. 292/2018</w:t>
      </w:r>
      <w:r w:rsidRPr="00FA7CB2">
        <w:rPr>
          <w:rFonts w:ascii="Arial" w:hAnsi="Arial" w:cs="Arial"/>
          <w:sz w:val="24"/>
          <w:szCs w:val="24"/>
          <w:lang w:val="ro-RO"/>
        </w:rPr>
        <w:t>: "</w:t>
      </w:r>
      <w:r w:rsidRPr="00FA7CB2">
        <w:rPr>
          <w:rFonts w:ascii="Arial" w:hAnsi="Arial" w:cs="Arial"/>
          <w:i/>
          <w:sz w:val="24"/>
          <w:szCs w:val="24"/>
          <w:lang w:val="ro-RO"/>
        </w:rPr>
        <w:t xml:space="preserve">În </w:t>
      </w:r>
      <w:r w:rsidR="00E7594D" w:rsidRPr="00FA7CB2">
        <w:rPr>
          <w:rFonts w:ascii="Arial" w:hAnsi="Arial" w:cs="Arial"/>
          <w:i/>
          <w:sz w:val="24"/>
          <w:szCs w:val="24"/>
          <w:lang w:val="ro-RO"/>
        </w:rPr>
        <w:t>si</w:t>
      </w:r>
      <w:r w:rsidRPr="00FA7CB2">
        <w:rPr>
          <w:rFonts w:ascii="Arial" w:hAnsi="Arial" w:cs="Arial"/>
          <w:i/>
          <w:sz w:val="24"/>
          <w:szCs w:val="24"/>
          <w:lang w:val="ro-RO"/>
        </w:rPr>
        <w:t xml:space="preserve">tuaţia în care, după emiterea acordului de mediu </w:t>
      </w:r>
      <w:r w:rsidR="00E7594D" w:rsidRPr="00FA7CB2">
        <w:rPr>
          <w:rFonts w:ascii="Arial" w:hAnsi="Arial" w:cs="Arial"/>
          <w:i/>
          <w:sz w:val="24"/>
          <w:szCs w:val="24"/>
          <w:lang w:val="ro-RO"/>
        </w:rPr>
        <w:t>si</w:t>
      </w:r>
      <w:r w:rsidRPr="00FA7CB2">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FA7CB2">
        <w:rPr>
          <w:rFonts w:ascii="Arial" w:hAnsi="Arial" w:cs="Arial"/>
          <w:i/>
          <w:sz w:val="24"/>
          <w:szCs w:val="24"/>
          <w:lang w:val="ro-RO"/>
        </w:rPr>
        <w:t>competentă</w:t>
      </w:r>
      <w:r w:rsidRPr="00FA7CB2">
        <w:rPr>
          <w:rFonts w:ascii="Arial" w:hAnsi="Arial" w:cs="Arial"/>
          <w:i/>
          <w:sz w:val="24"/>
          <w:szCs w:val="24"/>
          <w:lang w:val="ro-RO"/>
        </w:rPr>
        <w:t xml:space="preserve"> pentru protecţia mediului emitentă </w:t>
      </w:r>
      <w:r w:rsidR="00667B18" w:rsidRPr="00FA7CB2">
        <w:rPr>
          <w:rFonts w:ascii="Arial" w:hAnsi="Arial" w:cs="Arial"/>
          <w:i/>
          <w:sz w:val="24"/>
          <w:szCs w:val="24"/>
          <w:lang w:val="ro-RO"/>
        </w:rPr>
        <w:t>cu privire la aceste</w:t>
      </w:r>
      <w:r w:rsidRPr="00FA7CB2">
        <w:rPr>
          <w:rFonts w:ascii="Arial" w:hAnsi="Arial" w:cs="Arial"/>
          <w:i/>
          <w:sz w:val="24"/>
          <w:szCs w:val="24"/>
          <w:lang w:val="ro-RO"/>
        </w:rPr>
        <w:t xml:space="preserve"> modificări</w:t>
      </w:r>
      <w:r w:rsidRPr="00FA7CB2">
        <w:rPr>
          <w:rFonts w:ascii="Arial" w:hAnsi="Arial" w:cs="Arial"/>
          <w:sz w:val="24"/>
          <w:szCs w:val="24"/>
          <w:lang w:val="ro-RO"/>
        </w:rPr>
        <w:t>."</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sz w:val="24"/>
          <w:szCs w:val="24"/>
          <w:lang w:val="ro-RO"/>
        </w:rPr>
        <w:t xml:space="preserve">În cadrul organizării de şantier, după caz, precum </w:t>
      </w:r>
      <w:r w:rsidR="00901AFF" w:rsidRPr="00FA7CB2">
        <w:rPr>
          <w:rFonts w:ascii="Arial" w:hAnsi="Arial" w:cs="Arial"/>
          <w:sz w:val="24"/>
          <w:szCs w:val="24"/>
          <w:lang w:val="ro-RO"/>
        </w:rPr>
        <w:t>ș</w:t>
      </w:r>
      <w:r w:rsidR="00E7594D" w:rsidRPr="00FA7CB2">
        <w:rPr>
          <w:rFonts w:ascii="Arial" w:hAnsi="Arial" w:cs="Arial"/>
          <w:sz w:val="24"/>
          <w:szCs w:val="24"/>
          <w:lang w:val="ro-RO"/>
        </w:rPr>
        <w:t>i</w:t>
      </w:r>
      <w:r w:rsidRPr="00FA7CB2">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FA7CB2">
        <w:rPr>
          <w:rFonts w:ascii="Arial" w:hAnsi="Arial" w:cs="Arial"/>
          <w:sz w:val="24"/>
          <w:szCs w:val="24"/>
          <w:lang w:val="ro-RO"/>
        </w:rPr>
        <w:t>si</w:t>
      </w:r>
      <w:r w:rsidRPr="00FA7CB2">
        <w:rPr>
          <w:rFonts w:ascii="Arial" w:hAnsi="Arial" w:cs="Arial"/>
          <w:sz w:val="24"/>
          <w:szCs w:val="24"/>
          <w:lang w:val="ro-RO"/>
        </w:rPr>
        <w:t xml:space="preserve"> legislaţia privind protecţia mediului, în vigoare;</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sz w:val="24"/>
          <w:szCs w:val="24"/>
          <w:lang w:val="ro-RO"/>
        </w:rPr>
        <w:t xml:space="preserve">Colectarea deşeurilor rezultate pe durata execuţiei lucrărilor </w:t>
      </w:r>
      <w:r w:rsidR="001C14B1" w:rsidRPr="00FA7CB2">
        <w:rPr>
          <w:rFonts w:ascii="Arial" w:hAnsi="Arial" w:cs="Arial"/>
          <w:sz w:val="24"/>
          <w:szCs w:val="24"/>
          <w:lang w:val="ro-RO"/>
        </w:rPr>
        <w:t>ș</w:t>
      </w:r>
      <w:r w:rsidR="00E7594D" w:rsidRPr="00FA7CB2">
        <w:rPr>
          <w:rFonts w:ascii="Arial" w:hAnsi="Arial" w:cs="Arial"/>
          <w:sz w:val="24"/>
          <w:szCs w:val="24"/>
          <w:lang w:val="ro-RO"/>
        </w:rPr>
        <w:t>i</w:t>
      </w:r>
      <w:r w:rsidRPr="00FA7CB2">
        <w:rPr>
          <w:rFonts w:ascii="Arial" w:hAnsi="Arial" w:cs="Arial"/>
          <w:sz w:val="24"/>
          <w:szCs w:val="24"/>
          <w:lang w:val="ro-RO"/>
        </w:rPr>
        <w:t xml:space="preserve"> depozitarea/ valorificarea acestora cu respectarea prevederilor legislaţiei privind regimul deşeurilor.</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sz w:val="24"/>
          <w:szCs w:val="24"/>
          <w:lang w:val="ro-RO"/>
        </w:rPr>
        <w:t>Respectarea prevederilor actelor/avizelor emise de alte autorităţi pentru prezentul proiect.</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sz w:val="24"/>
          <w:szCs w:val="24"/>
          <w:lang w:val="ro-RO"/>
        </w:rPr>
        <w:t>Respectarea prevederilor Ord. 119/2014,</w:t>
      </w:r>
      <w:r w:rsidR="00925F1F" w:rsidRPr="00FA7CB2">
        <w:rPr>
          <w:rFonts w:ascii="Arial" w:hAnsi="Arial" w:cs="Arial"/>
          <w:sz w:val="24"/>
          <w:szCs w:val="24"/>
          <w:lang w:val="ro-RO"/>
        </w:rPr>
        <w:t xml:space="preserve"> cu modificările ulterioare,</w:t>
      </w:r>
      <w:r w:rsidRPr="00FA7CB2">
        <w:rPr>
          <w:rFonts w:ascii="Arial" w:hAnsi="Arial" w:cs="Arial"/>
          <w:sz w:val="24"/>
          <w:szCs w:val="24"/>
          <w:lang w:val="ro-RO"/>
        </w:rPr>
        <w:t xml:space="preserve"> privind nivelul de zgomot.</w:t>
      </w:r>
    </w:p>
    <w:p w:rsidR="005B372E" w:rsidRPr="00FA7CB2"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sz w:val="24"/>
          <w:szCs w:val="24"/>
          <w:lang w:val="ro-RO"/>
        </w:rPr>
        <w:t>Înterzicerea depozitării direct pe sol a deşeurilor sau a materialelor cu pericol de poluare.</w:t>
      </w:r>
    </w:p>
    <w:p w:rsidR="00A178E3" w:rsidRPr="00FA7CB2"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A7CB2">
        <w:rPr>
          <w:rFonts w:ascii="Arial" w:hAnsi="Arial" w:cs="Arial"/>
          <w:noProof/>
          <w:sz w:val="24"/>
          <w:szCs w:val="24"/>
          <w:lang w:val="ro-RO"/>
        </w:rPr>
        <w:t>Luarea tuturor măsurilor de prevenire eficientă a poluării, care să a</w:t>
      </w:r>
      <w:r w:rsidR="00E7594D" w:rsidRPr="00FA7CB2">
        <w:rPr>
          <w:rFonts w:ascii="Arial" w:hAnsi="Arial" w:cs="Arial"/>
          <w:noProof/>
          <w:sz w:val="24"/>
          <w:szCs w:val="24"/>
          <w:lang w:val="ro-RO"/>
        </w:rPr>
        <w:t>si</w:t>
      </w:r>
      <w:r w:rsidRPr="00FA7CB2">
        <w:rPr>
          <w:rFonts w:ascii="Arial" w:hAnsi="Arial" w:cs="Arial"/>
          <w:noProof/>
          <w:sz w:val="24"/>
          <w:szCs w:val="24"/>
          <w:lang w:val="ro-RO"/>
        </w:rPr>
        <w:t>gure că nicio poluare importantă nu va fi cauzată.</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 xml:space="preserve">Evitarea producerii de deșeuri </w:t>
      </w:r>
      <w:r w:rsidR="001C14B1" w:rsidRPr="00084813">
        <w:rPr>
          <w:rFonts w:ascii="Arial" w:hAnsi="Arial" w:cs="Arial"/>
          <w:noProof/>
          <w:sz w:val="24"/>
          <w:szCs w:val="24"/>
          <w:lang w:val="ro-RO"/>
        </w:rPr>
        <w:t>ș</w:t>
      </w:r>
      <w:r w:rsidR="00E7594D" w:rsidRPr="00084813">
        <w:rPr>
          <w:rFonts w:ascii="Arial" w:hAnsi="Arial" w:cs="Arial"/>
          <w:noProof/>
          <w:sz w:val="24"/>
          <w:szCs w:val="24"/>
          <w:lang w:val="ro-RO"/>
        </w:rPr>
        <w:t>i</w:t>
      </w:r>
      <w:r w:rsidRPr="00084813">
        <w:rPr>
          <w:rFonts w:ascii="Arial" w:hAnsi="Arial" w:cs="Arial"/>
          <w:noProof/>
          <w:sz w:val="24"/>
          <w:szCs w:val="24"/>
          <w:lang w:val="ro-RO"/>
        </w:rPr>
        <w:t>, în cazul în care aceasta nu poate fi evitată, valorificarea lor, iar în caz de impo</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bilitate tehnică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economică, luarea măsurilor pentru neutralizarea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eliminarea acestora, evitându-se sau reducându-se impactul asupra mediului.</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 xml:space="preserve">Prevenirea accidentelor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limitarea consecințelor acesora.</w:t>
      </w:r>
    </w:p>
    <w:p w:rsidR="001A66B6" w:rsidRPr="00084813"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Se vor lua toate măsurile necesare pentru a preveni producerea de pulberi (praf) în toate fazele proiectului.</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Să supravegheze desfășurarea activității, astfel încât să nu se producă fenomene de poluare.</w:t>
      </w:r>
    </w:p>
    <w:p w:rsidR="00DD45A2" w:rsidRPr="00084813"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 xml:space="preserve">Se interzice depozitarea pe amplasament de substanțe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preparate periculoase.</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Menținerea în stare de curățenie a spațiului destinat implementării proiectului, fără depozitări necontrolate de deșeuri.</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 xml:space="preserve">Colectarea selectivă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controlată a deșeurilor pe categorii, valorificarea celor reciclabile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eliminarea celor nerecuperabile prin firme specializate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autorizate, conform </w:t>
      </w:r>
      <w:r w:rsidR="00C15AB2" w:rsidRPr="00084813">
        <w:rPr>
          <w:rFonts w:ascii="Arial" w:hAnsi="Arial" w:cs="Arial"/>
          <w:bCs/>
          <w:noProof/>
          <w:sz w:val="24"/>
          <w:szCs w:val="24"/>
          <w:lang w:val="ro-RO"/>
        </w:rPr>
        <w:t>prevederilor OUG nr. 92/2021, privind regimul deșeurilor</w:t>
      </w:r>
      <w:r w:rsidR="00A25264" w:rsidRPr="00084813">
        <w:rPr>
          <w:rFonts w:ascii="Arial" w:hAnsi="Arial" w:cs="Arial"/>
          <w:bCs/>
          <w:lang w:val="ro-RO"/>
        </w:rPr>
        <w:t xml:space="preserve"> </w:t>
      </w:r>
      <w:r w:rsidR="00A25264" w:rsidRPr="00084813">
        <w:rPr>
          <w:rFonts w:ascii="Arial" w:hAnsi="Arial" w:cs="Arial"/>
          <w:bCs/>
          <w:noProof/>
          <w:sz w:val="24"/>
          <w:szCs w:val="24"/>
          <w:lang w:val="ro-RO"/>
        </w:rPr>
        <w:t>cu modificările ulterioare, aprobată prin Legea nr. 17/2023</w:t>
      </w:r>
      <w:r w:rsidRPr="00084813">
        <w:rPr>
          <w:rFonts w:ascii="Arial" w:hAnsi="Arial" w:cs="Arial"/>
          <w:noProof/>
          <w:sz w:val="24"/>
          <w:szCs w:val="24"/>
          <w:lang w:val="ro-RO"/>
        </w:rPr>
        <w:t>.</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A</w:t>
      </w:r>
      <w:r w:rsidR="00E7594D" w:rsidRPr="00084813">
        <w:rPr>
          <w:rFonts w:ascii="Arial" w:hAnsi="Arial" w:cs="Arial"/>
          <w:noProof/>
          <w:sz w:val="24"/>
          <w:szCs w:val="24"/>
          <w:lang w:val="ro-RO"/>
        </w:rPr>
        <w:t>si</w:t>
      </w:r>
      <w:r w:rsidRPr="00084813">
        <w:rPr>
          <w:rFonts w:ascii="Arial" w:hAnsi="Arial" w:cs="Arial"/>
          <w:noProof/>
          <w:sz w:val="24"/>
          <w:szCs w:val="24"/>
          <w:lang w:val="ro-RO"/>
        </w:rPr>
        <w:t>gurarea refacerii mediului în toată zona de implementare a proiectului.</w:t>
      </w:r>
    </w:p>
    <w:p w:rsidR="00A178E3"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lastRenderedPageBreak/>
        <w:t>Se impune respectarea cu strictețe a amplasamentului, fără extinderi sau modificări ulterioare.</w:t>
      </w:r>
    </w:p>
    <w:p w:rsidR="00F45ED5" w:rsidRPr="0008481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noProof/>
          <w:sz w:val="24"/>
          <w:szCs w:val="24"/>
          <w:lang w:val="ro-RO"/>
        </w:rPr>
        <w:t xml:space="preserve">În cazul producerii unui prejudiciu, titularul activității suportă costul pentru repararea prejudiciului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084813"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84813">
        <w:rPr>
          <w:rFonts w:ascii="Arial" w:hAnsi="Arial" w:cs="Arial"/>
          <w:sz w:val="24"/>
          <w:szCs w:val="24"/>
          <w:lang w:val="ro-RO"/>
        </w:rPr>
        <w:t xml:space="preserve">Conform art. 43, alin. 3-4 din anexa. nr. 5 la procedură, din </w:t>
      </w:r>
      <w:r w:rsidRPr="00084813">
        <w:rPr>
          <w:rFonts w:ascii="Arial" w:hAnsi="Arial" w:cs="Arial"/>
          <w:sz w:val="24"/>
          <w:szCs w:val="24"/>
          <w:lang w:val="ro-RO" w:eastAsia="ro-RO"/>
        </w:rPr>
        <w:t xml:space="preserve">Legea nr. 292/2018 </w:t>
      </w:r>
      <w:r w:rsidRPr="00084813">
        <w:rPr>
          <w:rFonts w:ascii="Arial" w:hAnsi="Arial" w:cs="Arial"/>
          <w:i/>
          <w:sz w:val="24"/>
          <w:szCs w:val="24"/>
          <w:lang w:val="ro-RO"/>
        </w:rPr>
        <w:t xml:space="preserve">privind evaluarea impactului anumitor proiecte publice </w:t>
      </w:r>
      <w:r w:rsidR="00E7594D" w:rsidRPr="00084813">
        <w:rPr>
          <w:rFonts w:ascii="Arial" w:hAnsi="Arial" w:cs="Arial"/>
          <w:i/>
          <w:sz w:val="24"/>
          <w:szCs w:val="24"/>
          <w:lang w:val="ro-RO"/>
        </w:rPr>
        <w:t>si</w:t>
      </w:r>
      <w:r w:rsidRPr="00084813">
        <w:rPr>
          <w:rFonts w:ascii="Arial" w:hAnsi="Arial" w:cs="Arial"/>
          <w:i/>
          <w:sz w:val="24"/>
          <w:szCs w:val="24"/>
          <w:lang w:val="ro-RO"/>
        </w:rPr>
        <w:t xml:space="preserve"> private asupra mediului</w:t>
      </w:r>
      <w:r w:rsidRPr="00084813">
        <w:rPr>
          <w:rFonts w:ascii="Arial" w:hAnsi="Arial" w:cs="Arial"/>
          <w:sz w:val="24"/>
          <w:szCs w:val="24"/>
          <w:lang w:val="ro-RO"/>
        </w:rPr>
        <w:t xml:space="preserve">: </w:t>
      </w:r>
      <w:r w:rsidRPr="00084813">
        <w:rPr>
          <w:rFonts w:ascii="Arial" w:hAnsi="Arial" w:cs="Arial"/>
          <w:bCs/>
          <w:sz w:val="24"/>
          <w:szCs w:val="24"/>
          <w:lang w:val="ro-RO"/>
        </w:rPr>
        <w:t>(3)</w:t>
      </w:r>
      <w:r w:rsidRPr="00084813">
        <w:rPr>
          <w:rFonts w:ascii="Arial" w:hAnsi="Arial" w:cs="Arial"/>
          <w:sz w:val="24"/>
          <w:szCs w:val="24"/>
          <w:lang w:val="ro-RO"/>
        </w:rPr>
        <w:t xml:space="preserve"> La finalizarea proiectelor publice </w:t>
      </w:r>
      <w:r w:rsidR="00E7594D" w:rsidRPr="00084813">
        <w:rPr>
          <w:rFonts w:ascii="Arial" w:hAnsi="Arial" w:cs="Arial"/>
          <w:sz w:val="24"/>
          <w:szCs w:val="24"/>
          <w:lang w:val="ro-RO"/>
        </w:rPr>
        <w:t>si</w:t>
      </w:r>
      <w:r w:rsidRPr="00084813">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84813">
        <w:rPr>
          <w:rFonts w:ascii="Arial" w:hAnsi="Arial" w:cs="Arial"/>
          <w:bCs/>
          <w:sz w:val="24"/>
          <w:szCs w:val="24"/>
          <w:lang w:val="ro-RO"/>
        </w:rPr>
        <w:t>(4)</w:t>
      </w:r>
      <w:r w:rsidRPr="00084813">
        <w:rPr>
          <w:rFonts w:ascii="Arial" w:hAnsi="Arial" w:cs="Arial"/>
          <w:sz w:val="24"/>
          <w:szCs w:val="24"/>
          <w:lang w:val="ro-RO"/>
        </w:rPr>
        <w:t xml:space="preserve"> Procesul-verbal întocmit în </w:t>
      </w:r>
      <w:r w:rsidR="00E7594D" w:rsidRPr="00084813">
        <w:rPr>
          <w:rFonts w:ascii="Arial" w:hAnsi="Arial" w:cs="Arial"/>
          <w:sz w:val="24"/>
          <w:szCs w:val="24"/>
          <w:lang w:val="ro-RO"/>
        </w:rPr>
        <w:t>si</w:t>
      </w:r>
      <w:r w:rsidRPr="00084813">
        <w:rPr>
          <w:rFonts w:ascii="Arial" w:hAnsi="Arial" w:cs="Arial"/>
          <w:sz w:val="24"/>
          <w:szCs w:val="24"/>
          <w:lang w:val="ro-RO"/>
        </w:rPr>
        <w:t xml:space="preserve">tuaţia prevăzută la alin. (3) se </w:t>
      </w:r>
      <w:r w:rsidRPr="00084813">
        <w:rPr>
          <w:rFonts w:ascii="Arial" w:hAnsi="Arial" w:cs="Arial"/>
          <w:noProof/>
          <w:sz w:val="24"/>
          <w:szCs w:val="24"/>
          <w:lang w:val="ro-RO"/>
        </w:rPr>
        <w:t xml:space="preserve">anexează </w:t>
      </w:r>
      <w:r w:rsidR="00E7594D" w:rsidRPr="00084813">
        <w:rPr>
          <w:rFonts w:ascii="Arial" w:hAnsi="Arial" w:cs="Arial"/>
          <w:noProof/>
          <w:sz w:val="24"/>
          <w:szCs w:val="24"/>
          <w:lang w:val="ro-RO"/>
        </w:rPr>
        <w:t>si</w:t>
      </w:r>
      <w:r w:rsidRPr="00084813">
        <w:rPr>
          <w:rFonts w:ascii="Arial" w:hAnsi="Arial" w:cs="Arial"/>
          <w:noProof/>
          <w:sz w:val="24"/>
          <w:szCs w:val="24"/>
          <w:lang w:val="ro-RO"/>
        </w:rPr>
        <w:t xml:space="preserve"> face parte integrantă din procesul-verbal de re</w:t>
      </w:r>
      <w:r w:rsidR="00114469" w:rsidRPr="00084813">
        <w:rPr>
          <w:rFonts w:ascii="Arial" w:hAnsi="Arial" w:cs="Arial"/>
          <w:noProof/>
          <w:sz w:val="24"/>
          <w:szCs w:val="24"/>
          <w:lang w:val="ro-RO"/>
        </w:rPr>
        <w:t>cepţie la terminarea lucrărilor;</w:t>
      </w:r>
    </w:p>
    <w:p w:rsidR="00DD671C" w:rsidRPr="0097345F" w:rsidRDefault="00DD671C" w:rsidP="00084813">
      <w:pPr>
        <w:spacing w:after="0" w:line="240" w:lineRule="auto"/>
        <w:jc w:val="both"/>
        <w:rPr>
          <w:rFonts w:ascii="Arial" w:eastAsia="Times New Roman" w:hAnsi="Arial" w:cs="Arial"/>
          <w:noProof/>
          <w:color w:val="FF0000"/>
          <w:sz w:val="24"/>
          <w:szCs w:val="24"/>
          <w:lang w:val="ro-RO" w:eastAsia="en-GB"/>
        </w:rPr>
      </w:pPr>
    </w:p>
    <w:p w:rsidR="00361191" w:rsidRPr="00084813" w:rsidRDefault="00361191" w:rsidP="00B31A39">
      <w:pPr>
        <w:spacing w:after="0" w:line="240" w:lineRule="auto"/>
        <w:ind w:firstLine="360"/>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xml:space="preserve">Prezenta decizie este valabilă pe toată perioada de realizare a proiectului, iar în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084813" w:rsidRDefault="00361191" w:rsidP="00361191">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xml:space="preserve">    Orice persoană care face parte din publicul interesat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care se con</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unile autorităţii publice competente care fac obiectul participării publicului, inclu</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completările ulterioare.</w:t>
      </w:r>
    </w:p>
    <w:p w:rsidR="00361191" w:rsidRPr="00084813" w:rsidRDefault="00361191" w:rsidP="00361191">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xml:space="preserve">    Se poate adresa instanţei de contencios administrativ competente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084813">
        <w:rPr>
          <w:rFonts w:ascii="Arial" w:hAnsi="Arial" w:cs="Arial"/>
          <w:sz w:val="24"/>
          <w:szCs w:val="24"/>
          <w:lang w:val="ro-RO" w:eastAsia="ro-RO"/>
        </w:rPr>
        <w:t>Legea nr. 292/2018</w:t>
      </w:r>
      <w:r w:rsidRPr="00084813">
        <w:rPr>
          <w:rFonts w:ascii="Arial" w:eastAsia="Times New Roman" w:hAnsi="Arial" w:cs="Arial"/>
          <w:noProof/>
          <w:sz w:val="24"/>
          <w:szCs w:val="24"/>
          <w:lang w:val="ro-RO" w:eastAsia="en-GB"/>
        </w:rPr>
        <w:t xml:space="preserve"> privind evaluarea impactului anumitor proiecte publice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private asupra mediului, con</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derându-se că acestea sunt vătămate într-un drept al lor sau într-un interes legitim.</w:t>
      </w:r>
    </w:p>
    <w:p w:rsidR="00361191" w:rsidRPr="00084813" w:rsidRDefault="00361191" w:rsidP="00361191">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Actele sau omi</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84813" w:rsidRDefault="00361191" w:rsidP="00361191">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84813">
        <w:rPr>
          <w:rFonts w:ascii="Arial" w:hAnsi="Arial" w:cs="Arial"/>
          <w:sz w:val="24"/>
          <w:szCs w:val="24"/>
          <w:lang w:val="ro-RO" w:eastAsia="ro-RO"/>
        </w:rPr>
        <w:t>Legea nr. 292/2018</w:t>
      </w:r>
      <w:r w:rsidR="003230BA" w:rsidRPr="00084813">
        <w:rPr>
          <w:rFonts w:ascii="Arial" w:eastAsia="Times New Roman" w:hAnsi="Arial" w:cs="Arial"/>
          <w:noProof/>
          <w:sz w:val="24"/>
          <w:szCs w:val="24"/>
          <w:lang w:val="ro-RO" w:eastAsia="en-GB"/>
        </w:rPr>
        <w:t xml:space="preserve"> </w:t>
      </w:r>
      <w:r w:rsidRPr="00084813">
        <w:rPr>
          <w:rFonts w:ascii="Arial" w:eastAsia="Times New Roman" w:hAnsi="Arial" w:cs="Arial"/>
          <w:noProof/>
          <w:sz w:val="24"/>
          <w:szCs w:val="24"/>
          <w:lang w:val="ro-RO" w:eastAsia="en-GB"/>
        </w:rPr>
        <w:t xml:space="preserve">privind evaluarea impactului anumitor proiecte publice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84813" w:rsidRDefault="00361191" w:rsidP="00361191">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29356F" w:rsidRDefault="00361191" w:rsidP="0029356F">
      <w:pPr>
        <w:spacing w:after="0" w:line="240" w:lineRule="auto"/>
        <w:jc w:val="both"/>
        <w:rPr>
          <w:rFonts w:ascii="Arial" w:eastAsia="Times New Roman" w:hAnsi="Arial" w:cs="Arial"/>
          <w:noProof/>
          <w:sz w:val="24"/>
          <w:szCs w:val="24"/>
          <w:lang w:val="ro-RO" w:eastAsia="en-GB"/>
        </w:rPr>
      </w:pPr>
      <w:r w:rsidRPr="00084813">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trebuie să fie echitabilă, rapidă </w:t>
      </w:r>
      <w:r w:rsidR="00E7594D" w:rsidRPr="00084813">
        <w:rPr>
          <w:rFonts w:ascii="Arial" w:eastAsia="Times New Roman" w:hAnsi="Arial" w:cs="Arial"/>
          <w:noProof/>
          <w:sz w:val="24"/>
          <w:szCs w:val="24"/>
          <w:lang w:val="ro-RO" w:eastAsia="en-GB"/>
        </w:rPr>
        <w:t>si</w:t>
      </w:r>
      <w:r w:rsidRPr="00084813">
        <w:rPr>
          <w:rFonts w:ascii="Arial" w:eastAsia="Times New Roman" w:hAnsi="Arial" w:cs="Arial"/>
          <w:noProof/>
          <w:sz w:val="24"/>
          <w:szCs w:val="24"/>
          <w:lang w:val="ro-RO" w:eastAsia="en-GB"/>
        </w:rPr>
        <w:t xml:space="preserve"> corectă.</w:t>
      </w:r>
    </w:p>
    <w:p w:rsidR="00B3605B" w:rsidRPr="00084813" w:rsidRDefault="00C67044" w:rsidP="00C67044">
      <w:pPr>
        <w:autoSpaceDE w:val="0"/>
        <w:autoSpaceDN w:val="0"/>
        <w:adjustRightInd w:val="0"/>
        <w:spacing w:after="0" w:line="240" w:lineRule="auto"/>
        <w:jc w:val="both"/>
        <w:rPr>
          <w:rFonts w:ascii="Arial" w:hAnsi="Arial" w:cs="Arial"/>
          <w:noProof/>
          <w:sz w:val="24"/>
          <w:szCs w:val="24"/>
          <w:lang w:val="ro-RO"/>
        </w:rPr>
      </w:pPr>
      <w:r w:rsidRPr="00084813">
        <w:rPr>
          <w:rFonts w:ascii="Arial" w:hAnsi="Arial" w:cs="Arial"/>
          <w:noProof/>
          <w:sz w:val="24"/>
          <w:szCs w:val="24"/>
          <w:lang w:val="ro-RO"/>
        </w:rPr>
        <w:t xml:space="preserve"> </w:t>
      </w:r>
      <w:r w:rsidR="00DD671C" w:rsidRPr="00084813">
        <w:rPr>
          <w:rFonts w:ascii="Arial" w:hAnsi="Arial" w:cs="Arial"/>
          <w:noProof/>
          <w:sz w:val="24"/>
          <w:szCs w:val="24"/>
          <w:lang w:val="ro-RO"/>
        </w:rPr>
        <w:t xml:space="preserve">   </w:t>
      </w:r>
      <w:r w:rsidR="00B3605B" w:rsidRPr="00084813">
        <w:rPr>
          <w:rFonts w:ascii="Arial" w:hAnsi="Arial" w:cs="Arial"/>
          <w:noProof/>
          <w:sz w:val="24"/>
          <w:szCs w:val="24"/>
          <w:lang w:val="ro-RO"/>
        </w:rPr>
        <w:t xml:space="preserve">Prezenta decizie poate fi contestată în conformitate cu prevederile </w:t>
      </w:r>
      <w:r w:rsidR="00B3605B" w:rsidRPr="00084813">
        <w:rPr>
          <w:rFonts w:ascii="Arial" w:hAnsi="Arial" w:cs="Arial"/>
          <w:sz w:val="24"/>
          <w:szCs w:val="24"/>
          <w:lang w:val="ro-RO" w:eastAsia="ro-RO"/>
        </w:rPr>
        <w:t>Legii nr. 292/2018</w:t>
      </w:r>
      <w:r w:rsidR="00B3605B" w:rsidRPr="00084813">
        <w:rPr>
          <w:rFonts w:ascii="Arial" w:eastAsia="Times New Roman" w:hAnsi="Arial" w:cs="Arial"/>
          <w:noProof/>
          <w:sz w:val="24"/>
          <w:szCs w:val="24"/>
          <w:lang w:val="ro-RO" w:eastAsia="en-GB"/>
        </w:rPr>
        <w:t xml:space="preserve"> privind evaluarea impactului anumitor proiecte publice </w:t>
      </w:r>
      <w:r w:rsidR="00E7594D" w:rsidRPr="00084813">
        <w:rPr>
          <w:rFonts w:ascii="Arial" w:eastAsia="Times New Roman" w:hAnsi="Arial" w:cs="Arial"/>
          <w:noProof/>
          <w:sz w:val="24"/>
          <w:szCs w:val="24"/>
          <w:lang w:val="ro-RO" w:eastAsia="en-GB"/>
        </w:rPr>
        <w:t>si</w:t>
      </w:r>
      <w:r w:rsidR="00B3605B" w:rsidRPr="00084813">
        <w:rPr>
          <w:rFonts w:ascii="Arial" w:eastAsia="Times New Roman" w:hAnsi="Arial" w:cs="Arial"/>
          <w:noProof/>
          <w:sz w:val="24"/>
          <w:szCs w:val="24"/>
          <w:lang w:val="ro-RO" w:eastAsia="en-GB"/>
        </w:rPr>
        <w:t xml:space="preserve"> private asupra mediului</w:t>
      </w:r>
      <w:r w:rsidR="00B3605B" w:rsidRPr="00084813">
        <w:rPr>
          <w:rFonts w:ascii="Arial" w:hAnsi="Arial" w:cs="Arial"/>
          <w:b/>
          <w:sz w:val="24"/>
          <w:szCs w:val="24"/>
          <w:lang w:val="ro-RO" w:eastAsia="ro-RO"/>
        </w:rPr>
        <w:t xml:space="preserve"> </w:t>
      </w:r>
      <w:r w:rsidR="00E7594D" w:rsidRPr="00084813">
        <w:rPr>
          <w:rFonts w:ascii="Arial" w:hAnsi="Arial" w:cs="Arial"/>
          <w:noProof/>
          <w:sz w:val="24"/>
          <w:szCs w:val="24"/>
          <w:lang w:val="ro-RO"/>
        </w:rPr>
        <w:t>si</w:t>
      </w:r>
      <w:r w:rsidR="00B3605B" w:rsidRPr="00084813">
        <w:rPr>
          <w:rFonts w:ascii="Arial" w:hAnsi="Arial" w:cs="Arial"/>
          <w:noProof/>
          <w:sz w:val="24"/>
          <w:szCs w:val="24"/>
          <w:lang w:val="ro-RO"/>
        </w:rPr>
        <w:t xml:space="preserve"> ale Legii contenciosului administrativ nr. 554/2004, cu modificările </w:t>
      </w:r>
      <w:r w:rsidR="00E7594D" w:rsidRPr="00084813">
        <w:rPr>
          <w:rFonts w:ascii="Arial" w:hAnsi="Arial" w:cs="Arial"/>
          <w:noProof/>
          <w:sz w:val="24"/>
          <w:szCs w:val="24"/>
          <w:lang w:val="ro-RO"/>
        </w:rPr>
        <w:t>si</w:t>
      </w:r>
      <w:r w:rsidR="00B3605B" w:rsidRPr="00084813">
        <w:rPr>
          <w:rFonts w:ascii="Arial" w:hAnsi="Arial" w:cs="Arial"/>
          <w:noProof/>
          <w:sz w:val="24"/>
          <w:szCs w:val="24"/>
          <w:lang w:val="ro-RO"/>
        </w:rPr>
        <w:t xml:space="preserve"> completările ulterioare.</w:t>
      </w:r>
    </w:p>
    <w:p w:rsidR="001334D5" w:rsidRPr="00084813" w:rsidRDefault="00356C75" w:rsidP="00461EDF">
      <w:pPr>
        <w:autoSpaceDE w:val="0"/>
        <w:autoSpaceDN w:val="0"/>
        <w:adjustRightInd w:val="0"/>
        <w:spacing w:after="0" w:line="240" w:lineRule="auto"/>
        <w:jc w:val="both"/>
        <w:rPr>
          <w:rFonts w:ascii="Arial" w:hAnsi="Arial" w:cs="Arial"/>
          <w:noProof/>
          <w:sz w:val="24"/>
          <w:szCs w:val="24"/>
          <w:lang w:val="ro-RO"/>
        </w:rPr>
      </w:pPr>
      <w:r w:rsidRPr="00084813">
        <w:rPr>
          <w:rFonts w:ascii="Arial" w:hAnsi="Arial" w:cs="Arial"/>
          <w:sz w:val="24"/>
          <w:szCs w:val="24"/>
          <w:lang w:val="ro-RO"/>
        </w:rPr>
        <w:t xml:space="preserve">    </w:t>
      </w:r>
      <w:r w:rsidR="00B3605B" w:rsidRPr="00084813">
        <w:rPr>
          <w:rFonts w:ascii="Arial" w:hAnsi="Arial" w:cs="Arial"/>
          <w:sz w:val="24"/>
          <w:szCs w:val="24"/>
          <w:lang w:val="ro-RO"/>
        </w:rPr>
        <w:t xml:space="preserve">Prezentul act nu exonerează de răspundere titularul, proiectantul </w:t>
      </w:r>
      <w:r w:rsidR="00E7594D" w:rsidRPr="00084813">
        <w:rPr>
          <w:rFonts w:ascii="Arial" w:hAnsi="Arial" w:cs="Arial"/>
          <w:sz w:val="24"/>
          <w:szCs w:val="24"/>
          <w:lang w:val="ro-RO"/>
        </w:rPr>
        <w:t>si</w:t>
      </w:r>
      <w:r w:rsidR="00B3605B" w:rsidRPr="00084813">
        <w:rPr>
          <w:rFonts w:ascii="Arial" w:hAnsi="Arial" w:cs="Arial"/>
          <w:sz w:val="24"/>
          <w:szCs w:val="24"/>
          <w:lang w:val="ro-RO"/>
        </w:rPr>
        <w:t>/sau constructorul în cazul producerii unor accidente în timpul execuţiei lucrărilor sau exploatării acestora.</w:t>
      </w:r>
    </w:p>
    <w:p w:rsidR="00DD671C" w:rsidRDefault="00DD671C"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B20E38"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8D131F" w:rsidRPr="00B20E38" w:rsidRDefault="00DC65B9" w:rsidP="00114469">
      <w:pPr>
        <w:spacing w:after="0" w:line="360" w:lineRule="auto"/>
        <w:jc w:val="both"/>
        <w:rPr>
          <w:rFonts w:ascii="Arial" w:hAnsi="Arial" w:cs="Arial"/>
          <w:b/>
          <w:bCs/>
          <w:color w:val="FF0000"/>
          <w:sz w:val="24"/>
          <w:szCs w:val="24"/>
          <w:lang w:val="ro-RO"/>
        </w:rPr>
      </w:pPr>
      <w:r w:rsidRPr="004E47BC">
        <w:rPr>
          <w:rFonts w:ascii="Arial" w:hAnsi="Arial" w:cs="Arial"/>
          <w:b/>
          <w:bCs/>
          <w:sz w:val="24"/>
          <w:szCs w:val="24"/>
          <w:lang w:val="ro-RO"/>
        </w:rPr>
        <w:lastRenderedPageBreak/>
        <w:t xml:space="preserve">     </w:t>
      </w:r>
    </w:p>
    <w:p w:rsidR="00FC7F1A" w:rsidRDefault="00FC7F1A"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B15E83" w:rsidRDefault="00B15E83"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C6" w:rsidRDefault="001558C6" w:rsidP="000B208E">
      <w:pPr>
        <w:spacing w:after="0" w:line="240" w:lineRule="auto"/>
      </w:pPr>
      <w:r>
        <w:separator/>
      </w:r>
    </w:p>
  </w:endnote>
  <w:endnote w:type="continuationSeparator" w:id="0">
    <w:p w:rsidR="001558C6" w:rsidRDefault="001558C6"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1558C6"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0652935"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D221D6"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AD77E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1558C6"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0652937"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D221D6"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1558C6"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C6" w:rsidRDefault="001558C6" w:rsidP="000B208E">
      <w:pPr>
        <w:spacing w:after="0" w:line="240" w:lineRule="auto"/>
      </w:pPr>
      <w:r>
        <w:separator/>
      </w:r>
    </w:p>
  </w:footnote>
  <w:footnote w:type="continuationSeparator" w:id="0">
    <w:p w:rsidR="001558C6" w:rsidRDefault="001558C6"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1558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034672"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D6" w:rsidRDefault="001558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034673"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1558C6"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034671"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092EA3">
      <w:rPr>
        <w:rFonts w:ascii="Times New Roman" w:hAnsi="Times New Roman"/>
        <w:b/>
        <w:noProof/>
        <w:color w:val="00214E"/>
        <w:sz w:val="36"/>
        <w:szCs w:val="36"/>
        <w:lang w:val="en-GB"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0652936"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D221D6"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1"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23"/>
  </w:num>
  <w:num w:numId="6">
    <w:abstractNumId w:val="13"/>
  </w:num>
  <w:num w:numId="7">
    <w:abstractNumId w:val="20"/>
  </w:num>
  <w:num w:numId="8">
    <w:abstractNumId w:val="14"/>
  </w:num>
  <w:num w:numId="9">
    <w:abstractNumId w:val="9"/>
  </w:num>
  <w:num w:numId="10">
    <w:abstractNumId w:val="17"/>
  </w:num>
  <w:num w:numId="11">
    <w:abstractNumId w:val="16"/>
  </w:num>
  <w:num w:numId="12">
    <w:abstractNumId w:val="5"/>
  </w:num>
  <w:num w:numId="13">
    <w:abstractNumId w:val="15"/>
  </w:num>
  <w:num w:numId="14">
    <w:abstractNumId w:val="10"/>
  </w:num>
  <w:num w:numId="15">
    <w:abstractNumId w:val="21"/>
  </w:num>
  <w:num w:numId="16">
    <w:abstractNumId w:val="19"/>
  </w:num>
  <w:num w:numId="17">
    <w:abstractNumId w:val="22"/>
  </w:num>
  <w:num w:numId="18">
    <w:abstractNumId w:val="25"/>
  </w:num>
  <w:num w:numId="19">
    <w:abstractNumId w:val="24"/>
  </w:num>
  <w:num w:numId="20">
    <w:abstractNumId w:val="6"/>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1" type="connector" idref="#_x0000_s2066"/>
        <o:r id="V:Rule2" type="connector" idref="#_x0000_s2064"/>
        <o:r id="V:Rule3" type="connector" idref="#_x0000_s2056"/>
        <o:r id="V:Rule4"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B76"/>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D01"/>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18DE"/>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4AC4"/>
    <w:rsid w:val="000357A7"/>
    <w:rsid w:val="0003593C"/>
    <w:rsid w:val="00035DA8"/>
    <w:rsid w:val="000361C8"/>
    <w:rsid w:val="000365EB"/>
    <w:rsid w:val="00036768"/>
    <w:rsid w:val="0003678B"/>
    <w:rsid w:val="00037CE2"/>
    <w:rsid w:val="000409BE"/>
    <w:rsid w:val="00040A64"/>
    <w:rsid w:val="00041282"/>
    <w:rsid w:val="00041495"/>
    <w:rsid w:val="000421FB"/>
    <w:rsid w:val="00042351"/>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C8D"/>
    <w:rsid w:val="000823D5"/>
    <w:rsid w:val="0008281D"/>
    <w:rsid w:val="00082C7D"/>
    <w:rsid w:val="00083286"/>
    <w:rsid w:val="0008392C"/>
    <w:rsid w:val="00083A89"/>
    <w:rsid w:val="00083D5F"/>
    <w:rsid w:val="000843DC"/>
    <w:rsid w:val="00084813"/>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B07"/>
    <w:rsid w:val="000A26FA"/>
    <w:rsid w:val="000A2B29"/>
    <w:rsid w:val="000A3086"/>
    <w:rsid w:val="000A3806"/>
    <w:rsid w:val="000A424C"/>
    <w:rsid w:val="000A43A7"/>
    <w:rsid w:val="000A43AB"/>
    <w:rsid w:val="000A4484"/>
    <w:rsid w:val="000A455E"/>
    <w:rsid w:val="000A4BEA"/>
    <w:rsid w:val="000A4D5C"/>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BC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4FB"/>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CAE"/>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4EA"/>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2F2A"/>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1EFF"/>
    <w:rsid w:val="00152CA3"/>
    <w:rsid w:val="0015339F"/>
    <w:rsid w:val="00153925"/>
    <w:rsid w:val="001540DF"/>
    <w:rsid w:val="0015496D"/>
    <w:rsid w:val="001558C6"/>
    <w:rsid w:val="00155B3F"/>
    <w:rsid w:val="00155E8D"/>
    <w:rsid w:val="00155F31"/>
    <w:rsid w:val="0015656C"/>
    <w:rsid w:val="00156891"/>
    <w:rsid w:val="001569AE"/>
    <w:rsid w:val="00156AD8"/>
    <w:rsid w:val="00156F90"/>
    <w:rsid w:val="001576DC"/>
    <w:rsid w:val="001578AD"/>
    <w:rsid w:val="00157E2D"/>
    <w:rsid w:val="00157F95"/>
    <w:rsid w:val="001605DA"/>
    <w:rsid w:val="001607D2"/>
    <w:rsid w:val="00160904"/>
    <w:rsid w:val="00160BE9"/>
    <w:rsid w:val="00161DA7"/>
    <w:rsid w:val="0016256B"/>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7C2"/>
    <w:rsid w:val="00177B75"/>
    <w:rsid w:val="00180B2A"/>
    <w:rsid w:val="00180C5C"/>
    <w:rsid w:val="00180EF2"/>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0B8"/>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974"/>
    <w:rsid w:val="00207D7D"/>
    <w:rsid w:val="00210369"/>
    <w:rsid w:val="002106E4"/>
    <w:rsid w:val="00210886"/>
    <w:rsid w:val="002108DD"/>
    <w:rsid w:val="00211786"/>
    <w:rsid w:val="0021251E"/>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1ED"/>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970"/>
    <w:rsid w:val="00246CDB"/>
    <w:rsid w:val="00246D10"/>
    <w:rsid w:val="00247422"/>
    <w:rsid w:val="00247D84"/>
    <w:rsid w:val="00247E29"/>
    <w:rsid w:val="00247F11"/>
    <w:rsid w:val="00250E5D"/>
    <w:rsid w:val="00251274"/>
    <w:rsid w:val="00251ED7"/>
    <w:rsid w:val="002523D1"/>
    <w:rsid w:val="002531D3"/>
    <w:rsid w:val="00253376"/>
    <w:rsid w:val="00253A5C"/>
    <w:rsid w:val="00253A97"/>
    <w:rsid w:val="0025491A"/>
    <w:rsid w:val="0025506F"/>
    <w:rsid w:val="00255129"/>
    <w:rsid w:val="002567F7"/>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14D"/>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56F"/>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E1C"/>
    <w:rsid w:val="002A6FC4"/>
    <w:rsid w:val="002A7363"/>
    <w:rsid w:val="002A7430"/>
    <w:rsid w:val="002B00B4"/>
    <w:rsid w:val="002B1BA3"/>
    <w:rsid w:val="002B2662"/>
    <w:rsid w:val="002B2EC5"/>
    <w:rsid w:val="002B3754"/>
    <w:rsid w:val="002B3C1F"/>
    <w:rsid w:val="002B3F96"/>
    <w:rsid w:val="002B4535"/>
    <w:rsid w:val="002B4E8F"/>
    <w:rsid w:val="002B4EFD"/>
    <w:rsid w:val="002B5B42"/>
    <w:rsid w:val="002B6381"/>
    <w:rsid w:val="002B6CBB"/>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9EE"/>
    <w:rsid w:val="002F136A"/>
    <w:rsid w:val="002F1751"/>
    <w:rsid w:val="002F1B98"/>
    <w:rsid w:val="002F21AC"/>
    <w:rsid w:val="002F28F9"/>
    <w:rsid w:val="002F2F06"/>
    <w:rsid w:val="002F3475"/>
    <w:rsid w:val="002F35BE"/>
    <w:rsid w:val="002F44D1"/>
    <w:rsid w:val="002F4680"/>
    <w:rsid w:val="002F4703"/>
    <w:rsid w:val="002F50BC"/>
    <w:rsid w:val="002F571B"/>
    <w:rsid w:val="002F5A34"/>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6379"/>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A22"/>
    <w:rsid w:val="00335A6B"/>
    <w:rsid w:val="00337D98"/>
    <w:rsid w:val="00340E9C"/>
    <w:rsid w:val="00340EFE"/>
    <w:rsid w:val="003413EE"/>
    <w:rsid w:val="00343974"/>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05D"/>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2C4D"/>
    <w:rsid w:val="003E34F5"/>
    <w:rsid w:val="003E3C00"/>
    <w:rsid w:val="003E429D"/>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877"/>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311"/>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4FE3"/>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22C8"/>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650"/>
    <w:rsid w:val="004D6F89"/>
    <w:rsid w:val="004E057F"/>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0F7"/>
    <w:rsid w:val="004F0325"/>
    <w:rsid w:val="004F0444"/>
    <w:rsid w:val="004F0D36"/>
    <w:rsid w:val="004F17FC"/>
    <w:rsid w:val="004F1A89"/>
    <w:rsid w:val="004F1EA7"/>
    <w:rsid w:val="004F253D"/>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271"/>
    <w:rsid w:val="005237C6"/>
    <w:rsid w:val="00523C49"/>
    <w:rsid w:val="00524F28"/>
    <w:rsid w:val="005261B3"/>
    <w:rsid w:val="005265FF"/>
    <w:rsid w:val="00526C16"/>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0866"/>
    <w:rsid w:val="0054177B"/>
    <w:rsid w:val="00541DE1"/>
    <w:rsid w:val="005428ED"/>
    <w:rsid w:val="00543745"/>
    <w:rsid w:val="00543F5C"/>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6B9"/>
    <w:rsid w:val="00560DF7"/>
    <w:rsid w:val="005616CC"/>
    <w:rsid w:val="00561CBC"/>
    <w:rsid w:val="00562E8D"/>
    <w:rsid w:val="00563F02"/>
    <w:rsid w:val="0056445B"/>
    <w:rsid w:val="00565C85"/>
    <w:rsid w:val="00565DE2"/>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41D3"/>
    <w:rsid w:val="005B46CC"/>
    <w:rsid w:val="005B553C"/>
    <w:rsid w:val="005B55E0"/>
    <w:rsid w:val="005B5AA8"/>
    <w:rsid w:val="005B5AF1"/>
    <w:rsid w:val="005B5FE4"/>
    <w:rsid w:val="005B601F"/>
    <w:rsid w:val="005B6C0B"/>
    <w:rsid w:val="005B7547"/>
    <w:rsid w:val="005B7A31"/>
    <w:rsid w:val="005B7FEB"/>
    <w:rsid w:val="005C0138"/>
    <w:rsid w:val="005C04AD"/>
    <w:rsid w:val="005C04E7"/>
    <w:rsid w:val="005C121C"/>
    <w:rsid w:val="005C1352"/>
    <w:rsid w:val="005C15CE"/>
    <w:rsid w:val="005C1889"/>
    <w:rsid w:val="005C1954"/>
    <w:rsid w:val="005C33DF"/>
    <w:rsid w:val="005C3554"/>
    <w:rsid w:val="005C3BFD"/>
    <w:rsid w:val="005C5155"/>
    <w:rsid w:val="005C53F4"/>
    <w:rsid w:val="005C5459"/>
    <w:rsid w:val="005C6043"/>
    <w:rsid w:val="005C620A"/>
    <w:rsid w:val="005C6575"/>
    <w:rsid w:val="005C6E09"/>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0EC"/>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C5"/>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659"/>
    <w:rsid w:val="006659EB"/>
    <w:rsid w:val="00665AA7"/>
    <w:rsid w:val="006661DE"/>
    <w:rsid w:val="00666240"/>
    <w:rsid w:val="006668EE"/>
    <w:rsid w:val="00666CAE"/>
    <w:rsid w:val="00666F79"/>
    <w:rsid w:val="00666FE0"/>
    <w:rsid w:val="006673C9"/>
    <w:rsid w:val="00667B18"/>
    <w:rsid w:val="00670ABE"/>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80045"/>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A83"/>
    <w:rsid w:val="006B5EE9"/>
    <w:rsid w:val="006B636A"/>
    <w:rsid w:val="006B7540"/>
    <w:rsid w:val="006B7B9E"/>
    <w:rsid w:val="006C1ADF"/>
    <w:rsid w:val="006C1CF9"/>
    <w:rsid w:val="006C224E"/>
    <w:rsid w:val="006C24AC"/>
    <w:rsid w:val="006C2D10"/>
    <w:rsid w:val="006C3036"/>
    <w:rsid w:val="006C3588"/>
    <w:rsid w:val="006C35B6"/>
    <w:rsid w:val="006C383C"/>
    <w:rsid w:val="006C3867"/>
    <w:rsid w:val="006C4188"/>
    <w:rsid w:val="006C41CF"/>
    <w:rsid w:val="006C4E97"/>
    <w:rsid w:val="006C56E0"/>
    <w:rsid w:val="006C60B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294D"/>
    <w:rsid w:val="006D3854"/>
    <w:rsid w:val="006D39E8"/>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2FB6"/>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16F"/>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ADF"/>
    <w:rsid w:val="00791FE8"/>
    <w:rsid w:val="0079206F"/>
    <w:rsid w:val="0079285D"/>
    <w:rsid w:val="007946F5"/>
    <w:rsid w:val="00795FB6"/>
    <w:rsid w:val="00796CD5"/>
    <w:rsid w:val="00796E40"/>
    <w:rsid w:val="007973BF"/>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08D"/>
    <w:rsid w:val="007F1F32"/>
    <w:rsid w:val="007F2F65"/>
    <w:rsid w:val="007F433B"/>
    <w:rsid w:val="007F536A"/>
    <w:rsid w:val="007F5EDD"/>
    <w:rsid w:val="007F688A"/>
    <w:rsid w:val="007F6F8C"/>
    <w:rsid w:val="007F7420"/>
    <w:rsid w:val="007F77C4"/>
    <w:rsid w:val="007F7CAC"/>
    <w:rsid w:val="007F7D3D"/>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2D1"/>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57EB0"/>
    <w:rsid w:val="008606D8"/>
    <w:rsid w:val="00860A50"/>
    <w:rsid w:val="008610ED"/>
    <w:rsid w:val="008617B2"/>
    <w:rsid w:val="00861CE8"/>
    <w:rsid w:val="0086298C"/>
    <w:rsid w:val="00862A2F"/>
    <w:rsid w:val="00862D55"/>
    <w:rsid w:val="008632C6"/>
    <w:rsid w:val="00863446"/>
    <w:rsid w:val="00864544"/>
    <w:rsid w:val="008651B0"/>
    <w:rsid w:val="00865FE3"/>
    <w:rsid w:val="00867BF4"/>
    <w:rsid w:val="00867D0C"/>
    <w:rsid w:val="00867D8D"/>
    <w:rsid w:val="008709C3"/>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3DD3"/>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436"/>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E3"/>
    <w:rsid w:val="008C2BD0"/>
    <w:rsid w:val="008C2DB3"/>
    <w:rsid w:val="008C31FB"/>
    <w:rsid w:val="008C3DB8"/>
    <w:rsid w:val="008C4937"/>
    <w:rsid w:val="008C4CBD"/>
    <w:rsid w:val="008C4FDF"/>
    <w:rsid w:val="008C5882"/>
    <w:rsid w:val="008C591E"/>
    <w:rsid w:val="008C61D9"/>
    <w:rsid w:val="008C73BC"/>
    <w:rsid w:val="008C76AE"/>
    <w:rsid w:val="008C793B"/>
    <w:rsid w:val="008C7FBF"/>
    <w:rsid w:val="008D131F"/>
    <w:rsid w:val="008D148E"/>
    <w:rsid w:val="008D247C"/>
    <w:rsid w:val="008D3427"/>
    <w:rsid w:val="008D3BFD"/>
    <w:rsid w:val="008D3D74"/>
    <w:rsid w:val="008D3DEF"/>
    <w:rsid w:val="008D4005"/>
    <w:rsid w:val="008D408E"/>
    <w:rsid w:val="008D411D"/>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1733"/>
    <w:rsid w:val="008F1BDD"/>
    <w:rsid w:val="008F1CF3"/>
    <w:rsid w:val="008F1EA0"/>
    <w:rsid w:val="008F2343"/>
    <w:rsid w:val="008F2672"/>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F2E"/>
    <w:rsid w:val="009272FA"/>
    <w:rsid w:val="00930336"/>
    <w:rsid w:val="00931CE6"/>
    <w:rsid w:val="009324C2"/>
    <w:rsid w:val="00933459"/>
    <w:rsid w:val="00933A31"/>
    <w:rsid w:val="00934159"/>
    <w:rsid w:val="00934B4C"/>
    <w:rsid w:val="00935324"/>
    <w:rsid w:val="0093589A"/>
    <w:rsid w:val="009361F2"/>
    <w:rsid w:val="00936862"/>
    <w:rsid w:val="00936FA3"/>
    <w:rsid w:val="0094008A"/>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0640"/>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5F"/>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07BFC"/>
    <w:rsid w:val="00A106E2"/>
    <w:rsid w:val="00A106FE"/>
    <w:rsid w:val="00A1098D"/>
    <w:rsid w:val="00A109DC"/>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5A7"/>
    <w:rsid w:val="00A20CB0"/>
    <w:rsid w:val="00A22AAD"/>
    <w:rsid w:val="00A230D7"/>
    <w:rsid w:val="00A25264"/>
    <w:rsid w:val="00A255AE"/>
    <w:rsid w:val="00A25D41"/>
    <w:rsid w:val="00A26079"/>
    <w:rsid w:val="00A262A7"/>
    <w:rsid w:val="00A278CD"/>
    <w:rsid w:val="00A30124"/>
    <w:rsid w:val="00A322B9"/>
    <w:rsid w:val="00A323AD"/>
    <w:rsid w:val="00A323FD"/>
    <w:rsid w:val="00A33446"/>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A7E5C"/>
    <w:rsid w:val="00AB0146"/>
    <w:rsid w:val="00AB083F"/>
    <w:rsid w:val="00AB0E7C"/>
    <w:rsid w:val="00AB13A5"/>
    <w:rsid w:val="00AB2125"/>
    <w:rsid w:val="00AB297B"/>
    <w:rsid w:val="00AB29D1"/>
    <w:rsid w:val="00AB2C14"/>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D77EF"/>
    <w:rsid w:val="00AE0C8C"/>
    <w:rsid w:val="00AE0EF9"/>
    <w:rsid w:val="00AE1690"/>
    <w:rsid w:val="00AE1F83"/>
    <w:rsid w:val="00AE22FC"/>
    <w:rsid w:val="00AE2D2E"/>
    <w:rsid w:val="00AE3738"/>
    <w:rsid w:val="00AE50B1"/>
    <w:rsid w:val="00AE515F"/>
    <w:rsid w:val="00AE524C"/>
    <w:rsid w:val="00AE54EA"/>
    <w:rsid w:val="00AE58BA"/>
    <w:rsid w:val="00AE604F"/>
    <w:rsid w:val="00AE6272"/>
    <w:rsid w:val="00AE6281"/>
    <w:rsid w:val="00AE63E8"/>
    <w:rsid w:val="00AE6DBB"/>
    <w:rsid w:val="00AE6E81"/>
    <w:rsid w:val="00AE6FB2"/>
    <w:rsid w:val="00AF0AB7"/>
    <w:rsid w:val="00AF145D"/>
    <w:rsid w:val="00AF27CE"/>
    <w:rsid w:val="00AF33F8"/>
    <w:rsid w:val="00AF3732"/>
    <w:rsid w:val="00AF46B7"/>
    <w:rsid w:val="00AF5075"/>
    <w:rsid w:val="00AF5748"/>
    <w:rsid w:val="00B0011A"/>
    <w:rsid w:val="00B00411"/>
    <w:rsid w:val="00B00D8D"/>
    <w:rsid w:val="00B01280"/>
    <w:rsid w:val="00B015C0"/>
    <w:rsid w:val="00B03925"/>
    <w:rsid w:val="00B0436D"/>
    <w:rsid w:val="00B04FB9"/>
    <w:rsid w:val="00B059CA"/>
    <w:rsid w:val="00B06016"/>
    <w:rsid w:val="00B06A12"/>
    <w:rsid w:val="00B07525"/>
    <w:rsid w:val="00B07EC2"/>
    <w:rsid w:val="00B100F0"/>
    <w:rsid w:val="00B112BC"/>
    <w:rsid w:val="00B115E4"/>
    <w:rsid w:val="00B11AB0"/>
    <w:rsid w:val="00B120DE"/>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E38"/>
    <w:rsid w:val="00B20F0A"/>
    <w:rsid w:val="00B212AB"/>
    <w:rsid w:val="00B213B1"/>
    <w:rsid w:val="00B215E6"/>
    <w:rsid w:val="00B217F0"/>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37DF0"/>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114"/>
    <w:rsid w:val="00B71551"/>
    <w:rsid w:val="00B717DC"/>
    <w:rsid w:val="00B719F2"/>
    <w:rsid w:val="00B71B89"/>
    <w:rsid w:val="00B71C88"/>
    <w:rsid w:val="00B71CEF"/>
    <w:rsid w:val="00B71E3A"/>
    <w:rsid w:val="00B7211C"/>
    <w:rsid w:val="00B72399"/>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0D4E"/>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17C7"/>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47F"/>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15"/>
    <w:rsid w:val="00BC0686"/>
    <w:rsid w:val="00BC1168"/>
    <w:rsid w:val="00BC18C0"/>
    <w:rsid w:val="00BC1D93"/>
    <w:rsid w:val="00BC21D8"/>
    <w:rsid w:val="00BC25F0"/>
    <w:rsid w:val="00BC2DF4"/>
    <w:rsid w:val="00BC2F3E"/>
    <w:rsid w:val="00BC3D6C"/>
    <w:rsid w:val="00BC423C"/>
    <w:rsid w:val="00BC4FA4"/>
    <w:rsid w:val="00BC5039"/>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070D"/>
    <w:rsid w:val="00BD16C3"/>
    <w:rsid w:val="00BD205B"/>
    <w:rsid w:val="00BD23B9"/>
    <w:rsid w:val="00BD2579"/>
    <w:rsid w:val="00BD27B6"/>
    <w:rsid w:val="00BD3604"/>
    <w:rsid w:val="00BD36AE"/>
    <w:rsid w:val="00BD372C"/>
    <w:rsid w:val="00BD46ED"/>
    <w:rsid w:val="00BD4889"/>
    <w:rsid w:val="00BD4ACB"/>
    <w:rsid w:val="00BD4BF6"/>
    <w:rsid w:val="00BD4E1F"/>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9C8"/>
    <w:rsid w:val="00C07650"/>
    <w:rsid w:val="00C07B4E"/>
    <w:rsid w:val="00C113DF"/>
    <w:rsid w:val="00C116FF"/>
    <w:rsid w:val="00C12698"/>
    <w:rsid w:val="00C12839"/>
    <w:rsid w:val="00C12C3D"/>
    <w:rsid w:val="00C13E87"/>
    <w:rsid w:val="00C14A53"/>
    <w:rsid w:val="00C14E4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3AAD"/>
    <w:rsid w:val="00C53B04"/>
    <w:rsid w:val="00C53BF9"/>
    <w:rsid w:val="00C53E63"/>
    <w:rsid w:val="00C53F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19C9"/>
    <w:rsid w:val="00CA20B1"/>
    <w:rsid w:val="00CA3567"/>
    <w:rsid w:val="00CA4958"/>
    <w:rsid w:val="00CA4A84"/>
    <w:rsid w:val="00CA4CE6"/>
    <w:rsid w:val="00CA5145"/>
    <w:rsid w:val="00CA55A4"/>
    <w:rsid w:val="00CA5612"/>
    <w:rsid w:val="00CA5BF7"/>
    <w:rsid w:val="00CA5D1F"/>
    <w:rsid w:val="00CA5FEB"/>
    <w:rsid w:val="00CA65C1"/>
    <w:rsid w:val="00CA6D81"/>
    <w:rsid w:val="00CA707B"/>
    <w:rsid w:val="00CB02F9"/>
    <w:rsid w:val="00CB0553"/>
    <w:rsid w:val="00CB2A75"/>
    <w:rsid w:val="00CB3DE1"/>
    <w:rsid w:val="00CB483D"/>
    <w:rsid w:val="00CB4AC9"/>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488"/>
    <w:rsid w:val="00D12B3C"/>
    <w:rsid w:val="00D12E2E"/>
    <w:rsid w:val="00D13388"/>
    <w:rsid w:val="00D137AE"/>
    <w:rsid w:val="00D13C3B"/>
    <w:rsid w:val="00D14014"/>
    <w:rsid w:val="00D14565"/>
    <w:rsid w:val="00D14D1F"/>
    <w:rsid w:val="00D14DBC"/>
    <w:rsid w:val="00D151C7"/>
    <w:rsid w:val="00D158E0"/>
    <w:rsid w:val="00D15963"/>
    <w:rsid w:val="00D167E5"/>
    <w:rsid w:val="00D171F4"/>
    <w:rsid w:val="00D17730"/>
    <w:rsid w:val="00D17A8F"/>
    <w:rsid w:val="00D17F06"/>
    <w:rsid w:val="00D203FC"/>
    <w:rsid w:val="00D21409"/>
    <w:rsid w:val="00D21BF3"/>
    <w:rsid w:val="00D21C6E"/>
    <w:rsid w:val="00D21DEB"/>
    <w:rsid w:val="00D21DFD"/>
    <w:rsid w:val="00D21ECA"/>
    <w:rsid w:val="00D221D6"/>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2CD5"/>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5F8"/>
    <w:rsid w:val="00DB47DD"/>
    <w:rsid w:val="00DB666B"/>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48C"/>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881"/>
    <w:rsid w:val="00E11952"/>
    <w:rsid w:val="00E12A6D"/>
    <w:rsid w:val="00E12B1F"/>
    <w:rsid w:val="00E12C04"/>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CC8"/>
    <w:rsid w:val="00E35081"/>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928"/>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714"/>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5B"/>
    <w:rsid w:val="00EC2CBE"/>
    <w:rsid w:val="00EC304A"/>
    <w:rsid w:val="00EC31FF"/>
    <w:rsid w:val="00EC3B5A"/>
    <w:rsid w:val="00EC3C64"/>
    <w:rsid w:val="00EC3C81"/>
    <w:rsid w:val="00EC4024"/>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553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3C2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BC5"/>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485"/>
    <w:rsid w:val="00F77966"/>
    <w:rsid w:val="00F80066"/>
    <w:rsid w:val="00F8013A"/>
    <w:rsid w:val="00F803F0"/>
    <w:rsid w:val="00F81D7C"/>
    <w:rsid w:val="00F81E15"/>
    <w:rsid w:val="00F824FB"/>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CB2"/>
    <w:rsid w:val="00FA7E76"/>
    <w:rsid w:val="00FB033D"/>
    <w:rsid w:val="00FB0E0F"/>
    <w:rsid w:val="00FB145B"/>
    <w:rsid w:val="00FB1632"/>
    <w:rsid w:val="00FB1FF6"/>
    <w:rsid w:val="00FB20D9"/>
    <w:rsid w:val="00FB3B59"/>
    <w:rsid w:val="00FB43CC"/>
    <w:rsid w:val="00FB61C6"/>
    <w:rsid w:val="00FB693A"/>
    <w:rsid w:val="00FB6D41"/>
    <w:rsid w:val="00FB6F5B"/>
    <w:rsid w:val="00FB7B75"/>
    <w:rsid w:val="00FC0F04"/>
    <w:rsid w:val="00FC0FD6"/>
    <w:rsid w:val="00FC1C48"/>
    <w:rsid w:val="00FC2464"/>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4FFB"/>
    <w:rsid w:val="00FD62A9"/>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579A5FC4"/>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tpa1">
    <w:name w:val="tpa1"/>
    <w:basedOn w:val="DefaultParagraphFont"/>
    <w:rsid w:val="00FD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64B5B-37FF-4CB4-A245-17521667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6971</TotalTime>
  <Pages>9</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BALINT GIZELLA</cp:lastModifiedBy>
  <cp:revision>3899</cp:revision>
  <cp:lastPrinted>2022-06-09T10:55:00Z</cp:lastPrinted>
  <dcterms:created xsi:type="dcterms:W3CDTF">2018-02-13T13:24:00Z</dcterms:created>
  <dcterms:modified xsi:type="dcterms:W3CDTF">2023-07-12T04:42:00Z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