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Default="003F404A" w:rsidP="003F404A">
      <w:pPr>
        <w:spacing w:after="0" w:line="240" w:lineRule="auto"/>
        <w:jc w:val="both"/>
        <w:rPr>
          <w:rFonts w:ascii="Times New Roman" w:hAnsi="Times New Roman"/>
          <w:b/>
          <w:bCs/>
          <w:sz w:val="28"/>
          <w:szCs w:val="28"/>
          <w:lang w:val="ro-RO"/>
        </w:rPr>
      </w:pPr>
    </w:p>
    <w:p w:rsidR="00634681" w:rsidRPr="00804654" w:rsidRDefault="00634681" w:rsidP="003F404A">
      <w:pPr>
        <w:spacing w:after="0" w:line="240" w:lineRule="auto"/>
        <w:jc w:val="both"/>
        <w:rPr>
          <w:rFonts w:ascii="Times New Roman" w:hAnsi="Times New Roman"/>
          <w:b/>
          <w:bCs/>
          <w:sz w:val="28"/>
          <w:szCs w:val="28"/>
          <w:lang w:val="ro-RO"/>
        </w:rPr>
      </w:pPr>
    </w:p>
    <w:p w:rsidR="00432E36" w:rsidRDefault="00E74B43" w:rsidP="00D52EAB">
      <w:pPr>
        <w:pStyle w:val="Heading1"/>
        <w:spacing w:after="120"/>
        <w:jc w:val="center"/>
        <w:rPr>
          <w:rFonts w:ascii="Arial" w:hAnsi="Arial" w:cs="Arial"/>
          <w:b/>
        </w:rPr>
      </w:pPr>
      <w:r w:rsidRPr="00BA2613">
        <w:rPr>
          <w:rFonts w:ascii="Arial" w:hAnsi="Arial" w:cs="Arial"/>
          <w:b/>
        </w:rPr>
        <w:t>DECIZIA ETAPEI DE ÎNCADRARE</w:t>
      </w:r>
    </w:p>
    <w:p w:rsidR="00D52EAB" w:rsidRPr="00D52EAB" w:rsidRDefault="00CA4DEA" w:rsidP="00D52EAB">
      <w:pPr>
        <w:jc w:val="center"/>
        <w:rPr>
          <w:rFonts w:ascii="Arial" w:hAnsi="Arial" w:cs="Arial"/>
          <w:b/>
          <w:sz w:val="28"/>
          <w:szCs w:val="28"/>
          <w:lang w:val="ro-RO" w:eastAsia="ro-RO"/>
        </w:rPr>
      </w:pPr>
      <w:r>
        <w:rPr>
          <w:rFonts w:ascii="Arial" w:hAnsi="Arial" w:cs="Arial"/>
          <w:b/>
          <w:sz w:val="28"/>
          <w:szCs w:val="28"/>
          <w:lang w:val="ro-RO" w:eastAsia="ro-RO"/>
        </w:rPr>
        <w:t>proiect</w:t>
      </w:r>
    </w:p>
    <w:p w:rsidR="00D52EAB" w:rsidRPr="00D52EAB" w:rsidRDefault="00D52EAB" w:rsidP="00D52EAB">
      <w:pPr>
        <w:rPr>
          <w:lang w:val="ro-RO" w:eastAsia="ro-RO"/>
        </w:rPr>
      </w:pPr>
    </w:p>
    <w:p w:rsidR="00E74B43" w:rsidRPr="00C2545F" w:rsidRDefault="00E74B43" w:rsidP="00E74B43">
      <w:pPr>
        <w:autoSpaceDE w:val="0"/>
        <w:spacing w:after="0" w:line="240" w:lineRule="auto"/>
        <w:jc w:val="both"/>
        <w:rPr>
          <w:rFonts w:ascii="Arial" w:hAnsi="Arial" w:cs="Arial"/>
          <w:color w:val="FF0000"/>
          <w:sz w:val="24"/>
          <w:szCs w:val="24"/>
          <w:lang w:val="ro-RO"/>
        </w:rPr>
      </w:pPr>
    </w:p>
    <w:p w:rsidR="00E74B43" w:rsidRPr="00346B6C" w:rsidRDefault="00E74B43" w:rsidP="00E74B43">
      <w:pPr>
        <w:autoSpaceDE w:val="0"/>
        <w:spacing w:after="0" w:line="240" w:lineRule="auto"/>
        <w:ind w:firstLine="540"/>
        <w:jc w:val="both"/>
        <w:rPr>
          <w:rFonts w:ascii="Arial" w:hAnsi="Arial" w:cs="Arial"/>
          <w:sz w:val="24"/>
          <w:szCs w:val="24"/>
          <w:lang w:val="ro-RO"/>
        </w:rPr>
      </w:pPr>
      <w:r w:rsidRPr="00346B6C">
        <w:rPr>
          <w:rFonts w:ascii="Arial" w:hAnsi="Arial" w:cs="Arial"/>
          <w:sz w:val="24"/>
          <w:szCs w:val="24"/>
          <w:lang w:val="ro-RO"/>
        </w:rPr>
        <w:t>Ca urmare a solicitării de emitere a acordului de mediu adresate de</w:t>
      </w:r>
      <w:r w:rsidRPr="00346B6C">
        <w:rPr>
          <w:rFonts w:ascii="Arial" w:hAnsi="Arial" w:cs="Arial"/>
          <w:b/>
          <w:sz w:val="24"/>
          <w:szCs w:val="24"/>
          <w:lang w:val="ro-RO"/>
        </w:rPr>
        <w:t xml:space="preserve"> </w:t>
      </w:r>
      <w:r w:rsidR="00CA4DEA" w:rsidRPr="00CA4DEA">
        <w:rPr>
          <w:rFonts w:ascii="Arial" w:hAnsi="Arial" w:cs="Arial"/>
          <w:b/>
          <w:sz w:val="24"/>
          <w:szCs w:val="24"/>
          <w:lang w:val="ro-RO"/>
        </w:rPr>
        <w:t>Ansamblul BVA Design SRL</w:t>
      </w:r>
      <w:r w:rsidR="00432E36" w:rsidRPr="00432E36">
        <w:rPr>
          <w:rFonts w:ascii="Arial" w:hAnsi="Arial" w:cs="Arial"/>
          <w:b/>
          <w:sz w:val="24"/>
          <w:szCs w:val="24"/>
          <w:lang w:val="ro-RO"/>
        </w:rPr>
        <w:t xml:space="preserve">, </w:t>
      </w:r>
      <w:r w:rsidR="00CA4DEA" w:rsidRPr="00CA4DEA">
        <w:rPr>
          <w:rFonts w:ascii="Arial" w:hAnsi="Arial" w:cs="Arial"/>
          <w:sz w:val="24"/>
          <w:szCs w:val="24"/>
          <w:lang w:val="ro-RO"/>
        </w:rPr>
        <w:t>cu sediul în mun. Zalău, str. Porolissum, nr. 59B, jud. Sălaj</w:t>
      </w:r>
      <w:r w:rsidR="00432E36" w:rsidRPr="00432E36">
        <w:rPr>
          <w:rFonts w:ascii="Arial" w:hAnsi="Arial" w:cs="Arial"/>
          <w:sz w:val="24"/>
          <w:szCs w:val="24"/>
          <w:lang w:val="ro-RO"/>
        </w:rPr>
        <w:t>,</w:t>
      </w:r>
      <w:r w:rsidR="00432E36">
        <w:rPr>
          <w:rFonts w:ascii="Arial" w:hAnsi="Arial" w:cs="Arial"/>
          <w:b/>
          <w:sz w:val="24"/>
          <w:szCs w:val="24"/>
          <w:lang w:val="ro-RO"/>
        </w:rPr>
        <w:t xml:space="preserve"> </w:t>
      </w:r>
      <w:r w:rsidRPr="00346B6C">
        <w:rPr>
          <w:rFonts w:ascii="Arial" w:hAnsi="Arial" w:cs="Arial"/>
          <w:sz w:val="24"/>
          <w:szCs w:val="24"/>
          <w:lang w:val="ro-RO"/>
        </w:rPr>
        <w:t>înregistrată la APM S</w:t>
      </w:r>
      <w:r>
        <w:rPr>
          <w:rFonts w:ascii="Arial" w:hAnsi="Arial" w:cs="Arial"/>
          <w:sz w:val="24"/>
          <w:szCs w:val="24"/>
          <w:lang w:val="ro-RO"/>
        </w:rPr>
        <w:t>ă</w:t>
      </w:r>
      <w:r w:rsidRPr="00346B6C">
        <w:rPr>
          <w:rFonts w:ascii="Arial" w:hAnsi="Arial" w:cs="Arial"/>
          <w:sz w:val="24"/>
          <w:szCs w:val="24"/>
          <w:lang w:val="ro-RO"/>
        </w:rPr>
        <w:t>laj</w:t>
      </w:r>
      <w:r w:rsidR="00CA4DEA">
        <w:rPr>
          <w:rFonts w:ascii="Arial" w:hAnsi="Arial" w:cs="Arial"/>
          <w:sz w:val="24"/>
          <w:szCs w:val="24"/>
          <w:lang w:val="ro-RO"/>
        </w:rPr>
        <w:t>,</w:t>
      </w:r>
      <w:r w:rsidRPr="00346B6C">
        <w:rPr>
          <w:rFonts w:ascii="Arial" w:hAnsi="Arial" w:cs="Arial"/>
          <w:sz w:val="24"/>
          <w:szCs w:val="24"/>
          <w:lang w:val="ro-RO"/>
        </w:rPr>
        <w:t xml:space="preserve"> cu nr. </w:t>
      </w:r>
      <w:r w:rsidR="00CA4DEA" w:rsidRPr="00CA4DEA">
        <w:rPr>
          <w:rFonts w:ascii="Arial" w:hAnsi="Arial" w:cs="Arial"/>
          <w:sz w:val="24"/>
          <w:szCs w:val="24"/>
          <w:lang w:val="ro-RO"/>
        </w:rPr>
        <w:t>5556/03.07.2023</w:t>
      </w:r>
      <w:r w:rsidR="00432E36" w:rsidRPr="00432E36">
        <w:rPr>
          <w:rFonts w:ascii="Arial" w:hAnsi="Arial" w:cs="Arial"/>
          <w:sz w:val="24"/>
          <w:szCs w:val="24"/>
          <w:lang w:val="ro-RO"/>
        </w:rPr>
        <w:t>,</w:t>
      </w:r>
      <w:r w:rsidRPr="00346B6C">
        <w:rPr>
          <w:rFonts w:ascii="Arial" w:hAnsi="Arial" w:cs="Arial"/>
          <w:sz w:val="24"/>
          <w:szCs w:val="24"/>
          <w:lang w:val="ro-RO"/>
        </w:rPr>
        <w:t xml:space="preserve">  în baza:</w:t>
      </w:r>
    </w:p>
    <w:p w:rsidR="00E74B43" w:rsidRPr="00346B6C"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6B6C">
        <w:rPr>
          <w:rFonts w:ascii="Arial" w:hAnsi="Arial" w:cs="Arial"/>
          <w:b/>
          <w:sz w:val="24"/>
          <w:szCs w:val="24"/>
          <w:lang w:val="ro-RO" w:eastAsia="ro-RO"/>
        </w:rPr>
        <w:t xml:space="preserve">Legii nr. 292/2018 </w:t>
      </w:r>
      <w:r w:rsidRPr="00346B6C">
        <w:rPr>
          <w:rFonts w:ascii="Arial" w:hAnsi="Arial" w:cs="Arial"/>
          <w:sz w:val="24"/>
          <w:szCs w:val="24"/>
          <w:lang w:val="ro-RO" w:eastAsia="ro-RO"/>
        </w:rPr>
        <w:t>privind evaluarea impactului anumitor proiecte publice si private asupra mediului, si a</w:t>
      </w:r>
    </w:p>
    <w:p w:rsidR="00E74B43" w:rsidRPr="00346B6C"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6B6C">
        <w:rPr>
          <w:rFonts w:ascii="Arial" w:hAnsi="Arial" w:cs="Arial"/>
          <w:b/>
          <w:sz w:val="24"/>
          <w:szCs w:val="24"/>
          <w:lang w:val="ro-RO"/>
        </w:rPr>
        <w:t>Ordonanţei de Urgenţă a Guvernului nr. 57/2007</w:t>
      </w:r>
      <w:r w:rsidRPr="00346B6C">
        <w:rPr>
          <w:rFonts w:ascii="Arial" w:hAnsi="Arial" w:cs="Arial"/>
          <w:sz w:val="24"/>
          <w:szCs w:val="24"/>
          <w:lang w:val="ro-RO"/>
        </w:rPr>
        <w:t xml:space="preserve"> privind regimul ariilor naturale protejate, conservarea habitatelor naturale, a florei si faunei sǎlbatice, aprobată cu modificǎri si completǎri prin </w:t>
      </w:r>
      <w:r w:rsidRPr="00346B6C">
        <w:rPr>
          <w:rFonts w:ascii="Arial" w:hAnsi="Arial" w:cs="Arial"/>
          <w:b/>
          <w:sz w:val="24"/>
          <w:szCs w:val="24"/>
          <w:lang w:val="ro-RO"/>
        </w:rPr>
        <w:t>Legea nr. 49/2011</w:t>
      </w:r>
      <w:r w:rsidRPr="00346B6C">
        <w:rPr>
          <w:rFonts w:ascii="Arial" w:hAnsi="Arial" w:cs="Arial"/>
          <w:sz w:val="24"/>
          <w:szCs w:val="24"/>
          <w:lang w:val="ro-RO"/>
        </w:rPr>
        <w:t>, cu modificările si completările ulterioare,</w:t>
      </w:r>
    </w:p>
    <w:p w:rsidR="00E74B43" w:rsidRPr="00CA4DEA" w:rsidRDefault="00E74B43" w:rsidP="00E74B43">
      <w:pPr>
        <w:autoSpaceDE w:val="0"/>
        <w:autoSpaceDN w:val="0"/>
        <w:adjustRightInd w:val="0"/>
        <w:spacing w:after="0" w:line="240" w:lineRule="auto"/>
        <w:ind w:firstLine="540"/>
        <w:jc w:val="both"/>
        <w:rPr>
          <w:rFonts w:ascii="Arial" w:hAnsi="Arial" w:cs="Arial"/>
          <w:sz w:val="24"/>
          <w:szCs w:val="24"/>
          <w:lang w:val="ro-RO"/>
        </w:rPr>
      </w:pPr>
      <w:r w:rsidRPr="00346B6C">
        <w:rPr>
          <w:rFonts w:ascii="Arial" w:hAnsi="Arial" w:cs="Arial"/>
          <w:sz w:val="24"/>
          <w:szCs w:val="24"/>
          <w:lang w:val="ro-RO"/>
        </w:rPr>
        <w:t>autoritatea competentă pentru protecţia mediului APM Sălaj decide, ca urmare a consultărilor desfăşurate în cadrul şedinţei</w:t>
      </w:r>
      <w:r w:rsidRPr="00C2545F">
        <w:rPr>
          <w:rFonts w:ascii="Arial" w:hAnsi="Arial" w:cs="Arial"/>
          <w:color w:val="FF0000"/>
          <w:sz w:val="24"/>
          <w:szCs w:val="24"/>
          <w:lang w:val="ro-RO"/>
        </w:rPr>
        <w:t xml:space="preserve"> </w:t>
      </w:r>
      <w:r w:rsidRPr="003A4C06">
        <w:rPr>
          <w:rFonts w:ascii="Arial" w:hAnsi="Arial" w:cs="Arial"/>
          <w:sz w:val="24"/>
          <w:szCs w:val="24"/>
          <w:lang w:val="ro-RO"/>
        </w:rPr>
        <w:t xml:space="preserve">Comisiei de Analiză Tehnică din data de </w:t>
      </w:r>
      <w:r w:rsidR="00CA4DEA">
        <w:rPr>
          <w:rFonts w:ascii="Arial" w:hAnsi="Arial" w:cs="Arial"/>
          <w:sz w:val="24"/>
          <w:szCs w:val="24"/>
          <w:lang w:val="ro-RO"/>
        </w:rPr>
        <w:t>0</w:t>
      </w:r>
      <w:r w:rsidR="00432E36">
        <w:rPr>
          <w:rFonts w:ascii="Arial" w:hAnsi="Arial" w:cs="Arial"/>
          <w:sz w:val="24"/>
          <w:szCs w:val="24"/>
          <w:lang w:val="ro-RO"/>
        </w:rPr>
        <w:t>5</w:t>
      </w:r>
      <w:r w:rsidRPr="003A4C06">
        <w:rPr>
          <w:rFonts w:ascii="Arial" w:hAnsi="Arial" w:cs="Arial"/>
          <w:sz w:val="24"/>
          <w:szCs w:val="24"/>
          <w:lang w:val="ro-RO"/>
        </w:rPr>
        <w:t>.</w:t>
      </w:r>
      <w:r w:rsidR="00CA4DEA">
        <w:rPr>
          <w:rFonts w:ascii="Arial" w:hAnsi="Arial" w:cs="Arial"/>
          <w:sz w:val="24"/>
          <w:szCs w:val="24"/>
          <w:lang w:val="ro-RO"/>
        </w:rPr>
        <w:t>1</w:t>
      </w:r>
      <w:r>
        <w:rPr>
          <w:rFonts w:ascii="Arial" w:hAnsi="Arial" w:cs="Arial"/>
          <w:sz w:val="24"/>
          <w:szCs w:val="24"/>
          <w:lang w:val="ro-RO"/>
        </w:rPr>
        <w:t>0.202</w:t>
      </w:r>
      <w:r w:rsidR="00432E36">
        <w:rPr>
          <w:rFonts w:ascii="Arial" w:hAnsi="Arial" w:cs="Arial"/>
          <w:sz w:val="24"/>
          <w:szCs w:val="24"/>
          <w:lang w:val="ro-RO"/>
        </w:rPr>
        <w:t>3</w:t>
      </w:r>
      <w:r w:rsidRPr="003A4C06">
        <w:rPr>
          <w:rFonts w:ascii="Arial" w:hAnsi="Arial" w:cs="Arial"/>
          <w:sz w:val="24"/>
          <w:szCs w:val="24"/>
          <w:lang w:val="ro-RO"/>
        </w:rPr>
        <w:t xml:space="preserve">, că proiectul: </w:t>
      </w:r>
      <w:r w:rsidR="00CA4DEA" w:rsidRPr="00CA4DEA">
        <w:rPr>
          <w:rFonts w:ascii="Arial" w:hAnsi="Arial" w:cs="Arial"/>
          <w:b/>
          <w:i/>
          <w:sz w:val="24"/>
          <w:szCs w:val="24"/>
          <w:lang w:val="ro-RO"/>
        </w:rPr>
        <w:t xml:space="preserve">„Construire stație de betoane și spații conexe”, </w:t>
      </w:r>
      <w:r w:rsidR="00CA4DEA" w:rsidRPr="00CA4DEA">
        <w:rPr>
          <w:rFonts w:ascii="Arial" w:hAnsi="Arial" w:cs="Arial"/>
          <w:i/>
          <w:sz w:val="24"/>
          <w:szCs w:val="24"/>
          <w:lang w:val="ro-RO"/>
        </w:rPr>
        <w:t>propus a fi amplasat în mun. Zalău, str. Spicului, nr. 7, jud. Sălaj</w:t>
      </w:r>
      <w:r w:rsidRPr="00CA4DEA">
        <w:rPr>
          <w:rFonts w:ascii="Arial" w:hAnsi="Arial" w:cs="Arial"/>
          <w:sz w:val="24"/>
          <w:szCs w:val="24"/>
          <w:lang w:val="ro-RO"/>
        </w:rPr>
        <w:t>,</w:t>
      </w:r>
    </w:p>
    <w:p w:rsidR="00E74B43" w:rsidRPr="00C2545F" w:rsidRDefault="00E74B43" w:rsidP="00E74B43">
      <w:pPr>
        <w:autoSpaceDE w:val="0"/>
        <w:autoSpaceDN w:val="0"/>
        <w:adjustRightInd w:val="0"/>
        <w:spacing w:after="0" w:line="240" w:lineRule="auto"/>
        <w:ind w:firstLine="540"/>
        <w:jc w:val="both"/>
        <w:rPr>
          <w:rFonts w:ascii="Arial" w:hAnsi="Arial" w:cs="Arial"/>
          <w:b/>
          <w:i/>
          <w:color w:val="FF0000"/>
          <w:sz w:val="24"/>
          <w:szCs w:val="24"/>
          <w:lang w:val="ro-RO"/>
        </w:rPr>
      </w:pPr>
    </w:p>
    <w:p w:rsidR="00E74B43" w:rsidRPr="00483025" w:rsidRDefault="00E74B43" w:rsidP="00E74B43">
      <w:pPr>
        <w:autoSpaceDE w:val="0"/>
        <w:autoSpaceDN w:val="0"/>
        <w:adjustRightInd w:val="0"/>
        <w:spacing w:after="0" w:line="240" w:lineRule="auto"/>
        <w:ind w:firstLine="540"/>
        <w:jc w:val="center"/>
        <w:rPr>
          <w:rFonts w:ascii="Arial" w:hAnsi="Arial" w:cs="Arial"/>
          <w:b/>
          <w:i/>
          <w:sz w:val="24"/>
          <w:szCs w:val="24"/>
          <w:lang w:val="ro-RO"/>
        </w:rPr>
      </w:pPr>
      <w:r w:rsidRPr="00483025">
        <w:rPr>
          <w:rFonts w:ascii="Arial" w:hAnsi="Arial" w:cs="Arial"/>
          <w:b/>
          <w:i/>
          <w:sz w:val="24"/>
          <w:szCs w:val="24"/>
          <w:lang w:val="ro-RO"/>
        </w:rPr>
        <w:t>nu se supune evaluării impactului asupra mediului</w:t>
      </w:r>
      <w:r w:rsidR="00C52A9E">
        <w:rPr>
          <w:rFonts w:ascii="Arial" w:hAnsi="Arial" w:cs="Arial"/>
          <w:b/>
          <w:i/>
          <w:sz w:val="24"/>
          <w:szCs w:val="24"/>
          <w:lang w:val="ro-RO"/>
        </w:rPr>
        <w:t>.</w:t>
      </w:r>
    </w:p>
    <w:p w:rsidR="00E74B43"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 xml:space="preserve">    </w:t>
      </w:r>
    </w:p>
    <w:p w:rsidR="00432E36" w:rsidRPr="00483025" w:rsidRDefault="00432E36" w:rsidP="00E74B43">
      <w:pPr>
        <w:autoSpaceDE w:val="0"/>
        <w:autoSpaceDN w:val="0"/>
        <w:adjustRightInd w:val="0"/>
        <w:spacing w:after="0" w:line="240" w:lineRule="auto"/>
        <w:jc w:val="both"/>
        <w:rPr>
          <w:rFonts w:ascii="Arial" w:hAnsi="Arial" w:cs="Arial"/>
          <w:sz w:val="24"/>
          <w:szCs w:val="24"/>
          <w:lang w:val="ro-RO"/>
        </w:rPr>
      </w:pPr>
    </w:p>
    <w:p w:rsidR="00E74B43" w:rsidRPr="00483025"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Justificarea prezentei decizii:</w:t>
      </w:r>
    </w:p>
    <w:p w:rsidR="00E74B43" w:rsidRPr="00483025" w:rsidRDefault="00E74B43" w:rsidP="00E74B43">
      <w:pPr>
        <w:autoSpaceDE w:val="0"/>
        <w:autoSpaceDN w:val="0"/>
        <w:adjustRightInd w:val="0"/>
        <w:spacing w:after="0" w:line="240" w:lineRule="auto"/>
        <w:jc w:val="both"/>
        <w:rPr>
          <w:rFonts w:ascii="Arial" w:hAnsi="Arial" w:cs="Arial"/>
          <w:b/>
          <w:sz w:val="24"/>
          <w:szCs w:val="24"/>
          <w:lang w:val="ro-RO"/>
        </w:rPr>
      </w:pPr>
      <w:r w:rsidRPr="00483025">
        <w:rPr>
          <w:rFonts w:ascii="Arial" w:hAnsi="Arial" w:cs="Arial"/>
          <w:b/>
          <w:noProof/>
          <w:sz w:val="24"/>
          <w:szCs w:val="24"/>
          <w:lang w:val="ro-RO"/>
        </w:rPr>
        <w:t xml:space="preserve">   I. Motivele pe baza cărora s-a stabilit necesitatea neefectuării </w:t>
      </w:r>
      <w:r w:rsidRPr="00483025">
        <w:rPr>
          <w:rFonts w:ascii="Arial" w:hAnsi="Arial" w:cs="Arial"/>
          <w:b/>
          <w:i/>
          <w:noProof/>
          <w:sz w:val="24"/>
          <w:szCs w:val="24"/>
          <w:lang w:val="ro-RO"/>
        </w:rPr>
        <w:t>evaluării impactului asupra mediului</w:t>
      </w:r>
      <w:r w:rsidRPr="00483025">
        <w:rPr>
          <w:rFonts w:ascii="Arial" w:hAnsi="Arial" w:cs="Arial"/>
          <w:b/>
          <w:noProof/>
          <w:sz w:val="24"/>
          <w:szCs w:val="24"/>
          <w:lang w:val="ro-RO"/>
        </w:rPr>
        <w:t xml:space="preserve"> sunt următoarele:</w:t>
      </w:r>
    </w:p>
    <w:p w:rsidR="00E74B43" w:rsidRPr="00A81654" w:rsidRDefault="00E74B43" w:rsidP="00E74B43">
      <w:pPr>
        <w:autoSpaceDE w:val="0"/>
        <w:autoSpaceDN w:val="0"/>
        <w:adjustRightInd w:val="0"/>
        <w:spacing w:after="0" w:line="240" w:lineRule="auto"/>
        <w:jc w:val="both"/>
        <w:rPr>
          <w:rFonts w:ascii="Arial" w:hAnsi="Arial" w:cs="Arial"/>
          <w:sz w:val="24"/>
          <w:szCs w:val="24"/>
          <w:lang w:val="ro-RO"/>
        </w:rPr>
      </w:pPr>
      <w:r w:rsidRPr="00A81654">
        <w:rPr>
          <w:rFonts w:ascii="Arial" w:hAnsi="Arial" w:cs="Arial"/>
          <w:b/>
          <w:sz w:val="24"/>
          <w:szCs w:val="24"/>
          <w:lang w:val="ro-RO"/>
        </w:rPr>
        <w:t>a).</w:t>
      </w:r>
      <w:r w:rsidRPr="00A81654">
        <w:rPr>
          <w:rFonts w:ascii="Arial" w:hAnsi="Arial" w:cs="Arial"/>
          <w:sz w:val="24"/>
          <w:szCs w:val="24"/>
          <w:lang w:val="ro-RO"/>
        </w:rPr>
        <w:t xml:space="preserve"> Proiectul intră sub incidenţa Legii nr. 292/2018 privind evaluarea impactului anumitor proiecte publice si private asupra mediului, fiind încadrat în anexa nr. 2, la </w:t>
      </w:r>
      <w:r w:rsidR="00C52A9E" w:rsidRPr="00C52A9E">
        <w:rPr>
          <w:rFonts w:ascii="Arial" w:hAnsi="Arial" w:cs="Arial"/>
          <w:sz w:val="24"/>
          <w:szCs w:val="24"/>
          <w:lang w:val="ro-RO"/>
        </w:rPr>
        <w:t xml:space="preserve">pct.10, lit. </w:t>
      </w:r>
      <w:r w:rsidR="00432E36">
        <w:rPr>
          <w:rFonts w:ascii="Arial" w:hAnsi="Arial" w:cs="Arial"/>
          <w:sz w:val="24"/>
          <w:szCs w:val="24"/>
          <w:lang w:val="ro-RO"/>
        </w:rPr>
        <w:t>b</w:t>
      </w:r>
      <w:r w:rsidR="00C52A9E" w:rsidRPr="00C52A9E">
        <w:rPr>
          <w:rFonts w:ascii="Arial" w:hAnsi="Arial" w:cs="Arial"/>
          <w:sz w:val="24"/>
          <w:szCs w:val="24"/>
          <w:lang w:val="ro-RO"/>
        </w:rPr>
        <w:t>.)</w:t>
      </w:r>
      <w:r w:rsidRPr="00A81654">
        <w:rPr>
          <w:rFonts w:ascii="Arial" w:hAnsi="Arial" w:cs="Arial"/>
          <w:sz w:val="24"/>
          <w:szCs w:val="24"/>
          <w:lang w:val="ro-RO"/>
        </w:rPr>
        <w:t>;</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xml:space="preserve">- prezenta solicitare a fost mediatizată prin publicare anunţ </w:t>
      </w:r>
      <w:r w:rsidRPr="001446B3">
        <w:rPr>
          <w:rFonts w:ascii="Arial" w:hAnsi="Arial" w:cs="Arial"/>
          <w:sz w:val="24"/>
          <w:szCs w:val="24"/>
          <w:lang w:val="ro-RO"/>
        </w:rPr>
        <w:t>în ziarul Graiul Săl</w:t>
      </w:r>
      <w:bookmarkStart w:id="0" w:name="_GoBack"/>
      <w:bookmarkEnd w:id="0"/>
      <w:r w:rsidRPr="001446B3">
        <w:rPr>
          <w:rFonts w:ascii="Arial" w:hAnsi="Arial" w:cs="Arial"/>
          <w:sz w:val="24"/>
          <w:szCs w:val="24"/>
          <w:lang w:val="ro-RO"/>
        </w:rPr>
        <w:t xml:space="preserve">ajului, afişare si înregistrare anunţ la sediul Primăriei </w:t>
      </w:r>
      <w:r w:rsidR="00CA4DEA" w:rsidRPr="001446B3">
        <w:rPr>
          <w:rFonts w:ascii="Arial" w:hAnsi="Arial" w:cs="Arial"/>
          <w:sz w:val="24"/>
          <w:szCs w:val="24"/>
          <w:lang w:val="ro-RO"/>
        </w:rPr>
        <w:t>Municipiului Zalău</w:t>
      </w:r>
      <w:r w:rsidRPr="001446B3">
        <w:rPr>
          <w:rFonts w:ascii="Arial" w:hAnsi="Arial" w:cs="Arial"/>
          <w:sz w:val="24"/>
          <w:szCs w:val="24"/>
          <w:lang w:val="ro-RO"/>
        </w:rPr>
        <w:t xml:space="preserve">, precum si la sediul </w:t>
      </w:r>
      <w:r w:rsidRPr="00607F10">
        <w:rPr>
          <w:rFonts w:ascii="Arial" w:hAnsi="Arial" w:cs="Arial"/>
          <w:sz w:val="24"/>
          <w:szCs w:val="24"/>
          <w:lang w:val="ro-RO"/>
        </w:rPr>
        <w:t>si pe pagina de internet a APM Sălaj, iar proiectul de Decizie etapă de încadrare a fost postat pe pagina de internet a APM Sălaj;</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mediatizării nu au fost înregistrate observaţii/obiecţii din partea publicului privind proiectul în cauză;</w:t>
      </w:r>
    </w:p>
    <w:p w:rsidR="006F25D0" w:rsidRDefault="00E74B43" w:rsidP="00470882">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rsidR="00432E36" w:rsidRDefault="00432E36" w:rsidP="00470882">
      <w:pPr>
        <w:autoSpaceDE w:val="0"/>
        <w:autoSpaceDN w:val="0"/>
        <w:adjustRightInd w:val="0"/>
        <w:spacing w:after="0" w:line="240" w:lineRule="auto"/>
        <w:jc w:val="both"/>
        <w:rPr>
          <w:rFonts w:ascii="Arial" w:hAnsi="Arial" w:cs="Arial"/>
          <w:sz w:val="24"/>
          <w:szCs w:val="24"/>
          <w:lang w:val="ro-RO"/>
        </w:rPr>
      </w:pPr>
    </w:p>
    <w:p w:rsidR="00432E36" w:rsidRDefault="00432E36" w:rsidP="00470882">
      <w:pPr>
        <w:autoSpaceDE w:val="0"/>
        <w:autoSpaceDN w:val="0"/>
        <w:adjustRightInd w:val="0"/>
        <w:spacing w:after="0" w:line="240" w:lineRule="auto"/>
        <w:jc w:val="both"/>
        <w:rPr>
          <w:rFonts w:ascii="Arial" w:hAnsi="Arial" w:cs="Arial"/>
          <w:sz w:val="24"/>
          <w:szCs w:val="24"/>
          <w:lang w:val="ro-RO"/>
        </w:rPr>
      </w:pPr>
    </w:p>
    <w:p w:rsidR="00CA4DEA" w:rsidRPr="00470882" w:rsidRDefault="00CA4DEA" w:rsidP="00470882">
      <w:pPr>
        <w:autoSpaceDE w:val="0"/>
        <w:autoSpaceDN w:val="0"/>
        <w:adjustRightInd w:val="0"/>
        <w:spacing w:after="0" w:line="240" w:lineRule="auto"/>
        <w:jc w:val="both"/>
        <w:rPr>
          <w:rFonts w:ascii="Arial" w:hAnsi="Arial" w:cs="Arial"/>
          <w:sz w:val="24"/>
          <w:szCs w:val="24"/>
          <w:lang w:val="ro-RO"/>
        </w:rPr>
      </w:pPr>
    </w:p>
    <w:p w:rsidR="003F404A" w:rsidRPr="00607F10" w:rsidRDefault="003F404A" w:rsidP="003F404A">
      <w:pPr>
        <w:spacing w:after="0" w:line="240" w:lineRule="auto"/>
        <w:jc w:val="both"/>
        <w:rPr>
          <w:rFonts w:ascii="Arial" w:hAnsi="Arial" w:cs="Arial"/>
          <w:b/>
          <w:sz w:val="24"/>
          <w:szCs w:val="24"/>
          <w:lang w:val="ro-RO"/>
        </w:rPr>
      </w:pPr>
      <w:r w:rsidRPr="00607F10">
        <w:rPr>
          <w:rFonts w:ascii="Arial" w:hAnsi="Arial" w:cs="Arial"/>
          <w:b/>
          <w:sz w:val="24"/>
          <w:szCs w:val="24"/>
          <w:lang w:val="ro-RO"/>
        </w:rPr>
        <w:lastRenderedPageBreak/>
        <w:t>b) Caracteristicile proiectului:</w:t>
      </w:r>
    </w:p>
    <w:p w:rsidR="006F25D0" w:rsidRDefault="00885F85" w:rsidP="004536C0">
      <w:pPr>
        <w:spacing w:after="0" w:line="240" w:lineRule="auto"/>
        <w:jc w:val="both"/>
        <w:rPr>
          <w:rFonts w:ascii="Arial" w:hAnsi="Arial" w:cs="Arial"/>
          <w:b/>
          <w:i/>
          <w:noProof/>
          <w:sz w:val="24"/>
          <w:szCs w:val="24"/>
          <w:lang w:val="ro-RO"/>
        </w:rPr>
      </w:pPr>
      <w:r w:rsidRPr="00B4222E">
        <w:rPr>
          <w:rFonts w:ascii="Arial" w:hAnsi="Arial" w:cs="Arial"/>
          <w:b/>
          <w:bCs/>
          <w:i/>
          <w:noProof/>
          <w:sz w:val="24"/>
          <w:szCs w:val="24"/>
          <w:lang w:val="ro-RO"/>
        </w:rPr>
        <w:t>b</w:t>
      </w:r>
      <w:r w:rsidRPr="00B4222E">
        <w:rPr>
          <w:rFonts w:ascii="Arial" w:hAnsi="Arial" w:cs="Arial"/>
          <w:b/>
          <w:bCs/>
          <w:i/>
          <w:noProof/>
          <w:sz w:val="24"/>
          <w:szCs w:val="24"/>
          <w:vertAlign w:val="subscript"/>
          <w:lang w:val="ro-RO"/>
        </w:rPr>
        <w:t>1</w:t>
      </w:r>
      <w:r w:rsidR="004E6183" w:rsidRPr="00B4222E">
        <w:rPr>
          <w:rFonts w:ascii="Arial" w:hAnsi="Arial" w:cs="Arial"/>
          <w:b/>
          <w:bCs/>
          <w:i/>
          <w:noProof/>
          <w:sz w:val="24"/>
          <w:szCs w:val="24"/>
          <w:lang w:val="ro-RO"/>
        </w:rPr>
        <w:t>)</w:t>
      </w:r>
      <w:r w:rsidR="004E6183" w:rsidRPr="00B4222E">
        <w:rPr>
          <w:rFonts w:ascii="Arial" w:hAnsi="Arial" w:cs="Arial"/>
          <w:b/>
          <w:i/>
          <w:noProof/>
          <w:sz w:val="24"/>
          <w:szCs w:val="24"/>
          <w:lang w:val="ro-RO"/>
        </w:rPr>
        <w:t> dimen</w:t>
      </w:r>
      <w:r w:rsidR="00E7594D" w:rsidRPr="00B4222E">
        <w:rPr>
          <w:rFonts w:ascii="Arial" w:hAnsi="Arial" w:cs="Arial"/>
          <w:b/>
          <w:i/>
          <w:noProof/>
          <w:sz w:val="24"/>
          <w:szCs w:val="24"/>
          <w:lang w:val="ro-RO"/>
        </w:rPr>
        <w:t>si</w:t>
      </w:r>
      <w:r w:rsidR="004E6183" w:rsidRPr="00B4222E">
        <w:rPr>
          <w:rFonts w:ascii="Arial" w:hAnsi="Arial" w:cs="Arial"/>
          <w:b/>
          <w:i/>
          <w:noProof/>
          <w:sz w:val="24"/>
          <w:szCs w:val="24"/>
          <w:lang w:val="ro-RO"/>
        </w:rPr>
        <w:t xml:space="preserve">unea </w:t>
      </w:r>
      <w:r w:rsidR="00E7594D" w:rsidRPr="00B4222E">
        <w:rPr>
          <w:rFonts w:ascii="Arial" w:hAnsi="Arial" w:cs="Arial"/>
          <w:b/>
          <w:i/>
          <w:noProof/>
          <w:sz w:val="24"/>
          <w:szCs w:val="24"/>
          <w:lang w:val="ro-RO"/>
        </w:rPr>
        <w:t>si</w:t>
      </w:r>
      <w:r w:rsidR="00E762BE" w:rsidRPr="00B4222E">
        <w:rPr>
          <w:rFonts w:ascii="Arial" w:hAnsi="Arial" w:cs="Arial"/>
          <w:b/>
          <w:i/>
          <w:noProof/>
          <w:sz w:val="24"/>
          <w:szCs w:val="24"/>
          <w:lang w:val="ro-RO"/>
        </w:rPr>
        <w:t xml:space="preserve"> concepţia întregului proiect:</w:t>
      </w:r>
    </w:p>
    <w:p w:rsidR="007C5986" w:rsidRDefault="002C2A22" w:rsidP="007C5986">
      <w:pPr>
        <w:spacing w:after="0" w:line="240" w:lineRule="auto"/>
        <w:ind w:firstLine="720"/>
        <w:jc w:val="both"/>
        <w:rPr>
          <w:rFonts w:ascii="Arial" w:hAnsi="Arial" w:cs="Arial"/>
          <w:noProof/>
          <w:sz w:val="24"/>
          <w:szCs w:val="24"/>
        </w:rPr>
      </w:pPr>
      <w:r w:rsidRPr="002C2A22">
        <w:rPr>
          <w:rFonts w:ascii="Arial" w:hAnsi="Arial" w:cs="Arial"/>
          <w:noProof/>
          <w:sz w:val="24"/>
          <w:szCs w:val="24"/>
        </w:rPr>
        <w:t>Terenul pe care se doreste realizarea investitiei este in suprafata de 10564 mp –teren, Nr. cadastral 51107</w:t>
      </w:r>
      <w:r w:rsidR="007C5986" w:rsidRPr="007C5986">
        <w:rPr>
          <w:rFonts w:ascii="Arial" w:hAnsi="Arial" w:cs="Arial"/>
          <w:noProof/>
          <w:sz w:val="24"/>
          <w:szCs w:val="24"/>
        </w:rPr>
        <w:t xml:space="preserve">, proprietate privată a </w:t>
      </w:r>
      <w:r w:rsidRPr="002C2A22">
        <w:rPr>
          <w:rFonts w:ascii="Arial" w:hAnsi="Arial" w:cs="Arial"/>
          <w:noProof/>
          <w:sz w:val="24"/>
          <w:szCs w:val="24"/>
        </w:rPr>
        <w:t>Ansamblul BVA Design SRL</w:t>
      </w:r>
      <w:r w:rsidR="007C5986" w:rsidRPr="007C5986">
        <w:rPr>
          <w:rFonts w:ascii="Arial" w:hAnsi="Arial" w:cs="Arial"/>
          <w:noProof/>
          <w:sz w:val="24"/>
          <w:szCs w:val="24"/>
        </w:rPr>
        <w:t xml:space="preserve">. </w:t>
      </w:r>
    </w:p>
    <w:p w:rsidR="00205353" w:rsidRPr="00205353" w:rsidRDefault="00205353" w:rsidP="00205353">
      <w:pPr>
        <w:spacing w:after="0" w:line="240" w:lineRule="auto"/>
        <w:ind w:firstLine="720"/>
        <w:jc w:val="both"/>
        <w:rPr>
          <w:rFonts w:ascii="Arial" w:hAnsi="Arial" w:cs="Arial"/>
          <w:noProof/>
          <w:sz w:val="24"/>
          <w:szCs w:val="24"/>
        </w:rPr>
      </w:pPr>
      <w:r w:rsidRPr="00205353">
        <w:rPr>
          <w:rFonts w:ascii="Arial" w:hAnsi="Arial" w:cs="Arial"/>
          <w:noProof/>
          <w:sz w:val="24"/>
          <w:szCs w:val="24"/>
        </w:rPr>
        <w:t>Amplasarea statiei de betoane va fi pe terenul propietate al unitatii avand urmatorii vecini</w:t>
      </w:r>
      <w:r>
        <w:rPr>
          <w:rFonts w:ascii="Arial" w:hAnsi="Arial" w:cs="Arial"/>
          <w:noProof/>
          <w:sz w:val="24"/>
          <w:szCs w:val="24"/>
        </w:rPr>
        <w:t>:</w:t>
      </w:r>
    </w:p>
    <w:p w:rsidR="00205353" w:rsidRPr="00205353" w:rsidRDefault="00205353" w:rsidP="00205353">
      <w:pPr>
        <w:spacing w:after="0" w:line="240" w:lineRule="auto"/>
        <w:ind w:firstLine="720"/>
        <w:jc w:val="both"/>
        <w:rPr>
          <w:rFonts w:ascii="Arial" w:hAnsi="Arial" w:cs="Arial"/>
          <w:noProof/>
          <w:sz w:val="24"/>
          <w:szCs w:val="24"/>
        </w:rPr>
      </w:pPr>
      <w:r w:rsidRPr="00205353">
        <w:rPr>
          <w:rFonts w:ascii="Arial" w:hAnsi="Arial" w:cs="Arial"/>
          <w:noProof/>
          <w:sz w:val="24"/>
          <w:szCs w:val="24"/>
        </w:rPr>
        <w:t>Nord – teren liber de sarcini, nr. Cad 72481</w:t>
      </w:r>
    </w:p>
    <w:p w:rsidR="00205353" w:rsidRPr="00205353" w:rsidRDefault="00205353" w:rsidP="00205353">
      <w:pPr>
        <w:spacing w:after="0" w:line="240" w:lineRule="auto"/>
        <w:ind w:firstLine="720"/>
        <w:jc w:val="both"/>
        <w:rPr>
          <w:rFonts w:ascii="Arial" w:hAnsi="Arial" w:cs="Arial"/>
          <w:noProof/>
          <w:sz w:val="24"/>
          <w:szCs w:val="24"/>
        </w:rPr>
      </w:pPr>
      <w:r w:rsidRPr="00205353">
        <w:rPr>
          <w:rFonts w:ascii="Arial" w:hAnsi="Arial" w:cs="Arial"/>
          <w:noProof/>
          <w:sz w:val="24"/>
          <w:szCs w:val="24"/>
        </w:rPr>
        <w:t>Est – proprietate privată, nr. Cad 55205;</w:t>
      </w:r>
    </w:p>
    <w:p w:rsidR="00205353" w:rsidRPr="00205353" w:rsidRDefault="00205353" w:rsidP="00205353">
      <w:pPr>
        <w:spacing w:after="0" w:line="240" w:lineRule="auto"/>
        <w:ind w:firstLine="720"/>
        <w:jc w:val="both"/>
        <w:rPr>
          <w:rFonts w:ascii="Arial" w:hAnsi="Arial" w:cs="Arial"/>
          <w:noProof/>
          <w:sz w:val="24"/>
          <w:szCs w:val="24"/>
        </w:rPr>
      </w:pPr>
      <w:r w:rsidRPr="00205353">
        <w:rPr>
          <w:rFonts w:ascii="Arial" w:hAnsi="Arial" w:cs="Arial"/>
          <w:noProof/>
          <w:sz w:val="24"/>
          <w:szCs w:val="24"/>
        </w:rPr>
        <w:t>Sud – domeniu public;</w:t>
      </w:r>
    </w:p>
    <w:p w:rsidR="00205353" w:rsidRPr="00205353" w:rsidRDefault="00205353" w:rsidP="00205353">
      <w:pPr>
        <w:spacing w:after="0" w:line="240" w:lineRule="auto"/>
        <w:ind w:firstLine="720"/>
        <w:jc w:val="both"/>
        <w:rPr>
          <w:rFonts w:ascii="Arial" w:hAnsi="Arial" w:cs="Arial"/>
          <w:noProof/>
          <w:sz w:val="24"/>
          <w:szCs w:val="24"/>
        </w:rPr>
      </w:pPr>
      <w:r w:rsidRPr="00205353">
        <w:rPr>
          <w:rFonts w:ascii="Arial" w:hAnsi="Arial" w:cs="Arial"/>
          <w:noProof/>
          <w:sz w:val="24"/>
          <w:szCs w:val="24"/>
        </w:rPr>
        <w:t>– Stația de epurare Zalău, nr. Cad 75939;</w:t>
      </w:r>
    </w:p>
    <w:p w:rsidR="00205353" w:rsidRPr="007C5986" w:rsidRDefault="00205353" w:rsidP="00205353">
      <w:pPr>
        <w:spacing w:after="0" w:line="240" w:lineRule="auto"/>
        <w:ind w:firstLine="720"/>
        <w:jc w:val="both"/>
        <w:rPr>
          <w:rFonts w:ascii="Arial" w:hAnsi="Arial" w:cs="Arial"/>
          <w:noProof/>
          <w:sz w:val="24"/>
          <w:szCs w:val="24"/>
        </w:rPr>
      </w:pPr>
      <w:r w:rsidRPr="00205353">
        <w:rPr>
          <w:rFonts w:ascii="Arial" w:hAnsi="Arial" w:cs="Arial"/>
          <w:noProof/>
          <w:sz w:val="24"/>
          <w:szCs w:val="24"/>
        </w:rPr>
        <w:t>Vest – Stația de epurare Zalău, nr. Cad 75939.</w:t>
      </w:r>
    </w:p>
    <w:p w:rsidR="00432E36" w:rsidRDefault="002C2A22" w:rsidP="002C2A22">
      <w:pPr>
        <w:spacing w:after="0" w:line="240" w:lineRule="auto"/>
        <w:ind w:firstLine="721"/>
        <w:jc w:val="both"/>
        <w:rPr>
          <w:rFonts w:ascii="Arial" w:hAnsi="Arial" w:cs="Arial"/>
          <w:noProof/>
          <w:sz w:val="24"/>
          <w:szCs w:val="24"/>
        </w:rPr>
      </w:pPr>
      <w:r>
        <w:rPr>
          <w:rFonts w:ascii="Arial" w:hAnsi="Arial" w:cs="Arial"/>
          <w:noProof/>
          <w:sz w:val="24"/>
          <w:szCs w:val="24"/>
        </w:rPr>
        <w:t xml:space="preserve">Prin proiect se propune amplasarea </w:t>
      </w:r>
      <w:r w:rsidRPr="002C2A22">
        <w:rPr>
          <w:rFonts w:ascii="Arial" w:hAnsi="Arial" w:cs="Arial"/>
          <w:noProof/>
          <w:sz w:val="24"/>
          <w:szCs w:val="24"/>
        </w:rPr>
        <w:t>unei statii de betoane</w:t>
      </w:r>
      <w:r w:rsidR="00205353">
        <w:rPr>
          <w:rFonts w:ascii="Arial" w:hAnsi="Arial" w:cs="Arial"/>
          <w:noProof/>
          <w:sz w:val="24"/>
          <w:szCs w:val="24"/>
        </w:rPr>
        <w:t>,</w:t>
      </w:r>
      <w:r w:rsidR="00205353" w:rsidRPr="00205353">
        <w:rPr>
          <w:rFonts w:ascii="Arial" w:hAnsi="Arial" w:cs="Arial"/>
          <w:noProof/>
          <w:sz w:val="24"/>
          <w:szCs w:val="24"/>
        </w:rPr>
        <w:t xml:space="preserve"> tip Mobila</w:t>
      </w:r>
      <w:r w:rsidR="00205353">
        <w:rPr>
          <w:rFonts w:ascii="Arial" w:hAnsi="Arial" w:cs="Arial"/>
          <w:noProof/>
          <w:sz w:val="24"/>
          <w:szCs w:val="24"/>
        </w:rPr>
        <w:t>,</w:t>
      </w:r>
      <w:r w:rsidR="00205353" w:rsidRPr="00205353">
        <w:rPr>
          <w:rFonts w:ascii="Arial" w:hAnsi="Arial" w:cs="Arial"/>
          <w:noProof/>
          <w:sz w:val="24"/>
          <w:szCs w:val="24"/>
        </w:rPr>
        <w:t xml:space="preserve"> </w:t>
      </w:r>
      <w:r w:rsidRPr="002C2A22">
        <w:rPr>
          <w:rFonts w:ascii="Arial" w:hAnsi="Arial" w:cs="Arial"/>
          <w:noProof/>
          <w:sz w:val="24"/>
          <w:szCs w:val="24"/>
        </w:rPr>
        <w:t xml:space="preserve">cu capacitatea de 70 </w:t>
      </w:r>
      <w:r>
        <w:rPr>
          <w:rFonts w:ascii="Arial" w:hAnsi="Arial" w:cs="Arial"/>
          <w:noProof/>
          <w:sz w:val="24"/>
          <w:szCs w:val="24"/>
        </w:rPr>
        <w:t>–</w:t>
      </w:r>
      <w:r w:rsidRPr="002C2A22">
        <w:rPr>
          <w:rFonts w:ascii="Arial" w:hAnsi="Arial" w:cs="Arial"/>
          <w:noProof/>
          <w:sz w:val="24"/>
          <w:szCs w:val="24"/>
        </w:rPr>
        <w:t xml:space="preserve"> 80</w:t>
      </w:r>
      <w:r>
        <w:rPr>
          <w:rFonts w:ascii="Arial" w:hAnsi="Arial" w:cs="Arial"/>
          <w:noProof/>
          <w:sz w:val="24"/>
          <w:szCs w:val="24"/>
        </w:rPr>
        <w:t xml:space="preserve"> </w:t>
      </w:r>
      <w:r w:rsidRPr="002C2A22">
        <w:rPr>
          <w:rFonts w:ascii="Arial" w:hAnsi="Arial" w:cs="Arial"/>
          <w:noProof/>
          <w:sz w:val="24"/>
          <w:szCs w:val="24"/>
        </w:rPr>
        <w:t>m c/zi, pentru prepararea diferitelor marci de betoane, necesare in cons</w:t>
      </w:r>
      <w:r>
        <w:rPr>
          <w:rFonts w:ascii="Arial" w:hAnsi="Arial" w:cs="Arial"/>
          <w:noProof/>
          <w:sz w:val="24"/>
          <w:szCs w:val="24"/>
        </w:rPr>
        <w:t xml:space="preserve">tructiile civile si industriale, și va cuprinde următoarele: </w:t>
      </w:r>
    </w:p>
    <w:p w:rsidR="0045532C" w:rsidRPr="0045532C" w:rsidRDefault="0045532C" w:rsidP="0045532C">
      <w:pPr>
        <w:widowControl w:val="0"/>
        <w:autoSpaceDE w:val="0"/>
        <w:autoSpaceDN w:val="0"/>
        <w:spacing w:before="1" w:after="0" w:line="240" w:lineRule="auto"/>
        <w:ind w:left="100" w:right="180"/>
        <w:jc w:val="both"/>
        <w:rPr>
          <w:rFonts w:ascii="Arial" w:eastAsia="Arial" w:hAnsi="Arial" w:cs="Arial"/>
          <w:sz w:val="24"/>
          <w:szCs w:val="24"/>
          <w:lang w:val="ro-RO"/>
        </w:rPr>
      </w:pPr>
      <w:r>
        <w:rPr>
          <w:rFonts w:ascii="Arial" w:eastAsia="Arial" w:hAnsi="Arial" w:cs="Arial"/>
          <w:sz w:val="24"/>
          <w:szCs w:val="24"/>
          <w:lang w:val="ro-RO"/>
        </w:rPr>
        <w:t>- s</w:t>
      </w:r>
      <w:r w:rsidRPr="0045532C">
        <w:rPr>
          <w:rFonts w:ascii="Arial" w:eastAsia="Arial" w:hAnsi="Arial" w:cs="Arial"/>
          <w:sz w:val="24"/>
          <w:szCs w:val="24"/>
          <w:lang w:val="ro-RO"/>
        </w:rPr>
        <w:t>iloz ciment  capacitate 80tone</w:t>
      </w:r>
      <w:r w:rsidRPr="0045532C">
        <w:rPr>
          <w:rFonts w:ascii="Arial" w:eastAsia="Arial" w:hAnsi="Arial" w:cs="Arial"/>
          <w:sz w:val="24"/>
          <w:szCs w:val="24"/>
          <w:lang w:val="ro-RO"/>
        </w:rPr>
        <w:tab/>
      </w:r>
      <w:r w:rsidRPr="0045532C">
        <w:rPr>
          <w:rFonts w:ascii="Arial" w:eastAsia="Arial" w:hAnsi="Arial" w:cs="Arial"/>
          <w:sz w:val="24"/>
          <w:szCs w:val="24"/>
          <w:lang w:val="ro-RO"/>
        </w:rPr>
        <w:tab/>
      </w:r>
      <w:r>
        <w:rPr>
          <w:rFonts w:ascii="Arial" w:eastAsia="Arial" w:hAnsi="Arial" w:cs="Arial"/>
          <w:sz w:val="24"/>
          <w:szCs w:val="24"/>
          <w:lang w:val="ro-RO"/>
        </w:rPr>
        <w:t xml:space="preserve">         </w:t>
      </w:r>
      <w:r w:rsidRPr="0045532C">
        <w:rPr>
          <w:rFonts w:ascii="Arial" w:eastAsia="Arial" w:hAnsi="Arial" w:cs="Arial"/>
          <w:sz w:val="24"/>
          <w:szCs w:val="24"/>
          <w:lang w:val="ro-RO"/>
        </w:rPr>
        <w:t>3 buc;</w:t>
      </w:r>
    </w:p>
    <w:p w:rsidR="0045532C" w:rsidRPr="0045532C" w:rsidRDefault="0045532C" w:rsidP="0045532C">
      <w:pPr>
        <w:widowControl w:val="0"/>
        <w:autoSpaceDE w:val="0"/>
        <w:autoSpaceDN w:val="0"/>
        <w:spacing w:before="1" w:after="0" w:line="240" w:lineRule="auto"/>
        <w:ind w:left="100" w:right="180"/>
        <w:jc w:val="both"/>
        <w:rPr>
          <w:rFonts w:ascii="Arial" w:eastAsia="Arial" w:hAnsi="Arial" w:cs="Arial"/>
          <w:sz w:val="24"/>
          <w:szCs w:val="24"/>
          <w:lang w:val="ro-RO"/>
        </w:rPr>
      </w:pPr>
      <w:r>
        <w:rPr>
          <w:rFonts w:ascii="Arial" w:eastAsia="Arial" w:hAnsi="Arial" w:cs="Arial"/>
          <w:sz w:val="24"/>
          <w:szCs w:val="24"/>
          <w:lang w:val="ro-RO"/>
        </w:rPr>
        <w:t>- b</w:t>
      </w:r>
      <w:r w:rsidRPr="0045532C">
        <w:rPr>
          <w:rFonts w:ascii="Arial" w:eastAsia="Arial" w:hAnsi="Arial" w:cs="Arial"/>
          <w:sz w:val="24"/>
          <w:szCs w:val="24"/>
          <w:lang w:val="ro-RO"/>
        </w:rPr>
        <w:t xml:space="preserve">uncar de depozitare  agregate in linie      </w:t>
      </w:r>
      <w:r>
        <w:rPr>
          <w:rFonts w:ascii="Arial" w:eastAsia="Arial" w:hAnsi="Arial" w:cs="Arial"/>
          <w:sz w:val="24"/>
          <w:szCs w:val="24"/>
          <w:lang w:val="ro-RO"/>
        </w:rPr>
        <w:t xml:space="preserve">     </w:t>
      </w:r>
      <w:r w:rsidRPr="0045532C">
        <w:rPr>
          <w:rFonts w:ascii="Arial" w:eastAsia="Arial" w:hAnsi="Arial" w:cs="Arial"/>
          <w:sz w:val="24"/>
          <w:szCs w:val="24"/>
          <w:lang w:val="ro-RO"/>
        </w:rPr>
        <w:t>4 buc  x 20mc/buc;(amplasate in afara statiei)</w:t>
      </w:r>
    </w:p>
    <w:p w:rsidR="0045532C" w:rsidRPr="0045532C" w:rsidRDefault="0045532C" w:rsidP="0045532C">
      <w:pPr>
        <w:widowControl w:val="0"/>
        <w:autoSpaceDE w:val="0"/>
        <w:autoSpaceDN w:val="0"/>
        <w:spacing w:before="1" w:after="0" w:line="240" w:lineRule="auto"/>
        <w:ind w:left="100" w:right="180"/>
        <w:jc w:val="both"/>
        <w:rPr>
          <w:rFonts w:ascii="Arial" w:eastAsia="Arial" w:hAnsi="Arial" w:cs="Arial"/>
          <w:sz w:val="24"/>
          <w:szCs w:val="24"/>
          <w:lang w:val="ro-RO"/>
        </w:rPr>
      </w:pPr>
      <w:r>
        <w:rPr>
          <w:rFonts w:ascii="Arial" w:eastAsia="Arial" w:hAnsi="Arial" w:cs="Arial"/>
          <w:sz w:val="24"/>
          <w:szCs w:val="24"/>
          <w:lang w:val="ro-RO"/>
        </w:rPr>
        <w:t>- b</w:t>
      </w:r>
      <w:r w:rsidRPr="0045532C">
        <w:rPr>
          <w:rFonts w:ascii="Arial" w:eastAsia="Arial" w:hAnsi="Arial" w:cs="Arial"/>
          <w:sz w:val="24"/>
          <w:szCs w:val="24"/>
          <w:lang w:val="ro-RO"/>
        </w:rPr>
        <w:t xml:space="preserve">uncar de cantarire  agregate     5t  </w:t>
      </w:r>
      <w:r w:rsidRPr="0045532C">
        <w:rPr>
          <w:rFonts w:ascii="Arial" w:eastAsia="Arial" w:hAnsi="Arial" w:cs="Arial"/>
          <w:sz w:val="24"/>
          <w:szCs w:val="24"/>
          <w:lang w:val="ro-RO"/>
        </w:rPr>
        <w:tab/>
      </w:r>
      <w:r w:rsidRPr="0045532C">
        <w:rPr>
          <w:rFonts w:ascii="Arial" w:eastAsia="Arial" w:hAnsi="Arial" w:cs="Arial"/>
          <w:sz w:val="24"/>
          <w:szCs w:val="24"/>
          <w:lang w:val="ro-RO"/>
        </w:rPr>
        <w:tab/>
        <w:t>1 buc; (inclus in corpul statiei)</w:t>
      </w:r>
    </w:p>
    <w:p w:rsidR="0045532C" w:rsidRPr="0045532C" w:rsidRDefault="0045532C" w:rsidP="0045532C">
      <w:pPr>
        <w:widowControl w:val="0"/>
        <w:autoSpaceDE w:val="0"/>
        <w:autoSpaceDN w:val="0"/>
        <w:spacing w:before="1" w:after="0" w:line="240" w:lineRule="auto"/>
        <w:ind w:left="100" w:right="180"/>
        <w:jc w:val="both"/>
        <w:rPr>
          <w:rFonts w:ascii="Arial" w:eastAsia="Arial" w:hAnsi="Arial" w:cs="Arial"/>
          <w:sz w:val="24"/>
          <w:szCs w:val="24"/>
          <w:lang w:val="ro-RO"/>
        </w:rPr>
      </w:pPr>
      <w:r>
        <w:rPr>
          <w:rFonts w:ascii="Arial" w:eastAsia="Arial" w:hAnsi="Arial" w:cs="Arial"/>
          <w:sz w:val="24"/>
          <w:szCs w:val="24"/>
          <w:lang w:val="ro-RO"/>
        </w:rPr>
        <w:t>- b</w:t>
      </w:r>
      <w:r w:rsidRPr="0045532C">
        <w:rPr>
          <w:rFonts w:ascii="Arial" w:eastAsia="Arial" w:hAnsi="Arial" w:cs="Arial"/>
          <w:sz w:val="24"/>
          <w:szCs w:val="24"/>
          <w:lang w:val="ro-RO"/>
        </w:rPr>
        <w:t xml:space="preserve">uncar cantarire apa   apa   600l </w:t>
      </w:r>
      <w:r w:rsidRPr="0045532C">
        <w:rPr>
          <w:rFonts w:ascii="Arial" w:eastAsia="Arial" w:hAnsi="Arial" w:cs="Arial"/>
          <w:sz w:val="24"/>
          <w:szCs w:val="24"/>
          <w:lang w:val="ro-RO"/>
        </w:rPr>
        <w:tab/>
      </w:r>
      <w:r w:rsidRPr="0045532C">
        <w:rPr>
          <w:rFonts w:ascii="Arial" w:eastAsia="Arial" w:hAnsi="Arial" w:cs="Arial"/>
          <w:sz w:val="24"/>
          <w:szCs w:val="24"/>
          <w:lang w:val="ro-RO"/>
        </w:rPr>
        <w:tab/>
        <w:t xml:space="preserve">1 buc; (inclus in statie) </w:t>
      </w:r>
    </w:p>
    <w:p w:rsidR="0045532C" w:rsidRPr="0045532C" w:rsidRDefault="0045532C" w:rsidP="0045532C">
      <w:pPr>
        <w:widowControl w:val="0"/>
        <w:autoSpaceDE w:val="0"/>
        <w:autoSpaceDN w:val="0"/>
        <w:spacing w:before="1" w:after="0" w:line="240" w:lineRule="auto"/>
        <w:ind w:left="100" w:right="180"/>
        <w:jc w:val="both"/>
        <w:rPr>
          <w:rFonts w:ascii="Arial" w:eastAsia="Arial" w:hAnsi="Arial" w:cs="Arial"/>
          <w:sz w:val="24"/>
          <w:szCs w:val="24"/>
          <w:lang w:val="ro-RO"/>
        </w:rPr>
      </w:pPr>
      <w:r>
        <w:rPr>
          <w:rFonts w:ascii="Arial" w:eastAsia="Arial" w:hAnsi="Arial" w:cs="Arial"/>
          <w:sz w:val="24"/>
          <w:szCs w:val="24"/>
          <w:lang w:val="ro-RO"/>
        </w:rPr>
        <w:t>- m</w:t>
      </w:r>
      <w:r w:rsidRPr="0045532C">
        <w:rPr>
          <w:rFonts w:ascii="Arial" w:eastAsia="Arial" w:hAnsi="Arial" w:cs="Arial"/>
          <w:sz w:val="24"/>
          <w:szCs w:val="24"/>
          <w:lang w:val="ro-RO"/>
        </w:rPr>
        <w:t xml:space="preserve">alaxor  </w:t>
      </w:r>
      <w:r w:rsidRPr="0045532C">
        <w:rPr>
          <w:rFonts w:ascii="Arial" w:eastAsia="Arial" w:hAnsi="Arial" w:cs="Arial"/>
          <w:sz w:val="24"/>
          <w:szCs w:val="24"/>
          <w:lang w:val="ro-RO"/>
        </w:rPr>
        <w:tab/>
      </w:r>
      <w:r w:rsidRPr="0045532C">
        <w:rPr>
          <w:rFonts w:ascii="Arial" w:eastAsia="Arial" w:hAnsi="Arial" w:cs="Arial"/>
          <w:sz w:val="24"/>
          <w:szCs w:val="24"/>
          <w:lang w:val="ro-RO"/>
        </w:rPr>
        <w:tab/>
      </w:r>
      <w:r w:rsidRPr="0045532C">
        <w:rPr>
          <w:rFonts w:ascii="Arial" w:eastAsia="Arial" w:hAnsi="Arial" w:cs="Arial"/>
          <w:sz w:val="24"/>
          <w:szCs w:val="24"/>
          <w:lang w:val="ro-RO"/>
        </w:rPr>
        <w:tab/>
      </w:r>
      <w:r w:rsidRPr="0045532C">
        <w:rPr>
          <w:rFonts w:ascii="Arial" w:eastAsia="Arial" w:hAnsi="Arial" w:cs="Arial"/>
          <w:sz w:val="24"/>
          <w:szCs w:val="24"/>
          <w:lang w:val="ro-RO"/>
        </w:rPr>
        <w:tab/>
      </w:r>
      <w:r w:rsidRPr="0045532C">
        <w:rPr>
          <w:rFonts w:ascii="Arial" w:eastAsia="Arial" w:hAnsi="Arial" w:cs="Arial"/>
          <w:sz w:val="24"/>
          <w:szCs w:val="24"/>
          <w:lang w:val="ro-RO"/>
        </w:rPr>
        <w:tab/>
      </w:r>
      <w:r>
        <w:rPr>
          <w:rFonts w:ascii="Arial" w:eastAsia="Arial" w:hAnsi="Arial" w:cs="Arial"/>
          <w:sz w:val="24"/>
          <w:szCs w:val="24"/>
          <w:lang w:val="ro-RO"/>
        </w:rPr>
        <w:t xml:space="preserve">           </w:t>
      </w:r>
      <w:r w:rsidRPr="0045532C">
        <w:rPr>
          <w:rFonts w:ascii="Arial" w:eastAsia="Arial" w:hAnsi="Arial" w:cs="Arial"/>
          <w:sz w:val="24"/>
          <w:szCs w:val="24"/>
          <w:lang w:val="ro-RO"/>
        </w:rPr>
        <w:t xml:space="preserve">1 buc ( inclus in statie) </w:t>
      </w:r>
    </w:p>
    <w:p w:rsidR="0045532C" w:rsidRPr="0045532C" w:rsidRDefault="0045532C" w:rsidP="0045532C">
      <w:pPr>
        <w:widowControl w:val="0"/>
        <w:autoSpaceDE w:val="0"/>
        <w:autoSpaceDN w:val="0"/>
        <w:spacing w:before="1" w:after="0" w:line="240" w:lineRule="auto"/>
        <w:ind w:left="100" w:right="180"/>
        <w:jc w:val="both"/>
        <w:rPr>
          <w:rFonts w:ascii="Arial" w:eastAsia="Arial" w:hAnsi="Arial" w:cs="Arial"/>
          <w:sz w:val="24"/>
          <w:szCs w:val="24"/>
          <w:lang w:val="ro-RO"/>
        </w:rPr>
      </w:pPr>
      <w:r>
        <w:rPr>
          <w:rFonts w:ascii="Arial" w:eastAsia="Arial" w:hAnsi="Arial" w:cs="Arial"/>
          <w:sz w:val="24"/>
          <w:szCs w:val="24"/>
          <w:lang w:val="ro-RO"/>
        </w:rPr>
        <w:t>- b</w:t>
      </w:r>
      <w:r w:rsidRPr="0045532C">
        <w:rPr>
          <w:rFonts w:ascii="Arial" w:eastAsia="Arial" w:hAnsi="Arial" w:cs="Arial"/>
          <w:sz w:val="24"/>
          <w:szCs w:val="24"/>
          <w:lang w:val="ro-RO"/>
        </w:rPr>
        <w:t xml:space="preserve">uncar cantarire ciment 1300kg </w:t>
      </w:r>
      <w:r w:rsidRPr="0045532C">
        <w:rPr>
          <w:rFonts w:ascii="Arial" w:eastAsia="Arial" w:hAnsi="Arial" w:cs="Arial"/>
          <w:sz w:val="24"/>
          <w:szCs w:val="24"/>
          <w:lang w:val="ro-RO"/>
        </w:rPr>
        <w:tab/>
      </w:r>
      <w:r w:rsidRPr="0045532C">
        <w:rPr>
          <w:rFonts w:ascii="Arial" w:eastAsia="Arial" w:hAnsi="Arial" w:cs="Arial"/>
          <w:sz w:val="24"/>
          <w:szCs w:val="24"/>
          <w:lang w:val="ro-RO"/>
        </w:rPr>
        <w:tab/>
        <w:t>1 buc (inclus in statie)</w:t>
      </w:r>
    </w:p>
    <w:p w:rsidR="0045532C" w:rsidRPr="0045532C" w:rsidRDefault="0045532C" w:rsidP="0045532C">
      <w:pPr>
        <w:widowControl w:val="0"/>
        <w:autoSpaceDE w:val="0"/>
        <w:autoSpaceDN w:val="0"/>
        <w:spacing w:before="1" w:after="0" w:line="240" w:lineRule="auto"/>
        <w:ind w:left="100" w:right="180"/>
        <w:jc w:val="both"/>
        <w:rPr>
          <w:rFonts w:ascii="Arial" w:eastAsia="Arial" w:hAnsi="Arial" w:cs="Arial"/>
          <w:sz w:val="24"/>
          <w:szCs w:val="24"/>
          <w:lang w:val="ro-RO"/>
        </w:rPr>
      </w:pPr>
      <w:r>
        <w:rPr>
          <w:rFonts w:ascii="Arial" w:eastAsia="Arial" w:hAnsi="Arial" w:cs="Arial"/>
          <w:sz w:val="24"/>
          <w:szCs w:val="24"/>
          <w:lang w:val="ro-RO"/>
        </w:rPr>
        <w:t>- s</w:t>
      </w:r>
      <w:r w:rsidRPr="0045532C">
        <w:rPr>
          <w:rFonts w:ascii="Arial" w:eastAsia="Arial" w:hAnsi="Arial" w:cs="Arial"/>
          <w:sz w:val="24"/>
          <w:szCs w:val="24"/>
          <w:lang w:val="ro-RO"/>
        </w:rPr>
        <w:t xml:space="preserve">istem de inalta presiune  de alimentare si distribuire a apei </w:t>
      </w:r>
      <w:r>
        <w:rPr>
          <w:rFonts w:ascii="Arial" w:eastAsia="Arial" w:hAnsi="Arial" w:cs="Arial"/>
          <w:sz w:val="24"/>
          <w:szCs w:val="24"/>
          <w:lang w:val="ro-RO"/>
        </w:rPr>
        <w:t xml:space="preserve">in interiorul malaxorului  1 </w:t>
      </w:r>
      <w:r w:rsidRPr="0045532C">
        <w:rPr>
          <w:rFonts w:ascii="Arial" w:eastAsia="Arial" w:hAnsi="Arial" w:cs="Arial"/>
          <w:sz w:val="24"/>
          <w:szCs w:val="24"/>
          <w:lang w:val="ro-RO"/>
        </w:rPr>
        <w:t>buc</w:t>
      </w:r>
    </w:p>
    <w:p w:rsidR="0045532C" w:rsidRPr="0045532C" w:rsidRDefault="0045532C" w:rsidP="0045532C">
      <w:pPr>
        <w:widowControl w:val="0"/>
        <w:autoSpaceDE w:val="0"/>
        <w:autoSpaceDN w:val="0"/>
        <w:spacing w:before="1" w:after="0" w:line="240" w:lineRule="auto"/>
        <w:ind w:left="100" w:right="180"/>
        <w:jc w:val="both"/>
        <w:rPr>
          <w:rFonts w:ascii="Arial" w:eastAsia="Arial" w:hAnsi="Arial" w:cs="Arial"/>
          <w:sz w:val="24"/>
          <w:szCs w:val="24"/>
          <w:lang w:val="ro-RO"/>
        </w:rPr>
      </w:pPr>
      <w:r>
        <w:rPr>
          <w:rFonts w:ascii="Arial" w:eastAsia="Arial" w:hAnsi="Arial" w:cs="Arial"/>
          <w:sz w:val="24"/>
          <w:szCs w:val="24"/>
          <w:lang w:val="ro-RO"/>
        </w:rPr>
        <w:t>- b</w:t>
      </w:r>
      <w:r w:rsidRPr="0045532C">
        <w:rPr>
          <w:rFonts w:ascii="Arial" w:eastAsia="Arial" w:hAnsi="Arial" w:cs="Arial"/>
          <w:sz w:val="24"/>
          <w:szCs w:val="24"/>
          <w:lang w:val="ro-RO"/>
        </w:rPr>
        <w:t xml:space="preserve">uncar cantarire aditivi  25 litri </w:t>
      </w:r>
      <w:r w:rsidRPr="0045532C">
        <w:rPr>
          <w:rFonts w:ascii="Arial" w:eastAsia="Arial" w:hAnsi="Arial" w:cs="Arial"/>
          <w:sz w:val="24"/>
          <w:szCs w:val="24"/>
          <w:lang w:val="ro-RO"/>
        </w:rPr>
        <w:tab/>
      </w:r>
      <w:r w:rsidRPr="0045532C">
        <w:rPr>
          <w:rFonts w:ascii="Arial" w:eastAsia="Arial" w:hAnsi="Arial" w:cs="Arial"/>
          <w:sz w:val="24"/>
          <w:szCs w:val="24"/>
          <w:lang w:val="ro-RO"/>
        </w:rPr>
        <w:tab/>
      </w:r>
      <w:r>
        <w:rPr>
          <w:rFonts w:ascii="Arial" w:eastAsia="Arial" w:hAnsi="Arial" w:cs="Arial"/>
          <w:sz w:val="24"/>
          <w:szCs w:val="24"/>
          <w:lang w:val="ro-RO"/>
        </w:rPr>
        <w:t xml:space="preserve">           </w:t>
      </w:r>
      <w:r w:rsidRPr="0045532C">
        <w:rPr>
          <w:rFonts w:ascii="Arial" w:eastAsia="Arial" w:hAnsi="Arial" w:cs="Arial"/>
          <w:sz w:val="24"/>
          <w:szCs w:val="24"/>
          <w:lang w:val="ro-RO"/>
        </w:rPr>
        <w:t>1 buc</w:t>
      </w:r>
      <w:r>
        <w:rPr>
          <w:rFonts w:ascii="Arial" w:eastAsia="Arial" w:hAnsi="Arial" w:cs="Arial"/>
          <w:sz w:val="24"/>
          <w:szCs w:val="24"/>
          <w:lang w:val="ro-RO"/>
        </w:rPr>
        <w:t>.</w:t>
      </w:r>
      <w:r w:rsidRPr="0045532C">
        <w:rPr>
          <w:rFonts w:ascii="Arial" w:eastAsia="Arial" w:hAnsi="Arial" w:cs="Arial"/>
          <w:sz w:val="24"/>
          <w:szCs w:val="24"/>
          <w:lang w:val="ro-RO"/>
        </w:rPr>
        <w:t>(inclus in statie)</w:t>
      </w:r>
    </w:p>
    <w:p w:rsidR="0045532C" w:rsidRPr="0045532C" w:rsidRDefault="0045532C" w:rsidP="0045532C">
      <w:pPr>
        <w:widowControl w:val="0"/>
        <w:autoSpaceDE w:val="0"/>
        <w:autoSpaceDN w:val="0"/>
        <w:spacing w:before="1" w:after="0" w:line="240" w:lineRule="auto"/>
        <w:ind w:left="100" w:right="180"/>
        <w:jc w:val="both"/>
        <w:rPr>
          <w:rFonts w:ascii="Arial" w:eastAsia="Arial" w:hAnsi="Arial" w:cs="Arial"/>
          <w:sz w:val="24"/>
          <w:szCs w:val="24"/>
          <w:lang w:val="ro-RO"/>
        </w:rPr>
      </w:pPr>
      <w:r>
        <w:rPr>
          <w:rFonts w:ascii="Arial" w:eastAsia="Arial" w:hAnsi="Arial" w:cs="Arial"/>
          <w:sz w:val="24"/>
          <w:szCs w:val="24"/>
          <w:lang w:val="ro-RO"/>
        </w:rPr>
        <w:t>- c</w:t>
      </w:r>
      <w:r w:rsidRPr="0045532C">
        <w:rPr>
          <w:rFonts w:ascii="Arial" w:eastAsia="Arial" w:hAnsi="Arial" w:cs="Arial"/>
          <w:sz w:val="24"/>
          <w:szCs w:val="24"/>
          <w:lang w:val="ro-RO"/>
        </w:rPr>
        <w:t xml:space="preserve">ompresor de aer </w:t>
      </w:r>
      <w:r w:rsidRPr="0045532C">
        <w:rPr>
          <w:rFonts w:ascii="Arial" w:eastAsia="Arial" w:hAnsi="Arial" w:cs="Arial"/>
          <w:sz w:val="24"/>
          <w:szCs w:val="24"/>
          <w:lang w:val="ro-RO"/>
        </w:rPr>
        <w:tab/>
      </w:r>
      <w:r w:rsidRPr="0045532C">
        <w:rPr>
          <w:rFonts w:ascii="Arial" w:eastAsia="Arial" w:hAnsi="Arial" w:cs="Arial"/>
          <w:sz w:val="24"/>
          <w:szCs w:val="24"/>
          <w:lang w:val="ro-RO"/>
        </w:rPr>
        <w:tab/>
      </w:r>
      <w:r w:rsidRPr="0045532C">
        <w:rPr>
          <w:rFonts w:ascii="Arial" w:eastAsia="Arial" w:hAnsi="Arial" w:cs="Arial"/>
          <w:sz w:val="24"/>
          <w:szCs w:val="24"/>
          <w:lang w:val="ro-RO"/>
        </w:rPr>
        <w:tab/>
      </w:r>
      <w:r w:rsidRPr="0045532C">
        <w:rPr>
          <w:rFonts w:ascii="Arial" w:eastAsia="Arial" w:hAnsi="Arial" w:cs="Arial"/>
          <w:sz w:val="24"/>
          <w:szCs w:val="24"/>
          <w:lang w:val="ro-RO"/>
        </w:rPr>
        <w:tab/>
        <w:t>1 buc; (parte componenta a statiei )</w:t>
      </w:r>
    </w:p>
    <w:p w:rsidR="0045532C" w:rsidRPr="0045532C" w:rsidRDefault="0045532C" w:rsidP="0045532C">
      <w:pPr>
        <w:widowControl w:val="0"/>
        <w:autoSpaceDE w:val="0"/>
        <w:autoSpaceDN w:val="0"/>
        <w:spacing w:before="1" w:after="0" w:line="240" w:lineRule="auto"/>
        <w:ind w:left="100" w:right="180"/>
        <w:jc w:val="both"/>
        <w:rPr>
          <w:rFonts w:ascii="Arial" w:eastAsia="Arial" w:hAnsi="Arial" w:cs="Arial"/>
          <w:sz w:val="24"/>
          <w:szCs w:val="24"/>
          <w:lang w:val="ro-RO"/>
        </w:rPr>
      </w:pPr>
      <w:r>
        <w:rPr>
          <w:rFonts w:ascii="Arial" w:eastAsia="Arial" w:hAnsi="Arial" w:cs="Arial"/>
          <w:sz w:val="24"/>
          <w:szCs w:val="24"/>
          <w:lang w:val="ro-RO"/>
        </w:rPr>
        <w:t>- s</w:t>
      </w:r>
      <w:r w:rsidRPr="0045532C">
        <w:rPr>
          <w:rFonts w:ascii="Arial" w:eastAsia="Arial" w:hAnsi="Arial" w:cs="Arial"/>
          <w:sz w:val="24"/>
          <w:szCs w:val="24"/>
          <w:lang w:val="ro-RO"/>
        </w:rPr>
        <w:t xml:space="preserve">tructura suport  </w:t>
      </w:r>
      <w:r w:rsidRPr="0045532C">
        <w:rPr>
          <w:rFonts w:ascii="Arial" w:eastAsia="Arial" w:hAnsi="Arial" w:cs="Arial"/>
          <w:sz w:val="24"/>
          <w:szCs w:val="24"/>
          <w:lang w:val="ro-RO"/>
        </w:rPr>
        <w:tab/>
      </w:r>
      <w:r w:rsidRPr="0045532C">
        <w:rPr>
          <w:rFonts w:ascii="Arial" w:eastAsia="Arial" w:hAnsi="Arial" w:cs="Arial"/>
          <w:sz w:val="24"/>
          <w:szCs w:val="24"/>
          <w:lang w:val="ro-RO"/>
        </w:rPr>
        <w:tab/>
      </w:r>
      <w:r w:rsidRPr="0045532C">
        <w:rPr>
          <w:rFonts w:ascii="Arial" w:eastAsia="Arial" w:hAnsi="Arial" w:cs="Arial"/>
          <w:sz w:val="24"/>
          <w:szCs w:val="24"/>
          <w:lang w:val="ro-RO"/>
        </w:rPr>
        <w:tab/>
      </w:r>
      <w:r w:rsidRPr="0045532C">
        <w:rPr>
          <w:rFonts w:ascii="Arial" w:eastAsia="Arial" w:hAnsi="Arial" w:cs="Arial"/>
          <w:sz w:val="24"/>
          <w:szCs w:val="24"/>
          <w:lang w:val="ro-RO"/>
        </w:rPr>
        <w:tab/>
      </w:r>
      <w:r>
        <w:rPr>
          <w:rFonts w:ascii="Arial" w:eastAsia="Arial" w:hAnsi="Arial" w:cs="Arial"/>
          <w:sz w:val="24"/>
          <w:szCs w:val="24"/>
          <w:lang w:val="ro-RO"/>
        </w:rPr>
        <w:t xml:space="preserve">           </w:t>
      </w:r>
      <w:r w:rsidRPr="0045532C">
        <w:rPr>
          <w:rFonts w:ascii="Arial" w:eastAsia="Arial" w:hAnsi="Arial" w:cs="Arial"/>
          <w:sz w:val="24"/>
          <w:szCs w:val="24"/>
          <w:lang w:val="ro-RO"/>
        </w:rPr>
        <w:t>1 buc;</w:t>
      </w:r>
    </w:p>
    <w:p w:rsidR="0045532C" w:rsidRPr="0045532C" w:rsidRDefault="00662535" w:rsidP="0045532C">
      <w:pPr>
        <w:widowControl w:val="0"/>
        <w:autoSpaceDE w:val="0"/>
        <w:autoSpaceDN w:val="0"/>
        <w:spacing w:before="1" w:after="0" w:line="240" w:lineRule="auto"/>
        <w:ind w:left="100" w:right="180"/>
        <w:jc w:val="both"/>
        <w:rPr>
          <w:rFonts w:ascii="Arial" w:eastAsia="Arial" w:hAnsi="Arial" w:cs="Arial"/>
          <w:sz w:val="24"/>
          <w:szCs w:val="24"/>
          <w:lang w:val="ro-RO"/>
        </w:rPr>
      </w:pPr>
      <w:r>
        <w:rPr>
          <w:rFonts w:ascii="Arial" w:eastAsia="Arial" w:hAnsi="Arial" w:cs="Arial"/>
          <w:sz w:val="24"/>
          <w:szCs w:val="24"/>
          <w:lang w:val="ro-RO"/>
        </w:rPr>
        <w:t>- s</w:t>
      </w:r>
      <w:r w:rsidR="0045532C" w:rsidRPr="0045532C">
        <w:rPr>
          <w:rFonts w:ascii="Arial" w:eastAsia="Arial" w:hAnsi="Arial" w:cs="Arial"/>
          <w:sz w:val="24"/>
          <w:szCs w:val="24"/>
          <w:lang w:val="ro-RO"/>
        </w:rPr>
        <w:t xml:space="preserve">istem electronic si tablou electric </w:t>
      </w:r>
      <w:r w:rsidR="0045532C" w:rsidRPr="0045532C">
        <w:rPr>
          <w:rFonts w:ascii="Arial" w:eastAsia="Arial" w:hAnsi="Arial" w:cs="Arial"/>
          <w:sz w:val="24"/>
          <w:szCs w:val="24"/>
          <w:lang w:val="ro-RO"/>
        </w:rPr>
        <w:tab/>
      </w:r>
      <w:r w:rsidR="0045532C" w:rsidRPr="0045532C">
        <w:rPr>
          <w:rFonts w:ascii="Arial" w:eastAsia="Arial" w:hAnsi="Arial" w:cs="Arial"/>
          <w:sz w:val="24"/>
          <w:szCs w:val="24"/>
          <w:lang w:val="ro-RO"/>
        </w:rPr>
        <w:tab/>
        <w:t>1 buc;</w:t>
      </w:r>
    </w:p>
    <w:p w:rsidR="0045532C" w:rsidRPr="0045532C" w:rsidRDefault="00662535" w:rsidP="0045532C">
      <w:pPr>
        <w:widowControl w:val="0"/>
        <w:autoSpaceDE w:val="0"/>
        <w:autoSpaceDN w:val="0"/>
        <w:spacing w:before="1" w:after="0" w:line="240" w:lineRule="auto"/>
        <w:ind w:left="100" w:right="180"/>
        <w:jc w:val="both"/>
        <w:rPr>
          <w:rFonts w:ascii="Arial" w:eastAsia="Arial" w:hAnsi="Arial" w:cs="Arial"/>
          <w:sz w:val="24"/>
          <w:szCs w:val="24"/>
          <w:lang w:val="ro-RO"/>
        </w:rPr>
      </w:pPr>
      <w:r>
        <w:rPr>
          <w:rFonts w:ascii="Arial" w:eastAsia="Arial" w:hAnsi="Arial" w:cs="Arial"/>
          <w:sz w:val="24"/>
          <w:szCs w:val="24"/>
          <w:lang w:val="ro-RO"/>
        </w:rPr>
        <w:t>- c</w:t>
      </w:r>
      <w:r w:rsidR="0045532C" w:rsidRPr="0045532C">
        <w:rPr>
          <w:rFonts w:ascii="Arial" w:eastAsia="Arial" w:hAnsi="Arial" w:cs="Arial"/>
          <w:sz w:val="24"/>
          <w:szCs w:val="24"/>
          <w:lang w:val="ro-RO"/>
        </w:rPr>
        <w:t xml:space="preserve">abina operator   si panou de control </w:t>
      </w:r>
      <w:r w:rsidR="0045532C" w:rsidRPr="0045532C">
        <w:rPr>
          <w:rFonts w:ascii="Arial" w:eastAsia="Arial" w:hAnsi="Arial" w:cs="Arial"/>
          <w:sz w:val="24"/>
          <w:szCs w:val="24"/>
          <w:lang w:val="ro-RO"/>
        </w:rPr>
        <w:tab/>
      </w:r>
      <w:r>
        <w:rPr>
          <w:rFonts w:ascii="Arial" w:eastAsia="Arial" w:hAnsi="Arial" w:cs="Arial"/>
          <w:sz w:val="24"/>
          <w:szCs w:val="24"/>
          <w:lang w:val="ro-RO"/>
        </w:rPr>
        <w:t xml:space="preserve">           </w:t>
      </w:r>
      <w:r w:rsidR="0045532C" w:rsidRPr="0045532C">
        <w:rPr>
          <w:rFonts w:ascii="Arial" w:eastAsia="Arial" w:hAnsi="Arial" w:cs="Arial"/>
          <w:sz w:val="24"/>
          <w:szCs w:val="24"/>
          <w:lang w:val="ro-RO"/>
        </w:rPr>
        <w:t>1 buc(amplaasat in container langa statie)</w:t>
      </w:r>
    </w:p>
    <w:p w:rsidR="0045532C" w:rsidRPr="0045532C" w:rsidRDefault="00662535" w:rsidP="0045532C">
      <w:pPr>
        <w:widowControl w:val="0"/>
        <w:autoSpaceDE w:val="0"/>
        <w:autoSpaceDN w:val="0"/>
        <w:spacing w:before="1" w:after="0" w:line="240" w:lineRule="auto"/>
        <w:ind w:left="100" w:right="180"/>
        <w:jc w:val="both"/>
        <w:rPr>
          <w:rFonts w:ascii="Arial" w:eastAsia="Arial" w:hAnsi="Arial" w:cs="Arial"/>
          <w:sz w:val="24"/>
          <w:szCs w:val="24"/>
          <w:lang w:val="ro-RO"/>
        </w:rPr>
      </w:pPr>
      <w:r>
        <w:rPr>
          <w:rFonts w:ascii="Arial" w:eastAsia="Arial" w:hAnsi="Arial" w:cs="Arial"/>
          <w:sz w:val="24"/>
          <w:szCs w:val="24"/>
          <w:lang w:val="ro-RO"/>
        </w:rPr>
        <w:t>- s</w:t>
      </w:r>
      <w:r w:rsidR="0045532C" w:rsidRPr="0045532C">
        <w:rPr>
          <w:rFonts w:ascii="Arial" w:eastAsia="Arial" w:hAnsi="Arial" w:cs="Arial"/>
          <w:sz w:val="24"/>
          <w:szCs w:val="24"/>
          <w:lang w:val="ro-RO"/>
        </w:rPr>
        <w:t>istem de automatizare</w:t>
      </w:r>
      <w:r w:rsidR="0045532C" w:rsidRPr="0045532C">
        <w:rPr>
          <w:rFonts w:ascii="Arial" w:eastAsia="Arial" w:hAnsi="Arial" w:cs="Arial"/>
          <w:sz w:val="24"/>
          <w:szCs w:val="24"/>
          <w:lang w:val="ro-RO"/>
        </w:rPr>
        <w:tab/>
      </w:r>
      <w:r w:rsidR="0045532C" w:rsidRPr="0045532C">
        <w:rPr>
          <w:rFonts w:ascii="Arial" w:eastAsia="Arial" w:hAnsi="Arial" w:cs="Arial"/>
          <w:sz w:val="24"/>
          <w:szCs w:val="24"/>
          <w:lang w:val="ro-RO"/>
        </w:rPr>
        <w:tab/>
      </w:r>
      <w:r w:rsidR="0045532C" w:rsidRPr="0045532C">
        <w:rPr>
          <w:rFonts w:ascii="Arial" w:eastAsia="Arial" w:hAnsi="Arial" w:cs="Arial"/>
          <w:sz w:val="24"/>
          <w:szCs w:val="24"/>
          <w:lang w:val="ro-RO"/>
        </w:rPr>
        <w:tab/>
      </w:r>
      <w:r>
        <w:rPr>
          <w:rFonts w:ascii="Arial" w:eastAsia="Arial" w:hAnsi="Arial" w:cs="Arial"/>
          <w:sz w:val="24"/>
          <w:szCs w:val="24"/>
          <w:lang w:val="ro-RO"/>
        </w:rPr>
        <w:t xml:space="preserve">           </w:t>
      </w:r>
      <w:r w:rsidR="0045532C" w:rsidRPr="0045532C">
        <w:rPr>
          <w:rFonts w:ascii="Arial" w:eastAsia="Arial" w:hAnsi="Arial" w:cs="Arial"/>
          <w:sz w:val="24"/>
          <w:szCs w:val="24"/>
          <w:lang w:val="ro-RO"/>
        </w:rPr>
        <w:t>1 buc;</w:t>
      </w:r>
    </w:p>
    <w:p w:rsidR="0045532C" w:rsidRPr="0045532C" w:rsidRDefault="00662535" w:rsidP="0045532C">
      <w:pPr>
        <w:widowControl w:val="0"/>
        <w:autoSpaceDE w:val="0"/>
        <w:autoSpaceDN w:val="0"/>
        <w:spacing w:before="1" w:after="0" w:line="240" w:lineRule="auto"/>
        <w:ind w:left="100" w:right="180"/>
        <w:jc w:val="both"/>
        <w:rPr>
          <w:rFonts w:ascii="Arial" w:eastAsia="Arial" w:hAnsi="Arial" w:cs="Arial"/>
          <w:sz w:val="24"/>
          <w:szCs w:val="24"/>
          <w:lang w:val="ro-RO"/>
        </w:rPr>
      </w:pPr>
      <w:r>
        <w:rPr>
          <w:rFonts w:ascii="Arial" w:eastAsia="Arial" w:hAnsi="Arial" w:cs="Arial"/>
          <w:sz w:val="24"/>
          <w:szCs w:val="24"/>
          <w:lang w:val="ro-RO"/>
        </w:rPr>
        <w:t>- s</w:t>
      </w:r>
      <w:r w:rsidR="0045532C" w:rsidRPr="0045532C">
        <w:rPr>
          <w:rFonts w:ascii="Arial" w:eastAsia="Arial" w:hAnsi="Arial" w:cs="Arial"/>
          <w:sz w:val="24"/>
          <w:szCs w:val="24"/>
          <w:lang w:val="ro-RO"/>
        </w:rPr>
        <w:t xml:space="preserve">nec  ciment diametru de   273mm </w:t>
      </w:r>
      <w:r w:rsidR="0045532C" w:rsidRPr="0045532C">
        <w:rPr>
          <w:rFonts w:ascii="Arial" w:eastAsia="Arial" w:hAnsi="Arial" w:cs="Arial"/>
          <w:sz w:val="24"/>
          <w:szCs w:val="24"/>
          <w:lang w:val="ro-RO"/>
        </w:rPr>
        <w:tab/>
      </w:r>
      <w:r w:rsidR="0045532C" w:rsidRPr="0045532C">
        <w:rPr>
          <w:rFonts w:ascii="Arial" w:eastAsia="Arial" w:hAnsi="Arial" w:cs="Arial"/>
          <w:sz w:val="24"/>
          <w:szCs w:val="24"/>
          <w:lang w:val="ro-RO"/>
        </w:rPr>
        <w:tab/>
        <w:t xml:space="preserve">3 buc; cate unul pe fiecare  siloz de ciment </w:t>
      </w:r>
    </w:p>
    <w:p w:rsidR="0045532C" w:rsidRPr="0045532C" w:rsidRDefault="00662535" w:rsidP="0045532C">
      <w:pPr>
        <w:widowControl w:val="0"/>
        <w:autoSpaceDE w:val="0"/>
        <w:autoSpaceDN w:val="0"/>
        <w:spacing w:before="1" w:after="0" w:line="240" w:lineRule="auto"/>
        <w:ind w:left="100" w:right="180"/>
        <w:jc w:val="both"/>
        <w:rPr>
          <w:rFonts w:ascii="Arial" w:eastAsia="Arial" w:hAnsi="Arial" w:cs="Arial"/>
          <w:sz w:val="24"/>
          <w:szCs w:val="24"/>
          <w:lang w:val="ro-RO"/>
        </w:rPr>
      </w:pPr>
      <w:r>
        <w:rPr>
          <w:rFonts w:ascii="Arial" w:eastAsia="Arial" w:hAnsi="Arial" w:cs="Arial"/>
          <w:sz w:val="24"/>
          <w:szCs w:val="24"/>
          <w:lang w:val="ro-RO"/>
        </w:rPr>
        <w:t>- f</w:t>
      </w:r>
      <w:r w:rsidR="0045532C" w:rsidRPr="0045532C">
        <w:rPr>
          <w:rFonts w:ascii="Arial" w:eastAsia="Arial" w:hAnsi="Arial" w:cs="Arial"/>
          <w:sz w:val="24"/>
          <w:szCs w:val="24"/>
          <w:lang w:val="ro-RO"/>
        </w:rPr>
        <w:t xml:space="preserve">iltru siloz ciment </w:t>
      </w:r>
      <w:r w:rsidR="0045532C" w:rsidRPr="0045532C">
        <w:rPr>
          <w:rFonts w:ascii="Arial" w:eastAsia="Arial" w:hAnsi="Arial" w:cs="Arial"/>
          <w:sz w:val="24"/>
          <w:szCs w:val="24"/>
          <w:lang w:val="ro-RO"/>
        </w:rPr>
        <w:tab/>
      </w:r>
      <w:r w:rsidR="0045532C" w:rsidRPr="0045532C">
        <w:rPr>
          <w:rFonts w:ascii="Arial" w:eastAsia="Arial" w:hAnsi="Arial" w:cs="Arial"/>
          <w:sz w:val="24"/>
          <w:szCs w:val="24"/>
          <w:lang w:val="ro-RO"/>
        </w:rPr>
        <w:tab/>
      </w:r>
      <w:r w:rsidR="0045532C" w:rsidRPr="0045532C">
        <w:rPr>
          <w:rFonts w:ascii="Arial" w:eastAsia="Arial" w:hAnsi="Arial" w:cs="Arial"/>
          <w:sz w:val="24"/>
          <w:szCs w:val="24"/>
          <w:lang w:val="ro-RO"/>
        </w:rPr>
        <w:tab/>
      </w:r>
      <w:r w:rsidR="0045532C" w:rsidRPr="0045532C">
        <w:rPr>
          <w:rFonts w:ascii="Arial" w:eastAsia="Arial" w:hAnsi="Arial" w:cs="Arial"/>
          <w:sz w:val="24"/>
          <w:szCs w:val="24"/>
          <w:lang w:val="ro-RO"/>
        </w:rPr>
        <w:tab/>
      </w:r>
      <w:r>
        <w:rPr>
          <w:rFonts w:ascii="Arial" w:eastAsia="Arial" w:hAnsi="Arial" w:cs="Arial"/>
          <w:sz w:val="24"/>
          <w:szCs w:val="24"/>
          <w:lang w:val="ro-RO"/>
        </w:rPr>
        <w:t xml:space="preserve">           </w:t>
      </w:r>
      <w:r w:rsidR="0045532C" w:rsidRPr="0045532C">
        <w:rPr>
          <w:rFonts w:ascii="Arial" w:eastAsia="Arial" w:hAnsi="Arial" w:cs="Arial"/>
          <w:sz w:val="24"/>
          <w:szCs w:val="24"/>
          <w:lang w:val="ro-RO"/>
        </w:rPr>
        <w:t>3 buc</w:t>
      </w:r>
      <w:r>
        <w:rPr>
          <w:rFonts w:ascii="Arial" w:eastAsia="Arial" w:hAnsi="Arial" w:cs="Arial"/>
          <w:sz w:val="24"/>
          <w:szCs w:val="24"/>
          <w:lang w:val="ro-RO"/>
        </w:rPr>
        <w:t xml:space="preserve">.; </w:t>
      </w:r>
      <w:r w:rsidR="0045532C" w:rsidRPr="0045532C">
        <w:rPr>
          <w:rFonts w:ascii="Arial" w:eastAsia="Arial" w:hAnsi="Arial" w:cs="Arial"/>
          <w:sz w:val="24"/>
          <w:szCs w:val="24"/>
          <w:lang w:val="ro-RO"/>
        </w:rPr>
        <w:t xml:space="preserve">cate unul pe fiecare siloz </w:t>
      </w:r>
    </w:p>
    <w:p w:rsidR="0045532C" w:rsidRPr="0045532C" w:rsidRDefault="00662535" w:rsidP="0045532C">
      <w:pPr>
        <w:widowControl w:val="0"/>
        <w:autoSpaceDE w:val="0"/>
        <w:autoSpaceDN w:val="0"/>
        <w:spacing w:before="1" w:after="0" w:line="240" w:lineRule="auto"/>
        <w:ind w:left="100" w:right="180"/>
        <w:jc w:val="both"/>
        <w:rPr>
          <w:rFonts w:ascii="Arial" w:eastAsia="Arial" w:hAnsi="Arial" w:cs="Arial"/>
          <w:sz w:val="24"/>
          <w:szCs w:val="24"/>
          <w:lang w:val="ro-RO"/>
        </w:rPr>
      </w:pPr>
      <w:r>
        <w:rPr>
          <w:rFonts w:ascii="Arial" w:eastAsia="Arial" w:hAnsi="Arial" w:cs="Arial"/>
          <w:sz w:val="24"/>
          <w:szCs w:val="24"/>
          <w:lang w:val="ro-RO"/>
        </w:rPr>
        <w:t>- a</w:t>
      </w:r>
      <w:r w:rsidR="0045532C" w:rsidRPr="0045532C">
        <w:rPr>
          <w:rFonts w:ascii="Arial" w:eastAsia="Arial" w:hAnsi="Arial" w:cs="Arial"/>
          <w:sz w:val="24"/>
          <w:szCs w:val="24"/>
          <w:lang w:val="ro-RO"/>
        </w:rPr>
        <w:t xml:space="preserve">ccesorii  siloz  ciment cu indicator de nivel minim si maxim, sistem de fluidizare, valva de siguranta    presiune </w:t>
      </w:r>
      <w:r w:rsidR="0045532C" w:rsidRPr="0045532C">
        <w:rPr>
          <w:rFonts w:ascii="Arial" w:eastAsia="Arial" w:hAnsi="Arial" w:cs="Arial"/>
          <w:sz w:val="24"/>
          <w:szCs w:val="24"/>
          <w:lang w:val="ro-RO"/>
        </w:rPr>
        <w:tab/>
      </w:r>
      <w:r w:rsidR="0045532C" w:rsidRPr="0045532C">
        <w:rPr>
          <w:rFonts w:ascii="Arial" w:eastAsia="Arial" w:hAnsi="Arial" w:cs="Arial"/>
          <w:sz w:val="24"/>
          <w:szCs w:val="24"/>
          <w:lang w:val="ro-RO"/>
        </w:rPr>
        <w:tab/>
      </w:r>
      <w:r w:rsidR="0045532C" w:rsidRPr="0045532C">
        <w:rPr>
          <w:rFonts w:ascii="Arial" w:eastAsia="Arial" w:hAnsi="Arial" w:cs="Arial"/>
          <w:sz w:val="24"/>
          <w:szCs w:val="24"/>
          <w:lang w:val="ro-RO"/>
        </w:rPr>
        <w:tab/>
      </w:r>
      <w:r w:rsidR="0045532C" w:rsidRPr="0045532C">
        <w:rPr>
          <w:rFonts w:ascii="Arial" w:eastAsia="Arial" w:hAnsi="Arial" w:cs="Arial"/>
          <w:sz w:val="24"/>
          <w:szCs w:val="24"/>
          <w:lang w:val="ro-RO"/>
        </w:rPr>
        <w:tab/>
        <w:t>3 seturi cate  unul  pe fiecare siloz</w:t>
      </w:r>
    </w:p>
    <w:p w:rsidR="0045532C" w:rsidRPr="0045532C" w:rsidRDefault="00662535" w:rsidP="0045532C">
      <w:pPr>
        <w:widowControl w:val="0"/>
        <w:autoSpaceDE w:val="0"/>
        <w:autoSpaceDN w:val="0"/>
        <w:spacing w:before="1" w:after="0" w:line="240" w:lineRule="auto"/>
        <w:ind w:left="100" w:right="180"/>
        <w:jc w:val="both"/>
        <w:rPr>
          <w:rFonts w:ascii="Arial" w:eastAsia="Arial" w:hAnsi="Arial" w:cs="Arial"/>
          <w:sz w:val="24"/>
          <w:szCs w:val="24"/>
          <w:lang w:val="ro-RO"/>
        </w:rPr>
      </w:pPr>
      <w:r>
        <w:rPr>
          <w:rFonts w:ascii="Arial" w:eastAsia="Arial" w:hAnsi="Arial" w:cs="Arial"/>
          <w:sz w:val="24"/>
          <w:szCs w:val="24"/>
          <w:lang w:val="ro-RO"/>
        </w:rPr>
        <w:t>- s</w:t>
      </w:r>
      <w:r w:rsidR="0045532C" w:rsidRPr="0045532C">
        <w:rPr>
          <w:rFonts w:ascii="Arial" w:eastAsia="Arial" w:hAnsi="Arial" w:cs="Arial"/>
          <w:sz w:val="24"/>
          <w:szCs w:val="24"/>
          <w:lang w:val="ro-RO"/>
        </w:rPr>
        <w:t>istem  sonda  de umiditate  pentru un compartiment  de nisip</w:t>
      </w:r>
      <w:r w:rsidR="0045532C" w:rsidRPr="0045532C">
        <w:rPr>
          <w:rFonts w:ascii="Arial" w:eastAsia="Arial" w:hAnsi="Arial" w:cs="Arial"/>
          <w:sz w:val="24"/>
          <w:szCs w:val="24"/>
          <w:lang w:val="ro-RO"/>
        </w:rPr>
        <w:tab/>
        <w:t>1 buc;</w:t>
      </w:r>
    </w:p>
    <w:p w:rsidR="0045532C" w:rsidRPr="0045532C" w:rsidRDefault="0045532C" w:rsidP="0045532C">
      <w:pPr>
        <w:widowControl w:val="0"/>
        <w:autoSpaceDE w:val="0"/>
        <w:autoSpaceDN w:val="0"/>
        <w:spacing w:before="1" w:after="0" w:line="240" w:lineRule="auto"/>
        <w:ind w:left="100" w:right="180"/>
        <w:jc w:val="both"/>
        <w:rPr>
          <w:rFonts w:ascii="Arial" w:eastAsia="Arial" w:hAnsi="Arial" w:cs="Arial"/>
          <w:sz w:val="24"/>
          <w:szCs w:val="24"/>
          <w:lang w:val="ro-RO"/>
        </w:rPr>
      </w:pPr>
      <w:r w:rsidRPr="0045532C">
        <w:rPr>
          <w:rFonts w:ascii="Arial" w:eastAsia="Arial" w:hAnsi="Arial" w:cs="Arial"/>
          <w:sz w:val="24"/>
          <w:szCs w:val="24"/>
          <w:lang w:val="ro-RO"/>
        </w:rPr>
        <w:t xml:space="preserve"> </w:t>
      </w:r>
    </w:p>
    <w:p w:rsidR="00662535" w:rsidRDefault="0045532C" w:rsidP="0045532C">
      <w:pPr>
        <w:widowControl w:val="0"/>
        <w:autoSpaceDE w:val="0"/>
        <w:autoSpaceDN w:val="0"/>
        <w:spacing w:before="1" w:after="0" w:line="240" w:lineRule="auto"/>
        <w:ind w:left="100" w:right="180"/>
        <w:jc w:val="both"/>
        <w:rPr>
          <w:rFonts w:ascii="Arial" w:eastAsia="Arial" w:hAnsi="Arial" w:cs="Arial"/>
          <w:sz w:val="24"/>
          <w:szCs w:val="24"/>
          <w:lang w:val="ro-RO"/>
        </w:rPr>
      </w:pPr>
      <w:r w:rsidRPr="0045532C">
        <w:rPr>
          <w:rFonts w:ascii="Arial" w:eastAsia="Arial" w:hAnsi="Arial" w:cs="Arial"/>
          <w:sz w:val="24"/>
          <w:szCs w:val="24"/>
          <w:lang w:val="ro-RO"/>
        </w:rPr>
        <w:t>Suprafete ocupate de  statie</w:t>
      </w:r>
      <w:r w:rsidR="00662535">
        <w:rPr>
          <w:rFonts w:ascii="Arial" w:eastAsia="Arial" w:hAnsi="Arial" w:cs="Arial"/>
          <w:sz w:val="24"/>
          <w:szCs w:val="24"/>
          <w:lang w:val="ro-RO"/>
        </w:rPr>
        <w:t>:</w:t>
      </w:r>
    </w:p>
    <w:p w:rsidR="0045532C" w:rsidRPr="0045532C" w:rsidRDefault="00662535" w:rsidP="0045532C">
      <w:pPr>
        <w:widowControl w:val="0"/>
        <w:autoSpaceDE w:val="0"/>
        <w:autoSpaceDN w:val="0"/>
        <w:spacing w:before="1" w:after="0" w:line="240" w:lineRule="auto"/>
        <w:ind w:left="100" w:right="180"/>
        <w:jc w:val="both"/>
        <w:rPr>
          <w:rFonts w:ascii="Arial" w:eastAsia="Arial" w:hAnsi="Arial" w:cs="Arial"/>
          <w:sz w:val="24"/>
          <w:szCs w:val="24"/>
          <w:lang w:val="ro-RO"/>
        </w:rPr>
      </w:pPr>
      <w:r>
        <w:rPr>
          <w:rFonts w:ascii="Arial" w:eastAsia="Arial" w:hAnsi="Arial" w:cs="Arial"/>
          <w:sz w:val="24"/>
          <w:szCs w:val="24"/>
          <w:lang w:val="ro-RO"/>
        </w:rPr>
        <w:t>- s</w:t>
      </w:r>
      <w:r w:rsidR="0045532C" w:rsidRPr="0045532C">
        <w:rPr>
          <w:rFonts w:ascii="Arial" w:eastAsia="Arial" w:hAnsi="Arial" w:cs="Arial"/>
          <w:sz w:val="24"/>
          <w:szCs w:val="24"/>
          <w:lang w:val="ro-RO"/>
        </w:rPr>
        <w:t>tatie  de   betoane formata  dintr-o platforma  betonata pe care  se amplaseaza statia, o rampa sustinuta  de un zid  respectiv 3 silozuri de ciment  montate pe   4 picioare de beton armat    Sc =347.20mp</w:t>
      </w:r>
    </w:p>
    <w:p w:rsidR="0045532C" w:rsidRPr="0045532C" w:rsidRDefault="00662535" w:rsidP="0045532C">
      <w:pPr>
        <w:widowControl w:val="0"/>
        <w:autoSpaceDE w:val="0"/>
        <w:autoSpaceDN w:val="0"/>
        <w:spacing w:before="1" w:after="0" w:line="240" w:lineRule="auto"/>
        <w:ind w:left="100" w:right="180"/>
        <w:jc w:val="both"/>
        <w:rPr>
          <w:rFonts w:ascii="Arial" w:eastAsia="Arial" w:hAnsi="Arial" w:cs="Arial"/>
          <w:sz w:val="24"/>
          <w:szCs w:val="24"/>
          <w:lang w:val="ro-RO"/>
        </w:rPr>
      </w:pPr>
      <w:r>
        <w:rPr>
          <w:rFonts w:ascii="Arial" w:eastAsia="Arial" w:hAnsi="Arial" w:cs="Arial"/>
          <w:sz w:val="24"/>
          <w:szCs w:val="24"/>
          <w:lang w:val="ro-RO"/>
        </w:rPr>
        <w:t>- b</w:t>
      </w:r>
      <w:r w:rsidR="0045532C" w:rsidRPr="0045532C">
        <w:rPr>
          <w:rFonts w:ascii="Arial" w:eastAsia="Arial" w:hAnsi="Arial" w:cs="Arial"/>
          <w:sz w:val="24"/>
          <w:szCs w:val="24"/>
          <w:lang w:val="ro-RO"/>
        </w:rPr>
        <w:t>azin decantor   foramt dintr-o cuav  subterana de ebton armat Sc=29.25mp</w:t>
      </w:r>
    </w:p>
    <w:p w:rsidR="0045532C" w:rsidRPr="0045532C" w:rsidRDefault="00662535" w:rsidP="0045532C">
      <w:pPr>
        <w:widowControl w:val="0"/>
        <w:autoSpaceDE w:val="0"/>
        <w:autoSpaceDN w:val="0"/>
        <w:spacing w:before="1" w:after="0" w:line="240" w:lineRule="auto"/>
        <w:ind w:left="100" w:right="180"/>
        <w:jc w:val="both"/>
        <w:rPr>
          <w:rFonts w:ascii="Arial" w:eastAsia="Arial" w:hAnsi="Arial" w:cs="Arial"/>
          <w:sz w:val="24"/>
          <w:szCs w:val="24"/>
          <w:lang w:val="ro-RO"/>
        </w:rPr>
      </w:pPr>
      <w:r>
        <w:rPr>
          <w:rFonts w:ascii="Arial" w:eastAsia="Arial" w:hAnsi="Arial" w:cs="Arial"/>
          <w:sz w:val="24"/>
          <w:szCs w:val="24"/>
          <w:lang w:val="ro-RO"/>
        </w:rPr>
        <w:t>- p</w:t>
      </w:r>
      <w:r w:rsidR="0045532C" w:rsidRPr="0045532C">
        <w:rPr>
          <w:rFonts w:ascii="Arial" w:eastAsia="Arial" w:hAnsi="Arial" w:cs="Arial"/>
          <w:sz w:val="24"/>
          <w:szCs w:val="24"/>
          <w:lang w:val="ro-RO"/>
        </w:rPr>
        <w:t>ost trafo  amplasat  pe platforma Sc =34.0mp;</w:t>
      </w:r>
    </w:p>
    <w:p w:rsidR="0045532C" w:rsidRPr="0045532C" w:rsidRDefault="00662535" w:rsidP="0045532C">
      <w:pPr>
        <w:widowControl w:val="0"/>
        <w:autoSpaceDE w:val="0"/>
        <w:autoSpaceDN w:val="0"/>
        <w:spacing w:before="1" w:after="0" w:line="240" w:lineRule="auto"/>
        <w:ind w:left="100" w:right="180"/>
        <w:jc w:val="both"/>
        <w:rPr>
          <w:rFonts w:ascii="Arial" w:eastAsia="Arial" w:hAnsi="Arial" w:cs="Arial"/>
          <w:sz w:val="24"/>
          <w:szCs w:val="24"/>
          <w:lang w:val="ro-RO"/>
        </w:rPr>
      </w:pPr>
      <w:r>
        <w:rPr>
          <w:rFonts w:ascii="Arial" w:eastAsia="Arial" w:hAnsi="Arial" w:cs="Arial"/>
          <w:sz w:val="24"/>
          <w:szCs w:val="24"/>
          <w:lang w:val="ro-RO"/>
        </w:rPr>
        <w:t>- b</w:t>
      </w:r>
      <w:r w:rsidR="0045532C" w:rsidRPr="0045532C">
        <w:rPr>
          <w:rFonts w:ascii="Arial" w:eastAsia="Arial" w:hAnsi="Arial" w:cs="Arial"/>
          <w:sz w:val="24"/>
          <w:szCs w:val="24"/>
          <w:lang w:val="ro-RO"/>
        </w:rPr>
        <w:t>oxe de sortare agregate  formate din platforma si ziduri betonate</w:t>
      </w:r>
    </w:p>
    <w:p w:rsidR="0045532C" w:rsidRPr="0045532C" w:rsidRDefault="00662535" w:rsidP="0045532C">
      <w:pPr>
        <w:widowControl w:val="0"/>
        <w:autoSpaceDE w:val="0"/>
        <w:autoSpaceDN w:val="0"/>
        <w:spacing w:before="1" w:after="0" w:line="240" w:lineRule="auto"/>
        <w:ind w:left="100" w:right="180"/>
        <w:jc w:val="both"/>
        <w:rPr>
          <w:rFonts w:ascii="Arial" w:eastAsia="Arial" w:hAnsi="Arial" w:cs="Arial"/>
          <w:sz w:val="24"/>
          <w:szCs w:val="24"/>
          <w:lang w:val="ro-RO"/>
        </w:rPr>
      </w:pPr>
      <w:r>
        <w:rPr>
          <w:rFonts w:ascii="Arial" w:eastAsia="Arial" w:hAnsi="Arial" w:cs="Arial"/>
          <w:sz w:val="24"/>
          <w:szCs w:val="24"/>
          <w:lang w:val="ro-RO"/>
        </w:rPr>
        <w:t xml:space="preserve">   </w:t>
      </w:r>
      <w:r w:rsidR="0045532C" w:rsidRPr="0045532C">
        <w:rPr>
          <w:rFonts w:ascii="Arial" w:eastAsia="Arial" w:hAnsi="Arial" w:cs="Arial"/>
          <w:sz w:val="24"/>
          <w:szCs w:val="24"/>
          <w:lang w:val="ro-RO"/>
        </w:rPr>
        <w:t xml:space="preserve">Sc =325,48 mp </w:t>
      </w:r>
    </w:p>
    <w:p w:rsidR="00662535" w:rsidRDefault="00662535" w:rsidP="00CD5B24">
      <w:pPr>
        <w:spacing w:after="0" w:line="240" w:lineRule="auto"/>
        <w:ind w:firstLine="720"/>
        <w:jc w:val="both"/>
        <w:rPr>
          <w:rFonts w:ascii="Arial" w:hAnsi="Arial" w:cs="Arial"/>
          <w:b/>
          <w:bCs/>
          <w:noProof/>
          <w:sz w:val="24"/>
          <w:szCs w:val="24"/>
          <w:lang w:val="ro-RO"/>
        </w:rPr>
      </w:pPr>
    </w:p>
    <w:p w:rsidR="00A930DE" w:rsidRDefault="007C59CE" w:rsidP="00CD5B24">
      <w:pPr>
        <w:spacing w:after="0" w:line="240" w:lineRule="auto"/>
        <w:ind w:firstLine="720"/>
        <w:jc w:val="both"/>
        <w:rPr>
          <w:rFonts w:ascii="Arial" w:hAnsi="Arial" w:cs="Arial"/>
          <w:noProof/>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2</w:t>
      </w:r>
      <w:r w:rsidRPr="007C59CE">
        <w:rPr>
          <w:rFonts w:ascii="Arial" w:hAnsi="Arial" w:cs="Arial"/>
          <w:b/>
          <w:bCs/>
          <w:noProof/>
          <w:sz w:val="24"/>
          <w:szCs w:val="24"/>
          <w:lang w:val="ro-RO"/>
        </w:rPr>
        <w:t>)</w:t>
      </w:r>
      <w:r w:rsidRPr="007C59CE">
        <w:rPr>
          <w:rFonts w:ascii="Arial" w:hAnsi="Arial" w:cs="Arial"/>
          <w:b/>
          <w:noProof/>
          <w:sz w:val="24"/>
          <w:szCs w:val="24"/>
          <w:lang w:val="ro-RO"/>
        </w:rPr>
        <w:t> cumularea cu alte proiecte existente şi/sau aprobate:</w:t>
      </w:r>
      <w:r w:rsidRPr="007C59CE">
        <w:rPr>
          <w:rFonts w:ascii="Arial" w:hAnsi="Arial" w:cs="Arial"/>
          <w:b/>
          <w:i/>
          <w:noProof/>
          <w:sz w:val="24"/>
          <w:szCs w:val="24"/>
          <w:lang w:val="ro-RO"/>
        </w:rPr>
        <w:t xml:space="preserve"> - </w:t>
      </w:r>
      <w:r w:rsidRPr="007C59CE">
        <w:rPr>
          <w:rFonts w:ascii="Arial" w:hAnsi="Arial" w:cs="Arial"/>
          <w:noProof/>
          <w:sz w:val="24"/>
          <w:szCs w:val="24"/>
          <w:lang w:val="ro-RO"/>
        </w:rPr>
        <w:t>lucr</w:t>
      </w:r>
      <w:r w:rsidR="000E3A82">
        <w:rPr>
          <w:rFonts w:ascii="Arial" w:hAnsi="Arial" w:cs="Arial"/>
          <w:noProof/>
          <w:sz w:val="24"/>
          <w:szCs w:val="24"/>
          <w:lang w:val="ro-RO"/>
        </w:rPr>
        <w:t>ă</w:t>
      </w:r>
      <w:r w:rsidRPr="007C59CE">
        <w:rPr>
          <w:rFonts w:ascii="Arial" w:hAnsi="Arial" w:cs="Arial"/>
          <w:noProof/>
          <w:sz w:val="24"/>
          <w:szCs w:val="24"/>
          <w:lang w:val="ro-RO"/>
        </w:rPr>
        <w:t>rile necesare</w:t>
      </w:r>
      <w:r w:rsidRPr="007C59CE">
        <w:rPr>
          <w:rFonts w:ascii="Arial" w:hAnsi="Arial" w:cs="Arial"/>
          <w:noProof/>
          <w:sz w:val="24"/>
          <w:szCs w:val="24"/>
        </w:rPr>
        <w:t xml:space="preserve">  realizarii proiectului nu se suprapun cu alta proiecte e</w:t>
      </w:r>
      <w:r w:rsidR="00CD5B24">
        <w:rPr>
          <w:rFonts w:ascii="Arial" w:hAnsi="Arial" w:cs="Arial"/>
          <w:noProof/>
          <w:sz w:val="24"/>
          <w:szCs w:val="24"/>
        </w:rPr>
        <w:t>xistente sau planficate în zona</w:t>
      </w:r>
      <w:r w:rsidRPr="007C59CE">
        <w:rPr>
          <w:rFonts w:ascii="Arial" w:hAnsi="Arial" w:cs="Arial"/>
          <w:noProof/>
          <w:sz w:val="24"/>
          <w:szCs w:val="24"/>
        </w:rPr>
        <w:t>;</w:t>
      </w:r>
    </w:p>
    <w:p w:rsidR="00634681" w:rsidRPr="00CD5B24" w:rsidRDefault="00634681" w:rsidP="00CD5B24">
      <w:pPr>
        <w:spacing w:after="0" w:line="240" w:lineRule="auto"/>
        <w:ind w:firstLine="720"/>
        <w:jc w:val="both"/>
        <w:rPr>
          <w:rFonts w:ascii="Arial" w:hAnsi="Arial" w:cs="Arial"/>
          <w:noProof/>
          <w:sz w:val="24"/>
          <w:szCs w:val="24"/>
        </w:rPr>
      </w:pPr>
    </w:p>
    <w:p w:rsidR="00A930DE" w:rsidRDefault="007C59CE" w:rsidP="00CD5B24">
      <w:pPr>
        <w:spacing w:after="0" w:line="240" w:lineRule="auto"/>
        <w:ind w:firstLine="720"/>
        <w:jc w:val="both"/>
        <w:rPr>
          <w:rFonts w:ascii="Arial" w:hAnsi="Arial" w:cs="Arial"/>
          <w:noProof/>
          <w:color w:val="000000" w:themeColor="text1"/>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3</w:t>
      </w:r>
      <w:r w:rsidRPr="007C59CE">
        <w:rPr>
          <w:rFonts w:ascii="Arial" w:hAnsi="Arial" w:cs="Arial"/>
          <w:b/>
          <w:bCs/>
          <w:noProof/>
          <w:sz w:val="24"/>
          <w:szCs w:val="24"/>
          <w:lang w:val="ro-RO"/>
        </w:rPr>
        <w:t>)</w:t>
      </w:r>
      <w:r w:rsidRPr="007C59CE">
        <w:rPr>
          <w:rFonts w:ascii="Arial" w:hAnsi="Arial" w:cs="Arial"/>
          <w:b/>
          <w:noProof/>
          <w:sz w:val="24"/>
          <w:szCs w:val="24"/>
          <w:lang w:val="ro-RO"/>
        </w:rPr>
        <w:t> utilizarea resurselor naturale, în special a solului, a terenurilor, a apei şi a biodiversităţii</w:t>
      </w:r>
      <w:r w:rsidRPr="007C59CE">
        <w:rPr>
          <w:rFonts w:ascii="Arial" w:hAnsi="Arial" w:cs="Arial"/>
          <w:noProof/>
          <w:sz w:val="24"/>
          <w:szCs w:val="24"/>
          <w:lang w:val="ro-RO"/>
        </w:rPr>
        <w:t xml:space="preserve">: - </w:t>
      </w:r>
      <w:r w:rsidRPr="007C59CE">
        <w:rPr>
          <w:rFonts w:ascii="Arial" w:hAnsi="Arial" w:cs="Arial"/>
          <w:noProof/>
          <w:color w:val="000000" w:themeColor="text1"/>
          <w:sz w:val="24"/>
          <w:szCs w:val="24"/>
          <w:lang w:val="ro-RO"/>
        </w:rPr>
        <w:t xml:space="preserve">în perioada de execuţie se vor folosi cantităţi de apă, nisip </w:t>
      </w:r>
      <w:r w:rsidRPr="007C59CE">
        <w:rPr>
          <w:rFonts w:ascii="Arial" w:hAnsi="Arial" w:cs="Arial"/>
          <w:noProof/>
          <w:color w:val="000000" w:themeColor="text1"/>
          <w:sz w:val="24"/>
          <w:szCs w:val="24"/>
        </w:rPr>
        <w:t>;</w:t>
      </w:r>
    </w:p>
    <w:p w:rsidR="00634681" w:rsidRPr="00CD5B24" w:rsidRDefault="00634681" w:rsidP="00CD5B24">
      <w:pPr>
        <w:spacing w:after="0" w:line="240" w:lineRule="auto"/>
        <w:ind w:firstLine="720"/>
        <w:jc w:val="both"/>
        <w:rPr>
          <w:rFonts w:ascii="Arial" w:hAnsi="Arial" w:cs="Arial"/>
          <w:noProof/>
          <w:color w:val="000000" w:themeColor="text1"/>
          <w:sz w:val="24"/>
          <w:szCs w:val="24"/>
        </w:rPr>
      </w:pPr>
    </w:p>
    <w:p w:rsidR="007C59CE" w:rsidRPr="007C59CE" w:rsidRDefault="007C59CE" w:rsidP="007C59CE">
      <w:pPr>
        <w:spacing w:after="0" w:line="240" w:lineRule="auto"/>
        <w:ind w:firstLine="720"/>
        <w:jc w:val="both"/>
        <w:rPr>
          <w:rFonts w:ascii="Arial" w:hAnsi="Arial" w:cs="Arial"/>
          <w:sz w:val="24"/>
          <w:szCs w:val="24"/>
          <w:lang w:val="ro-RO"/>
        </w:rPr>
      </w:pPr>
      <w:r w:rsidRPr="007C59CE">
        <w:rPr>
          <w:rFonts w:ascii="Arial" w:hAnsi="Arial" w:cs="Arial"/>
          <w:b/>
          <w:bCs/>
          <w:noProof/>
          <w:sz w:val="24"/>
          <w:szCs w:val="24"/>
          <w:lang w:val="ro-RO"/>
        </w:rPr>
        <w:lastRenderedPageBreak/>
        <w:t>b</w:t>
      </w:r>
      <w:r w:rsidRPr="007C59CE">
        <w:rPr>
          <w:rFonts w:ascii="Arial" w:hAnsi="Arial" w:cs="Arial"/>
          <w:b/>
          <w:bCs/>
          <w:noProof/>
          <w:sz w:val="24"/>
          <w:szCs w:val="24"/>
          <w:vertAlign w:val="subscript"/>
          <w:lang w:val="ro-RO"/>
        </w:rPr>
        <w:t>4</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cantitatea şi tipurile de deşeuri generate/gestionate:</w:t>
      </w:r>
      <w:r w:rsidRPr="007C59CE">
        <w:rPr>
          <w:rFonts w:ascii="Arial" w:hAnsi="Arial" w:cs="Arial"/>
          <w:noProof/>
          <w:sz w:val="24"/>
          <w:szCs w:val="24"/>
          <w:lang w:val="ro-RO"/>
        </w:rPr>
        <w:t xml:space="preserve"> Gestionarea deșeurilor, atât pe timpul execuției cât și în perioada de funcționare se va realiza </w:t>
      </w:r>
      <w:r w:rsidRPr="007C59CE">
        <w:rPr>
          <w:rFonts w:ascii="Arial" w:hAnsi="Arial" w:cs="Arial"/>
          <w:sz w:val="24"/>
          <w:szCs w:val="24"/>
          <w:lang w:val="ro-RO"/>
        </w:rPr>
        <w:t xml:space="preserve">conform </w:t>
      </w:r>
      <w:r w:rsidRPr="007C59CE">
        <w:rPr>
          <w:rFonts w:ascii="Arial" w:hAnsi="Arial" w:cs="Arial"/>
          <w:iCs/>
          <w:sz w:val="24"/>
          <w:szCs w:val="24"/>
          <w:lang w:val="ro-RO"/>
        </w:rPr>
        <w:t>OUG 92/2021, privind regimul deşeurilor</w:t>
      </w:r>
      <w:r w:rsidR="00CA2801" w:rsidRPr="00CA2801">
        <w:t xml:space="preserve"> </w:t>
      </w:r>
      <w:r w:rsidR="00CA2801" w:rsidRPr="00CA2801">
        <w:rPr>
          <w:rFonts w:ascii="Arial" w:hAnsi="Arial" w:cs="Arial"/>
          <w:iCs/>
          <w:sz w:val="24"/>
          <w:szCs w:val="24"/>
          <w:lang w:val="ro-RO"/>
        </w:rPr>
        <w:t>privind regimul deşeurilor, aprobată prin Legea nr.17/2023</w:t>
      </w:r>
      <w:r w:rsidRPr="007C59CE">
        <w:rPr>
          <w:rFonts w:ascii="Arial" w:hAnsi="Arial" w:cs="Arial"/>
          <w:iCs/>
          <w:sz w:val="24"/>
          <w:szCs w:val="24"/>
          <w:lang w:val="ro-RO"/>
        </w:rPr>
        <w:t>.</w:t>
      </w:r>
    </w:p>
    <w:p w:rsidR="00F1205C" w:rsidRDefault="007C59CE" w:rsidP="00CD5B24">
      <w:pPr>
        <w:spacing w:after="0" w:line="240" w:lineRule="auto"/>
        <w:ind w:firstLine="720"/>
        <w:jc w:val="both"/>
        <w:rPr>
          <w:rFonts w:ascii="Arial" w:hAnsi="Arial" w:cs="Arial"/>
          <w:sz w:val="24"/>
          <w:szCs w:val="24"/>
          <w:lang w:val="ro-RO"/>
        </w:rPr>
      </w:pPr>
      <w:r w:rsidRPr="007C59CE">
        <w:rPr>
          <w:rFonts w:ascii="Arial" w:hAnsi="Arial" w:cs="Arial"/>
          <w:sz w:val="24"/>
          <w:szCs w:val="24"/>
          <w:lang w:val="ro-RO"/>
        </w:rPr>
        <w:t>În perioada de execuţie a proiectului și după realizarea proiectului vor rezulta deşeuri care</w:t>
      </w:r>
      <w:r w:rsidRPr="007C59CE">
        <w:rPr>
          <w:rFonts w:ascii="Arial" w:hAnsi="Arial" w:cs="Arial"/>
          <w:bCs/>
          <w:iCs/>
          <w:sz w:val="24"/>
          <w:szCs w:val="24"/>
          <w:lang w:val="ro-RO"/>
        </w:rPr>
        <w:t>, vor fi colectate selectiv și se vor valorifica/elimina numai prin operatori economici autorizați</w:t>
      </w:r>
      <w:r w:rsidRPr="007C59CE">
        <w:rPr>
          <w:rFonts w:ascii="Arial" w:hAnsi="Arial" w:cs="Arial"/>
          <w:sz w:val="24"/>
          <w:szCs w:val="24"/>
          <w:lang w:val="ro-RO"/>
        </w:rPr>
        <w:t xml:space="preserve">. </w:t>
      </w:r>
    </w:p>
    <w:p w:rsidR="00634681" w:rsidRPr="007C59CE" w:rsidRDefault="00634681" w:rsidP="00CD5B24">
      <w:pPr>
        <w:spacing w:after="0" w:line="240" w:lineRule="auto"/>
        <w:ind w:firstLine="720"/>
        <w:jc w:val="both"/>
        <w:rPr>
          <w:rFonts w:ascii="Arial" w:hAnsi="Arial" w:cs="Arial"/>
          <w:sz w:val="24"/>
          <w:szCs w:val="24"/>
          <w:lang w:val="ro-RO"/>
        </w:rPr>
      </w:pPr>
    </w:p>
    <w:p w:rsid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5</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noProof/>
          <w:sz w:val="24"/>
          <w:szCs w:val="24"/>
          <w:lang w:val="ro-RO"/>
        </w:rPr>
        <w:t>poluarea şi alte efecte negative:</w:t>
      </w:r>
      <w:r w:rsidRPr="007C59CE">
        <w:rPr>
          <w:rFonts w:ascii="Arial" w:hAnsi="Arial" w:cs="Arial"/>
          <w:noProof/>
          <w:sz w:val="24"/>
          <w:szCs w:val="24"/>
          <w:lang w:val="ro-RO"/>
        </w:rPr>
        <w:t xml:space="preserve"> - nu  exista posibilitatea aparitiei unor emisii  semnificative in niciun</w:t>
      </w:r>
      <w:r w:rsidR="000D3F3A" w:rsidRPr="002C2743">
        <w:rPr>
          <w:rFonts w:ascii="Arial" w:hAnsi="Arial" w:cs="Arial"/>
          <w:noProof/>
          <w:sz w:val="24"/>
          <w:szCs w:val="24"/>
          <w:lang w:val="ro-RO"/>
        </w:rPr>
        <w:t>ul</w:t>
      </w:r>
      <w:r w:rsidRPr="007C59CE">
        <w:rPr>
          <w:rFonts w:ascii="Arial" w:hAnsi="Arial" w:cs="Arial"/>
          <w:noProof/>
          <w:sz w:val="24"/>
          <w:szCs w:val="24"/>
          <w:lang w:val="ro-RO"/>
        </w:rPr>
        <w:t xml:space="preserve"> din factorii de mediu daca vor fi respectate urmatoarele masuri:</w:t>
      </w:r>
    </w:p>
    <w:p w:rsidR="00634681" w:rsidRPr="007C59CE" w:rsidRDefault="00634681" w:rsidP="007C59CE">
      <w:pPr>
        <w:spacing w:after="0" w:line="240" w:lineRule="auto"/>
        <w:ind w:firstLine="720"/>
        <w:jc w:val="both"/>
        <w:rPr>
          <w:rFonts w:ascii="Arial" w:hAnsi="Arial" w:cs="Arial"/>
          <w:b/>
          <w:bCs/>
          <w:noProof/>
          <w:color w:val="FF0000"/>
          <w:sz w:val="24"/>
          <w:szCs w:val="24"/>
          <w:lang w:val="ro-RO"/>
        </w:rPr>
      </w:pP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facoturl de mediu  apa: </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i</w:t>
      </w:r>
      <w:r w:rsidRPr="00F1205C">
        <w:rPr>
          <w:rFonts w:ascii="Arial" w:hAnsi="Arial" w:cs="Arial"/>
          <w:bCs/>
          <w:noProof/>
          <w:color w:val="000000"/>
          <w:sz w:val="24"/>
          <w:szCs w:val="24"/>
          <w:lang w:val="ro-RO"/>
        </w:rPr>
        <w:t xml:space="preserve">nterzicerea spălarii </w:t>
      </w:r>
      <w:r>
        <w:rPr>
          <w:rFonts w:ascii="Arial" w:hAnsi="Arial" w:cs="Arial"/>
          <w:bCs/>
          <w:noProof/>
          <w:color w:val="000000"/>
          <w:sz w:val="24"/>
          <w:szCs w:val="24"/>
          <w:lang w:val="ro-RO"/>
        </w:rPr>
        <w:t>utilajelor</w:t>
      </w:r>
      <w:r w:rsidRPr="00F1205C">
        <w:rPr>
          <w:rFonts w:ascii="Arial" w:hAnsi="Arial" w:cs="Arial"/>
          <w:bCs/>
          <w:noProof/>
          <w:color w:val="000000"/>
          <w:sz w:val="24"/>
          <w:szCs w:val="24"/>
          <w:lang w:val="ro-RO"/>
        </w:rPr>
        <w:t xml:space="preserve"> în zonele de lucru.</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r</w:t>
      </w:r>
      <w:r w:rsidRPr="00F1205C">
        <w:rPr>
          <w:rFonts w:ascii="Arial" w:hAnsi="Arial" w:cs="Arial"/>
          <w:bCs/>
          <w:noProof/>
          <w:color w:val="000000"/>
          <w:sz w:val="24"/>
          <w:szCs w:val="24"/>
          <w:lang w:val="ro-RO"/>
        </w:rPr>
        <w:t>etragerea</w:t>
      </w:r>
      <w:r>
        <w:rPr>
          <w:rFonts w:ascii="Arial" w:hAnsi="Arial" w:cs="Arial"/>
          <w:bCs/>
          <w:noProof/>
          <w:color w:val="000000"/>
          <w:sz w:val="24"/>
          <w:szCs w:val="24"/>
          <w:lang w:val="ro-RO"/>
        </w:rPr>
        <w:t xml:space="preserve"> utilajelor</w:t>
      </w:r>
      <w:r w:rsidRPr="00F1205C">
        <w:rPr>
          <w:rFonts w:ascii="Arial" w:hAnsi="Arial" w:cs="Arial"/>
          <w:bCs/>
          <w:noProof/>
          <w:color w:val="000000"/>
          <w:sz w:val="24"/>
          <w:szCs w:val="24"/>
          <w:lang w:val="ro-RO"/>
        </w:rPr>
        <w:t xml:space="preserve"> din zona de lucru, la sf</w:t>
      </w:r>
      <w:r>
        <w:rPr>
          <w:rFonts w:ascii="Arial" w:hAnsi="Arial" w:cs="Arial"/>
          <w:bCs/>
          <w:noProof/>
          <w:color w:val="000000"/>
          <w:sz w:val="24"/>
          <w:szCs w:val="24"/>
          <w:lang w:val="ro-RO"/>
        </w:rPr>
        <w:t>â</w:t>
      </w:r>
      <w:r w:rsidRPr="00F1205C">
        <w:rPr>
          <w:rFonts w:ascii="Arial" w:hAnsi="Arial" w:cs="Arial"/>
          <w:bCs/>
          <w:noProof/>
          <w:color w:val="000000"/>
          <w:sz w:val="24"/>
          <w:szCs w:val="24"/>
          <w:lang w:val="ro-RO"/>
        </w:rPr>
        <w:t>rsitul fiecarei zile de lucru, in vederea evitarii unor situaţii neprevazute;</w:t>
      </w:r>
    </w:p>
    <w:p w:rsid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v</w:t>
      </w:r>
      <w:r w:rsidRPr="00F1205C">
        <w:rPr>
          <w:rFonts w:ascii="Arial" w:hAnsi="Arial" w:cs="Arial"/>
          <w:bCs/>
          <w:noProof/>
          <w:color w:val="000000"/>
          <w:sz w:val="24"/>
          <w:szCs w:val="24"/>
          <w:lang w:val="ro-RO"/>
        </w:rPr>
        <w:t>erificarea integrităţii şi etanşeitaţii rezervoarelor şi a conductelor de alimentare cu carburant, schimbul de ulei si alimentarea cu motorina a acestora nu se va face decat in locuri special amenajate și de către personal calificat în acest sens</w:t>
      </w:r>
    </w:p>
    <w:p w:rsidR="00634681" w:rsidRDefault="00634681" w:rsidP="00F1205C">
      <w:pPr>
        <w:spacing w:after="0" w:line="240" w:lineRule="auto"/>
        <w:jc w:val="both"/>
        <w:rPr>
          <w:rFonts w:ascii="Arial" w:hAnsi="Arial" w:cs="Arial"/>
          <w:bCs/>
          <w:noProof/>
          <w:color w:val="000000"/>
          <w:sz w:val="24"/>
          <w:szCs w:val="24"/>
          <w:lang w:val="ro-RO"/>
        </w:rPr>
      </w:pPr>
    </w:p>
    <w:p w:rsidR="007C59CE" w:rsidRPr="007C59CE" w:rsidRDefault="007C59CE" w:rsidP="00F1205C">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facorul de mediu aer:</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u</w:t>
      </w:r>
      <w:r w:rsidRPr="00F1205C">
        <w:rPr>
          <w:rFonts w:ascii="Arial" w:hAnsi="Arial" w:cs="Arial"/>
          <w:bCs/>
          <w:noProof/>
          <w:color w:val="000000"/>
          <w:sz w:val="24"/>
          <w:szCs w:val="24"/>
          <w:lang w:val="ro-RO"/>
        </w:rPr>
        <w:t>tilajele vor fi periodic verificate din punct de vedere tehnic în vederea creşterii performanţelor și pentru a nu exista pierderi de uleiuri, combustibili, lubrifianți, etc.</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limitare</w:t>
      </w:r>
      <w:r w:rsidRPr="00F1205C">
        <w:rPr>
          <w:rFonts w:ascii="Arial" w:hAnsi="Arial" w:cs="Arial"/>
          <w:bCs/>
          <w:noProof/>
          <w:color w:val="000000"/>
          <w:sz w:val="24"/>
          <w:szCs w:val="24"/>
          <w:lang w:val="ro-RO"/>
        </w:rPr>
        <w:t xml:space="preserve">a emisiilor de substanţe poluante provenite de la utilaje constă în folosirea de utilaje şi camioane de generaţie recentă, prevăzute cu sisteme performante de minimizare şi reţinere a poluanţilor în atmosferă </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e</w:t>
      </w:r>
      <w:r w:rsidRPr="00F1205C">
        <w:rPr>
          <w:rFonts w:ascii="Arial" w:hAnsi="Arial" w:cs="Arial"/>
          <w:bCs/>
          <w:noProof/>
          <w:color w:val="000000"/>
          <w:sz w:val="24"/>
          <w:szCs w:val="24"/>
          <w:lang w:val="ro-RO"/>
        </w:rPr>
        <w:t xml:space="preserve">laborarea de planuri şi grafice de lucru care să ţină seama de timpii de rulare şi punere în operă a materialelor de acoperire corelându- se programele de lucru ale bazelor de producţie, cu cele ale utilajelor din amplasamentul lucrărilor. De asemenea se va ţine seama de prognoza meteo pentru zona respectiva, eliminându-se astfel posibilitatea rebutării şarjelor de material deja preparat ca urmare a descărcării acestuia şi nepunerii în operă în timp util. </w:t>
      </w:r>
    </w:p>
    <w:p w:rsidR="00634681" w:rsidRDefault="00F1205C" w:rsidP="00F1205C">
      <w:pPr>
        <w:spacing w:after="0" w:line="240" w:lineRule="auto"/>
        <w:jc w:val="both"/>
        <w:rPr>
          <w:rFonts w:ascii="Arial" w:hAnsi="Arial" w:cs="Arial"/>
          <w:b/>
          <w:bCs/>
          <w:noProof/>
          <w:color w:val="000000"/>
          <w:sz w:val="24"/>
          <w:szCs w:val="24"/>
          <w:lang w:val="ro-RO"/>
        </w:rPr>
      </w:pPr>
      <w:r>
        <w:rPr>
          <w:rFonts w:ascii="Arial" w:hAnsi="Arial" w:cs="Arial"/>
          <w:bCs/>
          <w:noProof/>
          <w:color w:val="000000"/>
          <w:sz w:val="24"/>
          <w:szCs w:val="24"/>
          <w:lang w:val="ro-RO"/>
        </w:rPr>
        <w:t>- p</w:t>
      </w:r>
      <w:r w:rsidRPr="00F1205C">
        <w:rPr>
          <w:rFonts w:ascii="Arial" w:hAnsi="Arial" w:cs="Arial"/>
          <w:bCs/>
          <w:noProof/>
          <w:color w:val="000000"/>
          <w:sz w:val="24"/>
          <w:szCs w:val="24"/>
          <w:lang w:val="ro-RO"/>
        </w:rPr>
        <w:t>rocesele tehnologice care produc mult praf, cum este cazul umpluturilor de pământ, vor fi reduse în perioade cu vânt puternic sau se va realiza o umectare mai intensă a suprafeţelo</w:t>
      </w:r>
      <w:r>
        <w:rPr>
          <w:rFonts w:ascii="Arial" w:hAnsi="Arial" w:cs="Arial"/>
          <w:bCs/>
          <w:noProof/>
          <w:color w:val="000000"/>
          <w:sz w:val="24"/>
          <w:szCs w:val="24"/>
          <w:lang w:val="ro-RO"/>
        </w:rPr>
        <w:t>r.</w:t>
      </w:r>
      <w:r w:rsidRPr="00F1205C">
        <w:rPr>
          <w:rFonts w:ascii="Arial" w:hAnsi="Arial" w:cs="Arial"/>
          <w:bCs/>
          <w:noProof/>
          <w:color w:val="000000"/>
          <w:sz w:val="24"/>
          <w:szCs w:val="24"/>
          <w:lang w:val="ro-RO"/>
        </w:rPr>
        <w:t xml:space="preserve">La sfârşitul unei săptămâni de lucru, se va efectua curaţenia fronturilor de lucru, cu care ocazie se vor evacua deşeurile, se vor stivui materialele, se vor alinia utilajele etc. </w:t>
      </w:r>
      <w:r w:rsidR="007C59CE" w:rsidRPr="007C59CE">
        <w:rPr>
          <w:rFonts w:ascii="Arial" w:hAnsi="Arial" w:cs="Arial"/>
          <w:b/>
          <w:bCs/>
          <w:noProof/>
          <w:color w:val="000000"/>
          <w:sz w:val="24"/>
          <w:szCs w:val="24"/>
          <w:lang w:val="ro-RO"/>
        </w:rPr>
        <w:t xml:space="preserve"> </w:t>
      </w:r>
    </w:p>
    <w:p w:rsidR="00F1205C" w:rsidRDefault="007C59CE" w:rsidP="00F1205C">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w:t>
      </w:r>
    </w:p>
    <w:p w:rsidR="007C59CE" w:rsidRPr="007C59CE" w:rsidRDefault="00F1205C" w:rsidP="00F1205C">
      <w:pPr>
        <w:spacing w:after="0" w:line="240" w:lineRule="auto"/>
        <w:ind w:firstLine="117"/>
        <w:jc w:val="both"/>
        <w:rPr>
          <w:rFonts w:ascii="Arial" w:hAnsi="Arial" w:cs="Arial"/>
          <w:b/>
          <w:bCs/>
          <w:noProof/>
          <w:color w:val="000000"/>
          <w:sz w:val="24"/>
          <w:szCs w:val="24"/>
          <w:lang w:val="ro-RO"/>
        </w:rPr>
      </w:pPr>
      <w:r>
        <w:rPr>
          <w:rFonts w:ascii="Arial" w:hAnsi="Arial" w:cs="Arial"/>
          <w:b/>
          <w:bCs/>
          <w:noProof/>
          <w:color w:val="000000"/>
          <w:sz w:val="24"/>
          <w:szCs w:val="24"/>
          <w:lang w:val="ro-RO"/>
        </w:rPr>
        <w:t xml:space="preserve">    </w:t>
      </w:r>
      <w:r w:rsidR="007C59CE" w:rsidRPr="007C59CE">
        <w:rPr>
          <w:rFonts w:ascii="Arial" w:hAnsi="Arial" w:cs="Arial"/>
          <w:b/>
          <w:bCs/>
          <w:noProof/>
          <w:color w:val="000000"/>
          <w:sz w:val="24"/>
          <w:szCs w:val="24"/>
          <w:lang w:val="ro-RO"/>
        </w:rPr>
        <w:t>●   pentru zgomot si vibratii:</w:t>
      </w:r>
    </w:p>
    <w:p w:rsidR="004C15A0" w:rsidRPr="004C15A0" w:rsidRDefault="004C15A0" w:rsidP="004C15A0">
      <w:pPr>
        <w:widowControl w:val="0"/>
        <w:autoSpaceDE w:val="0"/>
        <w:autoSpaceDN w:val="0"/>
        <w:spacing w:after="0" w:line="240" w:lineRule="auto"/>
        <w:ind w:left="117" w:right="102"/>
        <w:jc w:val="both"/>
        <w:rPr>
          <w:rFonts w:ascii="Arial" w:eastAsia="Cambria" w:hAnsi="Arial" w:cs="Arial"/>
          <w:sz w:val="24"/>
          <w:szCs w:val="24"/>
        </w:rPr>
      </w:pP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a se </w:t>
      </w:r>
      <w:proofErr w:type="spellStart"/>
      <w:r w:rsidRPr="004C15A0">
        <w:rPr>
          <w:rFonts w:ascii="Arial" w:eastAsia="Cambria" w:hAnsi="Arial" w:cs="Arial"/>
          <w:sz w:val="24"/>
          <w:szCs w:val="24"/>
        </w:rPr>
        <w:t>diminua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zgomotul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generat</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sursele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mentionate</w:t>
      </w:r>
      <w:proofErr w:type="spellEnd"/>
      <w:r w:rsidRPr="004C15A0">
        <w:rPr>
          <w:rFonts w:ascii="Arial" w:eastAsia="Cambria" w:hAnsi="Arial" w:cs="Arial"/>
          <w:sz w:val="24"/>
          <w:szCs w:val="24"/>
        </w:rPr>
        <w:t xml:space="preserve"> anterior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a fi </w:t>
      </w:r>
      <w:proofErr w:type="spellStart"/>
      <w:r w:rsidRPr="004C15A0">
        <w:rPr>
          <w:rFonts w:ascii="Arial" w:eastAsia="Cambria" w:hAnsi="Arial" w:cs="Arial"/>
          <w:sz w:val="24"/>
          <w:szCs w:val="24"/>
        </w:rPr>
        <w:t>respectate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nivelele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conform </w:t>
      </w:r>
      <w:proofErr w:type="spellStart"/>
      <w:r w:rsidRPr="004C15A0">
        <w:rPr>
          <w:rFonts w:ascii="Arial" w:eastAsia="Cambria" w:hAnsi="Arial" w:cs="Arial"/>
          <w:sz w:val="24"/>
          <w:szCs w:val="24"/>
        </w:rPr>
        <w:t>legislatiei</w:t>
      </w:r>
      <w:proofErr w:type="spellEnd"/>
      <w:r w:rsidRPr="004C15A0">
        <w:rPr>
          <w:rFonts w:ascii="Arial" w:eastAsia="Cambria" w:hAnsi="Arial" w:cs="Arial"/>
          <w:sz w:val="24"/>
          <w:szCs w:val="24"/>
        </w:rPr>
        <w:t xml:space="preserve"> in </w:t>
      </w:r>
      <w:proofErr w:type="spellStart"/>
      <w:r w:rsidRPr="004C15A0">
        <w:rPr>
          <w:rFonts w:ascii="Arial" w:eastAsia="Cambria" w:hAnsi="Arial" w:cs="Arial"/>
          <w:sz w:val="24"/>
          <w:szCs w:val="24"/>
        </w:rPr>
        <w:t>vigoare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sunt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recomandate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masuri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protectie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impotriva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zgomotului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anume</w:t>
      </w:r>
      <w:proofErr w:type="spellEnd"/>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10" w:hanging="360"/>
        <w:jc w:val="both"/>
        <w:rPr>
          <w:rFonts w:ascii="Arial" w:eastAsia="Cambria" w:hAnsi="Arial" w:cs="Arial"/>
          <w:sz w:val="24"/>
          <w:szCs w:val="24"/>
        </w:rPr>
      </w:pP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vederea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atenuării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zgomotelor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şi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vibraţiilor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provenite</w:t>
      </w:r>
      <w:proofErr w:type="spellEnd"/>
      <w:r w:rsidRPr="004C15A0">
        <w:rPr>
          <w:rFonts w:ascii="Arial" w:eastAsia="Cambria" w:hAnsi="Arial" w:cs="Arial"/>
          <w:sz w:val="24"/>
          <w:szCs w:val="24"/>
        </w:rPr>
        <w:t xml:space="preserve"> de</w:t>
      </w:r>
      <w:r w:rsidR="00CD5B24">
        <w:rPr>
          <w:rFonts w:ascii="Arial" w:eastAsia="Cambria" w:hAnsi="Arial" w:cs="Arial"/>
          <w:sz w:val="24"/>
          <w:szCs w:val="24"/>
        </w:rPr>
        <w:t xml:space="preserve"> la </w:t>
      </w:r>
      <w:proofErr w:type="spellStart"/>
      <w:r w:rsidR="00CD5B24">
        <w:rPr>
          <w:rFonts w:ascii="Arial" w:eastAsia="Cambria" w:hAnsi="Arial" w:cs="Arial"/>
          <w:sz w:val="24"/>
          <w:szCs w:val="24"/>
        </w:rPr>
        <w:t>utilajele</w:t>
      </w:r>
      <w:proofErr w:type="spellEnd"/>
      <w:r w:rsidR="00CD5B24">
        <w:rPr>
          <w:rFonts w:ascii="Arial" w:eastAsia="Cambria" w:hAnsi="Arial" w:cs="Arial"/>
          <w:sz w:val="24"/>
          <w:szCs w:val="24"/>
        </w:rPr>
        <w:t xml:space="preserve"> de </w:t>
      </w:r>
      <w:proofErr w:type="spellStart"/>
      <w:r w:rsidR="00CD5B24">
        <w:rPr>
          <w:rFonts w:ascii="Arial" w:eastAsia="Cambria" w:hAnsi="Arial" w:cs="Arial"/>
          <w:sz w:val="24"/>
          <w:szCs w:val="24"/>
        </w:rPr>
        <w:t>construcţii</w:t>
      </w:r>
      <w:proofErr w:type="spellEnd"/>
      <w:r w:rsidR="00CD5B24">
        <w:rPr>
          <w:rFonts w:ascii="Arial" w:eastAsia="Cambria" w:hAnsi="Arial" w:cs="Arial"/>
          <w:sz w:val="24"/>
          <w:szCs w:val="24"/>
        </w:rPr>
        <w:t xml:space="preserve"> </w:t>
      </w:r>
      <w:proofErr w:type="spellStart"/>
      <w:r w:rsidR="00CD5B24">
        <w:rPr>
          <w:rFonts w:ascii="Arial" w:eastAsia="Cambria" w:hAnsi="Arial" w:cs="Arial"/>
          <w:sz w:val="24"/>
          <w:szCs w:val="24"/>
        </w:rPr>
        <w:t>şi</w:t>
      </w:r>
      <w:proofErr w:type="spellEnd"/>
      <w:r w:rsidR="00CD5B24">
        <w:rPr>
          <w:rFonts w:ascii="Arial" w:eastAsia="Cambria" w:hAnsi="Arial" w:cs="Arial"/>
          <w:sz w:val="24"/>
          <w:szCs w:val="24"/>
        </w:rPr>
        <w:t xml:space="preserve">  </w:t>
      </w:r>
      <w:r w:rsidRPr="004C15A0">
        <w:rPr>
          <w:rFonts w:ascii="Arial" w:eastAsia="Cambria" w:hAnsi="Arial" w:cs="Arial"/>
          <w:sz w:val="24"/>
          <w:szCs w:val="24"/>
        </w:rPr>
        <w:t xml:space="preserve">transport, se </w:t>
      </w:r>
      <w:proofErr w:type="spellStart"/>
      <w:r w:rsidRPr="004C15A0">
        <w:rPr>
          <w:rFonts w:ascii="Arial" w:eastAsia="Cambria" w:hAnsi="Arial" w:cs="Arial"/>
          <w:sz w:val="24"/>
          <w:szCs w:val="24"/>
        </w:rPr>
        <w:t>va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asigura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dotarea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acestora</w:t>
      </w:r>
      <w:proofErr w:type="spellEnd"/>
      <w:r w:rsidRPr="004C15A0">
        <w:rPr>
          <w:rFonts w:ascii="Arial" w:eastAsia="Cambria" w:hAnsi="Arial" w:cs="Arial"/>
          <w:sz w:val="24"/>
          <w:szCs w:val="24"/>
        </w:rPr>
        <w:t xml:space="preserve"> cu </w:t>
      </w:r>
      <w:proofErr w:type="spellStart"/>
      <w:r w:rsidRPr="004C15A0">
        <w:rPr>
          <w:rFonts w:ascii="Arial" w:eastAsia="Cambria" w:hAnsi="Arial" w:cs="Arial"/>
          <w:sz w:val="24"/>
          <w:szCs w:val="24"/>
        </w:rPr>
        <w:t>echipamente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reducere</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zgomotului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amortizoare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performante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profil</w:t>
      </w:r>
      <w:proofErr w:type="spellEnd"/>
      <w:r w:rsidRPr="004C15A0">
        <w:rPr>
          <w:rFonts w:ascii="Arial" w:eastAsia="Cambria" w:hAnsi="Arial" w:cs="Arial"/>
          <w:sz w:val="24"/>
          <w:szCs w:val="24"/>
        </w:rPr>
        <w:t xml:space="preserve"> al </w:t>
      </w:r>
      <w:proofErr w:type="spellStart"/>
      <w:r w:rsidRPr="004C15A0">
        <w:rPr>
          <w:rFonts w:ascii="Arial" w:eastAsia="Cambria" w:hAnsi="Arial" w:cs="Arial"/>
          <w:sz w:val="24"/>
          <w:szCs w:val="24"/>
        </w:rPr>
        <w:t>benzii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rulare</w:t>
      </w:r>
      <w:proofErr w:type="spellEnd"/>
      <w:r w:rsidRPr="004C15A0">
        <w:rPr>
          <w:rFonts w:ascii="Arial" w:eastAsia="Cambria" w:hAnsi="Arial" w:cs="Arial"/>
          <w:sz w:val="24"/>
          <w:szCs w:val="24"/>
        </w:rPr>
        <w:t xml:space="preserve"> cu </w:t>
      </w:r>
      <w:proofErr w:type="spellStart"/>
      <w:r w:rsidRPr="004C15A0">
        <w:rPr>
          <w:rFonts w:ascii="Arial" w:eastAsia="Cambria" w:hAnsi="Arial" w:cs="Arial"/>
          <w:sz w:val="24"/>
          <w:szCs w:val="24"/>
        </w:rPr>
        <w:t>nivel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redus</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deci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folosirea</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utilaje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mijloace</w:t>
      </w:r>
      <w:proofErr w:type="spellEnd"/>
      <w:r w:rsidRPr="004C15A0">
        <w:rPr>
          <w:rFonts w:ascii="Arial" w:eastAsia="Cambria" w:hAnsi="Arial" w:cs="Arial"/>
          <w:sz w:val="24"/>
          <w:szCs w:val="24"/>
        </w:rPr>
        <w:t xml:space="preserve"> de transport</w:t>
      </w:r>
      <w:r w:rsidRPr="004C15A0">
        <w:rPr>
          <w:rFonts w:ascii="Arial" w:eastAsia="Cambria" w:hAnsi="Arial" w:cs="Arial"/>
          <w:spacing w:val="-12"/>
          <w:sz w:val="24"/>
          <w:szCs w:val="24"/>
        </w:rPr>
        <w:t xml:space="preserve"> </w:t>
      </w:r>
      <w:proofErr w:type="spellStart"/>
      <w:r w:rsidRPr="004C15A0">
        <w:rPr>
          <w:rFonts w:ascii="Arial" w:eastAsia="Cambria" w:hAnsi="Arial" w:cs="Arial"/>
          <w:sz w:val="24"/>
          <w:szCs w:val="24"/>
        </w:rPr>
        <w:t>silentioase</w:t>
      </w:r>
      <w:proofErr w:type="spellEnd"/>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06" w:hanging="360"/>
        <w:jc w:val="both"/>
        <w:rPr>
          <w:rFonts w:ascii="Arial" w:eastAsia="Cambria" w:hAnsi="Arial" w:cs="Arial"/>
          <w:sz w:val="24"/>
          <w:szCs w:val="24"/>
        </w:rPr>
      </w:pP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nu</w:t>
      </w:r>
      <w:proofErr w:type="spellEnd"/>
      <w:r w:rsidRPr="004C15A0">
        <w:rPr>
          <w:rFonts w:ascii="Arial" w:eastAsia="Cambria" w:hAnsi="Arial" w:cs="Arial"/>
          <w:sz w:val="24"/>
          <w:szCs w:val="24"/>
        </w:rPr>
        <w:t xml:space="preserve"> se </w:t>
      </w:r>
      <w:proofErr w:type="spellStart"/>
      <w:r w:rsidRPr="004C15A0">
        <w:rPr>
          <w:rFonts w:ascii="Arial" w:eastAsia="Cambria" w:hAnsi="Arial" w:cs="Arial"/>
          <w:sz w:val="24"/>
          <w:szCs w:val="24"/>
        </w:rPr>
        <w:t>depasi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limitele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toleranta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admise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perioada</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executie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utilajele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mijloacele</w:t>
      </w:r>
      <w:proofErr w:type="spellEnd"/>
      <w:r w:rsidRPr="004C15A0">
        <w:rPr>
          <w:rFonts w:ascii="Arial" w:eastAsia="Cambria" w:hAnsi="Arial" w:cs="Arial"/>
          <w:sz w:val="24"/>
          <w:szCs w:val="24"/>
        </w:rPr>
        <w:t xml:space="preserve"> de transport </w:t>
      </w:r>
      <w:proofErr w:type="spellStart"/>
      <w:r w:rsidRPr="004C15A0">
        <w:rPr>
          <w:rFonts w:ascii="Arial" w:eastAsia="Cambria" w:hAnsi="Arial" w:cs="Arial"/>
          <w:sz w:val="24"/>
          <w:szCs w:val="24"/>
        </w:rPr>
        <w:t>folosite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vor</w:t>
      </w:r>
      <w:proofErr w:type="spellEnd"/>
      <w:r w:rsidRPr="004C15A0">
        <w:rPr>
          <w:rFonts w:ascii="Arial" w:eastAsia="Cambria" w:hAnsi="Arial" w:cs="Arial"/>
          <w:sz w:val="24"/>
          <w:szCs w:val="24"/>
        </w:rPr>
        <w:t xml:space="preserve"> fi </w:t>
      </w:r>
      <w:proofErr w:type="spellStart"/>
      <w:r w:rsidRPr="004C15A0">
        <w:rPr>
          <w:rFonts w:ascii="Arial" w:eastAsia="Cambria" w:hAnsi="Arial" w:cs="Arial"/>
          <w:sz w:val="24"/>
          <w:szCs w:val="24"/>
        </w:rPr>
        <w:t>supuse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procesului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atestare</w:t>
      </w:r>
      <w:proofErr w:type="spellEnd"/>
      <w:r w:rsidRPr="004C15A0">
        <w:rPr>
          <w:rFonts w:ascii="Arial" w:eastAsia="Cambria" w:hAnsi="Arial" w:cs="Arial"/>
          <w:spacing w:val="-15"/>
          <w:sz w:val="24"/>
          <w:szCs w:val="24"/>
        </w:rPr>
        <w:t xml:space="preserve"> </w:t>
      </w:r>
      <w:proofErr w:type="spellStart"/>
      <w:r w:rsidRPr="004C15A0">
        <w:rPr>
          <w:rFonts w:ascii="Arial" w:eastAsia="Cambria" w:hAnsi="Arial" w:cs="Arial"/>
          <w:sz w:val="24"/>
          <w:szCs w:val="24"/>
        </w:rPr>
        <w:t>tehnica</w:t>
      </w:r>
      <w:proofErr w:type="spellEnd"/>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05" w:hanging="360"/>
        <w:jc w:val="both"/>
        <w:rPr>
          <w:rFonts w:ascii="Arial" w:eastAsia="Cambria" w:hAnsi="Arial" w:cs="Arial"/>
          <w:sz w:val="24"/>
          <w:szCs w:val="24"/>
        </w:rPr>
      </w:pPr>
      <w:proofErr w:type="spellStart"/>
      <w:r w:rsidRPr="004C15A0">
        <w:rPr>
          <w:rFonts w:ascii="Arial" w:eastAsia="Cambria" w:hAnsi="Arial" w:cs="Arial"/>
          <w:sz w:val="24"/>
          <w:szCs w:val="24"/>
        </w:rPr>
        <w:t>întreținerea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funcționarea</w:t>
      </w:r>
      <w:proofErr w:type="spellEnd"/>
      <w:r w:rsidRPr="004C15A0">
        <w:rPr>
          <w:rFonts w:ascii="Arial" w:eastAsia="Cambria" w:hAnsi="Arial" w:cs="Arial"/>
          <w:sz w:val="24"/>
          <w:szCs w:val="24"/>
        </w:rPr>
        <w:t xml:space="preserve"> la </w:t>
      </w:r>
      <w:proofErr w:type="spellStart"/>
      <w:r w:rsidRPr="004C15A0">
        <w:rPr>
          <w:rFonts w:ascii="Arial" w:eastAsia="Cambria" w:hAnsi="Arial" w:cs="Arial"/>
          <w:sz w:val="24"/>
          <w:szCs w:val="24"/>
        </w:rPr>
        <w:t>parametrii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normali</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mijloacelor</w:t>
      </w:r>
      <w:proofErr w:type="spellEnd"/>
      <w:r w:rsidRPr="004C15A0">
        <w:rPr>
          <w:rFonts w:ascii="Arial" w:eastAsia="Cambria" w:hAnsi="Arial" w:cs="Arial"/>
          <w:sz w:val="24"/>
          <w:szCs w:val="24"/>
        </w:rPr>
        <w:t xml:space="preserve"> de transport, </w:t>
      </w:r>
      <w:proofErr w:type="spellStart"/>
      <w:r w:rsidRPr="004C15A0">
        <w:rPr>
          <w:rFonts w:ascii="Arial" w:eastAsia="Cambria" w:hAnsi="Arial" w:cs="Arial"/>
          <w:sz w:val="24"/>
          <w:szCs w:val="24"/>
        </w:rPr>
        <w:t>utilajelor</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constructie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precum</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verificarea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periodica</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starii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functionare</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acestora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astfel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incat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sa</w:t>
      </w:r>
      <w:proofErr w:type="spellEnd"/>
      <w:r w:rsidRPr="004C15A0">
        <w:rPr>
          <w:rFonts w:ascii="Arial" w:eastAsia="Cambria" w:hAnsi="Arial" w:cs="Arial"/>
          <w:sz w:val="24"/>
          <w:szCs w:val="24"/>
        </w:rPr>
        <w:t xml:space="preserve"> fie </w:t>
      </w:r>
      <w:proofErr w:type="spellStart"/>
      <w:r w:rsidRPr="004C15A0">
        <w:rPr>
          <w:rFonts w:ascii="Arial" w:eastAsia="Cambria" w:hAnsi="Arial" w:cs="Arial"/>
          <w:sz w:val="24"/>
          <w:szCs w:val="24"/>
        </w:rPr>
        <w:t>atenuat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impactul</w:t>
      </w:r>
      <w:proofErr w:type="spellEnd"/>
      <w:r w:rsidRPr="004C15A0">
        <w:rPr>
          <w:rFonts w:ascii="Arial" w:eastAsia="Cambria" w:hAnsi="Arial" w:cs="Arial"/>
          <w:spacing w:val="-2"/>
          <w:sz w:val="24"/>
          <w:szCs w:val="24"/>
        </w:rPr>
        <w:t xml:space="preserve"> </w:t>
      </w:r>
      <w:proofErr w:type="spellStart"/>
      <w:r w:rsidRPr="004C15A0">
        <w:rPr>
          <w:rFonts w:ascii="Arial" w:eastAsia="Cambria" w:hAnsi="Arial" w:cs="Arial"/>
          <w:sz w:val="24"/>
          <w:szCs w:val="24"/>
        </w:rPr>
        <w:t>sonor</w:t>
      </w:r>
      <w:proofErr w:type="spellEnd"/>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10" w:hanging="360"/>
        <w:jc w:val="both"/>
        <w:rPr>
          <w:rFonts w:ascii="Arial" w:eastAsia="Cambria" w:hAnsi="Arial" w:cs="Arial"/>
          <w:sz w:val="24"/>
          <w:szCs w:val="24"/>
        </w:rPr>
      </w:pPr>
      <w:proofErr w:type="spellStart"/>
      <w:r w:rsidRPr="004C15A0">
        <w:rPr>
          <w:rFonts w:ascii="Arial" w:eastAsia="Cambria" w:hAnsi="Arial" w:cs="Arial"/>
          <w:sz w:val="24"/>
          <w:szCs w:val="24"/>
        </w:rPr>
        <w:t>întretinerea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functionarea</w:t>
      </w:r>
      <w:proofErr w:type="spellEnd"/>
      <w:r w:rsidRPr="004C15A0">
        <w:rPr>
          <w:rFonts w:ascii="Arial" w:eastAsia="Cambria" w:hAnsi="Arial" w:cs="Arial"/>
          <w:sz w:val="24"/>
          <w:szCs w:val="24"/>
        </w:rPr>
        <w:t xml:space="preserve"> la </w:t>
      </w:r>
      <w:proofErr w:type="spellStart"/>
      <w:r w:rsidRPr="004C15A0">
        <w:rPr>
          <w:rFonts w:ascii="Arial" w:eastAsia="Cambria" w:hAnsi="Arial" w:cs="Arial"/>
          <w:sz w:val="24"/>
          <w:szCs w:val="24"/>
        </w:rPr>
        <w:t>parametrii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normali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instalatiilor</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prepararea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betoanelor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mixturilor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asfaltice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precum</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verificarea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periodica</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stării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funcționare</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acestora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contribuie</w:t>
      </w:r>
      <w:proofErr w:type="spellEnd"/>
      <w:r w:rsidRPr="004C15A0">
        <w:rPr>
          <w:rFonts w:ascii="Arial" w:eastAsia="Cambria" w:hAnsi="Arial" w:cs="Arial"/>
          <w:sz w:val="24"/>
          <w:szCs w:val="24"/>
        </w:rPr>
        <w:t xml:space="preserve"> la </w:t>
      </w:r>
      <w:proofErr w:type="spellStart"/>
      <w:r w:rsidRPr="004C15A0">
        <w:rPr>
          <w:rFonts w:ascii="Arial" w:eastAsia="Cambria" w:hAnsi="Arial" w:cs="Arial"/>
          <w:sz w:val="24"/>
          <w:szCs w:val="24"/>
        </w:rPr>
        <w:t>reducerea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nivelului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zona de </w:t>
      </w:r>
      <w:proofErr w:type="spellStart"/>
      <w:r w:rsidRPr="004C15A0">
        <w:rPr>
          <w:rFonts w:ascii="Arial" w:eastAsia="Cambria" w:hAnsi="Arial" w:cs="Arial"/>
          <w:sz w:val="24"/>
          <w:szCs w:val="24"/>
        </w:rPr>
        <w:lastRenderedPageBreak/>
        <w:t>influenta</w:t>
      </w:r>
      <w:proofErr w:type="spellEnd"/>
      <w:r w:rsidRPr="004C15A0">
        <w:rPr>
          <w:rFonts w:ascii="Arial" w:eastAsia="Cambria" w:hAnsi="Arial" w:cs="Arial"/>
          <w:sz w:val="24"/>
          <w:szCs w:val="24"/>
        </w:rPr>
        <w:t xml:space="preserve"> a</w:t>
      </w:r>
      <w:r w:rsidRPr="004C15A0">
        <w:rPr>
          <w:rFonts w:ascii="Arial" w:eastAsia="Cambria" w:hAnsi="Arial" w:cs="Arial"/>
          <w:spacing w:val="-22"/>
          <w:sz w:val="24"/>
          <w:szCs w:val="24"/>
        </w:rPr>
        <w:t xml:space="preserve"> </w:t>
      </w:r>
      <w:proofErr w:type="spellStart"/>
      <w:r w:rsidRPr="004C15A0">
        <w:rPr>
          <w:rFonts w:ascii="Arial" w:eastAsia="Cambria" w:hAnsi="Arial" w:cs="Arial"/>
          <w:sz w:val="24"/>
          <w:szCs w:val="24"/>
        </w:rPr>
        <w:t>acestora</w:t>
      </w:r>
      <w:proofErr w:type="spellEnd"/>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05" w:hanging="360"/>
        <w:jc w:val="both"/>
        <w:rPr>
          <w:rFonts w:ascii="Arial" w:eastAsia="Cambria" w:hAnsi="Arial" w:cs="Arial"/>
          <w:sz w:val="24"/>
          <w:szCs w:val="24"/>
        </w:rPr>
      </w:pP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reducerea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disconfortului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sonor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datorat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functionarii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utilajelor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perioada</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executie</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lucrarilor</w:t>
      </w:r>
      <w:proofErr w:type="spellEnd"/>
      <w:r w:rsidRPr="004C15A0">
        <w:rPr>
          <w:rFonts w:ascii="Arial" w:eastAsia="Cambria" w:hAnsi="Arial" w:cs="Arial"/>
          <w:sz w:val="24"/>
          <w:szCs w:val="24"/>
        </w:rPr>
        <w:t xml:space="preserve">, se </w:t>
      </w:r>
      <w:proofErr w:type="spellStart"/>
      <w:r w:rsidRPr="004C15A0">
        <w:rPr>
          <w:rFonts w:ascii="Arial" w:eastAsia="Cambria" w:hAnsi="Arial" w:cs="Arial"/>
          <w:sz w:val="24"/>
          <w:szCs w:val="24"/>
        </w:rPr>
        <w:t>recomandă</w:t>
      </w:r>
      <w:proofErr w:type="spellEnd"/>
      <w:r w:rsidRPr="004C15A0">
        <w:rPr>
          <w:rFonts w:ascii="Arial" w:eastAsia="Cambria" w:hAnsi="Arial" w:cs="Arial"/>
          <w:sz w:val="24"/>
          <w:szCs w:val="24"/>
        </w:rPr>
        <w:t xml:space="preserve"> ca </w:t>
      </w:r>
      <w:proofErr w:type="spellStart"/>
      <w:r w:rsidRPr="004C15A0">
        <w:rPr>
          <w:rFonts w:ascii="Arial" w:eastAsia="Cambria" w:hAnsi="Arial" w:cs="Arial"/>
          <w:sz w:val="24"/>
          <w:szCs w:val="24"/>
        </w:rPr>
        <w:t>programul</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lucru</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să</w:t>
      </w:r>
      <w:proofErr w:type="spellEnd"/>
      <w:r w:rsidRPr="004C15A0">
        <w:rPr>
          <w:rFonts w:ascii="Arial" w:eastAsia="Cambria" w:hAnsi="Arial" w:cs="Arial"/>
          <w:sz w:val="24"/>
          <w:szCs w:val="24"/>
        </w:rPr>
        <w:t xml:space="preserve"> nu se </w:t>
      </w:r>
      <w:proofErr w:type="spellStart"/>
      <w:r w:rsidRPr="004C15A0">
        <w:rPr>
          <w:rFonts w:ascii="Arial" w:eastAsia="Cambria" w:hAnsi="Arial" w:cs="Arial"/>
          <w:sz w:val="24"/>
          <w:szCs w:val="24"/>
        </w:rPr>
        <w:t>desfasoare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timpul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noptii</w:t>
      </w:r>
      <w:proofErr w:type="spellEnd"/>
      <w:r w:rsidRPr="004C15A0">
        <w:rPr>
          <w:rFonts w:ascii="Arial" w:eastAsia="Cambria" w:hAnsi="Arial" w:cs="Arial"/>
          <w:sz w:val="24"/>
          <w:szCs w:val="24"/>
        </w:rPr>
        <w:t xml:space="preserve">, ci </w:t>
      </w:r>
      <w:proofErr w:type="spellStart"/>
      <w:r w:rsidRPr="004C15A0">
        <w:rPr>
          <w:rFonts w:ascii="Arial" w:eastAsia="Cambria" w:hAnsi="Arial" w:cs="Arial"/>
          <w:sz w:val="24"/>
          <w:szCs w:val="24"/>
        </w:rPr>
        <w:t>doar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perioada</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intre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orele</w:t>
      </w:r>
      <w:proofErr w:type="spellEnd"/>
      <w:r w:rsidRPr="004C15A0">
        <w:rPr>
          <w:rFonts w:ascii="Arial" w:eastAsia="Cambria" w:hAnsi="Arial" w:cs="Arial"/>
          <w:sz w:val="24"/>
          <w:szCs w:val="24"/>
        </w:rPr>
        <w:t xml:space="preserve"> 06</w:t>
      </w:r>
      <w:r w:rsidRPr="004C15A0">
        <w:rPr>
          <w:rFonts w:ascii="Arial" w:eastAsia="Cambria" w:hAnsi="Arial" w:cs="Arial"/>
          <w:position w:val="6"/>
          <w:sz w:val="24"/>
          <w:szCs w:val="24"/>
          <w:vertAlign w:val="superscript"/>
        </w:rPr>
        <w:t>00</w:t>
      </w:r>
      <w:r w:rsidRPr="004C15A0">
        <w:rPr>
          <w:rFonts w:ascii="Arial" w:eastAsia="Cambria" w:hAnsi="Arial" w:cs="Arial"/>
          <w:position w:val="6"/>
          <w:sz w:val="24"/>
          <w:szCs w:val="24"/>
        </w:rPr>
        <w:t xml:space="preserve"> </w:t>
      </w:r>
      <w:r w:rsidRPr="004C15A0">
        <w:rPr>
          <w:rFonts w:ascii="Arial" w:eastAsia="Cambria" w:hAnsi="Arial" w:cs="Arial"/>
          <w:sz w:val="24"/>
          <w:szCs w:val="24"/>
        </w:rPr>
        <w:t>–</w:t>
      </w:r>
      <w:r w:rsidRPr="004C15A0">
        <w:rPr>
          <w:rFonts w:ascii="Arial" w:eastAsia="Cambria" w:hAnsi="Arial" w:cs="Arial"/>
          <w:spacing w:val="-25"/>
          <w:sz w:val="24"/>
          <w:szCs w:val="24"/>
        </w:rPr>
        <w:t xml:space="preserve"> </w:t>
      </w:r>
      <w:r w:rsidRPr="004C15A0">
        <w:rPr>
          <w:rFonts w:ascii="Arial" w:eastAsia="Cambria" w:hAnsi="Arial" w:cs="Arial"/>
          <w:sz w:val="24"/>
          <w:szCs w:val="24"/>
        </w:rPr>
        <w:t>22</w:t>
      </w:r>
      <w:r w:rsidRPr="004C15A0">
        <w:rPr>
          <w:rFonts w:ascii="Arial" w:eastAsia="Cambria" w:hAnsi="Arial" w:cs="Arial"/>
          <w:position w:val="6"/>
          <w:sz w:val="24"/>
          <w:szCs w:val="24"/>
          <w:vertAlign w:val="superscript"/>
        </w:rPr>
        <w:t>00</w:t>
      </w:r>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11" w:hanging="360"/>
        <w:jc w:val="both"/>
        <w:rPr>
          <w:rFonts w:ascii="Arial" w:eastAsia="Cambria" w:hAnsi="Arial" w:cs="Arial"/>
          <w:sz w:val="24"/>
          <w:szCs w:val="24"/>
        </w:rPr>
      </w:pPr>
      <w:r w:rsidRPr="004C15A0">
        <w:rPr>
          <w:rFonts w:ascii="Arial" w:eastAsia="Cambria" w:hAnsi="Arial" w:cs="Arial"/>
          <w:sz w:val="24"/>
          <w:szCs w:val="24"/>
        </w:rPr>
        <w:t xml:space="preserve">de </w:t>
      </w:r>
      <w:proofErr w:type="spellStart"/>
      <w:r w:rsidRPr="004C15A0">
        <w:rPr>
          <w:rFonts w:ascii="Arial" w:eastAsia="Cambria" w:hAnsi="Arial" w:cs="Arial"/>
          <w:sz w:val="24"/>
          <w:szCs w:val="24"/>
        </w:rPr>
        <w:t>asemenea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protectia</w:t>
      </w:r>
      <w:proofErr w:type="spellEnd"/>
      <w:r w:rsidRPr="004C15A0">
        <w:rPr>
          <w:rFonts w:ascii="Arial" w:eastAsia="Cambria" w:hAnsi="Arial" w:cs="Arial"/>
          <w:sz w:val="24"/>
          <w:szCs w:val="24"/>
        </w:rPr>
        <w:t xml:space="preserve"> anti-</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se </w:t>
      </w:r>
      <w:proofErr w:type="spellStart"/>
      <w:r w:rsidRPr="004C15A0">
        <w:rPr>
          <w:rFonts w:ascii="Arial" w:eastAsia="Cambria" w:hAnsi="Arial" w:cs="Arial"/>
          <w:sz w:val="24"/>
          <w:szCs w:val="24"/>
        </w:rPr>
        <w:t>impune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amplasarea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unor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constructii</w:t>
      </w:r>
      <w:proofErr w:type="spellEnd"/>
      <w:r w:rsidRPr="004C15A0">
        <w:rPr>
          <w:rFonts w:ascii="Arial" w:eastAsia="Cambria" w:hAnsi="Arial" w:cs="Arial"/>
          <w:sz w:val="24"/>
          <w:szCs w:val="24"/>
        </w:rPr>
        <w:t xml:space="preserve"> ale </w:t>
      </w:r>
      <w:proofErr w:type="spellStart"/>
      <w:r w:rsidRPr="004C15A0">
        <w:rPr>
          <w:rFonts w:ascii="Arial" w:eastAsia="Cambria" w:hAnsi="Arial" w:cs="Arial"/>
          <w:sz w:val="24"/>
          <w:szCs w:val="24"/>
        </w:rPr>
        <w:t>santierului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depozitelor</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materii</w:t>
      </w:r>
      <w:proofErr w:type="spellEnd"/>
      <w:r w:rsidRPr="004C15A0">
        <w:rPr>
          <w:rFonts w:ascii="Arial" w:eastAsia="Cambria" w:hAnsi="Arial" w:cs="Arial"/>
          <w:sz w:val="24"/>
          <w:szCs w:val="24"/>
        </w:rPr>
        <w:t xml:space="preserve"> prime, </w:t>
      </w:r>
      <w:proofErr w:type="spellStart"/>
      <w:r w:rsidRPr="004C15A0">
        <w:rPr>
          <w:rFonts w:ascii="Arial" w:eastAsia="Cambria" w:hAnsi="Arial" w:cs="Arial"/>
          <w:sz w:val="24"/>
          <w:szCs w:val="24"/>
        </w:rPr>
        <w:t>astfel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incat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acestea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reprezinte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ecrane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intre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santier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zonele</w:t>
      </w:r>
      <w:proofErr w:type="spellEnd"/>
      <w:r w:rsidRPr="004C15A0">
        <w:rPr>
          <w:rFonts w:ascii="Arial" w:eastAsia="Cambria" w:hAnsi="Arial" w:cs="Arial"/>
          <w:spacing w:val="-2"/>
          <w:sz w:val="24"/>
          <w:szCs w:val="24"/>
        </w:rPr>
        <w:t xml:space="preserve"> </w:t>
      </w:r>
      <w:proofErr w:type="spellStart"/>
      <w:r w:rsidRPr="004C15A0">
        <w:rPr>
          <w:rFonts w:ascii="Arial" w:eastAsia="Cambria" w:hAnsi="Arial" w:cs="Arial"/>
          <w:sz w:val="24"/>
          <w:szCs w:val="24"/>
        </w:rPr>
        <w:t>locuite</w:t>
      </w:r>
      <w:proofErr w:type="spellEnd"/>
      <w:r w:rsidRPr="004C15A0">
        <w:rPr>
          <w:rFonts w:ascii="Arial" w:eastAsia="Cambria" w:hAnsi="Arial" w:cs="Arial"/>
          <w:sz w:val="24"/>
          <w:szCs w:val="24"/>
        </w:rPr>
        <w:t xml:space="preserve">; </w:t>
      </w:r>
    </w:p>
    <w:p w:rsidR="004C15A0" w:rsidRPr="004C15A0" w:rsidRDefault="004C15A0" w:rsidP="00CD5B24">
      <w:pPr>
        <w:widowControl w:val="0"/>
        <w:numPr>
          <w:ilvl w:val="1"/>
          <w:numId w:val="5"/>
        </w:numPr>
        <w:tabs>
          <w:tab w:val="left" w:pos="749"/>
        </w:tabs>
        <w:autoSpaceDE w:val="0"/>
        <w:autoSpaceDN w:val="0"/>
        <w:spacing w:after="0" w:line="240" w:lineRule="auto"/>
        <w:ind w:right="110" w:hanging="360"/>
        <w:jc w:val="both"/>
        <w:rPr>
          <w:rFonts w:ascii="Arial" w:eastAsia="Cambria" w:hAnsi="Arial" w:cs="Arial"/>
          <w:sz w:val="24"/>
          <w:szCs w:val="24"/>
        </w:rPr>
      </w:pP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reducerea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nivelului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este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necesara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reducerea</w:t>
      </w:r>
      <w:proofErr w:type="spellEnd"/>
      <w:r w:rsidRPr="004C15A0">
        <w:rPr>
          <w:rFonts w:ascii="Arial" w:eastAsia="Cambria" w:hAnsi="Arial" w:cs="Arial"/>
          <w:sz w:val="24"/>
          <w:szCs w:val="24"/>
        </w:rPr>
        <w:t xml:space="preserve"> la minimum a </w:t>
      </w:r>
      <w:proofErr w:type="spellStart"/>
      <w:r w:rsidRPr="004C15A0">
        <w:rPr>
          <w:rFonts w:ascii="Arial" w:eastAsia="Cambria" w:hAnsi="Arial" w:cs="Arial"/>
          <w:sz w:val="24"/>
          <w:szCs w:val="24"/>
        </w:rPr>
        <w:t>traficului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utilajelor</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constructie</w:t>
      </w:r>
      <w:proofErr w:type="spellEnd"/>
      <w:r w:rsidRPr="004C15A0">
        <w:rPr>
          <w:rFonts w:ascii="Arial" w:eastAsia="Cambria" w:hAnsi="Arial" w:cs="Arial"/>
          <w:sz w:val="24"/>
          <w:szCs w:val="24"/>
        </w:rPr>
        <w:t xml:space="preserve"> in </w:t>
      </w:r>
      <w:proofErr w:type="spellStart"/>
      <w:r w:rsidRPr="004C15A0">
        <w:rPr>
          <w:rFonts w:ascii="Arial" w:eastAsia="Cambria" w:hAnsi="Arial" w:cs="Arial"/>
          <w:sz w:val="24"/>
          <w:szCs w:val="24"/>
        </w:rPr>
        <w:t>apropierea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zonelor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locuite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folosirea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unor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rute</w:t>
      </w:r>
      <w:proofErr w:type="spellEnd"/>
      <w:r w:rsidRPr="004C15A0">
        <w:rPr>
          <w:rFonts w:ascii="Arial" w:eastAsia="Cambria" w:hAnsi="Arial" w:cs="Arial"/>
          <w:spacing w:val="-27"/>
          <w:sz w:val="24"/>
          <w:szCs w:val="24"/>
        </w:rPr>
        <w:t xml:space="preserve"> </w:t>
      </w:r>
      <w:proofErr w:type="spellStart"/>
      <w:r w:rsidRPr="004C15A0">
        <w:rPr>
          <w:rFonts w:ascii="Arial" w:eastAsia="Cambria" w:hAnsi="Arial" w:cs="Arial"/>
          <w:sz w:val="24"/>
          <w:szCs w:val="24"/>
        </w:rPr>
        <w:t>ocolitoare</w:t>
      </w:r>
      <w:proofErr w:type="spellEnd"/>
      <w:r w:rsidRPr="004C15A0">
        <w:rPr>
          <w:rFonts w:ascii="Arial" w:eastAsia="Cambria" w:hAnsi="Arial" w:cs="Arial"/>
          <w:sz w:val="24"/>
          <w:szCs w:val="24"/>
        </w:rPr>
        <w:t>;</w:t>
      </w:r>
    </w:p>
    <w:p w:rsidR="005725AC" w:rsidRDefault="004C15A0" w:rsidP="007C59CE">
      <w:pPr>
        <w:widowControl w:val="0"/>
        <w:numPr>
          <w:ilvl w:val="1"/>
          <w:numId w:val="5"/>
        </w:numPr>
        <w:tabs>
          <w:tab w:val="left" w:pos="749"/>
        </w:tabs>
        <w:autoSpaceDE w:val="0"/>
        <w:autoSpaceDN w:val="0"/>
        <w:spacing w:after="0" w:line="240" w:lineRule="auto"/>
        <w:ind w:right="108" w:hanging="360"/>
        <w:jc w:val="both"/>
        <w:rPr>
          <w:rFonts w:ascii="Arial" w:eastAsia="Cambria" w:hAnsi="Arial" w:cs="Arial"/>
          <w:sz w:val="24"/>
          <w:szCs w:val="24"/>
        </w:rPr>
      </w:pPr>
      <w:proofErr w:type="spellStart"/>
      <w:proofErr w:type="gramStart"/>
      <w:r w:rsidRPr="004C15A0">
        <w:rPr>
          <w:rFonts w:ascii="Arial" w:eastAsia="Cambria" w:hAnsi="Arial" w:cs="Arial"/>
          <w:sz w:val="24"/>
          <w:szCs w:val="24"/>
        </w:rPr>
        <w:t>în</w:t>
      </w:r>
      <w:proofErr w:type="spellEnd"/>
      <w:proofErr w:type="gram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cazul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care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zonele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locuite</w:t>
      </w:r>
      <w:proofErr w:type="spellEnd"/>
      <w:r w:rsidRPr="004C15A0">
        <w:rPr>
          <w:rFonts w:ascii="Arial" w:eastAsia="Cambria" w:hAnsi="Arial" w:cs="Arial"/>
          <w:sz w:val="24"/>
          <w:szCs w:val="24"/>
        </w:rPr>
        <w:t xml:space="preserve"> se </w:t>
      </w:r>
      <w:proofErr w:type="spellStart"/>
      <w:r w:rsidRPr="004C15A0">
        <w:rPr>
          <w:rFonts w:ascii="Arial" w:eastAsia="Cambria" w:hAnsi="Arial" w:cs="Arial"/>
          <w:sz w:val="24"/>
          <w:szCs w:val="24"/>
        </w:rPr>
        <w:t>înregistrează</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niveluri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ridicate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vor</w:t>
      </w:r>
      <w:proofErr w:type="spellEnd"/>
      <w:r w:rsidRPr="004C15A0">
        <w:rPr>
          <w:rFonts w:ascii="Arial" w:eastAsia="Cambria" w:hAnsi="Arial" w:cs="Arial"/>
          <w:sz w:val="24"/>
          <w:szCs w:val="24"/>
        </w:rPr>
        <w:t xml:space="preserve"> fi </w:t>
      </w:r>
      <w:proofErr w:type="spellStart"/>
      <w:r w:rsidRPr="004C15A0">
        <w:rPr>
          <w:rFonts w:ascii="Arial" w:eastAsia="Cambria" w:hAnsi="Arial" w:cs="Arial"/>
          <w:sz w:val="24"/>
          <w:szCs w:val="24"/>
        </w:rPr>
        <w:t>folosite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panouri</w:t>
      </w:r>
      <w:proofErr w:type="spellEnd"/>
      <w:r w:rsidRPr="004C15A0">
        <w:rPr>
          <w:rFonts w:ascii="Arial" w:eastAsia="Cambria" w:hAnsi="Arial" w:cs="Arial"/>
          <w:spacing w:val="-1"/>
          <w:sz w:val="24"/>
          <w:szCs w:val="24"/>
        </w:rPr>
        <w:t xml:space="preserve"> </w:t>
      </w:r>
      <w:proofErr w:type="spellStart"/>
      <w:r w:rsidRPr="004C15A0">
        <w:rPr>
          <w:rFonts w:ascii="Arial" w:eastAsia="Cambria" w:hAnsi="Arial" w:cs="Arial"/>
          <w:sz w:val="24"/>
          <w:szCs w:val="24"/>
        </w:rPr>
        <w:t>fonoabsorbante</w:t>
      </w:r>
      <w:proofErr w:type="spellEnd"/>
      <w:r w:rsidRPr="004C15A0">
        <w:rPr>
          <w:rFonts w:ascii="Arial" w:eastAsia="Cambria" w:hAnsi="Arial" w:cs="Arial"/>
          <w:sz w:val="24"/>
          <w:szCs w:val="24"/>
        </w:rPr>
        <w:t>.</w:t>
      </w: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sol și subsol:</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stocarea materialelor pe suprafețe betonate ;</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depozitarea în spații acoperite a materialelor ce sunt degradate de intemperii;</w:t>
      </w:r>
    </w:p>
    <w:p w:rsid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A930DE" w:rsidRDefault="005725AC" w:rsidP="007C59CE">
      <w:pPr>
        <w:spacing w:after="0" w:line="240" w:lineRule="auto"/>
        <w:ind w:firstLine="720"/>
        <w:jc w:val="both"/>
        <w:rPr>
          <w:rFonts w:ascii="Arial" w:hAnsi="Arial" w:cs="Arial"/>
          <w:bCs/>
          <w:noProof/>
          <w:sz w:val="24"/>
          <w:szCs w:val="24"/>
          <w:lang w:val="ro-RO"/>
        </w:rPr>
      </w:pPr>
      <w:r w:rsidRPr="005725AC">
        <w:rPr>
          <w:rFonts w:ascii="Times New Roman" w:hAnsi="Times New Roman"/>
          <w:bCs/>
          <w:noProof/>
          <w:color w:val="000000"/>
          <w:sz w:val="24"/>
          <w:szCs w:val="24"/>
          <w:lang w:val="ro-RO"/>
        </w:rPr>
        <w:t>-</w:t>
      </w:r>
      <w:r w:rsidRPr="005725AC">
        <w:rPr>
          <w:rFonts w:ascii="Times New Roman" w:hAnsi="Times New Roman"/>
          <w:sz w:val="24"/>
          <w:szCs w:val="24"/>
        </w:rPr>
        <w:t xml:space="preserve"> </w:t>
      </w:r>
      <w:proofErr w:type="spellStart"/>
      <w:r w:rsidRPr="005725AC">
        <w:rPr>
          <w:rFonts w:ascii="Arial" w:hAnsi="Arial" w:cs="Arial"/>
          <w:sz w:val="24"/>
          <w:szCs w:val="24"/>
        </w:rPr>
        <w:t>în</w:t>
      </w:r>
      <w:proofErr w:type="spellEnd"/>
      <w:r w:rsidRPr="005725AC">
        <w:rPr>
          <w:rFonts w:ascii="Arial" w:hAnsi="Arial" w:cs="Arial"/>
          <w:sz w:val="24"/>
          <w:szCs w:val="24"/>
        </w:rPr>
        <w:t xml:space="preserve"> </w:t>
      </w:r>
      <w:proofErr w:type="spellStart"/>
      <w:r w:rsidRPr="005725AC">
        <w:rPr>
          <w:rFonts w:ascii="Arial" w:hAnsi="Arial" w:cs="Arial"/>
          <w:sz w:val="24"/>
          <w:szCs w:val="24"/>
        </w:rPr>
        <w:t>perioada</w:t>
      </w:r>
      <w:proofErr w:type="spellEnd"/>
      <w:r w:rsidRPr="005725AC">
        <w:rPr>
          <w:rFonts w:ascii="Arial" w:hAnsi="Arial" w:cs="Arial"/>
          <w:sz w:val="24"/>
          <w:szCs w:val="24"/>
        </w:rPr>
        <w:t xml:space="preserve"> de </w:t>
      </w:r>
      <w:proofErr w:type="spellStart"/>
      <w:r w:rsidRPr="005725AC">
        <w:rPr>
          <w:rFonts w:ascii="Arial" w:hAnsi="Arial" w:cs="Arial"/>
          <w:sz w:val="24"/>
          <w:szCs w:val="24"/>
        </w:rPr>
        <w:t>funcționare</w:t>
      </w:r>
      <w:proofErr w:type="spellEnd"/>
      <w:r w:rsidRPr="005725AC">
        <w:rPr>
          <w:rFonts w:ascii="Arial" w:hAnsi="Arial" w:cs="Arial"/>
          <w:sz w:val="24"/>
          <w:szCs w:val="24"/>
        </w:rPr>
        <w:t>, a</w:t>
      </w:r>
      <w:r w:rsidRPr="005725AC">
        <w:rPr>
          <w:rFonts w:ascii="Arial" w:hAnsi="Arial" w:cs="Arial"/>
          <w:bCs/>
          <w:noProof/>
          <w:color w:val="000000"/>
          <w:sz w:val="24"/>
          <w:szCs w:val="24"/>
          <w:lang w:val="ro-RO"/>
        </w:rPr>
        <w:t>pele uzate tehnologice rezultate  in urma spalarii vor fi colectate de pe platforma betonata a spalatoriei, printr-un canal acoperit cu gratar, situat sub autovehicul, iar apoi apele vor fi trecute prin separ</w:t>
      </w:r>
      <w:r>
        <w:rPr>
          <w:rFonts w:ascii="Arial" w:hAnsi="Arial" w:cs="Arial"/>
          <w:bCs/>
          <w:noProof/>
          <w:color w:val="000000"/>
          <w:sz w:val="24"/>
          <w:szCs w:val="24"/>
          <w:lang w:val="ro-RO"/>
        </w:rPr>
        <w:t xml:space="preserve">atorul de hidrocarburi propus. </w:t>
      </w:r>
      <w:r w:rsidRPr="005725AC">
        <w:rPr>
          <w:rFonts w:ascii="Arial" w:hAnsi="Arial" w:cs="Arial"/>
          <w:bCs/>
          <w:noProof/>
          <w:color w:val="000000"/>
          <w:sz w:val="24"/>
          <w:szCs w:val="24"/>
          <w:lang w:val="ro-RO"/>
        </w:rPr>
        <w:t xml:space="preserve">Dupa preepurare apele vor fi evacuate in </w:t>
      </w:r>
      <w:r w:rsidRPr="00E11943">
        <w:rPr>
          <w:rFonts w:ascii="Arial" w:hAnsi="Arial" w:cs="Arial"/>
          <w:bCs/>
          <w:noProof/>
          <w:sz w:val="24"/>
          <w:szCs w:val="24"/>
          <w:lang w:val="ro-RO"/>
        </w:rPr>
        <w:t>reteaua</w:t>
      </w:r>
      <w:r w:rsidR="00CD5B24" w:rsidRPr="00E11943">
        <w:rPr>
          <w:rFonts w:ascii="Arial" w:hAnsi="Arial" w:cs="Arial"/>
          <w:bCs/>
          <w:noProof/>
          <w:sz w:val="24"/>
          <w:szCs w:val="24"/>
          <w:lang w:val="ro-RO"/>
        </w:rPr>
        <w:t xml:space="preserve"> de canalizare menajeră a</w:t>
      </w:r>
      <w:r w:rsidRPr="00E11943">
        <w:rPr>
          <w:rFonts w:ascii="Arial" w:hAnsi="Arial" w:cs="Arial"/>
          <w:bCs/>
          <w:noProof/>
          <w:sz w:val="24"/>
          <w:szCs w:val="24"/>
          <w:lang w:val="ro-RO"/>
        </w:rPr>
        <w:t xml:space="preserve"> localitatii.</w:t>
      </w:r>
    </w:p>
    <w:p w:rsidR="00634681" w:rsidRDefault="00634681" w:rsidP="007C59CE">
      <w:pPr>
        <w:spacing w:after="0" w:line="240" w:lineRule="auto"/>
        <w:ind w:firstLine="720"/>
        <w:jc w:val="both"/>
        <w:rPr>
          <w:rFonts w:ascii="Arial" w:hAnsi="Arial" w:cs="Arial"/>
          <w:bCs/>
          <w:noProof/>
          <w:color w:val="000000"/>
          <w:sz w:val="24"/>
          <w:szCs w:val="24"/>
          <w:lang w:val="ro-RO"/>
        </w:rPr>
      </w:pP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protecția ecosistemelor terestre și acvatice:</w:t>
      </w:r>
    </w:p>
    <w:p w:rsidR="007C59CE" w:rsidRPr="007C59CE" w:rsidRDefault="007C59CE" w:rsidP="00312EF9">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în zonă nu există monumente ale naturii sau arii protejate;</w:t>
      </w:r>
    </w:p>
    <w:p w:rsidR="00634681" w:rsidRPr="007C59CE" w:rsidRDefault="00634681" w:rsidP="007C59CE">
      <w:pPr>
        <w:spacing w:after="0" w:line="240" w:lineRule="auto"/>
        <w:ind w:firstLine="720"/>
        <w:jc w:val="both"/>
        <w:rPr>
          <w:rFonts w:ascii="Arial" w:hAnsi="Arial" w:cs="Arial"/>
          <w:bCs/>
          <w:noProof/>
          <w:color w:val="000000"/>
          <w:sz w:val="24"/>
          <w:szCs w:val="24"/>
          <w:lang w:val="ro-RO"/>
        </w:rPr>
      </w:pPr>
    </w:p>
    <w:p w:rsidR="007C59CE" w:rsidRPr="007C59CE" w:rsidRDefault="007C59CE" w:rsidP="007C59CE">
      <w:pPr>
        <w:spacing w:after="0" w:line="240" w:lineRule="auto"/>
        <w:jc w:val="both"/>
        <w:rPr>
          <w:rFonts w:ascii="Arial" w:hAnsi="Arial" w:cs="Arial"/>
          <w:iCs/>
          <w:noProof/>
          <w:color w:val="000000"/>
          <w:sz w:val="24"/>
          <w:szCs w:val="24"/>
          <w:lang w:val="ro-RO"/>
        </w:rPr>
      </w:pPr>
      <w:r w:rsidRPr="007C59CE">
        <w:rPr>
          <w:rFonts w:ascii="Arial" w:hAnsi="Arial" w:cs="Arial"/>
          <w:b/>
          <w:bCs/>
          <w:noProof/>
          <w:color w:val="000000"/>
          <w:sz w:val="24"/>
          <w:szCs w:val="24"/>
          <w:lang w:val="ro-RO"/>
        </w:rPr>
        <w:t xml:space="preserve">      ●   pentru protecția aşezărilor umane şi a altor obiective de interes public: </w:t>
      </w:r>
    </w:p>
    <w:p w:rsidR="007C59CE" w:rsidRPr="007C59CE" w:rsidRDefault="007C59CE" w:rsidP="00312EF9">
      <w:pPr>
        <w:spacing w:after="0" w:line="240" w:lineRule="auto"/>
        <w:ind w:firstLine="720"/>
        <w:jc w:val="both"/>
        <w:rPr>
          <w:rFonts w:ascii="Arial" w:hAnsi="Arial" w:cs="Arial"/>
          <w:bCs/>
          <w:noProof/>
          <w:color w:val="000000"/>
          <w:sz w:val="24"/>
          <w:szCs w:val="24"/>
          <w:lang w:val="it-IT"/>
        </w:rPr>
      </w:pPr>
      <w:r w:rsidRPr="007C59CE">
        <w:rPr>
          <w:rFonts w:ascii="Arial" w:hAnsi="Arial" w:cs="Arial"/>
          <w:bCs/>
          <w:noProof/>
          <w:color w:val="000000"/>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7C59CE">
        <w:rPr>
          <w:rFonts w:ascii="Arial" w:hAnsi="Arial" w:cs="Arial"/>
          <w:bCs/>
          <w:noProof/>
          <w:color w:val="000000"/>
          <w:sz w:val="24"/>
          <w:szCs w:val="24"/>
          <w:lang w:val="ro-RO"/>
        </w:rPr>
        <w:t>;</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7C59CE" w:rsidRDefault="007C59CE" w:rsidP="007C59CE">
      <w:pPr>
        <w:spacing w:after="0" w:line="240" w:lineRule="auto"/>
        <w:ind w:firstLine="720"/>
        <w:jc w:val="both"/>
        <w:rPr>
          <w:rFonts w:ascii="Arial" w:hAnsi="Arial" w:cs="Arial"/>
          <w:b/>
          <w:bCs/>
          <w:noProof/>
          <w:color w:val="000000"/>
          <w:sz w:val="24"/>
          <w:szCs w:val="24"/>
          <w:lang w:val="ro-RO"/>
        </w:rPr>
      </w:pPr>
      <w:r w:rsidRPr="007C59CE">
        <w:rPr>
          <w:rFonts w:ascii="Arial" w:hAnsi="Arial" w:cs="Arial"/>
          <w:bCs/>
          <w:noProof/>
          <w:color w:val="000000"/>
          <w:sz w:val="24"/>
          <w:szCs w:val="24"/>
          <w:lang w:val="ro-RO"/>
        </w:rPr>
        <w:t>Se vor respecta în totalitate lucrările necesare organizării de șantier.</w:t>
      </w:r>
      <w:r w:rsidRPr="007C59CE">
        <w:rPr>
          <w:rFonts w:ascii="Arial" w:hAnsi="Arial" w:cs="Arial"/>
          <w:b/>
          <w:bCs/>
          <w:noProof/>
          <w:color w:val="000000"/>
          <w:sz w:val="24"/>
          <w:szCs w:val="24"/>
          <w:lang w:val="ro-RO"/>
        </w:rPr>
        <w:t xml:space="preserve"> </w:t>
      </w:r>
    </w:p>
    <w:p w:rsidR="00634681" w:rsidRPr="007C59CE" w:rsidRDefault="00634681" w:rsidP="007C59CE">
      <w:pPr>
        <w:spacing w:after="0" w:line="240" w:lineRule="auto"/>
        <w:ind w:firstLine="720"/>
        <w:jc w:val="both"/>
        <w:rPr>
          <w:rFonts w:ascii="Arial" w:hAnsi="Arial" w:cs="Arial"/>
          <w:b/>
          <w:bCs/>
          <w:noProof/>
          <w:color w:val="000000"/>
          <w:sz w:val="24"/>
          <w:szCs w:val="24"/>
          <w:lang w:val="ro-RO"/>
        </w:rPr>
      </w:pPr>
    </w:p>
    <w:p w:rsid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6</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  </w:t>
      </w:r>
      <w:r w:rsidRPr="007C59CE">
        <w:rPr>
          <w:rFonts w:ascii="Arial" w:hAnsi="Arial" w:cs="Arial"/>
          <w:noProof/>
          <w:sz w:val="24"/>
          <w:szCs w:val="24"/>
          <w:lang w:val="ro-RO"/>
        </w:rPr>
        <w:t>nu este cazul, proiectul nu</w:t>
      </w:r>
      <w:r w:rsidRPr="007C59CE">
        <w:rPr>
          <w:rFonts w:ascii="Times New Roman" w:eastAsia="Times New Roman" w:hAnsi="Times New Roman"/>
          <w:sz w:val="24"/>
          <w:szCs w:val="24"/>
          <w:lang w:val="ro-RO" w:eastAsia="en-GB"/>
        </w:rPr>
        <w:t xml:space="preserve"> </w:t>
      </w:r>
      <w:r w:rsidRPr="007C59CE">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634681" w:rsidRDefault="00634681" w:rsidP="007C59CE">
      <w:pPr>
        <w:spacing w:after="0" w:line="240" w:lineRule="auto"/>
        <w:ind w:firstLine="720"/>
        <w:jc w:val="both"/>
        <w:rPr>
          <w:rFonts w:ascii="Arial" w:hAnsi="Arial" w:cs="Arial"/>
          <w:noProof/>
          <w:sz w:val="24"/>
          <w:szCs w:val="24"/>
          <w:lang w:val="ro-RO"/>
        </w:rPr>
      </w:pPr>
    </w:p>
    <w:p w:rsidR="00955966" w:rsidRPr="007C59CE" w:rsidRDefault="00955966" w:rsidP="007C59CE">
      <w:pPr>
        <w:spacing w:after="0" w:line="240" w:lineRule="auto"/>
        <w:ind w:firstLine="720"/>
        <w:jc w:val="both"/>
        <w:rPr>
          <w:rFonts w:ascii="Arial" w:hAnsi="Arial" w:cs="Arial"/>
          <w:noProof/>
          <w:sz w:val="24"/>
          <w:szCs w:val="24"/>
          <w:lang w:val="ro-RO"/>
        </w:rPr>
      </w:pPr>
    </w:p>
    <w:p w:rsidR="007C59CE" w:rsidRPr="007C59CE" w:rsidRDefault="007C59CE" w:rsidP="007C59CE">
      <w:pPr>
        <w:spacing w:after="0" w:line="240" w:lineRule="auto"/>
        <w:ind w:firstLine="720"/>
        <w:jc w:val="both"/>
        <w:rPr>
          <w:rFonts w:ascii="Arial" w:hAnsi="Arial" w:cs="Arial"/>
          <w:b/>
          <w:i/>
          <w:noProof/>
          <w:sz w:val="24"/>
          <w:szCs w:val="24"/>
          <w:lang w:val="ro-RO"/>
        </w:rPr>
      </w:pPr>
      <w:r w:rsidRPr="007C59CE">
        <w:rPr>
          <w:rFonts w:ascii="Arial" w:hAnsi="Arial" w:cs="Arial"/>
          <w:b/>
          <w:bCs/>
          <w:noProof/>
          <w:sz w:val="24"/>
          <w:szCs w:val="24"/>
          <w:lang w:val="ro-RO"/>
        </w:rPr>
        <w:lastRenderedPageBreak/>
        <w:t>b</w:t>
      </w:r>
      <w:r w:rsidRPr="007C59CE">
        <w:rPr>
          <w:rFonts w:ascii="Arial" w:hAnsi="Arial" w:cs="Arial"/>
          <w:b/>
          <w:bCs/>
          <w:noProof/>
          <w:sz w:val="24"/>
          <w:szCs w:val="24"/>
          <w:vertAlign w:val="subscript"/>
          <w:lang w:val="ro-RO"/>
        </w:rPr>
        <w:t>7</w:t>
      </w:r>
      <w:r w:rsidRPr="007C59CE">
        <w:rPr>
          <w:rFonts w:ascii="Arial" w:hAnsi="Arial" w:cs="Arial"/>
          <w:b/>
          <w:bCs/>
          <w:noProof/>
          <w:sz w:val="24"/>
          <w:szCs w:val="24"/>
          <w:lang w:val="ro-RO"/>
        </w:rPr>
        <w:t>)</w:t>
      </w:r>
      <w:r w:rsidRPr="007C59CE">
        <w:rPr>
          <w:rFonts w:ascii="Arial" w:hAnsi="Arial" w:cs="Arial"/>
          <w:b/>
          <w:i/>
          <w:noProof/>
          <w:sz w:val="24"/>
          <w:szCs w:val="24"/>
          <w:lang w:val="ro-RO"/>
        </w:rPr>
        <w:t xml:space="preserve"> riscurile pentru sănătatea umană - de ex., din cauza contaminării apei sau a poluării atmosferice: </w:t>
      </w: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noProof/>
          <w:sz w:val="24"/>
          <w:szCs w:val="24"/>
          <w:lang w:val="ro-RO"/>
        </w:rPr>
        <w:t>Implementarea proiectului nu va avea impact negativ asupra conditiilor de viata ale locuitorilor (  schimbari asupra calitatii mediului, zgomot, scaderea calitații hranei, etc .) ;</w:t>
      </w:r>
    </w:p>
    <w:p w:rsid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noProof/>
          <w:sz w:val="24"/>
          <w:szCs w:val="24"/>
          <w:lang w:val="ro-RO"/>
        </w:rPr>
        <w:t>Disconfortul populației pe perioada de execuție a lucrărilor este temporar  și va fi redus prin masurile de diminuare menționate.</w:t>
      </w:r>
    </w:p>
    <w:p w:rsidR="00634681" w:rsidRDefault="00634681" w:rsidP="007C59CE">
      <w:pPr>
        <w:spacing w:after="0" w:line="240" w:lineRule="auto"/>
        <w:ind w:firstLine="720"/>
        <w:jc w:val="both"/>
        <w:rPr>
          <w:rFonts w:ascii="Arial" w:hAnsi="Arial" w:cs="Arial"/>
          <w:noProof/>
          <w:sz w:val="24"/>
          <w:szCs w:val="24"/>
          <w:lang w:val="ro-RO"/>
        </w:rPr>
      </w:pPr>
    </w:p>
    <w:p w:rsidR="00312EF9" w:rsidRPr="00E11943" w:rsidRDefault="00312EF9" w:rsidP="007C59CE">
      <w:pPr>
        <w:spacing w:after="0" w:line="240" w:lineRule="auto"/>
        <w:ind w:firstLine="720"/>
        <w:jc w:val="both"/>
        <w:rPr>
          <w:rFonts w:ascii="Arial" w:hAnsi="Arial" w:cs="Arial"/>
          <w:b/>
          <w:noProof/>
          <w:sz w:val="24"/>
          <w:szCs w:val="24"/>
          <w:lang w:val="ro-RO"/>
        </w:rPr>
      </w:pPr>
      <w:r w:rsidRPr="00E11943">
        <w:rPr>
          <w:rFonts w:ascii="Arial" w:hAnsi="Arial" w:cs="Arial"/>
          <w:b/>
          <w:noProof/>
          <w:sz w:val="24"/>
          <w:szCs w:val="24"/>
        </w:rPr>
        <w:t>Organizare de Șantier</w:t>
      </w:r>
    </w:p>
    <w:p w:rsidR="007B7C20" w:rsidRDefault="007B7C20" w:rsidP="00002B27">
      <w:pPr>
        <w:spacing w:after="0" w:line="240" w:lineRule="auto"/>
        <w:jc w:val="both"/>
        <w:rPr>
          <w:rFonts w:ascii="Arial" w:hAnsi="Arial" w:cs="Arial"/>
          <w:b/>
          <w:bCs/>
          <w:noProof/>
          <w:sz w:val="24"/>
          <w:szCs w:val="24"/>
          <w:lang w:val="ro-RO"/>
        </w:rPr>
      </w:pPr>
      <w:r w:rsidRPr="007B7C20">
        <w:rPr>
          <w:rFonts w:ascii="Arial" w:hAnsi="Arial" w:cs="Arial"/>
          <w:noProof/>
          <w:sz w:val="24"/>
          <w:szCs w:val="24"/>
        </w:rPr>
        <w:t>Datorită faptului că la această dată pe amplasament există: cale de acces, cântar, platformă betonată, platformă balastată, bazin decantor, nu este necesară realizarea propriu zisă a organizarii de şantier. Se vor face lucrările necesare branşării la alimentarea cu apă şi energie electrică, lucrări de mică amploare. Localizarea organizarii de şantier După cum s-a arătat pentru implementarea proiectului nu este necesară o organizare de şantier. Descrierea impactului asupra mediului a lucrarilor organizarii de santier Avand în vedere faptul că nu va exista organizare de şantier nu va rezulta impact asupra mediului. Impactul asupra mediului va fi neutru</w:t>
      </w:r>
      <w:r w:rsidRPr="007B7C20">
        <w:rPr>
          <w:rFonts w:ascii="Arial" w:hAnsi="Arial" w:cs="Arial"/>
          <w:b/>
          <w:bCs/>
          <w:noProof/>
          <w:sz w:val="24"/>
          <w:szCs w:val="24"/>
          <w:lang w:val="ro-RO"/>
        </w:rPr>
        <w:t xml:space="preserve"> </w:t>
      </w:r>
    </w:p>
    <w:p w:rsidR="007B7C20" w:rsidRDefault="007B7C20" w:rsidP="00002B27">
      <w:pPr>
        <w:spacing w:after="0" w:line="240" w:lineRule="auto"/>
        <w:jc w:val="both"/>
        <w:rPr>
          <w:rFonts w:ascii="Arial" w:hAnsi="Arial" w:cs="Arial"/>
          <w:b/>
          <w:bCs/>
          <w:noProof/>
          <w:sz w:val="24"/>
          <w:szCs w:val="24"/>
          <w:lang w:val="ro-RO"/>
        </w:rPr>
      </w:pPr>
    </w:p>
    <w:p w:rsidR="004E6183" w:rsidRPr="00BF6B1C" w:rsidRDefault="00002B27" w:rsidP="00002B27">
      <w:pPr>
        <w:spacing w:after="0" w:line="240" w:lineRule="auto"/>
        <w:jc w:val="both"/>
        <w:rPr>
          <w:rFonts w:ascii="Arial" w:hAnsi="Arial" w:cs="Arial"/>
          <w:b/>
          <w:noProof/>
          <w:sz w:val="24"/>
          <w:szCs w:val="24"/>
          <w:lang w:val="ro-RO"/>
        </w:rPr>
      </w:pPr>
      <w:r w:rsidRPr="00BF6B1C">
        <w:rPr>
          <w:rFonts w:ascii="Arial" w:hAnsi="Arial" w:cs="Arial"/>
          <w:b/>
          <w:bCs/>
          <w:noProof/>
          <w:sz w:val="24"/>
          <w:szCs w:val="24"/>
          <w:lang w:val="ro-RO"/>
        </w:rPr>
        <w:t xml:space="preserve">c). </w:t>
      </w:r>
      <w:r w:rsidR="004E6183" w:rsidRPr="00BF6B1C">
        <w:rPr>
          <w:rFonts w:ascii="Arial" w:hAnsi="Arial" w:cs="Arial"/>
          <w:b/>
          <w:noProof/>
          <w:sz w:val="24"/>
          <w:szCs w:val="24"/>
          <w:lang w:val="ro-RO"/>
        </w:rPr>
        <w:t>Amplasarea proiectelor</w:t>
      </w:r>
      <w:r w:rsidRPr="00BF6B1C">
        <w:rPr>
          <w:rFonts w:ascii="Arial" w:hAnsi="Arial" w:cs="Arial"/>
          <w:b/>
          <w:noProof/>
          <w:sz w:val="24"/>
          <w:szCs w:val="24"/>
          <w:lang w:val="ro-RO"/>
        </w:rPr>
        <w:t>:</w:t>
      </w:r>
    </w:p>
    <w:p w:rsidR="00B112BC" w:rsidRDefault="005B37EF" w:rsidP="008451AA">
      <w:pPr>
        <w:spacing w:after="0" w:line="240" w:lineRule="auto"/>
        <w:jc w:val="both"/>
        <w:rPr>
          <w:rFonts w:ascii="Arial" w:hAnsi="Arial" w:cs="Arial"/>
          <w:sz w:val="24"/>
          <w:szCs w:val="24"/>
          <w:lang w:val="ro-RO"/>
        </w:rPr>
      </w:pPr>
      <w:r w:rsidRPr="00BF6B1C">
        <w:rPr>
          <w:rFonts w:ascii="Arial" w:hAnsi="Arial" w:cs="Arial"/>
          <w:b/>
          <w:bCs/>
          <w:noProof/>
          <w:sz w:val="24"/>
          <w:szCs w:val="24"/>
          <w:lang w:val="ro-RO"/>
        </w:rPr>
        <w:t>   </w:t>
      </w:r>
      <w:r w:rsidR="00CF52B5" w:rsidRPr="00BF6B1C">
        <w:rPr>
          <w:rFonts w:ascii="Arial" w:hAnsi="Arial" w:cs="Arial"/>
          <w:b/>
          <w:bCs/>
          <w:noProof/>
          <w:sz w:val="24"/>
          <w:szCs w:val="24"/>
          <w:lang w:val="ro-RO"/>
        </w:rPr>
        <w:tab/>
      </w:r>
      <w:r w:rsidRPr="00BF6B1C">
        <w:rPr>
          <w:rFonts w:ascii="Arial" w:hAnsi="Arial" w:cs="Arial"/>
          <w:b/>
          <w:bCs/>
          <w:noProof/>
          <w:sz w:val="24"/>
          <w:szCs w:val="24"/>
          <w:lang w:val="ro-RO"/>
        </w:rPr>
        <w:t>c</w:t>
      </w:r>
      <w:r w:rsidRPr="00BF6B1C">
        <w:rPr>
          <w:rFonts w:ascii="Arial" w:hAnsi="Arial" w:cs="Arial"/>
          <w:b/>
          <w:bCs/>
          <w:noProof/>
          <w:sz w:val="24"/>
          <w:szCs w:val="24"/>
          <w:vertAlign w:val="subscript"/>
          <w:lang w:val="ro-RO"/>
        </w:rPr>
        <w:t>1</w:t>
      </w:r>
      <w:r w:rsidR="004E6183" w:rsidRPr="00BF6B1C">
        <w:rPr>
          <w:rFonts w:ascii="Arial" w:hAnsi="Arial" w:cs="Arial"/>
          <w:b/>
          <w:bCs/>
          <w:noProof/>
          <w:sz w:val="24"/>
          <w:szCs w:val="24"/>
          <w:lang w:val="ro-RO"/>
        </w:rPr>
        <w:t>)</w:t>
      </w:r>
      <w:r w:rsidR="004E6183" w:rsidRPr="00BF6B1C">
        <w:rPr>
          <w:rFonts w:ascii="Arial" w:hAnsi="Arial" w:cs="Arial"/>
          <w:noProof/>
          <w:sz w:val="24"/>
          <w:szCs w:val="24"/>
          <w:lang w:val="ro-RO"/>
        </w:rPr>
        <w:t> </w:t>
      </w:r>
      <w:r w:rsidR="004E6183" w:rsidRPr="00BF6B1C">
        <w:rPr>
          <w:rFonts w:ascii="Arial" w:hAnsi="Arial" w:cs="Arial"/>
          <w:b/>
          <w:i/>
          <w:noProof/>
          <w:sz w:val="24"/>
          <w:szCs w:val="24"/>
          <w:lang w:val="ro-RO"/>
        </w:rPr>
        <w:t>utilizarea ac</w:t>
      </w:r>
      <w:r w:rsidRPr="00BF6B1C">
        <w:rPr>
          <w:rFonts w:ascii="Arial" w:hAnsi="Arial" w:cs="Arial"/>
          <w:b/>
          <w:i/>
          <w:noProof/>
          <w:sz w:val="24"/>
          <w:szCs w:val="24"/>
          <w:lang w:val="ro-RO"/>
        </w:rPr>
        <w:t xml:space="preserve">tuală </w:t>
      </w:r>
      <w:r w:rsidR="00E7594D" w:rsidRPr="00BF6B1C">
        <w:rPr>
          <w:rFonts w:ascii="Arial" w:hAnsi="Arial" w:cs="Arial"/>
          <w:b/>
          <w:i/>
          <w:noProof/>
          <w:sz w:val="24"/>
          <w:szCs w:val="24"/>
          <w:lang w:val="ro-RO"/>
        </w:rPr>
        <w:t>si</w:t>
      </w:r>
      <w:r w:rsidRPr="00BF6B1C">
        <w:rPr>
          <w:rFonts w:ascii="Arial" w:hAnsi="Arial" w:cs="Arial"/>
          <w:b/>
          <w:i/>
          <w:noProof/>
          <w:sz w:val="24"/>
          <w:szCs w:val="24"/>
          <w:lang w:val="ro-RO"/>
        </w:rPr>
        <w:t xml:space="preserve"> aprobată a terenurilor:</w:t>
      </w:r>
      <w:r w:rsidR="00247D84" w:rsidRPr="00C2545F">
        <w:rPr>
          <w:rFonts w:ascii="Arial" w:hAnsi="Arial" w:cs="Arial"/>
          <w:color w:val="FF0000"/>
          <w:sz w:val="24"/>
          <w:szCs w:val="24"/>
          <w:lang w:val="ro-RO"/>
        </w:rPr>
        <w:t xml:space="preserve"> </w:t>
      </w:r>
      <w:r w:rsidR="003171C4" w:rsidRPr="00F517DE">
        <w:rPr>
          <w:rFonts w:ascii="Arial" w:hAnsi="Arial" w:cs="Arial"/>
          <w:sz w:val="24"/>
          <w:szCs w:val="24"/>
          <w:lang w:val="ro-RO"/>
        </w:rPr>
        <w:t>conform certificatului</w:t>
      </w:r>
      <w:r w:rsidR="000B6419" w:rsidRPr="00F517DE">
        <w:rPr>
          <w:rFonts w:ascii="Arial" w:hAnsi="Arial" w:cs="Arial"/>
          <w:sz w:val="24"/>
          <w:szCs w:val="24"/>
          <w:lang w:val="ro-RO"/>
        </w:rPr>
        <w:t xml:space="preserve"> de urbanism </w:t>
      </w:r>
      <w:r w:rsidR="005B072F" w:rsidRPr="00F517DE">
        <w:rPr>
          <w:rFonts w:ascii="Arial" w:hAnsi="Arial" w:cs="Arial"/>
          <w:sz w:val="24"/>
          <w:szCs w:val="24"/>
          <w:lang w:val="ro-RO"/>
        </w:rPr>
        <w:t>nr.</w:t>
      </w:r>
      <w:r w:rsidR="000B6419" w:rsidRPr="00F517DE">
        <w:rPr>
          <w:rFonts w:ascii="Arial" w:hAnsi="Arial" w:cs="Arial"/>
          <w:sz w:val="24"/>
          <w:szCs w:val="24"/>
          <w:lang w:val="ro-RO"/>
        </w:rPr>
        <w:t xml:space="preserve"> </w:t>
      </w:r>
      <w:r w:rsidR="00AE1620">
        <w:rPr>
          <w:rFonts w:ascii="Arial" w:hAnsi="Arial" w:cs="Arial"/>
          <w:sz w:val="24"/>
          <w:szCs w:val="24"/>
          <w:lang w:val="ro-RO"/>
        </w:rPr>
        <w:t>5</w:t>
      </w:r>
      <w:r w:rsidR="00955966">
        <w:rPr>
          <w:rFonts w:ascii="Arial" w:hAnsi="Arial" w:cs="Arial"/>
          <w:sz w:val="24"/>
          <w:szCs w:val="24"/>
          <w:lang w:val="ro-RO"/>
        </w:rPr>
        <w:t>45</w:t>
      </w:r>
      <w:r w:rsidR="00F5253C" w:rsidRPr="00F517DE">
        <w:rPr>
          <w:rFonts w:ascii="Arial" w:hAnsi="Arial" w:cs="Arial"/>
          <w:sz w:val="24"/>
          <w:szCs w:val="24"/>
          <w:lang w:val="ro-RO"/>
        </w:rPr>
        <w:t xml:space="preserve"> din </w:t>
      </w:r>
      <w:r w:rsidR="00955966">
        <w:rPr>
          <w:rFonts w:ascii="Arial" w:hAnsi="Arial" w:cs="Arial"/>
          <w:sz w:val="24"/>
          <w:szCs w:val="24"/>
          <w:lang w:val="ro-RO"/>
        </w:rPr>
        <w:t>13</w:t>
      </w:r>
      <w:r w:rsidR="00F5253C" w:rsidRPr="00F517DE">
        <w:rPr>
          <w:rFonts w:ascii="Arial" w:hAnsi="Arial" w:cs="Arial"/>
          <w:sz w:val="24"/>
          <w:szCs w:val="24"/>
          <w:lang w:val="ro-RO"/>
        </w:rPr>
        <w:t>.</w:t>
      </w:r>
      <w:r w:rsidR="00D32693">
        <w:rPr>
          <w:rFonts w:ascii="Arial" w:hAnsi="Arial" w:cs="Arial"/>
          <w:sz w:val="24"/>
          <w:szCs w:val="24"/>
          <w:lang w:val="ro-RO"/>
        </w:rPr>
        <w:t>0</w:t>
      </w:r>
      <w:r w:rsidR="00955966">
        <w:rPr>
          <w:rFonts w:ascii="Arial" w:hAnsi="Arial" w:cs="Arial"/>
          <w:sz w:val="24"/>
          <w:szCs w:val="24"/>
          <w:lang w:val="ro-RO"/>
        </w:rPr>
        <w:t>6</w:t>
      </w:r>
      <w:r w:rsidR="007C59CE">
        <w:rPr>
          <w:rFonts w:ascii="Arial" w:hAnsi="Arial" w:cs="Arial"/>
          <w:sz w:val="24"/>
          <w:szCs w:val="24"/>
          <w:lang w:val="ro-RO"/>
        </w:rPr>
        <w:t>.</w:t>
      </w:r>
      <w:r w:rsidR="00F5253C" w:rsidRPr="00F517DE">
        <w:rPr>
          <w:rFonts w:ascii="Arial" w:hAnsi="Arial" w:cs="Arial"/>
          <w:sz w:val="24"/>
          <w:szCs w:val="24"/>
          <w:lang w:val="ro-RO"/>
        </w:rPr>
        <w:t>202</w:t>
      </w:r>
      <w:r w:rsidR="00955966">
        <w:rPr>
          <w:rFonts w:ascii="Arial" w:hAnsi="Arial" w:cs="Arial"/>
          <w:sz w:val="24"/>
          <w:szCs w:val="24"/>
          <w:lang w:val="ro-RO"/>
        </w:rPr>
        <w:t>3</w:t>
      </w:r>
      <w:r w:rsidR="00634681">
        <w:rPr>
          <w:rFonts w:ascii="Arial" w:hAnsi="Arial" w:cs="Arial"/>
          <w:sz w:val="24"/>
          <w:szCs w:val="24"/>
          <w:lang w:val="ro-RO"/>
        </w:rPr>
        <w:t>,</w:t>
      </w:r>
      <w:r w:rsidR="000B6419" w:rsidRPr="00C2545F">
        <w:rPr>
          <w:rFonts w:ascii="Arial" w:hAnsi="Arial" w:cs="Arial"/>
          <w:color w:val="FF0000"/>
          <w:sz w:val="24"/>
          <w:szCs w:val="24"/>
          <w:lang w:val="ro-RO"/>
        </w:rPr>
        <w:t xml:space="preserve"> </w:t>
      </w:r>
      <w:r w:rsidR="005B072F" w:rsidRPr="009B314B">
        <w:rPr>
          <w:rFonts w:ascii="Arial" w:hAnsi="Arial" w:cs="Arial"/>
          <w:sz w:val="24"/>
          <w:szCs w:val="24"/>
          <w:lang w:val="ro-RO"/>
        </w:rPr>
        <w:t>emis de</w:t>
      </w:r>
      <w:r w:rsidR="009B314B" w:rsidRPr="009B314B">
        <w:rPr>
          <w:rFonts w:ascii="Arial" w:hAnsi="Arial" w:cs="Arial"/>
          <w:sz w:val="24"/>
          <w:szCs w:val="24"/>
          <w:lang w:val="ro-RO"/>
        </w:rPr>
        <w:t xml:space="preserve"> Primăria </w:t>
      </w:r>
      <w:r w:rsidR="00955966">
        <w:rPr>
          <w:rFonts w:ascii="Arial" w:hAnsi="Arial" w:cs="Arial"/>
          <w:sz w:val="24"/>
          <w:szCs w:val="24"/>
          <w:lang w:val="ro-RO"/>
        </w:rPr>
        <w:t>Municipiului Zalău</w:t>
      </w:r>
      <w:r w:rsidR="007C59CE">
        <w:rPr>
          <w:rFonts w:ascii="Arial" w:hAnsi="Arial" w:cs="Arial"/>
          <w:sz w:val="24"/>
          <w:szCs w:val="24"/>
          <w:lang w:val="ro-RO"/>
        </w:rPr>
        <w:t>,</w:t>
      </w:r>
      <w:r w:rsidR="009B314B" w:rsidRPr="009B314B">
        <w:rPr>
          <w:rFonts w:ascii="Arial" w:hAnsi="Arial" w:cs="Arial"/>
          <w:sz w:val="24"/>
          <w:szCs w:val="24"/>
          <w:lang w:val="ro-RO"/>
        </w:rPr>
        <w:t xml:space="preserve"> </w:t>
      </w:r>
      <w:r w:rsidR="000038E5">
        <w:rPr>
          <w:rFonts w:ascii="Arial" w:hAnsi="Arial" w:cs="Arial"/>
          <w:sz w:val="24"/>
          <w:szCs w:val="24"/>
          <w:lang w:val="ro-RO"/>
        </w:rPr>
        <w:t>terenul este situat în</w:t>
      </w:r>
      <w:r w:rsidR="00D32693">
        <w:rPr>
          <w:rFonts w:ascii="Arial" w:hAnsi="Arial" w:cs="Arial"/>
          <w:sz w:val="24"/>
          <w:szCs w:val="24"/>
          <w:lang w:val="ro-RO"/>
        </w:rPr>
        <w:t xml:space="preserve"> intravilanul </w:t>
      </w:r>
      <w:r w:rsidR="000038E5">
        <w:rPr>
          <w:rFonts w:ascii="Arial" w:hAnsi="Arial" w:cs="Arial"/>
          <w:sz w:val="24"/>
          <w:szCs w:val="24"/>
          <w:lang w:val="ro-RO"/>
        </w:rPr>
        <w:t xml:space="preserve"> </w:t>
      </w:r>
      <w:r w:rsidR="00955966">
        <w:rPr>
          <w:rFonts w:ascii="Arial" w:hAnsi="Arial" w:cs="Arial"/>
          <w:sz w:val="24"/>
          <w:szCs w:val="24"/>
          <w:lang w:val="ro-RO"/>
        </w:rPr>
        <w:t>mun. Zalău.</w:t>
      </w:r>
    </w:p>
    <w:p w:rsidR="00634681" w:rsidRPr="00A94231" w:rsidRDefault="00634681" w:rsidP="008451AA">
      <w:pPr>
        <w:spacing w:after="0" w:line="240" w:lineRule="auto"/>
        <w:jc w:val="both"/>
        <w:rPr>
          <w:rFonts w:ascii="Arial" w:hAnsi="Arial" w:cs="Arial"/>
          <w:sz w:val="24"/>
          <w:szCs w:val="24"/>
          <w:lang w:val="ro-RO"/>
        </w:rPr>
      </w:pPr>
    </w:p>
    <w:p w:rsidR="006308A1"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2</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 xml:space="preserve">bogăţia, disponibilitatea, calitatea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capacitatea de regenerare relative ale resurselor naturale, inclu</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v solul, terenurile, apa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biodiver</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tatea, din zonă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din subteranul acesteia</w:t>
      </w:r>
      <w:r w:rsidR="008036B2" w:rsidRPr="009F2CA9">
        <w:rPr>
          <w:rFonts w:ascii="Arial" w:hAnsi="Arial" w:cs="Arial"/>
          <w:b/>
          <w:i/>
          <w:noProof/>
          <w:sz w:val="24"/>
          <w:szCs w:val="24"/>
          <w:lang w:val="ro-RO"/>
        </w:rPr>
        <w:t>:</w:t>
      </w:r>
      <w:r w:rsidR="008036B2" w:rsidRPr="009F2CA9">
        <w:rPr>
          <w:rFonts w:ascii="Arial" w:hAnsi="Arial" w:cs="Arial"/>
          <w:noProof/>
          <w:sz w:val="24"/>
          <w:szCs w:val="24"/>
          <w:lang w:val="ro-RO"/>
        </w:rPr>
        <w:t xml:space="preserve"> </w:t>
      </w:r>
      <w:r w:rsidR="00D83C4D" w:rsidRPr="009F2CA9">
        <w:rPr>
          <w:rFonts w:ascii="Arial" w:hAnsi="Arial" w:cs="Arial"/>
          <w:sz w:val="24"/>
          <w:szCs w:val="24"/>
          <w:lang w:val="ro-RO"/>
        </w:rPr>
        <w:t xml:space="preserve">- </w:t>
      </w:r>
      <w:r w:rsidR="00AE6FB2" w:rsidRPr="009F2CA9">
        <w:rPr>
          <w:rFonts w:ascii="Arial" w:hAnsi="Arial" w:cs="Arial"/>
          <w:sz w:val="24"/>
          <w:szCs w:val="24"/>
          <w:lang w:val="ro-RO"/>
        </w:rPr>
        <w:t>nu este cazul. Resursele naturale, inclu</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v solul, terenurile, apa </w:t>
      </w:r>
      <w:r w:rsidR="009F2CA9" w:rsidRPr="009F2CA9">
        <w:rPr>
          <w:rFonts w:ascii="Arial" w:hAnsi="Arial" w:cs="Arial"/>
          <w:sz w:val="24"/>
          <w:szCs w:val="24"/>
          <w:lang w:val="ro-RO"/>
        </w:rPr>
        <w:t>ș</w:t>
      </w:r>
      <w:r w:rsidR="00E7594D" w:rsidRPr="009F2CA9">
        <w:rPr>
          <w:rFonts w:ascii="Arial" w:hAnsi="Arial" w:cs="Arial"/>
          <w:sz w:val="24"/>
          <w:szCs w:val="24"/>
          <w:lang w:val="ro-RO"/>
        </w:rPr>
        <w:t>i</w:t>
      </w:r>
      <w:r w:rsidR="00AE6FB2" w:rsidRPr="009F2CA9">
        <w:rPr>
          <w:rFonts w:ascii="Arial" w:hAnsi="Arial" w:cs="Arial"/>
          <w:sz w:val="24"/>
          <w:szCs w:val="24"/>
          <w:lang w:val="ro-RO"/>
        </w:rPr>
        <w:t xml:space="preserve"> biodiver</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tatea din zonă </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9F2CA9">
        <w:rPr>
          <w:rFonts w:ascii="Arial" w:hAnsi="Arial" w:cs="Arial"/>
          <w:sz w:val="24"/>
          <w:szCs w:val="24"/>
          <w:lang w:val="ro-RO"/>
        </w:rPr>
        <w:t>;</w:t>
      </w:r>
    </w:p>
    <w:p w:rsidR="00634681" w:rsidRDefault="00634681" w:rsidP="003E685B">
      <w:pPr>
        <w:autoSpaceDE w:val="0"/>
        <w:autoSpaceDN w:val="0"/>
        <w:adjustRightInd w:val="0"/>
        <w:spacing w:after="0" w:line="240" w:lineRule="auto"/>
        <w:ind w:firstLine="720"/>
        <w:jc w:val="both"/>
        <w:rPr>
          <w:rFonts w:ascii="Arial" w:hAnsi="Arial" w:cs="Arial"/>
          <w:sz w:val="24"/>
          <w:szCs w:val="24"/>
          <w:lang w:val="ro-RO"/>
        </w:rPr>
      </w:pPr>
    </w:p>
    <w:p w:rsidR="004E6183" w:rsidRPr="009F2CA9" w:rsidRDefault="00B54566" w:rsidP="004E6183">
      <w:pPr>
        <w:spacing w:after="0" w:line="240" w:lineRule="auto"/>
        <w:ind w:firstLine="720"/>
        <w:jc w:val="both"/>
        <w:rPr>
          <w:rFonts w:ascii="Arial" w:hAnsi="Arial" w:cs="Arial"/>
          <w:noProof/>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3</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capacitatea de absorbţie a mediului natural, acordându-se o atenţie specială următoarelor zone:</w:t>
      </w:r>
    </w:p>
    <w:p w:rsidR="00B54566"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zone umede, z</w:t>
      </w:r>
      <w:r w:rsidR="00B54566" w:rsidRPr="009F2CA9">
        <w:rPr>
          <w:rFonts w:ascii="Arial" w:hAnsi="Arial" w:cs="Arial"/>
          <w:noProof/>
          <w:sz w:val="24"/>
          <w:szCs w:val="24"/>
          <w:lang w:val="ro-RO"/>
        </w:rPr>
        <w:t>one riverane, guri ale râurilor: nu este cazul;</w:t>
      </w:r>
    </w:p>
    <w:p w:rsidR="003A7B98"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 costiere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mediul marin</w:t>
      </w:r>
      <w:r w:rsidR="003A7B98"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zonele montane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forestiere</w:t>
      </w:r>
      <w:r w:rsidR="005167E4"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arii naturale protejate de interes naţional, comunitar, internaţional</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 cla</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ficate sau protejate conform legislaţiei în vigoare: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a celei privind caracterul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mărimea zonelor de protecţie sanitară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hidrogeologică</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la nivelul Uniunii Europene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relevante pentru proiect sau în care se con</w:t>
      </w:r>
      <w:r w:rsidR="00E7594D" w:rsidRPr="009F2CA9">
        <w:rPr>
          <w:rFonts w:ascii="Arial" w:hAnsi="Arial" w:cs="Arial"/>
          <w:noProof/>
          <w:sz w:val="24"/>
          <w:szCs w:val="24"/>
          <w:lang w:val="ro-RO"/>
        </w:rPr>
        <w:t>si</w:t>
      </w:r>
      <w:r w:rsidRPr="009F2CA9">
        <w:rPr>
          <w:rFonts w:ascii="Arial" w:hAnsi="Arial" w:cs="Arial"/>
          <w:noProof/>
          <w:sz w:val="24"/>
          <w:szCs w:val="24"/>
          <w:lang w:val="ro-RO"/>
        </w:rPr>
        <w:t>deră că există astfel de cazuri</w:t>
      </w:r>
      <w:r w:rsidR="009E20C7" w:rsidRPr="009F2CA9">
        <w:rPr>
          <w:rFonts w:ascii="Arial" w:hAnsi="Arial" w:cs="Arial"/>
          <w:noProof/>
          <w:sz w:val="24"/>
          <w:szCs w:val="24"/>
          <w:lang w:val="ro-RO"/>
        </w:rPr>
        <w:t>: nu este cazul;</w:t>
      </w:r>
    </w:p>
    <w:p w:rsidR="00CF03C4" w:rsidRPr="009F2CA9" w:rsidRDefault="00CF03C4"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zonele cu o den</w:t>
      </w:r>
      <w:r w:rsidR="00E7594D" w:rsidRPr="009F2CA9">
        <w:rPr>
          <w:rFonts w:ascii="Arial" w:hAnsi="Arial" w:cs="Arial"/>
          <w:noProof/>
          <w:sz w:val="24"/>
          <w:szCs w:val="24"/>
          <w:lang w:val="ro-RO"/>
        </w:rPr>
        <w:t>si</w:t>
      </w:r>
      <w:r w:rsidRPr="009F2CA9">
        <w:rPr>
          <w:rFonts w:ascii="Arial" w:hAnsi="Arial" w:cs="Arial"/>
          <w:noProof/>
          <w:sz w:val="24"/>
          <w:szCs w:val="24"/>
          <w:lang w:val="ro-RO"/>
        </w:rPr>
        <w:t>tate mare a populaţiei:</w:t>
      </w:r>
      <w:r w:rsidRPr="009F2CA9">
        <w:rPr>
          <w:rFonts w:ascii="Liberation Serif" w:eastAsia="SimSun" w:hAnsi="Liberation Serif" w:cs="Arial Unicode MS"/>
          <w:kern w:val="1"/>
          <w:sz w:val="24"/>
          <w:szCs w:val="24"/>
          <w:lang w:val="ro-RO" w:eastAsia="zh-CN" w:bidi="hi-IN"/>
        </w:rPr>
        <w:t xml:space="preserve"> </w:t>
      </w:r>
      <w:r w:rsidR="00FA1E67" w:rsidRPr="009F2CA9">
        <w:rPr>
          <w:rFonts w:ascii="Arial" w:hAnsi="Arial" w:cs="Arial"/>
          <w:noProof/>
          <w:sz w:val="24"/>
          <w:szCs w:val="24"/>
          <w:lang w:val="ro-RO"/>
        </w:rPr>
        <w:t>nu este cazul;</w:t>
      </w:r>
    </w:p>
    <w:p w:rsidR="00B57C7B" w:rsidRPr="009F2CA9" w:rsidRDefault="00F0082B"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peisaje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w:t>
      </w:r>
      <w:r w:rsidR="00E7594D" w:rsidRPr="009F2CA9">
        <w:rPr>
          <w:rFonts w:ascii="Arial" w:hAnsi="Arial" w:cs="Arial"/>
          <w:noProof/>
          <w:sz w:val="24"/>
          <w:szCs w:val="24"/>
          <w:lang w:val="ro-RO"/>
        </w:rPr>
        <w:t>si</w:t>
      </w:r>
      <w:r w:rsidRPr="009F2CA9">
        <w:rPr>
          <w:rFonts w:ascii="Arial" w:hAnsi="Arial" w:cs="Arial"/>
          <w:noProof/>
          <w:sz w:val="24"/>
          <w:szCs w:val="24"/>
          <w:lang w:val="ro-RO"/>
        </w:rPr>
        <w:t>turi importante din punct de vedere istoric, cultural sau arheologic: nu este cazul;</w:t>
      </w:r>
    </w:p>
    <w:p w:rsidR="00C547E6" w:rsidRDefault="00C547E6" w:rsidP="001D23F1">
      <w:pPr>
        <w:spacing w:after="0" w:line="240" w:lineRule="auto"/>
        <w:jc w:val="both"/>
        <w:rPr>
          <w:rFonts w:ascii="Arial" w:hAnsi="Arial" w:cs="Arial"/>
          <w:b/>
          <w:bCs/>
          <w:noProof/>
          <w:sz w:val="24"/>
          <w:szCs w:val="24"/>
          <w:lang w:val="ro-RO"/>
        </w:rPr>
      </w:pPr>
    </w:p>
    <w:p w:rsidR="007B7C20" w:rsidRPr="009F2CA9" w:rsidRDefault="007B7C20" w:rsidP="001D23F1">
      <w:pPr>
        <w:spacing w:after="0" w:line="240" w:lineRule="auto"/>
        <w:jc w:val="both"/>
        <w:rPr>
          <w:rFonts w:ascii="Arial" w:hAnsi="Arial" w:cs="Arial"/>
          <w:b/>
          <w:bCs/>
          <w:noProof/>
          <w:sz w:val="24"/>
          <w:szCs w:val="24"/>
          <w:lang w:val="ro-RO"/>
        </w:rPr>
      </w:pPr>
    </w:p>
    <w:p w:rsidR="004E6183" w:rsidRPr="009F2CA9" w:rsidRDefault="00C938C4" w:rsidP="001D23F1">
      <w:pPr>
        <w:spacing w:after="0" w:line="240" w:lineRule="auto"/>
        <w:jc w:val="both"/>
        <w:rPr>
          <w:rFonts w:ascii="Arial" w:hAnsi="Arial" w:cs="Arial"/>
          <w:b/>
          <w:bCs/>
          <w:noProof/>
          <w:sz w:val="24"/>
          <w:szCs w:val="24"/>
          <w:lang w:val="ro-RO"/>
        </w:rPr>
      </w:pPr>
      <w:r w:rsidRPr="009F2CA9">
        <w:rPr>
          <w:rFonts w:ascii="Arial" w:hAnsi="Arial" w:cs="Arial"/>
          <w:b/>
          <w:bCs/>
          <w:noProof/>
          <w:sz w:val="24"/>
          <w:szCs w:val="24"/>
          <w:lang w:val="ro-RO"/>
        </w:rPr>
        <w:lastRenderedPageBreak/>
        <w:t xml:space="preserve">d). </w:t>
      </w:r>
      <w:r w:rsidR="004E6183" w:rsidRPr="009F2CA9">
        <w:rPr>
          <w:rFonts w:ascii="Arial" w:hAnsi="Arial" w:cs="Arial"/>
          <w:b/>
          <w:noProof/>
          <w:sz w:val="24"/>
          <w:szCs w:val="24"/>
          <w:lang w:val="ro-RO"/>
        </w:rPr>
        <w:t xml:space="preserve">Tipurile </w:t>
      </w:r>
      <w:r w:rsidR="00E7594D" w:rsidRPr="009F2CA9">
        <w:rPr>
          <w:rFonts w:ascii="Arial" w:hAnsi="Arial" w:cs="Arial"/>
          <w:b/>
          <w:noProof/>
          <w:sz w:val="24"/>
          <w:szCs w:val="24"/>
          <w:lang w:val="ro-RO"/>
        </w:rPr>
        <w:t>si</w:t>
      </w:r>
      <w:r w:rsidR="004E6183" w:rsidRPr="009F2CA9">
        <w:rPr>
          <w:rFonts w:ascii="Arial" w:hAnsi="Arial" w:cs="Arial"/>
          <w:b/>
          <w:noProof/>
          <w:sz w:val="24"/>
          <w:szCs w:val="24"/>
          <w:lang w:val="ro-RO"/>
        </w:rPr>
        <w:t xml:space="preserve"> caracteristicile impactului potenţial</w:t>
      </w:r>
      <w:r w:rsidRPr="009F2CA9">
        <w:rPr>
          <w:rFonts w:ascii="Arial" w:hAnsi="Arial" w:cs="Arial"/>
          <w:b/>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F129DE" w:rsidRPr="00F1205C">
        <w:rPr>
          <w:rFonts w:ascii="Arial" w:hAnsi="Arial" w:cs="Arial"/>
          <w:sz w:val="24"/>
          <w:szCs w:val="24"/>
          <w:lang w:val="ro-RO"/>
        </w:rPr>
        <w:t>d</w:t>
      </w:r>
      <w:r w:rsidR="00F129DE" w:rsidRPr="00F1205C">
        <w:rPr>
          <w:rFonts w:ascii="Arial" w:hAnsi="Arial" w:cs="Arial"/>
          <w:sz w:val="24"/>
          <w:szCs w:val="24"/>
          <w:vertAlign w:val="subscript"/>
          <w:lang w:val="ro-RO"/>
        </w:rPr>
        <w:t>1</w:t>
      </w:r>
      <w:r w:rsidR="00F129DE" w:rsidRPr="00F1205C">
        <w:rPr>
          <w:rFonts w:ascii="Arial" w:hAnsi="Arial" w:cs="Arial"/>
          <w:sz w:val="24"/>
          <w:szCs w:val="24"/>
          <w:lang w:val="ro-RO"/>
        </w:rPr>
        <w:t xml:space="preserve">) </w:t>
      </w:r>
      <w:r w:rsidRPr="00F1205C">
        <w:rPr>
          <w:rFonts w:ascii="Arial" w:hAnsi="Arial" w:cs="Arial"/>
          <w:noProof/>
          <w:sz w:val="24"/>
          <w:szCs w:val="24"/>
          <w:lang w:val="ro-RO"/>
        </w:rPr>
        <w:t xml:space="preserve">importanţa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extinderea spaţială a impactului - de exemplu, zona geografică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dimen</w:t>
      </w:r>
      <w:r w:rsidR="00E7594D" w:rsidRPr="00F1205C">
        <w:rPr>
          <w:rFonts w:ascii="Arial" w:hAnsi="Arial" w:cs="Arial"/>
          <w:noProof/>
          <w:sz w:val="24"/>
          <w:szCs w:val="24"/>
          <w:lang w:val="ro-RO"/>
        </w:rPr>
        <w:t>si</w:t>
      </w:r>
      <w:r w:rsidRPr="00F1205C">
        <w:rPr>
          <w:rFonts w:ascii="Arial" w:hAnsi="Arial" w:cs="Arial"/>
          <w:noProof/>
          <w:sz w:val="24"/>
          <w:szCs w:val="24"/>
          <w:lang w:val="ro-RO"/>
        </w:rPr>
        <w:t>unea populaţiei care poate fi afectată</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p</w:t>
      </w:r>
      <w:r w:rsidR="00F15F32" w:rsidRPr="00F1205C">
        <w:rPr>
          <w:rFonts w:ascii="Arial" w:hAnsi="Arial" w:cs="Arial"/>
          <w:sz w:val="24"/>
          <w:szCs w:val="24"/>
          <w:lang w:val="ro-RO"/>
        </w:rPr>
        <w:t xml:space="preserve">unctual pe perioada de execuţie. </w:t>
      </w:r>
      <w:r w:rsidR="00A80556" w:rsidRPr="00F1205C">
        <w:rPr>
          <w:rFonts w:ascii="Arial" w:hAnsi="Arial" w:cs="Arial"/>
          <w:sz w:val="24"/>
          <w:szCs w:val="24"/>
          <w:lang w:val="ro-RO"/>
        </w:rPr>
        <w:t xml:space="preserve">Conform criteriilor stabilite la punctul b). </w:t>
      </w:r>
      <w:r w:rsidR="00E7594D" w:rsidRPr="00F1205C">
        <w:rPr>
          <w:rFonts w:ascii="Arial" w:hAnsi="Arial" w:cs="Arial"/>
          <w:sz w:val="24"/>
          <w:szCs w:val="24"/>
          <w:lang w:val="ro-RO"/>
        </w:rPr>
        <w:t>si</w:t>
      </w:r>
      <w:r w:rsidR="00A80556" w:rsidRPr="00F1205C">
        <w:rPr>
          <w:rFonts w:ascii="Arial" w:hAnsi="Arial" w:cs="Arial"/>
          <w:sz w:val="24"/>
          <w:szCs w:val="24"/>
          <w:lang w:val="ro-RO"/>
        </w:rPr>
        <w:t xml:space="preserve"> c). s</w:t>
      </w:r>
      <w:r w:rsidR="00F15F32" w:rsidRPr="00F1205C">
        <w:rPr>
          <w:rFonts w:ascii="Arial" w:hAnsi="Arial" w:cs="Arial"/>
          <w:sz w:val="24"/>
          <w:szCs w:val="24"/>
          <w:lang w:val="ro-RO"/>
        </w:rPr>
        <w:t>emnificația/importanța impactului</w:t>
      </w:r>
      <w:r w:rsidR="00A80556" w:rsidRPr="00F1205C">
        <w:rPr>
          <w:rFonts w:ascii="Arial" w:hAnsi="Arial" w:cs="Arial"/>
          <w:sz w:val="24"/>
          <w:szCs w:val="24"/>
          <w:lang w:val="ro-RO"/>
        </w:rPr>
        <w:t xml:space="preserve"> asupra factorilor de mediu</w:t>
      </w:r>
      <w:r w:rsidR="00F15F32" w:rsidRPr="00F1205C">
        <w:rPr>
          <w:rFonts w:ascii="Arial" w:hAnsi="Arial" w:cs="Arial"/>
          <w:sz w:val="24"/>
          <w:szCs w:val="24"/>
          <w:lang w:val="ro-RO"/>
        </w:rPr>
        <w:t xml:space="preserve"> va fi minoră, nesemnificativ</w:t>
      </w:r>
      <w:r w:rsidR="00A80556" w:rsidRPr="00F1205C">
        <w:rPr>
          <w:rFonts w:ascii="Arial" w:hAnsi="Arial" w:cs="Arial"/>
          <w:sz w:val="24"/>
          <w:szCs w:val="24"/>
          <w:lang w:val="ro-RO"/>
        </w:rPr>
        <w:t>ă</w:t>
      </w:r>
      <w:r w:rsidR="00F15F32" w:rsidRPr="00F1205C">
        <w:rPr>
          <w:rFonts w:ascii="Arial" w:hAnsi="Arial" w:cs="Arial"/>
          <w:sz w:val="24"/>
          <w:szCs w:val="24"/>
          <w:lang w:val="ro-RO"/>
        </w:rPr>
        <w:t>, iar extinderea spațială a impactului va fi locală.</w:t>
      </w:r>
    </w:p>
    <w:p w:rsidR="004E6183" w:rsidRPr="00F1205C" w:rsidRDefault="00170F1F" w:rsidP="00EB748E">
      <w:pPr>
        <w:spacing w:after="0" w:line="240" w:lineRule="auto"/>
        <w:ind w:firstLine="720"/>
        <w:jc w:val="both"/>
        <w:rPr>
          <w:rFonts w:ascii="Arial" w:hAnsi="Arial" w:cs="Arial"/>
          <w:bCs/>
          <w:noProof/>
          <w:sz w:val="24"/>
          <w:szCs w:val="24"/>
          <w:lang w:val="ro-RO"/>
        </w:rPr>
      </w:pPr>
      <w:r w:rsidRPr="00F1205C">
        <w:rPr>
          <w:rFonts w:ascii="Arial" w:hAnsi="Arial" w:cs="Arial"/>
          <w:sz w:val="24"/>
          <w:szCs w:val="24"/>
          <w:lang w:val="ro-RO"/>
        </w:rPr>
        <w:t xml:space="preserve">   </w:t>
      </w:r>
      <w:r w:rsidRPr="00F1205C">
        <w:rPr>
          <w:rFonts w:ascii="Arial" w:hAnsi="Arial" w:cs="Arial"/>
          <w:bCs/>
          <w:noProof/>
          <w:sz w:val="24"/>
          <w:szCs w:val="24"/>
          <w:lang w:val="ro-RO"/>
        </w:rPr>
        <w:t>d</w:t>
      </w:r>
      <w:r w:rsidRPr="00F1205C">
        <w:rPr>
          <w:rFonts w:ascii="Arial" w:hAnsi="Arial" w:cs="Arial"/>
          <w:bCs/>
          <w:noProof/>
          <w:sz w:val="24"/>
          <w:szCs w:val="24"/>
          <w:vertAlign w:val="subscript"/>
          <w:lang w:val="ro-RO"/>
        </w:rPr>
        <w:t>2</w:t>
      </w:r>
      <w:r w:rsidRPr="00F1205C">
        <w:rPr>
          <w:rFonts w:ascii="Arial" w:hAnsi="Arial" w:cs="Arial"/>
          <w:bCs/>
          <w:noProof/>
          <w:sz w:val="24"/>
          <w:szCs w:val="24"/>
          <w:lang w:val="ro-RO"/>
        </w:rPr>
        <w:t xml:space="preserve">) </w:t>
      </w:r>
      <w:r w:rsidR="004E6183" w:rsidRPr="00F1205C">
        <w:rPr>
          <w:rFonts w:ascii="Arial" w:hAnsi="Arial" w:cs="Arial"/>
          <w:bCs/>
          <w:noProof/>
          <w:sz w:val="24"/>
          <w:szCs w:val="24"/>
          <w:lang w:val="ro-RO"/>
        </w:rPr>
        <w:t>natura impactului</w:t>
      </w:r>
      <w:r w:rsidR="00F31359" w:rsidRPr="00F1205C">
        <w:rPr>
          <w:rFonts w:ascii="Arial" w:hAnsi="Arial" w:cs="Arial"/>
          <w:bCs/>
          <w:noProof/>
          <w:sz w:val="24"/>
          <w:szCs w:val="24"/>
          <w:lang w:val="ro-RO"/>
        </w:rPr>
        <w:t>: -</w:t>
      </w:r>
      <w:r w:rsidR="00EB748E" w:rsidRPr="00F1205C">
        <w:rPr>
          <w:rFonts w:ascii="Arial" w:hAnsi="Arial" w:cs="Arial"/>
          <w:bCs/>
          <w:noProof/>
          <w:sz w:val="24"/>
          <w:szCs w:val="24"/>
          <w:lang w:val="ro-RO"/>
        </w:rPr>
        <w:t xml:space="preserve"> </w:t>
      </w:r>
      <w:r w:rsidR="00BC1D93" w:rsidRPr="00F1205C">
        <w:rPr>
          <w:rFonts w:ascii="Arial" w:hAnsi="Arial" w:cs="Arial"/>
          <w:bCs/>
          <w:noProof/>
          <w:sz w:val="24"/>
          <w:szCs w:val="24"/>
          <w:lang w:val="ro-RO"/>
        </w:rPr>
        <w:t xml:space="preserve">redusă, pe perioada de execuţie </w:t>
      </w:r>
      <w:r w:rsidR="00E7594D" w:rsidRPr="00F1205C">
        <w:rPr>
          <w:rFonts w:ascii="Arial" w:hAnsi="Arial" w:cs="Arial"/>
          <w:bCs/>
          <w:noProof/>
          <w:sz w:val="24"/>
          <w:szCs w:val="24"/>
          <w:lang w:val="ro-RO"/>
        </w:rPr>
        <w:t>si</w:t>
      </w:r>
      <w:r w:rsidR="00BC1D93" w:rsidRPr="00F1205C">
        <w:rPr>
          <w:rFonts w:ascii="Arial" w:hAnsi="Arial" w:cs="Arial"/>
          <w:bCs/>
          <w:noProof/>
          <w:sz w:val="24"/>
          <w:szCs w:val="24"/>
          <w:lang w:val="ro-RO"/>
        </w:rPr>
        <w:t xml:space="preserve"> funcţionare</w:t>
      </w:r>
      <w:r w:rsidR="00EB748E" w:rsidRPr="00F1205C">
        <w:rPr>
          <w:rFonts w:ascii="Arial" w:hAnsi="Arial" w:cs="Arial"/>
          <w:bCs/>
          <w:noProof/>
          <w:sz w:val="24"/>
          <w:szCs w:val="24"/>
          <w:lang w:val="ro-RO"/>
        </w:rPr>
        <w:t>.</w:t>
      </w:r>
    </w:p>
    <w:p w:rsidR="004E6183" w:rsidRPr="00F1205C" w:rsidRDefault="00170F1F"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3</w:t>
      </w:r>
      <w:r w:rsidRPr="00F1205C">
        <w:rPr>
          <w:rFonts w:ascii="Arial" w:hAnsi="Arial" w:cs="Arial"/>
          <w:sz w:val="24"/>
          <w:szCs w:val="24"/>
          <w:lang w:val="ro-RO"/>
        </w:rPr>
        <w:t xml:space="preserve">) </w:t>
      </w:r>
      <w:r w:rsidR="004E6183" w:rsidRPr="00F1205C">
        <w:rPr>
          <w:rFonts w:ascii="Arial" w:hAnsi="Arial" w:cs="Arial"/>
          <w:noProof/>
          <w:sz w:val="24"/>
          <w:szCs w:val="24"/>
          <w:lang w:val="ro-RO"/>
        </w:rPr>
        <w:t>natura transfrontalieră a impactului</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nu este cazul</w:t>
      </w:r>
      <w:r w:rsidR="004E6183" w:rsidRPr="00F1205C">
        <w:rPr>
          <w:rFonts w:ascii="Arial" w:hAnsi="Arial" w:cs="Arial"/>
          <w:noProof/>
          <w:sz w:val="24"/>
          <w:szCs w:val="24"/>
          <w:lang w:val="ro-RO"/>
        </w:rPr>
        <w:t>;</w:t>
      </w:r>
      <w:r w:rsidR="002C4B37" w:rsidRPr="00F1205C">
        <w:rPr>
          <w:rFonts w:ascii="Arial" w:hAnsi="Arial" w:cs="Arial"/>
          <w:noProof/>
          <w:sz w:val="24"/>
          <w:szCs w:val="24"/>
          <w:lang w:val="ro-RO"/>
        </w:rPr>
        <w:t xml:space="preserve"> amplasamentul proiectului nu se află în apropierea graniței cu alte țări</w:t>
      </w:r>
      <w:r w:rsidR="00926C75" w:rsidRPr="00F1205C">
        <w:rPr>
          <w:rFonts w:ascii="Arial" w:hAnsi="Arial" w:cs="Arial"/>
          <w:noProof/>
          <w:sz w:val="24"/>
          <w:szCs w:val="24"/>
          <w:lang w:val="ro-RO"/>
        </w:rPr>
        <w:t xml:space="preserve">, proiectul nu va influența calitatea aerului înconjurător al altei țări sau </w:t>
      </w:r>
      <w:r w:rsidR="005831A3" w:rsidRPr="00F1205C">
        <w:rPr>
          <w:rFonts w:ascii="Arial" w:hAnsi="Arial" w:cs="Arial"/>
          <w:noProof/>
          <w:sz w:val="24"/>
          <w:szCs w:val="24"/>
          <w:lang w:val="ro-RO"/>
        </w:rPr>
        <w:t xml:space="preserve">nu va genera </w:t>
      </w:r>
      <w:r w:rsidR="00926C75" w:rsidRPr="00F1205C">
        <w:rPr>
          <w:rFonts w:ascii="Arial" w:hAnsi="Arial" w:cs="Arial"/>
          <w:noProof/>
          <w:sz w:val="24"/>
          <w:szCs w:val="24"/>
          <w:lang w:val="ro-RO"/>
        </w:rPr>
        <w:t>emi</w:t>
      </w:r>
      <w:r w:rsidR="00E7594D" w:rsidRPr="00F1205C">
        <w:rPr>
          <w:rFonts w:ascii="Arial" w:hAnsi="Arial" w:cs="Arial"/>
          <w:noProof/>
          <w:sz w:val="24"/>
          <w:szCs w:val="24"/>
          <w:lang w:val="ro-RO"/>
        </w:rPr>
        <w:t>si</w:t>
      </w:r>
      <w:r w:rsidR="00926C75" w:rsidRPr="00F1205C">
        <w:rPr>
          <w:rFonts w:ascii="Arial" w:hAnsi="Arial" w:cs="Arial"/>
          <w:noProof/>
          <w:sz w:val="24"/>
          <w:szCs w:val="24"/>
          <w:lang w:val="ro-RO"/>
        </w:rPr>
        <w:t>i în ape care se genereze efecte pe teritoriul altui stat.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170F1F" w:rsidRPr="00F1205C">
        <w:rPr>
          <w:rFonts w:ascii="Arial" w:hAnsi="Arial" w:cs="Arial"/>
          <w:sz w:val="24"/>
          <w:szCs w:val="24"/>
          <w:lang w:val="ro-RO"/>
        </w:rPr>
        <w:t>d</w:t>
      </w:r>
      <w:r w:rsidR="00170F1F" w:rsidRPr="00F1205C">
        <w:rPr>
          <w:rFonts w:ascii="Arial" w:hAnsi="Arial" w:cs="Arial"/>
          <w:sz w:val="24"/>
          <w:szCs w:val="24"/>
          <w:vertAlign w:val="subscript"/>
          <w:lang w:val="ro-RO"/>
        </w:rPr>
        <w:t>4</w:t>
      </w:r>
      <w:r w:rsidR="00170F1F" w:rsidRPr="00F1205C">
        <w:rPr>
          <w:rFonts w:ascii="Arial" w:hAnsi="Arial" w:cs="Arial"/>
          <w:sz w:val="24"/>
          <w:szCs w:val="24"/>
          <w:lang w:val="ro-RO"/>
        </w:rPr>
        <w:t>)</w:t>
      </w:r>
      <w:r w:rsidRPr="00F1205C">
        <w:rPr>
          <w:rFonts w:ascii="Arial" w:hAnsi="Arial" w:cs="Arial"/>
          <w:noProof/>
          <w:sz w:val="24"/>
          <w:szCs w:val="24"/>
          <w:lang w:val="ro-RO"/>
        </w:rPr>
        <w:t> inten</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tatea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complexitatea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w:t>
      </w:r>
      <w:r w:rsidR="001576DC" w:rsidRPr="00F1205C">
        <w:rPr>
          <w:rFonts w:ascii="Arial" w:hAnsi="Arial" w:cs="Arial"/>
          <w:sz w:val="24"/>
          <w:szCs w:val="24"/>
          <w:lang w:val="ro-RO"/>
        </w:rPr>
        <w:t>va fi mică</w:t>
      </w:r>
      <w:r w:rsidR="00170F1F" w:rsidRPr="00F1205C">
        <w:rPr>
          <w:rFonts w:ascii="Arial" w:hAnsi="Arial" w:cs="Arial"/>
          <w:sz w:val="24"/>
          <w:szCs w:val="24"/>
          <w:lang w:val="ro-RO"/>
        </w:rPr>
        <w:t xml:space="preserve"> pe perioada de execuţie </w:t>
      </w:r>
      <w:r w:rsidR="00E7594D" w:rsidRPr="00F1205C">
        <w:rPr>
          <w:rFonts w:ascii="Arial" w:hAnsi="Arial" w:cs="Arial"/>
          <w:sz w:val="24"/>
          <w:szCs w:val="24"/>
          <w:lang w:val="ro-RO"/>
        </w:rPr>
        <w:t>si</w:t>
      </w:r>
      <w:r w:rsidR="00170F1F" w:rsidRPr="00F1205C">
        <w:rPr>
          <w:rFonts w:ascii="Arial" w:hAnsi="Arial" w:cs="Arial"/>
          <w:sz w:val="24"/>
          <w:szCs w:val="24"/>
          <w:lang w:val="ro-RO"/>
        </w:rPr>
        <w:t xml:space="preserve"> funcţionare</w:t>
      </w:r>
      <w:r w:rsidRPr="00F1205C">
        <w:rPr>
          <w:rFonts w:ascii="Arial" w:hAnsi="Arial" w:cs="Arial"/>
          <w:noProof/>
          <w:sz w:val="24"/>
          <w:szCs w:val="24"/>
          <w:lang w:val="ro-RO"/>
        </w:rPr>
        <w:t>;</w:t>
      </w:r>
    </w:p>
    <w:p w:rsidR="004E6183" w:rsidRPr="00F1205C" w:rsidRDefault="004E6183" w:rsidP="00170F1F">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170F1F" w:rsidRPr="00F1205C">
        <w:rPr>
          <w:rFonts w:ascii="Arial" w:hAnsi="Arial" w:cs="Arial"/>
          <w:sz w:val="24"/>
          <w:szCs w:val="24"/>
          <w:lang w:val="ro-RO"/>
        </w:rPr>
        <w:t>d</w:t>
      </w:r>
      <w:r w:rsidR="0062600A" w:rsidRPr="00F1205C">
        <w:rPr>
          <w:rFonts w:ascii="Arial" w:hAnsi="Arial" w:cs="Arial"/>
          <w:sz w:val="24"/>
          <w:szCs w:val="24"/>
          <w:vertAlign w:val="subscript"/>
          <w:lang w:val="ro-RO"/>
        </w:rPr>
        <w:t>5</w:t>
      </w:r>
      <w:r w:rsidR="00170F1F" w:rsidRPr="00F1205C">
        <w:rPr>
          <w:rFonts w:ascii="Arial" w:hAnsi="Arial" w:cs="Arial"/>
          <w:sz w:val="24"/>
          <w:szCs w:val="24"/>
          <w:lang w:val="ro-RO"/>
        </w:rPr>
        <w:t xml:space="preserve">) </w:t>
      </w:r>
      <w:r w:rsidRPr="00F1205C">
        <w:rPr>
          <w:rFonts w:ascii="Arial" w:hAnsi="Arial" w:cs="Arial"/>
          <w:noProof/>
          <w:sz w:val="24"/>
          <w:szCs w:val="24"/>
          <w:lang w:val="ro-RO"/>
        </w:rPr>
        <w:t>probabilitatea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redusă, </w:t>
      </w:r>
      <w:r w:rsidR="00BC1D93" w:rsidRPr="00F1205C">
        <w:rPr>
          <w:rFonts w:ascii="Arial" w:hAnsi="Arial" w:cs="Arial"/>
          <w:sz w:val="24"/>
          <w:szCs w:val="24"/>
          <w:lang w:val="ro-RO"/>
        </w:rPr>
        <w:t xml:space="preserve">în condiţiile exploatării instalaţiilor în conformitate cu procedurile de lucru </w:t>
      </w:r>
      <w:r w:rsidR="00E7594D" w:rsidRPr="00F1205C">
        <w:rPr>
          <w:rFonts w:ascii="Arial" w:hAnsi="Arial" w:cs="Arial"/>
          <w:sz w:val="24"/>
          <w:szCs w:val="24"/>
          <w:lang w:val="ro-RO"/>
        </w:rPr>
        <w:t>si</w:t>
      </w:r>
      <w:r w:rsidR="00BC1D93" w:rsidRPr="00F1205C">
        <w:rPr>
          <w:rFonts w:ascii="Arial" w:hAnsi="Arial" w:cs="Arial"/>
          <w:sz w:val="24"/>
          <w:szCs w:val="24"/>
          <w:lang w:val="ro-RO"/>
        </w:rPr>
        <w:t xml:space="preserve"> respectării măsurilor de reducere a impactului asupra factorilor de mediu propuse prin proiect</w:t>
      </w:r>
      <w:r w:rsidR="004463A7" w:rsidRPr="00F1205C">
        <w:rPr>
          <w:rFonts w:ascii="Arial" w:hAnsi="Arial" w:cs="Arial"/>
          <w:noProof/>
          <w:sz w:val="24"/>
          <w:szCs w:val="24"/>
          <w:lang w:val="ro-RO"/>
        </w:rPr>
        <w:t>.</w:t>
      </w:r>
      <w:r w:rsidR="004463A7" w:rsidRPr="00F1205C">
        <w:rPr>
          <w:rFonts w:ascii="Arial" w:eastAsia="Times New Roman" w:hAnsi="Arial" w:cs="Arial"/>
          <w:sz w:val="24"/>
          <w:szCs w:val="24"/>
          <w:lang w:val="ro-RO"/>
        </w:rPr>
        <w:t xml:space="preserve"> </w:t>
      </w:r>
      <w:r w:rsidR="004463A7" w:rsidRPr="00F1205C">
        <w:rPr>
          <w:rFonts w:ascii="Arial" w:hAnsi="Arial" w:cs="Arial"/>
          <w:noProof/>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F1205C" w:rsidRDefault="0062600A"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6</w:t>
      </w:r>
      <w:r w:rsidRPr="00F1205C">
        <w:rPr>
          <w:rFonts w:ascii="Arial" w:hAnsi="Arial" w:cs="Arial"/>
          <w:sz w:val="24"/>
          <w:szCs w:val="24"/>
          <w:lang w:val="ro-RO"/>
        </w:rPr>
        <w:t xml:space="preserve">) </w:t>
      </w:r>
      <w:r w:rsidR="004E6183" w:rsidRPr="00F1205C">
        <w:rPr>
          <w:rFonts w:ascii="Arial" w:hAnsi="Arial" w:cs="Arial"/>
          <w:noProof/>
          <w:sz w:val="24"/>
          <w:szCs w:val="24"/>
          <w:lang w:val="ro-RO"/>
        </w:rPr>
        <w:t xml:space="preserve">debutul, durata, frecvenţa </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 xml:space="preserve"> rever</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preconizate ale impactului</w:t>
      </w:r>
      <w:r w:rsidRPr="00F1205C">
        <w:rPr>
          <w:rFonts w:ascii="Arial" w:hAnsi="Arial" w:cs="Arial"/>
          <w:noProof/>
          <w:sz w:val="24"/>
          <w:szCs w:val="24"/>
          <w:lang w:val="ro-RO"/>
        </w:rPr>
        <w:t xml:space="preserve">: </w:t>
      </w:r>
      <w:r w:rsidRPr="00F1205C">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F1205C">
        <w:rPr>
          <w:rFonts w:ascii="Arial" w:hAnsi="Arial" w:cs="Arial"/>
          <w:sz w:val="24"/>
          <w:szCs w:val="24"/>
          <w:lang w:val="ro-RO"/>
        </w:rPr>
        <w:t xml:space="preserve">durata </w:t>
      </w:r>
      <w:r w:rsidR="00E7594D" w:rsidRPr="00F1205C">
        <w:rPr>
          <w:rFonts w:ascii="Arial" w:hAnsi="Arial" w:cs="Arial"/>
          <w:sz w:val="24"/>
          <w:szCs w:val="24"/>
          <w:lang w:val="ro-RO"/>
        </w:rPr>
        <w:t>si</w:t>
      </w:r>
      <w:r w:rsidR="005F1303" w:rsidRPr="00F1205C">
        <w:rPr>
          <w:rFonts w:ascii="Arial" w:hAnsi="Arial" w:cs="Arial"/>
          <w:sz w:val="24"/>
          <w:szCs w:val="24"/>
          <w:lang w:val="ro-RO"/>
        </w:rPr>
        <w:t xml:space="preserve"> frecvența </w:t>
      </w:r>
      <w:r w:rsidRPr="00F1205C">
        <w:rPr>
          <w:rFonts w:ascii="Arial" w:hAnsi="Arial" w:cs="Arial"/>
          <w:sz w:val="24"/>
          <w:szCs w:val="24"/>
          <w:lang w:val="ro-RO"/>
        </w:rPr>
        <w:t>impactul</w:t>
      </w:r>
      <w:r w:rsidR="005F1303" w:rsidRPr="00F1205C">
        <w:rPr>
          <w:rFonts w:ascii="Arial" w:hAnsi="Arial" w:cs="Arial"/>
          <w:sz w:val="24"/>
          <w:szCs w:val="24"/>
          <w:lang w:val="ro-RO"/>
        </w:rPr>
        <w:t>ui</w:t>
      </w:r>
      <w:r w:rsidRPr="00F1205C">
        <w:rPr>
          <w:rFonts w:ascii="Arial" w:hAnsi="Arial" w:cs="Arial"/>
          <w:sz w:val="24"/>
          <w:szCs w:val="24"/>
          <w:lang w:val="ro-RO"/>
        </w:rPr>
        <w:t xml:space="preserve"> asupra factorilor de mediu va fi temporar</w:t>
      </w:r>
      <w:r w:rsidR="004634C3" w:rsidRPr="00F1205C">
        <w:rPr>
          <w:rFonts w:ascii="Arial" w:hAnsi="Arial" w:cs="Arial"/>
          <w:sz w:val="24"/>
          <w:szCs w:val="24"/>
          <w:lang w:val="ro-RO"/>
        </w:rPr>
        <w:t xml:space="preserve"> </w:t>
      </w:r>
      <w:r w:rsidR="00E7594D" w:rsidRPr="00F1205C">
        <w:rPr>
          <w:rFonts w:ascii="Arial" w:hAnsi="Arial" w:cs="Arial"/>
          <w:sz w:val="24"/>
          <w:szCs w:val="24"/>
          <w:lang w:val="ro-RO"/>
        </w:rPr>
        <w:t>si</w:t>
      </w:r>
      <w:r w:rsidR="004634C3" w:rsidRPr="00F1205C">
        <w:rPr>
          <w:rFonts w:ascii="Arial" w:hAnsi="Arial" w:cs="Arial"/>
          <w:sz w:val="24"/>
          <w:szCs w:val="24"/>
          <w:lang w:val="ro-RO"/>
        </w:rPr>
        <w:t xml:space="preserve"> pe termen scurt</w:t>
      </w:r>
      <w:r w:rsidRPr="00F1205C">
        <w:rPr>
          <w:rFonts w:ascii="Arial" w:hAnsi="Arial" w:cs="Arial"/>
          <w:sz w:val="24"/>
          <w:szCs w:val="24"/>
          <w:lang w:val="ro-RO"/>
        </w:rPr>
        <w:t xml:space="preserve">. Pe măsura realizării lucrărilor </w:t>
      </w:r>
      <w:r w:rsidR="00E7594D" w:rsidRPr="00F1205C">
        <w:rPr>
          <w:rFonts w:ascii="Arial" w:hAnsi="Arial" w:cs="Arial"/>
          <w:sz w:val="24"/>
          <w:szCs w:val="24"/>
          <w:lang w:val="ro-RO"/>
        </w:rPr>
        <w:t>si</w:t>
      </w:r>
      <w:r w:rsidRPr="00F1205C">
        <w:rPr>
          <w:rFonts w:ascii="Arial" w:hAnsi="Arial" w:cs="Arial"/>
          <w:sz w:val="24"/>
          <w:szCs w:val="24"/>
          <w:lang w:val="ro-RO"/>
        </w:rPr>
        <w:t xml:space="preserve"> închiderii fronturilor de lucru, calitatea factorilor de mediu afectaţi va reveni la parametrii iniţiali</w:t>
      </w:r>
      <w:r w:rsidR="004E6183" w:rsidRPr="00F1205C">
        <w:rPr>
          <w:rFonts w:ascii="Arial" w:hAnsi="Arial" w:cs="Arial"/>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744F41" w:rsidRPr="00F1205C">
        <w:rPr>
          <w:rFonts w:ascii="Arial" w:hAnsi="Arial" w:cs="Arial"/>
          <w:sz w:val="24"/>
          <w:szCs w:val="24"/>
          <w:lang w:val="ro-RO"/>
        </w:rPr>
        <w:t>d</w:t>
      </w:r>
      <w:r w:rsidR="00744F41" w:rsidRPr="00F1205C">
        <w:rPr>
          <w:rFonts w:ascii="Arial" w:hAnsi="Arial" w:cs="Arial"/>
          <w:sz w:val="24"/>
          <w:szCs w:val="24"/>
          <w:vertAlign w:val="subscript"/>
          <w:lang w:val="ro-RO"/>
        </w:rPr>
        <w:t>7</w:t>
      </w:r>
      <w:r w:rsidR="00744F41" w:rsidRPr="00F1205C">
        <w:rPr>
          <w:rFonts w:ascii="Arial" w:hAnsi="Arial" w:cs="Arial"/>
          <w:sz w:val="24"/>
          <w:szCs w:val="24"/>
          <w:lang w:val="ro-RO"/>
        </w:rPr>
        <w:t>)</w:t>
      </w:r>
      <w:r w:rsidRPr="00F1205C">
        <w:rPr>
          <w:rFonts w:ascii="Arial" w:hAnsi="Arial" w:cs="Arial"/>
          <w:noProof/>
          <w:sz w:val="24"/>
          <w:szCs w:val="24"/>
          <w:lang w:val="ro-RO"/>
        </w:rPr>
        <w:t xml:space="preserve"> cumularea impactului cu impactul altor proiecte existente </w:t>
      </w:r>
      <w:r w:rsidR="00E7594D" w:rsidRPr="00F1205C">
        <w:rPr>
          <w:rFonts w:ascii="Arial" w:hAnsi="Arial" w:cs="Arial"/>
          <w:noProof/>
          <w:sz w:val="24"/>
          <w:szCs w:val="24"/>
          <w:lang w:val="ro-RO"/>
        </w:rPr>
        <w:t>si</w:t>
      </w:r>
      <w:r w:rsidRPr="00F1205C">
        <w:rPr>
          <w:rFonts w:ascii="Arial" w:hAnsi="Arial" w:cs="Arial"/>
          <w:noProof/>
          <w:sz w:val="24"/>
          <w:szCs w:val="24"/>
          <w:lang w:val="ro-RO"/>
        </w:rPr>
        <w:t>/sau aprobate</w:t>
      </w:r>
      <w:r w:rsidR="00744F41" w:rsidRPr="00F1205C">
        <w:rPr>
          <w:rFonts w:ascii="Arial" w:hAnsi="Arial" w:cs="Arial"/>
          <w:noProof/>
          <w:sz w:val="24"/>
          <w:szCs w:val="24"/>
          <w:lang w:val="ro-RO"/>
        </w:rPr>
        <w:t xml:space="preserve">: </w:t>
      </w:r>
      <w:r w:rsidR="001605DA" w:rsidRPr="00F1205C">
        <w:rPr>
          <w:rFonts w:ascii="Arial" w:hAnsi="Arial" w:cs="Arial"/>
          <w:noProof/>
          <w:sz w:val="24"/>
          <w:szCs w:val="24"/>
          <w:lang w:val="ro-RO"/>
        </w:rPr>
        <w:t>nu este cazul</w:t>
      </w:r>
      <w:r w:rsidRPr="00F1205C">
        <w:rPr>
          <w:rFonts w:ascii="Arial" w:hAnsi="Arial" w:cs="Arial"/>
          <w:noProof/>
          <w:sz w:val="24"/>
          <w:szCs w:val="24"/>
          <w:lang w:val="ro-RO"/>
        </w:rPr>
        <w:t>;</w:t>
      </w:r>
    </w:p>
    <w:p w:rsidR="004E6183" w:rsidRDefault="002070E7"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8</w:t>
      </w:r>
      <w:r w:rsidRPr="00F1205C">
        <w:rPr>
          <w:rFonts w:ascii="Arial" w:hAnsi="Arial" w:cs="Arial"/>
          <w:sz w:val="24"/>
          <w:szCs w:val="24"/>
          <w:lang w:val="ro-RO"/>
        </w:rPr>
        <w:t>)</w:t>
      </w:r>
      <w:r w:rsidR="004E6183" w:rsidRPr="00F1205C">
        <w:rPr>
          <w:rFonts w:ascii="Arial" w:hAnsi="Arial" w:cs="Arial"/>
          <w:noProof/>
          <w:sz w:val="24"/>
          <w:szCs w:val="24"/>
          <w:lang w:val="ro-RO"/>
        </w:rPr>
        <w:t> po</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de reducere efectivă a impactului</w:t>
      </w:r>
      <w:r w:rsidR="00C24BD6" w:rsidRPr="00F1205C">
        <w:rPr>
          <w:rFonts w:ascii="Arial" w:hAnsi="Arial" w:cs="Arial"/>
          <w:noProof/>
          <w:sz w:val="24"/>
          <w:szCs w:val="24"/>
          <w:lang w:val="ro-RO"/>
        </w:rPr>
        <w:t xml:space="preserve">: </w:t>
      </w:r>
      <w:r w:rsidR="00B259DB" w:rsidRPr="00F1205C">
        <w:rPr>
          <w:rFonts w:ascii="Arial" w:hAnsi="Arial" w:cs="Arial"/>
          <w:noProof/>
          <w:sz w:val="24"/>
          <w:szCs w:val="24"/>
          <w:lang w:val="ro-RO"/>
        </w:rPr>
        <w:t xml:space="preserve">nu este cazul, </w:t>
      </w:r>
      <w:r w:rsidR="00C24BD6" w:rsidRPr="00F1205C">
        <w:rPr>
          <w:rFonts w:ascii="Arial" w:hAnsi="Arial" w:cs="Arial"/>
          <w:noProof/>
          <w:sz w:val="24"/>
          <w:szCs w:val="24"/>
          <w:lang w:val="ro-RO"/>
        </w:rPr>
        <w:t xml:space="preserve">respectarea legislației în vigoare </w:t>
      </w:r>
      <w:r w:rsidR="00E7594D" w:rsidRPr="00F1205C">
        <w:rPr>
          <w:rFonts w:ascii="Arial" w:hAnsi="Arial" w:cs="Arial"/>
          <w:noProof/>
          <w:sz w:val="24"/>
          <w:szCs w:val="24"/>
          <w:lang w:val="ro-RO"/>
        </w:rPr>
        <w:t>si</w:t>
      </w:r>
      <w:r w:rsidR="00C24BD6" w:rsidRPr="00F1205C">
        <w:rPr>
          <w:rFonts w:ascii="Arial" w:hAnsi="Arial" w:cs="Arial"/>
          <w:noProof/>
          <w:sz w:val="24"/>
          <w:szCs w:val="24"/>
          <w:lang w:val="ro-RO"/>
        </w:rPr>
        <w:t xml:space="preserve"> </w:t>
      </w:r>
      <w:r w:rsidR="00D955C1" w:rsidRPr="00F1205C">
        <w:rPr>
          <w:rFonts w:ascii="Arial" w:hAnsi="Arial" w:cs="Arial"/>
          <w:noProof/>
          <w:sz w:val="24"/>
          <w:szCs w:val="24"/>
          <w:lang w:val="ro-RO"/>
        </w:rPr>
        <w:t>respectarea condițiilor</w:t>
      </w:r>
      <w:r w:rsidR="00C24BD6" w:rsidRPr="00F1205C">
        <w:rPr>
          <w:rFonts w:ascii="Arial" w:hAnsi="Arial" w:cs="Arial"/>
          <w:noProof/>
          <w:sz w:val="24"/>
          <w:szCs w:val="24"/>
          <w:lang w:val="ro-RO"/>
        </w:rPr>
        <w:t xml:space="preserve"> </w:t>
      </w:r>
      <w:r w:rsidR="00267409" w:rsidRPr="00F1205C">
        <w:rPr>
          <w:rFonts w:ascii="Arial" w:hAnsi="Arial" w:cs="Arial"/>
          <w:noProof/>
          <w:sz w:val="24"/>
          <w:szCs w:val="24"/>
          <w:lang w:val="ro-RO"/>
        </w:rPr>
        <w:t xml:space="preserve">din </w:t>
      </w:r>
      <w:r w:rsidR="00D955C1" w:rsidRPr="00F1205C">
        <w:rPr>
          <w:rFonts w:ascii="Arial" w:hAnsi="Arial" w:cs="Arial"/>
          <w:noProof/>
          <w:sz w:val="24"/>
          <w:szCs w:val="24"/>
          <w:lang w:val="ro-RO"/>
        </w:rPr>
        <w:t>prezent</w:t>
      </w:r>
      <w:r w:rsidR="00267409" w:rsidRPr="00F1205C">
        <w:rPr>
          <w:rFonts w:ascii="Arial" w:hAnsi="Arial" w:cs="Arial"/>
          <w:noProof/>
          <w:sz w:val="24"/>
          <w:szCs w:val="24"/>
          <w:lang w:val="ro-RO"/>
        </w:rPr>
        <w:t>a</w:t>
      </w:r>
      <w:r w:rsidR="00493C8D" w:rsidRPr="00F1205C">
        <w:rPr>
          <w:rFonts w:ascii="Arial" w:hAnsi="Arial" w:cs="Arial"/>
          <w:noProof/>
          <w:sz w:val="24"/>
          <w:szCs w:val="24"/>
          <w:lang w:val="ro-RO"/>
        </w:rPr>
        <w:t xml:space="preserve"> </w:t>
      </w:r>
      <w:r w:rsidR="00C24BD6" w:rsidRPr="00F1205C">
        <w:rPr>
          <w:rFonts w:ascii="Arial" w:hAnsi="Arial" w:cs="Arial"/>
          <w:noProof/>
          <w:sz w:val="24"/>
          <w:szCs w:val="24"/>
          <w:lang w:val="ro-RO"/>
        </w:rPr>
        <w:t>Decizi</w:t>
      </w:r>
      <w:r w:rsidR="00493C8D" w:rsidRPr="00F1205C">
        <w:rPr>
          <w:rFonts w:ascii="Arial" w:hAnsi="Arial" w:cs="Arial"/>
          <w:noProof/>
          <w:sz w:val="24"/>
          <w:szCs w:val="24"/>
          <w:lang w:val="ro-RO"/>
        </w:rPr>
        <w:t>e</w:t>
      </w:r>
      <w:r w:rsidR="00267409" w:rsidRPr="00F1205C">
        <w:rPr>
          <w:rFonts w:ascii="Arial" w:hAnsi="Arial" w:cs="Arial"/>
          <w:noProof/>
          <w:sz w:val="24"/>
          <w:szCs w:val="24"/>
          <w:lang w:val="ro-RO"/>
        </w:rPr>
        <w:t xml:space="preserve"> etapă</w:t>
      </w:r>
      <w:r w:rsidR="00C24BD6" w:rsidRPr="00F1205C">
        <w:rPr>
          <w:rFonts w:ascii="Arial" w:hAnsi="Arial" w:cs="Arial"/>
          <w:noProof/>
          <w:sz w:val="24"/>
          <w:szCs w:val="24"/>
          <w:lang w:val="ro-RO"/>
        </w:rPr>
        <w:t xml:space="preserve"> de încadrare</w:t>
      </w:r>
      <w:r w:rsidR="004E6183" w:rsidRPr="00F1205C">
        <w:rPr>
          <w:rFonts w:ascii="Arial" w:hAnsi="Arial" w:cs="Arial"/>
          <w:noProof/>
          <w:sz w:val="24"/>
          <w:szCs w:val="24"/>
          <w:lang w:val="ro-RO"/>
        </w:rPr>
        <w:t>.</w:t>
      </w:r>
    </w:p>
    <w:p w:rsidR="00C21AB6" w:rsidRDefault="00C21AB6" w:rsidP="004E6183">
      <w:pPr>
        <w:spacing w:after="0" w:line="240" w:lineRule="auto"/>
        <w:ind w:firstLine="720"/>
        <w:jc w:val="both"/>
        <w:rPr>
          <w:rFonts w:ascii="Arial" w:hAnsi="Arial" w:cs="Arial"/>
          <w:noProof/>
          <w:sz w:val="24"/>
          <w:szCs w:val="24"/>
          <w:lang w:val="ro-RO"/>
        </w:rPr>
      </w:pPr>
    </w:p>
    <w:p w:rsidR="00C21AB6" w:rsidRPr="00F1205C" w:rsidRDefault="00C21AB6" w:rsidP="004E6183">
      <w:pPr>
        <w:spacing w:after="0" w:line="240" w:lineRule="auto"/>
        <w:ind w:firstLine="720"/>
        <w:jc w:val="both"/>
        <w:rPr>
          <w:rFonts w:ascii="Arial" w:hAnsi="Arial" w:cs="Arial"/>
          <w:noProof/>
          <w:sz w:val="24"/>
          <w:szCs w:val="24"/>
          <w:lang w:val="ro-RO"/>
        </w:rPr>
      </w:pPr>
    </w:p>
    <w:p w:rsidR="007B7C20" w:rsidRPr="007B7C20" w:rsidRDefault="007B7C20" w:rsidP="007B7C20">
      <w:pPr>
        <w:autoSpaceDE w:val="0"/>
        <w:autoSpaceDN w:val="0"/>
        <w:adjustRightInd w:val="0"/>
        <w:spacing w:after="0" w:line="240" w:lineRule="auto"/>
        <w:jc w:val="both"/>
        <w:rPr>
          <w:rFonts w:ascii="Arial" w:hAnsi="Arial" w:cs="Arial"/>
          <w:b/>
          <w:bCs/>
          <w:sz w:val="24"/>
          <w:szCs w:val="24"/>
          <w:lang w:val="ro-RO"/>
        </w:rPr>
      </w:pPr>
      <w:r w:rsidRPr="007B7C20">
        <w:rPr>
          <w:rFonts w:ascii="Arial" w:hAnsi="Arial" w:cs="Arial"/>
          <w:b/>
          <w:bCs/>
          <w:sz w:val="24"/>
          <w:szCs w:val="24"/>
          <w:lang w:val="ro-RO"/>
        </w:rPr>
        <w:t>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w:t>
      </w:r>
    </w:p>
    <w:p w:rsidR="00634681" w:rsidRDefault="00634681" w:rsidP="00634681">
      <w:pPr>
        <w:autoSpaceDE w:val="0"/>
        <w:autoSpaceDN w:val="0"/>
        <w:adjustRightInd w:val="0"/>
        <w:spacing w:after="0" w:line="240" w:lineRule="auto"/>
        <w:jc w:val="both"/>
        <w:rPr>
          <w:rFonts w:ascii="Arial" w:eastAsia="Times New Roman" w:hAnsi="Arial" w:cs="Arial"/>
          <w:noProof/>
          <w:sz w:val="24"/>
          <w:szCs w:val="24"/>
          <w:lang w:val="ro-RO" w:eastAsia="en-GB"/>
        </w:rPr>
      </w:pPr>
    </w:p>
    <w:p w:rsidR="00634681" w:rsidRDefault="00634681" w:rsidP="00634681">
      <w:pPr>
        <w:autoSpaceDE w:val="0"/>
        <w:autoSpaceDN w:val="0"/>
        <w:adjustRightInd w:val="0"/>
        <w:spacing w:after="0" w:line="240" w:lineRule="auto"/>
        <w:jc w:val="both"/>
        <w:rPr>
          <w:rFonts w:ascii="Arial" w:eastAsia="Times New Roman" w:hAnsi="Arial" w:cs="Arial"/>
          <w:noProof/>
          <w:sz w:val="24"/>
          <w:szCs w:val="24"/>
          <w:lang w:val="ro-RO" w:eastAsia="en-GB"/>
        </w:rPr>
      </w:pPr>
    </w:p>
    <w:p w:rsidR="00634681" w:rsidRPr="00634681" w:rsidRDefault="00634681" w:rsidP="00634681">
      <w:pPr>
        <w:autoSpaceDE w:val="0"/>
        <w:autoSpaceDN w:val="0"/>
        <w:adjustRightInd w:val="0"/>
        <w:spacing w:after="0" w:line="240" w:lineRule="auto"/>
        <w:jc w:val="both"/>
        <w:rPr>
          <w:rFonts w:ascii="Arial" w:hAnsi="Arial" w:cs="Arial"/>
          <w:b/>
          <w:i/>
          <w:noProof/>
          <w:sz w:val="24"/>
          <w:szCs w:val="24"/>
          <w:lang w:val="ro-RO"/>
        </w:rPr>
      </w:pPr>
      <w:r w:rsidRPr="00634681">
        <w:rPr>
          <w:rFonts w:ascii="Arial" w:eastAsia="Times New Roman" w:hAnsi="Arial" w:cs="Arial"/>
          <w:b/>
          <w:i/>
          <w:noProof/>
          <w:sz w:val="24"/>
          <w:szCs w:val="24"/>
          <w:lang w:val="ro-RO" w:eastAsia="en-GB"/>
        </w:rPr>
        <w:t>Caracteristicile proiectului şi/sau condiţiile de realizare a proiectului</w:t>
      </w:r>
      <w:r w:rsidRPr="00634681">
        <w:rPr>
          <w:rFonts w:ascii="Arial" w:hAnsi="Arial" w:cs="Arial"/>
          <w:b/>
          <w:i/>
          <w:noProof/>
          <w:sz w:val="24"/>
          <w:szCs w:val="24"/>
          <w:lang w:val="ro-RO"/>
        </w:rPr>
        <w:t>:</w:t>
      </w:r>
    </w:p>
    <w:p w:rsidR="00634681" w:rsidRPr="00634681" w:rsidRDefault="00634681" w:rsidP="00634681">
      <w:pPr>
        <w:autoSpaceDE w:val="0"/>
        <w:autoSpaceDN w:val="0"/>
        <w:adjustRightInd w:val="0"/>
        <w:spacing w:after="0" w:line="240" w:lineRule="auto"/>
        <w:jc w:val="both"/>
        <w:rPr>
          <w:rFonts w:ascii="Arial" w:hAnsi="Arial" w:cs="Arial"/>
          <w:b/>
          <w:i/>
          <w:noProof/>
          <w:sz w:val="24"/>
          <w:szCs w:val="24"/>
          <w:lang w:val="ro-RO"/>
        </w:rPr>
      </w:pP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Respectarea prevederilor art. 20 alin</w:t>
      </w:r>
      <w:r w:rsidRPr="00634681">
        <w:rPr>
          <w:rFonts w:ascii="Arial" w:hAnsi="Arial" w:cs="Arial"/>
          <w:sz w:val="24"/>
          <w:szCs w:val="24"/>
          <w:lang w:val="ro-RO"/>
        </w:rPr>
        <w:t xml:space="preserve">. (1) din </w:t>
      </w:r>
      <w:r w:rsidRPr="00634681">
        <w:rPr>
          <w:rFonts w:ascii="Arial" w:hAnsi="Arial" w:cs="Arial"/>
          <w:sz w:val="24"/>
          <w:szCs w:val="24"/>
          <w:lang w:val="ro-RO" w:eastAsia="ro-RO"/>
        </w:rPr>
        <w:t>Legea nr. 292/2018</w:t>
      </w:r>
      <w:r w:rsidRPr="00634681">
        <w:rPr>
          <w:rFonts w:ascii="Arial" w:hAnsi="Arial" w:cs="Arial"/>
          <w:sz w:val="24"/>
          <w:szCs w:val="24"/>
          <w:lang w:val="ro-RO"/>
        </w:rPr>
        <w:t>: "</w:t>
      </w:r>
      <w:r w:rsidRPr="00634681">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634681">
        <w:rPr>
          <w:rFonts w:ascii="Arial" w:hAnsi="Arial" w:cs="Arial"/>
          <w:sz w:val="24"/>
          <w:szCs w:val="24"/>
          <w:lang w:val="ro-RO"/>
        </w:rPr>
        <w: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Respectarea prevederilor actelor/avizelor emise de alte autorităţi pentru prezentul proiect.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Respectarea prevederilor Ord. 119/2014, cu modificările ulterioare, privind nivelul de zgomot.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lastRenderedPageBreak/>
        <w:t>Înterzicerea depozitării direct pe sol a deşeurilor sau a materialelor cu pericol de poluare.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Luarea tuturor măsurilor de prevenire eficientă a poluării, care să asigure că nicio poluare importantă nu va fi cauzată.</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Prevenirea accidentelor și limitarea consecințelor acesora.</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Se vor lua toate măsurile necesare pentru a preveni producerea de pulberi (praf) în toate fazele proiectului.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Să supravegheze desfășurarea activității, astfel încât să nu se producă fenomene de poluare.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Se interzice depozitarea pe amplasament de substanțe și preparate periculoase.</w:t>
      </w:r>
    </w:p>
    <w:p w:rsid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Menținerea în stare de curățenie a spațiului destinat implementării proiectului, fără depozitări necontrolate de deșeuri.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iCs/>
          <w:sz w:val="24"/>
          <w:szCs w:val="24"/>
          <w:lang w:val="ro-RO"/>
        </w:rPr>
        <w:t xml:space="preserve"> Deşeurile rezultate, indiferent de natura lor se vor gestiona în conformitate cu prevederile OUG 92/2021, privind regimul deşeurilor, privind regimul deșeurilor, aprobată prin Legea nr. 17/2023;</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Asigurarea refacerii mediului în toată zona de implementare a proiectului.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Se impune respectarea cu strictețe a amplasamentului, fără extinderi sau modificări ulterioare.</w:t>
      </w:r>
    </w:p>
    <w:p w:rsidR="00125BBC" w:rsidRDefault="00634681" w:rsidP="00125BBC">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125BBC" w:rsidRPr="00634681" w:rsidRDefault="00125BBC" w:rsidP="00125BBC">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25BBC">
        <w:rPr>
          <w:rFonts w:ascii="Arial" w:hAnsi="Arial" w:cs="Arial"/>
          <w:bCs/>
          <w:noProof/>
          <w:sz w:val="24"/>
          <w:szCs w:val="24"/>
          <w:lang w:val="ro-RO"/>
        </w:rPr>
        <w:t>Conform prevederilor Ord. nr. 1798/2007 cu modificările ulterioare, titularul are obligaţia ca la finalizarea investiţiei şi la punerea în funcţiune a obiectivului să solicite şi</w:t>
      </w:r>
      <w:r>
        <w:rPr>
          <w:rFonts w:ascii="Arial" w:hAnsi="Arial" w:cs="Arial"/>
          <w:bCs/>
          <w:noProof/>
          <w:sz w:val="24"/>
          <w:szCs w:val="24"/>
          <w:lang w:val="ro-RO"/>
        </w:rPr>
        <w:t xml:space="preserve"> să obţină autorizaţie de mediu;</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 xml:space="preserve">Conform art. 43, alin. 3-4 din anexa. nr. 5 la procedură, din </w:t>
      </w:r>
      <w:r w:rsidRPr="00634681">
        <w:rPr>
          <w:rFonts w:ascii="Arial" w:hAnsi="Arial" w:cs="Arial"/>
          <w:sz w:val="24"/>
          <w:szCs w:val="24"/>
          <w:lang w:val="ro-RO" w:eastAsia="ro-RO"/>
        </w:rPr>
        <w:t xml:space="preserve">Legea nr. 292/2018 </w:t>
      </w:r>
      <w:r w:rsidRPr="00634681">
        <w:rPr>
          <w:rFonts w:ascii="Arial" w:hAnsi="Arial" w:cs="Arial"/>
          <w:i/>
          <w:sz w:val="24"/>
          <w:szCs w:val="24"/>
          <w:lang w:val="ro-RO"/>
        </w:rPr>
        <w:t>privind evaluarea impactului anumitor proiecte publice şi private asupra mediului</w:t>
      </w:r>
      <w:r w:rsidRPr="00634681">
        <w:rPr>
          <w:rFonts w:ascii="Arial" w:hAnsi="Arial" w:cs="Arial"/>
          <w:sz w:val="24"/>
          <w:szCs w:val="24"/>
          <w:lang w:val="ro-RO"/>
        </w:rPr>
        <w:t xml:space="preserve">: </w:t>
      </w:r>
      <w:r w:rsidRPr="00634681">
        <w:rPr>
          <w:rFonts w:ascii="Arial" w:hAnsi="Arial" w:cs="Arial"/>
          <w:bCs/>
          <w:sz w:val="24"/>
          <w:szCs w:val="24"/>
          <w:lang w:val="ro-RO"/>
        </w:rPr>
        <w:t>(3)</w:t>
      </w:r>
      <w:r w:rsidRPr="00634681">
        <w:rPr>
          <w:rFonts w:ascii="Arial" w:hAnsi="Arial" w:cs="Arial"/>
          <w:sz w:val="24"/>
          <w:szCs w:val="24"/>
          <w:lang w:val="ro-RO"/>
        </w:rPr>
        <w:t> La finalizarea proiectelor publice şi private care au făcut obiectul procedurii de evaluare a impactului asupra mediului, autoritatea competentă pentru protecţi</w:t>
      </w:r>
      <w:r w:rsidRPr="00634681">
        <w:rPr>
          <w:rFonts w:ascii="Arial" w:hAnsi="Arial" w:cs="Arial"/>
          <w:iCs/>
          <w:sz w:val="24"/>
          <w:szCs w:val="24"/>
          <w:lang w:val="ro-RO"/>
        </w:rPr>
        <w:t xml:space="preserve"> OUG 92/2021, privind regimul deşeurilor</w:t>
      </w:r>
      <w:r w:rsidRPr="00634681">
        <w:rPr>
          <w:rFonts w:ascii="Arial" w:hAnsi="Arial" w:cs="Arial"/>
          <w:sz w:val="24"/>
          <w:szCs w:val="24"/>
          <w:lang w:val="ro-RO"/>
        </w:rPr>
        <w:t xml:space="preserve"> a mediului care a parcurs procedura verifică respectarea prevederilor deciziei etapei de încadrare sau a acordului de mediu, după caz; </w:t>
      </w:r>
      <w:r w:rsidRPr="00634681">
        <w:rPr>
          <w:rFonts w:ascii="Arial" w:hAnsi="Arial" w:cs="Arial"/>
          <w:bCs/>
          <w:sz w:val="24"/>
          <w:szCs w:val="24"/>
          <w:lang w:val="ro-RO"/>
        </w:rPr>
        <w:t>(4)</w:t>
      </w:r>
      <w:r w:rsidRPr="00634681">
        <w:rPr>
          <w:rFonts w:ascii="Arial" w:hAnsi="Arial" w:cs="Arial"/>
          <w:sz w:val="24"/>
          <w:szCs w:val="24"/>
          <w:lang w:val="ro-RO"/>
        </w:rPr>
        <w:t xml:space="preserve"> Procesul-verbal întocmit în situaţia prevăzută la alin. (3) se </w:t>
      </w:r>
      <w:r w:rsidRPr="00634681">
        <w:rPr>
          <w:rFonts w:ascii="Arial" w:hAnsi="Arial" w:cs="Arial"/>
          <w:noProof/>
          <w:sz w:val="24"/>
          <w:szCs w:val="24"/>
          <w:lang w:val="ro-RO"/>
        </w:rPr>
        <w:t>anexează şi face parte integrantă din procesul-verbal de recepţie la terminarea lucrărilor.</w:t>
      </w:r>
    </w:p>
    <w:p w:rsidR="00634681" w:rsidRPr="00634681" w:rsidRDefault="00634681" w:rsidP="00634681">
      <w:pPr>
        <w:spacing w:after="0" w:line="240" w:lineRule="auto"/>
        <w:jc w:val="both"/>
        <w:rPr>
          <w:rFonts w:ascii="Arial" w:eastAsia="Times New Roman" w:hAnsi="Arial" w:cs="Arial"/>
          <w:noProof/>
          <w:color w:val="FF0000"/>
          <w:sz w:val="24"/>
          <w:szCs w:val="24"/>
          <w:lang w:val="ro-RO" w:eastAsia="en-GB"/>
        </w:rPr>
      </w:pPr>
    </w:p>
    <w:p w:rsidR="00634681" w:rsidRDefault="00634681" w:rsidP="00634681">
      <w:pPr>
        <w:spacing w:after="0" w:line="240" w:lineRule="auto"/>
        <w:ind w:firstLine="360"/>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634681" w:rsidRPr="00634681" w:rsidRDefault="00634681" w:rsidP="00634681">
      <w:pPr>
        <w:spacing w:after="0" w:line="240" w:lineRule="auto"/>
        <w:ind w:firstLine="360"/>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634681">
        <w:rPr>
          <w:rFonts w:ascii="Arial" w:hAnsi="Arial" w:cs="Arial"/>
          <w:sz w:val="24"/>
          <w:szCs w:val="24"/>
          <w:lang w:val="ro-RO" w:eastAsia="ro-RO"/>
        </w:rPr>
        <w:t>Legea nr. 292/2018</w:t>
      </w:r>
      <w:r w:rsidRPr="00634681">
        <w:rPr>
          <w:rFonts w:ascii="Arial" w:eastAsia="Times New Roman" w:hAnsi="Arial" w:cs="Arial"/>
          <w:noProof/>
          <w:sz w:val="24"/>
          <w:szCs w:val="24"/>
          <w:lang w:val="ro-RO" w:eastAsia="en-GB"/>
        </w:rPr>
        <w:t xml:space="preserve"> </w:t>
      </w:r>
      <w:r w:rsidRPr="00634681">
        <w:rPr>
          <w:rFonts w:ascii="Arial" w:eastAsia="Times New Roman" w:hAnsi="Arial" w:cs="Arial"/>
          <w:noProof/>
          <w:sz w:val="24"/>
          <w:szCs w:val="24"/>
          <w:lang w:val="ro-RO" w:eastAsia="en-GB"/>
        </w:rPr>
        <w:lastRenderedPageBreak/>
        <w:t>privind evaluarea impactului anumitor proiecte publice şi private asupra mediului, considerându-se că acestea sunt vătămate într-un drept al lor sau într-un interes legitim.</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634681">
        <w:rPr>
          <w:rFonts w:ascii="Arial" w:hAnsi="Arial" w:cs="Arial"/>
          <w:sz w:val="24"/>
          <w:szCs w:val="24"/>
          <w:lang w:val="ro-RO" w:eastAsia="ro-RO"/>
        </w:rPr>
        <w:t>Legea nr. 292/2018</w:t>
      </w:r>
      <w:r w:rsidRPr="00634681">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Pr="00634681" w:rsidRDefault="00634681" w:rsidP="00634681">
      <w:pPr>
        <w:autoSpaceDE w:val="0"/>
        <w:autoSpaceDN w:val="0"/>
        <w:adjustRightInd w:val="0"/>
        <w:spacing w:after="0" w:line="240" w:lineRule="auto"/>
        <w:jc w:val="both"/>
        <w:rPr>
          <w:rFonts w:ascii="Arial" w:hAnsi="Arial" w:cs="Arial"/>
          <w:noProof/>
          <w:sz w:val="24"/>
          <w:szCs w:val="24"/>
          <w:lang w:val="ro-RO"/>
        </w:rPr>
      </w:pPr>
      <w:r w:rsidRPr="00634681">
        <w:rPr>
          <w:rFonts w:ascii="Arial" w:hAnsi="Arial" w:cs="Arial"/>
          <w:noProof/>
          <w:sz w:val="24"/>
          <w:szCs w:val="24"/>
          <w:lang w:val="ro-RO"/>
        </w:rPr>
        <w:t xml:space="preserve">    Prezenta decizie poate fi contestată în conformitate cu prevederile </w:t>
      </w:r>
      <w:r w:rsidRPr="00634681">
        <w:rPr>
          <w:rFonts w:ascii="Arial" w:hAnsi="Arial" w:cs="Arial"/>
          <w:sz w:val="24"/>
          <w:szCs w:val="24"/>
          <w:lang w:val="ro-RO" w:eastAsia="ro-RO"/>
        </w:rPr>
        <w:t>Legii nr. 292/2018</w:t>
      </w:r>
      <w:r w:rsidRPr="00634681">
        <w:rPr>
          <w:rFonts w:ascii="Arial" w:eastAsia="Times New Roman" w:hAnsi="Arial" w:cs="Arial"/>
          <w:noProof/>
          <w:sz w:val="24"/>
          <w:szCs w:val="24"/>
          <w:lang w:val="ro-RO" w:eastAsia="en-GB"/>
        </w:rPr>
        <w:t xml:space="preserve"> privind evaluarea impactului anumitor proiecte publice şi private asupra mediului</w:t>
      </w:r>
      <w:r w:rsidRPr="00634681">
        <w:rPr>
          <w:rFonts w:ascii="Arial" w:hAnsi="Arial" w:cs="Arial"/>
          <w:b/>
          <w:sz w:val="24"/>
          <w:szCs w:val="24"/>
          <w:lang w:val="ro-RO" w:eastAsia="ro-RO"/>
        </w:rPr>
        <w:t xml:space="preserve"> </w:t>
      </w:r>
      <w:r w:rsidRPr="00634681">
        <w:rPr>
          <w:rFonts w:ascii="Arial" w:hAnsi="Arial" w:cs="Arial"/>
          <w:noProof/>
          <w:sz w:val="24"/>
          <w:szCs w:val="24"/>
          <w:lang w:val="ro-RO"/>
        </w:rPr>
        <w:t>şi ale Legii contenciosului administrativ nr. 554/2004, cu modificările şi completările ulterioare.</w:t>
      </w:r>
    </w:p>
    <w:p w:rsidR="00634681" w:rsidRPr="00634681" w:rsidRDefault="00634681" w:rsidP="00634681">
      <w:pPr>
        <w:autoSpaceDE w:val="0"/>
        <w:autoSpaceDN w:val="0"/>
        <w:adjustRightInd w:val="0"/>
        <w:spacing w:after="0" w:line="240" w:lineRule="auto"/>
        <w:jc w:val="both"/>
        <w:rPr>
          <w:rFonts w:ascii="Arial" w:hAnsi="Arial" w:cs="Arial"/>
          <w:noProof/>
          <w:sz w:val="24"/>
          <w:szCs w:val="24"/>
          <w:lang w:val="ro-RO"/>
        </w:rPr>
      </w:pPr>
      <w:r w:rsidRPr="00634681">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634681" w:rsidRPr="00634681" w:rsidRDefault="00634681" w:rsidP="00634681">
      <w:pPr>
        <w:spacing w:after="0" w:line="240" w:lineRule="auto"/>
        <w:jc w:val="center"/>
        <w:rPr>
          <w:rFonts w:ascii="Arial" w:hAnsi="Arial" w:cs="Arial"/>
          <w:b/>
          <w:bCs/>
          <w:sz w:val="24"/>
          <w:szCs w:val="24"/>
          <w:lang w:val="ro-RO"/>
        </w:rPr>
      </w:pPr>
    </w:p>
    <w:p w:rsidR="001334D5" w:rsidRPr="004D1DE5" w:rsidRDefault="001334D5" w:rsidP="00C13C72">
      <w:pPr>
        <w:autoSpaceDE w:val="0"/>
        <w:autoSpaceDN w:val="0"/>
        <w:adjustRightInd w:val="0"/>
        <w:spacing w:after="0" w:line="240" w:lineRule="auto"/>
        <w:ind w:firstLine="720"/>
        <w:jc w:val="both"/>
        <w:rPr>
          <w:rFonts w:ascii="Arial" w:hAnsi="Arial" w:cs="Arial"/>
          <w:noProof/>
          <w:sz w:val="24"/>
          <w:szCs w:val="24"/>
          <w:lang w:val="ro-RO"/>
        </w:rPr>
      </w:pPr>
    </w:p>
    <w:p w:rsidR="007A087B" w:rsidRPr="004D1DE5" w:rsidRDefault="007A087B" w:rsidP="00C957D1">
      <w:pPr>
        <w:spacing w:after="0" w:line="240" w:lineRule="auto"/>
        <w:rPr>
          <w:rFonts w:ascii="Arial" w:hAnsi="Arial" w:cs="Arial"/>
          <w:b/>
          <w:bCs/>
          <w:sz w:val="24"/>
          <w:szCs w:val="24"/>
          <w:lang w:val="ro-RO"/>
        </w:rPr>
      </w:pPr>
    </w:p>
    <w:p w:rsidR="001F3FF9" w:rsidRDefault="001F3FF9" w:rsidP="00DC65B9">
      <w:pPr>
        <w:spacing w:after="0" w:line="240" w:lineRule="auto"/>
        <w:jc w:val="center"/>
        <w:rPr>
          <w:rFonts w:ascii="Arial" w:hAnsi="Arial" w:cs="Arial"/>
          <w:b/>
          <w:bCs/>
          <w:sz w:val="24"/>
          <w:szCs w:val="24"/>
          <w:lang w:val="ro-RO"/>
        </w:rPr>
      </w:pP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DIRECTOR EXECUTIV</w:t>
      </w: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dr. ing. Aurica GREC</w:t>
      </w:r>
    </w:p>
    <w:p w:rsidR="00C13C72"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C13C72" w:rsidRPr="00804654" w:rsidRDefault="00C13C72" w:rsidP="00DC65B9">
      <w:pPr>
        <w:spacing w:after="0" w:line="360" w:lineRule="auto"/>
        <w:jc w:val="both"/>
        <w:rPr>
          <w:rFonts w:ascii="Arial" w:hAnsi="Arial" w:cs="Arial"/>
          <w:b/>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7B7C20" w:rsidRDefault="007B7C20"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DC65B9" w:rsidRPr="00804654" w:rsidRDefault="00DC65B9" w:rsidP="00DC65B9">
      <w:pPr>
        <w:spacing w:after="0" w:line="240" w:lineRule="auto"/>
        <w:jc w:val="both"/>
        <w:outlineLvl w:val="0"/>
        <w:rPr>
          <w:rFonts w:ascii="Arial" w:hAnsi="Arial" w:cs="Arial"/>
          <w:bCs/>
          <w:sz w:val="24"/>
          <w:szCs w:val="24"/>
          <w:lang w:val="ro-RO"/>
        </w:rPr>
      </w:pPr>
      <w:r w:rsidRPr="00804654">
        <w:rPr>
          <w:rFonts w:ascii="Arial" w:hAnsi="Arial" w:cs="Arial"/>
          <w:bCs/>
          <w:sz w:val="24"/>
          <w:szCs w:val="24"/>
          <w:lang w:val="ro-RO"/>
        </w:rPr>
        <w:t xml:space="preserve">Şef serviciu Avize, Acorduri, Autorizații, </w:t>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t xml:space="preserve">                       </w:t>
      </w:r>
    </w:p>
    <w:p w:rsidR="00DC65B9" w:rsidRPr="00804654" w:rsidRDefault="00DC65B9" w:rsidP="00DC65B9">
      <w:pPr>
        <w:spacing w:after="0" w:line="240" w:lineRule="auto"/>
        <w:jc w:val="both"/>
        <w:outlineLvl w:val="0"/>
        <w:rPr>
          <w:rFonts w:ascii="Arial" w:hAnsi="Arial" w:cs="Arial"/>
          <w:b/>
          <w:bCs/>
          <w:sz w:val="24"/>
          <w:szCs w:val="24"/>
          <w:lang w:val="ro-RO"/>
        </w:rPr>
      </w:pPr>
      <w:r w:rsidRPr="00804654">
        <w:rPr>
          <w:rFonts w:ascii="Arial" w:hAnsi="Arial" w:cs="Arial"/>
          <w:bCs/>
          <w:sz w:val="24"/>
          <w:szCs w:val="24"/>
          <w:lang w:val="ro-RO"/>
        </w:rPr>
        <w:t>ing. Gizella Balint</w:t>
      </w:r>
    </w:p>
    <w:p w:rsidR="00DC65B9" w:rsidRDefault="00DC65B9" w:rsidP="00DC65B9">
      <w:pPr>
        <w:spacing w:after="0" w:line="240" w:lineRule="auto"/>
        <w:jc w:val="both"/>
        <w:rPr>
          <w:rFonts w:ascii="Arial" w:hAnsi="Arial" w:cs="Arial"/>
          <w:bCs/>
          <w:sz w:val="24"/>
          <w:szCs w:val="24"/>
          <w:lang w:val="ro-RO"/>
        </w:rPr>
      </w:pPr>
    </w:p>
    <w:p w:rsidR="00125BBC" w:rsidRDefault="00125BBC" w:rsidP="00DC65B9">
      <w:pPr>
        <w:spacing w:after="0" w:line="240" w:lineRule="auto"/>
        <w:jc w:val="both"/>
        <w:rPr>
          <w:rFonts w:ascii="Arial" w:hAnsi="Arial" w:cs="Arial"/>
          <w:bCs/>
          <w:sz w:val="24"/>
          <w:szCs w:val="24"/>
          <w:lang w:val="ro-RO"/>
        </w:rPr>
      </w:pPr>
    </w:p>
    <w:p w:rsidR="00125BBC" w:rsidRDefault="00125BBC" w:rsidP="00DC65B9">
      <w:pPr>
        <w:spacing w:after="0" w:line="240" w:lineRule="auto"/>
        <w:jc w:val="both"/>
        <w:rPr>
          <w:rFonts w:ascii="Arial" w:hAnsi="Arial" w:cs="Arial"/>
          <w:bCs/>
          <w:sz w:val="24"/>
          <w:szCs w:val="24"/>
          <w:lang w:val="ro-RO"/>
        </w:rPr>
      </w:pPr>
    </w:p>
    <w:p w:rsidR="00DC65B9" w:rsidRPr="00804654" w:rsidRDefault="00DC65B9" w:rsidP="00E11943">
      <w:pPr>
        <w:spacing w:after="0" w:line="240" w:lineRule="auto"/>
        <w:jc w:val="both"/>
        <w:rPr>
          <w:rFonts w:ascii="Arial" w:hAnsi="Arial" w:cs="Arial"/>
          <w:bCs/>
          <w:sz w:val="24"/>
          <w:szCs w:val="24"/>
          <w:lang w:val="ro-RO"/>
        </w:rPr>
      </w:pPr>
      <w:r w:rsidRPr="00804654">
        <w:rPr>
          <w:rFonts w:ascii="Arial" w:hAnsi="Arial" w:cs="Arial"/>
          <w:bCs/>
          <w:sz w:val="24"/>
          <w:szCs w:val="24"/>
          <w:lang w:val="ro-RO"/>
        </w:rPr>
        <w:t xml:space="preserve">Întocmit, </w:t>
      </w:r>
    </w:p>
    <w:p w:rsidR="00DC68E1" w:rsidRPr="00804654" w:rsidRDefault="00E11943" w:rsidP="00E11943">
      <w:pPr>
        <w:spacing w:after="0" w:line="360" w:lineRule="auto"/>
        <w:jc w:val="both"/>
        <w:rPr>
          <w:rFonts w:ascii="Arial" w:hAnsi="Arial" w:cs="Arial"/>
          <w:b/>
          <w:bCs/>
          <w:sz w:val="24"/>
          <w:szCs w:val="24"/>
          <w:lang w:val="ro-RO"/>
        </w:rPr>
      </w:pPr>
      <w:r>
        <w:rPr>
          <w:rFonts w:ascii="Arial" w:hAnsi="Arial" w:cs="Arial"/>
          <w:bCs/>
          <w:sz w:val="24"/>
          <w:szCs w:val="24"/>
          <w:lang w:val="ro-RO"/>
        </w:rPr>
        <w:t>i</w:t>
      </w:r>
      <w:r w:rsidR="009835FC">
        <w:rPr>
          <w:rFonts w:ascii="Arial" w:hAnsi="Arial" w:cs="Arial"/>
          <w:bCs/>
          <w:sz w:val="24"/>
          <w:szCs w:val="24"/>
          <w:lang w:val="ro-RO"/>
        </w:rPr>
        <w:t>ng. Anca Horotan</w:t>
      </w:r>
    </w:p>
    <w:sectPr w:rsidR="00DC68E1" w:rsidRPr="00804654" w:rsidSect="00CA2801">
      <w:headerReference w:type="even" r:id="rId8"/>
      <w:footerReference w:type="even" r:id="rId9"/>
      <w:footerReference w:type="default" r:id="rId10"/>
      <w:headerReference w:type="first" r:id="rId11"/>
      <w:footerReference w:type="first" r:id="rId12"/>
      <w:pgSz w:w="11907" w:h="16840" w:code="9"/>
      <w:pgMar w:top="907" w:right="927" w:bottom="3"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3F5" w:rsidRDefault="00EA73F5" w:rsidP="000B208E">
      <w:pPr>
        <w:spacing w:after="0" w:line="240" w:lineRule="auto"/>
      </w:pPr>
      <w:r>
        <w:separator/>
      </w:r>
    </w:p>
  </w:endnote>
  <w:endnote w:type="continuationSeparator" w:id="0">
    <w:p w:rsidR="00EA73F5" w:rsidRDefault="00EA73F5"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71C4" w:rsidRDefault="003171C4"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C22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EA73F5">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59037074"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88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3171C4"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1446B3">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A3208"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EA73F5">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59037076"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FD5C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EA73F5"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3F5" w:rsidRDefault="00EA73F5" w:rsidP="000B208E">
      <w:pPr>
        <w:spacing w:after="0" w:line="240" w:lineRule="auto"/>
      </w:pPr>
      <w:r>
        <w:separator/>
      </w:r>
    </w:p>
  </w:footnote>
  <w:footnote w:type="continuationSeparator" w:id="0">
    <w:p w:rsidR="00EA73F5" w:rsidRDefault="00EA73F5"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5E004B">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5E004B" w:rsidRDefault="005E004B" w:rsidP="005E004B">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DEA" w:rsidRDefault="00EA73F5" w:rsidP="00CA4DEA">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423.4pt;margin-top:5.15pt;width:65.55pt;height:52.7pt;z-index:-251634688;mso-position-horizontal-relative:text;mso-position-vertical-relative:text">
          <v:imagedata r:id="rId1" o:title=""/>
        </v:shape>
        <o:OLEObject Type="Embed" ProgID="CorelDRAW.Graphic.13" ShapeID="_x0000_s2070" DrawAspect="Content" ObjectID="_1759037075" r:id="rId2"/>
      </w:object>
    </w:r>
    <w:r w:rsidR="003171C4">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77470</wp:posOffset>
          </wp:positionH>
          <wp:positionV relativeFrom="paragraph">
            <wp:posOffset>38735</wp:posOffset>
          </wp:positionV>
          <wp:extent cx="741045" cy="733425"/>
          <wp:effectExtent l="0" t="0" r="1905" b="9525"/>
          <wp:wrapSquare wrapText="bothSides"/>
          <wp:docPr id="7"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741045"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171C4" w:rsidRPr="00CA4DEA" w:rsidRDefault="00CA4DEA" w:rsidP="00CA4DEA">
    <w:pPr>
      <w:pStyle w:val="Header"/>
      <w:tabs>
        <w:tab w:val="clear" w:pos="4680"/>
      </w:tabs>
    </w:pPr>
    <w:r>
      <w:t xml:space="preserve">                 </w:t>
    </w:r>
    <w:r w:rsidR="003171C4" w:rsidRPr="00110204">
      <w:rPr>
        <w:rFonts w:ascii="Times New Roman" w:hAnsi="Times New Roman"/>
        <w:b/>
        <w:noProof/>
        <w:color w:val="00214E"/>
        <w:sz w:val="32"/>
        <w:szCs w:val="32"/>
        <w:lang w:val="it-IT"/>
      </w:rPr>
      <w:t xml:space="preserve">Ministerul Mediului, Apelor </w:t>
    </w:r>
    <w:r w:rsidR="00E7594D">
      <w:rPr>
        <w:rFonts w:ascii="Times New Roman" w:hAnsi="Times New Roman"/>
        <w:b/>
        <w:noProof/>
        <w:color w:val="00214E"/>
        <w:sz w:val="32"/>
        <w:szCs w:val="32"/>
        <w:lang w:val="it-IT"/>
      </w:rPr>
      <w:t>si</w:t>
    </w:r>
    <w:r w:rsidR="003171C4" w:rsidRPr="00110204">
      <w:rPr>
        <w:rFonts w:ascii="Times New Roman" w:hAnsi="Times New Roman"/>
        <w:b/>
        <w:noProof/>
        <w:color w:val="00214E"/>
        <w:sz w:val="32"/>
        <w:szCs w:val="32"/>
        <w:lang w:val="it-IT"/>
      </w:rPr>
      <w:t xml:space="preserve"> Pădurilor</w:t>
    </w:r>
  </w:p>
  <w:p w:rsidR="003171C4" w:rsidRPr="005616CC" w:rsidRDefault="003171C4"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3171C4" w:rsidRPr="00F41EE3" w:rsidTr="00512A58">
      <w:trPr>
        <w:trHeight w:val="226"/>
        <w:jc w:val="center"/>
      </w:trPr>
      <w:tc>
        <w:tcPr>
          <w:tcW w:w="9676" w:type="dxa"/>
          <w:shd w:val="clear" w:color="auto" w:fill="auto"/>
        </w:tcPr>
        <w:p w:rsidR="003171C4" w:rsidRPr="00C63F5E" w:rsidRDefault="003171C4"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171C4" w:rsidRPr="0090788F" w:rsidRDefault="003171C4"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2"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6"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7"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14"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342597"/>
    <w:multiLevelType w:val="hybridMultilevel"/>
    <w:tmpl w:val="7BBEC99A"/>
    <w:lvl w:ilvl="0" w:tplc="B47ECD6E">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1C10C6">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A5130">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EE636">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AC194">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A62BC">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4C006">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72BB58">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74EF12">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00F3B23"/>
    <w:multiLevelType w:val="hybridMultilevel"/>
    <w:tmpl w:val="F45E7830"/>
    <w:lvl w:ilvl="0" w:tplc="5E847348">
      <w:start w:val="1"/>
      <w:numFmt w:val="lowerLetter"/>
      <w:lvlText w:val="%1)"/>
      <w:lvlJc w:val="left"/>
      <w:pPr>
        <w:ind w:left="7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CBA8D06">
      <w:start w:val="1"/>
      <w:numFmt w:val="bullet"/>
      <w:lvlText w:val="-"/>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B11E5F00">
      <w:start w:val="1"/>
      <w:numFmt w:val="bullet"/>
      <w:lvlText w:val="▪"/>
      <w:lvlJc w:val="left"/>
      <w:pPr>
        <w:ind w:left="17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1A801EA">
      <w:start w:val="1"/>
      <w:numFmt w:val="bullet"/>
      <w:lvlText w:val="•"/>
      <w:lvlJc w:val="left"/>
      <w:pPr>
        <w:ind w:left="24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A90E26F4">
      <w:start w:val="1"/>
      <w:numFmt w:val="bullet"/>
      <w:lvlText w:val="o"/>
      <w:lvlJc w:val="left"/>
      <w:pPr>
        <w:ind w:left="319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BCB4FD2A">
      <w:start w:val="1"/>
      <w:numFmt w:val="bullet"/>
      <w:lvlText w:val="▪"/>
      <w:lvlJc w:val="left"/>
      <w:pPr>
        <w:ind w:left="391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8A43572">
      <w:start w:val="1"/>
      <w:numFmt w:val="bullet"/>
      <w:lvlText w:val="•"/>
      <w:lvlJc w:val="left"/>
      <w:pPr>
        <w:ind w:left="463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1BEA040">
      <w:start w:val="1"/>
      <w:numFmt w:val="bullet"/>
      <w:lvlText w:val="o"/>
      <w:lvlJc w:val="left"/>
      <w:pPr>
        <w:ind w:left="53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E38E724">
      <w:start w:val="1"/>
      <w:numFmt w:val="bullet"/>
      <w:lvlText w:val="▪"/>
      <w:lvlJc w:val="left"/>
      <w:pPr>
        <w:ind w:left="60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15"/>
  </w:num>
  <w:num w:numId="4">
    <w:abstractNumId w:val="8"/>
  </w:num>
  <w:num w:numId="5">
    <w:abstractNumId w:val="13"/>
  </w:num>
  <w:num w:numId="6">
    <w:abstractNumId w:val="7"/>
  </w:num>
  <w:num w:numId="7">
    <w:abstractNumId w:val="11"/>
  </w:num>
  <w:num w:numId="8">
    <w:abstractNumId w:val="6"/>
  </w:num>
  <w:num w:numId="9">
    <w:abstractNumId w:val="18"/>
  </w:num>
  <w:num w:numId="10">
    <w:abstractNumId w:val="14"/>
  </w:num>
  <w:num w:numId="11">
    <w:abstractNumId w:val="12"/>
  </w:num>
  <w:num w:numId="12">
    <w:abstractNumId w:val="17"/>
  </w:num>
  <w:num w:numId="13">
    <w:abstractNumId w:val="16"/>
  </w:num>
  <w:num w:numId="14">
    <w:abstractNumId w:val="0"/>
    <w:lvlOverride w:ilvl="0">
      <w:lvl w:ilvl="0">
        <w:start w:val="65535"/>
        <w:numFmt w:val="bullet"/>
        <w:lvlText w:val="•"/>
        <w:legacy w:legacy="1" w:legacySpace="0" w:legacyIndent="331"/>
        <w:lvlJc w:val="left"/>
        <w:rPr>
          <w:rFonts w:ascii="Arial" w:hAnsi="Arial" w:cs="Arial"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63B"/>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72B0"/>
    <w:rsid w:val="000578F4"/>
    <w:rsid w:val="00060B3D"/>
    <w:rsid w:val="000627B8"/>
    <w:rsid w:val="000628E4"/>
    <w:rsid w:val="00062AB1"/>
    <w:rsid w:val="00062B0C"/>
    <w:rsid w:val="000636EA"/>
    <w:rsid w:val="00064C9F"/>
    <w:rsid w:val="00064F9E"/>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B05"/>
    <w:rsid w:val="000A7CE5"/>
    <w:rsid w:val="000A7D38"/>
    <w:rsid w:val="000A7D4B"/>
    <w:rsid w:val="000B0AA3"/>
    <w:rsid w:val="000B1E8C"/>
    <w:rsid w:val="000B208E"/>
    <w:rsid w:val="000B210A"/>
    <w:rsid w:val="000B22BF"/>
    <w:rsid w:val="000B2C6C"/>
    <w:rsid w:val="000B2E2E"/>
    <w:rsid w:val="000B3DE5"/>
    <w:rsid w:val="000B423C"/>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6B7"/>
    <w:rsid w:val="000E3A82"/>
    <w:rsid w:val="000E3B50"/>
    <w:rsid w:val="000E44F7"/>
    <w:rsid w:val="000E4769"/>
    <w:rsid w:val="000E5B3B"/>
    <w:rsid w:val="000E5BC6"/>
    <w:rsid w:val="000E60B0"/>
    <w:rsid w:val="000E70BE"/>
    <w:rsid w:val="000E754E"/>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3E3E"/>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1D21"/>
    <w:rsid w:val="001221C1"/>
    <w:rsid w:val="00122765"/>
    <w:rsid w:val="00122886"/>
    <w:rsid w:val="00122FA8"/>
    <w:rsid w:val="0012308D"/>
    <w:rsid w:val="00123637"/>
    <w:rsid w:val="00123AEA"/>
    <w:rsid w:val="00123FDF"/>
    <w:rsid w:val="001241BB"/>
    <w:rsid w:val="00125A5C"/>
    <w:rsid w:val="00125BBC"/>
    <w:rsid w:val="0012710C"/>
    <w:rsid w:val="001301D3"/>
    <w:rsid w:val="001306EB"/>
    <w:rsid w:val="00130BD2"/>
    <w:rsid w:val="00130F08"/>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46B3"/>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7418"/>
    <w:rsid w:val="00192703"/>
    <w:rsid w:val="00192B00"/>
    <w:rsid w:val="00193BBF"/>
    <w:rsid w:val="00193E01"/>
    <w:rsid w:val="0019418E"/>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353"/>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A6"/>
    <w:rsid w:val="00216BF3"/>
    <w:rsid w:val="00216DEE"/>
    <w:rsid w:val="0021757F"/>
    <w:rsid w:val="00217A53"/>
    <w:rsid w:val="00217A5A"/>
    <w:rsid w:val="00217A98"/>
    <w:rsid w:val="00217C91"/>
    <w:rsid w:val="00220141"/>
    <w:rsid w:val="002202E1"/>
    <w:rsid w:val="00222035"/>
    <w:rsid w:val="00222266"/>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A22"/>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2EF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07F6"/>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4D7F"/>
    <w:rsid w:val="0039554A"/>
    <w:rsid w:val="00395666"/>
    <w:rsid w:val="00395780"/>
    <w:rsid w:val="003959D1"/>
    <w:rsid w:val="00395DE7"/>
    <w:rsid w:val="003A03CD"/>
    <w:rsid w:val="003A1251"/>
    <w:rsid w:val="003A1A4A"/>
    <w:rsid w:val="003A1D29"/>
    <w:rsid w:val="003A282D"/>
    <w:rsid w:val="003A3E02"/>
    <w:rsid w:val="003A41B2"/>
    <w:rsid w:val="003A4325"/>
    <w:rsid w:val="003A4C06"/>
    <w:rsid w:val="003A6210"/>
    <w:rsid w:val="003A64FB"/>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E36"/>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EFE"/>
    <w:rsid w:val="004522C9"/>
    <w:rsid w:val="004527CE"/>
    <w:rsid w:val="00452815"/>
    <w:rsid w:val="00453055"/>
    <w:rsid w:val="004536C0"/>
    <w:rsid w:val="0045389B"/>
    <w:rsid w:val="00453A17"/>
    <w:rsid w:val="00453F14"/>
    <w:rsid w:val="00455105"/>
    <w:rsid w:val="0045532C"/>
    <w:rsid w:val="00455D31"/>
    <w:rsid w:val="00456240"/>
    <w:rsid w:val="004562A8"/>
    <w:rsid w:val="00456978"/>
    <w:rsid w:val="00456C04"/>
    <w:rsid w:val="00457CF6"/>
    <w:rsid w:val="00460064"/>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0882"/>
    <w:rsid w:val="00471386"/>
    <w:rsid w:val="00472864"/>
    <w:rsid w:val="0047293D"/>
    <w:rsid w:val="004738D5"/>
    <w:rsid w:val="00473E3B"/>
    <w:rsid w:val="00473E88"/>
    <w:rsid w:val="00473F8E"/>
    <w:rsid w:val="00475AC9"/>
    <w:rsid w:val="004767AC"/>
    <w:rsid w:val="00477EAB"/>
    <w:rsid w:val="00480808"/>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4701"/>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68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1FC4"/>
    <w:rsid w:val="00532667"/>
    <w:rsid w:val="00532A1D"/>
    <w:rsid w:val="00532A4D"/>
    <w:rsid w:val="00532D0F"/>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5AC"/>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1AEF"/>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C0138"/>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4681"/>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53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C20"/>
    <w:rsid w:val="007B7EE1"/>
    <w:rsid w:val="007C1669"/>
    <w:rsid w:val="007C191F"/>
    <w:rsid w:val="007C1B25"/>
    <w:rsid w:val="007C21D9"/>
    <w:rsid w:val="007C24CE"/>
    <w:rsid w:val="007C26F7"/>
    <w:rsid w:val="007C28D5"/>
    <w:rsid w:val="007C303A"/>
    <w:rsid w:val="007C3D33"/>
    <w:rsid w:val="007C4162"/>
    <w:rsid w:val="007C4188"/>
    <w:rsid w:val="007C4EA5"/>
    <w:rsid w:val="007C5986"/>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802"/>
    <w:rsid w:val="008151D8"/>
    <w:rsid w:val="00815295"/>
    <w:rsid w:val="00815BA2"/>
    <w:rsid w:val="008162DF"/>
    <w:rsid w:val="00816838"/>
    <w:rsid w:val="00816877"/>
    <w:rsid w:val="008168F9"/>
    <w:rsid w:val="008175C5"/>
    <w:rsid w:val="008178E4"/>
    <w:rsid w:val="00820A81"/>
    <w:rsid w:val="008216F8"/>
    <w:rsid w:val="00821741"/>
    <w:rsid w:val="00821B7D"/>
    <w:rsid w:val="00822F4B"/>
    <w:rsid w:val="008238DE"/>
    <w:rsid w:val="00823CA5"/>
    <w:rsid w:val="00823DB6"/>
    <w:rsid w:val="008254BB"/>
    <w:rsid w:val="0082631E"/>
    <w:rsid w:val="008267E3"/>
    <w:rsid w:val="00826BDD"/>
    <w:rsid w:val="00827C01"/>
    <w:rsid w:val="00831233"/>
    <w:rsid w:val="00831ED5"/>
    <w:rsid w:val="00831F93"/>
    <w:rsid w:val="0083291B"/>
    <w:rsid w:val="00832F56"/>
    <w:rsid w:val="00835859"/>
    <w:rsid w:val="00836508"/>
    <w:rsid w:val="00837495"/>
    <w:rsid w:val="008376B7"/>
    <w:rsid w:val="00837C11"/>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DEC"/>
    <w:rsid w:val="0085567E"/>
    <w:rsid w:val="00855992"/>
    <w:rsid w:val="008606D8"/>
    <w:rsid w:val="00860A50"/>
    <w:rsid w:val="008610ED"/>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1F4C"/>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21CA"/>
    <w:rsid w:val="0095260A"/>
    <w:rsid w:val="00953953"/>
    <w:rsid w:val="00955045"/>
    <w:rsid w:val="00955966"/>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5D3"/>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481"/>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4231"/>
    <w:rsid w:val="00A95614"/>
    <w:rsid w:val="00A95617"/>
    <w:rsid w:val="00A95A66"/>
    <w:rsid w:val="00A95E07"/>
    <w:rsid w:val="00A9622A"/>
    <w:rsid w:val="00A9626E"/>
    <w:rsid w:val="00A97164"/>
    <w:rsid w:val="00A97277"/>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20"/>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E1A"/>
    <w:rsid w:val="00BD7F21"/>
    <w:rsid w:val="00BE019B"/>
    <w:rsid w:val="00BE18DC"/>
    <w:rsid w:val="00BE20C3"/>
    <w:rsid w:val="00BE293B"/>
    <w:rsid w:val="00BE2B29"/>
    <w:rsid w:val="00BE4CEA"/>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C72"/>
    <w:rsid w:val="00C13E87"/>
    <w:rsid w:val="00C14A53"/>
    <w:rsid w:val="00C14E43"/>
    <w:rsid w:val="00C16080"/>
    <w:rsid w:val="00C16331"/>
    <w:rsid w:val="00C17394"/>
    <w:rsid w:val="00C17917"/>
    <w:rsid w:val="00C17FC9"/>
    <w:rsid w:val="00C20B97"/>
    <w:rsid w:val="00C21AB6"/>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2A9E"/>
    <w:rsid w:val="00C53AAD"/>
    <w:rsid w:val="00C53B04"/>
    <w:rsid w:val="00C53BF9"/>
    <w:rsid w:val="00C53E63"/>
    <w:rsid w:val="00C547E6"/>
    <w:rsid w:val="00C548B0"/>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2801"/>
    <w:rsid w:val="00CA3567"/>
    <w:rsid w:val="00CA4A84"/>
    <w:rsid w:val="00CA4CE6"/>
    <w:rsid w:val="00CA4DEA"/>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B24"/>
    <w:rsid w:val="00CD5E65"/>
    <w:rsid w:val="00CD61EB"/>
    <w:rsid w:val="00CD6B40"/>
    <w:rsid w:val="00CD757C"/>
    <w:rsid w:val="00CD76A6"/>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2693"/>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6A4"/>
    <w:rsid w:val="00D51BE2"/>
    <w:rsid w:val="00D523A4"/>
    <w:rsid w:val="00D52EAB"/>
    <w:rsid w:val="00D531CB"/>
    <w:rsid w:val="00D539C8"/>
    <w:rsid w:val="00D5547E"/>
    <w:rsid w:val="00D554E5"/>
    <w:rsid w:val="00D601E2"/>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329"/>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CAC"/>
    <w:rsid w:val="00E03DB0"/>
    <w:rsid w:val="00E04392"/>
    <w:rsid w:val="00E073A1"/>
    <w:rsid w:val="00E07B61"/>
    <w:rsid w:val="00E07F31"/>
    <w:rsid w:val="00E10488"/>
    <w:rsid w:val="00E11881"/>
    <w:rsid w:val="00E11943"/>
    <w:rsid w:val="00E11952"/>
    <w:rsid w:val="00E12A6D"/>
    <w:rsid w:val="00E12B1F"/>
    <w:rsid w:val="00E12E86"/>
    <w:rsid w:val="00E12EA8"/>
    <w:rsid w:val="00E133FA"/>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5F2"/>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4B43"/>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E97"/>
    <w:rsid w:val="00EA73F5"/>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A79"/>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58C6"/>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0DAE"/>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33D"/>
    <w:rsid w:val="00FB0E0F"/>
    <w:rsid w:val="00FB145B"/>
    <w:rsid w:val="00FB20D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6F25D0"/>
    <w:pPr>
      <w:spacing w:after="120"/>
    </w:pPr>
  </w:style>
  <w:style w:type="character" w:customStyle="1" w:styleId="BodyTextChar">
    <w:name w:val="Body Text Char"/>
    <w:basedOn w:val="DefaultParagraphFont"/>
    <w:link w:val="BodyText"/>
    <w:uiPriority w:val="99"/>
    <w:semiHidden/>
    <w:rsid w:val="006F25D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1794862162">
      <w:bodyDiv w:val="1"/>
      <w:marLeft w:val="0"/>
      <w:marRight w:val="0"/>
      <w:marTop w:val="0"/>
      <w:marBottom w:val="0"/>
      <w:divBdr>
        <w:top w:val="none" w:sz="0" w:space="0" w:color="auto"/>
        <w:left w:val="none" w:sz="0" w:space="0" w:color="auto"/>
        <w:bottom w:val="none" w:sz="0" w:space="0" w:color="auto"/>
        <w:right w:val="none" w:sz="0" w:space="0" w:color="auto"/>
      </w:divBdr>
    </w:div>
    <w:div w:id="205064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4A497-3DA8-4091-B652-E3DBEB3A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3613</Words>
  <Characters>20596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5</cp:revision>
  <cp:lastPrinted>2022-06-30T11:16:00Z</cp:lastPrinted>
  <dcterms:created xsi:type="dcterms:W3CDTF">2023-10-16T11:38:00Z</dcterms:created>
  <dcterms:modified xsi:type="dcterms:W3CDTF">2023-10-17T05:38:00Z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