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22536" w:rsidRDefault="003F404A" w:rsidP="003F404A">
      <w:pPr>
        <w:spacing w:after="0" w:line="240" w:lineRule="auto"/>
        <w:jc w:val="both"/>
        <w:rPr>
          <w:rFonts w:ascii="Times New Roman" w:hAnsi="Times New Roman"/>
          <w:b/>
          <w:bCs/>
          <w:color w:val="FF0000"/>
          <w:sz w:val="28"/>
          <w:szCs w:val="28"/>
          <w:lang w:val="ro-RO"/>
        </w:rPr>
      </w:pPr>
    </w:p>
    <w:p w:rsidR="003F404A" w:rsidRPr="00822536" w:rsidRDefault="003F404A" w:rsidP="003F404A">
      <w:pPr>
        <w:pStyle w:val="Heading1"/>
        <w:spacing w:after="120"/>
        <w:jc w:val="center"/>
        <w:rPr>
          <w:rFonts w:ascii="Arial" w:hAnsi="Arial" w:cs="Arial"/>
          <w:b/>
          <w:bCs/>
        </w:rPr>
      </w:pPr>
      <w:r w:rsidRPr="00822536">
        <w:rPr>
          <w:rFonts w:ascii="Arial" w:hAnsi="Arial" w:cs="Arial"/>
          <w:b/>
        </w:rPr>
        <w:t>DECIZIA ETAPEI DE ÎNCADRARE</w:t>
      </w:r>
      <w:r w:rsidRPr="00822536">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822536">
        <w:rPr>
          <w:rFonts w:ascii="Arial" w:hAnsi="Arial" w:cs="Arial"/>
          <w:i w:val="0"/>
          <w:color w:val="FF0000"/>
          <w:lang w:val="ro-RO"/>
        </w:rPr>
        <w:t>Nr.</w:t>
      </w:r>
      <w:r w:rsidR="00DE7CF1" w:rsidRPr="00822536">
        <w:rPr>
          <w:rFonts w:ascii="Arial" w:hAnsi="Arial" w:cs="Arial"/>
          <w:i w:val="0"/>
          <w:color w:val="FF0000"/>
          <w:lang w:val="ro-RO"/>
        </w:rPr>
        <w:t xml:space="preserve"> </w:t>
      </w:r>
      <w:r w:rsidR="00822536">
        <w:rPr>
          <w:rFonts w:ascii="Arial" w:hAnsi="Arial" w:cs="Arial"/>
          <w:i w:val="0"/>
          <w:color w:val="FF0000"/>
          <w:lang w:val="ro-RO"/>
        </w:rPr>
        <w:t>00</w:t>
      </w:r>
      <w:r w:rsidR="00B157FE" w:rsidRPr="00822536">
        <w:rPr>
          <w:rFonts w:ascii="Arial" w:hAnsi="Arial" w:cs="Arial"/>
          <w:i w:val="0"/>
          <w:color w:val="FF0000"/>
          <w:lang w:val="ro-RO"/>
        </w:rPr>
        <w:t xml:space="preserve"> </w:t>
      </w:r>
      <w:r w:rsidR="00413AD9" w:rsidRPr="00822536">
        <w:rPr>
          <w:rFonts w:ascii="Arial" w:hAnsi="Arial" w:cs="Arial"/>
          <w:i w:val="0"/>
          <w:color w:val="FF0000"/>
          <w:lang w:val="ro-RO"/>
        </w:rPr>
        <w:t>din</w:t>
      </w:r>
      <w:r w:rsidR="004F1EA7" w:rsidRPr="00822536">
        <w:rPr>
          <w:rFonts w:ascii="Arial" w:hAnsi="Arial" w:cs="Arial"/>
          <w:i w:val="0"/>
          <w:color w:val="FF0000"/>
          <w:lang w:val="ro-RO"/>
        </w:rPr>
        <w:t xml:space="preserve"> </w:t>
      </w:r>
      <w:r w:rsidR="00822536">
        <w:rPr>
          <w:rFonts w:ascii="Arial" w:hAnsi="Arial" w:cs="Arial"/>
          <w:i w:val="0"/>
          <w:color w:val="FF0000"/>
          <w:lang w:val="ro-RO"/>
        </w:rPr>
        <w:t>00.00.2023</w:t>
      </w:r>
    </w:p>
    <w:p w:rsidR="009752B8" w:rsidRPr="009752B8" w:rsidRDefault="009752B8" w:rsidP="009752B8">
      <w:pPr>
        <w:jc w:val="center"/>
        <w:rPr>
          <w:rFonts w:ascii="Times New Roman" w:hAnsi="Times New Roman"/>
          <w:sz w:val="28"/>
          <w:szCs w:val="28"/>
          <w:lang w:val="ro-RO"/>
        </w:rPr>
      </w:pPr>
      <w:r w:rsidRPr="009752B8">
        <w:rPr>
          <w:rFonts w:ascii="Times New Roman" w:hAnsi="Times New Roman"/>
          <w:sz w:val="28"/>
          <w:szCs w:val="28"/>
          <w:lang w:val="ro-RO"/>
        </w:rPr>
        <w:t>Proiect</w:t>
      </w:r>
    </w:p>
    <w:p w:rsidR="00EA40A9" w:rsidRPr="00822536" w:rsidRDefault="00EA40A9" w:rsidP="00A54A3B">
      <w:pPr>
        <w:autoSpaceDE w:val="0"/>
        <w:spacing w:after="0" w:line="240" w:lineRule="auto"/>
        <w:ind w:firstLine="540"/>
        <w:jc w:val="both"/>
        <w:rPr>
          <w:rFonts w:ascii="Arial" w:hAnsi="Arial" w:cs="Arial"/>
          <w:color w:val="FF0000"/>
          <w:sz w:val="24"/>
          <w:szCs w:val="24"/>
          <w:lang w:val="ro-RO"/>
        </w:rPr>
      </w:pPr>
    </w:p>
    <w:p w:rsidR="00EA40A9" w:rsidRPr="00822536" w:rsidRDefault="00EA40A9" w:rsidP="00A54A3B">
      <w:pPr>
        <w:autoSpaceDE w:val="0"/>
        <w:spacing w:after="0" w:line="240" w:lineRule="auto"/>
        <w:ind w:firstLine="540"/>
        <w:jc w:val="both"/>
        <w:rPr>
          <w:rFonts w:ascii="Arial" w:hAnsi="Arial" w:cs="Arial"/>
          <w:color w:val="FF0000"/>
          <w:sz w:val="24"/>
          <w:szCs w:val="24"/>
          <w:lang w:val="ro-RO"/>
        </w:rPr>
      </w:pPr>
    </w:p>
    <w:p w:rsidR="003F404A" w:rsidRPr="00697414" w:rsidRDefault="003F404A" w:rsidP="00A54A3B">
      <w:pPr>
        <w:autoSpaceDE w:val="0"/>
        <w:spacing w:after="0" w:line="240" w:lineRule="auto"/>
        <w:ind w:firstLine="540"/>
        <w:jc w:val="both"/>
        <w:rPr>
          <w:rFonts w:ascii="Arial" w:hAnsi="Arial" w:cs="Arial"/>
          <w:sz w:val="24"/>
          <w:szCs w:val="24"/>
          <w:lang w:val="ro-RO"/>
        </w:rPr>
      </w:pPr>
      <w:r w:rsidRPr="00697414">
        <w:rPr>
          <w:rFonts w:ascii="Arial" w:hAnsi="Arial" w:cs="Arial"/>
          <w:sz w:val="24"/>
          <w:szCs w:val="24"/>
          <w:lang w:val="ro-RO"/>
        </w:rPr>
        <w:t>Ca urmare a solicitării de emitere a acordului de mediu adresate de</w:t>
      </w:r>
      <w:r w:rsidRPr="00697414">
        <w:rPr>
          <w:rFonts w:ascii="Arial" w:hAnsi="Arial" w:cs="Arial"/>
          <w:b/>
          <w:sz w:val="24"/>
          <w:szCs w:val="24"/>
          <w:lang w:val="ro-RO"/>
        </w:rPr>
        <w:t xml:space="preserve"> </w:t>
      </w:r>
      <w:r w:rsidR="00697414" w:rsidRPr="00697414">
        <w:rPr>
          <w:rFonts w:ascii="Arial" w:hAnsi="Arial" w:cs="Arial"/>
          <w:b/>
          <w:sz w:val="24"/>
          <w:szCs w:val="24"/>
          <w:lang w:val="ro-RO"/>
        </w:rPr>
        <w:t>Comuna Buciumi</w:t>
      </w:r>
      <w:r w:rsidR="00D81875" w:rsidRPr="00697414">
        <w:rPr>
          <w:rFonts w:ascii="Arial" w:hAnsi="Arial" w:cs="Arial"/>
          <w:b/>
          <w:sz w:val="24"/>
          <w:szCs w:val="24"/>
          <w:lang w:val="ro-RO"/>
        </w:rPr>
        <w:t xml:space="preserve">, </w:t>
      </w:r>
      <w:r w:rsidR="00D81875" w:rsidRPr="00697414">
        <w:rPr>
          <w:rFonts w:ascii="Arial" w:hAnsi="Arial" w:cs="Arial"/>
          <w:sz w:val="24"/>
          <w:szCs w:val="24"/>
          <w:lang w:val="ro-RO"/>
        </w:rPr>
        <w:t xml:space="preserve">cu sediul în </w:t>
      </w:r>
      <w:r w:rsidR="005F2990" w:rsidRPr="00697414">
        <w:rPr>
          <w:rFonts w:ascii="Arial" w:hAnsi="Arial" w:cs="Arial"/>
          <w:sz w:val="24"/>
          <w:szCs w:val="24"/>
          <w:lang w:val="ro-RO"/>
        </w:rPr>
        <w:t xml:space="preserve">județul Sălaj, </w:t>
      </w:r>
      <w:r w:rsidR="00697414" w:rsidRPr="00697414">
        <w:rPr>
          <w:rFonts w:ascii="Arial" w:hAnsi="Arial" w:cs="Arial"/>
          <w:sz w:val="24"/>
          <w:szCs w:val="24"/>
          <w:lang w:val="ro-RO"/>
        </w:rPr>
        <w:t>comuna Buciumi, satul Buciumi, str. Principală, nr. 124</w:t>
      </w:r>
      <w:r w:rsidRPr="00697414">
        <w:rPr>
          <w:rFonts w:ascii="Arial" w:hAnsi="Arial" w:cs="Arial"/>
          <w:sz w:val="24"/>
          <w:szCs w:val="24"/>
          <w:lang w:val="ro-RO"/>
        </w:rPr>
        <w:t xml:space="preserve">, înregistrată la APM Salaj cu nr. </w:t>
      </w:r>
      <w:r w:rsidR="00697414" w:rsidRPr="00697414">
        <w:rPr>
          <w:rFonts w:ascii="Arial" w:hAnsi="Arial" w:cs="Arial"/>
          <w:sz w:val="24"/>
          <w:szCs w:val="24"/>
          <w:lang w:val="ro-RO"/>
        </w:rPr>
        <w:t>9385/23.12.2022</w:t>
      </w:r>
      <w:r w:rsidRPr="00697414">
        <w:rPr>
          <w:rFonts w:ascii="Arial" w:hAnsi="Arial" w:cs="Arial"/>
          <w:spacing w:val="-6"/>
          <w:sz w:val="24"/>
          <w:szCs w:val="24"/>
          <w:lang w:val="ro-RO"/>
        </w:rPr>
        <w:t>,</w:t>
      </w:r>
      <w:r w:rsidRPr="00697414">
        <w:rPr>
          <w:rFonts w:ascii="Arial" w:hAnsi="Arial" w:cs="Arial"/>
          <w:sz w:val="24"/>
          <w:szCs w:val="24"/>
          <w:lang w:val="ro-RO"/>
        </w:rPr>
        <w:t xml:space="preserve">  în baza:</w:t>
      </w:r>
    </w:p>
    <w:p w:rsidR="003F404A" w:rsidRPr="00697414"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97414">
        <w:rPr>
          <w:rFonts w:ascii="Arial" w:hAnsi="Arial" w:cs="Arial"/>
          <w:b/>
          <w:sz w:val="24"/>
          <w:szCs w:val="24"/>
          <w:lang w:val="ro-RO" w:eastAsia="ro-RO"/>
        </w:rPr>
        <w:t xml:space="preserve">Legii nr. 292/2018 </w:t>
      </w:r>
      <w:r w:rsidRPr="00697414">
        <w:rPr>
          <w:rFonts w:ascii="Arial" w:hAnsi="Arial" w:cs="Arial"/>
          <w:sz w:val="24"/>
          <w:szCs w:val="24"/>
          <w:lang w:val="ro-RO" w:eastAsia="ro-RO"/>
        </w:rPr>
        <w:t xml:space="preserve">privind evaluarea impactului anumitor proiecte publice </w:t>
      </w:r>
      <w:r w:rsidR="00E7594D" w:rsidRPr="00697414">
        <w:rPr>
          <w:rFonts w:ascii="Arial" w:hAnsi="Arial" w:cs="Arial"/>
          <w:sz w:val="24"/>
          <w:szCs w:val="24"/>
          <w:lang w:val="ro-RO" w:eastAsia="ro-RO"/>
        </w:rPr>
        <w:t>si</w:t>
      </w:r>
      <w:r w:rsidRPr="00697414">
        <w:rPr>
          <w:rFonts w:ascii="Arial" w:hAnsi="Arial" w:cs="Arial"/>
          <w:sz w:val="24"/>
          <w:szCs w:val="24"/>
          <w:lang w:val="ro-RO" w:eastAsia="ro-RO"/>
        </w:rPr>
        <w:t xml:space="preserve"> private asupra mediului</w:t>
      </w:r>
      <w:r w:rsidR="008B753D" w:rsidRPr="00697414">
        <w:rPr>
          <w:rFonts w:ascii="Arial" w:hAnsi="Arial" w:cs="Arial"/>
          <w:sz w:val="24"/>
          <w:szCs w:val="24"/>
          <w:lang w:val="ro-RO" w:eastAsia="ro-RO"/>
        </w:rPr>
        <w:t xml:space="preserve">, </w:t>
      </w:r>
      <w:r w:rsidR="005F2990" w:rsidRPr="00697414">
        <w:rPr>
          <w:rFonts w:ascii="Arial" w:hAnsi="Arial" w:cs="Arial"/>
          <w:sz w:val="24"/>
          <w:szCs w:val="24"/>
          <w:lang w:val="ro-RO" w:eastAsia="ro-RO"/>
        </w:rPr>
        <w:t>ș</w:t>
      </w:r>
      <w:r w:rsidR="00E7594D" w:rsidRPr="00697414">
        <w:rPr>
          <w:rFonts w:ascii="Arial" w:hAnsi="Arial" w:cs="Arial"/>
          <w:sz w:val="24"/>
          <w:szCs w:val="24"/>
          <w:lang w:val="ro-RO" w:eastAsia="ro-RO"/>
        </w:rPr>
        <w:t>i</w:t>
      </w:r>
      <w:r w:rsidR="008B753D" w:rsidRPr="00697414">
        <w:rPr>
          <w:rFonts w:ascii="Arial" w:hAnsi="Arial" w:cs="Arial"/>
          <w:sz w:val="24"/>
          <w:szCs w:val="24"/>
          <w:lang w:val="ro-RO" w:eastAsia="ro-RO"/>
        </w:rPr>
        <w:t xml:space="preserve"> a</w:t>
      </w:r>
    </w:p>
    <w:p w:rsidR="003F404A" w:rsidRPr="0040121A"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0121A">
        <w:rPr>
          <w:rFonts w:ascii="Arial" w:hAnsi="Arial" w:cs="Arial"/>
          <w:b/>
          <w:sz w:val="24"/>
          <w:szCs w:val="24"/>
          <w:lang w:val="ro-RO"/>
        </w:rPr>
        <w:t>Ordonanţei de Urgenţă a Guvernului nr. 57/2007</w:t>
      </w:r>
      <w:r w:rsidRPr="0040121A">
        <w:rPr>
          <w:rFonts w:ascii="Arial" w:hAnsi="Arial" w:cs="Arial"/>
          <w:sz w:val="24"/>
          <w:szCs w:val="24"/>
          <w:lang w:val="ro-RO"/>
        </w:rPr>
        <w:t xml:space="preserve"> privind regimul ariilor naturale protejate, conservarea habitatelor naturale, a florei </w:t>
      </w:r>
      <w:r w:rsidR="00E7594D" w:rsidRPr="0040121A">
        <w:rPr>
          <w:rFonts w:ascii="Arial" w:hAnsi="Arial" w:cs="Arial"/>
          <w:sz w:val="24"/>
          <w:szCs w:val="24"/>
          <w:lang w:val="ro-RO"/>
        </w:rPr>
        <w:t>si</w:t>
      </w:r>
      <w:r w:rsidRPr="0040121A">
        <w:rPr>
          <w:rFonts w:ascii="Arial" w:hAnsi="Arial" w:cs="Arial"/>
          <w:sz w:val="24"/>
          <w:szCs w:val="24"/>
          <w:lang w:val="ro-RO"/>
        </w:rPr>
        <w:t xml:space="preserve"> faunei sǎlbatice, </w:t>
      </w:r>
      <w:r w:rsidR="00E70DA1" w:rsidRPr="0040121A">
        <w:rPr>
          <w:rFonts w:ascii="Arial" w:hAnsi="Arial" w:cs="Arial"/>
          <w:sz w:val="24"/>
          <w:szCs w:val="24"/>
          <w:lang w:val="ro-RO"/>
        </w:rPr>
        <w:t xml:space="preserve">aprobată cu modificǎri </w:t>
      </w:r>
      <w:r w:rsidR="00E7594D" w:rsidRPr="0040121A">
        <w:rPr>
          <w:rFonts w:ascii="Arial" w:hAnsi="Arial" w:cs="Arial"/>
          <w:sz w:val="24"/>
          <w:szCs w:val="24"/>
          <w:lang w:val="ro-RO"/>
        </w:rPr>
        <w:t>si</w:t>
      </w:r>
      <w:r w:rsidR="00E70DA1" w:rsidRPr="0040121A">
        <w:rPr>
          <w:rFonts w:ascii="Arial" w:hAnsi="Arial" w:cs="Arial"/>
          <w:sz w:val="24"/>
          <w:szCs w:val="24"/>
          <w:lang w:val="ro-RO"/>
        </w:rPr>
        <w:t xml:space="preserve"> completǎri</w:t>
      </w:r>
      <w:r w:rsidRPr="0040121A">
        <w:rPr>
          <w:rFonts w:ascii="Arial" w:hAnsi="Arial" w:cs="Arial"/>
          <w:sz w:val="24"/>
          <w:szCs w:val="24"/>
          <w:lang w:val="ro-RO"/>
        </w:rPr>
        <w:t xml:space="preserve"> prin </w:t>
      </w:r>
      <w:r w:rsidRPr="0040121A">
        <w:rPr>
          <w:rFonts w:ascii="Arial" w:hAnsi="Arial" w:cs="Arial"/>
          <w:b/>
          <w:sz w:val="24"/>
          <w:szCs w:val="24"/>
          <w:lang w:val="ro-RO"/>
        </w:rPr>
        <w:t>Legea nr. 49/2011</w:t>
      </w:r>
      <w:r w:rsidRPr="0040121A">
        <w:rPr>
          <w:rFonts w:ascii="Arial" w:hAnsi="Arial" w:cs="Arial"/>
          <w:sz w:val="24"/>
          <w:szCs w:val="24"/>
          <w:lang w:val="ro-RO"/>
        </w:rPr>
        <w:t>,</w:t>
      </w:r>
      <w:r w:rsidR="00E70DA1" w:rsidRPr="0040121A">
        <w:rPr>
          <w:rFonts w:ascii="Arial" w:hAnsi="Arial" w:cs="Arial"/>
          <w:sz w:val="24"/>
          <w:szCs w:val="24"/>
          <w:lang w:val="ro-RO"/>
        </w:rPr>
        <w:t xml:space="preserve"> cu modificările </w:t>
      </w:r>
      <w:r w:rsidR="00E7594D" w:rsidRPr="0040121A">
        <w:rPr>
          <w:rFonts w:ascii="Arial" w:hAnsi="Arial" w:cs="Arial"/>
          <w:sz w:val="24"/>
          <w:szCs w:val="24"/>
          <w:lang w:val="ro-RO"/>
        </w:rPr>
        <w:t>si</w:t>
      </w:r>
      <w:r w:rsidR="00E70DA1" w:rsidRPr="0040121A">
        <w:rPr>
          <w:rFonts w:ascii="Arial" w:hAnsi="Arial" w:cs="Arial"/>
          <w:sz w:val="24"/>
          <w:szCs w:val="24"/>
          <w:lang w:val="ro-RO"/>
        </w:rPr>
        <w:t xml:space="preserve"> completările ulterioare,</w:t>
      </w:r>
    </w:p>
    <w:p w:rsidR="007F5EDD" w:rsidRPr="005E6626"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E630AA">
        <w:rPr>
          <w:rFonts w:ascii="Arial" w:hAnsi="Arial" w:cs="Arial"/>
          <w:sz w:val="24"/>
          <w:szCs w:val="24"/>
          <w:lang w:val="ro-RO"/>
        </w:rPr>
        <w:t>autoritatea competentă pentru protecţia mediului APM Sălaj decide, ca urmare a consultărilo</w:t>
      </w:r>
      <w:r w:rsidR="00FF7388" w:rsidRPr="00E630AA">
        <w:rPr>
          <w:rFonts w:ascii="Arial" w:hAnsi="Arial" w:cs="Arial"/>
          <w:sz w:val="24"/>
          <w:szCs w:val="24"/>
          <w:lang w:val="ro-RO"/>
        </w:rPr>
        <w:t xml:space="preserve">r </w:t>
      </w:r>
      <w:r w:rsidR="00C866D0" w:rsidRPr="00E630AA">
        <w:rPr>
          <w:rFonts w:ascii="Arial" w:hAnsi="Arial" w:cs="Arial"/>
          <w:sz w:val="24"/>
          <w:szCs w:val="24"/>
          <w:lang w:val="ro-RO"/>
        </w:rPr>
        <w:t>desfăşurate în cadrul şedinţei</w:t>
      </w:r>
      <w:r w:rsidRPr="00E630AA">
        <w:rPr>
          <w:rFonts w:ascii="Arial" w:hAnsi="Arial" w:cs="Arial"/>
          <w:sz w:val="24"/>
          <w:szCs w:val="24"/>
          <w:lang w:val="ro-RO"/>
        </w:rPr>
        <w:t xml:space="preserve"> Comi</w:t>
      </w:r>
      <w:r w:rsidR="00E7594D" w:rsidRPr="00E630AA">
        <w:rPr>
          <w:rFonts w:ascii="Arial" w:hAnsi="Arial" w:cs="Arial"/>
          <w:sz w:val="24"/>
          <w:szCs w:val="24"/>
          <w:lang w:val="ro-RO"/>
        </w:rPr>
        <w:t>si</w:t>
      </w:r>
      <w:r w:rsidRPr="00E630AA">
        <w:rPr>
          <w:rFonts w:ascii="Arial" w:hAnsi="Arial" w:cs="Arial"/>
          <w:sz w:val="24"/>
          <w:szCs w:val="24"/>
          <w:lang w:val="ro-RO"/>
        </w:rPr>
        <w:t>ei de Analiză Tehnică d</w:t>
      </w:r>
      <w:bookmarkStart w:id="0" w:name="_GoBack"/>
      <w:bookmarkEnd w:id="0"/>
      <w:r w:rsidRPr="00E630AA">
        <w:rPr>
          <w:rFonts w:ascii="Arial" w:hAnsi="Arial" w:cs="Arial"/>
          <w:sz w:val="24"/>
          <w:szCs w:val="24"/>
          <w:lang w:val="ro-RO"/>
        </w:rPr>
        <w:t xml:space="preserve">in data de </w:t>
      </w:r>
      <w:r w:rsidR="009812A4" w:rsidRPr="00E630AA">
        <w:rPr>
          <w:rFonts w:ascii="Arial" w:hAnsi="Arial" w:cs="Arial"/>
          <w:sz w:val="24"/>
          <w:szCs w:val="24"/>
          <w:lang w:val="ro-RO"/>
        </w:rPr>
        <w:t>09.02.2023</w:t>
      </w:r>
      <w:r w:rsidR="00C567CC" w:rsidRPr="00E630AA">
        <w:rPr>
          <w:rFonts w:ascii="Arial" w:hAnsi="Arial" w:cs="Arial"/>
          <w:sz w:val="24"/>
          <w:szCs w:val="24"/>
          <w:lang w:val="ro-RO"/>
        </w:rPr>
        <w:t xml:space="preserve">, </w:t>
      </w:r>
      <w:r w:rsidRPr="00E630AA">
        <w:rPr>
          <w:rFonts w:ascii="Arial" w:hAnsi="Arial" w:cs="Arial"/>
          <w:sz w:val="24"/>
          <w:szCs w:val="24"/>
          <w:lang w:val="ro-RO"/>
        </w:rPr>
        <w:t>că proiectul:</w:t>
      </w:r>
      <w:r w:rsidRPr="00822536">
        <w:rPr>
          <w:rFonts w:ascii="Arial" w:hAnsi="Arial" w:cs="Arial"/>
          <w:color w:val="FF0000"/>
          <w:sz w:val="24"/>
          <w:szCs w:val="24"/>
          <w:lang w:val="ro-RO"/>
        </w:rPr>
        <w:t xml:space="preserve"> </w:t>
      </w:r>
      <w:r w:rsidR="005E6626" w:rsidRPr="005E6626">
        <w:rPr>
          <w:rFonts w:ascii="Arial" w:hAnsi="Arial" w:cs="Arial"/>
          <w:b/>
          <w:i/>
          <w:sz w:val="24"/>
          <w:szCs w:val="24"/>
          <w:lang w:val="ro-RO"/>
        </w:rPr>
        <w:t>Rețele de canalizare, branșamente și racorduri în comuna Buciumi, județul Sălaj</w:t>
      </w:r>
      <w:r w:rsidRPr="005E6626">
        <w:rPr>
          <w:rFonts w:ascii="Arial" w:hAnsi="Arial" w:cs="Arial"/>
          <w:sz w:val="24"/>
          <w:szCs w:val="24"/>
          <w:lang w:val="ro-RO"/>
        </w:rPr>
        <w:t>, propus a fi amplasat în</w:t>
      </w:r>
      <w:r w:rsidR="0040263A" w:rsidRPr="005E6626">
        <w:rPr>
          <w:rFonts w:ascii="Times New Roman" w:hAnsi="Times New Roman"/>
          <w:lang w:val="ro-RO"/>
        </w:rPr>
        <w:t xml:space="preserve"> </w:t>
      </w:r>
      <w:r w:rsidR="00846142" w:rsidRPr="005E6626">
        <w:rPr>
          <w:rFonts w:ascii="Arial" w:hAnsi="Arial" w:cs="Arial"/>
          <w:sz w:val="24"/>
          <w:szCs w:val="24"/>
          <w:lang w:val="ro-RO"/>
        </w:rPr>
        <w:t xml:space="preserve">amplasat în </w:t>
      </w:r>
      <w:r w:rsidR="005E6626" w:rsidRPr="005E6626">
        <w:rPr>
          <w:rFonts w:ascii="Arial" w:hAnsi="Arial" w:cs="Arial"/>
          <w:sz w:val="24"/>
          <w:szCs w:val="24"/>
          <w:lang w:val="ro-RO"/>
        </w:rPr>
        <w:t>județul Sălaj, comuna Buciumi, Agrij, satele Buciumi, Bodia, Bogdana și Agrij</w:t>
      </w:r>
      <w:r w:rsidR="001731E5" w:rsidRPr="005E6626">
        <w:rPr>
          <w:rFonts w:ascii="Arial" w:hAnsi="Arial" w:cs="Arial"/>
          <w:sz w:val="24"/>
          <w:szCs w:val="24"/>
          <w:lang w:val="ro-RO"/>
        </w:rPr>
        <w:t>,</w:t>
      </w:r>
    </w:p>
    <w:p w:rsidR="00125A5C" w:rsidRPr="005E6626"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DD1161" w:rsidRPr="005E6626" w:rsidRDefault="00DD1161" w:rsidP="00A54A3B">
      <w:pPr>
        <w:autoSpaceDE w:val="0"/>
        <w:autoSpaceDN w:val="0"/>
        <w:adjustRightInd w:val="0"/>
        <w:spacing w:after="0" w:line="240" w:lineRule="auto"/>
        <w:ind w:firstLine="540"/>
        <w:jc w:val="both"/>
        <w:rPr>
          <w:rFonts w:ascii="Arial" w:hAnsi="Arial" w:cs="Arial"/>
          <w:b/>
          <w:i/>
          <w:sz w:val="24"/>
          <w:szCs w:val="24"/>
          <w:lang w:val="ro-RO"/>
        </w:rPr>
      </w:pPr>
    </w:p>
    <w:p w:rsidR="006B474E" w:rsidRPr="005E6626"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5E6626">
        <w:rPr>
          <w:rFonts w:ascii="Arial" w:hAnsi="Arial" w:cs="Arial"/>
          <w:b/>
          <w:i/>
          <w:sz w:val="24"/>
          <w:szCs w:val="24"/>
          <w:lang w:val="ro-RO"/>
        </w:rPr>
        <w:t>nu se supune evaluării impactului asupra mediului</w:t>
      </w:r>
      <w:r w:rsidR="004738D5" w:rsidRPr="005E6626">
        <w:rPr>
          <w:rFonts w:ascii="Arial" w:hAnsi="Arial" w:cs="Arial"/>
          <w:b/>
          <w:i/>
          <w:sz w:val="24"/>
          <w:szCs w:val="24"/>
          <w:lang w:val="ro-RO"/>
        </w:rPr>
        <w:t xml:space="preserve"> </w:t>
      </w:r>
      <w:r w:rsidR="00195D95" w:rsidRPr="005E6626">
        <w:rPr>
          <w:rFonts w:ascii="Arial" w:hAnsi="Arial" w:cs="Arial"/>
          <w:b/>
          <w:i/>
          <w:sz w:val="24"/>
          <w:szCs w:val="24"/>
          <w:lang w:val="ro-RO"/>
        </w:rPr>
        <w:t>ș</w:t>
      </w:r>
      <w:r w:rsidR="00E7594D" w:rsidRPr="005E6626">
        <w:rPr>
          <w:rFonts w:ascii="Arial" w:hAnsi="Arial" w:cs="Arial"/>
          <w:b/>
          <w:i/>
          <w:sz w:val="24"/>
          <w:szCs w:val="24"/>
          <w:lang w:val="ro-RO"/>
        </w:rPr>
        <w:t>i</w:t>
      </w:r>
    </w:p>
    <w:p w:rsidR="003F404A" w:rsidRPr="005E6626"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5E6626">
        <w:rPr>
          <w:rFonts w:ascii="Arial" w:hAnsi="Arial" w:cs="Arial"/>
          <w:b/>
          <w:i/>
          <w:sz w:val="24"/>
          <w:szCs w:val="24"/>
          <w:lang w:val="ro-RO"/>
        </w:rPr>
        <w:t>nu se supune evaluării impactului asupra corpurilor de apă</w:t>
      </w:r>
      <w:r w:rsidR="003F404A" w:rsidRPr="005E6626">
        <w:rPr>
          <w:rFonts w:ascii="Arial" w:hAnsi="Arial" w:cs="Arial"/>
          <w:b/>
          <w:i/>
          <w:sz w:val="24"/>
          <w:szCs w:val="24"/>
          <w:lang w:val="ro-RO"/>
        </w:rPr>
        <w:t>.</w:t>
      </w:r>
    </w:p>
    <w:p w:rsidR="00F90897" w:rsidRPr="00822536"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822536">
        <w:rPr>
          <w:rFonts w:ascii="Arial" w:hAnsi="Arial" w:cs="Arial"/>
          <w:color w:val="FF0000"/>
          <w:sz w:val="24"/>
          <w:szCs w:val="24"/>
          <w:lang w:val="ro-RO"/>
        </w:rPr>
        <w:t xml:space="preserve">    </w:t>
      </w:r>
    </w:p>
    <w:p w:rsidR="00DD1161" w:rsidRPr="00822536" w:rsidRDefault="00DD1161" w:rsidP="003F404A">
      <w:pPr>
        <w:autoSpaceDE w:val="0"/>
        <w:autoSpaceDN w:val="0"/>
        <w:adjustRightInd w:val="0"/>
        <w:spacing w:after="0" w:line="240" w:lineRule="auto"/>
        <w:jc w:val="both"/>
        <w:rPr>
          <w:rFonts w:ascii="Arial" w:hAnsi="Arial" w:cs="Arial"/>
          <w:color w:val="FF0000"/>
          <w:sz w:val="24"/>
          <w:szCs w:val="24"/>
          <w:lang w:val="ro-RO"/>
        </w:rPr>
      </w:pPr>
    </w:p>
    <w:p w:rsidR="003F404A" w:rsidRPr="005D4282" w:rsidRDefault="003F404A" w:rsidP="003F404A">
      <w:pPr>
        <w:autoSpaceDE w:val="0"/>
        <w:autoSpaceDN w:val="0"/>
        <w:adjustRightInd w:val="0"/>
        <w:spacing w:after="0" w:line="240" w:lineRule="auto"/>
        <w:jc w:val="both"/>
        <w:rPr>
          <w:rFonts w:ascii="Arial" w:hAnsi="Arial" w:cs="Arial"/>
          <w:sz w:val="24"/>
          <w:szCs w:val="24"/>
          <w:lang w:val="ro-RO"/>
        </w:rPr>
      </w:pPr>
      <w:r w:rsidRPr="005D4282">
        <w:rPr>
          <w:rFonts w:ascii="Arial" w:hAnsi="Arial" w:cs="Arial"/>
          <w:sz w:val="24"/>
          <w:szCs w:val="24"/>
          <w:lang w:val="ro-RO"/>
        </w:rPr>
        <w:t>Justificarea prezentei decizii:</w:t>
      </w:r>
    </w:p>
    <w:p w:rsidR="00F67E4F" w:rsidRPr="005D4282" w:rsidRDefault="00AE1F83" w:rsidP="00F67E4F">
      <w:pPr>
        <w:autoSpaceDE w:val="0"/>
        <w:autoSpaceDN w:val="0"/>
        <w:adjustRightInd w:val="0"/>
        <w:spacing w:after="0" w:line="240" w:lineRule="auto"/>
        <w:jc w:val="both"/>
        <w:rPr>
          <w:rFonts w:ascii="Arial" w:hAnsi="Arial" w:cs="Arial"/>
          <w:b/>
          <w:sz w:val="24"/>
          <w:szCs w:val="24"/>
          <w:lang w:val="ro-RO"/>
        </w:rPr>
      </w:pPr>
      <w:r w:rsidRPr="005D4282">
        <w:rPr>
          <w:rFonts w:ascii="Arial" w:hAnsi="Arial" w:cs="Arial"/>
          <w:b/>
          <w:noProof/>
          <w:sz w:val="24"/>
          <w:szCs w:val="24"/>
          <w:lang w:val="ro-RO"/>
        </w:rPr>
        <w:t xml:space="preserve">   I. </w:t>
      </w:r>
      <w:r w:rsidR="00F67E4F" w:rsidRPr="005D4282">
        <w:rPr>
          <w:rFonts w:ascii="Arial" w:hAnsi="Arial" w:cs="Arial"/>
          <w:b/>
          <w:noProof/>
          <w:sz w:val="24"/>
          <w:szCs w:val="24"/>
          <w:lang w:val="ro-RO"/>
        </w:rPr>
        <w:t>Motivele pe baza cărora s-a stabilit nece</w:t>
      </w:r>
      <w:r w:rsidR="00E7594D" w:rsidRPr="005D4282">
        <w:rPr>
          <w:rFonts w:ascii="Arial" w:hAnsi="Arial" w:cs="Arial"/>
          <w:b/>
          <w:noProof/>
          <w:sz w:val="24"/>
          <w:szCs w:val="24"/>
          <w:lang w:val="ro-RO"/>
        </w:rPr>
        <w:t>si</w:t>
      </w:r>
      <w:r w:rsidR="00F67E4F" w:rsidRPr="005D4282">
        <w:rPr>
          <w:rFonts w:ascii="Arial" w:hAnsi="Arial" w:cs="Arial"/>
          <w:b/>
          <w:noProof/>
          <w:sz w:val="24"/>
          <w:szCs w:val="24"/>
          <w:lang w:val="ro-RO"/>
        </w:rPr>
        <w:t xml:space="preserve">tatea neefectuării </w:t>
      </w:r>
      <w:r w:rsidR="00F67E4F" w:rsidRPr="005D4282">
        <w:rPr>
          <w:rFonts w:ascii="Arial" w:hAnsi="Arial" w:cs="Arial"/>
          <w:b/>
          <w:i/>
          <w:noProof/>
          <w:sz w:val="24"/>
          <w:szCs w:val="24"/>
          <w:lang w:val="ro-RO"/>
        </w:rPr>
        <w:t>evaluării impactului asupra mediului</w:t>
      </w:r>
      <w:r w:rsidR="00F67E4F" w:rsidRPr="005D4282">
        <w:rPr>
          <w:rFonts w:ascii="Arial" w:hAnsi="Arial" w:cs="Arial"/>
          <w:b/>
          <w:noProof/>
          <w:sz w:val="24"/>
          <w:szCs w:val="24"/>
          <w:lang w:val="ro-RO"/>
        </w:rPr>
        <w:t xml:space="preserve"> sunt următoarele:</w:t>
      </w:r>
    </w:p>
    <w:p w:rsidR="003F404A" w:rsidRPr="005D4282" w:rsidRDefault="003F404A" w:rsidP="003F404A">
      <w:pPr>
        <w:autoSpaceDE w:val="0"/>
        <w:autoSpaceDN w:val="0"/>
        <w:adjustRightInd w:val="0"/>
        <w:spacing w:after="0" w:line="240" w:lineRule="auto"/>
        <w:jc w:val="both"/>
        <w:rPr>
          <w:rFonts w:ascii="Arial" w:hAnsi="Arial" w:cs="Arial"/>
          <w:sz w:val="24"/>
          <w:szCs w:val="24"/>
          <w:lang w:val="ro-RO"/>
        </w:rPr>
      </w:pPr>
      <w:r w:rsidRPr="005D4282">
        <w:rPr>
          <w:rFonts w:ascii="Arial" w:hAnsi="Arial" w:cs="Arial"/>
          <w:b/>
          <w:sz w:val="24"/>
          <w:szCs w:val="24"/>
          <w:lang w:val="ro-RO"/>
        </w:rPr>
        <w:t>a)</w:t>
      </w:r>
      <w:r w:rsidR="002D1902" w:rsidRPr="005D4282">
        <w:rPr>
          <w:rFonts w:ascii="Arial" w:hAnsi="Arial" w:cs="Arial"/>
          <w:b/>
          <w:sz w:val="24"/>
          <w:szCs w:val="24"/>
          <w:lang w:val="ro-RO"/>
        </w:rPr>
        <w:t>.</w:t>
      </w:r>
      <w:r w:rsidRPr="005D4282">
        <w:rPr>
          <w:rFonts w:ascii="Arial" w:hAnsi="Arial" w:cs="Arial"/>
          <w:sz w:val="24"/>
          <w:szCs w:val="24"/>
          <w:lang w:val="ro-RO"/>
        </w:rPr>
        <w:t xml:space="preserve"> Proiectul </w:t>
      </w:r>
      <w:r w:rsidR="00F56EB2" w:rsidRPr="005D4282">
        <w:rPr>
          <w:rFonts w:ascii="Arial" w:hAnsi="Arial" w:cs="Arial"/>
          <w:sz w:val="24"/>
          <w:szCs w:val="24"/>
          <w:lang w:val="ro-RO"/>
        </w:rPr>
        <w:t xml:space="preserve">intră sub incidenţa </w:t>
      </w:r>
      <w:r w:rsidR="00302577" w:rsidRPr="005D4282">
        <w:rPr>
          <w:rFonts w:ascii="Arial" w:hAnsi="Arial" w:cs="Arial"/>
          <w:sz w:val="24"/>
          <w:szCs w:val="24"/>
          <w:lang w:val="ro-RO"/>
        </w:rPr>
        <w:t xml:space="preserve">Legii nr. 292/2018 privind evaluarea impactului anumitor proiecte publice </w:t>
      </w:r>
      <w:r w:rsidR="00E7594D" w:rsidRPr="005D4282">
        <w:rPr>
          <w:rFonts w:ascii="Arial" w:hAnsi="Arial" w:cs="Arial"/>
          <w:sz w:val="24"/>
          <w:szCs w:val="24"/>
          <w:lang w:val="ro-RO"/>
        </w:rPr>
        <w:t>si</w:t>
      </w:r>
      <w:r w:rsidR="00302577" w:rsidRPr="005D4282">
        <w:rPr>
          <w:rFonts w:ascii="Arial" w:hAnsi="Arial" w:cs="Arial"/>
          <w:sz w:val="24"/>
          <w:szCs w:val="24"/>
          <w:lang w:val="ro-RO"/>
        </w:rPr>
        <w:t xml:space="preserve"> private asupra mediului, fiind încadrat în</w:t>
      </w:r>
      <w:r w:rsidR="009B747E" w:rsidRPr="005D4282">
        <w:rPr>
          <w:rFonts w:ascii="Arial" w:hAnsi="Arial" w:cs="Arial"/>
          <w:sz w:val="24"/>
          <w:szCs w:val="24"/>
          <w:lang w:val="ro-RO"/>
        </w:rPr>
        <w:t xml:space="preserve"> </w:t>
      </w:r>
      <w:r w:rsidR="005D4282" w:rsidRPr="005D4282">
        <w:rPr>
          <w:rFonts w:ascii="Arial" w:hAnsi="Arial" w:cs="Arial"/>
          <w:sz w:val="24"/>
          <w:szCs w:val="24"/>
          <w:lang w:val="ro-RO"/>
        </w:rPr>
        <w:t>Anexa nr. 2, la pct. 10 lit. b)</w:t>
      </w:r>
      <w:r w:rsidR="005F6029" w:rsidRPr="005D4282">
        <w:rPr>
          <w:rFonts w:ascii="Arial" w:hAnsi="Arial" w:cs="Arial"/>
          <w:sz w:val="24"/>
          <w:szCs w:val="24"/>
          <w:lang w:val="ro-RO"/>
        </w:rPr>
        <w:t>;</w:t>
      </w:r>
    </w:p>
    <w:p w:rsidR="003A282D" w:rsidRPr="005D4282" w:rsidRDefault="003A282D" w:rsidP="003A282D">
      <w:pPr>
        <w:autoSpaceDE w:val="0"/>
        <w:autoSpaceDN w:val="0"/>
        <w:adjustRightInd w:val="0"/>
        <w:spacing w:after="0" w:line="240" w:lineRule="auto"/>
        <w:jc w:val="both"/>
        <w:rPr>
          <w:rFonts w:ascii="Arial" w:hAnsi="Arial" w:cs="Arial"/>
          <w:sz w:val="24"/>
          <w:szCs w:val="24"/>
          <w:lang w:val="ro-RO"/>
        </w:rPr>
      </w:pPr>
      <w:r w:rsidRPr="005D4282">
        <w:rPr>
          <w:rFonts w:ascii="Arial" w:hAnsi="Arial" w:cs="Arial"/>
          <w:sz w:val="24"/>
          <w:szCs w:val="24"/>
          <w:lang w:val="ro-RO"/>
        </w:rPr>
        <w:t xml:space="preserve">- </w:t>
      </w:r>
      <w:r w:rsidR="003C05FC" w:rsidRPr="005D4282">
        <w:rPr>
          <w:rFonts w:ascii="Arial" w:hAnsi="Arial" w:cs="Arial"/>
          <w:sz w:val="24"/>
          <w:szCs w:val="24"/>
          <w:lang w:val="ro-RO"/>
        </w:rPr>
        <w:t>autorităţile reprezentate în comi</w:t>
      </w:r>
      <w:r w:rsidR="00E7594D" w:rsidRPr="005D4282">
        <w:rPr>
          <w:rFonts w:ascii="Arial" w:hAnsi="Arial" w:cs="Arial"/>
          <w:sz w:val="24"/>
          <w:szCs w:val="24"/>
          <w:lang w:val="ro-RO"/>
        </w:rPr>
        <w:t>si</w:t>
      </w:r>
      <w:r w:rsidR="003C05FC" w:rsidRPr="005D4282">
        <w:rPr>
          <w:rFonts w:ascii="Arial" w:hAnsi="Arial" w:cs="Arial"/>
          <w:sz w:val="24"/>
          <w:szCs w:val="24"/>
          <w:lang w:val="ro-RO"/>
        </w:rPr>
        <w:t>a de analiză tehnică nu au avut obiecţii/observaţii în ceea ce priveşte proiectul în cauză în urma transmiterii punctelor de vedere</w:t>
      </w:r>
      <w:r w:rsidRPr="005D4282">
        <w:rPr>
          <w:rFonts w:ascii="Arial" w:hAnsi="Arial" w:cs="Arial"/>
          <w:sz w:val="24"/>
          <w:szCs w:val="24"/>
          <w:lang w:val="ro-RO"/>
        </w:rPr>
        <w:t>;</w:t>
      </w:r>
    </w:p>
    <w:p w:rsidR="003A282D" w:rsidRPr="005D4282" w:rsidRDefault="003A282D" w:rsidP="003A282D">
      <w:pPr>
        <w:autoSpaceDE w:val="0"/>
        <w:autoSpaceDN w:val="0"/>
        <w:adjustRightInd w:val="0"/>
        <w:spacing w:after="0" w:line="240" w:lineRule="auto"/>
        <w:jc w:val="both"/>
        <w:rPr>
          <w:rFonts w:ascii="Arial" w:hAnsi="Arial" w:cs="Arial"/>
          <w:sz w:val="24"/>
          <w:szCs w:val="24"/>
          <w:lang w:val="ro-RO"/>
        </w:rPr>
      </w:pPr>
      <w:r w:rsidRPr="005D4282">
        <w:rPr>
          <w:rFonts w:ascii="Arial" w:hAnsi="Arial" w:cs="Arial"/>
          <w:sz w:val="24"/>
          <w:szCs w:val="24"/>
          <w:lang w:val="ro-RO"/>
        </w:rPr>
        <w:t xml:space="preserve">- prezenta solicitare a fost mediatizată prin publicare anunţ în ziarul </w:t>
      </w:r>
      <w:r w:rsidR="00F264EC" w:rsidRPr="005D4282">
        <w:rPr>
          <w:rFonts w:ascii="Arial" w:hAnsi="Arial" w:cs="Arial"/>
          <w:sz w:val="24"/>
          <w:szCs w:val="24"/>
          <w:lang w:val="ro-RO"/>
        </w:rPr>
        <w:t>Graiul Sălajului</w:t>
      </w:r>
      <w:r w:rsidRPr="005D4282">
        <w:rPr>
          <w:rFonts w:ascii="Arial" w:hAnsi="Arial" w:cs="Arial"/>
          <w:sz w:val="24"/>
          <w:szCs w:val="24"/>
          <w:lang w:val="ro-RO"/>
        </w:rPr>
        <w:t xml:space="preserve">, afişare </w:t>
      </w:r>
      <w:r w:rsidR="00A944DA" w:rsidRPr="005D4282">
        <w:rPr>
          <w:rFonts w:ascii="Arial" w:hAnsi="Arial" w:cs="Arial"/>
          <w:sz w:val="24"/>
          <w:szCs w:val="24"/>
          <w:lang w:val="ro-RO"/>
        </w:rPr>
        <w:t>ș</w:t>
      </w:r>
      <w:r w:rsidR="00E7594D" w:rsidRPr="005D4282">
        <w:rPr>
          <w:rFonts w:ascii="Arial" w:hAnsi="Arial" w:cs="Arial"/>
          <w:sz w:val="24"/>
          <w:szCs w:val="24"/>
          <w:lang w:val="ro-RO"/>
        </w:rPr>
        <w:t>i</w:t>
      </w:r>
      <w:r w:rsidRPr="005D4282">
        <w:rPr>
          <w:rFonts w:ascii="Arial" w:hAnsi="Arial" w:cs="Arial"/>
          <w:sz w:val="24"/>
          <w:szCs w:val="24"/>
          <w:lang w:val="ro-RO"/>
        </w:rPr>
        <w:t xml:space="preserve"> înregistrare anunţ la sediul </w:t>
      </w:r>
      <w:r w:rsidR="00D350E8" w:rsidRPr="005D4282">
        <w:rPr>
          <w:rFonts w:ascii="Arial" w:hAnsi="Arial" w:cs="Arial"/>
          <w:sz w:val="24"/>
          <w:szCs w:val="24"/>
          <w:lang w:val="ro-RO"/>
        </w:rPr>
        <w:t xml:space="preserve">Primăriei </w:t>
      </w:r>
      <w:r w:rsidR="00607F10" w:rsidRPr="005D4282">
        <w:rPr>
          <w:rFonts w:ascii="Arial" w:hAnsi="Arial" w:cs="Arial"/>
          <w:sz w:val="24"/>
          <w:szCs w:val="24"/>
          <w:lang w:val="ro-RO"/>
        </w:rPr>
        <w:t xml:space="preserve">Comunei </w:t>
      </w:r>
      <w:r w:rsidR="005D4282" w:rsidRPr="005D4282">
        <w:rPr>
          <w:rFonts w:ascii="Arial" w:hAnsi="Arial" w:cs="Arial"/>
          <w:sz w:val="24"/>
          <w:szCs w:val="24"/>
          <w:lang w:val="ro-RO"/>
        </w:rPr>
        <w:t>Buciumi</w:t>
      </w:r>
      <w:r w:rsidR="007A6B54" w:rsidRPr="005D4282">
        <w:rPr>
          <w:rFonts w:ascii="Arial" w:hAnsi="Arial" w:cs="Arial"/>
          <w:sz w:val="24"/>
          <w:szCs w:val="24"/>
          <w:lang w:val="ro-RO"/>
        </w:rPr>
        <w:t xml:space="preserve">, </w:t>
      </w:r>
      <w:r w:rsidRPr="005D4282">
        <w:rPr>
          <w:rFonts w:ascii="Arial" w:hAnsi="Arial" w:cs="Arial"/>
          <w:sz w:val="24"/>
          <w:szCs w:val="24"/>
          <w:lang w:val="ro-RO"/>
        </w:rPr>
        <w:t xml:space="preserve">precum </w:t>
      </w:r>
      <w:r w:rsidR="000B77C1" w:rsidRPr="005D4282">
        <w:rPr>
          <w:rFonts w:ascii="Arial" w:hAnsi="Arial" w:cs="Arial"/>
          <w:sz w:val="24"/>
          <w:szCs w:val="24"/>
          <w:lang w:val="ro-RO"/>
        </w:rPr>
        <w:t>ș</w:t>
      </w:r>
      <w:r w:rsidR="00E7594D" w:rsidRPr="005D4282">
        <w:rPr>
          <w:rFonts w:ascii="Arial" w:hAnsi="Arial" w:cs="Arial"/>
          <w:sz w:val="24"/>
          <w:szCs w:val="24"/>
          <w:lang w:val="ro-RO"/>
        </w:rPr>
        <w:t>i</w:t>
      </w:r>
      <w:r w:rsidRPr="005D4282">
        <w:rPr>
          <w:rFonts w:ascii="Arial" w:hAnsi="Arial" w:cs="Arial"/>
          <w:sz w:val="24"/>
          <w:szCs w:val="24"/>
          <w:lang w:val="ro-RO"/>
        </w:rPr>
        <w:t xml:space="preserve"> la sediul </w:t>
      </w:r>
      <w:r w:rsidR="000B77C1" w:rsidRPr="005D4282">
        <w:rPr>
          <w:rFonts w:ascii="Arial" w:hAnsi="Arial" w:cs="Arial"/>
          <w:sz w:val="24"/>
          <w:szCs w:val="24"/>
          <w:lang w:val="ro-RO"/>
        </w:rPr>
        <w:t>ș</w:t>
      </w:r>
      <w:r w:rsidR="00E7594D" w:rsidRPr="005D4282">
        <w:rPr>
          <w:rFonts w:ascii="Arial" w:hAnsi="Arial" w:cs="Arial"/>
          <w:sz w:val="24"/>
          <w:szCs w:val="24"/>
          <w:lang w:val="ro-RO"/>
        </w:rPr>
        <w:t>i</w:t>
      </w:r>
      <w:r w:rsidRPr="005D4282">
        <w:rPr>
          <w:rFonts w:ascii="Arial" w:hAnsi="Arial" w:cs="Arial"/>
          <w:sz w:val="24"/>
          <w:szCs w:val="24"/>
          <w:lang w:val="ro-RO"/>
        </w:rPr>
        <w:t xml:space="preserve"> pe pagina de internet a APM Sălaj, iar proiectul de Decizie etapă de încadrare a fost postat pe pagina de internet a APM Sălaj;</w:t>
      </w:r>
    </w:p>
    <w:p w:rsidR="003A282D" w:rsidRPr="005D4282" w:rsidRDefault="003A282D" w:rsidP="003A282D">
      <w:pPr>
        <w:autoSpaceDE w:val="0"/>
        <w:autoSpaceDN w:val="0"/>
        <w:adjustRightInd w:val="0"/>
        <w:spacing w:after="0" w:line="240" w:lineRule="auto"/>
        <w:jc w:val="both"/>
        <w:rPr>
          <w:rFonts w:ascii="Arial" w:hAnsi="Arial" w:cs="Arial"/>
          <w:sz w:val="24"/>
          <w:szCs w:val="24"/>
          <w:lang w:val="ro-RO"/>
        </w:rPr>
      </w:pPr>
      <w:r w:rsidRPr="005D4282">
        <w:rPr>
          <w:rFonts w:ascii="Arial" w:hAnsi="Arial" w:cs="Arial"/>
          <w:sz w:val="24"/>
          <w:szCs w:val="24"/>
          <w:lang w:val="ro-RO"/>
        </w:rPr>
        <w:t>- în urma mediatizării nu au fost înregistrate observaţii/obiecţii din partea publicului privind proiectul în cauză;</w:t>
      </w:r>
    </w:p>
    <w:p w:rsidR="007A6B54" w:rsidRPr="005D4282" w:rsidRDefault="007A6B54" w:rsidP="003A282D">
      <w:pPr>
        <w:autoSpaceDE w:val="0"/>
        <w:autoSpaceDN w:val="0"/>
        <w:adjustRightInd w:val="0"/>
        <w:spacing w:after="0" w:line="240" w:lineRule="auto"/>
        <w:jc w:val="both"/>
        <w:rPr>
          <w:rFonts w:ascii="Arial" w:hAnsi="Arial" w:cs="Arial"/>
          <w:sz w:val="24"/>
          <w:szCs w:val="24"/>
          <w:lang w:val="ro-RO"/>
        </w:rPr>
      </w:pPr>
      <w:r w:rsidRPr="005D4282">
        <w:rPr>
          <w:rFonts w:ascii="Arial" w:hAnsi="Arial" w:cs="Arial"/>
          <w:sz w:val="24"/>
          <w:szCs w:val="24"/>
          <w:lang w:val="ro-RO"/>
        </w:rPr>
        <w:t>- în  urma analizării caracteristicilor proiectului (mărime, producţia de deşeuri, emi</w:t>
      </w:r>
      <w:r w:rsidR="00E7594D" w:rsidRPr="005D4282">
        <w:rPr>
          <w:rFonts w:ascii="Arial" w:hAnsi="Arial" w:cs="Arial"/>
          <w:sz w:val="24"/>
          <w:szCs w:val="24"/>
          <w:lang w:val="ro-RO"/>
        </w:rPr>
        <w:t>si</w:t>
      </w:r>
      <w:r w:rsidRPr="005D4282">
        <w:rPr>
          <w:rFonts w:ascii="Arial" w:hAnsi="Arial" w:cs="Arial"/>
          <w:sz w:val="24"/>
          <w:szCs w:val="24"/>
          <w:lang w:val="ro-RO"/>
        </w:rPr>
        <w:t xml:space="preserve">i poluante, riscul de accidente), a localizării </w:t>
      </w:r>
      <w:r w:rsidR="006036F6" w:rsidRPr="005D4282">
        <w:rPr>
          <w:rFonts w:ascii="Arial" w:hAnsi="Arial" w:cs="Arial"/>
          <w:sz w:val="24"/>
          <w:szCs w:val="24"/>
          <w:lang w:val="ro-RO"/>
        </w:rPr>
        <w:t>ș</w:t>
      </w:r>
      <w:r w:rsidR="00E7594D" w:rsidRPr="005D4282">
        <w:rPr>
          <w:rFonts w:ascii="Arial" w:hAnsi="Arial" w:cs="Arial"/>
          <w:sz w:val="24"/>
          <w:szCs w:val="24"/>
          <w:lang w:val="ro-RO"/>
        </w:rPr>
        <w:t>i</w:t>
      </w:r>
      <w:r w:rsidRPr="005D4282">
        <w:rPr>
          <w:rFonts w:ascii="Arial" w:hAnsi="Arial" w:cs="Arial"/>
          <w:sz w:val="24"/>
          <w:szCs w:val="24"/>
          <w:lang w:val="ro-RO"/>
        </w:rPr>
        <w:t xml:space="preserve"> caracteristicilor imp</w:t>
      </w:r>
      <w:r w:rsidR="006036F6" w:rsidRPr="005D4282">
        <w:rPr>
          <w:rFonts w:ascii="Arial" w:hAnsi="Arial" w:cs="Arial"/>
          <w:sz w:val="24"/>
          <w:szCs w:val="24"/>
          <w:lang w:val="ro-RO"/>
        </w:rPr>
        <w:t xml:space="preserve">actului potenţial, s-a stabilit </w:t>
      </w:r>
      <w:r w:rsidRPr="005D4282">
        <w:rPr>
          <w:rFonts w:ascii="Arial" w:hAnsi="Arial" w:cs="Arial"/>
          <w:sz w:val="24"/>
          <w:szCs w:val="24"/>
          <w:lang w:val="ro-RO"/>
        </w:rPr>
        <w:t>că r</w:t>
      </w:r>
      <w:r w:rsidR="006036F6" w:rsidRPr="005D4282">
        <w:rPr>
          <w:rFonts w:ascii="Arial" w:hAnsi="Arial" w:cs="Arial"/>
          <w:sz w:val="24"/>
          <w:szCs w:val="24"/>
          <w:lang w:val="ro-RO"/>
        </w:rPr>
        <w:t xml:space="preserve">ealizarea acestuia nu va avea </w:t>
      </w:r>
      <w:r w:rsidRPr="005D4282">
        <w:rPr>
          <w:rFonts w:ascii="Arial" w:hAnsi="Arial" w:cs="Arial"/>
          <w:sz w:val="24"/>
          <w:szCs w:val="24"/>
          <w:lang w:val="ro-RO"/>
        </w:rPr>
        <w:t>un impact semnificativ asupra calităţii factorilor de mediu;</w:t>
      </w:r>
    </w:p>
    <w:p w:rsidR="00C964CC" w:rsidRPr="005D4282" w:rsidRDefault="00C964CC" w:rsidP="003F404A">
      <w:pPr>
        <w:spacing w:after="0" w:line="240" w:lineRule="auto"/>
        <w:jc w:val="both"/>
        <w:rPr>
          <w:rFonts w:ascii="Arial" w:hAnsi="Arial" w:cs="Arial"/>
          <w:b/>
          <w:sz w:val="24"/>
          <w:szCs w:val="24"/>
          <w:lang w:val="ro-RO"/>
        </w:rPr>
      </w:pPr>
    </w:p>
    <w:p w:rsidR="00DD1161" w:rsidRPr="00822536" w:rsidRDefault="00DD1161" w:rsidP="003F404A">
      <w:pPr>
        <w:spacing w:after="0" w:line="240" w:lineRule="auto"/>
        <w:jc w:val="both"/>
        <w:rPr>
          <w:rFonts w:ascii="Arial" w:hAnsi="Arial" w:cs="Arial"/>
          <w:b/>
          <w:color w:val="FF0000"/>
          <w:sz w:val="24"/>
          <w:szCs w:val="24"/>
          <w:lang w:val="ro-RO"/>
        </w:rPr>
      </w:pPr>
    </w:p>
    <w:p w:rsidR="00852DB3" w:rsidRDefault="00852DB3" w:rsidP="003F404A">
      <w:pPr>
        <w:spacing w:after="0" w:line="240" w:lineRule="auto"/>
        <w:jc w:val="both"/>
        <w:rPr>
          <w:rFonts w:ascii="Arial" w:hAnsi="Arial" w:cs="Arial"/>
          <w:b/>
          <w:color w:val="FF0000"/>
          <w:sz w:val="24"/>
          <w:szCs w:val="24"/>
          <w:lang w:val="ro-RO"/>
        </w:rPr>
      </w:pPr>
    </w:p>
    <w:p w:rsidR="003F404A" w:rsidRPr="00E4291E" w:rsidRDefault="003F404A" w:rsidP="003F404A">
      <w:pPr>
        <w:spacing w:after="0" w:line="240" w:lineRule="auto"/>
        <w:jc w:val="both"/>
        <w:rPr>
          <w:rFonts w:ascii="Arial" w:hAnsi="Arial" w:cs="Arial"/>
          <w:b/>
          <w:sz w:val="24"/>
          <w:szCs w:val="24"/>
          <w:lang w:val="ro-RO"/>
        </w:rPr>
      </w:pPr>
      <w:r w:rsidRPr="00E4291E">
        <w:rPr>
          <w:rFonts w:ascii="Arial" w:hAnsi="Arial" w:cs="Arial"/>
          <w:b/>
          <w:sz w:val="24"/>
          <w:szCs w:val="24"/>
          <w:lang w:val="ro-RO"/>
        </w:rPr>
        <w:t>b) Caracteristicile proiectului:</w:t>
      </w:r>
    </w:p>
    <w:p w:rsidR="000F34F0" w:rsidRPr="000F34F0" w:rsidRDefault="00885F85" w:rsidP="000F34F0">
      <w:pPr>
        <w:spacing w:after="0"/>
        <w:jc w:val="both"/>
        <w:rPr>
          <w:rFonts w:ascii="Arial" w:hAnsi="Arial" w:cs="Arial"/>
          <w:noProof/>
          <w:sz w:val="24"/>
          <w:szCs w:val="24"/>
          <w:lang w:val="ro-RO"/>
        </w:rPr>
      </w:pPr>
      <w:r w:rsidRPr="00E4291E">
        <w:rPr>
          <w:rFonts w:ascii="Arial" w:hAnsi="Arial" w:cs="Arial"/>
          <w:b/>
          <w:bCs/>
          <w:i/>
          <w:noProof/>
          <w:sz w:val="24"/>
          <w:szCs w:val="24"/>
          <w:lang w:val="ro-RO"/>
        </w:rPr>
        <w:t>b</w:t>
      </w:r>
      <w:r w:rsidRPr="00E4291E">
        <w:rPr>
          <w:rFonts w:ascii="Arial" w:hAnsi="Arial" w:cs="Arial"/>
          <w:b/>
          <w:bCs/>
          <w:i/>
          <w:noProof/>
          <w:sz w:val="24"/>
          <w:szCs w:val="24"/>
          <w:vertAlign w:val="subscript"/>
          <w:lang w:val="ro-RO"/>
        </w:rPr>
        <w:t>1</w:t>
      </w:r>
      <w:r w:rsidR="004E6183" w:rsidRPr="00E4291E">
        <w:rPr>
          <w:rFonts w:ascii="Arial" w:hAnsi="Arial" w:cs="Arial"/>
          <w:b/>
          <w:bCs/>
          <w:i/>
          <w:noProof/>
          <w:sz w:val="24"/>
          <w:szCs w:val="24"/>
          <w:lang w:val="ro-RO"/>
        </w:rPr>
        <w:t>)</w:t>
      </w:r>
      <w:r w:rsidR="004E6183" w:rsidRPr="00E4291E">
        <w:rPr>
          <w:rFonts w:ascii="Arial" w:hAnsi="Arial" w:cs="Arial"/>
          <w:b/>
          <w:i/>
          <w:noProof/>
          <w:sz w:val="24"/>
          <w:szCs w:val="24"/>
          <w:lang w:val="ro-RO"/>
        </w:rPr>
        <w:t> dimen</w:t>
      </w:r>
      <w:r w:rsidR="00E7594D" w:rsidRPr="00E4291E">
        <w:rPr>
          <w:rFonts w:ascii="Arial" w:hAnsi="Arial" w:cs="Arial"/>
          <w:b/>
          <w:i/>
          <w:noProof/>
          <w:sz w:val="24"/>
          <w:szCs w:val="24"/>
          <w:lang w:val="ro-RO"/>
        </w:rPr>
        <w:t>si</w:t>
      </w:r>
      <w:r w:rsidR="004E6183" w:rsidRPr="00E4291E">
        <w:rPr>
          <w:rFonts w:ascii="Arial" w:hAnsi="Arial" w:cs="Arial"/>
          <w:b/>
          <w:i/>
          <w:noProof/>
          <w:sz w:val="24"/>
          <w:szCs w:val="24"/>
          <w:lang w:val="ro-RO"/>
        </w:rPr>
        <w:t xml:space="preserve">unea </w:t>
      </w:r>
      <w:r w:rsidR="00E7594D" w:rsidRPr="00E4291E">
        <w:rPr>
          <w:rFonts w:ascii="Arial" w:hAnsi="Arial" w:cs="Arial"/>
          <w:b/>
          <w:i/>
          <w:noProof/>
          <w:sz w:val="24"/>
          <w:szCs w:val="24"/>
          <w:lang w:val="ro-RO"/>
        </w:rPr>
        <w:t>si</w:t>
      </w:r>
      <w:r w:rsidR="00E762BE" w:rsidRPr="00E4291E">
        <w:rPr>
          <w:rFonts w:ascii="Arial" w:hAnsi="Arial" w:cs="Arial"/>
          <w:b/>
          <w:i/>
          <w:noProof/>
          <w:sz w:val="24"/>
          <w:szCs w:val="24"/>
          <w:lang w:val="ro-RO"/>
        </w:rPr>
        <w:t xml:space="preserve"> concepţia întregului proiect:</w:t>
      </w:r>
      <w:r w:rsidR="004C4414" w:rsidRPr="00822536">
        <w:rPr>
          <w:rFonts w:ascii="Arial" w:hAnsi="Arial" w:cs="Arial"/>
          <w:b/>
          <w:i/>
          <w:noProof/>
          <w:color w:val="FF0000"/>
          <w:sz w:val="24"/>
          <w:szCs w:val="24"/>
          <w:lang w:val="ro-RO"/>
        </w:rPr>
        <w:t xml:space="preserve"> </w:t>
      </w:r>
      <w:r w:rsidR="00C93B27" w:rsidRPr="000F34F0">
        <w:rPr>
          <w:rFonts w:ascii="Arial" w:hAnsi="Arial" w:cs="Arial"/>
          <w:noProof/>
          <w:sz w:val="24"/>
          <w:szCs w:val="24"/>
          <w:lang w:val="ro-RO"/>
        </w:rPr>
        <w:t xml:space="preserve">Prin proiect se </w:t>
      </w:r>
      <w:r w:rsidR="00B504D4" w:rsidRPr="000F34F0">
        <w:rPr>
          <w:rFonts w:ascii="Arial" w:hAnsi="Arial" w:cs="Arial"/>
          <w:noProof/>
          <w:sz w:val="24"/>
          <w:szCs w:val="24"/>
          <w:lang w:val="ro-RO"/>
        </w:rPr>
        <w:t>propune</w:t>
      </w:r>
      <w:r w:rsidR="000F34F0" w:rsidRPr="000F34F0">
        <w:rPr>
          <w:rFonts w:ascii="Arial" w:hAnsi="Arial" w:cs="Arial"/>
          <w:noProof/>
          <w:sz w:val="24"/>
          <w:szCs w:val="24"/>
          <w:lang w:val="ro-RO"/>
        </w:rPr>
        <w:t>:</w:t>
      </w:r>
    </w:p>
    <w:p w:rsidR="000F34F0" w:rsidRPr="000F34F0" w:rsidRDefault="00B504D4" w:rsidP="000F34F0">
      <w:pPr>
        <w:spacing w:after="0" w:line="240" w:lineRule="auto"/>
        <w:ind w:firstLine="720"/>
        <w:jc w:val="both"/>
        <w:rPr>
          <w:rFonts w:ascii="Arial" w:hAnsi="Arial" w:cs="Arial"/>
          <w:sz w:val="24"/>
          <w:szCs w:val="24"/>
          <w:lang w:val="ro-RO"/>
        </w:rPr>
      </w:pPr>
      <w:r w:rsidRPr="00822536">
        <w:rPr>
          <w:rFonts w:ascii="Arial" w:hAnsi="Arial" w:cs="Arial"/>
          <w:noProof/>
          <w:color w:val="FF0000"/>
          <w:sz w:val="24"/>
          <w:szCs w:val="24"/>
          <w:lang w:val="ro-RO"/>
        </w:rPr>
        <w:t xml:space="preserve"> </w:t>
      </w:r>
      <w:r w:rsidR="000F34F0" w:rsidRPr="000F34F0">
        <w:rPr>
          <w:rFonts w:ascii="Arial" w:hAnsi="Arial" w:cs="Arial"/>
          <w:b/>
          <w:sz w:val="24"/>
          <w:szCs w:val="24"/>
          <w:lang w:val="ro-RO"/>
        </w:rPr>
        <w:t xml:space="preserve">~ </w:t>
      </w:r>
      <w:r w:rsidR="000F34F0" w:rsidRPr="000F34F0">
        <w:rPr>
          <w:rFonts w:ascii="Arial" w:hAnsi="Arial" w:cs="Arial"/>
          <w:b/>
          <w:i/>
          <w:sz w:val="24"/>
          <w:szCs w:val="24"/>
          <w:lang w:val="ro-RO"/>
        </w:rPr>
        <w:t>Realizarea de racorduri la gospodării din sistemul de alimentare cu apă centralizat</w:t>
      </w:r>
      <w:r w:rsidR="000F34F0" w:rsidRPr="000F34F0">
        <w:rPr>
          <w:rFonts w:ascii="Arial" w:hAnsi="Arial" w:cs="Arial"/>
          <w:i/>
          <w:sz w:val="24"/>
          <w:szCs w:val="24"/>
          <w:lang w:val="ro-RO"/>
        </w:rPr>
        <w:t xml:space="preserve">, </w:t>
      </w:r>
      <w:r w:rsidR="000F34F0" w:rsidRPr="000F34F0">
        <w:rPr>
          <w:rFonts w:ascii="Arial" w:hAnsi="Arial" w:cs="Arial"/>
          <w:sz w:val="24"/>
          <w:szCs w:val="24"/>
          <w:lang w:val="ro-RO"/>
        </w:rPr>
        <w:t>în comuna Buciumi, județul Sălaj, în număr de</w:t>
      </w:r>
      <w:r w:rsidR="000F34F0" w:rsidRPr="000F34F0">
        <w:rPr>
          <w:rFonts w:ascii="Arial" w:hAnsi="Arial" w:cs="Arial"/>
          <w:color w:val="FF0000"/>
          <w:sz w:val="24"/>
          <w:szCs w:val="24"/>
          <w:lang w:val="ro-RO"/>
        </w:rPr>
        <w:t xml:space="preserve"> </w:t>
      </w:r>
      <w:r w:rsidR="000F34F0" w:rsidRPr="000F34F0">
        <w:rPr>
          <w:rFonts w:ascii="Arial" w:hAnsi="Arial" w:cs="Arial"/>
          <w:sz w:val="24"/>
          <w:szCs w:val="24"/>
          <w:lang w:val="ro-RO"/>
        </w:rPr>
        <w:t>574</w:t>
      </w:r>
      <w:r w:rsidR="000F34F0" w:rsidRPr="000F34F0">
        <w:rPr>
          <w:rFonts w:ascii="Arial" w:hAnsi="Arial" w:cs="Arial"/>
          <w:color w:val="FF0000"/>
          <w:sz w:val="24"/>
          <w:szCs w:val="24"/>
          <w:lang w:val="ro-RO"/>
        </w:rPr>
        <w:t xml:space="preserve"> </w:t>
      </w:r>
      <w:r w:rsidR="000F34F0" w:rsidRPr="000F34F0">
        <w:rPr>
          <w:rFonts w:ascii="Arial" w:hAnsi="Arial" w:cs="Arial"/>
          <w:sz w:val="24"/>
          <w:szCs w:val="24"/>
          <w:lang w:val="ro-RO"/>
        </w:rPr>
        <w:t>bucăți, din care 177 buc în localitatea Bogdana și 397 buc. în localitațile Bodia și Buciumi, în montaj îngropat, cu conducte PEHD PN10 Dn 25 mm, pentru asigurarea cerinței de apă  a unui număr de 1439 locuitori, cu debitele: Q</w:t>
      </w:r>
      <w:r w:rsidR="000F34F0" w:rsidRPr="000F34F0">
        <w:rPr>
          <w:rFonts w:ascii="Arial" w:hAnsi="Arial" w:cs="Arial"/>
          <w:sz w:val="24"/>
          <w:szCs w:val="24"/>
          <w:vertAlign w:val="subscript"/>
          <w:lang w:val="ro-RO"/>
        </w:rPr>
        <w:t xml:space="preserve"> zi max.</w:t>
      </w:r>
      <w:r w:rsidR="000F34F0" w:rsidRPr="000F34F0">
        <w:rPr>
          <w:rFonts w:ascii="Arial" w:hAnsi="Arial" w:cs="Arial"/>
          <w:sz w:val="24"/>
          <w:szCs w:val="24"/>
          <w:lang w:val="ro-RO"/>
        </w:rPr>
        <w:t>= 225,89 m</w:t>
      </w:r>
      <w:r w:rsidR="000F34F0" w:rsidRPr="000F34F0">
        <w:rPr>
          <w:rFonts w:ascii="Arial" w:hAnsi="Arial" w:cs="Arial"/>
          <w:sz w:val="24"/>
          <w:szCs w:val="24"/>
          <w:vertAlign w:val="superscript"/>
          <w:lang w:val="ro-RO"/>
        </w:rPr>
        <w:t>3</w:t>
      </w:r>
      <w:r w:rsidR="000F34F0" w:rsidRPr="000F34F0">
        <w:rPr>
          <w:rFonts w:ascii="Arial" w:hAnsi="Arial" w:cs="Arial"/>
          <w:sz w:val="24"/>
          <w:szCs w:val="24"/>
          <w:lang w:val="ro-RO"/>
        </w:rPr>
        <w:t>/zi (2,61 l/s), Q</w:t>
      </w:r>
      <w:r w:rsidR="000F34F0" w:rsidRPr="000F34F0">
        <w:rPr>
          <w:rFonts w:ascii="Arial" w:hAnsi="Arial" w:cs="Arial"/>
          <w:sz w:val="24"/>
          <w:szCs w:val="24"/>
          <w:vertAlign w:val="subscript"/>
          <w:lang w:val="ro-RO"/>
        </w:rPr>
        <w:t xml:space="preserve"> zi med.</w:t>
      </w:r>
      <w:r w:rsidR="000F34F0" w:rsidRPr="000F34F0">
        <w:rPr>
          <w:rFonts w:ascii="Arial" w:hAnsi="Arial" w:cs="Arial"/>
          <w:sz w:val="24"/>
          <w:szCs w:val="24"/>
          <w:lang w:val="ro-RO"/>
        </w:rPr>
        <w:t>= 173,76 m</w:t>
      </w:r>
      <w:r w:rsidR="000F34F0" w:rsidRPr="000F34F0">
        <w:rPr>
          <w:rFonts w:ascii="Arial" w:hAnsi="Arial" w:cs="Arial"/>
          <w:sz w:val="24"/>
          <w:szCs w:val="24"/>
          <w:vertAlign w:val="superscript"/>
          <w:lang w:val="ro-RO"/>
        </w:rPr>
        <w:t>3</w:t>
      </w:r>
      <w:r w:rsidR="000F34F0" w:rsidRPr="000F34F0">
        <w:rPr>
          <w:rFonts w:ascii="Arial" w:hAnsi="Arial" w:cs="Arial"/>
          <w:sz w:val="24"/>
          <w:szCs w:val="24"/>
          <w:lang w:val="ro-RO"/>
        </w:rPr>
        <w:t>/zi (2,01 l/s), Q</w:t>
      </w:r>
      <w:r w:rsidR="000F34F0" w:rsidRPr="000F34F0">
        <w:rPr>
          <w:rFonts w:ascii="Arial" w:hAnsi="Arial" w:cs="Arial"/>
          <w:sz w:val="24"/>
          <w:szCs w:val="24"/>
          <w:vertAlign w:val="subscript"/>
          <w:lang w:val="ro-RO"/>
        </w:rPr>
        <w:t>or.max.</w:t>
      </w:r>
      <w:r w:rsidR="000F34F0" w:rsidRPr="000F34F0">
        <w:rPr>
          <w:rFonts w:ascii="Arial" w:hAnsi="Arial" w:cs="Arial"/>
          <w:sz w:val="24"/>
          <w:szCs w:val="24"/>
          <w:lang w:val="ro-RO"/>
        </w:rPr>
        <w:t>= 4,58 l/s</w:t>
      </w:r>
      <w:r w:rsidR="000F34F0" w:rsidRPr="000F34F0">
        <w:rPr>
          <w:rFonts w:ascii="Arial" w:hAnsi="Arial" w:cs="Arial"/>
          <w:sz w:val="24"/>
          <w:szCs w:val="24"/>
          <w:shd w:val="clear" w:color="auto" w:fill="FFFFFF"/>
          <w:lang w:val="ro-RO"/>
        </w:rPr>
        <w:t>;</w:t>
      </w:r>
    </w:p>
    <w:p w:rsidR="000F34F0" w:rsidRPr="000F34F0" w:rsidRDefault="000F34F0" w:rsidP="000F34F0">
      <w:pPr>
        <w:spacing w:after="0" w:line="240" w:lineRule="auto"/>
        <w:ind w:firstLine="720"/>
        <w:jc w:val="both"/>
        <w:rPr>
          <w:rFonts w:ascii="Arial" w:hAnsi="Arial" w:cs="Arial"/>
          <w:sz w:val="24"/>
          <w:szCs w:val="24"/>
          <w:lang w:val="ro-RO"/>
        </w:rPr>
      </w:pPr>
      <w:r w:rsidRPr="000F34F0">
        <w:rPr>
          <w:rFonts w:ascii="Arial" w:hAnsi="Arial" w:cs="Arial"/>
          <w:b/>
          <w:sz w:val="24"/>
          <w:szCs w:val="24"/>
          <w:lang w:val="ro-RO"/>
        </w:rPr>
        <w:t xml:space="preserve">~ </w:t>
      </w:r>
      <w:r w:rsidRPr="000F34F0">
        <w:rPr>
          <w:rFonts w:ascii="Arial" w:hAnsi="Arial" w:cs="Arial"/>
          <w:b/>
          <w:i/>
          <w:sz w:val="24"/>
          <w:szCs w:val="24"/>
          <w:lang w:val="ro-RO"/>
        </w:rPr>
        <w:t>Realizarea sistemului de canalizare menajer</w:t>
      </w:r>
      <w:r w:rsidRPr="000F34F0">
        <w:rPr>
          <w:rFonts w:ascii="Arial" w:hAnsi="Arial" w:cs="Arial"/>
          <w:i/>
          <w:sz w:val="24"/>
          <w:szCs w:val="24"/>
          <w:lang w:val="ro-RO"/>
        </w:rPr>
        <w:t xml:space="preserve"> </w:t>
      </w:r>
      <w:r w:rsidRPr="000F34F0">
        <w:rPr>
          <w:rFonts w:ascii="Arial" w:hAnsi="Arial" w:cs="Arial"/>
          <w:sz w:val="24"/>
          <w:szCs w:val="24"/>
          <w:lang w:val="ro-RO"/>
        </w:rPr>
        <w:t>în comuna Buciumi, județul Sălaj, pentru colectarea și transportul apelor uzate brute, cu debitele: Q</w:t>
      </w:r>
      <w:r w:rsidRPr="000F34F0">
        <w:rPr>
          <w:rFonts w:ascii="Arial" w:hAnsi="Arial" w:cs="Arial"/>
          <w:sz w:val="24"/>
          <w:szCs w:val="24"/>
          <w:vertAlign w:val="subscript"/>
          <w:lang w:val="ro-RO"/>
        </w:rPr>
        <w:t>u zi max.</w:t>
      </w:r>
      <w:r w:rsidRPr="000F34F0">
        <w:rPr>
          <w:rFonts w:ascii="Arial" w:hAnsi="Arial" w:cs="Arial"/>
          <w:sz w:val="24"/>
          <w:szCs w:val="24"/>
          <w:lang w:val="ro-RO"/>
        </w:rPr>
        <w:t>= 180,71 m</w:t>
      </w:r>
      <w:r w:rsidRPr="000F34F0">
        <w:rPr>
          <w:rFonts w:ascii="Arial" w:hAnsi="Arial" w:cs="Arial"/>
          <w:sz w:val="24"/>
          <w:szCs w:val="24"/>
          <w:vertAlign w:val="superscript"/>
          <w:lang w:val="ro-RO"/>
        </w:rPr>
        <w:t>3</w:t>
      </w:r>
      <w:r w:rsidRPr="000F34F0">
        <w:rPr>
          <w:rFonts w:ascii="Arial" w:hAnsi="Arial" w:cs="Arial"/>
          <w:sz w:val="24"/>
          <w:szCs w:val="24"/>
          <w:lang w:val="ro-RO"/>
        </w:rPr>
        <w:t>/zi (2,09 l/s), Q</w:t>
      </w:r>
      <w:r w:rsidRPr="000F34F0">
        <w:rPr>
          <w:rFonts w:ascii="Arial" w:hAnsi="Arial" w:cs="Arial"/>
          <w:sz w:val="24"/>
          <w:szCs w:val="24"/>
          <w:vertAlign w:val="subscript"/>
          <w:lang w:val="ro-RO"/>
        </w:rPr>
        <w:t>u zi med.</w:t>
      </w:r>
      <w:r w:rsidRPr="000F34F0">
        <w:rPr>
          <w:rFonts w:ascii="Arial" w:hAnsi="Arial" w:cs="Arial"/>
          <w:sz w:val="24"/>
          <w:szCs w:val="24"/>
          <w:lang w:val="ro-RO"/>
        </w:rPr>
        <w:t>= 139,01 m</w:t>
      </w:r>
      <w:r w:rsidRPr="000F34F0">
        <w:rPr>
          <w:rFonts w:ascii="Arial" w:hAnsi="Arial" w:cs="Arial"/>
          <w:sz w:val="24"/>
          <w:szCs w:val="24"/>
          <w:vertAlign w:val="superscript"/>
          <w:lang w:val="ro-RO"/>
        </w:rPr>
        <w:t>3</w:t>
      </w:r>
      <w:r w:rsidRPr="000F34F0">
        <w:rPr>
          <w:rFonts w:ascii="Arial" w:hAnsi="Arial" w:cs="Arial"/>
          <w:sz w:val="24"/>
          <w:szCs w:val="24"/>
          <w:lang w:val="ro-RO"/>
        </w:rPr>
        <w:t>/zi (1,61 l/s), Q</w:t>
      </w:r>
      <w:r w:rsidRPr="000F34F0">
        <w:rPr>
          <w:rFonts w:ascii="Arial" w:hAnsi="Arial" w:cs="Arial"/>
          <w:sz w:val="24"/>
          <w:szCs w:val="24"/>
          <w:vertAlign w:val="subscript"/>
          <w:lang w:val="ro-RO"/>
        </w:rPr>
        <w:t>or.max.</w:t>
      </w:r>
      <w:r w:rsidRPr="000F34F0">
        <w:rPr>
          <w:rFonts w:ascii="Arial" w:hAnsi="Arial" w:cs="Arial"/>
          <w:sz w:val="24"/>
          <w:szCs w:val="24"/>
          <w:lang w:val="ro-RO"/>
        </w:rPr>
        <w:t>= 3,66</w:t>
      </w:r>
      <w:r w:rsidR="00D42322">
        <w:rPr>
          <w:rFonts w:ascii="Arial" w:hAnsi="Arial" w:cs="Arial"/>
          <w:sz w:val="24"/>
          <w:szCs w:val="24"/>
          <w:lang w:val="ro-RO"/>
        </w:rPr>
        <w:t xml:space="preserve"> l/s</w:t>
      </w:r>
      <w:r w:rsidRPr="000F34F0">
        <w:rPr>
          <w:rFonts w:ascii="Arial" w:hAnsi="Arial" w:cs="Arial"/>
          <w:sz w:val="24"/>
          <w:szCs w:val="24"/>
          <w:lang w:val="ro-RO"/>
        </w:rPr>
        <w:t xml:space="preserve">,  în montaj îngropat, </w:t>
      </w:r>
      <w:r w:rsidRPr="000F34F0">
        <w:rPr>
          <w:rFonts w:ascii="Arial" w:hAnsi="Arial" w:cs="Arial"/>
          <w:sz w:val="24"/>
          <w:szCs w:val="24"/>
          <w:lang w:val="pt-BR"/>
        </w:rPr>
        <w:t xml:space="preserve">lateral de partea carosabilă a drumului județean DJ 108A, a altor drumuri și străzi de interes local, respectând traseul acestora, până la rețeaua de canalizare </w:t>
      </w:r>
      <w:r w:rsidRPr="000F34F0">
        <w:rPr>
          <w:rFonts w:ascii="Arial" w:hAnsi="Arial" w:cs="Arial"/>
          <w:sz w:val="24"/>
          <w:szCs w:val="24"/>
          <w:lang w:val="ro-RO"/>
        </w:rPr>
        <w:t>menajeră a localității Agrij, județul Sălaj (prevăzută cu stație de epurare), în montaj:</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sz w:val="24"/>
          <w:szCs w:val="24"/>
          <w:lang w:val="ro-RO"/>
        </w:rPr>
        <w:t xml:space="preserve"> </w:t>
      </w:r>
      <w:r w:rsidRPr="000F34F0">
        <w:rPr>
          <w:rFonts w:ascii="Arial" w:hAnsi="Arial" w:cs="Arial"/>
          <w:sz w:val="24"/>
          <w:szCs w:val="24"/>
          <w:lang w:val="ro-RO"/>
        </w:rPr>
        <w:tab/>
      </w:r>
      <w:r w:rsidRPr="000F34F0">
        <w:rPr>
          <w:rFonts w:ascii="Arial" w:hAnsi="Arial" w:cs="Arial"/>
          <w:noProof/>
          <w:sz w:val="24"/>
          <w:szCs w:val="24"/>
          <w:lang w:val="ro-RO"/>
        </w:rPr>
        <w:t xml:space="preserve">- </w:t>
      </w:r>
      <w:r w:rsidRPr="000F34F0">
        <w:rPr>
          <w:rFonts w:ascii="Arial" w:hAnsi="Arial" w:cs="Arial"/>
          <w:b/>
          <w:i/>
          <w:noProof/>
          <w:sz w:val="24"/>
          <w:szCs w:val="24"/>
          <w:u w:val="single"/>
          <w:lang w:val="ro-RO"/>
        </w:rPr>
        <w:t>gravitațional</w:t>
      </w:r>
      <w:r w:rsidRPr="000F34F0">
        <w:rPr>
          <w:rFonts w:ascii="Arial" w:hAnsi="Arial" w:cs="Arial"/>
          <w:noProof/>
          <w:sz w:val="24"/>
          <w:szCs w:val="24"/>
          <w:lang w:val="ro-RO"/>
        </w:rPr>
        <w:t>,  pe o lungime totală L= 17171 m, cu conducte:</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PVC KG SN 8, Dn 250 mm, aferent loc. Bogdana, L= 2292 m respectiv localităților Bodia și Buciumi, L= 5276 m, prin săpătură;</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PVC KG SN 8, Dn 200 mm, aferent loc. Bogdana, L= 2034 m respectiv localităților Bodia și Buciumi, L= 4180 m, prin săpătură;</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PEHD SDR17 PN10, Dn 250 mm, aferent localităților Bodia și Buciumi, L= 3169 m, prin foraj orizontal dirijat;</w:t>
      </w:r>
    </w:p>
    <w:p w:rsidR="005C53F4"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PEHD SDR17 PN10, Dn 200 mm, aferent localităților Bodia și Buciumi, L= 220 m, prin foraj orizontal dirijat;</w:t>
      </w:r>
    </w:p>
    <w:p w:rsidR="000F34F0" w:rsidRPr="000F34F0" w:rsidRDefault="005C53F4" w:rsidP="000F34F0">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0F34F0" w:rsidRPr="000F34F0">
        <w:rPr>
          <w:rFonts w:ascii="Arial" w:hAnsi="Arial" w:cs="Arial"/>
          <w:noProof/>
          <w:sz w:val="24"/>
          <w:szCs w:val="24"/>
          <w:lang w:val="ro-RO"/>
        </w:rPr>
        <w:t>echipată cu un număr de 574</w:t>
      </w:r>
      <w:r w:rsidR="000F34F0" w:rsidRPr="000F34F0">
        <w:rPr>
          <w:rFonts w:ascii="Arial" w:hAnsi="Arial" w:cs="Arial"/>
          <w:noProof/>
          <w:color w:val="FF0000"/>
          <w:sz w:val="24"/>
          <w:szCs w:val="24"/>
          <w:lang w:val="ro-RO"/>
        </w:rPr>
        <w:t xml:space="preserve"> </w:t>
      </w:r>
      <w:r w:rsidR="000F34F0" w:rsidRPr="000F34F0">
        <w:rPr>
          <w:rFonts w:ascii="Arial" w:hAnsi="Arial" w:cs="Arial"/>
          <w:noProof/>
          <w:sz w:val="24"/>
          <w:szCs w:val="24"/>
          <w:lang w:val="ro-RO"/>
        </w:rPr>
        <w:t>bucăți racorduri la rețeaua de canalizare menajeră și cămine de acces, pentru gospodăriile din comuna Buciumi, de tip PVC KG SN 8, Dn 160 mm ( din care 177 buc. în localitatea Bogdana și 397 buc. în localitațile Bodia și Buciumi);</w:t>
      </w:r>
    </w:p>
    <w:p w:rsidR="000F34F0" w:rsidRPr="000F34F0" w:rsidRDefault="000F34F0" w:rsidP="000F34F0">
      <w:pPr>
        <w:spacing w:after="0" w:line="240" w:lineRule="auto"/>
        <w:ind w:firstLine="720"/>
        <w:jc w:val="both"/>
        <w:rPr>
          <w:rFonts w:ascii="Arial" w:hAnsi="Arial" w:cs="Arial"/>
          <w:noProof/>
          <w:sz w:val="24"/>
          <w:szCs w:val="24"/>
          <w:lang w:val="ro-RO"/>
        </w:rPr>
      </w:pPr>
      <w:r w:rsidRPr="000F34F0">
        <w:rPr>
          <w:rFonts w:ascii="Arial" w:hAnsi="Arial" w:cs="Arial"/>
          <w:noProof/>
          <w:sz w:val="24"/>
          <w:szCs w:val="24"/>
          <w:lang w:val="ro-RO"/>
        </w:rPr>
        <w:t>-</w:t>
      </w:r>
      <w:r w:rsidRPr="000F34F0">
        <w:rPr>
          <w:rFonts w:ascii="Arial" w:hAnsi="Arial" w:cs="Arial"/>
          <w:b/>
          <w:noProof/>
          <w:sz w:val="24"/>
          <w:szCs w:val="24"/>
          <w:lang w:val="ro-RO"/>
        </w:rPr>
        <w:t xml:space="preserve"> </w:t>
      </w:r>
      <w:r w:rsidRPr="000F34F0">
        <w:rPr>
          <w:rFonts w:ascii="Arial" w:hAnsi="Arial" w:cs="Arial"/>
          <w:b/>
          <w:i/>
          <w:noProof/>
          <w:sz w:val="24"/>
          <w:szCs w:val="24"/>
          <w:u w:val="single"/>
          <w:lang w:val="ro-RO"/>
        </w:rPr>
        <w:t>sub presiune</w:t>
      </w:r>
      <w:r w:rsidRPr="000F34F0">
        <w:rPr>
          <w:rFonts w:ascii="Arial" w:hAnsi="Arial" w:cs="Arial"/>
          <w:noProof/>
          <w:sz w:val="24"/>
          <w:szCs w:val="24"/>
          <w:lang w:val="ro-RO"/>
        </w:rPr>
        <w:t>, cu conducte de refulare PEID SDR17 PN10, Dn 90÷140 mm,  pe o lungime totală L= 4379 m, astfel:</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xml:space="preserve">- PEHD, Dn 90 mm, aferent localității Bogdana, L= 2494 m, </w:t>
      </w:r>
      <w:r w:rsidR="006C3588">
        <w:rPr>
          <w:rFonts w:ascii="Arial" w:hAnsi="Arial" w:cs="Arial"/>
          <w:noProof/>
          <w:sz w:val="24"/>
          <w:szCs w:val="24"/>
          <w:lang w:val="ro-RO"/>
        </w:rPr>
        <w:t>prin săpătură</w:t>
      </w:r>
      <w:r w:rsidRPr="000F34F0">
        <w:rPr>
          <w:rFonts w:ascii="Arial" w:hAnsi="Arial" w:cs="Arial"/>
          <w:noProof/>
          <w:sz w:val="24"/>
          <w:szCs w:val="24"/>
          <w:lang w:val="ro-RO"/>
        </w:rPr>
        <w:t>;</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xml:space="preserve">- PEHD, Dn 140 mm, aferent localităților Bodia și Buciumi, L= 1349 m, </w:t>
      </w:r>
      <w:r w:rsidR="006C3588">
        <w:rPr>
          <w:rFonts w:ascii="Arial" w:hAnsi="Arial" w:cs="Arial"/>
          <w:noProof/>
          <w:sz w:val="24"/>
          <w:szCs w:val="24"/>
          <w:lang w:val="ro-RO"/>
        </w:rPr>
        <w:t>prin săpătură</w:t>
      </w:r>
      <w:r w:rsidRPr="000F34F0">
        <w:rPr>
          <w:rFonts w:ascii="Arial" w:hAnsi="Arial" w:cs="Arial"/>
          <w:noProof/>
          <w:sz w:val="24"/>
          <w:szCs w:val="24"/>
          <w:lang w:val="ro-RO"/>
        </w:rPr>
        <w:t>;</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xml:space="preserve">- PEHD, Dn 90 mm, aferent localităților Bodia și Buciumi, L= 282 m, prin </w:t>
      </w:r>
      <w:r w:rsidR="006C3588">
        <w:rPr>
          <w:rFonts w:ascii="Arial" w:hAnsi="Arial" w:cs="Arial"/>
          <w:noProof/>
          <w:sz w:val="24"/>
          <w:szCs w:val="24"/>
          <w:lang w:val="ro-RO"/>
        </w:rPr>
        <w:t>săpătură</w:t>
      </w:r>
      <w:r w:rsidRPr="000F34F0">
        <w:rPr>
          <w:rFonts w:ascii="Arial" w:hAnsi="Arial" w:cs="Arial"/>
          <w:noProof/>
          <w:sz w:val="24"/>
          <w:szCs w:val="24"/>
          <w:lang w:val="ro-RO"/>
        </w:rPr>
        <w:t>;</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PEHD, Dn 90 mm, aferent localităților Bodia și Buciumi, L= 254 m, prin foraj orizontal dirijat;</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transportul apelor uzate menajere prin conductele de refulare se va realiza prin intermediul unui nr. de 9 stații de pompare (4 stații în localitatea Bogdana și 5 stații în localitățile Bodia și Buciumi), tip monobloc, compacte și automatizate, astfel:</w:t>
      </w:r>
    </w:p>
    <w:p w:rsidR="000F34F0" w:rsidRPr="000F34F0" w:rsidRDefault="000F34F0" w:rsidP="000F34F0">
      <w:pPr>
        <w:spacing w:after="0" w:line="240" w:lineRule="auto"/>
        <w:jc w:val="both"/>
        <w:rPr>
          <w:rFonts w:ascii="Arial" w:hAnsi="Arial" w:cs="Arial"/>
          <w:noProof/>
          <w:sz w:val="24"/>
          <w:szCs w:val="24"/>
          <w:lang w:val="ro-RO"/>
        </w:rPr>
      </w:pPr>
      <w:r w:rsidRPr="000F34F0">
        <w:rPr>
          <w:rFonts w:ascii="Arial" w:hAnsi="Arial" w:cs="Arial"/>
          <w:noProof/>
          <w:sz w:val="24"/>
          <w:szCs w:val="24"/>
          <w:lang w:val="ro-RO"/>
        </w:rPr>
        <w:t xml:space="preserve">- </w:t>
      </w:r>
      <w:r w:rsidRPr="000F34F0">
        <w:rPr>
          <w:rFonts w:ascii="Arial" w:hAnsi="Arial" w:cs="Arial"/>
          <w:b/>
          <w:i/>
          <w:noProof/>
          <w:sz w:val="24"/>
          <w:szCs w:val="24"/>
          <w:lang w:val="ro-RO"/>
        </w:rPr>
        <w:t>în localitatea Bogdana</w:t>
      </w:r>
      <w:r w:rsidRPr="000F34F0">
        <w:rPr>
          <w:rFonts w:ascii="Arial" w:hAnsi="Arial" w:cs="Arial"/>
          <w:noProof/>
          <w:sz w:val="24"/>
          <w:szCs w:val="24"/>
          <w:lang w:val="ro-RO"/>
        </w:rPr>
        <w:t xml:space="preserve"> </w:t>
      </w:r>
    </w:p>
    <w:p w:rsidR="000F34F0" w:rsidRPr="000F34F0" w:rsidRDefault="000F34F0" w:rsidP="000F34F0">
      <w:pPr>
        <w:spacing w:after="0" w:line="240" w:lineRule="auto"/>
        <w:ind w:firstLine="720"/>
        <w:jc w:val="both"/>
        <w:rPr>
          <w:rFonts w:ascii="Arial" w:hAnsi="Arial" w:cs="Arial"/>
          <w:noProof/>
          <w:color w:val="FF0000"/>
          <w:sz w:val="24"/>
          <w:szCs w:val="24"/>
          <w:lang w:val="ro-RO"/>
        </w:rPr>
      </w:pPr>
      <w:r w:rsidRPr="000F34F0">
        <w:rPr>
          <w:rFonts w:ascii="Arial" w:hAnsi="Arial" w:cs="Arial"/>
          <w:noProof/>
          <w:sz w:val="24"/>
          <w:szCs w:val="24"/>
          <w:lang w:val="ro-RO"/>
        </w:rPr>
        <w:t>- stație de pompare (SP1), cu coordonate topografice stereo 70: x=348766.74; y=615771.17, și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=3,0 l/s, H=10 mCA, P=1,3 kW);</w:t>
      </w:r>
    </w:p>
    <w:p w:rsidR="000F34F0" w:rsidRPr="000F34F0" w:rsidRDefault="000F34F0" w:rsidP="000F34F0">
      <w:pPr>
        <w:spacing w:after="0" w:line="240" w:lineRule="auto"/>
        <w:ind w:firstLine="720"/>
        <w:jc w:val="both"/>
        <w:rPr>
          <w:rFonts w:ascii="Arial" w:hAnsi="Arial" w:cs="Arial"/>
          <w:noProof/>
          <w:color w:val="FF0000"/>
          <w:sz w:val="24"/>
          <w:szCs w:val="24"/>
          <w:lang w:val="ro-RO"/>
        </w:rPr>
      </w:pPr>
      <w:r w:rsidRPr="000F34F0">
        <w:rPr>
          <w:rFonts w:ascii="Arial" w:hAnsi="Arial" w:cs="Arial"/>
          <w:noProof/>
          <w:sz w:val="24"/>
          <w:szCs w:val="24"/>
          <w:lang w:val="ro-RO"/>
        </w:rPr>
        <w:t>- stație de pompare (SP7), coordonate topografice stereo 70: x=348987.53; y=615906.07,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=3,0 l/s, H=10 mCA, P=1,3 kW);</w:t>
      </w:r>
    </w:p>
    <w:p w:rsidR="000F34F0" w:rsidRPr="000F34F0" w:rsidRDefault="000F34F0" w:rsidP="000F34F0">
      <w:pPr>
        <w:spacing w:after="0" w:line="240" w:lineRule="auto"/>
        <w:ind w:firstLine="720"/>
        <w:jc w:val="both"/>
        <w:rPr>
          <w:rFonts w:ascii="Arial" w:hAnsi="Arial" w:cs="Arial"/>
          <w:noProof/>
          <w:color w:val="FF0000"/>
          <w:sz w:val="24"/>
          <w:szCs w:val="24"/>
          <w:lang w:val="ro-RO"/>
        </w:rPr>
      </w:pPr>
      <w:r w:rsidRPr="000F34F0">
        <w:rPr>
          <w:rFonts w:ascii="Arial" w:hAnsi="Arial" w:cs="Arial"/>
          <w:noProof/>
          <w:sz w:val="24"/>
          <w:szCs w:val="24"/>
          <w:lang w:val="ro-RO"/>
        </w:rPr>
        <w:t>- stație de pompare (SP8), coordonate topografice stereo 70: x=349104.44; y=615975.94,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=3,0 l/s, H=8 mCA, P=1,3 kW);</w:t>
      </w:r>
    </w:p>
    <w:p w:rsidR="000F34F0" w:rsidRPr="000F34F0" w:rsidRDefault="000F34F0" w:rsidP="000F34F0">
      <w:pPr>
        <w:spacing w:after="0" w:line="240" w:lineRule="auto"/>
        <w:ind w:firstLine="720"/>
        <w:jc w:val="both"/>
        <w:rPr>
          <w:rFonts w:ascii="Arial" w:hAnsi="Arial" w:cs="Arial"/>
          <w:noProof/>
          <w:color w:val="FF0000"/>
          <w:sz w:val="24"/>
          <w:szCs w:val="24"/>
          <w:lang w:val="ro-RO"/>
        </w:rPr>
      </w:pPr>
      <w:r w:rsidRPr="000F34F0">
        <w:rPr>
          <w:rFonts w:ascii="Arial" w:hAnsi="Arial" w:cs="Arial"/>
          <w:noProof/>
          <w:sz w:val="24"/>
          <w:szCs w:val="24"/>
          <w:lang w:val="ro-RO"/>
        </w:rPr>
        <w:t>- stație de pompare (SP2), coordonate topografice stereo 70: x=349271.65; y=616029.76,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=3,0 l/s, H=48 mCA, P=3 kW);</w:t>
      </w:r>
    </w:p>
    <w:p w:rsidR="000F34F0" w:rsidRPr="000F34F0" w:rsidRDefault="000F34F0" w:rsidP="000F34F0">
      <w:pPr>
        <w:spacing w:after="0" w:line="240" w:lineRule="auto"/>
        <w:jc w:val="both"/>
        <w:rPr>
          <w:rFonts w:ascii="Arial" w:hAnsi="Arial" w:cs="Arial"/>
          <w:noProof/>
          <w:color w:val="FF0000"/>
          <w:sz w:val="24"/>
          <w:szCs w:val="24"/>
          <w:lang w:val="ro-RO"/>
        </w:rPr>
      </w:pPr>
      <w:r w:rsidRPr="000F34F0">
        <w:rPr>
          <w:rFonts w:ascii="Arial" w:hAnsi="Arial" w:cs="Arial"/>
          <w:noProof/>
          <w:sz w:val="24"/>
          <w:szCs w:val="24"/>
          <w:lang w:val="ro-RO"/>
        </w:rPr>
        <w:t xml:space="preserve">- </w:t>
      </w:r>
      <w:r w:rsidRPr="000F34F0">
        <w:rPr>
          <w:rFonts w:ascii="Arial" w:hAnsi="Arial" w:cs="Arial"/>
          <w:b/>
          <w:i/>
          <w:noProof/>
          <w:sz w:val="24"/>
          <w:szCs w:val="24"/>
          <w:lang w:val="ro-RO"/>
        </w:rPr>
        <w:t>în localitatea</w:t>
      </w:r>
      <w:r w:rsidRPr="000F34F0">
        <w:rPr>
          <w:rFonts w:ascii="Arial" w:hAnsi="Arial" w:cs="Arial"/>
          <w:noProof/>
          <w:sz w:val="24"/>
          <w:szCs w:val="24"/>
          <w:lang w:val="ro-RO"/>
        </w:rPr>
        <w:t xml:space="preserve"> </w:t>
      </w:r>
      <w:r w:rsidRPr="000F34F0">
        <w:rPr>
          <w:rFonts w:ascii="Arial" w:hAnsi="Arial" w:cs="Arial"/>
          <w:b/>
          <w:i/>
          <w:noProof/>
          <w:sz w:val="24"/>
          <w:szCs w:val="24"/>
          <w:lang w:val="ro-RO"/>
        </w:rPr>
        <w:t>Buciumi</w:t>
      </w:r>
    </w:p>
    <w:p w:rsidR="000F34F0" w:rsidRPr="000F34F0" w:rsidRDefault="000F34F0" w:rsidP="000F34F0">
      <w:pPr>
        <w:spacing w:after="0" w:line="240" w:lineRule="auto"/>
        <w:ind w:firstLine="720"/>
        <w:jc w:val="both"/>
        <w:rPr>
          <w:rFonts w:ascii="Arial" w:hAnsi="Arial" w:cs="Arial"/>
          <w:noProof/>
          <w:color w:val="FF0000"/>
          <w:sz w:val="24"/>
          <w:szCs w:val="24"/>
          <w:lang w:val="ro-RO"/>
        </w:rPr>
      </w:pPr>
      <w:r w:rsidRPr="000F34F0">
        <w:rPr>
          <w:rFonts w:ascii="Arial" w:hAnsi="Arial" w:cs="Arial"/>
          <w:noProof/>
          <w:sz w:val="24"/>
          <w:szCs w:val="24"/>
          <w:lang w:val="ro-RO"/>
        </w:rPr>
        <w:t>- stație de pompare (SP3), cu coordonate topografice stereo 70: x=351899.97; y=617861.89, și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=8,7 l/s, H=8 mCA, P=3 kW);</w:t>
      </w:r>
    </w:p>
    <w:p w:rsidR="000F34F0" w:rsidRPr="000F34F0" w:rsidRDefault="000F34F0" w:rsidP="000F34F0">
      <w:pPr>
        <w:spacing w:after="0" w:line="240" w:lineRule="auto"/>
        <w:ind w:firstLine="720"/>
        <w:jc w:val="both"/>
        <w:rPr>
          <w:rFonts w:ascii="Arial" w:hAnsi="Arial" w:cs="Arial"/>
          <w:noProof/>
          <w:sz w:val="24"/>
          <w:szCs w:val="24"/>
          <w:lang w:val="ro-RO"/>
        </w:rPr>
      </w:pPr>
      <w:r w:rsidRPr="000F34F0">
        <w:rPr>
          <w:rFonts w:ascii="Arial" w:hAnsi="Arial" w:cs="Arial"/>
          <w:noProof/>
          <w:sz w:val="24"/>
          <w:szCs w:val="24"/>
          <w:lang w:val="ro-RO"/>
        </w:rPr>
        <w:lastRenderedPageBreak/>
        <w:t>- stație de pompare (SP6), cu coordonate topografice stereo 70: x=351263.5; y=618390.47, și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=3,0 l/s, H= 8 mCA, P=3 kW);</w:t>
      </w:r>
    </w:p>
    <w:p w:rsidR="000F34F0" w:rsidRPr="000F34F0" w:rsidRDefault="000F34F0" w:rsidP="00735EC5">
      <w:pPr>
        <w:spacing w:after="0" w:line="240" w:lineRule="auto"/>
        <w:ind w:firstLine="720"/>
        <w:jc w:val="both"/>
        <w:rPr>
          <w:rFonts w:ascii="Arial" w:hAnsi="Arial" w:cs="Arial"/>
          <w:noProof/>
          <w:color w:val="FF0000"/>
          <w:sz w:val="24"/>
          <w:szCs w:val="24"/>
          <w:lang w:val="ro-RO"/>
        </w:rPr>
      </w:pPr>
      <w:r w:rsidRPr="000F34F0">
        <w:rPr>
          <w:rFonts w:ascii="Arial" w:hAnsi="Arial" w:cs="Arial"/>
          <w:noProof/>
          <w:sz w:val="24"/>
          <w:szCs w:val="24"/>
          <w:lang w:val="ro-RO"/>
        </w:rPr>
        <w:t>- stație de pompare (SP9), cu coordonate topografice stereo 70: x=351745.89; y=617929.57, și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=3,0 l/s, H= 9 mCA, P=1,3 kW);</w:t>
      </w:r>
    </w:p>
    <w:p w:rsidR="000F34F0" w:rsidRPr="000F34F0" w:rsidRDefault="000F34F0" w:rsidP="000F34F0">
      <w:pPr>
        <w:spacing w:after="0" w:line="240" w:lineRule="auto"/>
        <w:jc w:val="both"/>
        <w:rPr>
          <w:rFonts w:ascii="Arial" w:hAnsi="Arial" w:cs="Arial"/>
          <w:noProof/>
          <w:color w:val="FF0000"/>
          <w:sz w:val="24"/>
          <w:szCs w:val="24"/>
          <w:lang w:val="ro-RO"/>
        </w:rPr>
      </w:pPr>
      <w:r w:rsidRPr="000F34F0">
        <w:rPr>
          <w:rFonts w:ascii="Arial" w:hAnsi="Arial" w:cs="Arial"/>
          <w:noProof/>
          <w:sz w:val="24"/>
          <w:szCs w:val="24"/>
          <w:lang w:val="ro-RO"/>
        </w:rPr>
        <w:t xml:space="preserve">- </w:t>
      </w:r>
      <w:r w:rsidRPr="000F34F0">
        <w:rPr>
          <w:rFonts w:ascii="Arial" w:hAnsi="Arial" w:cs="Arial"/>
          <w:b/>
          <w:i/>
          <w:noProof/>
          <w:sz w:val="24"/>
          <w:szCs w:val="24"/>
          <w:lang w:val="ro-RO"/>
        </w:rPr>
        <w:t>în localitatea</w:t>
      </w:r>
      <w:r w:rsidRPr="000F34F0">
        <w:rPr>
          <w:rFonts w:ascii="Arial" w:hAnsi="Arial" w:cs="Arial"/>
          <w:noProof/>
          <w:sz w:val="24"/>
          <w:szCs w:val="24"/>
          <w:lang w:val="ro-RO"/>
        </w:rPr>
        <w:t xml:space="preserve"> </w:t>
      </w:r>
      <w:r w:rsidRPr="000F34F0">
        <w:rPr>
          <w:rFonts w:ascii="Arial" w:hAnsi="Arial" w:cs="Arial"/>
          <w:b/>
          <w:i/>
          <w:noProof/>
          <w:sz w:val="24"/>
          <w:szCs w:val="24"/>
          <w:lang w:val="ro-RO"/>
        </w:rPr>
        <w:t>Bodia</w:t>
      </w:r>
    </w:p>
    <w:p w:rsidR="000F34F0" w:rsidRPr="000F34F0" w:rsidRDefault="000F34F0" w:rsidP="000F34F0">
      <w:pPr>
        <w:spacing w:after="0" w:line="240" w:lineRule="auto"/>
        <w:ind w:firstLine="720"/>
        <w:jc w:val="both"/>
        <w:rPr>
          <w:rFonts w:ascii="Arial" w:hAnsi="Arial" w:cs="Arial"/>
          <w:noProof/>
          <w:color w:val="FF0000"/>
          <w:sz w:val="24"/>
          <w:szCs w:val="24"/>
          <w:lang w:val="ro-RO"/>
        </w:rPr>
      </w:pPr>
      <w:r w:rsidRPr="000F34F0">
        <w:rPr>
          <w:rFonts w:ascii="Arial" w:hAnsi="Arial" w:cs="Arial"/>
          <w:noProof/>
          <w:sz w:val="24"/>
          <w:szCs w:val="24"/>
          <w:lang w:val="ro-RO"/>
        </w:rPr>
        <w:t>- stație de pompare (SP4), cu coordonate topografice stereo 70: x=353048.3; y=619450.31, și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=9,8 l/s, H=9 mCA, P=1,3 kW);</w:t>
      </w:r>
    </w:p>
    <w:p w:rsidR="000F34F0" w:rsidRPr="000F34F0" w:rsidRDefault="000F34F0" w:rsidP="007A3FBA">
      <w:pPr>
        <w:spacing w:after="0" w:line="240" w:lineRule="auto"/>
        <w:ind w:firstLine="720"/>
        <w:jc w:val="both"/>
        <w:rPr>
          <w:rFonts w:ascii="Arial" w:hAnsi="Arial" w:cs="Arial"/>
          <w:noProof/>
          <w:sz w:val="24"/>
          <w:szCs w:val="24"/>
          <w:lang w:val="ro-RO"/>
        </w:rPr>
      </w:pPr>
      <w:r w:rsidRPr="000F34F0">
        <w:rPr>
          <w:rFonts w:ascii="Arial" w:hAnsi="Arial" w:cs="Arial"/>
          <w:noProof/>
          <w:sz w:val="24"/>
          <w:szCs w:val="24"/>
          <w:lang w:val="ro-RO"/>
        </w:rPr>
        <w:t>- stație de pompare (SP5), cu coordonate topografice stereo 70: x=353627.33; y=620114.53, și cu  2 buc. electropompe  (1+1R, Q</w:t>
      </w:r>
      <w:r w:rsidRPr="000F34F0">
        <w:rPr>
          <w:rFonts w:ascii="Arial" w:hAnsi="Arial" w:cs="Arial"/>
          <w:noProof/>
          <w:sz w:val="24"/>
          <w:szCs w:val="24"/>
          <w:vertAlign w:val="subscript"/>
          <w:lang w:val="ro-RO"/>
        </w:rPr>
        <w:t>i</w:t>
      </w:r>
      <w:r w:rsidRPr="000F34F0">
        <w:rPr>
          <w:rFonts w:ascii="Arial" w:hAnsi="Arial" w:cs="Arial"/>
          <w:noProof/>
          <w:sz w:val="24"/>
          <w:szCs w:val="24"/>
          <w:lang w:val="ro-RO"/>
        </w:rPr>
        <w:t>=10,7 l/s, H=20 mCA, P=1,3 kW);</w:t>
      </w:r>
    </w:p>
    <w:p w:rsidR="000F34F0" w:rsidRPr="000F34F0" w:rsidRDefault="000F34F0" w:rsidP="007A3FBA">
      <w:pPr>
        <w:suppressAutoHyphens/>
        <w:spacing w:after="0" w:line="240" w:lineRule="auto"/>
        <w:ind w:firstLine="720"/>
        <w:jc w:val="both"/>
        <w:rPr>
          <w:rFonts w:ascii="Arial" w:hAnsi="Arial" w:cs="Arial"/>
          <w:noProof/>
          <w:spacing w:val="-2"/>
          <w:sz w:val="24"/>
          <w:szCs w:val="24"/>
          <w:lang w:val="ro-RO"/>
        </w:rPr>
      </w:pPr>
      <w:r w:rsidRPr="000F34F0">
        <w:rPr>
          <w:rFonts w:ascii="Arial" w:hAnsi="Arial" w:cs="Arial"/>
          <w:b/>
          <w:noProof/>
          <w:sz w:val="24"/>
          <w:szCs w:val="24"/>
          <w:lang w:val="ro-RO"/>
        </w:rPr>
        <w:t xml:space="preserve">~ Evacuarea apelor uzate </w:t>
      </w:r>
      <w:r w:rsidRPr="000F34F0">
        <w:rPr>
          <w:rFonts w:ascii="Arial" w:hAnsi="Arial" w:cs="Arial"/>
          <w:noProof/>
          <w:sz w:val="24"/>
          <w:szCs w:val="24"/>
          <w:lang w:val="ro-RO"/>
        </w:rPr>
        <w:t>brute din comuna Buciumi, se vor descărca în final, în rețeaua de canalizare menajeră a localității Agrij, situate pe drumul județean DJ108A, intravilan, având punctul de descărcare cu următoarele coordonate Stereo 70: X(N)=620578</w:t>
      </w:r>
      <w:r w:rsidRPr="000F34F0">
        <w:rPr>
          <w:rFonts w:ascii="Arial" w:eastAsia="Times New Roman" w:hAnsi="Arial" w:cs="Arial"/>
          <w:noProof/>
          <w:sz w:val="24"/>
          <w:szCs w:val="24"/>
          <w:lang w:val="ro-RO"/>
        </w:rPr>
        <w:t>.1 și Y(E)=354850.37.</w:t>
      </w:r>
      <w:r w:rsidRPr="000F34F0">
        <w:rPr>
          <w:rFonts w:ascii="Times New Roman" w:hAnsi="Times New Roman"/>
          <w:noProof/>
          <w:spacing w:val="-2"/>
          <w:sz w:val="24"/>
          <w:szCs w:val="24"/>
          <w:lang w:val="ro-RO"/>
        </w:rPr>
        <w:t xml:space="preserve"> </w:t>
      </w:r>
      <w:r w:rsidRPr="000F34F0">
        <w:rPr>
          <w:rFonts w:ascii="Arial" w:hAnsi="Arial" w:cs="Arial"/>
          <w:noProof/>
          <w:spacing w:val="-2"/>
          <w:sz w:val="24"/>
          <w:szCs w:val="24"/>
          <w:lang w:val="ro-RO"/>
        </w:rPr>
        <w:t xml:space="preserve">Indicatorii fizico-chimici generali a apelor uzate brute deversate </w:t>
      </w:r>
      <w:r w:rsidRPr="000F34F0">
        <w:rPr>
          <w:rFonts w:ascii="Arial" w:hAnsi="Arial" w:cs="Arial"/>
          <w:noProof/>
          <w:sz w:val="24"/>
          <w:szCs w:val="24"/>
          <w:lang w:val="ro-RO"/>
        </w:rPr>
        <w:t>în rețeaua de canalizare menajeră a localității Agrij,</w:t>
      </w:r>
      <w:r w:rsidRPr="000F34F0">
        <w:rPr>
          <w:rFonts w:ascii="Arial" w:hAnsi="Arial" w:cs="Arial"/>
          <w:noProof/>
          <w:spacing w:val="-2"/>
          <w:sz w:val="24"/>
          <w:szCs w:val="24"/>
          <w:lang w:val="ro-RO"/>
        </w:rPr>
        <w:t xml:space="preserve"> vor respecta prevederile HG nr. 188/2002 cu modificările și completările din HG nr. 352/2005 , NTPA 002/2005.</w:t>
      </w:r>
    </w:p>
    <w:p w:rsidR="000F34F0" w:rsidRPr="000F34F0" w:rsidRDefault="000F34F0" w:rsidP="007A3FBA">
      <w:pPr>
        <w:spacing w:after="0" w:line="240" w:lineRule="auto"/>
        <w:ind w:firstLine="720"/>
        <w:jc w:val="both"/>
        <w:rPr>
          <w:rFonts w:ascii="Arial" w:hAnsi="Arial" w:cs="Arial"/>
          <w:noProof/>
          <w:sz w:val="24"/>
          <w:szCs w:val="24"/>
          <w:lang w:val="ro-RO"/>
        </w:rPr>
      </w:pPr>
      <w:r w:rsidRPr="000F34F0">
        <w:rPr>
          <w:rFonts w:ascii="Arial" w:hAnsi="Arial" w:cs="Arial"/>
          <w:b/>
          <w:noProof/>
          <w:sz w:val="24"/>
          <w:szCs w:val="24"/>
          <w:lang w:val="ro-RO"/>
        </w:rPr>
        <w:t xml:space="preserve">~ </w:t>
      </w:r>
      <w:r w:rsidRPr="000F34F0">
        <w:rPr>
          <w:rFonts w:ascii="Arial" w:hAnsi="Arial" w:cs="Arial"/>
          <w:b/>
          <w:i/>
          <w:noProof/>
          <w:sz w:val="24"/>
          <w:szCs w:val="24"/>
          <w:lang w:val="ro-RO"/>
        </w:rPr>
        <w:t>Traversări cursuri de apă</w:t>
      </w:r>
      <w:r w:rsidRPr="000F34F0">
        <w:rPr>
          <w:rFonts w:ascii="Arial" w:hAnsi="Arial" w:cs="Arial"/>
          <w:noProof/>
          <w:sz w:val="24"/>
          <w:szCs w:val="24"/>
          <w:lang w:val="ro-RO"/>
        </w:rPr>
        <w:t xml:space="preserve"> </w:t>
      </w:r>
      <w:r w:rsidRPr="000F34F0">
        <w:rPr>
          <w:rFonts w:ascii="Arial" w:hAnsi="Arial" w:cs="Arial"/>
          <w:b/>
          <w:i/>
          <w:noProof/>
          <w:sz w:val="24"/>
          <w:szCs w:val="24"/>
          <w:lang w:val="ro-RO"/>
        </w:rPr>
        <w:t>cadastrate</w:t>
      </w:r>
      <w:r w:rsidRPr="000F34F0">
        <w:rPr>
          <w:rFonts w:ascii="Arial" w:hAnsi="Arial" w:cs="Arial"/>
          <w:noProof/>
          <w:sz w:val="24"/>
          <w:szCs w:val="24"/>
          <w:lang w:val="ro-RO"/>
        </w:rPr>
        <w:t xml:space="preserve"> cu conducte de canalizare ape uzate menajere, astfel:</w:t>
      </w:r>
    </w:p>
    <w:p w:rsidR="000F34F0" w:rsidRPr="000F34F0" w:rsidRDefault="000F34F0" w:rsidP="007A3FBA">
      <w:pPr>
        <w:spacing w:after="0" w:line="240" w:lineRule="auto"/>
        <w:ind w:firstLine="720"/>
        <w:jc w:val="both"/>
        <w:rPr>
          <w:rFonts w:ascii="Arial" w:hAnsi="Arial" w:cs="Arial"/>
          <w:noProof/>
          <w:sz w:val="24"/>
          <w:szCs w:val="24"/>
          <w:lang w:val="ro-RO"/>
        </w:rPr>
      </w:pPr>
      <w:r w:rsidRPr="000F34F0">
        <w:rPr>
          <w:rFonts w:ascii="Arial" w:hAnsi="Arial" w:cs="Arial"/>
          <w:noProof/>
          <w:sz w:val="24"/>
          <w:szCs w:val="24"/>
          <w:lang w:val="ro-RO"/>
        </w:rPr>
        <w:t>- în 3 puncte, prin supratraversare, cf. tabel:</w:t>
      </w:r>
    </w:p>
    <w:tbl>
      <w:tblPr>
        <w:tblW w:w="46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018"/>
        <w:gridCol w:w="3510"/>
        <w:gridCol w:w="1379"/>
      </w:tblGrid>
      <w:tr w:rsidR="000F34F0" w:rsidRPr="000F34F0" w:rsidTr="007A3FBA">
        <w:trPr>
          <w:trHeight w:val="430"/>
          <w:jc w:val="center"/>
        </w:trPr>
        <w:tc>
          <w:tcPr>
            <w:tcW w:w="1343" w:type="pct"/>
            <w:shd w:val="clear" w:color="auto" w:fill="auto"/>
            <w:vAlign w:val="center"/>
          </w:tcPr>
          <w:p w:rsidR="000F34F0" w:rsidRPr="000F34F0" w:rsidRDefault="000F34F0" w:rsidP="000F34F0">
            <w:pPr>
              <w:spacing w:after="0" w:line="240" w:lineRule="auto"/>
              <w:jc w:val="center"/>
              <w:rPr>
                <w:rFonts w:ascii="Arial" w:eastAsia="Times New Roman" w:hAnsi="Arial" w:cs="Arial"/>
                <w:noProof/>
                <w:lang w:val="ro-RO"/>
              </w:rPr>
            </w:pPr>
            <w:r w:rsidRPr="000F34F0">
              <w:rPr>
                <w:rFonts w:ascii="Arial" w:eastAsia="Times New Roman" w:hAnsi="Arial" w:cs="Arial"/>
                <w:noProof/>
                <w:lang w:val="ro-RO"/>
              </w:rPr>
              <w:t>Tip traversare</w:t>
            </w:r>
          </w:p>
        </w:tc>
        <w:tc>
          <w:tcPr>
            <w:tcW w:w="1068" w:type="pct"/>
            <w:shd w:val="clear" w:color="auto" w:fill="auto"/>
            <w:vAlign w:val="center"/>
          </w:tcPr>
          <w:p w:rsidR="000F34F0" w:rsidRPr="000F34F0" w:rsidRDefault="000F34F0" w:rsidP="000F34F0">
            <w:pPr>
              <w:spacing w:after="0" w:line="240" w:lineRule="auto"/>
              <w:jc w:val="center"/>
              <w:rPr>
                <w:rFonts w:ascii="Arial" w:eastAsia="Times New Roman" w:hAnsi="Arial" w:cs="Arial"/>
                <w:noProof/>
                <w:lang w:val="ro-RO"/>
              </w:rPr>
            </w:pPr>
            <w:r w:rsidRPr="000F34F0">
              <w:rPr>
                <w:rFonts w:ascii="Arial" w:eastAsia="Times New Roman" w:hAnsi="Arial" w:cs="Arial"/>
                <w:noProof/>
                <w:lang w:val="ro-RO"/>
              </w:rPr>
              <w:t>Curs de apă</w:t>
            </w:r>
          </w:p>
        </w:tc>
        <w:tc>
          <w:tcPr>
            <w:tcW w:w="1859" w:type="pct"/>
            <w:shd w:val="clear" w:color="auto" w:fill="auto"/>
            <w:vAlign w:val="center"/>
          </w:tcPr>
          <w:p w:rsidR="000F34F0" w:rsidRPr="000F34F0" w:rsidRDefault="000F34F0" w:rsidP="000F34F0">
            <w:pPr>
              <w:spacing w:after="0" w:line="240" w:lineRule="auto"/>
              <w:jc w:val="center"/>
              <w:rPr>
                <w:rFonts w:ascii="Arial" w:eastAsia="Times New Roman" w:hAnsi="Arial" w:cs="Arial"/>
                <w:noProof/>
                <w:lang w:val="ro-RO"/>
              </w:rPr>
            </w:pPr>
            <w:r w:rsidRPr="000F34F0">
              <w:rPr>
                <w:rFonts w:ascii="Arial" w:eastAsia="Times New Roman" w:hAnsi="Arial" w:cs="Arial"/>
                <w:noProof/>
                <w:lang w:val="ro-RO"/>
              </w:rPr>
              <w:t>Caracteristici traversare</w:t>
            </w:r>
          </w:p>
        </w:tc>
        <w:tc>
          <w:tcPr>
            <w:tcW w:w="730" w:type="pct"/>
            <w:shd w:val="clear" w:color="auto" w:fill="auto"/>
            <w:vAlign w:val="center"/>
          </w:tcPr>
          <w:p w:rsidR="000F34F0" w:rsidRPr="000F34F0" w:rsidRDefault="000F34F0" w:rsidP="000F34F0">
            <w:pPr>
              <w:spacing w:after="0" w:line="240" w:lineRule="auto"/>
              <w:jc w:val="center"/>
              <w:rPr>
                <w:rFonts w:ascii="Arial" w:eastAsia="Times New Roman" w:hAnsi="Arial" w:cs="Arial"/>
                <w:noProof/>
                <w:lang w:val="ro-RO"/>
              </w:rPr>
            </w:pPr>
            <w:r w:rsidRPr="000F34F0">
              <w:rPr>
                <w:rFonts w:ascii="Arial" w:eastAsia="Times New Roman" w:hAnsi="Arial" w:cs="Arial"/>
                <w:noProof/>
                <w:lang w:val="ro-RO"/>
              </w:rPr>
              <w:t>Coordonate stereo 70</w:t>
            </w:r>
          </w:p>
        </w:tc>
      </w:tr>
      <w:tr w:rsidR="000F34F0" w:rsidRPr="000F34F0" w:rsidTr="007A3FBA">
        <w:trPr>
          <w:trHeight w:val="671"/>
          <w:jc w:val="center"/>
        </w:trPr>
        <w:tc>
          <w:tcPr>
            <w:tcW w:w="1343" w:type="pct"/>
            <w:shd w:val="clear" w:color="auto" w:fill="auto"/>
            <w:vAlign w:val="center"/>
          </w:tcPr>
          <w:p w:rsidR="000F34F0" w:rsidRPr="000F34F0" w:rsidRDefault="000F34F0" w:rsidP="000F34F0">
            <w:pPr>
              <w:spacing w:after="0" w:line="240" w:lineRule="auto"/>
              <w:jc w:val="both"/>
              <w:rPr>
                <w:rFonts w:ascii="Arial" w:eastAsia="Times New Roman" w:hAnsi="Arial" w:cs="Arial"/>
                <w:noProof/>
                <w:sz w:val="20"/>
                <w:szCs w:val="20"/>
                <w:lang w:val="ro-RO"/>
              </w:rPr>
            </w:pPr>
            <w:r w:rsidRPr="000F34F0">
              <w:rPr>
                <w:rFonts w:ascii="Arial" w:eastAsia="Times New Roman" w:hAnsi="Arial" w:cs="Arial"/>
                <w:b/>
                <w:noProof/>
                <w:sz w:val="20"/>
                <w:szCs w:val="20"/>
                <w:lang w:val="ro-RO"/>
              </w:rPr>
              <w:t>Supratraversarea nr.</w:t>
            </w:r>
            <w:r w:rsidR="00824851" w:rsidRPr="00852DB3">
              <w:rPr>
                <w:rFonts w:ascii="Arial" w:eastAsia="Times New Roman" w:hAnsi="Arial" w:cs="Arial"/>
                <w:b/>
                <w:noProof/>
                <w:sz w:val="20"/>
                <w:szCs w:val="20"/>
                <w:lang w:val="ro-RO"/>
              </w:rPr>
              <w:t xml:space="preserve"> </w:t>
            </w:r>
            <w:r w:rsidRPr="000F34F0">
              <w:rPr>
                <w:rFonts w:ascii="Arial" w:eastAsia="Times New Roman" w:hAnsi="Arial" w:cs="Arial"/>
                <w:b/>
                <w:noProof/>
                <w:sz w:val="20"/>
                <w:szCs w:val="20"/>
                <w:lang w:val="ro-RO"/>
              </w:rPr>
              <w:t xml:space="preserve">1 </w:t>
            </w:r>
            <w:r w:rsidRPr="000F34F0">
              <w:rPr>
                <w:rFonts w:ascii="Arial" w:hAnsi="Arial" w:cs="Arial"/>
                <w:noProof/>
                <w:sz w:val="20"/>
                <w:szCs w:val="20"/>
                <w:lang w:val="ro-RO"/>
              </w:rPr>
              <w:t xml:space="preserve">curs de apă </w:t>
            </w:r>
            <w:r w:rsidRPr="000F34F0">
              <w:rPr>
                <w:rFonts w:ascii="Arial" w:eastAsia="Times New Roman" w:hAnsi="Arial" w:cs="Arial"/>
                <w:noProof/>
                <w:sz w:val="20"/>
                <w:szCs w:val="20"/>
                <w:lang w:val="ro-RO"/>
              </w:rPr>
              <w:t xml:space="preserve">cu rețea de canalizare menajeră, în loc. </w:t>
            </w:r>
            <w:r w:rsidRPr="000F34F0">
              <w:rPr>
                <w:rFonts w:ascii="Arial" w:eastAsia="Times New Roman" w:hAnsi="Arial" w:cs="Arial"/>
                <w:b/>
                <w:i/>
                <w:noProof/>
                <w:sz w:val="20"/>
                <w:szCs w:val="20"/>
                <w:lang w:val="ro-RO"/>
              </w:rPr>
              <w:t>Buciumi</w:t>
            </w:r>
            <w:r w:rsidRPr="000F34F0">
              <w:rPr>
                <w:rFonts w:ascii="Arial" w:eastAsia="Times New Roman" w:hAnsi="Arial" w:cs="Arial"/>
                <w:noProof/>
                <w:sz w:val="20"/>
                <w:szCs w:val="20"/>
                <w:lang w:val="ro-RO"/>
              </w:rPr>
              <w:t>, DJ 108A la km. 25+575</w:t>
            </w:r>
          </w:p>
        </w:tc>
        <w:tc>
          <w:tcPr>
            <w:tcW w:w="1068" w:type="pct"/>
            <w:shd w:val="clear" w:color="auto" w:fill="auto"/>
            <w:vAlign w:val="center"/>
          </w:tcPr>
          <w:p w:rsidR="000F34F0" w:rsidRPr="000F34F0" w:rsidRDefault="000F34F0" w:rsidP="000F34F0">
            <w:pPr>
              <w:spacing w:after="0"/>
              <w:jc w:val="center"/>
              <w:rPr>
                <w:rFonts w:ascii="Arial" w:hAnsi="Arial" w:cs="Arial"/>
                <w:noProof/>
                <w:lang w:val="ro-RO"/>
              </w:rPr>
            </w:pPr>
          </w:p>
          <w:p w:rsidR="000F34F0" w:rsidRPr="000F34F0" w:rsidRDefault="000F34F0" w:rsidP="000F34F0">
            <w:pPr>
              <w:spacing w:after="0"/>
              <w:jc w:val="center"/>
              <w:rPr>
                <w:rFonts w:ascii="Arial" w:hAnsi="Arial" w:cs="Arial"/>
                <w:noProof/>
                <w:sz w:val="20"/>
                <w:szCs w:val="20"/>
                <w:lang w:val="ro-RO"/>
              </w:rPr>
            </w:pPr>
            <w:r w:rsidRPr="000F34F0">
              <w:rPr>
                <w:rFonts w:ascii="Arial" w:hAnsi="Arial" w:cs="Arial"/>
                <w:noProof/>
                <w:sz w:val="20"/>
                <w:szCs w:val="20"/>
                <w:lang w:val="ro-RO"/>
              </w:rPr>
              <w:t>-</w:t>
            </w:r>
            <w:r w:rsidR="00824851" w:rsidRPr="00852DB3">
              <w:rPr>
                <w:rFonts w:ascii="Arial" w:hAnsi="Arial" w:cs="Arial"/>
                <w:noProof/>
                <w:sz w:val="20"/>
                <w:szCs w:val="20"/>
                <w:lang w:val="ro-RO"/>
              </w:rPr>
              <w:t xml:space="preserve"> </w:t>
            </w:r>
            <w:r w:rsidRPr="000F34F0">
              <w:rPr>
                <w:rFonts w:ascii="Arial" w:hAnsi="Arial" w:cs="Arial"/>
                <w:noProof/>
                <w:sz w:val="20"/>
                <w:szCs w:val="20"/>
                <w:lang w:val="ro-RO"/>
              </w:rPr>
              <w:t>curs de apă cadastrat</w:t>
            </w:r>
          </w:p>
          <w:p w:rsidR="000F34F0" w:rsidRPr="000F34F0" w:rsidRDefault="000F34F0" w:rsidP="000F34F0">
            <w:pPr>
              <w:spacing w:after="0"/>
              <w:jc w:val="center"/>
              <w:rPr>
                <w:rFonts w:ascii="Arial" w:hAnsi="Arial" w:cs="Arial"/>
                <w:noProof/>
                <w:lang w:val="ro-RO"/>
              </w:rPr>
            </w:pPr>
            <w:r w:rsidRPr="000F34F0">
              <w:rPr>
                <w:rFonts w:ascii="Arial" w:hAnsi="Arial" w:cs="Arial"/>
                <w:b/>
                <w:noProof/>
                <w:sz w:val="20"/>
                <w:szCs w:val="20"/>
                <w:lang w:val="ro-RO"/>
              </w:rPr>
              <w:t>p</w:t>
            </w:r>
            <w:r w:rsidRPr="000F34F0">
              <w:rPr>
                <w:rFonts w:ascii="Arial" w:hAnsi="Arial" w:cs="Arial"/>
                <w:noProof/>
                <w:sz w:val="20"/>
                <w:szCs w:val="20"/>
                <w:lang w:val="ro-RO"/>
              </w:rPr>
              <w:t xml:space="preserve">. </w:t>
            </w:r>
            <w:r w:rsidRPr="000F34F0">
              <w:rPr>
                <w:rFonts w:ascii="Arial" w:hAnsi="Arial" w:cs="Arial"/>
                <w:b/>
                <w:bCs/>
                <w:noProof/>
                <w:sz w:val="20"/>
                <w:szCs w:val="20"/>
                <w:shd w:val="clear" w:color="auto" w:fill="FFFFFF"/>
                <w:lang w:val="ro-RO"/>
              </w:rPr>
              <w:t>Sângiorgiu</w:t>
            </w:r>
            <w:r w:rsidRPr="000F34F0">
              <w:rPr>
                <w:rFonts w:ascii="Arial" w:hAnsi="Arial" w:cs="Arial"/>
                <w:noProof/>
                <w:sz w:val="20"/>
                <w:szCs w:val="20"/>
                <w:lang w:val="ro-RO"/>
              </w:rPr>
              <w:t xml:space="preserve"> (II.1.049.01.00.00.0)</w:t>
            </w:r>
          </w:p>
          <w:p w:rsidR="000F34F0" w:rsidRPr="000F34F0" w:rsidRDefault="000F34F0" w:rsidP="000F34F0">
            <w:pPr>
              <w:spacing w:after="0"/>
              <w:jc w:val="center"/>
              <w:rPr>
                <w:rFonts w:ascii="Arial" w:hAnsi="Arial" w:cs="Arial"/>
                <w:noProof/>
                <w:lang w:val="ro-RO"/>
              </w:rPr>
            </w:pPr>
          </w:p>
          <w:p w:rsidR="000F34F0" w:rsidRPr="000F34F0" w:rsidRDefault="000F34F0" w:rsidP="000F34F0">
            <w:pPr>
              <w:spacing w:after="0" w:line="240" w:lineRule="auto"/>
              <w:jc w:val="center"/>
              <w:rPr>
                <w:rFonts w:ascii="Arial" w:eastAsia="Times New Roman" w:hAnsi="Arial" w:cs="Arial"/>
                <w:noProof/>
                <w:lang w:val="ro-RO"/>
              </w:rPr>
            </w:pPr>
          </w:p>
        </w:tc>
        <w:tc>
          <w:tcPr>
            <w:tcW w:w="1859" w:type="pct"/>
            <w:shd w:val="clear" w:color="auto" w:fill="auto"/>
            <w:vAlign w:val="center"/>
          </w:tcPr>
          <w:p w:rsidR="000F34F0" w:rsidRPr="000F34F0" w:rsidRDefault="000F34F0" w:rsidP="000F34F0">
            <w:pPr>
              <w:spacing w:after="0" w:line="240" w:lineRule="auto"/>
              <w:jc w:val="both"/>
              <w:rPr>
                <w:rFonts w:ascii="Arial" w:eastAsia="Times New Roman" w:hAnsi="Arial" w:cs="Arial"/>
                <w:noProof/>
                <w:color w:val="FF0000"/>
                <w:sz w:val="20"/>
                <w:szCs w:val="20"/>
                <w:lang w:val="ro-RO"/>
              </w:rPr>
            </w:pPr>
            <w:r w:rsidRPr="000F34F0">
              <w:rPr>
                <w:rFonts w:ascii="Arial" w:eastAsia="Times New Roman" w:hAnsi="Arial" w:cs="Arial"/>
                <w:noProof/>
                <w:sz w:val="20"/>
                <w:szCs w:val="20"/>
                <w:lang w:val="ro-RO"/>
              </w:rPr>
              <w:t xml:space="preserve">- conductă de canalizare menajeră </w:t>
            </w:r>
            <w:r w:rsidRPr="000F34F0">
              <w:rPr>
                <w:rFonts w:ascii="Arial" w:hAnsi="Arial" w:cs="Arial"/>
                <w:noProof/>
                <w:sz w:val="20"/>
                <w:szCs w:val="20"/>
                <w:lang w:val="ro-RO"/>
              </w:rPr>
              <w:t xml:space="preserve">sub presiune PEHD, Dn 90 mm,  </w:t>
            </w:r>
            <w:r w:rsidRPr="000F34F0">
              <w:rPr>
                <w:rFonts w:ascii="Arial" w:eastAsia="Times New Roman" w:hAnsi="Arial" w:cs="Arial"/>
                <w:noProof/>
                <w:sz w:val="20"/>
                <w:szCs w:val="20"/>
                <w:lang w:val="ro-RO"/>
              </w:rPr>
              <w:t>L=14,16 m</w:t>
            </w:r>
            <w:r w:rsidRPr="000F34F0">
              <w:rPr>
                <w:rFonts w:ascii="Arial" w:hAnsi="Arial" w:cs="Arial"/>
                <w:noProof/>
                <w:sz w:val="20"/>
                <w:szCs w:val="20"/>
                <w:lang w:val="ro-RO"/>
              </w:rPr>
              <w:t xml:space="preserve">, preizolată cu spumă poliuretanică și tub spiralat de aluminiu, ancorată </w:t>
            </w:r>
            <w:r w:rsidRPr="000F34F0">
              <w:rPr>
                <w:rFonts w:ascii="Arial" w:eastAsia="Times New Roman" w:hAnsi="Arial" w:cs="Arial"/>
                <w:noProof/>
                <w:sz w:val="20"/>
                <w:szCs w:val="20"/>
                <w:lang w:val="ro-RO"/>
              </w:rPr>
              <w:t xml:space="preserve">prin sistem de prindere de  suprastructura </w:t>
            </w:r>
            <w:r w:rsidRPr="000F34F0">
              <w:rPr>
                <w:rFonts w:ascii="Arial" w:hAnsi="Arial" w:cs="Arial"/>
                <w:noProof/>
                <w:sz w:val="20"/>
                <w:szCs w:val="20"/>
                <w:lang w:val="ro-RO"/>
              </w:rPr>
              <w:t>podul existent peste cursul de apă cadastrat (</w:t>
            </w:r>
            <w:r w:rsidRPr="000F34F0">
              <w:rPr>
                <w:rFonts w:ascii="Arial" w:eastAsia="Times New Roman" w:hAnsi="Arial" w:cs="Arial"/>
                <w:noProof/>
                <w:sz w:val="20"/>
                <w:szCs w:val="20"/>
                <w:lang w:val="ro-RO"/>
              </w:rPr>
              <w:t>cotă de pozare  339.14 mdMN ÷ 341.10 m mdMN, cotă talveg = 336.9 mdMN)</w:t>
            </w:r>
          </w:p>
        </w:tc>
        <w:tc>
          <w:tcPr>
            <w:tcW w:w="730" w:type="pct"/>
            <w:shd w:val="clear" w:color="auto" w:fill="auto"/>
            <w:vAlign w:val="center"/>
          </w:tcPr>
          <w:p w:rsidR="000F34F0" w:rsidRPr="000F34F0" w:rsidRDefault="000F34F0" w:rsidP="000F34F0">
            <w:pPr>
              <w:spacing w:after="0" w:line="240" w:lineRule="auto"/>
              <w:jc w:val="center"/>
              <w:rPr>
                <w:rFonts w:ascii="Arial" w:eastAsia="Times New Roman" w:hAnsi="Arial" w:cs="Arial"/>
                <w:noProof/>
                <w:sz w:val="20"/>
                <w:szCs w:val="20"/>
                <w:lang w:val="ro-RO"/>
              </w:rPr>
            </w:pPr>
            <w:r w:rsidRPr="000F34F0">
              <w:rPr>
                <w:rFonts w:ascii="Arial" w:eastAsia="Times New Roman" w:hAnsi="Arial" w:cs="Arial"/>
                <w:noProof/>
                <w:sz w:val="20"/>
                <w:szCs w:val="20"/>
                <w:lang w:val="ro-RO"/>
              </w:rPr>
              <w:t>X=351911</w:t>
            </w:r>
          </w:p>
          <w:p w:rsidR="000F34F0" w:rsidRPr="000F34F0" w:rsidRDefault="000F34F0" w:rsidP="000F34F0">
            <w:pPr>
              <w:spacing w:after="0" w:line="240" w:lineRule="auto"/>
              <w:jc w:val="center"/>
              <w:rPr>
                <w:rFonts w:ascii="Arial" w:eastAsia="Times New Roman" w:hAnsi="Arial" w:cs="Arial"/>
                <w:noProof/>
                <w:color w:val="FF0000"/>
                <w:sz w:val="20"/>
                <w:szCs w:val="20"/>
                <w:lang w:val="ro-RO"/>
              </w:rPr>
            </w:pPr>
            <w:r w:rsidRPr="000F34F0">
              <w:rPr>
                <w:rFonts w:ascii="Arial" w:eastAsia="Times New Roman" w:hAnsi="Arial" w:cs="Arial"/>
                <w:noProof/>
                <w:sz w:val="20"/>
                <w:szCs w:val="20"/>
                <w:lang w:val="ro-RO"/>
              </w:rPr>
              <w:t>Y=617861</w:t>
            </w:r>
          </w:p>
        </w:tc>
      </w:tr>
      <w:tr w:rsidR="000F34F0" w:rsidRPr="000F34F0" w:rsidTr="007A3FBA">
        <w:trPr>
          <w:trHeight w:val="671"/>
          <w:jc w:val="center"/>
        </w:trPr>
        <w:tc>
          <w:tcPr>
            <w:tcW w:w="1343" w:type="pct"/>
            <w:shd w:val="clear" w:color="auto" w:fill="auto"/>
            <w:vAlign w:val="center"/>
          </w:tcPr>
          <w:p w:rsidR="000F34F0" w:rsidRPr="000F34F0" w:rsidRDefault="000F34F0" w:rsidP="000F34F0">
            <w:pPr>
              <w:spacing w:after="0" w:line="240" w:lineRule="auto"/>
              <w:jc w:val="both"/>
              <w:rPr>
                <w:rFonts w:ascii="Arial" w:eastAsia="Times New Roman" w:hAnsi="Arial" w:cs="Arial"/>
                <w:b/>
                <w:noProof/>
                <w:sz w:val="20"/>
                <w:szCs w:val="20"/>
                <w:lang w:val="ro-RO"/>
              </w:rPr>
            </w:pPr>
            <w:r w:rsidRPr="000F34F0">
              <w:rPr>
                <w:rFonts w:ascii="Arial" w:eastAsia="Times New Roman" w:hAnsi="Arial" w:cs="Arial"/>
                <w:b/>
                <w:noProof/>
                <w:sz w:val="20"/>
                <w:szCs w:val="20"/>
                <w:lang w:val="ro-RO"/>
              </w:rPr>
              <w:t>Supratraversarea nr.</w:t>
            </w:r>
            <w:r w:rsidR="00824851" w:rsidRPr="00852DB3">
              <w:rPr>
                <w:rFonts w:ascii="Arial" w:eastAsia="Times New Roman" w:hAnsi="Arial" w:cs="Arial"/>
                <w:b/>
                <w:noProof/>
                <w:sz w:val="20"/>
                <w:szCs w:val="20"/>
                <w:lang w:val="ro-RO"/>
              </w:rPr>
              <w:t xml:space="preserve"> </w:t>
            </w:r>
            <w:r w:rsidRPr="000F34F0">
              <w:rPr>
                <w:rFonts w:ascii="Arial" w:eastAsia="Times New Roman" w:hAnsi="Arial" w:cs="Arial"/>
                <w:b/>
                <w:noProof/>
                <w:sz w:val="20"/>
                <w:szCs w:val="20"/>
                <w:lang w:val="ro-RO"/>
              </w:rPr>
              <w:t xml:space="preserve">2 </w:t>
            </w:r>
            <w:r w:rsidRPr="000F34F0">
              <w:rPr>
                <w:rFonts w:ascii="Arial" w:hAnsi="Arial" w:cs="Arial"/>
                <w:noProof/>
                <w:sz w:val="20"/>
                <w:szCs w:val="20"/>
                <w:lang w:val="ro-RO"/>
              </w:rPr>
              <w:t xml:space="preserve">curs de apă </w:t>
            </w:r>
            <w:r w:rsidRPr="000F34F0">
              <w:rPr>
                <w:rFonts w:ascii="Arial" w:eastAsia="Times New Roman" w:hAnsi="Arial" w:cs="Arial"/>
                <w:noProof/>
                <w:sz w:val="20"/>
                <w:szCs w:val="20"/>
                <w:lang w:val="ro-RO"/>
              </w:rPr>
              <w:t xml:space="preserve">cu rețea de canalizare menajeră, în loc. </w:t>
            </w:r>
            <w:r w:rsidRPr="000F34F0">
              <w:rPr>
                <w:rFonts w:ascii="Arial" w:eastAsia="Times New Roman" w:hAnsi="Arial" w:cs="Arial"/>
                <w:b/>
                <w:i/>
                <w:noProof/>
                <w:sz w:val="20"/>
                <w:szCs w:val="20"/>
                <w:lang w:val="ro-RO"/>
              </w:rPr>
              <w:t>Buciumi</w:t>
            </w:r>
            <w:r w:rsidRPr="000F34F0">
              <w:rPr>
                <w:rFonts w:ascii="Arial" w:eastAsia="Times New Roman" w:hAnsi="Arial" w:cs="Arial"/>
                <w:noProof/>
                <w:sz w:val="20"/>
                <w:szCs w:val="20"/>
                <w:lang w:val="ro-RO"/>
              </w:rPr>
              <w:t xml:space="preserve">, DC 70A </w:t>
            </w:r>
          </w:p>
        </w:tc>
        <w:tc>
          <w:tcPr>
            <w:tcW w:w="1068" w:type="pct"/>
            <w:shd w:val="clear" w:color="auto" w:fill="auto"/>
            <w:vAlign w:val="center"/>
          </w:tcPr>
          <w:p w:rsidR="000F34F0" w:rsidRPr="000F34F0" w:rsidRDefault="000F34F0" w:rsidP="000F34F0">
            <w:pPr>
              <w:spacing w:after="0"/>
              <w:jc w:val="center"/>
              <w:rPr>
                <w:rFonts w:ascii="Arial" w:hAnsi="Arial" w:cs="Arial"/>
                <w:noProof/>
                <w:sz w:val="20"/>
                <w:szCs w:val="20"/>
                <w:lang w:val="ro-RO"/>
              </w:rPr>
            </w:pPr>
            <w:r w:rsidRPr="000F34F0">
              <w:rPr>
                <w:rFonts w:ascii="Arial" w:hAnsi="Arial" w:cs="Arial"/>
                <w:noProof/>
                <w:sz w:val="20"/>
                <w:szCs w:val="20"/>
                <w:lang w:val="ro-RO"/>
              </w:rPr>
              <w:t>-</w:t>
            </w:r>
            <w:r w:rsidR="00824851" w:rsidRPr="00852DB3">
              <w:rPr>
                <w:rFonts w:ascii="Arial" w:hAnsi="Arial" w:cs="Arial"/>
                <w:noProof/>
                <w:sz w:val="20"/>
                <w:szCs w:val="20"/>
                <w:lang w:val="ro-RO"/>
              </w:rPr>
              <w:t xml:space="preserve"> </w:t>
            </w:r>
            <w:r w:rsidRPr="000F34F0">
              <w:rPr>
                <w:rFonts w:ascii="Arial" w:hAnsi="Arial" w:cs="Arial"/>
                <w:noProof/>
                <w:sz w:val="20"/>
                <w:szCs w:val="20"/>
                <w:lang w:val="ro-RO"/>
              </w:rPr>
              <w:t>curs de apă cadastrat</w:t>
            </w:r>
          </w:p>
          <w:p w:rsidR="000F34F0" w:rsidRPr="000F34F0" w:rsidRDefault="000F34F0" w:rsidP="000F34F0">
            <w:pPr>
              <w:spacing w:after="0"/>
              <w:jc w:val="center"/>
              <w:rPr>
                <w:rFonts w:ascii="Arial" w:hAnsi="Arial" w:cs="Arial"/>
                <w:b/>
                <w:noProof/>
                <w:sz w:val="16"/>
                <w:szCs w:val="16"/>
                <w:lang w:val="ro-RO"/>
              </w:rPr>
            </w:pPr>
            <w:r w:rsidRPr="000F34F0">
              <w:rPr>
                <w:rFonts w:ascii="Arial" w:hAnsi="Arial" w:cs="Arial"/>
                <w:b/>
                <w:noProof/>
                <w:sz w:val="20"/>
                <w:szCs w:val="20"/>
                <w:lang w:val="ro-RO"/>
              </w:rPr>
              <w:t>p</w:t>
            </w:r>
            <w:r w:rsidRPr="000F34F0">
              <w:rPr>
                <w:rFonts w:ascii="Arial" w:hAnsi="Arial" w:cs="Arial"/>
                <w:noProof/>
                <w:sz w:val="20"/>
                <w:szCs w:val="20"/>
                <w:lang w:val="ro-RO"/>
              </w:rPr>
              <w:t xml:space="preserve">. </w:t>
            </w:r>
            <w:r w:rsidRPr="000F34F0">
              <w:rPr>
                <w:rFonts w:ascii="Arial" w:hAnsi="Arial" w:cs="Arial"/>
                <w:b/>
                <w:bCs/>
                <w:noProof/>
                <w:sz w:val="20"/>
                <w:szCs w:val="20"/>
                <w:shd w:val="clear" w:color="auto" w:fill="FFFFFF"/>
                <w:lang w:val="ro-RO"/>
              </w:rPr>
              <w:t>Sângiorgiu</w:t>
            </w:r>
            <w:r w:rsidRPr="000F34F0">
              <w:rPr>
                <w:rFonts w:ascii="Arial" w:hAnsi="Arial" w:cs="Arial"/>
                <w:noProof/>
                <w:sz w:val="20"/>
                <w:szCs w:val="20"/>
                <w:lang w:val="ro-RO"/>
              </w:rPr>
              <w:t xml:space="preserve"> (II.1.049.01.00.00.0)</w:t>
            </w:r>
          </w:p>
        </w:tc>
        <w:tc>
          <w:tcPr>
            <w:tcW w:w="1859" w:type="pct"/>
            <w:shd w:val="clear" w:color="auto" w:fill="auto"/>
            <w:vAlign w:val="center"/>
          </w:tcPr>
          <w:p w:rsidR="000F34F0" w:rsidRPr="000F34F0" w:rsidRDefault="000F34F0" w:rsidP="000F34F0">
            <w:pPr>
              <w:spacing w:after="0" w:line="240" w:lineRule="auto"/>
              <w:jc w:val="both"/>
              <w:rPr>
                <w:rFonts w:ascii="Arial" w:eastAsia="Times New Roman" w:hAnsi="Arial" w:cs="Arial"/>
                <w:noProof/>
                <w:sz w:val="20"/>
                <w:szCs w:val="20"/>
                <w:lang w:val="ro-RO"/>
              </w:rPr>
            </w:pPr>
            <w:r w:rsidRPr="000F34F0">
              <w:rPr>
                <w:rFonts w:ascii="Arial" w:eastAsia="Times New Roman" w:hAnsi="Arial" w:cs="Arial"/>
                <w:noProof/>
                <w:sz w:val="20"/>
                <w:szCs w:val="20"/>
                <w:lang w:val="ro-RO"/>
              </w:rPr>
              <w:t xml:space="preserve">- conductă de canalizare menajeră </w:t>
            </w:r>
            <w:r w:rsidRPr="000F34F0">
              <w:rPr>
                <w:rFonts w:ascii="Arial" w:hAnsi="Arial" w:cs="Arial"/>
                <w:noProof/>
                <w:sz w:val="20"/>
                <w:szCs w:val="20"/>
                <w:lang w:val="ro-RO"/>
              </w:rPr>
              <w:t xml:space="preserve">sub presiune PEHD, Dn 90 mm,  </w:t>
            </w:r>
            <w:r w:rsidRPr="000F34F0">
              <w:rPr>
                <w:rFonts w:ascii="Arial" w:eastAsia="Times New Roman" w:hAnsi="Arial" w:cs="Arial"/>
                <w:noProof/>
                <w:sz w:val="20"/>
                <w:szCs w:val="20"/>
                <w:lang w:val="ro-RO"/>
              </w:rPr>
              <w:t>L=7,77 m</w:t>
            </w:r>
            <w:r w:rsidRPr="000F34F0">
              <w:rPr>
                <w:rFonts w:ascii="Arial" w:hAnsi="Arial" w:cs="Arial"/>
                <w:noProof/>
                <w:sz w:val="20"/>
                <w:szCs w:val="20"/>
                <w:lang w:val="ro-RO"/>
              </w:rPr>
              <w:t xml:space="preserve">, preizolată cu spumă poliuretanică și tub spiralat de aluminiu, ancorată </w:t>
            </w:r>
            <w:r w:rsidRPr="000F34F0">
              <w:rPr>
                <w:rFonts w:ascii="Arial" w:eastAsia="Times New Roman" w:hAnsi="Arial" w:cs="Arial"/>
                <w:noProof/>
                <w:sz w:val="20"/>
                <w:szCs w:val="20"/>
                <w:lang w:val="ro-RO"/>
              </w:rPr>
              <w:t xml:space="preserve">prin sistem de prindere de suprastructura </w:t>
            </w:r>
            <w:r w:rsidRPr="000F34F0">
              <w:rPr>
                <w:rFonts w:ascii="Arial" w:hAnsi="Arial" w:cs="Arial"/>
                <w:noProof/>
                <w:sz w:val="20"/>
                <w:szCs w:val="20"/>
                <w:lang w:val="ro-RO"/>
              </w:rPr>
              <w:t>podul existent peste cursul de apă cadastrat</w:t>
            </w:r>
            <w:r w:rsidRPr="000F34F0">
              <w:rPr>
                <w:rFonts w:ascii="Arial" w:eastAsia="Times New Roman" w:hAnsi="Arial" w:cs="Arial"/>
                <w:noProof/>
                <w:sz w:val="20"/>
                <w:szCs w:val="20"/>
                <w:lang w:val="ro-RO"/>
              </w:rPr>
              <w:t xml:space="preserve"> (cotă pozare 341.12 mdMN ÷341.10 mdMN)</w:t>
            </w:r>
          </w:p>
        </w:tc>
        <w:tc>
          <w:tcPr>
            <w:tcW w:w="730" w:type="pct"/>
            <w:shd w:val="clear" w:color="auto" w:fill="auto"/>
            <w:vAlign w:val="center"/>
          </w:tcPr>
          <w:p w:rsidR="000F34F0" w:rsidRPr="000F34F0" w:rsidRDefault="000F34F0" w:rsidP="000F34F0">
            <w:pPr>
              <w:spacing w:after="0" w:line="240" w:lineRule="auto"/>
              <w:jc w:val="center"/>
              <w:rPr>
                <w:rFonts w:ascii="Arial" w:eastAsia="Times New Roman" w:hAnsi="Arial" w:cs="Arial"/>
                <w:noProof/>
                <w:sz w:val="20"/>
                <w:szCs w:val="20"/>
                <w:lang w:val="ro-RO"/>
              </w:rPr>
            </w:pPr>
            <w:r w:rsidRPr="000F34F0">
              <w:rPr>
                <w:rFonts w:ascii="Arial" w:eastAsia="Times New Roman" w:hAnsi="Arial" w:cs="Arial"/>
                <w:noProof/>
                <w:sz w:val="20"/>
                <w:szCs w:val="20"/>
                <w:lang w:val="ro-RO"/>
              </w:rPr>
              <w:t>X=351753</w:t>
            </w:r>
          </w:p>
          <w:p w:rsidR="000F34F0" w:rsidRPr="000F34F0" w:rsidRDefault="000F34F0" w:rsidP="000F34F0">
            <w:pPr>
              <w:spacing w:after="0" w:line="240" w:lineRule="auto"/>
              <w:jc w:val="center"/>
              <w:rPr>
                <w:rFonts w:ascii="Arial" w:eastAsia="Times New Roman" w:hAnsi="Arial" w:cs="Arial"/>
                <w:noProof/>
                <w:sz w:val="20"/>
                <w:szCs w:val="20"/>
                <w:lang w:val="ro-RO"/>
              </w:rPr>
            </w:pPr>
            <w:r w:rsidRPr="000F34F0">
              <w:rPr>
                <w:rFonts w:ascii="Arial" w:eastAsia="Times New Roman" w:hAnsi="Arial" w:cs="Arial"/>
                <w:noProof/>
                <w:sz w:val="20"/>
                <w:szCs w:val="20"/>
                <w:lang w:val="ro-RO"/>
              </w:rPr>
              <w:t>Y=617878</w:t>
            </w:r>
          </w:p>
        </w:tc>
      </w:tr>
      <w:tr w:rsidR="000F34F0" w:rsidRPr="000F34F0" w:rsidTr="007A3FBA">
        <w:trPr>
          <w:trHeight w:val="671"/>
          <w:jc w:val="center"/>
        </w:trPr>
        <w:tc>
          <w:tcPr>
            <w:tcW w:w="1343" w:type="pct"/>
            <w:shd w:val="clear" w:color="auto" w:fill="auto"/>
            <w:vAlign w:val="center"/>
          </w:tcPr>
          <w:p w:rsidR="000F34F0" w:rsidRPr="000F34F0" w:rsidRDefault="000F34F0" w:rsidP="000F34F0">
            <w:pPr>
              <w:spacing w:after="0" w:line="240" w:lineRule="auto"/>
              <w:jc w:val="both"/>
              <w:rPr>
                <w:rFonts w:ascii="Arial" w:eastAsia="Times New Roman" w:hAnsi="Arial" w:cs="Arial"/>
                <w:b/>
                <w:noProof/>
                <w:sz w:val="20"/>
                <w:szCs w:val="20"/>
                <w:lang w:val="ro-RO"/>
              </w:rPr>
            </w:pPr>
            <w:r w:rsidRPr="000F34F0">
              <w:rPr>
                <w:rFonts w:ascii="Arial" w:eastAsia="Times New Roman" w:hAnsi="Arial" w:cs="Arial"/>
                <w:b/>
                <w:noProof/>
                <w:sz w:val="20"/>
                <w:szCs w:val="20"/>
                <w:lang w:val="ro-RO"/>
              </w:rPr>
              <w:t>Supratraversarea nr.</w:t>
            </w:r>
            <w:r w:rsidR="00824851" w:rsidRPr="00852DB3">
              <w:rPr>
                <w:rFonts w:ascii="Arial" w:eastAsia="Times New Roman" w:hAnsi="Arial" w:cs="Arial"/>
                <w:b/>
                <w:noProof/>
                <w:sz w:val="20"/>
                <w:szCs w:val="20"/>
                <w:lang w:val="ro-RO"/>
              </w:rPr>
              <w:t xml:space="preserve"> </w:t>
            </w:r>
            <w:r w:rsidRPr="000F34F0">
              <w:rPr>
                <w:rFonts w:ascii="Arial" w:eastAsia="Times New Roman" w:hAnsi="Arial" w:cs="Arial"/>
                <w:b/>
                <w:noProof/>
                <w:sz w:val="20"/>
                <w:szCs w:val="20"/>
                <w:lang w:val="ro-RO"/>
              </w:rPr>
              <w:t xml:space="preserve">3 </w:t>
            </w:r>
            <w:r w:rsidRPr="000F34F0">
              <w:rPr>
                <w:rFonts w:ascii="Arial" w:hAnsi="Arial" w:cs="Arial"/>
                <w:noProof/>
                <w:sz w:val="20"/>
                <w:szCs w:val="20"/>
                <w:lang w:val="ro-RO"/>
              </w:rPr>
              <w:t xml:space="preserve">curs de apă </w:t>
            </w:r>
            <w:r w:rsidRPr="000F34F0">
              <w:rPr>
                <w:rFonts w:ascii="Arial" w:eastAsia="Times New Roman" w:hAnsi="Arial" w:cs="Arial"/>
                <w:noProof/>
                <w:sz w:val="20"/>
                <w:szCs w:val="20"/>
                <w:lang w:val="ro-RO"/>
              </w:rPr>
              <w:t xml:space="preserve">cu rețea de canalizare menajeră, în loc. </w:t>
            </w:r>
            <w:r w:rsidRPr="000F34F0">
              <w:rPr>
                <w:rFonts w:ascii="Arial" w:eastAsia="Times New Roman" w:hAnsi="Arial" w:cs="Arial"/>
                <w:b/>
                <w:i/>
                <w:noProof/>
                <w:sz w:val="20"/>
                <w:szCs w:val="20"/>
                <w:lang w:val="ro-RO"/>
              </w:rPr>
              <w:t>Bogdana</w:t>
            </w:r>
            <w:r w:rsidRPr="000F34F0">
              <w:rPr>
                <w:rFonts w:ascii="Arial" w:eastAsia="Times New Roman" w:hAnsi="Arial" w:cs="Arial"/>
                <w:noProof/>
                <w:sz w:val="20"/>
                <w:szCs w:val="20"/>
                <w:lang w:val="ro-RO"/>
              </w:rPr>
              <w:t>, DJ 108A la km. 20+862</w:t>
            </w:r>
          </w:p>
        </w:tc>
        <w:tc>
          <w:tcPr>
            <w:tcW w:w="1068" w:type="pct"/>
            <w:shd w:val="clear" w:color="auto" w:fill="auto"/>
            <w:vAlign w:val="center"/>
          </w:tcPr>
          <w:p w:rsidR="000F34F0" w:rsidRPr="000F34F0" w:rsidRDefault="000F34F0" w:rsidP="000F34F0">
            <w:pPr>
              <w:spacing w:after="0"/>
              <w:jc w:val="center"/>
              <w:rPr>
                <w:rFonts w:ascii="Arial" w:hAnsi="Arial" w:cs="Arial"/>
                <w:noProof/>
                <w:sz w:val="20"/>
                <w:szCs w:val="20"/>
                <w:lang w:val="ro-RO"/>
              </w:rPr>
            </w:pPr>
          </w:p>
          <w:p w:rsidR="000F34F0" w:rsidRPr="000F34F0" w:rsidRDefault="000F34F0" w:rsidP="000F34F0">
            <w:pPr>
              <w:spacing w:after="0"/>
              <w:jc w:val="center"/>
              <w:rPr>
                <w:rFonts w:ascii="Arial" w:hAnsi="Arial" w:cs="Arial"/>
                <w:noProof/>
                <w:sz w:val="20"/>
                <w:szCs w:val="20"/>
                <w:lang w:val="ro-RO"/>
              </w:rPr>
            </w:pPr>
            <w:r w:rsidRPr="000F34F0">
              <w:rPr>
                <w:rFonts w:ascii="Arial" w:hAnsi="Arial" w:cs="Arial"/>
                <w:noProof/>
                <w:sz w:val="20"/>
                <w:szCs w:val="20"/>
                <w:lang w:val="ro-RO"/>
              </w:rPr>
              <w:t>-</w:t>
            </w:r>
            <w:r w:rsidR="00824851" w:rsidRPr="00852DB3">
              <w:rPr>
                <w:rFonts w:ascii="Arial" w:hAnsi="Arial" w:cs="Arial"/>
                <w:noProof/>
                <w:sz w:val="20"/>
                <w:szCs w:val="20"/>
                <w:lang w:val="ro-RO"/>
              </w:rPr>
              <w:t xml:space="preserve"> </w:t>
            </w:r>
            <w:r w:rsidRPr="000F34F0">
              <w:rPr>
                <w:rFonts w:ascii="Arial" w:hAnsi="Arial" w:cs="Arial"/>
                <w:noProof/>
                <w:sz w:val="20"/>
                <w:szCs w:val="20"/>
                <w:lang w:val="ro-RO"/>
              </w:rPr>
              <w:t xml:space="preserve">curs de apă cadastrat </w:t>
            </w:r>
            <w:r w:rsidRPr="000F34F0">
              <w:rPr>
                <w:rFonts w:ascii="Arial" w:hAnsi="Arial" w:cs="Arial"/>
                <w:b/>
                <w:noProof/>
                <w:sz w:val="20"/>
                <w:szCs w:val="20"/>
                <w:lang w:val="ro-RO"/>
              </w:rPr>
              <w:t xml:space="preserve">v. Agrij </w:t>
            </w:r>
            <w:r w:rsidRPr="000F34F0">
              <w:rPr>
                <w:rFonts w:ascii="Arial" w:hAnsi="Arial" w:cs="Arial"/>
                <w:noProof/>
                <w:sz w:val="20"/>
                <w:szCs w:val="20"/>
                <w:lang w:val="ro-RO"/>
              </w:rPr>
              <w:t>(II.1.049.00.00.00.0)</w:t>
            </w:r>
          </w:p>
          <w:p w:rsidR="000F34F0" w:rsidRPr="000F34F0" w:rsidRDefault="000F34F0" w:rsidP="000F34F0">
            <w:pPr>
              <w:spacing w:after="0"/>
              <w:jc w:val="center"/>
              <w:rPr>
                <w:rFonts w:ascii="Arial" w:hAnsi="Arial" w:cs="Arial"/>
                <w:noProof/>
                <w:sz w:val="20"/>
                <w:szCs w:val="20"/>
                <w:lang w:val="ro-RO"/>
              </w:rPr>
            </w:pPr>
          </w:p>
          <w:p w:rsidR="000F34F0" w:rsidRPr="000F34F0" w:rsidRDefault="000F34F0" w:rsidP="000F34F0">
            <w:pPr>
              <w:spacing w:after="0"/>
              <w:jc w:val="center"/>
              <w:rPr>
                <w:rFonts w:ascii="Arial" w:hAnsi="Arial" w:cs="Arial"/>
                <w:noProof/>
                <w:sz w:val="20"/>
                <w:szCs w:val="20"/>
                <w:lang w:val="ro-RO"/>
              </w:rPr>
            </w:pPr>
          </w:p>
        </w:tc>
        <w:tc>
          <w:tcPr>
            <w:tcW w:w="1859" w:type="pct"/>
            <w:shd w:val="clear" w:color="auto" w:fill="auto"/>
            <w:vAlign w:val="center"/>
          </w:tcPr>
          <w:p w:rsidR="000F34F0" w:rsidRPr="000F34F0" w:rsidRDefault="000F34F0" w:rsidP="000F34F0">
            <w:pPr>
              <w:spacing w:after="0" w:line="240" w:lineRule="auto"/>
              <w:jc w:val="both"/>
              <w:rPr>
                <w:rFonts w:ascii="Arial" w:eastAsia="Times New Roman" w:hAnsi="Arial" w:cs="Arial"/>
                <w:noProof/>
                <w:sz w:val="20"/>
                <w:szCs w:val="20"/>
                <w:lang w:val="ro-RO"/>
              </w:rPr>
            </w:pPr>
            <w:r w:rsidRPr="000F34F0">
              <w:rPr>
                <w:rFonts w:ascii="Arial" w:eastAsia="Times New Roman" w:hAnsi="Arial" w:cs="Arial"/>
                <w:noProof/>
                <w:sz w:val="20"/>
                <w:szCs w:val="20"/>
                <w:lang w:val="ro-RO"/>
              </w:rPr>
              <w:t xml:space="preserve">- conductă de canalizare menajeră </w:t>
            </w:r>
            <w:r w:rsidRPr="000F34F0">
              <w:rPr>
                <w:rFonts w:ascii="Arial" w:hAnsi="Arial" w:cs="Arial"/>
                <w:noProof/>
                <w:sz w:val="20"/>
                <w:szCs w:val="20"/>
                <w:lang w:val="ro-RO"/>
              </w:rPr>
              <w:t xml:space="preserve">sub presiune PEHD, Dn 90 mm,  </w:t>
            </w:r>
            <w:r w:rsidRPr="000F34F0">
              <w:rPr>
                <w:rFonts w:ascii="Arial" w:eastAsia="Times New Roman" w:hAnsi="Arial" w:cs="Arial"/>
                <w:noProof/>
                <w:sz w:val="20"/>
                <w:szCs w:val="20"/>
                <w:lang w:val="ro-RO"/>
              </w:rPr>
              <w:t>L=10,77 m,</w:t>
            </w:r>
            <w:r w:rsidRPr="000F34F0">
              <w:rPr>
                <w:rFonts w:ascii="Arial" w:hAnsi="Arial" w:cs="Arial"/>
                <w:noProof/>
                <w:sz w:val="20"/>
                <w:szCs w:val="20"/>
                <w:lang w:val="ro-RO"/>
              </w:rPr>
              <w:t xml:space="preserve"> preizolată cu spumă poliuretanică și tub spiralat de aluminiu, ancorată </w:t>
            </w:r>
            <w:r w:rsidRPr="000F34F0">
              <w:rPr>
                <w:rFonts w:ascii="Arial" w:eastAsia="Times New Roman" w:hAnsi="Arial" w:cs="Arial"/>
                <w:noProof/>
                <w:sz w:val="20"/>
                <w:szCs w:val="20"/>
                <w:lang w:val="ro-RO"/>
              </w:rPr>
              <w:t xml:space="preserve">prin sistem de prindere de suprastructura </w:t>
            </w:r>
            <w:r w:rsidRPr="000F34F0">
              <w:rPr>
                <w:rFonts w:ascii="Arial" w:hAnsi="Arial" w:cs="Arial"/>
                <w:noProof/>
                <w:sz w:val="20"/>
                <w:szCs w:val="20"/>
                <w:lang w:val="ro-RO"/>
              </w:rPr>
              <w:t>podul existent peste cursul de apă cadastrat</w:t>
            </w:r>
            <w:r w:rsidRPr="000F34F0">
              <w:rPr>
                <w:rFonts w:ascii="Arial" w:eastAsia="Times New Roman" w:hAnsi="Arial" w:cs="Arial"/>
                <w:noProof/>
                <w:sz w:val="20"/>
                <w:szCs w:val="20"/>
                <w:lang w:val="ro-RO"/>
              </w:rPr>
              <w:t xml:space="preserve"> (cotă pozare 392.21 mdMN ÷392.27 mdMN)</w:t>
            </w:r>
          </w:p>
        </w:tc>
        <w:tc>
          <w:tcPr>
            <w:tcW w:w="730" w:type="pct"/>
            <w:shd w:val="clear" w:color="auto" w:fill="auto"/>
            <w:vAlign w:val="center"/>
          </w:tcPr>
          <w:p w:rsidR="000F34F0" w:rsidRPr="000F34F0" w:rsidRDefault="000F34F0" w:rsidP="000F34F0">
            <w:pPr>
              <w:spacing w:after="0" w:line="240" w:lineRule="auto"/>
              <w:jc w:val="center"/>
              <w:rPr>
                <w:rFonts w:ascii="Arial" w:eastAsia="Times New Roman" w:hAnsi="Arial" w:cs="Arial"/>
                <w:noProof/>
                <w:sz w:val="20"/>
                <w:szCs w:val="20"/>
                <w:lang w:val="ro-RO"/>
              </w:rPr>
            </w:pPr>
            <w:r w:rsidRPr="000F34F0">
              <w:rPr>
                <w:rFonts w:ascii="Arial" w:eastAsia="Times New Roman" w:hAnsi="Arial" w:cs="Arial"/>
                <w:noProof/>
                <w:sz w:val="20"/>
                <w:szCs w:val="20"/>
                <w:lang w:val="ro-RO"/>
              </w:rPr>
              <w:t>X=348783</w:t>
            </w:r>
          </w:p>
          <w:p w:rsidR="000F34F0" w:rsidRPr="000F34F0" w:rsidRDefault="000F34F0" w:rsidP="000F34F0">
            <w:pPr>
              <w:spacing w:after="0" w:line="240" w:lineRule="auto"/>
              <w:jc w:val="center"/>
              <w:rPr>
                <w:rFonts w:ascii="Arial" w:eastAsia="Times New Roman" w:hAnsi="Arial" w:cs="Arial"/>
                <w:noProof/>
                <w:color w:val="FF0000"/>
                <w:sz w:val="20"/>
                <w:szCs w:val="20"/>
                <w:lang w:val="ro-RO"/>
              </w:rPr>
            </w:pPr>
            <w:r w:rsidRPr="000F34F0">
              <w:rPr>
                <w:rFonts w:ascii="Arial" w:eastAsia="Times New Roman" w:hAnsi="Arial" w:cs="Arial"/>
                <w:noProof/>
                <w:sz w:val="20"/>
                <w:szCs w:val="20"/>
                <w:lang w:val="ro-RO"/>
              </w:rPr>
              <w:t>Y=615780</w:t>
            </w:r>
          </w:p>
        </w:tc>
      </w:tr>
    </w:tbl>
    <w:p w:rsidR="006447D4" w:rsidRPr="00822536" w:rsidRDefault="006447D4" w:rsidP="007A3FBA">
      <w:pPr>
        <w:spacing w:after="0" w:line="240" w:lineRule="auto"/>
        <w:jc w:val="both"/>
        <w:rPr>
          <w:rFonts w:ascii="Arial" w:hAnsi="Arial" w:cs="Arial"/>
          <w:noProof/>
          <w:color w:val="FF0000"/>
          <w:sz w:val="24"/>
          <w:szCs w:val="24"/>
          <w:lang w:val="ro-RO"/>
        </w:rPr>
      </w:pPr>
    </w:p>
    <w:p w:rsidR="004E6183" w:rsidRPr="007C2C68" w:rsidRDefault="004E6183" w:rsidP="0029041A">
      <w:pPr>
        <w:spacing w:after="0" w:line="240" w:lineRule="auto"/>
        <w:ind w:firstLine="720"/>
        <w:jc w:val="both"/>
        <w:rPr>
          <w:rFonts w:ascii="Arial" w:hAnsi="Arial" w:cs="Arial"/>
          <w:noProof/>
          <w:sz w:val="24"/>
          <w:szCs w:val="24"/>
          <w:lang w:val="ro-RO"/>
        </w:rPr>
      </w:pPr>
      <w:r w:rsidRPr="007C2C68">
        <w:rPr>
          <w:rFonts w:ascii="Arial" w:hAnsi="Arial" w:cs="Arial"/>
          <w:b/>
          <w:bCs/>
          <w:noProof/>
          <w:sz w:val="24"/>
          <w:szCs w:val="24"/>
          <w:lang w:val="ro-RO"/>
        </w:rPr>
        <w:t>b</w:t>
      </w:r>
      <w:r w:rsidR="000676DE" w:rsidRPr="007C2C68">
        <w:rPr>
          <w:rFonts w:ascii="Arial" w:hAnsi="Arial" w:cs="Arial"/>
          <w:b/>
          <w:bCs/>
          <w:noProof/>
          <w:sz w:val="24"/>
          <w:szCs w:val="24"/>
          <w:vertAlign w:val="subscript"/>
          <w:lang w:val="ro-RO"/>
        </w:rPr>
        <w:t>2</w:t>
      </w:r>
      <w:r w:rsidRPr="007C2C68">
        <w:rPr>
          <w:rFonts w:ascii="Arial" w:hAnsi="Arial" w:cs="Arial"/>
          <w:b/>
          <w:bCs/>
          <w:noProof/>
          <w:sz w:val="24"/>
          <w:szCs w:val="24"/>
          <w:lang w:val="ro-RO"/>
        </w:rPr>
        <w:t>)</w:t>
      </w:r>
      <w:r w:rsidRPr="007C2C68">
        <w:rPr>
          <w:rFonts w:ascii="Arial" w:hAnsi="Arial" w:cs="Arial"/>
          <w:noProof/>
          <w:sz w:val="24"/>
          <w:szCs w:val="24"/>
          <w:lang w:val="ro-RO"/>
        </w:rPr>
        <w:t> </w:t>
      </w:r>
      <w:r w:rsidRPr="007C2C68">
        <w:rPr>
          <w:rFonts w:ascii="Arial" w:hAnsi="Arial" w:cs="Arial"/>
          <w:b/>
          <w:i/>
          <w:noProof/>
          <w:sz w:val="24"/>
          <w:szCs w:val="24"/>
          <w:lang w:val="ro-RO"/>
        </w:rPr>
        <w:t>cumularea cu alte pro</w:t>
      </w:r>
      <w:r w:rsidR="000676DE" w:rsidRPr="007C2C68">
        <w:rPr>
          <w:rFonts w:ascii="Arial" w:hAnsi="Arial" w:cs="Arial"/>
          <w:b/>
          <w:i/>
          <w:noProof/>
          <w:sz w:val="24"/>
          <w:szCs w:val="24"/>
          <w:lang w:val="ro-RO"/>
        </w:rPr>
        <w:t xml:space="preserve">iecte existente </w:t>
      </w:r>
      <w:r w:rsidR="001D4B49" w:rsidRPr="007C2C68">
        <w:rPr>
          <w:rFonts w:ascii="Arial" w:hAnsi="Arial" w:cs="Arial"/>
          <w:b/>
          <w:i/>
          <w:noProof/>
          <w:sz w:val="24"/>
          <w:szCs w:val="24"/>
          <w:lang w:val="ro-RO"/>
        </w:rPr>
        <w:t>ș</w:t>
      </w:r>
      <w:r w:rsidR="00E7594D" w:rsidRPr="007C2C68">
        <w:rPr>
          <w:rFonts w:ascii="Arial" w:hAnsi="Arial" w:cs="Arial"/>
          <w:b/>
          <w:i/>
          <w:noProof/>
          <w:sz w:val="24"/>
          <w:szCs w:val="24"/>
          <w:lang w:val="ro-RO"/>
        </w:rPr>
        <w:t>i</w:t>
      </w:r>
      <w:r w:rsidR="000676DE" w:rsidRPr="007C2C68">
        <w:rPr>
          <w:rFonts w:ascii="Arial" w:hAnsi="Arial" w:cs="Arial"/>
          <w:b/>
          <w:i/>
          <w:noProof/>
          <w:sz w:val="24"/>
          <w:szCs w:val="24"/>
          <w:lang w:val="ro-RO"/>
        </w:rPr>
        <w:t>/sau aprobate:</w:t>
      </w:r>
      <w:r w:rsidR="004A7C07" w:rsidRPr="007C2C68">
        <w:rPr>
          <w:rFonts w:ascii="Arial" w:hAnsi="Arial" w:cs="Arial"/>
          <w:b/>
          <w:i/>
          <w:noProof/>
          <w:sz w:val="24"/>
          <w:szCs w:val="24"/>
          <w:lang w:val="ro-RO"/>
        </w:rPr>
        <w:t xml:space="preserve"> </w:t>
      </w:r>
      <w:r w:rsidR="0029041A" w:rsidRPr="007C2C68">
        <w:rPr>
          <w:rFonts w:ascii="Arial" w:hAnsi="Arial" w:cs="Arial"/>
          <w:noProof/>
          <w:sz w:val="24"/>
          <w:szCs w:val="24"/>
          <w:lang w:val="es-AR"/>
        </w:rPr>
        <w:t>lucrările necesare realizării proiectului nu se suprapun cu alte proiecte existente sau planificate în zonă</w:t>
      </w:r>
      <w:r w:rsidR="004F7476" w:rsidRPr="007C2C68">
        <w:rPr>
          <w:rFonts w:ascii="Arial" w:hAnsi="Arial" w:cs="Arial"/>
          <w:noProof/>
          <w:sz w:val="24"/>
          <w:szCs w:val="24"/>
          <w:lang w:val="af-ZA"/>
        </w:rPr>
        <w:t>.</w:t>
      </w:r>
    </w:p>
    <w:p w:rsidR="00BB7A9D" w:rsidRPr="00D10D75" w:rsidRDefault="00B95FDB" w:rsidP="00BB7A9D">
      <w:pPr>
        <w:spacing w:after="0" w:line="240" w:lineRule="auto"/>
        <w:ind w:firstLine="720"/>
        <w:jc w:val="both"/>
        <w:rPr>
          <w:rFonts w:ascii="Arial" w:hAnsi="Arial" w:cs="Arial"/>
          <w:noProof/>
          <w:sz w:val="24"/>
          <w:szCs w:val="24"/>
          <w:lang w:val="ro-RO"/>
        </w:rPr>
      </w:pPr>
      <w:r w:rsidRPr="00D10D75">
        <w:rPr>
          <w:rFonts w:ascii="Arial" w:hAnsi="Arial" w:cs="Arial"/>
          <w:b/>
          <w:bCs/>
          <w:noProof/>
          <w:sz w:val="24"/>
          <w:szCs w:val="24"/>
          <w:lang w:val="ro-RO"/>
        </w:rPr>
        <w:t>b</w:t>
      </w:r>
      <w:r w:rsidRPr="00D10D75">
        <w:rPr>
          <w:rFonts w:ascii="Arial" w:hAnsi="Arial" w:cs="Arial"/>
          <w:b/>
          <w:bCs/>
          <w:noProof/>
          <w:sz w:val="24"/>
          <w:szCs w:val="24"/>
          <w:vertAlign w:val="subscript"/>
          <w:lang w:val="ro-RO"/>
        </w:rPr>
        <w:t>3</w:t>
      </w:r>
      <w:r w:rsidR="004E6183" w:rsidRPr="00D10D75">
        <w:rPr>
          <w:rFonts w:ascii="Arial" w:hAnsi="Arial" w:cs="Arial"/>
          <w:b/>
          <w:bCs/>
          <w:noProof/>
          <w:sz w:val="24"/>
          <w:szCs w:val="24"/>
          <w:lang w:val="ro-RO"/>
        </w:rPr>
        <w:t>)</w:t>
      </w:r>
      <w:r w:rsidR="004E6183" w:rsidRPr="00D10D75">
        <w:rPr>
          <w:rFonts w:ascii="Arial" w:hAnsi="Arial" w:cs="Arial"/>
          <w:b/>
          <w:i/>
          <w:noProof/>
          <w:sz w:val="24"/>
          <w:szCs w:val="24"/>
          <w:lang w:val="ro-RO"/>
        </w:rPr>
        <w:t xml:space="preserve"> utilizarea resurselor naturale, în special a solului, a terenurilor, a apei </w:t>
      </w:r>
      <w:r w:rsidR="00E7594D" w:rsidRPr="00D10D75">
        <w:rPr>
          <w:rFonts w:ascii="Arial" w:hAnsi="Arial" w:cs="Arial"/>
          <w:b/>
          <w:i/>
          <w:noProof/>
          <w:sz w:val="24"/>
          <w:szCs w:val="24"/>
          <w:lang w:val="ro-RO"/>
        </w:rPr>
        <w:t>si</w:t>
      </w:r>
      <w:r w:rsidR="004E6183" w:rsidRPr="00D10D75">
        <w:rPr>
          <w:rFonts w:ascii="Arial" w:hAnsi="Arial" w:cs="Arial"/>
          <w:b/>
          <w:i/>
          <w:noProof/>
          <w:sz w:val="24"/>
          <w:szCs w:val="24"/>
          <w:lang w:val="ro-RO"/>
        </w:rPr>
        <w:t xml:space="preserve"> a biodiver</w:t>
      </w:r>
      <w:r w:rsidR="00E7594D" w:rsidRPr="00D10D75">
        <w:rPr>
          <w:rFonts w:ascii="Arial" w:hAnsi="Arial" w:cs="Arial"/>
          <w:b/>
          <w:i/>
          <w:noProof/>
          <w:sz w:val="24"/>
          <w:szCs w:val="24"/>
          <w:lang w:val="ro-RO"/>
        </w:rPr>
        <w:t>si</w:t>
      </w:r>
      <w:r w:rsidR="004E6183" w:rsidRPr="00D10D75">
        <w:rPr>
          <w:rFonts w:ascii="Arial" w:hAnsi="Arial" w:cs="Arial"/>
          <w:b/>
          <w:i/>
          <w:noProof/>
          <w:sz w:val="24"/>
          <w:szCs w:val="24"/>
          <w:lang w:val="ro-RO"/>
        </w:rPr>
        <w:t>tăţii</w:t>
      </w:r>
      <w:r w:rsidRPr="00D10D75">
        <w:rPr>
          <w:rFonts w:ascii="Arial" w:hAnsi="Arial" w:cs="Arial"/>
          <w:noProof/>
          <w:sz w:val="24"/>
          <w:szCs w:val="24"/>
          <w:lang w:val="ro-RO"/>
        </w:rPr>
        <w:t>:</w:t>
      </w:r>
    </w:p>
    <w:p w:rsidR="007F7CAC" w:rsidRPr="007F7CAC" w:rsidRDefault="007F7CAC" w:rsidP="007F7CAC">
      <w:pPr>
        <w:spacing w:after="0" w:line="240" w:lineRule="auto"/>
        <w:ind w:firstLine="720"/>
        <w:jc w:val="both"/>
        <w:rPr>
          <w:rFonts w:ascii="Arial" w:eastAsia="Times New Roman" w:hAnsi="Arial" w:cs="Arial"/>
          <w:sz w:val="24"/>
          <w:szCs w:val="24"/>
          <w:lang w:val="ro-RO"/>
        </w:rPr>
      </w:pPr>
      <w:r w:rsidRPr="007F7CAC">
        <w:rPr>
          <w:rFonts w:ascii="Arial" w:eastAsia="Times New Roman" w:hAnsi="Arial" w:cs="Arial"/>
          <w:i/>
          <w:sz w:val="24"/>
          <w:szCs w:val="24"/>
          <w:lang w:val="ro-RO"/>
        </w:rPr>
        <w:t>În perioada de execuție</w:t>
      </w:r>
      <w:r w:rsidRPr="007F7CAC">
        <w:rPr>
          <w:rFonts w:ascii="Arial" w:eastAsia="Times New Roman" w:hAnsi="Arial" w:cs="Arial"/>
          <w:sz w:val="24"/>
          <w:szCs w:val="24"/>
          <w:lang w:val="ro-RO"/>
        </w:rPr>
        <w:t xml:space="preserve"> vor fi folosite materiale de construcții specifice lucrărilor de canalizare menajeră, respectiv: apă, nisip, pietriș, betoane, conducte, armături.</w:t>
      </w:r>
    </w:p>
    <w:p w:rsidR="007F7CAC" w:rsidRPr="007F7CAC" w:rsidRDefault="007F7CAC" w:rsidP="007F7CAC">
      <w:pPr>
        <w:spacing w:after="0" w:line="240" w:lineRule="auto"/>
        <w:ind w:firstLine="720"/>
        <w:jc w:val="both"/>
        <w:rPr>
          <w:rFonts w:ascii="Arial" w:eastAsia="Times New Roman" w:hAnsi="Arial" w:cs="Arial"/>
          <w:sz w:val="24"/>
          <w:szCs w:val="24"/>
          <w:lang w:val="ro-RO"/>
        </w:rPr>
      </w:pPr>
      <w:r w:rsidRPr="007F7CAC">
        <w:rPr>
          <w:rFonts w:ascii="Arial" w:eastAsia="Times New Roman" w:hAnsi="Arial" w:cs="Arial"/>
          <w:sz w:val="24"/>
          <w:szCs w:val="24"/>
          <w:lang w:val="ro-RO"/>
        </w:rPr>
        <w:lastRenderedPageBreak/>
        <w:t>Combustibilul utilizat în perioada de execuție este motorina. Pentru activități specifice șantierului va fi asigurată energia electrică.</w:t>
      </w:r>
    </w:p>
    <w:p w:rsidR="007F7CAC" w:rsidRPr="00B337F7" w:rsidRDefault="007F7CAC" w:rsidP="007F7CAC">
      <w:pPr>
        <w:spacing w:after="0" w:line="240" w:lineRule="auto"/>
        <w:ind w:firstLine="720"/>
        <w:jc w:val="both"/>
        <w:rPr>
          <w:rFonts w:ascii="Arial" w:eastAsia="Times New Roman" w:hAnsi="Arial" w:cs="Arial"/>
          <w:sz w:val="24"/>
          <w:szCs w:val="24"/>
          <w:lang w:val="ro-RO"/>
        </w:rPr>
      </w:pPr>
      <w:r w:rsidRPr="00B337F7">
        <w:rPr>
          <w:rFonts w:ascii="Arial" w:eastAsia="Times New Roman" w:hAnsi="Arial" w:cs="Arial"/>
          <w:sz w:val="24"/>
          <w:szCs w:val="24"/>
          <w:lang w:val="ro-RO"/>
        </w:rPr>
        <w:t>Motorina va fi asigurată din stațiile de distribuție carburanți, iar energia electrică din sistemul energetic național.</w:t>
      </w:r>
    </w:p>
    <w:p w:rsidR="007F7CAC" w:rsidRPr="00B337F7" w:rsidRDefault="007F7CAC" w:rsidP="007F7CAC">
      <w:pPr>
        <w:spacing w:after="0" w:line="240" w:lineRule="auto"/>
        <w:ind w:firstLine="720"/>
        <w:jc w:val="both"/>
        <w:rPr>
          <w:rFonts w:ascii="Arial" w:eastAsia="Times New Roman" w:hAnsi="Arial" w:cs="Arial"/>
          <w:sz w:val="24"/>
          <w:szCs w:val="24"/>
          <w:lang w:val="ro-RO"/>
        </w:rPr>
      </w:pPr>
      <w:r w:rsidRPr="00B337F7">
        <w:rPr>
          <w:rFonts w:ascii="Arial" w:eastAsia="Times New Roman" w:hAnsi="Arial" w:cs="Arial"/>
          <w:i/>
          <w:sz w:val="24"/>
          <w:szCs w:val="24"/>
          <w:lang w:val="ro-RO"/>
        </w:rPr>
        <w:t>În perioada de exploatare</w:t>
      </w:r>
      <w:r w:rsidRPr="00B337F7">
        <w:rPr>
          <w:rFonts w:ascii="Arial" w:eastAsia="Times New Roman" w:hAnsi="Arial" w:cs="Arial"/>
          <w:sz w:val="24"/>
          <w:szCs w:val="24"/>
          <w:lang w:val="ro-RO"/>
        </w:rPr>
        <w:t>, pentru obiectele prezentei investiții, nu sunt necesare materii prime și combustibili. Energia electrică va fi necesară pentru funcționarea stațiilor de pompare de pe traseul rețelei de canalizare menajeră. Energia electrică va fi asigurată din sistemul energetic național.</w:t>
      </w:r>
    </w:p>
    <w:p w:rsidR="007F7CAC" w:rsidRPr="000A43AB" w:rsidRDefault="007F7CAC" w:rsidP="007F7CAC">
      <w:pPr>
        <w:spacing w:after="0" w:line="240" w:lineRule="auto"/>
        <w:ind w:firstLine="720"/>
        <w:jc w:val="both"/>
        <w:rPr>
          <w:rFonts w:ascii="Arial" w:eastAsia="Times New Roman" w:hAnsi="Arial" w:cs="Arial"/>
          <w:noProof/>
          <w:sz w:val="24"/>
          <w:szCs w:val="24"/>
          <w:lang w:val="ro-RO"/>
        </w:rPr>
      </w:pPr>
      <w:r w:rsidRPr="000A43AB">
        <w:rPr>
          <w:rFonts w:ascii="Arial" w:eastAsia="Times New Roman" w:hAnsi="Arial" w:cs="Arial"/>
          <w:i/>
          <w:sz w:val="24"/>
          <w:szCs w:val="24"/>
          <w:u w:val="single"/>
          <w:lang w:val="ro-RO"/>
        </w:rPr>
        <w:t>Alimentarea cu apă potabilă</w:t>
      </w:r>
      <w:r w:rsidRPr="000A43AB">
        <w:rPr>
          <w:rFonts w:ascii="Arial" w:eastAsia="Times New Roman" w:hAnsi="Arial" w:cs="Arial"/>
          <w:sz w:val="24"/>
          <w:szCs w:val="24"/>
          <w:lang w:val="ro-RO"/>
        </w:rPr>
        <w:t xml:space="preserve">, </w:t>
      </w:r>
      <w:r w:rsidR="000A43AB" w:rsidRPr="000A43AB">
        <w:rPr>
          <w:rFonts w:ascii="Arial" w:eastAsia="Times New Roman" w:hAnsi="Arial" w:cs="Arial"/>
          <w:sz w:val="24"/>
          <w:szCs w:val="24"/>
          <w:lang w:val="ro-RO"/>
        </w:rPr>
        <w:t xml:space="preserve">în comuna Buciumi este în curs de execuție sistemul de alimentare cu apă centralizat (cf. Avizului de gospodărire a apelor nr. 227 din 18.07.2018, modificator al avizului de gospodărire a apelor nr. 358 din 20.11.2017), dar fără realizarea racordurilor la gospodării din rețeaua stradală și nu dispune de un sistem centralizat de canalizare și epurare a apelor uzate, motiv pentru </w:t>
      </w:r>
      <w:r w:rsidR="000A43AB" w:rsidRPr="000A43AB">
        <w:rPr>
          <w:rFonts w:ascii="Arial" w:eastAsia="Times New Roman" w:hAnsi="Arial" w:cs="Arial"/>
          <w:noProof/>
          <w:sz w:val="24"/>
          <w:szCs w:val="24"/>
          <w:lang w:val="ro-RO"/>
        </w:rPr>
        <w:t>care se dorește promovarea investiției</w:t>
      </w:r>
      <w:r w:rsidRPr="000A43AB">
        <w:rPr>
          <w:rFonts w:ascii="Arial" w:eastAsia="Times New Roman" w:hAnsi="Arial" w:cs="Arial"/>
          <w:noProof/>
          <w:sz w:val="24"/>
          <w:szCs w:val="24"/>
          <w:lang w:val="ro-RO"/>
        </w:rPr>
        <w:t>.</w:t>
      </w:r>
    </w:p>
    <w:p w:rsidR="007F7CAC" w:rsidRPr="0081514C" w:rsidRDefault="007F7CAC" w:rsidP="007F7CAC">
      <w:pPr>
        <w:spacing w:after="0" w:line="240" w:lineRule="auto"/>
        <w:ind w:firstLine="720"/>
        <w:jc w:val="both"/>
        <w:rPr>
          <w:rFonts w:ascii="Arial" w:eastAsia="Times New Roman" w:hAnsi="Arial" w:cs="Arial"/>
          <w:sz w:val="24"/>
          <w:szCs w:val="24"/>
          <w:lang w:val="ro-RO"/>
        </w:rPr>
      </w:pPr>
      <w:r w:rsidRPr="0081514C">
        <w:rPr>
          <w:rFonts w:ascii="Arial" w:eastAsia="Times New Roman" w:hAnsi="Arial" w:cs="Arial"/>
          <w:i/>
          <w:sz w:val="24"/>
          <w:szCs w:val="24"/>
          <w:u w:val="single"/>
          <w:lang w:val="ro-RO"/>
        </w:rPr>
        <w:t>Apele uzate menajere</w:t>
      </w:r>
      <w:r w:rsidRPr="0081514C">
        <w:rPr>
          <w:rFonts w:ascii="Arial" w:eastAsia="Times New Roman" w:hAnsi="Arial" w:cs="Arial"/>
          <w:sz w:val="24"/>
          <w:szCs w:val="24"/>
          <w:lang w:val="ro-RO"/>
        </w:rPr>
        <w:t>: investiția propusă constă în pozarea colectoarelor de canalizare, montarea stațiilor de pompare, realizare cămine de vizitare, de vane și racorduri. Rețeaua de canalizare se pozează îngropat, între limita de proprietate a gospodăriilor și trama stradală, la finalul lucrărilor amplasamentul reluându-și funcțiunea inițială.</w:t>
      </w:r>
    </w:p>
    <w:p w:rsidR="007F7CAC" w:rsidRPr="0081514C" w:rsidRDefault="007F7CAC" w:rsidP="007F7CAC">
      <w:pPr>
        <w:spacing w:after="0" w:line="240" w:lineRule="auto"/>
        <w:ind w:firstLine="720"/>
        <w:jc w:val="both"/>
        <w:rPr>
          <w:rFonts w:ascii="Arial" w:eastAsia="Times New Roman" w:hAnsi="Arial" w:cs="Arial"/>
          <w:sz w:val="24"/>
          <w:szCs w:val="24"/>
          <w:lang w:val="ro-RO"/>
        </w:rPr>
      </w:pPr>
      <w:r w:rsidRPr="0081514C">
        <w:rPr>
          <w:rFonts w:ascii="Arial" w:eastAsia="Times New Roman" w:hAnsi="Arial" w:cs="Arial"/>
          <w:sz w:val="24"/>
          <w:szCs w:val="24"/>
          <w:lang w:val="ro-RO"/>
        </w:rPr>
        <w:t>Indicatorii de calitate ai apelor uzate menajere evacuate în rețeaua de canalizare menajeră a localităţii vor respecta prevederile HG nr. 352/2005, pentru modificarea și completarea HG nr.188/2002 (NTPA 002) şi condiţiile impuse de operatorul sistemului de canalizare.</w:t>
      </w:r>
    </w:p>
    <w:p w:rsidR="005C3BFD" w:rsidRPr="0081514C" w:rsidRDefault="007F7CAC" w:rsidP="007F7CAC">
      <w:pPr>
        <w:spacing w:after="0" w:line="240" w:lineRule="auto"/>
        <w:ind w:firstLine="720"/>
        <w:jc w:val="both"/>
        <w:rPr>
          <w:rFonts w:ascii="Arial" w:hAnsi="Arial" w:cs="Arial"/>
          <w:noProof/>
          <w:sz w:val="24"/>
          <w:szCs w:val="24"/>
          <w:lang w:val="ro-RO"/>
        </w:rPr>
      </w:pPr>
      <w:r w:rsidRPr="0081514C">
        <w:rPr>
          <w:rFonts w:ascii="Arial" w:eastAsia="Times New Roman" w:hAnsi="Arial" w:cs="Arial"/>
          <w:sz w:val="24"/>
          <w:szCs w:val="24"/>
          <w:lang w:val="ro-RO"/>
        </w:rPr>
        <w:t>Indicatorii de calitate ai apelor pluviale, evacuate în canalizarea pluvială locală, vor respecta prevederile HG nr. 352/2005, pentru modificarea și completarea HG nr.188/2002 (NTPA 001) şi condiţiile impuse de operatorul sistemului de canalizare</w:t>
      </w:r>
      <w:r w:rsidR="007203FD" w:rsidRPr="0081514C">
        <w:rPr>
          <w:rFonts w:ascii="Arial" w:hAnsi="Arial" w:cs="Arial"/>
          <w:bCs/>
          <w:noProof/>
          <w:sz w:val="24"/>
          <w:szCs w:val="24"/>
          <w:lang w:val="ro-RO"/>
        </w:rPr>
        <w:t>;</w:t>
      </w:r>
      <w:r w:rsidR="00345C97" w:rsidRPr="0081514C">
        <w:rPr>
          <w:rFonts w:ascii="Arial" w:eastAsia="Times New Roman" w:hAnsi="Arial" w:cs="Arial"/>
          <w:noProof/>
          <w:lang w:val="ro-RO"/>
        </w:rPr>
        <w:tab/>
      </w:r>
      <w:r w:rsidR="00345C97" w:rsidRPr="0081514C">
        <w:rPr>
          <w:rFonts w:ascii="Arial" w:eastAsia="Times New Roman" w:hAnsi="Arial" w:cs="Arial"/>
          <w:noProof/>
          <w:lang w:val="ro-RO"/>
        </w:rPr>
        <w:tab/>
      </w:r>
    </w:p>
    <w:p w:rsidR="00350C5F" w:rsidRPr="006A458D" w:rsidRDefault="00C670FE" w:rsidP="00350C5F">
      <w:pPr>
        <w:pStyle w:val="Standard"/>
        <w:tabs>
          <w:tab w:val="left" w:pos="0"/>
        </w:tabs>
        <w:jc w:val="both"/>
        <w:rPr>
          <w:rFonts w:ascii="Arial" w:eastAsia="Times New Roman" w:hAnsi="Arial" w:cs="Arial"/>
          <w:noProof/>
          <w:kern w:val="0"/>
          <w:lang w:val="ro-RO"/>
        </w:rPr>
      </w:pPr>
      <w:r w:rsidRPr="0081514C">
        <w:rPr>
          <w:rFonts w:ascii="Arial" w:hAnsi="Arial" w:cs="Arial"/>
          <w:noProof/>
          <w:lang w:val="ro-RO" w:eastAsia="ro-RO"/>
        </w:rPr>
        <w:tab/>
      </w:r>
      <w:r w:rsidR="004A6217" w:rsidRPr="0081514C">
        <w:rPr>
          <w:rFonts w:ascii="Arial" w:hAnsi="Arial" w:cs="Arial"/>
          <w:b/>
          <w:bCs/>
          <w:noProof/>
          <w:lang w:val="ro-RO"/>
        </w:rPr>
        <w:t>b</w:t>
      </w:r>
      <w:r w:rsidR="004A6217" w:rsidRPr="0081514C">
        <w:rPr>
          <w:rFonts w:ascii="Arial" w:hAnsi="Arial" w:cs="Arial"/>
          <w:b/>
          <w:bCs/>
          <w:noProof/>
          <w:vertAlign w:val="subscript"/>
          <w:lang w:val="ro-RO"/>
        </w:rPr>
        <w:t>4</w:t>
      </w:r>
      <w:r w:rsidR="004E6183" w:rsidRPr="0081514C">
        <w:rPr>
          <w:rFonts w:ascii="Arial" w:hAnsi="Arial" w:cs="Arial"/>
          <w:b/>
          <w:bCs/>
          <w:noProof/>
          <w:lang w:val="ro-RO"/>
        </w:rPr>
        <w:t>)</w:t>
      </w:r>
      <w:r w:rsidR="004E6183" w:rsidRPr="0081514C">
        <w:rPr>
          <w:rFonts w:ascii="Arial" w:hAnsi="Arial" w:cs="Arial"/>
          <w:noProof/>
          <w:lang w:val="ro-RO"/>
        </w:rPr>
        <w:t> </w:t>
      </w:r>
      <w:r w:rsidR="004E6183" w:rsidRPr="0081514C">
        <w:rPr>
          <w:rFonts w:ascii="Arial" w:hAnsi="Arial" w:cs="Arial"/>
          <w:b/>
          <w:i/>
          <w:noProof/>
          <w:lang w:val="ro-RO"/>
        </w:rPr>
        <w:t xml:space="preserve">cantitatea </w:t>
      </w:r>
      <w:r w:rsidR="00E7594D" w:rsidRPr="0081514C">
        <w:rPr>
          <w:rFonts w:ascii="Arial" w:hAnsi="Arial" w:cs="Arial"/>
          <w:b/>
          <w:i/>
          <w:noProof/>
          <w:lang w:val="ro-RO"/>
        </w:rPr>
        <w:t>si</w:t>
      </w:r>
      <w:r w:rsidR="004E6183" w:rsidRPr="0081514C">
        <w:rPr>
          <w:rFonts w:ascii="Arial" w:hAnsi="Arial" w:cs="Arial"/>
          <w:b/>
          <w:i/>
          <w:noProof/>
          <w:lang w:val="ro-RO"/>
        </w:rPr>
        <w:t xml:space="preserve"> tipurile de deşeuri generate/gestionate</w:t>
      </w:r>
      <w:r w:rsidR="004A6217" w:rsidRPr="0081514C">
        <w:rPr>
          <w:rFonts w:ascii="Arial" w:hAnsi="Arial" w:cs="Arial"/>
          <w:b/>
          <w:i/>
          <w:noProof/>
          <w:lang w:val="ro-RO"/>
        </w:rPr>
        <w:t>:</w:t>
      </w:r>
      <w:r w:rsidR="004A6217" w:rsidRPr="0081514C">
        <w:rPr>
          <w:rFonts w:ascii="Arial" w:hAnsi="Arial" w:cs="Arial"/>
          <w:noProof/>
          <w:lang w:val="ro-RO"/>
        </w:rPr>
        <w:t xml:space="preserve"> </w:t>
      </w:r>
      <w:r w:rsidR="00350C5F" w:rsidRPr="0081514C">
        <w:rPr>
          <w:rFonts w:ascii="Arial" w:hAnsi="Arial" w:cs="Arial"/>
          <w:noProof/>
          <w:lang w:val="ro-RO"/>
        </w:rPr>
        <w:t>Gestionarea deșeurilor</w:t>
      </w:r>
      <w:r w:rsidR="00350C5F" w:rsidRPr="006A458D">
        <w:rPr>
          <w:rFonts w:ascii="Arial" w:hAnsi="Arial" w:cs="Arial"/>
          <w:noProof/>
          <w:lang w:val="ro-RO"/>
        </w:rPr>
        <w:t xml:space="preserve">, atât pe timpul execuției cât si în perioada de funcționare se va realiza </w:t>
      </w:r>
      <w:r w:rsidR="00350C5F" w:rsidRPr="006A458D">
        <w:rPr>
          <w:rFonts w:ascii="Arial" w:hAnsi="Arial" w:cs="Arial"/>
          <w:lang w:val="ro-RO"/>
        </w:rPr>
        <w:t xml:space="preserve">conform </w:t>
      </w:r>
      <w:r w:rsidR="00350C5F" w:rsidRPr="006A458D">
        <w:rPr>
          <w:rFonts w:ascii="Arial" w:hAnsi="Arial" w:cs="Arial"/>
          <w:bCs/>
          <w:lang w:val="ro-RO"/>
        </w:rPr>
        <w:t>OUG nr. 92/2021 privind regimul deșeurilor, cu modificările ulterioare</w:t>
      </w:r>
      <w:r w:rsidR="00350C5F">
        <w:rPr>
          <w:rFonts w:ascii="Arial" w:hAnsi="Arial" w:cs="Arial"/>
          <w:bCs/>
          <w:lang w:val="ro-RO"/>
        </w:rPr>
        <w:t>,</w:t>
      </w:r>
      <w:r w:rsidR="00350C5F" w:rsidRPr="00EE0193">
        <w:rPr>
          <w:rFonts w:ascii="Arial" w:eastAsia="Calibri" w:hAnsi="Arial" w:cs="Arial"/>
          <w:bCs/>
          <w:color w:val="FF0000"/>
          <w:kern w:val="0"/>
          <w:sz w:val="22"/>
          <w:szCs w:val="22"/>
          <w:lang w:val="ro-RO"/>
        </w:rPr>
        <w:t xml:space="preserve"> </w:t>
      </w:r>
      <w:r w:rsidR="00350C5F" w:rsidRPr="00EE0193">
        <w:rPr>
          <w:rFonts w:ascii="Arial" w:hAnsi="Arial" w:cs="Arial"/>
          <w:bCs/>
          <w:lang w:val="ro-RO"/>
        </w:rPr>
        <w:t>aprobată prin Legea nr.17/2023</w:t>
      </w:r>
      <w:r w:rsidR="00350C5F" w:rsidRPr="006A458D">
        <w:rPr>
          <w:rFonts w:ascii="Arial" w:hAnsi="Arial" w:cs="Arial"/>
          <w:lang w:val="ro-RO"/>
        </w:rPr>
        <w:t xml:space="preserve">. </w:t>
      </w:r>
    </w:p>
    <w:p w:rsidR="00350C5F" w:rsidRPr="006A458D" w:rsidRDefault="00350C5F" w:rsidP="00350C5F">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În perioada de execuţie a proiectului si după realizarea proiectului vor rezulta deşeuri care</w:t>
      </w:r>
      <w:r w:rsidRPr="006A458D">
        <w:rPr>
          <w:rFonts w:ascii="Arial" w:hAnsi="Arial" w:cs="Arial"/>
          <w:bCs/>
          <w:iCs/>
          <w:sz w:val="24"/>
          <w:szCs w:val="24"/>
          <w:lang w:val="ro-RO"/>
        </w:rPr>
        <w:t>, vor fi colectate selectiv si se vor valorifica/elimina numai prin operatori economici autorizați</w:t>
      </w:r>
      <w:r w:rsidRPr="006A458D">
        <w:rPr>
          <w:rFonts w:ascii="Arial" w:hAnsi="Arial" w:cs="Arial"/>
          <w:sz w:val="24"/>
          <w:szCs w:val="24"/>
          <w:lang w:val="ro-RO"/>
        </w:rPr>
        <w:t xml:space="preserve">. </w:t>
      </w:r>
    </w:p>
    <w:p w:rsidR="00845FCC" w:rsidRPr="00E473F5" w:rsidRDefault="00350C5F" w:rsidP="00350C5F">
      <w:pPr>
        <w:pStyle w:val="Standard"/>
        <w:tabs>
          <w:tab w:val="left" w:pos="0"/>
        </w:tabs>
        <w:jc w:val="both"/>
        <w:rPr>
          <w:rFonts w:ascii="Arial" w:hAnsi="Arial" w:cs="Arial"/>
          <w:b/>
          <w:bCs/>
          <w:noProof/>
          <w:lang w:val="ro-RO"/>
        </w:rPr>
      </w:pPr>
      <w:r>
        <w:rPr>
          <w:rFonts w:ascii="Arial" w:hAnsi="Arial" w:cs="Arial"/>
          <w:b/>
          <w:bCs/>
          <w:noProof/>
          <w:color w:val="FF0000"/>
          <w:lang w:val="ro-RO"/>
        </w:rPr>
        <w:tab/>
      </w:r>
      <w:r w:rsidR="00F70F10" w:rsidRPr="00E473F5">
        <w:rPr>
          <w:rFonts w:ascii="Arial" w:hAnsi="Arial" w:cs="Arial"/>
          <w:b/>
          <w:bCs/>
          <w:noProof/>
          <w:lang w:val="ro-RO"/>
        </w:rPr>
        <w:t>b</w:t>
      </w:r>
      <w:r w:rsidR="00F70F10" w:rsidRPr="00E473F5">
        <w:rPr>
          <w:rFonts w:ascii="Arial" w:hAnsi="Arial" w:cs="Arial"/>
          <w:b/>
          <w:bCs/>
          <w:noProof/>
          <w:vertAlign w:val="subscript"/>
          <w:lang w:val="ro-RO"/>
        </w:rPr>
        <w:t>5</w:t>
      </w:r>
      <w:r w:rsidR="00F70F10" w:rsidRPr="00E473F5">
        <w:rPr>
          <w:rFonts w:ascii="Arial" w:hAnsi="Arial" w:cs="Arial"/>
          <w:b/>
          <w:bCs/>
          <w:noProof/>
          <w:lang w:val="ro-RO"/>
        </w:rPr>
        <w:t>)</w:t>
      </w:r>
      <w:r w:rsidR="004E6183" w:rsidRPr="00E473F5">
        <w:rPr>
          <w:rFonts w:ascii="Arial" w:hAnsi="Arial" w:cs="Arial"/>
          <w:noProof/>
          <w:lang w:val="ro-RO"/>
        </w:rPr>
        <w:t> </w:t>
      </w:r>
      <w:r w:rsidR="004E6183" w:rsidRPr="00E473F5">
        <w:rPr>
          <w:rFonts w:ascii="Arial" w:hAnsi="Arial" w:cs="Arial"/>
          <w:b/>
          <w:i/>
          <w:noProof/>
          <w:lang w:val="ro-RO"/>
        </w:rPr>
        <w:t xml:space="preserve">poluarea </w:t>
      </w:r>
      <w:r w:rsidR="00E7594D" w:rsidRPr="00E473F5">
        <w:rPr>
          <w:rFonts w:ascii="Arial" w:hAnsi="Arial" w:cs="Arial"/>
          <w:b/>
          <w:i/>
          <w:noProof/>
          <w:lang w:val="ro-RO"/>
        </w:rPr>
        <w:t>si</w:t>
      </w:r>
      <w:r w:rsidR="004E6183" w:rsidRPr="00E473F5">
        <w:rPr>
          <w:rFonts w:ascii="Arial" w:hAnsi="Arial" w:cs="Arial"/>
          <w:b/>
          <w:i/>
          <w:noProof/>
          <w:lang w:val="ro-RO"/>
        </w:rPr>
        <w:t xml:space="preserve"> alte efecte negative</w:t>
      </w:r>
      <w:r w:rsidR="00F70F10" w:rsidRPr="00E473F5">
        <w:rPr>
          <w:rFonts w:ascii="Arial" w:hAnsi="Arial" w:cs="Arial"/>
          <w:b/>
          <w:i/>
          <w:noProof/>
          <w:lang w:val="ro-RO"/>
        </w:rPr>
        <w:t>:</w:t>
      </w:r>
      <w:r w:rsidR="00F70F10" w:rsidRPr="00E473F5">
        <w:rPr>
          <w:rFonts w:ascii="Arial" w:hAnsi="Arial" w:cs="Arial"/>
          <w:noProof/>
          <w:lang w:val="ro-RO"/>
        </w:rPr>
        <w:t xml:space="preserve"> </w:t>
      </w:r>
      <w:r w:rsidR="00E9743E" w:rsidRPr="00E473F5">
        <w:rPr>
          <w:rFonts w:ascii="Arial" w:hAnsi="Arial" w:cs="Arial"/>
          <w:lang w:val="ro-RO"/>
        </w:rPr>
        <w:t xml:space="preserve">se vor respecta limitele </w:t>
      </w:r>
      <w:r w:rsidR="00B15369" w:rsidRPr="00E473F5">
        <w:rPr>
          <w:rFonts w:ascii="Arial" w:hAnsi="Arial" w:cs="Arial"/>
          <w:lang w:val="ro-RO"/>
        </w:rPr>
        <w:t>prevăzute de normele în vigoare.</w:t>
      </w:r>
      <w:r w:rsidR="00073D0B" w:rsidRPr="00E473F5">
        <w:rPr>
          <w:rFonts w:ascii="Arial" w:hAnsi="Arial" w:cs="Arial"/>
          <w:lang w:val="ro-RO"/>
        </w:rPr>
        <w:t xml:space="preserve"> </w:t>
      </w:r>
      <w:r w:rsidR="009866AF" w:rsidRPr="00E473F5">
        <w:rPr>
          <w:rFonts w:ascii="Arial" w:hAnsi="Arial" w:cs="Arial"/>
          <w:i/>
          <w:lang w:val="ro-RO"/>
        </w:rPr>
        <w:t xml:space="preserve">Având în vedere că titularul proiectului a prevăzut măsuri </w:t>
      </w:r>
      <w:r w:rsidR="00E7594D" w:rsidRPr="00E473F5">
        <w:rPr>
          <w:rFonts w:ascii="Arial" w:hAnsi="Arial" w:cs="Arial"/>
          <w:i/>
          <w:lang w:val="ro-RO"/>
        </w:rPr>
        <w:t>si</w:t>
      </w:r>
      <w:r w:rsidR="009866AF" w:rsidRPr="00E473F5">
        <w:rPr>
          <w:rFonts w:ascii="Arial" w:hAnsi="Arial" w:cs="Arial"/>
          <w:i/>
          <w:lang w:val="ro-RO"/>
        </w:rPr>
        <w:t xml:space="preserve"> condiții pentru limitarea emi</w:t>
      </w:r>
      <w:r w:rsidR="00E7594D" w:rsidRPr="00E473F5">
        <w:rPr>
          <w:rFonts w:ascii="Arial" w:hAnsi="Arial" w:cs="Arial"/>
          <w:i/>
          <w:lang w:val="ro-RO"/>
        </w:rPr>
        <w:t>si</w:t>
      </w:r>
      <w:r w:rsidR="009866AF" w:rsidRPr="00E473F5">
        <w:rPr>
          <w:rFonts w:ascii="Arial" w:hAnsi="Arial" w:cs="Arial"/>
          <w:i/>
          <w:lang w:val="ro-RO"/>
        </w:rPr>
        <w:t xml:space="preserve">ilor în aer, apă precum </w:t>
      </w:r>
      <w:r w:rsidR="00E7594D" w:rsidRPr="00E473F5">
        <w:rPr>
          <w:rFonts w:ascii="Arial" w:hAnsi="Arial" w:cs="Arial"/>
          <w:i/>
          <w:lang w:val="ro-RO"/>
        </w:rPr>
        <w:t>si</w:t>
      </w:r>
      <w:r w:rsidR="009866AF" w:rsidRPr="00E473F5">
        <w:rPr>
          <w:rFonts w:ascii="Arial" w:hAnsi="Arial" w:cs="Arial"/>
          <w:i/>
          <w:lang w:val="ro-RO"/>
        </w:rPr>
        <w:t xml:space="preserve"> gestionarea corespunzătoare a deșeurilor rezultate, realizarea proiectului va conduce la efecte negative nesemnificative atât pe durata proiectului</w:t>
      </w:r>
      <w:r w:rsidR="001731E5" w:rsidRPr="00E473F5">
        <w:rPr>
          <w:rFonts w:ascii="Arial" w:hAnsi="Arial" w:cs="Arial"/>
          <w:i/>
          <w:lang w:val="ro-RO"/>
        </w:rPr>
        <w:t>,</w:t>
      </w:r>
      <w:r w:rsidR="009866AF" w:rsidRPr="00E473F5">
        <w:rPr>
          <w:rFonts w:ascii="Arial" w:hAnsi="Arial" w:cs="Arial"/>
          <w:i/>
          <w:lang w:val="ro-RO"/>
        </w:rPr>
        <w:t xml:space="preserve"> cât </w:t>
      </w:r>
      <w:r w:rsidR="001731E5" w:rsidRPr="00E473F5">
        <w:rPr>
          <w:rFonts w:ascii="Arial" w:hAnsi="Arial" w:cs="Arial"/>
          <w:i/>
          <w:lang w:val="ro-RO"/>
        </w:rPr>
        <w:t>ș</w:t>
      </w:r>
      <w:r w:rsidR="00E7594D" w:rsidRPr="00E473F5">
        <w:rPr>
          <w:rFonts w:ascii="Arial" w:hAnsi="Arial" w:cs="Arial"/>
          <w:i/>
          <w:lang w:val="ro-RO"/>
        </w:rPr>
        <w:t>i</w:t>
      </w:r>
      <w:r w:rsidR="009866AF" w:rsidRPr="00E473F5">
        <w:rPr>
          <w:rFonts w:ascii="Arial" w:hAnsi="Arial" w:cs="Arial"/>
          <w:i/>
          <w:lang w:val="ro-RO"/>
        </w:rPr>
        <w:t xml:space="preserve"> după realizarea lui</w:t>
      </w:r>
      <w:r w:rsidR="007B266A" w:rsidRPr="00E473F5">
        <w:rPr>
          <w:rFonts w:ascii="Arial" w:hAnsi="Arial" w:cs="Arial"/>
          <w:i/>
          <w:lang w:val="ro-RO"/>
        </w:rPr>
        <w:t>.</w:t>
      </w:r>
      <w:r w:rsidR="004E6183" w:rsidRPr="00E473F5">
        <w:rPr>
          <w:rFonts w:ascii="Arial" w:hAnsi="Arial" w:cs="Arial"/>
          <w:b/>
          <w:bCs/>
          <w:noProof/>
          <w:lang w:val="ro-RO"/>
        </w:rPr>
        <w:t> </w:t>
      </w:r>
    </w:p>
    <w:p w:rsidR="005C1954" w:rsidRPr="00822536" w:rsidRDefault="005C1954" w:rsidP="005C1954">
      <w:pPr>
        <w:spacing w:after="0" w:line="240" w:lineRule="auto"/>
        <w:jc w:val="both"/>
        <w:rPr>
          <w:rFonts w:ascii="Arial" w:hAnsi="Arial" w:cs="Arial"/>
          <w:b/>
          <w:bCs/>
          <w:i/>
          <w:noProof/>
          <w:color w:val="FF0000"/>
          <w:sz w:val="24"/>
          <w:szCs w:val="24"/>
          <w:lang w:val="ro-RO"/>
        </w:rPr>
      </w:pPr>
    </w:p>
    <w:p w:rsidR="004960B1" w:rsidRPr="00100FDF" w:rsidRDefault="004960B1" w:rsidP="004960B1">
      <w:pPr>
        <w:spacing w:after="0" w:line="240" w:lineRule="auto"/>
        <w:jc w:val="both"/>
        <w:rPr>
          <w:rFonts w:ascii="Arial" w:hAnsi="Arial" w:cs="Arial"/>
          <w:b/>
          <w:bCs/>
          <w:i/>
          <w:noProof/>
          <w:sz w:val="24"/>
          <w:szCs w:val="24"/>
          <w:lang w:val="ro-RO"/>
        </w:rPr>
      </w:pPr>
      <w:r w:rsidRPr="00100FDF">
        <w:rPr>
          <w:rFonts w:ascii="Arial" w:hAnsi="Arial" w:cs="Arial"/>
          <w:b/>
          <w:bCs/>
          <w:i/>
          <w:noProof/>
          <w:sz w:val="24"/>
          <w:szCs w:val="24"/>
          <w:lang w:val="ro-RO"/>
        </w:rPr>
        <w:t>Măsuri generale pentru protecția factorilor de mediu:</w:t>
      </w:r>
    </w:p>
    <w:p w:rsidR="000564DC" w:rsidRPr="00100FD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00FDF">
        <w:rPr>
          <w:rFonts w:ascii="Arial" w:hAnsi="Arial" w:cs="Arial"/>
          <w:bCs/>
          <w:noProof/>
          <w:sz w:val="24"/>
          <w:szCs w:val="24"/>
          <w:lang w:val="ro-RO"/>
        </w:rPr>
        <w:t>respectarea întocmai a tehnologiei de execuție;</w:t>
      </w:r>
    </w:p>
    <w:p w:rsidR="000564DC" w:rsidRPr="00100FD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00FDF">
        <w:rPr>
          <w:rFonts w:ascii="Arial" w:hAnsi="Arial" w:cs="Arial"/>
          <w:bCs/>
          <w:noProof/>
          <w:sz w:val="24"/>
          <w:szCs w:val="24"/>
          <w:lang w:val="ro-RO"/>
        </w:rPr>
        <w:t>respectarea limitei amplasamentului, a proiectului din documentaţiile avizate;</w:t>
      </w:r>
    </w:p>
    <w:p w:rsidR="000564DC" w:rsidRPr="00100FD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00FDF">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100FD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00FDF">
        <w:rPr>
          <w:rFonts w:ascii="Arial" w:hAnsi="Arial" w:cs="Arial"/>
          <w:bCs/>
          <w:noProof/>
          <w:sz w:val="24"/>
          <w:szCs w:val="24"/>
          <w:lang w:val="ro-RO"/>
        </w:rPr>
        <w:t>în perimetrul de lucru nu vor fi depozitate carburanți, lubrifianţi, deşeuri sau alte materiale periculoase, inflamabile sau nocive;</w:t>
      </w:r>
    </w:p>
    <w:p w:rsidR="000564DC" w:rsidRPr="00100FD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00FDF">
        <w:rPr>
          <w:rFonts w:ascii="Arial" w:hAnsi="Arial" w:cs="Arial"/>
          <w:bCs/>
          <w:noProof/>
          <w:sz w:val="24"/>
          <w:szCs w:val="24"/>
          <w:lang w:val="ro-RO"/>
        </w:rPr>
        <w:t>personalul care lucrează în executarea lucrărilor va fi instruit și din normele de protecţie a mediului;</w:t>
      </w:r>
    </w:p>
    <w:p w:rsidR="000564DC" w:rsidRPr="00100FD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00FDF">
        <w:rPr>
          <w:rFonts w:ascii="Arial" w:hAnsi="Arial" w:cs="Arial"/>
          <w:bCs/>
          <w:noProof/>
          <w:sz w:val="24"/>
          <w:szCs w:val="24"/>
          <w:lang w:val="ro-RO"/>
        </w:rPr>
        <w:t>încadrarea emisiilor de poluanți în atmosferă de la mijloacelele de transport în limitele maxime admise;</w:t>
      </w:r>
    </w:p>
    <w:p w:rsidR="004960B1" w:rsidRPr="00100FDF"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100FDF">
        <w:rPr>
          <w:rFonts w:ascii="Arial" w:hAnsi="Arial" w:cs="Arial"/>
          <w:bCs/>
          <w:noProof/>
          <w:sz w:val="24"/>
          <w:szCs w:val="24"/>
          <w:lang w:val="ro-RO"/>
        </w:rPr>
        <w:t>monitorizarea mediului în conformitate cu legislația în vigoare</w:t>
      </w:r>
      <w:r w:rsidR="004960B1" w:rsidRPr="00100FDF">
        <w:rPr>
          <w:rFonts w:ascii="Arial" w:hAnsi="Arial" w:cs="Arial"/>
          <w:bCs/>
          <w:noProof/>
          <w:sz w:val="24"/>
          <w:szCs w:val="24"/>
          <w:lang w:val="ro-RO"/>
        </w:rPr>
        <w:t>;</w:t>
      </w:r>
    </w:p>
    <w:p w:rsidR="004960B1" w:rsidRPr="00822536" w:rsidRDefault="004960B1" w:rsidP="005C1954">
      <w:pPr>
        <w:spacing w:after="0" w:line="240" w:lineRule="auto"/>
        <w:jc w:val="both"/>
        <w:rPr>
          <w:rFonts w:ascii="Arial" w:hAnsi="Arial" w:cs="Arial"/>
          <w:b/>
          <w:bCs/>
          <w:i/>
          <w:noProof/>
          <w:color w:val="FF0000"/>
          <w:sz w:val="24"/>
          <w:szCs w:val="24"/>
          <w:lang w:val="ro-RO"/>
        </w:rPr>
      </w:pPr>
    </w:p>
    <w:p w:rsidR="005C1954" w:rsidRPr="0085247D" w:rsidRDefault="005C1954" w:rsidP="005C1954">
      <w:pPr>
        <w:spacing w:after="0" w:line="240" w:lineRule="auto"/>
        <w:jc w:val="both"/>
        <w:rPr>
          <w:rFonts w:ascii="Arial" w:hAnsi="Arial" w:cs="Arial"/>
          <w:bCs/>
          <w:noProof/>
          <w:sz w:val="24"/>
          <w:szCs w:val="24"/>
          <w:lang w:val="ro-RO"/>
        </w:rPr>
      </w:pPr>
      <w:r w:rsidRPr="0085247D">
        <w:rPr>
          <w:rFonts w:ascii="Arial" w:hAnsi="Arial" w:cs="Arial"/>
          <w:b/>
          <w:bCs/>
          <w:i/>
          <w:noProof/>
          <w:sz w:val="24"/>
          <w:szCs w:val="24"/>
          <w:lang w:val="ro-RO"/>
        </w:rPr>
        <w:t>Măsuri pentru protecția factorului de mediu aer:</w:t>
      </w:r>
    </w:p>
    <w:p w:rsidR="006D4948" w:rsidRPr="002B3754"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B3754">
        <w:rPr>
          <w:rFonts w:ascii="Arial" w:hAnsi="Arial" w:cs="Arial"/>
          <w:bCs/>
          <w:noProof/>
          <w:sz w:val="24"/>
          <w:szCs w:val="24"/>
          <w:lang w:val="ro-RO"/>
        </w:rPr>
        <w:lastRenderedPageBreak/>
        <w:t>folosirea de utilaje moderne, dotate cu motoare ale căror emisii să respecte prevederile legislaţiei în vigoare;</w:t>
      </w:r>
    </w:p>
    <w:p w:rsidR="006D4948" w:rsidRPr="002B3754"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B3754">
        <w:rPr>
          <w:rFonts w:ascii="Arial" w:hAnsi="Arial" w:cs="Arial"/>
          <w:bCs/>
          <w:noProof/>
          <w:sz w:val="24"/>
          <w:szCs w:val="24"/>
          <w:lang w:val="ro-RO"/>
        </w:rPr>
        <w:t>reducerea vitezei de circulaţie pe drumurile publice a vehiculelor grele pentru transportul echipamentelor şi a materialelor;</w:t>
      </w:r>
    </w:p>
    <w:p w:rsidR="006D4948" w:rsidRPr="002B3754"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B3754">
        <w:rPr>
          <w:rFonts w:ascii="Arial" w:hAnsi="Arial" w:cs="Arial"/>
          <w:bCs/>
          <w:noProof/>
          <w:sz w:val="24"/>
          <w:szCs w:val="24"/>
          <w:lang w:val="ro-RO"/>
        </w:rPr>
        <w:t>diminuarea la minimum a înălţimii de descărcare a materialelor care pot genera emisii de particule;</w:t>
      </w:r>
    </w:p>
    <w:p w:rsidR="006D4948" w:rsidRPr="002B3754"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B3754">
        <w:rPr>
          <w:rFonts w:ascii="Arial" w:hAnsi="Arial" w:cs="Arial"/>
          <w:bCs/>
          <w:noProof/>
          <w:sz w:val="24"/>
          <w:szCs w:val="24"/>
          <w:lang w:val="ro-RO"/>
        </w:rPr>
        <w:t>curăţarea roţilor vehiculelor la ieşirea din şantier pe drumurile publice;</w:t>
      </w:r>
    </w:p>
    <w:p w:rsidR="006D4948" w:rsidRPr="002B3754"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B3754">
        <w:rPr>
          <w:rFonts w:ascii="Arial" w:hAnsi="Arial" w:cs="Arial"/>
          <w:bCs/>
          <w:noProof/>
          <w:sz w:val="24"/>
          <w:szCs w:val="24"/>
          <w:lang w:val="ro-RO"/>
        </w:rPr>
        <w:t>oprirea motoarelor utilajelor în perioadele în care nu sunt implicate în activitate;</w:t>
      </w:r>
    </w:p>
    <w:p w:rsidR="006D4948" w:rsidRPr="002B3754"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B3754">
        <w:rPr>
          <w:rFonts w:ascii="Arial" w:hAnsi="Arial" w:cs="Arial"/>
          <w:bCs/>
          <w:noProof/>
          <w:sz w:val="24"/>
          <w:szCs w:val="24"/>
          <w:lang w:val="ro-RO"/>
        </w:rPr>
        <w:t>se recomandă stocarea materialelor în grămezi cât mai compacte (raport suprafața/volum cât mai mic);</w:t>
      </w:r>
    </w:p>
    <w:p w:rsidR="006D4948" w:rsidRPr="002B3754"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B3754">
        <w:rPr>
          <w:rFonts w:ascii="Arial" w:hAnsi="Arial" w:cs="Arial"/>
          <w:bCs/>
          <w:noProof/>
          <w:sz w:val="24"/>
          <w:szCs w:val="24"/>
          <w:lang w:val="ro-RO"/>
        </w:rPr>
        <w:t>deșeurile vor fi evacuate cât mai repede de pe amplasament;</w:t>
      </w:r>
    </w:p>
    <w:p w:rsidR="006D4948" w:rsidRPr="00066133"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133">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066133"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133">
        <w:rPr>
          <w:rFonts w:ascii="Arial" w:hAnsi="Arial" w:cs="Arial"/>
          <w:bCs/>
          <w:noProof/>
          <w:sz w:val="24"/>
          <w:szCs w:val="24"/>
          <w:lang w:val="ro-RO"/>
        </w:rPr>
        <w:t>autovehiculele și utilajele folosite pentru executarea lucrărilor vor respecta condițiile impuse prin verificări tehnice periodice;</w:t>
      </w:r>
    </w:p>
    <w:p w:rsidR="006D4948" w:rsidRPr="00066133"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133">
        <w:rPr>
          <w:rFonts w:ascii="Arial" w:hAnsi="Arial" w:cs="Arial"/>
          <w:bCs/>
          <w:noProof/>
          <w:sz w:val="24"/>
          <w:szCs w:val="24"/>
          <w:lang w:val="ro-RO"/>
        </w:rPr>
        <w:t>la staționare, autovehiculele vor avea motorul oprit;</w:t>
      </w:r>
    </w:p>
    <w:p w:rsidR="00D26870" w:rsidRPr="00066133"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66133">
        <w:rPr>
          <w:rFonts w:ascii="Arial" w:hAnsi="Arial" w:cs="Arial"/>
          <w:bCs/>
          <w:noProof/>
          <w:sz w:val="24"/>
          <w:szCs w:val="24"/>
          <w:lang w:val="ro-RO"/>
        </w:rPr>
        <w:t>întreținerea curățeniei la locurile de muncă pentru prevenirea formării de pulberi</w:t>
      </w:r>
      <w:r w:rsidR="00CE1C6E" w:rsidRPr="00066133">
        <w:rPr>
          <w:rFonts w:ascii="Arial" w:hAnsi="Arial" w:cs="Arial"/>
          <w:bCs/>
          <w:noProof/>
          <w:sz w:val="24"/>
          <w:szCs w:val="24"/>
          <w:lang w:val="ro-RO"/>
        </w:rPr>
        <w:t>;</w:t>
      </w:r>
    </w:p>
    <w:p w:rsidR="005C1954" w:rsidRPr="00822536" w:rsidRDefault="005C1954" w:rsidP="005C1954">
      <w:pPr>
        <w:spacing w:after="0" w:line="240" w:lineRule="auto"/>
        <w:ind w:left="720"/>
        <w:jc w:val="both"/>
        <w:rPr>
          <w:rFonts w:ascii="Arial" w:hAnsi="Arial" w:cs="Arial"/>
          <w:bCs/>
          <w:noProof/>
          <w:color w:val="FF0000"/>
          <w:sz w:val="24"/>
          <w:szCs w:val="24"/>
          <w:lang w:val="ro-RO"/>
        </w:rPr>
      </w:pPr>
    </w:p>
    <w:p w:rsidR="005C1954" w:rsidRPr="00FC64B2" w:rsidRDefault="005C1954" w:rsidP="005C1954">
      <w:pPr>
        <w:spacing w:after="0" w:line="240" w:lineRule="auto"/>
        <w:jc w:val="both"/>
        <w:rPr>
          <w:rFonts w:ascii="Arial" w:hAnsi="Arial" w:cs="Arial"/>
          <w:bCs/>
          <w:noProof/>
          <w:sz w:val="24"/>
          <w:szCs w:val="24"/>
          <w:lang w:val="ro-RO"/>
        </w:rPr>
      </w:pPr>
      <w:r w:rsidRPr="00FC64B2">
        <w:rPr>
          <w:rFonts w:ascii="Arial" w:hAnsi="Arial" w:cs="Arial"/>
          <w:b/>
          <w:bCs/>
          <w:i/>
          <w:noProof/>
          <w:sz w:val="24"/>
          <w:szCs w:val="24"/>
          <w:lang w:val="ro-RO"/>
        </w:rPr>
        <w:t>Măsuri pentru protecția factorului de mediu sol si subsol:</w:t>
      </w:r>
    </w:p>
    <w:p w:rsidR="00663751" w:rsidRPr="002936B4"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2936B4">
        <w:rPr>
          <w:rFonts w:ascii="Arial" w:hAnsi="Arial" w:cs="Arial"/>
          <w:bCs/>
          <w:noProof/>
          <w:sz w:val="24"/>
          <w:szCs w:val="24"/>
          <w:lang w:val="ro-RO"/>
        </w:rPr>
        <w:t>dimensionarea lucrărilor la suprafața strict necesară;</w:t>
      </w:r>
    </w:p>
    <w:p w:rsidR="00663751" w:rsidRPr="002936B4"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2936B4">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2936B4"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2936B4">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2936B4"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2936B4">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345E60"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45E60">
        <w:rPr>
          <w:rFonts w:ascii="Arial" w:hAnsi="Arial" w:cs="Arial"/>
          <w:bCs/>
          <w:noProof/>
          <w:sz w:val="24"/>
          <w:szCs w:val="24"/>
          <w:lang w:val="ro-RO"/>
        </w:rPr>
        <w:t>depozitarea materialelor de construcții sau a materialului excavat se va face în zonă special amenajate pe amplasament;</w:t>
      </w:r>
    </w:p>
    <w:p w:rsidR="00663751" w:rsidRPr="00345E60"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45E60">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345E60"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45E60">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63751" w:rsidRPr="00345E60"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45E60">
        <w:rPr>
          <w:rFonts w:ascii="Arial" w:hAnsi="Arial" w:cs="Arial"/>
          <w:bCs/>
          <w:noProof/>
          <w:sz w:val="24"/>
          <w:szCs w:val="24"/>
          <w:lang w:val="ro-RO"/>
        </w:rPr>
        <w:t>protejarea terenurilor învecinate prin interzicerea depozitării materialelor de orice fel;</w:t>
      </w:r>
    </w:p>
    <w:p w:rsidR="00663751" w:rsidRPr="00345E60"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45E60">
        <w:rPr>
          <w:rFonts w:ascii="Arial" w:hAnsi="Arial" w:cs="Arial"/>
          <w:bCs/>
          <w:noProof/>
          <w:sz w:val="24"/>
          <w:szCs w:val="24"/>
          <w:lang w:val="ro-RO"/>
        </w:rPr>
        <w:t xml:space="preserve">se vor utiliza numai drumurile desemnate pentru transport materiale; </w:t>
      </w:r>
    </w:p>
    <w:p w:rsidR="005C1954" w:rsidRPr="00345E60"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345E60">
        <w:rPr>
          <w:rFonts w:ascii="Arial" w:hAnsi="Arial" w:cs="Arial"/>
          <w:bCs/>
          <w:noProof/>
          <w:sz w:val="24"/>
          <w:szCs w:val="24"/>
          <w:lang w:val="ro-RO"/>
        </w:rPr>
        <w:t>antreprenorul trebuie să se asigure ca deșeurile rezultate pe durata execuției lucrărilor sunt colectate selectiv și depozitate în pubele în funcție de fiecare tip de deșeu</w:t>
      </w:r>
      <w:r w:rsidR="005C1954" w:rsidRPr="00345E60">
        <w:rPr>
          <w:rFonts w:ascii="Arial" w:hAnsi="Arial" w:cs="Arial"/>
          <w:bCs/>
          <w:noProof/>
          <w:sz w:val="24"/>
          <w:szCs w:val="24"/>
          <w:lang w:val="ro-RO"/>
        </w:rPr>
        <w:t xml:space="preserve">; </w:t>
      </w:r>
    </w:p>
    <w:p w:rsidR="005C1954" w:rsidRPr="00345E60" w:rsidRDefault="005C1954" w:rsidP="005C1954">
      <w:pPr>
        <w:spacing w:after="0" w:line="240" w:lineRule="auto"/>
        <w:jc w:val="both"/>
        <w:rPr>
          <w:rFonts w:ascii="Arial" w:hAnsi="Arial" w:cs="Arial"/>
          <w:b/>
          <w:bCs/>
          <w:i/>
          <w:noProof/>
          <w:sz w:val="24"/>
          <w:szCs w:val="24"/>
          <w:lang w:val="ro-RO"/>
        </w:rPr>
      </w:pPr>
    </w:p>
    <w:p w:rsidR="005C1954" w:rsidRPr="00100FDF" w:rsidRDefault="005C1954" w:rsidP="005C1954">
      <w:pPr>
        <w:spacing w:after="0" w:line="240" w:lineRule="auto"/>
        <w:jc w:val="both"/>
        <w:rPr>
          <w:rFonts w:ascii="Arial" w:hAnsi="Arial" w:cs="Arial"/>
          <w:bCs/>
          <w:noProof/>
          <w:sz w:val="24"/>
          <w:szCs w:val="24"/>
          <w:lang w:val="ro-RO"/>
        </w:rPr>
      </w:pPr>
      <w:r w:rsidRPr="00100FDF">
        <w:rPr>
          <w:rFonts w:ascii="Arial" w:hAnsi="Arial" w:cs="Arial"/>
          <w:b/>
          <w:bCs/>
          <w:i/>
          <w:noProof/>
          <w:sz w:val="24"/>
          <w:szCs w:val="24"/>
          <w:lang w:val="ro-RO"/>
        </w:rPr>
        <w:t>Măsuri pentru protecția factorului de mediu apă de suprafață si subterană:</w:t>
      </w:r>
    </w:p>
    <w:p w:rsidR="00B93174" w:rsidRPr="00EC058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EC0587">
        <w:rPr>
          <w:rFonts w:ascii="Arial" w:hAnsi="Arial" w:cs="Arial"/>
          <w:bCs/>
          <w:noProof/>
          <w:sz w:val="24"/>
          <w:szCs w:val="24"/>
          <w:lang w:val="x-none"/>
        </w:rPr>
        <w:t xml:space="preserve">dotarea cu material absorbant </w:t>
      </w:r>
      <w:r w:rsidRPr="00EC0587">
        <w:rPr>
          <w:rFonts w:ascii="Arial" w:hAnsi="Arial" w:cs="Arial"/>
          <w:bCs/>
          <w:noProof/>
          <w:sz w:val="24"/>
          <w:szCs w:val="24"/>
          <w:lang w:val="ro-RO"/>
        </w:rPr>
        <w:t>ș</w:t>
      </w:r>
      <w:r w:rsidRPr="00EC0587">
        <w:rPr>
          <w:rFonts w:ascii="Arial" w:hAnsi="Arial" w:cs="Arial"/>
          <w:bCs/>
          <w:noProof/>
          <w:sz w:val="24"/>
          <w:szCs w:val="24"/>
          <w:lang w:val="x-none"/>
        </w:rPr>
        <w:t>i intervenția imediat</w:t>
      </w:r>
      <w:r w:rsidRPr="00EC0587">
        <w:rPr>
          <w:rFonts w:ascii="Arial" w:hAnsi="Arial" w:cs="Arial"/>
          <w:bCs/>
          <w:noProof/>
          <w:sz w:val="24"/>
          <w:szCs w:val="24"/>
          <w:lang w:val="ro-RO"/>
        </w:rPr>
        <w:t>ă</w:t>
      </w:r>
      <w:r w:rsidRPr="00EC0587">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EC0587">
        <w:rPr>
          <w:rFonts w:ascii="Arial" w:hAnsi="Arial" w:cs="Arial"/>
          <w:bCs/>
          <w:noProof/>
          <w:sz w:val="24"/>
          <w:szCs w:val="24"/>
          <w:lang w:val="ro-RO"/>
        </w:rPr>
        <w:t>;</w:t>
      </w:r>
    </w:p>
    <w:p w:rsidR="00B93174" w:rsidRPr="00EC058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EC0587">
        <w:rPr>
          <w:rFonts w:ascii="Arial" w:hAnsi="Arial" w:cs="Arial"/>
          <w:bCs/>
          <w:noProof/>
          <w:sz w:val="24"/>
          <w:szCs w:val="24"/>
          <w:lang w:val="it-IT"/>
        </w:rPr>
        <w:t>apele uzate stocate temporar în bazinul vidanjabil vor respecta prevederile HGR nr. 352/2005 pentru modificarea și completarea HG nr.</w:t>
      </w:r>
      <w:r w:rsidRPr="00EC0587">
        <w:rPr>
          <w:rFonts w:ascii="Arial" w:hAnsi="Arial" w:cs="Arial"/>
          <w:bCs/>
          <w:noProof/>
          <w:sz w:val="24"/>
          <w:szCs w:val="24"/>
          <w:lang w:val="fr-FR"/>
        </w:rPr>
        <w:t>188/2002</w:t>
      </w:r>
      <w:r w:rsidRPr="00EC0587">
        <w:rPr>
          <w:rFonts w:ascii="Arial" w:hAnsi="Arial" w:cs="Arial"/>
          <w:bCs/>
          <w:noProof/>
          <w:sz w:val="24"/>
          <w:szCs w:val="24"/>
          <w:lang w:val="it-IT"/>
        </w:rPr>
        <w:t>, (NTPA 002/2005);</w:t>
      </w:r>
    </w:p>
    <w:p w:rsidR="00B93174" w:rsidRPr="00EC058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EC0587">
        <w:rPr>
          <w:rFonts w:ascii="Arial" w:hAnsi="Arial" w:cs="Arial"/>
          <w:bCs/>
          <w:noProof/>
          <w:sz w:val="24"/>
          <w:szCs w:val="24"/>
          <w:lang w:val="es-ES"/>
        </w:rPr>
        <w:t>indicatorii de calitate ai apelor</w:t>
      </w:r>
      <w:r w:rsidRPr="00EC0587">
        <w:rPr>
          <w:rFonts w:ascii="Arial" w:hAnsi="Arial" w:cs="Arial"/>
          <w:bCs/>
          <w:i/>
          <w:noProof/>
          <w:sz w:val="24"/>
          <w:szCs w:val="24"/>
          <w:lang w:val="it-IT"/>
        </w:rPr>
        <w:t xml:space="preserve"> </w:t>
      </w:r>
      <w:r w:rsidRPr="00EC0587">
        <w:rPr>
          <w:rFonts w:ascii="Arial" w:hAnsi="Arial" w:cs="Arial"/>
          <w:bCs/>
          <w:noProof/>
          <w:sz w:val="24"/>
          <w:szCs w:val="24"/>
          <w:lang w:val="it-IT"/>
        </w:rPr>
        <w:t xml:space="preserve">pluviale, evacuate, se vor încadra în prevederile HGR nr. 352/2005 pentru modificarea și completarea HG nr. </w:t>
      </w:r>
      <w:r w:rsidRPr="00EC0587">
        <w:rPr>
          <w:rFonts w:ascii="Arial" w:hAnsi="Arial" w:cs="Arial"/>
          <w:bCs/>
          <w:noProof/>
          <w:sz w:val="24"/>
          <w:szCs w:val="24"/>
          <w:lang w:val="fr-FR"/>
        </w:rPr>
        <w:t>188/2002</w:t>
      </w:r>
      <w:r w:rsidRPr="00EC0587">
        <w:rPr>
          <w:rFonts w:ascii="Arial" w:hAnsi="Arial" w:cs="Arial"/>
          <w:bCs/>
          <w:noProof/>
          <w:sz w:val="24"/>
          <w:szCs w:val="24"/>
          <w:lang w:val="it-IT"/>
        </w:rPr>
        <w:t>, (NTPA 001/2005);</w:t>
      </w:r>
    </w:p>
    <w:p w:rsidR="00B93174" w:rsidRPr="00EC058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EC0587">
        <w:rPr>
          <w:rFonts w:ascii="Arial" w:hAnsi="Arial" w:cs="Arial"/>
          <w:bCs/>
          <w:noProof/>
          <w:sz w:val="24"/>
          <w:szCs w:val="24"/>
          <w:lang w:val="es-ES"/>
        </w:rPr>
        <w:lastRenderedPageBreak/>
        <w:t>indicatorii de calitate ai apelor</w:t>
      </w:r>
      <w:r w:rsidRPr="00EC0587">
        <w:rPr>
          <w:rFonts w:ascii="Arial" w:hAnsi="Arial" w:cs="Arial"/>
          <w:bCs/>
          <w:noProof/>
          <w:sz w:val="24"/>
          <w:szCs w:val="24"/>
          <w:lang w:val="it-IT"/>
        </w:rPr>
        <w:t xml:space="preserve"> pluviale</w:t>
      </w:r>
      <w:r w:rsidRPr="00EC0587">
        <w:rPr>
          <w:rFonts w:ascii="Arial" w:hAnsi="Arial" w:cs="Arial"/>
          <w:bCs/>
          <w:noProof/>
          <w:sz w:val="24"/>
          <w:szCs w:val="24"/>
          <w:lang w:val="es-ES"/>
        </w:rPr>
        <w:t xml:space="preserve"> potențial impurificate</w:t>
      </w:r>
      <w:r w:rsidRPr="00EC0587">
        <w:rPr>
          <w:rFonts w:ascii="Arial" w:hAnsi="Arial" w:cs="Arial"/>
          <w:bCs/>
          <w:noProof/>
          <w:sz w:val="24"/>
          <w:szCs w:val="24"/>
          <w:lang w:val="it-IT"/>
        </w:rPr>
        <w:t xml:space="preserve"> epurate, evacuate, se vor încadra în prevederile HGR nr. 352/2005 pentru modificarea și completarea HG nr. </w:t>
      </w:r>
      <w:r w:rsidRPr="00EC0587">
        <w:rPr>
          <w:rFonts w:ascii="Arial" w:hAnsi="Arial" w:cs="Arial"/>
          <w:bCs/>
          <w:noProof/>
          <w:sz w:val="24"/>
          <w:szCs w:val="24"/>
          <w:lang w:val="fr-FR"/>
        </w:rPr>
        <w:t>188/2002</w:t>
      </w:r>
      <w:r w:rsidRPr="00EC0587">
        <w:rPr>
          <w:rFonts w:ascii="Arial" w:hAnsi="Arial" w:cs="Arial"/>
          <w:bCs/>
          <w:noProof/>
          <w:sz w:val="24"/>
          <w:szCs w:val="24"/>
          <w:lang w:val="it-IT"/>
        </w:rPr>
        <w:t>, (NTPA 001/2005);</w:t>
      </w:r>
    </w:p>
    <w:p w:rsidR="00B93174" w:rsidRPr="00EC058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EC0587">
        <w:rPr>
          <w:rFonts w:ascii="Arial" w:hAnsi="Arial" w:cs="Arial"/>
          <w:bCs/>
          <w:noProof/>
          <w:sz w:val="24"/>
          <w:szCs w:val="24"/>
          <w:lang w:val="ro-RO"/>
        </w:rPr>
        <w:t>se va respecta strict proiectul de execuție aprobat;</w:t>
      </w:r>
    </w:p>
    <w:p w:rsidR="00B93174" w:rsidRPr="00F86845"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F8684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F86845">
        <w:rPr>
          <w:rFonts w:ascii="Arial" w:hAnsi="Arial" w:cs="Arial"/>
          <w:bCs/>
          <w:noProof/>
          <w:sz w:val="24"/>
          <w:szCs w:val="24"/>
          <w:lang w:val="ro-RO"/>
        </w:rPr>
        <w:t>utilajele și vehiculele nu se vor spăla pe amplasament</w:t>
      </w:r>
      <w:r w:rsidR="006D4235" w:rsidRPr="00F86845">
        <w:rPr>
          <w:rFonts w:ascii="Arial" w:hAnsi="Arial" w:cs="Arial"/>
          <w:bCs/>
          <w:noProof/>
          <w:sz w:val="24"/>
          <w:szCs w:val="24"/>
          <w:lang w:val="ro-RO"/>
        </w:rPr>
        <w:t>;</w:t>
      </w:r>
    </w:p>
    <w:p w:rsidR="005D21B7" w:rsidRPr="00435FBF"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435FBF">
        <w:rPr>
          <w:rFonts w:ascii="Arial" w:hAnsi="Arial" w:cs="Arial"/>
          <w:bCs/>
          <w:noProof/>
          <w:sz w:val="24"/>
          <w:szCs w:val="24"/>
          <w:lang w:val="ro-RO"/>
        </w:rPr>
        <w:t>organizarea de șantier nu va fi amplasată în apropierea cursurilor de apă;</w:t>
      </w:r>
    </w:p>
    <w:p w:rsidR="005D21B7" w:rsidRPr="005D21B7" w:rsidRDefault="005D21B7" w:rsidP="005D21B7">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echiparea organizării de ș</w:t>
      </w:r>
      <w:r w:rsidRPr="0077758E">
        <w:rPr>
          <w:rFonts w:ascii="Arial" w:hAnsi="Arial" w:cs="Arial"/>
          <w:bCs/>
          <w:noProof/>
          <w:sz w:val="24"/>
          <w:szCs w:val="24"/>
          <w:lang w:val="ro-RO"/>
        </w:rPr>
        <w:t>antier cu toalete ecologice</w:t>
      </w:r>
      <w:r>
        <w:rPr>
          <w:rFonts w:ascii="Arial" w:hAnsi="Arial" w:cs="Arial"/>
          <w:bCs/>
          <w:noProof/>
          <w:sz w:val="24"/>
          <w:szCs w:val="24"/>
          <w:lang w:val="ro-RO"/>
        </w:rPr>
        <w:t>,</w:t>
      </w:r>
      <w:r w:rsidRPr="007B257D">
        <w:rPr>
          <w:rFonts w:ascii="Arial" w:eastAsia="Times New Roman" w:hAnsi="Arial" w:cs="Arial"/>
          <w:color w:val="6A6A6A"/>
          <w:spacing w:val="-2"/>
          <w:sz w:val="24"/>
          <w:szCs w:val="24"/>
          <w:lang w:val="ro-RO"/>
        </w:rPr>
        <w:t xml:space="preserve"> </w:t>
      </w:r>
      <w:r w:rsidRPr="007B257D">
        <w:rPr>
          <w:rFonts w:ascii="Arial" w:hAnsi="Arial" w:cs="Arial"/>
          <w:bCs/>
          <w:noProof/>
          <w:sz w:val="24"/>
          <w:szCs w:val="24"/>
          <w:lang w:val="ro-RO"/>
        </w:rPr>
        <w:t>care vor fi vid</w:t>
      </w:r>
      <w:r>
        <w:rPr>
          <w:rFonts w:ascii="Arial" w:hAnsi="Arial" w:cs="Arial"/>
          <w:bCs/>
          <w:noProof/>
          <w:sz w:val="24"/>
          <w:szCs w:val="24"/>
          <w:lang w:val="ro-RO"/>
        </w:rPr>
        <w:t>anjate de operatori autorizați;</w:t>
      </w:r>
    </w:p>
    <w:p w:rsidR="005C1954" w:rsidRPr="00822536" w:rsidRDefault="005C1954" w:rsidP="005C1954">
      <w:pPr>
        <w:spacing w:after="0" w:line="240" w:lineRule="auto"/>
        <w:jc w:val="both"/>
        <w:rPr>
          <w:rFonts w:ascii="Arial" w:hAnsi="Arial" w:cs="Arial"/>
          <w:b/>
          <w:bCs/>
          <w:i/>
          <w:noProof/>
          <w:color w:val="FF0000"/>
          <w:sz w:val="24"/>
          <w:szCs w:val="24"/>
          <w:lang w:val="ro-RO"/>
        </w:rPr>
      </w:pPr>
    </w:p>
    <w:p w:rsidR="005C1954" w:rsidRPr="00500381" w:rsidRDefault="005C1954" w:rsidP="005C1954">
      <w:pPr>
        <w:spacing w:after="0" w:line="240" w:lineRule="auto"/>
        <w:jc w:val="both"/>
        <w:rPr>
          <w:rFonts w:ascii="Arial" w:hAnsi="Arial" w:cs="Arial"/>
          <w:bCs/>
          <w:noProof/>
          <w:sz w:val="24"/>
          <w:szCs w:val="24"/>
          <w:lang w:val="ro-RO"/>
        </w:rPr>
      </w:pPr>
      <w:r w:rsidRPr="00500381">
        <w:rPr>
          <w:rFonts w:ascii="Arial" w:hAnsi="Arial" w:cs="Arial"/>
          <w:b/>
          <w:bCs/>
          <w:i/>
          <w:noProof/>
          <w:sz w:val="24"/>
          <w:szCs w:val="24"/>
          <w:lang w:val="ro-RO"/>
        </w:rPr>
        <w:t>Măsuri pentru protecția așezărilor umane:</w:t>
      </w:r>
    </w:p>
    <w:p w:rsidR="008C104C" w:rsidRPr="0050038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500381">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500381">
        <w:rPr>
          <w:rFonts w:ascii="Arial" w:hAnsi="Arial" w:cs="Arial"/>
          <w:bCs/>
          <w:noProof/>
          <w:sz w:val="24"/>
          <w:szCs w:val="24"/>
          <w:lang w:val="ro-RO"/>
        </w:rPr>
        <w:t>;</w:t>
      </w:r>
    </w:p>
    <w:p w:rsidR="008C104C" w:rsidRPr="0050038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500381">
        <w:rPr>
          <w:rFonts w:ascii="Arial" w:hAnsi="Arial" w:cs="Arial"/>
          <w:bCs/>
          <w:noProof/>
          <w:sz w:val="24"/>
          <w:szCs w:val="24"/>
          <w:lang w:val="ro-RO"/>
        </w:rPr>
        <w:t>se vor respecta cu strictețe perimetrul de implementare a proiectului;</w:t>
      </w:r>
    </w:p>
    <w:p w:rsidR="008C104C" w:rsidRPr="0050038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500381">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50038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500381">
        <w:rPr>
          <w:rFonts w:ascii="Arial" w:hAnsi="Arial" w:cs="Arial"/>
          <w:bCs/>
          <w:noProof/>
          <w:sz w:val="24"/>
          <w:szCs w:val="24"/>
          <w:lang w:val="ro-RO"/>
        </w:rPr>
        <w:t>se va respecta întocmai tehnologia propusă prin proiect;</w:t>
      </w:r>
    </w:p>
    <w:p w:rsidR="005C1954" w:rsidRPr="0050038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500381">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500381">
        <w:rPr>
          <w:rFonts w:ascii="Arial" w:hAnsi="Arial" w:cs="Arial"/>
          <w:bCs/>
          <w:noProof/>
          <w:sz w:val="24"/>
          <w:szCs w:val="24"/>
          <w:lang w:val="ro-RO"/>
        </w:rPr>
        <w:t xml:space="preserve">; </w:t>
      </w:r>
    </w:p>
    <w:p w:rsidR="001F5AFB" w:rsidRPr="00822536" w:rsidRDefault="001F5AFB" w:rsidP="005C1954">
      <w:pPr>
        <w:spacing w:after="0" w:line="240" w:lineRule="auto"/>
        <w:jc w:val="both"/>
        <w:rPr>
          <w:rFonts w:ascii="Arial" w:hAnsi="Arial" w:cs="Arial"/>
          <w:b/>
          <w:bCs/>
          <w:i/>
          <w:noProof/>
          <w:color w:val="FF0000"/>
          <w:sz w:val="24"/>
          <w:szCs w:val="24"/>
          <w:lang w:val="ro-RO"/>
        </w:rPr>
      </w:pPr>
    </w:p>
    <w:p w:rsidR="005C1954" w:rsidRPr="00EB2623" w:rsidRDefault="005C1954" w:rsidP="005C1954">
      <w:pPr>
        <w:spacing w:after="0" w:line="240" w:lineRule="auto"/>
        <w:jc w:val="both"/>
        <w:rPr>
          <w:rFonts w:ascii="Arial" w:hAnsi="Arial" w:cs="Arial"/>
          <w:bCs/>
          <w:noProof/>
          <w:sz w:val="24"/>
          <w:szCs w:val="24"/>
          <w:lang w:val="ro-RO"/>
        </w:rPr>
      </w:pPr>
      <w:r w:rsidRPr="00EB2623">
        <w:rPr>
          <w:rFonts w:ascii="Arial" w:hAnsi="Arial" w:cs="Arial"/>
          <w:b/>
          <w:bCs/>
          <w:i/>
          <w:noProof/>
          <w:sz w:val="24"/>
          <w:szCs w:val="24"/>
          <w:lang w:val="ro-RO"/>
        </w:rPr>
        <w:t>Măsuri împotriva zgomotului si vibrațiilor:</w:t>
      </w:r>
    </w:p>
    <w:p w:rsidR="00DF3331" w:rsidRPr="00EB2623"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EB2623">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EB2623"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EB2623">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EB2623"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EB2623">
        <w:rPr>
          <w:rFonts w:ascii="Arial" w:hAnsi="Arial" w:cs="Arial"/>
          <w:bCs/>
          <w:noProof/>
          <w:sz w:val="24"/>
          <w:szCs w:val="24"/>
          <w:lang w:val="ro-RO"/>
        </w:rPr>
        <w:t>echipamentele fixe producătoare de zgomot trebuie menținute acoperite cu carcase antifonice;</w:t>
      </w:r>
    </w:p>
    <w:p w:rsidR="005C1954" w:rsidRPr="00EB2623"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EB2623">
        <w:rPr>
          <w:rFonts w:ascii="Arial" w:hAnsi="Arial" w:cs="Arial"/>
          <w:bCs/>
          <w:noProof/>
          <w:sz w:val="24"/>
          <w:szCs w:val="24"/>
          <w:lang w:val="ro-RO"/>
        </w:rPr>
        <w:t>echipamentele cu funcționare intermitentă trebuie oprite pe durata în care nu sunt utilizate</w:t>
      </w:r>
      <w:r w:rsidR="005C1954" w:rsidRPr="00EB2623">
        <w:rPr>
          <w:rFonts w:ascii="Arial" w:hAnsi="Arial" w:cs="Arial"/>
          <w:bCs/>
          <w:noProof/>
          <w:sz w:val="24"/>
          <w:szCs w:val="24"/>
          <w:lang w:val="ro-RO"/>
        </w:rPr>
        <w:t>;</w:t>
      </w:r>
    </w:p>
    <w:p w:rsidR="005C1954" w:rsidRPr="00822536" w:rsidRDefault="005C1954" w:rsidP="005C1954">
      <w:pPr>
        <w:spacing w:after="0" w:line="240" w:lineRule="auto"/>
        <w:jc w:val="both"/>
        <w:rPr>
          <w:rFonts w:ascii="Arial" w:hAnsi="Arial" w:cs="Arial"/>
          <w:bCs/>
          <w:noProof/>
          <w:color w:val="FF0000"/>
          <w:sz w:val="24"/>
          <w:szCs w:val="24"/>
          <w:lang w:val="ro-RO"/>
        </w:rPr>
      </w:pPr>
    </w:p>
    <w:p w:rsidR="005C1954" w:rsidRPr="002053DE" w:rsidRDefault="005C1954" w:rsidP="005C1954">
      <w:pPr>
        <w:spacing w:after="0" w:line="240" w:lineRule="auto"/>
        <w:jc w:val="both"/>
        <w:rPr>
          <w:rFonts w:ascii="Arial" w:hAnsi="Arial" w:cs="Arial"/>
          <w:bCs/>
          <w:noProof/>
          <w:sz w:val="24"/>
          <w:szCs w:val="24"/>
          <w:lang w:val="ro-RO"/>
        </w:rPr>
      </w:pPr>
      <w:r w:rsidRPr="002053DE">
        <w:rPr>
          <w:rFonts w:ascii="Arial" w:hAnsi="Arial" w:cs="Arial"/>
          <w:b/>
          <w:bCs/>
          <w:i/>
          <w:noProof/>
          <w:sz w:val="24"/>
          <w:szCs w:val="24"/>
          <w:lang w:val="ro-RO"/>
        </w:rPr>
        <w:t>Lucrări de organizare de șantier</w:t>
      </w:r>
      <w:r w:rsidRPr="002053DE">
        <w:rPr>
          <w:rFonts w:ascii="Arial" w:hAnsi="Arial" w:cs="Arial"/>
          <w:bCs/>
          <w:noProof/>
          <w:sz w:val="24"/>
          <w:szCs w:val="24"/>
          <w:lang w:val="ro-RO"/>
        </w:rPr>
        <w:t>:</w:t>
      </w:r>
    </w:p>
    <w:p w:rsidR="00942089" w:rsidRPr="002053DE" w:rsidRDefault="00942089" w:rsidP="00B93B1B">
      <w:pPr>
        <w:spacing w:after="0" w:line="240" w:lineRule="auto"/>
        <w:ind w:firstLine="720"/>
        <w:jc w:val="both"/>
        <w:rPr>
          <w:rFonts w:ascii="Arial" w:hAnsi="Arial" w:cs="Arial"/>
          <w:bCs/>
          <w:noProof/>
          <w:sz w:val="24"/>
          <w:szCs w:val="24"/>
          <w:lang w:val="ro-RO" w:bidi="ro-RO"/>
        </w:rPr>
      </w:pPr>
      <w:r w:rsidRPr="002053DE">
        <w:rPr>
          <w:rFonts w:ascii="Arial" w:hAnsi="Arial" w:cs="Arial"/>
          <w:bCs/>
          <w:noProof/>
          <w:sz w:val="26"/>
          <w:szCs w:val="24"/>
          <w:lang w:val="ro-RO" w:bidi="ro-RO"/>
        </w:rPr>
        <w:t>Î</w:t>
      </w:r>
      <w:r w:rsidRPr="002053DE">
        <w:rPr>
          <w:rFonts w:ascii="Arial" w:hAnsi="Arial" w:cs="Arial"/>
          <w:bCs/>
          <w:noProof/>
          <w:sz w:val="24"/>
          <w:szCs w:val="24"/>
          <w:lang w:val="ro-RO" w:bidi="ro-RO"/>
        </w:rPr>
        <w:t>n etapa de execuție a proiectului, va fi necesară realizarea unei organizări de șantier ce va fi utilizată în principal pentru depozitarea temporară a materialelor necesare execuției proiectului și a deșeurilor rezultate din lucrări (cu excepția pământului excavat). De asemenea, constructorul va instala în incinta organizării de șantier containere pentru birouri, toalete ecologice, puncte PSI</w:t>
      </w:r>
      <w:r w:rsidR="008B4B8F" w:rsidRPr="002053DE">
        <w:rPr>
          <w:rFonts w:ascii="Arial" w:hAnsi="Arial" w:cs="Arial"/>
          <w:bCs/>
          <w:noProof/>
          <w:sz w:val="24"/>
          <w:szCs w:val="24"/>
          <w:lang w:val="ro-RO" w:bidi="ro-RO"/>
        </w:rPr>
        <w:t>, parcare autorturisme</w:t>
      </w:r>
      <w:r w:rsidRPr="002053DE">
        <w:rPr>
          <w:rFonts w:ascii="Arial" w:hAnsi="Arial" w:cs="Arial"/>
          <w:bCs/>
          <w:noProof/>
          <w:sz w:val="24"/>
          <w:szCs w:val="24"/>
          <w:lang w:val="ro-RO" w:bidi="ro-RO"/>
        </w:rPr>
        <w:t>. Organizarea de șantier va fi imprejmuită.</w:t>
      </w:r>
    </w:p>
    <w:p w:rsidR="008901FF" w:rsidRPr="002053DE" w:rsidRDefault="008901FF" w:rsidP="00B93B1B">
      <w:pPr>
        <w:spacing w:after="0" w:line="240" w:lineRule="auto"/>
        <w:ind w:firstLine="720"/>
        <w:jc w:val="both"/>
        <w:rPr>
          <w:rFonts w:ascii="Arial" w:hAnsi="Arial" w:cs="Arial"/>
          <w:bCs/>
          <w:noProof/>
          <w:sz w:val="24"/>
          <w:szCs w:val="24"/>
          <w:lang w:val="ro-RO" w:bidi="ro-RO"/>
        </w:rPr>
      </w:pPr>
      <w:r w:rsidRPr="002053DE">
        <w:rPr>
          <w:rFonts w:ascii="Arial" w:hAnsi="Arial" w:cs="Arial"/>
          <w:bCs/>
          <w:noProof/>
          <w:sz w:val="24"/>
          <w:szCs w:val="24"/>
          <w:lang w:val="ro-RO" w:bidi="ro-RO"/>
        </w:rPr>
        <w:t xml:space="preserve">La finalizarea lucrărilor, amplasamentul organizării de șantier se va elibera de utilaje și construcții mobile (containere), de toate materialele și deșeurile, iar zona va fi </w:t>
      </w:r>
      <w:r w:rsidR="001224BF" w:rsidRPr="002053DE">
        <w:rPr>
          <w:rFonts w:ascii="Arial" w:hAnsi="Arial" w:cs="Arial"/>
          <w:bCs/>
          <w:noProof/>
          <w:sz w:val="24"/>
          <w:szCs w:val="24"/>
          <w:lang w:val="ro-RO" w:bidi="ro-RO"/>
        </w:rPr>
        <w:t>readusă la caracteristicile optime pentru utilizare</w:t>
      </w:r>
      <w:r w:rsidRPr="002053DE">
        <w:rPr>
          <w:rFonts w:ascii="Arial" w:hAnsi="Arial" w:cs="Arial"/>
          <w:bCs/>
          <w:noProof/>
          <w:sz w:val="24"/>
          <w:szCs w:val="24"/>
          <w:lang w:val="ro-RO" w:bidi="ro-RO"/>
        </w:rPr>
        <w:t>.</w:t>
      </w:r>
    </w:p>
    <w:p w:rsidR="004E6183" w:rsidRPr="00FE6021" w:rsidRDefault="00C4188B" w:rsidP="004E6183">
      <w:pPr>
        <w:spacing w:after="0" w:line="240" w:lineRule="auto"/>
        <w:ind w:firstLine="720"/>
        <w:jc w:val="both"/>
        <w:rPr>
          <w:rFonts w:ascii="Arial" w:hAnsi="Arial" w:cs="Arial"/>
          <w:noProof/>
          <w:sz w:val="24"/>
          <w:szCs w:val="24"/>
          <w:lang w:val="ro-RO"/>
        </w:rPr>
      </w:pPr>
      <w:r w:rsidRPr="00FE6021">
        <w:rPr>
          <w:rFonts w:ascii="Arial" w:hAnsi="Arial" w:cs="Arial"/>
          <w:b/>
          <w:bCs/>
          <w:noProof/>
          <w:sz w:val="24"/>
          <w:szCs w:val="24"/>
          <w:lang w:val="ro-RO"/>
        </w:rPr>
        <w:t>b</w:t>
      </w:r>
      <w:r w:rsidRPr="00FE6021">
        <w:rPr>
          <w:rFonts w:ascii="Arial" w:hAnsi="Arial" w:cs="Arial"/>
          <w:b/>
          <w:bCs/>
          <w:noProof/>
          <w:sz w:val="24"/>
          <w:szCs w:val="24"/>
          <w:vertAlign w:val="subscript"/>
          <w:lang w:val="ro-RO"/>
        </w:rPr>
        <w:t>6</w:t>
      </w:r>
      <w:r w:rsidRPr="00FE6021">
        <w:rPr>
          <w:rFonts w:ascii="Arial" w:hAnsi="Arial" w:cs="Arial"/>
          <w:b/>
          <w:bCs/>
          <w:noProof/>
          <w:sz w:val="24"/>
          <w:szCs w:val="24"/>
          <w:lang w:val="ro-RO"/>
        </w:rPr>
        <w:t>)</w:t>
      </w:r>
      <w:r w:rsidR="004E6183" w:rsidRPr="00FE6021">
        <w:rPr>
          <w:rFonts w:ascii="Arial" w:hAnsi="Arial" w:cs="Arial"/>
          <w:noProof/>
          <w:sz w:val="24"/>
          <w:szCs w:val="24"/>
          <w:lang w:val="ro-RO"/>
        </w:rPr>
        <w:t> </w:t>
      </w:r>
      <w:r w:rsidR="004E6183" w:rsidRPr="00FE6021">
        <w:rPr>
          <w:rFonts w:ascii="Arial" w:hAnsi="Arial" w:cs="Arial"/>
          <w:b/>
          <w:i/>
          <w:noProof/>
          <w:sz w:val="24"/>
          <w:szCs w:val="24"/>
          <w:lang w:val="ro-RO"/>
        </w:rPr>
        <w:t xml:space="preserve">riscurile de accidente majore </w:t>
      </w:r>
      <w:r w:rsidR="00E7594D" w:rsidRPr="00FE6021">
        <w:rPr>
          <w:rFonts w:ascii="Arial" w:hAnsi="Arial" w:cs="Arial"/>
          <w:b/>
          <w:i/>
          <w:noProof/>
          <w:sz w:val="24"/>
          <w:szCs w:val="24"/>
          <w:lang w:val="ro-RO"/>
        </w:rPr>
        <w:t>si</w:t>
      </w:r>
      <w:r w:rsidR="004E6183" w:rsidRPr="00FE6021">
        <w:rPr>
          <w:rFonts w:ascii="Arial" w:hAnsi="Arial" w:cs="Arial"/>
          <w:b/>
          <w:i/>
          <w:noProof/>
          <w:sz w:val="24"/>
          <w:szCs w:val="24"/>
          <w:lang w:val="ro-RO"/>
        </w:rPr>
        <w:t>/sau dezastre relevante pentru proiectul în cauză, inclu</w:t>
      </w:r>
      <w:r w:rsidR="00E7594D" w:rsidRPr="00FE6021">
        <w:rPr>
          <w:rFonts w:ascii="Arial" w:hAnsi="Arial" w:cs="Arial"/>
          <w:b/>
          <w:i/>
          <w:noProof/>
          <w:sz w:val="24"/>
          <w:szCs w:val="24"/>
          <w:lang w:val="ro-RO"/>
        </w:rPr>
        <w:t>si</w:t>
      </w:r>
      <w:r w:rsidR="004E6183" w:rsidRPr="00FE6021">
        <w:rPr>
          <w:rFonts w:ascii="Arial" w:hAnsi="Arial" w:cs="Arial"/>
          <w:b/>
          <w:i/>
          <w:noProof/>
          <w:sz w:val="24"/>
          <w:szCs w:val="24"/>
          <w:lang w:val="ro-RO"/>
        </w:rPr>
        <w:t>v cele cauzate de schimbările climatice, conform informaţiilor ştiinţifice</w:t>
      </w:r>
      <w:r w:rsidR="00EA793D" w:rsidRPr="00FE6021">
        <w:rPr>
          <w:rFonts w:ascii="Arial" w:hAnsi="Arial" w:cs="Arial"/>
          <w:b/>
          <w:i/>
          <w:noProof/>
          <w:sz w:val="24"/>
          <w:szCs w:val="24"/>
          <w:lang w:val="ro-RO"/>
        </w:rPr>
        <w:t xml:space="preserve">: </w:t>
      </w:r>
      <w:r w:rsidR="008B15C9" w:rsidRPr="00FE6021">
        <w:rPr>
          <w:rFonts w:ascii="Arial" w:hAnsi="Arial" w:cs="Arial"/>
          <w:noProof/>
          <w:sz w:val="24"/>
          <w:szCs w:val="24"/>
          <w:lang w:val="ro-RO"/>
        </w:rPr>
        <w:t>proiectul nu</w:t>
      </w:r>
      <w:r w:rsidR="008B15C9" w:rsidRPr="00FE6021">
        <w:rPr>
          <w:rFonts w:ascii="Times New Roman" w:eastAsia="Times New Roman" w:hAnsi="Times New Roman"/>
          <w:sz w:val="24"/>
          <w:szCs w:val="24"/>
          <w:lang w:val="ro-RO" w:eastAsia="en-GB"/>
        </w:rPr>
        <w:t xml:space="preserve"> </w:t>
      </w:r>
      <w:r w:rsidR="008B15C9" w:rsidRPr="00FE602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FE6021" w:rsidRDefault="00FB61C6" w:rsidP="00742FF7">
      <w:pPr>
        <w:spacing w:after="0" w:line="240" w:lineRule="auto"/>
        <w:ind w:firstLine="720"/>
        <w:jc w:val="both"/>
        <w:rPr>
          <w:rFonts w:ascii="Arial" w:hAnsi="Arial" w:cs="Arial"/>
          <w:noProof/>
          <w:sz w:val="24"/>
          <w:szCs w:val="24"/>
          <w:lang w:val="ro-RO"/>
        </w:rPr>
      </w:pPr>
      <w:r w:rsidRPr="00FE6021">
        <w:rPr>
          <w:rFonts w:ascii="Arial" w:hAnsi="Arial" w:cs="Arial"/>
          <w:b/>
          <w:bCs/>
          <w:noProof/>
          <w:sz w:val="24"/>
          <w:szCs w:val="24"/>
          <w:lang w:val="ro-RO"/>
        </w:rPr>
        <w:t>b</w:t>
      </w:r>
      <w:r w:rsidRPr="00FE6021">
        <w:rPr>
          <w:rFonts w:ascii="Arial" w:hAnsi="Arial" w:cs="Arial"/>
          <w:b/>
          <w:bCs/>
          <w:noProof/>
          <w:sz w:val="24"/>
          <w:szCs w:val="24"/>
          <w:vertAlign w:val="subscript"/>
          <w:lang w:val="ro-RO"/>
        </w:rPr>
        <w:t>7</w:t>
      </w:r>
      <w:r w:rsidR="004E6183" w:rsidRPr="00FE6021">
        <w:rPr>
          <w:rFonts w:ascii="Arial" w:hAnsi="Arial" w:cs="Arial"/>
          <w:b/>
          <w:bCs/>
          <w:noProof/>
          <w:sz w:val="24"/>
          <w:szCs w:val="24"/>
          <w:lang w:val="ro-RO"/>
        </w:rPr>
        <w:t>)</w:t>
      </w:r>
      <w:r w:rsidR="004E6183" w:rsidRPr="00FE6021">
        <w:rPr>
          <w:rFonts w:ascii="Arial" w:hAnsi="Arial" w:cs="Arial"/>
          <w:b/>
          <w:i/>
          <w:noProof/>
          <w:sz w:val="24"/>
          <w:szCs w:val="24"/>
          <w:lang w:val="ro-RO"/>
        </w:rPr>
        <w:t> riscurile pentru sănătatea umană - de ex., din cauza contaminării apei sau a poluării atmosferice</w:t>
      </w:r>
      <w:r w:rsidR="00693EAB" w:rsidRPr="00FE6021">
        <w:rPr>
          <w:rFonts w:ascii="Arial" w:hAnsi="Arial" w:cs="Arial"/>
          <w:b/>
          <w:i/>
          <w:noProof/>
          <w:sz w:val="24"/>
          <w:szCs w:val="24"/>
          <w:lang w:val="ro-RO"/>
        </w:rPr>
        <w:t xml:space="preserve">: </w:t>
      </w:r>
    </w:p>
    <w:p w:rsidR="00F90897" w:rsidRPr="00FE6021" w:rsidRDefault="00CF52B5" w:rsidP="00192703">
      <w:pPr>
        <w:spacing w:after="0" w:line="240" w:lineRule="auto"/>
        <w:ind w:firstLine="720"/>
        <w:jc w:val="both"/>
        <w:rPr>
          <w:rFonts w:ascii="Arial" w:hAnsi="Arial" w:cs="Arial"/>
          <w:b/>
          <w:bCs/>
          <w:noProof/>
          <w:sz w:val="24"/>
          <w:szCs w:val="24"/>
          <w:lang w:val="ro-RO"/>
        </w:rPr>
      </w:pPr>
      <w:r w:rsidRPr="00FE6021">
        <w:rPr>
          <w:rFonts w:ascii="Arial" w:hAnsi="Arial" w:cs="Arial"/>
          <w:bCs/>
          <w:noProof/>
          <w:sz w:val="24"/>
          <w:szCs w:val="24"/>
          <w:lang w:val="ro-RO"/>
        </w:rPr>
        <w:lastRenderedPageBreak/>
        <w:t xml:space="preserve">Se vor lua toate măsurile necesare să fie respectate toate prevederile legilor în vigoare, atât pe timpul execuției lucrărilor, cât </w:t>
      </w:r>
      <w:r w:rsidR="00E7594D" w:rsidRPr="00FE6021">
        <w:rPr>
          <w:rFonts w:ascii="Arial" w:hAnsi="Arial" w:cs="Arial"/>
          <w:bCs/>
          <w:noProof/>
          <w:sz w:val="24"/>
          <w:szCs w:val="24"/>
          <w:lang w:val="ro-RO"/>
        </w:rPr>
        <w:t>si</w:t>
      </w:r>
      <w:r w:rsidRPr="00FE6021">
        <w:rPr>
          <w:rFonts w:ascii="Arial" w:hAnsi="Arial" w:cs="Arial"/>
          <w:bCs/>
          <w:noProof/>
          <w:sz w:val="24"/>
          <w:szCs w:val="24"/>
          <w:lang w:val="ro-RO"/>
        </w:rPr>
        <w:t xml:space="preserve"> pe timpul funcționării construcției.</w:t>
      </w:r>
      <w:r w:rsidRPr="00FE6021">
        <w:rPr>
          <w:rFonts w:ascii="Arial" w:hAnsi="Arial" w:cs="Arial"/>
          <w:b/>
          <w:bCs/>
          <w:noProof/>
          <w:sz w:val="24"/>
          <w:szCs w:val="24"/>
          <w:lang w:val="ro-RO"/>
        </w:rPr>
        <w:t xml:space="preserve"> </w:t>
      </w:r>
    </w:p>
    <w:p w:rsidR="00286FEF" w:rsidRPr="00FE6021" w:rsidRDefault="00286FEF" w:rsidP="00286FEF">
      <w:pPr>
        <w:spacing w:after="0" w:line="240" w:lineRule="auto"/>
        <w:ind w:firstLine="720"/>
        <w:jc w:val="both"/>
        <w:rPr>
          <w:rFonts w:ascii="Arial" w:hAnsi="Arial" w:cs="Arial"/>
          <w:bCs/>
          <w:noProof/>
          <w:sz w:val="24"/>
          <w:szCs w:val="24"/>
          <w:lang w:val="ro-RO"/>
        </w:rPr>
      </w:pPr>
      <w:r w:rsidRPr="00FE6021">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FE602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FE6021">
        <w:rPr>
          <w:rFonts w:ascii="Arial" w:hAnsi="Arial" w:cs="Arial"/>
          <w:bCs/>
          <w:noProof/>
          <w:sz w:val="24"/>
          <w:szCs w:val="24"/>
          <w:lang w:val="ro-RO"/>
        </w:rPr>
        <w:t>protejarea solului și subsolului în zonele adiacente obiectivului de lucru;</w:t>
      </w:r>
    </w:p>
    <w:p w:rsidR="00286FEF" w:rsidRPr="00FE602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FE6021">
        <w:rPr>
          <w:rFonts w:ascii="Arial" w:hAnsi="Arial" w:cs="Arial"/>
          <w:bCs/>
          <w:noProof/>
          <w:sz w:val="24"/>
          <w:szCs w:val="24"/>
          <w:lang w:val="ro-RO"/>
        </w:rPr>
        <w:t>interzicerea depozitării de materiale sau staționării utilajelor în albie;</w:t>
      </w:r>
    </w:p>
    <w:p w:rsidR="00286FEF" w:rsidRPr="00FE602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FE6021">
        <w:rPr>
          <w:rFonts w:ascii="Arial" w:hAnsi="Arial" w:cs="Arial"/>
          <w:bCs/>
          <w:noProof/>
          <w:sz w:val="24"/>
          <w:szCs w:val="24"/>
          <w:lang w:val="ro-RO"/>
        </w:rPr>
        <w:t>evitarea poluării apelor și solului cu produse petroliere ca urmare a exploatării utilajelor tehnologice;</w:t>
      </w:r>
    </w:p>
    <w:p w:rsidR="00286FEF" w:rsidRPr="00FE602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FE6021">
        <w:rPr>
          <w:rFonts w:ascii="Arial" w:hAnsi="Arial" w:cs="Arial"/>
          <w:bCs/>
          <w:noProof/>
          <w:sz w:val="24"/>
          <w:szCs w:val="24"/>
          <w:lang w:val="ro-RO"/>
        </w:rPr>
        <w:t>utilizarea de vehicule și utilaje de lucru prevăzute cu motoare cu emisii reduse;</w:t>
      </w:r>
    </w:p>
    <w:p w:rsidR="00286FEF" w:rsidRPr="00FE602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FE6021">
        <w:rPr>
          <w:rFonts w:ascii="Arial" w:hAnsi="Arial" w:cs="Arial"/>
          <w:bCs/>
          <w:noProof/>
          <w:sz w:val="24"/>
          <w:szCs w:val="24"/>
          <w:lang w:val="ro-RO"/>
        </w:rPr>
        <w:t xml:space="preserve">verificarea periodică </w:t>
      </w:r>
      <w:r w:rsidR="00CC7BDE" w:rsidRPr="00FE6021">
        <w:rPr>
          <w:rFonts w:ascii="Arial" w:hAnsi="Arial" w:cs="Arial"/>
          <w:bCs/>
          <w:noProof/>
          <w:sz w:val="24"/>
          <w:szCs w:val="24"/>
          <w:lang w:val="ro-RO"/>
        </w:rPr>
        <w:t>și intreț</w:t>
      </w:r>
      <w:r w:rsidRPr="00FE6021">
        <w:rPr>
          <w:rFonts w:ascii="Arial" w:hAnsi="Arial" w:cs="Arial"/>
          <w:bCs/>
          <w:noProof/>
          <w:sz w:val="24"/>
          <w:szCs w:val="24"/>
          <w:lang w:val="ro-RO"/>
        </w:rPr>
        <w:t>inerea corespunzătoare a vehiculelor și utilajelor de lucru;</w:t>
      </w:r>
    </w:p>
    <w:p w:rsidR="00286FEF" w:rsidRPr="00FE602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FE6021">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FE6021"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FE6021">
        <w:rPr>
          <w:rFonts w:ascii="Arial" w:hAnsi="Arial" w:cs="Arial"/>
          <w:bCs/>
          <w:noProof/>
          <w:sz w:val="24"/>
          <w:szCs w:val="24"/>
          <w:lang w:val="ro-RO"/>
        </w:rPr>
        <w:t>managementul corespunzător al deșeurilor;</w:t>
      </w:r>
    </w:p>
    <w:p w:rsidR="00A436AF" w:rsidRPr="00822536" w:rsidRDefault="00A436AF" w:rsidP="00002B27">
      <w:pPr>
        <w:spacing w:after="0" w:line="240" w:lineRule="auto"/>
        <w:jc w:val="both"/>
        <w:rPr>
          <w:rFonts w:ascii="Arial" w:hAnsi="Arial" w:cs="Arial"/>
          <w:b/>
          <w:bCs/>
          <w:noProof/>
          <w:color w:val="FF0000"/>
          <w:sz w:val="24"/>
          <w:szCs w:val="24"/>
          <w:lang w:val="ro-RO"/>
        </w:rPr>
      </w:pPr>
    </w:p>
    <w:p w:rsidR="004E6183" w:rsidRPr="000F2058" w:rsidRDefault="00002B27" w:rsidP="00002B27">
      <w:pPr>
        <w:spacing w:after="0" w:line="240" w:lineRule="auto"/>
        <w:jc w:val="both"/>
        <w:rPr>
          <w:rFonts w:ascii="Arial" w:hAnsi="Arial" w:cs="Arial"/>
          <w:b/>
          <w:noProof/>
          <w:sz w:val="24"/>
          <w:szCs w:val="24"/>
          <w:lang w:val="ro-RO"/>
        </w:rPr>
      </w:pPr>
      <w:r w:rsidRPr="000F2058">
        <w:rPr>
          <w:rFonts w:ascii="Arial" w:hAnsi="Arial" w:cs="Arial"/>
          <w:b/>
          <w:bCs/>
          <w:noProof/>
          <w:sz w:val="24"/>
          <w:szCs w:val="24"/>
          <w:lang w:val="ro-RO"/>
        </w:rPr>
        <w:t xml:space="preserve">c). </w:t>
      </w:r>
      <w:r w:rsidR="004E6183" w:rsidRPr="000F2058">
        <w:rPr>
          <w:rFonts w:ascii="Arial" w:hAnsi="Arial" w:cs="Arial"/>
          <w:b/>
          <w:noProof/>
          <w:sz w:val="24"/>
          <w:szCs w:val="24"/>
          <w:lang w:val="ro-RO"/>
        </w:rPr>
        <w:t>Amplasarea proiectelor</w:t>
      </w:r>
      <w:r w:rsidRPr="000F2058">
        <w:rPr>
          <w:rFonts w:ascii="Arial" w:hAnsi="Arial" w:cs="Arial"/>
          <w:b/>
          <w:noProof/>
          <w:sz w:val="24"/>
          <w:szCs w:val="24"/>
          <w:lang w:val="ro-RO"/>
        </w:rPr>
        <w:t>:</w:t>
      </w:r>
    </w:p>
    <w:p w:rsidR="00CB7E6F" w:rsidRPr="000B19F6" w:rsidRDefault="005B37EF" w:rsidP="008451AA">
      <w:pPr>
        <w:spacing w:after="0" w:line="240" w:lineRule="auto"/>
        <w:jc w:val="both"/>
        <w:rPr>
          <w:rFonts w:ascii="Arial" w:hAnsi="Arial" w:cs="Arial"/>
          <w:sz w:val="24"/>
          <w:szCs w:val="24"/>
          <w:lang w:val="ro-RO"/>
        </w:rPr>
      </w:pPr>
      <w:r w:rsidRPr="000F2058">
        <w:rPr>
          <w:rFonts w:ascii="Arial" w:hAnsi="Arial" w:cs="Arial"/>
          <w:b/>
          <w:bCs/>
          <w:noProof/>
          <w:sz w:val="24"/>
          <w:szCs w:val="24"/>
          <w:lang w:val="ro-RO"/>
        </w:rPr>
        <w:t>   </w:t>
      </w:r>
      <w:r w:rsidR="00CF52B5" w:rsidRPr="000F2058">
        <w:rPr>
          <w:rFonts w:ascii="Arial" w:hAnsi="Arial" w:cs="Arial"/>
          <w:b/>
          <w:bCs/>
          <w:noProof/>
          <w:sz w:val="24"/>
          <w:szCs w:val="24"/>
          <w:lang w:val="ro-RO"/>
        </w:rPr>
        <w:tab/>
      </w:r>
      <w:r w:rsidRPr="000F2058">
        <w:rPr>
          <w:rFonts w:ascii="Arial" w:hAnsi="Arial" w:cs="Arial"/>
          <w:b/>
          <w:bCs/>
          <w:noProof/>
          <w:sz w:val="24"/>
          <w:szCs w:val="24"/>
          <w:lang w:val="ro-RO"/>
        </w:rPr>
        <w:t>c</w:t>
      </w:r>
      <w:r w:rsidRPr="000F2058">
        <w:rPr>
          <w:rFonts w:ascii="Arial" w:hAnsi="Arial" w:cs="Arial"/>
          <w:b/>
          <w:bCs/>
          <w:noProof/>
          <w:sz w:val="24"/>
          <w:szCs w:val="24"/>
          <w:vertAlign w:val="subscript"/>
          <w:lang w:val="ro-RO"/>
        </w:rPr>
        <w:t>1</w:t>
      </w:r>
      <w:r w:rsidR="004E6183" w:rsidRPr="000F2058">
        <w:rPr>
          <w:rFonts w:ascii="Arial" w:hAnsi="Arial" w:cs="Arial"/>
          <w:b/>
          <w:bCs/>
          <w:noProof/>
          <w:sz w:val="24"/>
          <w:szCs w:val="24"/>
          <w:lang w:val="ro-RO"/>
        </w:rPr>
        <w:t>)</w:t>
      </w:r>
      <w:r w:rsidR="004E6183" w:rsidRPr="000F2058">
        <w:rPr>
          <w:rFonts w:ascii="Arial" w:hAnsi="Arial" w:cs="Arial"/>
          <w:noProof/>
          <w:sz w:val="24"/>
          <w:szCs w:val="24"/>
          <w:lang w:val="ro-RO"/>
        </w:rPr>
        <w:t> </w:t>
      </w:r>
      <w:r w:rsidR="004E6183" w:rsidRPr="000F2058">
        <w:rPr>
          <w:rFonts w:ascii="Arial" w:hAnsi="Arial" w:cs="Arial"/>
          <w:b/>
          <w:i/>
          <w:noProof/>
          <w:sz w:val="24"/>
          <w:szCs w:val="24"/>
          <w:lang w:val="ro-RO"/>
        </w:rPr>
        <w:t>utilizarea ac</w:t>
      </w:r>
      <w:r w:rsidRPr="000F2058">
        <w:rPr>
          <w:rFonts w:ascii="Arial" w:hAnsi="Arial" w:cs="Arial"/>
          <w:b/>
          <w:i/>
          <w:noProof/>
          <w:sz w:val="24"/>
          <w:szCs w:val="24"/>
          <w:lang w:val="ro-RO"/>
        </w:rPr>
        <w:t xml:space="preserve">tuală </w:t>
      </w:r>
      <w:r w:rsidR="00E7594D" w:rsidRPr="000F2058">
        <w:rPr>
          <w:rFonts w:ascii="Arial" w:hAnsi="Arial" w:cs="Arial"/>
          <w:b/>
          <w:i/>
          <w:noProof/>
          <w:sz w:val="24"/>
          <w:szCs w:val="24"/>
          <w:lang w:val="ro-RO"/>
        </w:rPr>
        <w:t>si</w:t>
      </w:r>
      <w:r w:rsidRPr="000F2058">
        <w:rPr>
          <w:rFonts w:ascii="Arial" w:hAnsi="Arial" w:cs="Arial"/>
          <w:b/>
          <w:i/>
          <w:noProof/>
          <w:sz w:val="24"/>
          <w:szCs w:val="24"/>
          <w:lang w:val="ro-RO"/>
        </w:rPr>
        <w:t xml:space="preserve"> aprobată a terenurilor:</w:t>
      </w:r>
      <w:r w:rsidR="00247D84" w:rsidRPr="00822536">
        <w:rPr>
          <w:rFonts w:ascii="Arial" w:hAnsi="Arial" w:cs="Arial"/>
          <w:color w:val="FF0000"/>
          <w:sz w:val="24"/>
          <w:szCs w:val="24"/>
          <w:lang w:val="ro-RO"/>
        </w:rPr>
        <w:t xml:space="preserve"> </w:t>
      </w:r>
      <w:r w:rsidR="003171C4" w:rsidRPr="007D1C07">
        <w:rPr>
          <w:rFonts w:ascii="Arial" w:hAnsi="Arial" w:cs="Arial"/>
          <w:sz w:val="24"/>
          <w:szCs w:val="24"/>
          <w:lang w:val="ro-RO"/>
        </w:rPr>
        <w:t>conform certificatului</w:t>
      </w:r>
      <w:r w:rsidR="000B6419" w:rsidRPr="007D1C07">
        <w:rPr>
          <w:rFonts w:ascii="Arial" w:hAnsi="Arial" w:cs="Arial"/>
          <w:sz w:val="24"/>
          <w:szCs w:val="24"/>
          <w:lang w:val="ro-RO"/>
        </w:rPr>
        <w:t xml:space="preserve"> de urbanism </w:t>
      </w:r>
      <w:r w:rsidR="005B072F" w:rsidRPr="007D1C07">
        <w:rPr>
          <w:rFonts w:ascii="Arial" w:hAnsi="Arial" w:cs="Arial"/>
          <w:sz w:val="24"/>
          <w:szCs w:val="24"/>
          <w:lang w:val="ro-RO"/>
        </w:rPr>
        <w:t>nr.</w:t>
      </w:r>
      <w:r w:rsidR="000B6419" w:rsidRPr="007D1C07">
        <w:rPr>
          <w:rFonts w:ascii="Arial" w:hAnsi="Arial" w:cs="Arial"/>
          <w:sz w:val="24"/>
          <w:szCs w:val="24"/>
          <w:lang w:val="ro-RO"/>
        </w:rPr>
        <w:t xml:space="preserve"> </w:t>
      </w:r>
      <w:r w:rsidR="007D1C07" w:rsidRPr="007D1C07">
        <w:rPr>
          <w:rFonts w:ascii="Arial" w:hAnsi="Arial" w:cs="Arial"/>
          <w:sz w:val="24"/>
          <w:szCs w:val="24"/>
          <w:lang w:val="ro-RO"/>
        </w:rPr>
        <w:t>11 din 24.11</w:t>
      </w:r>
      <w:r w:rsidR="00653D12" w:rsidRPr="007D1C07">
        <w:rPr>
          <w:rFonts w:ascii="Arial" w:hAnsi="Arial" w:cs="Arial"/>
          <w:sz w:val="24"/>
          <w:szCs w:val="24"/>
          <w:lang w:val="ro-RO"/>
        </w:rPr>
        <w:t>.2022</w:t>
      </w:r>
      <w:r w:rsidR="000B6419" w:rsidRPr="007D1C07">
        <w:rPr>
          <w:rFonts w:ascii="Arial" w:hAnsi="Arial" w:cs="Arial"/>
          <w:sz w:val="24"/>
          <w:szCs w:val="24"/>
          <w:lang w:val="ro-RO"/>
        </w:rPr>
        <w:t xml:space="preserve"> </w:t>
      </w:r>
      <w:r w:rsidR="005B072F" w:rsidRPr="007D1C07">
        <w:rPr>
          <w:rFonts w:ascii="Arial" w:hAnsi="Arial" w:cs="Arial"/>
          <w:sz w:val="24"/>
          <w:szCs w:val="24"/>
          <w:lang w:val="ro-RO"/>
        </w:rPr>
        <w:t>emis de</w:t>
      </w:r>
      <w:r w:rsidR="009B314B" w:rsidRPr="007D1C07">
        <w:rPr>
          <w:rFonts w:ascii="Arial" w:hAnsi="Arial" w:cs="Arial"/>
          <w:sz w:val="24"/>
          <w:szCs w:val="24"/>
          <w:lang w:val="ro-RO"/>
        </w:rPr>
        <w:t xml:space="preserve"> </w:t>
      </w:r>
      <w:r w:rsidR="007D1C07" w:rsidRPr="007D1C07">
        <w:rPr>
          <w:rFonts w:ascii="Arial" w:hAnsi="Arial" w:cs="Arial"/>
          <w:sz w:val="24"/>
          <w:szCs w:val="24"/>
          <w:lang w:val="ro-RO"/>
        </w:rPr>
        <w:t>Consiliul Județean</w:t>
      </w:r>
      <w:r w:rsidR="000C54CE" w:rsidRPr="007D1C07">
        <w:rPr>
          <w:rFonts w:ascii="Arial" w:hAnsi="Arial" w:cs="Arial"/>
          <w:sz w:val="24"/>
          <w:szCs w:val="24"/>
          <w:lang w:val="ro-RO"/>
        </w:rPr>
        <w:t>,</w:t>
      </w:r>
      <w:r w:rsidR="003913A0" w:rsidRPr="00822536">
        <w:rPr>
          <w:rFonts w:ascii="Arial" w:hAnsi="Arial" w:cs="Arial"/>
          <w:color w:val="FF0000"/>
          <w:sz w:val="24"/>
          <w:szCs w:val="24"/>
          <w:lang w:val="ro-RO"/>
        </w:rPr>
        <w:t xml:space="preserve"> </w:t>
      </w:r>
      <w:r w:rsidR="000B19F6" w:rsidRPr="000B19F6">
        <w:rPr>
          <w:rFonts w:ascii="Arial" w:hAnsi="Arial" w:cs="Arial"/>
          <w:sz w:val="24"/>
          <w:szCs w:val="24"/>
          <w:lang w:val="ro-RO"/>
        </w:rPr>
        <w:t>terenul aferent, ce va fi ocupat temporar și definitiv de lucrările propuse, aparține domeniului public și se află situat în intravilanul și extravilanul localităților Buciumi, Bodia, Bogdana și Agrij, aparținătoare comunelor Buciumi și Agrij</w:t>
      </w:r>
      <w:r w:rsidR="00EC3C64" w:rsidRPr="000B19F6">
        <w:rPr>
          <w:rFonts w:ascii="Arial" w:hAnsi="Arial" w:cs="Arial"/>
          <w:sz w:val="24"/>
          <w:szCs w:val="24"/>
          <w:lang w:val="ro-RO"/>
        </w:rPr>
        <w:t>.</w:t>
      </w:r>
      <w:r w:rsidR="00CB7E6F" w:rsidRPr="000B19F6">
        <w:rPr>
          <w:rFonts w:ascii="Arial" w:hAnsi="Arial" w:cs="Arial"/>
          <w:sz w:val="24"/>
          <w:szCs w:val="24"/>
          <w:lang w:val="ro-RO"/>
        </w:rPr>
        <w:t xml:space="preserve"> </w:t>
      </w:r>
      <w:r w:rsidR="00333497">
        <w:rPr>
          <w:rFonts w:ascii="Arial" w:hAnsi="Arial" w:cs="Arial"/>
          <w:sz w:val="24"/>
          <w:szCs w:val="24"/>
          <w:lang w:val="ro-RO"/>
        </w:rPr>
        <w:t>Rețeaua de canalizare propusă se va amplasa în lungul tramelor stradale, lateral de partea carosabilă a drumului județean DJ 108A și a altor drumuri și străzi de interes local, respectând traseul acestora, din toate localitățile menționate mai sus. Colectorul principal de canalizare menajeră va descărca apele uzate în stația de epurare a comunei Agrij.</w:t>
      </w:r>
    </w:p>
    <w:p w:rsidR="006308A1" w:rsidRPr="00FE602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FE6021">
        <w:rPr>
          <w:rFonts w:ascii="Arial" w:hAnsi="Arial" w:cs="Arial"/>
          <w:b/>
          <w:bCs/>
          <w:noProof/>
          <w:sz w:val="24"/>
          <w:szCs w:val="24"/>
          <w:lang w:val="ro-RO"/>
        </w:rPr>
        <w:t>c</w:t>
      </w:r>
      <w:r w:rsidRPr="00FE6021">
        <w:rPr>
          <w:rFonts w:ascii="Arial" w:hAnsi="Arial" w:cs="Arial"/>
          <w:b/>
          <w:bCs/>
          <w:noProof/>
          <w:sz w:val="24"/>
          <w:szCs w:val="24"/>
          <w:vertAlign w:val="subscript"/>
          <w:lang w:val="ro-RO"/>
        </w:rPr>
        <w:t>2</w:t>
      </w:r>
      <w:r w:rsidRPr="00FE6021">
        <w:rPr>
          <w:rFonts w:ascii="Arial" w:hAnsi="Arial" w:cs="Arial"/>
          <w:b/>
          <w:bCs/>
          <w:noProof/>
          <w:sz w:val="24"/>
          <w:szCs w:val="24"/>
          <w:lang w:val="ro-RO"/>
        </w:rPr>
        <w:t xml:space="preserve">) </w:t>
      </w:r>
      <w:r w:rsidR="004E6183" w:rsidRPr="00FE6021">
        <w:rPr>
          <w:rFonts w:ascii="Arial" w:hAnsi="Arial" w:cs="Arial"/>
          <w:b/>
          <w:i/>
          <w:noProof/>
          <w:sz w:val="24"/>
          <w:szCs w:val="24"/>
          <w:lang w:val="ro-RO"/>
        </w:rPr>
        <w:t xml:space="preserve">bogăţia, disponibilitatea, calitatea </w:t>
      </w:r>
      <w:r w:rsidR="00E7594D" w:rsidRPr="00FE6021">
        <w:rPr>
          <w:rFonts w:ascii="Arial" w:hAnsi="Arial" w:cs="Arial"/>
          <w:b/>
          <w:i/>
          <w:noProof/>
          <w:sz w:val="24"/>
          <w:szCs w:val="24"/>
          <w:lang w:val="ro-RO"/>
        </w:rPr>
        <w:t>si</w:t>
      </w:r>
      <w:r w:rsidR="004E6183" w:rsidRPr="00FE6021">
        <w:rPr>
          <w:rFonts w:ascii="Arial" w:hAnsi="Arial" w:cs="Arial"/>
          <w:b/>
          <w:i/>
          <w:noProof/>
          <w:sz w:val="24"/>
          <w:szCs w:val="24"/>
          <w:lang w:val="ro-RO"/>
        </w:rPr>
        <w:t xml:space="preserve"> capacitatea de regenerare relative ale resurselor naturale, inclu</w:t>
      </w:r>
      <w:r w:rsidR="00E7594D" w:rsidRPr="00FE6021">
        <w:rPr>
          <w:rFonts w:ascii="Arial" w:hAnsi="Arial" w:cs="Arial"/>
          <w:b/>
          <w:i/>
          <w:noProof/>
          <w:sz w:val="24"/>
          <w:szCs w:val="24"/>
          <w:lang w:val="ro-RO"/>
        </w:rPr>
        <w:t>si</w:t>
      </w:r>
      <w:r w:rsidR="004E6183" w:rsidRPr="00FE6021">
        <w:rPr>
          <w:rFonts w:ascii="Arial" w:hAnsi="Arial" w:cs="Arial"/>
          <w:b/>
          <w:i/>
          <w:noProof/>
          <w:sz w:val="24"/>
          <w:szCs w:val="24"/>
          <w:lang w:val="ro-RO"/>
        </w:rPr>
        <w:t xml:space="preserve">v solul, terenurile, apa </w:t>
      </w:r>
      <w:r w:rsidR="00E7594D" w:rsidRPr="00FE6021">
        <w:rPr>
          <w:rFonts w:ascii="Arial" w:hAnsi="Arial" w:cs="Arial"/>
          <w:b/>
          <w:i/>
          <w:noProof/>
          <w:sz w:val="24"/>
          <w:szCs w:val="24"/>
          <w:lang w:val="ro-RO"/>
        </w:rPr>
        <w:t>si</w:t>
      </w:r>
      <w:r w:rsidR="004E6183" w:rsidRPr="00FE6021">
        <w:rPr>
          <w:rFonts w:ascii="Arial" w:hAnsi="Arial" w:cs="Arial"/>
          <w:b/>
          <w:i/>
          <w:noProof/>
          <w:sz w:val="24"/>
          <w:szCs w:val="24"/>
          <w:lang w:val="ro-RO"/>
        </w:rPr>
        <w:t xml:space="preserve"> biodiver</w:t>
      </w:r>
      <w:r w:rsidR="00E7594D" w:rsidRPr="00FE6021">
        <w:rPr>
          <w:rFonts w:ascii="Arial" w:hAnsi="Arial" w:cs="Arial"/>
          <w:b/>
          <w:i/>
          <w:noProof/>
          <w:sz w:val="24"/>
          <w:szCs w:val="24"/>
          <w:lang w:val="ro-RO"/>
        </w:rPr>
        <w:t>si</w:t>
      </w:r>
      <w:r w:rsidR="004E6183" w:rsidRPr="00FE6021">
        <w:rPr>
          <w:rFonts w:ascii="Arial" w:hAnsi="Arial" w:cs="Arial"/>
          <w:b/>
          <w:i/>
          <w:noProof/>
          <w:sz w:val="24"/>
          <w:szCs w:val="24"/>
          <w:lang w:val="ro-RO"/>
        </w:rPr>
        <w:t xml:space="preserve">tatea, din zonă </w:t>
      </w:r>
      <w:r w:rsidR="00E7594D" w:rsidRPr="00FE6021">
        <w:rPr>
          <w:rFonts w:ascii="Arial" w:hAnsi="Arial" w:cs="Arial"/>
          <w:b/>
          <w:i/>
          <w:noProof/>
          <w:sz w:val="24"/>
          <w:szCs w:val="24"/>
          <w:lang w:val="ro-RO"/>
        </w:rPr>
        <w:t>si</w:t>
      </w:r>
      <w:r w:rsidR="004E6183" w:rsidRPr="00FE6021">
        <w:rPr>
          <w:rFonts w:ascii="Arial" w:hAnsi="Arial" w:cs="Arial"/>
          <w:b/>
          <w:i/>
          <w:noProof/>
          <w:sz w:val="24"/>
          <w:szCs w:val="24"/>
          <w:lang w:val="ro-RO"/>
        </w:rPr>
        <w:t xml:space="preserve"> din subteranul acesteia</w:t>
      </w:r>
      <w:r w:rsidR="008036B2" w:rsidRPr="00FE6021">
        <w:rPr>
          <w:rFonts w:ascii="Arial" w:hAnsi="Arial" w:cs="Arial"/>
          <w:b/>
          <w:i/>
          <w:noProof/>
          <w:sz w:val="24"/>
          <w:szCs w:val="24"/>
          <w:lang w:val="ro-RO"/>
        </w:rPr>
        <w:t>:</w:t>
      </w:r>
      <w:r w:rsidR="00DA45E1" w:rsidRPr="00FE6021">
        <w:rPr>
          <w:rFonts w:ascii="Arial" w:hAnsi="Arial" w:cs="Arial"/>
          <w:sz w:val="24"/>
          <w:szCs w:val="24"/>
          <w:lang w:val="ro-RO"/>
        </w:rPr>
        <w:t xml:space="preserve"> </w:t>
      </w:r>
      <w:r w:rsidR="00AE6FB2" w:rsidRPr="00FE6021">
        <w:rPr>
          <w:rFonts w:ascii="Arial" w:hAnsi="Arial" w:cs="Arial"/>
          <w:sz w:val="24"/>
          <w:szCs w:val="24"/>
          <w:lang w:val="ro-RO"/>
        </w:rPr>
        <w:t>Resursele naturale, inclu</w:t>
      </w:r>
      <w:r w:rsidR="00E7594D" w:rsidRPr="00FE6021">
        <w:rPr>
          <w:rFonts w:ascii="Arial" w:hAnsi="Arial" w:cs="Arial"/>
          <w:sz w:val="24"/>
          <w:szCs w:val="24"/>
          <w:lang w:val="ro-RO"/>
        </w:rPr>
        <w:t>si</w:t>
      </w:r>
      <w:r w:rsidR="00AE6FB2" w:rsidRPr="00FE6021">
        <w:rPr>
          <w:rFonts w:ascii="Arial" w:hAnsi="Arial" w:cs="Arial"/>
          <w:sz w:val="24"/>
          <w:szCs w:val="24"/>
          <w:lang w:val="ro-RO"/>
        </w:rPr>
        <w:t xml:space="preserve">v solul, terenurile, apa </w:t>
      </w:r>
      <w:r w:rsidR="009F2CA9" w:rsidRPr="00FE6021">
        <w:rPr>
          <w:rFonts w:ascii="Arial" w:hAnsi="Arial" w:cs="Arial"/>
          <w:sz w:val="24"/>
          <w:szCs w:val="24"/>
          <w:lang w:val="ro-RO"/>
        </w:rPr>
        <w:t>ș</w:t>
      </w:r>
      <w:r w:rsidR="00E7594D" w:rsidRPr="00FE6021">
        <w:rPr>
          <w:rFonts w:ascii="Arial" w:hAnsi="Arial" w:cs="Arial"/>
          <w:sz w:val="24"/>
          <w:szCs w:val="24"/>
          <w:lang w:val="ro-RO"/>
        </w:rPr>
        <w:t>i</w:t>
      </w:r>
      <w:r w:rsidR="00AE6FB2" w:rsidRPr="00FE6021">
        <w:rPr>
          <w:rFonts w:ascii="Arial" w:hAnsi="Arial" w:cs="Arial"/>
          <w:sz w:val="24"/>
          <w:szCs w:val="24"/>
          <w:lang w:val="ro-RO"/>
        </w:rPr>
        <w:t xml:space="preserve"> biodiver</w:t>
      </w:r>
      <w:r w:rsidR="00E7594D" w:rsidRPr="00FE6021">
        <w:rPr>
          <w:rFonts w:ascii="Arial" w:hAnsi="Arial" w:cs="Arial"/>
          <w:sz w:val="24"/>
          <w:szCs w:val="24"/>
          <w:lang w:val="ro-RO"/>
        </w:rPr>
        <w:t>si</w:t>
      </w:r>
      <w:r w:rsidR="00AE6FB2" w:rsidRPr="00FE6021">
        <w:rPr>
          <w:rFonts w:ascii="Arial" w:hAnsi="Arial" w:cs="Arial"/>
          <w:sz w:val="24"/>
          <w:szCs w:val="24"/>
          <w:lang w:val="ro-RO"/>
        </w:rPr>
        <w:t xml:space="preserve">tatea din zonă </w:t>
      </w:r>
      <w:r w:rsidR="00E7594D" w:rsidRPr="00FE6021">
        <w:rPr>
          <w:rFonts w:ascii="Arial" w:hAnsi="Arial" w:cs="Arial"/>
          <w:sz w:val="24"/>
          <w:szCs w:val="24"/>
          <w:lang w:val="ro-RO"/>
        </w:rPr>
        <w:t>si</w:t>
      </w:r>
      <w:r w:rsidR="00AE6FB2" w:rsidRPr="00FE6021">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FE6021">
        <w:rPr>
          <w:rFonts w:ascii="Arial" w:hAnsi="Arial" w:cs="Arial"/>
          <w:sz w:val="24"/>
          <w:szCs w:val="24"/>
          <w:lang w:val="ro-RO"/>
        </w:rPr>
        <w:t>;</w:t>
      </w:r>
    </w:p>
    <w:p w:rsidR="004E6183" w:rsidRPr="00FE6021" w:rsidRDefault="00B54566" w:rsidP="004E6183">
      <w:pPr>
        <w:spacing w:after="0" w:line="240" w:lineRule="auto"/>
        <w:ind w:firstLine="720"/>
        <w:jc w:val="both"/>
        <w:rPr>
          <w:rFonts w:ascii="Arial" w:hAnsi="Arial" w:cs="Arial"/>
          <w:noProof/>
          <w:sz w:val="24"/>
          <w:szCs w:val="24"/>
          <w:lang w:val="ro-RO"/>
        </w:rPr>
      </w:pPr>
      <w:r w:rsidRPr="00FE6021">
        <w:rPr>
          <w:rFonts w:ascii="Arial" w:hAnsi="Arial" w:cs="Arial"/>
          <w:b/>
          <w:bCs/>
          <w:noProof/>
          <w:sz w:val="24"/>
          <w:szCs w:val="24"/>
          <w:lang w:val="ro-RO"/>
        </w:rPr>
        <w:t>c</w:t>
      </w:r>
      <w:r w:rsidRPr="00FE6021">
        <w:rPr>
          <w:rFonts w:ascii="Arial" w:hAnsi="Arial" w:cs="Arial"/>
          <w:b/>
          <w:bCs/>
          <w:noProof/>
          <w:sz w:val="24"/>
          <w:szCs w:val="24"/>
          <w:vertAlign w:val="subscript"/>
          <w:lang w:val="ro-RO"/>
        </w:rPr>
        <w:t>3</w:t>
      </w:r>
      <w:r w:rsidRPr="00FE6021">
        <w:rPr>
          <w:rFonts w:ascii="Arial" w:hAnsi="Arial" w:cs="Arial"/>
          <w:b/>
          <w:bCs/>
          <w:noProof/>
          <w:sz w:val="24"/>
          <w:szCs w:val="24"/>
          <w:lang w:val="ro-RO"/>
        </w:rPr>
        <w:t xml:space="preserve">) </w:t>
      </w:r>
      <w:r w:rsidR="004E6183" w:rsidRPr="00FE6021">
        <w:rPr>
          <w:rFonts w:ascii="Arial" w:hAnsi="Arial" w:cs="Arial"/>
          <w:b/>
          <w:i/>
          <w:noProof/>
          <w:sz w:val="24"/>
          <w:szCs w:val="24"/>
          <w:lang w:val="ro-RO"/>
        </w:rPr>
        <w:t>capacitatea de absorbţie a mediului natural, acordându-se o atenţie specială următoarelor zone:</w:t>
      </w:r>
    </w:p>
    <w:p w:rsidR="00B54566" w:rsidRPr="00FE6021" w:rsidRDefault="004E6183" w:rsidP="006C7D5C">
      <w:pPr>
        <w:pStyle w:val="ListParagraph"/>
        <w:numPr>
          <w:ilvl w:val="0"/>
          <w:numId w:val="3"/>
        </w:numPr>
        <w:spacing w:after="0" w:line="240" w:lineRule="auto"/>
        <w:jc w:val="both"/>
        <w:rPr>
          <w:rFonts w:ascii="Arial" w:hAnsi="Arial" w:cs="Arial"/>
          <w:noProof/>
          <w:sz w:val="24"/>
          <w:szCs w:val="24"/>
          <w:lang w:val="ro-RO"/>
        </w:rPr>
      </w:pPr>
      <w:r w:rsidRPr="00FE6021">
        <w:rPr>
          <w:rFonts w:ascii="Arial" w:hAnsi="Arial" w:cs="Arial"/>
          <w:noProof/>
          <w:sz w:val="24"/>
          <w:szCs w:val="24"/>
          <w:lang w:val="ro-RO"/>
        </w:rPr>
        <w:t>zone umede, z</w:t>
      </w:r>
      <w:r w:rsidR="00B54566" w:rsidRPr="00FE6021">
        <w:rPr>
          <w:rFonts w:ascii="Arial" w:hAnsi="Arial" w:cs="Arial"/>
          <w:noProof/>
          <w:sz w:val="24"/>
          <w:szCs w:val="24"/>
          <w:lang w:val="ro-RO"/>
        </w:rPr>
        <w:t>one riverane, guri ale râurilor: nu este cazul;</w:t>
      </w:r>
    </w:p>
    <w:p w:rsidR="003A7B98" w:rsidRPr="00FE6021" w:rsidRDefault="004E6183" w:rsidP="006C7D5C">
      <w:pPr>
        <w:pStyle w:val="ListParagraph"/>
        <w:numPr>
          <w:ilvl w:val="0"/>
          <w:numId w:val="3"/>
        </w:numPr>
        <w:spacing w:after="0" w:line="240" w:lineRule="auto"/>
        <w:jc w:val="both"/>
        <w:rPr>
          <w:rFonts w:ascii="Arial" w:hAnsi="Arial" w:cs="Arial"/>
          <w:noProof/>
          <w:sz w:val="24"/>
          <w:szCs w:val="24"/>
          <w:lang w:val="ro-RO"/>
        </w:rPr>
      </w:pPr>
      <w:r w:rsidRPr="00FE6021">
        <w:rPr>
          <w:rFonts w:ascii="Arial" w:hAnsi="Arial" w:cs="Arial"/>
          <w:noProof/>
          <w:sz w:val="24"/>
          <w:szCs w:val="24"/>
          <w:lang w:val="ro-RO"/>
        </w:rPr>
        <w:t xml:space="preserve">zone costiere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mediul marin</w:t>
      </w:r>
      <w:r w:rsidR="003A7B98" w:rsidRPr="00FE6021">
        <w:rPr>
          <w:rFonts w:ascii="Arial" w:hAnsi="Arial" w:cs="Arial"/>
          <w:noProof/>
          <w:sz w:val="24"/>
          <w:szCs w:val="24"/>
          <w:lang w:val="ro-RO"/>
        </w:rPr>
        <w:t>: nu este cazul;</w:t>
      </w:r>
    </w:p>
    <w:p w:rsidR="005167E4" w:rsidRPr="00FE6021" w:rsidRDefault="004E6183" w:rsidP="006C7D5C">
      <w:pPr>
        <w:pStyle w:val="ListParagraph"/>
        <w:numPr>
          <w:ilvl w:val="0"/>
          <w:numId w:val="3"/>
        </w:numPr>
        <w:spacing w:after="0" w:line="240" w:lineRule="auto"/>
        <w:jc w:val="both"/>
        <w:rPr>
          <w:rFonts w:ascii="Arial" w:hAnsi="Arial" w:cs="Arial"/>
          <w:noProof/>
          <w:sz w:val="24"/>
          <w:szCs w:val="24"/>
          <w:lang w:val="ro-RO"/>
        </w:rPr>
      </w:pPr>
      <w:r w:rsidRPr="00FE6021">
        <w:rPr>
          <w:rFonts w:ascii="Arial" w:hAnsi="Arial" w:cs="Arial"/>
          <w:noProof/>
          <w:sz w:val="24"/>
          <w:szCs w:val="24"/>
          <w:lang w:val="ro-RO"/>
        </w:rPr>
        <w:t xml:space="preserve">zonele montane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forestiere</w:t>
      </w:r>
      <w:r w:rsidR="005167E4" w:rsidRPr="00FE6021">
        <w:rPr>
          <w:rFonts w:ascii="Arial" w:hAnsi="Arial" w:cs="Arial"/>
          <w:noProof/>
          <w:sz w:val="24"/>
          <w:szCs w:val="24"/>
          <w:lang w:val="ro-RO"/>
        </w:rPr>
        <w:t>: nu este cazul;</w:t>
      </w:r>
    </w:p>
    <w:p w:rsidR="005167E4" w:rsidRPr="00FE6021" w:rsidRDefault="004E6183" w:rsidP="006C7D5C">
      <w:pPr>
        <w:pStyle w:val="ListParagraph"/>
        <w:numPr>
          <w:ilvl w:val="0"/>
          <w:numId w:val="3"/>
        </w:numPr>
        <w:spacing w:after="0" w:line="240" w:lineRule="auto"/>
        <w:jc w:val="both"/>
        <w:rPr>
          <w:rFonts w:ascii="Arial" w:hAnsi="Arial" w:cs="Arial"/>
          <w:noProof/>
          <w:sz w:val="24"/>
          <w:szCs w:val="24"/>
          <w:lang w:val="ro-RO"/>
        </w:rPr>
      </w:pPr>
      <w:r w:rsidRPr="00FE6021">
        <w:rPr>
          <w:rFonts w:ascii="Arial" w:hAnsi="Arial" w:cs="Arial"/>
          <w:noProof/>
          <w:sz w:val="24"/>
          <w:szCs w:val="24"/>
          <w:lang w:val="ro-RO"/>
        </w:rPr>
        <w:t>arii naturale protejate de interes naţional, comunitar, internaţional</w:t>
      </w:r>
      <w:r w:rsidR="005167E4" w:rsidRPr="00FE6021">
        <w:rPr>
          <w:rFonts w:ascii="Arial" w:hAnsi="Arial" w:cs="Arial"/>
          <w:noProof/>
          <w:sz w:val="24"/>
          <w:szCs w:val="24"/>
          <w:lang w:val="ro-RO"/>
        </w:rPr>
        <w:t>: nu este cazul;</w:t>
      </w:r>
    </w:p>
    <w:p w:rsidR="00B54566" w:rsidRPr="00FE602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FE6021">
        <w:rPr>
          <w:rFonts w:ascii="Arial" w:hAnsi="Arial" w:cs="Arial"/>
          <w:noProof/>
          <w:sz w:val="24"/>
          <w:szCs w:val="24"/>
          <w:lang w:val="ro-RO"/>
        </w:rPr>
        <w:t>zone cla</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ficate sau protejate conform legislaţiei în vigoare: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a celei privind caracterul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mărimea zonelor de protecţie sanitară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hidrogeologică</w:t>
      </w:r>
      <w:r w:rsidR="005167E4" w:rsidRPr="00FE6021">
        <w:rPr>
          <w:rFonts w:ascii="Arial" w:hAnsi="Arial" w:cs="Arial"/>
          <w:noProof/>
          <w:sz w:val="24"/>
          <w:szCs w:val="24"/>
          <w:lang w:val="ro-RO"/>
        </w:rPr>
        <w:t>: nu este cazul;</w:t>
      </w:r>
    </w:p>
    <w:p w:rsidR="00B54566" w:rsidRPr="00FE602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FE6021">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la nivelul Uniunii Europene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relevante pentru proiect sau în care se con</w:t>
      </w:r>
      <w:r w:rsidR="00E7594D" w:rsidRPr="00FE6021">
        <w:rPr>
          <w:rFonts w:ascii="Arial" w:hAnsi="Arial" w:cs="Arial"/>
          <w:noProof/>
          <w:sz w:val="24"/>
          <w:szCs w:val="24"/>
          <w:lang w:val="ro-RO"/>
        </w:rPr>
        <w:t>si</w:t>
      </w:r>
      <w:r w:rsidRPr="00FE6021">
        <w:rPr>
          <w:rFonts w:ascii="Arial" w:hAnsi="Arial" w:cs="Arial"/>
          <w:noProof/>
          <w:sz w:val="24"/>
          <w:szCs w:val="24"/>
          <w:lang w:val="ro-RO"/>
        </w:rPr>
        <w:t>deră că există astfel de cazuri</w:t>
      </w:r>
      <w:r w:rsidR="009E20C7" w:rsidRPr="00FE6021">
        <w:rPr>
          <w:rFonts w:ascii="Arial" w:hAnsi="Arial" w:cs="Arial"/>
          <w:noProof/>
          <w:sz w:val="24"/>
          <w:szCs w:val="24"/>
          <w:lang w:val="ro-RO"/>
        </w:rPr>
        <w:t>: nu este cazul;</w:t>
      </w:r>
    </w:p>
    <w:p w:rsidR="00CF03C4" w:rsidRPr="00FE6021"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FE6021">
        <w:rPr>
          <w:rFonts w:ascii="Arial" w:hAnsi="Arial" w:cs="Arial"/>
          <w:noProof/>
          <w:sz w:val="24"/>
          <w:szCs w:val="24"/>
          <w:lang w:val="ro-RO"/>
        </w:rPr>
        <w:t>zonele cu o den</w:t>
      </w:r>
      <w:r w:rsidR="00E7594D" w:rsidRPr="00FE6021">
        <w:rPr>
          <w:rFonts w:ascii="Arial" w:hAnsi="Arial" w:cs="Arial"/>
          <w:noProof/>
          <w:sz w:val="24"/>
          <w:szCs w:val="24"/>
          <w:lang w:val="ro-RO"/>
        </w:rPr>
        <w:t>si</w:t>
      </w:r>
      <w:r w:rsidRPr="00FE6021">
        <w:rPr>
          <w:rFonts w:ascii="Arial" w:hAnsi="Arial" w:cs="Arial"/>
          <w:noProof/>
          <w:sz w:val="24"/>
          <w:szCs w:val="24"/>
          <w:lang w:val="ro-RO"/>
        </w:rPr>
        <w:t>tate mare a populaţiei:</w:t>
      </w:r>
      <w:r w:rsidRPr="00FE6021">
        <w:rPr>
          <w:rFonts w:ascii="Liberation Serif" w:eastAsia="SimSun" w:hAnsi="Liberation Serif" w:cs="Arial Unicode MS"/>
          <w:kern w:val="1"/>
          <w:sz w:val="24"/>
          <w:szCs w:val="24"/>
          <w:lang w:val="ro-RO" w:eastAsia="zh-CN" w:bidi="hi-IN"/>
        </w:rPr>
        <w:t xml:space="preserve"> </w:t>
      </w:r>
      <w:r w:rsidR="00FA1E67" w:rsidRPr="00FE6021">
        <w:rPr>
          <w:rFonts w:ascii="Arial" w:hAnsi="Arial" w:cs="Arial"/>
          <w:noProof/>
          <w:sz w:val="24"/>
          <w:szCs w:val="24"/>
          <w:lang w:val="ro-RO"/>
        </w:rPr>
        <w:t>nu este cazul;</w:t>
      </w:r>
    </w:p>
    <w:p w:rsidR="00B57C7B" w:rsidRPr="00FE6021"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FE6021">
        <w:rPr>
          <w:rFonts w:ascii="Arial" w:hAnsi="Arial" w:cs="Arial"/>
          <w:noProof/>
          <w:sz w:val="24"/>
          <w:szCs w:val="24"/>
          <w:lang w:val="ro-RO"/>
        </w:rPr>
        <w:t xml:space="preserve">peisaje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w:t>
      </w:r>
      <w:r w:rsidR="00E7594D" w:rsidRPr="00FE6021">
        <w:rPr>
          <w:rFonts w:ascii="Arial" w:hAnsi="Arial" w:cs="Arial"/>
          <w:noProof/>
          <w:sz w:val="24"/>
          <w:szCs w:val="24"/>
          <w:lang w:val="ro-RO"/>
        </w:rPr>
        <w:t>si</w:t>
      </w:r>
      <w:r w:rsidRPr="00FE6021">
        <w:rPr>
          <w:rFonts w:ascii="Arial" w:hAnsi="Arial" w:cs="Arial"/>
          <w:noProof/>
          <w:sz w:val="24"/>
          <w:szCs w:val="24"/>
          <w:lang w:val="ro-RO"/>
        </w:rPr>
        <w:t>turi importante din punct de vedere is</w:t>
      </w:r>
      <w:r w:rsidR="00F26343" w:rsidRPr="00FE6021">
        <w:rPr>
          <w:rFonts w:ascii="Arial" w:hAnsi="Arial" w:cs="Arial"/>
          <w:noProof/>
          <w:sz w:val="24"/>
          <w:szCs w:val="24"/>
          <w:lang w:val="ro-RO"/>
        </w:rPr>
        <w:t>toric, cultural sau arheologic:</w:t>
      </w:r>
      <w:r w:rsidR="007B2251" w:rsidRPr="00FE6021">
        <w:rPr>
          <w:rFonts w:ascii="Arial" w:hAnsi="Arial" w:cs="Arial"/>
          <w:noProof/>
          <w:sz w:val="24"/>
          <w:szCs w:val="24"/>
          <w:lang w:val="ro-RO"/>
        </w:rPr>
        <w:t xml:space="preserve"> </w:t>
      </w:r>
      <w:r w:rsidR="00317F4A" w:rsidRPr="00FE6021">
        <w:rPr>
          <w:rFonts w:ascii="Arial" w:hAnsi="Arial" w:cs="Arial"/>
          <w:noProof/>
          <w:sz w:val="24"/>
          <w:szCs w:val="24"/>
          <w:lang w:val="ro-RO"/>
        </w:rPr>
        <w:t>nu este cazul;</w:t>
      </w:r>
    </w:p>
    <w:p w:rsidR="009B7C9C" w:rsidRPr="00822536" w:rsidRDefault="009B7C9C" w:rsidP="001D23F1">
      <w:pPr>
        <w:spacing w:after="0" w:line="240" w:lineRule="auto"/>
        <w:jc w:val="both"/>
        <w:rPr>
          <w:rFonts w:ascii="Arial" w:hAnsi="Arial" w:cs="Arial"/>
          <w:b/>
          <w:bCs/>
          <w:noProof/>
          <w:color w:val="FF0000"/>
          <w:sz w:val="24"/>
          <w:szCs w:val="24"/>
          <w:lang w:val="ro-RO"/>
        </w:rPr>
      </w:pPr>
    </w:p>
    <w:p w:rsidR="004E6183" w:rsidRPr="00FE6021" w:rsidRDefault="00C938C4" w:rsidP="001D23F1">
      <w:pPr>
        <w:spacing w:after="0" w:line="240" w:lineRule="auto"/>
        <w:jc w:val="both"/>
        <w:rPr>
          <w:rFonts w:ascii="Arial" w:hAnsi="Arial" w:cs="Arial"/>
          <w:b/>
          <w:bCs/>
          <w:noProof/>
          <w:sz w:val="24"/>
          <w:szCs w:val="24"/>
          <w:lang w:val="ro-RO"/>
        </w:rPr>
      </w:pPr>
      <w:r w:rsidRPr="00FE6021">
        <w:rPr>
          <w:rFonts w:ascii="Arial" w:hAnsi="Arial" w:cs="Arial"/>
          <w:b/>
          <w:bCs/>
          <w:noProof/>
          <w:sz w:val="24"/>
          <w:szCs w:val="24"/>
          <w:lang w:val="ro-RO"/>
        </w:rPr>
        <w:t xml:space="preserve">d). </w:t>
      </w:r>
      <w:r w:rsidR="004E6183" w:rsidRPr="00FE6021">
        <w:rPr>
          <w:rFonts w:ascii="Arial" w:hAnsi="Arial" w:cs="Arial"/>
          <w:b/>
          <w:noProof/>
          <w:sz w:val="24"/>
          <w:szCs w:val="24"/>
          <w:lang w:val="ro-RO"/>
        </w:rPr>
        <w:t xml:space="preserve">Tipurile </w:t>
      </w:r>
      <w:r w:rsidR="00E7594D" w:rsidRPr="00FE6021">
        <w:rPr>
          <w:rFonts w:ascii="Arial" w:hAnsi="Arial" w:cs="Arial"/>
          <w:b/>
          <w:noProof/>
          <w:sz w:val="24"/>
          <w:szCs w:val="24"/>
          <w:lang w:val="ro-RO"/>
        </w:rPr>
        <w:t>si</w:t>
      </w:r>
      <w:r w:rsidR="004E6183" w:rsidRPr="00FE6021">
        <w:rPr>
          <w:rFonts w:ascii="Arial" w:hAnsi="Arial" w:cs="Arial"/>
          <w:b/>
          <w:noProof/>
          <w:sz w:val="24"/>
          <w:szCs w:val="24"/>
          <w:lang w:val="ro-RO"/>
        </w:rPr>
        <w:t xml:space="preserve"> caracteristicile impactului potenţial</w:t>
      </w:r>
      <w:r w:rsidRPr="00FE6021">
        <w:rPr>
          <w:rFonts w:ascii="Arial" w:hAnsi="Arial" w:cs="Arial"/>
          <w:b/>
          <w:noProof/>
          <w:sz w:val="24"/>
          <w:szCs w:val="24"/>
          <w:lang w:val="ro-RO"/>
        </w:rPr>
        <w:t>:</w:t>
      </w:r>
    </w:p>
    <w:p w:rsidR="004E6183" w:rsidRPr="00FE6021" w:rsidRDefault="004E6183" w:rsidP="004E6183">
      <w:pPr>
        <w:spacing w:after="0" w:line="240" w:lineRule="auto"/>
        <w:ind w:firstLine="720"/>
        <w:jc w:val="both"/>
        <w:rPr>
          <w:rFonts w:ascii="Arial" w:hAnsi="Arial" w:cs="Arial"/>
          <w:noProof/>
          <w:sz w:val="24"/>
          <w:szCs w:val="24"/>
          <w:lang w:val="ro-RO"/>
        </w:rPr>
      </w:pPr>
      <w:r w:rsidRPr="00FE6021">
        <w:rPr>
          <w:rFonts w:ascii="Arial" w:hAnsi="Arial" w:cs="Arial"/>
          <w:b/>
          <w:bCs/>
          <w:noProof/>
          <w:sz w:val="24"/>
          <w:szCs w:val="24"/>
          <w:lang w:val="ro-RO"/>
        </w:rPr>
        <w:lastRenderedPageBreak/>
        <w:t>   </w:t>
      </w:r>
      <w:r w:rsidR="00F129DE" w:rsidRPr="00FE6021">
        <w:rPr>
          <w:rFonts w:ascii="Arial" w:hAnsi="Arial" w:cs="Arial"/>
          <w:sz w:val="24"/>
          <w:szCs w:val="24"/>
          <w:lang w:val="ro-RO"/>
        </w:rPr>
        <w:t>d</w:t>
      </w:r>
      <w:r w:rsidR="00F129DE" w:rsidRPr="00FE6021">
        <w:rPr>
          <w:rFonts w:ascii="Arial" w:hAnsi="Arial" w:cs="Arial"/>
          <w:sz w:val="24"/>
          <w:szCs w:val="24"/>
          <w:vertAlign w:val="subscript"/>
          <w:lang w:val="ro-RO"/>
        </w:rPr>
        <w:t>1</w:t>
      </w:r>
      <w:r w:rsidR="00F129DE" w:rsidRPr="00FE6021">
        <w:rPr>
          <w:rFonts w:ascii="Arial" w:hAnsi="Arial" w:cs="Arial"/>
          <w:sz w:val="24"/>
          <w:szCs w:val="24"/>
          <w:lang w:val="ro-RO"/>
        </w:rPr>
        <w:t xml:space="preserve">) </w:t>
      </w:r>
      <w:r w:rsidRPr="00FE6021">
        <w:rPr>
          <w:rFonts w:ascii="Arial" w:hAnsi="Arial" w:cs="Arial"/>
          <w:noProof/>
          <w:sz w:val="24"/>
          <w:szCs w:val="24"/>
          <w:lang w:val="ro-RO"/>
        </w:rPr>
        <w:t xml:space="preserve">importanţa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extinderea spaţială a impactului - de exemplu, zona geografică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dimen</w:t>
      </w:r>
      <w:r w:rsidR="00E7594D" w:rsidRPr="00FE6021">
        <w:rPr>
          <w:rFonts w:ascii="Arial" w:hAnsi="Arial" w:cs="Arial"/>
          <w:noProof/>
          <w:sz w:val="24"/>
          <w:szCs w:val="24"/>
          <w:lang w:val="ro-RO"/>
        </w:rPr>
        <w:t>si</w:t>
      </w:r>
      <w:r w:rsidRPr="00FE6021">
        <w:rPr>
          <w:rFonts w:ascii="Arial" w:hAnsi="Arial" w:cs="Arial"/>
          <w:noProof/>
          <w:sz w:val="24"/>
          <w:szCs w:val="24"/>
          <w:lang w:val="ro-RO"/>
        </w:rPr>
        <w:t>unea populaţiei care poate fi afectată</w:t>
      </w:r>
      <w:r w:rsidR="00F129DE" w:rsidRPr="00FE6021">
        <w:rPr>
          <w:rFonts w:ascii="Arial" w:hAnsi="Arial" w:cs="Arial"/>
          <w:noProof/>
          <w:sz w:val="24"/>
          <w:szCs w:val="24"/>
          <w:lang w:val="ro-RO"/>
        </w:rPr>
        <w:t xml:space="preserve">: </w:t>
      </w:r>
      <w:r w:rsidR="00F129DE" w:rsidRPr="00FE6021">
        <w:rPr>
          <w:rFonts w:ascii="Arial" w:hAnsi="Arial" w:cs="Arial"/>
          <w:sz w:val="24"/>
          <w:szCs w:val="24"/>
          <w:lang w:val="ro-RO"/>
        </w:rPr>
        <w:t>- p</w:t>
      </w:r>
      <w:r w:rsidR="00F15F32" w:rsidRPr="00FE6021">
        <w:rPr>
          <w:rFonts w:ascii="Arial" w:hAnsi="Arial" w:cs="Arial"/>
          <w:sz w:val="24"/>
          <w:szCs w:val="24"/>
          <w:lang w:val="ro-RO"/>
        </w:rPr>
        <w:t xml:space="preserve">unctual pe perioada de execuţie. </w:t>
      </w:r>
      <w:r w:rsidR="00A80556" w:rsidRPr="00FE6021">
        <w:rPr>
          <w:rFonts w:ascii="Arial" w:hAnsi="Arial" w:cs="Arial"/>
          <w:i/>
          <w:sz w:val="24"/>
          <w:szCs w:val="24"/>
          <w:lang w:val="ro-RO"/>
        </w:rPr>
        <w:t xml:space="preserve">Conform criteriilor stabilite la punctul b). </w:t>
      </w:r>
      <w:r w:rsidR="00061064" w:rsidRPr="00FE6021">
        <w:rPr>
          <w:rFonts w:ascii="Arial" w:hAnsi="Arial" w:cs="Arial"/>
          <w:i/>
          <w:sz w:val="24"/>
          <w:szCs w:val="24"/>
          <w:lang w:val="ro-RO"/>
        </w:rPr>
        <w:t>ș</w:t>
      </w:r>
      <w:r w:rsidR="00E7594D" w:rsidRPr="00FE6021">
        <w:rPr>
          <w:rFonts w:ascii="Arial" w:hAnsi="Arial" w:cs="Arial"/>
          <w:i/>
          <w:sz w:val="24"/>
          <w:szCs w:val="24"/>
          <w:lang w:val="ro-RO"/>
        </w:rPr>
        <w:t>i</w:t>
      </w:r>
      <w:r w:rsidR="00A80556" w:rsidRPr="00FE6021">
        <w:rPr>
          <w:rFonts w:ascii="Arial" w:hAnsi="Arial" w:cs="Arial"/>
          <w:i/>
          <w:sz w:val="24"/>
          <w:szCs w:val="24"/>
          <w:lang w:val="ro-RO"/>
        </w:rPr>
        <w:t xml:space="preserve"> c).</w:t>
      </w:r>
      <w:r w:rsidR="00A80556" w:rsidRPr="00FE6021">
        <w:rPr>
          <w:rFonts w:ascii="Arial" w:hAnsi="Arial" w:cs="Arial"/>
          <w:sz w:val="24"/>
          <w:szCs w:val="24"/>
          <w:lang w:val="ro-RO"/>
        </w:rPr>
        <w:t xml:space="preserve"> </w:t>
      </w:r>
      <w:r w:rsidR="00A80556" w:rsidRPr="00FE6021">
        <w:rPr>
          <w:rFonts w:ascii="Arial" w:hAnsi="Arial" w:cs="Arial"/>
          <w:i/>
          <w:sz w:val="24"/>
          <w:szCs w:val="24"/>
          <w:lang w:val="ro-RO"/>
        </w:rPr>
        <w:t>s</w:t>
      </w:r>
      <w:r w:rsidR="00F15F32" w:rsidRPr="00FE6021">
        <w:rPr>
          <w:rFonts w:ascii="Arial" w:hAnsi="Arial" w:cs="Arial"/>
          <w:i/>
          <w:sz w:val="24"/>
          <w:szCs w:val="24"/>
          <w:lang w:val="ro-RO"/>
        </w:rPr>
        <w:t>emnificația/importanța impactului</w:t>
      </w:r>
      <w:r w:rsidR="00A80556" w:rsidRPr="00FE6021">
        <w:rPr>
          <w:rFonts w:ascii="Arial" w:hAnsi="Arial" w:cs="Arial"/>
          <w:i/>
          <w:sz w:val="24"/>
          <w:szCs w:val="24"/>
          <w:lang w:val="ro-RO"/>
        </w:rPr>
        <w:t xml:space="preserve"> asupra factorilor de mediu</w:t>
      </w:r>
      <w:r w:rsidR="00F15F32" w:rsidRPr="00FE6021">
        <w:rPr>
          <w:rFonts w:ascii="Arial" w:hAnsi="Arial" w:cs="Arial"/>
          <w:i/>
          <w:sz w:val="24"/>
          <w:szCs w:val="24"/>
          <w:lang w:val="ro-RO"/>
        </w:rPr>
        <w:t xml:space="preserve"> va fi minoră, nesemnificativ</w:t>
      </w:r>
      <w:r w:rsidR="00A80556" w:rsidRPr="00FE6021">
        <w:rPr>
          <w:rFonts w:ascii="Arial" w:hAnsi="Arial" w:cs="Arial"/>
          <w:i/>
          <w:sz w:val="24"/>
          <w:szCs w:val="24"/>
          <w:lang w:val="ro-RO"/>
        </w:rPr>
        <w:t>ă</w:t>
      </w:r>
      <w:r w:rsidR="00F15F32" w:rsidRPr="00FE6021">
        <w:rPr>
          <w:rFonts w:ascii="Arial" w:hAnsi="Arial" w:cs="Arial"/>
          <w:i/>
          <w:sz w:val="24"/>
          <w:szCs w:val="24"/>
          <w:lang w:val="ro-RO"/>
        </w:rPr>
        <w:t>, iar extinderea spațială a impactului va fi locală.</w:t>
      </w:r>
    </w:p>
    <w:p w:rsidR="004E6183" w:rsidRPr="00FE6021" w:rsidRDefault="00170F1F" w:rsidP="00EB748E">
      <w:pPr>
        <w:spacing w:after="0" w:line="240" w:lineRule="auto"/>
        <w:ind w:firstLine="720"/>
        <w:jc w:val="both"/>
        <w:rPr>
          <w:rFonts w:ascii="Arial" w:hAnsi="Arial" w:cs="Arial"/>
          <w:bCs/>
          <w:noProof/>
          <w:sz w:val="24"/>
          <w:szCs w:val="24"/>
          <w:lang w:val="ro-RO"/>
        </w:rPr>
      </w:pPr>
      <w:r w:rsidRPr="00FE6021">
        <w:rPr>
          <w:rFonts w:ascii="Arial" w:hAnsi="Arial" w:cs="Arial"/>
          <w:sz w:val="24"/>
          <w:szCs w:val="24"/>
          <w:lang w:val="ro-RO"/>
        </w:rPr>
        <w:t xml:space="preserve">   </w:t>
      </w:r>
      <w:r w:rsidRPr="00FE6021">
        <w:rPr>
          <w:rFonts w:ascii="Arial" w:hAnsi="Arial" w:cs="Arial"/>
          <w:bCs/>
          <w:noProof/>
          <w:sz w:val="24"/>
          <w:szCs w:val="24"/>
          <w:lang w:val="ro-RO"/>
        </w:rPr>
        <w:t>d</w:t>
      </w:r>
      <w:r w:rsidRPr="00FE6021">
        <w:rPr>
          <w:rFonts w:ascii="Arial" w:hAnsi="Arial" w:cs="Arial"/>
          <w:bCs/>
          <w:noProof/>
          <w:sz w:val="24"/>
          <w:szCs w:val="24"/>
          <w:vertAlign w:val="subscript"/>
          <w:lang w:val="ro-RO"/>
        </w:rPr>
        <w:t>2</w:t>
      </w:r>
      <w:r w:rsidRPr="00FE6021">
        <w:rPr>
          <w:rFonts w:ascii="Arial" w:hAnsi="Arial" w:cs="Arial"/>
          <w:bCs/>
          <w:noProof/>
          <w:sz w:val="24"/>
          <w:szCs w:val="24"/>
          <w:lang w:val="ro-RO"/>
        </w:rPr>
        <w:t xml:space="preserve">) </w:t>
      </w:r>
      <w:r w:rsidR="004E6183" w:rsidRPr="00FE6021">
        <w:rPr>
          <w:rFonts w:ascii="Arial" w:hAnsi="Arial" w:cs="Arial"/>
          <w:bCs/>
          <w:noProof/>
          <w:sz w:val="24"/>
          <w:szCs w:val="24"/>
          <w:lang w:val="ro-RO"/>
        </w:rPr>
        <w:t>natura impactului</w:t>
      </w:r>
      <w:r w:rsidR="00F31359" w:rsidRPr="00FE6021">
        <w:rPr>
          <w:rFonts w:ascii="Arial" w:hAnsi="Arial" w:cs="Arial"/>
          <w:bCs/>
          <w:noProof/>
          <w:sz w:val="24"/>
          <w:szCs w:val="24"/>
          <w:lang w:val="ro-RO"/>
        </w:rPr>
        <w:t>: -</w:t>
      </w:r>
      <w:r w:rsidR="00EB748E" w:rsidRPr="00FE6021">
        <w:rPr>
          <w:rFonts w:ascii="Arial" w:hAnsi="Arial" w:cs="Arial"/>
          <w:bCs/>
          <w:noProof/>
          <w:sz w:val="24"/>
          <w:szCs w:val="24"/>
          <w:lang w:val="ro-RO"/>
        </w:rPr>
        <w:t xml:space="preserve"> </w:t>
      </w:r>
      <w:r w:rsidR="00BC1D93" w:rsidRPr="00FE6021">
        <w:rPr>
          <w:rFonts w:ascii="Arial" w:hAnsi="Arial" w:cs="Arial"/>
          <w:bCs/>
          <w:i/>
          <w:noProof/>
          <w:sz w:val="24"/>
          <w:szCs w:val="24"/>
          <w:lang w:val="ro-RO"/>
        </w:rPr>
        <w:t xml:space="preserve">redusă, pe perioada de execuţie </w:t>
      </w:r>
      <w:r w:rsidR="00061064" w:rsidRPr="00FE6021">
        <w:rPr>
          <w:rFonts w:ascii="Arial" w:hAnsi="Arial" w:cs="Arial"/>
          <w:bCs/>
          <w:i/>
          <w:noProof/>
          <w:sz w:val="24"/>
          <w:szCs w:val="24"/>
          <w:lang w:val="ro-RO"/>
        </w:rPr>
        <w:t>ș</w:t>
      </w:r>
      <w:r w:rsidR="00E7594D" w:rsidRPr="00FE6021">
        <w:rPr>
          <w:rFonts w:ascii="Arial" w:hAnsi="Arial" w:cs="Arial"/>
          <w:bCs/>
          <w:i/>
          <w:noProof/>
          <w:sz w:val="24"/>
          <w:szCs w:val="24"/>
          <w:lang w:val="ro-RO"/>
        </w:rPr>
        <w:t>i</w:t>
      </w:r>
      <w:r w:rsidR="00BC1D93" w:rsidRPr="00FE6021">
        <w:rPr>
          <w:rFonts w:ascii="Arial" w:hAnsi="Arial" w:cs="Arial"/>
          <w:bCs/>
          <w:i/>
          <w:noProof/>
          <w:sz w:val="24"/>
          <w:szCs w:val="24"/>
          <w:lang w:val="ro-RO"/>
        </w:rPr>
        <w:t xml:space="preserve"> funcţionare</w:t>
      </w:r>
      <w:r w:rsidR="00EB748E" w:rsidRPr="00FE6021">
        <w:rPr>
          <w:rFonts w:ascii="Arial" w:hAnsi="Arial" w:cs="Arial"/>
          <w:bCs/>
          <w:i/>
          <w:noProof/>
          <w:sz w:val="24"/>
          <w:szCs w:val="24"/>
          <w:lang w:val="ro-RO"/>
        </w:rPr>
        <w:t>.</w:t>
      </w:r>
    </w:p>
    <w:p w:rsidR="004E6183" w:rsidRPr="00FE6021" w:rsidRDefault="00170F1F" w:rsidP="004E6183">
      <w:pPr>
        <w:spacing w:after="0" w:line="240" w:lineRule="auto"/>
        <w:ind w:firstLine="720"/>
        <w:jc w:val="both"/>
        <w:rPr>
          <w:rFonts w:ascii="Arial" w:hAnsi="Arial" w:cs="Arial"/>
          <w:noProof/>
          <w:sz w:val="24"/>
          <w:szCs w:val="24"/>
          <w:lang w:val="ro-RO"/>
        </w:rPr>
      </w:pPr>
      <w:r w:rsidRPr="00FE6021">
        <w:rPr>
          <w:rFonts w:ascii="Arial" w:hAnsi="Arial" w:cs="Arial"/>
          <w:sz w:val="24"/>
          <w:szCs w:val="24"/>
          <w:lang w:val="ro-RO"/>
        </w:rPr>
        <w:t xml:space="preserve">   d</w:t>
      </w:r>
      <w:r w:rsidRPr="00FE6021">
        <w:rPr>
          <w:rFonts w:ascii="Arial" w:hAnsi="Arial" w:cs="Arial"/>
          <w:sz w:val="24"/>
          <w:szCs w:val="24"/>
          <w:vertAlign w:val="subscript"/>
          <w:lang w:val="ro-RO"/>
        </w:rPr>
        <w:t>3</w:t>
      </w:r>
      <w:r w:rsidRPr="00FE6021">
        <w:rPr>
          <w:rFonts w:ascii="Arial" w:hAnsi="Arial" w:cs="Arial"/>
          <w:sz w:val="24"/>
          <w:szCs w:val="24"/>
          <w:lang w:val="ro-RO"/>
        </w:rPr>
        <w:t xml:space="preserve">) </w:t>
      </w:r>
      <w:r w:rsidR="004E6183" w:rsidRPr="00FE6021">
        <w:rPr>
          <w:rFonts w:ascii="Arial" w:hAnsi="Arial" w:cs="Arial"/>
          <w:noProof/>
          <w:sz w:val="24"/>
          <w:szCs w:val="24"/>
          <w:lang w:val="ro-RO"/>
        </w:rPr>
        <w:t>natura transfrontalieră a impactului</w:t>
      </w:r>
      <w:r w:rsidR="00F129DE" w:rsidRPr="00FE6021">
        <w:rPr>
          <w:rFonts w:ascii="Arial" w:hAnsi="Arial" w:cs="Arial"/>
          <w:noProof/>
          <w:sz w:val="24"/>
          <w:szCs w:val="24"/>
          <w:lang w:val="ro-RO"/>
        </w:rPr>
        <w:t xml:space="preserve">: </w:t>
      </w:r>
      <w:r w:rsidR="00F129DE" w:rsidRPr="00FE6021">
        <w:rPr>
          <w:rFonts w:ascii="Arial" w:hAnsi="Arial" w:cs="Arial"/>
          <w:sz w:val="24"/>
          <w:szCs w:val="24"/>
          <w:lang w:val="ro-RO"/>
        </w:rPr>
        <w:t>- nu este cazul</w:t>
      </w:r>
      <w:r w:rsidR="004E6183" w:rsidRPr="00FE6021">
        <w:rPr>
          <w:rFonts w:ascii="Arial" w:hAnsi="Arial" w:cs="Arial"/>
          <w:noProof/>
          <w:sz w:val="24"/>
          <w:szCs w:val="24"/>
          <w:lang w:val="ro-RO"/>
        </w:rPr>
        <w:t>;</w:t>
      </w:r>
      <w:r w:rsidR="002C4B37" w:rsidRPr="00FE6021">
        <w:rPr>
          <w:rFonts w:ascii="Arial" w:hAnsi="Arial" w:cs="Arial"/>
          <w:noProof/>
          <w:sz w:val="24"/>
          <w:szCs w:val="24"/>
          <w:lang w:val="ro-RO"/>
        </w:rPr>
        <w:t xml:space="preserve"> </w:t>
      </w:r>
      <w:r w:rsidR="002C4B37" w:rsidRPr="00FE6021">
        <w:rPr>
          <w:rFonts w:ascii="Arial" w:hAnsi="Arial" w:cs="Arial"/>
          <w:i/>
          <w:noProof/>
          <w:sz w:val="24"/>
          <w:szCs w:val="24"/>
          <w:lang w:val="ro-RO"/>
        </w:rPr>
        <w:t>amplasamentul proiectului nu se află în apropierea graniței cu alte țări</w:t>
      </w:r>
      <w:r w:rsidR="00926C75" w:rsidRPr="00FE6021">
        <w:rPr>
          <w:rFonts w:ascii="Arial" w:hAnsi="Arial" w:cs="Arial"/>
          <w:i/>
          <w:noProof/>
          <w:sz w:val="24"/>
          <w:szCs w:val="24"/>
          <w:lang w:val="ro-RO"/>
        </w:rPr>
        <w:t xml:space="preserve">, proiectul nu va influența calitatea aerului înconjurător al altei țări sau </w:t>
      </w:r>
      <w:r w:rsidR="005831A3" w:rsidRPr="00FE6021">
        <w:rPr>
          <w:rFonts w:ascii="Arial" w:hAnsi="Arial" w:cs="Arial"/>
          <w:i/>
          <w:noProof/>
          <w:sz w:val="24"/>
          <w:szCs w:val="24"/>
          <w:lang w:val="ro-RO"/>
        </w:rPr>
        <w:t xml:space="preserve">nu va genera </w:t>
      </w:r>
      <w:r w:rsidR="00926C75" w:rsidRPr="00FE6021">
        <w:rPr>
          <w:rFonts w:ascii="Arial" w:hAnsi="Arial" w:cs="Arial"/>
          <w:i/>
          <w:noProof/>
          <w:sz w:val="24"/>
          <w:szCs w:val="24"/>
          <w:lang w:val="ro-RO"/>
        </w:rPr>
        <w:t>emi</w:t>
      </w:r>
      <w:r w:rsidR="00E7594D" w:rsidRPr="00FE6021">
        <w:rPr>
          <w:rFonts w:ascii="Arial" w:hAnsi="Arial" w:cs="Arial"/>
          <w:i/>
          <w:noProof/>
          <w:sz w:val="24"/>
          <w:szCs w:val="24"/>
          <w:lang w:val="ro-RO"/>
        </w:rPr>
        <w:t>si</w:t>
      </w:r>
      <w:r w:rsidR="00926C75" w:rsidRPr="00FE6021">
        <w:rPr>
          <w:rFonts w:ascii="Arial" w:hAnsi="Arial" w:cs="Arial"/>
          <w:i/>
          <w:noProof/>
          <w:sz w:val="24"/>
          <w:szCs w:val="24"/>
          <w:lang w:val="ro-RO"/>
        </w:rPr>
        <w:t>i în ape care se genereze efecte pe teritoriul altui stat.</w:t>
      </w:r>
    </w:p>
    <w:p w:rsidR="004E6183" w:rsidRPr="00FE6021" w:rsidRDefault="004E6183" w:rsidP="004E6183">
      <w:pPr>
        <w:spacing w:after="0" w:line="240" w:lineRule="auto"/>
        <w:ind w:firstLine="720"/>
        <w:jc w:val="both"/>
        <w:rPr>
          <w:rFonts w:ascii="Arial" w:hAnsi="Arial" w:cs="Arial"/>
          <w:noProof/>
          <w:sz w:val="24"/>
          <w:szCs w:val="24"/>
          <w:lang w:val="ro-RO"/>
        </w:rPr>
      </w:pPr>
      <w:r w:rsidRPr="00FE6021">
        <w:rPr>
          <w:rFonts w:ascii="Arial" w:hAnsi="Arial" w:cs="Arial"/>
          <w:b/>
          <w:bCs/>
          <w:noProof/>
          <w:sz w:val="24"/>
          <w:szCs w:val="24"/>
          <w:lang w:val="ro-RO"/>
        </w:rPr>
        <w:t>   </w:t>
      </w:r>
      <w:r w:rsidR="00170F1F" w:rsidRPr="00FE6021">
        <w:rPr>
          <w:rFonts w:ascii="Arial" w:hAnsi="Arial" w:cs="Arial"/>
          <w:sz w:val="24"/>
          <w:szCs w:val="24"/>
          <w:lang w:val="ro-RO"/>
        </w:rPr>
        <w:t>d</w:t>
      </w:r>
      <w:r w:rsidR="00170F1F" w:rsidRPr="00FE6021">
        <w:rPr>
          <w:rFonts w:ascii="Arial" w:hAnsi="Arial" w:cs="Arial"/>
          <w:sz w:val="24"/>
          <w:szCs w:val="24"/>
          <w:vertAlign w:val="subscript"/>
          <w:lang w:val="ro-RO"/>
        </w:rPr>
        <w:t>4</w:t>
      </w:r>
      <w:r w:rsidR="00170F1F" w:rsidRPr="00FE6021">
        <w:rPr>
          <w:rFonts w:ascii="Arial" w:hAnsi="Arial" w:cs="Arial"/>
          <w:sz w:val="24"/>
          <w:szCs w:val="24"/>
          <w:lang w:val="ro-RO"/>
        </w:rPr>
        <w:t>)</w:t>
      </w:r>
      <w:r w:rsidRPr="00FE6021">
        <w:rPr>
          <w:rFonts w:ascii="Arial" w:hAnsi="Arial" w:cs="Arial"/>
          <w:noProof/>
          <w:sz w:val="24"/>
          <w:szCs w:val="24"/>
          <w:lang w:val="ro-RO"/>
        </w:rPr>
        <w:t> inten</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tatea </w:t>
      </w:r>
      <w:r w:rsidR="00E7594D" w:rsidRPr="00FE6021">
        <w:rPr>
          <w:rFonts w:ascii="Arial" w:hAnsi="Arial" w:cs="Arial"/>
          <w:noProof/>
          <w:sz w:val="24"/>
          <w:szCs w:val="24"/>
          <w:lang w:val="ro-RO"/>
        </w:rPr>
        <w:t>si</w:t>
      </w:r>
      <w:r w:rsidRPr="00FE6021">
        <w:rPr>
          <w:rFonts w:ascii="Arial" w:hAnsi="Arial" w:cs="Arial"/>
          <w:noProof/>
          <w:sz w:val="24"/>
          <w:szCs w:val="24"/>
          <w:lang w:val="ro-RO"/>
        </w:rPr>
        <w:t xml:space="preserve"> complexitatea impactului</w:t>
      </w:r>
      <w:r w:rsidR="00170F1F" w:rsidRPr="00FE6021">
        <w:rPr>
          <w:rFonts w:ascii="Arial" w:hAnsi="Arial" w:cs="Arial"/>
          <w:noProof/>
          <w:sz w:val="24"/>
          <w:szCs w:val="24"/>
          <w:lang w:val="ro-RO"/>
        </w:rPr>
        <w:t xml:space="preserve">: </w:t>
      </w:r>
      <w:r w:rsidR="00170F1F" w:rsidRPr="00FE6021">
        <w:rPr>
          <w:rFonts w:ascii="Arial" w:hAnsi="Arial" w:cs="Arial"/>
          <w:sz w:val="24"/>
          <w:szCs w:val="24"/>
          <w:lang w:val="ro-RO"/>
        </w:rPr>
        <w:t xml:space="preserve">- </w:t>
      </w:r>
      <w:r w:rsidR="001576DC" w:rsidRPr="00FE6021">
        <w:rPr>
          <w:rFonts w:ascii="Arial" w:hAnsi="Arial" w:cs="Arial"/>
          <w:sz w:val="24"/>
          <w:szCs w:val="24"/>
          <w:lang w:val="ro-RO"/>
        </w:rPr>
        <w:t>va fi mică</w:t>
      </w:r>
      <w:r w:rsidR="00170F1F" w:rsidRPr="00FE6021">
        <w:rPr>
          <w:rFonts w:ascii="Arial" w:hAnsi="Arial" w:cs="Arial"/>
          <w:sz w:val="24"/>
          <w:szCs w:val="24"/>
          <w:lang w:val="ro-RO"/>
        </w:rPr>
        <w:t xml:space="preserve"> pe perioada de execuţie </w:t>
      </w:r>
      <w:r w:rsidR="001141A6" w:rsidRPr="00FE6021">
        <w:rPr>
          <w:rFonts w:ascii="Arial" w:hAnsi="Arial" w:cs="Arial"/>
          <w:sz w:val="24"/>
          <w:szCs w:val="24"/>
          <w:lang w:val="ro-RO"/>
        </w:rPr>
        <w:t>ș</w:t>
      </w:r>
      <w:r w:rsidR="00E7594D" w:rsidRPr="00FE6021">
        <w:rPr>
          <w:rFonts w:ascii="Arial" w:hAnsi="Arial" w:cs="Arial"/>
          <w:sz w:val="24"/>
          <w:szCs w:val="24"/>
          <w:lang w:val="ro-RO"/>
        </w:rPr>
        <w:t>i</w:t>
      </w:r>
      <w:r w:rsidR="00170F1F" w:rsidRPr="00FE6021">
        <w:rPr>
          <w:rFonts w:ascii="Arial" w:hAnsi="Arial" w:cs="Arial"/>
          <w:sz w:val="24"/>
          <w:szCs w:val="24"/>
          <w:lang w:val="ro-RO"/>
        </w:rPr>
        <w:t xml:space="preserve"> funcţionare</w:t>
      </w:r>
      <w:r w:rsidRPr="00FE6021">
        <w:rPr>
          <w:rFonts w:ascii="Arial" w:hAnsi="Arial" w:cs="Arial"/>
          <w:noProof/>
          <w:sz w:val="24"/>
          <w:szCs w:val="24"/>
          <w:lang w:val="ro-RO"/>
        </w:rPr>
        <w:t>;</w:t>
      </w:r>
    </w:p>
    <w:p w:rsidR="004E6183" w:rsidRPr="00FE6021" w:rsidRDefault="004E6183" w:rsidP="00170F1F">
      <w:pPr>
        <w:spacing w:after="0" w:line="240" w:lineRule="auto"/>
        <w:ind w:firstLine="720"/>
        <w:jc w:val="both"/>
        <w:rPr>
          <w:rFonts w:ascii="Arial" w:hAnsi="Arial" w:cs="Arial"/>
          <w:noProof/>
          <w:sz w:val="24"/>
          <w:szCs w:val="24"/>
          <w:lang w:val="ro-RO"/>
        </w:rPr>
      </w:pPr>
      <w:r w:rsidRPr="00FE6021">
        <w:rPr>
          <w:rFonts w:ascii="Arial" w:hAnsi="Arial" w:cs="Arial"/>
          <w:b/>
          <w:bCs/>
          <w:noProof/>
          <w:sz w:val="24"/>
          <w:szCs w:val="24"/>
          <w:lang w:val="ro-RO"/>
        </w:rPr>
        <w:t>   </w:t>
      </w:r>
      <w:r w:rsidR="00170F1F" w:rsidRPr="00FE6021">
        <w:rPr>
          <w:rFonts w:ascii="Arial" w:hAnsi="Arial" w:cs="Arial"/>
          <w:sz w:val="24"/>
          <w:szCs w:val="24"/>
          <w:lang w:val="ro-RO"/>
        </w:rPr>
        <w:t>d</w:t>
      </w:r>
      <w:r w:rsidR="0062600A" w:rsidRPr="00FE6021">
        <w:rPr>
          <w:rFonts w:ascii="Arial" w:hAnsi="Arial" w:cs="Arial"/>
          <w:sz w:val="24"/>
          <w:szCs w:val="24"/>
          <w:vertAlign w:val="subscript"/>
          <w:lang w:val="ro-RO"/>
        </w:rPr>
        <w:t>5</w:t>
      </w:r>
      <w:r w:rsidR="00170F1F" w:rsidRPr="00FE6021">
        <w:rPr>
          <w:rFonts w:ascii="Arial" w:hAnsi="Arial" w:cs="Arial"/>
          <w:sz w:val="24"/>
          <w:szCs w:val="24"/>
          <w:lang w:val="ro-RO"/>
        </w:rPr>
        <w:t xml:space="preserve">) </w:t>
      </w:r>
      <w:r w:rsidRPr="00FE6021">
        <w:rPr>
          <w:rFonts w:ascii="Arial" w:hAnsi="Arial" w:cs="Arial"/>
          <w:noProof/>
          <w:sz w:val="24"/>
          <w:szCs w:val="24"/>
          <w:lang w:val="ro-RO"/>
        </w:rPr>
        <w:t>probabilitatea impactului</w:t>
      </w:r>
      <w:r w:rsidR="00170F1F" w:rsidRPr="00FE6021">
        <w:rPr>
          <w:rFonts w:ascii="Arial" w:hAnsi="Arial" w:cs="Arial"/>
          <w:noProof/>
          <w:sz w:val="24"/>
          <w:szCs w:val="24"/>
          <w:lang w:val="ro-RO"/>
        </w:rPr>
        <w:t xml:space="preserve"> </w:t>
      </w:r>
      <w:r w:rsidR="00170F1F" w:rsidRPr="00FE6021">
        <w:rPr>
          <w:rFonts w:ascii="Arial" w:hAnsi="Arial" w:cs="Arial"/>
          <w:sz w:val="24"/>
          <w:szCs w:val="24"/>
          <w:lang w:val="ro-RO"/>
        </w:rPr>
        <w:t xml:space="preserve">- redusă, </w:t>
      </w:r>
      <w:r w:rsidR="00BC1D93" w:rsidRPr="00FE6021">
        <w:rPr>
          <w:rFonts w:ascii="Arial" w:hAnsi="Arial" w:cs="Arial"/>
          <w:sz w:val="24"/>
          <w:szCs w:val="24"/>
          <w:lang w:val="ro-RO"/>
        </w:rPr>
        <w:t xml:space="preserve">în condiţiile exploatării instalaţiilor în conformitate cu procedurile de lucru </w:t>
      </w:r>
      <w:r w:rsidR="00E7594D" w:rsidRPr="00FE6021">
        <w:rPr>
          <w:rFonts w:ascii="Arial" w:hAnsi="Arial" w:cs="Arial"/>
          <w:sz w:val="24"/>
          <w:szCs w:val="24"/>
          <w:lang w:val="ro-RO"/>
        </w:rPr>
        <w:t>si</w:t>
      </w:r>
      <w:r w:rsidR="00BC1D93" w:rsidRPr="00FE6021">
        <w:rPr>
          <w:rFonts w:ascii="Arial" w:hAnsi="Arial" w:cs="Arial"/>
          <w:sz w:val="24"/>
          <w:szCs w:val="24"/>
          <w:lang w:val="ro-RO"/>
        </w:rPr>
        <w:t xml:space="preserve"> respectării măsurilor de reducere a impactului asupra factorilor de mediu propuse prin proiect</w:t>
      </w:r>
      <w:r w:rsidR="004463A7" w:rsidRPr="00FE6021">
        <w:rPr>
          <w:rFonts w:ascii="Arial" w:hAnsi="Arial" w:cs="Arial"/>
          <w:noProof/>
          <w:sz w:val="24"/>
          <w:szCs w:val="24"/>
          <w:lang w:val="ro-RO"/>
        </w:rPr>
        <w:t>.</w:t>
      </w:r>
      <w:r w:rsidR="004463A7" w:rsidRPr="00FE6021">
        <w:rPr>
          <w:rFonts w:ascii="Arial" w:eastAsia="Times New Roman" w:hAnsi="Arial" w:cs="Arial"/>
          <w:sz w:val="24"/>
          <w:szCs w:val="24"/>
          <w:lang w:val="ro-RO"/>
        </w:rPr>
        <w:t xml:space="preserve"> </w:t>
      </w:r>
      <w:r w:rsidR="004463A7" w:rsidRPr="00FE6021">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FE6021">
        <w:rPr>
          <w:rFonts w:ascii="Arial" w:hAnsi="Arial" w:cs="Arial"/>
          <w:noProof/>
          <w:sz w:val="24"/>
          <w:szCs w:val="24"/>
          <w:lang w:val="ro-RO"/>
        </w:rPr>
        <w:t>.</w:t>
      </w:r>
    </w:p>
    <w:p w:rsidR="004E6183" w:rsidRPr="00FE6021" w:rsidRDefault="0062600A" w:rsidP="004E6183">
      <w:pPr>
        <w:spacing w:after="0" w:line="240" w:lineRule="auto"/>
        <w:ind w:firstLine="720"/>
        <w:jc w:val="both"/>
        <w:rPr>
          <w:rFonts w:ascii="Arial" w:hAnsi="Arial" w:cs="Arial"/>
          <w:noProof/>
          <w:sz w:val="24"/>
          <w:szCs w:val="24"/>
          <w:lang w:val="ro-RO"/>
        </w:rPr>
      </w:pPr>
      <w:r w:rsidRPr="00FE6021">
        <w:rPr>
          <w:rFonts w:ascii="Arial" w:hAnsi="Arial" w:cs="Arial"/>
          <w:sz w:val="24"/>
          <w:szCs w:val="24"/>
          <w:lang w:val="ro-RO"/>
        </w:rPr>
        <w:t xml:space="preserve">   d</w:t>
      </w:r>
      <w:r w:rsidRPr="00FE6021">
        <w:rPr>
          <w:rFonts w:ascii="Arial" w:hAnsi="Arial" w:cs="Arial"/>
          <w:sz w:val="24"/>
          <w:szCs w:val="24"/>
          <w:vertAlign w:val="subscript"/>
          <w:lang w:val="ro-RO"/>
        </w:rPr>
        <w:t>6</w:t>
      </w:r>
      <w:r w:rsidRPr="00FE6021">
        <w:rPr>
          <w:rFonts w:ascii="Arial" w:hAnsi="Arial" w:cs="Arial"/>
          <w:sz w:val="24"/>
          <w:szCs w:val="24"/>
          <w:lang w:val="ro-RO"/>
        </w:rPr>
        <w:t xml:space="preserve">) </w:t>
      </w:r>
      <w:r w:rsidR="004E6183" w:rsidRPr="00FE6021">
        <w:rPr>
          <w:rFonts w:ascii="Arial" w:hAnsi="Arial" w:cs="Arial"/>
          <w:noProof/>
          <w:sz w:val="24"/>
          <w:szCs w:val="24"/>
          <w:lang w:val="ro-RO"/>
        </w:rPr>
        <w:t xml:space="preserve">debutul, durata, frecvenţa </w:t>
      </w:r>
      <w:r w:rsidR="00E7594D" w:rsidRPr="00FE6021">
        <w:rPr>
          <w:rFonts w:ascii="Arial" w:hAnsi="Arial" w:cs="Arial"/>
          <w:noProof/>
          <w:sz w:val="24"/>
          <w:szCs w:val="24"/>
          <w:lang w:val="ro-RO"/>
        </w:rPr>
        <w:t>si</w:t>
      </w:r>
      <w:r w:rsidR="004E6183" w:rsidRPr="00FE6021">
        <w:rPr>
          <w:rFonts w:ascii="Arial" w:hAnsi="Arial" w:cs="Arial"/>
          <w:noProof/>
          <w:sz w:val="24"/>
          <w:szCs w:val="24"/>
          <w:lang w:val="ro-RO"/>
        </w:rPr>
        <w:t xml:space="preserve"> rever</w:t>
      </w:r>
      <w:r w:rsidR="00E7594D" w:rsidRPr="00FE6021">
        <w:rPr>
          <w:rFonts w:ascii="Arial" w:hAnsi="Arial" w:cs="Arial"/>
          <w:noProof/>
          <w:sz w:val="24"/>
          <w:szCs w:val="24"/>
          <w:lang w:val="ro-RO"/>
        </w:rPr>
        <w:t>si</w:t>
      </w:r>
      <w:r w:rsidR="004E6183" w:rsidRPr="00FE6021">
        <w:rPr>
          <w:rFonts w:ascii="Arial" w:hAnsi="Arial" w:cs="Arial"/>
          <w:noProof/>
          <w:sz w:val="24"/>
          <w:szCs w:val="24"/>
          <w:lang w:val="ro-RO"/>
        </w:rPr>
        <w:t>bilitatea preconizate ale impactului</w:t>
      </w:r>
      <w:r w:rsidRPr="00FE6021">
        <w:rPr>
          <w:rFonts w:ascii="Arial" w:hAnsi="Arial" w:cs="Arial"/>
          <w:noProof/>
          <w:sz w:val="24"/>
          <w:szCs w:val="24"/>
          <w:lang w:val="ro-RO"/>
        </w:rPr>
        <w:t xml:space="preserve">: </w:t>
      </w:r>
      <w:r w:rsidRPr="00FE6021">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E6021">
        <w:rPr>
          <w:rFonts w:ascii="Arial" w:hAnsi="Arial" w:cs="Arial"/>
          <w:sz w:val="24"/>
          <w:szCs w:val="24"/>
          <w:lang w:val="ro-RO"/>
        </w:rPr>
        <w:t xml:space="preserve">durata </w:t>
      </w:r>
      <w:r w:rsidR="00061064" w:rsidRPr="00FE6021">
        <w:rPr>
          <w:rFonts w:ascii="Arial" w:hAnsi="Arial" w:cs="Arial"/>
          <w:sz w:val="24"/>
          <w:szCs w:val="24"/>
          <w:lang w:val="ro-RO"/>
        </w:rPr>
        <w:t>ș</w:t>
      </w:r>
      <w:r w:rsidR="00E7594D" w:rsidRPr="00FE6021">
        <w:rPr>
          <w:rFonts w:ascii="Arial" w:hAnsi="Arial" w:cs="Arial"/>
          <w:sz w:val="24"/>
          <w:szCs w:val="24"/>
          <w:lang w:val="ro-RO"/>
        </w:rPr>
        <w:t>i</w:t>
      </w:r>
      <w:r w:rsidR="005F1303" w:rsidRPr="00FE6021">
        <w:rPr>
          <w:rFonts w:ascii="Arial" w:hAnsi="Arial" w:cs="Arial"/>
          <w:sz w:val="24"/>
          <w:szCs w:val="24"/>
          <w:lang w:val="ro-RO"/>
        </w:rPr>
        <w:t xml:space="preserve"> frecvența </w:t>
      </w:r>
      <w:r w:rsidRPr="00FE6021">
        <w:rPr>
          <w:rFonts w:ascii="Arial" w:hAnsi="Arial" w:cs="Arial"/>
          <w:sz w:val="24"/>
          <w:szCs w:val="24"/>
          <w:lang w:val="ro-RO"/>
        </w:rPr>
        <w:t>impactul</w:t>
      </w:r>
      <w:r w:rsidR="005F1303" w:rsidRPr="00FE6021">
        <w:rPr>
          <w:rFonts w:ascii="Arial" w:hAnsi="Arial" w:cs="Arial"/>
          <w:sz w:val="24"/>
          <w:szCs w:val="24"/>
          <w:lang w:val="ro-RO"/>
        </w:rPr>
        <w:t>ui</w:t>
      </w:r>
      <w:r w:rsidRPr="00FE6021">
        <w:rPr>
          <w:rFonts w:ascii="Arial" w:hAnsi="Arial" w:cs="Arial"/>
          <w:sz w:val="24"/>
          <w:szCs w:val="24"/>
          <w:lang w:val="ro-RO"/>
        </w:rPr>
        <w:t xml:space="preserve"> asupra factorilor de mediu va fi temporar</w:t>
      </w:r>
      <w:r w:rsidR="004634C3" w:rsidRPr="00FE6021">
        <w:rPr>
          <w:rFonts w:ascii="Arial" w:hAnsi="Arial" w:cs="Arial"/>
          <w:sz w:val="24"/>
          <w:szCs w:val="24"/>
          <w:lang w:val="ro-RO"/>
        </w:rPr>
        <w:t xml:space="preserve"> </w:t>
      </w:r>
      <w:r w:rsidR="00061064" w:rsidRPr="00FE6021">
        <w:rPr>
          <w:rFonts w:ascii="Arial" w:hAnsi="Arial" w:cs="Arial"/>
          <w:sz w:val="24"/>
          <w:szCs w:val="24"/>
          <w:lang w:val="ro-RO"/>
        </w:rPr>
        <w:t>ș</w:t>
      </w:r>
      <w:r w:rsidR="00E7594D" w:rsidRPr="00FE6021">
        <w:rPr>
          <w:rFonts w:ascii="Arial" w:hAnsi="Arial" w:cs="Arial"/>
          <w:sz w:val="24"/>
          <w:szCs w:val="24"/>
          <w:lang w:val="ro-RO"/>
        </w:rPr>
        <w:t>i</w:t>
      </w:r>
      <w:r w:rsidR="004634C3" w:rsidRPr="00FE6021">
        <w:rPr>
          <w:rFonts w:ascii="Arial" w:hAnsi="Arial" w:cs="Arial"/>
          <w:sz w:val="24"/>
          <w:szCs w:val="24"/>
          <w:lang w:val="ro-RO"/>
        </w:rPr>
        <w:t xml:space="preserve"> pe termen scurt</w:t>
      </w:r>
      <w:r w:rsidRPr="00FE6021">
        <w:rPr>
          <w:rFonts w:ascii="Arial" w:hAnsi="Arial" w:cs="Arial"/>
          <w:sz w:val="24"/>
          <w:szCs w:val="24"/>
          <w:lang w:val="ro-RO"/>
        </w:rPr>
        <w:t xml:space="preserve">. Pe măsura realizării lucrărilor </w:t>
      </w:r>
      <w:r w:rsidR="00061064" w:rsidRPr="00FE6021">
        <w:rPr>
          <w:rFonts w:ascii="Arial" w:hAnsi="Arial" w:cs="Arial"/>
          <w:sz w:val="24"/>
          <w:szCs w:val="24"/>
          <w:lang w:val="ro-RO"/>
        </w:rPr>
        <w:t>ș</w:t>
      </w:r>
      <w:r w:rsidR="00E7594D" w:rsidRPr="00FE6021">
        <w:rPr>
          <w:rFonts w:ascii="Arial" w:hAnsi="Arial" w:cs="Arial"/>
          <w:sz w:val="24"/>
          <w:szCs w:val="24"/>
          <w:lang w:val="ro-RO"/>
        </w:rPr>
        <w:t>i</w:t>
      </w:r>
      <w:r w:rsidRPr="00FE6021">
        <w:rPr>
          <w:rFonts w:ascii="Arial" w:hAnsi="Arial" w:cs="Arial"/>
          <w:sz w:val="24"/>
          <w:szCs w:val="24"/>
          <w:lang w:val="ro-RO"/>
        </w:rPr>
        <w:t xml:space="preserve"> închiderii fronturilor de lucru, calitatea factorilor de mediu afectaţi va reveni la parametrii iniţiali</w:t>
      </w:r>
      <w:r w:rsidR="004E6183" w:rsidRPr="00FE6021">
        <w:rPr>
          <w:rFonts w:ascii="Arial" w:hAnsi="Arial" w:cs="Arial"/>
          <w:noProof/>
          <w:sz w:val="24"/>
          <w:szCs w:val="24"/>
          <w:lang w:val="ro-RO"/>
        </w:rPr>
        <w:t>;</w:t>
      </w:r>
    </w:p>
    <w:p w:rsidR="004E6183" w:rsidRPr="00FE6021" w:rsidRDefault="004E6183" w:rsidP="004E6183">
      <w:pPr>
        <w:spacing w:after="0" w:line="240" w:lineRule="auto"/>
        <w:ind w:firstLine="720"/>
        <w:jc w:val="both"/>
        <w:rPr>
          <w:rFonts w:ascii="Arial" w:hAnsi="Arial" w:cs="Arial"/>
          <w:noProof/>
          <w:sz w:val="24"/>
          <w:szCs w:val="24"/>
          <w:lang w:val="ro-RO"/>
        </w:rPr>
      </w:pPr>
      <w:r w:rsidRPr="00FE6021">
        <w:rPr>
          <w:rFonts w:ascii="Arial" w:hAnsi="Arial" w:cs="Arial"/>
          <w:b/>
          <w:bCs/>
          <w:noProof/>
          <w:sz w:val="24"/>
          <w:szCs w:val="24"/>
          <w:lang w:val="ro-RO"/>
        </w:rPr>
        <w:t>   </w:t>
      </w:r>
      <w:r w:rsidR="00744F41" w:rsidRPr="00FE6021">
        <w:rPr>
          <w:rFonts w:ascii="Arial" w:hAnsi="Arial" w:cs="Arial"/>
          <w:sz w:val="24"/>
          <w:szCs w:val="24"/>
          <w:lang w:val="ro-RO"/>
        </w:rPr>
        <w:t>d</w:t>
      </w:r>
      <w:r w:rsidR="00744F41" w:rsidRPr="00FE6021">
        <w:rPr>
          <w:rFonts w:ascii="Arial" w:hAnsi="Arial" w:cs="Arial"/>
          <w:sz w:val="24"/>
          <w:szCs w:val="24"/>
          <w:vertAlign w:val="subscript"/>
          <w:lang w:val="ro-RO"/>
        </w:rPr>
        <w:t>7</w:t>
      </w:r>
      <w:r w:rsidR="00744F41" w:rsidRPr="00FE6021">
        <w:rPr>
          <w:rFonts w:ascii="Arial" w:hAnsi="Arial" w:cs="Arial"/>
          <w:sz w:val="24"/>
          <w:szCs w:val="24"/>
          <w:lang w:val="ro-RO"/>
        </w:rPr>
        <w:t>)</w:t>
      </w:r>
      <w:r w:rsidRPr="00FE6021">
        <w:rPr>
          <w:rFonts w:ascii="Arial" w:hAnsi="Arial" w:cs="Arial"/>
          <w:noProof/>
          <w:sz w:val="24"/>
          <w:szCs w:val="24"/>
          <w:lang w:val="ro-RO"/>
        </w:rPr>
        <w:t xml:space="preserve"> cumularea impactului cu impactul altor proiecte existente </w:t>
      </w:r>
      <w:r w:rsidR="00061064" w:rsidRPr="00FE6021">
        <w:rPr>
          <w:rFonts w:ascii="Arial" w:hAnsi="Arial" w:cs="Arial"/>
          <w:noProof/>
          <w:sz w:val="24"/>
          <w:szCs w:val="24"/>
          <w:lang w:val="ro-RO"/>
        </w:rPr>
        <w:t>ș</w:t>
      </w:r>
      <w:r w:rsidR="00E7594D" w:rsidRPr="00FE6021">
        <w:rPr>
          <w:rFonts w:ascii="Arial" w:hAnsi="Arial" w:cs="Arial"/>
          <w:noProof/>
          <w:sz w:val="24"/>
          <w:szCs w:val="24"/>
          <w:lang w:val="ro-RO"/>
        </w:rPr>
        <w:t>i</w:t>
      </w:r>
      <w:r w:rsidRPr="00FE6021">
        <w:rPr>
          <w:rFonts w:ascii="Arial" w:hAnsi="Arial" w:cs="Arial"/>
          <w:noProof/>
          <w:sz w:val="24"/>
          <w:szCs w:val="24"/>
          <w:lang w:val="ro-RO"/>
        </w:rPr>
        <w:t>/sau aprobate</w:t>
      </w:r>
      <w:r w:rsidR="00744F41" w:rsidRPr="00FE6021">
        <w:rPr>
          <w:rFonts w:ascii="Arial" w:hAnsi="Arial" w:cs="Arial"/>
          <w:noProof/>
          <w:sz w:val="24"/>
          <w:szCs w:val="24"/>
          <w:lang w:val="ro-RO"/>
        </w:rPr>
        <w:t xml:space="preserve">: </w:t>
      </w:r>
      <w:r w:rsidR="001605DA" w:rsidRPr="00FE6021">
        <w:rPr>
          <w:rFonts w:ascii="Arial" w:hAnsi="Arial" w:cs="Arial"/>
          <w:i/>
          <w:noProof/>
          <w:sz w:val="24"/>
          <w:szCs w:val="24"/>
          <w:lang w:val="ro-RO"/>
        </w:rPr>
        <w:t>nu este cazul</w:t>
      </w:r>
      <w:r w:rsidRPr="00FE6021">
        <w:rPr>
          <w:rFonts w:ascii="Arial" w:hAnsi="Arial" w:cs="Arial"/>
          <w:i/>
          <w:noProof/>
          <w:sz w:val="24"/>
          <w:szCs w:val="24"/>
          <w:lang w:val="ro-RO"/>
        </w:rPr>
        <w:t>;</w:t>
      </w:r>
    </w:p>
    <w:p w:rsidR="004E6183" w:rsidRPr="00FE6021" w:rsidRDefault="002070E7" w:rsidP="004E6183">
      <w:pPr>
        <w:spacing w:after="0" w:line="240" w:lineRule="auto"/>
        <w:ind w:firstLine="720"/>
        <w:jc w:val="both"/>
        <w:rPr>
          <w:rFonts w:ascii="Arial" w:hAnsi="Arial" w:cs="Arial"/>
          <w:noProof/>
          <w:sz w:val="24"/>
          <w:szCs w:val="24"/>
          <w:lang w:val="ro-RO"/>
        </w:rPr>
      </w:pPr>
      <w:r w:rsidRPr="00FE6021">
        <w:rPr>
          <w:rFonts w:ascii="Arial" w:hAnsi="Arial" w:cs="Arial"/>
          <w:sz w:val="24"/>
          <w:szCs w:val="24"/>
          <w:lang w:val="ro-RO"/>
        </w:rPr>
        <w:t xml:space="preserve">   d</w:t>
      </w:r>
      <w:r w:rsidRPr="00FE6021">
        <w:rPr>
          <w:rFonts w:ascii="Arial" w:hAnsi="Arial" w:cs="Arial"/>
          <w:sz w:val="24"/>
          <w:szCs w:val="24"/>
          <w:vertAlign w:val="subscript"/>
          <w:lang w:val="ro-RO"/>
        </w:rPr>
        <w:t>8</w:t>
      </w:r>
      <w:r w:rsidRPr="00FE6021">
        <w:rPr>
          <w:rFonts w:ascii="Arial" w:hAnsi="Arial" w:cs="Arial"/>
          <w:sz w:val="24"/>
          <w:szCs w:val="24"/>
          <w:lang w:val="ro-RO"/>
        </w:rPr>
        <w:t>)</w:t>
      </w:r>
      <w:r w:rsidR="004E6183" w:rsidRPr="00FE6021">
        <w:rPr>
          <w:rFonts w:ascii="Arial" w:hAnsi="Arial" w:cs="Arial"/>
          <w:noProof/>
          <w:sz w:val="24"/>
          <w:szCs w:val="24"/>
          <w:lang w:val="ro-RO"/>
        </w:rPr>
        <w:t> po</w:t>
      </w:r>
      <w:r w:rsidR="00E7594D" w:rsidRPr="00FE6021">
        <w:rPr>
          <w:rFonts w:ascii="Arial" w:hAnsi="Arial" w:cs="Arial"/>
          <w:noProof/>
          <w:sz w:val="24"/>
          <w:szCs w:val="24"/>
          <w:lang w:val="ro-RO"/>
        </w:rPr>
        <w:t>si</w:t>
      </w:r>
      <w:r w:rsidR="004E6183" w:rsidRPr="00FE6021">
        <w:rPr>
          <w:rFonts w:ascii="Arial" w:hAnsi="Arial" w:cs="Arial"/>
          <w:noProof/>
          <w:sz w:val="24"/>
          <w:szCs w:val="24"/>
          <w:lang w:val="ro-RO"/>
        </w:rPr>
        <w:t>bilitatea de reducere efectivă a impactului</w:t>
      </w:r>
      <w:r w:rsidR="00C24BD6" w:rsidRPr="00FE6021">
        <w:rPr>
          <w:rFonts w:ascii="Arial" w:hAnsi="Arial" w:cs="Arial"/>
          <w:noProof/>
          <w:sz w:val="24"/>
          <w:szCs w:val="24"/>
          <w:lang w:val="ro-RO"/>
        </w:rPr>
        <w:t xml:space="preserve">: </w:t>
      </w:r>
      <w:r w:rsidR="00B259DB" w:rsidRPr="00FE6021">
        <w:rPr>
          <w:rFonts w:ascii="Arial" w:hAnsi="Arial" w:cs="Arial"/>
          <w:i/>
          <w:noProof/>
          <w:sz w:val="24"/>
          <w:szCs w:val="24"/>
          <w:lang w:val="ro-RO"/>
        </w:rPr>
        <w:t xml:space="preserve">nu este cazul, </w:t>
      </w:r>
      <w:r w:rsidR="00C24BD6" w:rsidRPr="00FE6021">
        <w:rPr>
          <w:rFonts w:ascii="Arial" w:hAnsi="Arial" w:cs="Arial"/>
          <w:i/>
          <w:noProof/>
          <w:sz w:val="24"/>
          <w:szCs w:val="24"/>
          <w:lang w:val="ro-RO"/>
        </w:rPr>
        <w:t xml:space="preserve">respectarea legislației în vigoare </w:t>
      </w:r>
      <w:r w:rsidR="00061064" w:rsidRPr="00FE6021">
        <w:rPr>
          <w:rFonts w:ascii="Arial" w:hAnsi="Arial" w:cs="Arial"/>
          <w:i/>
          <w:noProof/>
          <w:sz w:val="24"/>
          <w:szCs w:val="24"/>
          <w:lang w:val="ro-RO"/>
        </w:rPr>
        <w:t>ș</w:t>
      </w:r>
      <w:r w:rsidR="00E7594D" w:rsidRPr="00FE6021">
        <w:rPr>
          <w:rFonts w:ascii="Arial" w:hAnsi="Arial" w:cs="Arial"/>
          <w:i/>
          <w:noProof/>
          <w:sz w:val="24"/>
          <w:szCs w:val="24"/>
          <w:lang w:val="ro-RO"/>
        </w:rPr>
        <w:t>i</w:t>
      </w:r>
      <w:r w:rsidR="00C24BD6" w:rsidRPr="00FE6021">
        <w:rPr>
          <w:rFonts w:ascii="Arial" w:hAnsi="Arial" w:cs="Arial"/>
          <w:i/>
          <w:noProof/>
          <w:sz w:val="24"/>
          <w:szCs w:val="24"/>
          <w:lang w:val="ro-RO"/>
        </w:rPr>
        <w:t xml:space="preserve"> </w:t>
      </w:r>
      <w:r w:rsidR="00D955C1" w:rsidRPr="00FE6021">
        <w:rPr>
          <w:rFonts w:ascii="Arial" w:hAnsi="Arial" w:cs="Arial"/>
          <w:i/>
          <w:noProof/>
          <w:sz w:val="24"/>
          <w:szCs w:val="24"/>
          <w:lang w:val="ro-RO"/>
        </w:rPr>
        <w:t>respectarea condițiilor</w:t>
      </w:r>
      <w:r w:rsidR="00C24BD6" w:rsidRPr="00FE6021">
        <w:rPr>
          <w:rFonts w:ascii="Arial" w:hAnsi="Arial" w:cs="Arial"/>
          <w:i/>
          <w:noProof/>
          <w:sz w:val="24"/>
          <w:szCs w:val="24"/>
          <w:lang w:val="ro-RO"/>
        </w:rPr>
        <w:t xml:space="preserve"> </w:t>
      </w:r>
      <w:r w:rsidR="00267409" w:rsidRPr="00FE6021">
        <w:rPr>
          <w:rFonts w:ascii="Arial" w:hAnsi="Arial" w:cs="Arial"/>
          <w:i/>
          <w:noProof/>
          <w:sz w:val="24"/>
          <w:szCs w:val="24"/>
          <w:lang w:val="ro-RO"/>
        </w:rPr>
        <w:t xml:space="preserve">din </w:t>
      </w:r>
      <w:r w:rsidR="00D955C1" w:rsidRPr="00FE6021">
        <w:rPr>
          <w:rFonts w:ascii="Arial" w:hAnsi="Arial" w:cs="Arial"/>
          <w:i/>
          <w:noProof/>
          <w:sz w:val="24"/>
          <w:szCs w:val="24"/>
          <w:lang w:val="ro-RO"/>
        </w:rPr>
        <w:t>prezent</w:t>
      </w:r>
      <w:r w:rsidR="00267409" w:rsidRPr="00FE6021">
        <w:rPr>
          <w:rFonts w:ascii="Arial" w:hAnsi="Arial" w:cs="Arial"/>
          <w:i/>
          <w:noProof/>
          <w:sz w:val="24"/>
          <w:szCs w:val="24"/>
          <w:lang w:val="ro-RO"/>
        </w:rPr>
        <w:t>a</w:t>
      </w:r>
      <w:r w:rsidR="00493C8D" w:rsidRPr="00FE6021">
        <w:rPr>
          <w:rFonts w:ascii="Arial" w:hAnsi="Arial" w:cs="Arial"/>
          <w:i/>
          <w:noProof/>
          <w:sz w:val="24"/>
          <w:szCs w:val="24"/>
          <w:lang w:val="ro-RO"/>
        </w:rPr>
        <w:t xml:space="preserve"> </w:t>
      </w:r>
      <w:r w:rsidR="00C24BD6" w:rsidRPr="00FE6021">
        <w:rPr>
          <w:rFonts w:ascii="Arial" w:hAnsi="Arial" w:cs="Arial"/>
          <w:i/>
          <w:noProof/>
          <w:sz w:val="24"/>
          <w:szCs w:val="24"/>
          <w:lang w:val="ro-RO"/>
        </w:rPr>
        <w:t>Decizi</w:t>
      </w:r>
      <w:r w:rsidR="00493C8D" w:rsidRPr="00FE6021">
        <w:rPr>
          <w:rFonts w:ascii="Arial" w:hAnsi="Arial" w:cs="Arial"/>
          <w:i/>
          <w:noProof/>
          <w:sz w:val="24"/>
          <w:szCs w:val="24"/>
          <w:lang w:val="ro-RO"/>
        </w:rPr>
        <w:t>e</w:t>
      </w:r>
      <w:r w:rsidR="00267409" w:rsidRPr="00FE6021">
        <w:rPr>
          <w:rFonts w:ascii="Arial" w:hAnsi="Arial" w:cs="Arial"/>
          <w:i/>
          <w:noProof/>
          <w:sz w:val="24"/>
          <w:szCs w:val="24"/>
          <w:lang w:val="ro-RO"/>
        </w:rPr>
        <w:t xml:space="preserve"> etapă</w:t>
      </w:r>
      <w:r w:rsidR="00C24BD6" w:rsidRPr="00FE6021">
        <w:rPr>
          <w:rFonts w:ascii="Arial" w:hAnsi="Arial" w:cs="Arial"/>
          <w:i/>
          <w:noProof/>
          <w:sz w:val="24"/>
          <w:szCs w:val="24"/>
          <w:lang w:val="ro-RO"/>
        </w:rPr>
        <w:t xml:space="preserve"> de încadrare</w:t>
      </w:r>
      <w:r w:rsidR="004E6183" w:rsidRPr="00FE6021">
        <w:rPr>
          <w:rFonts w:ascii="Arial" w:hAnsi="Arial" w:cs="Arial"/>
          <w:i/>
          <w:noProof/>
          <w:sz w:val="24"/>
          <w:szCs w:val="24"/>
          <w:lang w:val="ro-RO"/>
        </w:rPr>
        <w:t>.</w:t>
      </w:r>
    </w:p>
    <w:p w:rsidR="00B57C7B" w:rsidRPr="00822536"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822536">
        <w:rPr>
          <w:rFonts w:ascii="Arial" w:hAnsi="Arial" w:cs="Arial"/>
          <w:b/>
          <w:color w:val="FF0000"/>
          <w:sz w:val="24"/>
          <w:szCs w:val="24"/>
          <w:lang w:val="ro-RO"/>
        </w:rPr>
        <w:t xml:space="preserve">  </w:t>
      </w:r>
    </w:p>
    <w:p w:rsidR="003B6998" w:rsidRPr="007C2C68" w:rsidRDefault="003B6998" w:rsidP="00320FC6">
      <w:pPr>
        <w:autoSpaceDE w:val="0"/>
        <w:autoSpaceDN w:val="0"/>
        <w:adjustRightInd w:val="0"/>
        <w:spacing w:after="0" w:line="240" w:lineRule="auto"/>
        <w:jc w:val="both"/>
        <w:rPr>
          <w:rFonts w:ascii="Arial" w:hAnsi="Arial" w:cs="Arial"/>
          <w:b/>
          <w:sz w:val="24"/>
          <w:szCs w:val="24"/>
          <w:lang w:val="ro-RO"/>
        </w:rPr>
      </w:pPr>
      <w:r w:rsidRPr="007C2C68">
        <w:rPr>
          <w:rFonts w:ascii="Arial" w:hAnsi="Arial" w:cs="Arial"/>
          <w:b/>
          <w:sz w:val="24"/>
          <w:szCs w:val="24"/>
          <w:lang w:val="ro-RO"/>
        </w:rPr>
        <w:t>II.</w:t>
      </w:r>
      <w:r w:rsidR="00320FC6" w:rsidRPr="007C2C68">
        <w:rPr>
          <w:rFonts w:ascii="Arial" w:hAnsi="Arial" w:cs="Arial"/>
          <w:b/>
          <w:sz w:val="24"/>
          <w:szCs w:val="24"/>
          <w:lang w:val="ro-RO"/>
        </w:rPr>
        <w:t xml:space="preserve"> </w:t>
      </w:r>
      <w:r w:rsidR="00320FC6" w:rsidRPr="007C2C68">
        <w:rPr>
          <w:rFonts w:ascii="Arial" w:hAnsi="Arial" w:cs="Arial"/>
          <w:noProof/>
          <w:sz w:val="24"/>
          <w:szCs w:val="24"/>
          <w:lang w:val="ro-RO"/>
        </w:rPr>
        <w:t>P</w:t>
      </w:r>
      <w:r w:rsidRPr="007C2C68">
        <w:rPr>
          <w:rFonts w:ascii="Arial" w:hAnsi="Arial" w:cs="Arial"/>
          <w:sz w:val="24"/>
          <w:szCs w:val="24"/>
          <w:lang w:val="ro-RO"/>
        </w:rPr>
        <w:t>roiectul propus</w:t>
      </w:r>
      <w:r w:rsidRPr="007C2C68">
        <w:rPr>
          <w:rFonts w:ascii="Arial" w:hAnsi="Arial" w:cs="Arial"/>
          <w:b/>
          <w:sz w:val="24"/>
          <w:szCs w:val="24"/>
          <w:lang w:val="ro-RO"/>
        </w:rPr>
        <w:t xml:space="preserve"> </w:t>
      </w:r>
      <w:r w:rsidRPr="007C2C68">
        <w:rPr>
          <w:rFonts w:ascii="Arial" w:hAnsi="Arial" w:cs="Arial"/>
          <w:b/>
          <w:sz w:val="24"/>
          <w:szCs w:val="24"/>
          <w:u w:val="single"/>
          <w:lang w:val="ro-RO"/>
        </w:rPr>
        <w:t>nu intră</w:t>
      </w:r>
      <w:r w:rsidRPr="007C2C68">
        <w:rPr>
          <w:rFonts w:ascii="Arial" w:hAnsi="Arial" w:cs="Arial"/>
          <w:b/>
          <w:sz w:val="24"/>
          <w:szCs w:val="24"/>
          <w:lang w:val="ro-RO"/>
        </w:rPr>
        <w:t xml:space="preserve"> </w:t>
      </w:r>
      <w:r w:rsidRPr="007C2C68">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7C2C68">
        <w:rPr>
          <w:rFonts w:ascii="Arial" w:hAnsi="Arial" w:cs="Arial"/>
          <w:sz w:val="24"/>
          <w:szCs w:val="24"/>
          <w:lang w:val="ro-RO"/>
        </w:rPr>
        <w:t>si</w:t>
      </w:r>
      <w:r w:rsidRPr="007C2C68">
        <w:rPr>
          <w:rFonts w:ascii="Arial" w:hAnsi="Arial" w:cs="Arial"/>
          <w:sz w:val="24"/>
          <w:szCs w:val="24"/>
          <w:lang w:val="ro-RO"/>
        </w:rPr>
        <w:t xml:space="preserve"> faunei sălbatice, aprobată cu modificări </w:t>
      </w:r>
      <w:r w:rsidR="00E7594D" w:rsidRPr="007C2C68">
        <w:rPr>
          <w:rFonts w:ascii="Arial" w:hAnsi="Arial" w:cs="Arial"/>
          <w:sz w:val="24"/>
          <w:szCs w:val="24"/>
          <w:lang w:val="ro-RO"/>
        </w:rPr>
        <w:t>si</w:t>
      </w:r>
      <w:r w:rsidRPr="007C2C68">
        <w:rPr>
          <w:rFonts w:ascii="Arial" w:hAnsi="Arial" w:cs="Arial"/>
          <w:sz w:val="24"/>
          <w:szCs w:val="24"/>
          <w:lang w:val="ro-RO"/>
        </w:rPr>
        <w:t xml:space="preserve"> completări prin Legea nr. 49/2011, cu modificările </w:t>
      </w:r>
      <w:r w:rsidR="00E7594D" w:rsidRPr="007C2C68">
        <w:rPr>
          <w:rFonts w:ascii="Arial" w:hAnsi="Arial" w:cs="Arial"/>
          <w:sz w:val="24"/>
          <w:szCs w:val="24"/>
          <w:lang w:val="ro-RO"/>
        </w:rPr>
        <w:t>si</w:t>
      </w:r>
      <w:r w:rsidRPr="007C2C68">
        <w:rPr>
          <w:rFonts w:ascii="Arial" w:hAnsi="Arial" w:cs="Arial"/>
          <w:sz w:val="24"/>
          <w:szCs w:val="24"/>
          <w:lang w:val="ro-RO"/>
        </w:rPr>
        <w:t xml:space="preserve"> completările ulterioare, deoarece amplasamentul proiectului nu este </w:t>
      </w:r>
      <w:r w:rsidR="00E7594D" w:rsidRPr="007C2C68">
        <w:rPr>
          <w:rFonts w:ascii="Arial" w:hAnsi="Arial" w:cs="Arial"/>
          <w:sz w:val="24"/>
          <w:szCs w:val="24"/>
          <w:lang w:val="ro-RO"/>
        </w:rPr>
        <w:t>si</w:t>
      </w:r>
      <w:r w:rsidRPr="007C2C68">
        <w:rPr>
          <w:rFonts w:ascii="Arial" w:hAnsi="Arial" w:cs="Arial"/>
          <w:sz w:val="24"/>
          <w:szCs w:val="24"/>
          <w:lang w:val="ro-RO"/>
        </w:rPr>
        <w:t xml:space="preserve">tuat ȋn arii protejate de interes naţional, comunitar </w:t>
      </w:r>
      <w:r w:rsidR="00AB3297" w:rsidRPr="007C2C68">
        <w:rPr>
          <w:rFonts w:ascii="Arial" w:hAnsi="Arial" w:cs="Arial"/>
          <w:sz w:val="24"/>
          <w:szCs w:val="24"/>
          <w:lang w:val="ro-RO"/>
        </w:rPr>
        <w:t xml:space="preserve">sau internațional, </w:t>
      </w:r>
      <w:r w:rsidRPr="007C2C68">
        <w:rPr>
          <w:rFonts w:ascii="Arial" w:hAnsi="Arial" w:cs="Arial"/>
          <w:sz w:val="24"/>
          <w:szCs w:val="24"/>
          <w:lang w:val="ro-RO"/>
        </w:rPr>
        <w:t>conform coordonatelor Stereo 70 prezentate în documentaţie;</w:t>
      </w:r>
    </w:p>
    <w:p w:rsidR="00F45ED5" w:rsidRPr="00822536"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822536">
        <w:rPr>
          <w:rFonts w:ascii="Arial" w:hAnsi="Arial" w:cs="Arial"/>
          <w:color w:val="FF0000"/>
          <w:sz w:val="24"/>
          <w:szCs w:val="24"/>
          <w:lang w:val="ro-RO"/>
        </w:rPr>
        <w:t xml:space="preserve">   </w:t>
      </w:r>
    </w:p>
    <w:p w:rsidR="003B6998" w:rsidRPr="00255129" w:rsidRDefault="003B6998" w:rsidP="003B6998">
      <w:pPr>
        <w:autoSpaceDE w:val="0"/>
        <w:autoSpaceDN w:val="0"/>
        <w:adjustRightInd w:val="0"/>
        <w:spacing w:after="0" w:line="240" w:lineRule="auto"/>
        <w:jc w:val="both"/>
        <w:rPr>
          <w:rFonts w:ascii="Arial" w:hAnsi="Arial" w:cs="Arial"/>
          <w:b/>
          <w:sz w:val="24"/>
          <w:szCs w:val="24"/>
          <w:lang w:val="ro-RO"/>
        </w:rPr>
      </w:pPr>
      <w:r w:rsidRPr="00255129">
        <w:rPr>
          <w:rFonts w:ascii="Arial" w:hAnsi="Arial" w:cs="Arial"/>
          <w:b/>
          <w:sz w:val="24"/>
          <w:szCs w:val="24"/>
          <w:lang w:val="ro-RO"/>
        </w:rPr>
        <w:t xml:space="preserve">III. </w:t>
      </w:r>
      <w:r w:rsidRPr="00255129">
        <w:rPr>
          <w:rFonts w:ascii="Arial" w:hAnsi="Arial" w:cs="Arial"/>
          <w:b/>
          <w:noProof/>
          <w:sz w:val="24"/>
          <w:szCs w:val="24"/>
          <w:lang w:val="ro-RO"/>
        </w:rPr>
        <w:t>Motivele pe baza cărora s-a stabilit nece</w:t>
      </w:r>
      <w:r w:rsidR="00E7594D" w:rsidRPr="00255129">
        <w:rPr>
          <w:rFonts w:ascii="Arial" w:hAnsi="Arial" w:cs="Arial"/>
          <w:b/>
          <w:noProof/>
          <w:sz w:val="24"/>
          <w:szCs w:val="24"/>
          <w:lang w:val="ro-RO"/>
        </w:rPr>
        <w:t>si</w:t>
      </w:r>
      <w:r w:rsidRPr="00255129">
        <w:rPr>
          <w:rFonts w:ascii="Arial" w:hAnsi="Arial" w:cs="Arial"/>
          <w:b/>
          <w:noProof/>
          <w:sz w:val="24"/>
          <w:szCs w:val="24"/>
          <w:lang w:val="ro-RO"/>
        </w:rPr>
        <w:t xml:space="preserve">tatea neefectuării </w:t>
      </w:r>
      <w:r w:rsidRPr="00255129">
        <w:rPr>
          <w:rFonts w:ascii="Arial" w:hAnsi="Arial" w:cs="Arial"/>
          <w:b/>
          <w:i/>
          <w:noProof/>
          <w:sz w:val="24"/>
          <w:szCs w:val="24"/>
          <w:lang w:val="ro-RO"/>
        </w:rPr>
        <w:t>evaluării impactului asupra corpurilor de apă</w:t>
      </w:r>
      <w:r w:rsidRPr="00255129">
        <w:rPr>
          <w:rFonts w:ascii="Arial" w:hAnsi="Arial" w:cs="Arial"/>
          <w:b/>
          <w:noProof/>
          <w:sz w:val="24"/>
          <w:szCs w:val="24"/>
          <w:lang w:val="ro-RO"/>
        </w:rPr>
        <w:t xml:space="preserve"> sunt următoarele:</w:t>
      </w:r>
    </w:p>
    <w:p w:rsidR="003B6998" w:rsidRPr="0025512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255129">
        <w:rPr>
          <w:rFonts w:ascii="Arial" w:hAnsi="Arial" w:cs="Arial"/>
          <w:sz w:val="24"/>
          <w:szCs w:val="24"/>
          <w:lang w:val="ro-RO"/>
        </w:rPr>
        <w:t xml:space="preserve">- proiectul propus </w:t>
      </w:r>
      <w:r w:rsidRPr="00255129">
        <w:rPr>
          <w:rFonts w:ascii="Arial" w:hAnsi="Arial" w:cs="Arial"/>
          <w:b/>
          <w:sz w:val="24"/>
          <w:szCs w:val="24"/>
          <w:u w:val="single"/>
          <w:lang w:val="ro-RO"/>
        </w:rPr>
        <w:t>intră</w:t>
      </w:r>
      <w:r w:rsidRPr="00255129">
        <w:rPr>
          <w:rFonts w:ascii="Arial" w:hAnsi="Arial" w:cs="Arial"/>
          <w:sz w:val="24"/>
          <w:szCs w:val="24"/>
          <w:lang w:val="ro-RO"/>
        </w:rPr>
        <w:t xml:space="preserve"> sub incidenţa prevederilor art. 48 </w:t>
      </w:r>
      <w:r w:rsidR="00E7594D" w:rsidRPr="00255129">
        <w:rPr>
          <w:rFonts w:ascii="Arial" w:hAnsi="Arial" w:cs="Arial"/>
          <w:sz w:val="24"/>
          <w:szCs w:val="24"/>
          <w:lang w:val="ro-RO"/>
        </w:rPr>
        <w:t>si</w:t>
      </w:r>
      <w:r w:rsidRPr="00255129">
        <w:rPr>
          <w:rFonts w:ascii="Arial" w:hAnsi="Arial" w:cs="Arial"/>
          <w:sz w:val="24"/>
          <w:szCs w:val="24"/>
          <w:lang w:val="ro-RO"/>
        </w:rPr>
        <w:t xml:space="preserve"> 54 din Legea apelor nr. 107/1996, cu modificările </w:t>
      </w:r>
      <w:r w:rsidR="006C61E9" w:rsidRPr="00255129">
        <w:rPr>
          <w:rFonts w:ascii="Arial" w:hAnsi="Arial" w:cs="Arial"/>
          <w:sz w:val="24"/>
          <w:szCs w:val="24"/>
          <w:lang w:val="ro-RO"/>
        </w:rPr>
        <w:t>ș</w:t>
      </w:r>
      <w:r w:rsidR="00E7594D" w:rsidRPr="00255129">
        <w:rPr>
          <w:rFonts w:ascii="Arial" w:hAnsi="Arial" w:cs="Arial"/>
          <w:sz w:val="24"/>
          <w:szCs w:val="24"/>
          <w:lang w:val="ro-RO"/>
        </w:rPr>
        <w:t>i</w:t>
      </w:r>
      <w:r w:rsidRPr="00255129">
        <w:rPr>
          <w:rFonts w:ascii="Arial" w:hAnsi="Arial" w:cs="Arial"/>
          <w:sz w:val="24"/>
          <w:szCs w:val="24"/>
          <w:lang w:val="ro-RO"/>
        </w:rPr>
        <w:t xml:space="preserve"> completările ulterioare;</w:t>
      </w:r>
    </w:p>
    <w:p w:rsidR="001F3FF9" w:rsidRPr="00822536"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632F18"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632F18">
        <w:rPr>
          <w:rFonts w:ascii="Arial" w:eastAsia="Times New Roman" w:hAnsi="Arial" w:cs="Arial"/>
          <w:sz w:val="24"/>
          <w:szCs w:val="24"/>
          <w:u w:val="single"/>
          <w:lang w:val="ro-RO"/>
        </w:rPr>
        <w:t>Localizarea proiectului:</w:t>
      </w:r>
    </w:p>
    <w:p w:rsidR="008D3D74" w:rsidRPr="00632F18" w:rsidRDefault="008D3D74" w:rsidP="008D3D74">
      <w:pPr>
        <w:spacing w:after="0" w:line="240" w:lineRule="auto"/>
        <w:ind w:firstLine="720"/>
        <w:jc w:val="both"/>
        <w:rPr>
          <w:rFonts w:ascii="Arial" w:hAnsi="Arial" w:cs="Arial"/>
          <w:noProof/>
          <w:sz w:val="24"/>
          <w:szCs w:val="24"/>
          <w:lang w:val="ro-RO"/>
        </w:rPr>
      </w:pPr>
      <w:r w:rsidRPr="00632F18">
        <w:rPr>
          <w:rFonts w:ascii="Arial" w:hAnsi="Arial" w:cs="Arial"/>
          <w:b/>
          <w:noProof/>
          <w:sz w:val="24"/>
          <w:szCs w:val="24"/>
          <w:lang w:val="ro-RO"/>
        </w:rPr>
        <w:t>Amplasament:</w:t>
      </w:r>
      <w:r w:rsidRPr="00632F18">
        <w:rPr>
          <w:rFonts w:ascii="Arial" w:hAnsi="Arial" w:cs="Arial"/>
          <w:noProof/>
          <w:sz w:val="24"/>
          <w:szCs w:val="24"/>
          <w:lang w:val="ro-RO"/>
        </w:rPr>
        <w:t xml:space="preserve"> </w:t>
      </w:r>
      <w:r w:rsidR="00255129" w:rsidRPr="00632F18">
        <w:rPr>
          <w:rFonts w:ascii="Arial" w:hAnsi="Arial" w:cs="Arial"/>
          <w:noProof/>
          <w:sz w:val="24"/>
          <w:szCs w:val="24"/>
          <w:lang w:val="pt-BR"/>
        </w:rPr>
        <w:t>intravilanul</w:t>
      </w:r>
      <w:r w:rsidR="00255129" w:rsidRPr="00632F18">
        <w:rPr>
          <w:rFonts w:ascii="Arial" w:hAnsi="Arial" w:cs="Arial"/>
          <w:b/>
          <w:noProof/>
          <w:sz w:val="24"/>
          <w:szCs w:val="24"/>
          <w:lang w:val="pt-BR"/>
        </w:rPr>
        <w:t xml:space="preserve"> </w:t>
      </w:r>
      <w:r w:rsidR="00255129" w:rsidRPr="00632F18">
        <w:rPr>
          <w:rFonts w:ascii="Arial" w:hAnsi="Arial" w:cs="Arial"/>
          <w:noProof/>
          <w:sz w:val="24"/>
          <w:szCs w:val="24"/>
          <w:lang w:val="pt-BR"/>
        </w:rPr>
        <w:t>și extravilanul</w:t>
      </w:r>
      <w:r w:rsidR="00255129" w:rsidRPr="00632F18">
        <w:rPr>
          <w:rFonts w:ascii="Arial" w:hAnsi="Arial" w:cs="Arial"/>
          <w:b/>
          <w:noProof/>
          <w:sz w:val="24"/>
          <w:szCs w:val="24"/>
          <w:lang w:val="pt-BR"/>
        </w:rPr>
        <w:t xml:space="preserve"> </w:t>
      </w:r>
      <w:r w:rsidR="00255129" w:rsidRPr="00632F18">
        <w:rPr>
          <w:rFonts w:ascii="Arial" w:hAnsi="Arial" w:cs="Arial"/>
          <w:noProof/>
          <w:sz w:val="24"/>
          <w:szCs w:val="24"/>
          <w:lang w:val="pt-BR"/>
        </w:rPr>
        <w:t>localităților Buciumi, Bodia, Bogdana și Agrij din comunele Buciumi și Agrij, pe domeniul public, în lungul tramelor stradale, lateral de partea carosabilă a drumului județean DJ 108A și a altor drumuri și străzi de interes local, respectând traseul acestora, b.h. Someș-Crasna,</w:t>
      </w:r>
      <w:r w:rsidR="00255129" w:rsidRPr="00632F18">
        <w:rPr>
          <w:rFonts w:ascii="Arial" w:hAnsi="Arial" w:cs="Arial"/>
          <w:b/>
          <w:bCs/>
          <w:noProof/>
          <w:sz w:val="24"/>
          <w:szCs w:val="24"/>
          <w:lang w:val="ro-RO"/>
        </w:rPr>
        <w:t xml:space="preserve"> </w:t>
      </w:r>
      <w:r w:rsidR="00255129" w:rsidRPr="00632F18">
        <w:rPr>
          <w:rFonts w:ascii="Arial" w:hAnsi="Arial" w:cs="Arial"/>
          <w:bCs/>
          <w:noProof/>
          <w:sz w:val="24"/>
          <w:szCs w:val="24"/>
          <w:lang w:val="ro-RO"/>
        </w:rPr>
        <w:t>cursuri de apă:</w:t>
      </w:r>
      <w:r w:rsidR="00632F18" w:rsidRPr="00632F18">
        <w:rPr>
          <w:rFonts w:ascii="Arial" w:hAnsi="Arial" w:cs="Arial"/>
          <w:bCs/>
          <w:noProof/>
          <w:sz w:val="24"/>
          <w:szCs w:val="24"/>
          <w:lang w:val="ro-RO"/>
        </w:rPr>
        <w:t xml:space="preserve"> </w:t>
      </w:r>
      <w:r w:rsidR="00255129" w:rsidRPr="00632F18">
        <w:rPr>
          <w:rFonts w:ascii="Arial" w:hAnsi="Arial" w:cs="Arial"/>
          <w:bCs/>
          <w:noProof/>
          <w:sz w:val="24"/>
          <w:szCs w:val="24"/>
          <w:lang w:val="ro-RO"/>
        </w:rPr>
        <w:t>v.</w:t>
      </w:r>
      <w:r w:rsidR="00632F18" w:rsidRPr="00632F18">
        <w:rPr>
          <w:rFonts w:ascii="Arial" w:hAnsi="Arial" w:cs="Arial"/>
          <w:bCs/>
          <w:noProof/>
          <w:sz w:val="24"/>
          <w:szCs w:val="24"/>
          <w:lang w:val="ro-RO"/>
        </w:rPr>
        <w:t xml:space="preserve"> </w:t>
      </w:r>
      <w:r w:rsidR="00255129" w:rsidRPr="00632F18">
        <w:rPr>
          <w:rFonts w:ascii="Arial" w:hAnsi="Arial" w:cs="Arial"/>
          <w:bCs/>
          <w:noProof/>
          <w:sz w:val="24"/>
          <w:szCs w:val="24"/>
          <w:lang w:val="ro-RO"/>
        </w:rPr>
        <w:t>Sângiorgiu</w:t>
      </w:r>
      <w:r w:rsidR="00632F18" w:rsidRPr="00632F18">
        <w:rPr>
          <w:rFonts w:ascii="Arial" w:hAnsi="Arial" w:cs="Arial"/>
          <w:bCs/>
          <w:noProof/>
          <w:sz w:val="24"/>
          <w:szCs w:val="24"/>
          <w:lang w:val="ro-RO"/>
        </w:rPr>
        <w:t xml:space="preserve"> </w:t>
      </w:r>
      <w:r w:rsidR="00255129" w:rsidRPr="00632F18">
        <w:rPr>
          <w:rFonts w:ascii="Arial" w:hAnsi="Arial" w:cs="Arial"/>
          <w:bCs/>
          <w:noProof/>
          <w:sz w:val="24"/>
          <w:szCs w:val="24"/>
          <w:lang w:val="ro-RO"/>
        </w:rPr>
        <w:t>(</w:t>
      </w:r>
      <w:r w:rsidR="00255129" w:rsidRPr="00632F18">
        <w:rPr>
          <w:rFonts w:ascii="Arial" w:hAnsi="Arial" w:cs="Arial"/>
          <w:noProof/>
          <w:sz w:val="24"/>
          <w:szCs w:val="24"/>
          <w:lang w:val="ro-RO"/>
        </w:rPr>
        <w:t>II.1.049.01.00.00.0)</w:t>
      </w:r>
      <w:r w:rsidR="00255129" w:rsidRPr="00632F18">
        <w:rPr>
          <w:rFonts w:ascii="Arial" w:hAnsi="Arial" w:cs="Arial"/>
          <w:bCs/>
          <w:noProof/>
          <w:sz w:val="24"/>
          <w:szCs w:val="24"/>
          <w:lang w:val="ro-RO"/>
        </w:rPr>
        <w:t xml:space="preserve"> și v.</w:t>
      </w:r>
      <w:r w:rsidR="00632F18" w:rsidRPr="00632F18">
        <w:rPr>
          <w:rFonts w:ascii="Arial" w:hAnsi="Arial" w:cs="Arial"/>
          <w:bCs/>
          <w:noProof/>
          <w:sz w:val="24"/>
          <w:szCs w:val="24"/>
          <w:lang w:val="ro-RO"/>
        </w:rPr>
        <w:t xml:space="preserve"> </w:t>
      </w:r>
      <w:r w:rsidR="00255129" w:rsidRPr="00632F18">
        <w:rPr>
          <w:rFonts w:ascii="Arial" w:hAnsi="Arial" w:cs="Arial"/>
          <w:bCs/>
          <w:noProof/>
          <w:sz w:val="24"/>
          <w:szCs w:val="24"/>
          <w:lang w:val="ro-RO"/>
        </w:rPr>
        <w:t>Agrij</w:t>
      </w:r>
      <w:r w:rsidR="00632F18" w:rsidRPr="00632F18">
        <w:rPr>
          <w:rFonts w:ascii="Arial" w:hAnsi="Arial" w:cs="Arial"/>
          <w:bCs/>
          <w:noProof/>
          <w:sz w:val="24"/>
          <w:szCs w:val="24"/>
          <w:lang w:val="ro-RO"/>
        </w:rPr>
        <w:t xml:space="preserve"> </w:t>
      </w:r>
      <w:r w:rsidR="00255129" w:rsidRPr="00632F18">
        <w:rPr>
          <w:rFonts w:ascii="Arial" w:hAnsi="Arial" w:cs="Arial"/>
          <w:bCs/>
          <w:noProof/>
          <w:sz w:val="24"/>
          <w:szCs w:val="24"/>
          <w:lang w:val="ro-RO"/>
        </w:rPr>
        <w:t>(</w:t>
      </w:r>
      <w:r w:rsidR="00255129" w:rsidRPr="00632F18">
        <w:rPr>
          <w:rFonts w:ascii="Arial" w:hAnsi="Arial" w:cs="Arial"/>
          <w:noProof/>
          <w:sz w:val="24"/>
          <w:szCs w:val="24"/>
          <w:lang w:val="ro-RO"/>
        </w:rPr>
        <w:t>II.1.049.00.00.00.0)</w:t>
      </w:r>
      <w:r w:rsidRPr="00632F18">
        <w:rPr>
          <w:rFonts w:ascii="Arial" w:hAnsi="Arial" w:cs="Arial"/>
          <w:noProof/>
          <w:sz w:val="24"/>
          <w:szCs w:val="24"/>
          <w:lang w:val="ro-RO"/>
        </w:rPr>
        <w:t>.</w:t>
      </w:r>
    </w:p>
    <w:p w:rsidR="008D3D74" w:rsidRPr="003E3C00" w:rsidRDefault="008D3D74" w:rsidP="008D3D74">
      <w:pPr>
        <w:spacing w:after="0" w:line="240" w:lineRule="auto"/>
        <w:ind w:firstLine="720"/>
        <w:jc w:val="both"/>
        <w:rPr>
          <w:rFonts w:ascii="Arial" w:hAnsi="Arial" w:cs="Arial"/>
          <w:noProof/>
          <w:sz w:val="24"/>
          <w:szCs w:val="24"/>
          <w:lang w:val="ro-RO"/>
        </w:rPr>
      </w:pPr>
      <w:r w:rsidRPr="003E3C00">
        <w:rPr>
          <w:rFonts w:ascii="Arial" w:hAnsi="Arial" w:cs="Arial"/>
          <w:b/>
          <w:noProof/>
          <w:sz w:val="24"/>
          <w:szCs w:val="24"/>
          <w:lang w:val="ro-RO"/>
        </w:rPr>
        <w:t>Corp de apă de suprafață:</w:t>
      </w:r>
      <w:r w:rsidRPr="003E3C00">
        <w:rPr>
          <w:rFonts w:ascii="Arial" w:hAnsi="Arial" w:cs="Arial"/>
          <w:noProof/>
          <w:sz w:val="24"/>
          <w:szCs w:val="24"/>
          <w:lang w:val="ro-RO"/>
        </w:rPr>
        <w:t xml:space="preserve"> </w:t>
      </w:r>
      <w:r w:rsidR="003E3C00" w:rsidRPr="003E3C00">
        <w:rPr>
          <w:rFonts w:ascii="Arial" w:hAnsi="Arial" w:cs="Arial"/>
          <w:noProof/>
          <w:sz w:val="24"/>
          <w:szCs w:val="24"/>
          <w:lang w:val="ro-RO"/>
        </w:rPr>
        <w:t>RORW2.1.49_B1,</w:t>
      </w:r>
      <w:r w:rsidR="003E3C00">
        <w:rPr>
          <w:rFonts w:ascii="Arial" w:hAnsi="Arial" w:cs="Arial"/>
          <w:bCs/>
          <w:noProof/>
          <w:sz w:val="24"/>
          <w:szCs w:val="24"/>
          <w:lang w:val="ro-RO"/>
        </w:rPr>
        <w:t xml:space="preserve"> </w:t>
      </w:r>
      <w:r w:rsidR="003E3C00" w:rsidRPr="003E3C00">
        <w:rPr>
          <w:rFonts w:ascii="Arial" w:hAnsi="Arial" w:cs="Arial"/>
          <w:bCs/>
          <w:noProof/>
          <w:sz w:val="24"/>
          <w:szCs w:val="24"/>
          <w:lang w:val="ro-RO"/>
        </w:rPr>
        <w:t>Agrij și afluenți</w:t>
      </w:r>
      <w:r w:rsidRPr="003E3C00">
        <w:rPr>
          <w:rFonts w:ascii="Arial" w:hAnsi="Arial" w:cs="Arial"/>
          <w:noProof/>
          <w:sz w:val="24"/>
          <w:szCs w:val="24"/>
          <w:lang w:val="ro-RO"/>
        </w:rPr>
        <w:t>.</w:t>
      </w:r>
    </w:p>
    <w:p w:rsidR="00E82F05" w:rsidRPr="003E3C00" w:rsidRDefault="008D3D74" w:rsidP="00585CED">
      <w:pPr>
        <w:spacing w:after="0" w:line="240" w:lineRule="auto"/>
        <w:ind w:firstLine="720"/>
        <w:jc w:val="both"/>
        <w:rPr>
          <w:rFonts w:ascii="Arial" w:eastAsia="Times New Roman" w:hAnsi="Arial" w:cs="Arial"/>
          <w:noProof/>
          <w:sz w:val="24"/>
          <w:szCs w:val="24"/>
          <w:lang w:val="ro-RO" w:eastAsia="ar-SA"/>
        </w:rPr>
      </w:pPr>
      <w:r w:rsidRPr="003E3C00">
        <w:rPr>
          <w:rFonts w:ascii="Arial" w:hAnsi="Arial" w:cs="Arial"/>
          <w:b/>
          <w:noProof/>
          <w:sz w:val="24"/>
          <w:szCs w:val="24"/>
          <w:lang w:val="ro-RO"/>
        </w:rPr>
        <w:t xml:space="preserve">Corp de apă subteran: </w:t>
      </w:r>
      <w:r w:rsidR="003E3C00" w:rsidRPr="003E3C00">
        <w:rPr>
          <w:rFonts w:ascii="Arial" w:hAnsi="Arial" w:cs="Arial"/>
          <w:bCs/>
          <w:noProof/>
          <w:sz w:val="24"/>
          <w:szCs w:val="24"/>
          <w:lang w:val="ro-RO"/>
        </w:rPr>
        <w:t>ROSO11,</w:t>
      </w:r>
      <w:r w:rsidR="003E3C00" w:rsidRPr="003E3C00">
        <w:rPr>
          <w:rFonts w:ascii="Arial" w:hAnsi="Arial" w:cs="Arial"/>
          <w:noProof/>
          <w:sz w:val="24"/>
          <w:szCs w:val="24"/>
          <w:lang w:val="ro-RO"/>
        </w:rPr>
        <w:t xml:space="preserve"> Someșul Superior, lunca și terasele</w:t>
      </w:r>
      <w:r w:rsidR="00E82F05" w:rsidRPr="003E3C00">
        <w:rPr>
          <w:rFonts w:ascii="Arial" w:eastAsia="Times New Roman" w:hAnsi="Arial" w:cs="Arial"/>
          <w:noProof/>
          <w:sz w:val="24"/>
          <w:szCs w:val="24"/>
          <w:lang w:val="ro-RO" w:eastAsia="ar-SA"/>
        </w:rPr>
        <w:t>;</w:t>
      </w:r>
    </w:p>
    <w:p w:rsidR="001540DF" w:rsidRPr="003E3C00" w:rsidRDefault="001540DF" w:rsidP="00A53093">
      <w:pPr>
        <w:autoSpaceDE w:val="0"/>
        <w:autoSpaceDN w:val="0"/>
        <w:adjustRightInd w:val="0"/>
        <w:spacing w:after="0" w:line="240" w:lineRule="auto"/>
        <w:jc w:val="both"/>
        <w:rPr>
          <w:rFonts w:ascii="Arial" w:eastAsia="Times New Roman" w:hAnsi="Arial" w:cs="Arial"/>
          <w:sz w:val="24"/>
          <w:szCs w:val="24"/>
          <w:lang w:val="ro-RO"/>
        </w:rPr>
      </w:pPr>
    </w:p>
    <w:p w:rsidR="00B43963" w:rsidRPr="008518C1" w:rsidRDefault="008518C1"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8518C1">
        <w:rPr>
          <w:rFonts w:ascii="Arial" w:eastAsia="Times New Roman" w:hAnsi="Arial" w:cs="Arial"/>
          <w:noProof/>
          <w:sz w:val="24"/>
          <w:szCs w:val="24"/>
          <w:lang w:val="ro-RO"/>
        </w:rPr>
        <w:t xml:space="preserve">În prezent în comuna Buciumi este în curs de execuție sistemul de alimentare cu apă centralizat (cf. Avizului de gospodărire a apelor nr. 227 din 18.07.2018, modificator al avizului de gospodărire a apelor nr. 358 din 20.11.2017), dar fără realizarea racordurilor la gospodării </w:t>
      </w:r>
      <w:r w:rsidRPr="008518C1">
        <w:rPr>
          <w:rFonts w:ascii="Arial" w:eastAsia="Times New Roman" w:hAnsi="Arial" w:cs="Arial"/>
          <w:noProof/>
          <w:sz w:val="24"/>
          <w:szCs w:val="24"/>
          <w:lang w:val="ro-RO"/>
        </w:rPr>
        <w:lastRenderedPageBreak/>
        <w:t xml:space="preserve">din rețeaua stradală și nu dispune de un sistem centralizat de canalizare și epurare a apelor uzate, motiv pentru </w:t>
      </w:r>
      <w:r w:rsidRPr="008518C1">
        <w:rPr>
          <w:rFonts w:ascii="Arial" w:eastAsia="Times New Roman" w:hAnsi="Arial" w:cs="Arial"/>
          <w:noProof/>
          <w:sz w:val="24"/>
          <w:szCs w:val="24"/>
          <w:lang w:val="es-ES"/>
        </w:rPr>
        <w:t>care se dorește promovarea investiției</w:t>
      </w:r>
      <w:r w:rsidRPr="008518C1">
        <w:rPr>
          <w:rFonts w:ascii="Arial" w:eastAsia="Times New Roman" w:hAnsi="Arial" w:cs="Arial"/>
          <w:noProof/>
          <w:sz w:val="24"/>
          <w:szCs w:val="24"/>
          <w:lang w:val="ro-RO"/>
        </w:rPr>
        <w:t xml:space="preserve">. </w:t>
      </w:r>
      <w:r w:rsidR="000B19F6">
        <w:rPr>
          <w:rFonts w:ascii="Arial" w:eastAsia="Times New Roman" w:hAnsi="Arial" w:cs="Arial"/>
          <w:noProof/>
          <w:sz w:val="24"/>
          <w:szCs w:val="24"/>
          <w:lang w:val="ro-RO"/>
        </w:rPr>
        <w:t xml:space="preserve">Lucrările propuse </w:t>
      </w:r>
      <w:r w:rsidRPr="008518C1">
        <w:rPr>
          <w:rFonts w:ascii="Arial" w:eastAsia="Times New Roman" w:hAnsi="Arial" w:cs="Arial"/>
          <w:noProof/>
          <w:sz w:val="24"/>
          <w:szCs w:val="24"/>
          <w:lang w:val="ro-RO"/>
        </w:rPr>
        <w:t xml:space="preserve">prin documentația de fundamentare au drept scop pe lângă realizarea racordurilor la rețeaua de apă potabilă cât și asigurarea serviciilor de canalizare menajere pentru un număr de </w:t>
      </w:r>
      <w:r w:rsidRPr="008518C1">
        <w:rPr>
          <w:rFonts w:ascii="Arial" w:eastAsia="Times New Roman" w:hAnsi="Arial" w:cs="Arial"/>
          <w:b/>
          <w:noProof/>
          <w:sz w:val="24"/>
          <w:szCs w:val="24"/>
          <w:lang w:val="ro-RO"/>
        </w:rPr>
        <w:t>1439</w:t>
      </w:r>
      <w:r w:rsidRPr="008518C1">
        <w:rPr>
          <w:rFonts w:ascii="Arial" w:eastAsia="Times New Roman" w:hAnsi="Arial" w:cs="Arial"/>
          <w:noProof/>
          <w:sz w:val="24"/>
          <w:szCs w:val="24"/>
          <w:lang w:val="ro-RO"/>
        </w:rPr>
        <w:t xml:space="preserve"> locuitori din localitățile </w:t>
      </w:r>
      <w:r w:rsidRPr="008518C1">
        <w:rPr>
          <w:rFonts w:ascii="Arial" w:eastAsia="Times New Roman" w:hAnsi="Arial" w:cs="Arial"/>
          <w:noProof/>
          <w:sz w:val="24"/>
          <w:szCs w:val="24"/>
          <w:lang w:val="pt-BR"/>
        </w:rPr>
        <w:t>Buciumi, Bodia și Bogdana</w:t>
      </w:r>
      <w:r w:rsidRPr="008518C1">
        <w:rPr>
          <w:rFonts w:ascii="Arial" w:eastAsia="Times New Roman" w:hAnsi="Arial" w:cs="Arial"/>
          <w:noProof/>
          <w:sz w:val="24"/>
          <w:szCs w:val="24"/>
          <w:lang w:val="ro-RO"/>
        </w:rPr>
        <w:t xml:space="preserve">, cu transportul apelor uzate prin conducte în regim gravitațional și prin pompare, până la rețeaua de canalizare menajeră a </w:t>
      </w:r>
      <w:r w:rsidRPr="008518C1">
        <w:rPr>
          <w:rFonts w:ascii="Arial" w:eastAsia="Times New Roman" w:hAnsi="Arial" w:cs="Arial"/>
          <w:noProof/>
          <w:sz w:val="24"/>
          <w:szCs w:val="24"/>
          <w:lang w:val="pt-BR"/>
        </w:rPr>
        <w:t>localității Agrij</w:t>
      </w:r>
      <w:r w:rsidRPr="008518C1">
        <w:rPr>
          <w:rFonts w:ascii="Arial" w:eastAsia="Times New Roman" w:hAnsi="Arial" w:cs="Arial"/>
          <w:noProof/>
          <w:sz w:val="24"/>
          <w:szCs w:val="24"/>
          <w:lang w:val="ro-RO"/>
        </w:rPr>
        <w:t xml:space="preserve"> (intravilanul loc.</w:t>
      </w:r>
      <w:r w:rsidRPr="008518C1">
        <w:rPr>
          <w:rFonts w:ascii="Arial" w:eastAsia="Times New Roman" w:hAnsi="Arial" w:cs="Arial"/>
          <w:noProof/>
          <w:sz w:val="24"/>
          <w:szCs w:val="24"/>
          <w:lang w:val="pt-BR"/>
        </w:rPr>
        <w:t xml:space="preserve"> Agrij</w:t>
      </w:r>
      <w:r w:rsidRPr="008518C1">
        <w:rPr>
          <w:rFonts w:ascii="Arial" w:eastAsia="Times New Roman" w:hAnsi="Arial" w:cs="Arial"/>
          <w:noProof/>
          <w:sz w:val="24"/>
          <w:szCs w:val="24"/>
          <w:lang w:val="ro-RO"/>
        </w:rPr>
        <w:t xml:space="preserve"> situat pe </w:t>
      </w:r>
      <w:r w:rsidRPr="008518C1">
        <w:rPr>
          <w:rFonts w:ascii="Arial" w:eastAsia="Times New Roman" w:hAnsi="Arial" w:cs="Arial"/>
          <w:noProof/>
          <w:sz w:val="24"/>
          <w:szCs w:val="24"/>
          <w:lang w:val="pt-BR"/>
        </w:rPr>
        <w:t>drumului județean DJ 108A</w:t>
      </w:r>
      <w:r w:rsidRPr="008518C1">
        <w:rPr>
          <w:rFonts w:ascii="Arial" w:eastAsia="Times New Roman" w:hAnsi="Arial" w:cs="Arial"/>
          <w:noProof/>
          <w:sz w:val="24"/>
          <w:szCs w:val="24"/>
          <w:lang w:val="ro-RO"/>
        </w:rPr>
        <w:t>) prevăzută cu stație de epurare mecano-biologică, respectiv în scopul îmbunătățirii infrastructurii fizice de bază din mediul rural, creșterea gradului de confort al locuitorilor, dezvoltării economice a localităților și respectarea legislației specifice în vigoare din domeniul protecției calității apelor și a mediului</w:t>
      </w:r>
      <w:r w:rsidR="000F324F" w:rsidRPr="008518C1">
        <w:rPr>
          <w:rFonts w:ascii="Arial" w:eastAsia="Times New Roman" w:hAnsi="Arial" w:cs="Arial"/>
          <w:noProof/>
          <w:sz w:val="24"/>
          <w:szCs w:val="24"/>
          <w:lang w:val="ro-RO"/>
        </w:rPr>
        <w:t>.</w:t>
      </w:r>
    </w:p>
    <w:p w:rsidR="008A163D" w:rsidRPr="00822536"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0A2B29"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E21A0E">
        <w:rPr>
          <w:rFonts w:ascii="Arial" w:hAnsi="Arial" w:cs="Arial"/>
          <w:sz w:val="24"/>
          <w:szCs w:val="24"/>
          <w:lang w:val="ro-RO"/>
        </w:rPr>
        <w:t xml:space="preserve">- în conformitate cu decizia: </w:t>
      </w:r>
      <w:r w:rsidRPr="00E21A0E">
        <w:rPr>
          <w:rFonts w:ascii="Arial" w:hAnsi="Arial" w:cs="Arial"/>
          <w:i/>
          <w:sz w:val="24"/>
          <w:szCs w:val="24"/>
          <w:lang w:val="ro-RO"/>
        </w:rPr>
        <w:t xml:space="preserve">pentru proiectul propus </w:t>
      </w:r>
      <w:r w:rsidR="00874424" w:rsidRPr="00E21A0E">
        <w:rPr>
          <w:rFonts w:ascii="Arial" w:hAnsi="Arial" w:cs="Arial"/>
          <w:i/>
          <w:sz w:val="24"/>
          <w:szCs w:val="24"/>
          <w:u w:val="single"/>
          <w:lang w:val="ro-RO"/>
        </w:rPr>
        <w:t xml:space="preserve">nu </w:t>
      </w:r>
      <w:r w:rsidRPr="00E21A0E">
        <w:rPr>
          <w:rFonts w:ascii="Arial" w:hAnsi="Arial" w:cs="Arial"/>
          <w:i/>
          <w:sz w:val="24"/>
          <w:szCs w:val="24"/>
          <w:u w:val="single"/>
          <w:lang w:val="ro-RO"/>
        </w:rPr>
        <w:t>este necesară elaborarea S</w:t>
      </w:r>
      <w:r w:rsidR="009C31B4" w:rsidRPr="00E21A0E">
        <w:rPr>
          <w:rFonts w:ascii="Arial" w:hAnsi="Arial" w:cs="Arial"/>
          <w:i/>
          <w:sz w:val="24"/>
          <w:szCs w:val="24"/>
          <w:u w:val="single"/>
          <w:lang w:val="ro-RO"/>
        </w:rPr>
        <w:t xml:space="preserve">tudiului de </w:t>
      </w:r>
      <w:r w:rsidRPr="00E21A0E">
        <w:rPr>
          <w:rFonts w:ascii="Arial" w:hAnsi="Arial" w:cs="Arial"/>
          <w:i/>
          <w:sz w:val="24"/>
          <w:szCs w:val="24"/>
          <w:u w:val="single"/>
          <w:lang w:val="ro-RO"/>
        </w:rPr>
        <w:t>E</w:t>
      </w:r>
      <w:r w:rsidR="009C31B4" w:rsidRPr="00E21A0E">
        <w:rPr>
          <w:rFonts w:ascii="Arial" w:hAnsi="Arial" w:cs="Arial"/>
          <w:i/>
          <w:sz w:val="24"/>
          <w:szCs w:val="24"/>
          <w:u w:val="single"/>
          <w:lang w:val="ro-RO"/>
        </w:rPr>
        <w:t xml:space="preserve">valuare a </w:t>
      </w:r>
      <w:r w:rsidRPr="00E21A0E">
        <w:rPr>
          <w:rFonts w:ascii="Arial" w:hAnsi="Arial" w:cs="Arial"/>
          <w:i/>
          <w:sz w:val="24"/>
          <w:szCs w:val="24"/>
          <w:u w:val="single"/>
          <w:lang w:val="ro-RO"/>
        </w:rPr>
        <w:t>I</w:t>
      </w:r>
      <w:r w:rsidR="009C31B4" w:rsidRPr="00E21A0E">
        <w:rPr>
          <w:rFonts w:ascii="Arial" w:hAnsi="Arial" w:cs="Arial"/>
          <w:i/>
          <w:sz w:val="24"/>
          <w:szCs w:val="24"/>
          <w:u w:val="single"/>
          <w:lang w:val="ro-RO"/>
        </w:rPr>
        <w:t xml:space="preserve">mpactului asupra </w:t>
      </w:r>
      <w:r w:rsidRPr="00E21A0E">
        <w:rPr>
          <w:rFonts w:ascii="Arial" w:hAnsi="Arial" w:cs="Arial"/>
          <w:i/>
          <w:sz w:val="24"/>
          <w:szCs w:val="24"/>
          <w:u w:val="single"/>
          <w:lang w:val="ro-RO"/>
        </w:rPr>
        <w:t>C</w:t>
      </w:r>
      <w:r w:rsidR="009C31B4" w:rsidRPr="00E21A0E">
        <w:rPr>
          <w:rFonts w:ascii="Arial" w:hAnsi="Arial" w:cs="Arial"/>
          <w:i/>
          <w:sz w:val="24"/>
          <w:szCs w:val="24"/>
          <w:u w:val="single"/>
          <w:lang w:val="ro-RO"/>
        </w:rPr>
        <w:t xml:space="preserve">orpurilor de </w:t>
      </w:r>
      <w:r w:rsidRPr="00E21A0E">
        <w:rPr>
          <w:rFonts w:ascii="Arial" w:hAnsi="Arial" w:cs="Arial"/>
          <w:i/>
          <w:sz w:val="24"/>
          <w:szCs w:val="24"/>
          <w:u w:val="single"/>
          <w:lang w:val="ro-RO"/>
        </w:rPr>
        <w:t>A</w:t>
      </w:r>
      <w:r w:rsidR="009C31B4" w:rsidRPr="00E21A0E">
        <w:rPr>
          <w:rFonts w:ascii="Arial" w:hAnsi="Arial" w:cs="Arial"/>
          <w:i/>
          <w:sz w:val="24"/>
          <w:szCs w:val="24"/>
          <w:u w:val="single"/>
          <w:lang w:val="ro-RO"/>
        </w:rPr>
        <w:t>pă</w:t>
      </w:r>
      <w:r w:rsidRPr="00E21A0E">
        <w:rPr>
          <w:rFonts w:ascii="Arial" w:hAnsi="Arial" w:cs="Arial"/>
          <w:sz w:val="24"/>
          <w:szCs w:val="24"/>
          <w:lang w:val="ro-RO"/>
        </w:rPr>
        <w:t xml:space="preserve">, </w:t>
      </w:r>
      <w:r w:rsidRPr="000A2B29">
        <w:rPr>
          <w:rFonts w:ascii="Arial" w:hAnsi="Arial" w:cs="Arial"/>
          <w:sz w:val="24"/>
          <w:szCs w:val="24"/>
          <w:lang w:val="ro-RO"/>
        </w:rPr>
        <w:t xml:space="preserve">decizie eliberată de către </w:t>
      </w:r>
      <w:r w:rsidR="00CE55BE" w:rsidRPr="000A2B29">
        <w:rPr>
          <w:rFonts w:ascii="Arial" w:hAnsi="Arial" w:cs="Arial"/>
          <w:sz w:val="24"/>
          <w:szCs w:val="24"/>
          <w:lang w:val="ro-RO"/>
        </w:rPr>
        <w:t>SGA Sălaj</w:t>
      </w:r>
      <w:r w:rsidR="00F03E6C" w:rsidRPr="000A2B29">
        <w:rPr>
          <w:rFonts w:ascii="Arial" w:hAnsi="Arial" w:cs="Arial"/>
          <w:sz w:val="24"/>
          <w:szCs w:val="24"/>
          <w:lang w:val="ro-RO"/>
        </w:rPr>
        <w:t xml:space="preserve">, nr. </w:t>
      </w:r>
      <w:r w:rsidR="000A2B29" w:rsidRPr="000A2B29">
        <w:rPr>
          <w:rFonts w:ascii="Arial" w:hAnsi="Arial" w:cs="Arial"/>
          <w:sz w:val="24"/>
          <w:szCs w:val="24"/>
          <w:lang w:val="ro-RO"/>
        </w:rPr>
        <w:t>14</w:t>
      </w:r>
      <w:r w:rsidR="00F03E6C" w:rsidRPr="000A2B29">
        <w:rPr>
          <w:rFonts w:ascii="Arial" w:hAnsi="Arial" w:cs="Arial"/>
          <w:sz w:val="24"/>
          <w:szCs w:val="24"/>
          <w:lang w:val="ro-RO"/>
        </w:rPr>
        <w:t>/</w:t>
      </w:r>
      <w:r w:rsidR="000A2B29" w:rsidRPr="000A2B29">
        <w:rPr>
          <w:rFonts w:ascii="Arial" w:hAnsi="Arial" w:cs="Arial"/>
          <w:sz w:val="24"/>
          <w:szCs w:val="24"/>
          <w:lang w:val="ro-RO"/>
        </w:rPr>
        <w:t>02.02.2023</w:t>
      </w:r>
      <w:r w:rsidR="007512C5" w:rsidRPr="000A2B29">
        <w:rPr>
          <w:rFonts w:ascii="Arial" w:hAnsi="Arial" w:cs="Arial"/>
          <w:sz w:val="24"/>
          <w:szCs w:val="24"/>
          <w:lang w:val="ro-RO"/>
        </w:rPr>
        <w:t xml:space="preserve"> </w:t>
      </w:r>
      <w:r w:rsidRPr="000A2B29">
        <w:rPr>
          <w:rFonts w:ascii="Arial" w:hAnsi="Arial" w:cs="Arial"/>
          <w:sz w:val="24"/>
          <w:szCs w:val="24"/>
          <w:lang w:val="ro-RO"/>
        </w:rPr>
        <w:t xml:space="preserve">înregistrată la APM Sălaj cu nr. </w:t>
      </w:r>
      <w:r w:rsidR="000A2B29" w:rsidRPr="000A2B29">
        <w:rPr>
          <w:rFonts w:ascii="Arial" w:hAnsi="Arial" w:cs="Arial"/>
          <w:sz w:val="24"/>
          <w:szCs w:val="24"/>
          <w:lang w:val="ro-RO"/>
        </w:rPr>
        <w:t>1044/03.02.2023</w:t>
      </w:r>
      <w:r w:rsidRPr="000A2B29">
        <w:rPr>
          <w:rFonts w:ascii="Arial" w:hAnsi="Arial" w:cs="Arial"/>
          <w:sz w:val="24"/>
          <w:szCs w:val="24"/>
          <w:lang w:val="ro-RO"/>
        </w:rPr>
        <w:t>, decizie justificată prin următoarele:</w:t>
      </w:r>
      <w:r w:rsidR="00E9572F" w:rsidRPr="000A2B29">
        <w:rPr>
          <w:rFonts w:ascii="Arial" w:hAnsi="Arial" w:cs="Arial"/>
          <w:sz w:val="24"/>
          <w:szCs w:val="24"/>
          <w:lang w:val="ro-RO"/>
        </w:rPr>
        <w:t xml:space="preserve"> </w:t>
      </w:r>
      <w:r w:rsidR="00C16331" w:rsidRPr="000A2B29">
        <w:rPr>
          <w:rFonts w:ascii="Arial" w:hAnsi="Arial" w:cs="Arial"/>
          <w:sz w:val="24"/>
          <w:szCs w:val="24"/>
          <w:lang w:val="ro-RO"/>
        </w:rPr>
        <w:t xml:space="preserve">lucrările prevăzute în </w:t>
      </w:r>
      <w:r w:rsidR="00C935D4" w:rsidRPr="000A2B29">
        <w:rPr>
          <w:rFonts w:ascii="Arial" w:hAnsi="Arial" w:cs="Arial"/>
          <w:sz w:val="24"/>
          <w:szCs w:val="24"/>
          <w:lang w:val="ro-RO"/>
        </w:rPr>
        <w:t>proiect nu vor avea impact asupra corpurilor de apă</w:t>
      </w:r>
      <w:r w:rsidRPr="000A2B29">
        <w:rPr>
          <w:rFonts w:ascii="Arial" w:hAnsi="Arial" w:cs="Arial"/>
          <w:sz w:val="24"/>
          <w:szCs w:val="24"/>
          <w:lang w:val="ro-RO"/>
        </w:rPr>
        <w:t>;</w:t>
      </w:r>
    </w:p>
    <w:p w:rsidR="00B06A12" w:rsidRPr="00822536"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0C15B8"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C15B8">
        <w:rPr>
          <w:rFonts w:ascii="Arial" w:hAnsi="Arial" w:cs="Arial"/>
          <w:sz w:val="24"/>
          <w:szCs w:val="24"/>
          <w:lang w:val="ro-RO"/>
        </w:rPr>
        <w:t xml:space="preserve">Respectarea </w:t>
      </w:r>
      <w:r w:rsidRPr="000C15B8">
        <w:rPr>
          <w:rFonts w:ascii="Arial" w:eastAsia="Times New Roman" w:hAnsi="Arial" w:cs="Arial"/>
          <w:noProof/>
          <w:sz w:val="24"/>
          <w:szCs w:val="24"/>
          <w:lang w:val="ro-RO" w:eastAsia="en-GB"/>
        </w:rPr>
        <w:t xml:space="preserve">măsurilor </w:t>
      </w:r>
      <w:r w:rsidR="00E7594D" w:rsidRPr="000C15B8">
        <w:rPr>
          <w:rFonts w:ascii="Arial" w:eastAsia="Times New Roman" w:hAnsi="Arial" w:cs="Arial"/>
          <w:noProof/>
          <w:sz w:val="24"/>
          <w:szCs w:val="24"/>
          <w:lang w:val="ro-RO" w:eastAsia="en-GB"/>
        </w:rPr>
        <w:t>si</w:t>
      </w:r>
      <w:r w:rsidRPr="000C15B8">
        <w:rPr>
          <w:rFonts w:ascii="Arial" w:eastAsia="Times New Roman" w:hAnsi="Arial" w:cs="Arial"/>
          <w:noProof/>
          <w:sz w:val="24"/>
          <w:szCs w:val="24"/>
          <w:lang w:val="ro-RO" w:eastAsia="en-GB"/>
        </w:rPr>
        <w:t xml:space="preserve"> condiţiilor de realizare a proiectului în conformitate cu</w:t>
      </w:r>
      <w:r w:rsidRPr="00822536">
        <w:rPr>
          <w:rFonts w:ascii="Arial" w:hAnsi="Arial" w:cs="Arial"/>
          <w:color w:val="FF0000"/>
          <w:sz w:val="24"/>
          <w:szCs w:val="24"/>
          <w:lang w:val="ro-RO"/>
        </w:rPr>
        <w:t xml:space="preserve"> </w:t>
      </w:r>
      <w:r w:rsidRPr="00822536">
        <w:rPr>
          <w:rFonts w:ascii="Arial" w:hAnsi="Arial" w:cs="Arial"/>
          <w:b/>
          <w:i/>
          <w:color w:val="FF0000"/>
          <w:sz w:val="24"/>
          <w:szCs w:val="24"/>
          <w:u w:val="single"/>
          <w:lang w:val="ro-RO"/>
        </w:rPr>
        <w:t xml:space="preserve">Avizul de gospodărire a apelor </w:t>
      </w:r>
      <w:r w:rsidR="0004388D" w:rsidRPr="00822536">
        <w:rPr>
          <w:rFonts w:ascii="Arial" w:hAnsi="Arial" w:cs="Arial"/>
          <w:b/>
          <w:i/>
          <w:color w:val="FF0000"/>
          <w:sz w:val="24"/>
          <w:szCs w:val="24"/>
          <w:u w:val="single"/>
          <w:lang w:val="ro-RO"/>
        </w:rPr>
        <w:t xml:space="preserve">nr. </w:t>
      </w:r>
      <w:r w:rsidR="00047778">
        <w:rPr>
          <w:rFonts w:ascii="Arial" w:hAnsi="Arial" w:cs="Arial"/>
          <w:b/>
          <w:i/>
          <w:color w:val="FF0000"/>
          <w:sz w:val="24"/>
          <w:szCs w:val="24"/>
          <w:u w:val="single"/>
          <w:lang w:val="ro-RO"/>
        </w:rPr>
        <w:t>SJ-00</w:t>
      </w:r>
      <w:r w:rsidR="00516F38" w:rsidRPr="00822536">
        <w:rPr>
          <w:rFonts w:ascii="Arial" w:hAnsi="Arial" w:cs="Arial"/>
          <w:b/>
          <w:i/>
          <w:color w:val="FF0000"/>
          <w:sz w:val="24"/>
          <w:szCs w:val="24"/>
          <w:u w:val="single"/>
          <w:lang w:val="ro-RO"/>
        </w:rPr>
        <w:t xml:space="preserve"> din </w:t>
      </w:r>
      <w:r w:rsidR="00047778">
        <w:rPr>
          <w:rFonts w:ascii="Arial" w:hAnsi="Arial" w:cs="Arial"/>
          <w:b/>
          <w:i/>
          <w:color w:val="FF0000"/>
          <w:sz w:val="24"/>
          <w:szCs w:val="24"/>
          <w:u w:val="single"/>
          <w:lang w:val="ro-RO"/>
        </w:rPr>
        <w:t>00.00</w:t>
      </w:r>
      <w:r w:rsidR="00523C49" w:rsidRPr="00822536">
        <w:rPr>
          <w:rFonts w:ascii="Arial" w:hAnsi="Arial" w:cs="Arial"/>
          <w:b/>
          <w:i/>
          <w:color w:val="FF0000"/>
          <w:sz w:val="24"/>
          <w:szCs w:val="24"/>
          <w:u w:val="single"/>
          <w:lang w:val="ro-RO"/>
        </w:rPr>
        <w:t>.</w:t>
      </w:r>
      <w:r w:rsidR="00047778">
        <w:rPr>
          <w:rFonts w:ascii="Arial" w:hAnsi="Arial" w:cs="Arial"/>
          <w:b/>
          <w:i/>
          <w:color w:val="FF0000"/>
          <w:sz w:val="24"/>
          <w:szCs w:val="24"/>
          <w:u w:val="single"/>
          <w:lang w:val="ro-RO"/>
        </w:rPr>
        <w:t>2023</w:t>
      </w:r>
      <w:r w:rsidRPr="00822536">
        <w:rPr>
          <w:rFonts w:ascii="Arial" w:hAnsi="Arial" w:cs="Arial"/>
          <w:b/>
          <w:i/>
          <w:color w:val="FF0000"/>
          <w:sz w:val="24"/>
          <w:szCs w:val="24"/>
          <w:lang w:val="ro-RO"/>
        </w:rPr>
        <w:t xml:space="preserve">, </w:t>
      </w:r>
      <w:r w:rsidRPr="000C15B8">
        <w:rPr>
          <w:rFonts w:ascii="Arial" w:hAnsi="Arial" w:cs="Arial"/>
          <w:sz w:val="24"/>
          <w:szCs w:val="24"/>
          <w:lang w:val="ro-RO"/>
        </w:rPr>
        <w:t xml:space="preserve">eliberat de </w:t>
      </w:r>
      <w:r w:rsidR="00A061C4" w:rsidRPr="000C15B8">
        <w:rPr>
          <w:rFonts w:ascii="Arial" w:hAnsi="Arial" w:cs="Arial"/>
          <w:b/>
          <w:i/>
          <w:sz w:val="24"/>
          <w:szCs w:val="24"/>
          <w:lang w:val="ro-RO"/>
        </w:rPr>
        <w:t>Sistemul de Gospodărire a Apelor Sălaj</w:t>
      </w:r>
      <w:r w:rsidR="00395DE7" w:rsidRPr="000C15B8">
        <w:rPr>
          <w:rFonts w:ascii="Arial" w:hAnsi="Arial" w:cs="Arial"/>
          <w:sz w:val="24"/>
          <w:szCs w:val="24"/>
          <w:lang w:val="ro-RO"/>
        </w:rPr>
        <w:t>:</w:t>
      </w:r>
    </w:p>
    <w:p w:rsidR="002E310A"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Începerea execuţiei se va anunţa cu 10 zile înainte la Sistemul de Gospodărire a Apelor Sălaj.</w:t>
      </w:r>
    </w:p>
    <w:p w:rsidR="002E310A"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În cazul redimensionării podurilor, în corelare cu prevederile legale HG nr. 846/2010, se vor redimensiona și lucrările de traversare cu conductă de canalizare ancorată de acesta.</w:t>
      </w:r>
    </w:p>
    <w:p w:rsidR="002E310A"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2E310A"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Se interzice evacuarea de ape uzate, deșeuri și alte substanțe poluatoare în apele de suprafață sau subterane.</w:t>
      </w:r>
    </w:p>
    <w:p w:rsidR="002E310A"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În cazul producerii unor daune de orice fel riveranilor, beneficiarul va suporta integral cheltuielile generate de remedierea acestora.</w:t>
      </w:r>
    </w:p>
    <w:p w:rsidR="002E310A"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Recepția lucrărilor se va face în prezența delegatului Sistemului de Gospodărire a Apelor Sălaj.</w:t>
      </w:r>
    </w:p>
    <w:p w:rsidR="002E310A"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În cazul în care apar modificări ce impun schimbarea soluțiilor avizate, beneficiarul investiției va solicita Aviz de gospodărire a apelor modificator, conform Ordinului MAP nr. 828/04.07.2019.</w:t>
      </w:r>
    </w:p>
    <w:p w:rsidR="002E310A"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3269BE" w:rsidRPr="00F562E0" w:rsidRDefault="002E310A" w:rsidP="002E310A">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r w:rsidR="003269BE" w:rsidRPr="00F562E0">
        <w:rPr>
          <w:rFonts w:ascii="Arial" w:hAnsi="Arial" w:cs="Arial"/>
          <w:bCs/>
          <w:noProof/>
          <w:sz w:val="24"/>
          <w:szCs w:val="24"/>
          <w:lang w:val="ro-RO"/>
        </w:rPr>
        <w:t>.</w:t>
      </w:r>
    </w:p>
    <w:p w:rsidR="00AF5748" w:rsidRPr="00F562E0" w:rsidRDefault="006F5E5A" w:rsidP="00A411F3">
      <w:pPr>
        <w:numPr>
          <w:ilvl w:val="0"/>
          <w:numId w:val="12"/>
        </w:numPr>
        <w:spacing w:after="0" w:line="240" w:lineRule="auto"/>
        <w:jc w:val="both"/>
        <w:rPr>
          <w:rFonts w:ascii="Arial" w:hAnsi="Arial" w:cs="Arial"/>
          <w:noProof/>
          <w:sz w:val="24"/>
          <w:szCs w:val="24"/>
          <w:lang w:val="ro-RO"/>
        </w:rPr>
      </w:pPr>
      <w:r w:rsidRPr="00F562E0">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r w:rsidR="00964E7A" w:rsidRPr="00F562E0">
        <w:rPr>
          <w:rFonts w:ascii="Arial" w:hAnsi="Arial" w:cs="Arial"/>
          <w:noProof/>
          <w:sz w:val="24"/>
          <w:szCs w:val="24"/>
          <w:lang w:val="ro-RO"/>
        </w:rPr>
        <w:t>.</w:t>
      </w:r>
    </w:p>
    <w:p w:rsidR="00B57C7B" w:rsidRPr="00822536"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C63F1A" w:rsidRDefault="00EE2396" w:rsidP="005B372E">
      <w:pPr>
        <w:autoSpaceDE w:val="0"/>
        <w:autoSpaceDN w:val="0"/>
        <w:adjustRightInd w:val="0"/>
        <w:spacing w:after="0" w:line="240" w:lineRule="auto"/>
        <w:jc w:val="both"/>
        <w:rPr>
          <w:rFonts w:ascii="Arial" w:hAnsi="Arial" w:cs="Arial"/>
          <w:b/>
          <w:i/>
          <w:noProof/>
          <w:sz w:val="24"/>
          <w:szCs w:val="24"/>
          <w:lang w:val="ro-RO"/>
        </w:rPr>
      </w:pPr>
      <w:r w:rsidRPr="00C63F1A">
        <w:rPr>
          <w:rFonts w:ascii="Arial" w:eastAsia="Times New Roman" w:hAnsi="Arial" w:cs="Arial"/>
          <w:b/>
          <w:i/>
          <w:noProof/>
          <w:sz w:val="24"/>
          <w:szCs w:val="24"/>
          <w:lang w:val="ro-RO" w:eastAsia="en-GB"/>
        </w:rPr>
        <w:t xml:space="preserve">Caracteristicile proiectului </w:t>
      </w:r>
      <w:r w:rsidR="00E7594D" w:rsidRPr="00C63F1A">
        <w:rPr>
          <w:rFonts w:ascii="Arial" w:eastAsia="Times New Roman" w:hAnsi="Arial" w:cs="Arial"/>
          <w:b/>
          <w:i/>
          <w:noProof/>
          <w:sz w:val="24"/>
          <w:szCs w:val="24"/>
          <w:lang w:val="ro-RO" w:eastAsia="en-GB"/>
        </w:rPr>
        <w:t>si</w:t>
      </w:r>
      <w:r w:rsidRPr="00C63F1A">
        <w:rPr>
          <w:rFonts w:ascii="Arial" w:eastAsia="Times New Roman" w:hAnsi="Arial" w:cs="Arial"/>
          <w:b/>
          <w:i/>
          <w:noProof/>
          <w:sz w:val="24"/>
          <w:szCs w:val="24"/>
          <w:lang w:val="ro-RO" w:eastAsia="en-GB"/>
        </w:rPr>
        <w:t>/sau condiţiile de realizare a proiectului</w:t>
      </w:r>
      <w:r w:rsidR="005B372E" w:rsidRPr="00C63F1A">
        <w:rPr>
          <w:rFonts w:ascii="Arial" w:hAnsi="Arial" w:cs="Arial"/>
          <w:b/>
          <w:i/>
          <w:noProof/>
          <w:sz w:val="24"/>
          <w:szCs w:val="24"/>
          <w:lang w:val="ro-RO"/>
        </w:rPr>
        <w:t>:</w:t>
      </w:r>
    </w:p>
    <w:p w:rsidR="001A10F8" w:rsidRPr="00D21DFD"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21DFD">
        <w:rPr>
          <w:rFonts w:ascii="Arial" w:hAnsi="Arial" w:cs="Arial"/>
          <w:noProof/>
          <w:sz w:val="24"/>
          <w:szCs w:val="24"/>
          <w:lang w:val="ro-RO"/>
        </w:rPr>
        <w:lastRenderedPageBreak/>
        <w:t>Respectarea condiţiilor din</w:t>
      </w:r>
      <w:r w:rsidRPr="00822536">
        <w:rPr>
          <w:rFonts w:ascii="Arial" w:hAnsi="Arial" w:cs="Arial"/>
          <w:noProof/>
          <w:color w:val="FF0000"/>
          <w:sz w:val="24"/>
          <w:szCs w:val="24"/>
          <w:lang w:val="ro-RO"/>
        </w:rPr>
        <w:t xml:space="preserve"> </w:t>
      </w:r>
      <w:r w:rsidR="00CD1577" w:rsidRPr="00822536">
        <w:rPr>
          <w:rFonts w:ascii="Arial" w:hAnsi="Arial" w:cs="Arial"/>
          <w:b/>
          <w:i/>
          <w:color w:val="FF0000"/>
          <w:sz w:val="24"/>
          <w:szCs w:val="24"/>
          <w:u w:val="single"/>
          <w:lang w:val="ro-RO"/>
        </w:rPr>
        <w:t>Avizul d</w:t>
      </w:r>
      <w:r w:rsidR="00C63F1A">
        <w:rPr>
          <w:rFonts w:ascii="Arial" w:hAnsi="Arial" w:cs="Arial"/>
          <w:b/>
          <w:i/>
          <w:color w:val="FF0000"/>
          <w:sz w:val="24"/>
          <w:szCs w:val="24"/>
          <w:u w:val="single"/>
          <w:lang w:val="ro-RO"/>
        </w:rPr>
        <w:t>e gospodărire a apelor nr. SJ-00 din 00.00.2023</w:t>
      </w:r>
      <w:r w:rsidR="005959FA" w:rsidRPr="00822536">
        <w:rPr>
          <w:rFonts w:ascii="Arial" w:hAnsi="Arial" w:cs="Arial"/>
          <w:b/>
          <w:i/>
          <w:color w:val="FF0000"/>
          <w:sz w:val="24"/>
          <w:szCs w:val="24"/>
          <w:lang w:val="ro-RO"/>
        </w:rPr>
        <w:t xml:space="preserve">, </w:t>
      </w:r>
      <w:r w:rsidR="005959FA" w:rsidRPr="00D21DFD">
        <w:rPr>
          <w:rFonts w:ascii="Arial" w:hAnsi="Arial" w:cs="Arial"/>
          <w:sz w:val="24"/>
          <w:szCs w:val="24"/>
          <w:lang w:val="ro-RO"/>
        </w:rPr>
        <w:t xml:space="preserve">eliberat de </w:t>
      </w:r>
      <w:r w:rsidR="00AD3CF6" w:rsidRPr="00D21DFD">
        <w:rPr>
          <w:rFonts w:ascii="Arial" w:hAnsi="Arial" w:cs="Arial"/>
          <w:b/>
          <w:i/>
          <w:sz w:val="24"/>
          <w:szCs w:val="24"/>
          <w:lang w:val="ro-RO"/>
        </w:rPr>
        <w:t>Sistemul de Gospodărire a Apelor Sălaj</w:t>
      </w:r>
      <w:r w:rsidR="00536DF3" w:rsidRPr="00D21DFD">
        <w:rPr>
          <w:rFonts w:ascii="Arial" w:hAnsi="Arial" w:cs="Arial"/>
          <w:noProof/>
          <w:sz w:val="24"/>
          <w:szCs w:val="24"/>
          <w:lang w:val="ro-RO"/>
        </w:rPr>
        <w:t>.</w:t>
      </w:r>
    </w:p>
    <w:p w:rsidR="005B372E" w:rsidRPr="00C63F1A"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63F1A">
        <w:rPr>
          <w:rFonts w:ascii="Arial" w:hAnsi="Arial" w:cs="Arial"/>
          <w:noProof/>
          <w:sz w:val="24"/>
          <w:szCs w:val="24"/>
          <w:lang w:val="ro-RO"/>
        </w:rPr>
        <w:t>Respectarea prev</w:t>
      </w:r>
      <w:r w:rsidR="00667B18" w:rsidRPr="00C63F1A">
        <w:rPr>
          <w:rFonts w:ascii="Arial" w:hAnsi="Arial" w:cs="Arial"/>
          <w:noProof/>
          <w:sz w:val="24"/>
          <w:szCs w:val="24"/>
          <w:lang w:val="ro-RO"/>
        </w:rPr>
        <w:t>ederilor art. 20</w:t>
      </w:r>
      <w:r w:rsidRPr="00C63F1A">
        <w:rPr>
          <w:rFonts w:ascii="Arial" w:hAnsi="Arial" w:cs="Arial"/>
          <w:noProof/>
          <w:sz w:val="24"/>
          <w:szCs w:val="24"/>
          <w:lang w:val="ro-RO"/>
        </w:rPr>
        <w:t xml:space="preserve"> alin</w:t>
      </w:r>
      <w:r w:rsidRPr="00C63F1A">
        <w:rPr>
          <w:rFonts w:ascii="Arial" w:hAnsi="Arial" w:cs="Arial"/>
          <w:sz w:val="24"/>
          <w:szCs w:val="24"/>
          <w:lang w:val="ro-RO"/>
        </w:rPr>
        <w:t xml:space="preserve">. (1) din </w:t>
      </w:r>
      <w:r w:rsidR="00667B18" w:rsidRPr="00C63F1A">
        <w:rPr>
          <w:rFonts w:ascii="Arial" w:hAnsi="Arial" w:cs="Arial"/>
          <w:sz w:val="24"/>
          <w:szCs w:val="24"/>
          <w:lang w:val="ro-RO" w:eastAsia="ro-RO"/>
        </w:rPr>
        <w:t>Legea nr. 292/2018</w:t>
      </w:r>
      <w:r w:rsidRPr="00C63F1A">
        <w:rPr>
          <w:rFonts w:ascii="Arial" w:hAnsi="Arial" w:cs="Arial"/>
          <w:sz w:val="24"/>
          <w:szCs w:val="24"/>
          <w:lang w:val="ro-RO"/>
        </w:rPr>
        <w:t>: "</w:t>
      </w:r>
      <w:r w:rsidRPr="00C63F1A">
        <w:rPr>
          <w:rFonts w:ascii="Arial" w:hAnsi="Arial" w:cs="Arial"/>
          <w:i/>
          <w:sz w:val="24"/>
          <w:szCs w:val="24"/>
          <w:lang w:val="ro-RO"/>
        </w:rPr>
        <w:t xml:space="preserve">În </w:t>
      </w:r>
      <w:r w:rsidR="00E7594D" w:rsidRPr="00C63F1A">
        <w:rPr>
          <w:rFonts w:ascii="Arial" w:hAnsi="Arial" w:cs="Arial"/>
          <w:i/>
          <w:sz w:val="24"/>
          <w:szCs w:val="24"/>
          <w:lang w:val="ro-RO"/>
        </w:rPr>
        <w:t>si</w:t>
      </w:r>
      <w:r w:rsidRPr="00C63F1A">
        <w:rPr>
          <w:rFonts w:ascii="Arial" w:hAnsi="Arial" w:cs="Arial"/>
          <w:i/>
          <w:sz w:val="24"/>
          <w:szCs w:val="24"/>
          <w:lang w:val="ro-RO"/>
        </w:rPr>
        <w:t xml:space="preserve">tuaţia în care, după emiterea acordului de mediu </w:t>
      </w:r>
      <w:r w:rsidR="00E7594D" w:rsidRPr="00C63F1A">
        <w:rPr>
          <w:rFonts w:ascii="Arial" w:hAnsi="Arial" w:cs="Arial"/>
          <w:i/>
          <w:sz w:val="24"/>
          <w:szCs w:val="24"/>
          <w:lang w:val="ro-RO"/>
        </w:rPr>
        <w:t>si</w:t>
      </w:r>
      <w:r w:rsidRPr="00C63F1A">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C63F1A">
        <w:rPr>
          <w:rFonts w:ascii="Arial" w:hAnsi="Arial" w:cs="Arial"/>
          <w:i/>
          <w:sz w:val="24"/>
          <w:szCs w:val="24"/>
          <w:lang w:val="ro-RO"/>
        </w:rPr>
        <w:t>competentă</w:t>
      </w:r>
      <w:r w:rsidRPr="00C63F1A">
        <w:rPr>
          <w:rFonts w:ascii="Arial" w:hAnsi="Arial" w:cs="Arial"/>
          <w:i/>
          <w:sz w:val="24"/>
          <w:szCs w:val="24"/>
          <w:lang w:val="ro-RO"/>
        </w:rPr>
        <w:t xml:space="preserve"> pentru protecţia mediului emitentă </w:t>
      </w:r>
      <w:r w:rsidR="00667B18" w:rsidRPr="00C63F1A">
        <w:rPr>
          <w:rFonts w:ascii="Arial" w:hAnsi="Arial" w:cs="Arial"/>
          <w:i/>
          <w:sz w:val="24"/>
          <w:szCs w:val="24"/>
          <w:lang w:val="ro-RO"/>
        </w:rPr>
        <w:t>cu privire la aceste</w:t>
      </w:r>
      <w:r w:rsidRPr="00C63F1A">
        <w:rPr>
          <w:rFonts w:ascii="Arial" w:hAnsi="Arial" w:cs="Arial"/>
          <w:i/>
          <w:sz w:val="24"/>
          <w:szCs w:val="24"/>
          <w:lang w:val="ro-RO"/>
        </w:rPr>
        <w:t xml:space="preserve"> modificări</w:t>
      </w:r>
      <w:r w:rsidRPr="00C63F1A">
        <w:rPr>
          <w:rFonts w:ascii="Arial" w:hAnsi="Arial" w:cs="Arial"/>
          <w:sz w:val="24"/>
          <w:szCs w:val="24"/>
          <w:lang w:val="ro-RO"/>
        </w:rPr>
        <w:t>."</w:t>
      </w:r>
    </w:p>
    <w:p w:rsidR="005B372E" w:rsidRPr="00C63F1A"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63F1A">
        <w:rPr>
          <w:rFonts w:ascii="Arial" w:hAnsi="Arial" w:cs="Arial"/>
          <w:sz w:val="24"/>
          <w:szCs w:val="24"/>
          <w:lang w:val="ro-RO"/>
        </w:rPr>
        <w:t xml:space="preserve">În cadrul organizării de şantier, după caz, precum </w:t>
      </w:r>
      <w:r w:rsidR="00901AFF" w:rsidRPr="00C63F1A">
        <w:rPr>
          <w:rFonts w:ascii="Arial" w:hAnsi="Arial" w:cs="Arial"/>
          <w:sz w:val="24"/>
          <w:szCs w:val="24"/>
          <w:lang w:val="ro-RO"/>
        </w:rPr>
        <w:t>ș</w:t>
      </w:r>
      <w:r w:rsidR="00E7594D" w:rsidRPr="00C63F1A">
        <w:rPr>
          <w:rFonts w:ascii="Arial" w:hAnsi="Arial" w:cs="Arial"/>
          <w:sz w:val="24"/>
          <w:szCs w:val="24"/>
          <w:lang w:val="ro-RO"/>
        </w:rPr>
        <w:t>i</w:t>
      </w:r>
      <w:r w:rsidRPr="00C63F1A">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C63F1A">
        <w:rPr>
          <w:rFonts w:ascii="Arial" w:hAnsi="Arial" w:cs="Arial"/>
          <w:sz w:val="24"/>
          <w:szCs w:val="24"/>
          <w:lang w:val="ro-RO"/>
        </w:rPr>
        <w:t>si</w:t>
      </w:r>
      <w:r w:rsidRPr="00C63F1A">
        <w:rPr>
          <w:rFonts w:ascii="Arial" w:hAnsi="Arial" w:cs="Arial"/>
          <w:sz w:val="24"/>
          <w:szCs w:val="24"/>
          <w:lang w:val="ro-RO"/>
        </w:rPr>
        <w:t xml:space="preserve"> legislaţia privind protecţia mediului, în vigoare;</w:t>
      </w:r>
    </w:p>
    <w:p w:rsidR="005B372E" w:rsidRPr="00F354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sz w:val="24"/>
          <w:szCs w:val="24"/>
          <w:lang w:val="ro-RO"/>
        </w:rPr>
        <w:t xml:space="preserve">Colectarea deşeurilor rezultate pe durata execuţiei lucrărilor </w:t>
      </w:r>
      <w:r w:rsidR="001C14B1" w:rsidRPr="00F35458">
        <w:rPr>
          <w:rFonts w:ascii="Arial" w:hAnsi="Arial" w:cs="Arial"/>
          <w:sz w:val="24"/>
          <w:szCs w:val="24"/>
          <w:lang w:val="ro-RO"/>
        </w:rPr>
        <w:t>ș</w:t>
      </w:r>
      <w:r w:rsidR="00E7594D" w:rsidRPr="00F35458">
        <w:rPr>
          <w:rFonts w:ascii="Arial" w:hAnsi="Arial" w:cs="Arial"/>
          <w:sz w:val="24"/>
          <w:szCs w:val="24"/>
          <w:lang w:val="ro-RO"/>
        </w:rPr>
        <w:t>i</w:t>
      </w:r>
      <w:r w:rsidRPr="00F35458">
        <w:rPr>
          <w:rFonts w:ascii="Arial" w:hAnsi="Arial" w:cs="Arial"/>
          <w:sz w:val="24"/>
          <w:szCs w:val="24"/>
          <w:lang w:val="ro-RO"/>
        </w:rPr>
        <w:t xml:space="preserve"> depozitarea/ valorificarea acestora cu respectarea prevederilor legislaţiei privind regimul deşeurilor.</w:t>
      </w:r>
    </w:p>
    <w:p w:rsidR="005B372E" w:rsidRPr="00F354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sz w:val="24"/>
          <w:szCs w:val="24"/>
          <w:lang w:val="ro-RO"/>
        </w:rPr>
        <w:t>Respectarea prevederilor actelor/avizelor emise de alte autorităţi pentru prezentul proiect.</w:t>
      </w:r>
    </w:p>
    <w:p w:rsidR="005B372E" w:rsidRPr="00F354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sz w:val="24"/>
          <w:szCs w:val="24"/>
          <w:lang w:val="ro-RO"/>
        </w:rPr>
        <w:t>Respectarea prevederilor Ord. 119/2014,</w:t>
      </w:r>
      <w:r w:rsidR="00925F1F" w:rsidRPr="00F35458">
        <w:rPr>
          <w:rFonts w:ascii="Arial" w:hAnsi="Arial" w:cs="Arial"/>
          <w:sz w:val="24"/>
          <w:szCs w:val="24"/>
          <w:lang w:val="ro-RO"/>
        </w:rPr>
        <w:t xml:space="preserve"> cu modificările ulterioare,</w:t>
      </w:r>
      <w:r w:rsidRPr="00F35458">
        <w:rPr>
          <w:rFonts w:ascii="Arial" w:hAnsi="Arial" w:cs="Arial"/>
          <w:sz w:val="24"/>
          <w:szCs w:val="24"/>
          <w:lang w:val="ro-RO"/>
        </w:rPr>
        <w:t xml:space="preserve"> privind nivelul de zgomot.</w:t>
      </w:r>
    </w:p>
    <w:p w:rsidR="005B372E" w:rsidRPr="00F354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sz w:val="24"/>
          <w:szCs w:val="24"/>
          <w:lang w:val="ro-RO"/>
        </w:rPr>
        <w:t>Înterzicerea depozitării direct pe sol a deşeurilor sau a materialelor cu pericol de poluare.</w:t>
      </w:r>
    </w:p>
    <w:p w:rsidR="00A178E3"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Luarea tuturor măsurilor de prevenire eficientă a poluării, care să a</w:t>
      </w:r>
      <w:r w:rsidR="00E7594D" w:rsidRPr="00F35458">
        <w:rPr>
          <w:rFonts w:ascii="Arial" w:hAnsi="Arial" w:cs="Arial"/>
          <w:noProof/>
          <w:sz w:val="24"/>
          <w:szCs w:val="24"/>
          <w:lang w:val="ro-RO"/>
        </w:rPr>
        <w:t>si</w:t>
      </w:r>
      <w:r w:rsidRPr="00F35458">
        <w:rPr>
          <w:rFonts w:ascii="Arial" w:hAnsi="Arial" w:cs="Arial"/>
          <w:noProof/>
          <w:sz w:val="24"/>
          <w:szCs w:val="24"/>
          <w:lang w:val="ro-RO"/>
        </w:rPr>
        <w:t>gure că nicio poluare importantă nu va fi cauzată.</w:t>
      </w:r>
    </w:p>
    <w:p w:rsidR="00A178E3"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 xml:space="preserve">Evitarea producerii de deșeuri </w:t>
      </w:r>
      <w:r w:rsidR="001C14B1" w:rsidRPr="00F35458">
        <w:rPr>
          <w:rFonts w:ascii="Arial" w:hAnsi="Arial" w:cs="Arial"/>
          <w:noProof/>
          <w:sz w:val="24"/>
          <w:szCs w:val="24"/>
          <w:lang w:val="ro-RO"/>
        </w:rPr>
        <w:t>ș</w:t>
      </w:r>
      <w:r w:rsidR="00E7594D" w:rsidRPr="00F35458">
        <w:rPr>
          <w:rFonts w:ascii="Arial" w:hAnsi="Arial" w:cs="Arial"/>
          <w:noProof/>
          <w:sz w:val="24"/>
          <w:szCs w:val="24"/>
          <w:lang w:val="ro-RO"/>
        </w:rPr>
        <w:t>i</w:t>
      </w:r>
      <w:r w:rsidRPr="00F35458">
        <w:rPr>
          <w:rFonts w:ascii="Arial" w:hAnsi="Arial" w:cs="Arial"/>
          <w:noProof/>
          <w:sz w:val="24"/>
          <w:szCs w:val="24"/>
          <w:lang w:val="ro-RO"/>
        </w:rPr>
        <w:t>, în cazul în care aceasta nu poate fi evitată, valorificarea lor, iar în caz de impo</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bilitate tehnică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economică, luarea măsurilor pentru neutralizarea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eliminarea acestora, evitându-se sau reducându-se impactul asupra mediului.</w:t>
      </w:r>
    </w:p>
    <w:p w:rsidR="00A178E3"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 xml:space="preserve">Prevenirea accidentelor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limitarea consecințelor acesora.</w:t>
      </w:r>
    </w:p>
    <w:p w:rsidR="001A66B6" w:rsidRPr="00F354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Se vor lua toate măsurile necesare pentru a preveni producerea de pulberi (praf) în toate fazele proiectului.</w:t>
      </w:r>
    </w:p>
    <w:p w:rsidR="00A178E3"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Să supravegheze desfășurarea activității, astfel încât să nu se producă fenomene de poluare.</w:t>
      </w:r>
    </w:p>
    <w:p w:rsidR="00DD45A2" w:rsidRPr="00F354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 xml:space="preserve">Se interzice depozitarea pe amplasament de substanțe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preparate periculoase.</w:t>
      </w:r>
    </w:p>
    <w:p w:rsidR="00A178E3"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Menținerea în stare de curățenie a spațiului destinat implementării proiectului, fără depozitări necontrolate de deșeuri.</w:t>
      </w:r>
    </w:p>
    <w:p w:rsidR="00A178E3"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 xml:space="preserve">Colectarea selectivă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controlată a deșeurilor pe categorii, valorificarea celor reciclabile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eliminarea celor nerecuperabile prin firme specializate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autorizate, conform </w:t>
      </w:r>
      <w:r w:rsidR="00C15AB2" w:rsidRPr="00F35458">
        <w:rPr>
          <w:rFonts w:ascii="Arial" w:hAnsi="Arial" w:cs="Arial"/>
          <w:bCs/>
          <w:noProof/>
          <w:sz w:val="24"/>
          <w:szCs w:val="24"/>
          <w:lang w:val="ro-RO"/>
        </w:rPr>
        <w:t>prevederilor OUG nr. 92/2021, privind regimul deșeurilor</w:t>
      </w:r>
      <w:r w:rsidR="00A25264" w:rsidRPr="00F35458">
        <w:rPr>
          <w:rFonts w:ascii="Arial" w:hAnsi="Arial" w:cs="Arial"/>
          <w:bCs/>
          <w:lang w:val="ro-RO"/>
        </w:rPr>
        <w:t xml:space="preserve"> </w:t>
      </w:r>
      <w:r w:rsidR="00A25264" w:rsidRPr="00F35458">
        <w:rPr>
          <w:rFonts w:ascii="Arial" w:hAnsi="Arial" w:cs="Arial"/>
          <w:bCs/>
          <w:noProof/>
          <w:sz w:val="24"/>
          <w:szCs w:val="24"/>
          <w:lang w:val="ro-RO"/>
        </w:rPr>
        <w:t>cu modificările ulterioare, aprobată prin Legea nr. 17/2023</w:t>
      </w:r>
      <w:r w:rsidRPr="00F35458">
        <w:rPr>
          <w:rFonts w:ascii="Arial" w:hAnsi="Arial" w:cs="Arial"/>
          <w:noProof/>
          <w:sz w:val="24"/>
          <w:szCs w:val="24"/>
          <w:lang w:val="ro-RO"/>
        </w:rPr>
        <w:t>.</w:t>
      </w:r>
    </w:p>
    <w:p w:rsidR="00A178E3"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A</w:t>
      </w:r>
      <w:r w:rsidR="00E7594D" w:rsidRPr="00F35458">
        <w:rPr>
          <w:rFonts w:ascii="Arial" w:hAnsi="Arial" w:cs="Arial"/>
          <w:noProof/>
          <w:sz w:val="24"/>
          <w:szCs w:val="24"/>
          <w:lang w:val="ro-RO"/>
        </w:rPr>
        <w:t>si</w:t>
      </w:r>
      <w:r w:rsidRPr="00F35458">
        <w:rPr>
          <w:rFonts w:ascii="Arial" w:hAnsi="Arial" w:cs="Arial"/>
          <w:noProof/>
          <w:sz w:val="24"/>
          <w:szCs w:val="24"/>
          <w:lang w:val="ro-RO"/>
        </w:rPr>
        <w:t>gurarea refacerii mediului în toată zona de implementare a proiectului.</w:t>
      </w:r>
    </w:p>
    <w:p w:rsidR="00A178E3"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Se impune respectarea cu strictețe a amplasamentului, fără extinderi sau modificări ulterioare.</w:t>
      </w:r>
    </w:p>
    <w:p w:rsidR="00F45ED5" w:rsidRPr="00F354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noProof/>
          <w:sz w:val="24"/>
          <w:szCs w:val="24"/>
          <w:lang w:val="ro-RO"/>
        </w:rPr>
        <w:t xml:space="preserve">În cazul producerii unui prejudiciu, titularul activității suportă costul pentru repararea prejudiciului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F35458"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sz w:val="24"/>
          <w:szCs w:val="24"/>
          <w:lang w:val="ro-RO"/>
        </w:rPr>
        <w:t xml:space="preserve">Conform art. 43, alin. 3-4 din anexa. nr. 5 la procedură, din </w:t>
      </w:r>
      <w:r w:rsidRPr="00F35458">
        <w:rPr>
          <w:rFonts w:ascii="Arial" w:hAnsi="Arial" w:cs="Arial"/>
          <w:sz w:val="24"/>
          <w:szCs w:val="24"/>
          <w:lang w:val="ro-RO" w:eastAsia="ro-RO"/>
        </w:rPr>
        <w:t xml:space="preserve">Legea nr. 292/2018 </w:t>
      </w:r>
      <w:r w:rsidRPr="00F35458">
        <w:rPr>
          <w:rFonts w:ascii="Arial" w:hAnsi="Arial" w:cs="Arial"/>
          <w:i/>
          <w:sz w:val="24"/>
          <w:szCs w:val="24"/>
          <w:lang w:val="ro-RO"/>
        </w:rPr>
        <w:t xml:space="preserve">privind evaluarea impactului anumitor proiecte publice </w:t>
      </w:r>
      <w:r w:rsidR="00E7594D" w:rsidRPr="00F35458">
        <w:rPr>
          <w:rFonts w:ascii="Arial" w:hAnsi="Arial" w:cs="Arial"/>
          <w:i/>
          <w:sz w:val="24"/>
          <w:szCs w:val="24"/>
          <w:lang w:val="ro-RO"/>
        </w:rPr>
        <w:t>si</w:t>
      </w:r>
      <w:r w:rsidRPr="00F35458">
        <w:rPr>
          <w:rFonts w:ascii="Arial" w:hAnsi="Arial" w:cs="Arial"/>
          <w:i/>
          <w:sz w:val="24"/>
          <w:szCs w:val="24"/>
          <w:lang w:val="ro-RO"/>
        </w:rPr>
        <w:t xml:space="preserve"> private asupra mediului</w:t>
      </w:r>
      <w:r w:rsidRPr="00F35458">
        <w:rPr>
          <w:rFonts w:ascii="Arial" w:hAnsi="Arial" w:cs="Arial"/>
          <w:sz w:val="24"/>
          <w:szCs w:val="24"/>
          <w:lang w:val="ro-RO"/>
        </w:rPr>
        <w:t xml:space="preserve">: </w:t>
      </w:r>
      <w:r w:rsidRPr="00F35458">
        <w:rPr>
          <w:rFonts w:ascii="Arial" w:hAnsi="Arial" w:cs="Arial"/>
          <w:bCs/>
          <w:sz w:val="24"/>
          <w:szCs w:val="24"/>
          <w:lang w:val="ro-RO"/>
        </w:rPr>
        <w:t>(3)</w:t>
      </w:r>
      <w:r w:rsidRPr="00F35458">
        <w:rPr>
          <w:rFonts w:ascii="Arial" w:hAnsi="Arial" w:cs="Arial"/>
          <w:sz w:val="24"/>
          <w:szCs w:val="24"/>
          <w:lang w:val="ro-RO"/>
        </w:rPr>
        <w:t xml:space="preserve"> La finalizarea proiectelor publice </w:t>
      </w:r>
      <w:r w:rsidR="00E7594D" w:rsidRPr="00F35458">
        <w:rPr>
          <w:rFonts w:ascii="Arial" w:hAnsi="Arial" w:cs="Arial"/>
          <w:sz w:val="24"/>
          <w:szCs w:val="24"/>
          <w:lang w:val="ro-RO"/>
        </w:rPr>
        <w:t>si</w:t>
      </w:r>
      <w:r w:rsidRPr="00F354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35458">
        <w:rPr>
          <w:rFonts w:ascii="Arial" w:hAnsi="Arial" w:cs="Arial"/>
          <w:bCs/>
          <w:sz w:val="24"/>
          <w:szCs w:val="24"/>
          <w:lang w:val="ro-RO"/>
        </w:rPr>
        <w:t>(4)</w:t>
      </w:r>
      <w:r w:rsidRPr="00F35458">
        <w:rPr>
          <w:rFonts w:ascii="Arial" w:hAnsi="Arial" w:cs="Arial"/>
          <w:sz w:val="24"/>
          <w:szCs w:val="24"/>
          <w:lang w:val="ro-RO"/>
        </w:rPr>
        <w:t xml:space="preserve"> Procesul-verbal întocmit în </w:t>
      </w:r>
      <w:r w:rsidR="00E7594D" w:rsidRPr="00F35458">
        <w:rPr>
          <w:rFonts w:ascii="Arial" w:hAnsi="Arial" w:cs="Arial"/>
          <w:sz w:val="24"/>
          <w:szCs w:val="24"/>
          <w:lang w:val="ro-RO"/>
        </w:rPr>
        <w:t>si</w:t>
      </w:r>
      <w:r w:rsidRPr="00F35458">
        <w:rPr>
          <w:rFonts w:ascii="Arial" w:hAnsi="Arial" w:cs="Arial"/>
          <w:sz w:val="24"/>
          <w:szCs w:val="24"/>
          <w:lang w:val="ro-RO"/>
        </w:rPr>
        <w:t xml:space="preserve">tuaţia prevăzută la alin. (3) se </w:t>
      </w:r>
      <w:r w:rsidRPr="00F35458">
        <w:rPr>
          <w:rFonts w:ascii="Arial" w:hAnsi="Arial" w:cs="Arial"/>
          <w:noProof/>
          <w:sz w:val="24"/>
          <w:szCs w:val="24"/>
          <w:lang w:val="ro-RO"/>
        </w:rPr>
        <w:t xml:space="preserve">anexează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face parte integrantă din procesul-verbal de re</w:t>
      </w:r>
      <w:r w:rsidR="00114469" w:rsidRPr="00F35458">
        <w:rPr>
          <w:rFonts w:ascii="Arial" w:hAnsi="Arial" w:cs="Arial"/>
          <w:noProof/>
          <w:sz w:val="24"/>
          <w:szCs w:val="24"/>
          <w:lang w:val="ro-RO"/>
        </w:rPr>
        <w:t>cepţie la terminarea lucrărilor;</w:t>
      </w:r>
    </w:p>
    <w:p w:rsidR="00C7558E" w:rsidRPr="00F35458" w:rsidRDefault="00C7558E"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35458">
        <w:rPr>
          <w:rFonts w:ascii="Arial" w:hAnsi="Arial" w:cs="Arial"/>
          <w:b/>
          <w:i/>
          <w:noProof/>
          <w:sz w:val="24"/>
          <w:szCs w:val="24"/>
          <w:lang w:val="ro-RO"/>
        </w:rPr>
        <w:lastRenderedPageBreak/>
        <w:t>Conform prevederilor Ord. nr. 1798/2007 cu modificările ulterioare, titularul are obligaţia ca la finalizarea investiţiei</w:t>
      </w:r>
      <w:r w:rsidRPr="00F35458">
        <w:rPr>
          <w:rFonts w:ascii="Arial" w:hAnsi="Arial" w:cs="Arial"/>
          <w:i/>
          <w:noProof/>
          <w:sz w:val="24"/>
          <w:szCs w:val="24"/>
          <w:lang w:val="ro-RO"/>
        </w:rPr>
        <w:t xml:space="preserve"> </w:t>
      </w:r>
      <w:r w:rsidRPr="00F35458">
        <w:rPr>
          <w:rFonts w:ascii="Arial" w:hAnsi="Arial" w:cs="Arial"/>
          <w:b/>
          <w:i/>
          <w:noProof/>
          <w:sz w:val="24"/>
          <w:szCs w:val="24"/>
          <w:lang w:val="ro-RO"/>
        </w:rPr>
        <w:t>şi la punerea în funcţiune a obiectivului să solicite şi să obţină autorizaţie de mediu;</w:t>
      </w:r>
    </w:p>
    <w:p w:rsidR="00B06A12" w:rsidRPr="00F35458" w:rsidRDefault="00B06A12" w:rsidP="00C75997">
      <w:pPr>
        <w:spacing w:after="0" w:line="240" w:lineRule="auto"/>
        <w:jc w:val="both"/>
        <w:rPr>
          <w:rFonts w:ascii="Arial" w:eastAsia="Times New Roman" w:hAnsi="Arial" w:cs="Arial"/>
          <w:noProof/>
          <w:sz w:val="24"/>
          <w:szCs w:val="24"/>
          <w:lang w:val="ro-RO" w:eastAsia="en-GB"/>
        </w:rPr>
      </w:pPr>
    </w:p>
    <w:p w:rsidR="00361191" w:rsidRPr="00F35458" w:rsidRDefault="00361191" w:rsidP="00B31A39">
      <w:pPr>
        <w:spacing w:after="0" w:line="240" w:lineRule="auto"/>
        <w:ind w:firstLine="360"/>
        <w:jc w:val="both"/>
        <w:rPr>
          <w:rFonts w:ascii="Arial" w:eastAsia="Times New Roman" w:hAnsi="Arial" w:cs="Arial"/>
          <w:noProof/>
          <w:sz w:val="24"/>
          <w:szCs w:val="24"/>
          <w:lang w:val="ro-RO" w:eastAsia="en-GB"/>
        </w:rPr>
      </w:pPr>
      <w:r w:rsidRPr="00F354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F35458" w:rsidRDefault="00361191" w:rsidP="00361191">
      <w:pPr>
        <w:spacing w:after="0" w:line="240" w:lineRule="auto"/>
        <w:jc w:val="both"/>
        <w:rPr>
          <w:rFonts w:ascii="Arial" w:eastAsia="Times New Roman" w:hAnsi="Arial" w:cs="Arial"/>
          <w:noProof/>
          <w:sz w:val="24"/>
          <w:szCs w:val="24"/>
          <w:lang w:val="ro-RO" w:eastAsia="en-GB"/>
        </w:rPr>
      </w:pPr>
      <w:r w:rsidRPr="00F35458">
        <w:rPr>
          <w:rFonts w:ascii="Arial" w:eastAsia="Times New Roman" w:hAnsi="Arial" w:cs="Arial"/>
          <w:noProof/>
          <w:sz w:val="24"/>
          <w:szCs w:val="24"/>
          <w:lang w:val="ro-RO" w:eastAsia="en-GB"/>
        </w:rPr>
        <w:t xml:space="preserve">    Orice persoană care face parte din publicul interesat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 care se con</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unile autorităţii publice competente care fac obiectul participării publicului, inclu</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 completările ulterioare.</w:t>
      </w:r>
    </w:p>
    <w:p w:rsidR="00361191" w:rsidRPr="00F35458" w:rsidRDefault="00361191" w:rsidP="00361191">
      <w:pPr>
        <w:spacing w:after="0" w:line="240" w:lineRule="auto"/>
        <w:jc w:val="both"/>
        <w:rPr>
          <w:rFonts w:ascii="Arial" w:eastAsia="Times New Roman" w:hAnsi="Arial" w:cs="Arial"/>
          <w:noProof/>
          <w:sz w:val="24"/>
          <w:szCs w:val="24"/>
          <w:lang w:val="ro-RO" w:eastAsia="en-GB"/>
        </w:rPr>
      </w:pPr>
      <w:r w:rsidRPr="00F35458">
        <w:rPr>
          <w:rFonts w:ascii="Arial" w:eastAsia="Times New Roman" w:hAnsi="Arial" w:cs="Arial"/>
          <w:noProof/>
          <w:sz w:val="24"/>
          <w:szCs w:val="24"/>
          <w:lang w:val="ro-RO" w:eastAsia="en-GB"/>
        </w:rPr>
        <w:t xml:space="preserve">    Se poate adresa instanţei de contencios administrativ competente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F35458">
        <w:rPr>
          <w:rFonts w:ascii="Arial" w:hAnsi="Arial" w:cs="Arial"/>
          <w:sz w:val="24"/>
          <w:szCs w:val="24"/>
          <w:lang w:val="ro-RO" w:eastAsia="ro-RO"/>
        </w:rPr>
        <w:t>Legea nr. 292/2018</w:t>
      </w:r>
      <w:r w:rsidRPr="00F35458">
        <w:rPr>
          <w:rFonts w:ascii="Arial" w:eastAsia="Times New Roman" w:hAnsi="Arial" w:cs="Arial"/>
          <w:noProof/>
          <w:sz w:val="24"/>
          <w:szCs w:val="24"/>
          <w:lang w:val="ro-RO" w:eastAsia="en-GB"/>
        </w:rPr>
        <w:t xml:space="preserve"> privind evaluarea impactului anumitor proiecte publice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 private asupra mediului, con</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derându-se că acestea sunt vătămate într-un drept al lor sau într-un interes legitim.</w:t>
      </w:r>
    </w:p>
    <w:p w:rsidR="00361191" w:rsidRPr="00F35458" w:rsidRDefault="00361191" w:rsidP="00361191">
      <w:pPr>
        <w:spacing w:after="0" w:line="240" w:lineRule="auto"/>
        <w:jc w:val="both"/>
        <w:rPr>
          <w:rFonts w:ascii="Arial" w:eastAsia="Times New Roman" w:hAnsi="Arial" w:cs="Arial"/>
          <w:noProof/>
          <w:sz w:val="24"/>
          <w:szCs w:val="24"/>
          <w:lang w:val="ro-RO" w:eastAsia="en-GB"/>
        </w:rPr>
      </w:pPr>
      <w:r w:rsidRPr="00F35458">
        <w:rPr>
          <w:rFonts w:ascii="Arial" w:eastAsia="Times New Roman" w:hAnsi="Arial" w:cs="Arial"/>
          <w:noProof/>
          <w:sz w:val="24"/>
          <w:szCs w:val="24"/>
          <w:lang w:val="ro-RO" w:eastAsia="en-GB"/>
        </w:rPr>
        <w:t>    Actele sau omi</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F35458" w:rsidRDefault="00361191" w:rsidP="00361191">
      <w:pPr>
        <w:spacing w:after="0" w:line="240" w:lineRule="auto"/>
        <w:jc w:val="both"/>
        <w:rPr>
          <w:rFonts w:ascii="Arial" w:eastAsia="Times New Roman" w:hAnsi="Arial" w:cs="Arial"/>
          <w:noProof/>
          <w:sz w:val="24"/>
          <w:szCs w:val="24"/>
          <w:lang w:val="ro-RO" w:eastAsia="en-GB"/>
        </w:rPr>
      </w:pPr>
      <w:r w:rsidRPr="00F354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F35458">
        <w:rPr>
          <w:rFonts w:ascii="Arial" w:hAnsi="Arial" w:cs="Arial"/>
          <w:sz w:val="24"/>
          <w:szCs w:val="24"/>
          <w:lang w:val="ro-RO" w:eastAsia="ro-RO"/>
        </w:rPr>
        <w:t>Legea nr. 292/2018</w:t>
      </w:r>
      <w:r w:rsidR="003230BA" w:rsidRPr="00F35458">
        <w:rPr>
          <w:rFonts w:ascii="Arial" w:eastAsia="Times New Roman" w:hAnsi="Arial" w:cs="Arial"/>
          <w:noProof/>
          <w:sz w:val="24"/>
          <w:szCs w:val="24"/>
          <w:lang w:val="ro-RO" w:eastAsia="en-GB"/>
        </w:rPr>
        <w:t xml:space="preserve"> </w:t>
      </w:r>
      <w:r w:rsidRPr="00F35458">
        <w:rPr>
          <w:rFonts w:ascii="Arial" w:eastAsia="Times New Roman" w:hAnsi="Arial" w:cs="Arial"/>
          <w:noProof/>
          <w:sz w:val="24"/>
          <w:szCs w:val="24"/>
          <w:lang w:val="ro-RO" w:eastAsia="en-GB"/>
        </w:rPr>
        <w:t xml:space="preserve">privind evaluarea impactului anumitor proiecte publice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F35458" w:rsidRDefault="00361191" w:rsidP="00361191">
      <w:pPr>
        <w:spacing w:after="0" w:line="240" w:lineRule="auto"/>
        <w:jc w:val="both"/>
        <w:rPr>
          <w:rFonts w:ascii="Arial" w:eastAsia="Times New Roman" w:hAnsi="Arial" w:cs="Arial"/>
          <w:noProof/>
          <w:sz w:val="24"/>
          <w:szCs w:val="24"/>
          <w:lang w:val="ro-RO" w:eastAsia="en-GB"/>
        </w:rPr>
      </w:pPr>
      <w:r w:rsidRPr="00F354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F35458" w:rsidRDefault="00361191" w:rsidP="00B3605B">
      <w:pPr>
        <w:spacing w:after="0" w:line="240" w:lineRule="auto"/>
        <w:jc w:val="both"/>
        <w:rPr>
          <w:rFonts w:ascii="Arial" w:eastAsia="Times New Roman" w:hAnsi="Arial" w:cs="Arial"/>
          <w:noProof/>
          <w:sz w:val="24"/>
          <w:szCs w:val="24"/>
          <w:lang w:val="ro-RO" w:eastAsia="en-GB"/>
        </w:rPr>
      </w:pPr>
      <w:r w:rsidRPr="00F354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 trebuie să fie echitabilă, rapidă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 corectă.</w:t>
      </w:r>
    </w:p>
    <w:p w:rsidR="00B3605B" w:rsidRPr="00F35458" w:rsidRDefault="00B3605B" w:rsidP="00B3605B">
      <w:pPr>
        <w:autoSpaceDE w:val="0"/>
        <w:autoSpaceDN w:val="0"/>
        <w:adjustRightInd w:val="0"/>
        <w:spacing w:after="0" w:line="240" w:lineRule="auto"/>
        <w:jc w:val="both"/>
        <w:rPr>
          <w:rFonts w:ascii="Arial" w:hAnsi="Arial" w:cs="Arial"/>
          <w:noProof/>
          <w:sz w:val="24"/>
          <w:szCs w:val="24"/>
          <w:lang w:val="ro-RO"/>
        </w:rPr>
      </w:pPr>
      <w:r w:rsidRPr="00F35458">
        <w:rPr>
          <w:rFonts w:ascii="Arial" w:hAnsi="Arial" w:cs="Arial"/>
          <w:noProof/>
          <w:sz w:val="24"/>
          <w:szCs w:val="24"/>
          <w:lang w:val="ro-RO"/>
        </w:rPr>
        <w:t xml:space="preserve">    Prezenta decizie poate fi contestată în conformitate cu prevederile </w:t>
      </w:r>
      <w:r w:rsidRPr="00F35458">
        <w:rPr>
          <w:rFonts w:ascii="Arial" w:hAnsi="Arial" w:cs="Arial"/>
          <w:sz w:val="24"/>
          <w:szCs w:val="24"/>
          <w:lang w:val="ro-RO" w:eastAsia="ro-RO"/>
        </w:rPr>
        <w:t>Legii nr. 292/2018</w:t>
      </w:r>
      <w:r w:rsidRPr="00F35458">
        <w:rPr>
          <w:rFonts w:ascii="Arial" w:eastAsia="Times New Roman" w:hAnsi="Arial" w:cs="Arial"/>
          <w:noProof/>
          <w:sz w:val="24"/>
          <w:szCs w:val="24"/>
          <w:lang w:val="ro-RO" w:eastAsia="en-GB"/>
        </w:rPr>
        <w:t xml:space="preserve"> privind evaluarea impactului anumitor proiecte publice </w:t>
      </w:r>
      <w:r w:rsidR="00E7594D" w:rsidRPr="00F35458">
        <w:rPr>
          <w:rFonts w:ascii="Arial" w:eastAsia="Times New Roman" w:hAnsi="Arial" w:cs="Arial"/>
          <w:noProof/>
          <w:sz w:val="24"/>
          <w:szCs w:val="24"/>
          <w:lang w:val="ro-RO" w:eastAsia="en-GB"/>
        </w:rPr>
        <w:t>si</w:t>
      </w:r>
      <w:r w:rsidRPr="00F35458">
        <w:rPr>
          <w:rFonts w:ascii="Arial" w:eastAsia="Times New Roman" w:hAnsi="Arial" w:cs="Arial"/>
          <w:noProof/>
          <w:sz w:val="24"/>
          <w:szCs w:val="24"/>
          <w:lang w:val="ro-RO" w:eastAsia="en-GB"/>
        </w:rPr>
        <w:t xml:space="preserve"> private asupra mediului</w:t>
      </w:r>
      <w:r w:rsidRPr="00F35458">
        <w:rPr>
          <w:rFonts w:ascii="Arial" w:hAnsi="Arial" w:cs="Arial"/>
          <w:b/>
          <w:sz w:val="24"/>
          <w:szCs w:val="24"/>
          <w:lang w:val="ro-RO" w:eastAsia="ro-RO"/>
        </w:rPr>
        <w:t xml:space="preserve">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ale Legii contenciosului administrativ nr. 554/2004, cu modificările </w:t>
      </w:r>
      <w:r w:rsidR="00E7594D" w:rsidRPr="00F35458">
        <w:rPr>
          <w:rFonts w:ascii="Arial" w:hAnsi="Arial" w:cs="Arial"/>
          <w:noProof/>
          <w:sz w:val="24"/>
          <w:szCs w:val="24"/>
          <w:lang w:val="ro-RO"/>
        </w:rPr>
        <w:t>si</w:t>
      </w:r>
      <w:r w:rsidRPr="00F35458">
        <w:rPr>
          <w:rFonts w:ascii="Arial" w:hAnsi="Arial" w:cs="Arial"/>
          <w:noProof/>
          <w:sz w:val="24"/>
          <w:szCs w:val="24"/>
          <w:lang w:val="ro-RO"/>
        </w:rPr>
        <w:t xml:space="preserve"> completările ulterioare.</w:t>
      </w:r>
    </w:p>
    <w:p w:rsidR="001334D5" w:rsidRPr="00F35458" w:rsidRDefault="00356C75" w:rsidP="00461EDF">
      <w:pPr>
        <w:autoSpaceDE w:val="0"/>
        <w:autoSpaceDN w:val="0"/>
        <w:adjustRightInd w:val="0"/>
        <w:spacing w:after="0" w:line="240" w:lineRule="auto"/>
        <w:jc w:val="both"/>
        <w:rPr>
          <w:rFonts w:ascii="Arial" w:hAnsi="Arial" w:cs="Arial"/>
          <w:noProof/>
          <w:sz w:val="24"/>
          <w:szCs w:val="24"/>
          <w:lang w:val="ro-RO"/>
        </w:rPr>
      </w:pPr>
      <w:r w:rsidRPr="00F35458">
        <w:rPr>
          <w:rFonts w:ascii="Arial" w:hAnsi="Arial" w:cs="Arial"/>
          <w:sz w:val="24"/>
          <w:szCs w:val="24"/>
          <w:lang w:val="ro-RO"/>
        </w:rPr>
        <w:t xml:space="preserve">    </w:t>
      </w:r>
      <w:r w:rsidR="00B3605B" w:rsidRPr="00F35458">
        <w:rPr>
          <w:rFonts w:ascii="Arial" w:hAnsi="Arial" w:cs="Arial"/>
          <w:sz w:val="24"/>
          <w:szCs w:val="24"/>
          <w:lang w:val="ro-RO"/>
        </w:rPr>
        <w:t xml:space="preserve">Prezentul act nu exonerează de răspundere titularul, proiectantul </w:t>
      </w:r>
      <w:r w:rsidR="00E7594D" w:rsidRPr="00F35458">
        <w:rPr>
          <w:rFonts w:ascii="Arial" w:hAnsi="Arial" w:cs="Arial"/>
          <w:sz w:val="24"/>
          <w:szCs w:val="24"/>
          <w:lang w:val="ro-RO"/>
        </w:rPr>
        <w:t>si</w:t>
      </w:r>
      <w:r w:rsidR="00B3605B" w:rsidRPr="00F35458">
        <w:rPr>
          <w:rFonts w:ascii="Arial" w:hAnsi="Arial" w:cs="Arial"/>
          <w:sz w:val="24"/>
          <w:szCs w:val="24"/>
          <w:lang w:val="ro-RO"/>
        </w:rPr>
        <w:t>/sau constructorul în cazul producerii unor accidente în timpul execuţiei lucrărilor sau exploatării acestora.</w:t>
      </w:r>
    </w:p>
    <w:p w:rsidR="007E7C6C" w:rsidRPr="004E47BC" w:rsidRDefault="007E7C6C" w:rsidP="005C7FB0">
      <w:pPr>
        <w:spacing w:after="0" w:line="240" w:lineRule="auto"/>
        <w:rPr>
          <w:rFonts w:ascii="Arial" w:hAnsi="Arial" w:cs="Arial"/>
          <w:b/>
          <w:bCs/>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B203F3" w:rsidRDefault="00B203F3" w:rsidP="00DC65B9">
      <w:pPr>
        <w:spacing w:after="0" w:line="240" w:lineRule="auto"/>
        <w:jc w:val="both"/>
        <w:outlineLvl w:val="0"/>
        <w:rPr>
          <w:rFonts w:ascii="Arial" w:hAnsi="Arial" w:cs="Arial"/>
          <w:bCs/>
          <w:sz w:val="24"/>
          <w:szCs w:val="24"/>
          <w:lang w:val="ro-RO"/>
        </w:rPr>
      </w:pPr>
    </w:p>
    <w:p w:rsidR="00B203F3" w:rsidRPr="004E47BC" w:rsidRDefault="00B203F3"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lastRenderedPageBreak/>
        <w:t>ing. Gizella Balint</w:t>
      </w:r>
    </w:p>
    <w:p w:rsidR="00DC65B9" w:rsidRPr="004E47BC" w:rsidRDefault="00DC65B9"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1D" w:rsidRDefault="008B051D" w:rsidP="000B208E">
      <w:pPr>
        <w:spacing w:after="0" w:line="240" w:lineRule="auto"/>
      </w:pPr>
      <w:r>
        <w:separator/>
      </w:r>
    </w:p>
  </w:endnote>
  <w:endnote w:type="continuationSeparator" w:id="0">
    <w:p w:rsidR="008B051D" w:rsidRDefault="008B051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1755D2"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8046513"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9752B8"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755D2">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1755D2"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8046515"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9752B8"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1755D2"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1D" w:rsidRDefault="008B051D" w:rsidP="000B208E">
      <w:pPr>
        <w:spacing w:after="0" w:line="240" w:lineRule="auto"/>
      </w:pPr>
      <w:r>
        <w:separator/>
      </w:r>
    </w:p>
  </w:footnote>
  <w:footnote w:type="continuationSeparator" w:id="0">
    <w:p w:rsidR="008B051D" w:rsidRDefault="008B051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175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D2" w:rsidRDefault="00175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1755D2"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8046514"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9752B8"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9"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21"/>
  </w:num>
  <w:num w:numId="6">
    <w:abstractNumId w:val="12"/>
  </w:num>
  <w:num w:numId="7">
    <w:abstractNumId w:val="18"/>
  </w:num>
  <w:num w:numId="8">
    <w:abstractNumId w:val="13"/>
  </w:num>
  <w:num w:numId="9">
    <w:abstractNumId w:val="8"/>
  </w:num>
  <w:num w:numId="10">
    <w:abstractNumId w:val="16"/>
  </w:num>
  <w:num w:numId="11">
    <w:abstractNumId w:val="15"/>
  </w:num>
  <w:num w:numId="12">
    <w:abstractNumId w:val="5"/>
  </w:num>
  <w:num w:numId="13">
    <w:abstractNumId w:val="14"/>
  </w:num>
  <w:num w:numId="14">
    <w:abstractNumId w:val="9"/>
  </w:num>
  <w:num w:numId="15">
    <w:abstractNumId w:val="19"/>
  </w:num>
  <w:num w:numId="16">
    <w:abstractNumId w:val="17"/>
  </w:num>
  <w:num w:numId="17">
    <w:abstractNumId w:val="20"/>
  </w:num>
  <w:num w:numId="1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4E30"/>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2B29"/>
    <w:rsid w:val="000A3086"/>
    <w:rsid w:val="000A3806"/>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7D9"/>
    <w:rsid w:val="000C22B6"/>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78D"/>
    <w:rsid w:val="000F0DB0"/>
    <w:rsid w:val="000F0F59"/>
    <w:rsid w:val="000F1306"/>
    <w:rsid w:val="000F17BC"/>
    <w:rsid w:val="000F2058"/>
    <w:rsid w:val="000F205D"/>
    <w:rsid w:val="000F2248"/>
    <w:rsid w:val="000F324F"/>
    <w:rsid w:val="000F34F0"/>
    <w:rsid w:val="000F3ED5"/>
    <w:rsid w:val="000F4326"/>
    <w:rsid w:val="000F49AC"/>
    <w:rsid w:val="000F50B0"/>
    <w:rsid w:val="000F5411"/>
    <w:rsid w:val="000F5E78"/>
    <w:rsid w:val="000F69B7"/>
    <w:rsid w:val="000F6AA5"/>
    <w:rsid w:val="000F6AEF"/>
    <w:rsid w:val="000F6B77"/>
    <w:rsid w:val="000F6FAC"/>
    <w:rsid w:val="000F7D11"/>
    <w:rsid w:val="0010020B"/>
    <w:rsid w:val="001005A9"/>
    <w:rsid w:val="0010072B"/>
    <w:rsid w:val="00100FDF"/>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5D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46D"/>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0BB0"/>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754"/>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497"/>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F0325"/>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414"/>
    <w:rsid w:val="006977AF"/>
    <w:rsid w:val="006A0437"/>
    <w:rsid w:val="006A17C0"/>
    <w:rsid w:val="006A20E1"/>
    <w:rsid w:val="006A33F1"/>
    <w:rsid w:val="006A348E"/>
    <w:rsid w:val="006A39E4"/>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88"/>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EA5"/>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433B"/>
    <w:rsid w:val="007F536A"/>
    <w:rsid w:val="007F5EDD"/>
    <w:rsid w:val="007F6F8C"/>
    <w:rsid w:val="007F77C4"/>
    <w:rsid w:val="007F7CAC"/>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4C"/>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7C01"/>
    <w:rsid w:val="008303EA"/>
    <w:rsid w:val="00830B09"/>
    <w:rsid w:val="00831233"/>
    <w:rsid w:val="00831ED5"/>
    <w:rsid w:val="00831F93"/>
    <w:rsid w:val="0083258A"/>
    <w:rsid w:val="0083291B"/>
    <w:rsid w:val="00832F56"/>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051D"/>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2B8"/>
    <w:rsid w:val="00975513"/>
    <w:rsid w:val="00975C06"/>
    <w:rsid w:val="00975C71"/>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2A7"/>
    <w:rsid w:val="00A278CD"/>
    <w:rsid w:val="00A30124"/>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1F3"/>
    <w:rsid w:val="00A41486"/>
    <w:rsid w:val="00A4249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15C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5369"/>
    <w:rsid w:val="00B157FE"/>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0D75"/>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DAB"/>
    <w:rsid w:val="00D7524F"/>
    <w:rsid w:val="00D75B25"/>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1A0E"/>
    <w:rsid w:val="00E22936"/>
    <w:rsid w:val="00E22B58"/>
    <w:rsid w:val="00E255EB"/>
    <w:rsid w:val="00E26292"/>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4B2"/>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213DB0F5"/>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4E120-5373-42A8-8075-5E83516B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6336</TotalTime>
  <Pages>12</Pages>
  <Words>5446</Words>
  <Characters>31044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3473</cp:revision>
  <cp:lastPrinted>2022-06-09T10:55:00Z</cp:lastPrinted>
  <dcterms:created xsi:type="dcterms:W3CDTF">2018-02-13T13:24:00Z</dcterms:created>
  <dcterms:modified xsi:type="dcterms:W3CDTF">2023-02-16T07:55:00Z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