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1" w:rsidRPr="00804654" w:rsidRDefault="00634681" w:rsidP="003F404A">
      <w:pPr>
        <w:spacing w:after="0" w:line="240" w:lineRule="auto"/>
        <w:jc w:val="both"/>
        <w:rPr>
          <w:rFonts w:ascii="Times New Roman" w:hAnsi="Times New Roman"/>
          <w:b/>
          <w:bCs/>
          <w:sz w:val="28"/>
          <w:szCs w:val="28"/>
          <w:lang w:val="ro-RO"/>
        </w:rPr>
      </w:pPr>
    </w:p>
    <w:p w:rsidR="00A27481" w:rsidRDefault="00E74B43" w:rsidP="00E74B43">
      <w:pPr>
        <w:pStyle w:val="Heading1"/>
        <w:spacing w:after="120"/>
        <w:jc w:val="center"/>
        <w:rPr>
          <w:rFonts w:ascii="Arial" w:hAnsi="Arial" w:cs="Arial"/>
          <w:b/>
        </w:rPr>
      </w:pPr>
      <w:r w:rsidRPr="00BA2613">
        <w:rPr>
          <w:rFonts w:ascii="Arial" w:hAnsi="Arial" w:cs="Arial"/>
          <w:b/>
        </w:rPr>
        <w:t>DECIZIA ETAPEI DE ÎNCADRARE</w:t>
      </w:r>
    </w:p>
    <w:p w:rsidR="00E74B43" w:rsidRDefault="00432E36" w:rsidP="00E74B43">
      <w:pPr>
        <w:pStyle w:val="Heading1"/>
        <w:spacing w:after="120"/>
        <w:jc w:val="center"/>
        <w:rPr>
          <w:rFonts w:ascii="Arial" w:hAnsi="Arial" w:cs="Arial"/>
          <w:b/>
        </w:rPr>
      </w:pPr>
      <w:r>
        <w:rPr>
          <w:rFonts w:ascii="Arial" w:hAnsi="Arial" w:cs="Arial"/>
          <w:b/>
        </w:rPr>
        <w:t>P</w:t>
      </w:r>
      <w:r w:rsidR="00D601E2">
        <w:rPr>
          <w:rFonts w:ascii="Arial" w:hAnsi="Arial" w:cs="Arial"/>
          <w:b/>
        </w:rPr>
        <w:t>roiect</w:t>
      </w:r>
    </w:p>
    <w:p w:rsidR="00E74B43" w:rsidRPr="00A34098" w:rsidRDefault="00E74B43" w:rsidP="00E74B43">
      <w:pPr>
        <w:autoSpaceDE w:val="0"/>
        <w:spacing w:after="0" w:line="240" w:lineRule="auto"/>
        <w:jc w:val="both"/>
        <w:rPr>
          <w:rFonts w:ascii="Arial" w:hAnsi="Arial" w:cs="Arial"/>
          <w:color w:val="FF0000"/>
          <w:sz w:val="24"/>
          <w:szCs w:val="24"/>
          <w:lang w:val="ro-RO"/>
        </w:rPr>
      </w:pPr>
    </w:p>
    <w:p w:rsidR="00E74B43" w:rsidRPr="00A34098" w:rsidRDefault="00E74B43" w:rsidP="00A34098">
      <w:pPr>
        <w:spacing w:after="0" w:line="240" w:lineRule="auto"/>
        <w:ind w:firstLine="720"/>
        <w:jc w:val="both"/>
        <w:rPr>
          <w:rFonts w:ascii="Arial" w:hAnsi="Arial" w:cs="Arial"/>
          <w:sz w:val="24"/>
          <w:szCs w:val="24"/>
          <w:lang w:val="ro-RO"/>
        </w:rPr>
      </w:pPr>
      <w:r w:rsidRPr="00A34098">
        <w:rPr>
          <w:rFonts w:ascii="Arial" w:hAnsi="Arial" w:cs="Arial"/>
          <w:sz w:val="24"/>
          <w:szCs w:val="24"/>
          <w:lang w:val="ro-RO"/>
        </w:rPr>
        <w:t>Ca urmare a solicitării de emitere a acordului de mediu adresate de</w:t>
      </w:r>
      <w:r w:rsidR="00A34098" w:rsidRPr="00A34098">
        <w:rPr>
          <w:rFonts w:ascii="Arial" w:hAnsi="Arial" w:cs="Arial"/>
          <w:sz w:val="24"/>
          <w:szCs w:val="24"/>
          <w:lang w:val="ro-RO"/>
        </w:rPr>
        <w:t xml:space="preserve"> </w:t>
      </w:r>
      <w:r w:rsidR="00A34098" w:rsidRPr="00A34098">
        <w:rPr>
          <w:rFonts w:ascii="Arial" w:hAnsi="Arial" w:cs="Arial"/>
          <w:b/>
          <w:sz w:val="24"/>
          <w:szCs w:val="24"/>
          <w:lang w:val="ro-RO"/>
        </w:rPr>
        <w:t xml:space="preserve">Hârțe Vasile Gavril și soția Hârțe Amalia, </w:t>
      </w:r>
      <w:r w:rsidR="00A34098" w:rsidRPr="00A34098">
        <w:rPr>
          <w:rFonts w:ascii="Arial" w:hAnsi="Arial" w:cs="Arial"/>
          <w:sz w:val="24"/>
          <w:szCs w:val="24"/>
          <w:lang w:val="ro-RO"/>
        </w:rPr>
        <w:t>cu domiciliul</w:t>
      </w:r>
      <w:r w:rsidR="00A34098" w:rsidRPr="00A34098">
        <w:rPr>
          <w:rFonts w:ascii="Arial" w:hAnsi="Arial" w:cs="Arial"/>
          <w:b/>
          <w:sz w:val="24"/>
          <w:szCs w:val="24"/>
          <w:lang w:val="ro-RO"/>
        </w:rPr>
        <w:t xml:space="preserve"> </w:t>
      </w:r>
      <w:r w:rsidR="00A34098" w:rsidRPr="00A34098">
        <w:rPr>
          <w:rFonts w:ascii="Arial" w:hAnsi="Arial" w:cs="Arial"/>
          <w:sz w:val="24"/>
          <w:szCs w:val="24"/>
          <w:lang w:val="ro-RO"/>
        </w:rPr>
        <w:t>în județul Sălaj, comuna Șărmășag, sat Șărmășag, str. Gării, nr. 108</w:t>
      </w:r>
      <w:r w:rsidR="00432E36" w:rsidRPr="00A34098">
        <w:rPr>
          <w:rFonts w:ascii="Arial" w:hAnsi="Arial" w:cs="Arial"/>
          <w:sz w:val="24"/>
          <w:szCs w:val="24"/>
          <w:lang w:val="ro-RO"/>
        </w:rPr>
        <w:t>,</w:t>
      </w:r>
      <w:r w:rsidRPr="00A34098">
        <w:rPr>
          <w:rFonts w:ascii="Arial" w:hAnsi="Arial" w:cs="Arial"/>
          <w:sz w:val="24"/>
          <w:szCs w:val="24"/>
          <w:lang w:val="ro-RO"/>
        </w:rPr>
        <w:t xml:space="preserve"> </w:t>
      </w:r>
      <w:r w:rsidR="00A34098" w:rsidRPr="00A34098">
        <w:rPr>
          <w:rFonts w:ascii="Arial" w:hAnsi="Arial" w:cs="Arial"/>
          <w:sz w:val="24"/>
          <w:szCs w:val="24"/>
          <w:lang w:val="ro-RO"/>
        </w:rPr>
        <w:t xml:space="preserve">înregistrată la A.P.M. Sălaj cu nr. 4992 din 13.06.2023, </w:t>
      </w:r>
      <w:r w:rsidRPr="00A34098">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432E36" w:rsidRDefault="00E74B43" w:rsidP="00A34098">
      <w:pPr>
        <w:spacing w:after="0" w:line="240" w:lineRule="auto"/>
        <w:ind w:firstLine="72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Comisiei de Analiză Tehnică din data de</w:t>
      </w:r>
      <w:r w:rsidR="00A34098">
        <w:rPr>
          <w:rFonts w:ascii="Arial" w:hAnsi="Arial" w:cs="Arial"/>
          <w:sz w:val="24"/>
          <w:szCs w:val="24"/>
          <w:lang w:val="ro-RO"/>
        </w:rPr>
        <w:t xml:space="preserve"> 03.08.2023</w:t>
      </w:r>
      <w:r w:rsidRPr="003A4C06">
        <w:rPr>
          <w:rFonts w:ascii="Arial" w:hAnsi="Arial" w:cs="Arial"/>
          <w:sz w:val="24"/>
          <w:szCs w:val="24"/>
          <w:lang w:val="ro-RO"/>
        </w:rPr>
        <w:t xml:space="preserve">, că proiectul: </w:t>
      </w:r>
      <w:r w:rsidR="00A34098" w:rsidRPr="00A34098">
        <w:rPr>
          <w:rFonts w:ascii="Arial" w:hAnsi="Arial" w:cs="Arial"/>
          <w:b/>
          <w:i/>
          <w:sz w:val="24"/>
          <w:szCs w:val="24"/>
          <w:lang w:val="ro-RO"/>
        </w:rPr>
        <w:t xml:space="preserve">Construire spălătorie auto, </w:t>
      </w:r>
      <w:r w:rsidR="00A34098" w:rsidRPr="00A34098">
        <w:rPr>
          <w:rFonts w:ascii="Arial" w:hAnsi="Arial" w:cs="Arial"/>
          <w:sz w:val="24"/>
          <w:szCs w:val="24"/>
          <w:lang w:val="ro-RO"/>
        </w:rPr>
        <w:t xml:space="preserve">propus a fi amplasat </w:t>
      </w:r>
      <w:r w:rsidR="00A34098">
        <w:rPr>
          <w:rFonts w:ascii="Arial" w:hAnsi="Arial" w:cs="Arial"/>
          <w:sz w:val="24"/>
          <w:szCs w:val="24"/>
          <w:lang w:val="ro-RO"/>
        </w:rPr>
        <w:t xml:space="preserve">în județul Sălaj, </w:t>
      </w:r>
      <w:r w:rsidR="00A34098" w:rsidRPr="00A34098">
        <w:rPr>
          <w:rFonts w:ascii="Arial" w:hAnsi="Arial" w:cs="Arial"/>
          <w:sz w:val="24"/>
          <w:szCs w:val="24"/>
          <w:lang w:val="ro-RO"/>
        </w:rPr>
        <w:t xml:space="preserve">comuna Șărmășag, satul Șărmășag, str. Gării, nr. 108/A, </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A81654"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A34098">
        <w:rPr>
          <w:rFonts w:ascii="Arial" w:hAnsi="Arial" w:cs="Arial"/>
          <w:sz w:val="24"/>
          <w:szCs w:val="24"/>
          <w:lang w:val="ro-RO"/>
        </w:rPr>
        <w:t>a</w:t>
      </w:r>
      <w:r w:rsidR="00C52A9E" w:rsidRPr="00C52A9E">
        <w:rPr>
          <w:rFonts w:ascii="Arial" w:hAnsi="Arial" w:cs="Arial"/>
          <w:sz w:val="24"/>
          <w:szCs w:val="24"/>
          <w:lang w:val="ro-RO"/>
        </w:rPr>
        <w:t>)</w:t>
      </w:r>
      <w:r w:rsidRPr="00A81654">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8271C9"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607F10">
        <w:rPr>
          <w:rFonts w:ascii="Arial" w:hAnsi="Arial" w:cs="Arial"/>
          <w:sz w:val="24"/>
          <w:szCs w:val="24"/>
          <w:lang w:val="ro-RO"/>
        </w:rPr>
        <w:t xml:space="preserve">- </w:t>
      </w:r>
      <w:r w:rsidRPr="00A93C7F">
        <w:rPr>
          <w:rFonts w:ascii="Arial" w:hAnsi="Arial" w:cs="Arial"/>
          <w:color w:val="000000" w:themeColor="text1"/>
          <w:sz w:val="24"/>
          <w:szCs w:val="24"/>
          <w:lang w:val="ro-RO"/>
        </w:rPr>
        <w:t xml:space="preserve">prezenta solicitare a fost mediatizată prin publicare anunţ, </w:t>
      </w:r>
      <w:r w:rsidRPr="00A21E46">
        <w:rPr>
          <w:rFonts w:ascii="Arial" w:hAnsi="Arial" w:cs="Arial"/>
          <w:color w:val="000000" w:themeColor="text1"/>
          <w:sz w:val="24"/>
          <w:szCs w:val="24"/>
          <w:lang w:val="ro-RO"/>
        </w:rPr>
        <w:t>afişare si înregi</w:t>
      </w:r>
      <w:r w:rsidR="00A34098" w:rsidRPr="00A21E46">
        <w:rPr>
          <w:rFonts w:ascii="Arial" w:hAnsi="Arial" w:cs="Arial"/>
          <w:color w:val="000000" w:themeColor="text1"/>
          <w:sz w:val="24"/>
          <w:szCs w:val="24"/>
          <w:lang w:val="ro-RO"/>
        </w:rPr>
        <w:t>strare anunţ la sediul Comunei Șărmășag Consiliul Local</w:t>
      </w:r>
      <w:r w:rsidRPr="00A21E46">
        <w:rPr>
          <w:rFonts w:ascii="Arial" w:hAnsi="Arial" w:cs="Arial"/>
          <w:color w:val="000000" w:themeColor="text1"/>
          <w:sz w:val="24"/>
          <w:szCs w:val="24"/>
          <w:lang w:val="ro-RO"/>
        </w:rPr>
        <w:t>, p</w:t>
      </w:r>
      <w:r w:rsidRPr="008271C9">
        <w:rPr>
          <w:rFonts w:ascii="Arial" w:hAnsi="Arial" w:cs="Arial"/>
          <w:color w:val="000000" w:themeColor="text1"/>
          <w:sz w:val="24"/>
          <w:szCs w:val="24"/>
          <w:lang w:val="ro-RO"/>
        </w:rPr>
        <w:t>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432E36" w:rsidRPr="008271C9" w:rsidRDefault="00432E36" w:rsidP="00CD5B24">
      <w:pPr>
        <w:spacing w:after="0" w:line="240" w:lineRule="auto"/>
        <w:ind w:left="721"/>
        <w:jc w:val="both"/>
        <w:rPr>
          <w:rFonts w:ascii="Arial" w:hAnsi="Arial" w:cs="Arial"/>
          <w:noProof/>
          <w:sz w:val="24"/>
          <w:szCs w:val="24"/>
        </w:rPr>
      </w:pPr>
      <w:r w:rsidRPr="008271C9">
        <w:rPr>
          <w:rFonts w:ascii="Arial" w:hAnsi="Arial" w:cs="Arial"/>
          <w:noProof/>
          <w:sz w:val="24"/>
          <w:szCs w:val="24"/>
        </w:rPr>
        <w:t>Prin proiect se propun următoarele:</w:t>
      </w:r>
    </w:p>
    <w:p w:rsidR="008271C9" w:rsidRDefault="00103E3E" w:rsidP="008271C9">
      <w:pPr>
        <w:spacing w:after="0" w:line="240" w:lineRule="auto"/>
        <w:rPr>
          <w:rFonts w:ascii="Arial" w:hAnsi="Arial"/>
          <w:sz w:val="24"/>
          <w:szCs w:val="24"/>
        </w:rPr>
      </w:pPr>
      <w:r w:rsidRPr="008271C9">
        <w:rPr>
          <w:rFonts w:ascii="Arial" w:hAnsi="Arial" w:cs="Arial"/>
          <w:noProof/>
          <w:sz w:val="24"/>
          <w:szCs w:val="24"/>
        </w:rPr>
        <w:t xml:space="preserve"> </w:t>
      </w:r>
      <w:r w:rsidR="008271C9">
        <w:rPr>
          <w:rFonts w:ascii="Arial" w:hAnsi="Arial" w:cs="Arial"/>
          <w:noProof/>
          <w:sz w:val="24"/>
          <w:szCs w:val="24"/>
        </w:rPr>
        <w:t xml:space="preserve">Construire spălătorie auto. </w:t>
      </w:r>
      <w:proofErr w:type="spellStart"/>
      <w:proofErr w:type="gramStart"/>
      <w:r w:rsidR="008271C9" w:rsidRPr="008271C9">
        <w:rPr>
          <w:rFonts w:ascii="Arial" w:hAnsi="Arial"/>
          <w:sz w:val="24"/>
          <w:szCs w:val="24"/>
          <w:lang w:val="en-GB"/>
        </w:rPr>
        <w:t>Cl</w:t>
      </w:r>
      <w:r w:rsidR="008271C9">
        <w:rPr>
          <w:rFonts w:ascii="Arial" w:hAnsi="Arial"/>
          <w:sz w:val="24"/>
          <w:szCs w:val="24"/>
          <w:lang w:val="en-GB"/>
        </w:rPr>
        <w:t>ă</w:t>
      </w:r>
      <w:r w:rsidR="008271C9" w:rsidRPr="008271C9">
        <w:rPr>
          <w:rFonts w:ascii="Arial" w:hAnsi="Arial"/>
          <w:sz w:val="24"/>
          <w:szCs w:val="24"/>
          <w:lang w:val="en-GB"/>
        </w:rPr>
        <w:t>direa</w:t>
      </w:r>
      <w:proofErr w:type="spellEnd"/>
      <w:r w:rsidR="008271C9" w:rsidRPr="008271C9">
        <w:rPr>
          <w:rFonts w:ascii="Arial" w:hAnsi="Arial"/>
          <w:sz w:val="24"/>
          <w:szCs w:val="24"/>
          <w:lang w:val="en-GB"/>
        </w:rPr>
        <w:t xml:space="preserve"> </w:t>
      </w:r>
      <w:r w:rsidR="008271C9" w:rsidRPr="008271C9">
        <w:rPr>
          <w:rFonts w:ascii="Arial" w:hAnsi="Arial"/>
          <w:sz w:val="24"/>
          <w:szCs w:val="24"/>
        </w:rPr>
        <w:t xml:space="preserve"> </w:t>
      </w:r>
      <w:proofErr w:type="spellStart"/>
      <w:r w:rsidR="008271C9" w:rsidRPr="008271C9">
        <w:rPr>
          <w:rFonts w:ascii="Arial" w:hAnsi="Arial"/>
          <w:sz w:val="24"/>
          <w:szCs w:val="24"/>
        </w:rPr>
        <w:t>va</w:t>
      </w:r>
      <w:proofErr w:type="spellEnd"/>
      <w:proofErr w:type="gramEnd"/>
      <w:r w:rsidR="008271C9" w:rsidRPr="008271C9">
        <w:rPr>
          <w:rFonts w:ascii="Arial" w:hAnsi="Arial"/>
          <w:sz w:val="24"/>
          <w:szCs w:val="24"/>
        </w:rPr>
        <w:t xml:space="preserve"> fi   o </w:t>
      </w:r>
      <w:proofErr w:type="spellStart"/>
      <w:r w:rsidR="008271C9" w:rsidRPr="008271C9">
        <w:rPr>
          <w:rFonts w:ascii="Arial" w:hAnsi="Arial"/>
          <w:sz w:val="24"/>
          <w:szCs w:val="24"/>
        </w:rPr>
        <w:t>construc</w:t>
      </w:r>
      <w:r w:rsidR="008271C9">
        <w:rPr>
          <w:rFonts w:ascii="Arial" w:hAnsi="Arial"/>
          <w:sz w:val="24"/>
          <w:szCs w:val="24"/>
        </w:rPr>
        <w:t>ț</w:t>
      </w:r>
      <w:r w:rsidR="008271C9" w:rsidRPr="008271C9">
        <w:rPr>
          <w:rFonts w:ascii="Arial" w:hAnsi="Arial"/>
          <w:sz w:val="24"/>
          <w:szCs w:val="24"/>
        </w:rPr>
        <w:t>ie</w:t>
      </w:r>
      <w:proofErr w:type="spellEnd"/>
      <w:r w:rsidR="008271C9" w:rsidRPr="008271C9">
        <w:rPr>
          <w:rFonts w:ascii="Arial" w:hAnsi="Arial"/>
          <w:sz w:val="24"/>
          <w:szCs w:val="24"/>
        </w:rPr>
        <w:t xml:space="preserve"> </w:t>
      </w:r>
      <w:r w:rsidR="008271C9">
        <w:rPr>
          <w:rFonts w:ascii="Arial" w:hAnsi="Arial"/>
          <w:sz w:val="24"/>
          <w:szCs w:val="24"/>
        </w:rPr>
        <w:t xml:space="preserve">cu </w:t>
      </w:r>
      <w:proofErr w:type="spellStart"/>
      <w:r w:rsidR="008271C9" w:rsidRPr="008271C9">
        <w:rPr>
          <w:rFonts w:ascii="Arial" w:hAnsi="Arial"/>
          <w:sz w:val="24"/>
          <w:szCs w:val="24"/>
        </w:rPr>
        <w:t>re</w:t>
      </w:r>
      <w:r w:rsidR="008271C9">
        <w:rPr>
          <w:rFonts w:ascii="Arial" w:hAnsi="Arial"/>
          <w:sz w:val="24"/>
          <w:szCs w:val="24"/>
        </w:rPr>
        <w:t>gim</w:t>
      </w:r>
      <w:proofErr w:type="spellEnd"/>
      <w:r w:rsidR="008271C9">
        <w:rPr>
          <w:rFonts w:ascii="Arial" w:hAnsi="Arial"/>
          <w:sz w:val="24"/>
          <w:szCs w:val="24"/>
        </w:rPr>
        <w:t xml:space="preserve"> de </w:t>
      </w:r>
      <w:proofErr w:type="spellStart"/>
      <w:r w:rsidR="008271C9">
        <w:rPr>
          <w:rFonts w:ascii="Arial" w:hAnsi="Arial"/>
          <w:sz w:val="24"/>
          <w:szCs w:val="24"/>
        </w:rPr>
        <w:t>înălțime</w:t>
      </w:r>
      <w:proofErr w:type="spellEnd"/>
      <w:r w:rsidR="008271C9">
        <w:rPr>
          <w:rFonts w:ascii="Arial" w:hAnsi="Arial"/>
          <w:sz w:val="24"/>
          <w:szCs w:val="24"/>
        </w:rPr>
        <w:t xml:space="preserve">  </w:t>
      </w:r>
      <w:proofErr w:type="spellStart"/>
      <w:r w:rsidR="008271C9">
        <w:rPr>
          <w:rFonts w:ascii="Arial" w:hAnsi="Arial"/>
          <w:sz w:val="24"/>
          <w:szCs w:val="24"/>
        </w:rPr>
        <w:t>parter</w:t>
      </w:r>
      <w:proofErr w:type="spellEnd"/>
      <w:r w:rsidR="008271C9">
        <w:rPr>
          <w:rFonts w:ascii="Arial" w:hAnsi="Arial"/>
          <w:sz w:val="24"/>
          <w:szCs w:val="24"/>
        </w:rPr>
        <w:t xml:space="preserve">(P),  cu </w:t>
      </w:r>
      <w:proofErr w:type="spellStart"/>
      <w:r w:rsidR="008271C9" w:rsidRPr="008271C9">
        <w:rPr>
          <w:rFonts w:ascii="Arial" w:hAnsi="Arial"/>
          <w:sz w:val="24"/>
          <w:szCs w:val="24"/>
        </w:rPr>
        <w:t>urmatoarele</w:t>
      </w:r>
      <w:proofErr w:type="spellEnd"/>
      <w:r w:rsidR="008271C9" w:rsidRPr="008271C9">
        <w:rPr>
          <w:rFonts w:ascii="Arial" w:hAnsi="Arial"/>
          <w:sz w:val="24"/>
          <w:szCs w:val="24"/>
        </w:rPr>
        <w:t xml:space="preserve"> </w:t>
      </w:r>
      <w:proofErr w:type="spellStart"/>
      <w:r w:rsidR="008271C9" w:rsidRPr="008271C9">
        <w:rPr>
          <w:rFonts w:ascii="Arial" w:hAnsi="Arial"/>
          <w:sz w:val="24"/>
          <w:szCs w:val="24"/>
        </w:rPr>
        <w:t>func</w:t>
      </w:r>
      <w:r w:rsidR="008271C9">
        <w:rPr>
          <w:rFonts w:ascii="Arial" w:hAnsi="Arial"/>
          <w:sz w:val="24"/>
          <w:szCs w:val="24"/>
        </w:rPr>
        <w:t>ț</w:t>
      </w:r>
      <w:r w:rsidR="008271C9" w:rsidRPr="008271C9">
        <w:rPr>
          <w:rFonts w:ascii="Arial" w:hAnsi="Arial"/>
          <w:sz w:val="24"/>
          <w:szCs w:val="24"/>
        </w:rPr>
        <w:t>iuni</w:t>
      </w:r>
      <w:proofErr w:type="spellEnd"/>
      <w:r w:rsidR="008271C9" w:rsidRPr="008271C9">
        <w:rPr>
          <w:rFonts w:ascii="Arial" w:hAnsi="Arial"/>
          <w:sz w:val="24"/>
          <w:szCs w:val="24"/>
        </w:rPr>
        <w:t> :</w:t>
      </w:r>
    </w:p>
    <w:p w:rsidR="00A21E46" w:rsidRPr="008271C9" w:rsidRDefault="00A21E46" w:rsidP="008271C9">
      <w:pPr>
        <w:spacing w:after="0" w:line="240" w:lineRule="auto"/>
        <w:rPr>
          <w:rFonts w:ascii="Arial" w:eastAsia="Times New Roman" w:hAnsi="Arial"/>
          <w:sz w:val="24"/>
          <w:szCs w:val="24"/>
        </w:rPr>
      </w:pPr>
    </w:p>
    <w:p w:rsidR="008271C9" w:rsidRPr="008271C9" w:rsidRDefault="008271C9" w:rsidP="008271C9">
      <w:pPr>
        <w:spacing w:after="0" w:line="240" w:lineRule="auto"/>
        <w:rPr>
          <w:rFonts w:ascii="Arial" w:hAnsi="Arial"/>
          <w:sz w:val="24"/>
          <w:szCs w:val="24"/>
        </w:rPr>
      </w:pPr>
      <w:r w:rsidRPr="008271C9">
        <w:rPr>
          <w:rFonts w:ascii="Arial" w:hAnsi="Arial"/>
          <w:sz w:val="24"/>
          <w:szCs w:val="24"/>
          <w:lang w:val="en-GB"/>
        </w:rPr>
        <w:lastRenderedPageBreak/>
        <w:t xml:space="preserve">Camera </w:t>
      </w:r>
      <w:proofErr w:type="spellStart"/>
      <w:r w:rsidRPr="008271C9">
        <w:rPr>
          <w:rFonts w:ascii="Arial" w:hAnsi="Arial"/>
          <w:sz w:val="24"/>
          <w:szCs w:val="24"/>
          <w:lang w:val="en-GB"/>
        </w:rPr>
        <w:t>Tehnic</w:t>
      </w:r>
      <w:r>
        <w:rPr>
          <w:rFonts w:ascii="Arial" w:hAnsi="Arial"/>
          <w:sz w:val="24"/>
          <w:szCs w:val="24"/>
          <w:lang w:val="en-GB"/>
        </w:rPr>
        <w:t>ă</w:t>
      </w:r>
      <w:proofErr w:type="spellEnd"/>
      <w:r w:rsidRPr="008271C9">
        <w:rPr>
          <w:rFonts w:ascii="Arial" w:hAnsi="Arial"/>
          <w:sz w:val="24"/>
          <w:szCs w:val="24"/>
        </w:rPr>
        <w:tab/>
      </w:r>
      <w:r w:rsidRPr="008271C9">
        <w:rPr>
          <w:rFonts w:ascii="Arial" w:hAnsi="Arial"/>
          <w:sz w:val="24"/>
          <w:szCs w:val="24"/>
        </w:rPr>
        <w:tab/>
        <w:t xml:space="preserve"> </w:t>
      </w:r>
      <w:r w:rsidRPr="008271C9">
        <w:rPr>
          <w:rFonts w:ascii="Arial" w:hAnsi="Arial"/>
          <w:sz w:val="24"/>
          <w:szCs w:val="24"/>
          <w:lang w:val="en-GB"/>
        </w:rPr>
        <w:tab/>
      </w:r>
      <w:r w:rsidRPr="008271C9">
        <w:rPr>
          <w:rFonts w:ascii="Arial" w:hAnsi="Arial"/>
          <w:sz w:val="24"/>
          <w:szCs w:val="24"/>
          <w:lang w:val="en-GB"/>
        </w:rPr>
        <w:tab/>
      </w:r>
      <w:r w:rsidRPr="008271C9">
        <w:rPr>
          <w:rFonts w:ascii="Arial" w:hAnsi="Arial"/>
          <w:sz w:val="24"/>
          <w:szCs w:val="24"/>
          <w:lang w:val="en-GB"/>
        </w:rPr>
        <w:tab/>
        <w:t xml:space="preserve">            </w:t>
      </w:r>
      <w:r w:rsidRPr="008271C9">
        <w:rPr>
          <w:rFonts w:ascii="Arial" w:hAnsi="Arial"/>
          <w:sz w:val="24"/>
          <w:szCs w:val="24"/>
        </w:rPr>
        <w:t>S=</w:t>
      </w:r>
      <w:r w:rsidRPr="008271C9">
        <w:rPr>
          <w:rFonts w:ascii="Arial" w:hAnsi="Arial"/>
          <w:sz w:val="24"/>
          <w:szCs w:val="24"/>
          <w:lang w:val="en-GB"/>
        </w:rPr>
        <w:t xml:space="preserve"> 6.49</w:t>
      </w:r>
      <w:r w:rsidRPr="008271C9">
        <w:rPr>
          <w:rFonts w:ascii="Arial" w:hAnsi="Arial"/>
          <w:sz w:val="24"/>
          <w:szCs w:val="24"/>
        </w:rPr>
        <w:t xml:space="preserve"> </w:t>
      </w:r>
      <w:proofErr w:type="spellStart"/>
      <w:r w:rsidRPr="008271C9">
        <w:rPr>
          <w:rFonts w:ascii="Arial" w:hAnsi="Arial"/>
          <w:sz w:val="24"/>
          <w:szCs w:val="24"/>
        </w:rPr>
        <w:t>mp</w:t>
      </w:r>
      <w:proofErr w:type="spellEnd"/>
    </w:p>
    <w:p w:rsidR="008271C9" w:rsidRPr="008271C9" w:rsidRDefault="008271C9" w:rsidP="008271C9">
      <w:pPr>
        <w:spacing w:after="0" w:line="240" w:lineRule="auto"/>
        <w:rPr>
          <w:rFonts w:ascii="Arial" w:hAnsi="Arial"/>
          <w:sz w:val="24"/>
          <w:szCs w:val="24"/>
        </w:rPr>
      </w:pPr>
      <w:proofErr w:type="spellStart"/>
      <w:r w:rsidRPr="008271C9">
        <w:rPr>
          <w:rFonts w:ascii="Arial" w:hAnsi="Arial"/>
          <w:sz w:val="24"/>
          <w:szCs w:val="24"/>
          <w:lang w:val="en-GB"/>
        </w:rPr>
        <w:t>Platform</w:t>
      </w:r>
      <w:r>
        <w:rPr>
          <w:rFonts w:ascii="Arial" w:hAnsi="Arial"/>
          <w:sz w:val="24"/>
          <w:szCs w:val="24"/>
          <w:lang w:val="en-GB"/>
        </w:rPr>
        <w:t>ă</w:t>
      </w:r>
      <w:proofErr w:type="spellEnd"/>
      <w:r w:rsidRPr="008271C9">
        <w:rPr>
          <w:rFonts w:ascii="Arial" w:hAnsi="Arial"/>
          <w:sz w:val="24"/>
          <w:szCs w:val="24"/>
          <w:lang w:val="en-GB"/>
        </w:rPr>
        <w:t xml:space="preserve"> </w:t>
      </w:r>
      <w:proofErr w:type="spellStart"/>
      <w:r w:rsidRPr="008271C9">
        <w:rPr>
          <w:rFonts w:ascii="Arial" w:hAnsi="Arial"/>
          <w:sz w:val="24"/>
          <w:szCs w:val="24"/>
          <w:lang w:val="en-GB"/>
        </w:rPr>
        <w:t>acoperit</w:t>
      </w:r>
      <w:r>
        <w:rPr>
          <w:rFonts w:ascii="Arial" w:hAnsi="Arial"/>
          <w:sz w:val="24"/>
          <w:szCs w:val="24"/>
          <w:lang w:val="en-GB"/>
        </w:rPr>
        <w:t>ă</w:t>
      </w:r>
      <w:proofErr w:type="spellEnd"/>
      <w:r w:rsidRPr="008271C9">
        <w:rPr>
          <w:rFonts w:ascii="Arial" w:hAnsi="Arial"/>
          <w:sz w:val="24"/>
          <w:szCs w:val="24"/>
        </w:rPr>
        <w:tab/>
      </w:r>
      <w:r w:rsidRPr="008271C9">
        <w:rPr>
          <w:rFonts w:ascii="Arial" w:hAnsi="Arial"/>
          <w:sz w:val="24"/>
          <w:szCs w:val="24"/>
        </w:rPr>
        <w:tab/>
      </w:r>
      <w:r w:rsidRPr="008271C9">
        <w:rPr>
          <w:rFonts w:ascii="Arial" w:hAnsi="Arial"/>
          <w:sz w:val="24"/>
          <w:szCs w:val="24"/>
        </w:rPr>
        <w:tab/>
      </w:r>
      <w:r w:rsidRPr="008271C9">
        <w:rPr>
          <w:rFonts w:ascii="Arial" w:hAnsi="Arial"/>
          <w:sz w:val="24"/>
          <w:szCs w:val="24"/>
        </w:rPr>
        <w:tab/>
        <w:t xml:space="preserve">               </w:t>
      </w:r>
      <w:r w:rsidRPr="008271C9">
        <w:rPr>
          <w:rFonts w:ascii="Arial" w:hAnsi="Arial"/>
          <w:sz w:val="24"/>
          <w:szCs w:val="24"/>
        </w:rPr>
        <w:tab/>
      </w:r>
      <w:r>
        <w:rPr>
          <w:rFonts w:ascii="Arial" w:hAnsi="Arial"/>
          <w:sz w:val="24"/>
          <w:szCs w:val="24"/>
        </w:rPr>
        <w:t xml:space="preserve"> </w:t>
      </w:r>
      <w:r w:rsidRPr="008271C9">
        <w:rPr>
          <w:rFonts w:ascii="Arial" w:hAnsi="Arial"/>
          <w:sz w:val="24"/>
          <w:szCs w:val="24"/>
        </w:rPr>
        <w:t xml:space="preserve">S= </w:t>
      </w:r>
      <w:r w:rsidRPr="008271C9">
        <w:rPr>
          <w:rFonts w:ascii="Arial" w:hAnsi="Arial"/>
          <w:sz w:val="24"/>
          <w:szCs w:val="24"/>
          <w:lang w:val="en-GB"/>
        </w:rPr>
        <w:t>2</w:t>
      </w:r>
      <w:r>
        <w:rPr>
          <w:rFonts w:ascii="Arial" w:hAnsi="Arial"/>
          <w:sz w:val="24"/>
          <w:szCs w:val="24"/>
          <w:lang w:val="en-GB"/>
        </w:rPr>
        <w:t xml:space="preserve"> </w:t>
      </w:r>
      <w:r w:rsidRPr="008271C9">
        <w:rPr>
          <w:rFonts w:ascii="Arial" w:hAnsi="Arial"/>
          <w:sz w:val="24"/>
          <w:szCs w:val="24"/>
          <w:lang w:val="en-GB"/>
        </w:rPr>
        <w:t>x</w:t>
      </w:r>
      <w:r>
        <w:rPr>
          <w:rFonts w:ascii="Arial" w:hAnsi="Arial"/>
          <w:sz w:val="24"/>
          <w:szCs w:val="24"/>
          <w:lang w:val="en-GB"/>
        </w:rPr>
        <w:t xml:space="preserve"> </w:t>
      </w:r>
      <w:r w:rsidRPr="008271C9">
        <w:rPr>
          <w:rFonts w:ascii="Arial" w:hAnsi="Arial"/>
          <w:sz w:val="24"/>
          <w:szCs w:val="24"/>
          <w:lang w:val="en-GB"/>
        </w:rPr>
        <w:t>32.50</w:t>
      </w:r>
      <w:r w:rsidRPr="008271C9">
        <w:rPr>
          <w:rFonts w:ascii="Arial" w:hAnsi="Arial"/>
          <w:sz w:val="24"/>
          <w:szCs w:val="24"/>
        </w:rPr>
        <w:t xml:space="preserve"> </w:t>
      </w:r>
      <w:proofErr w:type="spellStart"/>
      <w:r w:rsidRPr="008271C9">
        <w:rPr>
          <w:rFonts w:ascii="Arial" w:hAnsi="Arial"/>
          <w:sz w:val="24"/>
          <w:szCs w:val="24"/>
        </w:rPr>
        <w:t>mp</w:t>
      </w:r>
      <w:proofErr w:type="spellEnd"/>
    </w:p>
    <w:p w:rsidR="008271C9" w:rsidRPr="008271C9" w:rsidRDefault="008271C9" w:rsidP="008271C9">
      <w:pPr>
        <w:spacing w:after="0" w:line="240" w:lineRule="auto"/>
        <w:rPr>
          <w:rFonts w:ascii="Arial" w:hAnsi="Arial"/>
          <w:sz w:val="24"/>
          <w:szCs w:val="24"/>
        </w:rPr>
      </w:pPr>
      <w:proofErr w:type="spellStart"/>
      <w:r w:rsidRPr="008271C9">
        <w:rPr>
          <w:rFonts w:ascii="Arial" w:hAnsi="Arial"/>
          <w:sz w:val="24"/>
          <w:szCs w:val="24"/>
          <w:lang w:val="en-GB"/>
        </w:rPr>
        <w:t>Platforma</w:t>
      </w:r>
      <w:proofErr w:type="spellEnd"/>
      <w:r w:rsidRPr="008271C9">
        <w:rPr>
          <w:rFonts w:ascii="Arial" w:hAnsi="Arial"/>
          <w:sz w:val="24"/>
          <w:szCs w:val="24"/>
          <w:lang w:val="en-GB"/>
        </w:rPr>
        <w:t xml:space="preserve"> </w:t>
      </w:r>
      <w:proofErr w:type="spellStart"/>
      <w:r w:rsidRPr="008271C9">
        <w:rPr>
          <w:rFonts w:ascii="Arial" w:hAnsi="Arial"/>
          <w:sz w:val="24"/>
          <w:szCs w:val="24"/>
          <w:lang w:val="en-GB"/>
        </w:rPr>
        <w:t>neacoperita</w:t>
      </w:r>
      <w:proofErr w:type="spellEnd"/>
      <w:r w:rsidRPr="008271C9">
        <w:rPr>
          <w:rFonts w:ascii="Arial" w:hAnsi="Arial"/>
          <w:sz w:val="24"/>
          <w:szCs w:val="24"/>
        </w:rPr>
        <w:tab/>
      </w:r>
      <w:r w:rsidRPr="008271C9">
        <w:rPr>
          <w:rFonts w:ascii="Arial" w:hAnsi="Arial"/>
          <w:sz w:val="24"/>
          <w:szCs w:val="24"/>
        </w:rPr>
        <w:tab/>
      </w:r>
      <w:r w:rsidRPr="008271C9">
        <w:rPr>
          <w:rFonts w:ascii="Arial" w:hAnsi="Arial"/>
          <w:sz w:val="24"/>
          <w:szCs w:val="24"/>
        </w:rPr>
        <w:tab/>
      </w:r>
      <w:r w:rsidRPr="008271C9">
        <w:rPr>
          <w:rFonts w:ascii="Arial" w:hAnsi="Arial"/>
          <w:sz w:val="24"/>
          <w:szCs w:val="24"/>
        </w:rPr>
        <w:tab/>
        <w:t xml:space="preserve">         </w:t>
      </w:r>
      <w:r>
        <w:rPr>
          <w:rFonts w:ascii="Arial" w:hAnsi="Arial"/>
          <w:sz w:val="24"/>
          <w:szCs w:val="24"/>
        </w:rPr>
        <w:t xml:space="preserve"> </w:t>
      </w:r>
      <w:r w:rsidRPr="008271C9">
        <w:rPr>
          <w:rFonts w:ascii="Arial" w:hAnsi="Arial"/>
          <w:sz w:val="24"/>
          <w:szCs w:val="24"/>
        </w:rPr>
        <w:t xml:space="preserve">  S= </w:t>
      </w:r>
      <w:r w:rsidRPr="008271C9">
        <w:rPr>
          <w:rFonts w:ascii="Arial" w:hAnsi="Arial"/>
          <w:sz w:val="24"/>
          <w:szCs w:val="24"/>
          <w:lang w:val="en-GB"/>
        </w:rPr>
        <w:t>33.47</w:t>
      </w:r>
      <w:r w:rsidRPr="008271C9">
        <w:rPr>
          <w:rFonts w:ascii="Arial" w:hAnsi="Arial"/>
          <w:sz w:val="24"/>
          <w:szCs w:val="24"/>
        </w:rPr>
        <w:t xml:space="preserve"> </w:t>
      </w:r>
      <w:proofErr w:type="spellStart"/>
      <w:r w:rsidRPr="008271C9">
        <w:rPr>
          <w:rFonts w:ascii="Arial" w:hAnsi="Arial"/>
          <w:sz w:val="24"/>
          <w:szCs w:val="24"/>
        </w:rPr>
        <w:t>mp</w:t>
      </w:r>
      <w:proofErr w:type="spellEnd"/>
    </w:p>
    <w:p w:rsidR="008271C9" w:rsidRPr="008271C9" w:rsidRDefault="008271C9" w:rsidP="008271C9">
      <w:pPr>
        <w:widowControl w:val="0"/>
        <w:autoSpaceDE w:val="0"/>
        <w:autoSpaceDN w:val="0"/>
        <w:spacing w:after="0" w:line="240" w:lineRule="auto"/>
        <w:rPr>
          <w:rFonts w:ascii="Arial" w:eastAsia="Arial" w:hAnsi="Arial"/>
          <w:color w:val="000000"/>
          <w:sz w:val="24"/>
          <w:szCs w:val="24"/>
        </w:rPr>
      </w:pPr>
      <w:proofErr w:type="spellStart"/>
      <w:r w:rsidRPr="008271C9">
        <w:rPr>
          <w:rFonts w:ascii="Arial" w:eastAsia="Arial" w:hAnsi="Arial"/>
          <w:color w:val="000000"/>
          <w:sz w:val="24"/>
          <w:szCs w:val="24"/>
        </w:rPr>
        <w:t>În</w:t>
      </w:r>
      <w:proofErr w:type="spellEnd"/>
      <w:r w:rsidRPr="008271C9">
        <w:rPr>
          <w:rFonts w:ascii="Arial" w:eastAsia="Arial" w:hAnsi="Arial"/>
          <w:color w:val="000000"/>
          <w:sz w:val="24"/>
          <w:szCs w:val="24"/>
        </w:rPr>
        <w:t xml:space="preserve"> </w:t>
      </w:r>
      <w:proofErr w:type="spellStart"/>
      <w:r w:rsidRPr="008271C9">
        <w:rPr>
          <w:rFonts w:ascii="Arial" w:eastAsia="Arial" w:hAnsi="Arial"/>
          <w:color w:val="000000"/>
          <w:sz w:val="24"/>
          <w:szCs w:val="24"/>
        </w:rPr>
        <w:t>cadru</w:t>
      </w:r>
      <w:r>
        <w:rPr>
          <w:rFonts w:ascii="Arial" w:eastAsia="Arial" w:hAnsi="Arial"/>
          <w:color w:val="000000"/>
          <w:sz w:val="24"/>
          <w:szCs w:val="24"/>
        </w:rPr>
        <w:t>l</w:t>
      </w:r>
      <w:proofErr w:type="spellEnd"/>
      <w:r>
        <w:rPr>
          <w:rFonts w:ascii="Arial" w:eastAsia="Arial" w:hAnsi="Arial"/>
          <w:color w:val="000000"/>
          <w:sz w:val="24"/>
          <w:szCs w:val="24"/>
        </w:rPr>
        <w:t xml:space="preserve"> </w:t>
      </w:r>
      <w:proofErr w:type="spellStart"/>
      <w:r>
        <w:rPr>
          <w:rFonts w:ascii="Arial" w:eastAsia="Arial" w:hAnsi="Arial"/>
          <w:color w:val="000000"/>
          <w:sz w:val="24"/>
          <w:szCs w:val="24"/>
        </w:rPr>
        <w:t>spălătoriei</w:t>
      </w:r>
      <w:proofErr w:type="spellEnd"/>
      <w:r>
        <w:rPr>
          <w:rFonts w:ascii="Arial" w:eastAsia="Arial" w:hAnsi="Arial"/>
          <w:color w:val="000000"/>
          <w:sz w:val="24"/>
          <w:szCs w:val="24"/>
        </w:rPr>
        <w:t xml:space="preserve"> </w:t>
      </w:r>
      <w:proofErr w:type="spellStart"/>
      <w:r>
        <w:rPr>
          <w:rFonts w:ascii="Arial" w:eastAsia="Arial" w:hAnsi="Arial"/>
          <w:color w:val="000000"/>
          <w:sz w:val="24"/>
          <w:szCs w:val="24"/>
        </w:rPr>
        <w:t>vor</w:t>
      </w:r>
      <w:proofErr w:type="spellEnd"/>
      <w:r>
        <w:rPr>
          <w:rFonts w:ascii="Arial" w:eastAsia="Arial" w:hAnsi="Arial"/>
          <w:color w:val="000000"/>
          <w:sz w:val="24"/>
          <w:szCs w:val="24"/>
        </w:rPr>
        <w:t xml:space="preserve"> fi </w:t>
      </w:r>
      <w:proofErr w:type="spellStart"/>
      <w:r>
        <w:rPr>
          <w:rFonts w:ascii="Arial" w:eastAsia="Arial" w:hAnsi="Arial"/>
          <w:color w:val="000000"/>
          <w:sz w:val="24"/>
          <w:szCs w:val="24"/>
        </w:rPr>
        <w:t>amenajate</w:t>
      </w:r>
      <w:proofErr w:type="spellEnd"/>
      <w:r>
        <w:rPr>
          <w:rFonts w:ascii="Arial" w:eastAsia="Arial" w:hAnsi="Arial"/>
          <w:color w:val="000000"/>
          <w:sz w:val="24"/>
          <w:szCs w:val="24"/>
        </w:rPr>
        <w:t xml:space="preserve"> </w:t>
      </w:r>
      <w:proofErr w:type="spellStart"/>
      <w:r>
        <w:rPr>
          <w:rFonts w:ascii="Arial" w:eastAsia="Arial" w:hAnsi="Arial"/>
          <w:color w:val="000000"/>
          <w:sz w:val="24"/>
          <w:szCs w:val="24"/>
        </w:rPr>
        <w:t>ș</w:t>
      </w:r>
      <w:r w:rsidRPr="008271C9">
        <w:rPr>
          <w:rFonts w:ascii="Arial" w:eastAsia="Arial" w:hAnsi="Arial"/>
          <w:color w:val="000000"/>
          <w:sz w:val="24"/>
          <w:szCs w:val="24"/>
        </w:rPr>
        <w:t>i</w:t>
      </w:r>
      <w:proofErr w:type="spellEnd"/>
      <w:r w:rsidRPr="008271C9">
        <w:rPr>
          <w:rFonts w:ascii="Arial" w:eastAsia="Arial" w:hAnsi="Arial"/>
          <w:color w:val="000000"/>
          <w:sz w:val="24"/>
          <w:szCs w:val="24"/>
        </w:rPr>
        <w:t xml:space="preserve"> </w:t>
      </w:r>
      <w:proofErr w:type="spellStart"/>
      <w:r w:rsidRPr="008271C9">
        <w:rPr>
          <w:rFonts w:ascii="Arial" w:eastAsia="Arial" w:hAnsi="Arial"/>
          <w:color w:val="000000"/>
          <w:sz w:val="24"/>
          <w:szCs w:val="24"/>
        </w:rPr>
        <w:t>funcționale</w:t>
      </w:r>
      <w:proofErr w:type="spellEnd"/>
      <w:r w:rsidRPr="008271C9">
        <w:rPr>
          <w:rFonts w:ascii="Arial" w:eastAsia="Arial" w:hAnsi="Arial"/>
          <w:color w:val="000000"/>
          <w:sz w:val="24"/>
          <w:szCs w:val="24"/>
        </w:rPr>
        <w:t xml:space="preserve"> </w:t>
      </w:r>
      <w:r w:rsidRPr="008271C9">
        <w:rPr>
          <w:rFonts w:ascii="Arial" w:eastAsia="Arial" w:hAnsi="Arial"/>
          <w:color w:val="000000"/>
          <w:sz w:val="24"/>
          <w:szCs w:val="24"/>
          <w:lang w:val="en-GB"/>
        </w:rPr>
        <w:t>3</w:t>
      </w:r>
      <w:r w:rsidRPr="008271C9">
        <w:rPr>
          <w:rFonts w:ascii="Arial" w:eastAsia="Arial" w:hAnsi="Arial"/>
          <w:color w:val="000000"/>
          <w:sz w:val="24"/>
          <w:szCs w:val="24"/>
        </w:rPr>
        <w:t xml:space="preserve"> </w:t>
      </w:r>
      <w:proofErr w:type="spellStart"/>
      <w:r w:rsidRPr="008271C9">
        <w:rPr>
          <w:rFonts w:ascii="Arial" w:eastAsia="Arial" w:hAnsi="Arial"/>
          <w:color w:val="000000"/>
          <w:sz w:val="24"/>
          <w:szCs w:val="24"/>
        </w:rPr>
        <w:t>boxe</w:t>
      </w:r>
      <w:proofErr w:type="spellEnd"/>
      <w:r w:rsidRPr="008271C9">
        <w:rPr>
          <w:rFonts w:ascii="Arial" w:eastAsia="Arial" w:hAnsi="Arial"/>
          <w:color w:val="000000"/>
          <w:sz w:val="24"/>
          <w:szCs w:val="24"/>
        </w:rPr>
        <w:t xml:space="preserve"> de </w:t>
      </w:r>
      <w:proofErr w:type="spellStart"/>
      <w:r w:rsidRPr="008271C9">
        <w:rPr>
          <w:rFonts w:ascii="Arial" w:eastAsia="Arial" w:hAnsi="Arial"/>
          <w:color w:val="000000"/>
          <w:sz w:val="24"/>
          <w:szCs w:val="24"/>
        </w:rPr>
        <w:t>spălare</w:t>
      </w:r>
      <w:proofErr w:type="spellEnd"/>
      <w:r w:rsidRPr="008271C9">
        <w:rPr>
          <w:rFonts w:ascii="Arial" w:eastAsia="Arial" w:hAnsi="Arial"/>
          <w:color w:val="000000"/>
          <w:sz w:val="24"/>
          <w:szCs w:val="24"/>
        </w:rPr>
        <w:t xml:space="preserve">, </w:t>
      </w:r>
      <w:proofErr w:type="spellStart"/>
      <w:r w:rsidRPr="008271C9">
        <w:rPr>
          <w:rFonts w:ascii="Arial" w:eastAsia="Arial" w:hAnsi="Arial"/>
          <w:color w:val="000000"/>
          <w:sz w:val="24"/>
          <w:szCs w:val="24"/>
        </w:rPr>
        <w:t>dintre</w:t>
      </w:r>
      <w:proofErr w:type="spellEnd"/>
      <w:r w:rsidRPr="008271C9">
        <w:rPr>
          <w:rFonts w:ascii="Arial" w:eastAsia="Arial" w:hAnsi="Arial"/>
          <w:color w:val="000000"/>
          <w:sz w:val="24"/>
          <w:szCs w:val="24"/>
        </w:rPr>
        <w:t xml:space="preserve"> care </w:t>
      </w:r>
      <w:proofErr w:type="spellStart"/>
      <w:r w:rsidRPr="008271C9">
        <w:rPr>
          <w:rFonts w:ascii="Arial" w:eastAsia="Arial" w:hAnsi="Arial"/>
          <w:color w:val="000000"/>
          <w:sz w:val="24"/>
          <w:szCs w:val="24"/>
        </w:rPr>
        <w:t>două</w:t>
      </w:r>
      <w:proofErr w:type="spellEnd"/>
      <w:r w:rsidRPr="008271C9">
        <w:rPr>
          <w:rFonts w:ascii="Arial" w:eastAsia="Arial" w:hAnsi="Arial"/>
          <w:color w:val="000000"/>
          <w:sz w:val="24"/>
          <w:szCs w:val="24"/>
        </w:rPr>
        <w:t xml:space="preserve"> </w:t>
      </w:r>
      <w:proofErr w:type="spellStart"/>
      <w:r w:rsidRPr="008271C9">
        <w:rPr>
          <w:rFonts w:ascii="Arial" w:eastAsia="Arial" w:hAnsi="Arial"/>
          <w:color w:val="000000"/>
          <w:sz w:val="24"/>
          <w:szCs w:val="24"/>
        </w:rPr>
        <w:t>vor</w:t>
      </w:r>
      <w:proofErr w:type="spellEnd"/>
      <w:r w:rsidRPr="008271C9">
        <w:rPr>
          <w:rFonts w:ascii="Arial" w:eastAsia="Arial" w:hAnsi="Arial"/>
          <w:color w:val="000000"/>
          <w:sz w:val="24"/>
          <w:szCs w:val="24"/>
        </w:rPr>
        <w:t xml:space="preserve"> fi </w:t>
      </w:r>
      <w:proofErr w:type="spellStart"/>
      <w:r w:rsidRPr="008271C9">
        <w:rPr>
          <w:rFonts w:ascii="Arial" w:eastAsia="Arial" w:hAnsi="Arial"/>
          <w:color w:val="000000"/>
          <w:sz w:val="24"/>
          <w:szCs w:val="24"/>
        </w:rPr>
        <w:t>acoperite</w:t>
      </w:r>
      <w:proofErr w:type="spellEnd"/>
      <w:r w:rsidRPr="008271C9">
        <w:rPr>
          <w:rFonts w:ascii="Arial" w:eastAsia="Arial" w:hAnsi="Arial"/>
          <w:color w:val="000000"/>
          <w:sz w:val="24"/>
          <w:szCs w:val="24"/>
        </w:rPr>
        <w:t xml:space="preserve"> </w:t>
      </w:r>
      <w:proofErr w:type="spellStart"/>
      <w:r>
        <w:rPr>
          <w:rFonts w:ascii="Arial" w:eastAsia="Arial" w:hAnsi="Arial"/>
          <w:color w:val="000000"/>
          <w:sz w:val="24"/>
          <w:szCs w:val="24"/>
        </w:rPr>
        <w:t>ș</w:t>
      </w:r>
      <w:r w:rsidRPr="008271C9">
        <w:rPr>
          <w:rFonts w:ascii="Arial" w:eastAsia="Arial" w:hAnsi="Arial"/>
          <w:color w:val="000000"/>
          <w:sz w:val="24"/>
          <w:szCs w:val="24"/>
        </w:rPr>
        <w:t>i</w:t>
      </w:r>
      <w:proofErr w:type="spellEnd"/>
      <w:r w:rsidRPr="008271C9">
        <w:rPr>
          <w:rFonts w:ascii="Arial" w:eastAsia="Arial" w:hAnsi="Arial"/>
          <w:color w:val="000000"/>
          <w:sz w:val="24"/>
          <w:szCs w:val="24"/>
        </w:rPr>
        <w:t xml:space="preserve"> </w:t>
      </w:r>
      <w:proofErr w:type="spellStart"/>
      <w:r w:rsidRPr="008271C9">
        <w:rPr>
          <w:rFonts w:ascii="Arial" w:eastAsia="Arial" w:hAnsi="Arial"/>
          <w:color w:val="000000"/>
          <w:sz w:val="24"/>
          <w:szCs w:val="24"/>
        </w:rPr>
        <w:t>una</w:t>
      </w:r>
      <w:proofErr w:type="spellEnd"/>
      <w:r w:rsidRPr="008271C9">
        <w:rPr>
          <w:rFonts w:ascii="Arial" w:eastAsia="Arial" w:hAnsi="Arial"/>
          <w:color w:val="000000"/>
          <w:sz w:val="24"/>
          <w:szCs w:val="24"/>
        </w:rPr>
        <w:t xml:space="preserve"> </w:t>
      </w:r>
      <w:proofErr w:type="spellStart"/>
      <w:proofErr w:type="gramStart"/>
      <w:r w:rsidRPr="008271C9">
        <w:rPr>
          <w:rFonts w:ascii="Arial" w:eastAsia="Arial" w:hAnsi="Arial"/>
          <w:color w:val="000000"/>
          <w:sz w:val="24"/>
          <w:szCs w:val="24"/>
        </w:rPr>
        <w:t>va</w:t>
      </w:r>
      <w:proofErr w:type="spellEnd"/>
      <w:proofErr w:type="gramEnd"/>
      <w:r w:rsidRPr="008271C9">
        <w:rPr>
          <w:rFonts w:ascii="Arial" w:eastAsia="Arial" w:hAnsi="Arial"/>
          <w:color w:val="000000"/>
          <w:sz w:val="24"/>
          <w:szCs w:val="24"/>
        </w:rPr>
        <w:t xml:space="preserve"> fi </w:t>
      </w:r>
      <w:proofErr w:type="spellStart"/>
      <w:r w:rsidRPr="008271C9">
        <w:rPr>
          <w:rFonts w:ascii="Arial" w:eastAsia="Arial" w:hAnsi="Arial"/>
          <w:color w:val="000000"/>
          <w:sz w:val="24"/>
          <w:szCs w:val="24"/>
        </w:rPr>
        <w:t>neacoperită</w:t>
      </w:r>
      <w:proofErr w:type="spellEnd"/>
      <w:r w:rsidRPr="008271C9">
        <w:rPr>
          <w:rFonts w:ascii="Arial" w:eastAsia="Arial" w:hAnsi="Arial"/>
          <w:color w:val="000000"/>
          <w:sz w:val="24"/>
          <w:szCs w:val="24"/>
        </w:rPr>
        <w:t>.</w:t>
      </w:r>
    </w:p>
    <w:p w:rsidR="008271C9" w:rsidRDefault="008271C9" w:rsidP="008271C9">
      <w:pPr>
        <w:spacing w:after="0" w:line="240" w:lineRule="auto"/>
        <w:jc w:val="both"/>
        <w:rPr>
          <w:rFonts w:ascii="Arial" w:hAnsi="Arial"/>
          <w:sz w:val="24"/>
          <w:szCs w:val="24"/>
          <w:lang w:val="fr-FR"/>
        </w:rPr>
      </w:pPr>
      <w:proofErr w:type="spellStart"/>
      <w:r w:rsidRPr="008271C9">
        <w:rPr>
          <w:rFonts w:ascii="Arial" w:hAnsi="Arial"/>
          <w:sz w:val="24"/>
          <w:szCs w:val="24"/>
          <w:lang w:val="fr-FR"/>
        </w:rPr>
        <w:t>Indici</w:t>
      </w:r>
      <w:proofErr w:type="spellEnd"/>
      <w:r w:rsidRPr="008271C9">
        <w:rPr>
          <w:rFonts w:ascii="Arial" w:hAnsi="Arial"/>
          <w:sz w:val="24"/>
          <w:szCs w:val="24"/>
          <w:lang w:val="fr-FR"/>
        </w:rPr>
        <w:t xml:space="preserve"> </w:t>
      </w:r>
      <w:proofErr w:type="spellStart"/>
      <w:r w:rsidRPr="008271C9">
        <w:rPr>
          <w:rFonts w:ascii="Arial" w:hAnsi="Arial"/>
          <w:sz w:val="24"/>
          <w:szCs w:val="24"/>
          <w:lang w:val="fr-FR"/>
        </w:rPr>
        <w:t>spa</w:t>
      </w:r>
      <w:r>
        <w:rPr>
          <w:rFonts w:ascii="Arial" w:hAnsi="Arial"/>
          <w:sz w:val="24"/>
          <w:szCs w:val="24"/>
          <w:lang w:val="fr-FR"/>
        </w:rPr>
        <w:t>ț</w:t>
      </w:r>
      <w:r w:rsidRPr="008271C9">
        <w:rPr>
          <w:rFonts w:ascii="Arial" w:hAnsi="Arial"/>
          <w:sz w:val="24"/>
          <w:szCs w:val="24"/>
          <w:lang w:val="fr-FR"/>
        </w:rPr>
        <w:t>iali</w:t>
      </w:r>
      <w:proofErr w:type="spellEnd"/>
      <w:r>
        <w:rPr>
          <w:rFonts w:ascii="Arial" w:hAnsi="Arial"/>
          <w:sz w:val="24"/>
          <w:szCs w:val="24"/>
          <w:lang w:val="fr-FR"/>
        </w:rPr>
        <w:t> :</w:t>
      </w:r>
    </w:p>
    <w:p w:rsidR="008271C9" w:rsidRPr="008271C9" w:rsidRDefault="008271C9" w:rsidP="008271C9">
      <w:pPr>
        <w:spacing w:after="0" w:line="240" w:lineRule="auto"/>
        <w:jc w:val="both"/>
        <w:rPr>
          <w:rFonts w:ascii="Arial" w:hAnsi="Arial"/>
          <w:sz w:val="24"/>
          <w:szCs w:val="24"/>
          <w:lang w:val="fr-FR"/>
        </w:rPr>
      </w:pPr>
      <w:r w:rsidRPr="008271C9">
        <w:rPr>
          <w:rFonts w:ascii="Arial" w:hAnsi="Arial"/>
          <w:sz w:val="24"/>
          <w:szCs w:val="24"/>
          <w:lang w:val="fr-FR"/>
        </w:rPr>
        <w:t xml:space="preserve">- </w:t>
      </w:r>
      <w:proofErr w:type="spellStart"/>
      <w:r w:rsidRPr="008271C9">
        <w:rPr>
          <w:rFonts w:ascii="Arial" w:hAnsi="Arial"/>
          <w:sz w:val="24"/>
          <w:szCs w:val="24"/>
          <w:lang w:val="fr-FR"/>
        </w:rPr>
        <w:t>arie</w:t>
      </w:r>
      <w:proofErr w:type="spellEnd"/>
      <w:r w:rsidRPr="008271C9">
        <w:rPr>
          <w:rFonts w:ascii="Arial" w:hAnsi="Arial"/>
          <w:sz w:val="24"/>
          <w:szCs w:val="24"/>
          <w:lang w:val="fr-FR"/>
        </w:rPr>
        <w:t xml:space="preserve"> </w:t>
      </w:r>
      <w:proofErr w:type="spellStart"/>
      <w:r w:rsidRPr="008271C9">
        <w:rPr>
          <w:rFonts w:ascii="Arial" w:hAnsi="Arial"/>
          <w:sz w:val="24"/>
          <w:szCs w:val="24"/>
          <w:lang w:val="fr-FR"/>
        </w:rPr>
        <w:t>utila</w:t>
      </w:r>
      <w:proofErr w:type="spellEnd"/>
      <w:r w:rsidRPr="008271C9">
        <w:rPr>
          <w:rFonts w:ascii="Arial" w:hAnsi="Arial"/>
          <w:sz w:val="24"/>
          <w:szCs w:val="24"/>
          <w:lang w:val="fr-FR"/>
        </w:rPr>
        <w:t> </w:t>
      </w:r>
      <w:proofErr w:type="spellStart"/>
      <w:r w:rsidRPr="008271C9">
        <w:rPr>
          <w:rFonts w:ascii="Arial" w:hAnsi="Arial"/>
          <w:sz w:val="24"/>
          <w:szCs w:val="24"/>
          <w:lang w:val="fr-FR"/>
        </w:rPr>
        <w:t>parter</w:t>
      </w:r>
      <w:proofErr w:type="spellEnd"/>
      <w:r w:rsidRPr="008271C9">
        <w:rPr>
          <w:rFonts w:ascii="Arial" w:hAnsi="Arial"/>
          <w:sz w:val="24"/>
          <w:szCs w:val="24"/>
          <w:lang w:val="fr-FR"/>
        </w:rPr>
        <w:t xml:space="preserve"> : </w:t>
      </w:r>
      <w:proofErr w:type="spellStart"/>
      <w:r w:rsidRPr="008271C9">
        <w:rPr>
          <w:rFonts w:ascii="Arial" w:hAnsi="Arial"/>
          <w:sz w:val="24"/>
          <w:szCs w:val="24"/>
          <w:lang w:val="fr-FR"/>
        </w:rPr>
        <w:t>Aup</w:t>
      </w:r>
      <w:proofErr w:type="spellEnd"/>
      <w:r w:rsidRPr="008271C9">
        <w:rPr>
          <w:rFonts w:ascii="Arial" w:hAnsi="Arial"/>
          <w:sz w:val="24"/>
          <w:szCs w:val="24"/>
          <w:lang w:val="fr-FR"/>
        </w:rPr>
        <w:t xml:space="preserve"> </w:t>
      </w:r>
      <w:r>
        <w:rPr>
          <w:rFonts w:ascii="Arial" w:hAnsi="Arial"/>
          <w:sz w:val="24"/>
          <w:szCs w:val="24"/>
          <w:lang w:val="fr-FR"/>
        </w:rPr>
        <w:t xml:space="preserve">- </w:t>
      </w:r>
      <w:r w:rsidRPr="008271C9">
        <w:rPr>
          <w:rFonts w:ascii="Arial" w:hAnsi="Arial"/>
          <w:sz w:val="24"/>
          <w:szCs w:val="24"/>
          <w:lang w:val="en-GB"/>
        </w:rPr>
        <w:t>104.96</w:t>
      </w:r>
      <w:r>
        <w:rPr>
          <w:rFonts w:ascii="Arial" w:hAnsi="Arial"/>
          <w:sz w:val="24"/>
          <w:szCs w:val="24"/>
          <w:lang w:val="en-GB"/>
        </w:rPr>
        <w:t xml:space="preserve"> </w:t>
      </w:r>
      <w:r w:rsidRPr="008271C9">
        <w:rPr>
          <w:rFonts w:ascii="Arial" w:hAnsi="Arial"/>
          <w:sz w:val="24"/>
          <w:szCs w:val="24"/>
        </w:rPr>
        <w:t>m</w:t>
      </w:r>
      <w:r w:rsidRPr="008271C9">
        <w:rPr>
          <w:rFonts w:ascii="Arial" w:hAnsi="Arial"/>
          <w:sz w:val="24"/>
          <w:szCs w:val="24"/>
          <w:lang w:val="fr-FR"/>
        </w:rPr>
        <w:t>p</w:t>
      </w:r>
    </w:p>
    <w:p w:rsidR="008271C9" w:rsidRPr="008271C9" w:rsidRDefault="008271C9" w:rsidP="008271C9">
      <w:pPr>
        <w:spacing w:after="0" w:line="240" w:lineRule="auto"/>
        <w:jc w:val="both"/>
        <w:rPr>
          <w:rFonts w:ascii="Arial" w:hAnsi="Arial"/>
          <w:sz w:val="24"/>
          <w:szCs w:val="24"/>
          <w:lang w:val="fr-FR"/>
        </w:rPr>
      </w:pPr>
      <w:r w:rsidRPr="008271C9">
        <w:rPr>
          <w:rFonts w:ascii="Arial" w:hAnsi="Arial"/>
          <w:sz w:val="24"/>
          <w:szCs w:val="24"/>
          <w:lang w:val="fr-FR"/>
        </w:rPr>
        <w:t xml:space="preserve">- aria </w:t>
      </w:r>
      <w:proofErr w:type="spellStart"/>
      <w:r w:rsidRPr="008271C9">
        <w:rPr>
          <w:rFonts w:ascii="Arial" w:hAnsi="Arial"/>
          <w:sz w:val="24"/>
          <w:szCs w:val="24"/>
          <w:lang w:val="fr-FR"/>
        </w:rPr>
        <w:t>construit</w:t>
      </w:r>
      <w:r>
        <w:rPr>
          <w:rFonts w:ascii="Arial" w:hAnsi="Arial"/>
          <w:sz w:val="24"/>
          <w:szCs w:val="24"/>
          <w:lang w:val="fr-FR"/>
        </w:rPr>
        <w:t>ă</w:t>
      </w:r>
      <w:proofErr w:type="spellEnd"/>
      <w:r w:rsidRPr="008271C9">
        <w:rPr>
          <w:rFonts w:ascii="Arial" w:hAnsi="Arial"/>
          <w:sz w:val="24"/>
          <w:szCs w:val="24"/>
          <w:lang w:val="fr-FR"/>
        </w:rPr>
        <w:t xml:space="preserve"> </w:t>
      </w:r>
      <w:proofErr w:type="spellStart"/>
      <w:r w:rsidRPr="008271C9">
        <w:rPr>
          <w:rFonts w:ascii="Arial" w:hAnsi="Arial"/>
          <w:sz w:val="24"/>
          <w:szCs w:val="24"/>
          <w:lang w:val="fr-FR"/>
        </w:rPr>
        <w:t>parter</w:t>
      </w:r>
      <w:proofErr w:type="spellEnd"/>
      <w:r w:rsidRPr="008271C9">
        <w:rPr>
          <w:rFonts w:ascii="Arial" w:hAnsi="Arial"/>
          <w:sz w:val="24"/>
          <w:szCs w:val="24"/>
          <w:lang w:val="fr-FR"/>
        </w:rPr>
        <w:t xml:space="preserve">: </w:t>
      </w:r>
      <w:proofErr w:type="spellStart"/>
      <w:r w:rsidRPr="008271C9">
        <w:rPr>
          <w:rFonts w:ascii="Arial" w:hAnsi="Arial"/>
          <w:sz w:val="24"/>
          <w:szCs w:val="24"/>
          <w:lang w:val="fr-FR"/>
        </w:rPr>
        <w:t>Acp</w:t>
      </w:r>
      <w:proofErr w:type="spellEnd"/>
      <w:r>
        <w:rPr>
          <w:rFonts w:ascii="Arial" w:hAnsi="Arial"/>
          <w:sz w:val="24"/>
          <w:szCs w:val="24"/>
          <w:lang w:val="fr-FR"/>
        </w:rPr>
        <w:t xml:space="preserve">- </w:t>
      </w:r>
      <w:r w:rsidRPr="008271C9">
        <w:rPr>
          <w:rFonts w:ascii="Arial" w:hAnsi="Arial"/>
          <w:sz w:val="24"/>
          <w:szCs w:val="24"/>
          <w:lang w:val="en-GB"/>
        </w:rPr>
        <w:t>80.65</w:t>
      </w:r>
      <w:r>
        <w:rPr>
          <w:rFonts w:ascii="Arial" w:hAnsi="Arial"/>
          <w:sz w:val="24"/>
          <w:szCs w:val="24"/>
          <w:lang w:val="en-GB"/>
        </w:rPr>
        <w:t xml:space="preserve"> </w:t>
      </w:r>
      <w:proofErr w:type="spellStart"/>
      <w:r w:rsidRPr="008271C9">
        <w:rPr>
          <w:rFonts w:ascii="Arial" w:hAnsi="Arial"/>
          <w:sz w:val="24"/>
          <w:szCs w:val="24"/>
          <w:lang w:val="fr-FR"/>
        </w:rPr>
        <w:t>mp</w:t>
      </w:r>
      <w:proofErr w:type="spellEnd"/>
      <w:r w:rsidRPr="008271C9">
        <w:rPr>
          <w:rFonts w:ascii="Arial" w:hAnsi="Arial"/>
          <w:sz w:val="24"/>
          <w:szCs w:val="24"/>
        </w:rPr>
        <w:t xml:space="preserve">; </w:t>
      </w:r>
    </w:p>
    <w:p w:rsidR="008271C9" w:rsidRPr="008271C9" w:rsidRDefault="008271C9" w:rsidP="008271C9">
      <w:pPr>
        <w:spacing w:after="0" w:line="240" w:lineRule="auto"/>
        <w:jc w:val="both"/>
        <w:rPr>
          <w:rFonts w:ascii="Arial" w:hAnsi="Arial"/>
          <w:sz w:val="24"/>
          <w:szCs w:val="24"/>
          <w:lang w:val="en-GB"/>
        </w:rPr>
      </w:pPr>
      <w:r w:rsidRPr="008271C9">
        <w:rPr>
          <w:rFonts w:ascii="Arial" w:hAnsi="Arial"/>
          <w:sz w:val="24"/>
          <w:szCs w:val="24"/>
          <w:lang w:val="en-GB"/>
        </w:rPr>
        <w:t xml:space="preserve">- </w:t>
      </w:r>
      <w:proofErr w:type="gramStart"/>
      <w:r w:rsidRPr="008271C9">
        <w:rPr>
          <w:rFonts w:ascii="Arial" w:hAnsi="Arial"/>
          <w:sz w:val="24"/>
          <w:szCs w:val="24"/>
          <w:lang w:val="en-GB"/>
        </w:rPr>
        <w:t>aria</w:t>
      </w:r>
      <w:proofErr w:type="gramEnd"/>
      <w:r w:rsidRPr="008271C9">
        <w:rPr>
          <w:rFonts w:ascii="Arial" w:hAnsi="Arial"/>
          <w:sz w:val="24"/>
          <w:szCs w:val="24"/>
          <w:lang w:val="en-GB"/>
        </w:rPr>
        <w:t xml:space="preserve"> </w:t>
      </w:r>
      <w:proofErr w:type="spellStart"/>
      <w:r w:rsidRPr="008271C9">
        <w:rPr>
          <w:rFonts w:ascii="Arial" w:hAnsi="Arial"/>
          <w:sz w:val="24"/>
          <w:szCs w:val="24"/>
          <w:lang w:val="en-GB"/>
        </w:rPr>
        <w:t>desf</w:t>
      </w:r>
      <w:r>
        <w:rPr>
          <w:rFonts w:ascii="Arial" w:hAnsi="Arial"/>
          <w:sz w:val="24"/>
          <w:szCs w:val="24"/>
          <w:lang w:val="en-GB"/>
        </w:rPr>
        <w:t>ăș</w:t>
      </w:r>
      <w:r w:rsidRPr="008271C9">
        <w:rPr>
          <w:rFonts w:ascii="Arial" w:hAnsi="Arial"/>
          <w:sz w:val="24"/>
          <w:szCs w:val="24"/>
          <w:lang w:val="en-GB"/>
        </w:rPr>
        <w:t>urat</w:t>
      </w:r>
      <w:r>
        <w:rPr>
          <w:rFonts w:ascii="Arial" w:hAnsi="Arial"/>
          <w:sz w:val="24"/>
          <w:szCs w:val="24"/>
          <w:lang w:val="en-GB"/>
        </w:rPr>
        <w:t>ă</w:t>
      </w:r>
      <w:proofErr w:type="spellEnd"/>
      <w:r w:rsidRPr="008271C9">
        <w:rPr>
          <w:rFonts w:ascii="Arial" w:hAnsi="Arial"/>
          <w:sz w:val="24"/>
          <w:szCs w:val="24"/>
          <w:lang w:val="en-GB"/>
        </w:rPr>
        <w:t xml:space="preserve"> </w:t>
      </w:r>
      <w:proofErr w:type="spellStart"/>
      <w:r w:rsidRPr="008271C9">
        <w:rPr>
          <w:rFonts w:ascii="Arial" w:hAnsi="Arial"/>
          <w:sz w:val="24"/>
          <w:szCs w:val="24"/>
          <w:lang w:val="en-GB"/>
        </w:rPr>
        <w:t>total</w:t>
      </w:r>
      <w:r>
        <w:rPr>
          <w:rFonts w:ascii="Arial" w:hAnsi="Arial"/>
          <w:sz w:val="24"/>
          <w:szCs w:val="24"/>
          <w:lang w:val="en-GB"/>
        </w:rPr>
        <w:t>ă</w:t>
      </w:r>
      <w:proofErr w:type="spellEnd"/>
      <w:r w:rsidRPr="008271C9">
        <w:rPr>
          <w:rFonts w:ascii="Arial" w:hAnsi="Arial"/>
          <w:sz w:val="24"/>
          <w:szCs w:val="24"/>
          <w:lang w:val="en-GB"/>
        </w:rPr>
        <w:t xml:space="preserve">:  </w:t>
      </w:r>
      <w:proofErr w:type="spellStart"/>
      <w:r w:rsidRPr="008271C9">
        <w:rPr>
          <w:rFonts w:ascii="Arial" w:hAnsi="Arial"/>
          <w:sz w:val="24"/>
          <w:szCs w:val="24"/>
          <w:lang w:val="en-GB"/>
        </w:rPr>
        <w:t>Adt</w:t>
      </w:r>
      <w:proofErr w:type="spellEnd"/>
      <w:r>
        <w:rPr>
          <w:rFonts w:ascii="Arial" w:hAnsi="Arial"/>
          <w:sz w:val="24"/>
          <w:szCs w:val="24"/>
          <w:lang w:val="en-GB"/>
        </w:rPr>
        <w:t xml:space="preserve">- </w:t>
      </w:r>
      <w:r w:rsidRPr="008271C9">
        <w:rPr>
          <w:rFonts w:ascii="Arial" w:hAnsi="Arial"/>
          <w:sz w:val="24"/>
          <w:szCs w:val="24"/>
          <w:lang w:val="en-GB"/>
        </w:rPr>
        <w:t>80.65</w:t>
      </w:r>
      <w:r>
        <w:rPr>
          <w:rFonts w:ascii="Arial" w:hAnsi="Arial"/>
          <w:sz w:val="24"/>
          <w:szCs w:val="24"/>
          <w:lang w:val="en-GB"/>
        </w:rPr>
        <w:t xml:space="preserve"> </w:t>
      </w:r>
      <w:proofErr w:type="spellStart"/>
      <w:r w:rsidRPr="008271C9">
        <w:rPr>
          <w:rFonts w:ascii="Arial" w:hAnsi="Arial"/>
          <w:sz w:val="24"/>
          <w:szCs w:val="24"/>
          <w:lang w:val="en-GB"/>
        </w:rPr>
        <w:t>mp</w:t>
      </w:r>
      <w:proofErr w:type="spellEnd"/>
    </w:p>
    <w:p w:rsidR="008271C9" w:rsidRPr="008271C9" w:rsidRDefault="008271C9" w:rsidP="008271C9">
      <w:pPr>
        <w:spacing w:after="0" w:line="240" w:lineRule="auto"/>
        <w:jc w:val="both"/>
        <w:rPr>
          <w:rFonts w:ascii="Arial" w:hAnsi="Arial"/>
          <w:sz w:val="24"/>
          <w:szCs w:val="24"/>
          <w:lang w:val="en-GB"/>
        </w:rPr>
      </w:pPr>
      <w:r w:rsidRPr="008271C9">
        <w:rPr>
          <w:rFonts w:ascii="Arial" w:hAnsi="Arial"/>
          <w:sz w:val="24"/>
          <w:szCs w:val="24"/>
          <w:lang w:val="en-GB"/>
        </w:rPr>
        <w:t>-</w:t>
      </w:r>
      <w:r>
        <w:rPr>
          <w:rFonts w:ascii="Arial" w:hAnsi="Arial"/>
          <w:sz w:val="24"/>
          <w:szCs w:val="24"/>
          <w:lang w:val="en-GB"/>
        </w:rPr>
        <w:t xml:space="preserve"> </w:t>
      </w:r>
      <w:proofErr w:type="spellStart"/>
      <w:r w:rsidRPr="008271C9">
        <w:rPr>
          <w:rFonts w:ascii="Arial" w:hAnsi="Arial"/>
          <w:sz w:val="24"/>
          <w:szCs w:val="24"/>
          <w:lang w:val="en-GB"/>
        </w:rPr>
        <w:t>Suprafa</w:t>
      </w:r>
      <w:r>
        <w:rPr>
          <w:rFonts w:ascii="Arial" w:hAnsi="Arial"/>
          <w:sz w:val="24"/>
          <w:szCs w:val="24"/>
          <w:lang w:val="en-GB"/>
        </w:rPr>
        <w:t>ț</w:t>
      </w:r>
      <w:r w:rsidRPr="008271C9">
        <w:rPr>
          <w:rFonts w:ascii="Arial" w:hAnsi="Arial"/>
          <w:sz w:val="24"/>
          <w:szCs w:val="24"/>
          <w:lang w:val="en-GB"/>
        </w:rPr>
        <w:t>a</w:t>
      </w:r>
      <w:proofErr w:type="spellEnd"/>
      <w:r w:rsidRPr="008271C9">
        <w:rPr>
          <w:rFonts w:ascii="Arial" w:hAnsi="Arial"/>
          <w:sz w:val="24"/>
          <w:szCs w:val="24"/>
          <w:lang w:val="en-GB"/>
        </w:rPr>
        <w:t xml:space="preserve"> </w:t>
      </w:r>
      <w:proofErr w:type="spellStart"/>
      <w:r w:rsidRPr="008271C9">
        <w:rPr>
          <w:rFonts w:ascii="Arial" w:hAnsi="Arial"/>
          <w:sz w:val="24"/>
          <w:szCs w:val="24"/>
          <w:lang w:val="en-GB"/>
        </w:rPr>
        <w:t>total</w:t>
      </w:r>
      <w:r>
        <w:rPr>
          <w:rFonts w:ascii="Arial" w:hAnsi="Arial"/>
          <w:sz w:val="24"/>
          <w:szCs w:val="24"/>
          <w:lang w:val="en-GB"/>
        </w:rPr>
        <w:t>ă</w:t>
      </w:r>
      <w:proofErr w:type="spellEnd"/>
      <w:r w:rsidRPr="008271C9">
        <w:rPr>
          <w:rFonts w:ascii="Arial" w:hAnsi="Arial"/>
          <w:sz w:val="24"/>
          <w:szCs w:val="24"/>
          <w:lang w:val="en-GB"/>
        </w:rPr>
        <w:t xml:space="preserve"> </w:t>
      </w:r>
      <w:proofErr w:type="spellStart"/>
      <w:r w:rsidRPr="008271C9">
        <w:rPr>
          <w:rFonts w:ascii="Arial" w:hAnsi="Arial"/>
          <w:sz w:val="24"/>
          <w:szCs w:val="24"/>
          <w:lang w:val="en-GB"/>
        </w:rPr>
        <w:t>betonat</w:t>
      </w:r>
      <w:r>
        <w:rPr>
          <w:rFonts w:ascii="Arial" w:hAnsi="Arial"/>
          <w:sz w:val="24"/>
          <w:szCs w:val="24"/>
          <w:lang w:val="en-GB"/>
        </w:rPr>
        <w:t>ă</w:t>
      </w:r>
      <w:proofErr w:type="spellEnd"/>
      <w:r w:rsidRPr="008271C9">
        <w:rPr>
          <w:rFonts w:ascii="Arial" w:hAnsi="Arial"/>
          <w:sz w:val="24"/>
          <w:szCs w:val="24"/>
          <w:lang w:val="en-GB"/>
        </w:rPr>
        <w:t xml:space="preserve"> S</w:t>
      </w:r>
      <w:r>
        <w:rPr>
          <w:rFonts w:ascii="Arial" w:hAnsi="Arial"/>
          <w:sz w:val="24"/>
          <w:szCs w:val="24"/>
          <w:lang w:val="en-GB"/>
        </w:rPr>
        <w:t>-</w:t>
      </w:r>
      <w:r w:rsidRPr="008271C9">
        <w:rPr>
          <w:rFonts w:ascii="Arial" w:hAnsi="Arial"/>
          <w:sz w:val="24"/>
          <w:szCs w:val="24"/>
          <w:lang w:val="en-GB"/>
        </w:rPr>
        <w:t xml:space="preserve"> 122.20</w:t>
      </w:r>
      <w:r>
        <w:rPr>
          <w:rFonts w:ascii="Arial" w:hAnsi="Arial"/>
          <w:sz w:val="24"/>
          <w:szCs w:val="24"/>
          <w:lang w:val="en-GB"/>
        </w:rPr>
        <w:t xml:space="preserve"> </w:t>
      </w:r>
      <w:proofErr w:type="spellStart"/>
      <w:r w:rsidRPr="008271C9">
        <w:rPr>
          <w:rFonts w:ascii="Arial" w:hAnsi="Arial"/>
          <w:sz w:val="24"/>
          <w:szCs w:val="24"/>
          <w:lang w:val="en-GB"/>
        </w:rPr>
        <w:t>mp</w:t>
      </w:r>
      <w:proofErr w:type="spellEnd"/>
    </w:p>
    <w:p w:rsidR="008271C9" w:rsidRPr="008271C9" w:rsidRDefault="008271C9" w:rsidP="008271C9">
      <w:pPr>
        <w:spacing w:after="0" w:line="240" w:lineRule="auto"/>
        <w:jc w:val="both"/>
        <w:rPr>
          <w:rFonts w:ascii="Arial" w:hAnsi="Arial"/>
          <w:sz w:val="24"/>
          <w:szCs w:val="24"/>
          <w:lang w:val="en-GB"/>
        </w:rPr>
      </w:pPr>
      <w:r w:rsidRPr="008271C9">
        <w:rPr>
          <w:rFonts w:ascii="Arial" w:hAnsi="Arial"/>
          <w:sz w:val="24"/>
          <w:szCs w:val="24"/>
          <w:lang w:val="en-GB"/>
        </w:rPr>
        <w:t>-</w:t>
      </w:r>
      <w:r>
        <w:rPr>
          <w:rFonts w:ascii="Arial" w:hAnsi="Arial"/>
          <w:sz w:val="24"/>
          <w:szCs w:val="24"/>
          <w:lang w:val="en-GB"/>
        </w:rPr>
        <w:t xml:space="preserve"> </w:t>
      </w:r>
      <w:proofErr w:type="spellStart"/>
      <w:r w:rsidRPr="008271C9">
        <w:rPr>
          <w:rFonts w:ascii="Arial" w:hAnsi="Arial"/>
          <w:sz w:val="24"/>
          <w:szCs w:val="24"/>
          <w:lang w:val="en-GB"/>
        </w:rPr>
        <w:t>Locuri</w:t>
      </w:r>
      <w:proofErr w:type="spellEnd"/>
      <w:r w:rsidRPr="008271C9">
        <w:rPr>
          <w:rFonts w:ascii="Arial" w:hAnsi="Arial"/>
          <w:sz w:val="24"/>
          <w:szCs w:val="24"/>
          <w:lang w:val="en-GB"/>
        </w:rPr>
        <w:t xml:space="preserve"> de </w:t>
      </w:r>
      <w:proofErr w:type="spellStart"/>
      <w:proofErr w:type="gramStart"/>
      <w:r w:rsidRPr="008271C9">
        <w:rPr>
          <w:rFonts w:ascii="Arial" w:hAnsi="Arial"/>
          <w:sz w:val="24"/>
          <w:szCs w:val="24"/>
          <w:lang w:val="en-GB"/>
        </w:rPr>
        <w:t>parcare</w:t>
      </w:r>
      <w:proofErr w:type="spellEnd"/>
      <w:r w:rsidRPr="008271C9">
        <w:rPr>
          <w:rFonts w:ascii="Arial" w:hAnsi="Arial"/>
          <w:sz w:val="24"/>
          <w:szCs w:val="24"/>
          <w:lang w:val="en-GB"/>
        </w:rPr>
        <w:t xml:space="preserve"> :</w:t>
      </w:r>
      <w:proofErr w:type="gramEnd"/>
      <w:r w:rsidRPr="008271C9">
        <w:rPr>
          <w:rFonts w:ascii="Arial" w:hAnsi="Arial"/>
          <w:sz w:val="24"/>
          <w:szCs w:val="24"/>
          <w:lang w:val="en-GB"/>
        </w:rPr>
        <w:t xml:space="preserve"> 3</w:t>
      </w:r>
    </w:p>
    <w:p w:rsidR="008271C9" w:rsidRDefault="008271C9" w:rsidP="008271C9">
      <w:pPr>
        <w:spacing w:after="0" w:line="240" w:lineRule="auto"/>
        <w:jc w:val="both"/>
        <w:rPr>
          <w:rFonts w:ascii="Arial" w:hAnsi="Arial"/>
          <w:sz w:val="24"/>
          <w:szCs w:val="24"/>
          <w:lang w:val="en-GB"/>
        </w:rPr>
      </w:pPr>
      <w:r w:rsidRPr="008271C9">
        <w:rPr>
          <w:rFonts w:ascii="Arial" w:hAnsi="Arial"/>
          <w:sz w:val="24"/>
          <w:szCs w:val="24"/>
          <w:lang w:val="en-GB"/>
        </w:rPr>
        <w:t xml:space="preserve"> -</w:t>
      </w:r>
      <w:proofErr w:type="spellStart"/>
      <w:proofErr w:type="gramStart"/>
      <w:r>
        <w:rPr>
          <w:rFonts w:ascii="Arial" w:hAnsi="Arial"/>
          <w:sz w:val="24"/>
          <w:szCs w:val="24"/>
          <w:lang w:val="en-GB"/>
        </w:rPr>
        <w:t>î</w:t>
      </w:r>
      <w:r w:rsidRPr="008271C9">
        <w:rPr>
          <w:rFonts w:ascii="Arial" w:hAnsi="Arial"/>
          <w:sz w:val="24"/>
          <w:szCs w:val="24"/>
          <w:lang w:val="en-GB"/>
        </w:rPr>
        <w:t>n</w:t>
      </w:r>
      <w:r>
        <w:rPr>
          <w:rFonts w:ascii="Arial" w:hAnsi="Arial"/>
          <w:sz w:val="24"/>
          <w:szCs w:val="24"/>
          <w:lang w:val="en-GB"/>
        </w:rPr>
        <w:t>ă</w:t>
      </w:r>
      <w:r w:rsidRPr="008271C9">
        <w:rPr>
          <w:rFonts w:ascii="Arial" w:hAnsi="Arial"/>
          <w:sz w:val="24"/>
          <w:szCs w:val="24"/>
          <w:lang w:val="en-GB"/>
        </w:rPr>
        <w:t>l</w:t>
      </w:r>
      <w:r>
        <w:rPr>
          <w:rFonts w:ascii="Arial" w:hAnsi="Arial"/>
          <w:sz w:val="24"/>
          <w:szCs w:val="24"/>
          <w:lang w:val="en-GB"/>
        </w:rPr>
        <w:t>ț</w:t>
      </w:r>
      <w:r w:rsidRPr="008271C9">
        <w:rPr>
          <w:rFonts w:ascii="Arial" w:hAnsi="Arial"/>
          <w:sz w:val="24"/>
          <w:szCs w:val="24"/>
          <w:lang w:val="en-GB"/>
        </w:rPr>
        <w:t>timea</w:t>
      </w:r>
      <w:proofErr w:type="spellEnd"/>
      <w:proofErr w:type="gramEnd"/>
      <w:r w:rsidRPr="008271C9">
        <w:rPr>
          <w:rFonts w:ascii="Arial" w:hAnsi="Arial"/>
          <w:sz w:val="24"/>
          <w:szCs w:val="24"/>
          <w:lang w:val="en-GB"/>
        </w:rPr>
        <w:t xml:space="preserve"> </w:t>
      </w:r>
      <w:proofErr w:type="spellStart"/>
      <w:r w:rsidRPr="008271C9">
        <w:rPr>
          <w:rFonts w:ascii="Arial" w:hAnsi="Arial"/>
          <w:sz w:val="24"/>
          <w:szCs w:val="24"/>
          <w:lang w:val="en-GB"/>
        </w:rPr>
        <w:t>liber</w:t>
      </w:r>
      <w:r>
        <w:rPr>
          <w:rFonts w:ascii="Arial" w:hAnsi="Arial"/>
          <w:sz w:val="24"/>
          <w:szCs w:val="24"/>
          <w:lang w:val="en-GB"/>
        </w:rPr>
        <w:t>ă</w:t>
      </w:r>
      <w:proofErr w:type="spellEnd"/>
      <w:r w:rsidRPr="008271C9">
        <w:rPr>
          <w:rFonts w:ascii="Arial" w:hAnsi="Arial"/>
          <w:sz w:val="24"/>
          <w:szCs w:val="24"/>
          <w:lang w:val="en-GB"/>
        </w:rPr>
        <w:t xml:space="preserve"> a </w:t>
      </w:r>
      <w:proofErr w:type="spellStart"/>
      <w:r w:rsidRPr="008271C9">
        <w:rPr>
          <w:rFonts w:ascii="Arial" w:hAnsi="Arial"/>
          <w:sz w:val="24"/>
          <w:szCs w:val="24"/>
          <w:lang w:val="en-GB"/>
        </w:rPr>
        <w:t>parterului</w:t>
      </w:r>
      <w:proofErr w:type="spellEnd"/>
      <w:r w:rsidRPr="008271C9">
        <w:rPr>
          <w:rFonts w:ascii="Arial" w:hAnsi="Arial"/>
          <w:sz w:val="24"/>
          <w:szCs w:val="24"/>
          <w:lang w:val="en-GB"/>
        </w:rPr>
        <w:t xml:space="preserve">  </w:t>
      </w:r>
      <w:proofErr w:type="spellStart"/>
      <w:r w:rsidRPr="008271C9">
        <w:rPr>
          <w:rFonts w:ascii="Arial" w:hAnsi="Arial"/>
          <w:sz w:val="24"/>
          <w:szCs w:val="24"/>
          <w:lang w:val="en-GB"/>
        </w:rPr>
        <w:t>hp</w:t>
      </w:r>
      <w:proofErr w:type="spellEnd"/>
      <w:r w:rsidRPr="008271C9">
        <w:rPr>
          <w:rFonts w:ascii="Arial" w:hAnsi="Arial"/>
          <w:sz w:val="24"/>
          <w:szCs w:val="24"/>
          <w:lang w:val="en-GB"/>
        </w:rPr>
        <w:t> </w:t>
      </w:r>
      <w:r>
        <w:rPr>
          <w:rFonts w:ascii="Arial" w:hAnsi="Arial"/>
          <w:sz w:val="24"/>
          <w:szCs w:val="24"/>
          <w:lang w:val="en-GB"/>
        </w:rPr>
        <w:t>-</w:t>
      </w:r>
      <w:r w:rsidRPr="008271C9">
        <w:rPr>
          <w:rFonts w:ascii="Arial" w:hAnsi="Arial"/>
          <w:sz w:val="24"/>
          <w:szCs w:val="24"/>
          <w:lang w:val="en-GB"/>
        </w:rPr>
        <w:t xml:space="preserve"> </w:t>
      </w:r>
      <w:r w:rsidRPr="008271C9">
        <w:rPr>
          <w:rFonts w:ascii="Arial" w:hAnsi="Arial"/>
          <w:sz w:val="24"/>
          <w:szCs w:val="24"/>
        </w:rPr>
        <w:t>3.</w:t>
      </w:r>
      <w:r w:rsidRPr="008271C9">
        <w:rPr>
          <w:rFonts w:ascii="Arial" w:hAnsi="Arial"/>
          <w:sz w:val="24"/>
          <w:szCs w:val="24"/>
          <w:lang w:val="en-GB"/>
        </w:rPr>
        <w:t>5</w:t>
      </w:r>
      <w:r w:rsidRPr="008271C9">
        <w:rPr>
          <w:rFonts w:ascii="Arial" w:hAnsi="Arial"/>
          <w:sz w:val="24"/>
          <w:szCs w:val="24"/>
        </w:rPr>
        <w:t>0</w:t>
      </w:r>
      <w:r w:rsidRPr="008271C9">
        <w:rPr>
          <w:rFonts w:ascii="Arial" w:hAnsi="Arial"/>
          <w:sz w:val="24"/>
          <w:szCs w:val="24"/>
          <w:lang w:val="en-GB"/>
        </w:rPr>
        <w:t xml:space="preserve"> m,  </w:t>
      </w:r>
    </w:p>
    <w:p w:rsidR="008271C9" w:rsidRPr="008271C9" w:rsidRDefault="008271C9" w:rsidP="008271C9">
      <w:pPr>
        <w:spacing w:after="0" w:line="240" w:lineRule="auto"/>
        <w:jc w:val="both"/>
        <w:rPr>
          <w:rFonts w:ascii="Arial" w:hAnsi="Arial"/>
          <w:sz w:val="24"/>
          <w:szCs w:val="24"/>
          <w:lang w:val="en-GB"/>
        </w:rPr>
      </w:pPr>
      <w:r w:rsidRPr="008271C9">
        <w:rPr>
          <w:rFonts w:ascii="Arial" w:hAnsi="Arial"/>
          <w:sz w:val="24"/>
          <w:szCs w:val="24"/>
          <w:lang w:val="en-GB"/>
        </w:rPr>
        <w:t>S</w:t>
      </w:r>
      <w:r>
        <w:rPr>
          <w:rFonts w:ascii="Arial" w:hAnsi="Arial"/>
          <w:sz w:val="24"/>
          <w:szCs w:val="24"/>
          <w:lang w:val="en-GB"/>
        </w:rPr>
        <w:t xml:space="preserve"> </w:t>
      </w:r>
      <w:proofErr w:type="spellStart"/>
      <w:r w:rsidRPr="008271C9">
        <w:rPr>
          <w:rFonts w:ascii="Arial" w:hAnsi="Arial"/>
          <w:sz w:val="24"/>
          <w:szCs w:val="24"/>
          <w:lang w:val="en-GB"/>
        </w:rPr>
        <w:t>teren</w:t>
      </w:r>
      <w:proofErr w:type="spellEnd"/>
      <w:r>
        <w:rPr>
          <w:rFonts w:ascii="Arial" w:hAnsi="Arial"/>
          <w:sz w:val="24"/>
          <w:szCs w:val="24"/>
          <w:lang w:val="en-GB"/>
        </w:rPr>
        <w:t xml:space="preserve"> - </w:t>
      </w:r>
      <w:r w:rsidRPr="008271C9">
        <w:rPr>
          <w:rFonts w:ascii="Arial" w:hAnsi="Arial"/>
          <w:sz w:val="24"/>
          <w:szCs w:val="24"/>
          <w:lang w:val="en-GB"/>
        </w:rPr>
        <w:t>3733</w:t>
      </w:r>
      <w:r>
        <w:rPr>
          <w:rFonts w:ascii="Arial" w:hAnsi="Arial"/>
          <w:sz w:val="24"/>
          <w:szCs w:val="24"/>
          <w:lang w:val="en-GB"/>
        </w:rPr>
        <w:t xml:space="preserve"> </w:t>
      </w:r>
      <w:proofErr w:type="spellStart"/>
      <w:r w:rsidRPr="008271C9">
        <w:rPr>
          <w:rFonts w:ascii="Arial" w:hAnsi="Arial"/>
          <w:sz w:val="24"/>
          <w:szCs w:val="24"/>
          <w:lang w:val="en-GB"/>
        </w:rPr>
        <w:t>mp</w:t>
      </w:r>
      <w:proofErr w:type="spellEnd"/>
    </w:p>
    <w:p w:rsidR="008271C9" w:rsidRPr="008271C9" w:rsidRDefault="008271C9" w:rsidP="008271C9">
      <w:pPr>
        <w:spacing w:after="0" w:line="240" w:lineRule="auto"/>
        <w:jc w:val="both"/>
        <w:rPr>
          <w:rFonts w:ascii="Arial" w:hAnsi="Arial"/>
          <w:sz w:val="24"/>
          <w:szCs w:val="24"/>
          <w:lang w:val="en-GB"/>
        </w:rPr>
      </w:pPr>
      <w:r w:rsidRPr="008271C9">
        <w:rPr>
          <w:rFonts w:ascii="Arial" w:hAnsi="Arial"/>
          <w:sz w:val="24"/>
          <w:szCs w:val="24"/>
          <w:lang w:val="en-GB"/>
        </w:rPr>
        <w:t>POT</w:t>
      </w:r>
      <w:r>
        <w:rPr>
          <w:rFonts w:ascii="Arial" w:hAnsi="Arial"/>
          <w:sz w:val="24"/>
          <w:szCs w:val="24"/>
          <w:lang w:val="en-GB"/>
        </w:rPr>
        <w:t xml:space="preserve"> </w:t>
      </w:r>
      <w:r w:rsidRPr="008271C9">
        <w:rPr>
          <w:rFonts w:ascii="Arial" w:hAnsi="Arial"/>
          <w:sz w:val="24"/>
          <w:szCs w:val="24"/>
          <w:lang w:val="en-GB"/>
        </w:rPr>
        <w:t>=</w:t>
      </w:r>
      <w:r>
        <w:rPr>
          <w:rFonts w:ascii="Arial" w:hAnsi="Arial"/>
          <w:sz w:val="24"/>
          <w:szCs w:val="24"/>
          <w:lang w:val="en-GB"/>
        </w:rPr>
        <w:t xml:space="preserve"> </w:t>
      </w:r>
      <w:r w:rsidRPr="008271C9">
        <w:rPr>
          <w:rFonts w:ascii="Arial" w:hAnsi="Arial"/>
          <w:sz w:val="24"/>
          <w:szCs w:val="24"/>
          <w:lang w:val="en-GB"/>
        </w:rPr>
        <w:t>2.16</w:t>
      </w:r>
      <w:proofErr w:type="gramStart"/>
      <w:r w:rsidRPr="008271C9">
        <w:rPr>
          <w:rFonts w:ascii="Arial" w:hAnsi="Arial"/>
          <w:sz w:val="24"/>
          <w:szCs w:val="24"/>
          <w:lang w:val="en-GB"/>
        </w:rPr>
        <w:t>%</w:t>
      </w:r>
      <w:r w:rsidRPr="008271C9">
        <w:rPr>
          <w:rFonts w:ascii="Arial" w:hAnsi="Arial"/>
          <w:sz w:val="24"/>
          <w:szCs w:val="24"/>
        </w:rPr>
        <w:t xml:space="preserve">  </w:t>
      </w:r>
      <w:r w:rsidRPr="008271C9">
        <w:rPr>
          <w:rFonts w:ascii="Arial" w:hAnsi="Arial"/>
          <w:sz w:val="24"/>
          <w:szCs w:val="24"/>
          <w:lang w:val="en-GB"/>
        </w:rPr>
        <w:t>CUT</w:t>
      </w:r>
      <w:proofErr w:type="gramEnd"/>
      <w:r w:rsidRPr="008271C9">
        <w:rPr>
          <w:rFonts w:ascii="Arial" w:hAnsi="Arial"/>
          <w:sz w:val="24"/>
          <w:szCs w:val="24"/>
          <w:lang w:val="en-GB"/>
        </w:rPr>
        <w:t>=</w:t>
      </w:r>
      <w:r w:rsidRPr="008271C9">
        <w:rPr>
          <w:rFonts w:ascii="Arial" w:hAnsi="Arial"/>
          <w:sz w:val="24"/>
          <w:szCs w:val="24"/>
        </w:rPr>
        <w:t xml:space="preserve"> 0.</w:t>
      </w:r>
      <w:r w:rsidRPr="008271C9">
        <w:rPr>
          <w:rFonts w:ascii="Arial" w:hAnsi="Arial"/>
          <w:sz w:val="24"/>
          <w:szCs w:val="24"/>
          <w:lang w:val="en-GB"/>
        </w:rPr>
        <w:t xml:space="preserve">021 </w:t>
      </w:r>
    </w:p>
    <w:p w:rsidR="008271C9" w:rsidRPr="008271C9" w:rsidRDefault="008271C9" w:rsidP="008271C9">
      <w:pPr>
        <w:spacing w:after="0" w:line="240" w:lineRule="auto"/>
        <w:rPr>
          <w:rFonts w:ascii="Arial" w:hAnsi="Arial"/>
          <w:sz w:val="24"/>
          <w:szCs w:val="24"/>
          <w:lang w:val="en-GB"/>
        </w:rPr>
      </w:pPr>
      <w:proofErr w:type="spellStart"/>
      <w:r w:rsidRPr="008271C9">
        <w:rPr>
          <w:rFonts w:ascii="Arial" w:hAnsi="Arial"/>
          <w:sz w:val="24"/>
          <w:szCs w:val="24"/>
        </w:rPr>
        <w:t>Structura</w:t>
      </w:r>
      <w:proofErr w:type="spellEnd"/>
      <w:r w:rsidRPr="008271C9">
        <w:rPr>
          <w:rFonts w:ascii="Arial" w:hAnsi="Arial"/>
          <w:sz w:val="24"/>
          <w:szCs w:val="24"/>
        </w:rPr>
        <w:t xml:space="preserve"> de </w:t>
      </w:r>
      <w:proofErr w:type="spellStart"/>
      <w:r w:rsidRPr="008271C9">
        <w:rPr>
          <w:rFonts w:ascii="Arial" w:hAnsi="Arial"/>
          <w:sz w:val="24"/>
          <w:szCs w:val="24"/>
        </w:rPr>
        <w:t>rezisten</w:t>
      </w:r>
      <w:r>
        <w:rPr>
          <w:rFonts w:ascii="Arial" w:hAnsi="Arial"/>
          <w:sz w:val="24"/>
          <w:szCs w:val="24"/>
        </w:rPr>
        <w:t>ță</w:t>
      </w:r>
      <w:proofErr w:type="spellEnd"/>
      <w:r w:rsidRPr="008271C9">
        <w:rPr>
          <w:rFonts w:ascii="Arial" w:hAnsi="Arial"/>
          <w:sz w:val="24"/>
          <w:szCs w:val="24"/>
        </w:rPr>
        <w:t xml:space="preserve"> </w:t>
      </w:r>
      <w:proofErr w:type="spellStart"/>
      <w:r w:rsidRPr="008271C9">
        <w:rPr>
          <w:rFonts w:ascii="Arial" w:hAnsi="Arial"/>
          <w:sz w:val="24"/>
          <w:szCs w:val="24"/>
        </w:rPr>
        <w:t>va</w:t>
      </w:r>
      <w:proofErr w:type="spellEnd"/>
      <w:r w:rsidRPr="008271C9">
        <w:rPr>
          <w:rFonts w:ascii="Arial" w:hAnsi="Arial"/>
          <w:sz w:val="24"/>
          <w:szCs w:val="24"/>
        </w:rPr>
        <w:t xml:space="preserve"> fi </w:t>
      </w:r>
      <w:proofErr w:type="spellStart"/>
      <w:r w:rsidRPr="008271C9">
        <w:rPr>
          <w:rFonts w:ascii="Arial" w:hAnsi="Arial"/>
          <w:sz w:val="24"/>
          <w:szCs w:val="24"/>
        </w:rPr>
        <w:t>alcatuit</w:t>
      </w:r>
      <w:r>
        <w:rPr>
          <w:rFonts w:ascii="Arial" w:hAnsi="Arial"/>
          <w:sz w:val="24"/>
          <w:szCs w:val="24"/>
        </w:rPr>
        <w:t>ă</w:t>
      </w:r>
      <w:proofErr w:type="spellEnd"/>
      <w:r w:rsidRPr="008271C9">
        <w:rPr>
          <w:rFonts w:ascii="Arial" w:hAnsi="Arial"/>
          <w:sz w:val="24"/>
          <w:szCs w:val="24"/>
        </w:rPr>
        <w:t xml:space="preserve"> din </w:t>
      </w:r>
      <w:proofErr w:type="spellStart"/>
      <w:r w:rsidRPr="008271C9">
        <w:rPr>
          <w:rFonts w:ascii="Arial" w:hAnsi="Arial"/>
          <w:sz w:val="24"/>
          <w:szCs w:val="24"/>
        </w:rPr>
        <w:t>fundatii</w:t>
      </w:r>
      <w:proofErr w:type="spellEnd"/>
      <w:r w:rsidRPr="008271C9">
        <w:rPr>
          <w:rFonts w:ascii="Arial" w:hAnsi="Arial"/>
          <w:sz w:val="24"/>
          <w:szCs w:val="24"/>
        </w:rPr>
        <w:t xml:space="preserve"> continue din </w:t>
      </w:r>
      <w:proofErr w:type="spellStart"/>
      <w:proofErr w:type="gramStart"/>
      <w:r w:rsidRPr="008271C9">
        <w:rPr>
          <w:rFonts w:ascii="Arial" w:hAnsi="Arial"/>
          <w:sz w:val="24"/>
          <w:szCs w:val="24"/>
        </w:rPr>
        <w:t>beton</w:t>
      </w:r>
      <w:proofErr w:type="spellEnd"/>
      <w:r w:rsidRPr="008271C9">
        <w:rPr>
          <w:rFonts w:ascii="Arial" w:hAnsi="Arial"/>
          <w:sz w:val="24"/>
          <w:szCs w:val="24"/>
          <w:lang w:val="en-GB"/>
        </w:rPr>
        <w:t xml:space="preserve"> </w:t>
      </w:r>
      <w:r w:rsidRPr="008271C9">
        <w:rPr>
          <w:rFonts w:ascii="Arial" w:hAnsi="Arial"/>
          <w:sz w:val="24"/>
          <w:szCs w:val="24"/>
        </w:rPr>
        <w:t xml:space="preserve"> </w:t>
      </w:r>
      <w:proofErr w:type="spellStart"/>
      <w:r w:rsidRPr="008271C9">
        <w:rPr>
          <w:rFonts w:ascii="Arial" w:hAnsi="Arial"/>
          <w:sz w:val="24"/>
          <w:szCs w:val="24"/>
        </w:rPr>
        <w:t>armat</w:t>
      </w:r>
      <w:proofErr w:type="spellEnd"/>
      <w:proofErr w:type="gramEnd"/>
      <w:r w:rsidRPr="008271C9">
        <w:rPr>
          <w:rFonts w:ascii="Arial" w:hAnsi="Arial"/>
          <w:sz w:val="24"/>
          <w:szCs w:val="24"/>
        </w:rPr>
        <w:t>,</w:t>
      </w:r>
      <w:r>
        <w:rPr>
          <w:rFonts w:ascii="Arial" w:hAnsi="Arial"/>
          <w:sz w:val="24"/>
          <w:szCs w:val="24"/>
        </w:rPr>
        <w:t xml:space="preserve"> </w:t>
      </w:r>
      <w:proofErr w:type="spellStart"/>
      <w:r w:rsidRPr="008271C9">
        <w:rPr>
          <w:rFonts w:ascii="Arial" w:hAnsi="Arial"/>
          <w:sz w:val="24"/>
          <w:szCs w:val="24"/>
          <w:lang w:val="en-GB"/>
        </w:rPr>
        <w:t>suprastructura</w:t>
      </w:r>
      <w:proofErr w:type="spellEnd"/>
      <w:r w:rsidRPr="008271C9">
        <w:rPr>
          <w:rFonts w:ascii="Arial" w:hAnsi="Arial"/>
          <w:sz w:val="24"/>
          <w:szCs w:val="24"/>
          <w:lang w:val="en-GB"/>
        </w:rPr>
        <w:t xml:space="preserve"> din care din profile </w:t>
      </w:r>
      <w:proofErr w:type="spellStart"/>
      <w:r w:rsidRPr="008271C9">
        <w:rPr>
          <w:rFonts w:ascii="Arial" w:hAnsi="Arial"/>
          <w:sz w:val="24"/>
          <w:szCs w:val="24"/>
          <w:lang w:val="en-GB"/>
        </w:rPr>
        <w:t>metalice</w:t>
      </w:r>
      <w:proofErr w:type="spellEnd"/>
      <w:r w:rsidRPr="008271C9">
        <w:rPr>
          <w:rFonts w:ascii="Arial" w:hAnsi="Arial"/>
          <w:sz w:val="24"/>
          <w:szCs w:val="24"/>
          <w:lang w:val="en-GB"/>
        </w:rPr>
        <w:t xml:space="preserve"> cu </w:t>
      </w:r>
      <w:proofErr w:type="spellStart"/>
      <w:r w:rsidRPr="008271C9">
        <w:rPr>
          <w:rFonts w:ascii="Arial" w:hAnsi="Arial"/>
          <w:sz w:val="24"/>
          <w:szCs w:val="24"/>
          <w:lang w:val="en-GB"/>
        </w:rPr>
        <w:t>invelitoare</w:t>
      </w:r>
      <w:proofErr w:type="spellEnd"/>
      <w:r w:rsidRPr="008271C9">
        <w:rPr>
          <w:rFonts w:ascii="Arial" w:hAnsi="Arial"/>
          <w:sz w:val="24"/>
          <w:szCs w:val="24"/>
          <w:lang w:val="en-GB"/>
        </w:rPr>
        <w:t xml:space="preserve"> din </w:t>
      </w:r>
      <w:proofErr w:type="spellStart"/>
      <w:r w:rsidRPr="008271C9">
        <w:rPr>
          <w:rFonts w:ascii="Arial" w:hAnsi="Arial"/>
          <w:sz w:val="24"/>
          <w:szCs w:val="24"/>
          <w:lang w:val="en-GB"/>
        </w:rPr>
        <w:t>policarbonat</w:t>
      </w:r>
      <w:proofErr w:type="spellEnd"/>
      <w:r w:rsidRPr="008271C9">
        <w:rPr>
          <w:rFonts w:ascii="Arial" w:hAnsi="Arial"/>
          <w:sz w:val="24"/>
          <w:szCs w:val="24"/>
        </w:rPr>
        <w:t xml:space="preserve">. </w:t>
      </w:r>
      <w:proofErr w:type="spellStart"/>
      <w:r w:rsidRPr="008271C9">
        <w:rPr>
          <w:rFonts w:ascii="Arial" w:hAnsi="Arial"/>
          <w:sz w:val="24"/>
          <w:szCs w:val="24"/>
        </w:rPr>
        <w:t>Accesul</w:t>
      </w:r>
      <w:proofErr w:type="spellEnd"/>
      <w:r w:rsidRPr="008271C9">
        <w:rPr>
          <w:rFonts w:ascii="Arial" w:hAnsi="Arial"/>
          <w:sz w:val="24"/>
          <w:szCs w:val="24"/>
        </w:rPr>
        <w:t xml:space="preserve"> </w:t>
      </w:r>
      <w:proofErr w:type="spellStart"/>
      <w:r w:rsidRPr="008271C9">
        <w:rPr>
          <w:rFonts w:ascii="Arial" w:hAnsi="Arial"/>
          <w:sz w:val="24"/>
          <w:szCs w:val="24"/>
        </w:rPr>
        <w:t>pietonal</w:t>
      </w:r>
      <w:proofErr w:type="spellEnd"/>
      <w:r w:rsidRPr="008271C9">
        <w:rPr>
          <w:rFonts w:ascii="Arial" w:hAnsi="Arial"/>
          <w:sz w:val="24"/>
          <w:szCs w:val="24"/>
        </w:rPr>
        <w:t xml:space="preserve"> </w:t>
      </w:r>
      <w:proofErr w:type="spellStart"/>
      <w:r>
        <w:rPr>
          <w:rFonts w:ascii="Arial" w:hAnsi="Arial"/>
          <w:sz w:val="24"/>
          <w:szCs w:val="24"/>
        </w:rPr>
        <w:t>ș</w:t>
      </w:r>
      <w:r w:rsidRPr="008271C9">
        <w:rPr>
          <w:rFonts w:ascii="Arial" w:hAnsi="Arial"/>
          <w:sz w:val="24"/>
          <w:szCs w:val="24"/>
        </w:rPr>
        <w:t>i</w:t>
      </w:r>
      <w:proofErr w:type="spellEnd"/>
      <w:r w:rsidRPr="008271C9">
        <w:rPr>
          <w:rFonts w:ascii="Arial" w:hAnsi="Arial"/>
          <w:sz w:val="24"/>
          <w:szCs w:val="24"/>
        </w:rPr>
        <w:t xml:space="preserve"> </w:t>
      </w:r>
      <w:proofErr w:type="spellStart"/>
      <w:r w:rsidRPr="008271C9">
        <w:rPr>
          <w:rFonts w:ascii="Arial" w:hAnsi="Arial"/>
          <w:sz w:val="24"/>
          <w:szCs w:val="24"/>
        </w:rPr>
        <w:t>carosabil</w:t>
      </w:r>
      <w:proofErr w:type="spellEnd"/>
      <w:r w:rsidRPr="008271C9">
        <w:rPr>
          <w:rFonts w:ascii="Arial" w:hAnsi="Arial"/>
          <w:sz w:val="24"/>
          <w:szCs w:val="24"/>
        </w:rPr>
        <w:t xml:space="preserve"> se </w:t>
      </w:r>
      <w:proofErr w:type="spellStart"/>
      <w:proofErr w:type="gramStart"/>
      <w:r w:rsidRPr="008271C9">
        <w:rPr>
          <w:rFonts w:ascii="Arial" w:hAnsi="Arial"/>
          <w:sz w:val="24"/>
          <w:szCs w:val="24"/>
        </w:rPr>
        <w:t>va</w:t>
      </w:r>
      <w:proofErr w:type="spellEnd"/>
      <w:proofErr w:type="gramEnd"/>
      <w:r>
        <w:rPr>
          <w:rFonts w:ascii="Arial" w:hAnsi="Arial"/>
          <w:sz w:val="24"/>
          <w:szCs w:val="24"/>
        </w:rPr>
        <w:t xml:space="preserve"> </w:t>
      </w:r>
      <w:proofErr w:type="spellStart"/>
      <w:r w:rsidRPr="008271C9">
        <w:rPr>
          <w:rFonts w:ascii="Arial" w:hAnsi="Arial"/>
          <w:sz w:val="24"/>
          <w:szCs w:val="24"/>
        </w:rPr>
        <w:t>realiza</w:t>
      </w:r>
      <w:proofErr w:type="spellEnd"/>
      <w:r w:rsidRPr="008271C9">
        <w:rPr>
          <w:rFonts w:ascii="Arial" w:hAnsi="Arial"/>
          <w:sz w:val="24"/>
          <w:szCs w:val="24"/>
        </w:rPr>
        <w:t xml:space="preserve"> din </w:t>
      </w:r>
      <w:proofErr w:type="spellStart"/>
      <w:r w:rsidRPr="008271C9">
        <w:rPr>
          <w:rFonts w:ascii="Arial" w:hAnsi="Arial"/>
          <w:sz w:val="24"/>
          <w:szCs w:val="24"/>
        </w:rPr>
        <w:t>strada</w:t>
      </w:r>
      <w:proofErr w:type="spellEnd"/>
      <w:r w:rsidRPr="008271C9">
        <w:rPr>
          <w:rFonts w:ascii="Arial" w:hAnsi="Arial"/>
          <w:sz w:val="24"/>
          <w:szCs w:val="24"/>
        </w:rPr>
        <w:t xml:space="preserve"> </w:t>
      </w:r>
      <w:proofErr w:type="spellStart"/>
      <w:r w:rsidRPr="008271C9">
        <w:rPr>
          <w:rFonts w:ascii="Arial" w:hAnsi="Arial"/>
          <w:sz w:val="24"/>
          <w:szCs w:val="24"/>
        </w:rPr>
        <w:t>existent</w:t>
      </w:r>
      <w:r>
        <w:rPr>
          <w:rFonts w:ascii="Arial" w:hAnsi="Arial"/>
          <w:sz w:val="24"/>
          <w:szCs w:val="24"/>
        </w:rPr>
        <w:t>ă</w:t>
      </w:r>
      <w:proofErr w:type="spellEnd"/>
      <w:r w:rsidRPr="008271C9">
        <w:rPr>
          <w:rFonts w:ascii="Arial" w:hAnsi="Arial"/>
          <w:sz w:val="24"/>
          <w:szCs w:val="24"/>
        </w:rPr>
        <w:t>.</w:t>
      </w:r>
      <w:r w:rsidRPr="008271C9">
        <w:rPr>
          <w:rFonts w:ascii="Arial" w:hAnsi="Arial"/>
          <w:sz w:val="24"/>
          <w:szCs w:val="24"/>
          <w:lang w:val="en-GB"/>
        </w:rPr>
        <w:t xml:space="preserve"> </w:t>
      </w:r>
    </w:p>
    <w:p w:rsidR="001E5D47" w:rsidRPr="001E5D47" w:rsidRDefault="001E5D47" w:rsidP="001E5D47">
      <w:pPr>
        <w:spacing w:after="0" w:line="240" w:lineRule="auto"/>
        <w:jc w:val="both"/>
        <w:rPr>
          <w:rFonts w:ascii="Arial" w:eastAsia="Times New Roman" w:hAnsi="Arial"/>
          <w:sz w:val="24"/>
          <w:szCs w:val="24"/>
          <w:lang w:val="en-GB"/>
        </w:rPr>
      </w:pPr>
      <w:proofErr w:type="spellStart"/>
      <w:r w:rsidRPr="001E5D47">
        <w:rPr>
          <w:rFonts w:ascii="Arial" w:hAnsi="Arial"/>
          <w:sz w:val="24"/>
          <w:szCs w:val="24"/>
          <w:lang w:val="fr-FR"/>
        </w:rPr>
        <w:t>Alimentarea</w:t>
      </w:r>
      <w:proofErr w:type="spellEnd"/>
      <w:r w:rsidRPr="001E5D47">
        <w:rPr>
          <w:rFonts w:ascii="Arial" w:hAnsi="Arial"/>
          <w:sz w:val="24"/>
          <w:szCs w:val="24"/>
          <w:lang w:val="fr-FR"/>
        </w:rPr>
        <w:t xml:space="preserve"> </w:t>
      </w:r>
      <w:proofErr w:type="spellStart"/>
      <w:r w:rsidRPr="001E5D47">
        <w:rPr>
          <w:rFonts w:ascii="Arial" w:hAnsi="Arial"/>
          <w:sz w:val="24"/>
          <w:szCs w:val="24"/>
          <w:lang w:val="fr-FR"/>
        </w:rPr>
        <w:t>cu</w:t>
      </w:r>
      <w:proofErr w:type="spellEnd"/>
      <w:r w:rsidRPr="001E5D47">
        <w:rPr>
          <w:rFonts w:ascii="Arial" w:hAnsi="Arial"/>
          <w:sz w:val="24"/>
          <w:szCs w:val="24"/>
          <w:lang w:val="fr-FR"/>
        </w:rPr>
        <w:t xml:space="preserve"> </w:t>
      </w:r>
      <w:proofErr w:type="spellStart"/>
      <w:proofErr w:type="gramStart"/>
      <w:r w:rsidRPr="001E5D47">
        <w:rPr>
          <w:rFonts w:ascii="Arial" w:hAnsi="Arial"/>
          <w:sz w:val="24"/>
          <w:szCs w:val="24"/>
          <w:lang w:val="fr-FR"/>
        </w:rPr>
        <w:t>apă</w:t>
      </w:r>
      <w:proofErr w:type="spellEnd"/>
      <w:r w:rsidRPr="001E5D47">
        <w:rPr>
          <w:rFonts w:ascii="Arial" w:hAnsi="Arial"/>
          <w:sz w:val="24"/>
          <w:szCs w:val="24"/>
          <w:lang w:val="fr-FR"/>
        </w:rPr>
        <w:t xml:space="preserve">  a</w:t>
      </w:r>
      <w:proofErr w:type="gramEnd"/>
      <w:r w:rsidRPr="001E5D47">
        <w:rPr>
          <w:rFonts w:ascii="Arial" w:hAnsi="Arial"/>
          <w:sz w:val="24"/>
          <w:szCs w:val="24"/>
          <w:lang w:val="fr-FR"/>
        </w:rPr>
        <w:t xml:space="preserve"> </w:t>
      </w:r>
      <w:proofErr w:type="spellStart"/>
      <w:r w:rsidRPr="001E5D47">
        <w:rPr>
          <w:rFonts w:ascii="Arial" w:hAnsi="Arial"/>
          <w:sz w:val="24"/>
          <w:szCs w:val="24"/>
          <w:lang w:val="fr-FR"/>
        </w:rPr>
        <w:t>obiectivului</w:t>
      </w:r>
      <w:proofErr w:type="spellEnd"/>
      <w:r w:rsidRPr="001E5D47">
        <w:rPr>
          <w:rFonts w:ascii="Arial" w:hAnsi="Arial"/>
          <w:sz w:val="24"/>
          <w:szCs w:val="24"/>
          <w:lang w:val="fr-FR"/>
        </w:rPr>
        <w:t xml:space="preserve"> se </w:t>
      </w:r>
      <w:r>
        <w:rPr>
          <w:rFonts w:ascii="Arial" w:hAnsi="Arial"/>
          <w:sz w:val="24"/>
          <w:szCs w:val="24"/>
          <w:lang w:val="fr-FR"/>
        </w:rPr>
        <w:t xml:space="preserve">va </w:t>
      </w:r>
      <w:proofErr w:type="spellStart"/>
      <w:r w:rsidRPr="001E5D47">
        <w:rPr>
          <w:rFonts w:ascii="Arial" w:hAnsi="Arial"/>
          <w:sz w:val="24"/>
          <w:szCs w:val="24"/>
          <w:lang w:val="fr-FR"/>
        </w:rPr>
        <w:t>realiza</w:t>
      </w:r>
      <w:proofErr w:type="spellEnd"/>
      <w:r w:rsidRPr="001E5D47">
        <w:rPr>
          <w:rFonts w:ascii="Arial" w:hAnsi="Arial"/>
          <w:sz w:val="24"/>
          <w:szCs w:val="24"/>
          <w:lang w:val="fr-FR"/>
        </w:rPr>
        <w:t xml:space="preserve">  </w:t>
      </w:r>
      <w:r w:rsidRPr="001E5D47">
        <w:rPr>
          <w:rFonts w:ascii="Arial" w:hAnsi="Arial"/>
          <w:sz w:val="24"/>
          <w:szCs w:val="24"/>
        </w:rPr>
        <w:t xml:space="preserve">din </w:t>
      </w:r>
      <w:proofErr w:type="spellStart"/>
      <w:r w:rsidRPr="001E5D47">
        <w:rPr>
          <w:rFonts w:ascii="Arial" w:hAnsi="Arial"/>
          <w:sz w:val="24"/>
          <w:szCs w:val="24"/>
          <w:lang w:val="en-GB"/>
        </w:rPr>
        <w:t>reteaua</w:t>
      </w:r>
      <w:proofErr w:type="spellEnd"/>
      <w:r w:rsidRPr="001E5D47">
        <w:rPr>
          <w:rFonts w:ascii="Arial" w:hAnsi="Arial"/>
          <w:sz w:val="24"/>
          <w:szCs w:val="24"/>
          <w:lang w:val="en-GB"/>
        </w:rPr>
        <w:t xml:space="preserve"> de </w:t>
      </w:r>
      <w:proofErr w:type="spellStart"/>
      <w:r w:rsidRPr="001E5D47">
        <w:rPr>
          <w:rFonts w:ascii="Arial" w:hAnsi="Arial"/>
          <w:sz w:val="24"/>
          <w:szCs w:val="24"/>
          <w:lang w:val="en-GB"/>
        </w:rPr>
        <w:t>alimentare</w:t>
      </w:r>
      <w:proofErr w:type="spellEnd"/>
      <w:r w:rsidRPr="001E5D47">
        <w:rPr>
          <w:rFonts w:ascii="Arial" w:hAnsi="Arial"/>
          <w:sz w:val="24"/>
          <w:szCs w:val="24"/>
          <w:lang w:val="en-GB"/>
        </w:rPr>
        <w:t xml:space="preserve"> cu </w:t>
      </w:r>
      <w:proofErr w:type="spellStart"/>
      <w:r w:rsidRPr="001E5D47">
        <w:rPr>
          <w:rFonts w:ascii="Arial" w:hAnsi="Arial"/>
          <w:sz w:val="24"/>
          <w:szCs w:val="24"/>
          <w:lang w:val="en-GB"/>
        </w:rPr>
        <w:t>ap</w:t>
      </w:r>
      <w:r>
        <w:rPr>
          <w:rFonts w:ascii="Arial" w:hAnsi="Arial"/>
          <w:sz w:val="24"/>
          <w:szCs w:val="24"/>
          <w:lang w:val="en-GB"/>
        </w:rPr>
        <w:t>ă</w:t>
      </w:r>
      <w:proofErr w:type="spellEnd"/>
      <w:r w:rsidRPr="001E5D47">
        <w:rPr>
          <w:rFonts w:ascii="Arial" w:hAnsi="Arial"/>
          <w:sz w:val="24"/>
          <w:szCs w:val="24"/>
          <w:lang w:val="en-GB"/>
        </w:rPr>
        <w:t xml:space="preserve"> a </w:t>
      </w:r>
      <w:proofErr w:type="spellStart"/>
      <w:r w:rsidRPr="001E5D47">
        <w:rPr>
          <w:rFonts w:ascii="Arial" w:hAnsi="Arial"/>
          <w:sz w:val="24"/>
          <w:szCs w:val="24"/>
          <w:lang w:val="en-GB"/>
        </w:rPr>
        <w:t>localitatii</w:t>
      </w:r>
      <w:proofErr w:type="spellEnd"/>
      <w:r w:rsidRPr="001E5D47">
        <w:rPr>
          <w:rFonts w:ascii="Arial" w:hAnsi="Arial"/>
          <w:sz w:val="24"/>
          <w:szCs w:val="24"/>
          <w:lang w:val="en-GB"/>
        </w:rPr>
        <w:t xml:space="preserve"> </w:t>
      </w:r>
      <w:proofErr w:type="spellStart"/>
      <w:r w:rsidRPr="001E5D47">
        <w:rPr>
          <w:rFonts w:ascii="Arial" w:hAnsi="Arial"/>
          <w:sz w:val="24"/>
          <w:szCs w:val="24"/>
          <w:lang w:val="en-GB"/>
        </w:rPr>
        <w:t>Sarmasag</w:t>
      </w:r>
      <w:proofErr w:type="spellEnd"/>
      <w:r w:rsidRPr="001E5D47">
        <w:rPr>
          <w:rFonts w:ascii="Arial" w:hAnsi="Arial"/>
          <w:sz w:val="24"/>
          <w:szCs w:val="24"/>
          <w:lang w:val="fr-FR"/>
        </w:rPr>
        <w:t xml:space="preserve"> </w:t>
      </w:r>
      <w:r w:rsidRPr="001E5D47">
        <w:rPr>
          <w:rFonts w:ascii="Arial" w:hAnsi="Arial"/>
          <w:sz w:val="24"/>
          <w:szCs w:val="24"/>
        </w:rPr>
        <w:t xml:space="preserve">. </w:t>
      </w:r>
      <w:r w:rsidRPr="001E5D47">
        <w:rPr>
          <w:rFonts w:ascii="Arial" w:hAnsi="Arial"/>
          <w:sz w:val="24"/>
          <w:szCs w:val="24"/>
          <w:lang w:val="ro-RO"/>
        </w:rPr>
        <w:t>Cerinţa totala de apa estimata Qzimed = 1</w:t>
      </w:r>
      <w:r w:rsidRPr="001E5D47">
        <w:rPr>
          <w:rFonts w:ascii="Arial" w:hAnsi="Arial"/>
          <w:sz w:val="24"/>
          <w:szCs w:val="24"/>
        </w:rPr>
        <w:t>.75</w:t>
      </w:r>
      <w:r w:rsidRPr="001E5D47">
        <w:rPr>
          <w:rFonts w:ascii="Arial" w:hAnsi="Arial"/>
          <w:sz w:val="24"/>
          <w:szCs w:val="24"/>
          <w:lang w:val="ro-RO"/>
        </w:rPr>
        <w:t xml:space="preserve"> mc/ zi; Q zimax = </w:t>
      </w:r>
      <w:r w:rsidRPr="001E5D47">
        <w:rPr>
          <w:rFonts w:ascii="Arial" w:hAnsi="Arial"/>
          <w:sz w:val="24"/>
          <w:szCs w:val="24"/>
        </w:rPr>
        <w:t>2.13</w:t>
      </w:r>
      <w:r w:rsidRPr="001E5D47">
        <w:rPr>
          <w:rFonts w:ascii="Arial" w:hAnsi="Arial"/>
          <w:sz w:val="24"/>
          <w:szCs w:val="24"/>
          <w:lang w:val="ro-RO"/>
        </w:rPr>
        <w:t xml:space="preserve"> mc/ zi</w:t>
      </w:r>
      <w:r w:rsidRPr="001E5D47">
        <w:rPr>
          <w:rFonts w:ascii="Arial" w:hAnsi="Arial"/>
          <w:sz w:val="24"/>
          <w:szCs w:val="24"/>
          <w:lang w:val="en-GB"/>
        </w:rPr>
        <w:t>.</w:t>
      </w:r>
    </w:p>
    <w:p w:rsidR="001E5D47" w:rsidRPr="0014588A" w:rsidRDefault="001E5D47" w:rsidP="001E5D47">
      <w:pPr>
        <w:spacing w:after="0" w:line="240" w:lineRule="auto"/>
        <w:jc w:val="both"/>
        <w:rPr>
          <w:rFonts w:ascii="Arial" w:hAnsi="Arial"/>
          <w:color w:val="000000" w:themeColor="text1"/>
          <w:sz w:val="24"/>
          <w:szCs w:val="24"/>
          <w:lang w:val="en-GB"/>
        </w:rPr>
      </w:pPr>
      <w:proofErr w:type="spellStart"/>
      <w:r w:rsidRPr="0014588A">
        <w:rPr>
          <w:rFonts w:ascii="Arial" w:hAnsi="Arial"/>
          <w:color w:val="000000" w:themeColor="text1"/>
          <w:sz w:val="24"/>
          <w:szCs w:val="24"/>
          <w:lang w:val="fr-FR"/>
        </w:rPr>
        <w:t>Apele</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uzate</w:t>
      </w:r>
      <w:proofErr w:type="spellEnd"/>
      <w:r w:rsidRPr="0014588A">
        <w:rPr>
          <w:rFonts w:ascii="Arial" w:hAnsi="Arial"/>
          <w:color w:val="000000" w:themeColor="text1"/>
          <w:sz w:val="24"/>
          <w:szCs w:val="24"/>
          <w:lang w:val="fr-FR"/>
        </w:rPr>
        <w:t xml:space="preserve"> de la </w:t>
      </w:r>
      <w:proofErr w:type="spellStart"/>
      <w:proofErr w:type="gramStart"/>
      <w:r w:rsidRPr="0014588A">
        <w:rPr>
          <w:rFonts w:ascii="Arial" w:hAnsi="Arial"/>
          <w:color w:val="000000" w:themeColor="text1"/>
          <w:sz w:val="24"/>
          <w:szCs w:val="24"/>
        </w:rPr>
        <w:t>spălătorie</w:t>
      </w:r>
      <w:proofErr w:type="spellEnd"/>
      <w:r w:rsidRPr="0014588A">
        <w:rPr>
          <w:rFonts w:ascii="Arial" w:hAnsi="Arial"/>
          <w:color w:val="000000" w:themeColor="text1"/>
          <w:sz w:val="24"/>
          <w:szCs w:val="24"/>
        </w:rPr>
        <w:t xml:space="preserve">  </w:t>
      </w:r>
      <w:proofErr w:type="spellStart"/>
      <w:r w:rsidRPr="0014588A">
        <w:rPr>
          <w:rFonts w:ascii="Arial" w:hAnsi="Arial"/>
          <w:color w:val="000000" w:themeColor="text1"/>
          <w:sz w:val="24"/>
          <w:szCs w:val="24"/>
        </w:rPr>
        <w:t>vor</w:t>
      </w:r>
      <w:proofErr w:type="spellEnd"/>
      <w:proofErr w:type="gramEnd"/>
      <w:r w:rsidRPr="0014588A">
        <w:rPr>
          <w:rFonts w:ascii="Arial" w:hAnsi="Arial"/>
          <w:color w:val="000000" w:themeColor="text1"/>
          <w:sz w:val="24"/>
          <w:szCs w:val="24"/>
        </w:rPr>
        <w:t xml:space="preserve"> fi </w:t>
      </w:r>
      <w:proofErr w:type="spellStart"/>
      <w:r w:rsidRPr="0014588A">
        <w:rPr>
          <w:rFonts w:ascii="Arial" w:hAnsi="Arial"/>
          <w:color w:val="000000" w:themeColor="text1"/>
          <w:sz w:val="24"/>
          <w:szCs w:val="24"/>
          <w:lang w:val="fr-FR"/>
        </w:rPr>
        <w:t>conduse</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în</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canalul</w:t>
      </w:r>
      <w:proofErr w:type="spellEnd"/>
      <w:r w:rsidRPr="0014588A">
        <w:rPr>
          <w:rFonts w:ascii="Arial" w:hAnsi="Arial"/>
          <w:color w:val="000000" w:themeColor="text1"/>
          <w:sz w:val="24"/>
          <w:szCs w:val="24"/>
          <w:lang w:val="fr-FR"/>
        </w:rPr>
        <w:t xml:space="preserve"> de </w:t>
      </w:r>
      <w:proofErr w:type="spellStart"/>
      <w:r w:rsidRPr="0014588A">
        <w:rPr>
          <w:rFonts w:ascii="Arial" w:hAnsi="Arial"/>
          <w:color w:val="000000" w:themeColor="text1"/>
          <w:sz w:val="24"/>
          <w:szCs w:val="24"/>
          <w:lang w:val="fr-FR"/>
        </w:rPr>
        <w:t>colectare</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aferent</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fiecărei</w:t>
      </w:r>
      <w:proofErr w:type="spellEnd"/>
      <w:r w:rsidRPr="0014588A">
        <w:rPr>
          <w:rFonts w:ascii="Arial" w:hAnsi="Arial"/>
          <w:color w:val="000000" w:themeColor="text1"/>
          <w:sz w:val="24"/>
          <w:szCs w:val="24"/>
          <w:lang w:val="fr-FR"/>
        </w:rPr>
        <w:t xml:space="preserve"> boxe,  </w:t>
      </w:r>
      <w:proofErr w:type="spellStart"/>
      <w:r w:rsidRPr="0014588A">
        <w:rPr>
          <w:rFonts w:ascii="Arial" w:hAnsi="Arial"/>
          <w:color w:val="000000" w:themeColor="text1"/>
          <w:sz w:val="24"/>
          <w:szCs w:val="24"/>
          <w:lang w:val="fr-FR"/>
        </w:rPr>
        <w:t>acoperite</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cu</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gratar</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din</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bare</w:t>
      </w:r>
      <w:proofErr w:type="spellEnd"/>
      <w:r w:rsidRPr="0014588A">
        <w:rPr>
          <w:rFonts w:ascii="Arial" w:hAnsi="Arial"/>
          <w:color w:val="000000" w:themeColor="text1"/>
          <w:sz w:val="24"/>
          <w:szCs w:val="24"/>
          <w:lang w:val="fr-FR"/>
        </w:rPr>
        <w:t xml:space="preserve"> de fier </w:t>
      </w:r>
      <w:proofErr w:type="spellStart"/>
      <w:r w:rsidRPr="0014588A">
        <w:rPr>
          <w:rFonts w:ascii="Arial" w:hAnsi="Arial"/>
          <w:color w:val="000000" w:themeColor="text1"/>
          <w:sz w:val="24"/>
          <w:szCs w:val="24"/>
          <w:lang w:val="fr-FR"/>
        </w:rPr>
        <w:t>și</w:t>
      </w:r>
      <w:proofErr w:type="spellEnd"/>
      <w:r w:rsidRPr="0014588A">
        <w:rPr>
          <w:rFonts w:ascii="Arial" w:hAnsi="Arial"/>
          <w:color w:val="000000" w:themeColor="text1"/>
          <w:sz w:val="24"/>
          <w:szCs w:val="24"/>
          <w:lang w:val="fr-FR"/>
        </w:rPr>
        <w:t xml:space="preserve"> vor fi </w:t>
      </w:r>
      <w:proofErr w:type="spellStart"/>
      <w:r w:rsidRPr="0014588A">
        <w:rPr>
          <w:rFonts w:ascii="Arial" w:hAnsi="Arial"/>
          <w:color w:val="000000" w:themeColor="text1"/>
          <w:sz w:val="24"/>
          <w:szCs w:val="24"/>
        </w:rPr>
        <w:t>dirijate</w:t>
      </w:r>
      <w:proofErr w:type="spellEnd"/>
      <w:r w:rsidRPr="0014588A">
        <w:rPr>
          <w:rFonts w:ascii="Arial" w:hAnsi="Arial"/>
          <w:color w:val="000000" w:themeColor="text1"/>
          <w:sz w:val="24"/>
          <w:szCs w:val="24"/>
        </w:rPr>
        <w:t xml:space="preserve"> </w:t>
      </w:r>
      <w:proofErr w:type="spellStart"/>
      <w:r w:rsidRPr="0014588A">
        <w:rPr>
          <w:rFonts w:ascii="Arial" w:hAnsi="Arial"/>
          <w:color w:val="000000" w:themeColor="text1"/>
          <w:sz w:val="24"/>
          <w:szCs w:val="24"/>
        </w:rPr>
        <w:t>spre</w:t>
      </w:r>
      <w:proofErr w:type="spellEnd"/>
      <w:r w:rsidRPr="0014588A">
        <w:rPr>
          <w:rFonts w:ascii="Arial" w:hAnsi="Arial"/>
          <w:color w:val="000000" w:themeColor="text1"/>
          <w:sz w:val="24"/>
          <w:szCs w:val="24"/>
        </w:rPr>
        <w:t xml:space="preserve"> </w:t>
      </w:r>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instalaţia</w:t>
      </w:r>
      <w:proofErr w:type="spellEnd"/>
      <w:r w:rsidRPr="0014588A">
        <w:rPr>
          <w:rFonts w:ascii="Arial" w:hAnsi="Arial"/>
          <w:color w:val="000000" w:themeColor="text1"/>
          <w:sz w:val="24"/>
          <w:szCs w:val="24"/>
          <w:lang w:val="fr-FR"/>
        </w:rPr>
        <w:t xml:space="preserve"> de </w:t>
      </w:r>
      <w:proofErr w:type="spellStart"/>
      <w:r w:rsidRPr="0014588A">
        <w:rPr>
          <w:rFonts w:ascii="Arial" w:hAnsi="Arial"/>
          <w:color w:val="000000" w:themeColor="text1"/>
          <w:sz w:val="24"/>
          <w:szCs w:val="24"/>
        </w:rPr>
        <w:t>prepurare</w:t>
      </w:r>
      <w:proofErr w:type="spellEnd"/>
      <w:r w:rsidRPr="0014588A">
        <w:rPr>
          <w:rFonts w:ascii="Arial" w:hAnsi="Arial"/>
          <w:color w:val="000000" w:themeColor="text1"/>
          <w:sz w:val="24"/>
          <w:szCs w:val="24"/>
        </w:rPr>
        <w:t xml:space="preserve">, care </w:t>
      </w:r>
      <w:proofErr w:type="spellStart"/>
      <w:r w:rsidRPr="0014588A">
        <w:rPr>
          <w:rFonts w:ascii="Arial" w:hAnsi="Arial"/>
          <w:color w:val="000000" w:themeColor="text1"/>
          <w:sz w:val="24"/>
          <w:szCs w:val="24"/>
        </w:rPr>
        <w:t>va</w:t>
      </w:r>
      <w:proofErr w:type="spellEnd"/>
      <w:r w:rsidRPr="0014588A">
        <w:rPr>
          <w:rFonts w:ascii="Arial" w:hAnsi="Arial"/>
          <w:color w:val="000000" w:themeColor="text1"/>
          <w:sz w:val="24"/>
          <w:szCs w:val="24"/>
        </w:rPr>
        <w:t xml:space="preserve"> fi  </w:t>
      </w:r>
      <w:proofErr w:type="spellStart"/>
      <w:r w:rsidRPr="0014588A">
        <w:rPr>
          <w:rFonts w:ascii="Arial" w:hAnsi="Arial"/>
          <w:color w:val="000000" w:themeColor="text1"/>
          <w:sz w:val="24"/>
          <w:szCs w:val="24"/>
        </w:rPr>
        <w:t>compusă</w:t>
      </w:r>
      <w:proofErr w:type="spellEnd"/>
      <w:r w:rsidRPr="0014588A">
        <w:rPr>
          <w:rFonts w:ascii="Arial" w:hAnsi="Arial"/>
          <w:color w:val="000000" w:themeColor="text1"/>
          <w:sz w:val="24"/>
          <w:szCs w:val="24"/>
        </w:rPr>
        <w:t xml:space="preserve"> </w:t>
      </w:r>
      <w:proofErr w:type="spellStart"/>
      <w:r w:rsidRPr="0014588A">
        <w:rPr>
          <w:rFonts w:ascii="Arial" w:hAnsi="Arial"/>
          <w:color w:val="000000" w:themeColor="text1"/>
          <w:sz w:val="24"/>
          <w:szCs w:val="24"/>
        </w:rPr>
        <w:t>dintr</w:t>
      </w:r>
      <w:proofErr w:type="spellEnd"/>
      <w:r w:rsidRPr="0014588A">
        <w:rPr>
          <w:rFonts w:ascii="Arial" w:hAnsi="Arial"/>
          <w:color w:val="000000" w:themeColor="text1"/>
          <w:sz w:val="24"/>
          <w:szCs w:val="24"/>
        </w:rPr>
        <w:t xml:space="preserve">-un  </w:t>
      </w:r>
      <w:proofErr w:type="spellStart"/>
      <w:r w:rsidRPr="0014588A">
        <w:rPr>
          <w:rFonts w:ascii="Arial" w:hAnsi="Arial"/>
          <w:color w:val="000000" w:themeColor="text1"/>
          <w:sz w:val="24"/>
          <w:szCs w:val="24"/>
        </w:rPr>
        <w:t>decantor</w:t>
      </w:r>
      <w:proofErr w:type="spellEnd"/>
      <w:r w:rsidRPr="0014588A">
        <w:rPr>
          <w:rFonts w:ascii="Arial" w:hAnsi="Arial"/>
          <w:color w:val="000000" w:themeColor="text1"/>
          <w:sz w:val="24"/>
          <w:szCs w:val="24"/>
        </w:rPr>
        <w:t xml:space="preserve">  </w:t>
      </w:r>
      <w:proofErr w:type="spellStart"/>
      <w:r w:rsidRPr="0014588A">
        <w:rPr>
          <w:rFonts w:ascii="Arial" w:hAnsi="Arial"/>
          <w:color w:val="000000" w:themeColor="text1"/>
          <w:sz w:val="24"/>
          <w:szCs w:val="24"/>
        </w:rPr>
        <w:t>si</w:t>
      </w:r>
      <w:proofErr w:type="spellEnd"/>
      <w:r w:rsidRPr="0014588A">
        <w:rPr>
          <w:rFonts w:ascii="Arial" w:hAnsi="Arial"/>
          <w:color w:val="000000" w:themeColor="text1"/>
          <w:sz w:val="24"/>
          <w:szCs w:val="24"/>
        </w:rPr>
        <w:t xml:space="preserve"> un separator de </w:t>
      </w:r>
      <w:proofErr w:type="spellStart"/>
      <w:r w:rsidRPr="0014588A">
        <w:rPr>
          <w:rFonts w:ascii="Arial" w:hAnsi="Arial"/>
          <w:color w:val="000000" w:themeColor="text1"/>
          <w:sz w:val="24"/>
          <w:szCs w:val="24"/>
        </w:rPr>
        <w:t>produse</w:t>
      </w:r>
      <w:proofErr w:type="spellEnd"/>
      <w:r w:rsidRPr="0014588A">
        <w:rPr>
          <w:rFonts w:ascii="Arial" w:hAnsi="Arial"/>
          <w:color w:val="000000" w:themeColor="text1"/>
          <w:sz w:val="24"/>
          <w:szCs w:val="24"/>
        </w:rPr>
        <w:t xml:space="preserve"> </w:t>
      </w:r>
      <w:proofErr w:type="spellStart"/>
      <w:r w:rsidRPr="0014588A">
        <w:rPr>
          <w:rFonts w:ascii="Arial" w:hAnsi="Arial"/>
          <w:color w:val="000000" w:themeColor="text1"/>
          <w:sz w:val="24"/>
          <w:szCs w:val="24"/>
        </w:rPr>
        <w:t>petroliere</w:t>
      </w:r>
      <w:proofErr w:type="spellEnd"/>
      <w:r w:rsidRPr="0014588A">
        <w:rPr>
          <w:rFonts w:ascii="Arial" w:hAnsi="Arial"/>
          <w:color w:val="000000" w:themeColor="text1"/>
          <w:sz w:val="24"/>
          <w:szCs w:val="24"/>
          <w:lang w:val="fr-FR"/>
        </w:rPr>
        <w:t xml:space="preserve"> </w:t>
      </w:r>
      <w:r w:rsidRPr="0014588A">
        <w:rPr>
          <w:rFonts w:ascii="Arial" w:hAnsi="Arial"/>
          <w:color w:val="000000" w:themeColor="text1"/>
          <w:sz w:val="24"/>
          <w:szCs w:val="24"/>
        </w:rPr>
        <w:t xml:space="preserve"> de </w:t>
      </w:r>
      <w:proofErr w:type="spellStart"/>
      <w:r w:rsidRPr="0014588A">
        <w:rPr>
          <w:rFonts w:ascii="Arial" w:hAnsi="Arial"/>
          <w:color w:val="000000" w:themeColor="text1"/>
          <w:sz w:val="24"/>
          <w:szCs w:val="24"/>
        </w:rPr>
        <w:t>unde</w:t>
      </w:r>
      <w:proofErr w:type="spellEnd"/>
      <w:r w:rsidRPr="0014588A">
        <w:rPr>
          <w:rFonts w:ascii="Arial" w:hAnsi="Arial"/>
          <w:color w:val="000000" w:themeColor="text1"/>
          <w:sz w:val="24"/>
          <w:szCs w:val="24"/>
        </w:rPr>
        <w:t xml:space="preserve"> </w:t>
      </w:r>
      <w:proofErr w:type="spellStart"/>
      <w:r w:rsidRPr="0014588A">
        <w:rPr>
          <w:rFonts w:ascii="Arial" w:hAnsi="Arial"/>
          <w:color w:val="000000" w:themeColor="text1"/>
          <w:sz w:val="24"/>
          <w:szCs w:val="24"/>
        </w:rPr>
        <w:t>vor</w:t>
      </w:r>
      <w:proofErr w:type="spellEnd"/>
      <w:r w:rsidRPr="0014588A">
        <w:rPr>
          <w:rFonts w:ascii="Arial" w:hAnsi="Arial"/>
          <w:color w:val="000000" w:themeColor="text1"/>
          <w:sz w:val="24"/>
          <w:szCs w:val="24"/>
        </w:rPr>
        <w:t xml:space="preserve"> fi </w:t>
      </w:r>
      <w:r w:rsidRPr="0014588A">
        <w:rPr>
          <w:rFonts w:ascii="Arial" w:hAnsi="Arial"/>
          <w:color w:val="000000" w:themeColor="text1"/>
          <w:sz w:val="24"/>
          <w:szCs w:val="24"/>
          <w:lang w:val="en-GB"/>
        </w:rPr>
        <w:t xml:space="preserve">evacuate </w:t>
      </w:r>
      <w:proofErr w:type="spellStart"/>
      <w:r w:rsidR="0014588A" w:rsidRPr="0014588A">
        <w:rPr>
          <w:rFonts w:ascii="Arial" w:hAnsi="Arial"/>
          <w:color w:val="000000" w:themeColor="text1"/>
          <w:sz w:val="24"/>
          <w:szCs w:val="24"/>
          <w:lang w:val="en-GB"/>
        </w:rPr>
        <w:t>î</w:t>
      </w:r>
      <w:r w:rsidRPr="0014588A">
        <w:rPr>
          <w:rFonts w:ascii="Arial" w:hAnsi="Arial"/>
          <w:color w:val="000000" w:themeColor="text1"/>
          <w:sz w:val="24"/>
          <w:szCs w:val="24"/>
          <w:lang w:val="en-GB"/>
        </w:rPr>
        <w:t>n</w:t>
      </w:r>
      <w:proofErr w:type="spellEnd"/>
      <w:r w:rsidRPr="0014588A">
        <w:rPr>
          <w:rFonts w:ascii="Arial" w:hAnsi="Arial"/>
          <w:color w:val="000000" w:themeColor="text1"/>
          <w:sz w:val="24"/>
          <w:szCs w:val="24"/>
          <w:lang w:val="en-GB"/>
        </w:rPr>
        <w:t xml:space="preserve"> </w:t>
      </w:r>
      <w:proofErr w:type="spellStart"/>
      <w:r w:rsidRPr="0014588A">
        <w:rPr>
          <w:rFonts w:ascii="Arial" w:hAnsi="Arial"/>
          <w:color w:val="000000" w:themeColor="text1"/>
          <w:sz w:val="24"/>
          <w:szCs w:val="24"/>
          <w:lang w:val="en-GB"/>
        </w:rPr>
        <w:t>re</w:t>
      </w:r>
      <w:r w:rsidR="0014588A" w:rsidRPr="0014588A">
        <w:rPr>
          <w:rFonts w:ascii="Arial" w:hAnsi="Arial"/>
          <w:color w:val="000000" w:themeColor="text1"/>
          <w:sz w:val="24"/>
          <w:szCs w:val="24"/>
          <w:lang w:val="en-GB"/>
        </w:rPr>
        <w:t>ț</w:t>
      </w:r>
      <w:r w:rsidRPr="0014588A">
        <w:rPr>
          <w:rFonts w:ascii="Arial" w:hAnsi="Arial"/>
          <w:color w:val="000000" w:themeColor="text1"/>
          <w:sz w:val="24"/>
          <w:szCs w:val="24"/>
          <w:lang w:val="en-GB"/>
        </w:rPr>
        <w:t>eaua</w:t>
      </w:r>
      <w:proofErr w:type="spellEnd"/>
      <w:r w:rsidRPr="0014588A">
        <w:rPr>
          <w:rFonts w:ascii="Arial" w:hAnsi="Arial"/>
          <w:color w:val="000000" w:themeColor="text1"/>
          <w:sz w:val="24"/>
          <w:szCs w:val="24"/>
          <w:lang w:val="en-GB"/>
        </w:rPr>
        <w:t xml:space="preserve"> de </w:t>
      </w:r>
      <w:proofErr w:type="spellStart"/>
      <w:r w:rsidRPr="0014588A">
        <w:rPr>
          <w:rFonts w:ascii="Arial" w:hAnsi="Arial"/>
          <w:color w:val="000000" w:themeColor="text1"/>
          <w:sz w:val="24"/>
          <w:szCs w:val="24"/>
          <w:lang w:val="en-GB"/>
        </w:rPr>
        <w:t>canalizare</w:t>
      </w:r>
      <w:proofErr w:type="spellEnd"/>
      <w:r w:rsidRPr="0014588A">
        <w:rPr>
          <w:rFonts w:ascii="Arial" w:hAnsi="Arial"/>
          <w:color w:val="000000" w:themeColor="text1"/>
          <w:sz w:val="24"/>
          <w:szCs w:val="24"/>
          <w:lang w:val="en-GB"/>
        </w:rPr>
        <w:t xml:space="preserve"> din </w:t>
      </w:r>
      <w:proofErr w:type="spellStart"/>
      <w:r w:rsidRPr="0014588A">
        <w:rPr>
          <w:rFonts w:ascii="Arial" w:hAnsi="Arial"/>
          <w:color w:val="000000" w:themeColor="text1"/>
          <w:sz w:val="24"/>
          <w:szCs w:val="24"/>
          <w:lang w:val="en-GB"/>
        </w:rPr>
        <w:t>zon</w:t>
      </w:r>
      <w:r w:rsidR="0014588A" w:rsidRPr="0014588A">
        <w:rPr>
          <w:rFonts w:ascii="Arial" w:hAnsi="Arial"/>
          <w:color w:val="000000" w:themeColor="text1"/>
          <w:sz w:val="24"/>
          <w:szCs w:val="24"/>
          <w:lang w:val="en-GB"/>
        </w:rPr>
        <w:t>ă</w:t>
      </w:r>
      <w:proofErr w:type="spellEnd"/>
      <w:r w:rsidRPr="0014588A">
        <w:rPr>
          <w:rFonts w:ascii="Arial" w:hAnsi="Arial"/>
          <w:color w:val="000000" w:themeColor="text1"/>
          <w:sz w:val="24"/>
          <w:szCs w:val="24"/>
          <w:lang w:val="en-GB"/>
        </w:rPr>
        <w:t xml:space="preserve">. </w:t>
      </w:r>
    </w:p>
    <w:p w:rsidR="00432E36" w:rsidRPr="00432E36" w:rsidRDefault="00432E36" w:rsidP="008271C9">
      <w:pPr>
        <w:spacing w:after="0"/>
        <w:ind w:left="-432"/>
        <w:jc w:val="both"/>
        <w:rPr>
          <w:rFonts w:ascii="Arial" w:hAnsi="Arial" w:cs="Arial"/>
          <w:sz w:val="24"/>
          <w:szCs w:val="24"/>
          <w:lang w:val="it-IT"/>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6A5568" w:rsidRDefault="007C59CE" w:rsidP="007C59CE">
      <w:pPr>
        <w:spacing w:after="0" w:line="240" w:lineRule="auto"/>
        <w:jc w:val="both"/>
        <w:rPr>
          <w:rFonts w:ascii="Arial" w:hAnsi="Arial" w:cs="Arial"/>
          <w:b/>
          <w:bCs/>
          <w:noProof/>
          <w:color w:val="000000" w:themeColor="text1"/>
          <w:sz w:val="24"/>
          <w:szCs w:val="24"/>
          <w:lang w:val="ro-RO"/>
        </w:rPr>
      </w:pPr>
      <w:r w:rsidRPr="007C59CE">
        <w:rPr>
          <w:rFonts w:ascii="Arial" w:hAnsi="Arial" w:cs="Arial"/>
          <w:b/>
          <w:bCs/>
          <w:noProof/>
          <w:color w:val="000000"/>
          <w:sz w:val="24"/>
          <w:szCs w:val="24"/>
          <w:lang w:val="ro-RO"/>
        </w:rPr>
        <w:t xml:space="preserve">    ●    </w:t>
      </w:r>
      <w:r w:rsidRPr="006A5568">
        <w:rPr>
          <w:rFonts w:ascii="Arial" w:hAnsi="Arial" w:cs="Arial"/>
          <w:b/>
          <w:bCs/>
          <w:noProof/>
          <w:color w:val="000000" w:themeColor="text1"/>
          <w:sz w:val="24"/>
          <w:szCs w:val="24"/>
          <w:lang w:val="ro-RO"/>
        </w:rPr>
        <w:t>pentru facot</w:t>
      </w:r>
      <w:r w:rsidR="006A5568" w:rsidRPr="006A5568">
        <w:rPr>
          <w:rFonts w:ascii="Arial" w:hAnsi="Arial" w:cs="Arial"/>
          <w:b/>
          <w:bCs/>
          <w:noProof/>
          <w:color w:val="000000" w:themeColor="text1"/>
          <w:sz w:val="24"/>
          <w:szCs w:val="24"/>
          <w:lang w:val="ro-RO"/>
        </w:rPr>
        <w:t>or</w:t>
      </w:r>
      <w:r w:rsidRPr="006A5568">
        <w:rPr>
          <w:rFonts w:ascii="Arial" w:hAnsi="Arial" w:cs="Arial"/>
          <w:b/>
          <w:bCs/>
          <w:noProof/>
          <w:color w:val="000000" w:themeColor="text1"/>
          <w:sz w:val="24"/>
          <w:szCs w:val="24"/>
          <w:lang w:val="ro-RO"/>
        </w:rPr>
        <w:t>u</w:t>
      </w:r>
      <w:r w:rsidR="006A5568">
        <w:rPr>
          <w:rFonts w:ascii="Arial" w:hAnsi="Arial" w:cs="Arial"/>
          <w:b/>
          <w:bCs/>
          <w:noProof/>
          <w:color w:val="000000" w:themeColor="text1"/>
          <w:sz w:val="24"/>
          <w:szCs w:val="24"/>
          <w:lang w:val="ro-RO"/>
        </w:rPr>
        <w:t>l de mediu  apă</w:t>
      </w:r>
      <w:r w:rsidRPr="006A5568">
        <w:rPr>
          <w:rFonts w:ascii="Arial" w:hAnsi="Arial" w:cs="Arial"/>
          <w:b/>
          <w:bCs/>
          <w:noProof/>
          <w:color w:val="000000" w:themeColor="text1"/>
          <w:sz w:val="24"/>
          <w:szCs w:val="24"/>
          <w:lang w:val="ro-RO"/>
        </w:rPr>
        <w:t xml:space="preserve">: </w:t>
      </w:r>
    </w:p>
    <w:p w:rsidR="006A5568" w:rsidRDefault="00F1205C" w:rsidP="006A5568">
      <w:pPr>
        <w:spacing w:after="0" w:line="240" w:lineRule="auto"/>
        <w:jc w:val="both"/>
        <w:rPr>
          <w:rFonts w:ascii="Arial" w:hAnsi="Arial"/>
          <w:color w:val="000000" w:themeColor="text1"/>
          <w:sz w:val="24"/>
          <w:lang w:val="ro-RO"/>
        </w:rPr>
      </w:pPr>
      <w:r w:rsidRPr="006A5568">
        <w:rPr>
          <w:rFonts w:ascii="Arial" w:hAnsi="Arial" w:cs="Arial"/>
          <w:bCs/>
          <w:noProof/>
          <w:color w:val="000000" w:themeColor="text1"/>
          <w:sz w:val="24"/>
          <w:szCs w:val="24"/>
          <w:lang w:val="ro-RO"/>
        </w:rPr>
        <w:t xml:space="preserve">- </w:t>
      </w:r>
      <w:r w:rsidR="006A5568" w:rsidRPr="006A5568">
        <w:rPr>
          <w:rFonts w:ascii="Arial" w:hAnsi="Arial"/>
          <w:color w:val="000000" w:themeColor="text1"/>
          <w:sz w:val="24"/>
          <w:lang w:val="ro-RO"/>
        </w:rPr>
        <w:t>evitarea amplasării organizării de şantier pe suprafaţe mari</w:t>
      </w:r>
      <w:r w:rsidR="006A5568">
        <w:rPr>
          <w:rFonts w:ascii="Arial" w:hAnsi="Arial"/>
          <w:color w:val="000000" w:themeColor="text1"/>
          <w:sz w:val="24"/>
          <w:lang w:val="ro-RO"/>
        </w:rPr>
        <w:t>;</w:t>
      </w:r>
    </w:p>
    <w:p w:rsidR="006A5568" w:rsidRPr="006A5568" w:rsidRDefault="006A5568" w:rsidP="006A5568">
      <w:pPr>
        <w:spacing w:after="0" w:line="240" w:lineRule="auto"/>
        <w:jc w:val="both"/>
        <w:rPr>
          <w:rFonts w:ascii="Arial" w:hAnsi="Arial"/>
          <w:color w:val="000000" w:themeColor="text1"/>
          <w:sz w:val="24"/>
          <w:lang w:val="ro-RO"/>
        </w:rPr>
      </w:pPr>
      <w:r>
        <w:rPr>
          <w:rFonts w:ascii="Arial" w:hAnsi="Arial"/>
          <w:color w:val="000000" w:themeColor="text1"/>
          <w:sz w:val="24"/>
          <w:lang w:val="ro-RO"/>
        </w:rPr>
        <w:t xml:space="preserve">- </w:t>
      </w:r>
      <w:r w:rsidRPr="006A5568">
        <w:rPr>
          <w:rFonts w:ascii="Arial" w:hAnsi="Arial"/>
          <w:color w:val="000000" w:themeColor="text1"/>
          <w:sz w:val="24"/>
          <w:lang w:val="ro-RO"/>
        </w:rPr>
        <w:t xml:space="preserve">se vor respecta normele de protecţie sanitară a surselor de alimentare cu apă. Apele menajere vor fi </w:t>
      </w:r>
      <w:r w:rsidRPr="006A5568">
        <w:rPr>
          <w:rFonts w:ascii="Arial" w:hAnsi="Arial"/>
          <w:color w:val="000000" w:themeColor="text1"/>
          <w:sz w:val="24"/>
          <w:lang w:val="en-GB"/>
        </w:rPr>
        <w:t xml:space="preserve">evacuate </w:t>
      </w:r>
      <w:proofErr w:type="spellStart"/>
      <w:r>
        <w:rPr>
          <w:rFonts w:ascii="Arial" w:hAnsi="Arial"/>
          <w:color w:val="000000" w:themeColor="text1"/>
          <w:sz w:val="24"/>
          <w:lang w:val="en-GB"/>
        </w:rPr>
        <w:t>î</w:t>
      </w:r>
      <w:r w:rsidRPr="006A5568">
        <w:rPr>
          <w:rFonts w:ascii="Arial" w:hAnsi="Arial"/>
          <w:color w:val="000000" w:themeColor="text1"/>
          <w:sz w:val="24"/>
          <w:lang w:val="en-GB"/>
        </w:rPr>
        <w:t>n</w:t>
      </w:r>
      <w:proofErr w:type="spellEnd"/>
      <w:r w:rsidRPr="006A5568">
        <w:rPr>
          <w:rFonts w:ascii="Arial" w:hAnsi="Arial"/>
          <w:color w:val="000000" w:themeColor="text1"/>
          <w:sz w:val="24"/>
          <w:lang w:val="en-GB"/>
        </w:rPr>
        <w:t xml:space="preserve"> </w:t>
      </w:r>
      <w:proofErr w:type="spellStart"/>
      <w:r w:rsidRPr="006A5568">
        <w:rPr>
          <w:rFonts w:ascii="Arial" w:hAnsi="Arial"/>
          <w:color w:val="000000" w:themeColor="text1"/>
          <w:sz w:val="24"/>
          <w:lang w:val="en-GB"/>
        </w:rPr>
        <w:t>re</w:t>
      </w:r>
      <w:r>
        <w:rPr>
          <w:rFonts w:ascii="Arial" w:hAnsi="Arial"/>
          <w:color w:val="000000" w:themeColor="text1"/>
          <w:sz w:val="24"/>
          <w:lang w:val="en-GB"/>
        </w:rPr>
        <w:t>ț</w:t>
      </w:r>
      <w:r w:rsidRPr="006A5568">
        <w:rPr>
          <w:rFonts w:ascii="Arial" w:hAnsi="Arial"/>
          <w:color w:val="000000" w:themeColor="text1"/>
          <w:sz w:val="24"/>
          <w:lang w:val="en-GB"/>
        </w:rPr>
        <w:t>eaua</w:t>
      </w:r>
      <w:proofErr w:type="spellEnd"/>
      <w:r w:rsidRPr="006A5568">
        <w:rPr>
          <w:rFonts w:ascii="Arial" w:hAnsi="Arial"/>
          <w:color w:val="000000" w:themeColor="text1"/>
          <w:sz w:val="24"/>
          <w:lang w:val="en-GB"/>
        </w:rPr>
        <w:t xml:space="preserve"> de </w:t>
      </w:r>
      <w:proofErr w:type="spellStart"/>
      <w:r w:rsidRPr="006A5568">
        <w:rPr>
          <w:rFonts w:ascii="Arial" w:hAnsi="Arial"/>
          <w:color w:val="000000" w:themeColor="text1"/>
          <w:sz w:val="24"/>
          <w:lang w:val="en-GB"/>
        </w:rPr>
        <w:t>canalizare</w:t>
      </w:r>
      <w:proofErr w:type="spellEnd"/>
      <w:r w:rsidRPr="006A5568">
        <w:rPr>
          <w:rFonts w:ascii="Arial" w:hAnsi="Arial"/>
          <w:color w:val="000000" w:themeColor="text1"/>
          <w:sz w:val="24"/>
          <w:lang w:val="en-GB"/>
        </w:rPr>
        <w:t xml:space="preserve"> a </w:t>
      </w:r>
      <w:proofErr w:type="spellStart"/>
      <w:r w:rsidRPr="006A5568">
        <w:rPr>
          <w:rFonts w:ascii="Arial" w:hAnsi="Arial"/>
          <w:color w:val="000000" w:themeColor="text1"/>
          <w:sz w:val="24"/>
          <w:lang w:val="en-GB"/>
        </w:rPr>
        <w:t>localitatii</w:t>
      </w:r>
      <w:proofErr w:type="spellEnd"/>
      <w:r w:rsidRPr="006A5568">
        <w:rPr>
          <w:rFonts w:ascii="Arial" w:hAnsi="Arial"/>
          <w:color w:val="000000" w:themeColor="text1"/>
          <w:sz w:val="24"/>
          <w:lang w:val="ro-RO"/>
        </w:rPr>
        <w:t xml:space="preserve">, </w:t>
      </w:r>
      <w:r>
        <w:rPr>
          <w:rFonts w:ascii="Arial" w:hAnsi="Arial"/>
          <w:color w:val="000000" w:themeColor="text1"/>
          <w:sz w:val="24"/>
          <w:lang w:val="ro-RO"/>
        </w:rPr>
        <w:t>ș</w:t>
      </w:r>
      <w:proofErr w:type="spellStart"/>
      <w:r w:rsidRPr="006A5568">
        <w:rPr>
          <w:rFonts w:ascii="Arial" w:hAnsi="Arial"/>
          <w:color w:val="000000" w:themeColor="text1"/>
          <w:sz w:val="24"/>
          <w:lang w:val="en-GB"/>
        </w:rPr>
        <w:t>i</w:t>
      </w:r>
      <w:proofErr w:type="spellEnd"/>
      <w:r w:rsidRPr="006A5568">
        <w:rPr>
          <w:rFonts w:ascii="Arial" w:hAnsi="Arial"/>
          <w:color w:val="000000" w:themeColor="text1"/>
          <w:sz w:val="24"/>
          <w:lang w:val="en-GB"/>
        </w:rPr>
        <w:t xml:space="preserve"> </w:t>
      </w:r>
      <w:r w:rsidRPr="006A5568">
        <w:rPr>
          <w:rFonts w:ascii="Arial" w:hAnsi="Arial"/>
          <w:color w:val="000000" w:themeColor="text1"/>
          <w:sz w:val="24"/>
          <w:lang w:val="ro-RO"/>
        </w:rPr>
        <w:t>se vor executa şanţuri de colectare a apelor meteorice de pe platforma obiectivului. Toate aceste lucrări se vor dimensiona conform legislaţiei în vigoare, în conformitate cu prevederile reglementărilor de mediu.</w:t>
      </w:r>
    </w:p>
    <w:p w:rsidR="00F1205C" w:rsidRPr="006A5568" w:rsidRDefault="006A5568" w:rsidP="006A5568">
      <w:pPr>
        <w:spacing w:after="0" w:line="240" w:lineRule="auto"/>
        <w:jc w:val="both"/>
        <w:rPr>
          <w:rFonts w:ascii="Arial" w:hAnsi="Arial" w:cs="Arial"/>
          <w:bCs/>
          <w:noProof/>
          <w:color w:val="000000" w:themeColor="text1"/>
          <w:sz w:val="24"/>
          <w:szCs w:val="24"/>
          <w:lang w:val="ro-RO"/>
        </w:rPr>
      </w:pPr>
      <w:r w:rsidRPr="006A5568">
        <w:rPr>
          <w:rFonts w:ascii="Arial" w:hAnsi="Arial"/>
          <w:color w:val="000000" w:themeColor="text1"/>
          <w:sz w:val="24"/>
          <w:lang w:val="pt-BR"/>
        </w:rPr>
        <w:t>Lucrarile de realizare a obiectivului de investitii se vor executa f</w:t>
      </w:r>
      <w:r>
        <w:rPr>
          <w:rFonts w:ascii="Arial" w:hAnsi="Arial"/>
          <w:color w:val="000000" w:themeColor="text1"/>
          <w:sz w:val="24"/>
          <w:lang w:val="pt-BR"/>
        </w:rPr>
        <w:t>ă</w:t>
      </w:r>
      <w:r w:rsidRPr="006A5568">
        <w:rPr>
          <w:rFonts w:ascii="Arial" w:hAnsi="Arial"/>
          <w:color w:val="000000" w:themeColor="text1"/>
          <w:sz w:val="24"/>
          <w:lang w:val="pt-BR"/>
        </w:rPr>
        <w:t>ra a intercepta p</w:t>
      </w:r>
      <w:r>
        <w:rPr>
          <w:rFonts w:ascii="Arial" w:hAnsi="Arial"/>
          <w:color w:val="000000" w:themeColor="text1"/>
          <w:sz w:val="24"/>
          <w:lang w:val="pt-BR"/>
        </w:rPr>
        <w:t>â</w:t>
      </w:r>
      <w:r w:rsidRPr="006A5568">
        <w:rPr>
          <w:rFonts w:ascii="Arial" w:hAnsi="Arial"/>
          <w:color w:val="000000" w:themeColor="text1"/>
          <w:sz w:val="24"/>
          <w:lang w:val="pt-BR"/>
        </w:rPr>
        <w:t>nza freatic</w:t>
      </w:r>
      <w:r>
        <w:rPr>
          <w:rFonts w:ascii="Arial" w:hAnsi="Arial"/>
          <w:color w:val="000000" w:themeColor="text1"/>
          <w:sz w:val="24"/>
          <w:lang w:val="pt-BR"/>
        </w:rPr>
        <w:t>ă</w:t>
      </w:r>
      <w:r w:rsidRPr="006A5568">
        <w:rPr>
          <w:rFonts w:ascii="Arial" w:hAnsi="Arial"/>
          <w:color w:val="000000" w:themeColor="text1"/>
          <w:sz w:val="24"/>
          <w:lang w:val="pt-BR"/>
        </w:rPr>
        <w:t xml:space="preserve">.       </w:t>
      </w:r>
    </w:p>
    <w:p w:rsidR="00634681" w:rsidRPr="0014588A" w:rsidRDefault="00634681" w:rsidP="00F1205C">
      <w:pPr>
        <w:spacing w:after="0" w:line="240" w:lineRule="auto"/>
        <w:jc w:val="both"/>
        <w:rPr>
          <w:rFonts w:ascii="Arial" w:hAnsi="Arial" w:cs="Arial"/>
          <w:bCs/>
          <w:noProof/>
          <w:color w:val="FF0000"/>
          <w:sz w:val="24"/>
          <w:szCs w:val="24"/>
          <w:lang w:val="ro-RO"/>
        </w:rPr>
      </w:pPr>
    </w:p>
    <w:p w:rsidR="007C59CE" w:rsidRPr="006A5568" w:rsidRDefault="007C59CE" w:rsidP="006A5568">
      <w:pPr>
        <w:spacing w:after="0" w:line="240" w:lineRule="auto"/>
        <w:jc w:val="both"/>
        <w:rPr>
          <w:rFonts w:ascii="Arial" w:hAnsi="Arial" w:cs="Arial"/>
          <w:b/>
          <w:bCs/>
          <w:noProof/>
          <w:color w:val="000000" w:themeColor="text1"/>
          <w:sz w:val="24"/>
          <w:szCs w:val="24"/>
          <w:lang w:val="ro-RO"/>
        </w:rPr>
      </w:pPr>
      <w:r w:rsidRPr="0014588A">
        <w:rPr>
          <w:rFonts w:ascii="Arial" w:hAnsi="Arial" w:cs="Arial"/>
          <w:b/>
          <w:bCs/>
          <w:noProof/>
          <w:color w:val="FF0000"/>
          <w:sz w:val="24"/>
          <w:szCs w:val="24"/>
          <w:lang w:val="ro-RO"/>
        </w:rPr>
        <w:t xml:space="preserve">     </w:t>
      </w:r>
      <w:r w:rsidRPr="006A5568">
        <w:rPr>
          <w:rFonts w:ascii="Arial" w:hAnsi="Arial" w:cs="Arial"/>
          <w:b/>
          <w:bCs/>
          <w:noProof/>
          <w:color w:val="000000" w:themeColor="text1"/>
          <w:sz w:val="24"/>
          <w:szCs w:val="24"/>
          <w:lang w:val="ro-RO"/>
        </w:rPr>
        <w:t>●</w:t>
      </w:r>
      <w:r w:rsidRPr="0014588A">
        <w:rPr>
          <w:rFonts w:ascii="Arial" w:hAnsi="Arial" w:cs="Arial"/>
          <w:b/>
          <w:bCs/>
          <w:noProof/>
          <w:color w:val="FF0000"/>
          <w:sz w:val="24"/>
          <w:szCs w:val="24"/>
          <w:lang w:val="ro-RO"/>
        </w:rPr>
        <w:t xml:space="preserve">   </w:t>
      </w:r>
      <w:r w:rsidRPr="006A5568">
        <w:rPr>
          <w:rFonts w:ascii="Arial" w:hAnsi="Arial" w:cs="Arial"/>
          <w:b/>
          <w:bCs/>
          <w:noProof/>
          <w:color w:val="000000" w:themeColor="text1"/>
          <w:sz w:val="24"/>
          <w:szCs w:val="24"/>
          <w:lang w:val="ro-RO"/>
        </w:rPr>
        <w:t>pentru facorul de mediu aer:</w:t>
      </w:r>
    </w:p>
    <w:p w:rsidR="006A5568" w:rsidRDefault="00F1205C" w:rsidP="006A5568">
      <w:pPr>
        <w:spacing w:after="0" w:line="240" w:lineRule="auto"/>
        <w:jc w:val="both"/>
        <w:rPr>
          <w:rFonts w:ascii="Arial" w:hAnsi="Arial"/>
          <w:sz w:val="24"/>
          <w:lang w:val="ro-RO"/>
        </w:rPr>
      </w:pPr>
      <w:r w:rsidRPr="006A5568">
        <w:rPr>
          <w:rFonts w:ascii="Arial" w:hAnsi="Arial" w:cs="Arial"/>
          <w:bCs/>
          <w:noProof/>
          <w:color w:val="000000" w:themeColor="text1"/>
          <w:sz w:val="24"/>
          <w:szCs w:val="24"/>
          <w:lang w:val="ro-RO"/>
        </w:rPr>
        <w:lastRenderedPageBreak/>
        <w:t xml:space="preserve">- </w:t>
      </w:r>
      <w:r w:rsidR="006A5568" w:rsidRPr="006A5568">
        <w:rPr>
          <w:rFonts w:ascii="Arial" w:hAnsi="Arial" w:cs="Arial"/>
          <w:bCs/>
          <w:noProof/>
          <w:color w:val="000000" w:themeColor="text1"/>
          <w:sz w:val="24"/>
          <w:szCs w:val="24"/>
          <w:lang w:val="ro-RO"/>
        </w:rPr>
        <w:t>î</w:t>
      </w:r>
      <w:r w:rsidR="006A5568" w:rsidRPr="006A5568">
        <w:rPr>
          <w:rFonts w:ascii="Arial" w:hAnsi="Arial"/>
          <w:color w:val="000000" w:themeColor="text1"/>
          <w:sz w:val="24"/>
          <w:lang w:val="ro-RO"/>
        </w:rPr>
        <w:t xml:space="preserve">n </w:t>
      </w:r>
      <w:r w:rsidR="006A5568">
        <w:rPr>
          <w:rFonts w:ascii="Arial" w:hAnsi="Arial"/>
          <w:sz w:val="24"/>
          <w:lang w:val="ro-RO"/>
        </w:rPr>
        <w:t xml:space="preserve">perioada de execuţie a lucrărilor de construcţii, sursele primare de poluare care vor afecta, temporar şi pe arii restrânse, calitatea aerului constau din: eventuale emisii de praf fin degajate în timpul operaţiunilor de încărcare, transport şi descărcare a pământului şi a materialelor de construcţii;  </w:t>
      </w:r>
    </w:p>
    <w:p w:rsidR="006A5568" w:rsidRDefault="006A5568" w:rsidP="006A5568">
      <w:pPr>
        <w:spacing w:after="0" w:line="240" w:lineRule="auto"/>
        <w:rPr>
          <w:rFonts w:ascii="Arial" w:hAnsi="Arial"/>
          <w:sz w:val="24"/>
          <w:lang w:val="ro-RO"/>
        </w:rPr>
      </w:pPr>
      <w:r>
        <w:rPr>
          <w:rFonts w:ascii="Arial" w:hAnsi="Arial"/>
          <w:sz w:val="24"/>
          <w:lang w:val="ro-RO"/>
        </w:rPr>
        <w:t xml:space="preserve">care execută lucrările de construcţii. </w:t>
      </w:r>
      <w:r>
        <w:rPr>
          <w:rFonts w:ascii="Arial" w:hAnsi="Arial"/>
          <w:sz w:val="24"/>
          <w:lang w:val="ro-RO"/>
        </w:rPr>
        <w:tab/>
      </w:r>
      <w:r>
        <w:rPr>
          <w:rFonts w:ascii="Arial" w:hAnsi="Arial"/>
          <w:sz w:val="24"/>
          <w:lang w:val="ro-RO"/>
        </w:rPr>
        <w:tab/>
      </w:r>
      <w:r>
        <w:rPr>
          <w:rFonts w:ascii="Arial" w:hAnsi="Arial"/>
          <w:sz w:val="24"/>
          <w:lang w:val="ro-RO"/>
        </w:rPr>
        <w:tab/>
      </w:r>
      <w:r>
        <w:rPr>
          <w:rFonts w:ascii="Arial" w:hAnsi="Arial"/>
          <w:sz w:val="24"/>
          <w:lang w:val="ro-RO"/>
        </w:rPr>
        <w:tab/>
      </w:r>
    </w:p>
    <w:p w:rsidR="006A5568" w:rsidRDefault="006A5568" w:rsidP="006A5568">
      <w:pPr>
        <w:spacing w:after="0" w:line="240" w:lineRule="auto"/>
        <w:jc w:val="both"/>
        <w:rPr>
          <w:rFonts w:ascii="Arial" w:hAnsi="Arial"/>
          <w:sz w:val="24"/>
          <w:lang w:val="ro-RO"/>
        </w:rPr>
      </w:pPr>
      <w:r>
        <w:rPr>
          <w:rFonts w:ascii="Arial" w:hAnsi="Arial"/>
          <w:sz w:val="24"/>
          <w:lang w:val="ro-RO"/>
        </w:rPr>
        <w:t>Pentru diminuarea noxelor degajate în aer se vor prevedea:</w:t>
      </w:r>
    </w:p>
    <w:p w:rsidR="006A5568" w:rsidRDefault="006A5568" w:rsidP="006A5568">
      <w:pPr>
        <w:spacing w:after="0" w:line="240" w:lineRule="auto"/>
        <w:jc w:val="both"/>
        <w:rPr>
          <w:rFonts w:ascii="Arial" w:hAnsi="Arial"/>
          <w:sz w:val="24"/>
          <w:lang w:val="ro-RO"/>
        </w:rPr>
      </w:pPr>
      <w:r>
        <w:rPr>
          <w:rFonts w:ascii="Arial" w:hAnsi="Arial"/>
          <w:sz w:val="24"/>
          <w:lang w:val="ro-RO"/>
        </w:rPr>
        <w:t xml:space="preserve">- proceduri de operare standard pentru oprirea activităţilor generatoare de praf în situaţii cu vânt puternic ; </w:t>
      </w:r>
    </w:p>
    <w:p w:rsidR="006A5568" w:rsidRDefault="006A5568" w:rsidP="006A5568">
      <w:pPr>
        <w:spacing w:after="0" w:line="240" w:lineRule="auto"/>
        <w:jc w:val="both"/>
        <w:rPr>
          <w:rFonts w:ascii="Arial" w:hAnsi="Arial"/>
          <w:sz w:val="24"/>
          <w:lang w:val="ro-RO"/>
        </w:rPr>
      </w:pPr>
      <w:r>
        <w:rPr>
          <w:rFonts w:ascii="Arial" w:hAnsi="Arial"/>
          <w:sz w:val="24"/>
          <w:lang w:val="ro-RO"/>
        </w:rPr>
        <w:t>- un program de revizii şi reparaţii pentru echipamentele mobile şi staţionare, care se vor folosi la execuţia lucrărilor;</w:t>
      </w:r>
    </w:p>
    <w:p w:rsidR="006A5568" w:rsidRDefault="006A5568" w:rsidP="006A5568">
      <w:pPr>
        <w:spacing w:after="0" w:line="240" w:lineRule="auto"/>
        <w:jc w:val="both"/>
        <w:rPr>
          <w:rFonts w:ascii="Arial" w:hAnsi="Arial"/>
          <w:sz w:val="24"/>
          <w:lang w:val="ro-RO"/>
        </w:rPr>
      </w:pPr>
      <w:r>
        <w:rPr>
          <w:rFonts w:ascii="Arial" w:hAnsi="Arial"/>
          <w:sz w:val="24"/>
          <w:lang w:val="ro-RO"/>
        </w:rPr>
        <w:t>- la compactarea terasamentelor se va folosi apa pentru stropire a straturilor de pământ;</w:t>
      </w:r>
    </w:p>
    <w:p w:rsidR="006A5568" w:rsidRDefault="006A5568" w:rsidP="006A5568">
      <w:pPr>
        <w:spacing w:after="0" w:line="240" w:lineRule="auto"/>
        <w:jc w:val="both"/>
        <w:rPr>
          <w:rFonts w:ascii="Arial" w:hAnsi="Arial"/>
          <w:sz w:val="24"/>
          <w:lang w:val="ro-RO"/>
        </w:rPr>
      </w:pPr>
      <w:r>
        <w:rPr>
          <w:rFonts w:ascii="Arial" w:hAnsi="Arial"/>
          <w:sz w:val="24"/>
          <w:lang w:val="ro-RO"/>
        </w:rPr>
        <w:t>- autovehiculelor ce vor transporta nisipul sau praful de piatra li se va impune circulaţia cu viteză redusă în zonele de case şi protejarea cu prelată;</w:t>
      </w:r>
    </w:p>
    <w:p w:rsidR="006A5568" w:rsidRDefault="006A5568" w:rsidP="006A5568">
      <w:pPr>
        <w:spacing w:after="0" w:line="240" w:lineRule="auto"/>
        <w:jc w:val="both"/>
        <w:rPr>
          <w:rFonts w:ascii="Arial" w:hAnsi="Arial"/>
          <w:sz w:val="24"/>
          <w:lang w:val="ro-RO"/>
        </w:rPr>
      </w:pPr>
      <w:r>
        <w:rPr>
          <w:rFonts w:ascii="Arial" w:hAnsi="Arial"/>
          <w:sz w:val="24"/>
          <w:lang w:val="ro-RO"/>
        </w:rPr>
        <w:t>- se vor alege trasee optime din punct de vedere al protecţiei mediului, pentru vehiculele ce deservesc zonele de lucru, mai ales pentru cele care transportă materiale de construcţii ce pot elibera în atmosferă particule fine;</w:t>
      </w:r>
    </w:p>
    <w:p w:rsidR="006A5568" w:rsidRDefault="006A5568" w:rsidP="006A5568">
      <w:pPr>
        <w:spacing w:after="0" w:line="240" w:lineRule="auto"/>
        <w:jc w:val="both"/>
        <w:rPr>
          <w:rFonts w:ascii="Arial" w:hAnsi="Arial"/>
          <w:sz w:val="24"/>
          <w:lang w:val="ro-RO"/>
        </w:rPr>
      </w:pPr>
      <w:r>
        <w:rPr>
          <w:rFonts w:ascii="Arial" w:hAnsi="Arial"/>
          <w:sz w:val="24"/>
          <w:lang w:val="ro-RO"/>
        </w:rPr>
        <w:t>- caile de acces vor fi stropite periodic.</w:t>
      </w:r>
    </w:p>
    <w:p w:rsidR="006A5568" w:rsidRDefault="006A5568" w:rsidP="006A5568">
      <w:pPr>
        <w:spacing w:after="0" w:line="240" w:lineRule="auto"/>
        <w:jc w:val="both"/>
        <w:rPr>
          <w:rFonts w:ascii="Arial" w:hAnsi="Arial"/>
          <w:sz w:val="24"/>
          <w:lang w:val="ro-RO"/>
        </w:rPr>
      </w:pPr>
      <w:r>
        <w:rPr>
          <w:rFonts w:ascii="Arial" w:hAnsi="Arial"/>
          <w:sz w:val="24"/>
          <w:lang w:val="ro-RO"/>
        </w:rPr>
        <w:t xml:space="preserve">      În perioada de operare a obiectivului, ce face obiectul proiectului, nu vor rezulta concentraţii de poluanţi care să depăşească limitele maxime admisibile nefiind necesare măsuri pentru protecţia calităţii aerului. </w:t>
      </w:r>
    </w:p>
    <w:p w:rsidR="007C59CE" w:rsidRPr="00A21E46" w:rsidRDefault="00F1205C" w:rsidP="00F1205C">
      <w:pPr>
        <w:spacing w:after="0" w:line="240" w:lineRule="auto"/>
        <w:ind w:firstLine="117"/>
        <w:jc w:val="both"/>
        <w:rPr>
          <w:rFonts w:ascii="Arial" w:hAnsi="Arial" w:cs="Arial"/>
          <w:b/>
          <w:bCs/>
          <w:noProof/>
          <w:color w:val="000000" w:themeColor="text1"/>
          <w:sz w:val="24"/>
          <w:szCs w:val="24"/>
          <w:lang w:val="ro-RO"/>
        </w:rPr>
      </w:pPr>
      <w:r w:rsidRPr="0014588A">
        <w:rPr>
          <w:rFonts w:ascii="Arial" w:hAnsi="Arial" w:cs="Arial"/>
          <w:b/>
          <w:bCs/>
          <w:noProof/>
          <w:color w:val="FF0000"/>
          <w:sz w:val="24"/>
          <w:szCs w:val="24"/>
          <w:lang w:val="ro-RO"/>
        </w:rPr>
        <w:t xml:space="preserve">    </w:t>
      </w:r>
      <w:r w:rsidR="007C59CE" w:rsidRPr="00A21E46">
        <w:rPr>
          <w:rFonts w:ascii="Arial" w:hAnsi="Arial" w:cs="Arial"/>
          <w:b/>
          <w:bCs/>
          <w:noProof/>
          <w:color w:val="000000" w:themeColor="text1"/>
          <w:sz w:val="24"/>
          <w:szCs w:val="24"/>
          <w:lang w:val="ro-RO"/>
        </w:rPr>
        <w:t>●   pentru zgomot si vibratii:</w:t>
      </w:r>
    </w:p>
    <w:p w:rsidR="004C15A0" w:rsidRPr="00A21E46" w:rsidRDefault="004C15A0" w:rsidP="004C15A0">
      <w:pPr>
        <w:widowControl w:val="0"/>
        <w:autoSpaceDE w:val="0"/>
        <w:autoSpaceDN w:val="0"/>
        <w:spacing w:after="0" w:line="240" w:lineRule="auto"/>
        <w:ind w:left="117" w:right="102"/>
        <w:jc w:val="both"/>
        <w:rPr>
          <w:rFonts w:ascii="Arial" w:eastAsia="Cambria" w:hAnsi="Arial" w:cs="Arial"/>
          <w:color w:val="000000" w:themeColor="text1"/>
          <w:sz w:val="24"/>
          <w:szCs w:val="24"/>
        </w:rPr>
      </w:pPr>
      <w:proofErr w:type="spellStart"/>
      <w:r w:rsidRPr="00A21E46">
        <w:rPr>
          <w:rFonts w:ascii="Arial" w:eastAsia="Cambria" w:hAnsi="Arial" w:cs="Arial"/>
          <w:color w:val="000000" w:themeColor="text1"/>
          <w:sz w:val="24"/>
          <w:szCs w:val="24"/>
        </w:rPr>
        <w:t>Pentru</w:t>
      </w:r>
      <w:proofErr w:type="spellEnd"/>
      <w:r w:rsidRPr="00A21E46">
        <w:rPr>
          <w:rFonts w:ascii="Arial" w:eastAsia="Cambria" w:hAnsi="Arial" w:cs="Arial"/>
          <w:color w:val="000000" w:themeColor="text1"/>
          <w:sz w:val="24"/>
          <w:szCs w:val="24"/>
        </w:rPr>
        <w:t xml:space="preserve"> a se </w:t>
      </w:r>
      <w:proofErr w:type="spellStart"/>
      <w:r w:rsidRPr="00A21E46">
        <w:rPr>
          <w:rFonts w:ascii="Arial" w:eastAsia="Cambria" w:hAnsi="Arial" w:cs="Arial"/>
          <w:color w:val="000000" w:themeColor="text1"/>
          <w:sz w:val="24"/>
          <w:szCs w:val="24"/>
        </w:rPr>
        <w:t>diminua</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zgomotul</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generat</w:t>
      </w:r>
      <w:proofErr w:type="spellEnd"/>
      <w:r w:rsidRPr="00A21E46">
        <w:rPr>
          <w:rFonts w:ascii="Arial" w:eastAsia="Cambria" w:hAnsi="Arial" w:cs="Arial"/>
          <w:color w:val="000000" w:themeColor="text1"/>
          <w:sz w:val="24"/>
          <w:szCs w:val="24"/>
        </w:rPr>
        <w:t xml:space="preserve"> de </w:t>
      </w:r>
      <w:proofErr w:type="spellStart"/>
      <w:r w:rsidRPr="00A21E46">
        <w:rPr>
          <w:rFonts w:ascii="Arial" w:eastAsia="Cambria" w:hAnsi="Arial" w:cs="Arial"/>
          <w:color w:val="000000" w:themeColor="text1"/>
          <w:sz w:val="24"/>
          <w:szCs w:val="24"/>
        </w:rPr>
        <w:t>sursele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mentionate</w:t>
      </w:r>
      <w:proofErr w:type="spellEnd"/>
      <w:r w:rsidRPr="00A21E46">
        <w:rPr>
          <w:rFonts w:ascii="Arial" w:eastAsia="Cambria" w:hAnsi="Arial" w:cs="Arial"/>
          <w:color w:val="000000" w:themeColor="text1"/>
          <w:sz w:val="24"/>
          <w:szCs w:val="24"/>
        </w:rPr>
        <w:t xml:space="preserve"> anterior </w:t>
      </w:r>
      <w:proofErr w:type="spellStart"/>
      <w:r w:rsidRPr="00A21E46">
        <w:rPr>
          <w:rFonts w:ascii="Arial" w:eastAsia="Cambria" w:hAnsi="Arial" w:cs="Arial"/>
          <w:color w:val="000000" w:themeColor="text1"/>
          <w:sz w:val="24"/>
          <w:szCs w:val="24"/>
        </w:rPr>
        <w:t>si</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pentru</w:t>
      </w:r>
      <w:proofErr w:type="spellEnd"/>
      <w:r w:rsidRPr="00A21E46">
        <w:rPr>
          <w:rFonts w:ascii="Arial" w:eastAsia="Cambria" w:hAnsi="Arial" w:cs="Arial"/>
          <w:color w:val="000000" w:themeColor="text1"/>
          <w:sz w:val="24"/>
          <w:szCs w:val="24"/>
        </w:rPr>
        <w:t xml:space="preserve"> a fi </w:t>
      </w:r>
      <w:proofErr w:type="spellStart"/>
      <w:r w:rsidRPr="00A21E46">
        <w:rPr>
          <w:rFonts w:ascii="Arial" w:eastAsia="Cambria" w:hAnsi="Arial" w:cs="Arial"/>
          <w:color w:val="000000" w:themeColor="text1"/>
          <w:sz w:val="24"/>
          <w:szCs w:val="24"/>
        </w:rPr>
        <w:t>respectate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nivelele</w:t>
      </w:r>
      <w:proofErr w:type="spellEnd"/>
      <w:r w:rsidRPr="00A21E46">
        <w:rPr>
          <w:rFonts w:ascii="Arial" w:eastAsia="Cambria" w:hAnsi="Arial" w:cs="Arial"/>
          <w:color w:val="000000" w:themeColor="text1"/>
          <w:sz w:val="24"/>
          <w:szCs w:val="24"/>
        </w:rPr>
        <w:t xml:space="preserve"> de </w:t>
      </w:r>
      <w:proofErr w:type="spellStart"/>
      <w:r w:rsidRPr="00A21E46">
        <w:rPr>
          <w:rFonts w:ascii="Arial" w:eastAsia="Cambria" w:hAnsi="Arial" w:cs="Arial"/>
          <w:color w:val="000000" w:themeColor="text1"/>
          <w:sz w:val="24"/>
          <w:szCs w:val="24"/>
        </w:rPr>
        <w:t>zgomot</w:t>
      </w:r>
      <w:proofErr w:type="spellEnd"/>
      <w:r w:rsidRPr="00A21E46">
        <w:rPr>
          <w:rFonts w:ascii="Arial" w:eastAsia="Cambria" w:hAnsi="Arial" w:cs="Arial"/>
          <w:color w:val="000000" w:themeColor="text1"/>
          <w:sz w:val="24"/>
          <w:szCs w:val="24"/>
        </w:rPr>
        <w:t xml:space="preserve">, conform </w:t>
      </w:r>
      <w:proofErr w:type="spellStart"/>
      <w:r w:rsidRPr="00A21E46">
        <w:rPr>
          <w:rFonts w:ascii="Arial" w:eastAsia="Cambria" w:hAnsi="Arial" w:cs="Arial"/>
          <w:color w:val="000000" w:themeColor="text1"/>
          <w:sz w:val="24"/>
          <w:szCs w:val="24"/>
        </w:rPr>
        <w:t>legislatiei</w:t>
      </w:r>
      <w:proofErr w:type="spellEnd"/>
      <w:r w:rsidRPr="00A21E46">
        <w:rPr>
          <w:rFonts w:ascii="Arial" w:eastAsia="Cambria" w:hAnsi="Arial" w:cs="Arial"/>
          <w:color w:val="000000" w:themeColor="text1"/>
          <w:sz w:val="24"/>
          <w:szCs w:val="24"/>
        </w:rPr>
        <w:t xml:space="preserve"> in </w:t>
      </w:r>
      <w:proofErr w:type="spellStart"/>
      <w:r w:rsidRPr="00A21E46">
        <w:rPr>
          <w:rFonts w:ascii="Arial" w:eastAsia="Cambria" w:hAnsi="Arial" w:cs="Arial"/>
          <w:color w:val="000000" w:themeColor="text1"/>
          <w:sz w:val="24"/>
          <w:szCs w:val="24"/>
        </w:rPr>
        <w:t>vigoare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sunt</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recomandate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masuri</w:t>
      </w:r>
      <w:proofErr w:type="spellEnd"/>
      <w:r w:rsidRPr="00A21E46">
        <w:rPr>
          <w:rFonts w:ascii="Arial" w:eastAsia="Cambria" w:hAnsi="Arial" w:cs="Arial"/>
          <w:color w:val="000000" w:themeColor="text1"/>
          <w:sz w:val="24"/>
          <w:szCs w:val="24"/>
        </w:rPr>
        <w:t xml:space="preserve"> de </w:t>
      </w:r>
      <w:proofErr w:type="spellStart"/>
      <w:r w:rsidRPr="00A21E46">
        <w:rPr>
          <w:rFonts w:ascii="Arial" w:eastAsia="Cambria" w:hAnsi="Arial" w:cs="Arial"/>
          <w:color w:val="000000" w:themeColor="text1"/>
          <w:sz w:val="24"/>
          <w:szCs w:val="24"/>
        </w:rPr>
        <w:t>protectie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impotriva</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zgomotului</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si</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anume</w:t>
      </w:r>
      <w:proofErr w:type="spellEnd"/>
      <w:r w:rsidRPr="00A21E46">
        <w:rPr>
          <w:rFonts w:ascii="Arial" w:eastAsia="Cambria" w:hAnsi="Arial" w:cs="Arial"/>
          <w:color w:val="000000" w:themeColor="text1"/>
          <w:sz w:val="24"/>
          <w:szCs w:val="24"/>
        </w:rPr>
        <w:t>:</w:t>
      </w:r>
    </w:p>
    <w:p w:rsidR="004C15A0" w:rsidRPr="00A21E46"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color w:val="000000" w:themeColor="text1"/>
          <w:sz w:val="24"/>
          <w:szCs w:val="24"/>
        </w:rPr>
      </w:pPr>
      <w:proofErr w:type="spellStart"/>
      <w:r w:rsidRPr="00A21E46">
        <w:rPr>
          <w:rFonts w:ascii="Arial" w:eastAsia="Cambria" w:hAnsi="Arial" w:cs="Arial"/>
          <w:color w:val="000000" w:themeColor="text1"/>
          <w:sz w:val="24"/>
          <w:szCs w:val="24"/>
        </w:rPr>
        <w:t>pentru</w:t>
      </w:r>
      <w:proofErr w:type="spellEnd"/>
      <w:r w:rsidRPr="00A21E46">
        <w:rPr>
          <w:rFonts w:ascii="Arial" w:eastAsia="Cambria" w:hAnsi="Arial" w:cs="Arial"/>
          <w:color w:val="000000" w:themeColor="text1"/>
          <w:sz w:val="24"/>
          <w:szCs w:val="24"/>
        </w:rPr>
        <w:t xml:space="preserve"> a </w:t>
      </w:r>
      <w:proofErr w:type="spellStart"/>
      <w:r w:rsidRPr="00A21E46">
        <w:rPr>
          <w:rFonts w:ascii="Arial" w:eastAsia="Cambria" w:hAnsi="Arial" w:cs="Arial"/>
          <w:color w:val="000000" w:themeColor="text1"/>
          <w:sz w:val="24"/>
          <w:szCs w:val="24"/>
        </w:rPr>
        <w:t>nu</w:t>
      </w:r>
      <w:proofErr w:type="spellEnd"/>
      <w:r w:rsidRPr="00A21E46">
        <w:rPr>
          <w:rFonts w:ascii="Arial" w:eastAsia="Cambria" w:hAnsi="Arial" w:cs="Arial"/>
          <w:color w:val="000000" w:themeColor="text1"/>
          <w:sz w:val="24"/>
          <w:szCs w:val="24"/>
        </w:rPr>
        <w:t xml:space="preserve"> se </w:t>
      </w:r>
      <w:proofErr w:type="spellStart"/>
      <w:r w:rsidRPr="00A21E46">
        <w:rPr>
          <w:rFonts w:ascii="Arial" w:eastAsia="Cambria" w:hAnsi="Arial" w:cs="Arial"/>
          <w:color w:val="000000" w:themeColor="text1"/>
          <w:sz w:val="24"/>
          <w:szCs w:val="24"/>
        </w:rPr>
        <w:t>depasi</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limitele</w:t>
      </w:r>
      <w:proofErr w:type="spellEnd"/>
      <w:r w:rsidRPr="00A21E46">
        <w:rPr>
          <w:rFonts w:ascii="Arial" w:eastAsia="Cambria" w:hAnsi="Arial" w:cs="Arial"/>
          <w:color w:val="000000" w:themeColor="text1"/>
          <w:sz w:val="24"/>
          <w:szCs w:val="24"/>
        </w:rPr>
        <w:t xml:space="preserve"> de </w:t>
      </w:r>
      <w:proofErr w:type="spellStart"/>
      <w:r w:rsidRPr="00A21E46">
        <w:rPr>
          <w:rFonts w:ascii="Arial" w:eastAsia="Cambria" w:hAnsi="Arial" w:cs="Arial"/>
          <w:color w:val="000000" w:themeColor="text1"/>
          <w:sz w:val="24"/>
          <w:szCs w:val="24"/>
        </w:rPr>
        <w:t>toleranta</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admise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în</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perioada</w:t>
      </w:r>
      <w:proofErr w:type="spellEnd"/>
      <w:r w:rsidRPr="00A21E46">
        <w:rPr>
          <w:rFonts w:ascii="Arial" w:eastAsia="Cambria" w:hAnsi="Arial" w:cs="Arial"/>
          <w:color w:val="000000" w:themeColor="text1"/>
          <w:sz w:val="24"/>
          <w:szCs w:val="24"/>
        </w:rPr>
        <w:t xml:space="preserve"> de </w:t>
      </w:r>
      <w:proofErr w:type="spellStart"/>
      <w:r w:rsidRPr="00A21E46">
        <w:rPr>
          <w:rFonts w:ascii="Arial" w:eastAsia="Cambria" w:hAnsi="Arial" w:cs="Arial"/>
          <w:color w:val="000000" w:themeColor="text1"/>
          <w:sz w:val="24"/>
          <w:szCs w:val="24"/>
        </w:rPr>
        <w:t>executie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utilajele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si</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mijloacele</w:t>
      </w:r>
      <w:proofErr w:type="spellEnd"/>
      <w:r w:rsidRPr="00A21E46">
        <w:rPr>
          <w:rFonts w:ascii="Arial" w:eastAsia="Cambria" w:hAnsi="Arial" w:cs="Arial"/>
          <w:color w:val="000000" w:themeColor="text1"/>
          <w:sz w:val="24"/>
          <w:szCs w:val="24"/>
        </w:rPr>
        <w:t xml:space="preserve"> de transport </w:t>
      </w:r>
      <w:proofErr w:type="spellStart"/>
      <w:r w:rsidRPr="00A21E46">
        <w:rPr>
          <w:rFonts w:ascii="Arial" w:eastAsia="Cambria" w:hAnsi="Arial" w:cs="Arial"/>
          <w:color w:val="000000" w:themeColor="text1"/>
          <w:sz w:val="24"/>
          <w:szCs w:val="24"/>
        </w:rPr>
        <w:t>folosite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vor</w:t>
      </w:r>
      <w:proofErr w:type="spellEnd"/>
      <w:r w:rsidRPr="00A21E46">
        <w:rPr>
          <w:rFonts w:ascii="Arial" w:eastAsia="Cambria" w:hAnsi="Arial" w:cs="Arial"/>
          <w:color w:val="000000" w:themeColor="text1"/>
          <w:sz w:val="24"/>
          <w:szCs w:val="24"/>
        </w:rPr>
        <w:t xml:space="preserve"> fi </w:t>
      </w:r>
      <w:proofErr w:type="spellStart"/>
      <w:r w:rsidRPr="00A21E46">
        <w:rPr>
          <w:rFonts w:ascii="Arial" w:eastAsia="Cambria" w:hAnsi="Arial" w:cs="Arial"/>
          <w:color w:val="000000" w:themeColor="text1"/>
          <w:sz w:val="24"/>
          <w:szCs w:val="24"/>
        </w:rPr>
        <w:t>supuse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procesului</w:t>
      </w:r>
      <w:proofErr w:type="spellEnd"/>
      <w:r w:rsidRPr="00A21E46">
        <w:rPr>
          <w:rFonts w:ascii="Arial" w:eastAsia="Cambria" w:hAnsi="Arial" w:cs="Arial"/>
          <w:color w:val="000000" w:themeColor="text1"/>
          <w:sz w:val="24"/>
          <w:szCs w:val="24"/>
        </w:rPr>
        <w:t xml:space="preserve"> de </w:t>
      </w:r>
      <w:proofErr w:type="spellStart"/>
      <w:r w:rsidRPr="00A21E46">
        <w:rPr>
          <w:rFonts w:ascii="Arial" w:eastAsia="Cambria" w:hAnsi="Arial" w:cs="Arial"/>
          <w:color w:val="000000" w:themeColor="text1"/>
          <w:sz w:val="24"/>
          <w:szCs w:val="24"/>
        </w:rPr>
        <w:t>atestare</w:t>
      </w:r>
      <w:proofErr w:type="spellEnd"/>
      <w:r w:rsidRPr="00A21E46">
        <w:rPr>
          <w:rFonts w:ascii="Arial" w:eastAsia="Cambria" w:hAnsi="Arial" w:cs="Arial"/>
          <w:color w:val="000000" w:themeColor="text1"/>
          <w:spacing w:val="-15"/>
          <w:sz w:val="24"/>
          <w:szCs w:val="24"/>
        </w:rPr>
        <w:t xml:space="preserve"> </w:t>
      </w:r>
      <w:proofErr w:type="spellStart"/>
      <w:r w:rsidRPr="00A21E46">
        <w:rPr>
          <w:rFonts w:ascii="Arial" w:eastAsia="Cambria" w:hAnsi="Arial" w:cs="Arial"/>
          <w:color w:val="000000" w:themeColor="text1"/>
          <w:sz w:val="24"/>
          <w:szCs w:val="24"/>
        </w:rPr>
        <w:t>tehnica</w:t>
      </w:r>
      <w:proofErr w:type="spellEnd"/>
      <w:r w:rsidRPr="00A21E46">
        <w:rPr>
          <w:rFonts w:ascii="Arial" w:eastAsia="Cambria" w:hAnsi="Arial" w:cs="Arial"/>
          <w:color w:val="000000" w:themeColor="text1"/>
          <w:sz w:val="24"/>
          <w:szCs w:val="24"/>
        </w:rPr>
        <w:t>;</w:t>
      </w:r>
    </w:p>
    <w:p w:rsidR="004C15A0" w:rsidRPr="00A21E46"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color w:val="000000" w:themeColor="text1"/>
          <w:sz w:val="24"/>
          <w:szCs w:val="24"/>
        </w:rPr>
      </w:pPr>
      <w:proofErr w:type="spellStart"/>
      <w:r w:rsidRPr="00A21E46">
        <w:rPr>
          <w:rFonts w:ascii="Arial" w:eastAsia="Cambria" w:hAnsi="Arial" w:cs="Arial"/>
          <w:color w:val="000000" w:themeColor="text1"/>
          <w:sz w:val="24"/>
          <w:szCs w:val="24"/>
        </w:rPr>
        <w:t>întreținerea</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și</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funcționarea</w:t>
      </w:r>
      <w:proofErr w:type="spellEnd"/>
      <w:r w:rsidRPr="00A21E46">
        <w:rPr>
          <w:rFonts w:ascii="Arial" w:eastAsia="Cambria" w:hAnsi="Arial" w:cs="Arial"/>
          <w:color w:val="000000" w:themeColor="text1"/>
          <w:sz w:val="24"/>
          <w:szCs w:val="24"/>
        </w:rPr>
        <w:t xml:space="preserve"> la </w:t>
      </w:r>
      <w:proofErr w:type="spellStart"/>
      <w:r w:rsidRPr="00A21E46">
        <w:rPr>
          <w:rFonts w:ascii="Arial" w:eastAsia="Cambria" w:hAnsi="Arial" w:cs="Arial"/>
          <w:color w:val="000000" w:themeColor="text1"/>
          <w:sz w:val="24"/>
          <w:szCs w:val="24"/>
        </w:rPr>
        <w:t>parametrii</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normali</w:t>
      </w:r>
      <w:proofErr w:type="spellEnd"/>
      <w:r w:rsidRPr="00A21E46">
        <w:rPr>
          <w:rFonts w:ascii="Arial" w:eastAsia="Cambria" w:hAnsi="Arial" w:cs="Arial"/>
          <w:color w:val="000000" w:themeColor="text1"/>
          <w:sz w:val="24"/>
          <w:szCs w:val="24"/>
        </w:rPr>
        <w:t xml:space="preserve"> a </w:t>
      </w:r>
      <w:proofErr w:type="spellStart"/>
      <w:r w:rsidRPr="00A21E46">
        <w:rPr>
          <w:rFonts w:ascii="Arial" w:eastAsia="Cambria" w:hAnsi="Arial" w:cs="Arial"/>
          <w:color w:val="000000" w:themeColor="text1"/>
          <w:sz w:val="24"/>
          <w:szCs w:val="24"/>
        </w:rPr>
        <w:t>mijloacelor</w:t>
      </w:r>
      <w:proofErr w:type="spellEnd"/>
      <w:r w:rsidRPr="00A21E46">
        <w:rPr>
          <w:rFonts w:ascii="Arial" w:eastAsia="Cambria" w:hAnsi="Arial" w:cs="Arial"/>
          <w:color w:val="000000" w:themeColor="text1"/>
          <w:sz w:val="24"/>
          <w:szCs w:val="24"/>
        </w:rPr>
        <w:t xml:space="preserve"> de transport, </w:t>
      </w:r>
      <w:proofErr w:type="spellStart"/>
      <w:r w:rsidRPr="00A21E46">
        <w:rPr>
          <w:rFonts w:ascii="Arial" w:eastAsia="Cambria" w:hAnsi="Arial" w:cs="Arial"/>
          <w:color w:val="000000" w:themeColor="text1"/>
          <w:sz w:val="24"/>
          <w:szCs w:val="24"/>
        </w:rPr>
        <w:t>utilajelor</w:t>
      </w:r>
      <w:proofErr w:type="spellEnd"/>
      <w:r w:rsidRPr="00A21E46">
        <w:rPr>
          <w:rFonts w:ascii="Arial" w:eastAsia="Cambria" w:hAnsi="Arial" w:cs="Arial"/>
          <w:color w:val="000000" w:themeColor="text1"/>
          <w:sz w:val="24"/>
          <w:szCs w:val="24"/>
        </w:rPr>
        <w:t xml:space="preserve"> de </w:t>
      </w:r>
      <w:proofErr w:type="spellStart"/>
      <w:r w:rsidRPr="00A21E46">
        <w:rPr>
          <w:rFonts w:ascii="Arial" w:eastAsia="Cambria" w:hAnsi="Arial" w:cs="Arial"/>
          <w:color w:val="000000" w:themeColor="text1"/>
          <w:sz w:val="24"/>
          <w:szCs w:val="24"/>
        </w:rPr>
        <w:t>constructie</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precum</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si</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verificarea</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periodica</w:t>
      </w:r>
      <w:proofErr w:type="spellEnd"/>
      <w:r w:rsidRPr="00A21E46">
        <w:rPr>
          <w:rFonts w:ascii="Arial" w:eastAsia="Cambria" w:hAnsi="Arial" w:cs="Arial"/>
          <w:color w:val="000000" w:themeColor="text1"/>
          <w:sz w:val="24"/>
          <w:szCs w:val="24"/>
        </w:rPr>
        <w:t xml:space="preserve"> a </w:t>
      </w:r>
      <w:proofErr w:type="spellStart"/>
      <w:r w:rsidRPr="00A21E46">
        <w:rPr>
          <w:rFonts w:ascii="Arial" w:eastAsia="Cambria" w:hAnsi="Arial" w:cs="Arial"/>
          <w:color w:val="000000" w:themeColor="text1"/>
          <w:sz w:val="24"/>
          <w:szCs w:val="24"/>
        </w:rPr>
        <w:t>starii</w:t>
      </w:r>
      <w:proofErr w:type="spellEnd"/>
      <w:r w:rsidRPr="00A21E46">
        <w:rPr>
          <w:rFonts w:ascii="Arial" w:eastAsia="Cambria" w:hAnsi="Arial" w:cs="Arial"/>
          <w:color w:val="000000" w:themeColor="text1"/>
          <w:sz w:val="24"/>
          <w:szCs w:val="24"/>
        </w:rPr>
        <w:t xml:space="preserve"> de </w:t>
      </w:r>
      <w:proofErr w:type="spellStart"/>
      <w:r w:rsidRPr="00A21E46">
        <w:rPr>
          <w:rFonts w:ascii="Arial" w:eastAsia="Cambria" w:hAnsi="Arial" w:cs="Arial"/>
          <w:color w:val="000000" w:themeColor="text1"/>
          <w:sz w:val="24"/>
          <w:szCs w:val="24"/>
        </w:rPr>
        <w:t>functionare</w:t>
      </w:r>
      <w:proofErr w:type="spellEnd"/>
      <w:r w:rsidRPr="00A21E46">
        <w:rPr>
          <w:rFonts w:ascii="Arial" w:eastAsia="Cambria" w:hAnsi="Arial" w:cs="Arial"/>
          <w:color w:val="000000" w:themeColor="text1"/>
          <w:sz w:val="24"/>
          <w:szCs w:val="24"/>
        </w:rPr>
        <w:t xml:space="preserve"> a </w:t>
      </w:r>
      <w:proofErr w:type="spellStart"/>
      <w:r w:rsidRPr="00A21E46">
        <w:rPr>
          <w:rFonts w:ascii="Arial" w:eastAsia="Cambria" w:hAnsi="Arial" w:cs="Arial"/>
          <w:color w:val="000000" w:themeColor="text1"/>
          <w:sz w:val="24"/>
          <w:szCs w:val="24"/>
        </w:rPr>
        <w:t>acestora</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astfel</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incat</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sa</w:t>
      </w:r>
      <w:proofErr w:type="spellEnd"/>
      <w:r w:rsidRPr="00A21E46">
        <w:rPr>
          <w:rFonts w:ascii="Arial" w:eastAsia="Cambria" w:hAnsi="Arial" w:cs="Arial"/>
          <w:color w:val="000000" w:themeColor="text1"/>
          <w:sz w:val="24"/>
          <w:szCs w:val="24"/>
        </w:rPr>
        <w:t xml:space="preserve"> fie </w:t>
      </w:r>
      <w:proofErr w:type="spellStart"/>
      <w:r w:rsidRPr="00A21E46">
        <w:rPr>
          <w:rFonts w:ascii="Arial" w:eastAsia="Cambria" w:hAnsi="Arial" w:cs="Arial"/>
          <w:color w:val="000000" w:themeColor="text1"/>
          <w:sz w:val="24"/>
          <w:szCs w:val="24"/>
        </w:rPr>
        <w:t>atenuat</w:t>
      </w:r>
      <w:proofErr w:type="spellEnd"/>
      <w:r w:rsidRPr="00A21E46">
        <w:rPr>
          <w:rFonts w:ascii="Arial" w:eastAsia="Cambria" w:hAnsi="Arial" w:cs="Arial"/>
          <w:color w:val="000000" w:themeColor="text1"/>
          <w:sz w:val="24"/>
          <w:szCs w:val="24"/>
        </w:rPr>
        <w:t xml:space="preserve"> </w:t>
      </w:r>
      <w:proofErr w:type="spellStart"/>
      <w:r w:rsidRPr="00A21E46">
        <w:rPr>
          <w:rFonts w:ascii="Arial" w:eastAsia="Cambria" w:hAnsi="Arial" w:cs="Arial"/>
          <w:color w:val="000000" w:themeColor="text1"/>
          <w:sz w:val="24"/>
          <w:szCs w:val="24"/>
        </w:rPr>
        <w:t>impactul</w:t>
      </w:r>
      <w:proofErr w:type="spellEnd"/>
      <w:r w:rsidRPr="00A21E46">
        <w:rPr>
          <w:rFonts w:ascii="Arial" w:eastAsia="Cambria" w:hAnsi="Arial" w:cs="Arial"/>
          <w:color w:val="000000" w:themeColor="text1"/>
          <w:spacing w:val="-2"/>
          <w:sz w:val="24"/>
          <w:szCs w:val="24"/>
        </w:rPr>
        <w:t xml:space="preserve"> </w:t>
      </w:r>
      <w:proofErr w:type="spellStart"/>
      <w:r w:rsidRPr="00A21E46">
        <w:rPr>
          <w:rFonts w:ascii="Arial" w:eastAsia="Cambria" w:hAnsi="Arial" w:cs="Arial"/>
          <w:color w:val="000000" w:themeColor="text1"/>
          <w:sz w:val="24"/>
          <w:szCs w:val="24"/>
        </w:rPr>
        <w:t>sonor</w:t>
      </w:r>
      <w:proofErr w:type="spellEnd"/>
      <w:r w:rsidRPr="00A21E46">
        <w:rPr>
          <w:rFonts w:ascii="Arial" w:eastAsia="Cambria" w:hAnsi="Arial" w:cs="Arial"/>
          <w:color w:val="000000" w:themeColor="text1"/>
          <w:sz w:val="24"/>
          <w:szCs w:val="24"/>
        </w:rPr>
        <w:t>;</w:t>
      </w:r>
    </w:p>
    <w:p w:rsidR="007C59CE" w:rsidRPr="00A21E46" w:rsidRDefault="007C59CE" w:rsidP="007C59CE">
      <w:pPr>
        <w:spacing w:after="0" w:line="240" w:lineRule="auto"/>
        <w:jc w:val="both"/>
        <w:rPr>
          <w:rFonts w:ascii="Arial" w:hAnsi="Arial" w:cs="Arial"/>
          <w:b/>
          <w:bCs/>
          <w:noProof/>
          <w:color w:val="000000" w:themeColor="text1"/>
          <w:sz w:val="24"/>
          <w:szCs w:val="24"/>
          <w:lang w:val="ro-RO"/>
        </w:rPr>
      </w:pPr>
      <w:r w:rsidRPr="00A21E46">
        <w:rPr>
          <w:rFonts w:ascii="Arial" w:hAnsi="Arial" w:cs="Arial"/>
          <w:b/>
          <w:bCs/>
          <w:noProof/>
          <w:color w:val="000000" w:themeColor="text1"/>
          <w:sz w:val="24"/>
          <w:szCs w:val="24"/>
          <w:lang w:val="ro-RO"/>
        </w:rPr>
        <w:t xml:space="preserve">     ●   pentru sol și subsol:</w:t>
      </w:r>
    </w:p>
    <w:p w:rsidR="006A5568" w:rsidRDefault="007C59CE" w:rsidP="006A5568">
      <w:pPr>
        <w:spacing w:after="0" w:line="240" w:lineRule="auto"/>
        <w:jc w:val="both"/>
        <w:rPr>
          <w:rFonts w:ascii="Arial" w:hAnsi="Arial"/>
          <w:sz w:val="24"/>
          <w:lang w:val="ro-RO"/>
        </w:rPr>
      </w:pPr>
      <w:r w:rsidRPr="009A2A0D">
        <w:rPr>
          <w:rFonts w:ascii="Arial" w:hAnsi="Arial" w:cs="Arial"/>
          <w:bCs/>
          <w:noProof/>
          <w:color w:val="000000" w:themeColor="text1"/>
          <w:sz w:val="24"/>
          <w:szCs w:val="24"/>
          <w:lang w:val="ro-RO"/>
        </w:rPr>
        <w:t xml:space="preserve">- </w:t>
      </w:r>
      <w:r w:rsidR="006A5568">
        <w:rPr>
          <w:rFonts w:ascii="Arial" w:hAnsi="Arial"/>
          <w:sz w:val="24"/>
          <w:lang w:val="ro-RO"/>
        </w:rPr>
        <w:t>depozitarea deşeurilor municipale se va face în pubele tipizate, amplasate în locuri accesibile, de unde vor fi preluate periodic de către serviciile de salubritate din zonă;</w:t>
      </w:r>
    </w:p>
    <w:p w:rsidR="006A5568" w:rsidRDefault="00A21E46" w:rsidP="006A5568">
      <w:pPr>
        <w:spacing w:after="0" w:line="240" w:lineRule="auto"/>
        <w:jc w:val="both"/>
        <w:rPr>
          <w:rFonts w:ascii="Arial" w:hAnsi="Arial"/>
          <w:sz w:val="24"/>
          <w:lang w:val="ro-RO"/>
        </w:rPr>
      </w:pPr>
      <w:r>
        <w:rPr>
          <w:rFonts w:ascii="Arial" w:hAnsi="Arial"/>
          <w:sz w:val="24"/>
          <w:lang w:val="ro-RO"/>
        </w:rPr>
        <w:t>-</w:t>
      </w:r>
      <w:r w:rsidR="006A5568">
        <w:rPr>
          <w:rFonts w:ascii="Arial" w:hAnsi="Arial"/>
          <w:sz w:val="24"/>
          <w:lang w:val="ro-RO"/>
        </w:rPr>
        <w:t xml:space="preserve"> 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6A5568" w:rsidRDefault="006A5568" w:rsidP="006A5568">
      <w:pPr>
        <w:spacing w:after="0" w:line="240" w:lineRule="auto"/>
        <w:jc w:val="both"/>
        <w:rPr>
          <w:rFonts w:ascii="Arial" w:hAnsi="Arial"/>
          <w:sz w:val="24"/>
          <w:lang w:val="ro-RO"/>
        </w:rPr>
      </w:pPr>
      <w:r>
        <w:rPr>
          <w:rFonts w:ascii="Arial" w:hAnsi="Arial"/>
          <w:sz w:val="24"/>
          <w:lang w:val="en-GB"/>
        </w:rPr>
        <w:t>-</w:t>
      </w:r>
      <w:r w:rsidR="00A21E46">
        <w:rPr>
          <w:rFonts w:ascii="Arial" w:hAnsi="Arial"/>
          <w:sz w:val="24"/>
          <w:lang w:val="en-GB"/>
        </w:rPr>
        <w:t xml:space="preserve"> </w:t>
      </w:r>
      <w:proofErr w:type="gramStart"/>
      <w:r>
        <w:rPr>
          <w:rFonts w:ascii="Arial" w:hAnsi="Arial"/>
          <w:sz w:val="24"/>
          <w:lang w:val="ro-RO"/>
        </w:rPr>
        <w:t>platforme</w:t>
      </w:r>
      <w:proofErr w:type="gramEnd"/>
      <w:r>
        <w:rPr>
          <w:rFonts w:ascii="Arial" w:hAnsi="Arial"/>
          <w:sz w:val="24"/>
          <w:lang w:val="ro-RO"/>
        </w:rPr>
        <w:t xml:space="preserve"> betonate </w:t>
      </w:r>
      <w:proofErr w:type="spellStart"/>
      <w:r>
        <w:rPr>
          <w:rFonts w:ascii="Arial" w:hAnsi="Arial"/>
          <w:sz w:val="24"/>
        </w:rPr>
        <w:t>pe</w:t>
      </w:r>
      <w:proofErr w:type="spellEnd"/>
      <w:r>
        <w:rPr>
          <w:rFonts w:ascii="Arial" w:hAnsi="Arial"/>
          <w:sz w:val="24"/>
        </w:rPr>
        <w:t xml:space="preserve"> </w:t>
      </w:r>
      <w:proofErr w:type="spellStart"/>
      <w:r>
        <w:rPr>
          <w:rFonts w:ascii="Arial" w:hAnsi="Arial"/>
          <w:sz w:val="24"/>
        </w:rPr>
        <w:t>suprafata</w:t>
      </w:r>
      <w:proofErr w:type="spellEnd"/>
      <w:r>
        <w:rPr>
          <w:rFonts w:ascii="Arial" w:hAnsi="Arial"/>
          <w:sz w:val="24"/>
        </w:rPr>
        <w:t xml:space="preserve"> </w:t>
      </w:r>
      <w:proofErr w:type="spellStart"/>
      <w:r>
        <w:rPr>
          <w:rFonts w:ascii="Arial" w:hAnsi="Arial"/>
          <w:sz w:val="24"/>
        </w:rPr>
        <w:t>opera</w:t>
      </w:r>
      <w:r w:rsidR="00A21E46">
        <w:rPr>
          <w:rFonts w:ascii="Arial" w:hAnsi="Arial"/>
          <w:sz w:val="24"/>
        </w:rPr>
        <w:t>ț</w:t>
      </w:r>
      <w:r>
        <w:rPr>
          <w:rFonts w:ascii="Arial" w:hAnsi="Arial"/>
          <w:sz w:val="24"/>
        </w:rPr>
        <w:t>ional</w:t>
      </w:r>
      <w:r w:rsidR="00A21E46">
        <w:rPr>
          <w:rFonts w:ascii="Arial" w:hAnsi="Arial"/>
          <w:sz w:val="24"/>
        </w:rPr>
        <w:t>ă</w:t>
      </w:r>
      <w:proofErr w:type="spellEnd"/>
      <w:r>
        <w:rPr>
          <w:rFonts w:ascii="Arial" w:hAnsi="Arial"/>
          <w:sz w:val="24"/>
        </w:rPr>
        <w:t xml:space="preserve"> </w:t>
      </w:r>
      <w:proofErr w:type="spellStart"/>
      <w:r>
        <w:rPr>
          <w:rFonts w:ascii="Arial" w:hAnsi="Arial"/>
          <w:sz w:val="24"/>
        </w:rPr>
        <w:t>echipat</w:t>
      </w:r>
      <w:r w:rsidR="00A21E46">
        <w:rPr>
          <w:rFonts w:ascii="Arial" w:hAnsi="Arial"/>
          <w:sz w:val="24"/>
        </w:rPr>
        <w:t>ă</w:t>
      </w:r>
      <w:proofErr w:type="spellEnd"/>
      <w:r>
        <w:rPr>
          <w:rFonts w:ascii="Arial" w:hAnsi="Arial"/>
          <w:sz w:val="24"/>
        </w:rPr>
        <w:t xml:space="preserve"> cu canal din </w:t>
      </w:r>
      <w:proofErr w:type="spellStart"/>
      <w:r>
        <w:rPr>
          <w:rFonts w:ascii="Arial" w:hAnsi="Arial"/>
          <w:sz w:val="24"/>
        </w:rPr>
        <w:t>beton</w:t>
      </w:r>
      <w:proofErr w:type="spellEnd"/>
      <w:r>
        <w:rPr>
          <w:rFonts w:ascii="Arial" w:hAnsi="Arial"/>
          <w:sz w:val="24"/>
        </w:rPr>
        <w:t xml:space="preserve"> </w:t>
      </w:r>
      <w:proofErr w:type="spellStart"/>
      <w:r>
        <w:rPr>
          <w:rFonts w:ascii="Arial" w:hAnsi="Arial"/>
          <w:sz w:val="24"/>
        </w:rPr>
        <w:t>prevazut</w:t>
      </w:r>
      <w:proofErr w:type="spellEnd"/>
      <w:r>
        <w:rPr>
          <w:rFonts w:ascii="Arial" w:hAnsi="Arial"/>
          <w:sz w:val="24"/>
        </w:rPr>
        <w:t xml:space="preserve"> cu </w:t>
      </w:r>
      <w:proofErr w:type="spellStart"/>
      <w:r>
        <w:rPr>
          <w:rFonts w:ascii="Arial" w:hAnsi="Arial"/>
          <w:sz w:val="24"/>
        </w:rPr>
        <w:t>grilaj</w:t>
      </w:r>
      <w:proofErr w:type="spellEnd"/>
      <w:r>
        <w:rPr>
          <w:rFonts w:ascii="Arial" w:hAnsi="Arial"/>
          <w:sz w:val="24"/>
        </w:rPr>
        <w:t xml:space="preserve"> </w:t>
      </w:r>
      <w:proofErr w:type="spellStart"/>
      <w:r>
        <w:rPr>
          <w:rFonts w:ascii="Arial" w:hAnsi="Arial"/>
          <w:sz w:val="24"/>
        </w:rPr>
        <w:t>metalic</w:t>
      </w:r>
      <w:proofErr w:type="spellEnd"/>
      <w:r>
        <w:rPr>
          <w:rFonts w:ascii="Arial" w:hAnsi="Arial"/>
          <w:sz w:val="24"/>
        </w:rPr>
        <w:t xml:space="preserve"> </w:t>
      </w:r>
      <w:proofErr w:type="spellStart"/>
      <w:r>
        <w:rPr>
          <w:rFonts w:ascii="Arial" w:hAnsi="Arial"/>
          <w:sz w:val="24"/>
        </w:rPr>
        <w:t>pentru</w:t>
      </w:r>
      <w:proofErr w:type="spellEnd"/>
      <w:r>
        <w:rPr>
          <w:rFonts w:ascii="Arial" w:hAnsi="Arial"/>
          <w:sz w:val="24"/>
        </w:rPr>
        <w:t xml:space="preserve"> </w:t>
      </w:r>
      <w:proofErr w:type="spellStart"/>
      <w:r>
        <w:rPr>
          <w:rFonts w:ascii="Arial" w:hAnsi="Arial"/>
          <w:sz w:val="24"/>
        </w:rPr>
        <w:t>colectarea</w:t>
      </w:r>
      <w:proofErr w:type="spellEnd"/>
      <w:r>
        <w:rPr>
          <w:rFonts w:ascii="Arial" w:hAnsi="Arial"/>
          <w:sz w:val="24"/>
        </w:rPr>
        <w:t xml:space="preserve"> </w:t>
      </w:r>
      <w:proofErr w:type="spellStart"/>
      <w:r>
        <w:rPr>
          <w:rFonts w:ascii="Arial" w:hAnsi="Arial"/>
          <w:sz w:val="24"/>
        </w:rPr>
        <w:t>si</w:t>
      </w:r>
      <w:proofErr w:type="spellEnd"/>
      <w:r>
        <w:rPr>
          <w:rFonts w:ascii="Arial" w:hAnsi="Arial"/>
          <w:sz w:val="24"/>
        </w:rPr>
        <w:t xml:space="preserve"> </w:t>
      </w:r>
      <w:proofErr w:type="spellStart"/>
      <w:r>
        <w:rPr>
          <w:rFonts w:ascii="Arial" w:hAnsi="Arial"/>
          <w:sz w:val="24"/>
        </w:rPr>
        <w:t>dirijarea</w:t>
      </w:r>
      <w:proofErr w:type="spellEnd"/>
      <w:r>
        <w:rPr>
          <w:rFonts w:ascii="Arial" w:hAnsi="Arial"/>
          <w:sz w:val="24"/>
        </w:rPr>
        <w:t xml:space="preserve"> </w:t>
      </w:r>
      <w:proofErr w:type="spellStart"/>
      <w:r>
        <w:rPr>
          <w:rFonts w:ascii="Arial" w:hAnsi="Arial"/>
          <w:sz w:val="24"/>
        </w:rPr>
        <w:t>apelor</w:t>
      </w:r>
      <w:proofErr w:type="spellEnd"/>
      <w:r>
        <w:rPr>
          <w:rFonts w:ascii="Arial" w:hAnsi="Arial"/>
          <w:sz w:val="24"/>
        </w:rPr>
        <w:t xml:space="preserve"> </w:t>
      </w:r>
      <w:proofErr w:type="spellStart"/>
      <w:r>
        <w:rPr>
          <w:rFonts w:ascii="Arial" w:hAnsi="Arial"/>
          <w:sz w:val="24"/>
        </w:rPr>
        <w:t>tehnologice</w:t>
      </w:r>
      <w:proofErr w:type="spellEnd"/>
      <w:r>
        <w:rPr>
          <w:rFonts w:ascii="Arial" w:hAnsi="Arial"/>
          <w:sz w:val="24"/>
        </w:rPr>
        <w:t xml:space="preserve"> </w:t>
      </w:r>
      <w:proofErr w:type="spellStart"/>
      <w:r>
        <w:rPr>
          <w:rFonts w:ascii="Arial" w:hAnsi="Arial"/>
          <w:sz w:val="24"/>
        </w:rPr>
        <w:t>spre</w:t>
      </w:r>
      <w:proofErr w:type="spellEnd"/>
      <w:r>
        <w:rPr>
          <w:rFonts w:ascii="Arial" w:hAnsi="Arial"/>
          <w:sz w:val="24"/>
        </w:rPr>
        <w:t xml:space="preserve"> </w:t>
      </w:r>
      <w:proofErr w:type="spellStart"/>
      <w:r>
        <w:rPr>
          <w:rFonts w:ascii="Arial" w:hAnsi="Arial"/>
          <w:sz w:val="24"/>
        </w:rPr>
        <w:t>instalatia</w:t>
      </w:r>
      <w:proofErr w:type="spellEnd"/>
      <w:r>
        <w:rPr>
          <w:rFonts w:ascii="Arial" w:hAnsi="Arial"/>
          <w:sz w:val="24"/>
        </w:rPr>
        <w:t xml:space="preserve"> de </w:t>
      </w:r>
      <w:proofErr w:type="spellStart"/>
      <w:r>
        <w:rPr>
          <w:rFonts w:ascii="Arial" w:hAnsi="Arial"/>
          <w:sz w:val="24"/>
        </w:rPr>
        <w:t>preepurare</w:t>
      </w:r>
      <w:proofErr w:type="spellEnd"/>
      <w:r>
        <w:rPr>
          <w:rFonts w:ascii="Arial" w:hAnsi="Arial"/>
          <w:sz w:val="24"/>
        </w:rPr>
        <w:t xml:space="preserve"> </w:t>
      </w:r>
      <w:proofErr w:type="spellStart"/>
      <w:r>
        <w:rPr>
          <w:rFonts w:ascii="Arial" w:hAnsi="Arial"/>
          <w:sz w:val="24"/>
          <w:lang w:val="en-GB"/>
        </w:rPr>
        <w:t>si</w:t>
      </w:r>
      <w:proofErr w:type="spellEnd"/>
      <w:r>
        <w:rPr>
          <w:rFonts w:ascii="Arial" w:hAnsi="Arial"/>
          <w:sz w:val="24"/>
          <w:lang w:val="en-GB"/>
        </w:rPr>
        <w:t xml:space="preserve"> </w:t>
      </w:r>
      <w:proofErr w:type="spellStart"/>
      <w:r>
        <w:rPr>
          <w:rFonts w:ascii="Arial" w:hAnsi="Arial"/>
          <w:sz w:val="24"/>
        </w:rPr>
        <w:t>dirijarea</w:t>
      </w:r>
      <w:proofErr w:type="spellEnd"/>
      <w:r>
        <w:rPr>
          <w:rFonts w:ascii="Arial" w:hAnsi="Arial"/>
          <w:sz w:val="24"/>
        </w:rPr>
        <w:t xml:space="preserve"> </w:t>
      </w:r>
      <w:proofErr w:type="spellStart"/>
      <w:r>
        <w:rPr>
          <w:rFonts w:ascii="Arial" w:hAnsi="Arial"/>
          <w:sz w:val="24"/>
        </w:rPr>
        <w:t>lor</w:t>
      </w:r>
      <w:proofErr w:type="spellEnd"/>
      <w:r>
        <w:rPr>
          <w:rFonts w:ascii="Arial" w:hAnsi="Arial"/>
          <w:sz w:val="24"/>
        </w:rPr>
        <w:t xml:space="preserve"> </w:t>
      </w:r>
      <w:proofErr w:type="spellStart"/>
      <w:r>
        <w:rPr>
          <w:rFonts w:ascii="Arial" w:hAnsi="Arial"/>
          <w:sz w:val="24"/>
        </w:rPr>
        <w:t>spre</w:t>
      </w:r>
      <w:proofErr w:type="spellEnd"/>
      <w:r>
        <w:rPr>
          <w:rFonts w:ascii="Arial" w:hAnsi="Arial"/>
          <w:sz w:val="24"/>
        </w:rPr>
        <w:t xml:space="preserve"> </w:t>
      </w:r>
      <w:proofErr w:type="spellStart"/>
      <w:r w:rsidR="00A21E46">
        <w:rPr>
          <w:rFonts w:ascii="Arial" w:hAnsi="Arial"/>
          <w:sz w:val="24"/>
          <w:lang w:val="en-GB"/>
        </w:rPr>
        <w:t>reteaua</w:t>
      </w:r>
      <w:proofErr w:type="spellEnd"/>
      <w:r w:rsidR="00A21E46">
        <w:rPr>
          <w:rFonts w:ascii="Arial" w:hAnsi="Arial"/>
          <w:sz w:val="24"/>
          <w:lang w:val="en-GB"/>
        </w:rPr>
        <w:t xml:space="preserve"> de </w:t>
      </w:r>
      <w:proofErr w:type="spellStart"/>
      <w:r w:rsidR="00A21E46">
        <w:rPr>
          <w:rFonts w:ascii="Arial" w:hAnsi="Arial"/>
          <w:sz w:val="24"/>
          <w:lang w:val="en-GB"/>
        </w:rPr>
        <w:t>canalizare</w:t>
      </w:r>
      <w:proofErr w:type="spellEnd"/>
      <w:r w:rsidR="00A21E46">
        <w:rPr>
          <w:rFonts w:ascii="Arial" w:hAnsi="Arial"/>
          <w:sz w:val="24"/>
          <w:lang w:val="en-GB"/>
        </w:rPr>
        <w:t xml:space="preserve"> a </w:t>
      </w:r>
      <w:proofErr w:type="spellStart"/>
      <w:r w:rsidR="00A21E46">
        <w:rPr>
          <w:rFonts w:ascii="Arial" w:hAnsi="Arial"/>
          <w:sz w:val="24"/>
          <w:lang w:val="en-GB"/>
        </w:rPr>
        <w:t>localităț</w:t>
      </w:r>
      <w:r>
        <w:rPr>
          <w:rFonts w:ascii="Arial" w:hAnsi="Arial"/>
          <w:sz w:val="24"/>
          <w:lang w:val="en-GB"/>
        </w:rPr>
        <w:t>ii</w:t>
      </w:r>
      <w:proofErr w:type="spellEnd"/>
      <w:r>
        <w:rPr>
          <w:rFonts w:ascii="Arial" w:hAnsi="Arial"/>
          <w:sz w:val="24"/>
          <w:lang w:val="ro-RO"/>
        </w:rPr>
        <w:t>.</w:t>
      </w:r>
    </w:p>
    <w:p w:rsidR="00634681" w:rsidRPr="00A21E46" w:rsidRDefault="006A5568" w:rsidP="00A21E46">
      <w:pPr>
        <w:spacing w:after="0" w:line="240" w:lineRule="auto"/>
        <w:jc w:val="both"/>
        <w:rPr>
          <w:rFonts w:ascii="Arial" w:hAnsi="Arial"/>
          <w:sz w:val="24"/>
          <w:lang w:val="ro-RO"/>
        </w:rPr>
      </w:pPr>
      <w:r>
        <w:rPr>
          <w:rFonts w:ascii="Arial" w:hAnsi="Arial"/>
          <w:sz w:val="24"/>
          <w:lang w:val="en-GB"/>
        </w:rPr>
        <w:t>-r</w:t>
      </w:r>
      <w:proofErr w:type="spellStart"/>
      <w:r>
        <w:rPr>
          <w:rFonts w:ascii="Arial" w:hAnsi="Arial"/>
          <w:sz w:val="24"/>
        </w:rPr>
        <w:t>etea</w:t>
      </w:r>
      <w:proofErr w:type="spellEnd"/>
      <w:r>
        <w:rPr>
          <w:rFonts w:ascii="Arial" w:hAnsi="Arial"/>
          <w:sz w:val="24"/>
        </w:rPr>
        <w:t xml:space="preserve"> de </w:t>
      </w:r>
      <w:proofErr w:type="spellStart"/>
      <w:r>
        <w:rPr>
          <w:rFonts w:ascii="Arial" w:hAnsi="Arial"/>
          <w:sz w:val="24"/>
        </w:rPr>
        <w:t>canalizare</w:t>
      </w:r>
      <w:proofErr w:type="spellEnd"/>
      <w:r>
        <w:rPr>
          <w:rFonts w:ascii="Arial" w:hAnsi="Arial"/>
          <w:sz w:val="24"/>
        </w:rPr>
        <w:t xml:space="preserve"> </w:t>
      </w:r>
      <w:proofErr w:type="spellStart"/>
      <w:proofErr w:type="gramStart"/>
      <w:r>
        <w:rPr>
          <w:rFonts w:ascii="Arial" w:hAnsi="Arial"/>
          <w:sz w:val="24"/>
        </w:rPr>
        <w:t>interna</w:t>
      </w:r>
      <w:proofErr w:type="spellEnd"/>
      <w:r>
        <w:rPr>
          <w:rFonts w:ascii="Arial" w:hAnsi="Arial"/>
          <w:sz w:val="24"/>
        </w:rPr>
        <w:t xml:space="preserve">  din</w:t>
      </w:r>
      <w:proofErr w:type="gramEnd"/>
      <w:r>
        <w:rPr>
          <w:rFonts w:ascii="Arial" w:hAnsi="Arial"/>
          <w:sz w:val="24"/>
        </w:rPr>
        <w:t xml:space="preserve"> </w:t>
      </w:r>
      <w:proofErr w:type="spellStart"/>
      <w:r>
        <w:rPr>
          <w:rFonts w:ascii="Arial" w:hAnsi="Arial"/>
          <w:sz w:val="24"/>
        </w:rPr>
        <w:t>tevi</w:t>
      </w:r>
      <w:proofErr w:type="spellEnd"/>
      <w:r>
        <w:rPr>
          <w:rFonts w:ascii="Arial" w:hAnsi="Arial"/>
          <w:sz w:val="24"/>
        </w:rPr>
        <w:t xml:space="preserve"> </w:t>
      </w:r>
      <w:proofErr w:type="spellStart"/>
      <w:r>
        <w:rPr>
          <w:rFonts w:ascii="Arial" w:hAnsi="Arial"/>
          <w:sz w:val="24"/>
        </w:rPr>
        <w:t>pvc</w:t>
      </w:r>
      <w:proofErr w:type="spellEnd"/>
      <w:r>
        <w:rPr>
          <w:rFonts w:ascii="Arial" w:hAnsi="Arial"/>
          <w:sz w:val="24"/>
          <w:lang w:val="fr-FR"/>
        </w:rPr>
        <w:t xml:space="preserve"> </w:t>
      </w:r>
      <w:proofErr w:type="spellStart"/>
      <w:r>
        <w:rPr>
          <w:rFonts w:ascii="Arial" w:hAnsi="Arial"/>
          <w:sz w:val="24"/>
          <w:lang w:val="fr-FR"/>
        </w:rPr>
        <w:t>pentru</w:t>
      </w:r>
      <w:proofErr w:type="spellEnd"/>
      <w:r>
        <w:rPr>
          <w:rFonts w:ascii="Arial" w:hAnsi="Arial"/>
          <w:sz w:val="24"/>
          <w:lang w:val="fr-FR"/>
        </w:rPr>
        <w:t xml:space="preserve"> </w:t>
      </w:r>
      <w:proofErr w:type="spellStart"/>
      <w:r>
        <w:rPr>
          <w:rFonts w:ascii="Arial" w:hAnsi="Arial"/>
          <w:sz w:val="24"/>
          <w:lang w:val="fr-FR"/>
        </w:rPr>
        <w:t>colectarea</w:t>
      </w:r>
      <w:proofErr w:type="spellEnd"/>
      <w:r>
        <w:rPr>
          <w:rFonts w:ascii="Arial" w:hAnsi="Arial"/>
          <w:sz w:val="24"/>
          <w:lang w:val="fr-FR"/>
        </w:rPr>
        <w:t xml:space="preserve"> </w:t>
      </w:r>
      <w:proofErr w:type="spellStart"/>
      <w:r>
        <w:rPr>
          <w:rFonts w:ascii="Arial" w:hAnsi="Arial"/>
          <w:sz w:val="24"/>
          <w:lang w:val="fr-FR"/>
        </w:rPr>
        <w:t>apelor</w:t>
      </w:r>
      <w:proofErr w:type="spellEnd"/>
      <w:r>
        <w:rPr>
          <w:rFonts w:ascii="Arial" w:hAnsi="Arial"/>
          <w:sz w:val="24"/>
          <w:lang w:val="fr-FR"/>
        </w:rPr>
        <w:t xml:space="preserve"> </w:t>
      </w:r>
      <w:proofErr w:type="spellStart"/>
      <w:r>
        <w:rPr>
          <w:rFonts w:ascii="Arial" w:hAnsi="Arial"/>
          <w:sz w:val="24"/>
          <w:lang w:val="fr-FR"/>
        </w:rPr>
        <w:t>uzate</w:t>
      </w:r>
      <w:proofErr w:type="spellEnd"/>
      <w:r>
        <w:rPr>
          <w:rFonts w:ascii="Arial" w:hAnsi="Arial"/>
          <w:sz w:val="24"/>
          <w:lang w:val="fr-FR"/>
        </w:rPr>
        <w:t xml:space="preserve"> </w:t>
      </w:r>
      <w:proofErr w:type="spellStart"/>
      <w:r>
        <w:rPr>
          <w:rFonts w:ascii="Arial" w:hAnsi="Arial"/>
          <w:sz w:val="24"/>
          <w:lang w:val="fr-FR"/>
        </w:rPr>
        <w:t>menajere</w:t>
      </w:r>
      <w:proofErr w:type="spellEnd"/>
      <w:r>
        <w:rPr>
          <w:rFonts w:ascii="Arial" w:hAnsi="Arial"/>
          <w:sz w:val="24"/>
        </w:rPr>
        <w:t xml:space="preserve">, </w:t>
      </w:r>
      <w:proofErr w:type="spellStart"/>
      <w:r>
        <w:rPr>
          <w:rFonts w:ascii="Arial" w:hAnsi="Arial"/>
          <w:sz w:val="24"/>
        </w:rPr>
        <w:t>si</w:t>
      </w:r>
      <w:proofErr w:type="spellEnd"/>
      <w:r>
        <w:rPr>
          <w:rFonts w:ascii="Arial" w:hAnsi="Arial"/>
          <w:sz w:val="24"/>
        </w:rPr>
        <w:t xml:space="preserve"> </w:t>
      </w:r>
      <w:proofErr w:type="spellStart"/>
      <w:r>
        <w:rPr>
          <w:rFonts w:ascii="Arial" w:hAnsi="Arial"/>
          <w:sz w:val="24"/>
        </w:rPr>
        <w:t>dirijarea</w:t>
      </w:r>
      <w:proofErr w:type="spellEnd"/>
      <w:r>
        <w:rPr>
          <w:rFonts w:ascii="Arial" w:hAnsi="Arial"/>
          <w:sz w:val="24"/>
        </w:rPr>
        <w:t xml:space="preserve"> </w:t>
      </w:r>
      <w:proofErr w:type="spellStart"/>
      <w:r>
        <w:rPr>
          <w:rFonts w:ascii="Arial" w:hAnsi="Arial"/>
          <w:sz w:val="24"/>
        </w:rPr>
        <w:t>lor</w:t>
      </w:r>
      <w:proofErr w:type="spellEnd"/>
      <w:r>
        <w:rPr>
          <w:rFonts w:ascii="Arial" w:hAnsi="Arial"/>
          <w:sz w:val="24"/>
        </w:rPr>
        <w:t xml:space="preserve"> </w:t>
      </w:r>
      <w:proofErr w:type="spellStart"/>
      <w:r>
        <w:rPr>
          <w:rFonts w:ascii="Arial" w:hAnsi="Arial"/>
          <w:sz w:val="24"/>
        </w:rPr>
        <w:t>spre</w:t>
      </w:r>
      <w:proofErr w:type="spellEnd"/>
      <w:r>
        <w:rPr>
          <w:rFonts w:ascii="Arial" w:hAnsi="Arial"/>
          <w:sz w:val="24"/>
        </w:rPr>
        <w:t xml:space="preserve"> </w:t>
      </w:r>
      <w:proofErr w:type="spellStart"/>
      <w:r>
        <w:rPr>
          <w:rFonts w:ascii="Arial" w:hAnsi="Arial"/>
          <w:sz w:val="24"/>
          <w:lang w:val="en-GB"/>
        </w:rPr>
        <w:t>re</w:t>
      </w:r>
      <w:r w:rsidR="00A21E46">
        <w:rPr>
          <w:rFonts w:ascii="Arial" w:hAnsi="Arial"/>
          <w:sz w:val="24"/>
          <w:lang w:val="en-GB"/>
        </w:rPr>
        <w:t>ț</w:t>
      </w:r>
      <w:r>
        <w:rPr>
          <w:rFonts w:ascii="Arial" w:hAnsi="Arial"/>
          <w:sz w:val="24"/>
          <w:lang w:val="en-GB"/>
        </w:rPr>
        <w:t>eaua</w:t>
      </w:r>
      <w:proofErr w:type="spellEnd"/>
      <w:r>
        <w:rPr>
          <w:rFonts w:ascii="Arial" w:hAnsi="Arial"/>
          <w:sz w:val="24"/>
          <w:lang w:val="en-GB"/>
        </w:rPr>
        <w:t xml:space="preserve"> de </w:t>
      </w:r>
      <w:proofErr w:type="spellStart"/>
      <w:r>
        <w:rPr>
          <w:rFonts w:ascii="Arial" w:hAnsi="Arial"/>
          <w:sz w:val="24"/>
          <w:lang w:val="en-GB"/>
        </w:rPr>
        <w:t>canalizare</w:t>
      </w:r>
      <w:proofErr w:type="spellEnd"/>
      <w:r>
        <w:rPr>
          <w:rFonts w:ascii="Arial" w:hAnsi="Arial"/>
          <w:sz w:val="24"/>
          <w:lang w:val="en-GB"/>
        </w:rPr>
        <w:t xml:space="preserve"> a </w:t>
      </w:r>
      <w:proofErr w:type="spellStart"/>
      <w:r>
        <w:rPr>
          <w:rFonts w:ascii="Arial" w:hAnsi="Arial"/>
          <w:sz w:val="24"/>
          <w:lang w:val="en-GB"/>
        </w:rPr>
        <w:t>localit</w:t>
      </w:r>
      <w:r w:rsidR="00A21E46">
        <w:rPr>
          <w:rFonts w:ascii="Arial" w:hAnsi="Arial"/>
          <w:sz w:val="24"/>
          <w:lang w:val="en-GB"/>
        </w:rPr>
        <w:t>ăț</w:t>
      </w:r>
      <w:r>
        <w:rPr>
          <w:rFonts w:ascii="Arial" w:hAnsi="Arial"/>
          <w:sz w:val="24"/>
          <w:lang w:val="en-GB"/>
        </w:rPr>
        <w:t>ii</w:t>
      </w:r>
      <w:proofErr w:type="spellEnd"/>
      <w:r>
        <w:rPr>
          <w:rFonts w:ascii="Arial" w:hAnsi="Arial"/>
          <w:sz w:val="24"/>
          <w:lang w:val="ro-RO"/>
        </w:rPr>
        <w:t xml:space="preserve">. </w:t>
      </w:r>
    </w:p>
    <w:p w:rsidR="007C59CE" w:rsidRPr="0014588A" w:rsidRDefault="007C59CE" w:rsidP="007C59CE">
      <w:pPr>
        <w:spacing w:after="0" w:line="240" w:lineRule="auto"/>
        <w:jc w:val="both"/>
        <w:rPr>
          <w:rFonts w:ascii="Arial" w:hAnsi="Arial" w:cs="Arial"/>
          <w:b/>
          <w:bCs/>
          <w:noProof/>
          <w:color w:val="000000" w:themeColor="text1"/>
          <w:sz w:val="24"/>
          <w:szCs w:val="24"/>
          <w:lang w:val="ro-RO"/>
        </w:rPr>
      </w:pPr>
      <w:r w:rsidRPr="0014588A">
        <w:rPr>
          <w:rFonts w:ascii="Arial" w:hAnsi="Arial" w:cs="Arial"/>
          <w:b/>
          <w:bCs/>
          <w:noProof/>
          <w:color w:val="000000" w:themeColor="text1"/>
          <w:sz w:val="24"/>
          <w:szCs w:val="24"/>
          <w:lang w:val="ro-RO"/>
        </w:rPr>
        <w:t xml:space="preserve">      ●   pentru protecția ecosistemelor terestre și acvatice:</w:t>
      </w:r>
    </w:p>
    <w:p w:rsidR="007C59CE" w:rsidRPr="0014588A" w:rsidRDefault="007C59CE" w:rsidP="00312EF9">
      <w:pPr>
        <w:spacing w:after="0" w:line="240" w:lineRule="auto"/>
        <w:ind w:firstLine="720"/>
        <w:jc w:val="both"/>
        <w:rPr>
          <w:rFonts w:ascii="Arial" w:hAnsi="Arial" w:cs="Arial"/>
          <w:bCs/>
          <w:noProof/>
          <w:color w:val="000000" w:themeColor="text1"/>
          <w:sz w:val="24"/>
          <w:szCs w:val="24"/>
          <w:lang w:val="ro-RO"/>
        </w:rPr>
      </w:pPr>
      <w:r w:rsidRPr="0014588A">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14588A" w:rsidRDefault="007C59CE" w:rsidP="007C59CE">
      <w:pPr>
        <w:spacing w:after="0" w:line="240" w:lineRule="auto"/>
        <w:ind w:firstLine="720"/>
        <w:jc w:val="both"/>
        <w:rPr>
          <w:rFonts w:ascii="Arial" w:hAnsi="Arial" w:cs="Arial"/>
          <w:bCs/>
          <w:noProof/>
          <w:color w:val="000000" w:themeColor="text1"/>
          <w:sz w:val="24"/>
          <w:szCs w:val="24"/>
          <w:lang w:val="ro-RO"/>
        </w:rPr>
      </w:pPr>
      <w:r w:rsidRPr="0014588A">
        <w:rPr>
          <w:rFonts w:ascii="Arial" w:hAnsi="Arial" w:cs="Arial"/>
          <w:bCs/>
          <w:noProof/>
          <w:color w:val="000000" w:themeColor="text1"/>
          <w:sz w:val="24"/>
          <w:szCs w:val="24"/>
          <w:lang w:val="ro-RO"/>
        </w:rPr>
        <w:t>- în zonă nu există monumente ale naturii sau arii protejate;</w:t>
      </w:r>
    </w:p>
    <w:p w:rsidR="00634681" w:rsidRPr="0014588A" w:rsidRDefault="00634681" w:rsidP="007C59CE">
      <w:pPr>
        <w:spacing w:after="0" w:line="240" w:lineRule="auto"/>
        <w:ind w:firstLine="720"/>
        <w:jc w:val="both"/>
        <w:rPr>
          <w:rFonts w:ascii="Arial" w:hAnsi="Arial" w:cs="Arial"/>
          <w:bCs/>
          <w:noProof/>
          <w:color w:val="000000" w:themeColor="text1"/>
          <w:sz w:val="24"/>
          <w:szCs w:val="24"/>
          <w:lang w:val="ro-RO"/>
        </w:rPr>
      </w:pPr>
    </w:p>
    <w:p w:rsidR="007C59CE" w:rsidRPr="009A2A0D" w:rsidRDefault="007C59CE" w:rsidP="007C59CE">
      <w:pPr>
        <w:spacing w:after="0" w:line="240" w:lineRule="auto"/>
        <w:jc w:val="both"/>
        <w:rPr>
          <w:rFonts w:ascii="Arial" w:hAnsi="Arial" w:cs="Arial"/>
          <w:iCs/>
          <w:noProof/>
          <w:color w:val="000000" w:themeColor="text1"/>
          <w:sz w:val="24"/>
          <w:szCs w:val="24"/>
          <w:lang w:val="ro-RO"/>
        </w:rPr>
      </w:pPr>
      <w:r w:rsidRPr="0014588A">
        <w:rPr>
          <w:rFonts w:ascii="Arial" w:hAnsi="Arial" w:cs="Arial"/>
          <w:b/>
          <w:bCs/>
          <w:noProof/>
          <w:color w:val="FF0000"/>
          <w:sz w:val="24"/>
          <w:szCs w:val="24"/>
          <w:lang w:val="ro-RO"/>
        </w:rPr>
        <w:t xml:space="preserve">      </w:t>
      </w:r>
      <w:r w:rsidRPr="009A2A0D">
        <w:rPr>
          <w:rFonts w:ascii="Arial" w:hAnsi="Arial" w:cs="Arial"/>
          <w:b/>
          <w:bCs/>
          <w:noProof/>
          <w:color w:val="000000" w:themeColor="text1"/>
          <w:sz w:val="24"/>
          <w:szCs w:val="24"/>
          <w:lang w:val="ro-RO"/>
        </w:rPr>
        <w:t xml:space="preserve">●   pentru protecția aşezărilor umane şi a altor obiective de interes public: </w:t>
      </w:r>
    </w:p>
    <w:p w:rsidR="007C59CE" w:rsidRPr="009A2A0D" w:rsidRDefault="007C59CE" w:rsidP="00312EF9">
      <w:pPr>
        <w:spacing w:after="0" w:line="240" w:lineRule="auto"/>
        <w:ind w:firstLine="720"/>
        <w:jc w:val="both"/>
        <w:rPr>
          <w:rFonts w:ascii="Arial" w:hAnsi="Arial" w:cs="Arial"/>
          <w:bCs/>
          <w:noProof/>
          <w:color w:val="000000" w:themeColor="text1"/>
          <w:sz w:val="24"/>
          <w:szCs w:val="24"/>
          <w:lang w:val="it-IT"/>
        </w:rPr>
      </w:pPr>
      <w:r w:rsidRPr="009A2A0D">
        <w:rPr>
          <w:rFonts w:ascii="Arial" w:hAnsi="Arial" w:cs="Arial"/>
          <w:bCs/>
          <w:noProof/>
          <w:color w:val="000000" w:themeColor="text1"/>
          <w:sz w:val="24"/>
          <w:szCs w:val="24"/>
          <w:lang w:val="it-IT"/>
        </w:rPr>
        <w:t xml:space="preserve">- prin natura şi structura fluxurilor tehnologice de execuție cadrul perimetrului ocupat de investiție, nu se întrevăd efecte negative asupra stării de sănătate a populaţiei. De asemenea, în timpul procedeelor tehnologice nu sunt manipulate substanţe toxice sau </w:t>
      </w:r>
      <w:r w:rsidRPr="009A2A0D">
        <w:rPr>
          <w:rFonts w:ascii="Arial" w:hAnsi="Arial" w:cs="Arial"/>
          <w:bCs/>
          <w:noProof/>
          <w:color w:val="000000" w:themeColor="text1"/>
          <w:sz w:val="24"/>
          <w:szCs w:val="24"/>
          <w:lang w:val="it-IT"/>
        </w:rPr>
        <w:lastRenderedPageBreak/>
        <w:t>periculoase, iar maşinile - utilajele care vor participa la realizarea investitiei nu prezintă vreun risc semnificativ de producere de accidente majore sau avarii în exploatare;</w:t>
      </w:r>
    </w:p>
    <w:p w:rsidR="007C59CE" w:rsidRPr="009A2A0D" w:rsidRDefault="007C59CE" w:rsidP="007C59CE">
      <w:pPr>
        <w:spacing w:after="0" w:line="240" w:lineRule="auto"/>
        <w:ind w:firstLine="720"/>
        <w:jc w:val="both"/>
        <w:rPr>
          <w:rFonts w:ascii="Arial" w:hAnsi="Arial" w:cs="Arial"/>
          <w:bCs/>
          <w:noProof/>
          <w:color w:val="000000" w:themeColor="text1"/>
          <w:sz w:val="24"/>
          <w:szCs w:val="24"/>
          <w:lang w:val="ro-RO"/>
        </w:rPr>
      </w:pPr>
      <w:r w:rsidRPr="009A2A0D">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9A2A0D">
        <w:rPr>
          <w:rFonts w:ascii="Arial" w:hAnsi="Arial" w:cs="Arial"/>
          <w:bCs/>
          <w:noProof/>
          <w:color w:val="000000" w:themeColor="text1"/>
          <w:sz w:val="24"/>
          <w:szCs w:val="24"/>
          <w:lang w:val="ro-RO"/>
        </w:rPr>
        <w:t>;</w:t>
      </w:r>
    </w:p>
    <w:p w:rsidR="00A21E46" w:rsidRDefault="007C59CE" w:rsidP="007C59CE">
      <w:pPr>
        <w:spacing w:after="0" w:line="240" w:lineRule="auto"/>
        <w:ind w:firstLine="720"/>
        <w:jc w:val="both"/>
        <w:rPr>
          <w:rFonts w:ascii="Arial" w:hAnsi="Arial" w:cs="Arial"/>
          <w:bCs/>
          <w:noProof/>
          <w:color w:val="000000" w:themeColor="text1"/>
          <w:sz w:val="24"/>
          <w:szCs w:val="24"/>
          <w:lang w:val="ro-RO"/>
        </w:rPr>
      </w:pPr>
      <w:r w:rsidRPr="00A21E46">
        <w:rPr>
          <w:rFonts w:ascii="Arial" w:hAnsi="Arial" w:cs="Arial"/>
          <w:bCs/>
          <w:noProof/>
          <w:color w:val="000000" w:themeColor="text1"/>
          <w:sz w:val="24"/>
          <w:szCs w:val="24"/>
          <w:lang w:val="ro-RO"/>
        </w:rPr>
        <w:t>Se apreciază că impactul asupra populației, sănătății umane, faunei și florei, terenurilor, solului</w:t>
      </w:r>
    </w:p>
    <w:p w:rsidR="00A21E46" w:rsidRDefault="00A21E46" w:rsidP="007C59CE">
      <w:pPr>
        <w:spacing w:after="0" w:line="240" w:lineRule="auto"/>
        <w:ind w:firstLine="720"/>
        <w:jc w:val="both"/>
        <w:rPr>
          <w:rFonts w:ascii="Arial" w:hAnsi="Arial" w:cs="Arial"/>
          <w:bCs/>
          <w:noProof/>
          <w:color w:val="000000" w:themeColor="text1"/>
          <w:sz w:val="24"/>
          <w:szCs w:val="24"/>
          <w:lang w:val="ro-RO"/>
        </w:rPr>
      </w:pPr>
    </w:p>
    <w:p w:rsidR="007C59CE" w:rsidRPr="0014588A" w:rsidRDefault="007C59CE" w:rsidP="007C59CE">
      <w:pPr>
        <w:spacing w:after="0" w:line="240" w:lineRule="auto"/>
        <w:ind w:firstLine="720"/>
        <w:jc w:val="both"/>
        <w:rPr>
          <w:rFonts w:ascii="Arial" w:hAnsi="Arial" w:cs="Arial"/>
          <w:noProof/>
          <w:color w:val="000000" w:themeColor="text1"/>
          <w:sz w:val="24"/>
          <w:szCs w:val="24"/>
          <w:lang w:val="ro-RO"/>
        </w:rPr>
      </w:pPr>
      <w:r w:rsidRPr="0014588A">
        <w:rPr>
          <w:rFonts w:ascii="Arial" w:hAnsi="Arial" w:cs="Arial"/>
          <w:b/>
          <w:bCs/>
          <w:noProof/>
          <w:color w:val="000000" w:themeColor="text1"/>
          <w:sz w:val="24"/>
          <w:szCs w:val="24"/>
          <w:lang w:val="ro-RO"/>
        </w:rPr>
        <w:t>b</w:t>
      </w:r>
      <w:r w:rsidRPr="0014588A">
        <w:rPr>
          <w:rFonts w:ascii="Arial" w:hAnsi="Arial" w:cs="Arial"/>
          <w:b/>
          <w:bCs/>
          <w:noProof/>
          <w:color w:val="000000" w:themeColor="text1"/>
          <w:sz w:val="24"/>
          <w:szCs w:val="24"/>
          <w:vertAlign w:val="subscript"/>
          <w:lang w:val="ro-RO"/>
        </w:rPr>
        <w:t>6</w:t>
      </w:r>
      <w:r w:rsidRPr="0014588A">
        <w:rPr>
          <w:rFonts w:ascii="Arial" w:hAnsi="Arial" w:cs="Arial"/>
          <w:b/>
          <w:bCs/>
          <w:noProof/>
          <w:color w:val="000000" w:themeColor="text1"/>
          <w:sz w:val="24"/>
          <w:szCs w:val="24"/>
          <w:lang w:val="ro-RO"/>
        </w:rPr>
        <w:t>)</w:t>
      </w:r>
      <w:r w:rsidRPr="0014588A">
        <w:rPr>
          <w:rFonts w:ascii="Arial" w:hAnsi="Arial" w:cs="Arial"/>
          <w:noProof/>
          <w:color w:val="000000" w:themeColor="text1"/>
          <w:sz w:val="24"/>
          <w:szCs w:val="24"/>
          <w:lang w:val="ro-RO"/>
        </w:rPr>
        <w:t> </w:t>
      </w:r>
      <w:r w:rsidRPr="0014588A">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14588A">
        <w:rPr>
          <w:rFonts w:ascii="Arial" w:hAnsi="Arial" w:cs="Arial"/>
          <w:noProof/>
          <w:color w:val="000000" w:themeColor="text1"/>
          <w:sz w:val="24"/>
          <w:szCs w:val="24"/>
          <w:lang w:val="ro-RO"/>
        </w:rPr>
        <w:t>nu este cazul, proiectul nu</w:t>
      </w:r>
      <w:r w:rsidRPr="0014588A">
        <w:rPr>
          <w:rFonts w:ascii="Times New Roman" w:eastAsia="Times New Roman" w:hAnsi="Times New Roman"/>
          <w:color w:val="000000" w:themeColor="text1"/>
          <w:sz w:val="24"/>
          <w:szCs w:val="24"/>
          <w:lang w:val="ro-RO" w:eastAsia="en-GB"/>
        </w:rPr>
        <w:t xml:space="preserve"> </w:t>
      </w:r>
      <w:r w:rsidRPr="0014588A">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634681" w:rsidRPr="0014588A" w:rsidRDefault="00634681" w:rsidP="007C59CE">
      <w:pPr>
        <w:spacing w:after="0" w:line="240" w:lineRule="auto"/>
        <w:ind w:firstLine="720"/>
        <w:jc w:val="both"/>
        <w:rPr>
          <w:rFonts w:ascii="Arial" w:hAnsi="Arial" w:cs="Arial"/>
          <w:noProof/>
          <w:color w:val="000000" w:themeColor="text1"/>
          <w:sz w:val="24"/>
          <w:szCs w:val="24"/>
          <w:lang w:val="ro-RO"/>
        </w:rPr>
      </w:pPr>
    </w:p>
    <w:p w:rsidR="007C59CE" w:rsidRPr="0014588A" w:rsidRDefault="007C59CE" w:rsidP="007C59CE">
      <w:pPr>
        <w:spacing w:after="0" w:line="240" w:lineRule="auto"/>
        <w:ind w:firstLine="720"/>
        <w:jc w:val="both"/>
        <w:rPr>
          <w:rFonts w:ascii="Arial" w:hAnsi="Arial" w:cs="Arial"/>
          <w:b/>
          <w:i/>
          <w:noProof/>
          <w:color w:val="000000" w:themeColor="text1"/>
          <w:sz w:val="24"/>
          <w:szCs w:val="24"/>
          <w:lang w:val="ro-RO"/>
        </w:rPr>
      </w:pPr>
      <w:r w:rsidRPr="0014588A">
        <w:rPr>
          <w:rFonts w:ascii="Arial" w:hAnsi="Arial" w:cs="Arial"/>
          <w:b/>
          <w:bCs/>
          <w:noProof/>
          <w:color w:val="000000" w:themeColor="text1"/>
          <w:sz w:val="24"/>
          <w:szCs w:val="24"/>
          <w:lang w:val="ro-RO"/>
        </w:rPr>
        <w:t>b</w:t>
      </w:r>
      <w:r w:rsidRPr="0014588A">
        <w:rPr>
          <w:rFonts w:ascii="Arial" w:hAnsi="Arial" w:cs="Arial"/>
          <w:b/>
          <w:bCs/>
          <w:noProof/>
          <w:color w:val="000000" w:themeColor="text1"/>
          <w:sz w:val="24"/>
          <w:szCs w:val="24"/>
          <w:vertAlign w:val="subscript"/>
          <w:lang w:val="ro-RO"/>
        </w:rPr>
        <w:t>7</w:t>
      </w:r>
      <w:r w:rsidRPr="0014588A">
        <w:rPr>
          <w:rFonts w:ascii="Arial" w:hAnsi="Arial" w:cs="Arial"/>
          <w:b/>
          <w:bCs/>
          <w:noProof/>
          <w:color w:val="000000" w:themeColor="text1"/>
          <w:sz w:val="24"/>
          <w:szCs w:val="24"/>
          <w:lang w:val="ro-RO"/>
        </w:rPr>
        <w:t>)</w:t>
      </w:r>
      <w:r w:rsidRPr="0014588A">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7C59CE" w:rsidRPr="0014588A" w:rsidRDefault="007C59CE" w:rsidP="007C59CE">
      <w:pPr>
        <w:spacing w:after="0" w:line="240" w:lineRule="auto"/>
        <w:ind w:firstLine="720"/>
        <w:jc w:val="both"/>
        <w:rPr>
          <w:rFonts w:ascii="Arial" w:hAnsi="Arial" w:cs="Arial"/>
          <w:noProof/>
          <w:color w:val="000000" w:themeColor="text1"/>
          <w:sz w:val="24"/>
          <w:szCs w:val="24"/>
          <w:lang w:val="ro-RO"/>
        </w:rPr>
      </w:pPr>
      <w:r w:rsidRPr="0014588A">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calitații hranei, etc .) ;</w:t>
      </w:r>
    </w:p>
    <w:p w:rsidR="007C59CE" w:rsidRPr="0014588A" w:rsidRDefault="007C59CE" w:rsidP="007C59CE">
      <w:pPr>
        <w:spacing w:after="0" w:line="240" w:lineRule="auto"/>
        <w:ind w:firstLine="720"/>
        <w:jc w:val="both"/>
        <w:rPr>
          <w:rFonts w:ascii="Arial" w:hAnsi="Arial" w:cs="Arial"/>
          <w:noProof/>
          <w:color w:val="000000" w:themeColor="text1"/>
          <w:sz w:val="24"/>
          <w:szCs w:val="24"/>
          <w:lang w:val="ro-RO"/>
        </w:rPr>
      </w:pPr>
      <w:r w:rsidRPr="0014588A">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634681" w:rsidRPr="0014588A" w:rsidRDefault="00634681" w:rsidP="007C59CE">
      <w:pPr>
        <w:spacing w:after="0" w:line="240" w:lineRule="auto"/>
        <w:ind w:firstLine="720"/>
        <w:jc w:val="both"/>
        <w:rPr>
          <w:rFonts w:ascii="Arial" w:hAnsi="Arial" w:cs="Arial"/>
          <w:noProof/>
          <w:color w:val="FF0000"/>
          <w:sz w:val="24"/>
          <w:szCs w:val="24"/>
          <w:lang w:val="ro-RO"/>
        </w:rPr>
      </w:pPr>
    </w:p>
    <w:p w:rsidR="00312EF9" w:rsidRDefault="00312EF9" w:rsidP="007C59CE">
      <w:pPr>
        <w:spacing w:after="0" w:line="240" w:lineRule="auto"/>
        <w:ind w:firstLine="720"/>
        <w:jc w:val="both"/>
        <w:rPr>
          <w:rFonts w:ascii="Arial" w:hAnsi="Arial" w:cs="Arial"/>
          <w:b/>
          <w:noProof/>
          <w:sz w:val="24"/>
          <w:szCs w:val="24"/>
        </w:rPr>
      </w:pPr>
      <w:r w:rsidRPr="00E11943">
        <w:rPr>
          <w:rFonts w:ascii="Arial" w:hAnsi="Arial" w:cs="Arial"/>
          <w:b/>
          <w:noProof/>
          <w:sz w:val="24"/>
          <w:szCs w:val="24"/>
        </w:rPr>
        <w:t>Organizare de Șantier</w:t>
      </w:r>
    </w:p>
    <w:p w:rsidR="0014588A" w:rsidRPr="0014588A" w:rsidRDefault="0014588A" w:rsidP="0014588A">
      <w:pPr>
        <w:spacing w:after="0" w:line="240" w:lineRule="auto"/>
        <w:jc w:val="both"/>
        <w:rPr>
          <w:rFonts w:ascii="Arial" w:eastAsia="Times New Roman" w:hAnsi="Arial"/>
          <w:sz w:val="24"/>
          <w:szCs w:val="20"/>
          <w:lang w:val="fr-FR"/>
        </w:rPr>
      </w:pPr>
      <w:proofErr w:type="spellStart"/>
      <w:r>
        <w:rPr>
          <w:rFonts w:ascii="Arial" w:eastAsia="Times New Roman" w:hAnsi="Arial"/>
          <w:sz w:val="24"/>
          <w:szCs w:val="20"/>
          <w:lang w:val="fr-FR"/>
        </w:rPr>
        <w:t>Î</w:t>
      </w:r>
      <w:r w:rsidRPr="0014588A">
        <w:rPr>
          <w:rFonts w:ascii="Arial" w:eastAsia="Times New Roman" w:hAnsi="Arial"/>
          <w:sz w:val="24"/>
          <w:szCs w:val="20"/>
          <w:lang w:val="fr-FR"/>
        </w:rPr>
        <w:t>n</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timpul</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execu</w:t>
      </w:r>
      <w:r>
        <w:rPr>
          <w:rFonts w:ascii="Arial" w:eastAsia="Times New Roman" w:hAnsi="Arial"/>
          <w:sz w:val="24"/>
          <w:szCs w:val="20"/>
          <w:lang w:val="fr-FR"/>
        </w:rPr>
        <w:t>ț</w:t>
      </w:r>
      <w:r w:rsidRPr="0014588A">
        <w:rPr>
          <w:rFonts w:ascii="Arial" w:eastAsia="Times New Roman" w:hAnsi="Arial"/>
          <w:sz w:val="24"/>
          <w:szCs w:val="20"/>
          <w:lang w:val="fr-FR"/>
        </w:rPr>
        <w:t>iei</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lucr</w:t>
      </w:r>
      <w:r>
        <w:rPr>
          <w:rFonts w:ascii="Arial" w:eastAsia="Times New Roman" w:hAnsi="Arial"/>
          <w:sz w:val="24"/>
          <w:szCs w:val="20"/>
          <w:lang w:val="fr-FR"/>
        </w:rPr>
        <w:t>ă</w:t>
      </w:r>
      <w:r w:rsidRPr="0014588A">
        <w:rPr>
          <w:rFonts w:ascii="Arial" w:eastAsia="Times New Roman" w:hAnsi="Arial"/>
          <w:sz w:val="24"/>
          <w:szCs w:val="20"/>
          <w:lang w:val="fr-FR"/>
        </w:rPr>
        <w:t>rilor</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antreprenorul</w:t>
      </w:r>
      <w:proofErr w:type="spellEnd"/>
      <w:r w:rsidRPr="0014588A">
        <w:rPr>
          <w:rFonts w:ascii="Arial" w:eastAsia="Times New Roman" w:hAnsi="Arial"/>
          <w:sz w:val="24"/>
          <w:szCs w:val="20"/>
          <w:lang w:val="fr-FR"/>
        </w:rPr>
        <w:t xml:space="preserve"> va monta </w:t>
      </w:r>
      <w:proofErr w:type="spellStart"/>
      <w:r w:rsidRPr="0014588A">
        <w:rPr>
          <w:rFonts w:ascii="Arial" w:eastAsia="Times New Roman" w:hAnsi="Arial"/>
          <w:sz w:val="24"/>
          <w:szCs w:val="20"/>
          <w:lang w:val="fr-FR"/>
        </w:rPr>
        <w:t>pe</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amplasament</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construc</w:t>
      </w:r>
      <w:r>
        <w:rPr>
          <w:rFonts w:ascii="Arial" w:eastAsia="Times New Roman" w:hAnsi="Arial"/>
          <w:sz w:val="24"/>
          <w:szCs w:val="20"/>
          <w:lang w:val="fr-FR"/>
        </w:rPr>
        <w:t>ț</w:t>
      </w:r>
      <w:r w:rsidRPr="0014588A">
        <w:rPr>
          <w:rFonts w:ascii="Arial" w:eastAsia="Times New Roman" w:hAnsi="Arial"/>
          <w:sz w:val="24"/>
          <w:szCs w:val="20"/>
          <w:lang w:val="fr-FR"/>
        </w:rPr>
        <w:t>ii</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provizorii</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pentru</w:t>
      </w:r>
      <w:proofErr w:type="spellEnd"/>
      <w:r w:rsidRPr="0014588A">
        <w:rPr>
          <w:rFonts w:ascii="Arial" w:eastAsia="Times New Roman" w:hAnsi="Arial"/>
          <w:sz w:val="24"/>
          <w:szCs w:val="20"/>
          <w:lang w:val="fr-FR"/>
        </w:rPr>
        <w:t xml:space="preserve"> a servi </w:t>
      </w:r>
      <w:proofErr w:type="gramStart"/>
      <w:r w:rsidRPr="0014588A">
        <w:rPr>
          <w:rFonts w:ascii="Arial" w:eastAsia="Times New Roman" w:hAnsi="Arial"/>
          <w:sz w:val="24"/>
          <w:szCs w:val="20"/>
          <w:lang w:val="fr-FR"/>
        </w:rPr>
        <w:t>ca</w:t>
      </w:r>
      <w:proofErr w:type="gram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birou</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pentru</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documentele</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santierului</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vestiar</w:t>
      </w:r>
      <w:proofErr w:type="spellEnd"/>
      <w:r w:rsidRPr="0014588A">
        <w:rPr>
          <w:rFonts w:ascii="Arial" w:eastAsia="Times New Roman" w:hAnsi="Arial"/>
          <w:sz w:val="24"/>
          <w:szCs w:val="20"/>
          <w:lang w:val="fr-FR"/>
        </w:rPr>
        <w:t xml:space="preserve"> </w:t>
      </w:r>
      <w:proofErr w:type="spellStart"/>
      <w:r>
        <w:rPr>
          <w:rFonts w:ascii="Arial" w:eastAsia="Times New Roman" w:hAnsi="Arial"/>
          <w:sz w:val="24"/>
          <w:szCs w:val="20"/>
          <w:lang w:val="fr-FR"/>
        </w:rPr>
        <w:t>ș</w:t>
      </w:r>
      <w:r w:rsidRPr="0014588A">
        <w:rPr>
          <w:rFonts w:ascii="Arial" w:eastAsia="Times New Roman" w:hAnsi="Arial"/>
          <w:sz w:val="24"/>
          <w:szCs w:val="20"/>
          <w:lang w:val="fr-FR"/>
        </w:rPr>
        <w:t>i</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grup</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sanitar</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pentru</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lucr</w:t>
      </w:r>
      <w:r>
        <w:rPr>
          <w:rFonts w:ascii="Arial" w:eastAsia="Times New Roman" w:hAnsi="Arial"/>
          <w:sz w:val="24"/>
          <w:szCs w:val="20"/>
          <w:lang w:val="fr-FR"/>
        </w:rPr>
        <w:t>ă</w:t>
      </w:r>
      <w:r w:rsidRPr="0014588A">
        <w:rPr>
          <w:rFonts w:ascii="Arial" w:eastAsia="Times New Roman" w:hAnsi="Arial"/>
          <w:sz w:val="24"/>
          <w:szCs w:val="20"/>
          <w:lang w:val="fr-FR"/>
        </w:rPr>
        <w:t>tori</w:t>
      </w:r>
      <w:proofErr w:type="spellEnd"/>
      <w:r w:rsidRPr="0014588A">
        <w:rPr>
          <w:rFonts w:ascii="Arial" w:eastAsia="Times New Roman" w:hAnsi="Arial"/>
          <w:sz w:val="24"/>
          <w:szCs w:val="20"/>
          <w:lang w:val="fr-FR"/>
        </w:rPr>
        <w:t xml:space="preserve">, o </w:t>
      </w:r>
      <w:proofErr w:type="spellStart"/>
      <w:r w:rsidRPr="0014588A">
        <w:rPr>
          <w:rFonts w:ascii="Arial" w:eastAsia="Times New Roman" w:hAnsi="Arial"/>
          <w:sz w:val="24"/>
          <w:szCs w:val="20"/>
          <w:lang w:val="fr-FR"/>
        </w:rPr>
        <w:t>magazie</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pentru</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materiale</w:t>
      </w:r>
      <w:proofErr w:type="spellEnd"/>
      <w:r w:rsidRPr="0014588A">
        <w:rPr>
          <w:rFonts w:ascii="Arial" w:eastAsia="Times New Roman" w:hAnsi="Arial"/>
          <w:sz w:val="24"/>
          <w:szCs w:val="20"/>
          <w:lang w:val="fr-FR"/>
        </w:rPr>
        <w:t xml:space="preserve">. De </w:t>
      </w:r>
      <w:proofErr w:type="spellStart"/>
      <w:r w:rsidRPr="0014588A">
        <w:rPr>
          <w:rFonts w:ascii="Arial" w:eastAsia="Times New Roman" w:hAnsi="Arial"/>
          <w:sz w:val="24"/>
          <w:szCs w:val="20"/>
          <w:lang w:val="fr-FR"/>
        </w:rPr>
        <w:t>asemenea</w:t>
      </w:r>
      <w:proofErr w:type="spellEnd"/>
      <w:r w:rsidRPr="0014588A">
        <w:rPr>
          <w:rFonts w:ascii="Arial" w:eastAsia="Times New Roman" w:hAnsi="Arial"/>
          <w:sz w:val="24"/>
          <w:szCs w:val="20"/>
          <w:lang w:val="fr-FR"/>
        </w:rPr>
        <w:t xml:space="preserve"> se va </w:t>
      </w:r>
      <w:proofErr w:type="spellStart"/>
      <w:r w:rsidRPr="0014588A">
        <w:rPr>
          <w:rFonts w:ascii="Arial" w:eastAsia="Times New Roman" w:hAnsi="Arial"/>
          <w:sz w:val="24"/>
          <w:szCs w:val="20"/>
          <w:lang w:val="fr-FR"/>
        </w:rPr>
        <w:t>executa</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pe</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baza</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unui</w:t>
      </w:r>
      <w:proofErr w:type="spellEnd"/>
      <w:r w:rsidRPr="0014588A">
        <w:rPr>
          <w:rFonts w:ascii="Arial" w:eastAsia="Times New Roman" w:hAnsi="Arial"/>
          <w:sz w:val="24"/>
          <w:szCs w:val="20"/>
          <w:lang w:val="fr-FR"/>
        </w:rPr>
        <w:t xml:space="preserve"> proiect de </w:t>
      </w:r>
      <w:proofErr w:type="spellStart"/>
      <w:r w:rsidRPr="0014588A">
        <w:rPr>
          <w:rFonts w:ascii="Arial" w:eastAsia="Times New Roman" w:hAnsi="Arial"/>
          <w:sz w:val="24"/>
          <w:szCs w:val="20"/>
          <w:lang w:val="fr-FR"/>
        </w:rPr>
        <w:t>specialitate</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racord</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provizoriu</w:t>
      </w:r>
      <w:proofErr w:type="spellEnd"/>
      <w:r w:rsidRPr="0014588A">
        <w:rPr>
          <w:rFonts w:ascii="Arial" w:eastAsia="Times New Roman" w:hAnsi="Arial"/>
          <w:sz w:val="24"/>
          <w:szCs w:val="20"/>
          <w:lang w:val="fr-FR"/>
        </w:rPr>
        <w:t xml:space="preserve"> la </w:t>
      </w:r>
      <w:proofErr w:type="spellStart"/>
      <w:r w:rsidRPr="0014588A">
        <w:rPr>
          <w:rFonts w:ascii="Arial" w:eastAsia="Times New Roman" w:hAnsi="Arial"/>
          <w:sz w:val="24"/>
          <w:szCs w:val="20"/>
          <w:lang w:val="fr-FR"/>
        </w:rPr>
        <w:t>reteaua</w:t>
      </w:r>
      <w:proofErr w:type="spellEnd"/>
      <w:r w:rsidRPr="0014588A">
        <w:rPr>
          <w:rFonts w:ascii="Arial" w:eastAsia="Times New Roman" w:hAnsi="Arial"/>
          <w:sz w:val="24"/>
          <w:szCs w:val="20"/>
          <w:lang w:val="fr-FR"/>
        </w:rPr>
        <w:t xml:space="preserve"> de </w:t>
      </w:r>
      <w:proofErr w:type="spellStart"/>
      <w:r w:rsidRPr="0014588A">
        <w:rPr>
          <w:rFonts w:ascii="Arial" w:eastAsia="Times New Roman" w:hAnsi="Arial"/>
          <w:sz w:val="24"/>
          <w:szCs w:val="20"/>
          <w:lang w:val="fr-FR"/>
        </w:rPr>
        <w:t>energie</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electric</w:t>
      </w:r>
      <w:r>
        <w:rPr>
          <w:rFonts w:ascii="Arial" w:eastAsia="Times New Roman" w:hAnsi="Arial"/>
          <w:sz w:val="24"/>
          <w:szCs w:val="20"/>
          <w:lang w:val="fr-FR"/>
        </w:rPr>
        <w:t>ă</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din</w:t>
      </w:r>
      <w:proofErr w:type="spellEnd"/>
      <w:r w:rsidRPr="0014588A">
        <w:rPr>
          <w:rFonts w:ascii="Arial" w:eastAsia="Times New Roman" w:hAnsi="Arial"/>
          <w:sz w:val="24"/>
          <w:szCs w:val="20"/>
          <w:lang w:val="fr-FR"/>
        </w:rPr>
        <w:t xml:space="preserve"> </w:t>
      </w:r>
      <w:proofErr w:type="spellStart"/>
      <w:r w:rsidRPr="0014588A">
        <w:rPr>
          <w:rFonts w:ascii="Arial" w:eastAsia="Times New Roman" w:hAnsi="Arial"/>
          <w:sz w:val="24"/>
          <w:szCs w:val="20"/>
          <w:lang w:val="fr-FR"/>
        </w:rPr>
        <w:t>zon</w:t>
      </w:r>
      <w:r>
        <w:rPr>
          <w:rFonts w:ascii="Arial" w:eastAsia="Times New Roman" w:hAnsi="Arial"/>
          <w:sz w:val="24"/>
          <w:szCs w:val="20"/>
          <w:lang w:val="fr-FR"/>
        </w:rPr>
        <w:t>ă</w:t>
      </w:r>
      <w:proofErr w:type="spellEnd"/>
      <w:r w:rsidRPr="0014588A">
        <w:rPr>
          <w:rFonts w:ascii="Arial" w:eastAsia="Times New Roman" w:hAnsi="Arial"/>
          <w:sz w:val="24"/>
          <w:szCs w:val="20"/>
          <w:lang w:val="fr-FR"/>
        </w:rPr>
        <w:t>.</w:t>
      </w:r>
    </w:p>
    <w:p w:rsidR="0014588A" w:rsidRPr="00E11943" w:rsidRDefault="0014588A" w:rsidP="007C59CE">
      <w:pPr>
        <w:spacing w:after="0" w:line="240" w:lineRule="auto"/>
        <w:ind w:firstLine="720"/>
        <w:jc w:val="both"/>
        <w:rPr>
          <w:rFonts w:ascii="Arial" w:hAnsi="Arial" w:cs="Arial"/>
          <w:b/>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14588A">
        <w:rPr>
          <w:rFonts w:ascii="Arial" w:hAnsi="Arial" w:cs="Arial"/>
          <w:sz w:val="24"/>
          <w:szCs w:val="24"/>
          <w:lang w:val="ro-RO"/>
        </w:rPr>
        <w:t xml:space="preserve">19 </w:t>
      </w:r>
      <w:r w:rsidR="00F5253C" w:rsidRPr="00F517DE">
        <w:rPr>
          <w:rFonts w:ascii="Arial" w:hAnsi="Arial" w:cs="Arial"/>
          <w:sz w:val="24"/>
          <w:szCs w:val="24"/>
          <w:lang w:val="ro-RO"/>
        </w:rPr>
        <w:t>din</w:t>
      </w:r>
      <w:r w:rsidR="0014588A">
        <w:rPr>
          <w:rFonts w:ascii="Arial" w:hAnsi="Arial" w:cs="Arial"/>
          <w:sz w:val="24"/>
          <w:szCs w:val="24"/>
          <w:lang w:val="ro-RO"/>
        </w:rPr>
        <w:t xml:space="preserve"> 28.02.2023</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14588A">
        <w:rPr>
          <w:rFonts w:ascii="Arial" w:hAnsi="Arial" w:cs="Arial"/>
          <w:sz w:val="24"/>
          <w:szCs w:val="24"/>
          <w:lang w:val="ro-RO"/>
        </w:rPr>
        <w:t xml:space="preserve"> </w:t>
      </w:r>
      <w:r w:rsidR="009B314B" w:rsidRPr="009B314B">
        <w:rPr>
          <w:rFonts w:ascii="Arial" w:hAnsi="Arial" w:cs="Arial"/>
          <w:sz w:val="24"/>
          <w:szCs w:val="24"/>
          <w:lang w:val="ro-RO"/>
        </w:rPr>
        <w:t xml:space="preserve"> </w:t>
      </w:r>
      <w:r w:rsidR="00AE1620">
        <w:rPr>
          <w:rFonts w:ascii="Arial" w:hAnsi="Arial" w:cs="Arial"/>
          <w:sz w:val="24"/>
          <w:szCs w:val="24"/>
          <w:lang w:val="ro-RO"/>
        </w:rPr>
        <w:t>Comun</w:t>
      </w:r>
      <w:r w:rsidR="0014588A">
        <w:rPr>
          <w:rFonts w:ascii="Arial" w:hAnsi="Arial" w:cs="Arial"/>
          <w:sz w:val="24"/>
          <w:szCs w:val="24"/>
          <w:lang w:val="ro-RO"/>
        </w:rPr>
        <w:t>a Șărmășag</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intravilanul </w:t>
      </w:r>
      <w:r w:rsidR="000038E5">
        <w:rPr>
          <w:rFonts w:ascii="Arial" w:hAnsi="Arial" w:cs="Arial"/>
          <w:sz w:val="24"/>
          <w:szCs w:val="24"/>
          <w:lang w:val="ro-RO"/>
        </w:rPr>
        <w:t xml:space="preserve"> </w:t>
      </w:r>
      <w:r w:rsidR="0014588A">
        <w:rPr>
          <w:rFonts w:ascii="Arial" w:hAnsi="Arial" w:cs="Arial"/>
          <w:sz w:val="24"/>
          <w:szCs w:val="24"/>
          <w:lang w:val="ro-RO"/>
        </w:rPr>
        <w:t>comunei Șărmășag, sat Șărmășag și este proprietatea titularului</w:t>
      </w:r>
      <w:r w:rsidR="00B87EED">
        <w:rPr>
          <w:rFonts w:ascii="Arial" w:hAnsi="Arial" w:cs="Arial"/>
          <w:sz w:val="24"/>
          <w:szCs w:val="24"/>
          <w:lang w:val="ro-RO"/>
        </w:rPr>
        <w:t>;</w:t>
      </w:r>
      <w:r w:rsidR="000038E5">
        <w:rPr>
          <w:rFonts w:ascii="Arial" w:hAnsi="Arial" w:cs="Arial"/>
          <w:sz w:val="24"/>
          <w:szCs w:val="24"/>
          <w:lang w:val="ro-RO"/>
        </w:rPr>
        <w:t xml:space="preserve"> </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w:t>
      </w:r>
      <w:r w:rsidRPr="009F2CA9">
        <w:rPr>
          <w:rFonts w:ascii="Arial" w:hAnsi="Arial" w:cs="Arial"/>
          <w:noProof/>
          <w:sz w:val="24"/>
          <w:szCs w:val="24"/>
          <w:lang w:val="ro-RO"/>
        </w:rPr>
        <w:lastRenderedPageBreak/>
        <w:t xml:space="preserve">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C21AB6" w:rsidRPr="00C21AB6" w:rsidRDefault="00C21AB6" w:rsidP="00C21AB6">
      <w:pPr>
        <w:autoSpaceDE w:val="0"/>
        <w:autoSpaceDN w:val="0"/>
        <w:adjustRightInd w:val="0"/>
        <w:spacing w:after="0" w:line="240" w:lineRule="auto"/>
        <w:jc w:val="both"/>
        <w:rPr>
          <w:rFonts w:ascii="Arial" w:hAnsi="Arial" w:cs="Arial"/>
          <w:b/>
          <w:sz w:val="24"/>
          <w:szCs w:val="24"/>
          <w:lang w:val="ro-RO"/>
        </w:rPr>
      </w:pPr>
      <w:r w:rsidRPr="00C21AB6">
        <w:rPr>
          <w:rFonts w:ascii="Arial" w:hAnsi="Arial" w:cs="Arial"/>
          <w:b/>
          <w:sz w:val="24"/>
          <w:szCs w:val="24"/>
          <w:lang w:val="ro-RO"/>
        </w:rPr>
        <w:t xml:space="preserve">II. Motivele pe baza cărora s-a stabilit necesitatea </w:t>
      </w:r>
      <w:r w:rsidRPr="00C21AB6">
        <w:rPr>
          <w:rFonts w:ascii="Arial" w:hAnsi="Arial" w:cs="Arial"/>
          <w:b/>
          <w:sz w:val="24"/>
          <w:szCs w:val="24"/>
          <w:u w:val="single"/>
          <w:lang w:val="ro-RO"/>
        </w:rPr>
        <w:t>neefectuării</w:t>
      </w:r>
      <w:r w:rsidRPr="00C21AB6">
        <w:rPr>
          <w:rFonts w:ascii="Arial" w:hAnsi="Arial" w:cs="Arial"/>
          <w:b/>
          <w:sz w:val="24"/>
          <w:szCs w:val="24"/>
          <w:lang w:val="ro-RO"/>
        </w:rPr>
        <w:t xml:space="preserve"> </w:t>
      </w:r>
      <w:r w:rsidRPr="00C21AB6">
        <w:rPr>
          <w:rFonts w:ascii="Arial" w:hAnsi="Arial" w:cs="Arial"/>
          <w:b/>
          <w:i/>
          <w:sz w:val="24"/>
          <w:szCs w:val="24"/>
          <w:lang w:val="ro-RO"/>
        </w:rPr>
        <w:t>evaluării adecvate</w:t>
      </w:r>
      <w:r w:rsidRPr="00C21AB6">
        <w:rPr>
          <w:rFonts w:ascii="Arial" w:hAnsi="Arial" w:cs="Arial"/>
          <w:b/>
          <w:sz w:val="24"/>
          <w:szCs w:val="24"/>
          <w:lang w:val="ro-RO"/>
        </w:rPr>
        <w:t xml:space="preserve"> sunt următoarele:</w:t>
      </w:r>
    </w:p>
    <w:p w:rsidR="00C21AB6" w:rsidRPr="00C21AB6" w:rsidRDefault="00C21AB6" w:rsidP="00C21AB6">
      <w:pPr>
        <w:autoSpaceDE w:val="0"/>
        <w:autoSpaceDN w:val="0"/>
        <w:adjustRightInd w:val="0"/>
        <w:spacing w:after="0" w:line="240" w:lineRule="auto"/>
        <w:ind w:firstLine="720"/>
        <w:jc w:val="both"/>
        <w:rPr>
          <w:rFonts w:ascii="Arial" w:hAnsi="Arial" w:cs="Arial"/>
          <w:b/>
          <w:sz w:val="24"/>
          <w:szCs w:val="24"/>
          <w:lang w:val="ro-RO"/>
        </w:rPr>
      </w:pPr>
      <w:r w:rsidRPr="00C21AB6">
        <w:rPr>
          <w:rFonts w:ascii="Arial" w:hAnsi="Arial" w:cs="Arial"/>
          <w:b/>
          <w:sz w:val="24"/>
          <w:szCs w:val="24"/>
          <w:lang w:val="ro-RO"/>
        </w:rPr>
        <w:t xml:space="preserve">- </w:t>
      </w:r>
      <w:r w:rsidRPr="00C21AB6">
        <w:rPr>
          <w:rFonts w:ascii="Arial" w:hAnsi="Arial" w:cs="Arial"/>
          <w:noProof/>
          <w:sz w:val="24"/>
          <w:szCs w:val="24"/>
          <w:lang w:val="ro-RO"/>
        </w:rPr>
        <w:t>p</w:t>
      </w:r>
      <w:r w:rsidRPr="00C21AB6">
        <w:rPr>
          <w:rFonts w:ascii="Arial" w:hAnsi="Arial" w:cs="Arial"/>
          <w:sz w:val="24"/>
          <w:szCs w:val="24"/>
          <w:lang w:val="ro-RO"/>
        </w:rPr>
        <w:t>roiectul propus</w:t>
      </w:r>
      <w:r w:rsidRPr="00C21AB6">
        <w:rPr>
          <w:rFonts w:ascii="Arial" w:hAnsi="Arial" w:cs="Arial"/>
          <w:b/>
          <w:sz w:val="24"/>
          <w:szCs w:val="24"/>
          <w:lang w:val="ro-RO"/>
        </w:rPr>
        <w:t xml:space="preserve"> </w:t>
      </w:r>
      <w:r w:rsidRPr="00C21AB6">
        <w:rPr>
          <w:rFonts w:ascii="Arial" w:hAnsi="Arial" w:cs="Arial"/>
          <w:b/>
          <w:sz w:val="24"/>
          <w:szCs w:val="24"/>
          <w:u w:val="single"/>
          <w:lang w:val="ro-RO"/>
        </w:rPr>
        <w:t>nu intră</w:t>
      </w:r>
      <w:r w:rsidRPr="00C21AB6">
        <w:rPr>
          <w:rFonts w:ascii="Arial" w:hAnsi="Arial" w:cs="Arial"/>
          <w:b/>
          <w:sz w:val="24"/>
          <w:szCs w:val="24"/>
          <w:lang w:val="ro-RO"/>
        </w:rPr>
        <w:t xml:space="preserve"> </w:t>
      </w:r>
      <w:r w:rsidRPr="00C21AB6">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21AB6" w:rsidRPr="00C21AB6" w:rsidRDefault="00C21AB6" w:rsidP="00C21AB6">
      <w:pPr>
        <w:autoSpaceDE w:val="0"/>
        <w:autoSpaceDN w:val="0"/>
        <w:adjustRightInd w:val="0"/>
        <w:spacing w:after="0" w:line="240" w:lineRule="auto"/>
        <w:jc w:val="both"/>
        <w:rPr>
          <w:rFonts w:ascii="Arial" w:hAnsi="Arial" w:cs="Arial"/>
          <w:color w:val="FF0000"/>
          <w:sz w:val="24"/>
          <w:szCs w:val="24"/>
          <w:lang w:val="ro-RO"/>
        </w:rPr>
      </w:pPr>
      <w:r w:rsidRPr="00C21AB6">
        <w:rPr>
          <w:rFonts w:ascii="Arial" w:hAnsi="Arial" w:cs="Arial"/>
          <w:color w:val="FF0000"/>
          <w:sz w:val="24"/>
          <w:szCs w:val="24"/>
          <w:lang w:val="ro-RO"/>
        </w:rPr>
        <w:t xml:space="preserve"> </w:t>
      </w:r>
    </w:p>
    <w:p w:rsidR="00C21AB6" w:rsidRPr="00C21AB6" w:rsidRDefault="00C21AB6" w:rsidP="00C21AB6">
      <w:pPr>
        <w:autoSpaceDE w:val="0"/>
        <w:autoSpaceDN w:val="0"/>
        <w:adjustRightInd w:val="0"/>
        <w:spacing w:after="0" w:line="240" w:lineRule="auto"/>
        <w:jc w:val="both"/>
        <w:rPr>
          <w:rFonts w:ascii="Arial" w:hAnsi="Arial" w:cs="Arial"/>
          <w:b/>
          <w:color w:val="FF0000"/>
          <w:sz w:val="24"/>
          <w:szCs w:val="24"/>
          <w:lang w:val="ro-RO"/>
        </w:rPr>
      </w:pPr>
      <w:r w:rsidRPr="00C21AB6">
        <w:rPr>
          <w:rFonts w:ascii="Arial" w:hAnsi="Arial" w:cs="Arial"/>
          <w:color w:val="FF0000"/>
          <w:sz w:val="24"/>
          <w:szCs w:val="24"/>
          <w:lang w:val="ro-RO"/>
        </w:rPr>
        <w:tab/>
      </w:r>
      <w:bookmarkStart w:id="0" w:name="_GoBack"/>
      <w:bookmarkEnd w:id="0"/>
    </w:p>
    <w:p w:rsidR="0014588A" w:rsidRPr="0014588A" w:rsidRDefault="00C21AB6" w:rsidP="0014588A">
      <w:pPr>
        <w:autoSpaceDE w:val="0"/>
        <w:autoSpaceDN w:val="0"/>
        <w:adjustRightInd w:val="0"/>
        <w:spacing w:before="120" w:after="0" w:line="240" w:lineRule="auto"/>
        <w:ind w:firstLine="284"/>
        <w:jc w:val="both"/>
        <w:rPr>
          <w:rFonts w:ascii="Arial" w:hAnsi="Arial" w:cs="Arial"/>
          <w:b/>
          <w:color w:val="000000" w:themeColor="text1"/>
          <w:sz w:val="24"/>
          <w:szCs w:val="24"/>
          <w:lang w:val="ro-RO"/>
        </w:rPr>
      </w:pPr>
      <w:r w:rsidRPr="0014588A">
        <w:rPr>
          <w:rFonts w:ascii="Arial" w:hAnsi="Arial" w:cs="Arial"/>
          <w:b/>
          <w:sz w:val="24"/>
          <w:szCs w:val="24"/>
          <w:lang w:val="ro-RO"/>
        </w:rPr>
        <w:t xml:space="preserve"> </w:t>
      </w:r>
      <w:r w:rsidR="0014588A" w:rsidRPr="0014588A">
        <w:rPr>
          <w:rFonts w:ascii="Arial" w:hAnsi="Arial" w:cs="Arial"/>
          <w:b/>
          <w:color w:val="000000" w:themeColor="text1"/>
          <w:sz w:val="24"/>
          <w:szCs w:val="24"/>
          <w:lang w:val="ro-RO"/>
        </w:rPr>
        <w:t xml:space="preserve">III. Motivele pe baza cărora s-a stabilit necesitatea neefectuării evaluării impactului asupra corpurilor de apă: </w:t>
      </w:r>
    </w:p>
    <w:p w:rsidR="0014588A" w:rsidRPr="009B4349" w:rsidRDefault="0014588A" w:rsidP="0014588A">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9B4349">
        <w:rPr>
          <w:rFonts w:ascii="Arial" w:hAnsi="Arial" w:cs="Arial"/>
          <w:color w:val="000000" w:themeColor="text1"/>
          <w:sz w:val="24"/>
          <w:szCs w:val="24"/>
          <w:lang w:val="ro-RO"/>
        </w:rPr>
        <w:t xml:space="preserve">- proiectul propus </w:t>
      </w:r>
      <w:r w:rsidRPr="009B4349">
        <w:rPr>
          <w:rFonts w:ascii="Arial" w:hAnsi="Arial" w:cs="Arial"/>
          <w:b/>
          <w:color w:val="000000" w:themeColor="text1"/>
          <w:sz w:val="24"/>
          <w:szCs w:val="24"/>
          <w:u w:val="single"/>
          <w:lang w:val="ro-RO"/>
        </w:rPr>
        <w:t>nu intră</w:t>
      </w:r>
      <w:r w:rsidRPr="009B4349">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634681" w:rsidRDefault="00634681" w:rsidP="0014588A">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r w:rsidRPr="00634681">
        <w:rPr>
          <w:rFonts w:ascii="Arial" w:eastAsia="Times New Roman" w:hAnsi="Arial" w:cs="Arial"/>
          <w:b/>
          <w:i/>
          <w:noProof/>
          <w:sz w:val="24"/>
          <w:szCs w:val="24"/>
          <w:lang w:val="ro-RO" w:eastAsia="en-GB"/>
        </w:rPr>
        <w:t>Caracteristicile proiectului şi/sau condiţiile de realizare a proiectului</w:t>
      </w:r>
      <w:r w:rsidRPr="00634681">
        <w:rPr>
          <w:rFonts w:ascii="Arial" w:hAnsi="Arial" w:cs="Arial"/>
          <w:b/>
          <w:i/>
          <w:noProof/>
          <w:sz w:val="24"/>
          <w:szCs w:val="24"/>
          <w:lang w:val="ro-RO"/>
        </w:rPr>
        <w:t>:</w:t>
      </w: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25BBC" w:rsidRPr="00634681" w:rsidRDefault="00125BBC"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25BBC">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w:t>
      </w:r>
      <w:r>
        <w:rPr>
          <w:rFonts w:ascii="Arial" w:hAnsi="Arial" w:cs="Arial"/>
          <w:bCs/>
          <w:noProof/>
          <w:sz w:val="24"/>
          <w:szCs w:val="24"/>
          <w:lang w:val="ro-RO"/>
        </w:rPr>
        <w:t xml:space="preserve"> să obţină autorizaţie de mediu;</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w:t>
      </w:r>
      <w:r w:rsidRPr="00634681">
        <w:rPr>
          <w:rFonts w:ascii="Arial" w:hAnsi="Arial" w:cs="Arial"/>
          <w:sz w:val="24"/>
          <w:szCs w:val="24"/>
          <w:lang w:val="ro-RO"/>
        </w:rPr>
        <w:lastRenderedPageBreak/>
        <w:t xml:space="preserve">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1334D5" w:rsidRPr="004D1DE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lastRenderedPageBreak/>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 xml:space="preserve">ing. Gizella </w:t>
      </w:r>
      <w:r w:rsidR="0014588A" w:rsidRPr="00804654">
        <w:rPr>
          <w:rFonts w:ascii="Arial" w:hAnsi="Arial" w:cs="Arial"/>
          <w:bCs/>
          <w:sz w:val="24"/>
          <w:szCs w:val="24"/>
          <w:lang w:val="ro-RO"/>
        </w:rPr>
        <w:t>BALINT</w:t>
      </w:r>
    </w:p>
    <w:p w:rsidR="00DC65B9" w:rsidRDefault="00DC65B9"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E11943" w:rsidRDefault="00E11943"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 xml:space="preserve">ng. </w:t>
      </w:r>
      <w:r w:rsidR="0014588A">
        <w:rPr>
          <w:rFonts w:ascii="Arial" w:hAnsi="Arial" w:cs="Arial"/>
          <w:bCs/>
          <w:sz w:val="24"/>
          <w:szCs w:val="24"/>
          <w:lang w:val="ro-RO"/>
        </w:rPr>
        <w:t xml:space="preserve">Claudia SANDOR </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FF" w:rsidRDefault="00A020FF" w:rsidP="000B208E">
      <w:pPr>
        <w:spacing w:after="0" w:line="240" w:lineRule="auto"/>
      </w:pPr>
      <w:r>
        <w:separator/>
      </w:r>
    </w:p>
  </w:endnote>
  <w:endnote w:type="continuationSeparator" w:id="0">
    <w:p w:rsidR="00A020FF" w:rsidRDefault="00A020F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93C7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3683996"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A93C7F">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93C7F">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3683998"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A93C7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FF" w:rsidRDefault="00A020FF" w:rsidP="000B208E">
      <w:pPr>
        <w:spacing w:after="0" w:line="240" w:lineRule="auto"/>
      </w:pPr>
      <w:r>
        <w:separator/>
      </w:r>
    </w:p>
  </w:footnote>
  <w:footnote w:type="continuationSeparator" w:id="0">
    <w:p w:rsidR="00A020FF" w:rsidRDefault="00A020F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A93C7F">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3683997"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6"/>
  </w:num>
  <w:num w:numId="9">
    <w:abstractNumId w:val="18"/>
  </w:num>
  <w:num w:numId="10">
    <w:abstractNumId w:val="14"/>
  </w:num>
  <w:num w:numId="11">
    <w:abstractNumId w:val="12"/>
  </w:num>
  <w:num w:numId="12">
    <w:abstractNumId w:val="17"/>
  </w:num>
  <w:num w:numId="13">
    <w:abstractNumId w:val="16"/>
  </w:num>
  <w:num w:numId="14">
    <w:abstractNumId w:val="0"/>
    <w:lvlOverride w:ilvl="0">
      <w:lvl w:ilvl="0">
        <w:start w:val="65535"/>
        <w:numFmt w:val="bullet"/>
        <w:lvlText w:val="•"/>
        <w:legacy w:legacy="1" w:legacySpace="0" w:legacyIndent="331"/>
        <w:lvlJc w:val="left"/>
        <w:rPr>
          <w:rFonts w:ascii="Arial" w:hAnsi="Arial" w:cs="Aria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88A"/>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5D4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5A82"/>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568"/>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1C9"/>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A0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20FF"/>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1E46"/>
    <w:rsid w:val="00A22AAD"/>
    <w:rsid w:val="00A230D7"/>
    <w:rsid w:val="00A255AE"/>
    <w:rsid w:val="00A262A7"/>
    <w:rsid w:val="00A27481"/>
    <w:rsid w:val="00A278CD"/>
    <w:rsid w:val="00A30124"/>
    <w:rsid w:val="00A322B9"/>
    <w:rsid w:val="00A323AD"/>
    <w:rsid w:val="00A323FD"/>
    <w:rsid w:val="00A34098"/>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3C7F"/>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02E"/>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CaracterCaracterCharCharChar">
    <w:name w:val="Caracter Caracter Char Char Char"/>
    <w:basedOn w:val="Normal"/>
    <w:rsid w:val="006A5568"/>
    <w:pPr>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8792864">
      <w:bodyDiv w:val="1"/>
      <w:marLeft w:val="0"/>
      <w:marRight w:val="0"/>
      <w:marTop w:val="0"/>
      <w:marBottom w:val="0"/>
      <w:divBdr>
        <w:top w:val="none" w:sz="0" w:space="0" w:color="auto"/>
        <w:left w:val="none" w:sz="0" w:space="0" w:color="auto"/>
        <w:bottom w:val="none" w:sz="0" w:space="0" w:color="auto"/>
        <w:right w:val="none" w:sz="0" w:space="0" w:color="auto"/>
      </w:divBdr>
    </w:div>
    <w:div w:id="494421606">
      <w:bodyDiv w:val="1"/>
      <w:marLeft w:val="0"/>
      <w:marRight w:val="0"/>
      <w:marTop w:val="0"/>
      <w:marBottom w:val="0"/>
      <w:divBdr>
        <w:top w:val="none" w:sz="0" w:space="0" w:color="auto"/>
        <w:left w:val="none" w:sz="0" w:space="0" w:color="auto"/>
        <w:bottom w:val="none" w:sz="0" w:space="0" w:color="auto"/>
        <w:right w:val="none" w:sz="0" w:space="0" w:color="auto"/>
      </w:divBdr>
    </w:div>
    <w:div w:id="1100879317">
      <w:bodyDiv w:val="1"/>
      <w:marLeft w:val="0"/>
      <w:marRight w:val="0"/>
      <w:marTop w:val="0"/>
      <w:marBottom w:val="0"/>
      <w:divBdr>
        <w:top w:val="none" w:sz="0" w:space="0" w:color="auto"/>
        <w:left w:val="none" w:sz="0" w:space="0" w:color="auto"/>
        <w:bottom w:val="none" w:sz="0" w:space="0" w:color="auto"/>
        <w:right w:val="none" w:sz="0" w:space="0" w:color="auto"/>
      </w:divBdr>
    </w:div>
    <w:div w:id="13281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3F036-E701-44B3-87C1-25097710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7</cp:revision>
  <cp:lastPrinted>2022-06-30T11:16:00Z</cp:lastPrinted>
  <dcterms:created xsi:type="dcterms:W3CDTF">2023-06-14T09:54:00Z</dcterms:created>
  <dcterms:modified xsi:type="dcterms:W3CDTF">2023-08-16T06:40:00Z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