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81" w:rsidRPr="00804654" w:rsidRDefault="00634681" w:rsidP="003F404A">
      <w:pPr>
        <w:spacing w:after="0" w:line="240" w:lineRule="auto"/>
        <w:jc w:val="both"/>
        <w:rPr>
          <w:rFonts w:ascii="Times New Roman" w:hAnsi="Times New Roman"/>
          <w:b/>
          <w:bCs/>
          <w:sz w:val="28"/>
          <w:szCs w:val="28"/>
          <w:lang w:val="ro-RO"/>
        </w:rPr>
      </w:pPr>
    </w:p>
    <w:p w:rsidR="00A27481" w:rsidRDefault="00E74B43" w:rsidP="00E74B43">
      <w:pPr>
        <w:pStyle w:val="Heading1"/>
        <w:spacing w:after="120"/>
        <w:jc w:val="center"/>
        <w:rPr>
          <w:rFonts w:ascii="Arial" w:hAnsi="Arial" w:cs="Arial"/>
          <w:b/>
        </w:rPr>
      </w:pPr>
      <w:r w:rsidRPr="00BA2613">
        <w:rPr>
          <w:rFonts w:ascii="Arial" w:hAnsi="Arial" w:cs="Arial"/>
          <w:b/>
        </w:rPr>
        <w:t>DECIZIA ETAPEI DE ÎNCADRARE</w:t>
      </w:r>
    </w:p>
    <w:p w:rsidR="00E74B43" w:rsidRDefault="00432E36" w:rsidP="00E74B43">
      <w:pPr>
        <w:pStyle w:val="Heading1"/>
        <w:spacing w:after="120"/>
        <w:jc w:val="center"/>
        <w:rPr>
          <w:rFonts w:ascii="Arial" w:hAnsi="Arial" w:cs="Arial"/>
          <w:b/>
        </w:rPr>
      </w:pPr>
      <w:r>
        <w:rPr>
          <w:rFonts w:ascii="Arial" w:hAnsi="Arial" w:cs="Arial"/>
          <w:b/>
        </w:rPr>
        <w:t>P</w:t>
      </w:r>
      <w:r w:rsidR="00D601E2">
        <w:rPr>
          <w:rFonts w:ascii="Arial" w:hAnsi="Arial" w:cs="Arial"/>
          <w:b/>
        </w:rPr>
        <w:t>roiect</w:t>
      </w:r>
    </w:p>
    <w:p w:rsidR="00E74B43" w:rsidRPr="00A34098" w:rsidRDefault="00E74B43" w:rsidP="00E74B43">
      <w:pPr>
        <w:autoSpaceDE w:val="0"/>
        <w:spacing w:after="0" w:line="240" w:lineRule="auto"/>
        <w:jc w:val="both"/>
        <w:rPr>
          <w:rFonts w:ascii="Arial" w:hAnsi="Arial" w:cs="Arial"/>
          <w:color w:val="FF0000"/>
          <w:sz w:val="24"/>
          <w:szCs w:val="24"/>
          <w:lang w:val="ro-RO"/>
        </w:rPr>
      </w:pPr>
    </w:p>
    <w:p w:rsidR="00E74B43" w:rsidRPr="008C2781" w:rsidRDefault="00E74B43" w:rsidP="008C2781">
      <w:pPr>
        <w:spacing w:after="0" w:line="240" w:lineRule="auto"/>
        <w:ind w:firstLine="720"/>
        <w:jc w:val="both"/>
        <w:rPr>
          <w:rFonts w:ascii="Arial" w:hAnsi="Arial" w:cs="Arial"/>
          <w:sz w:val="24"/>
          <w:szCs w:val="24"/>
          <w:lang w:val="ro-RO"/>
        </w:rPr>
      </w:pPr>
      <w:r w:rsidRPr="008C2781">
        <w:rPr>
          <w:rFonts w:ascii="Arial" w:hAnsi="Arial" w:cs="Arial"/>
          <w:sz w:val="24"/>
          <w:szCs w:val="24"/>
          <w:lang w:val="ro-RO"/>
        </w:rPr>
        <w:t>Ca urmare a solicitării de emitere a acordului de mediu adresate de</w:t>
      </w:r>
      <w:r w:rsidR="00A34098" w:rsidRPr="008C2781">
        <w:rPr>
          <w:rFonts w:ascii="Arial" w:hAnsi="Arial" w:cs="Arial"/>
          <w:sz w:val="24"/>
          <w:szCs w:val="24"/>
          <w:lang w:val="ro-RO"/>
        </w:rPr>
        <w:t xml:space="preserve"> </w:t>
      </w:r>
      <w:r w:rsidR="00383164" w:rsidRPr="008C2781">
        <w:rPr>
          <w:rFonts w:ascii="Arial" w:hAnsi="Arial" w:cs="Arial"/>
          <w:b/>
          <w:sz w:val="24"/>
          <w:szCs w:val="24"/>
          <w:lang w:val="ro-RO"/>
        </w:rPr>
        <w:t>S.C.TRANSEX S.R.L.</w:t>
      </w:r>
      <w:r w:rsidR="007632EC" w:rsidRPr="008C2781">
        <w:rPr>
          <w:rFonts w:ascii="Arial" w:hAnsi="Arial" w:cs="Arial"/>
          <w:b/>
          <w:sz w:val="24"/>
          <w:szCs w:val="24"/>
          <w:lang w:val="ro-RO"/>
        </w:rPr>
        <w:t xml:space="preserve"> </w:t>
      </w:r>
      <w:r w:rsidR="00A34098" w:rsidRPr="008C2781">
        <w:rPr>
          <w:rFonts w:ascii="Arial" w:hAnsi="Arial" w:cs="Arial"/>
          <w:b/>
          <w:sz w:val="24"/>
          <w:szCs w:val="24"/>
          <w:lang w:val="ro-RO"/>
        </w:rPr>
        <w:t xml:space="preserve">, </w:t>
      </w:r>
      <w:r w:rsidR="00383164" w:rsidRPr="008C2781">
        <w:rPr>
          <w:rFonts w:ascii="Arial" w:hAnsi="Arial" w:cs="Arial"/>
          <w:sz w:val="24"/>
          <w:szCs w:val="24"/>
          <w:lang w:val="ro-RO"/>
        </w:rPr>
        <w:t xml:space="preserve">cu sediul </w:t>
      </w:r>
      <w:r w:rsidR="00A34098" w:rsidRPr="008C2781">
        <w:rPr>
          <w:rFonts w:ascii="Arial" w:hAnsi="Arial" w:cs="Arial"/>
          <w:b/>
          <w:sz w:val="24"/>
          <w:szCs w:val="24"/>
          <w:lang w:val="ro-RO"/>
        </w:rPr>
        <w:t xml:space="preserve"> </w:t>
      </w:r>
      <w:r w:rsidR="00A34098" w:rsidRPr="008C2781">
        <w:rPr>
          <w:rFonts w:ascii="Arial" w:hAnsi="Arial" w:cs="Arial"/>
          <w:sz w:val="24"/>
          <w:szCs w:val="24"/>
          <w:lang w:val="ro-RO"/>
        </w:rPr>
        <w:t xml:space="preserve">în județul Sălaj, </w:t>
      </w:r>
      <w:r w:rsidR="007632EC" w:rsidRPr="008C2781">
        <w:rPr>
          <w:rFonts w:ascii="Arial" w:hAnsi="Arial" w:cs="Arial"/>
          <w:sz w:val="24"/>
          <w:szCs w:val="24"/>
          <w:lang w:val="ro-RO"/>
        </w:rPr>
        <w:t>mun. Zală</w:t>
      </w:r>
      <w:r w:rsidR="00383164" w:rsidRPr="008C2781">
        <w:rPr>
          <w:rFonts w:ascii="Arial" w:hAnsi="Arial" w:cs="Arial"/>
          <w:sz w:val="24"/>
          <w:szCs w:val="24"/>
          <w:lang w:val="ro-RO"/>
        </w:rPr>
        <w:t>u, str. B-dul Mihai Viteazul , nr. 102</w:t>
      </w:r>
      <w:r w:rsidR="007632EC" w:rsidRPr="008C2781">
        <w:rPr>
          <w:rFonts w:ascii="Arial" w:hAnsi="Arial" w:cs="Arial"/>
          <w:sz w:val="24"/>
          <w:szCs w:val="24"/>
          <w:lang w:val="ro-RO"/>
        </w:rPr>
        <w:t>,</w:t>
      </w:r>
      <w:r w:rsidRPr="008C2781">
        <w:rPr>
          <w:rFonts w:ascii="Arial" w:hAnsi="Arial" w:cs="Arial"/>
          <w:sz w:val="24"/>
          <w:szCs w:val="24"/>
          <w:lang w:val="ro-RO"/>
        </w:rPr>
        <w:t xml:space="preserve"> </w:t>
      </w:r>
      <w:r w:rsidR="00A34098" w:rsidRPr="008C2781">
        <w:rPr>
          <w:rFonts w:ascii="Arial" w:hAnsi="Arial" w:cs="Arial"/>
          <w:sz w:val="24"/>
          <w:szCs w:val="24"/>
          <w:lang w:val="ro-RO"/>
        </w:rPr>
        <w:t>înregist</w:t>
      </w:r>
      <w:r w:rsidR="00383164" w:rsidRPr="008C2781">
        <w:rPr>
          <w:rFonts w:ascii="Arial" w:hAnsi="Arial" w:cs="Arial"/>
          <w:sz w:val="24"/>
          <w:szCs w:val="24"/>
          <w:lang w:val="ro-RO"/>
        </w:rPr>
        <w:t>rată la A.P.M. Sălaj cu nr. 7289 din 12</w:t>
      </w:r>
      <w:r w:rsidR="007632EC" w:rsidRPr="008C2781">
        <w:rPr>
          <w:rFonts w:ascii="Arial" w:hAnsi="Arial" w:cs="Arial"/>
          <w:sz w:val="24"/>
          <w:szCs w:val="24"/>
          <w:lang w:val="ro-RO"/>
        </w:rPr>
        <w:t>.09</w:t>
      </w:r>
      <w:r w:rsidR="00A34098" w:rsidRPr="008C2781">
        <w:rPr>
          <w:rFonts w:ascii="Arial" w:hAnsi="Arial" w:cs="Arial"/>
          <w:sz w:val="24"/>
          <w:szCs w:val="24"/>
          <w:lang w:val="ro-RO"/>
        </w:rPr>
        <w:t xml:space="preserve">.2023, </w:t>
      </w:r>
      <w:r w:rsidRPr="008C2781">
        <w:rPr>
          <w:rFonts w:ascii="Arial" w:hAnsi="Arial" w:cs="Arial"/>
          <w:sz w:val="24"/>
          <w:szCs w:val="24"/>
          <w:lang w:val="ro-RO"/>
        </w:rPr>
        <w:t xml:space="preserve"> în baza:</w:t>
      </w:r>
    </w:p>
    <w:p w:rsidR="00E74B43" w:rsidRPr="008C2781" w:rsidRDefault="00E74B43" w:rsidP="008C2781">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C2781">
        <w:rPr>
          <w:rFonts w:ascii="Arial" w:hAnsi="Arial" w:cs="Arial"/>
          <w:b/>
          <w:sz w:val="24"/>
          <w:szCs w:val="24"/>
          <w:lang w:val="ro-RO" w:eastAsia="ro-RO"/>
        </w:rPr>
        <w:t xml:space="preserve">Legii nr. 292/2018 </w:t>
      </w:r>
      <w:r w:rsidRPr="008C2781">
        <w:rPr>
          <w:rFonts w:ascii="Arial" w:hAnsi="Arial" w:cs="Arial"/>
          <w:sz w:val="24"/>
          <w:szCs w:val="24"/>
          <w:lang w:val="ro-RO" w:eastAsia="ro-RO"/>
        </w:rPr>
        <w:t>privind evaluarea impactului anumitor proiecte publice si private asupra mediului, si a</w:t>
      </w:r>
    </w:p>
    <w:p w:rsidR="00E74B43" w:rsidRPr="008C2781" w:rsidRDefault="00E74B43" w:rsidP="008C2781">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C2781">
        <w:rPr>
          <w:rFonts w:ascii="Arial" w:hAnsi="Arial" w:cs="Arial"/>
          <w:b/>
          <w:sz w:val="24"/>
          <w:szCs w:val="24"/>
          <w:lang w:val="ro-RO"/>
        </w:rPr>
        <w:t>Ordonanţei de Urgenţă a Guvernului nr. 57/2007</w:t>
      </w:r>
      <w:r w:rsidRPr="008C2781">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8C2781">
        <w:rPr>
          <w:rFonts w:ascii="Arial" w:hAnsi="Arial" w:cs="Arial"/>
          <w:b/>
          <w:sz w:val="24"/>
          <w:szCs w:val="24"/>
          <w:lang w:val="ro-RO"/>
        </w:rPr>
        <w:t>Legea nr. 49/2011</w:t>
      </w:r>
      <w:r w:rsidRPr="008C2781">
        <w:rPr>
          <w:rFonts w:ascii="Arial" w:hAnsi="Arial" w:cs="Arial"/>
          <w:sz w:val="24"/>
          <w:szCs w:val="24"/>
          <w:lang w:val="ro-RO"/>
        </w:rPr>
        <w:t>, cu modificările si completările ulterioare,</w:t>
      </w:r>
    </w:p>
    <w:p w:rsidR="00E74B43" w:rsidRPr="008C2781" w:rsidRDefault="00E74B43" w:rsidP="008C2781">
      <w:pPr>
        <w:spacing w:after="0" w:line="240" w:lineRule="auto"/>
        <w:ind w:firstLine="720"/>
        <w:jc w:val="both"/>
        <w:rPr>
          <w:rFonts w:ascii="Arial" w:hAnsi="Arial" w:cs="Arial"/>
          <w:sz w:val="24"/>
          <w:szCs w:val="24"/>
          <w:lang w:val="ro-RO"/>
        </w:rPr>
      </w:pPr>
      <w:r w:rsidRPr="008C2781">
        <w:rPr>
          <w:rFonts w:ascii="Arial" w:hAnsi="Arial" w:cs="Arial"/>
          <w:sz w:val="24"/>
          <w:szCs w:val="24"/>
          <w:lang w:val="ro-RO"/>
        </w:rPr>
        <w:t>autoritatea competentă pentru protecţia mediului APM Sălaj decide, ca urmare a consultărilor desfăşurate în cadrul şedinţei</w:t>
      </w:r>
      <w:r w:rsidRPr="008C2781">
        <w:rPr>
          <w:rFonts w:ascii="Arial" w:hAnsi="Arial" w:cs="Arial"/>
          <w:color w:val="FF0000"/>
          <w:sz w:val="24"/>
          <w:szCs w:val="24"/>
          <w:lang w:val="ro-RO"/>
        </w:rPr>
        <w:t xml:space="preserve"> </w:t>
      </w:r>
      <w:r w:rsidRPr="008C2781">
        <w:rPr>
          <w:rFonts w:ascii="Arial" w:hAnsi="Arial" w:cs="Arial"/>
          <w:sz w:val="24"/>
          <w:szCs w:val="24"/>
          <w:lang w:val="ro-RO"/>
        </w:rPr>
        <w:t>Comisiei de Analiză Tehnică din data de</w:t>
      </w:r>
      <w:r w:rsidR="00383164" w:rsidRPr="008C2781">
        <w:rPr>
          <w:rFonts w:ascii="Arial" w:hAnsi="Arial" w:cs="Arial"/>
          <w:sz w:val="24"/>
          <w:szCs w:val="24"/>
          <w:lang w:val="ro-RO"/>
        </w:rPr>
        <w:t xml:space="preserve"> 12.10</w:t>
      </w:r>
      <w:r w:rsidR="00A34098" w:rsidRPr="008C2781">
        <w:rPr>
          <w:rFonts w:ascii="Arial" w:hAnsi="Arial" w:cs="Arial"/>
          <w:sz w:val="24"/>
          <w:szCs w:val="24"/>
          <w:lang w:val="ro-RO"/>
        </w:rPr>
        <w:t>.2023</w:t>
      </w:r>
      <w:r w:rsidRPr="008C2781">
        <w:rPr>
          <w:rFonts w:ascii="Arial" w:hAnsi="Arial" w:cs="Arial"/>
          <w:sz w:val="24"/>
          <w:szCs w:val="24"/>
          <w:lang w:val="ro-RO"/>
        </w:rPr>
        <w:t xml:space="preserve">, că proiectul: </w:t>
      </w:r>
      <w:r w:rsidR="00383164" w:rsidRPr="008C2781">
        <w:rPr>
          <w:rFonts w:ascii="Arial" w:hAnsi="Arial" w:cs="Arial"/>
          <w:b/>
          <w:i/>
          <w:sz w:val="24"/>
          <w:szCs w:val="24"/>
          <w:lang w:val="ro-RO"/>
        </w:rPr>
        <w:t xml:space="preserve">Construire hală reparații și întreținere camioane </w:t>
      </w:r>
      <w:r w:rsidR="007632EC" w:rsidRPr="008C2781">
        <w:rPr>
          <w:rFonts w:ascii="Arial" w:hAnsi="Arial" w:cs="Arial"/>
          <w:b/>
          <w:i/>
          <w:sz w:val="24"/>
          <w:szCs w:val="24"/>
          <w:lang w:val="ro-RO"/>
        </w:rPr>
        <w:t xml:space="preserve"> </w:t>
      </w:r>
      <w:r w:rsidR="00A34098" w:rsidRPr="008C2781">
        <w:rPr>
          <w:rFonts w:ascii="Arial" w:hAnsi="Arial" w:cs="Arial"/>
          <w:b/>
          <w:i/>
          <w:sz w:val="24"/>
          <w:szCs w:val="24"/>
          <w:lang w:val="ro-RO"/>
        </w:rPr>
        <w:t xml:space="preserve">, </w:t>
      </w:r>
      <w:r w:rsidR="00A34098" w:rsidRPr="008C2781">
        <w:rPr>
          <w:rFonts w:ascii="Arial" w:hAnsi="Arial" w:cs="Arial"/>
          <w:sz w:val="24"/>
          <w:szCs w:val="24"/>
          <w:lang w:val="ro-RO"/>
        </w:rPr>
        <w:t xml:space="preserve">propus a fi amplasat în județul Sălaj, </w:t>
      </w:r>
      <w:r w:rsidR="00383164" w:rsidRPr="008C2781">
        <w:rPr>
          <w:rFonts w:ascii="Arial" w:hAnsi="Arial" w:cs="Arial"/>
          <w:sz w:val="24"/>
          <w:szCs w:val="24"/>
          <w:lang w:val="ro-RO"/>
        </w:rPr>
        <w:t>mun. Zalău</w:t>
      </w:r>
      <w:r w:rsidR="007632EC" w:rsidRPr="008C2781">
        <w:rPr>
          <w:rFonts w:ascii="Arial" w:hAnsi="Arial" w:cs="Arial"/>
          <w:sz w:val="24"/>
          <w:szCs w:val="24"/>
          <w:lang w:val="ro-RO"/>
        </w:rPr>
        <w:t>,</w:t>
      </w:r>
      <w:r w:rsidR="00773FBF">
        <w:rPr>
          <w:rFonts w:ascii="Arial" w:hAnsi="Arial" w:cs="Arial"/>
          <w:sz w:val="24"/>
          <w:szCs w:val="24"/>
          <w:lang w:val="ro-RO"/>
        </w:rPr>
        <w:t xml:space="preserve">str. </w:t>
      </w:r>
      <w:bookmarkStart w:id="0" w:name="_GoBack"/>
      <w:bookmarkEnd w:id="0"/>
      <w:r w:rsidR="00383164" w:rsidRPr="008C2781">
        <w:rPr>
          <w:rFonts w:ascii="Arial" w:hAnsi="Arial" w:cs="Arial"/>
          <w:sz w:val="24"/>
          <w:szCs w:val="24"/>
          <w:lang w:val="ro-RO"/>
        </w:rPr>
        <w:t>B-dul Mihai Viteazul nr. 102,</w:t>
      </w:r>
      <w:r w:rsidR="00A34098" w:rsidRPr="008C2781">
        <w:rPr>
          <w:rFonts w:ascii="Arial" w:hAnsi="Arial" w:cs="Arial"/>
          <w:sz w:val="24"/>
          <w:szCs w:val="24"/>
          <w:lang w:val="ro-RO"/>
        </w:rPr>
        <w:t xml:space="preserve"> </w:t>
      </w:r>
    </w:p>
    <w:p w:rsidR="00E74B43" w:rsidRPr="008C2781" w:rsidRDefault="00E74B43" w:rsidP="008C2781">
      <w:pPr>
        <w:autoSpaceDE w:val="0"/>
        <w:autoSpaceDN w:val="0"/>
        <w:adjustRightInd w:val="0"/>
        <w:spacing w:after="0" w:line="240" w:lineRule="auto"/>
        <w:ind w:firstLine="540"/>
        <w:jc w:val="both"/>
        <w:rPr>
          <w:rFonts w:ascii="Arial" w:hAnsi="Arial" w:cs="Arial"/>
          <w:b/>
          <w:i/>
          <w:color w:val="FF0000"/>
          <w:sz w:val="24"/>
          <w:szCs w:val="24"/>
          <w:lang w:val="ro-RO"/>
        </w:rPr>
      </w:pPr>
    </w:p>
    <w:p w:rsidR="00E74B43" w:rsidRPr="008C2781" w:rsidRDefault="00E74B43" w:rsidP="008C2781">
      <w:pPr>
        <w:autoSpaceDE w:val="0"/>
        <w:autoSpaceDN w:val="0"/>
        <w:adjustRightInd w:val="0"/>
        <w:spacing w:after="0" w:line="240" w:lineRule="auto"/>
        <w:ind w:firstLine="540"/>
        <w:jc w:val="center"/>
        <w:rPr>
          <w:rFonts w:ascii="Arial" w:hAnsi="Arial" w:cs="Arial"/>
          <w:b/>
          <w:i/>
          <w:sz w:val="24"/>
          <w:szCs w:val="24"/>
          <w:lang w:val="ro-RO"/>
        </w:rPr>
      </w:pPr>
      <w:r w:rsidRPr="008C2781">
        <w:rPr>
          <w:rFonts w:ascii="Arial" w:hAnsi="Arial" w:cs="Arial"/>
          <w:b/>
          <w:i/>
          <w:sz w:val="24"/>
          <w:szCs w:val="24"/>
          <w:lang w:val="ro-RO"/>
        </w:rPr>
        <w:t>nu se supune evaluării impactului asupra mediului</w:t>
      </w:r>
    </w:p>
    <w:p w:rsidR="00E74B43" w:rsidRPr="008C2781" w:rsidRDefault="00E74B43" w:rsidP="008C2781">
      <w:pPr>
        <w:autoSpaceDE w:val="0"/>
        <w:autoSpaceDN w:val="0"/>
        <w:adjustRightInd w:val="0"/>
        <w:spacing w:after="0" w:line="240" w:lineRule="auto"/>
        <w:jc w:val="both"/>
        <w:rPr>
          <w:rFonts w:ascii="Arial" w:hAnsi="Arial" w:cs="Arial"/>
          <w:sz w:val="24"/>
          <w:szCs w:val="24"/>
          <w:lang w:val="ro-RO"/>
        </w:rPr>
      </w:pPr>
      <w:r w:rsidRPr="008C2781">
        <w:rPr>
          <w:rFonts w:ascii="Arial" w:hAnsi="Arial" w:cs="Arial"/>
          <w:sz w:val="24"/>
          <w:szCs w:val="24"/>
          <w:lang w:val="ro-RO"/>
        </w:rPr>
        <w:t xml:space="preserve">    </w:t>
      </w:r>
    </w:p>
    <w:p w:rsidR="00432E36" w:rsidRPr="008C2781" w:rsidRDefault="00432E36" w:rsidP="008C2781">
      <w:pPr>
        <w:autoSpaceDE w:val="0"/>
        <w:autoSpaceDN w:val="0"/>
        <w:adjustRightInd w:val="0"/>
        <w:spacing w:after="0" w:line="240" w:lineRule="auto"/>
        <w:jc w:val="both"/>
        <w:rPr>
          <w:rFonts w:ascii="Arial" w:hAnsi="Arial" w:cs="Arial"/>
          <w:sz w:val="24"/>
          <w:szCs w:val="24"/>
          <w:lang w:val="ro-RO"/>
        </w:rPr>
      </w:pPr>
    </w:p>
    <w:p w:rsidR="00E74B43" w:rsidRPr="008C2781" w:rsidRDefault="00E74B43" w:rsidP="008C2781">
      <w:pPr>
        <w:autoSpaceDE w:val="0"/>
        <w:autoSpaceDN w:val="0"/>
        <w:adjustRightInd w:val="0"/>
        <w:spacing w:after="0" w:line="240" w:lineRule="auto"/>
        <w:jc w:val="both"/>
        <w:rPr>
          <w:rFonts w:ascii="Arial" w:hAnsi="Arial" w:cs="Arial"/>
          <w:sz w:val="24"/>
          <w:szCs w:val="24"/>
          <w:lang w:val="ro-RO"/>
        </w:rPr>
      </w:pPr>
      <w:r w:rsidRPr="008C2781">
        <w:rPr>
          <w:rFonts w:ascii="Arial" w:hAnsi="Arial" w:cs="Arial"/>
          <w:sz w:val="24"/>
          <w:szCs w:val="24"/>
          <w:lang w:val="ro-RO"/>
        </w:rPr>
        <w:t>Justificarea prezentei decizii:</w:t>
      </w:r>
    </w:p>
    <w:p w:rsidR="00E74B43" w:rsidRPr="008C2781" w:rsidRDefault="00E74B43" w:rsidP="008C2781">
      <w:pPr>
        <w:autoSpaceDE w:val="0"/>
        <w:autoSpaceDN w:val="0"/>
        <w:adjustRightInd w:val="0"/>
        <w:spacing w:after="0" w:line="240" w:lineRule="auto"/>
        <w:jc w:val="both"/>
        <w:rPr>
          <w:rFonts w:ascii="Arial" w:hAnsi="Arial" w:cs="Arial"/>
          <w:b/>
          <w:sz w:val="24"/>
          <w:szCs w:val="24"/>
          <w:lang w:val="ro-RO"/>
        </w:rPr>
      </w:pPr>
      <w:r w:rsidRPr="008C2781">
        <w:rPr>
          <w:rFonts w:ascii="Arial" w:hAnsi="Arial" w:cs="Arial"/>
          <w:b/>
          <w:noProof/>
          <w:sz w:val="24"/>
          <w:szCs w:val="24"/>
          <w:lang w:val="ro-RO"/>
        </w:rPr>
        <w:t xml:space="preserve">   I. Motivele pe baza cărora s-a stabilit necesitatea neefectuării </w:t>
      </w:r>
      <w:r w:rsidRPr="008C2781">
        <w:rPr>
          <w:rFonts w:ascii="Arial" w:hAnsi="Arial" w:cs="Arial"/>
          <w:b/>
          <w:i/>
          <w:noProof/>
          <w:sz w:val="24"/>
          <w:szCs w:val="24"/>
          <w:lang w:val="ro-RO"/>
        </w:rPr>
        <w:t>evaluării impactului asupra mediului</w:t>
      </w:r>
      <w:r w:rsidRPr="008C2781">
        <w:rPr>
          <w:rFonts w:ascii="Arial" w:hAnsi="Arial" w:cs="Arial"/>
          <w:b/>
          <w:noProof/>
          <w:sz w:val="24"/>
          <w:szCs w:val="24"/>
          <w:lang w:val="ro-RO"/>
        </w:rPr>
        <w:t xml:space="preserve"> sunt următoarele:</w:t>
      </w:r>
    </w:p>
    <w:p w:rsidR="00E74B43" w:rsidRPr="008C2781" w:rsidRDefault="00E74B43" w:rsidP="008C2781">
      <w:pPr>
        <w:autoSpaceDE w:val="0"/>
        <w:autoSpaceDN w:val="0"/>
        <w:adjustRightInd w:val="0"/>
        <w:spacing w:after="0" w:line="240" w:lineRule="auto"/>
        <w:jc w:val="both"/>
        <w:rPr>
          <w:rFonts w:ascii="Arial" w:hAnsi="Arial" w:cs="Arial"/>
          <w:sz w:val="24"/>
          <w:szCs w:val="24"/>
          <w:lang w:val="ro-RO"/>
        </w:rPr>
      </w:pPr>
      <w:r w:rsidRPr="008C2781">
        <w:rPr>
          <w:rFonts w:ascii="Arial" w:hAnsi="Arial" w:cs="Arial"/>
          <w:b/>
          <w:sz w:val="24"/>
          <w:szCs w:val="24"/>
          <w:lang w:val="ro-RO"/>
        </w:rPr>
        <w:t>a).</w:t>
      </w:r>
      <w:r w:rsidRPr="008C2781">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8C2781">
        <w:rPr>
          <w:rFonts w:ascii="Arial" w:hAnsi="Arial" w:cs="Arial"/>
          <w:sz w:val="24"/>
          <w:szCs w:val="24"/>
          <w:lang w:val="ro-RO"/>
        </w:rPr>
        <w:t xml:space="preserve">pct.10, lit. </w:t>
      </w:r>
      <w:r w:rsidR="00A34098" w:rsidRPr="008C2781">
        <w:rPr>
          <w:rFonts w:ascii="Arial" w:hAnsi="Arial" w:cs="Arial"/>
          <w:sz w:val="24"/>
          <w:szCs w:val="24"/>
          <w:lang w:val="ro-RO"/>
        </w:rPr>
        <w:t>a</w:t>
      </w:r>
      <w:r w:rsidR="00C52A9E" w:rsidRPr="008C2781">
        <w:rPr>
          <w:rFonts w:ascii="Arial" w:hAnsi="Arial" w:cs="Arial"/>
          <w:sz w:val="24"/>
          <w:szCs w:val="24"/>
          <w:lang w:val="ro-RO"/>
        </w:rPr>
        <w:t>)</w:t>
      </w:r>
      <w:r w:rsidRPr="008C2781">
        <w:rPr>
          <w:rFonts w:ascii="Arial" w:hAnsi="Arial" w:cs="Arial"/>
          <w:sz w:val="24"/>
          <w:szCs w:val="24"/>
          <w:lang w:val="ro-RO"/>
        </w:rPr>
        <w:t>;</w:t>
      </w:r>
    </w:p>
    <w:p w:rsidR="00E74B43" w:rsidRPr="008C2781" w:rsidRDefault="00E74B43" w:rsidP="008C2781">
      <w:pPr>
        <w:autoSpaceDE w:val="0"/>
        <w:autoSpaceDN w:val="0"/>
        <w:adjustRightInd w:val="0"/>
        <w:spacing w:after="0" w:line="240" w:lineRule="auto"/>
        <w:jc w:val="both"/>
        <w:rPr>
          <w:rFonts w:ascii="Arial" w:hAnsi="Arial" w:cs="Arial"/>
          <w:sz w:val="24"/>
          <w:szCs w:val="24"/>
          <w:lang w:val="ro-RO"/>
        </w:rPr>
      </w:pPr>
      <w:r w:rsidRPr="008C2781">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8C2781" w:rsidRDefault="00E74B43" w:rsidP="008C2781">
      <w:pPr>
        <w:autoSpaceDE w:val="0"/>
        <w:autoSpaceDN w:val="0"/>
        <w:adjustRightInd w:val="0"/>
        <w:spacing w:after="0" w:line="240" w:lineRule="auto"/>
        <w:jc w:val="both"/>
        <w:rPr>
          <w:rFonts w:ascii="Arial" w:hAnsi="Arial" w:cs="Arial"/>
          <w:color w:val="000000" w:themeColor="text1"/>
          <w:sz w:val="24"/>
          <w:szCs w:val="24"/>
          <w:lang w:val="ro-RO"/>
        </w:rPr>
      </w:pPr>
      <w:r w:rsidRPr="008C2781">
        <w:rPr>
          <w:rFonts w:ascii="Arial" w:hAnsi="Arial" w:cs="Arial"/>
          <w:sz w:val="24"/>
          <w:szCs w:val="24"/>
          <w:lang w:val="ro-RO"/>
        </w:rPr>
        <w:t xml:space="preserve">- </w:t>
      </w:r>
      <w:r w:rsidRPr="008C2781">
        <w:rPr>
          <w:rFonts w:ascii="Arial" w:hAnsi="Arial" w:cs="Arial"/>
          <w:color w:val="000000" w:themeColor="text1"/>
          <w:sz w:val="24"/>
          <w:szCs w:val="24"/>
          <w:lang w:val="ro-RO"/>
        </w:rPr>
        <w:t>prezenta solicitare a fost mediatizată prin publicare anunţ, afişare si înregi</w:t>
      </w:r>
      <w:r w:rsidR="00A34098" w:rsidRPr="008C2781">
        <w:rPr>
          <w:rFonts w:ascii="Arial" w:hAnsi="Arial" w:cs="Arial"/>
          <w:color w:val="000000" w:themeColor="text1"/>
          <w:sz w:val="24"/>
          <w:szCs w:val="24"/>
          <w:lang w:val="ro-RO"/>
        </w:rPr>
        <w:t xml:space="preserve">strare </w:t>
      </w:r>
      <w:r w:rsidR="00383164" w:rsidRPr="008C2781">
        <w:rPr>
          <w:rFonts w:ascii="Arial" w:hAnsi="Arial" w:cs="Arial"/>
          <w:color w:val="000000" w:themeColor="text1"/>
          <w:sz w:val="24"/>
          <w:szCs w:val="24"/>
          <w:lang w:val="ro-RO"/>
        </w:rPr>
        <w:t>anunţ la sediul Primăriei Municipiului Zalău</w:t>
      </w:r>
      <w:r w:rsidRPr="008C2781">
        <w:rPr>
          <w:rFonts w:ascii="Arial" w:hAnsi="Arial" w:cs="Arial"/>
          <w:color w:val="000000" w:themeColor="text1"/>
          <w:sz w:val="24"/>
          <w:szCs w:val="24"/>
          <w:lang w:val="ro-RO"/>
        </w:rPr>
        <w:t>,</w:t>
      </w:r>
      <w:r w:rsidR="007632EC" w:rsidRPr="008C2781">
        <w:rPr>
          <w:rFonts w:ascii="Arial" w:hAnsi="Arial" w:cs="Arial"/>
          <w:color w:val="000000" w:themeColor="text1"/>
          <w:sz w:val="24"/>
          <w:szCs w:val="24"/>
          <w:lang w:val="ro-RO"/>
        </w:rPr>
        <w:t xml:space="preserve">si publicare în ziarul Magazin Sălăjan, </w:t>
      </w:r>
      <w:r w:rsidRPr="008C2781">
        <w:rPr>
          <w:rFonts w:ascii="Arial" w:hAnsi="Arial" w:cs="Arial"/>
          <w:color w:val="000000" w:themeColor="text1"/>
          <w:sz w:val="24"/>
          <w:szCs w:val="24"/>
          <w:lang w:val="ro-RO"/>
        </w:rPr>
        <w:t xml:space="preserve"> precum si la sediul si pe pagina de internet a APM Sălaj, iar proiectul de Decizie etapă de încadrare a fost postat pe pagina de internet a APM Sălaj;</w:t>
      </w:r>
    </w:p>
    <w:p w:rsidR="00E74B43" w:rsidRPr="008C2781" w:rsidRDefault="00E74B43" w:rsidP="008C2781">
      <w:pPr>
        <w:autoSpaceDE w:val="0"/>
        <w:autoSpaceDN w:val="0"/>
        <w:adjustRightInd w:val="0"/>
        <w:spacing w:after="0" w:line="240" w:lineRule="auto"/>
        <w:jc w:val="both"/>
        <w:rPr>
          <w:rFonts w:ascii="Arial" w:hAnsi="Arial" w:cs="Arial"/>
          <w:sz w:val="24"/>
          <w:szCs w:val="24"/>
          <w:lang w:val="ro-RO"/>
        </w:rPr>
      </w:pPr>
      <w:r w:rsidRPr="008C2781">
        <w:rPr>
          <w:rFonts w:ascii="Arial" w:hAnsi="Arial" w:cs="Arial"/>
          <w:sz w:val="24"/>
          <w:szCs w:val="24"/>
          <w:lang w:val="ro-RO"/>
        </w:rPr>
        <w:t>- în urma mediatizării nu au fost înregistrate observaţii/obiecţii din partea publicului privind proiectul în cauză;</w:t>
      </w:r>
    </w:p>
    <w:p w:rsidR="006F25D0" w:rsidRPr="008C2781" w:rsidRDefault="00E74B43" w:rsidP="008C2781">
      <w:pPr>
        <w:autoSpaceDE w:val="0"/>
        <w:autoSpaceDN w:val="0"/>
        <w:adjustRightInd w:val="0"/>
        <w:spacing w:after="0" w:line="240" w:lineRule="auto"/>
        <w:jc w:val="both"/>
        <w:rPr>
          <w:rFonts w:ascii="Arial" w:hAnsi="Arial" w:cs="Arial"/>
          <w:sz w:val="24"/>
          <w:szCs w:val="24"/>
          <w:lang w:val="ro-RO"/>
        </w:rPr>
      </w:pPr>
      <w:r w:rsidRPr="008C2781">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432E36" w:rsidRPr="008C2781" w:rsidRDefault="00432E36" w:rsidP="008C2781">
      <w:pPr>
        <w:autoSpaceDE w:val="0"/>
        <w:autoSpaceDN w:val="0"/>
        <w:adjustRightInd w:val="0"/>
        <w:spacing w:after="0" w:line="240" w:lineRule="auto"/>
        <w:jc w:val="both"/>
        <w:rPr>
          <w:rFonts w:ascii="Arial" w:hAnsi="Arial" w:cs="Arial"/>
          <w:sz w:val="24"/>
          <w:szCs w:val="24"/>
          <w:lang w:val="ro-RO"/>
        </w:rPr>
      </w:pPr>
    </w:p>
    <w:p w:rsidR="003F404A" w:rsidRPr="008C2781" w:rsidRDefault="003F404A" w:rsidP="008C2781">
      <w:pPr>
        <w:spacing w:after="0" w:line="240" w:lineRule="auto"/>
        <w:jc w:val="both"/>
        <w:rPr>
          <w:rFonts w:ascii="Arial" w:hAnsi="Arial" w:cs="Arial"/>
          <w:b/>
          <w:sz w:val="24"/>
          <w:szCs w:val="24"/>
          <w:lang w:val="ro-RO"/>
        </w:rPr>
      </w:pPr>
      <w:r w:rsidRPr="008C2781">
        <w:rPr>
          <w:rFonts w:ascii="Arial" w:hAnsi="Arial" w:cs="Arial"/>
          <w:b/>
          <w:sz w:val="24"/>
          <w:szCs w:val="24"/>
          <w:lang w:val="ro-RO"/>
        </w:rPr>
        <w:t>b) Caracteristicile proiectului:</w:t>
      </w:r>
    </w:p>
    <w:p w:rsidR="006F25D0" w:rsidRDefault="00885F85" w:rsidP="008C2781">
      <w:pPr>
        <w:spacing w:after="0" w:line="240" w:lineRule="auto"/>
        <w:jc w:val="both"/>
        <w:rPr>
          <w:rFonts w:ascii="Arial" w:hAnsi="Arial" w:cs="Arial"/>
          <w:b/>
          <w:i/>
          <w:noProof/>
          <w:sz w:val="24"/>
          <w:szCs w:val="24"/>
          <w:lang w:val="ro-RO"/>
        </w:rPr>
      </w:pPr>
      <w:r w:rsidRPr="008C2781">
        <w:rPr>
          <w:rFonts w:ascii="Arial" w:hAnsi="Arial" w:cs="Arial"/>
          <w:b/>
          <w:bCs/>
          <w:i/>
          <w:noProof/>
          <w:sz w:val="24"/>
          <w:szCs w:val="24"/>
          <w:lang w:val="ro-RO"/>
        </w:rPr>
        <w:t>b</w:t>
      </w:r>
      <w:r w:rsidRPr="008C2781">
        <w:rPr>
          <w:rFonts w:ascii="Arial" w:hAnsi="Arial" w:cs="Arial"/>
          <w:b/>
          <w:bCs/>
          <w:i/>
          <w:noProof/>
          <w:sz w:val="24"/>
          <w:szCs w:val="24"/>
          <w:vertAlign w:val="subscript"/>
          <w:lang w:val="ro-RO"/>
        </w:rPr>
        <w:t>1</w:t>
      </w:r>
      <w:r w:rsidR="004E6183" w:rsidRPr="008C2781">
        <w:rPr>
          <w:rFonts w:ascii="Arial" w:hAnsi="Arial" w:cs="Arial"/>
          <w:b/>
          <w:bCs/>
          <w:i/>
          <w:noProof/>
          <w:sz w:val="24"/>
          <w:szCs w:val="24"/>
          <w:lang w:val="ro-RO"/>
        </w:rPr>
        <w:t>)</w:t>
      </w:r>
      <w:r w:rsidR="004E6183" w:rsidRPr="008C2781">
        <w:rPr>
          <w:rFonts w:ascii="Arial" w:hAnsi="Arial" w:cs="Arial"/>
          <w:b/>
          <w:i/>
          <w:noProof/>
          <w:sz w:val="24"/>
          <w:szCs w:val="24"/>
          <w:lang w:val="ro-RO"/>
        </w:rPr>
        <w:t> dimen</w:t>
      </w:r>
      <w:r w:rsidR="00E7594D" w:rsidRPr="008C2781">
        <w:rPr>
          <w:rFonts w:ascii="Arial" w:hAnsi="Arial" w:cs="Arial"/>
          <w:b/>
          <w:i/>
          <w:noProof/>
          <w:sz w:val="24"/>
          <w:szCs w:val="24"/>
          <w:lang w:val="ro-RO"/>
        </w:rPr>
        <w:t>si</w:t>
      </w:r>
      <w:r w:rsidR="004E6183" w:rsidRPr="008C2781">
        <w:rPr>
          <w:rFonts w:ascii="Arial" w:hAnsi="Arial" w:cs="Arial"/>
          <w:b/>
          <w:i/>
          <w:noProof/>
          <w:sz w:val="24"/>
          <w:szCs w:val="24"/>
          <w:lang w:val="ro-RO"/>
        </w:rPr>
        <w:t xml:space="preserve">unea </w:t>
      </w:r>
      <w:r w:rsidR="00E7594D" w:rsidRPr="008C2781">
        <w:rPr>
          <w:rFonts w:ascii="Arial" w:hAnsi="Arial" w:cs="Arial"/>
          <w:b/>
          <w:i/>
          <w:noProof/>
          <w:sz w:val="24"/>
          <w:szCs w:val="24"/>
          <w:lang w:val="ro-RO"/>
        </w:rPr>
        <w:t>si</w:t>
      </w:r>
      <w:r w:rsidR="00E762BE" w:rsidRPr="008C2781">
        <w:rPr>
          <w:rFonts w:ascii="Arial" w:hAnsi="Arial" w:cs="Arial"/>
          <w:b/>
          <w:i/>
          <w:noProof/>
          <w:sz w:val="24"/>
          <w:szCs w:val="24"/>
          <w:lang w:val="ro-RO"/>
        </w:rPr>
        <w:t xml:space="preserve"> concepţia întregului proiect:</w:t>
      </w:r>
    </w:p>
    <w:p w:rsidR="001563B5" w:rsidRDefault="001563B5" w:rsidP="008C2781">
      <w:pPr>
        <w:spacing w:after="0" w:line="240" w:lineRule="auto"/>
        <w:jc w:val="both"/>
        <w:rPr>
          <w:rFonts w:ascii="Arial" w:hAnsi="Arial" w:cs="Arial"/>
          <w:b/>
          <w:i/>
          <w:noProof/>
          <w:sz w:val="24"/>
          <w:szCs w:val="24"/>
          <w:lang w:val="ro-RO"/>
        </w:rPr>
      </w:pPr>
    </w:p>
    <w:p w:rsidR="001563B5" w:rsidRDefault="001563B5" w:rsidP="008C2781">
      <w:pPr>
        <w:spacing w:after="0" w:line="240" w:lineRule="auto"/>
        <w:jc w:val="both"/>
        <w:rPr>
          <w:rFonts w:ascii="Arial" w:hAnsi="Arial" w:cs="Arial"/>
          <w:b/>
          <w:i/>
          <w:noProof/>
          <w:sz w:val="24"/>
          <w:szCs w:val="24"/>
          <w:lang w:val="ro-RO"/>
        </w:rPr>
      </w:pPr>
    </w:p>
    <w:p w:rsidR="001563B5" w:rsidRDefault="001563B5" w:rsidP="008C2781">
      <w:pPr>
        <w:spacing w:after="0" w:line="240" w:lineRule="auto"/>
        <w:jc w:val="both"/>
        <w:rPr>
          <w:rFonts w:ascii="Arial" w:hAnsi="Arial" w:cs="Arial"/>
          <w:b/>
          <w:i/>
          <w:noProof/>
          <w:sz w:val="24"/>
          <w:szCs w:val="24"/>
          <w:lang w:val="ro-RO"/>
        </w:rPr>
      </w:pPr>
    </w:p>
    <w:p w:rsidR="001563B5" w:rsidRDefault="001563B5" w:rsidP="008C2781">
      <w:pPr>
        <w:spacing w:after="0" w:line="240" w:lineRule="auto"/>
        <w:jc w:val="both"/>
        <w:rPr>
          <w:rFonts w:ascii="Arial" w:hAnsi="Arial" w:cs="Arial"/>
          <w:b/>
          <w:i/>
          <w:noProof/>
          <w:sz w:val="24"/>
          <w:szCs w:val="24"/>
          <w:lang w:val="ro-RO"/>
        </w:rPr>
      </w:pPr>
    </w:p>
    <w:p w:rsidR="001563B5" w:rsidRDefault="001563B5" w:rsidP="008C2781">
      <w:pPr>
        <w:spacing w:after="0" w:line="240" w:lineRule="auto"/>
        <w:jc w:val="both"/>
        <w:rPr>
          <w:rFonts w:ascii="Arial" w:hAnsi="Arial" w:cs="Arial"/>
          <w:b/>
          <w:i/>
          <w:noProof/>
          <w:sz w:val="24"/>
          <w:szCs w:val="24"/>
          <w:lang w:val="ro-RO"/>
        </w:rPr>
      </w:pPr>
    </w:p>
    <w:p w:rsidR="001563B5" w:rsidRPr="008C2781" w:rsidRDefault="001563B5" w:rsidP="008C2781">
      <w:pPr>
        <w:spacing w:after="0" w:line="240" w:lineRule="auto"/>
        <w:jc w:val="both"/>
        <w:rPr>
          <w:rFonts w:ascii="Arial" w:hAnsi="Arial" w:cs="Arial"/>
          <w:b/>
          <w:i/>
          <w:noProof/>
          <w:sz w:val="24"/>
          <w:szCs w:val="24"/>
          <w:lang w:val="ro-RO"/>
        </w:rPr>
      </w:pPr>
    </w:p>
    <w:p w:rsidR="00432E36" w:rsidRPr="008C2781" w:rsidRDefault="00432E36" w:rsidP="008C2781">
      <w:pPr>
        <w:spacing w:after="0" w:line="240" w:lineRule="auto"/>
        <w:ind w:left="721"/>
        <w:jc w:val="both"/>
        <w:rPr>
          <w:rFonts w:ascii="Arial" w:hAnsi="Arial" w:cs="Arial"/>
          <w:noProof/>
          <w:sz w:val="24"/>
          <w:szCs w:val="24"/>
        </w:rPr>
      </w:pPr>
      <w:r w:rsidRPr="008C2781">
        <w:rPr>
          <w:rFonts w:ascii="Arial" w:hAnsi="Arial" w:cs="Arial"/>
          <w:noProof/>
          <w:sz w:val="24"/>
          <w:szCs w:val="24"/>
        </w:rPr>
        <w:t>Prin proiect se propun următoarele:</w:t>
      </w:r>
    </w:p>
    <w:p w:rsidR="00A2345C" w:rsidRPr="008C2781" w:rsidRDefault="00103E3E" w:rsidP="008C2781">
      <w:pPr>
        <w:pStyle w:val="BodyText2"/>
        <w:spacing w:after="0" w:line="240" w:lineRule="auto"/>
        <w:ind w:firstLine="360"/>
        <w:jc w:val="both"/>
        <w:rPr>
          <w:rFonts w:ascii="Arial" w:eastAsia="Times New Roman" w:hAnsi="Arial" w:cs="Arial"/>
          <w:color w:val="000000"/>
          <w:sz w:val="24"/>
          <w:szCs w:val="24"/>
          <w:lang w:eastAsia="en-GB"/>
        </w:rPr>
      </w:pPr>
      <w:r w:rsidRPr="008C2781">
        <w:rPr>
          <w:rFonts w:ascii="Arial" w:hAnsi="Arial" w:cs="Arial"/>
          <w:noProof/>
          <w:sz w:val="24"/>
          <w:szCs w:val="24"/>
        </w:rPr>
        <w:t xml:space="preserve"> </w:t>
      </w:r>
    </w:p>
    <w:p w:rsidR="00554137" w:rsidRPr="008C2781" w:rsidRDefault="00554137" w:rsidP="008C2781">
      <w:pPr>
        <w:autoSpaceDE w:val="0"/>
        <w:autoSpaceDN w:val="0"/>
        <w:adjustRightInd w:val="0"/>
        <w:spacing w:after="0" w:line="240" w:lineRule="auto"/>
        <w:jc w:val="both"/>
        <w:rPr>
          <w:rFonts w:ascii="Arial" w:hAnsi="Arial" w:cs="Arial"/>
          <w:sz w:val="24"/>
          <w:szCs w:val="24"/>
          <w:lang w:val="it-IT"/>
        </w:rPr>
      </w:pPr>
      <w:r w:rsidRPr="008C2781">
        <w:rPr>
          <w:rFonts w:ascii="Arial" w:hAnsi="Arial" w:cs="Arial"/>
          <w:sz w:val="24"/>
          <w:szCs w:val="24"/>
          <w:lang w:val="it-IT"/>
        </w:rPr>
        <w:t xml:space="preserve">Se propune construirea unei hale metalice, cu regimul de înălțime P,  cu suprastructura realizată din europrofile metalice și închideri din panouri termoizolante tip sandwich. </w:t>
      </w:r>
    </w:p>
    <w:p w:rsidR="00554137" w:rsidRPr="008C2781" w:rsidRDefault="00554137" w:rsidP="008C2781">
      <w:pPr>
        <w:autoSpaceDE w:val="0"/>
        <w:autoSpaceDN w:val="0"/>
        <w:adjustRightInd w:val="0"/>
        <w:spacing w:after="0" w:line="240" w:lineRule="auto"/>
        <w:ind w:firstLine="720"/>
        <w:jc w:val="both"/>
        <w:rPr>
          <w:rFonts w:ascii="Arial" w:hAnsi="Arial" w:cs="Arial"/>
          <w:sz w:val="24"/>
          <w:szCs w:val="24"/>
          <w:lang w:val="it-IT"/>
        </w:rPr>
      </w:pPr>
      <w:r w:rsidRPr="008C2781">
        <w:rPr>
          <w:rFonts w:ascii="Arial" w:hAnsi="Arial" w:cs="Arial"/>
          <w:sz w:val="24"/>
          <w:szCs w:val="24"/>
          <w:lang w:val="it-IT"/>
        </w:rPr>
        <w:t xml:space="preserve">Clădirea propusă va avea o încăpere destinată unei spălătorii auto și o încăperere pentru atelier de întreţinere şi reparaţii camioane (reparații frâne și a sistemului de direcție). </w:t>
      </w:r>
    </w:p>
    <w:p w:rsidR="00554137" w:rsidRPr="008C2781" w:rsidRDefault="00554137" w:rsidP="008C2781">
      <w:pPr>
        <w:spacing w:after="0" w:line="240" w:lineRule="auto"/>
        <w:rPr>
          <w:rFonts w:ascii="Arial" w:hAnsi="Arial" w:cs="Arial"/>
          <w:sz w:val="24"/>
          <w:szCs w:val="24"/>
          <w:lang w:val="it-IT"/>
        </w:rPr>
      </w:pPr>
      <w:r w:rsidRPr="008C2781">
        <w:rPr>
          <w:rFonts w:ascii="Arial" w:hAnsi="Arial" w:cs="Arial"/>
          <w:sz w:val="24"/>
          <w:szCs w:val="24"/>
          <w:lang w:val="it-IT"/>
        </w:rPr>
        <w:t xml:space="preserve">Având în vedere </w:t>
      </w:r>
      <w:r w:rsidR="001563B5">
        <w:rPr>
          <w:rFonts w:ascii="Arial" w:hAnsi="Arial" w:cs="Arial"/>
          <w:sz w:val="24"/>
          <w:szCs w:val="24"/>
          <w:lang w:val="it-IT"/>
        </w:rPr>
        <w:t xml:space="preserve">că societatea Transex </w:t>
      </w:r>
      <w:r w:rsidRPr="008C2781">
        <w:rPr>
          <w:rFonts w:ascii="Arial" w:hAnsi="Arial" w:cs="Arial"/>
          <w:sz w:val="24"/>
          <w:szCs w:val="24"/>
          <w:lang w:val="it-IT"/>
        </w:rPr>
        <w:t xml:space="preserve"> SRL are activitatea principală transporturi (CAEN 4941), lucrările de întreținere din clădirea prousă, vor fi  destinate autocamioanelor proprii ale societății, și prestări servicii către populație</w:t>
      </w:r>
    </w:p>
    <w:p w:rsidR="00554137" w:rsidRPr="008C2781" w:rsidRDefault="00554137" w:rsidP="008C2781">
      <w:pPr>
        <w:autoSpaceDE w:val="0"/>
        <w:autoSpaceDN w:val="0"/>
        <w:adjustRightInd w:val="0"/>
        <w:spacing w:after="0" w:line="240" w:lineRule="auto"/>
        <w:jc w:val="both"/>
        <w:rPr>
          <w:rFonts w:ascii="Arial" w:hAnsi="Arial" w:cs="Arial"/>
          <w:sz w:val="24"/>
          <w:szCs w:val="24"/>
          <w:lang w:val="it-IT"/>
        </w:rPr>
      </w:pPr>
      <w:r w:rsidRPr="008C2781">
        <w:rPr>
          <w:rFonts w:ascii="Arial" w:hAnsi="Arial" w:cs="Arial"/>
          <w:sz w:val="24"/>
          <w:szCs w:val="24"/>
          <w:lang w:val="it-IT"/>
        </w:rPr>
        <w:t xml:space="preserve">Clădirea propusă va avea o încăpere destinată unei spălătorii auto și o încăperere pentru atelier de întreţinere şi reparaţii camioane (reparații frâne și a sistemului de direcție). </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p>
    <w:p w:rsidR="00554137" w:rsidRPr="008C2781" w:rsidRDefault="00554137" w:rsidP="008C2781">
      <w:pPr>
        <w:tabs>
          <w:tab w:val="left" w:pos="990"/>
          <w:tab w:val="left" w:pos="1440"/>
        </w:tabs>
        <w:spacing w:after="0" w:line="240" w:lineRule="auto"/>
        <w:jc w:val="both"/>
        <w:rPr>
          <w:rFonts w:ascii="Arial" w:hAnsi="Arial" w:cs="Arial"/>
          <w:sz w:val="24"/>
          <w:szCs w:val="24"/>
          <w:lang w:val="ro-RO"/>
        </w:rPr>
      </w:pPr>
      <w:r w:rsidRPr="008C2781">
        <w:rPr>
          <w:rFonts w:ascii="Arial" w:hAnsi="Arial" w:cs="Arial"/>
          <w:sz w:val="24"/>
          <w:szCs w:val="24"/>
          <w:lang w:val="ro-RO"/>
        </w:rPr>
        <w:t>În hala de depozitare propusă nu se vor desfășura activități de producție.</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Hala propusă pentru construire va avea în componenţă următoarele funcţiuni:</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u w:val="single"/>
          <w:lang w:val="ro-RO"/>
        </w:rPr>
      </w:pPr>
      <w:r w:rsidRPr="008C2781">
        <w:rPr>
          <w:rFonts w:ascii="Arial" w:hAnsi="Arial" w:cs="Arial"/>
          <w:sz w:val="24"/>
          <w:szCs w:val="24"/>
          <w:u w:val="single"/>
          <w:lang w:val="ro-RO"/>
        </w:rPr>
        <w:t xml:space="preserve">PARTER :  </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 xml:space="preserve">Spălătorie camioane : </w:t>
      </w:r>
      <w:r w:rsidRPr="008C2781">
        <w:rPr>
          <w:rFonts w:ascii="Arial" w:hAnsi="Arial" w:cs="Arial"/>
          <w:sz w:val="24"/>
          <w:szCs w:val="24"/>
          <w:lang w:val="ro-RO"/>
        </w:rPr>
        <w:tab/>
      </w:r>
      <w:r w:rsidRPr="008C2781">
        <w:rPr>
          <w:rFonts w:ascii="Arial" w:hAnsi="Arial" w:cs="Arial"/>
          <w:sz w:val="24"/>
          <w:szCs w:val="24"/>
          <w:lang w:val="ro-RO"/>
        </w:rPr>
        <w:tab/>
        <w:t>S=152,98 mp. pard. beton elicopterizat</w:t>
      </w:r>
    </w:p>
    <w:p w:rsidR="00554137" w:rsidRDefault="00554137" w:rsidP="001563B5">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Atelier reparații camioane:</w:t>
      </w:r>
      <w:r w:rsidRPr="008C2781">
        <w:rPr>
          <w:rFonts w:ascii="Arial" w:hAnsi="Arial" w:cs="Arial"/>
          <w:sz w:val="24"/>
          <w:szCs w:val="24"/>
          <w:lang w:val="ro-RO"/>
        </w:rPr>
        <w:tab/>
        <w:t>S=153,24 mp. pard. beton elicopterizat</w:t>
      </w:r>
    </w:p>
    <w:p w:rsidR="001563B5" w:rsidRPr="008C2781" w:rsidRDefault="001563B5" w:rsidP="001563B5">
      <w:pPr>
        <w:tabs>
          <w:tab w:val="left" w:pos="990"/>
          <w:tab w:val="left" w:pos="1440"/>
        </w:tabs>
        <w:spacing w:after="0" w:line="240" w:lineRule="auto"/>
        <w:ind w:left="360"/>
        <w:jc w:val="both"/>
        <w:rPr>
          <w:rFonts w:ascii="Arial" w:hAnsi="Arial" w:cs="Arial"/>
          <w:sz w:val="24"/>
          <w:szCs w:val="24"/>
          <w:lang w:val="ro-RO"/>
        </w:rPr>
      </w:pP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INDICI CONSTRUCTIVI :</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 xml:space="preserve">S construită = 313,28 mp </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S desfășurată = 313,28 mp</w:t>
      </w:r>
    </w:p>
    <w:p w:rsidR="00554137" w:rsidRDefault="00554137" w:rsidP="001563B5">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S utilă = 306,22</w:t>
      </w:r>
      <w:r w:rsidR="001563B5">
        <w:rPr>
          <w:rFonts w:ascii="Arial" w:hAnsi="Arial" w:cs="Arial"/>
          <w:sz w:val="24"/>
          <w:szCs w:val="24"/>
          <w:lang w:val="ro-RO"/>
        </w:rPr>
        <w:t xml:space="preserve"> mp</w:t>
      </w:r>
    </w:p>
    <w:p w:rsidR="001563B5" w:rsidRPr="008C2781" w:rsidRDefault="001563B5" w:rsidP="001563B5">
      <w:pPr>
        <w:tabs>
          <w:tab w:val="left" w:pos="990"/>
          <w:tab w:val="left" w:pos="1440"/>
        </w:tabs>
        <w:spacing w:after="0" w:line="240" w:lineRule="auto"/>
        <w:ind w:left="360"/>
        <w:jc w:val="both"/>
        <w:rPr>
          <w:rFonts w:ascii="Arial" w:hAnsi="Arial" w:cs="Arial"/>
          <w:sz w:val="24"/>
          <w:szCs w:val="24"/>
          <w:lang w:val="ro-RO"/>
        </w:rPr>
      </w:pP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INDICI URBANISTICI :</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Suprafață teren = 9.219,00 mp</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 xml:space="preserve">Suprafață construită existentă = 432,00 mp </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 xml:space="preserve">Suprafață desfășurată existentă = 703,00 mp </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 xml:space="preserve">Suprafață construită propusă = 746,80 mp </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 xml:space="preserve">Suprafață desfășurată propusă = 1.017,80 mp </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 xml:space="preserve">POT existent = 4,69 % </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it-IT"/>
        </w:rPr>
      </w:pPr>
      <w:r w:rsidRPr="008C2781">
        <w:rPr>
          <w:rFonts w:ascii="Arial" w:hAnsi="Arial" w:cs="Arial"/>
          <w:sz w:val="24"/>
          <w:szCs w:val="24"/>
          <w:lang w:val="ro-RO"/>
        </w:rPr>
        <w:t>CUT existent = 0,08 mp ADC/ mp teren</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ro-RO"/>
        </w:rPr>
      </w:pPr>
      <w:r w:rsidRPr="008C2781">
        <w:rPr>
          <w:rFonts w:ascii="Arial" w:hAnsi="Arial" w:cs="Arial"/>
          <w:sz w:val="24"/>
          <w:szCs w:val="24"/>
          <w:lang w:val="ro-RO"/>
        </w:rPr>
        <w:t xml:space="preserve">POT propus = 8,08 % </w:t>
      </w:r>
    </w:p>
    <w:p w:rsidR="00554137" w:rsidRPr="008C2781" w:rsidRDefault="00554137" w:rsidP="008C2781">
      <w:pPr>
        <w:tabs>
          <w:tab w:val="left" w:pos="990"/>
          <w:tab w:val="left" w:pos="1440"/>
        </w:tabs>
        <w:spacing w:after="0" w:line="240" w:lineRule="auto"/>
        <w:ind w:left="360"/>
        <w:jc w:val="both"/>
        <w:rPr>
          <w:rFonts w:ascii="Arial" w:hAnsi="Arial" w:cs="Arial"/>
          <w:sz w:val="24"/>
          <w:szCs w:val="24"/>
          <w:lang w:val="it-IT"/>
        </w:rPr>
      </w:pPr>
      <w:r w:rsidRPr="008C2781">
        <w:rPr>
          <w:rFonts w:ascii="Arial" w:hAnsi="Arial" w:cs="Arial"/>
          <w:sz w:val="24"/>
          <w:szCs w:val="24"/>
          <w:lang w:val="ro-RO"/>
        </w:rPr>
        <w:t>CUT propus = 0,11 mp ADC/ mp teren</w:t>
      </w:r>
    </w:p>
    <w:p w:rsidR="00554137" w:rsidRPr="008C2781" w:rsidRDefault="00554137" w:rsidP="008C2781">
      <w:pPr>
        <w:autoSpaceDE w:val="0"/>
        <w:spacing w:after="0" w:line="240" w:lineRule="auto"/>
        <w:ind w:firstLine="720"/>
        <w:jc w:val="both"/>
        <w:rPr>
          <w:rFonts w:ascii="Arial" w:hAnsi="Arial" w:cs="Arial"/>
          <w:sz w:val="24"/>
          <w:szCs w:val="24"/>
          <w:lang w:val="it-IT"/>
        </w:rPr>
      </w:pPr>
    </w:p>
    <w:p w:rsidR="00554137" w:rsidRPr="008C2781" w:rsidRDefault="00554137" w:rsidP="008C2781">
      <w:pPr>
        <w:spacing w:after="0" w:line="240" w:lineRule="auto"/>
        <w:rPr>
          <w:rFonts w:ascii="Arial" w:hAnsi="Arial" w:cs="Arial"/>
          <w:sz w:val="24"/>
          <w:szCs w:val="24"/>
          <w:lang w:val="it-IT"/>
        </w:rPr>
      </w:pPr>
    </w:p>
    <w:p w:rsidR="00554137" w:rsidRPr="001563B5" w:rsidRDefault="00926BFE" w:rsidP="008C2781">
      <w:pPr>
        <w:spacing w:after="0" w:line="240" w:lineRule="auto"/>
        <w:rPr>
          <w:rFonts w:ascii="Arial" w:hAnsi="Arial" w:cs="Arial"/>
          <w:sz w:val="24"/>
          <w:szCs w:val="24"/>
          <w:lang w:val="it-IT"/>
        </w:rPr>
      </w:pPr>
      <w:r w:rsidRPr="008C2781">
        <w:rPr>
          <w:rFonts w:ascii="Arial" w:hAnsi="Arial" w:cs="Arial"/>
          <w:sz w:val="24"/>
          <w:szCs w:val="24"/>
          <w:lang w:val="pt-BR"/>
        </w:rPr>
        <w:t>Pe amplasament este edificat o construcție, parter+2 etaje, având destinația de atelier auto și clădire administrativă, o platformă spălătorie camioane și parcare pentru camioane.</w:t>
      </w:r>
    </w:p>
    <w:p w:rsidR="00926BFE" w:rsidRPr="008C2781" w:rsidRDefault="001563B5" w:rsidP="008C2781">
      <w:pPr>
        <w:spacing w:after="0" w:line="240" w:lineRule="auto"/>
        <w:jc w:val="both"/>
        <w:rPr>
          <w:rFonts w:ascii="Arial" w:hAnsi="Arial" w:cs="Arial"/>
          <w:bCs/>
          <w:sz w:val="24"/>
          <w:szCs w:val="24"/>
        </w:rPr>
      </w:pPr>
      <w:proofErr w:type="spellStart"/>
      <w:r>
        <w:rPr>
          <w:rFonts w:ascii="Arial" w:hAnsi="Arial" w:cs="Arial"/>
          <w:sz w:val="24"/>
          <w:szCs w:val="24"/>
          <w:lang w:val="fr-FR"/>
        </w:rPr>
        <w:t>Alimentarea</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apă</w:t>
      </w:r>
      <w:proofErr w:type="spellEnd"/>
      <w:r>
        <w:rPr>
          <w:rFonts w:ascii="Arial" w:hAnsi="Arial" w:cs="Arial"/>
          <w:sz w:val="24"/>
          <w:szCs w:val="24"/>
          <w:lang w:val="fr-FR"/>
        </w:rPr>
        <w:t xml:space="preserve"> </w:t>
      </w:r>
      <w:r w:rsidR="00926BFE" w:rsidRPr="008C2781">
        <w:rPr>
          <w:rFonts w:ascii="Arial" w:hAnsi="Arial" w:cs="Arial"/>
          <w:sz w:val="24"/>
          <w:szCs w:val="24"/>
          <w:lang w:val="fr-FR"/>
        </w:rPr>
        <w:t xml:space="preserve">se va face de </w:t>
      </w:r>
      <w:proofErr w:type="spellStart"/>
      <w:r w:rsidR="00926BFE" w:rsidRPr="008C2781">
        <w:rPr>
          <w:rFonts w:ascii="Arial" w:hAnsi="Arial" w:cs="Arial"/>
          <w:sz w:val="24"/>
          <w:szCs w:val="24"/>
          <w:lang w:val="fr-FR"/>
        </w:rPr>
        <w:t>reţeaua</w:t>
      </w:r>
      <w:proofErr w:type="spellEnd"/>
      <w:r w:rsidR="00926BFE" w:rsidRPr="008C2781">
        <w:rPr>
          <w:rFonts w:ascii="Arial" w:hAnsi="Arial" w:cs="Arial"/>
          <w:sz w:val="24"/>
          <w:szCs w:val="24"/>
          <w:lang w:val="fr-FR"/>
        </w:rPr>
        <w:t xml:space="preserve"> de </w:t>
      </w:r>
      <w:proofErr w:type="spellStart"/>
      <w:r w:rsidR="00926BFE" w:rsidRPr="008C2781">
        <w:rPr>
          <w:rFonts w:ascii="Arial" w:hAnsi="Arial" w:cs="Arial"/>
          <w:sz w:val="24"/>
          <w:szCs w:val="24"/>
          <w:lang w:val="fr-FR"/>
        </w:rPr>
        <w:t>apă</w:t>
      </w:r>
      <w:proofErr w:type="spellEnd"/>
      <w:r w:rsidR="00926BFE" w:rsidRPr="008C2781">
        <w:rPr>
          <w:rFonts w:ascii="Arial" w:hAnsi="Arial" w:cs="Arial"/>
          <w:sz w:val="24"/>
          <w:szCs w:val="24"/>
          <w:lang w:val="fr-FR"/>
        </w:rPr>
        <w:t xml:space="preserve"> </w:t>
      </w:r>
      <w:proofErr w:type="spellStart"/>
      <w:r w:rsidR="00926BFE" w:rsidRPr="008C2781">
        <w:rPr>
          <w:rFonts w:ascii="Arial" w:hAnsi="Arial" w:cs="Arial"/>
          <w:sz w:val="24"/>
          <w:szCs w:val="24"/>
          <w:lang w:val="fr-FR"/>
        </w:rPr>
        <w:t>potabilă</w:t>
      </w:r>
      <w:proofErr w:type="spellEnd"/>
      <w:r w:rsidR="00926BFE" w:rsidRPr="008C2781">
        <w:rPr>
          <w:rFonts w:ascii="Arial" w:hAnsi="Arial" w:cs="Arial"/>
          <w:sz w:val="24"/>
          <w:szCs w:val="24"/>
          <w:lang w:val="fr-FR"/>
        </w:rPr>
        <w:t xml:space="preserve"> </w:t>
      </w:r>
      <w:proofErr w:type="spellStart"/>
      <w:r w:rsidR="00926BFE" w:rsidRPr="008C2781">
        <w:rPr>
          <w:rFonts w:ascii="Arial" w:hAnsi="Arial" w:cs="Arial"/>
          <w:sz w:val="24"/>
          <w:szCs w:val="24"/>
          <w:lang w:val="fr-FR"/>
        </w:rPr>
        <w:t>existentă</w:t>
      </w:r>
      <w:proofErr w:type="spellEnd"/>
      <w:r w:rsidR="00926BFE" w:rsidRPr="008C2781">
        <w:rPr>
          <w:rFonts w:ascii="Arial" w:hAnsi="Arial" w:cs="Arial"/>
          <w:sz w:val="24"/>
          <w:szCs w:val="24"/>
          <w:lang w:val="fr-FR"/>
        </w:rPr>
        <w:t xml:space="preserve"> </w:t>
      </w:r>
      <w:proofErr w:type="spellStart"/>
      <w:r w:rsidR="00926BFE" w:rsidRPr="008C2781">
        <w:rPr>
          <w:rFonts w:ascii="Arial" w:hAnsi="Arial" w:cs="Arial"/>
          <w:sz w:val="24"/>
          <w:szCs w:val="24"/>
          <w:lang w:val="fr-FR"/>
        </w:rPr>
        <w:t>în</w:t>
      </w:r>
      <w:proofErr w:type="spellEnd"/>
      <w:r w:rsidR="00926BFE" w:rsidRPr="008C2781">
        <w:rPr>
          <w:rFonts w:ascii="Arial" w:hAnsi="Arial" w:cs="Arial"/>
          <w:sz w:val="24"/>
          <w:szCs w:val="24"/>
          <w:lang w:val="fr-FR"/>
        </w:rPr>
        <w:t xml:space="preserve"> </w:t>
      </w:r>
      <w:proofErr w:type="spellStart"/>
      <w:r w:rsidR="00926BFE" w:rsidRPr="008C2781">
        <w:rPr>
          <w:rFonts w:ascii="Arial" w:hAnsi="Arial" w:cs="Arial"/>
          <w:sz w:val="24"/>
          <w:szCs w:val="24"/>
          <w:lang w:val="fr-FR"/>
        </w:rPr>
        <w:t>zonă</w:t>
      </w:r>
      <w:proofErr w:type="spellEnd"/>
      <w:r w:rsidR="00926BFE" w:rsidRPr="008C2781">
        <w:rPr>
          <w:rFonts w:ascii="Arial" w:hAnsi="Arial" w:cs="Arial"/>
          <w:sz w:val="24"/>
          <w:szCs w:val="24"/>
          <w:lang w:val="fr-FR"/>
        </w:rPr>
        <w:t>.</w:t>
      </w:r>
    </w:p>
    <w:p w:rsidR="00926BFE" w:rsidRPr="008C2781" w:rsidRDefault="00926BFE" w:rsidP="008C2781">
      <w:pPr>
        <w:spacing w:after="0" w:line="240" w:lineRule="auto"/>
        <w:jc w:val="both"/>
        <w:rPr>
          <w:rFonts w:ascii="Arial" w:hAnsi="Arial" w:cs="Arial"/>
          <w:bCs/>
          <w:sz w:val="24"/>
          <w:szCs w:val="24"/>
          <w:lang w:val="fr-FR"/>
        </w:rPr>
      </w:pPr>
      <w:proofErr w:type="spellStart"/>
      <w:r w:rsidRPr="008C2781">
        <w:rPr>
          <w:rFonts w:ascii="Arial" w:hAnsi="Arial" w:cs="Arial"/>
          <w:bCs/>
          <w:sz w:val="24"/>
          <w:szCs w:val="24"/>
        </w:rPr>
        <w:t>Apa</w:t>
      </w:r>
      <w:proofErr w:type="spellEnd"/>
      <w:r w:rsidRPr="008C2781">
        <w:rPr>
          <w:rFonts w:ascii="Arial" w:hAnsi="Arial" w:cs="Arial"/>
          <w:bCs/>
          <w:sz w:val="24"/>
          <w:szCs w:val="24"/>
        </w:rPr>
        <w:t xml:space="preserve"> se </w:t>
      </w:r>
      <w:proofErr w:type="spellStart"/>
      <w:r w:rsidRPr="008C2781">
        <w:rPr>
          <w:rFonts w:ascii="Arial" w:hAnsi="Arial" w:cs="Arial"/>
          <w:bCs/>
          <w:sz w:val="24"/>
          <w:szCs w:val="24"/>
        </w:rPr>
        <w:t>va</w:t>
      </w:r>
      <w:proofErr w:type="spellEnd"/>
      <w:r w:rsidRPr="008C2781">
        <w:rPr>
          <w:rFonts w:ascii="Arial" w:hAnsi="Arial" w:cs="Arial"/>
          <w:bCs/>
          <w:sz w:val="24"/>
          <w:szCs w:val="24"/>
        </w:rPr>
        <w:t xml:space="preserve"> </w:t>
      </w:r>
      <w:proofErr w:type="spellStart"/>
      <w:r w:rsidRPr="008C2781">
        <w:rPr>
          <w:rFonts w:ascii="Arial" w:hAnsi="Arial" w:cs="Arial"/>
          <w:bCs/>
          <w:sz w:val="24"/>
          <w:szCs w:val="24"/>
        </w:rPr>
        <w:t>utiliza</w:t>
      </w:r>
      <w:proofErr w:type="spellEnd"/>
      <w:r w:rsidRPr="008C2781">
        <w:rPr>
          <w:rFonts w:ascii="Arial" w:hAnsi="Arial" w:cs="Arial"/>
          <w:bCs/>
          <w:sz w:val="24"/>
          <w:szCs w:val="24"/>
        </w:rPr>
        <w:t>:</w:t>
      </w:r>
      <w:r w:rsidR="008C2781" w:rsidRPr="008C2781">
        <w:rPr>
          <w:rFonts w:ascii="Arial" w:hAnsi="Arial" w:cs="Arial"/>
          <w:bCs/>
          <w:sz w:val="24"/>
          <w:szCs w:val="24"/>
          <w:lang w:val="fr-FR"/>
        </w:rPr>
        <w:t xml:space="preserve"> - </w:t>
      </w:r>
      <w:proofErr w:type="spellStart"/>
      <w:r w:rsidRPr="008C2781">
        <w:rPr>
          <w:rFonts w:ascii="Arial" w:hAnsi="Arial" w:cs="Arial"/>
          <w:bCs/>
          <w:sz w:val="24"/>
          <w:szCs w:val="24"/>
        </w:rPr>
        <w:t>pentru</w:t>
      </w:r>
      <w:proofErr w:type="spellEnd"/>
      <w:r w:rsidRPr="008C2781">
        <w:rPr>
          <w:rFonts w:ascii="Arial" w:hAnsi="Arial" w:cs="Arial"/>
          <w:bCs/>
          <w:sz w:val="24"/>
          <w:szCs w:val="24"/>
        </w:rPr>
        <w:t xml:space="preserve"> </w:t>
      </w:r>
      <w:proofErr w:type="spellStart"/>
      <w:r w:rsidRPr="008C2781">
        <w:rPr>
          <w:rFonts w:ascii="Arial" w:hAnsi="Arial" w:cs="Arial"/>
          <w:bCs/>
          <w:sz w:val="24"/>
          <w:szCs w:val="24"/>
        </w:rPr>
        <w:t>igienizarea</w:t>
      </w:r>
      <w:proofErr w:type="spellEnd"/>
      <w:r w:rsidRPr="008C2781">
        <w:rPr>
          <w:rFonts w:ascii="Arial" w:hAnsi="Arial" w:cs="Arial"/>
          <w:bCs/>
          <w:sz w:val="24"/>
          <w:szCs w:val="24"/>
        </w:rPr>
        <w:t xml:space="preserve"> </w:t>
      </w:r>
      <w:proofErr w:type="spellStart"/>
      <w:r w:rsidRPr="008C2781">
        <w:rPr>
          <w:rFonts w:ascii="Arial" w:hAnsi="Arial" w:cs="Arial"/>
          <w:bCs/>
          <w:sz w:val="24"/>
          <w:szCs w:val="24"/>
        </w:rPr>
        <w:t>spaţiilor</w:t>
      </w:r>
      <w:proofErr w:type="spellEnd"/>
      <w:r w:rsidR="0063345A" w:rsidRPr="008C2781">
        <w:rPr>
          <w:rFonts w:ascii="Arial" w:hAnsi="Arial" w:cs="Arial"/>
          <w:bCs/>
          <w:sz w:val="24"/>
          <w:szCs w:val="24"/>
        </w:rPr>
        <w:t xml:space="preserve"> </w:t>
      </w:r>
      <w:proofErr w:type="spellStart"/>
      <w:r w:rsidR="0063345A" w:rsidRPr="008C2781">
        <w:rPr>
          <w:rFonts w:ascii="Arial" w:hAnsi="Arial" w:cs="Arial"/>
          <w:bCs/>
          <w:sz w:val="24"/>
          <w:szCs w:val="24"/>
        </w:rPr>
        <w:t>și</w:t>
      </w:r>
      <w:proofErr w:type="spellEnd"/>
      <w:r w:rsidR="0063345A" w:rsidRPr="008C2781">
        <w:rPr>
          <w:rFonts w:ascii="Arial" w:hAnsi="Arial" w:cs="Arial"/>
          <w:bCs/>
          <w:sz w:val="24"/>
          <w:szCs w:val="24"/>
        </w:rPr>
        <w:t xml:space="preserve"> </w:t>
      </w:r>
      <w:proofErr w:type="spellStart"/>
      <w:r w:rsidR="0063345A" w:rsidRPr="008C2781">
        <w:rPr>
          <w:rFonts w:ascii="Arial" w:hAnsi="Arial" w:cs="Arial"/>
          <w:bCs/>
          <w:sz w:val="24"/>
          <w:szCs w:val="24"/>
        </w:rPr>
        <w:t>pentru</w:t>
      </w:r>
      <w:proofErr w:type="spellEnd"/>
      <w:r w:rsidR="0063345A" w:rsidRPr="008C2781">
        <w:rPr>
          <w:rFonts w:ascii="Arial" w:hAnsi="Arial" w:cs="Arial"/>
          <w:bCs/>
          <w:sz w:val="24"/>
          <w:szCs w:val="24"/>
        </w:rPr>
        <w:t xml:space="preserve"> </w:t>
      </w:r>
      <w:proofErr w:type="spellStart"/>
      <w:r w:rsidR="0063345A" w:rsidRPr="008C2781">
        <w:rPr>
          <w:rFonts w:ascii="Arial" w:hAnsi="Arial" w:cs="Arial"/>
          <w:bCs/>
          <w:sz w:val="24"/>
          <w:szCs w:val="24"/>
        </w:rPr>
        <w:t>spălătorie</w:t>
      </w:r>
      <w:proofErr w:type="spellEnd"/>
      <w:r w:rsidR="0063345A" w:rsidRPr="008C2781">
        <w:rPr>
          <w:rFonts w:ascii="Arial" w:hAnsi="Arial" w:cs="Arial"/>
          <w:bCs/>
          <w:sz w:val="24"/>
          <w:szCs w:val="24"/>
        </w:rPr>
        <w:t xml:space="preserve"> </w:t>
      </w:r>
      <w:proofErr w:type="gramStart"/>
      <w:r w:rsidR="0063345A" w:rsidRPr="008C2781">
        <w:rPr>
          <w:rFonts w:ascii="Arial" w:hAnsi="Arial" w:cs="Arial"/>
          <w:bCs/>
          <w:sz w:val="24"/>
          <w:szCs w:val="24"/>
        </w:rPr>
        <w:t xml:space="preserve">auto </w:t>
      </w:r>
      <w:r w:rsidRPr="008C2781">
        <w:rPr>
          <w:rFonts w:ascii="Arial" w:hAnsi="Arial" w:cs="Arial"/>
          <w:bCs/>
          <w:sz w:val="24"/>
          <w:szCs w:val="24"/>
        </w:rPr>
        <w:t>;</w:t>
      </w:r>
      <w:proofErr w:type="gramEnd"/>
    </w:p>
    <w:p w:rsidR="001E5D47" w:rsidRPr="008C2781" w:rsidRDefault="00926BFE" w:rsidP="008C2781">
      <w:pPr>
        <w:suppressAutoHyphens/>
        <w:spacing w:after="0" w:line="240" w:lineRule="auto"/>
        <w:jc w:val="both"/>
        <w:rPr>
          <w:rFonts w:ascii="Arial" w:hAnsi="Arial" w:cs="Arial"/>
          <w:b/>
          <w:sz w:val="24"/>
          <w:szCs w:val="24"/>
          <w:lang w:val="pt-BR"/>
        </w:rPr>
      </w:pPr>
      <w:proofErr w:type="spellStart"/>
      <w:r w:rsidRPr="008C2781">
        <w:rPr>
          <w:rFonts w:ascii="Arial" w:hAnsi="Arial" w:cs="Arial"/>
          <w:bCs/>
          <w:sz w:val="24"/>
          <w:szCs w:val="24"/>
        </w:rPr>
        <w:t>Personalul</w:t>
      </w:r>
      <w:proofErr w:type="spellEnd"/>
      <w:r w:rsidRPr="008C2781">
        <w:rPr>
          <w:rFonts w:ascii="Arial" w:hAnsi="Arial" w:cs="Arial"/>
          <w:bCs/>
          <w:sz w:val="24"/>
          <w:szCs w:val="24"/>
        </w:rPr>
        <w:t xml:space="preserve"> </w:t>
      </w:r>
      <w:proofErr w:type="spellStart"/>
      <w:proofErr w:type="gramStart"/>
      <w:r w:rsidRPr="008C2781">
        <w:rPr>
          <w:rFonts w:ascii="Arial" w:hAnsi="Arial" w:cs="Arial"/>
          <w:bCs/>
          <w:sz w:val="24"/>
          <w:szCs w:val="24"/>
        </w:rPr>
        <w:t>va</w:t>
      </w:r>
      <w:proofErr w:type="spellEnd"/>
      <w:proofErr w:type="gramEnd"/>
      <w:r w:rsidRPr="008C2781">
        <w:rPr>
          <w:rFonts w:ascii="Arial" w:hAnsi="Arial" w:cs="Arial"/>
          <w:bCs/>
          <w:sz w:val="24"/>
          <w:szCs w:val="24"/>
        </w:rPr>
        <w:t xml:space="preserve"> </w:t>
      </w:r>
      <w:proofErr w:type="spellStart"/>
      <w:r w:rsidRPr="008C2781">
        <w:rPr>
          <w:rFonts w:ascii="Arial" w:hAnsi="Arial" w:cs="Arial"/>
          <w:bCs/>
          <w:sz w:val="24"/>
          <w:szCs w:val="24"/>
        </w:rPr>
        <w:t>utiliza</w:t>
      </w:r>
      <w:proofErr w:type="spellEnd"/>
      <w:r w:rsidRPr="008C2781">
        <w:rPr>
          <w:rFonts w:ascii="Arial" w:hAnsi="Arial" w:cs="Arial"/>
          <w:bCs/>
          <w:sz w:val="24"/>
          <w:szCs w:val="24"/>
        </w:rPr>
        <w:t xml:space="preserve"> </w:t>
      </w:r>
      <w:proofErr w:type="spellStart"/>
      <w:r w:rsidRPr="008C2781">
        <w:rPr>
          <w:rFonts w:ascii="Arial" w:hAnsi="Arial" w:cs="Arial"/>
          <w:bCs/>
          <w:sz w:val="24"/>
          <w:szCs w:val="24"/>
        </w:rPr>
        <w:t>grupurile</w:t>
      </w:r>
      <w:proofErr w:type="spellEnd"/>
      <w:r w:rsidRPr="008C2781">
        <w:rPr>
          <w:rFonts w:ascii="Arial" w:hAnsi="Arial" w:cs="Arial"/>
          <w:bCs/>
          <w:sz w:val="24"/>
          <w:szCs w:val="24"/>
        </w:rPr>
        <w:t xml:space="preserve"> </w:t>
      </w:r>
      <w:proofErr w:type="spellStart"/>
      <w:r w:rsidRPr="008C2781">
        <w:rPr>
          <w:rFonts w:ascii="Arial" w:hAnsi="Arial" w:cs="Arial"/>
          <w:bCs/>
          <w:sz w:val="24"/>
          <w:szCs w:val="24"/>
        </w:rPr>
        <w:t>sanitare</w:t>
      </w:r>
      <w:proofErr w:type="spellEnd"/>
      <w:r w:rsidRPr="008C2781">
        <w:rPr>
          <w:rFonts w:ascii="Arial" w:hAnsi="Arial" w:cs="Arial"/>
          <w:bCs/>
          <w:sz w:val="24"/>
          <w:szCs w:val="24"/>
        </w:rPr>
        <w:t xml:space="preserve">, </w:t>
      </w:r>
      <w:proofErr w:type="spellStart"/>
      <w:r w:rsidRPr="008C2781">
        <w:rPr>
          <w:rFonts w:ascii="Arial" w:hAnsi="Arial" w:cs="Arial"/>
          <w:bCs/>
          <w:sz w:val="24"/>
          <w:szCs w:val="24"/>
        </w:rPr>
        <w:t>vestiarele</w:t>
      </w:r>
      <w:proofErr w:type="spellEnd"/>
      <w:r w:rsidRPr="008C2781">
        <w:rPr>
          <w:rFonts w:ascii="Arial" w:hAnsi="Arial" w:cs="Arial"/>
          <w:bCs/>
          <w:sz w:val="24"/>
          <w:szCs w:val="24"/>
        </w:rPr>
        <w:t xml:space="preserve"> </w:t>
      </w:r>
      <w:proofErr w:type="spellStart"/>
      <w:r w:rsidRPr="008C2781">
        <w:rPr>
          <w:rFonts w:ascii="Arial" w:hAnsi="Arial" w:cs="Arial"/>
          <w:bCs/>
          <w:sz w:val="24"/>
          <w:szCs w:val="24"/>
        </w:rPr>
        <w:t>și</w:t>
      </w:r>
      <w:proofErr w:type="spellEnd"/>
      <w:r w:rsidRPr="008C2781">
        <w:rPr>
          <w:rFonts w:ascii="Arial" w:hAnsi="Arial" w:cs="Arial"/>
          <w:bCs/>
          <w:sz w:val="24"/>
          <w:szCs w:val="24"/>
        </w:rPr>
        <w:t xml:space="preserve"> </w:t>
      </w:r>
      <w:proofErr w:type="spellStart"/>
      <w:r w:rsidRPr="008C2781">
        <w:rPr>
          <w:rFonts w:ascii="Arial" w:hAnsi="Arial" w:cs="Arial"/>
          <w:bCs/>
          <w:sz w:val="24"/>
          <w:szCs w:val="24"/>
        </w:rPr>
        <w:t>sala</w:t>
      </w:r>
      <w:proofErr w:type="spellEnd"/>
      <w:r w:rsidRPr="008C2781">
        <w:rPr>
          <w:rFonts w:ascii="Arial" w:hAnsi="Arial" w:cs="Arial"/>
          <w:bCs/>
          <w:sz w:val="24"/>
          <w:szCs w:val="24"/>
        </w:rPr>
        <w:t xml:space="preserve"> de </w:t>
      </w:r>
      <w:proofErr w:type="spellStart"/>
      <w:r w:rsidRPr="008C2781">
        <w:rPr>
          <w:rFonts w:ascii="Arial" w:hAnsi="Arial" w:cs="Arial"/>
          <w:bCs/>
          <w:sz w:val="24"/>
          <w:szCs w:val="24"/>
        </w:rPr>
        <w:t>mese</w:t>
      </w:r>
      <w:proofErr w:type="spellEnd"/>
      <w:r w:rsidRPr="008C2781">
        <w:rPr>
          <w:rFonts w:ascii="Arial" w:hAnsi="Arial" w:cs="Arial"/>
          <w:bCs/>
          <w:sz w:val="24"/>
          <w:szCs w:val="24"/>
        </w:rPr>
        <w:t xml:space="preserve"> din </w:t>
      </w:r>
      <w:proofErr w:type="spellStart"/>
      <w:r w:rsidRPr="008C2781">
        <w:rPr>
          <w:rFonts w:ascii="Arial" w:hAnsi="Arial" w:cs="Arial"/>
          <w:bCs/>
          <w:sz w:val="24"/>
          <w:szCs w:val="24"/>
        </w:rPr>
        <w:t>clădirea</w:t>
      </w:r>
      <w:proofErr w:type="spellEnd"/>
      <w:r w:rsidRPr="008C2781">
        <w:rPr>
          <w:rFonts w:ascii="Arial" w:hAnsi="Arial" w:cs="Arial"/>
          <w:bCs/>
          <w:sz w:val="24"/>
          <w:szCs w:val="24"/>
        </w:rPr>
        <w:t xml:space="preserve"> </w:t>
      </w:r>
      <w:proofErr w:type="spellStart"/>
      <w:r w:rsidRPr="008C2781">
        <w:rPr>
          <w:rFonts w:ascii="Arial" w:hAnsi="Arial" w:cs="Arial"/>
          <w:bCs/>
          <w:sz w:val="24"/>
          <w:szCs w:val="24"/>
        </w:rPr>
        <w:t>existentă</w:t>
      </w:r>
      <w:proofErr w:type="spellEnd"/>
      <w:r w:rsidRPr="008C2781">
        <w:rPr>
          <w:rFonts w:ascii="Arial" w:hAnsi="Arial" w:cs="Arial"/>
          <w:bCs/>
          <w:sz w:val="24"/>
          <w:szCs w:val="24"/>
        </w:rPr>
        <w:t xml:space="preserve"> </w:t>
      </w:r>
      <w:proofErr w:type="spellStart"/>
      <w:r w:rsidRPr="008C2781">
        <w:rPr>
          <w:rFonts w:ascii="Arial" w:hAnsi="Arial" w:cs="Arial"/>
          <w:bCs/>
          <w:sz w:val="24"/>
          <w:szCs w:val="24"/>
        </w:rPr>
        <w:t>pe</w:t>
      </w:r>
      <w:proofErr w:type="spellEnd"/>
      <w:r w:rsidRPr="008C2781">
        <w:rPr>
          <w:rFonts w:ascii="Arial" w:hAnsi="Arial" w:cs="Arial"/>
          <w:bCs/>
          <w:sz w:val="24"/>
          <w:szCs w:val="24"/>
        </w:rPr>
        <w:t xml:space="preserve"> </w:t>
      </w:r>
      <w:proofErr w:type="spellStart"/>
      <w:r w:rsidRPr="008C2781">
        <w:rPr>
          <w:rFonts w:ascii="Arial" w:hAnsi="Arial" w:cs="Arial"/>
          <w:bCs/>
          <w:sz w:val="24"/>
          <w:szCs w:val="24"/>
        </w:rPr>
        <w:t>amplasament</w:t>
      </w:r>
      <w:proofErr w:type="spellEnd"/>
      <w:r w:rsidR="00443C7A" w:rsidRPr="008C2781">
        <w:rPr>
          <w:rFonts w:ascii="Arial" w:hAnsi="Arial" w:cs="Arial"/>
          <w:sz w:val="24"/>
          <w:szCs w:val="24"/>
          <w:lang w:val="ro-RO"/>
        </w:rPr>
        <w:t>.</w:t>
      </w:r>
      <w:r w:rsidRPr="008C2781">
        <w:rPr>
          <w:rFonts w:ascii="Arial" w:hAnsi="Arial" w:cs="Arial"/>
          <w:bCs/>
          <w:sz w:val="24"/>
          <w:szCs w:val="24"/>
        </w:rPr>
        <w:t xml:space="preserve"> </w:t>
      </w:r>
      <w:proofErr w:type="spellStart"/>
      <w:proofErr w:type="gramStart"/>
      <w:r w:rsidRPr="008C2781">
        <w:rPr>
          <w:rFonts w:ascii="Arial" w:hAnsi="Arial" w:cs="Arial"/>
          <w:bCs/>
          <w:sz w:val="24"/>
          <w:szCs w:val="24"/>
        </w:rPr>
        <w:t>fiind</w:t>
      </w:r>
      <w:proofErr w:type="spellEnd"/>
      <w:proofErr w:type="gramEnd"/>
      <w:r w:rsidRPr="008C2781">
        <w:rPr>
          <w:rFonts w:ascii="Arial" w:hAnsi="Arial" w:cs="Arial"/>
          <w:bCs/>
          <w:sz w:val="24"/>
          <w:szCs w:val="24"/>
        </w:rPr>
        <w:t xml:space="preserve"> </w:t>
      </w:r>
      <w:proofErr w:type="spellStart"/>
      <w:r w:rsidRPr="008C2781">
        <w:rPr>
          <w:rFonts w:ascii="Arial" w:hAnsi="Arial" w:cs="Arial"/>
          <w:bCs/>
          <w:sz w:val="24"/>
          <w:szCs w:val="24"/>
        </w:rPr>
        <w:t>racordată</w:t>
      </w:r>
      <w:proofErr w:type="spellEnd"/>
      <w:r w:rsidRPr="008C2781">
        <w:rPr>
          <w:rFonts w:ascii="Arial" w:hAnsi="Arial" w:cs="Arial"/>
          <w:bCs/>
          <w:sz w:val="24"/>
          <w:szCs w:val="24"/>
        </w:rPr>
        <w:t xml:space="preserve"> la </w:t>
      </w:r>
      <w:proofErr w:type="spellStart"/>
      <w:r w:rsidRPr="008C2781">
        <w:rPr>
          <w:rFonts w:ascii="Arial" w:hAnsi="Arial" w:cs="Arial"/>
          <w:bCs/>
          <w:sz w:val="24"/>
          <w:szCs w:val="24"/>
        </w:rPr>
        <w:t>rețeaua</w:t>
      </w:r>
      <w:proofErr w:type="spellEnd"/>
      <w:r w:rsidRPr="008C2781">
        <w:rPr>
          <w:rFonts w:ascii="Arial" w:hAnsi="Arial" w:cs="Arial"/>
          <w:bCs/>
          <w:sz w:val="24"/>
          <w:szCs w:val="24"/>
        </w:rPr>
        <w:t xml:space="preserve"> de </w:t>
      </w:r>
      <w:proofErr w:type="spellStart"/>
      <w:r w:rsidRPr="008C2781">
        <w:rPr>
          <w:rFonts w:ascii="Arial" w:hAnsi="Arial" w:cs="Arial"/>
          <w:bCs/>
          <w:sz w:val="24"/>
          <w:szCs w:val="24"/>
        </w:rPr>
        <w:t>canalizare</w:t>
      </w:r>
      <w:proofErr w:type="spellEnd"/>
      <w:r w:rsidRPr="008C2781">
        <w:rPr>
          <w:rFonts w:ascii="Arial" w:hAnsi="Arial" w:cs="Arial"/>
          <w:bCs/>
          <w:sz w:val="24"/>
          <w:szCs w:val="24"/>
        </w:rPr>
        <w:t xml:space="preserve"> </w:t>
      </w:r>
      <w:proofErr w:type="spellStart"/>
      <w:r w:rsidRPr="008C2781">
        <w:rPr>
          <w:rFonts w:ascii="Arial" w:hAnsi="Arial" w:cs="Arial"/>
          <w:bCs/>
          <w:sz w:val="24"/>
          <w:szCs w:val="24"/>
        </w:rPr>
        <w:t>menajeră</w:t>
      </w:r>
      <w:proofErr w:type="spellEnd"/>
      <w:r w:rsidRPr="008C2781">
        <w:rPr>
          <w:rFonts w:ascii="Arial" w:hAnsi="Arial" w:cs="Arial"/>
          <w:bCs/>
          <w:sz w:val="24"/>
          <w:szCs w:val="24"/>
        </w:rPr>
        <w:t xml:space="preserve"> a </w:t>
      </w:r>
      <w:proofErr w:type="spellStart"/>
      <w:r w:rsidRPr="008C2781">
        <w:rPr>
          <w:rFonts w:ascii="Arial" w:hAnsi="Arial" w:cs="Arial"/>
          <w:bCs/>
          <w:sz w:val="24"/>
          <w:szCs w:val="24"/>
        </w:rPr>
        <w:t>municipiului</w:t>
      </w:r>
      <w:proofErr w:type="spellEnd"/>
      <w:r w:rsidRPr="008C2781">
        <w:rPr>
          <w:rFonts w:ascii="Arial" w:hAnsi="Arial" w:cs="Arial"/>
          <w:bCs/>
          <w:sz w:val="24"/>
          <w:szCs w:val="24"/>
        </w:rPr>
        <w:t>.</w:t>
      </w:r>
    </w:p>
    <w:p w:rsidR="00926BFE" w:rsidRPr="008C2781" w:rsidRDefault="001E5D47" w:rsidP="008C2781">
      <w:pPr>
        <w:spacing w:after="0" w:line="240" w:lineRule="auto"/>
        <w:jc w:val="both"/>
        <w:rPr>
          <w:rFonts w:ascii="Arial" w:eastAsia="Times New Roman" w:hAnsi="Arial" w:cs="Arial"/>
          <w:sz w:val="24"/>
          <w:szCs w:val="24"/>
          <w:lang w:eastAsia="en-GB"/>
        </w:rPr>
      </w:pPr>
      <w:proofErr w:type="spellStart"/>
      <w:r w:rsidRPr="008C2781">
        <w:rPr>
          <w:rFonts w:ascii="Arial" w:hAnsi="Arial" w:cs="Arial"/>
          <w:color w:val="000000" w:themeColor="text1"/>
          <w:sz w:val="24"/>
          <w:szCs w:val="24"/>
          <w:lang w:val="fr-FR"/>
        </w:rPr>
        <w:t>Apele</w:t>
      </w:r>
      <w:proofErr w:type="spellEnd"/>
      <w:r w:rsidRPr="008C2781">
        <w:rPr>
          <w:rFonts w:ascii="Arial" w:hAnsi="Arial" w:cs="Arial"/>
          <w:color w:val="000000" w:themeColor="text1"/>
          <w:sz w:val="24"/>
          <w:szCs w:val="24"/>
          <w:lang w:val="fr-FR"/>
        </w:rPr>
        <w:t xml:space="preserve"> </w:t>
      </w:r>
      <w:proofErr w:type="spellStart"/>
      <w:r w:rsidRPr="008C2781">
        <w:rPr>
          <w:rFonts w:ascii="Arial" w:hAnsi="Arial" w:cs="Arial"/>
          <w:color w:val="000000" w:themeColor="text1"/>
          <w:sz w:val="24"/>
          <w:szCs w:val="24"/>
          <w:lang w:val="fr-FR"/>
        </w:rPr>
        <w:t>uzate</w:t>
      </w:r>
      <w:proofErr w:type="spellEnd"/>
      <w:r w:rsidRPr="008C2781">
        <w:rPr>
          <w:rFonts w:ascii="Arial" w:hAnsi="Arial" w:cs="Arial"/>
          <w:color w:val="000000" w:themeColor="text1"/>
          <w:sz w:val="24"/>
          <w:szCs w:val="24"/>
          <w:lang w:val="fr-FR"/>
        </w:rPr>
        <w:t xml:space="preserve"> de la </w:t>
      </w:r>
      <w:proofErr w:type="spellStart"/>
      <w:r w:rsidRPr="008C2781">
        <w:rPr>
          <w:rFonts w:ascii="Arial" w:hAnsi="Arial" w:cs="Arial"/>
          <w:color w:val="000000" w:themeColor="text1"/>
          <w:sz w:val="24"/>
          <w:szCs w:val="24"/>
        </w:rPr>
        <w:t>spălătorie</w:t>
      </w:r>
      <w:proofErr w:type="spellEnd"/>
      <w:r w:rsidR="00926BFE" w:rsidRPr="008C2781">
        <w:rPr>
          <w:rFonts w:ascii="Arial" w:hAnsi="Arial" w:cs="Arial"/>
          <w:color w:val="000000" w:themeColor="text1"/>
          <w:sz w:val="24"/>
          <w:szCs w:val="24"/>
        </w:rPr>
        <w:t>:</w:t>
      </w:r>
      <w:r w:rsidRPr="008C2781">
        <w:rPr>
          <w:rFonts w:ascii="Arial" w:hAnsi="Arial" w:cs="Arial"/>
          <w:color w:val="000000" w:themeColor="text1"/>
          <w:sz w:val="24"/>
          <w:szCs w:val="24"/>
        </w:rPr>
        <w:t xml:space="preserve">  </w:t>
      </w:r>
      <w:proofErr w:type="spellStart"/>
      <w:r w:rsidRPr="008C2781">
        <w:rPr>
          <w:rFonts w:ascii="Arial" w:hAnsi="Arial" w:cs="Arial"/>
          <w:color w:val="000000" w:themeColor="text1"/>
          <w:sz w:val="24"/>
          <w:szCs w:val="24"/>
        </w:rPr>
        <w:t>vor</w:t>
      </w:r>
      <w:proofErr w:type="spellEnd"/>
      <w:r w:rsidRPr="008C2781">
        <w:rPr>
          <w:rFonts w:ascii="Arial" w:hAnsi="Arial" w:cs="Arial"/>
          <w:color w:val="000000" w:themeColor="text1"/>
          <w:sz w:val="24"/>
          <w:szCs w:val="24"/>
        </w:rPr>
        <w:t xml:space="preserve"> fi </w:t>
      </w:r>
      <w:proofErr w:type="spellStart"/>
      <w:r w:rsidR="00F67A24" w:rsidRPr="008C2781">
        <w:rPr>
          <w:rFonts w:ascii="Arial" w:hAnsi="Arial" w:cs="Arial"/>
          <w:color w:val="000000" w:themeColor="text1"/>
          <w:sz w:val="24"/>
          <w:szCs w:val="24"/>
          <w:lang w:val="fr-FR"/>
        </w:rPr>
        <w:t>conduse</w:t>
      </w:r>
      <w:proofErr w:type="spellEnd"/>
      <w:r w:rsidR="00F67A24" w:rsidRPr="008C2781">
        <w:rPr>
          <w:rFonts w:ascii="Arial" w:eastAsia="Times New Roman" w:hAnsi="Arial" w:cs="Arial"/>
          <w:sz w:val="24"/>
          <w:szCs w:val="24"/>
          <w:lang w:eastAsia="en-GB"/>
        </w:rPr>
        <w:t xml:space="preserve"> la </w:t>
      </w:r>
      <w:proofErr w:type="spellStart"/>
      <w:r w:rsidR="00F67A24" w:rsidRPr="008C2781">
        <w:rPr>
          <w:rFonts w:ascii="Arial" w:eastAsia="Times New Roman" w:hAnsi="Arial" w:cs="Arial"/>
          <w:sz w:val="24"/>
          <w:szCs w:val="24"/>
          <w:lang w:eastAsia="en-GB"/>
        </w:rPr>
        <w:t>separatorul</w:t>
      </w:r>
      <w:proofErr w:type="spellEnd"/>
      <w:r w:rsidR="00F67A24" w:rsidRPr="008C2781">
        <w:rPr>
          <w:rFonts w:ascii="Arial" w:eastAsia="Times New Roman" w:hAnsi="Arial" w:cs="Arial"/>
          <w:sz w:val="24"/>
          <w:szCs w:val="24"/>
          <w:lang w:eastAsia="en-GB"/>
        </w:rPr>
        <w:t xml:space="preserve"> de </w:t>
      </w:r>
      <w:proofErr w:type="spellStart"/>
      <w:r w:rsidR="00F67A24" w:rsidRPr="008C2781">
        <w:rPr>
          <w:rFonts w:ascii="Arial" w:eastAsia="Times New Roman" w:hAnsi="Arial" w:cs="Arial"/>
          <w:sz w:val="24"/>
          <w:szCs w:val="24"/>
          <w:lang w:eastAsia="en-GB"/>
        </w:rPr>
        <w:t>produse</w:t>
      </w:r>
      <w:proofErr w:type="spellEnd"/>
      <w:r w:rsidR="00F67A24" w:rsidRPr="008C2781">
        <w:rPr>
          <w:rFonts w:ascii="Arial" w:eastAsia="Times New Roman" w:hAnsi="Arial" w:cs="Arial"/>
          <w:sz w:val="24"/>
          <w:szCs w:val="24"/>
          <w:lang w:eastAsia="en-GB"/>
        </w:rPr>
        <w:t xml:space="preserve"> </w:t>
      </w:r>
      <w:proofErr w:type="spellStart"/>
      <w:r w:rsidR="00F67A24" w:rsidRPr="008C2781">
        <w:rPr>
          <w:rFonts w:ascii="Arial" w:eastAsia="Times New Roman" w:hAnsi="Arial" w:cs="Arial"/>
          <w:sz w:val="24"/>
          <w:szCs w:val="24"/>
          <w:lang w:eastAsia="en-GB"/>
        </w:rPr>
        <w:t>petroliere</w:t>
      </w:r>
      <w:proofErr w:type="spellEnd"/>
      <w:r w:rsidR="00F67A24" w:rsidRPr="008C2781">
        <w:rPr>
          <w:rFonts w:ascii="Arial" w:eastAsia="Times New Roman" w:hAnsi="Arial" w:cs="Arial"/>
          <w:sz w:val="24"/>
          <w:szCs w:val="24"/>
          <w:lang w:eastAsia="en-GB"/>
        </w:rPr>
        <w:t xml:space="preserve"> </w:t>
      </w:r>
      <w:proofErr w:type="spellStart"/>
      <w:r w:rsidR="00F67A24" w:rsidRPr="008C2781">
        <w:rPr>
          <w:rFonts w:ascii="Arial" w:eastAsia="Times New Roman" w:hAnsi="Arial" w:cs="Arial"/>
          <w:sz w:val="24"/>
          <w:szCs w:val="24"/>
          <w:lang w:eastAsia="en-GB"/>
        </w:rPr>
        <w:t>propus</w:t>
      </w:r>
      <w:proofErr w:type="spellEnd"/>
      <w:r w:rsidR="00F67A24" w:rsidRPr="008C2781">
        <w:rPr>
          <w:rFonts w:ascii="Arial" w:eastAsia="Times New Roman" w:hAnsi="Arial" w:cs="Arial"/>
          <w:sz w:val="24"/>
          <w:szCs w:val="24"/>
          <w:lang w:eastAsia="en-GB"/>
        </w:rPr>
        <w:t xml:space="preserve"> </w:t>
      </w:r>
      <w:proofErr w:type="spellStart"/>
      <w:r w:rsidR="00F67A24" w:rsidRPr="008C2781">
        <w:rPr>
          <w:rFonts w:ascii="Arial" w:eastAsia="Times New Roman" w:hAnsi="Arial" w:cs="Arial"/>
          <w:sz w:val="24"/>
          <w:szCs w:val="24"/>
          <w:lang w:eastAsia="en-GB"/>
        </w:rPr>
        <w:t>pentru</w:t>
      </w:r>
      <w:proofErr w:type="spellEnd"/>
      <w:r w:rsidR="00F67A24" w:rsidRPr="008C2781">
        <w:rPr>
          <w:rFonts w:ascii="Arial" w:eastAsia="Times New Roman" w:hAnsi="Arial" w:cs="Arial"/>
          <w:sz w:val="24"/>
          <w:szCs w:val="24"/>
          <w:lang w:eastAsia="en-GB"/>
        </w:rPr>
        <w:t xml:space="preserve"> </w:t>
      </w:r>
      <w:proofErr w:type="spellStart"/>
      <w:r w:rsidR="00F67A24" w:rsidRPr="008C2781">
        <w:rPr>
          <w:rFonts w:ascii="Arial" w:eastAsia="Times New Roman" w:hAnsi="Arial" w:cs="Arial"/>
          <w:sz w:val="24"/>
          <w:szCs w:val="24"/>
          <w:lang w:eastAsia="en-GB"/>
        </w:rPr>
        <w:t>amplasare</w:t>
      </w:r>
      <w:proofErr w:type="spellEnd"/>
      <w:r w:rsidR="00F67A24" w:rsidRPr="008C2781">
        <w:rPr>
          <w:rFonts w:ascii="Arial" w:eastAsia="Times New Roman" w:hAnsi="Arial" w:cs="Arial"/>
          <w:sz w:val="24"/>
          <w:szCs w:val="24"/>
          <w:lang w:eastAsia="en-GB"/>
        </w:rPr>
        <w:t xml:space="preserve"> cu un </w:t>
      </w:r>
      <w:proofErr w:type="spellStart"/>
      <w:r w:rsidR="00F67A24" w:rsidRPr="008C2781">
        <w:rPr>
          <w:rFonts w:ascii="Arial" w:eastAsia="Times New Roman" w:hAnsi="Arial" w:cs="Arial"/>
          <w:sz w:val="24"/>
          <w:szCs w:val="24"/>
          <w:lang w:eastAsia="en-GB"/>
        </w:rPr>
        <w:t>volum</w:t>
      </w:r>
      <w:proofErr w:type="spellEnd"/>
      <w:r w:rsidR="00F67A24" w:rsidRPr="008C2781">
        <w:rPr>
          <w:rFonts w:ascii="Arial" w:eastAsia="Times New Roman" w:hAnsi="Arial" w:cs="Arial"/>
          <w:sz w:val="24"/>
          <w:szCs w:val="24"/>
          <w:lang w:eastAsia="en-GB"/>
        </w:rPr>
        <w:t xml:space="preserve"> V= de 2000 l, </w:t>
      </w:r>
      <w:proofErr w:type="spellStart"/>
      <w:r w:rsidR="00F67A24" w:rsidRPr="008C2781">
        <w:rPr>
          <w:rFonts w:ascii="Arial" w:eastAsia="Times New Roman" w:hAnsi="Arial" w:cs="Arial"/>
          <w:sz w:val="24"/>
          <w:szCs w:val="24"/>
          <w:lang w:eastAsia="en-GB"/>
        </w:rPr>
        <w:t>iar</w:t>
      </w:r>
      <w:proofErr w:type="spellEnd"/>
      <w:r w:rsidR="00F67A24" w:rsidRPr="008C2781">
        <w:rPr>
          <w:rFonts w:ascii="Arial" w:eastAsia="Times New Roman" w:hAnsi="Arial" w:cs="Arial"/>
          <w:sz w:val="24"/>
          <w:szCs w:val="24"/>
          <w:lang w:eastAsia="en-GB"/>
        </w:rPr>
        <w:t xml:space="preserve"> </w:t>
      </w:r>
      <w:proofErr w:type="spellStart"/>
      <w:r w:rsidR="00F67A24" w:rsidRPr="008C2781">
        <w:rPr>
          <w:rFonts w:ascii="Arial" w:eastAsia="Times New Roman" w:hAnsi="Arial" w:cs="Arial"/>
          <w:sz w:val="24"/>
          <w:szCs w:val="24"/>
          <w:lang w:eastAsia="en-GB"/>
        </w:rPr>
        <w:t>apoi</w:t>
      </w:r>
      <w:proofErr w:type="spellEnd"/>
      <w:r w:rsidR="00F67A24" w:rsidRPr="008C2781">
        <w:rPr>
          <w:rFonts w:ascii="Arial" w:eastAsia="Times New Roman" w:hAnsi="Arial" w:cs="Arial"/>
          <w:sz w:val="24"/>
          <w:szCs w:val="24"/>
          <w:lang w:eastAsia="en-GB"/>
        </w:rPr>
        <w:t xml:space="preserve"> l</w:t>
      </w:r>
      <w:r w:rsidR="00443C7A" w:rsidRPr="008C2781">
        <w:rPr>
          <w:rFonts w:ascii="Arial" w:eastAsia="Times New Roman" w:hAnsi="Arial" w:cs="Arial"/>
          <w:sz w:val="24"/>
          <w:szCs w:val="24"/>
          <w:lang w:eastAsia="en-GB"/>
        </w:rPr>
        <w:t xml:space="preserve">a </w:t>
      </w:r>
      <w:proofErr w:type="spellStart"/>
      <w:r w:rsidR="00443C7A" w:rsidRPr="008C2781">
        <w:rPr>
          <w:rFonts w:ascii="Arial" w:eastAsia="Times New Roman" w:hAnsi="Arial" w:cs="Arial"/>
          <w:sz w:val="24"/>
          <w:szCs w:val="24"/>
          <w:lang w:eastAsia="en-GB"/>
        </w:rPr>
        <w:t>canalizarea</w:t>
      </w:r>
      <w:proofErr w:type="spellEnd"/>
      <w:r w:rsidR="00443C7A" w:rsidRPr="008C2781">
        <w:rPr>
          <w:rFonts w:ascii="Arial" w:eastAsia="Times New Roman" w:hAnsi="Arial" w:cs="Arial"/>
          <w:sz w:val="24"/>
          <w:szCs w:val="24"/>
          <w:lang w:eastAsia="en-GB"/>
        </w:rPr>
        <w:t xml:space="preserve"> </w:t>
      </w:r>
      <w:proofErr w:type="spellStart"/>
      <w:r w:rsidR="00443C7A" w:rsidRPr="008C2781">
        <w:rPr>
          <w:rFonts w:ascii="Arial" w:eastAsia="Times New Roman" w:hAnsi="Arial" w:cs="Arial"/>
          <w:sz w:val="24"/>
          <w:szCs w:val="24"/>
          <w:lang w:eastAsia="en-GB"/>
        </w:rPr>
        <w:t>menajera</w:t>
      </w:r>
      <w:proofErr w:type="spellEnd"/>
      <w:r w:rsidR="00443C7A" w:rsidRPr="008C2781">
        <w:rPr>
          <w:rFonts w:ascii="Arial" w:eastAsia="Times New Roman" w:hAnsi="Arial" w:cs="Arial"/>
          <w:sz w:val="24"/>
          <w:szCs w:val="24"/>
          <w:lang w:eastAsia="en-GB"/>
        </w:rPr>
        <w:t xml:space="preserve"> </w:t>
      </w:r>
      <w:proofErr w:type="spellStart"/>
      <w:r w:rsidR="00443C7A" w:rsidRPr="008C2781">
        <w:rPr>
          <w:rFonts w:ascii="Arial" w:eastAsia="Times New Roman" w:hAnsi="Arial" w:cs="Arial"/>
          <w:sz w:val="24"/>
          <w:szCs w:val="24"/>
          <w:lang w:eastAsia="en-GB"/>
        </w:rPr>
        <w:t>existentă</w:t>
      </w:r>
      <w:proofErr w:type="spellEnd"/>
      <w:r w:rsidR="00443C7A" w:rsidRPr="008C2781">
        <w:rPr>
          <w:rFonts w:ascii="Arial" w:eastAsia="Times New Roman" w:hAnsi="Arial" w:cs="Arial"/>
          <w:sz w:val="24"/>
          <w:szCs w:val="24"/>
          <w:lang w:eastAsia="en-GB"/>
        </w:rPr>
        <w:t xml:space="preserve"> </w:t>
      </w:r>
      <w:proofErr w:type="spellStart"/>
      <w:r w:rsidR="00443C7A" w:rsidRPr="008C2781">
        <w:rPr>
          <w:rFonts w:ascii="Arial" w:eastAsia="Times New Roman" w:hAnsi="Arial" w:cs="Arial"/>
          <w:sz w:val="24"/>
          <w:szCs w:val="24"/>
          <w:lang w:eastAsia="en-GB"/>
        </w:rPr>
        <w:t>în</w:t>
      </w:r>
      <w:proofErr w:type="spellEnd"/>
      <w:r w:rsidR="00443C7A" w:rsidRPr="008C2781">
        <w:rPr>
          <w:rFonts w:ascii="Arial" w:eastAsia="Times New Roman" w:hAnsi="Arial" w:cs="Arial"/>
          <w:sz w:val="24"/>
          <w:szCs w:val="24"/>
          <w:lang w:eastAsia="en-GB"/>
        </w:rPr>
        <w:t xml:space="preserve"> </w:t>
      </w:r>
      <w:proofErr w:type="spellStart"/>
      <w:r w:rsidR="00443C7A" w:rsidRPr="008C2781">
        <w:rPr>
          <w:rFonts w:ascii="Arial" w:eastAsia="Times New Roman" w:hAnsi="Arial" w:cs="Arial"/>
          <w:sz w:val="24"/>
          <w:szCs w:val="24"/>
          <w:lang w:eastAsia="en-GB"/>
        </w:rPr>
        <w:t>zonă</w:t>
      </w:r>
      <w:proofErr w:type="spellEnd"/>
      <w:r w:rsidR="00F67A24" w:rsidRPr="008C2781">
        <w:rPr>
          <w:rFonts w:ascii="Arial" w:eastAsia="Times New Roman" w:hAnsi="Arial" w:cs="Arial"/>
          <w:sz w:val="24"/>
          <w:szCs w:val="24"/>
          <w:lang w:eastAsia="en-GB"/>
        </w:rPr>
        <w:t xml:space="preserve">;  </w:t>
      </w:r>
    </w:p>
    <w:p w:rsidR="00926BFE" w:rsidRPr="008C2781" w:rsidRDefault="00926BFE" w:rsidP="008C2781">
      <w:pPr>
        <w:autoSpaceDE w:val="0"/>
        <w:autoSpaceDN w:val="0"/>
        <w:adjustRightInd w:val="0"/>
        <w:spacing w:after="0" w:line="240" w:lineRule="auto"/>
        <w:ind w:firstLine="342"/>
        <w:jc w:val="both"/>
        <w:rPr>
          <w:rFonts w:ascii="Arial" w:hAnsi="Arial" w:cs="Arial"/>
          <w:sz w:val="24"/>
          <w:szCs w:val="24"/>
          <w:lang w:val="pt-BR"/>
        </w:rPr>
      </w:pPr>
      <w:r w:rsidRPr="008C2781">
        <w:rPr>
          <w:rFonts w:ascii="Arial" w:hAnsi="Arial" w:cs="Arial"/>
          <w:sz w:val="24"/>
          <w:szCs w:val="24"/>
          <w:lang w:val="pt-BR"/>
        </w:rPr>
        <w:lastRenderedPageBreak/>
        <w:t>Apa uzată provenită de la spălarea autocamioanelor : este dirijată prin panta pardoselii boxei către canalul cu rol de decantare executate din beton armat, acoperite cu grătare metalice (situat sub autovehicul si in fata boxelor), de unde sunt dirijate intr-un separator de hidrocarburi de 300 l spre preepurare. Din acest decantor-separator, prin intermediul unei conducte din PVC Dn 110 mm, apele uzate sunt dirijate în reteaua de canalizare a municipiului</w:t>
      </w:r>
      <w:r w:rsidR="0063345A" w:rsidRPr="008C2781">
        <w:rPr>
          <w:rFonts w:ascii="Arial" w:hAnsi="Arial" w:cs="Arial"/>
          <w:sz w:val="24"/>
          <w:szCs w:val="24"/>
          <w:lang w:val="pt-BR"/>
        </w:rPr>
        <w:t xml:space="preserve"> Zalău</w:t>
      </w:r>
      <w:r w:rsidRPr="008C2781">
        <w:rPr>
          <w:rFonts w:ascii="Arial" w:hAnsi="Arial" w:cs="Arial"/>
          <w:sz w:val="24"/>
          <w:szCs w:val="24"/>
          <w:lang w:val="pt-BR"/>
        </w:rPr>
        <w:t>.</w:t>
      </w:r>
    </w:p>
    <w:p w:rsidR="00432E36" w:rsidRPr="008C2781" w:rsidRDefault="00926BFE" w:rsidP="008C2781">
      <w:pPr>
        <w:autoSpaceDE w:val="0"/>
        <w:autoSpaceDN w:val="0"/>
        <w:adjustRightInd w:val="0"/>
        <w:spacing w:after="0" w:line="240" w:lineRule="auto"/>
        <w:ind w:firstLine="342"/>
        <w:jc w:val="both"/>
        <w:rPr>
          <w:rFonts w:ascii="Arial" w:hAnsi="Arial" w:cs="Arial"/>
          <w:sz w:val="24"/>
          <w:szCs w:val="24"/>
          <w:lang w:val="pt-BR"/>
        </w:rPr>
      </w:pPr>
      <w:r w:rsidRPr="008C2781">
        <w:rPr>
          <w:rFonts w:ascii="Arial" w:hAnsi="Arial" w:cs="Arial"/>
          <w:sz w:val="24"/>
          <w:szCs w:val="24"/>
          <w:lang w:val="pt-BR"/>
        </w:rPr>
        <w:t>Apele pluviale: potențial impurificate se vor colecta de pe platforma betonata cu ajutorul unei canalizări pluviale executate din tuburi PVC si vor fi dirijate in decantorul separator de produse petroliere, iar dupa epurare vor fi evacuate intr-un bazin subteran (vidanjabil) acumulare ape pluviale</w:t>
      </w:r>
    </w:p>
    <w:p w:rsidR="00A930DE" w:rsidRPr="008C2781" w:rsidRDefault="007C59CE" w:rsidP="008C2781">
      <w:pPr>
        <w:spacing w:after="0" w:line="240" w:lineRule="auto"/>
        <w:ind w:firstLine="720"/>
        <w:jc w:val="both"/>
        <w:rPr>
          <w:rFonts w:ascii="Arial" w:hAnsi="Arial" w:cs="Arial"/>
          <w:noProof/>
          <w:sz w:val="24"/>
          <w:szCs w:val="24"/>
        </w:rPr>
      </w:pPr>
      <w:r w:rsidRPr="008C2781">
        <w:rPr>
          <w:rFonts w:ascii="Arial" w:hAnsi="Arial" w:cs="Arial"/>
          <w:b/>
          <w:bCs/>
          <w:noProof/>
          <w:sz w:val="24"/>
          <w:szCs w:val="24"/>
          <w:lang w:val="ro-RO"/>
        </w:rPr>
        <w:t>b</w:t>
      </w:r>
      <w:r w:rsidRPr="008C2781">
        <w:rPr>
          <w:rFonts w:ascii="Arial" w:hAnsi="Arial" w:cs="Arial"/>
          <w:b/>
          <w:bCs/>
          <w:noProof/>
          <w:sz w:val="24"/>
          <w:szCs w:val="24"/>
          <w:vertAlign w:val="subscript"/>
          <w:lang w:val="ro-RO"/>
        </w:rPr>
        <w:t>2</w:t>
      </w:r>
      <w:r w:rsidRPr="008C2781">
        <w:rPr>
          <w:rFonts w:ascii="Arial" w:hAnsi="Arial" w:cs="Arial"/>
          <w:b/>
          <w:bCs/>
          <w:noProof/>
          <w:sz w:val="24"/>
          <w:szCs w:val="24"/>
          <w:lang w:val="ro-RO"/>
        </w:rPr>
        <w:t>)</w:t>
      </w:r>
      <w:r w:rsidRPr="008C2781">
        <w:rPr>
          <w:rFonts w:ascii="Arial" w:hAnsi="Arial" w:cs="Arial"/>
          <w:b/>
          <w:noProof/>
          <w:sz w:val="24"/>
          <w:szCs w:val="24"/>
          <w:lang w:val="ro-RO"/>
        </w:rPr>
        <w:t> cumularea cu alte proiecte existente şi/sau aprobate:</w:t>
      </w:r>
      <w:r w:rsidRPr="008C2781">
        <w:rPr>
          <w:rFonts w:ascii="Arial" w:hAnsi="Arial" w:cs="Arial"/>
          <w:b/>
          <w:i/>
          <w:noProof/>
          <w:sz w:val="24"/>
          <w:szCs w:val="24"/>
          <w:lang w:val="ro-RO"/>
        </w:rPr>
        <w:t xml:space="preserve"> - </w:t>
      </w:r>
      <w:r w:rsidRPr="008C2781">
        <w:rPr>
          <w:rFonts w:ascii="Arial" w:hAnsi="Arial" w:cs="Arial"/>
          <w:noProof/>
          <w:sz w:val="24"/>
          <w:szCs w:val="24"/>
          <w:lang w:val="ro-RO"/>
        </w:rPr>
        <w:t>lucr</w:t>
      </w:r>
      <w:r w:rsidR="000E3A82" w:rsidRPr="008C2781">
        <w:rPr>
          <w:rFonts w:ascii="Arial" w:hAnsi="Arial" w:cs="Arial"/>
          <w:noProof/>
          <w:sz w:val="24"/>
          <w:szCs w:val="24"/>
          <w:lang w:val="ro-RO"/>
        </w:rPr>
        <w:t>ă</w:t>
      </w:r>
      <w:r w:rsidRPr="008C2781">
        <w:rPr>
          <w:rFonts w:ascii="Arial" w:hAnsi="Arial" w:cs="Arial"/>
          <w:noProof/>
          <w:sz w:val="24"/>
          <w:szCs w:val="24"/>
          <w:lang w:val="ro-RO"/>
        </w:rPr>
        <w:t>rile necesare</w:t>
      </w:r>
      <w:r w:rsidRPr="008C2781">
        <w:rPr>
          <w:rFonts w:ascii="Arial" w:hAnsi="Arial" w:cs="Arial"/>
          <w:noProof/>
          <w:sz w:val="24"/>
          <w:szCs w:val="24"/>
        </w:rPr>
        <w:t xml:space="preserve">  realizarii proiectului nu se suprapun cu alta proiecte e</w:t>
      </w:r>
      <w:r w:rsidR="00CD5B24" w:rsidRPr="008C2781">
        <w:rPr>
          <w:rFonts w:ascii="Arial" w:hAnsi="Arial" w:cs="Arial"/>
          <w:noProof/>
          <w:sz w:val="24"/>
          <w:szCs w:val="24"/>
        </w:rPr>
        <w:t>xistente sau planficate în zona</w:t>
      </w:r>
      <w:r w:rsidRPr="008C2781">
        <w:rPr>
          <w:rFonts w:ascii="Arial" w:hAnsi="Arial" w:cs="Arial"/>
          <w:noProof/>
          <w:sz w:val="24"/>
          <w:szCs w:val="24"/>
        </w:rPr>
        <w:t>;</w:t>
      </w:r>
    </w:p>
    <w:p w:rsidR="00634681" w:rsidRPr="008C2781" w:rsidRDefault="00634681" w:rsidP="008C2781">
      <w:pPr>
        <w:spacing w:after="0" w:line="240" w:lineRule="auto"/>
        <w:ind w:firstLine="720"/>
        <w:jc w:val="both"/>
        <w:rPr>
          <w:rFonts w:ascii="Arial" w:hAnsi="Arial" w:cs="Arial"/>
          <w:noProof/>
          <w:sz w:val="24"/>
          <w:szCs w:val="24"/>
        </w:rPr>
      </w:pPr>
    </w:p>
    <w:p w:rsidR="00A930DE" w:rsidRPr="008C2781" w:rsidRDefault="007C59CE" w:rsidP="008C2781">
      <w:pPr>
        <w:spacing w:after="0" w:line="240" w:lineRule="auto"/>
        <w:ind w:firstLine="720"/>
        <w:jc w:val="both"/>
        <w:rPr>
          <w:rFonts w:ascii="Arial" w:hAnsi="Arial" w:cs="Arial"/>
          <w:noProof/>
          <w:color w:val="000000" w:themeColor="text1"/>
          <w:sz w:val="24"/>
          <w:szCs w:val="24"/>
        </w:rPr>
      </w:pPr>
      <w:r w:rsidRPr="008C2781">
        <w:rPr>
          <w:rFonts w:ascii="Arial" w:hAnsi="Arial" w:cs="Arial"/>
          <w:b/>
          <w:bCs/>
          <w:noProof/>
          <w:sz w:val="24"/>
          <w:szCs w:val="24"/>
          <w:lang w:val="ro-RO"/>
        </w:rPr>
        <w:t>b</w:t>
      </w:r>
      <w:r w:rsidRPr="008C2781">
        <w:rPr>
          <w:rFonts w:ascii="Arial" w:hAnsi="Arial" w:cs="Arial"/>
          <w:b/>
          <w:bCs/>
          <w:noProof/>
          <w:sz w:val="24"/>
          <w:szCs w:val="24"/>
          <w:vertAlign w:val="subscript"/>
          <w:lang w:val="ro-RO"/>
        </w:rPr>
        <w:t>3</w:t>
      </w:r>
      <w:r w:rsidRPr="008C2781">
        <w:rPr>
          <w:rFonts w:ascii="Arial" w:hAnsi="Arial" w:cs="Arial"/>
          <w:b/>
          <w:bCs/>
          <w:noProof/>
          <w:sz w:val="24"/>
          <w:szCs w:val="24"/>
          <w:lang w:val="ro-RO"/>
        </w:rPr>
        <w:t>)</w:t>
      </w:r>
      <w:r w:rsidRPr="008C2781">
        <w:rPr>
          <w:rFonts w:ascii="Arial" w:hAnsi="Arial" w:cs="Arial"/>
          <w:b/>
          <w:noProof/>
          <w:sz w:val="24"/>
          <w:szCs w:val="24"/>
          <w:lang w:val="ro-RO"/>
        </w:rPr>
        <w:t> utilizarea resurselor naturale, în special a solului, a terenurilor, a apei şi a biodiversităţii</w:t>
      </w:r>
      <w:r w:rsidRPr="008C2781">
        <w:rPr>
          <w:rFonts w:ascii="Arial" w:hAnsi="Arial" w:cs="Arial"/>
          <w:noProof/>
          <w:sz w:val="24"/>
          <w:szCs w:val="24"/>
          <w:lang w:val="ro-RO"/>
        </w:rPr>
        <w:t xml:space="preserve">: - </w:t>
      </w:r>
      <w:r w:rsidRPr="008C2781">
        <w:rPr>
          <w:rFonts w:ascii="Arial" w:hAnsi="Arial" w:cs="Arial"/>
          <w:noProof/>
          <w:color w:val="000000" w:themeColor="text1"/>
          <w:sz w:val="24"/>
          <w:szCs w:val="24"/>
          <w:lang w:val="ro-RO"/>
        </w:rPr>
        <w:t xml:space="preserve">în perioada de execuţie se vor folosi cantităţi de apă, nisip </w:t>
      </w:r>
      <w:r w:rsidRPr="008C2781">
        <w:rPr>
          <w:rFonts w:ascii="Arial" w:hAnsi="Arial" w:cs="Arial"/>
          <w:noProof/>
          <w:color w:val="000000" w:themeColor="text1"/>
          <w:sz w:val="24"/>
          <w:szCs w:val="24"/>
        </w:rPr>
        <w:t>;</w:t>
      </w:r>
    </w:p>
    <w:p w:rsidR="00634681" w:rsidRPr="008C2781" w:rsidRDefault="00634681" w:rsidP="008C2781">
      <w:pPr>
        <w:spacing w:after="0" w:line="240" w:lineRule="auto"/>
        <w:ind w:firstLine="720"/>
        <w:jc w:val="both"/>
        <w:rPr>
          <w:rFonts w:ascii="Arial" w:hAnsi="Arial" w:cs="Arial"/>
          <w:noProof/>
          <w:color w:val="000000" w:themeColor="text1"/>
          <w:sz w:val="24"/>
          <w:szCs w:val="24"/>
        </w:rPr>
      </w:pPr>
    </w:p>
    <w:p w:rsidR="007C59CE" w:rsidRPr="008C2781" w:rsidRDefault="007C59CE" w:rsidP="008C2781">
      <w:pPr>
        <w:spacing w:after="0" w:line="240" w:lineRule="auto"/>
        <w:ind w:firstLine="720"/>
        <w:jc w:val="both"/>
        <w:rPr>
          <w:rFonts w:ascii="Arial" w:hAnsi="Arial" w:cs="Arial"/>
          <w:sz w:val="24"/>
          <w:szCs w:val="24"/>
          <w:lang w:val="ro-RO"/>
        </w:rPr>
      </w:pPr>
      <w:r w:rsidRPr="008C2781">
        <w:rPr>
          <w:rFonts w:ascii="Arial" w:hAnsi="Arial" w:cs="Arial"/>
          <w:b/>
          <w:bCs/>
          <w:noProof/>
          <w:sz w:val="24"/>
          <w:szCs w:val="24"/>
          <w:lang w:val="ro-RO"/>
        </w:rPr>
        <w:t>b</w:t>
      </w:r>
      <w:r w:rsidRPr="008C2781">
        <w:rPr>
          <w:rFonts w:ascii="Arial" w:hAnsi="Arial" w:cs="Arial"/>
          <w:b/>
          <w:bCs/>
          <w:noProof/>
          <w:sz w:val="24"/>
          <w:szCs w:val="24"/>
          <w:vertAlign w:val="subscript"/>
          <w:lang w:val="ro-RO"/>
        </w:rPr>
        <w:t>4</w:t>
      </w:r>
      <w:r w:rsidRPr="008C2781">
        <w:rPr>
          <w:rFonts w:ascii="Arial" w:hAnsi="Arial" w:cs="Arial"/>
          <w:b/>
          <w:bCs/>
          <w:noProof/>
          <w:sz w:val="24"/>
          <w:szCs w:val="24"/>
          <w:lang w:val="ro-RO"/>
        </w:rPr>
        <w:t>)</w:t>
      </w:r>
      <w:r w:rsidRPr="008C2781">
        <w:rPr>
          <w:rFonts w:ascii="Arial" w:hAnsi="Arial" w:cs="Arial"/>
          <w:noProof/>
          <w:sz w:val="24"/>
          <w:szCs w:val="24"/>
          <w:lang w:val="ro-RO"/>
        </w:rPr>
        <w:t> </w:t>
      </w:r>
      <w:r w:rsidRPr="008C2781">
        <w:rPr>
          <w:rFonts w:ascii="Arial" w:hAnsi="Arial" w:cs="Arial"/>
          <w:b/>
          <w:i/>
          <w:noProof/>
          <w:sz w:val="24"/>
          <w:szCs w:val="24"/>
          <w:lang w:val="ro-RO"/>
        </w:rPr>
        <w:t>cantitatea şi tipurile de deşeuri generate/gestionate:</w:t>
      </w:r>
      <w:r w:rsidRPr="008C2781">
        <w:rPr>
          <w:rFonts w:ascii="Arial" w:hAnsi="Arial" w:cs="Arial"/>
          <w:noProof/>
          <w:sz w:val="24"/>
          <w:szCs w:val="24"/>
          <w:lang w:val="ro-RO"/>
        </w:rPr>
        <w:t xml:space="preserve"> Gestionarea deșeurilor, atât pe timpul execuției cât și în perioada de funcționare se va realiza </w:t>
      </w:r>
      <w:r w:rsidRPr="008C2781">
        <w:rPr>
          <w:rFonts w:ascii="Arial" w:hAnsi="Arial" w:cs="Arial"/>
          <w:sz w:val="24"/>
          <w:szCs w:val="24"/>
          <w:lang w:val="ro-RO"/>
        </w:rPr>
        <w:t xml:space="preserve">conform </w:t>
      </w:r>
      <w:r w:rsidRPr="008C2781">
        <w:rPr>
          <w:rFonts w:ascii="Arial" w:hAnsi="Arial" w:cs="Arial"/>
          <w:iCs/>
          <w:sz w:val="24"/>
          <w:szCs w:val="24"/>
          <w:lang w:val="ro-RO"/>
        </w:rPr>
        <w:t>OUG 92/2021, privind regimul deşeurilor</w:t>
      </w:r>
      <w:r w:rsidR="00CA2801" w:rsidRPr="008C2781">
        <w:rPr>
          <w:rFonts w:ascii="Arial" w:hAnsi="Arial" w:cs="Arial"/>
          <w:sz w:val="24"/>
          <w:szCs w:val="24"/>
        </w:rPr>
        <w:t xml:space="preserve"> </w:t>
      </w:r>
      <w:r w:rsidR="00CA2801" w:rsidRPr="008C2781">
        <w:rPr>
          <w:rFonts w:ascii="Arial" w:hAnsi="Arial" w:cs="Arial"/>
          <w:iCs/>
          <w:sz w:val="24"/>
          <w:szCs w:val="24"/>
          <w:lang w:val="ro-RO"/>
        </w:rPr>
        <w:t>privind regimul deşeurilor, aprobată prin Legea nr.17/2023</w:t>
      </w:r>
      <w:r w:rsidRPr="008C2781">
        <w:rPr>
          <w:rFonts w:ascii="Arial" w:hAnsi="Arial" w:cs="Arial"/>
          <w:iCs/>
          <w:sz w:val="24"/>
          <w:szCs w:val="24"/>
          <w:lang w:val="ro-RO"/>
        </w:rPr>
        <w:t>.</w:t>
      </w:r>
    </w:p>
    <w:p w:rsidR="00926BFE" w:rsidRPr="008C2781" w:rsidRDefault="00926BFE" w:rsidP="008C2781">
      <w:pPr>
        <w:spacing w:after="0" w:line="240" w:lineRule="auto"/>
        <w:ind w:firstLine="720"/>
        <w:jc w:val="both"/>
        <w:rPr>
          <w:rFonts w:ascii="Arial" w:hAnsi="Arial" w:cs="Arial"/>
          <w:sz w:val="24"/>
          <w:szCs w:val="24"/>
          <w:lang w:val="pt-BR"/>
        </w:rPr>
      </w:pPr>
      <w:r w:rsidRPr="008C2781">
        <w:rPr>
          <w:rFonts w:ascii="Arial" w:hAnsi="Arial" w:cs="Arial"/>
          <w:sz w:val="24"/>
          <w:szCs w:val="24"/>
          <w:lang w:val="pt-BR"/>
        </w:rPr>
        <w:t>Deşeurile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 (4 europubele  - cate 1 europubel</w:t>
      </w:r>
      <w:r w:rsidRPr="008C2781">
        <w:rPr>
          <w:rFonts w:ascii="Arial" w:hAnsi="Arial" w:cs="Arial"/>
          <w:sz w:val="24"/>
          <w:szCs w:val="24"/>
          <w:lang w:val="ro-RO"/>
        </w:rPr>
        <w:t>ă</w:t>
      </w:r>
      <w:r w:rsidRPr="008C2781">
        <w:rPr>
          <w:rFonts w:ascii="Arial" w:hAnsi="Arial" w:cs="Arial"/>
          <w:sz w:val="24"/>
          <w:szCs w:val="24"/>
          <w:lang w:val="pt-BR"/>
        </w:rPr>
        <w:t xml:space="preserve"> pentru menajer, hârtie, plastic și sticlă)</w:t>
      </w:r>
    </w:p>
    <w:p w:rsidR="00634681" w:rsidRPr="008C2781" w:rsidRDefault="00926BFE" w:rsidP="008C2781">
      <w:pPr>
        <w:spacing w:after="0" w:line="240" w:lineRule="auto"/>
        <w:ind w:firstLine="720"/>
        <w:jc w:val="both"/>
        <w:rPr>
          <w:rFonts w:ascii="Arial" w:hAnsi="Arial" w:cs="Arial"/>
          <w:sz w:val="24"/>
          <w:szCs w:val="24"/>
          <w:lang w:val="pt-BR"/>
        </w:rPr>
      </w:pPr>
      <w:r w:rsidRPr="008C2781">
        <w:rPr>
          <w:rFonts w:ascii="Arial" w:hAnsi="Arial" w:cs="Arial"/>
          <w:sz w:val="24"/>
          <w:szCs w:val="24"/>
          <w:lang w:val="pt-BR"/>
        </w:rPr>
        <w:t xml:space="preserve">Deşeurile vor fi preluate de către serviciul de salubrizare a localității , autorizată pentru activităţi precum colectarea, sortarea, transportul şi depozitarea deşeurilor menajere în locuri special amenajate. </w:t>
      </w:r>
    </w:p>
    <w:p w:rsidR="007C59CE" w:rsidRPr="008C2781" w:rsidRDefault="007C59CE" w:rsidP="008C2781">
      <w:pPr>
        <w:spacing w:after="0" w:line="240" w:lineRule="auto"/>
        <w:ind w:firstLine="720"/>
        <w:jc w:val="both"/>
        <w:rPr>
          <w:rFonts w:ascii="Arial" w:hAnsi="Arial" w:cs="Arial"/>
          <w:noProof/>
          <w:sz w:val="24"/>
          <w:szCs w:val="24"/>
          <w:lang w:val="ro-RO"/>
        </w:rPr>
      </w:pPr>
      <w:r w:rsidRPr="008C2781">
        <w:rPr>
          <w:rFonts w:ascii="Arial" w:hAnsi="Arial" w:cs="Arial"/>
          <w:b/>
          <w:bCs/>
          <w:noProof/>
          <w:sz w:val="24"/>
          <w:szCs w:val="24"/>
          <w:lang w:val="ro-RO"/>
        </w:rPr>
        <w:t>b</w:t>
      </w:r>
      <w:r w:rsidRPr="008C2781">
        <w:rPr>
          <w:rFonts w:ascii="Arial" w:hAnsi="Arial" w:cs="Arial"/>
          <w:b/>
          <w:bCs/>
          <w:noProof/>
          <w:sz w:val="24"/>
          <w:szCs w:val="24"/>
          <w:vertAlign w:val="subscript"/>
          <w:lang w:val="ro-RO"/>
        </w:rPr>
        <w:t>5</w:t>
      </w:r>
      <w:r w:rsidRPr="008C2781">
        <w:rPr>
          <w:rFonts w:ascii="Arial" w:hAnsi="Arial" w:cs="Arial"/>
          <w:b/>
          <w:bCs/>
          <w:noProof/>
          <w:sz w:val="24"/>
          <w:szCs w:val="24"/>
          <w:lang w:val="ro-RO"/>
        </w:rPr>
        <w:t>)</w:t>
      </w:r>
      <w:r w:rsidRPr="008C2781">
        <w:rPr>
          <w:rFonts w:ascii="Arial" w:hAnsi="Arial" w:cs="Arial"/>
          <w:noProof/>
          <w:sz w:val="24"/>
          <w:szCs w:val="24"/>
          <w:lang w:val="ro-RO"/>
        </w:rPr>
        <w:t> </w:t>
      </w:r>
      <w:r w:rsidRPr="008C2781">
        <w:rPr>
          <w:rFonts w:ascii="Arial" w:hAnsi="Arial" w:cs="Arial"/>
          <w:b/>
          <w:noProof/>
          <w:sz w:val="24"/>
          <w:szCs w:val="24"/>
          <w:lang w:val="ro-RO"/>
        </w:rPr>
        <w:t>poluarea şi alte efecte negative:</w:t>
      </w:r>
      <w:r w:rsidRPr="008C2781">
        <w:rPr>
          <w:rFonts w:ascii="Arial" w:hAnsi="Arial" w:cs="Arial"/>
          <w:noProof/>
          <w:sz w:val="24"/>
          <w:szCs w:val="24"/>
          <w:lang w:val="ro-RO"/>
        </w:rPr>
        <w:t xml:space="preserve"> -</w:t>
      </w:r>
      <w:r w:rsidR="002E6BDF" w:rsidRPr="008C2781">
        <w:rPr>
          <w:rFonts w:ascii="Arial" w:hAnsi="Arial" w:cs="Arial"/>
          <w:noProof/>
          <w:sz w:val="24"/>
          <w:szCs w:val="24"/>
          <w:lang w:val="ro-RO"/>
        </w:rPr>
        <w:t xml:space="preserve"> nu  exista posibilitatea apariției unor emisii  semnificative î</w:t>
      </w:r>
      <w:r w:rsidRPr="008C2781">
        <w:rPr>
          <w:rFonts w:ascii="Arial" w:hAnsi="Arial" w:cs="Arial"/>
          <w:noProof/>
          <w:sz w:val="24"/>
          <w:szCs w:val="24"/>
          <w:lang w:val="ro-RO"/>
        </w:rPr>
        <w:t>n niciun</w:t>
      </w:r>
      <w:r w:rsidR="000D3F3A" w:rsidRPr="008C2781">
        <w:rPr>
          <w:rFonts w:ascii="Arial" w:hAnsi="Arial" w:cs="Arial"/>
          <w:noProof/>
          <w:sz w:val="24"/>
          <w:szCs w:val="24"/>
          <w:lang w:val="ro-RO"/>
        </w:rPr>
        <w:t>ul</w:t>
      </w:r>
      <w:r w:rsidR="002E6BDF" w:rsidRPr="008C2781">
        <w:rPr>
          <w:rFonts w:ascii="Arial" w:hAnsi="Arial" w:cs="Arial"/>
          <w:noProof/>
          <w:sz w:val="24"/>
          <w:szCs w:val="24"/>
          <w:lang w:val="ro-RO"/>
        </w:rPr>
        <w:t xml:space="preserve"> din factorii de mediu dacă vor fi respectate următoarele mă</w:t>
      </w:r>
      <w:r w:rsidRPr="008C2781">
        <w:rPr>
          <w:rFonts w:ascii="Arial" w:hAnsi="Arial" w:cs="Arial"/>
          <w:noProof/>
          <w:sz w:val="24"/>
          <w:szCs w:val="24"/>
          <w:lang w:val="ro-RO"/>
        </w:rPr>
        <w:t>suri:</w:t>
      </w:r>
    </w:p>
    <w:p w:rsidR="00634681" w:rsidRPr="008C2781" w:rsidRDefault="00634681" w:rsidP="008C2781">
      <w:pPr>
        <w:spacing w:after="0" w:line="240" w:lineRule="auto"/>
        <w:ind w:firstLine="720"/>
        <w:jc w:val="both"/>
        <w:rPr>
          <w:rFonts w:ascii="Arial" w:hAnsi="Arial" w:cs="Arial"/>
          <w:b/>
          <w:bCs/>
          <w:noProof/>
          <w:color w:val="FF0000"/>
          <w:sz w:val="24"/>
          <w:szCs w:val="24"/>
          <w:lang w:val="ro-RO"/>
        </w:rPr>
      </w:pPr>
    </w:p>
    <w:p w:rsidR="007C59CE" w:rsidRPr="008C2781" w:rsidRDefault="007C59CE" w:rsidP="008C2781">
      <w:pPr>
        <w:spacing w:after="0" w:line="240" w:lineRule="auto"/>
        <w:jc w:val="both"/>
        <w:rPr>
          <w:rFonts w:ascii="Arial" w:hAnsi="Arial" w:cs="Arial"/>
          <w:b/>
          <w:bCs/>
          <w:noProof/>
          <w:color w:val="000000" w:themeColor="text1"/>
          <w:sz w:val="24"/>
          <w:szCs w:val="24"/>
          <w:lang w:val="ro-RO"/>
        </w:rPr>
      </w:pPr>
      <w:r w:rsidRPr="008C2781">
        <w:rPr>
          <w:rFonts w:ascii="Arial" w:hAnsi="Arial" w:cs="Arial"/>
          <w:b/>
          <w:bCs/>
          <w:noProof/>
          <w:color w:val="000000"/>
          <w:sz w:val="24"/>
          <w:szCs w:val="24"/>
          <w:lang w:val="ro-RO"/>
        </w:rPr>
        <w:t xml:space="preserve">    ●    </w:t>
      </w:r>
      <w:r w:rsidRPr="008C2781">
        <w:rPr>
          <w:rFonts w:ascii="Arial" w:hAnsi="Arial" w:cs="Arial"/>
          <w:b/>
          <w:bCs/>
          <w:noProof/>
          <w:color w:val="000000" w:themeColor="text1"/>
          <w:sz w:val="24"/>
          <w:szCs w:val="24"/>
          <w:lang w:val="ro-RO"/>
        </w:rPr>
        <w:t>pentru facot</w:t>
      </w:r>
      <w:r w:rsidR="006A5568" w:rsidRPr="008C2781">
        <w:rPr>
          <w:rFonts w:ascii="Arial" w:hAnsi="Arial" w:cs="Arial"/>
          <w:b/>
          <w:bCs/>
          <w:noProof/>
          <w:color w:val="000000" w:themeColor="text1"/>
          <w:sz w:val="24"/>
          <w:szCs w:val="24"/>
          <w:lang w:val="ro-RO"/>
        </w:rPr>
        <w:t>or</w:t>
      </w:r>
      <w:r w:rsidRPr="008C2781">
        <w:rPr>
          <w:rFonts w:ascii="Arial" w:hAnsi="Arial" w:cs="Arial"/>
          <w:b/>
          <w:bCs/>
          <w:noProof/>
          <w:color w:val="000000" w:themeColor="text1"/>
          <w:sz w:val="24"/>
          <w:szCs w:val="24"/>
          <w:lang w:val="ro-RO"/>
        </w:rPr>
        <w:t>u</w:t>
      </w:r>
      <w:r w:rsidR="006A5568" w:rsidRPr="008C2781">
        <w:rPr>
          <w:rFonts w:ascii="Arial" w:hAnsi="Arial" w:cs="Arial"/>
          <w:b/>
          <w:bCs/>
          <w:noProof/>
          <w:color w:val="000000" w:themeColor="text1"/>
          <w:sz w:val="24"/>
          <w:szCs w:val="24"/>
          <w:lang w:val="ro-RO"/>
        </w:rPr>
        <w:t>l de mediu  apă</w:t>
      </w:r>
      <w:r w:rsidRPr="008C2781">
        <w:rPr>
          <w:rFonts w:ascii="Arial" w:hAnsi="Arial" w:cs="Arial"/>
          <w:b/>
          <w:bCs/>
          <w:noProof/>
          <w:color w:val="000000" w:themeColor="text1"/>
          <w:sz w:val="24"/>
          <w:szCs w:val="24"/>
          <w:lang w:val="ro-RO"/>
        </w:rPr>
        <w:t xml:space="preserve">: </w:t>
      </w:r>
    </w:p>
    <w:p w:rsidR="00634681" w:rsidRPr="008C2781" w:rsidRDefault="00F1205C" w:rsidP="008C2781">
      <w:pPr>
        <w:autoSpaceDE w:val="0"/>
        <w:autoSpaceDN w:val="0"/>
        <w:adjustRightInd w:val="0"/>
        <w:spacing w:after="0" w:line="240" w:lineRule="auto"/>
        <w:ind w:firstLine="720"/>
        <w:jc w:val="both"/>
        <w:rPr>
          <w:rFonts w:ascii="Arial" w:hAnsi="Arial" w:cs="Arial"/>
          <w:sz w:val="24"/>
          <w:szCs w:val="24"/>
          <w:lang w:val="pt-BR"/>
        </w:rPr>
      </w:pPr>
      <w:r w:rsidRPr="008C2781">
        <w:rPr>
          <w:rFonts w:ascii="Arial" w:hAnsi="Arial" w:cs="Arial"/>
          <w:bCs/>
          <w:noProof/>
          <w:color w:val="000000" w:themeColor="text1"/>
          <w:sz w:val="24"/>
          <w:szCs w:val="24"/>
          <w:lang w:val="ro-RO"/>
        </w:rPr>
        <w:t xml:space="preserve">- </w:t>
      </w:r>
      <w:r w:rsidR="00926BFE" w:rsidRPr="008C2781">
        <w:rPr>
          <w:rFonts w:ascii="Arial" w:hAnsi="Arial" w:cs="Arial"/>
          <w:sz w:val="24"/>
          <w:szCs w:val="24"/>
          <w:lang w:val="pt-BR"/>
        </w:rPr>
        <w:t>În cadrul lucrărilor de construcţie se vor utiliza cantităţi relativ mici de apă. Apa va fi utilizată pentru prepararea materialelor de construcţie. Prin urmare aceste cantităţi de apă vor fi înglobate în materialele de construcţie, în cea mai mare parte. Betoanele puse în operă vor fi aproviz</w:t>
      </w:r>
      <w:r w:rsidR="00170C1D" w:rsidRPr="008C2781">
        <w:rPr>
          <w:rFonts w:ascii="Arial" w:hAnsi="Arial" w:cs="Arial"/>
          <w:sz w:val="24"/>
          <w:szCs w:val="24"/>
          <w:lang w:val="pt-BR"/>
        </w:rPr>
        <w:t>ionate de la staţii de betoane.</w:t>
      </w:r>
    </w:p>
    <w:p w:rsidR="007C59CE" w:rsidRPr="008C2781" w:rsidRDefault="007C59CE" w:rsidP="008C2781">
      <w:pPr>
        <w:spacing w:after="0" w:line="240" w:lineRule="auto"/>
        <w:jc w:val="both"/>
        <w:rPr>
          <w:rFonts w:ascii="Arial" w:hAnsi="Arial" w:cs="Arial"/>
          <w:b/>
          <w:bCs/>
          <w:noProof/>
          <w:color w:val="000000" w:themeColor="text1"/>
          <w:sz w:val="24"/>
          <w:szCs w:val="24"/>
          <w:lang w:val="ro-RO"/>
        </w:rPr>
      </w:pPr>
      <w:r w:rsidRPr="008C2781">
        <w:rPr>
          <w:rFonts w:ascii="Arial" w:hAnsi="Arial" w:cs="Arial"/>
          <w:b/>
          <w:bCs/>
          <w:noProof/>
          <w:color w:val="FF0000"/>
          <w:sz w:val="24"/>
          <w:szCs w:val="24"/>
          <w:lang w:val="ro-RO"/>
        </w:rPr>
        <w:t xml:space="preserve">     </w:t>
      </w:r>
      <w:r w:rsidRPr="008C2781">
        <w:rPr>
          <w:rFonts w:ascii="Arial" w:hAnsi="Arial" w:cs="Arial"/>
          <w:b/>
          <w:bCs/>
          <w:noProof/>
          <w:color w:val="000000" w:themeColor="text1"/>
          <w:sz w:val="24"/>
          <w:szCs w:val="24"/>
          <w:lang w:val="ro-RO"/>
        </w:rPr>
        <w:t>●</w:t>
      </w:r>
      <w:r w:rsidRPr="008C2781">
        <w:rPr>
          <w:rFonts w:ascii="Arial" w:hAnsi="Arial" w:cs="Arial"/>
          <w:b/>
          <w:bCs/>
          <w:noProof/>
          <w:color w:val="FF0000"/>
          <w:sz w:val="24"/>
          <w:szCs w:val="24"/>
          <w:lang w:val="ro-RO"/>
        </w:rPr>
        <w:t xml:space="preserve">   </w:t>
      </w:r>
      <w:r w:rsidRPr="008C2781">
        <w:rPr>
          <w:rFonts w:ascii="Arial" w:hAnsi="Arial" w:cs="Arial"/>
          <w:b/>
          <w:bCs/>
          <w:noProof/>
          <w:color w:val="000000" w:themeColor="text1"/>
          <w:sz w:val="24"/>
          <w:szCs w:val="24"/>
          <w:lang w:val="ro-RO"/>
        </w:rPr>
        <w:t>pentru facorul de mediu aer:</w:t>
      </w:r>
    </w:p>
    <w:p w:rsidR="00170C1D" w:rsidRPr="008C2781" w:rsidRDefault="00F1205C" w:rsidP="008C2781">
      <w:pPr>
        <w:pStyle w:val="ListParagraph"/>
        <w:numPr>
          <w:ilvl w:val="0"/>
          <w:numId w:val="15"/>
        </w:numPr>
        <w:spacing w:after="0" w:line="240" w:lineRule="auto"/>
        <w:contextualSpacing/>
        <w:jc w:val="both"/>
        <w:rPr>
          <w:rFonts w:ascii="Arial" w:eastAsia="Times New Roman" w:hAnsi="Arial" w:cs="Arial"/>
          <w:color w:val="000000"/>
          <w:sz w:val="24"/>
          <w:szCs w:val="24"/>
          <w:lang w:val="en-GB" w:eastAsia="en-GB"/>
        </w:rPr>
      </w:pPr>
      <w:r w:rsidRPr="008C2781">
        <w:rPr>
          <w:rFonts w:ascii="Arial" w:hAnsi="Arial" w:cs="Arial"/>
          <w:bCs/>
          <w:noProof/>
          <w:color w:val="000000" w:themeColor="text1"/>
          <w:sz w:val="24"/>
          <w:szCs w:val="24"/>
          <w:lang w:val="ro-RO"/>
        </w:rPr>
        <w:t>-</w:t>
      </w:r>
      <w:r w:rsidR="00170C1D" w:rsidRPr="008C2781">
        <w:rPr>
          <w:rFonts w:ascii="Arial" w:hAnsi="Arial" w:cs="Arial"/>
          <w:sz w:val="24"/>
          <w:szCs w:val="24"/>
          <w:lang w:val="pt-BR"/>
        </w:rPr>
        <w:t xml:space="preserve"> </w:t>
      </w:r>
      <w:proofErr w:type="spellStart"/>
      <w:r w:rsidR="00170C1D" w:rsidRPr="008C2781">
        <w:rPr>
          <w:rFonts w:ascii="Arial" w:eastAsia="Times New Roman" w:hAnsi="Arial" w:cs="Arial"/>
          <w:color w:val="000000"/>
          <w:sz w:val="24"/>
          <w:szCs w:val="24"/>
          <w:lang w:val="en-GB" w:eastAsia="en-GB"/>
        </w:rPr>
        <w:t>activitatea</w:t>
      </w:r>
      <w:proofErr w:type="spellEnd"/>
      <w:r w:rsidR="00170C1D" w:rsidRPr="008C2781">
        <w:rPr>
          <w:rFonts w:ascii="Arial" w:eastAsia="Times New Roman" w:hAnsi="Arial" w:cs="Arial"/>
          <w:color w:val="000000"/>
          <w:sz w:val="24"/>
          <w:szCs w:val="24"/>
          <w:lang w:val="en-GB" w:eastAsia="en-GB"/>
        </w:rPr>
        <w:t xml:space="preserve"> </w:t>
      </w:r>
      <w:proofErr w:type="spellStart"/>
      <w:r w:rsidR="00170C1D" w:rsidRPr="008C2781">
        <w:rPr>
          <w:rFonts w:ascii="Arial" w:eastAsia="Times New Roman" w:hAnsi="Arial" w:cs="Arial"/>
          <w:color w:val="000000"/>
          <w:sz w:val="24"/>
          <w:szCs w:val="24"/>
          <w:lang w:val="en-GB" w:eastAsia="en-GB"/>
        </w:rPr>
        <w:t>utilajelor</w:t>
      </w:r>
      <w:proofErr w:type="spellEnd"/>
      <w:r w:rsidR="00170C1D" w:rsidRPr="008C2781">
        <w:rPr>
          <w:rFonts w:ascii="Arial" w:eastAsia="Times New Roman" w:hAnsi="Arial" w:cs="Arial"/>
          <w:color w:val="000000"/>
          <w:sz w:val="24"/>
          <w:szCs w:val="24"/>
          <w:lang w:val="en-GB" w:eastAsia="en-GB"/>
        </w:rPr>
        <w:t xml:space="preserve"> de </w:t>
      </w:r>
      <w:proofErr w:type="spellStart"/>
      <w:r w:rsidR="00170C1D" w:rsidRPr="008C2781">
        <w:rPr>
          <w:rFonts w:ascii="Arial" w:eastAsia="Times New Roman" w:hAnsi="Arial" w:cs="Arial"/>
          <w:color w:val="000000"/>
          <w:sz w:val="24"/>
          <w:szCs w:val="24"/>
          <w:lang w:val="en-GB" w:eastAsia="en-GB"/>
        </w:rPr>
        <w:t>constructie</w:t>
      </w:r>
      <w:proofErr w:type="spellEnd"/>
      <w:r w:rsidR="00170C1D" w:rsidRPr="008C2781">
        <w:rPr>
          <w:rFonts w:ascii="Arial" w:eastAsia="Times New Roman" w:hAnsi="Arial" w:cs="Arial"/>
          <w:color w:val="000000"/>
          <w:sz w:val="24"/>
          <w:szCs w:val="24"/>
          <w:lang w:val="en-GB" w:eastAsia="en-GB"/>
        </w:rPr>
        <w:t xml:space="preserve">; </w:t>
      </w:r>
      <w:proofErr w:type="spellStart"/>
      <w:r w:rsidR="00170C1D" w:rsidRPr="008C2781">
        <w:rPr>
          <w:rFonts w:ascii="Arial" w:eastAsia="Times New Roman" w:hAnsi="Arial" w:cs="Arial"/>
          <w:color w:val="000000"/>
          <w:sz w:val="24"/>
          <w:szCs w:val="24"/>
          <w:lang w:val="en-GB" w:eastAsia="en-GB"/>
        </w:rPr>
        <w:t>poluarea</w:t>
      </w:r>
      <w:proofErr w:type="spellEnd"/>
      <w:r w:rsidR="00170C1D" w:rsidRPr="008C2781">
        <w:rPr>
          <w:rFonts w:ascii="Arial" w:eastAsia="Times New Roman" w:hAnsi="Arial" w:cs="Arial"/>
          <w:color w:val="000000"/>
          <w:sz w:val="24"/>
          <w:szCs w:val="24"/>
          <w:lang w:val="en-GB" w:eastAsia="en-GB"/>
        </w:rPr>
        <w:t xml:space="preserve"> </w:t>
      </w:r>
      <w:proofErr w:type="spellStart"/>
      <w:r w:rsidR="00170C1D" w:rsidRPr="008C2781">
        <w:rPr>
          <w:rFonts w:ascii="Arial" w:eastAsia="Times New Roman" w:hAnsi="Arial" w:cs="Arial"/>
          <w:color w:val="000000"/>
          <w:sz w:val="24"/>
          <w:szCs w:val="24"/>
          <w:lang w:val="en-GB" w:eastAsia="en-GB"/>
        </w:rPr>
        <w:t>specifica</w:t>
      </w:r>
      <w:proofErr w:type="spellEnd"/>
      <w:r w:rsidR="00170C1D" w:rsidRPr="008C2781">
        <w:rPr>
          <w:rFonts w:ascii="Arial" w:eastAsia="Times New Roman" w:hAnsi="Arial" w:cs="Arial"/>
          <w:color w:val="000000"/>
          <w:sz w:val="24"/>
          <w:szCs w:val="24"/>
          <w:lang w:val="en-GB" w:eastAsia="en-GB"/>
        </w:rPr>
        <w:t xml:space="preserve"> </w:t>
      </w:r>
      <w:proofErr w:type="spellStart"/>
      <w:r w:rsidR="00170C1D" w:rsidRPr="008C2781">
        <w:rPr>
          <w:rFonts w:ascii="Arial" w:eastAsia="Times New Roman" w:hAnsi="Arial" w:cs="Arial"/>
          <w:color w:val="000000"/>
          <w:sz w:val="24"/>
          <w:szCs w:val="24"/>
          <w:lang w:val="en-GB" w:eastAsia="en-GB"/>
        </w:rPr>
        <w:t>activitatii</w:t>
      </w:r>
      <w:proofErr w:type="spellEnd"/>
      <w:r w:rsidR="00170C1D" w:rsidRPr="008C2781">
        <w:rPr>
          <w:rFonts w:ascii="Arial" w:eastAsia="Times New Roman" w:hAnsi="Arial" w:cs="Arial"/>
          <w:color w:val="000000"/>
          <w:sz w:val="24"/>
          <w:szCs w:val="24"/>
          <w:lang w:val="en-GB" w:eastAsia="en-GB"/>
        </w:rPr>
        <w:t xml:space="preserve"> </w:t>
      </w:r>
      <w:proofErr w:type="spellStart"/>
      <w:r w:rsidR="00170C1D" w:rsidRPr="008C2781">
        <w:rPr>
          <w:rFonts w:ascii="Arial" w:eastAsia="Times New Roman" w:hAnsi="Arial" w:cs="Arial"/>
          <w:color w:val="000000"/>
          <w:sz w:val="24"/>
          <w:szCs w:val="24"/>
          <w:lang w:val="en-GB" w:eastAsia="en-GB"/>
        </w:rPr>
        <w:t>utilajelor</w:t>
      </w:r>
      <w:proofErr w:type="spellEnd"/>
      <w:r w:rsidR="00170C1D" w:rsidRPr="008C2781">
        <w:rPr>
          <w:rFonts w:ascii="Arial" w:eastAsia="Times New Roman" w:hAnsi="Arial" w:cs="Arial"/>
          <w:color w:val="000000"/>
          <w:sz w:val="24"/>
          <w:szCs w:val="24"/>
          <w:lang w:val="en-GB" w:eastAsia="en-GB"/>
        </w:rPr>
        <w:t xml:space="preserve"> se </w:t>
      </w:r>
      <w:proofErr w:type="spellStart"/>
      <w:r w:rsidR="00170C1D" w:rsidRPr="008C2781">
        <w:rPr>
          <w:rFonts w:ascii="Arial" w:eastAsia="Times New Roman" w:hAnsi="Arial" w:cs="Arial"/>
          <w:color w:val="000000"/>
          <w:sz w:val="24"/>
          <w:szCs w:val="24"/>
          <w:lang w:val="en-GB" w:eastAsia="en-GB"/>
        </w:rPr>
        <w:t>apreciaza</w:t>
      </w:r>
      <w:proofErr w:type="spellEnd"/>
      <w:r w:rsidR="00170C1D" w:rsidRPr="008C2781">
        <w:rPr>
          <w:rFonts w:ascii="Arial" w:eastAsia="Times New Roman" w:hAnsi="Arial" w:cs="Arial"/>
          <w:color w:val="000000"/>
          <w:sz w:val="24"/>
          <w:szCs w:val="24"/>
          <w:lang w:val="en-GB" w:eastAsia="en-GB"/>
        </w:rPr>
        <w:t xml:space="preserve"> </w:t>
      </w:r>
      <w:proofErr w:type="spellStart"/>
      <w:r w:rsidR="00170C1D" w:rsidRPr="008C2781">
        <w:rPr>
          <w:rFonts w:ascii="Arial" w:eastAsia="Times New Roman" w:hAnsi="Arial" w:cs="Arial"/>
          <w:color w:val="000000"/>
          <w:sz w:val="24"/>
          <w:szCs w:val="24"/>
          <w:lang w:val="en-GB" w:eastAsia="en-GB"/>
        </w:rPr>
        <w:t>dupa</w:t>
      </w:r>
      <w:proofErr w:type="spellEnd"/>
      <w:r w:rsidR="00170C1D" w:rsidRPr="008C2781">
        <w:rPr>
          <w:rFonts w:ascii="Arial" w:eastAsia="Times New Roman" w:hAnsi="Arial" w:cs="Arial"/>
          <w:color w:val="000000"/>
          <w:sz w:val="24"/>
          <w:szCs w:val="24"/>
          <w:lang w:val="en-GB" w:eastAsia="en-GB"/>
        </w:rPr>
        <w:t xml:space="preserve"> </w:t>
      </w:r>
    </w:p>
    <w:p w:rsidR="00170C1D" w:rsidRPr="00170C1D" w:rsidRDefault="00170C1D" w:rsidP="008C2781">
      <w:pPr>
        <w:spacing w:after="0" w:line="240" w:lineRule="auto"/>
        <w:jc w:val="both"/>
        <w:rPr>
          <w:rFonts w:ascii="Arial" w:eastAsia="Times New Roman" w:hAnsi="Arial" w:cs="Arial"/>
          <w:color w:val="000000"/>
          <w:sz w:val="24"/>
          <w:szCs w:val="24"/>
          <w:lang w:val="en-GB" w:eastAsia="en-GB"/>
        </w:rPr>
      </w:pPr>
      <w:proofErr w:type="spellStart"/>
      <w:proofErr w:type="gramStart"/>
      <w:r w:rsidRPr="00170C1D">
        <w:rPr>
          <w:rFonts w:ascii="Arial" w:eastAsia="Times New Roman" w:hAnsi="Arial" w:cs="Arial"/>
          <w:color w:val="000000"/>
          <w:sz w:val="24"/>
          <w:szCs w:val="24"/>
          <w:lang w:val="en-GB" w:eastAsia="en-GB"/>
        </w:rPr>
        <w:t>consumul</w:t>
      </w:r>
      <w:proofErr w:type="spellEnd"/>
      <w:proofErr w:type="gram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carburanti</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si</w:t>
      </w:r>
      <w:proofErr w:type="spellEnd"/>
      <w:r w:rsidRPr="00170C1D">
        <w:rPr>
          <w:rFonts w:ascii="Arial" w:eastAsia="Times New Roman" w:hAnsi="Arial" w:cs="Arial"/>
          <w:color w:val="000000"/>
          <w:sz w:val="24"/>
          <w:szCs w:val="24"/>
          <w:lang w:val="en-GB" w:eastAsia="en-GB"/>
        </w:rPr>
        <w:t xml:space="preserve"> aria </w:t>
      </w:r>
      <w:proofErr w:type="spellStart"/>
      <w:r w:rsidRPr="00170C1D">
        <w:rPr>
          <w:rFonts w:ascii="Arial" w:eastAsia="Times New Roman" w:hAnsi="Arial" w:cs="Arial"/>
          <w:color w:val="000000"/>
          <w:sz w:val="24"/>
          <w:szCs w:val="24"/>
          <w:lang w:val="en-GB" w:eastAsia="en-GB"/>
        </w:rPr>
        <w:t>pe</w:t>
      </w:r>
      <w:proofErr w:type="spellEnd"/>
      <w:r w:rsidRPr="00170C1D">
        <w:rPr>
          <w:rFonts w:ascii="Arial" w:eastAsia="Times New Roman" w:hAnsi="Arial" w:cs="Arial"/>
          <w:color w:val="000000"/>
          <w:sz w:val="24"/>
          <w:szCs w:val="24"/>
          <w:lang w:val="en-GB" w:eastAsia="en-GB"/>
        </w:rPr>
        <w:t xml:space="preserve"> care se </w:t>
      </w:r>
      <w:proofErr w:type="spellStart"/>
      <w:r w:rsidRPr="00170C1D">
        <w:rPr>
          <w:rFonts w:ascii="Arial" w:eastAsia="Times New Roman" w:hAnsi="Arial" w:cs="Arial"/>
          <w:color w:val="000000"/>
          <w:sz w:val="24"/>
          <w:szCs w:val="24"/>
          <w:lang w:val="en-GB" w:eastAsia="en-GB"/>
        </w:rPr>
        <w:t>desfasoara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aceste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activitati</w:t>
      </w:r>
      <w:proofErr w:type="spellEnd"/>
      <w:r w:rsidRPr="00170C1D">
        <w:rPr>
          <w:rFonts w:ascii="Arial" w:eastAsia="Times New Roman" w:hAnsi="Arial" w:cs="Arial"/>
          <w:color w:val="000000"/>
          <w:sz w:val="24"/>
          <w:szCs w:val="24"/>
          <w:lang w:val="en-GB" w:eastAsia="en-GB"/>
        </w:rPr>
        <w:t xml:space="preserve">. Se </w:t>
      </w:r>
      <w:proofErr w:type="spellStart"/>
      <w:r w:rsidRPr="00170C1D">
        <w:rPr>
          <w:rFonts w:ascii="Arial" w:eastAsia="Times New Roman" w:hAnsi="Arial" w:cs="Arial"/>
          <w:color w:val="000000"/>
          <w:sz w:val="24"/>
          <w:szCs w:val="24"/>
          <w:lang w:val="en-GB" w:eastAsia="en-GB"/>
        </w:rPr>
        <w:t>apreciaza</w:t>
      </w:r>
      <w:proofErr w:type="spellEnd"/>
      <w:r w:rsidRPr="00170C1D">
        <w:rPr>
          <w:rFonts w:ascii="Arial" w:eastAsia="Times New Roman" w:hAnsi="Arial" w:cs="Arial"/>
          <w:color w:val="000000"/>
          <w:sz w:val="24"/>
          <w:szCs w:val="24"/>
          <w:lang w:val="en-GB" w:eastAsia="en-GB"/>
        </w:rPr>
        <w:t xml:space="preserve"> ca </w:t>
      </w:r>
      <w:proofErr w:type="spellStart"/>
      <w:r w:rsidRPr="00170C1D">
        <w:rPr>
          <w:rFonts w:ascii="Arial" w:eastAsia="Times New Roman" w:hAnsi="Arial" w:cs="Arial"/>
          <w:color w:val="000000"/>
          <w:sz w:val="24"/>
          <w:szCs w:val="24"/>
          <w:lang w:val="en-GB" w:eastAsia="en-GB"/>
        </w:rPr>
        <w:t>poluarea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specifica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activitatilor</w:t>
      </w:r>
      <w:proofErr w:type="spell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alimentare</w:t>
      </w:r>
      <w:proofErr w:type="spellEnd"/>
      <w:r w:rsidRPr="00170C1D">
        <w:rPr>
          <w:rFonts w:ascii="Arial" w:eastAsia="Times New Roman" w:hAnsi="Arial" w:cs="Arial"/>
          <w:color w:val="000000"/>
          <w:sz w:val="24"/>
          <w:szCs w:val="24"/>
          <w:lang w:val="en-GB" w:eastAsia="en-GB"/>
        </w:rPr>
        <w:t xml:space="preserve"> cu </w:t>
      </w:r>
      <w:proofErr w:type="spellStart"/>
      <w:r w:rsidRPr="00170C1D">
        <w:rPr>
          <w:rFonts w:ascii="Arial" w:eastAsia="Times New Roman" w:hAnsi="Arial" w:cs="Arial"/>
          <w:color w:val="000000"/>
          <w:sz w:val="24"/>
          <w:szCs w:val="24"/>
          <w:lang w:val="en-GB" w:eastAsia="en-GB"/>
        </w:rPr>
        <w:t>carburanti</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intretinere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si</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reparatii</w:t>
      </w:r>
      <w:proofErr w:type="spellEnd"/>
      <w:r w:rsidRPr="00170C1D">
        <w:rPr>
          <w:rFonts w:ascii="Arial" w:eastAsia="Times New Roman" w:hAnsi="Arial" w:cs="Arial"/>
          <w:color w:val="000000"/>
          <w:sz w:val="24"/>
          <w:szCs w:val="24"/>
          <w:lang w:val="en-GB" w:eastAsia="en-GB"/>
        </w:rPr>
        <w:t xml:space="preserve"> ale </w:t>
      </w:r>
      <w:proofErr w:type="spellStart"/>
      <w:r w:rsidRPr="00170C1D">
        <w:rPr>
          <w:rFonts w:ascii="Arial" w:eastAsia="Times New Roman" w:hAnsi="Arial" w:cs="Arial"/>
          <w:color w:val="000000"/>
          <w:sz w:val="24"/>
          <w:szCs w:val="24"/>
          <w:lang w:val="en-GB" w:eastAsia="en-GB"/>
        </w:rPr>
        <w:t>utilajelor</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este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redusa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reparatiile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acestora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realizandu</w:t>
      </w:r>
      <w:proofErr w:type="spellEnd"/>
      <w:r w:rsidRPr="00170C1D">
        <w:rPr>
          <w:rFonts w:ascii="Arial" w:eastAsia="Times New Roman" w:hAnsi="Arial" w:cs="Arial"/>
          <w:color w:val="000000"/>
          <w:sz w:val="24"/>
          <w:szCs w:val="24"/>
          <w:lang w:val="en-GB" w:eastAsia="en-GB"/>
        </w:rPr>
        <w:t xml:space="preserve">-se in </w:t>
      </w:r>
      <w:proofErr w:type="spellStart"/>
      <w:proofErr w:type="gramStart"/>
      <w:r w:rsidRPr="00170C1D">
        <w:rPr>
          <w:rFonts w:ascii="Arial" w:eastAsia="Times New Roman" w:hAnsi="Arial" w:cs="Arial"/>
          <w:color w:val="000000"/>
          <w:sz w:val="24"/>
          <w:szCs w:val="24"/>
          <w:lang w:val="en-GB" w:eastAsia="en-GB"/>
        </w:rPr>
        <w:t>ateliere</w:t>
      </w:r>
      <w:proofErr w:type="spellEnd"/>
      <w:r w:rsidRPr="00170C1D">
        <w:rPr>
          <w:rFonts w:ascii="Arial" w:eastAsia="Times New Roman" w:hAnsi="Arial" w:cs="Arial"/>
          <w:color w:val="000000"/>
          <w:sz w:val="24"/>
          <w:szCs w:val="24"/>
          <w:lang w:val="en-GB" w:eastAsia="en-GB"/>
        </w:rPr>
        <w:t xml:space="preserve">  de</w:t>
      </w:r>
      <w:proofErr w:type="gram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reparatii</w:t>
      </w:r>
      <w:proofErr w:type="spellEnd"/>
      <w:r w:rsidRPr="00170C1D">
        <w:rPr>
          <w:rFonts w:ascii="Arial" w:eastAsia="Times New Roman" w:hAnsi="Arial" w:cs="Arial"/>
          <w:color w:val="000000"/>
          <w:sz w:val="24"/>
          <w:szCs w:val="24"/>
          <w:lang w:val="en-GB" w:eastAsia="en-GB"/>
        </w:rPr>
        <w:t xml:space="preserve">. </w:t>
      </w:r>
    </w:p>
    <w:p w:rsidR="00170C1D" w:rsidRPr="00170C1D" w:rsidRDefault="00170C1D" w:rsidP="008C2781">
      <w:pPr>
        <w:spacing w:after="0" w:line="240" w:lineRule="auto"/>
        <w:jc w:val="both"/>
        <w:rPr>
          <w:rFonts w:ascii="Arial" w:eastAsia="Times New Roman" w:hAnsi="Arial" w:cs="Arial"/>
          <w:color w:val="000000"/>
          <w:sz w:val="24"/>
          <w:szCs w:val="24"/>
          <w:lang w:val="en-GB" w:eastAsia="en-GB"/>
        </w:rPr>
      </w:pPr>
      <w:proofErr w:type="spellStart"/>
      <w:r w:rsidRPr="00170C1D">
        <w:rPr>
          <w:rFonts w:ascii="Arial" w:eastAsia="Times New Roman" w:hAnsi="Arial" w:cs="Arial"/>
          <w:color w:val="000000"/>
          <w:sz w:val="24"/>
          <w:szCs w:val="24"/>
          <w:lang w:val="en-GB" w:eastAsia="en-GB"/>
        </w:rPr>
        <w:t>Avand</w:t>
      </w:r>
      <w:proofErr w:type="spellEnd"/>
      <w:r w:rsidRPr="00170C1D">
        <w:rPr>
          <w:rFonts w:ascii="Arial" w:eastAsia="Times New Roman" w:hAnsi="Arial" w:cs="Arial"/>
          <w:color w:val="000000"/>
          <w:sz w:val="24"/>
          <w:szCs w:val="24"/>
          <w:lang w:val="en-GB" w:eastAsia="en-GB"/>
        </w:rPr>
        <w:t xml:space="preserve"> in </w:t>
      </w:r>
      <w:proofErr w:type="spellStart"/>
      <w:r w:rsidRPr="00170C1D">
        <w:rPr>
          <w:rFonts w:ascii="Arial" w:eastAsia="Times New Roman" w:hAnsi="Arial" w:cs="Arial"/>
          <w:color w:val="000000"/>
          <w:sz w:val="24"/>
          <w:szCs w:val="24"/>
          <w:lang w:val="en-GB" w:eastAsia="en-GB"/>
        </w:rPr>
        <w:t>vedere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dimenisunea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proiectului</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circulatia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mijloacelor</w:t>
      </w:r>
      <w:proofErr w:type="spellEnd"/>
      <w:r w:rsidRPr="00170C1D">
        <w:rPr>
          <w:rFonts w:ascii="Arial" w:eastAsia="Times New Roman" w:hAnsi="Arial" w:cs="Arial"/>
          <w:color w:val="000000"/>
          <w:sz w:val="24"/>
          <w:szCs w:val="24"/>
          <w:lang w:val="en-GB" w:eastAsia="en-GB"/>
        </w:rPr>
        <w:t xml:space="preserve"> de transport </w:t>
      </w:r>
      <w:proofErr w:type="spellStart"/>
      <w:r w:rsidRPr="00170C1D">
        <w:rPr>
          <w:rFonts w:ascii="Arial" w:eastAsia="Times New Roman" w:hAnsi="Arial" w:cs="Arial"/>
          <w:color w:val="000000"/>
          <w:sz w:val="24"/>
          <w:szCs w:val="24"/>
          <w:lang w:val="en-GB" w:eastAsia="en-GB"/>
        </w:rPr>
        <w:t>reprezinta</w:t>
      </w:r>
      <w:proofErr w:type="spellEnd"/>
      <w:r w:rsidRPr="00170C1D">
        <w:rPr>
          <w:rFonts w:ascii="Arial" w:eastAsia="Times New Roman" w:hAnsi="Arial" w:cs="Arial"/>
          <w:color w:val="000000"/>
          <w:sz w:val="24"/>
          <w:szCs w:val="24"/>
          <w:lang w:val="en-GB" w:eastAsia="en-GB"/>
        </w:rPr>
        <w:t xml:space="preserve"> o </w:t>
      </w:r>
      <w:proofErr w:type="spellStart"/>
      <w:r w:rsidRPr="00170C1D">
        <w:rPr>
          <w:rFonts w:ascii="Arial" w:eastAsia="Times New Roman" w:hAnsi="Arial" w:cs="Arial"/>
          <w:color w:val="000000"/>
          <w:sz w:val="24"/>
          <w:szCs w:val="24"/>
          <w:lang w:val="en-GB" w:eastAsia="en-GB"/>
        </w:rPr>
        <w:t>sursa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redusa</w:t>
      </w:r>
      <w:proofErr w:type="spell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poluare</w:t>
      </w:r>
      <w:proofErr w:type="spellEnd"/>
      <w:r w:rsidRPr="00170C1D">
        <w:rPr>
          <w:rFonts w:ascii="Arial" w:eastAsia="Times New Roman" w:hAnsi="Arial" w:cs="Arial"/>
          <w:color w:val="000000"/>
          <w:sz w:val="24"/>
          <w:szCs w:val="24"/>
          <w:lang w:val="en-GB" w:eastAsia="en-GB"/>
        </w:rPr>
        <w:t xml:space="preserve"> a </w:t>
      </w:r>
      <w:proofErr w:type="spellStart"/>
      <w:r w:rsidRPr="00170C1D">
        <w:rPr>
          <w:rFonts w:ascii="Arial" w:eastAsia="Times New Roman" w:hAnsi="Arial" w:cs="Arial"/>
          <w:color w:val="000000"/>
          <w:sz w:val="24"/>
          <w:szCs w:val="24"/>
          <w:lang w:val="en-GB" w:eastAsia="en-GB"/>
        </w:rPr>
        <w:t>mediului</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Pe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toata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perioada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proiectare-executie</w:t>
      </w:r>
      <w:proofErr w:type="spellEnd"/>
      <w:r w:rsidRPr="00170C1D">
        <w:rPr>
          <w:rFonts w:ascii="Arial" w:eastAsia="Times New Roman" w:hAnsi="Arial" w:cs="Arial"/>
          <w:color w:val="000000"/>
          <w:sz w:val="24"/>
          <w:szCs w:val="24"/>
          <w:lang w:val="en-GB" w:eastAsia="en-GB"/>
        </w:rPr>
        <w:t xml:space="preserve"> se </w:t>
      </w:r>
      <w:proofErr w:type="spellStart"/>
      <w:r w:rsidRPr="00170C1D">
        <w:rPr>
          <w:rFonts w:ascii="Arial" w:eastAsia="Times New Roman" w:hAnsi="Arial" w:cs="Arial"/>
          <w:color w:val="000000"/>
          <w:sz w:val="24"/>
          <w:szCs w:val="24"/>
          <w:lang w:val="en-GB" w:eastAsia="en-GB"/>
        </w:rPr>
        <w:t>vor</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avea</w:t>
      </w:r>
      <w:proofErr w:type="spellEnd"/>
      <w:r w:rsidRPr="00170C1D">
        <w:rPr>
          <w:rFonts w:ascii="Arial" w:eastAsia="Times New Roman" w:hAnsi="Arial" w:cs="Arial"/>
          <w:color w:val="000000"/>
          <w:sz w:val="24"/>
          <w:szCs w:val="24"/>
          <w:lang w:val="en-GB" w:eastAsia="en-GB"/>
        </w:rPr>
        <w:t xml:space="preserve"> in </w:t>
      </w:r>
      <w:proofErr w:type="spellStart"/>
      <w:r w:rsidRPr="00170C1D">
        <w:rPr>
          <w:rFonts w:ascii="Arial" w:eastAsia="Times New Roman" w:hAnsi="Arial" w:cs="Arial"/>
          <w:color w:val="000000"/>
          <w:sz w:val="24"/>
          <w:szCs w:val="24"/>
          <w:lang w:val="en-GB" w:eastAsia="en-GB"/>
        </w:rPr>
        <w:t>vedere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prevederile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legale</w:t>
      </w:r>
      <w:proofErr w:type="spellEnd"/>
      <w:r w:rsidRPr="00170C1D">
        <w:rPr>
          <w:rFonts w:ascii="Arial" w:eastAsia="Times New Roman" w:hAnsi="Arial" w:cs="Arial"/>
          <w:color w:val="000000"/>
          <w:sz w:val="24"/>
          <w:szCs w:val="24"/>
          <w:lang w:val="en-GB" w:eastAsia="en-GB"/>
        </w:rPr>
        <w:t xml:space="preserve"> in </w:t>
      </w:r>
      <w:proofErr w:type="spellStart"/>
      <w:r w:rsidRPr="00170C1D">
        <w:rPr>
          <w:rFonts w:ascii="Arial" w:eastAsia="Times New Roman" w:hAnsi="Arial" w:cs="Arial"/>
          <w:color w:val="000000"/>
          <w:sz w:val="24"/>
          <w:szCs w:val="24"/>
          <w:lang w:val="en-GB" w:eastAsia="en-GB"/>
        </w:rPr>
        <w:t>vigoare</w:t>
      </w:r>
      <w:proofErr w:type="spellEnd"/>
      <w:r w:rsidRPr="00170C1D">
        <w:rPr>
          <w:rFonts w:ascii="Arial" w:eastAsia="Times New Roman" w:hAnsi="Arial" w:cs="Arial"/>
          <w:color w:val="000000"/>
          <w:sz w:val="24"/>
          <w:szCs w:val="24"/>
          <w:lang w:val="en-GB" w:eastAsia="en-GB"/>
        </w:rPr>
        <w:t xml:space="preserve">. In </w:t>
      </w:r>
      <w:proofErr w:type="spellStart"/>
      <w:r w:rsidRPr="00170C1D">
        <w:rPr>
          <w:rFonts w:ascii="Arial" w:eastAsia="Times New Roman" w:hAnsi="Arial" w:cs="Arial"/>
          <w:color w:val="000000"/>
          <w:sz w:val="24"/>
          <w:szCs w:val="24"/>
          <w:lang w:val="en-GB" w:eastAsia="en-GB"/>
        </w:rPr>
        <w:t>perioada</w:t>
      </w:r>
      <w:proofErr w:type="spell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exploatare</w:t>
      </w:r>
      <w:proofErr w:type="spellEnd"/>
      <w:r w:rsidRPr="00170C1D">
        <w:rPr>
          <w:rFonts w:ascii="Arial" w:eastAsia="Times New Roman" w:hAnsi="Arial" w:cs="Arial"/>
          <w:color w:val="000000"/>
          <w:sz w:val="24"/>
          <w:szCs w:val="24"/>
          <w:lang w:val="en-GB" w:eastAsia="en-GB"/>
        </w:rPr>
        <w:t xml:space="preserve"> nu </w:t>
      </w:r>
      <w:proofErr w:type="spellStart"/>
      <w:r w:rsidRPr="00170C1D">
        <w:rPr>
          <w:rFonts w:ascii="Arial" w:eastAsia="Times New Roman" w:hAnsi="Arial" w:cs="Arial"/>
          <w:color w:val="000000"/>
          <w:sz w:val="24"/>
          <w:szCs w:val="24"/>
          <w:lang w:val="en-GB" w:eastAsia="en-GB"/>
        </w:rPr>
        <w:t>vor</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exista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surse</w:t>
      </w:r>
      <w:proofErr w:type="spell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poluare</w:t>
      </w:r>
      <w:proofErr w:type="spellEnd"/>
      <w:r w:rsidRPr="00170C1D">
        <w:rPr>
          <w:rFonts w:ascii="Arial" w:eastAsia="Times New Roman" w:hAnsi="Arial" w:cs="Arial"/>
          <w:color w:val="000000"/>
          <w:sz w:val="24"/>
          <w:szCs w:val="24"/>
          <w:lang w:val="en-GB" w:eastAsia="en-GB"/>
        </w:rPr>
        <w:t xml:space="preserve"> </w:t>
      </w:r>
      <w:proofErr w:type="gramStart"/>
      <w:r w:rsidRPr="00170C1D">
        <w:rPr>
          <w:rFonts w:ascii="Arial" w:eastAsia="Times New Roman" w:hAnsi="Arial" w:cs="Arial"/>
          <w:color w:val="000000"/>
          <w:sz w:val="24"/>
          <w:szCs w:val="24"/>
          <w:lang w:val="en-GB" w:eastAsia="en-GB"/>
        </w:rPr>
        <w:t>a</w:t>
      </w:r>
      <w:proofErr w:type="gram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aerului</w:t>
      </w:r>
      <w:proofErr w:type="spellEnd"/>
      <w:r w:rsidRPr="00170C1D">
        <w:rPr>
          <w:rFonts w:ascii="Arial" w:eastAsia="Times New Roman" w:hAnsi="Arial" w:cs="Arial"/>
          <w:color w:val="000000"/>
          <w:sz w:val="24"/>
          <w:szCs w:val="24"/>
          <w:lang w:val="en-GB" w:eastAsia="en-GB"/>
        </w:rPr>
        <w:t>.</w:t>
      </w:r>
    </w:p>
    <w:p w:rsidR="00170C1D" w:rsidRPr="00170C1D" w:rsidRDefault="00170C1D" w:rsidP="008C2781">
      <w:pPr>
        <w:spacing w:after="0" w:line="240" w:lineRule="auto"/>
        <w:jc w:val="both"/>
        <w:rPr>
          <w:rFonts w:ascii="Arial" w:eastAsia="Times New Roman" w:hAnsi="Arial" w:cs="Arial"/>
          <w:color w:val="000000"/>
          <w:sz w:val="24"/>
          <w:szCs w:val="24"/>
          <w:lang w:val="en-GB" w:eastAsia="en-GB"/>
        </w:rPr>
      </w:pPr>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Atat</w:t>
      </w:r>
      <w:proofErr w:type="spellEnd"/>
      <w:r w:rsidRPr="00170C1D">
        <w:rPr>
          <w:rFonts w:ascii="Arial" w:eastAsia="Times New Roman" w:hAnsi="Arial" w:cs="Arial"/>
          <w:color w:val="000000"/>
          <w:sz w:val="24"/>
          <w:szCs w:val="24"/>
          <w:lang w:val="en-GB" w:eastAsia="en-GB"/>
        </w:rPr>
        <w:t xml:space="preserve"> in </w:t>
      </w:r>
      <w:proofErr w:type="spellStart"/>
      <w:r w:rsidRPr="00170C1D">
        <w:rPr>
          <w:rFonts w:ascii="Arial" w:eastAsia="Times New Roman" w:hAnsi="Arial" w:cs="Arial"/>
          <w:color w:val="000000"/>
          <w:sz w:val="24"/>
          <w:szCs w:val="24"/>
          <w:lang w:val="en-GB" w:eastAsia="en-GB"/>
        </w:rPr>
        <w:t>perioada</w:t>
      </w:r>
      <w:proofErr w:type="spell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constructie</w:t>
      </w:r>
      <w:proofErr w:type="spellEnd"/>
      <w:r w:rsidRPr="00170C1D">
        <w:rPr>
          <w:rFonts w:ascii="Arial" w:eastAsia="Times New Roman" w:hAnsi="Arial" w:cs="Arial"/>
          <w:color w:val="000000"/>
          <w:sz w:val="24"/>
          <w:szCs w:val="24"/>
          <w:lang w:val="en-GB" w:eastAsia="en-GB"/>
        </w:rPr>
        <w:t xml:space="preserve">, cat </w:t>
      </w:r>
      <w:proofErr w:type="spellStart"/>
      <w:r w:rsidRPr="00170C1D">
        <w:rPr>
          <w:rFonts w:ascii="Arial" w:eastAsia="Times New Roman" w:hAnsi="Arial" w:cs="Arial"/>
          <w:color w:val="000000"/>
          <w:sz w:val="24"/>
          <w:szCs w:val="24"/>
          <w:lang w:val="en-GB" w:eastAsia="en-GB"/>
        </w:rPr>
        <w:t>si</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pe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perioada</w:t>
      </w:r>
      <w:proofErr w:type="spell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functionare</w:t>
      </w:r>
      <w:proofErr w:type="spellEnd"/>
      <w:r w:rsidRPr="00170C1D">
        <w:rPr>
          <w:rFonts w:ascii="Arial" w:eastAsia="Times New Roman" w:hAnsi="Arial" w:cs="Arial"/>
          <w:color w:val="000000"/>
          <w:sz w:val="24"/>
          <w:szCs w:val="24"/>
          <w:lang w:val="en-GB" w:eastAsia="en-GB"/>
        </w:rPr>
        <w:t xml:space="preserve">, nu </w:t>
      </w:r>
      <w:proofErr w:type="spellStart"/>
      <w:r w:rsidRPr="00170C1D">
        <w:rPr>
          <w:rFonts w:ascii="Arial" w:eastAsia="Times New Roman" w:hAnsi="Arial" w:cs="Arial"/>
          <w:color w:val="000000"/>
          <w:sz w:val="24"/>
          <w:szCs w:val="24"/>
          <w:lang w:val="en-GB" w:eastAsia="en-GB"/>
        </w:rPr>
        <w:t>vor</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exista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surse</w:t>
      </w:r>
      <w:proofErr w:type="spell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poluare</w:t>
      </w:r>
      <w:proofErr w:type="spellEnd"/>
      <w:r w:rsidRPr="00170C1D">
        <w:rPr>
          <w:rFonts w:ascii="Arial" w:eastAsia="Times New Roman" w:hAnsi="Arial" w:cs="Arial"/>
          <w:color w:val="000000"/>
          <w:sz w:val="24"/>
          <w:szCs w:val="24"/>
          <w:lang w:val="en-GB" w:eastAsia="en-GB"/>
        </w:rPr>
        <w:t xml:space="preserve"> ale </w:t>
      </w:r>
      <w:proofErr w:type="spellStart"/>
      <w:r w:rsidRPr="00170C1D">
        <w:rPr>
          <w:rFonts w:ascii="Arial" w:eastAsia="Times New Roman" w:hAnsi="Arial" w:cs="Arial"/>
          <w:color w:val="000000"/>
          <w:sz w:val="24"/>
          <w:szCs w:val="24"/>
          <w:lang w:val="en-GB" w:eastAsia="en-GB"/>
        </w:rPr>
        <w:t>aerului</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masurile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adoptate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pentru</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evitarea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poluarii</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aerului</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fiind</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urmatoarele</w:t>
      </w:r>
      <w:proofErr w:type="spellEnd"/>
      <w:r w:rsidRPr="00170C1D">
        <w:rPr>
          <w:rFonts w:ascii="Arial" w:eastAsia="Times New Roman" w:hAnsi="Arial" w:cs="Arial"/>
          <w:color w:val="000000"/>
          <w:sz w:val="24"/>
          <w:szCs w:val="24"/>
          <w:lang w:val="en-GB" w:eastAsia="en-GB"/>
        </w:rPr>
        <w:t>:</w:t>
      </w:r>
    </w:p>
    <w:p w:rsidR="00170C1D" w:rsidRPr="00170C1D" w:rsidRDefault="00170C1D" w:rsidP="008C2781">
      <w:pPr>
        <w:spacing w:after="0" w:line="240" w:lineRule="auto"/>
        <w:ind w:firstLine="720"/>
        <w:jc w:val="both"/>
        <w:rPr>
          <w:rFonts w:ascii="Arial" w:eastAsia="Times New Roman" w:hAnsi="Arial" w:cs="Arial"/>
          <w:color w:val="000000"/>
          <w:sz w:val="24"/>
          <w:szCs w:val="24"/>
          <w:lang w:val="en-GB" w:eastAsia="en-GB"/>
        </w:rPr>
      </w:pPr>
      <w:r w:rsidRPr="00170C1D">
        <w:rPr>
          <w:rFonts w:ascii="Arial" w:eastAsia="Times New Roman" w:hAnsi="Arial" w:cs="Arial"/>
          <w:color w:val="000000"/>
          <w:sz w:val="24"/>
          <w:szCs w:val="24"/>
          <w:lang w:val="en-GB" w:eastAsia="en-GB"/>
        </w:rPr>
        <w:t xml:space="preserve">-  </w:t>
      </w:r>
      <w:proofErr w:type="spellStart"/>
      <w:proofErr w:type="gramStart"/>
      <w:r w:rsidRPr="00170C1D">
        <w:rPr>
          <w:rFonts w:ascii="Arial" w:eastAsia="Times New Roman" w:hAnsi="Arial" w:cs="Arial"/>
          <w:color w:val="000000"/>
          <w:sz w:val="24"/>
          <w:szCs w:val="24"/>
          <w:lang w:val="en-GB" w:eastAsia="en-GB"/>
        </w:rPr>
        <w:t>stropirea</w:t>
      </w:r>
      <w:proofErr w:type="spellEnd"/>
      <w:proofErr w:type="gram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permanenta</w:t>
      </w:r>
      <w:proofErr w:type="spellEnd"/>
      <w:r w:rsidRPr="00170C1D">
        <w:rPr>
          <w:rFonts w:ascii="Arial" w:eastAsia="Times New Roman" w:hAnsi="Arial" w:cs="Arial"/>
          <w:color w:val="000000"/>
          <w:sz w:val="24"/>
          <w:szCs w:val="24"/>
          <w:lang w:val="en-GB" w:eastAsia="en-GB"/>
        </w:rPr>
        <w:t xml:space="preserve"> a </w:t>
      </w:r>
      <w:proofErr w:type="spellStart"/>
      <w:r w:rsidRPr="00170C1D">
        <w:rPr>
          <w:rFonts w:ascii="Arial" w:eastAsia="Times New Roman" w:hAnsi="Arial" w:cs="Arial"/>
          <w:color w:val="000000"/>
          <w:sz w:val="24"/>
          <w:szCs w:val="24"/>
          <w:lang w:val="en-GB" w:eastAsia="en-GB"/>
        </w:rPr>
        <w:t>platformelor</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santierului</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pentru</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evitarea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generarii</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emisiilor</w:t>
      </w:r>
      <w:proofErr w:type="spell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praf</w:t>
      </w:r>
      <w:proofErr w:type="spellEnd"/>
      <w:r w:rsidRPr="00170C1D">
        <w:rPr>
          <w:rFonts w:ascii="Arial" w:eastAsia="Times New Roman" w:hAnsi="Arial" w:cs="Arial"/>
          <w:color w:val="000000"/>
          <w:sz w:val="24"/>
          <w:szCs w:val="24"/>
          <w:lang w:val="en-GB" w:eastAsia="en-GB"/>
        </w:rPr>
        <w:t xml:space="preserve"> in </w:t>
      </w:r>
      <w:proofErr w:type="spellStart"/>
      <w:r w:rsidRPr="00170C1D">
        <w:rPr>
          <w:rFonts w:ascii="Arial" w:eastAsia="Times New Roman" w:hAnsi="Arial" w:cs="Arial"/>
          <w:color w:val="000000"/>
          <w:sz w:val="24"/>
          <w:szCs w:val="24"/>
          <w:lang w:val="en-GB" w:eastAsia="en-GB"/>
        </w:rPr>
        <w:t>atmosfera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datorita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lucrarilor</w:t>
      </w:r>
      <w:proofErr w:type="spell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sapatura</w:t>
      </w:r>
      <w:proofErr w:type="spellEnd"/>
      <w:r w:rsidRPr="00170C1D">
        <w:rPr>
          <w:rFonts w:ascii="Arial" w:eastAsia="Times New Roman" w:hAnsi="Arial" w:cs="Arial"/>
          <w:color w:val="000000"/>
          <w:sz w:val="24"/>
          <w:szCs w:val="24"/>
          <w:lang w:val="en-GB" w:eastAsia="en-GB"/>
        </w:rPr>
        <w:t>;</w:t>
      </w:r>
    </w:p>
    <w:p w:rsidR="00170C1D" w:rsidRPr="00170C1D" w:rsidRDefault="00170C1D" w:rsidP="008C2781">
      <w:pPr>
        <w:spacing w:after="0" w:line="240" w:lineRule="auto"/>
        <w:ind w:firstLine="720"/>
        <w:jc w:val="both"/>
        <w:rPr>
          <w:rFonts w:ascii="Arial" w:eastAsia="Times New Roman" w:hAnsi="Arial" w:cs="Arial"/>
          <w:color w:val="000000"/>
          <w:sz w:val="24"/>
          <w:szCs w:val="24"/>
          <w:lang w:val="en-GB" w:eastAsia="en-GB"/>
        </w:rPr>
      </w:pPr>
      <w:r w:rsidRPr="00170C1D">
        <w:rPr>
          <w:rFonts w:ascii="Arial" w:eastAsia="Times New Roman" w:hAnsi="Arial" w:cs="Arial"/>
          <w:color w:val="000000"/>
          <w:sz w:val="24"/>
          <w:szCs w:val="24"/>
          <w:lang w:val="en-GB" w:eastAsia="en-GB"/>
        </w:rPr>
        <w:lastRenderedPageBreak/>
        <w:t xml:space="preserve">- </w:t>
      </w:r>
      <w:proofErr w:type="spellStart"/>
      <w:proofErr w:type="gramStart"/>
      <w:r w:rsidRPr="00170C1D">
        <w:rPr>
          <w:rFonts w:ascii="Arial" w:eastAsia="Times New Roman" w:hAnsi="Arial" w:cs="Arial"/>
          <w:color w:val="000000"/>
          <w:sz w:val="24"/>
          <w:szCs w:val="24"/>
          <w:lang w:val="en-GB" w:eastAsia="en-GB"/>
        </w:rPr>
        <w:t>utilizarea</w:t>
      </w:r>
      <w:proofErr w:type="spellEnd"/>
      <w:proofErr w:type="gram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eficienta</w:t>
      </w:r>
      <w:proofErr w:type="spellEnd"/>
      <w:r w:rsidRPr="00170C1D">
        <w:rPr>
          <w:rFonts w:ascii="Arial" w:eastAsia="Times New Roman" w:hAnsi="Arial" w:cs="Arial"/>
          <w:color w:val="000000"/>
          <w:sz w:val="24"/>
          <w:szCs w:val="24"/>
          <w:lang w:val="en-GB" w:eastAsia="en-GB"/>
        </w:rPr>
        <w:t xml:space="preserve"> a </w:t>
      </w:r>
      <w:proofErr w:type="spellStart"/>
      <w:r w:rsidRPr="00170C1D">
        <w:rPr>
          <w:rFonts w:ascii="Arial" w:eastAsia="Times New Roman" w:hAnsi="Arial" w:cs="Arial"/>
          <w:color w:val="000000"/>
          <w:sz w:val="24"/>
          <w:szCs w:val="24"/>
          <w:lang w:val="en-GB" w:eastAsia="en-GB"/>
        </w:rPr>
        <w:t>masinilor</w:t>
      </w:r>
      <w:proofErr w:type="spellEnd"/>
      <w:r w:rsidRPr="00170C1D">
        <w:rPr>
          <w:rFonts w:ascii="Arial" w:eastAsia="Times New Roman" w:hAnsi="Arial" w:cs="Arial"/>
          <w:color w:val="000000"/>
          <w:sz w:val="24"/>
          <w:szCs w:val="24"/>
          <w:lang w:val="en-GB" w:eastAsia="en-GB"/>
        </w:rPr>
        <w:t>/</w:t>
      </w:r>
      <w:proofErr w:type="spellStart"/>
      <w:r w:rsidRPr="00170C1D">
        <w:rPr>
          <w:rFonts w:ascii="Arial" w:eastAsia="Times New Roman" w:hAnsi="Arial" w:cs="Arial"/>
          <w:color w:val="000000"/>
          <w:sz w:val="24"/>
          <w:szCs w:val="24"/>
          <w:lang w:val="en-GB" w:eastAsia="en-GB"/>
        </w:rPr>
        <w:t>utilajelor</w:t>
      </w:r>
      <w:proofErr w:type="spell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lucru</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astfel</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incat</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sa</w:t>
      </w:r>
      <w:proofErr w:type="spellEnd"/>
      <w:r w:rsidRPr="00170C1D">
        <w:rPr>
          <w:rFonts w:ascii="Arial" w:eastAsia="Times New Roman" w:hAnsi="Arial" w:cs="Arial"/>
          <w:color w:val="000000"/>
          <w:sz w:val="24"/>
          <w:szCs w:val="24"/>
          <w:lang w:val="en-GB" w:eastAsia="en-GB"/>
        </w:rPr>
        <w:t xml:space="preserve"> se </w:t>
      </w:r>
      <w:proofErr w:type="spellStart"/>
      <w:r w:rsidRPr="00170C1D">
        <w:rPr>
          <w:rFonts w:ascii="Arial" w:eastAsia="Times New Roman" w:hAnsi="Arial" w:cs="Arial"/>
          <w:color w:val="000000"/>
          <w:sz w:val="24"/>
          <w:szCs w:val="24"/>
          <w:lang w:val="en-GB" w:eastAsia="en-GB"/>
        </w:rPr>
        <w:t>reduca</w:t>
      </w:r>
      <w:proofErr w:type="spellEnd"/>
      <w:r w:rsidRPr="00170C1D">
        <w:rPr>
          <w:rFonts w:ascii="Arial" w:eastAsia="Times New Roman" w:hAnsi="Arial" w:cs="Arial"/>
          <w:color w:val="000000"/>
          <w:sz w:val="24"/>
          <w:szCs w:val="24"/>
          <w:lang w:val="en-GB" w:eastAsia="en-GB"/>
        </w:rPr>
        <w:t xml:space="preserve"> la maximum </w:t>
      </w:r>
      <w:proofErr w:type="spellStart"/>
      <w:r w:rsidRPr="00170C1D">
        <w:rPr>
          <w:rFonts w:ascii="Arial" w:eastAsia="Times New Roman" w:hAnsi="Arial" w:cs="Arial"/>
          <w:color w:val="000000"/>
          <w:sz w:val="24"/>
          <w:szCs w:val="24"/>
          <w:lang w:val="en-GB" w:eastAsia="en-GB"/>
        </w:rPr>
        <w:t>emisiile</w:t>
      </w:r>
      <w:proofErr w:type="spellEnd"/>
      <w:r w:rsidRPr="00170C1D">
        <w:rPr>
          <w:rFonts w:ascii="Arial" w:eastAsia="Times New Roman" w:hAnsi="Arial" w:cs="Arial"/>
          <w:color w:val="000000"/>
          <w:sz w:val="24"/>
          <w:szCs w:val="24"/>
          <w:lang w:val="en-GB" w:eastAsia="en-GB"/>
        </w:rPr>
        <w:t xml:space="preserve"> din gaze de </w:t>
      </w:r>
      <w:proofErr w:type="spellStart"/>
      <w:r w:rsidRPr="00170C1D">
        <w:rPr>
          <w:rFonts w:ascii="Arial" w:eastAsia="Times New Roman" w:hAnsi="Arial" w:cs="Arial"/>
          <w:color w:val="000000"/>
          <w:sz w:val="24"/>
          <w:szCs w:val="24"/>
          <w:lang w:val="en-GB" w:eastAsia="en-GB"/>
        </w:rPr>
        <w:t>esapament</w:t>
      </w:r>
      <w:proofErr w:type="spellEnd"/>
      <w:r w:rsidRPr="00170C1D">
        <w:rPr>
          <w:rFonts w:ascii="Arial" w:eastAsia="Times New Roman" w:hAnsi="Arial" w:cs="Arial"/>
          <w:color w:val="000000"/>
          <w:sz w:val="24"/>
          <w:szCs w:val="24"/>
          <w:lang w:val="en-GB" w:eastAsia="en-GB"/>
        </w:rPr>
        <w:t>;</w:t>
      </w:r>
    </w:p>
    <w:p w:rsidR="00170C1D" w:rsidRPr="00170C1D" w:rsidRDefault="00170C1D" w:rsidP="008C2781">
      <w:pPr>
        <w:spacing w:after="0" w:line="240" w:lineRule="auto"/>
        <w:ind w:firstLine="720"/>
        <w:jc w:val="both"/>
        <w:rPr>
          <w:rFonts w:ascii="Arial" w:eastAsia="Times New Roman" w:hAnsi="Arial" w:cs="Arial"/>
          <w:color w:val="000000"/>
          <w:sz w:val="24"/>
          <w:szCs w:val="24"/>
          <w:lang w:val="en-GB" w:eastAsia="en-GB"/>
        </w:rPr>
      </w:pPr>
      <w:r w:rsidRPr="00170C1D">
        <w:rPr>
          <w:rFonts w:ascii="Arial" w:eastAsia="Times New Roman" w:hAnsi="Arial" w:cs="Arial"/>
          <w:color w:val="000000"/>
          <w:sz w:val="24"/>
          <w:szCs w:val="24"/>
          <w:lang w:val="en-GB" w:eastAsia="en-GB"/>
        </w:rPr>
        <w:t xml:space="preserve">- </w:t>
      </w:r>
      <w:proofErr w:type="spellStart"/>
      <w:proofErr w:type="gramStart"/>
      <w:r w:rsidRPr="00170C1D">
        <w:rPr>
          <w:rFonts w:ascii="Arial" w:eastAsia="Times New Roman" w:hAnsi="Arial" w:cs="Arial"/>
          <w:color w:val="000000"/>
          <w:sz w:val="24"/>
          <w:szCs w:val="24"/>
          <w:lang w:val="en-GB" w:eastAsia="en-GB"/>
        </w:rPr>
        <w:t>depozitarea</w:t>
      </w:r>
      <w:proofErr w:type="spellEnd"/>
      <w:proofErr w:type="gram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materialelor</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usoare</w:t>
      </w:r>
      <w:proofErr w:type="spellEnd"/>
      <w:r w:rsidRPr="00170C1D">
        <w:rPr>
          <w:rFonts w:ascii="Arial" w:eastAsia="Times New Roman" w:hAnsi="Arial" w:cs="Arial"/>
          <w:color w:val="000000"/>
          <w:sz w:val="24"/>
          <w:szCs w:val="24"/>
          <w:lang w:val="en-GB" w:eastAsia="en-GB"/>
        </w:rPr>
        <w:t xml:space="preserve"> in </w:t>
      </w:r>
      <w:proofErr w:type="spellStart"/>
      <w:r w:rsidRPr="00170C1D">
        <w:rPr>
          <w:rFonts w:ascii="Arial" w:eastAsia="Times New Roman" w:hAnsi="Arial" w:cs="Arial"/>
          <w:color w:val="000000"/>
          <w:sz w:val="24"/>
          <w:szCs w:val="24"/>
          <w:lang w:val="en-GB" w:eastAsia="en-GB"/>
        </w:rPr>
        <w:t>locuri</w:t>
      </w:r>
      <w:proofErr w:type="spellEnd"/>
      <w:r w:rsidRPr="00170C1D">
        <w:rPr>
          <w:rFonts w:ascii="Arial" w:eastAsia="Times New Roman" w:hAnsi="Arial" w:cs="Arial"/>
          <w:color w:val="000000"/>
          <w:sz w:val="24"/>
          <w:szCs w:val="24"/>
          <w:lang w:val="en-GB" w:eastAsia="en-GB"/>
        </w:rPr>
        <w:t xml:space="preserve"> special </w:t>
      </w:r>
      <w:proofErr w:type="spellStart"/>
      <w:r w:rsidRPr="00170C1D">
        <w:rPr>
          <w:rFonts w:ascii="Arial" w:eastAsia="Times New Roman" w:hAnsi="Arial" w:cs="Arial"/>
          <w:color w:val="000000"/>
          <w:sz w:val="24"/>
          <w:szCs w:val="24"/>
          <w:lang w:val="en-GB" w:eastAsia="en-GB"/>
        </w:rPr>
        <w:t>amenajate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astfel</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incat</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sa</w:t>
      </w:r>
      <w:proofErr w:type="spellEnd"/>
      <w:r w:rsidRPr="00170C1D">
        <w:rPr>
          <w:rFonts w:ascii="Arial" w:eastAsia="Times New Roman" w:hAnsi="Arial" w:cs="Arial"/>
          <w:color w:val="000000"/>
          <w:sz w:val="24"/>
          <w:szCs w:val="24"/>
          <w:lang w:val="en-GB" w:eastAsia="en-GB"/>
        </w:rPr>
        <w:t xml:space="preserve"> nu </w:t>
      </w:r>
      <w:proofErr w:type="spellStart"/>
      <w:r w:rsidRPr="00170C1D">
        <w:rPr>
          <w:rFonts w:ascii="Arial" w:eastAsia="Times New Roman" w:hAnsi="Arial" w:cs="Arial"/>
          <w:color w:val="000000"/>
          <w:sz w:val="24"/>
          <w:szCs w:val="24"/>
          <w:lang w:val="en-GB" w:eastAsia="en-GB"/>
        </w:rPr>
        <w:t>poata</w:t>
      </w:r>
      <w:proofErr w:type="spellEnd"/>
      <w:r w:rsidRPr="00170C1D">
        <w:rPr>
          <w:rFonts w:ascii="Arial" w:eastAsia="Times New Roman" w:hAnsi="Arial" w:cs="Arial"/>
          <w:color w:val="000000"/>
          <w:sz w:val="24"/>
          <w:szCs w:val="24"/>
          <w:lang w:val="en-GB" w:eastAsia="en-GB"/>
        </w:rPr>
        <w:t xml:space="preserve"> fi </w:t>
      </w:r>
      <w:proofErr w:type="spellStart"/>
      <w:r w:rsidRPr="00170C1D">
        <w:rPr>
          <w:rFonts w:ascii="Arial" w:eastAsia="Times New Roman" w:hAnsi="Arial" w:cs="Arial"/>
          <w:color w:val="000000"/>
          <w:sz w:val="24"/>
          <w:szCs w:val="24"/>
          <w:lang w:val="en-GB" w:eastAsia="en-GB"/>
        </w:rPr>
        <w:t>luate</w:t>
      </w:r>
      <w:proofErr w:type="spell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vant</w:t>
      </w:r>
      <w:proofErr w:type="spellEnd"/>
      <w:r w:rsidRPr="00170C1D">
        <w:rPr>
          <w:rFonts w:ascii="Arial" w:eastAsia="Times New Roman" w:hAnsi="Arial" w:cs="Arial"/>
          <w:color w:val="000000"/>
          <w:sz w:val="24"/>
          <w:szCs w:val="24"/>
          <w:lang w:val="en-GB" w:eastAsia="en-GB"/>
        </w:rPr>
        <w:t>;</w:t>
      </w:r>
    </w:p>
    <w:p w:rsidR="00170C1D" w:rsidRPr="00170C1D" w:rsidRDefault="00170C1D" w:rsidP="008C2781">
      <w:pPr>
        <w:spacing w:after="0" w:line="240" w:lineRule="auto"/>
        <w:ind w:firstLine="720"/>
        <w:jc w:val="both"/>
        <w:rPr>
          <w:rFonts w:ascii="Arial" w:eastAsia="Times New Roman" w:hAnsi="Arial" w:cs="Arial"/>
          <w:color w:val="000000"/>
          <w:sz w:val="24"/>
          <w:szCs w:val="24"/>
          <w:lang w:val="en-GB" w:eastAsia="en-GB"/>
        </w:rPr>
      </w:pPr>
      <w:r w:rsidRPr="00170C1D">
        <w:rPr>
          <w:rFonts w:ascii="Arial" w:eastAsia="Times New Roman" w:hAnsi="Arial" w:cs="Arial"/>
          <w:color w:val="000000"/>
          <w:sz w:val="24"/>
          <w:szCs w:val="24"/>
          <w:lang w:val="en-GB" w:eastAsia="en-GB"/>
        </w:rPr>
        <w:t xml:space="preserve">- </w:t>
      </w:r>
      <w:proofErr w:type="spellStart"/>
      <w:proofErr w:type="gramStart"/>
      <w:r w:rsidRPr="00170C1D">
        <w:rPr>
          <w:rFonts w:ascii="Arial" w:eastAsia="Times New Roman" w:hAnsi="Arial" w:cs="Arial"/>
          <w:color w:val="000000"/>
          <w:sz w:val="24"/>
          <w:szCs w:val="24"/>
          <w:lang w:val="en-GB" w:eastAsia="en-GB"/>
        </w:rPr>
        <w:t>menţinerea</w:t>
      </w:r>
      <w:proofErr w:type="spellEnd"/>
      <w:proofErr w:type="gram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unor</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suprafeţe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verzi</w:t>
      </w:r>
      <w:proofErr w:type="spellEnd"/>
      <w:r w:rsidRPr="00170C1D">
        <w:rPr>
          <w:rFonts w:ascii="Arial" w:eastAsia="Times New Roman" w:hAnsi="Arial" w:cs="Arial"/>
          <w:color w:val="000000"/>
          <w:sz w:val="24"/>
          <w:szCs w:val="24"/>
          <w:lang w:val="en-GB" w:eastAsia="en-GB"/>
        </w:rPr>
        <w:t xml:space="preserve"> la </w:t>
      </w:r>
      <w:proofErr w:type="spellStart"/>
      <w:r w:rsidRPr="00170C1D">
        <w:rPr>
          <w:rFonts w:ascii="Arial" w:eastAsia="Times New Roman" w:hAnsi="Arial" w:cs="Arial"/>
          <w:color w:val="000000"/>
          <w:sz w:val="24"/>
          <w:szCs w:val="24"/>
          <w:lang w:val="en-GB" w:eastAsia="en-GB"/>
        </w:rPr>
        <w:t>finalizarea</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lucrarilor</w:t>
      </w:r>
      <w:proofErr w:type="spell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construcţie</w:t>
      </w:r>
      <w:proofErr w:type="spellEnd"/>
      <w:r w:rsidRPr="00170C1D">
        <w:rPr>
          <w:rFonts w:ascii="Arial" w:eastAsia="Times New Roman" w:hAnsi="Arial" w:cs="Arial"/>
          <w:color w:val="000000"/>
          <w:sz w:val="24"/>
          <w:szCs w:val="24"/>
          <w:lang w:val="en-GB" w:eastAsia="en-GB"/>
        </w:rPr>
        <w:t>;</w:t>
      </w:r>
    </w:p>
    <w:p w:rsidR="00C26E7C" w:rsidRPr="001563B5" w:rsidRDefault="00170C1D" w:rsidP="001563B5">
      <w:pPr>
        <w:spacing w:after="0" w:line="240" w:lineRule="auto"/>
        <w:ind w:firstLine="720"/>
        <w:jc w:val="both"/>
        <w:rPr>
          <w:rFonts w:ascii="Arial" w:eastAsia="Times New Roman" w:hAnsi="Arial" w:cs="Arial"/>
          <w:color w:val="000000"/>
          <w:sz w:val="24"/>
          <w:szCs w:val="24"/>
          <w:lang w:val="en-GB" w:eastAsia="en-GB"/>
        </w:rPr>
      </w:pPr>
      <w:r w:rsidRPr="00170C1D">
        <w:rPr>
          <w:rFonts w:ascii="Arial" w:eastAsia="Times New Roman" w:hAnsi="Arial" w:cs="Arial"/>
          <w:color w:val="000000"/>
          <w:sz w:val="24"/>
          <w:szCs w:val="24"/>
          <w:lang w:val="en-GB" w:eastAsia="en-GB"/>
        </w:rPr>
        <w:t xml:space="preserve">- </w:t>
      </w:r>
      <w:proofErr w:type="spellStart"/>
      <w:proofErr w:type="gramStart"/>
      <w:r w:rsidRPr="00170C1D">
        <w:rPr>
          <w:rFonts w:ascii="Arial" w:eastAsia="Times New Roman" w:hAnsi="Arial" w:cs="Arial"/>
          <w:color w:val="000000"/>
          <w:sz w:val="24"/>
          <w:szCs w:val="24"/>
          <w:lang w:val="en-GB" w:eastAsia="en-GB"/>
        </w:rPr>
        <w:t>stabilirea</w:t>
      </w:r>
      <w:proofErr w:type="spellEnd"/>
      <w:proofErr w:type="gram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unor</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trasee</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clare</w:t>
      </w:r>
      <w:proofErr w:type="spellEnd"/>
      <w:r w:rsidRPr="00170C1D">
        <w:rPr>
          <w:rFonts w:ascii="Arial" w:eastAsia="Times New Roman" w:hAnsi="Arial" w:cs="Arial"/>
          <w:color w:val="000000"/>
          <w:sz w:val="24"/>
          <w:szCs w:val="24"/>
          <w:lang w:val="en-GB" w:eastAsia="en-GB"/>
        </w:rPr>
        <w:t xml:space="preserve"> de </w:t>
      </w:r>
      <w:proofErr w:type="spellStart"/>
      <w:r w:rsidRPr="00170C1D">
        <w:rPr>
          <w:rFonts w:ascii="Arial" w:eastAsia="Times New Roman" w:hAnsi="Arial" w:cs="Arial"/>
          <w:color w:val="000000"/>
          <w:sz w:val="24"/>
          <w:szCs w:val="24"/>
          <w:lang w:val="en-GB" w:eastAsia="en-GB"/>
        </w:rPr>
        <w:t>circulaţie</w:t>
      </w:r>
      <w:proofErr w:type="spellEnd"/>
      <w:r w:rsidRPr="00170C1D">
        <w:rPr>
          <w:rFonts w:ascii="Arial" w:eastAsia="Times New Roman" w:hAnsi="Arial" w:cs="Arial"/>
          <w:color w:val="000000"/>
          <w:sz w:val="24"/>
          <w:szCs w:val="24"/>
          <w:lang w:val="en-GB" w:eastAsia="en-GB"/>
        </w:rPr>
        <w:t xml:space="preserve"> in </w:t>
      </w:r>
      <w:proofErr w:type="spellStart"/>
      <w:r w:rsidRPr="00170C1D">
        <w:rPr>
          <w:rFonts w:ascii="Arial" w:eastAsia="Times New Roman" w:hAnsi="Arial" w:cs="Arial"/>
          <w:color w:val="000000"/>
          <w:sz w:val="24"/>
          <w:szCs w:val="24"/>
          <w:lang w:val="en-GB" w:eastAsia="en-GB"/>
        </w:rPr>
        <w:t>interiorul</w:t>
      </w:r>
      <w:proofErr w:type="spellEnd"/>
      <w:r w:rsidRPr="00170C1D">
        <w:rPr>
          <w:rFonts w:ascii="Arial" w:eastAsia="Times New Roman" w:hAnsi="Arial" w:cs="Arial"/>
          <w:color w:val="000000"/>
          <w:sz w:val="24"/>
          <w:szCs w:val="24"/>
          <w:lang w:val="en-GB" w:eastAsia="en-GB"/>
        </w:rPr>
        <w:t xml:space="preserve"> </w:t>
      </w:r>
      <w:proofErr w:type="spellStart"/>
      <w:r w:rsidRPr="00170C1D">
        <w:rPr>
          <w:rFonts w:ascii="Arial" w:eastAsia="Times New Roman" w:hAnsi="Arial" w:cs="Arial"/>
          <w:color w:val="000000"/>
          <w:sz w:val="24"/>
          <w:szCs w:val="24"/>
          <w:lang w:val="en-GB" w:eastAsia="en-GB"/>
        </w:rPr>
        <w:t>incintei</w:t>
      </w:r>
      <w:proofErr w:type="spellEnd"/>
      <w:r w:rsidRPr="00170C1D">
        <w:rPr>
          <w:rFonts w:ascii="Arial" w:eastAsia="Times New Roman" w:hAnsi="Arial" w:cs="Arial"/>
          <w:color w:val="000000"/>
          <w:sz w:val="24"/>
          <w:szCs w:val="24"/>
          <w:lang w:val="en-GB" w:eastAsia="en-GB"/>
        </w:rPr>
        <w:t>;</w:t>
      </w:r>
    </w:p>
    <w:p w:rsidR="007C59CE" w:rsidRPr="008C2781" w:rsidRDefault="007C59CE" w:rsidP="008C2781">
      <w:pPr>
        <w:spacing w:after="0" w:line="240" w:lineRule="auto"/>
        <w:jc w:val="both"/>
        <w:rPr>
          <w:rFonts w:ascii="Arial" w:hAnsi="Arial" w:cs="Arial"/>
          <w:b/>
          <w:bCs/>
          <w:noProof/>
          <w:color w:val="000000" w:themeColor="text1"/>
          <w:sz w:val="24"/>
          <w:szCs w:val="24"/>
          <w:lang w:val="ro-RO"/>
        </w:rPr>
      </w:pPr>
      <w:r w:rsidRPr="008C2781">
        <w:rPr>
          <w:rFonts w:ascii="Arial" w:hAnsi="Arial" w:cs="Arial"/>
          <w:b/>
          <w:bCs/>
          <w:noProof/>
          <w:color w:val="000000" w:themeColor="text1"/>
          <w:sz w:val="24"/>
          <w:szCs w:val="24"/>
          <w:lang w:val="ro-RO"/>
        </w:rPr>
        <w:t xml:space="preserve">     ●   pentru sol și subsol:</w:t>
      </w:r>
    </w:p>
    <w:p w:rsidR="00170C1D" w:rsidRPr="008C2781" w:rsidRDefault="007C59CE" w:rsidP="008C2781">
      <w:pPr>
        <w:spacing w:after="0" w:line="240" w:lineRule="auto"/>
        <w:ind w:firstLine="684"/>
        <w:jc w:val="both"/>
        <w:rPr>
          <w:rFonts w:ascii="Arial" w:hAnsi="Arial" w:cs="Arial"/>
          <w:sz w:val="24"/>
          <w:szCs w:val="24"/>
          <w:lang w:val="fr-FR"/>
        </w:rPr>
      </w:pPr>
      <w:r w:rsidRPr="008C2781">
        <w:rPr>
          <w:rFonts w:ascii="Arial" w:hAnsi="Arial" w:cs="Arial"/>
          <w:bCs/>
          <w:noProof/>
          <w:color w:val="000000" w:themeColor="text1"/>
          <w:sz w:val="24"/>
          <w:szCs w:val="24"/>
          <w:lang w:val="ro-RO"/>
        </w:rPr>
        <w:t xml:space="preserve">- </w:t>
      </w:r>
      <w:proofErr w:type="spellStart"/>
      <w:r w:rsidR="00170C1D" w:rsidRPr="008C2781">
        <w:rPr>
          <w:rFonts w:ascii="Arial" w:hAnsi="Arial" w:cs="Arial"/>
          <w:sz w:val="24"/>
          <w:szCs w:val="24"/>
          <w:lang w:val="fr-FR"/>
        </w:rPr>
        <w:t>Din</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analizarea</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obiectivului</w:t>
      </w:r>
      <w:proofErr w:type="spellEnd"/>
      <w:r w:rsidR="00170C1D" w:rsidRPr="008C2781">
        <w:rPr>
          <w:rFonts w:ascii="Arial" w:hAnsi="Arial" w:cs="Arial"/>
          <w:sz w:val="24"/>
          <w:szCs w:val="24"/>
          <w:lang w:val="fr-FR"/>
        </w:rPr>
        <w:t xml:space="preserve"> se pot </w:t>
      </w:r>
      <w:proofErr w:type="spellStart"/>
      <w:r w:rsidR="00170C1D" w:rsidRPr="008C2781">
        <w:rPr>
          <w:rFonts w:ascii="Arial" w:hAnsi="Arial" w:cs="Arial"/>
          <w:sz w:val="24"/>
          <w:szCs w:val="24"/>
          <w:lang w:val="fr-FR"/>
        </w:rPr>
        <w:t>distinge</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doua</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etape</w:t>
      </w:r>
      <w:proofErr w:type="spellEnd"/>
      <w:r w:rsidR="00170C1D" w:rsidRPr="008C2781">
        <w:rPr>
          <w:rFonts w:ascii="Arial" w:hAnsi="Arial" w:cs="Arial"/>
          <w:sz w:val="24"/>
          <w:szCs w:val="24"/>
          <w:lang w:val="fr-FR"/>
        </w:rPr>
        <w:t xml:space="preserve"> de </w:t>
      </w:r>
      <w:proofErr w:type="spellStart"/>
      <w:r w:rsidR="00170C1D" w:rsidRPr="008C2781">
        <w:rPr>
          <w:rFonts w:ascii="Arial" w:hAnsi="Arial" w:cs="Arial"/>
          <w:sz w:val="24"/>
          <w:szCs w:val="24"/>
          <w:lang w:val="fr-FR"/>
        </w:rPr>
        <w:t>poluare</w:t>
      </w:r>
      <w:proofErr w:type="spellEnd"/>
      <w:r w:rsidR="00170C1D" w:rsidRPr="008C2781">
        <w:rPr>
          <w:rFonts w:ascii="Arial" w:hAnsi="Arial" w:cs="Arial"/>
          <w:sz w:val="24"/>
          <w:szCs w:val="24"/>
          <w:lang w:val="fr-FR"/>
        </w:rPr>
        <w:t>:</w:t>
      </w:r>
    </w:p>
    <w:p w:rsidR="00170C1D" w:rsidRPr="008C2781" w:rsidRDefault="00170C1D" w:rsidP="008C2781">
      <w:pPr>
        <w:numPr>
          <w:ilvl w:val="2"/>
          <w:numId w:val="17"/>
        </w:numPr>
        <w:tabs>
          <w:tab w:val="left" w:pos="1080"/>
        </w:tabs>
        <w:suppressAutoHyphens/>
        <w:spacing w:after="0" w:line="240" w:lineRule="auto"/>
        <w:jc w:val="both"/>
        <w:rPr>
          <w:rFonts w:ascii="Arial" w:hAnsi="Arial" w:cs="Arial"/>
          <w:sz w:val="24"/>
          <w:szCs w:val="24"/>
          <w:lang w:val="fr-FR"/>
        </w:rPr>
      </w:pPr>
      <w:proofErr w:type="spellStart"/>
      <w:proofErr w:type="gramStart"/>
      <w:r w:rsidRPr="008C2781">
        <w:rPr>
          <w:rFonts w:ascii="Arial" w:hAnsi="Arial" w:cs="Arial"/>
          <w:sz w:val="24"/>
          <w:szCs w:val="24"/>
          <w:lang w:val="fr-FR"/>
        </w:rPr>
        <w:t>etapa</w:t>
      </w:r>
      <w:proofErr w:type="spellEnd"/>
      <w:proofErr w:type="gramEnd"/>
      <w:r w:rsidRPr="008C2781">
        <w:rPr>
          <w:rFonts w:ascii="Arial" w:hAnsi="Arial" w:cs="Arial"/>
          <w:sz w:val="24"/>
          <w:szCs w:val="24"/>
          <w:lang w:val="fr-FR"/>
        </w:rPr>
        <w:t xml:space="preserve"> de </w:t>
      </w:r>
      <w:proofErr w:type="spellStart"/>
      <w:r w:rsidRPr="008C2781">
        <w:rPr>
          <w:rFonts w:ascii="Arial" w:hAnsi="Arial" w:cs="Arial"/>
          <w:sz w:val="24"/>
          <w:szCs w:val="24"/>
          <w:lang w:val="fr-FR"/>
        </w:rPr>
        <w:t>execuţie</w:t>
      </w:r>
      <w:proofErr w:type="spellEnd"/>
      <w:r w:rsidRPr="008C2781">
        <w:rPr>
          <w:rFonts w:ascii="Arial" w:hAnsi="Arial" w:cs="Arial"/>
          <w:sz w:val="24"/>
          <w:szCs w:val="24"/>
          <w:lang w:val="fr-FR"/>
        </w:rPr>
        <w:t xml:space="preserve"> a </w:t>
      </w:r>
      <w:proofErr w:type="spellStart"/>
      <w:r w:rsidRPr="008C2781">
        <w:rPr>
          <w:rFonts w:ascii="Arial" w:hAnsi="Arial" w:cs="Arial"/>
          <w:sz w:val="24"/>
          <w:szCs w:val="24"/>
          <w:lang w:val="fr-FR"/>
        </w:rPr>
        <w:t>obiectivului</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analizat</w:t>
      </w:r>
      <w:proofErr w:type="spellEnd"/>
      <w:r w:rsidRPr="008C2781">
        <w:rPr>
          <w:rFonts w:ascii="Arial" w:hAnsi="Arial" w:cs="Arial"/>
          <w:sz w:val="24"/>
          <w:szCs w:val="24"/>
          <w:lang w:val="fr-FR"/>
        </w:rPr>
        <w:t>;</w:t>
      </w:r>
    </w:p>
    <w:p w:rsidR="00170C1D" w:rsidRPr="008C2781" w:rsidRDefault="00170C1D" w:rsidP="008C2781">
      <w:pPr>
        <w:numPr>
          <w:ilvl w:val="2"/>
          <w:numId w:val="17"/>
        </w:numPr>
        <w:tabs>
          <w:tab w:val="left" w:pos="1080"/>
        </w:tabs>
        <w:suppressAutoHyphens/>
        <w:spacing w:after="0" w:line="240" w:lineRule="auto"/>
        <w:jc w:val="both"/>
        <w:rPr>
          <w:rFonts w:ascii="Arial" w:hAnsi="Arial" w:cs="Arial"/>
          <w:sz w:val="24"/>
          <w:szCs w:val="24"/>
          <w:lang w:val="fr-FR"/>
        </w:rPr>
      </w:pPr>
      <w:proofErr w:type="spellStart"/>
      <w:proofErr w:type="gramStart"/>
      <w:r w:rsidRPr="008C2781">
        <w:rPr>
          <w:rFonts w:ascii="Arial" w:hAnsi="Arial" w:cs="Arial"/>
          <w:sz w:val="24"/>
          <w:szCs w:val="24"/>
          <w:lang w:val="fr-FR"/>
        </w:rPr>
        <w:t>etapa</w:t>
      </w:r>
      <w:proofErr w:type="spellEnd"/>
      <w:proofErr w:type="gramEnd"/>
      <w:r w:rsidRPr="008C2781">
        <w:rPr>
          <w:rFonts w:ascii="Arial" w:hAnsi="Arial" w:cs="Arial"/>
          <w:sz w:val="24"/>
          <w:szCs w:val="24"/>
          <w:lang w:val="fr-FR"/>
        </w:rPr>
        <w:t xml:space="preserve"> de </w:t>
      </w:r>
      <w:proofErr w:type="spellStart"/>
      <w:r w:rsidRPr="008C2781">
        <w:rPr>
          <w:rFonts w:ascii="Arial" w:hAnsi="Arial" w:cs="Arial"/>
          <w:sz w:val="24"/>
          <w:szCs w:val="24"/>
          <w:lang w:val="fr-FR"/>
        </w:rPr>
        <w:t>funcţionare</w:t>
      </w:r>
      <w:proofErr w:type="spellEnd"/>
      <w:r w:rsidRPr="008C2781">
        <w:rPr>
          <w:rFonts w:ascii="Arial" w:hAnsi="Arial" w:cs="Arial"/>
          <w:sz w:val="24"/>
          <w:szCs w:val="24"/>
          <w:lang w:val="fr-FR"/>
        </w:rPr>
        <w:t xml:space="preserve"> a </w:t>
      </w:r>
      <w:proofErr w:type="spellStart"/>
      <w:r w:rsidRPr="008C2781">
        <w:rPr>
          <w:rFonts w:ascii="Arial" w:hAnsi="Arial" w:cs="Arial"/>
          <w:sz w:val="24"/>
          <w:szCs w:val="24"/>
          <w:lang w:val="fr-FR"/>
        </w:rPr>
        <w:t>obiectivului</w:t>
      </w:r>
      <w:proofErr w:type="spellEnd"/>
      <w:r w:rsidRPr="008C2781">
        <w:rPr>
          <w:rFonts w:ascii="Arial" w:hAnsi="Arial" w:cs="Arial"/>
          <w:sz w:val="24"/>
          <w:szCs w:val="24"/>
          <w:lang w:val="fr-FR"/>
        </w:rPr>
        <w:t>.</w:t>
      </w:r>
    </w:p>
    <w:p w:rsidR="00170C1D" w:rsidRPr="008C2781" w:rsidRDefault="00170C1D" w:rsidP="008C2781">
      <w:pPr>
        <w:spacing w:after="0" w:line="240" w:lineRule="auto"/>
        <w:ind w:firstLine="720"/>
        <w:jc w:val="both"/>
        <w:rPr>
          <w:rFonts w:ascii="Arial" w:hAnsi="Arial" w:cs="Arial"/>
          <w:b/>
          <w:sz w:val="24"/>
          <w:szCs w:val="24"/>
          <w:lang w:val="fr-FR"/>
        </w:rPr>
      </w:pPr>
      <w:r w:rsidRPr="008C2781">
        <w:rPr>
          <w:rFonts w:ascii="Arial" w:hAnsi="Arial" w:cs="Arial"/>
          <w:sz w:val="24"/>
          <w:szCs w:val="24"/>
          <w:lang w:val="fr-FR"/>
        </w:rPr>
        <w:t xml:space="preserve">In </w:t>
      </w:r>
      <w:proofErr w:type="spellStart"/>
      <w:r w:rsidRPr="008C2781">
        <w:rPr>
          <w:rFonts w:ascii="Arial" w:hAnsi="Arial" w:cs="Arial"/>
          <w:sz w:val="24"/>
          <w:szCs w:val="24"/>
          <w:lang w:val="fr-FR"/>
        </w:rPr>
        <w:t>timpul</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perioadei</w:t>
      </w:r>
      <w:proofErr w:type="spellEnd"/>
      <w:r w:rsidRPr="008C2781">
        <w:rPr>
          <w:rFonts w:ascii="Arial" w:hAnsi="Arial" w:cs="Arial"/>
          <w:sz w:val="24"/>
          <w:szCs w:val="24"/>
          <w:lang w:val="fr-FR"/>
        </w:rPr>
        <w:t xml:space="preserve"> de </w:t>
      </w:r>
      <w:proofErr w:type="spellStart"/>
      <w:r w:rsidRPr="008C2781">
        <w:rPr>
          <w:rFonts w:ascii="Arial" w:hAnsi="Arial" w:cs="Arial"/>
          <w:sz w:val="24"/>
          <w:szCs w:val="24"/>
          <w:lang w:val="fr-FR"/>
        </w:rPr>
        <w:t>execuţie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solul</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ar</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putea</w:t>
      </w:r>
      <w:proofErr w:type="spellEnd"/>
      <w:r w:rsidRPr="008C2781">
        <w:rPr>
          <w:rFonts w:ascii="Arial" w:hAnsi="Arial" w:cs="Arial"/>
          <w:sz w:val="24"/>
          <w:szCs w:val="24"/>
          <w:lang w:val="fr-FR"/>
        </w:rPr>
        <w:t xml:space="preserve"> fi </w:t>
      </w:r>
      <w:proofErr w:type="spellStart"/>
      <w:r w:rsidRPr="008C2781">
        <w:rPr>
          <w:rFonts w:ascii="Arial" w:hAnsi="Arial" w:cs="Arial"/>
          <w:sz w:val="24"/>
          <w:szCs w:val="24"/>
          <w:lang w:val="fr-FR"/>
        </w:rPr>
        <w:t>poluat</w:t>
      </w:r>
      <w:proofErr w:type="spellEnd"/>
      <w:r w:rsidRPr="008C2781">
        <w:rPr>
          <w:rFonts w:ascii="Arial" w:hAnsi="Arial" w:cs="Arial"/>
          <w:sz w:val="24"/>
          <w:szCs w:val="24"/>
          <w:lang w:val="fr-FR"/>
        </w:rPr>
        <w:t xml:space="preserve"> fie local, fie </w:t>
      </w:r>
      <w:proofErr w:type="spellStart"/>
      <w:r w:rsidRPr="008C2781">
        <w:rPr>
          <w:rFonts w:ascii="Arial" w:hAnsi="Arial" w:cs="Arial"/>
          <w:sz w:val="24"/>
          <w:szCs w:val="24"/>
          <w:lang w:val="fr-FR"/>
        </w:rPr>
        <w:t>pe</w:t>
      </w:r>
      <w:proofErr w:type="spellEnd"/>
      <w:r w:rsidRPr="008C2781">
        <w:rPr>
          <w:rFonts w:ascii="Arial" w:hAnsi="Arial" w:cs="Arial"/>
          <w:sz w:val="24"/>
          <w:szCs w:val="24"/>
          <w:lang w:val="fr-FR"/>
        </w:rPr>
        <w:t xml:space="preserve"> zone </w:t>
      </w:r>
      <w:proofErr w:type="spellStart"/>
      <w:r w:rsidRPr="008C2781">
        <w:rPr>
          <w:rFonts w:ascii="Arial" w:hAnsi="Arial" w:cs="Arial"/>
          <w:sz w:val="24"/>
          <w:szCs w:val="24"/>
          <w:lang w:val="fr-FR"/>
        </w:rPr>
        <w:t>restrânse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cu</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poluanţi</w:t>
      </w:r>
      <w:proofErr w:type="spellEnd"/>
      <w:r w:rsidRPr="008C2781">
        <w:rPr>
          <w:rFonts w:ascii="Arial" w:hAnsi="Arial" w:cs="Arial"/>
          <w:sz w:val="24"/>
          <w:szCs w:val="24"/>
          <w:lang w:val="fr-FR"/>
        </w:rPr>
        <w:t xml:space="preserve"> de </w:t>
      </w:r>
      <w:proofErr w:type="spellStart"/>
      <w:r w:rsidRPr="008C2781">
        <w:rPr>
          <w:rFonts w:ascii="Arial" w:hAnsi="Arial" w:cs="Arial"/>
          <w:sz w:val="24"/>
          <w:szCs w:val="24"/>
          <w:lang w:val="fr-FR"/>
        </w:rPr>
        <w:t>natura</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produselor</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petroliere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sau</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uleiurilor</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minerale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provenite</w:t>
      </w:r>
      <w:proofErr w:type="spellEnd"/>
      <w:r w:rsidRPr="008C2781">
        <w:rPr>
          <w:rFonts w:ascii="Arial" w:hAnsi="Arial" w:cs="Arial"/>
          <w:sz w:val="24"/>
          <w:szCs w:val="24"/>
          <w:lang w:val="fr-FR"/>
        </w:rPr>
        <w:t xml:space="preserve"> de la </w:t>
      </w:r>
      <w:proofErr w:type="spellStart"/>
      <w:r w:rsidRPr="008C2781">
        <w:rPr>
          <w:rFonts w:ascii="Arial" w:hAnsi="Arial" w:cs="Arial"/>
          <w:sz w:val="24"/>
          <w:szCs w:val="24"/>
          <w:lang w:val="fr-FR"/>
        </w:rPr>
        <w:t>utilajele</w:t>
      </w:r>
      <w:proofErr w:type="spellEnd"/>
      <w:r w:rsidRPr="008C2781">
        <w:rPr>
          <w:rFonts w:ascii="Arial" w:hAnsi="Arial" w:cs="Arial"/>
          <w:sz w:val="24"/>
          <w:szCs w:val="24"/>
          <w:lang w:val="fr-FR"/>
        </w:rPr>
        <w:t xml:space="preserve"> de </w:t>
      </w:r>
      <w:proofErr w:type="spellStart"/>
      <w:r w:rsidRPr="008C2781">
        <w:rPr>
          <w:rFonts w:ascii="Arial" w:hAnsi="Arial" w:cs="Arial"/>
          <w:sz w:val="24"/>
          <w:szCs w:val="24"/>
          <w:lang w:val="fr-FR"/>
        </w:rPr>
        <w:t>execuţie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buldozer</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excavator</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motocompresor</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grup</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generator</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electric</w:t>
      </w:r>
      <w:proofErr w:type="spellEnd"/>
      <w:r w:rsidRPr="008C2781">
        <w:rPr>
          <w:rFonts w:ascii="Arial" w:hAnsi="Arial" w:cs="Arial"/>
          <w:sz w:val="24"/>
          <w:szCs w:val="24"/>
          <w:lang w:val="fr-FR"/>
        </w:rPr>
        <w:t xml:space="preserve"> etc.)</w:t>
      </w:r>
    </w:p>
    <w:p w:rsidR="00170C1D" w:rsidRPr="008C2781" w:rsidRDefault="00170C1D" w:rsidP="008C2781">
      <w:pPr>
        <w:spacing w:after="0" w:line="240" w:lineRule="auto"/>
        <w:ind w:firstLine="686"/>
        <w:jc w:val="both"/>
        <w:rPr>
          <w:rFonts w:ascii="Arial" w:hAnsi="Arial" w:cs="Arial"/>
          <w:sz w:val="24"/>
          <w:szCs w:val="24"/>
          <w:lang w:val="ro-RO"/>
        </w:rPr>
      </w:pPr>
      <w:proofErr w:type="spellStart"/>
      <w:r w:rsidRPr="008C2781">
        <w:rPr>
          <w:rFonts w:ascii="Arial" w:hAnsi="Arial" w:cs="Arial"/>
          <w:sz w:val="24"/>
          <w:szCs w:val="24"/>
          <w:lang w:val="fr-FR"/>
        </w:rPr>
        <w:t>După</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execuţia</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obiectivului</w:t>
      </w:r>
      <w:proofErr w:type="spellEnd"/>
      <w:r w:rsidRPr="008C2781">
        <w:rPr>
          <w:rFonts w:ascii="Arial" w:hAnsi="Arial" w:cs="Arial"/>
          <w:sz w:val="24"/>
          <w:szCs w:val="24"/>
          <w:lang w:val="fr-FR"/>
        </w:rPr>
        <w:t xml:space="preserve"> si </w:t>
      </w:r>
      <w:proofErr w:type="spellStart"/>
      <w:r w:rsidRPr="008C2781">
        <w:rPr>
          <w:rFonts w:ascii="Arial" w:hAnsi="Arial" w:cs="Arial"/>
          <w:sz w:val="24"/>
          <w:szCs w:val="24"/>
          <w:lang w:val="fr-FR"/>
        </w:rPr>
        <w:t>darea</w:t>
      </w:r>
      <w:proofErr w:type="spellEnd"/>
      <w:r w:rsidRPr="008C2781">
        <w:rPr>
          <w:rFonts w:ascii="Arial" w:hAnsi="Arial" w:cs="Arial"/>
          <w:sz w:val="24"/>
          <w:szCs w:val="24"/>
          <w:lang w:val="fr-FR"/>
        </w:rPr>
        <w:t xml:space="preserve"> in </w:t>
      </w:r>
      <w:proofErr w:type="spellStart"/>
      <w:r w:rsidRPr="008C2781">
        <w:rPr>
          <w:rFonts w:ascii="Arial" w:hAnsi="Arial" w:cs="Arial"/>
          <w:sz w:val="24"/>
          <w:szCs w:val="24"/>
          <w:lang w:val="fr-FR"/>
        </w:rPr>
        <w:t>exploatare</w:t>
      </w:r>
      <w:proofErr w:type="spellEnd"/>
      <w:r w:rsidRPr="008C2781">
        <w:rPr>
          <w:rFonts w:ascii="Arial" w:hAnsi="Arial" w:cs="Arial"/>
          <w:sz w:val="24"/>
          <w:szCs w:val="24"/>
          <w:lang w:val="fr-FR"/>
        </w:rPr>
        <w:t xml:space="preserve">, nu va exista o </w:t>
      </w:r>
      <w:proofErr w:type="spellStart"/>
      <w:r w:rsidRPr="008C2781">
        <w:rPr>
          <w:rFonts w:ascii="Arial" w:hAnsi="Arial" w:cs="Arial"/>
          <w:sz w:val="24"/>
          <w:szCs w:val="24"/>
          <w:lang w:val="fr-FR"/>
        </w:rPr>
        <w:t>sursă</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permanentă</w:t>
      </w:r>
      <w:proofErr w:type="spellEnd"/>
      <w:r w:rsidRPr="008C2781">
        <w:rPr>
          <w:rFonts w:ascii="Arial" w:hAnsi="Arial" w:cs="Arial"/>
          <w:sz w:val="24"/>
          <w:szCs w:val="24"/>
          <w:lang w:val="fr-FR"/>
        </w:rPr>
        <w:t xml:space="preserve"> de </w:t>
      </w:r>
      <w:proofErr w:type="spellStart"/>
      <w:r w:rsidRPr="008C2781">
        <w:rPr>
          <w:rFonts w:ascii="Arial" w:hAnsi="Arial" w:cs="Arial"/>
          <w:sz w:val="24"/>
          <w:szCs w:val="24"/>
          <w:lang w:val="fr-FR"/>
        </w:rPr>
        <w:t>poluarea</w:t>
      </w:r>
      <w:proofErr w:type="spellEnd"/>
      <w:r w:rsidRPr="008C2781">
        <w:rPr>
          <w:rFonts w:ascii="Arial" w:hAnsi="Arial" w:cs="Arial"/>
          <w:sz w:val="24"/>
          <w:szCs w:val="24"/>
          <w:lang w:val="fr-FR"/>
        </w:rPr>
        <w:t xml:space="preserve"> a </w:t>
      </w:r>
      <w:proofErr w:type="spellStart"/>
      <w:r w:rsidRPr="008C2781">
        <w:rPr>
          <w:rFonts w:ascii="Arial" w:hAnsi="Arial" w:cs="Arial"/>
          <w:sz w:val="24"/>
          <w:szCs w:val="24"/>
          <w:lang w:val="fr-FR"/>
        </w:rPr>
        <w:t>solului</w:t>
      </w:r>
      <w:proofErr w:type="spellEnd"/>
      <w:r w:rsidRPr="008C2781">
        <w:rPr>
          <w:rFonts w:ascii="Arial" w:hAnsi="Arial" w:cs="Arial"/>
          <w:sz w:val="24"/>
          <w:szCs w:val="24"/>
          <w:lang w:val="fr-FR"/>
        </w:rPr>
        <w:t>.</w:t>
      </w:r>
    </w:p>
    <w:p w:rsidR="00170C1D" w:rsidRPr="008C2781" w:rsidRDefault="00170C1D" w:rsidP="008C2781">
      <w:pPr>
        <w:autoSpaceDE w:val="0"/>
        <w:autoSpaceDN w:val="0"/>
        <w:adjustRightInd w:val="0"/>
        <w:spacing w:after="0" w:line="240" w:lineRule="auto"/>
        <w:jc w:val="both"/>
        <w:rPr>
          <w:rFonts w:ascii="Arial" w:hAnsi="Arial" w:cs="Arial"/>
          <w:b/>
          <w:sz w:val="24"/>
          <w:szCs w:val="24"/>
          <w:lang w:val="pt-BR"/>
        </w:rPr>
      </w:pPr>
    </w:p>
    <w:p w:rsidR="00170C1D" w:rsidRPr="008C2781" w:rsidRDefault="00170C1D" w:rsidP="008C2781">
      <w:pPr>
        <w:autoSpaceDE w:val="0"/>
        <w:autoSpaceDN w:val="0"/>
        <w:adjustRightInd w:val="0"/>
        <w:spacing w:after="0" w:line="240" w:lineRule="auto"/>
        <w:jc w:val="both"/>
        <w:rPr>
          <w:rFonts w:ascii="Arial" w:hAnsi="Arial" w:cs="Arial"/>
          <w:b/>
          <w:sz w:val="24"/>
          <w:szCs w:val="24"/>
          <w:lang w:val="pt-BR"/>
        </w:rPr>
      </w:pPr>
      <w:r w:rsidRPr="008C2781">
        <w:rPr>
          <w:rFonts w:ascii="Arial" w:hAnsi="Arial" w:cs="Arial"/>
          <w:b/>
          <w:sz w:val="24"/>
          <w:szCs w:val="24"/>
          <w:lang w:val="pt-BR"/>
        </w:rPr>
        <w:t xml:space="preserve">    - lucrările şi dotările pentru protecţia solului şi a subsolului;</w:t>
      </w:r>
    </w:p>
    <w:p w:rsidR="00170C1D" w:rsidRPr="008C2781" w:rsidRDefault="00170C1D" w:rsidP="008C2781">
      <w:pPr>
        <w:spacing w:after="0" w:line="240" w:lineRule="auto"/>
        <w:ind w:firstLine="684"/>
        <w:jc w:val="both"/>
        <w:rPr>
          <w:rFonts w:ascii="Arial" w:hAnsi="Arial" w:cs="Arial"/>
          <w:sz w:val="24"/>
          <w:szCs w:val="24"/>
          <w:lang w:val="fr-FR"/>
        </w:rPr>
      </w:pPr>
      <w:proofErr w:type="spellStart"/>
      <w:r w:rsidRPr="008C2781">
        <w:rPr>
          <w:rFonts w:ascii="Arial" w:hAnsi="Arial" w:cs="Arial"/>
          <w:sz w:val="24"/>
          <w:szCs w:val="24"/>
          <w:lang w:val="fr-FR"/>
        </w:rPr>
        <w:t>Solul</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decopertat</w:t>
      </w:r>
      <w:proofErr w:type="spellEnd"/>
      <w:r w:rsidRPr="008C2781">
        <w:rPr>
          <w:rFonts w:ascii="Arial" w:hAnsi="Arial" w:cs="Arial"/>
          <w:sz w:val="24"/>
          <w:szCs w:val="24"/>
          <w:lang w:val="fr-FR"/>
        </w:rPr>
        <w:t xml:space="preserve"> de </w:t>
      </w:r>
      <w:proofErr w:type="spellStart"/>
      <w:r w:rsidRPr="008C2781">
        <w:rPr>
          <w:rFonts w:ascii="Arial" w:hAnsi="Arial" w:cs="Arial"/>
          <w:sz w:val="24"/>
          <w:szCs w:val="24"/>
          <w:lang w:val="fr-FR"/>
        </w:rPr>
        <w:t>pe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amplasamentul</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viitorului</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obiectiv</w:t>
      </w:r>
      <w:proofErr w:type="spellEnd"/>
      <w:r w:rsidRPr="008C2781">
        <w:rPr>
          <w:rFonts w:ascii="Arial" w:hAnsi="Arial" w:cs="Arial"/>
          <w:sz w:val="24"/>
          <w:szCs w:val="24"/>
          <w:lang w:val="fr-FR"/>
        </w:rPr>
        <w:t xml:space="preserve"> va fi </w:t>
      </w:r>
      <w:proofErr w:type="spellStart"/>
      <w:r w:rsidRPr="008C2781">
        <w:rPr>
          <w:rFonts w:ascii="Arial" w:hAnsi="Arial" w:cs="Arial"/>
          <w:sz w:val="24"/>
          <w:szCs w:val="24"/>
          <w:lang w:val="fr-FR"/>
        </w:rPr>
        <w:t>depozitat</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separat</w:t>
      </w:r>
      <w:proofErr w:type="spellEnd"/>
      <w:r w:rsidRPr="008C2781">
        <w:rPr>
          <w:rFonts w:ascii="Arial" w:hAnsi="Arial" w:cs="Arial"/>
          <w:sz w:val="24"/>
          <w:szCs w:val="24"/>
          <w:lang w:val="fr-FR"/>
        </w:rPr>
        <w:t xml:space="preserve"> si </w:t>
      </w:r>
      <w:proofErr w:type="spellStart"/>
      <w:r w:rsidRPr="008C2781">
        <w:rPr>
          <w:rFonts w:ascii="Arial" w:hAnsi="Arial" w:cs="Arial"/>
          <w:sz w:val="24"/>
          <w:szCs w:val="24"/>
          <w:lang w:val="fr-FR"/>
        </w:rPr>
        <w:t>apoi</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împrăştiat</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nivelat</w:t>
      </w:r>
      <w:proofErr w:type="spellEnd"/>
      <w:r w:rsidRPr="008C2781">
        <w:rPr>
          <w:rFonts w:ascii="Arial" w:hAnsi="Arial" w:cs="Arial"/>
          <w:sz w:val="24"/>
          <w:szCs w:val="24"/>
          <w:lang w:val="fr-FR"/>
        </w:rPr>
        <w:t xml:space="preserve"> si </w:t>
      </w:r>
      <w:proofErr w:type="spellStart"/>
      <w:r w:rsidRPr="008C2781">
        <w:rPr>
          <w:rFonts w:ascii="Arial" w:hAnsi="Arial" w:cs="Arial"/>
          <w:sz w:val="24"/>
          <w:szCs w:val="24"/>
          <w:lang w:val="fr-FR"/>
        </w:rPr>
        <w:t>compactat</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pe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terenul</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din</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jur</w:t>
      </w:r>
      <w:proofErr w:type="spellEnd"/>
      <w:r w:rsidRPr="008C2781">
        <w:rPr>
          <w:rFonts w:ascii="Arial" w:hAnsi="Arial" w:cs="Arial"/>
          <w:sz w:val="24"/>
          <w:szCs w:val="24"/>
          <w:lang w:val="fr-FR"/>
        </w:rPr>
        <w:t>.</w:t>
      </w:r>
    </w:p>
    <w:p w:rsidR="00170C1D" w:rsidRPr="008C2781" w:rsidRDefault="00170C1D" w:rsidP="008C2781">
      <w:pPr>
        <w:spacing w:after="0" w:line="240" w:lineRule="auto"/>
        <w:ind w:firstLine="720"/>
        <w:jc w:val="both"/>
        <w:rPr>
          <w:rFonts w:ascii="Arial" w:hAnsi="Arial" w:cs="Arial"/>
          <w:sz w:val="24"/>
          <w:szCs w:val="24"/>
          <w:lang w:val="fr-FR"/>
        </w:rPr>
      </w:pPr>
      <w:proofErr w:type="spellStart"/>
      <w:proofErr w:type="gramStart"/>
      <w:r w:rsidRPr="008C2781">
        <w:rPr>
          <w:rFonts w:ascii="Arial" w:hAnsi="Arial" w:cs="Arial"/>
          <w:sz w:val="24"/>
          <w:szCs w:val="24"/>
          <w:lang w:val="fr-FR"/>
        </w:rPr>
        <w:t>în</w:t>
      </w:r>
      <w:proofErr w:type="spellEnd"/>
      <w:proofErr w:type="gramEnd"/>
      <w:r w:rsidRPr="008C2781">
        <w:rPr>
          <w:rFonts w:ascii="Arial" w:hAnsi="Arial" w:cs="Arial"/>
          <w:sz w:val="24"/>
          <w:szCs w:val="24"/>
          <w:lang w:val="fr-FR"/>
        </w:rPr>
        <w:t xml:space="preserve"> </w:t>
      </w:r>
      <w:proofErr w:type="spellStart"/>
      <w:r w:rsidRPr="008C2781">
        <w:rPr>
          <w:rFonts w:ascii="Arial" w:hAnsi="Arial" w:cs="Arial"/>
          <w:sz w:val="24"/>
          <w:szCs w:val="24"/>
          <w:lang w:val="fr-FR"/>
        </w:rPr>
        <w:t>timpul</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funcţionării</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unităţii</w:t>
      </w:r>
      <w:proofErr w:type="spellEnd"/>
      <w:r w:rsidRPr="008C2781">
        <w:rPr>
          <w:rFonts w:ascii="Arial" w:hAnsi="Arial" w:cs="Arial"/>
          <w:sz w:val="24"/>
          <w:szCs w:val="24"/>
          <w:lang w:val="fr-FR"/>
        </w:rPr>
        <w:t xml:space="preserve">, in </w:t>
      </w:r>
      <w:proofErr w:type="spellStart"/>
      <w:r w:rsidRPr="008C2781">
        <w:rPr>
          <w:rFonts w:ascii="Arial" w:hAnsi="Arial" w:cs="Arial"/>
          <w:sz w:val="24"/>
          <w:szCs w:val="24"/>
          <w:lang w:val="fr-FR"/>
        </w:rPr>
        <w:t>vederea</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protejării</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solului</w:t>
      </w:r>
      <w:proofErr w:type="spellEnd"/>
      <w:r w:rsidRPr="008C2781">
        <w:rPr>
          <w:rFonts w:ascii="Arial" w:hAnsi="Arial" w:cs="Arial"/>
          <w:sz w:val="24"/>
          <w:szCs w:val="24"/>
          <w:lang w:val="fr-FR"/>
        </w:rPr>
        <w:t xml:space="preserve"> si </w:t>
      </w:r>
      <w:proofErr w:type="spellStart"/>
      <w:r w:rsidRPr="008C2781">
        <w:rPr>
          <w:rFonts w:ascii="Arial" w:hAnsi="Arial" w:cs="Arial"/>
          <w:sz w:val="24"/>
          <w:szCs w:val="24"/>
          <w:lang w:val="fr-FR"/>
        </w:rPr>
        <w:t>a</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subsolului</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atenţia</w:t>
      </w:r>
      <w:proofErr w:type="spellEnd"/>
      <w:r w:rsidRPr="008C2781">
        <w:rPr>
          <w:rFonts w:ascii="Arial" w:hAnsi="Arial" w:cs="Arial"/>
          <w:sz w:val="24"/>
          <w:szCs w:val="24"/>
          <w:lang w:val="fr-FR"/>
        </w:rPr>
        <w:t xml:space="preserve"> se va concentra </w:t>
      </w:r>
      <w:proofErr w:type="spellStart"/>
      <w:r w:rsidRPr="008C2781">
        <w:rPr>
          <w:rFonts w:ascii="Arial" w:hAnsi="Arial" w:cs="Arial"/>
          <w:sz w:val="24"/>
          <w:szCs w:val="24"/>
          <w:lang w:val="fr-FR"/>
        </w:rPr>
        <w:t>asupra</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zonelor</w:t>
      </w:r>
      <w:proofErr w:type="spellEnd"/>
      <w:r w:rsidRPr="008C2781">
        <w:rPr>
          <w:rFonts w:ascii="Arial" w:hAnsi="Arial" w:cs="Arial"/>
          <w:sz w:val="24"/>
          <w:szCs w:val="24"/>
          <w:lang w:val="fr-FR"/>
        </w:rPr>
        <w:t xml:space="preserve"> de </w:t>
      </w:r>
      <w:proofErr w:type="spellStart"/>
      <w:r w:rsidRPr="008C2781">
        <w:rPr>
          <w:rFonts w:ascii="Arial" w:hAnsi="Arial" w:cs="Arial"/>
          <w:sz w:val="24"/>
          <w:szCs w:val="24"/>
          <w:lang w:val="fr-FR"/>
        </w:rPr>
        <w:t>depozitare</w:t>
      </w:r>
      <w:proofErr w:type="spellEnd"/>
      <w:r w:rsidRPr="008C2781">
        <w:rPr>
          <w:rFonts w:ascii="Arial" w:hAnsi="Arial" w:cs="Arial"/>
          <w:sz w:val="24"/>
          <w:szCs w:val="24"/>
          <w:lang w:val="fr-FR"/>
        </w:rPr>
        <w:t xml:space="preserve"> a </w:t>
      </w:r>
      <w:proofErr w:type="spellStart"/>
      <w:r w:rsidRPr="008C2781">
        <w:rPr>
          <w:rFonts w:ascii="Arial" w:hAnsi="Arial" w:cs="Arial"/>
          <w:sz w:val="24"/>
          <w:szCs w:val="24"/>
          <w:lang w:val="fr-FR"/>
        </w:rPr>
        <w:t>deşeurilor</w:t>
      </w:r>
      <w:proofErr w:type="spellEnd"/>
      <w:r w:rsidRPr="008C2781">
        <w:rPr>
          <w:rFonts w:ascii="Arial" w:hAnsi="Arial" w:cs="Arial"/>
          <w:sz w:val="24"/>
          <w:szCs w:val="24"/>
          <w:lang w:val="fr-FR"/>
        </w:rPr>
        <w:t>.</w:t>
      </w:r>
    </w:p>
    <w:p w:rsidR="00170C1D" w:rsidRPr="008C2781" w:rsidRDefault="00170C1D" w:rsidP="008C2781">
      <w:pPr>
        <w:spacing w:after="0" w:line="240" w:lineRule="auto"/>
        <w:ind w:firstLine="741"/>
        <w:jc w:val="both"/>
        <w:rPr>
          <w:rFonts w:ascii="Arial" w:hAnsi="Arial" w:cs="Arial"/>
          <w:sz w:val="24"/>
          <w:szCs w:val="24"/>
        </w:rPr>
      </w:pPr>
      <w:r w:rsidRPr="008C2781">
        <w:rPr>
          <w:rFonts w:ascii="Arial" w:hAnsi="Arial" w:cs="Arial"/>
          <w:sz w:val="24"/>
          <w:szCs w:val="24"/>
          <w:lang w:val="fr-FR"/>
        </w:rPr>
        <w:t xml:space="preserve">In </w:t>
      </w:r>
      <w:proofErr w:type="spellStart"/>
      <w:r w:rsidRPr="008C2781">
        <w:rPr>
          <w:rFonts w:ascii="Arial" w:hAnsi="Arial" w:cs="Arial"/>
          <w:sz w:val="24"/>
          <w:szCs w:val="24"/>
          <w:lang w:val="fr-FR"/>
        </w:rPr>
        <w:t>acest</w:t>
      </w:r>
      <w:proofErr w:type="spellEnd"/>
      <w:r w:rsidRPr="008C2781">
        <w:rPr>
          <w:rFonts w:ascii="Arial" w:hAnsi="Arial" w:cs="Arial"/>
          <w:sz w:val="24"/>
          <w:szCs w:val="24"/>
          <w:lang w:val="fr-FR"/>
        </w:rPr>
        <w:t xml:space="preserve"> sens se vor </w:t>
      </w:r>
      <w:proofErr w:type="spellStart"/>
      <w:r w:rsidRPr="008C2781">
        <w:rPr>
          <w:rFonts w:ascii="Arial" w:hAnsi="Arial" w:cs="Arial"/>
          <w:sz w:val="24"/>
          <w:szCs w:val="24"/>
          <w:lang w:val="fr-FR"/>
        </w:rPr>
        <w:t>lua</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următoarele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masuri</w:t>
      </w:r>
      <w:proofErr w:type="spellEnd"/>
      <w:r w:rsidRPr="008C2781">
        <w:rPr>
          <w:rFonts w:ascii="Arial" w:hAnsi="Arial" w:cs="Arial"/>
          <w:sz w:val="24"/>
          <w:szCs w:val="24"/>
          <w:lang w:val="fr-FR"/>
        </w:rPr>
        <w:t>:</w:t>
      </w:r>
    </w:p>
    <w:p w:rsidR="00170C1D" w:rsidRPr="008C2781" w:rsidRDefault="00170C1D" w:rsidP="008C2781">
      <w:pPr>
        <w:tabs>
          <w:tab w:val="left" w:pos="720"/>
        </w:tabs>
        <w:suppressAutoHyphens/>
        <w:spacing w:after="0" w:line="240" w:lineRule="auto"/>
        <w:jc w:val="both"/>
        <w:rPr>
          <w:rFonts w:ascii="Arial" w:hAnsi="Arial" w:cs="Arial"/>
          <w:sz w:val="24"/>
          <w:szCs w:val="24"/>
        </w:rPr>
      </w:pPr>
      <w:r w:rsidRPr="008C2781">
        <w:rPr>
          <w:rFonts w:ascii="Arial" w:hAnsi="Arial" w:cs="Arial"/>
          <w:sz w:val="24"/>
          <w:szCs w:val="24"/>
        </w:rPr>
        <w:t xml:space="preserve">- </w:t>
      </w:r>
      <w:proofErr w:type="spellStart"/>
      <w:proofErr w:type="gramStart"/>
      <w:r w:rsidRPr="008C2781">
        <w:rPr>
          <w:rFonts w:ascii="Arial" w:hAnsi="Arial" w:cs="Arial"/>
          <w:sz w:val="24"/>
          <w:szCs w:val="24"/>
        </w:rPr>
        <w:t>betonarea</w:t>
      </w:r>
      <w:proofErr w:type="spellEnd"/>
      <w:proofErr w:type="gramEnd"/>
      <w:r w:rsidRPr="008C2781">
        <w:rPr>
          <w:rFonts w:ascii="Arial" w:hAnsi="Arial" w:cs="Arial"/>
          <w:sz w:val="24"/>
          <w:szCs w:val="24"/>
        </w:rPr>
        <w:t xml:space="preserve"> </w:t>
      </w:r>
      <w:proofErr w:type="spellStart"/>
      <w:r w:rsidRPr="008C2781">
        <w:rPr>
          <w:rFonts w:ascii="Arial" w:hAnsi="Arial" w:cs="Arial"/>
          <w:sz w:val="24"/>
          <w:szCs w:val="24"/>
        </w:rPr>
        <w:t>si</w:t>
      </w:r>
      <w:proofErr w:type="spellEnd"/>
      <w:r w:rsidRPr="008C2781">
        <w:rPr>
          <w:rFonts w:ascii="Arial" w:hAnsi="Arial" w:cs="Arial"/>
          <w:sz w:val="24"/>
          <w:szCs w:val="24"/>
        </w:rPr>
        <w:t xml:space="preserve"> </w:t>
      </w:r>
      <w:proofErr w:type="spellStart"/>
      <w:r w:rsidRPr="008C2781">
        <w:rPr>
          <w:rFonts w:ascii="Arial" w:hAnsi="Arial" w:cs="Arial"/>
          <w:sz w:val="24"/>
          <w:szCs w:val="24"/>
        </w:rPr>
        <w:t>bordurarea</w:t>
      </w:r>
      <w:proofErr w:type="spellEnd"/>
      <w:r w:rsidRPr="008C2781">
        <w:rPr>
          <w:rFonts w:ascii="Arial" w:hAnsi="Arial" w:cs="Arial"/>
          <w:sz w:val="24"/>
          <w:szCs w:val="24"/>
        </w:rPr>
        <w:t xml:space="preserve"> </w:t>
      </w:r>
      <w:proofErr w:type="spellStart"/>
      <w:r w:rsidRPr="008C2781">
        <w:rPr>
          <w:rFonts w:ascii="Arial" w:hAnsi="Arial" w:cs="Arial"/>
          <w:sz w:val="24"/>
          <w:szCs w:val="24"/>
        </w:rPr>
        <w:t>spatiilor</w:t>
      </w:r>
      <w:proofErr w:type="spellEnd"/>
      <w:r w:rsidRPr="008C2781">
        <w:rPr>
          <w:rFonts w:ascii="Arial" w:hAnsi="Arial" w:cs="Arial"/>
          <w:sz w:val="24"/>
          <w:szCs w:val="24"/>
        </w:rPr>
        <w:t xml:space="preserve"> de </w:t>
      </w:r>
      <w:proofErr w:type="spellStart"/>
      <w:r w:rsidRPr="008C2781">
        <w:rPr>
          <w:rFonts w:ascii="Arial" w:hAnsi="Arial" w:cs="Arial"/>
          <w:sz w:val="24"/>
          <w:szCs w:val="24"/>
        </w:rPr>
        <w:t>depozitare</w:t>
      </w:r>
      <w:proofErr w:type="spellEnd"/>
      <w:r w:rsidRPr="008C2781">
        <w:rPr>
          <w:rFonts w:ascii="Arial" w:hAnsi="Arial" w:cs="Arial"/>
          <w:sz w:val="24"/>
          <w:szCs w:val="24"/>
        </w:rPr>
        <w:t xml:space="preserve"> a </w:t>
      </w:r>
      <w:proofErr w:type="spellStart"/>
      <w:r w:rsidRPr="008C2781">
        <w:rPr>
          <w:rFonts w:ascii="Arial" w:hAnsi="Arial" w:cs="Arial"/>
          <w:sz w:val="24"/>
          <w:szCs w:val="24"/>
        </w:rPr>
        <w:t>deşeurilor</w:t>
      </w:r>
      <w:proofErr w:type="spellEnd"/>
      <w:r w:rsidRPr="008C2781">
        <w:rPr>
          <w:rFonts w:ascii="Arial" w:hAnsi="Arial" w:cs="Arial"/>
          <w:sz w:val="24"/>
          <w:szCs w:val="24"/>
        </w:rPr>
        <w:t xml:space="preserve"> (</w:t>
      </w:r>
      <w:proofErr w:type="spellStart"/>
      <w:r w:rsidRPr="008C2781">
        <w:rPr>
          <w:rFonts w:ascii="Arial" w:hAnsi="Arial" w:cs="Arial"/>
          <w:sz w:val="24"/>
          <w:szCs w:val="24"/>
        </w:rPr>
        <w:t>punct</w:t>
      </w:r>
      <w:proofErr w:type="spellEnd"/>
      <w:r w:rsidRPr="008C2781">
        <w:rPr>
          <w:rFonts w:ascii="Arial" w:hAnsi="Arial" w:cs="Arial"/>
          <w:sz w:val="24"/>
          <w:szCs w:val="24"/>
        </w:rPr>
        <w:t xml:space="preserve"> </w:t>
      </w:r>
      <w:proofErr w:type="spellStart"/>
      <w:r w:rsidRPr="008C2781">
        <w:rPr>
          <w:rFonts w:ascii="Arial" w:hAnsi="Arial" w:cs="Arial"/>
          <w:sz w:val="24"/>
          <w:szCs w:val="24"/>
        </w:rPr>
        <w:t>gospodaresc</w:t>
      </w:r>
      <w:proofErr w:type="spellEnd"/>
      <w:r w:rsidRPr="008C2781">
        <w:rPr>
          <w:rFonts w:ascii="Arial" w:hAnsi="Arial" w:cs="Arial"/>
          <w:sz w:val="24"/>
          <w:szCs w:val="24"/>
        </w:rPr>
        <w:t>);</w:t>
      </w:r>
    </w:p>
    <w:p w:rsidR="00170C1D" w:rsidRPr="008C2781" w:rsidRDefault="00170C1D" w:rsidP="008C2781">
      <w:pPr>
        <w:spacing w:after="0" w:line="240" w:lineRule="auto"/>
        <w:ind w:firstLine="684"/>
        <w:rPr>
          <w:rFonts w:ascii="Arial" w:hAnsi="Arial" w:cs="Arial"/>
          <w:sz w:val="24"/>
          <w:szCs w:val="24"/>
          <w:lang w:val="fr-FR"/>
        </w:rPr>
      </w:pPr>
      <w:proofErr w:type="spellStart"/>
      <w:r w:rsidRPr="008C2781">
        <w:rPr>
          <w:rFonts w:ascii="Arial" w:hAnsi="Arial" w:cs="Arial"/>
          <w:sz w:val="24"/>
          <w:szCs w:val="24"/>
          <w:lang w:val="fr-FR"/>
        </w:rPr>
        <w:t>Pentru</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subsol</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impactul</w:t>
      </w:r>
      <w:proofErr w:type="spellEnd"/>
      <w:r w:rsidRPr="008C2781">
        <w:rPr>
          <w:rFonts w:ascii="Arial" w:hAnsi="Arial" w:cs="Arial"/>
          <w:sz w:val="24"/>
          <w:szCs w:val="24"/>
          <w:lang w:val="fr-FR"/>
        </w:rPr>
        <w:t xml:space="preserve"> va fi redus </w:t>
      </w:r>
      <w:proofErr w:type="spellStart"/>
      <w:r w:rsidRPr="008C2781">
        <w:rPr>
          <w:rFonts w:ascii="Arial" w:hAnsi="Arial" w:cs="Arial"/>
          <w:sz w:val="24"/>
          <w:szCs w:val="24"/>
          <w:lang w:val="fr-FR"/>
        </w:rPr>
        <w:t>datorită</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căii</w:t>
      </w:r>
      <w:proofErr w:type="spellEnd"/>
      <w:r w:rsidRPr="008C2781">
        <w:rPr>
          <w:rFonts w:ascii="Arial" w:hAnsi="Arial" w:cs="Arial"/>
          <w:sz w:val="24"/>
          <w:szCs w:val="24"/>
          <w:lang w:val="fr-FR"/>
        </w:rPr>
        <w:t xml:space="preserve"> de </w:t>
      </w:r>
      <w:proofErr w:type="spellStart"/>
      <w:r w:rsidRPr="008C2781">
        <w:rPr>
          <w:rFonts w:ascii="Arial" w:hAnsi="Arial" w:cs="Arial"/>
          <w:sz w:val="24"/>
          <w:szCs w:val="24"/>
          <w:lang w:val="fr-FR"/>
        </w:rPr>
        <w:t>acces</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şi</w:t>
      </w:r>
      <w:proofErr w:type="spellEnd"/>
      <w:r w:rsidRPr="008C2781">
        <w:rPr>
          <w:rFonts w:ascii="Arial" w:hAnsi="Arial" w:cs="Arial"/>
          <w:sz w:val="24"/>
          <w:szCs w:val="24"/>
          <w:lang w:val="fr-FR"/>
        </w:rPr>
        <w:t xml:space="preserve"> a </w:t>
      </w:r>
      <w:proofErr w:type="spellStart"/>
      <w:r w:rsidRPr="008C2781">
        <w:rPr>
          <w:rFonts w:ascii="Arial" w:hAnsi="Arial" w:cs="Arial"/>
          <w:sz w:val="24"/>
          <w:szCs w:val="24"/>
          <w:lang w:val="fr-FR"/>
        </w:rPr>
        <w:t>platformelor</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din</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incintă</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impermeabile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datorită</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betonării</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şi</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prevăzute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cu</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borduri</w:t>
      </w:r>
      <w:proofErr w:type="spellEnd"/>
      <w:r w:rsidRPr="008C2781">
        <w:rPr>
          <w:rFonts w:ascii="Arial" w:hAnsi="Arial" w:cs="Arial"/>
          <w:sz w:val="24"/>
          <w:szCs w:val="24"/>
          <w:lang w:val="fr-FR"/>
        </w:rPr>
        <w:t xml:space="preserve">, pante </w:t>
      </w:r>
      <w:proofErr w:type="spellStart"/>
      <w:r w:rsidRPr="008C2781">
        <w:rPr>
          <w:rFonts w:ascii="Arial" w:hAnsi="Arial" w:cs="Arial"/>
          <w:sz w:val="24"/>
          <w:szCs w:val="24"/>
          <w:lang w:val="fr-FR"/>
        </w:rPr>
        <w:t>şi</w:t>
      </w:r>
      <w:proofErr w:type="spellEnd"/>
      <w:r w:rsidRPr="008C2781">
        <w:rPr>
          <w:rFonts w:ascii="Arial" w:hAnsi="Arial" w:cs="Arial"/>
          <w:sz w:val="24"/>
          <w:szCs w:val="24"/>
          <w:lang w:val="fr-FR"/>
        </w:rPr>
        <w:t xml:space="preserve"> rigole de </w:t>
      </w:r>
      <w:proofErr w:type="spellStart"/>
      <w:r w:rsidRPr="008C2781">
        <w:rPr>
          <w:rFonts w:ascii="Arial" w:hAnsi="Arial" w:cs="Arial"/>
          <w:sz w:val="24"/>
          <w:szCs w:val="24"/>
          <w:lang w:val="fr-FR"/>
        </w:rPr>
        <w:t>scurgere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pentru</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colectarea</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apelor</w:t>
      </w:r>
      <w:proofErr w:type="spellEnd"/>
      <w:r w:rsidRPr="008C2781">
        <w:rPr>
          <w:rFonts w:ascii="Arial" w:hAnsi="Arial" w:cs="Arial"/>
          <w:sz w:val="24"/>
          <w:szCs w:val="24"/>
          <w:lang w:val="fr-FR"/>
        </w:rPr>
        <w:t xml:space="preserve"> pluviale, </w:t>
      </w:r>
      <w:proofErr w:type="spellStart"/>
      <w:r w:rsidRPr="008C2781">
        <w:rPr>
          <w:rFonts w:ascii="Arial" w:hAnsi="Arial" w:cs="Arial"/>
          <w:sz w:val="24"/>
          <w:szCs w:val="24"/>
          <w:lang w:val="fr-FR"/>
        </w:rPr>
        <w:t>eliminându</w:t>
      </w:r>
      <w:proofErr w:type="spellEnd"/>
      <w:r w:rsidRPr="008C2781">
        <w:rPr>
          <w:rFonts w:ascii="Arial" w:hAnsi="Arial" w:cs="Arial"/>
          <w:sz w:val="24"/>
          <w:szCs w:val="24"/>
          <w:lang w:val="fr-FR"/>
        </w:rPr>
        <w:t xml:space="preserve">-se </w:t>
      </w:r>
      <w:proofErr w:type="spellStart"/>
      <w:r w:rsidRPr="008C2781">
        <w:rPr>
          <w:rFonts w:ascii="Arial" w:hAnsi="Arial" w:cs="Arial"/>
          <w:sz w:val="24"/>
          <w:szCs w:val="24"/>
          <w:lang w:val="fr-FR"/>
        </w:rPr>
        <w:t>astfel</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posibilele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infiltraţii</w:t>
      </w:r>
      <w:proofErr w:type="spellEnd"/>
      <w:r w:rsidRPr="008C2781">
        <w:rPr>
          <w:rFonts w:ascii="Arial" w:hAnsi="Arial" w:cs="Arial"/>
          <w:sz w:val="24"/>
          <w:szCs w:val="24"/>
          <w:lang w:val="fr-FR"/>
        </w:rPr>
        <w:t xml:space="preserve"> de </w:t>
      </w:r>
      <w:proofErr w:type="spellStart"/>
      <w:r w:rsidRPr="008C2781">
        <w:rPr>
          <w:rFonts w:ascii="Arial" w:hAnsi="Arial" w:cs="Arial"/>
          <w:sz w:val="24"/>
          <w:szCs w:val="24"/>
          <w:lang w:val="fr-FR"/>
        </w:rPr>
        <w:t>poluanţi</w:t>
      </w:r>
      <w:proofErr w:type="spellEnd"/>
      <w:r w:rsidRPr="008C2781">
        <w:rPr>
          <w:rFonts w:ascii="Arial" w:hAnsi="Arial" w:cs="Arial"/>
          <w:sz w:val="24"/>
          <w:szCs w:val="24"/>
          <w:lang w:val="fr-FR"/>
        </w:rPr>
        <w:t xml:space="preserve">. De </w:t>
      </w:r>
      <w:proofErr w:type="spellStart"/>
      <w:r w:rsidRPr="008C2781">
        <w:rPr>
          <w:rFonts w:ascii="Arial" w:hAnsi="Arial" w:cs="Arial"/>
          <w:sz w:val="24"/>
          <w:szCs w:val="24"/>
          <w:lang w:val="fr-FR"/>
        </w:rPr>
        <w:t>asemenea</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reţelele</w:t>
      </w:r>
      <w:proofErr w:type="spellEnd"/>
      <w:r w:rsidRPr="008C2781">
        <w:rPr>
          <w:rFonts w:ascii="Arial" w:hAnsi="Arial" w:cs="Arial"/>
          <w:sz w:val="24"/>
          <w:szCs w:val="24"/>
          <w:lang w:val="fr-FR"/>
        </w:rPr>
        <w:t xml:space="preserve"> interne de </w:t>
      </w:r>
      <w:proofErr w:type="spellStart"/>
      <w:r w:rsidRPr="008C2781">
        <w:rPr>
          <w:rFonts w:ascii="Arial" w:hAnsi="Arial" w:cs="Arial"/>
          <w:sz w:val="24"/>
          <w:szCs w:val="24"/>
          <w:lang w:val="fr-FR"/>
        </w:rPr>
        <w:t>canalizare</w:t>
      </w:r>
      <w:proofErr w:type="spellEnd"/>
      <w:r w:rsidRPr="008C2781">
        <w:rPr>
          <w:rFonts w:ascii="Arial" w:hAnsi="Arial" w:cs="Arial"/>
          <w:sz w:val="24"/>
          <w:szCs w:val="24"/>
          <w:lang w:val="fr-FR"/>
        </w:rPr>
        <w:t xml:space="preserve"> vor fi </w:t>
      </w:r>
      <w:proofErr w:type="spellStart"/>
      <w:r w:rsidRPr="008C2781">
        <w:rPr>
          <w:rFonts w:ascii="Arial" w:hAnsi="Arial" w:cs="Arial"/>
          <w:sz w:val="24"/>
          <w:szCs w:val="24"/>
          <w:lang w:val="fr-FR"/>
        </w:rPr>
        <w:t>realizate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din</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conducte</w:t>
      </w:r>
      <w:proofErr w:type="spellEnd"/>
      <w:r w:rsidRPr="008C2781">
        <w:rPr>
          <w:rFonts w:ascii="Arial" w:hAnsi="Arial" w:cs="Arial"/>
          <w:sz w:val="24"/>
          <w:szCs w:val="24"/>
          <w:lang w:val="fr-FR"/>
        </w:rPr>
        <w:t xml:space="preserve"> PE-HD </w:t>
      </w:r>
      <w:proofErr w:type="spellStart"/>
      <w:r w:rsidRPr="008C2781">
        <w:rPr>
          <w:rFonts w:ascii="Arial" w:hAnsi="Arial" w:cs="Arial"/>
          <w:sz w:val="24"/>
          <w:szCs w:val="24"/>
          <w:lang w:val="fr-FR"/>
        </w:rPr>
        <w:t>şi</w:t>
      </w:r>
      <w:proofErr w:type="spellEnd"/>
      <w:r w:rsidRPr="008C2781">
        <w:rPr>
          <w:rFonts w:ascii="Arial" w:hAnsi="Arial" w:cs="Arial"/>
          <w:sz w:val="24"/>
          <w:szCs w:val="24"/>
          <w:lang w:val="fr-FR"/>
        </w:rPr>
        <w:t xml:space="preserve"> PVC, </w:t>
      </w:r>
      <w:proofErr w:type="spellStart"/>
      <w:r w:rsidRPr="008C2781">
        <w:rPr>
          <w:rFonts w:ascii="Arial" w:hAnsi="Arial" w:cs="Arial"/>
          <w:sz w:val="24"/>
          <w:szCs w:val="24"/>
          <w:lang w:val="fr-FR"/>
        </w:rPr>
        <w:t>cu</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îmbinări</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etanşe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eliminându</w:t>
      </w:r>
      <w:proofErr w:type="spellEnd"/>
      <w:r w:rsidRPr="008C2781">
        <w:rPr>
          <w:rFonts w:ascii="Arial" w:hAnsi="Arial" w:cs="Arial"/>
          <w:sz w:val="24"/>
          <w:szCs w:val="24"/>
          <w:lang w:val="fr-FR"/>
        </w:rPr>
        <w:t xml:space="preserve">-se </w:t>
      </w:r>
      <w:proofErr w:type="spellStart"/>
      <w:r w:rsidRPr="008C2781">
        <w:rPr>
          <w:rFonts w:ascii="Arial" w:hAnsi="Arial" w:cs="Arial"/>
          <w:sz w:val="24"/>
          <w:szCs w:val="24"/>
          <w:lang w:val="fr-FR"/>
        </w:rPr>
        <w:t>astfel</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exfiltraţiile</w:t>
      </w:r>
      <w:proofErr w:type="spellEnd"/>
      <w:r w:rsidRPr="008C2781">
        <w:rPr>
          <w:rFonts w:ascii="Arial" w:hAnsi="Arial" w:cs="Arial"/>
          <w:sz w:val="24"/>
          <w:szCs w:val="24"/>
          <w:lang w:val="fr-FR"/>
        </w:rPr>
        <w:t xml:space="preserve"> </w:t>
      </w:r>
      <w:proofErr w:type="gramStart"/>
      <w:r w:rsidRPr="008C2781">
        <w:rPr>
          <w:rFonts w:ascii="Arial" w:hAnsi="Arial" w:cs="Arial"/>
          <w:sz w:val="24"/>
          <w:szCs w:val="24"/>
          <w:lang w:val="fr-FR"/>
        </w:rPr>
        <w:t>de ape</w:t>
      </w:r>
      <w:proofErr w:type="gramEnd"/>
      <w:r w:rsidRPr="008C2781">
        <w:rPr>
          <w:rFonts w:ascii="Arial" w:hAnsi="Arial" w:cs="Arial"/>
          <w:sz w:val="24"/>
          <w:szCs w:val="24"/>
          <w:lang w:val="fr-FR"/>
        </w:rPr>
        <w:t xml:space="preserve"> </w:t>
      </w:r>
      <w:proofErr w:type="spellStart"/>
      <w:r w:rsidRPr="008C2781">
        <w:rPr>
          <w:rFonts w:ascii="Arial" w:hAnsi="Arial" w:cs="Arial"/>
          <w:sz w:val="24"/>
          <w:szCs w:val="24"/>
          <w:lang w:val="fr-FR"/>
        </w:rPr>
        <w:t>uzate</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în</w:t>
      </w:r>
      <w:proofErr w:type="spellEnd"/>
      <w:r w:rsidRPr="008C2781">
        <w:rPr>
          <w:rFonts w:ascii="Arial" w:hAnsi="Arial" w:cs="Arial"/>
          <w:sz w:val="24"/>
          <w:szCs w:val="24"/>
          <w:lang w:val="fr-FR"/>
        </w:rPr>
        <w:t xml:space="preserve"> </w:t>
      </w:r>
      <w:proofErr w:type="spellStart"/>
      <w:r w:rsidRPr="008C2781">
        <w:rPr>
          <w:rFonts w:ascii="Arial" w:hAnsi="Arial" w:cs="Arial"/>
          <w:sz w:val="24"/>
          <w:szCs w:val="24"/>
          <w:lang w:val="fr-FR"/>
        </w:rPr>
        <w:t>subteran</w:t>
      </w:r>
      <w:proofErr w:type="spellEnd"/>
      <w:r w:rsidRPr="008C2781">
        <w:rPr>
          <w:rFonts w:ascii="Arial" w:hAnsi="Arial" w:cs="Arial"/>
          <w:sz w:val="24"/>
          <w:szCs w:val="24"/>
          <w:lang w:val="fr-FR"/>
        </w:rPr>
        <w:t>.</w:t>
      </w:r>
    </w:p>
    <w:p w:rsidR="00634681" w:rsidRPr="008C2781" w:rsidRDefault="00634681" w:rsidP="008C2781">
      <w:pPr>
        <w:spacing w:after="0" w:line="240" w:lineRule="auto"/>
        <w:jc w:val="both"/>
        <w:rPr>
          <w:rFonts w:ascii="Arial" w:hAnsi="Arial" w:cs="Arial"/>
          <w:sz w:val="24"/>
          <w:szCs w:val="24"/>
          <w:lang w:val="ro-RO"/>
        </w:rPr>
      </w:pPr>
    </w:p>
    <w:p w:rsidR="007C59CE" w:rsidRPr="008C2781" w:rsidRDefault="007C59CE" w:rsidP="008C2781">
      <w:pPr>
        <w:spacing w:after="0" w:line="240" w:lineRule="auto"/>
        <w:jc w:val="both"/>
        <w:rPr>
          <w:rFonts w:ascii="Arial" w:hAnsi="Arial" w:cs="Arial"/>
          <w:b/>
          <w:bCs/>
          <w:noProof/>
          <w:color w:val="000000" w:themeColor="text1"/>
          <w:sz w:val="24"/>
          <w:szCs w:val="24"/>
          <w:lang w:val="ro-RO"/>
        </w:rPr>
      </w:pPr>
      <w:r w:rsidRPr="008C2781">
        <w:rPr>
          <w:rFonts w:ascii="Arial" w:hAnsi="Arial" w:cs="Arial"/>
          <w:b/>
          <w:bCs/>
          <w:noProof/>
          <w:color w:val="000000" w:themeColor="text1"/>
          <w:sz w:val="24"/>
          <w:szCs w:val="24"/>
          <w:lang w:val="ro-RO"/>
        </w:rPr>
        <w:t xml:space="preserve">      ●   pentru protecția ecosistemelor terestre și acvatice:</w:t>
      </w:r>
    </w:p>
    <w:p w:rsidR="007C59CE" w:rsidRPr="008C2781" w:rsidRDefault="007C59CE" w:rsidP="008C2781">
      <w:pPr>
        <w:spacing w:after="0" w:line="240" w:lineRule="auto"/>
        <w:ind w:firstLine="720"/>
        <w:jc w:val="both"/>
        <w:rPr>
          <w:rFonts w:ascii="Arial" w:hAnsi="Arial" w:cs="Arial"/>
          <w:bCs/>
          <w:noProof/>
          <w:color w:val="000000" w:themeColor="text1"/>
          <w:sz w:val="24"/>
          <w:szCs w:val="24"/>
          <w:lang w:val="ro-RO"/>
        </w:rPr>
      </w:pPr>
      <w:r w:rsidRPr="008C2781">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8C2781" w:rsidRDefault="007C59CE" w:rsidP="008C2781">
      <w:pPr>
        <w:spacing w:after="0" w:line="240" w:lineRule="auto"/>
        <w:ind w:firstLine="720"/>
        <w:jc w:val="both"/>
        <w:rPr>
          <w:rFonts w:ascii="Arial" w:hAnsi="Arial" w:cs="Arial"/>
          <w:bCs/>
          <w:noProof/>
          <w:color w:val="000000" w:themeColor="text1"/>
          <w:sz w:val="24"/>
          <w:szCs w:val="24"/>
          <w:lang w:val="ro-RO"/>
        </w:rPr>
      </w:pPr>
      <w:r w:rsidRPr="008C2781">
        <w:rPr>
          <w:rFonts w:ascii="Arial" w:hAnsi="Arial" w:cs="Arial"/>
          <w:bCs/>
          <w:noProof/>
          <w:color w:val="000000" w:themeColor="text1"/>
          <w:sz w:val="24"/>
          <w:szCs w:val="24"/>
          <w:lang w:val="ro-RO"/>
        </w:rPr>
        <w:t>- în zonă nu există monumente ale naturii sau arii protejate;</w:t>
      </w:r>
    </w:p>
    <w:p w:rsidR="00634681" w:rsidRPr="008C2781" w:rsidRDefault="00634681" w:rsidP="008C2781">
      <w:pPr>
        <w:spacing w:after="0" w:line="240" w:lineRule="auto"/>
        <w:ind w:firstLine="720"/>
        <w:jc w:val="both"/>
        <w:rPr>
          <w:rFonts w:ascii="Arial" w:hAnsi="Arial" w:cs="Arial"/>
          <w:bCs/>
          <w:noProof/>
          <w:color w:val="000000" w:themeColor="text1"/>
          <w:sz w:val="24"/>
          <w:szCs w:val="24"/>
          <w:lang w:val="ro-RO"/>
        </w:rPr>
      </w:pPr>
    </w:p>
    <w:p w:rsidR="007C59CE" w:rsidRPr="008C2781" w:rsidRDefault="007C59CE" w:rsidP="008C2781">
      <w:pPr>
        <w:spacing w:after="0" w:line="240" w:lineRule="auto"/>
        <w:jc w:val="both"/>
        <w:rPr>
          <w:rFonts w:ascii="Arial" w:hAnsi="Arial" w:cs="Arial"/>
          <w:iCs/>
          <w:noProof/>
          <w:color w:val="000000" w:themeColor="text1"/>
          <w:sz w:val="24"/>
          <w:szCs w:val="24"/>
          <w:lang w:val="ro-RO"/>
        </w:rPr>
      </w:pPr>
      <w:r w:rsidRPr="008C2781">
        <w:rPr>
          <w:rFonts w:ascii="Arial" w:hAnsi="Arial" w:cs="Arial"/>
          <w:b/>
          <w:bCs/>
          <w:noProof/>
          <w:color w:val="FF0000"/>
          <w:sz w:val="24"/>
          <w:szCs w:val="24"/>
          <w:lang w:val="ro-RO"/>
        </w:rPr>
        <w:t xml:space="preserve">      </w:t>
      </w:r>
      <w:r w:rsidRPr="008C2781">
        <w:rPr>
          <w:rFonts w:ascii="Arial" w:hAnsi="Arial" w:cs="Arial"/>
          <w:b/>
          <w:bCs/>
          <w:noProof/>
          <w:color w:val="000000" w:themeColor="text1"/>
          <w:sz w:val="24"/>
          <w:szCs w:val="24"/>
          <w:lang w:val="ro-RO"/>
        </w:rPr>
        <w:t xml:space="preserve">●   pentru protecția aşezărilor umane şi a altor obiective de interes public: </w:t>
      </w:r>
    </w:p>
    <w:p w:rsidR="00A21E46" w:rsidRPr="008C2781" w:rsidRDefault="007C59CE" w:rsidP="008C2781">
      <w:pPr>
        <w:spacing w:after="0" w:line="240" w:lineRule="auto"/>
        <w:ind w:firstLine="684"/>
        <w:jc w:val="both"/>
        <w:rPr>
          <w:rFonts w:ascii="Arial" w:hAnsi="Arial" w:cs="Arial"/>
          <w:b/>
          <w:sz w:val="24"/>
          <w:szCs w:val="24"/>
          <w:lang w:val="ro-RO"/>
        </w:rPr>
      </w:pPr>
      <w:r w:rsidRPr="008C2781">
        <w:rPr>
          <w:rFonts w:ascii="Arial" w:hAnsi="Arial" w:cs="Arial"/>
          <w:bCs/>
          <w:noProof/>
          <w:color w:val="000000" w:themeColor="text1"/>
          <w:sz w:val="24"/>
          <w:szCs w:val="24"/>
          <w:lang w:val="it-IT"/>
        </w:rPr>
        <w:t xml:space="preserve">- </w:t>
      </w:r>
      <w:proofErr w:type="spellStart"/>
      <w:r w:rsidR="00170C1D" w:rsidRPr="008C2781">
        <w:rPr>
          <w:rFonts w:ascii="Arial" w:hAnsi="Arial" w:cs="Arial"/>
          <w:sz w:val="24"/>
          <w:szCs w:val="24"/>
          <w:lang w:val="fr-FR"/>
        </w:rPr>
        <w:t>Prin</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măsurile</w:t>
      </w:r>
      <w:proofErr w:type="spellEnd"/>
      <w:r w:rsidR="00170C1D" w:rsidRPr="008C2781">
        <w:rPr>
          <w:rFonts w:ascii="Arial" w:hAnsi="Arial" w:cs="Arial"/>
          <w:sz w:val="24"/>
          <w:szCs w:val="24"/>
          <w:lang w:val="fr-FR"/>
        </w:rPr>
        <w:t xml:space="preserve"> de </w:t>
      </w:r>
      <w:proofErr w:type="spellStart"/>
      <w:r w:rsidR="00170C1D" w:rsidRPr="008C2781">
        <w:rPr>
          <w:rFonts w:ascii="Arial" w:hAnsi="Arial" w:cs="Arial"/>
          <w:sz w:val="24"/>
          <w:szCs w:val="24"/>
          <w:lang w:val="fr-FR"/>
        </w:rPr>
        <w:t>protecţie</w:t>
      </w:r>
      <w:proofErr w:type="spellEnd"/>
      <w:r w:rsidR="00170C1D" w:rsidRPr="008C2781">
        <w:rPr>
          <w:rFonts w:ascii="Arial" w:hAnsi="Arial" w:cs="Arial"/>
          <w:sz w:val="24"/>
          <w:szCs w:val="24"/>
          <w:lang w:val="fr-FR"/>
        </w:rPr>
        <w:t xml:space="preserve"> a </w:t>
      </w:r>
      <w:proofErr w:type="spellStart"/>
      <w:r w:rsidR="00170C1D" w:rsidRPr="008C2781">
        <w:rPr>
          <w:rFonts w:ascii="Arial" w:hAnsi="Arial" w:cs="Arial"/>
          <w:sz w:val="24"/>
          <w:szCs w:val="24"/>
          <w:lang w:val="fr-FR"/>
        </w:rPr>
        <w:t>muncii</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şi</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mediului</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obiectivul</w:t>
      </w:r>
      <w:proofErr w:type="spellEnd"/>
      <w:r w:rsidR="00170C1D" w:rsidRPr="008C2781">
        <w:rPr>
          <w:rFonts w:ascii="Arial" w:hAnsi="Arial" w:cs="Arial"/>
          <w:sz w:val="24"/>
          <w:szCs w:val="24"/>
          <w:lang w:val="fr-FR"/>
        </w:rPr>
        <w:t xml:space="preserve"> nu se va </w:t>
      </w:r>
      <w:proofErr w:type="spellStart"/>
      <w:r w:rsidR="00170C1D" w:rsidRPr="008C2781">
        <w:rPr>
          <w:rFonts w:ascii="Arial" w:hAnsi="Arial" w:cs="Arial"/>
          <w:sz w:val="24"/>
          <w:szCs w:val="24"/>
          <w:lang w:val="fr-FR"/>
        </w:rPr>
        <w:t>constitui</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în</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sursă</w:t>
      </w:r>
      <w:proofErr w:type="spellEnd"/>
      <w:r w:rsidR="00170C1D" w:rsidRPr="008C2781">
        <w:rPr>
          <w:rFonts w:ascii="Arial" w:hAnsi="Arial" w:cs="Arial"/>
          <w:sz w:val="24"/>
          <w:szCs w:val="24"/>
          <w:lang w:val="fr-FR"/>
        </w:rPr>
        <w:t xml:space="preserve"> de </w:t>
      </w:r>
      <w:proofErr w:type="spellStart"/>
      <w:r w:rsidR="00170C1D" w:rsidRPr="008C2781">
        <w:rPr>
          <w:rFonts w:ascii="Arial" w:hAnsi="Arial" w:cs="Arial"/>
          <w:sz w:val="24"/>
          <w:szCs w:val="24"/>
          <w:lang w:val="fr-FR"/>
        </w:rPr>
        <w:t>poluare</w:t>
      </w:r>
      <w:proofErr w:type="spellEnd"/>
      <w:r w:rsidR="00170C1D" w:rsidRPr="008C2781">
        <w:rPr>
          <w:rFonts w:ascii="Arial" w:hAnsi="Arial" w:cs="Arial"/>
          <w:sz w:val="24"/>
          <w:szCs w:val="24"/>
          <w:lang w:val="fr-FR"/>
        </w:rPr>
        <w:t xml:space="preserve"> ce </w:t>
      </w:r>
      <w:proofErr w:type="spellStart"/>
      <w:r w:rsidR="00170C1D" w:rsidRPr="008C2781">
        <w:rPr>
          <w:rFonts w:ascii="Arial" w:hAnsi="Arial" w:cs="Arial"/>
          <w:sz w:val="24"/>
          <w:szCs w:val="24"/>
          <w:lang w:val="fr-FR"/>
        </w:rPr>
        <w:t>ar</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putea</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afecta</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mediul</w:t>
      </w:r>
      <w:proofErr w:type="spellEnd"/>
      <w:r w:rsidR="00170C1D" w:rsidRPr="008C2781">
        <w:rPr>
          <w:rFonts w:ascii="Arial" w:hAnsi="Arial" w:cs="Arial"/>
          <w:sz w:val="24"/>
          <w:szCs w:val="24"/>
          <w:lang w:val="fr-FR"/>
        </w:rPr>
        <w:t xml:space="preserve"> social </w:t>
      </w:r>
      <w:proofErr w:type="spellStart"/>
      <w:r w:rsidR="00170C1D" w:rsidRPr="008C2781">
        <w:rPr>
          <w:rFonts w:ascii="Arial" w:hAnsi="Arial" w:cs="Arial"/>
          <w:sz w:val="24"/>
          <w:szCs w:val="24"/>
          <w:lang w:val="fr-FR"/>
        </w:rPr>
        <w:t>şi</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economic</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din</w:t>
      </w:r>
      <w:proofErr w:type="spellEnd"/>
      <w:r w:rsidR="00170C1D" w:rsidRPr="008C2781">
        <w:rPr>
          <w:rFonts w:ascii="Arial" w:hAnsi="Arial" w:cs="Arial"/>
          <w:sz w:val="24"/>
          <w:szCs w:val="24"/>
          <w:lang w:val="fr-FR"/>
        </w:rPr>
        <w:t xml:space="preserve"> </w:t>
      </w:r>
      <w:proofErr w:type="spellStart"/>
      <w:r w:rsidR="00170C1D" w:rsidRPr="008C2781">
        <w:rPr>
          <w:rFonts w:ascii="Arial" w:hAnsi="Arial" w:cs="Arial"/>
          <w:sz w:val="24"/>
          <w:szCs w:val="24"/>
          <w:lang w:val="fr-FR"/>
        </w:rPr>
        <w:t>zonă</w:t>
      </w:r>
      <w:proofErr w:type="spellEnd"/>
      <w:r w:rsidR="00170C1D" w:rsidRPr="008C2781">
        <w:rPr>
          <w:rFonts w:ascii="Arial" w:hAnsi="Arial" w:cs="Arial"/>
          <w:sz w:val="24"/>
          <w:szCs w:val="24"/>
          <w:lang w:val="fr-FR"/>
        </w:rPr>
        <w:t>.</w:t>
      </w:r>
    </w:p>
    <w:p w:rsidR="007C59CE" w:rsidRPr="008C2781" w:rsidRDefault="007C59CE" w:rsidP="008C2781">
      <w:pPr>
        <w:spacing w:after="0" w:line="240" w:lineRule="auto"/>
        <w:ind w:firstLine="720"/>
        <w:jc w:val="both"/>
        <w:rPr>
          <w:rFonts w:ascii="Arial" w:hAnsi="Arial" w:cs="Arial"/>
          <w:noProof/>
          <w:color w:val="000000" w:themeColor="text1"/>
          <w:sz w:val="24"/>
          <w:szCs w:val="24"/>
          <w:lang w:val="ro-RO"/>
        </w:rPr>
      </w:pPr>
      <w:r w:rsidRPr="008C2781">
        <w:rPr>
          <w:rFonts w:ascii="Arial" w:hAnsi="Arial" w:cs="Arial"/>
          <w:b/>
          <w:bCs/>
          <w:noProof/>
          <w:color w:val="000000" w:themeColor="text1"/>
          <w:sz w:val="24"/>
          <w:szCs w:val="24"/>
          <w:lang w:val="ro-RO"/>
        </w:rPr>
        <w:t>b</w:t>
      </w:r>
      <w:r w:rsidRPr="008C2781">
        <w:rPr>
          <w:rFonts w:ascii="Arial" w:hAnsi="Arial" w:cs="Arial"/>
          <w:b/>
          <w:bCs/>
          <w:noProof/>
          <w:color w:val="000000" w:themeColor="text1"/>
          <w:sz w:val="24"/>
          <w:szCs w:val="24"/>
          <w:vertAlign w:val="subscript"/>
          <w:lang w:val="ro-RO"/>
        </w:rPr>
        <w:t>6</w:t>
      </w:r>
      <w:r w:rsidRPr="008C2781">
        <w:rPr>
          <w:rFonts w:ascii="Arial" w:hAnsi="Arial" w:cs="Arial"/>
          <w:b/>
          <w:bCs/>
          <w:noProof/>
          <w:color w:val="000000" w:themeColor="text1"/>
          <w:sz w:val="24"/>
          <w:szCs w:val="24"/>
          <w:lang w:val="ro-RO"/>
        </w:rPr>
        <w:t>)</w:t>
      </w:r>
      <w:r w:rsidRPr="008C2781">
        <w:rPr>
          <w:rFonts w:ascii="Arial" w:hAnsi="Arial" w:cs="Arial"/>
          <w:noProof/>
          <w:color w:val="000000" w:themeColor="text1"/>
          <w:sz w:val="24"/>
          <w:szCs w:val="24"/>
          <w:lang w:val="ro-RO"/>
        </w:rPr>
        <w:t> </w:t>
      </w:r>
      <w:r w:rsidRPr="008C278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  </w:t>
      </w:r>
      <w:r w:rsidRPr="008C2781">
        <w:rPr>
          <w:rFonts w:ascii="Arial" w:hAnsi="Arial" w:cs="Arial"/>
          <w:noProof/>
          <w:color w:val="000000" w:themeColor="text1"/>
          <w:sz w:val="24"/>
          <w:szCs w:val="24"/>
          <w:lang w:val="ro-RO"/>
        </w:rPr>
        <w:t>nu este cazul, proiectul nu</w:t>
      </w:r>
      <w:r w:rsidRPr="008C2781">
        <w:rPr>
          <w:rFonts w:ascii="Arial" w:eastAsia="Times New Roman" w:hAnsi="Arial" w:cs="Arial"/>
          <w:color w:val="000000" w:themeColor="text1"/>
          <w:sz w:val="24"/>
          <w:szCs w:val="24"/>
          <w:lang w:val="ro-RO" w:eastAsia="en-GB"/>
        </w:rPr>
        <w:t xml:space="preserve"> </w:t>
      </w:r>
      <w:r w:rsidRPr="008C2781">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634681" w:rsidRPr="008C2781" w:rsidRDefault="00634681" w:rsidP="008C2781">
      <w:pPr>
        <w:spacing w:after="0" w:line="240" w:lineRule="auto"/>
        <w:ind w:firstLine="720"/>
        <w:jc w:val="both"/>
        <w:rPr>
          <w:rFonts w:ascii="Arial" w:hAnsi="Arial" w:cs="Arial"/>
          <w:noProof/>
          <w:color w:val="000000" w:themeColor="text1"/>
          <w:sz w:val="24"/>
          <w:szCs w:val="24"/>
          <w:lang w:val="ro-RO"/>
        </w:rPr>
      </w:pPr>
    </w:p>
    <w:p w:rsidR="007C59CE" w:rsidRPr="008C2781" w:rsidRDefault="007C59CE" w:rsidP="008C2781">
      <w:pPr>
        <w:spacing w:after="0" w:line="240" w:lineRule="auto"/>
        <w:ind w:firstLine="720"/>
        <w:jc w:val="both"/>
        <w:rPr>
          <w:rFonts w:ascii="Arial" w:hAnsi="Arial" w:cs="Arial"/>
          <w:b/>
          <w:i/>
          <w:noProof/>
          <w:color w:val="000000" w:themeColor="text1"/>
          <w:sz w:val="24"/>
          <w:szCs w:val="24"/>
          <w:lang w:val="ro-RO"/>
        </w:rPr>
      </w:pPr>
      <w:r w:rsidRPr="008C2781">
        <w:rPr>
          <w:rFonts w:ascii="Arial" w:hAnsi="Arial" w:cs="Arial"/>
          <w:b/>
          <w:bCs/>
          <w:noProof/>
          <w:color w:val="000000" w:themeColor="text1"/>
          <w:sz w:val="24"/>
          <w:szCs w:val="24"/>
          <w:lang w:val="ro-RO"/>
        </w:rPr>
        <w:t>b</w:t>
      </w:r>
      <w:r w:rsidRPr="008C2781">
        <w:rPr>
          <w:rFonts w:ascii="Arial" w:hAnsi="Arial" w:cs="Arial"/>
          <w:b/>
          <w:bCs/>
          <w:noProof/>
          <w:color w:val="000000" w:themeColor="text1"/>
          <w:sz w:val="24"/>
          <w:szCs w:val="24"/>
          <w:vertAlign w:val="subscript"/>
          <w:lang w:val="ro-RO"/>
        </w:rPr>
        <w:t>7</w:t>
      </w:r>
      <w:r w:rsidRPr="008C2781">
        <w:rPr>
          <w:rFonts w:ascii="Arial" w:hAnsi="Arial" w:cs="Arial"/>
          <w:b/>
          <w:bCs/>
          <w:noProof/>
          <w:color w:val="000000" w:themeColor="text1"/>
          <w:sz w:val="24"/>
          <w:szCs w:val="24"/>
          <w:lang w:val="ro-RO"/>
        </w:rPr>
        <w:t>)</w:t>
      </w:r>
      <w:r w:rsidRPr="008C2781">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7C59CE" w:rsidRPr="008C2781" w:rsidRDefault="007C59CE" w:rsidP="008C2781">
      <w:pPr>
        <w:spacing w:after="0" w:line="240" w:lineRule="auto"/>
        <w:ind w:firstLine="720"/>
        <w:jc w:val="both"/>
        <w:rPr>
          <w:rFonts w:ascii="Arial" w:hAnsi="Arial" w:cs="Arial"/>
          <w:noProof/>
          <w:color w:val="000000" w:themeColor="text1"/>
          <w:sz w:val="24"/>
          <w:szCs w:val="24"/>
          <w:lang w:val="ro-RO"/>
        </w:rPr>
      </w:pPr>
      <w:r w:rsidRPr="008C2781">
        <w:rPr>
          <w:rFonts w:ascii="Arial" w:hAnsi="Arial" w:cs="Arial"/>
          <w:noProof/>
          <w:color w:val="000000" w:themeColor="text1"/>
          <w:sz w:val="24"/>
          <w:szCs w:val="24"/>
          <w:lang w:val="ro-RO"/>
        </w:rPr>
        <w:t>Implementarea proiectului nu va avea impact negativ asupra conditiilor de viata ale locuitorilor (  schimbari asupra calitatii mediului, zgomot, scaderea calitații hranei, etc .) ;</w:t>
      </w:r>
    </w:p>
    <w:p w:rsidR="00C26E7C" w:rsidRDefault="007C59CE" w:rsidP="008C2781">
      <w:pPr>
        <w:spacing w:after="0" w:line="240" w:lineRule="auto"/>
        <w:ind w:firstLine="720"/>
        <w:jc w:val="both"/>
        <w:rPr>
          <w:rFonts w:ascii="Arial" w:hAnsi="Arial" w:cs="Arial"/>
          <w:noProof/>
          <w:color w:val="000000" w:themeColor="text1"/>
          <w:sz w:val="24"/>
          <w:szCs w:val="24"/>
          <w:lang w:val="ro-RO"/>
        </w:rPr>
      </w:pPr>
      <w:r w:rsidRPr="008C2781">
        <w:rPr>
          <w:rFonts w:ascii="Arial" w:hAnsi="Arial" w:cs="Arial"/>
          <w:noProof/>
          <w:color w:val="000000" w:themeColor="text1"/>
          <w:sz w:val="24"/>
          <w:szCs w:val="24"/>
          <w:lang w:val="ro-RO"/>
        </w:rPr>
        <w:t>Disconfortul populației pe perioada de execuție a lucrărilor este temporar  și va fi redus prin masurile de diminuare menționate.</w:t>
      </w:r>
    </w:p>
    <w:p w:rsidR="001563B5" w:rsidRDefault="001563B5" w:rsidP="008C2781">
      <w:pPr>
        <w:spacing w:after="0" w:line="240" w:lineRule="auto"/>
        <w:ind w:firstLine="720"/>
        <w:jc w:val="both"/>
        <w:rPr>
          <w:rFonts w:ascii="Arial" w:hAnsi="Arial" w:cs="Arial"/>
          <w:noProof/>
          <w:color w:val="000000" w:themeColor="text1"/>
          <w:sz w:val="24"/>
          <w:szCs w:val="24"/>
          <w:lang w:val="ro-RO"/>
        </w:rPr>
      </w:pPr>
    </w:p>
    <w:p w:rsidR="001563B5" w:rsidRPr="008C2781" w:rsidRDefault="001563B5" w:rsidP="008C2781">
      <w:pPr>
        <w:spacing w:after="0" w:line="240" w:lineRule="auto"/>
        <w:ind w:firstLine="720"/>
        <w:jc w:val="both"/>
        <w:rPr>
          <w:rFonts w:ascii="Arial" w:hAnsi="Arial" w:cs="Arial"/>
          <w:noProof/>
          <w:color w:val="000000" w:themeColor="text1"/>
          <w:sz w:val="24"/>
          <w:szCs w:val="24"/>
          <w:lang w:val="ro-RO"/>
        </w:rPr>
      </w:pPr>
    </w:p>
    <w:p w:rsidR="00634681" w:rsidRPr="008C2781" w:rsidRDefault="00634681" w:rsidP="008C2781">
      <w:pPr>
        <w:spacing w:after="0" w:line="240" w:lineRule="auto"/>
        <w:ind w:firstLine="720"/>
        <w:jc w:val="both"/>
        <w:rPr>
          <w:rFonts w:ascii="Arial" w:hAnsi="Arial" w:cs="Arial"/>
          <w:noProof/>
          <w:color w:val="FF0000"/>
          <w:sz w:val="24"/>
          <w:szCs w:val="24"/>
          <w:lang w:val="ro-RO"/>
        </w:rPr>
      </w:pPr>
    </w:p>
    <w:p w:rsidR="00312EF9" w:rsidRPr="008C2781" w:rsidRDefault="00312EF9" w:rsidP="008C2781">
      <w:pPr>
        <w:spacing w:after="0" w:line="240" w:lineRule="auto"/>
        <w:ind w:firstLine="720"/>
        <w:jc w:val="both"/>
        <w:rPr>
          <w:rFonts w:ascii="Arial" w:hAnsi="Arial" w:cs="Arial"/>
          <w:b/>
          <w:noProof/>
          <w:sz w:val="24"/>
          <w:szCs w:val="24"/>
        </w:rPr>
      </w:pPr>
      <w:r w:rsidRPr="008C2781">
        <w:rPr>
          <w:rFonts w:ascii="Arial" w:hAnsi="Arial" w:cs="Arial"/>
          <w:b/>
          <w:noProof/>
          <w:sz w:val="24"/>
          <w:szCs w:val="24"/>
        </w:rPr>
        <w:t>Organizare de Șantier</w:t>
      </w:r>
    </w:p>
    <w:p w:rsidR="00997F98" w:rsidRPr="008C2781" w:rsidRDefault="00997F98" w:rsidP="008C2781">
      <w:pPr>
        <w:autoSpaceDE w:val="0"/>
        <w:autoSpaceDN w:val="0"/>
        <w:adjustRightInd w:val="0"/>
        <w:spacing w:after="0" w:line="240" w:lineRule="auto"/>
        <w:jc w:val="both"/>
        <w:rPr>
          <w:rFonts w:ascii="Arial" w:hAnsi="Arial" w:cs="Arial"/>
          <w:sz w:val="24"/>
          <w:szCs w:val="24"/>
          <w:lang w:val="it-IT"/>
        </w:rPr>
      </w:pPr>
      <w:r w:rsidRPr="008C2781">
        <w:rPr>
          <w:rFonts w:ascii="Arial" w:hAnsi="Arial" w:cs="Arial"/>
          <w:sz w:val="24"/>
          <w:szCs w:val="24"/>
          <w:lang w:val="it-IT"/>
        </w:rPr>
        <w:t>În vederea lucrărilor de construire a lucrarii propuse, este necesară organizarea de șantier, ce constă în următoarele:</w:t>
      </w:r>
    </w:p>
    <w:p w:rsidR="00997F98" w:rsidRPr="008C2781" w:rsidRDefault="00997F98" w:rsidP="008C2781">
      <w:pPr>
        <w:autoSpaceDE w:val="0"/>
        <w:autoSpaceDN w:val="0"/>
        <w:adjustRightInd w:val="0"/>
        <w:spacing w:after="0" w:line="240" w:lineRule="auto"/>
        <w:jc w:val="both"/>
        <w:rPr>
          <w:rFonts w:ascii="Arial" w:hAnsi="Arial" w:cs="Arial"/>
          <w:sz w:val="24"/>
          <w:szCs w:val="24"/>
          <w:lang w:val="it-IT"/>
        </w:rPr>
      </w:pPr>
      <w:r w:rsidRPr="008C2781">
        <w:rPr>
          <w:rFonts w:ascii="Arial" w:hAnsi="Arial" w:cs="Arial"/>
          <w:sz w:val="24"/>
          <w:szCs w:val="24"/>
          <w:lang w:val="it-IT"/>
        </w:rPr>
        <w:t> Amenajarea unui atelier şi a unui depozit – baracă pentru depozitarea diverselor materiale necesare organizării de şantier;</w:t>
      </w:r>
    </w:p>
    <w:p w:rsidR="00997F98" w:rsidRPr="008C2781" w:rsidRDefault="00997F98" w:rsidP="008C2781">
      <w:pPr>
        <w:autoSpaceDE w:val="0"/>
        <w:autoSpaceDN w:val="0"/>
        <w:adjustRightInd w:val="0"/>
        <w:spacing w:after="0" w:line="240" w:lineRule="auto"/>
        <w:jc w:val="both"/>
        <w:rPr>
          <w:rFonts w:ascii="Arial" w:hAnsi="Arial" w:cs="Arial"/>
          <w:sz w:val="24"/>
          <w:szCs w:val="24"/>
          <w:lang w:val="it-IT"/>
        </w:rPr>
      </w:pPr>
      <w:r w:rsidRPr="008C2781">
        <w:rPr>
          <w:rFonts w:ascii="Arial" w:hAnsi="Arial" w:cs="Arial"/>
          <w:sz w:val="24"/>
          <w:szCs w:val="24"/>
          <w:lang w:val="it-IT"/>
        </w:rPr>
        <w:t> Construcţiile provizorii de şantier vor avea o structură metalică şi vor fi montate pe plăci</w:t>
      </w:r>
    </w:p>
    <w:p w:rsidR="00997F98" w:rsidRPr="008C2781" w:rsidRDefault="00997F98" w:rsidP="008C2781">
      <w:pPr>
        <w:autoSpaceDE w:val="0"/>
        <w:autoSpaceDN w:val="0"/>
        <w:adjustRightInd w:val="0"/>
        <w:spacing w:after="0" w:line="240" w:lineRule="auto"/>
        <w:jc w:val="both"/>
        <w:rPr>
          <w:rFonts w:ascii="Arial" w:hAnsi="Arial" w:cs="Arial"/>
          <w:sz w:val="24"/>
          <w:szCs w:val="24"/>
          <w:lang w:val="it-IT"/>
        </w:rPr>
      </w:pPr>
      <w:r w:rsidRPr="008C2781">
        <w:rPr>
          <w:rFonts w:ascii="Arial" w:hAnsi="Arial" w:cs="Arial"/>
          <w:sz w:val="24"/>
          <w:szCs w:val="24"/>
          <w:lang w:val="it-IT"/>
        </w:rPr>
        <w:t>prefabricate din beton, aşezate pe un strat de balast de 35 cm. grosime.</w:t>
      </w:r>
    </w:p>
    <w:p w:rsidR="00997F98" w:rsidRPr="008C2781" w:rsidRDefault="00997F98" w:rsidP="008C2781">
      <w:pPr>
        <w:autoSpaceDE w:val="0"/>
        <w:autoSpaceDN w:val="0"/>
        <w:adjustRightInd w:val="0"/>
        <w:spacing w:after="0" w:line="240" w:lineRule="auto"/>
        <w:jc w:val="both"/>
        <w:rPr>
          <w:rFonts w:ascii="Arial" w:hAnsi="Arial" w:cs="Arial"/>
          <w:sz w:val="24"/>
          <w:szCs w:val="24"/>
          <w:lang w:val="it-IT"/>
        </w:rPr>
      </w:pPr>
      <w:r w:rsidRPr="008C2781">
        <w:rPr>
          <w:rFonts w:ascii="Arial" w:hAnsi="Arial" w:cs="Arial"/>
          <w:sz w:val="24"/>
          <w:szCs w:val="24"/>
          <w:lang w:val="it-IT"/>
        </w:rPr>
        <w:t>lucrările de execuţie se vor desfăşura fără</w:t>
      </w:r>
    </w:p>
    <w:p w:rsidR="00997F98" w:rsidRPr="008C2781" w:rsidRDefault="00997F98" w:rsidP="008C2781">
      <w:pPr>
        <w:autoSpaceDE w:val="0"/>
        <w:autoSpaceDN w:val="0"/>
        <w:adjustRightInd w:val="0"/>
        <w:spacing w:after="0" w:line="240" w:lineRule="auto"/>
        <w:jc w:val="both"/>
        <w:rPr>
          <w:rFonts w:ascii="Arial" w:hAnsi="Arial" w:cs="Arial"/>
          <w:sz w:val="24"/>
          <w:szCs w:val="24"/>
          <w:lang w:val="it-IT"/>
        </w:rPr>
      </w:pPr>
      <w:r w:rsidRPr="008C2781">
        <w:rPr>
          <w:rFonts w:ascii="Arial" w:hAnsi="Arial" w:cs="Arial"/>
          <w:sz w:val="24"/>
          <w:szCs w:val="24"/>
          <w:lang w:val="it-IT"/>
        </w:rPr>
        <w:t>afectarea domeniului public exterior parcelei studiate  şi numai cu personal calificat; construcţiile (baracamentele) şi echipamentele provizorii necesare executării lucrărilor se vor amplasa în interiorul incintei.</w:t>
      </w:r>
    </w:p>
    <w:p w:rsidR="00997F98" w:rsidRPr="008C2781" w:rsidRDefault="00997F98" w:rsidP="008C2781">
      <w:pPr>
        <w:autoSpaceDE w:val="0"/>
        <w:autoSpaceDN w:val="0"/>
        <w:adjustRightInd w:val="0"/>
        <w:spacing w:after="0" w:line="240" w:lineRule="auto"/>
        <w:jc w:val="both"/>
        <w:rPr>
          <w:rFonts w:ascii="Arial" w:hAnsi="Arial" w:cs="Arial"/>
          <w:sz w:val="24"/>
          <w:szCs w:val="24"/>
          <w:lang w:val="it-IT"/>
        </w:rPr>
      </w:pPr>
      <w:r w:rsidRPr="008C2781">
        <w:rPr>
          <w:rFonts w:ascii="Arial" w:hAnsi="Arial" w:cs="Arial"/>
          <w:sz w:val="24"/>
          <w:szCs w:val="24"/>
          <w:lang w:val="it-IT"/>
        </w:rPr>
        <w:t>İmpactul asupra mediului vis-a-vis de lucrările de organizare de şantier, constă din:</w:t>
      </w:r>
    </w:p>
    <w:p w:rsidR="00997F98" w:rsidRPr="008C2781" w:rsidRDefault="00997F98" w:rsidP="008C2781">
      <w:pPr>
        <w:autoSpaceDE w:val="0"/>
        <w:autoSpaceDN w:val="0"/>
        <w:adjustRightInd w:val="0"/>
        <w:spacing w:after="0" w:line="240" w:lineRule="auto"/>
        <w:jc w:val="both"/>
        <w:rPr>
          <w:rFonts w:ascii="Arial" w:hAnsi="Arial" w:cs="Arial"/>
          <w:sz w:val="24"/>
          <w:szCs w:val="24"/>
          <w:lang w:val="it-IT"/>
        </w:rPr>
      </w:pPr>
      <w:r w:rsidRPr="008C2781">
        <w:rPr>
          <w:rFonts w:ascii="Arial" w:hAnsi="Arial" w:cs="Arial"/>
          <w:sz w:val="24"/>
          <w:szCs w:val="24"/>
          <w:lang w:val="it-IT"/>
        </w:rPr>
        <w:t>- circulaţia auto (traficul rutier) pe drumul public şi cea din incinta şantierului;</w:t>
      </w:r>
    </w:p>
    <w:p w:rsidR="00997F98" w:rsidRPr="008C2781" w:rsidRDefault="00997F98" w:rsidP="008C2781">
      <w:pPr>
        <w:autoSpaceDE w:val="0"/>
        <w:autoSpaceDN w:val="0"/>
        <w:adjustRightInd w:val="0"/>
        <w:spacing w:after="0" w:line="240" w:lineRule="auto"/>
        <w:jc w:val="both"/>
        <w:rPr>
          <w:rFonts w:ascii="Arial" w:hAnsi="Arial" w:cs="Arial"/>
          <w:sz w:val="24"/>
          <w:szCs w:val="24"/>
          <w:lang w:val="it-IT"/>
        </w:rPr>
      </w:pPr>
      <w:r w:rsidRPr="008C2781">
        <w:rPr>
          <w:rFonts w:ascii="Arial" w:hAnsi="Arial" w:cs="Arial"/>
          <w:sz w:val="24"/>
          <w:szCs w:val="24"/>
          <w:lang w:val="it-IT"/>
        </w:rPr>
        <w:t>- nivelul zgomotelor, generate de traficul auto;</w:t>
      </w:r>
    </w:p>
    <w:p w:rsidR="00997F98" w:rsidRPr="008C2781" w:rsidRDefault="00997F98" w:rsidP="008C2781">
      <w:pPr>
        <w:autoSpaceDE w:val="0"/>
        <w:autoSpaceDN w:val="0"/>
        <w:adjustRightInd w:val="0"/>
        <w:spacing w:after="0" w:line="240" w:lineRule="auto"/>
        <w:jc w:val="both"/>
        <w:rPr>
          <w:rFonts w:ascii="Arial" w:hAnsi="Arial" w:cs="Arial"/>
          <w:sz w:val="24"/>
          <w:szCs w:val="24"/>
          <w:lang w:val="it-IT"/>
        </w:rPr>
      </w:pPr>
      <w:r w:rsidRPr="008C2781">
        <w:rPr>
          <w:rFonts w:ascii="Arial" w:hAnsi="Arial" w:cs="Arial"/>
          <w:sz w:val="24"/>
          <w:szCs w:val="24"/>
          <w:lang w:val="it-IT"/>
        </w:rPr>
        <w:t xml:space="preserve">O măsură de protecţie în ceea ce priveşte circulaţia auto, constă în obligativitatea constructorului şi a beneficiarului de a folosi pentru transport numai mijloace auto care îndeplinesc condiţiile tehnice prevăzute la inspecţiile tehnice sau condiţiile prevăzute la omologarea lor. </w:t>
      </w:r>
    </w:p>
    <w:p w:rsidR="008C2781" w:rsidRPr="008C2781" w:rsidRDefault="00997F98" w:rsidP="008C2781">
      <w:pPr>
        <w:spacing w:after="0" w:line="240" w:lineRule="auto"/>
        <w:ind w:right="-61"/>
        <w:jc w:val="both"/>
        <w:rPr>
          <w:rFonts w:ascii="Arial" w:hAnsi="Arial" w:cs="Arial"/>
          <w:sz w:val="24"/>
          <w:szCs w:val="24"/>
          <w:lang w:val="ro-RO"/>
        </w:rPr>
      </w:pPr>
      <w:r w:rsidRPr="008C2781">
        <w:rPr>
          <w:rFonts w:ascii="Arial" w:hAnsi="Arial" w:cs="Arial"/>
          <w:sz w:val="24"/>
          <w:szCs w:val="24"/>
          <w:lang w:val="it-IT"/>
        </w:rPr>
        <w:t>Se menţionează că nivelul maxim de zgomot pentru organizarea de șantier  nu va depăşi</w:t>
      </w:r>
      <w:r w:rsidR="008C2781" w:rsidRPr="008C2781">
        <w:rPr>
          <w:rFonts w:ascii="Arial" w:hAnsi="Arial" w:cs="Arial"/>
          <w:sz w:val="24"/>
          <w:szCs w:val="24"/>
          <w:lang w:val="it-IT"/>
        </w:rPr>
        <w:t xml:space="preserve"> 50 dB, valoare maximă admisă </w:t>
      </w:r>
      <w:r w:rsidR="008C2781" w:rsidRPr="008C2781">
        <w:rPr>
          <w:rFonts w:ascii="Arial" w:hAnsi="Arial" w:cs="Arial"/>
          <w:sz w:val="24"/>
          <w:szCs w:val="24"/>
          <w:lang w:val="ro-RO"/>
        </w:rPr>
        <w:t xml:space="preserve"> </w:t>
      </w:r>
    </w:p>
    <w:p w:rsidR="008C2781" w:rsidRPr="008C2781" w:rsidRDefault="008C2781" w:rsidP="008C2781">
      <w:pPr>
        <w:spacing w:after="0" w:line="240" w:lineRule="auto"/>
        <w:ind w:right="-61"/>
        <w:jc w:val="both"/>
        <w:rPr>
          <w:rFonts w:ascii="Arial" w:hAnsi="Arial" w:cs="Arial"/>
          <w:sz w:val="24"/>
          <w:szCs w:val="24"/>
          <w:lang w:val="ro-RO"/>
        </w:rPr>
      </w:pPr>
      <w:r w:rsidRPr="008C2781">
        <w:rPr>
          <w:rFonts w:ascii="Arial" w:hAnsi="Arial" w:cs="Arial"/>
          <w:sz w:val="24"/>
          <w:szCs w:val="24"/>
          <w:lang w:val="ro-RO"/>
        </w:rPr>
        <w:t xml:space="preserve">Nivelul de zgomot </w:t>
      </w:r>
      <w:r w:rsidRPr="008C2781">
        <w:rPr>
          <w:rFonts w:ascii="Arial" w:hAnsi="Arial" w:cs="Arial"/>
          <w:sz w:val="24"/>
          <w:szCs w:val="24"/>
        </w:rPr>
        <w:t xml:space="preserve">:  se </w:t>
      </w:r>
      <w:proofErr w:type="spellStart"/>
      <w:r w:rsidRPr="008C2781">
        <w:rPr>
          <w:rFonts w:ascii="Arial" w:hAnsi="Arial" w:cs="Arial"/>
          <w:sz w:val="24"/>
          <w:szCs w:val="24"/>
        </w:rPr>
        <w:t>va</w:t>
      </w:r>
      <w:proofErr w:type="spellEnd"/>
      <w:r w:rsidRPr="008C2781">
        <w:rPr>
          <w:rFonts w:ascii="Arial" w:hAnsi="Arial" w:cs="Arial"/>
          <w:sz w:val="24"/>
          <w:szCs w:val="24"/>
        </w:rPr>
        <w:t xml:space="preserve"> </w:t>
      </w:r>
      <w:proofErr w:type="spellStart"/>
      <w:r w:rsidRPr="008C2781">
        <w:rPr>
          <w:rFonts w:ascii="Arial" w:hAnsi="Arial" w:cs="Arial"/>
          <w:sz w:val="24"/>
          <w:szCs w:val="24"/>
        </w:rPr>
        <w:t>respecta</w:t>
      </w:r>
      <w:proofErr w:type="spellEnd"/>
      <w:r w:rsidRPr="008C2781">
        <w:rPr>
          <w:rFonts w:ascii="Arial" w:hAnsi="Arial" w:cs="Arial"/>
          <w:sz w:val="24"/>
          <w:szCs w:val="24"/>
        </w:rPr>
        <w:t xml:space="preserve"> </w:t>
      </w:r>
      <w:r w:rsidRPr="008C2781">
        <w:rPr>
          <w:rFonts w:ascii="Arial" w:hAnsi="Arial" w:cs="Arial"/>
          <w:sz w:val="24"/>
          <w:szCs w:val="24"/>
          <w:lang w:val="ro-RO"/>
        </w:rPr>
        <w:t>conform  Ordinului MS nr. 119/2014 pentru aprobarea Normelor de igienă şi Sănătate publică privind mediul de viaţă al populaţiei ;</w:t>
      </w:r>
    </w:p>
    <w:p w:rsidR="00997F98" w:rsidRPr="008C2781" w:rsidRDefault="00997F98" w:rsidP="008C2781">
      <w:pPr>
        <w:autoSpaceDE w:val="0"/>
        <w:autoSpaceDN w:val="0"/>
        <w:adjustRightInd w:val="0"/>
        <w:spacing w:after="0" w:line="240" w:lineRule="auto"/>
        <w:jc w:val="both"/>
        <w:rPr>
          <w:rFonts w:ascii="Arial" w:hAnsi="Arial" w:cs="Arial"/>
          <w:sz w:val="24"/>
          <w:szCs w:val="24"/>
          <w:lang w:val="it-IT"/>
        </w:rPr>
      </w:pPr>
      <w:r w:rsidRPr="008C2781">
        <w:rPr>
          <w:rFonts w:ascii="Arial" w:hAnsi="Arial" w:cs="Arial"/>
          <w:sz w:val="24"/>
          <w:szCs w:val="24"/>
          <w:lang w:val="it-IT"/>
        </w:rPr>
        <w:t xml:space="preserve"> </w:t>
      </w:r>
      <w:r w:rsidRPr="008C2781">
        <w:rPr>
          <w:rFonts w:ascii="Arial" w:hAnsi="Arial" w:cs="Arial"/>
          <w:color w:val="FF0000"/>
          <w:sz w:val="24"/>
          <w:szCs w:val="24"/>
          <w:lang w:val="it-IT"/>
        </w:rPr>
        <w:t xml:space="preserve"> </w:t>
      </w:r>
      <w:r w:rsidR="008C2781" w:rsidRPr="008C2781">
        <w:rPr>
          <w:rFonts w:ascii="Arial" w:hAnsi="Arial" w:cs="Arial"/>
          <w:sz w:val="24"/>
          <w:szCs w:val="24"/>
          <w:lang w:val="it-IT"/>
        </w:rPr>
        <w:t>P</w:t>
      </w:r>
      <w:r w:rsidRPr="008C2781">
        <w:rPr>
          <w:rFonts w:ascii="Arial" w:hAnsi="Arial" w:cs="Arial"/>
          <w:sz w:val="24"/>
          <w:szCs w:val="24"/>
          <w:lang w:val="it-IT"/>
        </w:rPr>
        <w:t>entru nivelul echivalent de zgomot la clădirile de locuit sau cele cu altă destinaţie, din jur, astfel că activitatea nu va creea disconfort în zonă, neproducând zgomote.</w:t>
      </w:r>
    </w:p>
    <w:p w:rsidR="0014588A" w:rsidRPr="001563B5" w:rsidRDefault="008C2781" w:rsidP="001563B5">
      <w:pPr>
        <w:suppressAutoHyphens/>
        <w:spacing w:after="0" w:line="240" w:lineRule="auto"/>
        <w:jc w:val="both"/>
        <w:rPr>
          <w:rFonts w:ascii="Arial" w:eastAsiaTheme="minorHAnsi" w:hAnsi="Arial" w:cs="Arial"/>
          <w:sz w:val="24"/>
          <w:szCs w:val="24"/>
        </w:rPr>
      </w:pPr>
      <w:r w:rsidRPr="008C2781">
        <w:rPr>
          <w:rFonts w:ascii="Arial" w:hAnsi="Arial" w:cs="Arial"/>
          <w:sz w:val="24"/>
          <w:szCs w:val="24"/>
          <w:lang w:val="it-IT"/>
        </w:rPr>
        <w:t>N</w:t>
      </w:r>
      <w:r w:rsidR="00997F98" w:rsidRPr="008C2781">
        <w:rPr>
          <w:rFonts w:ascii="Arial" w:hAnsi="Arial" w:cs="Arial"/>
          <w:sz w:val="24"/>
          <w:szCs w:val="24"/>
          <w:lang w:val="it-IT"/>
        </w:rPr>
        <w:t xml:space="preserve">u sunt necesare amenajări şi dotări de protecţie împotriva zgomotelor şi a vibraţiilor, întrucât İmpactul asupra mediului, în timpul lucrăr. de organizare  de șantier, nu este major. </w:t>
      </w:r>
      <w:r w:rsidR="00997F98" w:rsidRPr="008C2781">
        <w:rPr>
          <w:rFonts w:ascii="Arial" w:hAnsi="Arial" w:cs="Arial"/>
          <w:sz w:val="24"/>
          <w:szCs w:val="24"/>
          <w:lang w:val="it-IT"/>
        </w:rPr>
        <w:cr/>
      </w:r>
    </w:p>
    <w:p w:rsidR="004E6183" w:rsidRPr="008C2781" w:rsidRDefault="00002B27" w:rsidP="008C2781">
      <w:pPr>
        <w:spacing w:after="0" w:line="240" w:lineRule="auto"/>
        <w:jc w:val="both"/>
        <w:rPr>
          <w:rFonts w:ascii="Arial" w:hAnsi="Arial" w:cs="Arial"/>
          <w:b/>
          <w:noProof/>
          <w:sz w:val="24"/>
          <w:szCs w:val="24"/>
          <w:lang w:val="ro-RO"/>
        </w:rPr>
      </w:pPr>
      <w:r w:rsidRPr="008C2781">
        <w:rPr>
          <w:rFonts w:ascii="Arial" w:hAnsi="Arial" w:cs="Arial"/>
          <w:b/>
          <w:bCs/>
          <w:noProof/>
          <w:sz w:val="24"/>
          <w:szCs w:val="24"/>
          <w:lang w:val="ro-RO"/>
        </w:rPr>
        <w:t xml:space="preserve">c). </w:t>
      </w:r>
      <w:r w:rsidR="004E6183" w:rsidRPr="008C2781">
        <w:rPr>
          <w:rFonts w:ascii="Arial" w:hAnsi="Arial" w:cs="Arial"/>
          <w:b/>
          <w:noProof/>
          <w:sz w:val="24"/>
          <w:szCs w:val="24"/>
          <w:lang w:val="ro-RO"/>
        </w:rPr>
        <w:t>Amplasarea proiectelor</w:t>
      </w:r>
      <w:r w:rsidRPr="008C2781">
        <w:rPr>
          <w:rFonts w:ascii="Arial" w:hAnsi="Arial" w:cs="Arial"/>
          <w:b/>
          <w:noProof/>
          <w:sz w:val="24"/>
          <w:szCs w:val="24"/>
          <w:lang w:val="ro-RO"/>
        </w:rPr>
        <w:t>:</w:t>
      </w:r>
    </w:p>
    <w:p w:rsidR="00B112BC" w:rsidRPr="008C2781" w:rsidRDefault="005B37EF" w:rsidP="008C2781">
      <w:pPr>
        <w:spacing w:after="0" w:line="240" w:lineRule="auto"/>
        <w:jc w:val="both"/>
        <w:rPr>
          <w:rFonts w:ascii="Arial" w:hAnsi="Arial" w:cs="Arial"/>
          <w:sz w:val="24"/>
          <w:szCs w:val="24"/>
          <w:lang w:val="ro-RO"/>
        </w:rPr>
      </w:pPr>
      <w:r w:rsidRPr="008C2781">
        <w:rPr>
          <w:rFonts w:ascii="Arial" w:hAnsi="Arial" w:cs="Arial"/>
          <w:b/>
          <w:bCs/>
          <w:noProof/>
          <w:sz w:val="24"/>
          <w:szCs w:val="24"/>
          <w:lang w:val="ro-RO"/>
        </w:rPr>
        <w:t>   </w:t>
      </w:r>
      <w:r w:rsidR="00CF52B5" w:rsidRPr="008C2781">
        <w:rPr>
          <w:rFonts w:ascii="Arial" w:hAnsi="Arial" w:cs="Arial"/>
          <w:b/>
          <w:bCs/>
          <w:noProof/>
          <w:sz w:val="24"/>
          <w:szCs w:val="24"/>
          <w:lang w:val="ro-RO"/>
        </w:rPr>
        <w:tab/>
      </w:r>
      <w:r w:rsidRPr="008C2781">
        <w:rPr>
          <w:rFonts w:ascii="Arial" w:hAnsi="Arial" w:cs="Arial"/>
          <w:b/>
          <w:bCs/>
          <w:noProof/>
          <w:sz w:val="24"/>
          <w:szCs w:val="24"/>
          <w:lang w:val="ro-RO"/>
        </w:rPr>
        <w:t>c</w:t>
      </w:r>
      <w:r w:rsidRPr="008C2781">
        <w:rPr>
          <w:rFonts w:ascii="Arial" w:hAnsi="Arial" w:cs="Arial"/>
          <w:b/>
          <w:bCs/>
          <w:noProof/>
          <w:sz w:val="24"/>
          <w:szCs w:val="24"/>
          <w:vertAlign w:val="subscript"/>
          <w:lang w:val="ro-RO"/>
        </w:rPr>
        <w:t>1</w:t>
      </w:r>
      <w:r w:rsidR="004E6183" w:rsidRPr="008C2781">
        <w:rPr>
          <w:rFonts w:ascii="Arial" w:hAnsi="Arial" w:cs="Arial"/>
          <w:b/>
          <w:bCs/>
          <w:noProof/>
          <w:sz w:val="24"/>
          <w:szCs w:val="24"/>
          <w:lang w:val="ro-RO"/>
        </w:rPr>
        <w:t>)</w:t>
      </w:r>
      <w:r w:rsidR="004E6183" w:rsidRPr="008C2781">
        <w:rPr>
          <w:rFonts w:ascii="Arial" w:hAnsi="Arial" w:cs="Arial"/>
          <w:noProof/>
          <w:sz w:val="24"/>
          <w:szCs w:val="24"/>
          <w:lang w:val="ro-RO"/>
        </w:rPr>
        <w:t> </w:t>
      </w:r>
      <w:r w:rsidR="004E6183" w:rsidRPr="008C2781">
        <w:rPr>
          <w:rFonts w:ascii="Arial" w:hAnsi="Arial" w:cs="Arial"/>
          <w:b/>
          <w:i/>
          <w:noProof/>
          <w:sz w:val="24"/>
          <w:szCs w:val="24"/>
          <w:lang w:val="ro-RO"/>
        </w:rPr>
        <w:t>utilizarea ac</w:t>
      </w:r>
      <w:r w:rsidRPr="008C2781">
        <w:rPr>
          <w:rFonts w:ascii="Arial" w:hAnsi="Arial" w:cs="Arial"/>
          <w:b/>
          <w:i/>
          <w:noProof/>
          <w:sz w:val="24"/>
          <w:szCs w:val="24"/>
          <w:lang w:val="ro-RO"/>
        </w:rPr>
        <w:t xml:space="preserve">tuală </w:t>
      </w:r>
      <w:r w:rsidR="00E7594D" w:rsidRPr="008C2781">
        <w:rPr>
          <w:rFonts w:ascii="Arial" w:hAnsi="Arial" w:cs="Arial"/>
          <w:b/>
          <w:i/>
          <w:noProof/>
          <w:sz w:val="24"/>
          <w:szCs w:val="24"/>
          <w:lang w:val="ro-RO"/>
        </w:rPr>
        <w:t>si</w:t>
      </w:r>
      <w:r w:rsidRPr="008C2781">
        <w:rPr>
          <w:rFonts w:ascii="Arial" w:hAnsi="Arial" w:cs="Arial"/>
          <w:b/>
          <w:i/>
          <w:noProof/>
          <w:sz w:val="24"/>
          <w:szCs w:val="24"/>
          <w:lang w:val="ro-RO"/>
        </w:rPr>
        <w:t xml:space="preserve"> aprobată a terenurilor:</w:t>
      </w:r>
      <w:r w:rsidR="00247D84" w:rsidRPr="008C2781">
        <w:rPr>
          <w:rFonts w:ascii="Arial" w:hAnsi="Arial" w:cs="Arial"/>
          <w:color w:val="FF0000"/>
          <w:sz w:val="24"/>
          <w:szCs w:val="24"/>
          <w:lang w:val="ro-RO"/>
        </w:rPr>
        <w:t xml:space="preserve"> </w:t>
      </w:r>
      <w:r w:rsidR="003171C4" w:rsidRPr="008C2781">
        <w:rPr>
          <w:rFonts w:ascii="Arial" w:hAnsi="Arial" w:cs="Arial"/>
          <w:sz w:val="24"/>
          <w:szCs w:val="24"/>
          <w:lang w:val="ro-RO"/>
        </w:rPr>
        <w:t>conform certificatului</w:t>
      </w:r>
      <w:r w:rsidR="000B6419" w:rsidRPr="008C2781">
        <w:rPr>
          <w:rFonts w:ascii="Arial" w:hAnsi="Arial" w:cs="Arial"/>
          <w:sz w:val="24"/>
          <w:szCs w:val="24"/>
          <w:lang w:val="ro-RO"/>
        </w:rPr>
        <w:t xml:space="preserve"> de urbanism </w:t>
      </w:r>
      <w:r w:rsidR="005B072F" w:rsidRPr="008C2781">
        <w:rPr>
          <w:rFonts w:ascii="Arial" w:hAnsi="Arial" w:cs="Arial"/>
          <w:sz w:val="24"/>
          <w:szCs w:val="24"/>
          <w:lang w:val="ro-RO"/>
        </w:rPr>
        <w:t>nr.</w:t>
      </w:r>
      <w:r w:rsidR="000B6419" w:rsidRPr="008C2781">
        <w:rPr>
          <w:rFonts w:ascii="Arial" w:hAnsi="Arial" w:cs="Arial"/>
          <w:sz w:val="24"/>
          <w:szCs w:val="24"/>
          <w:lang w:val="ro-RO"/>
        </w:rPr>
        <w:t xml:space="preserve"> </w:t>
      </w:r>
      <w:r w:rsidR="00997F98" w:rsidRPr="008C2781">
        <w:rPr>
          <w:rFonts w:ascii="Arial" w:hAnsi="Arial" w:cs="Arial"/>
          <w:sz w:val="24"/>
          <w:szCs w:val="24"/>
          <w:lang w:val="ro-RO"/>
        </w:rPr>
        <w:t>801</w:t>
      </w:r>
      <w:r w:rsidR="0014588A" w:rsidRPr="008C2781">
        <w:rPr>
          <w:rFonts w:ascii="Arial" w:hAnsi="Arial" w:cs="Arial"/>
          <w:sz w:val="24"/>
          <w:szCs w:val="24"/>
          <w:lang w:val="ro-RO"/>
        </w:rPr>
        <w:t xml:space="preserve"> </w:t>
      </w:r>
      <w:r w:rsidR="00F5253C" w:rsidRPr="008C2781">
        <w:rPr>
          <w:rFonts w:ascii="Arial" w:hAnsi="Arial" w:cs="Arial"/>
          <w:sz w:val="24"/>
          <w:szCs w:val="24"/>
          <w:lang w:val="ro-RO"/>
        </w:rPr>
        <w:t>din</w:t>
      </w:r>
      <w:r w:rsidR="00997F98" w:rsidRPr="008C2781">
        <w:rPr>
          <w:rFonts w:ascii="Arial" w:hAnsi="Arial" w:cs="Arial"/>
          <w:sz w:val="24"/>
          <w:szCs w:val="24"/>
          <w:lang w:val="ro-RO"/>
        </w:rPr>
        <w:t xml:space="preserve"> 08.08.</w:t>
      </w:r>
      <w:r w:rsidR="0014588A" w:rsidRPr="008C2781">
        <w:rPr>
          <w:rFonts w:ascii="Arial" w:hAnsi="Arial" w:cs="Arial"/>
          <w:sz w:val="24"/>
          <w:szCs w:val="24"/>
          <w:lang w:val="ro-RO"/>
        </w:rPr>
        <w:t>.2023</w:t>
      </w:r>
      <w:r w:rsidR="00634681" w:rsidRPr="008C2781">
        <w:rPr>
          <w:rFonts w:ascii="Arial" w:hAnsi="Arial" w:cs="Arial"/>
          <w:sz w:val="24"/>
          <w:szCs w:val="24"/>
          <w:lang w:val="ro-RO"/>
        </w:rPr>
        <w:t>,</w:t>
      </w:r>
      <w:r w:rsidR="000B6419" w:rsidRPr="008C2781">
        <w:rPr>
          <w:rFonts w:ascii="Arial" w:hAnsi="Arial" w:cs="Arial"/>
          <w:color w:val="FF0000"/>
          <w:sz w:val="24"/>
          <w:szCs w:val="24"/>
          <w:lang w:val="ro-RO"/>
        </w:rPr>
        <w:t xml:space="preserve"> </w:t>
      </w:r>
      <w:r w:rsidR="005B072F" w:rsidRPr="008C2781">
        <w:rPr>
          <w:rFonts w:ascii="Arial" w:hAnsi="Arial" w:cs="Arial"/>
          <w:sz w:val="24"/>
          <w:szCs w:val="24"/>
          <w:lang w:val="ro-RO"/>
        </w:rPr>
        <w:t>emis de</w:t>
      </w:r>
      <w:r w:rsidR="0014588A" w:rsidRPr="008C2781">
        <w:rPr>
          <w:rFonts w:ascii="Arial" w:hAnsi="Arial" w:cs="Arial"/>
          <w:sz w:val="24"/>
          <w:szCs w:val="24"/>
          <w:lang w:val="ro-RO"/>
        </w:rPr>
        <w:t xml:space="preserve"> </w:t>
      </w:r>
      <w:r w:rsidR="00997F98" w:rsidRPr="008C2781">
        <w:rPr>
          <w:rFonts w:ascii="Arial" w:hAnsi="Arial" w:cs="Arial"/>
          <w:sz w:val="24"/>
          <w:szCs w:val="24"/>
          <w:lang w:val="ro-RO"/>
        </w:rPr>
        <w:t>Primăria Municipiului Zalău</w:t>
      </w:r>
      <w:r w:rsidR="007C59CE" w:rsidRPr="008C2781">
        <w:rPr>
          <w:rFonts w:ascii="Arial" w:hAnsi="Arial" w:cs="Arial"/>
          <w:sz w:val="24"/>
          <w:szCs w:val="24"/>
          <w:lang w:val="ro-RO"/>
        </w:rPr>
        <w:t>,</w:t>
      </w:r>
      <w:r w:rsidR="009B314B" w:rsidRPr="008C2781">
        <w:rPr>
          <w:rFonts w:ascii="Arial" w:hAnsi="Arial" w:cs="Arial"/>
          <w:sz w:val="24"/>
          <w:szCs w:val="24"/>
          <w:lang w:val="ro-RO"/>
        </w:rPr>
        <w:t xml:space="preserve"> </w:t>
      </w:r>
      <w:r w:rsidR="000038E5" w:rsidRPr="008C2781">
        <w:rPr>
          <w:rFonts w:ascii="Arial" w:hAnsi="Arial" w:cs="Arial"/>
          <w:sz w:val="24"/>
          <w:szCs w:val="24"/>
          <w:lang w:val="ro-RO"/>
        </w:rPr>
        <w:t>terenul este situat în</w:t>
      </w:r>
      <w:r w:rsidR="00D32693" w:rsidRPr="008C2781">
        <w:rPr>
          <w:rFonts w:ascii="Arial" w:hAnsi="Arial" w:cs="Arial"/>
          <w:sz w:val="24"/>
          <w:szCs w:val="24"/>
          <w:lang w:val="ro-RO"/>
        </w:rPr>
        <w:t xml:space="preserve"> intravilanul </w:t>
      </w:r>
      <w:r w:rsidR="00997F98" w:rsidRPr="008C2781">
        <w:rPr>
          <w:rFonts w:ascii="Arial" w:hAnsi="Arial" w:cs="Arial"/>
          <w:sz w:val="24"/>
          <w:szCs w:val="24"/>
          <w:lang w:val="ro-RO"/>
        </w:rPr>
        <w:t xml:space="preserve"> Mun. Zalău în suprafașă de 9,219 mp înscris în CF nr. 66497 Zalău, nr. cad. 66497 cu atelier auto P+2E cu platformă spălare </w:t>
      </w:r>
      <w:r w:rsidR="00DB2CC3" w:rsidRPr="008C2781">
        <w:rPr>
          <w:rFonts w:ascii="Arial" w:hAnsi="Arial" w:cs="Arial"/>
          <w:sz w:val="24"/>
          <w:szCs w:val="24"/>
          <w:lang w:val="ro-RO"/>
        </w:rPr>
        <w:t xml:space="preserve">și parcare </w:t>
      </w:r>
      <w:r w:rsidR="0014588A" w:rsidRPr="008C2781">
        <w:rPr>
          <w:rFonts w:ascii="Arial" w:hAnsi="Arial" w:cs="Arial"/>
          <w:sz w:val="24"/>
          <w:szCs w:val="24"/>
          <w:lang w:val="ro-RO"/>
        </w:rPr>
        <w:t xml:space="preserve"> și este proprietatea titularului</w:t>
      </w:r>
      <w:r w:rsidR="00B87EED" w:rsidRPr="008C2781">
        <w:rPr>
          <w:rFonts w:ascii="Arial" w:hAnsi="Arial" w:cs="Arial"/>
          <w:sz w:val="24"/>
          <w:szCs w:val="24"/>
          <w:lang w:val="ro-RO"/>
        </w:rPr>
        <w:t>;</w:t>
      </w:r>
      <w:r w:rsidR="000038E5" w:rsidRPr="008C2781">
        <w:rPr>
          <w:rFonts w:ascii="Arial" w:hAnsi="Arial" w:cs="Arial"/>
          <w:sz w:val="24"/>
          <w:szCs w:val="24"/>
          <w:lang w:val="ro-RO"/>
        </w:rPr>
        <w:t xml:space="preserve"> </w:t>
      </w:r>
    </w:p>
    <w:p w:rsidR="00634681" w:rsidRPr="008C2781" w:rsidRDefault="00634681" w:rsidP="008C2781">
      <w:pPr>
        <w:spacing w:after="0" w:line="240" w:lineRule="auto"/>
        <w:jc w:val="both"/>
        <w:rPr>
          <w:rFonts w:ascii="Arial" w:hAnsi="Arial" w:cs="Arial"/>
          <w:sz w:val="24"/>
          <w:szCs w:val="24"/>
          <w:lang w:val="ro-RO"/>
        </w:rPr>
      </w:pPr>
    </w:p>
    <w:p w:rsidR="006308A1" w:rsidRPr="008C2781" w:rsidRDefault="00351254" w:rsidP="008C2781">
      <w:pPr>
        <w:autoSpaceDE w:val="0"/>
        <w:autoSpaceDN w:val="0"/>
        <w:adjustRightInd w:val="0"/>
        <w:spacing w:after="0" w:line="240" w:lineRule="auto"/>
        <w:ind w:firstLine="720"/>
        <w:jc w:val="both"/>
        <w:rPr>
          <w:rFonts w:ascii="Arial" w:hAnsi="Arial" w:cs="Arial"/>
          <w:sz w:val="24"/>
          <w:szCs w:val="24"/>
          <w:lang w:val="ro-RO"/>
        </w:rPr>
      </w:pPr>
      <w:r w:rsidRPr="008C2781">
        <w:rPr>
          <w:rFonts w:ascii="Arial" w:hAnsi="Arial" w:cs="Arial"/>
          <w:b/>
          <w:bCs/>
          <w:noProof/>
          <w:sz w:val="24"/>
          <w:szCs w:val="24"/>
          <w:lang w:val="ro-RO"/>
        </w:rPr>
        <w:t>c</w:t>
      </w:r>
      <w:r w:rsidRPr="008C2781">
        <w:rPr>
          <w:rFonts w:ascii="Arial" w:hAnsi="Arial" w:cs="Arial"/>
          <w:b/>
          <w:bCs/>
          <w:noProof/>
          <w:sz w:val="24"/>
          <w:szCs w:val="24"/>
          <w:vertAlign w:val="subscript"/>
          <w:lang w:val="ro-RO"/>
        </w:rPr>
        <w:t>2</w:t>
      </w:r>
      <w:r w:rsidRPr="008C2781">
        <w:rPr>
          <w:rFonts w:ascii="Arial" w:hAnsi="Arial" w:cs="Arial"/>
          <w:b/>
          <w:bCs/>
          <w:noProof/>
          <w:sz w:val="24"/>
          <w:szCs w:val="24"/>
          <w:lang w:val="ro-RO"/>
        </w:rPr>
        <w:t xml:space="preserve">) </w:t>
      </w:r>
      <w:r w:rsidR="004E6183" w:rsidRPr="008C2781">
        <w:rPr>
          <w:rFonts w:ascii="Arial" w:hAnsi="Arial" w:cs="Arial"/>
          <w:b/>
          <w:i/>
          <w:noProof/>
          <w:sz w:val="24"/>
          <w:szCs w:val="24"/>
          <w:lang w:val="ro-RO"/>
        </w:rPr>
        <w:t xml:space="preserve">bogăţia, disponibilitatea, calitatea </w:t>
      </w:r>
      <w:r w:rsidR="00E7594D" w:rsidRPr="008C2781">
        <w:rPr>
          <w:rFonts w:ascii="Arial" w:hAnsi="Arial" w:cs="Arial"/>
          <w:b/>
          <w:i/>
          <w:noProof/>
          <w:sz w:val="24"/>
          <w:szCs w:val="24"/>
          <w:lang w:val="ro-RO"/>
        </w:rPr>
        <w:t>si</w:t>
      </w:r>
      <w:r w:rsidR="004E6183" w:rsidRPr="008C2781">
        <w:rPr>
          <w:rFonts w:ascii="Arial" w:hAnsi="Arial" w:cs="Arial"/>
          <w:b/>
          <w:i/>
          <w:noProof/>
          <w:sz w:val="24"/>
          <w:szCs w:val="24"/>
          <w:lang w:val="ro-RO"/>
        </w:rPr>
        <w:t xml:space="preserve"> capacitatea de regenerare relative ale resurselor naturale, inclu</w:t>
      </w:r>
      <w:r w:rsidR="00E7594D" w:rsidRPr="008C2781">
        <w:rPr>
          <w:rFonts w:ascii="Arial" w:hAnsi="Arial" w:cs="Arial"/>
          <w:b/>
          <w:i/>
          <w:noProof/>
          <w:sz w:val="24"/>
          <w:szCs w:val="24"/>
          <w:lang w:val="ro-RO"/>
        </w:rPr>
        <w:t>si</w:t>
      </w:r>
      <w:r w:rsidR="004E6183" w:rsidRPr="008C2781">
        <w:rPr>
          <w:rFonts w:ascii="Arial" w:hAnsi="Arial" w:cs="Arial"/>
          <w:b/>
          <w:i/>
          <w:noProof/>
          <w:sz w:val="24"/>
          <w:szCs w:val="24"/>
          <w:lang w:val="ro-RO"/>
        </w:rPr>
        <w:t xml:space="preserve">v solul, terenurile, apa </w:t>
      </w:r>
      <w:r w:rsidR="00E7594D" w:rsidRPr="008C2781">
        <w:rPr>
          <w:rFonts w:ascii="Arial" w:hAnsi="Arial" w:cs="Arial"/>
          <w:b/>
          <w:i/>
          <w:noProof/>
          <w:sz w:val="24"/>
          <w:szCs w:val="24"/>
          <w:lang w:val="ro-RO"/>
        </w:rPr>
        <w:t>si</w:t>
      </w:r>
      <w:r w:rsidR="004E6183" w:rsidRPr="008C2781">
        <w:rPr>
          <w:rFonts w:ascii="Arial" w:hAnsi="Arial" w:cs="Arial"/>
          <w:b/>
          <w:i/>
          <w:noProof/>
          <w:sz w:val="24"/>
          <w:szCs w:val="24"/>
          <w:lang w:val="ro-RO"/>
        </w:rPr>
        <w:t xml:space="preserve"> biodiver</w:t>
      </w:r>
      <w:r w:rsidR="00E7594D" w:rsidRPr="008C2781">
        <w:rPr>
          <w:rFonts w:ascii="Arial" w:hAnsi="Arial" w:cs="Arial"/>
          <w:b/>
          <w:i/>
          <w:noProof/>
          <w:sz w:val="24"/>
          <w:szCs w:val="24"/>
          <w:lang w:val="ro-RO"/>
        </w:rPr>
        <w:t>si</w:t>
      </w:r>
      <w:r w:rsidR="004E6183" w:rsidRPr="008C2781">
        <w:rPr>
          <w:rFonts w:ascii="Arial" w:hAnsi="Arial" w:cs="Arial"/>
          <w:b/>
          <w:i/>
          <w:noProof/>
          <w:sz w:val="24"/>
          <w:szCs w:val="24"/>
          <w:lang w:val="ro-RO"/>
        </w:rPr>
        <w:t xml:space="preserve">tatea, din zonă </w:t>
      </w:r>
      <w:r w:rsidR="00E7594D" w:rsidRPr="008C2781">
        <w:rPr>
          <w:rFonts w:ascii="Arial" w:hAnsi="Arial" w:cs="Arial"/>
          <w:b/>
          <w:i/>
          <w:noProof/>
          <w:sz w:val="24"/>
          <w:szCs w:val="24"/>
          <w:lang w:val="ro-RO"/>
        </w:rPr>
        <w:t>si</w:t>
      </w:r>
      <w:r w:rsidR="004E6183" w:rsidRPr="008C2781">
        <w:rPr>
          <w:rFonts w:ascii="Arial" w:hAnsi="Arial" w:cs="Arial"/>
          <w:b/>
          <w:i/>
          <w:noProof/>
          <w:sz w:val="24"/>
          <w:szCs w:val="24"/>
          <w:lang w:val="ro-RO"/>
        </w:rPr>
        <w:t xml:space="preserve"> din subteranul acesteia</w:t>
      </w:r>
      <w:r w:rsidR="008036B2" w:rsidRPr="008C2781">
        <w:rPr>
          <w:rFonts w:ascii="Arial" w:hAnsi="Arial" w:cs="Arial"/>
          <w:b/>
          <w:i/>
          <w:noProof/>
          <w:sz w:val="24"/>
          <w:szCs w:val="24"/>
          <w:lang w:val="ro-RO"/>
        </w:rPr>
        <w:t>:</w:t>
      </w:r>
      <w:r w:rsidR="008036B2" w:rsidRPr="008C2781">
        <w:rPr>
          <w:rFonts w:ascii="Arial" w:hAnsi="Arial" w:cs="Arial"/>
          <w:noProof/>
          <w:sz w:val="24"/>
          <w:szCs w:val="24"/>
          <w:lang w:val="ro-RO"/>
        </w:rPr>
        <w:t xml:space="preserve"> </w:t>
      </w:r>
      <w:r w:rsidR="00D83C4D" w:rsidRPr="008C2781">
        <w:rPr>
          <w:rFonts w:ascii="Arial" w:hAnsi="Arial" w:cs="Arial"/>
          <w:sz w:val="24"/>
          <w:szCs w:val="24"/>
          <w:lang w:val="ro-RO"/>
        </w:rPr>
        <w:t xml:space="preserve">- </w:t>
      </w:r>
      <w:r w:rsidR="00AE6FB2" w:rsidRPr="008C2781">
        <w:rPr>
          <w:rFonts w:ascii="Arial" w:hAnsi="Arial" w:cs="Arial"/>
          <w:sz w:val="24"/>
          <w:szCs w:val="24"/>
          <w:lang w:val="ro-RO"/>
        </w:rPr>
        <w:t>nu este cazul. Resursele naturale, inclu</w:t>
      </w:r>
      <w:r w:rsidR="00E7594D" w:rsidRPr="008C2781">
        <w:rPr>
          <w:rFonts w:ascii="Arial" w:hAnsi="Arial" w:cs="Arial"/>
          <w:sz w:val="24"/>
          <w:szCs w:val="24"/>
          <w:lang w:val="ro-RO"/>
        </w:rPr>
        <w:t>si</w:t>
      </w:r>
      <w:r w:rsidR="00AE6FB2" w:rsidRPr="008C2781">
        <w:rPr>
          <w:rFonts w:ascii="Arial" w:hAnsi="Arial" w:cs="Arial"/>
          <w:sz w:val="24"/>
          <w:szCs w:val="24"/>
          <w:lang w:val="ro-RO"/>
        </w:rPr>
        <w:t xml:space="preserve">v solul, terenurile, apa </w:t>
      </w:r>
      <w:r w:rsidR="009F2CA9" w:rsidRPr="008C2781">
        <w:rPr>
          <w:rFonts w:ascii="Arial" w:hAnsi="Arial" w:cs="Arial"/>
          <w:sz w:val="24"/>
          <w:szCs w:val="24"/>
          <w:lang w:val="ro-RO"/>
        </w:rPr>
        <w:t>ș</w:t>
      </w:r>
      <w:r w:rsidR="00E7594D" w:rsidRPr="008C2781">
        <w:rPr>
          <w:rFonts w:ascii="Arial" w:hAnsi="Arial" w:cs="Arial"/>
          <w:sz w:val="24"/>
          <w:szCs w:val="24"/>
          <w:lang w:val="ro-RO"/>
        </w:rPr>
        <w:t>i</w:t>
      </w:r>
      <w:r w:rsidR="00AE6FB2" w:rsidRPr="008C2781">
        <w:rPr>
          <w:rFonts w:ascii="Arial" w:hAnsi="Arial" w:cs="Arial"/>
          <w:sz w:val="24"/>
          <w:szCs w:val="24"/>
          <w:lang w:val="ro-RO"/>
        </w:rPr>
        <w:t xml:space="preserve"> biodiver</w:t>
      </w:r>
      <w:r w:rsidR="00E7594D" w:rsidRPr="008C2781">
        <w:rPr>
          <w:rFonts w:ascii="Arial" w:hAnsi="Arial" w:cs="Arial"/>
          <w:sz w:val="24"/>
          <w:szCs w:val="24"/>
          <w:lang w:val="ro-RO"/>
        </w:rPr>
        <w:t>si</w:t>
      </w:r>
      <w:r w:rsidR="00AE6FB2" w:rsidRPr="008C2781">
        <w:rPr>
          <w:rFonts w:ascii="Arial" w:hAnsi="Arial" w:cs="Arial"/>
          <w:sz w:val="24"/>
          <w:szCs w:val="24"/>
          <w:lang w:val="ro-RO"/>
        </w:rPr>
        <w:t xml:space="preserve">tatea din zonă </w:t>
      </w:r>
      <w:r w:rsidR="00E7594D" w:rsidRPr="008C2781">
        <w:rPr>
          <w:rFonts w:ascii="Arial" w:hAnsi="Arial" w:cs="Arial"/>
          <w:sz w:val="24"/>
          <w:szCs w:val="24"/>
          <w:lang w:val="ro-RO"/>
        </w:rPr>
        <w:t>si</w:t>
      </w:r>
      <w:r w:rsidR="00AE6FB2" w:rsidRPr="008C2781">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8C2781">
        <w:rPr>
          <w:rFonts w:ascii="Arial" w:hAnsi="Arial" w:cs="Arial"/>
          <w:sz w:val="24"/>
          <w:szCs w:val="24"/>
          <w:lang w:val="ro-RO"/>
        </w:rPr>
        <w:t>;</w:t>
      </w:r>
    </w:p>
    <w:p w:rsidR="00634681" w:rsidRPr="008C2781" w:rsidRDefault="00634681" w:rsidP="008C2781">
      <w:pPr>
        <w:autoSpaceDE w:val="0"/>
        <w:autoSpaceDN w:val="0"/>
        <w:adjustRightInd w:val="0"/>
        <w:spacing w:after="0" w:line="240" w:lineRule="auto"/>
        <w:ind w:firstLine="720"/>
        <w:jc w:val="both"/>
        <w:rPr>
          <w:rFonts w:ascii="Arial" w:hAnsi="Arial" w:cs="Arial"/>
          <w:sz w:val="24"/>
          <w:szCs w:val="24"/>
          <w:lang w:val="ro-RO"/>
        </w:rPr>
      </w:pPr>
    </w:p>
    <w:p w:rsidR="004E6183" w:rsidRPr="008C2781" w:rsidRDefault="00B54566" w:rsidP="008C2781">
      <w:pPr>
        <w:spacing w:after="0" w:line="240" w:lineRule="auto"/>
        <w:ind w:firstLine="720"/>
        <w:jc w:val="both"/>
        <w:rPr>
          <w:rFonts w:ascii="Arial" w:hAnsi="Arial" w:cs="Arial"/>
          <w:noProof/>
          <w:sz w:val="24"/>
          <w:szCs w:val="24"/>
          <w:lang w:val="ro-RO"/>
        </w:rPr>
      </w:pPr>
      <w:r w:rsidRPr="008C2781">
        <w:rPr>
          <w:rFonts w:ascii="Arial" w:hAnsi="Arial" w:cs="Arial"/>
          <w:b/>
          <w:bCs/>
          <w:noProof/>
          <w:sz w:val="24"/>
          <w:szCs w:val="24"/>
          <w:lang w:val="ro-RO"/>
        </w:rPr>
        <w:t>c</w:t>
      </w:r>
      <w:r w:rsidRPr="008C2781">
        <w:rPr>
          <w:rFonts w:ascii="Arial" w:hAnsi="Arial" w:cs="Arial"/>
          <w:b/>
          <w:bCs/>
          <w:noProof/>
          <w:sz w:val="24"/>
          <w:szCs w:val="24"/>
          <w:vertAlign w:val="subscript"/>
          <w:lang w:val="ro-RO"/>
        </w:rPr>
        <w:t>3</w:t>
      </w:r>
      <w:r w:rsidRPr="008C2781">
        <w:rPr>
          <w:rFonts w:ascii="Arial" w:hAnsi="Arial" w:cs="Arial"/>
          <w:b/>
          <w:bCs/>
          <w:noProof/>
          <w:sz w:val="24"/>
          <w:szCs w:val="24"/>
          <w:lang w:val="ro-RO"/>
        </w:rPr>
        <w:t xml:space="preserve">) </w:t>
      </w:r>
      <w:r w:rsidR="004E6183" w:rsidRPr="008C2781">
        <w:rPr>
          <w:rFonts w:ascii="Arial" w:hAnsi="Arial" w:cs="Arial"/>
          <w:b/>
          <w:i/>
          <w:noProof/>
          <w:sz w:val="24"/>
          <w:szCs w:val="24"/>
          <w:lang w:val="ro-RO"/>
        </w:rPr>
        <w:t>capacitatea de absorbţie a mediului natural, acordându-se o atenţie specială următoarelor zone:</w:t>
      </w:r>
    </w:p>
    <w:p w:rsidR="00B54566" w:rsidRPr="008C2781" w:rsidRDefault="004E6183" w:rsidP="008C2781">
      <w:pPr>
        <w:pStyle w:val="ListParagraph"/>
        <w:numPr>
          <w:ilvl w:val="0"/>
          <w:numId w:val="3"/>
        </w:numPr>
        <w:spacing w:after="0" w:line="240" w:lineRule="auto"/>
        <w:jc w:val="both"/>
        <w:rPr>
          <w:rFonts w:ascii="Arial" w:hAnsi="Arial" w:cs="Arial"/>
          <w:noProof/>
          <w:sz w:val="24"/>
          <w:szCs w:val="24"/>
          <w:lang w:val="ro-RO"/>
        </w:rPr>
      </w:pPr>
      <w:r w:rsidRPr="008C2781">
        <w:rPr>
          <w:rFonts w:ascii="Arial" w:hAnsi="Arial" w:cs="Arial"/>
          <w:noProof/>
          <w:sz w:val="24"/>
          <w:szCs w:val="24"/>
          <w:lang w:val="ro-RO"/>
        </w:rPr>
        <w:t>zone umede, z</w:t>
      </w:r>
      <w:r w:rsidR="00B54566" w:rsidRPr="008C2781">
        <w:rPr>
          <w:rFonts w:ascii="Arial" w:hAnsi="Arial" w:cs="Arial"/>
          <w:noProof/>
          <w:sz w:val="24"/>
          <w:szCs w:val="24"/>
          <w:lang w:val="ro-RO"/>
        </w:rPr>
        <w:t>one riverane, guri ale râurilor: nu este cazul;</w:t>
      </w:r>
    </w:p>
    <w:p w:rsidR="003A7B98" w:rsidRPr="008C2781" w:rsidRDefault="004E6183" w:rsidP="008C2781">
      <w:pPr>
        <w:pStyle w:val="ListParagraph"/>
        <w:numPr>
          <w:ilvl w:val="0"/>
          <w:numId w:val="3"/>
        </w:numPr>
        <w:spacing w:after="0" w:line="240" w:lineRule="auto"/>
        <w:jc w:val="both"/>
        <w:rPr>
          <w:rFonts w:ascii="Arial" w:hAnsi="Arial" w:cs="Arial"/>
          <w:noProof/>
          <w:sz w:val="24"/>
          <w:szCs w:val="24"/>
          <w:lang w:val="ro-RO"/>
        </w:rPr>
      </w:pPr>
      <w:r w:rsidRPr="008C2781">
        <w:rPr>
          <w:rFonts w:ascii="Arial" w:hAnsi="Arial" w:cs="Arial"/>
          <w:noProof/>
          <w:sz w:val="24"/>
          <w:szCs w:val="24"/>
          <w:lang w:val="ro-RO"/>
        </w:rPr>
        <w:t xml:space="preserve">zone costiere </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 mediul marin</w:t>
      </w:r>
      <w:r w:rsidR="003A7B98" w:rsidRPr="008C2781">
        <w:rPr>
          <w:rFonts w:ascii="Arial" w:hAnsi="Arial" w:cs="Arial"/>
          <w:noProof/>
          <w:sz w:val="24"/>
          <w:szCs w:val="24"/>
          <w:lang w:val="ro-RO"/>
        </w:rPr>
        <w:t>: nu este cazul;</w:t>
      </w:r>
    </w:p>
    <w:p w:rsidR="005167E4" w:rsidRPr="008C2781" w:rsidRDefault="004E6183" w:rsidP="008C2781">
      <w:pPr>
        <w:pStyle w:val="ListParagraph"/>
        <w:numPr>
          <w:ilvl w:val="0"/>
          <w:numId w:val="3"/>
        </w:numPr>
        <w:spacing w:after="0" w:line="240" w:lineRule="auto"/>
        <w:jc w:val="both"/>
        <w:rPr>
          <w:rFonts w:ascii="Arial" w:hAnsi="Arial" w:cs="Arial"/>
          <w:noProof/>
          <w:sz w:val="24"/>
          <w:szCs w:val="24"/>
          <w:lang w:val="ro-RO"/>
        </w:rPr>
      </w:pPr>
      <w:r w:rsidRPr="008C2781">
        <w:rPr>
          <w:rFonts w:ascii="Arial" w:hAnsi="Arial" w:cs="Arial"/>
          <w:noProof/>
          <w:sz w:val="24"/>
          <w:szCs w:val="24"/>
          <w:lang w:val="ro-RO"/>
        </w:rPr>
        <w:t xml:space="preserve">zonele montane </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 forestiere</w:t>
      </w:r>
      <w:r w:rsidR="005167E4" w:rsidRPr="008C2781">
        <w:rPr>
          <w:rFonts w:ascii="Arial" w:hAnsi="Arial" w:cs="Arial"/>
          <w:noProof/>
          <w:sz w:val="24"/>
          <w:szCs w:val="24"/>
          <w:lang w:val="ro-RO"/>
        </w:rPr>
        <w:t>: nu este cazul;</w:t>
      </w:r>
    </w:p>
    <w:p w:rsidR="005167E4" w:rsidRPr="008C2781" w:rsidRDefault="004E6183" w:rsidP="008C2781">
      <w:pPr>
        <w:pStyle w:val="ListParagraph"/>
        <w:numPr>
          <w:ilvl w:val="0"/>
          <w:numId w:val="3"/>
        </w:numPr>
        <w:spacing w:after="0" w:line="240" w:lineRule="auto"/>
        <w:jc w:val="both"/>
        <w:rPr>
          <w:rFonts w:ascii="Arial" w:hAnsi="Arial" w:cs="Arial"/>
          <w:noProof/>
          <w:sz w:val="24"/>
          <w:szCs w:val="24"/>
          <w:lang w:val="ro-RO"/>
        </w:rPr>
      </w:pPr>
      <w:r w:rsidRPr="008C2781">
        <w:rPr>
          <w:rFonts w:ascii="Arial" w:hAnsi="Arial" w:cs="Arial"/>
          <w:noProof/>
          <w:sz w:val="24"/>
          <w:szCs w:val="24"/>
          <w:lang w:val="ro-RO"/>
        </w:rPr>
        <w:t>arii naturale protejate de interes naţional, comunitar, internaţional</w:t>
      </w:r>
      <w:r w:rsidR="005167E4" w:rsidRPr="008C2781">
        <w:rPr>
          <w:rFonts w:ascii="Arial" w:hAnsi="Arial" w:cs="Arial"/>
          <w:noProof/>
          <w:sz w:val="24"/>
          <w:szCs w:val="24"/>
          <w:lang w:val="ro-RO"/>
        </w:rPr>
        <w:t>: nu este cazul;</w:t>
      </w:r>
    </w:p>
    <w:p w:rsidR="00B54566" w:rsidRPr="008C2781" w:rsidRDefault="004E6183" w:rsidP="008C2781">
      <w:pPr>
        <w:pStyle w:val="ListParagraph"/>
        <w:numPr>
          <w:ilvl w:val="0"/>
          <w:numId w:val="3"/>
        </w:numPr>
        <w:spacing w:after="0" w:line="240" w:lineRule="auto"/>
        <w:ind w:left="0" w:firstLine="1080"/>
        <w:jc w:val="both"/>
        <w:rPr>
          <w:rFonts w:ascii="Arial" w:hAnsi="Arial" w:cs="Arial"/>
          <w:noProof/>
          <w:sz w:val="24"/>
          <w:szCs w:val="24"/>
          <w:lang w:val="ro-RO"/>
        </w:rPr>
      </w:pPr>
      <w:r w:rsidRPr="008C2781">
        <w:rPr>
          <w:rFonts w:ascii="Arial" w:hAnsi="Arial" w:cs="Arial"/>
          <w:noProof/>
          <w:sz w:val="24"/>
          <w:szCs w:val="24"/>
          <w:lang w:val="ro-RO"/>
        </w:rPr>
        <w:t>zone cla</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ficate sau protejate conform legislaţiei în vigoare: </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turi Natura 2000 desemnate în conformitate cu legislaţia privind regimul ariilor naturale protejate, conservarea </w:t>
      </w:r>
      <w:r w:rsidRPr="008C2781">
        <w:rPr>
          <w:rFonts w:ascii="Arial" w:hAnsi="Arial" w:cs="Arial"/>
          <w:noProof/>
          <w:sz w:val="24"/>
          <w:szCs w:val="24"/>
          <w:lang w:val="ro-RO"/>
        </w:rPr>
        <w:lastRenderedPageBreak/>
        <w:t xml:space="preserve">habitatelor naturale, a florei </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 a celei privind caracterul </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 mărimea zonelor de protecţie sanitară </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 hidrogeologică</w:t>
      </w:r>
      <w:r w:rsidR="005167E4" w:rsidRPr="008C2781">
        <w:rPr>
          <w:rFonts w:ascii="Arial" w:hAnsi="Arial" w:cs="Arial"/>
          <w:noProof/>
          <w:sz w:val="24"/>
          <w:szCs w:val="24"/>
          <w:lang w:val="ro-RO"/>
        </w:rPr>
        <w:t>: nu este cazul;</w:t>
      </w:r>
    </w:p>
    <w:p w:rsidR="00B54566" w:rsidRPr="008C2781" w:rsidRDefault="004E6183" w:rsidP="008C2781">
      <w:pPr>
        <w:pStyle w:val="ListParagraph"/>
        <w:numPr>
          <w:ilvl w:val="0"/>
          <w:numId w:val="3"/>
        </w:numPr>
        <w:spacing w:after="0" w:line="240" w:lineRule="auto"/>
        <w:ind w:left="0" w:firstLine="1080"/>
        <w:jc w:val="both"/>
        <w:rPr>
          <w:rFonts w:ascii="Arial" w:hAnsi="Arial" w:cs="Arial"/>
          <w:noProof/>
          <w:sz w:val="24"/>
          <w:szCs w:val="24"/>
          <w:lang w:val="ro-RO"/>
        </w:rPr>
      </w:pPr>
      <w:r w:rsidRPr="008C2781">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 la nivelul Uniunii Europene </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 relevante pentru proiect sau în care se con</w:t>
      </w:r>
      <w:r w:rsidR="00E7594D" w:rsidRPr="008C2781">
        <w:rPr>
          <w:rFonts w:ascii="Arial" w:hAnsi="Arial" w:cs="Arial"/>
          <w:noProof/>
          <w:sz w:val="24"/>
          <w:szCs w:val="24"/>
          <w:lang w:val="ro-RO"/>
        </w:rPr>
        <w:t>si</w:t>
      </w:r>
      <w:r w:rsidRPr="008C2781">
        <w:rPr>
          <w:rFonts w:ascii="Arial" w:hAnsi="Arial" w:cs="Arial"/>
          <w:noProof/>
          <w:sz w:val="24"/>
          <w:szCs w:val="24"/>
          <w:lang w:val="ro-RO"/>
        </w:rPr>
        <w:t>deră că există astfel de cazuri</w:t>
      </w:r>
      <w:r w:rsidR="009E20C7" w:rsidRPr="008C2781">
        <w:rPr>
          <w:rFonts w:ascii="Arial" w:hAnsi="Arial" w:cs="Arial"/>
          <w:noProof/>
          <w:sz w:val="24"/>
          <w:szCs w:val="24"/>
          <w:lang w:val="ro-RO"/>
        </w:rPr>
        <w:t>: nu este cazul;</w:t>
      </w:r>
    </w:p>
    <w:p w:rsidR="00CF03C4" w:rsidRPr="008C2781" w:rsidRDefault="00CF03C4" w:rsidP="008C2781">
      <w:pPr>
        <w:pStyle w:val="ListParagraph"/>
        <w:numPr>
          <w:ilvl w:val="0"/>
          <w:numId w:val="3"/>
        </w:numPr>
        <w:spacing w:after="0" w:line="240" w:lineRule="auto"/>
        <w:ind w:left="0" w:firstLine="1080"/>
        <w:jc w:val="both"/>
        <w:rPr>
          <w:rFonts w:ascii="Arial" w:hAnsi="Arial" w:cs="Arial"/>
          <w:noProof/>
          <w:sz w:val="24"/>
          <w:szCs w:val="24"/>
          <w:lang w:val="ro-RO"/>
        </w:rPr>
      </w:pPr>
      <w:r w:rsidRPr="008C2781">
        <w:rPr>
          <w:rFonts w:ascii="Arial" w:hAnsi="Arial" w:cs="Arial"/>
          <w:noProof/>
          <w:sz w:val="24"/>
          <w:szCs w:val="24"/>
          <w:lang w:val="ro-RO"/>
        </w:rPr>
        <w:t>zonele cu o den</w:t>
      </w:r>
      <w:r w:rsidR="00E7594D" w:rsidRPr="008C2781">
        <w:rPr>
          <w:rFonts w:ascii="Arial" w:hAnsi="Arial" w:cs="Arial"/>
          <w:noProof/>
          <w:sz w:val="24"/>
          <w:szCs w:val="24"/>
          <w:lang w:val="ro-RO"/>
        </w:rPr>
        <w:t>si</w:t>
      </w:r>
      <w:r w:rsidRPr="008C2781">
        <w:rPr>
          <w:rFonts w:ascii="Arial" w:hAnsi="Arial" w:cs="Arial"/>
          <w:noProof/>
          <w:sz w:val="24"/>
          <w:szCs w:val="24"/>
          <w:lang w:val="ro-RO"/>
        </w:rPr>
        <w:t>tate mare a populaţiei:</w:t>
      </w:r>
      <w:r w:rsidRPr="008C2781">
        <w:rPr>
          <w:rFonts w:ascii="Arial" w:eastAsia="SimSun" w:hAnsi="Arial" w:cs="Arial"/>
          <w:kern w:val="1"/>
          <w:sz w:val="24"/>
          <w:szCs w:val="24"/>
          <w:lang w:val="ro-RO" w:eastAsia="zh-CN" w:bidi="hi-IN"/>
        </w:rPr>
        <w:t xml:space="preserve"> </w:t>
      </w:r>
      <w:r w:rsidR="00FA1E67" w:rsidRPr="008C2781">
        <w:rPr>
          <w:rFonts w:ascii="Arial" w:hAnsi="Arial" w:cs="Arial"/>
          <w:noProof/>
          <w:sz w:val="24"/>
          <w:szCs w:val="24"/>
          <w:lang w:val="ro-RO"/>
        </w:rPr>
        <w:t>nu este cazul;</w:t>
      </w:r>
    </w:p>
    <w:p w:rsidR="00B57C7B" w:rsidRPr="008C2781" w:rsidRDefault="00F0082B" w:rsidP="008C2781">
      <w:pPr>
        <w:pStyle w:val="ListParagraph"/>
        <w:numPr>
          <w:ilvl w:val="0"/>
          <w:numId w:val="3"/>
        </w:numPr>
        <w:spacing w:after="0" w:line="240" w:lineRule="auto"/>
        <w:ind w:left="0" w:firstLine="1080"/>
        <w:jc w:val="both"/>
        <w:rPr>
          <w:rFonts w:ascii="Arial" w:hAnsi="Arial" w:cs="Arial"/>
          <w:noProof/>
          <w:sz w:val="24"/>
          <w:szCs w:val="24"/>
          <w:lang w:val="ro-RO"/>
        </w:rPr>
      </w:pPr>
      <w:r w:rsidRPr="008C2781">
        <w:rPr>
          <w:rFonts w:ascii="Arial" w:hAnsi="Arial" w:cs="Arial"/>
          <w:noProof/>
          <w:sz w:val="24"/>
          <w:szCs w:val="24"/>
          <w:lang w:val="ro-RO"/>
        </w:rPr>
        <w:t xml:space="preserve">peisaje </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 </w:t>
      </w:r>
      <w:r w:rsidR="00E7594D" w:rsidRPr="008C2781">
        <w:rPr>
          <w:rFonts w:ascii="Arial" w:hAnsi="Arial" w:cs="Arial"/>
          <w:noProof/>
          <w:sz w:val="24"/>
          <w:szCs w:val="24"/>
          <w:lang w:val="ro-RO"/>
        </w:rPr>
        <w:t>si</w:t>
      </w:r>
      <w:r w:rsidRPr="008C2781">
        <w:rPr>
          <w:rFonts w:ascii="Arial" w:hAnsi="Arial" w:cs="Arial"/>
          <w:noProof/>
          <w:sz w:val="24"/>
          <w:szCs w:val="24"/>
          <w:lang w:val="ro-RO"/>
        </w:rPr>
        <w:t>turi importante din punct de vedere istoric, cultural sau arheologic: nu este cazul;</w:t>
      </w:r>
    </w:p>
    <w:p w:rsidR="00C547E6" w:rsidRPr="008C2781" w:rsidRDefault="00C547E6" w:rsidP="008C2781">
      <w:pPr>
        <w:spacing w:after="0" w:line="240" w:lineRule="auto"/>
        <w:jc w:val="both"/>
        <w:rPr>
          <w:rFonts w:ascii="Arial" w:hAnsi="Arial" w:cs="Arial"/>
          <w:b/>
          <w:bCs/>
          <w:noProof/>
          <w:sz w:val="24"/>
          <w:szCs w:val="24"/>
          <w:lang w:val="ro-RO"/>
        </w:rPr>
      </w:pPr>
    </w:p>
    <w:p w:rsidR="004E6183" w:rsidRPr="008C2781" w:rsidRDefault="00C938C4" w:rsidP="008C2781">
      <w:pPr>
        <w:spacing w:after="0" w:line="240" w:lineRule="auto"/>
        <w:jc w:val="both"/>
        <w:rPr>
          <w:rFonts w:ascii="Arial" w:hAnsi="Arial" w:cs="Arial"/>
          <w:b/>
          <w:bCs/>
          <w:noProof/>
          <w:sz w:val="24"/>
          <w:szCs w:val="24"/>
          <w:lang w:val="ro-RO"/>
        </w:rPr>
      </w:pPr>
      <w:r w:rsidRPr="008C2781">
        <w:rPr>
          <w:rFonts w:ascii="Arial" w:hAnsi="Arial" w:cs="Arial"/>
          <w:b/>
          <w:bCs/>
          <w:noProof/>
          <w:sz w:val="24"/>
          <w:szCs w:val="24"/>
          <w:lang w:val="ro-RO"/>
        </w:rPr>
        <w:t xml:space="preserve">d). </w:t>
      </w:r>
      <w:r w:rsidR="004E6183" w:rsidRPr="008C2781">
        <w:rPr>
          <w:rFonts w:ascii="Arial" w:hAnsi="Arial" w:cs="Arial"/>
          <w:b/>
          <w:noProof/>
          <w:sz w:val="24"/>
          <w:szCs w:val="24"/>
          <w:lang w:val="ro-RO"/>
        </w:rPr>
        <w:t xml:space="preserve">Tipurile </w:t>
      </w:r>
      <w:r w:rsidR="00E7594D" w:rsidRPr="008C2781">
        <w:rPr>
          <w:rFonts w:ascii="Arial" w:hAnsi="Arial" w:cs="Arial"/>
          <w:b/>
          <w:noProof/>
          <w:sz w:val="24"/>
          <w:szCs w:val="24"/>
          <w:lang w:val="ro-RO"/>
        </w:rPr>
        <w:t>si</w:t>
      </w:r>
      <w:r w:rsidR="004E6183" w:rsidRPr="008C2781">
        <w:rPr>
          <w:rFonts w:ascii="Arial" w:hAnsi="Arial" w:cs="Arial"/>
          <w:b/>
          <w:noProof/>
          <w:sz w:val="24"/>
          <w:szCs w:val="24"/>
          <w:lang w:val="ro-RO"/>
        </w:rPr>
        <w:t xml:space="preserve"> caracteristicile impactului potenţial</w:t>
      </w:r>
      <w:r w:rsidRPr="008C2781">
        <w:rPr>
          <w:rFonts w:ascii="Arial" w:hAnsi="Arial" w:cs="Arial"/>
          <w:b/>
          <w:noProof/>
          <w:sz w:val="24"/>
          <w:szCs w:val="24"/>
          <w:lang w:val="ro-RO"/>
        </w:rPr>
        <w:t>:</w:t>
      </w:r>
    </w:p>
    <w:p w:rsidR="004E6183" w:rsidRPr="008C2781" w:rsidRDefault="004E6183" w:rsidP="008C2781">
      <w:pPr>
        <w:spacing w:after="0" w:line="240" w:lineRule="auto"/>
        <w:ind w:firstLine="720"/>
        <w:jc w:val="both"/>
        <w:rPr>
          <w:rFonts w:ascii="Arial" w:hAnsi="Arial" w:cs="Arial"/>
          <w:noProof/>
          <w:sz w:val="24"/>
          <w:szCs w:val="24"/>
          <w:lang w:val="ro-RO"/>
        </w:rPr>
      </w:pPr>
      <w:r w:rsidRPr="008C2781">
        <w:rPr>
          <w:rFonts w:ascii="Arial" w:hAnsi="Arial" w:cs="Arial"/>
          <w:b/>
          <w:bCs/>
          <w:noProof/>
          <w:sz w:val="24"/>
          <w:szCs w:val="24"/>
          <w:lang w:val="ro-RO"/>
        </w:rPr>
        <w:t>   </w:t>
      </w:r>
      <w:r w:rsidR="00F129DE" w:rsidRPr="008C2781">
        <w:rPr>
          <w:rFonts w:ascii="Arial" w:hAnsi="Arial" w:cs="Arial"/>
          <w:sz w:val="24"/>
          <w:szCs w:val="24"/>
          <w:lang w:val="ro-RO"/>
        </w:rPr>
        <w:t>d</w:t>
      </w:r>
      <w:r w:rsidR="00F129DE" w:rsidRPr="008C2781">
        <w:rPr>
          <w:rFonts w:ascii="Arial" w:hAnsi="Arial" w:cs="Arial"/>
          <w:sz w:val="24"/>
          <w:szCs w:val="24"/>
          <w:vertAlign w:val="subscript"/>
          <w:lang w:val="ro-RO"/>
        </w:rPr>
        <w:t>1</w:t>
      </w:r>
      <w:r w:rsidR="00F129DE" w:rsidRPr="008C2781">
        <w:rPr>
          <w:rFonts w:ascii="Arial" w:hAnsi="Arial" w:cs="Arial"/>
          <w:sz w:val="24"/>
          <w:szCs w:val="24"/>
          <w:lang w:val="ro-RO"/>
        </w:rPr>
        <w:t xml:space="preserve">) </w:t>
      </w:r>
      <w:r w:rsidRPr="008C2781">
        <w:rPr>
          <w:rFonts w:ascii="Arial" w:hAnsi="Arial" w:cs="Arial"/>
          <w:noProof/>
          <w:sz w:val="24"/>
          <w:szCs w:val="24"/>
          <w:lang w:val="ro-RO"/>
        </w:rPr>
        <w:t xml:space="preserve">importanţa </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 extinderea spaţială a impactului - de exemplu, zona geografică </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 dimen</w:t>
      </w:r>
      <w:r w:rsidR="00E7594D" w:rsidRPr="008C2781">
        <w:rPr>
          <w:rFonts w:ascii="Arial" w:hAnsi="Arial" w:cs="Arial"/>
          <w:noProof/>
          <w:sz w:val="24"/>
          <w:szCs w:val="24"/>
          <w:lang w:val="ro-RO"/>
        </w:rPr>
        <w:t>si</w:t>
      </w:r>
      <w:r w:rsidRPr="008C2781">
        <w:rPr>
          <w:rFonts w:ascii="Arial" w:hAnsi="Arial" w:cs="Arial"/>
          <w:noProof/>
          <w:sz w:val="24"/>
          <w:szCs w:val="24"/>
          <w:lang w:val="ro-RO"/>
        </w:rPr>
        <w:t>unea populaţiei care poate fi afectată</w:t>
      </w:r>
      <w:r w:rsidR="00F129DE" w:rsidRPr="008C2781">
        <w:rPr>
          <w:rFonts w:ascii="Arial" w:hAnsi="Arial" w:cs="Arial"/>
          <w:noProof/>
          <w:sz w:val="24"/>
          <w:szCs w:val="24"/>
          <w:lang w:val="ro-RO"/>
        </w:rPr>
        <w:t xml:space="preserve">: </w:t>
      </w:r>
      <w:r w:rsidR="00F129DE" w:rsidRPr="008C2781">
        <w:rPr>
          <w:rFonts w:ascii="Arial" w:hAnsi="Arial" w:cs="Arial"/>
          <w:sz w:val="24"/>
          <w:szCs w:val="24"/>
          <w:lang w:val="ro-RO"/>
        </w:rPr>
        <w:t>- p</w:t>
      </w:r>
      <w:r w:rsidR="00F15F32" w:rsidRPr="008C2781">
        <w:rPr>
          <w:rFonts w:ascii="Arial" w:hAnsi="Arial" w:cs="Arial"/>
          <w:sz w:val="24"/>
          <w:szCs w:val="24"/>
          <w:lang w:val="ro-RO"/>
        </w:rPr>
        <w:t xml:space="preserve">unctual pe perioada de execuţie. </w:t>
      </w:r>
      <w:r w:rsidR="00A80556" w:rsidRPr="008C2781">
        <w:rPr>
          <w:rFonts w:ascii="Arial" w:hAnsi="Arial" w:cs="Arial"/>
          <w:sz w:val="24"/>
          <w:szCs w:val="24"/>
          <w:lang w:val="ro-RO"/>
        </w:rPr>
        <w:t xml:space="preserve">Conform criteriilor stabilite la punctul b). </w:t>
      </w:r>
      <w:r w:rsidR="00E7594D" w:rsidRPr="008C2781">
        <w:rPr>
          <w:rFonts w:ascii="Arial" w:hAnsi="Arial" w:cs="Arial"/>
          <w:sz w:val="24"/>
          <w:szCs w:val="24"/>
          <w:lang w:val="ro-RO"/>
        </w:rPr>
        <w:t>si</w:t>
      </w:r>
      <w:r w:rsidR="00A80556" w:rsidRPr="008C2781">
        <w:rPr>
          <w:rFonts w:ascii="Arial" w:hAnsi="Arial" w:cs="Arial"/>
          <w:sz w:val="24"/>
          <w:szCs w:val="24"/>
          <w:lang w:val="ro-RO"/>
        </w:rPr>
        <w:t xml:space="preserve"> c). s</w:t>
      </w:r>
      <w:r w:rsidR="00F15F32" w:rsidRPr="008C2781">
        <w:rPr>
          <w:rFonts w:ascii="Arial" w:hAnsi="Arial" w:cs="Arial"/>
          <w:sz w:val="24"/>
          <w:szCs w:val="24"/>
          <w:lang w:val="ro-RO"/>
        </w:rPr>
        <w:t>emnificația/importanța impactului</w:t>
      </w:r>
      <w:r w:rsidR="00A80556" w:rsidRPr="008C2781">
        <w:rPr>
          <w:rFonts w:ascii="Arial" w:hAnsi="Arial" w:cs="Arial"/>
          <w:sz w:val="24"/>
          <w:szCs w:val="24"/>
          <w:lang w:val="ro-RO"/>
        </w:rPr>
        <w:t xml:space="preserve"> asupra factorilor de mediu</w:t>
      </w:r>
      <w:r w:rsidR="00F15F32" w:rsidRPr="008C2781">
        <w:rPr>
          <w:rFonts w:ascii="Arial" w:hAnsi="Arial" w:cs="Arial"/>
          <w:sz w:val="24"/>
          <w:szCs w:val="24"/>
          <w:lang w:val="ro-RO"/>
        </w:rPr>
        <w:t xml:space="preserve"> va fi minoră, nesemnificativ</w:t>
      </w:r>
      <w:r w:rsidR="00A80556" w:rsidRPr="008C2781">
        <w:rPr>
          <w:rFonts w:ascii="Arial" w:hAnsi="Arial" w:cs="Arial"/>
          <w:sz w:val="24"/>
          <w:szCs w:val="24"/>
          <w:lang w:val="ro-RO"/>
        </w:rPr>
        <w:t>ă</w:t>
      </w:r>
      <w:r w:rsidR="00F15F32" w:rsidRPr="008C2781">
        <w:rPr>
          <w:rFonts w:ascii="Arial" w:hAnsi="Arial" w:cs="Arial"/>
          <w:sz w:val="24"/>
          <w:szCs w:val="24"/>
          <w:lang w:val="ro-RO"/>
        </w:rPr>
        <w:t>, iar extinderea spațială a impactului va fi locală.</w:t>
      </w:r>
    </w:p>
    <w:p w:rsidR="004E6183" w:rsidRPr="008C2781" w:rsidRDefault="00170F1F" w:rsidP="008C2781">
      <w:pPr>
        <w:spacing w:after="0" w:line="240" w:lineRule="auto"/>
        <w:ind w:firstLine="720"/>
        <w:jc w:val="both"/>
        <w:rPr>
          <w:rFonts w:ascii="Arial" w:hAnsi="Arial" w:cs="Arial"/>
          <w:bCs/>
          <w:noProof/>
          <w:sz w:val="24"/>
          <w:szCs w:val="24"/>
          <w:lang w:val="ro-RO"/>
        </w:rPr>
      </w:pPr>
      <w:r w:rsidRPr="008C2781">
        <w:rPr>
          <w:rFonts w:ascii="Arial" w:hAnsi="Arial" w:cs="Arial"/>
          <w:sz w:val="24"/>
          <w:szCs w:val="24"/>
          <w:lang w:val="ro-RO"/>
        </w:rPr>
        <w:t xml:space="preserve">   </w:t>
      </w:r>
      <w:r w:rsidRPr="008C2781">
        <w:rPr>
          <w:rFonts w:ascii="Arial" w:hAnsi="Arial" w:cs="Arial"/>
          <w:bCs/>
          <w:noProof/>
          <w:sz w:val="24"/>
          <w:szCs w:val="24"/>
          <w:lang w:val="ro-RO"/>
        </w:rPr>
        <w:t>d</w:t>
      </w:r>
      <w:r w:rsidRPr="008C2781">
        <w:rPr>
          <w:rFonts w:ascii="Arial" w:hAnsi="Arial" w:cs="Arial"/>
          <w:bCs/>
          <w:noProof/>
          <w:sz w:val="24"/>
          <w:szCs w:val="24"/>
          <w:vertAlign w:val="subscript"/>
          <w:lang w:val="ro-RO"/>
        </w:rPr>
        <w:t>2</w:t>
      </w:r>
      <w:r w:rsidRPr="008C2781">
        <w:rPr>
          <w:rFonts w:ascii="Arial" w:hAnsi="Arial" w:cs="Arial"/>
          <w:bCs/>
          <w:noProof/>
          <w:sz w:val="24"/>
          <w:szCs w:val="24"/>
          <w:lang w:val="ro-RO"/>
        </w:rPr>
        <w:t xml:space="preserve">) </w:t>
      </w:r>
      <w:r w:rsidR="004E6183" w:rsidRPr="008C2781">
        <w:rPr>
          <w:rFonts w:ascii="Arial" w:hAnsi="Arial" w:cs="Arial"/>
          <w:bCs/>
          <w:noProof/>
          <w:sz w:val="24"/>
          <w:szCs w:val="24"/>
          <w:lang w:val="ro-RO"/>
        </w:rPr>
        <w:t>natura impactului</w:t>
      </w:r>
      <w:r w:rsidR="00F31359" w:rsidRPr="008C2781">
        <w:rPr>
          <w:rFonts w:ascii="Arial" w:hAnsi="Arial" w:cs="Arial"/>
          <w:bCs/>
          <w:noProof/>
          <w:sz w:val="24"/>
          <w:szCs w:val="24"/>
          <w:lang w:val="ro-RO"/>
        </w:rPr>
        <w:t>: -</w:t>
      </w:r>
      <w:r w:rsidR="00EB748E" w:rsidRPr="008C2781">
        <w:rPr>
          <w:rFonts w:ascii="Arial" w:hAnsi="Arial" w:cs="Arial"/>
          <w:bCs/>
          <w:noProof/>
          <w:sz w:val="24"/>
          <w:szCs w:val="24"/>
          <w:lang w:val="ro-RO"/>
        </w:rPr>
        <w:t xml:space="preserve"> </w:t>
      </w:r>
      <w:r w:rsidR="00BC1D93" w:rsidRPr="008C2781">
        <w:rPr>
          <w:rFonts w:ascii="Arial" w:hAnsi="Arial" w:cs="Arial"/>
          <w:bCs/>
          <w:noProof/>
          <w:sz w:val="24"/>
          <w:szCs w:val="24"/>
          <w:lang w:val="ro-RO"/>
        </w:rPr>
        <w:t xml:space="preserve">redusă, pe perioada de execuţie </w:t>
      </w:r>
      <w:r w:rsidR="00E7594D" w:rsidRPr="008C2781">
        <w:rPr>
          <w:rFonts w:ascii="Arial" w:hAnsi="Arial" w:cs="Arial"/>
          <w:bCs/>
          <w:noProof/>
          <w:sz w:val="24"/>
          <w:szCs w:val="24"/>
          <w:lang w:val="ro-RO"/>
        </w:rPr>
        <w:t>si</w:t>
      </w:r>
      <w:r w:rsidR="00BC1D93" w:rsidRPr="008C2781">
        <w:rPr>
          <w:rFonts w:ascii="Arial" w:hAnsi="Arial" w:cs="Arial"/>
          <w:bCs/>
          <w:noProof/>
          <w:sz w:val="24"/>
          <w:szCs w:val="24"/>
          <w:lang w:val="ro-RO"/>
        </w:rPr>
        <w:t xml:space="preserve"> funcţionare</w:t>
      </w:r>
      <w:r w:rsidR="00EB748E" w:rsidRPr="008C2781">
        <w:rPr>
          <w:rFonts w:ascii="Arial" w:hAnsi="Arial" w:cs="Arial"/>
          <w:bCs/>
          <w:noProof/>
          <w:sz w:val="24"/>
          <w:szCs w:val="24"/>
          <w:lang w:val="ro-RO"/>
        </w:rPr>
        <w:t>.</w:t>
      </w:r>
    </w:p>
    <w:p w:rsidR="004E6183" w:rsidRPr="008C2781" w:rsidRDefault="00170F1F" w:rsidP="008C2781">
      <w:pPr>
        <w:spacing w:after="0" w:line="240" w:lineRule="auto"/>
        <w:ind w:firstLine="720"/>
        <w:jc w:val="both"/>
        <w:rPr>
          <w:rFonts w:ascii="Arial" w:hAnsi="Arial" w:cs="Arial"/>
          <w:noProof/>
          <w:sz w:val="24"/>
          <w:szCs w:val="24"/>
          <w:lang w:val="ro-RO"/>
        </w:rPr>
      </w:pPr>
      <w:r w:rsidRPr="008C2781">
        <w:rPr>
          <w:rFonts w:ascii="Arial" w:hAnsi="Arial" w:cs="Arial"/>
          <w:sz w:val="24"/>
          <w:szCs w:val="24"/>
          <w:lang w:val="ro-RO"/>
        </w:rPr>
        <w:t xml:space="preserve">   d</w:t>
      </w:r>
      <w:r w:rsidRPr="008C2781">
        <w:rPr>
          <w:rFonts w:ascii="Arial" w:hAnsi="Arial" w:cs="Arial"/>
          <w:sz w:val="24"/>
          <w:szCs w:val="24"/>
          <w:vertAlign w:val="subscript"/>
          <w:lang w:val="ro-RO"/>
        </w:rPr>
        <w:t>3</w:t>
      </w:r>
      <w:r w:rsidRPr="008C2781">
        <w:rPr>
          <w:rFonts w:ascii="Arial" w:hAnsi="Arial" w:cs="Arial"/>
          <w:sz w:val="24"/>
          <w:szCs w:val="24"/>
          <w:lang w:val="ro-RO"/>
        </w:rPr>
        <w:t xml:space="preserve">) </w:t>
      </w:r>
      <w:r w:rsidR="004E6183" w:rsidRPr="008C2781">
        <w:rPr>
          <w:rFonts w:ascii="Arial" w:hAnsi="Arial" w:cs="Arial"/>
          <w:noProof/>
          <w:sz w:val="24"/>
          <w:szCs w:val="24"/>
          <w:lang w:val="ro-RO"/>
        </w:rPr>
        <w:t>natura transfrontalieră a impactului</w:t>
      </w:r>
      <w:r w:rsidR="00F129DE" w:rsidRPr="008C2781">
        <w:rPr>
          <w:rFonts w:ascii="Arial" w:hAnsi="Arial" w:cs="Arial"/>
          <w:noProof/>
          <w:sz w:val="24"/>
          <w:szCs w:val="24"/>
          <w:lang w:val="ro-RO"/>
        </w:rPr>
        <w:t xml:space="preserve">: </w:t>
      </w:r>
      <w:r w:rsidR="00F129DE" w:rsidRPr="008C2781">
        <w:rPr>
          <w:rFonts w:ascii="Arial" w:hAnsi="Arial" w:cs="Arial"/>
          <w:sz w:val="24"/>
          <w:szCs w:val="24"/>
          <w:lang w:val="ro-RO"/>
        </w:rPr>
        <w:t>- nu este cazul</w:t>
      </w:r>
      <w:r w:rsidR="004E6183" w:rsidRPr="008C2781">
        <w:rPr>
          <w:rFonts w:ascii="Arial" w:hAnsi="Arial" w:cs="Arial"/>
          <w:noProof/>
          <w:sz w:val="24"/>
          <w:szCs w:val="24"/>
          <w:lang w:val="ro-RO"/>
        </w:rPr>
        <w:t>;</w:t>
      </w:r>
      <w:r w:rsidR="002C4B37" w:rsidRPr="008C2781">
        <w:rPr>
          <w:rFonts w:ascii="Arial" w:hAnsi="Arial" w:cs="Arial"/>
          <w:noProof/>
          <w:sz w:val="24"/>
          <w:szCs w:val="24"/>
          <w:lang w:val="ro-RO"/>
        </w:rPr>
        <w:t xml:space="preserve"> amplasamentul proiectului nu se află în apropierea graniței cu alte țări</w:t>
      </w:r>
      <w:r w:rsidR="00926C75" w:rsidRPr="008C2781">
        <w:rPr>
          <w:rFonts w:ascii="Arial" w:hAnsi="Arial" w:cs="Arial"/>
          <w:noProof/>
          <w:sz w:val="24"/>
          <w:szCs w:val="24"/>
          <w:lang w:val="ro-RO"/>
        </w:rPr>
        <w:t xml:space="preserve">, proiectul nu va influența calitatea aerului înconjurător al altei țări sau </w:t>
      </w:r>
      <w:r w:rsidR="005831A3" w:rsidRPr="008C2781">
        <w:rPr>
          <w:rFonts w:ascii="Arial" w:hAnsi="Arial" w:cs="Arial"/>
          <w:noProof/>
          <w:sz w:val="24"/>
          <w:szCs w:val="24"/>
          <w:lang w:val="ro-RO"/>
        </w:rPr>
        <w:t xml:space="preserve">nu va genera </w:t>
      </w:r>
      <w:r w:rsidR="00926C75" w:rsidRPr="008C2781">
        <w:rPr>
          <w:rFonts w:ascii="Arial" w:hAnsi="Arial" w:cs="Arial"/>
          <w:noProof/>
          <w:sz w:val="24"/>
          <w:szCs w:val="24"/>
          <w:lang w:val="ro-RO"/>
        </w:rPr>
        <w:t>emi</w:t>
      </w:r>
      <w:r w:rsidR="00E7594D" w:rsidRPr="008C2781">
        <w:rPr>
          <w:rFonts w:ascii="Arial" w:hAnsi="Arial" w:cs="Arial"/>
          <w:noProof/>
          <w:sz w:val="24"/>
          <w:szCs w:val="24"/>
          <w:lang w:val="ro-RO"/>
        </w:rPr>
        <w:t>si</w:t>
      </w:r>
      <w:r w:rsidR="00926C75" w:rsidRPr="008C2781">
        <w:rPr>
          <w:rFonts w:ascii="Arial" w:hAnsi="Arial" w:cs="Arial"/>
          <w:noProof/>
          <w:sz w:val="24"/>
          <w:szCs w:val="24"/>
          <w:lang w:val="ro-RO"/>
        </w:rPr>
        <w:t>i în ape care se genereze efecte pe teritoriul altui stat.</w:t>
      </w:r>
    </w:p>
    <w:p w:rsidR="004E6183" w:rsidRPr="008C2781" w:rsidRDefault="004E6183" w:rsidP="008C2781">
      <w:pPr>
        <w:spacing w:after="0" w:line="240" w:lineRule="auto"/>
        <w:ind w:firstLine="720"/>
        <w:jc w:val="both"/>
        <w:rPr>
          <w:rFonts w:ascii="Arial" w:hAnsi="Arial" w:cs="Arial"/>
          <w:noProof/>
          <w:sz w:val="24"/>
          <w:szCs w:val="24"/>
          <w:lang w:val="ro-RO"/>
        </w:rPr>
      </w:pPr>
      <w:r w:rsidRPr="008C2781">
        <w:rPr>
          <w:rFonts w:ascii="Arial" w:hAnsi="Arial" w:cs="Arial"/>
          <w:b/>
          <w:bCs/>
          <w:noProof/>
          <w:sz w:val="24"/>
          <w:szCs w:val="24"/>
          <w:lang w:val="ro-RO"/>
        </w:rPr>
        <w:t>   </w:t>
      </w:r>
      <w:r w:rsidR="00170F1F" w:rsidRPr="008C2781">
        <w:rPr>
          <w:rFonts w:ascii="Arial" w:hAnsi="Arial" w:cs="Arial"/>
          <w:sz w:val="24"/>
          <w:szCs w:val="24"/>
          <w:lang w:val="ro-RO"/>
        </w:rPr>
        <w:t>d</w:t>
      </w:r>
      <w:r w:rsidR="00170F1F" w:rsidRPr="008C2781">
        <w:rPr>
          <w:rFonts w:ascii="Arial" w:hAnsi="Arial" w:cs="Arial"/>
          <w:sz w:val="24"/>
          <w:szCs w:val="24"/>
          <w:vertAlign w:val="subscript"/>
          <w:lang w:val="ro-RO"/>
        </w:rPr>
        <w:t>4</w:t>
      </w:r>
      <w:r w:rsidR="00170F1F" w:rsidRPr="008C2781">
        <w:rPr>
          <w:rFonts w:ascii="Arial" w:hAnsi="Arial" w:cs="Arial"/>
          <w:sz w:val="24"/>
          <w:szCs w:val="24"/>
          <w:lang w:val="ro-RO"/>
        </w:rPr>
        <w:t>)</w:t>
      </w:r>
      <w:r w:rsidRPr="008C2781">
        <w:rPr>
          <w:rFonts w:ascii="Arial" w:hAnsi="Arial" w:cs="Arial"/>
          <w:noProof/>
          <w:sz w:val="24"/>
          <w:szCs w:val="24"/>
          <w:lang w:val="ro-RO"/>
        </w:rPr>
        <w:t> inten</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tatea </w:t>
      </w:r>
      <w:r w:rsidR="00E7594D" w:rsidRPr="008C2781">
        <w:rPr>
          <w:rFonts w:ascii="Arial" w:hAnsi="Arial" w:cs="Arial"/>
          <w:noProof/>
          <w:sz w:val="24"/>
          <w:szCs w:val="24"/>
          <w:lang w:val="ro-RO"/>
        </w:rPr>
        <w:t>si</w:t>
      </w:r>
      <w:r w:rsidRPr="008C2781">
        <w:rPr>
          <w:rFonts w:ascii="Arial" w:hAnsi="Arial" w:cs="Arial"/>
          <w:noProof/>
          <w:sz w:val="24"/>
          <w:szCs w:val="24"/>
          <w:lang w:val="ro-RO"/>
        </w:rPr>
        <w:t xml:space="preserve"> complexitatea impactului</w:t>
      </w:r>
      <w:r w:rsidR="00170F1F" w:rsidRPr="008C2781">
        <w:rPr>
          <w:rFonts w:ascii="Arial" w:hAnsi="Arial" w:cs="Arial"/>
          <w:noProof/>
          <w:sz w:val="24"/>
          <w:szCs w:val="24"/>
          <w:lang w:val="ro-RO"/>
        </w:rPr>
        <w:t xml:space="preserve">: </w:t>
      </w:r>
      <w:r w:rsidR="00170F1F" w:rsidRPr="008C2781">
        <w:rPr>
          <w:rFonts w:ascii="Arial" w:hAnsi="Arial" w:cs="Arial"/>
          <w:sz w:val="24"/>
          <w:szCs w:val="24"/>
          <w:lang w:val="ro-RO"/>
        </w:rPr>
        <w:t xml:space="preserve">- </w:t>
      </w:r>
      <w:r w:rsidR="001576DC" w:rsidRPr="008C2781">
        <w:rPr>
          <w:rFonts w:ascii="Arial" w:hAnsi="Arial" w:cs="Arial"/>
          <w:sz w:val="24"/>
          <w:szCs w:val="24"/>
          <w:lang w:val="ro-RO"/>
        </w:rPr>
        <w:t>va fi mică</w:t>
      </w:r>
      <w:r w:rsidR="00170F1F" w:rsidRPr="008C2781">
        <w:rPr>
          <w:rFonts w:ascii="Arial" w:hAnsi="Arial" w:cs="Arial"/>
          <w:sz w:val="24"/>
          <w:szCs w:val="24"/>
          <w:lang w:val="ro-RO"/>
        </w:rPr>
        <w:t xml:space="preserve"> pe perioada de execuţie </w:t>
      </w:r>
      <w:r w:rsidR="00E7594D" w:rsidRPr="008C2781">
        <w:rPr>
          <w:rFonts w:ascii="Arial" w:hAnsi="Arial" w:cs="Arial"/>
          <w:sz w:val="24"/>
          <w:szCs w:val="24"/>
          <w:lang w:val="ro-RO"/>
        </w:rPr>
        <w:t>si</w:t>
      </w:r>
      <w:r w:rsidR="00170F1F" w:rsidRPr="008C2781">
        <w:rPr>
          <w:rFonts w:ascii="Arial" w:hAnsi="Arial" w:cs="Arial"/>
          <w:sz w:val="24"/>
          <w:szCs w:val="24"/>
          <w:lang w:val="ro-RO"/>
        </w:rPr>
        <w:t xml:space="preserve"> funcţionare</w:t>
      </w:r>
      <w:r w:rsidRPr="008C2781">
        <w:rPr>
          <w:rFonts w:ascii="Arial" w:hAnsi="Arial" w:cs="Arial"/>
          <w:noProof/>
          <w:sz w:val="24"/>
          <w:szCs w:val="24"/>
          <w:lang w:val="ro-RO"/>
        </w:rPr>
        <w:t>;</w:t>
      </w:r>
    </w:p>
    <w:p w:rsidR="004E6183" w:rsidRPr="008C2781" w:rsidRDefault="004E6183" w:rsidP="008C2781">
      <w:pPr>
        <w:spacing w:after="0" w:line="240" w:lineRule="auto"/>
        <w:ind w:firstLine="720"/>
        <w:jc w:val="both"/>
        <w:rPr>
          <w:rFonts w:ascii="Arial" w:hAnsi="Arial" w:cs="Arial"/>
          <w:noProof/>
          <w:sz w:val="24"/>
          <w:szCs w:val="24"/>
          <w:lang w:val="ro-RO"/>
        </w:rPr>
      </w:pPr>
      <w:r w:rsidRPr="008C2781">
        <w:rPr>
          <w:rFonts w:ascii="Arial" w:hAnsi="Arial" w:cs="Arial"/>
          <w:b/>
          <w:bCs/>
          <w:noProof/>
          <w:sz w:val="24"/>
          <w:szCs w:val="24"/>
          <w:lang w:val="ro-RO"/>
        </w:rPr>
        <w:t>   </w:t>
      </w:r>
      <w:r w:rsidR="00170F1F" w:rsidRPr="008C2781">
        <w:rPr>
          <w:rFonts w:ascii="Arial" w:hAnsi="Arial" w:cs="Arial"/>
          <w:sz w:val="24"/>
          <w:szCs w:val="24"/>
          <w:lang w:val="ro-RO"/>
        </w:rPr>
        <w:t>d</w:t>
      </w:r>
      <w:r w:rsidR="0062600A" w:rsidRPr="008C2781">
        <w:rPr>
          <w:rFonts w:ascii="Arial" w:hAnsi="Arial" w:cs="Arial"/>
          <w:sz w:val="24"/>
          <w:szCs w:val="24"/>
          <w:vertAlign w:val="subscript"/>
          <w:lang w:val="ro-RO"/>
        </w:rPr>
        <w:t>5</w:t>
      </w:r>
      <w:r w:rsidR="00170F1F" w:rsidRPr="008C2781">
        <w:rPr>
          <w:rFonts w:ascii="Arial" w:hAnsi="Arial" w:cs="Arial"/>
          <w:sz w:val="24"/>
          <w:szCs w:val="24"/>
          <w:lang w:val="ro-RO"/>
        </w:rPr>
        <w:t xml:space="preserve">) </w:t>
      </w:r>
      <w:r w:rsidRPr="008C2781">
        <w:rPr>
          <w:rFonts w:ascii="Arial" w:hAnsi="Arial" w:cs="Arial"/>
          <w:noProof/>
          <w:sz w:val="24"/>
          <w:szCs w:val="24"/>
          <w:lang w:val="ro-RO"/>
        </w:rPr>
        <w:t>probabilitatea impactului</w:t>
      </w:r>
      <w:r w:rsidR="00170F1F" w:rsidRPr="008C2781">
        <w:rPr>
          <w:rFonts w:ascii="Arial" w:hAnsi="Arial" w:cs="Arial"/>
          <w:noProof/>
          <w:sz w:val="24"/>
          <w:szCs w:val="24"/>
          <w:lang w:val="ro-RO"/>
        </w:rPr>
        <w:t xml:space="preserve"> </w:t>
      </w:r>
      <w:r w:rsidR="00170F1F" w:rsidRPr="008C2781">
        <w:rPr>
          <w:rFonts w:ascii="Arial" w:hAnsi="Arial" w:cs="Arial"/>
          <w:sz w:val="24"/>
          <w:szCs w:val="24"/>
          <w:lang w:val="ro-RO"/>
        </w:rPr>
        <w:t xml:space="preserve">- redusă, </w:t>
      </w:r>
      <w:r w:rsidR="00BC1D93" w:rsidRPr="008C2781">
        <w:rPr>
          <w:rFonts w:ascii="Arial" w:hAnsi="Arial" w:cs="Arial"/>
          <w:sz w:val="24"/>
          <w:szCs w:val="24"/>
          <w:lang w:val="ro-RO"/>
        </w:rPr>
        <w:t xml:space="preserve">în condiţiile exploatării instalaţiilor în conformitate cu procedurile de lucru </w:t>
      </w:r>
      <w:r w:rsidR="00E7594D" w:rsidRPr="008C2781">
        <w:rPr>
          <w:rFonts w:ascii="Arial" w:hAnsi="Arial" w:cs="Arial"/>
          <w:sz w:val="24"/>
          <w:szCs w:val="24"/>
          <w:lang w:val="ro-RO"/>
        </w:rPr>
        <w:t>si</w:t>
      </w:r>
      <w:r w:rsidR="00BC1D93" w:rsidRPr="008C2781">
        <w:rPr>
          <w:rFonts w:ascii="Arial" w:hAnsi="Arial" w:cs="Arial"/>
          <w:sz w:val="24"/>
          <w:szCs w:val="24"/>
          <w:lang w:val="ro-RO"/>
        </w:rPr>
        <w:t xml:space="preserve"> respectării măsurilor de reducere a impactului asupra factorilor de mediu propuse prin proiect</w:t>
      </w:r>
      <w:r w:rsidR="004463A7" w:rsidRPr="008C2781">
        <w:rPr>
          <w:rFonts w:ascii="Arial" w:hAnsi="Arial" w:cs="Arial"/>
          <w:noProof/>
          <w:sz w:val="24"/>
          <w:szCs w:val="24"/>
          <w:lang w:val="ro-RO"/>
        </w:rPr>
        <w:t>.</w:t>
      </w:r>
      <w:r w:rsidR="004463A7" w:rsidRPr="008C2781">
        <w:rPr>
          <w:rFonts w:ascii="Arial" w:eastAsia="Times New Roman" w:hAnsi="Arial" w:cs="Arial"/>
          <w:sz w:val="24"/>
          <w:szCs w:val="24"/>
          <w:lang w:val="ro-RO"/>
        </w:rPr>
        <w:t xml:space="preserve"> </w:t>
      </w:r>
      <w:r w:rsidR="004463A7" w:rsidRPr="008C2781">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8C2781" w:rsidRDefault="0062600A" w:rsidP="008C2781">
      <w:pPr>
        <w:spacing w:after="0" w:line="240" w:lineRule="auto"/>
        <w:ind w:firstLine="720"/>
        <w:jc w:val="both"/>
        <w:rPr>
          <w:rFonts w:ascii="Arial" w:hAnsi="Arial" w:cs="Arial"/>
          <w:noProof/>
          <w:sz w:val="24"/>
          <w:szCs w:val="24"/>
          <w:lang w:val="ro-RO"/>
        </w:rPr>
      </w:pPr>
      <w:r w:rsidRPr="008C2781">
        <w:rPr>
          <w:rFonts w:ascii="Arial" w:hAnsi="Arial" w:cs="Arial"/>
          <w:sz w:val="24"/>
          <w:szCs w:val="24"/>
          <w:lang w:val="ro-RO"/>
        </w:rPr>
        <w:t xml:space="preserve">   d</w:t>
      </w:r>
      <w:r w:rsidRPr="008C2781">
        <w:rPr>
          <w:rFonts w:ascii="Arial" w:hAnsi="Arial" w:cs="Arial"/>
          <w:sz w:val="24"/>
          <w:szCs w:val="24"/>
          <w:vertAlign w:val="subscript"/>
          <w:lang w:val="ro-RO"/>
        </w:rPr>
        <w:t>6</w:t>
      </w:r>
      <w:r w:rsidRPr="008C2781">
        <w:rPr>
          <w:rFonts w:ascii="Arial" w:hAnsi="Arial" w:cs="Arial"/>
          <w:sz w:val="24"/>
          <w:szCs w:val="24"/>
          <w:lang w:val="ro-RO"/>
        </w:rPr>
        <w:t xml:space="preserve">) </w:t>
      </w:r>
      <w:r w:rsidR="004E6183" w:rsidRPr="008C2781">
        <w:rPr>
          <w:rFonts w:ascii="Arial" w:hAnsi="Arial" w:cs="Arial"/>
          <w:noProof/>
          <w:sz w:val="24"/>
          <w:szCs w:val="24"/>
          <w:lang w:val="ro-RO"/>
        </w:rPr>
        <w:t xml:space="preserve">debutul, durata, frecvenţa </w:t>
      </w:r>
      <w:r w:rsidR="00E7594D" w:rsidRPr="008C2781">
        <w:rPr>
          <w:rFonts w:ascii="Arial" w:hAnsi="Arial" w:cs="Arial"/>
          <w:noProof/>
          <w:sz w:val="24"/>
          <w:szCs w:val="24"/>
          <w:lang w:val="ro-RO"/>
        </w:rPr>
        <w:t>si</w:t>
      </w:r>
      <w:r w:rsidR="004E6183" w:rsidRPr="008C2781">
        <w:rPr>
          <w:rFonts w:ascii="Arial" w:hAnsi="Arial" w:cs="Arial"/>
          <w:noProof/>
          <w:sz w:val="24"/>
          <w:szCs w:val="24"/>
          <w:lang w:val="ro-RO"/>
        </w:rPr>
        <w:t xml:space="preserve"> rever</w:t>
      </w:r>
      <w:r w:rsidR="00E7594D" w:rsidRPr="008C2781">
        <w:rPr>
          <w:rFonts w:ascii="Arial" w:hAnsi="Arial" w:cs="Arial"/>
          <w:noProof/>
          <w:sz w:val="24"/>
          <w:szCs w:val="24"/>
          <w:lang w:val="ro-RO"/>
        </w:rPr>
        <w:t>si</w:t>
      </w:r>
      <w:r w:rsidR="004E6183" w:rsidRPr="008C2781">
        <w:rPr>
          <w:rFonts w:ascii="Arial" w:hAnsi="Arial" w:cs="Arial"/>
          <w:noProof/>
          <w:sz w:val="24"/>
          <w:szCs w:val="24"/>
          <w:lang w:val="ro-RO"/>
        </w:rPr>
        <w:t>bilitatea preconizate ale impactului</w:t>
      </w:r>
      <w:r w:rsidRPr="008C2781">
        <w:rPr>
          <w:rFonts w:ascii="Arial" w:hAnsi="Arial" w:cs="Arial"/>
          <w:noProof/>
          <w:sz w:val="24"/>
          <w:szCs w:val="24"/>
          <w:lang w:val="ro-RO"/>
        </w:rPr>
        <w:t xml:space="preserve">: </w:t>
      </w:r>
      <w:r w:rsidRPr="008C2781">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C2781">
        <w:rPr>
          <w:rFonts w:ascii="Arial" w:hAnsi="Arial" w:cs="Arial"/>
          <w:sz w:val="24"/>
          <w:szCs w:val="24"/>
          <w:lang w:val="ro-RO"/>
        </w:rPr>
        <w:t xml:space="preserve">durata </w:t>
      </w:r>
      <w:r w:rsidR="00E7594D" w:rsidRPr="008C2781">
        <w:rPr>
          <w:rFonts w:ascii="Arial" w:hAnsi="Arial" w:cs="Arial"/>
          <w:sz w:val="24"/>
          <w:szCs w:val="24"/>
          <w:lang w:val="ro-RO"/>
        </w:rPr>
        <w:t>si</w:t>
      </w:r>
      <w:r w:rsidR="005F1303" w:rsidRPr="008C2781">
        <w:rPr>
          <w:rFonts w:ascii="Arial" w:hAnsi="Arial" w:cs="Arial"/>
          <w:sz w:val="24"/>
          <w:szCs w:val="24"/>
          <w:lang w:val="ro-RO"/>
        </w:rPr>
        <w:t xml:space="preserve"> frecvența </w:t>
      </w:r>
      <w:r w:rsidRPr="008C2781">
        <w:rPr>
          <w:rFonts w:ascii="Arial" w:hAnsi="Arial" w:cs="Arial"/>
          <w:sz w:val="24"/>
          <w:szCs w:val="24"/>
          <w:lang w:val="ro-RO"/>
        </w:rPr>
        <w:t>impactul</w:t>
      </w:r>
      <w:r w:rsidR="005F1303" w:rsidRPr="008C2781">
        <w:rPr>
          <w:rFonts w:ascii="Arial" w:hAnsi="Arial" w:cs="Arial"/>
          <w:sz w:val="24"/>
          <w:szCs w:val="24"/>
          <w:lang w:val="ro-RO"/>
        </w:rPr>
        <w:t>ui</w:t>
      </w:r>
      <w:r w:rsidRPr="008C2781">
        <w:rPr>
          <w:rFonts w:ascii="Arial" w:hAnsi="Arial" w:cs="Arial"/>
          <w:sz w:val="24"/>
          <w:szCs w:val="24"/>
          <w:lang w:val="ro-RO"/>
        </w:rPr>
        <w:t xml:space="preserve"> asupra factorilor de mediu va fi temporar</w:t>
      </w:r>
      <w:r w:rsidR="004634C3" w:rsidRPr="008C2781">
        <w:rPr>
          <w:rFonts w:ascii="Arial" w:hAnsi="Arial" w:cs="Arial"/>
          <w:sz w:val="24"/>
          <w:szCs w:val="24"/>
          <w:lang w:val="ro-RO"/>
        </w:rPr>
        <w:t xml:space="preserve"> </w:t>
      </w:r>
      <w:r w:rsidR="00E7594D" w:rsidRPr="008C2781">
        <w:rPr>
          <w:rFonts w:ascii="Arial" w:hAnsi="Arial" w:cs="Arial"/>
          <w:sz w:val="24"/>
          <w:szCs w:val="24"/>
          <w:lang w:val="ro-RO"/>
        </w:rPr>
        <w:t>si</w:t>
      </w:r>
      <w:r w:rsidR="004634C3" w:rsidRPr="008C2781">
        <w:rPr>
          <w:rFonts w:ascii="Arial" w:hAnsi="Arial" w:cs="Arial"/>
          <w:sz w:val="24"/>
          <w:szCs w:val="24"/>
          <w:lang w:val="ro-RO"/>
        </w:rPr>
        <w:t xml:space="preserve"> pe termen scurt</w:t>
      </w:r>
      <w:r w:rsidRPr="008C2781">
        <w:rPr>
          <w:rFonts w:ascii="Arial" w:hAnsi="Arial" w:cs="Arial"/>
          <w:sz w:val="24"/>
          <w:szCs w:val="24"/>
          <w:lang w:val="ro-RO"/>
        </w:rPr>
        <w:t xml:space="preserve">. Pe măsura realizării lucrărilor </w:t>
      </w:r>
      <w:r w:rsidR="00E7594D" w:rsidRPr="008C2781">
        <w:rPr>
          <w:rFonts w:ascii="Arial" w:hAnsi="Arial" w:cs="Arial"/>
          <w:sz w:val="24"/>
          <w:szCs w:val="24"/>
          <w:lang w:val="ro-RO"/>
        </w:rPr>
        <w:t>si</w:t>
      </w:r>
      <w:r w:rsidRPr="008C2781">
        <w:rPr>
          <w:rFonts w:ascii="Arial" w:hAnsi="Arial" w:cs="Arial"/>
          <w:sz w:val="24"/>
          <w:szCs w:val="24"/>
          <w:lang w:val="ro-RO"/>
        </w:rPr>
        <w:t xml:space="preserve"> închiderii fronturilor de lucru, calitatea factorilor de mediu afectaţi va reveni la parametrii iniţiali</w:t>
      </w:r>
      <w:r w:rsidR="004E6183" w:rsidRPr="008C2781">
        <w:rPr>
          <w:rFonts w:ascii="Arial" w:hAnsi="Arial" w:cs="Arial"/>
          <w:noProof/>
          <w:sz w:val="24"/>
          <w:szCs w:val="24"/>
          <w:lang w:val="ro-RO"/>
        </w:rPr>
        <w:t>;</w:t>
      </w:r>
    </w:p>
    <w:p w:rsidR="004E6183" w:rsidRPr="008C2781" w:rsidRDefault="004E6183" w:rsidP="008C2781">
      <w:pPr>
        <w:spacing w:after="0" w:line="240" w:lineRule="auto"/>
        <w:ind w:firstLine="720"/>
        <w:jc w:val="both"/>
        <w:rPr>
          <w:rFonts w:ascii="Arial" w:hAnsi="Arial" w:cs="Arial"/>
          <w:noProof/>
          <w:sz w:val="24"/>
          <w:szCs w:val="24"/>
          <w:lang w:val="ro-RO"/>
        </w:rPr>
      </w:pPr>
      <w:r w:rsidRPr="008C2781">
        <w:rPr>
          <w:rFonts w:ascii="Arial" w:hAnsi="Arial" w:cs="Arial"/>
          <w:b/>
          <w:bCs/>
          <w:noProof/>
          <w:sz w:val="24"/>
          <w:szCs w:val="24"/>
          <w:lang w:val="ro-RO"/>
        </w:rPr>
        <w:t>   </w:t>
      </w:r>
      <w:r w:rsidR="00744F41" w:rsidRPr="008C2781">
        <w:rPr>
          <w:rFonts w:ascii="Arial" w:hAnsi="Arial" w:cs="Arial"/>
          <w:sz w:val="24"/>
          <w:szCs w:val="24"/>
          <w:lang w:val="ro-RO"/>
        </w:rPr>
        <w:t>d</w:t>
      </w:r>
      <w:r w:rsidR="00744F41" w:rsidRPr="008C2781">
        <w:rPr>
          <w:rFonts w:ascii="Arial" w:hAnsi="Arial" w:cs="Arial"/>
          <w:sz w:val="24"/>
          <w:szCs w:val="24"/>
          <w:vertAlign w:val="subscript"/>
          <w:lang w:val="ro-RO"/>
        </w:rPr>
        <w:t>7</w:t>
      </w:r>
      <w:r w:rsidR="00744F41" w:rsidRPr="008C2781">
        <w:rPr>
          <w:rFonts w:ascii="Arial" w:hAnsi="Arial" w:cs="Arial"/>
          <w:sz w:val="24"/>
          <w:szCs w:val="24"/>
          <w:lang w:val="ro-RO"/>
        </w:rPr>
        <w:t>)</w:t>
      </w:r>
      <w:r w:rsidRPr="008C2781">
        <w:rPr>
          <w:rFonts w:ascii="Arial" w:hAnsi="Arial" w:cs="Arial"/>
          <w:noProof/>
          <w:sz w:val="24"/>
          <w:szCs w:val="24"/>
          <w:lang w:val="ro-RO"/>
        </w:rPr>
        <w:t xml:space="preserve"> cumularea impactului cu impactul altor proiecte existente </w:t>
      </w:r>
      <w:r w:rsidR="00E7594D" w:rsidRPr="008C2781">
        <w:rPr>
          <w:rFonts w:ascii="Arial" w:hAnsi="Arial" w:cs="Arial"/>
          <w:noProof/>
          <w:sz w:val="24"/>
          <w:szCs w:val="24"/>
          <w:lang w:val="ro-RO"/>
        </w:rPr>
        <w:t>si</w:t>
      </w:r>
      <w:r w:rsidRPr="008C2781">
        <w:rPr>
          <w:rFonts w:ascii="Arial" w:hAnsi="Arial" w:cs="Arial"/>
          <w:noProof/>
          <w:sz w:val="24"/>
          <w:szCs w:val="24"/>
          <w:lang w:val="ro-RO"/>
        </w:rPr>
        <w:t>/sau aprobate</w:t>
      </w:r>
      <w:r w:rsidR="00744F41" w:rsidRPr="008C2781">
        <w:rPr>
          <w:rFonts w:ascii="Arial" w:hAnsi="Arial" w:cs="Arial"/>
          <w:noProof/>
          <w:sz w:val="24"/>
          <w:szCs w:val="24"/>
          <w:lang w:val="ro-RO"/>
        </w:rPr>
        <w:t xml:space="preserve">: </w:t>
      </w:r>
      <w:r w:rsidR="001605DA" w:rsidRPr="008C2781">
        <w:rPr>
          <w:rFonts w:ascii="Arial" w:hAnsi="Arial" w:cs="Arial"/>
          <w:noProof/>
          <w:sz w:val="24"/>
          <w:szCs w:val="24"/>
          <w:lang w:val="ro-RO"/>
        </w:rPr>
        <w:t>nu este cazul</w:t>
      </w:r>
      <w:r w:rsidRPr="008C2781">
        <w:rPr>
          <w:rFonts w:ascii="Arial" w:hAnsi="Arial" w:cs="Arial"/>
          <w:noProof/>
          <w:sz w:val="24"/>
          <w:szCs w:val="24"/>
          <w:lang w:val="ro-RO"/>
        </w:rPr>
        <w:t>;</w:t>
      </w:r>
    </w:p>
    <w:p w:rsidR="004E6183" w:rsidRPr="008C2781" w:rsidRDefault="002070E7" w:rsidP="008C2781">
      <w:pPr>
        <w:spacing w:after="0" w:line="240" w:lineRule="auto"/>
        <w:ind w:firstLine="720"/>
        <w:jc w:val="both"/>
        <w:rPr>
          <w:rFonts w:ascii="Arial" w:hAnsi="Arial" w:cs="Arial"/>
          <w:noProof/>
          <w:sz w:val="24"/>
          <w:szCs w:val="24"/>
          <w:lang w:val="ro-RO"/>
        </w:rPr>
      </w:pPr>
      <w:r w:rsidRPr="008C2781">
        <w:rPr>
          <w:rFonts w:ascii="Arial" w:hAnsi="Arial" w:cs="Arial"/>
          <w:sz w:val="24"/>
          <w:szCs w:val="24"/>
          <w:lang w:val="ro-RO"/>
        </w:rPr>
        <w:t xml:space="preserve">   d</w:t>
      </w:r>
      <w:r w:rsidRPr="008C2781">
        <w:rPr>
          <w:rFonts w:ascii="Arial" w:hAnsi="Arial" w:cs="Arial"/>
          <w:sz w:val="24"/>
          <w:szCs w:val="24"/>
          <w:vertAlign w:val="subscript"/>
          <w:lang w:val="ro-RO"/>
        </w:rPr>
        <w:t>8</w:t>
      </w:r>
      <w:r w:rsidRPr="008C2781">
        <w:rPr>
          <w:rFonts w:ascii="Arial" w:hAnsi="Arial" w:cs="Arial"/>
          <w:sz w:val="24"/>
          <w:szCs w:val="24"/>
          <w:lang w:val="ro-RO"/>
        </w:rPr>
        <w:t>)</w:t>
      </w:r>
      <w:r w:rsidR="004E6183" w:rsidRPr="008C2781">
        <w:rPr>
          <w:rFonts w:ascii="Arial" w:hAnsi="Arial" w:cs="Arial"/>
          <w:noProof/>
          <w:sz w:val="24"/>
          <w:szCs w:val="24"/>
          <w:lang w:val="ro-RO"/>
        </w:rPr>
        <w:t> po</w:t>
      </w:r>
      <w:r w:rsidR="00E7594D" w:rsidRPr="008C2781">
        <w:rPr>
          <w:rFonts w:ascii="Arial" w:hAnsi="Arial" w:cs="Arial"/>
          <w:noProof/>
          <w:sz w:val="24"/>
          <w:szCs w:val="24"/>
          <w:lang w:val="ro-RO"/>
        </w:rPr>
        <w:t>si</w:t>
      </w:r>
      <w:r w:rsidR="004E6183" w:rsidRPr="008C2781">
        <w:rPr>
          <w:rFonts w:ascii="Arial" w:hAnsi="Arial" w:cs="Arial"/>
          <w:noProof/>
          <w:sz w:val="24"/>
          <w:szCs w:val="24"/>
          <w:lang w:val="ro-RO"/>
        </w:rPr>
        <w:t>bilitatea de reducere efectivă a impactului</w:t>
      </w:r>
      <w:r w:rsidR="00C24BD6" w:rsidRPr="008C2781">
        <w:rPr>
          <w:rFonts w:ascii="Arial" w:hAnsi="Arial" w:cs="Arial"/>
          <w:noProof/>
          <w:sz w:val="24"/>
          <w:szCs w:val="24"/>
          <w:lang w:val="ro-RO"/>
        </w:rPr>
        <w:t xml:space="preserve">: </w:t>
      </w:r>
      <w:r w:rsidR="00B259DB" w:rsidRPr="008C2781">
        <w:rPr>
          <w:rFonts w:ascii="Arial" w:hAnsi="Arial" w:cs="Arial"/>
          <w:noProof/>
          <w:sz w:val="24"/>
          <w:szCs w:val="24"/>
          <w:lang w:val="ro-RO"/>
        </w:rPr>
        <w:t xml:space="preserve">nu este cazul, </w:t>
      </w:r>
      <w:r w:rsidR="00C24BD6" w:rsidRPr="008C2781">
        <w:rPr>
          <w:rFonts w:ascii="Arial" w:hAnsi="Arial" w:cs="Arial"/>
          <w:noProof/>
          <w:sz w:val="24"/>
          <w:szCs w:val="24"/>
          <w:lang w:val="ro-RO"/>
        </w:rPr>
        <w:t xml:space="preserve">respectarea legislației în vigoare </w:t>
      </w:r>
      <w:r w:rsidR="00E7594D" w:rsidRPr="008C2781">
        <w:rPr>
          <w:rFonts w:ascii="Arial" w:hAnsi="Arial" w:cs="Arial"/>
          <w:noProof/>
          <w:sz w:val="24"/>
          <w:szCs w:val="24"/>
          <w:lang w:val="ro-RO"/>
        </w:rPr>
        <w:t>si</w:t>
      </w:r>
      <w:r w:rsidR="00C24BD6" w:rsidRPr="008C2781">
        <w:rPr>
          <w:rFonts w:ascii="Arial" w:hAnsi="Arial" w:cs="Arial"/>
          <w:noProof/>
          <w:sz w:val="24"/>
          <w:szCs w:val="24"/>
          <w:lang w:val="ro-RO"/>
        </w:rPr>
        <w:t xml:space="preserve"> </w:t>
      </w:r>
      <w:r w:rsidR="00D955C1" w:rsidRPr="008C2781">
        <w:rPr>
          <w:rFonts w:ascii="Arial" w:hAnsi="Arial" w:cs="Arial"/>
          <w:noProof/>
          <w:sz w:val="24"/>
          <w:szCs w:val="24"/>
          <w:lang w:val="ro-RO"/>
        </w:rPr>
        <w:t>respectarea condițiilor</w:t>
      </w:r>
      <w:r w:rsidR="00C24BD6" w:rsidRPr="008C2781">
        <w:rPr>
          <w:rFonts w:ascii="Arial" w:hAnsi="Arial" w:cs="Arial"/>
          <w:noProof/>
          <w:sz w:val="24"/>
          <w:szCs w:val="24"/>
          <w:lang w:val="ro-RO"/>
        </w:rPr>
        <w:t xml:space="preserve"> </w:t>
      </w:r>
      <w:r w:rsidR="00267409" w:rsidRPr="008C2781">
        <w:rPr>
          <w:rFonts w:ascii="Arial" w:hAnsi="Arial" w:cs="Arial"/>
          <w:noProof/>
          <w:sz w:val="24"/>
          <w:szCs w:val="24"/>
          <w:lang w:val="ro-RO"/>
        </w:rPr>
        <w:t xml:space="preserve">din </w:t>
      </w:r>
      <w:r w:rsidR="00D955C1" w:rsidRPr="008C2781">
        <w:rPr>
          <w:rFonts w:ascii="Arial" w:hAnsi="Arial" w:cs="Arial"/>
          <w:noProof/>
          <w:sz w:val="24"/>
          <w:szCs w:val="24"/>
          <w:lang w:val="ro-RO"/>
        </w:rPr>
        <w:t>prezent</w:t>
      </w:r>
      <w:r w:rsidR="00267409" w:rsidRPr="008C2781">
        <w:rPr>
          <w:rFonts w:ascii="Arial" w:hAnsi="Arial" w:cs="Arial"/>
          <w:noProof/>
          <w:sz w:val="24"/>
          <w:szCs w:val="24"/>
          <w:lang w:val="ro-RO"/>
        </w:rPr>
        <w:t>a</w:t>
      </w:r>
      <w:r w:rsidR="00493C8D" w:rsidRPr="008C2781">
        <w:rPr>
          <w:rFonts w:ascii="Arial" w:hAnsi="Arial" w:cs="Arial"/>
          <w:noProof/>
          <w:sz w:val="24"/>
          <w:szCs w:val="24"/>
          <w:lang w:val="ro-RO"/>
        </w:rPr>
        <w:t xml:space="preserve"> </w:t>
      </w:r>
      <w:r w:rsidR="00C24BD6" w:rsidRPr="008C2781">
        <w:rPr>
          <w:rFonts w:ascii="Arial" w:hAnsi="Arial" w:cs="Arial"/>
          <w:noProof/>
          <w:sz w:val="24"/>
          <w:szCs w:val="24"/>
          <w:lang w:val="ro-RO"/>
        </w:rPr>
        <w:t>Decizi</w:t>
      </w:r>
      <w:r w:rsidR="00493C8D" w:rsidRPr="008C2781">
        <w:rPr>
          <w:rFonts w:ascii="Arial" w:hAnsi="Arial" w:cs="Arial"/>
          <w:noProof/>
          <w:sz w:val="24"/>
          <w:szCs w:val="24"/>
          <w:lang w:val="ro-RO"/>
        </w:rPr>
        <w:t>e</w:t>
      </w:r>
      <w:r w:rsidR="00267409" w:rsidRPr="008C2781">
        <w:rPr>
          <w:rFonts w:ascii="Arial" w:hAnsi="Arial" w:cs="Arial"/>
          <w:noProof/>
          <w:sz w:val="24"/>
          <w:szCs w:val="24"/>
          <w:lang w:val="ro-RO"/>
        </w:rPr>
        <w:t xml:space="preserve"> etapă</w:t>
      </w:r>
      <w:r w:rsidR="00C24BD6" w:rsidRPr="008C2781">
        <w:rPr>
          <w:rFonts w:ascii="Arial" w:hAnsi="Arial" w:cs="Arial"/>
          <w:noProof/>
          <w:sz w:val="24"/>
          <w:szCs w:val="24"/>
          <w:lang w:val="ro-RO"/>
        </w:rPr>
        <w:t xml:space="preserve"> de încadrare</w:t>
      </w:r>
      <w:r w:rsidR="004E6183" w:rsidRPr="008C2781">
        <w:rPr>
          <w:rFonts w:ascii="Arial" w:hAnsi="Arial" w:cs="Arial"/>
          <w:noProof/>
          <w:sz w:val="24"/>
          <w:szCs w:val="24"/>
          <w:lang w:val="ro-RO"/>
        </w:rPr>
        <w:t>.</w:t>
      </w:r>
    </w:p>
    <w:p w:rsidR="00C21AB6" w:rsidRPr="008C2781" w:rsidRDefault="00C21AB6" w:rsidP="001563B5">
      <w:pPr>
        <w:spacing w:after="0" w:line="240" w:lineRule="auto"/>
        <w:jc w:val="both"/>
        <w:rPr>
          <w:rFonts w:ascii="Arial" w:hAnsi="Arial" w:cs="Arial"/>
          <w:noProof/>
          <w:sz w:val="24"/>
          <w:szCs w:val="24"/>
          <w:lang w:val="ro-RO"/>
        </w:rPr>
      </w:pPr>
    </w:p>
    <w:p w:rsidR="00C21AB6" w:rsidRPr="008C2781" w:rsidRDefault="00C21AB6" w:rsidP="008C2781">
      <w:pPr>
        <w:autoSpaceDE w:val="0"/>
        <w:autoSpaceDN w:val="0"/>
        <w:adjustRightInd w:val="0"/>
        <w:spacing w:after="0" w:line="240" w:lineRule="auto"/>
        <w:jc w:val="both"/>
        <w:rPr>
          <w:rFonts w:ascii="Arial" w:hAnsi="Arial" w:cs="Arial"/>
          <w:b/>
          <w:sz w:val="24"/>
          <w:szCs w:val="24"/>
          <w:lang w:val="ro-RO"/>
        </w:rPr>
      </w:pPr>
      <w:r w:rsidRPr="008C2781">
        <w:rPr>
          <w:rFonts w:ascii="Arial" w:hAnsi="Arial" w:cs="Arial"/>
          <w:b/>
          <w:sz w:val="24"/>
          <w:szCs w:val="24"/>
          <w:lang w:val="ro-RO"/>
        </w:rPr>
        <w:t xml:space="preserve">II. Motivele pe baza cărora s-a stabilit necesitatea </w:t>
      </w:r>
      <w:r w:rsidRPr="008C2781">
        <w:rPr>
          <w:rFonts w:ascii="Arial" w:hAnsi="Arial" w:cs="Arial"/>
          <w:b/>
          <w:sz w:val="24"/>
          <w:szCs w:val="24"/>
          <w:u w:val="single"/>
          <w:lang w:val="ro-RO"/>
        </w:rPr>
        <w:t>neefectuării</w:t>
      </w:r>
      <w:r w:rsidRPr="008C2781">
        <w:rPr>
          <w:rFonts w:ascii="Arial" w:hAnsi="Arial" w:cs="Arial"/>
          <w:b/>
          <w:sz w:val="24"/>
          <w:szCs w:val="24"/>
          <w:lang w:val="ro-RO"/>
        </w:rPr>
        <w:t xml:space="preserve"> </w:t>
      </w:r>
      <w:r w:rsidRPr="008C2781">
        <w:rPr>
          <w:rFonts w:ascii="Arial" w:hAnsi="Arial" w:cs="Arial"/>
          <w:b/>
          <w:i/>
          <w:sz w:val="24"/>
          <w:szCs w:val="24"/>
          <w:lang w:val="ro-RO"/>
        </w:rPr>
        <w:t>evaluării adecvate</w:t>
      </w:r>
      <w:r w:rsidRPr="008C2781">
        <w:rPr>
          <w:rFonts w:ascii="Arial" w:hAnsi="Arial" w:cs="Arial"/>
          <w:b/>
          <w:sz w:val="24"/>
          <w:szCs w:val="24"/>
          <w:lang w:val="ro-RO"/>
        </w:rPr>
        <w:t xml:space="preserve"> sunt următoarele:</w:t>
      </w:r>
    </w:p>
    <w:p w:rsidR="00C21AB6" w:rsidRDefault="00C21AB6" w:rsidP="001563B5">
      <w:pPr>
        <w:autoSpaceDE w:val="0"/>
        <w:autoSpaceDN w:val="0"/>
        <w:adjustRightInd w:val="0"/>
        <w:spacing w:after="0" w:line="240" w:lineRule="auto"/>
        <w:ind w:firstLine="720"/>
        <w:jc w:val="both"/>
        <w:rPr>
          <w:rFonts w:ascii="Arial" w:hAnsi="Arial" w:cs="Arial"/>
          <w:sz w:val="24"/>
          <w:szCs w:val="24"/>
          <w:lang w:val="ro-RO"/>
        </w:rPr>
      </w:pPr>
      <w:r w:rsidRPr="008C2781">
        <w:rPr>
          <w:rFonts w:ascii="Arial" w:hAnsi="Arial" w:cs="Arial"/>
          <w:b/>
          <w:sz w:val="24"/>
          <w:szCs w:val="24"/>
          <w:lang w:val="ro-RO"/>
        </w:rPr>
        <w:t xml:space="preserve">- </w:t>
      </w:r>
      <w:r w:rsidRPr="008C2781">
        <w:rPr>
          <w:rFonts w:ascii="Arial" w:hAnsi="Arial" w:cs="Arial"/>
          <w:noProof/>
          <w:sz w:val="24"/>
          <w:szCs w:val="24"/>
          <w:lang w:val="ro-RO"/>
        </w:rPr>
        <w:t>p</w:t>
      </w:r>
      <w:r w:rsidRPr="008C2781">
        <w:rPr>
          <w:rFonts w:ascii="Arial" w:hAnsi="Arial" w:cs="Arial"/>
          <w:sz w:val="24"/>
          <w:szCs w:val="24"/>
          <w:lang w:val="ro-RO"/>
        </w:rPr>
        <w:t>roiectul propus</w:t>
      </w:r>
      <w:r w:rsidRPr="008C2781">
        <w:rPr>
          <w:rFonts w:ascii="Arial" w:hAnsi="Arial" w:cs="Arial"/>
          <w:b/>
          <w:sz w:val="24"/>
          <w:szCs w:val="24"/>
          <w:lang w:val="ro-RO"/>
        </w:rPr>
        <w:t xml:space="preserve"> </w:t>
      </w:r>
      <w:r w:rsidRPr="008C2781">
        <w:rPr>
          <w:rFonts w:ascii="Arial" w:hAnsi="Arial" w:cs="Arial"/>
          <w:b/>
          <w:sz w:val="24"/>
          <w:szCs w:val="24"/>
          <w:u w:val="single"/>
          <w:lang w:val="ro-RO"/>
        </w:rPr>
        <w:t>nu intră</w:t>
      </w:r>
      <w:r w:rsidRPr="008C2781">
        <w:rPr>
          <w:rFonts w:ascii="Arial" w:hAnsi="Arial" w:cs="Arial"/>
          <w:b/>
          <w:sz w:val="24"/>
          <w:szCs w:val="24"/>
          <w:lang w:val="ro-RO"/>
        </w:rPr>
        <w:t xml:space="preserve"> </w:t>
      </w:r>
      <w:r w:rsidRPr="008C2781">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1563B5" w:rsidRDefault="001563B5" w:rsidP="001563B5">
      <w:pPr>
        <w:autoSpaceDE w:val="0"/>
        <w:autoSpaceDN w:val="0"/>
        <w:adjustRightInd w:val="0"/>
        <w:spacing w:after="0" w:line="240" w:lineRule="auto"/>
        <w:ind w:firstLine="720"/>
        <w:jc w:val="both"/>
        <w:rPr>
          <w:rFonts w:ascii="Arial" w:hAnsi="Arial" w:cs="Arial"/>
          <w:sz w:val="24"/>
          <w:szCs w:val="24"/>
          <w:lang w:val="ro-RO"/>
        </w:rPr>
      </w:pPr>
    </w:p>
    <w:p w:rsidR="001563B5" w:rsidRDefault="001563B5" w:rsidP="001563B5">
      <w:pPr>
        <w:autoSpaceDE w:val="0"/>
        <w:autoSpaceDN w:val="0"/>
        <w:adjustRightInd w:val="0"/>
        <w:spacing w:after="0" w:line="240" w:lineRule="auto"/>
        <w:ind w:firstLine="720"/>
        <w:jc w:val="both"/>
        <w:rPr>
          <w:rFonts w:ascii="Arial" w:hAnsi="Arial" w:cs="Arial"/>
          <w:sz w:val="24"/>
          <w:szCs w:val="24"/>
          <w:lang w:val="ro-RO"/>
        </w:rPr>
      </w:pPr>
    </w:p>
    <w:p w:rsidR="001563B5" w:rsidRDefault="001563B5" w:rsidP="001563B5">
      <w:pPr>
        <w:autoSpaceDE w:val="0"/>
        <w:autoSpaceDN w:val="0"/>
        <w:adjustRightInd w:val="0"/>
        <w:spacing w:after="0" w:line="240" w:lineRule="auto"/>
        <w:ind w:firstLine="720"/>
        <w:jc w:val="both"/>
        <w:rPr>
          <w:rFonts w:ascii="Arial" w:hAnsi="Arial" w:cs="Arial"/>
          <w:sz w:val="24"/>
          <w:szCs w:val="24"/>
          <w:lang w:val="ro-RO"/>
        </w:rPr>
      </w:pPr>
    </w:p>
    <w:p w:rsidR="001563B5" w:rsidRDefault="001563B5" w:rsidP="001563B5">
      <w:pPr>
        <w:autoSpaceDE w:val="0"/>
        <w:autoSpaceDN w:val="0"/>
        <w:adjustRightInd w:val="0"/>
        <w:spacing w:after="0" w:line="240" w:lineRule="auto"/>
        <w:ind w:firstLine="720"/>
        <w:jc w:val="both"/>
        <w:rPr>
          <w:rFonts w:ascii="Arial" w:hAnsi="Arial" w:cs="Arial"/>
          <w:sz w:val="24"/>
          <w:szCs w:val="24"/>
          <w:lang w:val="ro-RO"/>
        </w:rPr>
      </w:pPr>
    </w:p>
    <w:p w:rsidR="001563B5" w:rsidRPr="001563B5" w:rsidRDefault="001563B5" w:rsidP="001563B5">
      <w:pPr>
        <w:autoSpaceDE w:val="0"/>
        <w:autoSpaceDN w:val="0"/>
        <w:adjustRightInd w:val="0"/>
        <w:spacing w:after="0" w:line="240" w:lineRule="auto"/>
        <w:ind w:firstLine="720"/>
        <w:jc w:val="both"/>
        <w:rPr>
          <w:rFonts w:ascii="Arial" w:hAnsi="Arial" w:cs="Arial"/>
          <w:b/>
          <w:sz w:val="24"/>
          <w:szCs w:val="24"/>
          <w:lang w:val="ro-RO"/>
        </w:rPr>
      </w:pPr>
    </w:p>
    <w:p w:rsidR="00C21AB6" w:rsidRPr="008C2781" w:rsidRDefault="00C21AB6" w:rsidP="008C2781">
      <w:pPr>
        <w:autoSpaceDE w:val="0"/>
        <w:autoSpaceDN w:val="0"/>
        <w:adjustRightInd w:val="0"/>
        <w:spacing w:after="0" w:line="240" w:lineRule="auto"/>
        <w:jc w:val="both"/>
        <w:rPr>
          <w:rFonts w:ascii="Arial" w:hAnsi="Arial" w:cs="Arial"/>
          <w:b/>
          <w:color w:val="FF0000"/>
          <w:sz w:val="24"/>
          <w:szCs w:val="24"/>
          <w:lang w:val="ro-RO"/>
        </w:rPr>
      </w:pPr>
      <w:r w:rsidRPr="008C2781">
        <w:rPr>
          <w:rFonts w:ascii="Arial" w:hAnsi="Arial" w:cs="Arial"/>
          <w:color w:val="FF0000"/>
          <w:sz w:val="24"/>
          <w:szCs w:val="24"/>
          <w:lang w:val="ro-RO"/>
        </w:rPr>
        <w:tab/>
      </w:r>
    </w:p>
    <w:p w:rsidR="0014588A" w:rsidRPr="008C2781" w:rsidRDefault="00C21AB6" w:rsidP="008C2781">
      <w:pPr>
        <w:autoSpaceDE w:val="0"/>
        <w:autoSpaceDN w:val="0"/>
        <w:adjustRightInd w:val="0"/>
        <w:spacing w:after="0" w:line="240" w:lineRule="auto"/>
        <w:ind w:firstLine="284"/>
        <w:jc w:val="both"/>
        <w:rPr>
          <w:rFonts w:ascii="Arial" w:hAnsi="Arial" w:cs="Arial"/>
          <w:b/>
          <w:color w:val="000000" w:themeColor="text1"/>
          <w:sz w:val="24"/>
          <w:szCs w:val="24"/>
          <w:lang w:val="ro-RO"/>
        </w:rPr>
      </w:pPr>
      <w:r w:rsidRPr="008C2781">
        <w:rPr>
          <w:rFonts w:ascii="Arial" w:hAnsi="Arial" w:cs="Arial"/>
          <w:b/>
          <w:sz w:val="24"/>
          <w:szCs w:val="24"/>
          <w:lang w:val="ro-RO"/>
        </w:rPr>
        <w:t xml:space="preserve"> </w:t>
      </w:r>
      <w:r w:rsidR="0014588A" w:rsidRPr="008C2781">
        <w:rPr>
          <w:rFonts w:ascii="Arial" w:hAnsi="Arial" w:cs="Arial"/>
          <w:b/>
          <w:color w:val="000000" w:themeColor="text1"/>
          <w:sz w:val="24"/>
          <w:szCs w:val="24"/>
          <w:lang w:val="ro-RO"/>
        </w:rPr>
        <w:t xml:space="preserve">III. Motivele pe baza cărora s-a stabilit necesitatea neefectuării evaluării impactului asupra corpurilor de apă: </w:t>
      </w:r>
    </w:p>
    <w:p w:rsidR="0014588A" w:rsidRPr="008C2781" w:rsidRDefault="0014588A" w:rsidP="008C278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8C2781">
        <w:rPr>
          <w:rFonts w:ascii="Arial" w:hAnsi="Arial" w:cs="Arial"/>
          <w:color w:val="000000" w:themeColor="text1"/>
          <w:sz w:val="24"/>
          <w:szCs w:val="24"/>
          <w:lang w:val="ro-RO"/>
        </w:rPr>
        <w:t xml:space="preserve">- proiectul propus </w:t>
      </w:r>
      <w:r w:rsidRPr="008C2781">
        <w:rPr>
          <w:rFonts w:ascii="Arial" w:hAnsi="Arial" w:cs="Arial"/>
          <w:b/>
          <w:color w:val="000000" w:themeColor="text1"/>
          <w:sz w:val="24"/>
          <w:szCs w:val="24"/>
          <w:u w:val="single"/>
          <w:lang w:val="ro-RO"/>
        </w:rPr>
        <w:t>nu intră</w:t>
      </w:r>
      <w:r w:rsidRPr="008C2781">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634681" w:rsidRPr="008C2781" w:rsidRDefault="00634681" w:rsidP="008C2781">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Pr="008C2781" w:rsidRDefault="00634681" w:rsidP="008C2781">
      <w:pPr>
        <w:autoSpaceDE w:val="0"/>
        <w:autoSpaceDN w:val="0"/>
        <w:adjustRightInd w:val="0"/>
        <w:spacing w:after="0" w:line="240" w:lineRule="auto"/>
        <w:jc w:val="both"/>
        <w:rPr>
          <w:rFonts w:ascii="Arial" w:hAnsi="Arial" w:cs="Arial"/>
          <w:b/>
          <w:i/>
          <w:noProof/>
          <w:sz w:val="24"/>
          <w:szCs w:val="24"/>
          <w:lang w:val="ro-RO"/>
        </w:rPr>
      </w:pPr>
      <w:r w:rsidRPr="008C2781">
        <w:rPr>
          <w:rFonts w:ascii="Arial" w:eastAsia="Times New Roman" w:hAnsi="Arial" w:cs="Arial"/>
          <w:b/>
          <w:i/>
          <w:noProof/>
          <w:sz w:val="24"/>
          <w:szCs w:val="24"/>
          <w:lang w:val="ro-RO" w:eastAsia="en-GB"/>
        </w:rPr>
        <w:t>Caracteristicile proiectului şi/sau condiţiile de realizare a proiectului</w:t>
      </w:r>
      <w:r w:rsidRPr="008C2781">
        <w:rPr>
          <w:rFonts w:ascii="Arial" w:hAnsi="Arial" w:cs="Arial"/>
          <w:b/>
          <w:i/>
          <w:noProof/>
          <w:sz w:val="24"/>
          <w:szCs w:val="24"/>
          <w:lang w:val="ro-RO"/>
        </w:rPr>
        <w:t>:</w:t>
      </w:r>
    </w:p>
    <w:p w:rsidR="00634681" w:rsidRPr="008C2781" w:rsidRDefault="00634681" w:rsidP="008C2781">
      <w:pPr>
        <w:autoSpaceDE w:val="0"/>
        <w:autoSpaceDN w:val="0"/>
        <w:adjustRightInd w:val="0"/>
        <w:spacing w:after="0" w:line="240" w:lineRule="auto"/>
        <w:jc w:val="both"/>
        <w:rPr>
          <w:rFonts w:ascii="Arial" w:hAnsi="Arial" w:cs="Arial"/>
          <w:b/>
          <w:i/>
          <w:noProof/>
          <w:sz w:val="24"/>
          <w:szCs w:val="24"/>
          <w:lang w:val="ro-RO"/>
        </w:rPr>
      </w:pP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noProof/>
          <w:sz w:val="24"/>
          <w:szCs w:val="24"/>
          <w:lang w:val="ro-RO"/>
        </w:rPr>
        <w:t>Respectarea prevederilor art. 20 alin</w:t>
      </w:r>
      <w:r w:rsidRPr="008C2781">
        <w:rPr>
          <w:rFonts w:ascii="Arial" w:hAnsi="Arial" w:cs="Arial"/>
          <w:sz w:val="24"/>
          <w:szCs w:val="24"/>
          <w:lang w:val="ro-RO"/>
        </w:rPr>
        <w:t xml:space="preserve">. (1) din </w:t>
      </w:r>
      <w:r w:rsidRPr="008C2781">
        <w:rPr>
          <w:rFonts w:ascii="Arial" w:hAnsi="Arial" w:cs="Arial"/>
          <w:sz w:val="24"/>
          <w:szCs w:val="24"/>
          <w:lang w:val="ro-RO" w:eastAsia="ro-RO"/>
        </w:rPr>
        <w:t>Legea nr. 292/2018</w:t>
      </w:r>
      <w:r w:rsidRPr="008C2781">
        <w:rPr>
          <w:rFonts w:ascii="Arial" w:hAnsi="Arial" w:cs="Arial"/>
          <w:sz w:val="24"/>
          <w:szCs w:val="24"/>
          <w:lang w:val="ro-RO"/>
        </w:rPr>
        <w:t>: "</w:t>
      </w:r>
      <w:r w:rsidRPr="008C2781">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8C2781">
        <w:rPr>
          <w:rFonts w:ascii="Arial" w:hAnsi="Arial" w:cs="Arial"/>
          <w:sz w:val="24"/>
          <w:szCs w:val="24"/>
          <w:lang w:val="ro-RO"/>
        </w:rPr>
        <w:t>."</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sz w:val="24"/>
          <w:szCs w:val="24"/>
          <w:lang w:val="ro-RO"/>
        </w:rPr>
        <w:t>Respectarea prevederilor actelor/avizelor emise de alte autorităţi pentru prezentul proiect.</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sz w:val="24"/>
          <w:szCs w:val="24"/>
          <w:lang w:val="ro-RO"/>
        </w:rPr>
        <w:t>Respectarea prevederilor Ord. 119/2014, cu modificările ulterioare, privind nivelul de zgomot.</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sz w:val="24"/>
          <w:szCs w:val="24"/>
          <w:lang w:val="ro-RO"/>
        </w:rPr>
        <w:t>Înterzicerea depozitării direct pe sol a deşeurilor sau a materialelor cu pericol de poluare.</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noProof/>
          <w:sz w:val="24"/>
          <w:szCs w:val="24"/>
          <w:lang w:val="ro-RO"/>
        </w:rPr>
        <w:t>Luarea tuturor măsurilor de prevenire eficientă a poluării, care să asigure că nicio poluare importantă nu va fi cauzată.</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noProof/>
          <w:sz w:val="24"/>
          <w:szCs w:val="24"/>
          <w:lang w:val="ro-RO"/>
        </w:rPr>
        <w:t>Prevenirea accidentelor și limitarea consecințelor acesora.</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noProof/>
          <w:sz w:val="24"/>
          <w:szCs w:val="24"/>
          <w:lang w:val="ro-RO"/>
        </w:rPr>
        <w:t>Se vor lua toate măsurile necesare pentru a preveni producerea de pulberi (praf) în toate fazele proiectului.</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noProof/>
          <w:sz w:val="24"/>
          <w:szCs w:val="24"/>
          <w:lang w:val="ro-RO"/>
        </w:rPr>
        <w:t>Să supravegheze desfășurarea activității, astfel încât să nu se producă fenomene de poluare.</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noProof/>
          <w:sz w:val="24"/>
          <w:szCs w:val="24"/>
          <w:lang w:val="ro-RO"/>
        </w:rPr>
        <w:t>Se interzice depozitarea pe amplasament de substanțe și preparate periculoase.</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noProof/>
          <w:sz w:val="24"/>
          <w:szCs w:val="24"/>
          <w:lang w:val="ro-RO"/>
        </w:rPr>
        <w:t>Menținerea în stare de curățenie a spațiului destinat implementării proiectului, fără depozitări necontrolate de deșeuri.</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iCs/>
          <w:sz w:val="24"/>
          <w:szCs w:val="24"/>
          <w:lang w:val="ro-RO"/>
        </w:rPr>
        <w:t xml:space="preserve"> Deşeurile rezultate, indiferent de natura lor se vor gestiona în conformitate cu prevederile OUG 92/2021, privind regimul deşeurilor, privind regimul deșeurilor, aprobată prin Legea nr. 17/2023;</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noProof/>
          <w:sz w:val="24"/>
          <w:szCs w:val="24"/>
          <w:lang w:val="ro-RO"/>
        </w:rPr>
        <w:t>Asigurarea refacerii mediului în toată zona de implementare a proiectului.</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noProof/>
          <w:sz w:val="24"/>
          <w:szCs w:val="24"/>
          <w:lang w:val="ro-RO"/>
        </w:rPr>
        <w:t>Se impune respectarea cu strictețe a amplasamentului, fără extinderi sau modificări ulterioare.</w:t>
      </w:r>
    </w:p>
    <w:p w:rsidR="00125BBC"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125BBC" w:rsidRPr="008C2781" w:rsidRDefault="00125BBC"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bCs/>
          <w:noProof/>
          <w:sz w:val="24"/>
          <w:szCs w:val="24"/>
          <w:lang w:val="ro-RO"/>
        </w:rPr>
        <w:t>Conform prevederilor Ord. nr. 1798/2007 cu modificările ulterioare, titularul are obligaţia ca la finalizarea investiţiei şi la punerea în funcţiune a obiectivului să solicite şi să obţină autorizaţie de mediu;</w:t>
      </w:r>
    </w:p>
    <w:p w:rsidR="00634681" w:rsidRPr="008C2781" w:rsidRDefault="00634681" w:rsidP="008C27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2781">
        <w:rPr>
          <w:rFonts w:ascii="Arial" w:hAnsi="Arial" w:cs="Arial"/>
          <w:sz w:val="24"/>
          <w:szCs w:val="24"/>
          <w:lang w:val="ro-RO"/>
        </w:rPr>
        <w:lastRenderedPageBreak/>
        <w:t xml:space="preserve">Conform art. 43, alin. 3-4 din anexa. nr. 5 la procedură, din </w:t>
      </w:r>
      <w:r w:rsidRPr="008C2781">
        <w:rPr>
          <w:rFonts w:ascii="Arial" w:hAnsi="Arial" w:cs="Arial"/>
          <w:sz w:val="24"/>
          <w:szCs w:val="24"/>
          <w:lang w:val="ro-RO" w:eastAsia="ro-RO"/>
        </w:rPr>
        <w:t xml:space="preserve">Legea nr. 292/2018 </w:t>
      </w:r>
      <w:r w:rsidRPr="008C2781">
        <w:rPr>
          <w:rFonts w:ascii="Arial" w:hAnsi="Arial" w:cs="Arial"/>
          <w:i/>
          <w:sz w:val="24"/>
          <w:szCs w:val="24"/>
          <w:lang w:val="ro-RO"/>
        </w:rPr>
        <w:t>privind evaluarea impactului anumitor proiecte publice şi private asupra mediului</w:t>
      </w:r>
      <w:r w:rsidRPr="008C2781">
        <w:rPr>
          <w:rFonts w:ascii="Arial" w:hAnsi="Arial" w:cs="Arial"/>
          <w:sz w:val="24"/>
          <w:szCs w:val="24"/>
          <w:lang w:val="ro-RO"/>
        </w:rPr>
        <w:t xml:space="preserve">: </w:t>
      </w:r>
      <w:r w:rsidRPr="008C2781">
        <w:rPr>
          <w:rFonts w:ascii="Arial" w:hAnsi="Arial" w:cs="Arial"/>
          <w:bCs/>
          <w:sz w:val="24"/>
          <w:szCs w:val="24"/>
          <w:lang w:val="ro-RO"/>
        </w:rPr>
        <w:t>(3)</w:t>
      </w:r>
      <w:r w:rsidRPr="008C2781">
        <w:rPr>
          <w:rFonts w:ascii="Arial" w:hAnsi="Arial" w:cs="Arial"/>
          <w:sz w:val="24"/>
          <w:szCs w:val="24"/>
          <w:lang w:val="ro-RO"/>
        </w:rPr>
        <w:t> La finalizarea proiectelor publice şi private care au făcut obiectul procedurii de evaluare a impactului asupra mediului, autoritatea competentă pentru protecţi</w:t>
      </w:r>
      <w:r w:rsidRPr="008C2781">
        <w:rPr>
          <w:rFonts w:ascii="Arial" w:hAnsi="Arial" w:cs="Arial"/>
          <w:iCs/>
          <w:sz w:val="24"/>
          <w:szCs w:val="24"/>
          <w:lang w:val="ro-RO"/>
        </w:rPr>
        <w:t xml:space="preserve"> OUG 92/2021, privind regimul deşeurilor</w:t>
      </w:r>
      <w:r w:rsidRPr="008C2781">
        <w:rPr>
          <w:rFonts w:ascii="Arial" w:hAnsi="Arial" w:cs="Arial"/>
          <w:sz w:val="24"/>
          <w:szCs w:val="24"/>
          <w:lang w:val="ro-RO"/>
        </w:rPr>
        <w:t xml:space="preserve"> a mediului care a parcurs procedura verifică respectarea prevederilor deciziei etapei de încadrare sau a acordului de mediu, după caz; </w:t>
      </w:r>
      <w:r w:rsidRPr="008C2781">
        <w:rPr>
          <w:rFonts w:ascii="Arial" w:hAnsi="Arial" w:cs="Arial"/>
          <w:bCs/>
          <w:sz w:val="24"/>
          <w:szCs w:val="24"/>
          <w:lang w:val="ro-RO"/>
        </w:rPr>
        <w:t>(4)</w:t>
      </w:r>
      <w:r w:rsidRPr="008C2781">
        <w:rPr>
          <w:rFonts w:ascii="Arial" w:hAnsi="Arial" w:cs="Arial"/>
          <w:sz w:val="24"/>
          <w:szCs w:val="24"/>
          <w:lang w:val="ro-RO"/>
        </w:rPr>
        <w:t xml:space="preserve"> Procesul-verbal întocmit în situaţia prevăzută la alin. (3) se </w:t>
      </w:r>
      <w:r w:rsidRPr="008C2781">
        <w:rPr>
          <w:rFonts w:ascii="Arial" w:hAnsi="Arial" w:cs="Arial"/>
          <w:noProof/>
          <w:sz w:val="24"/>
          <w:szCs w:val="24"/>
          <w:lang w:val="ro-RO"/>
        </w:rPr>
        <w:t>anexează şi face parte integrantă din procesul-verbal de recepţie la terminarea lucrărilor.</w:t>
      </w:r>
    </w:p>
    <w:p w:rsidR="00634681" w:rsidRPr="008C2781" w:rsidRDefault="00634681" w:rsidP="008C2781">
      <w:pPr>
        <w:spacing w:after="0" w:line="240" w:lineRule="auto"/>
        <w:jc w:val="both"/>
        <w:rPr>
          <w:rFonts w:ascii="Arial" w:eastAsia="Times New Roman" w:hAnsi="Arial" w:cs="Arial"/>
          <w:noProof/>
          <w:color w:val="FF0000"/>
          <w:sz w:val="24"/>
          <w:szCs w:val="24"/>
          <w:lang w:val="ro-RO" w:eastAsia="en-GB"/>
        </w:rPr>
      </w:pPr>
    </w:p>
    <w:p w:rsidR="00634681" w:rsidRPr="008C2781" w:rsidRDefault="00634681" w:rsidP="008C2781">
      <w:pPr>
        <w:spacing w:after="0" w:line="240" w:lineRule="auto"/>
        <w:ind w:firstLine="360"/>
        <w:jc w:val="both"/>
        <w:rPr>
          <w:rFonts w:ascii="Arial" w:eastAsia="Times New Roman" w:hAnsi="Arial" w:cs="Arial"/>
          <w:noProof/>
          <w:sz w:val="24"/>
          <w:szCs w:val="24"/>
          <w:lang w:val="ro-RO" w:eastAsia="en-GB"/>
        </w:rPr>
      </w:pPr>
      <w:r w:rsidRPr="008C2781">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4681" w:rsidRPr="008C2781" w:rsidRDefault="00634681" w:rsidP="008C2781">
      <w:pPr>
        <w:spacing w:after="0" w:line="240" w:lineRule="auto"/>
        <w:ind w:firstLine="360"/>
        <w:jc w:val="both"/>
        <w:rPr>
          <w:rFonts w:ascii="Arial" w:eastAsia="Times New Roman" w:hAnsi="Arial" w:cs="Arial"/>
          <w:noProof/>
          <w:sz w:val="24"/>
          <w:szCs w:val="24"/>
          <w:lang w:val="ro-RO" w:eastAsia="en-GB"/>
        </w:rPr>
      </w:pPr>
    </w:p>
    <w:p w:rsidR="00634681" w:rsidRPr="008C2781" w:rsidRDefault="00634681" w:rsidP="008C2781">
      <w:pPr>
        <w:spacing w:after="0" w:line="240" w:lineRule="auto"/>
        <w:jc w:val="both"/>
        <w:rPr>
          <w:rFonts w:ascii="Arial" w:eastAsia="Times New Roman" w:hAnsi="Arial" w:cs="Arial"/>
          <w:noProof/>
          <w:sz w:val="24"/>
          <w:szCs w:val="24"/>
          <w:lang w:val="ro-RO" w:eastAsia="en-GB"/>
        </w:rPr>
      </w:pPr>
      <w:r w:rsidRPr="008C278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34681" w:rsidRPr="008C2781" w:rsidRDefault="00634681" w:rsidP="008C2781">
      <w:pPr>
        <w:spacing w:after="0" w:line="240" w:lineRule="auto"/>
        <w:jc w:val="both"/>
        <w:rPr>
          <w:rFonts w:ascii="Arial" w:eastAsia="Times New Roman" w:hAnsi="Arial" w:cs="Arial"/>
          <w:noProof/>
          <w:sz w:val="24"/>
          <w:szCs w:val="24"/>
          <w:lang w:val="ro-RO" w:eastAsia="en-GB"/>
        </w:rPr>
      </w:pPr>
    </w:p>
    <w:p w:rsidR="00634681" w:rsidRPr="008C2781" w:rsidRDefault="00634681" w:rsidP="008C2781">
      <w:pPr>
        <w:spacing w:after="0" w:line="240" w:lineRule="auto"/>
        <w:jc w:val="both"/>
        <w:rPr>
          <w:rFonts w:ascii="Arial" w:eastAsia="Times New Roman" w:hAnsi="Arial" w:cs="Arial"/>
          <w:noProof/>
          <w:sz w:val="24"/>
          <w:szCs w:val="24"/>
          <w:lang w:val="ro-RO" w:eastAsia="en-GB"/>
        </w:rPr>
      </w:pPr>
      <w:r w:rsidRPr="008C278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8C2781">
        <w:rPr>
          <w:rFonts w:ascii="Arial" w:hAnsi="Arial" w:cs="Arial"/>
          <w:sz w:val="24"/>
          <w:szCs w:val="24"/>
          <w:lang w:val="ro-RO" w:eastAsia="ro-RO"/>
        </w:rPr>
        <w:t>Legea nr. 292/2018</w:t>
      </w:r>
      <w:r w:rsidRPr="008C2781">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634681" w:rsidRPr="008C2781" w:rsidRDefault="00634681" w:rsidP="008C2781">
      <w:pPr>
        <w:spacing w:after="0" w:line="240" w:lineRule="auto"/>
        <w:jc w:val="both"/>
        <w:rPr>
          <w:rFonts w:ascii="Arial" w:eastAsia="Times New Roman" w:hAnsi="Arial" w:cs="Arial"/>
          <w:noProof/>
          <w:sz w:val="24"/>
          <w:szCs w:val="24"/>
          <w:lang w:val="ro-RO" w:eastAsia="en-GB"/>
        </w:rPr>
      </w:pPr>
    </w:p>
    <w:p w:rsidR="00634681" w:rsidRPr="008C2781" w:rsidRDefault="00634681" w:rsidP="008C2781">
      <w:pPr>
        <w:spacing w:after="0" w:line="240" w:lineRule="auto"/>
        <w:jc w:val="both"/>
        <w:rPr>
          <w:rFonts w:ascii="Arial" w:eastAsia="Times New Roman" w:hAnsi="Arial" w:cs="Arial"/>
          <w:noProof/>
          <w:sz w:val="24"/>
          <w:szCs w:val="24"/>
          <w:lang w:val="ro-RO" w:eastAsia="en-GB"/>
        </w:rPr>
      </w:pPr>
      <w:r w:rsidRPr="008C2781">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4681" w:rsidRPr="008C2781" w:rsidRDefault="00634681" w:rsidP="008C2781">
      <w:pPr>
        <w:spacing w:after="0" w:line="240" w:lineRule="auto"/>
        <w:jc w:val="both"/>
        <w:rPr>
          <w:rFonts w:ascii="Arial" w:eastAsia="Times New Roman" w:hAnsi="Arial" w:cs="Arial"/>
          <w:noProof/>
          <w:sz w:val="24"/>
          <w:szCs w:val="24"/>
          <w:lang w:val="ro-RO" w:eastAsia="en-GB"/>
        </w:rPr>
      </w:pPr>
    </w:p>
    <w:p w:rsidR="00634681" w:rsidRPr="008C2781" w:rsidRDefault="00634681" w:rsidP="008C2781">
      <w:pPr>
        <w:spacing w:after="0" w:line="240" w:lineRule="auto"/>
        <w:jc w:val="both"/>
        <w:rPr>
          <w:rFonts w:ascii="Arial" w:eastAsia="Times New Roman" w:hAnsi="Arial" w:cs="Arial"/>
          <w:noProof/>
          <w:sz w:val="24"/>
          <w:szCs w:val="24"/>
          <w:lang w:val="ro-RO" w:eastAsia="en-GB"/>
        </w:rPr>
      </w:pPr>
      <w:r w:rsidRPr="008C278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C2781">
        <w:rPr>
          <w:rFonts w:ascii="Arial" w:hAnsi="Arial" w:cs="Arial"/>
          <w:sz w:val="24"/>
          <w:szCs w:val="24"/>
          <w:lang w:val="ro-RO" w:eastAsia="ro-RO"/>
        </w:rPr>
        <w:t>Legea nr. 292/2018</w:t>
      </w:r>
      <w:r w:rsidRPr="008C2781">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34681" w:rsidRPr="008C2781" w:rsidRDefault="00634681" w:rsidP="008C2781">
      <w:pPr>
        <w:spacing w:after="0" w:line="240" w:lineRule="auto"/>
        <w:jc w:val="both"/>
        <w:rPr>
          <w:rFonts w:ascii="Arial" w:eastAsia="Times New Roman" w:hAnsi="Arial" w:cs="Arial"/>
          <w:noProof/>
          <w:sz w:val="24"/>
          <w:szCs w:val="24"/>
          <w:lang w:val="ro-RO" w:eastAsia="en-GB"/>
        </w:rPr>
      </w:pPr>
    </w:p>
    <w:p w:rsidR="00634681" w:rsidRPr="008C2781" w:rsidRDefault="00634681" w:rsidP="008C2781">
      <w:pPr>
        <w:spacing w:after="0" w:line="240" w:lineRule="auto"/>
        <w:jc w:val="both"/>
        <w:rPr>
          <w:rFonts w:ascii="Arial" w:eastAsia="Times New Roman" w:hAnsi="Arial" w:cs="Arial"/>
          <w:noProof/>
          <w:sz w:val="24"/>
          <w:szCs w:val="24"/>
          <w:lang w:val="ro-RO" w:eastAsia="en-GB"/>
        </w:rPr>
      </w:pPr>
      <w:r w:rsidRPr="008C278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634681" w:rsidRPr="008C2781" w:rsidRDefault="00634681" w:rsidP="008C2781">
      <w:pPr>
        <w:spacing w:after="0" w:line="240" w:lineRule="auto"/>
        <w:jc w:val="both"/>
        <w:rPr>
          <w:rFonts w:ascii="Arial" w:eastAsia="Times New Roman" w:hAnsi="Arial" w:cs="Arial"/>
          <w:noProof/>
          <w:sz w:val="24"/>
          <w:szCs w:val="24"/>
          <w:lang w:val="ro-RO" w:eastAsia="en-GB"/>
        </w:rPr>
      </w:pPr>
    </w:p>
    <w:p w:rsidR="00634681" w:rsidRDefault="00634681" w:rsidP="008C2781">
      <w:pPr>
        <w:spacing w:after="0" w:line="240" w:lineRule="auto"/>
        <w:jc w:val="both"/>
        <w:rPr>
          <w:rFonts w:ascii="Arial" w:eastAsia="Times New Roman" w:hAnsi="Arial" w:cs="Arial"/>
          <w:noProof/>
          <w:sz w:val="24"/>
          <w:szCs w:val="24"/>
          <w:lang w:val="ro-RO" w:eastAsia="en-GB"/>
        </w:rPr>
      </w:pPr>
      <w:r w:rsidRPr="008C278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1563B5" w:rsidRDefault="001563B5" w:rsidP="008C2781">
      <w:pPr>
        <w:spacing w:after="0" w:line="240" w:lineRule="auto"/>
        <w:jc w:val="both"/>
        <w:rPr>
          <w:rFonts w:ascii="Arial" w:eastAsia="Times New Roman" w:hAnsi="Arial" w:cs="Arial"/>
          <w:noProof/>
          <w:sz w:val="24"/>
          <w:szCs w:val="24"/>
          <w:lang w:val="ro-RO" w:eastAsia="en-GB"/>
        </w:rPr>
      </w:pPr>
    </w:p>
    <w:p w:rsidR="001563B5" w:rsidRDefault="001563B5" w:rsidP="008C2781">
      <w:pPr>
        <w:spacing w:after="0" w:line="240" w:lineRule="auto"/>
        <w:jc w:val="both"/>
        <w:rPr>
          <w:rFonts w:ascii="Arial" w:eastAsia="Times New Roman" w:hAnsi="Arial" w:cs="Arial"/>
          <w:noProof/>
          <w:sz w:val="24"/>
          <w:szCs w:val="24"/>
          <w:lang w:val="ro-RO" w:eastAsia="en-GB"/>
        </w:rPr>
      </w:pPr>
    </w:p>
    <w:p w:rsidR="001563B5" w:rsidRDefault="001563B5" w:rsidP="008C2781">
      <w:pPr>
        <w:spacing w:after="0" w:line="240" w:lineRule="auto"/>
        <w:jc w:val="both"/>
        <w:rPr>
          <w:rFonts w:ascii="Arial" w:eastAsia="Times New Roman" w:hAnsi="Arial" w:cs="Arial"/>
          <w:noProof/>
          <w:sz w:val="24"/>
          <w:szCs w:val="24"/>
          <w:lang w:val="ro-RO" w:eastAsia="en-GB"/>
        </w:rPr>
      </w:pPr>
    </w:p>
    <w:p w:rsidR="001563B5" w:rsidRDefault="001563B5" w:rsidP="008C2781">
      <w:pPr>
        <w:spacing w:after="0" w:line="240" w:lineRule="auto"/>
        <w:jc w:val="both"/>
        <w:rPr>
          <w:rFonts w:ascii="Arial" w:eastAsia="Times New Roman" w:hAnsi="Arial" w:cs="Arial"/>
          <w:noProof/>
          <w:sz w:val="24"/>
          <w:szCs w:val="24"/>
          <w:lang w:val="ro-RO" w:eastAsia="en-GB"/>
        </w:rPr>
      </w:pPr>
    </w:p>
    <w:p w:rsidR="001563B5" w:rsidRDefault="001563B5" w:rsidP="008C2781">
      <w:pPr>
        <w:spacing w:after="0" w:line="240" w:lineRule="auto"/>
        <w:jc w:val="both"/>
        <w:rPr>
          <w:rFonts w:ascii="Arial" w:eastAsia="Times New Roman" w:hAnsi="Arial" w:cs="Arial"/>
          <w:noProof/>
          <w:sz w:val="24"/>
          <w:szCs w:val="24"/>
          <w:lang w:val="ro-RO" w:eastAsia="en-GB"/>
        </w:rPr>
      </w:pPr>
    </w:p>
    <w:p w:rsidR="001563B5" w:rsidRDefault="001563B5" w:rsidP="008C2781">
      <w:pPr>
        <w:spacing w:after="0" w:line="240" w:lineRule="auto"/>
        <w:jc w:val="both"/>
        <w:rPr>
          <w:rFonts w:ascii="Arial" w:eastAsia="Times New Roman" w:hAnsi="Arial" w:cs="Arial"/>
          <w:noProof/>
          <w:sz w:val="24"/>
          <w:szCs w:val="24"/>
          <w:lang w:val="ro-RO" w:eastAsia="en-GB"/>
        </w:rPr>
      </w:pPr>
    </w:p>
    <w:p w:rsidR="001563B5" w:rsidRDefault="001563B5" w:rsidP="008C2781">
      <w:pPr>
        <w:spacing w:after="0" w:line="240" w:lineRule="auto"/>
        <w:jc w:val="both"/>
        <w:rPr>
          <w:rFonts w:ascii="Arial" w:eastAsia="Times New Roman" w:hAnsi="Arial" w:cs="Arial"/>
          <w:noProof/>
          <w:sz w:val="24"/>
          <w:szCs w:val="24"/>
          <w:lang w:val="ro-RO" w:eastAsia="en-GB"/>
        </w:rPr>
      </w:pPr>
    </w:p>
    <w:p w:rsidR="001563B5" w:rsidRDefault="001563B5" w:rsidP="008C2781">
      <w:pPr>
        <w:spacing w:after="0" w:line="240" w:lineRule="auto"/>
        <w:jc w:val="both"/>
        <w:rPr>
          <w:rFonts w:ascii="Arial" w:eastAsia="Times New Roman" w:hAnsi="Arial" w:cs="Arial"/>
          <w:noProof/>
          <w:sz w:val="24"/>
          <w:szCs w:val="24"/>
          <w:lang w:val="ro-RO" w:eastAsia="en-GB"/>
        </w:rPr>
      </w:pPr>
    </w:p>
    <w:p w:rsidR="001563B5" w:rsidRPr="008C2781" w:rsidRDefault="001563B5" w:rsidP="008C2781">
      <w:pPr>
        <w:spacing w:after="0" w:line="240" w:lineRule="auto"/>
        <w:jc w:val="both"/>
        <w:rPr>
          <w:rFonts w:ascii="Arial" w:eastAsia="Times New Roman" w:hAnsi="Arial" w:cs="Arial"/>
          <w:noProof/>
          <w:sz w:val="24"/>
          <w:szCs w:val="24"/>
          <w:lang w:val="ro-RO" w:eastAsia="en-GB"/>
        </w:rPr>
      </w:pPr>
    </w:p>
    <w:p w:rsidR="00634681" w:rsidRPr="008C2781" w:rsidRDefault="00634681" w:rsidP="008C2781">
      <w:pPr>
        <w:spacing w:after="0" w:line="240" w:lineRule="auto"/>
        <w:jc w:val="both"/>
        <w:rPr>
          <w:rFonts w:ascii="Arial" w:eastAsia="Times New Roman" w:hAnsi="Arial" w:cs="Arial"/>
          <w:noProof/>
          <w:sz w:val="24"/>
          <w:szCs w:val="24"/>
          <w:lang w:val="ro-RO" w:eastAsia="en-GB"/>
        </w:rPr>
      </w:pPr>
    </w:p>
    <w:p w:rsidR="00634681" w:rsidRPr="008C2781" w:rsidRDefault="00634681" w:rsidP="008C2781">
      <w:pPr>
        <w:autoSpaceDE w:val="0"/>
        <w:autoSpaceDN w:val="0"/>
        <w:adjustRightInd w:val="0"/>
        <w:spacing w:after="0" w:line="240" w:lineRule="auto"/>
        <w:jc w:val="both"/>
        <w:rPr>
          <w:rFonts w:ascii="Arial" w:hAnsi="Arial" w:cs="Arial"/>
          <w:noProof/>
          <w:sz w:val="24"/>
          <w:szCs w:val="24"/>
          <w:lang w:val="ro-RO"/>
        </w:rPr>
      </w:pPr>
      <w:r w:rsidRPr="008C2781">
        <w:rPr>
          <w:rFonts w:ascii="Arial" w:hAnsi="Arial" w:cs="Arial"/>
          <w:noProof/>
          <w:sz w:val="24"/>
          <w:szCs w:val="24"/>
          <w:lang w:val="ro-RO"/>
        </w:rPr>
        <w:t xml:space="preserve">    Prezenta decizie poate fi contestată în conformitate cu prevederile </w:t>
      </w:r>
      <w:r w:rsidRPr="008C2781">
        <w:rPr>
          <w:rFonts w:ascii="Arial" w:hAnsi="Arial" w:cs="Arial"/>
          <w:sz w:val="24"/>
          <w:szCs w:val="24"/>
          <w:lang w:val="ro-RO" w:eastAsia="ro-RO"/>
        </w:rPr>
        <w:t>Legii nr. 292/2018</w:t>
      </w:r>
      <w:r w:rsidRPr="008C2781">
        <w:rPr>
          <w:rFonts w:ascii="Arial" w:eastAsia="Times New Roman" w:hAnsi="Arial" w:cs="Arial"/>
          <w:noProof/>
          <w:sz w:val="24"/>
          <w:szCs w:val="24"/>
          <w:lang w:val="ro-RO" w:eastAsia="en-GB"/>
        </w:rPr>
        <w:t xml:space="preserve"> privind evaluarea impactului anumitor proiecte publice şi private asupra mediului</w:t>
      </w:r>
      <w:r w:rsidRPr="008C2781">
        <w:rPr>
          <w:rFonts w:ascii="Arial" w:hAnsi="Arial" w:cs="Arial"/>
          <w:b/>
          <w:sz w:val="24"/>
          <w:szCs w:val="24"/>
          <w:lang w:val="ro-RO" w:eastAsia="ro-RO"/>
        </w:rPr>
        <w:t xml:space="preserve"> </w:t>
      </w:r>
      <w:r w:rsidRPr="008C2781">
        <w:rPr>
          <w:rFonts w:ascii="Arial" w:hAnsi="Arial" w:cs="Arial"/>
          <w:noProof/>
          <w:sz w:val="24"/>
          <w:szCs w:val="24"/>
          <w:lang w:val="ro-RO"/>
        </w:rPr>
        <w:t>şi ale Legii contenciosului administrativ nr. 554/2004, cu modificările şi completările ulterioare.</w:t>
      </w:r>
    </w:p>
    <w:p w:rsidR="00634681" w:rsidRPr="008C2781" w:rsidRDefault="00634681" w:rsidP="008C2781">
      <w:pPr>
        <w:autoSpaceDE w:val="0"/>
        <w:autoSpaceDN w:val="0"/>
        <w:adjustRightInd w:val="0"/>
        <w:spacing w:after="0" w:line="240" w:lineRule="auto"/>
        <w:jc w:val="both"/>
        <w:rPr>
          <w:rFonts w:ascii="Arial" w:hAnsi="Arial" w:cs="Arial"/>
          <w:noProof/>
          <w:sz w:val="24"/>
          <w:szCs w:val="24"/>
          <w:lang w:val="ro-RO"/>
        </w:rPr>
      </w:pPr>
      <w:r w:rsidRPr="008C278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634681" w:rsidRPr="008C2781" w:rsidRDefault="00634681" w:rsidP="008C2781">
      <w:pPr>
        <w:spacing w:after="0" w:line="240" w:lineRule="auto"/>
        <w:jc w:val="center"/>
        <w:rPr>
          <w:rFonts w:ascii="Arial" w:hAnsi="Arial" w:cs="Arial"/>
          <w:b/>
          <w:bCs/>
          <w:sz w:val="24"/>
          <w:szCs w:val="24"/>
          <w:lang w:val="ro-RO"/>
        </w:rPr>
      </w:pPr>
    </w:p>
    <w:p w:rsidR="001334D5" w:rsidRPr="008C2781" w:rsidRDefault="001334D5" w:rsidP="008C2781">
      <w:pPr>
        <w:autoSpaceDE w:val="0"/>
        <w:autoSpaceDN w:val="0"/>
        <w:adjustRightInd w:val="0"/>
        <w:spacing w:after="0" w:line="240" w:lineRule="auto"/>
        <w:ind w:firstLine="720"/>
        <w:jc w:val="both"/>
        <w:rPr>
          <w:rFonts w:ascii="Arial" w:hAnsi="Arial" w:cs="Arial"/>
          <w:noProof/>
          <w:sz w:val="24"/>
          <w:szCs w:val="24"/>
          <w:lang w:val="ro-RO"/>
        </w:rPr>
      </w:pPr>
    </w:p>
    <w:p w:rsidR="007A087B" w:rsidRPr="008C2781" w:rsidRDefault="007A087B" w:rsidP="008C2781">
      <w:pPr>
        <w:spacing w:after="0" w:line="240" w:lineRule="auto"/>
        <w:rPr>
          <w:rFonts w:ascii="Arial" w:hAnsi="Arial" w:cs="Arial"/>
          <w:b/>
          <w:bCs/>
          <w:sz w:val="24"/>
          <w:szCs w:val="24"/>
          <w:lang w:val="ro-RO"/>
        </w:rPr>
      </w:pPr>
    </w:p>
    <w:p w:rsidR="001F3FF9" w:rsidRPr="008C2781" w:rsidRDefault="001F3FF9" w:rsidP="008C2781">
      <w:pPr>
        <w:spacing w:after="0" w:line="240" w:lineRule="auto"/>
        <w:jc w:val="center"/>
        <w:rPr>
          <w:rFonts w:ascii="Arial" w:hAnsi="Arial" w:cs="Arial"/>
          <w:b/>
          <w:bCs/>
          <w:sz w:val="24"/>
          <w:szCs w:val="24"/>
          <w:lang w:val="ro-RO"/>
        </w:rPr>
      </w:pPr>
    </w:p>
    <w:p w:rsidR="00DC65B9" w:rsidRPr="008C2781" w:rsidRDefault="00DC65B9" w:rsidP="008C2781">
      <w:pPr>
        <w:spacing w:after="0" w:line="240" w:lineRule="auto"/>
        <w:jc w:val="center"/>
        <w:rPr>
          <w:rFonts w:ascii="Arial" w:hAnsi="Arial" w:cs="Arial"/>
          <w:b/>
          <w:bCs/>
          <w:sz w:val="24"/>
          <w:szCs w:val="24"/>
          <w:lang w:val="ro-RO"/>
        </w:rPr>
      </w:pPr>
      <w:r w:rsidRPr="008C2781">
        <w:rPr>
          <w:rFonts w:ascii="Arial" w:hAnsi="Arial" w:cs="Arial"/>
          <w:b/>
          <w:bCs/>
          <w:sz w:val="24"/>
          <w:szCs w:val="24"/>
          <w:lang w:val="ro-RO"/>
        </w:rPr>
        <w:t>DIRECTOR EXECUTIV</w:t>
      </w:r>
    </w:p>
    <w:p w:rsidR="00DC65B9" w:rsidRPr="008C2781" w:rsidRDefault="00DC65B9" w:rsidP="008C2781">
      <w:pPr>
        <w:spacing w:after="0" w:line="240" w:lineRule="auto"/>
        <w:jc w:val="center"/>
        <w:rPr>
          <w:rFonts w:ascii="Arial" w:hAnsi="Arial" w:cs="Arial"/>
          <w:b/>
          <w:bCs/>
          <w:sz w:val="24"/>
          <w:szCs w:val="24"/>
          <w:lang w:val="ro-RO"/>
        </w:rPr>
      </w:pPr>
      <w:r w:rsidRPr="008C2781">
        <w:rPr>
          <w:rFonts w:ascii="Arial" w:hAnsi="Arial" w:cs="Arial"/>
          <w:b/>
          <w:bCs/>
          <w:sz w:val="24"/>
          <w:szCs w:val="24"/>
          <w:lang w:val="ro-RO"/>
        </w:rPr>
        <w:t>dr. ing. Aurica GREC</w:t>
      </w:r>
    </w:p>
    <w:p w:rsidR="00C13C72" w:rsidRPr="008C2781" w:rsidRDefault="00DC65B9" w:rsidP="008C2781">
      <w:pPr>
        <w:spacing w:after="0" w:line="240" w:lineRule="auto"/>
        <w:jc w:val="both"/>
        <w:rPr>
          <w:rFonts w:ascii="Arial" w:hAnsi="Arial" w:cs="Arial"/>
          <w:b/>
          <w:bCs/>
          <w:sz w:val="24"/>
          <w:szCs w:val="24"/>
          <w:lang w:val="ro-RO"/>
        </w:rPr>
      </w:pPr>
      <w:r w:rsidRPr="008C2781">
        <w:rPr>
          <w:rFonts w:ascii="Arial" w:hAnsi="Arial" w:cs="Arial"/>
          <w:b/>
          <w:bCs/>
          <w:sz w:val="24"/>
          <w:szCs w:val="24"/>
          <w:lang w:val="ro-RO"/>
        </w:rPr>
        <w:t xml:space="preserve">         </w:t>
      </w:r>
    </w:p>
    <w:p w:rsidR="00C13C72" w:rsidRPr="008C2781" w:rsidRDefault="00C13C72" w:rsidP="008C2781">
      <w:pPr>
        <w:spacing w:after="0" w:line="240" w:lineRule="auto"/>
        <w:jc w:val="both"/>
        <w:rPr>
          <w:rFonts w:ascii="Arial" w:hAnsi="Arial" w:cs="Arial"/>
          <w:b/>
          <w:bCs/>
          <w:sz w:val="24"/>
          <w:szCs w:val="24"/>
          <w:lang w:val="ro-RO"/>
        </w:rPr>
      </w:pPr>
    </w:p>
    <w:p w:rsidR="001F3FF9" w:rsidRPr="008C2781" w:rsidRDefault="001F3FF9" w:rsidP="008C2781">
      <w:pPr>
        <w:spacing w:after="0" w:line="240" w:lineRule="auto"/>
        <w:jc w:val="both"/>
        <w:outlineLvl w:val="0"/>
        <w:rPr>
          <w:rFonts w:ascii="Arial" w:hAnsi="Arial" w:cs="Arial"/>
          <w:bCs/>
          <w:sz w:val="24"/>
          <w:szCs w:val="24"/>
          <w:lang w:val="ro-RO"/>
        </w:rPr>
      </w:pPr>
    </w:p>
    <w:p w:rsidR="001F3FF9" w:rsidRPr="008C2781" w:rsidRDefault="001F3FF9" w:rsidP="008C2781">
      <w:pPr>
        <w:spacing w:after="0" w:line="240" w:lineRule="auto"/>
        <w:jc w:val="both"/>
        <w:outlineLvl w:val="0"/>
        <w:rPr>
          <w:rFonts w:ascii="Arial" w:hAnsi="Arial" w:cs="Arial"/>
          <w:bCs/>
          <w:sz w:val="24"/>
          <w:szCs w:val="24"/>
          <w:lang w:val="ro-RO"/>
        </w:rPr>
      </w:pPr>
    </w:p>
    <w:p w:rsidR="00125BBC" w:rsidRDefault="00125BBC" w:rsidP="008C2781">
      <w:pPr>
        <w:spacing w:after="0" w:line="240" w:lineRule="auto"/>
        <w:jc w:val="both"/>
        <w:outlineLvl w:val="0"/>
        <w:rPr>
          <w:rFonts w:ascii="Arial" w:hAnsi="Arial" w:cs="Arial"/>
          <w:bCs/>
          <w:sz w:val="24"/>
          <w:szCs w:val="24"/>
          <w:lang w:val="ro-RO"/>
        </w:rPr>
      </w:pPr>
    </w:p>
    <w:p w:rsidR="001563B5" w:rsidRDefault="001563B5" w:rsidP="008C2781">
      <w:pPr>
        <w:spacing w:after="0" w:line="240" w:lineRule="auto"/>
        <w:jc w:val="both"/>
        <w:outlineLvl w:val="0"/>
        <w:rPr>
          <w:rFonts w:ascii="Arial" w:hAnsi="Arial" w:cs="Arial"/>
          <w:bCs/>
          <w:sz w:val="24"/>
          <w:szCs w:val="24"/>
          <w:lang w:val="ro-RO"/>
        </w:rPr>
      </w:pPr>
    </w:p>
    <w:p w:rsidR="001563B5" w:rsidRDefault="001563B5" w:rsidP="008C2781">
      <w:pPr>
        <w:spacing w:after="0" w:line="240" w:lineRule="auto"/>
        <w:jc w:val="both"/>
        <w:outlineLvl w:val="0"/>
        <w:rPr>
          <w:rFonts w:ascii="Arial" w:hAnsi="Arial" w:cs="Arial"/>
          <w:bCs/>
          <w:sz w:val="24"/>
          <w:szCs w:val="24"/>
          <w:lang w:val="ro-RO"/>
        </w:rPr>
      </w:pPr>
    </w:p>
    <w:p w:rsidR="001563B5" w:rsidRPr="008C2781" w:rsidRDefault="001563B5" w:rsidP="008C2781">
      <w:pPr>
        <w:spacing w:after="0" w:line="240" w:lineRule="auto"/>
        <w:jc w:val="both"/>
        <w:outlineLvl w:val="0"/>
        <w:rPr>
          <w:rFonts w:ascii="Arial" w:hAnsi="Arial" w:cs="Arial"/>
          <w:bCs/>
          <w:sz w:val="24"/>
          <w:szCs w:val="24"/>
          <w:lang w:val="ro-RO"/>
        </w:rPr>
      </w:pPr>
    </w:p>
    <w:p w:rsidR="00125BBC" w:rsidRPr="008C2781" w:rsidRDefault="00125BBC" w:rsidP="008C2781">
      <w:pPr>
        <w:spacing w:after="0" w:line="240" w:lineRule="auto"/>
        <w:jc w:val="both"/>
        <w:outlineLvl w:val="0"/>
        <w:rPr>
          <w:rFonts w:ascii="Arial" w:hAnsi="Arial" w:cs="Arial"/>
          <w:bCs/>
          <w:sz w:val="24"/>
          <w:szCs w:val="24"/>
          <w:lang w:val="ro-RO"/>
        </w:rPr>
      </w:pPr>
    </w:p>
    <w:p w:rsidR="00125BBC" w:rsidRPr="008C2781" w:rsidRDefault="00125BBC" w:rsidP="008C2781">
      <w:pPr>
        <w:spacing w:after="0" w:line="240" w:lineRule="auto"/>
        <w:jc w:val="both"/>
        <w:outlineLvl w:val="0"/>
        <w:rPr>
          <w:rFonts w:ascii="Arial" w:hAnsi="Arial" w:cs="Arial"/>
          <w:bCs/>
          <w:sz w:val="24"/>
          <w:szCs w:val="24"/>
          <w:lang w:val="ro-RO"/>
        </w:rPr>
      </w:pPr>
    </w:p>
    <w:p w:rsidR="00DC65B9" w:rsidRPr="008C2781" w:rsidRDefault="00DC65B9" w:rsidP="008C2781">
      <w:pPr>
        <w:spacing w:after="0" w:line="240" w:lineRule="auto"/>
        <w:jc w:val="both"/>
        <w:outlineLvl w:val="0"/>
        <w:rPr>
          <w:rFonts w:ascii="Arial" w:hAnsi="Arial" w:cs="Arial"/>
          <w:bCs/>
          <w:sz w:val="24"/>
          <w:szCs w:val="24"/>
          <w:lang w:val="ro-RO"/>
        </w:rPr>
      </w:pPr>
      <w:r w:rsidRPr="008C2781">
        <w:rPr>
          <w:rFonts w:ascii="Arial" w:hAnsi="Arial" w:cs="Arial"/>
          <w:bCs/>
          <w:sz w:val="24"/>
          <w:szCs w:val="24"/>
          <w:lang w:val="ro-RO"/>
        </w:rPr>
        <w:t xml:space="preserve">Şef serviciu Avize, Acorduri, Autorizații, </w:t>
      </w:r>
      <w:r w:rsidRPr="008C2781">
        <w:rPr>
          <w:rFonts w:ascii="Arial" w:hAnsi="Arial" w:cs="Arial"/>
          <w:bCs/>
          <w:sz w:val="24"/>
          <w:szCs w:val="24"/>
          <w:lang w:val="ro-RO"/>
        </w:rPr>
        <w:tab/>
      </w:r>
      <w:r w:rsidRPr="008C2781">
        <w:rPr>
          <w:rFonts w:ascii="Arial" w:hAnsi="Arial" w:cs="Arial"/>
          <w:bCs/>
          <w:sz w:val="24"/>
          <w:szCs w:val="24"/>
          <w:lang w:val="ro-RO"/>
        </w:rPr>
        <w:tab/>
      </w:r>
      <w:r w:rsidRPr="008C2781">
        <w:rPr>
          <w:rFonts w:ascii="Arial" w:hAnsi="Arial" w:cs="Arial"/>
          <w:bCs/>
          <w:sz w:val="24"/>
          <w:szCs w:val="24"/>
          <w:lang w:val="ro-RO"/>
        </w:rPr>
        <w:tab/>
      </w:r>
      <w:r w:rsidRPr="008C2781">
        <w:rPr>
          <w:rFonts w:ascii="Arial" w:hAnsi="Arial" w:cs="Arial"/>
          <w:bCs/>
          <w:sz w:val="24"/>
          <w:szCs w:val="24"/>
          <w:lang w:val="ro-RO"/>
        </w:rPr>
        <w:tab/>
        <w:t xml:space="preserve">                       </w:t>
      </w:r>
    </w:p>
    <w:p w:rsidR="00DC65B9" w:rsidRPr="008C2781" w:rsidRDefault="00DC65B9" w:rsidP="008C2781">
      <w:pPr>
        <w:spacing w:after="0" w:line="240" w:lineRule="auto"/>
        <w:jc w:val="both"/>
        <w:outlineLvl w:val="0"/>
        <w:rPr>
          <w:rFonts w:ascii="Arial" w:hAnsi="Arial" w:cs="Arial"/>
          <w:b/>
          <w:bCs/>
          <w:sz w:val="24"/>
          <w:szCs w:val="24"/>
          <w:lang w:val="ro-RO"/>
        </w:rPr>
      </w:pPr>
      <w:r w:rsidRPr="008C2781">
        <w:rPr>
          <w:rFonts w:ascii="Arial" w:hAnsi="Arial" w:cs="Arial"/>
          <w:bCs/>
          <w:sz w:val="24"/>
          <w:szCs w:val="24"/>
          <w:lang w:val="ro-RO"/>
        </w:rPr>
        <w:t xml:space="preserve">ing. Gizella </w:t>
      </w:r>
      <w:r w:rsidR="0014588A" w:rsidRPr="008C2781">
        <w:rPr>
          <w:rFonts w:ascii="Arial" w:hAnsi="Arial" w:cs="Arial"/>
          <w:bCs/>
          <w:sz w:val="24"/>
          <w:szCs w:val="24"/>
          <w:lang w:val="ro-RO"/>
        </w:rPr>
        <w:t>BALINT</w:t>
      </w:r>
    </w:p>
    <w:p w:rsidR="00DC65B9" w:rsidRPr="008C2781" w:rsidRDefault="00DC65B9" w:rsidP="008C2781">
      <w:pPr>
        <w:spacing w:after="0" w:line="240" w:lineRule="auto"/>
        <w:jc w:val="both"/>
        <w:rPr>
          <w:rFonts w:ascii="Arial" w:hAnsi="Arial" w:cs="Arial"/>
          <w:bCs/>
          <w:sz w:val="24"/>
          <w:szCs w:val="24"/>
          <w:lang w:val="ro-RO"/>
        </w:rPr>
      </w:pPr>
    </w:p>
    <w:p w:rsidR="00125BBC" w:rsidRPr="008C2781" w:rsidRDefault="00125BBC" w:rsidP="008C2781">
      <w:pPr>
        <w:spacing w:after="0" w:line="240" w:lineRule="auto"/>
        <w:jc w:val="both"/>
        <w:rPr>
          <w:rFonts w:ascii="Arial" w:hAnsi="Arial" w:cs="Arial"/>
          <w:bCs/>
          <w:sz w:val="24"/>
          <w:szCs w:val="24"/>
          <w:lang w:val="ro-RO"/>
        </w:rPr>
      </w:pPr>
    </w:p>
    <w:p w:rsidR="00125BBC" w:rsidRPr="008C2781" w:rsidRDefault="00125BBC" w:rsidP="008C2781">
      <w:pPr>
        <w:spacing w:after="0" w:line="240" w:lineRule="auto"/>
        <w:jc w:val="both"/>
        <w:rPr>
          <w:rFonts w:ascii="Arial" w:hAnsi="Arial" w:cs="Arial"/>
          <w:bCs/>
          <w:sz w:val="24"/>
          <w:szCs w:val="24"/>
          <w:lang w:val="ro-RO"/>
        </w:rPr>
      </w:pPr>
    </w:p>
    <w:p w:rsidR="00125BBC" w:rsidRPr="008C2781" w:rsidRDefault="00125BBC" w:rsidP="008C2781">
      <w:pPr>
        <w:spacing w:after="0" w:line="240" w:lineRule="auto"/>
        <w:jc w:val="both"/>
        <w:rPr>
          <w:rFonts w:ascii="Arial" w:hAnsi="Arial" w:cs="Arial"/>
          <w:bCs/>
          <w:sz w:val="24"/>
          <w:szCs w:val="24"/>
          <w:lang w:val="ro-RO"/>
        </w:rPr>
      </w:pPr>
    </w:p>
    <w:p w:rsidR="00E11943" w:rsidRDefault="00E11943" w:rsidP="008C2781">
      <w:pPr>
        <w:spacing w:after="0" w:line="240" w:lineRule="auto"/>
        <w:jc w:val="both"/>
        <w:rPr>
          <w:rFonts w:ascii="Arial" w:hAnsi="Arial" w:cs="Arial"/>
          <w:bCs/>
          <w:sz w:val="24"/>
          <w:szCs w:val="24"/>
          <w:lang w:val="ro-RO"/>
        </w:rPr>
      </w:pPr>
    </w:p>
    <w:p w:rsidR="001563B5" w:rsidRDefault="001563B5" w:rsidP="008C2781">
      <w:pPr>
        <w:spacing w:after="0" w:line="240" w:lineRule="auto"/>
        <w:jc w:val="both"/>
        <w:rPr>
          <w:rFonts w:ascii="Arial" w:hAnsi="Arial" w:cs="Arial"/>
          <w:bCs/>
          <w:sz w:val="24"/>
          <w:szCs w:val="24"/>
          <w:lang w:val="ro-RO"/>
        </w:rPr>
      </w:pPr>
    </w:p>
    <w:p w:rsidR="001563B5" w:rsidRDefault="001563B5" w:rsidP="008C2781">
      <w:pPr>
        <w:spacing w:after="0" w:line="240" w:lineRule="auto"/>
        <w:jc w:val="both"/>
        <w:rPr>
          <w:rFonts w:ascii="Arial" w:hAnsi="Arial" w:cs="Arial"/>
          <w:bCs/>
          <w:sz w:val="24"/>
          <w:szCs w:val="24"/>
          <w:lang w:val="ro-RO"/>
        </w:rPr>
      </w:pPr>
    </w:p>
    <w:p w:rsidR="001563B5" w:rsidRDefault="001563B5" w:rsidP="008C2781">
      <w:pPr>
        <w:spacing w:after="0" w:line="240" w:lineRule="auto"/>
        <w:jc w:val="both"/>
        <w:rPr>
          <w:rFonts w:ascii="Arial" w:hAnsi="Arial" w:cs="Arial"/>
          <w:bCs/>
          <w:sz w:val="24"/>
          <w:szCs w:val="24"/>
          <w:lang w:val="ro-RO"/>
        </w:rPr>
      </w:pPr>
    </w:p>
    <w:p w:rsidR="001563B5" w:rsidRPr="008C2781" w:rsidRDefault="001563B5" w:rsidP="008C2781">
      <w:pPr>
        <w:spacing w:after="0" w:line="240" w:lineRule="auto"/>
        <w:jc w:val="both"/>
        <w:rPr>
          <w:rFonts w:ascii="Arial" w:hAnsi="Arial" w:cs="Arial"/>
          <w:bCs/>
          <w:sz w:val="24"/>
          <w:szCs w:val="24"/>
          <w:lang w:val="ro-RO"/>
        </w:rPr>
      </w:pPr>
    </w:p>
    <w:p w:rsidR="00DC65B9" w:rsidRPr="008C2781" w:rsidRDefault="00DC65B9" w:rsidP="008C2781">
      <w:pPr>
        <w:spacing w:after="0" w:line="240" w:lineRule="auto"/>
        <w:jc w:val="both"/>
        <w:rPr>
          <w:rFonts w:ascii="Arial" w:hAnsi="Arial" w:cs="Arial"/>
          <w:bCs/>
          <w:sz w:val="24"/>
          <w:szCs w:val="24"/>
          <w:lang w:val="ro-RO"/>
        </w:rPr>
      </w:pPr>
      <w:r w:rsidRPr="008C2781">
        <w:rPr>
          <w:rFonts w:ascii="Arial" w:hAnsi="Arial" w:cs="Arial"/>
          <w:bCs/>
          <w:sz w:val="24"/>
          <w:szCs w:val="24"/>
          <w:lang w:val="ro-RO"/>
        </w:rPr>
        <w:t xml:space="preserve">Întocmit, </w:t>
      </w:r>
    </w:p>
    <w:p w:rsidR="00DC68E1" w:rsidRPr="008C2781" w:rsidRDefault="00E11943" w:rsidP="008C2781">
      <w:pPr>
        <w:spacing w:after="0" w:line="240" w:lineRule="auto"/>
        <w:jc w:val="both"/>
        <w:rPr>
          <w:rFonts w:ascii="Arial" w:hAnsi="Arial" w:cs="Arial"/>
          <w:b/>
          <w:bCs/>
          <w:sz w:val="24"/>
          <w:szCs w:val="24"/>
          <w:lang w:val="ro-RO"/>
        </w:rPr>
      </w:pPr>
      <w:r w:rsidRPr="008C2781">
        <w:rPr>
          <w:rFonts w:ascii="Arial" w:hAnsi="Arial" w:cs="Arial"/>
          <w:bCs/>
          <w:sz w:val="24"/>
          <w:szCs w:val="24"/>
          <w:lang w:val="ro-RO"/>
        </w:rPr>
        <w:t>i</w:t>
      </w:r>
      <w:r w:rsidR="009835FC" w:rsidRPr="008C2781">
        <w:rPr>
          <w:rFonts w:ascii="Arial" w:hAnsi="Arial" w:cs="Arial"/>
          <w:bCs/>
          <w:sz w:val="24"/>
          <w:szCs w:val="24"/>
          <w:lang w:val="ro-RO"/>
        </w:rPr>
        <w:t xml:space="preserve">ng. </w:t>
      </w:r>
      <w:r w:rsidR="008B0A9E" w:rsidRPr="008C2781">
        <w:rPr>
          <w:rFonts w:ascii="Arial" w:hAnsi="Arial" w:cs="Arial"/>
          <w:bCs/>
          <w:sz w:val="24"/>
          <w:szCs w:val="24"/>
          <w:lang w:val="ro-RO"/>
        </w:rPr>
        <w:t>Filomela Pop</w:t>
      </w:r>
      <w:r w:rsidR="0014588A" w:rsidRPr="008C2781">
        <w:rPr>
          <w:rFonts w:ascii="Arial" w:hAnsi="Arial" w:cs="Arial"/>
          <w:bCs/>
          <w:sz w:val="24"/>
          <w:szCs w:val="24"/>
          <w:lang w:val="ro-RO"/>
        </w:rPr>
        <w:t xml:space="preserve"> </w:t>
      </w:r>
    </w:p>
    <w:sectPr w:rsidR="00DC68E1" w:rsidRPr="008C2781" w:rsidSect="00CA2801">
      <w:headerReference w:type="even" r:id="rId8"/>
      <w:footerReference w:type="even" r:id="rId9"/>
      <w:footerReference w:type="default" r:id="rId10"/>
      <w:headerReference w:type="first" r:id="rId11"/>
      <w:footerReference w:type="first" r:id="rId12"/>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53" w:rsidRDefault="00C93753" w:rsidP="000B208E">
      <w:pPr>
        <w:spacing w:after="0" w:line="240" w:lineRule="auto"/>
      </w:pPr>
      <w:r>
        <w:separator/>
      </w:r>
    </w:p>
  </w:endnote>
  <w:endnote w:type="continuationSeparator" w:id="0">
    <w:p w:rsidR="00C93753" w:rsidRDefault="00C9375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773FBF">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9052210"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773FBF">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773FBF">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9052212"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773FBF"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53" w:rsidRDefault="00C93753" w:rsidP="000B208E">
      <w:pPr>
        <w:spacing w:after="0" w:line="240" w:lineRule="auto"/>
      </w:pPr>
      <w:r>
        <w:separator/>
      </w:r>
    </w:p>
  </w:footnote>
  <w:footnote w:type="continuationSeparator" w:id="0">
    <w:p w:rsidR="00C93753" w:rsidRDefault="00C9375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773FBF">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9052211"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9"/>
    <w:multiLevelType w:val="singleLevel"/>
    <w:tmpl w:val="00000009"/>
    <w:name w:val="WW8Num23"/>
    <w:lvl w:ilvl="0">
      <w:start w:val="1"/>
      <w:numFmt w:val="bullet"/>
      <w:lvlText w:val=""/>
      <w:lvlJc w:val="left"/>
      <w:pPr>
        <w:tabs>
          <w:tab w:val="num" w:pos="702"/>
        </w:tabs>
        <w:ind w:left="702" w:hanging="360"/>
      </w:pPr>
      <w:rPr>
        <w:rFonts w:ascii="Wingdings" w:hAnsi="Wingdings" w:cs="Wingdings" w:hint="default"/>
      </w:rPr>
    </w:lvl>
  </w:abstractNum>
  <w:abstractNum w:abstractNumId="3"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7" w15:restartNumberingAfterBreak="0">
    <w:nsid w:val="00000011"/>
    <w:multiLevelType w:val="multilevel"/>
    <w:tmpl w:val="00000011"/>
    <w:name w:val="WW8Num4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9"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DC1202"/>
    <w:multiLevelType w:val="hybridMultilevel"/>
    <w:tmpl w:val="F134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7"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7D7F37"/>
    <w:multiLevelType w:val="hybridMultilevel"/>
    <w:tmpl w:val="1B9EDDFE"/>
    <w:lvl w:ilvl="0" w:tplc="1DEE9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18"/>
  </w:num>
  <w:num w:numId="4">
    <w:abstractNumId w:val="10"/>
  </w:num>
  <w:num w:numId="5">
    <w:abstractNumId w:val="16"/>
  </w:num>
  <w:num w:numId="6">
    <w:abstractNumId w:val="9"/>
  </w:num>
  <w:num w:numId="7">
    <w:abstractNumId w:val="14"/>
  </w:num>
  <w:num w:numId="8">
    <w:abstractNumId w:val="8"/>
  </w:num>
  <w:num w:numId="9">
    <w:abstractNumId w:val="22"/>
  </w:num>
  <w:num w:numId="10">
    <w:abstractNumId w:val="17"/>
  </w:num>
  <w:num w:numId="11">
    <w:abstractNumId w:val="15"/>
  </w:num>
  <w:num w:numId="12">
    <w:abstractNumId w:val="21"/>
  </w:num>
  <w:num w:numId="13">
    <w:abstractNumId w:val="19"/>
  </w:num>
  <w:num w:numId="14">
    <w:abstractNumId w:val="0"/>
    <w:lvlOverride w:ilvl="0">
      <w:lvl w:ilvl="0">
        <w:start w:val="65535"/>
        <w:numFmt w:val="bullet"/>
        <w:lvlText w:val="•"/>
        <w:legacy w:legacy="1" w:legacySpace="0" w:legacyIndent="331"/>
        <w:lvlJc w:val="left"/>
        <w:rPr>
          <w:rFonts w:ascii="Arial" w:hAnsi="Arial" w:cs="Arial" w:hint="default"/>
        </w:rPr>
      </w:lvl>
    </w:lvlOverride>
  </w:num>
  <w:num w:numId="15">
    <w:abstractNumId w:val="20"/>
  </w:num>
  <w:num w:numId="16">
    <w:abstractNumId w:val="2"/>
  </w:num>
  <w:num w:numId="17">
    <w:abstractNumId w:val="7"/>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97763"/>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BC"/>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88A"/>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3B5"/>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C1D"/>
    <w:rsid w:val="00170F1F"/>
    <w:rsid w:val="001720C3"/>
    <w:rsid w:val="00172B08"/>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5D4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5A82"/>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BDF"/>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164"/>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E36"/>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3C7A"/>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21C"/>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4137"/>
    <w:rsid w:val="00556567"/>
    <w:rsid w:val="00556F60"/>
    <w:rsid w:val="00557F86"/>
    <w:rsid w:val="005606B9"/>
    <w:rsid w:val="005616CC"/>
    <w:rsid w:val="00562E8D"/>
    <w:rsid w:val="00563CFB"/>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45A"/>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568"/>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33C"/>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2EC"/>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3FBF"/>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1C9"/>
    <w:rsid w:val="00827C01"/>
    <w:rsid w:val="00831233"/>
    <w:rsid w:val="00831ED5"/>
    <w:rsid w:val="00831F93"/>
    <w:rsid w:val="0083291B"/>
    <w:rsid w:val="00832F56"/>
    <w:rsid w:val="00835859"/>
    <w:rsid w:val="00836508"/>
    <w:rsid w:val="00837495"/>
    <w:rsid w:val="008376B7"/>
    <w:rsid w:val="00837C11"/>
    <w:rsid w:val="00837CCA"/>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68BE"/>
    <w:rsid w:val="008A7B3C"/>
    <w:rsid w:val="008A7F60"/>
    <w:rsid w:val="008B0A9E"/>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81"/>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BFE"/>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97F98"/>
    <w:rsid w:val="009A1511"/>
    <w:rsid w:val="009A19D3"/>
    <w:rsid w:val="009A1A8C"/>
    <w:rsid w:val="009A257C"/>
    <w:rsid w:val="009A26FD"/>
    <w:rsid w:val="009A2A0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20FF"/>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1E46"/>
    <w:rsid w:val="00A22AAD"/>
    <w:rsid w:val="00A230D7"/>
    <w:rsid w:val="00A2345C"/>
    <w:rsid w:val="00A255AE"/>
    <w:rsid w:val="00A262A7"/>
    <w:rsid w:val="00A27481"/>
    <w:rsid w:val="00A278CD"/>
    <w:rsid w:val="00A30124"/>
    <w:rsid w:val="00A322B9"/>
    <w:rsid w:val="00A323AD"/>
    <w:rsid w:val="00A323FD"/>
    <w:rsid w:val="00A34098"/>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3C7F"/>
    <w:rsid w:val="00A94231"/>
    <w:rsid w:val="00A95614"/>
    <w:rsid w:val="00A95617"/>
    <w:rsid w:val="00A95A66"/>
    <w:rsid w:val="00A95E07"/>
    <w:rsid w:val="00A9622A"/>
    <w:rsid w:val="00A9626E"/>
    <w:rsid w:val="00A97164"/>
    <w:rsid w:val="00A97277"/>
    <w:rsid w:val="00A97C14"/>
    <w:rsid w:val="00AA09B0"/>
    <w:rsid w:val="00AA10A5"/>
    <w:rsid w:val="00AA22C4"/>
    <w:rsid w:val="00AA2B77"/>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B76"/>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84"/>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6E7C"/>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753"/>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1E2"/>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16E"/>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2CC3"/>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43"/>
    <w:rsid w:val="00E11952"/>
    <w:rsid w:val="00E12A6D"/>
    <w:rsid w:val="00E12B1F"/>
    <w:rsid w:val="00E12E86"/>
    <w:rsid w:val="00E12EA8"/>
    <w:rsid w:val="00E133FA"/>
    <w:rsid w:val="00E1602E"/>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A24"/>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4DFF0B0"/>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CaracterCaracterCharCharChar">
    <w:name w:val="Caracter Caracter Char Char Char"/>
    <w:basedOn w:val="Normal"/>
    <w:rsid w:val="006A5568"/>
    <w:pPr>
      <w:spacing w:after="0" w:line="240" w:lineRule="auto"/>
    </w:pPr>
    <w:rPr>
      <w:rFonts w:ascii="Times New Roman" w:eastAsia="Times New Roman" w:hAnsi="Times New Roman"/>
      <w:sz w:val="24"/>
      <w:szCs w:val="20"/>
    </w:rPr>
  </w:style>
  <w:style w:type="paragraph" w:styleId="BodyText2">
    <w:name w:val="Body Text 2"/>
    <w:basedOn w:val="Normal"/>
    <w:link w:val="BodyText2Char"/>
    <w:uiPriority w:val="99"/>
    <w:unhideWhenUsed/>
    <w:rsid w:val="007632EC"/>
    <w:pPr>
      <w:spacing w:after="120" w:line="480" w:lineRule="auto"/>
    </w:pPr>
    <w:rPr>
      <w:rFonts w:asciiTheme="minorHAnsi" w:eastAsiaTheme="minorHAnsi" w:hAnsiTheme="minorHAnsi" w:cstheme="minorBidi"/>
      <w:lang w:val="en-GB"/>
    </w:rPr>
  </w:style>
  <w:style w:type="character" w:customStyle="1" w:styleId="BodyText2Char">
    <w:name w:val="Body Text 2 Char"/>
    <w:basedOn w:val="DefaultParagraphFont"/>
    <w:link w:val="BodyText2"/>
    <w:uiPriority w:val="99"/>
    <w:rsid w:val="007632EC"/>
    <w:rPr>
      <w:lang w:val="en-GB"/>
    </w:rPr>
  </w:style>
  <w:style w:type="character" w:customStyle="1" w:styleId="ListParagraphChar">
    <w:name w:val="List Paragraph Char"/>
    <w:aliases w:val="Normal bullet 2 Char"/>
    <w:link w:val="ListParagraph"/>
    <w:uiPriority w:val="34"/>
    <w:locked/>
    <w:rsid w:val="00F67A24"/>
    <w:rPr>
      <w:rFonts w:ascii="Calibri" w:eastAsia="Calibri" w:hAnsi="Calibri" w:cs="Times New Roman"/>
    </w:rPr>
  </w:style>
  <w:style w:type="paragraph" w:customStyle="1" w:styleId="PreformattedText">
    <w:name w:val="Preformatted Text"/>
    <w:basedOn w:val="Normal"/>
    <w:rsid w:val="008B0A9E"/>
    <w:pPr>
      <w:suppressAutoHyphens/>
      <w:spacing w:after="0" w:line="240" w:lineRule="auto"/>
    </w:pPr>
    <w:rPr>
      <w:rFonts w:ascii="Courier New" w:eastAsia="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9311">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68792864">
      <w:bodyDiv w:val="1"/>
      <w:marLeft w:val="0"/>
      <w:marRight w:val="0"/>
      <w:marTop w:val="0"/>
      <w:marBottom w:val="0"/>
      <w:divBdr>
        <w:top w:val="none" w:sz="0" w:space="0" w:color="auto"/>
        <w:left w:val="none" w:sz="0" w:space="0" w:color="auto"/>
        <w:bottom w:val="none" w:sz="0" w:space="0" w:color="auto"/>
        <w:right w:val="none" w:sz="0" w:space="0" w:color="auto"/>
      </w:divBdr>
    </w:div>
    <w:div w:id="494421606">
      <w:bodyDiv w:val="1"/>
      <w:marLeft w:val="0"/>
      <w:marRight w:val="0"/>
      <w:marTop w:val="0"/>
      <w:marBottom w:val="0"/>
      <w:divBdr>
        <w:top w:val="none" w:sz="0" w:space="0" w:color="auto"/>
        <w:left w:val="none" w:sz="0" w:space="0" w:color="auto"/>
        <w:bottom w:val="none" w:sz="0" w:space="0" w:color="auto"/>
        <w:right w:val="none" w:sz="0" w:space="0" w:color="auto"/>
      </w:divBdr>
    </w:div>
    <w:div w:id="516163317">
      <w:bodyDiv w:val="1"/>
      <w:marLeft w:val="0"/>
      <w:marRight w:val="0"/>
      <w:marTop w:val="0"/>
      <w:marBottom w:val="0"/>
      <w:divBdr>
        <w:top w:val="none" w:sz="0" w:space="0" w:color="auto"/>
        <w:left w:val="none" w:sz="0" w:space="0" w:color="auto"/>
        <w:bottom w:val="none" w:sz="0" w:space="0" w:color="auto"/>
        <w:right w:val="none" w:sz="0" w:space="0" w:color="auto"/>
      </w:divBdr>
    </w:div>
    <w:div w:id="553586154">
      <w:bodyDiv w:val="1"/>
      <w:marLeft w:val="0"/>
      <w:marRight w:val="0"/>
      <w:marTop w:val="0"/>
      <w:marBottom w:val="0"/>
      <w:divBdr>
        <w:top w:val="none" w:sz="0" w:space="0" w:color="auto"/>
        <w:left w:val="none" w:sz="0" w:space="0" w:color="auto"/>
        <w:bottom w:val="none" w:sz="0" w:space="0" w:color="auto"/>
        <w:right w:val="none" w:sz="0" w:space="0" w:color="auto"/>
      </w:divBdr>
    </w:div>
    <w:div w:id="563415972">
      <w:bodyDiv w:val="1"/>
      <w:marLeft w:val="0"/>
      <w:marRight w:val="0"/>
      <w:marTop w:val="0"/>
      <w:marBottom w:val="0"/>
      <w:divBdr>
        <w:top w:val="none" w:sz="0" w:space="0" w:color="auto"/>
        <w:left w:val="none" w:sz="0" w:space="0" w:color="auto"/>
        <w:bottom w:val="none" w:sz="0" w:space="0" w:color="auto"/>
        <w:right w:val="none" w:sz="0" w:space="0" w:color="auto"/>
      </w:divBdr>
    </w:div>
    <w:div w:id="940145551">
      <w:bodyDiv w:val="1"/>
      <w:marLeft w:val="0"/>
      <w:marRight w:val="0"/>
      <w:marTop w:val="0"/>
      <w:marBottom w:val="0"/>
      <w:divBdr>
        <w:top w:val="none" w:sz="0" w:space="0" w:color="auto"/>
        <w:left w:val="none" w:sz="0" w:space="0" w:color="auto"/>
        <w:bottom w:val="none" w:sz="0" w:space="0" w:color="auto"/>
        <w:right w:val="none" w:sz="0" w:space="0" w:color="auto"/>
      </w:divBdr>
    </w:div>
    <w:div w:id="1100879317">
      <w:bodyDiv w:val="1"/>
      <w:marLeft w:val="0"/>
      <w:marRight w:val="0"/>
      <w:marTop w:val="0"/>
      <w:marBottom w:val="0"/>
      <w:divBdr>
        <w:top w:val="none" w:sz="0" w:space="0" w:color="auto"/>
        <w:left w:val="none" w:sz="0" w:space="0" w:color="auto"/>
        <w:bottom w:val="none" w:sz="0" w:space="0" w:color="auto"/>
        <w:right w:val="none" w:sz="0" w:space="0" w:color="auto"/>
      </w:divBdr>
    </w:div>
    <w:div w:id="1328173761">
      <w:bodyDiv w:val="1"/>
      <w:marLeft w:val="0"/>
      <w:marRight w:val="0"/>
      <w:marTop w:val="0"/>
      <w:marBottom w:val="0"/>
      <w:divBdr>
        <w:top w:val="none" w:sz="0" w:space="0" w:color="auto"/>
        <w:left w:val="none" w:sz="0" w:space="0" w:color="auto"/>
        <w:bottom w:val="none" w:sz="0" w:space="0" w:color="auto"/>
        <w:right w:val="none" w:sz="0" w:space="0" w:color="auto"/>
      </w:divBdr>
    </w:div>
    <w:div w:id="1575820967">
      <w:bodyDiv w:val="1"/>
      <w:marLeft w:val="0"/>
      <w:marRight w:val="0"/>
      <w:marTop w:val="0"/>
      <w:marBottom w:val="0"/>
      <w:divBdr>
        <w:top w:val="none" w:sz="0" w:space="0" w:color="auto"/>
        <w:left w:val="none" w:sz="0" w:space="0" w:color="auto"/>
        <w:bottom w:val="none" w:sz="0" w:space="0" w:color="auto"/>
        <w:right w:val="none" w:sz="0" w:space="0" w:color="auto"/>
      </w:divBdr>
    </w:div>
    <w:div w:id="1881017577">
      <w:bodyDiv w:val="1"/>
      <w:marLeft w:val="0"/>
      <w:marRight w:val="0"/>
      <w:marTop w:val="0"/>
      <w:marBottom w:val="0"/>
      <w:divBdr>
        <w:top w:val="none" w:sz="0" w:space="0" w:color="auto"/>
        <w:left w:val="none" w:sz="0" w:space="0" w:color="auto"/>
        <w:bottom w:val="none" w:sz="0" w:space="0" w:color="auto"/>
        <w:right w:val="none" w:sz="0" w:space="0" w:color="auto"/>
      </w:divBdr>
    </w:div>
    <w:div w:id="1949701072">
      <w:bodyDiv w:val="1"/>
      <w:marLeft w:val="0"/>
      <w:marRight w:val="0"/>
      <w:marTop w:val="0"/>
      <w:marBottom w:val="0"/>
      <w:divBdr>
        <w:top w:val="none" w:sz="0" w:space="0" w:color="auto"/>
        <w:left w:val="none" w:sz="0" w:space="0" w:color="auto"/>
        <w:bottom w:val="none" w:sz="0" w:space="0" w:color="auto"/>
        <w:right w:val="none" w:sz="0" w:space="0" w:color="auto"/>
      </w:divBdr>
    </w:div>
    <w:div w:id="20021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51309-FA15-4BBC-A578-4F38C9AA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9</cp:revision>
  <cp:lastPrinted>2022-06-30T11:16:00Z</cp:lastPrinted>
  <dcterms:created xsi:type="dcterms:W3CDTF">2023-10-17T08:46:00Z</dcterms:created>
  <dcterms:modified xsi:type="dcterms:W3CDTF">2023-10-17T09:50:00Z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