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3F404A">
      <w:pPr>
        <w:spacing w:after="0" w:line="240" w:lineRule="auto"/>
        <w:jc w:val="both"/>
        <w:rPr>
          <w:rFonts w:ascii="Times New Roman" w:hAnsi="Times New Roman"/>
          <w:b/>
          <w:bCs/>
          <w:color w:val="FF0000"/>
          <w:sz w:val="28"/>
          <w:szCs w:val="28"/>
          <w:lang w:val="ro-RO"/>
        </w:rPr>
      </w:pPr>
    </w:p>
    <w:p w:rsidR="003F404A" w:rsidRPr="007C42C1" w:rsidRDefault="003F404A" w:rsidP="003F404A">
      <w:pPr>
        <w:pStyle w:val="Heading1"/>
        <w:spacing w:after="120"/>
        <w:jc w:val="center"/>
        <w:rPr>
          <w:rFonts w:ascii="Arial" w:hAnsi="Arial" w:cs="Arial"/>
          <w:b/>
          <w:bCs/>
        </w:rPr>
      </w:pPr>
      <w:r w:rsidRPr="007C42C1">
        <w:rPr>
          <w:rFonts w:ascii="Arial" w:hAnsi="Arial" w:cs="Arial"/>
          <w:b/>
        </w:rPr>
        <w:t>DECIZIA ETAPEI DE ÎNCADRARE</w:t>
      </w:r>
      <w:r w:rsidRPr="007C42C1">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7B5B4B">
        <w:rPr>
          <w:rFonts w:ascii="Arial" w:hAnsi="Arial" w:cs="Arial"/>
          <w:i w:val="0"/>
          <w:color w:val="FF0000"/>
          <w:lang w:val="ro-RO"/>
        </w:rPr>
        <w:t>Nr.</w:t>
      </w:r>
      <w:r w:rsidR="00DE7CF1" w:rsidRPr="007B5B4B">
        <w:rPr>
          <w:rFonts w:ascii="Arial" w:hAnsi="Arial" w:cs="Arial"/>
          <w:i w:val="0"/>
          <w:color w:val="FF0000"/>
          <w:lang w:val="ro-RO"/>
        </w:rPr>
        <w:t xml:space="preserve"> </w:t>
      </w:r>
      <w:r w:rsidR="007B5B4B">
        <w:rPr>
          <w:rFonts w:ascii="Arial" w:hAnsi="Arial" w:cs="Arial"/>
          <w:i w:val="0"/>
          <w:color w:val="FF0000"/>
          <w:lang w:val="ro-RO"/>
        </w:rPr>
        <w:t>00</w:t>
      </w:r>
      <w:r w:rsidR="00B157FE" w:rsidRPr="007B5B4B">
        <w:rPr>
          <w:rFonts w:ascii="Arial" w:hAnsi="Arial" w:cs="Arial"/>
          <w:i w:val="0"/>
          <w:color w:val="FF0000"/>
          <w:lang w:val="ro-RO"/>
        </w:rPr>
        <w:t xml:space="preserve"> </w:t>
      </w:r>
      <w:r w:rsidR="00413AD9" w:rsidRPr="007B5B4B">
        <w:rPr>
          <w:rFonts w:ascii="Arial" w:hAnsi="Arial" w:cs="Arial"/>
          <w:i w:val="0"/>
          <w:color w:val="FF0000"/>
          <w:lang w:val="ro-RO"/>
        </w:rPr>
        <w:t>din</w:t>
      </w:r>
      <w:r w:rsidR="004F1EA7" w:rsidRPr="007B5B4B">
        <w:rPr>
          <w:rFonts w:ascii="Arial" w:hAnsi="Arial" w:cs="Arial"/>
          <w:i w:val="0"/>
          <w:color w:val="FF0000"/>
          <w:lang w:val="ro-RO"/>
        </w:rPr>
        <w:t xml:space="preserve"> </w:t>
      </w:r>
      <w:r w:rsidR="007B5B4B">
        <w:rPr>
          <w:rFonts w:ascii="Arial" w:hAnsi="Arial" w:cs="Arial"/>
          <w:i w:val="0"/>
          <w:color w:val="FF0000"/>
          <w:lang w:val="ro-RO"/>
        </w:rPr>
        <w:t>00.09</w:t>
      </w:r>
      <w:r w:rsidR="00822536" w:rsidRPr="007B5B4B">
        <w:rPr>
          <w:rFonts w:ascii="Arial" w:hAnsi="Arial" w:cs="Arial"/>
          <w:i w:val="0"/>
          <w:color w:val="FF0000"/>
          <w:lang w:val="ro-RO"/>
        </w:rPr>
        <w:t>.2023</w:t>
      </w:r>
    </w:p>
    <w:p w:rsidR="00FC4A1A" w:rsidRPr="00FC4A1A" w:rsidRDefault="00FC4A1A" w:rsidP="00FC4A1A">
      <w:pPr>
        <w:jc w:val="center"/>
        <w:rPr>
          <w:lang w:val="ro-RO"/>
        </w:rPr>
      </w:pPr>
      <w:r>
        <w:rPr>
          <w:lang w:val="ro-RO"/>
        </w:rPr>
        <w:t>Proiect</w:t>
      </w:r>
    </w:p>
    <w:p w:rsidR="00EA40A9" w:rsidRPr="007B5B4B" w:rsidRDefault="00EA40A9" w:rsidP="00A54A3B">
      <w:pPr>
        <w:autoSpaceDE w:val="0"/>
        <w:spacing w:after="0" w:line="240" w:lineRule="auto"/>
        <w:ind w:firstLine="540"/>
        <w:jc w:val="both"/>
        <w:rPr>
          <w:rFonts w:ascii="Arial" w:hAnsi="Arial" w:cs="Arial"/>
          <w:color w:val="FF0000"/>
          <w:sz w:val="24"/>
          <w:szCs w:val="24"/>
          <w:lang w:val="ro-RO"/>
        </w:rPr>
      </w:pPr>
    </w:p>
    <w:p w:rsidR="00EA40A9" w:rsidRPr="007B5B4B" w:rsidRDefault="00EA40A9" w:rsidP="00A54A3B">
      <w:pPr>
        <w:autoSpaceDE w:val="0"/>
        <w:spacing w:after="0" w:line="240" w:lineRule="auto"/>
        <w:ind w:firstLine="540"/>
        <w:jc w:val="both"/>
        <w:rPr>
          <w:rFonts w:ascii="Arial" w:hAnsi="Arial" w:cs="Arial"/>
          <w:color w:val="FF0000"/>
          <w:sz w:val="24"/>
          <w:szCs w:val="24"/>
          <w:lang w:val="ro-RO"/>
        </w:rPr>
      </w:pPr>
    </w:p>
    <w:p w:rsidR="003F404A" w:rsidRPr="00B2362A" w:rsidRDefault="003F404A" w:rsidP="00A54A3B">
      <w:pPr>
        <w:autoSpaceDE w:val="0"/>
        <w:spacing w:after="0" w:line="240" w:lineRule="auto"/>
        <w:ind w:firstLine="540"/>
        <w:jc w:val="both"/>
        <w:rPr>
          <w:rFonts w:ascii="Arial" w:hAnsi="Arial" w:cs="Arial"/>
          <w:sz w:val="24"/>
          <w:szCs w:val="24"/>
          <w:lang w:val="ro-RO"/>
        </w:rPr>
      </w:pPr>
      <w:r w:rsidRPr="00B2362A">
        <w:rPr>
          <w:rFonts w:ascii="Arial" w:hAnsi="Arial" w:cs="Arial"/>
          <w:sz w:val="24"/>
          <w:szCs w:val="24"/>
          <w:lang w:val="ro-RO"/>
        </w:rPr>
        <w:t>Ca urmare a solicitării de emitere a acordului de mediu adresate de</w:t>
      </w:r>
      <w:r w:rsidRPr="00B2362A">
        <w:rPr>
          <w:rFonts w:ascii="Arial" w:hAnsi="Arial" w:cs="Arial"/>
          <w:b/>
          <w:sz w:val="24"/>
          <w:szCs w:val="24"/>
          <w:lang w:val="ro-RO"/>
        </w:rPr>
        <w:t xml:space="preserve"> </w:t>
      </w:r>
      <w:r w:rsidR="00D01398" w:rsidRPr="00B2362A">
        <w:rPr>
          <w:rFonts w:ascii="Arial" w:hAnsi="Arial" w:cs="Arial"/>
          <w:b/>
          <w:sz w:val="24"/>
          <w:szCs w:val="24"/>
          <w:lang w:val="ro-RO"/>
        </w:rPr>
        <w:t>Municipiul Zalău</w:t>
      </w:r>
      <w:r w:rsidR="00D81875" w:rsidRPr="00B2362A">
        <w:rPr>
          <w:rFonts w:ascii="Arial" w:hAnsi="Arial" w:cs="Arial"/>
          <w:b/>
          <w:sz w:val="24"/>
          <w:szCs w:val="24"/>
          <w:lang w:val="ro-RO"/>
        </w:rPr>
        <w:t xml:space="preserve">, </w:t>
      </w:r>
      <w:r w:rsidR="00D81875" w:rsidRPr="00B2362A">
        <w:rPr>
          <w:rFonts w:ascii="Arial" w:hAnsi="Arial" w:cs="Arial"/>
          <w:sz w:val="24"/>
          <w:szCs w:val="24"/>
          <w:lang w:val="ro-RO"/>
        </w:rPr>
        <w:t xml:space="preserve">cu sediul în </w:t>
      </w:r>
      <w:r w:rsidR="00B72399" w:rsidRPr="00B2362A">
        <w:rPr>
          <w:rFonts w:ascii="Arial" w:hAnsi="Arial" w:cs="Arial"/>
          <w:sz w:val="24"/>
          <w:szCs w:val="24"/>
          <w:lang w:val="ro-RO"/>
        </w:rPr>
        <w:t xml:space="preserve">județul Sălaj, </w:t>
      </w:r>
      <w:r w:rsidR="00D01398" w:rsidRPr="00B2362A">
        <w:rPr>
          <w:rFonts w:ascii="Arial" w:hAnsi="Arial" w:cs="Arial"/>
          <w:sz w:val="24"/>
          <w:szCs w:val="24"/>
          <w:lang w:val="ro-RO"/>
        </w:rPr>
        <w:t>Municipiul Zalău, Pța. Iuliu Maniu, nr. 3</w:t>
      </w:r>
      <w:r w:rsidRPr="00B2362A">
        <w:rPr>
          <w:rFonts w:ascii="Arial" w:hAnsi="Arial" w:cs="Arial"/>
          <w:sz w:val="24"/>
          <w:szCs w:val="24"/>
          <w:lang w:val="ro-RO"/>
        </w:rPr>
        <w:t xml:space="preserve">, înregistrată la APM Salaj cu nr. </w:t>
      </w:r>
      <w:r w:rsidR="00B2362A" w:rsidRPr="00B2362A">
        <w:rPr>
          <w:rFonts w:ascii="Arial" w:hAnsi="Arial" w:cs="Arial"/>
          <w:sz w:val="24"/>
          <w:szCs w:val="24"/>
          <w:lang w:val="ro-RO"/>
        </w:rPr>
        <w:t>8822/05.12.2022</w:t>
      </w:r>
      <w:r w:rsidRPr="00B2362A">
        <w:rPr>
          <w:rFonts w:ascii="Arial" w:hAnsi="Arial" w:cs="Arial"/>
          <w:spacing w:val="-6"/>
          <w:sz w:val="24"/>
          <w:szCs w:val="24"/>
          <w:lang w:val="ro-RO"/>
        </w:rPr>
        <w:t>,</w:t>
      </w:r>
      <w:r w:rsidRPr="00B2362A">
        <w:rPr>
          <w:rFonts w:ascii="Arial" w:hAnsi="Arial" w:cs="Arial"/>
          <w:sz w:val="24"/>
          <w:szCs w:val="24"/>
          <w:lang w:val="ro-RO"/>
        </w:rPr>
        <w:t xml:space="preserve">  în baza:</w:t>
      </w:r>
    </w:p>
    <w:p w:rsidR="003F404A" w:rsidRPr="00E116BB"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116BB">
        <w:rPr>
          <w:rFonts w:ascii="Arial" w:hAnsi="Arial" w:cs="Arial"/>
          <w:b/>
          <w:sz w:val="24"/>
          <w:szCs w:val="24"/>
          <w:lang w:val="ro-RO" w:eastAsia="ro-RO"/>
        </w:rPr>
        <w:t xml:space="preserve">Legii nr. 292/2018 </w:t>
      </w:r>
      <w:r w:rsidRPr="00E116BB">
        <w:rPr>
          <w:rFonts w:ascii="Arial" w:hAnsi="Arial" w:cs="Arial"/>
          <w:sz w:val="24"/>
          <w:szCs w:val="24"/>
          <w:lang w:val="ro-RO" w:eastAsia="ro-RO"/>
        </w:rPr>
        <w:t xml:space="preserve">privind evaluarea impactului anumitor proiecte publice </w:t>
      </w:r>
      <w:r w:rsidR="00E7594D" w:rsidRPr="00E116BB">
        <w:rPr>
          <w:rFonts w:ascii="Arial" w:hAnsi="Arial" w:cs="Arial"/>
          <w:sz w:val="24"/>
          <w:szCs w:val="24"/>
          <w:lang w:val="ro-RO" w:eastAsia="ro-RO"/>
        </w:rPr>
        <w:t>si</w:t>
      </w:r>
      <w:r w:rsidRPr="00E116BB">
        <w:rPr>
          <w:rFonts w:ascii="Arial" w:hAnsi="Arial" w:cs="Arial"/>
          <w:sz w:val="24"/>
          <w:szCs w:val="24"/>
          <w:lang w:val="ro-RO" w:eastAsia="ro-RO"/>
        </w:rPr>
        <w:t xml:space="preserve"> private asupra mediului</w:t>
      </w:r>
      <w:r w:rsidR="008B753D" w:rsidRPr="00E116BB">
        <w:rPr>
          <w:rFonts w:ascii="Arial" w:hAnsi="Arial" w:cs="Arial"/>
          <w:sz w:val="24"/>
          <w:szCs w:val="24"/>
          <w:lang w:val="ro-RO" w:eastAsia="ro-RO"/>
        </w:rPr>
        <w:t xml:space="preserve">, </w:t>
      </w:r>
      <w:r w:rsidR="005F2990" w:rsidRPr="00E116BB">
        <w:rPr>
          <w:rFonts w:ascii="Arial" w:hAnsi="Arial" w:cs="Arial"/>
          <w:sz w:val="24"/>
          <w:szCs w:val="24"/>
          <w:lang w:val="ro-RO" w:eastAsia="ro-RO"/>
        </w:rPr>
        <w:t>ș</w:t>
      </w:r>
      <w:r w:rsidR="00E7594D" w:rsidRPr="00E116BB">
        <w:rPr>
          <w:rFonts w:ascii="Arial" w:hAnsi="Arial" w:cs="Arial"/>
          <w:sz w:val="24"/>
          <w:szCs w:val="24"/>
          <w:lang w:val="ro-RO" w:eastAsia="ro-RO"/>
        </w:rPr>
        <w:t>i</w:t>
      </w:r>
      <w:r w:rsidR="008B753D" w:rsidRPr="00E116BB">
        <w:rPr>
          <w:rFonts w:ascii="Arial" w:hAnsi="Arial" w:cs="Arial"/>
          <w:sz w:val="24"/>
          <w:szCs w:val="24"/>
          <w:lang w:val="ro-RO" w:eastAsia="ro-RO"/>
        </w:rPr>
        <w:t xml:space="preserve"> a</w:t>
      </w:r>
    </w:p>
    <w:p w:rsidR="003F404A" w:rsidRPr="00E116BB"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116BB">
        <w:rPr>
          <w:rFonts w:ascii="Arial" w:hAnsi="Arial" w:cs="Arial"/>
          <w:b/>
          <w:sz w:val="24"/>
          <w:szCs w:val="24"/>
          <w:lang w:val="ro-RO"/>
        </w:rPr>
        <w:t>Ordonanţei de Urgenţă a Guvernului nr. 57/2007</w:t>
      </w:r>
      <w:r w:rsidRPr="00E116BB">
        <w:rPr>
          <w:rFonts w:ascii="Arial" w:hAnsi="Arial" w:cs="Arial"/>
          <w:sz w:val="24"/>
          <w:szCs w:val="24"/>
          <w:lang w:val="ro-RO"/>
        </w:rPr>
        <w:t xml:space="preserve"> privind regimul ariilor naturale protejate, conservarea habitatelor naturale, a florei </w:t>
      </w:r>
      <w:r w:rsidR="00E7594D" w:rsidRPr="00E116BB">
        <w:rPr>
          <w:rFonts w:ascii="Arial" w:hAnsi="Arial" w:cs="Arial"/>
          <w:sz w:val="24"/>
          <w:szCs w:val="24"/>
          <w:lang w:val="ro-RO"/>
        </w:rPr>
        <w:t>si</w:t>
      </w:r>
      <w:r w:rsidRPr="00E116BB">
        <w:rPr>
          <w:rFonts w:ascii="Arial" w:hAnsi="Arial" w:cs="Arial"/>
          <w:sz w:val="24"/>
          <w:szCs w:val="24"/>
          <w:lang w:val="ro-RO"/>
        </w:rPr>
        <w:t xml:space="preserve"> faunei sǎlbatice, </w:t>
      </w:r>
      <w:r w:rsidR="00E70DA1" w:rsidRPr="00E116BB">
        <w:rPr>
          <w:rFonts w:ascii="Arial" w:hAnsi="Arial" w:cs="Arial"/>
          <w:sz w:val="24"/>
          <w:szCs w:val="24"/>
          <w:lang w:val="ro-RO"/>
        </w:rPr>
        <w:t xml:space="preserve">aprobată cu modificǎri </w:t>
      </w:r>
      <w:r w:rsidR="00E7594D" w:rsidRPr="00E116BB">
        <w:rPr>
          <w:rFonts w:ascii="Arial" w:hAnsi="Arial" w:cs="Arial"/>
          <w:sz w:val="24"/>
          <w:szCs w:val="24"/>
          <w:lang w:val="ro-RO"/>
        </w:rPr>
        <w:t>si</w:t>
      </w:r>
      <w:r w:rsidR="00E70DA1" w:rsidRPr="00E116BB">
        <w:rPr>
          <w:rFonts w:ascii="Arial" w:hAnsi="Arial" w:cs="Arial"/>
          <w:sz w:val="24"/>
          <w:szCs w:val="24"/>
          <w:lang w:val="ro-RO"/>
        </w:rPr>
        <w:t xml:space="preserve"> completǎri</w:t>
      </w:r>
      <w:r w:rsidRPr="00E116BB">
        <w:rPr>
          <w:rFonts w:ascii="Arial" w:hAnsi="Arial" w:cs="Arial"/>
          <w:sz w:val="24"/>
          <w:szCs w:val="24"/>
          <w:lang w:val="ro-RO"/>
        </w:rPr>
        <w:t xml:space="preserve"> prin </w:t>
      </w:r>
      <w:r w:rsidRPr="00E116BB">
        <w:rPr>
          <w:rFonts w:ascii="Arial" w:hAnsi="Arial" w:cs="Arial"/>
          <w:b/>
          <w:sz w:val="24"/>
          <w:szCs w:val="24"/>
          <w:lang w:val="ro-RO"/>
        </w:rPr>
        <w:t>Legea nr. 49/2011</w:t>
      </w:r>
      <w:r w:rsidRPr="00E116BB">
        <w:rPr>
          <w:rFonts w:ascii="Arial" w:hAnsi="Arial" w:cs="Arial"/>
          <w:sz w:val="24"/>
          <w:szCs w:val="24"/>
          <w:lang w:val="ro-RO"/>
        </w:rPr>
        <w:t>,</w:t>
      </w:r>
      <w:r w:rsidR="00E70DA1" w:rsidRPr="00E116BB">
        <w:rPr>
          <w:rFonts w:ascii="Arial" w:hAnsi="Arial" w:cs="Arial"/>
          <w:sz w:val="24"/>
          <w:szCs w:val="24"/>
          <w:lang w:val="ro-RO"/>
        </w:rPr>
        <w:t xml:space="preserve"> cu modificările </w:t>
      </w:r>
      <w:r w:rsidR="00E7594D" w:rsidRPr="00E116BB">
        <w:rPr>
          <w:rFonts w:ascii="Arial" w:hAnsi="Arial" w:cs="Arial"/>
          <w:sz w:val="24"/>
          <w:szCs w:val="24"/>
          <w:lang w:val="ro-RO"/>
        </w:rPr>
        <w:t>si</w:t>
      </w:r>
      <w:r w:rsidR="00E70DA1" w:rsidRPr="00E116BB">
        <w:rPr>
          <w:rFonts w:ascii="Arial" w:hAnsi="Arial" w:cs="Arial"/>
          <w:sz w:val="24"/>
          <w:szCs w:val="24"/>
          <w:lang w:val="ro-RO"/>
        </w:rPr>
        <w:t xml:space="preserve"> completările ulterioare,</w:t>
      </w:r>
    </w:p>
    <w:p w:rsidR="007F5EDD" w:rsidRPr="008C13ED"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E116BB">
        <w:rPr>
          <w:rFonts w:ascii="Arial" w:hAnsi="Arial" w:cs="Arial"/>
          <w:sz w:val="24"/>
          <w:szCs w:val="24"/>
          <w:lang w:val="ro-RO"/>
        </w:rPr>
        <w:t>autoritatea competentă pentru protecţia mediului APM Sălaj decide, ca urmare a consultărilo</w:t>
      </w:r>
      <w:r w:rsidR="00FF7388" w:rsidRPr="00E116BB">
        <w:rPr>
          <w:rFonts w:ascii="Arial" w:hAnsi="Arial" w:cs="Arial"/>
          <w:sz w:val="24"/>
          <w:szCs w:val="24"/>
          <w:lang w:val="ro-RO"/>
        </w:rPr>
        <w:t xml:space="preserve">r </w:t>
      </w:r>
      <w:r w:rsidR="00C866D0" w:rsidRPr="00E116BB">
        <w:rPr>
          <w:rFonts w:ascii="Arial" w:hAnsi="Arial" w:cs="Arial"/>
          <w:sz w:val="24"/>
          <w:szCs w:val="24"/>
          <w:lang w:val="ro-RO"/>
        </w:rPr>
        <w:t>desfăşurate în cadrul şedinţei</w:t>
      </w:r>
      <w:r w:rsidRPr="00E116BB">
        <w:rPr>
          <w:rFonts w:ascii="Arial" w:hAnsi="Arial" w:cs="Arial"/>
          <w:sz w:val="24"/>
          <w:szCs w:val="24"/>
          <w:lang w:val="ro-RO"/>
        </w:rPr>
        <w:t xml:space="preserve"> Comi</w:t>
      </w:r>
      <w:r w:rsidR="00E7594D" w:rsidRPr="00E116BB">
        <w:rPr>
          <w:rFonts w:ascii="Arial" w:hAnsi="Arial" w:cs="Arial"/>
          <w:sz w:val="24"/>
          <w:szCs w:val="24"/>
          <w:lang w:val="ro-RO"/>
        </w:rPr>
        <w:t>si</w:t>
      </w:r>
      <w:r w:rsidRPr="00E116BB">
        <w:rPr>
          <w:rFonts w:ascii="Arial" w:hAnsi="Arial" w:cs="Arial"/>
          <w:sz w:val="24"/>
          <w:szCs w:val="24"/>
          <w:lang w:val="ro-RO"/>
        </w:rPr>
        <w:t xml:space="preserve">ei de Analiză Tehnică din data de </w:t>
      </w:r>
      <w:r w:rsidR="00E116BB">
        <w:rPr>
          <w:rFonts w:ascii="Arial" w:hAnsi="Arial" w:cs="Arial"/>
          <w:sz w:val="24"/>
          <w:szCs w:val="24"/>
          <w:lang w:val="ro-RO"/>
        </w:rPr>
        <w:t>25.05</w:t>
      </w:r>
      <w:r w:rsidR="009812A4" w:rsidRPr="00E116BB">
        <w:rPr>
          <w:rFonts w:ascii="Arial" w:hAnsi="Arial" w:cs="Arial"/>
          <w:sz w:val="24"/>
          <w:szCs w:val="24"/>
          <w:lang w:val="ro-RO"/>
        </w:rPr>
        <w:t>.2023</w:t>
      </w:r>
      <w:r w:rsidR="00C567CC" w:rsidRPr="00E116BB">
        <w:rPr>
          <w:rFonts w:ascii="Arial" w:hAnsi="Arial" w:cs="Arial"/>
          <w:sz w:val="24"/>
          <w:szCs w:val="24"/>
          <w:lang w:val="ro-RO"/>
        </w:rPr>
        <w:t xml:space="preserve">, </w:t>
      </w:r>
      <w:r w:rsidRPr="00E116BB">
        <w:rPr>
          <w:rFonts w:ascii="Arial" w:hAnsi="Arial" w:cs="Arial"/>
          <w:sz w:val="24"/>
          <w:szCs w:val="24"/>
          <w:lang w:val="ro-RO"/>
        </w:rPr>
        <w:t>că proiectul:</w:t>
      </w:r>
      <w:r w:rsidR="00E116BB" w:rsidRPr="00E116BB">
        <w:rPr>
          <w:rFonts w:ascii="Arial" w:hAnsi="Arial" w:cs="Arial"/>
          <w:sz w:val="24"/>
          <w:szCs w:val="24"/>
          <w:lang w:val="ro-RO"/>
        </w:rPr>
        <w:t xml:space="preserve"> </w:t>
      </w:r>
      <w:r w:rsidR="00E116BB" w:rsidRPr="00E116BB">
        <w:rPr>
          <w:rFonts w:ascii="Arial" w:hAnsi="Arial" w:cs="Arial"/>
          <w:b/>
          <w:i/>
          <w:sz w:val="24"/>
          <w:szCs w:val="24"/>
          <w:lang w:val="ro-RO"/>
        </w:rPr>
        <w:t>Amenajare parcare etajată D+P și reconfigurarea zonei Spitalului de Boli Infecțioase, cart. Porolissum, str. Lt. Col. Teofil Moldoveanu – Mun. Zalău</w:t>
      </w:r>
      <w:r w:rsidRPr="00E116BB">
        <w:rPr>
          <w:rFonts w:ascii="Arial" w:hAnsi="Arial" w:cs="Arial"/>
          <w:sz w:val="24"/>
          <w:szCs w:val="24"/>
          <w:lang w:val="ro-RO"/>
        </w:rPr>
        <w:t xml:space="preserve">, </w:t>
      </w:r>
      <w:r w:rsidRPr="008C13ED">
        <w:rPr>
          <w:rFonts w:ascii="Arial" w:hAnsi="Arial" w:cs="Arial"/>
          <w:sz w:val="24"/>
          <w:szCs w:val="24"/>
          <w:lang w:val="ro-RO"/>
        </w:rPr>
        <w:t xml:space="preserve">propus a fi amplasat </w:t>
      </w:r>
      <w:r w:rsidR="00846142" w:rsidRPr="008C13ED">
        <w:rPr>
          <w:rFonts w:ascii="Arial" w:hAnsi="Arial" w:cs="Arial"/>
          <w:sz w:val="24"/>
          <w:szCs w:val="24"/>
          <w:lang w:val="ro-RO"/>
        </w:rPr>
        <w:t xml:space="preserve">în </w:t>
      </w:r>
      <w:r w:rsidR="008C13ED" w:rsidRPr="008C13ED">
        <w:rPr>
          <w:rFonts w:ascii="Arial" w:hAnsi="Arial" w:cs="Arial"/>
          <w:sz w:val="24"/>
          <w:szCs w:val="24"/>
          <w:lang w:val="ro-RO"/>
        </w:rPr>
        <w:t>județul Sălaj, Municipiul Zalău, str. Lt. Col. Teofil Moldoveanu</w:t>
      </w:r>
      <w:r w:rsidR="001731E5" w:rsidRPr="008C13ED">
        <w:rPr>
          <w:rFonts w:ascii="Arial" w:hAnsi="Arial" w:cs="Arial"/>
          <w:sz w:val="24"/>
          <w:szCs w:val="24"/>
          <w:lang w:val="ro-RO"/>
        </w:rPr>
        <w:t>,</w:t>
      </w:r>
    </w:p>
    <w:p w:rsidR="00DD1161" w:rsidRPr="008C13ED" w:rsidRDefault="00DD1161" w:rsidP="00E21369">
      <w:pPr>
        <w:autoSpaceDE w:val="0"/>
        <w:autoSpaceDN w:val="0"/>
        <w:adjustRightInd w:val="0"/>
        <w:spacing w:after="0" w:line="240" w:lineRule="auto"/>
        <w:jc w:val="both"/>
        <w:rPr>
          <w:rFonts w:ascii="Arial" w:hAnsi="Arial" w:cs="Arial"/>
          <w:b/>
          <w:i/>
          <w:sz w:val="24"/>
          <w:szCs w:val="24"/>
          <w:lang w:val="ro-RO"/>
        </w:rPr>
      </w:pPr>
    </w:p>
    <w:p w:rsidR="006B474E" w:rsidRPr="008C13ED"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8C13ED">
        <w:rPr>
          <w:rFonts w:ascii="Arial" w:hAnsi="Arial" w:cs="Arial"/>
          <w:b/>
          <w:i/>
          <w:sz w:val="24"/>
          <w:szCs w:val="24"/>
          <w:lang w:val="ro-RO"/>
        </w:rPr>
        <w:t>nu se supune evaluării impactului asupra mediului</w:t>
      </w:r>
      <w:r w:rsidR="004738D5" w:rsidRPr="008C13ED">
        <w:rPr>
          <w:rFonts w:ascii="Arial" w:hAnsi="Arial" w:cs="Arial"/>
          <w:b/>
          <w:i/>
          <w:sz w:val="24"/>
          <w:szCs w:val="24"/>
          <w:lang w:val="ro-RO"/>
        </w:rPr>
        <w:t xml:space="preserve"> </w:t>
      </w:r>
      <w:r w:rsidR="00195D95" w:rsidRPr="008C13ED">
        <w:rPr>
          <w:rFonts w:ascii="Arial" w:hAnsi="Arial" w:cs="Arial"/>
          <w:b/>
          <w:i/>
          <w:sz w:val="24"/>
          <w:szCs w:val="24"/>
          <w:lang w:val="ro-RO"/>
        </w:rPr>
        <w:t>ș</w:t>
      </w:r>
      <w:r w:rsidR="00E7594D" w:rsidRPr="008C13ED">
        <w:rPr>
          <w:rFonts w:ascii="Arial" w:hAnsi="Arial" w:cs="Arial"/>
          <w:b/>
          <w:i/>
          <w:sz w:val="24"/>
          <w:szCs w:val="24"/>
          <w:lang w:val="ro-RO"/>
        </w:rPr>
        <w:t>i</w:t>
      </w:r>
    </w:p>
    <w:p w:rsidR="003F404A" w:rsidRPr="008C13ED" w:rsidRDefault="00CD61EB" w:rsidP="006B474E">
      <w:pPr>
        <w:autoSpaceDE w:val="0"/>
        <w:autoSpaceDN w:val="0"/>
        <w:adjustRightInd w:val="0"/>
        <w:spacing w:after="0" w:line="240" w:lineRule="auto"/>
        <w:ind w:firstLine="540"/>
        <w:jc w:val="center"/>
        <w:rPr>
          <w:rFonts w:ascii="Arial" w:hAnsi="Arial" w:cs="Arial"/>
          <w:b/>
          <w:i/>
          <w:sz w:val="24"/>
          <w:szCs w:val="24"/>
          <w:lang w:val="ro-RO"/>
        </w:rPr>
      </w:pPr>
      <w:r w:rsidRPr="008C13ED">
        <w:rPr>
          <w:rFonts w:ascii="Arial" w:hAnsi="Arial" w:cs="Arial"/>
          <w:b/>
          <w:i/>
          <w:sz w:val="24"/>
          <w:szCs w:val="24"/>
          <w:lang w:val="ro-RO"/>
        </w:rPr>
        <w:t>nu se supune evaluării impactului asupra corpurilor de apă</w:t>
      </w:r>
      <w:r w:rsidR="003F404A" w:rsidRPr="008C13ED">
        <w:rPr>
          <w:rFonts w:ascii="Arial" w:hAnsi="Arial" w:cs="Arial"/>
          <w:b/>
          <w:i/>
          <w:sz w:val="24"/>
          <w:szCs w:val="24"/>
          <w:lang w:val="ro-RO"/>
        </w:rPr>
        <w:t>.</w:t>
      </w:r>
    </w:p>
    <w:p w:rsidR="00DD1161" w:rsidRPr="008C13ED" w:rsidRDefault="003F404A" w:rsidP="003F404A">
      <w:pPr>
        <w:autoSpaceDE w:val="0"/>
        <w:autoSpaceDN w:val="0"/>
        <w:adjustRightInd w:val="0"/>
        <w:spacing w:after="0" w:line="240" w:lineRule="auto"/>
        <w:jc w:val="both"/>
        <w:rPr>
          <w:rFonts w:ascii="Arial" w:hAnsi="Arial" w:cs="Arial"/>
          <w:sz w:val="24"/>
          <w:szCs w:val="24"/>
          <w:lang w:val="ro-RO"/>
        </w:rPr>
      </w:pPr>
      <w:r w:rsidRPr="008C13ED">
        <w:rPr>
          <w:rFonts w:ascii="Arial" w:hAnsi="Arial" w:cs="Arial"/>
          <w:sz w:val="24"/>
          <w:szCs w:val="24"/>
          <w:lang w:val="ro-RO"/>
        </w:rPr>
        <w:t xml:space="preserve">    </w:t>
      </w:r>
    </w:p>
    <w:p w:rsidR="00E21369" w:rsidRPr="008C13ED" w:rsidRDefault="00E21369" w:rsidP="003F404A">
      <w:pPr>
        <w:autoSpaceDE w:val="0"/>
        <w:autoSpaceDN w:val="0"/>
        <w:adjustRightInd w:val="0"/>
        <w:spacing w:after="0" w:line="240" w:lineRule="auto"/>
        <w:jc w:val="both"/>
        <w:rPr>
          <w:rFonts w:ascii="Arial" w:hAnsi="Arial" w:cs="Arial"/>
          <w:sz w:val="24"/>
          <w:szCs w:val="24"/>
          <w:lang w:val="ro-RO"/>
        </w:rPr>
      </w:pPr>
    </w:p>
    <w:p w:rsidR="003F404A" w:rsidRPr="008C13ED" w:rsidRDefault="003F404A" w:rsidP="003F404A">
      <w:pPr>
        <w:autoSpaceDE w:val="0"/>
        <w:autoSpaceDN w:val="0"/>
        <w:adjustRightInd w:val="0"/>
        <w:spacing w:after="0" w:line="240" w:lineRule="auto"/>
        <w:jc w:val="both"/>
        <w:rPr>
          <w:rFonts w:ascii="Arial" w:hAnsi="Arial" w:cs="Arial"/>
          <w:sz w:val="24"/>
          <w:szCs w:val="24"/>
          <w:lang w:val="ro-RO"/>
        </w:rPr>
      </w:pPr>
      <w:r w:rsidRPr="008C13ED">
        <w:rPr>
          <w:rFonts w:ascii="Arial" w:hAnsi="Arial" w:cs="Arial"/>
          <w:sz w:val="24"/>
          <w:szCs w:val="24"/>
          <w:lang w:val="ro-RO"/>
        </w:rPr>
        <w:t>Justificarea prezentei decizii:</w:t>
      </w:r>
    </w:p>
    <w:p w:rsidR="00F67E4F" w:rsidRPr="008C13ED" w:rsidRDefault="00AE1F83" w:rsidP="00F67E4F">
      <w:pPr>
        <w:autoSpaceDE w:val="0"/>
        <w:autoSpaceDN w:val="0"/>
        <w:adjustRightInd w:val="0"/>
        <w:spacing w:after="0" w:line="240" w:lineRule="auto"/>
        <w:jc w:val="both"/>
        <w:rPr>
          <w:rFonts w:ascii="Arial" w:hAnsi="Arial" w:cs="Arial"/>
          <w:b/>
          <w:sz w:val="24"/>
          <w:szCs w:val="24"/>
          <w:lang w:val="ro-RO"/>
        </w:rPr>
      </w:pPr>
      <w:r w:rsidRPr="008C13ED">
        <w:rPr>
          <w:rFonts w:ascii="Arial" w:hAnsi="Arial" w:cs="Arial"/>
          <w:b/>
          <w:noProof/>
          <w:sz w:val="24"/>
          <w:szCs w:val="24"/>
          <w:lang w:val="ro-RO"/>
        </w:rPr>
        <w:t xml:space="preserve">   I. </w:t>
      </w:r>
      <w:r w:rsidR="00F67E4F" w:rsidRPr="008C13ED">
        <w:rPr>
          <w:rFonts w:ascii="Arial" w:hAnsi="Arial" w:cs="Arial"/>
          <w:b/>
          <w:noProof/>
          <w:sz w:val="24"/>
          <w:szCs w:val="24"/>
          <w:lang w:val="ro-RO"/>
        </w:rPr>
        <w:t>Motivele pe baza cărora s-a stabilit nece</w:t>
      </w:r>
      <w:r w:rsidR="00E7594D" w:rsidRPr="008C13ED">
        <w:rPr>
          <w:rFonts w:ascii="Arial" w:hAnsi="Arial" w:cs="Arial"/>
          <w:b/>
          <w:noProof/>
          <w:sz w:val="24"/>
          <w:szCs w:val="24"/>
          <w:lang w:val="ro-RO"/>
        </w:rPr>
        <w:t>si</w:t>
      </w:r>
      <w:r w:rsidR="00F67E4F" w:rsidRPr="008C13ED">
        <w:rPr>
          <w:rFonts w:ascii="Arial" w:hAnsi="Arial" w:cs="Arial"/>
          <w:b/>
          <w:noProof/>
          <w:sz w:val="24"/>
          <w:szCs w:val="24"/>
          <w:lang w:val="ro-RO"/>
        </w:rPr>
        <w:t xml:space="preserve">tatea neefectuării </w:t>
      </w:r>
      <w:r w:rsidR="00F67E4F" w:rsidRPr="008C13ED">
        <w:rPr>
          <w:rFonts w:ascii="Arial" w:hAnsi="Arial" w:cs="Arial"/>
          <w:b/>
          <w:i/>
          <w:noProof/>
          <w:sz w:val="24"/>
          <w:szCs w:val="24"/>
          <w:lang w:val="ro-RO"/>
        </w:rPr>
        <w:t>evaluării impactului asupra mediului</w:t>
      </w:r>
      <w:r w:rsidR="00F67E4F" w:rsidRPr="008C13ED">
        <w:rPr>
          <w:rFonts w:ascii="Arial" w:hAnsi="Arial" w:cs="Arial"/>
          <w:b/>
          <w:noProof/>
          <w:sz w:val="24"/>
          <w:szCs w:val="24"/>
          <w:lang w:val="ro-RO"/>
        </w:rPr>
        <w:t xml:space="preserve"> sunt următoarele:</w:t>
      </w:r>
    </w:p>
    <w:p w:rsidR="003F404A" w:rsidRPr="002A770F" w:rsidRDefault="003F404A" w:rsidP="003F404A">
      <w:pPr>
        <w:autoSpaceDE w:val="0"/>
        <w:autoSpaceDN w:val="0"/>
        <w:adjustRightInd w:val="0"/>
        <w:spacing w:after="0" w:line="240" w:lineRule="auto"/>
        <w:jc w:val="both"/>
        <w:rPr>
          <w:rFonts w:ascii="Arial" w:hAnsi="Arial" w:cs="Arial"/>
          <w:sz w:val="24"/>
          <w:szCs w:val="24"/>
          <w:lang w:val="ro-RO"/>
        </w:rPr>
      </w:pPr>
      <w:r w:rsidRPr="002A770F">
        <w:rPr>
          <w:rFonts w:ascii="Arial" w:hAnsi="Arial" w:cs="Arial"/>
          <w:b/>
          <w:sz w:val="24"/>
          <w:szCs w:val="24"/>
          <w:lang w:val="ro-RO"/>
        </w:rPr>
        <w:t>a)</w:t>
      </w:r>
      <w:r w:rsidR="002D1902" w:rsidRPr="002A770F">
        <w:rPr>
          <w:rFonts w:ascii="Arial" w:hAnsi="Arial" w:cs="Arial"/>
          <w:b/>
          <w:sz w:val="24"/>
          <w:szCs w:val="24"/>
          <w:lang w:val="ro-RO"/>
        </w:rPr>
        <w:t>.</w:t>
      </w:r>
      <w:r w:rsidRPr="002A770F">
        <w:rPr>
          <w:rFonts w:ascii="Arial" w:hAnsi="Arial" w:cs="Arial"/>
          <w:sz w:val="24"/>
          <w:szCs w:val="24"/>
          <w:lang w:val="ro-RO"/>
        </w:rPr>
        <w:t xml:space="preserve"> Proiectul </w:t>
      </w:r>
      <w:r w:rsidR="00F56EB2" w:rsidRPr="002A770F">
        <w:rPr>
          <w:rFonts w:ascii="Arial" w:hAnsi="Arial" w:cs="Arial"/>
          <w:sz w:val="24"/>
          <w:szCs w:val="24"/>
          <w:lang w:val="ro-RO"/>
        </w:rPr>
        <w:t xml:space="preserve">intră sub incidenţa </w:t>
      </w:r>
      <w:r w:rsidR="00302577" w:rsidRPr="002A770F">
        <w:rPr>
          <w:rFonts w:ascii="Arial" w:hAnsi="Arial" w:cs="Arial"/>
          <w:sz w:val="24"/>
          <w:szCs w:val="24"/>
          <w:lang w:val="ro-RO"/>
        </w:rPr>
        <w:t xml:space="preserve">Legii nr. 292/2018 privind evaluarea impactului anumitor proiecte publice </w:t>
      </w:r>
      <w:r w:rsidR="00E7594D" w:rsidRPr="002A770F">
        <w:rPr>
          <w:rFonts w:ascii="Arial" w:hAnsi="Arial" w:cs="Arial"/>
          <w:sz w:val="24"/>
          <w:szCs w:val="24"/>
          <w:lang w:val="ro-RO"/>
        </w:rPr>
        <w:t>si</w:t>
      </w:r>
      <w:r w:rsidR="00302577" w:rsidRPr="002A770F">
        <w:rPr>
          <w:rFonts w:ascii="Arial" w:hAnsi="Arial" w:cs="Arial"/>
          <w:sz w:val="24"/>
          <w:szCs w:val="24"/>
          <w:lang w:val="ro-RO"/>
        </w:rPr>
        <w:t xml:space="preserve"> private asupra mediului, fiind încadrat în</w:t>
      </w:r>
      <w:r w:rsidR="009B747E" w:rsidRPr="002A770F">
        <w:rPr>
          <w:rFonts w:ascii="Arial" w:hAnsi="Arial" w:cs="Arial"/>
          <w:sz w:val="24"/>
          <w:szCs w:val="24"/>
          <w:lang w:val="ro-RO"/>
        </w:rPr>
        <w:t xml:space="preserve"> </w:t>
      </w:r>
      <w:r w:rsidR="000431D2" w:rsidRPr="002A770F">
        <w:rPr>
          <w:rFonts w:ascii="Arial" w:hAnsi="Arial" w:cs="Arial"/>
          <w:sz w:val="24"/>
          <w:szCs w:val="24"/>
          <w:lang w:val="ro-RO"/>
        </w:rPr>
        <w:t>Anexa nr. 2, la pct. 10 lit. b) și pct. 13 lit. a)</w:t>
      </w:r>
      <w:r w:rsidR="005F6029" w:rsidRPr="002A770F">
        <w:rPr>
          <w:rFonts w:ascii="Arial" w:hAnsi="Arial" w:cs="Arial"/>
          <w:sz w:val="24"/>
          <w:szCs w:val="24"/>
          <w:lang w:val="ro-RO"/>
        </w:rPr>
        <w:t>;</w:t>
      </w:r>
    </w:p>
    <w:p w:rsidR="003A282D" w:rsidRPr="002A770F" w:rsidRDefault="003A282D" w:rsidP="003A282D">
      <w:pPr>
        <w:autoSpaceDE w:val="0"/>
        <w:autoSpaceDN w:val="0"/>
        <w:adjustRightInd w:val="0"/>
        <w:spacing w:after="0" w:line="240" w:lineRule="auto"/>
        <w:jc w:val="both"/>
        <w:rPr>
          <w:rFonts w:ascii="Arial" w:hAnsi="Arial" w:cs="Arial"/>
          <w:sz w:val="24"/>
          <w:szCs w:val="24"/>
          <w:lang w:val="ro-RO"/>
        </w:rPr>
      </w:pPr>
      <w:r w:rsidRPr="002A770F">
        <w:rPr>
          <w:rFonts w:ascii="Arial" w:hAnsi="Arial" w:cs="Arial"/>
          <w:sz w:val="24"/>
          <w:szCs w:val="24"/>
          <w:lang w:val="ro-RO"/>
        </w:rPr>
        <w:t xml:space="preserve">- </w:t>
      </w:r>
      <w:r w:rsidR="003C05FC" w:rsidRPr="002A770F">
        <w:rPr>
          <w:rFonts w:ascii="Arial" w:hAnsi="Arial" w:cs="Arial"/>
          <w:sz w:val="24"/>
          <w:szCs w:val="24"/>
          <w:lang w:val="ro-RO"/>
        </w:rPr>
        <w:t>autorităţile reprezentate în comi</w:t>
      </w:r>
      <w:r w:rsidR="00E7594D" w:rsidRPr="002A770F">
        <w:rPr>
          <w:rFonts w:ascii="Arial" w:hAnsi="Arial" w:cs="Arial"/>
          <w:sz w:val="24"/>
          <w:szCs w:val="24"/>
          <w:lang w:val="ro-RO"/>
        </w:rPr>
        <w:t>si</w:t>
      </w:r>
      <w:r w:rsidR="003C05FC" w:rsidRPr="002A770F">
        <w:rPr>
          <w:rFonts w:ascii="Arial" w:hAnsi="Arial" w:cs="Arial"/>
          <w:sz w:val="24"/>
          <w:szCs w:val="24"/>
          <w:lang w:val="ro-RO"/>
        </w:rPr>
        <w:t>a de analiză tehnică nu au avut obiecţii/observaţii în ceea ce priveşte proiectul în cauză în urma transmiterii punctelor de vedere</w:t>
      </w:r>
      <w:r w:rsidRPr="002A770F">
        <w:rPr>
          <w:rFonts w:ascii="Arial" w:hAnsi="Arial" w:cs="Arial"/>
          <w:sz w:val="24"/>
          <w:szCs w:val="24"/>
          <w:lang w:val="ro-RO"/>
        </w:rPr>
        <w:t>;</w:t>
      </w:r>
    </w:p>
    <w:p w:rsidR="003A282D" w:rsidRPr="0085426C" w:rsidRDefault="003A282D" w:rsidP="003A282D">
      <w:pPr>
        <w:autoSpaceDE w:val="0"/>
        <w:autoSpaceDN w:val="0"/>
        <w:adjustRightInd w:val="0"/>
        <w:spacing w:after="0" w:line="240" w:lineRule="auto"/>
        <w:jc w:val="both"/>
        <w:rPr>
          <w:rFonts w:ascii="Arial" w:hAnsi="Arial" w:cs="Arial"/>
          <w:sz w:val="24"/>
          <w:szCs w:val="24"/>
          <w:lang w:val="ro-RO"/>
        </w:rPr>
      </w:pPr>
      <w:r w:rsidRPr="0085426C">
        <w:rPr>
          <w:rFonts w:ascii="Arial" w:hAnsi="Arial" w:cs="Arial"/>
          <w:sz w:val="24"/>
          <w:szCs w:val="24"/>
          <w:lang w:val="ro-RO"/>
        </w:rPr>
        <w:t xml:space="preserve">- prezenta solicitare a fost mediatizată prin publicare anunţ în ziarul </w:t>
      </w:r>
      <w:r w:rsidR="00F264EC" w:rsidRPr="0085426C">
        <w:rPr>
          <w:rFonts w:ascii="Arial" w:hAnsi="Arial" w:cs="Arial"/>
          <w:sz w:val="24"/>
          <w:szCs w:val="24"/>
          <w:lang w:val="ro-RO"/>
        </w:rPr>
        <w:t>Graiul Sălajului</w:t>
      </w:r>
      <w:r w:rsidRPr="0085426C">
        <w:rPr>
          <w:rFonts w:ascii="Arial" w:hAnsi="Arial" w:cs="Arial"/>
          <w:sz w:val="24"/>
          <w:szCs w:val="24"/>
          <w:lang w:val="ro-RO"/>
        </w:rPr>
        <w:t xml:space="preserve">, afişare </w:t>
      </w:r>
      <w:r w:rsidR="00A944DA"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înregistrare anunţ la sediul </w:t>
      </w:r>
      <w:r w:rsidR="00D350E8" w:rsidRPr="0085426C">
        <w:rPr>
          <w:rFonts w:ascii="Arial" w:hAnsi="Arial" w:cs="Arial"/>
          <w:sz w:val="24"/>
          <w:szCs w:val="24"/>
          <w:lang w:val="ro-RO"/>
        </w:rPr>
        <w:t xml:space="preserve">Primăriei </w:t>
      </w:r>
      <w:r w:rsidR="00241554" w:rsidRPr="0085426C">
        <w:rPr>
          <w:rFonts w:ascii="Arial" w:hAnsi="Arial" w:cs="Arial"/>
          <w:sz w:val="24"/>
          <w:szCs w:val="24"/>
          <w:lang w:val="ro-RO"/>
        </w:rPr>
        <w:t>Municipiului Zalău</w:t>
      </w:r>
      <w:r w:rsidR="007A6B54" w:rsidRPr="0085426C">
        <w:rPr>
          <w:rFonts w:ascii="Arial" w:hAnsi="Arial" w:cs="Arial"/>
          <w:sz w:val="24"/>
          <w:szCs w:val="24"/>
          <w:lang w:val="ro-RO"/>
        </w:rPr>
        <w:t xml:space="preserve">, </w:t>
      </w:r>
      <w:r w:rsidRPr="0085426C">
        <w:rPr>
          <w:rFonts w:ascii="Arial" w:hAnsi="Arial" w:cs="Arial"/>
          <w:sz w:val="24"/>
          <w:szCs w:val="24"/>
          <w:lang w:val="ro-RO"/>
        </w:rPr>
        <w:t xml:space="preserve">precum </w:t>
      </w:r>
      <w:r w:rsidR="000B77C1"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la sediul </w:t>
      </w:r>
      <w:r w:rsidR="000B77C1"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pe pagina de internet a APM Sălaj, iar proiectul de Decizie etapă de încadrare a fost postat pe pagina de internet a APM Sălaj;</w:t>
      </w:r>
    </w:p>
    <w:p w:rsidR="003A282D" w:rsidRPr="0085426C" w:rsidRDefault="003A282D" w:rsidP="003A282D">
      <w:pPr>
        <w:autoSpaceDE w:val="0"/>
        <w:autoSpaceDN w:val="0"/>
        <w:adjustRightInd w:val="0"/>
        <w:spacing w:after="0" w:line="240" w:lineRule="auto"/>
        <w:jc w:val="both"/>
        <w:rPr>
          <w:rFonts w:ascii="Arial" w:hAnsi="Arial" w:cs="Arial"/>
          <w:sz w:val="24"/>
          <w:szCs w:val="24"/>
          <w:lang w:val="ro-RO"/>
        </w:rPr>
      </w:pPr>
      <w:r w:rsidRPr="0085426C">
        <w:rPr>
          <w:rFonts w:ascii="Arial" w:hAnsi="Arial" w:cs="Arial"/>
          <w:sz w:val="24"/>
          <w:szCs w:val="24"/>
          <w:lang w:val="ro-RO"/>
        </w:rPr>
        <w:t>- în urma mediatizării nu au fost înregistrate observaţii/obiecţii din partea publicului privind proiectul în cauză;</w:t>
      </w:r>
    </w:p>
    <w:p w:rsidR="007A6B54" w:rsidRPr="0085426C" w:rsidRDefault="007A6B54" w:rsidP="003A282D">
      <w:pPr>
        <w:autoSpaceDE w:val="0"/>
        <w:autoSpaceDN w:val="0"/>
        <w:adjustRightInd w:val="0"/>
        <w:spacing w:after="0" w:line="240" w:lineRule="auto"/>
        <w:jc w:val="both"/>
        <w:rPr>
          <w:rFonts w:ascii="Arial" w:hAnsi="Arial" w:cs="Arial"/>
          <w:sz w:val="24"/>
          <w:szCs w:val="24"/>
          <w:lang w:val="ro-RO"/>
        </w:rPr>
      </w:pPr>
      <w:r w:rsidRPr="0085426C">
        <w:rPr>
          <w:rFonts w:ascii="Arial" w:hAnsi="Arial" w:cs="Arial"/>
          <w:sz w:val="24"/>
          <w:szCs w:val="24"/>
          <w:lang w:val="ro-RO"/>
        </w:rPr>
        <w:t>- în  urma analizării caracteristicilor proiectului (mărime, producţia de deşeuri, emi</w:t>
      </w:r>
      <w:r w:rsidR="00E7594D" w:rsidRPr="0085426C">
        <w:rPr>
          <w:rFonts w:ascii="Arial" w:hAnsi="Arial" w:cs="Arial"/>
          <w:sz w:val="24"/>
          <w:szCs w:val="24"/>
          <w:lang w:val="ro-RO"/>
        </w:rPr>
        <w:t>si</w:t>
      </w:r>
      <w:r w:rsidRPr="0085426C">
        <w:rPr>
          <w:rFonts w:ascii="Arial" w:hAnsi="Arial" w:cs="Arial"/>
          <w:sz w:val="24"/>
          <w:szCs w:val="24"/>
          <w:lang w:val="ro-RO"/>
        </w:rPr>
        <w:t xml:space="preserve">i poluante, riscul de accidente), a localizării </w:t>
      </w:r>
      <w:r w:rsidR="006036F6"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caracteristicilor imp</w:t>
      </w:r>
      <w:r w:rsidR="006036F6" w:rsidRPr="0085426C">
        <w:rPr>
          <w:rFonts w:ascii="Arial" w:hAnsi="Arial" w:cs="Arial"/>
          <w:sz w:val="24"/>
          <w:szCs w:val="24"/>
          <w:lang w:val="ro-RO"/>
        </w:rPr>
        <w:t xml:space="preserve">actului potenţial, s-a stabilit </w:t>
      </w:r>
      <w:r w:rsidRPr="0085426C">
        <w:rPr>
          <w:rFonts w:ascii="Arial" w:hAnsi="Arial" w:cs="Arial"/>
          <w:sz w:val="24"/>
          <w:szCs w:val="24"/>
          <w:lang w:val="ro-RO"/>
        </w:rPr>
        <w:t>că r</w:t>
      </w:r>
      <w:r w:rsidR="006036F6" w:rsidRPr="0085426C">
        <w:rPr>
          <w:rFonts w:ascii="Arial" w:hAnsi="Arial" w:cs="Arial"/>
          <w:sz w:val="24"/>
          <w:szCs w:val="24"/>
          <w:lang w:val="ro-RO"/>
        </w:rPr>
        <w:t xml:space="preserve">ealizarea acestuia nu va avea </w:t>
      </w:r>
      <w:r w:rsidRPr="0085426C">
        <w:rPr>
          <w:rFonts w:ascii="Arial" w:hAnsi="Arial" w:cs="Arial"/>
          <w:sz w:val="24"/>
          <w:szCs w:val="24"/>
          <w:lang w:val="ro-RO"/>
        </w:rPr>
        <w:t>un impact semnificativ asupra calităţii factorilor de mediu;</w:t>
      </w:r>
    </w:p>
    <w:p w:rsidR="00C964CC" w:rsidRPr="007B5B4B" w:rsidRDefault="00C964CC" w:rsidP="003F404A">
      <w:pPr>
        <w:spacing w:after="0" w:line="240" w:lineRule="auto"/>
        <w:jc w:val="both"/>
        <w:rPr>
          <w:rFonts w:ascii="Arial" w:hAnsi="Arial" w:cs="Arial"/>
          <w:b/>
          <w:color w:val="FF0000"/>
          <w:sz w:val="24"/>
          <w:szCs w:val="24"/>
          <w:lang w:val="ro-RO"/>
        </w:rPr>
      </w:pPr>
    </w:p>
    <w:p w:rsidR="00E21369" w:rsidRPr="007B5B4B" w:rsidRDefault="00E21369" w:rsidP="003F404A">
      <w:pPr>
        <w:spacing w:after="0" w:line="240" w:lineRule="auto"/>
        <w:jc w:val="both"/>
        <w:rPr>
          <w:rFonts w:ascii="Arial" w:hAnsi="Arial" w:cs="Arial"/>
          <w:b/>
          <w:color w:val="FF0000"/>
          <w:sz w:val="24"/>
          <w:szCs w:val="24"/>
          <w:lang w:val="ro-RO"/>
        </w:rPr>
      </w:pPr>
    </w:p>
    <w:p w:rsidR="00DD671C" w:rsidRPr="007B5B4B" w:rsidRDefault="00DD671C" w:rsidP="00437941">
      <w:pPr>
        <w:spacing w:after="0" w:line="240" w:lineRule="auto"/>
        <w:jc w:val="both"/>
        <w:rPr>
          <w:rFonts w:ascii="Arial" w:hAnsi="Arial" w:cs="Arial"/>
          <w:b/>
          <w:color w:val="FF0000"/>
          <w:sz w:val="24"/>
          <w:szCs w:val="24"/>
          <w:lang w:val="ro-RO"/>
        </w:rPr>
      </w:pPr>
    </w:p>
    <w:p w:rsidR="003F404A" w:rsidRPr="0085426C" w:rsidRDefault="003F404A" w:rsidP="00437941">
      <w:pPr>
        <w:spacing w:after="0" w:line="240" w:lineRule="auto"/>
        <w:jc w:val="both"/>
        <w:rPr>
          <w:rFonts w:ascii="Arial" w:hAnsi="Arial" w:cs="Arial"/>
          <w:b/>
          <w:sz w:val="24"/>
          <w:szCs w:val="24"/>
          <w:lang w:val="ro-RO"/>
        </w:rPr>
      </w:pPr>
      <w:r w:rsidRPr="0085426C">
        <w:rPr>
          <w:rFonts w:ascii="Arial" w:hAnsi="Arial" w:cs="Arial"/>
          <w:b/>
          <w:sz w:val="24"/>
          <w:szCs w:val="24"/>
          <w:lang w:val="ro-RO"/>
        </w:rPr>
        <w:t>b) Caracteristicile proiectului:</w:t>
      </w:r>
    </w:p>
    <w:p w:rsidR="004D06B4" w:rsidRDefault="00885F85" w:rsidP="00726276">
      <w:pPr>
        <w:spacing w:after="0" w:line="240" w:lineRule="auto"/>
        <w:ind w:firstLine="720"/>
        <w:jc w:val="both"/>
        <w:rPr>
          <w:rFonts w:ascii="Arial" w:hAnsi="Arial" w:cs="Arial"/>
          <w:noProof/>
          <w:sz w:val="24"/>
          <w:szCs w:val="24"/>
          <w:lang w:val="ro-RO"/>
        </w:rPr>
      </w:pPr>
      <w:r w:rsidRPr="0085426C">
        <w:rPr>
          <w:rFonts w:ascii="Arial" w:hAnsi="Arial" w:cs="Arial"/>
          <w:b/>
          <w:bCs/>
          <w:i/>
          <w:noProof/>
          <w:sz w:val="24"/>
          <w:szCs w:val="24"/>
          <w:lang w:val="ro-RO"/>
        </w:rPr>
        <w:t>b</w:t>
      </w:r>
      <w:r w:rsidRPr="0085426C">
        <w:rPr>
          <w:rFonts w:ascii="Arial" w:hAnsi="Arial" w:cs="Arial"/>
          <w:b/>
          <w:bCs/>
          <w:i/>
          <w:noProof/>
          <w:sz w:val="24"/>
          <w:szCs w:val="24"/>
          <w:vertAlign w:val="subscript"/>
          <w:lang w:val="ro-RO"/>
        </w:rPr>
        <w:t>1</w:t>
      </w:r>
      <w:r w:rsidR="004E6183" w:rsidRPr="0085426C">
        <w:rPr>
          <w:rFonts w:ascii="Arial" w:hAnsi="Arial" w:cs="Arial"/>
          <w:b/>
          <w:bCs/>
          <w:i/>
          <w:noProof/>
          <w:sz w:val="24"/>
          <w:szCs w:val="24"/>
          <w:lang w:val="ro-RO"/>
        </w:rPr>
        <w:t>)</w:t>
      </w:r>
      <w:r w:rsidR="004E6183" w:rsidRPr="0085426C">
        <w:rPr>
          <w:rFonts w:ascii="Arial" w:hAnsi="Arial" w:cs="Arial"/>
          <w:b/>
          <w:i/>
          <w:noProof/>
          <w:sz w:val="24"/>
          <w:szCs w:val="24"/>
          <w:lang w:val="ro-RO"/>
        </w:rPr>
        <w:t> dimen</w:t>
      </w:r>
      <w:r w:rsidR="00E7594D" w:rsidRPr="0085426C">
        <w:rPr>
          <w:rFonts w:ascii="Arial" w:hAnsi="Arial" w:cs="Arial"/>
          <w:b/>
          <w:i/>
          <w:noProof/>
          <w:sz w:val="24"/>
          <w:szCs w:val="24"/>
          <w:lang w:val="ro-RO"/>
        </w:rPr>
        <w:t>si</w:t>
      </w:r>
      <w:r w:rsidR="004E6183" w:rsidRPr="0085426C">
        <w:rPr>
          <w:rFonts w:ascii="Arial" w:hAnsi="Arial" w:cs="Arial"/>
          <w:b/>
          <w:i/>
          <w:noProof/>
          <w:sz w:val="24"/>
          <w:szCs w:val="24"/>
          <w:lang w:val="ro-RO"/>
        </w:rPr>
        <w:t xml:space="preserve">unea </w:t>
      </w:r>
      <w:r w:rsidR="00E7594D" w:rsidRPr="0085426C">
        <w:rPr>
          <w:rFonts w:ascii="Arial" w:hAnsi="Arial" w:cs="Arial"/>
          <w:b/>
          <w:i/>
          <w:noProof/>
          <w:sz w:val="24"/>
          <w:szCs w:val="24"/>
          <w:lang w:val="ro-RO"/>
        </w:rPr>
        <w:t>si</w:t>
      </w:r>
      <w:r w:rsidR="00E762BE" w:rsidRPr="0085426C">
        <w:rPr>
          <w:rFonts w:ascii="Arial" w:hAnsi="Arial" w:cs="Arial"/>
          <w:b/>
          <w:i/>
          <w:noProof/>
          <w:sz w:val="24"/>
          <w:szCs w:val="24"/>
          <w:lang w:val="ro-RO"/>
        </w:rPr>
        <w:t xml:space="preserve"> concepţia întregului proiect:</w:t>
      </w:r>
      <w:r w:rsidR="004C4414" w:rsidRPr="007B5B4B">
        <w:rPr>
          <w:rFonts w:ascii="Arial" w:hAnsi="Arial" w:cs="Arial"/>
          <w:b/>
          <w:i/>
          <w:noProof/>
          <w:color w:val="FF0000"/>
          <w:sz w:val="24"/>
          <w:szCs w:val="24"/>
          <w:lang w:val="ro-RO"/>
        </w:rPr>
        <w:t xml:space="preserve"> </w:t>
      </w:r>
      <w:r w:rsidR="00C93B27" w:rsidRPr="00FD4498">
        <w:rPr>
          <w:rFonts w:ascii="Arial" w:hAnsi="Arial" w:cs="Arial"/>
          <w:noProof/>
          <w:sz w:val="24"/>
          <w:szCs w:val="24"/>
          <w:lang w:val="ro-RO"/>
        </w:rPr>
        <w:t xml:space="preserve">Prin proiect se </w:t>
      </w:r>
      <w:r w:rsidR="00B504D4" w:rsidRPr="00FD4498">
        <w:rPr>
          <w:rFonts w:ascii="Arial" w:hAnsi="Arial" w:cs="Arial"/>
          <w:noProof/>
          <w:sz w:val="24"/>
          <w:szCs w:val="24"/>
          <w:lang w:val="ro-RO"/>
        </w:rPr>
        <w:t>propune</w:t>
      </w:r>
      <w:r w:rsidR="00437941" w:rsidRPr="00FD4498">
        <w:rPr>
          <w:rFonts w:ascii="Arial" w:hAnsi="Arial" w:cs="Arial"/>
          <w:noProof/>
          <w:sz w:val="24"/>
          <w:szCs w:val="24"/>
          <w:lang w:val="ro-RO"/>
        </w:rPr>
        <w:t xml:space="preserve"> </w:t>
      </w:r>
      <w:r w:rsidR="000419A3">
        <w:rPr>
          <w:rFonts w:ascii="Arial" w:hAnsi="Arial" w:cs="Arial"/>
          <w:noProof/>
          <w:sz w:val="24"/>
          <w:szCs w:val="24"/>
          <w:lang w:val="ro-RO"/>
        </w:rPr>
        <w:t>reamenajarea unei suprafețe</w:t>
      </w:r>
      <w:r w:rsidR="004D06B4">
        <w:rPr>
          <w:rFonts w:ascii="Arial" w:hAnsi="Arial" w:cs="Arial"/>
          <w:noProof/>
          <w:sz w:val="24"/>
          <w:szCs w:val="24"/>
          <w:lang w:val="ro-RO"/>
        </w:rPr>
        <w:t xml:space="preserve"> </w:t>
      </w:r>
      <w:r w:rsidR="00BC1C5D">
        <w:rPr>
          <w:rFonts w:ascii="Arial" w:hAnsi="Arial" w:cs="Arial"/>
          <w:noProof/>
          <w:sz w:val="24"/>
          <w:szCs w:val="24"/>
          <w:lang w:val="ro-RO"/>
        </w:rPr>
        <w:t>în vederea amenajării unei parcări supraterane cu re</w:t>
      </w:r>
      <w:r w:rsidR="004D06B4">
        <w:rPr>
          <w:rFonts w:ascii="Arial" w:hAnsi="Arial" w:cs="Arial"/>
          <w:noProof/>
          <w:sz w:val="24"/>
          <w:szCs w:val="24"/>
          <w:lang w:val="ro-RO"/>
        </w:rPr>
        <w:t>gim de înălțime D+T</w:t>
      </w:r>
      <w:r w:rsidR="000419A3">
        <w:rPr>
          <w:rFonts w:ascii="Arial" w:hAnsi="Arial" w:cs="Arial"/>
          <w:noProof/>
          <w:sz w:val="24"/>
          <w:szCs w:val="24"/>
          <w:lang w:val="pt-BR"/>
        </w:rPr>
        <w:t xml:space="preserve">, având </w:t>
      </w:r>
      <w:r w:rsidR="000419A3" w:rsidRPr="000419A3">
        <w:rPr>
          <w:rFonts w:ascii="Arial" w:hAnsi="Arial" w:cs="Arial"/>
          <w:noProof/>
          <w:sz w:val="24"/>
          <w:szCs w:val="24"/>
          <w:lang w:val="pt-BR"/>
        </w:rPr>
        <w:t>un număr total de 37 locuri de parcare</w:t>
      </w:r>
      <w:r w:rsidR="004D06B4">
        <w:rPr>
          <w:rFonts w:ascii="Arial" w:hAnsi="Arial" w:cs="Arial"/>
          <w:noProof/>
          <w:sz w:val="24"/>
          <w:szCs w:val="24"/>
          <w:lang w:val="ro-RO"/>
        </w:rPr>
        <w:t>.</w:t>
      </w:r>
    </w:p>
    <w:p w:rsidR="00C7018C" w:rsidRDefault="006F0AA6" w:rsidP="008F0404">
      <w:pPr>
        <w:spacing w:after="0" w:line="240" w:lineRule="auto"/>
        <w:ind w:firstLine="720"/>
        <w:jc w:val="both"/>
        <w:rPr>
          <w:rFonts w:ascii="Arial" w:hAnsi="Arial" w:cs="Arial"/>
          <w:noProof/>
          <w:sz w:val="24"/>
          <w:szCs w:val="24"/>
          <w:lang w:val="pt-BR"/>
        </w:rPr>
      </w:pPr>
      <w:r w:rsidRPr="00FD4498">
        <w:rPr>
          <w:rFonts w:ascii="Arial" w:hAnsi="Arial" w:cs="Arial"/>
          <w:noProof/>
          <w:sz w:val="24"/>
          <w:szCs w:val="24"/>
          <w:lang w:val="ro-RO"/>
        </w:rPr>
        <w:t xml:space="preserve"> </w:t>
      </w:r>
      <w:r w:rsidR="008F0404" w:rsidRPr="008F0404">
        <w:rPr>
          <w:rFonts w:ascii="Arial" w:hAnsi="Arial" w:cs="Arial"/>
          <w:noProof/>
          <w:sz w:val="24"/>
          <w:szCs w:val="24"/>
          <w:lang w:val="pt-BR"/>
        </w:rPr>
        <w:t>Clădirea parcării va avea în total un număr de 33 de locuri de parcare la nivelul corpului de clădire, dintre care 1 loc este destinat persoanelor cu dizabilități. Pe lângă locurile de parcare destinate automobilelor, parkingul va dispune și de un spațiu des</w:t>
      </w:r>
      <w:r w:rsidR="000419A3">
        <w:rPr>
          <w:rFonts w:ascii="Arial" w:hAnsi="Arial" w:cs="Arial"/>
          <w:noProof/>
          <w:sz w:val="24"/>
          <w:szCs w:val="24"/>
          <w:lang w:val="pt-BR"/>
        </w:rPr>
        <w:t xml:space="preserve">tinat rastelurilor de biciclete, </w:t>
      </w:r>
      <w:r w:rsidR="008F0404" w:rsidRPr="008F0404">
        <w:rPr>
          <w:rFonts w:ascii="Arial" w:hAnsi="Arial" w:cs="Arial"/>
          <w:noProof/>
          <w:sz w:val="24"/>
          <w:szCs w:val="24"/>
          <w:lang w:val="pt-BR"/>
        </w:rPr>
        <w:t xml:space="preserve">amenajat în exteriorul clădirii. În completare se amenajează 4 locuri de parcare la sol, realizându-se în acest fel un număr total de 37 locuri de parcare. </w:t>
      </w:r>
    </w:p>
    <w:p w:rsidR="008F0404" w:rsidRPr="008F0404" w:rsidRDefault="008F0404" w:rsidP="008F0404">
      <w:pPr>
        <w:spacing w:after="0" w:line="240" w:lineRule="auto"/>
        <w:ind w:firstLine="720"/>
        <w:jc w:val="both"/>
        <w:rPr>
          <w:rFonts w:ascii="Arial" w:hAnsi="Arial" w:cs="Arial"/>
          <w:noProof/>
          <w:sz w:val="24"/>
          <w:szCs w:val="24"/>
          <w:lang w:val="pt-BR"/>
        </w:rPr>
      </w:pPr>
      <w:r w:rsidRPr="008F0404">
        <w:rPr>
          <w:rFonts w:ascii="Arial" w:hAnsi="Arial" w:cs="Arial"/>
          <w:noProof/>
          <w:sz w:val="24"/>
          <w:szCs w:val="24"/>
          <w:lang w:val="it-IT"/>
        </w:rPr>
        <w:t>Accesul auto de intrare și ieșire din parcare se realizează la nivelul demisolului pe latura N, iar la nivelul terasei circulabile pe latura E a parcării.</w:t>
      </w:r>
    </w:p>
    <w:p w:rsidR="008F0404" w:rsidRPr="008F0404" w:rsidRDefault="008F0404" w:rsidP="008F0404">
      <w:pPr>
        <w:spacing w:after="0" w:line="240" w:lineRule="auto"/>
        <w:ind w:firstLine="720"/>
        <w:jc w:val="both"/>
        <w:rPr>
          <w:rFonts w:ascii="Arial" w:hAnsi="Arial" w:cs="Arial"/>
          <w:noProof/>
          <w:sz w:val="24"/>
          <w:szCs w:val="24"/>
          <w:lang w:val="ro-RO"/>
        </w:rPr>
      </w:pPr>
      <w:r w:rsidRPr="008F0404">
        <w:rPr>
          <w:rFonts w:ascii="Arial" w:hAnsi="Arial" w:cs="Arial"/>
          <w:noProof/>
          <w:sz w:val="24"/>
          <w:szCs w:val="24"/>
          <w:lang w:val="pt-BR"/>
        </w:rPr>
        <w:t xml:space="preserve"> Proiectul este necesar și oportun deoarece în zonă sunt amplasate blocuri de locuințe cu regim de înălțime P+4E și Spitalul de Boli Infecțioase</w:t>
      </w:r>
      <w:r w:rsidRPr="008F0404">
        <w:rPr>
          <w:rFonts w:ascii="Arial" w:hAnsi="Arial" w:cs="Arial"/>
          <w:noProof/>
          <w:sz w:val="24"/>
          <w:szCs w:val="24"/>
          <w:lang w:val="ro-RO"/>
        </w:rPr>
        <w:t>.</w:t>
      </w:r>
    </w:p>
    <w:p w:rsidR="00726276" w:rsidRPr="001E46BF" w:rsidRDefault="002B316B" w:rsidP="00726276">
      <w:pPr>
        <w:spacing w:after="0" w:line="240" w:lineRule="auto"/>
        <w:ind w:firstLine="720"/>
        <w:jc w:val="both"/>
        <w:rPr>
          <w:rFonts w:ascii="Arial" w:hAnsi="Arial" w:cs="Arial"/>
          <w:i/>
          <w:noProof/>
          <w:sz w:val="24"/>
          <w:szCs w:val="24"/>
          <w:u w:val="single"/>
          <w:lang w:val="ro-RO"/>
        </w:rPr>
      </w:pPr>
      <w:r w:rsidRPr="001E46BF">
        <w:rPr>
          <w:rFonts w:ascii="Arial" w:hAnsi="Arial" w:cs="Arial"/>
          <w:i/>
          <w:noProof/>
          <w:sz w:val="24"/>
          <w:szCs w:val="24"/>
          <w:u w:val="single"/>
          <w:lang w:val="ro-RO"/>
        </w:rPr>
        <w:t>Situație propusă parcare:</w:t>
      </w:r>
    </w:p>
    <w:p w:rsidR="00726276" w:rsidRPr="00E903F6" w:rsidRDefault="002E7298" w:rsidP="00726276">
      <w:pPr>
        <w:spacing w:after="0" w:line="240" w:lineRule="auto"/>
        <w:ind w:firstLine="720"/>
        <w:jc w:val="both"/>
        <w:rPr>
          <w:rFonts w:ascii="Arial" w:hAnsi="Arial" w:cs="Arial"/>
          <w:noProof/>
          <w:sz w:val="24"/>
          <w:szCs w:val="24"/>
          <w:lang w:val="it-IT"/>
        </w:rPr>
      </w:pPr>
      <w:r>
        <w:rPr>
          <w:rFonts w:ascii="Arial" w:hAnsi="Arial" w:cs="Arial"/>
          <w:noProof/>
          <w:sz w:val="24"/>
          <w:szCs w:val="24"/>
          <w:lang w:val="ro-RO"/>
        </w:rPr>
        <w:t xml:space="preserve">- </w:t>
      </w:r>
      <w:r w:rsidR="00726276" w:rsidRPr="00E903F6">
        <w:rPr>
          <w:rFonts w:ascii="Arial" w:hAnsi="Arial" w:cs="Arial"/>
          <w:noProof/>
          <w:sz w:val="24"/>
          <w:szCs w:val="24"/>
          <w:lang w:val="it-IT"/>
        </w:rPr>
        <w:t>amenajare parcare auto etajată, supraterană, demisol (inclusiv rasteluri pentru biciclete) și terasă circulabilă, astfel:</w:t>
      </w:r>
    </w:p>
    <w:p w:rsidR="00726276" w:rsidRPr="00E903F6" w:rsidRDefault="00726276" w:rsidP="00E903F6">
      <w:pPr>
        <w:spacing w:after="0" w:line="240" w:lineRule="auto"/>
        <w:ind w:left="720" w:firstLine="720"/>
        <w:jc w:val="both"/>
        <w:rPr>
          <w:rFonts w:ascii="Arial" w:hAnsi="Arial" w:cs="Arial"/>
          <w:noProof/>
          <w:sz w:val="24"/>
          <w:szCs w:val="24"/>
          <w:lang w:val="it-IT"/>
        </w:rPr>
      </w:pPr>
      <w:r w:rsidRPr="00E903F6">
        <w:rPr>
          <w:rFonts w:ascii="Arial" w:hAnsi="Arial" w:cs="Arial"/>
          <w:noProof/>
          <w:sz w:val="24"/>
          <w:szCs w:val="24"/>
          <w:lang w:val="it-IT"/>
        </w:rPr>
        <w:t>-</w:t>
      </w:r>
      <w:r w:rsidR="001E46BF" w:rsidRPr="00E903F6">
        <w:rPr>
          <w:rFonts w:ascii="Arial" w:hAnsi="Arial" w:cs="Arial"/>
          <w:noProof/>
          <w:sz w:val="24"/>
          <w:szCs w:val="24"/>
          <w:lang w:val="it-IT"/>
        </w:rPr>
        <w:t xml:space="preserve"> </w:t>
      </w:r>
      <w:r w:rsidR="00B103BF">
        <w:rPr>
          <w:rFonts w:ascii="Arial" w:hAnsi="Arial" w:cs="Arial"/>
          <w:noProof/>
          <w:sz w:val="24"/>
          <w:szCs w:val="24"/>
          <w:lang w:val="it-IT"/>
        </w:rPr>
        <w:t>a</w:t>
      </w:r>
      <w:r w:rsidRPr="00E903F6">
        <w:rPr>
          <w:rFonts w:ascii="Arial" w:hAnsi="Arial" w:cs="Arial"/>
          <w:noProof/>
          <w:sz w:val="24"/>
          <w:szCs w:val="24"/>
          <w:lang w:val="it-IT"/>
        </w:rPr>
        <w:t>rie corp clădire demisol</w:t>
      </w:r>
      <w:r w:rsidR="00AD4A52">
        <w:rPr>
          <w:rFonts w:ascii="Arial" w:hAnsi="Arial" w:cs="Arial"/>
          <w:noProof/>
          <w:sz w:val="24"/>
          <w:szCs w:val="24"/>
          <w:lang w:val="it-IT"/>
        </w:rPr>
        <w:t xml:space="preserve"> - </w:t>
      </w:r>
      <w:r w:rsidRPr="00E903F6">
        <w:rPr>
          <w:rFonts w:ascii="Arial" w:hAnsi="Arial" w:cs="Arial"/>
          <w:noProof/>
          <w:sz w:val="24"/>
          <w:szCs w:val="24"/>
          <w:lang w:val="it-IT"/>
        </w:rPr>
        <w:t>408,45 mp;</w:t>
      </w:r>
    </w:p>
    <w:p w:rsidR="00726276" w:rsidRPr="00E903F6" w:rsidRDefault="00726276" w:rsidP="00E903F6">
      <w:pPr>
        <w:spacing w:after="0" w:line="240" w:lineRule="auto"/>
        <w:ind w:left="720" w:firstLine="720"/>
        <w:jc w:val="both"/>
        <w:rPr>
          <w:rFonts w:ascii="Arial" w:hAnsi="Arial" w:cs="Arial"/>
          <w:noProof/>
          <w:sz w:val="24"/>
          <w:szCs w:val="24"/>
          <w:lang w:val="it-IT"/>
        </w:rPr>
      </w:pPr>
      <w:r w:rsidRPr="00E903F6">
        <w:rPr>
          <w:rFonts w:ascii="Arial" w:hAnsi="Arial" w:cs="Arial"/>
          <w:noProof/>
          <w:sz w:val="24"/>
          <w:szCs w:val="24"/>
          <w:lang w:val="it-IT"/>
        </w:rPr>
        <w:t>-</w:t>
      </w:r>
      <w:r w:rsidR="001E46BF" w:rsidRPr="00E903F6">
        <w:rPr>
          <w:rFonts w:ascii="Arial" w:hAnsi="Arial" w:cs="Arial"/>
          <w:noProof/>
          <w:sz w:val="24"/>
          <w:szCs w:val="24"/>
          <w:lang w:val="it-IT"/>
        </w:rPr>
        <w:t xml:space="preserve"> </w:t>
      </w:r>
      <w:r w:rsidR="00B103BF">
        <w:rPr>
          <w:rFonts w:ascii="Arial" w:hAnsi="Arial" w:cs="Arial"/>
          <w:noProof/>
          <w:sz w:val="24"/>
          <w:szCs w:val="24"/>
          <w:lang w:val="it-IT"/>
        </w:rPr>
        <w:t>a</w:t>
      </w:r>
      <w:r w:rsidRPr="00E903F6">
        <w:rPr>
          <w:rFonts w:ascii="Arial" w:hAnsi="Arial" w:cs="Arial"/>
          <w:noProof/>
          <w:sz w:val="24"/>
          <w:szCs w:val="24"/>
          <w:lang w:val="it-IT"/>
        </w:rPr>
        <w:t>rie terasă</w:t>
      </w:r>
      <w:r w:rsidR="00AD4A52">
        <w:rPr>
          <w:rFonts w:ascii="Arial" w:hAnsi="Arial" w:cs="Arial"/>
          <w:noProof/>
          <w:sz w:val="24"/>
          <w:szCs w:val="24"/>
          <w:lang w:val="it-IT"/>
        </w:rPr>
        <w:t xml:space="preserve"> descoperită - </w:t>
      </w:r>
      <w:r w:rsidRPr="00E903F6">
        <w:rPr>
          <w:rFonts w:ascii="Arial" w:hAnsi="Arial" w:cs="Arial"/>
          <w:noProof/>
          <w:sz w:val="24"/>
          <w:szCs w:val="24"/>
          <w:lang w:val="it-IT"/>
        </w:rPr>
        <w:t>382,55 mp;</w:t>
      </w:r>
    </w:p>
    <w:p w:rsidR="00726276" w:rsidRPr="00E903F6" w:rsidRDefault="00726276" w:rsidP="00E903F6">
      <w:pPr>
        <w:spacing w:after="0" w:line="240" w:lineRule="auto"/>
        <w:ind w:left="720" w:firstLine="720"/>
        <w:jc w:val="both"/>
        <w:rPr>
          <w:rFonts w:ascii="Arial" w:hAnsi="Arial" w:cs="Arial"/>
          <w:noProof/>
          <w:sz w:val="24"/>
          <w:szCs w:val="24"/>
          <w:lang w:val="it-IT"/>
        </w:rPr>
      </w:pPr>
      <w:r w:rsidRPr="00E903F6">
        <w:rPr>
          <w:rFonts w:ascii="Arial" w:hAnsi="Arial" w:cs="Arial"/>
          <w:noProof/>
          <w:sz w:val="24"/>
          <w:szCs w:val="24"/>
          <w:lang w:val="it-IT"/>
        </w:rPr>
        <w:t>-</w:t>
      </w:r>
      <w:r w:rsidR="001E46BF" w:rsidRPr="00E903F6">
        <w:rPr>
          <w:rFonts w:ascii="Arial" w:hAnsi="Arial" w:cs="Arial"/>
          <w:noProof/>
          <w:sz w:val="24"/>
          <w:szCs w:val="24"/>
          <w:lang w:val="it-IT"/>
        </w:rPr>
        <w:t xml:space="preserve"> </w:t>
      </w:r>
      <w:r w:rsidR="00B103BF">
        <w:rPr>
          <w:rFonts w:ascii="Arial" w:hAnsi="Arial" w:cs="Arial"/>
          <w:noProof/>
          <w:sz w:val="24"/>
          <w:szCs w:val="24"/>
          <w:lang w:val="it-IT"/>
        </w:rPr>
        <w:t>s</w:t>
      </w:r>
      <w:r w:rsidRPr="00E903F6">
        <w:rPr>
          <w:rFonts w:ascii="Arial" w:hAnsi="Arial" w:cs="Arial"/>
          <w:noProof/>
          <w:sz w:val="24"/>
          <w:szCs w:val="24"/>
          <w:lang w:val="it-IT"/>
        </w:rPr>
        <w:t xml:space="preserve">uprafața carosabilă </w:t>
      </w:r>
      <w:r w:rsidR="00AD4A52">
        <w:rPr>
          <w:rFonts w:ascii="Arial" w:hAnsi="Arial" w:cs="Arial"/>
          <w:noProof/>
          <w:sz w:val="24"/>
          <w:szCs w:val="24"/>
          <w:lang w:val="it-IT"/>
        </w:rPr>
        <w:t xml:space="preserve">(asfalt) - </w:t>
      </w:r>
      <w:r w:rsidRPr="00E903F6">
        <w:rPr>
          <w:rFonts w:ascii="Arial" w:hAnsi="Arial" w:cs="Arial"/>
          <w:noProof/>
          <w:sz w:val="24"/>
          <w:szCs w:val="24"/>
          <w:lang w:val="it-IT"/>
        </w:rPr>
        <w:t>614,59 mp;</w:t>
      </w:r>
    </w:p>
    <w:p w:rsidR="00726276" w:rsidRPr="00E903F6" w:rsidRDefault="00726276" w:rsidP="00E903F6">
      <w:pPr>
        <w:spacing w:after="0" w:line="240" w:lineRule="auto"/>
        <w:ind w:left="720" w:firstLine="720"/>
        <w:jc w:val="both"/>
        <w:rPr>
          <w:rFonts w:ascii="Arial" w:hAnsi="Arial" w:cs="Arial"/>
          <w:noProof/>
          <w:sz w:val="24"/>
          <w:szCs w:val="24"/>
          <w:lang w:val="it-IT"/>
        </w:rPr>
      </w:pPr>
      <w:r w:rsidRPr="00E903F6">
        <w:rPr>
          <w:rFonts w:ascii="Arial" w:hAnsi="Arial" w:cs="Arial"/>
          <w:noProof/>
          <w:sz w:val="24"/>
          <w:szCs w:val="24"/>
          <w:lang w:val="it-IT"/>
        </w:rPr>
        <w:t>-</w:t>
      </w:r>
      <w:r w:rsidR="001E46BF" w:rsidRPr="00E903F6">
        <w:rPr>
          <w:rFonts w:ascii="Arial" w:hAnsi="Arial" w:cs="Arial"/>
          <w:noProof/>
          <w:sz w:val="24"/>
          <w:szCs w:val="24"/>
          <w:lang w:val="it-IT"/>
        </w:rPr>
        <w:t xml:space="preserve"> </w:t>
      </w:r>
      <w:r w:rsidR="00B103BF">
        <w:rPr>
          <w:rFonts w:ascii="Arial" w:hAnsi="Arial" w:cs="Arial"/>
          <w:noProof/>
          <w:sz w:val="24"/>
          <w:szCs w:val="24"/>
          <w:lang w:val="it-IT"/>
        </w:rPr>
        <w:t>s</w:t>
      </w:r>
      <w:r w:rsidRPr="00E903F6">
        <w:rPr>
          <w:rFonts w:ascii="Arial" w:hAnsi="Arial" w:cs="Arial"/>
          <w:noProof/>
          <w:sz w:val="24"/>
          <w:szCs w:val="24"/>
          <w:lang w:val="it-IT"/>
        </w:rPr>
        <w:t xml:space="preserve">uprafață alei pietonale </w:t>
      </w:r>
      <w:r w:rsidR="00AD4A52">
        <w:rPr>
          <w:rFonts w:ascii="Arial" w:hAnsi="Arial" w:cs="Arial"/>
          <w:noProof/>
          <w:sz w:val="24"/>
          <w:szCs w:val="24"/>
          <w:lang w:val="it-IT"/>
        </w:rPr>
        <w:t xml:space="preserve">(beton) - </w:t>
      </w:r>
      <w:r w:rsidRPr="00E903F6">
        <w:rPr>
          <w:rFonts w:ascii="Arial" w:hAnsi="Arial" w:cs="Arial"/>
          <w:noProof/>
          <w:sz w:val="24"/>
          <w:szCs w:val="24"/>
          <w:lang w:val="it-IT"/>
        </w:rPr>
        <w:t>66,88 mp;</w:t>
      </w:r>
    </w:p>
    <w:p w:rsidR="00726276" w:rsidRPr="00E903F6" w:rsidRDefault="00726276" w:rsidP="00E903F6">
      <w:pPr>
        <w:spacing w:after="0" w:line="240" w:lineRule="auto"/>
        <w:ind w:left="720" w:firstLine="720"/>
        <w:jc w:val="both"/>
        <w:rPr>
          <w:rFonts w:ascii="Arial" w:hAnsi="Arial" w:cs="Arial"/>
          <w:noProof/>
          <w:sz w:val="24"/>
          <w:szCs w:val="24"/>
          <w:lang w:val="it-IT"/>
        </w:rPr>
      </w:pPr>
      <w:r w:rsidRPr="00E903F6">
        <w:rPr>
          <w:rFonts w:ascii="Arial" w:hAnsi="Arial" w:cs="Arial"/>
          <w:noProof/>
          <w:sz w:val="24"/>
          <w:szCs w:val="24"/>
          <w:lang w:val="it-IT"/>
        </w:rPr>
        <w:t>-</w:t>
      </w:r>
      <w:r w:rsidR="001E46BF" w:rsidRPr="00E903F6">
        <w:rPr>
          <w:rFonts w:ascii="Arial" w:hAnsi="Arial" w:cs="Arial"/>
          <w:noProof/>
          <w:sz w:val="24"/>
          <w:szCs w:val="24"/>
          <w:lang w:val="it-IT"/>
        </w:rPr>
        <w:t xml:space="preserve"> </w:t>
      </w:r>
      <w:r w:rsidR="00B103BF">
        <w:rPr>
          <w:rFonts w:ascii="Arial" w:hAnsi="Arial" w:cs="Arial"/>
          <w:noProof/>
          <w:sz w:val="24"/>
          <w:szCs w:val="24"/>
          <w:lang w:val="it-IT"/>
        </w:rPr>
        <w:t>s</w:t>
      </w:r>
      <w:r w:rsidRPr="00E903F6">
        <w:rPr>
          <w:rFonts w:ascii="Arial" w:hAnsi="Arial" w:cs="Arial"/>
          <w:noProof/>
          <w:sz w:val="24"/>
          <w:szCs w:val="24"/>
          <w:lang w:val="it-IT"/>
        </w:rPr>
        <w:t xml:space="preserve">uprafață alei pietonale propuse </w:t>
      </w:r>
      <w:r w:rsidR="00AD4A52">
        <w:rPr>
          <w:rFonts w:ascii="Arial" w:hAnsi="Arial" w:cs="Arial"/>
          <w:noProof/>
          <w:sz w:val="24"/>
          <w:szCs w:val="24"/>
          <w:lang w:val="it-IT"/>
        </w:rPr>
        <w:t xml:space="preserve">(dale) - </w:t>
      </w:r>
      <w:r w:rsidRPr="00E903F6">
        <w:rPr>
          <w:rFonts w:ascii="Arial" w:hAnsi="Arial" w:cs="Arial"/>
          <w:noProof/>
          <w:sz w:val="24"/>
          <w:szCs w:val="24"/>
          <w:lang w:val="it-IT"/>
        </w:rPr>
        <w:t>108 mp;</w:t>
      </w:r>
    </w:p>
    <w:p w:rsidR="00726276" w:rsidRPr="00E903F6" w:rsidRDefault="00726276" w:rsidP="00E903F6">
      <w:pPr>
        <w:spacing w:after="0" w:line="240" w:lineRule="auto"/>
        <w:ind w:left="720" w:firstLine="720"/>
        <w:jc w:val="both"/>
        <w:rPr>
          <w:rFonts w:ascii="Arial" w:hAnsi="Arial" w:cs="Arial"/>
          <w:noProof/>
          <w:sz w:val="24"/>
          <w:szCs w:val="24"/>
          <w:lang w:val="it-IT"/>
        </w:rPr>
      </w:pPr>
      <w:r w:rsidRPr="00E903F6">
        <w:rPr>
          <w:rFonts w:ascii="Arial" w:hAnsi="Arial" w:cs="Arial"/>
          <w:noProof/>
          <w:sz w:val="24"/>
          <w:szCs w:val="24"/>
          <w:lang w:val="it-IT"/>
        </w:rPr>
        <w:t>-</w:t>
      </w:r>
      <w:r w:rsidR="001E46BF" w:rsidRPr="00E903F6">
        <w:rPr>
          <w:rFonts w:ascii="Arial" w:hAnsi="Arial" w:cs="Arial"/>
          <w:noProof/>
          <w:sz w:val="24"/>
          <w:szCs w:val="24"/>
          <w:lang w:val="it-IT"/>
        </w:rPr>
        <w:t xml:space="preserve"> </w:t>
      </w:r>
      <w:r w:rsidRPr="00E903F6">
        <w:rPr>
          <w:rFonts w:ascii="Arial" w:hAnsi="Arial" w:cs="Arial"/>
          <w:noProof/>
          <w:sz w:val="24"/>
          <w:szCs w:val="24"/>
          <w:lang w:val="it-IT"/>
        </w:rPr>
        <w:t>s</w:t>
      </w:r>
      <w:r w:rsidR="00AD4A52">
        <w:rPr>
          <w:rFonts w:ascii="Arial" w:hAnsi="Arial" w:cs="Arial"/>
          <w:noProof/>
          <w:sz w:val="24"/>
          <w:szCs w:val="24"/>
          <w:lang w:val="it-IT"/>
        </w:rPr>
        <w:t xml:space="preserve">pațiu verde - </w:t>
      </w:r>
      <w:r w:rsidRPr="00E903F6">
        <w:rPr>
          <w:rFonts w:ascii="Arial" w:hAnsi="Arial" w:cs="Arial"/>
          <w:noProof/>
          <w:sz w:val="24"/>
          <w:szCs w:val="24"/>
          <w:lang w:val="it-IT"/>
        </w:rPr>
        <w:t>360,78 mp;</w:t>
      </w:r>
    </w:p>
    <w:p w:rsidR="00726276" w:rsidRPr="00E903F6" w:rsidRDefault="00726276" w:rsidP="00E903F6">
      <w:pPr>
        <w:spacing w:after="0" w:line="240" w:lineRule="auto"/>
        <w:ind w:left="720" w:firstLine="720"/>
        <w:jc w:val="both"/>
        <w:rPr>
          <w:rFonts w:ascii="Arial" w:hAnsi="Arial" w:cs="Arial"/>
          <w:noProof/>
          <w:sz w:val="24"/>
          <w:szCs w:val="24"/>
          <w:lang w:val="it-IT"/>
        </w:rPr>
      </w:pPr>
      <w:r w:rsidRPr="00E903F6">
        <w:rPr>
          <w:rFonts w:ascii="Arial" w:hAnsi="Arial" w:cs="Arial"/>
          <w:noProof/>
          <w:sz w:val="24"/>
          <w:szCs w:val="24"/>
          <w:lang w:val="it-IT"/>
        </w:rPr>
        <w:t>-</w:t>
      </w:r>
      <w:r w:rsidR="001E46BF" w:rsidRPr="00E903F6">
        <w:rPr>
          <w:rFonts w:ascii="Arial" w:hAnsi="Arial" w:cs="Arial"/>
          <w:noProof/>
          <w:sz w:val="24"/>
          <w:szCs w:val="24"/>
          <w:lang w:val="it-IT"/>
        </w:rPr>
        <w:t xml:space="preserve"> </w:t>
      </w:r>
      <w:r w:rsidRPr="00E903F6">
        <w:rPr>
          <w:rFonts w:ascii="Arial" w:hAnsi="Arial" w:cs="Arial"/>
          <w:noProof/>
          <w:sz w:val="24"/>
          <w:szCs w:val="24"/>
          <w:lang w:val="it-IT"/>
        </w:rPr>
        <w:t xml:space="preserve">33 de locuri de parcare propuse, din care: 18 locuri în parcarea acoperită; 15 locuri în parcarea descoperită; </w:t>
      </w:r>
    </w:p>
    <w:p w:rsidR="00726276" w:rsidRDefault="002E7298" w:rsidP="00726276">
      <w:pPr>
        <w:spacing w:after="0" w:line="240" w:lineRule="auto"/>
        <w:ind w:firstLine="720"/>
        <w:jc w:val="both"/>
        <w:rPr>
          <w:rFonts w:ascii="Arial" w:hAnsi="Arial" w:cs="Arial"/>
          <w:noProof/>
          <w:sz w:val="24"/>
          <w:szCs w:val="24"/>
          <w:lang w:val="it-IT"/>
        </w:rPr>
      </w:pPr>
      <w:r>
        <w:rPr>
          <w:rFonts w:ascii="Arial" w:hAnsi="Arial" w:cs="Arial"/>
          <w:noProof/>
          <w:sz w:val="24"/>
          <w:szCs w:val="24"/>
          <w:lang w:val="it-IT"/>
        </w:rPr>
        <w:t xml:space="preserve">-  </w:t>
      </w:r>
      <w:r w:rsidR="00726276" w:rsidRPr="00E903F6">
        <w:rPr>
          <w:rFonts w:ascii="Arial" w:hAnsi="Arial" w:cs="Arial"/>
          <w:noProof/>
          <w:sz w:val="24"/>
          <w:szCs w:val="24"/>
          <w:lang w:val="it-IT"/>
        </w:rPr>
        <w:t>amenajare 4 locuri de parcare la sol;</w:t>
      </w:r>
    </w:p>
    <w:p w:rsidR="00AE7BE6" w:rsidRDefault="009E1700" w:rsidP="00CA0C6F">
      <w:pPr>
        <w:spacing w:after="0" w:line="240" w:lineRule="auto"/>
        <w:jc w:val="both"/>
        <w:rPr>
          <w:rFonts w:ascii="Arial" w:hAnsi="Arial" w:cs="Arial"/>
          <w:noProof/>
          <w:sz w:val="24"/>
          <w:szCs w:val="24"/>
          <w:lang w:val="ro-RO"/>
        </w:rPr>
      </w:pPr>
      <w:r>
        <w:rPr>
          <w:rFonts w:ascii="Arial" w:hAnsi="Arial" w:cs="Arial"/>
          <w:noProof/>
          <w:sz w:val="24"/>
          <w:szCs w:val="24"/>
          <w:lang w:val="it-IT"/>
        </w:rPr>
        <w:tab/>
        <w:t>Se propune realizarea unor spa</w:t>
      </w:r>
      <w:r>
        <w:rPr>
          <w:rFonts w:ascii="Arial" w:hAnsi="Arial" w:cs="Arial"/>
          <w:noProof/>
          <w:sz w:val="24"/>
          <w:szCs w:val="24"/>
          <w:lang w:val="ro-RO"/>
        </w:rPr>
        <w:t>ții verzi amenajate în vecinătatea parcării. Pentru amenajări se vor folosi specii ornamentale aparținând familiilor botanice caracterizante habitatului natural.</w:t>
      </w:r>
      <w:r w:rsidR="00DF32EC">
        <w:rPr>
          <w:rFonts w:ascii="Arial" w:hAnsi="Arial" w:cs="Arial"/>
          <w:noProof/>
          <w:sz w:val="24"/>
          <w:szCs w:val="24"/>
          <w:lang w:val="ro-RO"/>
        </w:rPr>
        <w:t xml:space="preserve"> Spațiul verde rezultat în urma lucrărilor propuse este de 220,46 mp, iar spațiul verde păstrat este de 140,32 mp.</w:t>
      </w:r>
    </w:p>
    <w:p w:rsidR="0043676B" w:rsidRPr="00CA0C6F" w:rsidRDefault="0043676B" w:rsidP="0043676B">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Lucrările de demolare necesare sunt stabilite în interiorul perimetrului studiat și constau în desfacerea/spargerea platforme betonate și platforme din mixtură asfaltică.</w:t>
      </w:r>
    </w:p>
    <w:p w:rsidR="004E6183" w:rsidRPr="00B00F18" w:rsidRDefault="004E6183" w:rsidP="0029041A">
      <w:pPr>
        <w:spacing w:after="0" w:line="240" w:lineRule="auto"/>
        <w:ind w:firstLine="720"/>
        <w:jc w:val="both"/>
        <w:rPr>
          <w:rFonts w:ascii="Arial" w:hAnsi="Arial" w:cs="Arial"/>
          <w:noProof/>
          <w:sz w:val="24"/>
          <w:szCs w:val="24"/>
          <w:lang w:val="ro-RO"/>
        </w:rPr>
      </w:pPr>
      <w:r w:rsidRPr="00B00F18">
        <w:rPr>
          <w:rFonts w:ascii="Arial" w:hAnsi="Arial" w:cs="Arial"/>
          <w:b/>
          <w:bCs/>
          <w:noProof/>
          <w:sz w:val="24"/>
          <w:szCs w:val="24"/>
          <w:lang w:val="ro-RO"/>
        </w:rPr>
        <w:t>b</w:t>
      </w:r>
      <w:r w:rsidR="000676DE" w:rsidRPr="00B00F18">
        <w:rPr>
          <w:rFonts w:ascii="Arial" w:hAnsi="Arial" w:cs="Arial"/>
          <w:b/>
          <w:bCs/>
          <w:noProof/>
          <w:sz w:val="24"/>
          <w:szCs w:val="24"/>
          <w:vertAlign w:val="subscript"/>
          <w:lang w:val="ro-RO"/>
        </w:rPr>
        <w:t>2</w:t>
      </w:r>
      <w:r w:rsidRPr="00B00F18">
        <w:rPr>
          <w:rFonts w:ascii="Arial" w:hAnsi="Arial" w:cs="Arial"/>
          <w:b/>
          <w:bCs/>
          <w:noProof/>
          <w:sz w:val="24"/>
          <w:szCs w:val="24"/>
          <w:lang w:val="ro-RO"/>
        </w:rPr>
        <w:t>)</w:t>
      </w:r>
      <w:r w:rsidRPr="00B00F18">
        <w:rPr>
          <w:rFonts w:ascii="Arial" w:hAnsi="Arial" w:cs="Arial"/>
          <w:noProof/>
          <w:sz w:val="24"/>
          <w:szCs w:val="24"/>
          <w:lang w:val="ro-RO"/>
        </w:rPr>
        <w:t> </w:t>
      </w:r>
      <w:r w:rsidRPr="00B00F18">
        <w:rPr>
          <w:rFonts w:ascii="Arial" w:hAnsi="Arial" w:cs="Arial"/>
          <w:b/>
          <w:i/>
          <w:noProof/>
          <w:sz w:val="24"/>
          <w:szCs w:val="24"/>
          <w:lang w:val="ro-RO"/>
        </w:rPr>
        <w:t>cumularea cu alte pro</w:t>
      </w:r>
      <w:r w:rsidR="000676DE" w:rsidRPr="00B00F18">
        <w:rPr>
          <w:rFonts w:ascii="Arial" w:hAnsi="Arial" w:cs="Arial"/>
          <w:b/>
          <w:i/>
          <w:noProof/>
          <w:sz w:val="24"/>
          <w:szCs w:val="24"/>
          <w:lang w:val="ro-RO"/>
        </w:rPr>
        <w:t xml:space="preserve">iecte existente </w:t>
      </w:r>
      <w:r w:rsidR="001D4B49" w:rsidRPr="00B00F18">
        <w:rPr>
          <w:rFonts w:ascii="Arial" w:hAnsi="Arial" w:cs="Arial"/>
          <w:b/>
          <w:i/>
          <w:noProof/>
          <w:sz w:val="24"/>
          <w:szCs w:val="24"/>
          <w:lang w:val="ro-RO"/>
        </w:rPr>
        <w:t>ș</w:t>
      </w:r>
      <w:r w:rsidR="00E7594D" w:rsidRPr="00B00F18">
        <w:rPr>
          <w:rFonts w:ascii="Arial" w:hAnsi="Arial" w:cs="Arial"/>
          <w:b/>
          <w:i/>
          <w:noProof/>
          <w:sz w:val="24"/>
          <w:szCs w:val="24"/>
          <w:lang w:val="ro-RO"/>
        </w:rPr>
        <w:t>i</w:t>
      </w:r>
      <w:r w:rsidR="000676DE" w:rsidRPr="00B00F18">
        <w:rPr>
          <w:rFonts w:ascii="Arial" w:hAnsi="Arial" w:cs="Arial"/>
          <w:b/>
          <w:i/>
          <w:noProof/>
          <w:sz w:val="24"/>
          <w:szCs w:val="24"/>
          <w:lang w:val="ro-RO"/>
        </w:rPr>
        <w:t>/sau aprobate:</w:t>
      </w:r>
      <w:r w:rsidR="004A7C07" w:rsidRPr="00B00F18">
        <w:rPr>
          <w:rFonts w:ascii="Arial" w:hAnsi="Arial" w:cs="Arial"/>
          <w:b/>
          <w:i/>
          <w:noProof/>
          <w:sz w:val="24"/>
          <w:szCs w:val="24"/>
          <w:lang w:val="ro-RO"/>
        </w:rPr>
        <w:t xml:space="preserve"> </w:t>
      </w:r>
      <w:r w:rsidR="0029041A" w:rsidRPr="00B00F18">
        <w:rPr>
          <w:rFonts w:ascii="Arial" w:hAnsi="Arial" w:cs="Arial"/>
          <w:noProof/>
          <w:sz w:val="24"/>
          <w:szCs w:val="24"/>
          <w:lang w:val="es-AR"/>
        </w:rPr>
        <w:t>lucrările necesare realizării proiectului nu se suprapun cu alte proiecte existente sau planificate în zonă</w:t>
      </w:r>
      <w:r w:rsidR="004F7476" w:rsidRPr="00B00F18">
        <w:rPr>
          <w:rFonts w:ascii="Arial" w:hAnsi="Arial" w:cs="Arial"/>
          <w:noProof/>
          <w:sz w:val="24"/>
          <w:szCs w:val="24"/>
          <w:lang w:val="af-ZA"/>
        </w:rPr>
        <w:t>.</w:t>
      </w:r>
    </w:p>
    <w:p w:rsidR="00BB7A9D" w:rsidRPr="00B00F18" w:rsidRDefault="00B95FDB" w:rsidP="00BB7A9D">
      <w:pPr>
        <w:spacing w:after="0" w:line="240" w:lineRule="auto"/>
        <w:ind w:firstLine="720"/>
        <w:jc w:val="both"/>
        <w:rPr>
          <w:rFonts w:ascii="Arial" w:hAnsi="Arial" w:cs="Arial"/>
          <w:noProof/>
          <w:sz w:val="24"/>
          <w:szCs w:val="24"/>
          <w:lang w:val="ro-RO"/>
        </w:rPr>
      </w:pPr>
      <w:r w:rsidRPr="00B00F18">
        <w:rPr>
          <w:rFonts w:ascii="Arial" w:hAnsi="Arial" w:cs="Arial"/>
          <w:b/>
          <w:bCs/>
          <w:noProof/>
          <w:sz w:val="24"/>
          <w:szCs w:val="24"/>
          <w:lang w:val="ro-RO"/>
        </w:rPr>
        <w:t>b</w:t>
      </w:r>
      <w:r w:rsidRPr="00B00F18">
        <w:rPr>
          <w:rFonts w:ascii="Arial" w:hAnsi="Arial" w:cs="Arial"/>
          <w:b/>
          <w:bCs/>
          <w:noProof/>
          <w:sz w:val="24"/>
          <w:szCs w:val="24"/>
          <w:vertAlign w:val="subscript"/>
          <w:lang w:val="ro-RO"/>
        </w:rPr>
        <w:t>3</w:t>
      </w:r>
      <w:r w:rsidR="004E6183" w:rsidRPr="00B00F18">
        <w:rPr>
          <w:rFonts w:ascii="Arial" w:hAnsi="Arial" w:cs="Arial"/>
          <w:b/>
          <w:bCs/>
          <w:noProof/>
          <w:sz w:val="24"/>
          <w:szCs w:val="24"/>
          <w:lang w:val="ro-RO"/>
        </w:rPr>
        <w:t>)</w:t>
      </w:r>
      <w:r w:rsidR="004E6183" w:rsidRPr="00B00F18">
        <w:rPr>
          <w:rFonts w:ascii="Arial" w:hAnsi="Arial" w:cs="Arial"/>
          <w:b/>
          <w:i/>
          <w:noProof/>
          <w:sz w:val="24"/>
          <w:szCs w:val="24"/>
          <w:lang w:val="ro-RO"/>
        </w:rPr>
        <w:t xml:space="preserve"> utilizarea resurselor naturale, în special a solului, a terenurilor, a apei </w:t>
      </w:r>
      <w:r w:rsidR="00E7594D" w:rsidRPr="00B00F18">
        <w:rPr>
          <w:rFonts w:ascii="Arial" w:hAnsi="Arial" w:cs="Arial"/>
          <w:b/>
          <w:i/>
          <w:noProof/>
          <w:sz w:val="24"/>
          <w:szCs w:val="24"/>
          <w:lang w:val="ro-RO"/>
        </w:rPr>
        <w:t>si</w:t>
      </w:r>
      <w:r w:rsidR="004E6183" w:rsidRPr="00B00F18">
        <w:rPr>
          <w:rFonts w:ascii="Arial" w:hAnsi="Arial" w:cs="Arial"/>
          <w:b/>
          <w:i/>
          <w:noProof/>
          <w:sz w:val="24"/>
          <w:szCs w:val="24"/>
          <w:lang w:val="ro-RO"/>
        </w:rPr>
        <w:t xml:space="preserve"> a biodiver</w:t>
      </w:r>
      <w:r w:rsidR="00E7594D" w:rsidRPr="00B00F18">
        <w:rPr>
          <w:rFonts w:ascii="Arial" w:hAnsi="Arial" w:cs="Arial"/>
          <w:b/>
          <w:i/>
          <w:noProof/>
          <w:sz w:val="24"/>
          <w:szCs w:val="24"/>
          <w:lang w:val="ro-RO"/>
        </w:rPr>
        <w:t>si</w:t>
      </w:r>
      <w:r w:rsidR="004E6183" w:rsidRPr="00B00F18">
        <w:rPr>
          <w:rFonts w:ascii="Arial" w:hAnsi="Arial" w:cs="Arial"/>
          <w:b/>
          <w:i/>
          <w:noProof/>
          <w:sz w:val="24"/>
          <w:szCs w:val="24"/>
          <w:lang w:val="ro-RO"/>
        </w:rPr>
        <w:t>tăţii</w:t>
      </w:r>
      <w:r w:rsidRPr="00B00F18">
        <w:rPr>
          <w:rFonts w:ascii="Arial" w:hAnsi="Arial" w:cs="Arial"/>
          <w:noProof/>
          <w:sz w:val="24"/>
          <w:szCs w:val="24"/>
          <w:lang w:val="ro-RO"/>
        </w:rPr>
        <w:t>:</w:t>
      </w:r>
    </w:p>
    <w:p w:rsidR="007F7CAC" w:rsidRPr="006D6E07" w:rsidRDefault="007F7CAC" w:rsidP="007F7CAC">
      <w:pPr>
        <w:spacing w:after="0" w:line="240" w:lineRule="auto"/>
        <w:ind w:firstLine="720"/>
        <w:jc w:val="both"/>
        <w:rPr>
          <w:rFonts w:ascii="Arial" w:eastAsia="Times New Roman" w:hAnsi="Arial" w:cs="Arial"/>
          <w:sz w:val="24"/>
          <w:szCs w:val="24"/>
          <w:lang w:val="ro-RO"/>
        </w:rPr>
      </w:pPr>
      <w:r w:rsidRPr="006D6E07">
        <w:rPr>
          <w:rFonts w:ascii="Arial" w:eastAsia="Times New Roman" w:hAnsi="Arial" w:cs="Arial"/>
          <w:i/>
          <w:sz w:val="24"/>
          <w:szCs w:val="24"/>
          <w:lang w:val="ro-RO"/>
        </w:rPr>
        <w:t>În perioada de execuție</w:t>
      </w:r>
      <w:r w:rsidRPr="006D6E07">
        <w:rPr>
          <w:rFonts w:ascii="Arial" w:eastAsia="Times New Roman" w:hAnsi="Arial" w:cs="Arial"/>
          <w:sz w:val="24"/>
          <w:szCs w:val="24"/>
          <w:lang w:val="ro-RO"/>
        </w:rPr>
        <w:t xml:space="preserve"> vor fi folosite materiale de construcții specifice </w:t>
      </w:r>
      <w:r w:rsidR="008E34E5" w:rsidRPr="006D6E07">
        <w:rPr>
          <w:rFonts w:ascii="Arial" w:eastAsia="Times New Roman" w:hAnsi="Arial" w:cs="Arial"/>
          <w:sz w:val="24"/>
          <w:szCs w:val="24"/>
          <w:lang w:val="ro-RO"/>
        </w:rPr>
        <w:t>acestei lucrări</w:t>
      </w:r>
      <w:r w:rsidRPr="006D6E07">
        <w:rPr>
          <w:rFonts w:ascii="Arial" w:eastAsia="Times New Roman" w:hAnsi="Arial" w:cs="Arial"/>
          <w:sz w:val="24"/>
          <w:szCs w:val="24"/>
          <w:lang w:val="ro-RO"/>
        </w:rPr>
        <w:t>, respect</w:t>
      </w:r>
      <w:r w:rsidR="008E34E5" w:rsidRPr="006D6E07">
        <w:rPr>
          <w:rFonts w:ascii="Arial" w:eastAsia="Times New Roman" w:hAnsi="Arial" w:cs="Arial"/>
          <w:sz w:val="24"/>
          <w:szCs w:val="24"/>
          <w:lang w:val="ro-RO"/>
        </w:rPr>
        <w:t>iv: apă, nisip, pietriș, beton, beton armat</w:t>
      </w:r>
      <w:r w:rsidRPr="006D6E07">
        <w:rPr>
          <w:rFonts w:ascii="Arial" w:eastAsia="Times New Roman" w:hAnsi="Arial" w:cs="Arial"/>
          <w:sz w:val="24"/>
          <w:szCs w:val="24"/>
          <w:lang w:val="ro-RO"/>
        </w:rPr>
        <w:t xml:space="preserve">, </w:t>
      </w:r>
      <w:r w:rsidR="008E34E5" w:rsidRPr="006D6E07">
        <w:rPr>
          <w:rFonts w:ascii="Arial" w:eastAsia="Times New Roman" w:hAnsi="Arial" w:cs="Arial"/>
          <w:sz w:val="24"/>
          <w:szCs w:val="24"/>
          <w:lang w:val="ro-RO"/>
        </w:rPr>
        <w:t>beton asfaltic</w:t>
      </w:r>
      <w:r w:rsidR="00FE7A8D" w:rsidRPr="006D6E07">
        <w:rPr>
          <w:rFonts w:ascii="Arial" w:eastAsia="Times New Roman" w:hAnsi="Arial" w:cs="Arial"/>
          <w:sz w:val="24"/>
          <w:szCs w:val="24"/>
          <w:lang w:val="ro-RO"/>
        </w:rPr>
        <w:t>, etc</w:t>
      </w:r>
      <w:r w:rsidRPr="006D6E07">
        <w:rPr>
          <w:rFonts w:ascii="Arial" w:eastAsia="Times New Roman" w:hAnsi="Arial" w:cs="Arial"/>
          <w:sz w:val="24"/>
          <w:szCs w:val="24"/>
          <w:lang w:val="ro-RO"/>
        </w:rPr>
        <w:t>.</w:t>
      </w:r>
    </w:p>
    <w:p w:rsidR="007F7CAC" w:rsidRPr="006D6E07" w:rsidRDefault="007F7CAC" w:rsidP="007F7CAC">
      <w:pPr>
        <w:spacing w:after="0" w:line="240" w:lineRule="auto"/>
        <w:ind w:firstLine="720"/>
        <w:jc w:val="both"/>
        <w:rPr>
          <w:rFonts w:ascii="Arial" w:eastAsia="Times New Roman" w:hAnsi="Arial" w:cs="Arial"/>
          <w:sz w:val="24"/>
          <w:szCs w:val="24"/>
          <w:lang w:val="ro-RO"/>
        </w:rPr>
      </w:pPr>
      <w:r w:rsidRPr="006D6E07">
        <w:rPr>
          <w:rFonts w:ascii="Arial" w:eastAsia="Times New Roman" w:hAnsi="Arial" w:cs="Arial"/>
          <w:sz w:val="24"/>
          <w:szCs w:val="24"/>
          <w:lang w:val="ro-RO"/>
        </w:rPr>
        <w:t>Combustibilul utilizat în perioada de execuție este motorina. Motorina va fi asigurată din stațiile de distribuție carburanți.</w:t>
      </w:r>
    </w:p>
    <w:p w:rsidR="00253063" w:rsidRPr="002A6956" w:rsidRDefault="00253063" w:rsidP="00253063">
      <w:pPr>
        <w:spacing w:after="0" w:line="240" w:lineRule="auto"/>
        <w:ind w:firstLine="720"/>
        <w:jc w:val="both"/>
        <w:rPr>
          <w:rFonts w:ascii="Arial" w:hAnsi="Arial" w:cs="Arial"/>
          <w:bCs/>
          <w:noProof/>
          <w:sz w:val="24"/>
          <w:szCs w:val="24"/>
          <w:lang w:val="it-IT"/>
        </w:rPr>
      </w:pPr>
      <w:r w:rsidRPr="002A6956">
        <w:rPr>
          <w:rFonts w:ascii="Arial" w:hAnsi="Arial" w:cs="Arial"/>
          <w:bCs/>
          <w:noProof/>
          <w:sz w:val="24"/>
          <w:szCs w:val="24"/>
          <w:lang w:val="it-IT"/>
        </w:rPr>
        <w:t xml:space="preserve">Apele pluviale de la demisolul parcării și de la nivelul terasei, potențial impurificate cu produse petroliere, colectate printr-o rețea de canalizare pluvială cu lungimea de 20 m, din </w:t>
      </w:r>
      <w:r w:rsidR="002A6956">
        <w:rPr>
          <w:rFonts w:ascii="Arial" w:hAnsi="Arial" w:cs="Arial"/>
          <w:bCs/>
          <w:noProof/>
          <w:sz w:val="24"/>
          <w:szCs w:val="24"/>
          <w:lang w:val="it-IT"/>
        </w:rPr>
        <w:t xml:space="preserve">conductă </w:t>
      </w:r>
      <w:r w:rsidRPr="002A6956">
        <w:rPr>
          <w:rFonts w:ascii="Arial" w:hAnsi="Arial" w:cs="Arial"/>
          <w:bCs/>
          <w:noProof/>
          <w:sz w:val="24"/>
          <w:szCs w:val="24"/>
          <w:lang w:val="it-IT"/>
        </w:rPr>
        <w:t>cu Dn=160 mm, vor fi conduse și epurate într-un separator de hidrocarburi, dimensionat pentru un debit maxim de 5 l/s, amplasat la demisolul parcării, iar apoi evacuate în rețeaua publică (existentă) de canalizare a apelor pluviale, în punctul cu coordonatele Stereo 1970: X(N)=633981.433; Y(E)=353430.792, cu descărcare finală în p. Sărmaș, curs de apă necadastrat, afluent al v. Zalău.</w:t>
      </w:r>
    </w:p>
    <w:p w:rsidR="00253063" w:rsidRPr="002A6956" w:rsidRDefault="00253063" w:rsidP="00253063">
      <w:pPr>
        <w:spacing w:after="0" w:line="240" w:lineRule="auto"/>
        <w:ind w:firstLine="720"/>
        <w:jc w:val="both"/>
        <w:rPr>
          <w:rFonts w:ascii="Arial" w:hAnsi="Arial" w:cs="Arial"/>
          <w:bCs/>
          <w:noProof/>
          <w:sz w:val="24"/>
          <w:szCs w:val="24"/>
          <w:lang w:val="ro-RO"/>
        </w:rPr>
      </w:pPr>
      <w:r w:rsidRPr="00752DB1">
        <w:rPr>
          <w:rFonts w:ascii="Arial" w:hAnsi="Arial" w:cs="Arial"/>
          <w:bCs/>
          <w:noProof/>
          <w:sz w:val="24"/>
          <w:szCs w:val="24"/>
          <w:lang w:val="es-ES"/>
        </w:rPr>
        <w:t>Indicatorii de calitate ai apelor</w:t>
      </w:r>
      <w:r w:rsidRPr="00752DB1">
        <w:rPr>
          <w:rFonts w:ascii="Arial" w:hAnsi="Arial" w:cs="Arial"/>
          <w:bCs/>
          <w:noProof/>
          <w:sz w:val="24"/>
          <w:szCs w:val="24"/>
          <w:lang w:val="it-IT"/>
        </w:rPr>
        <w:t xml:space="preserve"> pluviale impurificate</w:t>
      </w:r>
      <w:r w:rsidRPr="00752DB1">
        <w:rPr>
          <w:rFonts w:ascii="Arial" w:hAnsi="Arial" w:cs="Arial"/>
          <w:bCs/>
          <w:i/>
          <w:noProof/>
          <w:sz w:val="24"/>
          <w:szCs w:val="24"/>
          <w:lang w:val="it-IT"/>
        </w:rPr>
        <w:t xml:space="preserve"> </w:t>
      </w:r>
      <w:r w:rsidRPr="00752DB1">
        <w:rPr>
          <w:rFonts w:ascii="Arial" w:hAnsi="Arial" w:cs="Arial"/>
          <w:bCs/>
          <w:noProof/>
          <w:sz w:val="24"/>
          <w:szCs w:val="24"/>
          <w:lang w:val="it-IT"/>
        </w:rPr>
        <w:t>epurate</w:t>
      </w:r>
      <w:r w:rsidRPr="002A6956">
        <w:rPr>
          <w:rFonts w:ascii="Arial" w:hAnsi="Arial" w:cs="Arial"/>
          <w:b/>
          <w:bCs/>
          <w:noProof/>
          <w:sz w:val="24"/>
          <w:szCs w:val="24"/>
          <w:lang w:val="it-IT"/>
        </w:rPr>
        <w:t xml:space="preserve"> </w:t>
      </w:r>
      <w:r w:rsidRPr="002A6956">
        <w:rPr>
          <w:rFonts w:ascii="Arial" w:hAnsi="Arial" w:cs="Arial"/>
          <w:bCs/>
          <w:noProof/>
          <w:sz w:val="24"/>
          <w:szCs w:val="24"/>
          <w:lang w:val="it-IT"/>
        </w:rPr>
        <w:t>și evacuate în rețeaua de canalizare pluvială a municipiului Zalău se vor încadra în prevederile HGR nr. 352/2005, pentru modificarea și completarea HG nr.</w:t>
      </w:r>
      <w:r w:rsidR="00C06A22">
        <w:rPr>
          <w:rFonts w:ascii="Arial" w:hAnsi="Arial" w:cs="Arial"/>
          <w:bCs/>
          <w:noProof/>
          <w:sz w:val="24"/>
          <w:szCs w:val="24"/>
          <w:lang w:val="it-IT"/>
        </w:rPr>
        <w:t xml:space="preserve"> </w:t>
      </w:r>
      <w:r w:rsidRPr="002A6956">
        <w:rPr>
          <w:rFonts w:ascii="Arial" w:hAnsi="Arial" w:cs="Arial"/>
          <w:bCs/>
          <w:noProof/>
          <w:sz w:val="24"/>
          <w:szCs w:val="24"/>
          <w:lang w:val="fr-FR"/>
        </w:rPr>
        <w:t>188/2002</w:t>
      </w:r>
      <w:r w:rsidRPr="002A6956">
        <w:rPr>
          <w:rFonts w:ascii="Arial" w:hAnsi="Arial" w:cs="Arial"/>
          <w:bCs/>
          <w:noProof/>
          <w:sz w:val="24"/>
          <w:szCs w:val="24"/>
          <w:lang w:val="it-IT"/>
        </w:rPr>
        <w:t xml:space="preserve"> </w:t>
      </w:r>
      <w:r w:rsidR="00C06A22" w:rsidRPr="00C06A22">
        <w:rPr>
          <w:rFonts w:ascii="Arial" w:hAnsi="Arial" w:cs="Arial"/>
          <w:bCs/>
          <w:noProof/>
          <w:sz w:val="24"/>
          <w:szCs w:val="24"/>
          <w:lang w:val="ro-RO"/>
        </w:rPr>
        <w:t>și HG nr. 210/2007 (NTPA 001)</w:t>
      </w:r>
      <w:r w:rsidRPr="002A6956">
        <w:rPr>
          <w:rFonts w:ascii="Arial" w:hAnsi="Arial" w:cs="Arial"/>
          <w:bCs/>
          <w:noProof/>
          <w:sz w:val="24"/>
          <w:szCs w:val="24"/>
          <w:lang w:val="it-IT"/>
        </w:rPr>
        <w:t xml:space="preserve">. </w:t>
      </w:r>
    </w:p>
    <w:p w:rsidR="00DD671C" w:rsidRPr="00752DB1" w:rsidRDefault="00253063" w:rsidP="00752DB1">
      <w:pPr>
        <w:spacing w:after="0" w:line="240" w:lineRule="auto"/>
        <w:ind w:firstLine="720"/>
        <w:jc w:val="both"/>
        <w:rPr>
          <w:rFonts w:ascii="Arial" w:hAnsi="Arial" w:cs="Arial"/>
          <w:bCs/>
          <w:noProof/>
          <w:sz w:val="24"/>
          <w:szCs w:val="24"/>
          <w:lang w:val="ro-RO"/>
        </w:rPr>
      </w:pPr>
      <w:r w:rsidRPr="00752DB1">
        <w:rPr>
          <w:rFonts w:ascii="Arial" w:hAnsi="Arial" w:cs="Arial"/>
          <w:bCs/>
          <w:noProof/>
          <w:sz w:val="24"/>
          <w:szCs w:val="24"/>
          <w:lang w:val="es-ES"/>
        </w:rPr>
        <w:lastRenderedPageBreak/>
        <w:t>Inundabilitatea amplasamentului</w:t>
      </w:r>
      <w:r w:rsidRPr="002A6956">
        <w:rPr>
          <w:rFonts w:ascii="Arial" w:hAnsi="Arial" w:cs="Arial"/>
          <w:bCs/>
          <w:noProof/>
          <w:sz w:val="24"/>
          <w:szCs w:val="24"/>
          <w:lang w:val="es-ES"/>
        </w:rPr>
        <w:t xml:space="preserve"> - conform hărților de hazard amplasamentul se află în afara </w:t>
      </w:r>
      <w:r w:rsidRPr="002A6956">
        <w:rPr>
          <w:rFonts w:ascii="Arial" w:hAnsi="Arial" w:cs="Arial"/>
          <w:bCs/>
          <w:noProof/>
          <w:sz w:val="24"/>
          <w:szCs w:val="24"/>
          <w:lang w:val="it-IT"/>
        </w:rPr>
        <w:t>zonelor de protecție și a zonelor</w:t>
      </w:r>
      <w:r w:rsidR="00752DB1">
        <w:rPr>
          <w:rFonts w:ascii="Arial" w:hAnsi="Arial" w:cs="Arial"/>
          <w:bCs/>
          <w:noProof/>
          <w:sz w:val="24"/>
          <w:szCs w:val="24"/>
          <w:lang w:val="it-IT"/>
        </w:rPr>
        <w:t xml:space="preserve"> inundabile a cursului  de apă </w:t>
      </w:r>
      <w:r w:rsidRPr="002A6956">
        <w:rPr>
          <w:rFonts w:ascii="Arial" w:hAnsi="Arial" w:cs="Arial"/>
          <w:bCs/>
          <w:noProof/>
          <w:sz w:val="24"/>
          <w:szCs w:val="24"/>
          <w:lang w:val="it-IT"/>
        </w:rPr>
        <w:t>r</w:t>
      </w:r>
      <w:r w:rsidRPr="002A6956">
        <w:rPr>
          <w:rFonts w:ascii="Arial" w:hAnsi="Arial" w:cs="Arial"/>
          <w:bCs/>
          <w:noProof/>
          <w:sz w:val="24"/>
          <w:szCs w:val="24"/>
          <w:lang w:val="ro-RO"/>
        </w:rPr>
        <w:t>. Zalău</w:t>
      </w:r>
      <w:r w:rsidRPr="002A6956">
        <w:rPr>
          <w:rFonts w:ascii="Arial" w:hAnsi="Arial" w:cs="Arial"/>
          <w:bCs/>
          <w:noProof/>
          <w:sz w:val="24"/>
          <w:szCs w:val="24"/>
          <w:lang w:val="it-IT"/>
        </w:rPr>
        <w:t>, la debitul maxim cu probabilitatea de 1 %</w:t>
      </w:r>
      <w:r w:rsidRPr="002A6956">
        <w:rPr>
          <w:rFonts w:ascii="Arial" w:hAnsi="Arial" w:cs="Arial"/>
          <w:bCs/>
          <w:noProof/>
          <w:sz w:val="24"/>
          <w:szCs w:val="24"/>
          <w:lang w:val="ro-RO"/>
        </w:rPr>
        <w:t>.</w:t>
      </w:r>
    </w:p>
    <w:p w:rsidR="00350C5F" w:rsidRPr="005D089E" w:rsidRDefault="00DD671C" w:rsidP="00350C5F">
      <w:pPr>
        <w:pStyle w:val="Standard"/>
        <w:tabs>
          <w:tab w:val="left" w:pos="0"/>
        </w:tabs>
        <w:jc w:val="both"/>
        <w:rPr>
          <w:rFonts w:ascii="Arial" w:eastAsia="Times New Roman" w:hAnsi="Arial" w:cs="Arial"/>
          <w:noProof/>
          <w:kern w:val="0"/>
          <w:lang w:val="ro-RO"/>
        </w:rPr>
      </w:pPr>
      <w:r w:rsidRPr="007B5B4B">
        <w:rPr>
          <w:rFonts w:ascii="Arial" w:hAnsi="Arial" w:cs="Arial"/>
          <w:noProof/>
          <w:color w:val="FF0000"/>
          <w:lang w:val="ro-RO" w:eastAsia="ro-RO"/>
        </w:rPr>
        <w:tab/>
      </w:r>
      <w:r w:rsidR="004A6217" w:rsidRPr="005D089E">
        <w:rPr>
          <w:rFonts w:ascii="Arial" w:hAnsi="Arial" w:cs="Arial"/>
          <w:b/>
          <w:bCs/>
          <w:noProof/>
          <w:lang w:val="ro-RO"/>
        </w:rPr>
        <w:t>b</w:t>
      </w:r>
      <w:r w:rsidR="004A6217" w:rsidRPr="005D089E">
        <w:rPr>
          <w:rFonts w:ascii="Arial" w:hAnsi="Arial" w:cs="Arial"/>
          <w:b/>
          <w:bCs/>
          <w:noProof/>
          <w:vertAlign w:val="subscript"/>
          <w:lang w:val="ro-RO"/>
        </w:rPr>
        <w:t>4</w:t>
      </w:r>
      <w:r w:rsidR="004E6183" w:rsidRPr="005D089E">
        <w:rPr>
          <w:rFonts w:ascii="Arial" w:hAnsi="Arial" w:cs="Arial"/>
          <w:b/>
          <w:bCs/>
          <w:noProof/>
          <w:lang w:val="ro-RO"/>
        </w:rPr>
        <w:t>)</w:t>
      </w:r>
      <w:r w:rsidR="004E6183" w:rsidRPr="005D089E">
        <w:rPr>
          <w:rFonts w:ascii="Arial" w:hAnsi="Arial" w:cs="Arial"/>
          <w:noProof/>
          <w:lang w:val="ro-RO"/>
        </w:rPr>
        <w:t> </w:t>
      </w:r>
      <w:r w:rsidR="004E6183" w:rsidRPr="005D089E">
        <w:rPr>
          <w:rFonts w:ascii="Arial" w:hAnsi="Arial" w:cs="Arial"/>
          <w:b/>
          <w:i/>
          <w:noProof/>
          <w:lang w:val="ro-RO"/>
        </w:rPr>
        <w:t xml:space="preserve">cantitatea </w:t>
      </w:r>
      <w:r w:rsidR="00E7594D" w:rsidRPr="005D089E">
        <w:rPr>
          <w:rFonts w:ascii="Arial" w:hAnsi="Arial" w:cs="Arial"/>
          <w:b/>
          <w:i/>
          <w:noProof/>
          <w:lang w:val="ro-RO"/>
        </w:rPr>
        <w:t>si</w:t>
      </w:r>
      <w:r w:rsidR="004E6183" w:rsidRPr="005D089E">
        <w:rPr>
          <w:rFonts w:ascii="Arial" w:hAnsi="Arial" w:cs="Arial"/>
          <w:b/>
          <w:i/>
          <w:noProof/>
          <w:lang w:val="ro-RO"/>
        </w:rPr>
        <w:t xml:space="preserve"> tipurile de deşeuri generate/gestionate</w:t>
      </w:r>
      <w:r w:rsidR="004A6217" w:rsidRPr="005D089E">
        <w:rPr>
          <w:rFonts w:ascii="Arial" w:hAnsi="Arial" w:cs="Arial"/>
          <w:b/>
          <w:i/>
          <w:noProof/>
          <w:lang w:val="ro-RO"/>
        </w:rPr>
        <w:t>:</w:t>
      </w:r>
      <w:r w:rsidR="004A6217" w:rsidRPr="005D089E">
        <w:rPr>
          <w:rFonts w:ascii="Arial" w:hAnsi="Arial" w:cs="Arial"/>
          <w:noProof/>
          <w:lang w:val="ro-RO"/>
        </w:rPr>
        <w:t xml:space="preserve"> </w:t>
      </w:r>
      <w:r w:rsidR="00350C5F" w:rsidRPr="005D089E">
        <w:rPr>
          <w:rFonts w:ascii="Arial" w:hAnsi="Arial" w:cs="Arial"/>
          <w:noProof/>
          <w:lang w:val="ro-RO"/>
        </w:rPr>
        <w:t xml:space="preserve">Gestionarea deșeurilor, atât pe timpul execuției cât si în perioada de funcționare se va realiza </w:t>
      </w:r>
      <w:r w:rsidR="00350C5F" w:rsidRPr="005D089E">
        <w:rPr>
          <w:rFonts w:ascii="Arial" w:hAnsi="Arial" w:cs="Arial"/>
          <w:lang w:val="ro-RO"/>
        </w:rPr>
        <w:t xml:space="preserve">conform </w:t>
      </w:r>
      <w:r w:rsidR="00350C5F" w:rsidRPr="005D089E">
        <w:rPr>
          <w:rFonts w:ascii="Arial" w:hAnsi="Arial" w:cs="Arial"/>
          <w:bCs/>
          <w:lang w:val="ro-RO"/>
        </w:rPr>
        <w:t>OUG nr. 92/2021 privind regimul deșeurilor, cu modificările ulterioare,</w:t>
      </w:r>
      <w:r w:rsidR="00350C5F" w:rsidRPr="005D089E">
        <w:rPr>
          <w:rFonts w:ascii="Arial" w:eastAsia="Calibri" w:hAnsi="Arial" w:cs="Arial"/>
          <w:bCs/>
          <w:kern w:val="0"/>
          <w:sz w:val="22"/>
          <w:szCs w:val="22"/>
          <w:lang w:val="ro-RO"/>
        </w:rPr>
        <w:t xml:space="preserve"> </w:t>
      </w:r>
      <w:r w:rsidR="00350C5F" w:rsidRPr="005D089E">
        <w:rPr>
          <w:rFonts w:ascii="Arial" w:hAnsi="Arial" w:cs="Arial"/>
          <w:bCs/>
          <w:lang w:val="ro-RO"/>
        </w:rPr>
        <w:t>aprobată prin Legea nr.</w:t>
      </w:r>
      <w:r w:rsidR="00E6784A" w:rsidRPr="005D089E">
        <w:rPr>
          <w:rFonts w:ascii="Arial" w:hAnsi="Arial" w:cs="Arial"/>
          <w:bCs/>
          <w:lang w:val="ro-RO"/>
        </w:rPr>
        <w:t xml:space="preserve"> </w:t>
      </w:r>
      <w:r w:rsidR="00350C5F" w:rsidRPr="005D089E">
        <w:rPr>
          <w:rFonts w:ascii="Arial" w:hAnsi="Arial" w:cs="Arial"/>
          <w:bCs/>
          <w:lang w:val="ro-RO"/>
        </w:rPr>
        <w:t>17/2023</w:t>
      </w:r>
      <w:r w:rsidR="00350C5F" w:rsidRPr="005D089E">
        <w:rPr>
          <w:rFonts w:ascii="Arial" w:hAnsi="Arial" w:cs="Arial"/>
          <w:lang w:val="ro-RO"/>
        </w:rPr>
        <w:t xml:space="preserve">. </w:t>
      </w:r>
    </w:p>
    <w:p w:rsidR="00350C5F" w:rsidRPr="005D089E" w:rsidRDefault="00350C5F" w:rsidP="00350C5F">
      <w:pPr>
        <w:spacing w:after="0" w:line="240" w:lineRule="auto"/>
        <w:ind w:firstLine="720"/>
        <w:jc w:val="both"/>
        <w:rPr>
          <w:rFonts w:ascii="Arial" w:hAnsi="Arial" w:cs="Arial"/>
          <w:sz w:val="24"/>
          <w:szCs w:val="24"/>
          <w:lang w:val="ro-RO"/>
        </w:rPr>
      </w:pPr>
      <w:r w:rsidRPr="005D089E">
        <w:rPr>
          <w:rFonts w:ascii="Arial" w:hAnsi="Arial" w:cs="Arial"/>
          <w:sz w:val="24"/>
          <w:szCs w:val="24"/>
          <w:lang w:val="ro-RO"/>
        </w:rPr>
        <w:t>În perioada de execuţie a proiectului si după realizarea proiectului vor rezulta deşeuri care</w:t>
      </w:r>
      <w:r w:rsidRPr="005D089E">
        <w:rPr>
          <w:rFonts w:ascii="Arial" w:hAnsi="Arial" w:cs="Arial"/>
          <w:bCs/>
          <w:iCs/>
          <w:sz w:val="24"/>
          <w:szCs w:val="24"/>
          <w:lang w:val="ro-RO"/>
        </w:rPr>
        <w:t>, vor fi colectate selectiv si se vor valorifica/elimina numai prin operatori economici autorizați</w:t>
      </w:r>
      <w:r w:rsidRPr="005D089E">
        <w:rPr>
          <w:rFonts w:ascii="Arial" w:hAnsi="Arial" w:cs="Arial"/>
          <w:sz w:val="24"/>
          <w:szCs w:val="24"/>
          <w:lang w:val="ro-RO"/>
        </w:rPr>
        <w:t xml:space="preserve">. </w:t>
      </w:r>
    </w:p>
    <w:p w:rsidR="00845FCC" w:rsidRPr="005D089E" w:rsidRDefault="00350C5F" w:rsidP="00350C5F">
      <w:pPr>
        <w:pStyle w:val="Standard"/>
        <w:tabs>
          <w:tab w:val="left" w:pos="0"/>
        </w:tabs>
        <w:jc w:val="both"/>
        <w:rPr>
          <w:rFonts w:ascii="Arial" w:hAnsi="Arial" w:cs="Arial"/>
          <w:b/>
          <w:bCs/>
          <w:noProof/>
          <w:lang w:val="ro-RO"/>
        </w:rPr>
      </w:pPr>
      <w:r w:rsidRPr="005D089E">
        <w:rPr>
          <w:rFonts w:ascii="Arial" w:hAnsi="Arial" w:cs="Arial"/>
          <w:b/>
          <w:bCs/>
          <w:noProof/>
          <w:lang w:val="ro-RO"/>
        </w:rPr>
        <w:tab/>
      </w:r>
      <w:r w:rsidR="00F70F10" w:rsidRPr="005D089E">
        <w:rPr>
          <w:rFonts w:ascii="Arial" w:hAnsi="Arial" w:cs="Arial"/>
          <w:b/>
          <w:bCs/>
          <w:noProof/>
          <w:lang w:val="ro-RO"/>
        </w:rPr>
        <w:t>b</w:t>
      </w:r>
      <w:r w:rsidR="00F70F10" w:rsidRPr="005D089E">
        <w:rPr>
          <w:rFonts w:ascii="Arial" w:hAnsi="Arial" w:cs="Arial"/>
          <w:b/>
          <w:bCs/>
          <w:noProof/>
          <w:vertAlign w:val="subscript"/>
          <w:lang w:val="ro-RO"/>
        </w:rPr>
        <w:t>5</w:t>
      </w:r>
      <w:r w:rsidR="00F70F10" w:rsidRPr="005D089E">
        <w:rPr>
          <w:rFonts w:ascii="Arial" w:hAnsi="Arial" w:cs="Arial"/>
          <w:b/>
          <w:bCs/>
          <w:noProof/>
          <w:lang w:val="ro-RO"/>
        </w:rPr>
        <w:t>)</w:t>
      </w:r>
      <w:r w:rsidR="004E6183" w:rsidRPr="005D089E">
        <w:rPr>
          <w:rFonts w:ascii="Arial" w:hAnsi="Arial" w:cs="Arial"/>
          <w:noProof/>
          <w:lang w:val="ro-RO"/>
        </w:rPr>
        <w:t> </w:t>
      </w:r>
      <w:r w:rsidR="004E6183" w:rsidRPr="005D089E">
        <w:rPr>
          <w:rFonts w:ascii="Arial" w:hAnsi="Arial" w:cs="Arial"/>
          <w:b/>
          <w:i/>
          <w:noProof/>
          <w:lang w:val="ro-RO"/>
        </w:rPr>
        <w:t xml:space="preserve">poluarea </w:t>
      </w:r>
      <w:r w:rsidR="00E7594D" w:rsidRPr="005D089E">
        <w:rPr>
          <w:rFonts w:ascii="Arial" w:hAnsi="Arial" w:cs="Arial"/>
          <w:b/>
          <w:i/>
          <w:noProof/>
          <w:lang w:val="ro-RO"/>
        </w:rPr>
        <w:t>si</w:t>
      </w:r>
      <w:r w:rsidR="004E6183" w:rsidRPr="005D089E">
        <w:rPr>
          <w:rFonts w:ascii="Arial" w:hAnsi="Arial" w:cs="Arial"/>
          <w:b/>
          <w:i/>
          <w:noProof/>
          <w:lang w:val="ro-RO"/>
        </w:rPr>
        <w:t xml:space="preserve"> alte efecte negative</w:t>
      </w:r>
      <w:r w:rsidR="00F70F10" w:rsidRPr="005D089E">
        <w:rPr>
          <w:rFonts w:ascii="Arial" w:hAnsi="Arial" w:cs="Arial"/>
          <w:b/>
          <w:i/>
          <w:noProof/>
          <w:lang w:val="ro-RO"/>
        </w:rPr>
        <w:t>:</w:t>
      </w:r>
      <w:r w:rsidR="00F70F10" w:rsidRPr="005D089E">
        <w:rPr>
          <w:rFonts w:ascii="Arial" w:hAnsi="Arial" w:cs="Arial"/>
          <w:noProof/>
          <w:lang w:val="ro-RO"/>
        </w:rPr>
        <w:t xml:space="preserve"> </w:t>
      </w:r>
      <w:r w:rsidR="00E9743E" w:rsidRPr="005D089E">
        <w:rPr>
          <w:rFonts w:ascii="Arial" w:hAnsi="Arial" w:cs="Arial"/>
          <w:lang w:val="ro-RO"/>
        </w:rPr>
        <w:t xml:space="preserve">se vor respecta limitele </w:t>
      </w:r>
      <w:r w:rsidR="00B15369" w:rsidRPr="005D089E">
        <w:rPr>
          <w:rFonts w:ascii="Arial" w:hAnsi="Arial" w:cs="Arial"/>
          <w:lang w:val="ro-RO"/>
        </w:rPr>
        <w:t>prevăzute de normele în vigoare.</w:t>
      </w:r>
      <w:r w:rsidR="00073D0B" w:rsidRPr="005D089E">
        <w:rPr>
          <w:rFonts w:ascii="Arial" w:hAnsi="Arial" w:cs="Arial"/>
          <w:lang w:val="ro-RO"/>
        </w:rPr>
        <w:t xml:space="preserve"> </w:t>
      </w:r>
      <w:r w:rsidR="009866AF" w:rsidRPr="005D089E">
        <w:rPr>
          <w:rFonts w:ascii="Arial" w:hAnsi="Arial" w:cs="Arial"/>
          <w:i/>
          <w:lang w:val="ro-RO"/>
        </w:rPr>
        <w:t xml:space="preserve">Având în vedere că titularul proiectului a prevăzut măsuri </w:t>
      </w:r>
      <w:r w:rsidR="00E7594D" w:rsidRPr="005D089E">
        <w:rPr>
          <w:rFonts w:ascii="Arial" w:hAnsi="Arial" w:cs="Arial"/>
          <w:i/>
          <w:lang w:val="ro-RO"/>
        </w:rPr>
        <w:t>si</w:t>
      </w:r>
      <w:r w:rsidR="009866AF" w:rsidRPr="005D089E">
        <w:rPr>
          <w:rFonts w:ascii="Arial" w:hAnsi="Arial" w:cs="Arial"/>
          <w:i/>
          <w:lang w:val="ro-RO"/>
        </w:rPr>
        <w:t xml:space="preserve"> condiții pentru limitarea emi</w:t>
      </w:r>
      <w:r w:rsidR="00E7594D" w:rsidRPr="005D089E">
        <w:rPr>
          <w:rFonts w:ascii="Arial" w:hAnsi="Arial" w:cs="Arial"/>
          <w:i/>
          <w:lang w:val="ro-RO"/>
        </w:rPr>
        <w:t>si</w:t>
      </w:r>
      <w:r w:rsidR="009866AF" w:rsidRPr="005D089E">
        <w:rPr>
          <w:rFonts w:ascii="Arial" w:hAnsi="Arial" w:cs="Arial"/>
          <w:i/>
          <w:lang w:val="ro-RO"/>
        </w:rPr>
        <w:t xml:space="preserve">ilor în aer, apă precum </w:t>
      </w:r>
      <w:r w:rsidR="00E7594D" w:rsidRPr="005D089E">
        <w:rPr>
          <w:rFonts w:ascii="Arial" w:hAnsi="Arial" w:cs="Arial"/>
          <w:i/>
          <w:lang w:val="ro-RO"/>
        </w:rPr>
        <w:t>si</w:t>
      </w:r>
      <w:r w:rsidR="009866AF" w:rsidRPr="005D089E">
        <w:rPr>
          <w:rFonts w:ascii="Arial" w:hAnsi="Arial" w:cs="Arial"/>
          <w:i/>
          <w:lang w:val="ro-RO"/>
        </w:rPr>
        <w:t xml:space="preserve"> gestionarea corespunzătoare a deșeurilor rezultate, realizarea proiectului va conduce la efecte negative nesemnificative atât pe durata proiectului</w:t>
      </w:r>
      <w:r w:rsidR="001731E5" w:rsidRPr="005D089E">
        <w:rPr>
          <w:rFonts w:ascii="Arial" w:hAnsi="Arial" w:cs="Arial"/>
          <w:i/>
          <w:lang w:val="ro-RO"/>
        </w:rPr>
        <w:t>,</w:t>
      </w:r>
      <w:r w:rsidR="009866AF" w:rsidRPr="005D089E">
        <w:rPr>
          <w:rFonts w:ascii="Arial" w:hAnsi="Arial" w:cs="Arial"/>
          <w:i/>
          <w:lang w:val="ro-RO"/>
        </w:rPr>
        <w:t xml:space="preserve"> cât </w:t>
      </w:r>
      <w:r w:rsidR="001731E5" w:rsidRPr="005D089E">
        <w:rPr>
          <w:rFonts w:ascii="Arial" w:hAnsi="Arial" w:cs="Arial"/>
          <w:i/>
          <w:lang w:val="ro-RO"/>
        </w:rPr>
        <w:t>ș</w:t>
      </w:r>
      <w:r w:rsidR="00E7594D" w:rsidRPr="005D089E">
        <w:rPr>
          <w:rFonts w:ascii="Arial" w:hAnsi="Arial" w:cs="Arial"/>
          <w:i/>
          <w:lang w:val="ro-RO"/>
        </w:rPr>
        <w:t>i</w:t>
      </w:r>
      <w:r w:rsidR="009866AF" w:rsidRPr="005D089E">
        <w:rPr>
          <w:rFonts w:ascii="Arial" w:hAnsi="Arial" w:cs="Arial"/>
          <w:i/>
          <w:lang w:val="ro-RO"/>
        </w:rPr>
        <w:t xml:space="preserve"> după realizarea lui</w:t>
      </w:r>
      <w:r w:rsidR="007B266A" w:rsidRPr="005D089E">
        <w:rPr>
          <w:rFonts w:ascii="Arial" w:hAnsi="Arial" w:cs="Arial"/>
          <w:i/>
          <w:lang w:val="ro-RO"/>
        </w:rPr>
        <w:t>.</w:t>
      </w:r>
      <w:r w:rsidR="004E6183" w:rsidRPr="005D089E">
        <w:rPr>
          <w:rFonts w:ascii="Arial" w:hAnsi="Arial" w:cs="Arial"/>
          <w:b/>
          <w:bCs/>
          <w:noProof/>
          <w:lang w:val="ro-RO"/>
        </w:rPr>
        <w:t> </w:t>
      </w:r>
    </w:p>
    <w:p w:rsidR="005C1954" w:rsidRPr="007B5B4B" w:rsidRDefault="005C1954" w:rsidP="005C1954">
      <w:pPr>
        <w:spacing w:after="0" w:line="240" w:lineRule="auto"/>
        <w:jc w:val="both"/>
        <w:rPr>
          <w:rFonts w:ascii="Arial" w:hAnsi="Arial" w:cs="Arial"/>
          <w:b/>
          <w:bCs/>
          <w:i/>
          <w:noProof/>
          <w:color w:val="FF0000"/>
          <w:sz w:val="24"/>
          <w:szCs w:val="24"/>
          <w:lang w:val="ro-RO"/>
        </w:rPr>
      </w:pPr>
    </w:p>
    <w:p w:rsidR="004960B1" w:rsidRPr="00BD0354" w:rsidRDefault="004960B1" w:rsidP="004960B1">
      <w:pPr>
        <w:spacing w:after="0" w:line="240" w:lineRule="auto"/>
        <w:jc w:val="both"/>
        <w:rPr>
          <w:rFonts w:ascii="Arial" w:hAnsi="Arial" w:cs="Arial"/>
          <w:b/>
          <w:bCs/>
          <w:i/>
          <w:noProof/>
          <w:sz w:val="24"/>
          <w:szCs w:val="24"/>
          <w:lang w:val="ro-RO"/>
        </w:rPr>
      </w:pPr>
      <w:r w:rsidRPr="00BD0354">
        <w:rPr>
          <w:rFonts w:ascii="Arial" w:hAnsi="Arial" w:cs="Arial"/>
          <w:b/>
          <w:bCs/>
          <w:i/>
          <w:noProof/>
          <w:sz w:val="24"/>
          <w:szCs w:val="24"/>
          <w:lang w:val="ro-RO"/>
        </w:rPr>
        <w:t>Măsuri generale pentru protecția factorilor de mediu:</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respectarea întocmai a tehnologiei de execuție;</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respectarea limitei amplasamentului, a proiectului din documentaţiile avizate;</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în perimetrul de lucru nu vor fi depozitate carburanți, lubrifianţi, deşeuri sau alte materiale periculoase, inflamabile sau nocive;</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personalul care lucrează în executarea lucrărilor va fi instruit și din normele de protecţie a mediului;</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încadrarea emisiilor de poluanți în atmosferă de la mijloacelele de transport în limitele maxime admise;</w:t>
      </w:r>
    </w:p>
    <w:p w:rsidR="004960B1"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monitorizarea mediului în conformitate cu legislația în vigoare</w:t>
      </w:r>
      <w:r w:rsidR="004960B1" w:rsidRPr="00BD0354">
        <w:rPr>
          <w:rFonts w:ascii="Arial" w:hAnsi="Arial" w:cs="Arial"/>
          <w:bCs/>
          <w:noProof/>
          <w:sz w:val="24"/>
          <w:szCs w:val="24"/>
          <w:lang w:val="ro-RO"/>
        </w:rPr>
        <w:t>;</w:t>
      </w:r>
    </w:p>
    <w:p w:rsidR="004960B1" w:rsidRPr="00BD0354" w:rsidRDefault="004960B1" w:rsidP="005C1954">
      <w:pPr>
        <w:spacing w:after="0" w:line="240" w:lineRule="auto"/>
        <w:jc w:val="both"/>
        <w:rPr>
          <w:rFonts w:ascii="Arial" w:hAnsi="Arial" w:cs="Arial"/>
          <w:b/>
          <w:bCs/>
          <w:i/>
          <w:noProof/>
          <w:sz w:val="24"/>
          <w:szCs w:val="24"/>
          <w:lang w:val="ro-RO"/>
        </w:rPr>
      </w:pPr>
    </w:p>
    <w:p w:rsidR="005C1954" w:rsidRPr="00BB4E19" w:rsidRDefault="005C1954" w:rsidP="005C1954">
      <w:pPr>
        <w:spacing w:after="0" w:line="240" w:lineRule="auto"/>
        <w:jc w:val="both"/>
        <w:rPr>
          <w:rFonts w:ascii="Arial" w:hAnsi="Arial" w:cs="Arial"/>
          <w:bCs/>
          <w:noProof/>
          <w:sz w:val="24"/>
          <w:szCs w:val="24"/>
          <w:lang w:val="ro-RO"/>
        </w:rPr>
      </w:pPr>
      <w:r w:rsidRPr="00BB4E19">
        <w:rPr>
          <w:rFonts w:ascii="Arial" w:hAnsi="Arial" w:cs="Arial"/>
          <w:b/>
          <w:bCs/>
          <w:i/>
          <w:noProof/>
          <w:sz w:val="24"/>
          <w:szCs w:val="24"/>
          <w:lang w:val="ro-RO"/>
        </w:rPr>
        <w:t>Măsuri pentru protecția factorului de mediu aer:</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folosirea de utilaje moderne, dotate cu motoare ale căror emisii să respecte prevederile legislaţiei în vigoare;</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reducerea vitezei de circulaţie pe drumurile publice a vehiculelor grele pentru transportul echipamentelor şi a materialelor;</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diminuarea la minimum a înălţimii de descărcare a materialelor care pot genera emisii de particule;</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curăţarea roţilor vehiculelor la ieşirea din şantier pe drumurile publice;</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oprirea motoarelor utilajelor în perioadele în care nu sunt implicate în activitate;</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se recomandă stocarea materialelor în grămezi cât mai compacte (raport suprafața/volum cât mai mic);</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deșeurile vor fi evacuate cât mai repede de pe amplasament;</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autovehiculele și utilajele folosite pentru executarea lucrărilor vor respecta condițiile impuse prin verificări tehnice periodice;</w:t>
      </w:r>
    </w:p>
    <w:p w:rsidR="00D26870"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întreținerea curățeniei la locurile de muncă pentru prevenirea formării de pulberi</w:t>
      </w:r>
      <w:r w:rsidR="00CE1C6E" w:rsidRPr="00BB4E19">
        <w:rPr>
          <w:rFonts w:ascii="Arial" w:hAnsi="Arial" w:cs="Arial"/>
          <w:bCs/>
          <w:noProof/>
          <w:sz w:val="24"/>
          <w:szCs w:val="24"/>
          <w:lang w:val="ro-RO"/>
        </w:rPr>
        <w:t>;</w:t>
      </w:r>
    </w:p>
    <w:p w:rsidR="005C1954" w:rsidRPr="007B5B4B" w:rsidRDefault="005C1954" w:rsidP="005C1954">
      <w:pPr>
        <w:spacing w:after="0" w:line="240" w:lineRule="auto"/>
        <w:ind w:left="720"/>
        <w:jc w:val="both"/>
        <w:rPr>
          <w:rFonts w:ascii="Arial" w:hAnsi="Arial" w:cs="Arial"/>
          <w:bCs/>
          <w:noProof/>
          <w:color w:val="FF0000"/>
          <w:sz w:val="24"/>
          <w:szCs w:val="24"/>
          <w:lang w:val="ro-RO"/>
        </w:rPr>
      </w:pPr>
    </w:p>
    <w:p w:rsidR="005C1954" w:rsidRPr="002A6DD0" w:rsidRDefault="005C1954" w:rsidP="005C1954">
      <w:pPr>
        <w:spacing w:after="0" w:line="240" w:lineRule="auto"/>
        <w:jc w:val="both"/>
        <w:rPr>
          <w:rFonts w:ascii="Arial" w:hAnsi="Arial" w:cs="Arial"/>
          <w:bCs/>
          <w:noProof/>
          <w:sz w:val="24"/>
          <w:szCs w:val="24"/>
          <w:lang w:val="ro-RO"/>
        </w:rPr>
      </w:pPr>
      <w:r w:rsidRPr="002A6DD0">
        <w:rPr>
          <w:rFonts w:ascii="Arial" w:hAnsi="Arial" w:cs="Arial"/>
          <w:b/>
          <w:bCs/>
          <w:i/>
          <w:noProof/>
          <w:sz w:val="24"/>
          <w:szCs w:val="24"/>
          <w:lang w:val="ro-RO"/>
        </w:rPr>
        <w:t>Măsuri pentru protecția factorului de mediu sol si subsol:</w:t>
      </w:r>
    </w:p>
    <w:p w:rsidR="00663751" w:rsidRPr="00713869"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13869">
        <w:rPr>
          <w:rFonts w:ascii="Arial" w:hAnsi="Arial" w:cs="Arial"/>
          <w:bCs/>
          <w:noProof/>
          <w:sz w:val="24"/>
          <w:szCs w:val="24"/>
          <w:lang w:val="ro-RO"/>
        </w:rPr>
        <w:t>dimensionarea lucrărilor la suprafața strict necesară;</w:t>
      </w:r>
    </w:p>
    <w:p w:rsidR="00663751" w:rsidRPr="00713869"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13869">
        <w:rPr>
          <w:rFonts w:ascii="Arial" w:hAnsi="Arial" w:cs="Arial"/>
          <w:bCs/>
          <w:noProof/>
          <w:sz w:val="24"/>
          <w:szCs w:val="24"/>
          <w:lang w:val="ro-RO"/>
        </w:rPr>
        <w:lastRenderedPageBreak/>
        <w:t>asigurarea stării tehnice corespunzătoare a utilajelor folosite atât pentru evitarea scurgerilor de carburanți și lubrifianți cât și pentru minimizarea emisiilor în aerul atmosferic;</w:t>
      </w:r>
    </w:p>
    <w:p w:rsidR="00663751" w:rsidRPr="00565641"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565641">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0972A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972A7">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0972A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972A7">
        <w:rPr>
          <w:rFonts w:ascii="Arial" w:hAnsi="Arial" w:cs="Arial"/>
          <w:bCs/>
          <w:noProof/>
          <w:sz w:val="24"/>
          <w:szCs w:val="24"/>
          <w:lang w:val="ro-RO"/>
        </w:rPr>
        <w:t>depozitarea materialelor de construcții sau a materialului excavat se va face în zonă special amenajate pe amplasament;</w:t>
      </w:r>
    </w:p>
    <w:p w:rsidR="00663751" w:rsidRPr="000972A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972A7">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0972A7"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0972A7">
        <w:rPr>
          <w:rFonts w:ascii="Arial" w:hAnsi="Arial" w:cs="Arial"/>
          <w:bCs/>
          <w:noProof/>
          <w:sz w:val="24"/>
          <w:szCs w:val="24"/>
          <w:lang w:val="ro-RO"/>
        </w:rPr>
        <w:t>titularul prin antreprenor</w:t>
      </w:r>
      <w:r w:rsidR="00663751" w:rsidRPr="000972A7">
        <w:rPr>
          <w:rFonts w:ascii="Arial" w:hAnsi="Arial" w:cs="Arial"/>
          <w:bCs/>
          <w:noProof/>
          <w:sz w:val="24"/>
          <w:szCs w:val="24"/>
          <w:lang w:val="ro-RO"/>
        </w:rPr>
        <w:t xml:space="preserve"> trebuie să asigure pe amplasament material absorbant pentru a putea interveni în cel mai scurt timp posibil în cazul în care s-ar produce poluări accidentale;</w:t>
      </w:r>
    </w:p>
    <w:p w:rsidR="00663751" w:rsidRPr="00DB69A2"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DB69A2">
        <w:rPr>
          <w:rFonts w:ascii="Arial" w:hAnsi="Arial" w:cs="Arial"/>
          <w:bCs/>
          <w:noProof/>
          <w:sz w:val="24"/>
          <w:szCs w:val="24"/>
          <w:lang w:val="ro-RO"/>
        </w:rPr>
        <w:t>protejarea terenurilor învecinate prin interzicerea depozitării materialelor de orice fel;</w:t>
      </w:r>
    </w:p>
    <w:p w:rsidR="00663751" w:rsidRPr="00DB69A2"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DB69A2">
        <w:rPr>
          <w:rFonts w:ascii="Arial" w:hAnsi="Arial" w:cs="Arial"/>
          <w:bCs/>
          <w:noProof/>
          <w:sz w:val="24"/>
          <w:szCs w:val="24"/>
          <w:lang w:val="ro-RO"/>
        </w:rPr>
        <w:t xml:space="preserve">se vor utiliza numai drumurile desemnate pentru transport materiale; </w:t>
      </w:r>
    </w:p>
    <w:p w:rsidR="005C1954" w:rsidRPr="00DB69A2"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DB69A2">
        <w:rPr>
          <w:rFonts w:ascii="Arial" w:hAnsi="Arial" w:cs="Arial"/>
          <w:bCs/>
          <w:noProof/>
          <w:sz w:val="24"/>
          <w:szCs w:val="24"/>
          <w:lang w:val="ro-RO"/>
        </w:rPr>
        <w:t>titularul prin antreprenor</w:t>
      </w:r>
      <w:r w:rsidR="00663751" w:rsidRPr="00DB69A2">
        <w:rPr>
          <w:rFonts w:ascii="Arial" w:hAnsi="Arial" w:cs="Arial"/>
          <w:bCs/>
          <w:noProof/>
          <w:sz w:val="24"/>
          <w:szCs w:val="24"/>
          <w:lang w:val="ro-RO"/>
        </w:rPr>
        <w:t xml:space="preserve"> trebuie să se asigure ca deșeurile rezultate pe durata execuției lucrărilor sunt colectate selectiv și depozitate în pubele în funcție de fiecare tip de deșeu</w:t>
      </w:r>
      <w:r w:rsidR="005C1954" w:rsidRPr="00DB69A2">
        <w:rPr>
          <w:rFonts w:ascii="Arial" w:hAnsi="Arial" w:cs="Arial"/>
          <w:bCs/>
          <w:noProof/>
          <w:sz w:val="24"/>
          <w:szCs w:val="24"/>
          <w:lang w:val="ro-RO"/>
        </w:rPr>
        <w:t xml:space="preserve">; </w:t>
      </w:r>
    </w:p>
    <w:p w:rsidR="005C1954" w:rsidRPr="007B5B4B" w:rsidRDefault="005C1954" w:rsidP="005C1954">
      <w:pPr>
        <w:spacing w:after="0" w:line="240" w:lineRule="auto"/>
        <w:jc w:val="both"/>
        <w:rPr>
          <w:rFonts w:ascii="Arial" w:hAnsi="Arial" w:cs="Arial"/>
          <w:b/>
          <w:bCs/>
          <w:i/>
          <w:noProof/>
          <w:color w:val="FF0000"/>
          <w:sz w:val="24"/>
          <w:szCs w:val="24"/>
          <w:lang w:val="ro-RO"/>
        </w:rPr>
      </w:pPr>
    </w:p>
    <w:p w:rsidR="005C1954" w:rsidRPr="000A3CB2" w:rsidRDefault="005C1954" w:rsidP="005C1954">
      <w:pPr>
        <w:spacing w:after="0" w:line="240" w:lineRule="auto"/>
        <w:jc w:val="both"/>
        <w:rPr>
          <w:rFonts w:ascii="Arial" w:hAnsi="Arial" w:cs="Arial"/>
          <w:bCs/>
          <w:noProof/>
          <w:sz w:val="24"/>
          <w:szCs w:val="24"/>
          <w:lang w:val="ro-RO"/>
        </w:rPr>
      </w:pPr>
      <w:r w:rsidRPr="000A3CB2">
        <w:rPr>
          <w:rFonts w:ascii="Arial" w:hAnsi="Arial" w:cs="Arial"/>
          <w:b/>
          <w:bCs/>
          <w:i/>
          <w:noProof/>
          <w:sz w:val="24"/>
          <w:szCs w:val="24"/>
          <w:lang w:val="ro-RO"/>
        </w:rPr>
        <w:t>Măsuri pentru protecția factorului de mediu apă de suprafață si subterană:</w:t>
      </w:r>
    </w:p>
    <w:p w:rsidR="00B93174" w:rsidRPr="000A3CB2"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0A3CB2">
        <w:rPr>
          <w:rFonts w:ascii="Arial" w:hAnsi="Arial" w:cs="Arial"/>
          <w:bCs/>
          <w:noProof/>
          <w:sz w:val="24"/>
          <w:szCs w:val="24"/>
          <w:lang w:val="x-none"/>
        </w:rPr>
        <w:t xml:space="preserve">dotarea cu material absorbant </w:t>
      </w:r>
      <w:r w:rsidRPr="000A3CB2">
        <w:rPr>
          <w:rFonts w:ascii="Arial" w:hAnsi="Arial" w:cs="Arial"/>
          <w:bCs/>
          <w:noProof/>
          <w:sz w:val="24"/>
          <w:szCs w:val="24"/>
          <w:lang w:val="ro-RO"/>
        </w:rPr>
        <w:t>ș</w:t>
      </w:r>
      <w:r w:rsidRPr="000A3CB2">
        <w:rPr>
          <w:rFonts w:ascii="Arial" w:hAnsi="Arial" w:cs="Arial"/>
          <w:bCs/>
          <w:noProof/>
          <w:sz w:val="24"/>
          <w:szCs w:val="24"/>
          <w:lang w:val="x-none"/>
        </w:rPr>
        <w:t>i intervenția imediat</w:t>
      </w:r>
      <w:r w:rsidRPr="000A3CB2">
        <w:rPr>
          <w:rFonts w:ascii="Arial" w:hAnsi="Arial" w:cs="Arial"/>
          <w:bCs/>
          <w:noProof/>
          <w:sz w:val="24"/>
          <w:szCs w:val="24"/>
          <w:lang w:val="ro-RO"/>
        </w:rPr>
        <w:t>ă</w:t>
      </w:r>
      <w:r w:rsidRPr="000A3CB2">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0A3CB2">
        <w:rPr>
          <w:rFonts w:ascii="Arial" w:hAnsi="Arial" w:cs="Arial"/>
          <w:bCs/>
          <w:noProof/>
          <w:sz w:val="24"/>
          <w:szCs w:val="24"/>
          <w:lang w:val="ro-RO"/>
        </w:rPr>
        <w:t>;</w:t>
      </w:r>
    </w:p>
    <w:p w:rsidR="00B93174" w:rsidRPr="000A3CB2"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0A3CB2">
        <w:rPr>
          <w:rFonts w:ascii="Arial" w:hAnsi="Arial" w:cs="Arial"/>
          <w:bCs/>
          <w:noProof/>
          <w:sz w:val="24"/>
          <w:szCs w:val="24"/>
          <w:lang w:val="es-ES"/>
        </w:rPr>
        <w:t>indicatorii de calitate ai apelor</w:t>
      </w:r>
      <w:r w:rsidRPr="000A3CB2">
        <w:rPr>
          <w:rFonts w:ascii="Arial" w:hAnsi="Arial" w:cs="Arial"/>
          <w:bCs/>
          <w:i/>
          <w:noProof/>
          <w:sz w:val="24"/>
          <w:szCs w:val="24"/>
          <w:lang w:val="it-IT"/>
        </w:rPr>
        <w:t xml:space="preserve"> </w:t>
      </w:r>
      <w:r w:rsidRPr="000A3CB2">
        <w:rPr>
          <w:rFonts w:ascii="Arial" w:hAnsi="Arial" w:cs="Arial"/>
          <w:bCs/>
          <w:noProof/>
          <w:sz w:val="24"/>
          <w:szCs w:val="24"/>
          <w:lang w:val="it-IT"/>
        </w:rPr>
        <w:t>pluviale, evacuate, se vor încadra în prevederile HGR nr. 352/2005</w:t>
      </w:r>
      <w:r w:rsidR="00D21BF3" w:rsidRPr="000A3CB2">
        <w:rPr>
          <w:rFonts w:ascii="Arial" w:hAnsi="Arial" w:cs="Arial"/>
          <w:noProof/>
          <w:spacing w:val="-2"/>
          <w:sz w:val="24"/>
          <w:szCs w:val="24"/>
          <w:lang w:val="ro-RO"/>
        </w:rPr>
        <w:t xml:space="preserve"> </w:t>
      </w:r>
      <w:r w:rsidR="00D21BF3" w:rsidRPr="000A3CB2">
        <w:rPr>
          <w:rFonts w:ascii="Arial" w:hAnsi="Arial" w:cs="Arial"/>
          <w:bCs/>
          <w:noProof/>
          <w:sz w:val="24"/>
          <w:szCs w:val="24"/>
          <w:lang w:val="ro-RO"/>
        </w:rPr>
        <w:t>și HG nr. 210/2007</w:t>
      </w:r>
      <w:r w:rsidRPr="000A3CB2">
        <w:rPr>
          <w:rFonts w:ascii="Arial" w:hAnsi="Arial" w:cs="Arial"/>
          <w:bCs/>
          <w:noProof/>
          <w:sz w:val="24"/>
          <w:szCs w:val="24"/>
          <w:lang w:val="it-IT"/>
        </w:rPr>
        <w:t xml:space="preserve"> pentru modificarea și completarea HG nr. </w:t>
      </w:r>
      <w:r w:rsidRPr="000A3CB2">
        <w:rPr>
          <w:rFonts w:ascii="Arial" w:hAnsi="Arial" w:cs="Arial"/>
          <w:bCs/>
          <w:noProof/>
          <w:sz w:val="24"/>
          <w:szCs w:val="24"/>
          <w:lang w:val="fr-FR"/>
        </w:rPr>
        <w:t>188/2002</w:t>
      </w:r>
      <w:r w:rsidR="004E2F27">
        <w:rPr>
          <w:rFonts w:ascii="Arial" w:hAnsi="Arial" w:cs="Arial"/>
          <w:bCs/>
          <w:noProof/>
          <w:sz w:val="24"/>
          <w:szCs w:val="24"/>
          <w:lang w:val="it-IT"/>
        </w:rPr>
        <w:t>, (NTPA 001</w:t>
      </w:r>
      <w:r w:rsidRPr="000A3CB2">
        <w:rPr>
          <w:rFonts w:ascii="Arial" w:hAnsi="Arial" w:cs="Arial"/>
          <w:bCs/>
          <w:noProof/>
          <w:sz w:val="24"/>
          <w:szCs w:val="24"/>
          <w:lang w:val="it-IT"/>
        </w:rPr>
        <w:t>);</w:t>
      </w:r>
    </w:p>
    <w:p w:rsidR="00B93174" w:rsidRPr="004E2F2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4E2F27">
        <w:rPr>
          <w:rFonts w:ascii="Arial" w:hAnsi="Arial" w:cs="Arial"/>
          <w:bCs/>
          <w:noProof/>
          <w:sz w:val="24"/>
          <w:szCs w:val="24"/>
          <w:lang w:val="ro-RO"/>
        </w:rPr>
        <w:t>se va respecta strict proiectul de execuție aprobat;</w:t>
      </w:r>
    </w:p>
    <w:p w:rsidR="00B93174" w:rsidRPr="004E2F2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4E2F27">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4E2F27"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4E2F27">
        <w:rPr>
          <w:rFonts w:ascii="Arial" w:hAnsi="Arial" w:cs="Arial"/>
          <w:bCs/>
          <w:noProof/>
          <w:sz w:val="24"/>
          <w:szCs w:val="24"/>
          <w:lang w:val="ro-RO"/>
        </w:rPr>
        <w:t>utilajele și vehiculele nu se vor spăla pe amplasament</w:t>
      </w:r>
      <w:r w:rsidR="006D4235" w:rsidRPr="004E2F27">
        <w:rPr>
          <w:rFonts w:ascii="Arial" w:hAnsi="Arial" w:cs="Arial"/>
          <w:bCs/>
          <w:noProof/>
          <w:sz w:val="24"/>
          <w:szCs w:val="24"/>
          <w:lang w:val="ro-RO"/>
        </w:rPr>
        <w:t>;</w:t>
      </w:r>
    </w:p>
    <w:p w:rsidR="005D21B7" w:rsidRPr="004E2F27"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4E2F27">
        <w:rPr>
          <w:rFonts w:ascii="Arial" w:hAnsi="Arial" w:cs="Arial"/>
          <w:bCs/>
          <w:noProof/>
          <w:sz w:val="24"/>
          <w:szCs w:val="24"/>
          <w:lang w:val="ro-RO"/>
        </w:rPr>
        <w:t>organizarea de șantier nu va fi amplasată în apropierea cursurilor de apă;</w:t>
      </w:r>
    </w:p>
    <w:p w:rsidR="005C1954" w:rsidRPr="007B5B4B" w:rsidRDefault="005C1954" w:rsidP="005C1954">
      <w:pPr>
        <w:spacing w:after="0" w:line="240" w:lineRule="auto"/>
        <w:jc w:val="both"/>
        <w:rPr>
          <w:rFonts w:ascii="Arial" w:hAnsi="Arial" w:cs="Arial"/>
          <w:b/>
          <w:bCs/>
          <w:i/>
          <w:noProof/>
          <w:color w:val="FF0000"/>
          <w:sz w:val="24"/>
          <w:szCs w:val="24"/>
          <w:lang w:val="ro-RO"/>
        </w:rPr>
      </w:pPr>
    </w:p>
    <w:p w:rsidR="005C1954" w:rsidRPr="00904834" w:rsidRDefault="005C1954" w:rsidP="005C1954">
      <w:pPr>
        <w:spacing w:after="0" w:line="240" w:lineRule="auto"/>
        <w:jc w:val="both"/>
        <w:rPr>
          <w:rFonts w:ascii="Arial" w:hAnsi="Arial" w:cs="Arial"/>
          <w:bCs/>
          <w:noProof/>
          <w:sz w:val="24"/>
          <w:szCs w:val="24"/>
          <w:lang w:val="ro-RO"/>
        </w:rPr>
      </w:pPr>
      <w:r w:rsidRPr="00904834">
        <w:rPr>
          <w:rFonts w:ascii="Arial" w:hAnsi="Arial" w:cs="Arial"/>
          <w:b/>
          <w:bCs/>
          <w:i/>
          <w:noProof/>
          <w:sz w:val="24"/>
          <w:szCs w:val="24"/>
          <w:lang w:val="ro-RO"/>
        </w:rPr>
        <w:t>Măsuri pentru protecția așezărilor umane:</w:t>
      </w:r>
    </w:p>
    <w:p w:rsidR="00E35081" w:rsidRPr="00881D6D"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881D6D">
        <w:rPr>
          <w:rFonts w:ascii="Arial" w:eastAsia="Times New Roman" w:hAnsi="Arial" w:cs="Arial"/>
          <w:sz w:val="24"/>
          <w:szCs w:val="24"/>
          <w:lang w:val="it-IT"/>
        </w:rPr>
        <w:t xml:space="preserve">nu vor fi afectate construcții și așezări umane, în apropierea </w:t>
      </w:r>
      <w:r w:rsidR="00E35081" w:rsidRPr="00881D6D">
        <w:rPr>
          <w:rFonts w:ascii="Arial" w:eastAsia="Times New Roman" w:hAnsi="Arial" w:cs="Arial"/>
          <w:sz w:val="24"/>
          <w:szCs w:val="24"/>
          <w:lang w:val="it-IT"/>
        </w:rPr>
        <w:t>proiectului propus;</w:t>
      </w:r>
      <w:r w:rsidRPr="00881D6D">
        <w:rPr>
          <w:rFonts w:ascii="Arial" w:eastAsia="Times New Roman" w:hAnsi="Arial" w:cs="Arial"/>
          <w:sz w:val="24"/>
          <w:szCs w:val="24"/>
          <w:lang w:val="it-IT"/>
        </w:rPr>
        <w:t xml:space="preserve"> </w:t>
      </w:r>
    </w:p>
    <w:p w:rsidR="008C104C" w:rsidRPr="009D5862"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9D5862">
        <w:rPr>
          <w:rFonts w:ascii="Arial" w:hAnsi="Arial" w:cs="Arial"/>
          <w:bCs/>
          <w:noProof/>
          <w:sz w:val="24"/>
          <w:szCs w:val="24"/>
          <w:lang w:val="ro-RO"/>
        </w:rPr>
        <w:t>se vor respecta cu strictețe perimetrul de implementare a proiectului;</w:t>
      </w:r>
    </w:p>
    <w:p w:rsidR="008C104C" w:rsidRPr="009D5862"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9D5862">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9D5862"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9D5862">
        <w:rPr>
          <w:rFonts w:ascii="Arial" w:hAnsi="Arial" w:cs="Arial"/>
          <w:bCs/>
          <w:noProof/>
          <w:sz w:val="24"/>
          <w:szCs w:val="24"/>
          <w:lang w:val="ro-RO"/>
        </w:rPr>
        <w:t>se va respecta întocmai tehnologia propusă prin proiect;</w:t>
      </w:r>
    </w:p>
    <w:p w:rsidR="005C1954" w:rsidRPr="009D5862"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9D5862">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9D5862">
        <w:rPr>
          <w:rFonts w:ascii="Arial" w:hAnsi="Arial" w:cs="Arial"/>
          <w:bCs/>
          <w:noProof/>
          <w:sz w:val="24"/>
          <w:szCs w:val="24"/>
          <w:lang w:val="ro-RO"/>
        </w:rPr>
        <w:t xml:space="preserve">; </w:t>
      </w:r>
    </w:p>
    <w:p w:rsidR="001F5AFB" w:rsidRPr="007B5B4B" w:rsidRDefault="001F5AFB" w:rsidP="005C1954">
      <w:pPr>
        <w:spacing w:after="0" w:line="240" w:lineRule="auto"/>
        <w:jc w:val="both"/>
        <w:rPr>
          <w:rFonts w:ascii="Arial" w:hAnsi="Arial" w:cs="Arial"/>
          <w:b/>
          <w:bCs/>
          <w:i/>
          <w:noProof/>
          <w:color w:val="FF0000"/>
          <w:sz w:val="24"/>
          <w:szCs w:val="24"/>
          <w:lang w:val="ro-RO"/>
        </w:rPr>
      </w:pPr>
    </w:p>
    <w:p w:rsidR="005C1954" w:rsidRPr="009954F5" w:rsidRDefault="005C1954" w:rsidP="005C1954">
      <w:pPr>
        <w:spacing w:after="0" w:line="240" w:lineRule="auto"/>
        <w:jc w:val="both"/>
        <w:rPr>
          <w:rFonts w:ascii="Arial" w:hAnsi="Arial" w:cs="Arial"/>
          <w:bCs/>
          <w:noProof/>
          <w:sz w:val="24"/>
          <w:szCs w:val="24"/>
          <w:lang w:val="ro-RO"/>
        </w:rPr>
      </w:pPr>
      <w:r w:rsidRPr="009954F5">
        <w:rPr>
          <w:rFonts w:ascii="Arial" w:hAnsi="Arial" w:cs="Arial"/>
          <w:b/>
          <w:bCs/>
          <w:i/>
          <w:noProof/>
          <w:sz w:val="24"/>
          <w:szCs w:val="24"/>
          <w:lang w:val="ro-RO"/>
        </w:rPr>
        <w:t>Măsuri împotriva zgomotului si vibrațiilor:</w:t>
      </w:r>
    </w:p>
    <w:p w:rsidR="00DF3331" w:rsidRPr="009954F5"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9954F5">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9954F5"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9954F5">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9954F5"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9954F5">
        <w:rPr>
          <w:rFonts w:ascii="Arial" w:hAnsi="Arial" w:cs="Arial"/>
          <w:bCs/>
          <w:noProof/>
          <w:sz w:val="24"/>
          <w:szCs w:val="24"/>
          <w:lang w:val="ro-RO"/>
        </w:rPr>
        <w:lastRenderedPageBreak/>
        <w:t>echipamentele fixe producătoare de zgomot trebuie menținute acoperite cu carcase antifonice;</w:t>
      </w:r>
    </w:p>
    <w:p w:rsidR="005C1954"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9954F5">
        <w:rPr>
          <w:rFonts w:ascii="Arial" w:hAnsi="Arial" w:cs="Arial"/>
          <w:bCs/>
          <w:noProof/>
          <w:sz w:val="24"/>
          <w:szCs w:val="24"/>
          <w:lang w:val="ro-RO"/>
        </w:rPr>
        <w:t>echipamentele cu funcționare intermitentă trebuie oprite pe durata în care nu sunt utilizate</w:t>
      </w:r>
      <w:r w:rsidR="005C1954" w:rsidRPr="009954F5">
        <w:rPr>
          <w:rFonts w:ascii="Arial" w:hAnsi="Arial" w:cs="Arial"/>
          <w:bCs/>
          <w:noProof/>
          <w:sz w:val="24"/>
          <w:szCs w:val="24"/>
          <w:lang w:val="ro-RO"/>
        </w:rPr>
        <w:t>;</w:t>
      </w:r>
    </w:p>
    <w:p w:rsidR="007B1ED8" w:rsidRPr="009954F5" w:rsidRDefault="007B1ED8" w:rsidP="00DF3331">
      <w:pPr>
        <w:numPr>
          <w:ilvl w:val="0"/>
          <w:numId w:val="5"/>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în etapa de funcționare se propune la nivelul terasei circulabile, perimetral un parapet din beton armat de tip atic cu înălțimea de 50 cm, pe care se va monta o balustradă metalică de protecție cu înălțimea de 1 m, precum și stâlpi de iluminat cu panouri fotovoltaice, în scopul limitării propagării zgomotului spre clădirile de locuințe;</w:t>
      </w:r>
    </w:p>
    <w:p w:rsidR="00DD671C" w:rsidRPr="007B5B4B" w:rsidRDefault="00DD671C" w:rsidP="00FC4A1A">
      <w:pPr>
        <w:spacing w:after="0" w:line="240" w:lineRule="auto"/>
        <w:jc w:val="both"/>
        <w:rPr>
          <w:rFonts w:ascii="Arial" w:hAnsi="Arial" w:cs="Arial"/>
          <w:b/>
          <w:bCs/>
          <w:noProof/>
          <w:color w:val="FF0000"/>
          <w:sz w:val="24"/>
          <w:szCs w:val="24"/>
          <w:lang w:val="ro-RO"/>
        </w:rPr>
      </w:pPr>
      <w:bookmarkStart w:id="0" w:name="_GoBack"/>
      <w:bookmarkEnd w:id="0"/>
    </w:p>
    <w:p w:rsidR="004E6183" w:rsidRPr="008A4144" w:rsidRDefault="00C4188B"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b</w:t>
      </w:r>
      <w:r w:rsidRPr="008A4144">
        <w:rPr>
          <w:rFonts w:ascii="Arial" w:hAnsi="Arial" w:cs="Arial"/>
          <w:b/>
          <w:bCs/>
          <w:noProof/>
          <w:sz w:val="24"/>
          <w:szCs w:val="24"/>
          <w:vertAlign w:val="subscript"/>
          <w:lang w:val="ro-RO"/>
        </w:rPr>
        <w:t>6</w:t>
      </w:r>
      <w:r w:rsidRPr="008A4144">
        <w:rPr>
          <w:rFonts w:ascii="Arial" w:hAnsi="Arial" w:cs="Arial"/>
          <w:b/>
          <w:bCs/>
          <w:noProof/>
          <w:sz w:val="24"/>
          <w:szCs w:val="24"/>
          <w:lang w:val="ro-RO"/>
        </w:rPr>
        <w:t>)</w:t>
      </w:r>
      <w:r w:rsidR="004E6183" w:rsidRPr="008A4144">
        <w:rPr>
          <w:rFonts w:ascii="Arial" w:hAnsi="Arial" w:cs="Arial"/>
          <w:noProof/>
          <w:sz w:val="24"/>
          <w:szCs w:val="24"/>
          <w:lang w:val="ro-RO"/>
        </w:rPr>
        <w:t> </w:t>
      </w:r>
      <w:r w:rsidR="004E6183" w:rsidRPr="008A4144">
        <w:rPr>
          <w:rFonts w:ascii="Arial" w:hAnsi="Arial" w:cs="Arial"/>
          <w:b/>
          <w:i/>
          <w:noProof/>
          <w:sz w:val="24"/>
          <w:szCs w:val="24"/>
          <w:lang w:val="ro-RO"/>
        </w:rPr>
        <w:t xml:space="preserve">riscurile de accidente majore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/sau dezastre relevante pentru proiectul în cauză, inclu</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v cele cauzate de schimbările climatice, conform informaţiilor ştiinţifice</w:t>
      </w:r>
      <w:r w:rsidR="00EA793D" w:rsidRPr="008A4144">
        <w:rPr>
          <w:rFonts w:ascii="Arial" w:hAnsi="Arial" w:cs="Arial"/>
          <w:b/>
          <w:i/>
          <w:noProof/>
          <w:sz w:val="24"/>
          <w:szCs w:val="24"/>
          <w:lang w:val="ro-RO"/>
        </w:rPr>
        <w:t xml:space="preserve">: </w:t>
      </w:r>
      <w:r w:rsidR="008B15C9" w:rsidRPr="008A4144">
        <w:rPr>
          <w:rFonts w:ascii="Arial" w:hAnsi="Arial" w:cs="Arial"/>
          <w:noProof/>
          <w:sz w:val="24"/>
          <w:szCs w:val="24"/>
          <w:lang w:val="ro-RO"/>
        </w:rPr>
        <w:t>proiectul nu</w:t>
      </w:r>
      <w:r w:rsidR="008B15C9" w:rsidRPr="008A4144">
        <w:rPr>
          <w:rFonts w:ascii="Times New Roman" w:eastAsia="Times New Roman" w:hAnsi="Times New Roman"/>
          <w:sz w:val="24"/>
          <w:szCs w:val="24"/>
          <w:lang w:val="ro-RO" w:eastAsia="en-GB"/>
        </w:rPr>
        <w:t xml:space="preserve"> </w:t>
      </w:r>
      <w:r w:rsidR="008B15C9" w:rsidRPr="008A4144">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8A4144" w:rsidRDefault="00FB61C6" w:rsidP="00742FF7">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b</w:t>
      </w:r>
      <w:r w:rsidRPr="008A4144">
        <w:rPr>
          <w:rFonts w:ascii="Arial" w:hAnsi="Arial" w:cs="Arial"/>
          <w:b/>
          <w:bCs/>
          <w:noProof/>
          <w:sz w:val="24"/>
          <w:szCs w:val="24"/>
          <w:vertAlign w:val="subscript"/>
          <w:lang w:val="ro-RO"/>
        </w:rPr>
        <w:t>7</w:t>
      </w:r>
      <w:r w:rsidR="004E6183" w:rsidRPr="008A4144">
        <w:rPr>
          <w:rFonts w:ascii="Arial" w:hAnsi="Arial" w:cs="Arial"/>
          <w:b/>
          <w:bCs/>
          <w:noProof/>
          <w:sz w:val="24"/>
          <w:szCs w:val="24"/>
          <w:lang w:val="ro-RO"/>
        </w:rPr>
        <w:t>)</w:t>
      </w:r>
      <w:r w:rsidR="004E6183" w:rsidRPr="008A4144">
        <w:rPr>
          <w:rFonts w:ascii="Arial" w:hAnsi="Arial" w:cs="Arial"/>
          <w:b/>
          <w:i/>
          <w:noProof/>
          <w:sz w:val="24"/>
          <w:szCs w:val="24"/>
          <w:lang w:val="ro-RO"/>
        </w:rPr>
        <w:t> riscurile pentru sănătatea umană - de ex., din cauza contaminării apei sau a poluării atmosferice</w:t>
      </w:r>
      <w:r w:rsidR="00693EAB" w:rsidRPr="008A4144">
        <w:rPr>
          <w:rFonts w:ascii="Arial" w:hAnsi="Arial" w:cs="Arial"/>
          <w:b/>
          <w:i/>
          <w:noProof/>
          <w:sz w:val="24"/>
          <w:szCs w:val="24"/>
          <w:lang w:val="ro-RO"/>
        </w:rPr>
        <w:t xml:space="preserve">: </w:t>
      </w:r>
    </w:p>
    <w:p w:rsidR="00F90897" w:rsidRPr="008A4144" w:rsidRDefault="00CF52B5" w:rsidP="00192703">
      <w:pPr>
        <w:spacing w:after="0" w:line="240" w:lineRule="auto"/>
        <w:ind w:firstLine="720"/>
        <w:jc w:val="both"/>
        <w:rPr>
          <w:rFonts w:ascii="Arial" w:hAnsi="Arial" w:cs="Arial"/>
          <w:b/>
          <w:bCs/>
          <w:noProof/>
          <w:sz w:val="24"/>
          <w:szCs w:val="24"/>
          <w:lang w:val="ro-RO"/>
        </w:rPr>
      </w:pPr>
      <w:r w:rsidRPr="008A4144">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8A4144">
        <w:rPr>
          <w:rFonts w:ascii="Arial" w:hAnsi="Arial" w:cs="Arial"/>
          <w:bCs/>
          <w:noProof/>
          <w:sz w:val="24"/>
          <w:szCs w:val="24"/>
          <w:lang w:val="ro-RO"/>
        </w:rPr>
        <w:t>si</w:t>
      </w:r>
      <w:r w:rsidRPr="008A4144">
        <w:rPr>
          <w:rFonts w:ascii="Arial" w:hAnsi="Arial" w:cs="Arial"/>
          <w:bCs/>
          <w:noProof/>
          <w:sz w:val="24"/>
          <w:szCs w:val="24"/>
          <w:lang w:val="ro-RO"/>
        </w:rPr>
        <w:t xml:space="preserve"> pe timpul funcționării construcției.</w:t>
      </w:r>
      <w:r w:rsidRPr="008A4144">
        <w:rPr>
          <w:rFonts w:ascii="Arial" w:hAnsi="Arial" w:cs="Arial"/>
          <w:b/>
          <w:bCs/>
          <w:noProof/>
          <w:sz w:val="24"/>
          <w:szCs w:val="24"/>
          <w:lang w:val="ro-RO"/>
        </w:rPr>
        <w:t xml:space="preserve"> </w:t>
      </w:r>
    </w:p>
    <w:p w:rsidR="00286FEF" w:rsidRPr="0045545E" w:rsidRDefault="00286FEF" w:rsidP="00286FEF">
      <w:pPr>
        <w:spacing w:after="0" w:line="240" w:lineRule="auto"/>
        <w:ind w:firstLine="720"/>
        <w:jc w:val="both"/>
        <w:rPr>
          <w:rFonts w:ascii="Arial" w:hAnsi="Arial" w:cs="Arial"/>
          <w:bCs/>
          <w:noProof/>
          <w:sz w:val="24"/>
          <w:szCs w:val="24"/>
          <w:lang w:val="ro-RO"/>
        </w:rPr>
      </w:pPr>
      <w:r w:rsidRPr="0045545E">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protejarea solului și subsolului în zonele adiacente obiectivului de lucru;</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interzicerea depozitării de materiale sau staționării utilajelor în albie;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evitarea poluării apelor și solului cu produse petroliere ca urmare a exploatării utilajelor tehnologice;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utilizarea de vehicule și utilaje de lucru prevăzute cu motoare cu emisii reduse;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 xml:space="preserve">verificarea periodică </w:t>
      </w:r>
      <w:r w:rsidR="00CC7BDE" w:rsidRPr="0045545E">
        <w:rPr>
          <w:rFonts w:ascii="Arial" w:hAnsi="Arial" w:cs="Arial"/>
          <w:bCs/>
          <w:noProof/>
          <w:sz w:val="24"/>
          <w:szCs w:val="24"/>
          <w:lang w:val="ro-RO"/>
        </w:rPr>
        <w:t>și intreț</w:t>
      </w:r>
      <w:r w:rsidRPr="0045545E">
        <w:rPr>
          <w:rFonts w:ascii="Arial" w:hAnsi="Arial" w:cs="Arial"/>
          <w:bCs/>
          <w:noProof/>
          <w:sz w:val="24"/>
          <w:szCs w:val="24"/>
          <w:lang w:val="ro-RO"/>
        </w:rPr>
        <w:t>inerea corespunzătoare a vehiculelor și utilajelor de lucru;</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managementul corespunzător al deșeurilor;</w:t>
      </w:r>
    </w:p>
    <w:p w:rsidR="00A436AF" w:rsidRPr="007B5B4B" w:rsidRDefault="00A436AF" w:rsidP="00002B27">
      <w:pPr>
        <w:spacing w:after="0" w:line="240" w:lineRule="auto"/>
        <w:jc w:val="both"/>
        <w:rPr>
          <w:rFonts w:ascii="Arial" w:hAnsi="Arial" w:cs="Arial"/>
          <w:b/>
          <w:bCs/>
          <w:noProof/>
          <w:color w:val="FF0000"/>
          <w:sz w:val="24"/>
          <w:szCs w:val="24"/>
          <w:lang w:val="ro-RO"/>
        </w:rPr>
      </w:pPr>
    </w:p>
    <w:p w:rsidR="004E6183" w:rsidRPr="008A4144" w:rsidRDefault="00002B27" w:rsidP="00002B27">
      <w:pPr>
        <w:spacing w:after="0" w:line="240" w:lineRule="auto"/>
        <w:jc w:val="both"/>
        <w:rPr>
          <w:rFonts w:ascii="Arial" w:hAnsi="Arial" w:cs="Arial"/>
          <w:b/>
          <w:noProof/>
          <w:sz w:val="24"/>
          <w:szCs w:val="24"/>
          <w:lang w:val="ro-RO"/>
        </w:rPr>
      </w:pPr>
      <w:r w:rsidRPr="008A4144">
        <w:rPr>
          <w:rFonts w:ascii="Arial" w:hAnsi="Arial" w:cs="Arial"/>
          <w:b/>
          <w:bCs/>
          <w:noProof/>
          <w:sz w:val="24"/>
          <w:szCs w:val="24"/>
          <w:lang w:val="ro-RO"/>
        </w:rPr>
        <w:t xml:space="preserve">c). </w:t>
      </w:r>
      <w:r w:rsidR="004E6183" w:rsidRPr="008A4144">
        <w:rPr>
          <w:rFonts w:ascii="Arial" w:hAnsi="Arial" w:cs="Arial"/>
          <w:b/>
          <w:noProof/>
          <w:sz w:val="24"/>
          <w:szCs w:val="24"/>
          <w:lang w:val="ro-RO"/>
        </w:rPr>
        <w:t>Amplasarea proiectelor</w:t>
      </w:r>
      <w:r w:rsidRPr="008A4144">
        <w:rPr>
          <w:rFonts w:ascii="Arial" w:hAnsi="Arial" w:cs="Arial"/>
          <w:b/>
          <w:noProof/>
          <w:sz w:val="24"/>
          <w:szCs w:val="24"/>
          <w:lang w:val="ro-RO"/>
        </w:rPr>
        <w:t>:</w:t>
      </w:r>
    </w:p>
    <w:p w:rsidR="00D14014" w:rsidRPr="00934F55" w:rsidRDefault="005B37EF" w:rsidP="008451AA">
      <w:pPr>
        <w:spacing w:after="0" w:line="240" w:lineRule="auto"/>
        <w:jc w:val="both"/>
        <w:rPr>
          <w:rFonts w:ascii="Arial" w:hAnsi="Arial" w:cs="Arial"/>
          <w:sz w:val="24"/>
          <w:szCs w:val="24"/>
          <w:lang w:val="ro-RO"/>
        </w:rPr>
      </w:pPr>
      <w:r w:rsidRPr="008A4144">
        <w:rPr>
          <w:rFonts w:ascii="Arial" w:hAnsi="Arial" w:cs="Arial"/>
          <w:b/>
          <w:bCs/>
          <w:noProof/>
          <w:sz w:val="24"/>
          <w:szCs w:val="24"/>
          <w:lang w:val="ro-RO"/>
        </w:rPr>
        <w:t>   </w:t>
      </w:r>
      <w:r w:rsidR="00CF52B5" w:rsidRPr="008A4144">
        <w:rPr>
          <w:rFonts w:ascii="Arial" w:hAnsi="Arial" w:cs="Arial"/>
          <w:b/>
          <w:bCs/>
          <w:noProof/>
          <w:sz w:val="24"/>
          <w:szCs w:val="24"/>
          <w:lang w:val="ro-RO"/>
        </w:rPr>
        <w:tab/>
      </w:r>
      <w:r w:rsidRPr="008A4144">
        <w:rPr>
          <w:rFonts w:ascii="Arial" w:hAnsi="Arial" w:cs="Arial"/>
          <w:b/>
          <w:bCs/>
          <w:noProof/>
          <w:sz w:val="24"/>
          <w:szCs w:val="24"/>
          <w:lang w:val="ro-RO"/>
        </w:rPr>
        <w:t>c</w:t>
      </w:r>
      <w:r w:rsidRPr="008A4144">
        <w:rPr>
          <w:rFonts w:ascii="Arial" w:hAnsi="Arial" w:cs="Arial"/>
          <w:b/>
          <w:bCs/>
          <w:noProof/>
          <w:sz w:val="24"/>
          <w:szCs w:val="24"/>
          <w:vertAlign w:val="subscript"/>
          <w:lang w:val="ro-RO"/>
        </w:rPr>
        <w:t>1</w:t>
      </w:r>
      <w:r w:rsidR="004E6183" w:rsidRPr="008A4144">
        <w:rPr>
          <w:rFonts w:ascii="Arial" w:hAnsi="Arial" w:cs="Arial"/>
          <w:b/>
          <w:bCs/>
          <w:noProof/>
          <w:sz w:val="24"/>
          <w:szCs w:val="24"/>
          <w:lang w:val="ro-RO"/>
        </w:rPr>
        <w:t>)</w:t>
      </w:r>
      <w:r w:rsidR="004E6183" w:rsidRPr="008A4144">
        <w:rPr>
          <w:rFonts w:ascii="Arial" w:hAnsi="Arial" w:cs="Arial"/>
          <w:noProof/>
          <w:sz w:val="24"/>
          <w:szCs w:val="24"/>
          <w:lang w:val="ro-RO"/>
        </w:rPr>
        <w:t> </w:t>
      </w:r>
      <w:r w:rsidR="004E6183" w:rsidRPr="008A4144">
        <w:rPr>
          <w:rFonts w:ascii="Arial" w:hAnsi="Arial" w:cs="Arial"/>
          <w:b/>
          <w:i/>
          <w:noProof/>
          <w:sz w:val="24"/>
          <w:szCs w:val="24"/>
          <w:lang w:val="ro-RO"/>
        </w:rPr>
        <w:t>utilizarea ac</w:t>
      </w:r>
      <w:r w:rsidRPr="008A4144">
        <w:rPr>
          <w:rFonts w:ascii="Arial" w:hAnsi="Arial" w:cs="Arial"/>
          <w:b/>
          <w:i/>
          <w:noProof/>
          <w:sz w:val="24"/>
          <w:szCs w:val="24"/>
          <w:lang w:val="ro-RO"/>
        </w:rPr>
        <w:t xml:space="preserve">tuală </w:t>
      </w:r>
      <w:r w:rsidR="00E7594D" w:rsidRPr="008A4144">
        <w:rPr>
          <w:rFonts w:ascii="Arial" w:hAnsi="Arial" w:cs="Arial"/>
          <w:b/>
          <w:i/>
          <w:noProof/>
          <w:sz w:val="24"/>
          <w:szCs w:val="24"/>
          <w:lang w:val="ro-RO"/>
        </w:rPr>
        <w:t>si</w:t>
      </w:r>
      <w:r w:rsidRPr="008A4144">
        <w:rPr>
          <w:rFonts w:ascii="Arial" w:hAnsi="Arial" w:cs="Arial"/>
          <w:b/>
          <w:i/>
          <w:noProof/>
          <w:sz w:val="24"/>
          <w:szCs w:val="24"/>
          <w:lang w:val="ro-RO"/>
        </w:rPr>
        <w:t xml:space="preserve"> aprobată a terenurilor:</w:t>
      </w:r>
      <w:r w:rsidR="00247D84" w:rsidRPr="007B5B4B">
        <w:rPr>
          <w:rFonts w:ascii="Arial" w:hAnsi="Arial" w:cs="Arial"/>
          <w:color w:val="FF0000"/>
          <w:sz w:val="24"/>
          <w:szCs w:val="24"/>
          <w:lang w:val="ro-RO"/>
        </w:rPr>
        <w:t xml:space="preserve"> </w:t>
      </w:r>
      <w:r w:rsidR="003171C4" w:rsidRPr="001731F7">
        <w:rPr>
          <w:rFonts w:ascii="Arial" w:hAnsi="Arial" w:cs="Arial"/>
          <w:sz w:val="24"/>
          <w:szCs w:val="24"/>
          <w:lang w:val="ro-RO"/>
        </w:rPr>
        <w:t>conform certificatului</w:t>
      </w:r>
      <w:r w:rsidR="000B6419" w:rsidRPr="001731F7">
        <w:rPr>
          <w:rFonts w:ascii="Arial" w:hAnsi="Arial" w:cs="Arial"/>
          <w:sz w:val="24"/>
          <w:szCs w:val="24"/>
          <w:lang w:val="ro-RO"/>
        </w:rPr>
        <w:t xml:space="preserve"> de urbanism </w:t>
      </w:r>
      <w:r w:rsidR="005B072F" w:rsidRPr="001731F7">
        <w:rPr>
          <w:rFonts w:ascii="Arial" w:hAnsi="Arial" w:cs="Arial"/>
          <w:sz w:val="24"/>
          <w:szCs w:val="24"/>
          <w:lang w:val="ro-RO"/>
        </w:rPr>
        <w:t>nr.</w:t>
      </w:r>
      <w:r w:rsidR="000B6419" w:rsidRPr="001731F7">
        <w:rPr>
          <w:rFonts w:ascii="Arial" w:hAnsi="Arial" w:cs="Arial"/>
          <w:sz w:val="24"/>
          <w:szCs w:val="24"/>
          <w:lang w:val="ro-RO"/>
        </w:rPr>
        <w:t xml:space="preserve"> </w:t>
      </w:r>
      <w:r w:rsidR="001731F7" w:rsidRPr="001731F7">
        <w:rPr>
          <w:rFonts w:ascii="Arial" w:hAnsi="Arial" w:cs="Arial"/>
          <w:sz w:val="24"/>
          <w:szCs w:val="24"/>
          <w:lang w:val="ro-RO"/>
        </w:rPr>
        <w:t xml:space="preserve"> 973 din 11.11.2022</w:t>
      </w:r>
      <w:r w:rsidR="000B6419" w:rsidRPr="001731F7">
        <w:rPr>
          <w:rFonts w:ascii="Arial" w:hAnsi="Arial" w:cs="Arial"/>
          <w:sz w:val="24"/>
          <w:szCs w:val="24"/>
          <w:lang w:val="ro-RO"/>
        </w:rPr>
        <w:t xml:space="preserve"> </w:t>
      </w:r>
      <w:r w:rsidR="005B072F" w:rsidRPr="001731F7">
        <w:rPr>
          <w:rFonts w:ascii="Arial" w:hAnsi="Arial" w:cs="Arial"/>
          <w:sz w:val="24"/>
          <w:szCs w:val="24"/>
          <w:lang w:val="ro-RO"/>
        </w:rPr>
        <w:t>emis de</w:t>
      </w:r>
      <w:r w:rsidR="009B314B" w:rsidRPr="001731F7">
        <w:rPr>
          <w:rFonts w:ascii="Arial" w:hAnsi="Arial" w:cs="Arial"/>
          <w:sz w:val="24"/>
          <w:szCs w:val="24"/>
          <w:lang w:val="ro-RO"/>
        </w:rPr>
        <w:t xml:space="preserve"> </w:t>
      </w:r>
      <w:r w:rsidR="00333214" w:rsidRPr="001731F7">
        <w:rPr>
          <w:rFonts w:ascii="Arial" w:hAnsi="Arial" w:cs="Arial"/>
          <w:sz w:val="24"/>
          <w:szCs w:val="24"/>
          <w:lang w:val="ro-RO"/>
        </w:rPr>
        <w:t>Primarul Municipiului Zalău</w:t>
      </w:r>
      <w:r w:rsidR="000C54CE" w:rsidRPr="00934F55">
        <w:rPr>
          <w:rFonts w:ascii="Arial" w:hAnsi="Arial" w:cs="Arial"/>
          <w:sz w:val="24"/>
          <w:szCs w:val="24"/>
          <w:lang w:val="ro-RO"/>
        </w:rPr>
        <w:t>,</w:t>
      </w:r>
      <w:r w:rsidR="003913A0" w:rsidRPr="00934F55">
        <w:rPr>
          <w:rFonts w:ascii="Arial" w:hAnsi="Arial" w:cs="Arial"/>
          <w:sz w:val="24"/>
          <w:szCs w:val="24"/>
          <w:lang w:val="ro-RO"/>
        </w:rPr>
        <w:t xml:space="preserve"> </w:t>
      </w:r>
      <w:r w:rsidR="004441F5" w:rsidRPr="00934F55">
        <w:rPr>
          <w:rFonts w:ascii="Arial" w:hAnsi="Arial" w:cs="Arial"/>
          <w:sz w:val="24"/>
          <w:szCs w:val="24"/>
          <w:lang w:val="ro-RO"/>
        </w:rPr>
        <w:t xml:space="preserve">imobilul este constituit din </w:t>
      </w:r>
      <w:r w:rsidR="00934F55" w:rsidRPr="00934F55">
        <w:rPr>
          <w:rFonts w:ascii="Arial" w:hAnsi="Arial" w:cs="Arial"/>
          <w:sz w:val="24"/>
          <w:szCs w:val="24"/>
          <w:lang w:val="ro-RO"/>
        </w:rPr>
        <w:t xml:space="preserve">teren domeniu public, proprietate </w:t>
      </w:r>
      <w:r w:rsidR="00B120DE" w:rsidRPr="00934F55">
        <w:rPr>
          <w:rFonts w:ascii="Arial" w:hAnsi="Arial" w:cs="Arial"/>
          <w:sz w:val="24"/>
          <w:szCs w:val="24"/>
          <w:lang w:val="ro-RO"/>
        </w:rPr>
        <w:t>Municipiului Zalău</w:t>
      </w:r>
      <w:r w:rsidR="00D14014" w:rsidRPr="00934F55">
        <w:rPr>
          <w:rFonts w:ascii="Arial" w:hAnsi="Arial" w:cs="Arial"/>
          <w:sz w:val="24"/>
          <w:szCs w:val="24"/>
          <w:lang w:val="ro-RO"/>
        </w:rPr>
        <w:t xml:space="preserve">, </w:t>
      </w:r>
      <w:r w:rsidR="00934F55" w:rsidRPr="00934F55">
        <w:rPr>
          <w:rFonts w:ascii="Arial" w:hAnsi="Arial" w:cs="Arial"/>
          <w:sz w:val="24"/>
          <w:szCs w:val="24"/>
          <w:lang w:val="ro-RO"/>
        </w:rPr>
        <w:t>înscris în CF nr. 75807 Zalău, nr. cad. 75807, în suprafață de 5042 mp și este situat în intravilanul Municipiului Zalău. În CF nu sunt notate sarcini.</w:t>
      </w:r>
      <w:r w:rsidR="00D14014" w:rsidRPr="00934F55">
        <w:rPr>
          <w:rFonts w:ascii="Arial" w:hAnsi="Arial" w:cs="Arial"/>
          <w:sz w:val="24"/>
          <w:szCs w:val="24"/>
          <w:lang w:val="ro-RO"/>
        </w:rPr>
        <w:t xml:space="preserve"> </w:t>
      </w:r>
    </w:p>
    <w:p w:rsidR="00AC64BE" w:rsidRPr="005443EB" w:rsidRDefault="005443EB" w:rsidP="00AC64BE">
      <w:pPr>
        <w:spacing w:after="0" w:line="240" w:lineRule="auto"/>
        <w:jc w:val="both"/>
        <w:rPr>
          <w:rFonts w:ascii="Arial" w:hAnsi="Arial" w:cs="Arial"/>
          <w:sz w:val="24"/>
          <w:szCs w:val="24"/>
          <w:lang w:val="ro-RO"/>
        </w:rPr>
      </w:pPr>
      <w:r w:rsidRPr="005443EB">
        <w:rPr>
          <w:rFonts w:ascii="Arial" w:hAnsi="Arial" w:cs="Arial"/>
          <w:sz w:val="24"/>
          <w:szCs w:val="24"/>
          <w:lang w:val="ro-RO"/>
        </w:rPr>
        <w:t>Conform PUG 2010 Zalău – subzona locuințelor cu regim mediu-mare de înălțime</w:t>
      </w:r>
      <w:r>
        <w:rPr>
          <w:rFonts w:ascii="Arial" w:hAnsi="Arial" w:cs="Arial"/>
          <w:sz w:val="24"/>
          <w:szCs w:val="24"/>
          <w:lang w:val="ro-RO"/>
        </w:rPr>
        <w:t xml:space="preserve"> și funcțiuni complementare existente situate în interiorul limitei construite protejate (LFCM</w:t>
      </w:r>
      <w:r w:rsidR="0058183E">
        <w:rPr>
          <w:rFonts w:ascii="Arial" w:hAnsi="Arial" w:cs="Arial"/>
          <w:sz w:val="24"/>
          <w:szCs w:val="24"/>
          <w:lang w:val="ro-RO"/>
        </w:rPr>
        <w:t>4</w:t>
      </w:r>
      <w:r>
        <w:rPr>
          <w:rFonts w:ascii="Arial" w:hAnsi="Arial" w:cs="Arial"/>
          <w:sz w:val="24"/>
          <w:szCs w:val="24"/>
          <w:lang w:val="ro-RO"/>
        </w:rPr>
        <w:t>). Categoria de folosință conform CF – curți construcții 5042 mp</w:t>
      </w:r>
      <w:r w:rsidR="00AC64BE" w:rsidRPr="005443EB">
        <w:rPr>
          <w:rFonts w:ascii="Arial" w:hAnsi="Arial" w:cs="Arial"/>
          <w:sz w:val="24"/>
          <w:szCs w:val="24"/>
          <w:lang w:val="ro-RO"/>
        </w:rPr>
        <w:t>.</w:t>
      </w:r>
    </w:p>
    <w:p w:rsidR="006308A1" w:rsidRPr="008A4144"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8A4144">
        <w:rPr>
          <w:rFonts w:ascii="Arial" w:hAnsi="Arial" w:cs="Arial"/>
          <w:b/>
          <w:bCs/>
          <w:noProof/>
          <w:sz w:val="24"/>
          <w:szCs w:val="24"/>
          <w:lang w:val="ro-RO"/>
        </w:rPr>
        <w:t>c</w:t>
      </w:r>
      <w:r w:rsidRPr="008A4144">
        <w:rPr>
          <w:rFonts w:ascii="Arial" w:hAnsi="Arial" w:cs="Arial"/>
          <w:b/>
          <w:bCs/>
          <w:noProof/>
          <w:sz w:val="24"/>
          <w:szCs w:val="24"/>
          <w:vertAlign w:val="subscript"/>
          <w:lang w:val="ro-RO"/>
        </w:rPr>
        <w:t>2</w:t>
      </w:r>
      <w:r w:rsidRPr="008A4144">
        <w:rPr>
          <w:rFonts w:ascii="Arial" w:hAnsi="Arial" w:cs="Arial"/>
          <w:b/>
          <w:bCs/>
          <w:noProof/>
          <w:sz w:val="24"/>
          <w:szCs w:val="24"/>
          <w:lang w:val="ro-RO"/>
        </w:rPr>
        <w:t xml:space="preserve">) </w:t>
      </w:r>
      <w:r w:rsidR="004E6183" w:rsidRPr="008A4144">
        <w:rPr>
          <w:rFonts w:ascii="Arial" w:hAnsi="Arial" w:cs="Arial"/>
          <w:b/>
          <w:i/>
          <w:noProof/>
          <w:sz w:val="24"/>
          <w:szCs w:val="24"/>
          <w:lang w:val="ro-RO"/>
        </w:rPr>
        <w:t xml:space="preserve">bogăţia, disponibilitatea, calitatea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 capacitatea de regenerare relative ale resurselor naturale, inclu</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v solul, terenurile, apa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 biodiver</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tatea, din zonă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 din subteranul acesteia</w:t>
      </w:r>
      <w:r w:rsidR="008036B2" w:rsidRPr="008A4144">
        <w:rPr>
          <w:rFonts w:ascii="Arial" w:hAnsi="Arial" w:cs="Arial"/>
          <w:b/>
          <w:i/>
          <w:noProof/>
          <w:sz w:val="24"/>
          <w:szCs w:val="24"/>
          <w:lang w:val="ro-RO"/>
        </w:rPr>
        <w:t>:</w:t>
      </w:r>
      <w:r w:rsidR="00DA45E1" w:rsidRPr="008A4144">
        <w:rPr>
          <w:rFonts w:ascii="Arial" w:hAnsi="Arial" w:cs="Arial"/>
          <w:sz w:val="24"/>
          <w:szCs w:val="24"/>
          <w:lang w:val="ro-RO"/>
        </w:rPr>
        <w:t xml:space="preserve"> </w:t>
      </w:r>
      <w:r w:rsidR="00AE6FB2" w:rsidRPr="008A4144">
        <w:rPr>
          <w:rFonts w:ascii="Arial" w:hAnsi="Arial" w:cs="Arial"/>
          <w:sz w:val="24"/>
          <w:szCs w:val="24"/>
          <w:lang w:val="ro-RO"/>
        </w:rPr>
        <w:t>Resursele naturale, inclu</w:t>
      </w:r>
      <w:r w:rsidR="00E7594D" w:rsidRPr="008A4144">
        <w:rPr>
          <w:rFonts w:ascii="Arial" w:hAnsi="Arial" w:cs="Arial"/>
          <w:sz w:val="24"/>
          <w:szCs w:val="24"/>
          <w:lang w:val="ro-RO"/>
        </w:rPr>
        <w:t>si</w:t>
      </w:r>
      <w:r w:rsidR="00AE6FB2" w:rsidRPr="008A4144">
        <w:rPr>
          <w:rFonts w:ascii="Arial" w:hAnsi="Arial" w:cs="Arial"/>
          <w:sz w:val="24"/>
          <w:szCs w:val="24"/>
          <w:lang w:val="ro-RO"/>
        </w:rPr>
        <w:t xml:space="preserve">v solul, terenurile, apa </w:t>
      </w:r>
      <w:r w:rsidR="009F2CA9" w:rsidRPr="008A4144">
        <w:rPr>
          <w:rFonts w:ascii="Arial" w:hAnsi="Arial" w:cs="Arial"/>
          <w:sz w:val="24"/>
          <w:szCs w:val="24"/>
          <w:lang w:val="ro-RO"/>
        </w:rPr>
        <w:t>ș</w:t>
      </w:r>
      <w:r w:rsidR="00E7594D" w:rsidRPr="008A4144">
        <w:rPr>
          <w:rFonts w:ascii="Arial" w:hAnsi="Arial" w:cs="Arial"/>
          <w:sz w:val="24"/>
          <w:szCs w:val="24"/>
          <w:lang w:val="ro-RO"/>
        </w:rPr>
        <w:t>i</w:t>
      </w:r>
      <w:r w:rsidR="00AE6FB2" w:rsidRPr="008A4144">
        <w:rPr>
          <w:rFonts w:ascii="Arial" w:hAnsi="Arial" w:cs="Arial"/>
          <w:sz w:val="24"/>
          <w:szCs w:val="24"/>
          <w:lang w:val="ro-RO"/>
        </w:rPr>
        <w:t xml:space="preserve"> biodiver</w:t>
      </w:r>
      <w:r w:rsidR="00E7594D" w:rsidRPr="008A4144">
        <w:rPr>
          <w:rFonts w:ascii="Arial" w:hAnsi="Arial" w:cs="Arial"/>
          <w:sz w:val="24"/>
          <w:szCs w:val="24"/>
          <w:lang w:val="ro-RO"/>
        </w:rPr>
        <w:t>si</w:t>
      </w:r>
      <w:r w:rsidR="00AE6FB2" w:rsidRPr="008A4144">
        <w:rPr>
          <w:rFonts w:ascii="Arial" w:hAnsi="Arial" w:cs="Arial"/>
          <w:sz w:val="24"/>
          <w:szCs w:val="24"/>
          <w:lang w:val="ro-RO"/>
        </w:rPr>
        <w:t xml:space="preserve">tatea din zonă </w:t>
      </w:r>
      <w:r w:rsidR="00E7594D" w:rsidRPr="008A4144">
        <w:rPr>
          <w:rFonts w:ascii="Arial" w:hAnsi="Arial" w:cs="Arial"/>
          <w:sz w:val="24"/>
          <w:szCs w:val="24"/>
          <w:lang w:val="ro-RO"/>
        </w:rPr>
        <w:t>si</w:t>
      </w:r>
      <w:r w:rsidR="00AE6FB2" w:rsidRPr="008A414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8A4144">
        <w:rPr>
          <w:rFonts w:ascii="Arial" w:hAnsi="Arial" w:cs="Arial"/>
          <w:sz w:val="24"/>
          <w:szCs w:val="24"/>
          <w:lang w:val="ro-RO"/>
        </w:rPr>
        <w:t>;</w:t>
      </w:r>
    </w:p>
    <w:p w:rsidR="004E6183" w:rsidRPr="008A4144" w:rsidRDefault="00B54566"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c</w:t>
      </w:r>
      <w:r w:rsidRPr="008A4144">
        <w:rPr>
          <w:rFonts w:ascii="Arial" w:hAnsi="Arial" w:cs="Arial"/>
          <w:b/>
          <w:bCs/>
          <w:noProof/>
          <w:sz w:val="24"/>
          <w:szCs w:val="24"/>
          <w:vertAlign w:val="subscript"/>
          <w:lang w:val="ro-RO"/>
        </w:rPr>
        <w:t>3</w:t>
      </w:r>
      <w:r w:rsidRPr="008A4144">
        <w:rPr>
          <w:rFonts w:ascii="Arial" w:hAnsi="Arial" w:cs="Arial"/>
          <w:b/>
          <w:bCs/>
          <w:noProof/>
          <w:sz w:val="24"/>
          <w:szCs w:val="24"/>
          <w:lang w:val="ro-RO"/>
        </w:rPr>
        <w:t xml:space="preserve">) </w:t>
      </w:r>
      <w:r w:rsidR="004E6183" w:rsidRPr="008A4144">
        <w:rPr>
          <w:rFonts w:ascii="Arial" w:hAnsi="Arial" w:cs="Arial"/>
          <w:b/>
          <w:i/>
          <w:noProof/>
          <w:sz w:val="24"/>
          <w:szCs w:val="24"/>
          <w:lang w:val="ro-RO"/>
        </w:rPr>
        <w:t>capacitatea de absorbţie a mediului natural, acordându-se o atenţie specială următoarelor zone:</w:t>
      </w:r>
    </w:p>
    <w:p w:rsidR="00B54566"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zone umede, z</w:t>
      </w:r>
      <w:r w:rsidR="00B54566" w:rsidRPr="008A4144">
        <w:rPr>
          <w:rFonts w:ascii="Arial" w:hAnsi="Arial" w:cs="Arial"/>
          <w:noProof/>
          <w:sz w:val="24"/>
          <w:szCs w:val="24"/>
          <w:lang w:val="ro-RO"/>
        </w:rPr>
        <w:t>one riverane, guri ale râurilor: nu este cazul;</w:t>
      </w:r>
    </w:p>
    <w:p w:rsidR="003A7B98"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 xml:space="preserve">zone costiere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mediul marin</w:t>
      </w:r>
      <w:r w:rsidR="003A7B98" w:rsidRPr="008A4144">
        <w:rPr>
          <w:rFonts w:ascii="Arial" w:hAnsi="Arial" w:cs="Arial"/>
          <w:noProof/>
          <w:sz w:val="24"/>
          <w:szCs w:val="24"/>
          <w:lang w:val="ro-RO"/>
        </w:rPr>
        <w:t>: nu este cazul;</w:t>
      </w:r>
    </w:p>
    <w:p w:rsidR="005167E4"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 xml:space="preserve">zonele montane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forestiere</w:t>
      </w:r>
      <w:r w:rsidR="005167E4" w:rsidRPr="008A4144">
        <w:rPr>
          <w:rFonts w:ascii="Arial" w:hAnsi="Arial" w:cs="Arial"/>
          <w:noProof/>
          <w:sz w:val="24"/>
          <w:szCs w:val="24"/>
          <w:lang w:val="ro-RO"/>
        </w:rPr>
        <w:t>: nu este cazul;</w:t>
      </w:r>
    </w:p>
    <w:p w:rsidR="005167E4"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arii naturale protejate de interes naţional, comunitar, internaţional</w:t>
      </w:r>
      <w:r w:rsidR="005167E4" w:rsidRPr="008A4144">
        <w:rPr>
          <w:rFonts w:ascii="Arial" w:hAnsi="Arial" w:cs="Arial"/>
          <w:noProof/>
          <w:sz w:val="24"/>
          <w:szCs w:val="24"/>
          <w:lang w:val="ro-RO"/>
        </w:rPr>
        <w:t>: nu este cazul;</w:t>
      </w:r>
    </w:p>
    <w:p w:rsidR="00B54566" w:rsidRPr="008A414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lastRenderedPageBreak/>
        <w:t>zone cla</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ficate sau protejate conform legislaţiei în vigoare: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a celei privind caracterul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mărimea zonelor de protecţie sanitară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hidrogeologică</w:t>
      </w:r>
      <w:r w:rsidR="005167E4" w:rsidRPr="008A4144">
        <w:rPr>
          <w:rFonts w:ascii="Arial" w:hAnsi="Arial" w:cs="Arial"/>
          <w:noProof/>
          <w:sz w:val="24"/>
          <w:szCs w:val="24"/>
          <w:lang w:val="ro-RO"/>
        </w:rPr>
        <w:t>: nu este cazul;</w:t>
      </w:r>
    </w:p>
    <w:p w:rsidR="00B54566" w:rsidRPr="008A414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la nivelul Uniunii Europene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relevante pentru proiect sau în care se con</w:t>
      </w:r>
      <w:r w:rsidR="00E7594D" w:rsidRPr="008A4144">
        <w:rPr>
          <w:rFonts w:ascii="Arial" w:hAnsi="Arial" w:cs="Arial"/>
          <w:noProof/>
          <w:sz w:val="24"/>
          <w:szCs w:val="24"/>
          <w:lang w:val="ro-RO"/>
        </w:rPr>
        <w:t>si</w:t>
      </w:r>
      <w:r w:rsidRPr="008A4144">
        <w:rPr>
          <w:rFonts w:ascii="Arial" w:hAnsi="Arial" w:cs="Arial"/>
          <w:noProof/>
          <w:sz w:val="24"/>
          <w:szCs w:val="24"/>
          <w:lang w:val="ro-RO"/>
        </w:rPr>
        <w:t>deră că există astfel de cazuri</w:t>
      </w:r>
      <w:r w:rsidR="009E20C7" w:rsidRPr="008A4144">
        <w:rPr>
          <w:rFonts w:ascii="Arial" w:hAnsi="Arial" w:cs="Arial"/>
          <w:noProof/>
          <w:sz w:val="24"/>
          <w:szCs w:val="24"/>
          <w:lang w:val="ro-RO"/>
        </w:rPr>
        <w:t>: nu este cazul;</w:t>
      </w:r>
    </w:p>
    <w:p w:rsidR="00CF03C4" w:rsidRPr="008A4144"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zonele cu o den</w:t>
      </w:r>
      <w:r w:rsidR="00E7594D" w:rsidRPr="008A4144">
        <w:rPr>
          <w:rFonts w:ascii="Arial" w:hAnsi="Arial" w:cs="Arial"/>
          <w:noProof/>
          <w:sz w:val="24"/>
          <w:szCs w:val="24"/>
          <w:lang w:val="ro-RO"/>
        </w:rPr>
        <w:t>si</w:t>
      </w:r>
      <w:r w:rsidRPr="008A4144">
        <w:rPr>
          <w:rFonts w:ascii="Arial" w:hAnsi="Arial" w:cs="Arial"/>
          <w:noProof/>
          <w:sz w:val="24"/>
          <w:szCs w:val="24"/>
          <w:lang w:val="ro-RO"/>
        </w:rPr>
        <w:t>tate mare a populaţiei:</w:t>
      </w:r>
      <w:r w:rsidRPr="008A4144">
        <w:rPr>
          <w:rFonts w:ascii="Liberation Serif" w:eastAsia="SimSun" w:hAnsi="Liberation Serif" w:cs="Arial Unicode MS"/>
          <w:kern w:val="1"/>
          <w:sz w:val="24"/>
          <w:szCs w:val="24"/>
          <w:lang w:val="ro-RO" w:eastAsia="zh-CN" w:bidi="hi-IN"/>
        </w:rPr>
        <w:t xml:space="preserve"> </w:t>
      </w:r>
      <w:r w:rsidR="00FA1E67" w:rsidRPr="008A4144">
        <w:rPr>
          <w:rFonts w:ascii="Arial" w:hAnsi="Arial" w:cs="Arial"/>
          <w:noProof/>
          <w:sz w:val="24"/>
          <w:szCs w:val="24"/>
          <w:lang w:val="ro-RO"/>
        </w:rPr>
        <w:t>nu este cazul;</w:t>
      </w:r>
    </w:p>
    <w:p w:rsidR="00B57C7B" w:rsidRPr="008A4144"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 xml:space="preserve">peisaje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w:t>
      </w:r>
      <w:r w:rsidR="00E7594D" w:rsidRPr="008A4144">
        <w:rPr>
          <w:rFonts w:ascii="Arial" w:hAnsi="Arial" w:cs="Arial"/>
          <w:noProof/>
          <w:sz w:val="24"/>
          <w:szCs w:val="24"/>
          <w:lang w:val="ro-RO"/>
        </w:rPr>
        <w:t>si</w:t>
      </w:r>
      <w:r w:rsidRPr="008A4144">
        <w:rPr>
          <w:rFonts w:ascii="Arial" w:hAnsi="Arial" w:cs="Arial"/>
          <w:noProof/>
          <w:sz w:val="24"/>
          <w:szCs w:val="24"/>
          <w:lang w:val="ro-RO"/>
        </w:rPr>
        <w:t>turi importante din punct de vedere is</w:t>
      </w:r>
      <w:r w:rsidR="00F26343" w:rsidRPr="008A4144">
        <w:rPr>
          <w:rFonts w:ascii="Arial" w:hAnsi="Arial" w:cs="Arial"/>
          <w:noProof/>
          <w:sz w:val="24"/>
          <w:szCs w:val="24"/>
          <w:lang w:val="ro-RO"/>
        </w:rPr>
        <w:t>toric, cultural sau arheologic:</w:t>
      </w:r>
      <w:r w:rsidR="007B2251" w:rsidRPr="008A4144">
        <w:rPr>
          <w:rFonts w:ascii="Arial" w:hAnsi="Arial" w:cs="Arial"/>
          <w:noProof/>
          <w:sz w:val="24"/>
          <w:szCs w:val="24"/>
          <w:lang w:val="ro-RO"/>
        </w:rPr>
        <w:t xml:space="preserve"> </w:t>
      </w:r>
      <w:r w:rsidR="00317F4A" w:rsidRPr="008A4144">
        <w:rPr>
          <w:rFonts w:ascii="Arial" w:hAnsi="Arial" w:cs="Arial"/>
          <w:noProof/>
          <w:sz w:val="24"/>
          <w:szCs w:val="24"/>
          <w:lang w:val="ro-RO"/>
        </w:rPr>
        <w:t>nu este cazul;</w:t>
      </w:r>
    </w:p>
    <w:p w:rsidR="001F3ED1" w:rsidRPr="007B5B4B" w:rsidRDefault="001F3ED1" w:rsidP="001D23F1">
      <w:pPr>
        <w:spacing w:after="0" w:line="240" w:lineRule="auto"/>
        <w:jc w:val="both"/>
        <w:rPr>
          <w:rFonts w:ascii="Arial" w:hAnsi="Arial" w:cs="Arial"/>
          <w:b/>
          <w:bCs/>
          <w:noProof/>
          <w:color w:val="FF0000"/>
          <w:sz w:val="24"/>
          <w:szCs w:val="24"/>
          <w:lang w:val="ro-RO"/>
        </w:rPr>
      </w:pPr>
    </w:p>
    <w:p w:rsidR="004E6183" w:rsidRPr="008A4144" w:rsidRDefault="00C938C4" w:rsidP="001D23F1">
      <w:pPr>
        <w:spacing w:after="0" w:line="240" w:lineRule="auto"/>
        <w:jc w:val="both"/>
        <w:rPr>
          <w:rFonts w:ascii="Arial" w:hAnsi="Arial" w:cs="Arial"/>
          <w:b/>
          <w:bCs/>
          <w:noProof/>
          <w:sz w:val="24"/>
          <w:szCs w:val="24"/>
          <w:lang w:val="ro-RO"/>
        </w:rPr>
      </w:pPr>
      <w:r w:rsidRPr="008A4144">
        <w:rPr>
          <w:rFonts w:ascii="Arial" w:hAnsi="Arial" w:cs="Arial"/>
          <w:b/>
          <w:bCs/>
          <w:noProof/>
          <w:sz w:val="24"/>
          <w:szCs w:val="24"/>
          <w:lang w:val="ro-RO"/>
        </w:rPr>
        <w:t xml:space="preserve">d). </w:t>
      </w:r>
      <w:r w:rsidR="004E6183" w:rsidRPr="008A4144">
        <w:rPr>
          <w:rFonts w:ascii="Arial" w:hAnsi="Arial" w:cs="Arial"/>
          <w:b/>
          <w:noProof/>
          <w:sz w:val="24"/>
          <w:szCs w:val="24"/>
          <w:lang w:val="ro-RO"/>
        </w:rPr>
        <w:t xml:space="preserve">Tipurile </w:t>
      </w:r>
      <w:r w:rsidR="00E7594D" w:rsidRPr="008A4144">
        <w:rPr>
          <w:rFonts w:ascii="Arial" w:hAnsi="Arial" w:cs="Arial"/>
          <w:b/>
          <w:noProof/>
          <w:sz w:val="24"/>
          <w:szCs w:val="24"/>
          <w:lang w:val="ro-RO"/>
        </w:rPr>
        <w:t>si</w:t>
      </w:r>
      <w:r w:rsidR="004E6183" w:rsidRPr="008A4144">
        <w:rPr>
          <w:rFonts w:ascii="Arial" w:hAnsi="Arial" w:cs="Arial"/>
          <w:b/>
          <w:noProof/>
          <w:sz w:val="24"/>
          <w:szCs w:val="24"/>
          <w:lang w:val="ro-RO"/>
        </w:rPr>
        <w:t xml:space="preserve"> caracteristicile impactului potenţial</w:t>
      </w:r>
      <w:r w:rsidRPr="008A4144">
        <w:rPr>
          <w:rFonts w:ascii="Arial" w:hAnsi="Arial" w:cs="Arial"/>
          <w:b/>
          <w:noProof/>
          <w:sz w:val="24"/>
          <w:szCs w:val="24"/>
          <w:lang w:val="ro-RO"/>
        </w:rPr>
        <w:t>:</w:t>
      </w:r>
    </w:p>
    <w:p w:rsidR="004E6183" w:rsidRPr="008A4144" w:rsidRDefault="004E6183"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F129DE" w:rsidRPr="008A4144">
        <w:rPr>
          <w:rFonts w:ascii="Arial" w:hAnsi="Arial" w:cs="Arial"/>
          <w:sz w:val="24"/>
          <w:szCs w:val="24"/>
          <w:lang w:val="ro-RO"/>
        </w:rPr>
        <w:t>d</w:t>
      </w:r>
      <w:r w:rsidR="00F129DE" w:rsidRPr="008A4144">
        <w:rPr>
          <w:rFonts w:ascii="Arial" w:hAnsi="Arial" w:cs="Arial"/>
          <w:sz w:val="24"/>
          <w:szCs w:val="24"/>
          <w:vertAlign w:val="subscript"/>
          <w:lang w:val="ro-RO"/>
        </w:rPr>
        <w:t>1</w:t>
      </w:r>
      <w:r w:rsidR="00F129DE" w:rsidRPr="008A4144">
        <w:rPr>
          <w:rFonts w:ascii="Arial" w:hAnsi="Arial" w:cs="Arial"/>
          <w:sz w:val="24"/>
          <w:szCs w:val="24"/>
          <w:lang w:val="ro-RO"/>
        </w:rPr>
        <w:t xml:space="preserve">) </w:t>
      </w:r>
      <w:r w:rsidRPr="008A4144">
        <w:rPr>
          <w:rFonts w:ascii="Arial" w:hAnsi="Arial" w:cs="Arial"/>
          <w:noProof/>
          <w:sz w:val="24"/>
          <w:szCs w:val="24"/>
          <w:lang w:val="ro-RO"/>
        </w:rPr>
        <w:t xml:space="preserve">importanţa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extinderea spaţială a impactului - de exemplu, zona geografică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dimen</w:t>
      </w:r>
      <w:r w:rsidR="00E7594D" w:rsidRPr="008A4144">
        <w:rPr>
          <w:rFonts w:ascii="Arial" w:hAnsi="Arial" w:cs="Arial"/>
          <w:noProof/>
          <w:sz w:val="24"/>
          <w:szCs w:val="24"/>
          <w:lang w:val="ro-RO"/>
        </w:rPr>
        <w:t>si</w:t>
      </w:r>
      <w:r w:rsidRPr="008A4144">
        <w:rPr>
          <w:rFonts w:ascii="Arial" w:hAnsi="Arial" w:cs="Arial"/>
          <w:noProof/>
          <w:sz w:val="24"/>
          <w:szCs w:val="24"/>
          <w:lang w:val="ro-RO"/>
        </w:rPr>
        <w:t>unea populaţiei care poate fi afectată</w:t>
      </w:r>
      <w:r w:rsidR="00F129DE" w:rsidRPr="008A4144">
        <w:rPr>
          <w:rFonts w:ascii="Arial" w:hAnsi="Arial" w:cs="Arial"/>
          <w:noProof/>
          <w:sz w:val="24"/>
          <w:szCs w:val="24"/>
          <w:lang w:val="ro-RO"/>
        </w:rPr>
        <w:t xml:space="preserve">: </w:t>
      </w:r>
      <w:r w:rsidR="00F129DE" w:rsidRPr="008A4144">
        <w:rPr>
          <w:rFonts w:ascii="Arial" w:hAnsi="Arial" w:cs="Arial"/>
          <w:sz w:val="24"/>
          <w:szCs w:val="24"/>
          <w:lang w:val="ro-RO"/>
        </w:rPr>
        <w:t>- p</w:t>
      </w:r>
      <w:r w:rsidR="00F15F32" w:rsidRPr="008A4144">
        <w:rPr>
          <w:rFonts w:ascii="Arial" w:hAnsi="Arial" w:cs="Arial"/>
          <w:sz w:val="24"/>
          <w:szCs w:val="24"/>
          <w:lang w:val="ro-RO"/>
        </w:rPr>
        <w:t xml:space="preserve">unctual pe perioada de execuţie. </w:t>
      </w:r>
      <w:r w:rsidR="00A80556" w:rsidRPr="008A4144">
        <w:rPr>
          <w:rFonts w:ascii="Arial" w:hAnsi="Arial" w:cs="Arial"/>
          <w:i/>
          <w:sz w:val="24"/>
          <w:szCs w:val="24"/>
          <w:lang w:val="ro-RO"/>
        </w:rPr>
        <w:t xml:space="preserve">Conform criteriilor stabilite la punctul b). </w:t>
      </w:r>
      <w:r w:rsidR="00061064" w:rsidRPr="008A4144">
        <w:rPr>
          <w:rFonts w:ascii="Arial" w:hAnsi="Arial" w:cs="Arial"/>
          <w:i/>
          <w:sz w:val="24"/>
          <w:szCs w:val="24"/>
          <w:lang w:val="ro-RO"/>
        </w:rPr>
        <w:t>ș</w:t>
      </w:r>
      <w:r w:rsidR="00E7594D" w:rsidRPr="008A4144">
        <w:rPr>
          <w:rFonts w:ascii="Arial" w:hAnsi="Arial" w:cs="Arial"/>
          <w:i/>
          <w:sz w:val="24"/>
          <w:szCs w:val="24"/>
          <w:lang w:val="ro-RO"/>
        </w:rPr>
        <w:t>i</w:t>
      </w:r>
      <w:r w:rsidR="00A80556" w:rsidRPr="008A4144">
        <w:rPr>
          <w:rFonts w:ascii="Arial" w:hAnsi="Arial" w:cs="Arial"/>
          <w:i/>
          <w:sz w:val="24"/>
          <w:szCs w:val="24"/>
          <w:lang w:val="ro-RO"/>
        </w:rPr>
        <w:t xml:space="preserve"> c).</w:t>
      </w:r>
      <w:r w:rsidR="00A80556" w:rsidRPr="008A4144">
        <w:rPr>
          <w:rFonts w:ascii="Arial" w:hAnsi="Arial" w:cs="Arial"/>
          <w:sz w:val="24"/>
          <w:szCs w:val="24"/>
          <w:lang w:val="ro-RO"/>
        </w:rPr>
        <w:t xml:space="preserve"> </w:t>
      </w:r>
      <w:r w:rsidR="00A80556" w:rsidRPr="008A4144">
        <w:rPr>
          <w:rFonts w:ascii="Arial" w:hAnsi="Arial" w:cs="Arial"/>
          <w:i/>
          <w:sz w:val="24"/>
          <w:szCs w:val="24"/>
          <w:lang w:val="ro-RO"/>
        </w:rPr>
        <w:t>s</w:t>
      </w:r>
      <w:r w:rsidR="00F15F32" w:rsidRPr="008A4144">
        <w:rPr>
          <w:rFonts w:ascii="Arial" w:hAnsi="Arial" w:cs="Arial"/>
          <w:i/>
          <w:sz w:val="24"/>
          <w:szCs w:val="24"/>
          <w:lang w:val="ro-RO"/>
        </w:rPr>
        <w:t>emnificația/importanța impactului</w:t>
      </w:r>
      <w:r w:rsidR="00A80556" w:rsidRPr="008A4144">
        <w:rPr>
          <w:rFonts w:ascii="Arial" w:hAnsi="Arial" w:cs="Arial"/>
          <w:i/>
          <w:sz w:val="24"/>
          <w:szCs w:val="24"/>
          <w:lang w:val="ro-RO"/>
        </w:rPr>
        <w:t xml:space="preserve"> asupra factorilor de mediu</w:t>
      </w:r>
      <w:r w:rsidR="00F15F32" w:rsidRPr="008A4144">
        <w:rPr>
          <w:rFonts w:ascii="Arial" w:hAnsi="Arial" w:cs="Arial"/>
          <w:i/>
          <w:sz w:val="24"/>
          <w:szCs w:val="24"/>
          <w:lang w:val="ro-RO"/>
        </w:rPr>
        <w:t xml:space="preserve"> va fi minoră, nesemnificativ</w:t>
      </w:r>
      <w:r w:rsidR="00A80556" w:rsidRPr="008A4144">
        <w:rPr>
          <w:rFonts w:ascii="Arial" w:hAnsi="Arial" w:cs="Arial"/>
          <w:i/>
          <w:sz w:val="24"/>
          <w:szCs w:val="24"/>
          <w:lang w:val="ro-RO"/>
        </w:rPr>
        <w:t>ă</w:t>
      </w:r>
      <w:r w:rsidR="00F15F32" w:rsidRPr="008A4144">
        <w:rPr>
          <w:rFonts w:ascii="Arial" w:hAnsi="Arial" w:cs="Arial"/>
          <w:i/>
          <w:sz w:val="24"/>
          <w:szCs w:val="24"/>
          <w:lang w:val="ro-RO"/>
        </w:rPr>
        <w:t>, iar extinderea spațială a impactului va fi locală.</w:t>
      </w:r>
    </w:p>
    <w:p w:rsidR="004E6183" w:rsidRPr="008A4144" w:rsidRDefault="00170F1F" w:rsidP="00EB748E">
      <w:pPr>
        <w:spacing w:after="0" w:line="240" w:lineRule="auto"/>
        <w:ind w:firstLine="720"/>
        <w:jc w:val="both"/>
        <w:rPr>
          <w:rFonts w:ascii="Arial" w:hAnsi="Arial" w:cs="Arial"/>
          <w:bCs/>
          <w:noProof/>
          <w:sz w:val="24"/>
          <w:szCs w:val="24"/>
          <w:lang w:val="ro-RO"/>
        </w:rPr>
      </w:pPr>
      <w:r w:rsidRPr="008A4144">
        <w:rPr>
          <w:rFonts w:ascii="Arial" w:hAnsi="Arial" w:cs="Arial"/>
          <w:sz w:val="24"/>
          <w:szCs w:val="24"/>
          <w:lang w:val="ro-RO"/>
        </w:rPr>
        <w:t xml:space="preserve">   </w:t>
      </w:r>
      <w:r w:rsidRPr="008A4144">
        <w:rPr>
          <w:rFonts w:ascii="Arial" w:hAnsi="Arial" w:cs="Arial"/>
          <w:bCs/>
          <w:noProof/>
          <w:sz w:val="24"/>
          <w:szCs w:val="24"/>
          <w:lang w:val="ro-RO"/>
        </w:rPr>
        <w:t>d</w:t>
      </w:r>
      <w:r w:rsidRPr="008A4144">
        <w:rPr>
          <w:rFonts w:ascii="Arial" w:hAnsi="Arial" w:cs="Arial"/>
          <w:bCs/>
          <w:noProof/>
          <w:sz w:val="24"/>
          <w:szCs w:val="24"/>
          <w:vertAlign w:val="subscript"/>
          <w:lang w:val="ro-RO"/>
        </w:rPr>
        <w:t>2</w:t>
      </w:r>
      <w:r w:rsidRPr="008A4144">
        <w:rPr>
          <w:rFonts w:ascii="Arial" w:hAnsi="Arial" w:cs="Arial"/>
          <w:bCs/>
          <w:noProof/>
          <w:sz w:val="24"/>
          <w:szCs w:val="24"/>
          <w:lang w:val="ro-RO"/>
        </w:rPr>
        <w:t xml:space="preserve">) </w:t>
      </w:r>
      <w:r w:rsidR="004E6183" w:rsidRPr="008A4144">
        <w:rPr>
          <w:rFonts w:ascii="Arial" w:hAnsi="Arial" w:cs="Arial"/>
          <w:bCs/>
          <w:noProof/>
          <w:sz w:val="24"/>
          <w:szCs w:val="24"/>
          <w:lang w:val="ro-RO"/>
        </w:rPr>
        <w:t>natura impactului</w:t>
      </w:r>
      <w:r w:rsidR="00F31359" w:rsidRPr="008A4144">
        <w:rPr>
          <w:rFonts w:ascii="Arial" w:hAnsi="Arial" w:cs="Arial"/>
          <w:bCs/>
          <w:noProof/>
          <w:sz w:val="24"/>
          <w:szCs w:val="24"/>
          <w:lang w:val="ro-RO"/>
        </w:rPr>
        <w:t>: -</w:t>
      </w:r>
      <w:r w:rsidR="00EB748E" w:rsidRPr="008A4144">
        <w:rPr>
          <w:rFonts w:ascii="Arial" w:hAnsi="Arial" w:cs="Arial"/>
          <w:bCs/>
          <w:noProof/>
          <w:sz w:val="24"/>
          <w:szCs w:val="24"/>
          <w:lang w:val="ro-RO"/>
        </w:rPr>
        <w:t xml:space="preserve"> </w:t>
      </w:r>
      <w:r w:rsidR="00BC1D93" w:rsidRPr="008A4144">
        <w:rPr>
          <w:rFonts w:ascii="Arial" w:hAnsi="Arial" w:cs="Arial"/>
          <w:bCs/>
          <w:i/>
          <w:noProof/>
          <w:sz w:val="24"/>
          <w:szCs w:val="24"/>
          <w:lang w:val="ro-RO"/>
        </w:rPr>
        <w:t xml:space="preserve">redusă, pe perioada de execuţie </w:t>
      </w:r>
      <w:r w:rsidR="00061064" w:rsidRPr="008A4144">
        <w:rPr>
          <w:rFonts w:ascii="Arial" w:hAnsi="Arial" w:cs="Arial"/>
          <w:bCs/>
          <w:i/>
          <w:noProof/>
          <w:sz w:val="24"/>
          <w:szCs w:val="24"/>
          <w:lang w:val="ro-RO"/>
        </w:rPr>
        <w:t>ș</w:t>
      </w:r>
      <w:r w:rsidR="00E7594D" w:rsidRPr="008A4144">
        <w:rPr>
          <w:rFonts w:ascii="Arial" w:hAnsi="Arial" w:cs="Arial"/>
          <w:bCs/>
          <w:i/>
          <w:noProof/>
          <w:sz w:val="24"/>
          <w:szCs w:val="24"/>
          <w:lang w:val="ro-RO"/>
        </w:rPr>
        <w:t>i</w:t>
      </w:r>
      <w:r w:rsidR="00BC1D93" w:rsidRPr="008A4144">
        <w:rPr>
          <w:rFonts w:ascii="Arial" w:hAnsi="Arial" w:cs="Arial"/>
          <w:bCs/>
          <w:i/>
          <w:noProof/>
          <w:sz w:val="24"/>
          <w:szCs w:val="24"/>
          <w:lang w:val="ro-RO"/>
        </w:rPr>
        <w:t xml:space="preserve"> funcţionare</w:t>
      </w:r>
      <w:r w:rsidR="00EB748E" w:rsidRPr="008A4144">
        <w:rPr>
          <w:rFonts w:ascii="Arial" w:hAnsi="Arial" w:cs="Arial"/>
          <w:bCs/>
          <w:i/>
          <w:noProof/>
          <w:sz w:val="24"/>
          <w:szCs w:val="24"/>
          <w:lang w:val="ro-RO"/>
        </w:rPr>
        <w:t>.</w:t>
      </w:r>
    </w:p>
    <w:p w:rsidR="004E6183" w:rsidRPr="008A4144" w:rsidRDefault="00170F1F" w:rsidP="004E6183">
      <w:pPr>
        <w:spacing w:after="0" w:line="240" w:lineRule="auto"/>
        <w:ind w:firstLine="720"/>
        <w:jc w:val="both"/>
        <w:rPr>
          <w:rFonts w:ascii="Arial" w:hAnsi="Arial" w:cs="Arial"/>
          <w:noProof/>
          <w:sz w:val="24"/>
          <w:szCs w:val="24"/>
          <w:lang w:val="ro-RO"/>
        </w:rPr>
      </w:pPr>
      <w:r w:rsidRPr="008A4144">
        <w:rPr>
          <w:rFonts w:ascii="Arial" w:hAnsi="Arial" w:cs="Arial"/>
          <w:sz w:val="24"/>
          <w:szCs w:val="24"/>
          <w:lang w:val="ro-RO"/>
        </w:rPr>
        <w:t xml:space="preserve">   d</w:t>
      </w:r>
      <w:r w:rsidRPr="008A4144">
        <w:rPr>
          <w:rFonts w:ascii="Arial" w:hAnsi="Arial" w:cs="Arial"/>
          <w:sz w:val="24"/>
          <w:szCs w:val="24"/>
          <w:vertAlign w:val="subscript"/>
          <w:lang w:val="ro-RO"/>
        </w:rPr>
        <w:t>3</w:t>
      </w:r>
      <w:r w:rsidRPr="008A4144">
        <w:rPr>
          <w:rFonts w:ascii="Arial" w:hAnsi="Arial" w:cs="Arial"/>
          <w:sz w:val="24"/>
          <w:szCs w:val="24"/>
          <w:lang w:val="ro-RO"/>
        </w:rPr>
        <w:t xml:space="preserve">) </w:t>
      </w:r>
      <w:r w:rsidR="004E6183" w:rsidRPr="008A4144">
        <w:rPr>
          <w:rFonts w:ascii="Arial" w:hAnsi="Arial" w:cs="Arial"/>
          <w:noProof/>
          <w:sz w:val="24"/>
          <w:szCs w:val="24"/>
          <w:lang w:val="ro-RO"/>
        </w:rPr>
        <w:t>natura transfrontalieră a impactului</w:t>
      </w:r>
      <w:r w:rsidR="00F129DE" w:rsidRPr="008A4144">
        <w:rPr>
          <w:rFonts w:ascii="Arial" w:hAnsi="Arial" w:cs="Arial"/>
          <w:noProof/>
          <w:sz w:val="24"/>
          <w:szCs w:val="24"/>
          <w:lang w:val="ro-RO"/>
        </w:rPr>
        <w:t xml:space="preserve">: </w:t>
      </w:r>
      <w:r w:rsidR="00F129DE" w:rsidRPr="008A4144">
        <w:rPr>
          <w:rFonts w:ascii="Arial" w:hAnsi="Arial" w:cs="Arial"/>
          <w:sz w:val="24"/>
          <w:szCs w:val="24"/>
          <w:lang w:val="ro-RO"/>
        </w:rPr>
        <w:t>- nu este cazul</w:t>
      </w:r>
      <w:r w:rsidR="004E6183" w:rsidRPr="008A4144">
        <w:rPr>
          <w:rFonts w:ascii="Arial" w:hAnsi="Arial" w:cs="Arial"/>
          <w:noProof/>
          <w:sz w:val="24"/>
          <w:szCs w:val="24"/>
          <w:lang w:val="ro-RO"/>
        </w:rPr>
        <w:t>;</w:t>
      </w:r>
      <w:r w:rsidR="002C4B37" w:rsidRPr="008A4144">
        <w:rPr>
          <w:rFonts w:ascii="Arial" w:hAnsi="Arial" w:cs="Arial"/>
          <w:noProof/>
          <w:sz w:val="24"/>
          <w:szCs w:val="24"/>
          <w:lang w:val="ro-RO"/>
        </w:rPr>
        <w:t xml:space="preserve"> </w:t>
      </w:r>
      <w:r w:rsidR="002C4B37" w:rsidRPr="008A4144">
        <w:rPr>
          <w:rFonts w:ascii="Arial" w:hAnsi="Arial" w:cs="Arial"/>
          <w:i/>
          <w:noProof/>
          <w:sz w:val="24"/>
          <w:szCs w:val="24"/>
          <w:lang w:val="ro-RO"/>
        </w:rPr>
        <w:t>amplasamentul proiectului nu se află în apropierea graniței cu alte țări</w:t>
      </w:r>
      <w:r w:rsidR="00926C75" w:rsidRPr="008A4144">
        <w:rPr>
          <w:rFonts w:ascii="Arial" w:hAnsi="Arial" w:cs="Arial"/>
          <w:i/>
          <w:noProof/>
          <w:sz w:val="24"/>
          <w:szCs w:val="24"/>
          <w:lang w:val="ro-RO"/>
        </w:rPr>
        <w:t xml:space="preserve">, proiectul nu va influența calitatea aerului înconjurător al altei țări sau </w:t>
      </w:r>
      <w:r w:rsidR="005831A3" w:rsidRPr="008A4144">
        <w:rPr>
          <w:rFonts w:ascii="Arial" w:hAnsi="Arial" w:cs="Arial"/>
          <w:i/>
          <w:noProof/>
          <w:sz w:val="24"/>
          <w:szCs w:val="24"/>
          <w:lang w:val="ro-RO"/>
        </w:rPr>
        <w:t xml:space="preserve">nu va genera </w:t>
      </w:r>
      <w:r w:rsidR="00926C75" w:rsidRPr="008A4144">
        <w:rPr>
          <w:rFonts w:ascii="Arial" w:hAnsi="Arial" w:cs="Arial"/>
          <w:i/>
          <w:noProof/>
          <w:sz w:val="24"/>
          <w:szCs w:val="24"/>
          <w:lang w:val="ro-RO"/>
        </w:rPr>
        <w:t>emi</w:t>
      </w:r>
      <w:r w:rsidR="00E7594D" w:rsidRPr="008A4144">
        <w:rPr>
          <w:rFonts w:ascii="Arial" w:hAnsi="Arial" w:cs="Arial"/>
          <w:i/>
          <w:noProof/>
          <w:sz w:val="24"/>
          <w:szCs w:val="24"/>
          <w:lang w:val="ro-RO"/>
        </w:rPr>
        <w:t>si</w:t>
      </w:r>
      <w:r w:rsidR="00926C75" w:rsidRPr="008A4144">
        <w:rPr>
          <w:rFonts w:ascii="Arial" w:hAnsi="Arial" w:cs="Arial"/>
          <w:i/>
          <w:noProof/>
          <w:sz w:val="24"/>
          <w:szCs w:val="24"/>
          <w:lang w:val="ro-RO"/>
        </w:rPr>
        <w:t>i în ape care se genereze efecte pe teritoriul altui stat.</w:t>
      </w:r>
    </w:p>
    <w:p w:rsidR="004E6183" w:rsidRPr="008A4144" w:rsidRDefault="004E6183"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170F1F" w:rsidRPr="008A4144">
        <w:rPr>
          <w:rFonts w:ascii="Arial" w:hAnsi="Arial" w:cs="Arial"/>
          <w:sz w:val="24"/>
          <w:szCs w:val="24"/>
          <w:lang w:val="ro-RO"/>
        </w:rPr>
        <w:t>d</w:t>
      </w:r>
      <w:r w:rsidR="00170F1F" w:rsidRPr="008A4144">
        <w:rPr>
          <w:rFonts w:ascii="Arial" w:hAnsi="Arial" w:cs="Arial"/>
          <w:sz w:val="24"/>
          <w:szCs w:val="24"/>
          <w:vertAlign w:val="subscript"/>
          <w:lang w:val="ro-RO"/>
        </w:rPr>
        <w:t>4</w:t>
      </w:r>
      <w:r w:rsidR="00170F1F" w:rsidRPr="008A4144">
        <w:rPr>
          <w:rFonts w:ascii="Arial" w:hAnsi="Arial" w:cs="Arial"/>
          <w:sz w:val="24"/>
          <w:szCs w:val="24"/>
          <w:lang w:val="ro-RO"/>
        </w:rPr>
        <w:t>)</w:t>
      </w:r>
      <w:r w:rsidRPr="008A4144">
        <w:rPr>
          <w:rFonts w:ascii="Arial" w:hAnsi="Arial" w:cs="Arial"/>
          <w:noProof/>
          <w:sz w:val="24"/>
          <w:szCs w:val="24"/>
          <w:lang w:val="ro-RO"/>
        </w:rPr>
        <w:t> inten</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tatea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complexitatea impactului</w:t>
      </w:r>
      <w:r w:rsidR="00170F1F" w:rsidRPr="008A4144">
        <w:rPr>
          <w:rFonts w:ascii="Arial" w:hAnsi="Arial" w:cs="Arial"/>
          <w:noProof/>
          <w:sz w:val="24"/>
          <w:szCs w:val="24"/>
          <w:lang w:val="ro-RO"/>
        </w:rPr>
        <w:t xml:space="preserve">: </w:t>
      </w:r>
      <w:r w:rsidR="00170F1F" w:rsidRPr="008A4144">
        <w:rPr>
          <w:rFonts w:ascii="Arial" w:hAnsi="Arial" w:cs="Arial"/>
          <w:sz w:val="24"/>
          <w:szCs w:val="24"/>
          <w:lang w:val="ro-RO"/>
        </w:rPr>
        <w:t xml:space="preserve">- </w:t>
      </w:r>
      <w:r w:rsidR="001576DC" w:rsidRPr="008A4144">
        <w:rPr>
          <w:rFonts w:ascii="Arial" w:hAnsi="Arial" w:cs="Arial"/>
          <w:sz w:val="24"/>
          <w:szCs w:val="24"/>
          <w:lang w:val="ro-RO"/>
        </w:rPr>
        <w:t>va fi mică</w:t>
      </w:r>
      <w:r w:rsidR="00170F1F" w:rsidRPr="008A4144">
        <w:rPr>
          <w:rFonts w:ascii="Arial" w:hAnsi="Arial" w:cs="Arial"/>
          <w:sz w:val="24"/>
          <w:szCs w:val="24"/>
          <w:lang w:val="ro-RO"/>
        </w:rPr>
        <w:t xml:space="preserve"> pe perioada de execuţie </w:t>
      </w:r>
      <w:r w:rsidR="001141A6" w:rsidRPr="008A4144">
        <w:rPr>
          <w:rFonts w:ascii="Arial" w:hAnsi="Arial" w:cs="Arial"/>
          <w:sz w:val="24"/>
          <w:szCs w:val="24"/>
          <w:lang w:val="ro-RO"/>
        </w:rPr>
        <w:t>ș</w:t>
      </w:r>
      <w:r w:rsidR="00E7594D" w:rsidRPr="008A4144">
        <w:rPr>
          <w:rFonts w:ascii="Arial" w:hAnsi="Arial" w:cs="Arial"/>
          <w:sz w:val="24"/>
          <w:szCs w:val="24"/>
          <w:lang w:val="ro-RO"/>
        </w:rPr>
        <w:t>i</w:t>
      </w:r>
      <w:r w:rsidR="00170F1F" w:rsidRPr="008A4144">
        <w:rPr>
          <w:rFonts w:ascii="Arial" w:hAnsi="Arial" w:cs="Arial"/>
          <w:sz w:val="24"/>
          <w:szCs w:val="24"/>
          <w:lang w:val="ro-RO"/>
        </w:rPr>
        <w:t xml:space="preserve"> funcţionare</w:t>
      </w:r>
      <w:r w:rsidRPr="008A4144">
        <w:rPr>
          <w:rFonts w:ascii="Arial" w:hAnsi="Arial" w:cs="Arial"/>
          <w:noProof/>
          <w:sz w:val="24"/>
          <w:szCs w:val="24"/>
          <w:lang w:val="ro-RO"/>
        </w:rPr>
        <w:t>;</w:t>
      </w:r>
    </w:p>
    <w:p w:rsidR="004E6183" w:rsidRPr="008A4144" w:rsidRDefault="004E6183" w:rsidP="00170F1F">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170F1F" w:rsidRPr="008A4144">
        <w:rPr>
          <w:rFonts w:ascii="Arial" w:hAnsi="Arial" w:cs="Arial"/>
          <w:sz w:val="24"/>
          <w:szCs w:val="24"/>
          <w:lang w:val="ro-RO"/>
        </w:rPr>
        <w:t>d</w:t>
      </w:r>
      <w:r w:rsidR="0062600A" w:rsidRPr="008A4144">
        <w:rPr>
          <w:rFonts w:ascii="Arial" w:hAnsi="Arial" w:cs="Arial"/>
          <w:sz w:val="24"/>
          <w:szCs w:val="24"/>
          <w:vertAlign w:val="subscript"/>
          <w:lang w:val="ro-RO"/>
        </w:rPr>
        <w:t>5</w:t>
      </w:r>
      <w:r w:rsidR="00170F1F" w:rsidRPr="008A4144">
        <w:rPr>
          <w:rFonts w:ascii="Arial" w:hAnsi="Arial" w:cs="Arial"/>
          <w:sz w:val="24"/>
          <w:szCs w:val="24"/>
          <w:lang w:val="ro-RO"/>
        </w:rPr>
        <w:t xml:space="preserve">) </w:t>
      </w:r>
      <w:r w:rsidRPr="008A4144">
        <w:rPr>
          <w:rFonts w:ascii="Arial" w:hAnsi="Arial" w:cs="Arial"/>
          <w:noProof/>
          <w:sz w:val="24"/>
          <w:szCs w:val="24"/>
          <w:lang w:val="ro-RO"/>
        </w:rPr>
        <w:t>probabilitatea impactului</w:t>
      </w:r>
      <w:r w:rsidR="00170F1F" w:rsidRPr="008A4144">
        <w:rPr>
          <w:rFonts w:ascii="Arial" w:hAnsi="Arial" w:cs="Arial"/>
          <w:noProof/>
          <w:sz w:val="24"/>
          <w:szCs w:val="24"/>
          <w:lang w:val="ro-RO"/>
        </w:rPr>
        <w:t xml:space="preserve"> </w:t>
      </w:r>
      <w:r w:rsidR="00170F1F" w:rsidRPr="008A4144">
        <w:rPr>
          <w:rFonts w:ascii="Arial" w:hAnsi="Arial" w:cs="Arial"/>
          <w:sz w:val="24"/>
          <w:szCs w:val="24"/>
          <w:lang w:val="ro-RO"/>
        </w:rPr>
        <w:t xml:space="preserve">- redusă, </w:t>
      </w:r>
      <w:r w:rsidR="00BC1D93" w:rsidRPr="008A4144">
        <w:rPr>
          <w:rFonts w:ascii="Arial" w:hAnsi="Arial" w:cs="Arial"/>
          <w:sz w:val="24"/>
          <w:szCs w:val="24"/>
          <w:lang w:val="ro-RO"/>
        </w:rPr>
        <w:t xml:space="preserve">în condiţiile exploatării instalaţiilor în conformitate cu procedurile de lucru </w:t>
      </w:r>
      <w:r w:rsidR="00E7594D" w:rsidRPr="008A4144">
        <w:rPr>
          <w:rFonts w:ascii="Arial" w:hAnsi="Arial" w:cs="Arial"/>
          <w:sz w:val="24"/>
          <w:szCs w:val="24"/>
          <w:lang w:val="ro-RO"/>
        </w:rPr>
        <w:t>si</w:t>
      </w:r>
      <w:r w:rsidR="00BC1D93" w:rsidRPr="008A4144">
        <w:rPr>
          <w:rFonts w:ascii="Arial" w:hAnsi="Arial" w:cs="Arial"/>
          <w:sz w:val="24"/>
          <w:szCs w:val="24"/>
          <w:lang w:val="ro-RO"/>
        </w:rPr>
        <w:t xml:space="preserve"> respectării măsurilor de reducere a impactului asupra factorilor de mediu propuse prin proiect</w:t>
      </w:r>
      <w:r w:rsidR="004463A7" w:rsidRPr="008A4144">
        <w:rPr>
          <w:rFonts w:ascii="Arial" w:hAnsi="Arial" w:cs="Arial"/>
          <w:noProof/>
          <w:sz w:val="24"/>
          <w:szCs w:val="24"/>
          <w:lang w:val="ro-RO"/>
        </w:rPr>
        <w:t>.</w:t>
      </w:r>
      <w:r w:rsidR="004463A7" w:rsidRPr="008A4144">
        <w:rPr>
          <w:rFonts w:ascii="Arial" w:eastAsia="Times New Roman" w:hAnsi="Arial" w:cs="Arial"/>
          <w:sz w:val="24"/>
          <w:szCs w:val="24"/>
          <w:lang w:val="ro-RO"/>
        </w:rPr>
        <w:t xml:space="preserve"> </w:t>
      </w:r>
      <w:r w:rsidR="004463A7" w:rsidRPr="008A414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8A4144">
        <w:rPr>
          <w:rFonts w:ascii="Arial" w:hAnsi="Arial" w:cs="Arial"/>
          <w:noProof/>
          <w:sz w:val="24"/>
          <w:szCs w:val="24"/>
          <w:lang w:val="ro-RO"/>
        </w:rPr>
        <w:t>.</w:t>
      </w:r>
    </w:p>
    <w:p w:rsidR="004E6183" w:rsidRPr="008A4144" w:rsidRDefault="0062600A" w:rsidP="004E6183">
      <w:pPr>
        <w:spacing w:after="0" w:line="240" w:lineRule="auto"/>
        <w:ind w:firstLine="720"/>
        <w:jc w:val="both"/>
        <w:rPr>
          <w:rFonts w:ascii="Arial" w:hAnsi="Arial" w:cs="Arial"/>
          <w:noProof/>
          <w:sz w:val="24"/>
          <w:szCs w:val="24"/>
          <w:lang w:val="ro-RO"/>
        </w:rPr>
      </w:pPr>
      <w:r w:rsidRPr="008A4144">
        <w:rPr>
          <w:rFonts w:ascii="Arial" w:hAnsi="Arial" w:cs="Arial"/>
          <w:sz w:val="24"/>
          <w:szCs w:val="24"/>
          <w:lang w:val="ro-RO"/>
        </w:rPr>
        <w:t xml:space="preserve">   d</w:t>
      </w:r>
      <w:r w:rsidRPr="008A4144">
        <w:rPr>
          <w:rFonts w:ascii="Arial" w:hAnsi="Arial" w:cs="Arial"/>
          <w:sz w:val="24"/>
          <w:szCs w:val="24"/>
          <w:vertAlign w:val="subscript"/>
          <w:lang w:val="ro-RO"/>
        </w:rPr>
        <w:t>6</w:t>
      </w:r>
      <w:r w:rsidRPr="008A4144">
        <w:rPr>
          <w:rFonts w:ascii="Arial" w:hAnsi="Arial" w:cs="Arial"/>
          <w:sz w:val="24"/>
          <w:szCs w:val="24"/>
          <w:lang w:val="ro-RO"/>
        </w:rPr>
        <w:t xml:space="preserve">) </w:t>
      </w:r>
      <w:r w:rsidR="004E6183" w:rsidRPr="008A4144">
        <w:rPr>
          <w:rFonts w:ascii="Arial" w:hAnsi="Arial" w:cs="Arial"/>
          <w:noProof/>
          <w:sz w:val="24"/>
          <w:szCs w:val="24"/>
          <w:lang w:val="ro-RO"/>
        </w:rPr>
        <w:t xml:space="preserve">debutul, durata, frecvenţa </w:t>
      </w:r>
      <w:r w:rsidR="00E7594D" w:rsidRPr="008A4144">
        <w:rPr>
          <w:rFonts w:ascii="Arial" w:hAnsi="Arial" w:cs="Arial"/>
          <w:noProof/>
          <w:sz w:val="24"/>
          <w:szCs w:val="24"/>
          <w:lang w:val="ro-RO"/>
        </w:rPr>
        <w:t>si</w:t>
      </w:r>
      <w:r w:rsidR="004E6183" w:rsidRPr="008A4144">
        <w:rPr>
          <w:rFonts w:ascii="Arial" w:hAnsi="Arial" w:cs="Arial"/>
          <w:noProof/>
          <w:sz w:val="24"/>
          <w:szCs w:val="24"/>
          <w:lang w:val="ro-RO"/>
        </w:rPr>
        <w:t xml:space="preserve"> rever</w:t>
      </w:r>
      <w:r w:rsidR="00E7594D" w:rsidRPr="008A4144">
        <w:rPr>
          <w:rFonts w:ascii="Arial" w:hAnsi="Arial" w:cs="Arial"/>
          <w:noProof/>
          <w:sz w:val="24"/>
          <w:szCs w:val="24"/>
          <w:lang w:val="ro-RO"/>
        </w:rPr>
        <w:t>si</w:t>
      </w:r>
      <w:r w:rsidR="004E6183" w:rsidRPr="008A4144">
        <w:rPr>
          <w:rFonts w:ascii="Arial" w:hAnsi="Arial" w:cs="Arial"/>
          <w:noProof/>
          <w:sz w:val="24"/>
          <w:szCs w:val="24"/>
          <w:lang w:val="ro-RO"/>
        </w:rPr>
        <w:t>bilitatea preconizate ale impactului</w:t>
      </w:r>
      <w:r w:rsidRPr="008A4144">
        <w:rPr>
          <w:rFonts w:ascii="Arial" w:hAnsi="Arial" w:cs="Arial"/>
          <w:noProof/>
          <w:sz w:val="24"/>
          <w:szCs w:val="24"/>
          <w:lang w:val="ro-RO"/>
        </w:rPr>
        <w:t xml:space="preserve">: </w:t>
      </w:r>
      <w:r w:rsidRPr="008A414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8A4144">
        <w:rPr>
          <w:rFonts w:ascii="Arial" w:hAnsi="Arial" w:cs="Arial"/>
          <w:sz w:val="24"/>
          <w:szCs w:val="24"/>
          <w:lang w:val="ro-RO"/>
        </w:rPr>
        <w:t xml:space="preserve">durata </w:t>
      </w:r>
      <w:r w:rsidR="00061064" w:rsidRPr="008A4144">
        <w:rPr>
          <w:rFonts w:ascii="Arial" w:hAnsi="Arial" w:cs="Arial"/>
          <w:sz w:val="24"/>
          <w:szCs w:val="24"/>
          <w:lang w:val="ro-RO"/>
        </w:rPr>
        <w:t>ș</w:t>
      </w:r>
      <w:r w:rsidR="00E7594D" w:rsidRPr="008A4144">
        <w:rPr>
          <w:rFonts w:ascii="Arial" w:hAnsi="Arial" w:cs="Arial"/>
          <w:sz w:val="24"/>
          <w:szCs w:val="24"/>
          <w:lang w:val="ro-RO"/>
        </w:rPr>
        <w:t>i</w:t>
      </w:r>
      <w:r w:rsidR="005F1303" w:rsidRPr="008A4144">
        <w:rPr>
          <w:rFonts w:ascii="Arial" w:hAnsi="Arial" w:cs="Arial"/>
          <w:sz w:val="24"/>
          <w:szCs w:val="24"/>
          <w:lang w:val="ro-RO"/>
        </w:rPr>
        <w:t xml:space="preserve"> frecvența </w:t>
      </w:r>
      <w:r w:rsidRPr="008A4144">
        <w:rPr>
          <w:rFonts w:ascii="Arial" w:hAnsi="Arial" w:cs="Arial"/>
          <w:sz w:val="24"/>
          <w:szCs w:val="24"/>
          <w:lang w:val="ro-RO"/>
        </w:rPr>
        <w:t>impactul</w:t>
      </w:r>
      <w:r w:rsidR="005F1303" w:rsidRPr="008A4144">
        <w:rPr>
          <w:rFonts w:ascii="Arial" w:hAnsi="Arial" w:cs="Arial"/>
          <w:sz w:val="24"/>
          <w:szCs w:val="24"/>
          <w:lang w:val="ro-RO"/>
        </w:rPr>
        <w:t>ui</w:t>
      </w:r>
      <w:r w:rsidRPr="008A4144">
        <w:rPr>
          <w:rFonts w:ascii="Arial" w:hAnsi="Arial" w:cs="Arial"/>
          <w:sz w:val="24"/>
          <w:szCs w:val="24"/>
          <w:lang w:val="ro-RO"/>
        </w:rPr>
        <w:t xml:space="preserve"> asupra factorilor de mediu va fi temporar</w:t>
      </w:r>
      <w:r w:rsidR="004634C3" w:rsidRPr="008A4144">
        <w:rPr>
          <w:rFonts w:ascii="Arial" w:hAnsi="Arial" w:cs="Arial"/>
          <w:sz w:val="24"/>
          <w:szCs w:val="24"/>
          <w:lang w:val="ro-RO"/>
        </w:rPr>
        <w:t xml:space="preserve"> </w:t>
      </w:r>
      <w:r w:rsidR="00061064" w:rsidRPr="008A4144">
        <w:rPr>
          <w:rFonts w:ascii="Arial" w:hAnsi="Arial" w:cs="Arial"/>
          <w:sz w:val="24"/>
          <w:szCs w:val="24"/>
          <w:lang w:val="ro-RO"/>
        </w:rPr>
        <w:t>ș</w:t>
      </w:r>
      <w:r w:rsidR="00E7594D" w:rsidRPr="008A4144">
        <w:rPr>
          <w:rFonts w:ascii="Arial" w:hAnsi="Arial" w:cs="Arial"/>
          <w:sz w:val="24"/>
          <w:szCs w:val="24"/>
          <w:lang w:val="ro-RO"/>
        </w:rPr>
        <w:t>i</w:t>
      </w:r>
      <w:r w:rsidR="004634C3" w:rsidRPr="008A4144">
        <w:rPr>
          <w:rFonts w:ascii="Arial" w:hAnsi="Arial" w:cs="Arial"/>
          <w:sz w:val="24"/>
          <w:szCs w:val="24"/>
          <w:lang w:val="ro-RO"/>
        </w:rPr>
        <w:t xml:space="preserve"> pe termen scurt</w:t>
      </w:r>
      <w:r w:rsidRPr="008A4144">
        <w:rPr>
          <w:rFonts w:ascii="Arial" w:hAnsi="Arial" w:cs="Arial"/>
          <w:sz w:val="24"/>
          <w:szCs w:val="24"/>
          <w:lang w:val="ro-RO"/>
        </w:rPr>
        <w:t xml:space="preserve">. Pe măsura realizării lucrărilor </w:t>
      </w:r>
      <w:r w:rsidR="00061064" w:rsidRPr="008A4144">
        <w:rPr>
          <w:rFonts w:ascii="Arial" w:hAnsi="Arial" w:cs="Arial"/>
          <w:sz w:val="24"/>
          <w:szCs w:val="24"/>
          <w:lang w:val="ro-RO"/>
        </w:rPr>
        <w:t>ș</w:t>
      </w:r>
      <w:r w:rsidR="00E7594D" w:rsidRPr="008A4144">
        <w:rPr>
          <w:rFonts w:ascii="Arial" w:hAnsi="Arial" w:cs="Arial"/>
          <w:sz w:val="24"/>
          <w:szCs w:val="24"/>
          <w:lang w:val="ro-RO"/>
        </w:rPr>
        <w:t>i</w:t>
      </w:r>
      <w:r w:rsidRPr="008A4144">
        <w:rPr>
          <w:rFonts w:ascii="Arial" w:hAnsi="Arial" w:cs="Arial"/>
          <w:sz w:val="24"/>
          <w:szCs w:val="24"/>
          <w:lang w:val="ro-RO"/>
        </w:rPr>
        <w:t xml:space="preserve"> închiderii fronturilor de lucru, calitatea factorilor de mediu afectaţi va reveni la parametrii iniţiali</w:t>
      </w:r>
      <w:r w:rsidR="004E6183" w:rsidRPr="008A4144">
        <w:rPr>
          <w:rFonts w:ascii="Arial" w:hAnsi="Arial" w:cs="Arial"/>
          <w:noProof/>
          <w:sz w:val="24"/>
          <w:szCs w:val="24"/>
          <w:lang w:val="ro-RO"/>
        </w:rPr>
        <w:t>;</w:t>
      </w:r>
    </w:p>
    <w:p w:rsidR="004E6183" w:rsidRPr="008A4144" w:rsidRDefault="004E6183"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744F41" w:rsidRPr="008A4144">
        <w:rPr>
          <w:rFonts w:ascii="Arial" w:hAnsi="Arial" w:cs="Arial"/>
          <w:sz w:val="24"/>
          <w:szCs w:val="24"/>
          <w:lang w:val="ro-RO"/>
        </w:rPr>
        <w:t>d</w:t>
      </w:r>
      <w:r w:rsidR="00744F41" w:rsidRPr="008A4144">
        <w:rPr>
          <w:rFonts w:ascii="Arial" w:hAnsi="Arial" w:cs="Arial"/>
          <w:sz w:val="24"/>
          <w:szCs w:val="24"/>
          <w:vertAlign w:val="subscript"/>
          <w:lang w:val="ro-RO"/>
        </w:rPr>
        <w:t>7</w:t>
      </w:r>
      <w:r w:rsidR="00744F41" w:rsidRPr="008A4144">
        <w:rPr>
          <w:rFonts w:ascii="Arial" w:hAnsi="Arial" w:cs="Arial"/>
          <w:sz w:val="24"/>
          <w:szCs w:val="24"/>
          <w:lang w:val="ro-RO"/>
        </w:rPr>
        <w:t>)</w:t>
      </w:r>
      <w:r w:rsidRPr="008A4144">
        <w:rPr>
          <w:rFonts w:ascii="Arial" w:hAnsi="Arial" w:cs="Arial"/>
          <w:noProof/>
          <w:sz w:val="24"/>
          <w:szCs w:val="24"/>
          <w:lang w:val="ro-RO"/>
        </w:rPr>
        <w:t xml:space="preserve"> cumularea impactului cu impactul altor proiecte existente </w:t>
      </w:r>
      <w:r w:rsidR="00061064" w:rsidRPr="008A4144">
        <w:rPr>
          <w:rFonts w:ascii="Arial" w:hAnsi="Arial" w:cs="Arial"/>
          <w:noProof/>
          <w:sz w:val="24"/>
          <w:szCs w:val="24"/>
          <w:lang w:val="ro-RO"/>
        </w:rPr>
        <w:t>ș</w:t>
      </w:r>
      <w:r w:rsidR="00E7594D" w:rsidRPr="008A4144">
        <w:rPr>
          <w:rFonts w:ascii="Arial" w:hAnsi="Arial" w:cs="Arial"/>
          <w:noProof/>
          <w:sz w:val="24"/>
          <w:szCs w:val="24"/>
          <w:lang w:val="ro-RO"/>
        </w:rPr>
        <w:t>i</w:t>
      </w:r>
      <w:r w:rsidRPr="008A4144">
        <w:rPr>
          <w:rFonts w:ascii="Arial" w:hAnsi="Arial" w:cs="Arial"/>
          <w:noProof/>
          <w:sz w:val="24"/>
          <w:szCs w:val="24"/>
          <w:lang w:val="ro-RO"/>
        </w:rPr>
        <w:t>/sau aprobate</w:t>
      </w:r>
      <w:r w:rsidR="00744F41" w:rsidRPr="008A4144">
        <w:rPr>
          <w:rFonts w:ascii="Arial" w:hAnsi="Arial" w:cs="Arial"/>
          <w:noProof/>
          <w:sz w:val="24"/>
          <w:szCs w:val="24"/>
          <w:lang w:val="ro-RO"/>
        </w:rPr>
        <w:t>:</w:t>
      </w:r>
      <w:r w:rsidR="00763796" w:rsidRPr="007B5B4B">
        <w:rPr>
          <w:rFonts w:ascii="Arial" w:hAnsi="Arial" w:cs="Arial"/>
          <w:noProof/>
          <w:color w:val="FF0000"/>
          <w:sz w:val="24"/>
          <w:szCs w:val="24"/>
          <w:lang w:val="ro-RO"/>
        </w:rPr>
        <w:t xml:space="preserve"> </w:t>
      </w:r>
      <w:r w:rsidR="008A4144" w:rsidRPr="008A4144">
        <w:rPr>
          <w:rFonts w:ascii="Arial" w:hAnsi="Arial" w:cs="Arial"/>
          <w:i/>
          <w:noProof/>
          <w:sz w:val="24"/>
          <w:szCs w:val="24"/>
          <w:lang w:val="ro-RO"/>
        </w:rPr>
        <w:t>nu este cazul</w:t>
      </w:r>
      <w:r w:rsidR="008A4144">
        <w:rPr>
          <w:rFonts w:ascii="Arial" w:hAnsi="Arial" w:cs="Arial"/>
          <w:i/>
          <w:noProof/>
          <w:sz w:val="24"/>
          <w:szCs w:val="24"/>
          <w:lang w:val="ro-RO"/>
        </w:rPr>
        <w:t>;</w:t>
      </w:r>
    </w:p>
    <w:p w:rsidR="004E6183" w:rsidRPr="008A4144" w:rsidRDefault="002070E7" w:rsidP="004E6183">
      <w:pPr>
        <w:spacing w:after="0" w:line="240" w:lineRule="auto"/>
        <w:ind w:firstLine="720"/>
        <w:jc w:val="both"/>
        <w:rPr>
          <w:rFonts w:ascii="Arial" w:hAnsi="Arial" w:cs="Arial"/>
          <w:noProof/>
          <w:sz w:val="24"/>
          <w:szCs w:val="24"/>
          <w:lang w:val="ro-RO"/>
        </w:rPr>
      </w:pPr>
      <w:r w:rsidRPr="008A4144">
        <w:rPr>
          <w:rFonts w:ascii="Arial" w:hAnsi="Arial" w:cs="Arial"/>
          <w:sz w:val="24"/>
          <w:szCs w:val="24"/>
          <w:lang w:val="ro-RO"/>
        </w:rPr>
        <w:t xml:space="preserve">   d</w:t>
      </w:r>
      <w:r w:rsidRPr="008A4144">
        <w:rPr>
          <w:rFonts w:ascii="Arial" w:hAnsi="Arial" w:cs="Arial"/>
          <w:sz w:val="24"/>
          <w:szCs w:val="24"/>
          <w:vertAlign w:val="subscript"/>
          <w:lang w:val="ro-RO"/>
        </w:rPr>
        <w:t>8</w:t>
      </w:r>
      <w:r w:rsidRPr="008A4144">
        <w:rPr>
          <w:rFonts w:ascii="Arial" w:hAnsi="Arial" w:cs="Arial"/>
          <w:sz w:val="24"/>
          <w:szCs w:val="24"/>
          <w:lang w:val="ro-RO"/>
        </w:rPr>
        <w:t>)</w:t>
      </w:r>
      <w:r w:rsidR="004E6183" w:rsidRPr="008A4144">
        <w:rPr>
          <w:rFonts w:ascii="Arial" w:hAnsi="Arial" w:cs="Arial"/>
          <w:noProof/>
          <w:sz w:val="24"/>
          <w:szCs w:val="24"/>
          <w:lang w:val="ro-RO"/>
        </w:rPr>
        <w:t> po</w:t>
      </w:r>
      <w:r w:rsidR="00E7594D" w:rsidRPr="008A4144">
        <w:rPr>
          <w:rFonts w:ascii="Arial" w:hAnsi="Arial" w:cs="Arial"/>
          <w:noProof/>
          <w:sz w:val="24"/>
          <w:szCs w:val="24"/>
          <w:lang w:val="ro-RO"/>
        </w:rPr>
        <w:t>si</w:t>
      </w:r>
      <w:r w:rsidR="004E6183" w:rsidRPr="008A4144">
        <w:rPr>
          <w:rFonts w:ascii="Arial" w:hAnsi="Arial" w:cs="Arial"/>
          <w:noProof/>
          <w:sz w:val="24"/>
          <w:szCs w:val="24"/>
          <w:lang w:val="ro-RO"/>
        </w:rPr>
        <w:t>bilitatea de reducere efectivă a impactului</w:t>
      </w:r>
      <w:r w:rsidR="00C24BD6" w:rsidRPr="008A4144">
        <w:rPr>
          <w:rFonts w:ascii="Arial" w:hAnsi="Arial" w:cs="Arial"/>
          <w:noProof/>
          <w:sz w:val="24"/>
          <w:szCs w:val="24"/>
          <w:lang w:val="ro-RO"/>
        </w:rPr>
        <w:t xml:space="preserve">: </w:t>
      </w:r>
      <w:r w:rsidR="00B259DB" w:rsidRPr="008A4144">
        <w:rPr>
          <w:rFonts w:ascii="Arial" w:hAnsi="Arial" w:cs="Arial"/>
          <w:i/>
          <w:noProof/>
          <w:sz w:val="24"/>
          <w:szCs w:val="24"/>
          <w:lang w:val="ro-RO"/>
        </w:rPr>
        <w:t xml:space="preserve">nu este cazul, </w:t>
      </w:r>
      <w:r w:rsidR="00C24BD6" w:rsidRPr="008A4144">
        <w:rPr>
          <w:rFonts w:ascii="Arial" w:hAnsi="Arial" w:cs="Arial"/>
          <w:i/>
          <w:noProof/>
          <w:sz w:val="24"/>
          <w:szCs w:val="24"/>
          <w:lang w:val="ro-RO"/>
        </w:rPr>
        <w:t xml:space="preserve">respectarea legislației în vigoare </w:t>
      </w:r>
      <w:r w:rsidR="00061064" w:rsidRPr="008A4144">
        <w:rPr>
          <w:rFonts w:ascii="Arial" w:hAnsi="Arial" w:cs="Arial"/>
          <w:i/>
          <w:noProof/>
          <w:sz w:val="24"/>
          <w:szCs w:val="24"/>
          <w:lang w:val="ro-RO"/>
        </w:rPr>
        <w:t>ș</w:t>
      </w:r>
      <w:r w:rsidR="00E7594D" w:rsidRPr="008A4144">
        <w:rPr>
          <w:rFonts w:ascii="Arial" w:hAnsi="Arial" w:cs="Arial"/>
          <w:i/>
          <w:noProof/>
          <w:sz w:val="24"/>
          <w:szCs w:val="24"/>
          <w:lang w:val="ro-RO"/>
        </w:rPr>
        <w:t>i</w:t>
      </w:r>
      <w:r w:rsidR="00C24BD6" w:rsidRPr="008A4144">
        <w:rPr>
          <w:rFonts w:ascii="Arial" w:hAnsi="Arial" w:cs="Arial"/>
          <w:i/>
          <w:noProof/>
          <w:sz w:val="24"/>
          <w:szCs w:val="24"/>
          <w:lang w:val="ro-RO"/>
        </w:rPr>
        <w:t xml:space="preserve"> </w:t>
      </w:r>
      <w:r w:rsidR="00D955C1" w:rsidRPr="008A4144">
        <w:rPr>
          <w:rFonts w:ascii="Arial" w:hAnsi="Arial" w:cs="Arial"/>
          <w:i/>
          <w:noProof/>
          <w:sz w:val="24"/>
          <w:szCs w:val="24"/>
          <w:lang w:val="ro-RO"/>
        </w:rPr>
        <w:t>respectarea condițiilor</w:t>
      </w:r>
      <w:r w:rsidR="00C24BD6" w:rsidRPr="008A4144">
        <w:rPr>
          <w:rFonts w:ascii="Arial" w:hAnsi="Arial" w:cs="Arial"/>
          <w:i/>
          <w:noProof/>
          <w:sz w:val="24"/>
          <w:szCs w:val="24"/>
          <w:lang w:val="ro-RO"/>
        </w:rPr>
        <w:t xml:space="preserve"> </w:t>
      </w:r>
      <w:r w:rsidR="00267409" w:rsidRPr="008A4144">
        <w:rPr>
          <w:rFonts w:ascii="Arial" w:hAnsi="Arial" w:cs="Arial"/>
          <w:i/>
          <w:noProof/>
          <w:sz w:val="24"/>
          <w:szCs w:val="24"/>
          <w:lang w:val="ro-RO"/>
        </w:rPr>
        <w:t xml:space="preserve">din </w:t>
      </w:r>
      <w:r w:rsidR="00D955C1" w:rsidRPr="008A4144">
        <w:rPr>
          <w:rFonts w:ascii="Arial" w:hAnsi="Arial" w:cs="Arial"/>
          <w:i/>
          <w:noProof/>
          <w:sz w:val="24"/>
          <w:szCs w:val="24"/>
          <w:lang w:val="ro-RO"/>
        </w:rPr>
        <w:t>prezent</w:t>
      </w:r>
      <w:r w:rsidR="00267409" w:rsidRPr="008A4144">
        <w:rPr>
          <w:rFonts w:ascii="Arial" w:hAnsi="Arial" w:cs="Arial"/>
          <w:i/>
          <w:noProof/>
          <w:sz w:val="24"/>
          <w:szCs w:val="24"/>
          <w:lang w:val="ro-RO"/>
        </w:rPr>
        <w:t>a</w:t>
      </w:r>
      <w:r w:rsidR="00493C8D" w:rsidRPr="008A4144">
        <w:rPr>
          <w:rFonts w:ascii="Arial" w:hAnsi="Arial" w:cs="Arial"/>
          <w:i/>
          <w:noProof/>
          <w:sz w:val="24"/>
          <w:szCs w:val="24"/>
          <w:lang w:val="ro-RO"/>
        </w:rPr>
        <w:t xml:space="preserve"> </w:t>
      </w:r>
      <w:r w:rsidR="00C24BD6" w:rsidRPr="008A4144">
        <w:rPr>
          <w:rFonts w:ascii="Arial" w:hAnsi="Arial" w:cs="Arial"/>
          <w:i/>
          <w:noProof/>
          <w:sz w:val="24"/>
          <w:szCs w:val="24"/>
          <w:lang w:val="ro-RO"/>
        </w:rPr>
        <w:t>Decizi</w:t>
      </w:r>
      <w:r w:rsidR="00493C8D" w:rsidRPr="008A4144">
        <w:rPr>
          <w:rFonts w:ascii="Arial" w:hAnsi="Arial" w:cs="Arial"/>
          <w:i/>
          <w:noProof/>
          <w:sz w:val="24"/>
          <w:szCs w:val="24"/>
          <w:lang w:val="ro-RO"/>
        </w:rPr>
        <w:t>e</w:t>
      </w:r>
      <w:r w:rsidR="00267409" w:rsidRPr="008A4144">
        <w:rPr>
          <w:rFonts w:ascii="Arial" w:hAnsi="Arial" w:cs="Arial"/>
          <w:i/>
          <w:noProof/>
          <w:sz w:val="24"/>
          <w:szCs w:val="24"/>
          <w:lang w:val="ro-RO"/>
        </w:rPr>
        <w:t xml:space="preserve"> etapă</w:t>
      </w:r>
      <w:r w:rsidR="00C24BD6" w:rsidRPr="008A4144">
        <w:rPr>
          <w:rFonts w:ascii="Arial" w:hAnsi="Arial" w:cs="Arial"/>
          <w:i/>
          <w:noProof/>
          <w:sz w:val="24"/>
          <w:szCs w:val="24"/>
          <w:lang w:val="ro-RO"/>
        </w:rPr>
        <w:t xml:space="preserve"> de încadrare</w:t>
      </w:r>
      <w:r w:rsidR="004E6183" w:rsidRPr="008A4144">
        <w:rPr>
          <w:rFonts w:ascii="Arial" w:hAnsi="Arial" w:cs="Arial"/>
          <w:i/>
          <w:noProof/>
          <w:sz w:val="24"/>
          <w:szCs w:val="24"/>
          <w:lang w:val="ro-RO"/>
        </w:rPr>
        <w:t>.</w:t>
      </w:r>
    </w:p>
    <w:p w:rsidR="00DD671C" w:rsidRPr="007B5B4B" w:rsidRDefault="00DD671C" w:rsidP="00320FC6">
      <w:pPr>
        <w:autoSpaceDE w:val="0"/>
        <w:autoSpaceDN w:val="0"/>
        <w:adjustRightInd w:val="0"/>
        <w:spacing w:after="0" w:line="240" w:lineRule="auto"/>
        <w:jc w:val="both"/>
        <w:rPr>
          <w:rFonts w:ascii="Arial" w:hAnsi="Arial" w:cs="Arial"/>
          <w:b/>
          <w:color w:val="FF0000"/>
          <w:sz w:val="24"/>
          <w:szCs w:val="24"/>
          <w:lang w:val="ro-RO"/>
        </w:rPr>
      </w:pPr>
    </w:p>
    <w:p w:rsidR="003B6998" w:rsidRPr="00922DB9" w:rsidRDefault="003B6998" w:rsidP="00320FC6">
      <w:pPr>
        <w:autoSpaceDE w:val="0"/>
        <w:autoSpaceDN w:val="0"/>
        <w:adjustRightInd w:val="0"/>
        <w:spacing w:after="0" w:line="240" w:lineRule="auto"/>
        <w:jc w:val="both"/>
        <w:rPr>
          <w:rFonts w:ascii="Arial" w:hAnsi="Arial" w:cs="Arial"/>
          <w:b/>
          <w:sz w:val="24"/>
          <w:szCs w:val="24"/>
          <w:lang w:val="ro-RO"/>
        </w:rPr>
      </w:pPr>
      <w:r w:rsidRPr="00922DB9">
        <w:rPr>
          <w:rFonts w:ascii="Arial" w:hAnsi="Arial" w:cs="Arial"/>
          <w:b/>
          <w:sz w:val="24"/>
          <w:szCs w:val="24"/>
          <w:lang w:val="ro-RO"/>
        </w:rPr>
        <w:t>II.</w:t>
      </w:r>
      <w:r w:rsidR="00320FC6" w:rsidRPr="00922DB9">
        <w:rPr>
          <w:rFonts w:ascii="Arial" w:hAnsi="Arial" w:cs="Arial"/>
          <w:b/>
          <w:sz w:val="24"/>
          <w:szCs w:val="24"/>
          <w:lang w:val="ro-RO"/>
        </w:rPr>
        <w:t xml:space="preserve"> </w:t>
      </w:r>
      <w:r w:rsidR="00320FC6" w:rsidRPr="00922DB9">
        <w:rPr>
          <w:rFonts w:ascii="Arial" w:hAnsi="Arial" w:cs="Arial"/>
          <w:noProof/>
          <w:sz w:val="24"/>
          <w:szCs w:val="24"/>
          <w:lang w:val="ro-RO"/>
        </w:rPr>
        <w:t>P</w:t>
      </w:r>
      <w:r w:rsidRPr="00922DB9">
        <w:rPr>
          <w:rFonts w:ascii="Arial" w:hAnsi="Arial" w:cs="Arial"/>
          <w:sz w:val="24"/>
          <w:szCs w:val="24"/>
          <w:lang w:val="ro-RO"/>
        </w:rPr>
        <w:t>roiectul propus</w:t>
      </w:r>
      <w:r w:rsidRPr="00922DB9">
        <w:rPr>
          <w:rFonts w:ascii="Arial" w:hAnsi="Arial" w:cs="Arial"/>
          <w:b/>
          <w:sz w:val="24"/>
          <w:szCs w:val="24"/>
          <w:lang w:val="ro-RO"/>
        </w:rPr>
        <w:t xml:space="preserve"> </w:t>
      </w:r>
      <w:r w:rsidRPr="00922DB9">
        <w:rPr>
          <w:rFonts w:ascii="Arial" w:hAnsi="Arial" w:cs="Arial"/>
          <w:b/>
          <w:sz w:val="24"/>
          <w:szCs w:val="24"/>
          <w:u w:val="single"/>
          <w:lang w:val="ro-RO"/>
        </w:rPr>
        <w:t>nu intră</w:t>
      </w:r>
      <w:r w:rsidRPr="00922DB9">
        <w:rPr>
          <w:rFonts w:ascii="Arial" w:hAnsi="Arial" w:cs="Arial"/>
          <w:b/>
          <w:sz w:val="24"/>
          <w:szCs w:val="24"/>
          <w:lang w:val="ro-RO"/>
        </w:rPr>
        <w:t xml:space="preserve"> </w:t>
      </w:r>
      <w:r w:rsidRPr="00922DB9">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922DB9">
        <w:rPr>
          <w:rFonts w:ascii="Arial" w:hAnsi="Arial" w:cs="Arial"/>
          <w:sz w:val="24"/>
          <w:szCs w:val="24"/>
          <w:lang w:val="ro-RO"/>
        </w:rPr>
        <w:t>si</w:t>
      </w:r>
      <w:r w:rsidRPr="00922DB9">
        <w:rPr>
          <w:rFonts w:ascii="Arial" w:hAnsi="Arial" w:cs="Arial"/>
          <w:sz w:val="24"/>
          <w:szCs w:val="24"/>
          <w:lang w:val="ro-RO"/>
        </w:rPr>
        <w:t xml:space="preserve"> faunei sălbatice, aprobată cu modificări </w:t>
      </w:r>
      <w:r w:rsidR="00E7594D" w:rsidRPr="00922DB9">
        <w:rPr>
          <w:rFonts w:ascii="Arial" w:hAnsi="Arial" w:cs="Arial"/>
          <w:sz w:val="24"/>
          <w:szCs w:val="24"/>
          <w:lang w:val="ro-RO"/>
        </w:rPr>
        <w:t>si</w:t>
      </w:r>
      <w:r w:rsidRPr="00922DB9">
        <w:rPr>
          <w:rFonts w:ascii="Arial" w:hAnsi="Arial" w:cs="Arial"/>
          <w:sz w:val="24"/>
          <w:szCs w:val="24"/>
          <w:lang w:val="ro-RO"/>
        </w:rPr>
        <w:t xml:space="preserve"> completări prin Legea nr. 49/2011, cu modificările </w:t>
      </w:r>
      <w:r w:rsidR="00E7594D" w:rsidRPr="00922DB9">
        <w:rPr>
          <w:rFonts w:ascii="Arial" w:hAnsi="Arial" w:cs="Arial"/>
          <w:sz w:val="24"/>
          <w:szCs w:val="24"/>
          <w:lang w:val="ro-RO"/>
        </w:rPr>
        <w:t>si</w:t>
      </w:r>
      <w:r w:rsidRPr="00922DB9">
        <w:rPr>
          <w:rFonts w:ascii="Arial" w:hAnsi="Arial" w:cs="Arial"/>
          <w:sz w:val="24"/>
          <w:szCs w:val="24"/>
          <w:lang w:val="ro-RO"/>
        </w:rPr>
        <w:t xml:space="preserve"> completările ulterioare, deoarece amplasamentul proiectului nu este </w:t>
      </w:r>
      <w:r w:rsidR="00E7594D" w:rsidRPr="00922DB9">
        <w:rPr>
          <w:rFonts w:ascii="Arial" w:hAnsi="Arial" w:cs="Arial"/>
          <w:sz w:val="24"/>
          <w:szCs w:val="24"/>
          <w:lang w:val="ro-RO"/>
        </w:rPr>
        <w:t>si</w:t>
      </w:r>
      <w:r w:rsidRPr="00922DB9">
        <w:rPr>
          <w:rFonts w:ascii="Arial" w:hAnsi="Arial" w:cs="Arial"/>
          <w:sz w:val="24"/>
          <w:szCs w:val="24"/>
          <w:lang w:val="ro-RO"/>
        </w:rPr>
        <w:t xml:space="preserve">tuat ȋn arii protejate de interes naţional, comunitar </w:t>
      </w:r>
      <w:r w:rsidR="00AB3297" w:rsidRPr="00922DB9">
        <w:rPr>
          <w:rFonts w:ascii="Arial" w:hAnsi="Arial" w:cs="Arial"/>
          <w:sz w:val="24"/>
          <w:szCs w:val="24"/>
          <w:lang w:val="ro-RO"/>
        </w:rPr>
        <w:t xml:space="preserve">sau internațional, </w:t>
      </w:r>
      <w:r w:rsidRPr="00922DB9">
        <w:rPr>
          <w:rFonts w:ascii="Arial" w:hAnsi="Arial" w:cs="Arial"/>
          <w:sz w:val="24"/>
          <w:szCs w:val="24"/>
          <w:lang w:val="ro-RO"/>
        </w:rPr>
        <w:t>conform coordonatelor Stereo 70 prezentate în documentaţie;</w:t>
      </w:r>
    </w:p>
    <w:p w:rsidR="00F45ED5" w:rsidRPr="007B5B4B"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7B5B4B">
        <w:rPr>
          <w:rFonts w:ascii="Arial" w:hAnsi="Arial" w:cs="Arial"/>
          <w:color w:val="FF0000"/>
          <w:sz w:val="24"/>
          <w:szCs w:val="24"/>
          <w:lang w:val="ro-RO"/>
        </w:rPr>
        <w:t xml:space="preserve">   </w:t>
      </w:r>
    </w:p>
    <w:p w:rsidR="003B6998" w:rsidRPr="00922DB9" w:rsidRDefault="003B6998" w:rsidP="003B6998">
      <w:pPr>
        <w:autoSpaceDE w:val="0"/>
        <w:autoSpaceDN w:val="0"/>
        <w:adjustRightInd w:val="0"/>
        <w:spacing w:after="0" w:line="240" w:lineRule="auto"/>
        <w:jc w:val="both"/>
        <w:rPr>
          <w:rFonts w:ascii="Arial" w:hAnsi="Arial" w:cs="Arial"/>
          <w:b/>
          <w:sz w:val="24"/>
          <w:szCs w:val="24"/>
          <w:lang w:val="ro-RO"/>
        </w:rPr>
      </w:pPr>
      <w:r w:rsidRPr="00922DB9">
        <w:rPr>
          <w:rFonts w:ascii="Arial" w:hAnsi="Arial" w:cs="Arial"/>
          <w:b/>
          <w:sz w:val="24"/>
          <w:szCs w:val="24"/>
          <w:lang w:val="ro-RO"/>
        </w:rPr>
        <w:t xml:space="preserve">III. </w:t>
      </w:r>
      <w:r w:rsidRPr="00922DB9">
        <w:rPr>
          <w:rFonts w:ascii="Arial" w:hAnsi="Arial" w:cs="Arial"/>
          <w:b/>
          <w:noProof/>
          <w:sz w:val="24"/>
          <w:szCs w:val="24"/>
          <w:lang w:val="ro-RO"/>
        </w:rPr>
        <w:t>Motivele pe baza cărora s-a stabilit nece</w:t>
      </w:r>
      <w:r w:rsidR="00E7594D" w:rsidRPr="00922DB9">
        <w:rPr>
          <w:rFonts w:ascii="Arial" w:hAnsi="Arial" w:cs="Arial"/>
          <w:b/>
          <w:noProof/>
          <w:sz w:val="24"/>
          <w:szCs w:val="24"/>
          <w:lang w:val="ro-RO"/>
        </w:rPr>
        <w:t>si</w:t>
      </w:r>
      <w:r w:rsidRPr="00922DB9">
        <w:rPr>
          <w:rFonts w:ascii="Arial" w:hAnsi="Arial" w:cs="Arial"/>
          <w:b/>
          <w:noProof/>
          <w:sz w:val="24"/>
          <w:szCs w:val="24"/>
          <w:lang w:val="ro-RO"/>
        </w:rPr>
        <w:t xml:space="preserve">tatea neefectuării </w:t>
      </w:r>
      <w:r w:rsidRPr="00922DB9">
        <w:rPr>
          <w:rFonts w:ascii="Arial" w:hAnsi="Arial" w:cs="Arial"/>
          <w:b/>
          <w:i/>
          <w:noProof/>
          <w:sz w:val="24"/>
          <w:szCs w:val="24"/>
          <w:lang w:val="ro-RO"/>
        </w:rPr>
        <w:t>evaluării impactului asupra corpurilor de apă</w:t>
      </w:r>
      <w:r w:rsidRPr="00922DB9">
        <w:rPr>
          <w:rFonts w:ascii="Arial" w:hAnsi="Arial" w:cs="Arial"/>
          <w:b/>
          <w:noProof/>
          <w:sz w:val="24"/>
          <w:szCs w:val="24"/>
          <w:lang w:val="ro-RO"/>
        </w:rPr>
        <w:t xml:space="preserve"> sunt următoarele:</w:t>
      </w:r>
    </w:p>
    <w:p w:rsidR="003B6998" w:rsidRPr="00922DB9"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922DB9">
        <w:rPr>
          <w:rFonts w:ascii="Arial" w:hAnsi="Arial" w:cs="Arial"/>
          <w:sz w:val="24"/>
          <w:szCs w:val="24"/>
          <w:lang w:val="ro-RO"/>
        </w:rPr>
        <w:lastRenderedPageBreak/>
        <w:t xml:space="preserve">- proiectul propus </w:t>
      </w:r>
      <w:r w:rsidRPr="00922DB9">
        <w:rPr>
          <w:rFonts w:ascii="Arial" w:hAnsi="Arial" w:cs="Arial"/>
          <w:b/>
          <w:sz w:val="24"/>
          <w:szCs w:val="24"/>
          <w:u w:val="single"/>
          <w:lang w:val="ro-RO"/>
        </w:rPr>
        <w:t>intră</w:t>
      </w:r>
      <w:r w:rsidRPr="00922DB9">
        <w:rPr>
          <w:rFonts w:ascii="Arial" w:hAnsi="Arial" w:cs="Arial"/>
          <w:sz w:val="24"/>
          <w:szCs w:val="24"/>
          <w:lang w:val="ro-RO"/>
        </w:rPr>
        <w:t xml:space="preserve"> sub incidenţa prevederilor art. 48 </w:t>
      </w:r>
      <w:r w:rsidR="00E7594D" w:rsidRPr="00922DB9">
        <w:rPr>
          <w:rFonts w:ascii="Arial" w:hAnsi="Arial" w:cs="Arial"/>
          <w:sz w:val="24"/>
          <w:szCs w:val="24"/>
          <w:lang w:val="ro-RO"/>
        </w:rPr>
        <w:t>si</w:t>
      </w:r>
      <w:r w:rsidRPr="00922DB9">
        <w:rPr>
          <w:rFonts w:ascii="Arial" w:hAnsi="Arial" w:cs="Arial"/>
          <w:sz w:val="24"/>
          <w:szCs w:val="24"/>
          <w:lang w:val="ro-RO"/>
        </w:rPr>
        <w:t xml:space="preserve"> 54 din Legea apelor nr. 107/1996, cu modificările </w:t>
      </w:r>
      <w:r w:rsidR="006C61E9" w:rsidRPr="00922DB9">
        <w:rPr>
          <w:rFonts w:ascii="Arial" w:hAnsi="Arial" w:cs="Arial"/>
          <w:sz w:val="24"/>
          <w:szCs w:val="24"/>
          <w:lang w:val="ro-RO"/>
        </w:rPr>
        <w:t>ș</w:t>
      </w:r>
      <w:r w:rsidR="00E7594D" w:rsidRPr="00922DB9">
        <w:rPr>
          <w:rFonts w:ascii="Arial" w:hAnsi="Arial" w:cs="Arial"/>
          <w:sz w:val="24"/>
          <w:szCs w:val="24"/>
          <w:lang w:val="ro-RO"/>
        </w:rPr>
        <w:t>i</w:t>
      </w:r>
      <w:r w:rsidRPr="00922DB9">
        <w:rPr>
          <w:rFonts w:ascii="Arial" w:hAnsi="Arial" w:cs="Arial"/>
          <w:sz w:val="24"/>
          <w:szCs w:val="24"/>
          <w:lang w:val="ro-RO"/>
        </w:rPr>
        <w:t xml:space="preserve"> completările ulterioare;</w:t>
      </w:r>
    </w:p>
    <w:p w:rsidR="001F3FF9" w:rsidRPr="007B5B4B"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3F6974"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3F6974">
        <w:rPr>
          <w:rFonts w:ascii="Arial" w:eastAsia="Times New Roman" w:hAnsi="Arial" w:cs="Arial"/>
          <w:sz w:val="24"/>
          <w:szCs w:val="24"/>
          <w:u w:val="single"/>
          <w:lang w:val="ro-RO"/>
        </w:rPr>
        <w:t>Localizarea proiectului:</w:t>
      </w:r>
    </w:p>
    <w:p w:rsidR="008D3D74" w:rsidRPr="003F6974" w:rsidRDefault="008D3D74" w:rsidP="008D3D74">
      <w:pPr>
        <w:spacing w:after="0" w:line="240" w:lineRule="auto"/>
        <w:ind w:firstLine="720"/>
        <w:jc w:val="both"/>
        <w:rPr>
          <w:rFonts w:ascii="Arial" w:hAnsi="Arial" w:cs="Arial"/>
          <w:noProof/>
          <w:sz w:val="24"/>
          <w:szCs w:val="24"/>
          <w:lang w:val="ro-RO"/>
        </w:rPr>
      </w:pPr>
      <w:r w:rsidRPr="003F6974">
        <w:rPr>
          <w:rFonts w:ascii="Arial" w:hAnsi="Arial" w:cs="Arial"/>
          <w:b/>
          <w:noProof/>
          <w:sz w:val="24"/>
          <w:szCs w:val="24"/>
          <w:lang w:val="ro-RO"/>
        </w:rPr>
        <w:t>Amplasament:</w:t>
      </w:r>
      <w:r w:rsidRPr="003F6974">
        <w:rPr>
          <w:rFonts w:ascii="Arial" w:hAnsi="Arial" w:cs="Arial"/>
          <w:noProof/>
          <w:sz w:val="24"/>
          <w:szCs w:val="24"/>
          <w:lang w:val="ro-RO"/>
        </w:rPr>
        <w:t xml:space="preserve"> </w:t>
      </w:r>
      <w:r w:rsidR="003F6974" w:rsidRPr="003F6974">
        <w:rPr>
          <w:rFonts w:ascii="Arial" w:hAnsi="Arial" w:cs="Arial"/>
          <w:noProof/>
          <w:sz w:val="24"/>
          <w:szCs w:val="24"/>
          <w:lang w:val="ro-RO"/>
        </w:rPr>
        <w:t>intravilanul Municipiului Zalău, conform extras Carte Funciară  nr. 75807, Zalău, în suprafață de 5042 mp, județul Sălaj, bazinul hidrografic Someș–Crasna, curs de apă cadastrat v. Zalău (II-2.017.00.00.00.0)</w:t>
      </w:r>
      <w:r w:rsidRPr="003F6974">
        <w:rPr>
          <w:rFonts w:ascii="Arial" w:hAnsi="Arial" w:cs="Arial"/>
          <w:noProof/>
          <w:sz w:val="24"/>
          <w:szCs w:val="24"/>
          <w:lang w:val="ro-RO"/>
        </w:rPr>
        <w:t>.</w:t>
      </w:r>
    </w:p>
    <w:p w:rsidR="008D3D74" w:rsidRPr="003F6974" w:rsidRDefault="008D3D74" w:rsidP="008D3D74">
      <w:pPr>
        <w:spacing w:after="0" w:line="240" w:lineRule="auto"/>
        <w:ind w:firstLine="720"/>
        <w:jc w:val="both"/>
        <w:rPr>
          <w:rFonts w:ascii="Arial" w:hAnsi="Arial" w:cs="Arial"/>
          <w:noProof/>
          <w:sz w:val="24"/>
          <w:szCs w:val="24"/>
          <w:lang w:val="ro-RO"/>
        </w:rPr>
      </w:pPr>
      <w:r w:rsidRPr="003F6974">
        <w:rPr>
          <w:rFonts w:ascii="Arial" w:hAnsi="Arial" w:cs="Arial"/>
          <w:b/>
          <w:noProof/>
          <w:sz w:val="24"/>
          <w:szCs w:val="24"/>
          <w:lang w:val="ro-RO"/>
        </w:rPr>
        <w:t>Corp de apă de suprafață:</w:t>
      </w:r>
      <w:r w:rsidRPr="003F6974">
        <w:rPr>
          <w:rFonts w:ascii="Arial" w:hAnsi="Arial" w:cs="Arial"/>
          <w:noProof/>
          <w:sz w:val="24"/>
          <w:szCs w:val="24"/>
          <w:lang w:val="ro-RO"/>
        </w:rPr>
        <w:t xml:space="preserve"> </w:t>
      </w:r>
      <w:r w:rsidR="003F6974" w:rsidRPr="003F6974">
        <w:rPr>
          <w:rFonts w:ascii="Arial" w:hAnsi="Arial" w:cs="Arial"/>
          <w:noProof/>
          <w:sz w:val="24"/>
          <w:szCs w:val="24"/>
          <w:lang w:val="ro-RO"/>
        </w:rPr>
        <w:t xml:space="preserve">RORW2.2.17_B1, </w:t>
      </w:r>
      <w:r w:rsidR="003F6974" w:rsidRPr="003F6974">
        <w:rPr>
          <w:rFonts w:ascii="Arial" w:hAnsi="Arial" w:cs="Arial"/>
          <w:bCs/>
          <w:noProof/>
          <w:sz w:val="24"/>
          <w:szCs w:val="24"/>
          <w:lang w:val="ro-RO"/>
        </w:rPr>
        <w:t>Zalău</w:t>
      </w:r>
      <w:r w:rsidRPr="003F6974">
        <w:rPr>
          <w:rFonts w:ascii="Arial" w:hAnsi="Arial" w:cs="Arial"/>
          <w:noProof/>
          <w:sz w:val="24"/>
          <w:szCs w:val="24"/>
          <w:lang w:val="ro-RO"/>
        </w:rPr>
        <w:t>.</w:t>
      </w:r>
    </w:p>
    <w:p w:rsidR="00CF524A" w:rsidRPr="00CF524A" w:rsidRDefault="008D3D74" w:rsidP="00CF524A">
      <w:pPr>
        <w:spacing w:after="0" w:line="240" w:lineRule="auto"/>
        <w:ind w:firstLine="720"/>
        <w:jc w:val="both"/>
        <w:rPr>
          <w:rFonts w:ascii="Arial" w:hAnsi="Arial" w:cs="Arial"/>
          <w:bCs/>
          <w:noProof/>
          <w:sz w:val="24"/>
          <w:szCs w:val="24"/>
          <w:lang w:val="ro-RO"/>
        </w:rPr>
      </w:pPr>
      <w:r w:rsidRPr="00CF524A">
        <w:rPr>
          <w:rFonts w:ascii="Arial" w:hAnsi="Arial" w:cs="Arial"/>
          <w:b/>
          <w:noProof/>
          <w:sz w:val="24"/>
          <w:szCs w:val="24"/>
          <w:lang w:val="ro-RO"/>
        </w:rPr>
        <w:t xml:space="preserve">Corp de apă subteran: </w:t>
      </w:r>
      <w:r w:rsidR="00CF524A" w:rsidRPr="00CF524A">
        <w:rPr>
          <w:rFonts w:ascii="Arial" w:hAnsi="Arial" w:cs="Arial"/>
          <w:b/>
          <w:noProof/>
          <w:sz w:val="24"/>
          <w:szCs w:val="24"/>
          <w:lang w:val="ro-RO"/>
        </w:rPr>
        <w:t xml:space="preserve">- </w:t>
      </w:r>
      <w:r w:rsidR="00CF524A" w:rsidRPr="00CF524A">
        <w:rPr>
          <w:rFonts w:ascii="Arial" w:hAnsi="Arial" w:cs="Arial"/>
          <w:bCs/>
          <w:noProof/>
          <w:sz w:val="24"/>
          <w:szCs w:val="24"/>
          <w:lang w:val="ro-RO"/>
        </w:rPr>
        <w:t>freatic, ROSO07, r. Crasna, lunca și terasele;</w:t>
      </w:r>
    </w:p>
    <w:p w:rsidR="00E82F05" w:rsidRPr="00CF524A" w:rsidRDefault="00CF524A" w:rsidP="00CF524A">
      <w:pPr>
        <w:spacing w:after="0" w:line="240" w:lineRule="auto"/>
        <w:ind w:firstLine="720"/>
        <w:jc w:val="both"/>
        <w:rPr>
          <w:rFonts w:ascii="Arial" w:eastAsia="Times New Roman" w:hAnsi="Arial" w:cs="Arial"/>
          <w:noProof/>
          <w:sz w:val="24"/>
          <w:szCs w:val="24"/>
          <w:lang w:val="ro-RO" w:eastAsia="ar-SA"/>
        </w:rPr>
      </w:pPr>
      <w:r w:rsidRPr="00CF524A">
        <w:rPr>
          <w:rFonts w:ascii="Arial" w:hAnsi="Arial" w:cs="Arial"/>
          <w:bCs/>
          <w:noProof/>
          <w:sz w:val="24"/>
          <w:szCs w:val="24"/>
          <w:lang w:val="ro-RO"/>
        </w:rPr>
        <w:t xml:space="preserve">                                       - adâncime, ROCR08, Arad – Oradea - Satu Mare</w:t>
      </w:r>
      <w:r w:rsidR="00E82F05" w:rsidRPr="00CF524A">
        <w:rPr>
          <w:rFonts w:ascii="Arial" w:eastAsia="Times New Roman" w:hAnsi="Arial" w:cs="Arial"/>
          <w:noProof/>
          <w:sz w:val="24"/>
          <w:szCs w:val="24"/>
          <w:lang w:val="ro-RO" w:eastAsia="ar-SA"/>
        </w:rPr>
        <w:t>;</w:t>
      </w:r>
    </w:p>
    <w:p w:rsidR="001540DF" w:rsidRPr="00CF524A" w:rsidRDefault="001540DF" w:rsidP="00A53093">
      <w:pPr>
        <w:autoSpaceDE w:val="0"/>
        <w:autoSpaceDN w:val="0"/>
        <w:adjustRightInd w:val="0"/>
        <w:spacing w:after="0" w:line="240" w:lineRule="auto"/>
        <w:jc w:val="both"/>
        <w:rPr>
          <w:rFonts w:ascii="Arial" w:eastAsia="Times New Roman" w:hAnsi="Arial" w:cs="Arial"/>
          <w:sz w:val="24"/>
          <w:szCs w:val="24"/>
          <w:lang w:val="ro-RO"/>
        </w:rPr>
      </w:pPr>
    </w:p>
    <w:p w:rsidR="008119F9" w:rsidRPr="0023758C" w:rsidRDefault="008119F9" w:rsidP="008119F9">
      <w:pPr>
        <w:autoSpaceDE w:val="0"/>
        <w:autoSpaceDN w:val="0"/>
        <w:adjustRightInd w:val="0"/>
        <w:spacing w:after="0" w:line="240" w:lineRule="auto"/>
        <w:ind w:firstLine="720"/>
        <w:jc w:val="both"/>
        <w:rPr>
          <w:rFonts w:ascii="Arial" w:eastAsia="Times New Roman" w:hAnsi="Arial" w:cs="Arial"/>
          <w:noProof/>
          <w:sz w:val="24"/>
          <w:szCs w:val="24"/>
          <w:lang w:val="it-IT"/>
        </w:rPr>
      </w:pPr>
      <w:r w:rsidRPr="0023758C">
        <w:rPr>
          <w:rFonts w:ascii="Arial" w:eastAsia="Times New Roman" w:hAnsi="Arial" w:cs="Arial"/>
          <w:noProof/>
          <w:sz w:val="24"/>
          <w:szCs w:val="24"/>
          <w:lang w:val="pt-BR"/>
        </w:rPr>
        <w:t xml:space="preserve">Lucrările propuse au drept scop edificarea unui sistem de parcare colectivă, etajată (D+T), cu utilizarea maximă a spațiului disponibil. Clădirea parcării va avea în total un număr de 33 de locuri de parcare la nivelul corpului de clădire, dintre care 1 loc este destinat persoanelor cu dizabilități. Pe lângă locurile de parcare destinate automobilelor, parkingul va dispune și de un spațiu destinat rastelurilor de biciclete amenajat în exteriorul clădirii. În completare se amenajează 4 locuri de parcare la sol, realizându-se în acest fel un număr total de 37 locuri de parcare. </w:t>
      </w:r>
      <w:r w:rsidRPr="0023758C">
        <w:rPr>
          <w:rFonts w:ascii="Arial" w:eastAsia="Times New Roman" w:hAnsi="Arial" w:cs="Arial"/>
          <w:noProof/>
          <w:sz w:val="24"/>
          <w:szCs w:val="24"/>
          <w:lang w:val="it-IT"/>
        </w:rPr>
        <w:t>Ampl</w:t>
      </w:r>
      <w:r w:rsidR="0023758C" w:rsidRPr="0023758C">
        <w:rPr>
          <w:rFonts w:ascii="Arial" w:eastAsia="Times New Roman" w:hAnsi="Arial" w:cs="Arial"/>
          <w:noProof/>
          <w:sz w:val="24"/>
          <w:szCs w:val="24"/>
          <w:lang w:val="it-IT"/>
        </w:rPr>
        <w:t xml:space="preserve">asamentul parcării este situat </w:t>
      </w:r>
      <w:r w:rsidRPr="0023758C">
        <w:rPr>
          <w:rFonts w:ascii="Arial" w:eastAsia="Times New Roman" w:hAnsi="Arial" w:cs="Arial"/>
          <w:noProof/>
          <w:sz w:val="24"/>
          <w:szCs w:val="24"/>
          <w:lang w:val="it-IT"/>
        </w:rPr>
        <w:t>la cca. 115 m de cursul de apă p. Sărmaș, curs de apă necadastrat, acesta nefiind influențat de execuția obiectivului. Între cursul de apă și obiectivul propus sunt amplasate locuințe individuale.</w:t>
      </w:r>
    </w:p>
    <w:p w:rsidR="008119F9" w:rsidRPr="00DE4747" w:rsidRDefault="008119F9" w:rsidP="008119F9">
      <w:pPr>
        <w:autoSpaceDE w:val="0"/>
        <w:autoSpaceDN w:val="0"/>
        <w:adjustRightInd w:val="0"/>
        <w:spacing w:after="0" w:line="240" w:lineRule="auto"/>
        <w:ind w:firstLine="720"/>
        <w:jc w:val="both"/>
        <w:rPr>
          <w:rFonts w:ascii="Arial" w:eastAsia="Times New Roman" w:hAnsi="Arial" w:cs="Arial"/>
          <w:noProof/>
          <w:sz w:val="24"/>
          <w:szCs w:val="24"/>
          <w:lang w:val="it-IT"/>
        </w:rPr>
      </w:pPr>
      <w:r w:rsidRPr="00DE4747">
        <w:rPr>
          <w:rFonts w:ascii="Arial" w:eastAsia="Times New Roman" w:hAnsi="Arial" w:cs="Arial"/>
          <w:noProof/>
          <w:sz w:val="24"/>
          <w:szCs w:val="24"/>
          <w:lang w:val="it-IT"/>
        </w:rPr>
        <w:t xml:space="preserve">Beneficiarii parcării vor fi în principal personalul Spitalului de Boli Contagioase Zalău, dar și pacienți sau cetățenii care locuiesc în zonă.  </w:t>
      </w:r>
    </w:p>
    <w:p w:rsidR="008119F9" w:rsidRPr="00DE4747" w:rsidRDefault="008119F9" w:rsidP="008119F9">
      <w:pPr>
        <w:autoSpaceDE w:val="0"/>
        <w:autoSpaceDN w:val="0"/>
        <w:adjustRightInd w:val="0"/>
        <w:spacing w:after="0" w:line="240" w:lineRule="auto"/>
        <w:ind w:firstLine="720"/>
        <w:jc w:val="both"/>
        <w:rPr>
          <w:rFonts w:ascii="Arial" w:eastAsia="Times New Roman" w:hAnsi="Arial" w:cs="Arial"/>
          <w:noProof/>
          <w:sz w:val="24"/>
          <w:szCs w:val="24"/>
          <w:lang w:val="pt-BR"/>
        </w:rPr>
      </w:pPr>
      <w:r w:rsidRPr="00DE4747">
        <w:rPr>
          <w:rFonts w:ascii="Arial" w:eastAsia="Times New Roman" w:hAnsi="Arial" w:cs="Arial"/>
          <w:noProof/>
          <w:sz w:val="24"/>
          <w:szCs w:val="24"/>
          <w:lang w:val="it-IT"/>
        </w:rPr>
        <w:t>Accesul auto de intrare și ieșire din parcare se realizează la nivelul demisolului pe latura N, iar la nivelul terasei circulabile pe latura E a parcării.</w:t>
      </w:r>
    </w:p>
    <w:p w:rsidR="00B43963" w:rsidRPr="00DE4747" w:rsidRDefault="008119F9" w:rsidP="008119F9">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DE4747">
        <w:rPr>
          <w:rFonts w:ascii="Arial" w:eastAsia="Times New Roman" w:hAnsi="Arial" w:cs="Arial"/>
          <w:noProof/>
          <w:sz w:val="24"/>
          <w:szCs w:val="24"/>
          <w:lang w:val="pt-BR"/>
        </w:rPr>
        <w:t xml:space="preserve"> Proiectul este necesar și oportun deoarece în zonă sunt amplasate blocuri de locuințe cu regim de înălțime P+4E și Spitalul de Boli Infecțioase</w:t>
      </w:r>
      <w:r w:rsidR="000F324F" w:rsidRPr="00DE4747">
        <w:rPr>
          <w:rFonts w:ascii="Arial" w:eastAsia="Times New Roman" w:hAnsi="Arial" w:cs="Arial"/>
          <w:noProof/>
          <w:sz w:val="24"/>
          <w:szCs w:val="24"/>
          <w:lang w:val="ro-RO"/>
        </w:rPr>
        <w:t>.</w:t>
      </w:r>
    </w:p>
    <w:p w:rsidR="008A163D" w:rsidRPr="007B5B4B"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EE062E"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EE062E">
        <w:rPr>
          <w:rFonts w:ascii="Arial" w:hAnsi="Arial" w:cs="Arial"/>
          <w:sz w:val="24"/>
          <w:szCs w:val="24"/>
          <w:lang w:val="ro-RO"/>
        </w:rPr>
        <w:t xml:space="preserve">- în conformitate cu decizia: </w:t>
      </w:r>
      <w:r w:rsidRPr="00EE062E">
        <w:rPr>
          <w:rFonts w:ascii="Arial" w:hAnsi="Arial" w:cs="Arial"/>
          <w:i/>
          <w:sz w:val="24"/>
          <w:szCs w:val="24"/>
          <w:lang w:val="ro-RO"/>
        </w:rPr>
        <w:t xml:space="preserve">pentru proiectul propus </w:t>
      </w:r>
      <w:r w:rsidR="00874424" w:rsidRPr="00EE062E">
        <w:rPr>
          <w:rFonts w:ascii="Arial" w:hAnsi="Arial" w:cs="Arial"/>
          <w:i/>
          <w:sz w:val="24"/>
          <w:szCs w:val="24"/>
          <w:u w:val="single"/>
          <w:lang w:val="ro-RO"/>
        </w:rPr>
        <w:t xml:space="preserve">nu </w:t>
      </w:r>
      <w:r w:rsidRPr="00EE062E">
        <w:rPr>
          <w:rFonts w:ascii="Arial" w:hAnsi="Arial" w:cs="Arial"/>
          <w:i/>
          <w:sz w:val="24"/>
          <w:szCs w:val="24"/>
          <w:u w:val="single"/>
          <w:lang w:val="ro-RO"/>
        </w:rPr>
        <w:t>este necesară elaborarea S</w:t>
      </w:r>
      <w:r w:rsidR="009C31B4" w:rsidRPr="00EE062E">
        <w:rPr>
          <w:rFonts w:ascii="Arial" w:hAnsi="Arial" w:cs="Arial"/>
          <w:i/>
          <w:sz w:val="24"/>
          <w:szCs w:val="24"/>
          <w:u w:val="single"/>
          <w:lang w:val="ro-RO"/>
        </w:rPr>
        <w:t xml:space="preserve">tudiului de </w:t>
      </w:r>
      <w:r w:rsidRPr="00EE062E">
        <w:rPr>
          <w:rFonts w:ascii="Arial" w:hAnsi="Arial" w:cs="Arial"/>
          <w:i/>
          <w:sz w:val="24"/>
          <w:szCs w:val="24"/>
          <w:u w:val="single"/>
          <w:lang w:val="ro-RO"/>
        </w:rPr>
        <w:t>E</w:t>
      </w:r>
      <w:r w:rsidR="009C31B4" w:rsidRPr="00EE062E">
        <w:rPr>
          <w:rFonts w:ascii="Arial" w:hAnsi="Arial" w:cs="Arial"/>
          <w:i/>
          <w:sz w:val="24"/>
          <w:szCs w:val="24"/>
          <w:u w:val="single"/>
          <w:lang w:val="ro-RO"/>
        </w:rPr>
        <w:t xml:space="preserve">valuare a </w:t>
      </w:r>
      <w:r w:rsidRPr="00EE062E">
        <w:rPr>
          <w:rFonts w:ascii="Arial" w:hAnsi="Arial" w:cs="Arial"/>
          <w:i/>
          <w:sz w:val="24"/>
          <w:szCs w:val="24"/>
          <w:u w:val="single"/>
          <w:lang w:val="ro-RO"/>
        </w:rPr>
        <w:t>I</w:t>
      </w:r>
      <w:r w:rsidR="009C31B4" w:rsidRPr="00EE062E">
        <w:rPr>
          <w:rFonts w:ascii="Arial" w:hAnsi="Arial" w:cs="Arial"/>
          <w:i/>
          <w:sz w:val="24"/>
          <w:szCs w:val="24"/>
          <w:u w:val="single"/>
          <w:lang w:val="ro-RO"/>
        </w:rPr>
        <w:t xml:space="preserve">mpactului asupra </w:t>
      </w:r>
      <w:r w:rsidRPr="00EE062E">
        <w:rPr>
          <w:rFonts w:ascii="Arial" w:hAnsi="Arial" w:cs="Arial"/>
          <w:i/>
          <w:sz w:val="24"/>
          <w:szCs w:val="24"/>
          <w:u w:val="single"/>
          <w:lang w:val="ro-RO"/>
        </w:rPr>
        <w:t>C</w:t>
      </w:r>
      <w:r w:rsidR="009C31B4" w:rsidRPr="00EE062E">
        <w:rPr>
          <w:rFonts w:ascii="Arial" w:hAnsi="Arial" w:cs="Arial"/>
          <w:i/>
          <w:sz w:val="24"/>
          <w:szCs w:val="24"/>
          <w:u w:val="single"/>
          <w:lang w:val="ro-RO"/>
        </w:rPr>
        <w:t xml:space="preserve">orpurilor de </w:t>
      </w:r>
      <w:r w:rsidRPr="00EE062E">
        <w:rPr>
          <w:rFonts w:ascii="Arial" w:hAnsi="Arial" w:cs="Arial"/>
          <w:i/>
          <w:sz w:val="24"/>
          <w:szCs w:val="24"/>
          <w:u w:val="single"/>
          <w:lang w:val="ro-RO"/>
        </w:rPr>
        <w:t>A</w:t>
      </w:r>
      <w:r w:rsidR="009C31B4" w:rsidRPr="00EE062E">
        <w:rPr>
          <w:rFonts w:ascii="Arial" w:hAnsi="Arial" w:cs="Arial"/>
          <w:i/>
          <w:sz w:val="24"/>
          <w:szCs w:val="24"/>
          <w:u w:val="single"/>
          <w:lang w:val="ro-RO"/>
        </w:rPr>
        <w:t>pă</w:t>
      </w:r>
      <w:r w:rsidRPr="00EE062E">
        <w:rPr>
          <w:rFonts w:ascii="Arial" w:hAnsi="Arial" w:cs="Arial"/>
          <w:sz w:val="24"/>
          <w:szCs w:val="24"/>
          <w:lang w:val="ro-RO"/>
        </w:rPr>
        <w:t xml:space="preserve">, decizie eliberată de către </w:t>
      </w:r>
      <w:r w:rsidR="00CE55BE" w:rsidRPr="00EE062E">
        <w:rPr>
          <w:rFonts w:ascii="Arial" w:hAnsi="Arial" w:cs="Arial"/>
          <w:sz w:val="24"/>
          <w:szCs w:val="24"/>
          <w:lang w:val="ro-RO"/>
        </w:rPr>
        <w:t>SGA Sălaj</w:t>
      </w:r>
      <w:r w:rsidR="00F03E6C" w:rsidRPr="00EE062E">
        <w:rPr>
          <w:rFonts w:ascii="Arial" w:hAnsi="Arial" w:cs="Arial"/>
          <w:sz w:val="24"/>
          <w:szCs w:val="24"/>
          <w:lang w:val="ro-RO"/>
        </w:rPr>
        <w:t xml:space="preserve">, nr. </w:t>
      </w:r>
      <w:r w:rsidR="00EE062E">
        <w:rPr>
          <w:rFonts w:ascii="Arial" w:hAnsi="Arial" w:cs="Arial"/>
          <w:sz w:val="24"/>
          <w:szCs w:val="24"/>
          <w:lang w:val="ro-RO"/>
        </w:rPr>
        <w:t>42</w:t>
      </w:r>
      <w:r w:rsidR="00F03E6C" w:rsidRPr="00EE062E">
        <w:rPr>
          <w:rFonts w:ascii="Arial" w:hAnsi="Arial" w:cs="Arial"/>
          <w:sz w:val="24"/>
          <w:szCs w:val="24"/>
          <w:lang w:val="ro-RO"/>
        </w:rPr>
        <w:t>/</w:t>
      </w:r>
      <w:r w:rsidR="00EE062E">
        <w:rPr>
          <w:rFonts w:ascii="Arial" w:hAnsi="Arial" w:cs="Arial"/>
          <w:sz w:val="24"/>
          <w:szCs w:val="24"/>
          <w:lang w:val="ro-RO"/>
        </w:rPr>
        <w:t>22</w:t>
      </w:r>
      <w:r w:rsidR="00247F11" w:rsidRPr="00EE062E">
        <w:rPr>
          <w:rFonts w:ascii="Arial" w:hAnsi="Arial" w:cs="Arial"/>
          <w:sz w:val="24"/>
          <w:szCs w:val="24"/>
          <w:lang w:val="ro-RO"/>
        </w:rPr>
        <w:t>.05</w:t>
      </w:r>
      <w:r w:rsidR="000A2B29" w:rsidRPr="00EE062E">
        <w:rPr>
          <w:rFonts w:ascii="Arial" w:hAnsi="Arial" w:cs="Arial"/>
          <w:sz w:val="24"/>
          <w:szCs w:val="24"/>
          <w:lang w:val="ro-RO"/>
        </w:rPr>
        <w:t>.2023</w:t>
      </w:r>
      <w:r w:rsidR="007512C5" w:rsidRPr="00EE062E">
        <w:rPr>
          <w:rFonts w:ascii="Arial" w:hAnsi="Arial" w:cs="Arial"/>
          <w:sz w:val="24"/>
          <w:szCs w:val="24"/>
          <w:lang w:val="ro-RO"/>
        </w:rPr>
        <w:t xml:space="preserve"> </w:t>
      </w:r>
      <w:r w:rsidRPr="00EE062E">
        <w:rPr>
          <w:rFonts w:ascii="Arial" w:hAnsi="Arial" w:cs="Arial"/>
          <w:sz w:val="24"/>
          <w:szCs w:val="24"/>
          <w:lang w:val="ro-RO"/>
        </w:rPr>
        <w:t xml:space="preserve">înregistrată la APM Sălaj cu nr. </w:t>
      </w:r>
      <w:r w:rsidR="00EE062E">
        <w:rPr>
          <w:rFonts w:ascii="Arial" w:hAnsi="Arial" w:cs="Arial"/>
          <w:sz w:val="24"/>
          <w:szCs w:val="24"/>
          <w:lang w:val="ro-RO"/>
        </w:rPr>
        <w:t>4323/23</w:t>
      </w:r>
      <w:r w:rsidR="00247F11" w:rsidRPr="00EE062E">
        <w:rPr>
          <w:rFonts w:ascii="Arial" w:hAnsi="Arial" w:cs="Arial"/>
          <w:sz w:val="24"/>
          <w:szCs w:val="24"/>
          <w:lang w:val="ro-RO"/>
        </w:rPr>
        <w:t>.05</w:t>
      </w:r>
      <w:r w:rsidR="000A2B29" w:rsidRPr="00EE062E">
        <w:rPr>
          <w:rFonts w:ascii="Arial" w:hAnsi="Arial" w:cs="Arial"/>
          <w:sz w:val="24"/>
          <w:szCs w:val="24"/>
          <w:lang w:val="ro-RO"/>
        </w:rPr>
        <w:t>.2023</w:t>
      </w:r>
      <w:r w:rsidRPr="00EE062E">
        <w:rPr>
          <w:rFonts w:ascii="Arial" w:hAnsi="Arial" w:cs="Arial"/>
          <w:sz w:val="24"/>
          <w:szCs w:val="24"/>
          <w:lang w:val="ro-RO"/>
        </w:rPr>
        <w:t>,</w:t>
      </w:r>
      <w:r w:rsidRPr="007B5B4B">
        <w:rPr>
          <w:rFonts w:ascii="Arial" w:hAnsi="Arial" w:cs="Arial"/>
          <w:color w:val="FF0000"/>
          <w:sz w:val="24"/>
          <w:szCs w:val="24"/>
          <w:lang w:val="ro-RO"/>
        </w:rPr>
        <w:t xml:space="preserve"> </w:t>
      </w:r>
      <w:r w:rsidRPr="00EE062E">
        <w:rPr>
          <w:rFonts w:ascii="Arial" w:hAnsi="Arial" w:cs="Arial"/>
          <w:sz w:val="24"/>
          <w:szCs w:val="24"/>
          <w:lang w:val="ro-RO"/>
        </w:rPr>
        <w:t>decizie justificată prin următoarele:</w:t>
      </w:r>
      <w:r w:rsidR="00E9572F" w:rsidRPr="00EE062E">
        <w:rPr>
          <w:rFonts w:ascii="Arial" w:hAnsi="Arial" w:cs="Arial"/>
          <w:sz w:val="24"/>
          <w:szCs w:val="24"/>
          <w:lang w:val="ro-RO"/>
        </w:rPr>
        <w:t xml:space="preserve"> </w:t>
      </w:r>
      <w:r w:rsidR="00C16331" w:rsidRPr="00EE062E">
        <w:rPr>
          <w:rFonts w:ascii="Arial" w:hAnsi="Arial" w:cs="Arial"/>
          <w:sz w:val="24"/>
          <w:szCs w:val="24"/>
          <w:lang w:val="ro-RO"/>
        </w:rPr>
        <w:t xml:space="preserve">lucrările prevăzute în </w:t>
      </w:r>
      <w:r w:rsidR="00C935D4" w:rsidRPr="00EE062E">
        <w:rPr>
          <w:rFonts w:ascii="Arial" w:hAnsi="Arial" w:cs="Arial"/>
          <w:sz w:val="24"/>
          <w:szCs w:val="24"/>
          <w:lang w:val="ro-RO"/>
        </w:rPr>
        <w:t>proiect nu vor avea impact asupra corpurilor de apă</w:t>
      </w:r>
      <w:r w:rsidRPr="00EE062E">
        <w:rPr>
          <w:rFonts w:ascii="Arial" w:hAnsi="Arial" w:cs="Arial"/>
          <w:sz w:val="24"/>
          <w:szCs w:val="24"/>
          <w:lang w:val="ro-RO"/>
        </w:rPr>
        <w:t>;</w:t>
      </w:r>
    </w:p>
    <w:p w:rsidR="00B06A12" w:rsidRPr="007B5B4B"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EE062E"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E062E">
        <w:rPr>
          <w:rFonts w:ascii="Arial" w:hAnsi="Arial" w:cs="Arial"/>
          <w:sz w:val="24"/>
          <w:szCs w:val="24"/>
          <w:lang w:val="ro-RO"/>
        </w:rPr>
        <w:t xml:space="preserve">Respectarea </w:t>
      </w:r>
      <w:r w:rsidRPr="00EE062E">
        <w:rPr>
          <w:rFonts w:ascii="Arial" w:eastAsia="Times New Roman" w:hAnsi="Arial" w:cs="Arial"/>
          <w:noProof/>
          <w:sz w:val="24"/>
          <w:szCs w:val="24"/>
          <w:lang w:val="ro-RO" w:eastAsia="en-GB"/>
        </w:rPr>
        <w:t xml:space="preserve">măsurilor </w:t>
      </w:r>
      <w:r w:rsidR="00E7594D" w:rsidRPr="00EE062E">
        <w:rPr>
          <w:rFonts w:ascii="Arial" w:eastAsia="Times New Roman" w:hAnsi="Arial" w:cs="Arial"/>
          <w:noProof/>
          <w:sz w:val="24"/>
          <w:szCs w:val="24"/>
          <w:lang w:val="ro-RO" w:eastAsia="en-GB"/>
        </w:rPr>
        <w:t>si</w:t>
      </w:r>
      <w:r w:rsidRPr="00EE062E">
        <w:rPr>
          <w:rFonts w:ascii="Arial" w:eastAsia="Times New Roman" w:hAnsi="Arial" w:cs="Arial"/>
          <w:noProof/>
          <w:sz w:val="24"/>
          <w:szCs w:val="24"/>
          <w:lang w:val="ro-RO" w:eastAsia="en-GB"/>
        </w:rPr>
        <w:t xml:space="preserve"> condiţiilor de realizare a proiectului în conformitate cu</w:t>
      </w:r>
      <w:r w:rsidRPr="007B5B4B">
        <w:rPr>
          <w:rFonts w:ascii="Arial" w:hAnsi="Arial" w:cs="Arial"/>
          <w:color w:val="FF0000"/>
          <w:sz w:val="24"/>
          <w:szCs w:val="24"/>
          <w:lang w:val="ro-RO"/>
        </w:rPr>
        <w:t xml:space="preserve"> </w:t>
      </w:r>
      <w:r w:rsidRPr="007B5B4B">
        <w:rPr>
          <w:rFonts w:ascii="Arial" w:hAnsi="Arial" w:cs="Arial"/>
          <w:b/>
          <w:i/>
          <w:color w:val="FF0000"/>
          <w:sz w:val="24"/>
          <w:szCs w:val="24"/>
          <w:u w:val="single"/>
          <w:lang w:val="ro-RO"/>
        </w:rPr>
        <w:t xml:space="preserve">Avizul de gospodărire a apelor </w:t>
      </w:r>
      <w:r w:rsidR="0004388D" w:rsidRPr="007B5B4B">
        <w:rPr>
          <w:rFonts w:ascii="Arial" w:hAnsi="Arial" w:cs="Arial"/>
          <w:b/>
          <w:i/>
          <w:color w:val="FF0000"/>
          <w:sz w:val="24"/>
          <w:szCs w:val="24"/>
          <w:u w:val="single"/>
          <w:lang w:val="ro-RO"/>
        </w:rPr>
        <w:t xml:space="preserve">nr. </w:t>
      </w:r>
      <w:r w:rsidR="001F0D55" w:rsidRPr="007B5B4B">
        <w:rPr>
          <w:rFonts w:ascii="Arial" w:hAnsi="Arial" w:cs="Arial"/>
          <w:b/>
          <w:i/>
          <w:color w:val="FF0000"/>
          <w:sz w:val="24"/>
          <w:szCs w:val="24"/>
          <w:u w:val="single"/>
          <w:lang w:val="ro-RO"/>
        </w:rPr>
        <w:t>SJ - 00</w:t>
      </w:r>
      <w:r w:rsidR="00516F38" w:rsidRPr="007B5B4B">
        <w:rPr>
          <w:rFonts w:ascii="Arial" w:hAnsi="Arial" w:cs="Arial"/>
          <w:b/>
          <w:i/>
          <w:color w:val="FF0000"/>
          <w:sz w:val="24"/>
          <w:szCs w:val="24"/>
          <w:u w:val="single"/>
          <w:lang w:val="ro-RO"/>
        </w:rPr>
        <w:t xml:space="preserve"> din </w:t>
      </w:r>
      <w:r w:rsidR="001F0D55" w:rsidRPr="007B5B4B">
        <w:rPr>
          <w:rFonts w:ascii="Arial" w:hAnsi="Arial" w:cs="Arial"/>
          <w:b/>
          <w:i/>
          <w:color w:val="FF0000"/>
          <w:sz w:val="24"/>
          <w:szCs w:val="24"/>
          <w:u w:val="single"/>
          <w:lang w:val="ro-RO"/>
        </w:rPr>
        <w:t>00</w:t>
      </w:r>
      <w:r w:rsidR="007D3BF8" w:rsidRPr="007B5B4B">
        <w:rPr>
          <w:rFonts w:ascii="Arial" w:hAnsi="Arial" w:cs="Arial"/>
          <w:b/>
          <w:i/>
          <w:color w:val="FF0000"/>
          <w:sz w:val="24"/>
          <w:szCs w:val="24"/>
          <w:u w:val="single"/>
          <w:lang w:val="ro-RO"/>
        </w:rPr>
        <w:t>.00</w:t>
      </w:r>
      <w:r w:rsidR="00523C49" w:rsidRPr="007B5B4B">
        <w:rPr>
          <w:rFonts w:ascii="Arial" w:hAnsi="Arial" w:cs="Arial"/>
          <w:b/>
          <w:i/>
          <w:color w:val="FF0000"/>
          <w:sz w:val="24"/>
          <w:szCs w:val="24"/>
          <w:u w:val="single"/>
          <w:lang w:val="ro-RO"/>
        </w:rPr>
        <w:t>.</w:t>
      </w:r>
      <w:r w:rsidR="00047778" w:rsidRPr="007B5B4B">
        <w:rPr>
          <w:rFonts w:ascii="Arial" w:hAnsi="Arial" w:cs="Arial"/>
          <w:b/>
          <w:i/>
          <w:color w:val="FF0000"/>
          <w:sz w:val="24"/>
          <w:szCs w:val="24"/>
          <w:u w:val="single"/>
          <w:lang w:val="ro-RO"/>
        </w:rPr>
        <w:t>2023</w:t>
      </w:r>
      <w:r w:rsidRPr="007B5B4B">
        <w:rPr>
          <w:rFonts w:ascii="Arial" w:hAnsi="Arial" w:cs="Arial"/>
          <w:b/>
          <w:i/>
          <w:color w:val="FF0000"/>
          <w:sz w:val="24"/>
          <w:szCs w:val="24"/>
          <w:lang w:val="ro-RO"/>
        </w:rPr>
        <w:t xml:space="preserve">, </w:t>
      </w:r>
      <w:r w:rsidRPr="00EE062E">
        <w:rPr>
          <w:rFonts w:ascii="Arial" w:hAnsi="Arial" w:cs="Arial"/>
          <w:sz w:val="24"/>
          <w:szCs w:val="24"/>
          <w:lang w:val="ro-RO"/>
        </w:rPr>
        <w:t xml:space="preserve">eliberat de </w:t>
      </w:r>
      <w:r w:rsidR="00A061C4" w:rsidRPr="00EE062E">
        <w:rPr>
          <w:rFonts w:ascii="Arial" w:hAnsi="Arial" w:cs="Arial"/>
          <w:b/>
          <w:i/>
          <w:sz w:val="24"/>
          <w:szCs w:val="24"/>
          <w:lang w:val="ro-RO"/>
        </w:rPr>
        <w:t>Sistemul de Gospodărire a Apelor Sălaj</w:t>
      </w:r>
      <w:r w:rsidR="00395DE7" w:rsidRPr="00EE062E">
        <w:rPr>
          <w:rFonts w:ascii="Arial" w:hAnsi="Arial" w:cs="Arial"/>
          <w:sz w:val="24"/>
          <w:szCs w:val="24"/>
          <w:lang w:val="ro-RO"/>
        </w:rPr>
        <w:t>:</w:t>
      </w:r>
    </w:p>
    <w:p w:rsidR="003B3E38" w:rsidRPr="003B3E38" w:rsidRDefault="003B3E38" w:rsidP="003B3E38">
      <w:pPr>
        <w:numPr>
          <w:ilvl w:val="0"/>
          <w:numId w:val="12"/>
        </w:numPr>
        <w:spacing w:after="0" w:line="240" w:lineRule="auto"/>
        <w:jc w:val="both"/>
        <w:rPr>
          <w:rFonts w:ascii="Arial" w:hAnsi="Arial" w:cs="Arial"/>
          <w:noProof/>
          <w:sz w:val="24"/>
          <w:szCs w:val="24"/>
          <w:lang w:val="ro-RO"/>
        </w:rPr>
      </w:pPr>
      <w:r w:rsidRPr="003B3E38">
        <w:rPr>
          <w:rFonts w:ascii="Arial" w:hAnsi="Arial" w:cs="Arial"/>
          <w:noProof/>
          <w:sz w:val="24"/>
          <w:szCs w:val="24"/>
          <w:lang w:val="ro-RO"/>
        </w:rPr>
        <w:t>Începerea execuției se va anunța cu 10 zile înainte la Sistemul de Gospodărire a Apelor Sălaj.</w:t>
      </w:r>
    </w:p>
    <w:p w:rsidR="003B3E38" w:rsidRPr="003B3E38" w:rsidRDefault="003B3E38" w:rsidP="003B3E38">
      <w:pPr>
        <w:numPr>
          <w:ilvl w:val="0"/>
          <w:numId w:val="12"/>
        </w:numPr>
        <w:spacing w:after="0" w:line="240" w:lineRule="auto"/>
        <w:jc w:val="both"/>
        <w:rPr>
          <w:rFonts w:ascii="Arial" w:hAnsi="Arial" w:cs="Arial"/>
          <w:noProof/>
          <w:sz w:val="24"/>
          <w:szCs w:val="24"/>
          <w:lang w:val="ro-RO"/>
        </w:rPr>
      </w:pPr>
      <w:r w:rsidRPr="003B3E38">
        <w:rPr>
          <w:rFonts w:ascii="Arial" w:hAnsi="Arial" w:cs="Arial"/>
          <w:noProof/>
          <w:sz w:val="24"/>
          <w:szCs w:val="24"/>
          <w:lang w:val="ro-RO"/>
        </w:rPr>
        <w:t xml:space="preserve">Dacă înainte de data începerii execuției lucrărilor sau pe parcursul execuției acestora apare orice situație în care este necesară modificarea avizului de gospodărire a apelor, titularul investiției va solicita Aviz de gospodărire a apelor modificator, conform Ordinului ministrului apelor şi pădurilor nr. 828/04.07.2019. </w:t>
      </w:r>
    </w:p>
    <w:p w:rsidR="003B3E38" w:rsidRPr="003B3E38" w:rsidRDefault="003B3E38" w:rsidP="003B3E38">
      <w:pPr>
        <w:numPr>
          <w:ilvl w:val="0"/>
          <w:numId w:val="12"/>
        </w:numPr>
        <w:spacing w:after="0" w:line="240" w:lineRule="auto"/>
        <w:jc w:val="both"/>
        <w:rPr>
          <w:rFonts w:ascii="Arial" w:hAnsi="Arial" w:cs="Arial"/>
          <w:noProof/>
          <w:sz w:val="24"/>
          <w:szCs w:val="24"/>
          <w:lang w:val="ro-RO"/>
        </w:rPr>
      </w:pPr>
      <w:r w:rsidRPr="003B3E38">
        <w:rPr>
          <w:rFonts w:ascii="Arial" w:hAnsi="Arial" w:cs="Arial"/>
          <w:noProof/>
          <w:sz w:val="24"/>
          <w:szCs w:val="24"/>
          <w:lang w:val="ro-RO"/>
        </w:rPr>
        <w:t>Pe parcursul execuţiei lucrărilor se vor lua toate măsurile care se impun pentru evitarea poluării apelor, pentru protecţia factorilor de mediu, a zonelor apropiate, luându-se după caz măsuri de prevenire şi combatere a poluărilor accidentale.</w:t>
      </w:r>
    </w:p>
    <w:p w:rsidR="003B3E38" w:rsidRPr="003B3E38" w:rsidRDefault="003B3E38" w:rsidP="003B3E38">
      <w:pPr>
        <w:numPr>
          <w:ilvl w:val="0"/>
          <w:numId w:val="12"/>
        </w:numPr>
        <w:spacing w:after="0" w:line="240" w:lineRule="auto"/>
        <w:jc w:val="both"/>
        <w:rPr>
          <w:rFonts w:ascii="Arial" w:hAnsi="Arial" w:cs="Arial"/>
          <w:noProof/>
          <w:sz w:val="24"/>
          <w:szCs w:val="24"/>
          <w:lang w:val="ro-RO"/>
        </w:rPr>
      </w:pPr>
      <w:r w:rsidRPr="003B3E38">
        <w:rPr>
          <w:rFonts w:ascii="Arial" w:hAnsi="Arial" w:cs="Arial"/>
          <w:noProof/>
          <w:sz w:val="24"/>
          <w:szCs w:val="24"/>
          <w:lang w:val="ro-RO"/>
        </w:rPr>
        <w:t>Recepția lucrărilor se va face în prezența delegatului Sistemului de Gospodărire a Apelor Sălaj.</w:t>
      </w:r>
    </w:p>
    <w:p w:rsidR="003B3E38" w:rsidRPr="003B3E38" w:rsidRDefault="003B3E38" w:rsidP="003B3E38">
      <w:pPr>
        <w:numPr>
          <w:ilvl w:val="0"/>
          <w:numId w:val="12"/>
        </w:numPr>
        <w:spacing w:after="0" w:line="240" w:lineRule="auto"/>
        <w:jc w:val="both"/>
        <w:rPr>
          <w:rFonts w:ascii="Arial" w:hAnsi="Arial" w:cs="Arial"/>
          <w:noProof/>
          <w:sz w:val="24"/>
          <w:szCs w:val="24"/>
          <w:lang w:val="ro-RO"/>
        </w:rPr>
      </w:pPr>
      <w:r w:rsidRPr="003B3E38">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şi completările ulterioare.</w:t>
      </w:r>
    </w:p>
    <w:p w:rsidR="000036A7" w:rsidRPr="003B3E38" w:rsidRDefault="003B3E38" w:rsidP="003B3E38">
      <w:pPr>
        <w:numPr>
          <w:ilvl w:val="0"/>
          <w:numId w:val="12"/>
        </w:numPr>
        <w:spacing w:after="0" w:line="240" w:lineRule="auto"/>
        <w:jc w:val="both"/>
        <w:rPr>
          <w:rFonts w:ascii="Arial" w:hAnsi="Arial" w:cs="Arial"/>
          <w:noProof/>
          <w:sz w:val="24"/>
          <w:szCs w:val="24"/>
          <w:lang w:val="ro-RO"/>
        </w:rPr>
      </w:pPr>
      <w:r w:rsidRPr="003B3E38">
        <w:rPr>
          <w:rFonts w:ascii="Arial" w:hAnsi="Arial" w:cs="Arial"/>
          <w:noProof/>
          <w:sz w:val="24"/>
          <w:szCs w:val="24"/>
          <w:lang w:val="ro-RO"/>
        </w:rPr>
        <w:lastRenderedPageBreak/>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r w:rsidR="000036A7" w:rsidRPr="003B3E38">
        <w:rPr>
          <w:rFonts w:ascii="Arial" w:hAnsi="Arial" w:cs="Arial"/>
          <w:noProof/>
          <w:sz w:val="24"/>
          <w:szCs w:val="24"/>
          <w:lang w:val="ro-RO"/>
        </w:rPr>
        <w:t>.</w:t>
      </w:r>
    </w:p>
    <w:p w:rsidR="00FC7F1A" w:rsidRPr="007B5B4B" w:rsidRDefault="00FC7F1A"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6F5D8B" w:rsidRDefault="00EE2396" w:rsidP="005B372E">
      <w:pPr>
        <w:autoSpaceDE w:val="0"/>
        <w:autoSpaceDN w:val="0"/>
        <w:adjustRightInd w:val="0"/>
        <w:spacing w:after="0" w:line="240" w:lineRule="auto"/>
        <w:jc w:val="both"/>
        <w:rPr>
          <w:rFonts w:ascii="Arial" w:hAnsi="Arial" w:cs="Arial"/>
          <w:b/>
          <w:i/>
          <w:noProof/>
          <w:sz w:val="24"/>
          <w:szCs w:val="24"/>
          <w:lang w:val="ro-RO"/>
        </w:rPr>
      </w:pPr>
      <w:r w:rsidRPr="006F5D8B">
        <w:rPr>
          <w:rFonts w:ascii="Arial" w:eastAsia="Times New Roman" w:hAnsi="Arial" w:cs="Arial"/>
          <w:b/>
          <w:i/>
          <w:noProof/>
          <w:sz w:val="24"/>
          <w:szCs w:val="24"/>
          <w:lang w:val="ro-RO" w:eastAsia="en-GB"/>
        </w:rPr>
        <w:t xml:space="preserve">Caracteristicile proiectului </w:t>
      </w:r>
      <w:r w:rsidR="00E7594D" w:rsidRPr="006F5D8B">
        <w:rPr>
          <w:rFonts w:ascii="Arial" w:eastAsia="Times New Roman" w:hAnsi="Arial" w:cs="Arial"/>
          <w:b/>
          <w:i/>
          <w:noProof/>
          <w:sz w:val="24"/>
          <w:szCs w:val="24"/>
          <w:lang w:val="ro-RO" w:eastAsia="en-GB"/>
        </w:rPr>
        <w:t>si</w:t>
      </w:r>
      <w:r w:rsidRPr="006F5D8B">
        <w:rPr>
          <w:rFonts w:ascii="Arial" w:eastAsia="Times New Roman" w:hAnsi="Arial" w:cs="Arial"/>
          <w:b/>
          <w:i/>
          <w:noProof/>
          <w:sz w:val="24"/>
          <w:szCs w:val="24"/>
          <w:lang w:val="ro-RO" w:eastAsia="en-GB"/>
        </w:rPr>
        <w:t>/sau condiţiile de realizare a proiectului</w:t>
      </w:r>
      <w:r w:rsidR="005B372E" w:rsidRPr="006F5D8B">
        <w:rPr>
          <w:rFonts w:ascii="Arial" w:hAnsi="Arial" w:cs="Arial"/>
          <w:b/>
          <w:i/>
          <w:noProof/>
          <w:sz w:val="24"/>
          <w:szCs w:val="24"/>
          <w:lang w:val="ro-RO"/>
        </w:rPr>
        <w:t>:</w:t>
      </w:r>
    </w:p>
    <w:p w:rsidR="001A10F8" w:rsidRPr="006F5D8B"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D8B">
        <w:rPr>
          <w:rFonts w:ascii="Arial" w:hAnsi="Arial" w:cs="Arial"/>
          <w:noProof/>
          <w:sz w:val="24"/>
          <w:szCs w:val="24"/>
          <w:lang w:val="ro-RO"/>
        </w:rPr>
        <w:t>Respectarea condiţiilor din</w:t>
      </w:r>
      <w:r w:rsidRPr="007B5B4B">
        <w:rPr>
          <w:rFonts w:ascii="Arial" w:hAnsi="Arial" w:cs="Arial"/>
          <w:noProof/>
          <w:color w:val="FF0000"/>
          <w:sz w:val="24"/>
          <w:szCs w:val="24"/>
          <w:lang w:val="ro-RO"/>
        </w:rPr>
        <w:t xml:space="preserve"> </w:t>
      </w:r>
      <w:r w:rsidR="00204558" w:rsidRPr="007B5B4B">
        <w:rPr>
          <w:rFonts w:ascii="Arial" w:hAnsi="Arial" w:cs="Arial"/>
          <w:b/>
          <w:i/>
          <w:color w:val="FF0000"/>
          <w:sz w:val="24"/>
          <w:szCs w:val="24"/>
          <w:u w:val="single"/>
          <w:lang w:val="ro-RO"/>
        </w:rPr>
        <w:t>Avizul d</w:t>
      </w:r>
      <w:r w:rsidR="003B19F6" w:rsidRPr="007B5B4B">
        <w:rPr>
          <w:rFonts w:ascii="Arial" w:hAnsi="Arial" w:cs="Arial"/>
          <w:b/>
          <w:i/>
          <w:color w:val="FF0000"/>
          <w:sz w:val="24"/>
          <w:szCs w:val="24"/>
          <w:u w:val="single"/>
          <w:lang w:val="ro-RO"/>
        </w:rPr>
        <w:t>e gospodărire a apelor nr. SJ</w:t>
      </w:r>
      <w:r w:rsidR="00D05071" w:rsidRPr="007B5B4B">
        <w:rPr>
          <w:rFonts w:ascii="Arial" w:hAnsi="Arial" w:cs="Arial"/>
          <w:b/>
          <w:i/>
          <w:color w:val="FF0000"/>
          <w:sz w:val="24"/>
          <w:szCs w:val="24"/>
          <w:u w:val="single"/>
          <w:lang w:val="ro-RO"/>
        </w:rPr>
        <w:t xml:space="preserve"> </w:t>
      </w:r>
      <w:r w:rsidR="003B19F6" w:rsidRPr="007B5B4B">
        <w:rPr>
          <w:rFonts w:ascii="Arial" w:hAnsi="Arial" w:cs="Arial"/>
          <w:b/>
          <w:i/>
          <w:color w:val="FF0000"/>
          <w:sz w:val="24"/>
          <w:szCs w:val="24"/>
          <w:u w:val="single"/>
          <w:lang w:val="ro-RO"/>
        </w:rPr>
        <w:t>-</w:t>
      </w:r>
      <w:r w:rsidR="007D3BF8" w:rsidRPr="007B5B4B">
        <w:rPr>
          <w:rFonts w:ascii="Arial" w:hAnsi="Arial" w:cs="Arial"/>
          <w:b/>
          <w:i/>
          <w:color w:val="FF0000"/>
          <w:sz w:val="24"/>
          <w:szCs w:val="24"/>
          <w:u w:val="single"/>
          <w:lang w:val="ro-RO"/>
        </w:rPr>
        <w:t xml:space="preserve"> 00 din 00.00</w:t>
      </w:r>
      <w:r w:rsidR="00D05071" w:rsidRPr="007B5B4B">
        <w:rPr>
          <w:rFonts w:ascii="Arial" w:hAnsi="Arial" w:cs="Arial"/>
          <w:b/>
          <w:i/>
          <w:color w:val="FF0000"/>
          <w:sz w:val="24"/>
          <w:szCs w:val="24"/>
          <w:u w:val="single"/>
          <w:lang w:val="ro-RO"/>
        </w:rPr>
        <w:t>.2023</w:t>
      </w:r>
      <w:r w:rsidR="005959FA" w:rsidRPr="007B5B4B">
        <w:rPr>
          <w:rFonts w:ascii="Arial" w:hAnsi="Arial" w:cs="Arial"/>
          <w:b/>
          <w:i/>
          <w:color w:val="FF0000"/>
          <w:sz w:val="24"/>
          <w:szCs w:val="24"/>
          <w:lang w:val="ro-RO"/>
        </w:rPr>
        <w:t xml:space="preserve">, </w:t>
      </w:r>
      <w:r w:rsidR="005959FA" w:rsidRPr="006F5D8B">
        <w:rPr>
          <w:rFonts w:ascii="Arial" w:hAnsi="Arial" w:cs="Arial"/>
          <w:sz w:val="24"/>
          <w:szCs w:val="24"/>
          <w:lang w:val="ro-RO"/>
        </w:rPr>
        <w:t xml:space="preserve">eliberat de </w:t>
      </w:r>
      <w:r w:rsidR="00AD3CF6" w:rsidRPr="006F5D8B">
        <w:rPr>
          <w:rFonts w:ascii="Arial" w:hAnsi="Arial" w:cs="Arial"/>
          <w:b/>
          <w:i/>
          <w:sz w:val="24"/>
          <w:szCs w:val="24"/>
          <w:lang w:val="ro-RO"/>
        </w:rPr>
        <w:t>Sistemul de Gospodărire a Apelor Sălaj</w:t>
      </w:r>
      <w:r w:rsidR="00536DF3" w:rsidRPr="006F5D8B">
        <w:rPr>
          <w:rFonts w:ascii="Arial" w:hAnsi="Arial" w:cs="Arial"/>
          <w:noProof/>
          <w:sz w:val="24"/>
          <w:szCs w:val="24"/>
          <w:lang w:val="ro-RO"/>
        </w:rPr>
        <w: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Respectarea prev</w:t>
      </w:r>
      <w:r w:rsidR="00667B18" w:rsidRPr="00C45A0B">
        <w:rPr>
          <w:rFonts w:ascii="Arial" w:hAnsi="Arial" w:cs="Arial"/>
          <w:noProof/>
          <w:sz w:val="24"/>
          <w:szCs w:val="24"/>
          <w:lang w:val="ro-RO"/>
        </w:rPr>
        <w:t>ederilor art. 20</w:t>
      </w:r>
      <w:r w:rsidRPr="00C45A0B">
        <w:rPr>
          <w:rFonts w:ascii="Arial" w:hAnsi="Arial" w:cs="Arial"/>
          <w:noProof/>
          <w:sz w:val="24"/>
          <w:szCs w:val="24"/>
          <w:lang w:val="ro-RO"/>
        </w:rPr>
        <w:t xml:space="preserve"> alin</w:t>
      </w:r>
      <w:r w:rsidRPr="00C45A0B">
        <w:rPr>
          <w:rFonts w:ascii="Arial" w:hAnsi="Arial" w:cs="Arial"/>
          <w:sz w:val="24"/>
          <w:szCs w:val="24"/>
          <w:lang w:val="ro-RO"/>
        </w:rPr>
        <w:t xml:space="preserve">. (1) din </w:t>
      </w:r>
      <w:r w:rsidR="00667B18" w:rsidRPr="00C45A0B">
        <w:rPr>
          <w:rFonts w:ascii="Arial" w:hAnsi="Arial" w:cs="Arial"/>
          <w:sz w:val="24"/>
          <w:szCs w:val="24"/>
          <w:lang w:val="ro-RO" w:eastAsia="ro-RO"/>
        </w:rPr>
        <w:t>Legea nr. 292/2018</w:t>
      </w:r>
      <w:r w:rsidRPr="00C45A0B">
        <w:rPr>
          <w:rFonts w:ascii="Arial" w:hAnsi="Arial" w:cs="Arial"/>
          <w:sz w:val="24"/>
          <w:szCs w:val="24"/>
          <w:lang w:val="ro-RO"/>
        </w:rPr>
        <w:t>: "</w:t>
      </w:r>
      <w:r w:rsidRPr="00C45A0B">
        <w:rPr>
          <w:rFonts w:ascii="Arial" w:hAnsi="Arial" w:cs="Arial"/>
          <w:i/>
          <w:sz w:val="24"/>
          <w:szCs w:val="24"/>
          <w:lang w:val="ro-RO"/>
        </w:rPr>
        <w:t xml:space="preserve">În </w:t>
      </w:r>
      <w:r w:rsidR="00E7594D" w:rsidRPr="00C45A0B">
        <w:rPr>
          <w:rFonts w:ascii="Arial" w:hAnsi="Arial" w:cs="Arial"/>
          <w:i/>
          <w:sz w:val="24"/>
          <w:szCs w:val="24"/>
          <w:lang w:val="ro-RO"/>
        </w:rPr>
        <w:t>si</w:t>
      </w:r>
      <w:r w:rsidRPr="00C45A0B">
        <w:rPr>
          <w:rFonts w:ascii="Arial" w:hAnsi="Arial" w:cs="Arial"/>
          <w:i/>
          <w:sz w:val="24"/>
          <w:szCs w:val="24"/>
          <w:lang w:val="ro-RO"/>
        </w:rPr>
        <w:t xml:space="preserve">tuaţia în care, după emiterea acordului de mediu </w:t>
      </w:r>
      <w:r w:rsidR="00E7594D" w:rsidRPr="00C45A0B">
        <w:rPr>
          <w:rFonts w:ascii="Arial" w:hAnsi="Arial" w:cs="Arial"/>
          <w:i/>
          <w:sz w:val="24"/>
          <w:szCs w:val="24"/>
          <w:lang w:val="ro-RO"/>
        </w:rPr>
        <w:t>si</w:t>
      </w:r>
      <w:r w:rsidRPr="00C45A0B">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C45A0B">
        <w:rPr>
          <w:rFonts w:ascii="Arial" w:hAnsi="Arial" w:cs="Arial"/>
          <w:i/>
          <w:sz w:val="24"/>
          <w:szCs w:val="24"/>
          <w:lang w:val="ro-RO"/>
        </w:rPr>
        <w:t>competentă</w:t>
      </w:r>
      <w:r w:rsidRPr="00C45A0B">
        <w:rPr>
          <w:rFonts w:ascii="Arial" w:hAnsi="Arial" w:cs="Arial"/>
          <w:i/>
          <w:sz w:val="24"/>
          <w:szCs w:val="24"/>
          <w:lang w:val="ro-RO"/>
        </w:rPr>
        <w:t xml:space="preserve"> pentru protecţia mediului emitentă </w:t>
      </w:r>
      <w:r w:rsidR="00667B18" w:rsidRPr="00C45A0B">
        <w:rPr>
          <w:rFonts w:ascii="Arial" w:hAnsi="Arial" w:cs="Arial"/>
          <w:i/>
          <w:sz w:val="24"/>
          <w:szCs w:val="24"/>
          <w:lang w:val="ro-RO"/>
        </w:rPr>
        <w:t>cu privire la aceste</w:t>
      </w:r>
      <w:r w:rsidRPr="00C45A0B">
        <w:rPr>
          <w:rFonts w:ascii="Arial" w:hAnsi="Arial" w:cs="Arial"/>
          <w:i/>
          <w:sz w:val="24"/>
          <w:szCs w:val="24"/>
          <w:lang w:val="ro-RO"/>
        </w:rPr>
        <w:t xml:space="preserve"> modificări</w:t>
      </w:r>
      <w:r w:rsidRPr="00C45A0B">
        <w:rPr>
          <w:rFonts w:ascii="Arial" w:hAnsi="Arial" w:cs="Arial"/>
          <w:sz w:val="24"/>
          <w:szCs w:val="24"/>
          <w:lang w:val="ro-RO"/>
        </w:rPr>
        <w: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În cadrul organizării de şantier, după caz, precum </w:t>
      </w:r>
      <w:r w:rsidR="00901AFF" w:rsidRPr="00C45A0B">
        <w:rPr>
          <w:rFonts w:ascii="Arial" w:hAnsi="Arial" w:cs="Arial"/>
          <w:sz w:val="24"/>
          <w:szCs w:val="24"/>
          <w:lang w:val="ro-RO"/>
        </w:rPr>
        <w:t>ș</w:t>
      </w:r>
      <w:r w:rsidR="00E7594D" w:rsidRPr="00C45A0B">
        <w:rPr>
          <w:rFonts w:ascii="Arial" w:hAnsi="Arial" w:cs="Arial"/>
          <w:sz w:val="24"/>
          <w:szCs w:val="24"/>
          <w:lang w:val="ro-RO"/>
        </w:rPr>
        <w:t>i</w:t>
      </w:r>
      <w:r w:rsidRPr="00C45A0B">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C45A0B">
        <w:rPr>
          <w:rFonts w:ascii="Arial" w:hAnsi="Arial" w:cs="Arial"/>
          <w:sz w:val="24"/>
          <w:szCs w:val="24"/>
          <w:lang w:val="ro-RO"/>
        </w:rPr>
        <w:t>si</w:t>
      </w:r>
      <w:r w:rsidRPr="00C45A0B">
        <w:rPr>
          <w:rFonts w:ascii="Arial" w:hAnsi="Arial" w:cs="Arial"/>
          <w:sz w:val="24"/>
          <w:szCs w:val="24"/>
          <w:lang w:val="ro-RO"/>
        </w:rPr>
        <w:t xml:space="preserve"> legislaţia privind protecţia mediului, în vigoare;</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Colectarea deşeurilor rezultate pe durata execuţiei lucrărilor </w:t>
      </w:r>
      <w:r w:rsidR="001C14B1" w:rsidRPr="00C45A0B">
        <w:rPr>
          <w:rFonts w:ascii="Arial" w:hAnsi="Arial" w:cs="Arial"/>
          <w:sz w:val="24"/>
          <w:szCs w:val="24"/>
          <w:lang w:val="ro-RO"/>
        </w:rPr>
        <w:t>ș</w:t>
      </w:r>
      <w:r w:rsidR="00E7594D" w:rsidRPr="00C45A0B">
        <w:rPr>
          <w:rFonts w:ascii="Arial" w:hAnsi="Arial" w:cs="Arial"/>
          <w:sz w:val="24"/>
          <w:szCs w:val="24"/>
          <w:lang w:val="ro-RO"/>
        </w:rPr>
        <w:t>i</w:t>
      </w:r>
      <w:r w:rsidRPr="00C45A0B">
        <w:rPr>
          <w:rFonts w:ascii="Arial" w:hAnsi="Arial" w:cs="Arial"/>
          <w:sz w:val="24"/>
          <w:szCs w:val="24"/>
          <w:lang w:val="ro-RO"/>
        </w:rPr>
        <w:t xml:space="preserve"> depozitarea/ valorificarea acestora cu respectarea prevederilor legislaţiei privind regimul deşeurilor.</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Respectarea prevederilor actelor/avizelor emise de alte autorităţi pentru prezentul proiect.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Respectarea prevederilor Ord. 119/2014,</w:t>
      </w:r>
      <w:r w:rsidR="00925F1F" w:rsidRPr="00C45A0B">
        <w:rPr>
          <w:rFonts w:ascii="Arial" w:hAnsi="Arial" w:cs="Arial"/>
          <w:sz w:val="24"/>
          <w:szCs w:val="24"/>
          <w:lang w:val="ro-RO"/>
        </w:rPr>
        <w:t xml:space="preserve"> cu modificările ulterioare,</w:t>
      </w:r>
      <w:r w:rsidRPr="00C45A0B">
        <w:rPr>
          <w:rFonts w:ascii="Arial" w:hAnsi="Arial" w:cs="Arial"/>
          <w:sz w:val="24"/>
          <w:szCs w:val="24"/>
          <w:lang w:val="ro-RO"/>
        </w:rPr>
        <w:t xml:space="preserve"> privind nivelul de zgomot.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Înterzicerea depozitării direct pe sol a deşeurilor sau a materialelor cu pericol de poluare.</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Luarea tuturor măsurilor de prevenire eficientă a poluării, care să a</w:t>
      </w:r>
      <w:r w:rsidR="00E7594D" w:rsidRPr="00C45A0B">
        <w:rPr>
          <w:rFonts w:ascii="Arial" w:hAnsi="Arial" w:cs="Arial"/>
          <w:noProof/>
          <w:sz w:val="24"/>
          <w:szCs w:val="24"/>
          <w:lang w:val="ro-RO"/>
        </w:rPr>
        <w:t>si</w:t>
      </w:r>
      <w:r w:rsidRPr="00C45A0B">
        <w:rPr>
          <w:rFonts w:ascii="Arial" w:hAnsi="Arial" w:cs="Arial"/>
          <w:noProof/>
          <w:sz w:val="24"/>
          <w:szCs w:val="24"/>
          <w:lang w:val="ro-RO"/>
        </w:rPr>
        <w:t>gure că nicio poluare importantă nu va fi cauzată.</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Evitarea producerii de deșeuri </w:t>
      </w:r>
      <w:r w:rsidR="001C14B1" w:rsidRPr="00C45A0B">
        <w:rPr>
          <w:rFonts w:ascii="Arial" w:hAnsi="Arial" w:cs="Arial"/>
          <w:noProof/>
          <w:sz w:val="24"/>
          <w:szCs w:val="24"/>
          <w:lang w:val="ro-RO"/>
        </w:rPr>
        <w:t>ș</w:t>
      </w:r>
      <w:r w:rsidR="00E7594D" w:rsidRPr="00C45A0B">
        <w:rPr>
          <w:rFonts w:ascii="Arial" w:hAnsi="Arial" w:cs="Arial"/>
          <w:noProof/>
          <w:sz w:val="24"/>
          <w:szCs w:val="24"/>
          <w:lang w:val="ro-RO"/>
        </w:rPr>
        <w:t>i</w:t>
      </w:r>
      <w:r w:rsidRPr="00C45A0B">
        <w:rPr>
          <w:rFonts w:ascii="Arial" w:hAnsi="Arial" w:cs="Arial"/>
          <w:noProof/>
          <w:sz w:val="24"/>
          <w:szCs w:val="24"/>
          <w:lang w:val="ro-RO"/>
        </w:rPr>
        <w:t>, în cazul în care aceasta nu poate fi evitată, valorificarea lor, iar în caz de impo</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bilitate tehnică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economică, luarea măsurilor pentru neutralizarea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eliminarea acestora, evitându-se sau reducându-se impactul asupra mediului.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Prevenirea accidentelor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limitarea consecințelor acesora.</w:t>
      </w:r>
    </w:p>
    <w:p w:rsidR="001A66B6" w:rsidRPr="00C45A0B"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Se vor lua toate măsurile necesare pentru a preveni producerea de pulberi (praf) în toate fazele proiectului.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Să supravegheze desfășurarea activității, astfel încât să nu se producă fenomene de poluare.</w:t>
      </w:r>
    </w:p>
    <w:p w:rsidR="00DD45A2" w:rsidRPr="00C45A0B"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Se interzice depozitarea pe amplasament de substanțe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preparate periculoase.</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Menținerea în stare de curățenie a spațiului destinat implementării proiectului, fără depozitări necontrolate de deșeuri.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Colectarea selectivă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controlată a deșeurilor pe categorii, valorificarea celor reciclabile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eliminarea celor nerecuperabile prin firme specializate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autorizate, conform </w:t>
      </w:r>
      <w:r w:rsidR="00C15AB2" w:rsidRPr="00C45A0B">
        <w:rPr>
          <w:rFonts w:ascii="Arial" w:hAnsi="Arial" w:cs="Arial"/>
          <w:bCs/>
          <w:noProof/>
          <w:sz w:val="24"/>
          <w:szCs w:val="24"/>
          <w:lang w:val="ro-RO"/>
        </w:rPr>
        <w:t>prevederilor OUG nr. 92/2021, privind regimul deșeurilor</w:t>
      </w:r>
      <w:r w:rsidR="00A25264" w:rsidRPr="00C45A0B">
        <w:rPr>
          <w:rFonts w:ascii="Arial" w:hAnsi="Arial" w:cs="Arial"/>
          <w:bCs/>
          <w:lang w:val="ro-RO"/>
        </w:rPr>
        <w:t xml:space="preserve"> </w:t>
      </w:r>
      <w:r w:rsidR="00A25264" w:rsidRPr="00C45A0B">
        <w:rPr>
          <w:rFonts w:ascii="Arial" w:hAnsi="Arial" w:cs="Arial"/>
          <w:bCs/>
          <w:noProof/>
          <w:sz w:val="24"/>
          <w:szCs w:val="24"/>
          <w:lang w:val="ro-RO"/>
        </w:rPr>
        <w:t>cu modificările ulterioare, aprobată prin Legea nr. 17/2023</w:t>
      </w:r>
      <w:r w:rsidRPr="00C45A0B">
        <w:rPr>
          <w:rFonts w:ascii="Arial" w:hAnsi="Arial" w:cs="Arial"/>
          <w:noProof/>
          <w:sz w:val="24"/>
          <w:szCs w:val="24"/>
          <w:lang w:val="ro-RO"/>
        </w:rPr>
        <w:t>.</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A</w:t>
      </w:r>
      <w:r w:rsidR="00E7594D" w:rsidRPr="00C45A0B">
        <w:rPr>
          <w:rFonts w:ascii="Arial" w:hAnsi="Arial" w:cs="Arial"/>
          <w:noProof/>
          <w:sz w:val="24"/>
          <w:szCs w:val="24"/>
          <w:lang w:val="ro-RO"/>
        </w:rPr>
        <w:t>si</w:t>
      </w:r>
      <w:r w:rsidRPr="00C45A0B">
        <w:rPr>
          <w:rFonts w:ascii="Arial" w:hAnsi="Arial" w:cs="Arial"/>
          <w:noProof/>
          <w:sz w:val="24"/>
          <w:szCs w:val="24"/>
          <w:lang w:val="ro-RO"/>
        </w:rPr>
        <w:t>gurarea refacerii mediului în toată zona de implementare a proiectului.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Se impune respectarea cu strictețe a amplasamentului, fără extinderi sau modificări ulterioare.</w:t>
      </w:r>
    </w:p>
    <w:p w:rsidR="00F45ED5"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În cazul producerii unui prejudiciu, titularul activității suportă costul pentru repararea prejudiciului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C45A0B"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Conform art. 43, alin. 3-4 din anexa. nr. 5 la procedură, din </w:t>
      </w:r>
      <w:r w:rsidRPr="00C45A0B">
        <w:rPr>
          <w:rFonts w:ascii="Arial" w:hAnsi="Arial" w:cs="Arial"/>
          <w:sz w:val="24"/>
          <w:szCs w:val="24"/>
          <w:lang w:val="ro-RO" w:eastAsia="ro-RO"/>
        </w:rPr>
        <w:t xml:space="preserve">Legea nr. 292/2018 </w:t>
      </w:r>
      <w:r w:rsidRPr="00C45A0B">
        <w:rPr>
          <w:rFonts w:ascii="Arial" w:hAnsi="Arial" w:cs="Arial"/>
          <w:i/>
          <w:sz w:val="24"/>
          <w:szCs w:val="24"/>
          <w:lang w:val="ro-RO"/>
        </w:rPr>
        <w:t xml:space="preserve">privind evaluarea impactului anumitor proiecte publice </w:t>
      </w:r>
      <w:r w:rsidR="00E7594D" w:rsidRPr="00C45A0B">
        <w:rPr>
          <w:rFonts w:ascii="Arial" w:hAnsi="Arial" w:cs="Arial"/>
          <w:i/>
          <w:sz w:val="24"/>
          <w:szCs w:val="24"/>
          <w:lang w:val="ro-RO"/>
        </w:rPr>
        <w:t>si</w:t>
      </w:r>
      <w:r w:rsidRPr="00C45A0B">
        <w:rPr>
          <w:rFonts w:ascii="Arial" w:hAnsi="Arial" w:cs="Arial"/>
          <w:i/>
          <w:sz w:val="24"/>
          <w:szCs w:val="24"/>
          <w:lang w:val="ro-RO"/>
        </w:rPr>
        <w:t xml:space="preserve"> private asupra mediului</w:t>
      </w:r>
      <w:r w:rsidRPr="00C45A0B">
        <w:rPr>
          <w:rFonts w:ascii="Arial" w:hAnsi="Arial" w:cs="Arial"/>
          <w:sz w:val="24"/>
          <w:szCs w:val="24"/>
          <w:lang w:val="ro-RO"/>
        </w:rPr>
        <w:t xml:space="preserve">: </w:t>
      </w:r>
      <w:r w:rsidRPr="00C45A0B">
        <w:rPr>
          <w:rFonts w:ascii="Arial" w:hAnsi="Arial" w:cs="Arial"/>
          <w:bCs/>
          <w:sz w:val="24"/>
          <w:szCs w:val="24"/>
          <w:lang w:val="ro-RO"/>
        </w:rPr>
        <w:t>(3)</w:t>
      </w:r>
      <w:r w:rsidRPr="00C45A0B">
        <w:rPr>
          <w:rFonts w:ascii="Arial" w:hAnsi="Arial" w:cs="Arial"/>
          <w:sz w:val="24"/>
          <w:szCs w:val="24"/>
          <w:lang w:val="ro-RO"/>
        </w:rPr>
        <w:t xml:space="preserve"> La finalizarea proiectelor publice </w:t>
      </w:r>
      <w:r w:rsidR="00E7594D" w:rsidRPr="00C45A0B">
        <w:rPr>
          <w:rFonts w:ascii="Arial" w:hAnsi="Arial" w:cs="Arial"/>
          <w:sz w:val="24"/>
          <w:szCs w:val="24"/>
          <w:lang w:val="ro-RO"/>
        </w:rPr>
        <w:t>si</w:t>
      </w:r>
      <w:r w:rsidRPr="00C45A0B">
        <w:rPr>
          <w:rFonts w:ascii="Arial" w:hAnsi="Arial" w:cs="Arial"/>
          <w:sz w:val="24"/>
          <w:szCs w:val="24"/>
          <w:lang w:val="ro-RO"/>
        </w:rPr>
        <w:t xml:space="preserve"> private care au făcut obiectul procedurii de evaluare a impactului asupra </w:t>
      </w:r>
      <w:r w:rsidRPr="00C45A0B">
        <w:rPr>
          <w:rFonts w:ascii="Arial" w:hAnsi="Arial" w:cs="Arial"/>
          <w:sz w:val="24"/>
          <w:szCs w:val="24"/>
          <w:lang w:val="ro-RO"/>
        </w:rPr>
        <w:lastRenderedPageBreak/>
        <w:t xml:space="preserve">mediului, autoritatea competentă pentru protecţia mediului care a parcurs procedura verifică respectarea prevederilor deciziei etapei de încadrare sau a acordului de mediu, după caz; </w:t>
      </w:r>
      <w:r w:rsidRPr="00C45A0B">
        <w:rPr>
          <w:rFonts w:ascii="Arial" w:hAnsi="Arial" w:cs="Arial"/>
          <w:bCs/>
          <w:sz w:val="24"/>
          <w:szCs w:val="24"/>
          <w:lang w:val="ro-RO"/>
        </w:rPr>
        <w:t>(4)</w:t>
      </w:r>
      <w:r w:rsidRPr="00C45A0B">
        <w:rPr>
          <w:rFonts w:ascii="Arial" w:hAnsi="Arial" w:cs="Arial"/>
          <w:sz w:val="24"/>
          <w:szCs w:val="24"/>
          <w:lang w:val="ro-RO"/>
        </w:rPr>
        <w:t xml:space="preserve"> Procesul-verbal întocmit în </w:t>
      </w:r>
      <w:r w:rsidR="00E7594D" w:rsidRPr="00C45A0B">
        <w:rPr>
          <w:rFonts w:ascii="Arial" w:hAnsi="Arial" w:cs="Arial"/>
          <w:sz w:val="24"/>
          <w:szCs w:val="24"/>
          <w:lang w:val="ro-RO"/>
        </w:rPr>
        <w:t>si</w:t>
      </w:r>
      <w:r w:rsidRPr="00C45A0B">
        <w:rPr>
          <w:rFonts w:ascii="Arial" w:hAnsi="Arial" w:cs="Arial"/>
          <w:sz w:val="24"/>
          <w:szCs w:val="24"/>
          <w:lang w:val="ro-RO"/>
        </w:rPr>
        <w:t xml:space="preserve">tuaţia prevăzută la alin. (3) se </w:t>
      </w:r>
      <w:r w:rsidRPr="00C45A0B">
        <w:rPr>
          <w:rFonts w:ascii="Arial" w:hAnsi="Arial" w:cs="Arial"/>
          <w:noProof/>
          <w:sz w:val="24"/>
          <w:szCs w:val="24"/>
          <w:lang w:val="ro-RO"/>
        </w:rPr>
        <w:t xml:space="preserve">anexează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face parte integrantă din procesul-verbal de re</w:t>
      </w:r>
      <w:r w:rsidR="00114469" w:rsidRPr="00C45A0B">
        <w:rPr>
          <w:rFonts w:ascii="Arial" w:hAnsi="Arial" w:cs="Arial"/>
          <w:noProof/>
          <w:sz w:val="24"/>
          <w:szCs w:val="24"/>
          <w:lang w:val="ro-RO"/>
        </w:rPr>
        <w:t>cepţie la terminarea lucrărilor;</w:t>
      </w:r>
    </w:p>
    <w:p w:rsidR="00B15E83" w:rsidRPr="007C42C1" w:rsidRDefault="00B15E83" w:rsidP="00C45A0B">
      <w:pPr>
        <w:spacing w:after="0" w:line="240" w:lineRule="auto"/>
        <w:jc w:val="both"/>
        <w:rPr>
          <w:rFonts w:ascii="Arial" w:eastAsia="Times New Roman" w:hAnsi="Arial" w:cs="Arial"/>
          <w:noProof/>
          <w:color w:val="FF0000"/>
          <w:sz w:val="24"/>
          <w:szCs w:val="24"/>
          <w:lang w:val="ro-RO" w:eastAsia="en-GB"/>
        </w:rPr>
      </w:pPr>
    </w:p>
    <w:p w:rsidR="00DD671C" w:rsidRDefault="00DD671C" w:rsidP="00B31A39">
      <w:pPr>
        <w:spacing w:after="0" w:line="240" w:lineRule="auto"/>
        <w:ind w:firstLine="360"/>
        <w:jc w:val="both"/>
        <w:rPr>
          <w:rFonts w:ascii="Arial" w:eastAsia="Times New Roman" w:hAnsi="Arial" w:cs="Arial"/>
          <w:noProof/>
          <w:sz w:val="24"/>
          <w:szCs w:val="24"/>
          <w:lang w:val="ro-RO" w:eastAsia="en-GB"/>
        </w:rPr>
      </w:pPr>
    </w:p>
    <w:p w:rsidR="00361191" w:rsidRPr="00C45A0B" w:rsidRDefault="00361191" w:rsidP="00B31A39">
      <w:pPr>
        <w:spacing w:after="0" w:line="240" w:lineRule="auto"/>
        <w:ind w:firstLine="360"/>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Prezenta decizie este valabilă pe toată perioada de realizare a proiectului, iar în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Orice persoană care face parte din publicul interesat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care se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inclu</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completările ulterioare.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Se poate adresa instanţei de contencios administrativ competente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C45A0B">
        <w:rPr>
          <w:rFonts w:ascii="Arial" w:hAnsi="Arial" w:cs="Arial"/>
          <w:sz w:val="24"/>
          <w:szCs w:val="24"/>
          <w:lang w:val="ro-RO" w:eastAsia="ro-RO"/>
        </w:rPr>
        <w:t>Legea nr. 292/2018</w:t>
      </w:r>
      <w:r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derându-se că acestea sunt vătămate într-un drept al lor sau într-un interes legitim.</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Actele sau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C45A0B">
        <w:rPr>
          <w:rFonts w:ascii="Arial" w:hAnsi="Arial" w:cs="Arial"/>
          <w:sz w:val="24"/>
          <w:szCs w:val="24"/>
          <w:lang w:val="ro-RO" w:eastAsia="ro-RO"/>
        </w:rPr>
        <w:t>Legea nr. 292/2018</w:t>
      </w:r>
      <w:r w:rsidR="003230BA" w:rsidRPr="00C45A0B">
        <w:rPr>
          <w:rFonts w:ascii="Arial" w:eastAsia="Times New Roman" w:hAnsi="Arial" w:cs="Arial"/>
          <w:noProof/>
          <w:sz w:val="24"/>
          <w:szCs w:val="24"/>
          <w:lang w:val="ro-RO" w:eastAsia="en-GB"/>
        </w:rPr>
        <w:t xml:space="preserve"> </w:t>
      </w:r>
      <w:r w:rsidRPr="00C45A0B">
        <w:rPr>
          <w:rFonts w:ascii="Arial" w:eastAsia="Times New Roman" w:hAnsi="Arial" w:cs="Arial"/>
          <w:noProof/>
          <w:sz w:val="24"/>
          <w:szCs w:val="24"/>
          <w:lang w:val="ro-RO" w:eastAsia="en-GB"/>
        </w:rPr>
        <w:t xml:space="preserve">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DD671C" w:rsidRPr="006F5D8B" w:rsidRDefault="00361191" w:rsidP="006F5D8B">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trebuie să fie echitabilă, rapidă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corectă.</w:t>
      </w:r>
    </w:p>
    <w:p w:rsidR="00B3605B" w:rsidRPr="00C45A0B" w:rsidRDefault="00C67044" w:rsidP="00C67044">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noProof/>
          <w:sz w:val="24"/>
          <w:szCs w:val="24"/>
          <w:lang w:val="ro-RO"/>
        </w:rPr>
        <w:t xml:space="preserve"> </w:t>
      </w:r>
      <w:r w:rsidR="00DD671C">
        <w:rPr>
          <w:rFonts w:ascii="Arial" w:hAnsi="Arial" w:cs="Arial"/>
          <w:noProof/>
          <w:sz w:val="24"/>
          <w:szCs w:val="24"/>
          <w:lang w:val="ro-RO"/>
        </w:rPr>
        <w:t xml:space="preserve">   </w:t>
      </w:r>
      <w:r w:rsidR="00B3605B" w:rsidRPr="00C45A0B">
        <w:rPr>
          <w:rFonts w:ascii="Arial" w:hAnsi="Arial" w:cs="Arial"/>
          <w:noProof/>
          <w:sz w:val="24"/>
          <w:szCs w:val="24"/>
          <w:lang w:val="ro-RO"/>
        </w:rPr>
        <w:t xml:space="preserve">Prezenta decizie poate fi contestată în conformitate cu prevederile </w:t>
      </w:r>
      <w:r w:rsidR="00B3605B" w:rsidRPr="00C45A0B">
        <w:rPr>
          <w:rFonts w:ascii="Arial" w:hAnsi="Arial" w:cs="Arial"/>
          <w:sz w:val="24"/>
          <w:szCs w:val="24"/>
          <w:lang w:val="ro-RO" w:eastAsia="ro-RO"/>
        </w:rPr>
        <w:t>Legii nr. 292/2018</w:t>
      </w:r>
      <w:r w:rsidR="00B3605B"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00B3605B" w:rsidRPr="00C45A0B">
        <w:rPr>
          <w:rFonts w:ascii="Arial" w:eastAsia="Times New Roman" w:hAnsi="Arial" w:cs="Arial"/>
          <w:noProof/>
          <w:sz w:val="24"/>
          <w:szCs w:val="24"/>
          <w:lang w:val="ro-RO" w:eastAsia="en-GB"/>
        </w:rPr>
        <w:t xml:space="preserve"> private asupra mediului</w:t>
      </w:r>
      <w:r w:rsidR="00B3605B" w:rsidRPr="00C45A0B">
        <w:rPr>
          <w:rFonts w:ascii="Arial" w:hAnsi="Arial" w:cs="Arial"/>
          <w:b/>
          <w:sz w:val="24"/>
          <w:szCs w:val="24"/>
          <w:lang w:val="ro-RO" w:eastAsia="ro-RO"/>
        </w:rPr>
        <w:t xml:space="preserv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ale Legii contenciosului administrativ nr. 554/2004, cu modificările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completările ulterioare.</w:t>
      </w:r>
    </w:p>
    <w:p w:rsidR="001334D5" w:rsidRPr="00C45A0B" w:rsidRDefault="00356C75" w:rsidP="00461EDF">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sz w:val="24"/>
          <w:szCs w:val="24"/>
          <w:lang w:val="ro-RO"/>
        </w:rPr>
        <w:t xml:space="preserve">    </w:t>
      </w:r>
      <w:r w:rsidR="00B3605B" w:rsidRPr="00C45A0B">
        <w:rPr>
          <w:rFonts w:ascii="Arial" w:hAnsi="Arial" w:cs="Arial"/>
          <w:sz w:val="24"/>
          <w:szCs w:val="24"/>
          <w:lang w:val="ro-RO"/>
        </w:rPr>
        <w:t xml:space="preserve">Prezentul act nu exonerează de răspundere titularul, proiectantul </w:t>
      </w:r>
      <w:r w:rsidR="00E7594D" w:rsidRPr="00C45A0B">
        <w:rPr>
          <w:rFonts w:ascii="Arial" w:hAnsi="Arial" w:cs="Arial"/>
          <w:sz w:val="24"/>
          <w:szCs w:val="24"/>
          <w:lang w:val="ro-RO"/>
        </w:rPr>
        <w:t>si</w:t>
      </w:r>
      <w:r w:rsidR="00B3605B" w:rsidRPr="00C45A0B">
        <w:rPr>
          <w:rFonts w:ascii="Arial" w:hAnsi="Arial" w:cs="Arial"/>
          <w:sz w:val="24"/>
          <w:szCs w:val="24"/>
          <w:lang w:val="ro-RO"/>
        </w:rPr>
        <w:t>/sau constructorul în cazul producerii unor accidente în timpul execuţiei lucrărilor sau exploatării acestora.</w:t>
      </w:r>
    </w:p>
    <w:p w:rsidR="007E7C6C" w:rsidRPr="00C45A0B" w:rsidRDefault="007E7C6C" w:rsidP="00DC65B9">
      <w:pPr>
        <w:spacing w:after="0" w:line="240" w:lineRule="auto"/>
        <w:jc w:val="center"/>
        <w:rPr>
          <w:rFonts w:ascii="Arial" w:hAnsi="Arial" w:cs="Arial"/>
          <w:b/>
          <w:bCs/>
          <w:sz w:val="24"/>
          <w:szCs w:val="24"/>
          <w:lang w:val="ro-RO"/>
        </w:rPr>
      </w:pPr>
    </w:p>
    <w:p w:rsidR="003B19F6" w:rsidRPr="00C45A0B" w:rsidRDefault="003B19F6" w:rsidP="00DC65B9">
      <w:pPr>
        <w:spacing w:after="0" w:line="240" w:lineRule="auto"/>
        <w:jc w:val="center"/>
        <w:rPr>
          <w:rFonts w:ascii="Arial" w:hAnsi="Arial" w:cs="Arial"/>
          <w:b/>
          <w:bCs/>
          <w:sz w:val="24"/>
          <w:szCs w:val="24"/>
          <w:lang w:val="ro-RO"/>
        </w:rPr>
      </w:pPr>
    </w:p>
    <w:p w:rsidR="00DD671C" w:rsidRDefault="00DD671C" w:rsidP="00DC65B9">
      <w:pPr>
        <w:spacing w:after="0" w:line="240" w:lineRule="auto"/>
        <w:jc w:val="center"/>
        <w:rPr>
          <w:rFonts w:ascii="Arial" w:hAnsi="Arial" w:cs="Arial"/>
          <w:b/>
          <w:bCs/>
          <w:sz w:val="24"/>
          <w:szCs w:val="24"/>
          <w:lang w:val="ro-RO"/>
        </w:rPr>
      </w:pPr>
    </w:p>
    <w:p w:rsidR="00CB41A7" w:rsidRDefault="00CB41A7" w:rsidP="00DC65B9">
      <w:pPr>
        <w:spacing w:after="0" w:line="240" w:lineRule="auto"/>
        <w:jc w:val="center"/>
        <w:rPr>
          <w:rFonts w:ascii="Arial" w:hAnsi="Arial" w:cs="Arial"/>
          <w:b/>
          <w:bCs/>
          <w:sz w:val="24"/>
          <w:szCs w:val="24"/>
          <w:lang w:val="ro-RO"/>
        </w:rPr>
      </w:pPr>
    </w:p>
    <w:p w:rsidR="00DD671C" w:rsidRDefault="00DD671C" w:rsidP="00DC65B9">
      <w:pPr>
        <w:spacing w:after="0" w:line="240" w:lineRule="auto"/>
        <w:jc w:val="center"/>
        <w:rPr>
          <w:rFonts w:ascii="Arial" w:hAnsi="Arial" w:cs="Arial"/>
          <w:b/>
          <w:bCs/>
          <w:sz w:val="24"/>
          <w:szCs w:val="24"/>
          <w:lang w:val="ro-RO"/>
        </w:rPr>
      </w:pP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DIRECTOR EXECUTIV</w:t>
      </w: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dr. ing. Aurica GREC</w:t>
      </w:r>
    </w:p>
    <w:p w:rsidR="003F16F8" w:rsidRPr="007C42C1" w:rsidRDefault="00DC65B9" w:rsidP="00114469">
      <w:pPr>
        <w:spacing w:after="0" w:line="360" w:lineRule="auto"/>
        <w:jc w:val="both"/>
        <w:rPr>
          <w:rFonts w:ascii="Arial" w:hAnsi="Arial" w:cs="Arial"/>
          <w:b/>
          <w:bCs/>
          <w:color w:val="FF0000"/>
          <w:sz w:val="24"/>
          <w:szCs w:val="24"/>
          <w:lang w:val="ro-RO"/>
        </w:rPr>
      </w:pPr>
      <w:r w:rsidRPr="007C42C1">
        <w:rPr>
          <w:rFonts w:ascii="Arial" w:hAnsi="Arial" w:cs="Arial"/>
          <w:b/>
          <w:bCs/>
          <w:color w:val="FF0000"/>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FC7F1A" w:rsidRDefault="00FC7F1A"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B15E83" w:rsidRDefault="00B15E83"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601" w:rsidRDefault="00C52601" w:rsidP="000B208E">
      <w:pPr>
        <w:spacing w:after="0" w:line="240" w:lineRule="auto"/>
      </w:pPr>
      <w:r>
        <w:separator/>
      </w:r>
    </w:p>
  </w:endnote>
  <w:endnote w:type="continuationSeparator" w:id="0">
    <w:p w:rsidR="00C52601" w:rsidRDefault="00C52601"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FC4A1A"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6615713"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FC4A1A"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FC4A1A">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FC4A1A"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6615715"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FC4A1A"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FC4A1A"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601" w:rsidRDefault="00C52601" w:rsidP="000B208E">
      <w:pPr>
        <w:spacing w:after="0" w:line="240" w:lineRule="auto"/>
      </w:pPr>
      <w:r>
        <w:separator/>
      </w:r>
    </w:p>
  </w:footnote>
  <w:footnote w:type="continuationSeparator" w:id="0">
    <w:p w:rsidR="00C52601" w:rsidRDefault="00C52601"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FC4A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239079" o:spid="_x0000_s2072" type="#_x0000_t136" style="position:absolute;margin-left:0;margin-top:0;width:468.75pt;height:234.35pt;rotation:315;z-index:-251630592;mso-position-horizontal:center;mso-position-horizontal-relative:margin;mso-position-vertical:center;mso-position-vertical-relative:margin" o:allowincell="f" fillcolor="#c00000"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1A" w:rsidRDefault="00FC4A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239080" o:spid="_x0000_s2073" type="#_x0000_t136" style="position:absolute;margin-left:0;margin-top:0;width:468.75pt;height:234.35pt;rotation:315;z-index:-251628544;mso-position-horizontal:center;mso-position-horizontal-relative:margin;mso-position-vertical:center;mso-position-vertical-relative:margin" o:allowincell="f" fillcolor="#c00000"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FC4A1A"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239078" o:spid="_x0000_s2071" type="#_x0000_t136" style="position:absolute;margin-left:0;margin-top:0;width:468.75pt;height:234.35pt;rotation:315;z-index:-251632640;mso-position-horizontal:center;mso-position-horizontal-relative:margin;mso-position-vertical:center;mso-position-vertical-relative:margin" o:allowincell="f" fillcolor="#c00000" stroked="f">
          <v:fill opacity=".5"/>
          <v:textpath style="font-family:&quot;Calibri&quot;;font-size:1pt" string="Proiect"/>
        </v:shape>
      </w:pi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6615714"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FC4A1A"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9"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1"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3"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23"/>
  </w:num>
  <w:num w:numId="6">
    <w:abstractNumId w:val="13"/>
  </w:num>
  <w:num w:numId="7">
    <w:abstractNumId w:val="20"/>
  </w:num>
  <w:num w:numId="8">
    <w:abstractNumId w:val="14"/>
  </w:num>
  <w:num w:numId="9">
    <w:abstractNumId w:val="9"/>
  </w:num>
  <w:num w:numId="10">
    <w:abstractNumId w:val="17"/>
  </w:num>
  <w:num w:numId="11">
    <w:abstractNumId w:val="16"/>
  </w:num>
  <w:num w:numId="12">
    <w:abstractNumId w:val="5"/>
  </w:num>
  <w:num w:numId="13">
    <w:abstractNumId w:val="15"/>
  </w:num>
  <w:num w:numId="14">
    <w:abstractNumId w:val="10"/>
  </w:num>
  <w:num w:numId="15">
    <w:abstractNumId w:val="21"/>
  </w:num>
  <w:num w:numId="16">
    <w:abstractNumId w:val="19"/>
  </w:num>
  <w:num w:numId="17">
    <w:abstractNumId w:val="22"/>
  </w:num>
  <w:num w:numId="18">
    <w:abstractNumId w:val="25"/>
  </w:num>
  <w:num w:numId="19">
    <w:abstractNumId w:val="24"/>
  </w:num>
  <w:num w:numId="20">
    <w:abstractNumId w:val="6"/>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6"/>
        <o:r id="V:Rule7" type="connector" idref="#_x0000_s2064"/>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6A7"/>
    <w:rsid w:val="000038E5"/>
    <w:rsid w:val="000047F6"/>
    <w:rsid w:val="00004A9A"/>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A7B"/>
    <w:rsid w:val="00031B6C"/>
    <w:rsid w:val="00031E57"/>
    <w:rsid w:val="000320CE"/>
    <w:rsid w:val="0003226A"/>
    <w:rsid w:val="00032DAB"/>
    <w:rsid w:val="00032E64"/>
    <w:rsid w:val="00032FEE"/>
    <w:rsid w:val="00033BE9"/>
    <w:rsid w:val="00034817"/>
    <w:rsid w:val="000357A7"/>
    <w:rsid w:val="0003593C"/>
    <w:rsid w:val="00035DA8"/>
    <w:rsid w:val="000361C8"/>
    <w:rsid w:val="000365EB"/>
    <w:rsid w:val="00036768"/>
    <w:rsid w:val="0003678B"/>
    <w:rsid w:val="00037CE2"/>
    <w:rsid w:val="000409BE"/>
    <w:rsid w:val="00040A64"/>
    <w:rsid w:val="00041282"/>
    <w:rsid w:val="00041495"/>
    <w:rsid w:val="000419A3"/>
    <w:rsid w:val="000421FB"/>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58E"/>
    <w:rsid w:val="0007188A"/>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3286"/>
    <w:rsid w:val="0008392C"/>
    <w:rsid w:val="00083A89"/>
    <w:rsid w:val="00083D5F"/>
    <w:rsid w:val="000843DC"/>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2A7"/>
    <w:rsid w:val="00097B07"/>
    <w:rsid w:val="000A0F66"/>
    <w:rsid w:val="000A26FA"/>
    <w:rsid w:val="000A2B29"/>
    <w:rsid w:val="000A3086"/>
    <w:rsid w:val="000A3806"/>
    <w:rsid w:val="000A3CB2"/>
    <w:rsid w:val="000A424C"/>
    <w:rsid w:val="000A43A7"/>
    <w:rsid w:val="000A43AB"/>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44"/>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2058"/>
    <w:rsid w:val="000F205D"/>
    <w:rsid w:val="000F2248"/>
    <w:rsid w:val="000F3005"/>
    <w:rsid w:val="000F324F"/>
    <w:rsid w:val="000F34F0"/>
    <w:rsid w:val="000F3ED5"/>
    <w:rsid w:val="000F4326"/>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23F"/>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278"/>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0F68"/>
    <w:rsid w:val="00141486"/>
    <w:rsid w:val="001415C4"/>
    <w:rsid w:val="001415CC"/>
    <w:rsid w:val="00141DD4"/>
    <w:rsid w:val="001421D5"/>
    <w:rsid w:val="00142AC4"/>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2CA3"/>
    <w:rsid w:val="0015339F"/>
    <w:rsid w:val="00153925"/>
    <w:rsid w:val="001540DF"/>
    <w:rsid w:val="0015496D"/>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5BD"/>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1F7"/>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51C8"/>
    <w:rsid w:val="001B551A"/>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65B"/>
    <w:rsid w:val="001D4890"/>
    <w:rsid w:val="001D4B49"/>
    <w:rsid w:val="001D5534"/>
    <w:rsid w:val="001D561D"/>
    <w:rsid w:val="001D5C3F"/>
    <w:rsid w:val="001D6485"/>
    <w:rsid w:val="001D6839"/>
    <w:rsid w:val="001D6E4A"/>
    <w:rsid w:val="001D72B9"/>
    <w:rsid w:val="001D7B6E"/>
    <w:rsid w:val="001E0876"/>
    <w:rsid w:val="001E0894"/>
    <w:rsid w:val="001E1877"/>
    <w:rsid w:val="001E46BF"/>
    <w:rsid w:val="001E5397"/>
    <w:rsid w:val="001E6082"/>
    <w:rsid w:val="001E6EAF"/>
    <w:rsid w:val="001E71F8"/>
    <w:rsid w:val="001E76B6"/>
    <w:rsid w:val="001F0061"/>
    <w:rsid w:val="001F08EF"/>
    <w:rsid w:val="001F0BB0"/>
    <w:rsid w:val="001F0D55"/>
    <w:rsid w:val="001F1AD2"/>
    <w:rsid w:val="001F1C3E"/>
    <w:rsid w:val="001F26FD"/>
    <w:rsid w:val="001F273B"/>
    <w:rsid w:val="001F2757"/>
    <w:rsid w:val="001F27FF"/>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D7D"/>
    <w:rsid w:val="00210369"/>
    <w:rsid w:val="002106E4"/>
    <w:rsid w:val="00210886"/>
    <w:rsid w:val="002108DD"/>
    <w:rsid w:val="00211786"/>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4B13"/>
    <w:rsid w:val="002254A3"/>
    <w:rsid w:val="002262EE"/>
    <w:rsid w:val="002265D5"/>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58C"/>
    <w:rsid w:val="002377CF"/>
    <w:rsid w:val="00237AED"/>
    <w:rsid w:val="002400A9"/>
    <w:rsid w:val="002406E8"/>
    <w:rsid w:val="00240B6C"/>
    <w:rsid w:val="00240D71"/>
    <w:rsid w:val="00241554"/>
    <w:rsid w:val="002418B4"/>
    <w:rsid w:val="00243494"/>
    <w:rsid w:val="00244772"/>
    <w:rsid w:val="002449F1"/>
    <w:rsid w:val="00244AA4"/>
    <w:rsid w:val="00244CFD"/>
    <w:rsid w:val="0024511E"/>
    <w:rsid w:val="00245CEC"/>
    <w:rsid w:val="00246CDB"/>
    <w:rsid w:val="00246D10"/>
    <w:rsid w:val="00247422"/>
    <w:rsid w:val="00247D84"/>
    <w:rsid w:val="00247E29"/>
    <w:rsid w:val="00247F11"/>
    <w:rsid w:val="00250E5D"/>
    <w:rsid w:val="00251274"/>
    <w:rsid w:val="00251ED7"/>
    <w:rsid w:val="002523D1"/>
    <w:rsid w:val="00253063"/>
    <w:rsid w:val="002531D3"/>
    <w:rsid w:val="00253A5C"/>
    <w:rsid w:val="00253A97"/>
    <w:rsid w:val="0025491A"/>
    <w:rsid w:val="0025506F"/>
    <w:rsid w:val="00255129"/>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6B4"/>
    <w:rsid w:val="0029378D"/>
    <w:rsid w:val="002937D5"/>
    <w:rsid w:val="002938EF"/>
    <w:rsid w:val="0029425A"/>
    <w:rsid w:val="002949D5"/>
    <w:rsid w:val="00294F9C"/>
    <w:rsid w:val="002953C5"/>
    <w:rsid w:val="00296826"/>
    <w:rsid w:val="00296ADF"/>
    <w:rsid w:val="00297211"/>
    <w:rsid w:val="0029735C"/>
    <w:rsid w:val="00297443"/>
    <w:rsid w:val="002A0356"/>
    <w:rsid w:val="002A191C"/>
    <w:rsid w:val="002A1C68"/>
    <w:rsid w:val="002A20C1"/>
    <w:rsid w:val="002A2478"/>
    <w:rsid w:val="002A36DC"/>
    <w:rsid w:val="002A42F4"/>
    <w:rsid w:val="002A4645"/>
    <w:rsid w:val="002A497B"/>
    <w:rsid w:val="002A6956"/>
    <w:rsid w:val="002A6DD0"/>
    <w:rsid w:val="002A6FC4"/>
    <w:rsid w:val="002A7363"/>
    <w:rsid w:val="002A7430"/>
    <w:rsid w:val="002A770F"/>
    <w:rsid w:val="002B00B4"/>
    <w:rsid w:val="002B1BA3"/>
    <w:rsid w:val="002B2662"/>
    <w:rsid w:val="002B2EC5"/>
    <w:rsid w:val="002B316B"/>
    <w:rsid w:val="002B3754"/>
    <w:rsid w:val="002B3C1F"/>
    <w:rsid w:val="002B3F96"/>
    <w:rsid w:val="002B4535"/>
    <w:rsid w:val="002B4E8F"/>
    <w:rsid w:val="002B4EFD"/>
    <w:rsid w:val="002B5B42"/>
    <w:rsid w:val="002B6381"/>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298"/>
    <w:rsid w:val="002E7527"/>
    <w:rsid w:val="002E79EE"/>
    <w:rsid w:val="002F136A"/>
    <w:rsid w:val="002F1751"/>
    <w:rsid w:val="002F1B98"/>
    <w:rsid w:val="002F21AC"/>
    <w:rsid w:val="002F2706"/>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3CCD"/>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4A81"/>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E1D"/>
    <w:rsid w:val="00333214"/>
    <w:rsid w:val="00333497"/>
    <w:rsid w:val="00333DDA"/>
    <w:rsid w:val="00333ED0"/>
    <w:rsid w:val="00334E39"/>
    <w:rsid w:val="00334EF0"/>
    <w:rsid w:val="00335355"/>
    <w:rsid w:val="0033547A"/>
    <w:rsid w:val="00335488"/>
    <w:rsid w:val="003359C8"/>
    <w:rsid w:val="003359FC"/>
    <w:rsid w:val="00335A22"/>
    <w:rsid w:val="00335A6B"/>
    <w:rsid w:val="00337D98"/>
    <w:rsid w:val="00340E9C"/>
    <w:rsid w:val="00340EFE"/>
    <w:rsid w:val="003413EE"/>
    <w:rsid w:val="00343974"/>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335"/>
    <w:rsid w:val="0039554A"/>
    <w:rsid w:val="00395666"/>
    <w:rsid w:val="00395780"/>
    <w:rsid w:val="003959D1"/>
    <w:rsid w:val="00395DE7"/>
    <w:rsid w:val="00396464"/>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275F"/>
    <w:rsid w:val="003B2892"/>
    <w:rsid w:val="003B2DC1"/>
    <w:rsid w:val="003B321D"/>
    <w:rsid w:val="003B3C11"/>
    <w:rsid w:val="003B3E38"/>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9E1"/>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3C00"/>
    <w:rsid w:val="003E429D"/>
    <w:rsid w:val="003E4581"/>
    <w:rsid w:val="003E462F"/>
    <w:rsid w:val="003E4740"/>
    <w:rsid w:val="003E5A37"/>
    <w:rsid w:val="003E685B"/>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6974"/>
    <w:rsid w:val="003F7651"/>
    <w:rsid w:val="00400C05"/>
    <w:rsid w:val="004011B3"/>
    <w:rsid w:val="0040121A"/>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D3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676B"/>
    <w:rsid w:val="00437941"/>
    <w:rsid w:val="00437C0B"/>
    <w:rsid w:val="004402CF"/>
    <w:rsid w:val="00440554"/>
    <w:rsid w:val="00440962"/>
    <w:rsid w:val="00440D83"/>
    <w:rsid w:val="004412F4"/>
    <w:rsid w:val="00441920"/>
    <w:rsid w:val="00441B09"/>
    <w:rsid w:val="00441F33"/>
    <w:rsid w:val="00442630"/>
    <w:rsid w:val="00442D50"/>
    <w:rsid w:val="004435C2"/>
    <w:rsid w:val="00443763"/>
    <w:rsid w:val="004439CE"/>
    <w:rsid w:val="004441F5"/>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45E"/>
    <w:rsid w:val="00455D31"/>
    <w:rsid w:val="00456240"/>
    <w:rsid w:val="004562A8"/>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7EAB"/>
    <w:rsid w:val="00480808"/>
    <w:rsid w:val="00480C75"/>
    <w:rsid w:val="004815FF"/>
    <w:rsid w:val="00483025"/>
    <w:rsid w:val="0048342B"/>
    <w:rsid w:val="0048387E"/>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18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DF5"/>
    <w:rsid w:val="004C5249"/>
    <w:rsid w:val="004C52C7"/>
    <w:rsid w:val="004C5CAF"/>
    <w:rsid w:val="004C61A8"/>
    <w:rsid w:val="004C674C"/>
    <w:rsid w:val="004C69F0"/>
    <w:rsid w:val="004C6A20"/>
    <w:rsid w:val="004C6CFE"/>
    <w:rsid w:val="004C7439"/>
    <w:rsid w:val="004D06B4"/>
    <w:rsid w:val="004D1DE5"/>
    <w:rsid w:val="004D2203"/>
    <w:rsid w:val="004D2252"/>
    <w:rsid w:val="004D2392"/>
    <w:rsid w:val="004D29B4"/>
    <w:rsid w:val="004D2E4A"/>
    <w:rsid w:val="004D2E93"/>
    <w:rsid w:val="004D3D4D"/>
    <w:rsid w:val="004D4CAD"/>
    <w:rsid w:val="004D4DD7"/>
    <w:rsid w:val="004D5398"/>
    <w:rsid w:val="004D5E64"/>
    <w:rsid w:val="004D6650"/>
    <w:rsid w:val="004D6F89"/>
    <w:rsid w:val="004E12D5"/>
    <w:rsid w:val="004E267B"/>
    <w:rsid w:val="004E2B85"/>
    <w:rsid w:val="004E2BEF"/>
    <w:rsid w:val="004E2F27"/>
    <w:rsid w:val="004E37BD"/>
    <w:rsid w:val="004E389F"/>
    <w:rsid w:val="004E3E1A"/>
    <w:rsid w:val="004E4493"/>
    <w:rsid w:val="004E47BC"/>
    <w:rsid w:val="004E480B"/>
    <w:rsid w:val="004E4F47"/>
    <w:rsid w:val="004E530F"/>
    <w:rsid w:val="004E53EB"/>
    <w:rsid w:val="004E5523"/>
    <w:rsid w:val="004E554D"/>
    <w:rsid w:val="004E589D"/>
    <w:rsid w:val="004E5E2C"/>
    <w:rsid w:val="004E6183"/>
    <w:rsid w:val="004E649D"/>
    <w:rsid w:val="004F0325"/>
    <w:rsid w:val="004F0444"/>
    <w:rsid w:val="004F0D36"/>
    <w:rsid w:val="004F17FC"/>
    <w:rsid w:val="004F1A89"/>
    <w:rsid w:val="004F1EA7"/>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177B"/>
    <w:rsid w:val="00541DE1"/>
    <w:rsid w:val="005428ED"/>
    <w:rsid w:val="00543745"/>
    <w:rsid w:val="00543F5C"/>
    <w:rsid w:val="005443EB"/>
    <w:rsid w:val="00544412"/>
    <w:rsid w:val="00544555"/>
    <w:rsid w:val="005448D5"/>
    <w:rsid w:val="00544B61"/>
    <w:rsid w:val="00544DD6"/>
    <w:rsid w:val="005456A3"/>
    <w:rsid w:val="0054602A"/>
    <w:rsid w:val="0054651F"/>
    <w:rsid w:val="00546C33"/>
    <w:rsid w:val="00546D1E"/>
    <w:rsid w:val="0054798A"/>
    <w:rsid w:val="00547991"/>
    <w:rsid w:val="00547EAB"/>
    <w:rsid w:val="005502FF"/>
    <w:rsid w:val="00550518"/>
    <w:rsid w:val="005518A7"/>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641"/>
    <w:rsid w:val="00565C85"/>
    <w:rsid w:val="00565DE2"/>
    <w:rsid w:val="005670E1"/>
    <w:rsid w:val="00567107"/>
    <w:rsid w:val="0056781A"/>
    <w:rsid w:val="00567E8E"/>
    <w:rsid w:val="00570082"/>
    <w:rsid w:val="005703CB"/>
    <w:rsid w:val="00570667"/>
    <w:rsid w:val="005708C3"/>
    <w:rsid w:val="005708D4"/>
    <w:rsid w:val="00570A05"/>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83E"/>
    <w:rsid w:val="00581EB1"/>
    <w:rsid w:val="00582160"/>
    <w:rsid w:val="0058297F"/>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3819"/>
    <w:rsid w:val="005B553C"/>
    <w:rsid w:val="005B5AA8"/>
    <w:rsid w:val="005B5AF1"/>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3F4"/>
    <w:rsid w:val="005C5459"/>
    <w:rsid w:val="005C6043"/>
    <w:rsid w:val="005C6575"/>
    <w:rsid w:val="005C7F85"/>
    <w:rsid w:val="005C7FB0"/>
    <w:rsid w:val="005D089E"/>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F4"/>
    <w:rsid w:val="006343E0"/>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00F"/>
    <w:rsid w:val="006643CC"/>
    <w:rsid w:val="0066485E"/>
    <w:rsid w:val="00665AA7"/>
    <w:rsid w:val="006661DE"/>
    <w:rsid w:val="00666240"/>
    <w:rsid w:val="006668EE"/>
    <w:rsid w:val="00666CAE"/>
    <w:rsid w:val="00666F79"/>
    <w:rsid w:val="00666FE0"/>
    <w:rsid w:val="006673C9"/>
    <w:rsid w:val="00667B18"/>
    <w:rsid w:val="00671840"/>
    <w:rsid w:val="00671A10"/>
    <w:rsid w:val="00671DAB"/>
    <w:rsid w:val="00671E4B"/>
    <w:rsid w:val="00672181"/>
    <w:rsid w:val="0067220E"/>
    <w:rsid w:val="00673697"/>
    <w:rsid w:val="00673761"/>
    <w:rsid w:val="006737AF"/>
    <w:rsid w:val="00674455"/>
    <w:rsid w:val="0067503F"/>
    <w:rsid w:val="00675492"/>
    <w:rsid w:val="00675B64"/>
    <w:rsid w:val="006760AB"/>
    <w:rsid w:val="0067683D"/>
    <w:rsid w:val="006772BC"/>
    <w:rsid w:val="00677840"/>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EE9"/>
    <w:rsid w:val="006B636A"/>
    <w:rsid w:val="006B7540"/>
    <w:rsid w:val="006B7B9E"/>
    <w:rsid w:val="006C1A17"/>
    <w:rsid w:val="006C1ADF"/>
    <w:rsid w:val="006C1CF9"/>
    <w:rsid w:val="006C224E"/>
    <w:rsid w:val="006C24AC"/>
    <w:rsid w:val="006C2D10"/>
    <w:rsid w:val="006C3036"/>
    <w:rsid w:val="006C3588"/>
    <w:rsid w:val="006C35B6"/>
    <w:rsid w:val="006C383C"/>
    <w:rsid w:val="006C3867"/>
    <w:rsid w:val="006C4188"/>
    <w:rsid w:val="006C41CF"/>
    <w:rsid w:val="006C4E97"/>
    <w:rsid w:val="006C4FD3"/>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39E8"/>
    <w:rsid w:val="006D4235"/>
    <w:rsid w:val="006D46F9"/>
    <w:rsid w:val="006D4948"/>
    <w:rsid w:val="006D5319"/>
    <w:rsid w:val="006D5C9F"/>
    <w:rsid w:val="006D61F9"/>
    <w:rsid w:val="006D6E07"/>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B3E"/>
    <w:rsid w:val="006E6EA4"/>
    <w:rsid w:val="006E6EA5"/>
    <w:rsid w:val="006E6F1D"/>
    <w:rsid w:val="006E70E1"/>
    <w:rsid w:val="006E77F9"/>
    <w:rsid w:val="006E79A5"/>
    <w:rsid w:val="006F0224"/>
    <w:rsid w:val="006F0AA6"/>
    <w:rsid w:val="006F0BBD"/>
    <w:rsid w:val="006F1696"/>
    <w:rsid w:val="006F1AA5"/>
    <w:rsid w:val="006F2D2E"/>
    <w:rsid w:val="006F2E87"/>
    <w:rsid w:val="006F35CE"/>
    <w:rsid w:val="006F4036"/>
    <w:rsid w:val="006F423F"/>
    <w:rsid w:val="006F473A"/>
    <w:rsid w:val="006F4F6C"/>
    <w:rsid w:val="006F4FF7"/>
    <w:rsid w:val="006F5D8B"/>
    <w:rsid w:val="006F5E5A"/>
    <w:rsid w:val="006F6240"/>
    <w:rsid w:val="006F6850"/>
    <w:rsid w:val="006F6912"/>
    <w:rsid w:val="00700721"/>
    <w:rsid w:val="00700869"/>
    <w:rsid w:val="00700E95"/>
    <w:rsid w:val="00700F6C"/>
    <w:rsid w:val="0070258E"/>
    <w:rsid w:val="007032E3"/>
    <w:rsid w:val="00703834"/>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3869"/>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276"/>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1"/>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64F"/>
    <w:rsid w:val="00763796"/>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D39"/>
    <w:rsid w:val="00776FEE"/>
    <w:rsid w:val="00777260"/>
    <w:rsid w:val="00777305"/>
    <w:rsid w:val="0077758E"/>
    <w:rsid w:val="00777B99"/>
    <w:rsid w:val="007806C1"/>
    <w:rsid w:val="00781406"/>
    <w:rsid w:val="007814E5"/>
    <w:rsid w:val="0078180C"/>
    <w:rsid w:val="007821F1"/>
    <w:rsid w:val="00782766"/>
    <w:rsid w:val="00782FD0"/>
    <w:rsid w:val="0078360F"/>
    <w:rsid w:val="00783AB0"/>
    <w:rsid w:val="00783E9A"/>
    <w:rsid w:val="00784054"/>
    <w:rsid w:val="0078620D"/>
    <w:rsid w:val="007864DC"/>
    <w:rsid w:val="007866B6"/>
    <w:rsid w:val="00786D1E"/>
    <w:rsid w:val="00787217"/>
    <w:rsid w:val="00787954"/>
    <w:rsid w:val="00790E77"/>
    <w:rsid w:val="00790F69"/>
    <w:rsid w:val="00791ADF"/>
    <w:rsid w:val="00791FE8"/>
    <w:rsid w:val="0079206F"/>
    <w:rsid w:val="0079285D"/>
    <w:rsid w:val="00793A3E"/>
    <w:rsid w:val="007946F5"/>
    <w:rsid w:val="00795FB6"/>
    <w:rsid w:val="00796CD5"/>
    <w:rsid w:val="00796E40"/>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1ED8"/>
    <w:rsid w:val="007B2251"/>
    <w:rsid w:val="007B257D"/>
    <w:rsid w:val="007B266A"/>
    <w:rsid w:val="007B293C"/>
    <w:rsid w:val="007B3453"/>
    <w:rsid w:val="007B4728"/>
    <w:rsid w:val="007B4C05"/>
    <w:rsid w:val="007B5A58"/>
    <w:rsid w:val="007B5B4B"/>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F32"/>
    <w:rsid w:val="007F2F65"/>
    <w:rsid w:val="007F433B"/>
    <w:rsid w:val="007F536A"/>
    <w:rsid w:val="007F5EDD"/>
    <w:rsid w:val="007F6F8C"/>
    <w:rsid w:val="007F7420"/>
    <w:rsid w:val="007F77C4"/>
    <w:rsid w:val="007F7CAC"/>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56"/>
    <w:rsid w:val="00811057"/>
    <w:rsid w:val="008119F9"/>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77E"/>
    <w:rsid w:val="0083291B"/>
    <w:rsid w:val="00832F56"/>
    <w:rsid w:val="00834532"/>
    <w:rsid w:val="008345C4"/>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852"/>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26C"/>
    <w:rsid w:val="00854DEC"/>
    <w:rsid w:val="0085567E"/>
    <w:rsid w:val="00855992"/>
    <w:rsid w:val="00855B71"/>
    <w:rsid w:val="0085681B"/>
    <w:rsid w:val="008606D8"/>
    <w:rsid w:val="00860A50"/>
    <w:rsid w:val="008610ED"/>
    <w:rsid w:val="008617B2"/>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1106"/>
    <w:rsid w:val="00881D6D"/>
    <w:rsid w:val="008823F4"/>
    <w:rsid w:val="00882909"/>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5C28"/>
    <w:rsid w:val="008967C7"/>
    <w:rsid w:val="0089743F"/>
    <w:rsid w:val="008A000B"/>
    <w:rsid w:val="008A017E"/>
    <w:rsid w:val="008A1500"/>
    <w:rsid w:val="008A163D"/>
    <w:rsid w:val="008A2465"/>
    <w:rsid w:val="008A2655"/>
    <w:rsid w:val="008A29D1"/>
    <w:rsid w:val="008A2C0C"/>
    <w:rsid w:val="008A2DD0"/>
    <w:rsid w:val="008A30F3"/>
    <w:rsid w:val="008A3F4E"/>
    <w:rsid w:val="008A4144"/>
    <w:rsid w:val="008A4342"/>
    <w:rsid w:val="008A4D1B"/>
    <w:rsid w:val="008A5213"/>
    <w:rsid w:val="008A6094"/>
    <w:rsid w:val="008A653B"/>
    <w:rsid w:val="008A7B3C"/>
    <w:rsid w:val="008A7C54"/>
    <w:rsid w:val="008A7F60"/>
    <w:rsid w:val="008B051D"/>
    <w:rsid w:val="008B12D2"/>
    <w:rsid w:val="008B15C9"/>
    <w:rsid w:val="008B17B2"/>
    <w:rsid w:val="008B1DCB"/>
    <w:rsid w:val="008B2D0F"/>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3ED"/>
    <w:rsid w:val="008C180E"/>
    <w:rsid w:val="008C1B8C"/>
    <w:rsid w:val="008C27E3"/>
    <w:rsid w:val="008C2BD0"/>
    <w:rsid w:val="008C2DB3"/>
    <w:rsid w:val="008C3DB8"/>
    <w:rsid w:val="008C4937"/>
    <w:rsid w:val="008C4CBD"/>
    <w:rsid w:val="008C4FDF"/>
    <w:rsid w:val="008C543C"/>
    <w:rsid w:val="008C5882"/>
    <w:rsid w:val="008C591E"/>
    <w:rsid w:val="008C61D9"/>
    <w:rsid w:val="008C76AE"/>
    <w:rsid w:val="008C793B"/>
    <w:rsid w:val="008C7FBF"/>
    <w:rsid w:val="008D131F"/>
    <w:rsid w:val="008D148E"/>
    <w:rsid w:val="008D247C"/>
    <w:rsid w:val="008D3427"/>
    <w:rsid w:val="008D3BFD"/>
    <w:rsid w:val="008D3D74"/>
    <w:rsid w:val="008D3DEF"/>
    <w:rsid w:val="008D4005"/>
    <w:rsid w:val="008D408E"/>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4E5"/>
    <w:rsid w:val="008E3B8F"/>
    <w:rsid w:val="008E3F77"/>
    <w:rsid w:val="008E6ABA"/>
    <w:rsid w:val="008E7605"/>
    <w:rsid w:val="008E7717"/>
    <w:rsid w:val="008E78BB"/>
    <w:rsid w:val="008F033C"/>
    <w:rsid w:val="008F0404"/>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4834"/>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4A9"/>
    <w:rsid w:val="00921D0C"/>
    <w:rsid w:val="0092250B"/>
    <w:rsid w:val="00922976"/>
    <w:rsid w:val="00922DB9"/>
    <w:rsid w:val="00922ED8"/>
    <w:rsid w:val="0092378B"/>
    <w:rsid w:val="0092392B"/>
    <w:rsid w:val="00923CDD"/>
    <w:rsid w:val="00925F1F"/>
    <w:rsid w:val="00926389"/>
    <w:rsid w:val="00926C75"/>
    <w:rsid w:val="00926F2E"/>
    <w:rsid w:val="009272FA"/>
    <w:rsid w:val="00930336"/>
    <w:rsid w:val="00931CE6"/>
    <w:rsid w:val="009324C2"/>
    <w:rsid w:val="00933459"/>
    <w:rsid w:val="00933A31"/>
    <w:rsid w:val="00934159"/>
    <w:rsid w:val="00934B4C"/>
    <w:rsid w:val="00934F55"/>
    <w:rsid w:val="00935324"/>
    <w:rsid w:val="0093589A"/>
    <w:rsid w:val="009361F2"/>
    <w:rsid w:val="00936862"/>
    <w:rsid w:val="00936FA3"/>
    <w:rsid w:val="00941EEF"/>
    <w:rsid w:val="00942089"/>
    <w:rsid w:val="009423AC"/>
    <w:rsid w:val="009430B4"/>
    <w:rsid w:val="00943B00"/>
    <w:rsid w:val="009440D8"/>
    <w:rsid w:val="00944486"/>
    <w:rsid w:val="009449C8"/>
    <w:rsid w:val="00944A0F"/>
    <w:rsid w:val="009452DE"/>
    <w:rsid w:val="0094537E"/>
    <w:rsid w:val="00945778"/>
    <w:rsid w:val="00945E31"/>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9B"/>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A1B"/>
    <w:rsid w:val="00977CA4"/>
    <w:rsid w:val="00980DFF"/>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1C4"/>
    <w:rsid w:val="009918D4"/>
    <w:rsid w:val="00991C88"/>
    <w:rsid w:val="00992354"/>
    <w:rsid w:val="009929E0"/>
    <w:rsid w:val="00992EC0"/>
    <w:rsid w:val="00992F52"/>
    <w:rsid w:val="0099337C"/>
    <w:rsid w:val="009933CF"/>
    <w:rsid w:val="00994838"/>
    <w:rsid w:val="00994E6C"/>
    <w:rsid w:val="00994FF1"/>
    <w:rsid w:val="009954F5"/>
    <w:rsid w:val="00995F0A"/>
    <w:rsid w:val="00996116"/>
    <w:rsid w:val="00996300"/>
    <w:rsid w:val="00996A79"/>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658"/>
    <w:rsid w:val="009A6B93"/>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11E"/>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35BB"/>
    <w:rsid w:val="009D4491"/>
    <w:rsid w:val="009D4A06"/>
    <w:rsid w:val="009D5862"/>
    <w:rsid w:val="009D5CB0"/>
    <w:rsid w:val="009D6049"/>
    <w:rsid w:val="009D62AE"/>
    <w:rsid w:val="009D6399"/>
    <w:rsid w:val="009D77C7"/>
    <w:rsid w:val="009D790E"/>
    <w:rsid w:val="009D7D3D"/>
    <w:rsid w:val="009E0B67"/>
    <w:rsid w:val="009E1700"/>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4FC2"/>
    <w:rsid w:val="009F6D49"/>
    <w:rsid w:val="009F76A7"/>
    <w:rsid w:val="009F7EC1"/>
    <w:rsid w:val="009F7F7F"/>
    <w:rsid w:val="00A0101E"/>
    <w:rsid w:val="00A02A96"/>
    <w:rsid w:val="00A04633"/>
    <w:rsid w:val="00A04A29"/>
    <w:rsid w:val="00A05081"/>
    <w:rsid w:val="00A0529F"/>
    <w:rsid w:val="00A061C4"/>
    <w:rsid w:val="00A06CD1"/>
    <w:rsid w:val="00A06D94"/>
    <w:rsid w:val="00A06EB4"/>
    <w:rsid w:val="00A074AE"/>
    <w:rsid w:val="00A07A8C"/>
    <w:rsid w:val="00A106E2"/>
    <w:rsid w:val="00A106FE"/>
    <w:rsid w:val="00A109DC"/>
    <w:rsid w:val="00A11677"/>
    <w:rsid w:val="00A118B4"/>
    <w:rsid w:val="00A118F9"/>
    <w:rsid w:val="00A11F51"/>
    <w:rsid w:val="00A12573"/>
    <w:rsid w:val="00A1282B"/>
    <w:rsid w:val="00A12A88"/>
    <w:rsid w:val="00A14C28"/>
    <w:rsid w:val="00A14E8A"/>
    <w:rsid w:val="00A14F60"/>
    <w:rsid w:val="00A159AF"/>
    <w:rsid w:val="00A1723E"/>
    <w:rsid w:val="00A17737"/>
    <w:rsid w:val="00A178E3"/>
    <w:rsid w:val="00A17DA9"/>
    <w:rsid w:val="00A17E7F"/>
    <w:rsid w:val="00A20145"/>
    <w:rsid w:val="00A205A7"/>
    <w:rsid w:val="00A20CB0"/>
    <w:rsid w:val="00A22629"/>
    <w:rsid w:val="00A22AAD"/>
    <w:rsid w:val="00A230D7"/>
    <w:rsid w:val="00A25264"/>
    <w:rsid w:val="00A255AE"/>
    <w:rsid w:val="00A25D41"/>
    <w:rsid w:val="00A26079"/>
    <w:rsid w:val="00A262A7"/>
    <w:rsid w:val="00A278CD"/>
    <w:rsid w:val="00A30124"/>
    <w:rsid w:val="00A322B9"/>
    <w:rsid w:val="00A323AD"/>
    <w:rsid w:val="00A323FD"/>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D09"/>
    <w:rsid w:val="00A511B2"/>
    <w:rsid w:val="00A51253"/>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6146"/>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7164"/>
    <w:rsid w:val="00A97277"/>
    <w:rsid w:val="00A975BA"/>
    <w:rsid w:val="00A97C14"/>
    <w:rsid w:val="00AA09B0"/>
    <w:rsid w:val="00AA10A5"/>
    <w:rsid w:val="00AA22C4"/>
    <w:rsid w:val="00AA34E3"/>
    <w:rsid w:val="00AA3641"/>
    <w:rsid w:val="00AA36FA"/>
    <w:rsid w:val="00AA441F"/>
    <w:rsid w:val="00AA4CFF"/>
    <w:rsid w:val="00AA56A7"/>
    <w:rsid w:val="00AA5E4C"/>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4A52"/>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E7BE6"/>
    <w:rsid w:val="00AF0AB7"/>
    <w:rsid w:val="00AF145D"/>
    <w:rsid w:val="00AF27CE"/>
    <w:rsid w:val="00AF33F8"/>
    <w:rsid w:val="00AF46B7"/>
    <w:rsid w:val="00AF5748"/>
    <w:rsid w:val="00B0011A"/>
    <w:rsid w:val="00B00411"/>
    <w:rsid w:val="00B00D8D"/>
    <w:rsid w:val="00B00F18"/>
    <w:rsid w:val="00B01280"/>
    <w:rsid w:val="00B015C0"/>
    <w:rsid w:val="00B03925"/>
    <w:rsid w:val="00B04FB9"/>
    <w:rsid w:val="00B059CA"/>
    <w:rsid w:val="00B06016"/>
    <w:rsid w:val="00B06A12"/>
    <w:rsid w:val="00B07525"/>
    <w:rsid w:val="00B07EC2"/>
    <w:rsid w:val="00B100F0"/>
    <w:rsid w:val="00B103BF"/>
    <w:rsid w:val="00B112BC"/>
    <w:rsid w:val="00B115E4"/>
    <w:rsid w:val="00B11AB0"/>
    <w:rsid w:val="00B120DE"/>
    <w:rsid w:val="00B126AD"/>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7C3"/>
    <w:rsid w:val="00B227EA"/>
    <w:rsid w:val="00B23173"/>
    <w:rsid w:val="00B2362A"/>
    <w:rsid w:val="00B23633"/>
    <w:rsid w:val="00B240A9"/>
    <w:rsid w:val="00B249C4"/>
    <w:rsid w:val="00B259DB"/>
    <w:rsid w:val="00B261B1"/>
    <w:rsid w:val="00B26ABB"/>
    <w:rsid w:val="00B26E2B"/>
    <w:rsid w:val="00B27811"/>
    <w:rsid w:val="00B30850"/>
    <w:rsid w:val="00B30878"/>
    <w:rsid w:val="00B30B86"/>
    <w:rsid w:val="00B30C1A"/>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403E2"/>
    <w:rsid w:val="00B40BDA"/>
    <w:rsid w:val="00B40CB2"/>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72F0"/>
    <w:rsid w:val="00B67741"/>
    <w:rsid w:val="00B67A37"/>
    <w:rsid w:val="00B703B8"/>
    <w:rsid w:val="00B70A1B"/>
    <w:rsid w:val="00B71551"/>
    <w:rsid w:val="00B717DC"/>
    <w:rsid w:val="00B719F2"/>
    <w:rsid w:val="00B71B89"/>
    <w:rsid w:val="00B71C88"/>
    <w:rsid w:val="00B71CEF"/>
    <w:rsid w:val="00B71E3A"/>
    <w:rsid w:val="00B72399"/>
    <w:rsid w:val="00B73185"/>
    <w:rsid w:val="00B73476"/>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394"/>
    <w:rsid w:val="00B974C2"/>
    <w:rsid w:val="00B97A24"/>
    <w:rsid w:val="00B97C3D"/>
    <w:rsid w:val="00B97FAD"/>
    <w:rsid w:val="00BA0556"/>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8A"/>
    <w:rsid w:val="00BA6FEF"/>
    <w:rsid w:val="00BA7EED"/>
    <w:rsid w:val="00BB02B9"/>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4E19"/>
    <w:rsid w:val="00BB5D06"/>
    <w:rsid w:val="00BB7A9D"/>
    <w:rsid w:val="00BB7CA6"/>
    <w:rsid w:val="00BC0686"/>
    <w:rsid w:val="00BC1168"/>
    <w:rsid w:val="00BC18C0"/>
    <w:rsid w:val="00BC1C5D"/>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354"/>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15F"/>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B9"/>
    <w:rsid w:val="00C063E9"/>
    <w:rsid w:val="00C064DB"/>
    <w:rsid w:val="00C06A22"/>
    <w:rsid w:val="00C07B4E"/>
    <w:rsid w:val="00C113DF"/>
    <w:rsid w:val="00C116FF"/>
    <w:rsid w:val="00C12698"/>
    <w:rsid w:val="00C12839"/>
    <w:rsid w:val="00C12C3D"/>
    <w:rsid w:val="00C13E87"/>
    <w:rsid w:val="00C14A53"/>
    <w:rsid w:val="00C14E43"/>
    <w:rsid w:val="00C15973"/>
    <w:rsid w:val="00C15AB2"/>
    <w:rsid w:val="00C16080"/>
    <w:rsid w:val="00C16331"/>
    <w:rsid w:val="00C17394"/>
    <w:rsid w:val="00C17737"/>
    <w:rsid w:val="00C17917"/>
    <w:rsid w:val="00C17937"/>
    <w:rsid w:val="00C17B40"/>
    <w:rsid w:val="00C17FC9"/>
    <w:rsid w:val="00C20B97"/>
    <w:rsid w:val="00C21B6F"/>
    <w:rsid w:val="00C21E91"/>
    <w:rsid w:val="00C221F0"/>
    <w:rsid w:val="00C22AC5"/>
    <w:rsid w:val="00C23836"/>
    <w:rsid w:val="00C2443F"/>
    <w:rsid w:val="00C24440"/>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5A0B"/>
    <w:rsid w:val="00C46CF3"/>
    <w:rsid w:val="00C47180"/>
    <w:rsid w:val="00C47CBA"/>
    <w:rsid w:val="00C5052E"/>
    <w:rsid w:val="00C50A26"/>
    <w:rsid w:val="00C50E8C"/>
    <w:rsid w:val="00C5168D"/>
    <w:rsid w:val="00C5183C"/>
    <w:rsid w:val="00C52601"/>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18C"/>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20B"/>
    <w:rsid w:val="00C84C21"/>
    <w:rsid w:val="00C8561D"/>
    <w:rsid w:val="00C85AA5"/>
    <w:rsid w:val="00C866D0"/>
    <w:rsid w:val="00C8671A"/>
    <w:rsid w:val="00C87527"/>
    <w:rsid w:val="00C875B5"/>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C6F"/>
    <w:rsid w:val="00CA0D5C"/>
    <w:rsid w:val="00CA1857"/>
    <w:rsid w:val="00CA19C9"/>
    <w:rsid w:val="00CA20B1"/>
    <w:rsid w:val="00CA3567"/>
    <w:rsid w:val="00CA4958"/>
    <w:rsid w:val="00CA4A84"/>
    <w:rsid w:val="00CA4CE6"/>
    <w:rsid w:val="00CA5145"/>
    <w:rsid w:val="00CA55A4"/>
    <w:rsid w:val="00CA5612"/>
    <w:rsid w:val="00CA5BF7"/>
    <w:rsid w:val="00CA5FEB"/>
    <w:rsid w:val="00CA6D81"/>
    <w:rsid w:val="00CA707B"/>
    <w:rsid w:val="00CB02F9"/>
    <w:rsid w:val="00CB0553"/>
    <w:rsid w:val="00CB2A75"/>
    <w:rsid w:val="00CB3DE1"/>
    <w:rsid w:val="00CB41A7"/>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4A"/>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B9B"/>
    <w:rsid w:val="00D03CD9"/>
    <w:rsid w:val="00D03D7F"/>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B3C"/>
    <w:rsid w:val="00D12E2E"/>
    <w:rsid w:val="00D13388"/>
    <w:rsid w:val="00D137AE"/>
    <w:rsid w:val="00D14014"/>
    <w:rsid w:val="00D14565"/>
    <w:rsid w:val="00D14D1F"/>
    <w:rsid w:val="00D14DBC"/>
    <w:rsid w:val="00D15963"/>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26A7"/>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66A4"/>
    <w:rsid w:val="00D4702B"/>
    <w:rsid w:val="00D51BE2"/>
    <w:rsid w:val="00D523A4"/>
    <w:rsid w:val="00D531CB"/>
    <w:rsid w:val="00D539C8"/>
    <w:rsid w:val="00D5547E"/>
    <w:rsid w:val="00D554E5"/>
    <w:rsid w:val="00D556FB"/>
    <w:rsid w:val="00D55788"/>
    <w:rsid w:val="00D56F31"/>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27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3559"/>
    <w:rsid w:val="00DB47DD"/>
    <w:rsid w:val="00DB666B"/>
    <w:rsid w:val="00DB69A2"/>
    <w:rsid w:val="00DB71A4"/>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671C"/>
    <w:rsid w:val="00DD7189"/>
    <w:rsid w:val="00DE020D"/>
    <w:rsid w:val="00DE0A04"/>
    <w:rsid w:val="00DE11DA"/>
    <w:rsid w:val="00DE2382"/>
    <w:rsid w:val="00DE2C7A"/>
    <w:rsid w:val="00DE31B0"/>
    <w:rsid w:val="00DE3984"/>
    <w:rsid w:val="00DE3E70"/>
    <w:rsid w:val="00DE4747"/>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2EC"/>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6BB"/>
    <w:rsid w:val="00E11881"/>
    <w:rsid w:val="00E11952"/>
    <w:rsid w:val="00E12A6D"/>
    <w:rsid w:val="00E12B1F"/>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DAD"/>
    <w:rsid w:val="00E17FF9"/>
    <w:rsid w:val="00E2022F"/>
    <w:rsid w:val="00E20849"/>
    <w:rsid w:val="00E210C0"/>
    <w:rsid w:val="00E21227"/>
    <w:rsid w:val="00E21369"/>
    <w:rsid w:val="00E21863"/>
    <w:rsid w:val="00E21A0E"/>
    <w:rsid w:val="00E22936"/>
    <w:rsid w:val="00E22B58"/>
    <w:rsid w:val="00E255EB"/>
    <w:rsid w:val="00E26292"/>
    <w:rsid w:val="00E26F2A"/>
    <w:rsid w:val="00E26F93"/>
    <w:rsid w:val="00E275D5"/>
    <w:rsid w:val="00E3000B"/>
    <w:rsid w:val="00E31EA5"/>
    <w:rsid w:val="00E33ABA"/>
    <w:rsid w:val="00E33CC8"/>
    <w:rsid w:val="00E35081"/>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3F6"/>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755"/>
    <w:rsid w:val="00EC2189"/>
    <w:rsid w:val="00EC2C5B"/>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62E"/>
    <w:rsid w:val="00EE0793"/>
    <w:rsid w:val="00EE0BB7"/>
    <w:rsid w:val="00EE0E7E"/>
    <w:rsid w:val="00EE192C"/>
    <w:rsid w:val="00EE196E"/>
    <w:rsid w:val="00EE1A5A"/>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09DA"/>
    <w:rsid w:val="00F014A7"/>
    <w:rsid w:val="00F0191A"/>
    <w:rsid w:val="00F01B5E"/>
    <w:rsid w:val="00F027AF"/>
    <w:rsid w:val="00F027DB"/>
    <w:rsid w:val="00F031C5"/>
    <w:rsid w:val="00F039D1"/>
    <w:rsid w:val="00F03BC8"/>
    <w:rsid w:val="00F03E6C"/>
    <w:rsid w:val="00F04100"/>
    <w:rsid w:val="00F04BFB"/>
    <w:rsid w:val="00F05DF8"/>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16E9"/>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46B6"/>
    <w:rsid w:val="00F34A4C"/>
    <w:rsid w:val="00F35458"/>
    <w:rsid w:val="00F3608A"/>
    <w:rsid w:val="00F365F1"/>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0FA9"/>
    <w:rsid w:val="00F81D7C"/>
    <w:rsid w:val="00F81E15"/>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1F56"/>
    <w:rsid w:val="00FA2F87"/>
    <w:rsid w:val="00FA3BF8"/>
    <w:rsid w:val="00FA4448"/>
    <w:rsid w:val="00FA4603"/>
    <w:rsid w:val="00FA499B"/>
    <w:rsid w:val="00FA5131"/>
    <w:rsid w:val="00FA51BB"/>
    <w:rsid w:val="00FA59A5"/>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D41"/>
    <w:rsid w:val="00FB6F5B"/>
    <w:rsid w:val="00FB7B75"/>
    <w:rsid w:val="00FB7FC7"/>
    <w:rsid w:val="00FC0F04"/>
    <w:rsid w:val="00FC0FD6"/>
    <w:rsid w:val="00FC1C48"/>
    <w:rsid w:val="00FC2B61"/>
    <w:rsid w:val="00FC2C23"/>
    <w:rsid w:val="00FC2D88"/>
    <w:rsid w:val="00FC409E"/>
    <w:rsid w:val="00FC487C"/>
    <w:rsid w:val="00FC4A1A"/>
    <w:rsid w:val="00FC52A3"/>
    <w:rsid w:val="00FC538B"/>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498"/>
    <w:rsid w:val="00FD4B06"/>
    <w:rsid w:val="00FD4C47"/>
    <w:rsid w:val="00FD69B0"/>
    <w:rsid w:val="00FD6D64"/>
    <w:rsid w:val="00FD71A5"/>
    <w:rsid w:val="00FD7585"/>
    <w:rsid w:val="00FE0354"/>
    <w:rsid w:val="00FE10B7"/>
    <w:rsid w:val="00FE12E7"/>
    <w:rsid w:val="00FE1942"/>
    <w:rsid w:val="00FE1D47"/>
    <w:rsid w:val="00FE2170"/>
    <w:rsid w:val="00FE2D00"/>
    <w:rsid w:val="00FE39FB"/>
    <w:rsid w:val="00FE3B16"/>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122F831A"/>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287AC-34FF-4C7B-86D1-4BF566C7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7192</TotalTime>
  <Pages>10</Pages>
  <Words>4422</Words>
  <Characters>25211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3873</cp:revision>
  <cp:lastPrinted>2022-06-09T10:55:00Z</cp:lastPrinted>
  <dcterms:created xsi:type="dcterms:W3CDTF">2018-02-13T13:24:00Z</dcterms:created>
  <dcterms:modified xsi:type="dcterms:W3CDTF">2023-09-19T05:02:00Z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