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38560F" w:rsidRDefault="003F404A" w:rsidP="003F404A">
      <w:pPr>
        <w:pStyle w:val="Heading1"/>
        <w:spacing w:after="120"/>
        <w:jc w:val="center"/>
        <w:rPr>
          <w:rFonts w:ascii="Arial" w:hAnsi="Arial" w:cs="Arial"/>
          <w:b/>
          <w:bCs/>
        </w:rPr>
      </w:pPr>
      <w:r w:rsidRPr="0038560F">
        <w:rPr>
          <w:rFonts w:ascii="Arial" w:hAnsi="Arial" w:cs="Arial"/>
          <w:b/>
        </w:rPr>
        <w:t>DECIZIA ETAPEI DE ÎNCADRARE</w:t>
      </w:r>
      <w:r w:rsidRPr="0038560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38560F">
        <w:rPr>
          <w:rFonts w:ascii="Arial" w:hAnsi="Arial" w:cs="Arial"/>
          <w:i w:val="0"/>
          <w:color w:val="FF0000"/>
          <w:lang w:val="ro-RO"/>
        </w:rPr>
        <w:t>Nr.</w:t>
      </w:r>
      <w:r w:rsidR="00DE7CF1" w:rsidRPr="0038560F">
        <w:rPr>
          <w:rFonts w:ascii="Arial" w:hAnsi="Arial" w:cs="Arial"/>
          <w:i w:val="0"/>
          <w:color w:val="FF0000"/>
          <w:lang w:val="ro-RO"/>
        </w:rPr>
        <w:t xml:space="preserve"> </w:t>
      </w:r>
      <w:r w:rsidR="0038560F">
        <w:rPr>
          <w:rFonts w:ascii="Arial" w:hAnsi="Arial" w:cs="Arial"/>
          <w:i w:val="0"/>
          <w:color w:val="FF0000"/>
          <w:lang w:val="ro-RO"/>
        </w:rPr>
        <w:t>000</w:t>
      </w:r>
      <w:r w:rsidR="00B157FE" w:rsidRPr="0038560F">
        <w:rPr>
          <w:rFonts w:ascii="Arial" w:hAnsi="Arial" w:cs="Arial"/>
          <w:i w:val="0"/>
          <w:color w:val="FF0000"/>
          <w:lang w:val="ro-RO"/>
        </w:rPr>
        <w:t xml:space="preserve"> </w:t>
      </w:r>
      <w:r w:rsidR="00413AD9" w:rsidRPr="0038560F">
        <w:rPr>
          <w:rFonts w:ascii="Arial" w:hAnsi="Arial" w:cs="Arial"/>
          <w:i w:val="0"/>
          <w:color w:val="FF0000"/>
          <w:lang w:val="ro-RO"/>
        </w:rPr>
        <w:t>din</w:t>
      </w:r>
      <w:r w:rsidR="004F1EA7" w:rsidRPr="0038560F">
        <w:rPr>
          <w:rFonts w:ascii="Arial" w:hAnsi="Arial" w:cs="Arial"/>
          <w:i w:val="0"/>
          <w:color w:val="FF0000"/>
          <w:lang w:val="ro-RO"/>
        </w:rPr>
        <w:t xml:space="preserve"> </w:t>
      </w:r>
      <w:r w:rsidR="0038560F">
        <w:rPr>
          <w:rFonts w:ascii="Arial" w:hAnsi="Arial" w:cs="Arial"/>
          <w:i w:val="0"/>
          <w:color w:val="FF0000"/>
          <w:lang w:val="ro-RO"/>
        </w:rPr>
        <w:t>00.12</w:t>
      </w:r>
      <w:r w:rsidR="00822536" w:rsidRPr="0038560F">
        <w:rPr>
          <w:rFonts w:ascii="Arial" w:hAnsi="Arial" w:cs="Arial"/>
          <w:i w:val="0"/>
          <w:color w:val="FF0000"/>
          <w:lang w:val="ro-RO"/>
        </w:rPr>
        <w:t>.2023</w:t>
      </w:r>
    </w:p>
    <w:p w:rsidR="00BC0910" w:rsidRPr="00BC0910" w:rsidRDefault="00BC0910" w:rsidP="00BC0910">
      <w:pPr>
        <w:jc w:val="center"/>
        <w:rPr>
          <w:rFonts w:ascii="Arial" w:hAnsi="Arial" w:cs="Arial"/>
          <w:color w:val="FF0000"/>
          <w:sz w:val="24"/>
          <w:szCs w:val="24"/>
          <w:lang w:val="ro-RO"/>
        </w:rPr>
      </w:pPr>
      <w:r w:rsidRPr="00BC0910">
        <w:rPr>
          <w:rFonts w:ascii="Arial" w:hAnsi="Arial" w:cs="Arial"/>
          <w:color w:val="FF0000"/>
          <w:sz w:val="24"/>
          <w:szCs w:val="24"/>
          <w:lang w:val="ro-RO"/>
        </w:rPr>
        <w:t>Proiect</w:t>
      </w:r>
    </w:p>
    <w:p w:rsidR="00EA40A9" w:rsidRPr="0038560F" w:rsidRDefault="00EA40A9" w:rsidP="00A54A3B">
      <w:pPr>
        <w:autoSpaceDE w:val="0"/>
        <w:spacing w:after="0" w:line="240" w:lineRule="auto"/>
        <w:ind w:firstLine="540"/>
        <w:jc w:val="both"/>
        <w:rPr>
          <w:rFonts w:ascii="Arial" w:hAnsi="Arial" w:cs="Arial"/>
          <w:color w:val="FF0000"/>
          <w:sz w:val="24"/>
          <w:szCs w:val="24"/>
          <w:lang w:val="ro-RO"/>
        </w:rPr>
      </w:pPr>
    </w:p>
    <w:p w:rsidR="00EA40A9" w:rsidRPr="0038560F" w:rsidRDefault="00EA40A9" w:rsidP="00A54A3B">
      <w:pPr>
        <w:autoSpaceDE w:val="0"/>
        <w:spacing w:after="0" w:line="240" w:lineRule="auto"/>
        <w:ind w:firstLine="540"/>
        <w:jc w:val="both"/>
        <w:rPr>
          <w:rFonts w:ascii="Arial" w:hAnsi="Arial" w:cs="Arial"/>
          <w:color w:val="FF0000"/>
          <w:sz w:val="24"/>
          <w:szCs w:val="24"/>
          <w:lang w:val="ro-RO"/>
        </w:rPr>
      </w:pPr>
    </w:p>
    <w:p w:rsidR="003F404A" w:rsidRPr="0038560F" w:rsidRDefault="003F404A" w:rsidP="00A54A3B">
      <w:pPr>
        <w:autoSpaceDE w:val="0"/>
        <w:spacing w:after="0" w:line="240" w:lineRule="auto"/>
        <w:ind w:firstLine="540"/>
        <w:jc w:val="both"/>
        <w:rPr>
          <w:rFonts w:ascii="Arial" w:hAnsi="Arial" w:cs="Arial"/>
          <w:sz w:val="24"/>
          <w:szCs w:val="24"/>
          <w:lang w:val="ro-RO"/>
        </w:rPr>
      </w:pPr>
      <w:r w:rsidRPr="0038560F">
        <w:rPr>
          <w:rFonts w:ascii="Arial" w:hAnsi="Arial" w:cs="Arial"/>
          <w:sz w:val="24"/>
          <w:szCs w:val="24"/>
          <w:lang w:val="ro-RO"/>
        </w:rPr>
        <w:t>Ca urmare a solicitării de emitere a acordului de mediu adresate de</w:t>
      </w:r>
      <w:r w:rsidRPr="0038560F">
        <w:rPr>
          <w:rFonts w:ascii="Arial" w:hAnsi="Arial" w:cs="Arial"/>
          <w:b/>
          <w:sz w:val="24"/>
          <w:szCs w:val="24"/>
          <w:lang w:val="ro-RO"/>
        </w:rPr>
        <w:t xml:space="preserve"> </w:t>
      </w:r>
      <w:r w:rsidR="0038560F" w:rsidRPr="0038560F">
        <w:rPr>
          <w:rFonts w:ascii="Arial" w:hAnsi="Arial" w:cs="Arial"/>
          <w:b/>
          <w:sz w:val="24"/>
          <w:szCs w:val="24"/>
          <w:lang w:val="ro-RO"/>
        </w:rPr>
        <w:t>Comuna Zimbor</w:t>
      </w:r>
      <w:r w:rsidR="00D81875" w:rsidRPr="0038560F">
        <w:rPr>
          <w:rFonts w:ascii="Arial" w:hAnsi="Arial" w:cs="Arial"/>
          <w:b/>
          <w:sz w:val="24"/>
          <w:szCs w:val="24"/>
          <w:lang w:val="ro-RO"/>
        </w:rPr>
        <w:t xml:space="preserve">, </w:t>
      </w:r>
      <w:r w:rsidR="00D81875" w:rsidRPr="0038560F">
        <w:rPr>
          <w:rFonts w:ascii="Arial" w:hAnsi="Arial" w:cs="Arial"/>
          <w:sz w:val="24"/>
          <w:szCs w:val="24"/>
          <w:lang w:val="ro-RO"/>
        </w:rPr>
        <w:t>cu sediul în</w:t>
      </w:r>
      <w:r w:rsidR="00D81875" w:rsidRPr="0038560F">
        <w:rPr>
          <w:rFonts w:ascii="Arial" w:hAnsi="Arial" w:cs="Arial"/>
          <w:color w:val="FF0000"/>
          <w:sz w:val="24"/>
          <w:szCs w:val="24"/>
          <w:lang w:val="ro-RO"/>
        </w:rPr>
        <w:t xml:space="preserve"> </w:t>
      </w:r>
      <w:r w:rsidR="00B72399" w:rsidRPr="0038560F">
        <w:rPr>
          <w:rFonts w:ascii="Arial" w:hAnsi="Arial" w:cs="Arial"/>
          <w:sz w:val="24"/>
          <w:szCs w:val="24"/>
          <w:lang w:val="ro-RO"/>
        </w:rPr>
        <w:t xml:space="preserve">județul Sălaj, </w:t>
      </w:r>
      <w:r w:rsidR="0038560F" w:rsidRPr="0038560F">
        <w:rPr>
          <w:rFonts w:ascii="Arial" w:hAnsi="Arial" w:cs="Arial"/>
          <w:sz w:val="24"/>
          <w:szCs w:val="24"/>
          <w:lang w:val="ro-RO"/>
        </w:rPr>
        <w:t>comuna Zimbor, satul Zimbor, nr. 116, înregistrată la APM Să</w:t>
      </w:r>
      <w:r w:rsidRPr="0038560F">
        <w:rPr>
          <w:rFonts w:ascii="Arial" w:hAnsi="Arial" w:cs="Arial"/>
          <w:sz w:val="24"/>
          <w:szCs w:val="24"/>
          <w:lang w:val="ro-RO"/>
        </w:rPr>
        <w:t xml:space="preserve">laj cu nr. </w:t>
      </w:r>
      <w:r w:rsidR="0038560F" w:rsidRPr="0038560F">
        <w:rPr>
          <w:rFonts w:ascii="Arial" w:hAnsi="Arial" w:cs="Arial"/>
          <w:sz w:val="24"/>
          <w:szCs w:val="24"/>
          <w:lang w:val="ro-RO"/>
        </w:rPr>
        <w:t>6820/24.08.2023</w:t>
      </w:r>
      <w:r w:rsidRPr="0038560F">
        <w:rPr>
          <w:rFonts w:ascii="Arial" w:hAnsi="Arial" w:cs="Arial"/>
          <w:spacing w:val="-6"/>
          <w:sz w:val="24"/>
          <w:szCs w:val="24"/>
          <w:lang w:val="ro-RO"/>
        </w:rPr>
        <w:t>,</w:t>
      </w:r>
      <w:r w:rsidRPr="0038560F">
        <w:rPr>
          <w:rFonts w:ascii="Arial" w:hAnsi="Arial" w:cs="Arial"/>
          <w:sz w:val="24"/>
          <w:szCs w:val="24"/>
          <w:lang w:val="ro-RO"/>
        </w:rPr>
        <w:t xml:space="preserve">  în baza:</w:t>
      </w:r>
    </w:p>
    <w:p w:rsidR="003F404A" w:rsidRPr="0038560F"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8560F">
        <w:rPr>
          <w:rFonts w:ascii="Arial" w:hAnsi="Arial" w:cs="Arial"/>
          <w:b/>
          <w:sz w:val="24"/>
          <w:szCs w:val="24"/>
          <w:lang w:val="ro-RO" w:eastAsia="ro-RO"/>
        </w:rPr>
        <w:t xml:space="preserve">Legii nr. 292/2018 </w:t>
      </w:r>
      <w:r w:rsidRPr="0038560F">
        <w:rPr>
          <w:rFonts w:ascii="Arial" w:hAnsi="Arial" w:cs="Arial"/>
          <w:sz w:val="24"/>
          <w:szCs w:val="24"/>
          <w:lang w:val="ro-RO" w:eastAsia="ro-RO"/>
        </w:rPr>
        <w:t xml:space="preserve">privind evaluarea impactului anumitor proiecte publice </w:t>
      </w:r>
      <w:r w:rsidR="00E7594D" w:rsidRPr="0038560F">
        <w:rPr>
          <w:rFonts w:ascii="Arial" w:hAnsi="Arial" w:cs="Arial"/>
          <w:sz w:val="24"/>
          <w:szCs w:val="24"/>
          <w:lang w:val="ro-RO" w:eastAsia="ro-RO"/>
        </w:rPr>
        <w:t>si</w:t>
      </w:r>
      <w:r w:rsidRPr="0038560F">
        <w:rPr>
          <w:rFonts w:ascii="Arial" w:hAnsi="Arial" w:cs="Arial"/>
          <w:sz w:val="24"/>
          <w:szCs w:val="24"/>
          <w:lang w:val="ro-RO" w:eastAsia="ro-RO"/>
        </w:rPr>
        <w:t xml:space="preserve"> private asupra mediului</w:t>
      </w:r>
      <w:r w:rsidR="008B753D" w:rsidRPr="0038560F">
        <w:rPr>
          <w:rFonts w:ascii="Arial" w:hAnsi="Arial" w:cs="Arial"/>
          <w:sz w:val="24"/>
          <w:szCs w:val="24"/>
          <w:lang w:val="ro-RO" w:eastAsia="ro-RO"/>
        </w:rPr>
        <w:t xml:space="preserve">, </w:t>
      </w:r>
      <w:r w:rsidR="005F2990" w:rsidRPr="0038560F">
        <w:rPr>
          <w:rFonts w:ascii="Arial" w:hAnsi="Arial" w:cs="Arial"/>
          <w:sz w:val="24"/>
          <w:szCs w:val="24"/>
          <w:lang w:val="ro-RO" w:eastAsia="ro-RO"/>
        </w:rPr>
        <w:t>ș</w:t>
      </w:r>
      <w:r w:rsidR="00E7594D" w:rsidRPr="0038560F">
        <w:rPr>
          <w:rFonts w:ascii="Arial" w:hAnsi="Arial" w:cs="Arial"/>
          <w:sz w:val="24"/>
          <w:szCs w:val="24"/>
          <w:lang w:val="ro-RO" w:eastAsia="ro-RO"/>
        </w:rPr>
        <w:t>i</w:t>
      </w:r>
      <w:r w:rsidR="008B753D" w:rsidRPr="0038560F">
        <w:rPr>
          <w:rFonts w:ascii="Arial" w:hAnsi="Arial" w:cs="Arial"/>
          <w:sz w:val="24"/>
          <w:szCs w:val="24"/>
          <w:lang w:val="ro-RO" w:eastAsia="ro-RO"/>
        </w:rPr>
        <w:t xml:space="preserve"> a</w:t>
      </w:r>
    </w:p>
    <w:p w:rsidR="003F404A" w:rsidRPr="0038560F"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8560F">
        <w:rPr>
          <w:rFonts w:ascii="Arial" w:hAnsi="Arial" w:cs="Arial"/>
          <w:b/>
          <w:sz w:val="24"/>
          <w:szCs w:val="24"/>
          <w:lang w:val="ro-RO"/>
        </w:rPr>
        <w:t>Ordonanţei de Urgenţă a Guvernului nr. 57/2007</w:t>
      </w:r>
      <w:r w:rsidRPr="0038560F">
        <w:rPr>
          <w:rFonts w:ascii="Arial" w:hAnsi="Arial" w:cs="Arial"/>
          <w:sz w:val="24"/>
          <w:szCs w:val="24"/>
          <w:lang w:val="ro-RO"/>
        </w:rPr>
        <w:t xml:space="preserve"> privind regimul ariilor naturale protejate, conservarea habitatelor naturale, a florei </w:t>
      </w:r>
      <w:r w:rsidR="00E7594D" w:rsidRPr="0038560F">
        <w:rPr>
          <w:rFonts w:ascii="Arial" w:hAnsi="Arial" w:cs="Arial"/>
          <w:sz w:val="24"/>
          <w:szCs w:val="24"/>
          <w:lang w:val="ro-RO"/>
        </w:rPr>
        <w:t>si</w:t>
      </w:r>
      <w:r w:rsidRPr="0038560F">
        <w:rPr>
          <w:rFonts w:ascii="Arial" w:hAnsi="Arial" w:cs="Arial"/>
          <w:sz w:val="24"/>
          <w:szCs w:val="24"/>
          <w:lang w:val="ro-RO"/>
        </w:rPr>
        <w:t xml:space="preserve"> faunei sǎlbatice, </w:t>
      </w:r>
      <w:r w:rsidR="00E70DA1" w:rsidRPr="0038560F">
        <w:rPr>
          <w:rFonts w:ascii="Arial" w:hAnsi="Arial" w:cs="Arial"/>
          <w:sz w:val="24"/>
          <w:szCs w:val="24"/>
          <w:lang w:val="ro-RO"/>
        </w:rPr>
        <w:t xml:space="preserve">aprobată cu modificǎri </w:t>
      </w:r>
      <w:r w:rsidR="00E7594D" w:rsidRPr="0038560F">
        <w:rPr>
          <w:rFonts w:ascii="Arial" w:hAnsi="Arial" w:cs="Arial"/>
          <w:sz w:val="24"/>
          <w:szCs w:val="24"/>
          <w:lang w:val="ro-RO"/>
        </w:rPr>
        <w:t>si</w:t>
      </w:r>
      <w:r w:rsidR="00E70DA1" w:rsidRPr="0038560F">
        <w:rPr>
          <w:rFonts w:ascii="Arial" w:hAnsi="Arial" w:cs="Arial"/>
          <w:sz w:val="24"/>
          <w:szCs w:val="24"/>
          <w:lang w:val="ro-RO"/>
        </w:rPr>
        <w:t xml:space="preserve"> completǎri</w:t>
      </w:r>
      <w:r w:rsidRPr="0038560F">
        <w:rPr>
          <w:rFonts w:ascii="Arial" w:hAnsi="Arial" w:cs="Arial"/>
          <w:sz w:val="24"/>
          <w:szCs w:val="24"/>
          <w:lang w:val="ro-RO"/>
        </w:rPr>
        <w:t xml:space="preserve"> prin </w:t>
      </w:r>
      <w:r w:rsidRPr="0038560F">
        <w:rPr>
          <w:rFonts w:ascii="Arial" w:hAnsi="Arial" w:cs="Arial"/>
          <w:b/>
          <w:sz w:val="24"/>
          <w:szCs w:val="24"/>
          <w:lang w:val="ro-RO"/>
        </w:rPr>
        <w:t>Legea nr. 49/2011</w:t>
      </w:r>
      <w:r w:rsidRPr="0038560F">
        <w:rPr>
          <w:rFonts w:ascii="Arial" w:hAnsi="Arial" w:cs="Arial"/>
          <w:sz w:val="24"/>
          <w:szCs w:val="24"/>
          <w:lang w:val="ro-RO"/>
        </w:rPr>
        <w:t>,</w:t>
      </w:r>
      <w:r w:rsidR="00E70DA1" w:rsidRPr="0038560F">
        <w:rPr>
          <w:rFonts w:ascii="Arial" w:hAnsi="Arial" w:cs="Arial"/>
          <w:sz w:val="24"/>
          <w:szCs w:val="24"/>
          <w:lang w:val="ro-RO"/>
        </w:rPr>
        <w:t xml:space="preserve"> cu modificările </w:t>
      </w:r>
      <w:r w:rsidR="00E7594D" w:rsidRPr="0038560F">
        <w:rPr>
          <w:rFonts w:ascii="Arial" w:hAnsi="Arial" w:cs="Arial"/>
          <w:sz w:val="24"/>
          <w:szCs w:val="24"/>
          <w:lang w:val="ro-RO"/>
        </w:rPr>
        <w:t>si</w:t>
      </w:r>
      <w:r w:rsidR="00E70DA1" w:rsidRPr="0038560F">
        <w:rPr>
          <w:rFonts w:ascii="Arial" w:hAnsi="Arial" w:cs="Arial"/>
          <w:sz w:val="24"/>
          <w:szCs w:val="24"/>
          <w:lang w:val="ro-RO"/>
        </w:rPr>
        <w:t xml:space="preserve"> completă</w:t>
      </w:r>
      <w:bookmarkStart w:id="0" w:name="_GoBack"/>
      <w:bookmarkEnd w:id="0"/>
      <w:r w:rsidR="00E70DA1" w:rsidRPr="0038560F">
        <w:rPr>
          <w:rFonts w:ascii="Arial" w:hAnsi="Arial" w:cs="Arial"/>
          <w:sz w:val="24"/>
          <w:szCs w:val="24"/>
          <w:lang w:val="ro-RO"/>
        </w:rPr>
        <w:t>rile ulterioare,</w:t>
      </w:r>
    </w:p>
    <w:p w:rsidR="007F5EDD" w:rsidRPr="009C21D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8560F">
        <w:rPr>
          <w:rFonts w:ascii="Arial" w:hAnsi="Arial" w:cs="Arial"/>
          <w:sz w:val="24"/>
          <w:szCs w:val="24"/>
          <w:lang w:val="ro-RO"/>
        </w:rPr>
        <w:t>autoritatea competentă pentru protecţia mediului APM Sălaj decide, ca urmare a consultărilo</w:t>
      </w:r>
      <w:r w:rsidR="00FF7388" w:rsidRPr="0038560F">
        <w:rPr>
          <w:rFonts w:ascii="Arial" w:hAnsi="Arial" w:cs="Arial"/>
          <w:sz w:val="24"/>
          <w:szCs w:val="24"/>
          <w:lang w:val="ro-RO"/>
        </w:rPr>
        <w:t xml:space="preserve">r </w:t>
      </w:r>
      <w:r w:rsidR="00C866D0" w:rsidRPr="0038560F">
        <w:rPr>
          <w:rFonts w:ascii="Arial" w:hAnsi="Arial" w:cs="Arial"/>
          <w:sz w:val="24"/>
          <w:szCs w:val="24"/>
          <w:lang w:val="ro-RO"/>
        </w:rPr>
        <w:t>desfăşurate în cadrul şedinţei</w:t>
      </w:r>
      <w:r w:rsidRPr="0038560F">
        <w:rPr>
          <w:rFonts w:ascii="Arial" w:hAnsi="Arial" w:cs="Arial"/>
          <w:sz w:val="24"/>
          <w:szCs w:val="24"/>
          <w:lang w:val="ro-RO"/>
        </w:rPr>
        <w:t xml:space="preserve"> Comi</w:t>
      </w:r>
      <w:r w:rsidR="00E7594D" w:rsidRPr="0038560F">
        <w:rPr>
          <w:rFonts w:ascii="Arial" w:hAnsi="Arial" w:cs="Arial"/>
          <w:sz w:val="24"/>
          <w:szCs w:val="24"/>
          <w:lang w:val="ro-RO"/>
        </w:rPr>
        <w:t>si</w:t>
      </w:r>
      <w:r w:rsidRPr="0038560F">
        <w:rPr>
          <w:rFonts w:ascii="Arial" w:hAnsi="Arial" w:cs="Arial"/>
          <w:sz w:val="24"/>
          <w:szCs w:val="24"/>
          <w:lang w:val="ro-RO"/>
        </w:rPr>
        <w:t xml:space="preserve">ei de </w:t>
      </w:r>
      <w:r w:rsidRPr="009C21DB">
        <w:rPr>
          <w:rFonts w:ascii="Arial" w:hAnsi="Arial" w:cs="Arial"/>
          <w:sz w:val="24"/>
          <w:szCs w:val="24"/>
          <w:lang w:val="ro-RO"/>
        </w:rPr>
        <w:t xml:space="preserve">Analiză Tehnică din data de </w:t>
      </w:r>
      <w:r w:rsidR="009C21DB" w:rsidRPr="009C21DB">
        <w:rPr>
          <w:rFonts w:ascii="Arial" w:hAnsi="Arial" w:cs="Arial"/>
          <w:sz w:val="24"/>
          <w:szCs w:val="24"/>
          <w:lang w:val="ro-RO"/>
        </w:rPr>
        <w:t>16.11</w:t>
      </w:r>
      <w:r w:rsidR="009812A4" w:rsidRPr="009C21DB">
        <w:rPr>
          <w:rFonts w:ascii="Arial" w:hAnsi="Arial" w:cs="Arial"/>
          <w:sz w:val="24"/>
          <w:szCs w:val="24"/>
          <w:lang w:val="ro-RO"/>
        </w:rPr>
        <w:t>.2023</w:t>
      </w:r>
      <w:r w:rsidR="00C567CC" w:rsidRPr="009C21DB">
        <w:rPr>
          <w:rFonts w:ascii="Arial" w:hAnsi="Arial" w:cs="Arial"/>
          <w:sz w:val="24"/>
          <w:szCs w:val="24"/>
          <w:lang w:val="ro-RO"/>
        </w:rPr>
        <w:t xml:space="preserve">, </w:t>
      </w:r>
      <w:r w:rsidRPr="009C21DB">
        <w:rPr>
          <w:rFonts w:ascii="Arial" w:hAnsi="Arial" w:cs="Arial"/>
          <w:sz w:val="24"/>
          <w:szCs w:val="24"/>
          <w:lang w:val="ro-RO"/>
        </w:rPr>
        <w:t>că proiectul:</w:t>
      </w:r>
      <w:r w:rsidR="00E116BB" w:rsidRPr="009C21DB">
        <w:rPr>
          <w:rFonts w:ascii="Arial" w:hAnsi="Arial" w:cs="Arial"/>
          <w:sz w:val="24"/>
          <w:szCs w:val="24"/>
          <w:lang w:val="ro-RO"/>
        </w:rPr>
        <w:t xml:space="preserve"> </w:t>
      </w:r>
      <w:r w:rsidR="00BA6468" w:rsidRPr="00BA6468">
        <w:rPr>
          <w:rFonts w:ascii="Arial" w:hAnsi="Arial" w:cs="Arial"/>
          <w:b/>
          <w:i/>
          <w:sz w:val="24"/>
          <w:szCs w:val="24"/>
          <w:lang w:val="ro-RO"/>
        </w:rPr>
        <w:t>Modernizare străzi, drum vicinal și reabilitare pod în comuna Zimbor, județul Sălaj</w:t>
      </w:r>
      <w:r w:rsidRPr="009C21DB">
        <w:rPr>
          <w:rFonts w:ascii="Arial" w:hAnsi="Arial" w:cs="Arial"/>
          <w:sz w:val="24"/>
          <w:szCs w:val="24"/>
          <w:lang w:val="ro-RO"/>
        </w:rPr>
        <w:t xml:space="preserve">, propus a fi amplasat </w:t>
      </w:r>
      <w:r w:rsidR="00846142" w:rsidRPr="009C21DB">
        <w:rPr>
          <w:rFonts w:ascii="Arial" w:hAnsi="Arial" w:cs="Arial"/>
          <w:sz w:val="24"/>
          <w:szCs w:val="24"/>
          <w:lang w:val="ro-RO"/>
        </w:rPr>
        <w:t xml:space="preserve">în </w:t>
      </w:r>
      <w:r w:rsidR="008C13ED" w:rsidRPr="009C21DB">
        <w:rPr>
          <w:rFonts w:ascii="Arial" w:hAnsi="Arial" w:cs="Arial"/>
          <w:sz w:val="24"/>
          <w:szCs w:val="24"/>
          <w:lang w:val="ro-RO"/>
        </w:rPr>
        <w:t xml:space="preserve">județul Sălaj, </w:t>
      </w:r>
      <w:r w:rsidR="00193A72" w:rsidRPr="00193A72">
        <w:rPr>
          <w:rFonts w:ascii="Arial" w:hAnsi="Arial" w:cs="Arial"/>
          <w:sz w:val="24"/>
          <w:szCs w:val="24"/>
          <w:lang w:val="ro-RO"/>
        </w:rPr>
        <w:t>comuna Zimbor, satele Zimbor, Sutoru și Sîncraiu Almașului, FN</w:t>
      </w:r>
      <w:r w:rsidR="001731E5" w:rsidRPr="009C21DB">
        <w:rPr>
          <w:rFonts w:ascii="Arial" w:hAnsi="Arial" w:cs="Arial"/>
          <w:sz w:val="24"/>
          <w:szCs w:val="24"/>
          <w:lang w:val="ro-RO"/>
        </w:rPr>
        <w:t>,</w:t>
      </w:r>
    </w:p>
    <w:p w:rsidR="00DD1161" w:rsidRPr="009C21DB"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9C21DB"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9C21DB">
        <w:rPr>
          <w:rFonts w:ascii="Arial" w:hAnsi="Arial" w:cs="Arial"/>
          <w:b/>
          <w:i/>
          <w:sz w:val="24"/>
          <w:szCs w:val="24"/>
          <w:lang w:val="ro-RO"/>
        </w:rPr>
        <w:t>nu se supune evaluării impactului asupra mediului</w:t>
      </w:r>
      <w:r w:rsidR="004738D5" w:rsidRPr="009C21DB">
        <w:rPr>
          <w:rFonts w:ascii="Arial" w:hAnsi="Arial" w:cs="Arial"/>
          <w:b/>
          <w:i/>
          <w:sz w:val="24"/>
          <w:szCs w:val="24"/>
          <w:lang w:val="ro-RO"/>
        </w:rPr>
        <w:t xml:space="preserve"> </w:t>
      </w:r>
      <w:r w:rsidR="00195D95" w:rsidRPr="009C21DB">
        <w:rPr>
          <w:rFonts w:ascii="Arial" w:hAnsi="Arial" w:cs="Arial"/>
          <w:b/>
          <w:i/>
          <w:sz w:val="24"/>
          <w:szCs w:val="24"/>
          <w:lang w:val="ro-RO"/>
        </w:rPr>
        <w:t>ș</w:t>
      </w:r>
      <w:r w:rsidR="00E7594D" w:rsidRPr="009C21DB">
        <w:rPr>
          <w:rFonts w:ascii="Arial" w:hAnsi="Arial" w:cs="Arial"/>
          <w:b/>
          <w:i/>
          <w:sz w:val="24"/>
          <w:szCs w:val="24"/>
          <w:lang w:val="ro-RO"/>
        </w:rPr>
        <w:t>i</w:t>
      </w:r>
    </w:p>
    <w:p w:rsidR="003F404A" w:rsidRPr="009C21DB"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9C21DB">
        <w:rPr>
          <w:rFonts w:ascii="Arial" w:hAnsi="Arial" w:cs="Arial"/>
          <w:b/>
          <w:i/>
          <w:sz w:val="24"/>
          <w:szCs w:val="24"/>
          <w:lang w:val="ro-RO"/>
        </w:rPr>
        <w:t>nu se supune evaluării impactului asupra corpurilor de apă</w:t>
      </w:r>
      <w:r w:rsidR="003F404A" w:rsidRPr="009C21DB">
        <w:rPr>
          <w:rFonts w:ascii="Arial" w:hAnsi="Arial" w:cs="Arial"/>
          <w:b/>
          <w:i/>
          <w:sz w:val="24"/>
          <w:szCs w:val="24"/>
          <w:lang w:val="ro-RO"/>
        </w:rPr>
        <w:t>.</w:t>
      </w:r>
    </w:p>
    <w:p w:rsidR="00DD1161" w:rsidRPr="0038560F"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8560F">
        <w:rPr>
          <w:rFonts w:ascii="Arial" w:hAnsi="Arial" w:cs="Arial"/>
          <w:color w:val="FF0000"/>
          <w:sz w:val="24"/>
          <w:szCs w:val="24"/>
          <w:lang w:val="ro-RO"/>
        </w:rPr>
        <w:t xml:space="preserve">    </w:t>
      </w:r>
    </w:p>
    <w:p w:rsidR="00E21369" w:rsidRPr="0038560F" w:rsidRDefault="00E21369" w:rsidP="003F404A">
      <w:pPr>
        <w:autoSpaceDE w:val="0"/>
        <w:autoSpaceDN w:val="0"/>
        <w:adjustRightInd w:val="0"/>
        <w:spacing w:after="0" w:line="240" w:lineRule="auto"/>
        <w:jc w:val="both"/>
        <w:rPr>
          <w:rFonts w:ascii="Arial" w:hAnsi="Arial" w:cs="Arial"/>
          <w:color w:val="FF0000"/>
          <w:sz w:val="24"/>
          <w:szCs w:val="24"/>
          <w:lang w:val="ro-RO"/>
        </w:rPr>
      </w:pPr>
    </w:p>
    <w:p w:rsidR="003F404A" w:rsidRPr="00C47E8C" w:rsidRDefault="003F404A" w:rsidP="003F404A">
      <w:pPr>
        <w:autoSpaceDE w:val="0"/>
        <w:autoSpaceDN w:val="0"/>
        <w:adjustRightInd w:val="0"/>
        <w:spacing w:after="0" w:line="240" w:lineRule="auto"/>
        <w:jc w:val="both"/>
        <w:rPr>
          <w:rFonts w:ascii="Arial" w:hAnsi="Arial" w:cs="Arial"/>
          <w:sz w:val="24"/>
          <w:szCs w:val="24"/>
          <w:lang w:val="ro-RO"/>
        </w:rPr>
      </w:pPr>
      <w:r w:rsidRPr="00C47E8C">
        <w:rPr>
          <w:rFonts w:ascii="Arial" w:hAnsi="Arial" w:cs="Arial"/>
          <w:sz w:val="24"/>
          <w:szCs w:val="24"/>
          <w:lang w:val="ro-RO"/>
        </w:rPr>
        <w:t>Justificarea prezentei decizii:</w:t>
      </w:r>
    </w:p>
    <w:p w:rsidR="00F67E4F" w:rsidRPr="00C47E8C" w:rsidRDefault="00AE1F83" w:rsidP="00F67E4F">
      <w:pPr>
        <w:autoSpaceDE w:val="0"/>
        <w:autoSpaceDN w:val="0"/>
        <w:adjustRightInd w:val="0"/>
        <w:spacing w:after="0" w:line="240" w:lineRule="auto"/>
        <w:jc w:val="both"/>
        <w:rPr>
          <w:rFonts w:ascii="Arial" w:hAnsi="Arial" w:cs="Arial"/>
          <w:b/>
          <w:sz w:val="24"/>
          <w:szCs w:val="24"/>
          <w:lang w:val="ro-RO"/>
        </w:rPr>
      </w:pPr>
      <w:r w:rsidRPr="00C47E8C">
        <w:rPr>
          <w:rFonts w:ascii="Arial" w:hAnsi="Arial" w:cs="Arial"/>
          <w:b/>
          <w:noProof/>
          <w:sz w:val="24"/>
          <w:szCs w:val="24"/>
          <w:lang w:val="ro-RO"/>
        </w:rPr>
        <w:t xml:space="preserve">   I. </w:t>
      </w:r>
      <w:r w:rsidR="00F67E4F" w:rsidRPr="00C47E8C">
        <w:rPr>
          <w:rFonts w:ascii="Arial" w:hAnsi="Arial" w:cs="Arial"/>
          <w:b/>
          <w:noProof/>
          <w:sz w:val="24"/>
          <w:szCs w:val="24"/>
          <w:lang w:val="ro-RO"/>
        </w:rPr>
        <w:t>Motivele pe baza cărora s-a stabilit nece</w:t>
      </w:r>
      <w:r w:rsidR="00E7594D" w:rsidRPr="00C47E8C">
        <w:rPr>
          <w:rFonts w:ascii="Arial" w:hAnsi="Arial" w:cs="Arial"/>
          <w:b/>
          <w:noProof/>
          <w:sz w:val="24"/>
          <w:szCs w:val="24"/>
          <w:lang w:val="ro-RO"/>
        </w:rPr>
        <w:t>si</w:t>
      </w:r>
      <w:r w:rsidR="00F67E4F" w:rsidRPr="00C47E8C">
        <w:rPr>
          <w:rFonts w:ascii="Arial" w:hAnsi="Arial" w:cs="Arial"/>
          <w:b/>
          <w:noProof/>
          <w:sz w:val="24"/>
          <w:szCs w:val="24"/>
          <w:lang w:val="ro-RO"/>
        </w:rPr>
        <w:t xml:space="preserve">tatea neefectuării </w:t>
      </w:r>
      <w:r w:rsidR="00F67E4F" w:rsidRPr="00C47E8C">
        <w:rPr>
          <w:rFonts w:ascii="Arial" w:hAnsi="Arial" w:cs="Arial"/>
          <w:b/>
          <w:i/>
          <w:noProof/>
          <w:sz w:val="24"/>
          <w:szCs w:val="24"/>
          <w:lang w:val="ro-RO"/>
        </w:rPr>
        <w:t>evaluării impactului asupra mediului</w:t>
      </w:r>
      <w:r w:rsidR="00F67E4F" w:rsidRPr="00C47E8C">
        <w:rPr>
          <w:rFonts w:ascii="Arial" w:hAnsi="Arial" w:cs="Arial"/>
          <w:b/>
          <w:noProof/>
          <w:sz w:val="24"/>
          <w:szCs w:val="24"/>
          <w:lang w:val="ro-RO"/>
        </w:rPr>
        <w:t xml:space="preserve"> sunt următoarele:</w:t>
      </w:r>
    </w:p>
    <w:p w:rsidR="003F404A" w:rsidRPr="007779F3" w:rsidRDefault="003F404A" w:rsidP="003F404A">
      <w:pPr>
        <w:autoSpaceDE w:val="0"/>
        <w:autoSpaceDN w:val="0"/>
        <w:adjustRightInd w:val="0"/>
        <w:spacing w:after="0" w:line="240" w:lineRule="auto"/>
        <w:jc w:val="both"/>
        <w:rPr>
          <w:rFonts w:ascii="Arial" w:hAnsi="Arial" w:cs="Arial"/>
          <w:sz w:val="24"/>
          <w:szCs w:val="24"/>
          <w:lang w:val="ro-RO"/>
        </w:rPr>
      </w:pPr>
      <w:r w:rsidRPr="007779F3">
        <w:rPr>
          <w:rFonts w:ascii="Arial" w:hAnsi="Arial" w:cs="Arial"/>
          <w:b/>
          <w:sz w:val="24"/>
          <w:szCs w:val="24"/>
          <w:lang w:val="ro-RO"/>
        </w:rPr>
        <w:t>a)</w:t>
      </w:r>
      <w:r w:rsidR="002D1902" w:rsidRPr="007779F3">
        <w:rPr>
          <w:rFonts w:ascii="Arial" w:hAnsi="Arial" w:cs="Arial"/>
          <w:b/>
          <w:sz w:val="24"/>
          <w:szCs w:val="24"/>
          <w:lang w:val="ro-RO"/>
        </w:rPr>
        <w:t>.</w:t>
      </w:r>
      <w:r w:rsidRPr="007779F3">
        <w:rPr>
          <w:rFonts w:ascii="Arial" w:hAnsi="Arial" w:cs="Arial"/>
          <w:sz w:val="24"/>
          <w:szCs w:val="24"/>
          <w:lang w:val="ro-RO"/>
        </w:rPr>
        <w:t xml:space="preserve"> Proiectul </w:t>
      </w:r>
      <w:r w:rsidR="00F56EB2" w:rsidRPr="007779F3">
        <w:rPr>
          <w:rFonts w:ascii="Arial" w:hAnsi="Arial" w:cs="Arial"/>
          <w:sz w:val="24"/>
          <w:szCs w:val="24"/>
          <w:lang w:val="ro-RO"/>
        </w:rPr>
        <w:t xml:space="preserve">intră sub incidenţa </w:t>
      </w:r>
      <w:r w:rsidR="00302577" w:rsidRPr="007779F3">
        <w:rPr>
          <w:rFonts w:ascii="Arial" w:hAnsi="Arial" w:cs="Arial"/>
          <w:sz w:val="24"/>
          <w:szCs w:val="24"/>
          <w:lang w:val="ro-RO"/>
        </w:rPr>
        <w:t xml:space="preserve">Legii nr. 292/2018 privind evaluarea impactului anumitor proiecte publice </w:t>
      </w:r>
      <w:r w:rsidR="00E7594D" w:rsidRPr="007779F3">
        <w:rPr>
          <w:rFonts w:ascii="Arial" w:hAnsi="Arial" w:cs="Arial"/>
          <w:sz w:val="24"/>
          <w:szCs w:val="24"/>
          <w:lang w:val="ro-RO"/>
        </w:rPr>
        <w:t>si</w:t>
      </w:r>
      <w:r w:rsidR="00302577" w:rsidRPr="007779F3">
        <w:rPr>
          <w:rFonts w:ascii="Arial" w:hAnsi="Arial" w:cs="Arial"/>
          <w:sz w:val="24"/>
          <w:szCs w:val="24"/>
          <w:lang w:val="ro-RO"/>
        </w:rPr>
        <w:t xml:space="preserve"> private asupra mediului, fiind încadrat în</w:t>
      </w:r>
      <w:r w:rsidR="009B747E" w:rsidRPr="007779F3">
        <w:rPr>
          <w:rFonts w:ascii="Arial" w:hAnsi="Arial" w:cs="Arial"/>
          <w:sz w:val="24"/>
          <w:szCs w:val="24"/>
          <w:lang w:val="ro-RO"/>
        </w:rPr>
        <w:t xml:space="preserve"> </w:t>
      </w:r>
      <w:r w:rsidR="000431D2" w:rsidRPr="007779F3">
        <w:rPr>
          <w:rFonts w:ascii="Arial" w:hAnsi="Arial" w:cs="Arial"/>
          <w:sz w:val="24"/>
          <w:szCs w:val="24"/>
          <w:lang w:val="ro-RO"/>
        </w:rPr>
        <w:t>Anexa nr. 2, la pct. 10 lit. b) și pct. 13 lit. a)</w:t>
      </w:r>
      <w:r w:rsidR="005F6029" w:rsidRPr="007779F3">
        <w:rPr>
          <w:rFonts w:ascii="Arial" w:hAnsi="Arial" w:cs="Arial"/>
          <w:sz w:val="24"/>
          <w:szCs w:val="24"/>
          <w:lang w:val="ro-RO"/>
        </w:rPr>
        <w:t>;</w:t>
      </w:r>
    </w:p>
    <w:p w:rsidR="003A282D" w:rsidRPr="007779F3" w:rsidRDefault="003A282D" w:rsidP="003A282D">
      <w:pPr>
        <w:autoSpaceDE w:val="0"/>
        <w:autoSpaceDN w:val="0"/>
        <w:adjustRightInd w:val="0"/>
        <w:spacing w:after="0" w:line="240" w:lineRule="auto"/>
        <w:jc w:val="both"/>
        <w:rPr>
          <w:rFonts w:ascii="Arial" w:hAnsi="Arial" w:cs="Arial"/>
          <w:sz w:val="24"/>
          <w:szCs w:val="24"/>
          <w:lang w:val="ro-RO"/>
        </w:rPr>
      </w:pPr>
      <w:r w:rsidRPr="007779F3">
        <w:rPr>
          <w:rFonts w:ascii="Arial" w:hAnsi="Arial" w:cs="Arial"/>
          <w:sz w:val="24"/>
          <w:szCs w:val="24"/>
          <w:lang w:val="ro-RO"/>
        </w:rPr>
        <w:t xml:space="preserve">- </w:t>
      </w:r>
      <w:r w:rsidR="003C05FC" w:rsidRPr="007779F3">
        <w:rPr>
          <w:rFonts w:ascii="Arial" w:hAnsi="Arial" w:cs="Arial"/>
          <w:sz w:val="24"/>
          <w:szCs w:val="24"/>
          <w:lang w:val="ro-RO"/>
        </w:rPr>
        <w:t>autorităţile reprezentate în comi</w:t>
      </w:r>
      <w:r w:rsidR="00E7594D" w:rsidRPr="007779F3">
        <w:rPr>
          <w:rFonts w:ascii="Arial" w:hAnsi="Arial" w:cs="Arial"/>
          <w:sz w:val="24"/>
          <w:szCs w:val="24"/>
          <w:lang w:val="ro-RO"/>
        </w:rPr>
        <w:t>si</w:t>
      </w:r>
      <w:r w:rsidR="003C05FC" w:rsidRPr="007779F3">
        <w:rPr>
          <w:rFonts w:ascii="Arial" w:hAnsi="Arial" w:cs="Arial"/>
          <w:sz w:val="24"/>
          <w:szCs w:val="24"/>
          <w:lang w:val="ro-RO"/>
        </w:rPr>
        <w:t>a de analiză tehnică nu au avut obiecţii/observaţii în ceea ce priveşte proiectul în cauză în urma transmiterii punctelor de vedere</w:t>
      </w:r>
      <w:r w:rsidRPr="007779F3">
        <w:rPr>
          <w:rFonts w:ascii="Arial" w:hAnsi="Arial" w:cs="Arial"/>
          <w:sz w:val="24"/>
          <w:szCs w:val="24"/>
          <w:lang w:val="ro-RO"/>
        </w:rPr>
        <w:t>;</w:t>
      </w:r>
    </w:p>
    <w:p w:rsidR="003A282D" w:rsidRPr="009F6423" w:rsidRDefault="003A282D" w:rsidP="003A282D">
      <w:pPr>
        <w:autoSpaceDE w:val="0"/>
        <w:autoSpaceDN w:val="0"/>
        <w:adjustRightInd w:val="0"/>
        <w:spacing w:after="0" w:line="240" w:lineRule="auto"/>
        <w:jc w:val="both"/>
        <w:rPr>
          <w:rFonts w:ascii="Arial" w:hAnsi="Arial" w:cs="Arial"/>
          <w:sz w:val="24"/>
          <w:szCs w:val="24"/>
          <w:lang w:val="ro-RO"/>
        </w:rPr>
      </w:pPr>
      <w:r w:rsidRPr="009F6423">
        <w:rPr>
          <w:rFonts w:ascii="Arial" w:hAnsi="Arial" w:cs="Arial"/>
          <w:sz w:val="24"/>
          <w:szCs w:val="24"/>
          <w:lang w:val="ro-RO"/>
        </w:rPr>
        <w:t xml:space="preserve">- prezenta solicitare a fost mediatizată prin publicare anunţ în ziarul </w:t>
      </w:r>
      <w:r w:rsidR="009F6423" w:rsidRPr="009F6423">
        <w:rPr>
          <w:rFonts w:ascii="Arial" w:hAnsi="Arial" w:cs="Arial"/>
          <w:sz w:val="24"/>
          <w:szCs w:val="24"/>
          <w:lang w:val="ro-RO"/>
        </w:rPr>
        <w:t>Sportul Sălăjean</w:t>
      </w:r>
      <w:r w:rsidRPr="009F6423">
        <w:rPr>
          <w:rFonts w:ascii="Arial" w:hAnsi="Arial" w:cs="Arial"/>
          <w:sz w:val="24"/>
          <w:szCs w:val="24"/>
          <w:lang w:val="ro-RO"/>
        </w:rPr>
        <w:t xml:space="preserve">, afişare </w:t>
      </w:r>
      <w:r w:rsidR="00A944DA" w:rsidRPr="009F6423">
        <w:rPr>
          <w:rFonts w:ascii="Arial" w:hAnsi="Arial" w:cs="Arial"/>
          <w:sz w:val="24"/>
          <w:szCs w:val="24"/>
          <w:lang w:val="ro-RO"/>
        </w:rPr>
        <w:t>ș</w:t>
      </w:r>
      <w:r w:rsidR="00E7594D" w:rsidRPr="009F6423">
        <w:rPr>
          <w:rFonts w:ascii="Arial" w:hAnsi="Arial" w:cs="Arial"/>
          <w:sz w:val="24"/>
          <w:szCs w:val="24"/>
          <w:lang w:val="ro-RO"/>
        </w:rPr>
        <w:t>i</w:t>
      </w:r>
      <w:r w:rsidRPr="009F6423">
        <w:rPr>
          <w:rFonts w:ascii="Arial" w:hAnsi="Arial" w:cs="Arial"/>
          <w:sz w:val="24"/>
          <w:szCs w:val="24"/>
          <w:lang w:val="ro-RO"/>
        </w:rPr>
        <w:t xml:space="preserve"> înregistrare anunţ la sediul </w:t>
      </w:r>
      <w:r w:rsidR="00D350E8" w:rsidRPr="009F6423">
        <w:rPr>
          <w:rFonts w:ascii="Arial" w:hAnsi="Arial" w:cs="Arial"/>
          <w:sz w:val="24"/>
          <w:szCs w:val="24"/>
          <w:lang w:val="ro-RO"/>
        </w:rPr>
        <w:t xml:space="preserve">Primăriei </w:t>
      </w:r>
      <w:r w:rsidR="006F679D" w:rsidRPr="009F6423">
        <w:rPr>
          <w:rFonts w:ascii="Arial" w:hAnsi="Arial" w:cs="Arial"/>
          <w:sz w:val="24"/>
          <w:szCs w:val="24"/>
          <w:lang w:val="ro-RO"/>
        </w:rPr>
        <w:t xml:space="preserve">Comunei </w:t>
      </w:r>
      <w:r w:rsidR="009F6423" w:rsidRPr="009F6423">
        <w:rPr>
          <w:rFonts w:ascii="Arial" w:hAnsi="Arial" w:cs="Arial"/>
          <w:sz w:val="24"/>
          <w:szCs w:val="24"/>
          <w:lang w:val="ro-RO"/>
        </w:rPr>
        <w:t>Zimbor</w:t>
      </w:r>
      <w:r w:rsidR="007A6B54" w:rsidRPr="009F6423">
        <w:rPr>
          <w:rFonts w:ascii="Arial" w:hAnsi="Arial" w:cs="Arial"/>
          <w:sz w:val="24"/>
          <w:szCs w:val="24"/>
          <w:lang w:val="ro-RO"/>
        </w:rPr>
        <w:t xml:space="preserve">, </w:t>
      </w:r>
      <w:r w:rsidRPr="009F6423">
        <w:rPr>
          <w:rFonts w:ascii="Arial" w:hAnsi="Arial" w:cs="Arial"/>
          <w:sz w:val="24"/>
          <w:szCs w:val="24"/>
          <w:lang w:val="ro-RO"/>
        </w:rPr>
        <w:t xml:space="preserve">precum </w:t>
      </w:r>
      <w:r w:rsidR="000B77C1" w:rsidRPr="009F6423">
        <w:rPr>
          <w:rFonts w:ascii="Arial" w:hAnsi="Arial" w:cs="Arial"/>
          <w:sz w:val="24"/>
          <w:szCs w:val="24"/>
          <w:lang w:val="ro-RO"/>
        </w:rPr>
        <w:t>ș</w:t>
      </w:r>
      <w:r w:rsidR="00E7594D" w:rsidRPr="009F6423">
        <w:rPr>
          <w:rFonts w:ascii="Arial" w:hAnsi="Arial" w:cs="Arial"/>
          <w:sz w:val="24"/>
          <w:szCs w:val="24"/>
          <w:lang w:val="ro-RO"/>
        </w:rPr>
        <w:t>i</w:t>
      </w:r>
      <w:r w:rsidRPr="009F6423">
        <w:rPr>
          <w:rFonts w:ascii="Arial" w:hAnsi="Arial" w:cs="Arial"/>
          <w:sz w:val="24"/>
          <w:szCs w:val="24"/>
          <w:lang w:val="ro-RO"/>
        </w:rPr>
        <w:t xml:space="preserve"> la sediul </w:t>
      </w:r>
      <w:r w:rsidR="000B77C1" w:rsidRPr="009F6423">
        <w:rPr>
          <w:rFonts w:ascii="Arial" w:hAnsi="Arial" w:cs="Arial"/>
          <w:sz w:val="24"/>
          <w:szCs w:val="24"/>
          <w:lang w:val="ro-RO"/>
        </w:rPr>
        <w:t>ș</w:t>
      </w:r>
      <w:r w:rsidR="00E7594D" w:rsidRPr="009F6423">
        <w:rPr>
          <w:rFonts w:ascii="Arial" w:hAnsi="Arial" w:cs="Arial"/>
          <w:sz w:val="24"/>
          <w:szCs w:val="24"/>
          <w:lang w:val="ro-RO"/>
        </w:rPr>
        <w:t>i</w:t>
      </w:r>
      <w:r w:rsidRPr="009F6423">
        <w:rPr>
          <w:rFonts w:ascii="Arial" w:hAnsi="Arial" w:cs="Arial"/>
          <w:sz w:val="24"/>
          <w:szCs w:val="24"/>
          <w:lang w:val="ro-RO"/>
        </w:rPr>
        <w:t xml:space="preserve"> pe pagina de internet a APM Sălaj, iar proiectul de Decizie etapă de încadrare a fost postat pe pagina de internet a APM Sălaj;</w:t>
      </w:r>
    </w:p>
    <w:p w:rsidR="003A282D" w:rsidRPr="009F6423" w:rsidRDefault="003A282D" w:rsidP="003A282D">
      <w:pPr>
        <w:autoSpaceDE w:val="0"/>
        <w:autoSpaceDN w:val="0"/>
        <w:adjustRightInd w:val="0"/>
        <w:spacing w:after="0" w:line="240" w:lineRule="auto"/>
        <w:jc w:val="both"/>
        <w:rPr>
          <w:rFonts w:ascii="Arial" w:hAnsi="Arial" w:cs="Arial"/>
          <w:sz w:val="24"/>
          <w:szCs w:val="24"/>
          <w:lang w:val="ro-RO"/>
        </w:rPr>
      </w:pPr>
      <w:r w:rsidRPr="009F6423">
        <w:rPr>
          <w:rFonts w:ascii="Arial" w:hAnsi="Arial" w:cs="Arial"/>
          <w:sz w:val="24"/>
          <w:szCs w:val="24"/>
          <w:lang w:val="ro-RO"/>
        </w:rPr>
        <w:t>- în urma mediatizării nu au fost înregistrate observaţii/obiecţii din partea publicului privind proiectul în cauză;</w:t>
      </w:r>
    </w:p>
    <w:p w:rsidR="007A6B54" w:rsidRPr="009F6423" w:rsidRDefault="007A6B54" w:rsidP="003A282D">
      <w:pPr>
        <w:autoSpaceDE w:val="0"/>
        <w:autoSpaceDN w:val="0"/>
        <w:adjustRightInd w:val="0"/>
        <w:spacing w:after="0" w:line="240" w:lineRule="auto"/>
        <w:jc w:val="both"/>
        <w:rPr>
          <w:rFonts w:ascii="Arial" w:hAnsi="Arial" w:cs="Arial"/>
          <w:sz w:val="24"/>
          <w:szCs w:val="24"/>
          <w:lang w:val="ro-RO"/>
        </w:rPr>
      </w:pPr>
      <w:r w:rsidRPr="009F6423">
        <w:rPr>
          <w:rFonts w:ascii="Arial" w:hAnsi="Arial" w:cs="Arial"/>
          <w:sz w:val="24"/>
          <w:szCs w:val="24"/>
          <w:lang w:val="ro-RO"/>
        </w:rPr>
        <w:t>- în  urma analizării caracteristicilor proiectului (mărime, producţia de deşeuri, emi</w:t>
      </w:r>
      <w:r w:rsidR="00E7594D" w:rsidRPr="009F6423">
        <w:rPr>
          <w:rFonts w:ascii="Arial" w:hAnsi="Arial" w:cs="Arial"/>
          <w:sz w:val="24"/>
          <w:szCs w:val="24"/>
          <w:lang w:val="ro-RO"/>
        </w:rPr>
        <w:t>si</w:t>
      </w:r>
      <w:r w:rsidRPr="009F6423">
        <w:rPr>
          <w:rFonts w:ascii="Arial" w:hAnsi="Arial" w:cs="Arial"/>
          <w:sz w:val="24"/>
          <w:szCs w:val="24"/>
          <w:lang w:val="ro-RO"/>
        </w:rPr>
        <w:t xml:space="preserve">i poluante, riscul de accidente), a localizării </w:t>
      </w:r>
      <w:r w:rsidR="006036F6" w:rsidRPr="009F6423">
        <w:rPr>
          <w:rFonts w:ascii="Arial" w:hAnsi="Arial" w:cs="Arial"/>
          <w:sz w:val="24"/>
          <w:szCs w:val="24"/>
          <w:lang w:val="ro-RO"/>
        </w:rPr>
        <w:t>ș</w:t>
      </w:r>
      <w:r w:rsidR="00E7594D" w:rsidRPr="009F6423">
        <w:rPr>
          <w:rFonts w:ascii="Arial" w:hAnsi="Arial" w:cs="Arial"/>
          <w:sz w:val="24"/>
          <w:szCs w:val="24"/>
          <w:lang w:val="ro-RO"/>
        </w:rPr>
        <w:t>i</w:t>
      </w:r>
      <w:r w:rsidRPr="009F6423">
        <w:rPr>
          <w:rFonts w:ascii="Arial" w:hAnsi="Arial" w:cs="Arial"/>
          <w:sz w:val="24"/>
          <w:szCs w:val="24"/>
          <w:lang w:val="ro-RO"/>
        </w:rPr>
        <w:t xml:space="preserve"> caracteristicilor imp</w:t>
      </w:r>
      <w:r w:rsidR="006036F6" w:rsidRPr="009F6423">
        <w:rPr>
          <w:rFonts w:ascii="Arial" w:hAnsi="Arial" w:cs="Arial"/>
          <w:sz w:val="24"/>
          <w:szCs w:val="24"/>
          <w:lang w:val="ro-RO"/>
        </w:rPr>
        <w:t xml:space="preserve">actului potenţial, s-a stabilit </w:t>
      </w:r>
      <w:r w:rsidRPr="009F6423">
        <w:rPr>
          <w:rFonts w:ascii="Arial" w:hAnsi="Arial" w:cs="Arial"/>
          <w:sz w:val="24"/>
          <w:szCs w:val="24"/>
          <w:lang w:val="ro-RO"/>
        </w:rPr>
        <w:t>că r</w:t>
      </w:r>
      <w:r w:rsidR="006036F6" w:rsidRPr="009F6423">
        <w:rPr>
          <w:rFonts w:ascii="Arial" w:hAnsi="Arial" w:cs="Arial"/>
          <w:sz w:val="24"/>
          <w:szCs w:val="24"/>
          <w:lang w:val="ro-RO"/>
        </w:rPr>
        <w:t xml:space="preserve">ealizarea acestuia nu va avea </w:t>
      </w:r>
      <w:r w:rsidRPr="009F6423">
        <w:rPr>
          <w:rFonts w:ascii="Arial" w:hAnsi="Arial" w:cs="Arial"/>
          <w:sz w:val="24"/>
          <w:szCs w:val="24"/>
          <w:lang w:val="ro-RO"/>
        </w:rPr>
        <w:t>un impact semnificativ asupra calităţii factorilor de mediu;</w:t>
      </w:r>
    </w:p>
    <w:p w:rsidR="00DD671C" w:rsidRPr="009F6423" w:rsidRDefault="00DD671C" w:rsidP="00437941">
      <w:pPr>
        <w:spacing w:after="0" w:line="240" w:lineRule="auto"/>
        <w:jc w:val="both"/>
        <w:rPr>
          <w:rFonts w:ascii="Arial" w:hAnsi="Arial" w:cs="Arial"/>
          <w:b/>
          <w:sz w:val="24"/>
          <w:szCs w:val="24"/>
          <w:lang w:val="ro-RO"/>
        </w:rPr>
      </w:pPr>
    </w:p>
    <w:p w:rsidR="006F679D" w:rsidRPr="0038560F" w:rsidRDefault="006F679D" w:rsidP="00437941">
      <w:pPr>
        <w:spacing w:after="0" w:line="240" w:lineRule="auto"/>
        <w:jc w:val="both"/>
        <w:rPr>
          <w:rFonts w:ascii="Arial" w:hAnsi="Arial" w:cs="Arial"/>
          <w:b/>
          <w:color w:val="FF0000"/>
          <w:sz w:val="24"/>
          <w:szCs w:val="24"/>
          <w:lang w:val="ro-RO"/>
        </w:rPr>
      </w:pPr>
    </w:p>
    <w:p w:rsidR="006F679D" w:rsidRPr="0038560F" w:rsidRDefault="006F679D" w:rsidP="00437941">
      <w:pPr>
        <w:spacing w:after="0" w:line="240" w:lineRule="auto"/>
        <w:jc w:val="both"/>
        <w:rPr>
          <w:rFonts w:ascii="Arial" w:hAnsi="Arial" w:cs="Arial"/>
          <w:b/>
          <w:color w:val="FF0000"/>
          <w:sz w:val="24"/>
          <w:szCs w:val="24"/>
          <w:lang w:val="ro-RO"/>
        </w:rPr>
      </w:pPr>
    </w:p>
    <w:p w:rsidR="003F404A" w:rsidRPr="009F6423" w:rsidRDefault="003F404A" w:rsidP="00437941">
      <w:pPr>
        <w:spacing w:after="0" w:line="240" w:lineRule="auto"/>
        <w:jc w:val="both"/>
        <w:rPr>
          <w:rFonts w:ascii="Arial" w:hAnsi="Arial" w:cs="Arial"/>
          <w:b/>
          <w:sz w:val="24"/>
          <w:szCs w:val="24"/>
          <w:lang w:val="ro-RO"/>
        </w:rPr>
      </w:pPr>
      <w:r w:rsidRPr="009F6423">
        <w:rPr>
          <w:rFonts w:ascii="Arial" w:hAnsi="Arial" w:cs="Arial"/>
          <w:b/>
          <w:sz w:val="24"/>
          <w:szCs w:val="24"/>
          <w:lang w:val="ro-RO"/>
        </w:rPr>
        <w:t>b) Caracteristicile proiectului:</w:t>
      </w:r>
    </w:p>
    <w:p w:rsidR="00225D37" w:rsidRDefault="00885F85" w:rsidP="00225D37">
      <w:pPr>
        <w:spacing w:after="0" w:line="240" w:lineRule="auto"/>
        <w:ind w:firstLine="720"/>
        <w:jc w:val="both"/>
        <w:rPr>
          <w:rFonts w:ascii="Arial" w:eastAsia="Times New Roman" w:hAnsi="Arial" w:cs="Arial"/>
          <w:noProof/>
          <w:sz w:val="24"/>
          <w:szCs w:val="24"/>
          <w:lang w:val="ro-RO"/>
        </w:rPr>
      </w:pPr>
      <w:r w:rsidRPr="009F6423">
        <w:rPr>
          <w:rFonts w:ascii="Arial" w:hAnsi="Arial" w:cs="Arial"/>
          <w:b/>
          <w:bCs/>
          <w:i/>
          <w:noProof/>
          <w:sz w:val="24"/>
          <w:szCs w:val="24"/>
          <w:lang w:val="ro-RO"/>
        </w:rPr>
        <w:t>b</w:t>
      </w:r>
      <w:r w:rsidRPr="009F6423">
        <w:rPr>
          <w:rFonts w:ascii="Arial" w:hAnsi="Arial" w:cs="Arial"/>
          <w:b/>
          <w:bCs/>
          <w:i/>
          <w:noProof/>
          <w:sz w:val="24"/>
          <w:szCs w:val="24"/>
          <w:vertAlign w:val="subscript"/>
          <w:lang w:val="ro-RO"/>
        </w:rPr>
        <w:t>1</w:t>
      </w:r>
      <w:r w:rsidR="004E6183" w:rsidRPr="009F6423">
        <w:rPr>
          <w:rFonts w:ascii="Arial" w:hAnsi="Arial" w:cs="Arial"/>
          <w:b/>
          <w:bCs/>
          <w:i/>
          <w:noProof/>
          <w:sz w:val="24"/>
          <w:szCs w:val="24"/>
          <w:lang w:val="ro-RO"/>
        </w:rPr>
        <w:t>)</w:t>
      </w:r>
      <w:r w:rsidR="004E6183" w:rsidRPr="009F6423">
        <w:rPr>
          <w:rFonts w:ascii="Arial" w:hAnsi="Arial" w:cs="Arial"/>
          <w:b/>
          <w:i/>
          <w:noProof/>
          <w:sz w:val="24"/>
          <w:szCs w:val="24"/>
          <w:lang w:val="ro-RO"/>
        </w:rPr>
        <w:t> dimen</w:t>
      </w:r>
      <w:r w:rsidR="00E7594D" w:rsidRPr="009F6423">
        <w:rPr>
          <w:rFonts w:ascii="Arial" w:hAnsi="Arial" w:cs="Arial"/>
          <w:b/>
          <w:i/>
          <w:noProof/>
          <w:sz w:val="24"/>
          <w:szCs w:val="24"/>
          <w:lang w:val="ro-RO"/>
        </w:rPr>
        <w:t>si</w:t>
      </w:r>
      <w:r w:rsidR="004E6183" w:rsidRPr="009F6423">
        <w:rPr>
          <w:rFonts w:ascii="Arial" w:hAnsi="Arial" w:cs="Arial"/>
          <w:b/>
          <w:i/>
          <w:noProof/>
          <w:sz w:val="24"/>
          <w:szCs w:val="24"/>
          <w:lang w:val="ro-RO"/>
        </w:rPr>
        <w:t xml:space="preserve">unea </w:t>
      </w:r>
      <w:r w:rsidR="00E7594D" w:rsidRPr="009F6423">
        <w:rPr>
          <w:rFonts w:ascii="Arial" w:hAnsi="Arial" w:cs="Arial"/>
          <w:b/>
          <w:i/>
          <w:noProof/>
          <w:sz w:val="24"/>
          <w:szCs w:val="24"/>
          <w:lang w:val="ro-RO"/>
        </w:rPr>
        <w:t>si</w:t>
      </w:r>
      <w:r w:rsidR="00E762BE" w:rsidRPr="009F6423">
        <w:rPr>
          <w:rFonts w:ascii="Arial" w:hAnsi="Arial" w:cs="Arial"/>
          <w:b/>
          <w:i/>
          <w:noProof/>
          <w:sz w:val="24"/>
          <w:szCs w:val="24"/>
          <w:lang w:val="ro-RO"/>
        </w:rPr>
        <w:t xml:space="preserve"> concepţia întregului proiect:</w:t>
      </w:r>
      <w:r w:rsidR="004C4414" w:rsidRPr="0038560F">
        <w:rPr>
          <w:rFonts w:ascii="Arial" w:hAnsi="Arial" w:cs="Arial"/>
          <w:b/>
          <w:i/>
          <w:noProof/>
          <w:color w:val="FF0000"/>
          <w:sz w:val="24"/>
          <w:szCs w:val="24"/>
          <w:lang w:val="ro-RO"/>
        </w:rPr>
        <w:t xml:space="preserve"> </w:t>
      </w:r>
      <w:r w:rsidR="0045323F" w:rsidRPr="00483D8C">
        <w:rPr>
          <w:rFonts w:ascii="Arial" w:hAnsi="Arial" w:cs="Arial"/>
          <w:noProof/>
          <w:sz w:val="24"/>
          <w:szCs w:val="24"/>
          <w:lang w:val="ro-RO"/>
        </w:rPr>
        <w:t>Prin proiect se propun următoarele lucrări:</w:t>
      </w:r>
      <w:r w:rsidR="00225D37" w:rsidRPr="00225D37">
        <w:rPr>
          <w:rFonts w:ascii="Arial" w:eastAsia="Times New Roman" w:hAnsi="Arial" w:cs="Arial"/>
          <w:noProof/>
          <w:sz w:val="24"/>
          <w:szCs w:val="24"/>
          <w:lang w:val="ro-RO"/>
        </w:rPr>
        <w:t xml:space="preserve"> </w:t>
      </w:r>
    </w:p>
    <w:p w:rsidR="00225D37" w:rsidRDefault="00225D37" w:rsidP="00225D37">
      <w:pPr>
        <w:spacing w:after="0" w:line="240" w:lineRule="auto"/>
        <w:ind w:firstLine="720"/>
        <w:jc w:val="both"/>
        <w:rPr>
          <w:rFonts w:ascii="Arial" w:hAnsi="Arial" w:cs="Arial"/>
          <w:noProof/>
          <w:sz w:val="24"/>
          <w:szCs w:val="24"/>
          <w:lang w:val="pt-BR"/>
        </w:rPr>
      </w:pPr>
      <w:r w:rsidRPr="00225D37">
        <w:rPr>
          <w:rFonts w:ascii="Arial" w:hAnsi="Arial" w:cs="Arial"/>
          <w:noProof/>
          <w:sz w:val="24"/>
          <w:szCs w:val="24"/>
          <w:lang w:val="pt-BR"/>
        </w:rPr>
        <w:t>-  modernizarea străzii Mică, amplasată în intravilanul localității Sâncraiu Almașului, în lungime de 148 m;</w:t>
      </w:r>
    </w:p>
    <w:p w:rsidR="00225D37" w:rsidRDefault="00225D37" w:rsidP="00225D37">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 </w:t>
      </w:r>
      <w:r w:rsidRPr="00225D37">
        <w:rPr>
          <w:rFonts w:ascii="Arial" w:hAnsi="Arial" w:cs="Arial"/>
          <w:noProof/>
          <w:sz w:val="24"/>
          <w:szCs w:val="24"/>
          <w:lang w:val="pt-BR"/>
        </w:rPr>
        <w:t>modernizarea drumului vicinal Abotii, care face legătura între localitațile Zimbor și Sutor, în lungime de 785 m;</w:t>
      </w:r>
    </w:p>
    <w:p w:rsidR="00D96486" w:rsidRPr="00225D37" w:rsidRDefault="00D96486" w:rsidP="00D96486">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se vor înființa și înlocui podețele existente degradate, se vor proiecta șanțuri din pământ și pereate cu beton.</w:t>
      </w:r>
    </w:p>
    <w:p w:rsidR="0045323F" w:rsidRDefault="00225D37" w:rsidP="00225D37">
      <w:pPr>
        <w:spacing w:after="0" w:line="240" w:lineRule="auto"/>
        <w:ind w:firstLine="720"/>
        <w:jc w:val="both"/>
        <w:rPr>
          <w:rFonts w:ascii="Arial" w:hAnsi="Arial" w:cs="Arial"/>
          <w:noProof/>
          <w:sz w:val="24"/>
          <w:szCs w:val="24"/>
          <w:lang w:val="pt-BR"/>
        </w:rPr>
      </w:pPr>
      <w:r w:rsidRPr="00225D37">
        <w:rPr>
          <w:rFonts w:ascii="Arial" w:hAnsi="Arial" w:cs="Arial"/>
          <w:noProof/>
          <w:sz w:val="24"/>
          <w:szCs w:val="24"/>
          <w:lang w:val="pt-BR"/>
        </w:rPr>
        <w:t>- reabilitarea podului peste pârăul Sâncraiu Almașului (cod cadastral II-1.48.10) din localitatea Sâncraiu Almașului</w:t>
      </w:r>
      <w:r>
        <w:rPr>
          <w:rFonts w:ascii="Arial" w:hAnsi="Arial" w:cs="Arial"/>
          <w:noProof/>
          <w:sz w:val="24"/>
          <w:szCs w:val="24"/>
          <w:lang w:val="pt-BR"/>
        </w:rPr>
        <w:t>.</w:t>
      </w:r>
    </w:p>
    <w:p w:rsidR="00D96486" w:rsidRDefault="00D96486" w:rsidP="00D96486">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Drumurile se vor proiecta cu structură rutieră modernă, definitivă, cu îmbrăcăminte din beton asfaltic; din punct de vedere al gabaritului, vor avea o singură bandă de circulație (minim 4 m), cu acostamente de 2X0.50 m și platforme de încrucișare dispuse la distanșă de vizibilitate.</w:t>
      </w:r>
    </w:p>
    <w:p w:rsidR="00EE6C9D" w:rsidRPr="00483D8C" w:rsidRDefault="00EE6C9D" w:rsidP="00225D37">
      <w:pPr>
        <w:spacing w:after="0" w:line="240" w:lineRule="auto"/>
        <w:ind w:firstLine="720"/>
        <w:jc w:val="both"/>
        <w:rPr>
          <w:rFonts w:ascii="Arial" w:hAnsi="Arial" w:cs="Arial"/>
          <w:noProof/>
          <w:sz w:val="24"/>
          <w:szCs w:val="24"/>
          <w:lang w:val="ro-RO"/>
        </w:rPr>
      </w:pPr>
    </w:p>
    <w:p w:rsidR="00FB23C6" w:rsidRPr="00A81924" w:rsidRDefault="00FB23C6" w:rsidP="00D96486">
      <w:pPr>
        <w:spacing w:after="0" w:line="240" w:lineRule="auto"/>
        <w:jc w:val="both"/>
        <w:rPr>
          <w:rFonts w:ascii="Arial" w:hAnsi="Arial" w:cs="Arial"/>
          <w:bCs/>
          <w:i/>
          <w:noProof/>
          <w:sz w:val="24"/>
          <w:szCs w:val="24"/>
          <w:u w:val="single"/>
          <w:lang w:val="pt-BR"/>
        </w:rPr>
      </w:pPr>
      <w:r w:rsidRPr="00A81924">
        <w:rPr>
          <w:rFonts w:ascii="Arial" w:hAnsi="Arial" w:cs="Arial"/>
          <w:bCs/>
          <w:i/>
          <w:noProof/>
          <w:sz w:val="24"/>
          <w:szCs w:val="24"/>
          <w:u w:val="single"/>
          <w:lang w:val="pt-BR"/>
        </w:rPr>
        <w:t>Caracteristici pod</w:t>
      </w:r>
      <w:r w:rsidR="00424A16" w:rsidRPr="00A81924">
        <w:rPr>
          <w:rFonts w:ascii="Arial" w:hAnsi="Arial" w:cs="Arial"/>
          <w:bCs/>
          <w:i/>
          <w:noProof/>
          <w:sz w:val="24"/>
          <w:szCs w:val="24"/>
          <w:u w:val="single"/>
          <w:lang w:val="pt-BR"/>
        </w:rPr>
        <w:t xml:space="preserve"> peste Valea Sâncraiu Almașului</w:t>
      </w:r>
      <w:r w:rsidRPr="00A81924">
        <w:rPr>
          <w:rFonts w:ascii="Arial" w:hAnsi="Arial" w:cs="Arial"/>
          <w:bCs/>
          <w:i/>
          <w:noProof/>
          <w:sz w:val="24"/>
          <w:szCs w:val="24"/>
          <w:u w:val="single"/>
          <w:lang w:val="pt-BR"/>
        </w:rPr>
        <w:t>:</w:t>
      </w:r>
    </w:p>
    <w:p w:rsidR="00FB23C6" w:rsidRPr="00314C3F" w:rsidRDefault="00FB23C6" w:rsidP="00FB23C6">
      <w:pPr>
        <w:spacing w:after="0" w:line="240" w:lineRule="auto"/>
        <w:ind w:firstLine="720"/>
        <w:jc w:val="both"/>
        <w:rPr>
          <w:rFonts w:ascii="Arial" w:hAnsi="Arial" w:cs="Arial"/>
          <w:noProof/>
          <w:sz w:val="24"/>
          <w:szCs w:val="24"/>
          <w:lang w:val="ro-RO"/>
        </w:rPr>
      </w:pPr>
      <w:bookmarkStart w:id="1" w:name="_Hlk145182613"/>
      <w:r w:rsidRPr="00314C3F">
        <w:rPr>
          <w:rFonts w:ascii="Arial" w:hAnsi="Arial" w:cs="Arial"/>
          <w:noProof/>
          <w:sz w:val="24"/>
          <w:szCs w:val="24"/>
          <w:lang w:val="ro-RO"/>
        </w:rPr>
        <w:t>- clasa de încărcare: LM1, LM2, LM4;</w:t>
      </w:r>
    </w:p>
    <w:p w:rsidR="00FB23C6" w:rsidRPr="00314C3F" w:rsidRDefault="00FB23C6"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dimensionarea hidraulică: 1% (41mc/s);</w:t>
      </w:r>
    </w:p>
    <w:p w:rsidR="00FB23C6" w:rsidRPr="00314C3F" w:rsidRDefault="00FB23C6"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oblicitatea: 64º, stânga;</w:t>
      </w:r>
    </w:p>
    <w:p w:rsidR="00FB23C6" w:rsidRPr="00314C3F" w:rsidRDefault="00FB23C6" w:rsidP="00FB23C6">
      <w:pPr>
        <w:spacing w:after="0" w:line="240" w:lineRule="auto"/>
        <w:ind w:firstLine="720"/>
        <w:jc w:val="both"/>
        <w:rPr>
          <w:rFonts w:ascii="Arial" w:hAnsi="Arial" w:cs="Arial"/>
          <w:noProof/>
          <w:sz w:val="24"/>
          <w:szCs w:val="24"/>
          <w:lang w:val="ro-RO"/>
        </w:rPr>
      </w:pPr>
      <w:bookmarkStart w:id="2" w:name="_Hlk136844261"/>
      <w:r w:rsidRPr="00314C3F">
        <w:rPr>
          <w:rFonts w:ascii="Arial" w:hAnsi="Arial" w:cs="Arial"/>
          <w:noProof/>
          <w:sz w:val="24"/>
          <w:szCs w:val="24"/>
          <w:lang w:val="ro-RO"/>
        </w:rPr>
        <w:t>- lungime pod: 11.46 m;</w:t>
      </w:r>
    </w:p>
    <w:p w:rsidR="00FB23C6" w:rsidRPr="00314C3F" w:rsidRDefault="00FB23C6"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lățime (între parapet): 5.50 m;</w:t>
      </w:r>
    </w:p>
    <w:p w:rsidR="00FB23C6" w:rsidRPr="00314C3F" w:rsidRDefault="00314C3F"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parte carosabilă: 1 x 4.0 m +  suprală</w:t>
      </w:r>
      <w:r w:rsidR="00FB23C6" w:rsidRPr="00314C3F">
        <w:rPr>
          <w:rFonts w:ascii="Arial" w:hAnsi="Arial" w:cs="Arial"/>
          <w:noProof/>
          <w:sz w:val="24"/>
          <w:szCs w:val="24"/>
          <w:lang w:val="ro-RO"/>
        </w:rPr>
        <w:t>rgire;</w:t>
      </w:r>
    </w:p>
    <w:p w:rsidR="00FB23C6" w:rsidRPr="00314C3F" w:rsidRDefault="00314C3F"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structura de rezistență</w:t>
      </w:r>
      <w:r w:rsidR="00FB23C6" w:rsidRPr="00314C3F">
        <w:rPr>
          <w:rFonts w:ascii="Arial" w:hAnsi="Arial" w:cs="Arial"/>
          <w:noProof/>
          <w:sz w:val="24"/>
          <w:szCs w:val="24"/>
          <w:lang w:val="ro-RO"/>
        </w:rPr>
        <w:t>: 9 grinzi prefabricate, precomprimate G-10, L=8.0 m, cu h=42 cm ;</w:t>
      </w:r>
    </w:p>
    <w:p w:rsidR="00FB23C6" w:rsidRPr="00314C3F" w:rsidRDefault="00D802A8" w:rsidP="00FB23C6">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l</w:t>
      </w:r>
      <w:r w:rsidR="00FB23C6" w:rsidRPr="00314C3F">
        <w:rPr>
          <w:rFonts w:ascii="Arial" w:hAnsi="Arial" w:cs="Arial"/>
          <w:noProof/>
          <w:sz w:val="24"/>
          <w:szCs w:val="24"/>
          <w:lang w:val="ro-RO"/>
        </w:rPr>
        <w:t>umina</w:t>
      </w:r>
      <w:r w:rsidR="00314C3F" w:rsidRPr="00314C3F">
        <w:rPr>
          <w:rFonts w:ascii="Arial" w:hAnsi="Arial" w:cs="Arial"/>
          <w:noProof/>
          <w:sz w:val="24"/>
          <w:szCs w:val="24"/>
          <w:lang w:val="ro-RO"/>
        </w:rPr>
        <w:t xml:space="preserve"> </w:t>
      </w:r>
      <w:r w:rsidR="00FB23C6" w:rsidRPr="00314C3F">
        <w:rPr>
          <w:rFonts w:ascii="Arial" w:hAnsi="Arial" w:cs="Arial"/>
          <w:noProof/>
          <w:sz w:val="24"/>
          <w:szCs w:val="24"/>
          <w:lang w:val="ro-RO"/>
        </w:rPr>
        <w:t>=</w:t>
      </w:r>
      <w:r w:rsidR="00314C3F" w:rsidRPr="00314C3F">
        <w:rPr>
          <w:rFonts w:ascii="Arial" w:hAnsi="Arial" w:cs="Arial"/>
          <w:noProof/>
          <w:sz w:val="24"/>
          <w:szCs w:val="24"/>
          <w:lang w:val="ro-RO"/>
        </w:rPr>
        <w:t xml:space="preserve"> </w:t>
      </w:r>
      <w:r w:rsidR="00FB23C6" w:rsidRPr="00314C3F">
        <w:rPr>
          <w:rFonts w:ascii="Arial" w:hAnsi="Arial" w:cs="Arial"/>
          <w:noProof/>
          <w:sz w:val="24"/>
          <w:szCs w:val="24"/>
          <w:lang w:val="ro-RO"/>
        </w:rPr>
        <w:t>5.47 m;</w:t>
      </w:r>
    </w:p>
    <w:p w:rsidR="00FB23C6" w:rsidRPr="00314C3F" w:rsidRDefault="00314C3F" w:rsidP="00FB23C6">
      <w:pPr>
        <w:spacing w:after="0" w:line="240" w:lineRule="auto"/>
        <w:ind w:firstLine="720"/>
        <w:jc w:val="both"/>
        <w:rPr>
          <w:rFonts w:ascii="Arial" w:hAnsi="Arial" w:cs="Arial"/>
          <w:noProof/>
          <w:sz w:val="24"/>
          <w:szCs w:val="24"/>
          <w:lang w:val="ro-RO"/>
        </w:rPr>
      </w:pPr>
      <w:r w:rsidRPr="00314C3F">
        <w:rPr>
          <w:rFonts w:ascii="Arial" w:hAnsi="Arial" w:cs="Arial"/>
          <w:noProof/>
          <w:sz w:val="24"/>
          <w:szCs w:val="24"/>
          <w:lang w:val="ro-RO"/>
        </w:rPr>
        <w:t>- fundaț</w:t>
      </w:r>
      <w:r w:rsidR="00FB23C6" w:rsidRPr="00314C3F">
        <w:rPr>
          <w:rFonts w:ascii="Arial" w:hAnsi="Arial" w:cs="Arial"/>
          <w:noProof/>
          <w:sz w:val="24"/>
          <w:szCs w:val="24"/>
          <w:lang w:val="ro-RO"/>
        </w:rPr>
        <w:t>ii: directe, cu h</w:t>
      </w:r>
      <w:r w:rsidRPr="00314C3F">
        <w:rPr>
          <w:rFonts w:ascii="Arial" w:hAnsi="Arial" w:cs="Arial"/>
          <w:noProof/>
          <w:sz w:val="24"/>
          <w:szCs w:val="24"/>
          <w:lang w:val="ro-RO"/>
        </w:rPr>
        <w:t xml:space="preserve"> </w:t>
      </w:r>
      <w:r w:rsidR="00FB23C6" w:rsidRPr="00314C3F">
        <w:rPr>
          <w:rFonts w:ascii="Arial" w:hAnsi="Arial" w:cs="Arial"/>
          <w:noProof/>
          <w:sz w:val="24"/>
          <w:szCs w:val="24"/>
          <w:lang w:val="ro-RO"/>
        </w:rPr>
        <w:t>=</w:t>
      </w:r>
      <w:r w:rsidRPr="00314C3F">
        <w:rPr>
          <w:rFonts w:ascii="Arial" w:hAnsi="Arial" w:cs="Arial"/>
          <w:noProof/>
          <w:sz w:val="24"/>
          <w:szCs w:val="24"/>
          <w:lang w:val="ro-RO"/>
        </w:rPr>
        <w:t xml:space="preserve"> 2.23 m, în stratul de argilă roșie și nisip cenuș</w:t>
      </w:r>
      <w:r w:rsidR="00FB23C6" w:rsidRPr="00314C3F">
        <w:rPr>
          <w:rFonts w:ascii="Arial" w:hAnsi="Arial" w:cs="Arial"/>
          <w:noProof/>
          <w:sz w:val="24"/>
          <w:szCs w:val="24"/>
          <w:lang w:val="ro-RO"/>
        </w:rPr>
        <w:t>iu;</w:t>
      </w:r>
    </w:p>
    <w:p w:rsidR="00FB23C6" w:rsidRPr="00314C3F" w:rsidRDefault="00FB23C6" w:rsidP="00314C3F">
      <w:pPr>
        <w:numPr>
          <w:ilvl w:val="1"/>
          <w:numId w:val="30"/>
        </w:numPr>
        <w:spacing w:after="0" w:line="240" w:lineRule="auto"/>
        <w:ind w:left="1701" w:hanging="283"/>
        <w:jc w:val="both"/>
        <w:rPr>
          <w:rFonts w:ascii="Arial" w:hAnsi="Arial" w:cs="Arial"/>
          <w:noProof/>
          <w:sz w:val="24"/>
          <w:szCs w:val="24"/>
          <w:lang w:val="it-IT"/>
        </w:rPr>
      </w:pPr>
      <w:bookmarkStart w:id="3" w:name="_Hlk145182626"/>
      <w:bookmarkStart w:id="4" w:name="_Hlk136844319"/>
      <w:bookmarkEnd w:id="1"/>
      <w:r w:rsidRPr="00314C3F">
        <w:rPr>
          <w:rFonts w:ascii="Arial" w:hAnsi="Arial" w:cs="Arial"/>
          <w:noProof/>
          <w:sz w:val="24"/>
          <w:szCs w:val="24"/>
          <w:lang w:val="it-IT"/>
        </w:rPr>
        <w:t>Cota proiectată î</w:t>
      </w:r>
      <w:r w:rsidR="00314C3F" w:rsidRPr="00314C3F">
        <w:rPr>
          <w:rFonts w:ascii="Arial" w:hAnsi="Arial" w:cs="Arial"/>
          <w:noProof/>
          <w:sz w:val="24"/>
          <w:szCs w:val="24"/>
          <w:lang w:val="it-IT"/>
        </w:rPr>
        <w:t>n axul podului pe cale = 329,81</w:t>
      </w:r>
      <w:r w:rsidRPr="00314C3F">
        <w:rPr>
          <w:rFonts w:ascii="Arial" w:hAnsi="Arial" w:cs="Arial"/>
          <w:noProof/>
          <w:sz w:val="24"/>
          <w:szCs w:val="24"/>
          <w:lang w:val="it-IT"/>
        </w:rPr>
        <w:t>;</w:t>
      </w:r>
    </w:p>
    <w:p w:rsidR="00FB23C6" w:rsidRPr="00314C3F" w:rsidRDefault="00314C3F" w:rsidP="00314C3F">
      <w:pPr>
        <w:numPr>
          <w:ilvl w:val="1"/>
          <w:numId w:val="30"/>
        </w:numPr>
        <w:spacing w:after="0" w:line="240" w:lineRule="auto"/>
        <w:ind w:left="1701" w:hanging="283"/>
        <w:jc w:val="both"/>
        <w:rPr>
          <w:rFonts w:ascii="Arial" w:hAnsi="Arial" w:cs="Arial"/>
          <w:noProof/>
          <w:sz w:val="24"/>
          <w:szCs w:val="24"/>
          <w:lang w:val="it-IT"/>
        </w:rPr>
      </w:pPr>
      <w:r w:rsidRPr="00314C3F">
        <w:rPr>
          <w:rFonts w:ascii="Arial" w:hAnsi="Arial" w:cs="Arial"/>
          <w:noProof/>
          <w:sz w:val="24"/>
          <w:szCs w:val="24"/>
          <w:lang w:val="it-IT"/>
        </w:rPr>
        <w:t>Cota intradosului = 329.08</w:t>
      </w:r>
      <w:r w:rsidR="00FB23C6" w:rsidRPr="00314C3F">
        <w:rPr>
          <w:rFonts w:ascii="Arial" w:hAnsi="Arial" w:cs="Arial"/>
          <w:noProof/>
          <w:sz w:val="24"/>
          <w:szCs w:val="24"/>
          <w:lang w:val="it-IT"/>
        </w:rPr>
        <w:t>;</w:t>
      </w:r>
    </w:p>
    <w:p w:rsidR="00FB23C6" w:rsidRPr="00314C3F" w:rsidRDefault="00FB23C6" w:rsidP="00314C3F">
      <w:pPr>
        <w:numPr>
          <w:ilvl w:val="1"/>
          <w:numId w:val="30"/>
        </w:numPr>
        <w:spacing w:after="0" w:line="240" w:lineRule="auto"/>
        <w:ind w:left="1701" w:hanging="283"/>
        <w:jc w:val="both"/>
        <w:rPr>
          <w:rFonts w:ascii="Arial" w:hAnsi="Arial" w:cs="Arial"/>
          <w:noProof/>
          <w:sz w:val="24"/>
          <w:szCs w:val="24"/>
          <w:lang w:val="it-IT"/>
        </w:rPr>
      </w:pPr>
      <w:r w:rsidRPr="00314C3F">
        <w:rPr>
          <w:rFonts w:ascii="Arial" w:hAnsi="Arial" w:cs="Arial"/>
          <w:noProof/>
          <w:sz w:val="24"/>
          <w:szCs w:val="24"/>
          <w:lang w:val="it-IT"/>
        </w:rPr>
        <w:t>Cota talveg proiectat în axul podului = 326.98;</w:t>
      </w:r>
    </w:p>
    <w:p w:rsidR="00FB23C6" w:rsidRPr="00314C3F" w:rsidRDefault="00314C3F" w:rsidP="00314C3F">
      <w:pPr>
        <w:numPr>
          <w:ilvl w:val="1"/>
          <w:numId w:val="30"/>
        </w:numPr>
        <w:spacing w:after="0" w:line="240" w:lineRule="auto"/>
        <w:ind w:left="1701" w:hanging="283"/>
        <w:jc w:val="both"/>
        <w:rPr>
          <w:rFonts w:ascii="Arial" w:hAnsi="Arial" w:cs="Arial"/>
          <w:noProof/>
          <w:sz w:val="24"/>
          <w:szCs w:val="24"/>
          <w:lang w:val="it-IT"/>
        </w:rPr>
      </w:pPr>
      <w:r w:rsidRPr="00314C3F">
        <w:rPr>
          <w:rFonts w:ascii="Arial" w:hAnsi="Arial" w:cs="Arial"/>
          <w:noProof/>
          <w:sz w:val="24"/>
          <w:szCs w:val="24"/>
          <w:lang w:val="it-IT"/>
        </w:rPr>
        <w:t>Înălțimea de construcție</w:t>
      </w:r>
      <w:r w:rsidR="00FB23C6" w:rsidRPr="00314C3F">
        <w:rPr>
          <w:rFonts w:ascii="Arial" w:hAnsi="Arial" w:cs="Arial"/>
          <w:noProof/>
          <w:sz w:val="24"/>
          <w:szCs w:val="24"/>
          <w:lang w:val="it-IT"/>
        </w:rPr>
        <w:t>: 0.73 m;</w:t>
      </w:r>
    </w:p>
    <w:p w:rsidR="00FB23C6" w:rsidRPr="00314C3F" w:rsidRDefault="00FB23C6" w:rsidP="00314C3F">
      <w:pPr>
        <w:numPr>
          <w:ilvl w:val="1"/>
          <w:numId w:val="30"/>
        </w:numPr>
        <w:spacing w:after="0" w:line="240" w:lineRule="auto"/>
        <w:ind w:left="1701" w:hanging="283"/>
        <w:jc w:val="both"/>
        <w:rPr>
          <w:rFonts w:ascii="Arial" w:hAnsi="Arial" w:cs="Arial"/>
          <w:noProof/>
          <w:sz w:val="24"/>
          <w:szCs w:val="24"/>
          <w:lang w:val="it-IT"/>
        </w:rPr>
      </w:pPr>
      <w:r w:rsidRPr="00314C3F">
        <w:rPr>
          <w:rFonts w:ascii="Arial" w:hAnsi="Arial" w:cs="Arial"/>
          <w:noProof/>
          <w:sz w:val="24"/>
          <w:szCs w:val="24"/>
          <w:lang w:val="it-IT"/>
        </w:rPr>
        <w:t>Cota NAE pentru debitul de cal</w:t>
      </w:r>
      <w:r w:rsidR="00314C3F" w:rsidRPr="00314C3F">
        <w:rPr>
          <w:rFonts w:ascii="Arial" w:hAnsi="Arial" w:cs="Arial"/>
          <w:noProof/>
          <w:sz w:val="24"/>
          <w:szCs w:val="24"/>
          <w:lang w:val="it-IT"/>
        </w:rPr>
        <w:t>cul</w:t>
      </w:r>
      <w:r w:rsidRPr="00314C3F">
        <w:rPr>
          <w:rFonts w:ascii="Arial" w:hAnsi="Arial" w:cs="Arial"/>
          <w:noProof/>
          <w:sz w:val="24"/>
          <w:szCs w:val="24"/>
          <w:lang w:val="it-IT"/>
        </w:rPr>
        <w:t>: 328,33 la  Q=43.85 , m</w:t>
      </w:r>
      <w:r w:rsidRPr="00314C3F">
        <w:rPr>
          <w:rFonts w:ascii="Arial" w:hAnsi="Arial" w:cs="Arial"/>
          <w:noProof/>
          <w:sz w:val="24"/>
          <w:szCs w:val="24"/>
          <w:vertAlign w:val="superscript"/>
          <w:lang w:val="it-IT"/>
        </w:rPr>
        <w:t>3</w:t>
      </w:r>
      <w:r w:rsidRPr="00314C3F">
        <w:rPr>
          <w:rFonts w:ascii="Arial" w:hAnsi="Arial" w:cs="Arial"/>
          <w:noProof/>
          <w:sz w:val="24"/>
          <w:szCs w:val="24"/>
          <w:lang w:val="it-IT"/>
        </w:rPr>
        <w:t>/s (Q1%=41 m</w:t>
      </w:r>
      <w:r w:rsidRPr="00314C3F">
        <w:rPr>
          <w:rFonts w:ascii="Arial" w:hAnsi="Arial" w:cs="Arial"/>
          <w:noProof/>
          <w:sz w:val="24"/>
          <w:szCs w:val="24"/>
          <w:vertAlign w:val="superscript"/>
          <w:lang w:val="it-IT"/>
        </w:rPr>
        <w:t>3</w:t>
      </w:r>
      <w:r w:rsidRPr="00314C3F">
        <w:rPr>
          <w:rFonts w:ascii="Arial" w:hAnsi="Arial" w:cs="Arial"/>
          <w:noProof/>
          <w:sz w:val="24"/>
          <w:szCs w:val="24"/>
          <w:lang w:val="it-IT"/>
        </w:rPr>
        <w:t>/s);</w:t>
      </w:r>
    </w:p>
    <w:p w:rsidR="00FB23C6" w:rsidRPr="00A96006" w:rsidRDefault="00314C3F" w:rsidP="00A96006">
      <w:pPr>
        <w:numPr>
          <w:ilvl w:val="1"/>
          <w:numId w:val="30"/>
        </w:numPr>
        <w:spacing w:after="0" w:line="240" w:lineRule="auto"/>
        <w:ind w:left="1701" w:hanging="283"/>
        <w:jc w:val="both"/>
        <w:rPr>
          <w:rFonts w:ascii="Arial" w:hAnsi="Arial" w:cs="Arial"/>
          <w:noProof/>
          <w:sz w:val="24"/>
          <w:szCs w:val="24"/>
          <w:lang w:val="it-IT"/>
        </w:rPr>
      </w:pPr>
      <w:r w:rsidRPr="00314C3F">
        <w:rPr>
          <w:rFonts w:ascii="Arial" w:hAnsi="Arial" w:cs="Arial"/>
          <w:noProof/>
          <w:sz w:val="24"/>
          <w:szCs w:val="24"/>
          <w:lang w:val="it-IT"/>
        </w:rPr>
        <w:t>Înălțimea de libera trecere</w:t>
      </w:r>
      <w:r w:rsidR="00FB23C6" w:rsidRPr="00314C3F">
        <w:rPr>
          <w:rFonts w:ascii="Arial" w:hAnsi="Arial" w:cs="Arial"/>
          <w:noProof/>
          <w:sz w:val="24"/>
          <w:szCs w:val="24"/>
          <w:lang w:val="it-IT"/>
        </w:rPr>
        <w:t>: 75 cm</w:t>
      </w:r>
      <w:r w:rsidRPr="00314C3F">
        <w:rPr>
          <w:rFonts w:ascii="Arial" w:hAnsi="Arial" w:cs="Arial"/>
          <w:noProof/>
          <w:sz w:val="24"/>
          <w:szCs w:val="24"/>
          <w:lang w:val="it-IT"/>
        </w:rPr>
        <w:t>.</w:t>
      </w:r>
      <w:bookmarkEnd w:id="2"/>
      <w:bookmarkEnd w:id="3"/>
    </w:p>
    <w:bookmarkEnd w:id="4"/>
    <w:p w:rsidR="00FB23C6" w:rsidRPr="00A96006" w:rsidRDefault="00FB23C6" w:rsidP="00A96006">
      <w:pPr>
        <w:spacing w:after="0" w:line="240" w:lineRule="auto"/>
        <w:jc w:val="both"/>
        <w:rPr>
          <w:rFonts w:ascii="Arial" w:hAnsi="Arial" w:cs="Arial"/>
          <w:noProof/>
          <w:sz w:val="24"/>
          <w:szCs w:val="24"/>
          <w:lang w:val="ro-RO"/>
        </w:rPr>
      </w:pPr>
      <w:r w:rsidRPr="00A96006">
        <w:rPr>
          <w:rFonts w:ascii="Arial" w:hAnsi="Arial" w:cs="Arial"/>
          <w:noProof/>
          <w:sz w:val="24"/>
          <w:szCs w:val="24"/>
          <w:lang w:val="ro-RO"/>
        </w:rPr>
        <w:t>S</w:t>
      </w:r>
      <w:r w:rsidR="00A96006" w:rsidRPr="00A96006">
        <w:rPr>
          <w:rFonts w:ascii="Arial" w:hAnsi="Arial" w:cs="Arial"/>
          <w:noProof/>
          <w:sz w:val="24"/>
          <w:szCs w:val="24"/>
          <w:vertAlign w:val="subscript"/>
          <w:lang w:val="ro-RO"/>
        </w:rPr>
        <w:t>ocupată</w:t>
      </w:r>
      <w:r w:rsidRPr="00A96006">
        <w:rPr>
          <w:rFonts w:ascii="Arial" w:hAnsi="Arial" w:cs="Arial"/>
          <w:noProof/>
          <w:sz w:val="24"/>
          <w:szCs w:val="24"/>
          <w:lang w:val="ro-RO"/>
        </w:rPr>
        <w:t xml:space="preserve"> = 172 m</w:t>
      </w:r>
      <w:r w:rsidRPr="00A96006">
        <w:rPr>
          <w:rFonts w:ascii="Arial" w:hAnsi="Arial" w:cs="Arial"/>
          <w:noProof/>
          <w:sz w:val="24"/>
          <w:szCs w:val="24"/>
          <w:vertAlign w:val="superscript"/>
          <w:lang w:val="ro-RO"/>
        </w:rPr>
        <w:t>2</w:t>
      </w:r>
      <w:r w:rsidRPr="00A96006">
        <w:rPr>
          <w:rFonts w:ascii="Arial" w:hAnsi="Arial" w:cs="Arial"/>
          <w:noProof/>
          <w:sz w:val="24"/>
          <w:szCs w:val="24"/>
          <w:lang w:val="ro-RO"/>
        </w:rPr>
        <w:t>.</w:t>
      </w:r>
    </w:p>
    <w:p w:rsidR="00FB23C6" w:rsidRPr="00D96486" w:rsidRDefault="00A96006" w:rsidP="00424A16">
      <w:pPr>
        <w:spacing w:after="0" w:line="240" w:lineRule="auto"/>
        <w:ind w:firstLine="720"/>
        <w:jc w:val="both"/>
        <w:rPr>
          <w:rFonts w:ascii="Arial" w:hAnsi="Arial" w:cs="Arial"/>
          <w:i/>
          <w:noProof/>
          <w:sz w:val="24"/>
          <w:szCs w:val="24"/>
          <w:lang w:val="ro-RO"/>
        </w:rPr>
      </w:pPr>
      <w:r w:rsidRPr="00424A16">
        <w:rPr>
          <w:rFonts w:ascii="Arial" w:hAnsi="Arial" w:cs="Arial"/>
          <w:i/>
          <w:noProof/>
          <w:sz w:val="24"/>
          <w:szCs w:val="24"/>
          <w:lang w:val="ro-RO"/>
        </w:rPr>
        <w:t>Lucră</w:t>
      </w:r>
      <w:r w:rsidR="00FB23C6" w:rsidRPr="00424A16">
        <w:rPr>
          <w:rFonts w:ascii="Arial" w:hAnsi="Arial" w:cs="Arial"/>
          <w:i/>
          <w:noProof/>
          <w:sz w:val="24"/>
          <w:szCs w:val="24"/>
          <w:lang w:val="ro-RO"/>
        </w:rPr>
        <w:t>ri  proiectate:</w:t>
      </w:r>
      <w:r>
        <w:rPr>
          <w:rFonts w:ascii="Arial" w:hAnsi="Arial" w:cs="Arial"/>
          <w:i/>
          <w:noProof/>
          <w:sz w:val="24"/>
          <w:szCs w:val="24"/>
          <w:lang w:val="ro-RO"/>
        </w:rPr>
        <w:t xml:space="preserve"> </w:t>
      </w:r>
      <w:r w:rsidR="00D96486" w:rsidRPr="00D96486">
        <w:rPr>
          <w:rFonts w:ascii="Arial" w:hAnsi="Arial" w:cs="Arial"/>
          <w:noProof/>
          <w:sz w:val="24"/>
          <w:szCs w:val="24"/>
          <w:lang w:val="ro-RO"/>
        </w:rPr>
        <w:t>săpă</w:t>
      </w:r>
      <w:r w:rsidR="00FB23C6" w:rsidRPr="00D96486">
        <w:rPr>
          <w:rFonts w:ascii="Arial" w:hAnsi="Arial" w:cs="Arial"/>
          <w:noProof/>
          <w:sz w:val="24"/>
          <w:szCs w:val="24"/>
          <w:lang w:val="ro-RO"/>
        </w:rPr>
        <w:t>turi generale,</w:t>
      </w:r>
      <w:bookmarkStart w:id="5" w:name="_Hlk86345927"/>
      <w:r w:rsidRPr="00D96486">
        <w:rPr>
          <w:rFonts w:ascii="Arial" w:hAnsi="Arial" w:cs="Arial"/>
          <w:i/>
          <w:noProof/>
          <w:sz w:val="24"/>
          <w:szCs w:val="24"/>
          <w:lang w:val="ro-RO"/>
        </w:rPr>
        <w:t xml:space="preserve"> </w:t>
      </w:r>
      <w:r w:rsidR="00D96486" w:rsidRPr="00D96486">
        <w:rPr>
          <w:rFonts w:ascii="Arial" w:hAnsi="Arial" w:cs="Arial"/>
          <w:noProof/>
          <w:sz w:val="24"/>
          <w:szCs w:val="24"/>
          <w:lang w:val="ro-RO"/>
        </w:rPr>
        <w:t>execuția fundațiilor din beton și beton armat la culei ș</w:t>
      </w:r>
      <w:r w:rsidR="00FB23C6" w:rsidRPr="00D96486">
        <w:rPr>
          <w:rFonts w:ascii="Arial" w:hAnsi="Arial" w:cs="Arial"/>
          <w:noProof/>
          <w:sz w:val="24"/>
          <w:szCs w:val="24"/>
          <w:lang w:val="ro-RO"/>
        </w:rPr>
        <w:t>i aripi,</w:t>
      </w:r>
      <w:bookmarkEnd w:id="5"/>
      <w:r w:rsidRPr="00D96486">
        <w:rPr>
          <w:rFonts w:ascii="Arial" w:hAnsi="Arial" w:cs="Arial"/>
          <w:i/>
          <w:noProof/>
          <w:sz w:val="24"/>
          <w:szCs w:val="24"/>
          <w:lang w:val="ro-RO"/>
        </w:rPr>
        <w:t xml:space="preserve"> </w:t>
      </w:r>
      <w:r w:rsidR="00D96486" w:rsidRPr="00D96486">
        <w:rPr>
          <w:rFonts w:ascii="Arial" w:hAnsi="Arial" w:cs="Arial"/>
          <w:noProof/>
          <w:sz w:val="24"/>
          <w:szCs w:val="24"/>
          <w:lang w:val="ro-RO"/>
        </w:rPr>
        <w:t>execuția elevațiilor din beton și beton armat la culei ș</w:t>
      </w:r>
      <w:r w:rsidR="00FB23C6" w:rsidRPr="00D96486">
        <w:rPr>
          <w:rFonts w:ascii="Arial" w:hAnsi="Arial" w:cs="Arial"/>
          <w:noProof/>
          <w:sz w:val="24"/>
          <w:szCs w:val="24"/>
          <w:lang w:val="ro-RO"/>
        </w:rPr>
        <w:t>i aripi,</w:t>
      </w:r>
      <w:r w:rsidRPr="00D96486">
        <w:rPr>
          <w:rFonts w:ascii="Arial" w:hAnsi="Arial" w:cs="Arial"/>
          <w:i/>
          <w:noProof/>
          <w:sz w:val="24"/>
          <w:szCs w:val="24"/>
          <w:lang w:val="ro-RO"/>
        </w:rPr>
        <w:t xml:space="preserve"> </w:t>
      </w:r>
      <w:r w:rsidR="00FB23C6" w:rsidRPr="00D96486">
        <w:rPr>
          <w:rFonts w:ascii="Arial" w:hAnsi="Arial" w:cs="Arial"/>
          <w:noProof/>
          <w:sz w:val="24"/>
          <w:szCs w:val="24"/>
          <w:lang w:val="ro-RO"/>
        </w:rPr>
        <w:t>montarea grinzilor din beton precomprimat;</w:t>
      </w:r>
      <w:r w:rsidRPr="00D96486">
        <w:rPr>
          <w:rFonts w:ascii="Arial" w:hAnsi="Arial" w:cs="Arial"/>
          <w:i/>
          <w:noProof/>
          <w:sz w:val="24"/>
          <w:szCs w:val="24"/>
          <w:lang w:val="ro-RO"/>
        </w:rPr>
        <w:t xml:space="preserve"> </w:t>
      </w:r>
      <w:r w:rsidR="00D96486" w:rsidRPr="00D96486">
        <w:rPr>
          <w:rFonts w:ascii="Arial" w:hAnsi="Arial" w:cs="Arial"/>
          <w:noProof/>
          <w:sz w:val="24"/>
          <w:szCs w:val="24"/>
          <w:lang w:val="ro-RO"/>
        </w:rPr>
        <w:t>execuția plă</w:t>
      </w:r>
      <w:r w:rsidR="00FB23C6" w:rsidRPr="00D96486">
        <w:rPr>
          <w:rFonts w:ascii="Arial" w:hAnsi="Arial" w:cs="Arial"/>
          <w:noProof/>
          <w:sz w:val="24"/>
          <w:szCs w:val="24"/>
          <w:lang w:val="ro-RO"/>
        </w:rPr>
        <w:t>cii de suprabetonare;</w:t>
      </w:r>
      <w:r w:rsidRPr="00D96486">
        <w:rPr>
          <w:rFonts w:ascii="Arial" w:hAnsi="Arial" w:cs="Arial"/>
          <w:i/>
          <w:noProof/>
          <w:sz w:val="24"/>
          <w:szCs w:val="24"/>
          <w:lang w:val="ro-RO"/>
        </w:rPr>
        <w:t xml:space="preserve"> </w:t>
      </w:r>
      <w:r w:rsidR="00D96486" w:rsidRPr="00D96486">
        <w:rPr>
          <w:rFonts w:ascii="Arial" w:hAnsi="Arial" w:cs="Arial"/>
          <w:noProof/>
          <w:sz w:val="24"/>
          <w:szCs w:val="24"/>
          <w:lang w:val="ro-RO"/>
        </w:rPr>
        <w:t>execuția că</w:t>
      </w:r>
      <w:r w:rsidRPr="00D96486">
        <w:rPr>
          <w:rFonts w:ascii="Arial" w:hAnsi="Arial" w:cs="Arial"/>
          <w:noProof/>
          <w:sz w:val="24"/>
          <w:szCs w:val="24"/>
          <w:lang w:val="ro-RO"/>
        </w:rPr>
        <w:t xml:space="preserve">ii pe pod, </w:t>
      </w:r>
      <w:r w:rsidR="00D96486" w:rsidRPr="00D96486">
        <w:rPr>
          <w:rFonts w:ascii="Arial" w:hAnsi="Arial" w:cs="Arial"/>
          <w:noProof/>
          <w:sz w:val="24"/>
          <w:szCs w:val="24"/>
          <w:lang w:val="ro-RO"/>
        </w:rPr>
        <w:t>montarea parapeț</w:t>
      </w:r>
      <w:r w:rsidR="00FB23C6" w:rsidRPr="00D96486">
        <w:rPr>
          <w:rFonts w:ascii="Arial" w:hAnsi="Arial" w:cs="Arial"/>
          <w:noProof/>
          <w:sz w:val="24"/>
          <w:szCs w:val="24"/>
          <w:lang w:val="ro-RO"/>
        </w:rPr>
        <w:t>ilor pe pod</w:t>
      </w:r>
      <w:r w:rsidRPr="00D96486">
        <w:rPr>
          <w:rFonts w:ascii="Arial" w:hAnsi="Arial" w:cs="Arial"/>
          <w:i/>
          <w:noProof/>
          <w:sz w:val="24"/>
          <w:szCs w:val="24"/>
          <w:lang w:val="ro-RO"/>
        </w:rPr>
        <w:t xml:space="preserve">, </w:t>
      </w:r>
      <w:r w:rsidR="00D96486" w:rsidRPr="00D96486">
        <w:rPr>
          <w:rFonts w:ascii="Arial" w:hAnsi="Arial" w:cs="Arial"/>
          <w:noProof/>
          <w:sz w:val="24"/>
          <w:szCs w:val="24"/>
          <w:lang w:val="ro-RO"/>
        </w:rPr>
        <w:t xml:space="preserve">execuția rampelor de </w:t>
      </w:r>
      <w:r w:rsidR="00FB23C6" w:rsidRPr="00D96486">
        <w:rPr>
          <w:rFonts w:ascii="Arial" w:hAnsi="Arial" w:cs="Arial"/>
          <w:noProof/>
          <w:sz w:val="24"/>
          <w:szCs w:val="24"/>
          <w:lang w:val="ro-RO"/>
        </w:rPr>
        <w:t>acce</w:t>
      </w:r>
      <w:r w:rsidR="00D96486" w:rsidRPr="00D96486">
        <w:rPr>
          <w:rFonts w:ascii="Arial" w:hAnsi="Arial" w:cs="Arial"/>
          <w:noProof/>
          <w:sz w:val="24"/>
          <w:szCs w:val="24"/>
          <w:lang w:val="ro-RO"/>
        </w:rPr>
        <w:t>s</w:t>
      </w:r>
      <w:r w:rsidR="00FB23C6" w:rsidRPr="00D96486">
        <w:rPr>
          <w:rFonts w:ascii="Arial" w:hAnsi="Arial" w:cs="Arial"/>
          <w:noProof/>
          <w:sz w:val="24"/>
          <w:szCs w:val="24"/>
          <w:lang w:val="ro-RO"/>
        </w:rPr>
        <w:t xml:space="preserve">, </w:t>
      </w:r>
      <w:r w:rsidR="00D96486" w:rsidRPr="00D96486">
        <w:rPr>
          <w:rFonts w:ascii="Arial" w:hAnsi="Arial" w:cs="Arial"/>
          <w:noProof/>
          <w:sz w:val="24"/>
          <w:szCs w:val="24"/>
          <w:lang w:val="ro-RO"/>
        </w:rPr>
        <w:t>execuția lucră</w:t>
      </w:r>
      <w:r w:rsidR="00FB23C6" w:rsidRPr="00D96486">
        <w:rPr>
          <w:rFonts w:ascii="Arial" w:hAnsi="Arial" w:cs="Arial"/>
          <w:noProof/>
          <w:sz w:val="24"/>
          <w:szCs w:val="24"/>
          <w:lang w:val="ro-RO"/>
        </w:rPr>
        <w:t>ri</w:t>
      </w:r>
      <w:r w:rsidR="00D96486" w:rsidRPr="00D96486">
        <w:rPr>
          <w:rFonts w:ascii="Arial" w:hAnsi="Arial" w:cs="Arial"/>
          <w:noProof/>
          <w:sz w:val="24"/>
          <w:szCs w:val="24"/>
          <w:lang w:val="ro-RO"/>
        </w:rPr>
        <w:t>lor î</w:t>
      </w:r>
      <w:r w:rsidRPr="00D96486">
        <w:rPr>
          <w:rFonts w:ascii="Arial" w:hAnsi="Arial" w:cs="Arial"/>
          <w:noProof/>
          <w:sz w:val="24"/>
          <w:szCs w:val="24"/>
          <w:lang w:val="ro-RO"/>
        </w:rPr>
        <w:t xml:space="preserve">n albie, </w:t>
      </w:r>
      <w:r w:rsidR="00D96486" w:rsidRPr="00D96486">
        <w:rPr>
          <w:rFonts w:ascii="Arial" w:hAnsi="Arial" w:cs="Arial"/>
          <w:noProof/>
          <w:sz w:val="24"/>
          <w:szCs w:val="24"/>
          <w:lang w:val="ro-RO"/>
        </w:rPr>
        <w:t>montarea parapeților și semnalizarea rutieră.</w:t>
      </w:r>
    </w:p>
    <w:p w:rsidR="00FB23C6" w:rsidRPr="00922E0C" w:rsidRDefault="00A96006" w:rsidP="00922E0C">
      <w:pPr>
        <w:spacing w:after="0" w:line="240" w:lineRule="auto"/>
        <w:ind w:firstLine="720"/>
        <w:jc w:val="both"/>
        <w:rPr>
          <w:rFonts w:ascii="Arial" w:hAnsi="Arial" w:cs="Arial"/>
          <w:b/>
          <w:i/>
          <w:noProof/>
          <w:sz w:val="24"/>
          <w:szCs w:val="24"/>
          <w:u w:val="single"/>
          <w:lang w:val="ro-RO"/>
        </w:rPr>
      </w:pPr>
      <w:r w:rsidRPr="00424A16">
        <w:rPr>
          <w:rFonts w:ascii="Arial" w:hAnsi="Arial" w:cs="Arial"/>
          <w:i/>
          <w:noProof/>
          <w:sz w:val="24"/>
          <w:szCs w:val="24"/>
          <w:lang w:val="ro-RO"/>
        </w:rPr>
        <w:t>Gabarite:</w:t>
      </w:r>
      <w:r w:rsidRPr="00A96006">
        <w:rPr>
          <w:rFonts w:ascii="Arial" w:hAnsi="Arial" w:cs="Arial"/>
          <w:b/>
          <w:i/>
          <w:noProof/>
          <w:sz w:val="24"/>
          <w:szCs w:val="24"/>
          <w:lang w:val="ro-RO"/>
        </w:rPr>
        <w:t xml:space="preserve"> </w:t>
      </w:r>
      <w:r w:rsidRPr="00A96006">
        <w:rPr>
          <w:rFonts w:ascii="Arial" w:hAnsi="Arial" w:cs="Arial"/>
          <w:noProof/>
          <w:sz w:val="24"/>
          <w:szCs w:val="24"/>
          <w:lang w:val="ro-RO"/>
        </w:rPr>
        <w:t>podul s-a proiectat cu o oblicitate de 64° stânga față</w:t>
      </w:r>
      <w:r w:rsidR="00FB23C6" w:rsidRPr="00A96006">
        <w:rPr>
          <w:rFonts w:ascii="Arial" w:hAnsi="Arial" w:cs="Arial"/>
          <w:noProof/>
          <w:sz w:val="24"/>
          <w:szCs w:val="24"/>
          <w:lang w:val="ro-RO"/>
        </w:rPr>
        <w:t xml:space="preserve"> de cursul ape</w:t>
      </w:r>
      <w:r w:rsidRPr="00A96006">
        <w:rPr>
          <w:rFonts w:ascii="Arial" w:hAnsi="Arial" w:cs="Arial"/>
          <w:noProof/>
          <w:sz w:val="24"/>
          <w:szCs w:val="24"/>
          <w:lang w:val="ro-RO"/>
        </w:rPr>
        <w:t>i. Transversal podul va avea lățimea totală pe secțiune de 5.50 m în care se vor regăsi urmă</w:t>
      </w:r>
      <w:r w:rsidR="00FB23C6" w:rsidRPr="00A96006">
        <w:rPr>
          <w:rFonts w:ascii="Arial" w:hAnsi="Arial" w:cs="Arial"/>
          <w:noProof/>
          <w:sz w:val="24"/>
          <w:szCs w:val="24"/>
          <w:lang w:val="ro-RO"/>
        </w:rPr>
        <w:t>toarele elemente:</w:t>
      </w:r>
      <w:r w:rsidR="00922E0C">
        <w:rPr>
          <w:rFonts w:ascii="Arial" w:hAnsi="Arial" w:cs="Arial"/>
          <w:b/>
          <w:i/>
          <w:noProof/>
          <w:sz w:val="24"/>
          <w:szCs w:val="24"/>
          <w:u w:val="single"/>
          <w:lang w:val="ro-RO"/>
        </w:rPr>
        <w:t xml:space="preserve"> </w:t>
      </w:r>
      <w:r w:rsidR="00FB23C6" w:rsidRPr="00A96006">
        <w:rPr>
          <w:rFonts w:ascii="Arial" w:hAnsi="Arial" w:cs="Arial"/>
          <w:noProof/>
          <w:sz w:val="24"/>
          <w:szCs w:val="24"/>
          <w:lang w:val="ro-RO"/>
        </w:rPr>
        <w:t>1 x 4.00 m parte carosabilă,</w:t>
      </w:r>
      <w:r w:rsidR="00922E0C">
        <w:rPr>
          <w:rFonts w:ascii="Arial" w:hAnsi="Arial" w:cs="Arial"/>
          <w:b/>
          <w:i/>
          <w:noProof/>
          <w:sz w:val="24"/>
          <w:szCs w:val="24"/>
          <w:u w:val="single"/>
          <w:lang w:val="ro-RO"/>
        </w:rPr>
        <w:t xml:space="preserve"> </w:t>
      </w:r>
      <w:r w:rsidR="00FB23C6" w:rsidRPr="00A96006">
        <w:rPr>
          <w:rFonts w:ascii="Arial" w:hAnsi="Arial" w:cs="Arial"/>
          <w:noProof/>
          <w:sz w:val="24"/>
          <w:szCs w:val="24"/>
          <w:lang w:val="ro-RO"/>
        </w:rPr>
        <w:t>2</w:t>
      </w:r>
      <w:r w:rsidRPr="00A96006">
        <w:rPr>
          <w:rFonts w:ascii="Arial" w:hAnsi="Arial" w:cs="Arial"/>
          <w:noProof/>
          <w:sz w:val="24"/>
          <w:szCs w:val="24"/>
          <w:lang w:val="ro-RO"/>
        </w:rPr>
        <w:t xml:space="preserve"> x 0.50 m spațiu datorat efectului de îngustare optică</w:t>
      </w:r>
      <w:r w:rsidR="00FB23C6" w:rsidRPr="00A96006">
        <w:rPr>
          <w:rFonts w:ascii="Arial" w:hAnsi="Arial" w:cs="Arial"/>
          <w:noProof/>
          <w:sz w:val="24"/>
          <w:szCs w:val="24"/>
          <w:lang w:val="ro-RO"/>
        </w:rPr>
        <w:t>,</w:t>
      </w:r>
      <w:r w:rsidR="00922E0C">
        <w:rPr>
          <w:rFonts w:ascii="Arial" w:hAnsi="Arial" w:cs="Arial"/>
          <w:b/>
          <w:i/>
          <w:noProof/>
          <w:sz w:val="24"/>
          <w:szCs w:val="24"/>
          <w:u w:val="single"/>
          <w:lang w:val="ro-RO"/>
        </w:rPr>
        <w:t xml:space="preserve"> </w:t>
      </w:r>
      <w:r w:rsidRPr="00A96006">
        <w:rPr>
          <w:rFonts w:ascii="Arial" w:hAnsi="Arial" w:cs="Arial"/>
          <w:noProof/>
          <w:sz w:val="24"/>
          <w:szCs w:val="24"/>
          <w:lang w:val="ro-RO"/>
        </w:rPr>
        <w:t>0.50  m suprală</w:t>
      </w:r>
      <w:r w:rsidR="00FB23C6" w:rsidRPr="00A96006">
        <w:rPr>
          <w:rFonts w:ascii="Arial" w:hAnsi="Arial" w:cs="Arial"/>
          <w:noProof/>
          <w:sz w:val="24"/>
          <w:szCs w:val="24"/>
          <w:lang w:val="ro-RO"/>
        </w:rPr>
        <w:t>rgire</w:t>
      </w:r>
      <w:r w:rsidRPr="00A96006">
        <w:rPr>
          <w:rFonts w:ascii="Arial" w:hAnsi="Arial" w:cs="Arial"/>
          <w:noProof/>
          <w:sz w:val="24"/>
          <w:szCs w:val="24"/>
          <w:lang w:val="ro-RO"/>
        </w:rPr>
        <w:t>,</w:t>
      </w:r>
      <w:r w:rsidR="00922E0C">
        <w:rPr>
          <w:rFonts w:ascii="Arial" w:hAnsi="Arial" w:cs="Arial"/>
          <w:b/>
          <w:i/>
          <w:noProof/>
          <w:sz w:val="24"/>
          <w:szCs w:val="24"/>
          <w:u w:val="single"/>
          <w:lang w:val="ro-RO"/>
        </w:rPr>
        <w:t xml:space="preserve"> </w:t>
      </w:r>
      <w:r w:rsidRPr="00A96006">
        <w:rPr>
          <w:rFonts w:ascii="Arial" w:hAnsi="Arial" w:cs="Arial"/>
          <w:noProof/>
          <w:sz w:val="24"/>
          <w:szCs w:val="24"/>
          <w:lang w:val="ro-RO"/>
        </w:rPr>
        <w:t>2 x 0.50 m grindă parapet</w:t>
      </w:r>
      <w:r w:rsidR="00922E0C">
        <w:rPr>
          <w:rFonts w:ascii="Arial" w:hAnsi="Arial" w:cs="Arial"/>
          <w:noProof/>
          <w:sz w:val="24"/>
          <w:szCs w:val="24"/>
          <w:lang w:val="ro-RO"/>
        </w:rPr>
        <w:t>.</w:t>
      </w:r>
    </w:p>
    <w:p w:rsidR="00FB23C6" w:rsidRPr="00A96006" w:rsidRDefault="00FB23C6" w:rsidP="00922E0C">
      <w:pPr>
        <w:spacing w:after="0" w:line="240" w:lineRule="auto"/>
        <w:ind w:firstLine="720"/>
        <w:jc w:val="both"/>
        <w:rPr>
          <w:rFonts w:ascii="Arial" w:hAnsi="Arial" w:cs="Arial"/>
          <w:noProof/>
          <w:sz w:val="24"/>
          <w:szCs w:val="24"/>
          <w:lang w:val="ro-RO"/>
        </w:rPr>
      </w:pPr>
      <w:r w:rsidRPr="00A96006">
        <w:rPr>
          <w:rFonts w:ascii="Arial" w:hAnsi="Arial" w:cs="Arial"/>
          <w:noProof/>
          <w:sz w:val="24"/>
          <w:szCs w:val="24"/>
          <w:lang w:val="ro-RO"/>
        </w:rPr>
        <w:t>Lungimea podului : 11.46 m.</w:t>
      </w:r>
    </w:p>
    <w:p w:rsidR="00FB23C6" w:rsidRPr="00A96006" w:rsidRDefault="00A96006" w:rsidP="00922E0C">
      <w:pPr>
        <w:spacing w:after="0" w:line="240" w:lineRule="auto"/>
        <w:ind w:firstLine="720"/>
        <w:jc w:val="both"/>
        <w:rPr>
          <w:rFonts w:ascii="Arial" w:hAnsi="Arial" w:cs="Arial"/>
          <w:noProof/>
          <w:sz w:val="24"/>
          <w:szCs w:val="24"/>
          <w:lang w:val="ro-RO"/>
        </w:rPr>
      </w:pPr>
      <w:r w:rsidRPr="00A96006">
        <w:rPr>
          <w:rFonts w:ascii="Arial" w:hAnsi="Arial" w:cs="Arial"/>
          <w:noProof/>
          <w:sz w:val="24"/>
          <w:szCs w:val="24"/>
          <w:lang w:val="ro-RO"/>
        </w:rPr>
        <w:t>În plan podul este amplasat în curba cu panta căii pe pod  2.50%, unică</w:t>
      </w:r>
      <w:r w:rsidR="00FB23C6" w:rsidRPr="00A96006">
        <w:rPr>
          <w:rFonts w:ascii="Arial" w:hAnsi="Arial" w:cs="Arial"/>
          <w:noProof/>
          <w:sz w:val="24"/>
          <w:szCs w:val="24"/>
          <w:lang w:val="ro-RO"/>
        </w:rPr>
        <w:t>, spre dreapta.</w:t>
      </w:r>
    </w:p>
    <w:p w:rsidR="00922E0C" w:rsidRDefault="00FB23C6" w:rsidP="00922E0C">
      <w:pPr>
        <w:spacing w:after="0" w:line="240" w:lineRule="auto"/>
        <w:ind w:firstLine="720"/>
        <w:jc w:val="both"/>
        <w:rPr>
          <w:rFonts w:ascii="Arial" w:hAnsi="Arial" w:cs="Arial"/>
          <w:i/>
          <w:noProof/>
          <w:sz w:val="24"/>
          <w:szCs w:val="24"/>
          <w:lang w:val="ro-RO"/>
        </w:rPr>
      </w:pPr>
      <w:r w:rsidRPr="00922E0C">
        <w:rPr>
          <w:rFonts w:ascii="Arial" w:hAnsi="Arial" w:cs="Arial"/>
          <w:i/>
          <w:noProof/>
          <w:sz w:val="24"/>
          <w:szCs w:val="24"/>
          <w:lang w:val="ro-RO"/>
        </w:rPr>
        <w:t>Infras</w:t>
      </w:r>
      <w:r w:rsidR="00A96006" w:rsidRPr="00922E0C">
        <w:rPr>
          <w:rFonts w:ascii="Arial" w:hAnsi="Arial" w:cs="Arial"/>
          <w:i/>
          <w:noProof/>
          <w:sz w:val="24"/>
          <w:szCs w:val="24"/>
          <w:lang w:val="ro-RO"/>
        </w:rPr>
        <w:t>tructura</w:t>
      </w:r>
      <w:r w:rsidRPr="00922E0C">
        <w:rPr>
          <w:rFonts w:ascii="Arial" w:hAnsi="Arial" w:cs="Arial"/>
          <w:i/>
          <w:noProof/>
          <w:sz w:val="24"/>
          <w:szCs w:val="24"/>
          <w:lang w:val="ro-RO"/>
        </w:rPr>
        <w:t>:</w:t>
      </w:r>
      <w:r w:rsidR="00922E0C">
        <w:rPr>
          <w:rFonts w:ascii="Arial" w:hAnsi="Arial" w:cs="Arial"/>
          <w:i/>
          <w:noProof/>
          <w:sz w:val="24"/>
          <w:szCs w:val="24"/>
          <w:lang w:val="ro-RO"/>
        </w:rPr>
        <w:t xml:space="preserve"> </w:t>
      </w:r>
      <w:r w:rsidR="00922E0C" w:rsidRPr="00922E0C">
        <w:rPr>
          <w:rFonts w:ascii="Arial" w:hAnsi="Arial" w:cs="Arial"/>
          <w:bCs/>
          <w:noProof/>
          <w:sz w:val="24"/>
          <w:szCs w:val="24"/>
          <w:lang w:val="ro-RO"/>
        </w:rPr>
        <w:t xml:space="preserve">fundații directe din beton și beton armat C25/30; </w:t>
      </w:r>
      <w:r w:rsidRPr="00922E0C">
        <w:rPr>
          <w:rFonts w:ascii="Arial" w:hAnsi="Arial" w:cs="Arial"/>
          <w:bCs/>
          <w:noProof/>
          <w:sz w:val="24"/>
          <w:szCs w:val="24"/>
          <w:lang w:val="ro-RO"/>
        </w:rPr>
        <w:t>H f</w:t>
      </w:r>
      <w:r w:rsidR="00922E0C" w:rsidRPr="00922E0C">
        <w:rPr>
          <w:rFonts w:ascii="Arial" w:hAnsi="Arial" w:cs="Arial"/>
          <w:bCs/>
          <w:noProof/>
          <w:sz w:val="24"/>
          <w:szCs w:val="24"/>
          <w:lang w:val="ro-RO"/>
        </w:rPr>
        <w:t>undație: 2.23 m, în trepte și cu talpa înclinată</w:t>
      </w:r>
      <w:r w:rsidRPr="00922E0C">
        <w:rPr>
          <w:rFonts w:ascii="Arial" w:hAnsi="Arial" w:cs="Arial"/>
          <w:bCs/>
          <w:noProof/>
          <w:sz w:val="24"/>
          <w:szCs w:val="24"/>
          <w:lang w:val="ro-RO"/>
        </w:rPr>
        <w:t>;</w:t>
      </w:r>
      <w:r w:rsidR="00922E0C" w:rsidRPr="00922E0C">
        <w:rPr>
          <w:rFonts w:ascii="Arial" w:hAnsi="Arial" w:cs="Arial"/>
          <w:i/>
          <w:noProof/>
          <w:sz w:val="24"/>
          <w:szCs w:val="24"/>
          <w:lang w:val="ro-RO"/>
        </w:rPr>
        <w:t xml:space="preserve"> </w:t>
      </w:r>
      <w:r w:rsidR="00922E0C" w:rsidRPr="00922E0C">
        <w:rPr>
          <w:rFonts w:ascii="Arial" w:hAnsi="Arial" w:cs="Arial"/>
          <w:noProof/>
          <w:sz w:val="24"/>
          <w:szCs w:val="24"/>
          <w:lang w:val="ro-RO"/>
        </w:rPr>
        <w:t>lăț</w:t>
      </w:r>
      <w:r w:rsidR="00922E0C" w:rsidRPr="00922E0C">
        <w:rPr>
          <w:rFonts w:ascii="Arial" w:hAnsi="Arial" w:cs="Arial"/>
          <w:bCs/>
          <w:noProof/>
          <w:sz w:val="24"/>
          <w:szCs w:val="24"/>
          <w:lang w:val="ro-RO"/>
        </w:rPr>
        <w:t>ime  fundație</w:t>
      </w:r>
      <w:r w:rsidRPr="00922E0C">
        <w:rPr>
          <w:rFonts w:ascii="Arial" w:hAnsi="Arial" w:cs="Arial"/>
          <w:bCs/>
          <w:noProof/>
          <w:sz w:val="24"/>
          <w:szCs w:val="24"/>
          <w:lang w:val="ro-RO"/>
        </w:rPr>
        <w:t>: 2.30 m;</w:t>
      </w:r>
      <w:r w:rsidR="00922E0C" w:rsidRPr="00922E0C">
        <w:rPr>
          <w:rFonts w:ascii="Arial" w:hAnsi="Arial" w:cs="Arial"/>
          <w:i/>
          <w:noProof/>
          <w:sz w:val="24"/>
          <w:szCs w:val="24"/>
          <w:lang w:val="ro-RO"/>
        </w:rPr>
        <w:t xml:space="preserve"> </w:t>
      </w:r>
      <w:r w:rsidR="00922E0C" w:rsidRPr="00922E0C">
        <w:rPr>
          <w:rFonts w:ascii="Arial" w:hAnsi="Arial" w:cs="Arial"/>
          <w:noProof/>
          <w:sz w:val="24"/>
          <w:szCs w:val="24"/>
          <w:lang w:val="ro-RO"/>
        </w:rPr>
        <w:t>t</w:t>
      </w:r>
      <w:r w:rsidR="00922E0C">
        <w:rPr>
          <w:rFonts w:ascii="Arial" w:hAnsi="Arial" w:cs="Arial"/>
          <w:bCs/>
          <w:noProof/>
          <w:sz w:val="24"/>
          <w:szCs w:val="24"/>
          <w:lang w:val="ro-RO"/>
        </w:rPr>
        <w:t>eren de fundare: argilă roșie ș</w:t>
      </w:r>
      <w:r w:rsidRPr="00922E0C">
        <w:rPr>
          <w:rFonts w:ascii="Arial" w:hAnsi="Arial" w:cs="Arial"/>
          <w:bCs/>
          <w:noProof/>
          <w:sz w:val="24"/>
          <w:szCs w:val="24"/>
          <w:lang w:val="ro-RO"/>
        </w:rPr>
        <w:t>i nisip cenusiu;</w:t>
      </w:r>
    </w:p>
    <w:p w:rsidR="00FB23C6" w:rsidRPr="00922E0C" w:rsidRDefault="00922E0C" w:rsidP="00922E0C">
      <w:pPr>
        <w:spacing w:after="0" w:line="240" w:lineRule="auto"/>
        <w:ind w:firstLine="720"/>
        <w:jc w:val="both"/>
        <w:rPr>
          <w:rFonts w:ascii="Arial" w:hAnsi="Arial" w:cs="Arial"/>
          <w:i/>
          <w:noProof/>
          <w:sz w:val="24"/>
          <w:szCs w:val="24"/>
          <w:lang w:val="ro-RO"/>
        </w:rPr>
      </w:pPr>
      <w:r>
        <w:rPr>
          <w:rFonts w:ascii="Arial" w:hAnsi="Arial" w:cs="Arial"/>
          <w:bCs/>
          <w:noProof/>
          <w:sz w:val="24"/>
          <w:szCs w:val="24"/>
          <w:lang w:val="ro-RO"/>
        </w:rPr>
        <w:lastRenderedPageBreak/>
        <w:t>Elevaț</w:t>
      </w:r>
      <w:r w:rsidRPr="00922E0C">
        <w:rPr>
          <w:rFonts w:ascii="Arial" w:hAnsi="Arial" w:cs="Arial"/>
          <w:bCs/>
          <w:noProof/>
          <w:sz w:val="24"/>
          <w:szCs w:val="24"/>
          <w:lang w:val="ro-RO"/>
        </w:rPr>
        <w:t>ii din beton și beton armat C30/37:</w:t>
      </w:r>
      <w:r w:rsidRPr="00922E0C">
        <w:rPr>
          <w:rFonts w:ascii="Arial" w:hAnsi="Arial" w:cs="Arial"/>
          <w:i/>
          <w:noProof/>
          <w:sz w:val="24"/>
          <w:szCs w:val="24"/>
          <w:lang w:val="ro-RO"/>
        </w:rPr>
        <w:t xml:space="preserve"> </w:t>
      </w:r>
      <w:r w:rsidRPr="00922E0C">
        <w:rPr>
          <w:rFonts w:ascii="Arial" w:hAnsi="Arial" w:cs="Arial"/>
          <w:bCs/>
          <w:noProof/>
          <w:sz w:val="24"/>
          <w:szCs w:val="24"/>
          <w:lang w:val="ro-RO"/>
        </w:rPr>
        <w:t>H elevație</w:t>
      </w:r>
      <w:r w:rsidR="00FB23C6" w:rsidRPr="00922E0C">
        <w:rPr>
          <w:rFonts w:ascii="Arial" w:hAnsi="Arial" w:cs="Arial"/>
          <w:bCs/>
          <w:noProof/>
          <w:sz w:val="24"/>
          <w:szCs w:val="24"/>
          <w:lang w:val="ro-RO"/>
        </w:rPr>
        <w:t>: 2.18-2.33 m, cu parament vertical;</w:t>
      </w:r>
    </w:p>
    <w:p w:rsidR="00FB23C6" w:rsidRPr="00922E0C" w:rsidRDefault="00922E0C" w:rsidP="00922E0C">
      <w:pPr>
        <w:spacing w:after="0" w:line="240" w:lineRule="auto"/>
        <w:jc w:val="both"/>
        <w:rPr>
          <w:rFonts w:ascii="Arial" w:hAnsi="Arial" w:cs="Arial"/>
          <w:bCs/>
          <w:noProof/>
          <w:sz w:val="24"/>
          <w:szCs w:val="24"/>
          <w:lang w:val="ro-RO"/>
        </w:rPr>
      </w:pPr>
      <w:r w:rsidRPr="00922E0C">
        <w:rPr>
          <w:rFonts w:ascii="Arial" w:hAnsi="Arial" w:cs="Arial"/>
          <w:bCs/>
          <w:noProof/>
          <w:sz w:val="24"/>
          <w:szCs w:val="24"/>
          <w:lang w:val="ro-RO"/>
        </w:rPr>
        <w:t>lățime elevație</w:t>
      </w:r>
      <w:r w:rsidR="00FB23C6" w:rsidRPr="00922E0C">
        <w:rPr>
          <w:rFonts w:ascii="Arial" w:hAnsi="Arial" w:cs="Arial"/>
          <w:bCs/>
          <w:noProof/>
          <w:sz w:val="24"/>
          <w:szCs w:val="24"/>
          <w:lang w:val="ro-RO"/>
        </w:rPr>
        <w:t>: 1.0 m;</w:t>
      </w:r>
      <w:r w:rsidRPr="00922E0C">
        <w:rPr>
          <w:rFonts w:ascii="Arial" w:hAnsi="Arial" w:cs="Arial"/>
          <w:bCs/>
          <w:noProof/>
          <w:sz w:val="24"/>
          <w:szCs w:val="24"/>
          <w:lang w:val="ro-RO"/>
        </w:rPr>
        <w:t xml:space="preserve"> lungime: 6.10 m.</w:t>
      </w:r>
    </w:p>
    <w:p w:rsidR="00FB23C6" w:rsidRPr="006A0CB7" w:rsidRDefault="00FB23C6" w:rsidP="00FB23C6">
      <w:pPr>
        <w:spacing w:after="0" w:line="240" w:lineRule="auto"/>
        <w:ind w:firstLine="720"/>
        <w:jc w:val="both"/>
        <w:rPr>
          <w:rFonts w:ascii="Arial" w:hAnsi="Arial" w:cs="Arial"/>
          <w:bCs/>
          <w:noProof/>
          <w:sz w:val="24"/>
          <w:szCs w:val="24"/>
          <w:lang w:val="ro-RO"/>
        </w:rPr>
      </w:pPr>
      <w:r w:rsidRPr="00FB23C6">
        <w:rPr>
          <w:rFonts w:ascii="Arial" w:hAnsi="Arial" w:cs="Arial"/>
          <w:bCs/>
          <w:noProof/>
          <w:color w:val="FF0000"/>
          <w:sz w:val="24"/>
          <w:szCs w:val="24"/>
          <w:lang w:val="ro-RO"/>
        </w:rPr>
        <w:t xml:space="preserve"> </w:t>
      </w:r>
      <w:r w:rsidRPr="006A0CB7">
        <w:rPr>
          <w:rFonts w:ascii="Arial" w:hAnsi="Arial" w:cs="Arial"/>
          <w:bCs/>
          <w:noProof/>
          <w:sz w:val="24"/>
          <w:szCs w:val="24"/>
          <w:lang w:val="ro-RO"/>
        </w:rPr>
        <w:t xml:space="preserve">Colectarea apelor din spatele culeilor se va face </w:t>
      </w:r>
      <w:r w:rsidR="006A0CB7" w:rsidRPr="006A0CB7">
        <w:rPr>
          <w:rFonts w:ascii="Arial" w:hAnsi="Arial" w:cs="Arial"/>
          <w:bCs/>
          <w:noProof/>
          <w:sz w:val="24"/>
          <w:szCs w:val="24"/>
          <w:lang w:val="ro-RO"/>
        </w:rPr>
        <w:t>cu ajutorul unui dren din piatră brută, negeliva, învelită în geotextile; evacuarea</w:t>
      </w:r>
      <w:r w:rsidR="006A0CB7">
        <w:rPr>
          <w:rFonts w:ascii="Arial" w:hAnsi="Arial" w:cs="Arial"/>
          <w:bCs/>
          <w:noProof/>
          <w:sz w:val="24"/>
          <w:szCs w:val="24"/>
          <w:lang w:val="ro-RO"/>
        </w:rPr>
        <w:t>: barbacana PVC DN 110 mm.</w:t>
      </w:r>
    </w:p>
    <w:p w:rsidR="00FB23C6" w:rsidRPr="00C25392" w:rsidRDefault="00FB23C6" w:rsidP="00FB23C6">
      <w:pPr>
        <w:spacing w:after="0" w:line="240" w:lineRule="auto"/>
        <w:ind w:firstLine="720"/>
        <w:jc w:val="both"/>
        <w:rPr>
          <w:rFonts w:ascii="Arial" w:hAnsi="Arial" w:cs="Arial"/>
          <w:bCs/>
          <w:noProof/>
          <w:sz w:val="24"/>
          <w:szCs w:val="24"/>
          <w:lang w:val="ro-RO"/>
        </w:rPr>
      </w:pPr>
      <w:r w:rsidRPr="00C25392">
        <w:rPr>
          <w:rFonts w:ascii="Arial" w:hAnsi="Arial" w:cs="Arial"/>
          <w:bCs/>
          <w:noProof/>
          <w:sz w:val="24"/>
          <w:szCs w:val="24"/>
          <w:lang w:val="ro-RO"/>
        </w:rPr>
        <w:t>Spatele culeilor se vor proteja cu 2</w:t>
      </w:r>
      <w:r w:rsidR="00C25392" w:rsidRPr="00C25392">
        <w:rPr>
          <w:rFonts w:ascii="Arial" w:hAnsi="Arial" w:cs="Arial"/>
          <w:bCs/>
          <w:noProof/>
          <w:sz w:val="24"/>
          <w:szCs w:val="24"/>
          <w:lang w:val="ro-RO"/>
        </w:rPr>
        <w:t xml:space="preserve"> straturi de emulsie bituminoasă</w:t>
      </w:r>
      <w:r w:rsidRPr="00C25392">
        <w:rPr>
          <w:rFonts w:ascii="Arial" w:hAnsi="Arial" w:cs="Arial"/>
          <w:bCs/>
          <w:noProof/>
          <w:sz w:val="24"/>
          <w:szCs w:val="24"/>
          <w:lang w:val="ro-RO"/>
        </w:rPr>
        <w:t xml:space="preserve"> aplicate cu peria.</w:t>
      </w:r>
    </w:p>
    <w:p w:rsidR="00FB23C6" w:rsidRPr="00C25392" w:rsidRDefault="00FB23C6" w:rsidP="00C25392">
      <w:pPr>
        <w:spacing w:after="0" w:line="240" w:lineRule="auto"/>
        <w:ind w:firstLine="720"/>
        <w:jc w:val="both"/>
        <w:rPr>
          <w:rFonts w:ascii="Arial" w:hAnsi="Arial" w:cs="Arial"/>
          <w:bCs/>
          <w:i/>
          <w:noProof/>
          <w:sz w:val="24"/>
          <w:szCs w:val="24"/>
          <w:lang w:val="ro-RO"/>
        </w:rPr>
      </w:pPr>
      <w:r w:rsidRPr="00C25392">
        <w:rPr>
          <w:rFonts w:ascii="Arial" w:hAnsi="Arial" w:cs="Arial"/>
          <w:i/>
          <w:noProof/>
          <w:sz w:val="24"/>
          <w:szCs w:val="24"/>
          <w:lang w:val="ro-RO"/>
        </w:rPr>
        <w:t>Suprastructura</w:t>
      </w:r>
      <w:r w:rsidR="00C25392">
        <w:rPr>
          <w:rFonts w:ascii="Arial" w:hAnsi="Arial" w:cs="Arial"/>
          <w:bCs/>
          <w:i/>
          <w:noProof/>
          <w:sz w:val="24"/>
          <w:szCs w:val="24"/>
          <w:lang w:val="ro-RO"/>
        </w:rPr>
        <w:t xml:space="preserve">: </w:t>
      </w:r>
      <w:r w:rsidRPr="00C25392">
        <w:rPr>
          <w:rFonts w:ascii="Arial" w:hAnsi="Arial" w:cs="Arial"/>
          <w:noProof/>
          <w:sz w:val="24"/>
          <w:szCs w:val="24"/>
          <w:lang w:val="ro-RO"/>
        </w:rPr>
        <w:t>9 grinzi din beton precomprimat, G-8, h=42 cm;</w:t>
      </w:r>
      <w:r w:rsidR="00C25392" w:rsidRPr="00C25392">
        <w:rPr>
          <w:rFonts w:ascii="Arial" w:hAnsi="Arial" w:cs="Arial"/>
          <w:bCs/>
          <w:i/>
          <w:noProof/>
          <w:sz w:val="24"/>
          <w:szCs w:val="24"/>
          <w:lang w:val="ro-RO"/>
        </w:rPr>
        <w:t xml:space="preserve"> </w:t>
      </w:r>
      <w:r w:rsidR="00C25392" w:rsidRPr="00C25392">
        <w:rPr>
          <w:rFonts w:ascii="Arial" w:hAnsi="Arial" w:cs="Arial"/>
          <w:noProof/>
          <w:sz w:val="24"/>
          <w:szCs w:val="24"/>
          <w:lang w:val="ro-RO"/>
        </w:rPr>
        <w:t>placă</w:t>
      </w:r>
      <w:r w:rsidRPr="00C25392">
        <w:rPr>
          <w:rFonts w:ascii="Arial" w:hAnsi="Arial" w:cs="Arial"/>
          <w:noProof/>
          <w:sz w:val="24"/>
          <w:szCs w:val="24"/>
          <w:lang w:val="ro-RO"/>
        </w:rPr>
        <w:t xml:space="preserve"> de suprabetonare d</w:t>
      </w:r>
      <w:r w:rsidR="00C25392" w:rsidRPr="00C25392">
        <w:rPr>
          <w:rFonts w:ascii="Arial" w:hAnsi="Arial" w:cs="Arial"/>
          <w:noProof/>
          <w:sz w:val="24"/>
          <w:szCs w:val="24"/>
          <w:lang w:val="ro-RO"/>
        </w:rPr>
        <w:t>in beton C30/37, h=20 cm, armată cu 2 rî</w:t>
      </w:r>
      <w:r w:rsidRPr="00C25392">
        <w:rPr>
          <w:rFonts w:ascii="Arial" w:hAnsi="Arial" w:cs="Arial"/>
          <w:noProof/>
          <w:sz w:val="24"/>
          <w:szCs w:val="24"/>
          <w:lang w:val="ro-RO"/>
        </w:rPr>
        <w:t>nduri de plase din B</w:t>
      </w:r>
      <w:r w:rsidR="00C25392" w:rsidRPr="00C25392">
        <w:rPr>
          <w:rFonts w:ascii="Arial" w:hAnsi="Arial" w:cs="Arial"/>
          <w:noProof/>
          <w:sz w:val="24"/>
          <w:szCs w:val="24"/>
          <w:lang w:val="ro-RO"/>
        </w:rPr>
        <w:t>ST 500 C, din bare independente.</w:t>
      </w:r>
    </w:p>
    <w:p w:rsidR="00FB23C6" w:rsidRPr="00C25392" w:rsidRDefault="00FB23C6" w:rsidP="00C25392">
      <w:pPr>
        <w:spacing w:after="0" w:line="240" w:lineRule="auto"/>
        <w:ind w:firstLine="720"/>
        <w:jc w:val="both"/>
        <w:rPr>
          <w:rFonts w:ascii="Arial" w:hAnsi="Arial" w:cs="Arial"/>
          <w:bCs/>
          <w:i/>
          <w:noProof/>
          <w:sz w:val="24"/>
          <w:szCs w:val="24"/>
          <w:lang w:val="ro-RO"/>
        </w:rPr>
      </w:pPr>
      <w:r w:rsidRPr="00C25392">
        <w:rPr>
          <w:rFonts w:ascii="Arial" w:hAnsi="Arial" w:cs="Arial"/>
          <w:i/>
          <w:noProof/>
          <w:sz w:val="24"/>
          <w:szCs w:val="24"/>
          <w:lang w:val="ro-RO"/>
        </w:rPr>
        <w:t>R</w:t>
      </w:r>
      <w:r w:rsidR="00C25392" w:rsidRPr="00C25392">
        <w:rPr>
          <w:rFonts w:ascii="Arial" w:hAnsi="Arial" w:cs="Arial"/>
          <w:i/>
          <w:noProof/>
          <w:sz w:val="24"/>
          <w:szCs w:val="24"/>
          <w:lang w:val="ro-RO"/>
        </w:rPr>
        <w:t>acordă</w:t>
      </w:r>
      <w:r w:rsidRPr="00C25392">
        <w:rPr>
          <w:rFonts w:ascii="Arial" w:hAnsi="Arial" w:cs="Arial"/>
          <w:i/>
          <w:noProof/>
          <w:sz w:val="24"/>
          <w:szCs w:val="24"/>
          <w:lang w:val="ro-RO"/>
        </w:rPr>
        <w:t>ri cu terasamente</w:t>
      </w:r>
      <w:r w:rsidR="00C25392" w:rsidRPr="00C25392">
        <w:rPr>
          <w:rFonts w:ascii="Arial" w:hAnsi="Arial" w:cs="Arial"/>
          <w:bCs/>
          <w:i/>
          <w:noProof/>
          <w:sz w:val="24"/>
          <w:szCs w:val="24"/>
          <w:lang w:val="ro-RO"/>
        </w:rPr>
        <w:t xml:space="preserve">: </w:t>
      </w:r>
      <w:r w:rsidR="00C25392" w:rsidRPr="00C25392">
        <w:rPr>
          <w:rFonts w:ascii="Arial" w:hAnsi="Arial" w:cs="Arial"/>
          <w:bCs/>
          <w:noProof/>
          <w:sz w:val="24"/>
          <w:szCs w:val="24"/>
          <w:lang w:val="ro-RO"/>
        </w:rPr>
        <w:t>ziduri î</w:t>
      </w:r>
      <w:r w:rsidRPr="00C25392">
        <w:rPr>
          <w:rFonts w:ascii="Arial" w:hAnsi="Arial" w:cs="Arial"/>
          <w:bCs/>
          <w:noProof/>
          <w:sz w:val="24"/>
          <w:szCs w:val="24"/>
          <w:lang w:val="ro-RO"/>
        </w:rPr>
        <w:t>ntoarse din beton armat C30/37;</w:t>
      </w:r>
      <w:r w:rsidR="00C25392" w:rsidRPr="00C25392">
        <w:rPr>
          <w:rFonts w:ascii="Arial" w:hAnsi="Arial" w:cs="Arial"/>
          <w:bCs/>
          <w:i/>
          <w:noProof/>
          <w:sz w:val="24"/>
          <w:szCs w:val="24"/>
          <w:lang w:val="ro-RO"/>
        </w:rPr>
        <w:t xml:space="preserve"> </w:t>
      </w:r>
      <w:r w:rsidR="00C25392" w:rsidRPr="00C25392">
        <w:rPr>
          <w:rFonts w:ascii="Arial" w:hAnsi="Arial" w:cs="Arial"/>
          <w:bCs/>
          <w:noProof/>
          <w:sz w:val="24"/>
          <w:szCs w:val="24"/>
          <w:lang w:val="ro-RO"/>
        </w:rPr>
        <w:t>plă</w:t>
      </w:r>
      <w:r w:rsidRPr="00C25392">
        <w:rPr>
          <w:rFonts w:ascii="Arial" w:hAnsi="Arial" w:cs="Arial"/>
          <w:bCs/>
          <w:noProof/>
          <w:sz w:val="24"/>
          <w:szCs w:val="24"/>
          <w:lang w:val="ro-RO"/>
        </w:rPr>
        <w:t>ci de racordare din beton arma</w:t>
      </w:r>
      <w:r w:rsidR="00C25392" w:rsidRPr="00C25392">
        <w:rPr>
          <w:rFonts w:ascii="Arial" w:hAnsi="Arial" w:cs="Arial"/>
          <w:bCs/>
          <w:noProof/>
          <w:sz w:val="24"/>
          <w:szCs w:val="24"/>
          <w:lang w:val="ro-RO"/>
        </w:rPr>
        <w:t>t C35/30, sprijinite pe o grindă</w:t>
      </w:r>
      <w:r w:rsidRPr="00C25392">
        <w:rPr>
          <w:rFonts w:ascii="Arial" w:hAnsi="Arial" w:cs="Arial"/>
          <w:bCs/>
          <w:noProof/>
          <w:sz w:val="24"/>
          <w:szCs w:val="24"/>
          <w:lang w:val="ro-RO"/>
        </w:rPr>
        <w:t xml:space="preserve"> din beto</w:t>
      </w:r>
      <w:r w:rsidR="00C25392" w:rsidRPr="00C25392">
        <w:rPr>
          <w:rFonts w:ascii="Arial" w:hAnsi="Arial" w:cs="Arial"/>
          <w:bCs/>
          <w:noProof/>
          <w:sz w:val="24"/>
          <w:szCs w:val="24"/>
          <w:lang w:val="ro-RO"/>
        </w:rPr>
        <w:t>n armat C25/30, 40x40 cm; grindă</w:t>
      </w:r>
      <w:r w:rsidRPr="00C25392">
        <w:rPr>
          <w:rFonts w:ascii="Arial" w:hAnsi="Arial" w:cs="Arial"/>
          <w:bCs/>
          <w:noProof/>
          <w:sz w:val="24"/>
          <w:szCs w:val="24"/>
          <w:lang w:val="ro-RO"/>
        </w:rPr>
        <w:t xml:space="preserve"> de rezemare se</w:t>
      </w:r>
      <w:r w:rsidR="00C25392" w:rsidRPr="00C25392">
        <w:rPr>
          <w:rFonts w:ascii="Arial" w:hAnsi="Arial" w:cs="Arial"/>
          <w:bCs/>
          <w:noProof/>
          <w:sz w:val="24"/>
          <w:szCs w:val="24"/>
          <w:lang w:val="ro-RO"/>
        </w:rPr>
        <w:t xml:space="preserve"> va funda pe un prism din piatră spartă</w:t>
      </w:r>
      <w:r w:rsidRPr="00C25392">
        <w:rPr>
          <w:rFonts w:ascii="Arial" w:hAnsi="Arial" w:cs="Arial"/>
          <w:bCs/>
          <w:noProof/>
          <w:sz w:val="24"/>
          <w:szCs w:val="24"/>
          <w:lang w:val="ro-RO"/>
        </w:rPr>
        <w:t>;</w:t>
      </w:r>
      <w:r w:rsidR="00C25392" w:rsidRPr="00C25392">
        <w:rPr>
          <w:rFonts w:ascii="Arial" w:hAnsi="Arial" w:cs="Arial"/>
          <w:bCs/>
          <w:i/>
          <w:noProof/>
          <w:sz w:val="24"/>
          <w:szCs w:val="24"/>
          <w:lang w:val="ro-RO"/>
        </w:rPr>
        <w:t xml:space="preserve"> </w:t>
      </w:r>
      <w:r w:rsidR="00C25392" w:rsidRPr="00C25392">
        <w:rPr>
          <w:rFonts w:ascii="Arial" w:hAnsi="Arial" w:cs="Arial"/>
          <w:bCs/>
          <w:noProof/>
          <w:sz w:val="24"/>
          <w:szCs w:val="24"/>
          <w:lang w:val="ro-RO"/>
        </w:rPr>
        <w:t>sferturi de con, cu pantă</w:t>
      </w:r>
      <w:r w:rsidRPr="00C25392">
        <w:rPr>
          <w:rFonts w:ascii="Arial" w:hAnsi="Arial" w:cs="Arial"/>
          <w:bCs/>
          <w:noProof/>
          <w:sz w:val="24"/>
          <w:szCs w:val="24"/>
          <w:lang w:val="ro-RO"/>
        </w:rPr>
        <w:t xml:space="preserve"> de 2:3 din </w:t>
      </w:r>
      <w:r w:rsidR="00C25392" w:rsidRPr="00C25392">
        <w:rPr>
          <w:rFonts w:ascii="Arial" w:hAnsi="Arial" w:cs="Arial"/>
          <w:bCs/>
          <w:noProof/>
          <w:sz w:val="24"/>
          <w:szCs w:val="24"/>
          <w:lang w:val="ro-RO"/>
        </w:rPr>
        <w:t>beton C25/30, turnate monolit, în câ</w:t>
      </w:r>
      <w:r w:rsidRPr="00C25392">
        <w:rPr>
          <w:rFonts w:ascii="Arial" w:hAnsi="Arial" w:cs="Arial"/>
          <w:bCs/>
          <w:noProof/>
          <w:sz w:val="24"/>
          <w:szCs w:val="24"/>
          <w:lang w:val="ro-RO"/>
        </w:rPr>
        <w:t>mpuri pozate pe un substrat de nisip pilonat de 5 cm</w:t>
      </w:r>
      <w:r w:rsidR="00C25392" w:rsidRPr="00C25392">
        <w:rPr>
          <w:rFonts w:ascii="Arial" w:hAnsi="Arial" w:cs="Arial"/>
          <w:bCs/>
          <w:noProof/>
          <w:sz w:val="24"/>
          <w:szCs w:val="24"/>
          <w:lang w:val="ro-RO"/>
        </w:rPr>
        <w:t xml:space="preserve"> (amonte dreapta/stânga, aval stâ</w:t>
      </w:r>
      <w:r w:rsidRPr="00C25392">
        <w:rPr>
          <w:rFonts w:ascii="Arial" w:hAnsi="Arial" w:cs="Arial"/>
          <w:bCs/>
          <w:noProof/>
          <w:sz w:val="24"/>
          <w:szCs w:val="24"/>
          <w:lang w:val="ro-RO"/>
        </w:rPr>
        <w:t>nga</w:t>
      </w:r>
      <w:r w:rsidR="00C25392" w:rsidRPr="00C25392">
        <w:rPr>
          <w:rFonts w:ascii="Arial" w:hAnsi="Arial" w:cs="Arial"/>
          <w:bCs/>
          <w:noProof/>
          <w:sz w:val="24"/>
          <w:szCs w:val="24"/>
          <w:lang w:val="ro-RO"/>
        </w:rPr>
        <w:t>)</w:t>
      </w:r>
      <w:r w:rsidRPr="00C25392">
        <w:rPr>
          <w:rFonts w:ascii="Arial" w:hAnsi="Arial" w:cs="Arial"/>
          <w:bCs/>
          <w:noProof/>
          <w:sz w:val="24"/>
          <w:szCs w:val="24"/>
          <w:lang w:val="ro-RO"/>
        </w:rPr>
        <w:t>;</w:t>
      </w:r>
      <w:r w:rsidR="00C25392" w:rsidRPr="00C25392">
        <w:rPr>
          <w:rFonts w:ascii="Arial" w:hAnsi="Arial" w:cs="Arial"/>
          <w:bCs/>
          <w:i/>
          <w:noProof/>
          <w:sz w:val="24"/>
          <w:szCs w:val="24"/>
          <w:lang w:val="ro-RO"/>
        </w:rPr>
        <w:t xml:space="preserve"> </w:t>
      </w:r>
      <w:r w:rsidRPr="00C25392">
        <w:rPr>
          <w:rFonts w:ascii="Arial" w:hAnsi="Arial" w:cs="Arial"/>
          <w:bCs/>
          <w:noProof/>
          <w:sz w:val="24"/>
          <w:szCs w:val="24"/>
          <w:lang w:val="ro-RO"/>
        </w:rPr>
        <w:t>aripa din beton</w:t>
      </w:r>
      <w:r w:rsidR="00C25392" w:rsidRPr="00C25392">
        <w:rPr>
          <w:rFonts w:ascii="Arial" w:hAnsi="Arial" w:cs="Arial"/>
          <w:bCs/>
          <w:noProof/>
          <w:sz w:val="24"/>
          <w:szCs w:val="24"/>
          <w:lang w:val="ro-RO"/>
        </w:rPr>
        <w:t xml:space="preserve"> C25/30 cu lungimea de 4.57 m, în aval dreapta; înălțimea elevației de 2.15 m, iar adâncimea fundaț</w:t>
      </w:r>
      <w:r w:rsidRPr="00C25392">
        <w:rPr>
          <w:rFonts w:ascii="Arial" w:hAnsi="Arial" w:cs="Arial"/>
          <w:bCs/>
          <w:noProof/>
          <w:sz w:val="24"/>
          <w:szCs w:val="24"/>
          <w:lang w:val="ro-RO"/>
        </w:rPr>
        <w:t>iei de 1.50</w:t>
      </w:r>
      <w:r w:rsidR="00C25392" w:rsidRPr="00C25392">
        <w:rPr>
          <w:rFonts w:ascii="Arial" w:hAnsi="Arial" w:cs="Arial"/>
          <w:bCs/>
          <w:noProof/>
          <w:sz w:val="24"/>
          <w:szCs w:val="24"/>
          <w:lang w:val="ro-RO"/>
        </w:rPr>
        <w:t xml:space="preserve"> m, cu lățimea la talpă</w:t>
      </w:r>
      <w:r w:rsidRPr="00C25392">
        <w:rPr>
          <w:rFonts w:ascii="Arial" w:hAnsi="Arial" w:cs="Arial"/>
          <w:bCs/>
          <w:noProof/>
          <w:sz w:val="24"/>
          <w:szCs w:val="24"/>
          <w:lang w:val="ro-RO"/>
        </w:rPr>
        <w:t xml:space="preserve"> de 2.0 m;</w:t>
      </w:r>
    </w:p>
    <w:p w:rsidR="00FB23C6" w:rsidRPr="00C25392" w:rsidRDefault="00FB23C6" w:rsidP="00C25392">
      <w:pPr>
        <w:spacing w:after="0" w:line="240" w:lineRule="auto"/>
        <w:ind w:firstLine="720"/>
        <w:jc w:val="both"/>
        <w:rPr>
          <w:rFonts w:ascii="Arial" w:hAnsi="Arial" w:cs="Arial"/>
          <w:bCs/>
          <w:i/>
          <w:noProof/>
          <w:sz w:val="24"/>
          <w:szCs w:val="24"/>
          <w:lang w:val="ro-RO"/>
        </w:rPr>
      </w:pPr>
      <w:r w:rsidRPr="00C25392">
        <w:rPr>
          <w:rFonts w:ascii="Arial" w:hAnsi="Arial" w:cs="Arial"/>
          <w:i/>
          <w:noProof/>
          <w:sz w:val="24"/>
          <w:szCs w:val="24"/>
          <w:lang w:val="ro-RO"/>
        </w:rPr>
        <w:t>Amenajare albie</w:t>
      </w:r>
      <w:r w:rsidR="00C25392" w:rsidRPr="00C25392">
        <w:rPr>
          <w:rFonts w:ascii="Arial" w:hAnsi="Arial" w:cs="Arial"/>
          <w:bCs/>
          <w:i/>
          <w:noProof/>
          <w:sz w:val="24"/>
          <w:szCs w:val="24"/>
          <w:lang w:val="ro-RO"/>
        </w:rPr>
        <w:t>: p</w:t>
      </w:r>
      <w:r w:rsidR="00C25392" w:rsidRPr="00C25392">
        <w:rPr>
          <w:rFonts w:ascii="Arial" w:hAnsi="Arial" w:cs="Arial"/>
          <w:bCs/>
          <w:noProof/>
          <w:sz w:val="24"/>
          <w:szCs w:val="24"/>
          <w:lang w:val="ro-RO"/>
        </w:rPr>
        <w:t>inteni (2 bucăți) la capetele pereului, cu secț</w:t>
      </w:r>
      <w:r w:rsidRPr="00C25392">
        <w:rPr>
          <w:rFonts w:ascii="Arial" w:hAnsi="Arial" w:cs="Arial"/>
          <w:bCs/>
          <w:noProof/>
          <w:sz w:val="24"/>
          <w:szCs w:val="24"/>
          <w:lang w:val="ro-RO"/>
        </w:rPr>
        <w:t>iunile 1,50</w:t>
      </w:r>
      <w:r w:rsidR="00C25392" w:rsidRPr="00C25392">
        <w:rPr>
          <w:rFonts w:ascii="Arial" w:hAnsi="Arial" w:cs="Arial"/>
          <w:bCs/>
          <w:noProof/>
          <w:sz w:val="24"/>
          <w:szCs w:val="24"/>
          <w:lang w:val="ro-RO"/>
        </w:rPr>
        <w:t xml:space="preserve"> </w:t>
      </w:r>
      <w:r w:rsidRPr="00C25392">
        <w:rPr>
          <w:rFonts w:ascii="Arial" w:hAnsi="Arial" w:cs="Arial"/>
          <w:bCs/>
          <w:noProof/>
          <w:sz w:val="24"/>
          <w:szCs w:val="24"/>
          <w:lang w:val="ro-RO"/>
        </w:rPr>
        <w:t>x</w:t>
      </w:r>
      <w:r w:rsidR="00C25392" w:rsidRPr="00C25392">
        <w:rPr>
          <w:rFonts w:ascii="Arial" w:hAnsi="Arial" w:cs="Arial"/>
          <w:bCs/>
          <w:noProof/>
          <w:sz w:val="24"/>
          <w:szCs w:val="24"/>
          <w:lang w:val="ro-RO"/>
        </w:rPr>
        <w:t xml:space="preserve"> </w:t>
      </w:r>
      <w:r w:rsidRPr="00C25392">
        <w:rPr>
          <w:rFonts w:ascii="Arial" w:hAnsi="Arial" w:cs="Arial"/>
          <w:bCs/>
          <w:noProof/>
          <w:sz w:val="24"/>
          <w:szCs w:val="24"/>
          <w:lang w:val="ro-RO"/>
        </w:rPr>
        <w:t>0.70 m, din beton C25/30;</w:t>
      </w:r>
      <w:r w:rsidR="00C25392" w:rsidRPr="00C25392">
        <w:rPr>
          <w:rFonts w:ascii="Arial" w:hAnsi="Arial" w:cs="Arial"/>
          <w:bCs/>
          <w:i/>
          <w:noProof/>
          <w:sz w:val="24"/>
          <w:szCs w:val="24"/>
          <w:lang w:val="ro-RO"/>
        </w:rPr>
        <w:t xml:space="preserve"> s</w:t>
      </w:r>
      <w:r w:rsidRPr="00C25392">
        <w:rPr>
          <w:rFonts w:ascii="Arial" w:hAnsi="Arial" w:cs="Arial"/>
          <w:bCs/>
          <w:noProof/>
          <w:sz w:val="24"/>
          <w:szCs w:val="24"/>
          <w:lang w:val="ro-RO"/>
        </w:rPr>
        <w:t>altele din anrocamente pe o lungime de 4.0 m, la capetele pintenilor;</w:t>
      </w:r>
    </w:p>
    <w:p w:rsidR="009F6423" w:rsidRPr="00C25392" w:rsidRDefault="00FB23C6" w:rsidP="00C25392">
      <w:pPr>
        <w:spacing w:after="0" w:line="240" w:lineRule="auto"/>
        <w:ind w:firstLine="720"/>
        <w:jc w:val="both"/>
        <w:rPr>
          <w:rFonts w:ascii="Arial" w:hAnsi="Arial" w:cs="Arial"/>
          <w:noProof/>
          <w:sz w:val="24"/>
          <w:szCs w:val="24"/>
          <w:lang w:val="ro-RO"/>
        </w:rPr>
      </w:pPr>
      <w:r w:rsidRPr="00C25392">
        <w:rPr>
          <w:rFonts w:ascii="Arial" w:hAnsi="Arial" w:cs="Arial"/>
          <w:i/>
          <w:noProof/>
          <w:sz w:val="24"/>
          <w:szCs w:val="24"/>
          <w:lang w:val="ro-RO"/>
        </w:rPr>
        <w:t>Rampele de acces la pod</w:t>
      </w:r>
      <w:r w:rsidR="00C25392" w:rsidRPr="00C25392">
        <w:rPr>
          <w:rFonts w:ascii="Arial" w:hAnsi="Arial" w:cs="Arial"/>
          <w:i/>
          <w:noProof/>
          <w:sz w:val="24"/>
          <w:szCs w:val="24"/>
          <w:lang w:val="ro-RO"/>
        </w:rPr>
        <w:t>:</w:t>
      </w:r>
      <w:r w:rsidRPr="00C25392">
        <w:rPr>
          <w:rFonts w:ascii="Arial" w:hAnsi="Arial" w:cs="Arial"/>
          <w:i/>
          <w:noProof/>
          <w:sz w:val="24"/>
          <w:szCs w:val="24"/>
          <w:lang w:val="ro-RO"/>
        </w:rPr>
        <w:t xml:space="preserve"> </w:t>
      </w:r>
      <w:r w:rsidR="00C25392" w:rsidRPr="00C25392">
        <w:rPr>
          <w:rFonts w:ascii="Arial" w:hAnsi="Arial" w:cs="Arial"/>
          <w:noProof/>
          <w:sz w:val="24"/>
          <w:szCs w:val="24"/>
          <w:lang w:val="ro-RO"/>
        </w:rPr>
        <w:t>fac parte din amenajarea străzii Mică.</w:t>
      </w:r>
    </w:p>
    <w:p w:rsidR="004E6183" w:rsidRPr="009F6423" w:rsidRDefault="004E6183" w:rsidP="0029041A">
      <w:pPr>
        <w:spacing w:after="0" w:line="240" w:lineRule="auto"/>
        <w:ind w:firstLine="720"/>
        <w:jc w:val="both"/>
        <w:rPr>
          <w:rFonts w:ascii="Arial" w:hAnsi="Arial" w:cs="Arial"/>
          <w:noProof/>
          <w:sz w:val="24"/>
          <w:szCs w:val="24"/>
          <w:lang w:val="ro-RO"/>
        </w:rPr>
      </w:pPr>
      <w:r w:rsidRPr="009F6423">
        <w:rPr>
          <w:rFonts w:ascii="Arial" w:hAnsi="Arial" w:cs="Arial"/>
          <w:b/>
          <w:bCs/>
          <w:noProof/>
          <w:sz w:val="24"/>
          <w:szCs w:val="24"/>
          <w:lang w:val="ro-RO"/>
        </w:rPr>
        <w:t>b</w:t>
      </w:r>
      <w:r w:rsidR="000676DE" w:rsidRPr="009F6423">
        <w:rPr>
          <w:rFonts w:ascii="Arial" w:hAnsi="Arial" w:cs="Arial"/>
          <w:b/>
          <w:bCs/>
          <w:noProof/>
          <w:sz w:val="24"/>
          <w:szCs w:val="24"/>
          <w:vertAlign w:val="subscript"/>
          <w:lang w:val="ro-RO"/>
        </w:rPr>
        <w:t>2</w:t>
      </w:r>
      <w:r w:rsidRPr="009F6423">
        <w:rPr>
          <w:rFonts w:ascii="Arial" w:hAnsi="Arial" w:cs="Arial"/>
          <w:b/>
          <w:bCs/>
          <w:noProof/>
          <w:sz w:val="24"/>
          <w:szCs w:val="24"/>
          <w:lang w:val="ro-RO"/>
        </w:rPr>
        <w:t>)</w:t>
      </w:r>
      <w:r w:rsidRPr="009F6423">
        <w:rPr>
          <w:rFonts w:ascii="Arial" w:hAnsi="Arial" w:cs="Arial"/>
          <w:noProof/>
          <w:sz w:val="24"/>
          <w:szCs w:val="24"/>
          <w:lang w:val="ro-RO"/>
        </w:rPr>
        <w:t> </w:t>
      </w:r>
      <w:r w:rsidRPr="009F6423">
        <w:rPr>
          <w:rFonts w:ascii="Arial" w:hAnsi="Arial" w:cs="Arial"/>
          <w:b/>
          <w:i/>
          <w:noProof/>
          <w:sz w:val="24"/>
          <w:szCs w:val="24"/>
          <w:lang w:val="ro-RO"/>
        </w:rPr>
        <w:t>cumularea cu alte pro</w:t>
      </w:r>
      <w:r w:rsidR="000676DE" w:rsidRPr="009F6423">
        <w:rPr>
          <w:rFonts w:ascii="Arial" w:hAnsi="Arial" w:cs="Arial"/>
          <w:b/>
          <w:i/>
          <w:noProof/>
          <w:sz w:val="24"/>
          <w:szCs w:val="24"/>
          <w:lang w:val="ro-RO"/>
        </w:rPr>
        <w:t xml:space="preserve">iecte existente </w:t>
      </w:r>
      <w:r w:rsidR="001D4B49" w:rsidRPr="009F6423">
        <w:rPr>
          <w:rFonts w:ascii="Arial" w:hAnsi="Arial" w:cs="Arial"/>
          <w:b/>
          <w:i/>
          <w:noProof/>
          <w:sz w:val="24"/>
          <w:szCs w:val="24"/>
          <w:lang w:val="ro-RO"/>
        </w:rPr>
        <w:t>ș</w:t>
      </w:r>
      <w:r w:rsidR="00E7594D" w:rsidRPr="009F6423">
        <w:rPr>
          <w:rFonts w:ascii="Arial" w:hAnsi="Arial" w:cs="Arial"/>
          <w:b/>
          <w:i/>
          <w:noProof/>
          <w:sz w:val="24"/>
          <w:szCs w:val="24"/>
          <w:lang w:val="ro-RO"/>
        </w:rPr>
        <w:t>i</w:t>
      </w:r>
      <w:r w:rsidR="000676DE" w:rsidRPr="009F6423">
        <w:rPr>
          <w:rFonts w:ascii="Arial" w:hAnsi="Arial" w:cs="Arial"/>
          <w:b/>
          <w:i/>
          <w:noProof/>
          <w:sz w:val="24"/>
          <w:szCs w:val="24"/>
          <w:lang w:val="ro-RO"/>
        </w:rPr>
        <w:t>/sau aprobate:</w:t>
      </w:r>
      <w:r w:rsidR="004A7C07" w:rsidRPr="009F6423">
        <w:rPr>
          <w:rFonts w:ascii="Arial" w:hAnsi="Arial" w:cs="Arial"/>
          <w:b/>
          <w:i/>
          <w:noProof/>
          <w:sz w:val="24"/>
          <w:szCs w:val="24"/>
          <w:lang w:val="ro-RO"/>
        </w:rPr>
        <w:t xml:space="preserve"> </w:t>
      </w:r>
      <w:r w:rsidR="0029041A" w:rsidRPr="009F6423">
        <w:rPr>
          <w:rFonts w:ascii="Arial" w:hAnsi="Arial" w:cs="Arial"/>
          <w:noProof/>
          <w:sz w:val="24"/>
          <w:szCs w:val="24"/>
          <w:lang w:val="es-AR"/>
        </w:rPr>
        <w:t>lucrările necesare realizării proiectului nu se suprapun cu alte proiecte existente sau planificate în zonă</w:t>
      </w:r>
      <w:r w:rsidR="004F7476" w:rsidRPr="009F6423">
        <w:rPr>
          <w:rFonts w:ascii="Arial" w:hAnsi="Arial" w:cs="Arial"/>
          <w:noProof/>
          <w:sz w:val="24"/>
          <w:szCs w:val="24"/>
          <w:lang w:val="af-ZA"/>
        </w:rPr>
        <w:t>.</w:t>
      </w:r>
    </w:p>
    <w:p w:rsidR="00BB7A9D" w:rsidRPr="009F6423" w:rsidRDefault="00B95FDB" w:rsidP="00BB7A9D">
      <w:pPr>
        <w:spacing w:after="0" w:line="240" w:lineRule="auto"/>
        <w:ind w:firstLine="720"/>
        <w:jc w:val="both"/>
        <w:rPr>
          <w:rFonts w:ascii="Arial" w:hAnsi="Arial" w:cs="Arial"/>
          <w:noProof/>
          <w:sz w:val="24"/>
          <w:szCs w:val="24"/>
          <w:lang w:val="ro-RO"/>
        </w:rPr>
      </w:pPr>
      <w:r w:rsidRPr="009F6423">
        <w:rPr>
          <w:rFonts w:ascii="Arial" w:hAnsi="Arial" w:cs="Arial"/>
          <w:b/>
          <w:bCs/>
          <w:noProof/>
          <w:sz w:val="24"/>
          <w:szCs w:val="24"/>
          <w:lang w:val="ro-RO"/>
        </w:rPr>
        <w:t>b</w:t>
      </w:r>
      <w:r w:rsidRPr="009F6423">
        <w:rPr>
          <w:rFonts w:ascii="Arial" w:hAnsi="Arial" w:cs="Arial"/>
          <w:b/>
          <w:bCs/>
          <w:noProof/>
          <w:sz w:val="24"/>
          <w:szCs w:val="24"/>
          <w:vertAlign w:val="subscript"/>
          <w:lang w:val="ro-RO"/>
        </w:rPr>
        <w:t>3</w:t>
      </w:r>
      <w:r w:rsidR="004E6183" w:rsidRPr="009F6423">
        <w:rPr>
          <w:rFonts w:ascii="Arial" w:hAnsi="Arial" w:cs="Arial"/>
          <w:b/>
          <w:bCs/>
          <w:noProof/>
          <w:sz w:val="24"/>
          <w:szCs w:val="24"/>
          <w:lang w:val="ro-RO"/>
        </w:rPr>
        <w:t>)</w:t>
      </w:r>
      <w:r w:rsidR="004E6183" w:rsidRPr="009F6423">
        <w:rPr>
          <w:rFonts w:ascii="Arial" w:hAnsi="Arial" w:cs="Arial"/>
          <w:b/>
          <w:i/>
          <w:noProof/>
          <w:sz w:val="24"/>
          <w:szCs w:val="24"/>
          <w:lang w:val="ro-RO"/>
        </w:rPr>
        <w:t xml:space="preserve"> utilizarea resurselor naturale, în special a solului, a terenurilor, a apei </w:t>
      </w:r>
      <w:r w:rsidR="00E7594D" w:rsidRPr="009F6423">
        <w:rPr>
          <w:rFonts w:ascii="Arial" w:hAnsi="Arial" w:cs="Arial"/>
          <w:b/>
          <w:i/>
          <w:noProof/>
          <w:sz w:val="24"/>
          <w:szCs w:val="24"/>
          <w:lang w:val="ro-RO"/>
        </w:rPr>
        <w:t>si</w:t>
      </w:r>
      <w:r w:rsidR="004E6183" w:rsidRPr="009F6423">
        <w:rPr>
          <w:rFonts w:ascii="Arial" w:hAnsi="Arial" w:cs="Arial"/>
          <w:b/>
          <w:i/>
          <w:noProof/>
          <w:sz w:val="24"/>
          <w:szCs w:val="24"/>
          <w:lang w:val="ro-RO"/>
        </w:rPr>
        <w:t xml:space="preserve"> a biodiver</w:t>
      </w:r>
      <w:r w:rsidR="00E7594D" w:rsidRPr="009F6423">
        <w:rPr>
          <w:rFonts w:ascii="Arial" w:hAnsi="Arial" w:cs="Arial"/>
          <w:b/>
          <w:i/>
          <w:noProof/>
          <w:sz w:val="24"/>
          <w:szCs w:val="24"/>
          <w:lang w:val="ro-RO"/>
        </w:rPr>
        <w:t>si</w:t>
      </w:r>
      <w:r w:rsidR="004E6183" w:rsidRPr="009F6423">
        <w:rPr>
          <w:rFonts w:ascii="Arial" w:hAnsi="Arial" w:cs="Arial"/>
          <w:b/>
          <w:i/>
          <w:noProof/>
          <w:sz w:val="24"/>
          <w:szCs w:val="24"/>
          <w:lang w:val="ro-RO"/>
        </w:rPr>
        <w:t>tăţii</w:t>
      </w:r>
      <w:r w:rsidRPr="009F6423">
        <w:rPr>
          <w:rFonts w:ascii="Arial" w:hAnsi="Arial" w:cs="Arial"/>
          <w:noProof/>
          <w:sz w:val="24"/>
          <w:szCs w:val="24"/>
          <w:lang w:val="ro-RO"/>
        </w:rPr>
        <w:t>:</w:t>
      </w:r>
    </w:p>
    <w:p w:rsidR="00867B12" w:rsidRPr="00C67569" w:rsidRDefault="00867B12" w:rsidP="00867B12">
      <w:pPr>
        <w:spacing w:after="0" w:line="240" w:lineRule="auto"/>
        <w:ind w:firstLine="720"/>
        <w:jc w:val="both"/>
        <w:rPr>
          <w:rFonts w:ascii="Arial" w:eastAsia="Times New Roman" w:hAnsi="Arial" w:cs="Arial"/>
          <w:iCs/>
          <w:sz w:val="24"/>
          <w:szCs w:val="24"/>
          <w:lang w:val="ro-RO"/>
        </w:rPr>
      </w:pPr>
      <w:r w:rsidRPr="00C67569">
        <w:rPr>
          <w:rFonts w:ascii="Arial" w:eastAsia="Times New Roman" w:hAnsi="Arial" w:cs="Arial"/>
          <w:iCs/>
          <w:sz w:val="24"/>
          <w:szCs w:val="24"/>
          <w:lang w:val="ro-RO"/>
        </w:rPr>
        <w:t>La realizarea proiectului se vor utiliza următoarele resurse naturale: apă, piatră spartă, balast, agregate minerale, nisipuri, pământ; și următoarele materiale: beton ciment</w:t>
      </w:r>
      <w:r w:rsidRPr="00C67569">
        <w:rPr>
          <w:rFonts w:ascii="Arial" w:eastAsia="Times New Roman" w:hAnsi="Arial" w:cs="Arial"/>
          <w:sz w:val="24"/>
          <w:szCs w:val="24"/>
          <w:lang w:val="ro-RO"/>
        </w:rPr>
        <w:t>, armătură, bitum, beton asfaltic, oțel beton, etc.</w:t>
      </w:r>
    </w:p>
    <w:p w:rsidR="00253063" w:rsidRPr="00C67569" w:rsidRDefault="00867B12" w:rsidP="00867B12">
      <w:pPr>
        <w:spacing w:after="0" w:line="240" w:lineRule="auto"/>
        <w:ind w:firstLine="720"/>
        <w:jc w:val="both"/>
        <w:rPr>
          <w:rFonts w:ascii="Arial" w:hAnsi="Arial" w:cs="Arial"/>
          <w:bCs/>
          <w:noProof/>
          <w:sz w:val="24"/>
          <w:szCs w:val="24"/>
          <w:lang w:val="it-IT"/>
        </w:rPr>
      </w:pPr>
      <w:r w:rsidRPr="00C6756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253063" w:rsidRPr="00C67569">
        <w:rPr>
          <w:rFonts w:ascii="Arial" w:hAnsi="Arial" w:cs="Arial"/>
          <w:bCs/>
          <w:noProof/>
          <w:sz w:val="24"/>
          <w:szCs w:val="24"/>
          <w:lang w:val="it-IT"/>
        </w:rPr>
        <w:t>.</w:t>
      </w:r>
    </w:p>
    <w:p w:rsidR="00350C5F" w:rsidRPr="009F6423" w:rsidRDefault="00DD671C" w:rsidP="00350C5F">
      <w:pPr>
        <w:pStyle w:val="Standard"/>
        <w:tabs>
          <w:tab w:val="left" w:pos="0"/>
        </w:tabs>
        <w:jc w:val="both"/>
        <w:rPr>
          <w:rFonts w:ascii="Arial" w:eastAsia="Times New Roman" w:hAnsi="Arial" w:cs="Arial"/>
          <w:noProof/>
          <w:kern w:val="0"/>
          <w:lang w:val="ro-RO"/>
        </w:rPr>
      </w:pPr>
      <w:r w:rsidRPr="0038560F">
        <w:rPr>
          <w:rFonts w:ascii="Arial" w:hAnsi="Arial" w:cs="Arial"/>
          <w:noProof/>
          <w:color w:val="FF0000"/>
          <w:lang w:val="ro-RO" w:eastAsia="ro-RO"/>
        </w:rPr>
        <w:tab/>
      </w:r>
      <w:r w:rsidR="004A6217" w:rsidRPr="009F6423">
        <w:rPr>
          <w:rFonts w:ascii="Arial" w:hAnsi="Arial" w:cs="Arial"/>
          <w:b/>
          <w:bCs/>
          <w:noProof/>
          <w:lang w:val="ro-RO"/>
        </w:rPr>
        <w:t>b</w:t>
      </w:r>
      <w:r w:rsidR="004A6217" w:rsidRPr="009F6423">
        <w:rPr>
          <w:rFonts w:ascii="Arial" w:hAnsi="Arial" w:cs="Arial"/>
          <w:b/>
          <w:bCs/>
          <w:noProof/>
          <w:vertAlign w:val="subscript"/>
          <w:lang w:val="ro-RO"/>
        </w:rPr>
        <w:t>4</w:t>
      </w:r>
      <w:r w:rsidR="004E6183" w:rsidRPr="009F6423">
        <w:rPr>
          <w:rFonts w:ascii="Arial" w:hAnsi="Arial" w:cs="Arial"/>
          <w:b/>
          <w:bCs/>
          <w:noProof/>
          <w:lang w:val="ro-RO"/>
        </w:rPr>
        <w:t>)</w:t>
      </w:r>
      <w:r w:rsidR="004E6183" w:rsidRPr="009F6423">
        <w:rPr>
          <w:rFonts w:ascii="Arial" w:hAnsi="Arial" w:cs="Arial"/>
          <w:noProof/>
          <w:lang w:val="ro-RO"/>
        </w:rPr>
        <w:t> </w:t>
      </w:r>
      <w:r w:rsidR="004E6183" w:rsidRPr="009F6423">
        <w:rPr>
          <w:rFonts w:ascii="Arial" w:hAnsi="Arial" w:cs="Arial"/>
          <w:b/>
          <w:i/>
          <w:noProof/>
          <w:lang w:val="ro-RO"/>
        </w:rPr>
        <w:t xml:space="preserve">cantitatea </w:t>
      </w:r>
      <w:r w:rsidR="00E7594D" w:rsidRPr="009F6423">
        <w:rPr>
          <w:rFonts w:ascii="Arial" w:hAnsi="Arial" w:cs="Arial"/>
          <w:b/>
          <w:i/>
          <w:noProof/>
          <w:lang w:val="ro-RO"/>
        </w:rPr>
        <w:t>si</w:t>
      </w:r>
      <w:r w:rsidR="004E6183" w:rsidRPr="009F6423">
        <w:rPr>
          <w:rFonts w:ascii="Arial" w:hAnsi="Arial" w:cs="Arial"/>
          <w:b/>
          <w:i/>
          <w:noProof/>
          <w:lang w:val="ro-RO"/>
        </w:rPr>
        <w:t xml:space="preserve"> tipurile de deşeuri generate/gestionate</w:t>
      </w:r>
      <w:r w:rsidR="004A6217" w:rsidRPr="009F6423">
        <w:rPr>
          <w:rFonts w:ascii="Arial" w:hAnsi="Arial" w:cs="Arial"/>
          <w:b/>
          <w:i/>
          <w:noProof/>
          <w:lang w:val="ro-RO"/>
        </w:rPr>
        <w:t>:</w:t>
      </w:r>
      <w:r w:rsidR="004A6217" w:rsidRPr="009F6423">
        <w:rPr>
          <w:rFonts w:ascii="Arial" w:hAnsi="Arial" w:cs="Arial"/>
          <w:noProof/>
          <w:lang w:val="ro-RO"/>
        </w:rPr>
        <w:t xml:space="preserve"> </w:t>
      </w:r>
      <w:r w:rsidR="00350C5F" w:rsidRPr="009F6423">
        <w:rPr>
          <w:rFonts w:ascii="Arial" w:hAnsi="Arial" w:cs="Arial"/>
          <w:noProof/>
          <w:lang w:val="ro-RO"/>
        </w:rPr>
        <w:t xml:space="preserve">Gestionarea deșeurilor, atât pe timpul execuției cât si în perioada de funcționare se va realiza </w:t>
      </w:r>
      <w:r w:rsidR="00350C5F" w:rsidRPr="009F6423">
        <w:rPr>
          <w:rFonts w:ascii="Arial" w:hAnsi="Arial" w:cs="Arial"/>
          <w:lang w:val="ro-RO"/>
        </w:rPr>
        <w:t xml:space="preserve">conform </w:t>
      </w:r>
      <w:r w:rsidR="00350C5F" w:rsidRPr="009F6423">
        <w:rPr>
          <w:rFonts w:ascii="Arial" w:hAnsi="Arial" w:cs="Arial"/>
          <w:bCs/>
          <w:lang w:val="ro-RO"/>
        </w:rPr>
        <w:t>OUG nr. 92/2021 privind regimul deșeurilor, cu modificările ulterioare,</w:t>
      </w:r>
      <w:r w:rsidR="00350C5F" w:rsidRPr="009F6423">
        <w:rPr>
          <w:rFonts w:ascii="Arial" w:eastAsia="Calibri" w:hAnsi="Arial" w:cs="Arial"/>
          <w:bCs/>
          <w:kern w:val="0"/>
          <w:sz w:val="22"/>
          <w:szCs w:val="22"/>
          <w:lang w:val="ro-RO"/>
        </w:rPr>
        <w:t xml:space="preserve"> </w:t>
      </w:r>
      <w:r w:rsidR="00350C5F" w:rsidRPr="009F6423">
        <w:rPr>
          <w:rFonts w:ascii="Arial" w:hAnsi="Arial" w:cs="Arial"/>
          <w:bCs/>
          <w:lang w:val="ro-RO"/>
        </w:rPr>
        <w:t>aprobată prin Legea nr.</w:t>
      </w:r>
      <w:r w:rsidR="00E6784A" w:rsidRPr="009F6423">
        <w:rPr>
          <w:rFonts w:ascii="Arial" w:hAnsi="Arial" w:cs="Arial"/>
          <w:bCs/>
          <w:lang w:val="ro-RO"/>
        </w:rPr>
        <w:t xml:space="preserve"> </w:t>
      </w:r>
      <w:r w:rsidR="00350C5F" w:rsidRPr="009F6423">
        <w:rPr>
          <w:rFonts w:ascii="Arial" w:hAnsi="Arial" w:cs="Arial"/>
          <w:bCs/>
          <w:lang w:val="ro-RO"/>
        </w:rPr>
        <w:t>17/2023</w:t>
      </w:r>
      <w:r w:rsidR="00350C5F" w:rsidRPr="009F6423">
        <w:rPr>
          <w:rFonts w:ascii="Arial" w:hAnsi="Arial" w:cs="Arial"/>
          <w:lang w:val="ro-RO"/>
        </w:rPr>
        <w:t xml:space="preserve">. </w:t>
      </w:r>
    </w:p>
    <w:p w:rsidR="00350C5F" w:rsidRPr="009F6423" w:rsidRDefault="00350C5F" w:rsidP="00350C5F">
      <w:pPr>
        <w:spacing w:after="0" w:line="240" w:lineRule="auto"/>
        <w:ind w:firstLine="720"/>
        <w:jc w:val="both"/>
        <w:rPr>
          <w:rFonts w:ascii="Arial" w:hAnsi="Arial" w:cs="Arial"/>
          <w:sz w:val="24"/>
          <w:szCs w:val="24"/>
          <w:lang w:val="ro-RO"/>
        </w:rPr>
      </w:pPr>
      <w:r w:rsidRPr="009F6423">
        <w:rPr>
          <w:rFonts w:ascii="Arial" w:hAnsi="Arial" w:cs="Arial"/>
          <w:sz w:val="24"/>
          <w:szCs w:val="24"/>
          <w:lang w:val="ro-RO"/>
        </w:rPr>
        <w:t>În perioada de execuţie a proiectului si după realizarea proiectului vor rezulta deşeuri care</w:t>
      </w:r>
      <w:r w:rsidRPr="009F6423">
        <w:rPr>
          <w:rFonts w:ascii="Arial" w:hAnsi="Arial" w:cs="Arial"/>
          <w:bCs/>
          <w:iCs/>
          <w:sz w:val="24"/>
          <w:szCs w:val="24"/>
          <w:lang w:val="ro-RO"/>
        </w:rPr>
        <w:t>, vor fi colectate selectiv si se vor valorifica/elimina numai prin operatori economici autorizați</w:t>
      </w:r>
      <w:r w:rsidRPr="009F6423">
        <w:rPr>
          <w:rFonts w:ascii="Arial" w:hAnsi="Arial" w:cs="Arial"/>
          <w:sz w:val="24"/>
          <w:szCs w:val="24"/>
          <w:lang w:val="ro-RO"/>
        </w:rPr>
        <w:t xml:space="preserve">. </w:t>
      </w:r>
    </w:p>
    <w:p w:rsidR="00845FCC" w:rsidRPr="009F6423" w:rsidRDefault="00350C5F" w:rsidP="00350C5F">
      <w:pPr>
        <w:pStyle w:val="Standard"/>
        <w:tabs>
          <w:tab w:val="left" w:pos="0"/>
        </w:tabs>
        <w:jc w:val="both"/>
        <w:rPr>
          <w:rFonts w:ascii="Arial" w:hAnsi="Arial" w:cs="Arial"/>
          <w:b/>
          <w:bCs/>
          <w:noProof/>
          <w:lang w:val="ro-RO"/>
        </w:rPr>
      </w:pPr>
      <w:r w:rsidRPr="009F6423">
        <w:rPr>
          <w:rFonts w:ascii="Arial" w:hAnsi="Arial" w:cs="Arial"/>
          <w:b/>
          <w:bCs/>
          <w:noProof/>
          <w:lang w:val="ro-RO"/>
        </w:rPr>
        <w:tab/>
      </w:r>
      <w:r w:rsidR="00F70F10" w:rsidRPr="009F6423">
        <w:rPr>
          <w:rFonts w:ascii="Arial" w:hAnsi="Arial" w:cs="Arial"/>
          <w:b/>
          <w:bCs/>
          <w:noProof/>
          <w:lang w:val="ro-RO"/>
        </w:rPr>
        <w:t>b</w:t>
      </w:r>
      <w:r w:rsidR="00F70F10" w:rsidRPr="009F6423">
        <w:rPr>
          <w:rFonts w:ascii="Arial" w:hAnsi="Arial" w:cs="Arial"/>
          <w:b/>
          <w:bCs/>
          <w:noProof/>
          <w:vertAlign w:val="subscript"/>
          <w:lang w:val="ro-RO"/>
        </w:rPr>
        <w:t>5</w:t>
      </w:r>
      <w:r w:rsidR="00F70F10" w:rsidRPr="009F6423">
        <w:rPr>
          <w:rFonts w:ascii="Arial" w:hAnsi="Arial" w:cs="Arial"/>
          <w:b/>
          <w:bCs/>
          <w:noProof/>
          <w:lang w:val="ro-RO"/>
        </w:rPr>
        <w:t>)</w:t>
      </w:r>
      <w:r w:rsidR="004E6183" w:rsidRPr="009F6423">
        <w:rPr>
          <w:rFonts w:ascii="Arial" w:hAnsi="Arial" w:cs="Arial"/>
          <w:noProof/>
          <w:lang w:val="ro-RO"/>
        </w:rPr>
        <w:t> </w:t>
      </w:r>
      <w:r w:rsidR="004E6183" w:rsidRPr="009F6423">
        <w:rPr>
          <w:rFonts w:ascii="Arial" w:hAnsi="Arial" w:cs="Arial"/>
          <w:b/>
          <w:i/>
          <w:noProof/>
          <w:lang w:val="ro-RO"/>
        </w:rPr>
        <w:t xml:space="preserve">poluarea </w:t>
      </w:r>
      <w:r w:rsidR="00E7594D" w:rsidRPr="009F6423">
        <w:rPr>
          <w:rFonts w:ascii="Arial" w:hAnsi="Arial" w:cs="Arial"/>
          <w:b/>
          <w:i/>
          <w:noProof/>
          <w:lang w:val="ro-RO"/>
        </w:rPr>
        <w:t>si</w:t>
      </w:r>
      <w:r w:rsidR="004E6183" w:rsidRPr="009F6423">
        <w:rPr>
          <w:rFonts w:ascii="Arial" w:hAnsi="Arial" w:cs="Arial"/>
          <w:b/>
          <w:i/>
          <w:noProof/>
          <w:lang w:val="ro-RO"/>
        </w:rPr>
        <w:t xml:space="preserve"> alte efecte negative</w:t>
      </w:r>
      <w:r w:rsidR="00F70F10" w:rsidRPr="009F6423">
        <w:rPr>
          <w:rFonts w:ascii="Arial" w:hAnsi="Arial" w:cs="Arial"/>
          <w:b/>
          <w:i/>
          <w:noProof/>
          <w:lang w:val="ro-RO"/>
        </w:rPr>
        <w:t>:</w:t>
      </w:r>
      <w:r w:rsidR="00F70F10" w:rsidRPr="009F6423">
        <w:rPr>
          <w:rFonts w:ascii="Arial" w:hAnsi="Arial" w:cs="Arial"/>
          <w:noProof/>
          <w:lang w:val="ro-RO"/>
        </w:rPr>
        <w:t xml:space="preserve"> </w:t>
      </w:r>
      <w:r w:rsidR="00E9743E" w:rsidRPr="009F6423">
        <w:rPr>
          <w:rFonts w:ascii="Arial" w:hAnsi="Arial" w:cs="Arial"/>
          <w:lang w:val="ro-RO"/>
        </w:rPr>
        <w:t xml:space="preserve">se vor respecta limitele </w:t>
      </w:r>
      <w:r w:rsidR="00B15369" w:rsidRPr="009F6423">
        <w:rPr>
          <w:rFonts w:ascii="Arial" w:hAnsi="Arial" w:cs="Arial"/>
          <w:lang w:val="ro-RO"/>
        </w:rPr>
        <w:t>prevăzute de normele în vigoare.</w:t>
      </w:r>
      <w:r w:rsidR="00073D0B" w:rsidRPr="009F6423">
        <w:rPr>
          <w:rFonts w:ascii="Arial" w:hAnsi="Arial" w:cs="Arial"/>
          <w:lang w:val="ro-RO"/>
        </w:rPr>
        <w:t xml:space="preserve"> </w:t>
      </w:r>
      <w:r w:rsidR="009866AF" w:rsidRPr="009F6423">
        <w:rPr>
          <w:rFonts w:ascii="Arial" w:hAnsi="Arial" w:cs="Arial"/>
          <w:i/>
          <w:lang w:val="ro-RO"/>
        </w:rPr>
        <w:t xml:space="preserve">Având în vedere că titularul proiectului a prevăzut măsuri </w:t>
      </w:r>
      <w:r w:rsidR="00E7594D" w:rsidRPr="009F6423">
        <w:rPr>
          <w:rFonts w:ascii="Arial" w:hAnsi="Arial" w:cs="Arial"/>
          <w:i/>
          <w:lang w:val="ro-RO"/>
        </w:rPr>
        <w:t>si</w:t>
      </w:r>
      <w:r w:rsidR="009866AF" w:rsidRPr="009F6423">
        <w:rPr>
          <w:rFonts w:ascii="Arial" w:hAnsi="Arial" w:cs="Arial"/>
          <w:i/>
          <w:lang w:val="ro-RO"/>
        </w:rPr>
        <w:t xml:space="preserve"> condiții pentru limitarea emi</w:t>
      </w:r>
      <w:r w:rsidR="00E7594D" w:rsidRPr="009F6423">
        <w:rPr>
          <w:rFonts w:ascii="Arial" w:hAnsi="Arial" w:cs="Arial"/>
          <w:i/>
          <w:lang w:val="ro-RO"/>
        </w:rPr>
        <w:t>si</w:t>
      </w:r>
      <w:r w:rsidR="009866AF" w:rsidRPr="009F6423">
        <w:rPr>
          <w:rFonts w:ascii="Arial" w:hAnsi="Arial" w:cs="Arial"/>
          <w:i/>
          <w:lang w:val="ro-RO"/>
        </w:rPr>
        <w:t xml:space="preserve">ilor în aer, apă precum </w:t>
      </w:r>
      <w:r w:rsidR="009F6423">
        <w:rPr>
          <w:rFonts w:ascii="Arial" w:hAnsi="Arial" w:cs="Arial"/>
          <w:i/>
          <w:lang w:val="ro-RO"/>
        </w:rPr>
        <w:t>ș</w:t>
      </w:r>
      <w:r w:rsidR="00E7594D" w:rsidRPr="009F6423">
        <w:rPr>
          <w:rFonts w:ascii="Arial" w:hAnsi="Arial" w:cs="Arial"/>
          <w:i/>
          <w:lang w:val="ro-RO"/>
        </w:rPr>
        <w:t>i</w:t>
      </w:r>
      <w:r w:rsidR="009866AF" w:rsidRPr="009F6423">
        <w:rPr>
          <w:rFonts w:ascii="Arial" w:hAnsi="Arial" w:cs="Arial"/>
          <w:i/>
          <w:lang w:val="ro-RO"/>
        </w:rPr>
        <w:t xml:space="preserve"> gestionarea corespunzătoare a deșeurilor rezultate, realizarea proiectului va conduce la efecte negative nesemnificative atât pe durata proiectului</w:t>
      </w:r>
      <w:r w:rsidR="001731E5" w:rsidRPr="009F6423">
        <w:rPr>
          <w:rFonts w:ascii="Arial" w:hAnsi="Arial" w:cs="Arial"/>
          <w:i/>
          <w:lang w:val="ro-RO"/>
        </w:rPr>
        <w:t>,</w:t>
      </w:r>
      <w:r w:rsidR="009866AF" w:rsidRPr="009F6423">
        <w:rPr>
          <w:rFonts w:ascii="Arial" w:hAnsi="Arial" w:cs="Arial"/>
          <w:i/>
          <w:lang w:val="ro-RO"/>
        </w:rPr>
        <w:t xml:space="preserve"> cât </w:t>
      </w:r>
      <w:r w:rsidR="001731E5" w:rsidRPr="009F6423">
        <w:rPr>
          <w:rFonts w:ascii="Arial" w:hAnsi="Arial" w:cs="Arial"/>
          <w:i/>
          <w:lang w:val="ro-RO"/>
        </w:rPr>
        <w:t>ș</w:t>
      </w:r>
      <w:r w:rsidR="00E7594D" w:rsidRPr="009F6423">
        <w:rPr>
          <w:rFonts w:ascii="Arial" w:hAnsi="Arial" w:cs="Arial"/>
          <w:i/>
          <w:lang w:val="ro-RO"/>
        </w:rPr>
        <w:t>i</w:t>
      </w:r>
      <w:r w:rsidR="009866AF" w:rsidRPr="009F6423">
        <w:rPr>
          <w:rFonts w:ascii="Arial" w:hAnsi="Arial" w:cs="Arial"/>
          <w:i/>
          <w:lang w:val="ro-RO"/>
        </w:rPr>
        <w:t xml:space="preserve"> după realizarea lui</w:t>
      </w:r>
      <w:r w:rsidR="007B266A" w:rsidRPr="009F6423">
        <w:rPr>
          <w:rFonts w:ascii="Arial" w:hAnsi="Arial" w:cs="Arial"/>
          <w:i/>
          <w:lang w:val="ro-RO"/>
        </w:rPr>
        <w:t>.</w:t>
      </w:r>
      <w:r w:rsidR="004E6183" w:rsidRPr="009F6423">
        <w:rPr>
          <w:rFonts w:ascii="Arial" w:hAnsi="Arial" w:cs="Arial"/>
          <w:b/>
          <w:bCs/>
          <w:noProof/>
          <w:lang w:val="ro-RO"/>
        </w:rPr>
        <w:t> </w:t>
      </w:r>
    </w:p>
    <w:p w:rsidR="005C1954" w:rsidRPr="0038560F" w:rsidRDefault="005C1954" w:rsidP="005C1954">
      <w:pPr>
        <w:spacing w:after="0" w:line="240" w:lineRule="auto"/>
        <w:jc w:val="both"/>
        <w:rPr>
          <w:rFonts w:ascii="Arial" w:hAnsi="Arial" w:cs="Arial"/>
          <w:b/>
          <w:bCs/>
          <w:i/>
          <w:noProof/>
          <w:color w:val="FF0000"/>
          <w:sz w:val="24"/>
          <w:szCs w:val="24"/>
          <w:lang w:val="ro-RO"/>
        </w:rPr>
      </w:pPr>
    </w:p>
    <w:p w:rsidR="004960B1" w:rsidRPr="00A81924" w:rsidRDefault="004960B1" w:rsidP="004960B1">
      <w:pPr>
        <w:spacing w:after="0" w:line="240" w:lineRule="auto"/>
        <w:jc w:val="both"/>
        <w:rPr>
          <w:rFonts w:ascii="Arial" w:hAnsi="Arial" w:cs="Arial"/>
          <w:b/>
          <w:bCs/>
          <w:i/>
          <w:noProof/>
          <w:sz w:val="24"/>
          <w:szCs w:val="24"/>
          <w:lang w:val="ro-RO"/>
        </w:rPr>
      </w:pPr>
      <w:r w:rsidRPr="00A81924">
        <w:rPr>
          <w:rFonts w:ascii="Arial" w:hAnsi="Arial" w:cs="Arial"/>
          <w:b/>
          <w:bCs/>
          <w:i/>
          <w:noProof/>
          <w:sz w:val="24"/>
          <w:szCs w:val="24"/>
          <w:lang w:val="ro-RO"/>
        </w:rPr>
        <w:t>Măsuri generale pentru protecția factorilor de mediu:</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respectarea întocmai a tehnologiei de execuție;</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respectarea limitei amplasamentului, a proiectului din documentaţiile avizate;</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în perimetrul de lucru nu vor fi depozitate carburanți, lubrifianţi, deşeuri sau alte materiale periculoase, inflamabile sau nocive;</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personalul care lucrează în executarea lucrărilor va fi instruit și din normele de protecţie a mediului;</w:t>
      </w:r>
    </w:p>
    <w:p w:rsidR="000564DC"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lastRenderedPageBreak/>
        <w:t>încadrarea emisiilor de poluanți în atmosferă de la mijloacelele de transport în limitele maxime admise;</w:t>
      </w:r>
    </w:p>
    <w:p w:rsidR="004960B1" w:rsidRPr="00A8192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81924">
        <w:rPr>
          <w:rFonts w:ascii="Arial" w:hAnsi="Arial" w:cs="Arial"/>
          <w:bCs/>
          <w:noProof/>
          <w:sz w:val="24"/>
          <w:szCs w:val="24"/>
          <w:lang w:val="ro-RO"/>
        </w:rPr>
        <w:t>monitorizarea mediului în conformitate cu legislația în vigoare</w:t>
      </w:r>
      <w:r w:rsidR="004960B1" w:rsidRPr="00A81924">
        <w:rPr>
          <w:rFonts w:ascii="Arial" w:hAnsi="Arial" w:cs="Arial"/>
          <w:bCs/>
          <w:noProof/>
          <w:sz w:val="24"/>
          <w:szCs w:val="24"/>
          <w:lang w:val="ro-RO"/>
        </w:rPr>
        <w:t>;</w:t>
      </w:r>
    </w:p>
    <w:p w:rsidR="005C1954" w:rsidRPr="00E7582E" w:rsidRDefault="005C1954" w:rsidP="005C1954">
      <w:pPr>
        <w:spacing w:after="0" w:line="240" w:lineRule="auto"/>
        <w:jc w:val="both"/>
        <w:rPr>
          <w:rFonts w:ascii="Arial" w:hAnsi="Arial" w:cs="Arial"/>
          <w:bCs/>
          <w:noProof/>
          <w:sz w:val="24"/>
          <w:szCs w:val="24"/>
          <w:lang w:val="ro-RO"/>
        </w:rPr>
      </w:pPr>
      <w:r w:rsidRPr="00E7582E">
        <w:rPr>
          <w:rFonts w:ascii="Arial" w:hAnsi="Arial" w:cs="Arial"/>
          <w:b/>
          <w:bCs/>
          <w:i/>
          <w:noProof/>
          <w:sz w:val="24"/>
          <w:szCs w:val="24"/>
          <w:lang w:val="ro-RO"/>
        </w:rPr>
        <w:t>Măsuri pentru protecția factorului de mediu aer:</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folosirea de utilaje moderne, dotate cu motoare ale căror emisii să respecte prevederile legislaţiei în vigoare;</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reducerea vitezei de circulaţie pe drumurile publice a vehiculelor grele pentru transportul echipamentelor şi a materialelor;</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diminuarea la minimum a înălţimii de descărcare a materialelor care pot genera emisii de particule;</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curăţarea roţilor vehiculelor la ieşirea din şantier pe drumurile publice;</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oprirea motoarelor utilajelor în perioadele în care nu sunt implicate în activitate;</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se recomandă stocarea materialelor în grămezi cât mai compacte (raport suprafața/volum cât mai mic);</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deșeurile vor fi evacuate cât mai repede de pe amplasament;</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autovehiculele și utilajele folosite pentru executarea lucrărilor vor respecta condițiile impuse prin verificări tehnice periodice;</w:t>
      </w:r>
    </w:p>
    <w:p w:rsidR="00D26870" w:rsidRPr="00E7582E"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întreținerea curățeniei la locurile de muncă pentru prevenirea formării de pulberi</w:t>
      </w:r>
      <w:r w:rsidR="00CE1C6E" w:rsidRPr="00E7582E">
        <w:rPr>
          <w:rFonts w:ascii="Arial" w:hAnsi="Arial" w:cs="Arial"/>
          <w:bCs/>
          <w:noProof/>
          <w:sz w:val="24"/>
          <w:szCs w:val="24"/>
          <w:lang w:val="ro-RO"/>
        </w:rPr>
        <w:t>;</w:t>
      </w:r>
    </w:p>
    <w:p w:rsidR="005C1954" w:rsidRPr="00E7582E" w:rsidRDefault="005C1954" w:rsidP="005C1954">
      <w:pPr>
        <w:spacing w:after="0" w:line="240" w:lineRule="auto"/>
        <w:ind w:left="720"/>
        <w:jc w:val="both"/>
        <w:rPr>
          <w:rFonts w:ascii="Arial" w:hAnsi="Arial" w:cs="Arial"/>
          <w:bCs/>
          <w:noProof/>
          <w:sz w:val="24"/>
          <w:szCs w:val="24"/>
          <w:lang w:val="ro-RO"/>
        </w:rPr>
      </w:pPr>
    </w:p>
    <w:p w:rsidR="005C1954" w:rsidRPr="00E7582E" w:rsidRDefault="005C1954" w:rsidP="005C1954">
      <w:pPr>
        <w:spacing w:after="0" w:line="240" w:lineRule="auto"/>
        <w:jc w:val="both"/>
        <w:rPr>
          <w:rFonts w:ascii="Arial" w:hAnsi="Arial" w:cs="Arial"/>
          <w:bCs/>
          <w:noProof/>
          <w:sz w:val="24"/>
          <w:szCs w:val="24"/>
          <w:lang w:val="ro-RO"/>
        </w:rPr>
      </w:pPr>
      <w:r w:rsidRPr="00E7582E">
        <w:rPr>
          <w:rFonts w:ascii="Arial" w:hAnsi="Arial" w:cs="Arial"/>
          <w:b/>
          <w:bCs/>
          <w:i/>
          <w:noProof/>
          <w:sz w:val="24"/>
          <w:szCs w:val="24"/>
          <w:lang w:val="ro-RO"/>
        </w:rPr>
        <w:t>Măsuri pentru protecția factorului de mediu sol si subsol:</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dimensionarea lucrărilor la suprafața strict necesară;</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depozitarea materialelor de construcții sau a materialului excavat se va face în zonă special amenajate pe amplasament;</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E7582E"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titularul prin antreprenor</w:t>
      </w:r>
      <w:r w:rsidR="00663751" w:rsidRPr="00E7582E">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protejarea terenurilor învecinate prin interzicerea depozitării materialelor de orice fel;</w:t>
      </w:r>
    </w:p>
    <w:p w:rsidR="00663751" w:rsidRPr="00E7582E"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 xml:space="preserve">se vor utiliza numai drumurile desemnate pentru transport materiale; </w:t>
      </w:r>
    </w:p>
    <w:p w:rsidR="005C1954" w:rsidRPr="00E7582E"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E7582E">
        <w:rPr>
          <w:rFonts w:ascii="Arial" w:hAnsi="Arial" w:cs="Arial"/>
          <w:bCs/>
          <w:noProof/>
          <w:sz w:val="24"/>
          <w:szCs w:val="24"/>
          <w:lang w:val="ro-RO"/>
        </w:rPr>
        <w:t>titularul prin antreprenor</w:t>
      </w:r>
      <w:r w:rsidR="00663751" w:rsidRPr="00E7582E">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E7582E">
        <w:rPr>
          <w:rFonts w:ascii="Arial" w:hAnsi="Arial" w:cs="Arial"/>
          <w:bCs/>
          <w:noProof/>
          <w:sz w:val="24"/>
          <w:szCs w:val="24"/>
          <w:lang w:val="ro-RO"/>
        </w:rPr>
        <w:t xml:space="preserve">; </w:t>
      </w:r>
    </w:p>
    <w:p w:rsidR="005C1954" w:rsidRPr="0038560F" w:rsidRDefault="005C1954" w:rsidP="005C1954">
      <w:pPr>
        <w:spacing w:after="0" w:line="240" w:lineRule="auto"/>
        <w:jc w:val="both"/>
        <w:rPr>
          <w:rFonts w:ascii="Arial" w:hAnsi="Arial" w:cs="Arial"/>
          <w:b/>
          <w:bCs/>
          <w:i/>
          <w:noProof/>
          <w:color w:val="FF0000"/>
          <w:sz w:val="24"/>
          <w:szCs w:val="24"/>
          <w:lang w:val="ro-RO"/>
        </w:rPr>
      </w:pPr>
    </w:p>
    <w:p w:rsidR="005C1954" w:rsidRPr="00D64E74" w:rsidRDefault="005C1954" w:rsidP="005C1954">
      <w:pPr>
        <w:spacing w:after="0" w:line="240" w:lineRule="auto"/>
        <w:jc w:val="both"/>
        <w:rPr>
          <w:rFonts w:ascii="Arial" w:hAnsi="Arial" w:cs="Arial"/>
          <w:bCs/>
          <w:noProof/>
          <w:sz w:val="24"/>
          <w:szCs w:val="24"/>
          <w:lang w:val="ro-RO"/>
        </w:rPr>
      </w:pPr>
      <w:r w:rsidRPr="00D64E74">
        <w:rPr>
          <w:rFonts w:ascii="Arial" w:hAnsi="Arial" w:cs="Arial"/>
          <w:b/>
          <w:bCs/>
          <w:i/>
          <w:noProof/>
          <w:sz w:val="24"/>
          <w:szCs w:val="24"/>
          <w:lang w:val="ro-RO"/>
        </w:rPr>
        <w:t>Măsuri pentru protecția factorului de mediu apă de suprafață si subterană:</w:t>
      </w:r>
    </w:p>
    <w:p w:rsidR="00B93174" w:rsidRPr="00D64E7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D64E74">
        <w:rPr>
          <w:rFonts w:ascii="Arial" w:hAnsi="Arial" w:cs="Arial"/>
          <w:bCs/>
          <w:noProof/>
          <w:sz w:val="24"/>
          <w:szCs w:val="24"/>
          <w:lang w:val="x-none"/>
        </w:rPr>
        <w:t xml:space="preserve">dotarea cu material absorbant </w:t>
      </w:r>
      <w:r w:rsidRPr="00D64E74">
        <w:rPr>
          <w:rFonts w:ascii="Arial" w:hAnsi="Arial" w:cs="Arial"/>
          <w:bCs/>
          <w:noProof/>
          <w:sz w:val="24"/>
          <w:szCs w:val="24"/>
          <w:lang w:val="ro-RO"/>
        </w:rPr>
        <w:t>ș</w:t>
      </w:r>
      <w:r w:rsidRPr="00D64E74">
        <w:rPr>
          <w:rFonts w:ascii="Arial" w:hAnsi="Arial" w:cs="Arial"/>
          <w:bCs/>
          <w:noProof/>
          <w:sz w:val="24"/>
          <w:szCs w:val="24"/>
          <w:lang w:val="x-none"/>
        </w:rPr>
        <w:t>i intervenția imediat</w:t>
      </w:r>
      <w:r w:rsidRPr="00D64E74">
        <w:rPr>
          <w:rFonts w:ascii="Arial" w:hAnsi="Arial" w:cs="Arial"/>
          <w:bCs/>
          <w:noProof/>
          <w:sz w:val="24"/>
          <w:szCs w:val="24"/>
          <w:lang w:val="ro-RO"/>
        </w:rPr>
        <w:t>ă</w:t>
      </w:r>
      <w:r w:rsidRPr="00D64E74">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D64E74">
        <w:rPr>
          <w:rFonts w:ascii="Arial" w:hAnsi="Arial" w:cs="Arial"/>
          <w:bCs/>
          <w:noProof/>
          <w:sz w:val="24"/>
          <w:szCs w:val="24"/>
          <w:lang w:val="ro-RO"/>
        </w:rPr>
        <w:t>;</w:t>
      </w:r>
    </w:p>
    <w:p w:rsidR="00B93174" w:rsidRPr="00D64E7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D64E74">
        <w:rPr>
          <w:rFonts w:ascii="Arial" w:hAnsi="Arial" w:cs="Arial"/>
          <w:bCs/>
          <w:noProof/>
          <w:sz w:val="24"/>
          <w:szCs w:val="24"/>
          <w:lang w:val="es-ES"/>
        </w:rPr>
        <w:lastRenderedPageBreak/>
        <w:t>indicatorii de calitate ai apelor</w:t>
      </w:r>
      <w:r w:rsidRPr="00D64E74">
        <w:rPr>
          <w:rFonts w:ascii="Arial" w:hAnsi="Arial" w:cs="Arial"/>
          <w:bCs/>
          <w:i/>
          <w:noProof/>
          <w:sz w:val="24"/>
          <w:szCs w:val="24"/>
          <w:lang w:val="it-IT"/>
        </w:rPr>
        <w:t xml:space="preserve"> </w:t>
      </w:r>
      <w:r w:rsidRPr="00D64E74">
        <w:rPr>
          <w:rFonts w:ascii="Arial" w:hAnsi="Arial" w:cs="Arial"/>
          <w:bCs/>
          <w:noProof/>
          <w:sz w:val="24"/>
          <w:szCs w:val="24"/>
          <w:lang w:val="it-IT"/>
        </w:rPr>
        <w:t>pluviale, evacuate, se vor încadra în prevederile HGR nr. 352/2005</w:t>
      </w:r>
      <w:r w:rsidR="00D21BF3" w:rsidRPr="00D64E74">
        <w:rPr>
          <w:rFonts w:ascii="Arial" w:hAnsi="Arial" w:cs="Arial"/>
          <w:noProof/>
          <w:spacing w:val="-2"/>
          <w:sz w:val="24"/>
          <w:szCs w:val="24"/>
          <w:lang w:val="ro-RO"/>
        </w:rPr>
        <w:t xml:space="preserve"> </w:t>
      </w:r>
      <w:r w:rsidR="00D21BF3" w:rsidRPr="00D64E74">
        <w:rPr>
          <w:rFonts w:ascii="Arial" w:hAnsi="Arial" w:cs="Arial"/>
          <w:bCs/>
          <w:noProof/>
          <w:sz w:val="24"/>
          <w:szCs w:val="24"/>
          <w:lang w:val="ro-RO"/>
        </w:rPr>
        <w:t>și HG nr. 210/2007</w:t>
      </w:r>
      <w:r w:rsidRPr="00D64E74">
        <w:rPr>
          <w:rFonts w:ascii="Arial" w:hAnsi="Arial" w:cs="Arial"/>
          <w:bCs/>
          <w:noProof/>
          <w:sz w:val="24"/>
          <w:szCs w:val="24"/>
          <w:lang w:val="it-IT"/>
        </w:rPr>
        <w:t xml:space="preserve"> pentru modificarea și completarea HG nr. </w:t>
      </w:r>
      <w:r w:rsidRPr="00D64E74">
        <w:rPr>
          <w:rFonts w:ascii="Arial" w:hAnsi="Arial" w:cs="Arial"/>
          <w:bCs/>
          <w:noProof/>
          <w:sz w:val="24"/>
          <w:szCs w:val="24"/>
          <w:lang w:val="fr-FR"/>
        </w:rPr>
        <w:t>188/2002</w:t>
      </w:r>
      <w:r w:rsidR="004E2F27" w:rsidRPr="00D64E74">
        <w:rPr>
          <w:rFonts w:ascii="Arial" w:hAnsi="Arial" w:cs="Arial"/>
          <w:bCs/>
          <w:noProof/>
          <w:sz w:val="24"/>
          <w:szCs w:val="24"/>
          <w:lang w:val="it-IT"/>
        </w:rPr>
        <w:t>, (NTPA 001</w:t>
      </w:r>
      <w:r w:rsidRPr="00D64E74">
        <w:rPr>
          <w:rFonts w:ascii="Arial" w:hAnsi="Arial" w:cs="Arial"/>
          <w:bCs/>
          <w:noProof/>
          <w:sz w:val="24"/>
          <w:szCs w:val="24"/>
          <w:lang w:val="it-IT"/>
        </w:rPr>
        <w:t>);</w:t>
      </w:r>
    </w:p>
    <w:p w:rsidR="00B93174" w:rsidRPr="00D64E7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D64E74">
        <w:rPr>
          <w:rFonts w:ascii="Arial" w:hAnsi="Arial" w:cs="Arial"/>
          <w:bCs/>
          <w:noProof/>
          <w:sz w:val="24"/>
          <w:szCs w:val="24"/>
          <w:lang w:val="ro-RO"/>
        </w:rPr>
        <w:t>se va respecta strict proiectul de execuție aprobat;</w:t>
      </w:r>
    </w:p>
    <w:p w:rsidR="00B93174" w:rsidRPr="00D64E7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D64E74">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D64E74"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D64E74">
        <w:rPr>
          <w:rFonts w:ascii="Arial" w:hAnsi="Arial" w:cs="Arial"/>
          <w:bCs/>
          <w:noProof/>
          <w:sz w:val="24"/>
          <w:szCs w:val="24"/>
          <w:lang w:val="ro-RO"/>
        </w:rPr>
        <w:t>utilajele și vehiculele nu se vor spăla pe amplasament</w:t>
      </w:r>
      <w:r w:rsidR="006D4235" w:rsidRPr="00D64E74">
        <w:rPr>
          <w:rFonts w:ascii="Arial" w:hAnsi="Arial" w:cs="Arial"/>
          <w:bCs/>
          <w:noProof/>
          <w:sz w:val="24"/>
          <w:szCs w:val="24"/>
          <w:lang w:val="ro-RO"/>
        </w:rPr>
        <w:t>;</w:t>
      </w:r>
    </w:p>
    <w:p w:rsidR="005D21B7" w:rsidRPr="00D64E74"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D64E74">
        <w:rPr>
          <w:rFonts w:ascii="Arial" w:hAnsi="Arial" w:cs="Arial"/>
          <w:bCs/>
          <w:noProof/>
          <w:sz w:val="24"/>
          <w:szCs w:val="24"/>
          <w:lang w:val="ro-RO"/>
        </w:rPr>
        <w:t>organizarea de șantier nu va fi amplasată în apropierea cursurilor de apă;</w:t>
      </w:r>
    </w:p>
    <w:p w:rsidR="005C1954" w:rsidRPr="00D64E74" w:rsidRDefault="005C1954" w:rsidP="005C1954">
      <w:pPr>
        <w:spacing w:after="0" w:line="240" w:lineRule="auto"/>
        <w:jc w:val="both"/>
        <w:rPr>
          <w:rFonts w:ascii="Arial" w:hAnsi="Arial" w:cs="Arial"/>
          <w:b/>
          <w:bCs/>
          <w:i/>
          <w:noProof/>
          <w:sz w:val="24"/>
          <w:szCs w:val="24"/>
          <w:lang w:val="ro-RO"/>
        </w:rPr>
      </w:pPr>
    </w:p>
    <w:p w:rsidR="005C1954" w:rsidRPr="00FC75BD" w:rsidRDefault="005C1954" w:rsidP="005C1954">
      <w:pPr>
        <w:spacing w:after="0" w:line="240" w:lineRule="auto"/>
        <w:jc w:val="both"/>
        <w:rPr>
          <w:rFonts w:ascii="Arial" w:hAnsi="Arial" w:cs="Arial"/>
          <w:bCs/>
          <w:noProof/>
          <w:sz w:val="24"/>
          <w:szCs w:val="24"/>
          <w:lang w:val="ro-RO"/>
        </w:rPr>
      </w:pPr>
      <w:r w:rsidRPr="00FC75BD">
        <w:rPr>
          <w:rFonts w:ascii="Arial" w:hAnsi="Arial" w:cs="Arial"/>
          <w:b/>
          <w:bCs/>
          <w:i/>
          <w:noProof/>
          <w:sz w:val="24"/>
          <w:szCs w:val="24"/>
          <w:lang w:val="ro-RO"/>
        </w:rPr>
        <w:t>Măsuri pentru protecția așezărilor umane:</w:t>
      </w:r>
    </w:p>
    <w:p w:rsidR="00E35081" w:rsidRPr="00FC75BD" w:rsidRDefault="008C104C" w:rsidP="00FB23C6">
      <w:pPr>
        <w:numPr>
          <w:ilvl w:val="0"/>
          <w:numId w:val="5"/>
        </w:numPr>
        <w:spacing w:after="0" w:line="240" w:lineRule="auto"/>
        <w:ind w:left="0" w:firstLine="360"/>
        <w:jc w:val="both"/>
        <w:rPr>
          <w:rFonts w:ascii="Arial" w:hAnsi="Arial" w:cs="Arial"/>
          <w:bCs/>
          <w:noProof/>
          <w:sz w:val="24"/>
          <w:szCs w:val="24"/>
          <w:lang w:val="ro-RO"/>
        </w:rPr>
      </w:pPr>
      <w:r w:rsidRPr="00FC75BD">
        <w:rPr>
          <w:rFonts w:ascii="Arial" w:eastAsia="Times New Roman" w:hAnsi="Arial" w:cs="Arial"/>
          <w:sz w:val="24"/>
          <w:szCs w:val="24"/>
          <w:lang w:val="it-IT"/>
        </w:rPr>
        <w:t xml:space="preserve">nu vor fi afectate construcții și așezări umane, în apropierea </w:t>
      </w:r>
      <w:r w:rsidR="00E35081" w:rsidRPr="00FC75BD">
        <w:rPr>
          <w:rFonts w:ascii="Arial" w:eastAsia="Times New Roman" w:hAnsi="Arial" w:cs="Arial"/>
          <w:sz w:val="24"/>
          <w:szCs w:val="24"/>
          <w:lang w:val="it-IT"/>
        </w:rPr>
        <w:t>proiectului propus;</w:t>
      </w:r>
      <w:r w:rsidRPr="00FC75BD">
        <w:rPr>
          <w:rFonts w:ascii="Arial" w:eastAsia="Times New Roman" w:hAnsi="Arial" w:cs="Arial"/>
          <w:sz w:val="24"/>
          <w:szCs w:val="24"/>
          <w:lang w:val="it-IT"/>
        </w:rPr>
        <w:t xml:space="preserve"> </w:t>
      </w:r>
    </w:p>
    <w:p w:rsidR="008C104C" w:rsidRPr="00FC75BD" w:rsidRDefault="008C104C" w:rsidP="00FB23C6">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se vor respecta cu strictețe perimetrul de implementare a proiectului;</w:t>
      </w:r>
    </w:p>
    <w:p w:rsidR="008C104C" w:rsidRPr="00FC75BD"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FC75BD"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se va respecta întocmai tehnologia propusă prin proiect;</w:t>
      </w:r>
    </w:p>
    <w:p w:rsidR="005C1954" w:rsidRPr="00FC75BD"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FC75BD">
        <w:rPr>
          <w:rFonts w:ascii="Arial" w:hAnsi="Arial" w:cs="Arial"/>
          <w:bCs/>
          <w:noProof/>
          <w:sz w:val="24"/>
          <w:szCs w:val="24"/>
          <w:lang w:val="ro-RO"/>
        </w:rPr>
        <w:t xml:space="preserve">; </w:t>
      </w:r>
    </w:p>
    <w:p w:rsidR="001F5AFB" w:rsidRPr="00FC75BD" w:rsidRDefault="001F5AFB" w:rsidP="005C1954">
      <w:pPr>
        <w:spacing w:after="0" w:line="240" w:lineRule="auto"/>
        <w:jc w:val="both"/>
        <w:rPr>
          <w:rFonts w:ascii="Arial" w:hAnsi="Arial" w:cs="Arial"/>
          <w:b/>
          <w:bCs/>
          <w:i/>
          <w:noProof/>
          <w:sz w:val="24"/>
          <w:szCs w:val="24"/>
          <w:lang w:val="ro-RO"/>
        </w:rPr>
      </w:pPr>
    </w:p>
    <w:p w:rsidR="005C1954" w:rsidRPr="00FC75BD" w:rsidRDefault="005C1954" w:rsidP="005C1954">
      <w:pPr>
        <w:spacing w:after="0" w:line="240" w:lineRule="auto"/>
        <w:jc w:val="both"/>
        <w:rPr>
          <w:rFonts w:ascii="Arial" w:hAnsi="Arial" w:cs="Arial"/>
          <w:bCs/>
          <w:noProof/>
          <w:sz w:val="24"/>
          <w:szCs w:val="24"/>
          <w:lang w:val="ro-RO"/>
        </w:rPr>
      </w:pPr>
      <w:r w:rsidRPr="00FC75BD">
        <w:rPr>
          <w:rFonts w:ascii="Arial" w:hAnsi="Arial" w:cs="Arial"/>
          <w:b/>
          <w:bCs/>
          <w:i/>
          <w:noProof/>
          <w:sz w:val="24"/>
          <w:szCs w:val="24"/>
          <w:lang w:val="ro-RO"/>
        </w:rPr>
        <w:t>Măsuri împotriva zgomotului si vibrațiilor:</w:t>
      </w:r>
    </w:p>
    <w:p w:rsidR="00DF3331" w:rsidRPr="00FC75BD"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FC75BD">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FC75BD"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FC75BD">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FC75BD"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echipamentele fixe producătoare de zgomot trebuie menținute acoperite cu carcase antifonice;</w:t>
      </w:r>
    </w:p>
    <w:p w:rsidR="005C1954" w:rsidRPr="00FC75BD"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FC75BD">
        <w:rPr>
          <w:rFonts w:ascii="Arial" w:hAnsi="Arial" w:cs="Arial"/>
          <w:bCs/>
          <w:noProof/>
          <w:sz w:val="24"/>
          <w:szCs w:val="24"/>
          <w:lang w:val="ro-RO"/>
        </w:rPr>
        <w:t>echipamentele cu funcționare intermitentă trebuie oprite pe durata în care nu sunt utilizate</w:t>
      </w:r>
      <w:r w:rsidR="005C1954" w:rsidRPr="00FC75BD">
        <w:rPr>
          <w:rFonts w:ascii="Arial" w:hAnsi="Arial" w:cs="Arial"/>
          <w:bCs/>
          <w:noProof/>
          <w:sz w:val="24"/>
          <w:szCs w:val="24"/>
          <w:lang w:val="ro-RO"/>
        </w:rPr>
        <w:t>;</w:t>
      </w:r>
    </w:p>
    <w:p w:rsidR="00DD671C" w:rsidRPr="0038560F" w:rsidRDefault="00DD671C" w:rsidP="005C1954">
      <w:pPr>
        <w:spacing w:after="0" w:line="240" w:lineRule="auto"/>
        <w:jc w:val="both"/>
        <w:rPr>
          <w:rFonts w:ascii="Arial" w:hAnsi="Arial" w:cs="Arial"/>
          <w:b/>
          <w:bCs/>
          <w:i/>
          <w:noProof/>
          <w:color w:val="FF0000"/>
          <w:sz w:val="24"/>
          <w:szCs w:val="24"/>
          <w:lang w:val="ro-RO"/>
        </w:rPr>
      </w:pPr>
    </w:p>
    <w:p w:rsidR="005C1954" w:rsidRPr="00221346" w:rsidRDefault="005C1954" w:rsidP="005C1954">
      <w:pPr>
        <w:spacing w:after="0" w:line="240" w:lineRule="auto"/>
        <w:jc w:val="both"/>
        <w:rPr>
          <w:rFonts w:ascii="Arial" w:hAnsi="Arial" w:cs="Arial"/>
          <w:bCs/>
          <w:noProof/>
          <w:sz w:val="24"/>
          <w:szCs w:val="24"/>
          <w:lang w:val="ro-RO"/>
        </w:rPr>
      </w:pPr>
      <w:r w:rsidRPr="00221346">
        <w:rPr>
          <w:rFonts w:ascii="Arial" w:hAnsi="Arial" w:cs="Arial"/>
          <w:b/>
          <w:bCs/>
          <w:i/>
          <w:noProof/>
          <w:sz w:val="24"/>
          <w:szCs w:val="24"/>
          <w:lang w:val="ro-RO"/>
        </w:rPr>
        <w:t>Lucrări de organizare de șantier</w:t>
      </w:r>
      <w:r w:rsidRPr="00221346">
        <w:rPr>
          <w:rFonts w:ascii="Arial" w:hAnsi="Arial" w:cs="Arial"/>
          <w:bCs/>
          <w:noProof/>
          <w:sz w:val="24"/>
          <w:szCs w:val="24"/>
          <w:lang w:val="ro-RO"/>
        </w:rPr>
        <w:t>:</w:t>
      </w:r>
    </w:p>
    <w:p w:rsidR="002E3DFE" w:rsidRPr="00221346" w:rsidRDefault="002E3DFE" w:rsidP="002E3DFE">
      <w:pPr>
        <w:spacing w:after="0" w:line="240" w:lineRule="auto"/>
        <w:ind w:firstLine="720"/>
        <w:jc w:val="both"/>
        <w:rPr>
          <w:rFonts w:ascii="Arial" w:hAnsi="Arial" w:cs="Arial"/>
          <w:bCs/>
          <w:noProof/>
          <w:sz w:val="24"/>
          <w:szCs w:val="24"/>
          <w:lang w:val="ro-RO" w:bidi="ro-RO"/>
        </w:rPr>
      </w:pPr>
      <w:r w:rsidRPr="00221346">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2E3DFE" w:rsidRPr="00221346" w:rsidRDefault="002E3DFE" w:rsidP="002E3DFE">
      <w:pPr>
        <w:spacing w:after="0" w:line="240" w:lineRule="auto"/>
        <w:ind w:firstLine="720"/>
        <w:jc w:val="both"/>
        <w:rPr>
          <w:rFonts w:ascii="Arial" w:hAnsi="Arial" w:cs="Arial"/>
          <w:bCs/>
          <w:noProof/>
          <w:sz w:val="24"/>
          <w:szCs w:val="24"/>
          <w:lang w:val="ro-RO" w:bidi="ro-RO"/>
        </w:rPr>
      </w:pPr>
      <w:r w:rsidRPr="00221346">
        <w:rPr>
          <w:rFonts w:ascii="Arial" w:hAnsi="Arial" w:cs="Arial"/>
          <w:bCs/>
          <w:noProof/>
          <w:sz w:val="24"/>
          <w:szCs w:val="24"/>
          <w:lang w:val="ro-RO" w:bidi="ro-RO"/>
        </w:rPr>
        <w:t xml:space="preserve">Lucrările necesare organizării de șantier nu constituie surse de poluare pentru mediul înconjurător, astfel că impactul asupra mediului se consideră minim, temporar și după realizarea investiției avându-se grijă ca să se redea terenul la starea inițială. </w:t>
      </w:r>
    </w:p>
    <w:p w:rsidR="00DD671C" w:rsidRPr="0038560F" w:rsidRDefault="00DD671C" w:rsidP="004E6183">
      <w:pPr>
        <w:spacing w:after="0" w:line="240" w:lineRule="auto"/>
        <w:ind w:firstLine="720"/>
        <w:jc w:val="both"/>
        <w:rPr>
          <w:rFonts w:ascii="Arial" w:hAnsi="Arial" w:cs="Arial"/>
          <w:b/>
          <w:bCs/>
          <w:noProof/>
          <w:color w:val="FF0000"/>
          <w:sz w:val="24"/>
          <w:szCs w:val="24"/>
          <w:lang w:val="ro-RO"/>
        </w:rPr>
      </w:pPr>
    </w:p>
    <w:p w:rsidR="004E6183" w:rsidRPr="000320FD" w:rsidRDefault="00C4188B" w:rsidP="004E6183">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b</w:t>
      </w:r>
      <w:r w:rsidRPr="000320FD">
        <w:rPr>
          <w:rFonts w:ascii="Arial" w:hAnsi="Arial" w:cs="Arial"/>
          <w:b/>
          <w:bCs/>
          <w:noProof/>
          <w:sz w:val="24"/>
          <w:szCs w:val="24"/>
          <w:vertAlign w:val="subscript"/>
          <w:lang w:val="ro-RO"/>
        </w:rPr>
        <w:t>6</w:t>
      </w:r>
      <w:r w:rsidRPr="000320FD">
        <w:rPr>
          <w:rFonts w:ascii="Arial" w:hAnsi="Arial" w:cs="Arial"/>
          <w:b/>
          <w:bCs/>
          <w:noProof/>
          <w:sz w:val="24"/>
          <w:szCs w:val="24"/>
          <w:lang w:val="ro-RO"/>
        </w:rPr>
        <w:t>)</w:t>
      </w:r>
      <w:r w:rsidR="004E6183" w:rsidRPr="000320FD">
        <w:rPr>
          <w:rFonts w:ascii="Arial" w:hAnsi="Arial" w:cs="Arial"/>
          <w:noProof/>
          <w:sz w:val="24"/>
          <w:szCs w:val="24"/>
          <w:lang w:val="ro-RO"/>
        </w:rPr>
        <w:t> </w:t>
      </w:r>
      <w:r w:rsidR="004E6183" w:rsidRPr="000320FD">
        <w:rPr>
          <w:rFonts w:ascii="Arial" w:hAnsi="Arial" w:cs="Arial"/>
          <w:b/>
          <w:i/>
          <w:noProof/>
          <w:sz w:val="24"/>
          <w:szCs w:val="24"/>
          <w:lang w:val="ro-RO"/>
        </w:rPr>
        <w:t xml:space="preserve">riscurile de accidente majore </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/sau dezastre relevante pentru proiectul în cauză, inclu</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v cele cauzate de schimbările climatice, conform informaţiilor ştiinţifice</w:t>
      </w:r>
      <w:r w:rsidR="00EA793D" w:rsidRPr="000320FD">
        <w:rPr>
          <w:rFonts w:ascii="Arial" w:hAnsi="Arial" w:cs="Arial"/>
          <w:b/>
          <w:i/>
          <w:noProof/>
          <w:sz w:val="24"/>
          <w:szCs w:val="24"/>
          <w:lang w:val="ro-RO"/>
        </w:rPr>
        <w:t xml:space="preserve">: </w:t>
      </w:r>
      <w:r w:rsidR="008B15C9" w:rsidRPr="000320FD">
        <w:rPr>
          <w:rFonts w:ascii="Arial" w:hAnsi="Arial" w:cs="Arial"/>
          <w:noProof/>
          <w:sz w:val="24"/>
          <w:szCs w:val="24"/>
          <w:lang w:val="ro-RO"/>
        </w:rPr>
        <w:t>proiectul nu</w:t>
      </w:r>
      <w:r w:rsidR="008B15C9" w:rsidRPr="000320FD">
        <w:rPr>
          <w:rFonts w:ascii="Times New Roman" w:eastAsia="Times New Roman" w:hAnsi="Times New Roman"/>
          <w:sz w:val="24"/>
          <w:szCs w:val="24"/>
          <w:lang w:val="ro-RO" w:eastAsia="en-GB"/>
        </w:rPr>
        <w:t xml:space="preserve"> </w:t>
      </w:r>
      <w:r w:rsidR="008B15C9" w:rsidRPr="000320F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0320FD" w:rsidRDefault="00FB61C6" w:rsidP="00742FF7">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b</w:t>
      </w:r>
      <w:r w:rsidRPr="000320FD">
        <w:rPr>
          <w:rFonts w:ascii="Arial" w:hAnsi="Arial" w:cs="Arial"/>
          <w:b/>
          <w:bCs/>
          <w:noProof/>
          <w:sz w:val="24"/>
          <w:szCs w:val="24"/>
          <w:vertAlign w:val="subscript"/>
          <w:lang w:val="ro-RO"/>
        </w:rPr>
        <w:t>7</w:t>
      </w:r>
      <w:r w:rsidR="004E6183" w:rsidRPr="000320FD">
        <w:rPr>
          <w:rFonts w:ascii="Arial" w:hAnsi="Arial" w:cs="Arial"/>
          <w:b/>
          <w:bCs/>
          <w:noProof/>
          <w:sz w:val="24"/>
          <w:szCs w:val="24"/>
          <w:lang w:val="ro-RO"/>
        </w:rPr>
        <w:t>)</w:t>
      </w:r>
      <w:r w:rsidR="004E6183" w:rsidRPr="000320FD">
        <w:rPr>
          <w:rFonts w:ascii="Arial" w:hAnsi="Arial" w:cs="Arial"/>
          <w:b/>
          <w:i/>
          <w:noProof/>
          <w:sz w:val="24"/>
          <w:szCs w:val="24"/>
          <w:lang w:val="ro-RO"/>
        </w:rPr>
        <w:t> riscurile pentru sănătatea umană - de ex., din cauza contaminării apei sau a poluării atmosferice</w:t>
      </w:r>
      <w:r w:rsidR="00693EAB" w:rsidRPr="000320FD">
        <w:rPr>
          <w:rFonts w:ascii="Arial" w:hAnsi="Arial" w:cs="Arial"/>
          <w:b/>
          <w:i/>
          <w:noProof/>
          <w:sz w:val="24"/>
          <w:szCs w:val="24"/>
          <w:lang w:val="ro-RO"/>
        </w:rPr>
        <w:t xml:space="preserve">: </w:t>
      </w:r>
    </w:p>
    <w:p w:rsidR="00F90897" w:rsidRPr="000320FD" w:rsidRDefault="00CF52B5" w:rsidP="00192703">
      <w:pPr>
        <w:spacing w:after="0" w:line="240" w:lineRule="auto"/>
        <w:ind w:firstLine="720"/>
        <w:jc w:val="both"/>
        <w:rPr>
          <w:rFonts w:ascii="Arial" w:hAnsi="Arial" w:cs="Arial"/>
          <w:b/>
          <w:bCs/>
          <w:noProof/>
          <w:sz w:val="24"/>
          <w:szCs w:val="24"/>
          <w:lang w:val="ro-RO"/>
        </w:rPr>
      </w:pPr>
      <w:r w:rsidRPr="000320FD">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0320FD">
        <w:rPr>
          <w:rFonts w:ascii="Arial" w:hAnsi="Arial" w:cs="Arial"/>
          <w:bCs/>
          <w:noProof/>
          <w:sz w:val="24"/>
          <w:szCs w:val="24"/>
          <w:lang w:val="ro-RO"/>
        </w:rPr>
        <w:t>si</w:t>
      </w:r>
      <w:r w:rsidRPr="000320FD">
        <w:rPr>
          <w:rFonts w:ascii="Arial" w:hAnsi="Arial" w:cs="Arial"/>
          <w:bCs/>
          <w:noProof/>
          <w:sz w:val="24"/>
          <w:szCs w:val="24"/>
          <w:lang w:val="ro-RO"/>
        </w:rPr>
        <w:t xml:space="preserve"> pe timpul funcționării construcției.</w:t>
      </w:r>
      <w:r w:rsidRPr="000320FD">
        <w:rPr>
          <w:rFonts w:ascii="Arial" w:hAnsi="Arial" w:cs="Arial"/>
          <w:b/>
          <w:bCs/>
          <w:noProof/>
          <w:sz w:val="24"/>
          <w:szCs w:val="24"/>
          <w:lang w:val="ro-RO"/>
        </w:rPr>
        <w:t xml:space="preserve"> </w:t>
      </w:r>
    </w:p>
    <w:p w:rsidR="00286FEF" w:rsidRPr="000320FD" w:rsidRDefault="00286FEF" w:rsidP="00286FEF">
      <w:pPr>
        <w:spacing w:after="0" w:line="240" w:lineRule="auto"/>
        <w:ind w:firstLine="720"/>
        <w:jc w:val="both"/>
        <w:rPr>
          <w:rFonts w:ascii="Arial" w:hAnsi="Arial" w:cs="Arial"/>
          <w:bCs/>
          <w:noProof/>
          <w:sz w:val="24"/>
          <w:szCs w:val="24"/>
          <w:lang w:val="ro-RO"/>
        </w:rPr>
      </w:pPr>
      <w:r w:rsidRPr="000320FD">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protejarea solului și subsolului în zonele adiacente obiectivului de lucru;</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lastRenderedPageBreak/>
        <w:t>interzicerea depozitării de materiale sau staționării utilajelor în albie;</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evitarea poluării apelor și solului cu produse petroliere ca urmare a exploatării utilajelor tehnologice;</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utilizarea de vehicule și utilaje de lucru prevăzute cu motoare cu emisii reduse;</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 xml:space="preserve">verificarea periodică </w:t>
      </w:r>
      <w:r w:rsidR="00CC7BDE" w:rsidRPr="000320FD">
        <w:rPr>
          <w:rFonts w:ascii="Arial" w:hAnsi="Arial" w:cs="Arial"/>
          <w:bCs/>
          <w:noProof/>
          <w:sz w:val="24"/>
          <w:szCs w:val="24"/>
          <w:lang w:val="ro-RO"/>
        </w:rPr>
        <w:t>și intreț</w:t>
      </w:r>
      <w:r w:rsidRPr="000320FD">
        <w:rPr>
          <w:rFonts w:ascii="Arial" w:hAnsi="Arial" w:cs="Arial"/>
          <w:bCs/>
          <w:noProof/>
          <w:sz w:val="24"/>
          <w:szCs w:val="24"/>
          <w:lang w:val="ro-RO"/>
        </w:rPr>
        <w:t>inerea corespunzătoare a vehiculelor și utilajelor de lucru;</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0320FD"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0320FD">
        <w:rPr>
          <w:rFonts w:ascii="Arial" w:hAnsi="Arial" w:cs="Arial"/>
          <w:bCs/>
          <w:noProof/>
          <w:sz w:val="24"/>
          <w:szCs w:val="24"/>
          <w:lang w:val="ro-RO"/>
        </w:rPr>
        <w:t>managementul corespunzător al deșeurilor;</w:t>
      </w:r>
    </w:p>
    <w:p w:rsidR="00A436AF" w:rsidRPr="0038560F" w:rsidRDefault="00A436AF" w:rsidP="00002B27">
      <w:pPr>
        <w:spacing w:after="0" w:line="240" w:lineRule="auto"/>
        <w:jc w:val="both"/>
        <w:rPr>
          <w:rFonts w:ascii="Arial" w:hAnsi="Arial" w:cs="Arial"/>
          <w:b/>
          <w:bCs/>
          <w:noProof/>
          <w:color w:val="FF0000"/>
          <w:sz w:val="24"/>
          <w:szCs w:val="24"/>
          <w:lang w:val="ro-RO"/>
        </w:rPr>
      </w:pPr>
    </w:p>
    <w:p w:rsidR="004E6183" w:rsidRPr="005736BC" w:rsidRDefault="00002B27" w:rsidP="00002B27">
      <w:pPr>
        <w:spacing w:after="0" w:line="240" w:lineRule="auto"/>
        <w:jc w:val="both"/>
        <w:rPr>
          <w:rFonts w:ascii="Arial" w:hAnsi="Arial" w:cs="Arial"/>
          <w:b/>
          <w:noProof/>
          <w:sz w:val="24"/>
          <w:szCs w:val="24"/>
          <w:lang w:val="ro-RO"/>
        </w:rPr>
      </w:pPr>
      <w:r w:rsidRPr="005736BC">
        <w:rPr>
          <w:rFonts w:ascii="Arial" w:hAnsi="Arial" w:cs="Arial"/>
          <w:b/>
          <w:bCs/>
          <w:noProof/>
          <w:sz w:val="24"/>
          <w:szCs w:val="24"/>
          <w:lang w:val="ro-RO"/>
        </w:rPr>
        <w:t xml:space="preserve">c). </w:t>
      </w:r>
      <w:r w:rsidR="004E6183" w:rsidRPr="005736BC">
        <w:rPr>
          <w:rFonts w:ascii="Arial" w:hAnsi="Arial" w:cs="Arial"/>
          <w:b/>
          <w:noProof/>
          <w:sz w:val="24"/>
          <w:szCs w:val="24"/>
          <w:lang w:val="ro-RO"/>
        </w:rPr>
        <w:t>Amplasarea proiectelor</w:t>
      </w:r>
      <w:r w:rsidRPr="005736BC">
        <w:rPr>
          <w:rFonts w:ascii="Arial" w:hAnsi="Arial" w:cs="Arial"/>
          <w:b/>
          <w:noProof/>
          <w:sz w:val="24"/>
          <w:szCs w:val="24"/>
          <w:lang w:val="ro-RO"/>
        </w:rPr>
        <w:t>:</w:t>
      </w:r>
    </w:p>
    <w:p w:rsidR="007A5B77" w:rsidRPr="002D7145" w:rsidRDefault="005B37EF" w:rsidP="00EF5172">
      <w:pPr>
        <w:spacing w:after="0" w:line="240" w:lineRule="auto"/>
        <w:jc w:val="both"/>
        <w:rPr>
          <w:rFonts w:ascii="Arial" w:hAnsi="Arial" w:cs="Arial"/>
          <w:sz w:val="24"/>
          <w:szCs w:val="24"/>
          <w:lang w:val="ro-RO"/>
        </w:rPr>
      </w:pPr>
      <w:r w:rsidRPr="0038560F">
        <w:rPr>
          <w:rFonts w:ascii="Arial" w:hAnsi="Arial" w:cs="Arial"/>
          <w:b/>
          <w:bCs/>
          <w:noProof/>
          <w:color w:val="FF0000"/>
          <w:sz w:val="24"/>
          <w:szCs w:val="24"/>
          <w:lang w:val="ro-RO"/>
        </w:rPr>
        <w:t>   </w:t>
      </w:r>
      <w:r w:rsidR="00CF52B5" w:rsidRPr="0038560F">
        <w:rPr>
          <w:rFonts w:ascii="Arial" w:hAnsi="Arial" w:cs="Arial"/>
          <w:b/>
          <w:bCs/>
          <w:noProof/>
          <w:color w:val="FF0000"/>
          <w:sz w:val="24"/>
          <w:szCs w:val="24"/>
          <w:lang w:val="ro-RO"/>
        </w:rPr>
        <w:tab/>
      </w:r>
      <w:r w:rsidRPr="00221346">
        <w:rPr>
          <w:rFonts w:ascii="Arial" w:hAnsi="Arial" w:cs="Arial"/>
          <w:b/>
          <w:bCs/>
          <w:noProof/>
          <w:sz w:val="24"/>
          <w:szCs w:val="24"/>
          <w:lang w:val="ro-RO"/>
        </w:rPr>
        <w:t>c</w:t>
      </w:r>
      <w:r w:rsidRPr="00221346">
        <w:rPr>
          <w:rFonts w:ascii="Arial" w:hAnsi="Arial" w:cs="Arial"/>
          <w:b/>
          <w:bCs/>
          <w:noProof/>
          <w:sz w:val="24"/>
          <w:szCs w:val="24"/>
          <w:vertAlign w:val="subscript"/>
          <w:lang w:val="ro-RO"/>
        </w:rPr>
        <w:t>1</w:t>
      </w:r>
      <w:r w:rsidR="004E6183" w:rsidRPr="00221346">
        <w:rPr>
          <w:rFonts w:ascii="Arial" w:hAnsi="Arial" w:cs="Arial"/>
          <w:b/>
          <w:bCs/>
          <w:noProof/>
          <w:sz w:val="24"/>
          <w:szCs w:val="24"/>
          <w:lang w:val="ro-RO"/>
        </w:rPr>
        <w:t>)</w:t>
      </w:r>
      <w:r w:rsidR="004E6183" w:rsidRPr="00221346">
        <w:rPr>
          <w:rFonts w:ascii="Arial" w:hAnsi="Arial" w:cs="Arial"/>
          <w:noProof/>
          <w:sz w:val="24"/>
          <w:szCs w:val="24"/>
          <w:lang w:val="ro-RO"/>
        </w:rPr>
        <w:t> </w:t>
      </w:r>
      <w:r w:rsidR="004E6183" w:rsidRPr="00221346">
        <w:rPr>
          <w:rFonts w:ascii="Arial" w:hAnsi="Arial" w:cs="Arial"/>
          <w:b/>
          <w:i/>
          <w:noProof/>
          <w:sz w:val="24"/>
          <w:szCs w:val="24"/>
          <w:lang w:val="ro-RO"/>
        </w:rPr>
        <w:t>utilizarea ac</w:t>
      </w:r>
      <w:r w:rsidRPr="00221346">
        <w:rPr>
          <w:rFonts w:ascii="Arial" w:hAnsi="Arial" w:cs="Arial"/>
          <w:b/>
          <w:i/>
          <w:noProof/>
          <w:sz w:val="24"/>
          <w:szCs w:val="24"/>
          <w:lang w:val="ro-RO"/>
        </w:rPr>
        <w:t xml:space="preserve">tuală </w:t>
      </w:r>
      <w:r w:rsidR="00E7594D" w:rsidRPr="00221346">
        <w:rPr>
          <w:rFonts w:ascii="Arial" w:hAnsi="Arial" w:cs="Arial"/>
          <w:b/>
          <w:i/>
          <w:noProof/>
          <w:sz w:val="24"/>
          <w:szCs w:val="24"/>
          <w:lang w:val="ro-RO"/>
        </w:rPr>
        <w:t>si</w:t>
      </w:r>
      <w:r w:rsidRPr="00221346">
        <w:rPr>
          <w:rFonts w:ascii="Arial" w:hAnsi="Arial" w:cs="Arial"/>
          <w:b/>
          <w:i/>
          <w:noProof/>
          <w:sz w:val="24"/>
          <w:szCs w:val="24"/>
          <w:lang w:val="ro-RO"/>
        </w:rPr>
        <w:t xml:space="preserve"> aprobată a terenurilor:</w:t>
      </w:r>
      <w:r w:rsidR="00247D84" w:rsidRPr="0038560F">
        <w:rPr>
          <w:rFonts w:ascii="Arial" w:hAnsi="Arial" w:cs="Arial"/>
          <w:color w:val="FF0000"/>
          <w:sz w:val="24"/>
          <w:szCs w:val="24"/>
          <w:lang w:val="ro-RO"/>
        </w:rPr>
        <w:t xml:space="preserve"> </w:t>
      </w:r>
      <w:r w:rsidR="003171C4" w:rsidRPr="00D665AF">
        <w:rPr>
          <w:rFonts w:ascii="Arial" w:hAnsi="Arial" w:cs="Arial"/>
          <w:sz w:val="24"/>
          <w:szCs w:val="24"/>
          <w:lang w:val="ro-RO"/>
        </w:rPr>
        <w:t>conform certificatului</w:t>
      </w:r>
      <w:r w:rsidR="000B6419" w:rsidRPr="00D665AF">
        <w:rPr>
          <w:rFonts w:ascii="Arial" w:hAnsi="Arial" w:cs="Arial"/>
          <w:sz w:val="24"/>
          <w:szCs w:val="24"/>
          <w:lang w:val="ro-RO"/>
        </w:rPr>
        <w:t xml:space="preserve"> de urbanism </w:t>
      </w:r>
      <w:r w:rsidR="005B072F" w:rsidRPr="00D665AF">
        <w:rPr>
          <w:rFonts w:ascii="Arial" w:hAnsi="Arial" w:cs="Arial"/>
          <w:sz w:val="24"/>
          <w:szCs w:val="24"/>
          <w:lang w:val="ro-RO"/>
        </w:rPr>
        <w:t>nr.</w:t>
      </w:r>
      <w:r w:rsidR="000B6419" w:rsidRPr="00D665AF">
        <w:rPr>
          <w:rFonts w:ascii="Arial" w:hAnsi="Arial" w:cs="Arial"/>
          <w:sz w:val="24"/>
          <w:szCs w:val="24"/>
          <w:lang w:val="ro-RO"/>
        </w:rPr>
        <w:t xml:space="preserve"> </w:t>
      </w:r>
      <w:r w:rsidR="00087BA1" w:rsidRPr="00D665AF">
        <w:rPr>
          <w:rFonts w:ascii="Arial" w:hAnsi="Arial" w:cs="Arial"/>
          <w:sz w:val="24"/>
          <w:szCs w:val="24"/>
          <w:lang w:val="ro-RO"/>
        </w:rPr>
        <w:t>9 din 16.08.2023</w:t>
      </w:r>
      <w:r w:rsidR="000B6419" w:rsidRPr="00D665AF">
        <w:rPr>
          <w:rFonts w:ascii="Arial" w:hAnsi="Arial" w:cs="Arial"/>
          <w:sz w:val="24"/>
          <w:szCs w:val="24"/>
          <w:lang w:val="ro-RO"/>
        </w:rPr>
        <w:t xml:space="preserve"> </w:t>
      </w:r>
      <w:r w:rsidR="005B072F" w:rsidRPr="00D665AF">
        <w:rPr>
          <w:rFonts w:ascii="Arial" w:hAnsi="Arial" w:cs="Arial"/>
          <w:sz w:val="24"/>
          <w:szCs w:val="24"/>
          <w:lang w:val="ro-RO"/>
        </w:rPr>
        <w:t>emis de</w:t>
      </w:r>
      <w:r w:rsidR="009B314B" w:rsidRPr="00D665AF">
        <w:rPr>
          <w:rFonts w:ascii="Arial" w:hAnsi="Arial" w:cs="Arial"/>
          <w:sz w:val="24"/>
          <w:szCs w:val="24"/>
          <w:lang w:val="ro-RO"/>
        </w:rPr>
        <w:t xml:space="preserve"> </w:t>
      </w:r>
      <w:r w:rsidR="00087BA1" w:rsidRPr="00D665AF">
        <w:rPr>
          <w:rFonts w:ascii="Arial" w:hAnsi="Arial" w:cs="Arial"/>
          <w:sz w:val="24"/>
          <w:szCs w:val="24"/>
          <w:lang w:val="ro-RO"/>
        </w:rPr>
        <w:t>Comuna</w:t>
      </w:r>
      <w:r w:rsidR="009D0D51" w:rsidRPr="00D665AF">
        <w:rPr>
          <w:rFonts w:ascii="Arial" w:hAnsi="Arial" w:cs="Arial"/>
          <w:sz w:val="24"/>
          <w:szCs w:val="24"/>
          <w:lang w:val="ro-RO"/>
        </w:rPr>
        <w:t xml:space="preserve"> </w:t>
      </w:r>
      <w:r w:rsidR="00087BA1" w:rsidRPr="00D665AF">
        <w:rPr>
          <w:rFonts w:ascii="Arial" w:hAnsi="Arial" w:cs="Arial"/>
          <w:sz w:val="24"/>
          <w:szCs w:val="24"/>
          <w:lang w:val="ro-RO"/>
        </w:rPr>
        <w:t>Zimbor</w:t>
      </w:r>
      <w:r w:rsidR="0046549B" w:rsidRPr="00D665AF">
        <w:rPr>
          <w:rFonts w:ascii="Arial" w:hAnsi="Arial" w:cs="Arial"/>
          <w:sz w:val="24"/>
          <w:szCs w:val="24"/>
          <w:lang w:val="ro-RO"/>
        </w:rPr>
        <w:t xml:space="preserve">, </w:t>
      </w:r>
      <w:r w:rsidR="00735499" w:rsidRPr="00D665AF">
        <w:rPr>
          <w:rFonts w:ascii="Arial" w:hAnsi="Arial" w:cs="Arial"/>
          <w:sz w:val="24"/>
          <w:szCs w:val="24"/>
          <w:lang w:val="ro-RO"/>
        </w:rPr>
        <w:t>terenul</w:t>
      </w:r>
      <w:r w:rsidR="00934F55" w:rsidRPr="00D665AF">
        <w:rPr>
          <w:rFonts w:ascii="Arial" w:hAnsi="Arial" w:cs="Arial"/>
          <w:sz w:val="24"/>
          <w:szCs w:val="24"/>
          <w:lang w:val="ro-RO"/>
        </w:rPr>
        <w:t xml:space="preserve"> este situat în intravilanul </w:t>
      </w:r>
      <w:r w:rsidR="00D665AF" w:rsidRPr="00D665AF">
        <w:rPr>
          <w:rFonts w:ascii="Arial" w:hAnsi="Arial" w:cs="Arial"/>
          <w:sz w:val="24"/>
          <w:szCs w:val="24"/>
          <w:lang w:val="ro-RO"/>
        </w:rPr>
        <w:t>satelor Zimbor, Sutoru, Sîncraiu Almașului și este proprietate publică.</w:t>
      </w:r>
      <w:r w:rsidR="00735499" w:rsidRPr="0038560F">
        <w:rPr>
          <w:rFonts w:ascii="Arial" w:hAnsi="Arial" w:cs="Arial"/>
          <w:color w:val="FF0000"/>
          <w:sz w:val="24"/>
          <w:szCs w:val="24"/>
          <w:lang w:val="ro-RO"/>
        </w:rPr>
        <w:t xml:space="preserve"> </w:t>
      </w:r>
      <w:r w:rsidR="002D7145" w:rsidRPr="002D7145">
        <w:rPr>
          <w:rFonts w:ascii="Arial" w:hAnsi="Arial" w:cs="Arial"/>
          <w:sz w:val="24"/>
          <w:szCs w:val="24"/>
          <w:lang w:val="ro-RO"/>
        </w:rPr>
        <w:t>Terenul este amplasat în zona de locuințe conform reglementărilor urbanistice ale localității</w:t>
      </w:r>
      <w:r w:rsidR="00A003B9" w:rsidRPr="002D7145">
        <w:rPr>
          <w:rFonts w:ascii="Arial" w:hAnsi="Arial" w:cs="Arial"/>
          <w:sz w:val="24"/>
          <w:szCs w:val="24"/>
          <w:lang w:val="ro-RO"/>
        </w:rPr>
        <w:t xml:space="preserve">. </w:t>
      </w:r>
    </w:p>
    <w:p w:rsidR="006308A1" w:rsidRPr="000320FD"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320FD">
        <w:rPr>
          <w:rFonts w:ascii="Arial" w:hAnsi="Arial" w:cs="Arial"/>
          <w:b/>
          <w:bCs/>
          <w:noProof/>
          <w:sz w:val="24"/>
          <w:szCs w:val="24"/>
          <w:lang w:val="ro-RO"/>
        </w:rPr>
        <w:t>c</w:t>
      </w:r>
      <w:r w:rsidRPr="000320FD">
        <w:rPr>
          <w:rFonts w:ascii="Arial" w:hAnsi="Arial" w:cs="Arial"/>
          <w:b/>
          <w:bCs/>
          <w:noProof/>
          <w:sz w:val="24"/>
          <w:szCs w:val="24"/>
          <w:vertAlign w:val="subscript"/>
          <w:lang w:val="ro-RO"/>
        </w:rPr>
        <w:t>2</w:t>
      </w:r>
      <w:r w:rsidRPr="000320FD">
        <w:rPr>
          <w:rFonts w:ascii="Arial" w:hAnsi="Arial" w:cs="Arial"/>
          <w:b/>
          <w:bCs/>
          <w:noProof/>
          <w:sz w:val="24"/>
          <w:szCs w:val="24"/>
          <w:lang w:val="ro-RO"/>
        </w:rPr>
        <w:t xml:space="preserve">) </w:t>
      </w:r>
      <w:r w:rsidR="004E6183" w:rsidRPr="000320FD">
        <w:rPr>
          <w:rFonts w:ascii="Arial" w:hAnsi="Arial" w:cs="Arial"/>
          <w:b/>
          <w:i/>
          <w:noProof/>
          <w:sz w:val="24"/>
          <w:szCs w:val="24"/>
          <w:lang w:val="ro-RO"/>
        </w:rPr>
        <w:t xml:space="preserve">bogăţia, disponibilitatea, calitatea </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 xml:space="preserve"> capacitatea de regenerare relative ale resurselor naturale, inclu</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 xml:space="preserve">v solul, terenurile, apa </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 xml:space="preserve"> biodiver</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 xml:space="preserve">tatea, din zonă </w:t>
      </w:r>
      <w:r w:rsidR="00E7594D" w:rsidRPr="000320FD">
        <w:rPr>
          <w:rFonts w:ascii="Arial" w:hAnsi="Arial" w:cs="Arial"/>
          <w:b/>
          <w:i/>
          <w:noProof/>
          <w:sz w:val="24"/>
          <w:szCs w:val="24"/>
          <w:lang w:val="ro-RO"/>
        </w:rPr>
        <w:t>si</w:t>
      </w:r>
      <w:r w:rsidR="004E6183" w:rsidRPr="000320FD">
        <w:rPr>
          <w:rFonts w:ascii="Arial" w:hAnsi="Arial" w:cs="Arial"/>
          <w:b/>
          <w:i/>
          <w:noProof/>
          <w:sz w:val="24"/>
          <w:szCs w:val="24"/>
          <w:lang w:val="ro-RO"/>
        </w:rPr>
        <w:t xml:space="preserve"> din subteranul acesteia</w:t>
      </w:r>
      <w:r w:rsidR="008036B2" w:rsidRPr="000320FD">
        <w:rPr>
          <w:rFonts w:ascii="Arial" w:hAnsi="Arial" w:cs="Arial"/>
          <w:b/>
          <w:i/>
          <w:noProof/>
          <w:sz w:val="24"/>
          <w:szCs w:val="24"/>
          <w:lang w:val="ro-RO"/>
        </w:rPr>
        <w:t>:</w:t>
      </w:r>
      <w:r w:rsidR="00DA45E1" w:rsidRPr="000320FD">
        <w:rPr>
          <w:rFonts w:ascii="Arial" w:hAnsi="Arial" w:cs="Arial"/>
          <w:sz w:val="24"/>
          <w:szCs w:val="24"/>
          <w:lang w:val="ro-RO"/>
        </w:rPr>
        <w:t xml:space="preserve"> </w:t>
      </w:r>
      <w:r w:rsidR="00AE6FB2" w:rsidRPr="000320FD">
        <w:rPr>
          <w:rFonts w:ascii="Arial" w:hAnsi="Arial" w:cs="Arial"/>
          <w:sz w:val="24"/>
          <w:szCs w:val="24"/>
          <w:lang w:val="ro-RO"/>
        </w:rPr>
        <w:t>Resursele naturale, inclu</w:t>
      </w:r>
      <w:r w:rsidR="00E7594D" w:rsidRPr="000320FD">
        <w:rPr>
          <w:rFonts w:ascii="Arial" w:hAnsi="Arial" w:cs="Arial"/>
          <w:sz w:val="24"/>
          <w:szCs w:val="24"/>
          <w:lang w:val="ro-RO"/>
        </w:rPr>
        <w:t>si</w:t>
      </w:r>
      <w:r w:rsidR="00AE6FB2" w:rsidRPr="000320FD">
        <w:rPr>
          <w:rFonts w:ascii="Arial" w:hAnsi="Arial" w:cs="Arial"/>
          <w:sz w:val="24"/>
          <w:szCs w:val="24"/>
          <w:lang w:val="ro-RO"/>
        </w:rPr>
        <w:t xml:space="preserve">v solul, terenurile, apa </w:t>
      </w:r>
      <w:r w:rsidR="009F2CA9" w:rsidRPr="000320FD">
        <w:rPr>
          <w:rFonts w:ascii="Arial" w:hAnsi="Arial" w:cs="Arial"/>
          <w:sz w:val="24"/>
          <w:szCs w:val="24"/>
          <w:lang w:val="ro-RO"/>
        </w:rPr>
        <w:t>ș</w:t>
      </w:r>
      <w:r w:rsidR="00E7594D" w:rsidRPr="000320FD">
        <w:rPr>
          <w:rFonts w:ascii="Arial" w:hAnsi="Arial" w:cs="Arial"/>
          <w:sz w:val="24"/>
          <w:szCs w:val="24"/>
          <w:lang w:val="ro-RO"/>
        </w:rPr>
        <w:t>i</w:t>
      </w:r>
      <w:r w:rsidR="00AE6FB2" w:rsidRPr="000320FD">
        <w:rPr>
          <w:rFonts w:ascii="Arial" w:hAnsi="Arial" w:cs="Arial"/>
          <w:sz w:val="24"/>
          <w:szCs w:val="24"/>
          <w:lang w:val="ro-RO"/>
        </w:rPr>
        <w:t xml:space="preserve"> biodiver</w:t>
      </w:r>
      <w:r w:rsidR="00E7594D" w:rsidRPr="000320FD">
        <w:rPr>
          <w:rFonts w:ascii="Arial" w:hAnsi="Arial" w:cs="Arial"/>
          <w:sz w:val="24"/>
          <w:szCs w:val="24"/>
          <w:lang w:val="ro-RO"/>
        </w:rPr>
        <w:t>si</w:t>
      </w:r>
      <w:r w:rsidR="00AE6FB2" w:rsidRPr="000320FD">
        <w:rPr>
          <w:rFonts w:ascii="Arial" w:hAnsi="Arial" w:cs="Arial"/>
          <w:sz w:val="24"/>
          <w:szCs w:val="24"/>
          <w:lang w:val="ro-RO"/>
        </w:rPr>
        <w:t xml:space="preserve">tatea din zonă </w:t>
      </w:r>
      <w:r w:rsidR="00E7594D" w:rsidRPr="000320FD">
        <w:rPr>
          <w:rFonts w:ascii="Arial" w:hAnsi="Arial" w:cs="Arial"/>
          <w:sz w:val="24"/>
          <w:szCs w:val="24"/>
          <w:lang w:val="ro-RO"/>
        </w:rPr>
        <w:t>si</w:t>
      </w:r>
      <w:r w:rsidR="00AE6FB2" w:rsidRPr="000320FD">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0320FD">
        <w:rPr>
          <w:rFonts w:ascii="Arial" w:hAnsi="Arial" w:cs="Arial"/>
          <w:sz w:val="24"/>
          <w:szCs w:val="24"/>
          <w:lang w:val="ro-RO"/>
        </w:rPr>
        <w:t>;</w:t>
      </w:r>
    </w:p>
    <w:p w:rsidR="004E6183" w:rsidRPr="000320FD" w:rsidRDefault="00B54566" w:rsidP="004E6183">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c</w:t>
      </w:r>
      <w:r w:rsidRPr="000320FD">
        <w:rPr>
          <w:rFonts w:ascii="Arial" w:hAnsi="Arial" w:cs="Arial"/>
          <w:b/>
          <w:bCs/>
          <w:noProof/>
          <w:sz w:val="24"/>
          <w:szCs w:val="24"/>
          <w:vertAlign w:val="subscript"/>
          <w:lang w:val="ro-RO"/>
        </w:rPr>
        <w:t>3</w:t>
      </w:r>
      <w:r w:rsidRPr="000320FD">
        <w:rPr>
          <w:rFonts w:ascii="Arial" w:hAnsi="Arial" w:cs="Arial"/>
          <w:b/>
          <w:bCs/>
          <w:noProof/>
          <w:sz w:val="24"/>
          <w:szCs w:val="24"/>
          <w:lang w:val="ro-RO"/>
        </w:rPr>
        <w:t xml:space="preserve">) </w:t>
      </w:r>
      <w:r w:rsidR="004E6183" w:rsidRPr="000320FD">
        <w:rPr>
          <w:rFonts w:ascii="Arial" w:hAnsi="Arial" w:cs="Arial"/>
          <w:b/>
          <w:i/>
          <w:noProof/>
          <w:sz w:val="24"/>
          <w:szCs w:val="24"/>
          <w:lang w:val="ro-RO"/>
        </w:rPr>
        <w:t>capacitatea de absorbţie a mediului natural, acordându-se o atenţie specială următoarelor zone:</w:t>
      </w:r>
    </w:p>
    <w:p w:rsidR="00B54566" w:rsidRPr="000320F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320FD">
        <w:rPr>
          <w:rFonts w:ascii="Arial" w:hAnsi="Arial" w:cs="Arial"/>
          <w:noProof/>
          <w:sz w:val="24"/>
          <w:szCs w:val="24"/>
          <w:lang w:val="ro-RO"/>
        </w:rPr>
        <w:t>zone umede, z</w:t>
      </w:r>
      <w:r w:rsidR="00B54566" w:rsidRPr="000320FD">
        <w:rPr>
          <w:rFonts w:ascii="Arial" w:hAnsi="Arial" w:cs="Arial"/>
          <w:noProof/>
          <w:sz w:val="24"/>
          <w:szCs w:val="24"/>
          <w:lang w:val="ro-RO"/>
        </w:rPr>
        <w:t>one riverane, guri ale râurilor: nu este cazul;</w:t>
      </w:r>
    </w:p>
    <w:p w:rsidR="003A7B98" w:rsidRPr="000320F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320FD">
        <w:rPr>
          <w:rFonts w:ascii="Arial" w:hAnsi="Arial" w:cs="Arial"/>
          <w:noProof/>
          <w:sz w:val="24"/>
          <w:szCs w:val="24"/>
          <w:lang w:val="ro-RO"/>
        </w:rPr>
        <w:t xml:space="preserve">zone costiere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mediul marin</w:t>
      </w:r>
      <w:r w:rsidR="003A7B98" w:rsidRPr="000320FD">
        <w:rPr>
          <w:rFonts w:ascii="Arial" w:hAnsi="Arial" w:cs="Arial"/>
          <w:noProof/>
          <w:sz w:val="24"/>
          <w:szCs w:val="24"/>
          <w:lang w:val="ro-RO"/>
        </w:rPr>
        <w:t>: nu este cazul;</w:t>
      </w:r>
    </w:p>
    <w:p w:rsidR="005167E4" w:rsidRPr="000320F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320FD">
        <w:rPr>
          <w:rFonts w:ascii="Arial" w:hAnsi="Arial" w:cs="Arial"/>
          <w:noProof/>
          <w:sz w:val="24"/>
          <w:szCs w:val="24"/>
          <w:lang w:val="ro-RO"/>
        </w:rPr>
        <w:t xml:space="preserve">zonele montane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forestiere</w:t>
      </w:r>
      <w:r w:rsidR="005167E4" w:rsidRPr="000320FD">
        <w:rPr>
          <w:rFonts w:ascii="Arial" w:hAnsi="Arial" w:cs="Arial"/>
          <w:noProof/>
          <w:sz w:val="24"/>
          <w:szCs w:val="24"/>
          <w:lang w:val="ro-RO"/>
        </w:rPr>
        <w:t>: nu este cazul;</w:t>
      </w:r>
    </w:p>
    <w:p w:rsidR="005167E4" w:rsidRPr="000320FD" w:rsidRDefault="004E6183" w:rsidP="006C7D5C">
      <w:pPr>
        <w:pStyle w:val="ListParagraph"/>
        <w:numPr>
          <w:ilvl w:val="0"/>
          <w:numId w:val="3"/>
        </w:numPr>
        <w:spacing w:after="0" w:line="240" w:lineRule="auto"/>
        <w:jc w:val="both"/>
        <w:rPr>
          <w:rFonts w:ascii="Arial" w:hAnsi="Arial" w:cs="Arial"/>
          <w:noProof/>
          <w:sz w:val="24"/>
          <w:szCs w:val="24"/>
          <w:lang w:val="ro-RO"/>
        </w:rPr>
      </w:pPr>
      <w:r w:rsidRPr="000320FD">
        <w:rPr>
          <w:rFonts w:ascii="Arial" w:hAnsi="Arial" w:cs="Arial"/>
          <w:noProof/>
          <w:sz w:val="24"/>
          <w:szCs w:val="24"/>
          <w:lang w:val="ro-RO"/>
        </w:rPr>
        <w:t>arii naturale protejate de interes naţional, comunitar, internaţional</w:t>
      </w:r>
      <w:r w:rsidR="005167E4" w:rsidRPr="000320FD">
        <w:rPr>
          <w:rFonts w:ascii="Arial" w:hAnsi="Arial" w:cs="Arial"/>
          <w:noProof/>
          <w:sz w:val="24"/>
          <w:szCs w:val="24"/>
          <w:lang w:val="ro-RO"/>
        </w:rPr>
        <w:t>: nu este cazul;</w:t>
      </w:r>
    </w:p>
    <w:p w:rsidR="00B54566" w:rsidRPr="000320F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320FD">
        <w:rPr>
          <w:rFonts w:ascii="Arial" w:hAnsi="Arial" w:cs="Arial"/>
          <w:noProof/>
          <w:sz w:val="24"/>
          <w:szCs w:val="24"/>
          <w:lang w:val="ro-RO"/>
        </w:rPr>
        <w:t>zone cla</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ficate sau protejate conform legislaţiei în vigoare: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a celei privind caracterul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mărimea zonelor de protecţie sanitară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hidrogeologică</w:t>
      </w:r>
      <w:r w:rsidR="005167E4" w:rsidRPr="000320FD">
        <w:rPr>
          <w:rFonts w:ascii="Arial" w:hAnsi="Arial" w:cs="Arial"/>
          <w:noProof/>
          <w:sz w:val="24"/>
          <w:szCs w:val="24"/>
          <w:lang w:val="ro-RO"/>
        </w:rPr>
        <w:t>: nu este cazul;</w:t>
      </w:r>
    </w:p>
    <w:p w:rsidR="00B54566" w:rsidRPr="000320FD"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320FD">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la nivelul Uniunii Europene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relevante pentru proiect sau în care se con</w:t>
      </w:r>
      <w:r w:rsidR="00E7594D" w:rsidRPr="000320FD">
        <w:rPr>
          <w:rFonts w:ascii="Arial" w:hAnsi="Arial" w:cs="Arial"/>
          <w:noProof/>
          <w:sz w:val="24"/>
          <w:szCs w:val="24"/>
          <w:lang w:val="ro-RO"/>
        </w:rPr>
        <w:t>si</w:t>
      </w:r>
      <w:r w:rsidRPr="000320FD">
        <w:rPr>
          <w:rFonts w:ascii="Arial" w:hAnsi="Arial" w:cs="Arial"/>
          <w:noProof/>
          <w:sz w:val="24"/>
          <w:szCs w:val="24"/>
          <w:lang w:val="ro-RO"/>
        </w:rPr>
        <w:t>deră că există astfel de cazuri</w:t>
      </w:r>
      <w:r w:rsidR="009E20C7" w:rsidRPr="000320FD">
        <w:rPr>
          <w:rFonts w:ascii="Arial" w:hAnsi="Arial" w:cs="Arial"/>
          <w:noProof/>
          <w:sz w:val="24"/>
          <w:szCs w:val="24"/>
          <w:lang w:val="ro-RO"/>
        </w:rPr>
        <w:t>: nu este cazul;</w:t>
      </w:r>
    </w:p>
    <w:p w:rsidR="00CF03C4" w:rsidRPr="000320FD"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0320FD">
        <w:rPr>
          <w:rFonts w:ascii="Arial" w:hAnsi="Arial" w:cs="Arial"/>
          <w:noProof/>
          <w:sz w:val="24"/>
          <w:szCs w:val="24"/>
          <w:lang w:val="ro-RO"/>
        </w:rPr>
        <w:t>zonele cu o den</w:t>
      </w:r>
      <w:r w:rsidR="00E7594D" w:rsidRPr="000320FD">
        <w:rPr>
          <w:rFonts w:ascii="Arial" w:hAnsi="Arial" w:cs="Arial"/>
          <w:noProof/>
          <w:sz w:val="24"/>
          <w:szCs w:val="24"/>
          <w:lang w:val="ro-RO"/>
        </w:rPr>
        <w:t>si</w:t>
      </w:r>
      <w:r w:rsidRPr="000320FD">
        <w:rPr>
          <w:rFonts w:ascii="Arial" w:hAnsi="Arial" w:cs="Arial"/>
          <w:noProof/>
          <w:sz w:val="24"/>
          <w:szCs w:val="24"/>
          <w:lang w:val="ro-RO"/>
        </w:rPr>
        <w:t>tate mare a populaţiei:</w:t>
      </w:r>
      <w:r w:rsidRPr="000320FD">
        <w:rPr>
          <w:rFonts w:ascii="Liberation Serif" w:eastAsia="SimSun" w:hAnsi="Liberation Serif" w:cs="Arial Unicode MS"/>
          <w:kern w:val="1"/>
          <w:sz w:val="24"/>
          <w:szCs w:val="24"/>
          <w:lang w:val="ro-RO" w:eastAsia="zh-CN" w:bidi="hi-IN"/>
        </w:rPr>
        <w:t xml:space="preserve"> </w:t>
      </w:r>
      <w:r w:rsidR="00FA1E67" w:rsidRPr="000320FD">
        <w:rPr>
          <w:rFonts w:ascii="Arial" w:hAnsi="Arial" w:cs="Arial"/>
          <w:noProof/>
          <w:sz w:val="24"/>
          <w:szCs w:val="24"/>
          <w:lang w:val="ro-RO"/>
        </w:rPr>
        <w:t>nu este cazul;</w:t>
      </w:r>
    </w:p>
    <w:p w:rsidR="00B57C7B" w:rsidRPr="000320FD"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0320FD">
        <w:rPr>
          <w:rFonts w:ascii="Arial" w:hAnsi="Arial" w:cs="Arial"/>
          <w:noProof/>
          <w:sz w:val="24"/>
          <w:szCs w:val="24"/>
          <w:lang w:val="ro-RO"/>
        </w:rPr>
        <w:t xml:space="preserve">peisaje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w:t>
      </w:r>
      <w:r w:rsidR="00E7594D" w:rsidRPr="000320FD">
        <w:rPr>
          <w:rFonts w:ascii="Arial" w:hAnsi="Arial" w:cs="Arial"/>
          <w:noProof/>
          <w:sz w:val="24"/>
          <w:szCs w:val="24"/>
          <w:lang w:val="ro-RO"/>
        </w:rPr>
        <w:t>si</w:t>
      </w:r>
      <w:r w:rsidRPr="000320FD">
        <w:rPr>
          <w:rFonts w:ascii="Arial" w:hAnsi="Arial" w:cs="Arial"/>
          <w:noProof/>
          <w:sz w:val="24"/>
          <w:szCs w:val="24"/>
          <w:lang w:val="ro-RO"/>
        </w:rPr>
        <w:t>turi importante din punct de vedere is</w:t>
      </w:r>
      <w:r w:rsidR="00F26343" w:rsidRPr="000320FD">
        <w:rPr>
          <w:rFonts w:ascii="Arial" w:hAnsi="Arial" w:cs="Arial"/>
          <w:noProof/>
          <w:sz w:val="24"/>
          <w:szCs w:val="24"/>
          <w:lang w:val="ro-RO"/>
        </w:rPr>
        <w:t>toric, cultural sau arheologic:</w:t>
      </w:r>
      <w:r w:rsidR="007B2251" w:rsidRPr="000320FD">
        <w:rPr>
          <w:rFonts w:ascii="Arial" w:hAnsi="Arial" w:cs="Arial"/>
          <w:noProof/>
          <w:sz w:val="24"/>
          <w:szCs w:val="24"/>
          <w:lang w:val="ro-RO"/>
        </w:rPr>
        <w:t xml:space="preserve"> </w:t>
      </w:r>
      <w:r w:rsidR="00317F4A" w:rsidRPr="000320FD">
        <w:rPr>
          <w:rFonts w:ascii="Arial" w:hAnsi="Arial" w:cs="Arial"/>
          <w:noProof/>
          <w:sz w:val="24"/>
          <w:szCs w:val="24"/>
          <w:lang w:val="ro-RO"/>
        </w:rPr>
        <w:t>nu este cazul;</w:t>
      </w:r>
    </w:p>
    <w:p w:rsidR="002D7145" w:rsidRDefault="002D7145" w:rsidP="001D23F1">
      <w:pPr>
        <w:spacing w:after="0" w:line="240" w:lineRule="auto"/>
        <w:jc w:val="both"/>
        <w:rPr>
          <w:rFonts w:ascii="Arial" w:hAnsi="Arial" w:cs="Arial"/>
          <w:b/>
          <w:bCs/>
          <w:noProof/>
          <w:sz w:val="24"/>
          <w:szCs w:val="24"/>
          <w:lang w:val="ro-RO"/>
        </w:rPr>
      </w:pPr>
    </w:p>
    <w:p w:rsidR="004E6183" w:rsidRPr="000320FD" w:rsidRDefault="00C938C4" w:rsidP="001D23F1">
      <w:pPr>
        <w:spacing w:after="0" w:line="240" w:lineRule="auto"/>
        <w:jc w:val="both"/>
        <w:rPr>
          <w:rFonts w:ascii="Arial" w:hAnsi="Arial" w:cs="Arial"/>
          <w:b/>
          <w:bCs/>
          <w:noProof/>
          <w:sz w:val="24"/>
          <w:szCs w:val="24"/>
          <w:lang w:val="ro-RO"/>
        </w:rPr>
      </w:pPr>
      <w:r w:rsidRPr="000320FD">
        <w:rPr>
          <w:rFonts w:ascii="Arial" w:hAnsi="Arial" w:cs="Arial"/>
          <w:b/>
          <w:bCs/>
          <w:noProof/>
          <w:sz w:val="24"/>
          <w:szCs w:val="24"/>
          <w:lang w:val="ro-RO"/>
        </w:rPr>
        <w:t xml:space="preserve">d). </w:t>
      </w:r>
      <w:r w:rsidR="004E6183" w:rsidRPr="000320FD">
        <w:rPr>
          <w:rFonts w:ascii="Arial" w:hAnsi="Arial" w:cs="Arial"/>
          <w:b/>
          <w:noProof/>
          <w:sz w:val="24"/>
          <w:szCs w:val="24"/>
          <w:lang w:val="ro-RO"/>
        </w:rPr>
        <w:t xml:space="preserve">Tipurile </w:t>
      </w:r>
      <w:r w:rsidR="00E7594D" w:rsidRPr="000320FD">
        <w:rPr>
          <w:rFonts w:ascii="Arial" w:hAnsi="Arial" w:cs="Arial"/>
          <w:b/>
          <w:noProof/>
          <w:sz w:val="24"/>
          <w:szCs w:val="24"/>
          <w:lang w:val="ro-RO"/>
        </w:rPr>
        <w:t>si</w:t>
      </w:r>
      <w:r w:rsidR="004E6183" w:rsidRPr="000320FD">
        <w:rPr>
          <w:rFonts w:ascii="Arial" w:hAnsi="Arial" w:cs="Arial"/>
          <w:b/>
          <w:noProof/>
          <w:sz w:val="24"/>
          <w:szCs w:val="24"/>
          <w:lang w:val="ro-RO"/>
        </w:rPr>
        <w:t xml:space="preserve"> caracteristicile impactului potenţial</w:t>
      </w:r>
      <w:r w:rsidRPr="000320FD">
        <w:rPr>
          <w:rFonts w:ascii="Arial" w:hAnsi="Arial" w:cs="Arial"/>
          <w:b/>
          <w:noProof/>
          <w:sz w:val="24"/>
          <w:szCs w:val="24"/>
          <w:lang w:val="ro-RO"/>
        </w:rPr>
        <w:t>:</w:t>
      </w:r>
    </w:p>
    <w:p w:rsidR="004E6183" w:rsidRPr="000320FD" w:rsidRDefault="004E6183" w:rsidP="004E6183">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   </w:t>
      </w:r>
      <w:r w:rsidR="00F129DE" w:rsidRPr="000320FD">
        <w:rPr>
          <w:rFonts w:ascii="Arial" w:hAnsi="Arial" w:cs="Arial"/>
          <w:sz w:val="24"/>
          <w:szCs w:val="24"/>
          <w:lang w:val="ro-RO"/>
        </w:rPr>
        <w:t>d</w:t>
      </w:r>
      <w:r w:rsidR="00F129DE" w:rsidRPr="000320FD">
        <w:rPr>
          <w:rFonts w:ascii="Arial" w:hAnsi="Arial" w:cs="Arial"/>
          <w:sz w:val="24"/>
          <w:szCs w:val="24"/>
          <w:vertAlign w:val="subscript"/>
          <w:lang w:val="ro-RO"/>
        </w:rPr>
        <w:t>1</w:t>
      </w:r>
      <w:r w:rsidR="00F129DE" w:rsidRPr="000320FD">
        <w:rPr>
          <w:rFonts w:ascii="Arial" w:hAnsi="Arial" w:cs="Arial"/>
          <w:sz w:val="24"/>
          <w:szCs w:val="24"/>
          <w:lang w:val="ro-RO"/>
        </w:rPr>
        <w:t xml:space="preserve">) </w:t>
      </w:r>
      <w:r w:rsidRPr="000320FD">
        <w:rPr>
          <w:rFonts w:ascii="Arial" w:hAnsi="Arial" w:cs="Arial"/>
          <w:noProof/>
          <w:sz w:val="24"/>
          <w:szCs w:val="24"/>
          <w:lang w:val="ro-RO"/>
        </w:rPr>
        <w:t xml:space="preserve">importanţa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extinderea spaţială a impactului - de exemplu, zona geografică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dimen</w:t>
      </w:r>
      <w:r w:rsidR="00E7594D" w:rsidRPr="000320FD">
        <w:rPr>
          <w:rFonts w:ascii="Arial" w:hAnsi="Arial" w:cs="Arial"/>
          <w:noProof/>
          <w:sz w:val="24"/>
          <w:szCs w:val="24"/>
          <w:lang w:val="ro-RO"/>
        </w:rPr>
        <w:t>si</w:t>
      </w:r>
      <w:r w:rsidRPr="000320FD">
        <w:rPr>
          <w:rFonts w:ascii="Arial" w:hAnsi="Arial" w:cs="Arial"/>
          <w:noProof/>
          <w:sz w:val="24"/>
          <w:szCs w:val="24"/>
          <w:lang w:val="ro-RO"/>
        </w:rPr>
        <w:t>unea populaţiei care poate fi afectată</w:t>
      </w:r>
      <w:r w:rsidR="00F129DE" w:rsidRPr="000320FD">
        <w:rPr>
          <w:rFonts w:ascii="Arial" w:hAnsi="Arial" w:cs="Arial"/>
          <w:noProof/>
          <w:sz w:val="24"/>
          <w:szCs w:val="24"/>
          <w:lang w:val="ro-RO"/>
        </w:rPr>
        <w:t xml:space="preserve">: </w:t>
      </w:r>
      <w:r w:rsidR="00F129DE" w:rsidRPr="000320FD">
        <w:rPr>
          <w:rFonts w:ascii="Arial" w:hAnsi="Arial" w:cs="Arial"/>
          <w:sz w:val="24"/>
          <w:szCs w:val="24"/>
          <w:lang w:val="ro-RO"/>
        </w:rPr>
        <w:t>- p</w:t>
      </w:r>
      <w:r w:rsidR="00F15F32" w:rsidRPr="000320FD">
        <w:rPr>
          <w:rFonts w:ascii="Arial" w:hAnsi="Arial" w:cs="Arial"/>
          <w:sz w:val="24"/>
          <w:szCs w:val="24"/>
          <w:lang w:val="ro-RO"/>
        </w:rPr>
        <w:t xml:space="preserve">unctual pe perioada de execuţie. </w:t>
      </w:r>
      <w:r w:rsidR="00A80556" w:rsidRPr="000320FD">
        <w:rPr>
          <w:rFonts w:ascii="Arial" w:hAnsi="Arial" w:cs="Arial"/>
          <w:i/>
          <w:sz w:val="24"/>
          <w:szCs w:val="24"/>
          <w:lang w:val="ro-RO"/>
        </w:rPr>
        <w:t xml:space="preserve">Conform criteriilor stabilite la punctul b). </w:t>
      </w:r>
      <w:r w:rsidR="00061064" w:rsidRPr="000320FD">
        <w:rPr>
          <w:rFonts w:ascii="Arial" w:hAnsi="Arial" w:cs="Arial"/>
          <w:i/>
          <w:sz w:val="24"/>
          <w:szCs w:val="24"/>
          <w:lang w:val="ro-RO"/>
        </w:rPr>
        <w:t>ș</w:t>
      </w:r>
      <w:r w:rsidR="00E7594D" w:rsidRPr="000320FD">
        <w:rPr>
          <w:rFonts w:ascii="Arial" w:hAnsi="Arial" w:cs="Arial"/>
          <w:i/>
          <w:sz w:val="24"/>
          <w:szCs w:val="24"/>
          <w:lang w:val="ro-RO"/>
        </w:rPr>
        <w:t>i</w:t>
      </w:r>
      <w:r w:rsidR="00A80556" w:rsidRPr="000320FD">
        <w:rPr>
          <w:rFonts w:ascii="Arial" w:hAnsi="Arial" w:cs="Arial"/>
          <w:i/>
          <w:sz w:val="24"/>
          <w:szCs w:val="24"/>
          <w:lang w:val="ro-RO"/>
        </w:rPr>
        <w:t xml:space="preserve"> c).</w:t>
      </w:r>
      <w:r w:rsidR="00A80556" w:rsidRPr="000320FD">
        <w:rPr>
          <w:rFonts w:ascii="Arial" w:hAnsi="Arial" w:cs="Arial"/>
          <w:sz w:val="24"/>
          <w:szCs w:val="24"/>
          <w:lang w:val="ro-RO"/>
        </w:rPr>
        <w:t xml:space="preserve"> </w:t>
      </w:r>
      <w:r w:rsidR="00A80556" w:rsidRPr="000320FD">
        <w:rPr>
          <w:rFonts w:ascii="Arial" w:hAnsi="Arial" w:cs="Arial"/>
          <w:i/>
          <w:sz w:val="24"/>
          <w:szCs w:val="24"/>
          <w:lang w:val="ro-RO"/>
        </w:rPr>
        <w:t>s</w:t>
      </w:r>
      <w:r w:rsidR="00F15F32" w:rsidRPr="000320FD">
        <w:rPr>
          <w:rFonts w:ascii="Arial" w:hAnsi="Arial" w:cs="Arial"/>
          <w:i/>
          <w:sz w:val="24"/>
          <w:szCs w:val="24"/>
          <w:lang w:val="ro-RO"/>
        </w:rPr>
        <w:t>emnificația/importanța impactului</w:t>
      </w:r>
      <w:r w:rsidR="00A80556" w:rsidRPr="000320FD">
        <w:rPr>
          <w:rFonts w:ascii="Arial" w:hAnsi="Arial" w:cs="Arial"/>
          <w:i/>
          <w:sz w:val="24"/>
          <w:szCs w:val="24"/>
          <w:lang w:val="ro-RO"/>
        </w:rPr>
        <w:t xml:space="preserve"> asupra factorilor de mediu</w:t>
      </w:r>
      <w:r w:rsidR="00F15F32" w:rsidRPr="000320FD">
        <w:rPr>
          <w:rFonts w:ascii="Arial" w:hAnsi="Arial" w:cs="Arial"/>
          <w:i/>
          <w:sz w:val="24"/>
          <w:szCs w:val="24"/>
          <w:lang w:val="ro-RO"/>
        </w:rPr>
        <w:t xml:space="preserve"> va fi minoră, nesemnificativ</w:t>
      </w:r>
      <w:r w:rsidR="00A80556" w:rsidRPr="000320FD">
        <w:rPr>
          <w:rFonts w:ascii="Arial" w:hAnsi="Arial" w:cs="Arial"/>
          <w:i/>
          <w:sz w:val="24"/>
          <w:szCs w:val="24"/>
          <w:lang w:val="ro-RO"/>
        </w:rPr>
        <w:t>ă</w:t>
      </w:r>
      <w:r w:rsidR="00F15F32" w:rsidRPr="000320FD">
        <w:rPr>
          <w:rFonts w:ascii="Arial" w:hAnsi="Arial" w:cs="Arial"/>
          <w:i/>
          <w:sz w:val="24"/>
          <w:szCs w:val="24"/>
          <w:lang w:val="ro-RO"/>
        </w:rPr>
        <w:t>, iar extinderea spațială a impactului va fi locală.</w:t>
      </w:r>
    </w:p>
    <w:p w:rsidR="004E6183" w:rsidRPr="000320FD" w:rsidRDefault="00170F1F" w:rsidP="00EB748E">
      <w:pPr>
        <w:spacing w:after="0" w:line="240" w:lineRule="auto"/>
        <w:ind w:firstLine="720"/>
        <w:jc w:val="both"/>
        <w:rPr>
          <w:rFonts w:ascii="Arial" w:hAnsi="Arial" w:cs="Arial"/>
          <w:bCs/>
          <w:noProof/>
          <w:sz w:val="24"/>
          <w:szCs w:val="24"/>
          <w:lang w:val="ro-RO"/>
        </w:rPr>
      </w:pPr>
      <w:r w:rsidRPr="000320FD">
        <w:rPr>
          <w:rFonts w:ascii="Arial" w:hAnsi="Arial" w:cs="Arial"/>
          <w:sz w:val="24"/>
          <w:szCs w:val="24"/>
          <w:lang w:val="ro-RO"/>
        </w:rPr>
        <w:t xml:space="preserve">   </w:t>
      </w:r>
      <w:r w:rsidRPr="000320FD">
        <w:rPr>
          <w:rFonts w:ascii="Arial" w:hAnsi="Arial" w:cs="Arial"/>
          <w:bCs/>
          <w:noProof/>
          <w:sz w:val="24"/>
          <w:szCs w:val="24"/>
          <w:lang w:val="ro-RO"/>
        </w:rPr>
        <w:t>d</w:t>
      </w:r>
      <w:r w:rsidRPr="000320FD">
        <w:rPr>
          <w:rFonts w:ascii="Arial" w:hAnsi="Arial" w:cs="Arial"/>
          <w:bCs/>
          <w:noProof/>
          <w:sz w:val="24"/>
          <w:szCs w:val="24"/>
          <w:vertAlign w:val="subscript"/>
          <w:lang w:val="ro-RO"/>
        </w:rPr>
        <w:t>2</w:t>
      </w:r>
      <w:r w:rsidRPr="000320FD">
        <w:rPr>
          <w:rFonts w:ascii="Arial" w:hAnsi="Arial" w:cs="Arial"/>
          <w:bCs/>
          <w:noProof/>
          <w:sz w:val="24"/>
          <w:szCs w:val="24"/>
          <w:lang w:val="ro-RO"/>
        </w:rPr>
        <w:t xml:space="preserve">) </w:t>
      </w:r>
      <w:r w:rsidR="004E6183" w:rsidRPr="000320FD">
        <w:rPr>
          <w:rFonts w:ascii="Arial" w:hAnsi="Arial" w:cs="Arial"/>
          <w:bCs/>
          <w:noProof/>
          <w:sz w:val="24"/>
          <w:szCs w:val="24"/>
          <w:lang w:val="ro-RO"/>
        </w:rPr>
        <w:t>natura impactului</w:t>
      </w:r>
      <w:r w:rsidR="00F31359" w:rsidRPr="000320FD">
        <w:rPr>
          <w:rFonts w:ascii="Arial" w:hAnsi="Arial" w:cs="Arial"/>
          <w:bCs/>
          <w:noProof/>
          <w:sz w:val="24"/>
          <w:szCs w:val="24"/>
          <w:lang w:val="ro-RO"/>
        </w:rPr>
        <w:t>: -</w:t>
      </w:r>
      <w:r w:rsidR="00EB748E" w:rsidRPr="000320FD">
        <w:rPr>
          <w:rFonts w:ascii="Arial" w:hAnsi="Arial" w:cs="Arial"/>
          <w:bCs/>
          <w:noProof/>
          <w:sz w:val="24"/>
          <w:szCs w:val="24"/>
          <w:lang w:val="ro-RO"/>
        </w:rPr>
        <w:t xml:space="preserve"> </w:t>
      </w:r>
      <w:r w:rsidR="00BC1D93" w:rsidRPr="000320FD">
        <w:rPr>
          <w:rFonts w:ascii="Arial" w:hAnsi="Arial" w:cs="Arial"/>
          <w:bCs/>
          <w:i/>
          <w:noProof/>
          <w:sz w:val="24"/>
          <w:szCs w:val="24"/>
          <w:lang w:val="ro-RO"/>
        </w:rPr>
        <w:t xml:space="preserve">redusă, pe perioada de execuţie </w:t>
      </w:r>
      <w:r w:rsidR="00061064" w:rsidRPr="000320FD">
        <w:rPr>
          <w:rFonts w:ascii="Arial" w:hAnsi="Arial" w:cs="Arial"/>
          <w:bCs/>
          <w:i/>
          <w:noProof/>
          <w:sz w:val="24"/>
          <w:szCs w:val="24"/>
          <w:lang w:val="ro-RO"/>
        </w:rPr>
        <w:t>ș</w:t>
      </w:r>
      <w:r w:rsidR="00E7594D" w:rsidRPr="000320FD">
        <w:rPr>
          <w:rFonts w:ascii="Arial" w:hAnsi="Arial" w:cs="Arial"/>
          <w:bCs/>
          <w:i/>
          <w:noProof/>
          <w:sz w:val="24"/>
          <w:szCs w:val="24"/>
          <w:lang w:val="ro-RO"/>
        </w:rPr>
        <w:t>i</w:t>
      </w:r>
      <w:r w:rsidR="00BC1D93" w:rsidRPr="000320FD">
        <w:rPr>
          <w:rFonts w:ascii="Arial" w:hAnsi="Arial" w:cs="Arial"/>
          <w:bCs/>
          <w:i/>
          <w:noProof/>
          <w:sz w:val="24"/>
          <w:szCs w:val="24"/>
          <w:lang w:val="ro-RO"/>
        </w:rPr>
        <w:t xml:space="preserve"> funcţionare</w:t>
      </w:r>
      <w:r w:rsidR="00EB748E" w:rsidRPr="000320FD">
        <w:rPr>
          <w:rFonts w:ascii="Arial" w:hAnsi="Arial" w:cs="Arial"/>
          <w:bCs/>
          <w:i/>
          <w:noProof/>
          <w:sz w:val="24"/>
          <w:szCs w:val="24"/>
          <w:lang w:val="ro-RO"/>
        </w:rPr>
        <w:t>.</w:t>
      </w:r>
    </w:p>
    <w:p w:rsidR="004E6183" w:rsidRPr="000320FD" w:rsidRDefault="00170F1F" w:rsidP="004E6183">
      <w:pPr>
        <w:spacing w:after="0" w:line="240" w:lineRule="auto"/>
        <w:ind w:firstLine="720"/>
        <w:jc w:val="both"/>
        <w:rPr>
          <w:rFonts w:ascii="Arial" w:hAnsi="Arial" w:cs="Arial"/>
          <w:noProof/>
          <w:sz w:val="24"/>
          <w:szCs w:val="24"/>
          <w:lang w:val="ro-RO"/>
        </w:rPr>
      </w:pPr>
      <w:r w:rsidRPr="000320FD">
        <w:rPr>
          <w:rFonts w:ascii="Arial" w:hAnsi="Arial" w:cs="Arial"/>
          <w:sz w:val="24"/>
          <w:szCs w:val="24"/>
          <w:lang w:val="ro-RO"/>
        </w:rPr>
        <w:t xml:space="preserve">   d</w:t>
      </w:r>
      <w:r w:rsidRPr="000320FD">
        <w:rPr>
          <w:rFonts w:ascii="Arial" w:hAnsi="Arial" w:cs="Arial"/>
          <w:sz w:val="24"/>
          <w:szCs w:val="24"/>
          <w:vertAlign w:val="subscript"/>
          <w:lang w:val="ro-RO"/>
        </w:rPr>
        <w:t>3</w:t>
      </w:r>
      <w:r w:rsidRPr="000320FD">
        <w:rPr>
          <w:rFonts w:ascii="Arial" w:hAnsi="Arial" w:cs="Arial"/>
          <w:sz w:val="24"/>
          <w:szCs w:val="24"/>
          <w:lang w:val="ro-RO"/>
        </w:rPr>
        <w:t xml:space="preserve">) </w:t>
      </w:r>
      <w:r w:rsidR="004E6183" w:rsidRPr="000320FD">
        <w:rPr>
          <w:rFonts w:ascii="Arial" w:hAnsi="Arial" w:cs="Arial"/>
          <w:noProof/>
          <w:sz w:val="24"/>
          <w:szCs w:val="24"/>
          <w:lang w:val="ro-RO"/>
        </w:rPr>
        <w:t>natura transfrontalieră a impactului</w:t>
      </w:r>
      <w:r w:rsidR="00F129DE" w:rsidRPr="000320FD">
        <w:rPr>
          <w:rFonts w:ascii="Arial" w:hAnsi="Arial" w:cs="Arial"/>
          <w:noProof/>
          <w:sz w:val="24"/>
          <w:szCs w:val="24"/>
          <w:lang w:val="ro-RO"/>
        </w:rPr>
        <w:t xml:space="preserve">: </w:t>
      </w:r>
      <w:r w:rsidR="00F129DE" w:rsidRPr="000320FD">
        <w:rPr>
          <w:rFonts w:ascii="Arial" w:hAnsi="Arial" w:cs="Arial"/>
          <w:sz w:val="24"/>
          <w:szCs w:val="24"/>
          <w:lang w:val="ro-RO"/>
        </w:rPr>
        <w:t>- nu este cazul</w:t>
      </w:r>
      <w:r w:rsidR="004E6183" w:rsidRPr="000320FD">
        <w:rPr>
          <w:rFonts w:ascii="Arial" w:hAnsi="Arial" w:cs="Arial"/>
          <w:noProof/>
          <w:sz w:val="24"/>
          <w:szCs w:val="24"/>
          <w:lang w:val="ro-RO"/>
        </w:rPr>
        <w:t>;</w:t>
      </w:r>
      <w:r w:rsidR="002C4B37" w:rsidRPr="000320FD">
        <w:rPr>
          <w:rFonts w:ascii="Arial" w:hAnsi="Arial" w:cs="Arial"/>
          <w:noProof/>
          <w:sz w:val="24"/>
          <w:szCs w:val="24"/>
          <w:lang w:val="ro-RO"/>
        </w:rPr>
        <w:t xml:space="preserve"> </w:t>
      </w:r>
      <w:r w:rsidR="002C4B37" w:rsidRPr="000320FD">
        <w:rPr>
          <w:rFonts w:ascii="Arial" w:hAnsi="Arial" w:cs="Arial"/>
          <w:i/>
          <w:noProof/>
          <w:sz w:val="24"/>
          <w:szCs w:val="24"/>
          <w:lang w:val="ro-RO"/>
        </w:rPr>
        <w:t>amplasamentul proiectului nu se află în apropierea graniței cu alte țări</w:t>
      </w:r>
      <w:r w:rsidR="00926C75" w:rsidRPr="000320FD">
        <w:rPr>
          <w:rFonts w:ascii="Arial" w:hAnsi="Arial" w:cs="Arial"/>
          <w:i/>
          <w:noProof/>
          <w:sz w:val="24"/>
          <w:szCs w:val="24"/>
          <w:lang w:val="ro-RO"/>
        </w:rPr>
        <w:t xml:space="preserve">, proiectul nu va influența calitatea aerului înconjurător al altei țări sau </w:t>
      </w:r>
      <w:r w:rsidR="005831A3" w:rsidRPr="000320FD">
        <w:rPr>
          <w:rFonts w:ascii="Arial" w:hAnsi="Arial" w:cs="Arial"/>
          <w:i/>
          <w:noProof/>
          <w:sz w:val="24"/>
          <w:szCs w:val="24"/>
          <w:lang w:val="ro-RO"/>
        </w:rPr>
        <w:t xml:space="preserve">nu va genera </w:t>
      </w:r>
      <w:r w:rsidR="00926C75" w:rsidRPr="000320FD">
        <w:rPr>
          <w:rFonts w:ascii="Arial" w:hAnsi="Arial" w:cs="Arial"/>
          <w:i/>
          <w:noProof/>
          <w:sz w:val="24"/>
          <w:szCs w:val="24"/>
          <w:lang w:val="ro-RO"/>
        </w:rPr>
        <w:t>emi</w:t>
      </w:r>
      <w:r w:rsidR="00E7594D" w:rsidRPr="000320FD">
        <w:rPr>
          <w:rFonts w:ascii="Arial" w:hAnsi="Arial" w:cs="Arial"/>
          <w:i/>
          <w:noProof/>
          <w:sz w:val="24"/>
          <w:szCs w:val="24"/>
          <w:lang w:val="ro-RO"/>
        </w:rPr>
        <w:t>si</w:t>
      </w:r>
      <w:r w:rsidR="00926C75" w:rsidRPr="000320FD">
        <w:rPr>
          <w:rFonts w:ascii="Arial" w:hAnsi="Arial" w:cs="Arial"/>
          <w:i/>
          <w:noProof/>
          <w:sz w:val="24"/>
          <w:szCs w:val="24"/>
          <w:lang w:val="ro-RO"/>
        </w:rPr>
        <w:t>i în ape care se genereze efecte pe teritoriul altui stat.</w:t>
      </w:r>
    </w:p>
    <w:p w:rsidR="004E6183" w:rsidRPr="000320FD" w:rsidRDefault="004E6183" w:rsidP="004E6183">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lastRenderedPageBreak/>
        <w:t>   </w:t>
      </w:r>
      <w:r w:rsidR="00170F1F" w:rsidRPr="000320FD">
        <w:rPr>
          <w:rFonts w:ascii="Arial" w:hAnsi="Arial" w:cs="Arial"/>
          <w:sz w:val="24"/>
          <w:szCs w:val="24"/>
          <w:lang w:val="ro-RO"/>
        </w:rPr>
        <w:t>d</w:t>
      </w:r>
      <w:r w:rsidR="00170F1F" w:rsidRPr="000320FD">
        <w:rPr>
          <w:rFonts w:ascii="Arial" w:hAnsi="Arial" w:cs="Arial"/>
          <w:sz w:val="24"/>
          <w:szCs w:val="24"/>
          <w:vertAlign w:val="subscript"/>
          <w:lang w:val="ro-RO"/>
        </w:rPr>
        <w:t>4</w:t>
      </w:r>
      <w:r w:rsidR="00170F1F" w:rsidRPr="000320FD">
        <w:rPr>
          <w:rFonts w:ascii="Arial" w:hAnsi="Arial" w:cs="Arial"/>
          <w:sz w:val="24"/>
          <w:szCs w:val="24"/>
          <w:lang w:val="ro-RO"/>
        </w:rPr>
        <w:t>)</w:t>
      </w:r>
      <w:r w:rsidRPr="000320FD">
        <w:rPr>
          <w:rFonts w:ascii="Arial" w:hAnsi="Arial" w:cs="Arial"/>
          <w:noProof/>
          <w:sz w:val="24"/>
          <w:szCs w:val="24"/>
          <w:lang w:val="ro-RO"/>
        </w:rPr>
        <w:t> inten</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tatea </w:t>
      </w:r>
      <w:r w:rsidR="00E7594D" w:rsidRPr="000320FD">
        <w:rPr>
          <w:rFonts w:ascii="Arial" w:hAnsi="Arial" w:cs="Arial"/>
          <w:noProof/>
          <w:sz w:val="24"/>
          <w:szCs w:val="24"/>
          <w:lang w:val="ro-RO"/>
        </w:rPr>
        <w:t>si</w:t>
      </w:r>
      <w:r w:rsidRPr="000320FD">
        <w:rPr>
          <w:rFonts w:ascii="Arial" w:hAnsi="Arial" w:cs="Arial"/>
          <w:noProof/>
          <w:sz w:val="24"/>
          <w:szCs w:val="24"/>
          <w:lang w:val="ro-RO"/>
        </w:rPr>
        <w:t xml:space="preserve"> complexitatea impactului</w:t>
      </w:r>
      <w:r w:rsidR="00170F1F" w:rsidRPr="000320FD">
        <w:rPr>
          <w:rFonts w:ascii="Arial" w:hAnsi="Arial" w:cs="Arial"/>
          <w:noProof/>
          <w:sz w:val="24"/>
          <w:szCs w:val="24"/>
          <w:lang w:val="ro-RO"/>
        </w:rPr>
        <w:t xml:space="preserve">: </w:t>
      </w:r>
      <w:r w:rsidR="00170F1F" w:rsidRPr="000320FD">
        <w:rPr>
          <w:rFonts w:ascii="Arial" w:hAnsi="Arial" w:cs="Arial"/>
          <w:sz w:val="24"/>
          <w:szCs w:val="24"/>
          <w:lang w:val="ro-RO"/>
        </w:rPr>
        <w:t xml:space="preserve">- </w:t>
      </w:r>
      <w:r w:rsidR="001576DC" w:rsidRPr="000320FD">
        <w:rPr>
          <w:rFonts w:ascii="Arial" w:hAnsi="Arial" w:cs="Arial"/>
          <w:sz w:val="24"/>
          <w:szCs w:val="24"/>
          <w:lang w:val="ro-RO"/>
        </w:rPr>
        <w:t>va fi mică</w:t>
      </w:r>
      <w:r w:rsidR="00170F1F" w:rsidRPr="000320FD">
        <w:rPr>
          <w:rFonts w:ascii="Arial" w:hAnsi="Arial" w:cs="Arial"/>
          <w:sz w:val="24"/>
          <w:szCs w:val="24"/>
          <w:lang w:val="ro-RO"/>
        </w:rPr>
        <w:t xml:space="preserve"> pe perioada de execuţie </w:t>
      </w:r>
      <w:r w:rsidR="001141A6" w:rsidRPr="000320FD">
        <w:rPr>
          <w:rFonts w:ascii="Arial" w:hAnsi="Arial" w:cs="Arial"/>
          <w:sz w:val="24"/>
          <w:szCs w:val="24"/>
          <w:lang w:val="ro-RO"/>
        </w:rPr>
        <w:t>ș</w:t>
      </w:r>
      <w:r w:rsidR="00E7594D" w:rsidRPr="000320FD">
        <w:rPr>
          <w:rFonts w:ascii="Arial" w:hAnsi="Arial" w:cs="Arial"/>
          <w:sz w:val="24"/>
          <w:szCs w:val="24"/>
          <w:lang w:val="ro-RO"/>
        </w:rPr>
        <w:t>i</w:t>
      </w:r>
      <w:r w:rsidR="00170F1F" w:rsidRPr="000320FD">
        <w:rPr>
          <w:rFonts w:ascii="Arial" w:hAnsi="Arial" w:cs="Arial"/>
          <w:sz w:val="24"/>
          <w:szCs w:val="24"/>
          <w:lang w:val="ro-RO"/>
        </w:rPr>
        <w:t xml:space="preserve"> funcţionare</w:t>
      </w:r>
      <w:r w:rsidRPr="000320FD">
        <w:rPr>
          <w:rFonts w:ascii="Arial" w:hAnsi="Arial" w:cs="Arial"/>
          <w:noProof/>
          <w:sz w:val="24"/>
          <w:szCs w:val="24"/>
          <w:lang w:val="ro-RO"/>
        </w:rPr>
        <w:t>;</w:t>
      </w:r>
    </w:p>
    <w:p w:rsidR="004E6183" w:rsidRPr="000320FD" w:rsidRDefault="004E6183" w:rsidP="00170F1F">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   </w:t>
      </w:r>
      <w:r w:rsidR="00170F1F" w:rsidRPr="000320FD">
        <w:rPr>
          <w:rFonts w:ascii="Arial" w:hAnsi="Arial" w:cs="Arial"/>
          <w:sz w:val="24"/>
          <w:szCs w:val="24"/>
          <w:lang w:val="ro-RO"/>
        </w:rPr>
        <w:t>d</w:t>
      </w:r>
      <w:r w:rsidR="0062600A" w:rsidRPr="000320FD">
        <w:rPr>
          <w:rFonts w:ascii="Arial" w:hAnsi="Arial" w:cs="Arial"/>
          <w:sz w:val="24"/>
          <w:szCs w:val="24"/>
          <w:vertAlign w:val="subscript"/>
          <w:lang w:val="ro-RO"/>
        </w:rPr>
        <w:t>5</w:t>
      </w:r>
      <w:r w:rsidR="00170F1F" w:rsidRPr="000320FD">
        <w:rPr>
          <w:rFonts w:ascii="Arial" w:hAnsi="Arial" w:cs="Arial"/>
          <w:sz w:val="24"/>
          <w:szCs w:val="24"/>
          <w:lang w:val="ro-RO"/>
        </w:rPr>
        <w:t xml:space="preserve">) </w:t>
      </w:r>
      <w:r w:rsidRPr="000320FD">
        <w:rPr>
          <w:rFonts w:ascii="Arial" w:hAnsi="Arial" w:cs="Arial"/>
          <w:noProof/>
          <w:sz w:val="24"/>
          <w:szCs w:val="24"/>
          <w:lang w:val="ro-RO"/>
        </w:rPr>
        <w:t>probabilitatea impactului</w:t>
      </w:r>
      <w:r w:rsidR="00170F1F" w:rsidRPr="000320FD">
        <w:rPr>
          <w:rFonts w:ascii="Arial" w:hAnsi="Arial" w:cs="Arial"/>
          <w:noProof/>
          <w:sz w:val="24"/>
          <w:szCs w:val="24"/>
          <w:lang w:val="ro-RO"/>
        </w:rPr>
        <w:t xml:space="preserve"> </w:t>
      </w:r>
      <w:r w:rsidR="00170F1F" w:rsidRPr="000320FD">
        <w:rPr>
          <w:rFonts w:ascii="Arial" w:hAnsi="Arial" w:cs="Arial"/>
          <w:sz w:val="24"/>
          <w:szCs w:val="24"/>
          <w:lang w:val="ro-RO"/>
        </w:rPr>
        <w:t xml:space="preserve">- redusă, </w:t>
      </w:r>
      <w:r w:rsidR="00BC1D93" w:rsidRPr="000320FD">
        <w:rPr>
          <w:rFonts w:ascii="Arial" w:hAnsi="Arial" w:cs="Arial"/>
          <w:sz w:val="24"/>
          <w:szCs w:val="24"/>
          <w:lang w:val="ro-RO"/>
        </w:rPr>
        <w:t xml:space="preserve">în condiţiile exploatării instalaţiilor în conformitate cu procedurile de lucru </w:t>
      </w:r>
      <w:r w:rsidR="00E7594D" w:rsidRPr="000320FD">
        <w:rPr>
          <w:rFonts w:ascii="Arial" w:hAnsi="Arial" w:cs="Arial"/>
          <w:sz w:val="24"/>
          <w:szCs w:val="24"/>
          <w:lang w:val="ro-RO"/>
        </w:rPr>
        <w:t>si</w:t>
      </w:r>
      <w:r w:rsidR="00BC1D93" w:rsidRPr="000320FD">
        <w:rPr>
          <w:rFonts w:ascii="Arial" w:hAnsi="Arial" w:cs="Arial"/>
          <w:sz w:val="24"/>
          <w:szCs w:val="24"/>
          <w:lang w:val="ro-RO"/>
        </w:rPr>
        <w:t xml:space="preserve"> respectării măsurilor de reducere a impactului asupra factorilor de mediu propuse prin proiect</w:t>
      </w:r>
      <w:r w:rsidR="004463A7" w:rsidRPr="000320FD">
        <w:rPr>
          <w:rFonts w:ascii="Arial" w:hAnsi="Arial" w:cs="Arial"/>
          <w:noProof/>
          <w:sz w:val="24"/>
          <w:szCs w:val="24"/>
          <w:lang w:val="ro-RO"/>
        </w:rPr>
        <w:t>.</w:t>
      </w:r>
      <w:r w:rsidR="004463A7" w:rsidRPr="000320FD">
        <w:rPr>
          <w:rFonts w:ascii="Arial" w:eastAsia="Times New Roman" w:hAnsi="Arial" w:cs="Arial"/>
          <w:sz w:val="24"/>
          <w:szCs w:val="24"/>
          <w:lang w:val="ro-RO"/>
        </w:rPr>
        <w:t xml:space="preserve"> </w:t>
      </w:r>
      <w:r w:rsidR="004463A7" w:rsidRPr="000320FD">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0320FD">
        <w:rPr>
          <w:rFonts w:ascii="Arial" w:hAnsi="Arial" w:cs="Arial"/>
          <w:noProof/>
          <w:sz w:val="24"/>
          <w:szCs w:val="24"/>
          <w:lang w:val="ro-RO"/>
        </w:rPr>
        <w:t>.</w:t>
      </w:r>
    </w:p>
    <w:p w:rsidR="004E6183" w:rsidRPr="000320FD" w:rsidRDefault="0062600A" w:rsidP="004E6183">
      <w:pPr>
        <w:spacing w:after="0" w:line="240" w:lineRule="auto"/>
        <w:ind w:firstLine="720"/>
        <w:jc w:val="both"/>
        <w:rPr>
          <w:rFonts w:ascii="Arial" w:hAnsi="Arial" w:cs="Arial"/>
          <w:noProof/>
          <w:sz w:val="24"/>
          <w:szCs w:val="24"/>
          <w:lang w:val="ro-RO"/>
        </w:rPr>
      </w:pPr>
      <w:r w:rsidRPr="000320FD">
        <w:rPr>
          <w:rFonts w:ascii="Arial" w:hAnsi="Arial" w:cs="Arial"/>
          <w:sz w:val="24"/>
          <w:szCs w:val="24"/>
          <w:lang w:val="ro-RO"/>
        </w:rPr>
        <w:t xml:space="preserve">   d</w:t>
      </w:r>
      <w:r w:rsidRPr="000320FD">
        <w:rPr>
          <w:rFonts w:ascii="Arial" w:hAnsi="Arial" w:cs="Arial"/>
          <w:sz w:val="24"/>
          <w:szCs w:val="24"/>
          <w:vertAlign w:val="subscript"/>
          <w:lang w:val="ro-RO"/>
        </w:rPr>
        <w:t>6</w:t>
      </w:r>
      <w:r w:rsidRPr="000320FD">
        <w:rPr>
          <w:rFonts w:ascii="Arial" w:hAnsi="Arial" w:cs="Arial"/>
          <w:sz w:val="24"/>
          <w:szCs w:val="24"/>
          <w:lang w:val="ro-RO"/>
        </w:rPr>
        <w:t xml:space="preserve">) </w:t>
      </w:r>
      <w:r w:rsidR="004E6183" w:rsidRPr="000320FD">
        <w:rPr>
          <w:rFonts w:ascii="Arial" w:hAnsi="Arial" w:cs="Arial"/>
          <w:noProof/>
          <w:sz w:val="24"/>
          <w:szCs w:val="24"/>
          <w:lang w:val="ro-RO"/>
        </w:rPr>
        <w:t xml:space="preserve">debutul, durata, frecvenţa </w:t>
      </w:r>
      <w:r w:rsidR="00E7594D" w:rsidRPr="000320FD">
        <w:rPr>
          <w:rFonts w:ascii="Arial" w:hAnsi="Arial" w:cs="Arial"/>
          <w:noProof/>
          <w:sz w:val="24"/>
          <w:szCs w:val="24"/>
          <w:lang w:val="ro-RO"/>
        </w:rPr>
        <w:t>si</w:t>
      </w:r>
      <w:r w:rsidR="004E6183" w:rsidRPr="000320FD">
        <w:rPr>
          <w:rFonts w:ascii="Arial" w:hAnsi="Arial" w:cs="Arial"/>
          <w:noProof/>
          <w:sz w:val="24"/>
          <w:szCs w:val="24"/>
          <w:lang w:val="ro-RO"/>
        </w:rPr>
        <w:t xml:space="preserve"> rever</w:t>
      </w:r>
      <w:r w:rsidR="00E7594D" w:rsidRPr="000320FD">
        <w:rPr>
          <w:rFonts w:ascii="Arial" w:hAnsi="Arial" w:cs="Arial"/>
          <w:noProof/>
          <w:sz w:val="24"/>
          <w:szCs w:val="24"/>
          <w:lang w:val="ro-RO"/>
        </w:rPr>
        <w:t>si</w:t>
      </w:r>
      <w:r w:rsidR="004E6183" w:rsidRPr="000320FD">
        <w:rPr>
          <w:rFonts w:ascii="Arial" w:hAnsi="Arial" w:cs="Arial"/>
          <w:noProof/>
          <w:sz w:val="24"/>
          <w:szCs w:val="24"/>
          <w:lang w:val="ro-RO"/>
        </w:rPr>
        <w:t>bilitatea preconizate ale impactului</w:t>
      </w:r>
      <w:r w:rsidRPr="000320FD">
        <w:rPr>
          <w:rFonts w:ascii="Arial" w:hAnsi="Arial" w:cs="Arial"/>
          <w:noProof/>
          <w:sz w:val="24"/>
          <w:szCs w:val="24"/>
          <w:lang w:val="ro-RO"/>
        </w:rPr>
        <w:t xml:space="preserve">: </w:t>
      </w:r>
      <w:r w:rsidRPr="000320F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320FD">
        <w:rPr>
          <w:rFonts w:ascii="Arial" w:hAnsi="Arial" w:cs="Arial"/>
          <w:sz w:val="24"/>
          <w:szCs w:val="24"/>
          <w:lang w:val="ro-RO"/>
        </w:rPr>
        <w:t xml:space="preserve">durata </w:t>
      </w:r>
      <w:r w:rsidR="00061064" w:rsidRPr="000320FD">
        <w:rPr>
          <w:rFonts w:ascii="Arial" w:hAnsi="Arial" w:cs="Arial"/>
          <w:sz w:val="24"/>
          <w:szCs w:val="24"/>
          <w:lang w:val="ro-RO"/>
        </w:rPr>
        <w:t>ș</w:t>
      </w:r>
      <w:r w:rsidR="00E7594D" w:rsidRPr="000320FD">
        <w:rPr>
          <w:rFonts w:ascii="Arial" w:hAnsi="Arial" w:cs="Arial"/>
          <w:sz w:val="24"/>
          <w:szCs w:val="24"/>
          <w:lang w:val="ro-RO"/>
        </w:rPr>
        <w:t>i</w:t>
      </w:r>
      <w:r w:rsidR="005F1303" w:rsidRPr="000320FD">
        <w:rPr>
          <w:rFonts w:ascii="Arial" w:hAnsi="Arial" w:cs="Arial"/>
          <w:sz w:val="24"/>
          <w:szCs w:val="24"/>
          <w:lang w:val="ro-RO"/>
        </w:rPr>
        <w:t xml:space="preserve"> frecvența </w:t>
      </w:r>
      <w:r w:rsidRPr="000320FD">
        <w:rPr>
          <w:rFonts w:ascii="Arial" w:hAnsi="Arial" w:cs="Arial"/>
          <w:sz w:val="24"/>
          <w:szCs w:val="24"/>
          <w:lang w:val="ro-RO"/>
        </w:rPr>
        <w:t>impactul</w:t>
      </w:r>
      <w:r w:rsidR="005F1303" w:rsidRPr="000320FD">
        <w:rPr>
          <w:rFonts w:ascii="Arial" w:hAnsi="Arial" w:cs="Arial"/>
          <w:sz w:val="24"/>
          <w:szCs w:val="24"/>
          <w:lang w:val="ro-RO"/>
        </w:rPr>
        <w:t>ui</w:t>
      </w:r>
      <w:r w:rsidRPr="000320FD">
        <w:rPr>
          <w:rFonts w:ascii="Arial" w:hAnsi="Arial" w:cs="Arial"/>
          <w:sz w:val="24"/>
          <w:szCs w:val="24"/>
          <w:lang w:val="ro-RO"/>
        </w:rPr>
        <w:t xml:space="preserve"> asupra factorilor de mediu va fi temporar</w:t>
      </w:r>
      <w:r w:rsidR="004634C3" w:rsidRPr="000320FD">
        <w:rPr>
          <w:rFonts w:ascii="Arial" w:hAnsi="Arial" w:cs="Arial"/>
          <w:sz w:val="24"/>
          <w:szCs w:val="24"/>
          <w:lang w:val="ro-RO"/>
        </w:rPr>
        <w:t xml:space="preserve"> </w:t>
      </w:r>
      <w:r w:rsidR="00061064" w:rsidRPr="000320FD">
        <w:rPr>
          <w:rFonts w:ascii="Arial" w:hAnsi="Arial" w:cs="Arial"/>
          <w:sz w:val="24"/>
          <w:szCs w:val="24"/>
          <w:lang w:val="ro-RO"/>
        </w:rPr>
        <w:t>ș</w:t>
      </w:r>
      <w:r w:rsidR="00E7594D" w:rsidRPr="000320FD">
        <w:rPr>
          <w:rFonts w:ascii="Arial" w:hAnsi="Arial" w:cs="Arial"/>
          <w:sz w:val="24"/>
          <w:szCs w:val="24"/>
          <w:lang w:val="ro-RO"/>
        </w:rPr>
        <w:t>i</w:t>
      </w:r>
      <w:r w:rsidR="004634C3" w:rsidRPr="000320FD">
        <w:rPr>
          <w:rFonts w:ascii="Arial" w:hAnsi="Arial" w:cs="Arial"/>
          <w:sz w:val="24"/>
          <w:szCs w:val="24"/>
          <w:lang w:val="ro-RO"/>
        </w:rPr>
        <w:t xml:space="preserve"> pe termen scurt</w:t>
      </w:r>
      <w:r w:rsidRPr="000320FD">
        <w:rPr>
          <w:rFonts w:ascii="Arial" w:hAnsi="Arial" w:cs="Arial"/>
          <w:sz w:val="24"/>
          <w:szCs w:val="24"/>
          <w:lang w:val="ro-RO"/>
        </w:rPr>
        <w:t xml:space="preserve">. Pe măsura realizării lucrărilor </w:t>
      </w:r>
      <w:r w:rsidR="00061064" w:rsidRPr="000320FD">
        <w:rPr>
          <w:rFonts w:ascii="Arial" w:hAnsi="Arial" w:cs="Arial"/>
          <w:sz w:val="24"/>
          <w:szCs w:val="24"/>
          <w:lang w:val="ro-RO"/>
        </w:rPr>
        <w:t>ș</w:t>
      </w:r>
      <w:r w:rsidR="00E7594D" w:rsidRPr="000320FD">
        <w:rPr>
          <w:rFonts w:ascii="Arial" w:hAnsi="Arial" w:cs="Arial"/>
          <w:sz w:val="24"/>
          <w:szCs w:val="24"/>
          <w:lang w:val="ro-RO"/>
        </w:rPr>
        <w:t>i</w:t>
      </w:r>
      <w:r w:rsidRPr="000320FD">
        <w:rPr>
          <w:rFonts w:ascii="Arial" w:hAnsi="Arial" w:cs="Arial"/>
          <w:sz w:val="24"/>
          <w:szCs w:val="24"/>
          <w:lang w:val="ro-RO"/>
        </w:rPr>
        <w:t xml:space="preserve"> închiderii fronturilor de lucru, calitatea factorilor de mediu afectaţi va reveni la parametrii iniţiali</w:t>
      </w:r>
      <w:r w:rsidR="004E6183" w:rsidRPr="000320FD">
        <w:rPr>
          <w:rFonts w:ascii="Arial" w:hAnsi="Arial" w:cs="Arial"/>
          <w:noProof/>
          <w:sz w:val="24"/>
          <w:szCs w:val="24"/>
          <w:lang w:val="ro-RO"/>
        </w:rPr>
        <w:t>;</w:t>
      </w:r>
    </w:p>
    <w:p w:rsidR="004E6183" w:rsidRPr="000320FD" w:rsidRDefault="004E6183" w:rsidP="004E6183">
      <w:pPr>
        <w:spacing w:after="0" w:line="240" w:lineRule="auto"/>
        <w:ind w:firstLine="720"/>
        <w:jc w:val="both"/>
        <w:rPr>
          <w:rFonts w:ascii="Arial" w:hAnsi="Arial" w:cs="Arial"/>
          <w:noProof/>
          <w:sz w:val="24"/>
          <w:szCs w:val="24"/>
          <w:lang w:val="ro-RO"/>
        </w:rPr>
      </w:pPr>
      <w:r w:rsidRPr="000320FD">
        <w:rPr>
          <w:rFonts w:ascii="Arial" w:hAnsi="Arial" w:cs="Arial"/>
          <w:b/>
          <w:bCs/>
          <w:noProof/>
          <w:sz w:val="24"/>
          <w:szCs w:val="24"/>
          <w:lang w:val="ro-RO"/>
        </w:rPr>
        <w:t>   </w:t>
      </w:r>
      <w:r w:rsidR="00744F41" w:rsidRPr="000320FD">
        <w:rPr>
          <w:rFonts w:ascii="Arial" w:hAnsi="Arial" w:cs="Arial"/>
          <w:sz w:val="24"/>
          <w:szCs w:val="24"/>
          <w:lang w:val="ro-RO"/>
        </w:rPr>
        <w:t>d</w:t>
      </w:r>
      <w:r w:rsidR="00744F41" w:rsidRPr="000320FD">
        <w:rPr>
          <w:rFonts w:ascii="Arial" w:hAnsi="Arial" w:cs="Arial"/>
          <w:sz w:val="24"/>
          <w:szCs w:val="24"/>
          <w:vertAlign w:val="subscript"/>
          <w:lang w:val="ro-RO"/>
        </w:rPr>
        <w:t>7</w:t>
      </w:r>
      <w:r w:rsidR="00744F41" w:rsidRPr="000320FD">
        <w:rPr>
          <w:rFonts w:ascii="Arial" w:hAnsi="Arial" w:cs="Arial"/>
          <w:sz w:val="24"/>
          <w:szCs w:val="24"/>
          <w:lang w:val="ro-RO"/>
        </w:rPr>
        <w:t>)</w:t>
      </w:r>
      <w:r w:rsidRPr="000320FD">
        <w:rPr>
          <w:rFonts w:ascii="Arial" w:hAnsi="Arial" w:cs="Arial"/>
          <w:noProof/>
          <w:sz w:val="24"/>
          <w:szCs w:val="24"/>
          <w:lang w:val="ro-RO"/>
        </w:rPr>
        <w:t xml:space="preserve"> cumularea impactului cu impactul altor proiecte existente </w:t>
      </w:r>
      <w:r w:rsidR="00061064" w:rsidRPr="000320FD">
        <w:rPr>
          <w:rFonts w:ascii="Arial" w:hAnsi="Arial" w:cs="Arial"/>
          <w:noProof/>
          <w:sz w:val="24"/>
          <w:szCs w:val="24"/>
          <w:lang w:val="ro-RO"/>
        </w:rPr>
        <w:t>ș</w:t>
      </w:r>
      <w:r w:rsidR="00E7594D" w:rsidRPr="000320FD">
        <w:rPr>
          <w:rFonts w:ascii="Arial" w:hAnsi="Arial" w:cs="Arial"/>
          <w:noProof/>
          <w:sz w:val="24"/>
          <w:szCs w:val="24"/>
          <w:lang w:val="ro-RO"/>
        </w:rPr>
        <w:t>i</w:t>
      </w:r>
      <w:r w:rsidRPr="000320FD">
        <w:rPr>
          <w:rFonts w:ascii="Arial" w:hAnsi="Arial" w:cs="Arial"/>
          <w:noProof/>
          <w:sz w:val="24"/>
          <w:szCs w:val="24"/>
          <w:lang w:val="ro-RO"/>
        </w:rPr>
        <w:t>/sau aprobate</w:t>
      </w:r>
      <w:r w:rsidR="00744F41" w:rsidRPr="000320FD">
        <w:rPr>
          <w:rFonts w:ascii="Arial" w:hAnsi="Arial" w:cs="Arial"/>
          <w:noProof/>
          <w:sz w:val="24"/>
          <w:szCs w:val="24"/>
          <w:lang w:val="ro-RO"/>
        </w:rPr>
        <w:t>:</w:t>
      </w:r>
      <w:r w:rsidR="00763796" w:rsidRPr="000320FD">
        <w:rPr>
          <w:rFonts w:ascii="Arial" w:hAnsi="Arial" w:cs="Arial"/>
          <w:noProof/>
          <w:sz w:val="24"/>
          <w:szCs w:val="24"/>
          <w:lang w:val="ro-RO"/>
        </w:rPr>
        <w:t xml:space="preserve"> </w:t>
      </w:r>
      <w:r w:rsidR="008A4144" w:rsidRPr="000320FD">
        <w:rPr>
          <w:rFonts w:ascii="Arial" w:hAnsi="Arial" w:cs="Arial"/>
          <w:i/>
          <w:noProof/>
          <w:sz w:val="24"/>
          <w:szCs w:val="24"/>
          <w:lang w:val="ro-RO"/>
        </w:rPr>
        <w:t>nu este cazul;</w:t>
      </w:r>
    </w:p>
    <w:p w:rsidR="004E6183" w:rsidRPr="000320FD" w:rsidRDefault="002070E7" w:rsidP="004E6183">
      <w:pPr>
        <w:spacing w:after="0" w:line="240" w:lineRule="auto"/>
        <w:ind w:firstLine="720"/>
        <w:jc w:val="both"/>
        <w:rPr>
          <w:rFonts w:ascii="Arial" w:hAnsi="Arial" w:cs="Arial"/>
          <w:noProof/>
          <w:sz w:val="24"/>
          <w:szCs w:val="24"/>
          <w:lang w:val="ro-RO"/>
        </w:rPr>
      </w:pPr>
      <w:r w:rsidRPr="000320FD">
        <w:rPr>
          <w:rFonts w:ascii="Arial" w:hAnsi="Arial" w:cs="Arial"/>
          <w:sz w:val="24"/>
          <w:szCs w:val="24"/>
          <w:lang w:val="ro-RO"/>
        </w:rPr>
        <w:t xml:space="preserve">   d</w:t>
      </w:r>
      <w:r w:rsidRPr="000320FD">
        <w:rPr>
          <w:rFonts w:ascii="Arial" w:hAnsi="Arial" w:cs="Arial"/>
          <w:sz w:val="24"/>
          <w:szCs w:val="24"/>
          <w:vertAlign w:val="subscript"/>
          <w:lang w:val="ro-RO"/>
        </w:rPr>
        <w:t>8</w:t>
      </w:r>
      <w:r w:rsidRPr="000320FD">
        <w:rPr>
          <w:rFonts w:ascii="Arial" w:hAnsi="Arial" w:cs="Arial"/>
          <w:sz w:val="24"/>
          <w:szCs w:val="24"/>
          <w:lang w:val="ro-RO"/>
        </w:rPr>
        <w:t>)</w:t>
      </w:r>
      <w:r w:rsidR="004E6183" w:rsidRPr="000320FD">
        <w:rPr>
          <w:rFonts w:ascii="Arial" w:hAnsi="Arial" w:cs="Arial"/>
          <w:noProof/>
          <w:sz w:val="24"/>
          <w:szCs w:val="24"/>
          <w:lang w:val="ro-RO"/>
        </w:rPr>
        <w:t> po</w:t>
      </w:r>
      <w:r w:rsidR="00E7594D" w:rsidRPr="000320FD">
        <w:rPr>
          <w:rFonts w:ascii="Arial" w:hAnsi="Arial" w:cs="Arial"/>
          <w:noProof/>
          <w:sz w:val="24"/>
          <w:szCs w:val="24"/>
          <w:lang w:val="ro-RO"/>
        </w:rPr>
        <w:t>si</w:t>
      </w:r>
      <w:r w:rsidR="004E6183" w:rsidRPr="000320FD">
        <w:rPr>
          <w:rFonts w:ascii="Arial" w:hAnsi="Arial" w:cs="Arial"/>
          <w:noProof/>
          <w:sz w:val="24"/>
          <w:szCs w:val="24"/>
          <w:lang w:val="ro-RO"/>
        </w:rPr>
        <w:t>bilitatea de reducere efectivă a impactului</w:t>
      </w:r>
      <w:r w:rsidR="00C24BD6" w:rsidRPr="000320FD">
        <w:rPr>
          <w:rFonts w:ascii="Arial" w:hAnsi="Arial" w:cs="Arial"/>
          <w:noProof/>
          <w:sz w:val="24"/>
          <w:szCs w:val="24"/>
          <w:lang w:val="ro-RO"/>
        </w:rPr>
        <w:t xml:space="preserve">: </w:t>
      </w:r>
      <w:r w:rsidR="00B259DB" w:rsidRPr="000320FD">
        <w:rPr>
          <w:rFonts w:ascii="Arial" w:hAnsi="Arial" w:cs="Arial"/>
          <w:i/>
          <w:noProof/>
          <w:sz w:val="24"/>
          <w:szCs w:val="24"/>
          <w:lang w:val="ro-RO"/>
        </w:rPr>
        <w:t xml:space="preserve">nu este cazul, </w:t>
      </w:r>
      <w:r w:rsidR="00C24BD6" w:rsidRPr="000320FD">
        <w:rPr>
          <w:rFonts w:ascii="Arial" w:hAnsi="Arial" w:cs="Arial"/>
          <w:i/>
          <w:noProof/>
          <w:sz w:val="24"/>
          <w:szCs w:val="24"/>
          <w:lang w:val="ro-RO"/>
        </w:rPr>
        <w:t xml:space="preserve">respectarea legislației în vigoare </w:t>
      </w:r>
      <w:r w:rsidR="00061064" w:rsidRPr="000320FD">
        <w:rPr>
          <w:rFonts w:ascii="Arial" w:hAnsi="Arial" w:cs="Arial"/>
          <w:i/>
          <w:noProof/>
          <w:sz w:val="24"/>
          <w:szCs w:val="24"/>
          <w:lang w:val="ro-RO"/>
        </w:rPr>
        <w:t>ș</w:t>
      </w:r>
      <w:r w:rsidR="00E7594D" w:rsidRPr="000320FD">
        <w:rPr>
          <w:rFonts w:ascii="Arial" w:hAnsi="Arial" w:cs="Arial"/>
          <w:i/>
          <w:noProof/>
          <w:sz w:val="24"/>
          <w:szCs w:val="24"/>
          <w:lang w:val="ro-RO"/>
        </w:rPr>
        <w:t>i</w:t>
      </w:r>
      <w:r w:rsidR="00C24BD6" w:rsidRPr="000320FD">
        <w:rPr>
          <w:rFonts w:ascii="Arial" w:hAnsi="Arial" w:cs="Arial"/>
          <w:i/>
          <w:noProof/>
          <w:sz w:val="24"/>
          <w:szCs w:val="24"/>
          <w:lang w:val="ro-RO"/>
        </w:rPr>
        <w:t xml:space="preserve"> </w:t>
      </w:r>
      <w:r w:rsidR="00D955C1" w:rsidRPr="000320FD">
        <w:rPr>
          <w:rFonts w:ascii="Arial" w:hAnsi="Arial" w:cs="Arial"/>
          <w:i/>
          <w:noProof/>
          <w:sz w:val="24"/>
          <w:szCs w:val="24"/>
          <w:lang w:val="ro-RO"/>
        </w:rPr>
        <w:t>respectarea condițiilor</w:t>
      </w:r>
      <w:r w:rsidR="00C24BD6" w:rsidRPr="000320FD">
        <w:rPr>
          <w:rFonts w:ascii="Arial" w:hAnsi="Arial" w:cs="Arial"/>
          <w:i/>
          <w:noProof/>
          <w:sz w:val="24"/>
          <w:szCs w:val="24"/>
          <w:lang w:val="ro-RO"/>
        </w:rPr>
        <w:t xml:space="preserve"> </w:t>
      </w:r>
      <w:r w:rsidR="00267409" w:rsidRPr="000320FD">
        <w:rPr>
          <w:rFonts w:ascii="Arial" w:hAnsi="Arial" w:cs="Arial"/>
          <w:i/>
          <w:noProof/>
          <w:sz w:val="24"/>
          <w:szCs w:val="24"/>
          <w:lang w:val="ro-RO"/>
        </w:rPr>
        <w:t xml:space="preserve">din </w:t>
      </w:r>
      <w:r w:rsidR="00D955C1" w:rsidRPr="000320FD">
        <w:rPr>
          <w:rFonts w:ascii="Arial" w:hAnsi="Arial" w:cs="Arial"/>
          <w:i/>
          <w:noProof/>
          <w:sz w:val="24"/>
          <w:szCs w:val="24"/>
          <w:lang w:val="ro-RO"/>
        </w:rPr>
        <w:t>prezent</w:t>
      </w:r>
      <w:r w:rsidR="00267409" w:rsidRPr="000320FD">
        <w:rPr>
          <w:rFonts w:ascii="Arial" w:hAnsi="Arial" w:cs="Arial"/>
          <w:i/>
          <w:noProof/>
          <w:sz w:val="24"/>
          <w:szCs w:val="24"/>
          <w:lang w:val="ro-RO"/>
        </w:rPr>
        <w:t>a</w:t>
      </w:r>
      <w:r w:rsidR="00493C8D" w:rsidRPr="000320FD">
        <w:rPr>
          <w:rFonts w:ascii="Arial" w:hAnsi="Arial" w:cs="Arial"/>
          <w:i/>
          <w:noProof/>
          <w:sz w:val="24"/>
          <w:szCs w:val="24"/>
          <w:lang w:val="ro-RO"/>
        </w:rPr>
        <w:t xml:space="preserve"> </w:t>
      </w:r>
      <w:r w:rsidR="00C24BD6" w:rsidRPr="000320FD">
        <w:rPr>
          <w:rFonts w:ascii="Arial" w:hAnsi="Arial" w:cs="Arial"/>
          <w:i/>
          <w:noProof/>
          <w:sz w:val="24"/>
          <w:szCs w:val="24"/>
          <w:lang w:val="ro-RO"/>
        </w:rPr>
        <w:t>Decizi</w:t>
      </w:r>
      <w:r w:rsidR="00493C8D" w:rsidRPr="000320FD">
        <w:rPr>
          <w:rFonts w:ascii="Arial" w:hAnsi="Arial" w:cs="Arial"/>
          <w:i/>
          <w:noProof/>
          <w:sz w:val="24"/>
          <w:szCs w:val="24"/>
          <w:lang w:val="ro-RO"/>
        </w:rPr>
        <w:t>e</w:t>
      </w:r>
      <w:r w:rsidR="00267409" w:rsidRPr="000320FD">
        <w:rPr>
          <w:rFonts w:ascii="Arial" w:hAnsi="Arial" w:cs="Arial"/>
          <w:i/>
          <w:noProof/>
          <w:sz w:val="24"/>
          <w:szCs w:val="24"/>
          <w:lang w:val="ro-RO"/>
        </w:rPr>
        <w:t xml:space="preserve"> etapă</w:t>
      </w:r>
      <w:r w:rsidR="00C24BD6" w:rsidRPr="000320FD">
        <w:rPr>
          <w:rFonts w:ascii="Arial" w:hAnsi="Arial" w:cs="Arial"/>
          <w:i/>
          <w:noProof/>
          <w:sz w:val="24"/>
          <w:szCs w:val="24"/>
          <w:lang w:val="ro-RO"/>
        </w:rPr>
        <w:t xml:space="preserve"> de încadrare</w:t>
      </w:r>
      <w:r w:rsidR="004E6183" w:rsidRPr="000320FD">
        <w:rPr>
          <w:rFonts w:ascii="Arial" w:hAnsi="Arial" w:cs="Arial"/>
          <w:i/>
          <w:noProof/>
          <w:sz w:val="24"/>
          <w:szCs w:val="24"/>
          <w:lang w:val="ro-RO"/>
        </w:rPr>
        <w:t>.</w:t>
      </w:r>
    </w:p>
    <w:p w:rsidR="00DD671C" w:rsidRPr="000320FD" w:rsidRDefault="00DD671C" w:rsidP="00320FC6">
      <w:pPr>
        <w:autoSpaceDE w:val="0"/>
        <w:autoSpaceDN w:val="0"/>
        <w:adjustRightInd w:val="0"/>
        <w:spacing w:after="0" w:line="240" w:lineRule="auto"/>
        <w:jc w:val="both"/>
        <w:rPr>
          <w:rFonts w:ascii="Arial" w:hAnsi="Arial" w:cs="Arial"/>
          <w:b/>
          <w:sz w:val="24"/>
          <w:szCs w:val="24"/>
          <w:lang w:val="ro-RO"/>
        </w:rPr>
      </w:pPr>
    </w:p>
    <w:p w:rsidR="003B6998" w:rsidRPr="000320FD" w:rsidRDefault="003B6998" w:rsidP="00320FC6">
      <w:pPr>
        <w:autoSpaceDE w:val="0"/>
        <w:autoSpaceDN w:val="0"/>
        <w:adjustRightInd w:val="0"/>
        <w:spacing w:after="0" w:line="240" w:lineRule="auto"/>
        <w:jc w:val="both"/>
        <w:rPr>
          <w:rFonts w:ascii="Arial" w:hAnsi="Arial" w:cs="Arial"/>
          <w:b/>
          <w:sz w:val="24"/>
          <w:szCs w:val="24"/>
          <w:lang w:val="ro-RO"/>
        </w:rPr>
      </w:pPr>
      <w:r w:rsidRPr="000320FD">
        <w:rPr>
          <w:rFonts w:ascii="Arial" w:hAnsi="Arial" w:cs="Arial"/>
          <w:b/>
          <w:sz w:val="24"/>
          <w:szCs w:val="24"/>
          <w:lang w:val="ro-RO"/>
        </w:rPr>
        <w:t>II.</w:t>
      </w:r>
      <w:r w:rsidR="00320FC6" w:rsidRPr="000320FD">
        <w:rPr>
          <w:rFonts w:ascii="Arial" w:hAnsi="Arial" w:cs="Arial"/>
          <w:b/>
          <w:sz w:val="24"/>
          <w:szCs w:val="24"/>
          <w:lang w:val="ro-RO"/>
        </w:rPr>
        <w:t xml:space="preserve"> </w:t>
      </w:r>
      <w:r w:rsidR="00320FC6" w:rsidRPr="000320FD">
        <w:rPr>
          <w:rFonts w:ascii="Arial" w:hAnsi="Arial" w:cs="Arial"/>
          <w:noProof/>
          <w:sz w:val="24"/>
          <w:szCs w:val="24"/>
          <w:lang w:val="ro-RO"/>
        </w:rPr>
        <w:t>P</w:t>
      </w:r>
      <w:r w:rsidRPr="000320FD">
        <w:rPr>
          <w:rFonts w:ascii="Arial" w:hAnsi="Arial" w:cs="Arial"/>
          <w:sz w:val="24"/>
          <w:szCs w:val="24"/>
          <w:lang w:val="ro-RO"/>
        </w:rPr>
        <w:t>roiectul propus</w:t>
      </w:r>
      <w:r w:rsidRPr="000320FD">
        <w:rPr>
          <w:rFonts w:ascii="Arial" w:hAnsi="Arial" w:cs="Arial"/>
          <w:b/>
          <w:sz w:val="24"/>
          <w:szCs w:val="24"/>
          <w:lang w:val="ro-RO"/>
        </w:rPr>
        <w:t xml:space="preserve"> </w:t>
      </w:r>
      <w:r w:rsidRPr="000320FD">
        <w:rPr>
          <w:rFonts w:ascii="Arial" w:hAnsi="Arial" w:cs="Arial"/>
          <w:b/>
          <w:sz w:val="24"/>
          <w:szCs w:val="24"/>
          <w:u w:val="single"/>
          <w:lang w:val="ro-RO"/>
        </w:rPr>
        <w:t>nu intră</w:t>
      </w:r>
      <w:r w:rsidRPr="000320FD">
        <w:rPr>
          <w:rFonts w:ascii="Arial" w:hAnsi="Arial" w:cs="Arial"/>
          <w:b/>
          <w:sz w:val="24"/>
          <w:szCs w:val="24"/>
          <w:lang w:val="ro-RO"/>
        </w:rPr>
        <w:t xml:space="preserve"> </w:t>
      </w:r>
      <w:r w:rsidRPr="000320FD">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320FD">
        <w:rPr>
          <w:rFonts w:ascii="Arial" w:hAnsi="Arial" w:cs="Arial"/>
          <w:sz w:val="24"/>
          <w:szCs w:val="24"/>
          <w:lang w:val="ro-RO"/>
        </w:rPr>
        <w:t>si</w:t>
      </w:r>
      <w:r w:rsidRPr="000320FD">
        <w:rPr>
          <w:rFonts w:ascii="Arial" w:hAnsi="Arial" w:cs="Arial"/>
          <w:sz w:val="24"/>
          <w:szCs w:val="24"/>
          <w:lang w:val="ro-RO"/>
        </w:rPr>
        <w:t xml:space="preserve"> faunei sălbatice, aprobată cu modificări </w:t>
      </w:r>
      <w:r w:rsidR="00E7594D" w:rsidRPr="000320FD">
        <w:rPr>
          <w:rFonts w:ascii="Arial" w:hAnsi="Arial" w:cs="Arial"/>
          <w:sz w:val="24"/>
          <w:szCs w:val="24"/>
          <w:lang w:val="ro-RO"/>
        </w:rPr>
        <w:t>si</w:t>
      </w:r>
      <w:r w:rsidRPr="000320FD">
        <w:rPr>
          <w:rFonts w:ascii="Arial" w:hAnsi="Arial" w:cs="Arial"/>
          <w:sz w:val="24"/>
          <w:szCs w:val="24"/>
          <w:lang w:val="ro-RO"/>
        </w:rPr>
        <w:t xml:space="preserve"> completări prin Legea nr. 49/2011, cu modificările </w:t>
      </w:r>
      <w:r w:rsidR="00E7594D" w:rsidRPr="000320FD">
        <w:rPr>
          <w:rFonts w:ascii="Arial" w:hAnsi="Arial" w:cs="Arial"/>
          <w:sz w:val="24"/>
          <w:szCs w:val="24"/>
          <w:lang w:val="ro-RO"/>
        </w:rPr>
        <w:t>si</w:t>
      </w:r>
      <w:r w:rsidRPr="000320FD">
        <w:rPr>
          <w:rFonts w:ascii="Arial" w:hAnsi="Arial" w:cs="Arial"/>
          <w:sz w:val="24"/>
          <w:szCs w:val="24"/>
          <w:lang w:val="ro-RO"/>
        </w:rPr>
        <w:t xml:space="preserve"> completările ulterioare, deoarece amplasamentul proiectului nu este </w:t>
      </w:r>
      <w:r w:rsidR="00E7594D" w:rsidRPr="000320FD">
        <w:rPr>
          <w:rFonts w:ascii="Arial" w:hAnsi="Arial" w:cs="Arial"/>
          <w:sz w:val="24"/>
          <w:szCs w:val="24"/>
          <w:lang w:val="ro-RO"/>
        </w:rPr>
        <w:t>si</w:t>
      </w:r>
      <w:r w:rsidRPr="000320FD">
        <w:rPr>
          <w:rFonts w:ascii="Arial" w:hAnsi="Arial" w:cs="Arial"/>
          <w:sz w:val="24"/>
          <w:szCs w:val="24"/>
          <w:lang w:val="ro-RO"/>
        </w:rPr>
        <w:t xml:space="preserve">tuat ȋn arii protejate de interes naţional, comunitar </w:t>
      </w:r>
      <w:r w:rsidR="00AB3297" w:rsidRPr="000320FD">
        <w:rPr>
          <w:rFonts w:ascii="Arial" w:hAnsi="Arial" w:cs="Arial"/>
          <w:sz w:val="24"/>
          <w:szCs w:val="24"/>
          <w:lang w:val="ro-RO"/>
        </w:rPr>
        <w:t xml:space="preserve">sau internațional, </w:t>
      </w:r>
      <w:r w:rsidRPr="000320FD">
        <w:rPr>
          <w:rFonts w:ascii="Arial" w:hAnsi="Arial" w:cs="Arial"/>
          <w:sz w:val="24"/>
          <w:szCs w:val="24"/>
          <w:lang w:val="ro-RO"/>
        </w:rPr>
        <w:t>conform coordonatelor Stereo 70 prezentate în documentaţie;</w:t>
      </w:r>
    </w:p>
    <w:p w:rsidR="00F45ED5" w:rsidRPr="0038560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38560F">
        <w:rPr>
          <w:rFonts w:ascii="Arial" w:hAnsi="Arial" w:cs="Arial"/>
          <w:color w:val="FF0000"/>
          <w:sz w:val="24"/>
          <w:szCs w:val="24"/>
          <w:lang w:val="ro-RO"/>
        </w:rPr>
        <w:t xml:space="preserve">   </w:t>
      </w:r>
    </w:p>
    <w:p w:rsidR="003B6998" w:rsidRPr="00D139F5" w:rsidRDefault="003B6998" w:rsidP="003B6998">
      <w:pPr>
        <w:autoSpaceDE w:val="0"/>
        <w:autoSpaceDN w:val="0"/>
        <w:adjustRightInd w:val="0"/>
        <w:spacing w:after="0" w:line="240" w:lineRule="auto"/>
        <w:jc w:val="both"/>
        <w:rPr>
          <w:rFonts w:ascii="Arial" w:hAnsi="Arial" w:cs="Arial"/>
          <w:b/>
          <w:sz w:val="24"/>
          <w:szCs w:val="24"/>
          <w:lang w:val="ro-RO"/>
        </w:rPr>
      </w:pPr>
      <w:r w:rsidRPr="00D139F5">
        <w:rPr>
          <w:rFonts w:ascii="Arial" w:hAnsi="Arial" w:cs="Arial"/>
          <w:b/>
          <w:sz w:val="24"/>
          <w:szCs w:val="24"/>
          <w:lang w:val="ro-RO"/>
        </w:rPr>
        <w:t xml:space="preserve">III. </w:t>
      </w:r>
      <w:r w:rsidRPr="00D139F5">
        <w:rPr>
          <w:rFonts w:ascii="Arial" w:hAnsi="Arial" w:cs="Arial"/>
          <w:b/>
          <w:noProof/>
          <w:sz w:val="24"/>
          <w:szCs w:val="24"/>
          <w:lang w:val="ro-RO"/>
        </w:rPr>
        <w:t>Motivele pe baza cărora s-a stabilit nece</w:t>
      </w:r>
      <w:r w:rsidR="00E7594D" w:rsidRPr="00D139F5">
        <w:rPr>
          <w:rFonts w:ascii="Arial" w:hAnsi="Arial" w:cs="Arial"/>
          <w:b/>
          <w:noProof/>
          <w:sz w:val="24"/>
          <w:szCs w:val="24"/>
          <w:lang w:val="ro-RO"/>
        </w:rPr>
        <w:t>si</w:t>
      </w:r>
      <w:r w:rsidRPr="00D139F5">
        <w:rPr>
          <w:rFonts w:ascii="Arial" w:hAnsi="Arial" w:cs="Arial"/>
          <w:b/>
          <w:noProof/>
          <w:sz w:val="24"/>
          <w:szCs w:val="24"/>
          <w:lang w:val="ro-RO"/>
        </w:rPr>
        <w:t xml:space="preserve">tatea neefectuării </w:t>
      </w:r>
      <w:r w:rsidRPr="00D139F5">
        <w:rPr>
          <w:rFonts w:ascii="Arial" w:hAnsi="Arial" w:cs="Arial"/>
          <w:b/>
          <w:i/>
          <w:noProof/>
          <w:sz w:val="24"/>
          <w:szCs w:val="24"/>
          <w:lang w:val="ro-RO"/>
        </w:rPr>
        <w:t>evaluării impactului asupra corpurilor de apă</w:t>
      </w:r>
      <w:r w:rsidRPr="00D139F5">
        <w:rPr>
          <w:rFonts w:ascii="Arial" w:hAnsi="Arial" w:cs="Arial"/>
          <w:b/>
          <w:noProof/>
          <w:sz w:val="24"/>
          <w:szCs w:val="24"/>
          <w:lang w:val="ro-RO"/>
        </w:rPr>
        <w:t xml:space="preserve"> sunt următoarele:</w:t>
      </w:r>
    </w:p>
    <w:p w:rsidR="003B6998" w:rsidRPr="00D139F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D139F5">
        <w:rPr>
          <w:rFonts w:ascii="Arial" w:hAnsi="Arial" w:cs="Arial"/>
          <w:sz w:val="24"/>
          <w:szCs w:val="24"/>
          <w:lang w:val="ro-RO"/>
        </w:rPr>
        <w:t xml:space="preserve">- proiectul propus </w:t>
      </w:r>
      <w:r w:rsidRPr="00D139F5">
        <w:rPr>
          <w:rFonts w:ascii="Arial" w:hAnsi="Arial" w:cs="Arial"/>
          <w:b/>
          <w:sz w:val="24"/>
          <w:szCs w:val="24"/>
          <w:u w:val="single"/>
          <w:lang w:val="ro-RO"/>
        </w:rPr>
        <w:t>intră</w:t>
      </w:r>
      <w:r w:rsidRPr="00D139F5">
        <w:rPr>
          <w:rFonts w:ascii="Arial" w:hAnsi="Arial" w:cs="Arial"/>
          <w:sz w:val="24"/>
          <w:szCs w:val="24"/>
          <w:lang w:val="ro-RO"/>
        </w:rPr>
        <w:t xml:space="preserve"> sub incidenţa prevederilor art. 48 </w:t>
      </w:r>
      <w:r w:rsidR="00E7594D" w:rsidRPr="00D139F5">
        <w:rPr>
          <w:rFonts w:ascii="Arial" w:hAnsi="Arial" w:cs="Arial"/>
          <w:sz w:val="24"/>
          <w:szCs w:val="24"/>
          <w:lang w:val="ro-RO"/>
        </w:rPr>
        <w:t>si</w:t>
      </w:r>
      <w:r w:rsidRPr="00D139F5">
        <w:rPr>
          <w:rFonts w:ascii="Arial" w:hAnsi="Arial" w:cs="Arial"/>
          <w:sz w:val="24"/>
          <w:szCs w:val="24"/>
          <w:lang w:val="ro-RO"/>
        </w:rPr>
        <w:t xml:space="preserve"> 54 din Legea apelor nr. 107/1996, cu modificările </w:t>
      </w:r>
      <w:r w:rsidR="006C61E9" w:rsidRPr="00D139F5">
        <w:rPr>
          <w:rFonts w:ascii="Arial" w:hAnsi="Arial" w:cs="Arial"/>
          <w:sz w:val="24"/>
          <w:szCs w:val="24"/>
          <w:lang w:val="ro-RO"/>
        </w:rPr>
        <w:t>ș</w:t>
      </w:r>
      <w:r w:rsidR="00E7594D" w:rsidRPr="00D139F5">
        <w:rPr>
          <w:rFonts w:ascii="Arial" w:hAnsi="Arial" w:cs="Arial"/>
          <w:sz w:val="24"/>
          <w:szCs w:val="24"/>
          <w:lang w:val="ro-RO"/>
        </w:rPr>
        <w:t>i</w:t>
      </w:r>
      <w:r w:rsidRPr="00D139F5">
        <w:rPr>
          <w:rFonts w:ascii="Arial" w:hAnsi="Arial" w:cs="Arial"/>
          <w:sz w:val="24"/>
          <w:szCs w:val="24"/>
          <w:lang w:val="ro-RO"/>
        </w:rPr>
        <w:t xml:space="preserve"> completările ulterioare;</w:t>
      </w:r>
    </w:p>
    <w:p w:rsidR="001F3FF9" w:rsidRPr="0038560F"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5736BC"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5736BC">
        <w:rPr>
          <w:rFonts w:ascii="Arial" w:eastAsia="Times New Roman" w:hAnsi="Arial" w:cs="Arial"/>
          <w:sz w:val="24"/>
          <w:szCs w:val="24"/>
          <w:u w:val="single"/>
          <w:lang w:val="ro-RO"/>
        </w:rPr>
        <w:t>Localizarea proiectului:</w:t>
      </w:r>
    </w:p>
    <w:p w:rsidR="008D3D74" w:rsidRPr="005736BC" w:rsidRDefault="008D3D74" w:rsidP="008D3D74">
      <w:pPr>
        <w:spacing w:after="0" w:line="240" w:lineRule="auto"/>
        <w:ind w:firstLine="720"/>
        <w:jc w:val="both"/>
        <w:rPr>
          <w:rFonts w:ascii="Arial" w:hAnsi="Arial" w:cs="Arial"/>
          <w:noProof/>
          <w:sz w:val="24"/>
          <w:szCs w:val="24"/>
          <w:lang w:val="ro-RO"/>
        </w:rPr>
      </w:pPr>
      <w:r w:rsidRPr="005736BC">
        <w:rPr>
          <w:rFonts w:ascii="Arial" w:hAnsi="Arial" w:cs="Arial"/>
          <w:b/>
          <w:noProof/>
          <w:sz w:val="24"/>
          <w:szCs w:val="24"/>
          <w:lang w:val="ro-RO"/>
        </w:rPr>
        <w:t>Amplasament:</w:t>
      </w:r>
      <w:r w:rsidRPr="005736BC">
        <w:rPr>
          <w:rFonts w:ascii="Arial" w:hAnsi="Arial" w:cs="Arial"/>
          <w:noProof/>
          <w:sz w:val="24"/>
          <w:szCs w:val="24"/>
          <w:lang w:val="ro-RO"/>
        </w:rPr>
        <w:t xml:space="preserve"> </w:t>
      </w:r>
      <w:r w:rsidR="00BE0AA9">
        <w:rPr>
          <w:rFonts w:ascii="Arial" w:hAnsi="Arial" w:cs="Arial"/>
          <w:noProof/>
          <w:sz w:val="24"/>
          <w:szCs w:val="24"/>
          <w:lang w:val="fr-FR"/>
        </w:rPr>
        <w:t>intravilanul loc. Sâncraiu Almaș</w:t>
      </w:r>
      <w:r w:rsidR="005736BC" w:rsidRPr="005736BC">
        <w:rPr>
          <w:rFonts w:ascii="Arial" w:hAnsi="Arial" w:cs="Arial"/>
          <w:noProof/>
          <w:sz w:val="24"/>
          <w:szCs w:val="24"/>
          <w:lang w:val="fr-FR"/>
        </w:rPr>
        <w:t>ului</w:t>
      </w:r>
      <w:r w:rsidR="005736BC">
        <w:rPr>
          <w:rFonts w:ascii="Arial" w:hAnsi="Arial" w:cs="Arial"/>
          <w:noProof/>
          <w:sz w:val="24"/>
          <w:szCs w:val="24"/>
          <w:lang w:val="fr-FR"/>
        </w:rPr>
        <w:t>, comuna Zimbor</w:t>
      </w:r>
      <w:r w:rsidRPr="005736BC">
        <w:rPr>
          <w:rFonts w:ascii="Arial" w:hAnsi="Arial" w:cs="Arial"/>
          <w:noProof/>
          <w:sz w:val="24"/>
          <w:szCs w:val="24"/>
          <w:lang w:val="ro-RO"/>
        </w:rPr>
        <w:t>.</w:t>
      </w:r>
    </w:p>
    <w:p w:rsidR="008D3D74" w:rsidRPr="005736BC" w:rsidRDefault="008D3D74" w:rsidP="008D3D74">
      <w:pPr>
        <w:spacing w:after="0" w:line="240" w:lineRule="auto"/>
        <w:ind w:firstLine="720"/>
        <w:jc w:val="both"/>
        <w:rPr>
          <w:rFonts w:ascii="Arial" w:hAnsi="Arial" w:cs="Arial"/>
          <w:noProof/>
          <w:sz w:val="24"/>
          <w:szCs w:val="24"/>
          <w:lang w:val="ro-RO"/>
        </w:rPr>
      </w:pPr>
      <w:r w:rsidRPr="005736BC">
        <w:rPr>
          <w:rFonts w:ascii="Arial" w:hAnsi="Arial" w:cs="Arial"/>
          <w:b/>
          <w:noProof/>
          <w:sz w:val="24"/>
          <w:szCs w:val="24"/>
          <w:lang w:val="ro-RO"/>
        </w:rPr>
        <w:t>Corp de apă de suprafață:</w:t>
      </w:r>
      <w:r w:rsidRPr="005736BC">
        <w:rPr>
          <w:rFonts w:ascii="Arial" w:hAnsi="Arial" w:cs="Arial"/>
          <w:noProof/>
          <w:sz w:val="24"/>
          <w:szCs w:val="24"/>
          <w:lang w:val="ro-RO"/>
        </w:rPr>
        <w:t xml:space="preserve"> </w:t>
      </w:r>
      <w:r w:rsidR="005736BC" w:rsidRPr="005736BC">
        <w:rPr>
          <w:rFonts w:ascii="Arial" w:hAnsi="Arial" w:cs="Arial"/>
          <w:noProof/>
          <w:sz w:val="24"/>
          <w:szCs w:val="24"/>
          <w:lang w:val="ro-RO"/>
        </w:rPr>
        <w:t>RORW22.1.48.10_B1</w:t>
      </w:r>
      <w:r w:rsidRPr="005736BC">
        <w:rPr>
          <w:rFonts w:ascii="Arial" w:hAnsi="Arial" w:cs="Arial"/>
          <w:noProof/>
          <w:sz w:val="24"/>
          <w:szCs w:val="24"/>
          <w:lang w:val="ro-RO"/>
        </w:rPr>
        <w:t>.</w:t>
      </w:r>
    </w:p>
    <w:p w:rsidR="00CF524A" w:rsidRPr="005736BC" w:rsidRDefault="008D3D74" w:rsidP="00CF524A">
      <w:pPr>
        <w:spacing w:after="0" w:line="240" w:lineRule="auto"/>
        <w:ind w:firstLine="720"/>
        <w:jc w:val="both"/>
        <w:rPr>
          <w:rFonts w:ascii="Arial" w:hAnsi="Arial" w:cs="Arial"/>
          <w:bCs/>
          <w:noProof/>
          <w:sz w:val="24"/>
          <w:szCs w:val="24"/>
          <w:lang w:val="ro-RO"/>
        </w:rPr>
      </w:pPr>
      <w:r w:rsidRPr="005736BC">
        <w:rPr>
          <w:rFonts w:ascii="Arial" w:hAnsi="Arial" w:cs="Arial"/>
          <w:b/>
          <w:noProof/>
          <w:sz w:val="24"/>
          <w:szCs w:val="24"/>
          <w:lang w:val="ro-RO"/>
        </w:rPr>
        <w:t xml:space="preserve">Corp de apă subteran: </w:t>
      </w:r>
      <w:r w:rsidR="00DF7F3B" w:rsidRPr="005736BC">
        <w:rPr>
          <w:rFonts w:ascii="Arial" w:hAnsi="Arial" w:cs="Arial"/>
          <w:bCs/>
          <w:noProof/>
          <w:sz w:val="24"/>
          <w:szCs w:val="24"/>
          <w:lang w:val="it-IT"/>
        </w:rPr>
        <w:t>ROSO11,</w:t>
      </w:r>
      <w:r w:rsidR="00DF7F3B" w:rsidRPr="005736BC">
        <w:rPr>
          <w:rFonts w:ascii="Arial" w:hAnsi="Arial" w:cs="Arial"/>
          <w:bCs/>
          <w:noProof/>
          <w:sz w:val="24"/>
          <w:szCs w:val="24"/>
          <w:lang w:val="ro-RO"/>
        </w:rPr>
        <w:t xml:space="preserve"> Someș Superior, lunca și terasele</w:t>
      </w:r>
      <w:r w:rsidR="00CF524A" w:rsidRPr="005736BC">
        <w:rPr>
          <w:rFonts w:ascii="Arial" w:hAnsi="Arial" w:cs="Arial"/>
          <w:bCs/>
          <w:noProof/>
          <w:sz w:val="24"/>
          <w:szCs w:val="24"/>
          <w:lang w:val="ro-RO"/>
        </w:rPr>
        <w:t>;</w:t>
      </w:r>
    </w:p>
    <w:p w:rsidR="001540DF" w:rsidRPr="005736BC" w:rsidRDefault="001540DF" w:rsidP="00A53093">
      <w:pPr>
        <w:autoSpaceDE w:val="0"/>
        <w:autoSpaceDN w:val="0"/>
        <w:adjustRightInd w:val="0"/>
        <w:spacing w:after="0" w:line="240" w:lineRule="auto"/>
        <w:jc w:val="both"/>
        <w:rPr>
          <w:rFonts w:ascii="Arial" w:eastAsia="Times New Roman" w:hAnsi="Arial" w:cs="Arial"/>
          <w:sz w:val="24"/>
          <w:szCs w:val="24"/>
          <w:lang w:val="ro-RO"/>
        </w:rPr>
      </w:pPr>
    </w:p>
    <w:p w:rsidR="004D38C6" w:rsidRPr="004D38C6" w:rsidRDefault="004D38C6" w:rsidP="004D38C6">
      <w:pPr>
        <w:autoSpaceDE w:val="0"/>
        <w:autoSpaceDN w:val="0"/>
        <w:adjustRightInd w:val="0"/>
        <w:spacing w:after="0" w:line="240" w:lineRule="auto"/>
        <w:ind w:firstLine="720"/>
        <w:jc w:val="both"/>
        <w:rPr>
          <w:rFonts w:ascii="Arial" w:eastAsia="Times New Roman" w:hAnsi="Arial" w:cs="Arial"/>
          <w:bCs/>
          <w:noProof/>
          <w:sz w:val="24"/>
          <w:szCs w:val="24"/>
          <w:lang w:val="pt-BR"/>
        </w:rPr>
      </w:pPr>
      <w:r w:rsidRPr="004D38C6">
        <w:rPr>
          <w:rFonts w:ascii="Arial" w:eastAsia="Times New Roman" w:hAnsi="Arial" w:cs="Arial"/>
          <w:bCs/>
          <w:noProof/>
          <w:sz w:val="24"/>
          <w:szCs w:val="24"/>
          <w:lang w:val="pt-BR"/>
        </w:rPr>
        <w:t>Îmbunataţirea condiţiilor de viaţa pentru populaţia din mediul rural prin îmbunataţire</w:t>
      </w:r>
      <w:r>
        <w:rPr>
          <w:rFonts w:ascii="Arial" w:eastAsia="Times New Roman" w:hAnsi="Arial" w:cs="Arial"/>
          <w:bCs/>
          <w:noProof/>
          <w:sz w:val="24"/>
          <w:szCs w:val="24"/>
          <w:lang w:val="pt-BR"/>
        </w:rPr>
        <w:t>a infrastructurii fizice de bază</w:t>
      </w:r>
      <w:r w:rsidRPr="004D38C6">
        <w:rPr>
          <w:rFonts w:ascii="Arial" w:eastAsia="Times New Roman" w:hAnsi="Arial" w:cs="Arial"/>
          <w:bCs/>
          <w:noProof/>
          <w:sz w:val="24"/>
          <w:szCs w:val="24"/>
          <w:lang w:val="pt-BR"/>
        </w:rPr>
        <w:t>.</w:t>
      </w:r>
    </w:p>
    <w:p w:rsidR="004D38C6" w:rsidRPr="004D38C6" w:rsidRDefault="004D38C6" w:rsidP="004D38C6">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4D38C6">
        <w:rPr>
          <w:rFonts w:ascii="Arial" w:eastAsia="Times New Roman" w:hAnsi="Arial" w:cs="Arial"/>
          <w:noProof/>
          <w:sz w:val="24"/>
          <w:szCs w:val="24"/>
          <w:lang w:val="ro-RO"/>
        </w:rPr>
        <w:t>Prin prezenta documentație se propune:</w:t>
      </w:r>
    </w:p>
    <w:p w:rsidR="004D38C6" w:rsidRPr="004D38C6" w:rsidRDefault="004D38C6" w:rsidP="004D38C6">
      <w:pPr>
        <w:numPr>
          <w:ilvl w:val="0"/>
          <w:numId w:val="27"/>
        </w:numPr>
        <w:autoSpaceDE w:val="0"/>
        <w:autoSpaceDN w:val="0"/>
        <w:adjustRightInd w:val="0"/>
        <w:spacing w:after="0" w:line="240" w:lineRule="auto"/>
        <w:ind w:left="0" w:firstLine="567"/>
        <w:jc w:val="both"/>
        <w:rPr>
          <w:rFonts w:ascii="Arial" w:eastAsia="Times New Roman" w:hAnsi="Arial" w:cs="Arial"/>
          <w:noProof/>
          <w:sz w:val="24"/>
          <w:szCs w:val="24"/>
          <w:lang w:val="pt-BR"/>
        </w:rPr>
      </w:pPr>
      <w:r>
        <w:rPr>
          <w:rFonts w:ascii="Arial" w:eastAsia="Times New Roman" w:hAnsi="Arial" w:cs="Arial"/>
          <w:noProof/>
          <w:sz w:val="24"/>
          <w:szCs w:val="24"/>
          <w:lang w:val="pt-BR"/>
        </w:rPr>
        <w:t>-  modernizarea străzii Mică, amplasată în intravilanul localității Sâncraiu Almașului, î</w:t>
      </w:r>
      <w:r w:rsidRPr="004D38C6">
        <w:rPr>
          <w:rFonts w:ascii="Arial" w:eastAsia="Times New Roman" w:hAnsi="Arial" w:cs="Arial"/>
          <w:noProof/>
          <w:sz w:val="24"/>
          <w:szCs w:val="24"/>
          <w:lang w:val="pt-BR"/>
        </w:rPr>
        <w:t>n lungime de 148 m;</w:t>
      </w:r>
    </w:p>
    <w:p w:rsidR="004D38C6" w:rsidRPr="004D38C6" w:rsidRDefault="004D38C6" w:rsidP="004D38C6">
      <w:pPr>
        <w:numPr>
          <w:ilvl w:val="0"/>
          <w:numId w:val="27"/>
        </w:numPr>
        <w:autoSpaceDE w:val="0"/>
        <w:autoSpaceDN w:val="0"/>
        <w:adjustRightInd w:val="0"/>
        <w:spacing w:after="0" w:line="240" w:lineRule="auto"/>
        <w:ind w:left="0" w:firstLine="567"/>
        <w:jc w:val="both"/>
        <w:rPr>
          <w:rFonts w:ascii="Arial" w:eastAsia="Times New Roman" w:hAnsi="Arial" w:cs="Arial"/>
          <w:noProof/>
          <w:sz w:val="24"/>
          <w:szCs w:val="24"/>
          <w:lang w:val="pt-BR"/>
        </w:rPr>
      </w:pPr>
      <w:r>
        <w:rPr>
          <w:rFonts w:ascii="Arial" w:eastAsia="Times New Roman" w:hAnsi="Arial" w:cs="Arial"/>
          <w:noProof/>
          <w:sz w:val="24"/>
          <w:szCs w:val="24"/>
          <w:lang w:val="pt-BR"/>
        </w:rPr>
        <w:t xml:space="preserve">-  modernizarea </w:t>
      </w:r>
      <w:r w:rsidRPr="004D38C6">
        <w:rPr>
          <w:rFonts w:ascii="Arial" w:eastAsia="Times New Roman" w:hAnsi="Arial" w:cs="Arial"/>
          <w:noProof/>
          <w:sz w:val="24"/>
          <w:szCs w:val="24"/>
          <w:lang w:val="pt-BR"/>
        </w:rPr>
        <w:t xml:space="preserve">drumului </w:t>
      </w:r>
      <w:r>
        <w:rPr>
          <w:rFonts w:ascii="Arial" w:eastAsia="Times New Roman" w:hAnsi="Arial" w:cs="Arial"/>
          <w:noProof/>
          <w:sz w:val="24"/>
          <w:szCs w:val="24"/>
          <w:lang w:val="pt-BR"/>
        </w:rPr>
        <w:t>vicinal Abotii, care face legătura între localitațile Zimbor și Sutor, î</w:t>
      </w:r>
      <w:r w:rsidRPr="004D38C6">
        <w:rPr>
          <w:rFonts w:ascii="Arial" w:eastAsia="Times New Roman" w:hAnsi="Arial" w:cs="Arial"/>
          <w:noProof/>
          <w:sz w:val="24"/>
          <w:szCs w:val="24"/>
          <w:lang w:val="pt-BR"/>
        </w:rPr>
        <w:t>n lungime de 785 m;</w:t>
      </w:r>
    </w:p>
    <w:p w:rsidR="004D38C6" w:rsidRPr="004D38C6" w:rsidRDefault="00772ED6" w:rsidP="004D38C6">
      <w:pPr>
        <w:numPr>
          <w:ilvl w:val="0"/>
          <w:numId w:val="27"/>
        </w:numPr>
        <w:autoSpaceDE w:val="0"/>
        <w:autoSpaceDN w:val="0"/>
        <w:adjustRightInd w:val="0"/>
        <w:spacing w:after="0" w:line="240" w:lineRule="auto"/>
        <w:ind w:left="0" w:firstLine="567"/>
        <w:jc w:val="both"/>
        <w:rPr>
          <w:rFonts w:ascii="Arial" w:eastAsia="Times New Roman" w:hAnsi="Arial" w:cs="Arial"/>
          <w:noProof/>
          <w:sz w:val="24"/>
          <w:szCs w:val="24"/>
          <w:lang w:val="pt-BR"/>
        </w:rPr>
      </w:pPr>
      <w:r>
        <w:rPr>
          <w:rFonts w:ascii="Arial" w:eastAsia="Times New Roman" w:hAnsi="Arial" w:cs="Arial"/>
          <w:noProof/>
          <w:sz w:val="24"/>
          <w:szCs w:val="24"/>
          <w:lang w:val="pt-BR"/>
        </w:rPr>
        <w:t>- reabilitarea podului peste pârăul Sâncraiu Almaș</w:t>
      </w:r>
      <w:r w:rsidR="004D38C6" w:rsidRPr="004D38C6">
        <w:rPr>
          <w:rFonts w:ascii="Arial" w:eastAsia="Times New Roman" w:hAnsi="Arial" w:cs="Arial"/>
          <w:noProof/>
          <w:sz w:val="24"/>
          <w:szCs w:val="24"/>
          <w:lang w:val="pt-BR"/>
        </w:rPr>
        <w:t>ului</w:t>
      </w:r>
      <w:r>
        <w:rPr>
          <w:rFonts w:ascii="Arial" w:eastAsia="Times New Roman" w:hAnsi="Arial" w:cs="Arial"/>
          <w:noProof/>
          <w:sz w:val="24"/>
          <w:szCs w:val="24"/>
          <w:lang w:val="pt-BR"/>
        </w:rPr>
        <w:t xml:space="preserve"> </w:t>
      </w:r>
      <w:r w:rsidR="004D38C6" w:rsidRPr="004D38C6">
        <w:rPr>
          <w:rFonts w:ascii="Arial" w:eastAsia="Times New Roman" w:hAnsi="Arial" w:cs="Arial"/>
          <w:noProof/>
          <w:sz w:val="24"/>
          <w:szCs w:val="24"/>
          <w:lang w:val="pt-BR"/>
        </w:rPr>
        <w:t>(cod cadastra</w:t>
      </w:r>
      <w:r>
        <w:rPr>
          <w:rFonts w:ascii="Arial" w:eastAsia="Times New Roman" w:hAnsi="Arial" w:cs="Arial"/>
          <w:noProof/>
          <w:sz w:val="24"/>
          <w:szCs w:val="24"/>
          <w:lang w:val="pt-BR"/>
        </w:rPr>
        <w:t>l II-1.48.10) din localitatea Sâncraiu Almaș</w:t>
      </w:r>
      <w:r w:rsidR="004D38C6" w:rsidRPr="004D38C6">
        <w:rPr>
          <w:rFonts w:ascii="Arial" w:eastAsia="Times New Roman" w:hAnsi="Arial" w:cs="Arial"/>
          <w:noProof/>
          <w:sz w:val="24"/>
          <w:szCs w:val="24"/>
          <w:lang w:val="pt-BR"/>
        </w:rPr>
        <w:t>ului.</w:t>
      </w:r>
    </w:p>
    <w:p w:rsidR="00B43963" w:rsidRPr="004D38C6" w:rsidRDefault="00772ED6" w:rsidP="004D38C6">
      <w:pPr>
        <w:autoSpaceDE w:val="0"/>
        <w:autoSpaceDN w:val="0"/>
        <w:adjustRightInd w:val="0"/>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Odată</w:t>
      </w:r>
      <w:r w:rsidR="004D38C6" w:rsidRPr="004D38C6">
        <w:rPr>
          <w:rFonts w:ascii="Arial" w:eastAsia="Times New Roman" w:hAnsi="Arial" w:cs="Arial"/>
          <w:noProof/>
          <w:sz w:val="24"/>
          <w:szCs w:val="24"/>
          <w:lang w:val="ro-RO"/>
        </w:rPr>
        <w:t xml:space="preserve"> cu pără</w:t>
      </w:r>
      <w:r>
        <w:rPr>
          <w:rFonts w:ascii="Arial" w:eastAsia="Times New Roman" w:hAnsi="Arial" w:cs="Arial"/>
          <w:noProof/>
          <w:sz w:val="24"/>
          <w:szCs w:val="24"/>
          <w:lang w:val="ro-RO"/>
        </w:rPr>
        <w:t>sirea drumului județ</w:t>
      </w:r>
      <w:r w:rsidR="004D38C6" w:rsidRPr="004D38C6">
        <w:rPr>
          <w:rFonts w:ascii="Arial" w:eastAsia="Times New Roman" w:hAnsi="Arial" w:cs="Arial"/>
          <w:noProof/>
          <w:sz w:val="24"/>
          <w:szCs w:val="24"/>
          <w:lang w:val="ro-RO"/>
        </w:rPr>
        <w:t>ean, lipsa in</w:t>
      </w:r>
      <w:r>
        <w:rPr>
          <w:rFonts w:ascii="Arial" w:eastAsia="Times New Roman" w:hAnsi="Arial" w:cs="Arial"/>
          <w:noProof/>
          <w:sz w:val="24"/>
          <w:szCs w:val="24"/>
          <w:lang w:val="ro-RO"/>
        </w:rPr>
        <w:t xml:space="preserve">vestițiilor, </w:t>
      </w:r>
      <w:r w:rsidR="004D38C6" w:rsidRPr="004D38C6">
        <w:rPr>
          <w:rFonts w:ascii="Arial" w:eastAsia="Times New Roman" w:hAnsi="Arial" w:cs="Arial"/>
          <w:noProof/>
          <w:sz w:val="24"/>
          <w:szCs w:val="24"/>
          <w:lang w:val="ro-RO"/>
        </w:rPr>
        <w:t xml:space="preserve">caracterul expus la fenomenele meteorologice a </w:t>
      </w:r>
      <w:r w:rsidR="00973FA3">
        <w:rPr>
          <w:rFonts w:ascii="Arial" w:eastAsia="Times New Roman" w:hAnsi="Arial" w:cs="Arial"/>
          <w:noProof/>
          <w:sz w:val="24"/>
          <w:szCs w:val="24"/>
          <w:lang w:val="ro-RO"/>
        </w:rPr>
        <w:t>făcut ca intervenţiile autorităț</w:t>
      </w:r>
      <w:r w:rsidR="004D38C6" w:rsidRPr="004D38C6">
        <w:rPr>
          <w:rFonts w:ascii="Arial" w:eastAsia="Times New Roman" w:hAnsi="Arial" w:cs="Arial"/>
          <w:noProof/>
          <w:sz w:val="24"/>
          <w:szCs w:val="24"/>
          <w:lang w:val="ro-RO"/>
        </w:rPr>
        <w:t>ilor publice locale să fie zadarnice şi să amelioreze problema doar temporar.</w:t>
      </w:r>
      <w:r w:rsidR="002C6862">
        <w:rPr>
          <w:rFonts w:ascii="Arial" w:eastAsia="Times New Roman" w:hAnsi="Arial" w:cs="Arial"/>
          <w:noProof/>
          <w:sz w:val="24"/>
          <w:szCs w:val="24"/>
        </w:rPr>
        <w:pict>
          <v:group id="Grupare 1" o:spid="_x0000_s1026" style="position:absolute;left:0;text-align:left;margin-left:68.15pt;margin-top:56.05pt;width:1.45pt;height:1.45pt;z-index:251659264;mso-position-horizontal-relative:page;mso-position-vertical-relative:text" coordorigin="1363,1121"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" o:allowincell="f">
            <v:shape id="Freeform 3" o:spid="_x0000_s1027" style="position:absolute;left:1363;top:112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" path="m28,9l,9,,,28,r,9xe" fillcolor="black" stroked="f">
              <v:path arrowok="t" o:connecttype="custom" o:connectlocs="28,9;0,9;0,0;28,0;28,9" o:connectangles="0,0,0,0,0"/>
            </v:shape>
            <v:shape id="Freeform 4" o:spid="_x0000_s1028" style="position:absolute;left:1363;top:112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" path="m28,28r-9,l19,19r9,l28,28xe" fillcolor="black" stroked="f">
              <v:path arrowok="t" o:connecttype="custom" o:connectlocs="28,28;19,28;19,19;28,19;28,28" o:connectangles="0,0,0,0,0"/>
            </v:shape>
            <w10:wrap anchorx="page"/>
          </v:group>
        </w:pict>
      </w:r>
      <w:r w:rsidR="004D38C6" w:rsidRPr="004D38C6">
        <w:rPr>
          <w:rFonts w:ascii="Arial" w:eastAsia="Times New Roman" w:hAnsi="Arial" w:cs="Arial"/>
          <w:noProof/>
          <w:sz w:val="24"/>
          <w:szCs w:val="24"/>
          <w:lang w:val="ro-RO"/>
        </w:rPr>
        <w:t xml:space="preserve"> </w:t>
      </w:r>
      <w:r w:rsidR="00973FA3">
        <w:rPr>
          <w:rFonts w:ascii="Arial" w:eastAsia="Times New Roman" w:hAnsi="Arial" w:cs="Arial"/>
          <w:noProof/>
          <w:sz w:val="24"/>
          <w:szCs w:val="24"/>
          <w:lang w:val="pt-BR"/>
        </w:rPr>
        <w:t>Din punct de vedere al protecț</w:t>
      </w:r>
      <w:r w:rsidR="004D38C6" w:rsidRPr="004D38C6">
        <w:rPr>
          <w:rFonts w:ascii="Arial" w:eastAsia="Times New Roman" w:hAnsi="Arial" w:cs="Arial"/>
          <w:noProof/>
          <w:sz w:val="24"/>
          <w:szCs w:val="24"/>
          <w:lang w:val="pt-BR"/>
        </w:rPr>
        <w:t>iei mediului: prin construirea podului se va evita trec</w:t>
      </w:r>
      <w:r w:rsidR="00973FA3">
        <w:rPr>
          <w:rFonts w:ascii="Arial" w:eastAsia="Times New Roman" w:hAnsi="Arial" w:cs="Arial"/>
          <w:noProof/>
          <w:sz w:val="24"/>
          <w:szCs w:val="24"/>
          <w:lang w:val="pt-BR"/>
        </w:rPr>
        <w:t>erea prin albie la proprietățile situate pe malul drept al vă</w:t>
      </w:r>
      <w:r w:rsidR="004D38C6" w:rsidRPr="004D38C6">
        <w:rPr>
          <w:rFonts w:ascii="Arial" w:eastAsia="Times New Roman" w:hAnsi="Arial" w:cs="Arial"/>
          <w:noProof/>
          <w:sz w:val="24"/>
          <w:szCs w:val="24"/>
          <w:lang w:val="pt-BR"/>
        </w:rPr>
        <w:t>ii,</w:t>
      </w:r>
      <w:r w:rsidR="00E03F35">
        <w:rPr>
          <w:rFonts w:ascii="Arial" w:eastAsia="Times New Roman" w:hAnsi="Arial" w:cs="Arial"/>
          <w:noProof/>
          <w:sz w:val="24"/>
          <w:szCs w:val="24"/>
          <w:lang w:val="pt-BR"/>
        </w:rPr>
        <w:t xml:space="preserve"> erodarea malurilor din amonte ș</w:t>
      </w:r>
      <w:r w:rsidR="004D38C6" w:rsidRPr="004D38C6">
        <w:rPr>
          <w:rFonts w:ascii="Arial" w:eastAsia="Times New Roman" w:hAnsi="Arial" w:cs="Arial"/>
          <w:noProof/>
          <w:sz w:val="24"/>
          <w:szCs w:val="24"/>
          <w:lang w:val="pt-BR"/>
        </w:rPr>
        <w:t>i aval</w:t>
      </w:r>
      <w:r w:rsidR="000F324F" w:rsidRPr="004D38C6">
        <w:rPr>
          <w:rFonts w:ascii="Arial" w:eastAsia="Times New Roman" w:hAnsi="Arial" w:cs="Arial"/>
          <w:noProof/>
          <w:sz w:val="24"/>
          <w:szCs w:val="24"/>
          <w:lang w:val="ro-RO"/>
        </w:rPr>
        <w:t>.</w:t>
      </w:r>
    </w:p>
    <w:p w:rsidR="008A163D" w:rsidRPr="0038560F"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E741EF"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E741EF">
        <w:rPr>
          <w:rFonts w:ascii="Arial" w:hAnsi="Arial" w:cs="Arial"/>
          <w:sz w:val="24"/>
          <w:szCs w:val="24"/>
          <w:lang w:val="ro-RO"/>
        </w:rPr>
        <w:lastRenderedPageBreak/>
        <w:t xml:space="preserve">- în conformitate cu decizia: </w:t>
      </w:r>
      <w:r w:rsidRPr="00E741EF">
        <w:rPr>
          <w:rFonts w:ascii="Arial" w:hAnsi="Arial" w:cs="Arial"/>
          <w:i/>
          <w:sz w:val="24"/>
          <w:szCs w:val="24"/>
          <w:lang w:val="ro-RO"/>
        </w:rPr>
        <w:t xml:space="preserve">pentru proiectul propus </w:t>
      </w:r>
      <w:r w:rsidR="00874424" w:rsidRPr="00E741EF">
        <w:rPr>
          <w:rFonts w:ascii="Arial" w:hAnsi="Arial" w:cs="Arial"/>
          <w:i/>
          <w:sz w:val="24"/>
          <w:szCs w:val="24"/>
          <w:u w:val="single"/>
          <w:lang w:val="ro-RO"/>
        </w:rPr>
        <w:t xml:space="preserve">nu </w:t>
      </w:r>
      <w:r w:rsidRPr="00E741EF">
        <w:rPr>
          <w:rFonts w:ascii="Arial" w:hAnsi="Arial" w:cs="Arial"/>
          <w:i/>
          <w:sz w:val="24"/>
          <w:szCs w:val="24"/>
          <w:u w:val="single"/>
          <w:lang w:val="ro-RO"/>
        </w:rPr>
        <w:t>este necesară elaborarea S</w:t>
      </w:r>
      <w:r w:rsidR="009C31B4" w:rsidRPr="00E741EF">
        <w:rPr>
          <w:rFonts w:ascii="Arial" w:hAnsi="Arial" w:cs="Arial"/>
          <w:i/>
          <w:sz w:val="24"/>
          <w:szCs w:val="24"/>
          <w:u w:val="single"/>
          <w:lang w:val="ro-RO"/>
        </w:rPr>
        <w:t xml:space="preserve">tudiului de </w:t>
      </w:r>
      <w:r w:rsidRPr="00E741EF">
        <w:rPr>
          <w:rFonts w:ascii="Arial" w:hAnsi="Arial" w:cs="Arial"/>
          <w:i/>
          <w:sz w:val="24"/>
          <w:szCs w:val="24"/>
          <w:u w:val="single"/>
          <w:lang w:val="ro-RO"/>
        </w:rPr>
        <w:t>E</w:t>
      </w:r>
      <w:r w:rsidR="009C31B4" w:rsidRPr="00E741EF">
        <w:rPr>
          <w:rFonts w:ascii="Arial" w:hAnsi="Arial" w:cs="Arial"/>
          <w:i/>
          <w:sz w:val="24"/>
          <w:szCs w:val="24"/>
          <w:u w:val="single"/>
          <w:lang w:val="ro-RO"/>
        </w:rPr>
        <w:t xml:space="preserve">valuare a </w:t>
      </w:r>
      <w:r w:rsidRPr="00E741EF">
        <w:rPr>
          <w:rFonts w:ascii="Arial" w:hAnsi="Arial" w:cs="Arial"/>
          <w:i/>
          <w:sz w:val="24"/>
          <w:szCs w:val="24"/>
          <w:u w:val="single"/>
          <w:lang w:val="ro-RO"/>
        </w:rPr>
        <w:t>I</w:t>
      </w:r>
      <w:r w:rsidR="009C31B4" w:rsidRPr="00E741EF">
        <w:rPr>
          <w:rFonts w:ascii="Arial" w:hAnsi="Arial" w:cs="Arial"/>
          <w:i/>
          <w:sz w:val="24"/>
          <w:szCs w:val="24"/>
          <w:u w:val="single"/>
          <w:lang w:val="ro-RO"/>
        </w:rPr>
        <w:t xml:space="preserve">mpactului asupra </w:t>
      </w:r>
      <w:r w:rsidRPr="00E741EF">
        <w:rPr>
          <w:rFonts w:ascii="Arial" w:hAnsi="Arial" w:cs="Arial"/>
          <w:i/>
          <w:sz w:val="24"/>
          <w:szCs w:val="24"/>
          <w:u w:val="single"/>
          <w:lang w:val="ro-RO"/>
        </w:rPr>
        <w:t>C</w:t>
      </w:r>
      <w:r w:rsidR="009C31B4" w:rsidRPr="00E741EF">
        <w:rPr>
          <w:rFonts w:ascii="Arial" w:hAnsi="Arial" w:cs="Arial"/>
          <w:i/>
          <w:sz w:val="24"/>
          <w:szCs w:val="24"/>
          <w:u w:val="single"/>
          <w:lang w:val="ro-RO"/>
        </w:rPr>
        <w:t xml:space="preserve">orpurilor de </w:t>
      </w:r>
      <w:r w:rsidRPr="00E741EF">
        <w:rPr>
          <w:rFonts w:ascii="Arial" w:hAnsi="Arial" w:cs="Arial"/>
          <w:i/>
          <w:sz w:val="24"/>
          <w:szCs w:val="24"/>
          <w:u w:val="single"/>
          <w:lang w:val="ro-RO"/>
        </w:rPr>
        <w:t>A</w:t>
      </w:r>
      <w:r w:rsidR="009C31B4" w:rsidRPr="00E741EF">
        <w:rPr>
          <w:rFonts w:ascii="Arial" w:hAnsi="Arial" w:cs="Arial"/>
          <w:i/>
          <w:sz w:val="24"/>
          <w:szCs w:val="24"/>
          <w:u w:val="single"/>
          <w:lang w:val="ro-RO"/>
        </w:rPr>
        <w:t>pă</w:t>
      </w:r>
      <w:r w:rsidRPr="00E741EF">
        <w:rPr>
          <w:rFonts w:ascii="Arial" w:hAnsi="Arial" w:cs="Arial"/>
          <w:sz w:val="24"/>
          <w:szCs w:val="24"/>
          <w:lang w:val="ro-RO"/>
        </w:rPr>
        <w:t xml:space="preserve">, decizie eliberată de către </w:t>
      </w:r>
      <w:r w:rsidR="00CE55BE" w:rsidRPr="00E741EF">
        <w:rPr>
          <w:rFonts w:ascii="Arial" w:hAnsi="Arial" w:cs="Arial"/>
          <w:sz w:val="24"/>
          <w:szCs w:val="24"/>
          <w:lang w:val="ro-RO"/>
        </w:rPr>
        <w:t>SGA Sălaj</w:t>
      </w:r>
      <w:r w:rsidR="00F03E6C" w:rsidRPr="00E741EF">
        <w:rPr>
          <w:rFonts w:ascii="Arial" w:hAnsi="Arial" w:cs="Arial"/>
          <w:sz w:val="24"/>
          <w:szCs w:val="24"/>
          <w:lang w:val="ro-RO"/>
        </w:rPr>
        <w:t xml:space="preserve">, nr. </w:t>
      </w:r>
      <w:r w:rsidR="00E741EF" w:rsidRPr="00E741EF">
        <w:rPr>
          <w:rFonts w:ascii="Arial" w:hAnsi="Arial" w:cs="Arial"/>
          <w:sz w:val="24"/>
          <w:szCs w:val="24"/>
          <w:lang w:val="ro-RO"/>
        </w:rPr>
        <w:t>72</w:t>
      </w:r>
      <w:r w:rsidR="00F03E6C" w:rsidRPr="00E741EF">
        <w:rPr>
          <w:rFonts w:ascii="Arial" w:hAnsi="Arial" w:cs="Arial"/>
          <w:sz w:val="24"/>
          <w:szCs w:val="24"/>
          <w:lang w:val="ro-RO"/>
        </w:rPr>
        <w:t>/</w:t>
      </w:r>
      <w:r w:rsidR="00E741EF" w:rsidRPr="00E741EF">
        <w:rPr>
          <w:rFonts w:ascii="Arial" w:hAnsi="Arial" w:cs="Arial"/>
          <w:sz w:val="24"/>
          <w:szCs w:val="24"/>
          <w:lang w:val="ro-RO"/>
        </w:rPr>
        <w:t>07.11</w:t>
      </w:r>
      <w:r w:rsidR="000A2B29" w:rsidRPr="00E741EF">
        <w:rPr>
          <w:rFonts w:ascii="Arial" w:hAnsi="Arial" w:cs="Arial"/>
          <w:sz w:val="24"/>
          <w:szCs w:val="24"/>
          <w:lang w:val="ro-RO"/>
        </w:rPr>
        <w:t>.2023</w:t>
      </w:r>
      <w:r w:rsidR="007512C5" w:rsidRPr="00E741EF">
        <w:rPr>
          <w:rFonts w:ascii="Arial" w:hAnsi="Arial" w:cs="Arial"/>
          <w:sz w:val="24"/>
          <w:szCs w:val="24"/>
          <w:lang w:val="ro-RO"/>
        </w:rPr>
        <w:t xml:space="preserve"> </w:t>
      </w:r>
      <w:r w:rsidRPr="00E741EF">
        <w:rPr>
          <w:rFonts w:ascii="Arial" w:hAnsi="Arial" w:cs="Arial"/>
          <w:sz w:val="24"/>
          <w:szCs w:val="24"/>
          <w:lang w:val="ro-RO"/>
        </w:rPr>
        <w:t xml:space="preserve">înregistrată la APM Sălaj cu nr. </w:t>
      </w:r>
      <w:r w:rsidR="00E741EF" w:rsidRPr="00E741EF">
        <w:rPr>
          <w:rFonts w:ascii="Arial" w:hAnsi="Arial" w:cs="Arial"/>
          <w:sz w:val="24"/>
          <w:szCs w:val="24"/>
          <w:lang w:val="ro-RO"/>
        </w:rPr>
        <w:t>8786/08.11</w:t>
      </w:r>
      <w:r w:rsidR="000A2B29" w:rsidRPr="00E741EF">
        <w:rPr>
          <w:rFonts w:ascii="Arial" w:hAnsi="Arial" w:cs="Arial"/>
          <w:sz w:val="24"/>
          <w:szCs w:val="24"/>
          <w:lang w:val="ro-RO"/>
        </w:rPr>
        <w:t>.2023</w:t>
      </w:r>
      <w:r w:rsidRPr="00E741EF">
        <w:rPr>
          <w:rFonts w:ascii="Arial" w:hAnsi="Arial" w:cs="Arial"/>
          <w:sz w:val="24"/>
          <w:szCs w:val="24"/>
          <w:lang w:val="ro-RO"/>
        </w:rPr>
        <w:t>, decizie justificată prin următoarele:</w:t>
      </w:r>
      <w:r w:rsidR="00E9572F" w:rsidRPr="00E741EF">
        <w:rPr>
          <w:rFonts w:ascii="Arial" w:hAnsi="Arial" w:cs="Arial"/>
          <w:sz w:val="24"/>
          <w:szCs w:val="24"/>
          <w:lang w:val="ro-RO"/>
        </w:rPr>
        <w:t xml:space="preserve"> </w:t>
      </w:r>
      <w:r w:rsidR="00C16331" w:rsidRPr="00E741EF">
        <w:rPr>
          <w:rFonts w:ascii="Arial" w:hAnsi="Arial" w:cs="Arial"/>
          <w:sz w:val="24"/>
          <w:szCs w:val="24"/>
          <w:lang w:val="ro-RO"/>
        </w:rPr>
        <w:t xml:space="preserve">lucrările prevăzute în </w:t>
      </w:r>
      <w:r w:rsidR="00C935D4" w:rsidRPr="00E741EF">
        <w:rPr>
          <w:rFonts w:ascii="Arial" w:hAnsi="Arial" w:cs="Arial"/>
          <w:sz w:val="24"/>
          <w:szCs w:val="24"/>
          <w:lang w:val="ro-RO"/>
        </w:rPr>
        <w:t>proiect nu vor avea impact asupra corpurilor de apă</w:t>
      </w:r>
      <w:r w:rsidRPr="00E741EF">
        <w:rPr>
          <w:rFonts w:ascii="Arial" w:hAnsi="Arial" w:cs="Arial"/>
          <w:sz w:val="24"/>
          <w:szCs w:val="24"/>
          <w:lang w:val="ro-RO"/>
        </w:rPr>
        <w:t>;</w:t>
      </w:r>
    </w:p>
    <w:p w:rsidR="00B06A12" w:rsidRPr="0038560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C937BE"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37BE">
        <w:rPr>
          <w:rFonts w:ascii="Arial" w:hAnsi="Arial" w:cs="Arial"/>
          <w:sz w:val="24"/>
          <w:szCs w:val="24"/>
          <w:lang w:val="ro-RO"/>
        </w:rPr>
        <w:t xml:space="preserve">Respectarea </w:t>
      </w:r>
      <w:r w:rsidRPr="00C937BE">
        <w:rPr>
          <w:rFonts w:ascii="Arial" w:eastAsia="Times New Roman" w:hAnsi="Arial" w:cs="Arial"/>
          <w:noProof/>
          <w:sz w:val="24"/>
          <w:szCs w:val="24"/>
          <w:lang w:val="ro-RO" w:eastAsia="en-GB"/>
        </w:rPr>
        <w:t xml:space="preserve">măsurilor </w:t>
      </w:r>
      <w:r w:rsidR="00E7594D" w:rsidRPr="00C937BE">
        <w:rPr>
          <w:rFonts w:ascii="Arial" w:eastAsia="Times New Roman" w:hAnsi="Arial" w:cs="Arial"/>
          <w:noProof/>
          <w:sz w:val="24"/>
          <w:szCs w:val="24"/>
          <w:lang w:val="ro-RO" w:eastAsia="en-GB"/>
        </w:rPr>
        <w:t>si</w:t>
      </w:r>
      <w:r w:rsidRPr="00C937BE">
        <w:rPr>
          <w:rFonts w:ascii="Arial" w:eastAsia="Times New Roman" w:hAnsi="Arial" w:cs="Arial"/>
          <w:noProof/>
          <w:sz w:val="24"/>
          <w:szCs w:val="24"/>
          <w:lang w:val="ro-RO" w:eastAsia="en-GB"/>
        </w:rPr>
        <w:t xml:space="preserve"> condiţiilor de realizare a proiectului în conformitate cu</w:t>
      </w:r>
      <w:r w:rsidRPr="0038560F">
        <w:rPr>
          <w:rFonts w:ascii="Arial" w:hAnsi="Arial" w:cs="Arial"/>
          <w:color w:val="FF0000"/>
          <w:sz w:val="24"/>
          <w:szCs w:val="24"/>
          <w:lang w:val="ro-RO"/>
        </w:rPr>
        <w:t xml:space="preserve"> </w:t>
      </w:r>
      <w:r w:rsidRPr="0038560F">
        <w:rPr>
          <w:rFonts w:ascii="Arial" w:hAnsi="Arial" w:cs="Arial"/>
          <w:b/>
          <w:i/>
          <w:color w:val="FF0000"/>
          <w:sz w:val="24"/>
          <w:szCs w:val="24"/>
          <w:u w:val="single"/>
          <w:lang w:val="ro-RO"/>
        </w:rPr>
        <w:t xml:space="preserve">Avizul de gospodărire a apelor </w:t>
      </w:r>
      <w:r w:rsidR="0004388D" w:rsidRPr="0038560F">
        <w:rPr>
          <w:rFonts w:ascii="Arial" w:hAnsi="Arial" w:cs="Arial"/>
          <w:b/>
          <w:i/>
          <w:color w:val="FF0000"/>
          <w:sz w:val="24"/>
          <w:szCs w:val="24"/>
          <w:u w:val="single"/>
          <w:lang w:val="ro-RO"/>
        </w:rPr>
        <w:t xml:space="preserve">nr. </w:t>
      </w:r>
      <w:r w:rsidR="00AE631B">
        <w:rPr>
          <w:rFonts w:ascii="Arial" w:hAnsi="Arial" w:cs="Arial"/>
          <w:b/>
          <w:i/>
          <w:color w:val="FF0000"/>
          <w:sz w:val="24"/>
          <w:szCs w:val="24"/>
          <w:u w:val="single"/>
          <w:lang w:val="ro-RO"/>
        </w:rPr>
        <w:t>SJ - 00</w:t>
      </w:r>
      <w:r w:rsidR="00516F38" w:rsidRPr="0038560F">
        <w:rPr>
          <w:rFonts w:ascii="Arial" w:hAnsi="Arial" w:cs="Arial"/>
          <w:b/>
          <w:i/>
          <w:color w:val="FF0000"/>
          <w:sz w:val="24"/>
          <w:szCs w:val="24"/>
          <w:u w:val="single"/>
          <w:lang w:val="ro-RO"/>
        </w:rPr>
        <w:t xml:space="preserve"> din </w:t>
      </w:r>
      <w:r w:rsidR="00AE631B">
        <w:rPr>
          <w:rFonts w:ascii="Arial" w:hAnsi="Arial" w:cs="Arial"/>
          <w:b/>
          <w:i/>
          <w:color w:val="FF0000"/>
          <w:sz w:val="24"/>
          <w:szCs w:val="24"/>
          <w:u w:val="single"/>
          <w:lang w:val="ro-RO"/>
        </w:rPr>
        <w:t>00.12</w:t>
      </w:r>
      <w:r w:rsidR="00523C49" w:rsidRPr="0038560F">
        <w:rPr>
          <w:rFonts w:ascii="Arial" w:hAnsi="Arial" w:cs="Arial"/>
          <w:b/>
          <w:i/>
          <w:color w:val="FF0000"/>
          <w:sz w:val="24"/>
          <w:szCs w:val="24"/>
          <w:u w:val="single"/>
          <w:lang w:val="ro-RO"/>
        </w:rPr>
        <w:t>.</w:t>
      </w:r>
      <w:r w:rsidR="00047778" w:rsidRPr="0038560F">
        <w:rPr>
          <w:rFonts w:ascii="Arial" w:hAnsi="Arial" w:cs="Arial"/>
          <w:b/>
          <w:i/>
          <w:color w:val="FF0000"/>
          <w:sz w:val="24"/>
          <w:szCs w:val="24"/>
          <w:u w:val="single"/>
          <w:lang w:val="ro-RO"/>
        </w:rPr>
        <w:t>2023</w:t>
      </w:r>
      <w:r w:rsidRPr="0038560F">
        <w:rPr>
          <w:rFonts w:ascii="Arial" w:hAnsi="Arial" w:cs="Arial"/>
          <w:b/>
          <w:i/>
          <w:color w:val="FF0000"/>
          <w:sz w:val="24"/>
          <w:szCs w:val="24"/>
          <w:lang w:val="ro-RO"/>
        </w:rPr>
        <w:t xml:space="preserve">, </w:t>
      </w:r>
      <w:r w:rsidRPr="00C937BE">
        <w:rPr>
          <w:rFonts w:ascii="Arial" w:hAnsi="Arial" w:cs="Arial"/>
          <w:sz w:val="24"/>
          <w:szCs w:val="24"/>
          <w:lang w:val="ro-RO"/>
        </w:rPr>
        <w:t xml:space="preserve">eliberat de </w:t>
      </w:r>
      <w:r w:rsidR="00A061C4" w:rsidRPr="00C937BE">
        <w:rPr>
          <w:rFonts w:ascii="Arial" w:hAnsi="Arial" w:cs="Arial"/>
          <w:b/>
          <w:i/>
          <w:sz w:val="24"/>
          <w:szCs w:val="24"/>
          <w:lang w:val="ro-RO"/>
        </w:rPr>
        <w:t>Sistemul de Gospodărire a Apelor Sălaj</w:t>
      </w:r>
      <w:r w:rsidR="00395DE7" w:rsidRPr="00C937BE">
        <w:rPr>
          <w:rFonts w:ascii="Arial" w:hAnsi="Arial" w:cs="Arial"/>
          <w:sz w:val="24"/>
          <w:szCs w:val="24"/>
          <w:lang w:val="ro-RO"/>
        </w:rPr>
        <w:t>:</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Începerea execuţiei se va anunţa cu 10 zile înainte la Sistemul de Gospodărire a Apelor Sălaj.</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Beneficiarul va fi pregătit permanent pentru a lua măsuri și a face lucrări de apărare la viituri a obiectivului aflat în execuție.</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Pentru punerea în siguranță a lucrărilor de artă se vor lua măsuri de asigurare a stabilității albiei și malurilor în zona acestora.</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La terminarea lucrărilor se vor dezafecta și reda folosinței inițiale terenurile ocupate provizoriu cu drumuri de acces și platforme de lucru.</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În cazul producerii unor daune de orice fel riveranilor, beneficiarul va suporta integral cheltuielile generate de remedierea acestora.</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Recepția lucrărilor se va face în prezența delegatului Sistemului de Gospodărire a Apelor Sălaj.</w:t>
      </w:r>
    </w:p>
    <w:p w:rsidR="00EC16FD"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p>
    <w:p w:rsidR="000036A7" w:rsidRPr="00EC16FD" w:rsidRDefault="00EC16FD" w:rsidP="00EC16FD">
      <w:pPr>
        <w:numPr>
          <w:ilvl w:val="0"/>
          <w:numId w:val="12"/>
        </w:numPr>
        <w:spacing w:after="0" w:line="240" w:lineRule="auto"/>
        <w:ind w:left="0" w:firstLine="568"/>
        <w:jc w:val="both"/>
        <w:rPr>
          <w:rFonts w:ascii="Arial" w:hAnsi="Arial" w:cs="Arial"/>
          <w:noProof/>
          <w:sz w:val="24"/>
          <w:szCs w:val="24"/>
          <w:lang w:val="ro-RO"/>
        </w:rPr>
      </w:pPr>
      <w:r w:rsidRPr="00EC16FD">
        <w:rPr>
          <w:rFonts w:ascii="Arial" w:hAnsi="Arial" w:cs="Arial"/>
          <w:noProof/>
          <w:sz w:val="24"/>
          <w:szCs w:val="24"/>
          <w:lang w:val="ro-RO"/>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r w:rsidR="000036A7" w:rsidRPr="00EC16FD">
        <w:rPr>
          <w:rFonts w:ascii="Arial" w:hAnsi="Arial" w:cs="Arial"/>
          <w:noProof/>
          <w:sz w:val="24"/>
          <w:szCs w:val="24"/>
          <w:lang w:val="ro-RO"/>
        </w:rPr>
        <w:t>.</w:t>
      </w:r>
    </w:p>
    <w:p w:rsidR="00FC7F1A" w:rsidRPr="0038560F"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285092" w:rsidRDefault="00EE2396" w:rsidP="005B372E">
      <w:pPr>
        <w:autoSpaceDE w:val="0"/>
        <w:autoSpaceDN w:val="0"/>
        <w:adjustRightInd w:val="0"/>
        <w:spacing w:after="0" w:line="240" w:lineRule="auto"/>
        <w:jc w:val="both"/>
        <w:rPr>
          <w:rFonts w:ascii="Arial" w:hAnsi="Arial" w:cs="Arial"/>
          <w:b/>
          <w:i/>
          <w:noProof/>
          <w:sz w:val="24"/>
          <w:szCs w:val="24"/>
          <w:lang w:val="ro-RO"/>
        </w:rPr>
      </w:pPr>
      <w:r w:rsidRPr="00285092">
        <w:rPr>
          <w:rFonts w:ascii="Arial" w:eastAsia="Times New Roman" w:hAnsi="Arial" w:cs="Arial"/>
          <w:b/>
          <w:i/>
          <w:noProof/>
          <w:sz w:val="24"/>
          <w:szCs w:val="24"/>
          <w:lang w:val="ro-RO" w:eastAsia="en-GB"/>
        </w:rPr>
        <w:t xml:space="preserve">Caracteristicile proiectului </w:t>
      </w:r>
      <w:r w:rsidR="00E7594D" w:rsidRPr="00285092">
        <w:rPr>
          <w:rFonts w:ascii="Arial" w:eastAsia="Times New Roman" w:hAnsi="Arial" w:cs="Arial"/>
          <w:b/>
          <w:i/>
          <w:noProof/>
          <w:sz w:val="24"/>
          <w:szCs w:val="24"/>
          <w:lang w:val="ro-RO" w:eastAsia="en-GB"/>
        </w:rPr>
        <w:t>si</w:t>
      </w:r>
      <w:r w:rsidRPr="00285092">
        <w:rPr>
          <w:rFonts w:ascii="Arial" w:eastAsia="Times New Roman" w:hAnsi="Arial" w:cs="Arial"/>
          <w:b/>
          <w:i/>
          <w:noProof/>
          <w:sz w:val="24"/>
          <w:szCs w:val="24"/>
          <w:lang w:val="ro-RO" w:eastAsia="en-GB"/>
        </w:rPr>
        <w:t>/sau condiţiile de realizare a proiectului</w:t>
      </w:r>
      <w:r w:rsidR="005B372E" w:rsidRPr="00285092">
        <w:rPr>
          <w:rFonts w:ascii="Arial" w:hAnsi="Arial" w:cs="Arial"/>
          <w:b/>
          <w:i/>
          <w:noProof/>
          <w:sz w:val="24"/>
          <w:szCs w:val="24"/>
          <w:lang w:val="ro-RO"/>
        </w:rPr>
        <w:t>:</w:t>
      </w:r>
    </w:p>
    <w:p w:rsidR="001A10F8" w:rsidRPr="00285092"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Respectarea condiţiilor din</w:t>
      </w:r>
      <w:r w:rsidRPr="0038560F">
        <w:rPr>
          <w:rFonts w:ascii="Arial" w:hAnsi="Arial" w:cs="Arial"/>
          <w:noProof/>
          <w:color w:val="FF0000"/>
          <w:sz w:val="24"/>
          <w:szCs w:val="24"/>
          <w:lang w:val="ro-RO"/>
        </w:rPr>
        <w:t xml:space="preserve"> </w:t>
      </w:r>
      <w:r w:rsidR="00204558" w:rsidRPr="0038560F">
        <w:rPr>
          <w:rFonts w:ascii="Arial" w:hAnsi="Arial" w:cs="Arial"/>
          <w:b/>
          <w:i/>
          <w:color w:val="FF0000"/>
          <w:sz w:val="24"/>
          <w:szCs w:val="24"/>
          <w:u w:val="single"/>
          <w:lang w:val="ro-RO"/>
        </w:rPr>
        <w:t>Avizul d</w:t>
      </w:r>
      <w:r w:rsidR="003B19F6" w:rsidRPr="0038560F">
        <w:rPr>
          <w:rFonts w:ascii="Arial" w:hAnsi="Arial" w:cs="Arial"/>
          <w:b/>
          <w:i/>
          <w:color w:val="FF0000"/>
          <w:sz w:val="24"/>
          <w:szCs w:val="24"/>
          <w:u w:val="single"/>
          <w:lang w:val="ro-RO"/>
        </w:rPr>
        <w:t>e gospodărire a apelor nr. SJ</w:t>
      </w:r>
      <w:r w:rsidR="00D05071" w:rsidRPr="0038560F">
        <w:rPr>
          <w:rFonts w:ascii="Arial" w:hAnsi="Arial" w:cs="Arial"/>
          <w:b/>
          <w:i/>
          <w:color w:val="FF0000"/>
          <w:sz w:val="24"/>
          <w:szCs w:val="24"/>
          <w:u w:val="single"/>
          <w:lang w:val="ro-RO"/>
        </w:rPr>
        <w:t xml:space="preserve"> </w:t>
      </w:r>
      <w:r w:rsidR="003B19F6" w:rsidRPr="0038560F">
        <w:rPr>
          <w:rFonts w:ascii="Arial" w:hAnsi="Arial" w:cs="Arial"/>
          <w:b/>
          <w:i/>
          <w:color w:val="FF0000"/>
          <w:sz w:val="24"/>
          <w:szCs w:val="24"/>
          <w:u w:val="single"/>
          <w:lang w:val="ro-RO"/>
        </w:rPr>
        <w:t>-</w:t>
      </w:r>
      <w:r w:rsidR="007D3BF8" w:rsidRPr="0038560F">
        <w:rPr>
          <w:rFonts w:ascii="Arial" w:hAnsi="Arial" w:cs="Arial"/>
          <w:b/>
          <w:i/>
          <w:color w:val="FF0000"/>
          <w:sz w:val="24"/>
          <w:szCs w:val="24"/>
          <w:u w:val="single"/>
          <w:lang w:val="ro-RO"/>
        </w:rPr>
        <w:t xml:space="preserve"> </w:t>
      </w:r>
      <w:r w:rsidR="00285092">
        <w:rPr>
          <w:rFonts w:ascii="Arial" w:hAnsi="Arial" w:cs="Arial"/>
          <w:b/>
          <w:i/>
          <w:color w:val="FF0000"/>
          <w:sz w:val="24"/>
          <w:szCs w:val="24"/>
          <w:u w:val="single"/>
          <w:lang w:val="ro-RO"/>
        </w:rPr>
        <w:t>00 din 00.12</w:t>
      </w:r>
      <w:r w:rsidR="00F01445" w:rsidRPr="0038560F">
        <w:rPr>
          <w:rFonts w:ascii="Arial" w:hAnsi="Arial" w:cs="Arial"/>
          <w:b/>
          <w:i/>
          <w:color w:val="FF0000"/>
          <w:sz w:val="24"/>
          <w:szCs w:val="24"/>
          <w:u w:val="single"/>
          <w:lang w:val="ro-RO"/>
        </w:rPr>
        <w:t>.2023</w:t>
      </w:r>
      <w:r w:rsidR="005959FA" w:rsidRPr="0038560F">
        <w:rPr>
          <w:rFonts w:ascii="Arial" w:hAnsi="Arial" w:cs="Arial"/>
          <w:b/>
          <w:i/>
          <w:color w:val="FF0000"/>
          <w:sz w:val="24"/>
          <w:szCs w:val="24"/>
          <w:lang w:val="ro-RO"/>
        </w:rPr>
        <w:t xml:space="preserve">, </w:t>
      </w:r>
      <w:r w:rsidR="005959FA" w:rsidRPr="00285092">
        <w:rPr>
          <w:rFonts w:ascii="Arial" w:hAnsi="Arial" w:cs="Arial"/>
          <w:sz w:val="24"/>
          <w:szCs w:val="24"/>
          <w:lang w:val="ro-RO"/>
        </w:rPr>
        <w:t xml:space="preserve">eliberat de </w:t>
      </w:r>
      <w:r w:rsidR="00AD3CF6" w:rsidRPr="00285092">
        <w:rPr>
          <w:rFonts w:ascii="Arial" w:hAnsi="Arial" w:cs="Arial"/>
          <w:b/>
          <w:i/>
          <w:sz w:val="24"/>
          <w:szCs w:val="24"/>
          <w:lang w:val="ro-RO"/>
        </w:rPr>
        <w:t>Sistemul de Gospodărire a Apelor Sălaj</w:t>
      </w:r>
      <w:r w:rsidR="00536DF3" w:rsidRPr="00285092">
        <w:rPr>
          <w:rFonts w:ascii="Arial" w:hAnsi="Arial" w:cs="Arial"/>
          <w:noProof/>
          <w:sz w:val="24"/>
          <w:szCs w:val="24"/>
          <w:lang w:val="ro-RO"/>
        </w:rPr>
        <w:t>.</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Respectarea prev</w:t>
      </w:r>
      <w:r w:rsidR="00667B18" w:rsidRPr="00285092">
        <w:rPr>
          <w:rFonts w:ascii="Arial" w:hAnsi="Arial" w:cs="Arial"/>
          <w:noProof/>
          <w:sz w:val="24"/>
          <w:szCs w:val="24"/>
          <w:lang w:val="ro-RO"/>
        </w:rPr>
        <w:t>ederilor art. 20</w:t>
      </w:r>
      <w:r w:rsidRPr="00285092">
        <w:rPr>
          <w:rFonts w:ascii="Arial" w:hAnsi="Arial" w:cs="Arial"/>
          <w:noProof/>
          <w:sz w:val="24"/>
          <w:szCs w:val="24"/>
          <w:lang w:val="ro-RO"/>
        </w:rPr>
        <w:t xml:space="preserve"> alin</w:t>
      </w:r>
      <w:r w:rsidRPr="00285092">
        <w:rPr>
          <w:rFonts w:ascii="Arial" w:hAnsi="Arial" w:cs="Arial"/>
          <w:sz w:val="24"/>
          <w:szCs w:val="24"/>
          <w:lang w:val="ro-RO"/>
        </w:rPr>
        <w:t xml:space="preserve">. (1) din </w:t>
      </w:r>
      <w:r w:rsidR="00667B18" w:rsidRPr="00285092">
        <w:rPr>
          <w:rFonts w:ascii="Arial" w:hAnsi="Arial" w:cs="Arial"/>
          <w:sz w:val="24"/>
          <w:szCs w:val="24"/>
          <w:lang w:val="ro-RO" w:eastAsia="ro-RO"/>
        </w:rPr>
        <w:t>Legea nr. 292/2018</w:t>
      </w:r>
      <w:r w:rsidRPr="00285092">
        <w:rPr>
          <w:rFonts w:ascii="Arial" w:hAnsi="Arial" w:cs="Arial"/>
          <w:sz w:val="24"/>
          <w:szCs w:val="24"/>
          <w:lang w:val="ro-RO"/>
        </w:rPr>
        <w:t>: "</w:t>
      </w:r>
      <w:r w:rsidRPr="00285092">
        <w:rPr>
          <w:rFonts w:ascii="Arial" w:hAnsi="Arial" w:cs="Arial"/>
          <w:i/>
          <w:sz w:val="24"/>
          <w:szCs w:val="24"/>
          <w:lang w:val="ro-RO"/>
        </w:rPr>
        <w:t xml:space="preserve">În </w:t>
      </w:r>
      <w:r w:rsidR="00E7594D" w:rsidRPr="00285092">
        <w:rPr>
          <w:rFonts w:ascii="Arial" w:hAnsi="Arial" w:cs="Arial"/>
          <w:i/>
          <w:sz w:val="24"/>
          <w:szCs w:val="24"/>
          <w:lang w:val="ro-RO"/>
        </w:rPr>
        <w:t>si</w:t>
      </w:r>
      <w:r w:rsidRPr="00285092">
        <w:rPr>
          <w:rFonts w:ascii="Arial" w:hAnsi="Arial" w:cs="Arial"/>
          <w:i/>
          <w:sz w:val="24"/>
          <w:szCs w:val="24"/>
          <w:lang w:val="ro-RO"/>
        </w:rPr>
        <w:t xml:space="preserve">tuaţia în care, după emiterea acordului de mediu </w:t>
      </w:r>
      <w:r w:rsidR="00E7594D" w:rsidRPr="00285092">
        <w:rPr>
          <w:rFonts w:ascii="Arial" w:hAnsi="Arial" w:cs="Arial"/>
          <w:i/>
          <w:sz w:val="24"/>
          <w:szCs w:val="24"/>
          <w:lang w:val="ro-RO"/>
        </w:rPr>
        <w:t>si</w:t>
      </w:r>
      <w:r w:rsidRPr="00285092">
        <w:rPr>
          <w:rFonts w:ascii="Arial" w:hAnsi="Arial" w:cs="Arial"/>
          <w:i/>
          <w:sz w:val="24"/>
          <w:szCs w:val="24"/>
          <w:lang w:val="ro-RO"/>
        </w:rPr>
        <w:t xml:space="preserve"> înaintea obţinerii aprobării de dezvoltare, proiectul a </w:t>
      </w:r>
      <w:r w:rsidRPr="00285092">
        <w:rPr>
          <w:rFonts w:ascii="Arial" w:hAnsi="Arial" w:cs="Arial"/>
          <w:i/>
          <w:sz w:val="24"/>
          <w:szCs w:val="24"/>
          <w:lang w:val="ro-RO"/>
        </w:rPr>
        <w:lastRenderedPageBreak/>
        <w:t xml:space="preserve">suferit modificări, titularul proiectului este obligat să notifice în scris autoritatea </w:t>
      </w:r>
      <w:r w:rsidR="00667B18" w:rsidRPr="00285092">
        <w:rPr>
          <w:rFonts w:ascii="Arial" w:hAnsi="Arial" w:cs="Arial"/>
          <w:i/>
          <w:sz w:val="24"/>
          <w:szCs w:val="24"/>
          <w:lang w:val="ro-RO"/>
        </w:rPr>
        <w:t>competentă</w:t>
      </w:r>
      <w:r w:rsidRPr="00285092">
        <w:rPr>
          <w:rFonts w:ascii="Arial" w:hAnsi="Arial" w:cs="Arial"/>
          <w:i/>
          <w:sz w:val="24"/>
          <w:szCs w:val="24"/>
          <w:lang w:val="ro-RO"/>
        </w:rPr>
        <w:t xml:space="preserve"> pentru protecţia mediului emitentă </w:t>
      </w:r>
      <w:r w:rsidR="00667B18" w:rsidRPr="00285092">
        <w:rPr>
          <w:rFonts w:ascii="Arial" w:hAnsi="Arial" w:cs="Arial"/>
          <w:i/>
          <w:sz w:val="24"/>
          <w:szCs w:val="24"/>
          <w:lang w:val="ro-RO"/>
        </w:rPr>
        <w:t>cu privire la aceste</w:t>
      </w:r>
      <w:r w:rsidRPr="00285092">
        <w:rPr>
          <w:rFonts w:ascii="Arial" w:hAnsi="Arial" w:cs="Arial"/>
          <w:i/>
          <w:sz w:val="24"/>
          <w:szCs w:val="24"/>
          <w:lang w:val="ro-RO"/>
        </w:rPr>
        <w:t xml:space="preserve"> modificări</w:t>
      </w:r>
      <w:r w:rsidRPr="00285092">
        <w:rPr>
          <w:rFonts w:ascii="Arial" w:hAnsi="Arial" w:cs="Arial"/>
          <w:sz w:val="24"/>
          <w:szCs w:val="24"/>
          <w:lang w:val="ro-RO"/>
        </w:rPr>
        <w:t>."</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 xml:space="preserve">În cadrul organizării de şantier, după caz, precum </w:t>
      </w:r>
      <w:r w:rsidR="00901AFF" w:rsidRPr="00285092">
        <w:rPr>
          <w:rFonts w:ascii="Arial" w:hAnsi="Arial" w:cs="Arial"/>
          <w:sz w:val="24"/>
          <w:szCs w:val="24"/>
          <w:lang w:val="ro-RO"/>
        </w:rPr>
        <w:t>ș</w:t>
      </w:r>
      <w:r w:rsidR="00E7594D" w:rsidRPr="00285092">
        <w:rPr>
          <w:rFonts w:ascii="Arial" w:hAnsi="Arial" w:cs="Arial"/>
          <w:sz w:val="24"/>
          <w:szCs w:val="24"/>
          <w:lang w:val="ro-RO"/>
        </w:rPr>
        <w:t>i</w:t>
      </w:r>
      <w:r w:rsidRPr="00285092">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285092">
        <w:rPr>
          <w:rFonts w:ascii="Arial" w:hAnsi="Arial" w:cs="Arial"/>
          <w:sz w:val="24"/>
          <w:szCs w:val="24"/>
          <w:lang w:val="ro-RO"/>
        </w:rPr>
        <w:t>si</w:t>
      </w:r>
      <w:r w:rsidRPr="00285092">
        <w:rPr>
          <w:rFonts w:ascii="Arial" w:hAnsi="Arial" w:cs="Arial"/>
          <w:sz w:val="24"/>
          <w:szCs w:val="24"/>
          <w:lang w:val="ro-RO"/>
        </w:rPr>
        <w:t xml:space="preserve"> legislaţia privind protecţia mediului, în vigoare;</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 xml:space="preserve">Colectarea deşeurilor rezultate pe durata execuţiei lucrărilor </w:t>
      </w:r>
      <w:r w:rsidR="001C14B1" w:rsidRPr="00285092">
        <w:rPr>
          <w:rFonts w:ascii="Arial" w:hAnsi="Arial" w:cs="Arial"/>
          <w:sz w:val="24"/>
          <w:szCs w:val="24"/>
          <w:lang w:val="ro-RO"/>
        </w:rPr>
        <w:t>ș</w:t>
      </w:r>
      <w:r w:rsidR="00E7594D" w:rsidRPr="00285092">
        <w:rPr>
          <w:rFonts w:ascii="Arial" w:hAnsi="Arial" w:cs="Arial"/>
          <w:sz w:val="24"/>
          <w:szCs w:val="24"/>
          <w:lang w:val="ro-RO"/>
        </w:rPr>
        <w:t>i</w:t>
      </w:r>
      <w:r w:rsidRPr="00285092">
        <w:rPr>
          <w:rFonts w:ascii="Arial" w:hAnsi="Arial" w:cs="Arial"/>
          <w:sz w:val="24"/>
          <w:szCs w:val="24"/>
          <w:lang w:val="ro-RO"/>
        </w:rPr>
        <w:t xml:space="preserve"> depozitarea/ valorificarea acestora cu respectarea prevederilor legislaţiei privind regimul deşeurilor.</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Respectarea prevederilor actelor/avizelor emise de alte autorităţi pentru prezentul proiect.</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 xml:space="preserve">Respectarea prevederilor Ord. </w:t>
      </w:r>
      <w:r w:rsidR="002964A4" w:rsidRPr="00285092">
        <w:rPr>
          <w:rFonts w:ascii="Arial" w:hAnsi="Arial" w:cs="Arial"/>
          <w:sz w:val="24"/>
          <w:szCs w:val="24"/>
          <w:lang w:val="ro-RO"/>
        </w:rPr>
        <w:t xml:space="preserve">MS nr. </w:t>
      </w:r>
      <w:r w:rsidRPr="00285092">
        <w:rPr>
          <w:rFonts w:ascii="Arial" w:hAnsi="Arial" w:cs="Arial"/>
          <w:sz w:val="24"/>
          <w:szCs w:val="24"/>
          <w:lang w:val="ro-RO"/>
        </w:rPr>
        <w:t>119/2014,</w:t>
      </w:r>
      <w:r w:rsidR="00925F1F" w:rsidRPr="00285092">
        <w:rPr>
          <w:rFonts w:ascii="Arial" w:hAnsi="Arial" w:cs="Arial"/>
          <w:sz w:val="24"/>
          <w:szCs w:val="24"/>
          <w:lang w:val="ro-RO"/>
        </w:rPr>
        <w:t xml:space="preserve"> cu modificările ulterioare,</w:t>
      </w:r>
      <w:r w:rsidRPr="00285092">
        <w:rPr>
          <w:rFonts w:ascii="Arial" w:hAnsi="Arial" w:cs="Arial"/>
          <w:sz w:val="24"/>
          <w:szCs w:val="24"/>
          <w:lang w:val="ro-RO"/>
        </w:rPr>
        <w:t xml:space="preserve"> privind nivelul de zgomot.</w:t>
      </w:r>
    </w:p>
    <w:p w:rsidR="005B372E" w:rsidRPr="0028509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Înterzicerea depozitării direct pe sol a deşeurilor sau a materialelor cu pericol de poluare.</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Luarea tuturor măsurilor de prevenire eficientă a poluării, care să a</w:t>
      </w:r>
      <w:r w:rsidR="00E7594D" w:rsidRPr="00285092">
        <w:rPr>
          <w:rFonts w:ascii="Arial" w:hAnsi="Arial" w:cs="Arial"/>
          <w:noProof/>
          <w:sz w:val="24"/>
          <w:szCs w:val="24"/>
          <w:lang w:val="ro-RO"/>
        </w:rPr>
        <w:t>si</w:t>
      </w:r>
      <w:r w:rsidRPr="00285092">
        <w:rPr>
          <w:rFonts w:ascii="Arial" w:hAnsi="Arial" w:cs="Arial"/>
          <w:noProof/>
          <w:sz w:val="24"/>
          <w:szCs w:val="24"/>
          <w:lang w:val="ro-RO"/>
        </w:rPr>
        <w:t>gure că nicio poluare importantă nu va fi cauzată.</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 xml:space="preserve">Evitarea producerii de deșeuri </w:t>
      </w:r>
      <w:r w:rsidR="001C14B1" w:rsidRPr="00285092">
        <w:rPr>
          <w:rFonts w:ascii="Arial" w:hAnsi="Arial" w:cs="Arial"/>
          <w:noProof/>
          <w:sz w:val="24"/>
          <w:szCs w:val="24"/>
          <w:lang w:val="ro-RO"/>
        </w:rPr>
        <w:t>ș</w:t>
      </w:r>
      <w:r w:rsidR="00E7594D" w:rsidRPr="00285092">
        <w:rPr>
          <w:rFonts w:ascii="Arial" w:hAnsi="Arial" w:cs="Arial"/>
          <w:noProof/>
          <w:sz w:val="24"/>
          <w:szCs w:val="24"/>
          <w:lang w:val="ro-RO"/>
        </w:rPr>
        <w:t>i</w:t>
      </w:r>
      <w:r w:rsidRPr="00285092">
        <w:rPr>
          <w:rFonts w:ascii="Arial" w:hAnsi="Arial" w:cs="Arial"/>
          <w:noProof/>
          <w:sz w:val="24"/>
          <w:szCs w:val="24"/>
          <w:lang w:val="ro-RO"/>
        </w:rPr>
        <w:t>, în cazul în care aceasta nu poate fi evitată, valorificarea lor, iar în caz de impo</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bilitate tehnică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economică, luarea măsurilor pentru neutralizarea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eliminarea acestora, evitându-se sau reducându-se impactul asupra mediului.</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 xml:space="preserve">Prevenirea accidentelor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limitarea consecințelor acesora.</w:t>
      </w:r>
    </w:p>
    <w:p w:rsidR="001A66B6" w:rsidRPr="00285092"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Se vor lua toate măsurile necesare pentru a preveni producerea de pulberi (praf) în toate fazele proiectului.</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Să supravegheze desfășurarea activității, astfel încât să nu se producă fenomene de poluare.</w:t>
      </w:r>
    </w:p>
    <w:p w:rsidR="00DD45A2" w:rsidRPr="00285092"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 xml:space="preserve">Se interzice depozitarea pe amplasament de substanțe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preparate periculoase.</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Menținerea în stare de curățenie a spațiului destinat implementării proiectului, fără depozitări necontrolate de deșeuri.</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 xml:space="preserve">Colectarea selectivă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controlată a deșeurilor pe categorii, valorificarea celor reciclabile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eliminarea celor nerecuperabile prin firme specializate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autorizate, conform </w:t>
      </w:r>
      <w:r w:rsidR="00C15AB2" w:rsidRPr="00285092">
        <w:rPr>
          <w:rFonts w:ascii="Arial" w:hAnsi="Arial" w:cs="Arial"/>
          <w:bCs/>
          <w:noProof/>
          <w:sz w:val="24"/>
          <w:szCs w:val="24"/>
          <w:lang w:val="ro-RO"/>
        </w:rPr>
        <w:t>prevederilor OUG nr. 92/2021, privind regimul deșeurilor</w:t>
      </w:r>
      <w:r w:rsidR="00A25264" w:rsidRPr="00285092">
        <w:rPr>
          <w:rFonts w:ascii="Arial" w:hAnsi="Arial" w:cs="Arial"/>
          <w:bCs/>
          <w:lang w:val="ro-RO"/>
        </w:rPr>
        <w:t xml:space="preserve"> </w:t>
      </w:r>
      <w:r w:rsidR="00A25264" w:rsidRPr="00285092">
        <w:rPr>
          <w:rFonts w:ascii="Arial" w:hAnsi="Arial" w:cs="Arial"/>
          <w:bCs/>
          <w:noProof/>
          <w:sz w:val="24"/>
          <w:szCs w:val="24"/>
          <w:lang w:val="ro-RO"/>
        </w:rPr>
        <w:t>cu modificările ulterioare, aprobată prin Legea nr. 17/2023</w:t>
      </w:r>
      <w:r w:rsidRPr="00285092">
        <w:rPr>
          <w:rFonts w:ascii="Arial" w:hAnsi="Arial" w:cs="Arial"/>
          <w:noProof/>
          <w:sz w:val="24"/>
          <w:szCs w:val="24"/>
          <w:lang w:val="ro-RO"/>
        </w:rPr>
        <w:t>.</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A</w:t>
      </w:r>
      <w:r w:rsidR="00E7594D" w:rsidRPr="00285092">
        <w:rPr>
          <w:rFonts w:ascii="Arial" w:hAnsi="Arial" w:cs="Arial"/>
          <w:noProof/>
          <w:sz w:val="24"/>
          <w:szCs w:val="24"/>
          <w:lang w:val="ro-RO"/>
        </w:rPr>
        <w:t>si</w:t>
      </w:r>
      <w:r w:rsidRPr="00285092">
        <w:rPr>
          <w:rFonts w:ascii="Arial" w:hAnsi="Arial" w:cs="Arial"/>
          <w:noProof/>
          <w:sz w:val="24"/>
          <w:szCs w:val="24"/>
          <w:lang w:val="ro-RO"/>
        </w:rPr>
        <w:t>gurarea refacerii mediului în toată zona de implementare a proiectului.</w:t>
      </w:r>
    </w:p>
    <w:p w:rsidR="00A178E3"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Se impune respectarea cu strictețe a amplasamentului, fără extinderi sau modificări ulterioare.</w:t>
      </w:r>
    </w:p>
    <w:p w:rsidR="00F45ED5" w:rsidRPr="0028509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noProof/>
          <w:sz w:val="24"/>
          <w:szCs w:val="24"/>
          <w:lang w:val="ro-RO"/>
        </w:rPr>
        <w:t xml:space="preserve">În cazul producerii unui prejudiciu, titularul activității suportă costul pentru repararea prejudiciului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285092"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5092">
        <w:rPr>
          <w:rFonts w:ascii="Arial" w:hAnsi="Arial" w:cs="Arial"/>
          <w:sz w:val="24"/>
          <w:szCs w:val="24"/>
          <w:lang w:val="ro-RO"/>
        </w:rPr>
        <w:t xml:space="preserve">Conform art. 43, alin. 3-4 din anexa. nr. 5 la procedură, din </w:t>
      </w:r>
      <w:r w:rsidRPr="00285092">
        <w:rPr>
          <w:rFonts w:ascii="Arial" w:hAnsi="Arial" w:cs="Arial"/>
          <w:sz w:val="24"/>
          <w:szCs w:val="24"/>
          <w:lang w:val="ro-RO" w:eastAsia="ro-RO"/>
        </w:rPr>
        <w:t xml:space="preserve">Legea nr. 292/2018 </w:t>
      </w:r>
      <w:r w:rsidRPr="00285092">
        <w:rPr>
          <w:rFonts w:ascii="Arial" w:hAnsi="Arial" w:cs="Arial"/>
          <w:i/>
          <w:sz w:val="24"/>
          <w:szCs w:val="24"/>
          <w:lang w:val="ro-RO"/>
        </w:rPr>
        <w:t xml:space="preserve">privind evaluarea impactului anumitor proiecte publice </w:t>
      </w:r>
      <w:r w:rsidR="00E7594D" w:rsidRPr="00285092">
        <w:rPr>
          <w:rFonts w:ascii="Arial" w:hAnsi="Arial" w:cs="Arial"/>
          <w:i/>
          <w:sz w:val="24"/>
          <w:szCs w:val="24"/>
          <w:lang w:val="ro-RO"/>
        </w:rPr>
        <w:t>si</w:t>
      </w:r>
      <w:r w:rsidRPr="00285092">
        <w:rPr>
          <w:rFonts w:ascii="Arial" w:hAnsi="Arial" w:cs="Arial"/>
          <w:i/>
          <w:sz w:val="24"/>
          <w:szCs w:val="24"/>
          <w:lang w:val="ro-RO"/>
        </w:rPr>
        <w:t xml:space="preserve"> private asupra mediului</w:t>
      </w:r>
      <w:r w:rsidRPr="00285092">
        <w:rPr>
          <w:rFonts w:ascii="Arial" w:hAnsi="Arial" w:cs="Arial"/>
          <w:sz w:val="24"/>
          <w:szCs w:val="24"/>
          <w:lang w:val="ro-RO"/>
        </w:rPr>
        <w:t xml:space="preserve">: </w:t>
      </w:r>
      <w:r w:rsidRPr="00285092">
        <w:rPr>
          <w:rFonts w:ascii="Arial" w:hAnsi="Arial" w:cs="Arial"/>
          <w:bCs/>
          <w:sz w:val="24"/>
          <w:szCs w:val="24"/>
          <w:lang w:val="ro-RO"/>
        </w:rPr>
        <w:t>(3)</w:t>
      </w:r>
      <w:r w:rsidRPr="00285092">
        <w:rPr>
          <w:rFonts w:ascii="Arial" w:hAnsi="Arial" w:cs="Arial"/>
          <w:sz w:val="24"/>
          <w:szCs w:val="24"/>
          <w:lang w:val="ro-RO"/>
        </w:rPr>
        <w:t xml:space="preserve"> La finalizarea proiectelor publice </w:t>
      </w:r>
      <w:r w:rsidR="00E7594D" w:rsidRPr="00285092">
        <w:rPr>
          <w:rFonts w:ascii="Arial" w:hAnsi="Arial" w:cs="Arial"/>
          <w:sz w:val="24"/>
          <w:szCs w:val="24"/>
          <w:lang w:val="ro-RO"/>
        </w:rPr>
        <w:t>si</w:t>
      </w:r>
      <w:r w:rsidRPr="00285092">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5092">
        <w:rPr>
          <w:rFonts w:ascii="Arial" w:hAnsi="Arial" w:cs="Arial"/>
          <w:bCs/>
          <w:sz w:val="24"/>
          <w:szCs w:val="24"/>
          <w:lang w:val="ro-RO"/>
        </w:rPr>
        <w:t>(4)</w:t>
      </w:r>
      <w:r w:rsidRPr="00285092">
        <w:rPr>
          <w:rFonts w:ascii="Arial" w:hAnsi="Arial" w:cs="Arial"/>
          <w:sz w:val="24"/>
          <w:szCs w:val="24"/>
          <w:lang w:val="ro-RO"/>
        </w:rPr>
        <w:t xml:space="preserve"> Procesul-verbal întocmit în </w:t>
      </w:r>
      <w:r w:rsidR="00E7594D" w:rsidRPr="00285092">
        <w:rPr>
          <w:rFonts w:ascii="Arial" w:hAnsi="Arial" w:cs="Arial"/>
          <w:sz w:val="24"/>
          <w:szCs w:val="24"/>
          <w:lang w:val="ro-RO"/>
        </w:rPr>
        <w:t>si</w:t>
      </w:r>
      <w:r w:rsidRPr="00285092">
        <w:rPr>
          <w:rFonts w:ascii="Arial" w:hAnsi="Arial" w:cs="Arial"/>
          <w:sz w:val="24"/>
          <w:szCs w:val="24"/>
          <w:lang w:val="ro-RO"/>
        </w:rPr>
        <w:t xml:space="preserve">tuaţia prevăzută la alin. (3) se </w:t>
      </w:r>
      <w:r w:rsidRPr="00285092">
        <w:rPr>
          <w:rFonts w:ascii="Arial" w:hAnsi="Arial" w:cs="Arial"/>
          <w:noProof/>
          <w:sz w:val="24"/>
          <w:szCs w:val="24"/>
          <w:lang w:val="ro-RO"/>
        </w:rPr>
        <w:t xml:space="preserve">anexează </w:t>
      </w:r>
      <w:r w:rsidR="00E7594D" w:rsidRPr="00285092">
        <w:rPr>
          <w:rFonts w:ascii="Arial" w:hAnsi="Arial" w:cs="Arial"/>
          <w:noProof/>
          <w:sz w:val="24"/>
          <w:szCs w:val="24"/>
          <w:lang w:val="ro-RO"/>
        </w:rPr>
        <w:t>si</w:t>
      </w:r>
      <w:r w:rsidRPr="00285092">
        <w:rPr>
          <w:rFonts w:ascii="Arial" w:hAnsi="Arial" w:cs="Arial"/>
          <w:noProof/>
          <w:sz w:val="24"/>
          <w:szCs w:val="24"/>
          <w:lang w:val="ro-RO"/>
        </w:rPr>
        <w:t xml:space="preserve"> face parte integrantă din procesul-verbal de re</w:t>
      </w:r>
      <w:r w:rsidR="00114469" w:rsidRPr="00285092">
        <w:rPr>
          <w:rFonts w:ascii="Arial" w:hAnsi="Arial" w:cs="Arial"/>
          <w:noProof/>
          <w:sz w:val="24"/>
          <w:szCs w:val="24"/>
          <w:lang w:val="ro-RO"/>
        </w:rPr>
        <w:t>cepţie la terminarea lucrărilor;</w:t>
      </w:r>
    </w:p>
    <w:p w:rsidR="00DD671C" w:rsidRPr="00285092" w:rsidRDefault="00DD671C" w:rsidP="00793D55">
      <w:pPr>
        <w:spacing w:after="0" w:line="240" w:lineRule="auto"/>
        <w:jc w:val="both"/>
        <w:rPr>
          <w:rFonts w:ascii="Arial" w:eastAsia="Times New Roman" w:hAnsi="Arial" w:cs="Arial"/>
          <w:noProof/>
          <w:sz w:val="24"/>
          <w:szCs w:val="24"/>
          <w:lang w:val="ro-RO" w:eastAsia="en-GB"/>
        </w:rPr>
      </w:pPr>
    </w:p>
    <w:p w:rsidR="00361191" w:rsidRPr="00285092" w:rsidRDefault="00361191" w:rsidP="00B31A39">
      <w:pPr>
        <w:spacing w:after="0" w:line="240" w:lineRule="auto"/>
        <w:ind w:firstLine="360"/>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xml:space="preserve">Prezenta decizie este valabilă pe toată perioada de realizare a proiectului, iar în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285092" w:rsidRDefault="00361191" w:rsidP="00361191">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lastRenderedPageBreak/>
        <w:t xml:space="preserve">    Orice persoană care face parte din publicul interesat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care se con</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unile autorităţii publice competente care fac obiectul participării publicului, inclu</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completările ulterioare.</w:t>
      </w:r>
    </w:p>
    <w:p w:rsidR="00361191" w:rsidRPr="00285092" w:rsidRDefault="00361191" w:rsidP="00361191">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xml:space="preserve">    Se poate adresa instanţei de contencios administrativ competente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285092">
        <w:rPr>
          <w:rFonts w:ascii="Arial" w:hAnsi="Arial" w:cs="Arial"/>
          <w:sz w:val="24"/>
          <w:szCs w:val="24"/>
          <w:lang w:val="ro-RO" w:eastAsia="ro-RO"/>
        </w:rPr>
        <w:t>Legea nr. 292/2018</w:t>
      </w:r>
      <w:r w:rsidRPr="00285092">
        <w:rPr>
          <w:rFonts w:ascii="Arial" w:eastAsia="Times New Roman" w:hAnsi="Arial" w:cs="Arial"/>
          <w:noProof/>
          <w:sz w:val="24"/>
          <w:szCs w:val="24"/>
          <w:lang w:val="ro-RO" w:eastAsia="en-GB"/>
        </w:rPr>
        <w:t xml:space="preserve"> privind evaluarea impactului anumitor proiecte publice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private asupra mediului, con</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derându-se că acestea sunt vătămate într-un drept al lor sau într-un interes legitim.</w:t>
      </w:r>
    </w:p>
    <w:p w:rsidR="00361191" w:rsidRPr="00285092" w:rsidRDefault="00361191" w:rsidP="00361191">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Actele sau omi</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85092" w:rsidRDefault="00361191" w:rsidP="00361191">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85092">
        <w:rPr>
          <w:rFonts w:ascii="Arial" w:hAnsi="Arial" w:cs="Arial"/>
          <w:sz w:val="24"/>
          <w:szCs w:val="24"/>
          <w:lang w:val="ro-RO" w:eastAsia="ro-RO"/>
        </w:rPr>
        <w:t>Legea nr. 292/2018</w:t>
      </w:r>
      <w:r w:rsidR="003230BA" w:rsidRPr="00285092">
        <w:rPr>
          <w:rFonts w:ascii="Arial" w:eastAsia="Times New Roman" w:hAnsi="Arial" w:cs="Arial"/>
          <w:noProof/>
          <w:sz w:val="24"/>
          <w:szCs w:val="24"/>
          <w:lang w:val="ro-RO" w:eastAsia="en-GB"/>
        </w:rPr>
        <w:t xml:space="preserve"> </w:t>
      </w:r>
      <w:r w:rsidRPr="00285092">
        <w:rPr>
          <w:rFonts w:ascii="Arial" w:eastAsia="Times New Roman" w:hAnsi="Arial" w:cs="Arial"/>
          <w:noProof/>
          <w:sz w:val="24"/>
          <w:szCs w:val="24"/>
          <w:lang w:val="ro-RO" w:eastAsia="en-GB"/>
        </w:rPr>
        <w:t xml:space="preserve">privind evaluarea impactului anumitor proiecte publice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285092" w:rsidRDefault="00361191" w:rsidP="00361191">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285092" w:rsidRDefault="00361191" w:rsidP="006F5D8B">
      <w:pPr>
        <w:spacing w:after="0" w:line="240" w:lineRule="auto"/>
        <w:jc w:val="both"/>
        <w:rPr>
          <w:rFonts w:ascii="Arial" w:eastAsia="Times New Roman" w:hAnsi="Arial" w:cs="Arial"/>
          <w:noProof/>
          <w:sz w:val="24"/>
          <w:szCs w:val="24"/>
          <w:lang w:val="ro-RO" w:eastAsia="en-GB"/>
        </w:rPr>
      </w:pPr>
      <w:r w:rsidRPr="00285092">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trebuie să fie echitabilă, rapidă </w:t>
      </w:r>
      <w:r w:rsidR="00E7594D" w:rsidRPr="00285092">
        <w:rPr>
          <w:rFonts w:ascii="Arial" w:eastAsia="Times New Roman" w:hAnsi="Arial" w:cs="Arial"/>
          <w:noProof/>
          <w:sz w:val="24"/>
          <w:szCs w:val="24"/>
          <w:lang w:val="ro-RO" w:eastAsia="en-GB"/>
        </w:rPr>
        <w:t>si</w:t>
      </w:r>
      <w:r w:rsidRPr="00285092">
        <w:rPr>
          <w:rFonts w:ascii="Arial" w:eastAsia="Times New Roman" w:hAnsi="Arial" w:cs="Arial"/>
          <w:noProof/>
          <w:sz w:val="24"/>
          <w:szCs w:val="24"/>
          <w:lang w:val="ro-RO" w:eastAsia="en-GB"/>
        </w:rPr>
        <w:t xml:space="preserve"> corectă.</w:t>
      </w:r>
    </w:p>
    <w:p w:rsidR="00B3605B" w:rsidRPr="00285092" w:rsidRDefault="00C67044" w:rsidP="00C67044">
      <w:pPr>
        <w:autoSpaceDE w:val="0"/>
        <w:autoSpaceDN w:val="0"/>
        <w:adjustRightInd w:val="0"/>
        <w:spacing w:after="0" w:line="240" w:lineRule="auto"/>
        <w:jc w:val="both"/>
        <w:rPr>
          <w:rFonts w:ascii="Arial" w:hAnsi="Arial" w:cs="Arial"/>
          <w:noProof/>
          <w:sz w:val="24"/>
          <w:szCs w:val="24"/>
          <w:lang w:val="ro-RO"/>
        </w:rPr>
      </w:pPr>
      <w:r w:rsidRPr="00285092">
        <w:rPr>
          <w:rFonts w:ascii="Arial" w:hAnsi="Arial" w:cs="Arial"/>
          <w:noProof/>
          <w:sz w:val="24"/>
          <w:szCs w:val="24"/>
          <w:lang w:val="ro-RO"/>
        </w:rPr>
        <w:t xml:space="preserve"> </w:t>
      </w:r>
      <w:r w:rsidR="00DD671C" w:rsidRPr="00285092">
        <w:rPr>
          <w:rFonts w:ascii="Arial" w:hAnsi="Arial" w:cs="Arial"/>
          <w:noProof/>
          <w:sz w:val="24"/>
          <w:szCs w:val="24"/>
          <w:lang w:val="ro-RO"/>
        </w:rPr>
        <w:t xml:space="preserve">   </w:t>
      </w:r>
      <w:r w:rsidR="00B3605B" w:rsidRPr="00285092">
        <w:rPr>
          <w:rFonts w:ascii="Arial" w:hAnsi="Arial" w:cs="Arial"/>
          <w:noProof/>
          <w:sz w:val="24"/>
          <w:szCs w:val="24"/>
          <w:lang w:val="ro-RO"/>
        </w:rPr>
        <w:t xml:space="preserve">Prezenta decizie poate fi contestată în conformitate cu prevederile </w:t>
      </w:r>
      <w:r w:rsidR="00B3605B" w:rsidRPr="00285092">
        <w:rPr>
          <w:rFonts w:ascii="Arial" w:hAnsi="Arial" w:cs="Arial"/>
          <w:sz w:val="24"/>
          <w:szCs w:val="24"/>
          <w:lang w:val="ro-RO" w:eastAsia="ro-RO"/>
        </w:rPr>
        <w:t>Legii nr. 292/2018</w:t>
      </w:r>
      <w:r w:rsidR="00B3605B" w:rsidRPr="00285092">
        <w:rPr>
          <w:rFonts w:ascii="Arial" w:eastAsia="Times New Roman" w:hAnsi="Arial" w:cs="Arial"/>
          <w:noProof/>
          <w:sz w:val="24"/>
          <w:szCs w:val="24"/>
          <w:lang w:val="ro-RO" w:eastAsia="en-GB"/>
        </w:rPr>
        <w:t xml:space="preserve"> privind evaluarea impactului anumitor proiecte publice </w:t>
      </w:r>
      <w:r w:rsidR="00E7594D" w:rsidRPr="00285092">
        <w:rPr>
          <w:rFonts w:ascii="Arial" w:eastAsia="Times New Roman" w:hAnsi="Arial" w:cs="Arial"/>
          <w:noProof/>
          <w:sz w:val="24"/>
          <w:szCs w:val="24"/>
          <w:lang w:val="ro-RO" w:eastAsia="en-GB"/>
        </w:rPr>
        <w:t>si</w:t>
      </w:r>
      <w:r w:rsidR="00B3605B" w:rsidRPr="00285092">
        <w:rPr>
          <w:rFonts w:ascii="Arial" w:eastAsia="Times New Roman" w:hAnsi="Arial" w:cs="Arial"/>
          <w:noProof/>
          <w:sz w:val="24"/>
          <w:szCs w:val="24"/>
          <w:lang w:val="ro-RO" w:eastAsia="en-GB"/>
        </w:rPr>
        <w:t xml:space="preserve"> private asupra mediului</w:t>
      </w:r>
      <w:r w:rsidR="00B3605B" w:rsidRPr="00285092">
        <w:rPr>
          <w:rFonts w:ascii="Arial" w:hAnsi="Arial" w:cs="Arial"/>
          <w:b/>
          <w:sz w:val="24"/>
          <w:szCs w:val="24"/>
          <w:lang w:val="ro-RO" w:eastAsia="ro-RO"/>
        </w:rPr>
        <w:t xml:space="preserve"> </w:t>
      </w:r>
      <w:r w:rsidR="00E7594D" w:rsidRPr="00285092">
        <w:rPr>
          <w:rFonts w:ascii="Arial" w:hAnsi="Arial" w:cs="Arial"/>
          <w:noProof/>
          <w:sz w:val="24"/>
          <w:szCs w:val="24"/>
          <w:lang w:val="ro-RO"/>
        </w:rPr>
        <w:t>si</w:t>
      </w:r>
      <w:r w:rsidR="00B3605B" w:rsidRPr="00285092">
        <w:rPr>
          <w:rFonts w:ascii="Arial" w:hAnsi="Arial" w:cs="Arial"/>
          <w:noProof/>
          <w:sz w:val="24"/>
          <w:szCs w:val="24"/>
          <w:lang w:val="ro-RO"/>
        </w:rPr>
        <w:t xml:space="preserve"> ale Legii contenciosului administrativ nr. 554/2004, cu modificările </w:t>
      </w:r>
      <w:r w:rsidR="00E7594D" w:rsidRPr="00285092">
        <w:rPr>
          <w:rFonts w:ascii="Arial" w:hAnsi="Arial" w:cs="Arial"/>
          <w:noProof/>
          <w:sz w:val="24"/>
          <w:szCs w:val="24"/>
          <w:lang w:val="ro-RO"/>
        </w:rPr>
        <w:t>si</w:t>
      </w:r>
      <w:r w:rsidR="00B3605B" w:rsidRPr="00285092">
        <w:rPr>
          <w:rFonts w:ascii="Arial" w:hAnsi="Arial" w:cs="Arial"/>
          <w:noProof/>
          <w:sz w:val="24"/>
          <w:szCs w:val="24"/>
          <w:lang w:val="ro-RO"/>
        </w:rPr>
        <w:t xml:space="preserve"> completările ulterioare.</w:t>
      </w:r>
    </w:p>
    <w:p w:rsidR="00A576ED" w:rsidRPr="00285092" w:rsidRDefault="00356C75" w:rsidP="00F01445">
      <w:pPr>
        <w:autoSpaceDE w:val="0"/>
        <w:autoSpaceDN w:val="0"/>
        <w:adjustRightInd w:val="0"/>
        <w:spacing w:after="0" w:line="240" w:lineRule="auto"/>
        <w:jc w:val="both"/>
        <w:rPr>
          <w:rFonts w:ascii="Arial" w:hAnsi="Arial" w:cs="Arial"/>
          <w:noProof/>
          <w:sz w:val="24"/>
          <w:szCs w:val="24"/>
          <w:lang w:val="ro-RO"/>
        </w:rPr>
      </w:pPr>
      <w:r w:rsidRPr="00285092">
        <w:rPr>
          <w:rFonts w:ascii="Arial" w:hAnsi="Arial" w:cs="Arial"/>
          <w:sz w:val="24"/>
          <w:szCs w:val="24"/>
          <w:lang w:val="ro-RO"/>
        </w:rPr>
        <w:t xml:space="preserve">    </w:t>
      </w:r>
      <w:r w:rsidR="00B3605B" w:rsidRPr="00285092">
        <w:rPr>
          <w:rFonts w:ascii="Arial" w:hAnsi="Arial" w:cs="Arial"/>
          <w:sz w:val="24"/>
          <w:szCs w:val="24"/>
          <w:lang w:val="ro-RO"/>
        </w:rPr>
        <w:t xml:space="preserve">Prezentul act nu exonerează de răspundere titularul, proiectantul </w:t>
      </w:r>
      <w:r w:rsidR="00E7594D" w:rsidRPr="00285092">
        <w:rPr>
          <w:rFonts w:ascii="Arial" w:hAnsi="Arial" w:cs="Arial"/>
          <w:sz w:val="24"/>
          <w:szCs w:val="24"/>
          <w:lang w:val="ro-RO"/>
        </w:rPr>
        <w:t>si</w:t>
      </w:r>
      <w:r w:rsidR="00B3605B" w:rsidRPr="00285092">
        <w:rPr>
          <w:rFonts w:ascii="Arial" w:hAnsi="Arial" w:cs="Arial"/>
          <w:sz w:val="24"/>
          <w:szCs w:val="24"/>
          <w:lang w:val="ro-RO"/>
        </w:rPr>
        <w:t>/sau constructorul în cazul producerii unor accidente în timpul execuţiei lucrărilor sau exploatării acestora.</w:t>
      </w:r>
    </w:p>
    <w:p w:rsidR="00A576ED" w:rsidRPr="0038560F" w:rsidRDefault="00A576ED" w:rsidP="00E2603F">
      <w:pPr>
        <w:spacing w:after="0" w:line="240" w:lineRule="auto"/>
        <w:rPr>
          <w:rFonts w:ascii="Arial" w:hAnsi="Arial" w:cs="Arial"/>
          <w:b/>
          <w:bCs/>
          <w:color w:val="FF0000"/>
          <w:sz w:val="24"/>
          <w:szCs w:val="24"/>
          <w:lang w:val="ro-RO"/>
        </w:rPr>
      </w:pPr>
    </w:p>
    <w:p w:rsidR="00285092" w:rsidRDefault="00285092" w:rsidP="00DC65B9">
      <w:pPr>
        <w:spacing w:after="0" w:line="240" w:lineRule="auto"/>
        <w:jc w:val="center"/>
        <w:rPr>
          <w:rFonts w:ascii="Arial" w:hAnsi="Arial" w:cs="Arial"/>
          <w:b/>
          <w:bCs/>
          <w:sz w:val="24"/>
          <w:szCs w:val="24"/>
          <w:lang w:val="ro-RO"/>
        </w:rPr>
      </w:pPr>
    </w:p>
    <w:p w:rsidR="00285092" w:rsidRDefault="00285092"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A576ED" w:rsidRDefault="00DC65B9" w:rsidP="00F01445">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285092" w:rsidRDefault="00285092" w:rsidP="00F01445">
      <w:pPr>
        <w:spacing w:after="0" w:line="360" w:lineRule="auto"/>
        <w:jc w:val="both"/>
        <w:rPr>
          <w:rFonts w:ascii="Arial" w:hAnsi="Arial" w:cs="Arial"/>
          <w:b/>
          <w:bCs/>
          <w:sz w:val="24"/>
          <w:szCs w:val="24"/>
          <w:lang w:val="ro-RO"/>
        </w:rPr>
      </w:pPr>
    </w:p>
    <w:p w:rsidR="00285092" w:rsidRDefault="00285092" w:rsidP="00F01445">
      <w:pPr>
        <w:spacing w:after="0" w:line="360" w:lineRule="auto"/>
        <w:jc w:val="both"/>
        <w:rPr>
          <w:rFonts w:ascii="Arial" w:hAnsi="Arial" w:cs="Arial"/>
          <w:b/>
          <w:bCs/>
          <w:sz w:val="24"/>
          <w:szCs w:val="24"/>
          <w:lang w:val="ro-RO"/>
        </w:rPr>
      </w:pPr>
    </w:p>
    <w:p w:rsidR="00285092" w:rsidRPr="00F01445" w:rsidRDefault="00285092" w:rsidP="00F01445">
      <w:pPr>
        <w:spacing w:after="0" w:line="360" w:lineRule="auto"/>
        <w:jc w:val="both"/>
        <w:rPr>
          <w:rFonts w:ascii="Arial" w:hAnsi="Arial" w:cs="Arial"/>
          <w:b/>
          <w:bCs/>
          <w:sz w:val="24"/>
          <w:szCs w:val="24"/>
          <w:lang w:val="ro-RO"/>
        </w:rPr>
      </w:pPr>
    </w:p>
    <w:p w:rsidR="00F01445" w:rsidRDefault="00F01445"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B15E83" w:rsidRDefault="00B15E83" w:rsidP="00DC65B9">
      <w:pPr>
        <w:spacing w:after="0" w:line="240" w:lineRule="auto"/>
        <w:jc w:val="both"/>
        <w:rPr>
          <w:rFonts w:ascii="Arial" w:hAnsi="Arial" w:cs="Arial"/>
          <w:bCs/>
          <w:sz w:val="24"/>
          <w:szCs w:val="24"/>
          <w:lang w:val="ro-RO"/>
        </w:rPr>
      </w:pPr>
    </w:p>
    <w:p w:rsidR="00285092" w:rsidRDefault="00285092" w:rsidP="00DC65B9">
      <w:pPr>
        <w:spacing w:after="0" w:line="240" w:lineRule="auto"/>
        <w:jc w:val="both"/>
        <w:rPr>
          <w:rFonts w:ascii="Arial" w:hAnsi="Arial" w:cs="Arial"/>
          <w:bCs/>
          <w:sz w:val="24"/>
          <w:szCs w:val="24"/>
          <w:lang w:val="ro-RO"/>
        </w:rPr>
      </w:pPr>
    </w:p>
    <w:p w:rsidR="00285092" w:rsidRDefault="00285092" w:rsidP="00DC65B9">
      <w:pPr>
        <w:spacing w:after="0" w:line="240" w:lineRule="auto"/>
        <w:jc w:val="both"/>
        <w:rPr>
          <w:rFonts w:ascii="Arial" w:hAnsi="Arial" w:cs="Arial"/>
          <w:bCs/>
          <w:sz w:val="24"/>
          <w:szCs w:val="24"/>
          <w:lang w:val="ro-RO"/>
        </w:rPr>
      </w:pPr>
    </w:p>
    <w:p w:rsidR="00A576ED" w:rsidRDefault="00A576ED"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A7" w:rsidRDefault="004F06A7" w:rsidP="000B208E">
      <w:pPr>
        <w:spacing w:after="0" w:line="240" w:lineRule="auto"/>
      </w:pPr>
      <w:r>
        <w:separator/>
      </w:r>
    </w:p>
  </w:endnote>
  <w:endnote w:type="continuationSeparator" w:id="0">
    <w:p w:rsidR="004F06A7" w:rsidRDefault="004F06A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Mike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C6" w:rsidRDefault="00FB23C6"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23C6" w:rsidRDefault="00FB23C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B23C6" w:rsidRPr="002367AC" w:rsidRDefault="002C686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449001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FB23C6" w:rsidRPr="00537EE7">
          <w:rPr>
            <w:rFonts w:ascii="Times New Roman" w:hAnsi="Times New Roman"/>
            <w:b/>
            <w:sz w:val="24"/>
            <w:szCs w:val="24"/>
            <w:lang w:val="es-AR"/>
          </w:rPr>
          <w:t>AGEN</w:t>
        </w:r>
        <w:r w:rsidR="00FB23C6" w:rsidRPr="002367AC">
          <w:rPr>
            <w:rFonts w:ascii="Times New Roman" w:hAnsi="Times New Roman"/>
            <w:b/>
            <w:sz w:val="24"/>
            <w:szCs w:val="24"/>
            <w:lang w:val="ro-RO"/>
          </w:rPr>
          <w:t>ŢIA PENTRU PROTECŢIA MEDIULUI</w:t>
        </w:r>
        <w:r w:rsidR="00FB23C6">
          <w:rPr>
            <w:rFonts w:ascii="Times New Roman" w:hAnsi="Times New Roman"/>
            <w:b/>
            <w:sz w:val="24"/>
            <w:szCs w:val="24"/>
            <w:lang w:val="ro-RO"/>
          </w:rPr>
          <w:t xml:space="preserve"> SĂLAJ</w:t>
        </w:r>
      </w:p>
      <w:p w:rsidR="00FB23C6" w:rsidRPr="002367AC" w:rsidRDefault="00FB23C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B23C6" w:rsidRDefault="00FB23C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23C6" w:rsidRPr="00BC0910" w:rsidTr="007E14DC">
          <w:tc>
            <w:tcPr>
              <w:tcW w:w="8370" w:type="dxa"/>
              <w:shd w:val="clear" w:color="auto" w:fill="auto"/>
            </w:tcPr>
            <w:p w:rsidR="00FB23C6" w:rsidRPr="003D79F6" w:rsidRDefault="00FB23C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B23C6" w:rsidRPr="00E674E1" w:rsidRDefault="00FB23C6"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C686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B23C6" w:rsidRPr="002367AC" w:rsidRDefault="002C6862"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449002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FB23C6" w:rsidRPr="00537EE7">
          <w:rPr>
            <w:rFonts w:ascii="Times New Roman" w:hAnsi="Times New Roman"/>
            <w:b/>
            <w:sz w:val="24"/>
            <w:szCs w:val="24"/>
            <w:lang w:val="es-AR"/>
          </w:rPr>
          <w:t>AGEN</w:t>
        </w:r>
        <w:r w:rsidR="00FB23C6" w:rsidRPr="002367AC">
          <w:rPr>
            <w:rFonts w:ascii="Times New Roman" w:hAnsi="Times New Roman"/>
            <w:b/>
            <w:sz w:val="24"/>
            <w:szCs w:val="24"/>
            <w:lang w:val="ro-RO"/>
          </w:rPr>
          <w:t>ŢIA PENTRU PROTECŢIA MEDIULUI</w:t>
        </w:r>
        <w:r w:rsidR="00FB23C6">
          <w:rPr>
            <w:rFonts w:ascii="Times New Roman" w:hAnsi="Times New Roman"/>
            <w:b/>
            <w:sz w:val="24"/>
            <w:szCs w:val="24"/>
            <w:lang w:val="ro-RO"/>
          </w:rPr>
          <w:t xml:space="preserve"> SĂLAJ</w:t>
        </w:r>
      </w:p>
      <w:p w:rsidR="00FB23C6" w:rsidRPr="002367AC" w:rsidRDefault="00FB23C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B23C6" w:rsidRDefault="00FB23C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23C6" w:rsidRPr="00BC0910" w:rsidTr="007E14DC">
          <w:tc>
            <w:tcPr>
              <w:tcW w:w="8370" w:type="dxa"/>
              <w:shd w:val="clear" w:color="auto" w:fill="auto"/>
            </w:tcPr>
            <w:p w:rsidR="00FB23C6" w:rsidRPr="003D79F6" w:rsidRDefault="00FB23C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B23C6" w:rsidRPr="00E674E1" w:rsidRDefault="002C6862"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A7" w:rsidRDefault="004F06A7" w:rsidP="000B208E">
      <w:pPr>
        <w:spacing w:after="0" w:line="240" w:lineRule="auto"/>
      </w:pPr>
      <w:r>
        <w:separator/>
      </w:r>
    </w:p>
  </w:footnote>
  <w:footnote w:type="continuationSeparator" w:id="0">
    <w:p w:rsidR="004F06A7" w:rsidRDefault="004F06A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C6" w:rsidRDefault="002C68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18016" o:spid="_x0000_s2072" type="#_x0000_t136" style="position:absolute;margin-left:0;margin-top:0;width:468.75pt;height:234.35pt;rotation:315;z-index:-251630592;mso-position-horizontal:center;mso-position-horizontal-relative:margin;mso-position-vertical:center;mso-position-vertical-relative:margin" o:allowincell="f" fillcolor="#404040 [2429]"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2" w:rsidRDefault="002C68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18017" o:spid="_x0000_s2073" type="#_x0000_t136" style="position:absolute;margin-left:0;margin-top:0;width:468.75pt;height:234.35pt;rotation:315;z-index:-251628544;mso-position-horizontal:center;mso-position-horizontal-relative:margin;mso-position-vertical:center;mso-position-vertical-relative:margin" o:allowincell="f" fillcolor="#404040 [2429]"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C6" w:rsidRDefault="002C6862"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18015" o:spid="_x0000_s2071" type="#_x0000_t136" style="position:absolute;margin-left:0;margin-top:0;width:468.75pt;height:234.35pt;rotation:315;z-index:-251632640;mso-position-horizontal:center;mso-position-horizontal-relative:margin;mso-position-vertical:center;mso-position-vertical-relative:margin" o:allowincell="f" fillcolor="#404040 [2429]" stroked="f">
          <v:fill opacity=".5"/>
          <v:textpath style="font-family:&quot;Calibri&quot;;font-size:1pt" string="Proiect"/>
        </v:shape>
      </w:pict>
    </w:r>
    <w:r w:rsidR="00FB23C6">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4490019" r:id="rId3"/>
      </w:object>
    </w:r>
  </w:p>
  <w:p w:rsidR="00FB23C6" w:rsidRPr="00110204" w:rsidRDefault="00FB23C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B23C6" w:rsidRPr="005616CC" w:rsidRDefault="00FB23C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B23C6" w:rsidRPr="00BC0910" w:rsidTr="00512A58">
      <w:trPr>
        <w:trHeight w:val="226"/>
        <w:jc w:val="center"/>
      </w:trPr>
      <w:tc>
        <w:tcPr>
          <w:tcW w:w="9676" w:type="dxa"/>
          <w:shd w:val="clear" w:color="auto" w:fill="auto"/>
        </w:tcPr>
        <w:p w:rsidR="00FB23C6" w:rsidRPr="00C63F5E" w:rsidRDefault="00FB23C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B23C6" w:rsidRPr="0090788F" w:rsidRDefault="00FB23C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7" w15:restartNumberingAfterBreak="0">
    <w:nsid w:val="0CC64C75"/>
    <w:multiLevelType w:val="hybridMultilevel"/>
    <w:tmpl w:val="83EEE4E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C6720D"/>
    <w:multiLevelType w:val="hybridMultilevel"/>
    <w:tmpl w:val="FFFFFFFF"/>
    <w:lvl w:ilvl="0" w:tplc="1CC2A54C">
      <w:start w:val="1"/>
      <w:numFmt w:val="bullet"/>
      <w:lvlText w:val="-"/>
      <w:lvlJc w:val="left"/>
      <w:pPr>
        <w:ind w:left="1210" w:hanging="360"/>
      </w:pPr>
      <w:rPr>
        <w:rFonts w:ascii="Times New Roman" w:eastAsia="Times New Roman" w:hAnsi="Times New Roman"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92A99"/>
    <w:multiLevelType w:val="hybridMultilevel"/>
    <w:tmpl w:val="FFFFFFFF"/>
    <w:lvl w:ilvl="0" w:tplc="93A2371C">
      <w:start w:val="2"/>
      <w:numFmt w:val="bullet"/>
      <w:lvlText w:val="-"/>
      <w:lvlJc w:val="left"/>
      <w:pPr>
        <w:ind w:left="2160" w:hanging="360"/>
      </w:pPr>
      <w:rPr>
        <w:rFonts w:ascii="Times New Roman" w:eastAsia="Times New Roman" w:hAnsi="Times New Roman" w:hint="default"/>
      </w:rPr>
    </w:lvl>
    <w:lvl w:ilvl="1" w:tplc="40DC9E1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3"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57D63F26"/>
    <w:lvl w:ilvl="0" w:tplc="0A9A1F78">
      <w:start w:val="1"/>
      <w:numFmt w:val="decimal"/>
      <w:lvlText w:val="%1."/>
      <w:lvlJc w:val="left"/>
      <w:pPr>
        <w:ind w:left="2520" w:hanging="360"/>
      </w:pPr>
      <w:rPr>
        <w:color w:val="auto"/>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3D3758"/>
    <w:multiLevelType w:val="singleLevel"/>
    <w:tmpl w:val="9FA60CE6"/>
    <w:lvl w:ilvl="0">
      <w:start w:val="2"/>
      <w:numFmt w:val="upperRoman"/>
      <w:pStyle w:val="Heading8"/>
      <w:lvlText w:val="%1."/>
      <w:lvlJc w:val="left"/>
      <w:pPr>
        <w:tabs>
          <w:tab w:val="num" w:pos="3660"/>
        </w:tabs>
        <w:ind w:left="3660" w:hanging="720"/>
      </w:pPr>
      <w:rPr>
        <w:rFonts w:hint="default"/>
      </w:rPr>
    </w:lvl>
  </w:abstractNum>
  <w:abstractNum w:abstractNumId="19"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EB0AFA"/>
    <w:multiLevelType w:val="hybridMultilevel"/>
    <w:tmpl w:val="DF68301E"/>
    <w:lvl w:ilvl="0" w:tplc="426229B0">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8" w15:restartNumberingAfterBreak="0">
    <w:nsid w:val="548829FB"/>
    <w:multiLevelType w:val="hybridMultilevel"/>
    <w:tmpl w:val="FFFFFFFF"/>
    <w:lvl w:ilvl="0" w:tplc="3BB8869A">
      <w:start w:val="1"/>
      <w:numFmt w:val="bullet"/>
      <w:lvlText w:val="-"/>
      <w:lvlJc w:val="left"/>
      <w:pPr>
        <w:ind w:left="2160" w:hanging="360"/>
      </w:pPr>
      <w:rPr>
        <w:rFonts w:ascii="Arial" w:eastAsia="Times New Roman" w:hAnsi="Aria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1736CBF0">
      <w:start w:val="1"/>
      <w:numFmt w:val="bullet"/>
      <w:lvlText w:val="–"/>
      <w:lvlJc w:val="left"/>
      <w:pPr>
        <w:ind w:left="5040" w:hanging="360"/>
      </w:pPr>
      <w:rPr>
        <w:rFonts w:ascii="Verdana" w:eastAsia="Times New Roman" w:hAnsi="Verdana"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16"/>
  </w:num>
  <w:num w:numId="5">
    <w:abstractNumId w:val="32"/>
  </w:num>
  <w:num w:numId="6">
    <w:abstractNumId w:val="19"/>
  </w:num>
  <w:num w:numId="7">
    <w:abstractNumId w:val="27"/>
  </w:num>
  <w:num w:numId="8">
    <w:abstractNumId w:val="20"/>
  </w:num>
  <w:num w:numId="9">
    <w:abstractNumId w:val="13"/>
  </w:num>
  <w:num w:numId="10">
    <w:abstractNumId w:val="24"/>
  </w:num>
  <w:num w:numId="11">
    <w:abstractNumId w:val="23"/>
  </w:num>
  <w:num w:numId="12">
    <w:abstractNumId w:val="5"/>
  </w:num>
  <w:num w:numId="13">
    <w:abstractNumId w:val="21"/>
  </w:num>
  <w:num w:numId="14">
    <w:abstractNumId w:val="14"/>
  </w:num>
  <w:num w:numId="15">
    <w:abstractNumId w:val="29"/>
  </w:num>
  <w:num w:numId="16">
    <w:abstractNumId w:val="26"/>
  </w:num>
  <w:num w:numId="17">
    <w:abstractNumId w:val="31"/>
  </w:num>
  <w:num w:numId="18">
    <w:abstractNumId w:val="34"/>
  </w:num>
  <w:num w:numId="19">
    <w:abstractNumId w:val="33"/>
  </w:num>
  <w:num w:numId="20">
    <w:abstractNumId w:val="8"/>
  </w:num>
  <w:num w:numId="21">
    <w:abstractNumId w:val="25"/>
  </w:num>
  <w:num w:numId="22">
    <w:abstractNumId w:val="30"/>
  </w:num>
  <w:num w:numId="23">
    <w:abstractNumId w:val="7"/>
  </w:num>
  <w:num w:numId="24">
    <w:abstractNumId w:val="18"/>
  </w:num>
  <w:num w:numId="25">
    <w:abstractNumId w:val="15"/>
  </w:num>
  <w:num w:numId="26">
    <w:abstractNumId w:val="22"/>
  </w:num>
  <w:num w:numId="27">
    <w:abstractNumId w:val="6"/>
  </w:num>
  <w:num w:numId="28">
    <w:abstractNumId w:val="11"/>
  </w:num>
  <w:num w:numId="29">
    <w:abstractNumId w:val="9"/>
  </w:num>
  <w:num w:numId="3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41C7"/>
    <w:rsid w:val="000269D7"/>
    <w:rsid w:val="000272B3"/>
    <w:rsid w:val="00027688"/>
    <w:rsid w:val="00027C79"/>
    <w:rsid w:val="000304A0"/>
    <w:rsid w:val="00030DB3"/>
    <w:rsid w:val="0003131C"/>
    <w:rsid w:val="00031A7B"/>
    <w:rsid w:val="00031B6C"/>
    <w:rsid w:val="00031E57"/>
    <w:rsid w:val="000320CE"/>
    <w:rsid w:val="000320FD"/>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37E29"/>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239"/>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20A"/>
    <w:rsid w:val="0007158E"/>
    <w:rsid w:val="0007188A"/>
    <w:rsid w:val="00071CB5"/>
    <w:rsid w:val="00071DB3"/>
    <w:rsid w:val="00072D59"/>
    <w:rsid w:val="00073048"/>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87BA1"/>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3B39"/>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32F"/>
    <w:rsid w:val="00121D21"/>
    <w:rsid w:val="001221C1"/>
    <w:rsid w:val="001224BF"/>
    <w:rsid w:val="00122765"/>
    <w:rsid w:val="00122813"/>
    <w:rsid w:val="00122886"/>
    <w:rsid w:val="00122FA8"/>
    <w:rsid w:val="0012308D"/>
    <w:rsid w:val="00123637"/>
    <w:rsid w:val="00123AEA"/>
    <w:rsid w:val="00123FDF"/>
    <w:rsid w:val="001241BB"/>
    <w:rsid w:val="0012477F"/>
    <w:rsid w:val="00125306"/>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4784C"/>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493E"/>
    <w:rsid w:val="00185782"/>
    <w:rsid w:val="001859FB"/>
    <w:rsid w:val="00185EE7"/>
    <w:rsid w:val="00185F6C"/>
    <w:rsid w:val="001861F3"/>
    <w:rsid w:val="001869AB"/>
    <w:rsid w:val="001870D6"/>
    <w:rsid w:val="00187259"/>
    <w:rsid w:val="00187418"/>
    <w:rsid w:val="00187F1D"/>
    <w:rsid w:val="00192703"/>
    <w:rsid w:val="00192B00"/>
    <w:rsid w:val="00192F27"/>
    <w:rsid w:val="0019346D"/>
    <w:rsid w:val="00193A72"/>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15B"/>
    <w:rsid w:val="001D6485"/>
    <w:rsid w:val="001D6839"/>
    <w:rsid w:val="001D6E4A"/>
    <w:rsid w:val="001D72B9"/>
    <w:rsid w:val="001D7B48"/>
    <w:rsid w:val="001D7B6E"/>
    <w:rsid w:val="001E0876"/>
    <w:rsid w:val="001E0894"/>
    <w:rsid w:val="001E0B63"/>
    <w:rsid w:val="001E1877"/>
    <w:rsid w:val="001E46BF"/>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1346"/>
    <w:rsid w:val="00222035"/>
    <w:rsid w:val="00222266"/>
    <w:rsid w:val="00223C77"/>
    <w:rsid w:val="00224B13"/>
    <w:rsid w:val="002254A3"/>
    <w:rsid w:val="00225D37"/>
    <w:rsid w:val="002262EE"/>
    <w:rsid w:val="002265D5"/>
    <w:rsid w:val="00226E28"/>
    <w:rsid w:val="00227360"/>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CDB"/>
    <w:rsid w:val="00246D10"/>
    <w:rsid w:val="00247410"/>
    <w:rsid w:val="00247422"/>
    <w:rsid w:val="00247D84"/>
    <w:rsid w:val="00247E29"/>
    <w:rsid w:val="00247F11"/>
    <w:rsid w:val="00250E5D"/>
    <w:rsid w:val="00251274"/>
    <w:rsid w:val="00251ED7"/>
    <w:rsid w:val="002523D1"/>
    <w:rsid w:val="00253063"/>
    <w:rsid w:val="002531D3"/>
    <w:rsid w:val="00253A5C"/>
    <w:rsid w:val="00253A97"/>
    <w:rsid w:val="002544E5"/>
    <w:rsid w:val="0025491A"/>
    <w:rsid w:val="0025506F"/>
    <w:rsid w:val="00255129"/>
    <w:rsid w:val="00257FEB"/>
    <w:rsid w:val="00260167"/>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6752F"/>
    <w:rsid w:val="002679E7"/>
    <w:rsid w:val="00270B31"/>
    <w:rsid w:val="00271767"/>
    <w:rsid w:val="00271873"/>
    <w:rsid w:val="00271951"/>
    <w:rsid w:val="00272393"/>
    <w:rsid w:val="00273020"/>
    <w:rsid w:val="00274B0E"/>
    <w:rsid w:val="0027564A"/>
    <w:rsid w:val="00275873"/>
    <w:rsid w:val="00276E64"/>
    <w:rsid w:val="0027750B"/>
    <w:rsid w:val="00277E27"/>
    <w:rsid w:val="002806CE"/>
    <w:rsid w:val="002818C5"/>
    <w:rsid w:val="00281CE1"/>
    <w:rsid w:val="002825E0"/>
    <w:rsid w:val="00282997"/>
    <w:rsid w:val="002832CB"/>
    <w:rsid w:val="00284126"/>
    <w:rsid w:val="0028452F"/>
    <w:rsid w:val="00284606"/>
    <w:rsid w:val="00284E87"/>
    <w:rsid w:val="00285092"/>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4A4"/>
    <w:rsid w:val="00296826"/>
    <w:rsid w:val="00296ADF"/>
    <w:rsid w:val="00297211"/>
    <w:rsid w:val="0029735C"/>
    <w:rsid w:val="00297443"/>
    <w:rsid w:val="002A0356"/>
    <w:rsid w:val="002A191C"/>
    <w:rsid w:val="002A1C68"/>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690"/>
    <w:rsid w:val="002B4E8F"/>
    <w:rsid w:val="002B4EFD"/>
    <w:rsid w:val="002B5B42"/>
    <w:rsid w:val="002B6381"/>
    <w:rsid w:val="002B6B64"/>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862"/>
    <w:rsid w:val="002C6BDE"/>
    <w:rsid w:val="002C6C03"/>
    <w:rsid w:val="002C735D"/>
    <w:rsid w:val="002C75C3"/>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45"/>
    <w:rsid w:val="002D7175"/>
    <w:rsid w:val="002D7A06"/>
    <w:rsid w:val="002D7AAF"/>
    <w:rsid w:val="002D7C35"/>
    <w:rsid w:val="002E0193"/>
    <w:rsid w:val="002E01B3"/>
    <w:rsid w:val="002E0565"/>
    <w:rsid w:val="002E0A9B"/>
    <w:rsid w:val="002E144F"/>
    <w:rsid w:val="002E22BC"/>
    <w:rsid w:val="002E24B7"/>
    <w:rsid w:val="002E2EF1"/>
    <w:rsid w:val="002E310A"/>
    <w:rsid w:val="002E3159"/>
    <w:rsid w:val="002E31D9"/>
    <w:rsid w:val="002E39AD"/>
    <w:rsid w:val="002E3BFC"/>
    <w:rsid w:val="002E3DE5"/>
    <w:rsid w:val="002E3DFE"/>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AED"/>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0392"/>
    <w:rsid w:val="003112AA"/>
    <w:rsid w:val="00311758"/>
    <w:rsid w:val="00311DBD"/>
    <w:rsid w:val="003125D9"/>
    <w:rsid w:val="003130D6"/>
    <w:rsid w:val="00313B31"/>
    <w:rsid w:val="00314090"/>
    <w:rsid w:val="00314735"/>
    <w:rsid w:val="00314A81"/>
    <w:rsid w:val="00314C3F"/>
    <w:rsid w:val="003150EF"/>
    <w:rsid w:val="0031561D"/>
    <w:rsid w:val="00316078"/>
    <w:rsid w:val="00317021"/>
    <w:rsid w:val="003171C4"/>
    <w:rsid w:val="00317283"/>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5E0"/>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7D8"/>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560F"/>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815"/>
    <w:rsid w:val="003A1A4A"/>
    <w:rsid w:val="003A1A88"/>
    <w:rsid w:val="003A1D29"/>
    <w:rsid w:val="003A282D"/>
    <w:rsid w:val="003A2AD8"/>
    <w:rsid w:val="003A3E02"/>
    <w:rsid w:val="003A4325"/>
    <w:rsid w:val="003A59CB"/>
    <w:rsid w:val="003A5D2A"/>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6D92"/>
    <w:rsid w:val="003B740D"/>
    <w:rsid w:val="003B749E"/>
    <w:rsid w:val="003C011F"/>
    <w:rsid w:val="003C0591"/>
    <w:rsid w:val="003C05FC"/>
    <w:rsid w:val="003C0DB4"/>
    <w:rsid w:val="003C1546"/>
    <w:rsid w:val="003C1554"/>
    <w:rsid w:val="003C1A3E"/>
    <w:rsid w:val="003C1D5A"/>
    <w:rsid w:val="003C28B0"/>
    <w:rsid w:val="003C3041"/>
    <w:rsid w:val="003C33E9"/>
    <w:rsid w:val="003C35F8"/>
    <w:rsid w:val="003C3AB9"/>
    <w:rsid w:val="003C3C83"/>
    <w:rsid w:val="003C4288"/>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D7F4B"/>
    <w:rsid w:val="003E0E30"/>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A16"/>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23F"/>
    <w:rsid w:val="004536C0"/>
    <w:rsid w:val="0045389B"/>
    <w:rsid w:val="0045397F"/>
    <w:rsid w:val="00453A17"/>
    <w:rsid w:val="00453F14"/>
    <w:rsid w:val="00455105"/>
    <w:rsid w:val="0045545E"/>
    <w:rsid w:val="00455D31"/>
    <w:rsid w:val="00456240"/>
    <w:rsid w:val="004562A8"/>
    <w:rsid w:val="00456978"/>
    <w:rsid w:val="00456C04"/>
    <w:rsid w:val="00457BDE"/>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49B"/>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6E6C"/>
    <w:rsid w:val="00477EAB"/>
    <w:rsid w:val="00480808"/>
    <w:rsid w:val="00480C75"/>
    <w:rsid w:val="004815FF"/>
    <w:rsid w:val="00483025"/>
    <w:rsid w:val="0048342B"/>
    <w:rsid w:val="0048387E"/>
    <w:rsid w:val="00483D8C"/>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0A6"/>
    <w:rsid w:val="00497517"/>
    <w:rsid w:val="004A0239"/>
    <w:rsid w:val="004A0683"/>
    <w:rsid w:val="004A157D"/>
    <w:rsid w:val="004A19AD"/>
    <w:rsid w:val="004A21F8"/>
    <w:rsid w:val="004A2E43"/>
    <w:rsid w:val="004A33F8"/>
    <w:rsid w:val="004A35E1"/>
    <w:rsid w:val="004A369C"/>
    <w:rsid w:val="004A4845"/>
    <w:rsid w:val="004A4EAF"/>
    <w:rsid w:val="004A4EBB"/>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85C"/>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8C6"/>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E6A90"/>
    <w:rsid w:val="004F0325"/>
    <w:rsid w:val="004F0444"/>
    <w:rsid w:val="004F06A7"/>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B2F"/>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002"/>
    <w:rsid w:val="005502FF"/>
    <w:rsid w:val="00550518"/>
    <w:rsid w:val="005518A7"/>
    <w:rsid w:val="005524E1"/>
    <w:rsid w:val="005527B7"/>
    <w:rsid w:val="00552C10"/>
    <w:rsid w:val="00555E75"/>
    <w:rsid w:val="00556567"/>
    <w:rsid w:val="00556A7B"/>
    <w:rsid w:val="00556F60"/>
    <w:rsid w:val="00557F27"/>
    <w:rsid w:val="00557F86"/>
    <w:rsid w:val="00560189"/>
    <w:rsid w:val="005601CA"/>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67B"/>
    <w:rsid w:val="00571A2F"/>
    <w:rsid w:val="005723BA"/>
    <w:rsid w:val="00572992"/>
    <w:rsid w:val="00572BE7"/>
    <w:rsid w:val="005733D5"/>
    <w:rsid w:val="005734C7"/>
    <w:rsid w:val="005736BC"/>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8A4"/>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1CD9"/>
    <w:rsid w:val="005A2527"/>
    <w:rsid w:val="005A25B6"/>
    <w:rsid w:val="005A266A"/>
    <w:rsid w:val="005A26EF"/>
    <w:rsid w:val="005A283A"/>
    <w:rsid w:val="005A28DB"/>
    <w:rsid w:val="005A3841"/>
    <w:rsid w:val="005A45A6"/>
    <w:rsid w:val="005A4A34"/>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31F"/>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8D"/>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06B5"/>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0CB7"/>
    <w:rsid w:val="006A17C0"/>
    <w:rsid w:val="006A20E1"/>
    <w:rsid w:val="006A2490"/>
    <w:rsid w:val="006A33F1"/>
    <w:rsid w:val="006A348E"/>
    <w:rsid w:val="006A39E4"/>
    <w:rsid w:val="006A400B"/>
    <w:rsid w:val="006A5515"/>
    <w:rsid w:val="006A571D"/>
    <w:rsid w:val="006A625E"/>
    <w:rsid w:val="006A65E9"/>
    <w:rsid w:val="006A6763"/>
    <w:rsid w:val="006A7DF0"/>
    <w:rsid w:val="006B0285"/>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A27"/>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44A"/>
    <w:rsid w:val="006F1696"/>
    <w:rsid w:val="006F1AA5"/>
    <w:rsid w:val="006F2D2E"/>
    <w:rsid w:val="006F2E87"/>
    <w:rsid w:val="006F35CE"/>
    <w:rsid w:val="006F4036"/>
    <w:rsid w:val="006F423F"/>
    <w:rsid w:val="006F473A"/>
    <w:rsid w:val="006F4F6C"/>
    <w:rsid w:val="006F4FF7"/>
    <w:rsid w:val="006F5D8B"/>
    <w:rsid w:val="006F5E5A"/>
    <w:rsid w:val="006F6240"/>
    <w:rsid w:val="006F679D"/>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2F3"/>
    <w:rsid w:val="0070562F"/>
    <w:rsid w:val="007059BF"/>
    <w:rsid w:val="00706116"/>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32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2CA5"/>
    <w:rsid w:val="0073338A"/>
    <w:rsid w:val="00733A8F"/>
    <w:rsid w:val="00733AB8"/>
    <w:rsid w:val="00733E85"/>
    <w:rsid w:val="0073421F"/>
    <w:rsid w:val="00734A8E"/>
    <w:rsid w:val="00734B3B"/>
    <w:rsid w:val="00734B4E"/>
    <w:rsid w:val="00734EB1"/>
    <w:rsid w:val="00734F06"/>
    <w:rsid w:val="007353D9"/>
    <w:rsid w:val="0073548A"/>
    <w:rsid w:val="00735499"/>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DE2"/>
    <w:rsid w:val="00747FD6"/>
    <w:rsid w:val="00750279"/>
    <w:rsid w:val="0075028F"/>
    <w:rsid w:val="0075082D"/>
    <w:rsid w:val="00750982"/>
    <w:rsid w:val="00750E33"/>
    <w:rsid w:val="00751252"/>
    <w:rsid w:val="007512C5"/>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1150"/>
    <w:rsid w:val="00763389"/>
    <w:rsid w:val="0076364F"/>
    <w:rsid w:val="00763796"/>
    <w:rsid w:val="00763E76"/>
    <w:rsid w:val="00764944"/>
    <w:rsid w:val="00765476"/>
    <w:rsid w:val="00765491"/>
    <w:rsid w:val="00765D32"/>
    <w:rsid w:val="00770515"/>
    <w:rsid w:val="007707FA"/>
    <w:rsid w:val="00770CE2"/>
    <w:rsid w:val="00771326"/>
    <w:rsid w:val="00771651"/>
    <w:rsid w:val="00771F41"/>
    <w:rsid w:val="00772104"/>
    <w:rsid w:val="00772176"/>
    <w:rsid w:val="0077272F"/>
    <w:rsid w:val="00772ED6"/>
    <w:rsid w:val="007732DA"/>
    <w:rsid w:val="007739A4"/>
    <w:rsid w:val="00774715"/>
    <w:rsid w:val="00774BEF"/>
    <w:rsid w:val="007759AF"/>
    <w:rsid w:val="00775ABE"/>
    <w:rsid w:val="00775D6D"/>
    <w:rsid w:val="00775F36"/>
    <w:rsid w:val="00775FB8"/>
    <w:rsid w:val="007767B3"/>
    <w:rsid w:val="00776D39"/>
    <w:rsid w:val="00776FEE"/>
    <w:rsid w:val="00777260"/>
    <w:rsid w:val="00777305"/>
    <w:rsid w:val="0077758E"/>
    <w:rsid w:val="007779F3"/>
    <w:rsid w:val="00777B99"/>
    <w:rsid w:val="007806C1"/>
    <w:rsid w:val="00781406"/>
    <w:rsid w:val="007814E5"/>
    <w:rsid w:val="0078180C"/>
    <w:rsid w:val="007821F1"/>
    <w:rsid w:val="00782766"/>
    <w:rsid w:val="00782FD0"/>
    <w:rsid w:val="0078360F"/>
    <w:rsid w:val="00783AB0"/>
    <w:rsid w:val="00783E9A"/>
    <w:rsid w:val="00784054"/>
    <w:rsid w:val="0078620D"/>
    <w:rsid w:val="007864DC"/>
    <w:rsid w:val="007866B6"/>
    <w:rsid w:val="00786D1E"/>
    <w:rsid w:val="00787217"/>
    <w:rsid w:val="00787954"/>
    <w:rsid w:val="00787EC7"/>
    <w:rsid w:val="00790E77"/>
    <w:rsid w:val="00790F69"/>
    <w:rsid w:val="00791ADF"/>
    <w:rsid w:val="00791FE8"/>
    <w:rsid w:val="0079206F"/>
    <w:rsid w:val="00792514"/>
    <w:rsid w:val="0079285D"/>
    <w:rsid w:val="00793A3E"/>
    <w:rsid w:val="00793D55"/>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5B77"/>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438F"/>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79E"/>
    <w:rsid w:val="00804A51"/>
    <w:rsid w:val="00805367"/>
    <w:rsid w:val="00806187"/>
    <w:rsid w:val="0080627A"/>
    <w:rsid w:val="00806486"/>
    <w:rsid w:val="008064B4"/>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058D"/>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51A"/>
    <w:rsid w:val="00862A2F"/>
    <w:rsid w:val="00862D55"/>
    <w:rsid w:val="008632C6"/>
    <w:rsid w:val="00863446"/>
    <w:rsid w:val="00864544"/>
    <w:rsid w:val="008651B0"/>
    <w:rsid w:val="00865FE3"/>
    <w:rsid w:val="00867B12"/>
    <w:rsid w:val="00867BF4"/>
    <w:rsid w:val="00867D0C"/>
    <w:rsid w:val="00867D8D"/>
    <w:rsid w:val="00871292"/>
    <w:rsid w:val="0087136C"/>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587B"/>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057"/>
    <w:rsid w:val="00921D0C"/>
    <w:rsid w:val="0092250B"/>
    <w:rsid w:val="00922976"/>
    <w:rsid w:val="00922DB9"/>
    <w:rsid w:val="00922E0C"/>
    <w:rsid w:val="00922ED8"/>
    <w:rsid w:val="0092378B"/>
    <w:rsid w:val="0092392B"/>
    <w:rsid w:val="00923CDD"/>
    <w:rsid w:val="00925F1F"/>
    <w:rsid w:val="00926389"/>
    <w:rsid w:val="00926C75"/>
    <w:rsid w:val="00926F2E"/>
    <w:rsid w:val="009272FA"/>
    <w:rsid w:val="00930336"/>
    <w:rsid w:val="009306FB"/>
    <w:rsid w:val="00931CE6"/>
    <w:rsid w:val="009324C2"/>
    <w:rsid w:val="0093258B"/>
    <w:rsid w:val="00933459"/>
    <w:rsid w:val="00933A31"/>
    <w:rsid w:val="00934159"/>
    <w:rsid w:val="00934B4C"/>
    <w:rsid w:val="00934F55"/>
    <w:rsid w:val="00935324"/>
    <w:rsid w:val="0093589A"/>
    <w:rsid w:val="009361F2"/>
    <w:rsid w:val="00936862"/>
    <w:rsid w:val="00936FA3"/>
    <w:rsid w:val="00941EEF"/>
    <w:rsid w:val="00942089"/>
    <w:rsid w:val="009423AC"/>
    <w:rsid w:val="009428EA"/>
    <w:rsid w:val="009430B4"/>
    <w:rsid w:val="00943B00"/>
    <w:rsid w:val="009440D8"/>
    <w:rsid w:val="00944486"/>
    <w:rsid w:val="009449C8"/>
    <w:rsid w:val="00944A0F"/>
    <w:rsid w:val="009452DE"/>
    <w:rsid w:val="0094537E"/>
    <w:rsid w:val="00945778"/>
    <w:rsid w:val="00945E31"/>
    <w:rsid w:val="00945F0D"/>
    <w:rsid w:val="00946CFE"/>
    <w:rsid w:val="0094726D"/>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09D"/>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3FA3"/>
    <w:rsid w:val="00974093"/>
    <w:rsid w:val="009748AD"/>
    <w:rsid w:val="00974AEC"/>
    <w:rsid w:val="00974B4A"/>
    <w:rsid w:val="00975513"/>
    <w:rsid w:val="00975B67"/>
    <w:rsid w:val="00975C06"/>
    <w:rsid w:val="00975C71"/>
    <w:rsid w:val="009763C9"/>
    <w:rsid w:val="0097640C"/>
    <w:rsid w:val="009764E0"/>
    <w:rsid w:val="00976DB1"/>
    <w:rsid w:val="009775A0"/>
    <w:rsid w:val="00977A1B"/>
    <w:rsid w:val="00977CA4"/>
    <w:rsid w:val="00980DFF"/>
    <w:rsid w:val="009812A4"/>
    <w:rsid w:val="009812ED"/>
    <w:rsid w:val="00981742"/>
    <w:rsid w:val="00981F31"/>
    <w:rsid w:val="00982338"/>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978CC"/>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1DB"/>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0D51"/>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5689"/>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423"/>
    <w:rsid w:val="009F6D49"/>
    <w:rsid w:val="009F76A7"/>
    <w:rsid w:val="009F7EC1"/>
    <w:rsid w:val="009F7F7F"/>
    <w:rsid w:val="00A003B9"/>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A88"/>
    <w:rsid w:val="00A14C28"/>
    <w:rsid w:val="00A14C7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3E32"/>
    <w:rsid w:val="00A25264"/>
    <w:rsid w:val="00A255AE"/>
    <w:rsid w:val="00A25D41"/>
    <w:rsid w:val="00A26079"/>
    <w:rsid w:val="00A262A7"/>
    <w:rsid w:val="00A27035"/>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253"/>
    <w:rsid w:val="00A5147C"/>
    <w:rsid w:val="00A52484"/>
    <w:rsid w:val="00A53093"/>
    <w:rsid w:val="00A53FA9"/>
    <w:rsid w:val="00A54181"/>
    <w:rsid w:val="00A54A3B"/>
    <w:rsid w:val="00A54B1A"/>
    <w:rsid w:val="00A54BE8"/>
    <w:rsid w:val="00A54DDD"/>
    <w:rsid w:val="00A55499"/>
    <w:rsid w:val="00A55575"/>
    <w:rsid w:val="00A55ACC"/>
    <w:rsid w:val="00A55C61"/>
    <w:rsid w:val="00A55D61"/>
    <w:rsid w:val="00A56444"/>
    <w:rsid w:val="00A56D2E"/>
    <w:rsid w:val="00A576ED"/>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59F9"/>
    <w:rsid w:val="00A76146"/>
    <w:rsid w:val="00A766A0"/>
    <w:rsid w:val="00A769EB"/>
    <w:rsid w:val="00A777FE"/>
    <w:rsid w:val="00A77DFD"/>
    <w:rsid w:val="00A8030B"/>
    <w:rsid w:val="00A80556"/>
    <w:rsid w:val="00A80698"/>
    <w:rsid w:val="00A807A8"/>
    <w:rsid w:val="00A812AC"/>
    <w:rsid w:val="00A81521"/>
    <w:rsid w:val="00A81654"/>
    <w:rsid w:val="00A81787"/>
    <w:rsid w:val="00A818A9"/>
    <w:rsid w:val="00A81924"/>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006"/>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05"/>
    <w:rsid w:val="00AE631B"/>
    <w:rsid w:val="00AE63E8"/>
    <w:rsid w:val="00AE6DBB"/>
    <w:rsid w:val="00AE6E81"/>
    <w:rsid w:val="00AE6FB2"/>
    <w:rsid w:val="00AE7BE6"/>
    <w:rsid w:val="00AF0AB7"/>
    <w:rsid w:val="00AF145D"/>
    <w:rsid w:val="00AF27CE"/>
    <w:rsid w:val="00AF33F8"/>
    <w:rsid w:val="00AF46B7"/>
    <w:rsid w:val="00AF5748"/>
    <w:rsid w:val="00B0011A"/>
    <w:rsid w:val="00B00411"/>
    <w:rsid w:val="00B006DD"/>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372"/>
    <w:rsid w:val="00B115E4"/>
    <w:rsid w:val="00B11AB0"/>
    <w:rsid w:val="00B120DE"/>
    <w:rsid w:val="00B121A2"/>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3DF"/>
    <w:rsid w:val="00B227C3"/>
    <w:rsid w:val="00B227EA"/>
    <w:rsid w:val="00B23173"/>
    <w:rsid w:val="00B2362A"/>
    <w:rsid w:val="00B23633"/>
    <w:rsid w:val="00B240A9"/>
    <w:rsid w:val="00B249C4"/>
    <w:rsid w:val="00B259DB"/>
    <w:rsid w:val="00B261B1"/>
    <w:rsid w:val="00B26ABB"/>
    <w:rsid w:val="00B26E2B"/>
    <w:rsid w:val="00B27811"/>
    <w:rsid w:val="00B300B8"/>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305"/>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90"/>
    <w:rsid w:val="00B507E5"/>
    <w:rsid w:val="00B509B0"/>
    <w:rsid w:val="00B50E11"/>
    <w:rsid w:val="00B512CC"/>
    <w:rsid w:val="00B51FA1"/>
    <w:rsid w:val="00B52754"/>
    <w:rsid w:val="00B53CB8"/>
    <w:rsid w:val="00B540D6"/>
    <w:rsid w:val="00B54429"/>
    <w:rsid w:val="00B54566"/>
    <w:rsid w:val="00B55B3A"/>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0AE4"/>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468"/>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0910"/>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2C15"/>
    <w:rsid w:val="00BD3604"/>
    <w:rsid w:val="00BD36AE"/>
    <w:rsid w:val="00BD372C"/>
    <w:rsid w:val="00BD46ED"/>
    <w:rsid w:val="00BD4889"/>
    <w:rsid w:val="00BD4ACB"/>
    <w:rsid w:val="00BD4BF6"/>
    <w:rsid w:val="00BD54C3"/>
    <w:rsid w:val="00BD57BC"/>
    <w:rsid w:val="00BD6FE3"/>
    <w:rsid w:val="00BD7E1A"/>
    <w:rsid w:val="00BD7F21"/>
    <w:rsid w:val="00BE019B"/>
    <w:rsid w:val="00BE0AA9"/>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1B7"/>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392"/>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BC6"/>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47E8C"/>
    <w:rsid w:val="00C5052E"/>
    <w:rsid w:val="00C50A26"/>
    <w:rsid w:val="00C50E8C"/>
    <w:rsid w:val="00C5168D"/>
    <w:rsid w:val="00C5183C"/>
    <w:rsid w:val="00C522CF"/>
    <w:rsid w:val="00C52601"/>
    <w:rsid w:val="00C53AAD"/>
    <w:rsid w:val="00C53B04"/>
    <w:rsid w:val="00C53BF9"/>
    <w:rsid w:val="00C53E63"/>
    <w:rsid w:val="00C5413E"/>
    <w:rsid w:val="00C542B6"/>
    <w:rsid w:val="00C547E6"/>
    <w:rsid w:val="00C548B0"/>
    <w:rsid w:val="00C567CC"/>
    <w:rsid w:val="00C57156"/>
    <w:rsid w:val="00C576C1"/>
    <w:rsid w:val="00C57C15"/>
    <w:rsid w:val="00C57EFC"/>
    <w:rsid w:val="00C60998"/>
    <w:rsid w:val="00C614B6"/>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569"/>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7BE"/>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39F5"/>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26"/>
    <w:rsid w:val="00D326A7"/>
    <w:rsid w:val="00D33360"/>
    <w:rsid w:val="00D33918"/>
    <w:rsid w:val="00D33E96"/>
    <w:rsid w:val="00D33EA1"/>
    <w:rsid w:val="00D344CD"/>
    <w:rsid w:val="00D34B2F"/>
    <w:rsid w:val="00D350E8"/>
    <w:rsid w:val="00D35157"/>
    <w:rsid w:val="00D3525E"/>
    <w:rsid w:val="00D353E5"/>
    <w:rsid w:val="00D3574C"/>
    <w:rsid w:val="00D35A5A"/>
    <w:rsid w:val="00D36709"/>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01B"/>
    <w:rsid w:val="00D531CB"/>
    <w:rsid w:val="00D539C8"/>
    <w:rsid w:val="00D5547E"/>
    <w:rsid w:val="00D554E5"/>
    <w:rsid w:val="00D556FB"/>
    <w:rsid w:val="00D55704"/>
    <w:rsid w:val="00D55788"/>
    <w:rsid w:val="00D56F31"/>
    <w:rsid w:val="00D60CE1"/>
    <w:rsid w:val="00D61E9C"/>
    <w:rsid w:val="00D61F34"/>
    <w:rsid w:val="00D6308A"/>
    <w:rsid w:val="00D6367B"/>
    <w:rsid w:val="00D63C1D"/>
    <w:rsid w:val="00D64272"/>
    <w:rsid w:val="00D64C3D"/>
    <w:rsid w:val="00D64E74"/>
    <w:rsid w:val="00D663D8"/>
    <w:rsid w:val="00D665AF"/>
    <w:rsid w:val="00D66744"/>
    <w:rsid w:val="00D66B2D"/>
    <w:rsid w:val="00D67072"/>
    <w:rsid w:val="00D67105"/>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2A8"/>
    <w:rsid w:val="00D8052D"/>
    <w:rsid w:val="00D80932"/>
    <w:rsid w:val="00D8149E"/>
    <w:rsid w:val="00D8151B"/>
    <w:rsid w:val="00D815BD"/>
    <w:rsid w:val="00D81875"/>
    <w:rsid w:val="00D8284D"/>
    <w:rsid w:val="00D82A9B"/>
    <w:rsid w:val="00D82C69"/>
    <w:rsid w:val="00D82DEB"/>
    <w:rsid w:val="00D83A79"/>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0D78"/>
    <w:rsid w:val="00D91529"/>
    <w:rsid w:val="00D915E4"/>
    <w:rsid w:val="00D91929"/>
    <w:rsid w:val="00D93475"/>
    <w:rsid w:val="00D94241"/>
    <w:rsid w:val="00D94465"/>
    <w:rsid w:val="00D945DB"/>
    <w:rsid w:val="00D947CD"/>
    <w:rsid w:val="00D954B1"/>
    <w:rsid w:val="00D955A3"/>
    <w:rsid w:val="00D955C1"/>
    <w:rsid w:val="00D95DB9"/>
    <w:rsid w:val="00D960D3"/>
    <w:rsid w:val="00D9647F"/>
    <w:rsid w:val="00D96486"/>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5D38"/>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D7D27"/>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2C"/>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DF7F3B"/>
    <w:rsid w:val="00E00A1B"/>
    <w:rsid w:val="00E00C3B"/>
    <w:rsid w:val="00E015B3"/>
    <w:rsid w:val="00E01625"/>
    <w:rsid w:val="00E0163E"/>
    <w:rsid w:val="00E029CF"/>
    <w:rsid w:val="00E03CAC"/>
    <w:rsid w:val="00E03DB0"/>
    <w:rsid w:val="00E03DD1"/>
    <w:rsid w:val="00E03F35"/>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8E7"/>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699C"/>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03F"/>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0CB"/>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41EF"/>
    <w:rsid w:val="00E75329"/>
    <w:rsid w:val="00E7582E"/>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797"/>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6FD"/>
    <w:rsid w:val="00EC1755"/>
    <w:rsid w:val="00EC2189"/>
    <w:rsid w:val="00EC2C5B"/>
    <w:rsid w:val="00EC2CBE"/>
    <w:rsid w:val="00EC304A"/>
    <w:rsid w:val="00EC31FF"/>
    <w:rsid w:val="00EC3B5A"/>
    <w:rsid w:val="00EC3C64"/>
    <w:rsid w:val="00EC3C81"/>
    <w:rsid w:val="00EC402F"/>
    <w:rsid w:val="00EC40F6"/>
    <w:rsid w:val="00EC43D4"/>
    <w:rsid w:val="00EC49C6"/>
    <w:rsid w:val="00EC4AE4"/>
    <w:rsid w:val="00EC4FA2"/>
    <w:rsid w:val="00EC4FD3"/>
    <w:rsid w:val="00EC5865"/>
    <w:rsid w:val="00EC58E7"/>
    <w:rsid w:val="00EC637F"/>
    <w:rsid w:val="00EC6943"/>
    <w:rsid w:val="00EC6F9A"/>
    <w:rsid w:val="00EC7164"/>
    <w:rsid w:val="00EC74D1"/>
    <w:rsid w:val="00EC7963"/>
    <w:rsid w:val="00ED01F7"/>
    <w:rsid w:val="00ED059B"/>
    <w:rsid w:val="00ED0974"/>
    <w:rsid w:val="00ED0EA6"/>
    <w:rsid w:val="00ED1070"/>
    <w:rsid w:val="00ED11CE"/>
    <w:rsid w:val="00ED1AE0"/>
    <w:rsid w:val="00ED2512"/>
    <w:rsid w:val="00ED28FA"/>
    <w:rsid w:val="00ED3AE6"/>
    <w:rsid w:val="00ED517F"/>
    <w:rsid w:val="00ED58FC"/>
    <w:rsid w:val="00ED5BE9"/>
    <w:rsid w:val="00ED623B"/>
    <w:rsid w:val="00ED6DF6"/>
    <w:rsid w:val="00ED7DCF"/>
    <w:rsid w:val="00EE008F"/>
    <w:rsid w:val="00EE0124"/>
    <w:rsid w:val="00EE062E"/>
    <w:rsid w:val="00EE0793"/>
    <w:rsid w:val="00EE0BB7"/>
    <w:rsid w:val="00EE0E7E"/>
    <w:rsid w:val="00EE1347"/>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6C9D"/>
    <w:rsid w:val="00EE743F"/>
    <w:rsid w:val="00EE7984"/>
    <w:rsid w:val="00EE7A10"/>
    <w:rsid w:val="00EF0EDC"/>
    <w:rsid w:val="00EF119C"/>
    <w:rsid w:val="00EF12CF"/>
    <w:rsid w:val="00EF145A"/>
    <w:rsid w:val="00EF15C5"/>
    <w:rsid w:val="00EF1EB1"/>
    <w:rsid w:val="00EF2705"/>
    <w:rsid w:val="00EF3055"/>
    <w:rsid w:val="00EF3789"/>
    <w:rsid w:val="00EF491E"/>
    <w:rsid w:val="00EF5172"/>
    <w:rsid w:val="00EF6470"/>
    <w:rsid w:val="00EF7914"/>
    <w:rsid w:val="00EF7C59"/>
    <w:rsid w:val="00EF7CCA"/>
    <w:rsid w:val="00EF7CFD"/>
    <w:rsid w:val="00F0082B"/>
    <w:rsid w:val="00F009DA"/>
    <w:rsid w:val="00F01445"/>
    <w:rsid w:val="00F014A7"/>
    <w:rsid w:val="00F0174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9B7"/>
    <w:rsid w:val="00F15AAA"/>
    <w:rsid w:val="00F15F32"/>
    <w:rsid w:val="00F16119"/>
    <w:rsid w:val="00F16BD1"/>
    <w:rsid w:val="00F20007"/>
    <w:rsid w:val="00F20CC2"/>
    <w:rsid w:val="00F21401"/>
    <w:rsid w:val="00F216E9"/>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4DDC"/>
    <w:rsid w:val="00F45ED5"/>
    <w:rsid w:val="00F46635"/>
    <w:rsid w:val="00F475D1"/>
    <w:rsid w:val="00F477DC"/>
    <w:rsid w:val="00F47869"/>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57A6A"/>
    <w:rsid w:val="00F60C1C"/>
    <w:rsid w:val="00F60EC2"/>
    <w:rsid w:val="00F61026"/>
    <w:rsid w:val="00F61193"/>
    <w:rsid w:val="00F614DB"/>
    <w:rsid w:val="00F6166E"/>
    <w:rsid w:val="00F62B47"/>
    <w:rsid w:val="00F630D0"/>
    <w:rsid w:val="00F632BE"/>
    <w:rsid w:val="00F63C41"/>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39A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938"/>
    <w:rsid w:val="00FA2F87"/>
    <w:rsid w:val="00FA3535"/>
    <w:rsid w:val="00FA3BF8"/>
    <w:rsid w:val="00FA3C43"/>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23C6"/>
    <w:rsid w:val="00FB3B59"/>
    <w:rsid w:val="00FB43CC"/>
    <w:rsid w:val="00FB61C6"/>
    <w:rsid w:val="00FB6D41"/>
    <w:rsid w:val="00FB6F5B"/>
    <w:rsid w:val="00FB7B75"/>
    <w:rsid w:val="00FB7FC7"/>
    <w:rsid w:val="00FC0F04"/>
    <w:rsid w:val="00FC0FD6"/>
    <w:rsid w:val="00FC1C48"/>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5BD"/>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346"/>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A84F81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45323F"/>
    <w:pPr>
      <w:keepNext/>
      <w:spacing w:before="240" w:after="60" w:line="240" w:lineRule="auto"/>
      <w:outlineLvl w:val="2"/>
    </w:pPr>
    <w:rPr>
      <w:rFonts w:ascii="Arial" w:hAnsi="Arial" w:cs="Arial"/>
      <w:b/>
      <w:bCs/>
      <w:sz w:val="26"/>
      <w:szCs w:val="26"/>
      <w:lang w:val="ro-RO"/>
    </w:rPr>
  </w:style>
  <w:style w:type="paragraph" w:styleId="Heading4">
    <w:name w:val="heading 4"/>
    <w:basedOn w:val="Normal"/>
    <w:next w:val="Normal"/>
    <w:link w:val="Heading4Char"/>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5323F"/>
    <w:pPr>
      <w:spacing w:before="240" w:after="60" w:line="240" w:lineRule="auto"/>
      <w:outlineLvl w:val="4"/>
    </w:pPr>
    <w:rPr>
      <w:rFonts w:ascii="Times Mike New Roman" w:eastAsia="Times New Roman" w:hAnsi="Times Mike New Roman"/>
      <w:b/>
      <w:bCs/>
      <w:i/>
      <w:iCs/>
      <w:sz w:val="26"/>
      <w:szCs w:val="26"/>
      <w:lang w:val="ro-RO"/>
    </w:rPr>
  </w:style>
  <w:style w:type="paragraph" w:styleId="Heading6">
    <w:name w:val="heading 6"/>
    <w:basedOn w:val="Normal"/>
    <w:next w:val="Normal"/>
    <w:link w:val="Heading6Char"/>
    <w:qFormat/>
    <w:rsid w:val="0045323F"/>
    <w:pPr>
      <w:spacing w:before="240" w:after="60" w:line="240" w:lineRule="auto"/>
      <w:outlineLvl w:val="5"/>
    </w:pPr>
    <w:rPr>
      <w:rFonts w:ascii="Times New Roman" w:hAnsi="Times New Roman"/>
      <w:b/>
      <w:bCs/>
      <w:lang w:val="ro-RO"/>
    </w:rPr>
  </w:style>
  <w:style w:type="paragraph" w:styleId="Heading7">
    <w:name w:val="heading 7"/>
    <w:basedOn w:val="Normal"/>
    <w:next w:val="Normal"/>
    <w:link w:val="Heading7Char"/>
    <w:qFormat/>
    <w:rsid w:val="0045323F"/>
    <w:pPr>
      <w:spacing w:before="240" w:after="60" w:line="240" w:lineRule="auto"/>
      <w:outlineLvl w:val="6"/>
    </w:pPr>
    <w:rPr>
      <w:rFonts w:ascii="Times New Roman" w:eastAsia="Times New Roman" w:hAnsi="Times New Roman"/>
      <w:sz w:val="24"/>
      <w:szCs w:val="24"/>
      <w:lang w:val="ro-RO"/>
    </w:rPr>
  </w:style>
  <w:style w:type="paragraph" w:styleId="Heading8">
    <w:name w:val="heading 8"/>
    <w:basedOn w:val="Normal"/>
    <w:next w:val="Normal"/>
    <w:link w:val="Heading8Char"/>
    <w:qFormat/>
    <w:rsid w:val="0045323F"/>
    <w:pPr>
      <w:keepNext/>
      <w:numPr>
        <w:numId w:val="24"/>
      </w:numPr>
      <w:spacing w:after="0" w:line="240" w:lineRule="auto"/>
      <w:outlineLvl w:val="7"/>
    </w:pPr>
    <w:rPr>
      <w:rFonts w:ascii="Times New Roman" w:eastAsia="Times New Roman" w:hAnsi="Times New Roman"/>
      <w:b/>
      <w:sz w:val="24"/>
      <w:szCs w:val="20"/>
      <w:u w:val="single"/>
      <w:lang w:val="ro-RO"/>
    </w:rPr>
  </w:style>
  <w:style w:type="paragraph" w:styleId="Heading9">
    <w:name w:val="heading 9"/>
    <w:basedOn w:val="Normal"/>
    <w:next w:val="Normal"/>
    <w:link w:val="Heading9Char"/>
    <w:qFormat/>
    <w:rsid w:val="0045323F"/>
    <w:pPr>
      <w:spacing w:before="240" w:after="60" w:line="240" w:lineRule="auto"/>
      <w:outlineLvl w:val="8"/>
    </w:pPr>
    <w:rPr>
      <w:rFonts w:ascii="Arial"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body 2,List Paragraph1,List Paragraph11,Arial,Header bold,Normal bullet 2,List_Paragraph,Multilevel para_II,Forth level,List1,Listă colorată - Accentuare 11,Citation List,Bullet line,List Paragraph111,Lettre d'introduction"/>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nhideWhenUsed/>
    <w:rsid w:val="00FB0E0F"/>
    <w:pPr>
      <w:spacing w:after="120"/>
    </w:pPr>
    <w:rPr>
      <w:sz w:val="16"/>
      <w:szCs w:val="16"/>
    </w:rPr>
  </w:style>
  <w:style w:type="character" w:customStyle="1" w:styleId="BodyText3Char">
    <w:name w:val="Body Text 3 Char"/>
    <w:basedOn w:val="DefaultParagraphFont"/>
    <w:link w:val="BodyText3"/>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3Char">
    <w:name w:val="Heading 3 Char"/>
    <w:basedOn w:val="DefaultParagraphFont"/>
    <w:link w:val="Heading3"/>
    <w:rsid w:val="0045323F"/>
    <w:rPr>
      <w:rFonts w:ascii="Arial" w:eastAsia="Calibri" w:hAnsi="Arial" w:cs="Arial"/>
      <w:b/>
      <w:bCs/>
      <w:sz w:val="26"/>
      <w:szCs w:val="26"/>
      <w:lang w:val="ro-RO"/>
    </w:rPr>
  </w:style>
  <w:style w:type="character" w:customStyle="1" w:styleId="Heading5Char">
    <w:name w:val="Heading 5 Char"/>
    <w:basedOn w:val="DefaultParagraphFont"/>
    <w:link w:val="Heading5"/>
    <w:rsid w:val="0045323F"/>
    <w:rPr>
      <w:rFonts w:ascii="Times Mike New Roman" w:eastAsia="Times New Roman" w:hAnsi="Times Mike New Roman" w:cs="Times New Roman"/>
      <w:b/>
      <w:bCs/>
      <w:i/>
      <w:iCs/>
      <w:sz w:val="26"/>
      <w:szCs w:val="26"/>
      <w:lang w:val="ro-RO"/>
    </w:rPr>
  </w:style>
  <w:style w:type="character" w:customStyle="1" w:styleId="Heading6Char">
    <w:name w:val="Heading 6 Char"/>
    <w:basedOn w:val="DefaultParagraphFont"/>
    <w:link w:val="Heading6"/>
    <w:rsid w:val="0045323F"/>
    <w:rPr>
      <w:rFonts w:ascii="Times New Roman" w:eastAsia="Calibri" w:hAnsi="Times New Roman" w:cs="Times New Roman"/>
      <w:b/>
      <w:bCs/>
      <w:lang w:val="ro-RO"/>
    </w:rPr>
  </w:style>
  <w:style w:type="character" w:customStyle="1" w:styleId="Heading7Char">
    <w:name w:val="Heading 7 Char"/>
    <w:basedOn w:val="DefaultParagraphFont"/>
    <w:link w:val="Heading7"/>
    <w:rsid w:val="0045323F"/>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45323F"/>
    <w:rPr>
      <w:rFonts w:ascii="Times New Roman" w:eastAsia="Times New Roman" w:hAnsi="Times New Roman" w:cs="Times New Roman"/>
      <w:b/>
      <w:sz w:val="24"/>
      <w:szCs w:val="20"/>
      <w:u w:val="single"/>
      <w:lang w:val="ro-RO"/>
    </w:rPr>
  </w:style>
  <w:style w:type="character" w:customStyle="1" w:styleId="Heading9Char">
    <w:name w:val="Heading 9 Char"/>
    <w:basedOn w:val="DefaultParagraphFont"/>
    <w:link w:val="Heading9"/>
    <w:rsid w:val="0045323F"/>
    <w:rPr>
      <w:rFonts w:ascii="Arial" w:eastAsia="Calibri" w:hAnsi="Arial" w:cs="Arial"/>
      <w:lang w:val="ro-RO"/>
    </w:rPr>
  </w:style>
  <w:style w:type="paragraph" w:styleId="NoSpacing">
    <w:name w:val="No Spacing"/>
    <w:aliases w:val="Text Normal,No Spacing1,No Spacing11"/>
    <w:uiPriority w:val="1"/>
    <w:qFormat/>
    <w:rsid w:val="0045323F"/>
    <w:pPr>
      <w:spacing w:after="0" w:line="240" w:lineRule="auto"/>
    </w:pPr>
    <w:rPr>
      <w:lang w:val="ro-RO"/>
    </w:rPr>
  </w:style>
  <w:style w:type="character" w:customStyle="1" w:styleId="UnresolvedMention">
    <w:name w:val="Unresolved Mention"/>
    <w:basedOn w:val="DefaultParagraphFont"/>
    <w:uiPriority w:val="99"/>
    <w:semiHidden/>
    <w:unhideWhenUsed/>
    <w:rsid w:val="0045323F"/>
    <w:rPr>
      <w:color w:val="605E5C"/>
      <w:shd w:val="clear" w:color="auto" w:fill="E1DFDD"/>
    </w:rPr>
  </w:style>
  <w:style w:type="paragraph" w:styleId="BodyText2">
    <w:name w:val="Body Text 2"/>
    <w:basedOn w:val="Normal"/>
    <w:link w:val="BodyText2Char"/>
    <w:unhideWhenUsed/>
    <w:rsid w:val="0045323F"/>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rsid w:val="0045323F"/>
    <w:rPr>
      <w:lang w:val="ro-RO"/>
    </w:rPr>
  </w:style>
  <w:style w:type="character" w:customStyle="1" w:styleId="ListParagraphChar">
    <w:name w:val="List Paragraph Char"/>
    <w:aliases w:val="body 2 Char,List Paragraph1 Char,List Paragraph11 Char,Arial Char,Header bold Char,Normal bullet 2 Char,List_Paragraph Char,Multilevel para_II Char,Forth level Char,List1 Char,Listă colorată - Accentuare 11 Char,Citation List Char"/>
    <w:link w:val="ListParagraph"/>
    <w:uiPriority w:val="34"/>
    <w:rsid w:val="0045323F"/>
    <w:rPr>
      <w:rFonts w:ascii="Calibri" w:eastAsia="Calibri" w:hAnsi="Calibri" w:cs="Times New Roman"/>
    </w:rPr>
  </w:style>
  <w:style w:type="paragraph" w:customStyle="1" w:styleId="Style10">
    <w:name w:val="Style10"/>
    <w:basedOn w:val="Normal"/>
    <w:uiPriority w:val="99"/>
    <w:rsid w:val="0045323F"/>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paragraph" w:customStyle="1" w:styleId="BodyText21">
    <w:name w:val="Body Text 21"/>
    <w:basedOn w:val="Normal"/>
    <w:rsid w:val="0045323F"/>
    <w:pPr>
      <w:widowControl w:val="0"/>
      <w:spacing w:after="0" w:line="240" w:lineRule="auto"/>
      <w:jc w:val="both"/>
    </w:pPr>
    <w:rPr>
      <w:rFonts w:ascii="Courier New" w:eastAsia="Times New Roman" w:hAnsi="Courier New"/>
      <w:sz w:val="24"/>
      <w:szCs w:val="20"/>
      <w:lang w:eastAsia="ro-RO"/>
    </w:rPr>
  </w:style>
  <w:style w:type="paragraph" w:styleId="BodyTextIndent">
    <w:name w:val="Body Text Indent"/>
    <w:basedOn w:val="Normal"/>
    <w:link w:val="BodyTextIndentChar"/>
    <w:rsid w:val="0045323F"/>
    <w:pPr>
      <w:spacing w:after="120" w:line="240" w:lineRule="auto"/>
      <w:ind w:left="360"/>
    </w:pPr>
    <w:rPr>
      <w:rFonts w:ascii="Arial" w:hAnsi="Arial"/>
      <w:sz w:val="26"/>
      <w:lang w:val="ro-RO"/>
    </w:rPr>
  </w:style>
  <w:style w:type="character" w:customStyle="1" w:styleId="BodyTextIndentChar">
    <w:name w:val="Body Text Indent Char"/>
    <w:basedOn w:val="DefaultParagraphFont"/>
    <w:link w:val="BodyTextIndent"/>
    <w:rsid w:val="0045323F"/>
    <w:rPr>
      <w:rFonts w:ascii="Arial" w:eastAsia="Calibri" w:hAnsi="Arial" w:cs="Times New Roman"/>
      <w:sz w:val="26"/>
      <w:lang w:val="ro-RO"/>
    </w:rPr>
  </w:style>
  <w:style w:type="paragraph" w:styleId="BodyTextIndent2">
    <w:name w:val="Body Text Indent 2"/>
    <w:basedOn w:val="Normal"/>
    <w:link w:val="BodyTextIndent2Char"/>
    <w:rsid w:val="0045323F"/>
    <w:pPr>
      <w:spacing w:after="120" w:line="480" w:lineRule="auto"/>
      <w:ind w:left="360"/>
    </w:pPr>
    <w:rPr>
      <w:rFonts w:ascii="Arial" w:hAnsi="Arial"/>
      <w:sz w:val="26"/>
      <w:lang w:val="ro-RO"/>
    </w:rPr>
  </w:style>
  <w:style w:type="character" w:customStyle="1" w:styleId="BodyTextIndent2Char">
    <w:name w:val="Body Text Indent 2 Char"/>
    <w:basedOn w:val="DefaultParagraphFont"/>
    <w:link w:val="BodyTextIndent2"/>
    <w:rsid w:val="0045323F"/>
    <w:rPr>
      <w:rFonts w:ascii="Arial" w:eastAsia="Calibri" w:hAnsi="Arial" w:cs="Times New Roman"/>
      <w:sz w:val="26"/>
      <w:lang w:val="ro-RO"/>
    </w:rPr>
  </w:style>
  <w:style w:type="paragraph" w:customStyle="1" w:styleId="CaracterCaracter1CharCharCharCharCharCharCharCharChar">
    <w:name w:val="Caracter Caracter1 Char Char Char Char Char Char Char Char Char"/>
    <w:basedOn w:val="Normal"/>
    <w:rsid w:val="0045323F"/>
    <w:pPr>
      <w:spacing w:after="0" w:line="240" w:lineRule="auto"/>
    </w:pPr>
    <w:rPr>
      <w:rFonts w:ascii="Arial" w:eastAsia="Times New Roman" w:hAnsi="Arial" w:cs="Arial"/>
      <w:bCs/>
      <w:sz w:val="26"/>
      <w:szCs w:val="26"/>
      <w:lang w:val="pl-PL" w:eastAsia="pl-PL"/>
    </w:rPr>
  </w:style>
  <w:style w:type="paragraph" w:styleId="PlainText">
    <w:name w:val="Plain Text"/>
    <w:basedOn w:val="Normal"/>
    <w:link w:val="PlainTextChar"/>
    <w:rsid w:val="0045323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45323F"/>
    <w:rPr>
      <w:rFonts w:ascii="Courier New" w:eastAsia="Times New Roman" w:hAnsi="Courier New" w:cs="Times New Roman"/>
      <w:sz w:val="20"/>
      <w:szCs w:val="20"/>
    </w:rPr>
  </w:style>
  <w:style w:type="paragraph" w:customStyle="1" w:styleId="CharCharChar">
    <w:name w:val="Char Char Char"/>
    <w:basedOn w:val="Normal"/>
    <w:rsid w:val="004532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45323F"/>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
    <w:qFormat/>
    <w:rsid w:val="0045323F"/>
    <w:pPr>
      <w:spacing w:after="0" w:line="240" w:lineRule="auto"/>
      <w:jc w:val="center"/>
    </w:pPr>
    <w:rPr>
      <w:rFonts w:ascii="Times New Roman" w:eastAsia="Times New Roman" w:hAnsi="Times New Roman"/>
      <w:b/>
      <w:sz w:val="28"/>
      <w:szCs w:val="20"/>
      <w:lang w:val="en-GB"/>
    </w:rPr>
  </w:style>
  <w:style w:type="character" w:customStyle="1" w:styleId="TitleChar">
    <w:name w:val="Title Char"/>
    <w:basedOn w:val="DefaultParagraphFont"/>
    <w:link w:val="Title"/>
    <w:rsid w:val="0045323F"/>
    <w:rPr>
      <w:rFonts w:ascii="Times New Roman" w:eastAsia="Times New Roman" w:hAnsi="Times New Roman" w:cs="Times New Roman"/>
      <w:b/>
      <w:sz w:val="28"/>
      <w:szCs w:val="20"/>
      <w:lang w:val="en-GB"/>
    </w:rPr>
  </w:style>
  <w:style w:type="character" w:customStyle="1" w:styleId="Document8">
    <w:name w:val="Document 8"/>
    <w:basedOn w:val="DefaultParagraphFont"/>
    <w:rsid w:val="0045323F"/>
  </w:style>
  <w:style w:type="character" w:customStyle="1" w:styleId="Document4">
    <w:name w:val="Document 4"/>
    <w:rsid w:val="0045323F"/>
    <w:rPr>
      <w:b/>
      <w:i/>
      <w:sz w:val="24"/>
    </w:rPr>
  </w:style>
  <w:style w:type="character" w:customStyle="1" w:styleId="Document6">
    <w:name w:val="Document 6"/>
    <w:basedOn w:val="DefaultParagraphFont"/>
    <w:rsid w:val="0045323F"/>
  </w:style>
  <w:style w:type="character" w:customStyle="1" w:styleId="Document5">
    <w:name w:val="Document 5"/>
    <w:basedOn w:val="DefaultParagraphFont"/>
    <w:rsid w:val="0045323F"/>
  </w:style>
  <w:style w:type="character" w:customStyle="1" w:styleId="Document2">
    <w:name w:val="Document 2"/>
    <w:rsid w:val="0045323F"/>
    <w:rPr>
      <w:rFonts w:ascii="Courier New" w:hAnsi="Courier New"/>
      <w:noProof w:val="0"/>
      <w:sz w:val="24"/>
      <w:lang w:val="en-US"/>
    </w:rPr>
  </w:style>
  <w:style w:type="character" w:customStyle="1" w:styleId="Document7">
    <w:name w:val="Document 7"/>
    <w:basedOn w:val="DefaultParagraphFont"/>
    <w:rsid w:val="0045323F"/>
  </w:style>
  <w:style w:type="character" w:customStyle="1" w:styleId="Bibliogrphy">
    <w:name w:val="Bibliogrphy"/>
    <w:basedOn w:val="DefaultParagraphFont"/>
    <w:rsid w:val="0045323F"/>
  </w:style>
  <w:style w:type="character" w:customStyle="1" w:styleId="RightPar1">
    <w:name w:val="Right Par 1"/>
    <w:basedOn w:val="DefaultParagraphFont"/>
    <w:rsid w:val="0045323F"/>
  </w:style>
  <w:style w:type="character" w:customStyle="1" w:styleId="RightPar2">
    <w:name w:val="Right Par 2"/>
    <w:basedOn w:val="DefaultParagraphFont"/>
    <w:rsid w:val="0045323F"/>
  </w:style>
  <w:style w:type="character" w:customStyle="1" w:styleId="Document3">
    <w:name w:val="Document 3"/>
    <w:rsid w:val="0045323F"/>
    <w:rPr>
      <w:rFonts w:ascii="Courier New" w:hAnsi="Courier New"/>
      <w:noProof w:val="0"/>
      <w:sz w:val="24"/>
      <w:lang w:val="en-US"/>
    </w:rPr>
  </w:style>
  <w:style w:type="character" w:customStyle="1" w:styleId="RightPar3">
    <w:name w:val="Right Par 3"/>
    <w:basedOn w:val="DefaultParagraphFont"/>
    <w:rsid w:val="0045323F"/>
  </w:style>
  <w:style w:type="character" w:customStyle="1" w:styleId="RightPar4">
    <w:name w:val="Right Par 4"/>
    <w:basedOn w:val="DefaultParagraphFont"/>
    <w:rsid w:val="0045323F"/>
  </w:style>
  <w:style w:type="character" w:customStyle="1" w:styleId="RightPar5">
    <w:name w:val="Right Par 5"/>
    <w:basedOn w:val="DefaultParagraphFont"/>
    <w:rsid w:val="0045323F"/>
  </w:style>
  <w:style w:type="character" w:customStyle="1" w:styleId="RightPar6">
    <w:name w:val="Right Par 6"/>
    <w:basedOn w:val="DefaultParagraphFont"/>
    <w:rsid w:val="0045323F"/>
  </w:style>
  <w:style w:type="character" w:customStyle="1" w:styleId="RightPar7">
    <w:name w:val="Right Par 7"/>
    <w:basedOn w:val="DefaultParagraphFont"/>
    <w:rsid w:val="0045323F"/>
  </w:style>
  <w:style w:type="character" w:customStyle="1" w:styleId="RightPar8">
    <w:name w:val="Right Par 8"/>
    <w:basedOn w:val="DefaultParagraphFont"/>
    <w:rsid w:val="0045323F"/>
  </w:style>
  <w:style w:type="paragraph" w:customStyle="1" w:styleId="Document1">
    <w:name w:val="Document 1"/>
    <w:rsid w:val="0045323F"/>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TechInit">
    <w:name w:val="Tech Init"/>
    <w:rsid w:val="0045323F"/>
    <w:rPr>
      <w:rFonts w:ascii="Courier New" w:hAnsi="Courier New"/>
      <w:noProof w:val="0"/>
      <w:sz w:val="24"/>
      <w:lang w:val="en-US"/>
    </w:rPr>
  </w:style>
  <w:style w:type="character" w:customStyle="1" w:styleId="Technical5">
    <w:name w:val="Technical 5"/>
    <w:basedOn w:val="DefaultParagraphFont"/>
    <w:rsid w:val="0045323F"/>
  </w:style>
  <w:style w:type="character" w:customStyle="1" w:styleId="Technical6">
    <w:name w:val="Technical 6"/>
    <w:basedOn w:val="DefaultParagraphFont"/>
    <w:rsid w:val="0045323F"/>
  </w:style>
  <w:style w:type="character" w:customStyle="1" w:styleId="Technical2">
    <w:name w:val="Technical 2"/>
    <w:rsid w:val="0045323F"/>
    <w:rPr>
      <w:rFonts w:ascii="Courier New" w:hAnsi="Courier New"/>
      <w:noProof w:val="0"/>
      <w:sz w:val="24"/>
      <w:lang w:val="en-US"/>
    </w:rPr>
  </w:style>
  <w:style w:type="character" w:customStyle="1" w:styleId="Technical3">
    <w:name w:val="Technical 3"/>
    <w:rsid w:val="0045323F"/>
    <w:rPr>
      <w:rFonts w:ascii="Courier New" w:hAnsi="Courier New"/>
      <w:noProof w:val="0"/>
      <w:sz w:val="24"/>
      <w:lang w:val="en-US"/>
    </w:rPr>
  </w:style>
  <w:style w:type="character" w:customStyle="1" w:styleId="Technical4">
    <w:name w:val="Technical 4"/>
    <w:basedOn w:val="DefaultParagraphFont"/>
    <w:rsid w:val="0045323F"/>
  </w:style>
  <w:style w:type="character" w:customStyle="1" w:styleId="Technical1">
    <w:name w:val="Technical 1"/>
    <w:rsid w:val="0045323F"/>
    <w:rPr>
      <w:rFonts w:ascii="Courier New" w:hAnsi="Courier New"/>
      <w:noProof w:val="0"/>
      <w:sz w:val="24"/>
      <w:lang w:val="en-US"/>
    </w:rPr>
  </w:style>
  <w:style w:type="character" w:customStyle="1" w:styleId="Technical7">
    <w:name w:val="Technical 7"/>
    <w:basedOn w:val="DefaultParagraphFont"/>
    <w:rsid w:val="0045323F"/>
  </w:style>
  <w:style w:type="character" w:customStyle="1" w:styleId="Technical8">
    <w:name w:val="Technical 8"/>
    <w:basedOn w:val="DefaultParagraphFont"/>
    <w:rsid w:val="0045323F"/>
  </w:style>
  <w:style w:type="character" w:customStyle="1" w:styleId="DocInit">
    <w:name w:val="Doc Init"/>
    <w:basedOn w:val="DefaultParagraphFont"/>
    <w:rsid w:val="0045323F"/>
  </w:style>
  <w:style w:type="character" w:customStyle="1" w:styleId="DefaultParagraphFo">
    <w:name w:val="Default Paragraph Fo"/>
    <w:basedOn w:val="DefaultParagraphFont"/>
    <w:rsid w:val="0045323F"/>
  </w:style>
  <w:style w:type="paragraph" w:customStyle="1" w:styleId="Textnormal">
    <w:name w:val="Text normal"/>
    <w:rsid w:val="0045323F"/>
    <w:pPr>
      <w:widowControl w:val="0"/>
      <w:tabs>
        <w:tab w:val="left" w:pos="-720"/>
      </w:tabs>
      <w:suppressAutoHyphens/>
      <w:spacing w:after="0" w:line="240" w:lineRule="auto"/>
      <w:jc w:val="both"/>
    </w:pPr>
    <w:rPr>
      <w:rFonts w:ascii="Courier New" w:eastAsia="Times New Roman" w:hAnsi="Courier New" w:cs="Times New Roman"/>
      <w:snapToGrid w:val="0"/>
      <w:spacing w:val="-3"/>
      <w:sz w:val="28"/>
      <w:szCs w:val="20"/>
    </w:rPr>
  </w:style>
  <w:style w:type="paragraph" w:customStyle="1" w:styleId="Titlu1">
    <w:name w:val="Titlu1"/>
    <w:rsid w:val="0045323F"/>
    <w:pPr>
      <w:widowControl w:val="0"/>
      <w:tabs>
        <w:tab w:val="left" w:pos="0"/>
        <w:tab w:val="left" w:pos="849"/>
        <w:tab w:val="left" w:pos="1417"/>
      </w:tabs>
      <w:suppressAutoHyphens/>
      <w:spacing w:after="0" w:line="240" w:lineRule="auto"/>
    </w:pPr>
    <w:rPr>
      <w:rFonts w:ascii="Courier New" w:eastAsia="Times New Roman" w:hAnsi="Courier New" w:cs="Times New Roman"/>
      <w:b/>
      <w:smallCaps/>
      <w:snapToGrid w:val="0"/>
      <w:sz w:val="28"/>
      <w:szCs w:val="20"/>
    </w:rPr>
  </w:style>
  <w:style w:type="paragraph" w:customStyle="1" w:styleId="Titlu2">
    <w:name w:val="Titlu2"/>
    <w:rsid w:val="0045323F"/>
    <w:pPr>
      <w:widowControl w:val="0"/>
      <w:tabs>
        <w:tab w:val="left" w:pos="0"/>
        <w:tab w:val="left" w:pos="849"/>
        <w:tab w:val="left" w:pos="1417"/>
      </w:tabs>
      <w:suppressAutoHyphens/>
      <w:spacing w:after="0" w:line="240" w:lineRule="auto"/>
    </w:pPr>
    <w:rPr>
      <w:rFonts w:ascii="Courier New" w:eastAsia="Times New Roman" w:hAnsi="Courier New" w:cs="Times New Roman"/>
      <w:b/>
      <w:snapToGrid w:val="0"/>
      <w:sz w:val="28"/>
      <w:szCs w:val="20"/>
    </w:rPr>
  </w:style>
  <w:style w:type="character" w:customStyle="1" w:styleId="DefaultPara">
    <w:name w:val="Default Para"/>
    <w:basedOn w:val="DefaultParagraphFont"/>
    <w:rsid w:val="0045323F"/>
  </w:style>
  <w:style w:type="paragraph" w:customStyle="1" w:styleId="aliniat2">
    <w:name w:val="aliniat2"/>
    <w:rsid w:val="0045323F"/>
    <w:pPr>
      <w:widowControl w:val="0"/>
      <w:tabs>
        <w:tab w:val="left" w:pos="0"/>
        <w:tab w:val="left" w:pos="7371"/>
        <w:tab w:val="left" w:pos="7920"/>
      </w:tabs>
      <w:suppressAutoHyphens/>
      <w:spacing w:after="0" w:line="240" w:lineRule="auto"/>
      <w:jc w:val="both"/>
    </w:pPr>
    <w:rPr>
      <w:rFonts w:ascii="Courier New" w:eastAsia="Times New Roman" w:hAnsi="Courier New" w:cs="Times New Roman"/>
      <w:snapToGrid w:val="0"/>
      <w:spacing w:val="-3"/>
      <w:sz w:val="24"/>
      <w:szCs w:val="20"/>
    </w:rPr>
  </w:style>
  <w:style w:type="paragraph" w:customStyle="1" w:styleId="Quick1">
    <w:name w:val="Quick 1."/>
    <w:rsid w:val="0045323F"/>
    <w:pPr>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paragraph" w:customStyle="1" w:styleId="Quicka">
    <w:name w:val="Quick a."/>
    <w:rsid w:val="0045323F"/>
    <w:pPr>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EquationCaption">
    <w:name w:val="_Equation Caption"/>
    <w:rsid w:val="0045323F"/>
  </w:style>
  <w:style w:type="paragraph" w:customStyle="1" w:styleId="NormalAQ">
    <w:name w:val="NormalAQ"/>
    <w:rsid w:val="0045323F"/>
    <w:pPr>
      <w:widowControl w:val="0"/>
      <w:tabs>
        <w:tab w:val="left" w:pos="2977"/>
      </w:tabs>
      <w:spacing w:after="0" w:line="240" w:lineRule="auto"/>
    </w:pPr>
    <w:rPr>
      <w:rFonts w:ascii="Arial" w:eastAsia="Times New Roman" w:hAnsi="Arial" w:cs="Times New Roman"/>
      <w:sz w:val="24"/>
      <w:szCs w:val="20"/>
      <w:lang w:val="ro-RO"/>
    </w:rPr>
  </w:style>
  <w:style w:type="paragraph" w:customStyle="1" w:styleId="font0">
    <w:name w:val="font0"/>
    <w:basedOn w:val="Normal"/>
    <w:rsid w:val="0045323F"/>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font5">
    <w:name w:val="font5"/>
    <w:basedOn w:val="Normal"/>
    <w:rsid w:val="0045323F"/>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xl24">
    <w:name w:val="xl24"/>
    <w:basedOn w:val="Normal"/>
    <w:rsid w:val="0045323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5">
    <w:name w:val="xl25"/>
    <w:basedOn w:val="Normal"/>
    <w:rsid w:val="0045323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6">
    <w:name w:val="xl26"/>
    <w:basedOn w:val="Normal"/>
    <w:rsid w:val="0045323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o-RO" w:eastAsia="ro-RO"/>
    </w:rPr>
  </w:style>
  <w:style w:type="paragraph" w:customStyle="1" w:styleId="xl27">
    <w:name w:val="xl27"/>
    <w:basedOn w:val="Normal"/>
    <w:rsid w:val="0045323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28">
    <w:name w:val="xl28"/>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29">
    <w:name w:val="xl29"/>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0">
    <w:name w:val="xl30"/>
    <w:basedOn w:val="Normal"/>
    <w:rsid w:val="0045323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1">
    <w:name w:val="xl31"/>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2">
    <w:name w:val="xl32"/>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3">
    <w:name w:val="xl33"/>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4">
    <w:name w:val="xl34"/>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5">
    <w:name w:val="xl35"/>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6">
    <w:name w:val="xl36"/>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7">
    <w:name w:val="xl37"/>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38">
    <w:name w:val="xl38"/>
    <w:basedOn w:val="Normal"/>
    <w:rsid w:val="00453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39">
    <w:name w:val="xl39"/>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0">
    <w:name w:val="xl40"/>
    <w:basedOn w:val="Normal"/>
    <w:rsid w:val="00453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41">
    <w:name w:val="xl41"/>
    <w:basedOn w:val="Normal"/>
    <w:rsid w:val="00453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2">
    <w:name w:val="xl42"/>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3">
    <w:name w:val="xl43"/>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4">
    <w:name w:val="xl44"/>
    <w:basedOn w:val="Normal"/>
    <w:rsid w:val="00453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45">
    <w:name w:val="xl45"/>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6">
    <w:name w:val="xl46"/>
    <w:basedOn w:val="Normal"/>
    <w:rsid w:val="00453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7">
    <w:name w:val="xl47"/>
    <w:basedOn w:val="Normal"/>
    <w:rsid w:val="0045323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8">
    <w:name w:val="xl48"/>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49">
    <w:name w:val="xl49"/>
    <w:basedOn w:val="Normal"/>
    <w:rsid w:val="00453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50">
    <w:name w:val="xl50"/>
    <w:basedOn w:val="Normal"/>
    <w:rsid w:val="0045323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51">
    <w:name w:val="xl51"/>
    <w:basedOn w:val="Normal"/>
    <w:rsid w:val="0045323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2">
    <w:name w:val="xl52"/>
    <w:basedOn w:val="Normal"/>
    <w:rsid w:val="00453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3">
    <w:name w:val="xl53"/>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54">
    <w:name w:val="xl54"/>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5">
    <w:name w:val="xl55"/>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6">
    <w:name w:val="xl56"/>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7">
    <w:name w:val="xl57"/>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8">
    <w:name w:val="xl58"/>
    <w:basedOn w:val="Normal"/>
    <w:rsid w:val="0045323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59">
    <w:name w:val="xl59"/>
    <w:basedOn w:val="Normal"/>
    <w:rsid w:val="0045323F"/>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60">
    <w:name w:val="xl60"/>
    <w:basedOn w:val="Normal"/>
    <w:rsid w:val="00453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val="ro-RO" w:eastAsia="ro-RO"/>
    </w:rPr>
  </w:style>
  <w:style w:type="paragraph" w:customStyle="1" w:styleId="xl61">
    <w:name w:val="xl61"/>
    <w:basedOn w:val="Normal"/>
    <w:rsid w:val="0045323F"/>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character" w:customStyle="1" w:styleId="tpa1">
    <w:name w:val="tpa1"/>
    <w:rsid w:val="0045323F"/>
    <w:rPr>
      <w:rFonts w:cs="Times New Roman"/>
    </w:rPr>
  </w:style>
  <w:style w:type="character" w:customStyle="1" w:styleId="apple-converted-space">
    <w:name w:val="apple-converted-space"/>
    <w:basedOn w:val="DefaultParagraphFont"/>
    <w:rsid w:val="0045323F"/>
  </w:style>
  <w:style w:type="paragraph" w:styleId="BodyTextIndent3">
    <w:name w:val="Body Text Indent 3"/>
    <w:basedOn w:val="Normal"/>
    <w:link w:val="BodyTextIndent3Char"/>
    <w:uiPriority w:val="99"/>
    <w:unhideWhenUsed/>
    <w:rsid w:val="004532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45323F"/>
    <w:rPr>
      <w:rFonts w:ascii="Times New Roman" w:eastAsia="Times New Roman" w:hAnsi="Times New Roman" w:cs="Times New Roman"/>
      <w:sz w:val="16"/>
      <w:szCs w:val="16"/>
    </w:rPr>
  </w:style>
  <w:style w:type="character" w:customStyle="1" w:styleId="xdb">
    <w:name w:val="_xdb"/>
    <w:basedOn w:val="DefaultParagraphFont"/>
    <w:rsid w:val="0045323F"/>
  </w:style>
  <w:style w:type="character" w:customStyle="1" w:styleId="xbe">
    <w:name w:val="_xbe"/>
    <w:basedOn w:val="DefaultParagraphFont"/>
    <w:rsid w:val="0045323F"/>
  </w:style>
  <w:style w:type="character" w:customStyle="1" w:styleId="slit">
    <w:name w:val="s_lit"/>
    <w:rsid w:val="0045323F"/>
  </w:style>
  <w:style w:type="character" w:customStyle="1" w:styleId="slitbdy">
    <w:name w:val="s_lit_bdy"/>
    <w:rsid w:val="0045323F"/>
  </w:style>
  <w:style w:type="character" w:customStyle="1" w:styleId="slitttl">
    <w:name w:val="s_lit_ttl"/>
    <w:rsid w:val="0045323F"/>
  </w:style>
  <w:style w:type="character" w:styleId="Emphasis">
    <w:name w:val="Emphasis"/>
    <w:uiPriority w:val="20"/>
    <w:qFormat/>
    <w:rsid w:val="0045323F"/>
    <w:rPr>
      <w:i/>
      <w:iCs/>
    </w:rPr>
  </w:style>
  <w:style w:type="paragraph" w:customStyle="1" w:styleId="BodyTextInd">
    <w:name w:val="Body Text Ind"/>
    <w:basedOn w:val="Normal"/>
    <w:rsid w:val="0045323F"/>
    <w:pPr>
      <w:autoSpaceDE w:val="0"/>
      <w:autoSpaceDN w:val="0"/>
      <w:adjustRightInd w:val="0"/>
      <w:spacing w:after="0" w:line="240" w:lineRule="auto"/>
      <w:ind w:left="570" w:firstLine="456"/>
      <w:jc w:val="both"/>
    </w:pPr>
    <w:rPr>
      <w:rFonts w:ascii="Times New Roman" w:eastAsia="Times New Roman" w:hAnsi="Times New Roman"/>
      <w:i/>
      <w:iCs/>
      <w:sz w:val="24"/>
      <w:szCs w:val="24"/>
      <w:lang w:val="ro-RO" w:eastAsia="ro-RO"/>
    </w:rPr>
  </w:style>
  <w:style w:type="character" w:styleId="FollowedHyperlink">
    <w:name w:val="FollowedHyperlink"/>
    <w:uiPriority w:val="99"/>
    <w:unhideWhenUsed/>
    <w:rsid w:val="0045323F"/>
    <w:rPr>
      <w:color w:val="800080"/>
      <w:u w:val="single"/>
    </w:rPr>
  </w:style>
  <w:style w:type="paragraph" w:customStyle="1" w:styleId="xl67">
    <w:name w:val="xl67"/>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45323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45323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45323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45323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45323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45323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45323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45323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45323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45323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45323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45323F"/>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3">
    <w:name w:val="xl83"/>
    <w:basedOn w:val="Normal"/>
    <w:rsid w:val="0045323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Normal"/>
    <w:rsid w:val="0045323F"/>
    <w:pPr>
      <w:pBdr>
        <w:top w:val="single" w:sz="8"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323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45323F"/>
    <w:pPr>
      <w:pBdr>
        <w:top w:val="single" w:sz="4" w:space="0" w:color="auto"/>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45323F"/>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45323F"/>
    <w:pPr>
      <w:pBdr>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45323F"/>
    <w:pPr>
      <w:pBdr>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45323F"/>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45323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3">
    <w:name w:val="xl93"/>
    <w:basedOn w:val="Normal"/>
    <w:rsid w:val="00453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4">
    <w:name w:val="xl94"/>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5">
    <w:name w:val="xl95"/>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6">
    <w:name w:val="xl96"/>
    <w:basedOn w:val="Normal"/>
    <w:rsid w:val="0045323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7">
    <w:name w:val="xl97"/>
    <w:basedOn w:val="Normal"/>
    <w:rsid w:val="00453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8">
    <w:name w:val="xl98"/>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99">
    <w:name w:val="xl99"/>
    <w:basedOn w:val="Normal"/>
    <w:rsid w:val="0045323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0">
    <w:name w:val="xl100"/>
    <w:basedOn w:val="Normal"/>
    <w:rsid w:val="0045323F"/>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45323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2">
    <w:name w:val="xl102"/>
    <w:basedOn w:val="Normal"/>
    <w:rsid w:val="004532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3">
    <w:name w:val="xl103"/>
    <w:basedOn w:val="Normal"/>
    <w:rsid w:val="0045323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4">
    <w:name w:val="xl104"/>
    <w:basedOn w:val="Normal"/>
    <w:rsid w:val="0045323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05">
    <w:name w:val="xl105"/>
    <w:basedOn w:val="Normal"/>
    <w:rsid w:val="004532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453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4532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453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45323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4532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Normal"/>
    <w:rsid w:val="0045323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45323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45323F"/>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45323F"/>
    <w:pPr>
      <w:pBdr>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5323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5323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5323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45323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45323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45323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45323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45323F"/>
    <w:pPr>
      <w:pBdr>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Normal"/>
    <w:rsid w:val="004532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45323F"/>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45323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45323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45323F"/>
    <w:pPr>
      <w:pBdr>
        <w:top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45323F"/>
    <w:pPr>
      <w:pBdr>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45323F"/>
    <w:pPr>
      <w:pBdr>
        <w:top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323F"/>
    <w:pPr>
      <w:pBdr>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45323F"/>
    <w:pPr>
      <w:pBdr>
        <w:top w:val="single" w:sz="8"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
    <w:rsid w:val="0045323F"/>
    <w:pPr>
      <w:pBdr>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453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4532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8">
    <w:name w:val="xl138"/>
    <w:basedOn w:val="Normal"/>
    <w:rsid w:val="004532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45323F"/>
    <w:pPr>
      <w:pBdr>
        <w:left w:val="single" w:sz="8"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45323F"/>
    <w:pPr>
      <w:pBdr>
        <w:left w:val="single" w:sz="8" w:space="0" w:color="auto"/>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Normal"/>
    <w:rsid w:val="0045323F"/>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45323F"/>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45323F"/>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
    <w:rsid w:val="0045323F"/>
    <w:pPr>
      <w:pBdr>
        <w:top w:val="single" w:sz="8" w:space="0" w:color="auto"/>
        <w:left w:val="single" w:sz="4"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5">
    <w:name w:val="xl145"/>
    <w:basedOn w:val="Normal"/>
    <w:rsid w:val="0045323F"/>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6">
    <w:name w:val="xl146"/>
    <w:basedOn w:val="Normal"/>
    <w:rsid w:val="0045323F"/>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45323F"/>
    <w:pPr>
      <w:pBdr>
        <w:top w:val="single" w:sz="8" w:space="0" w:color="auto"/>
        <w:left w:val="single" w:sz="8"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45323F"/>
    <w:pPr>
      <w:pBdr>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45323F"/>
    <w:pPr>
      <w:pBdr>
        <w:top w:val="single" w:sz="8"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45323F"/>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323F"/>
    <w:pPr>
      <w:pBdr>
        <w:top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45323F"/>
    <w:pPr>
      <w:pBdr>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3">
    <w:name w:val="xl153"/>
    <w:basedOn w:val="Normal"/>
    <w:rsid w:val="0045323F"/>
    <w:pPr>
      <w:pBdr>
        <w:top w:val="single" w:sz="8"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45323F"/>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45323F"/>
    <w:pPr>
      <w:pBdr>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6">
    <w:name w:val="xl156"/>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
    <w:rsid w:val="0045323F"/>
    <w:pPr>
      <w:pBdr>
        <w:top w:val="single" w:sz="4"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8">
    <w:name w:val="xl158"/>
    <w:basedOn w:val="Normal"/>
    <w:rsid w:val="0045323F"/>
    <w:pPr>
      <w:pBdr>
        <w:top w:val="single" w:sz="4"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9">
    <w:name w:val="xl159"/>
    <w:basedOn w:val="Normal"/>
    <w:rsid w:val="0045323F"/>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0">
    <w:name w:val="xl160"/>
    <w:basedOn w:val="Normal"/>
    <w:rsid w:val="0045323F"/>
    <w:pPr>
      <w:pBdr>
        <w:top w:val="single" w:sz="8" w:space="0" w:color="auto"/>
        <w:left w:val="single" w:sz="12"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1">
    <w:name w:val="xl161"/>
    <w:basedOn w:val="Normal"/>
    <w:rsid w:val="0045323F"/>
    <w:pPr>
      <w:pBdr>
        <w:top w:val="single" w:sz="8" w:space="0" w:color="auto"/>
        <w:left w:val="single" w:sz="4" w:space="0" w:color="auto"/>
        <w:bottom w:val="single" w:sz="8"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2">
    <w:name w:val="xl162"/>
    <w:basedOn w:val="Normal"/>
    <w:rsid w:val="0045323F"/>
    <w:pPr>
      <w:pBdr>
        <w:top w:val="single" w:sz="8"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3">
    <w:name w:val="xl163"/>
    <w:basedOn w:val="Normal"/>
    <w:rsid w:val="0045323F"/>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4">
    <w:name w:val="xl164"/>
    <w:basedOn w:val="Normal"/>
    <w:rsid w:val="0045323F"/>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5">
    <w:name w:val="xl165"/>
    <w:basedOn w:val="Normal"/>
    <w:rsid w:val="0045323F"/>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6">
    <w:name w:val="xl166"/>
    <w:basedOn w:val="Normal"/>
    <w:rsid w:val="0045323F"/>
    <w:pPr>
      <w:pBdr>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7">
    <w:name w:val="xl167"/>
    <w:basedOn w:val="Normal"/>
    <w:rsid w:val="0045323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8">
    <w:name w:val="xl168"/>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69">
    <w:name w:val="xl169"/>
    <w:basedOn w:val="Normal"/>
    <w:rsid w:val="0045323F"/>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70">
    <w:name w:val="xl170"/>
    <w:basedOn w:val="Normal"/>
    <w:rsid w:val="0045323F"/>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71">
    <w:name w:val="xl171"/>
    <w:basedOn w:val="Normal"/>
    <w:rsid w:val="0045323F"/>
    <w:pPr>
      <w:pBdr>
        <w:left w:val="single" w:sz="12"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2">
    <w:name w:val="xl172"/>
    <w:basedOn w:val="Normal"/>
    <w:rsid w:val="0045323F"/>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3">
    <w:name w:val="xl173"/>
    <w:basedOn w:val="Normal"/>
    <w:rsid w:val="0045323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4">
    <w:name w:val="xl174"/>
    <w:basedOn w:val="Normal"/>
    <w:rsid w:val="0045323F"/>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5">
    <w:name w:val="xl175"/>
    <w:basedOn w:val="Normal"/>
    <w:rsid w:val="0045323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6">
    <w:name w:val="xl176"/>
    <w:basedOn w:val="Normal"/>
    <w:rsid w:val="0045323F"/>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
    <w:rsid w:val="0045323F"/>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
    <w:rsid w:val="0045323F"/>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
    <w:rsid w:val="0045323F"/>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0">
    <w:name w:val="xl180"/>
    <w:basedOn w:val="Normal"/>
    <w:rsid w:val="004532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1">
    <w:name w:val="xl181"/>
    <w:basedOn w:val="Normal"/>
    <w:rsid w:val="0045323F"/>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2">
    <w:name w:val="xl182"/>
    <w:basedOn w:val="Normal"/>
    <w:rsid w:val="0045323F"/>
    <w:pPr>
      <w:pBdr>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3">
    <w:name w:val="xl183"/>
    <w:basedOn w:val="Normal"/>
    <w:rsid w:val="0045323F"/>
    <w:pPr>
      <w:pBdr>
        <w:top w:val="single" w:sz="8"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4">
    <w:name w:val="xl184"/>
    <w:basedOn w:val="Normal"/>
    <w:rsid w:val="0045323F"/>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5">
    <w:name w:val="xl185"/>
    <w:basedOn w:val="Normal"/>
    <w:rsid w:val="0045323F"/>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6">
    <w:name w:val="xl186"/>
    <w:basedOn w:val="Normal"/>
    <w:rsid w:val="00453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7">
    <w:name w:val="xl187"/>
    <w:basedOn w:val="Normal"/>
    <w:rsid w:val="00453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8">
    <w:name w:val="xl188"/>
    <w:basedOn w:val="Normal"/>
    <w:rsid w:val="00453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9">
    <w:name w:val="xl189"/>
    <w:basedOn w:val="Normal"/>
    <w:rsid w:val="0045323F"/>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0">
    <w:name w:val="xl190"/>
    <w:basedOn w:val="Normal"/>
    <w:rsid w:val="0045323F"/>
    <w:pPr>
      <w:pBdr>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1">
    <w:name w:val="xl191"/>
    <w:basedOn w:val="Normal"/>
    <w:rsid w:val="00453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2">
    <w:name w:val="xl192"/>
    <w:basedOn w:val="Normal"/>
    <w:rsid w:val="0045323F"/>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3">
    <w:name w:val="xl193"/>
    <w:basedOn w:val="Normal"/>
    <w:rsid w:val="0045323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4">
    <w:name w:val="xl194"/>
    <w:basedOn w:val="Normal"/>
    <w:rsid w:val="0045323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5">
    <w:name w:val="xl195"/>
    <w:basedOn w:val="Normal"/>
    <w:rsid w:val="00453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6">
    <w:name w:val="xl196"/>
    <w:basedOn w:val="Normal"/>
    <w:rsid w:val="0045323F"/>
    <w:pPr>
      <w:pBdr>
        <w:top w:val="single" w:sz="8"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7">
    <w:name w:val="xl197"/>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8">
    <w:name w:val="xl198"/>
    <w:basedOn w:val="Normal"/>
    <w:rsid w:val="0045323F"/>
    <w:pPr>
      <w:pBdr>
        <w:top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9">
    <w:name w:val="xl199"/>
    <w:basedOn w:val="Normal"/>
    <w:rsid w:val="0045323F"/>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0">
    <w:name w:val="xl200"/>
    <w:basedOn w:val="Normal"/>
    <w:rsid w:val="004532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1">
    <w:name w:val="xl201"/>
    <w:basedOn w:val="Normal"/>
    <w:rsid w:val="0045323F"/>
    <w:pPr>
      <w:pBdr>
        <w:top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2">
    <w:name w:val="xl202"/>
    <w:basedOn w:val="Normal"/>
    <w:rsid w:val="0045323F"/>
    <w:pPr>
      <w:pBdr>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3">
    <w:name w:val="xl203"/>
    <w:basedOn w:val="Normal"/>
    <w:rsid w:val="0045323F"/>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4">
    <w:name w:val="xl204"/>
    <w:basedOn w:val="Normal"/>
    <w:rsid w:val="0045323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5">
    <w:name w:val="xl205"/>
    <w:basedOn w:val="Normal"/>
    <w:rsid w:val="0045323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rsid w:val="0045323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7">
    <w:name w:val="xl207"/>
    <w:basedOn w:val="Normal"/>
    <w:rsid w:val="0045323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8">
    <w:name w:val="xl208"/>
    <w:basedOn w:val="Normal"/>
    <w:rsid w:val="0045323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9">
    <w:name w:val="xl209"/>
    <w:basedOn w:val="Normal"/>
    <w:rsid w:val="0045323F"/>
    <w:pPr>
      <w:pBdr>
        <w:top w:val="single" w:sz="8"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0">
    <w:name w:val="xl210"/>
    <w:basedOn w:val="Normal"/>
    <w:rsid w:val="0045323F"/>
    <w:pPr>
      <w:pBdr>
        <w:top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1">
    <w:name w:val="xl211"/>
    <w:basedOn w:val="Normal"/>
    <w:rsid w:val="0045323F"/>
    <w:pPr>
      <w:pBdr>
        <w:top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12">
    <w:name w:val="xl212"/>
    <w:basedOn w:val="Normal"/>
    <w:rsid w:val="0045323F"/>
    <w:pPr>
      <w:pBdr>
        <w:top w:val="single" w:sz="8"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3">
    <w:name w:val="xl213"/>
    <w:basedOn w:val="Normal"/>
    <w:rsid w:val="0045323F"/>
    <w:pPr>
      <w:pBdr>
        <w:top w:val="single" w:sz="4"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4">
    <w:name w:val="xl214"/>
    <w:basedOn w:val="Normal"/>
    <w:rsid w:val="0045323F"/>
    <w:pPr>
      <w:pBdr>
        <w:top w:val="single" w:sz="4" w:space="0" w:color="auto"/>
        <w:left w:val="single" w:sz="12"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5">
    <w:name w:val="xl215"/>
    <w:basedOn w:val="Normal"/>
    <w:rsid w:val="0045323F"/>
    <w:pPr>
      <w:pBdr>
        <w:top w:val="single" w:sz="8" w:space="0" w:color="auto"/>
        <w:left w:val="single" w:sz="12"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6">
    <w:name w:val="xl216"/>
    <w:basedOn w:val="Normal"/>
    <w:rsid w:val="0045323F"/>
    <w:pPr>
      <w:pBdr>
        <w:top w:val="single" w:sz="8" w:space="0" w:color="auto"/>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17">
    <w:name w:val="xl217"/>
    <w:basedOn w:val="Normal"/>
    <w:rsid w:val="0045323F"/>
    <w:pPr>
      <w:pBdr>
        <w:left w:val="single" w:sz="12"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8">
    <w:name w:val="xl218"/>
    <w:basedOn w:val="Normal"/>
    <w:rsid w:val="0045323F"/>
    <w:pPr>
      <w:pBdr>
        <w:top w:val="single" w:sz="4"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9">
    <w:name w:val="xl219"/>
    <w:basedOn w:val="Normal"/>
    <w:rsid w:val="0045323F"/>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0">
    <w:name w:val="xl220"/>
    <w:basedOn w:val="Normal"/>
    <w:rsid w:val="0045323F"/>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1">
    <w:name w:val="xl221"/>
    <w:basedOn w:val="Normal"/>
    <w:rsid w:val="0045323F"/>
    <w:pPr>
      <w:pBdr>
        <w:top w:val="single" w:sz="8" w:space="0" w:color="auto"/>
        <w:left w:val="single" w:sz="12"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rsid w:val="0045323F"/>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rsid w:val="0045323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4">
    <w:name w:val="xl224"/>
    <w:basedOn w:val="Normal"/>
    <w:rsid w:val="004532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5">
    <w:name w:val="xl225"/>
    <w:basedOn w:val="Normal"/>
    <w:rsid w:val="0045323F"/>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6">
    <w:name w:val="xl226"/>
    <w:basedOn w:val="Normal"/>
    <w:rsid w:val="0045323F"/>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7">
    <w:name w:val="xl227"/>
    <w:basedOn w:val="Normal"/>
    <w:rsid w:val="0045323F"/>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228">
    <w:name w:val="xl228"/>
    <w:basedOn w:val="Normal"/>
    <w:rsid w:val="0045323F"/>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9">
    <w:name w:val="xl229"/>
    <w:basedOn w:val="Normal"/>
    <w:rsid w:val="0045323F"/>
    <w:pPr>
      <w:pBdr>
        <w:top w:val="single" w:sz="12" w:space="0" w:color="auto"/>
        <w:lef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0">
    <w:name w:val="xl230"/>
    <w:basedOn w:val="Normal"/>
    <w:rsid w:val="0045323F"/>
    <w:pPr>
      <w:pBdr>
        <w:top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1">
    <w:name w:val="xl231"/>
    <w:basedOn w:val="Normal"/>
    <w:rsid w:val="0045323F"/>
    <w:pPr>
      <w:pBdr>
        <w:top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Normal"/>
    <w:rsid w:val="0045323F"/>
    <w:pPr>
      <w:pBdr>
        <w:top w:val="single" w:sz="8" w:space="0" w:color="auto"/>
        <w:left w:val="single" w:sz="12"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Normal"/>
    <w:rsid w:val="0045323F"/>
    <w:pPr>
      <w:pBdr>
        <w:top w:val="single" w:sz="8"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rsid w:val="0045323F"/>
    <w:pPr>
      <w:pBdr>
        <w:top w:val="single" w:sz="8" w:space="0" w:color="auto"/>
        <w:bottom w:val="single" w:sz="12" w:space="0" w:color="auto"/>
        <w:right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rsid w:val="0045323F"/>
    <w:pPr>
      <w:pBdr>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6">
    <w:name w:val="xl236"/>
    <w:basedOn w:val="Normal"/>
    <w:rsid w:val="0045323F"/>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7">
    <w:name w:val="xl237"/>
    <w:basedOn w:val="Normal"/>
    <w:rsid w:val="0045323F"/>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8">
    <w:name w:val="xl238"/>
    <w:basedOn w:val="Normal"/>
    <w:rsid w:val="0045323F"/>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9">
    <w:name w:val="xl239"/>
    <w:basedOn w:val="Normal"/>
    <w:rsid w:val="0045323F"/>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0">
    <w:name w:val="xl240"/>
    <w:basedOn w:val="Normal"/>
    <w:rsid w:val="004532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1">
    <w:name w:val="xl241"/>
    <w:basedOn w:val="Normal"/>
    <w:rsid w:val="004532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2">
    <w:name w:val="xl242"/>
    <w:basedOn w:val="Normal"/>
    <w:rsid w:val="0045323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3">
    <w:name w:val="xl243"/>
    <w:basedOn w:val="Normal"/>
    <w:rsid w:val="0045323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
    <w:name w:val="xl244"/>
    <w:basedOn w:val="Normal"/>
    <w:rsid w:val="004532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
    <w:name w:val="xl245"/>
    <w:basedOn w:val="Normal"/>
    <w:rsid w:val="0045323F"/>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6">
    <w:name w:val="xl246"/>
    <w:basedOn w:val="Normal"/>
    <w:rsid w:val="0045323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7">
    <w:name w:val="xl247"/>
    <w:basedOn w:val="Normal"/>
    <w:rsid w:val="0045323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
    <w:name w:val="xl248"/>
    <w:basedOn w:val="Normal"/>
    <w:rsid w:val="0045323F"/>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9">
    <w:name w:val="xl249"/>
    <w:basedOn w:val="Normal"/>
    <w:rsid w:val="0045323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0">
    <w:name w:val="xl250"/>
    <w:basedOn w:val="Normal"/>
    <w:rsid w:val="0045323F"/>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1">
    <w:name w:val="xl251"/>
    <w:basedOn w:val="Normal"/>
    <w:rsid w:val="0045323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Normal"/>
    <w:rsid w:val="0045323F"/>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3">
    <w:name w:val="xl253"/>
    <w:basedOn w:val="Normal"/>
    <w:rsid w:val="0045323F"/>
    <w:pPr>
      <w:pBdr>
        <w:top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4">
    <w:name w:val="xl254"/>
    <w:basedOn w:val="Normal"/>
    <w:rsid w:val="0045323F"/>
    <w:pPr>
      <w:pBdr>
        <w:left w:val="single" w:sz="12"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5">
    <w:name w:val="xl255"/>
    <w:basedOn w:val="Normal"/>
    <w:rsid w:val="0045323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Normal"/>
    <w:rsid w:val="004532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Normal"/>
    <w:rsid w:val="0045323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8">
    <w:name w:val="xl258"/>
    <w:basedOn w:val="Normal"/>
    <w:rsid w:val="0045323F"/>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9">
    <w:name w:val="xl259"/>
    <w:basedOn w:val="Normal"/>
    <w:rsid w:val="0045323F"/>
    <w:pPr>
      <w:pBdr>
        <w:top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0">
    <w:name w:val="xl260"/>
    <w:basedOn w:val="Normal"/>
    <w:rsid w:val="0045323F"/>
    <w:pPr>
      <w:pBdr>
        <w:top w:val="single" w:sz="12"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261">
    <w:name w:val="xl261"/>
    <w:basedOn w:val="Normal"/>
    <w:rsid w:val="0045323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Normal"/>
    <w:rsid w:val="0045323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Normal"/>
    <w:rsid w:val="0045323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4">
    <w:name w:val="xl264"/>
    <w:basedOn w:val="Normal"/>
    <w:rsid w:val="0045323F"/>
    <w:pPr>
      <w:pBdr>
        <w:left w:val="single" w:sz="12"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Normal"/>
    <w:rsid w:val="0045323F"/>
    <w:pPr>
      <w:pBdr>
        <w:left w:val="single" w:sz="8" w:space="0" w:color="auto"/>
        <w:bottom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Normal"/>
    <w:rsid w:val="0045323F"/>
    <w:pPr>
      <w:pBdr>
        <w:left w:val="single" w:sz="8" w:space="0" w:color="auto"/>
        <w:bottom w:val="single" w:sz="12"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Normal"/>
    <w:rsid w:val="0045323F"/>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268">
    <w:name w:val="xl268"/>
    <w:basedOn w:val="Normal"/>
    <w:rsid w:val="0045323F"/>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269">
    <w:name w:val="xl269"/>
    <w:basedOn w:val="Normal"/>
    <w:rsid w:val="0045323F"/>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40"/>
      <w:szCs w:val="40"/>
    </w:rPr>
  </w:style>
  <w:style w:type="paragraph" w:customStyle="1" w:styleId="xl65">
    <w:name w:val="xl65"/>
    <w:basedOn w:val="Normal"/>
    <w:rsid w:val="0045323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45323F"/>
    <w:pPr>
      <w:pBdr>
        <w:top w:val="single" w:sz="8" w:space="0" w:color="auto"/>
        <w:left w:val="single" w:sz="12"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6A39-566E-4F73-9199-6F9A117F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7416</TotalTime>
  <Pages>10</Pages>
  <Words>4681</Words>
  <Characters>26686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4083</cp:revision>
  <cp:lastPrinted>2022-06-09T10:55:00Z</cp:lastPrinted>
  <dcterms:created xsi:type="dcterms:W3CDTF">2018-02-13T13:24:00Z</dcterms:created>
  <dcterms:modified xsi:type="dcterms:W3CDTF">2023-12-19T09:21:00Z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