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Default="003F404A" w:rsidP="003F404A">
      <w:pPr>
        <w:spacing w:after="0" w:line="240" w:lineRule="auto"/>
        <w:jc w:val="both"/>
        <w:rPr>
          <w:rFonts w:ascii="Times New Roman" w:hAnsi="Times New Roman"/>
          <w:b/>
          <w:bCs/>
          <w:sz w:val="28"/>
          <w:szCs w:val="28"/>
          <w:lang w:val="ro-RO"/>
        </w:rPr>
      </w:pPr>
    </w:p>
    <w:p w:rsidR="00634681" w:rsidRPr="00804654" w:rsidRDefault="00634681" w:rsidP="003F404A">
      <w:pPr>
        <w:spacing w:after="0" w:line="240" w:lineRule="auto"/>
        <w:jc w:val="both"/>
        <w:rPr>
          <w:rFonts w:ascii="Times New Roman" w:hAnsi="Times New Roman"/>
          <w:b/>
          <w:bCs/>
          <w:sz w:val="28"/>
          <w:szCs w:val="28"/>
          <w:lang w:val="ro-RO"/>
        </w:rPr>
      </w:pPr>
    </w:p>
    <w:p w:rsidR="00432E36" w:rsidRDefault="00E74B43" w:rsidP="00D52EAB">
      <w:pPr>
        <w:pStyle w:val="Heading1"/>
        <w:spacing w:after="120"/>
        <w:jc w:val="center"/>
        <w:rPr>
          <w:rFonts w:ascii="Arial" w:hAnsi="Arial" w:cs="Arial"/>
          <w:b/>
        </w:rPr>
      </w:pPr>
      <w:r w:rsidRPr="00BA2613">
        <w:rPr>
          <w:rFonts w:ascii="Arial" w:hAnsi="Arial" w:cs="Arial"/>
          <w:b/>
        </w:rPr>
        <w:t>DECIZIA ETAPEI DE ÎNCADRARE</w:t>
      </w:r>
    </w:p>
    <w:p w:rsidR="00D52EAB" w:rsidRPr="00D52EAB" w:rsidRDefault="00D52EAB" w:rsidP="00D52EAB">
      <w:pPr>
        <w:rPr>
          <w:lang w:val="ro-RO" w:eastAsia="ro-RO"/>
        </w:rPr>
      </w:pP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346B6C"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CE42BE" w:rsidRPr="00CE42BE">
        <w:rPr>
          <w:rFonts w:ascii="Arial" w:hAnsi="Arial" w:cs="Arial"/>
          <w:b/>
          <w:sz w:val="24"/>
          <w:szCs w:val="24"/>
          <w:lang w:val="ro-RO"/>
        </w:rPr>
        <w:t xml:space="preserve">Distribuție Energie Electrică România S.A. – Sucursala Zalău, </w:t>
      </w:r>
      <w:r w:rsidR="00CE42BE" w:rsidRPr="00CE42BE">
        <w:rPr>
          <w:rFonts w:ascii="Arial" w:hAnsi="Arial" w:cs="Arial"/>
          <w:sz w:val="24"/>
          <w:szCs w:val="24"/>
          <w:lang w:val="ro-RO"/>
        </w:rPr>
        <w:t>cu sediul în mun. Cluj Napoca, str. Ilie Măcelaru, nr. 28/A, jud. Clu</w:t>
      </w:r>
      <w:r w:rsidR="00CE42BE">
        <w:rPr>
          <w:rFonts w:ascii="Arial" w:hAnsi="Arial" w:cs="Arial"/>
          <w:sz w:val="24"/>
          <w:szCs w:val="24"/>
          <w:lang w:val="ro-RO"/>
        </w:rPr>
        <w:t>j</w:t>
      </w:r>
      <w:r w:rsidR="00432E36" w:rsidRPr="00432E36">
        <w:rPr>
          <w:rFonts w:ascii="Arial" w:hAnsi="Arial" w:cs="Arial"/>
          <w:sz w:val="24"/>
          <w:szCs w:val="24"/>
          <w:lang w:val="ro-RO"/>
        </w:rPr>
        <w:t>,</w:t>
      </w:r>
      <w:r w:rsidR="00432E36">
        <w:rPr>
          <w:rFonts w:ascii="Arial" w:hAnsi="Arial" w:cs="Arial"/>
          <w:b/>
          <w:sz w:val="24"/>
          <w:szCs w:val="24"/>
          <w:lang w:val="ro-RO"/>
        </w:rPr>
        <w:t xml:space="preserve"> </w:t>
      </w:r>
      <w:r w:rsidRPr="00346B6C">
        <w:rPr>
          <w:rFonts w:ascii="Arial" w:hAnsi="Arial" w:cs="Arial"/>
          <w:sz w:val="24"/>
          <w:szCs w:val="24"/>
          <w:lang w:val="ro-RO"/>
        </w:rPr>
        <w:t>înregistrată la APM S</w:t>
      </w:r>
      <w:r>
        <w:rPr>
          <w:rFonts w:ascii="Arial" w:hAnsi="Arial" w:cs="Arial"/>
          <w:sz w:val="24"/>
          <w:szCs w:val="24"/>
          <w:lang w:val="ro-RO"/>
        </w:rPr>
        <w:t>ă</w:t>
      </w:r>
      <w:r w:rsidRPr="00346B6C">
        <w:rPr>
          <w:rFonts w:ascii="Arial" w:hAnsi="Arial" w:cs="Arial"/>
          <w:sz w:val="24"/>
          <w:szCs w:val="24"/>
          <w:lang w:val="ro-RO"/>
        </w:rPr>
        <w:t>laj</w:t>
      </w:r>
      <w:r w:rsidR="00CA4DEA">
        <w:rPr>
          <w:rFonts w:ascii="Arial" w:hAnsi="Arial" w:cs="Arial"/>
          <w:sz w:val="24"/>
          <w:szCs w:val="24"/>
          <w:lang w:val="ro-RO"/>
        </w:rPr>
        <w:t>,</w:t>
      </w:r>
      <w:r w:rsidRPr="00346B6C">
        <w:rPr>
          <w:rFonts w:ascii="Arial" w:hAnsi="Arial" w:cs="Arial"/>
          <w:sz w:val="24"/>
          <w:szCs w:val="24"/>
          <w:lang w:val="ro-RO"/>
        </w:rPr>
        <w:t xml:space="preserve"> cu nr. </w:t>
      </w:r>
      <w:r w:rsidR="00CA4DEA" w:rsidRPr="00CA4DEA">
        <w:rPr>
          <w:rFonts w:ascii="Arial" w:hAnsi="Arial" w:cs="Arial"/>
          <w:sz w:val="24"/>
          <w:szCs w:val="24"/>
          <w:lang w:val="ro-RO"/>
        </w:rPr>
        <w:t>6</w:t>
      </w:r>
      <w:r w:rsidR="00CE42BE">
        <w:rPr>
          <w:rFonts w:ascii="Arial" w:hAnsi="Arial" w:cs="Arial"/>
          <w:sz w:val="24"/>
          <w:szCs w:val="24"/>
          <w:lang w:val="ro-RO"/>
        </w:rPr>
        <w:t>396</w:t>
      </w:r>
      <w:r w:rsidR="00CA4DEA" w:rsidRPr="00CA4DEA">
        <w:rPr>
          <w:rFonts w:ascii="Arial" w:hAnsi="Arial" w:cs="Arial"/>
          <w:sz w:val="24"/>
          <w:szCs w:val="24"/>
          <w:lang w:val="ro-RO"/>
        </w:rPr>
        <w:t>/0</w:t>
      </w:r>
      <w:r w:rsidR="00CE42BE">
        <w:rPr>
          <w:rFonts w:ascii="Arial" w:hAnsi="Arial" w:cs="Arial"/>
          <w:sz w:val="24"/>
          <w:szCs w:val="24"/>
          <w:lang w:val="ro-RO"/>
        </w:rPr>
        <w:t>7</w:t>
      </w:r>
      <w:r w:rsidR="00CA4DEA" w:rsidRPr="00CA4DEA">
        <w:rPr>
          <w:rFonts w:ascii="Arial" w:hAnsi="Arial" w:cs="Arial"/>
          <w:sz w:val="24"/>
          <w:szCs w:val="24"/>
          <w:lang w:val="ro-RO"/>
        </w:rPr>
        <w:t>.0</w:t>
      </w:r>
      <w:r w:rsidR="00CE42BE">
        <w:rPr>
          <w:rFonts w:ascii="Arial" w:hAnsi="Arial" w:cs="Arial"/>
          <w:sz w:val="24"/>
          <w:szCs w:val="24"/>
          <w:lang w:val="ro-RO"/>
        </w:rPr>
        <w:t>8</w:t>
      </w:r>
      <w:r w:rsidR="00CA4DEA" w:rsidRPr="00CA4DEA">
        <w:rPr>
          <w:rFonts w:ascii="Arial" w:hAnsi="Arial" w:cs="Arial"/>
          <w:sz w:val="24"/>
          <w:szCs w:val="24"/>
          <w:lang w:val="ro-RO"/>
        </w:rPr>
        <w:t>.2023</w:t>
      </w:r>
      <w:r w:rsidR="00432E36" w:rsidRPr="00432E36">
        <w:rPr>
          <w:rFonts w:ascii="Arial" w:hAnsi="Arial" w:cs="Arial"/>
          <w:sz w:val="24"/>
          <w:szCs w:val="24"/>
          <w:lang w:val="ro-RO"/>
        </w:rPr>
        <w:t>,</w:t>
      </w:r>
      <w:r w:rsidRPr="00346B6C">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346B6C">
        <w:rPr>
          <w:rFonts w:ascii="Arial" w:hAnsi="Arial" w:cs="Arial"/>
          <w:b/>
          <w:sz w:val="24"/>
          <w:szCs w:val="24"/>
          <w:lang w:val="ro-RO"/>
        </w:rPr>
        <w:t>Legea nr. 49/2011</w:t>
      </w:r>
      <w:r w:rsidRPr="00346B6C">
        <w:rPr>
          <w:rFonts w:ascii="Arial" w:hAnsi="Arial" w:cs="Arial"/>
          <w:sz w:val="24"/>
          <w:szCs w:val="24"/>
          <w:lang w:val="ro-RO"/>
        </w:rPr>
        <w:t>, cu modificările si completările ulterioare,</w:t>
      </w:r>
    </w:p>
    <w:p w:rsidR="00E74B43" w:rsidRPr="000567C8"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consultărilor 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 xml:space="preserve">Comisiei de Analiză Tehnică din data de </w:t>
      </w:r>
      <w:r w:rsidR="00CE42BE">
        <w:rPr>
          <w:rFonts w:ascii="Arial" w:hAnsi="Arial" w:cs="Arial"/>
          <w:sz w:val="24"/>
          <w:szCs w:val="24"/>
          <w:lang w:val="ro-RO"/>
        </w:rPr>
        <w:t>19</w:t>
      </w:r>
      <w:r w:rsidRPr="003A4C06">
        <w:rPr>
          <w:rFonts w:ascii="Arial" w:hAnsi="Arial" w:cs="Arial"/>
          <w:sz w:val="24"/>
          <w:szCs w:val="24"/>
          <w:lang w:val="ro-RO"/>
        </w:rPr>
        <w:t>.</w:t>
      </w:r>
      <w:r w:rsidR="00CA4DEA">
        <w:rPr>
          <w:rFonts w:ascii="Arial" w:hAnsi="Arial" w:cs="Arial"/>
          <w:sz w:val="24"/>
          <w:szCs w:val="24"/>
          <w:lang w:val="ro-RO"/>
        </w:rPr>
        <w:t>1</w:t>
      </w:r>
      <w:r>
        <w:rPr>
          <w:rFonts w:ascii="Arial" w:hAnsi="Arial" w:cs="Arial"/>
          <w:sz w:val="24"/>
          <w:szCs w:val="24"/>
          <w:lang w:val="ro-RO"/>
        </w:rPr>
        <w:t>0.202</w:t>
      </w:r>
      <w:r w:rsidR="00432E36">
        <w:rPr>
          <w:rFonts w:ascii="Arial" w:hAnsi="Arial" w:cs="Arial"/>
          <w:sz w:val="24"/>
          <w:szCs w:val="24"/>
          <w:lang w:val="ro-RO"/>
        </w:rPr>
        <w:t>3</w:t>
      </w:r>
      <w:r w:rsidRPr="003A4C06">
        <w:rPr>
          <w:rFonts w:ascii="Arial" w:hAnsi="Arial" w:cs="Arial"/>
          <w:sz w:val="24"/>
          <w:szCs w:val="24"/>
          <w:lang w:val="ro-RO"/>
        </w:rPr>
        <w:t xml:space="preserve">, că proiectul: </w:t>
      </w:r>
      <w:r w:rsidR="00CE42BE" w:rsidRPr="00CE42BE">
        <w:rPr>
          <w:rFonts w:ascii="Arial" w:hAnsi="Arial" w:cs="Arial"/>
          <w:b/>
          <w:i/>
          <w:sz w:val="24"/>
          <w:szCs w:val="24"/>
          <w:lang w:val="ro-RO"/>
        </w:rPr>
        <w:t>Extindere rețele electrice de JT în localitatea Crasna, zona Baraj Vârșolț,</w:t>
      </w:r>
      <w:r w:rsidR="00CE42BE" w:rsidRPr="00CE42BE">
        <w:rPr>
          <w:rFonts w:ascii="Arial" w:hAnsi="Arial" w:cs="Arial"/>
          <w:sz w:val="24"/>
          <w:szCs w:val="24"/>
          <w:lang w:val="ro-RO"/>
        </w:rPr>
        <w:t xml:space="preserve"> propus a fi amplasat în loc. Crasna - extravilan, com. Crasna, jud. Sălaj</w:t>
      </w:r>
    </w:p>
    <w:p w:rsidR="00E74B43" w:rsidRPr="000567C8" w:rsidRDefault="00E74B43" w:rsidP="00E74B43">
      <w:pPr>
        <w:autoSpaceDE w:val="0"/>
        <w:autoSpaceDN w:val="0"/>
        <w:adjustRightInd w:val="0"/>
        <w:spacing w:after="0" w:line="240" w:lineRule="auto"/>
        <w:ind w:firstLine="540"/>
        <w:jc w:val="both"/>
        <w:rPr>
          <w:rFonts w:ascii="Arial" w:hAnsi="Arial" w:cs="Arial"/>
          <w:b/>
          <w:color w:val="FF0000"/>
          <w:sz w:val="24"/>
          <w:szCs w:val="24"/>
          <w:lang w:val="ro-RO"/>
        </w:rPr>
      </w:pPr>
    </w:p>
    <w:p w:rsidR="00E74B43" w:rsidRPr="00483025" w:rsidRDefault="00E74B43" w:rsidP="00E74B43">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r w:rsidR="00C52A9E">
        <w:rPr>
          <w:rFonts w:ascii="Arial" w:hAnsi="Arial" w:cs="Arial"/>
          <w:b/>
          <w:i/>
          <w:sz w:val="24"/>
          <w:szCs w:val="24"/>
          <w:lang w:val="ro-RO"/>
        </w:rPr>
        <w:t>.</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9516C1"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w:t>
      </w:r>
      <w:r w:rsidR="00CE42BE" w:rsidRPr="00CE42BE">
        <w:rPr>
          <w:rFonts w:ascii="Arial" w:hAnsi="Arial" w:cs="Arial"/>
          <w:b/>
          <w:sz w:val="24"/>
          <w:szCs w:val="24"/>
          <w:lang w:val="ro-RO"/>
        </w:rPr>
        <w:t>anexa nr. 2, la pct. 13 lit. a)</w:t>
      </w:r>
      <w:r w:rsidR="00CE42BE" w:rsidRPr="00CE42BE">
        <w:rPr>
          <w:rFonts w:ascii="Arial" w:hAnsi="Arial" w:cs="Arial"/>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w:t>
      </w:r>
      <w:r w:rsidRPr="001446B3">
        <w:rPr>
          <w:rFonts w:ascii="Arial" w:hAnsi="Arial" w:cs="Arial"/>
          <w:sz w:val="24"/>
          <w:szCs w:val="24"/>
          <w:lang w:val="ro-RO"/>
        </w:rPr>
        <w:t>în ziarul</w:t>
      </w:r>
      <w:r w:rsidR="00CE42BE">
        <w:rPr>
          <w:rFonts w:ascii="Arial" w:hAnsi="Arial" w:cs="Arial"/>
          <w:sz w:val="24"/>
          <w:szCs w:val="24"/>
          <w:lang w:val="ro-RO"/>
        </w:rPr>
        <w:t xml:space="preserve"> online Monitorul de </w:t>
      </w:r>
      <w:r w:rsidRPr="001446B3">
        <w:rPr>
          <w:rFonts w:ascii="Arial" w:hAnsi="Arial" w:cs="Arial"/>
          <w:sz w:val="24"/>
          <w:szCs w:val="24"/>
          <w:lang w:val="ro-RO"/>
        </w:rPr>
        <w:t xml:space="preserve"> Sălaj</w:t>
      </w:r>
      <w:r w:rsidR="00CE42BE">
        <w:rPr>
          <w:rFonts w:ascii="Arial" w:hAnsi="Arial" w:cs="Arial"/>
          <w:sz w:val="24"/>
          <w:szCs w:val="24"/>
          <w:lang w:val="ro-RO"/>
        </w:rPr>
        <w:t>,</w:t>
      </w:r>
      <w:r w:rsidRPr="001446B3">
        <w:rPr>
          <w:rFonts w:ascii="Arial" w:hAnsi="Arial" w:cs="Arial"/>
          <w:sz w:val="24"/>
          <w:szCs w:val="24"/>
          <w:lang w:val="ro-RO"/>
        </w:rPr>
        <w:t xml:space="preserve"> afişare </w:t>
      </w:r>
      <w:r w:rsidR="00CE42BE">
        <w:rPr>
          <w:rFonts w:ascii="Arial" w:hAnsi="Arial" w:cs="Arial"/>
          <w:sz w:val="24"/>
          <w:szCs w:val="24"/>
          <w:lang w:val="ro-RO"/>
        </w:rPr>
        <w:t>ș</w:t>
      </w:r>
      <w:r w:rsidRPr="001446B3">
        <w:rPr>
          <w:rFonts w:ascii="Arial" w:hAnsi="Arial" w:cs="Arial"/>
          <w:sz w:val="24"/>
          <w:szCs w:val="24"/>
          <w:lang w:val="ro-RO"/>
        </w:rPr>
        <w:t xml:space="preserve">i înregistrare anunţ la sediul Primăriei </w:t>
      </w:r>
      <w:r w:rsidR="00CE42BE">
        <w:rPr>
          <w:rFonts w:ascii="Arial" w:hAnsi="Arial" w:cs="Arial"/>
          <w:sz w:val="24"/>
          <w:szCs w:val="24"/>
          <w:lang w:val="ro-RO"/>
        </w:rPr>
        <w:t>Comunei Crasna</w:t>
      </w:r>
      <w:r w:rsidRPr="001446B3">
        <w:rPr>
          <w:rFonts w:ascii="Arial" w:hAnsi="Arial" w:cs="Arial"/>
          <w:sz w:val="24"/>
          <w:szCs w:val="24"/>
          <w:lang w:val="ro-RO"/>
        </w:rPr>
        <w:t xml:space="preserve">, precum </w:t>
      </w:r>
      <w:r w:rsidR="00CE42BE">
        <w:rPr>
          <w:rFonts w:ascii="Arial" w:hAnsi="Arial" w:cs="Arial"/>
          <w:sz w:val="24"/>
          <w:szCs w:val="24"/>
          <w:lang w:val="ro-RO"/>
        </w:rPr>
        <w:t>ș</w:t>
      </w:r>
      <w:r w:rsidRPr="001446B3">
        <w:rPr>
          <w:rFonts w:ascii="Arial" w:hAnsi="Arial" w:cs="Arial"/>
          <w:sz w:val="24"/>
          <w:szCs w:val="24"/>
          <w:lang w:val="ro-RO"/>
        </w:rPr>
        <w:t xml:space="preserve">i la sediul </w:t>
      </w:r>
      <w:r w:rsidR="00CE42BE">
        <w:rPr>
          <w:rFonts w:ascii="Arial" w:hAnsi="Arial" w:cs="Arial"/>
          <w:sz w:val="24"/>
          <w:szCs w:val="24"/>
          <w:lang w:val="ro-RO"/>
        </w:rPr>
        <w:t>ș</w:t>
      </w:r>
      <w:r w:rsidRPr="00607F10">
        <w:rPr>
          <w:rFonts w:ascii="Arial" w:hAnsi="Arial" w:cs="Arial"/>
          <w:sz w:val="24"/>
          <w:szCs w:val="24"/>
          <w:lang w:val="ro-RO"/>
        </w:rPr>
        <w:t>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432E36" w:rsidRDefault="00432E36" w:rsidP="00470882">
      <w:pPr>
        <w:autoSpaceDE w:val="0"/>
        <w:autoSpaceDN w:val="0"/>
        <w:adjustRightInd w:val="0"/>
        <w:spacing w:after="0" w:line="240" w:lineRule="auto"/>
        <w:jc w:val="both"/>
        <w:rPr>
          <w:rFonts w:ascii="Arial" w:hAnsi="Arial" w:cs="Arial"/>
          <w:sz w:val="24"/>
          <w:szCs w:val="24"/>
          <w:lang w:val="ro-RO"/>
        </w:rPr>
      </w:pPr>
    </w:p>
    <w:p w:rsidR="00CE42BE" w:rsidRDefault="00CE42BE" w:rsidP="00470882">
      <w:pPr>
        <w:autoSpaceDE w:val="0"/>
        <w:autoSpaceDN w:val="0"/>
        <w:adjustRightInd w:val="0"/>
        <w:spacing w:after="0" w:line="240" w:lineRule="auto"/>
        <w:jc w:val="both"/>
        <w:rPr>
          <w:rFonts w:ascii="Arial" w:hAnsi="Arial" w:cs="Arial"/>
          <w:sz w:val="24"/>
          <w:szCs w:val="24"/>
          <w:lang w:val="ro-RO"/>
        </w:rPr>
      </w:pPr>
    </w:p>
    <w:p w:rsidR="00CE42BE" w:rsidRDefault="00CE42BE" w:rsidP="00470882">
      <w:pPr>
        <w:autoSpaceDE w:val="0"/>
        <w:autoSpaceDN w:val="0"/>
        <w:adjustRightInd w:val="0"/>
        <w:spacing w:after="0" w:line="240" w:lineRule="auto"/>
        <w:jc w:val="both"/>
        <w:rPr>
          <w:rFonts w:ascii="Arial" w:hAnsi="Arial" w:cs="Arial"/>
          <w:sz w:val="24"/>
          <w:szCs w:val="24"/>
          <w:lang w:val="ro-RO"/>
        </w:rPr>
      </w:pPr>
    </w:p>
    <w:p w:rsidR="00CE42BE" w:rsidRDefault="00CE42BE" w:rsidP="00470882">
      <w:pPr>
        <w:autoSpaceDE w:val="0"/>
        <w:autoSpaceDN w:val="0"/>
        <w:adjustRightInd w:val="0"/>
        <w:spacing w:after="0" w:line="240" w:lineRule="auto"/>
        <w:jc w:val="both"/>
        <w:rPr>
          <w:rFonts w:ascii="Arial" w:hAnsi="Arial" w:cs="Arial"/>
          <w:sz w:val="24"/>
          <w:szCs w:val="24"/>
          <w:lang w:val="ro-RO"/>
        </w:rPr>
      </w:pPr>
    </w:p>
    <w:p w:rsidR="00CE42BE" w:rsidRDefault="00CE42BE" w:rsidP="00470882">
      <w:pPr>
        <w:autoSpaceDE w:val="0"/>
        <w:autoSpaceDN w:val="0"/>
        <w:adjustRightInd w:val="0"/>
        <w:spacing w:after="0" w:line="240" w:lineRule="auto"/>
        <w:jc w:val="both"/>
        <w:rPr>
          <w:rFonts w:ascii="Arial" w:hAnsi="Arial" w:cs="Arial"/>
          <w:sz w:val="24"/>
          <w:szCs w:val="24"/>
          <w:lang w:val="ro-RO"/>
        </w:rPr>
      </w:pPr>
    </w:p>
    <w:p w:rsidR="00CE42BE" w:rsidRDefault="00CE42BE" w:rsidP="00470882">
      <w:pPr>
        <w:autoSpaceDE w:val="0"/>
        <w:autoSpaceDN w:val="0"/>
        <w:adjustRightInd w:val="0"/>
        <w:spacing w:after="0" w:line="240" w:lineRule="auto"/>
        <w:jc w:val="both"/>
        <w:rPr>
          <w:rFonts w:ascii="Arial" w:hAnsi="Arial" w:cs="Arial"/>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lastRenderedPageBreak/>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45532C" w:rsidRDefault="00991997" w:rsidP="0045532C">
      <w:pPr>
        <w:widowControl w:val="0"/>
        <w:autoSpaceDE w:val="0"/>
        <w:autoSpaceDN w:val="0"/>
        <w:spacing w:before="1" w:after="0" w:line="240" w:lineRule="auto"/>
        <w:ind w:left="100" w:right="180"/>
        <w:jc w:val="both"/>
        <w:rPr>
          <w:rFonts w:ascii="Arial" w:hAnsi="Arial" w:cs="Arial"/>
          <w:noProof/>
          <w:sz w:val="24"/>
          <w:szCs w:val="24"/>
        </w:rPr>
      </w:pPr>
      <w:r>
        <w:rPr>
          <w:rFonts w:ascii="Arial" w:hAnsi="Arial" w:cs="Arial"/>
          <w:noProof/>
          <w:sz w:val="24"/>
          <w:szCs w:val="24"/>
        </w:rPr>
        <w:tab/>
      </w:r>
      <w:r w:rsidR="00A128E0">
        <w:rPr>
          <w:rFonts w:ascii="Arial" w:hAnsi="Arial" w:cs="Arial"/>
          <w:noProof/>
          <w:sz w:val="24"/>
          <w:szCs w:val="24"/>
        </w:rPr>
        <w:t>P</w:t>
      </w:r>
      <w:r w:rsidR="00FD64F4">
        <w:rPr>
          <w:rFonts w:ascii="Arial" w:hAnsi="Arial" w:cs="Arial"/>
          <w:noProof/>
          <w:sz w:val="24"/>
          <w:szCs w:val="24"/>
        </w:rPr>
        <w:t>rin proiect se propune extinderea rețelei electrice</w:t>
      </w:r>
      <w:r w:rsidR="00A128E0">
        <w:rPr>
          <w:rFonts w:ascii="Arial" w:hAnsi="Arial" w:cs="Arial"/>
          <w:noProof/>
          <w:sz w:val="24"/>
          <w:szCs w:val="24"/>
        </w:rPr>
        <w:t xml:space="preserve"> subterane de distribuție existentă, </w:t>
      </w:r>
      <w:r w:rsidR="00FD64F4">
        <w:rPr>
          <w:rFonts w:ascii="Arial" w:hAnsi="Arial" w:cs="Arial"/>
          <w:noProof/>
          <w:sz w:val="24"/>
          <w:szCs w:val="24"/>
        </w:rPr>
        <w:t xml:space="preserve"> în zona Baraj Vârșolț, pentru viitorii consumatori.</w:t>
      </w:r>
      <w:r w:rsidR="00A128E0">
        <w:rPr>
          <w:rFonts w:ascii="Arial" w:hAnsi="Arial" w:cs="Arial"/>
          <w:noProof/>
          <w:sz w:val="24"/>
          <w:szCs w:val="24"/>
        </w:rPr>
        <w:t xml:space="preserve"> Extinderea se va realiza în LES,  cu cablu de tip ACYAbY 3x120+70 mmp</w:t>
      </w:r>
      <w:r w:rsidR="00DB09F4">
        <w:rPr>
          <w:rFonts w:ascii="Arial" w:hAnsi="Arial" w:cs="Arial"/>
          <w:noProof/>
          <w:sz w:val="24"/>
          <w:szCs w:val="24"/>
        </w:rPr>
        <w:t xml:space="preserve"> și presupune montarea a 2 firide de distribuție tip E2-6, montate pe postament de beton</w:t>
      </w:r>
      <w:r w:rsidR="00A128E0">
        <w:rPr>
          <w:rFonts w:ascii="Arial" w:hAnsi="Arial" w:cs="Arial"/>
          <w:noProof/>
          <w:sz w:val="24"/>
          <w:szCs w:val="24"/>
        </w:rPr>
        <w:t>. Extinderea se va poza în profil realizat în spațiu verde, drum pietruit și subtraversare prin foraj între ultima firida din rețeaua LES existentă și cele 2 firide de distribuție</w:t>
      </w:r>
      <w:r w:rsidR="00DB09F4">
        <w:rPr>
          <w:rFonts w:ascii="Arial" w:hAnsi="Arial" w:cs="Arial"/>
          <w:noProof/>
          <w:sz w:val="24"/>
          <w:szCs w:val="24"/>
        </w:rPr>
        <w:t>, proiectate, în lungime totală de 180 m și o lîțime de 0,5 m .</w:t>
      </w:r>
    </w:p>
    <w:p w:rsidR="00A128E0" w:rsidRPr="0045532C" w:rsidRDefault="00991997" w:rsidP="0045532C">
      <w:pPr>
        <w:widowControl w:val="0"/>
        <w:autoSpaceDE w:val="0"/>
        <w:autoSpaceDN w:val="0"/>
        <w:spacing w:before="1" w:after="0" w:line="240" w:lineRule="auto"/>
        <w:ind w:left="100" w:right="180"/>
        <w:jc w:val="both"/>
        <w:rPr>
          <w:rFonts w:ascii="Arial" w:eastAsia="Arial" w:hAnsi="Arial" w:cs="Arial"/>
          <w:sz w:val="24"/>
          <w:szCs w:val="24"/>
          <w:lang w:val="ro-RO"/>
        </w:rPr>
      </w:pPr>
      <w:r>
        <w:rPr>
          <w:rFonts w:ascii="Arial" w:hAnsi="Arial" w:cs="Arial"/>
          <w:noProof/>
          <w:sz w:val="24"/>
          <w:szCs w:val="24"/>
        </w:rPr>
        <w:tab/>
        <w:t>Se va poza cablu în profil de tip M, cablu pozat între două straturi de nisip de 10 cm cu folie avertizoare peste, și umplutură de pământ cu încă o folie avertizore la 30 cm de cota 0, zone cu spațiu verde- pe o lungime de 112 m . Se vor realiza 6 subtraversări prin forare cu o lungime totală de 68 m .</w:t>
      </w:r>
    </w:p>
    <w:p w:rsidR="00662535" w:rsidRDefault="00662535" w:rsidP="00CD5B24">
      <w:pPr>
        <w:spacing w:after="0" w:line="240" w:lineRule="auto"/>
        <w:ind w:firstLine="720"/>
        <w:jc w:val="both"/>
        <w:rPr>
          <w:rFonts w:ascii="Arial" w:hAnsi="Arial" w:cs="Arial"/>
          <w:b/>
          <w:bCs/>
          <w:noProof/>
          <w:sz w:val="24"/>
          <w:szCs w:val="24"/>
          <w:lang w:val="ro-RO"/>
        </w:rPr>
      </w:pPr>
    </w:p>
    <w:p w:rsidR="00A930DE" w:rsidRDefault="007C59CE" w:rsidP="00CD5B24">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w:t>
      </w:r>
      <w:r w:rsidR="00CD5B24">
        <w:rPr>
          <w:rFonts w:ascii="Arial" w:hAnsi="Arial" w:cs="Arial"/>
          <w:noProof/>
          <w:sz w:val="24"/>
          <w:szCs w:val="24"/>
        </w:rPr>
        <w:t>xistente sau planficate în zona</w:t>
      </w:r>
      <w:r w:rsidRPr="007C59CE">
        <w:rPr>
          <w:rFonts w:ascii="Arial" w:hAnsi="Arial" w:cs="Arial"/>
          <w:noProof/>
          <w:sz w:val="24"/>
          <w:szCs w:val="24"/>
        </w:rPr>
        <w:t>;</w:t>
      </w:r>
    </w:p>
    <w:p w:rsidR="00634681" w:rsidRPr="00CD5B24" w:rsidRDefault="00634681" w:rsidP="00CD5B24">
      <w:pPr>
        <w:spacing w:after="0" w:line="240" w:lineRule="auto"/>
        <w:ind w:firstLine="720"/>
        <w:jc w:val="both"/>
        <w:rPr>
          <w:rFonts w:ascii="Arial" w:hAnsi="Arial" w:cs="Arial"/>
          <w:noProof/>
          <w:sz w:val="24"/>
          <w:szCs w:val="24"/>
        </w:rPr>
      </w:pPr>
    </w:p>
    <w:p w:rsidR="00A930DE" w:rsidRDefault="007C59CE" w:rsidP="00CD5B24">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634681" w:rsidRPr="00CD5B24" w:rsidRDefault="00634681" w:rsidP="00CD5B24">
      <w:pPr>
        <w:spacing w:after="0" w:line="240" w:lineRule="auto"/>
        <w:ind w:firstLine="720"/>
        <w:jc w:val="both"/>
        <w:rPr>
          <w:rFonts w:ascii="Arial" w:hAnsi="Arial" w:cs="Arial"/>
          <w:noProof/>
          <w:color w:val="000000" w:themeColor="text1"/>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00CA2801" w:rsidRPr="00CA2801">
        <w:t xml:space="preserve"> </w:t>
      </w:r>
      <w:r w:rsidR="00CA2801" w:rsidRPr="00CA2801">
        <w:rPr>
          <w:rFonts w:ascii="Arial" w:hAnsi="Arial" w:cs="Arial"/>
          <w:iCs/>
          <w:sz w:val="24"/>
          <w:szCs w:val="24"/>
          <w:lang w:val="ro-RO"/>
        </w:rPr>
        <w:t>privind regimul deşeurilor, aprobată prin Legea nr.17/2023</w:t>
      </w:r>
      <w:r w:rsidRPr="007C59CE">
        <w:rPr>
          <w:rFonts w:ascii="Arial" w:hAnsi="Arial" w:cs="Arial"/>
          <w:iCs/>
          <w:sz w:val="24"/>
          <w:szCs w:val="24"/>
          <w:lang w:val="ro-RO"/>
        </w:rPr>
        <w:t>.</w:t>
      </w:r>
    </w:p>
    <w:p w:rsidR="00F1205C" w:rsidRDefault="007C59CE" w:rsidP="00CD5B24">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634681" w:rsidRPr="007C59CE" w:rsidRDefault="00634681" w:rsidP="00CD5B24">
      <w:pPr>
        <w:spacing w:after="0" w:line="240" w:lineRule="auto"/>
        <w:ind w:firstLine="720"/>
        <w:jc w:val="both"/>
        <w:rPr>
          <w:rFonts w:ascii="Arial" w:hAnsi="Arial" w:cs="Arial"/>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 nu  exista posibilitatea aparitiei unor emisii  semnificative in niciun</w:t>
      </w:r>
      <w:r w:rsidR="000D3F3A" w:rsidRPr="002C2743">
        <w:rPr>
          <w:rFonts w:ascii="Arial" w:hAnsi="Arial" w:cs="Arial"/>
          <w:noProof/>
          <w:sz w:val="24"/>
          <w:szCs w:val="24"/>
          <w:lang w:val="ro-RO"/>
        </w:rPr>
        <w:t>ul</w:t>
      </w:r>
      <w:r w:rsidRPr="007C59CE">
        <w:rPr>
          <w:rFonts w:ascii="Arial" w:hAnsi="Arial" w:cs="Arial"/>
          <w:noProof/>
          <w:sz w:val="24"/>
          <w:szCs w:val="24"/>
          <w:lang w:val="ro-RO"/>
        </w:rPr>
        <w:t xml:space="preserve"> din factorii de mediu daca vor fi respectate urmatoarele masuri:</w:t>
      </w:r>
    </w:p>
    <w:p w:rsidR="00634681" w:rsidRPr="007C59CE" w:rsidRDefault="00634681" w:rsidP="007C59CE">
      <w:pPr>
        <w:spacing w:after="0" w:line="240" w:lineRule="auto"/>
        <w:ind w:firstLine="720"/>
        <w:jc w:val="both"/>
        <w:rPr>
          <w:rFonts w:ascii="Arial" w:hAnsi="Arial" w:cs="Arial"/>
          <w:b/>
          <w:bCs/>
          <w:noProof/>
          <w:color w:val="FF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facoturl de mediu  apa: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i</w:t>
      </w:r>
      <w:r w:rsidRPr="00F1205C">
        <w:rPr>
          <w:rFonts w:ascii="Arial" w:hAnsi="Arial" w:cs="Arial"/>
          <w:bCs/>
          <w:noProof/>
          <w:color w:val="000000"/>
          <w:sz w:val="24"/>
          <w:szCs w:val="24"/>
          <w:lang w:val="ro-RO"/>
        </w:rPr>
        <w:t xml:space="preserve">nterzicerea spălarii </w:t>
      </w:r>
      <w:r>
        <w:rPr>
          <w:rFonts w:ascii="Arial" w:hAnsi="Arial" w:cs="Arial"/>
          <w:bCs/>
          <w:noProof/>
          <w:color w:val="000000"/>
          <w:sz w:val="24"/>
          <w:szCs w:val="24"/>
          <w:lang w:val="ro-RO"/>
        </w:rPr>
        <w:t>utilajelor</w:t>
      </w:r>
      <w:r w:rsidRPr="00F1205C">
        <w:rPr>
          <w:rFonts w:ascii="Arial" w:hAnsi="Arial" w:cs="Arial"/>
          <w:bCs/>
          <w:noProof/>
          <w:color w:val="000000"/>
          <w:sz w:val="24"/>
          <w:szCs w:val="24"/>
          <w:lang w:val="ro-RO"/>
        </w:rPr>
        <w:t xml:space="preserve"> în zonele de lucru.</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r</w:t>
      </w:r>
      <w:r w:rsidRPr="00F1205C">
        <w:rPr>
          <w:rFonts w:ascii="Arial" w:hAnsi="Arial" w:cs="Arial"/>
          <w:bCs/>
          <w:noProof/>
          <w:color w:val="000000"/>
          <w:sz w:val="24"/>
          <w:szCs w:val="24"/>
          <w:lang w:val="ro-RO"/>
        </w:rPr>
        <w:t>etragerea</w:t>
      </w:r>
      <w:r>
        <w:rPr>
          <w:rFonts w:ascii="Arial" w:hAnsi="Arial" w:cs="Arial"/>
          <w:bCs/>
          <w:noProof/>
          <w:color w:val="000000"/>
          <w:sz w:val="24"/>
          <w:szCs w:val="24"/>
          <w:lang w:val="ro-RO"/>
        </w:rPr>
        <w:t xml:space="preserve"> utilajelor</w:t>
      </w:r>
      <w:r w:rsidRPr="00F1205C">
        <w:rPr>
          <w:rFonts w:ascii="Arial" w:hAnsi="Arial" w:cs="Arial"/>
          <w:bCs/>
          <w:noProof/>
          <w:color w:val="000000"/>
          <w:sz w:val="24"/>
          <w:szCs w:val="24"/>
          <w:lang w:val="ro-RO"/>
        </w:rPr>
        <w:t xml:space="preserve"> din zona de lucru, la sf</w:t>
      </w:r>
      <w:r>
        <w:rPr>
          <w:rFonts w:ascii="Arial" w:hAnsi="Arial" w:cs="Arial"/>
          <w:bCs/>
          <w:noProof/>
          <w:color w:val="000000"/>
          <w:sz w:val="24"/>
          <w:szCs w:val="24"/>
          <w:lang w:val="ro-RO"/>
        </w:rPr>
        <w:t>â</w:t>
      </w:r>
      <w:r w:rsidRPr="00F1205C">
        <w:rPr>
          <w:rFonts w:ascii="Arial" w:hAnsi="Arial" w:cs="Arial"/>
          <w:bCs/>
          <w:noProof/>
          <w:color w:val="000000"/>
          <w:sz w:val="24"/>
          <w:szCs w:val="24"/>
          <w:lang w:val="ro-RO"/>
        </w:rPr>
        <w:t>rsitul fiecarei zile de lucru, in vederea evitarii unor situaţii neprevazute;</w:t>
      </w:r>
    </w:p>
    <w:p w:rsid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v</w:t>
      </w:r>
      <w:r w:rsidRPr="00F1205C">
        <w:rPr>
          <w:rFonts w:ascii="Arial" w:hAnsi="Arial" w:cs="Arial"/>
          <w:bCs/>
          <w:noProof/>
          <w:color w:val="000000"/>
          <w:sz w:val="24"/>
          <w:szCs w:val="24"/>
          <w:lang w:val="ro-RO"/>
        </w:rPr>
        <w:t>erificarea integrităţii şi etanşeitaţii rezervoarelor şi a conductelor de alimentare cu carburant, schimbul de ulei si alimentarea cu motorina a acestora nu se va face decat in locuri special amenajate și de către personal calificat în acest sens</w:t>
      </w:r>
    </w:p>
    <w:p w:rsidR="00634681" w:rsidRDefault="00634681" w:rsidP="00F1205C">
      <w:pPr>
        <w:spacing w:after="0" w:line="240" w:lineRule="auto"/>
        <w:jc w:val="both"/>
        <w:rPr>
          <w:rFonts w:ascii="Arial" w:hAnsi="Arial" w:cs="Arial"/>
          <w:bCs/>
          <w:noProof/>
          <w:color w:val="000000"/>
          <w:sz w:val="24"/>
          <w:szCs w:val="24"/>
          <w:lang w:val="ro-RO"/>
        </w:rPr>
      </w:pPr>
    </w:p>
    <w:p w:rsidR="007C59CE" w:rsidRPr="007C59CE"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facorul de mediu aer:</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u</w:t>
      </w:r>
      <w:r w:rsidRPr="00F1205C">
        <w:rPr>
          <w:rFonts w:ascii="Arial" w:hAnsi="Arial" w:cs="Arial"/>
          <w:bCs/>
          <w:noProof/>
          <w:color w:val="000000"/>
          <w:sz w:val="24"/>
          <w:szCs w:val="24"/>
          <w:lang w:val="ro-RO"/>
        </w:rPr>
        <w:t>tilajele vor fi periodic verificate din punct de vedere tehnic în vederea creşterii performanţelor și pentru a nu exista pierderi de uleiuri, combustibili, lubrifianți, etc.</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limitare</w:t>
      </w:r>
      <w:r w:rsidRPr="00F1205C">
        <w:rPr>
          <w:rFonts w:ascii="Arial" w:hAnsi="Arial" w:cs="Arial"/>
          <w:bCs/>
          <w:noProof/>
          <w:color w:val="000000"/>
          <w:sz w:val="24"/>
          <w:szCs w:val="24"/>
          <w:lang w:val="ro-RO"/>
        </w:rPr>
        <w:t xml:space="preserve">a emisiilor de substanţe poluante provenite de la utilaje constă în folosirea de utilaje şi camioane de generaţie recentă, prevăzute cu sisteme performante de minimizare şi reţinere a poluanţilor în atmosferă </w:t>
      </w:r>
    </w:p>
    <w:p w:rsidR="00F1205C" w:rsidRPr="00F1205C" w:rsidRDefault="00F1205C" w:rsidP="00F1205C">
      <w:pPr>
        <w:spacing w:after="0" w:line="240" w:lineRule="auto"/>
        <w:jc w:val="both"/>
        <w:rPr>
          <w:rFonts w:ascii="Arial" w:hAnsi="Arial" w:cs="Arial"/>
          <w:bCs/>
          <w:noProof/>
          <w:color w:val="000000"/>
          <w:sz w:val="24"/>
          <w:szCs w:val="24"/>
          <w:lang w:val="ro-RO"/>
        </w:rPr>
      </w:pPr>
      <w:r>
        <w:rPr>
          <w:rFonts w:ascii="Arial" w:hAnsi="Arial" w:cs="Arial"/>
          <w:bCs/>
          <w:noProof/>
          <w:color w:val="000000"/>
          <w:sz w:val="24"/>
          <w:szCs w:val="24"/>
          <w:lang w:val="ro-RO"/>
        </w:rPr>
        <w:t>- e</w:t>
      </w:r>
      <w:r w:rsidRPr="00F1205C">
        <w:rPr>
          <w:rFonts w:ascii="Arial" w:hAnsi="Arial" w:cs="Arial"/>
          <w:bCs/>
          <w:noProof/>
          <w:color w:val="000000"/>
          <w:sz w:val="24"/>
          <w:szCs w:val="24"/>
          <w:lang w:val="ro-RO"/>
        </w:rPr>
        <w:t xml:space="preserve">laborarea de planuri şi grafice de lucru care să ţină seama de timpii de rulare şi punere în operă a materialelor de acoperire corelându- se programele de lucru ale bazelor de producţie, cu cele ale utilajelor din amplasamentul lucrărilor. De asemenea se va ţine seama de prognoza meteo pentru zona respectiva, eliminându-se astfel posibilitatea rebutării şarjelor de material deja preparat ca urmare a descărcării acestuia şi nepunerii în operă în timp util. </w:t>
      </w:r>
    </w:p>
    <w:p w:rsidR="00634681" w:rsidRDefault="00F1205C" w:rsidP="00F1205C">
      <w:pPr>
        <w:spacing w:after="0" w:line="240" w:lineRule="auto"/>
        <w:jc w:val="both"/>
        <w:rPr>
          <w:rFonts w:ascii="Arial" w:hAnsi="Arial" w:cs="Arial"/>
          <w:b/>
          <w:bCs/>
          <w:noProof/>
          <w:color w:val="000000"/>
          <w:sz w:val="24"/>
          <w:szCs w:val="24"/>
          <w:lang w:val="ro-RO"/>
        </w:rPr>
      </w:pPr>
      <w:r>
        <w:rPr>
          <w:rFonts w:ascii="Arial" w:hAnsi="Arial" w:cs="Arial"/>
          <w:bCs/>
          <w:noProof/>
          <w:color w:val="000000"/>
          <w:sz w:val="24"/>
          <w:szCs w:val="24"/>
          <w:lang w:val="ro-RO"/>
        </w:rPr>
        <w:t>- p</w:t>
      </w:r>
      <w:r w:rsidRPr="00F1205C">
        <w:rPr>
          <w:rFonts w:ascii="Arial" w:hAnsi="Arial" w:cs="Arial"/>
          <w:bCs/>
          <w:noProof/>
          <w:color w:val="000000"/>
          <w:sz w:val="24"/>
          <w:szCs w:val="24"/>
          <w:lang w:val="ro-RO"/>
        </w:rPr>
        <w:t>rocesele tehnologice care produc mult praf, cum este cazul umpluturilor de pământ, vor fi reduse în perioade cu vânt puternic sau se va realiza o umectare mai intensă a suprafeţelo</w:t>
      </w:r>
      <w:r>
        <w:rPr>
          <w:rFonts w:ascii="Arial" w:hAnsi="Arial" w:cs="Arial"/>
          <w:bCs/>
          <w:noProof/>
          <w:color w:val="000000"/>
          <w:sz w:val="24"/>
          <w:szCs w:val="24"/>
          <w:lang w:val="ro-RO"/>
        </w:rPr>
        <w:t>r.</w:t>
      </w:r>
      <w:r w:rsidRPr="00F1205C">
        <w:rPr>
          <w:rFonts w:ascii="Arial" w:hAnsi="Arial" w:cs="Arial"/>
          <w:bCs/>
          <w:noProof/>
          <w:color w:val="000000"/>
          <w:sz w:val="24"/>
          <w:szCs w:val="24"/>
          <w:lang w:val="ro-RO"/>
        </w:rPr>
        <w:t xml:space="preserve">La </w:t>
      </w:r>
      <w:r w:rsidRPr="00F1205C">
        <w:rPr>
          <w:rFonts w:ascii="Arial" w:hAnsi="Arial" w:cs="Arial"/>
          <w:bCs/>
          <w:noProof/>
          <w:color w:val="000000"/>
          <w:sz w:val="24"/>
          <w:szCs w:val="24"/>
          <w:lang w:val="ro-RO"/>
        </w:rPr>
        <w:lastRenderedPageBreak/>
        <w:t xml:space="preserve">sfârşitul unei săptămâni de lucru, se va efectua curaţenia fronturilor de lucru, cu care ocazie se vor evacua deşeurile, se vor stivui materialele, se vor alinia utilajele etc. </w:t>
      </w:r>
      <w:r w:rsidR="007C59CE" w:rsidRPr="007C59CE">
        <w:rPr>
          <w:rFonts w:ascii="Arial" w:hAnsi="Arial" w:cs="Arial"/>
          <w:b/>
          <w:bCs/>
          <w:noProof/>
          <w:color w:val="000000"/>
          <w:sz w:val="24"/>
          <w:szCs w:val="24"/>
          <w:lang w:val="ro-RO"/>
        </w:rPr>
        <w:t xml:space="preserve"> </w:t>
      </w:r>
    </w:p>
    <w:p w:rsidR="00F1205C" w:rsidRDefault="007C59CE" w:rsidP="00F1205C">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w:t>
      </w:r>
    </w:p>
    <w:p w:rsidR="007C59CE" w:rsidRPr="007C59CE" w:rsidRDefault="00F1205C" w:rsidP="00F1205C">
      <w:pPr>
        <w:spacing w:after="0" w:line="240" w:lineRule="auto"/>
        <w:ind w:firstLine="117"/>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r w:rsidR="007C59CE" w:rsidRPr="007C59CE">
        <w:rPr>
          <w:rFonts w:ascii="Arial" w:hAnsi="Arial" w:cs="Arial"/>
          <w:b/>
          <w:bCs/>
          <w:noProof/>
          <w:color w:val="000000"/>
          <w:sz w:val="24"/>
          <w:szCs w:val="24"/>
          <w:lang w:val="ro-RO"/>
        </w:rPr>
        <w:t>●   pentru zgomot si vibratii:</w:t>
      </w:r>
    </w:p>
    <w:p w:rsidR="004C15A0" w:rsidRPr="004C15A0" w:rsidRDefault="004C15A0" w:rsidP="004C15A0">
      <w:pPr>
        <w:widowControl w:val="0"/>
        <w:autoSpaceDE w:val="0"/>
        <w:autoSpaceDN w:val="0"/>
        <w:spacing w:after="0" w:line="240" w:lineRule="auto"/>
        <w:ind w:left="117" w:right="102"/>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se </w:t>
      </w:r>
      <w:proofErr w:type="spellStart"/>
      <w:r w:rsidRPr="004C15A0">
        <w:rPr>
          <w:rFonts w:ascii="Arial" w:eastAsia="Cambria" w:hAnsi="Arial" w:cs="Arial"/>
          <w:sz w:val="24"/>
          <w:szCs w:val="24"/>
        </w:rPr>
        <w:t>diminua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generat</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sursele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mentionate</w:t>
      </w:r>
      <w:proofErr w:type="spellEnd"/>
      <w:r w:rsidRPr="004C15A0">
        <w:rPr>
          <w:rFonts w:ascii="Arial" w:eastAsia="Cambria" w:hAnsi="Arial" w:cs="Arial"/>
          <w:sz w:val="24"/>
          <w:szCs w:val="24"/>
        </w:rPr>
        <w:t xml:space="preserve"> anterior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fi </w:t>
      </w:r>
      <w:proofErr w:type="spellStart"/>
      <w:r w:rsidRPr="004C15A0">
        <w:rPr>
          <w:rFonts w:ascii="Arial" w:eastAsia="Cambria" w:hAnsi="Arial" w:cs="Arial"/>
          <w:sz w:val="24"/>
          <w:szCs w:val="24"/>
        </w:rPr>
        <w:t>respectate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conform </w:t>
      </w:r>
      <w:proofErr w:type="spellStart"/>
      <w:r w:rsidRPr="004C15A0">
        <w:rPr>
          <w:rFonts w:ascii="Arial" w:eastAsia="Cambria" w:hAnsi="Arial" w:cs="Arial"/>
          <w:sz w:val="24"/>
          <w:szCs w:val="24"/>
        </w:rPr>
        <w:t>legislatiei</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vigoare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sunt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recomandate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masuri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protectie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impotriva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anume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vederea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atenuării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zgomotelor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şi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vibraţiilor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provenite</w:t>
      </w:r>
      <w:proofErr w:type="spellEnd"/>
      <w:r w:rsidRPr="004C15A0">
        <w:rPr>
          <w:rFonts w:ascii="Arial" w:eastAsia="Cambria" w:hAnsi="Arial" w:cs="Arial"/>
          <w:sz w:val="24"/>
          <w:szCs w:val="24"/>
        </w:rPr>
        <w:t xml:space="preserve"> de</w:t>
      </w:r>
      <w:r w:rsidR="00CD5B24">
        <w:rPr>
          <w:rFonts w:ascii="Arial" w:eastAsia="Cambria" w:hAnsi="Arial" w:cs="Arial"/>
          <w:sz w:val="24"/>
          <w:szCs w:val="24"/>
        </w:rPr>
        <w:t xml:space="preserve"> la </w:t>
      </w:r>
      <w:proofErr w:type="spellStart"/>
      <w:r w:rsidR="00CD5B24">
        <w:rPr>
          <w:rFonts w:ascii="Arial" w:eastAsia="Cambria" w:hAnsi="Arial" w:cs="Arial"/>
          <w:sz w:val="24"/>
          <w:szCs w:val="24"/>
        </w:rPr>
        <w:t>utilajele</w:t>
      </w:r>
      <w:proofErr w:type="spellEnd"/>
      <w:r w:rsidR="00CD5B24">
        <w:rPr>
          <w:rFonts w:ascii="Arial" w:eastAsia="Cambria" w:hAnsi="Arial" w:cs="Arial"/>
          <w:sz w:val="24"/>
          <w:szCs w:val="24"/>
        </w:rPr>
        <w:t xml:space="preserve"> de </w:t>
      </w:r>
      <w:proofErr w:type="spellStart"/>
      <w:r w:rsidR="00CD5B24">
        <w:rPr>
          <w:rFonts w:ascii="Arial" w:eastAsia="Cambria" w:hAnsi="Arial" w:cs="Arial"/>
          <w:sz w:val="24"/>
          <w:szCs w:val="24"/>
        </w:rPr>
        <w:t>construcţii</w:t>
      </w:r>
      <w:proofErr w:type="spellEnd"/>
      <w:r w:rsidR="00CD5B24">
        <w:rPr>
          <w:rFonts w:ascii="Arial" w:eastAsia="Cambria" w:hAnsi="Arial" w:cs="Arial"/>
          <w:sz w:val="24"/>
          <w:szCs w:val="24"/>
        </w:rPr>
        <w:t xml:space="preserve"> </w:t>
      </w:r>
      <w:proofErr w:type="spellStart"/>
      <w:r w:rsidR="00CD5B24">
        <w:rPr>
          <w:rFonts w:ascii="Arial" w:eastAsia="Cambria" w:hAnsi="Arial" w:cs="Arial"/>
          <w:sz w:val="24"/>
          <w:szCs w:val="24"/>
        </w:rPr>
        <w:t>şi</w:t>
      </w:r>
      <w:proofErr w:type="spellEnd"/>
      <w:r w:rsidR="00CD5B24">
        <w:rPr>
          <w:rFonts w:ascii="Arial" w:eastAsia="Cambria" w:hAnsi="Arial" w:cs="Arial"/>
          <w:sz w:val="24"/>
          <w:szCs w:val="24"/>
        </w:rPr>
        <w:t xml:space="preserve">  </w:t>
      </w:r>
      <w:r w:rsidRPr="004C15A0">
        <w:rPr>
          <w:rFonts w:ascii="Arial" w:eastAsia="Cambria" w:hAnsi="Arial" w:cs="Arial"/>
          <w:sz w:val="24"/>
          <w:szCs w:val="24"/>
        </w:rPr>
        <w:t xml:space="preserve">transport, se </w:t>
      </w:r>
      <w:proofErr w:type="spellStart"/>
      <w:r w:rsidRPr="004C15A0">
        <w:rPr>
          <w:rFonts w:ascii="Arial" w:eastAsia="Cambria" w:hAnsi="Arial" w:cs="Arial"/>
          <w:sz w:val="24"/>
          <w:szCs w:val="24"/>
        </w:rPr>
        <w:t>va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asigura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dotarea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echipamente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reducere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zgomotului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amortizoare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performante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profil</w:t>
      </w:r>
      <w:proofErr w:type="spellEnd"/>
      <w:r w:rsidRPr="004C15A0">
        <w:rPr>
          <w:rFonts w:ascii="Arial" w:eastAsia="Cambria" w:hAnsi="Arial" w:cs="Arial"/>
          <w:sz w:val="24"/>
          <w:szCs w:val="24"/>
        </w:rPr>
        <w:t xml:space="preserve"> al </w:t>
      </w:r>
      <w:proofErr w:type="spellStart"/>
      <w:r w:rsidRPr="004C15A0">
        <w:rPr>
          <w:rFonts w:ascii="Arial" w:eastAsia="Cambria" w:hAnsi="Arial" w:cs="Arial"/>
          <w:sz w:val="24"/>
          <w:szCs w:val="24"/>
        </w:rPr>
        <w:t>benzii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rulare</w:t>
      </w:r>
      <w:proofErr w:type="spellEnd"/>
      <w:r w:rsidRPr="004C15A0">
        <w:rPr>
          <w:rFonts w:ascii="Arial" w:eastAsia="Cambria" w:hAnsi="Arial" w:cs="Arial"/>
          <w:sz w:val="24"/>
          <w:szCs w:val="24"/>
        </w:rPr>
        <w:t xml:space="preserve"> cu </w:t>
      </w:r>
      <w:proofErr w:type="spellStart"/>
      <w:r w:rsidRPr="004C15A0">
        <w:rPr>
          <w:rFonts w:ascii="Arial" w:eastAsia="Cambria" w:hAnsi="Arial" w:cs="Arial"/>
          <w:sz w:val="24"/>
          <w:szCs w:val="24"/>
        </w:rPr>
        <w:t>nivel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redus</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deci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utilaje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w:t>
      </w:r>
      <w:proofErr w:type="spellEnd"/>
      <w:r w:rsidRPr="004C15A0">
        <w:rPr>
          <w:rFonts w:ascii="Arial" w:eastAsia="Cambria" w:hAnsi="Arial" w:cs="Arial"/>
          <w:sz w:val="24"/>
          <w:szCs w:val="24"/>
        </w:rPr>
        <w:t xml:space="preserve"> de transport</w:t>
      </w:r>
      <w:r w:rsidRPr="004C15A0">
        <w:rPr>
          <w:rFonts w:ascii="Arial" w:eastAsia="Cambria" w:hAnsi="Arial" w:cs="Arial"/>
          <w:spacing w:val="-12"/>
          <w:sz w:val="24"/>
          <w:szCs w:val="24"/>
        </w:rPr>
        <w:t xml:space="preserve"> </w:t>
      </w:r>
      <w:proofErr w:type="spellStart"/>
      <w:r w:rsidRPr="004C15A0">
        <w:rPr>
          <w:rFonts w:ascii="Arial" w:eastAsia="Cambria" w:hAnsi="Arial" w:cs="Arial"/>
          <w:sz w:val="24"/>
          <w:szCs w:val="24"/>
        </w:rPr>
        <w:t>silentioase</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6"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nu</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depasi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limitele</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toleranta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admise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mijloacele</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supuse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procesului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atestare</w:t>
      </w:r>
      <w:proofErr w:type="spellEnd"/>
      <w:r w:rsidRPr="004C15A0">
        <w:rPr>
          <w:rFonts w:ascii="Arial" w:eastAsia="Cambria" w:hAnsi="Arial" w:cs="Arial"/>
          <w:spacing w:val="-15"/>
          <w:sz w:val="24"/>
          <w:szCs w:val="24"/>
        </w:rPr>
        <w:t xml:space="preserve"> </w:t>
      </w:r>
      <w:proofErr w:type="spellStart"/>
      <w:r w:rsidRPr="004C15A0">
        <w:rPr>
          <w:rFonts w:ascii="Arial" w:eastAsia="Cambria" w:hAnsi="Arial" w:cs="Arial"/>
          <w:sz w:val="24"/>
          <w:szCs w:val="24"/>
        </w:rPr>
        <w:t>tehnica</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întreținerea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funcționarea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mijloacelor</w:t>
      </w:r>
      <w:proofErr w:type="spellEnd"/>
      <w:r w:rsidRPr="004C15A0">
        <w:rPr>
          <w:rFonts w:ascii="Arial" w:eastAsia="Cambria" w:hAnsi="Arial" w:cs="Arial"/>
          <w:sz w:val="24"/>
          <w:szCs w:val="24"/>
        </w:rPr>
        <w:t xml:space="preserve"> de transport,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starii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functionare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fie </w:t>
      </w:r>
      <w:proofErr w:type="spellStart"/>
      <w:r w:rsidRPr="004C15A0">
        <w:rPr>
          <w:rFonts w:ascii="Arial" w:eastAsia="Cambria" w:hAnsi="Arial" w:cs="Arial"/>
          <w:sz w:val="24"/>
          <w:szCs w:val="24"/>
        </w:rPr>
        <w:t>atenuat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impactul</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întretinerea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functionarea</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parametrii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normali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instalatiilor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prepararea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betoanelor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mixturilor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asfaltice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precum</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verificarea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periodica</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stării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funcționare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contribuie</w:t>
      </w:r>
      <w:proofErr w:type="spellEnd"/>
      <w:r w:rsidRPr="004C15A0">
        <w:rPr>
          <w:rFonts w:ascii="Arial" w:eastAsia="Cambria" w:hAnsi="Arial" w:cs="Arial"/>
          <w:sz w:val="24"/>
          <w:szCs w:val="24"/>
        </w:rPr>
        <w:t xml:space="preserve"> la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zona de </w:t>
      </w:r>
      <w:proofErr w:type="spellStart"/>
      <w:r w:rsidRPr="004C15A0">
        <w:rPr>
          <w:rFonts w:ascii="Arial" w:eastAsia="Cambria" w:hAnsi="Arial" w:cs="Arial"/>
          <w:sz w:val="24"/>
          <w:szCs w:val="24"/>
        </w:rPr>
        <w:t>influenta</w:t>
      </w:r>
      <w:proofErr w:type="spellEnd"/>
      <w:r w:rsidRPr="004C15A0">
        <w:rPr>
          <w:rFonts w:ascii="Arial" w:eastAsia="Cambria" w:hAnsi="Arial" w:cs="Arial"/>
          <w:sz w:val="24"/>
          <w:szCs w:val="24"/>
        </w:rPr>
        <w:t xml:space="preserve"> a</w:t>
      </w:r>
      <w:r w:rsidRPr="004C15A0">
        <w:rPr>
          <w:rFonts w:ascii="Arial" w:eastAsia="Cambria" w:hAnsi="Arial" w:cs="Arial"/>
          <w:spacing w:val="-22"/>
          <w:sz w:val="24"/>
          <w:szCs w:val="24"/>
        </w:rPr>
        <w:t xml:space="preserve"> </w:t>
      </w:r>
      <w:proofErr w:type="spellStart"/>
      <w:r w:rsidRPr="004C15A0">
        <w:rPr>
          <w:rFonts w:ascii="Arial" w:eastAsia="Cambria" w:hAnsi="Arial" w:cs="Arial"/>
          <w:sz w:val="24"/>
          <w:szCs w:val="24"/>
        </w:rPr>
        <w:t>acestora</w:t>
      </w:r>
      <w:proofErr w:type="spellEnd"/>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05"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disconfortului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sonor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datorat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functionarii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executie</w:t>
      </w:r>
      <w:proofErr w:type="spellEnd"/>
      <w:r w:rsidRPr="004C15A0">
        <w:rPr>
          <w:rFonts w:ascii="Arial" w:eastAsia="Cambria" w:hAnsi="Arial" w:cs="Arial"/>
          <w:sz w:val="24"/>
          <w:szCs w:val="24"/>
        </w:rPr>
        <w:t xml:space="preserve"> a </w:t>
      </w:r>
      <w:proofErr w:type="spellStart"/>
      <w:r w:rsidRPr="004C15A0">
        <w:rPr>
          <w:rFonts w:ascii="Arial" w:eastAsia="Cambria" w:hAnsi="Arial" w:cs="Arial"/>
          <w:sz w:val="24"/>
          <w:szCs w:val="24"/>
        </w:rPr>
        <w:t>lucrarilor</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recomandă</w:t>
      </w:r>
      <w:proofErr w:type="spellEnd"/>
      <w:r w:rsidRPr="004C15A0">
        <w:rPr>
          <w:rFonts w:ascii="Arial" w:eastAsia="Cambria" w:hAnsi="Arial" w:cs="Arial"/>
          <w:sz w:val="24"/>
          <w:szCs w:val="24"/>
        </w:rPr>
        <w:t xml:space="preserve"> ca </w:t>
      </w:r>
      <w:proofErr w:type="spellStart"/>
      <w:r w:rsidRPr="004C15A0">
        <w:rPr>
          <w:rFonts w:ascii="Arial" w:eastAsia="Cambria" w:hAnsi="Arial" w:cs="Arial"/>
          <w:sz w:val="24"/>
          <w:szCs w:val="24"/>
        </w:rPr>
        <w:t>programul</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lucru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să</w:t>
      </w:r>
      <w:proofErr w:type="spellEnd"/>
      <w:r w:rsidRPr="004C15A0">
        <w:rPr>
          <w:rFonts w:ascii="Arial" w:eastAsia="Cambria" w:hAnsi="Arial" w:cs="Arial"/>
          <w:sz w:val="24"/>
          <w:szCs w:val="24"/>
        </w:rPr>
        <w:t xml:space="preserve"> nu se </w:t>
      </w:r>
      <w:proofErr w:type="spellStart"/>
      <w:r w:rsidRPr="004C15A0">
        <w:rPr>
          <w:rFonts w:ascii="Arial" w:eastAsia="Cambria" w:hAnsi="Arial" w:cs="Arial"/>
          <w:sz w:val="24"/>
          <w:szCs w:val="24"/>
        </w:rPr>
        <w:t>desfasoare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timpul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noptii</w:t>
      </w:r>
      <w:proofErr w:type="spellEnd"/>
      <w:r w:rsidRPr="004C15A0">
        <w:rPr>
          <w:rFonts w:ascii="Arial" w:eastAsia="Cambria" w:hAnsi="Arial" w:cs="Arial"/>
          <w:sz w:val="24"/>
          <w:szCs w:val="24"/>
        </w:rPr>
        <w:t xml:space="preserve">, ci </w:t>
      </w:r>
      <w:proofErr w:type="spellStart"/>
      <w:r w:rsidRPr="004C15A0">
        <w:rPr>
          <w:rFonts w:ascii="Arial" w:eastAsia="Cambria" w:hAnsi="Arial" w:cs="Arial"/>
          <w:sz w:val="24"/>
          <w:szCs w:val="24"/>
        </w:rPr>
        <w:t>doar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perioada</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orele</w:t>
      </w:r>
      <w:proofErr w:type="spellEnd"/>
      <w:r w:rsidRPr="004C15A0">
        <w:rPr>
          <w:rFonts w:ascii="Arial" w:eastAsia="Cambria" w:hAnsi="Arial" w:cs="Arial"/>
          <w:sz w:val="24"/>
          <w:szCs w:val="24"/>
        </w:rPr>
        <w:t xml:space="preserve"> 06</w:t>
      </w:r>
      <w:r w:rsidRPr="004C15A0">
        <w:rPr>
          <w:rFonts w:ascii="Arial" w:eastAsia="Cambria" w:hAnsi="Arial" w:cs="Arial"/>
          <w:position w:val="6"/>
          <w:sz w:val="24"/>
          <w:szCs w:val="24"/>
          <w:vertAlign w:val="superscript"/>
        </w:rPr>
        <w:t>00</w:t>
      </w:r>
      <w:r w:rsidRPr="004C15A0">
        <w:rPr>
          <w:rFonts w:ascii="Arial" w:eastAsia="Cambria" w:hAnsi="Arial" w:cs="Arial"/>
          <w:position w:val="6"/>
          <w:sz w:val="24"/>
          <w:szCs w:val="24"/>
        </w:rPr>
        <w:t xml:space="preserve"> </w:t>
      </w:r>
      <w:r w:rsidRPr="004C15A0">
        <w:rPr>
          <w:rFonts w:ascii="Arial" w:eastAsia="Cambria" w:hAnsi="Arial" w:cs="Arial"/>
          <w:sz w:val="24"/>
          <w:szCs w:val="24"/>
        </w:rPr>
        <w:t>–</w:t>
      </w:r>
      <w:r w:rsidRPr="004C15A0">
        <w:rPr>
          <w:rFonts w:ascii="Arial" w:eastAsia="Cambria" w:hAnsi="Arial" w:cs="Arial"/>
          <w:spacing w:val="-25"/>
          <w:sz w:val="24"/>
          <w:szCs w:val="24"/>
        </w:rPr>
        <w:t xml:space="preserve"> </w:t>
      </w:r>
      <w:r w:rsidRPr="004C15A0">
        <w:rPr>
          <w:rFonts w:ascii="Arial" w:eastAsia="Cambria" w:hAnsi="Arial" w:cs="Arial"/>
          <w:sz w:val="24"/>
          <w:szCs w:val="24"/>
        </w:rPr>
        <w:t>22</w:t>
      </w:r>
      <w:r w:rsidRPr="004C15A0">
        <w:rPr>
          <w:rFonts w:ascii="Arial" w:eastAsia="Cambria" w:hAnsi="Arial" w:cs="Arial"/>
          <w:position w:val="6"/>
          <w:sz w:val="24"/>
          <w:szCs w:val="24"/>
          <w:vertAlign w:val="superscript"/>
        </w:rPr>
        <w:t>00</w:t>
      </w:r>
      <w:r w:rsidRPr="004C15A0">
        <w:rPr>
          <w:rFonts w:ascii="Arial" w:eastAsia="Cambria" w:hAnsi="Arial" w:cs="Arial"/>
          <w:sz w:val="24"/>
          <w:szCs w:val="24"/>
        </w:rPr>
        <w:t>;</w:t>
      </w:r>
    </w:p>
    <w:p w:rsidR="004C15A0" w:rsidRPr="004C15A0" w:rsidRDefault="004C15A0" w:rsidP="006D7900">
      <w:pPr>
        <w:widowControl w:val="0"/>
        <w:numPr>
          <w:ilvl w:val="1"/>
          <w:numId w:val="5"/>
        </w:numPr>
        <w:tabs>
          <w:tab w:val="left" w:pos="749"/>
        </w:tabs>
        <w:autoSpaceDE w:val="0"/>
        <w:autoSpaceDN w:val="0"/>
        <w:spacing w:after="0" w:line="240" w:lineRule="auto"/>
        <w:ind w:right="111" w:hanging="360"/>
        <w:jc w:val="both"/>
        <w:rPr>
          <w:rFonts w:ascii="Arial" w:eastAsia="Cambria" w:hAnsi="Arial" w:cs="Arial"/>
          <w:sz w:val="24"/>
          <w:szCs w:val="24"/>
        </w:rPr>
      </w:pPr>
      <w:r w:rsidRPr="004C15A0">
        <w:rPr>
          <w:rFonts w:ascii="Arial" w:eastAsia="Cambria" w:hAnsi="Arial" w:cs="Arial"/>
          <w:sz w:val="24"/>
          <w:szCs w:val="24"/>
        </w:rPr>
        <w:t xml:space="preserve">de </w:t>
      </w:r>
      <w:proofErr w:type="spellStart"/>
      <w:r w:rsidRPr="004C15A0">
        <w:rPr>
          <w:rFonts w:ascii="Arial" w:eastAsia="Cambria" w:hAnsi="Arial" w:cs="Arial"/>
          <w:sz w:val="24"/>
          <w:szCs w:val="24"/>
        </w:rPr>
        <w:t>asemenea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protectia</w:t>
      </w:r>
      <w:proofErr w:type="spellEnd"/>
      <w:r w:rsidRPr="004C15A0">
        <w:rPr>
          <w:rFonts w:ascii="Arial" w:eastAsia="Cambria" w:hAnsi="Arial" w:cs="Arial"/>
          <w:sz w:val="24"/>
          <w:szCs w:val="24"/>
        </w:rPr>
        <w:t xml:space="preserve"> anti-</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impune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amplasarea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constructii</w:t>
      </w:r>
      <w:proofErr w:type="spellEnd"/>
      <w:r w:rsidRPr="004C15A0">
        <w:rPr>
          <w:rFonts w:ascii="Arial" w:eastAsia="Cambria" w:hAnsi="Arial" w:cs="Arial"/>
          <w:sz w:val="24"/>
          <w:szCs w:val="24"/>
        </w:rPr>
        <w:t xml:space="preserve"> ale </w:t>
      </w:r>
      <w:proofErr w:type="spellStart"/>
      <w:r w:rsidRPr="004C15A0">
        <w:rPr>
          <w:rFonts w:ascii="Arial" w:eastAsia="Cambria" w:hAnsi="Arial" w:cs="Arial"/>
          <w:sz w:val="24"/>
          <w:szCs w:val="24"/>
        </w:rPr>
        <w:t>santierului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depozitelor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materii</w:t>
      </w:r>
      <w:proofErr w:type="spellEnd"/>
      <w:r w:rsidRPr="004C15A0">
        <w:rPr>
          <w:rFonts w:ascii="Arial" w:eastAsia="Cambria" w:hAnsi="Arial" w:cs="Arial"/>
          <w:sz w:val="24"/>
          <w:szCs w:val="24"/>
        </w:rPr>
        <w:t xml:space="preserve"> prime, </w:t>
      </w:r>
      <w:proofErr w:type="spellStart"/>
      <w:r w:rsidRPr="004C15A0">
        <w:rPr>
          <w:rFonts w:ascii="Arial" w:eastAsia="Cambria" w:hAnsi="Arial" w:cs="Arial"/>
          <w:sz w:val="24"/>
          <w:szCs w:val="24"/>
        </w:rPr>
        <w:t>astfel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incat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acestea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reprezinte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ecrane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intre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santier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si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pacing w:val="-2"/>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
    <w:p w:rsidR="004C15A0" w:rsidRPr="004C15A0" w:rsidRDefault="004C15A0" w:rsidP="00CD5B24">
      <w:pPr>
        <w:widowControl w:val="0"/>
        <w:numPr>
          <w:ilvl w:val="1"/>
          <w:numId w:val="5"/>
        </w:numPr>
        <w:tabs>
          <w:tab w:val="left" w:pos="749"/>
        </w:tabs>
        <w:autoSpaceDE w:val="0"/>
        <w:autoSpaceDN w:val="0"/>
        <w:spacing w:after="0" w:line="240" w:lineRule="auto"/>
        <w:ind w:right="110" w:hanging="360"/>
        <w:jc w:val="both"/>
        <w:rPr>
          <w:rFonts w:ascii="Arial" w:eastAsia="Cambria" w:hAnsi="Arial" w:cs="Arial"/>
          <w:sz w:val="24"/>
          <w:szCs w:val="24"/>
        </w:rPr>
      </w:pPr>
      <w:proofErr w:type="spellStart"/>
      <w:r w:rsidRPr="004C15A0">
        <w:rPr>
          <w:rFonts w:ascii="Arial" w:eastAsia="Cambria" w:hAnsi="Arial" w:cs="Arial"/>
          <w:sz w:val="24"/>
          <w:szCs w:val="24"/>
        </w:rPr>
        <w:t>pentru</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nivelului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este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necesara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reducerea</w:t>
      </w:r>
      <w:proofErr w:type="spellEnd"/>
      <w:r w:rsidRPr="004C15A0">
        <w:rPr>
          <w:rFonts w:ascii="Arial" w:eastAsia="Cambria" w:hAnsi="Arial" w:cs="Arial"/>
          <w:sz w:val="24"/>
          <w:szCs w:val="24"/>
        </w:rPr>
        <w:t xml:space="preserve"> la minimum a </w:t>
      </w:r>
      <w:proofErr w:type="spellStart"/>
      <w:r w:rsidRPr="004C15A0">
        <w:rPr>
          <w:rFonts w:ascii="Arial" w:eastAsia="Cambria" w:hAnsi="Arial" w:cs="Arial"/>
          <w:sz w:val="24"/>
          <w:szCs w:val="24"/>
        </w:rPr>
        <w:t>traficului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utilajelor</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constructie</w:t>
      </w:r>
      <w:proofErr w:type="spellEnd"/>
      <w:r w:rsidRPr="004C15A0">
        <w:rPr>
          <w:rFonts w:ascii="Arial" w:eastAsia="Cambria" w:hAnsi="Arial" w:cs="Arial"/>
          <w:sz w:val="24"/>
          <w:szCs w:val="24"/>
        </w:rPr>
        <w:t xml:space="preserve"> in </w:t>
      </w:r>
      <w:proofErr w:type="spellStart"/>
      <w:r w:rsidRPr="004C15A0">
        <w:rPr>
          <w:rFonts w:ascii="Arial" w:eastAsia="Cambria" w:hAnsi="Arial" w:cs="Arial"/>
          <w:sz w:val="24"/>
          <w:szCs w:val="24"/>
        </w:rPr>
        <w:t>apropierea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și</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folosirea</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unor</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rute</w:t>
      </w:r>
      <w:proofErr w:type="spellEnd"/>
      <w:r w:rsidRPr="004C15A0">
        <w:rPr>
          <w:rFonts w:ascii="Arial" w:eastAsia="Cambria" w:hAnsi="Arial" w:cs="Arial"/>
          <w:spacing w:val="-27"/>
          <w:sz w:val="24"/>
          <w:szCs w:val="24"/>
        </w:rPr>
        <w:t xml:space="preserve"> </w:t>
      </w:r>
      <w:proofErr w:type="spellStart"/>
      <w:r w:rsidRPr="004C15A0">
        <w:rPr>
          <w:rFonts w:ascii="Arial" w:eastAsia="Cambria" w:hAnsi="Arial" w:cs="Arial"/>
          <w:sz w:val="24"/>
          <w:szCs w:val="24"/>
        </w:rPr>
        <w:t>ocolitoare</w:t>
      </w:r>
      <w:proofErr w:type="spellEnd"/>
      <w:r w:rsidRPr="004C15A0">
        <w:rPr>
          <w:rFonts w:ascii="Arial" w:eastAsia="Cambria" w:hAnsi="Arial" w:cs="Arial"/>
          <w:sz w:val="24"/>
          <w:szCs w:val="24"/>
        </w:rPr>
        <w:t>;</w:t>
      </w:r>
    </w:p>
    <w:p w:rsidR="005725AC" w:rsidRDefault="004C15A0" w:rsidP="007C59CE">
      <w:pPr>
        <w:widowControl w:val="0"/>
        <w:numPr>
          <w:ilvl w:val="1"/>
          <w:numId w:val="5"/>
        </w:numPr>
        <w:tabs>
          <w:tab w:val="left" w:pos="749"/>
        </w:tabs>
        <w:autoSpaceDE w:val="0"/>
        <w:autoSpaceDN w:val="0"/>
        <w:spacing w:after="0" w:line="240" w:lineRule="auto"/>
        <w:ind w:right="108" w:hanging="360"/>
        <w:jc w:val="both"/>
        <w:rPr>
          <w:rFonts w:ascii="Arial" w:eastAsia="Cambria" w:hAnsi="Arial" w:cs="Arial"/>
          <w:sz w:val="24"/>
          <w:szCs w:val="24"/>
        </w:rPr>
      </w:pPr>
      <w:proofErr w:type="spellStart"/>
      <w:proofErr w:type="gramStart"/>
      <w:r w:rsidRPr="004C15A0">
        <w:rPr>
          <w:rFonts w:ascii="Arial" w:eastAsia="Cambria" w:hAnsi="Arial" w:cs="Arial"/>
          <w:sz w:val="24"/>
          <w:szCs w:val="24"/>
        </w:rPr>
        <w:t>în</w:t>
      </w:r>
      <w:proofErr w:type="spellEnd"/>
      <w:proofErr w:type="gram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cazul</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care </w:t>
      </w:r>
      <w:proofErr w:type="spellStart"/>
      <w:r w:rsidRPr="004C15A0">
        <w:rPr>
          <w:rFonts w:ascii="Arial" w:eastAsia="Cambria" w:hAnsi="Arial" w:cs="Arial"/>
          <w:sz w:val="24"/>
          <w:szCs w:val="24"/>
        </w:rPr>
        <w:t>în</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zonele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locuite</w:t>
      </w:r>
      <w:proofErr w:type="spellEnd"/>
      <w:r w:rsidRPr="004C15A0">
        <w:rPr>
          <w:rFonts w:ascii="Arial" w:eastAsia="Cambria" w:hAnsi="Arial" w:cs="Arial"/>
          <w:sz w:val="24"/>
          <w:szCs w:val="24"/>
        </w:rPr>
        <w:t xml:space="preserve"> se </w:t>
      </w:r>
      <w:proofErr w:type="spellStart"/>
      <w:r w:rsidRPr="004C15A0">
        <w:rPr>
          <w:rFonts w:ascii="Arial" w:eastAsia="Cambria" w:hAnsi="Arial" w:cs="Arial"/>
          <w:sz w:val="24"/>
          <w:szCs w:val="24"/>
        </w:rPr>
        <w:t>înregistrează</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niveluri</w:t>
      </w:r>
      <w:proofErr w:type="spellEnd"/>
      <w:r w:rsidRPr="004C15A0">
        <w:rPr>
          <w:rFonts w:ascii="Arial" w:eastAsia="Cambria" w:hAnsi="Arial" w:cs="Arial"/>
          <w:sz w:val="24"/>
          <w:szCs w:val="24"/>
        </w:rPr>
        <w:t xml:space="preserve"> de </w:t>
      </w:r>
      <w:proofErr w:type="spellStart"/>
      <w:r w:rsidRPr="004C15A0">
        <w:rPr>
          <w:rFonts w:ascii="Arial" w:eastAsia="Cambria" w:hAnsi="Arial" w:cs="Arial"/>
          <w:sz w:val="24"/>
          <w:szCs w:val="24"/>
        </w:rPr>
        <w:t>zgomot</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ridicate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vor</w:t>
      </w:r>
      <w:proofErr w:type="spellEnd"/>
      <w:r w:rsidRPr="004C15A0">
        <w:rPr>
          <w:rFonts w:ascii="Arial" w:eastAsia="Cambria" w:hAnsi="Arial" w:cs="Arial"/>
          <w:sz w:val="24"/>
          <w:szCs w:val="24"/>
        </w:rPr>
        <w:t xml:space="preserve"> fi </w:t>
      </w:r>
      <w:proofErr w:type="spellStart"/>
      <w:r w:rsidRPr="004C15A0">
        <w:rPr>
          <w:rFonts w:ascii="Arial" w:eastAsia="Cambria" w:hAnsi="Arial" w:cs="Arial"/>
          <w:sz w:val="24"/>
          <w:szCs w:val="24"/>
        </w:rPr>
        <w:t>folosite</w:t>
      </w:r>
      <w:proofErr w:type="spellEnd"/>
      <w:r w:rsidRPr="004C15A0">
        <w:rPr>
          <w:rFonts w:ascii="Arial" w:eastAsia="Cambria" w:hAnsi="Arial" w:cs="Arial"/>
          <w:sz w:val="24"/>
          <w:szCs w:val="24"/>
        </w:rPr>
        <w:t xml:space="preserve"> </w:t>
      </w:r>
      <w:proofErr w:type="spellStart"/>
      <w:r w:rsidRPr="004C15A0">
        <w:rPr>
          <w:rFonts w:ascii="Arial" w:eastAsia="Cambria" w:hAnsi="Arial" w:cs="Arial"/>
          <w:sz w:val="24"/>
          <w:szCs w:val="24"/>
        </w:rPr>
        <w:t>panouri</w:t>
      </w:r>
      <w:proofErr w:type="spellEnd"/>
      <w:r w:rsidRPr="004C15A0">
        <w:rPr>
          <w:rFonts w:ascii="Arial" w:eastAsia="Cambria" w:hAnsi="Arial" w:cs="Arial"/>
          <w:spacing w:val="-1"/>
          <w:sz w:val="24"/>
          <w:szCs w:val="24"/>
        </w:rPr>
        <w:t xml:space="preserve"> </w:t>
      </w:r>
      <w:proofErr w:type="spellStart"/>
      <w:r w:rsidRPr="004C15A0">
        <w:rPr>
          <w:rFonts w:ascii="Arial" w:eastAsia="Cambria" w:hAnsi="Arial" w:cs="Arial"/>
          <w:sz w:val="24"/>
          <w:szCs w:val="24"/>
        </w:rPr>
        <w:t>fonoabsorbante</w:t>
      </w:r>
      <w:proofErr w:type="spellEnd"/>
      <w:r w:rsidRPr="004C15A0">
        <w:rPr>
          <w:rFonts w:ascii="Arial" w:eastAsia="Cambria" w:hAnsi="Arial" w:cs="Arial"/>
          <w:sz w:val="24"/>
          <w:szCs w:val="24"/>
        </w:rPr>
        <w:t>.</w:t>
      </w: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sol și subsol:</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stocarea materialelor pe suprafețe betonate ;</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depozitarea în spații acoperite a materialelor ce sunt degradate de intemperii;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634681"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b/>
          <w:bCs/>
          <w:noProof/>
          <w:color w:val="000000"/>
          <w:sz w:val="24"/>
          <w:szCs w:val="24"/>
          <w:lang w:val="ro-RO"/>
        </w:rPr>
      </w:pPr>
      <w:r w:rsidRPr="007C59CE">
        <w:rPr>
          <w:rFonts w:ascii="Arial" w:hAnsi="Arial" w:cs="Arial"/>
          <w:b/>
          <w:bCs/>
          <w:noProof/>
          <w:color w:val="000000"/>
          <w:sz w:val="24"/>
          <w:szCs w:val="24"/>
          <w:lang w:val="ro-RO"/>
        </w:rPr>
        <w:t xml:space="preserve">      ●   pentru protecția ecosistemelor terestre și acvatice:</w:t>
      </w:r>
    </w:p>
    <w:p w:rsidR="007C59CE" w:rsidRPr="007C59CE" w:rsidRDefault="007C59CE" w:rsidP="00312EF9">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în zonă nu există monumente ale naturii sau arii protejate;</w:t>
      </w:r>
    </w:p>
    <w:p w:rsidR="00634681" w:rsidRPr="007C59CE" w:rsidRDefault="00634681" w:rsidP="007C59CE">
      <w:pPr>
        <w:spacing w:after="0" w:line="240" w:lineRule="auto"/>
        <w:ind w:firstLine="720"/>
        <w:jc w:val="both"/>
        <w:rPr>
          <w:rFonts w:ascii="Arial" w:hAnsi="Arial" w:cs="Arial"/>
          <w:bCs/>
          <w:noProof/>
          <w:color w:val="000000"/>
          <w:sz w:val="24"/>
          <w:szCs w:val="24"/>
          <w:lang w:val="ro-RO"/>
        </w:rPr>
      </w:pPr>
    </w:p>
    <w:p w:rsidR="007C59CE" w:rsidRPr="007C59CE" w:rsidRDefault="007C59CE" w:rsidP="007C59CE">
      <w:pPr>
        <w:spacing w:after="0" w:line="240" w:lineRule="auto"/>
        <w:jc w:val="both"/>
        <w:rPr>
          <w:rFonts w:ascii="Arial" w:hAnsi="Arial" w:cs="Arial"/>
          <w:iCs/>
          <w:noProof/>
          <w:color w:val="000000"/>
          <w:sz w:val="24"/>
          <w:szCs w:val="24"/>
          <w:lang w:val="ro-RO"/>
        </w:rPr>
      </w:pPr>
      <w:r w:rsidRPr="007C59CE">
        <w:rPr>
          <w:rFonts w:ascii="Arial" w:hAnsi="Arial" w:cs="Arial"/>
          <w:b/>
          <w:bCs/>
          <w:noProof/>
          <w:color w:val="000000"/>
          <w:sz w:val="24"/>
          <w:szCs w:val="24"/>
          <w:lang w:val="ro-RO"/>
        </w:rPr>
        <w:t xml:space="preserve">      ●   pentru protecția aşezărilor umane şi a altor obiective de interes public: </w:t>
      </w:r>
    </w:p>
    <w:p w:rsidR="007C59CE" w:rsidRPr="007C59CE" w:rsidRDefault="007C59CE" w:rsidP="00312EF9">
      <w:pPr>
        <w:spacing w:after="0" w:line="240" w:lineRule="auto"/>
        <w:ind w:firstLine="720"/>
        <w:jc w:val="both"/>
        <w:rPr>
          <w:rFonts w:ascii="Arial" w:hAnsi="Arial" w:cs="Arial"/>
          <w:bCs/>
          <w:noProof/>
          <w:color w:val="000000"/>
          <w:sz w:val="24"/>
          <w:szCs w:val="24"/>
          <w:lang w:val="it-IT"/>
        </w:rPr>
      </w:pPr>
      <w:r w:rsidRPr="007C59CE">
        <w:rPr>
          <w:rFonts w:ascii="Arial" w:hAnsi="Arial" w:cs="Arial"/>
          <w:bCs/>
          <w:noProof/>
          <w:color w:val="000000"/>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it-IT"/>
        </w:rPr>
        <w:lastRenderedPageBreak/>
        <w:t>- în zonă nu există obiective de interes public, monumente istorice și de arhitectură, zone de interes tradițional, diverse așezăminte, etc., care să fie afectate prin lucrările propuse, sau care și necesite protecţie</w:t>
      </w:r>
      <w:r w:rsidRPr="007C59CE">
        <w:rPr>
          <w:rFonts w:ascii="Arial" w:hAnsi="Arial" w:cs="Arial"/>
          <w:bCs/>
          <w:noProof/>
          <w:color w:val="000000"/>
          <w:sz w:val="24"/>
          <w:szCs w:val="24"/>
          <w:lang w:val="ro-RO"/>
        </w:rPr>
        <w:t>;</w:t>
      </w:r>
    </w:p>
    <w:p w:rsidR="007C59CE" w:rsidRPr="007C59CE" w:rsidRDefault="007C59CE" w:rsidP="007C59CE">
      <w:pPr>
        <w:spacing w:after="0" w:line="240" w:lineRule="auto"/>
        <w:ind w:firstLine="720"/>
        <w:jc w:val="both"/>
        <w:rPr>
          <w:rFonts w:ascii="Arial" w:hAnsi="Arial" w:cs="Arial"/>
          <w:bCs/>
          <w:noProof/>
          <w:color w:val="000000"/>
          <w:sz w:val="24"/>
          <w:szCs w:val="24"/>
          <w:lang w:val="ro-RO"/>
        </w:rPr>
      </w:pPr>
      <w:r w:rsidRPr="007C59CE">
        <w:rPr>
          <w:rFonts w:ascii="Arial" w:hAnsi="Arial" w:cs="Arial"/>
          <w:bCs/>
          <w:noProof/>
          <w:color w:val="000000"/>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634681" w:rsidRPr="007C59CE" w:rsidRDefault="00634681" w:rsidP="007C59CE">
      <w:pPr>
        <w:spacing w:after="0" w:line="240" w:lineRule="auto"/>
        <w:ind w:firstLine="720"/>
        <w:jc w:val="both"/>
        <w:rPr>
          <w:rFonts w:ascii="Arial" w:hAnsi="Arial" w:cs="Arial"/>
          <w:b/>
          <w:bCs/>
          <w:noProof/>
          <w:color w:val="000000"/>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6</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  </w:t>
      </w:r>
      <w:r w:rsidRPr="007C59CE">
        <w:rPr>
          <w:rFonts w:ascii="Arial" w:hAnsi="Arial" w:cs="Arial"/>
          <w:noProof/>
          <w:sz w:val="24"/>
          <w:szCs w:val="24"/>
          <w:lang w:val="ro-RO"/>
        </w:rPr>
        <w:t>nu este cazul, proiectul nu</w:t>
      </w:r>
      <w:r w:rsidRPr="007C59CE">
        <w:rPr>
          <w:rFonts w:ascii="Times New Roman" w:eastAsia="Times New Roman" w:hAnsi="Times New Roman"/>
          <w:sz w:val="24"/>
          <w:szCs w:val="24"/>
          <w:lang w:val="ro-RO" w:eastAsia="en-GB"/>
        </w:rPr>
        <w:t xml:space="preserve"> </w:t>
      </w:r>
      <w:r w:rsidRPr="007C59C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634681" w:rsidRDefault="00634681" w:rsidP="007C59CE">
      <w:pPr>
        <w:spacing w:after="0" w:line="240" w:lineRule="auto"/>
        <w:ind w:firstLine="720"/>
        <w:jc w:val="both"/>
        <w:rPr>
          <w:rFonts w:ascii="Arial" w:hAnsi="Arial" w:cs="Arial"/>
          <w:noProof/>
          <w:sz w:val="24"/>
          <w:szCs w:val="24"/>
          <w:lang w:val="ro-RO"/>
        </w:rPr>
      </w:pPr>
    </w:p>
    <w:p w:rsidR="00955966" w:rsidRPr="007C59CE" w:rsidRDefault="00955966" w:rsidP="007C59CE">
      <w:pPr>
        <w:spacing w:after="0" w:line="240" w:lineRule="auto"/>
        <w:ind w:firstLine="720"/>
        <w:jc w:val="both"/>
        <w:rPr>
          <w:rFonts w:ascii="Arial" w:hAnsi="Arial" w:cs="Arial"/>
          <w:noProof/>
          <w:sz w:val="24"/>
          <w:szCs w:val="24"/>
          <w:lang w:val="ro-RO"/>
        </w:rPr>
      </w:pPr>
    </w:p>
    <w:p w:rsidR="007C59CE" w:rsidRPr="007C59CE" w:rsidRDefault="007C59CE" w:rsidP="007C59CE">
      <w:pPr>
        <w:spacing w:after="0" w:line="240" w:lineRule="auto"/>
        <w:ind w:firstLine="720"/>
        <w:jc w:val="both"/>
        <w:rPr>
          <w:rFonts w:ascii="Arial" w:hAnsi="Arial" w:cs="Arial"/>
          <w:b/>
          <w:i/>
          <w:noProof/>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7</w:t>
      </w:r>
      <w:r w:rsidRPr="007C59CE">
        <w:rPr>
          <w:rFonts w:ascii="Arial" w:hAnsi="Arial" w:cs="Arial"/>
          <w:b/>
          <w:bCs/>
          <w:noProof/>
          <w:sz w:val="24"/>
          <w:szCs w:val="24"/>
          <w:lang w:val="ro-RO"/>
        </w:rPr>
        <w:t>)</w:t>
      </w:r>
      <w:r w:rsidRPr="007C59CE">
        <w:rPr>
          <w:rFonts w:ascii="Arial" w:hAnsi="Arial" w:cs="Arial"/>
          <w:b/>
          <w:i/>
          <w:noProof/>
          <w:sz w:val="24"/>
          <w:szCs w:val="24"/>
          <w:lang w:val="ro-RO"/>
        </w:rPr>
        <w:t xml:space="preserve"> riscurile pentru sănătatea umană - de ex., din cauza contaminării apei sau a poluării atmosferice: </w:t>
      </w:r>
    </w:p>
    <w:p w:rsidR="007C59CE" w:rsidRP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Implementarea proiectului nu va avea impact negativ asupra conditiil</w:t>
      </w:r>
      <w:r w:rsidR="00E655CD">
        <w:rPr>
          <w:rFonts w:ascii="Arial" w:hAnsi="Arial" w:cs="Arial"/>
          <w:noProof/>
          <w:sz w:val="24"/>
          <w:szCs w:val="24"/>
          <w:lang w:val="ro-RO"/>
        </w:rPr>
        <w:t>or de viata ale locuitorilor (</w:t>
      </w:r>
      <w:r w:rsidRPr="007C59CE">
        <w:rPr>
          <w:rFonts w:ascii="Arial" w:hAnsi="Arial" w:cs="Arial"/>
          <w:noProof/>
          <w:sz w:val="24"/>
          <w:szCs w:val="24"/>
          <w:lang w:val="ro-RO"/>
        </w:rPr>
        <w:t>schimbari asupra calitatii mediului, zgomot, scaderea calitații hranei, etc .) ;</w:t>
      </w: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noProof/>
          <w:sz w:val="24"/>
          <w:szCs w:val="24"/>
          <w:lang w:val="ro-RO"/>
        </w:rPr>
        <w:t>Disconfortul populației pe perioada de execuție a lucrărilor este temporar  și va fi redus prin masurile de diminuare menționate.</w:t>
      </w:r>
    </w:p>
    <w:p w:rsidR="00634681" w:rsidRDefault="00634681" w:rsidP="007C59CE">
      <w:pPr>
        <w:spacing w:after="0" w:line="240" w:lineRule="auto"/>
        <w:ind w:firstLine="720"/>
        <w:jc w:val="both"/>
        <w:rPr>
          <w:rFonts w:ascii="Arial" w:hAnsi="Arial" w:cs="Arial"/>
          <w:noProof/>
          <w:sz w:val="24"/>
          <w:szCs w:val="24"/>
          <w:lang w:val="ro-RO"/>
        </w:rPr>
      </w:pPr>
    </w:p>
    <w:p w:rsidR="00312EF9" w:rsidRPr="00E11943" w:rsidRDefault="00312EF9" w:rsidP="007C59CE">
      <w:pPr>
        <w:spacing w:after="0" w:line="240" w:lineRule="auto"/>
        <w:ind w:firstLine="720"/>
        <w:jc w:val="both"/>
        <w:rPr>
          <w:rFonts w:ascii="Arial" w:hAnsi="Arial" w:cs="Arial"/>
          <w:b/>
          <w:noProof/>
          <w:sz w:val="24"/>
          <w:szCs w:val="24"/>
          <w:lang w:val="ro-RO"/>
        </w:rPr>
      </w:pPr>
      <w:r w:rsidRPr="00E11943">
        <w:rPr>
          <w:rFonts w:ascii="Arial" w:hAnsi="Arial" w:cs="Arial"/>
          <w:b/>
          <w:noProof/>
          <w:sz w:val="24"/>
          <w:szCs w:val="24"/>
        </w:rPr>
        <w:t>Organizare de Șantier</w:t>
      </w:r>
    </w:p>
    <w:p w:rsidR="007B7C20" w:rsidRDefault="00470A8E" w:rsidP="00002B27">
      <w:pPr>
        <w:spacing w:after="0" w:line="240" w:lineRule="auto"/>
        <w:jc w:val="both"/>
        <w:rPr>
          <w:rFonts w:ascii="Arial" w:hAnsi="Arial" w:cs="Arial"/>
          <w:b/>
          <w:bCs/>
          <w:noProof/>
          <w:sz w:val="24"/>
          <w:szCs w:val="24"/>
          <w:lang w:val="ro-RO"/>
        </w:rPr>
      </w:pPr>
      <w:r w:rsidRPr="007B7C20">
        <w:rPr>
          <w:rFonts w:ascii="Arial" w:hAnsi="Arial" w:cs="Arial"/>
          <w:noProof/>
          <w:sz w:val="24"/>
          <w:szCs w:val="24"/>
        </w:rPr>
        <w:t>P</w:t>
      </w:r>
      <w:r w:rsidR="007B7C20" w:rsidRPr="007B7C20">
        <w:rPr>
          <w:rFonts w:ascii="Arial" w:hAnsi="Arial" w:cs="Arial"/>
          <w:noProof/>
          <w:sz w:val="24"/>
          <w:szCs w:val="24"/>
        </w:rPr>
        <w:t>entru</w:t>
      </w:r>
      <w:r>
        <w:rPr>
          <w:rFonts w:ascii="Arial" w:hAnsi="Arial" w:cs="Arial"/>
          <w:noProof/>
          <w:sz w:val="24"/>
          <w:szCs w:val="24"/>
        </w:rPr>
        <w:t xml:space="preserve"> </w:t>
      </w:r>
      <w:r w:rsidR="007B7C20" w:rsidRPr="007B7C20">
        <w:rPr>
          <w:rFonts w:ascii="Arial" w:hAnsi="Arial" w:cs="Arial"/>
          <w:noProof/>
          <w:sz w:val="24"/>
          <w:szCs w:val="24"/>
        </w:rPr>
        <w:t>implementarea proiectului nu este necesară o organizare de şantier. Avand în vedere faptul că nu va exista organizare de şantier nu va rezulta impact asupra mediului. Impactul asupra mediului va fi neutru</w:t>
      </w:r>
      <w:r w:rsidR="00B963AB">
        <w:rPr>
          <w:rFonts w:ascii="Arial" w:hAnsi="Arial" w:cs="Arial"/>
          <w:noProof/>
          <w:sz w:val="24"/>
          <w:szCs w:val="24"/>
        </w:rPr>
        <w:t>.</w:t>
      </w:r>
      <w:r w:rsidR="007B7C20" w:rsidRPr="007B7C20">
        <w:rPr>
          <w:rFonts w:ascii="Arial" w:hAnsi="Arial" w:cs="Arial"/>
          <w:b/>
          <w:bCs/>
          <w:noProof/>
          <w:sz w:val="24"/>
          <w:szCs w:val="24"/>
          <w:lang w:val="ro-RO"/>
        </w:rPr>
        <w:t xml:space="preserve"> </w:t>
      </w:r>
    </w:p>
    <w:p w:rsidR="007B7C20" w:rsidRDefault="007B7C20" w:rsidP="00002B27">
      <w:pPr>
        <w:spacing w:after="0" w:line="240" w:lineRule="auto"/>
        <w:jc w:val="both"/>
        <w:rPr>
          <w:rFonts w:ascii="Arial" w:hAnsi="Arial" w:cs="Arial"/>
          <w:b/>
          <w:bCs/>
          <w:noProof/>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AE1620">
        <w:rPr>
          <w:rFonts w:ascii="Arial" w:hAnsi="Arial" w:cs="Arial"/>
          <w:sz w:val="24"/>
          <w:szCs w:val="24"/>
          <w:lang w:val="ro-RO"/>
        </w:rPr>
        <w:t>5</w:t>
      </w:r>
      <w:r w:rsidR="00022517">
        <w:rPr>
          <w:rFonts w:ascii="Arial" w:hAnsi="Arial" w:cs="Arial"/>
          <w:sz w:val="24"/>
          <w:szCs w:val="24"/>
          <w:lang w:val="ro-RO"/>
        </w:rPr>
        <w:t>3</w:t>
      </w:r>
      <w:r w:rsidR="00F5253C" w:rsidRPr="00F517DE">
        <w:rPr>
          <w:rFonts w:ascii="Arial" w:hAnsi="Arial" w:cs="Arial"/>
          <w:sz w:val="24"/>
          <w:szCs w:val="24"/>
          <w:lang w:val="ro-RO"/>
        </w:rPr>
        <w:t xml:space="preserve"> din </w:t>
      </w:r>
      <w:r w:rsidR="00955966">
        <w:rPr>
          <w:rFonts w:ascii="Arial" w:hAnsi="Arial" w:cs="Arial"/>
          <w:sz w:val="24"/>
          <w:szCs w:val="24"/>
          <w:lang w:val="ro-RO"/>
        </w:rPr>
        <w:t>1</w:t>
      </w:r>
      <w:r w:rsidR="00022517">
        <w:rPr>
          <w:rFonts w:ascii="Arial" w:hAnsi="Arial" w:cs="Arial"/>
          <w:sz w:val="24"/>
          <w:szCs w:val="24"/>
          <w:lang w:val="ro-RO"/>
        </w:rPr>
        <w:t>7</w:t>
      </w:r>
      <w:r w:rsidR="00F5253C" w:rsidRPr="00F517DE">
        <w:rPr>
          <w:rFonts w:ascii="Arial" w:hAnsi="Arial" w:cs="Arial"/>
          <w:sz w:val="24"/>
          <w:szCs w:val="24"/>
          <w:lang w:val="ro-RO"/>
        </w:rPr>
        <w:t>.</w:t>
      </w:r>
      <w:r w:rsidR="00022517">
        <w:rPr>
          <w:rFonts w:ascii="Arial" w:hAnsi="Arial" w:cs="Arial"/>
          <w:sz w:val="24"/>
          <w:szCs w:val="24"/>
          <w:lang w:val="ro-RO"/>
        </w:rPr>
        <w:t>1</w:t>
      </w:r>
      <w:r w:rsidR="00D32693">
        <w:rPr>
          <w:rFonts w:ascii="Arial" w:hAnsi="Arial" w:cs="Arial"/>
          <w:sz w:val="24"/>
          <w:szCs w:val="24"/>
          <w:lang w:val="ro-RO"/>
        </w:rPr>
        <w:t>0</w:t>
      </w:r>
      <w:r w:rsidR="007C59CE">
        <w:rPr>
          <w:rFonts w:ascii="Arial" w:hAnsi="Arial" w:cs="Arial"/>
          <w:sz w:val="24"/>
          <w:szCs w:val="24"/>
          <w:lang w:val="ro-RO"/>
        </w:rPr>
        <w:t>.</w:t>
      </w:r>
      <w:r w:rsidR="00F5253C" w:rsidRPr="00F517DE">
        <w:rPr>
          <w:rFonts w:ascii="Arial" w:hAnsi="Arial" w:cs="Arial"/>
          <w:sz w:val="24"/>
          <w:szCs w:val="24"/>
          <w:lang w:val="ro-RO"/>
        </w:rPr>
        <w:t>202</w:t>
      </w:r>
      <w:r w:rsidR="00955966">
        <w:rPr>
          <w:rFonts w:ascii="Arial" w:hAnsi="Arial" w:cs="Arial"/>
          <w:sz w:val="24"/>
          <w:szCs w:val="24"/>
          <w:lang w:val="ro-RO"/>
        </w:rPr>
        <w:t>3</w:t>
      </w:r>
      <w:r w:rsidR="00634681">
        <w:rPr>
          <w:rFonts w:ascii="Arial" w:hAnsi="Arial" w:cs="Arial"/>
          <w:sz w:val="24"/>
          <w:szCs w:val="24"/>
          <w:lang w:val="ro-RO"/>
        </w:rPr>
        <w:t>,</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Primăria </w:t>
      </w:r>
      <w:r w:rsidR="00022517">
        <w:rPr>
          <w:rFonts w:ascii="Arial" w:hAnsi="Arial" w:cs="Arial"/>
          <w:sz w:val="24"/>
          <w:szCs w:val="24"/>
          <w:lang w:val="ro-RO"/>
        </w:rPr>
        <w:t>Comunei Crasna</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terenul este situat în</w:t>
      </w:r>
      <w:r w:rsidR="00D32693">
        <w:rPr>
          <w:rFonts w:ascii="Arial" w:hAnsi="Arial" w:cs="Arial"/>
          <w:sz w:val="24"/>
          <w:szCs w:val="24"/>
          <w:lang w:val="ro-RO"/>
        </w:rPr>
        <w:t xml:space="preserve"> </w:t>
      </w:r>
      <w:r w:rsidR="00022517">
        <w:rPr>
          <w:rFonts w:ascii="Arial" w:hAnsi="Arial" w:cs="Arial"/>
          <w:sz w:val="24"/>
          <w:szCs w:val="24"/>
          <w:lang w:val="ro-RO"/>
        </w:rPr>
        <w:t>ex</w:t>
      </w:r>
      <w:r w:rsidR="00D32693">
        <w:rPr>
          <w:rFonts w:ascii="Arial" w:hAnsi="Arial" w:cs="Arial"/>
          <w:sz w:val="24"/>
          <w:szCs w:val="24"/>
          <w:lang w:val="ro-RO"/>
        </w:rPr>
        <w:t xml:space="preserve">travilanul </w:t>
      </w:r>
      <w:r w:rsidR="000038E5">
        <w:rPr>
          <w:rFonts w:ascii="Arial" w:hAnsi="Arial" w:cs="Arial"/>
          <w:sz w:val="24"/>
          <w:szCs w:val="24"/>
          <w:lang w:val="ro-RO"/>
        </w:rPr>
        <w:t xml:space="preserve"> </w:t>
      </w:r>
      <w:r w:rsidR="00022517">
        <w:rPr>
          <w:rFonts w:ascii="Arial" w:hAnsi="Arial" w:cs="Arial"/>
          <w:sz w:val="24"/>
          <w:szCs w:val="24"/>
          <w:lang w:val="ro-RO"/>
        </w:rPr>
        <w:t>localității Crasna și aparține domeniului public</w:t>
      </w:r>
      <w:r w:rsidR="00955966">
        <w:rPr>
          <w:rFonts w:ascii="Arial" w:hAnsi="Arial" w:cs="Arial"/>
          <w:sz w:val="24"/>
          <w:szCs w:val="24"/>
          <w:lang w:val="ro-RO"/>
        </w:rPr>
        <w:t>.</w:t>
      </w:r>
    </w:p>
    <w:p w:rsidR="00634681" w:rsidRPr="00A94231" w:rsidRDefault="0063468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634681" w:rsidRDefault="0063468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w:t>
      </w:r>
      <w:r w:rsidRPr="009F2CA9">
        <w:rPr>
          <w:rFonts w:ascii="Arial" w:hAnsi="Arial" w:cs="Arial"/>
          <w:noProof/>
          <w:sz w:val="24"/>
          <w:szCs w:val="24"/>
          <w:lang w:val="ro-RO"/>
        </w:rPr>
        <w:lastRenderedPageBreak/>
        <w:t xml:space="preserve">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Default="00C547E6" w:rsidP="001D23F1">
      <w:pPr>
        <w:spacing w:after="0" w:line="240" w:lineRule="auto"/>
        <w:jc w:val="both"/>
        <w:rPr>
          <w:rFonts w:ascii="Arial" w:hAnsi="Arial" w:cs="Arial"/>
          <w:b/>
          <w:bCs/>
          <w:noProof/>
          <w:sz w:val="24"/>
          <w:szCs w:val="24"/>
          <w:lang w:val="ro-RO"/>
        </w:rPr>
      </w:pPr>
    </w:p>
    <w:p w:rsidR="007B7C20" w:rsidRPr="009F2CA9" w:rsidRDefault="007B7C20"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C21AB6" w:rsidRDefault="00C21AB6" w:rsidP="004E6183">
      <w:pPr>
        <w:spacing w:after="0" w:line="240" w:lineRule="auto"/>
        <w:ind w:firstLine="720"/>
        <w:jc w:val="both"/>
        <w:rPr>
          <w:rFonts w:ascii="Arial" w:hAnsi="Arial" w:cs="Arial"/>
          <w:noProof/>
          <w:sz w:val="24"/>
          <w:szCs w:val="24"/>
          <w:lang w:val="ro-RO"/>
        </w:rPr>
      </w:pPr>
    </w:p>
    <w:p w:rsidR="00C21AB6" w:rsidRPr="00F1205C" w:rsidRDefault="00C21AB6" w:rsidP="004E6183">
      <w:pPr>
        <w:spacing w:after="0" w:line="240" w:lineRule="auto"/>
        <w:ind w:firstLine="720"/>
        <w:jc w:val="both"/>
        <w:rPr>
          <w:rFonts w:ascii="Arial" w:hAnsi="Arial" w:cs="Arial"/>
          <w:noProof/>
          <w:sz w:val="24"/>
          <w:szCs w:val="24"/>
          <w:lang w:val="ro-RO"/>
        </w:rPr>
      </w:pPr>
    </w:p>
    <w:p w:rsidR="007B7C20" w:rsidRPr="007B7C20" w:rsidRDefault="007B7C20" w:rsidP="007B7C20">
      <w:pPr>
        <w:autoSpaceDE w:val="0"/>
        <w:autoSpaceDN w:val="0"/>
        <w:adjustRightInd w:val="0"/>
        <w:spacing w:after="0" w:line="240" w:lineRule="auto"/>
        <w:jc w:val="both"/>
        <w:rPr>
          <w:rFonts w:ascii="Arial" w:hAnsi="Arial" w:cs="Arial"/>
          <w:b/>
          <w:bCs/>
          <w:sz w:val="24"/>
          <w:szCs w:val="24"/>
          <w:lang w:val="ro-RO"/>
        </w:rPr>
      </w:pPr>
      <w:r w:rsidRPr="007B7C20">
        <w:rPr>
          <w:rFonts w:ascii="Arial" w:hAnsi="Arial" w:cs="Arial"/>
          <w:b/>
          <w:bCs/>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r w:rsidRPr="00634681">
        <w:rPr>
          <w:rFonts w:ascii="Arial" w:eastAsia="Times New Roman" w:hAnsi="Arial" w:cs="Arial"/>
          <w:b/>
          <w:i/>
          <w:noProof/>
          <w:sz w:val="24"/>
          <w:szCs w:val="24"/>
          <w:lang w:val="ro-RO" w:eastAsia="en-GB"/>
        </w:rPr>
        <w:t>Caracteristicile proiectului şi/sau condiţiile de realizare a proiectului</w:t>
      </w:r>
      <w:r w:rsidRPr="00634681">
        <w:rPr>
          <w:rFonts w:ascii="Arial" w:hAnsi="Arial" w:cs="Arial"/>
          <w:b/>
          <w:i/>
          <w:noProof/>
          <w:sz w:val="24"/>
          <w:szCs w:val="24"/>
          <w:lang w:val="ro-RO"/>
        </w:rPr>
        <w:t>:</w:t>
      </w: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Respectarea prevederilor art. 20 alin</w:t>
      </w:r>
      <w:r w:rsidRPr="00634681">
        <w:rPr>
          <w:rFonts w:ascii="Arial" w:hAnsi="Arial" w:cs="Arial"/>
          <w:sz w:val="24"/>
          <w:szCs w:val="24"/>
          <w:lang w:val="ro-RO"/>
        </w:rPr>
        <w:t xml:space="preserve">. (1) din </w:t>
      </w:r>
      <w:r w:rsidRPr="00634681">
        <w:rPr>
          <w:rFonts w:ascii="Arial" w:hAnsi="Arial" w:cs="Arial"/>
          <w:sz w:val="24"/>
          <w:szCs w:val="24"/>
          <w:lang w:val="ro-RO" w:eastAsia="ro-RO"/>
        </w:rPr>
        <w:t>Legea nr. 292/2018</w:t>
      </w:r>
      <w:r w:rsidRPr="00634681">
        <w:rPr>
          <w:rFonts w:ascii="Arial" w:hAnsi="Arial" w:cs="Arial"/>
          <w:sz w:val="24"/>
          <w:szCs w:val="24"/>
          <w:lang w:val="ro-RO"/>
        </w:rPr>
        <w:t>: "</w:t>
      </w:r>
      <w:r w:rsidRPr="00634681">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34681">
        <w:rPr>
          <w:rFonts w:ascii="Arial" w:hAnsi="Arial" w:cs="Arial"/>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lastRenderedPageBreak/>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actelor/avizelor emise de alte autorităţi pentru prezentul proiect.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Ord. 119/2014, cu modificările ulterioare, privind nivelul de zgomot.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Înterzicerea depozitării direct pe sol a deşeurilor sau a materialelor cu pericol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Luarea tuturor măsurilor de prevenire eficientă a poluării, care să asigure că nicio poluare importantă nu va fi cauzată.</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Prevenirea accidentelor și limitarea consecințelor acesora.</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vor lua toate măsurile necesare pentru a preveni producerea de pulberi (praf) în toate fazele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Să supravegheze desfășurarea activității, astfel încât să nu se producă fenomene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interzice depozitarea pe amplasament de substanțe și preparate periculoase.</w:t>
      </w:r>
    </w:p>
    <w:p w:rsid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Menținerea în stare de curățenie a spațiului destinat implementării proiectului, fără depozitări necontrolate de deșeuri.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iCs/>
          <w:sz w:val="24"/>
          <w:szCs w:val="24"/>
          <w:lang w:val="ro-RO"/>
        </w:rPr>
        <w:t xml:space="preserve"> Deşeurile rezultate, indiferent de natura lor se vor gestiona în conformitate cu prevederile OUG 92/2021, privind regimul deşeurilor, privind regimul deșeurilor, aprobată prin Legea nr. 17/2023;</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Asigurarea refacerii mediului în toată zona de implementare a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impune respectarea cu strictețe a amplasamentului, fără extinderi sau modificări ulterioare.</w:t>
      </w:r>
    </w:p>
    <w:p w:rsidR="00125BBC" w:rsidRDefault="00634681"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 xml:space="preserve">Conform art. 43, alin. 3-4 din anexa. nr. 5 la procedură, din </w:t>
      </w:r>
      <w:r w:rsidRPr="00634681">
        <w:rPr>
          <w:rFonts w:ascii="Arial" w:hAnsi="Arial" w:cs="Arial"/>
          <w:sz w:val="24"/>
          <w:szCs w:val="24"/>
          <w:lang w:val="ro-RO" w:eastAsia="ro-RO"/>
        </w:rPr>
        <w:t xml:space="preserve">Legea nr. 292/2018 </w:t>
      </w:r>
      <w:r w:rsidRPr="00634681">
        <w:rPr>
          <w:rFonts w:ascii="Arial" w:hAnsi="Arial" w:cs="Arial"/>
          <w:i/>
          <w:sz w:val="24"/>
          <w:szCs w:val="24"/>
          <w:lang w:val="ro-RO"/>
        </w:rPr>
        <w:t>privind evaluarea impactului anumitor proiecte publice şi private asupra mediului</w:t>
      </w:r>
      <w:r w:rsidRPr="00634681">
        <w:rPr>
          <w:rFonts w:ascii="Arial" w:hAnsi="Arial" w:cs="Arial"/>
          <w:sz w:val="24"/>
          <w:szCs w:val="24"/>
          <w:lang w:val="ro-RO"/>
        </w:rPr>
        <w:t xml:space="preserve">: </w:t>
      </w:r>
      <w:r w:rsidRPr="00634681">
        <w:rPr>
          <w:rFonts w:ascii="Arial" w:hAnsi="Arial" w:cs="Arial"/>
          <w:bCs/>
          <w:sz w:val="24"/>
          <w:szCs w:val="24"/>
          <w:lang w:val="ro-RO"/>
        </w:rPr>
        <w:t>(3)</w:t>
      </w:r>
      <w:r w:rsidRPr="00634681">
        <w:rPr>
          <w:rFonts w:ascii="Arial" w:hAnsi="Arial" w:cs="Arial"/>
          <w:sz w:val="24"/>
          <w:szCs w:val="24"/>
          <w:lang w:val="ro-RO"/>
        </w:rPr>
        <w:t> La finalizarea proiectelor publice şi private care au făcut obiectul procedurii de evaluare a impactului asupra mediului, autoritatea competentă pentru protecţi</w:t>
      </w:r>
      <w:r w:rsidRPr="00634681">
        <w:rPr>
          <w:rFonts w:ascii="Arial" w:hAnsi="Arial" w:cs="Arial"/>
          <w:iCs/>
          <w:sz w:val="24"/>
          <w:szCs w:val="24"/>
          <w:lang w:val="ro-RO"/>
        </w:rPr>
        <w:t xml:space="preserve"> OUG 92/2021, privind regimul deşeurilor</w:t>
      </w:r>
      <w:r w:rsidRPr="00634681">
        <w:rPr>
          <w:rFonts w:ascii="Arial" w:hAnsi="Arial" w:cs="Arial"/>
          <w:sz w:val="24"/>
          <w:szCs w:val="24"/>
          <w:lang w:val="ro-RO"/>
        </w:rPr>
        <w:t xml:space="preserve"> a mediului care a parcurs procedura verifică respectarea prevederilor deciziei etapei de încadrare sau a acordului de mediu, după caz; </w:t>
      </w:r>
      <w:r w:rsidRPr="00634681">
        <w:rPr>
          <w:rFonts w:ascii="Arial" w:hAnsi="Arial" w:cs="Arial"/>
          <w:bCs/>
          <w:sz w:val="24"/>
          <w:szCs w:val="24"/>
          <w:lang w:val="ro-RO"/>
        </w:rPr>
        <w:t>(4)</w:t>
      </w:r>
      <w:r w:rsidRPr="00634681">
        <w:rPr>
          <w:rFonts w:ascii="Arial" w:hAnsi="Arial" w:cs="Arial"/>
          <w:sz w:val="24"/>
          <w:szCs w:val="24"/>
          <w:lang w:val="ro-RO"/>
        </w:rPr>
        <w:t xml:space="preserve"> Procesul-verbal întocmit în situaţia prevăzută la alin. (3) se </w:t>
      </w:r>
      <w:r w:rsidRPr="00634681">
        <w:rPr>
          <w:rFonts w:ascii="Arial" w:hAnsi="Arial" w:cs="Arial"/>
          <w:noProof/>
          <w:sz w:val="24"/>
          <w:szCs w:val="24"/>
          <w:lang w:val="ro-RO"/>
        </w:rPr>
        <w:t>anexează şi face parte integrantă din procesul-verbal de recepţie la terminarea lucrărilor.</w:t>
      </w:r>
    </w:p>
    <w:p w:rsidR="00634681" w:rsidRPr="00634681" w:rsidRDefault="00634681" w:rsidP="00634681">
      <w:pPr>
        <w:spacing w:after="0" w:line="240" w:lineRule="auto"/>
        <w:jc w:val="both"/>
        <w:rPr>
          <w:rFonts w:ascii="Arial" w:eastAsia="Times New Roman" w:hAnsi="Arial" w:cs="Arial"/>
          <w:noProof/>
          <w:color w:val="FF0000"/>
          <w:sz w:val="24"/>
          <w:szCs w:val="24"/>
          <w:lang w:val="ro-RO" w:eastAsia="en-GB"/>
        </w:rPr>
      </w:pPr>
    </w:p>
    <w:p w:rsidR="00634681" w:rsidRDefault="00634681" w:rsidP="00634681">
      <w:pPr>
        <w:spacing w:after="0" w:line="240" w:lineRule="auto"/>
        <w:ind w:firstLine="360"/>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4681" w:rsidRPr="00634681" w:rsidRDefault="00634681" w:rsidP="00634681">
      <w:pPr>
        <w:spacing w:after="0" w:line="240" w:lineRule="auto"/>
        <w:ind w:firstLine="360"/>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w:t>
      </w:r>
      <w:r w:rsidRPr="00634681">
        <w:rPr>
          <w:rFonts w:ascii="Arial" w:eastAsia="Times New Roman" w:hAnsi="Arial" w:cs="Arial"/>
          <w:noProof/>
          <w:sz w:val="24"/>
          <w:szCs w:val="24"/>
          <w:lang w:val="ro-RO" w:eastAsia="en-GB"/>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022517" w:rsidRDefault="00022517"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noProof/>
          <w:sz w:val="24"/>
          <w:szCs w:val="24"/>
          <w:lang w:val="ro-RO"/>
        </w:rPr>
        <w:t xml:space="preserve">    Prezenta decizie poate fi contestată în conformitate cu prevederile </w:t>
      </w:r>
      <w:r w:rsidRPr="00634681">
        <w:rPr>
          <w:rFonts w:ascii="Arial" w:hAnsi="Arial" w:cs="Arial"/>
          <w:sz w:val="24"/>
          <w:szCs w:val="24"/>
          <w:lang w:val="ro-RO" w:eastAsia="ro-RO"/>
        </w:rPr>
        <w:t>Legii nr. 292/2018</w:t>
      </w:r>
      <w:r w:rsidRPr="00634681">
        <w:rPr>
          <w:rFonts w:ascii="Arial" w:eastAsia="Times New Roman" w:hAnsi="Arial" w:cs="Arial"/>
          <w:noProof/>
          <w:sz w:val="24"/>
          <w:szCs w:val="24"/>
          <w:lang w:val="ro-RO" w:eastAsia="en-GB"/>
        </w:rPr>
        <w:t xml:space="preserve"> privind evaluarea impactului anumitor proiecte publice şi private asupra mediului</w:t>
      </w:r>
      <w:r w:rsidRPr="00634681">
        <w:rPr>
          <w:rFonts w:ascii="Arial" w:hAnsi="Arial" w:cs="Arial"/>
          <w:b/>
          <w:sz w:val="24"/>
          <w:szCs w:val="24"/>
          <w:lang w:val="ro-RO" w:eastAsia="ro-RO"/>
        </w:rPr>
        <w:t xml:space="preserve"> </w:t>
      </w:r>
      <w:r w:rsidRPr="00634681">
        <w:rPr>
          <w:rFonts w:ascii="Arial" w:hAnsi="Arial" w:cs="Arial"/>
          <w:noProof/>
          <w:sz w:val="24"/>
          <w:szCs w:val="24"/>
          <w:lang w:val="ro-RO"/>
        </w:rPr>
        <w:t>şi ale Legii contenciosului administrativ nr. 554/2004, cu modificările şi completările ulterioare.</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1334D5" w:rsidRPr="004D1DE5" w:rsidRDefault="001334D5" w:rsidP="00C13C72">
      <w:pPr>
        <w:autoSpaceDE w:val="0"/>
        <w:autoSpaceDN w:val="0"/>
        <w:adjustRightInd w:val="0"/>
        <w:spacing w:after="0" w:line="240" w:lineRule="auto"/>
        <w:ind w:firstLine="720"/>
        <w:jc w:val="both"/>
        <w:rPr>
          <w:rFonts w:ascii="Arial" w:hAnsi="Arial" w:cs="Arial"/>
          <w:noProof/>
          <w:sz w:val="24"/>
          <w:szCs w:val="24"/>
          <w:lang w:val="ro-RO"/>
        </w:rPr>
      </w:pPr>
    </w:p>
    <w:p w:rsidR="001F3FF9" w:rsidRDefault="001F3FF9" w:rsidP="00DC65B9">
      <w:pPr>
        <w:spacing w:after="0" w:line="240" w:lineRule="auto"/>
        <w:jc w:val="center"/>
        <w:rPr>
          <w:rFonts w:ascii="Arial" w:hAnsi="Arial" w:cs="Arial"/>
          <w:b/>
          <w:bCs/>
          <w:sz w:val="24"/>
          <w:szCs w:val="24"/>
          <w:lang w:val="ro-RO"/>
        </w:rPr>
      </w:pPr>
      <w:bookmarkStart w:id="0" w:name="_GoBack"/>
      <w:bookmarkEnd w:id="0"/>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260AAB" w:rsidRDefault="00260AAB"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ng. Anca Horotan</w:t>
      </w:r>
    </w:p>
    <w:sectPr w:rsidR="00DC68E1" w:rsidRPr="00804654"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EA" w:rsidRDefault="009D69EA" w:rsidP="000B208E">
      <w:pPr>
        <w:spacing w:after="0" w:line="240" w:lineRule="auto"/>
      </w:pPr>
      <w:r>
        <w:separator/>
      </w:r>
    </w:p>
  </w:endnote>
  <w:endnote w:type="continuationSeparator" w:id="0">
    <w:p w:rsidR="009D69EA" w:rsidRDefault="009D69EA"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D69E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2169503"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022517">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9D69E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2169505"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9D69E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EA" w:rsidRDefault="009D69EA" w:rsidP="000B208E">
      <w:pPr>
        <w:spacing w:after="0" w:line="240" w:lineRule="auto"/>
      </w:pPr>
      <w:r>
        <w:separator/>
      </w:r>
    </w:p>
  </w:footnote>
  <w:footnote w:type="continuationSeparator" w:id="0">
    <w:p w:rsidR="009D69EA" w:rsidRDefault="009D69EA"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EA" w:rsidRDefault="009D69EA" w:rsidP="00CA4DEA">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23.4pt;margin-top:5.15pt;width:65.55pt;height:52.7pt;z-index:-251634688;mso-position-horizontal-relative:text;mso-position-vertical-relative:text">
          <v:imagedata r:id="rId1" o:title=""/>
        </v:shape>
        <o:OLEObject Type="Embed" ProgID="CorelDRAW.Graphic.13" ShapeID="_x0000_s2070" DrawAspect="Content" ObjectID="_1762169504" r:id="rId2"/>
      </w:object>
    </w:r>
    <w:r w:rsidR="003171C4">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77470</wp:posOffset>
          </wp:positionH>
          <wp:positionV relativeFrom="paragraph">
            <wp:posOffset>38735</wp:posOffset>
          </wp:positionV>
          <wp:extent cx="741045" cy="733425"/>
          <wp:effectExtent l="0" t="0" r="1905" b="9525"/>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4104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71C4" w:rsidRPr="00CA4DEA" w:rsidRDefault="00CA4DEA" w:rsidP="00CA4DEA">
    <w:pPr>
      <w:pStyle w:val="Header"/>
      <w:tabs>
        <w:tab w:val="clear" w:pos="4680"/>
      </w:tabs>
    </w:pPr>
    <w: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13"/>
  </w:num>
  <w:num w:numId="6">
    <w:abstractNumId w:val="7"/>
  </w:num>
  <w:num w:numId="7">
    <w:abstractNumId w:val="11"/>
  </w:num>
  <w:num w:numId="8">
    <w:abstractNumId w:val="6"/>
  </w:num>
  <w:num w:numId="9">
    <w:abstractNumId w:val="18"/>
  </w:num>
  <w:num w:numId="10">
    <w:abstractNumId w:val="14"/>
  </w:num>
  <w:num w:numId="11">
    <w:abstractNumId w:val="12"/>
  </w:num>
  <w:num w:numId="12">
    <w:abstractNumId w:val="17"/>
  </w:num>
  <w:num w:numId="13">
    <w:abstractNumId w:val="16"/>
  </w:num>
  <w:num w:numId="14">
    <w:abstractNumId w:val="0"/>
    <w:lvlOverride w:ilvl="0">
      <w:lvl w:ilvl="0">
        <w:start w:val="65535"/>
        <w:numFmt w:val="bullet"/>
        <w:lvlText w:val="•"/>
        <w:legacy w:legacy="1" w:legacySpace="0" w:legacyIndent="331"/>
        <w:lvlJc w:val="left"/>
        <w:rPr>
          <w:rFonts w:ascii="Arial" w:hAnsi="Arial" w:cs="Aria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517"/>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67C8"/>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46B3"/>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353"/>
    <w:rsid w:val="002057B0"/>
    <w:rsid w:val="00205EC1"/>
    <w:rsid w:val="002070E7"/>
    <w:rsid w:val="00207770"/>
    <w:rsid w:val="00207D7D"/>
    <w:rsid w:val="00210369"/>
    <w:rsid w:val="002106E4"/>
    <w:rsid w:val="002108DD"/>
    <w:rsid w:val="00211786"/>
    <w:rsid w:val="002128AE"/>
    <w:rsid w:val="00212D1D"/>
    <w:rsid w:val="00213C99"/>
    <w:rsid w:val="00213FE1"/>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0AAB"/>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6D32"/>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A22"/>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07F6"/>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1B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5F3"/>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32C"/>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0A8E"/>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4701"/>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68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0E0B"/>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53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C20"/>
    <w:rsid w:val="007B7EE1"/>
    <w:rsid w:val="007C1669"/>
    <w:rsid w:val="007C191F"/>
    <w:rsid w:val="007C1B25"/>
    <w:rsid w:val="007C21D9"/>
    <w:rsid w:val="007C24CE"/>
    <w:rsid w:val="007C26F7"/>
    <w:rsid w:val="007C28D5"/>
    <w:rsid w:val="007C303A"/>
    <w:rsid w:val="007C3D33"/>
    <w:rsid w:val="007C4162"/>
    <w:rsid w:val="007C4188"/>
    <w:rsid w:val="007C4EA5"/>
    <w:rsid w:val="007C5986"/>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00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C1"/>
    <w:rsid w:val="009521CA"/>
    <w:rsid w:val="0095260A"/>
    <w:rsid w:val="00953953"/>
    <w:rsid w:val="00955045"/>
    <w:rsid w:val="00955966"/>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997"/>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69EA"/>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8E0"/>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481"/>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63AB"/>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D69"/>
    <w:rsid w:val="00BD7E1A"/>
    <w:rsid w:val="00BD7F21"/>
    <w:rsid w:val="00BE019B"/>
    <w:rsid w:val="00BE18DC"/>
    <w:rsid w:val="00BE20C3"/>
    <w:rsid w:val="00BE293B"/>
    <w:rsid w:val="00BE2B29"/>
    <w:rsid w:val="00BE4CEA"/>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4DEA"/>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2BE"/>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2EAB"/>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329"/>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9F4"/>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43"/>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20F"/>
    <w:rsid w:val="00E31EA5"/>
    <w:rsid w:val="00E33CC8"/>
    <w:rsid w:val="00E35724"/>
    <w:rsid w:val="00E36219"/>
    <w:rsid w:val="00E36A5F"/>
    <w:rsid w:val="00E36B68"/>
    <w:rsid w:val="00E36FD1"/>
    <w:rsid w:val="00E3729E"/>
    <w:rsid w:val="00E375F2"/>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5CD"/>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3F5"/>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A79"/>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93A"/>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4F4"/>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138A120"/>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794862162">
      <w:bodyDiv w:val="1"/>
      <w:marLeft w:val="0"/>
      <w:marRight w:val="0"/>
      <w:marTop w:val="0"/>
      <w:marBottom w:val="0"/>
      <w:divBdr>
        <w:top w:val="none" w:sz="0" w:space="0" w:color="auto"/>
        <w:left w:val="none" w:sz="0" w:space="0" w:color="auto"/>
        <w:bottom w:val="none" w:sz="0" w:space="0" w:color="auto"/>
        <w:right w:val="none" w:sz="0" w:space="0" w:color="auto"/>
      </w:divBdr>
    </w:div>
    <w:div w:id="20506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F5993-9989-415D-84B7-330019C5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3</cp:revision>
  <cp:lastPrinted>2023-10-27T07:56:00Z</cp:lastPrinted>
  <dcterms:created xsi:type="dcterms:W3CDTF">2023-11-22T12:03:00Z</dcterms:created>
  <dcterms:modified xsi:type="dcterms:W3CDTF">2023-11-22T12:44:00Z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