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347D75" w:rsidRDefault="003F404A" w:rsidP="003F404A">
      <w:pPr>
        <w:spacing w:after="0" w:line="240" w:lineRule="auto"/>
        <w:jc w:val="both"/>
        <w:rPr>
          <w:rFonts w:ascii="Arial" w:hAnsi="Arial" w:cs="Arial"/>
          <w:b/>
          <w:bCs/>
          <w:sz w:val="24"/>
          <w:szCs w:val="24"/>
          <w:lang w:val="ro-RO"/>
        </w:rPr>
      </w:pPr>
    </w:p>
    <w:p w:rsidR="002C2743" w:rsidRDefault="002C2743" w:rsidP="002C2743">
      <w:pPr>
        <w:pStyle w:val="Heading1"/>
        <w:spacing w:after="120"/>
        <w:jc w:val="center"/>
        <w:rPr>
          <w:rFonts w:ascii="Arial" w:hAnsi="Arial" w:cs="Arial"/>
          <w:b/>
          <w:bCs/>
        </w:rPr>
      </w:pPr>
      <w:r w:rsidRPr="00F23C2E">
        <w:rPr>
          <w:rFonts w:ascii="Arial" w:hAnsi="Arial" w:cs="Arial"/>
          <w:b/>
        </w:rPr>
        <w:t>DECIZIA ETAPEI DE ÎNCADRARE</w:t>
      </w:r>
      <w:r w:rsidRPr="00F23C2E">
        <w:rPr>
          <w:rFonts w:ascii="Arial" w:hAnsi="Arial" w:cs="Arial"/>
          <w:b/>
          <w:bCs/>
        </w:rPr>
        <w:t xml:space="preserve"> </w:t>
      </w:r>
    </w:p>
    <w:p w:rsidR="00F23774" w:rsidRPr="00917663" w:rsidRDefault="00D35611" w:rsidP="00F23774">
      <w:pPr>
        <w:jc w:val="center"/>
        <w:rPr>
          <w:rFonts w:ascii="Arial" w:hAnsi="Arial" w:cs="Arial"/>
          <w:b/>
          <w:color w:val="FF0000"/>
          <w:sz w:val="28"/>
          <w:szCs w:val="28"/>
          <w:lang w:val="ro-RO" w:eastAsia="ro-RO"/>
        </w:rPr>
      </w:pPr>
      <w:r>
        <w:rPr>
          <w:rFonts w:ascii="Arial" w:hAnsi="Arial" w:cs="Arial"/>
          <w:b/>
          <w:color w:val="FF0000"/>
          <w:sz w:val="28"/>
          <w:szCs w:val="28"/>
          <w:lang w:val="ro-RO" w:eastAsia="ro-RO"/>
        </w:rPr>
        <w:t>draft</w:t>
      </w:r>
    </w:p>
    <w:p w:rsidR="00AD4563" w:rsidRPr="00347D75" w:rsidRDefault="00AD4563" w:rsidP="003F404A">
      <w:pPr>
        <w:autoSpaceDE w:val="0"/>
        <w:spacing w:after="0" w:line="240" w:lineRule="auto"/>
        <w:jc w:val="both"/>
        <w:rPr>
          <w:rFonts w:ascii="Arial" w:hAnsi="Arial" w:cs="Arial"/>
          <w:color w:val="FF0000"/>
          <w:sz w:val="24"/>
          <w:szCs w:val="24"/>
          <w:lang w:val="ro-RO"/>
        </w:rPr>
      </w:pPr>
    </w:p>
    <w:p w:rsidR="003F404A" w:rsidRPr="006A3996" w:rsidRDefault="003F404A" w:rsidP="00A54601">
      <w:pPr>
        <w:spacing w:after="0" w:line="240" w:lineRule="auto"/>
        <w:ind w:firstLine="720"/>
        <w:jc w:val="both"/>
        <w:rPr>
          <w:rFonts w:ascii="Arial" w:hAnsi="Arial" w:cs="Arial"/>
          <w:sz w:val="24"/>
          <w:szCs w:val="24"/>
          <w:lang w:val="ro-RO"/>
        </w:rPr>
      </w:pPr>
      <w:r w:rsidRPr="006A3996">
        <w:rPr>
          <w:rFonts w:ascii="Arial" w:hAnsi="Arial" w:cs="Arial"/>
          <w:sz w:val="24"/>
          <w:szCs w:val="24"/>
          <w:lang w:val="ro-RO"/>
        </w:rPr>
        <w:t>Ca urmare a solicitării de emitere a acordului de mediu adresate de</w:t>
      </w:r>
      <w:r w:rsidRPr="006A3996">
        <w:rPr>
          <w:rFonts w:ascii="Arial" w:hAnsi="Arial" w:cs="Arial"/>
          <w:b/>
          <w:sz w:val="24"/>
          <w:szCs w:val="24"/>
          <w:lang w:val="ro-RO"/>
        </w:rPr>
        <w:t xml:space="preserve"> </w:t>
      </w:r>
      <w:r w:rsidR="00D35611">
        <w:rPr>
          <w:rFonts w:ascii="Times New Roman" w:hAnsi="Times New Roman"/>
          <w:b/>
          <w:sz w:val="24"/>
          <w:szCs w:val="24"/>
          <w:lang w:val="ro-RO"/>
        </w:rPr>
        <w:t>COMUNA BOBOTA</w:t>
      </w:r>
      <w:r w:rsidR="00D35611" w:rsidRPr="00227BC8">
        <w:rPr>
          <w:rFonts w:ascii="Times New Roman" w:hAnsi="Times New Roman"/>
          <w:b/>
          <w:sz w:val="24"/>
          <w:szCs w:val="24"/>
          <w:lang w:val="ro-RO"/>
        </w:rPr>
        <w:t xml:space="preserve"> </w:t>
      </w:r>
      <w:r w:rsidR="00D35611" w:rsidRPr="00227BC8">
        <w:rPr>
          <w:rFonts w:ascii="Times New Roman" w:hAnsi="Times New Roman"/>
          <w:sz w:val="24"/>
          <w:szCs w:val="24"/>
          <w:lang w:val="ro-RO"/>
        </w:rPr>
        <w:t xml:space="preserve">cu sediul în județul Sălaj, comuna </w:t>
      </w:r>
      <w:r w:rsidR="00D35611">
        <w:rPr>
          <w:rFonts w:ascii="Times New Roman" w:hAnsi="Times New Roman"/>
          <w:sz w:val="24"/>
          <w:szCs w:val="24"/>
          <w:lang w:val="ro-RO"/>
        </w:rPr>
        <w:t>Bobota</w:t>
      </w:r>
      <w:r w:rsidR="00D35611" w:rsidRPr="00227BC8">
        <w:rPr>
          <w:rFonts w:ascii="Times New Roman" w:hAnsi="Times New Roman"/>
          <w:sz w:val="24"/>
          <w:szCs w:val="24"/>
          <w:lang w:val="ro-RO"/>
        </w:rPr>
        <w:t xml:space="preserve">, sat </w:t>
      </w:r>
      <w:r w:rsidR="00D35611">
        <w:rPr>
          <w:rFonts w:ascii="Times New Roman" w:hAnsi="Times New Roman"/>
          <w:sz w:val="24"/>
          <w:szCs w:val="24"/>
          <w:lang w:val="ro-RO"/>
        </w:rPr>
        <w:t>Bobota</w:t>
      </w:r>
      <w:r w:rsidR="00D35611" w:rsidRPr="00227BC8">
        <w:rPr>
          <w:rFonts w:ascii="Times New Roman" w:hAnsi="Times New Roman"/>
          <w:sz w:val="24"/>
          <w:szCs w:val="24"/>
          <w:lang w:val="ro-RO"/>
        </w:rPr>
        <w:t xml:space="preserve">, nr. </w:t>
      </w:r>
      <w:r w:rsidR="00D35611">
        <w:rPr>
          <w:rFonts w:ascii="Times New Roman" w:hAnsi="Times New Roman"/>
          <w:sz w:val="24"/>
          <w:szCs w:val="24"/>
          <w:lang w:val="ro-RO"/>
        </w:rPr>
        <w:t>91/B</w:t>
      </w:r>
      <w:r w:rsidRPr="006A3996">
        <w:rPr>
          <w:rFonts w:ascii="Arial" w:hAnsi="Arial" w:cs="Arial"/>
          <w:sz w:val="24"/>
          <w:szCs w:val="24"/>
          <w:lang w:val="ro-RO"/>
        </w:rPr>
        <w:t>,</w:t>
      </w:r>
      <w:r w:rsidRPr="006A3996">
        <w:rPr>
          <w:rFonts w:ascii="Arial" w:hAnsi="Arial" w:cs="Arial"/>
          <w:color w:val="FF0000"/>
          <w:sz w:val="24"/>
          <w:szCs w:val="24"/>
          <w:lang w:val="ro-RO"/>
        </w:rPr>
        <w:t xml:space="preserve"> </w:t>
      </w:r>
      <w:r w:rsidRPr="006A3996">
        <w:rPr>
          <w:rFonts w:ascii="Arial" w:hAnsi="Arial" w:cs="Arial"/>
          <w:sz w:val="24"/>
          <w:szCs w:val="24"/>
          <w:lang w:val="ro-RO"/>
        </w:rPr>
        <w:t xml:space="preserve">înregistrată la APM Salaj cu </w:t>
      </w:r>
      <w:r w:rsidR="00A54601" w:rsidRPr="006A3996">
        <w:rPr>
          <w:rFonts w:ascii="Arial" w:hAnsi="Arial" w:cs="Arial"/>
          <w:sz w:val="24"/>
          <w:szCs w:val="24"/>
          <w:lang w:val="ro-RO"/>
        </w:rPr>
        <w:t xml:space="preserve">nr. </w:t>
      </w:r>
      <w:r w:rsidR="00D35611">
        <w:rPr>
          <w:rFonts w:ascii="Times New Roman" w:hAnsi="Times New Roman"/>
          <w:sz w:val="24"/>
          <w:szCs w:val="24"/>
          <w:lang w:val="ro-RO"/>
        </w:rPr>
        <w:t>5844 din 12.07.2023</w:t>
      </w:r>
      <w:r w:rsidR="00A54601" w:rsidRPr="006A3996">
        <w:rPr>
          <w:rFonts w:ascii="Arial" w:hAnsi="Arial" w:cs="Arial"/>
          <w:sz w:val="24"/>
          <w:szCs w:val="24"/>
          <w:lang w:val="ro-RO"/>
        </w:rPr>
        <w:t xml:space="preserve">, </w:t>
      </w:r>
      <w:r w:rsidRPr="006A3996">
        <w:rPr>
          <w:rFonts w:ascii="Arial" w:hAnsi="Arial" w:cs="Arial"/>
          <w:sz w:val="24"/>
          <w:szCs w:val="24"/>
          <w:lang w:val="ro-RO"/>
        </w:rPr>
        <w:t xml:space="preserve"> în baza:</w:t>
      </w:r>
    </w:p>
    <w:p w:rsidR="003F404A" w:rsidRPr="006A3996"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6A3996">
        <w:rPr>
          <w:rFonts w:ascii="Arial" w:hAnsi="Arial" w:cs="Arial"/>
          <w:b/>
          <w:sz w:val="24"/>
          <w:szCs w:val="24"/>
          <w:lang w:val="ro-RO" w:eastAsia="ro-RO"/>
        </w:rPr>
        <w:t xml:space="preserve">Legii nr. 292/2018 </w:t>
      </w:r>
      <w:r w:rsidRPr="006A3996">
        <w:rPr>
          <w:rFonts w:ascii="Arial" w:hAnsi="Arial" w:cs="Arial"/>
          <w:sz w:val="24"/>
          <w:szCs w:val="24"/>
          <w:lang w:val="ro-RO" w:eastAsia="ro-RO"/>
        </w:rPr>
        <w:t xml:space="preserve">privind evaluarea impactului anumitor proiecte publice </w:t>
      </w:r>
      <w:r w:rsidR="00E7594D" w:rsidRPr="006A3996">
        <w:rPr>
          <w:rFonts w:ascii="Arial" w:hAnsi="Arial" w:cs="Arial"/>
          <w:sz w:val="24"/>
          <w:szCs w:val="24"/>
          <w:lang w:val="ro-RO" w:eastAsia="ro-RO"/>
        </w:rPr>
        <w:t>si</w:t>
      </w:r>
      <w:r w:rsidRPr="006A3996">
        <w:rPr>
          <w:rFonts w:ascii="Arial" w:hAnsi="Arial" w:cs="Arial"/>
          <w:sz w:val="24"/>
          <w:szCs w:val="24"/>
          <w:lang w:val="ro-RO" w:eastAsia="ro-RO"/>
        </w:rPr>
        <w:t xml:space="preserve"> private asupra mediului</w:t>
      </w:r>
      <w:r w:rsidR="008B753D" w:rsidRPr="006A3996">
        <w:rPr>
          <w:rFonts w:ascii="Arial" w:hAnsi="Arial" w:cs="Arial"/>
          <w:sz w:val="24"/>
          <w:szCs w:val="24"/>
          <w:lang w:val="ro-RO" w:eastAsia="ro-RO"/>
        </w:rPr>
        <w:t xml:space="preserve">, </w:t>
      </w:r>
      <w:r w:rsidR="00E7594D" w:rsidRPr="006A3996">
        <w:rPr>
          <w:rFonts w:ascii="Arial" w:hAnsi="Arial" w:cs="Arial"/>
          <w:sz w:val="24"/>
          <w:szCs w:val="24"/>
          <w:lang w:val="ro-RO" w:eastAsia="ro-RO"/>
        </w:rPr>
        <w:t>si</w:t>
      </w:r>
      <w:r w:rsidR="008B753D" w:rsidRPr="006A3996">
        <w:rPr>
          <w:rFonts w:ascii="Arial" w:hAnsi="Arial" w:cs="Arial"/>
          <w:sz w:val="24"/>
          <w:szCs w:val="24"/>
          <w:lang w:val="ro-RO" w:eastAsia="ro-RO"/>
        </w:rPr>
        <w:t xml:space="preserve"> a</w:t>
      </w:r>
    </w:p>
    <w:p w:rsidR="003F404A" w:rsidRPr="006A3996"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6A3996">
        <w:rPr>
          <w:rFonts w:ascii="Arial" w:hAnsi="Arial" w:cs="Arial"/>
          <w:b/>
          <w:sz w:val="24"/>
          <w:szCs w:val="24"/>
          <w:lang w:val="ro-RO"/>
        </w:rPr>
        <w:t>Ordonanţei de Urgenţă a Guvernului nr. 57/2007</w:t>
      </w:r>
      <w:r w:rsidRPr="006A3996">
        <w:rPr>
          <w:rFonts w:ascii="Arial" w:hAnsi="Arial" w:cs="Arial"/>
          <w:sz w:val="24"/>
          <w:szCs w:val="24"/>
          <w:lang w:val="ro-RO"/>
        </w:rPr>
        <w:t xml:space="preserve"> privind regimul ariilor naturale protejate, conservarea habitatelor naturale, a florei </w:t>
      </w:r>
      <w:r w:rsidR="00E7594D" w:rsidRPr="006A3996">
        <w:rPr>
          <w:rFonts w:ascii="Arial" w:hAnsi="Arial" w:cs="Arial"/>
          <w:sz w:val="24"/>
          <w:szCs w:val="24"/>
          <w:lang w:val="ro-RO"/>
        </w:rPr>
        <w:t>si</w:t>
      </w:r>
      <w:r w:rsidRPr="006A3996">
        <w:rPr>
          <w:rFonts w:ascii="Arial" w:hAnsi="Arial" w:cs="Arial"/>
          <w:sz w:val="24"/>
          <w:szCs w:val="24"/>
          <w:lang w:val="ro-RO"/>
        </w:rPr>
        <w:t xml:space="preserve"> faunei sǎlbatice, </w:t>
      </w:r>
      <w:r w:rsidR="00E70DA1" w:rsidRPr="006A3996">
        <w:rPr>
          <w:rFonts w:ascii="Arial" w:hAnsi="Arial" w:cs="Arial"/>
          <w:sz w:val="24"/>
          <w:szCs w:val="24"/>
          <w:lang w:val="ro-RO"/>
        </w:rPr>
        <w:t xml:space="preserve">aprobată cu modificǎri </w:t>
      </w:r>
      <w:r w:rsidR="00E7594D" w:rsidRPr="006A3996">
        <w:rPr>
          <w:rFonts w:ascii="Arial" w:hAnsi="Arial" w:cs="Arial"/>
          <w:sz w:val="24"/>
          <w:szCs w:val="24"/>
          <w:lang w:val="ro-RO"/>
        </w:rPr>
        <w:t>si</w:t>
      </w:r>
      <w:r w:rsidR="00E70DA1" w:rsidRPr="006A3996">
        <w:rPr>
          <w:rFonts w:ascii="Arial" w:hAnsi="Arial" w:cs="Arial"/>
          <w:sz w:val="24"/>
          <w:szCs w:val="24"/>
          <w:lang w:val="ro-RO"/>
        </w:rPr>
        <w:t xml:space="preserve"> completǎri</w:t>
      </w:r>
      <w:r w:rsidRPr="006A3996">
        <w:rPr>
          <w:rFonts w:ascii="Arial" w:hAnsi="Arial" w:cs="Arial"/>
          <w:sz w:val="24"/>
          <w:szCs w:val="24"/>
          <w:lang w:val="ro-RO"/>
        </w:rPr>
        <w:t xml:space="preserve"> prin </w:t>
      </w:r>
      <w:r w:rsidRPr="006A3996">
        <w:rPr>
          <w:rFonts w:ascii="Arial" w:hAnsi="Arial" w:cs="Arial"/>
          <w:b/>
          <w:sz w:val="24"/>
          <w:szCs w:val="24"/>
          <w:lang w:val="ro-RO"/>
        </w:rPr>
        <w:t>Legea nr. 49/2011</w:t>
      </w:r>
      <w:r w:rsidRPr="006A3996">
        <w:rPr>
          <w:rFonts w:ascii="Arial" w:hAnsi="Arial" w:cs="Arial"/>
          <w:sz w:val="24"/>
          <w:szCs w:val="24"/>
          <w:lang w:val="ro-RO"/>
        </w:rPr>
        <w:t>,</w:t>
      </w:r>
      <w:r w:rsidR="00E70DA1" w:rsidRPr="006A3996">
        <w:rPr>
          <w:rFonts w:ascii="Arial" w:hAnsi="Arial" w:cs="Arial"/>
          <w:sz w:val="24"/>
          <w:szCs w:val="24"/>
          <w:lang w:val="ro-RO"/>
        </w:rPr>
        <w:t xml:space="preserve"> cu modificările </w:t>
      </w:r>
      <w:r w:rsidR="00E7594D" w:rsidRPr="006A3996">
        <w:rPr>
          <w:rFonts w:ascii="Arial" w:hAnsi="Arial" w:cs="Arial"/>
          <w:sz w:val="24"/>
          <w:szCs w:val="24"/>
          <w:lang w:val="ro-RO"/>
        </w:rPr>
        <w:t>si</w:t>
      </w:r>
      <w:r w:rsidR="00E70DA1" w:rsidRPr="006A3996">
        <w:rPr>
          <w:rFonts w:ascii="Arial" w:hAnsi="Arial" w:cs="Arial"/>
          <w:sz w:val="24"/>
          <w:szCs w:val="24"/>
          <w:lang w:val="ro-RO"/>
        </w:rPr>
        <w:t xml:space="preserve"> completările ulterioare,</w:t>
      </w:r>
    </w:p>
    <w:p w:rsidR="00D35611" w:rsidRPr="00227BC8" w:rsidRDefault="003F404A" w:rsidP="00D35611">
      <w:pPr>
        <w:spacing w:after="0" w:line="240" w:lineRule="auto"/>
        <w:ind w:firstLine="720"/>
        <w:jc w:val="center"/>
        <w:rPr>
          <w:rFonts w:ascii="Times New Roman" w:hAnsi="Times New Roman"/>
          <w:b/>
          <w:i/>
          <w:sz w:val="24"/>
          <w:szCs w:val="24"/>
          <w:lang w:val="ro-RO"/>
        </w:rPr>
      </w:pPr>
      <w:r w:rsidRPr="006A3996">
        <w:rPr>
          <w:rFonts w:ascii="Arial" w:hAnsi="Arial" w:cs="Arial"/>
          <w:sz w:val="24"/>
          <w:szCs w:val="24"/>
          <w:lang w:val="ro-RO"/>
        </w:rPr>
        <w:t>autoritatea competentă pentru protecţia mediului APM Sălaj decide, ca urmare a consultărilo</w:t>
      </w:r>
      <w:r w:rsidR="002A10F0" w:rsidRPr="006A3996">
        <w:rPr>
          <w:rFonts w:ascii="Arial" w:hAnsi="Arial" w:cs="Arial"/>
          <w:sz w:val="24"/>
          <w:szCs w:val="24"/>
          <w:lang w:val="ro-RO"/>
        </w:rPr>
        <w:t xml:space="preserve">r </w:t>
      </w:r>
      <w:r w:rsidR="00C866D0" w:rsidRPr="006A3996">
        <w:rPr>
          <w:rFonts w:ascii="Arial" w:hAnsi="Arial" w:cs="Arial"/>
          <w:sz w:val="24"/>
          <w:szCs w:val="24"/>
          <w:lang w:val="ro-RO"/>
        </w:rPr>
        <w:t>desfăşurate în cadrul şedinţei</w:t>
      </w:r>
      <w:r w:rsidRPr="006A3996">
        <w:rPr>
          <w:rFonts w:ascii="Arial" w:hAnsi="Arial" w:cs="Arial"/>
          <w:color w:val="FF0000"/>
          <w:sz w:val="24"/>
          <w:szCs w:val="24"/>
          <w:lang w:val="ro-RO"/>
        </w:rPr>
        <w:t xml:space="preserve"> </w:t>
      </w:r>
      <w:r w:rsidRPr="006A3996">
        <w:rPr>
          <w:rFonts w:ascii="Arial" w:hAnsi="Arial" w:cs="Arial"/>
          <w:sz w:val="24"/>
          <w:szCs w:val="24"/>
          <w:lang w:val="ro-RO"/>
        </w:rPr>
        <w:t>Comi</w:t>
      </w:r>
      <w:r w:rsidR="00E7594D" w:rsidRPr="006A3996">
        <w:rPr>
          <w:rFonts w:ascii="Arial" w:hAnsi="Arial" w:cs="Arial"/>
          <w:sz w:val="24"/>
          <w:szCs w:val="24"/>
          <w:lang w:val="ro-RO"/>
        </w:rPr>
        <w:t>si</w:t>
      </w:r>
      <w:r w:rsidRPr="006A3996">
        <w:rPr>
          <w:rFonts w:ascii="Arial" w:hAnsi="Arial" w:cs="Arial"/>
          <w:sz w:val="24"/>
          <w:szCs w:val="24"/>
          <w:lang w:val="ro-RO"/>
        </w:rPr>
        <w:t xml:space="preserve">ei de Analiză Tehnică din data de </w:t>
      </w:r>
      <w:r w:rsidR="00D35611">
        <w:rPr>
          <w:rFonts w:ascii="Arial" w:hAnsi="Arial" w:cs="Arial"/>
          <w:color w:val="FF0000"/>
          <w:sz w:val="24"/>
          <w:szCs w:val="24"/>
          <w:lang w:val="ro-RO"/>
        </w:rPr>
        <w:t>14.09</w:t>
      </w:r>
      <w:r w:rsidR="00A14C42" w:rsidRPr="006A3996">
        <w:rPr>
          <w:rFonts w:ascii="Arial" w:hAnsi="Arial" w:cs="Arial"/>
          <w:color w:val="FF0000"/>
          <w:sz w:val="24"/>
          <w:szCs w:val="24"/>
          <w:lang w:val="ro-RO"/>
        </w:rPr>
        <w:t>.2023</w:t>
      </w:r>
      <w:r w:rsidRPr="006A3996">
        <w:rPr>
          <w:rFonts w:ascii="Arial" w:hAnsi="Arial" w:cs="Arial"/>
          <w:sz w:val="24"/>
          <w:szCs w:val="24"/>
          <w:lang w:val="ro-RO"/>
        </w:rPr>
        <w:t xml:space="preserve">, că proiectul: </w:t>
      </w:r>
      <w:r w:rsidR="00D35611">
        <w:rPr>
          <w:rFonts w:ascii="Times New Roman" w:hAnsi="Times New Roman"/>
          <w:b/>
          <w:i/>
          <w:sz w:val="24"/>
          <w:szCs w:val="24"/>
          <w:lang w:val="ro-RO"/>
        </w:rPr>
        <w:t>EXECURARE FORAJ DE APĂ ÎN LOCALITATEA BOBOTA, JUDETUL SALAJ</w:t>
      </w:r>
      <w:r w:rsidR="00D35611" w:rsidRPr="00227BC8">
        <w:rPr>
          <w:rFonts w:ascii="Times New Roman" w:hAnsi="Times New Roman"/>
          <w:b/>
          <w:sz w:val="24"/>
          <w:szCs w:val="24"/>
          <w:lang w:val="ro-RO"/>
        </w:rPr>
        <w:t>”</w:t>
      </w:r>
      <w:r w:rsidR="00D35611" w:rsidRPr="00227BC8">
        <w:rPr>
          <w:rFonts w:ascii="Times New Roman" w:hAnsi="Times New Roman"/>
          <w:b/>
          <w:i/>
          <w:sz w:val="24"/>
          <w:szCs w:val="24"/>
          <w:lang w:val="ro-RO"/>
        </w:rPr>
        <w:t>,</w:t>
      </w:r>
    </w:p>
    <w:p w:rsidR="00D35611" w:rsidRDefault="00D35611" w:rsidP="00D35611">
      <w:pPr>
        <w:spacing w:after="0" w:line="240" w:lineRule="auto"/>
        <w:ind w:firstLine="720"/>
        <w:jc w:val="center"/>
        <w:rPr>
          <w:rFonts w:ascii="Arial" w:hAnsi="Arial" w:cs="Arial"/>
          <w:b/>
          <w:i/>
          <w:sz w:val="24"/>
          <w:szCs w:val="24"/>
          <w:lang w:val="ro-RO"/>
        </w:rPr>
      </w:pPr>
      <w:r w:rsidRPr="00227BC8">
        <w:rPr>
          <w:rFonts w:ascii="Times New Roman" w:hAnsi="Times New Roman"/>
          <w:sz w:val="24"/>
          <w:szCs w:val="24"/>
          <w:lang w:val="ro-RO"/>
        </w:rPr>
        <w:t xml:space="preserve"> propus a fi amplasat în județul Sălaj, comuna </w:t>
      </w:r>
      <w:r>
        <w:rPr>
          <w:rFonts w:ascii="Times New Roman" w:hAnsi="Times New Roman"/>
          <w:sz w:val="24"/>
          <w:szCs w:val="24"/>
          <w:lang w:val="ro-RO"/>
        </w:rPr>
        <w:t>Bobota</w:t>
      </w:r>
      <w:r w:rsidRPr="00227BC8">
        <w:rPr>
          <w:rFonts w:ascii="Times New Roman" w:hAnsi="Times New Roman"/>
          <w:sz w:val="24"/>
          <w:szCs w:val="24"/>
          <w:lang w:val="ro-RO"/>
        </w:rPr>
        <w:t xml:space="preserve">, sat </w:t>
      </w:r>
      <w:r>
        <w:rPr>
          <w:rFonts w:ascii="Times New Roman" w:hAnsi="Times New Roman"/>
          <w:sz w:val="24"/>
          <w:szCs w:val="24"/>
          <w:lang w:val="ro-RO"/>
        </w:rPr>
        <w:t>Bobota, CF nr. 51298</w:t>
      </w:r>
      <w:r w:rsidRPr="00227BC8">
        <w:rPr>
          <w:rFonts w:ascii="Times New Roman" w:hAnsi="Times New Roman"/>
          <w:sz w:val="24"/>
          <w:szCs w:val="24"/>
          <w:lang w:val="ro-RO"/>
        </w:rPr>
        <w:t>, înregistrată la A.P.M Sălaj</w:t>
      </w:r>
      <w:r w:rsidRPr="006A3996">
        <w:rPr>
          <w:rFonts w:ascii="Arial" w:hAnsi="Arial" w:cs="Arial"/>
          <w:b/>
          <w:i/>
          <w:sz w:val="24"/>
          <w:szCs w:val="24"/>
          <w:lang w:val="ro-RO"/>
        </w:rPr>
        <w:t xml:space="preserve"> </w:t>
      </w:r>
    </w:p>
    <w:p w:rsidR="003F404A" w:rsidRPr="006A3996" w:rsidRDefault="003F404A" w:rsidP="00D35611">
      <w:pPr>
        <w:spacing w:after="0" w:line="240" w:lineRule="auto"/>
        <w:ind w:firstLine="720"/>
        <w:jc w:val="center"/>
        <w:rPr>
          <w:rFonts w:ascii="Arial" w:hAnsi="Arial" w:cs="Arial"/>
          <w:b/>
          <w:i/>
          <w:sz w:val="24"/>
          <w:szCs w:val="24"/>
          <w:lang w:val="ro-RO"/>
        </w:rPr>
      </w:pPr>
      <w:r w:rsidRPr="006A3996">
        <w:rPr>
          <w:rFonts w:ascii="Arial" w:hAnsi="Arial" w:cs="Arial"/>
          <w:b/>
          <w:i/>
          <w:sz w:val="24"/>
          <w:szCs w:val="24"/>
          <w:lang w:val="ro-RO"/>
        </w:rPr>
        <w:t>nu se supune evaluării impactului asupra mediului</w:t>
      </w:r>
      <w:r w:rsidR="004738D5" w:rsidRPr="006A3996">
        <w:rPr>
          <w:rFonts w:ascii="Arial" w:hAnsi="Arial" w:cs="Arial"/>
          <w:b/>
          <w:i/>
          <w:sz w:val="24"/>
          <w:szCs w:val="24"/>
          <w:lang w:val="ro-RO"/>
        </w:rPr>
        <w:t xml:space="preserve"> </w:t>
      </w:r>
      <w:r w:rsidR="00E7594D" w:rsidRPr="006A3996">
        <w:rPr>
          <w:rFonts w:ascii="Arial" w:hAnsi="Arial" w:cs="Arial"/>
          <w:b/>
          <w:i/>
          <w:sz w:val="24"/>
          <w:szCs w:val="24"/>
          <w:lang w:val="ro-RO"/>
        </w:rPr>
        <w:t>si</w:t>
      </w:r>
      <w:r w:rsidR="00CD61EB" w:rsidRPr="006A3996">
        <w:rPr>
          <w:rFonts w:ascii="Arial" w:hAnsi="Arial" w:cs="Arial"/>
          <w:b/>
          <w:i/>
          <w:sz w:val="24"/>
          <w:szCs w:val="24"/>
          <w:lang w:val="ro-RO"/>
        </w:rPr>
        <w:t xml:space="preserve"> nu se supune evaluării impactului asupra corpurilor de apă</w:t>
      </w:r>
      <w:r w:rsidRPr="006A3996">
        <w:rPr>
          <w:rFonts w:ascii="Arial" w:hAnsi="Arial" w:cs="Arial"/>
          <w:b/>
          <w:i/>
          <w:sz w:val="24"/>
          <w:szCs w:val="24"/>
          <w:lang w:val="ro-RO"/>
        </w:rPr>
        <w:t>.</w:t>
      </w:r>
    </w:p>
    <w:p w:rsidR="00F90897" w:rsidRPr="00347D75" w:rsidRDefault="003F404A" w:rsidP="003F404A">
      <w:pPr>
        <w:autoSpaceDE w:val="0"/>
        <w:autoSpaceDN w:val="0"/>
        <w:adjustRightInd w:val="0"/>
        <w:spacing w:after="0" w:line="240" w:lineRule="auto"/>
        <w:jc w:val="both"/>
        <w:rPr>
          <w:rFonts w:ascii="Arial" w:hAnsi="Arial" w:cs="Arial"/>
          <w:sz w:val="24"/>
          <w:szCs w:val="24"/>
          <w:lang w:val="ro-RO"/>
        </w:rPr>
      </w:pPr>
      <w:r w:rsidRPr="00347D75">
        <w:rPr>
          <w:rFonts w:ascii="Arial" w:hAnsi="Arial" w:cs="Arial"/>
          <w:sz w:val="24"/>
          <w:szCs w:val="24"/>
          <w:lang w:val="ro-RO"/>
        </w:rPr>
        <w:t xml:space="preserve">    </w:t>
      </w:r>
    </w:p>
    <w:p w:rsidR="003F404A" w:rsidRPr="0092029A" w:rsidRDefault="003F404A" w:rsidP="0092029A">
      <w:pPr>
        <w:autoSpaceDE w:val="0"/>
        <w:autoSpaceDN w:val="0"/>
        <w:adjustRightInd w:val="0"/>
        <w:spacing w:after="0" w:line="240" w:lineRule="auto"/>
        <w:jc w:val="both"/>
        <w:rPr>
          <w:rFonts w:ascii="Arial" w:hAnsi="Arial" w:cs="Arial"/>
          <w:sz w:val="24"/>
          <w:szCs w:val="24"/>
          <w:lang w:val="ro-RO"/>
        </w:rPr>
      </w:pPr>
      <w:r w:rsidRPr="0092029A">
        <w:rPr>
          <w:rFonts w:ascii="Arial" w:hAnsi="Arial" w:cs="Arial"/>
          <w:sz w:val="24"/>
          <w:szCs w:val="24"/>
          <w:lang w:val="ro-RO"/>
        </w:rPr>
        <w:t>Justificarea prezentei decizii:</w:t>
      </w:r>
    </w:p>
    <w:p w:rsidR="00F67E4F" w:rsidRPr="0092029A" w:rsidRDefault="00AE1F83" w:rsidP="0092029A">
      <w:pPr>
        <w:autoSpaceDE w:val="0"/>
        <w:autoSpaceDN w:val="0"/>
        <w:adjustRightInd w:val="0"/>
        <w:spacing w:after="0" w:line="240" w:lineRule="auto"/>
        <w:jc w:val="both"/>
        <w:rPr>
          <w:rFonts w:ascii="Arial" w:hAnsi="Arial" w:cs="Arial"/>
          <w:b/>
          <w:sz w:val="24"/>
          <w:szCs w:val="24"/>
          <w:lang w:val="ro-RO"/>
        </w:rPr>
      </w:pPr>
      <w:r w:rsidRPr="0092029A">
        <w:rPr>
          <w:rFonts w:ascii="Arial" w:hAnsi="Arial" w:cs="Arial"/>
          <w:b/>
          <w:noProof/>
          <w:sz w:val="24"/>
          <w:szCs w:val="24"/>
          <w:lang w:val="ro-RO"/>
        </w:rPr>
        <w:t xml:space="preserve">   I. </w:t>
      </w:r>
      <w:r w:rsidR="00F67E4F" w:rsidRPr="0092029A">
        <w:rPr>
          <w:rFonts w:ascii="Arial" w:hAnsi="Arial" w:cs="Arial"/>
          <w:b/>
          <w:noProof/>
          <w:sz w:val="24"/>
          <w:szCs w:val="24"/>
          <w:lang w:val="ro-RO"/>
        </w:rPr>
        <w:t>Motivele pe baza cărora s-a stabilit nece</w:t>
      </w:r>
      <w:r w:rsidR="00E7594D" w:rsidRPr="0092029A">
        <w:rPr>
          <w:rFonts w:ascii="Arial" w:hAnsi="Arial" w:cs="Arial"/>
          <w:b/>
          <w:noProof/>
          <w:sz w:val="24"/>
          <w:szCs w:val="24"/>
          <w:lang w:val="ro-RO"/>
        </w:rPr>
        <w:t>si</w:t>
      </w:r>
      <w:r w:rsidR="00F67E4F" w:rsidRPr="0092029A">
        <w:rPr>
          <w:rFonts w:ascii="Arial" w:hAnsi="Arial" w:cs="Arial"/>
          <w:b/>
          <w:noProof/>
          <w:sz w:val="24"/>
          <w:szCs w:val="24"/>
          <w:lang w:val="ro-RO"/>
        </w:rPr>
        <w:t xml:space="preserve">tatea neefectuării </w:t>
      </w:r>
      <w:r w:rsidR="00F67E4F" w:rsidRPr="0092029A">
        <w:rPr>
          <w:rFonts w:ascii="Arial" w:hAnsi="Arial" w:cs="Arial"/>
          <w:b/>
          <w:i/>
          <w:noProof/>
          <w:sz w:val="24"/>
          <w:szCs w:val="24"/>
          <w:lang w:val="ro-RO"/>
        </w:rPr>
        <w:t>evaluării impactului asupra mediului</w:t>
      </w:r>
      <w:r w:rsidR="00F67E4F" w:rsidRPr="0092029A">
        <w:rPr>
          <w:rFonts w:ascii="Arial" w:hAnsi="Arial" w:cs="Arial"/>
          <w:b/>
          <w:noProof/>
          <w:sz w:val="24"/>
          <w:szCs w:val="24"/>
          <w:lang w:val="ro-RO"/>
        </w:rPr>
        <w:t xml:space="preserve"> sunt următoarele:</w:t>
      </w:r>
    </w:p>
    <w:p w:rsidR="00A14C42" w:rsidRPr="00917663" w:rsidRDefault="003F404A" w:rsidP="00917663">
      <w:pPr>
        <w:spacing w:after="0" w:line="240" w:lineRule="auto"/>
        <w:jc w:val="both"/>
        <w:rPr>
          <w:rFonts w:ascii="Arial" w:hAnsi="Arial" w:cs="Arial"/>
          <w:sz w:val="24"/>
          <w:szCs w:val="24"/>
          <w:lang w:val="ro-RO"/>
        </w:rPr>
      </w:pPr>
      <w:r w:rsidRPr="0092029A">
        <w:rPr>
          <w:rFonts w:ascii="Arial" w:hAnsi="Arial" w:cs="Arial"/>
          <w:b/>
          <w:sz w:val="24"/>
          <w:szCs w:val="24"/>
          <w:lang w:val="ro-RO"/>
        </w:rPr>
        <w:t>a)</w:t>
      </w:r>
      <w:r w:rsidR="002D1902" w:rsidRPr="0092029A">
        <w:rPr>
          <w:rFonts w:ascii="Arial" w:hAnsi="Arial" w:cs="Arial"/>
          <w:b/>
          <w:sz w:val="24"/>
          <w:szCs w:val="24"/>
          <w:lang w:val="ro-RO"/>
        </w:rPr>
        <w:t>.</w:t>
      </w:r>
      <w:r w:rsidRPr="0092029A">
        <w:rPr>
          <w:rFonts w:ascii="Arial" w:hAnsi="Arial" w:cs="Arial"/>
          <w:sz w:val="24"/>
          <w:szCs w:val="24"/>
          <w:lang w:val="ro-RO"/>
        </w:rPr>
        <w:t xml:space="preserve"> Proiectul </w:t>
      </w:r>
      <w:r w:rsidR="00F56EB2" w:rsidRPr="0092029A">
        <w:rPr>
          <w:rFonts w:ascii="Arial" w:hAnsi="Arial" w:cs="Arial"/>
          <w:sz w:val="24"/>
          <w:szCs w:val="24"/>
          <w:lang w:val="ro-RO"/>
        </w:rPr>
        <w:t xml:space="preserve">intră sub incidenţa </w:t>
      </w:r>
      <w:r w:rsidR="00302577" w:rsidRPr="0092029A">
        <w:rPr>
          <w:rFonts w:ascii="Arial" w:hAnsi="Arial" w:cs="Arial"/>
          <w:sz w:val="24"/>
          <w:szCs w:val="24"/>
          <w:lang w:val="ro-RO"/>
        </w:rPr>
        <w:t>Legii nr. 292/20</w:t>
      </w:r>
      <w:r w:rsidR="00826B5D" w:rsidRPr="0092029A">
        <w:rPr>
          <w:rFonts w:ascii="Arial" w:hAnsi="Arial" w:cs="Arial"/>
          <w:sz w:val="24"/>
          <w:szCs w:val="24"/>
          <w:lang w:val="ro-RO"/>
        </w:rPr>
        <w:t xml:space="preserve">18 privind evaluarea impactului </w:t>
      </w:r>
      <w:r w:rsidR="00302577" w:rsidRPr="0092029A">
        <w:rPr>
          <w:rFonts w:ascii="Arial" w:hAnsi="Arial" w:cs="Arial"/>
          <w:sz w:val="24"/>
          <w:szCs w:val="24"/>
          <w:lang w:val="ro-RO"/>
        </w:rPr>
        <w:t xml:space="preserve">anumitor proiecte publice </w:t>
      </w:r>
      <w:r w:rsidR="00E7594D" w:rsidRPr="0092029A">
        <w:rPr>
          <w:rFonts w:ascii="Arial" w:hAnsi="Arial" w:cs="Arial"/>
          <w:sz w:val="24"/>
          <w:szCs w:val="24"/>
          <w:lang w:val="ro-RO"/>
        </w:rPr>
        <w:t>si</w:t>
      </w:r>
      <w:r w:rsidR="00302577" w:rsidRPr="0092029A">
        <w:rPr>
          <w:rFonts w:ascii="Arial" w:hAnsi="Arial" w:cs="Arial"/>
          <w:sz w:val="24"/>
          <w:szCs w:val="24"/>
          <w:lang w:val="ro-RO"/>
        </w:rPr>
        <w:t xml:space="preserve"> private asupra mediului, fiind încadrat în</w:t>
      </w:r>
      <w:r w:rsidR="009B747E" w:rsidRPr="0092029A">
        <w:rPr>
          <w:rFonts w:ascii="Arial" w:hAnsi="Arial" w:cs="Arial"/>
          <w:sz w:val="24"/>
          <w:szCs w:val="24"/>
          <w:lang w:val="ro-RO"/>
        </w:rPr>
        <w:t xml:space="preserve"> </w:t>
      </w:r>
      <w:r w:rsidR="0040263A" w:rsidRPr="0092029A">
        <w:rPr>
          <w:rFonts w:ascii="Arial" w:hAnsi="Arial" w:cs="Arial"/>
          <w:sz w:val="24"/>
          <w:szCs w:val="24"/>
          <w:lang w:val="ro-RO"/>
        </w:rPr>
        <w:t xml:space="preserve">anexa </w:t>
      </w:r>
      <w:r w:rsidR="00826B5D" w:rsidRPr="0092029A">
        <w:rPr>
          <w:rFonts w:ascii="Arial" w:hAnsi="Arial" w:cs="Arial"/>
          <w:sz w:val="24"/>
          <w:szCs w:val="24"/>
          <w:lang w:val="ro-RO"/>
        </w:rPr>
        <w:t xml:space="preserve">nr. 2, </w:t>
      </w:r>
      <w:r w:rsidR="00A14C42" w:rsidRPr="00917663">
        <w:rPr>
          <w:rFonts w:ascii="Arial" w:hAnsi="Arial" w:cs="Arial"/>
          <w:sz w:val="24"/>
          <w:szCs w:val="24"/>
          <w:lang w:val="ro-RO"/>
        </w:rPr>
        <w:t>pct. 2 lit.d3)</w:t>
      </w:r>
      <w:r w:rsidR="006A3996" w:rsidRPr="00917663">
        <w:rPr>
          <w:rFonts w:ascii="Arial" w:hAnsi="Arial" w:cs="Arial"/>
          <w:sz w:val="24"/>
          <w:szCs w:val="24"/>
          <w:lang w:val="ro-RO"/>
        </w:rPr>
        <w:t>-foraje pentru alimentare cu apa</w:t>
      </w:r>
      <w:r w:rsidR="00A14C42" w:rsidRPr="00917663">
        <w:rPr>
          <w:rFonts w:ascii="Arial" w:hAnsi="Arial" w:cs="Arial"/>
          <w:sz w:val="24"/>
          <w:szCs w:val="24"/>
          <w:lang w:val="ro-RO"/>
        </w:rPr>
        <w:t>; pct. 10 lit. b)</w:t>
      </w:r>
      <w:r w:rsidR="006A3996" w:rsidRPr="00917663">
        <w:rPr>
          <w:rFonts w:ascii="Arial" w:hAnsi="Arial" w:cs="Arial"/>
          <w:sz w:val="24"/>
          <w:szCs w:val="24"/>
          <w:lang w:val="ro-RO"/>
        </w:rPr>
        <w:t>-proiecte pentru dezvoltare urbana, inclusiv  constructia centrelor comerciale si a parcarilor auto publice</w:t>
      </w:r>
      <w:r w:rsidR="00A14C42" w:rsidRPr="00917663">
        <w:rPr>
          <w:rFonts w:ascii="Arial" w:hAnsi="Arial" w:cs="Arial"/>
          <w:sz w:val="24"/>
          <w:szCs w:val="24"/>
          <w:lang w:val="ro-RO"/>
        </w:rPr>
        <w:t>;</w:t>
      </w:r>
    </w:p>
    <w:p w:rsidR="003A282D" w:rsidRPr="0092029A" w:rsidRDefault="003A282D" w:rsidP="00A14C42">
      <w:pPr>
        <w:spacing w:after="0" w:line="240" w:lineRule="auto"/>
        <w:jc w:val="both"/>
        <w:rPr>
          <w:rFonts w:ascii="Arial" w:hAnsi="Arial" w:cs="Arial"/>
          <w:sz w:val="24"/>
          <w:szCs w:val="24"/>
          <w:lang w:val="ro-RO"/>
        </w:rPr>
      </w:pPr>
      <w:r w:rsidRPr="0092029A">
        <w:rPr>
          <w:rFonts w:ascii="Arial" w:hAnsi="Arial" w:cs="Arial"/>
          <w:sz w:val="24"/>
          <w:szCs w:val="24"/>
          <w:lang w:val="ro-RO"/>
        </w:rPr>
        <w:t xml:space="preserve">- </w:t>
      </w:r>
      <w:r w:rsidR="003C05FC" w:rsidRPr="0092029A">
        <w:rPr>
          <w:rFonts w:ascii="Arial" w:hAnsi="Arial" w:cs="Arial"/>
          <w:sz w:val="24"/>
          <w:szCs w:val="24"/>
          <w:lang w:val="ro-RO"/>
        </w:rPr>
        <w:t>autorităţile reprezentate în comi</w:t>
      </w:r>
      <w:r w:rsidR="00E7594D" w:rsidRPr="0092029A">
        <w:rPr>
          <w:rFonts w:ascii="Arial" w:hAnsi="Arial" w:cs="Arial"/>
          <w:sz w:val="24"/>
          <w:szCs w:val="24"/>
          <w:lang w:val="ro-RO"/>
        </w:rPr>
        <w:t>si</w:t>
      </w:r>
      <w:r w:rsidR="003C05FC" w:rsidRPr="0092029A">
        <w:rPr>
          <w:rFonts w:ascii="Arial" w:hAnsi="Arial" w:cs="Arial"/>
          <w:sz w:val="24"/>
          <w:szCs w:val="24"/>
          <w:lang w:val="ro-RO"/>
        </w:rPr>
        <w:t>a de analiză tehnică nu au avut obiecţii/observaţii în ceea ce priveşte proiectul în cauză în urma transmiterii punctelor de vedere</w:t>
      </w:r>
      <w:r w:rsidRPr="0092029A">
        <w:rPr>
          <w:rFonts w:ascii="Arial" w:hAnsi="Arial" w:cs="Arial"/>
          <w:sz w:val="24"/>
          <w:szCs w:val="24"/>
          <w:lang w:val="ro-RO"/>
        </w:rPr>
        <w:t>;</w:t>
      </w:r>
    </w:p>
    <w:p w:rsidR="003A282D" w:rsidRPr="0092029A" w:rsidRDefault="003A282D" w:rsidP="0092029A">
      <w:pPr>
        <w:autoSpaceDE w:val="0"/>
        <w:autoSpaceDN w:val="0"/>
        <w:adjustRightInd w:val="0"/>
        <w:spacing w:after="0" w:line="240" w:lineRule="auto"/>
        <w:jc w:val="both"/>
        <w:rPr>
          <w:rFonts w:ascii="Arial" w:hAnsi="Arial" w:cs="Arial"/>
          <w:sz w:val="24"/>
          <w:szCs w:val="24"/>
          <w:lang w:val="ro-RO"/>
        </w:rPr>
      </w:pPr>
      <w:r w:rsidRPr="0092029A">
        <w:rPr>
          <w:rFonts w:ascii="Arial" w:hAnsi="Arial" w:cs="Arial"/>
          <w:sz w:val="24"/>
          <w:szCs w:val="24"/>
          <w:lang w:val="ro-RO"/>
        </w:rPr>
        <w:t xml:space="preserve">- prezenta solicitare a fost mediatizată prin publicare </w:t>
      </w:r>
      <w:r w:rsidRPr="00721000">
        <w:rPr>
          <w:rFonts w:ascii="Arial" w:hAnsi="Arial" w:cs="Arial"/>
          <w:color w:val="76923C" w:themeColor="accent3" w:themeShade="BF"/>
          <w:sz w:val="24"/>
          <w:szCs w:val="24"/>
          <w:lang w:val="ro-RO"/>
        </w:rPr>
        <w:t xml:space="preserve">anunţ în ziarul </w:t>
      </w:r>
      <w:r w:rsidR="0088142F">
        <w:rPr>
          <w:rFonts w:ascii="Arial" w:hAnsi="Arial" w:cs="Arial"/>
          <w:color w:val="76923C" w:themeColor="accent3" w:themeShade="BF"/>
          <w:sz w:val="24"/>
          <w:szCs w:val="24"/>
          <w:lang w:val="ro-RO"/>
        </w:rPr>
        <w:t>on-line Monitorul de Sălaj</w:t>
      </w:r>
      <w:r w:rsidRPr="00721000">
        <w:rPr>
          <w:rFonts w:ascii="Arial" w:hAnsi="Arial" w:cs="Arial"/>
          <w:color w:val="76923C" w:themeColor="accent3" w:themeShade="BF"/>
          <w:sz w:val="24"/>
          <w:szCs w:val="24"/>
          <w:lang w:val="ro-RO"/>
        </w:rPr>
        <w:t xml:space="preserve">, afişare </w:t>
      </w:r>
      <w:r w:rsidR="0088142F">
        <w:rPr>
          <w:rFonts w:ascii="Arial" w:hAnsi="Arial" w:cs="Arial"/>
          <w:color w:val="76923C" w:themeColor="accent3" w:themeShade="BF"/>
          <w:sz w:val="24"/>
          <w:szCs w:val="24"/>
          <w:lang w:val="ro-RO"/>
        </w:rPr>
        <w:t>ș</w:t>
      </w:r>
      <w:r w:rsidR="00E7594D" w:rsidRPr="00721000">
        <w:rPr>
          <w:rFonts w:ascii="Arial" w:hAnsi="Arial" w:cs="Arial"/>
          <w:color w:val="76923C" w:themeColor="accent3" w:themeShade="BF"/>
          <w:sz w:val="24"/>
          <w:szCs w:val="24"/>
          <w:lang w:val="ro-RO"/>
        </w:rPr>
        <w:t>i</w:t>
      </w:r>
      <w:r w:rsidRPr="00721000">
        <w:rPr>
          <w:rFonts w:ascii="Arial" w:hAnsi="Arial" w:cs="Arial"/>
          <w:color w:val="76923C" w:themeColor="accent3" w:themeShade="BF"/>
          <w:sz w:val="24"/>
          <w:szCs w:val="24"/>
          <w:lang w:val="ro-RO"/>
        </w:rPr>
        <w:t xml:space="preserve"> înregistrare anunţ </w:t>
      </w:r>
      <w:r w:rsidR="003A738F" w:rsidRPr="00721000">
        <w:rPr>
          <w:rFonts w:ascii="Arial" w:hAnsi="Arial" w:cs="Arial"/>
          <w:color w:val="76923C" w:themeColor="accent3" w:themeShade="BF"/>
          <w:sz w:val="24"/>
          <w:szCs w:val="24"/>
          <w:lang w:val="ro-RO"/>
        </w:rPr>
        <w:t xml:space="preserve">la sediul </w:t>
      </w:r>
      <w:r w:rsidRPr="00721000">
        <w:rPr>
          <w:rFonts w:ascii="Arial" w:hAnsi="Arial" w:cs="Arial"/>
          <w:color w:val="76923C" w:themeColor="accent3" w:themeShade="BF"/>
          <w:sz w:val="24"/>
          <w:szCs w:val="24"/>
          <w:lang w:val="ro-RO"/>
        </w:rPr>
        <w:t xml:space="preserve"> </w:t>
      </w:r>
      <w:r w:rsidR="00826B5D" w:rsidRPr="00721000">
        <w:rPr>
          <w:rFonts w:ascii="Arial" w:hAnsi="Arial" w:cs="Arial"/>
          <w:color w:val="76923C" w:themeColor="accent3" w:themeShade="BF"/>
          <w:sz w:val="24"/>
          <w:szCs w:val="24"/>
          <w:lang w:val="ro-RO"/>
        </w:rPr>
        <w:t>Comune</w:t>
      </w:r>
      <w:r w:rsidR="00C22211" w:rsidRPr="00721000">
        <w:rPr>
          <w:rFonts w:ascii="Arial" w:hAnsi="Arial" w:cs="Arial"/>
          <w:color w:val="76923C" w:themeColor="accent3" w:themeShade="BF"/>
          <w:sz w:val="24"/>
          <w:szCs w:val="24"/>
          <w:lang w:val="ro-RO"/>
        </w:rPr>
        <w:t xml:space="preserve">i </w:t>
      </w:r>
      <w:r w:rsidR="00A14C42" w:rsidRPr="00721000">
        <w:rPr>
          <w:rFonts w:ascii="Arial" w:hAnsi="Arial" w:cs="Arial"/>
          <w:color w:val="76923C" w:themeColor="accent3" w:themeShade="BF"/>
          <w:sz w:val="24"/>
          <w:szCs w:val="24"/>
          <w:lang w:val="ro-RO"/>
        </w:rPr>
        <w:t>B</w:t>
      </w:r>
      <w:r w:rsidR="0088142F">
        <w:rPr>
          <w:rFonts w:ascii="Arial" w:hAnsi="Arial" w:cs="Arial"/>
          <w:color w:val="76923C" w:themeColor="accent3" w:themeShade="BF"/>
          <w:sz w:val="24"/>
          <w:szCs w:val="24"/>
          <w:lang w:val="ro-RO"/>
        </w:rPr>
        <w:t>obota</w:t>
      </w:r>
      <w:r w:rsidR="007A6B54" w:rsidRPr="00721000">
        <w:rPr>
          <w:rFonts w:ascii="Arial" w:hAnsi="Arial" w:cs="Arial"/>
          <w:color w:val="76923C" w:themeColor="accent3" w:themeShade="BF"/>
          <w:sz w:val="24"/>
          <w:szCs w:val="24"/>
          <w:lang w:val="ro-RO"/>
        </w:rPr>
        <w:t xml:space="preserve"> </w:t>
      </w:r>
      <w:r w:rsidR="00E7594D" w:rsidRPr="00721000">
        <w:rPr>
          <w:rFonts w:ascii="Arial" w:hAnsi="Arial" w:cs="Arial"/>
          <w:color w:val="76923C" w:themeColor="accent3" w:themeShade="BF"/>
          <w:sz w:val="24"/>
          <w:szCs w:val="24"/>
          <w:lang w:val="ro-RO"/>
        </w:rPr>
        <w:t>si</w:t>
      </w:r>
      <w:r w:rsidRPr="00721000">
        <w:rPr>
          <w:rFonts w:ascii="Arial" w:hAnsi="Arial" w:cs="Arial"/>
          <w:color w:val="76923C" w:themeColor="accent3" w:themeShade="BF"/>
          <w:sz w:val="24"/>
          <w:szCs w:val="24"/>
          <w:lang w:val="ro-RO"/>
        </w:rPr>
        <w:t xml:space="preserve"> pe pagina de internet a APM </w:t>
      </w:r>
      <w:r w:rsidRPr="0092029A">
        <w:rPr>
          <w:rFonts w:ascii="Arial" w:hAnsi="Arial" w:cs="Arial"/>
          <w:sz w:val="24"/>
          <w:szCs w:val="24"/>
          <w:lang w:val="ro-RO"/>
        </w:rPr>
        <w:t>Sălaj, iar proiectul de Decizie etapă de încadrare a fost postat pe pagina de internet a APM Sălaj;</w:t>
      </w:r>
    </w:p>
    <w:p w:rsidR="003A282D" w:rsidRPr="0092029A" w:rsidRDefault="003A282D" w:rsidP="0092029A">
      <w:pPr>
        <w:autoSpaceDE w:val="0"/>
        <w:autoSpaceDN w:val="0"/>
        <w:adjustRightInd w:val="0"/>
        <w:spacing w:after="0" w:line="240" w:lineRule="auto"/>
        <w:jc w:val="both"/>
        <w:rPr>
          <w:rFonts w:ascii="Arial" w:hAnsi="Arial" w:cs="Arial"/>
          <w:sz w:val="24"/>
          <w:szCs w:val="24"/>
          <w:lang w:val="ro-RO"/>
        </w:rPr>
      </w:pPr>
      <w:r w:rsidRPr="0092029A">
        <w:rPr>
          <w:rFonts w:ascii="Arial" w:hAnsi="Arial" w:cs="Arial"/>
          <w:sz w:val="24"/>
          <w:szCs w:val="24"/>
          <w:lang w:val="ro-RO"/>
        </w:rPr>
        <w:t>- în urma mediatizării nu au fost înregistrate observaţii/obiecţii din partea publicului privind proiectul în cauză;</w:t>
      </w:r>
    </w:p>
    <w:p w:rsidR="006F25D0" w:rsidRPr="0092029A" w:rsidRDefault="007A6B54" w:rsidP="0092029A">
      <w:pPr>
        <w:autoSpaceDE w:val="0"/>
        <w:autoSpaceDN w:val="0"/>
        <w:adjustRightInd w:val="0"/>
        <w:spacing w:after="0" w:line="240" w:lineRule="auto"/>
        <w:jc w:val="both"/>
        <w:rPr>
          <w:rFonts w:ascii="Arial" w:hAnsi="Arial" w:cs="Arial"/>
          <w:sz w:val="24"/>
          <w:szCs w:val="24"/>
          <w:lang w:val="ro-RO"/>
        </w:rPr>
      </w:pPr>
      <w:r w:rsidRPr="0092029A">
        <w:rPr>
          <w:rFonts w:ascii="Arial" w:hAnsi="Arial" w:cs="Arial"/>
          <w:sz w:val="24"/>
          <w:szCs w:val="24"/>
          <w:lang w:val="ro-RO"/>
        </w:rPr>
        <w:t>- în  urma analizării caracteristicilor proiectului (mărime, producţia de deşeuri, emi</w:t>
      </w:r>
      <w:r w:rsidR="00E7594D" w:rsidRPr="0092029A">
        <w:rPr>
          <w:rFonts w:ascii="Arial" w:hAnsi="Arial" w:cs="Arial"/>
          <w:sz w:val="24"/>
          <w:szCs w:val="24"/>
          <w:lang w:val="ro-RO"/>
        </w:rPr>
        <w:t>si</w:t>
      </w:r>
      <w:r w:rsidRPr="0092029A">
        <w:rPr>
          <w:rFonts w:ascii="Arial" w:hAnsi="Arial" w:cs="Arial"/>
          <w:sz w:val="24"/>
          <w:szCs w:val="24"/>
          <w:lang w:val="ro-RO"/>
        </w:rPr>
        <w:t xml:space="preserve">i poluante, riscul de accidente), a localizării </w:t>
      </w:r>
      <w:r w:rsidR="00E7594D" w:rsidRPr="0092029A">
        <w:rPr>
          <w:rFonts w:ascii="Arial" w:hAnsi="Arial" w:cs="Arial"/>
          <w:sz w:val="24"/>
          <w:szCs w:val="24"/>
          <w:lang w:val="ro-RO"/>
        </w:rPr>
        <w:t>si</w:t>
      </w:r>
      <w:r w:rsidRPr="0092029A">
        <w:rPr>
          <w:rFonts w:ascii="Arial" w:hAnsi="Arial" w:cs="Arial"/>
          <w:sz w:val="24"/>
          <w:szCs w:val="24"/>
          <w:lang w:val="ro-RO"/>
        </w:rPr>
        <w:t xml:space="preserve"> caracteristicilor impactului potenţial, s-a stabilit că realizarea acestuia nu va  avea  un impact semnificativ asupra calităţii factorilor de mediu;</w:t>
      </w:r>
    </w:p>
    <w:p w:rsidR="006F25D0" w:rsidRPr="0092029A" w:rsidRDefault="006F25D0" w:rsidP="0092029A">
      <w:pPr>
        <w:spacing w:after="0" w:line="240" w:lineRule="auto"/>
        <w:jc w:val="both"/>
        <w:rPr>
          <w:rFonts w:ascii="Arial" w:hAnsi="Arial" w:cs="Arial"/>
          <w:b/>
          <w:sz w:val="24"/>
          <w:szCs w:val="24"/>
          <w:lang w:val="ro-RO"/>
        </w:rPr>
      </w:pPr>
    </w:p>
    <w:p w:rsidR="00BB1DB7" w:rsidRPr="0092029A" w:rsidRDefault="00BB1DB7" w:rsidP="0092029A">
      <w:pPr>
        <w:spacing w:after="0" w:line="240" w:lineRule="auto"/>
        <w:jc w:val="both"/>
        <w:rPr>
          <w:rFonts w:ascii="Arial" w:hAnsi="Arial" w:cs="Arial"/>
          <w:b/>
          <w:sz w:val="24"/>
          <w:szCs w:val="24"/>
          <w:lang w:val="ro-RO"/>
        </w:rPr>
      </w:pPr>
    </w:p>
    <w:p w:rsidR="00BB1DB7" w:rsidRPr="0092029A" w:rsidRDefault="00BB1DB7" w:rsidP="0092029A">
      <w:pPr>
        <w:spacing w:after="0" w:line="240" w:lineRule="auto"/>
        <w:jc w:val="both"/>
        <w:rPr>
          <w:rFonts w:ascii="Arial" w:hAnsi="Arial" w:cs="Arial"/>
          <w:b/>
          <w:sz w:val="24"/>
          <w:szCs w:val="24"/>
          <w:lang w:val="ro-RO"/>
        </w:rPr>
      </w:pPr>
    </w:p>
    <w:p w:rsidR="00BB1DB7" w:rsidRPr="0092029A" w:rsidRDefault="00BB1DB7" w:rsidP="0092029A">
      <w:pPr>
        <w:spacing w:after="0" w:line="240" w:lineRule="auto"/>
        <w:jc w:val="both"/>
        <w:rPr>
          <w:rFonts w:ascii="Arial" w:hAnsi="Arial" w:cs="Arial"/>
          <w:b/>
          <w:sz w:val="24"/>
          <w:szCs w:val="24"/>
          <w:lang w:val="ro-RO"/>
        </w:rPr>
      </w:pPr>
    </w:p>
    <w:p w:rsidR="00F23C2E" w:rsidRPr="0092029A" w:rsidRDefault="00F23C2E" w:rsidP="0092029A">
      <w:pPr>
        <w:spacing w:after="0" w:line="240" w:lineRule="auto"/>
        <w:jc w:val="both"/>
        <w:rPr>
          <w:rFonts w:ascii="Arial" w:hAnsi="Arial" w:cs="Arial"/>
          <w:b/>
          <w:sz w:val="24"/>
          <w:szCs w:val="24"/>
          <w:lang w:val="ro-RO"/>
        </w:rPr>
      </w:pPr>
    </w:p>
    <w:p w:rsidR="0092029A" w:rsidRPr="0092029A" w:rsidRDefault="0092029A" w:rsidP="0092029A">
      <w:pPr>
        <w:spacing w:after="0" w:line="240" w:lineRule="auto"/>
        <w:jc w:val="both"/>
        <w:rPr>
          <w:rFonts w:ascii="Arial" w:hAnsi="Arial" w:cs="Arial"/>
          <w:b/>
          <w:sz w:val="24"/>
          <w:szCs w:val="24"/>
          <w:lang w:val="ro-RO"/>
        </w:rPr>
      </w:pPr>
    </w:p>
    <w:p w:rsidR="00BB1DB7" w:rsidRPr="0092029A" w:rsidRDefault="00BB1DB7" w:rsidP="0092029A">
      <w:pPr>
        <w:spacing w:after="0" w:line="240" w:lineRule="auto"/>
        <w:jc w:val="both"/>
        <w:rPr>
          <w:rFonts w:ascii="Arial" w:hAnsi="Arial" w:cs="Arial"/>
          <w:b/>
          <w:sz w:val="24"/>
          <w:szCs w:val="24"/>
          <w:lang w:val="ro-RO"/>
        </w:rPr>
      </w:pPr>
    </w:p>
    <w:p w:rsidR="003F404A" w:rsidRPr="00917663" w:rsidRDefault="003F404A" w:rsidP="0092029A">
      <w:pPr>
        <w:spacing w:after="0" w:line="240" w:lineRule="auto"/>
        <w:jc w:val="both"/>
        <w:rPr>
          <w:rFonts w:ascii="Arial" w:hAnsi="Arial" w:cs="Arial"/>
          <w:b/>
          <w:sz w:val="24"/>
          <w:szCs w:val="24"/>
          <w:lang w:val="ro-RO"/>
        </w:rPr>
      </w:pPr>
      <w:r w:rsidRPr="00917663">
        <w:rPr>
          <w:rFonts w:ascii="Arial" w:hAnsi="Arial" w:cs="Arial"/>
          <w:b/>
          <w:sz w:val="24"/>
          <w:szCs w:val="24"/>
          <w:lang w:val="ro-RO"/>
        </w:rPr>
        <w:t>b) Caracteristicile proiectului:</w:t>
      </w:r>
    </w:p>
    <w:p w:rsidR="006F25D0" w:rsidRPr="00917663" w:rsidRDefault="00885F85" w:rsidP="0092029A">
      <w:pPr>
        <w:spacing w:after="0" w:line="240" w:lineRule="auto"/>
        <w:jc w:val="both"/>
        <w:rPr>
          <w:rFonts w:ascii="Arial" w:hAnsi="Arial" w:cs="Arial"/>
          <w:b/>
          <w:i/>
          <w:noProof/>
          <w:sz w:val="24"/>
          <w:szCs w:val="24"/>
          <w:lang w:val="ro-RO"/>
        </w:rPr>
      </w:pPr>
      <w:r w:rsidRPr="00917663">
        <w:rPr>
          <w:rFonts w:ascii="Arial" w:hAnsi="Arial" w:cs="Arial"/>
          <w:b/>
          <w:bCs/>
          <w:i/>
          <w:noProof/>
          <w:sz w:val="24"/>
          <w:szCs w:val="24"/>
          <w:lang w:val="ro-RO"/>
        </w:rPr>
        <w:t>b</w:t>
      </w:r>
      <w:r w:rsidRPr="00917663">
        <w:rPr>
          <w:rFonts w:ascii="Arial" w:hAnsi="Arial" w:cs="Arial"/>
          <w:b/>
          <w:bCs/>
          <w:i/>
          <w:noProof/>
          <w:sz w:val="24"/>
          <w:szCs w:val="24"/>
          <w:vertAlign w:val="subscript"/>
          <w:lang w:val="ro-RO"/>
        </w:rPr>
        <w:t>1</w:t>
      </w:r>
      <w:r w:rsidR="004E6183" w:rsidRPr="00917663">
        <w:rPr>
          <w:rFonts w:ascii="Arial" w:hAnsi="Arial" w:cs="Arial"/>
          <w:b/>
          <w:bCs/>
          <w:i/>
          <w:noProof/>
          <w:sz w:val="24"/>
          <w:szCs w:val="24"/>
          <w:lang w:val="ro-RO"/>
        </w:rPr>
        <w:t>)</w:t>
      </w:r>
      <w:r w:rsidR="004E6183" w:rsidRPr="00917663">
        <w:rPr>
          <w:rFonts w:ascii="Arial" w:hAnsi="Arial" w:cs="Arial"/>
          <w:b/>
          <w:i/>
          <w:noProof/>
          <w:sz w:val="24"/>
          <w:szCs w:val="24"/>
          <w:lang w:val="ro-RO"/>
        </w:rPr>
        <w:t> dimen</w:t>
      </w:r>
      <w:r w:rsidR="00E7594D" w:rsidRPr="00917663">
        <w:rPr>
          <w:rFonts w:ascii="Arial" w:hAnsi="Arial" w:cs="Arial"/>
          <w:b/>
          <w:i/>
          <w:noProof/>
          <w:sz w:val="24"/>
          <w:szCs w:val="24"/>
          <w:lang w:val="ro-RO"/>
        </w:rPr>
        <w:t>si</w:t>
      </w:r>
      <w:r w:rsidR="004E6183" w:rsidRPr="00917663">
        <w:rPr>
          <w:rFonts w:ascii="Arial" w:hAnsi="Arial" w:cs="Arial"/>
          <w:b/>
          <w:i/>
          <w:noProof/>
          <w:sz w:val="24"/>
          <w:szCs w:val="24"/>
          <w:lang w:val="ro-RO"/>
        </w:rPr>
        <w:t xml:space="preserve">unea </w:t>
      </w:r>
      <w:r w:rsidR="00E7594D" w:rsidRPr="00917663">
        <w:rPr>
          <w:rFonts w:ascii="Arial" w:hAnsi="Arial" w:cs="Arial"/>
          <w:b/>
          <w:i/>
          <w:noProof/>
          <w:sz w:val="24"/>
          <w:szCs w:val="24"/>
          <w:lang w:val="ro-RO"/>
        </w:rPr>
        <w:t>si</w:t>
      </w:r>
      <w:r w:rsidR="00E762BE" w:rsidRPr="00917663">
        <w:rPr>
          <w:rFonts w:ascii="Arial" w:hAnsi="Arial" w:cs="Arial"/>
          <w:b/>
          <w:i/>
          <w:noProof/>
          <w:sz w:val="24"/>
          <w:szCs w:val="24"/>
          <w:lang w:val="ro-RO"/>
        </w:rPr>
        <w:t xml:space="preserve"> concepţia întregului proiect:</w:t>
      </w:r>
    </w:p>
    <w:p w:rsidR="00002025" w:rsidRDefault="00A14C42" w:rsidP="00002025">
      <w:pPr>
        <w:spacing w:after="0"/>
        <w:jc w:val="center"/>
        <w:rPr>
          <w:rFonts w:ascii="Arial" w:hAnsi="Arial" w:cs="Arial"/>
          <w:b/>
        </w:rPr>
      </w:pPr>
      <w:r w:rsidRPr="00917663">
        <w:rPr>
          <w:rFonts w:ascii="Arial" w:hAnsi="Arial" w:cs="Arial"/>
          <w:noProof/>
          <w:sz w:val="24"/>
          <w:szCs w:val="24"/>
          <w:lang w:val="ro-RO"/>
        </w:rPr>
        <w:t>Prin proiectul</w:t>
      </w:r>
      <w:r w:rsidRPr="00917663">
        <w:rPr>
          <w:rFonts w:ascii="Arial" w:hAnsi="Arial" w:cs="Arial"/>
          <w:b/>
          <w:sz w:val="24"/>
          <w:szCs w:val="24"/>
        </w:rPr>
        <w:t xml:space="preserve"> </w:t>
      </w:r>
      <w:proofErr w:type="spellStart"/>
      <w:r w:rsidR="00002025">
        <w:rPr>
          <w:rFonts w:ascii="Arial" w:hAnsi="Arial" w:cs="Arial"/>
          <w:b/>
        </w:rPr>
        <w:t>Executare</w:t>
      </w:r>
      <w:proofErr w:type="spellEnd"/>
      <w:r w:rsidR="00002025">
        <w:rPr>
          <w:rFonts w:ascii="Arial" w:hAnsi="Arial" w:cs="Arial"/>
          <w:b/>
        </w:rPr>
        <w:t xml:space="preserve"> </w:t>
      </w:r>
      <w:proofErr w:type="spellStart"/>
      <w:r w:rsidR="00002025">
        <w:rPr>
          <w:rFonts w:ascii="Arial" w:hAnsi="Arial" w:cs="Arial"/>
          <w:b/>
        </w:rPr>
        <w:t>foraj</w:t>
      </w:r>
      <w:proofErr w:type="spellEnd"/>
      <w:r w:rsidR="00002025">
        <w:rPr>
          <w:rFonts w:ascii="Arial" w:hAnsi="Arial" w:cs="Arial"/>
          <w:b/>
        </w:rPr>
        <w:t xml:space="preserve"> de </w:t>
      </w:r>
      <w:proofErr w:type="spellStart"/>
      <w:r w:rsidR="00002025">
        <w:rPr>
          <w:rFonts w:ascii="Arial" w:hAnsi="Arial" w:cs="Arial"/>
          <w:b/>
        </w:rPr>
        <w:t>apă</w:t>
      </w:r>
      <w:proofErr w:type="spellEnd"/>
      <w:r w:rsidR="00002025">
        <w:rPr>
          <w:rFonts w:ascii="Arial" w:hAnsi="Arial" w:cs="Arial"/>
          <w:b/>
        </w:rPr>
        <w:t xml:space="preserve"> </w:t>
      </w:r>
      <w:proofErr w:type="spellStart"/>
      <w:r w:rsidR="00002025">
        <w:rPr>
          <w:rFonts w:ascii="Arial" w:hAnsi="Arial" w:cs="Arial"/>
          <w:b/>
        </w:rPr>
        <w:t>în</w:t>
      </w:r>
      <w:proofErr w:type="spellEnd"/>
      <w:r w:rsidR="00002025">
        <w:rPr>
          <w:rFonts w:ascii="Arial" w:hAnsi="Arial" w:cs="Arial"/>
          <w:b/>
        </w:rPr>
        <w:t xml:space="preserve"> </w:t>
      </w:r>
      <w:proofErr w:type="spellStart"/>
      <w:r w:rsidR="00002025">
        <w:rPr>
          <w:rFonts w:ascii="Arial" w:hAnsi="Arial" w:cs="Arial"/>
          <w:b/>
        </w:rPr>
        <w:t>localitatea</w:t>
      </w:r>
      <w:proofErr w:type="spellEnd"/>
      <w:r w:rsidR="00002025">
        <w:rPr>
          <w:rFonts w:ascii="Arial" w:hAnsi="Arial" w:cs="Arial"/>
          <w:b/>
        </w:rPr>
        <w:t xml:space="preserve"> </w:t>
      </w:r>
      <w:proofErr w:type="spellStart"/>
      <w:r w:rsidR="00002025">
        <w:rPr>
          <w:rFonts w:ascii="Arial" w:hAnsi="Arial" w:cs="Arial"/>
          <w:b/>
        </w:rPr>
        <w:t>Bobota</w:t>
      </w:r>
      <w:proofErr w:type="spellEnd"/>
      <w:r w:rsidR="00002025">
        <w:rPr>
          <w:rFonts w:ascii="Arial" w:hAnsi="Arial" w:cs="Arial"/>
          <w:b/>
        </w:rPr>
        <w:t xml:space="preserve">, </w:t>
      </w:r>
      <w:proofErr w:type="spellStart"/>
      <w:r w:rsidR="00002025">
        <w:rPr>
          <w:rFonts w:ascii="Arial" w:hAnsi="Arial" w:cs="Arial"/>
          <w:b/>
        </w:rPr>
        <w:t>comuna</w:t>
      </w:r>
      <w:proofErr w:type="spellEnd"/>
      <w:r w:rsidR="00002025">
        <w:rPr>
          <w:rFonts w:ascii="Arial" w:hAnsi="Arial" w:cs="Arial"/>
          <w:b/>
        </w:rPr>
        <w:t xml:space="preserve"> </w:t>
      </w:r>
      <w:proofErr w:type="spellStart"/>
      <w:r w:rsidR="00002025">
        <w:rPr>
          <w:rFonts w:ascii="Arial" w:hAnsi="Arial" w:cs="Arial"/>
          <w:b/>
        </w:rPr>
        <w:t>Bobota</w:t>
      </w:r>
      <w:proofErr w:type="spellEnd"/>
      <w:r w:rsidR="00002025">
        <w:rPr>
          <w:rFonts w:ascii="Arial" w:hAnsi="Arial" w:cs="Arial"/>
          <w:b/>
        </w:rPr>
        <w:t xml:space="preserve">, </w:t>
      </w:r>
      <w:proofErr w:type="spellStart"/>
      <w:r w:rsidR="00002025">
        <w:rPr>
          <w:rFonts w:ascii="Arial" w:hAnsi="Arial" w:cs="Arial"/>
          <w:b/>
        </w:rPr>
        <w:t>județul</w:t>
      </w:r>
      <w:proofErr w:type="spellEnd"/>
      <w:r w:rsidR="00002025">
        <w:rPr>
          <w:rFonts w:ascii="Arial" w:hAnsi="Arial" w:cs="Arial"/>
          <w:b/>
        </w:rPr>
        <w:t xml:space="preserve"> </w:t>
      </w:r>
      <w:proofErr w:type="spellStart"/>
      <w:r w:rsidR="00002025">
        <w:rPr>
          <w:rFonts w:ascii="Arial" w:hAnsi="Arial" w:cs="Arial"/>
          <w:b/>
        </w:rPr>
        <w:t>Sălaj</w:t>
      </w:r>
      <w:proofErr w:type="spellEnd"/>
      <w:r w:rsidR="00002025">
        <w:rPr>
          <w:rFonts w:ascii="Arial" w:hAnsi="Arial" w:cs="Arial"/>
          <w:b/>
        </w:rPr>
        <w:t xml:space="preserve"> </w:t>
      </w:r>
    </w:p>
    <w:p w:rsidR="00A14C42" w:rsidRPr="00917663" w:rsidRDefault="00A14C42" w:rsidP="0092029A">
      <w:pPr>
        <w:spacing w:after="0" w:line="240" w:lineRule="auto"/>
        <w:jc w:val="both"/>
        <w:rPr>
          <w:rFonts w:ascii="Arial" w:hAnsi="Arial" w:cs="Arial"/>
          <w:b/>
          <w:i/>
          <w:noProof/>
          <w:sz w:val="24"/>
          <w:szCs w:val="24"/>
          <w:lang w:val="ro-RO"/>
        </w:rPr>
      </w:pPr>
      <w:r w:rsidRPr="00917663">
        <w:rPr>
          <w:rFonts w:ascii="Arial" w:hAnsi="Arial" w:cs="Arial"/>
          <w:b/>
          <w:sz w:val="24"/>
          <w:szCs w:val="24"/>
        </w:rPr>
        <w:t xml:space="preserve"> </w:t>
      </w:r>
      <w:proofErr w:type="spellStart"/>
      <w:proofErr w:type="gramStart"/>
      <w:r w:rsidRPr="00917663">
        <w:rPr>
          <w:rFonts w:ascii="Arial" w:hAnsi="Arial" w:cs="Arial"/>
          <w:b/>
          <w:sz w:val="24"/>
          <w:szCs w:val="24"/>
        </w:rPr>
        <w:t>sunt</w:t>
      </w:r>
      <w:proofErr w:type="spellEnd"/>
      <w:proofErr w:type="gramEnd"/>
      <w:r w:rsidRPr="00917663">
        <w:rPr>
          <w:rFonts w:ascii="Arial" w:hAnsi="Arial" w:cs="Arial"/>
          <w:b/>
          <w:sz w:val="24"/>
          <w:szCs w:val="24"/>
        </w:rPr>
        <w:t xml:space="preserve"> </w:t>
      </w:r>
      <w:proofErr w:type="spellStart"/>
      <w:r w:rsidRPr="00917663">
        <w:rPr>
          <w:rFonts w:ascii="Arial" w:hAnsi="Arial" w:cs="Arial"/>
          <w:b/>
          <w:sz w:val="24"/>
          <w:szCs w:val="24"/>
        </w:rPr>
        <w:t>prevazute</w:t>
      </w:r>
      <w:proofErr w:type="spellEnd"/>
      <w:r w:rsidRPr="00917663">
        <w:rPr>
          <w:rFonts w:ascii="Arial" w:hAnsi="Arial" w:cs="Arial"/>
          <w:b/>
          <w:sz w:val="24"/>
          <w:szCs w:val="24"/>
        </w:rPr>
        <w:t xml:space="preserve"> </w:t>
      </w:r>
      <w:proofErr w:type="spellStart"/>
      <w:r w:rsidRPr="00917663">
        <w:rPr>
          <w:rFonts w:ascii="Arial" w:hAnsi="Arial" w:cs="Arial"/>
          <w:b/>
          <w:sz w:val="24"/>
          <w:szCs w:val="24"/>
        </w:rPr>
        <w:t>urmatoarele</w:t>
      </w:r>
      <w:proofErr w:type="spellEnd"/>
      <w:r w:rsidRPr="00917663">
        <w:rPr>
          <w:rFonts w:ascii="Arial" w:hAnsi="Arial" w:cs="Arial"/>
          <w:b/>
          <w:sz w:val="24"/>
          <w:szCs w:val="24"/>
        </w:rPr>
        <w:t>:</w:t>
      </w:r>
    </w:p>
    <w:p w:rsidR="00002025" w:rsidRPr="0088142F" w:rsidRDefault="004B50DE" w:rsidP="00721000">
      <w:pPr>
        <w:spacing w:after="0"/>
        <w:ind w:right="-376"/>
        <w:jc w:val="both"/>
        <w:rPr>
          <w:rFonts w:ascii="Arial" w:hAnsi="Arial" w:cs="Arial"/>
          <w:sz w:val="24"/>
          <w:szCs w:val="24"/>
          <w:lang w:val="it-IT"/>
        </w:rPr>
      </w:pPr>
      <w:r w:rsidRPr="0088142F">
        <w:rPr>
          <w:rFonts w:ascii="Arial" w:hAnsi="Arial" w:cs="Arial"/>
          <w:b/>
          <w:bCs/>
          <w:sz w:val="24"/>
          <w:szCs w:val="24"/>
          <w:lang w:val="it-IT"/>
        </w:rPr>
        <w:t>-</w:t>
      </w:r>
      <w:r w:rsidR="00A14C42" w:rsidRPr="0088142F">
        <w:rPr>
          <w:rFonts w:ascii="Arial" w:hAnsi="Arial" w:cs="Arial"/>
          <w:b/>
          <w:bCs/>
          <w:sz w:val="24"/>
          <w:szCs w:val="24"/>
          <w:lang w:val="it-IT"/>
        </w:rPr>
        <w:t xml:space="preserve"> </w:t>
      </w:r>
      <w:proofErr w:type="spellStart"/>
      <w:r w:rsidR="00002025" w:rsidRPr="0088142F">
        <w:rPr>
          <w:rFonts w:ascii="Arial" w:hAnsi="Arial" w:cs="Arial"/>
          <w:sz w:val="24"/>
          <w:szCs w:val="24"/>
        </w:rPr>
        <w:t>amplasarea</w:t>
      </w:r>
      <w:proofErr w:type="spellEnd"/>
      <w:r w:rsidR="00002025" w:rsidRPr="0088142F">
        <w:rPr>
          <w:rFonts w:ascii="Arial" w:hAnsi="Arial" w:cs="Arial"/>
          <w:sz w:val="24"/>
          <w:szCs w:val="24"/>
        </w:rPr>
        <w:t xml:space="preserve"> </w:t>
      </w:r>
      <w:proofErr w:type="spellStart"/>
      <w:r w:rsidR="00002025" w:rsidRPr="0088142F">
        <w:rPr>
          <w:rFonts w:ascii="Arial" w:hAnsi="Arial" w:cs="Arial"/>
          <w:sz w:val="24"/>
          <w:szCs w:val="24"/>
        </w:rPr>
        <w:t>forajului</w:t>
      </w:r>
      <w:proofErr w:type="spellEnd"/>
      <w:r w:rsidR="00002025" w:rsidRPr="0088142F">
        <w:rPr>
          <w:rFonts w:ascii="Arial" w:hAnsi="Arial" w:cs="Arial"/>
          <w:sz w:val="24"/>
          <w:szCs w:val="24"/>
        </w:rPr>
        <w:t xml:space="preserve"> </w:t>
      </w:r>
      <w:proofErr w:type="spellStart"/>
      <w:r w:rsidR="00002025" w:rsidRPr="0088142F">
        <w:rPr>
          <w:rFonts w:ascii="Arial" w:hAnsi="Arial" w:cs="Arial"/>
          <w:sz w:val="24"/>
          <w:szCs w:val="24"/>
        </w:rPr>
        <w:t>proiectat</w:t>
      </w:r>
      <w:proofErr w:type="spellEnd"/>
      <w:r w:rsidR="00002025" w:rsidRPr="0088142F">
        <w:rPr>
          <w:rFonts w:ascii="Arial" w:hAnsi="Arial" w:cs="Arial"/>
          <w:sz w:val="24"/>
          <w:szCs w:val="24"/>
        </w:rPr>
        <w:t xml:space="preserve"> se </w:t>
      </w:r>
      <w:proofErr w:type="spellStart"/>
      <w:r w:rsidR="00002025" w:rsidRPr="0088142F">
        <w:rPr>
          <w:rFonts w:ascii="Arial" w:hAnsi="Arial" w:cs="Arial"/>
          <w:sz w:val="24"/>
          <w:szCs w:val="24"/>
        </w:rPr>
        <w:t>va</w:t>
      </w:r>
      <w:proofErr w:type="spellEnd"/>
      <w:r w:rsidR="00002025" w:rsidRPr="0088142F">
        <w:rPr>
          <w:rFonts w:ascii="Arial" w:hAnsi="Arial" w:cs="Arial"/>
          <w:sz w:val="24"/>
          <w:szCs w:val="24"/>
        </w:rPr>
        <w:t xml:space="preserve"> </w:t>
      </w:r>
      <w:proofErr w:type="spellStart"/>
      <w:r w:rsidR="00002025" w:rsidRPr="0088142F">
        <w:rPr>
          <w:rFonts w:ascii="Arial" w:hAnsi="Arial" w:cs="Arial"/>
          <w:sz w:val="24"/>
          <w:szCs w:val="24"/>
        </w:rPr>
        <w:t>realiza</w:t>
      </w:r>
      <w:proofErr w:type="spellEnd"/>
      <w:r w:rsidR="00002025" w:rsidRPr="0088142F">
        <w:rPr>
          <w:rFonts w:ascii="Arial" w:hAnsi="Arial" w:cs="Arial"/>
          <w:sz w:val="24"/>
          <w:szCs w:val="24"/>
        </w:rPr>
        <w:t xml:space="preserve"> </w:t>
      </w:r>
      <w:proofErr w:type="spellStart"/>
      <w:r w:rsidR="00002025" w:rsidRPr="0088142F">
        <w:rPr>
          <w:rFonts w:ascii="Arial" w:hAnsi="Arial" w:cs="Arial"/>
          <w:sz w:val="24"/>
          <w:szCs w:val="24"/>
        </w:rPr>
        <w:t>în</w:t>
      </w:r>
      <w:proofErr w:type="spellEnd"/>
      <w:r w:rsidR="00002025" w:rsidRPr="0088142F">
        <w:rPr>
          <w:rFonts w:ascii="Arial" w:hAnsi="Arial" w:cs="Arial"/>
          <w:sz w:val="24"/>
          <w:szCs w:val="24"/>
        </w:rPr>
        <w:t xml:space="preserve"> </w:t>
      </w:r>
      <w:proofErr w:type="spellStart"/>
      <w:r w:rsidR="00002025" w:rsidRPr="0088142F">
        <w:rPr>
          <w:rFonts w:ascii="Arial" w:hAnsi="Arial" w:cs="Arial"/>
          <w:sz w:val="24"/>
          <w:szCs w:val="24"/>
        </w:rPr>
        <w:t>punctul</w:t>
      </w:r>
      <w:proofErr w:type="spellEnd"/>
      <w:r w:rsidR="00002025" w:rsidRPr="0088142F">
        <w:rPr>
          <w:rFonts w:ascii="Arial" w:hAnsi="Arial" w:cs="Arial"/>
          <w:b/>
          <w:sz w:val="24"/>
          <w:szCs w:val="24"/>
        </w:rPr>
        <w:t xml:space="preserve"> </w:t>
      </w:r>
      <w:r w:rsidR="00002025" w:rsidRPr="0088142F">
        <w:rPr>
          <w:rFonts w:ascii="Arial" w:hAnsi="Arial" w:cs="Arial"/>
          <w:sz w:val="24"/>
          <w:szCs w:val="24"/>
          <w:lang w:val="it-IT"/>
        </w:rPr>
        <w:t>având coordonatele Stereo 70: x(N)=</w:t>
      </w:r>
      <w:r w:rsidR="00002025" w:rsidRPr="0088142F">
        <w:rPr>
          <w:rFonts w:ascii="Arial" w:hAnsi="Arial" w:cs="Arial"/>
          <w:bCs/>
          <w:sz w:val="24"/>
          <w:szCs w:val="24"/>
          <w:lang w:val="it-IT"/>
        </w:rPr>
        <w:t xml:space="preserve"> 656044.576</w:t>
      </w:r>
      <w:r w:rsidR="00002025" w:rsidRPr="0088142F">
        <w:rPr>
          <w:rFonts w:ascii="Arial" w:hAnsi="Arial" w:cs="Arial"/>
          <w:sz w:val="24"/>
          <w:szCs w:val="24"/>
          <w:lang w:val="it-IT"/>
        </w:rPr>
        <w:t>; y(E)=</w:t>
      </w:r>
      <w:r w:rsidR="00002025" w:rsidRPr="0088142F">
        <w:rPr>
          <w:rFonts w:ascii="Arial" w:hAnsi="Arial" w:cs="Arial"/>
          <w:bCs/>
          <w:sz w:val="24"/>
          <w:szCs w:val="24"/>
          <w:lang w:val="it-IT"/>
        </w:rPr>
        <w:t xml:space="preserve"> 331278.873</w:t>
      </w:r>
      <w:r w:rsidR="00002025" w:rsidRPr="0088142F">
        <w:rPr>
          <w:rFonts w:ascii="Arial" w:hAnsi="Arial" w:cs="Arial"/>
          <w:sz w:val="24"/>
          <w:szCs w:val="24"/>
          <w:lang w:val="it-IT"/>
        </w:rPr>
        <w:t>;</w:t>
      </w:r>
    </w:p>
    <w:p w:rsidR="00002025" w:rsidRPr="0088142F" w:rsidRDefault="00002025" w:rsidP="00002025">
      <w:pPr>
        <w:spacing w:after="0"/>
        <w:ind w:right="-432"/>
        <w:jc w:val="both"/>
        <w:rPr>
          <w:rFonts w:ascii="Arial" w:hAnsi="Arial" w:cs="Arial"/>
          <w:sz w:val="24"/>
          <w:szCs w:val="24"/>
          <w:lang w:val="it-IT"/>
        </w:rPr>
      </w:pPr>
      <w:r w:rsidRPr="0088142F">
        <w:rPr>
          <w:rFonts w:ascii="Arial" w:hAnsi="Arial" w:cs="Arial"/>
          <w:bCs/>
          <w:sz w:val="24"/>
          <w:szCs w:val="24"/>
          <w:lang w:val="it-IT"/>
        </w:rPr>
        <w:t xml:space="preserve">~ forajul hidrogeologic va fi executat până la adâncimea maximă H= 35 m și va asigura un debitul estimat de Q=1,4 l/s, conform </w:t>
      </w:r>
      <w:proofErr w:type="spellStart"/>
      <w:r w:rsidRPr="0088142F">
        <w:rPr>
          <w:rFonts w:ascii="Arial" w:hAnsi="Arial" w:cs="Arial"/>
          <w:i/>
          <w:sz w:val="24"/>
          <w:szCs w:val="24"/>
          <w:shd w:val="clear" w:color="auto" w:fill="FFFFFF"/>
        </w:rPr>
        <w:t>Referat</w:t>
      </w:r>
      <w:proofErr w:type="spellEnd"/>
      <w:r w:rsidRPr="0088142F">
        <w:rPr>
          <w:rFonts w:ascii="Arial" w:hAnsi="Arial" w:cs="Arial"/>
          <w:i/>
          <w:sz w:val="24"/>
          <w:szCs w:val="24"/>
          <w:shd w:val="clear" w:color="auto" w:fill="FFFFFF"/>
        </w:rPr>
        <w:t xml:space="preserve"> de </w:t>
      </w:r>
      <w:proofErr w:type="spellStart"/>
      <w:r w:rsidRPr="0088142F">
        <w:rPr>
          <w:rFonts w:ascii="Arial" w:hAnsi="Arial" w:cs="Arial"/>
          <w:i/>
          <w:sz w:val="24"/>
          <w:szCs w:val="24"/>
          <w:shd w:val="clear" w:color="auto" w:fill="FFFFFF"/>
        </w:rPr>
        <w:t>expertiză</w:t>
      </w:r>
      <w:proofErr w:type="spellEnd"/>
      <w:r w:rsidRPr="0088142F">
        <w:rPr>
          <w:rFonts w:ascii="Arial" w:hAnsi="Arial" w:cs="Arial"/>
          <w:i/>
          <w:sz w:val="24"/>
          <w:szCs w:val="24"/>
          <w:shd w:val="clear" w:color="auto" w:fill="FFFFFF"/>
        </w:rPr>
        <w:t xml:space="preserve"> </w:t>
      </w:r>
      <w:proofErr w:type="spellStart"/>
      <w:r w:rsidRPr="0088142F">
        <w:rPr>
          <w:rFonts w:ascii="Arial" w:hAnsi="Arial" w:cs="Arial"/>
          <w:i/>
          <w:sz w:val="24"/>
          <w:szCs w:val="24"/>
          <w:shd w:val="clear" w:color="auto" w:fill="FFFFFF"/>
        </w:rPr>
        <w:t>hidrogeologică</w:t>
      </w:r>
      <w:proofErr w:type="spellEnd"/>
      <w:r w:rsidRPr="0088142F">
        <w:rPr>
          <w:rFonts w:ascii="Arial" w:hAnsi="Arial" w:cs="Arial"/>
          <w:i/>
          <w:sz w:val="24"/>
          <w:szCs w:val="24"/>
          <w:shd w:val="clear" w:color="auto" w:fill="FFFFFF"/>
        </w:rPr>
        <w:t xml:space="preserve"> </w:t>
      </w:r>
      <w:proofErr w:type="spellStart"/>
      <w:r w:rsidRPr="0088142F">
        <w:rPr>
          <w:rFonts w:ascii="Arial" w:hAnsi="Arial" w:cs="Arial"/>
          <w:i/>
          <w:sz w:val="24"/>
          <w:szCs w:val="24"/>
          <w:shd w:val="clear" w:color="auto" w:fill="FFFFFF"/>
        </w:rPr>
        <w:t>nr</w:t>
      </w:r>
      <w:proofErr w:type="spellEnd"/>
      <w:r w:rsidRPr="0088142F">
        <w:rPr>
          <w:rFonts w:ascii="Arial" w:hAnsi="Arial" w:cs="Arial"/>
          <w:i/>
          <w:sz w:val="24"/>
          <w:szCs w:val="24"/>
          <w:shd w:val="clear" w:color="auto" w:fill="FFFFFF"/>
        </w:rPr>
        <w:t>. 548/25.05.2023</w:t>
      </w:r>
      <w:r w:rsidRPr="0088142F">
        <w:rPr>
          <w:rFonts w:ascii="Arial" w:hAnsi="Arial" w:cs="Arial"/>
          <w:sz w:val="24"/>
          <w:szCs w:val="24"/>
          <w:shd w:val="clear" w:color="auto" w:fill="FFFFFF"/>
        </w:rPr>
        <w:t xml:space="preserve">, </w:t>
      </w:r>
      <w:proofErr w:type="spellStart"/>
      <w:r w:rsidRPr="0088142F">
        <w:rPr>
          <w:rFonts w:ascii="Arial" w:hAnsi="Arial" w:cs="Arial"/>
          <w:sz w:val="24"/>
          <w:szCs w:val="24"/>
          <w:shd w:val="clear" w:color="auto" w:fill="FFFFFF"/>
        </w:rPr>
        <w:t>emis</w:t>
      </w:r>
      <w:proofErr w:type="spellEnd"/>
      <w:r w:rsidRPr="0088142F">
        <w:rPr>
          <w:rFonts w:ascii="Arial" w:hAnsi="Arial" w:cs="Arial"/>
          <w:sz w:val="24"/>
          <w:szCs w:val="24"/>
          <w:shd w:val="clear" w:color="auto" w:fill="FFFFFF"/>
        </w:rPr>
        <w:t xml:space="preserve"> </w:t>
      </w:r>
      <w:proofErr w:type="gramStart"/>
      <w:r w:rsidRPr="0088142F">
        <w:rPr>
          <w:rFonts w:ascii="Arial" w:hAnsi="Arial" w:cs="Arial"/>
          <w:sz w:val="24"/>
          <w:szCs w:val="24"/>
          <w:shd w:val="clear" w:color="auto" w:fill="FFFFFF"/>
        </w:rPr>
        <w:t xml:space="preserve">de </w:t>
      </w:r>
      <w:r w:rsidRPr="0088142F">
        <w:rPr>
          <w:rFonts w:ascii="Arial" w:hAnsi="Arial" w:cs="Arial"/>
          <w:sz w:val="24"/>
          <w:szCs w:val="24"/>
          <w:lang w:val="it-IT"/>
        </w:rPr>
        <w:t xml:space="preserve"> </w:t>
      </w:r>
      <w:r w:rsidRPr="0088142F">
        <w:rPr>
          <w:rFonts w:ascii="Arial" w:hAnsi="Arial" w:cs="Arial"/>
          <w:sz w:val="24"/>
          <w:szCs w:val="24"/>
          <w:shd w:val="clear" w:color="auto" w:fill="FFFFFF"/>
        </w:rPr>
        <w:t>INHGA</w:t>
      </w:r>
      <w:proofErr w:type="gramEnd"/>
      <w:r w:rsidRPr="0088142F">
        <w:rPr>
          <w:rFonts w:ascii="Arial" w:hAnsi="Arial" w:cs="Arial"/>
          <w:sz w:val="24"/>
          <w:szCs w:val="24"/>
          <w:shd w:val="clear" w:color="auto" w:fill="FFFFFF"/>
        </w:rPr>
        <w:t xml:space="preserve"> </w:t>
      </w:r>
      <w:proofErr w:type="spellStart"/>
      <w:r w:rsidRPr="0088142F">
        <w:rPr>
          <w:rFonts w:ascii="Arial" w:hAnsi="Arial" w:cs="Arial"/>
          <w:sz w:val="24"/>
          <w:szCs w:val="24"/>
          <w:shd w:val="clear" w:color="auto" w:fill="FFFFFF"/>
        </w:rPr>
        <w:t>București</w:t>
      </w:r>
      <w:proofErr w:type="spellEnd"/>
      <w:r w:rsidRPr="0088142F">
        <w:rPr>
          <w:rFonts w:ascii="Arial" w:hAnsi="Arial" w:cs="Arial"/>
          <w:sz w:val="24"/>
          <w:szCs w:val="24"/>
          <w:lang w:val="it-IT"/>
        </w:rPr>
        <w:t>;</w:t>
      </w:r>
    </w:p>
    <w:p w:rsidR="00002025" w:rsidRPr="0088142F" w:rsidRDefault="00721000" w:rsidP="00721000">
      <w:pPr>
        <w:spacing w:after="0"/>
        <w:ind w:right="-432"/>
        <w:jc w:val="both"/>
        <w:rPr>
          <w:rFonts w:ascii="Arial" w:hAnsi="Arial" w:cs="Arial"/>
          <w:bCs/>
          <w:sz w:val="24"/>
          <w:szCs w:val="24"/>
          <w:lang w:val="it-IT"/>
        </w:rPr>
      </w:pPr>
      <w:r w:rsidRPr="0088142F">
        <w:rPr>
          <w:rFonts w:ascii="Arial" w:hAnsi="Arial" w:cs="Arial"/>
          <w:bCs/>
          <w:sz w:val="24"/>
          <w:szCs w:val="24"/>
          <w:lang w:val="it-IT"/>
        </w:rPr>
        <w:t>-</w:t>
      </w:r>
      <w:r w:rsidR="00002025" w:rsidRPr="0088142F">
        <w:rPr>
          <w:rFonts w:ascii="Arial" w:hAnsi="Arial" w:cs="Arial"/>
          <w:bCs/>
          <w:sz w:val="24"/>
          <w:szCs w:val="24"/>
          <w:lang w:val="it-IT"/>
        </w:rPr>
        <w:t>forajul se va realiza prin săpare cu SR Ø 352 mm, pe intervalul 0÷35 m, va fi echipat cu coloană de exploatare Ø 180 mm din PVC rigid, și prevăzută cu filtre  Ø 180 mm tip Valplast poziționate în dreptul stratelor poros permeabile. Coloana PVC va fi împachetată cu pietriș mărgăritar sort 3-5 mm până la 1 m deasupra filtrelor, se va plasa un dop de argilă iar spațiul inelar dintre coloana tubată și gura sondei se va cimenta</w:t>
      </w:r>
      <w:r w:rsidR="00002025" w:rsidRPr="0088142F">
        <w:rPr>
          <w:rFonts w:ascii="Arial" w:hAnsi="Arial" w:cs="Arial"/>
          <w:sz w:val="24"/>
          <w:szCs w:val="24"/>
          <w:lang w:val="it-IT"/>
        </w:rPr>
        <w:t>;</w:t>
      </w:r>
      <w:r w:rsidR="00002025" w:rsidRPr="0088142F">
        <w:rPr>
          <w:rFonts w:ascii="Arial" w:hAnsi="Arial" w:cs="Arial"/>
          <w:bCs/>
          <w:sz w:val="24"/>
          <w:szCs w:val="24"/>
          <w:lang w:val="it-IT"/>
        </w:rPr>
        <w:t xml:space="preserve"> </w:t>
      </w:r>
    </w:p>
    <w:p w:rsidR="00002025" w:rsidRPr="0088142F" w:rsidRDefault="00721000" w:rsidP="00002025">
      <w:pPr>
        <w:spacing w:after="0"/>
        <w:ind w:right="-432"/>
        <w:jc w:val="both"/>
        <w:rPr>
          <w:rFonts w:ascii="Arial" w:hAnsi="Arial" w:cs="Arial"/>
          <w:sz w:val="24"/>
          <w:szCs w:val="24"/>
          <w:lang w:val="it-IT"/>
        </w:rPr>
      </w:pPr>
      <w:r w:rsidRPr="0088142F">
        <w:rPr>
          <w:rFonts w:ascii="Arial" w:hAnsi="Arial" w:cs="Arial"/>
          <w:bCs/>
          <w:sz w:val="24"/>
          <w:szCs w:val="24"/>
          <w:lang w:val="it-IT"/>
        </w:rPr>
        <w:t>-</w:t>
      </w:r>
      <w:r w:rsidR="00002025" w:rsidRPr="0088142F">
        <w:rPr>
          <w:rFonts w:ascii="Arial" w:hAnsi="Arial" w:cs="Arial"/>
          <w:bCs/>
          <w:sz w:val="24"/>
          <w:szCs w:val="24"/>
          <w:lang w:val="it-IT"/>
        </w:rPr>
        <w:t xml:space="preserve"> după efectuarea operațiunilor de decolmatare - deznisipare în sistem aer - lift cu pompa Mamouth și testare hidrogeologică în regim stabilizat a forajului, se vor efectua teste de eficacitate și performanță </w:t>
      </w:r>
      <w:r w:rsidR="00002025" w:rsidRPr="0088142F">
        <w:rPr>
          <w:rFonts w:ascii="Arial" w:hAnsi="Arial" w:cs="Arial"/>
          <w:bCs/>
          <w:sz w:val="24"/>
          <w:szCs w:val="24"/>
        </w:rPr>
        <w:t>:</w:t>
      </w:r>
      <w:r w:rsidR="00002025" w:rsidRPr="0088142F">
        <w:rPr>
          <w:rFonts w:ascii="Arial" w:hAnsi="Arial" w:cs="Arial"/>
          <w:bCs/>
          <w:sz w:val="24"/>
          <w:szCs w:val="24"/>
          <w:lang w:val="it-IT"/>
        </w:rPr>
        <w:t xml:space="preserve"> </w:t>
      </w:r>
      <w:r w:rsidR="00002025" w:rsidRPr="0088142F">
        <w:rPr>
          <w:rFonts w:ascii="Arial" w:hAnsi="Arial" w:cs="Arial"/>
          <w:bCs/>
          <w:i/>
          <w:sz w:val="24"/>
          <w:szCs w:val="24"/>
          <w:lang w:val="it-IT"/>
        </w:rPr>
        <w:t>parametrii hidrogeologici; debit optim de exploatare și</w:t>
      </w:r>
      <w:r w:rsidR="00002025" w:rsidRPr="0088142F">
        <w:rPr>
          <w:rFonts w:ascii="Arial" w:hAnsi="Arial" w:cs="Arial"/>
          <w:bCs/>
          <w:sz w:val="24"/>
          <w:szCs w:val="24"/>
          <w:lang w:val="it-IT"/>
        </w:rPr>
        <w:t xml:space="preserve"> se vor recolta probe de apă pentru analize fizico - chimice și microbiologice, pentru </w:t>
      </w:r>
      <w:r w:rsidR="00002025" w:rsidRPr="0088142F">
        <w:rPr>
          <w:rFonts w:ascii="Arial" w:hAnsi="Arial" w:cs="Arial"/>
          <w:bCs/>
          <w:i/>
          <w:sz w:val="24"/>
          <w:szCs w:val="24"/>
          <w:lang w:val="it-IT"/>
        </w:rPr>
        <w:t>stabilirea caracteristicilor calitative ale apei subterane</w:t>
      </w:r>
      <w:r w:rsidR="00002025" w:rsidRPr="0088142F">
        <w:rPr>
          <w:rFonts w:ascii="Arial" w:hAnsi="Arial" w:cs="Arial"/>
          <w:sz w:val="24"/>
          <w:szCs w:val="24"/>
          <w:lang w:val="it-IT"/>
        </w:rPr>
        <w:t>;</w:t>
      </w:r>
    </w:p>
    <w:p w:rsidR="00002025" w:rsidRPr="0088142F" w:rsidRDefault="00721000" w:rsidP="00002025">
      <w:pPr>
        <w:spacing w:after="0"/>
        <w:ind w:right="-432"/>
        <w:jc w:val="both"/>
        <w:rPr>
          <w:rFonts w:ascii="Arial" w:hAnsi="Arial" w:cs="Arial"/>
          <w:bCs/>
          <w:sz w:val="24"/>
          <w:szCs w:val="24"/>
          <w:lang w:val="it-IT"/>
        </w:rPr>
      </w:pPr>
      <w:r w:rsidRPr="0088142F">
        <w:rPr>
          <w:rFonts w:ascii="Arial" w:hAnsi="Arial" w:cs="Arial"/>
          <w:bCs/>
          <w:sz w:val="24"/>
          <w:szCs w:val="24"/>
          <w:lang w:val="it-IT"/>
        </w:rPr>
        <w:t>-</w:t>
      </w:r>
      <w:r w:rsidR="00002025" w:rsidRPr="0088142F">
        <w:rPr>
          <w:rFonts w:ascii="Arial" w:hAnsi="Arial" w:cs="Arial"/>
          <w:bCs/>
          <w:sz w:val="24"/>
          <w:szCs w:val="24"/>
          <w:lang w:val="it-IT"/>
        </w:rPr>
        <w:t xml:space="preserve"> în funcție de rezultatele hidrogeologice, debitul optim de exploatare, analize fizico - chimice și microbiologice obținute, se va alege modul de definitivare a forajului, ținându-se cont de recomandările din </w:t>
      </w:r>
      <w:proofErr w:type="spellStart"/>
      <w:r w:rsidR="00002025" w:rsidRPr="0088142F">
        <w:rPr>
          <w:rFonts w:ascii="Arial" w:hAnsi="Arial" w:cs="Arial"/>
          <w:i/>
          <w:sz w:val="24"/>
          <w:szCs w:val="24"/>
          <w:shd w:val="clear" w:color="auto" w:fill="FFFFFF"/>
        </w:rPr>
        <w:t>Referatul</w:t>
      </w:r>
      <w:proofErr w:type="spellEnd"/>
      <w:r w:rsidR="00002025" w:rsidRPr="0088142F">
        <w:rPr>
          <w:rFonts w:ascii="Arial" w:hAnsi="Arial" w:cs="Arial"/>
          <w:i/>
          <w:sz w:val="24"/>
          <w:szCs w:val="24"/>
          <w:shd w:val="clear" w:color="auto" w:fill="FFFFFF"/>
        </w:rPr>
        <w:t xml:space="preserve"> de </w:t>
      </w:r>
      <w:proofErr w:type="spellStart"/>
      <w:r w:rsidR="00002025" w:rsidRPr="0088142F">
        <w:rPr>
          <w:rFonts w:ascii="Arial" w:hAnsi="Arial" w:cs="Arial"/>
          <w:i/>
          <w:sz w:val="24"/>
          <w:szCs w:val="24"/>
          <w:shd w:val="clear" w:color="auto" w:fill="FFFFFF"/>
        </w:rPr>
        <w:t>expertiză</w:t>
      </w:r>
      <w:proofErr w:type="spellEnd"/>
      <w:r w:rsidR="00002025" w:rsidRPr="0088142F">
        <w:rPr>
          <w:rFonts w:ascii="Arial" w:hAnsi="Arial" w:cs="Arial"/>
          <w:i/>
          <w:sz w:val="24"/>
          <w:szCs w:val="24"/>
          <w:shd w:val="clear" w:color="auto" w:fill="FFFFFF"/>
        </w:rPr>
        <w:t xml:space="preserve"> </w:t>
      </w:r>
      <w:proofErr w:type="spellStart"/>
      <w:r w:rsidR="00002025" w:rsidRPr="0088142F">
        <w:rPr>
          <w:rFonts w:ascii="Arial" w:hAnsi="Arial" w:cs="Arial"/>
          <w:i/>
          <w:sz w:val="24"/>
          <w:szCs w:val="24"/>
          <w:shd w:val="clear" w:color="auto" w:fill="FFFFFF"/>
        </w:rPr>
        <w:t>hidrogeologică</w:t>
      </w:r>
      <w:proofErr w:type="spellEnd"/>
      <w:r w:rsidR="00002025" w:rsidRPr="0088142F">
        <w:rPr>
          <w:rFonts w:ascii="Arial" w:hAnsi="Arial" w:cs="Arial"/>
          <w:i/>
          <w:sz w:val="24"/>
          <w:szCs w:val="24"/>
          <w:shd w:val="clear" w:color="auto" w:fill="FFFFFF"/>
        </w:rPr>
        <w:t xml:space="preserve"> </w:t>
      </w:r>
      <w:proofErr w:type="spellStart"/>
      <w:r w:rsidR="00002025" w:rsidRPr="0088142F">
        <w:rPr>
          <w:rFonts w:ascii="Arial" w:hAnsi="Arial" w:cs="Arial"/>
          <w:i/>
          <w:sz w:val="24"/>
          <w:szCs w:val="24"/>
          <w:shd w:val="clear" w:color="auto" w:fill="FFFFFF"/>
        </w:rPr>
        <w:t>nr</w:t>
      </w:r>
      <w:proofErr w:type="spellEnd"/>
      <w:r w:rsidR="00002025" w:rsidRPr="0088142F">
        <w:rPr>
          <w:rFonts w:ascii="Arial" w:hAnsi="Arial" w:cs="Arial"/>
          <w:i/>
          <w:sz w:val="24"/>
          <w:szCs w:val="24"/>
          <w:shd w:val="clear" w:color="auto" w:fill="FFFFFF"/>
        </w:rPr>
        <w:t>. 548/25.05.2023</w:t>
      </w:r>
      <w:r w:rsidR="00002025" w:rsidRPr="0088142F">
        <w:rPr>
          <w:rFonts w:ascii="Arial" w:hAnsi="Arial" w:cs="Arial"/>
          <w:sz w:val="24"/>
          <w:szCs w:val="24"/>
          <w:shd w:val="clear" w:color="auto" w:fill="FFFFFF"/>
        </w:rPr>
        <w:t xml:space="preserve">, </w:t>
      </w:r>
      <w:proofErr w:type="spellStart"/>
      <w:r w:rsidR="00002025" w:rsidRPr="0088142F">
        <w:rPr>
          <w:rFonts w:ascii="Arial" w:hAnsi="Arial" w:cs="Arial"/>
          <w:sz w:val="24"/>
          <w:szCs w:val="24"/>
          <w:shd w:val="clear" w:color="auto" w:fill="FFFFFF"/>
        </w:rPr>
        <w:t>emis</w:t>
      </w:r>
      <w:proofErr w:type="spellEnd"/>
      <w:r w:rsidR="00002025" w:rsidRPr="0088142F">
        <w:rPr>
          <w:rFonts w:ascii="Arial" w:hAnsi="Arial" w:cs="Arial"/>
          <w:sz w:val="24"/>
          <w:szCs w:val="24"/>
          <w:shd w:val="clear" w:color="auto" w:fill="FFFFFF"/>
        </w:rPr>
        <w:t xml:space="preserve"> </w:t>
      </w:r>
      <w:proofErr w:type="gramStart"/>
      <w:r w:rsidR="00002025" w:rsidRPr="0088142F">
        <w:rPr>
          <w:rFonts w:ascii="Arial" w:hAnsi="Arial" w:cs="Arial"/>
          <w:sz w:val="24"/>
          <w:szCs w:val="24"/>
          <w:shd w:val="clear" w:color="auto" w:fill="FFFFFF"/>
        </w:rPr>
        <w:t xml:space="preserve">de </w:t>
      </w:r>
      <w:r w:rsidR="00002025" w:rsidRPr="0088142F">
        <w:rPr>
          <w:rFonts w:ascii="Arial" w:hAnsi="Arial" w:cs="Arial"/>
          <w:sz w:val="24"/>
          <w:szCs w:val="24"/>
          <w:lang w:val="it-IT"/>
        </w:rPr>
        <w:t xml:space="preserve"> </w:t>
      </w:r>
      <w:r w:rsidR="00002025" w:rsidRPr="0088142F">
        <w:rPr>
          <w:rFonts w:ascii="Arial" w:hAnsi="Arial" w:cs="Arial"/>
          <w:sz w:val="24"/>
          <w:szCs w:val="24"/>
          <w:shd w:val="clear" w:color="auto" w:fill="FFFFFF"/>
        </w:rPr>
        <w:t>INHGA</w:t>
      </w:r>
      <w:proofErr w:type="gramEnd"/>
      <w:r w:rsidR="00002025" w:rsidRPr="0088142F">
        <w:rPr>
          <w:rFonts w:ascii="Arial" w:hAnsi="Arial" w:cs="Arial"/>
          <w:sz w:val="24"/>
          <w:szCs w:val="24"/>
          <w:shd w:val="clear" w:color="auto" w:fill="FFFFFF"/>
        </w:rPr>
        <w:t xml:space="preserve"> </w:t>
      </w:r>
      <w:proofErr w:type="spellStart"/>
      <w:r w:rsidR="00002025" w:rsidRPr="0088142F">
        <w:rPr>
          <w:rFonts w:ascii="Arial" w:hAnsi="Arial" w:cs="Arial"/>
          <w:sz w:val="24"/>
          <w:szCs w:val="24"/>
          <w:shd w:val="clear" w:color="auto" w:fill="FFFFFF"/>
        </w:rPr>
        <w:t>București</w:t>
      </w:r>
      <w:proofErr w:type="spellEnd"/>
      <w:r w:rsidR="00002025" w:rsidRPr="0088142F">
        <w:rPr>
          <w:rFonts w:ascii="Arial" w:hAnsi="Arial" w:cs="Arial"/>
          <w:sz w:val="24"/>
          <w:szCs w:val="24"/>
          <w:lang w:val="it-IT"/>
        </w:rPr>
        <w:t>;</w:t>
      </w:r>
    </w:p>
    <w:p w:rsidR="00002025" w:rsidRPr="0088142F" w:rsidRDefault="00721000" w:rsidP="00002025">
      <w:pPr>
        <w:spacing w:after="0"/>
        <w:ind w:right="-432"/>
        <w:jc w:val="both"/>
        <w:rPr>
          <w:rFonts w:ascii="Arial" w:hAnsi="Arial" w:cs="Arial"/>
          <w:sz w:val="24"/>
          <w:szCs w:val="24"/>
          <w:lang w:val="it-IT"/>
        </w:rPr>
      </w:pPr>
      <w:r w:rsidRPr="0088142F">
        <w:rPr>
          <w:rFonts w:ascii="Arial" w:hAnsi="Arial" w:cs="Arial"/>
          <w:bCs/>
          <w:sz w:val="24"/>
          <w:szCs w:val="24"/>
          <w:lang w:val="it-IT"/>
        </w:rPr>
        <w:t>-</w:t>
      </w:r>
      <w:r w:rsidR="00002025" w:rsidRPr="0088142F">
        <w:rPr>
          <w:rFonts w:ascii="Arial" w:hAnsi="Arial" w:cs="Arial"/>
          <w:bCs/>
          <w:sz w:val="24"/>
          <w:szCs w:val="24"/>
          <w:lang w:val="it-IT"/>
        </w:rPr>
        <w:t xml:space="preserve"> forajul se va echipa cu utiIități</w:t>
      </w:r>
      <w:r w:rsidR="00002025" w:rsidRPr="0088142F">
        <w:rPr>
          <w:rFonts w:ascii="Arial" w:hAnsi="Arial" w:cs="Arial"/>
          <w:bCs/>
          <w:sz w:val="24"/>
          <w:szCs w:val="24"/>
        </w:rPr>
        <w:t xml:space="preserve">: </w:t>
      </w:r>
      <w:r w:rsidR="00002025" w:rsidRPr="0088142F">
        <w:rPr>
          <w:rFonts w:ascii="Arial" w:hAnsi="Arial" w:cs="Arial"/>
          <w:bCs/>
          <w:sz w:val="24"/>
          <w:szCs w:val="24"/>
          <w:lang w:val="it-IT"/>
        </w:rPr>
        <w:t>conductă de refulare</w:t>
      </w:r>
      <w:r w:rsidR="00002025" w:rsidRPr="0088142F">
        <w:rPr>
          <w:rFonts w:ascii="Arial" w:hAnsi="Arial" w:cs="Arial"/>
          <w:bCs/>
          <w:sz w:val="24"/>
          <w:szCs w:val="24"/>
        </w:rPr>
        <w:t xml:space="preserve">, </w:t>
      </w:r>
      <w:proofErr w:type="spellStart"/>
      <w:r w:rsidR="00002025" w:rsidRPr="0088142F">
        <w:rPr>
          <w:rFonts w:ascii="Arial" w:hAnsi="Arial" w:cs="Arial"/>
          <w:bCs/>
          <w:sz w:val="24"/>
          <w:szCs w:val="24"/>
        </w:rPr>
        <w:t>vană</w:t>
      </w:r>
      <w:proofErr w:type="spellEnd"/>
      <w:r w:rsidR="00002025" w:rsidRPr="0088142F">
        <w:rPr>
          <w:rFonts w:ascii="Arial" w:hAnsi="Arial" w:cs="Arial"/>
          <w:bCs/>
          <w:sz w:val="24"/>
          <w:szCs w:val="24"/>
        </w:rPr>
        <w:t xml:space="preserve"> de </w:t>
      </w:r>
      <w:proofErr w:type="spellStart"/>
      <w:r w:rsidR="00002025" w:rsidRPr="0088142F">
        <w:rPr>
          <w:rFonts w:ascii="Arial" w:hAnsi="Arial" w:cs="Arial"/>
          <w:bCs/>
          <w:sz w:val="24"/>
          <w:szCs w:val="24"/>
        </w:rPr>
        <w:t>închidere</w:t>
      </w:r>
      <w:proofErr w:type="spellEnd"/>
      <w:r w:rsidR="00002025" w:rsidRPr="0088142F">
        <w:rPr>
          <w:rFonts w:ascii="Arial" w:hAnsi="Arial" w:cs="Arial"/>
          <w:bCs/>
          <w:sz w:val="24"/>
          <w:szCs w:val="24"/>
        </w:rPr>
        <w:t xml:space="preserve"> - </w:t>
      </w:r>
      <w:proofErr w:type="spellStart"/>
      <w:r w:rsidR="00002025" w:rsidRPr="0088142F">
        <w:rPr>
          <w:rFonts w:ascii="Arial" w:hAnsi="Arial" w:cs="Arial"/>
          <w:bCs/>
          <w:sz w:val="24"/>
          <w:szCs w:val="24"/>
        </w:rPr>
        <w:t>deschidere</w:t>
      </w:r>
      <w:proofErr w:type="spellEnd"/>
      <w:r w:rsidR="00002025" w:rsidRPr="0088142F">
        <w:rPr>
          <w:rFonts w:ascii="Arial" w:hAnsi="Arial" w:cs="Arial"/>
          <w:bCs/>
          <w:sz w:val="24"/>
          <w:szCs w:val="24"/>
        </w:rPr>
        <w:t xml:space="preserve">, </w:t>
      </w:r>
      <w:proofErr w:type="spellStart"/>
      <w:r w:rsidR="00002025" w:rsidRPr="0088142F">
        <w:rPr>
          <w:rFonts w:ascii="Arial" w:hAnsi="Arial" w:cs="Arial"/>
          <w:bCs/>
          <w:sz w:val="24"/>
          <w:szCs w:val="24"/>
        </w:rPr>
        <w:t>clapetă</w:t>
      </w:r>
      <w:proofErr w:type="spellEnd"/>
      <w:r w:rsidR="00002025" w:rsidRPr="0088142F">
        <w:rPr>
          <w:rFonts w:ascii="Arial" w:hAnsi="Arial" w:cs="Arial"/>
          <w:bCs/>
          <w:sz w:val="24"/>
          <w:szCs w:val="24"/>
        </w:rPr>
        <w:t xml:space="preserve"> de </w:t>
      </w:r>
      <w:proofErr w:type="spellStart"/>
      <w:r w:rsidR="00002025" w:rsidRPr="0088142F">
        <w:rPr>
          <w:rFonts w:ascii="Arial" w:hAnsi="Arial" w:cs="Arial"/>
          <w:bCs/>
          <w:sz w:val="24"/>
          <w:szCs w:val="24"/>
        </w:rPr>
        <w:t>reținere</w:t>
      </w:r>
      <w:proofErr w:type="spellEnd"/>
      <w:r w:rsidR="00002025" w:rsidRPr="0088142F">
        <w:rPr>
          <w:rFonts w:ascii="Arial" w:hAnsi="Arial" w:cs="Arial"/>
          <w:bCs/>
          <w:sz w:val="24"/>
          <w:szCs w:val="24"/>
        </w:rPr>
        <w:t xml:space="preserve">, </w:t>
      </w:r>
      <w:proofErr w:type="spellStart"/>
      <w:r w:rsidR="00002025" w:rsidRPr="0088142F">
        <w:rPr>
          <w:rFonts w:ascii="Arial" w:hAnsi="Arial" w:cs="Arial"/>
          <w:bCs/>
          <w:sz w:val="24"/>
          <w:szCs w:val="24"/>
        </w:rPr>
        <w:t>apometru</w:t>
      </w:r>
      <w:proofErr w:type="spellEnd"/>
      <w:r w:rsidR="00002025" w:rsidRPr="0088142F">
        <w:rPr>
          <w:rFonts w:ascii="Arial" w:hAnsi="Arial" w:cs="Arial"/>
          <w:bCs/>
          <w:sz w:val="24"/>
          <w:szCs w:val="24"/>
          <w:lang w:val="it-IT"/>
        </w:rPr>
        <w:t xml:space="preserve">, </w:t>
      </w:r>
      <w:proofErr w:type="spellStart"/>
      <w:r w:rsidR="00002025" w:rsidRPr="0088142F">
        <w:rPr>
          <w:rFonts w:ascii="Arial" w:eastAsia="Times New Roman" w:hAnsi="Arial" w:cs="Arial"/>
          <w:sz w:val="24"/>
          <w:szCs w:val="24"/>
          <w:lang w:val="fr-FR"/>
        </w:rPr>
        <w:t>electropompă</w:t>
      </w:r>
      <w:proofErr w:type="spellEnd"/>
      <w:r w:rsidR="00002025" w:rsidRPr="0088142F">
        <w:rPr>
          <w:rFonts w:ascii="Arial" w:eastAsia="Times New Roman" w:hAnsi="Arial" w:cs="Arial"/>
          <w:sz w:val="24"/>
          <w:szCs w:val="24"/>
          <w:lang w:val="fr-FR"/>
        </w:rPr>
        <w:t xml:space="preserve">  ales </w:t>
      </w:r>
      <w:proofErr w:type="spellStart"/>
      <w:r w:rsidR="00002025" w:rsidRPr="0088142F">
        <w:rPr>
          <w:rFonts w:ascii="Arial" w:eastAsia="Times New Roman" w:hAnsi="Arial" w:cs="Arial"/>
          <w:sz w:val="24"/>
          <w:szCs w:val="24"/>
          <w:lang w:val="fr-FR"/>
        </w:rPr>
        <w:t>în</w:t>
      </w:r>
      <w:proofErr w:type="spellEnd"/>
      <w:r w:rsidR="00002025" w:rsidRPr="0088142F">
        <w:rPr>
          <w:rFonts w:ascii="Arial" w:eastAsia="Times New Roman" w:hAnsi="Arial" w:cs="Arial"/>
          <w:sz w:val="24"/>
          <w:szCs w:val="24"/>
          <w:lang w:val="fr-FR"/>
        </w:rPr>
        <w:t xml:space="preserve"> </w:t>
      </w:r>
      <w:proofErr w:type="spellStart"/>
      <w:r w:rsidR="00002025" w:rsidRPr="0088142F">
        <w:rPr>
          <w:rFonts w:ascii="Arial" w:eastAsia="Times New Roman" w:hAnsi="Arial" w:cs="Arial"/>
          <w:sz w:val="24"/>
          <w:szCs w:val="24"/>
          <w:lang w:val="fr-FR"/>
        </w:rPr>
        <w:t>funcție</w:t>
      </w:r>
      <w:proofErr w:type="spellEnd"/>
      <w:r w:rsidR="00002025" w:rsidRPr="0088142F">
        <w:rPr>
          <w:rFonts w:ascii="Arial" w:eastAsia="Times New Roman" w:hAnsi="Arial" w:cs="Arial"/>
          <w:sz w:val="24"/>
          <w:szCs w:val="24"/>
          <w:lang w:val="fr-FR"/>
        </w:rPr>
        <w:t xml:space="preserve"> de </w:t>
      </w:r>
      <w:r w:rsidR="00002025" w:rsidRPr="0088142F">
        <w:rPr>
          <w:rFonts w:ascii="Arial" w:hAnsi="Arial" w:cs="Arial"/>
          <w:bCs/>
          <w:sz w:val="24"/>
          <w:szCs w:val="24"/>
          <w:lang w:val="it-IT"/>
        </w:rPr>
        <w:t>debitul optim de exploatare determinat, care vor fi amenajate într-un cămin de vizitare riveran acoperit</w:t>
      </w:r>
      <w:r w:rsidR="00002025" w:rsidRPr="0088142F">
        <w:rPr>
          <w:rFonts w:ascii="Arial" w:hAnsi="Arial" w:cs="Arial"/>
          <w:sz w:val="24"/>
          <w:szCs w:val="24"/>
          <w:lang w:val="it-IT"/>
        </w:rPr>
        <w:t>;</w:t>
      </w:r>
    </w:p>
    <w:p w:rsidR="00002025" w:rsidRPr="0088142F" w:rsidRDefault="00002025" w:rsidP="00002025">
      <w:pPr>
        <w:spacing w:after="0"/>
        <w:ind w:right="-432"/>
        <w:jc w:val="both"/>
        <w:rPr>
          <w:rFonts w:ascii="Arial" w:hAnsi="Arial" w:cs="Arial"/>
          <w:sz w:val="24"/>
          <w:szCs w:val="24"/>
          <w:lang w:val="it-IT"/>
        </w:rPr>
      </w:pPr>
      <w:r w:rsidRPr="0088142F">
        <w:rPr>
          <w:rFonts w:ascii="Arial" w:hAnsi="Arial" w:cs="Arial"/>
          <w:b/>
          <w:sz w:val="24"/>
          <w:szCs w:val="24"/>
          <w:lang w:val="it-IT"/>
        </w:rPr>
        <w:t xml:space="preserve"> </w:t>
      </w:r>
      <w:r w:rsidR="00721000" w:rsidRPr="0088142F">
        <w:rPr>
          <w:rFonts w:ascii="Arial" w:hAnsi="Arial" w:cs="Arial"/>
          <w:bCs/>
          <w:sz w:val="24"/>
          <w:szCs w:val="24"/>
          <w:lang w:val="it-IT"/>
        </w:rPr>
        <w:t>-</w:t>
      </w:r>
      <w:r w:rsidRPr="0088142F">
        <w:rPr>
          <w:rFonts w:ascii="Arial" w:hAnsi="Arial" w:cs="Arial"/>
          <w:bCs/>
          <w:sz w:val="24"/>
          <w:szCs w:val="24"/>
          <w:lang w:val="it-IT"/>
        </w:rPr>
        <w:t xml:space="preserve"> s</w:t>
      </w:r>
      <w:r w:rsidRPr="0088142F">
        <w:rPr>
          <w:rFonts w:ascii="Arial" w:hAnsi="Arial" w:cs="Arial"/>
          <w:sz w:val="24"/>
          <w:szCs w:val="24"/>
          <w:lang w:val="it-IT"/>
        </w:rPr>
        <w:t>ursa de apă subterană va asigura cerința de apă în scop menajer (suporteri și sportivi, N=230 persoane,</w:t>
      </w:r>
      <w:r w:rsidRPr="0088142F">
        <w:rPr>
          <w:rFonts w:ascii="Arial" w:hAnsi="Arial" w:cs="Arial"/>
          <w:sz w:val="24"/>
          <w:szCs w:val="24"/>
          <w:lang w:eastAsia="ro-RO"/>
        </w:rPr>
        <w:t xml:space="preserve"> </w:t>
      </w:r>
      <w:proofErr w:type="spellStart"/>
      <w:r w:rsidRPr="0088142F">
        <w:rPr>
          <w:rFonts w:ascii="Arial" w:hAnsi="Arial" w:cs="Arial"/>
          <w:sz w:val="24"/>
          <w:szCs w:val="24"/>
          <w:lang w:eastAsia="ro-RO"/>
        </w:rPr>
        <w:t>q</w:t>
      </w:r>
      <w:r w:rsidRPr="0088142F">
        <w:rPr>
          <w:rFonts w:ascii="Arial" w:hAnsi="Arial" w:cs="Arial"/>
          <w:sz w:val="24"/>
          <w:szCs w:val="24"/>
          <w:vertAlign w:val="subscript"/>
          <w:lang w:eastAsia="ro-RO"/>
        </w:rPr>
        <w:t>sp</w:t>
      </w:r>
      <w:proofErr w:type="spellEnd"/>
      <w:r w:rsidRPr="0088142F">
        <w:rPr>
          <w:rFonts w:ascii="Arial" w:hAnsi="Arial" w:cs="Arial"/>
          <w:sz w:val="24"/>
          <w:szCs w:val="24"/>
          <w:lang w:eastAsia="ro-RO"/>
        </w:rPr>
        <w:t>=25 l/om/</w:t>
      </w:r>
      <w:proofErr w:type="spellStart"/>
      <w:r w:rsidRPr="0088142F">
        <w:rPr>
          <w:rFonts w:ascii="Arial" w:hAnsi="Arial" w:cs="Arial"/>
          <w:sz w:val="24"/>
          <w:szCs w:val="24"/>
          <w:lang w:eastAsia="ro-RO"/>
        </w:rPr>
        <w:t>zi</w:t>
      </w:r>
      <w:proofErr w:type="spellEnd"/>
      <w:r w:rsidRPr="0088142F">
        <w:rPr>
          <w:rFonts w:ascii="Arial" w:hAnsi="Arial" w:cs="Arial"/>
          <w:sz w:val="24"/>
          <w:szCs w:val="24"/>
          <w:lang w:eastAsia="ro-RO"/>
        </w:rPr>
        <w:t xml:space="preserve"> </w:t>
      </w:r>
      <w:r w:rsidRPr="0088142F">
        <w:rPr>
          <w:rFonts w:ascii="Arial" w:hAnsi="Arial" w:cs="Arial"/>
          <w:sz w:val="24"/>
          <w:szCs w:val="24"/>
          <w:lang w:val="it-IT"/>
        </w:rPr>
        <w:t xml:space="preserve">) și </w:t>
      </w:r>
      <w:proofErr w:type="spellStart"/>
      <w:r w:rsidRPr="0088142F">
        <w:rPr>
          <w:rFonts w:ascii="Arial" w:hAnsi="Arial" w:cs="Arial"/>
          <w:sz w:val="24"/>
          <w:szCs w:val="24"/>
          <w:lang w:eastAsia="ro-RO"/>
        </w:rPr>
        <w:t>necesar</w:t>
      </w:r>
      <w:proofErr w:type="spellEnd"/>
      <w:r w:rsidRPr="0088142F">
        <w:rPr>
          <w:rFonts w:ascii="Arial" w:hAnsi="Arial" w:cs="Arial"/>
          <w:sz w:val="24"/>
          <w:szCs w:val="24"/>
          <w:lang w:eastAsia="ro-RO"/>
        </w:rPr>
        <w:t xml:space="preserve"> de </w:t>
      </w:r>
      <w:proofErr w:type="spellStart"/>
      <w:r w:rsidRPr="0088142F">
        <w:rPr>
          <w:rFonts w:ascii="Arial" w:hAnsi="Arial" w:cs="Arial"/>
          <w:sz w:val="24"/>
          <w:szCs w:val="24"/>
          <w:lang w:eastAsia="ro-RO"/>
        </w:rPr>
        <w:t>apă</w:t>
      </w:r>
      <w:proofErr w:type="spellEnd"/>
      <w:r w:rsidRPr="0088142F">
        <w:rPr>
          <w:rFonts w:ascii="Arial" w:hAnsi="Arial" w:cs="Arial"/>
          <w:sz w:val="24"/>
          <w:szCs w:val="24"/>
          <w:lang w:eastAsia="ro-RO"/>
        </w:rPr>
        <w:t xml:space="preserve"> </w:t>
      </w:r>
      <w:proofErr w:type="spellStart"/>
      <w:r w:rsidRPr="0088142F">
        <w:rPr>
          <w:rFonts w:ascii="Arial" w:hAnsi="Arial" w:cs="Arial"/>
          <w:sz w:val="24"/>
          <w:szCs w:val="24"/>
          <w:lang w:eastAsia="ro-RO"/>
        </w:rPr>
        <w:t>pentru</w:t>
      </w:r>
      <w:proofErr w:type="spellEnd"/>
      <w:r w:rsidRPr="0088142F">
        <w:rPr>
          <w:rFonts w:ascii="Arial" w:hAnsi="Arial" w:cs="Arial"/>
          <w:sz w:val="24"/>
          <w:szCs w:val="24"/>
          <w:lang w:eastAsia="ro-RO"/>
        </w:rPr>
        <w:t xml:space="preserve"> </w:t>
      </w:r>
      <w:proofErr w:type="spellStart"/>
      <w:r w:rsidRPr="0088142F">
        <w:rPr>
          <w:rFonts w:ascii="Arial" w:hAnsi="Arial" w:cs="Arial"/>
          <w:sz w:val="24"/>
          <w:szCs w:val="24"/>
          <w:lang w:eastAsia="ro-RO"/>
        </w:rPr>
        <w:t>combaterea</w:t>
      </w:r>
      <w:proofErr w:type="spellEnd"/>
      <w:r w:rsidRPr="0088142F">
        <w:rPr>
          <w:rFonts w:ascii="Arial" w:hAnsi="Arial" w:cs="Arial"/>
          <w:sz w:val="24"/>
          <w:szCs w:val="24"/>
          <w:lang w:eastAsia="ro-RO"/>
        </w:rPr>
        <w:t xml:space="preserve"> </w:t>
      </w:r>
      <w:proofErr w:type="spellStart"/>
      <w:r w:rsidRPr="0088142F">
        <w:rPr>
          <w:rFonts w:ascii="Arial" w:hAnsi="Arial" w:cs="Arial"/>
          <w:sz w:val="24"/>
          <w:szCs w:val="24"/>
          <w:lang w:eastAsia="ro-RO"/>
        </w:rPr>
        <w:t>incendiilor</w:t>
      </w:r>
      <w:proofErr w:type="spellEnd"/>
      <w:r w:rsidRPr="0088142F">
        <w:rPr>
          <w:rFonts w:ascii="Arial" w:hAnsi="Arial" w:cs="Arial"/>
          <w:sz w:val="24"/>
          <w:szCs w:val="24"/>
          <w:lang w:eastAsia="ro-RO"/>
        </w:rPr>
        <w:t xml:space="preserve"> (</w:t>
      </w:r>
      <w:proofErr w:type="spellStart"/>
      <w:r w:rsidRPr="0088142F">
        <w:rPr>
          <w:rFonts w:ascii="Arial" w:hAnsi="Arial" w:cs="Arial"/>
          <w:sz w:val="24"/>
          <w:szCs w:val="24"/>
          <w:lang w:eastAsia="ro-RO"/>
        </w:rPr>
        <w:t>q</w:t>
      </w:r>
      <w:r w:rsidRPr="0088142F">
        <w:rPr>
          <w:rFonts w:ascii="Arial" w:hAnsi="Arial" w:cs="Arial"/>
          <w:sz w:val="24"/>
          <w:szCs w:val="24"/>
          <w:vertAlign w:val="subscript"/>
          <w:lang w:eastAsia="ro-RO"/>
        </w:rPr>
        <w:t>ie</w:t>
      </w:r>
      <w:proofErr w:type="spellEnd"/>
      <w:r w:rsidRPr="0088142F">
        <w:rPr>
          <w:rFonts w:ascii="Arial" w:hAnsi="Arial" w:cs="Arial"/>
          <w:sz w:val="24"/>
          <w:szCs w:val="24"/>
          <w:lang w:eastAsia="ro-RO"/>
        </w:rPr>
        <w:t>=5 l/s, 3 ore/</w:t>
      </w:r>
      <w:proofErr w:type="spellStart"/>
      <w:r w:rsidRPr="0088142F">
        <w:rPr>
          <w:rFonts w:ascii="Arial" w:hAnsi="Arial" w:cs="Arial"/>
          <w:sz w:val="24"/>
          <w:szCs w:val="24"/>
          <w:lang w:eastAsia="ro-RO"/>
        </w:rPr>
        <w:t>zi</w:t>
      </w:r>
      <w:proofErr w:type="spellEnd"/>
      <w:r w:rsidRPr="0088142F">
        <w:rPr>
          <w:rFonts w:ascii="Arial" w:hAnsi="Arial" w:cs="Arial"/>
          <w:sz w:val="24"/>
          <w:szCs w:val="24"/>
          <w:lang w:eastAsia="ro-RO"/>
        </w:rPr>
        <w:t>)</w:t>
      </w:r>
      <w:r w:rsidRPr="0088142F">
        <w:rPr>
          <w:rFonts w:ascii="Arial" w:hAnsi="Arial" w:cs="Arial"/>
          <w:sz w:val="24"/>
          <w:szCs w:val="24"/>
          <w:lang w:val="it-IT"/>
        </w:rPr>
        <w:t>;</w:t>
      </w:r>
    </w:p>
    <w:p w:rsidR="00002025" w:rsidRPr="0088142F" w:rsidRDefault="00721000" w:rsidP="00002025">
      <w:pPr>
        <w:spacing w:after="0"/>
        <w:ind w:left="-432" w:right="-432" w:firstLine="432"/>
        <w:contextualSpacing/>
        <w:jc w:val="both"/>
        <w:rPr>
          <w:rFonts w:ascii="Arial" w:eastAsia="Times New Roman" w:hAnsi="Arial" w:cs="Arial"/>
          <w:sz w:val="24"/>
          <w:szCs w:val="24"/>
          <w:lang w:val="it-IT"/>
        </w:rPr>
      </w:pPr>
      <w:r w:rsidRPr="0088142F">
        <w:rPr>
          <w:rFonts w:ascii="Arial" w:hAnsi="Arial" w:cs="Arial"/>
          <w:bCs/>
          <w:sz w:val="24"/>
          <w:szCs w:val="24"/>
          <w:lang w:val="it-IT"/>
        </w:rPr>
        <w:t>-</w:t>
      </w:r>
      <w:r w:rsidR="00002025" w:rsidRPr="0088142F">
        <w:rPr>
          <w:rFonts w:ascii="Arial" w:eastAsia="Times New Roman" w:hAnsi="Arial" w:cs="Arial"/>
          <w:sz w:val="24"/>
          <w:szCs w:val="24"/>
          <w:lang w:val="it-IT"/>
        </w:rPr>
        <w:t xml:space="preserve"> </w:t>
      </w:r>
      <w:r w:rsidR="00002025" w:rsidRPr="0088142F">
        <w:rPr>
          <w:rFonts w:ascii="Arial" w:eastAsia="Times New Roman" w:hAnsi="Arial" w:cs="Arial"/>
          <w:b/>
          <w:sz w:val="24"/>
          <w:szCs w:val="24"/>
          <w:lang w:val="it-IT"/>
        </w:rPr>
        <w:t>cerința de apă</w:t>
      </w:r>
      <w:r w:rsidR="00002025" w:rsidRPr="0088142F">
        <w:rPr>
          <w:rFonts w:ascii="Arial" w:eastAsia="Times New Roman" w:hAnsi="Arial" w:cs="Arial"/>
          <w:sz w:val="24"/>
          <w:szCs w:val="24"/>
          <w:lang w:val="it-IT"/>
        </w:rPr>
        <w:t>, total: Q</w:t>
      </w:r>
      <w:r w:rsidR="00002025" w:rsidRPr="0088142F">
        <w:rPr>
          <w:rFonts w:ascii="Arial" w:eastAsia="Times New Roman" w:hAnsi="Arial" w:cs="Arial"/>
          <w:sz w:val="24"/>
          <w:szCs w:val="24"/>
          <w:vertAlign w:val="subscript"/>
          <w:lang w:val="it-IT"/>
        </w:rPr>
        <w:t>zi</w:t>
      </w:r>
      <w:r w:rsidR="00002025" w:rsidRPr="0088142F">
        <w:rPr>
          <w:rFonts w:ascii="Arial" w:eastAsia="Times New Roman" w:hAnsi="Arial" w:cs="Arial"/>
          <w:sz w:val="24"/>
          <w:szCs w:val="24"/>
          <w:lang w:val="it-IT"/>
        </w:rPr>
        <w:t xml:space="preserve"> </w:t>
      </w:r>
      <w:r w:rsidR="00002025" w:rsidRPr="0088142F">
        <w:rPr>
          <w:rFonts w:ascii="Arial" w:eastAsia="Times New Roman" w:hAnsi="Arial" w:cs="Arial"/>
          <w:sz w:val="24"/>
          <w:szCs w:val="24"/>
          <w:vertAlign w:val="subscript"/>
          <w:lang w:val="it-IT"/>
        </w:rPr>
        <w:t>max</w:t>
      </w:r>
      <w:r w:rsidR="00002025" w:rsidRPr="0088142F">
        <w:rPr>
          <w:rFonts w:ascii="Arial" w:eastAsia="Times New Roman" w:hAnsi="Arial" w:cs="Arial"/>
          <w:sz w:val="24"/>
          <w:szCs w:val="24"/>
          <w:lang w:val="it-IT"/>
        </w:rPr>
        <w:t>=83,26  mc/zi (0,96 l/s),</w:t>
      </w:r>
      <w:r w:rsidR="00002025" w:rsidRPr="0088142F">
        <w:rPr>
          <w:rFonts w:ascii="Arial" w:hAnsi="Arial" w:cs="Arial"/>
          <w:sz w:val="24"/>
          <w:szCs w:val="24"/>
          <w:lang w:val="it-IT"/>
        </w:rPr>
        <w:t xml:space="preserve"> din care</w:t>
      </w:r>
      <w:r w:rsidR="00002025" w:rsidRPr="0088142F">
        <w:rPr>
          <w:rFonts w:ascii="Arial" w:eastAsia="Times New Roman" w:hAnsi="Arial" w:cs="Arial"/>
          <w:sz w:val="24"/>
          <w:szCs w:val="24"/>
          <w:lang w:val="it-IT"/>
        </w:rPr>
        <w:t xml:space="preserve">: </w:t>
      </w:r>
    </w:p>
    <w:p w:rsidR="00002025" w:rsidRPr="0088142F" w:rsidRDefault="00002025" w:rsidP="00002025">
      <w:pPr>
        <w:spacing w:after="0"/>
        <w:ind w:right="-432" w:firstLine="720"/>
        <w:contextualSpacing/>
        <w:jc w:val="both"/>
        <w:rPr>
          <w:rFonts w:ascii="Arial" w:hAnsi="Arial" w:cs="Arial"/>
          <w:sz w:val="24"/>
          <w:szCs w:val="24"/>
          <w:lang w:val="it-IT"/>
        </w:rPr>
      </w:pPr>
      <w:r w:rsidRPr="0088142F">
        <w:rPr>
          <w:rFonts w:ascii="Arial" w:eastAsia="Times New Roman" w:hAnsi="Arial" w:cs="Arial"/>
          <w:sz w:val="24"/>
          <w:szCs w:val="24"/>
          <w:lang w:val="it-IT"/>
        </w:rPr>
        <w:t>-</w:t>
      </w:r>
      <w:r w:rsidRPr="0088142F">
        <w:rPr>
          <w:rFonts w:ascii="Arial" w:hAnsi="Arial" w:cs="Arial"/>
          <w:sz w:val="24"/>
          <w:szCs w:val="24"/>
          <w:lang w:val="it-IT"/>
        </w:rPr>
        <w:t>pentru nevoi publice (igienico – sanitar)</w:t>
      </w:r>
      <w:r w:rsidRPr="0088142F">
        <w:rPr>
          <w:rFonts w:ascii="Arial" w:eastAsia="Times New Roman" w:hAnsi="Arial" w:cs="Arial"/>
          <w:sz w:val="24"/>
          <w:szCs w:val="24"/>
          <w:lang w:val="it-IT"/>
        </w:rPr>
        <w:t>: Q</w:t>
      </w:r>
      <w:r w:rsidRPr="0088142F">
        <w:rPr>
          <w:rFonts w:ascii="Arial" w:eastAsia="Times New Roman" w:hAnsi="Arial" w:cs="Arial"/>
          <w:sz w:val="24"/>
          <w:szCs w:val="24"/>
          <w:vertAlign w:val="subscript"/>
          <w:lang w:val="it-IT"/>
        </w:rPr>
        <w:t>zi</w:t>
      </w:r>
      <w:r w:rsidRPr="0088142F">
        <w:rPr>
          <w:rFonts w:ascii="Arial" w:eastAsia="Times New Roman" w:hAnsi="Arial" w:cs="Arial"/>
          <w:sz w:val="24"/>
          <w:szCs w:val="24"/>
          <w:lang w:val="it-IT"/>
        </w:rPr>
        <w:t xml:space="preserve"> </w:t>
      </w:r>
      <w:r w:rsidRPr="0088142F">
        <w:rPr>
          <w:rFonts w:ascii="Arial" w:eastAsia="Times New Roman" w:hAnsi="Arial" w:cs="Arial"/>
          <w:sz w:val="24"/>
          <w:szCs w:val="24"/>
          <w:vertAlign w:val="subscript"/>
          <w:lang w:val="it-IT"/>
        </w:rPr>
        <w:t>max</w:t>
      </w:r>
      <w:r w:rsidRPr="0088142F">
        <w:rPr>
          <w:rFonts w:ascii="Arial" w:eastAsia="Times New Roman" w:hAnsi="Arial" w:cs="Arial"/>
          <w:sz w:val="24"/>
          <w:szCs w:val="24"/>
          <w:lang w:val="it-IT"/>
        </w:rPr>
        <w:t>=9,81 mc/zi (0,11 l/s), Q</w:t>
      </w:r>
      <w:r w:rsidRPr="0088142F">
        <w:rPr>
          <w:rFonts w:ascii="Arial" w:eastAsia="Times New Roman" w:hAnsi="Arial" w:cs="Arial"/>
          <w:sz w:val="24"/>
          <w:szCs w:val="24"/>
          <w:vertAlign w:val="subscript"/>
          <w:lang w:val="it-IT"/>
        </w:rPr>
        <w:t>zi med</w:t>
      </w:r>
      <w:r w:rsidRPr="0088142F">
        <w:rPr>
          <w:rFonts w:ascii="Arial" w:eastAsia="Times New Roman" w:hAnsi="Arial" w:cs="Arial"/>
          <w:sz w:val="24"/>
          <w:szCs w:val="24"/>
          <w:lang w:val="it-IT"/>
        </w:rPr>
        <w:t>=7,55 mc/zi (0,09 l/s), Q</w:t>
      </w:r>
      <w:r w:rsidRPr="0088142F">
        <w:rPr>
          <w:rFonts w:ascii="Arial" w:eastAsia="Times New Roman" w:hAnsi="Arial" w:cs="Arial"/>
          <w:sz w:val="24"/>
          <w:szCs w:val="24"/>
          <w:vertAlign w:val="subscript"/>
          <w:lang w:val="it-IT"/>
        </w:rPr>
        <w:t>or.max</w:t>
      </w:r>
      <w:r w:rsidRPr="0088142F">
        <w:rPr>
          <w:rFonts w:ascii="Arial" w:eastAsia="Times New Roman" w:hAnsi="Arial" w:cs="Arial"/>
          <w:sz w:val="24"/>
          <w:szCs w:val="24"/>
          <w:lang w:val="it-IT"/>
        </w:rPr>
        <w:t>=1,23 mc/h (0,34 l/s)</w:t>
      </w:r>
      <w:r w:rsidRPr="0088142F">
        <w:rPr>
          <w:rFonts w:ascii="Arial" w:hAnsi="Arial" w:cs="Arial"/>
          <w:sz w:val="24"/>
          <w:szCs w:val="24"/>
          <w:lang w:val="it-IT"/>
        </w:rPr>
        <w:t>;</w:t>
      </w:r>
    </w:p>
    <w:p w:rsidR="00002025" w:rsidRPr="00C15068" w:rsidRDefault="00002025" w:rsidP="00C15068">
      <w:pPr>
        <w:spacing w:after="0"/>
        <w:ind w:left="-432" w:right="-432" w:firstLine="1152"/>
        <w:contextualSpacing/>
        <w:jc w:val="both"/>
        <w:rPr>
          <w:rFonts w:ascii="Arial" w:hAnsi="Arial" w:cs="Arial"/>
          <w:sz w:val="24"/>
          <w:szCs w:val="24"/>
          <w:lang w:val="it-IT"/>
        </w:rPr>
      </w:pPr>
      <w:r w:rsidRPr="0088142F">
        <w:rPr>
          <w:rFonts w:ascii="Arial" w:eastAsia="Times New Roman" w:hAnsi="Arial" w:cs="Arial"/>
          <w:sz w:val="24"/>
          <w:szCs w:val="24"/>
          <w:lang w:val="it-IT"/>
        </w:rPr>
        <w:t>-</w:t>
      </w:r>
      <w:r w:rsidRPr="0088142F">
        <w:rPr>
          <w:rFonts w:ascii="Arial" w:hAnsi="Arial" w:cs="Arial"/>
          <w:sz w:val="24"/>
          <w:szCs w:val="24"/>
          <w:lang w:val="it-IT"/>
        </w:rPr>
        <w:t>pentru incendii</w:t>
      </w:r>
      <w:r w:rsidRPr="0088142F">
        <w:rPr>
          <w:rFonts w:ascii="Arial" w:eastAsia="Times New Roman" w:hAnsi="Arial" w:cs="Arial"/>
          <w:sz w:val="24"/>
          <w:szCs w:val="24"/>
          <w:lang w:val="it-IT"/>
        </w:rPr>
        <w:t>: Q</w:t>
      </w:r>
      <w:r w:rsidRPr="0088142F">
        <w:rPr>
          <w:rFonts w:ascii="Arial" w:eastAsia="Times New Roman" w:hAnsi="Arial" w:cs="Arial"/>
          <w:sz w:val="24"/>
          <w:szCs w:val="24"/>
          <w:vertAlign w:val="subscript"/>
          <w:lang w:val="it-IT"/>
        </w:rPr>
        <w:t>zi</w:t>
      </w:r>
      <w:r w:rsidRPr="0088142F">
        <w:rPr>
          <w:rFonts w:ascii="Arial" w:eastAsia="Times New Roman" w:hAnsi="Arial" w:cs="Arial"/>
          <w:sz w:val="24"/>
          <w:szCs w:val="24"/>
          <w:lang w:val="it-IT"/>
        </w:rPr>
        <w:t xml:space="preserve"> </w:t>
      </w:r>
      <w:r w:rsidRPr="0088142F">
        <w:rPr>
          <w:rFonts w:ascii="Arial" w:eastAsia="Times New Roman" w:hAnsi="Arial" w:cs="Arial"/>
          <w:sz w:val="24"/>
          <w:szCs w:val="24"/>
          <w:vertAlign w:val="subscript"/>
          <w:lang w:val="it-IT"/>
        </w:rPr>
        <w:t>max</w:t>
      </w:r>
      <w:r w:rsidRPr="0088142F">
        <w:rPr>
          <w:rFonts w:ascii="Arial" w:eastAsia="Times New Roman" w:hAnsi="Arial" w:cs="Arial"/>
          <w:sz w:val="24"/>
          <w:szCs w:val="24"/>
          <w:lang w:val="it-IT"/>
        </w:rPr>
        <w:t>=73,45 mc/zi (1,73 l/s)</w:t>
      </w:r>
      <w:r w:rsidRPr="0088142F">
        <w:rPr>
          <w:rFonts w:ascii="Arial" w:hAnsi="Arial" w:cs="Arial"/>
          <w:sz w:val="24"/>
          <w:szCs w:val="24"/>
          <w:lang w:val="it-IT"/>
        </w:rPr>
        <w:t>;</w:t>
      </w:r>
    </w:p>
    <w:p w:rsidR="00002025" w:rsidRPr="0088142F" w:rsidRDefault="00002025" w:rsidP="00002025">
      <w:pPr>
        <w:spacing w:after="0"/>
        <w:ind w:left="-432" w:right="-432" w:firstLine="432"/>
        <w:contextualSpacing/>
        <w:jc w:val="both"/>
        <w:rPr>
          <w:rFonts w:ascii="Arial" w:hAnsi="Arial" w:cs="Arial"/>
          <w:sz w:val="24"/>
          <w:szCs w:val="24"/>
          <w:lang w:val="it-IT"/>
        </w:rPr>
      </w:pPr>
      <w:r w:rsidRPr="0088142F">
        <w:rPr>
          <w:rFonts w:ascii="Arial" w:hAnsi="Arial" w:cs="Arial"/>
          <w:bCs/>
          <w:sz w:val="24"/>
          <w:szCs w:val="24"/>
          <w:lang w:val="it-IT"/>
        </w:rPr>
        <w:t>~</w:t>
      </w:r>
      <w:r w:rsidRPr="0088142F">
        <w:rPr>
          <w:rFonts w:ascii="Arial" w:hAnsi="Arial" w:cs="Arial"/>
          <w:sz w:val="24"/>
          <w:szCs w:val="24"/>
          <w:lang w:val="it-IT"/>
        </w:rPr>
        <w:t xml:space="preserve"> </w:t>
      </w:r>
      <w:r w:rsidRPr="0088142F">
        <w:rPr>
          <w:rFonts w:ascii="Arial" w:hAnsi="Arial" w:cs="Arial"/>
          <w:b/>
          <w:sz w:val="24"/>
          <w:szCs w:val="24"/>
          <w:lang w:val="it-IT"/>
        </w:rPr>
        <w:t>regim de funcționare</w:t>
      </w:r>
      <w:r w:rsidRPr="0088142F">
        <w:rPr>
          <w:rFonts w:ascii="Arial" w:eastAsia="Times New Roman" w:hAnsi="Arial" w:cs="Arial"/>
          <w:sz w:val="24"/>
          <w:szCs w:val="24"/>
          <w:lang w:val="it-IT"/>
        </w:rPr>
        <w:t>: -</w:t>
      </w:r>
      <w:r w:rsidRPr="0088142F">
        <w:rPr>
          <w:rFonts w:ascii="Arial" w:hAnsi="Arial" w:cs="Arial"/>
          <w:i/>
          <w:sz w:val="24"/>
          <w:szCs w:val="24"/>
          <w:lang w:val="it-IT"/>
        </w:rPr>
        <w:t>pentru nevoi publice( igienico-sanitare)</w:t>
      </w:r>
      <w:r w:rsidRPr="0088142F">
        <w:rPr>
          <w:rFonts w:ascii="Arial" w:eastAsia="Times New Roman" w:hAnsi="Arial" w:cs="Arial"/>
          <w:sz w:val="24"/>
          <w:szCs w:val="24"/>
          <w:lang w:val="it-IT"/>
        </w:rPr>
        <w:t>: 365 zile/an, 24 ore/zi</w:t>
      </w:r>
      <w:r w:rsidRPr="0088142F">
        <w:rPr>
          <w:rFonts w:ascii="Arial" w:hAnsi="Arial" w:cs="Arial"/>
          <w:sz w:val="24"/>
          <w:szCs w:val="24"/>
          <w:lang w:val="it-IT"/>
        </w:rPr>
        <w:t>;</w:t>
      </w:r>
    </w:p>
    <w:p w:rsidR="00002025" w:rsidRPr="0088142F" w:rsidRDefault="00002025" w:rsidP="00002025">
      <w:pPr>
        <w:spacing w:after="0"/>
        <w:ind w:left="-432" w:right="-432" w:firstLine="432"/>
        <w:contextualSpacing/>
        <w:jc w:val="both"/>
        <w:rPr>
          <w:rFonts w:ascii="Arial" w:hAnsi="Arial" w:cs="Arial"/>
          <w:sz w:val="24"/>
          <w:szCs w:val="24"/>
          <w:lang w:val="it-IT"/>
        </w:rPr>
      </w:pPr>
      <w:r w:rsidRPr="0088142F">
        <w:rPr>
          <w:rFonts w:ascii="Arial" w:hAnsi="Arial" w:cs="Arial"/>
          <w:bCs/>
          <w:sz w:val="24"/>
          <w:szCs w:val="24"/>
          <w:lang w:val="it-IT"/>
        </w:rPr>
        <w:t>~</w:t>
      </w:r>
      <w:r w:rsidRPr="0088142F">
        <w:rPr>
          <w:rFonts w:ascii="Arial" w:hAnsi="Arial" w:cs="Arial"/>
          <w:sz w:val="24"/>
          <w:szCs w:val="24"/>
          <w:lang w:val="it-IT"/>
        </w:rPr>
        <w:t xml:space="preserve"> </w:t>
      </w:r>
      <w:r w:rsidRPr="0088142F">
        <w:rPr>
          <w:rFonts w:ascii="Arial" w:hAnsi="Arial" w:cs="Arial"/>
          <w:b/>
          <w:sz w:val="24"/>
          <w:szCs w:val="24"/>
          <w:lang w:val="it-IT"/>
        </w:rPr>
        <w:t>regim de funcționare</w:t>
      </w:r>
      <w:r w:rsidRPr="0088142F">
        <w:rPr>
          <w:rFonts w:ascii="Arial" w:eastAsia="Times New Roman" w:hAnsi="Arial" w:cs="Arial"/>
          <w:sz w:val="24"/>
          <w:szCs w:val="24"/>
          <w:lang w:val="it-IT"/>
        </w:rPr>
        <w:t>: -</w:t>
      </w:r>
      <w:r w:rsidRPr="0088142F">
        <w:rPr>
          <w:rFonts w:ascii="Arial" w:eastAsia="Times New Roman" w:hAnsi="Arial" w:cs="Arial"/>
          <w:i/>
          <w:sz w:val="24"/>
          <w:szCs w:val="24"/>
          <w:lang w:val="it-IT"/>
        </w:rPr>
        <w:t xml:space="preserve">pentru </w:t>
      </w:r>
      <w:r w:rsidRPr="0088142F">
        <w:rPr>
          <w:rFonts w:ascii="Arial" w:hAnsi="Arial" w:cs="Arial"/>
          <w:i/>
          <w:sz w:val="24"/>
          <w:szCs w:val="24"/>
          <w:lang w:val="it-IT"/>
        </w:rPr>
        <w:t xml:space="preserve">combaterea incendiilor </w:t>
      </w:r>
      <w:r w:rsidRPr="0088142F">
        <w:rPr>
          <w:rFonts w:ascii="Arial" w:hAnsi="Arial" w:cs="Arial"/>
          <w:sz w:val="24"/>
          <w:szCs w:val="24"/>
          <w:lang w:val="it-IT"/>
        </w:rPr>
        <w:t>(</w:t>
      </w:r>
      <w:r w:rsidRPr="0088142F">
        <w:rPr>
          <w:rFonts w:ascii="Arial" w:eastAsia="Times New Roman" w:hAnsi="Arial" w:cs="Arial"/>
          <w:sz w:val="24"/>
          <w:szCs w:val="24"/>
          <w:lang w:val="it-IT"/>
        </w:rPr>
        <w:t>timp funcționare hidranți exteriori): 3 ore</w:t>
      </w:r>
      <w:r w:rsidRPr="0088142F">
        <w:rPr>
          <w:rFonts w:ascii="Arial" w:hAnsi="Arial" w:cs="Arial"/>
          <w:sz w:val="24"/>
          <w:szCs w:val="24"/>
          <w:lang w:val="it-IT"/>
        </w:rPr>
        <w:t>/</w:t>
      </w:r>
      <w:r w:rsidRPr="0088142F">
        <w:rPr>
          <w:rFonts w:ascii="Arial" w:eastAsia="Times New Roman" w:hAnsi="Arial" w:cs="Arial"/>
          <w:sz w:val="24"/>
          <w:szCs w:val="24"/>
          <w:lang w:val="it-IT"/>
        </w:rPr>
        <w:t>zi</w:t>
      </w:r>
      <w:r w:rsidRPr="0088142F">
        <w:rPr>
          <w:rFonts w:ascii="Arial" w:hAnsi="Arial" w:cs="Arial"/>
          <w:sz w:val="24"/>
          <w:szCs w:val="24"/>
          <w:lang w:val="it-IT"/>
        </w:rPr>
        <w:t>;</w:t>
      </w:r>
    </w:p>
    <w:p w:rsidR="00002025" w:rsidRPr="0088142F" w:rsidRDefault="00002025" w:rsidP="00002025">
      <w:pPr>
        <w:spacing w:after="0"/>
        <w:ind w:left="-432" w:right="-432" w:firstLine="432"/>
        <w:contextualSpacing/>
        <w:jc w:val="both"/>
        <w:rPr>
          <w:rFonts w:ascii="Arial" w:hAnsi="Arial" w:cs="Arial"/>
          <w:sz w:val="24"/>
          <w:szCs w:val="24"/>
          <w:lang w:val="it-IT"/>
        </w:rPr>
      </w:pPr>
      <w:r w:rsidRPr="0088142F">
        <w:rPr>
          <w:rFonts w:ascii="Arial" w:hAnsi="Arial" w:cs="Arial"/>
          <w:bCs/>
          <w:sz w:val="24"/>
          <w:szCs w:val="24"/>
          <w:lang w:val="it-IT"/>
        </w:rPr>
        <w:t>~</w:t>
      </w:r>
      <w:r w:rsidRPr="0088142F">
        <w:rPr>
          <w:rFonts w:ascii="Arial" w:hAnsi="Arial" w:cs="Arial"/>
          <w:sz w:val="24"/>
          <w:szCs w:val="24"/>
          <w:lang w:val="it-IT"/>
        </w:rPr>
        <w:t xml:space="preserve"> </w:t>
      </w:r>
      <w:r w:rsidRPr="0088142F">
        <w:rPr>
          <w:rFonts w:ascii="Arial" w:hAnsi="Arial" w:cs="Arial"/>
          <w:b/>
          <w:sz w:val="24"/>
          <w:szCs w:val="24"/>
          <w:lang w:val="it-IT"/>
        </w:rPr>
        <w:t>volum rezervă de apă intangibilă pentru incendiu</w:t>
      </w:r>
      <w:r w:rsidRPr="0088142F">
        <w:rPr>
          <w:rFonts w:ascii="Arial" w:eastAsia="Times New Roman" w:hAnsi="Arial" w:cs="Arial"/>
          <w:sz w:val="24"/>
          <w:szCs w:val="24"/>
          <w:lang w:val="it-IT"/>
        </w:rPr>
        <w:t>: V</w:t>
      </w:r>
      <w:r w:rsidRPr="0088142F">
        <w:rPr>
          <w:rFonts w:ascii="Arial" w:eastAsia="Times New Roman" w:hAnsi="Arial" w:cs="Arial"/>
          <w:sz w:val="24"/>
          <w:szCs w:val="24"/>
          <w:vertAlign w:val="subscript"/>
          <w:lang w:val="it-IT"/>
        </w:rPr>
        <w:t>RI</w:t>
      </w:r>
      <w:r w:rsidRPr="0088142F">
        <w:rPr>
          <w:rFonts w:ascii="Arial" w:eastAsia="Times New Roman" w:hAnsi="Arial" w:cs="Arial"/>
          <w:sz w:val="24"/>
          <w:szCs w:val="24"/>
          <w:lang w:val="it-IT"/>
        </w:rPr>
        <w:t>=55,96 mc</w:t>
      </w:r>
      <w:r w:rsidRPr="0088142F">
        <w:rPr>
          <w:rFonts w:ascii="Arial" w:hAnsi="Arial" w:cs="Arial"/>
          <w:sz w:val="24"/>
          <w:szCs w:val="24"/>
          <w:lang w:val="it-IT"/>
        </w:rPr>
        <w:t>;</w:t>
      </w:r>
    </w:p>
    <w:p w:rsidR="00002025" w:rsidRPr="0088142F" w:rsidRDefault="00002025" w:rsidP="00002025">
      <w:pPr>
        <w:spacing w:after="0"/>
        <w:ind w:left="-432" w:right="-432" w:firstLine="432"/>
        <w:contextualSpacing/>
        <w:jc w:val="both"/>
        <w:rPr>
          <w:rFonts w:ascii="Arial" w:hAnsi="Arial" w:cs="Arial"/>
          <w:sz w:val="24"/>
          <w:szCs w:val="24"/>
          <w:lang w:val="it-IT"/>
        </w:rPr>
      </w:pPr>
      <w:r w:rsidRPr="0088142F">
        <w:rPr>
          <w:rFonts w:ascii="Arial" w:hAnsi="Arial" w:cs="Arial"/>
          <w:bCs/>
          <w:sz w:val="24"/>
          <w:szCs w:val="24"/>
          <w:lang w:val="it-IT"/>
        </w:rPr>
        <w:t>~</w:t>
      </w:r>
      <w:r w:rsidRPr="0088142F">
        <w:rPr>
          <w:rFonts w:ascii="Arial" w:hAnsi="Arial" w:cs="Arial"/>
          <w:sz w:val="24"/>
          <w:szCs w:val="24"/>
          <w:lang w:val="it-IT"/>
        </w:rPr>
        <w:t xml:space="preserve"> </w:t>
      </w:r>
      <w:r w:rsidRPr="0088142F">
        <w:rPr>
          <w:rFonts w:ascii="Arial" w:hAnsi="Arial" w:cs="Arial"/>
          <w:b/>
          <w:sz w:val="24"/>
          <w:szCs w:val="24"/>
          <w:lang w:val="it-IT"/>
        </w:rPr>
        <w:t>debit refacere rezervă intangibilă</w:t>
      </w:r>
      <w:r w:rsidRPr="0088142F">
        <w:rPr>
          <w:rFonts w:ascii="Arial" w:eastAsia="Times New Roman" w:hAnsi="Arial" w:cs="Arial"/>
          <w:sz w:val="24"/>
          <w:szCs w:val="24"/>
          <w:lang w:val="it-IT"/>
        </w:rPr>
        <w:t>: Q</w:t>
      </w:r>
      <w:r w:rsidRPr="0088142F">
        <w:rPr>
          <w:rFonts w:ascii="Arial" w:eastAsia="Times New Roman" w:hAnsi="Arial" w:cs="Arial"/>
          <w:sz w:val="24"/>
          <w:szCs w:val="24"/>
          <w:vertAlign w:val="subscript"/>
          <w:lang w:val="it-IT"/>
        </w:rPr>
        <w:t>RI</w:t>
      </w:r>
      <w:r w:rsidRPr="0088142F">
        <w:rPr>
          <w:rFonts w:ascii="Arial" w:eastAsia="Times New Roman" w:hAnsi="Arial" w:cs="Arial"/>
          <w:sz w:val="24"/>
          <w:szCs w:val="24"/>
          <w:lang w:val="it-IT"/>
        </w:rPr>
        <w:t>=4,66 mc/h (1,29 l/s)</w:t>
      </w:r>
      <w:r w:rsidRPr="0088142F">
        <w:rPr>
          <w:rFonts w:ascii="Arial" w:hAnsi="Arial" w:cs="Arial"/>
          <w:sz w:val="24"/>
          <w:szCs w:val="24"/>
          <w:lang w:val="it-IT"/>
        </w:rPr>
        <w:t>;</w:t>
      </w:r>
    </w:p>
    <w:p w:rsidR="00917663" w:rsidRPr="0088142F" w:rsidRDefault="00002025" w:rsidP="00721000">
      <w:pPr>
        <w:pStyle w:val="BodyText"/>
        <w:ind w:left="-432" w:firstLine="432"/>
        <w:jc w:val="both"/>
        <w:rPr>
          <w:rFonts w:ascii="Arial" w:hAnsi="Arial" w:cs="Arial"/>
          <w:bCs/>
          <w:sz w:val="24"/>
          <w:szCs w:val="24"/>
          <w:lang w:val="it-IT"/>
        </w:rPr>
      </w:pPr>
      <w:r w:rsidRPr="0088142F">
        <w:rPr>
          <w:rFonts w:ascii="Arial" w:hAnsi="Arial" w:cs="Arial"/>
          <w:bCs/>
          <w:sz w:val="24"/>
          <w:szCs w:val="24"/>
          <w:lang w:val="it-IT"/>
        </w:rPr>
        <w:t>~ după finalizarea execuției forajului de alimentare cu apă și respectiv a probării hidrogeologice se vor calcula și institui zonele de protecție sanitară cu regim sever și cu regim de restricție, respectiv de protecție hidrogeologică.</w:t>
      </w:r>
    </w:p>
    <w:p w:rsidR="00837330" w:rsidRPr="00F23774" w:rsidRDefault="007C59CE" w:rsidP="00917663">
      <w:pPr>
        <w:spacing w:after="0" w:line="240" w:lineRule="auto"/>
        <w:jc w:val="both"/>
        <w:rPr>
          <w:rFonts w:ascii="Arial" w:hAnsi="Arial" w:cs="Arial"/>
          <w:noProof/>
          <w:sz w:val="24"/>
          <w:szCs w:val="24"/>
        </w:rPr>
      </w:pPr>
      <w:r w:rsidRPr="00F23774">
        <w:rPr>
          <w:rFonts w:ascii="Arial" w:hAnsi="Arial" w:cs="Arial"/>
          <w:b/>
          <w:bCs/>
          <w:noProof/>
          <w:sz w:val="24"/>
          <w:szCs w:val="24"/>
          <w:lang w:val="ro-RO"/>
        </w:rPr>
        <w:lastRenderedPageBreak/>
        <w:t>b</w:t>
      </w:r>
      <w:r w:rsidRPr="00F23774">
        <w:rPr>
          <w:rFonts w:ascii="Arial" w:hAnsi="Arial" w:cs="Arial"/>
          <w:b/>
          <w:bCs/>
          <w:noProof/>
          <w:sz w:val="24"/>
          <w:szCs w:val="24"/>
          <w:vertAlign w:val="subscript"/>
          <w:lang w:val="ro-RO"/>
        </w:rPr>
        <w:t>2</w:t>
      </w:r>
      <w:r w:rsidRPr="00F23774">
        <w:rPr>
          <w:rFonts w:ascii="Arial" w:hAnsi="Arial" w:cs="Arial"/>
          <w:b/>
          <w:bCs/>
          <w:noProof/>
          <w:sz w:val="24"/>
          <w:szCs w:val="24"/>
          <w:lang w:val="ro-RO"/>
        </w:rPr>
        <w:t>)</w:t>
      </w:r>
      <w:r w:rsidRPr="00F23774">
        <w:rPr>
          <w:rFonts w:ascii="Arial" w:hAnsi="Arial" w:cs="Arial"/>
          <w:b/>
          <w:noProof/>
          <w:sz w:val="24"/>
          <w:szCs w:val="24"/>
          <w:lang w:val="ro-RO"/>
        </w:rPr>
        <w:t> cumularea cu alte proiecte existente şi/sau aprobate:</w:t>
      </w:r>
      <w:r w:rsidRPr="00F23774">
        <w:rPr>
          <w:rFonts w:ascii="Arial" w:hAnsi="Arial" w:cs="Arial"/>
          <w:b/>
          <w:i/>
          <w:noProof/>
          <w:sz w:val="24"/>
          <w:szCs w:val="24"/>
          <w:lang w:val="ro-RO"/>
        </w:rPr>
        <w:t xml:space="preserve"> - </w:t>
      </w:r>
      <w:r w:rsidRPr="00F23774">
        <w:rPr>
          <w:rFonts w:ascii="Arial" w:hAnsi="Arial" w:cs="Arial"/>
          <w:noProof/>
          <w:sz w:val="24"/>
          <w:szCs w:val="24"/>
          <w:lang w:val="ro-RO"/>
        </w:rPr>
        <w:t>lucr</w:t>
      </w:r>
      <w:r w:rsidR="000E3A82" w:rsidRPr="00F23774">
        <w:rPr>
          <w:rFonts w:ascii="Arial" w:hAnsi="Arial" w:cs="Arial"/>
          <w:noProof/>
          <w:sz w:val="24"/>
          <w:szCs w:val="24"/>
          <w:lang w:val="ro-RO"/>
        </w:rPr>
        <w:t>ă</w:t>
      </w:r>
      <w:r w:rsidRPr="00F23774">
        <w:rPr>
          <w:rFonts w:ascii="Arial" w:hAnsi="Arial" w:cs="Arial"/>
          <w:noProof/>
          <w:sz w:val="24"/>
          <w:szCs w:val="24"/>
          <w:lang w:val="ro-RO"/>
        </w:rPr>
        <w:t>rile necesare</w:t>
      </w:r>
      <w:r w:rsidRPr="00F23774">
        <w:rPr>
          <w:rFonts w:ascii="Arial" w:hAnsi="Arial" w:cs="Arial"/>
          <w:noProof/>
          <w:sz w:val="24"/>
          <w:szCs w:val="24"/>
        </w:rPr>
        <w:t xml:space="preserve">  realizarii proiectului </w:t>
      </w:r>
      <w:r w:rsidR="00002025">
        <w:rPr>
          <w:rFonts w:ascii="Arial" w:hAnsi="Arial" w:cs="Arial"/>
          <w:noProof/>
          <w:sz w:val="24"/>
          <w:szCs w:val="24"/>
        </w:rPr>
        <w:t xml:space="preserve">sunt necesare alimentării </w:t>
      </w:r>
      <w:r w:rsidR="00A14C42">
        <w:rPr>
          <w:rFonts w:ascii="Arial" w:hAnsi="Arial" w:cs="Arial"/>
          <w:noProof/>
          <w:sz w:val="24"/>
          <w:szCs w:val="24"/>
        </w:rPr>
        <w:t>i cu ap</w:t>
      </w:r>
      <w:r w:rsidR="00002025">
        <w:rPr>
          <w:rFonts w:ascii="Arial" w:hAnsi="Arial" w:cs="Arial"/>
          <w:noProof/>
          <w:sz w:val="24"/>
          <w:szCs w:val="24"/>
        </w:rPr>
        <w:t>ă</w:t>
      </w:r>
      <w:r w:rsidR="00A14C42">
        <w:rPr>
          <w:rFonts w:ascii="Arial" w:hAnsi="Arial" w:cs="Arial"/>
          <w:noProof/>
          <w:sz w:val="24"/>
          <w:szCs w:val="24"/>
        </w:rPr>
        <w:t xml:space="preserve"> </w:t>
      </w:r>
      <w:r w:rsidR="003F2A72">
        <w:rPr>
          <w:rFonts w:ascii="Arial" w:hAnsi="Arial" w:cs="Arial"/>
          <w:noProof/>
          <w:sz w:val="24"/>
          <w:szCs w:val="24"/>
        </w:rPr>
        <w:t xml:space="preserve">a </w:t>
      </w:r>
      <w:r w:rsidR="00002025">
        <w:rPr>
          <w:rFonts w:ascii="Arial" w:hAnsi="Arial" w:cs="Arial"/>
          <w:noProof/>
          <w:sz w:val="24"/>
          <w:szCs w:val="24"/>
        </w:rPr>
        <w:t>sălii de sport</w:t>
      </w:r>
      <w:r w:rsidR="003F2A72">
        <w:rPr>
          <w:rFonts w:ascii="Arial" w:hAnsi="Arial" w:cs="Arial"/>
          <w:noProof/>
          <w:sz w:val="24"/>
          <w:szCs w:val="24"/>
        </w:rPr>
        <w:t xml:space="preserve"> </w:t>
      </w:r>
      <w:r w:rsidRPr="00F23774">
        <w:rPr>
          <w:rFonts w:ascii="Arial" w:hAnsi="Arial" w:cs="Arial"/>
          <w:noProof/>
          <w:sz w:val="24"/>
          <w:szCs w:val="24"/>
        </w:rPr>
        <w:t xml:space="preserve"> ;</w:t>
      </w:r>
    </w:p>
    <w:p w:rsidR="00274F2E" w:rsidRPr="00917663" w:rsidRDefault="007C59CE" w:rsidP="00917663">
      <w:pPr>
        <w:spacing w:after="0"/>
        <w:jc w:val="both"/>
        <w:rPr>
          <w:rFonts w:ascii="Arial" w:eastAsia="Times New Roman" w:hAnsi="Arial" w:cs="Arial"/>
          <w:color w:val="FF0000"/>
          <w:sz w:val="24"/>
          <w:szCs w:val="24"/>
          <w:lang w:val="ro-RO"/>
        </w:rPr>
      </w:pPr>
      <w:r w:rsidRPr="00917663">
        <w:rPr>
          <w:rFonts w:ascii="Arial" w:hAnsi="Arial" w:cs="Arial"/>
          <w:b/>
          <w:bCs/>
          <w:noProof/>
          <w:sz w:val="24"/>
          <w:szCs w:val="24"/>
          <w:lang w:val="ro-RO"/>
        </w:rPr>
        <w:t>b</w:t>
      </w:r>
      <w:r w:rsidRPr="00917663">
        <w:rPr>
          <w:rFonts w:ascii="Arial" w:hAnsi="Arial" w:cs="Arial"/>
          <w:b/>
          <w:bCs/>
          <w:noProof/>
          <w:sz w:val="24"/>
          <w:szCs w:val="24"/>
          <w:vertAlign w:val="subscript"/>
          <w:lang w:val="ro-RO"/>
        </w:rPr>
        <w:t>3</w:t>
      </w:r>
      <w:r w:rsidRPr="00917663">
        <w:rPr>
          <w:rFonts w:ascii="Arial" w:hAnsi="Arial" w:cs="Arial"/>
          <w:b/>
          <w:bCs/>
          <w:noProof/>
          <w:sz w:val="24"/>
          <w:szCs w:val="24"/>
          <w:lang w:val="ro-RO"/>
        </w:rPr>
        <w:t>)</w:t>
      </w:r>
      <w:r w:rsidRPr="00917663">
        <w:rPr>
          <w:rFonts w:ascii="Arial" w:hAnsi="Arial" w:cs="Arial"/>
          <w:b/>
          <w:noProof/>
          <w:sz w:val="24"/>
          <w:szCs w:val="24"/>
          <w:lang w:val="ro-RO"/>
        </w:rPr>
        <w:t> utilizarea resurselor naturale, în special a solu</w:t>
      </w:r>
      <w:r w:rsidR="00C22211" w:rsidRPr="00917663">
        <w:rPr>
          <w:rFonts w:ascii="Arial" w:hAnsi="Arial" w:cs="Arial"/>
          <w:b/>
          <w:noProof/>
          <w:sz w:val="24"/>
          <w:szCs w:val="24"/>
          <w:lang w:val="ro-RO"/>
        </w:rPr>
        <w:t xml:space="preserve">lui, a terenurilor, a apei şi a </w:t>
      </w:r>
      <w:r w:rsidRPr="00917663">
        <w:rPr>
          <w:rFonts w:ascii="Arial" w:hAnsi="Arial" w:cs="Arial"/>
          <w:b/>
          <w:noProof/>
          <w:sz w:val="24"/>
          <w:szCs w:val="24"/>
          <w:lang w:val="ro-RO"/>
        </w:rPr>
        <w:t>biodiversităţii</w:t>
      </w:r>
      <w:r w:rsidRPr="00917663">
        <w:rPr>
          <w:rFonts w:ascii="Arial" w:hAnsi="Arial" w:cs="Arial"/>
          <w:noProof/>
          <w:sz w:val="24"/>
          <w:szCs w:val="24"/>
          <w:lang w:val="ro-RO"/>
        </w:rPr>
        <w:t xml:space="preserve">: </w:t>
      </w:r>
      <w:r w:rsidRPr="00917663">
        <w:rPr>
          <w:rFonts w:ascii="Arial" w:hAnsi="Arial" w:cs="Arial"/>
          <w:noProof/>
          <w:color w:val="FF0000"/>
          <w:sz w:val="24"/>
          <w:szCs w:val="24"/>
          <w:lang w:val="ro-RO"/>
        </w:rPr>
        <w:t xml:space="preserve">- în perioada de execuţie se vor folosi </w:t>
      </w:r>
      <w:r w:rsidR="00274F2E" w:rsidRPr="00917663">
        <w:rPr>
          <w:rFonts w:ascii="Arial" w:eastAsia="Times New Roman" w:hAnsi="Arial" w:cs="Arial"/>
          <w:color w:val="FF0000"/>
          <w:sz w:val="24"/>
          <w:szCs w:val="24"/>
          <w:lang w:val="ro-RO"/>
        </w:rPr>
        <w:t>pamant, agregate naturale (nisip, balast</w:t>
      </w:r>
      <w:r w:rsidR="00D5519F" w:rsidRPr="00917663">
        <w:rPr>
          <w:rFonts w:ascii="Arial" w:eastAsia="Times New Roman" w:hAnsi="Arial" w:cs="Arial"/>
          <w:color w:val="FF0000"/>
          <w:sz w:val="24"/>
          <w:szCs w:val="24"/>
          <w:lang w:val="ro-RO"/>
        </w:rPr>
        <w:t>,</w:t>
      </w:r>
      <w:r w:rsidR="00274F2E" w:rsidRPr="00917663">
        <w:rPr>
          <w:rFonts w:ascii="Arial" w:eastAsia="Times New Roman" w:hAnsi="Arial" w:cs="Arial"/>
          <w:color w:val="FF0000"/>
          <w:sz w:val="24"/>
          <w:szCs w:val="24"/>
          <w:lang w:val="ro-RO"/>
        </w:rPr>
        <w:t xml:space="preserve"> etc).</w:t>
      </w:r>
    </w:p>
    <w:p w:rsidR="007C59CE" w:rsidRPr="00F23774" w:rsidRDefault="007C59CE" w:rsidP="00274F2E">
      <w:pPr>
        <w:spacing w:after="0" w:line="240" w:lineRule="auto"/>
        <w:jc w:val="both"/>
        <w:rPr>
          <w:rFonts w:ascii="Arial" w:hAnsi="Arial" w:cs="Arial"/>
          <w:sz w:val="24"/>
          <w:szCs w:val="24"/>
          <w:lang w:val="ro-RO"/>
        </w:rPr>
      </w:pPr>
      <w:r w:rsidRPr="00F23774">
        <w:rPr>
          <w:rFonts w:ascii="Arial" w:hAnsi="Arial" w:cs="Arial"/>
          <w:b/>
          <w:bCs/>
          <w:noProof/>
          <w:sz w:val="24"/>
          <w:szCs w:val="24"/>
          <w:lang w:val="ro-RO"/>
        </w:rPr>
        <w:t>b</w:t>
      </w:r>
      <w:r w:rsidRPr="00F23774">
        <w:rPr>
          <w:rFonts w:ascii="Arial" w:hAnsi="Arial" w:cs="Arial"/>
          <w:b/>
          <w:bCs/>
          <w:noProof/>
          <w:sz w:val="24"/>
          <w:szCs w:val="24"/>
          <w:vertAlign w:val="subscript"/>
          <w:lang w:val="ro-RO"/>
        </w:rPr>
        <w:t>4</w:t>
      </w:r>
      <w:r w:rsidRPr="00F23774">
        <w:rPr>
          <w:rFonts w:ascii="Arial" w:hAnsi="Arial" w:cs="Arial"/>
          <w:b/>
          <w:bCs/>
          <w:noProof/>
          <w:sz w:val="24"/>
          <w:szCs w:val="24"/>
          <w:lang w:val="ro-RO"/>
        </w:rPr>
        <w:t>)</w:t>
      </w:r>
      <w:r w:rsidRPr="00F23774">
        <w:rPr>
          <w:rFonts w:ascii="Arial" w:hAnsi="Arial" w:cs="Arial"/>
          <w:noProof/>
          <w:sz w:val="24"/>
          <w:szCs w:val="24"/>
          <w:lang w:val="ro-RO"/>
        </w:rPr>
        <w:t> </w:t>
      </w:r>
      <w:r w:rsidRPr="00F23774">
        <w:rPr>
          <w:rFonts w:ascii="Arial" w:hAnsi="Arial" w:cs="Arial"/>
          <w:b/>
          <w:i/>
          <w:noProof/>
          <w:sz w:val="24"/>
          <w:szCs w:val="24"/>
          <w:lang w:val="ro-RO"/>
        </w:rPr>
        <w:t>cantitatea şi tipurile de deşeuri generate/gestionate:</w:t>
      </w:r>
      <w:r w:rsidRPr="00F23774">
        <w:rPr>
          <w:rFonts w:ascii="Arial" w:hAnsi="Arial" w:cs="Arial"/>
          <w:noProof/>
          <w:sz w:val="24"/>
          <w:szCs w:val="24"/>
          <w:lang w:val="ro-RO"/>
        </w:rPr>
        <w:t xml:space="preserve"> Gestionarea deșeurilor, atât pe timpul execuției cât și în perioada de funcționare se va realiza </w:t>
      </w:r>
      <w:r w:rsidRPr="00F23774">
        <w:rPr>
          <w:rFonts w:ascii="Arial" w:hAnsi="Arial" w:cs="Arial"/>
          <w:sz w:val="24"/>
          <w:szCs w:val="24"/>
          <w:lang w:val="ro-RO"/>
        </w:rPr>
        <w:t xml:space="preserve">conform </w:t>
      </w:r>
      <w:r w:rsidRPr="00F23774">
        <w:rPr>
          <w:rFonts w:ascii="Arial" w:hAnsi="Arial" w:cs="Arial"/>
          <w:iCs/>
          <w:sz w:val="24"/>
          <w:szCs w:val="24"/>
          <w:lang w:val="ro-RO"/>
        </w:rPr>
        <w:t>OUG 92/2021, privind regimul deşeurilor</w:t>
      </w:r>
      <w:r w:rsidR="003F2A72">
        <w:rPr>
          <w:rFonts w:ascii="Arial" w:hAnsi="Arial" w:cs="Arial"/>
          <w:iCs/>
          <w:sz w:val="24"/>
          <w:szCs w:val="24"/>
          <w:lang w:val="ro-RO"/>
        </w:rPr>
        <w:t>, aprobata prin Legea 17/2023</w:t>
      </w:r>
      <w:r w:rsidRPr="00F23774">
        <w:rPr>
          <w:rFonts w:ascii="Arial" w:hAnsi="Arial" w:cs="Arial"/>
          <w:iCs/>
          <w:sz w:val="24"/>
          <w:szCs w:val="24"/>
          <w:lang w:val="ro-RO"/>
        </w:rPr>
        <w:t>.</w:t>
      </w:r>
    </w:p>
    <w:p w:rsidR="00837330" w:rsidRPr="00F23774" w:rsidRDefault="007C59CE" w:rsidP="00F9191D">
      <w:pPr>
        <w:spacing w:after="0" w:line="240" w:lineRule="auto"/>
        <w:ind w:firstLine="720"/>
        <w:jc w:val="both"/>
        <w:rPr>
          <w:rFonts w:ascii="Arial" w:hAnsi="Arial" w:cs="Arial"/>
          <w:sz w:val="24"/>
          <w:szCs w:val="24"/>
          <w:lang w:val="ro-RO"/>
        </w:rPr>
      </w:pPr>
      <w:r w:rsidRPr="00F23774">
        <w:rPr>
          <w:rFonts w:ascii="Arial" w:hAnsi="Arial" w:cs="Arial"/>
          <w:sz w:val="24"/>
          <w:szCs w:val="24"/>
          <w:lang w:val="ro-RO"/>
        </w:rPr>
        <w:t>În perioada de execuţie a proiectului și după realizarea proiectului vor rezulta deşeuri care</w:t>
      </w:r>
      <w:r w:rsidRPr="00F23774">
        <w:rPr>
          <w:rFonts w:ascii="Arial" w:hAnsi="Arial" w:cs="Arial"/>
          <w:bCs/>
          <w:iCs/>
          <w:sz w:val="24"/>
          <w:szCs w:val="24"/>
          <w:lang w:val="ro-RO"/>
        </w:rPr>
        <w:t>, vor fi colectate selectiv și se vor valorifica/elimina numai prin operatori economici autorizați</w:t>
      </w:r>
      <w:r w:rsidRPr="00F23774">
        <w:rPr>
          <w:rFonts w:ascii="Arial" w:hAnsi="Arial" w:cs="Arial"/>
          <w:sz w:val="24"/>
          <w:szCs w:val="24"/>
          <w:lang w:val="ro-RO"/>
        </w:rPr>
        <w:t xml:space="preserve">. </w:t>
      </w:r>
    </w:p>
    <w:p w:rsidR="007C59CE" w:rsidRPr="00F23774" w:rsidRDefault="007C59CE" w:rsidP="007C59CE">
      <w:pPr>
        <w:spacing w:after="0" w:line="240" w:lineRule="auto"/>
        <w:ind w:firstLine="720"/>
        <w:jc w:val="both"/>
        <w:rPr>
          <w:rFonts w:ascii="Arial" w:hAnsi="Arial" w:cs="Arial"/>
          <w:b/>
          <w:bCs/>
          <w:noProof/>
          <w:color w:val="FF0000"/>
          <w:sz w:val="24"/>
          <w:szCs w:val="24"/>
          <w:lang w:val="ro-RO"/>
        </w:rPr>
      </w:pPr>
      <w:r w:rsidRPr="00F23774">
        <w:rPr>
          <w:rFonts w:ascii="Arial" w:hAnsi="Arial" w:cs="Arial"/>
          <w:b/>
          <w:bCs/>
          <w:noProof/>
          <w:sz w:val="24"/>
          <w:szCs w:val="24"/>
          <w:lang w:val="ro-RO"/>
        </w:rPr>
        <w:t>b</w:t>
      </w:r>
      <w:r w:rsidRPr="00F23774">
        <w:rPr>
          <w:rFonts w:ascii="Arial" w:hAnsi="Arial" w:cs="Arial"/>
          <w:b/>
          <w:bCs/>
          <w:noProof/>
          <w:sz w:val="24"/>
          <w:szCs w:val="24"/>
          <w:vertAlign w:val="subscript"/>
          <w:lang w:val="ro-RO"/>
        </w:rPr>
        <w:t>5</w:t>
      </w:r>
      <w:r w:rsidRPr="00F23774">
        <w:rPr>
          <w:rFonts w:ascii="Arial" w:hAnsi="Arial" w:cs="Arial"/>
          <w:b/>
          <w:bCs/>
          <w:noProof/>
          <w:sz w:val="24"/>
          <w:szCs w:val="24"/>
          <w:lang w:val="ro-RO"/>
        </w:rPr>
        <w:t>)</w:t>
      </w:r>
      <w:r w:rsidRPr="00F23774">
        <w:rPr>
          <w:rFonts w:ascii="Arial" w:hAnsi="Arial" w:cs="Arial"/>
          <w:noProof/>
          <w:sz w:val="24"/>
          <w:szCs w:val="24"/>
          <w:lang w:val="ro-RO"/>
        </w:rPr>
        <w:t> </w:t>
      </w:r>
      <w:r w:rsidRPr="00F23774">
        <w:rPr>
          <w:rFonts w:ascii="Arial" w:hAnsi="Arial" w:cs="Arial"/>
          <w:b/>
          <w:noProof/>
          <w:sz w:val="24"/>
          <w:szCs w:val="24"/>
          <w:lang w:val="ro-RO"/>
        </w:rPr>
        <w:t>poluarea şi alte efecte negative:</w:t>
      </w:r>
      <w:r w:rsidRPr="00F23774">
        <w:rPr>
          <w:rFonts w:ascii="Arial" w:hAnsi="Arial" w:cs="Arial"/>
          <w:noProof/>
          <w:sz w:val="24"/>
          <w:szCs w:val="24"/>
          <w:lang w:val="ro-RO"/>
        </w:rPr>
        <w:t xml:space="preserve"> - nu  exista posibilitatea aparitiei unor emisii  semnificative in niciun</w:t>
      </w:r>
      <w:r w:rsidR="000D3F3A" w:rsidRPr="00F23774">
        <w:rPr>
          <w:rFonts w:ascii="Arial" w:hAnsi="Arial" w:cs="Arial"/>
          <w:noProof/>
          <w:sz w:val="24"/>
          <w:szCs w:val="24"/>
          <w:lang w:val="ro-RO"/>
        </w:rPr>
        <w:t>ul</w:t>
      </w:r>
      <w:r w:rsidRPr="00F23774">
        <w:rPr>
          <w:rFonts w:ascii="Arial" w:hAnsi="Arial" w:cs="Arial"/>
          <w:noProof/>
          <w:sz w:val="24"/>
          <w:szCs w:val="24"/>
          <w:lang w:val="ro-RO"/>
        </w:rPr>
        <w:t xml:space="preserve"> din factorii de mediu daca vor fi respectate urmatoarele masuri:</w:t>
      </w:r>
    </w:p>
    <w:p w:rsidR="007C59CE" w:rsidRPr="00F23774" w:rsidRDefault="007C59CE" w:rsidP="007C59CE">
      <w:pPr>
        <w:spacing w:after="0" w:line="240" w:lineRule="auto"/>
        <w:jc w:val="both"/>
        <w:rPr>
          <w:rFonts w:ascii="Arial" w:hAnsi="Arial" w:cs="Arial"/>
          <w:b/>
          <w:bCs/>
          <w:noProof/>
          <w:color w:val="000000"/>
          <w:sz w:val="24"/>
          <w:szCs w:val="24"/>
          <w:lang w:val="ro-RO"/>
        </w:rPr>
      </w:pPr>
      <w:r w:rsidRPr="00F23774">
        <w:rPr>
          <w:rFonts w:ascii="Arial" w:hAnsi="Arial" w:cs="Arial"/>
          <w:b/>
          <w:bCs/>
          <w:noProof/>
          <w:color w:val="000000"/>
          <w:sz w:val="24"/>
          <w:szCs w:val="24"/>
          <w:lang w:val="ro-RO"/>
        </w:rPr>
        <w:t xml:space="preserve">    ●    pentru facoturl de mediu  apa: </w:t>
      </w:r>
    </w:p>
    <w:p w:rsidR="00F1205C" w:rsidRPr="00F23774" w:rsidRDefault="00F1205C" w:rsidP="00F1205C">
      <w:pPr>
        <w:spacing w:after="0" w:line="240" w:lineRule="auto"/>
        <w:jc w:val="both"/>
        <w:rPr>
          <w:rFonts w:ascii="Arial" w:hAnsi="Arial" w:cs="Arial"/>
          <w:bCs/>
          <w:noProof/>
          <w:color w:val="000000"/>
          <w:sz w:val="24"/>
          <w:szCs w:val="24"/>
          <w:lang w:val="ro-RO"/>
        </w:rPr>
      </w:pPr>
      <w:r w:rsidRPr="00F23774">
        <w:rPr>
          <w:rFonts w:ascii="Arial" w:hAnsi="Arial" w:cs="Arial"/>
          <w:bCs/>
          <w:noProof/>
          <w:color w:val="000000"/>
          <w:sz w:val="24"/>
          <w:szCs w:val="24"/>
          <w:lang w:val="ro-RO"/>
        </w:rPr>
        <w:t>- interzicerea spălarii utilajelor în zonele de lucru.</w:t>
      </w:r>
    </w:p>
    <w:p w:rsidR="00F1205C" w:rsidRPr="00F23774" w:rsidRDefault="00F1205C" w:rsidP="00F1205C">
      <w:pPr>
        <w:spacing w:after="0" w:line="240" w:lineRule="auto"/>
        <w:jc w:val="both"/>
        <w:rPr>
          <w:rFonts w:ascii="Arial" w:hAnsi="Arial" w:cs="Arial"/>
          <w:bCs/>
          <w:noProof/>
          <w:color w:val="000000"/>
          <w:sz w:val="24"/>
          <w:szCs w:val="24"/>
          <w:lang w:val="ro-RO"/>
        </w:rPr>
      </w:pPr>
      <w:r w:rsidRPr="00F23774">
        <w:rPr>
          <w:rFonts w:ascii="Arial" w:hAnsi="Arial" w:cs="Arial"/>
          <w:bCs/>
          <w:noProof/>
          <w:color w:val="000000"/>
          <w:sz w:val="24"/>
          <w:szCs w:val="24"/>
          <w:lang w:val="ro-RO"/>
        </w:rPr>
        <w:t>- retragerea utilajelor din zona de lucru, la sfârsitul fiecarei zile de lucru, in vederea evitarii unor situaţii neprevazute;</w:t>
      </w:r>
    </w:p>
    <w:p w:rsidR="00F1205C" w:rsidRPr="00F23774" w:rsidRDefault="00F1205C" w:rsidP="00F1205C">
      <w:pPr>
        <w:spacing w:after="0" w:line="240" w:lineRule="auto"/>
        <w:jc w:val="both"/>
        <w:rPr>
          <w:rFonts w:ascii="Arial" w:hAnsi="Arial" w:cs="Arial"/>
          <w:bCs/>
          <w:noProof/>
          <w:color w:val="000000"/>
          <w:sz w:val="24"/>
          <w:szCs w:val="24"/>
          <w:lang w:val="ro-RO"/>
        </w:rPr>
      </w:pPr>
      <w:r w:rsidRPr="00F23774">
        <w:rPr>
          <w:rFonts w:ascii="Arial" w:hAnsi="Arial" w:cs="Arial"/>
          <w:bCs/>
          <w:noProof/>
          <w:color w:val="000000"/>
          <w:sz w:val="24"/>
          <w:szCs w:val="24"/>
          <w:lang w:val="ro-RO"/>
        </w:rPr>
        <w:t>- verificarea integrităţii şi etanşeitaţii rezervoarelor şi a conductelor de alimentare cu carburant, schimbul de ulei si alimentarea cu motorina a acestora nu se va face decat in locuri special amenajate și de către personal calificat în acest sens</w:t>
      </w:r>
    </w:p>
    <w:p w:rsidR="00274F2E" w:rsidRPr="00DD3260" w:rsidRDefault="00274F2E" w:rsidP="007655D8">
      <w:pPr>
        <w:spacing w:after="0" w:line="240" w:lineRule="auto"/>
        <w:jc w:val="both"/>
        <w:rPr>
          <w:rFonts w:ascii="Arial" w:hAnsi="Arial" w:cs="Arial"/>
          <w:sz w:val="24"/>
          <w:szCs w:val="24"/>
          <w:lang w:val="pt-BR"/>
        </w:rPr>
      </w:pPr>
      <w:r w:rsidRPr="00396BD5">
        <w:rPr>
          <w:rFonts w:ascii="Arial" w:hAnsi="Arial" w:cs="Arial"/>
          <w:color w:val="0070C0"/>
          <w:sz w:val="24"/>
          <w:szCs w:val="24"/>
          <w:lang w:val="pt-BR"/>
        </w:rPr>
        <w:t>-</w:t>
      </w:r>
      <w:r w:rsidR="00396BD5" w:rsidRPr="00396BD5">
        <w:rPr>
          <w:rFonts w:ascii="Arial" w:hAnsi="Arial" w:cs="Arial"/>
          <w:color w:val="0070C0"/>
          <w:sz w:val="24"/>
          <w:szCs w:val="24"/>
          <w:lang w:val="pt-BR"/>
        </w:rPr>
        <w:t xml:space="preserve"> Titularul prin </w:t>
      </w:r>
      <w:r w:rsidR="00396BD5" w:rsidRPr="00396BD5">
        <w:rPr>
          <w:rFonts w:ascii="Arial" w:hAnsi="Arial" w:cs="Arial"/>
          <w:color w:val="FF0000"/>
          <w:sz w:val="24"/>
          <w:szCs w:val="24"/>
          <w:lang w:val="pt-BR"/>
        </w:rPr>
        <w:t>c</w:t>
      </w:r>
      <w:r w:rsidRPr="00396BD5">
        <w:rPr>
          <w:rFonts w:ascii="Arial" w:hAnsi="Arial" w:cs="Arial"/>
          <w:color w:val="FF0000"/>
          <w:sz w:val="24"/>
          <w:szCs w:val="24"/>
          <w:lang w:val="pt-BR"/>
        </w:rPr>
        <w:t xml:space="preserve">onstructor </w:t>
      </w:r>
      <w:r w:rsidRPr="00F23774">
        <w:rPr>
          <w:rFonts w:ascii="Arial" w:hAnsi="Arial" w:cs="Arial"/>
          <w:color w:val="FF0000"/>
          <w:sz w:val="24"/>
          <w:szCs w:val="24"/>
          <w:lang w:val="pt-BR"/>
        </w:rPr>
        <w:t>trebuie să aibă în vedere măsuri pentru colectarea apelor uzate in perioada de executie, prin asigurarea unui număr optim de toalete ecologice pentru personalul implicat în execuția lucrărilor, în frontul de lucru și în organizarea de șantier și prin vidanjarea lor periodică</w:t>
      </w:r>
      <w:r w:rsidRPr="00F23774">
        <w:rPr>
          <w:rFonts w:ascii="Arial" w:hAnsi="Arial" w:cs="Arial"/>
          <w:sz w:val="24"/>
          <w:szCs w:val="24"/>
          <w:lang w:val="pt-BR"/>
        </w:rPr>
        <w:t>.</w:t>
      </w:r>
    </w:p>
    <w:p w:rsidR="007C59CE" w:rsidRPr="00F23774" w:rsidRDefault="007C59CE" w:rsidP="007655D8">
      <w:pPr>
        <w:spacing w:after="0" w:line="240" w:lineRule="auto"/>
        <w:jc w:val="both"/>
        <w:rPr>
          <w:rFonts w:ascii="Arial" w:hAnsi="Arial" w:cs="Arial"/>
          <w:b/>
          <w:bCs/>
          <w:noProof/>
          <w:color w:val="000000"/>
          <w:sz w:val="24"/>
          <w:szCs w:val="24"/>
          <w:lang w:val="ro-RO"/>
        </w:rPr>
      </w:pPr>
      <w:r w:rsidRPr="00F23774">
        <w:rPr>
          <w:rFonts w:ascii="Arial" w:hAnsi="Arial" w:cs="Arial"/>
          <w:b/>
          <w:bCs/>
          <w:noProof/>
          <w:color w:val="000000"/>
          <w:sz w:val="24"/>
          <w:szCs w:val="24"/>
          <w:lang w:val="ro-RO"/>
        </w:rPr>
        <w:t xml:space="preserve">     ●   pentru fac</w:t>
      </w:r>
      <w:r w:rsidR="00351666" w:rsidRPr="00F23774">
        <w:rPr>
          <w:rFonts w:ascii="Arial" w:hAnsi="Arial" w:cs="Arial"/>
          <w:b/>
          <w:bCs/>
          <w:noProof/>
          <w:color w:val="000000"/>
          <w:sz w:val="24"/>
          <w:szCs w:val="24"/>
          <w:lang w:val="ro-RO"/>
        </w:rPr>
        <w:t>t</w:t>
      </w:r>
      <w:r w:rsidRPr="00F23774">
        <w:rPr>
          <w:rFonts w:ascii="Arial" w:hAnsi="Arial" w:cs="Arial"/>
          <w:b/>
          <w:bCs/>
          <w:noProof/>
          <w:color w:val="000000"/>
          <w:sz w:val="24"/>
          <w:szCs w:val="24"/>
          <w:lang w:val="ro-RO"/>
        </w:rPr>
        <w:t>orul de mediu aer:</w:t>
      </w:r>
    </w:p>
    <w:p w:rsidR="00274F2E" w:rsidRPr="00F23774" w:rsidRDefault="00274F2E" w:rsidP="007655D8">
      <w:pPr>
        <w:spacing w:after="0" w:line="240" w:lineRule="auto"/>
        <w:ind w:firstLine="708"/>
        <w:contextualSpacing/>
        <w:jc w:val="both"/>
        <w:rPr>
          <w:rFonts w:ascii="Arial" w:eastAsia="Times New Roman" w:hAnsi="Arial" w:cs="Arial"/>
          <w:color w:val="FF0000"/>
          <w:sz w:val="24"/>
          <w:szCs w:val="24"/>
          <w:lang w:val="ro-RO"/>
        </w:rPr>
      </w:pPr>
      <w:r w:rsidRPr="00F23774">
        <w:rPr>
          <w:rFonts w:ascii="Arial" w:eastAsia="Times New Roman" w:hAnsi="Arial" w:cs="Arial"/>
          <w:color w:val="FF0000"/>
          <w:sz w:val="24"/>
          <w:szCs w:val="24"/>
          <w:lang w:val="ro-RO"/>
        </w:rPr>
        <w:t>Se recomandă următoarele măsuri de protecție a calității aerului:</w:t>
      </w:r>
    </w:p>
    <w:p w:rsidR="00274F2E" w:rsidRPr="00F23774" w:rsidRDefault="00274F2E" w:rsidP="007655D8">
      <w:pPr>
        <w:spacing w:after="0" w:line="240" w:lineRule="auto"/>
        <w:jc w:val="both"/>
        <w:rPr>
          <w:rFonts w:ascii="Arial" w:eastAsia="Times New Roman" w:hAnsi="Arial" w:cs="Arial"/>
          <w:color w:val="FF0000"/>
          <w:sz w:val="24"/>
          <w:szCs w:val="24"/>
          <w:lang w:val="ro-RO"/>
        </w:rPr>
      </w:pPr>
      <w:r w:rsidRPr="00F23774">
        <w:rPr>
          <w:rFonts w:ascii="Arial" w:eastAsia="Times New Roman" w:hAnsi="Arial" w:cs="Arial"/>
          <w:color w:val="FF0000"/>
          <w:sz w:val="24"/>
          <w:szCs w:val="24"/>
          <w:lang w:val="ro-RO"/>
        </w:rPr>
        <w:t>-utilizarea echipamentelor, utilajelor și autovehiculelor performante și corespunzătoare;</w:t>
      </w:r>
    </w:p>
    <w:p w:rsidR="00274F2E" w:rsidRPr="00F23774" w:rsidRDefault="00274F2E" w:rsidP="00274F2E">
      <w:pPr>
        <w:spacing w:after="0" w:line="240" w:lineRule="auto"/>
        <w:jc w:val="both"/>
        <w:rPr>
          <w:rFonts w:ascii="Arial" w:eastAsia="Times New Roman" w:hAnsi="Arial" w:cs="Arial"/>
          <w:color w:val="FF0000"/>
          <w:sz w:val="24"/>
          <w:szCs w:val="24"/>
          <w:lang w:val="ro-RO"/>
        </w:rPr>
      </w:pPr>
      <w:r w:rsidRPr="00F23774">
        <w:rPr>
          <w:rFonts w:ascii="Arial" w:eastAsia="Times New Roman" w:hAnsi="Arial" w:cs="Arial"/>
          <w:color w:val="FF0000"/>
          <w:sz w:val="24"/>
          <w:szCs w:val="24"/>
          <w:lang w:val="ro-RO"/>
        </w:rPr>
        <w:t>-autovehiculele, utilajele și echipamentele utilizate vor fi aduse în stare bună de funcționare și verificate periodic;</w:t>
      </w:r>
    </w:p>
    <w:p w:rsidR="00274F2E" w:rsidRPr="00F23774" w:rsidRDefault="00274F2E" w:rsidP="00274F2E">
      <w:pPr>
        <w:spacing w:after="0" w:line="240" w:lineRule="auto"/>
        <w:jc w:val="both"/>
        <w:rPr>
          <w:rFonts w:ascii="Arial" w:eastAsia="Times New Roman" w:hAnsi="Arial" w:cs="Arial"/>
          <w:color w:val="FF0000"/>
          <w:sz w:val="24"/>
          <w:szCs w:val="24"/>
          <w:lang w:val="ro-RO"/>
        </w:rPr>
      </w:pPr>
      <w:r w:rsidRPr="00F23774">
        <w:rPr>
          <w:rFonts w:ascii="Arial" w:eastAsia="Times New Roman" w:hAnsi="Arial" w:cs="Arial"/>
          <w:color w:val="FF0000"/>
          <w:sz w:val="24"/>
          <w:szCs w:val="24"/>
          <w:lang w:val="ro-RO"/>
        </w:rPr>
        <w:t>-autovehiculele și utilajele folosite vor respecta normele și prevederile privind emisiile de noxe;</w:t>
      </w:r>
    </w:p>
    <w:p w:rsidR="00274F2E" w:rsidRPr="00F23774" w:rsidRDefault="00274F2E" w:rsidP="00274F2E">
      <w:pPr>
        <w:spacing w:after="0" w:line="240" w:lineRule="auto"/>
        <w:jc w:val="both"/>
        <w:rPr>
          <w:rFonts w:ascii="Arial" w:eastAsia="Times New Roman" w:hAnsi="Arial" w:cs="Arial"/>
          <w:color w:val="FF0000"/>
          <w:sz w:val="24"/>
          <w:szCs w:val="24"/>
          <w:lang w:val="ro-RO"/>
        </w:rPr>
      </w:pPr>
      <w:r w:rsidRPr="00F23774">
        <w:rPr>
          <w:rFonts w:ascii="Arial" w:eastAsia="Times New Roman" w:hAnsi="Arial" w:cs="Arial"/>
          <w:color w:val="FF0000"/>
          <w:sz w:val="24"/>
          <w:szCs w:val="24"/>
          <w:lang w:val="ro-RO"/>
        </w:rPr>
        <w:t>-utilajele vor fi verificate periodic în ceea ce priveste nivelul de monoxid de carbon și concentrațiile de emisii;</w:t>
      </w:r>
    </w:p>
    <w:p w:rsidR="00274F2E" w:rsidRPr="00F23774" w:rsidRDefault="00274F2E" w:rsidP="00274F2E">
      <w:pPr>
        <w:spacing w:after="0" w:line="240" w:lineRule="auto"/>
        <w:jc w:val="both"/>
        <w:rPr>
          <w:rFonts w:ascii="Arial" w:eastAsia="Times New Roman" w:hAnsi="Arial" w:cs="Arial"/>
          <w:color w:val="FF0000"/>
          <w:sz w:val="24"/>
          <w:szCs w:val="24"/>
          <w:lang w:val="ro-RO"/>
        </w:rPr>
      </w:pPr>
      <w:r w:rsidRPr="00F23774">
        <w:rPr>
          <w:rFonts w:ascii="Arial" w:eastAsia="Times New Roman" w:hAnsi="Arial" w:cs="Arial"/>
          <w:color w:val="FF0000"/>
          <w:sz w:val="24"/>
          <w:szCs w:val="24"/>
          <w:lang w:val="ro-RO"/>
        </w:rPr>
        <w:t>-utilizarea de prelate sau mijloace acoperite pentru transportul materialelor cu potențial de dispersie în amosferă;</w:t>
      </w:r>
    </w:p>
    <w:p w:rsidR="00274F2E" w:rsidRPr="00F23774" w:rsidRDefault="00274F2E" w:rsidP="00274F2E">
      <w:pPr>
        <w:spacing w:after="0"/>
        <w:jc w:val="both"/>
        <w:rPr>
          <w:rFonts w:ascii="Arial" w:hAnsi="Arial" w:cs="Arial"/>
          <w:color w:val="FF0000"/>
          <w:sz w:val="24"/>
          <w:szCs w:val="24"/>
          <w:lang w:val="ro-RO"/>
        </w:rPr>
      </w:pPr>
      <w:r w:rsidRPr="00F23774">
        <w:rPr>
          <w:rFonts w:ascii="Arial" w:hAnsi="Arial" w:cs="Arial"/>
          <w:color w:val="FF0000"/>
          <w:sz w:val="24"/>
          <w:szCs w:val="24"/>
          <w:lang w:val="ro-RO"/>
        </w:rPr>
        <w:t>-reducerea, pe cât posibil a numărului de porniri și opriri ale autovehiculelor utilizate;</w:t>
      </w:r>
    </w:p>
    <w:p w:rsidR="00274F2E" w:rsidRPr="00F23774" w:rsidRDefault="00274F2E" w:rsidP="00274F2E">
      <w:pPr>
        <w:spacing w:after="0" w:line="240" w:lineRule="auto"/>
        <w:jc w:val="both"/>
        <w:rPr>
          <w:rFonts w:ascii="Arial" w:eastAsia="Times New Roman" w:hAnsi="Arial" w:cs="Arial"/>
          <w:sz w:val="24"/>
          <w:szCs w:val="24"/>
          <w:lang w:val="ro-RO"/>
        </w:rPr>
      </w:pPr>
      <w:r w:rsidRPr="00F23774">
        <w:rPr>
          <w:rFonts w:ascii="Arial" w:hAnsi="Arial" w:cs="Arial"/>
          <w:color w:val="FF0000"/>
          <w:sz w:val="24"/>
          <w:szCs w:val="24"/>
          <w:lang w:val="ro-RO"/>
        </w:rPr>
        <w:t>-evitarea producerii antrenării prafului, pulberilor fine în perioada de execuție</w:t>
      </w:r>
      <w:r w:rsidR="00DD3260">
        <w:rPr>
          <w:rFonts w:ascii="Arial" w:hAnsi="Arial" w:cs="Arial"/>
          <w:color w:val="FF0000"/>
          <w:sz w:val="24"/>
          <w:szCs w:val="24"/>
          <w:lang w:val="ro-RO"/>
        </w:rPr>
        <w:t>;</w:t>
      </w:r>
    </w:p>
    <w:p w:rsidR="007C59CE" w:rsidRPr="00F23774" w:rsidRDefault="00F1205C" w:rsidP="00F1205C">
      <w:pPr>
        <w:spacing w:after="0" w:line="240" w:lineRule="auto"/>
        <w:ind w:firstLine="117"/>
        <w:jc w:val="both"/>
        <w:rPr>
          <w:rFonts w:ascii="Arial" w:hAnsi="Arial" w:cs="Arial"/>
          <w:b/>
          <w:bCs/>
          <w:noProof/>
          <w:color w:val="000000"/>
          <w:sz w:val="24"/>
          <w:szCs w:val="24"/>
          <w:lang w:val="ro-RO"/>
        </w:rPr>
      </w:pPr>
      <w:r w:rsidRPr="00F23774">
        <w:rPr>
          <w:rFonts w:ascii="Arial" w:hAnsi="Arial" w:cs="Arial"/>
          <w:b/>
          <w:bCs/>
          <w:noProof/>
          <w:color w:val="000000"/>
          <w:sz w:val="24"/>
          <w:szCs w:val="24"/>
          <w:lang w:val="ro-RO"/>
        </w:rPr>
        <w:t xml:space="preserve">    </w:t>
      </w:r>
      <w:r w:rsidR="007C59CE" w:rsidRPr="00F23774">
        <w:rPr>
          <w:rFonts w:ascii="Arial" w:hAnsi="Arial" w:cs="Arial"/>
          <w:b/>
          <w:bCs/>
          <w:noProof/>
          <w:color w:val="000000"/>
          <w:sz w:val="24"/>
          <w:szCs w:val="24"/>
          <w:lang w:val="ro-RO"/>
        </w:rPr>
        <w:t>●   pentru zgomot si vibratii:</w:t>
      </w:r>
    </w:p>
    <w:p w:rsidR="004C15A0" w:rsidRPr="00F23774" w:rsidRDefault="004C15A0" w:rsidP="00351666">
      <w:pPr>
        <w:widowControl w:val="0"/>
        <w:autoSpaceDE w:val="0"/>
        <w:autoSpaceDN w:val="0"/>
        <w:spacing w:after="0" w:line="240" w:lineRule="auto"/>
        <w:ind w:left="117" w:right="102" w:firstLine="360"/>
        <w:jc w:val="both"/>
        <w:rPr>
          <w:rFonts w:ascii="Arial" w:eastAsia="Cambria" w:hAnsi="Arial" w:cs="Arial"/>
          <w:color w:val="FF0000"/>
          <w:sz w:val="24"/>
          <w:szCs w:val="24"/>
        </w:rPr>
      </w:pPr>
      <w:proofErr w:type="spellStart"/>
      <w:r w:rsidRPr="00F23774">
        <w:rPr>
          <w:rFonts w:ascii="Arial" w:eastAsia="Cambria" w:hAnsi="Arial" w:cs="Arial"/>
          <w:sz w:val="24"/>
          <w:szCs w:val="24"/>
        </w:rPr>
        <w:t>Pentru</w:t>
      </w:r>
      <w:proofErr w:type="spellEnd"/>
      <w:r w:rsidRPr="00F23774">
        <w:rPr>
          <w:rFonts w:ascii="Arial" w:eastAsia="Cambria" w:hAnsi="Arial" w:cs="Arial"/>
          <w:sz w:val="24"/>
          <w:szCs w:val="24"/>
        </w:rPr>
        <w:t xml:space="preserve"> a fi </w:t>
      </w:r>
      <w:proofErr w:type="spellStart"/>
      <w:r w:rsidR="00DD3260">
        <w:rPr>
          <w:rFonts w:ascii="Arial" w:eastAsia="Cambria" w:hAnsi="Arial" w:cs="Arial"/>
          <w:color w:val="FF0000"/>
          <w:sz w:val="24"/>
          <w:szCs w:val="24"/>
        </w:rPr>
        <w:t>respectat</w:t>
      </w:r>
      <w:proofErr w:type="spellEnd"/>
      <w:r w:rsidR="00DD3260">
        <w:rPr>
          <w:rFonts w:ascii="Arial" w:eastAsia="Cambria" w:hAnsi="Arial" w:cs="Arial"/>
          <w:color w:val="FF0000"/>
          <w:sz w:val="24"/>
          <w:szCs w:val="24"/>
        </w:rPr>
        <w:t xml:space="preserve"> </w:t>
      </w:r>
      <w:proofErr w:type="spellStart"/>
      <w:r w:rsidR="00DD3260">
        <w:rPr>
          <w:rFonts w:ascii="Arial" w:eastAsia="Cambria" w:hAnsi="Arial" w:cs="Arial"/>
          <w:color w:val="FF0000"/>
          <w:sz w:val="24"/>
          <w:szCs w:val="24"/>
        </w:rPr>
        <w:t>nivelul</w:t>
      </w:r>
      <w:proofErr w:type="spellEnd"/>
      <w:r w:rsidR="00DD3260">
        <w:rPr>
          <w:rFonts w:ascii="Arial" w:eastAsia="Cambria" w:hAnsi="Arial" w:cs="Arial"/>
          <w:color w:val="FF0000"/>
          <w:sz w:val="24"/>
          <w:szCs w:val="24"/>
        </w:rPr>
        <w:t xml:space="preserve"> de </w:t>
      </w:r>
      <w:proofErr w:type="spellStart"/>
      <w:r w:rsidR="00DD3260">
        <w:rPr>
          <w:rFonts w:ascii="Arial" w:eastAsia="Cambria" w:hAnsi="Arial" w:cs="Arial"/>
          <w:color w:val="FF0000"/>
          <w:sz w:val="24"/>
          <w:szCs w:val="24"/>
        </w:rPr>
        <w:t>zgomot</w:t>
      </w:r>
      <w:proofErr w:type="spellEnd"/>
      <w:r w:rsidRPr="00F23774">
        <w:rPr>
          <w:rFonts w:ascii="Arial" w:eastAsia="Cambria" w:hAnsi="Arial" w:cs="Arial"/>
          <w:color w:val="FF0000"/>
          <w:sz w:val="24"/>
          <w:szCs w:val="24"/>
        </w:rPr>
        <w:t xml:space="preserve">, conform </w:t>
      </w:r>
      <w:proofErr w:type="spellStart"/>
      <w:r w:rsidRPr="00F23774">
        <w:rPr>
          <w:rFonts w:ascii="Arial" w:eastAsia="Cambria" w:hAnsi="Arial" w:cs="Arial"/>
          <w:color w:val="FF0000"/>
          <w:sz w:val="24"/>
          <w:szCs w:val="24"/>
        </w:rPr>
        <w:t>legislatiei</w:t>
      </w:r>
      <w:proofErr w:type="spellEnd"/>
      <w:r w:rsidRPr="00F23774">
        <w:rPr>
          <w:rFonts w:ascii="Arial" w:eastAsia="Cambria" w:hAnsi="Arial" w:cs="Arial"/>
          <w:color w:val="FF0000"/>
          <w:sz w:val="24"/>
          <w:szCs w:val="24"/>
        </w:rPr>
        <w:t xml:space="preserve"> in </w:t>
      </w:r>
      <w:proofErr w:type="spellStart"/>
      <w:r w:rsidRPr="00F23774">
        <w:rPr>
          <w:rFonts w:ascii="Arial" w:eastAsia="Cambria" w:hAnsi="Arial" w:cs="Arial"/>
          <w:color w:val="FF0000"/>
          <w:sz w:val="24"/>
          <w:szCs w:val="24"/>
        </w:rPr>
        <w:t>vigoare</w:t>
      </w:r>
      <w:proofErr w:type="spellEnd"/>
      <w:r w:rsidRPr="00F23774">
        <w:rPr>
          <w:rFonts w:ascii="Arial" w:eastAsia="Cambria" w:hAnsi="Arial" w:cs="Arial"/>
          <w:color w:val="FF0000"/>
          <w:sz w:val="24"/>
          <w:szCs w:val="24"/>
        </w:rPr>
        <w:t xml:space="preserve">, </w:t>
      </w:r>
      <w:proofErr w:type="spellStart"/>
      <w:r w:rsidRPr="00F23774">
        <w:rPr>
          <w:rFonts w:ascii="Arial" w:eastAsia="Cambria" w:hAnsi="Arial" w:cs="Arial"/>
          <w:color w:val="FF0000"/>
          <w:sz w:val="24"/>
          <w:szCs w:val="24"/>
        </w:rPr>
        <w:t>sunt</w:t>
      </w:r>
      <w:proofErr w:type="spellEnd"/>
      <w:r w:rsidRPr="00F23774">
        <w:rPr>
          <w:rFonts w:ascii="Arial" w:eastAsia="Cambria" w:hAnsi="Arial" w:cs="Arial"/>
          <w:color w:val="FF0000"/>
          <w:sz w:val="24"/>
          <w:szCs w:val="24"/>
        </w:rPr>
        <w:t xml:space="preserve"> </w:t>
      </w:r>
      <w:proofErr w:type="spellStart"/>
      <w:r w:rsidRPr="00F23774">
        <w:rPr>
          <w:rFonts w:ascii="Arial" w:eastAsia="Cambria" w:hAnsi="Arial" w:cs="Arial"/>
          <w:color w:val="FF0000"/>
          <w:sz w:val="24"/>
          <w:szCs w:val="24"/>
        </w:rPr>
        <w:t>recomandate</w:t>
      </w:r>
      <w:proofErr w:type="spellEnd"/>
      <w:r w:rsidRPr="00F23774">
        <w:rPr>
          <w:rFonts w:ascii="Arial" w:eastAsia="Cambria" w:hAnsi="Arial" w:cs="Arial"/>
          <w:color w:val="FF0000"/>
          <w:sz w:val="24"/>
          <w:szCs w:val="24"/>
        </w:rPr>
        <w:t xml:space="preserve"> </w:t>
      </w:r>
      <w:proofErr w:type="spellStart"/>
      <w:r w:rsidRPr="00F23774">
        <w:rPr>
          <w:rFonts w:ascii="Arial" w:eastAsia="Cambria" w:hAnsi="Arial" w:cs="Arial"/>
          <w:color w:val="FF0000"/>
          <w:sz w:val="24"/>
          <w:szCs w:val="24"/>
        </w:rPr>
        <w:t>masuri</w:t>
      </w:r>
      <w:proofErr w:type="spellEnd"/>
      <w:r w:rsidRPr="00F23774">
        <w:rPr>
          <w:rFonts w:ascii="Arial" w:eastAsia="Cambria" w:hAnsi="Arial" w:cs="Arial"/>
          <w:color w:val="FF0000"/>
          <w:sz w:val="24"/>
          <w:szCs w:val="24"/>
        </w:rPr>
        <w:t xml:space="preserve"> de </w:t>
      </w:r>
      <w:proofErr w:type="spellStart"/>
      <w:r w:rsidRPr="00F23774">
        <w:rPr>
          <w:rFonts w:ascii="Arial" w:eastAsia="Cambria" w:hAnsi="Arial" w:cs="Arial"/>
          <w:color w:val="FF0000"/>
          <w:sz w:val="24"/>
          <w:szCs w:val="24"/>
        </w:rPr>
        <w:t>protectie</w:t>
      </w:r>
      <w:proofErr w:type="spellEnd"/>
      <w:r w:rsidRPr="00F23774">
        <w:rPr>
          <w:rFonts w:ascii="Arial" w:eastAsia="Cambria" w:hAnsi="Arial" w:cs="Arial"/>
          <w:color w:val="FF0000"/>
          <w:sz w:val="24"/>
          <w:szCs w:val="24"/>
        </w:rPr>
        <w:t xml:space="preserve"> </w:t>
      </w:r>
      <w:proofErr w:type="spellStart"/>
      <w:r w:rsidRPr="00F23774">
        <w:rPr>
          <w:rFonts w:ascii="Arial" w:eastAsia="Cambria" w:hAnsi="Arial" w:cs="Arial"/>
          <w:color w:val="FF0000"/>
          <w:sz w:val="24"/>
          <w:szCs w:val="24"/>
        </w:rPr>
        <w:t>impotriva</w:t>
      </w:r>
      <w:proofErr w:type="spellEnd"/>
      <w:r w:rsidRPr="00F23774">
        <w:rPr>
          <w:rFonts w:ascii="Arial" w:eastAsia="Cambria" w:hAnsi="Arial" w:cs="Arial"/>
          <w:color w:val="FF0000"/>
          <w:sz w:val="24"/>
          <w:szCs w:val="24"/>
        </w:rPr>
        <w:t xml:space="preserve"> </w:t>
      </w:r>
      <w:proofErr w:type="spellStart"/>
      <w:r w:rsidRPr="00F23774">
        <w:rPr>
          <w:rFonts w:ascii="Arial" w:eastAsia="Cambria" w:hAnsi="Arial" w:cs="Arial"/>
          <w:color w:val="FF0000"/>
          <w:sz w:val="24"/>
          <w:szCs w:val="24"/>
        </w:rPr>
        <w:t>zgomotului</w:t>
      </w:r>
      <w:proofErr w:type="spellEnd"/>
      <w:r w:rsidRPr="00F23774">
        <w:rPr>
          <w:rFonts w:ascii="Arial" w:eastAsia="Cambria" w:hAnsi="Arial" w:cs="Arial"/>
          <w:color w:val="FF0000"/>
          <w:sz w:val="24"/>
          <w:szCs w:val="24"/>
        </w:rPr>
        <w:t xml:space="preserve">, </w:t>
      </w:r>
      <w:proofErr w:type="spellStart"/>
      <w:r w:rsidRPr="00F23774">
        <w:rPr>
          <w:rFonts w:ascii="Arial" w:eastAsia="Cambria" w:hAnsi="Arial" w:cs="Arial"/>
          <w:color w:val="FF0000"/>
          <w:sz w:val="24"/>
          <w:szCs w:val="24"/>
        </w:rPr>
        <w:t>si</w:t>
      </w:r>
      <w:proofErr w:type="spellEnd"/>
      <w:r w:rsidRPr="00F23774">
        <w:rPr>
          <w:rFonts w:ascii="Arial" w:eastAsia="Cambria" w:hAnsi="Arial" w:cs="Arial"/>
          <w:color w:val="FF0000"/>
          <w:sz w:val="24"/>
          <w:szCs w:val="24"/>
        </w:rPr>
        <w:t xml:space="preserve"> </w:t>
      </w:r>
      <w:proofErr w:type="spellStart"/>
      <w:r w:rsidRPr="00F23774">
        <w:rPr>
          <w:rFonts w:ascii="Arial" w:eastAsia="Cambria" w:hAnsi="Arial" w:cs="Arial"/>
          <w:color w:val="FF0000"/>
          <w:sz w:val="24"/>
          <w:szCs w:val="24"/>
        </w:rPr>
        <w:t>anume</w:t>
      </w:r>
      <w:proofErr w:type="spellEnd"/>
      <w:r w:rsidRPr="00F23774">
        <w:rPr>
          <w:rFonts w:ascii="Arial" w:eastAsia="Cambria" w:hAnsi="Arial" w:cs="Arial"/>
          <w:color w:val="FF0000"/>
          <w:sz w:val="24"/>
          <w:szCs w:val="24"/>
        </w:rPr>
        <w:t>:</w:t>
      </w:r>
    </w:p>
    <w:p w:rsidR="00274F2E" w:rsidRPr="00F23774" w:rsidRDefault="00274F2E" w:rsidP="00274F2E">
      <w:pPr>
        <w:numPr>
          <w:ilvl w:val="0"/>
          <w:numId w:val="21"/>
        </w:numPr>
        <w:spacing w:after="0" w:line="240" w:lineRule="auto"/>
        <w:jc w:val="both"/>
        <w:rPr>
          <w:rFonts w:ascii="Arial" w:eastAsia="Times New Roman" w:hAnsi="Arial" w:cs="Arial"/>
          <w:color w:val="FF0000"/>
          <w:sz w:val="24"/>
          <w:szCs w:val="24"/>
          <w:lang w:val="en-GB"/>
        </w:rPr>
      </w:pPr>
      <w:proofErr w:type="spellStart"/>
      <w:r w:rsidRPr="00F23774">
        <w:rPr>
          <w:rFonts w:ascii="Arial" w:eastAsia="Times New Roman" w:hAnsi="Arial" w:cs="Arial"/>
          <w:color w:val="FF0000"/>
          <w:sz w:val="24"/>
          <w:szCs w:val="24"/>
          <w:lang w:val="en-GB"/>
        </w:rPr>
        <w:t>utilizarea</w:t>
      </w:r>
      <w:proofErr w:type="spellEnd"/>
      <w:r w:rsidRPr="00F23774">
        <w:rPr>
          <w:rFonts w:ascii="Arial" w:eastAsia="Times New Roman" w:hAnsi="Arial" w:cs="Arial"/>
          <w:color w:val="FF0000"/>
          <w:sz w:val="24"/>
          <w:szCs w:val="24"/>
          <w:lang w:val="en-GB"/>
        </w:rPr>
        <w:t xml:space="preserve"> de </w:t>
      </w:r>
      <w:proofErr w:type="spellStart"/>
      <w:r w:rsidRPr="00F23774">
        <w:rPr>
          <w:rFonts w:ascii="Arial" w:eastAsia="Times New Roman" w:hAnsi="Arial" w:cs="Arial"/>
          <w:color w:val="FF0000"/>
          <w:sz w:val="24"/>
          <w:szCs w:val="24"/>
          <w:lang w:val="en-GB"/>
        </w:rPr>
        <w:t>echipamente</w:t>
      </w:r>
      <w:proofErr w:type="spellEnd"/>
      <w:r w:rsidRPr="00F23774">
        <w:rPr>
          <w:rFonts w:ascii="Arial" w:eastAsia="Times New Roman" w:hAnsi="Arial" w:cs="Arial"/>
          <w:color w:val="FF0000"/>
          <w:sz w:val="24"/>
          <w:szCs w:val="24"/>
          <w:lang w:val="en-GB"/>
        </w:rPr>
        <w:t>/</w:t>
      </w:r>
      <w:proofErr w:type="spellStart"/>
      <w:r w:rsidRPr="00F23774">
        <w:rPr>
          <w:rFonts w:ascii="Arial" w:eastAsia="Times New Roman" w:hAnsi="Arial" w:cs="Arial"/>
          <w:color w:val="FF0000"/>
          <w:sz w:val="24"/>
          <w:szCs w:val="24"/>
          <w:lang w:val="en-GB"/>
        </w:rPr>
        <w:t>utilaje</w:t>
      </w:r>
      <w:proofErr w:type="spellEnd"/>
      <w:r w:rsidRPr="00F23774">
        <w:rPr>
          <w:rFonts w:ascii="Arial" w:eastAsia="Times New Roman" w:hAnsi="Arial" w:cs="Arial"/>
          <w:color w:val="FF0000"/>
          <w:sz w:val="24"/>
          <w:szCs w:val="24"/>
          <w:lang w:val="en-GB"/>
        </w:rPr>
        <w:t xml:space="preserve"> de </w:t>
      </w:r>
      <w:proofErr w:type="spellStart"/>
      <w:r w:rsidRPr="00F23774">
        <w:rPr>
          <w:rFonts w:ascii="Arial" w:eastAsia="Times New Roman" w:hAnsi="Arial" w:cs="Arial"/>
          <w:color w:val="FF0000"/>
          <w:sz w:val="24"/>
          <w:szCs w:val="24"/>
          <w:lang w:val="en-GB"/>
        </w:rPr>
        <w:t>lucru</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moderne</w:t>
      </w:r>
      <w:proofErr w:type="spellEnd"/>
      <w:r w:rsidRPr="00F23774">
        <w:rPr>
          <w:rFonts w:ascii="Arial" w:eastAsia="Times New Roman" w:hAnsi="Arial" w:cs="Arial"/>
          <w:color w:val="FF0000"/>
          <w:sz w:val="24"/>
          <w:szCs w:val="24"/>
          <w:lang w:val="en-GB"/>
        </w:rPr>
        <w:t xml:space="preserve"> care </w:t>
      </w:r>
      <w:proofErr w:type="spellStart"/>
      <w:r w:rsidRPr="00F23774">
        <w:rPr>
          <w:rFonts w:ascii="Arial" w:eastAsia="Times New Roman" w:hAnsi="Arial" w:cs="Arial"/>
          <w:color w:val="FF0000"/>
          <w:sz w:val="24"/>
          <w:szCs w:val="24"/>
          <w:lang w:val="en-GB"/>
        </w:rPr>
        <w:t>genereaza</w:t>
      </w:r>
      <w:proofErr w:type="spellEnd"/>
      <w:r w:rsidRPr="00F23774">
        <w:rPr>
          <w:rFonts w:ascii="Arial" w:eastAsia="Times New Roman" w:hAnsi="Arial" w:cs="Arial"/>
          <w:color w:val="FF0000"/>
          <w:sz w:val="24"/>
          <w:szCs w:val="24"/>
          <w:lang w:val="en-GB"/>
        </w:rPr>
        <w:t xml:space="preserve"> un </w:t>
      </w:r>
      <w:proofErr w:type="spellStart"/>
      <w:r w:rsidRPr="00F23774">
        <w:rPr>
          <w:rFonts w:ascii="Arial" w:eastAsia="Times New Roman" w:hAnsi="Arial" w:cs="Arial"/>
          <w:color w:val="FF0000"/>
          <w:sz w:val="24"/>
          <w:szCs w:val="24"/>
          <w:lang w:val="en-GB"/>
        </w:rPr>
        <w:t>nivel</w:t>
      </w:r>
      <w:proofErr w:type="spellEnd"/>
      <w:r w:rsidRPr="00F23774">
        <w:rPr>
          <w:rFonts w:ascii="Arial" w:eastAsia="Times New Roman" w:hAnsi="Arial" w:cs="Arial"/>
          <w:color w:val="FF0000"/>
          <w:sz w:val="24"/>
          <w:szCs w:val="24"/>
          <w:lang w:val="en-GB"/>
        </w:rPr>
        <w:t xml:space="preserve"> de </w:t>
      </w:r>
      <w:proofErr w:type="spellStart"/>
      <w:r w:rsidRPr="00F23774">
        <w:rPr>
          <w:rFonts w:ascii="Arial" w:eastAsia="Times New Roman" w:hAnsi="Arial" w:cs="Arial"/>
          <w:color w:val="FF0000"/>
          <w:sz w:val="24"/>
          <w:szCs w:val="24"/>
          <w:lang w:val="en-GB"/>
        </w:rPr>
        <w:t>zgomot</w:t>
      </w:r>
      <w:proofErr w:type="spellEnd"/>
      <w:r w:rsidRPr="00F23774">
        <w:rPr>
          <w:rFonts w:ascii="Arial" w:eastAsia="Times New Roman" w:hAnsi="Arial" w:cs="Arial"/>
          <w:color w:val="FF0000"/>
          <w:sz w:val="24"/>
          <w:szCs w:val="24"/>
          <w:lang w:val="en-GB"/>
        </w:rPr>
        <w:t xml:space="preserve"> cat </w:t>
      </w:r>
      <w:proofErr w:type="spellStart"/>
      <w:r w:rsidRPr="00F23774">
        <w:rPr>
          <w:rFonts w:ascii="Arial" w:eastAsia="Times New Roman" w:hAnsi="Arial" w:cs="Arial"/>
          <w:color w:val="FF0000"/>
          <w:sz w:val="24"/>
          <w:szCs w:val="24"/>
          <w:lang w:val="en-GB"/>
        </w:rPr>
        <w:t>mai</w:t>
      </w:r>
      <w:proofErr w:type="spellEnd"/>
      <w:r w:rsidRPr="00F23774">
        <w:rPr>
          <w:rFonts w:ascii="Arial" w:eastAsia="Times New Roman" w:hAnsi="Arial" w:cs="Arial"/>
          <w:color w:val="FF0000"/>
          <w:sz w:val="24"/>
          <w:szCs w:val="24"/>
          <w:lang w:val="en-GB"/>
        </w:rPr>
        <w:t xml:space="preserve"> mic;</w:t>
      </w:r>
    </w:p>
    <w:p w:rsidR="00274F2E" w:rsidRPr="00F23774" w:rsidRDefault="00274F2E" w:rsidP="00274F2E">
      <w:pPr>
        <w:numPr>
          <w:ilvl w:val="0"/>
          <w:numId w:val="21"/>
        </w:numPr>
        <w:spacing w:after="0" w:line="240" w:lineRule="auto"/>
        <w:jc w:val="both"/>
        <w:rPr>
          <w:rFonts w:ascii="Arial" w:eastAsia="Times New Roman" w:hAnsi="Arial" w:cs="Arial"/>
          <w:color w:val="FF0000"/>
          <w:sz w:val="24"/>
          <w:szCs w:val="24"/>
          <w:lang w:val="en-GB"/>
        </w:rPr>
      </w:pPr>
      <w:proofErr w:type="spellStart"/>
      <w:r w:rsidRPr="00F23774">
        <w:rPr>
          <w:rFonts w:ascii="Arial" w:eastAsia="Times New Roman" w:hAnsi="Arial" w:cs="Arial"/>
          <w:color w:val="FF0000"/>
          <w:sz w:val="24"/>
          <w:szCs w:val="24"/>
          <w:lang w:val="en-GB"/>
        </w:rPr>
        <w:t>verificarea</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si</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repararea</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periodica</w:t>
      </w:r>
      <w:proofErr w:type="spellEnd"/>
      <w:r w:rsidRPr="00F23774">
        <w:rPr>
          <w:rFonts w:ascii="Arial" w:eastAsia="Times New Roman" w:hAnsi="Arial" w:cs="Arial"/>
          <w:color w:val="FF0000"/>
          <w:sz w:val="24"/>
          <w:szCs w:val="24"/>
          <w:lang w:val="en-GB"/>
        </w:rPr>
        <w:t xml:space="preserve"> a </w:t>
      </w:r>
      <w:proofErr w:type="spellStart"/>
      <w:r w:rsidRPr="00F23774">
        <w:rPr>
          <w:rFonts w:ascii="Arial" w:eastAsia="Times New Roman" w:hAnsi="Arial" w:cs="Arial"/>
          <w:color w:val="FF0000"/>
          <w:sz w:val="24"/>
          <w:szCs w:val="24"/>
          <w:lang w:val="en-GB"/>
        </w:rPr>
        <w:t>utilajelor</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pentru</w:t>
      </w:r>
      <w:proofErr w:type="spellEnd"/>
      <w:r w:rsidRPr="00F23774">
        <w:rPr>
          <w:rFonts w:ascii="Arial" w:eastAsia="Times New Roman" w:hAnsi="Arial" w:cs="Arial"/>
          <w:color w:val="FF0000"/>
          <w:sz w:val="24"/>
          <w:szCs w:val="24"/>
          <w:lang w:val="en-GB"/>
        </w:rPr>
        <w:t xml:space="preserve"> a se </w:t>
      </w:r>
      <w:proofErr w:type="spellStart"/>
      <w:r w:rsidRPr="00F23774">
        <w:rPr>
          <w:rFonts w:ascii="Arial" w:eastAsia="Times New Roman" w:hAnsi="Arial" w:cs="Arial"/>
          <w:color w:val="FF0000"/>
          <w:sz w:val="24"/>
          <w:szCs w:val="24"/>
          <w:lang w:val="en-GB"/>
        </w:rPr>
        <w:t>incadra</w:t>
      </w:r>
      <w:proofErr w:type="spellEnd"/>
      <w:r w:rsidRPr="00F23774">
        <w:rPr>
          <w:rFonts w:ascii="Arial" w:eastAsia="Times New Roman" w:hAnsi="Arial" w:cs="Arial"/>
          <w:color w:val="FF0000"/>
          <w:sz w:val="24"/>
          <w:szCs w:val="24"/>
          <w:lang w:val="en-GB"/>
        </w:rPr>
        <w:t xml:space="preserve"> in </w:t>
      </w:r>
      <w:proofErr w:type="spellStart"/>
      <w:r w:rsidRPr="00F23774">
        <w:rPr>
          <w:rFonts w:ascii="Arial" w:eastAsia="Times New Roman" w:hAnsi="Arial" w:cs="Arial"/>
          <w:color w:val="FF0000"/>
          <w:sz w:val="24"/>
          <w:szCs w:val="24"/>
          <w:lang w:val="en-GB"/>
        </w:rPr>
        <w:t>nivelul</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admisibil</w:t>
      </w:r>
      <w:proofErr w:type="spellEnd"/>
      <w:r w:rsidRPr="00F23774">
        <w:rPr>
          <w:rFonts w:ascii="Arial" w:eastAsia="Times New Roman" w:hAnsi="Arial" w:cs="Arial"/>
          <w:color w:val="FF0000"/>
          <w:sz w:val="24"/>
          <w:szCs w:val="24"/>
          <w:lang w:val="en-GB"/>
        </w:rPr>
        <w:t xml:space="preserve"> de </w:t>
      </w:r>
      <w:proofErr w:type="spellStart"/>
      <w:r w:rsidRPr="00F23774">
        <w:rPr>
          <w:rFonts w:ascii="Arial" w:eastAsia="Times New Roman" w:hAnsi="Arial" w:cs="Arial"/>
          <w:color w:val="FF0000"/>
          <w:sz w:val="24"/>
          <w:szCs w:val="24"/>
          <w:lang w:val="en-GB"/>
        </w:rPr>
        <w:t>zgomot</w:t>
      </w:r>
      <w:proofErr w:type="spellEnd"/>
      <w:r w:rsidRPr="00F23774">
        <w:rPr>
          <w:rFonts w:ascii="Arial" w:eastAsia="Times New Roman" w:hAnsi="Arial" w:cs="Arial"/>
          <w:color w:val="FF0000"/>
          <w:sz w:val="24"/>
          <w:szCs w:val="24"/>
          <w:lang w:val="en-GB"/>
        </w:rPr>
        <w:t>;</w:t>
      </w:r>
    </w:p>
    <w:p w:rsidR="00274F2E" w:rsidRPr="00F23774" w:rsidRDefault="00274F2E" w:rsidP="00274F2E">
      <w:pPr>
        <w:numPr>
          <w:ilvl w:val="0"/>
          <w:numId w:val="21"/>
        </w:numPr>
        <w:spacing w:after="0" w:line="240" w:lineRule="auto"/>
        <w:jc w:val="both"/>
        <w:rPr>
          <w:rFonts w:ascii="Arial" w:eastAsia="Times New Roman" w:hAnsi="Arial" w:cs="Arial"/>
          <w:color w:val="FF0000"/>
          <w:sz w:val="24"/>
          <w:szCs w:val="24"/>
          <w:lang w:val="en-GB"/>
        </w:rPr>
      </w:pPr>
      <w:proofErr w:type="spellStart"/>
      <w:r w:rsidRPr="00F23774">
        <w:rPr>
          <w:rFonts w:ascii="Arial" w:eastAsia="Times New Roman" w:hAnsi="Arial" w:cs="Arial"/>
          <w:color w:val="FF0000"/>
          <w:sz w:val="24"/>
          <w:szCs w:val="24"/>
          <w:lang w:val="en-GB"/>
        </w:rPr>
        <w:t>santierul</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va</w:t>
      </w:r>
      <w:proofErr w:type="spellEnd"/>
      <w:r w:rsidRPr="00F23774">
        <w:rPr>
          <w:rFonts w:ascii="Arial" w:eastAsia="Times New Roman" w:hAnsi="Arial" w:cs="Arial"/>
          <w:color w:val="FF0000"/>
          <w:sz w:val="24"/>
          <w:szCs w:val="24"/>
          <w:lang w:val="en-GB"/>
        </w:rPr>
        <w:t xml:space="preserve"> fi </w:t>
      </w:r>
      <w:proofErr w:type="spellStart"/>
      <w:r w:rsidRPr="00F23774">
        <w:rPr>
          <w:rFonts w:ascii="Arial" w:eastAsia="Times New Roman" w:hAnsi="Arial" w:cs="Arial"/>
          <w:color w:val="FF0000"/>
          <w:sz w:val="24"/>
          <w:szCs w:val="24"/>
          <w:lang w:val="en-GB"/>
        </w:rPr>
        <w:t>imprejmuit</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si</w:t>
      </w:r>
      <w:proofErr w:type="spellEnd"/>
      <w:r w:rsidRPr="00F23774">
        <w:rPr>
          <w:rFonts w:ascii="Arial" w:eastAsia="Times New Roman" w:hAnsi="Arial" w:cs="Arial"/>
          <w:color w:val="FF0000"/>
          <w:sz w:val="24"/>
          <w:szCs w:val="24"/>
          <w:lang w:val="en-GB"/>
        </w:rPr>
        <w:t xml:space="preserve"> nu se </w:t>
      </w:r>
      <w:proofErr w:type="spellStart"/>
      <w:r w:rsidRPr="00F23774">
        <w:rPr>
          <w:rFonts w:ascii="Arial" w:eastAsia="Times New Roman" w:hAnsi="Arial" w:cs="Arial"/>
          <w:color w:val="FF0000"/>
          <w:sz w:val="24"/>
          <w:szCs w:val="24"/>
          <w:lang w:val="en-GB"/>
        </w:rPr>
        <w:t>va</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lucra</w:t>
      </w:r>
      <w:proofErr w:type="spellEnd"/>
      <w:r w:rsidRPr="00F23774">
        <w:rPr>
          <w:rFonts w:ascii="Arial" w:eastAsia="Times New Roman" w:hAnsi="Arial" w:cs="Arial"/>
          <w:color w:val="FF0000"/>
          <w:sz w:val="24"/>
          <w:szCs w:val="24"/>
          <w:lang w:val="en-GB"/>
        </w:rPr>
        <w:t xml:space="preserve"> in </w:t>
      </w:r>
      <w:proofErr w:type="spellStart"/>
      <w:r w:rsidRPr="00F23774">
        <w:rPr>
          <w:rFonts w:ascii="Arial" w:eastAsia="Times New Roman" w:hAnsi="Arial" w:cs="Arial"/>
          <w:color w:val="FF0000"/>
          <w:sz w:val="24"/>
          <w:szCs w:val="24"/>
          <w:lang w:val="en-GB"/>
        </w:rPr>
        <w:t>timpul</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orelor</w:t>
      </w:r>
      <w:proofErr w:type="spellEnd"/>
      <w:r w:rsidRPr="00F23774">
        <w:rPr>
          <w:rFonts w:ascii="Arial" w:eastAsia="Times New Roman" w:hAnsi="Arial" w:cs="Arial"/>
          <w:color w:val="FF0000"/>
          <w:sz w:val="24"/>
          <w:szCs w:val="24"/>
          <w:lang w:val="en-GB"/>
        </w:rPr>
        <w:t xml:space="preserve"> de </w:t>
      </w:r>
      <w:proofErr w:type="spellStart"/>
      <w:r w:rsidRPr="00F23774">
        <w:rPr>
          <w:rFonts w:ascii="Arial" w:eastAsia="Times New Roman" w:hAnsi="Arial" w:cs="Arial"/>
          <w:color w:val="FF0000"/>
          <w:sz w:val="24"/>
          <w:szCs w:val="24"/>
          <w:lang w:val="en-GB"/>
        </w:rPr>
        <w:t>odihna</w:t>
      </w:r>
      <w:proofErr w:type="spellEnd"/>
      <w:r w:rsidRPr="00F23774">
        <w:rPr>
          <w:rFonts w:ascii="Arial" w:eastAsia="Times New Roman" w:hAnsi="Arial" w:cs="Arial"/>
          <w:color w:val="FF0000"/>
          <w:sz w:val="24"/>
          <w:szCs w:val="24"/>
          <w:lang w:val="en-GB"/>
        </w:rPr>
        <w:t>;</w:t>
      </w:r>
    </w:p>
    <w:p w:rsidR="00274F2E" w:rsidRPr="00F23774" w:rsidRDefault="00274F2E" w:rsidP="00274F2E">
      <w:pPr>
        <w:numPr>
          <w:ilvl w:val="0"/>
          <w:numId w:val="21"/>
        </w:numPr>
        <w:spacing w:after="0" w:line="240" w:lineRule="auto"/>
        <w:jc w:val="both"/>
        <w:rPr>
          <w:rFonts w:ascii="Arial" w:eastAsia="Times New Roman" w:hAnsi="Arial" w:cs="Arial"/>
          <w:color w:val="FF0000"/>
          <w:sz w:val="24"/>
          <w:szCs w:val="24"/>
          <w:lang w:val="en-GB"/>
        </w:rPr>
      </w:pPr>
      <w:proofErr w:type="spellStart"/>
      <w:r w:rsidRPr="00F23774">
        <w:rPr>
          <w:rFonts w:ascii="Arial" w:eastAsia="Times New Roman" w:hAnsi="Arial" w:cs="Arial"/>
          <w:color w:val="FF0000"/>
          <w:sz w:val="24"/>
          <w:szCs w:val="24"/>
          <w:lang w:val="en-GB"/>
        </w:rPr>
        <w:t>pentru</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transportul</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materialelor</w:t>
      </w:r>
      <w:proofErr w:type="spellEnd"/>
      <w:r w:rsidRPr="00F23774">
        <w:rPr>
          <w:rFonts w:ascii="Arial" w:eastAsia="Times New Roman" w:hAnsi="Arial" w:cs="Arial"/>
          <w:color w:val="FF0000"/>
          <w:sz w:val="24"/>
          <w:szCs w:val="24"/>
          <w:lang w:val="en-GB"/>
        </w:rPr>
        <w:t xml:space="preserve"> de </w:t>
      </w:r>
      <w:proofErr w:type="spellStart"/>
      <w:r w:rsidRPr="00F23774">
        <w:rPr>
          <w:rFonts w:ascii="Arial" w:eastAsia="Times New Roman" w:hAnsi="Arial" w:cs="Arial"/>
          <w:color w:val="FF0000"/>
          <w:sz w:val="24"/>
          <w:szCs w:val="24"/>
          <w:lang w:val="en-GB"/>
        </w:rPr>
        <w:t>constructie</w:t>
      </w:r>
      <w:proofErr w:type="spellEnd"/>
      <w:r w:rsidRPr="00F23774">
        <w:rPr>
          <w:rFonts w:ascii="Arial" w:eastAsia="Times New Roman" w:hAnsi="Arial" w:cs="Arial"/>
          <w:color w:val="FF0000"/>
          <w:sz w:val="24"/>
          <w:szCs w:val="24"/>
          <w:lang w:val="en-GB"/>
        </w:rPr>
        <w:t xml:space="preserve"> se </w:t>
      </w:r>
      <w:proofErr w:type="spellStart"/>
      <w:r w:rsidRPr="00F23774">
        <w:rPr>
          <w:rFonts w:ascii="Arial" w:eastAsia="Times New Roman" w:hAnsi="Arial" w:cs="Arial"/>
          <w:color w:val="FF0000"/>
          <w:sz w:val="24"/>
          <w:szCs w:val="24"/>
          <w:lang w:val="en-GB"/>
        </w:rPr>
        <w:t>va</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evita</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pe</w:t>
      </w:r>
      <w:proofErr w:type="spellEnd"/>
      <w:r w:rsidRPr="00F23774">
        <w:rPr>
          <w:rFonts w:ascii="Arial" w:eastAsia="Times New Roman" w:hAnsi="Arial" w:cs="Arial"/>
          <w:color w:val="FF0000"/>
          <w:sz w:val="24"/>
          <w:szCs w:val="24"/>
          <w:lang w:val="en-GB"/>
        </w:rPr>
        <w:t xml:space="preserve"> cat </w:t>
      </w:r>
      <w:proofErr w:type="spellStart"/>
      <w:r w:rsidRPr="00F23774">
        <w:rPr>
          <w:rFonts w:ascii="Arial" w:eastAsia="Times New Roman" w:hAnsi="Arial" w:cs="Arial"/>
          <w:color w:val="FF0000"/>
          <w:sz w:val="24"/>
          <w:szCs w:val="24"/>
          <w:lang w:val="en-GB"/>
        </w:rPr>
        <w:t>posibil</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zonele</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rezidentiale</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iar</w:t>
      </w:r>
      <w:proofErr w:type="spellEnd"/>
      <w:r w:rsidRPr="00F23774">
        <w:rPr>
          <w:rFonts w:ascii="Arial" w:eastAsia="Times New Roman" w:hAnsi="Arial" w:cs="Arial"/>
          <w:color w:val="FF0000"/>
          <w:sz w:val="24"/>
          <w:szCs w:val="24"/>
          <w:lang w:val="en-GB"/>
        </w:rPr>
        <w:t xml:space="preserve"> in </w:t>
      </w:r>
      <w:proofErr w:type="spellStart"/>
      <w:r w:rsidRPr="00F23774">
        <w:rPr>
          <w:rFonts w:ascii="Arial" w:eastAsia="Times New Roman" w:hAnsi="Arial" w:cs="Arial"/>
          <w:color w:val="FF0000"/>
          <w:sz w:val="24"/>
          <w:szCs w:val="24"/>
          <w:lang w:val="en-GB"/>
        </w:rPr>
        <w:t>cazul</w:t>
      </w:r>
      <w:proofErr w:type="spellEnd"/>
      <w:r w:rsidRPr="00F23774">
        <w:rPr>
          <w:rFonts w:ascii="Arial" w:eastAsia="Times New Roman" w:hAnsi="Arial" w:cs="Arial"/>
          <w:color w:val="FF0000"/>
          <w:sz w:val="24"/>
          <w:szCs w:val="24"/>
          <w:lang w:val="en-GB"/>
        </w:rPr>
        <w:t xml:space="preserve"> in care </w:t>
      </w:r>
      <w:proofErr w:type="spellStart"/>
      <w:r w:rsidRPr="00F23774">
        <w:rPr>
          <w:rFonts w:ascii="Arial" w:eastAsia="Times New Roman" w:hAnsi="Arial" w:cs="Arial"/>
          <w:color w:val="FF0000"/>
          <w:sz w:val="24"/>
          <w:szCs w:val="24"/>
          <w:lang w:val="en-GB"/>
        </w:rPr>
        <w:t>vor</w:t>
      </w:r>
      <w:proofErr w:type="spellEnd"/>
      <w:r w:rsidRPr="00F23774">
        <w:rPr>
          <w:rFonts w:ascii="Arial" w:eastAsia="Times New Roman" w:hAnsi="Arial" w:cs="Arial"/>
          <w:color w:val="FF0000"/>
          <w:sz w:val="24"/>
          <w:szCs w:val="24"/>
          <w:lang w:val="en-GB"/>
        </w:rPr>
        <w:t xml:space="preserve"> fi </w:t>
      </w:r>
      <w:proofErr w:type="spellStart"/>
      <w:r w:rsidRPr="00F23774">
        <w:rPr>
          <w:rFonts w:ascii="Arial" w:eastAsia="Times New Roman" w:hAnsi="Arial" w:cs="Arial"/>
          <w:color w:val="FF0000"/>
          <w:sz w:val="24"/>
          <w:szCs w:val="24"/>
          <w:lang w:val="en-GB"/>
        </w:rPr>
        <w:t>traversate</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localitati</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viteza</w:t>
      </w:r>
      <w:proofErr w:type="spellEnd"/>
      <w:r w:rsidRPr="00F23774">
        <w:rPr>
          <w:rFonts w:ascii="Arial" w:eastAsia="Times New Roman" w:hAnsi="Arial" w:cs="Arial"/>
          <w:color w:val="FF0000"/>
          <w:sz w:val="24"/>
          <w:szCs w:val="24"/>
          <w:lang w:val="en-GB"/>
        </w:rPr>
        <w:t xml:space="preserve"> de </w:t>
      </w:r>
      <w:proofErr w:type="spellStart"/>
      <w:r w:rsidRPr="00F23774">
        <w:rPr>
          <w:rFonts w:ascii="Arial" w:eastAsia="Times New Roman" w:hAnsi="Arial" w:cs="Arial"/>
          <w:color w:val="FF0000"/>
          <w:sz w:val="24"/>
          <w:szCs w:val="24"/>
          <w:lang w:val="en-GB"/>
        </w:rPr>
        <w:t>deplasare</w:t>
      </w:r>
      <w:proofErr w:type="spellEnd"/>
      <w:r w:rsidRPr="00F23774">
        <w:rPr>
          <w:rFonts w:ascii="Arial" w:eastAsia="Times New Roman" w:hAnsi="Arial" w:cs="Arial"/>
          <w:color w:val="FF0000"/>
          <w:sz w:val="24"/>
          <w:szCs w:val="24"/>
          <w:lang w:val="en-GB"/>
        </w:rPr>
        <w:t xml:space="preserve"> </w:t>
      </w:r>
      <w:proofErr w:type="spellStart"/>
      <w:r w:rsidRPr="00F23774">
        <w:rPr>
          <w:rFonts w:ascii="Arial" w:eastAsia="Times New Roman" w:hAnsi="Arial" w:cs="Arial"/>
          <w:color w:val="FF0000"/>
          <w:sz w:val="24"/>
          <w:szCs w:val="24"/>
          <w:lang w:val="en-GB"/>
        </w:rPr>
        <w:t>va</w:t>
      </w:r>
      <w:proofErr w:type="spellEnd"/>
      <w:r w:rsidRPr="00F23774">
        <w:rPr>
          <w:rFonts w:ascii="Arial" w:eastAsia="Times New Roman" w:hAnsi="Arial" w:cs="Arial"/>
          <w:color w:val="FF0000"/>
          <w:sz w:val="24"/>
          <w:szCs w:val="24"/>
          <w:lang w:val="en-GB"/>
        </w:rPr>
        <w:t xml:space="preserve"> fi </w:t>
      </w:r>
      <w:proofErr w:type="spellStart"/>
      <w:r w:rsidRPr="00F23774">
        <w:rPr>
          <w:rFonts w:ascii="Arial" w:eastAsia="Times New Roman" w:hAnsi="Arial" w:cs="Arial"/>
          <w:color w:val="FF0000"/>
          <w:sz w:val="24"/>
          <w:szCs w:val="24"/>
          <w:lang w:val="en-GB"/>
        </w:rPr>
        <w:t>limitata</w:t>
      </w:r>
      <w:proofErr w:type="spellEnd"/>
      <w:r w:rsidRPr="00F23774">
        <w:rPr>
          <w:rFonts w:ascii="Arial" w:eastAsia="Times New Roman" w:hAnsi="Arial" w:cs="Arial"/>
          <w:color w:val="FF0000"/>
          <w:sz w:val="24"/>
          <w:szCs w:val="24"/>
          <w:lang w:val="en-GB"/>
        </w:rPr>
        <w:t xml:space="preserve"> la maxim 40 km/</w:t>
      </w:r>
      <w:proofErr w:type="spellStart"/>
      <w:r w:rsidRPr="00F23774">
        <w:rPr>
          <w:rFonts w:ascii="Arial" w:eastAsia="Times New Roman" w:hAnsi="Arial" w:cs="Arial"/>
          <w:color w:val="FF0000"/>
          <w:sz w:val="24"/>
          <w:szCs w:val="24"/>
          <w:lang w:val="en-GB"/>
        </w:rPr>
        <w:t>ora</w:t>
      </w:r>
      <w:proofErr w:type="spellEnd"/>
      <w:r w:rsidRPr="00F23774">
        <w:rPr>
          <w:rFonts w:ascii="Arial" w:eastAsia="Times New Roman" w:hAnsi="Arial" w:cs="Arial"/>
          <w:color w:val="FF0000"/>
          <w:sz w:val="24"/>
          <w:szCs w:val="24"/>
          <w:lang w:val="en-GB"/>
        </w:rPr>
        <w:t>;</w:t>
      </w:r>
    </w:p>
    <w:p w:rsidR="00274F2E" w:rsidRPr="00F23774" w:rsidRDefault="00274F2E" w:rsidP="00274F2E">
      <w:pPr>
        <w:autoSpaceDE w:val="0"/>
        <w:autoSpaceDN w:val="0"/>
        <w:spacing w:after="0"/>
        <w:ind w:firstLine="708"/>
        <w:jc w:val="both"/>
        <w:rPr>
          <w:rFonts w:ascii="Arial" w:eastAsia="Times New Roman" w:hAnsi="Arial" w:cs="Arial"/>
          <w:color w:val="FF0000"/>
          <w:sz w:val="24"/>
          <w:szCs w:val="24"/>
          <w:lang w:val="ro-RO"/>
        </w:rPr>
      </w:pPr>
      <w:r w:rsidRPr="00F23774">
        <w:rPr>
          <w:rFonts w:ascii="Arial" w:eastAsia="Times New Roman" w:hAnsi="Arial" w:cs="Arial"/>
          <w:color w:val="FF0000"/>
          <w:sz w:val="24"/>
          <w:szCs w:val="24"/>
          <w:lang w:val="ro-RO"/>
        </w:rPr>
        <w:lastRenderedPageBreak/>
        <w:t xml:space="preserve">În condițiile în care vor fi respectate măsurile specifice de protecție, impactul zgomotului și vibrațiilor va fi unul redus.  </w:t>
      </w:r>
    </w:p>
    <w:p w:rsidR="007C59CE" w:rsidRPr="00F23774" w:rsidRDefault="007C59CE" w:rsidP="007C59CE">
      <w:pPr>
        <w:spacing w:after="0" w:line="240" w:lineRule="auto"/>
        <w:jc w:val="both"/>
        <w:rPr>
          <w:rFonts w:ascii="Arial" w:hAnsi="Arial" w:cs="Arial"/>
          <w:b/>
          <w:bCs/>
          <w:noProof/>
          <w:color w:val="000000"/>
          <w:sz w:val="24"/>
          <w:szCs w:val="24"/>
          <w:lang w:val="ro-RO"/>
        </w:rPr>
      </w:pPr>
      <w:r w:rsidRPr="00F23774">
        <w:rPr>
          <w:rFonts w:ascii="Arial" w:hAnsi="Arial" w:cs="Arial"/>
          <w:b/>
          <w:bCs/>
          <w:noProof/>
          <w:color w:val="000000"/>
          <w:sz w:val="24"/>
          <w:szCs w:val="24"/>
          <w:lang w:val="ro-RO"/>
        </w:rPr>
        <w:t xml:space="preserve">     ●   pentru sol și subsol:</w:t>
      </w:r>
    </w:p>
    <w:p w:rsidR="00274F2E" w:rsidRPr="00F23774" w:rsidRDefault="007C59CE" w:rsidP="00274F2E">
      <w:pPr>
        <w:autoSpaceDE w:val="0"/>
        <w:autoSpaceDN w:val="0"/>
        <w:adjustRightInd w:val="0"/>
        <w:spacing w:after="0" w:line="240" w:lineRule="auto"/>
        <w:ind w:firstLine="708"/>
        <w:jc w:val="both"/>
        <w:rPr>
          <w:rFonts w:ascii="Arial" w:eastAsia="Times New Roman" w:hAnsi="Arial" w:cs="Arial"/>
          <w:color w:val="FF0000"/>
          <w:sz w:val="24"/>
          <w:szCs w:val="24"/>
          <w:lang w:val="ro-RO"/>
        </w:rPr>
      </w:pPr>
      <w:r w:rsidRPr="00F23774">
        <w:rPr>
          <w:rFonts w:ascii="Arial" w:hAnsi="Arial" w:cs="Arial"/>
          <w:bCs/>
          <w:noProof/>
          <w:color w:val="FF0000"/>
          <w:sz w:val="24"/>
          <w:szCs w:val="24"/>
          <w:lang w:val="ro-RO"/>
        </w:rPr>
        <w:t xml:space="preserve">- </w:t>
      </w:r>
      <w:r w:rsidR="00274F2E" w:rsidRPr="00F23774">
        <w:rPr>
          <w:rFonts w:ascii="Arial" w:eastAsia="Times New Roman" w:hAnsi="Arial" w:cs="Arial"/>
          <w:color w:val="FF0000"/>
          <w:sz w:val="24"/>
          <w:szCs w:val="24"/>
          <w:lang w:val="ro-RO"/>
        </w:rPr>
        <w:t xml:space="preserve">se vor limita lucrările la zona afectată de proiect, astfel încât impactul să fie unul minim. </w:t>
      </w:r>
    </w:p>
    <w:p w:rsidR="00274F2E" w:rsidRPr="00F23774" w:rsidRDefault="00274F2E" w:rsidP="00274F2E">
      <w:pPr>
        <w:autoSpaceDE w:val="0"/>
        <w:autoSpaceDN w:val="0"/>
        <w:adjustRightInd w:val="0"/>
        <w:spacing w:after="0" w:line="240" w:lineRule="auto"/>
        <w:ind w:firstLine="708"/>
        <w:jc w:val="both"/>
        <w:rPr>
          <w:rFonts w:ascii="Arial" w:eastAsia="Times New Roman" w:hAnsi="Arial" w:cs="Arial"/>
          <w:color w:val="FF0000"/>
          <w:sz w:val="24"/>
          <w:szCs w:val="24"/>
          <w:lang w:val="ro-RO"/>
        </w:rPr>
      </w:pPr>
      <w:r w:rsidRPr="00F23774">
        <w:rPr>
          <w:rFonts w:ascii="Arial" w:eastAsia="Times New Roman" w:hAnsi="Arial" w:cs="Arial"/>
          <w:color w:val="FF0000"/>
          <w:sz w:val="24"/>
          <w:szCs w:val="24"/>
          <w:lang w:val="ro-RO"/>
        </w:rPr>
        <w:t xml:space="preserve">- </w:t>
      </w:r>
      <w:r w:rsidR="00721000">
        <w:rPr>
          <w:rFonts w:ascii="Arial" w:eastAsia="Times New Roman" w:hAnsi="Arial" w:cs="Arial"/>
          <w:color w:val="FF0000"/>
          <w:sz w:val="24"/>
          <w:szCs w:val="24"/>
          <w:lang w:val="ro-RO"/>
        </w:rPr>
        <w:t>pământul rezultat din săpături  va fi utilizat pentru  reamenajarea teritoriului</w:t>
      </w:r>
      <w:r w:rsidRPr="00F23774">
        <w:rPr>
          <w:rFonts w:ascii="Arial" w:eastAsia="Times New Roman" w:hAnsi="Arial" w:cs="Arial"/>
          <w:color w:val="FF0000"/>
          <w:sz w:val="24"/>
          <w:szCs w:val="24"/>
          <w:lang w:val="ro-RO"/>
        </w:rPr>
        <w:t>.</w:t>
      </w:r>
    </w:p>
    <w:p w:rsidR="00A930DE" w:rsidRPr="00C15068" w:rsidRDefault="00274F2E" w:rsidP="00C15068">
      <w:pPr>
        <w:spacing w:after="0" w:line="240" w:lineRule="auto"/>
        <w:ind w:firstLine="720"/>
        <w:jc w:val="both"/>
        <w:rPr>
          <w:rFonts w:ascii="Arial" w:hAnsi="Arial" w:cs="Arial"/>
          <w:bCs/>
          <w:noProof/>
          <w:color w:val="FF0000"/>
          <w:sz w:val="24"/>
          <w:szCs w:val="24"/>
          <w:lang w:val="ro-RO"/>
        </w:rPr>
      </w:pPr>
      <w:r w:rsidRPr="00F23774">
        <w:rPr>
          <w:rFonts w:ascii="Arial" w:eastAsia="Times New Roman" w:hAnsi="Arial" w:cs="Arial"/>
          <w:color w:val="FF0000"/>
          <w:sz w:val="24"/>
          <w:szCs w:val="24"/>
          <w:lang w:val="ro-RO"/>
        </w:rPr>
        <w:t>Prin lucrările prevăzute a fi efectuate se preconizează realizarea unei protecții sigure a solului și subsolului de pe amplasament</w:t>
      </w:r>
      <w:r w:rsidR="007C59CE" w:rsidRPr="00F23774">
        <w:rPr>
          <w:rFonts w:ascii="Arial" w:hAnsi="Arial" w:cs="Arial"/>
          <w:bCs/>
          <w:noProof/>
          <w:color w:val="FF0000"/>
          <w:sz w:val="24"/>
          <w:szCs w:val="24"/>
          <w:lang w:val="ro-RO"/>
        </w:rPr>
        <w:t>;</w:t>
      </w:r>
    </w:p>
    <w:p w:rsidR="007C59CE" w:rsidRPr="00F23774" w:rsidRDefault="007C59CE" w:rsidP="007C59CE">
      <w:pPr>
        <w:spacing w:after="0" w:line="240" w:lineRule="auto"/>
        <w:jc w:val="both"/>
        <w:rPr>
          <w:rFonts w:ascii="Arial" w:hAnsi="Arial" w:cs="Arial"/>
          <w:b/>
          <w:bCs/>
          <w:noProof/>
          <w:color w:val="000000"/>
          <w:sz w:val="24"/>
          <w:szCs w:val="24"/>
          <w:lang w:val="ro-RO"/>
        </w:rPr>
      </w:pPr>
      <w:r w:rsidRPr="00F23774">
        <w:rPr>
          <w:rFonts w:ascii="Arial" w:hAnsi="Arial" w:cs="Arial"/>
          <w:b/>
          <w:bCs/>
          <w:noProof/>
          <w:color w:val="000000"/>
          <w:sz w:val="24"/>
          <w:szCs w:val="24"/>
          <w:lang w:val="ro-RO"/>
        </w:rPr>
        <w:t xml:space="preserve">      ●   pentru protecția ecosistemelor terestre și acvatice:</w:t>
      </w:r>
    </w:p>
    <w:p w:rsidR="007C59CE" w:rsidRPr="00F23774" w:rsidRDefault="007C59CE" w:rsidP="007C59CE">
      <w:pPr>
        <w:spacing w:after="0" w:line="240" w:lineRule="auto"/>
        <w:jc w:val="both"/>
        <w:rPr>
          <w:rFonts w:ascii="Arial" w:hAnsi="Arial" w:cs="Arial"/>
          <w:bCs/>
          <w:noProof/>
          <w:color w:val="000000"/>
          <w:sz w:val="24"/>
          <w:szCs w:val="24"/>
          <w:lang w:val="ro-RO"/>
        </w:rPr>
      </w:pPr>
      <w:r w:rsidRPr="00F23774">
        <w:rPr>
          <w:rFonts w:ascii="Arial" w:hAnsi="Arial" w:cs="Arial"/>
          <w:bCs/>
          <w:noProof/>
          <w:color w:val="000000"/>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7C59CE" w:rsidRPr="00F23774" w:rsidRDefault="007C59CE" w:rsidP="007C59CE">
      <w:pPr>
        <w:spacing w:after="0" w:line="240" w:lineRule="auto"/>
        <w:ind w:firstLine="720"/>
        <w:jc w:val="both"/>
        <w:rPr>
          <w:rFonts w:ascii="Arial" w:hAnsi="Arial" w:cs="Arial"/>
          <w:bCs/>
          <w:noProof/>
          <w:color w:val="000000"/>
          <w:sz w:val="24"/>
          <w:szCs w:val="24"/>
          <w:lang w:val="ro-RO"/>
        </w:rPr>
      </w:pPr>
      <w:r w:rsidRPr="00F23774">
        <w:rPr>
          <w:rFonts w:ascii="Arial" w:hAnsi="Arial" w:cs="Arial"/>
          <w:bCs/>
          <w:noProof/>
          <w:color w:val="000000"/>
          <w:sz w:val="24"/>
          <w:szCs w:val="24"/>
          <w:lang w:val="ro-RO"/>
        </w:rPr>
        <w:t>- în zonă nu există monumente ale naturii sau arii protejate;</w:t>
      </w:r>
    </w:p>
    <w:p w:rsidR="007C59CE" w:rsidRPr="00F23774" w:rsidRDefault="007C59CE" w:rsidP="007C59CE">
      <w:pPr>
        <w:spacing w:after="0" w:line="240" w:lineRule="auto"/>
        <w:jc w:val="both"/>
        <w:rPr>
          <w:rFonts w:ascii="Arial" w:hAnsi="Arial" w:cs="Arial"/>
          <w:iCs/>
          <w:noProof/>
          <w:color w:val="000000"/>
          <w:sz w:val="24"/>
          <w:szCs w:val="24"/>
          <w:lang w:val="ro-RO"/>
        </w:rPr>
      </w:pPr>
      <w:r w:rsidRPr="00F23774">
        <w:rPr>
          <w:rFonts w:ascii="Arial" w:hAnsi="Arial" w:cs="Arial"/>
          <w:b/>
          <w:bCs/>
          <w:noProof/>
          <w:color w:val="000000"/>
          <w:sz w:val="24"/>
          <w:szCs w:val="24"/>
          <w:lang w:val="ro-RO"/>
        </w:rPr>
        <w:t xml:space="preserve">      ●   pentru protecția aşezărilor umane şi a altor obiective de interes public: </w:t>
      </w:r>
    </w:p>
    <w:p w:rsidR="00274F2E" w:rsidRPr="00F23774" w:rsidRDefault="00274F2E" w:rsidP="00274F2E">
      <w:pPr>
        <w:numPr>
          <w:ilvl w:val="0"/>
          <w:numId w:val="22"/>
        </w:numPr>
        <w:autoSpaceDE w:val="0"/>
        <w:autoSpaceDN w:val="0"/>
        <w:adjustRightInd w:val="0"/>
        <w:spacing w:after="0" w:line="240" w:lineRule="auto"/>
        <w:jc w:val="both"/>
        <w:rPr>
          <w:rFonts w:ascii="Arial" w:eastAsia="Times New Roman" w:hAnsi="Arial" w:cs="Arial"/>
          <w:color w:val="FF0000"/>
          <w:sz w:val="24"/>
          <w:szCs w:val="24"/>
          <w:shd w:val="clear" w:color="auto" w:fill="FFFFFF"/>
          <w:lang w:val="ro-RO"/>
        </w:rPr>
      </w:pPr>
      <w:r w:rsidRPr="00F23774">
        <w:rPr>
          <w:rFonts w:ascii="Arial" w:eastAsia="Times New Roman" w:hAnsi="Arial" w:cs="Arial"/>
          <w:color w:val="FF0000"/>
          <w:sz w:val="24"/>
          <w:szCs w:val="24"/>
          <w:shd w:val="clear" w:color="auto" w:fill="FFFFFF"/>
          <w:lang w:val="ro-RO"/>
        </w:rPr>
        <w:t>respectarea prevederilor din planurile de urbanism şi amenajarea teritoriului;</w:t>
      </w:r>
    </w:p>
    <w:p w:rsidR="00274F2E" w:rsidRPr="00F23774" w:rsidRDefault="00274F2E" w:rsidP="00274F2E">
      <w:pPr>
        <w:numPr>
          <w:ilvl w:val="0"/>
          <w:numId w:val="22"/>
        </w:numPr>
        <w:autoSpaceDE w:val="0"/>
        <w:autoSpaceDN w:val="0"/>
        <w:adjustRightInd w:val="0"/>
        <w:spacing w:after="0" w:line="240" w:lineRule="auto"/>
        <w:jc w:val="both"/>
        <w:rPr>
          <w:rFonts w:ascii="Arial" w:eastAsia="Times New Roman" w:hAnsi="Arial" w:cs="Arial"/>
          <w:color w:val="FF0000"/>
          <w:sz w:val="24"/>
          <w:szCs w:val="24"/>
          <w:shd w:val="clear" w:color="auto" w:fill="FFFFFF"/>
          <w:lang w:val="ro-RO"/>
        </w:rPr>
      </w:pPr>
      <w:r w:rsidRPr="00F23774">
        <w:rPr>
          <w:rFonts w:ascii="Arial" w:eastAsia="Times New Roman" w:hAnsi="Arial" w:cs="Arial"/>
          <w:color w:val="FF0000"/>
          <w:sz w:val="24"/>
          <w:szCs w:val="24"/>
          <w:shd w:val="clear" w:color="auto" w:fill="FFFFFF"/>
          <w:lang w:val="ro-RO"/>
        </w:rPr>
        <w:t>depozitarea controlate a deşeurilor de orice fel.</w:t>
      </w:r>
    </w:p>
    <w:p w:rsidR="007C59CE" w:rsidRPr="00F23774" w:rsidRDefault="007C59CE" w:rsidP="007C59CE">
      <w:pPr>
        <w:spacing w:after="0" w:line="240" w:lineRule="auto"/>
        <w:ind w:firstLine="720"/>
        <w:jc w:val="both"/>
        <w:rPr>
          <w:rFonts w:ascii="Arial" w:hAnsi="Arial" w:cs="Arial"/>
          <w:b/>
          <w:bCs/>
          <w:noProof/>
          <w:color w:val="000000"/>
          <w:sz w:val="24"/>
          <w:szCs w:val="24"/>
          <w:lang w:val="ro-RO"/>
        </w:rPr>
      </w:pPr>
      <w:r w:rsidRPr="00F23774">
        <w:rPr>
          <w:rFonts w:ascii="Arial" w:hAnsi="Arial" w:cs="Arial"/>
          <w:bCs/>
          <w:noProof/>
          <w:color w:val="FF0000"/>
          <w:sz w:val="24"/>
          <w:szCs w:val="24"/>
          <w:lang w:val="ro-RO"/>
        </w:rPr>
        <w:t>Se vor respecta în totalitate lucrările necesare organizării de șantier</w:t>
      </w:r>
      <w:r w:rsidRPr="00F23774">
        <w:rPr>
          <w:rFonts w:ascii="Arial" w:hAnsi="Arial" w:cs="Arial"/>
          <w:bCs/>
          <w:noProof/>
          <w:color w:val="000000"/>
          <w:sz w:val="24"/>
          <w:szCs w:val="24"/>
          <w:lang w:val="ro-RO"/>
        </w:rPr>
        <w:t>.</w:t>
      </w:r>
      <w:r w:rsidRPr="00F23774">
        <w:rPr>
          <w:rFonts w:ascii="Arial" w:hAnsi="Arial" w:cs="Arial"/>
          <w:b/>
          <w:bCs/>
          <w:noProof/>
          <w:color w:val="000000"/>
          <w:sz w:val="24"/>
          <w:szCs w:val="24"/>
          <w:lang w:val="ro-RO"/>
        </w:rPr>
        <w:t xml:space="preserve"> </w:t>
      </w:r>
    </w:p>
    <w:p w:rsidR="007C59CE" w:rsidRPr="00F23774" w:rsidRDefault="007C59CE" w:rsidP="007C59CE">
      <w:pPr>
        <w:spacing w:after="0" w:line="240" w:lineRule="auto"/>
        <w:ind w:firstLine="720"/>
        <w:jc w:val="both"/>
        <w:rPr>
          <w:rFonts w:ascii="Arial" w:hAnsi="Arial" w:cs="Arial"/>
          <w:noProof/>
          <w:sz w:val="24"/>
          <w:szCs w:val="24"/>
          <w:lang w:val="ro-RO"/>
        </w:rPr>
      </w:pPr>
      <w:r w:rsidRPr="00F23774">
        <w:rPr>
          <w:rFonts w:ascii="Arial" w:hAnsi="Arial" w:cs="Arial"/>
          <w:b/>
          <w:bCs/>
          <w:noProof/>
          <w:sz w:val="24"/>
          <w:szCs w:val="24"/>
          <w:lang w:val="ro-RO"/>
        </w:rPr>
        <w:t>b</w:t>
      </w:r>
      <w:r w:rsidRPr="00F23774">
        <w:rPr>
          <w:rFonts w:ascii="Arial" w:hAnsi="Arial" w:cs="Arial"/>
          <w:b/>
          <w:bCs/>
          <w:noProof/>
          <w:sz w:val="24"/>
          <w:szCs w:val="24"/>
          <w:vertAlign w:val="subscript"/>
          <w:lang w:val="ro-RO"/>
        </w:rPr>
        <w:t>6</w:t>
      </w:r>
      <w:r w:rsidRPr="00F23774">
        <w:rPr>
          <w:rFonts w:ascii="Arial" w:hAnsi="Arial" w:cs="Arial"/>
          <w:b/>
          <w:bCs/>
          <w:noProof/>
          <w:sz w:val="24"/>
          <w:szCs w:val="24"/>
          <w:lang w:val="ro-RO"/>
        </w:rPr>
        <w:t>)</w:t>
      </w:r>
      <w:r w:rsidRPr="00F23774">
        <w:rPr>
          <w:rFonts w:ascii="Arial" w:hAnsi="Arial" w:cs="Arial"/>
          <w:noProof/>
          <w:sz w:val="24"/>
          <w:szCs w:val="24"/>
          <w:lang w:val="ro-RO"/>
        </w:rPr>
        <w:t> </w:t>
      </w:r>
      <w:r w:rsidRPr="00F23774">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  </w:t>
      </w:r>
      <w:r w:rsidRPr="00F23774">
        <w:rPr>
          <w:rFonts w:ascii="Arial" w:hAnsi="Arial" w:cs="Arial"/>
          <w:noProof/>
          <w:sz w:val="24"/>
          <w:szCs w:val="24"/>
          <w:lang w:val="ro-RO"/>
        </w:rPr>
        <w:t>nu este cazul, proiectul nu</w:t>
      </w:r>
      <w:r w:rsidRPr="00F23774">
        <w:rPr>
          <w:rFonts w:ascii="Arial" w:eastAsia="Times New Roman" w:hAnsi="Arial" w:cs="Arial"/>
          <w:sz w:val="24"/>
          <w:szCs w:val="24"/>
          <w:lang w:val="ro-RO" w:eastAsia="en-GB"/>
        </w:rPr>
        <w:t xml:space="preserve"> </w:t>
      </w:r>
      <w:r w:rsidRPr="00F23774">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7C59CE" w:rsidRPr="00F23774" w:rsidRDefault="007C59CE" w:rsidP="007C59CE">
      <w:pPr>
        <w:spacing w:after="0" w:line="240" w:lineRule="auto"/>
        <w:ind w:firstLine="720"/>
        <w:jc w:val="both"/>
        <w:rPr>
          <w:rFonts w:ascii="Arial" w:hAnsi="Arial" w:cs="Arial"/>
          <w:b/>
          <w:i/>
          <w:noProof/>
          <w:sz w:val="24"/>
          <w:szCs w:val="24"/>
          <w:lang w:val="ro-RO"/>
        </w:rPr>
      </w:pPr>
      <w:r w:rsidRPr="00F23774">
        <w:rPr>
          <w:rFonts w:ascii="Arial" w:hAnsi="Arial" w:cs="Arial"/>
          <w:b/>
          <w:bCs/>
          <w:noProof/>
          <w:sz w:val="24"/>
          <w:szCs w:val="24"/>
          <w:lang w:val="ro-RO"/>
        </w:rPr>
        <w:t>b</w:t>
      </w:r>
      <w:r w:rsidRPr="00F23774">
        <w:rPr>
          <w:rFonts w:ascii="Arial" w:hAnsi="Arial" w:cs="Arial"/>
          <w:b/>
          <w:bCs/>
          <w:noProof/>
          <w:sz w:val="24"/>
          <w:szCs w:val="24"/>
          <w:vertAlign w:val="subscript"/>
          <w:lang w:val="ro-RO"/>
        </w:rPr>
        <w:t>7</w:t>
      </w:r>
      <w:r w:rsidRPr="00F23774">
        <w:rPr>
          <w:rFonts w:ascii="Arial" w:hAnsi="Arial" w:cs="Arial"/>
          <w:b/>
          <w:bCs/>
          <w:noProof/>
          <w:sz w:val="24"/>
          <w:szCs w:val="24"/>
          <w:lang w:val="ro-RO"/>
        </w:rPr>
        <w:t>)</w:t>
      </w:r>
      <w:r w:rsidRPr="00F23774">
        <w:rPr>
          <w:rFonts w:ascii="Arial" w:hAnsi="Arial" w:cs="Arial"/>
          <w:b/>
          <w:i/>
          <w:noProof/>
          <w:sz w:val="24"/>
          <w:szCs w:val="24"/>
          <w:lang w:val="ro-RO"/>
        </w:rPr>
        <w:t xml:space="preserve"> riscurile pentru sănătatea umană - de ex., din cauza contaminării apei sau a poluării atmosferice: </w:t>
      </w:r>
    </w:p>
    <w:p w:rsidR="00F23C2E" w:rsidRPr="00F23774" w:rsidRDefault="007C59CE" w:rsidP="00C15068">
      <w:pPr>
        <w:spacing w:after="0" w:line="240" w:lineRule="auto"/>
        <w:ind w:firstLine="720"/>
        <w:jc w:val="both"/>
        <w:rPr>
          <w:rFonts w:ascii="Arial" w:hAnsi="Arial" w:cs="Arial"/>
          <w:noProof/>
          <w:sz w:val="24"/>
          <w:szCs w:val="24"/>
          <w:lang w:val="ro-RO"/>
        </w:rPr>
      </w:pPr>
      <w:r w:rsidRPr="00F23774">
        <w:rPr>
          <w:rFonts w:ascii="Arial" w:hAnsi="Arial" w:cs="Arial"/>
          <w:noProof/>
          <w:sz w:val="24"/>
          <w:szCs w:val="24"/>
          <w:lang w:val="ro-RO"/>
        </w:rPr>
        <w:t>Implementarea proiectului nu va avea impact negativ asupra conditiilor de viata ale locuitorilor (  schimbari asupra calitatii mediului, zgomot, scaderea calitații hranei, etc .) ;</w:t>
      </w:r>
    </w:p>
    <w:p w:rsidR="007C59CE" w:rsidRPr="00F23774" w:rsidRDefault="00F9191D" w:rsidP="00F9191D">
      <w:pPr>
        <w:spacing w:after="0" w:line="240" w:lineRule="auto"/>
        <w:ind w:firstLine="720"/>
        <w:jc w:val="both"/>
        <w:rPr>
          <w:rFonts w:ascii="Arial" w:hAnsi="Arial" w:cs="Arial"/>
          <w:b/>
          <w:bCs/>
          <w:noProof/>
          <w:color w:val="FF0000"/>
          <w:sz w:val="24"/>
          <w:szCs w:val="24"/>
          <w:lang w:val="ro-RO"/>
        </w:rPr>
      </w:pPr>
      <w:r w:rsidRPr="00F23774">
        <w:rPr>
          <w:rFonts w:ascii="Arial" w:hAnsi="Arial" w:cs="Arial"/>
          <w:b/>
          <w:noProof/>
          <w:color w:val="FF0000"/>
          <w:sz w:val="24"/>
          <w:szCs w:val="24"/>
        </w:rPr>
        <w:t>Organizare de Șantier</w:t>
      </w:r>
    </w:p>
    <w:p w:rsidR="000213B1" w:rsidRPr="0052371D" w:rsidRDefault="000213B1" w:rsidP="0052371D">
      <w:pPr>
        <w:spacing w:after="0"/>
        <w:ind w:firstLine="446"/>
        <w:jc w:val="both"/>
        <w:rPr>
          <w:rFonts w:ascii="Arial" w:eastAsia="Times New Roman" w:hAnsi="Arial" w:cs="Arial"/>
          <w:color w:val="FF0000"/>
          <w:sz w:val="24"/>
          <w:szCs w:val="24"/>
        </w:rPr>
      </w:pPr>
      <w:proofErr w:type="spellStart"/>
      <w:r w:rsidRPr="0052371D">
        <w:rPr>
          <w:rFonts w:ascii="Arial" w:eastAsia="Times New Roman" w:hAnsi="Arial" w:cs="Arial"/>
          <w:color w:val="FF0000"/>
          <w:sz w:val="24"/>
          <w:szCs w:val="24"/>
        </w:rPr>
        <w:t>O</w:t>
      </w:r>
      <w:r w:rsidRPr="0052371D">
        <w:rPr>
          <w:rFonts w:ascii="Arial" w:eastAsia="Times New Roman" w:hAnsi="Arial" w:cs="Arial"/>
          <w:color w:val="FF0000"/>
          <w:spacing w:val="1"/>
          <w:sz w:val="24"/>
          <w:szCs w:val="24"/>
        </w:rPr>
        <w:t>r</w:t>
      </w:r>
      <w:r w:rsidRPr="0052371D">
        <w:rPr>
          <w:rFonts w:ascii="Arial" w:eastAsia="Times New Roman" w:hAnsi="Arial" w:cs="Arial"/>
          <w:color w:val="FF0000"/>
          <w:sz w:val="24"/>
          <w:szCs w:val="24"/>
        </w:rPr>
        <w:t>g</w:t>
      </w:r>
      <w:r w:rsidRPr="0052371D">
        <w:rPr>
          <w:rFonts w:ascii="Arial" w:eastAsia="Times New Roman" w:hAnsi="Arial" w:cs="Arial"/>
          <w:color w:val="FF0000"/>
          <w:spacing w:val="-1"/>
          <w:sz w:val="24"/>
          <w:szCs w:val="24"/>
        </w:rPr>
        <w:t>a</w:t>
      </w:r>
      <w:r w:rsidRPr="0052371D">
        <w:rPr>
          <w:rFonts w:ascii="Arial" w:eastAsia="Times New Roman" w:hAnsi="Arial" w:cs="Arial"/>
          <w:color w:val="FF0000"/>
          <w:sz w:val="24"/>
          <w:szCs w:val="24"/>
        </w:rPr>
        <w:t>n</w:t>
      </w:r>
      <w:r w:rsidRPr="0052371D">
        <w:rPr>
          <w:rFonts w:ascii="Arial" w:eastAsia="Times New Roman" w:hAnsi="Arial" w:cs="Arial"/>
          <w:color w:val="FF0000"/>
          <w:spacing w:val="-4"/>
          <w:sz w:val="24"/>
          <w:szCs w:val="24"/>
        </w:rPr>
        <w:t>i</w:t>
      </w:r>
      <w:r w:rsidRPr="0052371D">
        <w:rPr>
          <w:rFonts w:ascii="Arial" w:eastAsia="Times New Roman" w:hAnsi="Arial" w:cs="Arial"/>
          <w:color w:val="FF0000"/>
          <w:spacing w:val="-1"/>
          <w:sz w:val="24"/>
          <w:szCs w:val="24"/>
        </w:rPr>
        <w:t>za</w:t>
      </w:r>
      <w:r w:rsidRPr="0052371D">
        <w:rPr>
          <w:rFonts w:ascii="Arial" w:eastAsia="Times New Roman" w:hAnsi="Arial" w:cs="Arial"/>
          <w:color w:val="FF0000"/>
          <w:spacing w:val="1"/>
          <w:sz w:val="24"/>
          <w:szCs w:val="24"/>
        </w:rPr>
        <w:t>r</w:t>
      </w:r>
      <w:r w:rsidRPr="0052371D">
        <w:rPr>
          <w:rFonts w:ascii="Arial" w:eastAsia="Times New Roman" w:hAnsi="Arial" w:cs="Arial"/>
          <w:color w:val="FF0000"/>
          <w:spacing w:val="-1"/>
          <w:sz w:val="24"/>
          <w:szCs w:val="24"/>
        </w:rPr>
        <w:t>e</w:t>
      </w:r>
      <w:r w:rsidRPr="0052371D">
        <w:rPr>
          <w:rFonts w:ascii="Arial" w:eastAsia="Times New Roman" w:hAnsi="Arial" w:cs="Arial"/>
          <w:color w:val="FF0000"/>
          <w:sz w:val="24"/>
          <w:szCs w:val="24"/>
        </w:rPr>
        <w:t>a</w:t>
      </w:r>
      <w:proofErr w:type="spellEnd"/>
      <w:r w:rsidRPr="0052371D">
        <w:rPr>
          <w:rFonts w:ascii="Arial" w:eastAsia="Times New Roman" w:hAnsi="Arial" w:cs="Arial"/>
          <w:color w:val="FF0000"/>
          <w:spacing w:val="25"/>
          <w:sz w:val="24"/>
          <w:szCs w:val="24"/>
        </w:rPr>
        <w:t xml:space="preserve"> </w:t>
      </w:r>
      <w:r w:rsidRPr="0052371D">
        <w:rPr>
          <w:rFonts w:ascii="Arial" w:eastAsia="Times New Roman" w:hAnsi="Arial" w:cs="Arial"/>
          <w:color w:val="FF0000"/>
          <w:sz w:val="24"/>
          <w:szCs w:val="24"/>
        </w:rPr>
        <w:t>de</w:t>
      </w:r>
      <w:r w:rsidRPr="0052371D">
        <w:rPr>
          <w:rFonts w:ascii="Arial" w:eastAsia="Times New Roman" w:hAnsi="Arial" w:cs="Arial"/>
          <w:color w:val="FF0000"/>
          <w:spacing w:val="25"/>
          <w:sz w:val="24"/>
          <w:szCs w:val="24"/>
        </w:rPr>
        <w:t xml:space="preserve"> </w:t>
      </w:r>
      <w:proofErr w:type="spellStart"/>
      <w:r w:rsidRPr="0052371D">
        <w:rPr>
          <w:rFonts w:ascii="Arial" w:eastAsia="Times New Roman" w:hAnsi="Arial" w:cs="Arial"/>
          <w:color w:val="FF0000"/>
          <w:spacing w:val="-2"/>
          <w:sz w:val="24"/>
          <w:szCs w:val="24"/>
        </w:rPr>
        <w:t>ş</w:t>
      </w:r>
      <w:r w:rsidRPr="0052371D">
        <w:rPr>
          <w:rFonts w:ascii="Arial" w:eastAsia="Times New Roman" w:hAnsi="Arial" w:cs="Arial"/>
          <w:color w:val="FF0000"/>
          <w:spacing w:val="4"/>
          <w:sz w:val="24"/>
          <w:szCs w:val="24"/>
        </w:rPr>
        <w:t>a</w:t>
      </w:r>
      <w:r w:rsidRPr="0052371D">
        <w:rPr>
          <w:rFonts w:ascii="Arial" w:eastAsia="Times New Roman" w:hAnsi="Arial" w:cs="Arial"/>
          <w:color w:val="FF0000"/>
          <w:spacing w:val="-5"/>
          <w:sz w:val="24"/>
          <w:szCs w:val="24"/>
        </w:rPr>
        <w:t>n</w:t>
      </w:r>
      <w:r w:rsidRPr="0052371D">
        <w:rPr>
          <w:rFonts w:ascii="Arial" w:eastAsia="Times New Roman" w:hAnsi="Arial" w:cs="Arial"/>
          <w:color w:val="FF0000"/>
          <w:spacing w:val="10"/>
          <w:sz w:val="24"/>
          <w:szCs w:val="24"/>
        </w:rPr>
        <w:t>t</w:t>
      </w:r>
      <w:r w:rsidRPr="0052371D">
        <w:rPr>
          <w:rFonts w:ascii="Arial" w:eastAsia="Times New Roman" w:hAnsi="Arial" w:cs="Arial"/>
          <w:color w:val="FF0000"/>
          <w:spacing w:val="-9"/>
          <w:sz w:val="24"/>
          <w:szCs w:val="24"/>
        </w:rPr>
        <w:t>i</w:t>
      </w:r>
      <w:r w:rsidRPr="0052371D">
        <w:rPr>
          <w:rFonts w:ascii="Arial" w:eastAsia="Times New Roman" w:hAnsi="Arial" w:cs="Arial"/>
          <w:color w:val="FF0000"/>
          <w:spacing w:val="-1"/>
          <w:sz w:val="24"/>
          <w:szCs w:val="24"/>
        </w:rPr>
        <w:t>e</w:t>
      </w:r>
      <w:r w:rsidRPr="0052371D">
        <w:rPr>
          <w:rFonts w:ascii="Arial" w:eastAsia="Times New Roman" w:hAnsi="Arial" w:cs="Arial"/>
          <w:color w:val="FF0000"/>
          <w:sz w:val="24"/>
          <w:szCs w:val="24"/>
        </w:rPr>
        <w:t>r</w:t>
      </w:r>
      <w:proofErr w:type="spellEnd"/>
      <w:r w:rsidRPr="0052371D">
        <w:rPr>
          <w:rFonts w:ascii="Arial" w:eastAsia="Times New Roman" w:hAnsi="Arial" w:cs="Arial"/>
          <w:color w:val="FF0000"/>
          <w:spacing w:val="23"/>
          <w:sz w:val="24"/>
          <w:szCs w:val="24"/>
        </w:rPr>
        <w:t xml:space="preserve"> </w:t>
      </w:r>
      <w:r w:rsidRPr="0052371D">
        <w:rPr>
          <w:rFonts w:ascii="Arial" w:eastAsia="Times New Roman" w:hAnsi="Arial" w:cs="Arial"/>
          <w:color w:val="FF0000"/>
          <w:spacing w:val="1"/>
          <w:sz w:val="24"/>
          <w:szCs w:val="24"/>
        </w:rPr>
        <w:t>(</w:t>
      </w:r>
      <w:proofErr w:type="spellStart"/>
      <w:r w:rsidRPr="0052371D">
        <w:rPr>
          <w:rFonts w:ascii="Arial" w:eastAsia="Times New Roman" w:hAnsi="Arial" w:cs="Arial"/>
          <w:color w:val="FF0000"/>
          <w:spacing w:val="4"/>
          <w:sz w:val="24"/>
          <w:szCs w:val="24"/>
        </w:rPr>
        <w:t>a</w:t>
      </w:r>
      <w:r w:rsidRPr="0052371D">
        <w:rPr>
          <w:rFonts w:ascii="Arial" w:eastAsia="Times New Roman" w:hAnsi="Arial" w:cs="Arial"/>
          <w:color w:val="FF0000"/>
          <w:spacing w:val="-4"/>
          <w:sz w:val="24"/>
          <w:szCs w:val="24"/>
        </w:rPr>
        <w:t>m</w:t>
      </w:r>
      <w:r w:rsidRPr="0052371D">
        <w:rPr>
          <w:rFonts w:ascii="Arial" w:eastAsia="Times New Roman" w:hAnsi="Arial" w:cs="Arial"/>
          <w:color w:val="FF0000"/>
          <w:spacing w:val="5"/>
          <w:sz w:val="24"/>
          <w:szCs w:val="24"/>
        </w:rPr>
        <w:t>p</w:t>
      </w:r>
      <w:r w:rsidRPr="0052371D">
        <w:rPr>
          <w:rFonts w:ascii="Arial" w:eastAsia="Times New Roman" w:hAnsi="Arial" w:cs="Arial"/>
          <w:color w:val="FF0000"/>
          <w:spacing w:val="-4"/>
          <w:sz w:val="24"/>
          <w:szCs w:val="24"/>
        </w:rPr>
        <w:t>l</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2"/>
          <w:sz w:val="24"/>
          <w:szCs w:val="24"/>
        </w:rPr>
        <w:t>s</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1"/>
          <w:sz w:val="24"/>
          <w:szCs w:val="24"/>
        </w:rPr>
        <w:t>r</w:t>
      </w:r>
      <w:r w:rsidRPr="0052371D">
        <w:rPr>
          <w:rFonts w:ascii="Arial" w:eastAsia="Times New Roman" w:hAnsi="Arial" w:cs="Arial"/>
          <w:color w:val="FF0000"/>
          <w:spacing w:val="-1"/>
          <w:sz w:val="24"/>
          <w:szCs w:val="24"/>
        </w:rPr>
        <w:t>e</w:t>
      </w:r>
      <w:r w:rsidRPr="0052371D">
        <w:rPr>
          <w:rFonts w:ascii="Arial" w:eastAsia="Times New Roman" w:hAnsi="Arial" w:cs="Arial"/>
          <w:color w:val="FF0000"/>
          <w:sz w:val="24"/>
          <w:szCs w:val="24"/>
        </w:rPr>
        <w:t>a</w:t>
      </w:r>
      <w:proofErr w:type="spellEnd"/>
      <w:r w:rsidRPr="0052371D">
        <w:rPr>
          <w:rFonts w:ascii="Arial" w:eastAsia="Times New Roman" w:hAnsi="Arial" w:cs="Arial"/>
          <w:color w:val="FF0000"/>
          <w:spacing w:val="25"/>
          <w:sz w:val="24"/>
          <w:szCs w:val="24"/>
        </w:rPr>
        <w:t xml:space="preserve"> </w:t>
      </w:r>
      <w:r w:rsidRPr="0052371D">
        <w:rPr>
          <w:rFonts w:ascii="Arial" w:eastAsia="Times New Roman" w:hAnsi="Arial" w:cs="Arial"/>
          <w:color w:val="FF0000"/>
          <w:sz w:val="24"/>
          <w:szCs w:val="24"/>
        </w:rPr>
        <w:t>de</w:t>
      </w:r>
      <w:r w:rsidRPr="0052371D">
        <w:rPr>
          <w:rFonts w:ascii="Arial" w:eastAsia="Times New Roman" w:hAnsi="Arial" w:cs="Arial"/>
          <w:color w:val="FF0000"/>
          <w:spacing w:val="25"/>
          <w:sz w:val="24"/>
          <w:szCs w:val="24"/>
        </w:rPr>
        <w:t xml:space="preserve"> </w:t>
      </w:r>
      <w:proofErr w:type="spellStart"/>
      <w:r w:rsidRPr="0052371D">
        <w:rPr>
          <w:rFonts w:ascii="Arial" w:eastAsia="Times New Roman" w:hAnsi="Arial" w:cs="Arial"/>
          <w:color w:val="FF0000"/>
          <w:sz w:val="24"/>
          <w:szCs w:val="24"/>
        </w:rPr>
        <w:t>b</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1"/>
          <w:sz w:val="24"/>
          <w:szCs w:val="24"/>
        </w:rPr>
        <w:t>r</w:t>
      </w:r>
      <w:r w:rsidRPr="0052371D">
        <w:rPr>
          <w:rFonts w:ascii="Arial" w:eastAsia="Times New Roman" w:hAnsi="Arial" w:cs="Arial"/>
          <w:color w:val="FF0000"/>
          <w:spacing w:val="5"/>
          <w:sz w:val="24"/>
          <w:szCs w:val="24"/>
        </w:rPr>
        <w:t>ă</w:t>
      </w:r>
      <w:r w:rsidRPr="0052371D">
        <w:rPr>
          <w:rFonts w:ascii="Arial" w:eastAsia="Times New Roman" w:hAnsi="Arial" w:cs="Arial"/>
          <w:color w:val="FF0000"/>
          <w:spacing w:val="4"/>
          <w:sz w:val="24"/>
          <w:szCs w:val="24"/>
        </w:rPr>
        <w:t>c</w:t>
      </w:r>
      <w:r w:rsidRPr="0052371D">
        <w:rPr>
          <w:rFonts w:ascii="Arial" w:eastAsia="Times New Roman" w:hAnsi="Arial" w:cs="Arial"/>
          <w:color w:val="FF0000"/>
          <w:sz w:val="24"/>
          <w:szCs w:val="24"/>
        </w:rPr>
        <w:t>i</w:t>
      </w:r>
      <w:proofErr w:type="spellEnd"/>
      <w:r w:rsidRPr="0052371D">
        <w:rPr>
          <w:rFonts w:ascii="Arial" w:eastAsia="Times New Roman" w:hAnsi="Arial" w:cs="Arial"/>
          <w:color w:val="FF0000"/>
          <w:spacing w:val="17"/>
          <w:sz w:val="24"/>
          <w:szCs w:val="24"/>
        </w:rPr>
        <w:t xml:space="preserve"> </w:t>
      </w:r>
      <w:proofErr w:type="spellStart"/>
      <w:r w:rsidRPr="0052371D">
        <w:rPr>
          <w:rFonts w:ascii="Arial" w:eastAsia="Times New Roman" w:hAnsi="Arial" w:cs="Arial"/>
          <w:color w:val="FF0000"/>
          <w:sz w:val="24"/>
          <w:szCs w:val="24"/>
        </w:rPr>
        <w:t>p</w:t>
      </w:r>
      <w:r w:rsidRPr="0052371D">
        <w:rPr>
          <w:rFonts w:ascii="Arial" w:eastAsia="Times New Roman" w:hAnsi="Arial" w:cs="Arial"/>
          <w:color w:val="FF0000"/>
          <w:spacing w:val="4"/>
          <w:sz w:val="24"/>
          <w:szCs w:val="24"/>
        </w:rPr>
        <w:t>e</w:t>
      </w:r>
      <w:r w:rsidRPr="0052371D">
        <w:rPr>
          <w:rFonts w:ascii="Arial" w:eastAsia="Times New Roman" w:hAnsi="Arial" w:cs="Arial"/>
          <w:color w:val="FF0000"/>
          <w:sz w:val="24"/>
          <w:szCs w:val="24"/>
        </w:rPr>
        <w:t>n</w:t>
      </w:r>
      <w:r w:rsidRPr="0052371D">
        <w:rPr>
          <w:rFonts w:ascii="Arial" w:eastAsia="Times New Roman" w:hAnsi="Arial" w:cs="Arial"/>
          <w:color w:val="FF0000"/>
          <w:spacing w:val="5"/>
          <w:sz w:val="24"/>
          <w:szCs w:val="24"/>
        </w:rPr>
        <w:t>t</w:t>
      </w:r>
      <w:r w:rsidRPr="0052371D">
        <w:rPr>
          <w:rFonts w:ascii="Arial" w:eastAsia="Times New Roman" w:hAnsi="Arial" w:cs="Arial"/>
          <w:color w:val="FF0000"/>
          <w:spacing w:val="1"/>
          <w:sz w:val="24"/>
          <w:szCs w:val="24"/>
        </w:rPr>
        <w:t>r</w:t>
      </w:r>
      <w:r w:rsidRPr="0052371D">
        <w:rPr>
          <w:rFonts w:ascii="Arial" w:eastAsia="Times New Roman" w:hAnsi="Arial" w:cs="Arial"/>
          <w:color w:val="FF0000"/>
          <w:sz w:val="24"/>
          <w:szCs w:val="24"/>
        </w:rPr>
        <w:t>u</w:t>
      </w:r>
      <w:proofErr w:type="spellEnd"/>
      <w:r w:rsidRPr="0052371D">
        <w:rPr>
          <w:rFonts w:ascii="Arial" w:eastAsia="Times New Roman" w:hAnsi="Arial" w:cs="Arial"/>
          <w:color w:val="FF0000"/>
          <w:spacing w:val="21"/>
          <w:sz w:val="24"/>
          <w:szCs w:val="24"/>
        </w:rPr>
        <w:t xml:space="preserve"> </w:t>
      </w:r>
      <w:proofErr w:type="spellStart"/>
      <w:r w:rsidRPr="0052371D">
        <w:rPr>
          <w:rFonts w:ascii="Arial" w:eastAsia="Times New Roman" w:hAnsi="Arial" w:cs="Arial"/>
          <w:color w:val="FF0000"/>
          <w:spacing w:val="-2"/>
          <w:sz w:val="24"/>
          <w:szCs w:val="24"/>
        </w:rPr>
        <w:t>s</w:t>
      </w:r>
      <w:r w:rsidRPr="0052371D">
        <w:rPr>
          <w:rFonts w:ascii="Arial" w:eastAsia="Times New Roman" w:hAnsi="Arial" w:cs="Arial"/>
          <w:color w:val="FF0000"/>
          <w:spacing w:val="-1"/>
          <w:sz w:val="24"/>
          <w:szCs w:val="24"/>
        </w:rPr>
        <w:t>c</w:t>
      </w:r>
      <w:r w:rsidRPr="0052371D">
        <w:rPr>
          <w:rFonts w:ascii="Arial" w:eastAsia="Times New Roman" w:hAnsi="Arial" w:cs="Arial"/>
          <w:color w:val="FF0000"/>
          <w:sz w:val="24"/>
          <w:szCs w:val="24"/>
        </w:rPr>
        <w:t>u</w:t>
      </w:r>
      <w:r w:rsidRPr="0052371D">
        <w:rPr>
          <w:rFonts w:ascii="Arial" w:eastAsia="Times New Roman" w:hAnsi="Arial" w:cs="Arial"/>
          <w:color w:val="FF0000"/>
          <w:spacing w:val="-4"/>
          <w:sz w:val="24"/>
          <w:szCs w:val="24"/>
        </w:rPr>
        <w:t>l</w:t>
      </w:r>
      <w:r w:rsidRPr="0052371D">
        <w:rPr>
          <w:rFonts w:ascii="Arial" w:eastAsia="Times New Roman" w:hAnsi="Arial" w:cs="Arial"/>
          <w:color w:val="FF0000"/>
          <w:spacing w:val="-1"/>
          <w:sz w:val="24"/>
          <w:szCs w:val="24"/>
        </w:rPr>
        <w:t>e</w:t>
      </w:r>
      <w:proofErr w:type="spellEnd"/>
      <w:r w:rsidRPr="0052371D">
        <w:rPr>
          <w:rFonts w:ascii="Arial" w:eastAsia="Times New Roman" w:hAnsi="Arial" w:cs="Arial"/>
          <w:color w:val="FF0000"/>
          <w:sz w:val="24"/>
          <w:szCs w:val="24"/>
        </w:rPr>
        <w:t>,</w:t>
      </w:r>
      <w:r w:rsidRPr="0052371D">
        <w:rPr>
          <w:rFonts w:ascii="Arial" w:eastAsia="Times New Roman" w:hAnsi="Arial" w:cs="Arial"/>
          <w:color w:val="FF0000"/>
          <w:spacing w:val="24"/>
          <w:sz w:val="24"/>
          <w:szCs w:val="24"/>
        </w:rPr>
        <w:t xml:space="preserve"> </w:t>
      </w:r>
      <w:proofErr w:type="spellStart"/>
      <w:r w:rsidRPr="0052371D">
        <w:rPr>
          <w:rFonts w:ascii="Arial" w:eastAsia="Times New Roman" w:hAnsi="Arial" w:cs="Arial"/>
          <w:color w:val="FF0000"/>
          <w:sz w:val="24"/>
          <w:szCs w:val="24"/>
        </w:rPr>
        <w:t>d</w:t>
      </w:r>
      <w:r w:rsidRPr="0052371D">
        <w:rPr>
          <w:rFonts w:ascii="Arial" w:eastAsia="Times New Roman" w:hAnsi="Arial" w:cs="Arial"/>
          <w:color w:val="FF0000"/>
          <w:spacing w:val="-1"/>
          <w:sz w:val="24"/>
          <w:szCs w:val="24"/>
        </w:rPr>
        <w:t>e</w:t>
      </w:r>
      <w:r w:rsidRPr="0052371D">
        <w:rPr>
          <w:rFonts w:ascii="Arial" w:eastAsia="Times New Roman" w:hAnsi="Arial" w:cs="Arial"/>
          <w:color w:val="FF0000"/>
          <w:sz w:val="24"/>
          <w:szCs w:val="24"/>
        </w:rPr>
        <w:t>p</w:t>
      </w:r>
      <w:r w:rsidRPr="0052371D">
        <w:rPr>
          <w:rFonts w:ascii="Arial" w:eastAsia="Times New Roman" w:hAnsi="Arial" w:cs="Arial"/>
          <w:color w:val="FF0000"/>
          <w:spacing w:val="5"/>
          <w:sz w:val="24"/>
          <w:szCs w:val="24"/>
        </w:rPr>
        <w:t>o</w:t>
      </w:r>
      <w:r w:rsidRPr="0052371D">
        <w:rPr>
          <w:rFonts w:ascii="Arial" w:eastAsia="Times New Roman" w:hAnsi="Arial" w:cs="Arial"/>
          <w:color w:val="FF0000"/>
          <w:spacing w:val="4"/>
          <w:sz w:val="24"/>
          <w:szCs w:val="24"/>
        </w:rPr>
        <w:t>z</w:t>
      </w:r>
      <w:r w:rsidRPr="0052371D">
        <w:rPr>
          <w:rFonts w:ascii="Arial" w:eastAsia="Times New Roman" w:hAnsi="Arial" w:cs="Arial"/>
          <w:color w:val="FF0000"/>
          <w:spacing w:val="-9"/>
          <w:sz w:val="24"/>
          <w:szCs w:val="24"/>
        </w:rPr>
        <w:t>i</w:t>
      </w:r>
      <w:r w:rsidRPr="0052371D">
        <w:rPr>
          <w:rFonts w:ascii="Arial" w:eastAsia="Times New Roman" w:hAnsi="Arial" w:cs="Arial"/>
          <w:color w:val="FF0000"/>
          <w:spacing w:val="5"/>
          <w:sz w:val="24"/>
          <w:szCs w:val="24"/>
        </w:rPr>
        <w:t>t</w:t>
      </w:r>
      <w:r w:rsidRPr="0052371D">
        <w:rPr>
          <w:rFonts w:ascii="Arial" w:eastAsia="Times New Roman" w:hAnsi="Arial" w:cs="Arial"/>
          <w:color w:val="FF0000"/>
          <w:sz w:val="24"/>
          <w:szCs w:val="24"/>
        </w:rPr>
        <w:t>e</w:t>
      </w:r>
      <w:proofErr w:type="spellEnd"/>
      <w:r w:rsidRPr="0052371D">
        <w:rPr>
          <w:rFonts w:ascii="Arial" w:eastAsia="Times New Roman" w:hAnsi="Arial" w:cs="Arial"/>
          <w:color w:val="FF0000"/>
          <w:spacing w:val="25"/>
          <w:sz w:val="24"/>
          <w:szCs w:val="24"/>
        </w:rPr>
        <w:t xml:space="preserve"> </w:t>
      </w:r>
      <w:proofErr w:type="spellStart"/>
      <w:r w:rsidRPr="0052371D">
        <w:rPr>
          <w:rFonts w:ascii="Arial" w:eastAsia="Times New Roman" w:hAnsi="Arial" w:cs="Arial"/>
          <w:color w:val="FF0000"/>
          <w:spacing w:val="-4"/>
          <w:sz w:val="24"/>
          <w:szCs w:val="24"/>
        </w:rPr>
        <w:t>mi</w:t>
      </w:r>
      <w:r w:rsidRPr="0052371D">
        <w:rPr>
          <w:rFonts w:ascii="Arial" w:eastAsia="Times New Roman" w:hAnsi="Arial" w:cs="Arial"/>
          <w:color w:val="FF0000"/>
          <w:spacing w:val="4"/>
          <w:sz w:val="24"/>
          <w:szCs w:val="24"/>
        </w:rPr>
        <w:t>c</w:t>
      </w:r>
      <w:r w:rsidRPr="0052371D">
        <w:rPr>
          <w:rFonts w:ascii="Arial" w:eastAsia="Times New Roman" w:hAnsi="Arial" w:cs="Arial"/>
          <w:color w:val="FF0000"/>
          <w:sz w:val="24"/>
          <w:szCs w:val="24"/>
        </w:rPr>
        <w:t>i</w:t>
      </w:r>
      <w:proofErr w:type="spellEnd"/>
      <w:r w:rsidRPr="0052371D">
        <w:rPr>
          <w:rFonts w:ascii="Arial" w:eastAsia="Times New Roman" w:hAnsi="Arial" w:cs="Arial"/>
          <w:color w:val="FF0000"/>
          <w:spacing w:val="22"/>
          <w:sz w:val="24"/>
          <w:szCs w:val="24"/>
        </w:rPr>
        <w:t xml:space="preserve"> </w:t>
      </w:r>
      <w:r w:rsidRPr="0052371D">
        <w:rPr>
          <w:rFonts w:ascii="Arial" w:eastAsia="Times New Roman" w:hAnsi="Arial" w:cs="Arial"/>
          <w:color w:val="FF0000"/>
          <w:sz w:val="24"/>
          <w:szCs w:val="24"/>
        </w:rPr>
        <w:t>de</w:t>
      </w:r>
      <w:r w:rsidRPr="0052371D">
        <w:rPr>
          <w:rFonts w:ascii="Arial" w:eastAsia="Times New Roman" w:hAnsi="Arial" w:cs="Arial"/>
          <w:color w:val="FF0000"/>
          <w:spacing w:val="25"/>
          <w:sz w:val="24"/>
          <w:szCs w:val="24"/>
        </w:rPr>
        <w:t xml:space="preserve"> </w:t>
      </w:r>
      <w:proofErr w:type="spellStart"/>
      <w:r w:rsidRPr="0052371D">
        <w:rPr>
          <w:rFonts w:ascii="Arial" w:eastAsia="Times New Roman" w:hAnsi="Arial" w:cs="Arial"/>
          <w:color w:val="FF0000"/>
          <w:spacing w:val="-4"/>
          <w:sz w:val="24"/>
          <w:szCs w:val="24"/>
        </w:rPr>
        <w:t>m</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5"/>
          <w:sz w:val="24"/>
          <w:szCs w:val="24"/>
        </w:rPr>
        <w:t>t</w:t>
      </w:r>
      <w:r w:rsidRPr="0052371D">
        <w:rPr>
          <w:rFonts w:ascii="Arial" w:eastAsia="Times New Roman" w:hAnsi="Arial" w:cs="Arial"/>
          <w:color w:val="FF0000"/>
          <w:spacing w:val="-1"/>
          <w:sz w:val="24"/>
          <w:szCs w:val="24"/>
        </w:rPr>
        <w:t>e</w:t>
      </w:r>
      <w:r w:rsidRPr="0052371D">
        <w:rPr>
          <w:rFonts w:ascii="Arial" w:eastAsia="Times New Roman" w:hAnsi="Arial" w:cs="Arial"/>
          <w:color w:val="FF0000"/>
          <w:spacing w:val="6"/>
          <w:sz w:val="24"/>
          <w:szCs w:val="24"/>
        </w:rPr>
        <w:t>r</w:t>
      </w:r>
      <w:r w:rsidRPr="0052371D">
        <w:rPr>
          <w:rFonts w:ascii="Arial" w:eastAsia="Times New Roman" w:hAnsi="Arial" w:cs="Arial"/>
          <w:color w:val="FF0000"/>
          <w:spacing w:val="-9"/>
          <w:sz w:val="24"/>
          <w:szCs w:val="24"/>
        </w:rPr>
        <w:t>i</w:t>
      </w:r>
      <w:r w:rsidRPr="0052371D">
        <w:rPr>
          <w:rFonts w:ascii="Arial" w:eastAsia="Times New Roman" w:hAnsi="Arial" w:cs="Arial"/>
          <w:color w:val="FF0000"/>
          <w:spacing w:val="4"/>
          <w:sz w:val="24"/>
          <w:szCs w:val="24"/>
        </w:rPr>
        <w:t>a</w:t>
      </w:r>
      <w:r w:rsidRPr="0052371D">
        <w:rPr>
          <w:rFonts w:ascii="Arial" w:eastAsia="Times New Roman" w:hAnsi="Arial" w:cs="Arial"/>
          <w:color w:val="FF0000"/>
          <w:spacing w:val="-4"/>
          <w:sz w:val="24"/>
          <w:szCs w:val="24"/>
        </w:rPr>
        <w:t>l</w:t>
      </w:r>
      <w:r w:rsidRPr="0052371D">
        <w:rPr>
          <w:rFonts w:ascii="Arial" w:eastAsia="Times New Roman" w:hAnsi="Arial" w:cs="Arial"/>
          <w:color w:val="FF0000"/>
          <w:spacing w:val="-1"/>
          <w:sz w:val="24"/>
          <w:szCs w:val="24"/>
        </w:rPr>
        <w:t>e</w:t>
      </w:r>
      <w:proofErr w:type="spellEnd"/>
      <w:r w:rsidRPr="0052371D">
        <w:rPr>
          <w:rFonts w:ascii="Arial" w:eastAsia="Times New Roman" w:hAnsi="Arial" w:cs="Arial"/>
          <w:color w:val="FF0000"/>
          <w:sz w:val="24"/>
          <w:szCs w:val="24"/>
        </w:rPr>
        <w:t>)</w:t>
      </w:r>
      <w:r w:rsidRPr="0052371D">
        <w:rPr>
          <w:rFonts w:ascii="Arial" w:eastAsia="Times New Roman" w:hAnsi="Arial" w:cs="Arial"/>
          <w:color w:val="FF0000"/>
          <w:spacing w:val="28"/>
          <w:sz w:val="24"/>
          <w:szCs w:val="24"/>
        </w:rPr>
        <w:t xml:space="preserve"> </w:t>
      </w:r>
      <w:r w:rsidRPr="0052371D">
        <w:rPr>
          <w:rFonts w:ascii="Arial" w:eastAsia="Times New Roman" w:hAnsi="Arial" w:cs="Arial"/>
          <w:color w:val="FF0000"/>
          <w:spacing w:val="-2"/>
          <w:sz w:val="24"/>
          <w:szCs w:val="24"/>
        </w:rPr>
        <w:t>s</w:t>
      </w:r>
      <w:r w:rsidRPr="0052371D">
        <w:rPr>
          <w:rFonts w:ascii="Arial" w:eastAsia="Times New Roman" w:hAnsi="Arial" w:cs="Arial"/>
          <w:color w:val="FF0000"/>
          <w:sz w:val="24"/>
          <w:szCs w:val="24"/>
        </w:rPr>
        <w:t xml:space="preserve">e </w:t>
      </w:r>
      <w:proofErr w:type="spellStart"/>
      <w:r w:rsidRPr="0052371D">
        <w:rPr>
          <w:rFonts w:ascii="Arial" w:eastAsia="Times New Roman" w:hAnsi="Arial" w:cs="Arial"/>
          <w:color w:val="FF0000"/>
          <w:spacing w:val="-5"/>
          <w:sz w:val="24"/>
          <w:szCs w:val="24"/>
        </w:rPr>
        <w:t>v</w:t>
      </w:r>
      <w:r w:rsidRPr="0052371D">
        <w:rPr>
          <w:rFonts w:ascii="Arial" w:eastAsia="Times New Roman" w:hAnsi="Arial" w:cs="Arial"/>
          <w:color w:val="FF0000"/>
          <w:sz w:val="24"/>
          <w:szCs w:val="24"/>
        </w:rPr>
        <w:t>a</w:t>
      </w:r>
      <w:proofErr w:type="spellEnd"/>
      <w:r w:rsidRPr="0052371D">
        <w:rPr>
          <w:rFonts w:ascii="Arial" w:eastAsia="Times New Roman" w:hAnsi="Arial" w:cs="Arial"/>
          <w:color w:val="FF0000"/>
          <w:sz w:val="24"/>
          <w:szCs w:val="24"/>
        </w:rPr>
        <w:t xml:space="preserve"> </w:t>
      </w:r>
      <w:r w:rsidRPr="0052371D">
        <w:rPr>
          <w:rFonts w:ascii="Arial" w:eastAsia="Times New Roman" w:hAnsi="Arial" w:cs="Arial"/>
          <w:color w:val="FF0000"/>
          <w:spacing w:val="9"/>
          <w:sz w:val="24"/>
          <w:szCs w:val="24"/>
        </w:rPr>
        <w:t xml:space="preserve"> </w:t>
      </w:r>
      <w:r w:rsidRPr="0052371D">
        <w:rPr>
          <w:rFonts w:ascii="Arial" w:eastAsia="Times New Roman" w:hAnsi="Arial" w:cs="Arial"/>
          <w:color w:val="FF0000"/>
          <w:spacing w:val="-3"/>
          <w:sz w:val="24"/>
          <w:szCs w:val="24"/>
        </w:rPr>
        <w:t>f</w:t>
      </w:r>
      <w:r w:rsidRPr="0052371D">
        <w:rPr>
          <w:rFonts w:ascii="Arial" w:eastAsia="Times New Roman" w:hAnsi="Arial" w:cs="Arial"/>
          <w:color w:val="FF0000"/>
          <w:spacing w:val="-1"/>
          <w:sz w:val="24"/>
          <w:szCs w:val="24"/>
        </w:rPr>
        <w:t>ac</w:t>
      </w:r>
      <w:r w:rsidRPr="0052371D">
        <w:rPr>
          <w:rFonts w:ascii="Arial" w:eastAsia="Times New Roman" w:hAnsi="Arial" w:cs="Arial"/>
          <w:color w:val="FF0000"/>
          <w:sz w:val="24"/>
          <w:szCs w:val="24"/>
        </w:rPr>
        <w:t xml:space="preserve">e </w:t>
      </w:r>
      <w:r w:rsidRPr="0052371D">
        <w:rPr>
          <w:rFonts w:ascii="Arial" w:eastAsia="Times New Roman" w:hAnsi="Arial" w:cs="Arial"/>
          <w:color w:val="FF0000"/>
          <w:spacing w:val="9"/>
          <w:sz w:val="24"/>
          <w:szCs w:val="24"/>
        </w:rPr>
        <w:t xml:space="preserve"> </w:t>
      </w:r>
      <w:proofErr w:type="spellStart"/>
      <w:r w:rsidRPr="0052371D">
        <w:rPr>
          <w:rFonts w:ascii="Arial" w:eastAsia="Times New Roman" w:hAnsi="Arial" w:cs="Arial"/>
          <w:color w:val="FF0000"/>
          <w:spacing w:val="-4"/>
          <w:sz w:val="24"/>
          <w:szCs w:val="24"/>
        </w:rPr>
        <w:t>î</w:t>
      </w:r>
      <w:r w:rsidRPr="0052371D">
        <w:rPr>
          <w:rFonts w:ascii="Arial" w:eastAsia="Times New Roman" w:hAnsi="Arial" w:cs="Arial"/>
          <w:color w:val="FF0000"/>
          <w:sz w:val="24"/>
          <w:szCs w:val="24"/>
        </w:rPr>
        <w:t>n</w:t>
      </w:r>
      <w:proofErr w:type="spellEnd"/>
      <w:r w:rsidRPr="0052371D">
        <w:rPr>
          <w:rFonts w:ascii="Arial" w:eastAsia="Times New Roman" w:hAnsi="Arial" w:cs="Arial"/>
          <w:color w:val="FF0000"/>
          <w:sz w:val="24"/>
          <w:szCs w:val="24"/>
        </w:rPr>
        <w:t xml:space="preserve"> </w:t>
      </w:r>
      <w:r w:rsidRPr="0052371D">
        <w:rPr>
          <w:rFonts w:ascii="Arial" w:eastAsia="Times New Roman" w:hAnsi="Arial" w:cs="Arial"/>
          <w:color w:val="FF0000"/>
          <w:spacing w:val="10"/>
          <w:sz w:val="24"/>
          <w:szCs w:val="24"/>
        </w:rPr>
        <w:t xml:space="preserve"> </w:t>
      </w:r>
      <w:proofErr w:type="spellStart"/>
      <w:r w:rsidRPr="0052371D">
        <w:rPr>
          <w:rFonts w:ascii="Arial" w:eastAsia="Times New Roman" w:hAnsi="Arial" w:cs="Arial"/>
          <w:color w:val="FF0000"/>
          <w:spacing w:val="-9"/>
          <w:sz w:val="24"/>
          <w:szCs w:val="24"/>
        </w:rPr>
        <w:t>l</w:t>
      </w:r>
      <w:r w:rsidRPr="0052371D">
        <w:rPr>
          <w:rFonts w:ascii="Arial" w:eastAsia="Times New Roman" w:hAnsi="Arial" w:cs="Arial"/>
          <w:color w:val="FF0000"/>
          <w:spacing w:val="5"/>
          <w:sz w:val="24"/>
          <w:szCs w:val="24"/>
        </w:rPr>
        <w:t>o</w:t>
      </w:r>
      <w:r w:rsidRPr="0052371D">
        <w:rPr>
          <w:rFonts w:ascii="Arial" w:eastAsia="Times New Roman" w:hAnsi="Arial" w:cs="Arial"/>
          <w:color w:val="FF0000"/>
          <w:spacing w:val="-1"/>
          <w:sz w:val="24"/>
          <w:szCs w:val="24"/>
        </w:rPr>
        <w:t>c</w:t>
      </w:r>
      <w:r w:rsidRPr="0052371D">
        <w:rPr>
          <w:rFonts w:ascii="Arial" w:eastAsia="Times New Roman" w:hAnsi="Arial" w:cs="Arial"/>
          <w:color w:val="FF0000"/>
          <w:sz w:val="24"/>
          <w:szCs w:val="24"/>
        </w:rPr>
        <w:t>u</w:t>
      </w:r>
      <w:r w:rsidRPr="0052371D">
        <w:rPr>
          <w:rFonts w:ascii="Arial" w:eastAsia="Times New Roman" w:hAnsi="Arial" w:cs="Arial"/>
          <w:color w:val="FF0000"/>
          <w:spacing w:val="6"/>
          <w:sz w:val="24"/>
          <w:szCs w:val="24"/>
        </w:rPr>
        <w:t>r</w:t>
      </w:r>
      <w:r w:rsidRPr="0052371D">
        <w:rPr>
          <w:rFonts w:ascii="Arial" w:eastAsia="Times New Roman" w:hAnsi="Arial" w:cs="Arial"/>
          <w:color w:val="FF0000"/>
          <w:sz w:val="24"/>
          <w:szCs w:val="24"/>
        </w:rPr>
        <w:t>i</w:t>
      </w:r>
      <w:proofErr w:type="spellEnd"/>
      <w:r w:rsidRPr="0052371D">
        <w:rPr>
          <w:rFonts w:ascii="Arial" w:eastAsia="Times New Roman" w:hAnsi="Arial" w:cs="Arial"/>
          <w:color w:val="FF0000"/>
          <w:sz w:val="24"/>
          <w:szCs w:val="24"/>
        </w:rPr>
        <w:t xml:space="preserve"> </w:t>
      </w:r>
      <w:r w:rsidRPr="0052371D">
        <w:rPr>
          <w:rFonts w:ascii="Arial" w:eastAsia="Times New Roman" w:hAnsi="Arial" w:cs="Arial"/>
          <w:color w:val="FF0000"/>
          <w:spacing w:val="1"/>
          <w:sz w:val="24"/>
          <w:szCs w:val="24"/>
        </w:rPr>
        <w:t xml:space="preserve"> </w:t>
      </w:r>
      <w:proofErr w:type="spellStart"/>
      <w:r w:rsidRPr="0052371D">
        <w:rPr>
          <w:rFonts w:ascii="Arial" w:eastAsia="Times New Roman" w:hAnsi="Arial" w:cs="Arial"/>
          <w:color w:val="FF0000"/>
          <w:spacing w:val="-2"/>
          <w:sz w:val="24"/>
          <w:szCs w:val="24"/>
        </w:rPr>
        <w:t>s</w:t>
      </w:r>
      <w:r w:rsidRPr="0052371D">
        <w:rPr>
          <w:rFonts w:ascii="Arial" w:eastAsia="Times New Roman" w:hAnsi="Arial" w:cs="Arial"/>
          <w:color w:val="FF0000"/>
          <w:spacing w:val="5"/>
          <w:sz w:val="24"/>
          <w:szCs w:val="24"/>
        </w:rPr>
        <w:t>t</w:t>
      </w:r>
      <w:r w:rsidRPr="0052371D">
        <w:rPr>
          <w:rFonts w:ascii="Arial" w:eastAsia="Times New Roman" w:hAnsi="Arial" w:cs="Arial"/>
          <w:color w:val="FF0000"/>
          <w:spacing w:val="-1"/>
          <w:sz w:val="24"/>
          <w:szCs w:val="24"/>
        </w:rPr>
        <w:t>a</w:t>
      </w:r>
      <w:r w:rsidRPr="0052371D">
        <w:rPr>
          <w:rFonts w:ascii="Arial" w:eastAsia="Times New Roman" w:hAnsi="Arial" w:cs="Arial"/>
          <w:color w:val="FF0000"/>
          <w:sz w:val="24"/>
          <w:szCs w:val="24"/>
        </w:rPr>
        <w:t>bi</w:t>
      </w:r>
      <w:r w:rsidRPr="0052371D">
        <w:rPr>
          <w:rFonts w:ascii="Arial" w:eastAsia="Times New Roman" w:hAnsi="Arial" w:cs="Arial"/>
          <w:color w:val="FF0000"/>
          <w:spacing w:val="1"/>
          <w:sz w:val="24"/>
          <w:szCs w:val="24"/>
        </w:rPr>
        <w:t>l</w:t>
      </w:r>
      <w:r w:rsidRPr="0052371D">
        <w:rPr>
          <w:rFonts w:ascii="Arial" w:eastAsia="Times New Roman" w:hAnsi="Arial" w:cs="Arial"/>
          <w:color w:val="FF0000"/>
          <w:spacing w:val="-9"/>
          <w:sz w:val="24"/>
          <w:szCs w:val="24"/>
        </w:rPr>
        <w:t>i</w:t>
      </w:r>
      <w:r w:rsidRPr="0052371D">
        <w:rPr>
          <w:rFonts w:ascii="Arial" w:eastAsia="Times New Roman" w:hAnsi="Arial" w:cs="Arial"/>
          <w:color w:val="FF0000"/>
          <w:spacing w:val="5"/>
          <w:sz w:val="24"/>
          <w:szCs w:val="24"/>
        </w:rPr>
        <w:t>t</w:t>
      </w:r>
      <w:r w:rsidRPr="0052371D">
        <w:rPr>
          <w:rFonts w:ascii="Arial" w:eastAsia="Times New Roman" w:hAnsi="Arial" w:cs="Arial"/>
          <w:color w:val="FF0000"/>
          <w:sz w:val="24"/>
          <w:szCs w:val="24"/>
        </w:rPr>
        <w:t>e</w:t>
      </w:r>
      <w:proofErr w:type="spellEnd"/>
      <w:r w:rsidRPr="0052371D">
        <w:rPr>
          <w:rFonts w:ascii="Arial" w:eastAsia="Times New Roman" w:hAnsi="Arial" w:cs="Arial"/>
          <w:color w:val="FF0000"/>
          <w:sz w:val="24"/>
          <w:szCs w:val="24"/>
        </w:rPr>
        <w:t xml:space="preserve"> </w:t>
      </w:r>
      <w:r w:rsidRPr="0052371D">
        <w:rPr>
          <w:rFonts w:ascii="Arial" w:eastAsia="Times New Roman" w:hAnsi="Arial" w:cs="Arial"/>
          <w:color w:val="FF0000"/>
          <w:spacing w:val="4"/>
          <w:sz w:val="24"/>
          <w:szCs w:val="24"/>
        </w:rPr>
        <w:t xml:space="preserve"> </w:t>
      </w:r>
      <w:r w:rsidRPr="0052371D">
        <w:rPr>
          <w:rFonts w:ascii="Arial" w:eastAsia="Times New Roman" w:hAnsi="Arial" w:cs="Arial"/>
          <w:color w:val="FF0000"/>
          <w:sz w:val="24"/>
          <w:szCs w:val="24"/>
        </w:rPr>
        <w:t xml:space="preserve">de </w:t>
      </w:r>
      <w:r w:rsidRPr="0052371D">
        <w:rPr>
          <w:rFonts w:ascii="Arial" w:eastAsia="Times New Roman" w:hAnsi="Arial" w:cs="Arial"/>
          <w:color w:val="FF0000"/>
          <w:spacing w:val="4"/>
          <w:sz w:val="24"/>
          <w:szCs w:val="24"/>
        </w:rPr>
        <w:t xml:space="preserve"> </w:t>
      </w:r>
      <w:proofErr w:type="spellStart"/>
      <w:r w:rsidRPr="0052371D">
        <w:rPr>
          <w:rFonts w:ascii="Arial" w:eastAsia="Times New Roman" w:hAnsi="Arial" w:cs="Arial"/>
          <w:color w:val="FF0000"/>
          <w:spacing w:val="-1"/>
          <w:sz w:val="24"/>
          <w:szCs w:val="24"/>
        </w:rPr>
        <w:t>c</w:t>
      </w:r>
      <w:r w:rsidRPr="0052371D">
        <w:rPr>
          <w:rFonts w:ascii="Arial" w:eastAsia="Times New Roman" w:hAnsi="Arial" w:cs="Arial"/>
          <w:color w:val="FF0000"/>
          <w:spacing w:val="9"/>
          <w:sz w:val="24"/>
          <w:szCs w:val="24"/>
        </w:rPr>
        <w:t>o</w:t>
      </w:r>
      <w:r w:rsidRPr="0052371D">
        <w:rPr>
          <w:rFonts w:ascii="Arial" w:eastAsia="Times New Roman" w:hAnsi="Arial" w:cs="Arial"/>
          <w:color w:val="FF0000"/>
          <w:spacing w:val="-9"/>
          <w:sz w:val="24"/>
          <w:szCs w:val="24"/>
        </w:rPr>
        <w:t>m</w:t>
      </w:r>
      <w:r w:rsidRPr="0052371D">
        <w:rPr>
          <w:rFonts w:ascii="Arial" w:eastAsia="Times New Roman" w:hAnsi="Arial" w:cs="Arial"/>
          <w:color w:val="FF0000"/>
          <w:spacing w:val="5"/>
          <w:sz w:val="24"/>
          <w:szCs w:val="24"/>
        </w:rPr>
        <w:t>u</w:t>
      </w:r>
      <w:r w:rsidRPr="0052371D">
        <w:rPr>
          <w:rFonts w:ascii="Arial" w:eastAsia="Times New Roman" w:hAnsi="Arial" w:cs="Arial"/>
          <w:color w:val="FF0000"/>
          <w:sz w:val="24"/>
          <w:szCs w:val="24"/>
        </w:rPr>
        <w:t>n</w:t>
      </w:r>
      <w:proofErr w:type="spellEnd"/>
      <w:r w:rsidRPr="0052371D">
        <w:rPr>
          <w:rFonts w:ascii="Arial" w:eastAsia="Times New Roman" w:hAnsi="Arial" w:cs="Arial"/>
          <w:color w:val="FF0000"/>
          <w:sz w:val="24"/>
          <w:szCs w:val="24"/>
        </w:rPr>
        <w:t xml:space="preserve">  </w:t>
      </w:r>
      <w:proofErr w:type="spellStart"/>
      <w:r w:rsidRPr="0052371D">
        <w:rPr>
          <w:rFonts w:ascii="Arial" w:eastAsia="Times New Roman" w:hAnsi="Arial" w:cs="Arial"/>
          <w:color w:val="FF0000"/>
          <w:spacing w:val="-1"/>
          <w:sz w:val="24"/>
          <w:szCs w:val="24"/>
        </w:rPr>
        <w:t>ac</w:t>
      </w:r>
      <w:r w:rsidRPr="0052371D">
        <w:rPr>
          <w:rFonts w:ascii="Arial" w:eastAsia="Times New Roman" w:hAnsi="Arial" w:cs="Arial"/>
          <w:color w:val="FF0000"/>
          <w:spacing w:val="5"/>
          <w:sz w:val="24"/>
          <w:szCs w:val="24"/>
        </w:rPr>
        <w:t>o</w:t>
      </w:r>
      <w:r w:rsidRPr="0052371D">
        <w:rPr>
          <w:rFonts w:ascii="Arial" w:eastAsia="Times New Roman" w:hAnsi="Arial" w:cs="Arial"/>
          <w:color w:val="FF0000"/>
          <w:spacing w:val="1"/>
          <w:sz w:val="24"/>
          <w:szCs w:val="24"/>
        </w:rPr>
        <w:t>r</w:t>
      </w:r>
      <w:r w:rsidRPr="0052371D">
        <w:rPr>
          <w:rFonts w:ascii="Arial" w:eastAsia="Times New Roman" w:hAnsi="Arial" w:cs="Arial"/>
          <w:color w:val="FF0000"/>
          <w:sz w:val="24"/>
          <w:szCs w:val="24"/>
        </w:rPr>
        <w:t>d</w:t>
      </w:r>
      <w:proofErr w:type="spellEnd"/>
      <w:r w:rsidRPr="0052371D">
        <w:rPr>
          <w:rFonts w:ascii="Arial" w:eastAsia="Times New Roman" w:hAnsi="Arial" w:cs="Arial"/>
          <w:color w:val="FF0000"/>
          <w:sz w:val="24"/>
          <w:szCs w:val="24"/>
        </w:rPr>
        <w:t xml:space="preserve"> </w:t>
      </w:r>
      <w:r w:rsidRPr="0052371D">
        <w:rPr>
          <w:rFonts w:ascii="Arial" w:eastAsia="Times New Roman" w:hAnsi="Arial" w:cs="Arial"/>
          <w:color w:val="FF0000"/>
          <w:spacing w:val="5"/>
          <w:sz w:val="24"/>
          <w:szCs w:val="24"/>
        </w:rPr>
        <w:t xml:space="preserve"> </w:t>
      </w:r>
      <w:r w:rsidRPr="0052371D">
        <w:rPr>
          <w:rFonts w:ascii="Arial" w:eastAsia="Times New Roman" w:hAnsi="Arial" w:cs="Arial"/>
          <w:color w:val="FF0000"/>
          <w:spacing w:val="-1"/>
          <w:sz w:val="24"/>
          <w:szCs w:val="24"/>
        </w:rPr>
        <w:t>e</w:t>
      </w:r>
      <w:r w:rsidRPr="0052371D">
        <w:rPr>
          <w:rFonts w:ascii="Arial" w:eastAsia="Times New Roman" w:hAnsi="Arial" w:cs="Arial"/>
          <w:color w:val="FF0000"/>
          <w:sz w:val="24"/>
          <w:szCs w:val="24"/>
        </w:rPr>
        <w:t>x</w:t>
      </w:r>
      <w:r w:rsidRPr="0052371D">
        <w:rPr>
          <w:rFonts w:ascii="Arial" w:eastAsia="Times New Roman" w:hAnsi="Arial" w:cs="Arial"/>
          <w:color w:val="FF0000"/>
          <w:spacing w:val="-1"/>
          <w:sz w:val="24"/>
          <w:szCs w:val="24"/>
        </w:rPr>
        <w:t>ec</w:t>
      </w:r>
      <w:r w:rsidRPr="0052371D">
        <w:rPr>
          <w:rFonts w:ascii="Arial" w:eastAsia="Times New Roman" w:hAnsi="Arial" w:cs="Arial"/>
          <w:color w:val="FF0000"/>
          <w:sz w:val="24"/>
          <w:szCs w:val="24"/>
        </w:rPr>
        <w:t>u</w:t>
      </w:r>
      <w:r w:rsidRPr="0052371D">
        <w:rPr>
          <w:rFonts w:ascii="Arial" w:eastAsia="Times New Roman" w:hAnsi="Arial" w:cs="Arial"/>
          <w:color w:val="FF0000"/>
          <w:spacing w:val="5"/>
          <w:sz w:val="24"/>
          <w:szCs w:val="24"/>
        </w:rPr>
        <w:t>t</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5"/>
          <w:sz w:val="24"/>
          <w:szCs w:val="24"/>
        </w:rPr>
        <w:t>n</w:t>
      </w:r>
      <w:r w:rsidRPr="0052371D">
        <w:rPr>
          <w:rFonts w:ascii="Arial" w:eastAsia="Times New Roman" w:hAnsi="Arial" w:cs="Arial"/>
          <w:color w:val="FF0000"/>
          <w:sz w:val="24"/>
          <w:szCs w:val="24"/>
        </w:rPr>
        <w:t xml:space="preserve">t </w:t>
      </w:r>
      <w:r w:rsidRPr="0052371D">
        <w:rPr>
          <w:rFonts w:ascii="Arial" w:eastAsia="Times New Roman" w:hAnsi="Arial" w:cs="Arial"/>
          <w:color w:val="FF0000"/>
          <w:spacing w:val="17"/>
          <w:sz w:val="24"/>
          <w:szCs w:val="24"/>
        </w:rPr>
        <w:t xml:space="preserve"> </w:t>
      </w:r>
      <w:r w:rsidRPr="0052371D">
        <w:rPr>
          <w:rFonts w:ascii="Arial" w:eastAsia="Times New Roman" w:hAnsi="Arial" w:cs="Arial"/>
          <w:color w:val="FF0000"/>
          <w:sz w:val="24"/>
          <w:szCs w:val="24"/>
        </w:rPr>
        <w:t xml:space="preserve">- </w:t>
      </w:r>
      <w:r w:rsidRPr="0052371D">
        <w:rPr>
          <w:rFonts w:ascii="Arial" w:eastAsia="Times New Roman" w:hAnsi="Arial" w:cs="Arial"/>
          <w:color w:val="FF0000"/>
          <w:spacing w:val="7"/>
          <w:sz w:val="24"/>
          <w:szCs w:val="24"/>
        </w:rPr>
        <w:t xml:space="preserve"> </w:t>
      </w:r>
      <w:proofErr w:type="spellStart"/>
      <w:r w:rsidRPr="0052371D">
        <w:rPr>
          <w:rFonts w:ascii="Arial" w:eastAsia="Times New Roman" w:hAnsi="Arial" w:cs="Arial"/>
          <w:color w:val="FF0000"/>
          <w:spacing w:val="-5"/>
          <w:sz w:val="24"/>
          <w:szCs w:val="24"/>
        </w:rPr>
        <w:t>b</w:t>
      </w:r>
      <w:r w:rsidRPr="0052371D">
        <w:rPr>
          <w:rFonts w:ascii="Arial" w:eastAsia="Times New Roman" w:hAnsi="Arial" w:cs="Arial"/>
          <w:color w:val="FF0000"/>
          <w:spacing w:val="-1"/>
          <w:sz w:val="24"/>
          <w:szCs w:val="24"/>
        </w:rPr>
        <w:t>e</w:t>
      </w:r>
      <w:r w:rsidRPr="0052371D">
        <w:rPr>
          <w:rFonts w:ascii="Arial" w:eastAsia="Times New Roman" w:hAnsi="Arial" w:cs="Arial"/>
          <w:color w:val="FF0000"/>
          <w:spacing w:val="-5"/>
          <w:sz w:val="24"/>
          <w:szCs w:val="24"/>
        </w:rPr>
        <w:t>n</w:t>
      </w:r>
      <w:r w:rsidRPr="0052371D">
        <w:rPr>
          <w:rFonts w:ascii="Arial" w:eastAsia="Times New Roman" w:hAnsi="Arial" w:cs="Arial"/>
          <w:color w:val="FF0000"/>
          <w:spacing w:val="4"/>
          <w:sz w:val="24"/>
          <w:szCs w:val="24"/>
        </w:rPr>
        <w:t>e</w:t>
      </w:r>
      <w:r w:rsidRPr="0052371D">
        <w:rPr>
          <w:rFonts w:ascii="Arial" w:eastAsia="Times New Roman" w:hAnsi="Arial" w:cs="Arial"/>
          <w:color w:val="FF0000"/>
          <w:spacing w:val="1"/>
          <w:sz w:val="24"/>
          <w:szCs w:val="24"/>
        </w:rPr>
        <w:t>f</w:t>
      </w:r>
      <w:r w:rsidRPr="0052371D">
        <w:rPr>
          <w:rFonts w:ascii="Arial" w:eastAsia="Times New Roman" w:hAnsi="Arial" w:cs="Arial"/>
          <w:color w:val="FF0000"/>
          <w:spacing w:val="-4"/>
          <w:sz w:val="24"/>
          <w:szCs w:val="24"/>
        </w:rPr>
        <w:t>i</w:t>
      </w:r>
      <w:r w:rsidRPr="0052371D">
        <w:rPr>
          <w:rFonts w:ascii="Arial" w:eastAsia="Times New Roman" w:hAnsi="Arial" w:cs="Arial"/>
          <w:color w:val="FF0000"/>
          <w:spacing w:val="4"/>
          <w:sz w:val="24"/>
          <w:szCs w:val="24"/>
        </w:rPr>
        <w:t>c</w:t>
      </w:r>
      <w:r w:rsidRPr="0052371D">
        <w:rPr>
          <w:rFonts w:ascii="Arial" w:eastAsia="Times New Roman" w:hAnsi="Arial" w:cs="Arial"/>
          <w:color w:val="FF0000"/>
          <w:spacing w:val="-4"/>
          <w:sz w:val="24"/>
          <w:szCs w:val="24"/>
        </w:rPr>
        <w:t>i</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1"/>
          <w:sz w:val="24"/>
          <w:szCs w:val="24"/>
        </w:rPr>
        <w:t>r</w:t>
      </w:r>
      <w:proofErr w:type="spellEnd"/>
      <w:r w:rsidRPr="0052371D">
        <w:rPr>
          <w:rFonts w:ascii="Arial" w:eastAsia="Times New Roman" w:hAnsi="Arial" w:cs="Arial"/>
          <w:color w:val="FF0000"/>
          <w:sz w:val="24"/>
          <w:szCs w:val="24"/>
        </w:rPr>
        <w:t xml:space="preserve">. </w:t>
      </w:r>
      <w:r w:rsidRPr="0052371D">
        <w:rPr>
          <w:rFonts w:ascii="Arial" w:eastAsia="Times New Roman" w:hAnsi="Arial" w:cs="Arial"/>
          <w:color w:val="FF0000"/>
          <w:spacing w:val="9"/>
          <w:sz w:val="24"/>
          <w:szCs w:val="24"/>
        </w:rPr>
        <w:t xml:space="preserve"> </w:t>
      </w:r>
      <w:proofErr w:type="spellStart"/>
      <w:r w:rsidRPr="0052371D">
        <w:rPr>
          <w:rFonts w:ascii="Arial" w:eastAsia="Times New Roman" w:hAnsi="Arial" w:cs="Arial"/>
          <w:color w:val="FF0000"/>
          <w:sz w:val="24"/>
          <w:szCs w:val="24"/>
        </w:rPr>
        <w:t>O</w:t>
      </w:r>
      <w:r w:rsidRPr="0052371D">
        <w:rPr>
          <w:rFonts w:ascii="Arial" w:eastAsia="Times New Roman" w:hAnsi="Arial" w:cs="Arial"/>
          <w:color w:val="FF0000"/>
          <w:spacing w:val="1"/>
          <w:sz w:val="24"/>
          <w:szCs w:val="24"/>
        </w:rPr>
        <w:t>r</w:t>
      </w:r>
      <w:r w:rsidRPr="0052371D">
        <w:rPr>
          <w:rFonts w:ascii="Arial" w:eastAsia="Times New Roman" w:hAnsi="Arial" w:cs="Arial"/>
          <w:color w:val="FF0000"/>
          <w:sz w:val="24"/>
          <w:szCs w:val="24"/>
        </w:rPr>
        <w:t>g</w:t>
      </w:r>
      <w:r w:rsidRPr="0052371D">
        <w:rPr>
          <w:rFonts w:ascii="Arial" w:eastAsia="Times New Roman" w:hAnsi="Arial" w:cs="Arial"/>
          <w:color w:val="FF0000"/>
          <w:spacing w:val="-1"/>
          <w:sz w:val="24"/>
          <w:szCs w:val="24"/>
        </w:rPr>
        <w:t>a</w:t>
      </w:r>
      <w:r w:rsidRPr="0052371D">
        <w:rPr>
          <w:rFonts w:ascii="Arial" w:eastAsia="Times New Roman" w:hAnsi="Arial" w:cs="Arial"/>
          <w:color w:val="FF0000"/>
          <w:sz w:val="24"/>
          <w:szCs w:val="24"/>
        </w:rPr>
        <w:t>n</w:t>
      </w:r>
      <w:r w:rsidRPr="0052371D">
        <w:rPr>
          <w:rFonts w:ascii="Arial" w:eastAsia="Times New Roman" w:hAnsi="Arial" w:cs="Arial"/>
          <w:color w:val="FF0000"/>
          <w:spacing w:val="-4"/>
          <w:sz w:val="24"/>
          <w:szCs w:val="24"/>
        </w:rPr>
        <w:t>i</w:t>
      </w:r>
      <w:r w:rsidRPr="0052371D">
        <w:rPr>
          <w:rFonts w:ascii="Arial" w:eastAsia="Times New Roman" w:hAnsi="Arial" w:cs="Arial"/>
          <w:color w:val="FF0000"/>
          <w:spacing w:val="-1"/>
          <w:sz w:val="24"/>
          <w:szCs w:val="24"/>
        </w:rPr>
        <w:t>za</w:t>
      </w:r>
      <w:r w:rsidRPr="0052371D">
        <w:rPr>
          <w:rFonts w:ascii="Arial" w:eastAsia="Times New Roman" w:hAnsi="Arial" w:cs="Arial"/>
          <w:color w:val="FF0000"/>
          <w:spacing w:val="1"/>
          <w:sz w:val="24"/>
          <w:szCs w:val="24"/>
        </w:rPr>
        <w:t>r</w:t>
      </w:r>
      <w:r w:rsidRPr="0052371D">
        <w:rPr>
          <w:rFonts w:ascii="Arial" w:eastAsia="Times New Roman" w:hAnsi="Arial" w:cs="Arial"/>
          <w:color w:val="FF0000"/>
          <w:spacing w:val="-1"/>
          <w:sz w:val="24"/>
          <w:szCs w:val="24"/>
        </w:rPr>
        <w:t>e</w:t>
      </w:r>
      <w:r w:rsidRPr="0052371D">
        <w:rPr>
          <w:rFonts w:ascii="Arial" w:eastAsia="Times New Roman" w:hAnsi="Arial" w:cs="Arial"/>
          <w:color w:val="FF0000"/>
          <w:sz w:val="24"/>
          <w:szCs w:val="24"/>
        </w:rPr>
        <w:t>a</w:t>
      </w:r>
      <w:proofErr w:type="spellEnd"/>
      <w:r w:rsidRPr="0052371D">
        <w:rPr>
          <w:rFonts w:ascii="Arial" w:eastAsia="Times New Roman" w:hAnsi="Arial" w:cs="Arial"/>
          <w:color w:val="FF0000"/>
          <w:sz w:val="24"/>
          <w:szCs w:val="24"/>
        </w:rPr>
        <w:t xml:space="preserve"> </w:t>
      </w:r>
      <w:r w:rsidRPr="0052371D">
        <w:rPr>
          <w:rFonts w:ascii="Arial" w:eastAsia="Times New Roman" w:hAnsi="Arial" w:cs="Arial"/>
          <w:color w:val="FF0000"/>
          <w:spacing w:val="9"/>
          <w:sz w:val="24"/>
          <w:szCs w:val="24"/>
        </w:rPr>
        <w:t xml:space="preserve"> </w:t>
      </w:r>
      <w:proofErr w:type="spellStart"/>
      <w:r w:rsidRPr="0052371D">
        <w:rPr>
          <w:rFonts w:ascii="Arial" w:eastAsia="Times New Roman" w:hAnsi="Arial" w:cs="Arial"/>
          <w:color w:val="FF0000"/>
          <w:spacing w:val="4"/>
          <w:sz w:val="24"/>
          <w:szCs w:val="24"/>
        </w:rPr>
        <w:t>e</w:t>
      </w:r>
      <w:r w:rsidRPr="0052371D">
        <w:rPr>
          <w:rFonts w:ascii="Arial" w:eastAsia="Times New Roman" w:hAnsi="Arial" w:cs="Arial"/>
          <w:color w:val="FF0000"/>
          <w:spacing w:val="-5"/>
          <w:sz w:val="24"/>
          <w:szCs w:val="24"/>
        </w:rPr>
        <w:t>x</w:t>
      </w:r>
      <w:r w:rsidRPr="0052371D">
        <w:rPr>
          <w:rFonts w:ascii="Arial" w:eastAsia="Times New Roman" w:hAnsi="Arial" w:cs="Arial"/>
          <w:color w:val="FF0000"/>
          <w:spacing w:val="-1"/>
          <w:sz w:val="24"/>
          <w:szCs w:val="24"/>
        </w:rPr>
        <w:t>ec</w:t>
      </w:r>
      <w:r w:rsidRPr="0052371D">
        <w:rPr>
          <w:rFonts w:ascii="Arial" w:eastAsia="Times New Roman" w:hAnsi="Arial" w:cs="Arial"/>
          <w:color w:val="FF0000"/>
          <w:sz w:val="24"/>
          <w:szCs w:val="24"/>
        </w:rPr>
        <w:t>u</w:t>
      </w:r>
      <w:r w:rsidRPr="0052371D">
        <w:rPr>
          <w:rFonts w:ascii="Arial" w:eastAsia="Times New Roman" w:hAnsi="Arial" w:cs="Arial"/>
          <w:color w:val="FF0000"/>
          <w:spacing w:val="10"/>
          <w:sz w:val="24"/>
          <w:szCs w:val="24"/>
        </w:rPr>
        <w:t>ţ</w:t>
      </w:r>
      <w:r w:rsidRPr="0052371D">
        <w:rPr>
          <w:rFonts w:ascii="Arial" w:eastAsia="Times New Roman" w:hAnsi="Arial" w:cs="Arial"/>
          <w:color w:val="FF0000"/>
          <w:spacing w:val="-9"/>
          <w:sz w:val="24"/>
          <w:szCs w:val="24"/>
        </w:rPr>
        <w:t>i</w:t>
      </w:r>
      <w:r w:rsidRPr="0052371D">
        <w:rPr>
          <w:rFonts w:ascii="Arial" w:eastAsia="Times New Roman" w:hAnsi="Arial" w:cs="Arial"/>
          <w:color w:val="FF0000"/>
          <w:spacing w:val="8"/>
          <w:sz w:val="24"/>
          <w:szCs w:val="24"/>
        </w:rPr>
        <w:t>e</w:t>
      </w:r>
      <w:r w:rsidRPr="0052371D">
        <w:rPr>
          <w:rFonts w:ascii="Arial" w:eastAsia="Times New Roman" w:hAnsi="Arial" w:cs="Arial"/>
          <w:color w:val="FF0000"/>
          <w:sz w:val="24"/>
          <w:szCs w:val="24"/>
        </w:rPr>
        <w:t>i</w:t>
      </w:r>
      <w:proofErr w:type="spellEnd"/>
      <w:r w:rsidRPr="0052371D">
        <w:rPr>
          <w:rFonts w:ascii="Arial" w:eastAsia="Times New Roman" w:hAnsi="Arial" w:cs="Arial"/>
          <w:color w:val="FF0000"/>
          <w:sz w:val="24"/>
          <w:szCs w:val="24"/>
        </w:rPr>
        <w:t xml:space="preserve"> </w:t>
      </w:r>
      <w:proofErr w:type="spellStart"/>
      <w:r w:rsidRPr="0052371D">
        <w:rPr>
          <w:rFonts w:ascii="Arial" w:eastAsia="Times New Roman" w:hAnsi="Arial" w:cs="Arial"/>
          <w:color w:val="FF0000"/>
          <w:spacing w:val="-4"/>
          <w:sz w:val="24"/>
          <w:szCs w:val="24"/>
        </w:rPr>
        <w:t>l</w:t>
      </w:r>
      <w:r w:rsidRPr="0052371D">
        <w:rPr>
          <w:rFonts w:ascii="Arial" w:eastAsia="Times New Roman" w:hAnsi="Arial" w:cs="Arial"/>
          <w:color w:val="FF0000"/>
          <w:sz w:val="24"/>
          <w:szCs w:val="24"/>
        </w:rPr>
        <w:t>u</w:t>
      </w:r>
      <w:r w:rsidRPr="0052371D">
        <w:rPr>
          <w:rFonts w:ascii="Arial" w:eastAsia="Times New Roman" w:hAnsi="Arial" w:cs="Arial"/>
          <w:color w:val="FF0000"/>
          <w:spacing w:val="-1"/>
          <w:sz w:val="24"/>
          <w:szCs w:val="24"/>
        </w:rPr>
        <w:t>c</w:t>
      </w:r>
      <w:r w:rsidRPr="0052371D">
        <w:rPr>
          <w:rFonts w:ascii="Arial" w:eastAsia="Times New Roman" w:hAnsi="Arial" w:cs="Arial"/>
          <w:color w:val="FF0000"/>
          <w:spacing w:val="1"/>
          <w:sz w:val="24"/>
          <w:szCs w:val="24"/>
        </w:rPr>
        <w:t>r</w:t>
      </w:r>
      <w:r w:rsidRPr="0052371D">
        <w:rPr>
          <w:rFonts w:ascii="Arial" w:eastAsia="Times New Roman" w:hAnsi="Arial" w:cs="Arial"/>
          <w:color w:val="FF0000"/>
          <w:spacing w:val="-1"/>
          <w:sz w:val="24"/>
          <w:szCs w:val="24"/>
        </w:rPr>
        <w:t>ă</w:t>
      </w:r>
      <w:r w:rsidRPr="0052371D">
        <w:rPr>
          <w:rFonts w:ascii="Arial" w:eastAsia="Times New Roman" w:hAnsi="Arial" w:cs="Arial"/>
          <w:color w:val="FF0000"/>
          <w:spacing w:val="6"/>
          <w:sz w:val="24"/>
          <w:szCs w:val="24"/>
        </w:rPr>
        <w:t>r</w:t>
      </w:r>
      <w:r w:rsidRPr="0052371D">
        <w:rPr>
          <w:rFonts w:ascii="Arial" w:eastAsia="Times New Roman" w:hAnsi="Arial" w:cs="Arial"/>
          <w:color w:val="FF0000"/>
          <w:spacing w:val="-4"/>
          <w:sz w:val="24"/>
          <w:szCs w:val="24"/>
        </w:rPr>
        <w:t>i</w:t>
      </w:r>
      <w:r w:rsidRPr="0052371D">
        <w:rPr>
          <w:rFonts w:ascii="Arial" w:eastAsia="Times New Roman" w:hAnsi="Arial" w:cs="Arial"/>
          <w:color w:val="FF0000"/>
          <w:spacing w:val="-9"/>
          <w:sz w:val="24"/>
          <w:szCs w:val="24"/>
        </w:rPr>
        <w:t>l</w:t>
      </w:r>
      <w:r w:rsidRPr="0052371D">
        <w:rPr>
          <w:rFonts w:ascii="Arial" w:eastAsia="Times New Roman" w:hAnsi="Arial" w:cs="Arial"/>
          <w:color w:val="FF0000"/>
          <w:spacing w:val="5"/>
          <w:sz w:val="24"/>
          <w:szCs w:val="24"/>
        </w:rPr>
        <w:t>o</w:t>
      </w:r>
      <w:r w:rsidRPr="0052371D">
        <w:rPr>
          <w:rFonts w:ascii="Arial" w:eastAsia="Times New Roman" w:hAnsi="Arial" w:cs="Arial"/>
          <w:color w:val="FF0000"/>
          <w:sz w:val="24"/>
          <w:szCs w:val="24"/>
        </w:rPr>
        <w:t>r</w:t>
      </w:r>
      <w:proofErr w:type="spellEnd"/>
      <w:r w:rsidRPr="0052371D">
        <w:rPr>
          <w:rFonts w:ascii="Arial" w:eastAsia="Times New Roman" w:hAnsi="Arial" w:cs="Arial"/>
          <w:color w:val="FF0000"/>
          <w:sz w:val="24"/>
          <w:szCs w:val="24"/>
        </w:rPr>
        <w:t xml:space="preserve"> </w:t>
      </w:r>
      <w:r w:rsidRPr="0052371D">
        <w:rPr>
          <w:rFonts w:ascii="Arial" w:eastAsia="Times New Roman" w:hAnsi="Arial" w:cs="Arial"/>
          <w:color w:val="FF0000"/>
          <w:spacing w:val="11"/>
          <w:sz w:val="24"/>
          <w:szCs w:val="24"/>
        </w:rPr>
        <w:t xml:space="preserve"> </w:t>
      </w:r>
      <w:r w:rsidRPr="0052371D">
        <w:rPr>
          <w:rFonts w:ascii="Arial" w:eastAsia="Times New Roman" w:hAnsi="Arial" w:cs="Arial"/>
          <w:color w:val="FF0000"/>
          <w:spacing w:val="-2"/>
          <w:sz w:val="24"/>
          <w:szCs w:val="24"/>
        </w:rPr>
        <w:t>s</w:t>
      </w:r>
      <w:r w:rsidRPr="0052371D">
        <w:rPr>
          <w:rFonts w:ascii="Arial" w:eastAsia="Times New Roman" w:hAnsi="Arial" w:cs="Arial"/>
          <w:color w:val="FF0000"/>
          <w:sz w:val="24"/>
          <w:szCs w:val="24"/>
        </w:rPr>
        <w:t xml:space="preserve">e </w:t>
      </w:r>
      <w:r w:rsidRPr="0052371D">
        <w:rPr>
          <w:rFonts w:ascii="Arial" w:eastAsia="Times New Roman" w:hAnsi="Arial" w:cs="Arial"/>
          <w:color w:val="FF0000"/>
          <w:spacing w:val="15"/>
          <w:sz w:val="24"/>
          <w:szCs w:val="24"/>
        </w:rPr>
        <w:t xml:space="preserve"> </w:t>
      </w:r>
      <w:proofErr w:type="spellStart"/>
      <w:r w:rsidRPr="0052371D">
        <w:rPr>
          <w:rFonts w:ascii="Arial" w:eastAsia="Times New Roman" w:hAnsi="Arial" w:cs="Arial"/>
          <w:color w:val="FF0000"/>
          <w:spacing w:val="-5"/>
          <w:sz w:val="24"/>
          <w:szCs w:val="24"/>
        </w:rPr>
        <w:t>v</w:t>
      </w:r>
      <w:r w:rsidRPr="0052371D">
        <w:rPr>
          <w:rFonts w:ascii="Arial" w:eastAsia="Times New Roman" w:hAnsi="Arial" w:cs="Arial"/>
          <w:color w:val="FF0000"/>
          <w:sz w:val="24"/>
          <w:szCs w:val="24"/>
        </w:rPr>
        <w:t>a</w:t>
      </w:r>
      <w:proofErr w:type="spellEnd"/>
      <w:r w:rsidRPr="0052371D">
        <w:rPr>
          <w:rFonts w:ascii="Arial" w:eastAsia="Times New Roman" w:hAnsi="Arial" w:cs="Arial"/>
          <w:color w:val="FF0000"/>
          <w:sz w:val="24"/>
          <w:szCs w:val="24"/>
        </w:rPr>
        <w:t xml:space="preserve"> </w:t>
      </w:r>
      <w:r w:rsidRPr="0052371D">
        <w:rPr>
          <w:rFonts w:ascii="Arial" w:eastAsia="Times New Roman" w:hAnsi="Arial" w:cs="Arial"/>
          <w:color w:val="FF0000"/>
          <w:spacing w:val="9"/>
          <w:sz w:val="24"/>
          <w:szCs w:val="24"/>
        </w:rPr>
        <w:t xml:space="preserve"> </w:t>
      </w:r>
      <w:r w:rsidRPr="0052371D">
        <w:rPr>
          <w:rFonts w:ascii="Arial" w:eastAsia="Times New Roman" w:hAnsi="Arial" w:cs="Arial"/>
          <w:color w:val="FF0000"/>
          <w:spacing w:val="-3"/>
          <w:sz w:val="24"/>
          <w:szCs w:val="24"/>
        </w:rPr>
        <w:t>f</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4"/>
          <w:sz w:val="24"/>
          <w:szCs w:val="24"/>
        </w:rPr>
        <w:t>c</w:t>
      </w:r>
      <w:r w:rsidRPr="0052371D">
        <w:rPr>
          <w:rFonts w:ascii="Arial" w:eastAsia="Times New Roman" w:hAnsi="Arial" w:cs="Arial"/>
          <w:color w:val="FF0000"/>
          <w:sz w:val="24"/>
          <w:szCs w:val="24"/>
        </w:rPr>
        <w:t xml:space="preserve">e </w:t>
      </w:r>
      <w:r w:rsidRPr="0052371D">
        <w:rPr>
          <w:rFonts w:ascii="Arial" w:eastAsia="Times New Roman" w:hAnsi="Arial" w:cs="Arial"/>
          <w:color w:val="FF0000"/>
          <w:spacing w:val="9"/>
          <w:sz w:val="24"/>
          <w:szCs w:val="24"/>
        </w:rPr>
        <w:t xml:space="preserve"> </w:t>
      </w:r>
      <w:proofErr w:type="spellStart"/>
      <w:r w:rsidRPr="0052371D">
        <w:rPr>
          <w:rFonts w:ascii="Arial" w:eastAsia="Times New Roman" w:hAnsi="Arial" w:cs="Arial"/>
          <w:color w:val="FF0000"/>
          <w:spacing w:val="-5"/>
          <w:sz w:val="24"/>
          <w:szCs w:val="24"/>
        </w:rPr>
        <w:t>n</w:t>
      </w:r>
      <w:r w:rsidRPr="0052371D">
        <w:rPr>
          <w:rFonts w:ascii="Arial" w:eastAsia="Times New Roman" w:hAnsi="Arial" w:cs="Arial"/>
          <w:color w:val="FF0000"/>
          <w:spacing w:val="5"/>
          <w:sz w:val="24"/>
          <w:szCs w:val="24"/>
        </w:rPr>
        <w:t>u</w:t>
      </w:r>
      <w:r w:rsidRPr="0052371D">
        <w:rPr>
          <w:rFonts w:ascii="Arial" w:eastAsia="Times New Roman" w:hAnsi="Arial" w:cs="Arial"/>
          <w:color w:val="FF0000"/>
          <w:spacing w:val="-4"/>
          <w:sz w:val="24"/>
          <w:szCs w:val="24"/>
        </w:rPr>
        <w:t>m</w:t>
      </w:r>
      <w:r w:rsidRPr="0052371D">
        <w:rPr>
          <w:rFonts w:ascii="Arial" w:eastAsia="Times New Roman" w:hAnsi="Arial" w:cs="Arial"/>
          <w:color w:val="FF0000"/>
          <w:spacing w:val="4"/>
          <w:sz w:val="24"/>
          <w:szCs w:val="24"/>
        </w:rPr>
        <w:t>a</w:t>
      </w:r>
      <w:r w:rsidRPr="0052371D">
        <w:rPr>
          <w:rFonts w:ascii="Arial" w:eastAsia="Times New Roman" w:hAnsi="Arial" w:cs="Arial"/>
          <w:color w:val="FF0000"/>
          <w:sz w:val="24"/>
          <w:szCs w:val="24"/>
        </w:rPr>
        <w:t>i</w:t>
      </w:r>
      <w:proofErr w:type="spellEnd"/>
      <w:r w:rsidRPr="0052371D">
        <w:rPr>
          <w:rFonts w:ascii="Arial" w:eastAsia="Times New Roman" w:hAnsi="Arial" w:cs="Arial"/>
          <w:color w:val="FF0000"/>
          <w:sz w:val="24"/>
          <w:szCs w:val="24"/>
        </w:rPr>
        <w:t xml:space="preserve"> </w:t>
      </w:r>
      <w:r w:rsidRPr="0052371D">
        <w:rPr>
          <w:rFonts w:ascii="Arial" w:eastAsia="Times New Roman" w:hAnsi="Arial" w:cs="Arial"/>
          <w:color w:val="FF0000"/>
          <w:spacing w:val="5"/>
          <w:sz w:val="24"/>
          <w:szCs w:val="24"/>
        </w:rPr>
        <w:t xml:space="preserve"> </w:t>
      </w:r>
      <w:proofErr w:type="spellStart"/>
      <w:r w:rsidRPr="0052371D">
        <w:rPr>
          <w:rFonts w:ascii="Arial" w:eastAsia="Times New Roman" w:hAnsi="Arial" w:cs="Arial"/>
          <w:color w:val="FF0000"/>
          <w:spacing w:val="-4"/>
          <w:sz w:val="24"/>
          <w:szCs w:val="24"/>
        </w:rPr>
        <w:t>î</w:t>
      </w:r>
      <w:r w:rsidRPr="0052371D">
        <w:rPr>
          <w:rFonts w:ascii="Arial" w:eastAsia="Times New Roman" w:hAnsi="Arial" w:cs="Arial"/>
          <w:color w:val="FF0000"/>
          <w:sz w:val="24"/>
          <w:szCs w:val="24"/>
        </w:rPr>
        <w:t>n</w:t>
      </w:r>
      <w:proofErr w:type="spellEnd"/>
      <w:r w:rsidRPr="0052371D">
        <w:rPr>
          <w:rFonts w:ascii="Arial" w:eastAsia="Times New Roman" w:hAnsi="Arial" w:cs="Arial"/>
          <w:color w:val="FF0000"/>
          <w:sz w:val="24"/>
          <w:szCs w:val="24"/>
        </w:rPr>
        <w:t xml:space="preserve"> </w:t>
      </w:r>
      <w:r w:rsidRPr="0052371D">
        <w:rPr>
          <w:rFonts w:ascii="Arial" w:eastAsia="Times New Roman" w:hAnsi="Arial" w:cs="Arial"/>
          <w:color w:val="FF0000"/>
          <w:spacing w:val="9"/>
          <w:sz w:val="24"/>
          <w:szCs w:val="24"/>
        </w:rPr>
        <w:t xml:space="preserve"> </w:t>
      </w:r>
      <w:proofErr w:type="spellStart"/>
      <w:r w:rsidRPr="0052371D">
        <w:rPr>
          <w:rFonts w:ascii="Arial" w:eastAsia="Times New Roman" w:hAnsi="Arial" w:cs="Arial"/>
          <w:color w:val="FF0000"/>
          <w:spacing w:val="-1"/>
          <w:sz w:val="24"/>
          <w:szCs w:val="24"/>
        </w:rPr>
        <w:t>spatiul</w:t>
      </w:r>
      <w:proofErr w:type="spellEnd"/>
      <w:r w:rsidRPr="0052371D">
        <w:rPr>
          <w:rFonts w:ascii="Arial" w:eastAsia="Times New Roman" w:hAnsi="Arial" w:cs="Arial"/>
          <w:color w:val="FF0000"/>
          <w:spacing w:val="-1"/>
          <w:sz w:val="24"/>
          <w:szCs w:val="24"/>
        </w:rPr>
        <w:t xml:space="preserve"> </w:t>
      </w:r>
      <w:proofErr w:type="spellStart"/>
      <w:r w:rsidRPr="0052371D">
        <w:rPr>
          <w:rFonts w:ascii="Arial" w:eastAsia="Times New Roman" w:hAnsi="Arial" w:cs="Arial"/>
          <w:color w:val="FF0000"/>
          <w:spacing w:val="-1"/>
          <w:sz w:val="24"/>
          <w:szCs w:val="24"/>
        </w:rPr>
        <w:t>desemnat</w:t>
      </w:r>
      <w:proofErr w:type="spellEnd"/>
      <w:r w:rsidRPr="0052371D">
        <w:rPr>
          <w:rFonts w:ascii="Arial" w:eastAsia="Times New Roman" w:hAnsi="Arial" w:cs="Arial"/>
          <w:color w:val="FF0000"/>
          <w:spacing w:val="-1"/>
          <w:sz w:val="24"/>
          <w:szCs w:val="24"/>
        </w:rPr>
        <w:t xml:space="preserve"> de </w:t>
      </w:r>
      <w:proofErr w:type="spellStart"/>
      <w:r w:rsidRPr="0052371D">
        <w:rPr>
          <w:rFonts w:ascii="Arial" w:eastAsia="Times New Roman" w:hAnsi="Arial" w:cs="Arial"/>
          <w:color w:val="FF0000"/>
          <w:spacing w:val="-1"/>
          <w:sz w:val="24"/>
          <w:szCs w:val="24"/>
        </w:rPr>
        <w:t>comun</w:t>
      </w:r>
      <w:proofErr w:type="spellEnd"/>
      <w:r w:rsidRPr="0052371D">
        <w:rPr>
          <w:rFonts w:ascii="Arial" w:eastAsia="Times New Roman" w:hAnsi="Arial" w:cs="Arial"/>
          <w:color w:val="FF0000"/>
          <w:spacing w:val="-1"/>
          <w:sz w:val="24"/>
          <w:szCs w:val="24"/>
        </w:rPr>
        <w:t xml:space="preserve"> </w:t>
      </w:r>
      <w:proofErr w:type="spellStart"/>
      <w:r w:rsidRPr="0052371D">
        <w:rPr>
          <w:rFonts w:ascii="Arial" w:eastAsia="Times New Roman" w:hAnsi="Arial" w:cs="Arial"/>
          <w:color w:val="FF0000"/>
          <w:spacing w:val="-1"/>
          <w:sz w:val="24"/>
          <w:szCs w:val="24"/>
        </w:rPr>
        <w:t>acord</w:t>
      </w:r>
      <w:proofErr w:type="spellEnd"/>
      <w:r w:rsidRPr="0052371D">
        <w:rPr>
          <w:rFonts w:ascii="Arial" w:eastAsia="Times New Roman" w:hAnsi="Arial" w:cs="Arial"/>
          <w:color w:val="FF0000"/>
          <w:sz w:val="24"/>
          <w:szCs w:val="24"/>
        </w:rPr>
        <w:t xml:space="preserve">, </w:t>
      </w:r>
      <w:r w:rsidRPr="0052371D">
        <w:rPr>
          <w:rFonts w:ascii="Arial" w:eastAsia="Times New Roman" w:hAnsi="Arial" w:cs="Arial"/>
          <w:color w:val="FF0000"/>
          <w:spacing w:val="12"/>
          <w:sz w:val="24"/>
          <w:szCs w:val="24"/>
        </w:rPr>
        <w:t xml:space="preserve"> </w:t>
      </w:r>
      <w:proofErr w:type="spellStart"/>
      <w:r w:rsidRPr="0052371D">
        <w:rPr>
          <w:rFonts w:ascii="Arial" w:eastAsia="Times New Roman" w:hAnsi="Arial" w:cs="Arial"/>
          <w:color w:val="FF0000"/>
          <w:spacing w:val="-8"/>
          <w:sz w:val="24"/>
          <w:szCs w:val="24"/>
        </w:rPr>
        <w:t>f</w:t>
      </w:r>
      <w:r w:rsidRPr="0052371D">
        <w:rPr>
          <w:rFonts w:ascii="Arial" w:eastAsia="Times New Roman" w:hAnsi="Arial" w:cs="Arial"/>
          <w:color w:val="FF0000"/>
          <w:spacing w:val="-1"/>
          <w:sz w:val="24"/>
          <w:szCs w:val="24"/>
        </w:rPr>
        <w:t>ă</w:t>
      </w:r>
      <w:r w:rsidRPr="0052371D">
        <w:rPr>
          <w:rFonts w:ascii="Arial" w:eastAsia="Times New Roman" w:hAnsi="Arial" w:cs="Arial"/>
          <w:color w:val="FF0000"/>
          <w:spacing w:val="1"/>
          <w:sz w:val="24"/>
          <w:szCs w:val="24"/>
        </w:rPr>
        <w:t>r</w:t>
      </w:r>
      <w:r w:rsidRPr="0052371D">
        <w:rPr>
          <w:rFonts w:ascii="Arial" w:eastAsia="Times New Roman" w:hAnsi="Arial" w:cs="Arial"/>
          <w:color w:val="FF0000"/>
          <w:sz w:val="24"/>
          <w:szCs w:val="24"/>
        </w:rPr>
        <w:t>ă</w:t>
      </w:r>
      <w:proofErr w:type="spellEnd"/>
      <w:r w:rsidRPr="0052371D">
        <w:rPr>
          <w:rFonts w:ascii="Arial" w:eastAsia="Times New Roman" w:hAnsi="Arial" w:cs="Arial"/>
          <w:color w:val="FF0000"/>
          <w:sz w:val="24"/>
          <w:szCs w:val="24"/>
        </w:rPr>
        <w:t xml:space="preserve"> </w:t>
      </w:r>
      <w:r w:rsidRPr="0052371D">
        <w:rPr>
          <w:rFonts w:ascii="Arial" w:eastAsia="Times New Roman" w:hAnsi="Arial" w:cs="Arial"/>
          <w:color w:val="FF0000"/>
          <w:spacing w:val="8"/>
          <w:sz w:val="24"/>
          <w:szCs w:val="24"/>
        </w:rPr>
        <w:t xml:space="preserve"> </w:t>
      </w:r>
      <w:r w:rsidRPr="0052371D">
        <w:rPr>
          <w:rFonts w:ascii="Arial" w:eastAsia="Times New Roman" w:hAnsi="Arial" w:cs="Arial"/>
          <w:color w:val="FF0000"/>
          <w:sz w:val="24"/>
          <w:szCs w:val="24"/>
        </w:rPr>
        <w:t xml:space="preserve">a </w:t>
      </w:r>
      <w:r w:rsidRPr="0052371D">
        <w:rPr>
          <w:rFonts w:ascii="Arial" w:eastAsia="Times New Roman" w:hAnsi="Arial" w:cs="Arial"/>
          <w:color w:val="FF0000"/>
          <w:spacing w:val="8"/>
          <w:sz w:val="24"/>
          <w:szCs w:val="24"/>
        </w:rPr>
        <w:t xml:space="preserve"> </w:t>
      </w:r>
      <w:r w:rsidRPr="0052371D">
        <w:rPr>
          <w:rFonts w:ascii="Arial" w:eastAsia="Times New Roman" w:hAnsi="Arial" w:cs="Arial"/>
          <w:color w:val="FF0000"/>
          <w:spacing w:val="1"/>
          <w:sz w:val="24"/>
          <w:szCs w:val="24"/>
        </w:rPr>
        <w:t>f</w:t>
      </w:r>
      <w:r w:rsidRPr="0052371D">
        <w:rPr>
          <w:rFonts w:ascii="Arial" w:eastAsia="Times New Roman" w:hAnsi="Arial" w:cs="Arial"/>
          <w:color w:val="FF0000"/>
          <w:sz w:val="24"/>
          <w:szCs w:val="24"/>
        </w:rPr>
        <w:t xml:space="preserve">i </w:t>
      </w:r>
      <w:r w:rsidRPr="0052371D">
        <w:rPr>
          <w:rFonts w:ascii="Arial" w:eastAsia="Times New Roman" w:hAnsi="Arial" w:cs="Arial"/>
          <w:color w:val="FF0000"/>
          <w:spacing w:val="5"/>
          <w:sz w:val="24"/>
          <w:szCs w:val="24"/>
        </w:rPr>
        <w:t xml:space="preserve"> </w:t>
      </w:r>
      <w:proofErr w:type="spellStart"/>
      <w:r w:rsidRPr="0052371D">
        <w:rPr>
          <w:rFonts w:ascii="Arial" w:eastAsia="Times New Roman" w:hAnsi="Arial" w:cs="Arial"/>
          <w:color w:val="FF0000"/>
          <w:spacing w:val="4"/>
          <w:sz w:val="24"/>
          <w:szCs w:val="24"/>
        </w:rPr>
        <w:t>a</w:t>
      </w:r>
      <w:r w:rsidRPr="0052371D">
        <w:rPr>
          <w:rFonts w:ascii="Arial" w:eastAsia="Times New Roman" w:hAnsi="Arial" w:cs="Arial"/>
          <w:color w:val="FF0000"/>
          <w:spacing w:val="-8"/>
          <w:sz w:val="24"/>
          <w:szCs w:val="24"/>
        </w:rPr>
        <w:t>f</w:t>
      </w:r>
      <w:r w:rsidRPr="0052371D">
        <w:rPr>
          <w:rFonts w:ascii="Arial" w:eastAsia="Times New Roman" w:hAnsi="Arial" w:cs="Arial"/>
          <w:color w:val="FF0000"/>
          <w:spacing w:val="4"/>
          <w:sz w:val="24"/>
          <w:szCs w:val="24"/>
        </w:rPr>
        <w:t>e</w:t>
      </w:r>
      <w:r w:rsidRPr="0052371D">
        <w:rPr>
          <w:rFonts w:ascii="Arial" w:eastAsia="Times New Roman" w:hAnsi="Arial" w:cs="Arial"/>
          <w:color w:val="FF0000"/>
          <w:spacing w:val="-1"/>
          <w:sz w:val="24"/>
          <w:szCs w:val="24"/>
        </w:rPr>
        <w:t>c</w:t>
      </w:r>
      <w:r w:rsidRPr="0052371D">
        <w:rPr>
          <w:rFonts w:ascii="Arial" w:eastAsia="Times New Roman" w:hAnsi="Arial" w:cs="Arial"/>
          <w:color w:val="FF0000"/>
          <w:spacing w:val="5"/>
          <w:sz w:val="24"/>
          <w:szCs w:val="24"/>
        </w:rPr>
        <w:t>t</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5"/>
          <w:sz w:val="24"/>
          <w:szCs w:val="24"/>
        </w:rPr>
        <w:t>t</w:t>
      </w:r>
      <w:r w:rsidRPr="0052371D">
        <w:rPr>
          <w:rFonts w:ascii="Arial" w:eastAsia="Times New Roman" w:hAnsi="Arial" w:cs="Arial"/>
          <w:color w:val="FF0000"/>
          <w:sz w:val="24"/>
          <w:szCs w:val="24"/>
        </w:rPr>
        <w:t>e</w:t>
      </w:r>
      <w:proofErr w:type="spellEnd"/>
      <w:r w:rsidRPr="0052371D">
        <w:rPr>
          <w:rFonts w:ascii="Arial" w:eastAsia="Times New Roman" w:hAnsi="Arial" w:cs="Arial"/>
          <w:color w:val="FF0000"/>
          <w:sz w:val="24"/>
          <w:szCs w:val="24"/>
        </w:rPr>
        <w:t xml:space="preserve"> </w:t>
      </w:r>
      <w:r w:rsidRPr="0052371D">
        <w:rPr>
          <w:rFonts w:ascii="Arial" w:eastAsia="Times New Roman" w:hAnsi="Arial" w:cs="Arial"/>
          <w:color w:val="FF0000"/>
          <w:spacing w:val="4"/>
          <w:sz w:val="24"/>
          <w:szCs w:val="24"/>
        </w:rPr>
        <w:t xml:space="preserve"> </w:t>
      </w:r>
      <w:proofErr w:type="spellStart"/>
      <w:r w:rsidRPr="0052371D">
        <w:rPr>
          <w:rFonts w:ascii="Arial" w:eastAsia="Times New Roman" w:hAnsi="Arial" w:cs="Arial"/>
          <w:color w:val="FF0000"/>
          <w:spacing w:val="-2"/>
          <w:sz w:val="24"/>
          <w:szCs w:val="24"/>
        </w:rPr>
        <w:t>s</w:t>
      </w:r>
      <w:r w:rsidRPr="0052371D">
        <w:rPr>
          <w:rFonts w:ascii="Arial" w:eastAsia="Times New Roman" w:hAnsi="Arial" w:cs="Arial"/>
          <w:color w:val="FF0000"/>
          <w:sz w:val="24"/>
          <w:szCs w:val="24"/>
        </w:rPr>
        <w:t>p</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5"/>
          <w:sz w:val="24"/>
          <w:szCs w:val="24"/>
        </w:rPr>
        <w:t>ţ</w:t>
      </w:r>
      <w:r w:rsidRPr="0052371D">
        <w:rPr>
          <w:rFonts w:ascii="Arial" w:eastAsia="Times New Roman" w:hAnsi="Arial" w:cs="Arial"/>
          <w:color w:val="FF0000"/>
          <w:spacing w:val="-4"/>
          <w:sz w:val="24"/>
          <w:szCs w:val="24"/>
        </w:rPr>
        <w:t>i</w:t>
      </w:r>
      <w:r w:rsidRPr="0052371D">
        <w:rPr>
          <w:rFonts w:ascii="Arial" w:eastAsia="Times New Roman" w:hAnsi="Arial" w:cs="Arial"/>
          <w:color w:val="FF0000"/>
          <w:sz w:val="24"/>
          <w:szCs w:val="24"/>
        </w:rPr>
        <w:t>i</w:t>
      </w:r>
      <w:proofErr w:type="spellEnd"/>
      <w:r w:rsidRPr="0052371D">
        <w:rPr>
          <w:rFonts w:ascii="Arial" w:eastAsia="Times New Roman" w:hAnsi="Arial" w:cs="Arial"/>
          <w:color w:val="FF0000"/>
          <w:sz w:val="24"/>
          <w:szCs w:val="24"/>
        </w:rPr>
        <w:t xml:space="preserve">  </w:t>
      </w:r>
      <w:proofErr w:type="spellStart"/>
      <w:r w:rsidRPr="0052371D">
        <w:rPr>
          <w:rFonts w:ascii="Arial" w:eastAsia="Times New Roman" w:hAnsi="Arial" w:cs="Arial"/>
          <w:color w:val="FF0000"/>
          <w:sz w:val="24"/>
          <w:szCs w:val="24"/>
        </w:rPr>
        <w:t>p</w:t>
      </w:r>
      <w:r w:rsidRPr="0052371D">
        <w:rPr>
          <w:rFonts w:ascii="Arial" w:eastAsia="Times New Roman" w:hAnsi="Arial" w:cs="Arial"/>
          <w:color w:val="FF0000"/>
          <w:spacing w:val="5"/>
          <w:sz w:val="24"/>
          <w:szCs w:val="24"/>
        </w:rPr>
        <w:t>u</w:t>
      </w:r>
      <w:r w:rsidRPr="0052371D">
        <w:rPr>
          <w:rFonts w:ascii="Arial" w:eastAsia="Times New Roman" w:hAnsi="Arial" w:cs="Arial"/>
          <w:color w:val="FF0000"/>
          <w:sz w:val="24"/>
          <w:szCs w:val="24"/>
        </w:rPr>
        <w:t>bl</w:t>
      </w:r>
      <w:r w:rsidRPr="0052371D">
        <w:rPr>
          <w:rFonts w:ascii="Arial" w:eastAsia="Times New Roman" w:hAnsi="Arial" w:cs="Arial"/>
          <w:color w:val="FF0000"/>
          <w:spacing w:val="-4"/>
          <w:sz w:val="24"/>
          <w:szCs w:val="24"/>
        </w:rPr>
        <w:t>i</w:t>
      </w:r>
      <w:r w:rsidRPr="0052371D">
        <w:rPr>
          <w:rFonts w:ascii="Arial" w:eastAsia="Times New Roman" w:hAnsi="Arial" w:cs="Arial"/>
          <w:color w:val="FF0000"/>
          <w:spacing w:val="-1"/>
          <w:sz w:val="24"/>
          <w:szCs w:val="24"/>
        </w:rPr>
        <w:t>c</w:t>
      </w:r>
      <w:r w:rsidRPr="0052371D">
        <w:rPr>
          <w:rFonts w:ascii="Arial" w:eastAsia="Times New Roman" w:hAnsi="Arial" w:cs="Arial"/>
          <w:color w:val="FF0000"/>
          <w:sz w:val="24"/>
          <w:szCs w:val="24"/>
        </w:rPr>
        <w:t>e</w:t>
      </w:r>
      <w:proofErr w:type="spellEnd"/>
      <w:r w:rsidRPr="0052371D">
        <w:rPr>
          <w:rFonts w:ascii="Arial" w:eastAsia="Times New Roman" w:hAnsi="Arial" w:cs="Arial"/>
          <w:color w:val="FF0000"/>
          <w:sz w:val="24"/>
          <w:szCs w:val="24"/>
        </w:rPr>
        <w:t xml:space="preserve"> </w:t>
      </w:r>
      <w:r w:rsidRPr="0052371D">
        <w:rPr>
          <w:rFonts w:ascii="Arial" w:eastAsia="Times New Roman" w:hAnsi="Arial" w:cs="Arial"/>
          <w:color w:val="FF0000"/>
          <w:spacing w:val="8"/>
          <w:sz w:val="24"/>
          <w:szCs w:val="24"/>
        </w:rPr>
        <w:t xml:space="preserve"> </w:t>
      </w:r>
      <w:r w:rsidRPr="0052371D">
        <w:rPr>
          <w:rFonts w:ascii="Arial" w:eastAsia="Times New Roman" w:hAnsi="Arial" w:cs="Arial"/>
          <w:color w:val="FF0000"/>
          <w:spacing w:val="1"/>
          <w:sz w:val="24"/>
          <w:szCs w:val="24"/>
        </w:rPr>
        <w:t>(</w:t>
      </w:r>
      <w:proofErr w:type="spellStart"/>
      <w:r w:rsidRPr="0052371D">
        <w:rPr>
          <w:rFonts w:ascii="Arial" w:eastAsia="Times New Roman" w:hAnsi="Arial" w:cs="Arial"/>
          <w:color w:val="FF0000"/>
          <w:spacing w:val="5"/>
          <w:sz w:val="24"/>
          <w:szCs w:val="24"/>
        </w:rPr>
        <w:t>t</w:t>
      </w:r>
      <w:r w:rsidRPr="0052371D">
        <w:rPr>
          <w:rFonts w:ascii="Arial" w:eastAsia="Times New Roman" w:hAnsi="Arial" w:cs="Arial"/>
          <w:color w:val="FF0000"/>
          <w:spacing w:val="-3"/>
          <w:sz w:val="24"/>
          <w:szCs w:val="24"/>
        </w:rPr>
        <w:t>r</w:t>
      </w:r>
      <w:r w:rsidRPr="0052371D">
        <w:rPr>
          <w:rFonts w:ascii="Arial" w:eastAsia="Times New Roman" w:hAnsi="Arial" w:cs="Arial"/>
          <w:color w:val="FF0000"/>
          <w:sz w:val="24"/>
          <w:szCs w:val="24"/>
        </w:rPr>
        <w:t>o</w:t>
      </w:r>
      <w:r w:rsidRPr="0052371D">
        <w:rPr>
          <w:rFonts w:ascii="Arial" w:eastAsia="Times New Roman" w:hAnsi="Arial" w:cs="Arial"/>
          <w:color w:val="FF0000"/>
          <w:spacing w:val="5"/>
          <w:sz w:val="24"/>
          <w:szCs w:val="24"/>
        </w:rPr>
        <w:t>t</w:t>
      </w:r>
      <w:r w:rsidRPr="0052371D">
        <w:rPr>
          <w:rFonts w:ascii="Arial" w:eastAsia="Times New Roman" w:hAnsi="Arial" w:cs="Arial"/>
          <w:color w:val="FF0000"/>
          <w:sz w:val="24"/>
          <w:szCs w:val="24"/>
        </w:rPr>
        <w:t>u</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1"/>
          <w:sz w:val="24"/>
          <w:szCs w:val="24"/>
        </w:rPr>
        <w:t>r</w:t>
      </w:r>
      <w:r w:rsidRPr="0052371D">
        <w:rPr>
          <w:rFonts w:ascii="Arial" w:eastAsia="Times New Roman" w:hAnsi="Arial" w:cs="Arial"/>
          <w:color w:val="FF0000"/>
          <w:spacing w:val="-6"/>
          <w:sz w:val="24"/>
          <w:szCs w:val="24"/>
        </w:rPr>
        <w:t>e</w:t>
      </w:r>
      <w:proofErr w:type="spellEnd"/>
      <w:r w:rsidRPr="0052371D">
        <w:rPr>
          <w:rFonts w:ascii="Arial" w:eastAsia="Times New Roman" w:hAnsi="Arial" w:cs="Arial"/>
          <w:color w:val="FF0000"/>
          <w:sz w:val="24"/>
          <w:szCs w:val="24"/>
        </w:rPr>
        <w:t xml:space="preserve">, </w:t>
      </w:r>
      <w:proofErr w:type="spellStart"/>
      <w:r w:rsidRPr="0052371D">
        <w:rPr>
          <w:rFonts w:ascii="Arial" w:eastAsia="Times New Roman" w:hAnsi="Arial" w:cs="Arial"/>
          <w:color w:val="FF0000"/>
          <w:spacing w:val="-1"/>
          <w:sz w:val="24"/>
          <w:szCs w:val="24"/>
        </w:rPr>
        <w:t>ca</w:t>
      </w:r>
      <w:r w:rsidRPr="0052371D">
        <w:rPr>
          <w:rFonts w:ascii="Arial" w:eastAsia="Times New Roman" w:hAnsi="Arial" w:cs="Arial"/>
          <w:color w:val="FF0000"/>
          <w:spacing w:val="1"/>
          <w:sz w:val="24"/>
          <w:szCs w:val="24"/>
        </w:rPr>
        <w:t>r</w:t>
      </w:r>
      <w:r w:rsidRPr="0052371D">
        <w:rPr>
          <w:rFonts w:ascii="Arial" w:eastAsia="Times New Roman" w:hAnsi="Arial" w:cs="Arial"/>
          <w:color w:val="FF0000"/>
          <w:spacing w:val="5"/>
          <w:sz w:val="24"/>
          <w:szCs w:val="24"/>
        </w:rPr>
        <w:t>o</w:t>
      </w:r>
      <w:r w:rsidRPr="0052371D">
        <w:rPr>
          <w:rFonts w:ascii="Arial" w:eastAsia="Times New Roman" w:hAnsi="Arial" w:cs="Arial"/>
          <w:color w:val="FF0000"/>
          <w:spacing w:val="-2"/>
          <w:sz w:val="24"/>
          <w:szCs w:val="24"/>
        </w:rPr>
        <w:t>s</w:t>
      </w:r>
      <w:r w:rsidRPr="0052371D">
        <w:rPr>
          <w:rFonts w:ascii="Arial" w:eastAsia="Times New Roman" w:hAnsi="Arial" w:cs="Arial"/>
          <w:color w:val="FF0000"/>
          <w:spacing w:val="-1"/>
          <w:sz w:val="24"/>
          <w:szCs w:val="24"/>
        </w:rPr>
        <w:t>a</w:t>
      </w:r>
      <w:r w:rsidRPr="0052371D">
        <w:rPr>
          <w:rFonts w:ascii="Arial" w:eastAsia="Times New Roman" w:hAnsi="Arial" w:cs="Arial"/>
          <w:color w:val="FF0000"/>
          <w:sz w:val="24"/>
          <w:szCs w:val="24"/>
        </w:rPr>
        <w:t>b</w:t>
      </w:r>
      <w:r w:rsidRPr="0052371D">
        <w:rPr>
          <w:rFonts w:ascii="Arial" w:eastAsia="Times New Roman" w:hAnsi="Arial" w:cs="Arial"/>
          <w:color w:val="FF0000"/>
          <w:spacing w:val="-4"/>
          <w:sz w:val="24"/>
          <w:szCs w:val="24"/>
        </w:rPr>
        <w:t>il</w:t>
      </w:r>
      <w:proofErr w:type="spellEnd"/>
      <w:r w:rsidRPr="0052371D">
        <w:rPr>
          <w:rFonts w:ascii="Arial" w:eastAsia="Times New Roman" w:hAnsi="Arial" w:cs="Arial"/>
          <w:color w:val="FF0000"/>
          <w:sz w:val="24"/>
          <w:szCs w:val="24"/>
        </w:rPr>
        <w:t>,</w:t>
      </w:r>
      <w:r w:rsidRPr="0052371D">
        <w:rPr>
          <w:rFonts w:ascii="Arial" w:eastAsia="Times New Roman" w:hAnsi="Arial" w:cs="Arial"/>
          <w:color w:val="FF0000"/>
          <w:spacing w:val="4"/>
          <w:sz w:val="24"/>
          <w:szCs w:val="24"/>
        </w:rPr>
        <w:t xml:space="preserve"> </w:t>
      </w:r>
      <w:r w:rsidRPr="0052371D">
        <w:rPr>
          <w:rFonts w:ascii="Arial" w:eastAsia="Times New Roman" w:hAnsi="Arial" w:cs="Arial"/>
          <w:color w:val="FF0000"/>
          <w:spacing w:val="-1"/>
          <w:sz w:val="24"/>
          <w:szCs w:val="24"/>
        </w:rPr>
        <w:t>e</w:t>
      </w:r>
      <w:r w:rsidRPr="0052371D">
        <w:rPr>
          <w:rFonts w:ascii="Arial" w:eastAsia="Times New Roman" w:hAnsi="Arial" w:cs="Arial"/>
          <w:color w:val="FF0000"/>
          <w:spacing w:val="5"/>
          <w:sz w:val="24"/>
          <w:szCs w:val="24"/>
        </w:rPr>
        <w:t>t</w:t>
      </w:r>
      <w:r w:rsidRPr="0052371D">
        <w:rPr>
          <w:rFonts w:ascii="Arial" w:eastAsia="Times New Roman" w:hAnsi="Arial" w:cs="Arial"/>
          <w:color w:val="FF0000"/>
          <w:spacing w:val="-1"/>
          <w:sz w:val="24"/>
          <w:szCs w:val="24"/>
        </w:rPr>
        <w:t>c</w:t>
      </w:r>
      <w:r w:rsidRPr="0052371D">
        <w:rPr>
          <w:rFonts w:ascii="Arial" w:eastAsia="Times New Roman" w:hAnsi="Arial" w:cs="Arial"/>
          <w:color w:val="FF0000"/>
          <w:spacing w:val="2"/>
          <w:sz w:val="24"/>
          <w:szCs w:val="24"/>
        </w:rPr>
        <w:t>.</w:t>
      </w:r>
      <w:r w:rsidRPr="0052371D">
        <w:rPr>
          <w:rFonts w:ascii="Arial" w:eastAsia="Times New Roman" w:hAnsi="Arial" w:cs="Arial"/>
          <w:color w:val="FF0000"/>
          <w:spacing w:val="-3"/>
          <w:sz w:val="24"/>
          <w:szCs w:val="24"/>
        </w:rPr>
        <w:t>)</w:t>
      </w:r>
      <w:r w:rsidRPr="0052371D">
        <w:rPr>
          <w:rFonts w:ascii="Arial" w:eastAsia="Times New Roman" w:hAnsi="Arial" w:cs="Arial"/>
          <w:color w:val="FF0000"/>
          <w:sz w:val="24"/>
          <w:szCs w:val="24"/>
        </w:rPr>
        <w:t>.</w:t>
      </w:r>
    </w:p>
    <w:p w:rsidR="000213B1" w:rsidRPr="0052371D" w:rsidRDefault="000213B1" w:rsidP="0052371D">
      <w:pPr>
        <w:spacing w:after="0"/>
        <w:ind w:firstLine="446"/>
        <w:jc w:val="both"/>
        <w:rPr>
          <w:rFonts w:ascii="Arial" w:eastAsia="Times New Roman" w:hAnsi="Arial" w:cs="Arial"/>
          <w:color w:val="FF0000"/>
          <w:sz w:val="24"/>
          <w:szCs w:val="24"/>
        </w:rPr>
      </w:pPr>
      <w:proofErr w:type="spellStart"/>
      <w:r w:rsidRPr="0052371D">
        <w:rPr>
          <w:rFonts w:ascii="Arial" w:eastAsia="Times New Roman" w:hAnsi="Arial" w:cs="Arial"/>
          <w:color w:val="FF0000"/>
          <w:spacing w:val="-2"/>
          <w:sz w:val="24"/>
          <w:szCs w:val="24"/>
        </w:rPr>
        <w:t>M</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5"/>
          <w:sz w:val="24"/>
          <w:szCs w:val="24"/>
        </w:rPr>
        <w:t>t</w:t>
      </w:r>
      <w:r w:rsidRPr="0052371D">
        <w:rPr>
          <w:rFonts w:ascii="Arial" w:eastAsia="Times New Roman" w:hAnsi="Arial" w:cs="Arial"/>
          <w:color w:val="FF0000"/>
          <w:spacing w:val="-1"/>
          <w:sz w:val="24"/>
          <w:szCs w:val="24"/>
        </w:rPr>
        <w:t>e</w:t>
      </w:r>
      <w:r w:rsidRPr="0052371D">
        <w:rPr>
          <w:rFonts w:ascii="Arial" w:eastAsia="Times New Roman" w:hAnsi="Arial" w:cs="Arial"/>
          <w:color w:val="FF0000"/>
          <w:spacing w:val="1"/>
          <w:sz w:val="24"/>
          <w:szCs w:val="24"/>
        </w:rPr>
        <w:t>r</w:t>
      </w:r>
      <w:r w:rsidRPr="0052371D">
        <w:rPr>
          <w:rFonts w:ascii="Arial" w:eastAsia="Times New Roman" w:hAnsi="Arial" w:cs="Arial"/>
          <w:color w:val="FF0000"/>
          <w:spacing w:val="-9"/>
          <w:sz w:val="24"/>
          <w:szCs w:val="24"/>
        </w:rPr>
        <w:t>i</w:t>
      </w:r>
      <w:r w:rsidRPr="0052371D">
        <w:rPr>
          <w:rFonts w:ascii="Arial" w:eastAsia="Times New Roman" w:hAnsi="Arial" w:cs="Arial"/>
          <w:color w:val="FF0000"/>
          <w:spacing w:val="4"/>
          <w:sz w:val="24"/>
          <w:szCs w:val="24"/>
        </w:rPr>
        <w:t>a</w:t>
      </w:r>
      <w:r w:rsidRPr="0052371D">
        <w:rPr>
          <w:rFonts w:ascii="Arial" w:eastAsia="Times New Roman" w:hAnsi="Arial" w:cs="Arial"/>
          <w:color w:val="FF0000"/>
          <w:spacing w:val="-4"/>
          <w:sz w:val="24"/>
          <w:szCs w:val="24"/>
        </w:rPr>
        <w:t>l</w:t>
      </w:r>
      <w:r w:rsidRPr="0052371D">
        <w:rPr>
          <w:rFonts w:ascii="Arial" w:eastAsia="Times New Roman" w:hAnsi="Arial" w:cs="Arial"/>
          <w:color w:val="FF0000"/>
          <w:spacing w:val="4"/>
          <w:sz w:val="24"/>
          <w:szCs w:val="24"/>
        </w:rPr>
        <w:t>e</w:t>
      </w:r>
      <w:r w:rsidRPr="0052371D">
        <w:rPr>
          <w:rFonts w:ascii="Arial" w:eastAsia="Times New Roman" w:hAnsi="Arial" w:cs="Arial"/>
          <w:color w:val="FF0000"/>
          <w:spacing w:val="-4"/>
          <w:sz w:val="24"/>
          <w:szCs w:val="24"/>
        </w:rPr>
        <w:t>l</w:t>
      </w:r>
      <w:r w:rsidRPr="0052371D">
        <w:rPr>
          <w:rFonts w:ascii="Arial" w:eastAsia="Times New Roman" w:hAnsi="Arial" w:cs="Arial"/>
          <w:color w:val="FF0000"/>
          <w:sz w:val="24"/>
          <w:szCs w:val="24"/>
        </w:rPr>
        <w:t>e</w:t>
      </w:r>
      <w:proofErr w:type="spellEnd"/>
      <w:r w:rsidRPr="0052371D">
        <w:rPr>
          <w:rFonts w:ascii="Arial" w:eastAsia="Times New Roman" w:hAnsi="Arial" w:cs="Arial"/>
          <w:color w:val="FF0000"/>
          <w:spacing w:val="13"/>
          <w:sz w:val="24"/>
          <w:szCs w:val="24"/>
        </w:rPr>
        <w:t xml:space="preserve"> </w:t>
      </w:r>
      <w:proofErr w:type="spellStart"/>
      <w:r w:rsidRPr="0052371D">
        <w:rPr>
          <w:rFonts w:ascii="Arial" w:eastAsia="Times New Roman" w:hAnsi="Arial" w:cs="Arial"/>
          <w:color w:val="FF0000"/>
          <w:spacing w:val="1"/>
          <w:sz w:val="24"/>
          <w:szCs w:val="24"/>
        </w:rPr>
        <w:t>r</w:t>
      </w:r>
      <w:r w:rsidRPr="0052371D">
        <w:rPr>
          <w:rFonts w:ascii="Arial" w:eastAsia="Times New Roman" w:hAnsi="Arial" w:cs="Arial"/>
          <w:color w:val="FF0000"/>
          <w:spacing w:val="-1"/>
          <w:sz w:val="24"/>
          <w:szCs w:val="24"/>
        </w:rPr>
        <w:t>ez</w:t>
      </w:r>
      <w:r w:rsidRPr="0052371D">
        <w:rPr>
          <w:rFonts w:ascii="Arial" w:eastAsia="Times New Roman" w:hAnsi="Arial" w:cs="Arial"/>
          <w:color w:val="FF0000"/>
          <w:spacing w:val="5"/>
          <w:sz w:val="24"/>
          <w:szCs w:val="24"/>
        </w:rPr>
        <w:t>u</w:t>
      </w:r>
      <w:r w:rsidRPr="0052371D">
        <w:rPr>
          <w:rFonts w:ascii="Arial" w:eastAsia="Times New Roman" w:hAnsi="Arial" w:cs="Arial"/>
          <w:color w:val="FF0000"/>
          <w:spacing w:val="-9"/>
          <w:sz w:val="24"/>
          <w:szCs w:val="24"/>
        </w:rPr>
        <w:t>l</w:t>
      </w:r>
      <w:r w:rsidRPr="0052371D">
        <w:rPr>
          <w:rFonts w:ascii="Arial" w:eastAsia="Times New Roman" w:hAnsi="Arial" w:cs="Arial"/>
          <w:color w:val="FF0000"/>
          <w:spacing w:val="5"/>
          <w:sz w:val="24"/>
          <w:szCs w:val="24"/>
        </w:rPr>
        <w:t>t</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5"/>
          <w:sz w:val="24"/>
          <w:szCs w:val="24"/>
        </w:rPr>
        <w:t>t</w:t>
      </w:r>
      <w:r w:rsidRPr="0052371D">
        <w:rPr>
          <w:rFonts w:ascii="Arial" w:eastAsia="Times New Roman" w:hAnsi="Arial" w:cs="Arial"/>
          <w:color w:val="FF0000"/>
          <w:sz w:val="24"/>
          <w:szCs w:val="24"/>
        </w:rPr>
        <w:t>e</w:t>
      </w:r>
      <w:proofErr w:type="spellEnd"/>
      <w:r w:rsidRPr="0052371D">
        <w:rPr>
          <w:rFonts w:ascii="Arial" w:eastAsia="Times New Roman" w:hAnsi="Arial" w:cs="Arial"/>
          <w:color w:val="FF0000"/>
          <w:spacing w:val="8"/>
          <w:sz w:val="24"/>
          <w:szCs w:val="24"/>
        </w:rPr>
        <w:t xml:space="preserve"> </w:t>
      </w:r>
      <w:r w:rsidRPr="0052371D">
        <w:rPr>
          <w:rFonts w:ascii="Arial" w:eastAsia="Times New Roman" w:hAnsi="Arial" w:cs="Arial"/>
          <w:color w:val="FF0000"/>
          <w:spacing w:val="5"/>
          <w:sz w:val="24"/>
          <w:szCs w:val="24"/>
        </w:rPr>
        <w:t>d</w:t>
      </w:r>
      <w:r w:rsidRPr="0052371D">
        <w:rPr>
          <w:rFonts w:ascii="Arial" w:eastAsia="Times New Roman" w:hAnsi="Arial" w:cs="Arial"/>
          <w:color w:val="FF0000"/>
          <w:spacing w:val="-4"/>
          <w:sz w:val="24"/>
          <w:szCs w:val="24"/>
        </w:rPr>
        <w:t>i</w:t>
      </w:r>
      <w:r w:rsidRPr="0052371D">
        <w:rPr>
          <w:rFonts w:ascii="Arial" w:eastAsia="Times New Roman" w:hAnsi="Arial" w:cs="Arial"/>
          <w:color w:val="FF0000"/>
          <w:sz w:val="24"/>
          <w:szCs w:val="24"/>
        </w:rPr>
        <w:t>n</w:t>
      </w:r>
      <w:r w:rsidRPr="0052371D">
        <w:rPr>
          <w:rFonts w:ascii="Arial" w:eastAsia="Times New Roman" w:hAnsi="Arial" w:cs="Arial"/>
          <w:color w:val="FF0000"/>
          <w:spacing w:val="9"/>
          <w:sz w:val="24"/>
          <w:szCs w:val="24"/>
        </w:rPr>
        <w:t xml:space="preserve"> </w:t>
      </w:r>
      <w:proofErr w:type="spellStart"/>
      <w:r w:rsidRPr="0052371D">
        <w:rPr>
          <w:rFonts w:ascii="Arial" w:eastAsia="Times New Roman" w:hAnsi="Arial" w:cs="Arial"/>
          <w:color w:val="FF0000"/>
          <w:spacing w:val="-2"/>
          <w:sz w:val="24"/>
          <w:szCs w:val="24"/>
        </w:rPr>
        <w:t>s</w:t>
      </w:r>
      <w:r w:rsidRPr="0052371D">
        <w:rPr>
          <w:rFonts w:ascii="Arial" w:eastAsia="Times New Roman" w:hAnsi="Arial" w:cs="Arial"/>
          <w:color w:val="FF0000"/>
          <w:spacing w:val="-1"/>
          <w:sz w:val="24"/>
          <w:szCs w:val="24"/>
        </w:rPr>
        <w:t>ă</w:t>
      </w:r>
      <w:r w:rsidRPr="0052371D">
        <w:rPr>
          <w:rFonts w:ascii="Arial" w:eastAsia="Times New Roman" w:hAnsi="Arial" w:cs="Arial"/>
          <w:color w:val="FF0000"/>
          <w:sz w:val="24"/>
          <w:szCs w:val="24"/>
        </w:rPr>
        <w:t>p</w:t>
      </w:r>
      <w:r w:rsidRPr="0052371D">
        <w:rPr>
          <w:rFonts w:ascii="Arial" w:eastAsia="Times New Roman" w:hAnsi="Arial" w:cs="Arial"/>
          <w:color w:val="FF0000"/>
          <w:spacing w:val="-1"/>
          <w:sz w:val="24"/>
          <w:szCs w:val="24"/>
        </w:rPr>
        <w:t>ă</w:t>
      </w:r>
      <w:r w:rsidRPr="0052371D">
        <w:rPr>
          <w:rFonts w:ascii="Arial" w:eastAsia="Times New Roman" w:hAnsi="Arial" w:cs="Arial"/>
          <w:color w:val="FF0000"/>
          <w:spacing w:val="5"/>
          <w:sz w:val="24"/>
          <w:szCs w:val="24"/>
        </w:rPr>
        <w:t>t</w:t>
      </w:r>
      <w:r w:rsidRPr="0052371D">
        <w:rPr>
          <w:rFonts w:ascii="Arial" w:eastAsia="Times New Roman" w:hAnsi="Arial" w:cs="Arial"/>
          <w:color w:val="FF0000"/>
          <w:sz w:val="24"/>
          <w:szCs w:val="24"/>
        </w:rPr>
        <w:t>u</w:t>
      </w:r>
      <w:r w:rsidRPr="0052371D">
        <w:rPr>
          <w:rFonts w:ascii="Arial" w:eastAsia="Times New Roman" w:hAnsi="Arial" w:cs="Arial"/>
          <w:color w:val="FF0000"/>
          <w:spacing w:val="6"/>
          <w:sz w:val="24"/>
          <w:szCs w:val="24"/>
        </w:rPr>
        <w:t>r</w:t>
      </w:r>
      <w:r w:rsidRPr="0052371D">
        <w:rPr>
          <w:rFonts w:ascii="Arial" w:eastAsia="Times New Roman" w:hAnsi="Arial" w:cs="Arial"/>
          <w:color w:val="FF0000"/>
          <w:spacing w:val="-9"/>
          <w:sz w:val="24"/>
          <w:szCs w:val="24"/>
        </w:rPr>
        <w:t>i</w:t>
      </w:r>
      <w:proofErr w:type="spellEnd"/>
      <w:r w:rsidRPr="0052371D">
        <w:rPr>
          <w:rFonts w:ascii="Arial" w:eastAsia="Times New Roman" w:hAnsi="Arial" w:cs="Arial"/>
          <w:color w:val="FF0000"/>
          <w:sz w:val="24"/>
          <w:szCs w:val="24"/>
        </w:rPr>
        <w:t>,</w:t>
      </w:r>
      <w:r w:rsidRPr="0052371D">
        <w:rPr>
          <w:rFonts w:ascii="Arial" w:eastAsia="Times New Roman" w:hAnsi="Arial" w:cs="Arial"/>
          <w:color w:val="FF0000"/>
          <w:spacing w:val="11"/>
          <w:sz w:val="24"/>
          <w:szCs w:val="24"/>
        </w:rPr>
        <w:t xml:space="preserve"> </w:t>
      </w:r>
      <w:proofErr w:type="spellStart"/>
      <w:r w:rsidRPr="0052371D">
        <w:rPr>
          <w:rFonts w:ascii="Arial" w:eastAsia="Times New Roman" w:hAnsi="Arial" w:cs="Arial"/>
          <w:color w:val="FF0000"/>
          <w:spacing w:val="-1"/>
          <w:sz w:val="24"/>
          <w:szCs w:val="24"/>
        </w:rPr>
        <w:t>e</w:t>
      </w:r>
      <w:r w:rsidRPr="0052371D">
        <w:rPr>
          <w:rFonts w:ascii="Arial" w:eastAsia="Times New Roman" w:hAnsi="Arial" w:cs="Arial"/>
          <w:color w:val="FF0000"/>
          <w:spacing w:val="5"/>
          <w:sz w:val="24"/>
          <w:szCs w:val="24"/>
        </w:rPr>
        <w:t>t</w:t>
      </w:r>
      <w:r w:rsidRPr="0052371D">
        <w:rPr>
          <w:rFonts w:ascii="Arial" w:eastAsia="Times New Roman" w:hAnsi="Arial" w:cs="Arial"/>
          <w:color w:val="FF0000"/>
          <w:sz w:val="24"/>
          <w:szCs w:val="24"/>
        </w:rPr>
        <w:t>c</w:t>
      </w:r>
      <w:proofErr w:type="spellEnd"/>
      <w:r w:rsidRPr="0052371D">
        <w:rPr>
          <w:rFonts w:ascii="Arial" w:eastAsia="Times New Roman" w:hAnsi="Arial" w:cs="Arial"/>
          <w:color w:val="FF0000"/>
          <w:spacing w:val="8"/>
          <w:sz w:val="24"/>
          <w:szCs w:val="24"/>
        </w:rPr>
        <w:t xml:space="preserve"> </w:t>
      </w:r>
      <w:r w:rsidRPr="0052371D">
        <w:rPr>
          <w:rFonts w:ascii="Arial" w:eastAsia="Times New Roman" w:hAnsi="Arial" w:cs="Arial"/>
          <w:color w:val="FF0000"/>
          <w:spacing w:val="-2"/>
          <w:sz w:val="24"/>
          <w:szCs w:val="24"/>
        </w:rPr>
        <w:t>s</w:t>
      </w:r>
      <w:r w:rsidRPr="0052371D">
        <w:rPr>
          <w:rFonts w:ascii="Arial" w:eastAsia="Times New Roman" w:hAnsi="Arial" w:cs="Arial"/>
          <w:color w:val="FF0000"/>
          <w:sz w:val="24"/>
          <w:szCs w:val="24"/>
        </w:rPr>
        <w:t>e</w:t>
      </w:r>
      <w:r w:rsidRPr="0052371D">
        <w:rPr>
          <w:rFonts w:ascii="Arial" w:eastAsia="Times New Roman" w:hAnsi="Arial" w:cs="Arial"/>
          <w:color w:val="FF0000"/>
          <w:spacing w:val="13"/>
          <w:sz w:val="24"/>
          <w:szCs w:val="24"/>
        </w:rPr>
        <w:t xml:space="preserve"> </w:t>
      </w:r>
      <w:proofErr w:type="spellStart"/>
      <w:r w:rsidRPr="0052371D">
        <w:rPr>
          <w:rFonts w:ascii="Arial" w:eastAsia="Times New Roman" w:hAnsi="Arial" w:cs="Arial"/>
          <w:color w:val="FF0000"/>
          <w:spacing w:val="-5"/>
          <w:sz w:val="24"/>
          <w:szCs w:val="24"/>
        </w:rPr>
        <w:t>v</w:t>
      </w:r>
      <w:r w:rsidRPr="0052371D">
        <w:rPr>
          <w:rFonts w:ascii="Arial" w:eastAsia="Times New Roman" w:hAnsi="Arial" w:cs="Arial"/>
          <w:color w:val="FF0000"/>
          <w:spacing w:val="5"/>
          <w:sz w:val="24"/>
          <w:szCs w:val="24"/>
        </w:rPr>
        <w:t>o</w:t>
      </w:r>
      <w:r w:rsidRPr="0052371D">
        <w:rPr>
          <w:rFonts w:ascii="Arial" w:eastAsia="Times New Roman" w:hAnsi="Arial" w:cs="Arial"/>
          <w:color w:val="FF0000"/>
          <w:sz w:val="24"/>
          <w:szCs w:val="24"/>
        </w:rPr>
        <w:t>r</w:t>
      </w:r>
      <w:proofErr w:type="spellEnd"/>
      <w:r w:rsidRPr="0052371D">
        <w:rPr>
          <w:rFonts w:ascii="Arial" w:eastAsia="Times New Roman" w:hAnsi="Arial" w:cs="Arial"/>
          <w:color w:val="FF0000"/>
          <w:spacing w:val="11"/>
          <w:sz w:val="24"/>
          <w:szCs w:val="24"/>
        </w:rPr>
        <w:t xml:space="preserve"> </w:t>
      </w:r>
      <w:proofErr w:type="spellStart"/>
      <w:r w:rsidRPr="0052371D">
        <w:rPr>
          <w:rFonts w:ascii="Arial" w:eastAsia="Times New Roman" w:hAnsi="Arial" w:cs="Arial"/>
          <w:color w:val="FF0000"/>
          <w:sz w:val="24"/>
          <w:szCs w:val="24"/>
        </w:rPr>
        <w:t>t</w:t>
      </w:r>
      <w:r w:rsidRPr="0052371D">
        <w:rPr>
          <w:rFonts w:ascii="Arial" w:eastAsia="Times New Roman" w:hAnsi="Arial" w:cs="Arial"/>
          <w:color w:val="FF0000"/>
          <w:spacing w:val="2"/>
          <w:sz w:val="24"/>
          <w:szCs w:val="24"/>
        </w:rPr>
        <w:t>r</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5"/>
          <w:sz w:val="24"/>
          <w:szCs w:val="24"/>
        </w:rPr>
        <w:t>n</w:t>
      </w:r>
      <w:r w:rsidRPr="0052371D">
        <w:rPr>
          <w:rFonts w:ascii="Arial" w:eastAsia="Times New Roman" w:hAnsi="Arial" w:cs="Arial"/>
          <w:color w:val="FF0000"/>
          <w:spacing w:val="-2"/>
          <w:sz w:val="24"/>
          <w:szCs w:val="24"/>
        </w:rPr>
        <w:t>s</w:t>
      </w:r>
      <w:r w:rsidRPr="0052371D">
        <w:rPr>
          <w:rFonts w:ascii="Arial" w:eastAsia="Times New Roman" w:hAnsi="Arial" w:cs="Arial"/>
          <w:color w:val="FF0000"/>
          <w:sz w:val="24"/>
          <w:szCs w:val="24"/>
        </w:rPr>
        <w:t>p</w:t>
      </w:r>
      <w:r w:rsidRPr="0052371D">
        <w:rPr>
          <w:rFonts w:ascii="Arial" w:eastAsia="Times New Roman" w:hAnsi="Arial" w:cs="Arial"/>
          <w:color w:val="FF0000"/>
          <w:spacing w:val="5"/>
          <w:sz w:val="24"/>
          <w:szCs w:val="24"/>
        </w:rPr>
        <w:t>o</w:t>
      </w:r>
      <w:r w:rsidRPr="0052371D">
        <w:rPr>
          <w:rFonts w:ascii="Arial" w:eastAsia="Times New Roman" w:hAnsi="Arial" w:cs="Arial"/>
          <w:color w:val="FF0000"/>
          <w:spacing w:val="1"/>
          <w:sz w:val="24"/>
          <w:szCs w:val="24"/>
        </w:rPr>
        <w:t>r</w:t>
      </w:r>
      <w:r w:rsidRPr="0052371D">
        <w:rPr>
          <w:rFonts w:ascii="Arial" w:eastAsia="Times New Roman" w:hAnsi="Arial" w:cs="Arial"/>
          <w:color w:val="FF0000"/>
          <w:spacing w:val="5"/>
          <w:sz w:val="24"/>
          <w:szCs w:val="24"/>
        </w:rPr>
        <w:t>t</w:t>
      </w:r>
      <w:r w:rsidRPr="0052371D">
        <w:rPr>
          <w:rFonts w:ascii="Arial" w:eastAsia="Times New Roman" w:hAnsi="Arial" w:cs="Arial"/>
          <w:color w:val="FF0000"/>
          <w:sz w:val="24"/>
          <w:szCs w:val="24"/>
        </w:rPr>
        <w:t>a</w:t>
      </w:r>
      <w:proofErr w:type="spellEnd"/>
      <w:r w:rsidRPr="0052371D">
        <w:rPr>
          <w:rFonts w:ascii="Arial" w:eastAsia="Times New Roman" w:hAnsi="Arial" w:cs="Arial"/>
          <w:color w:val="FF0000"/>
          <w:spacing w:val="8"/>
          <w:sz w:val="24"/>
          <w:szCs w:val="24"/>
        </w:rPr>
        <w:t xml:space="preserve"> </w:t>
      </w:r>
      <w:proofErr w:type="spellStart"/>
      <w:r w:rsidRPr="0052371D">
        <w:rPr>
          <w:rFonts w:ascii="Arial" w:eastAsia="Times New Roman" w:hAnsi="Arial" w:cs="Arial"/>
          <w:color w:val="FF0000"/>
          <w:spacing w:val="2"/>
          <w:sz w:val="24"/>
          <w:szCs w:val="24"/>
        </w:rPr>
        <w:t>ş</w:t>
      </w:r>
      <w:r w:rsidRPr="0052371D">
        <w:rPr>
          <w:rFonts w:ascii="Arial" w:eastAsia="Times New Roman" w:hAnsi="Arial" w:cs="Arial"/>
          <w:color w:val="FF0000"/>
          <w:sz w:val="24"/>
          <w:szCs w:val="24"/>
        </w:rPr>
        <w:t>i</w:t>
      </w:r>
      <w:proofErr w:type="spellEnd"/>
      <w:r w:rsidRPr="0052371D">
        <w:rPr>
          <w:rFonts w:ascii="Arial" w:eastAsia="Times New Roman" w:hAnsi="Arial" w:cs="Arial"/>
          <w:color w:val="FF0000"/>
          <w:sz w:val="24"/>
          <w:szCs w:val="24"/>
        </w:rPr>
        <w:t xml:space="preserve"> </w:t>
      </w:r>
      <w:proofErr w:type="spellStart"/>
      <w:r w:rsidRPr="0052371D">
        <w:rPr>
          <w:rFonts w:ascii="Arial" w:eastAsia="Times New Roman" w:hAnsi="Arial" w:cs="Arial"/>
          <w:color w:val="FF0000"/>
          <w:sz w:val="24"/>
          <w:szCs w:val="24"/>
        </w:rPr>
        <w:t>d</w:t>
      </w:r>
      <w:r w:rsidRPr="0052371D">
        <w:rPr>
          <w:rFonts w:ascii="Arial" w:eastAsia="Times New Roman" w:hAnsi="Arial" w:cs="Arial"/>
          <w:color w:val="FF0000"/>
          <w:spacing w:val="-1"/>
          <w:sz w:val="24"/>
          <w:szCs w:val="24"/>
        </w:rPr>
        <w:t>e</w:t>
      </w:r>
      <w:r w:rsidRPr="0052371D">
        <w:rPr>
          <w:rFonts w:ascii="Arial" w:eastAsia="Times New Roman" w:hAnsi="Arial" w:cs="Arial"/>
          <w:color w:val="FF0000"/>
          <w:sz w:val="24"/>
          <w:szCs w:val="24"/>
        </w:rPr>
        <w:t>p</w:t>
      </w:r>
      <w:r w:rsidRPr="0052371D">
        <w:rPr>
          <w:rFonts w:ascii="Arial" w:eastAsia="Times New Roman" w:hAnsi="Arial" w:cs="Arial"/>
          <w:color w:val="FF0000"/>
          <w:spacing w:val="5"/>
          <w:sz w:val="24"/>
          <w:szCs w:val="24"/>
        </w:rPr>
        <w:t>o</w:t>
      </w:r>
      <w:r w:rsidRPr="0052371D">
        <w:rPr>
          <w:rFonts w:ascii="Arial" w:eastAsia="Times New Roman" w:hAnsi="Arial" w:cs="Arial"/>
          <w:color w:val="FF0000"/>
          <w:spacing w:val="4"/>
          <w:sz w:val="24"/>
          <w:szCs w:val="24"/>
        </w:rPr>
        <w:t>z</w:t>
      </w:r>
      <w:r w:rsidRPr="0052371D">
        <w:rPr>
          <w:rFonts w:ascii="Arial" w:eastAsia="Times New Roman" w:hAnsi="Arial" w:cs="Arial"/>
          <w:color w:val="FF0000"/>
          <w:spacing w:val="-9"/>
          <w:sz w:val="24"/>
          <w:szCs w:val="24"/>
        </w:rPr>
        <w:t>i</w:t>
      </w:r>
      <w:r w:rsidRPr="0052371D">
        <w:rPr>
          <w:rFonts w:ascii="Arial" w:eastAsia="Times New Roman" w:hAnsi="Arial" w:cs="Arial"/>
          <w:color w:val="FF0000"/>
          <w:spacing w:val="5"/>
          <w:sz w:val="24"/>
          <w:szCs w:val="24"/>
        </w:rPr>
        <w:t>t</w:t>
      </w:r>
      <w:r w:rsidRPr="0052371D">
        <w:rPr>
          <w:rFonts w:ascii="Arial" w:eastAsia="Times New Roman" w:hAnsi="Arial" w:cs="Arial"/>
          <w:color w:val="FF0000"/>
          <w:sz w:val="24"/>
          <w:szCs w:val="24"/>
        </w:rPr>
        <w:t>a</w:t>
      </w:r>
      <w:proofErr w:type="spellEnd"/>
      <w:r w:rsidRPr="0052371D">
        <w:rPr>
          <w:rFonts w:ascii="Arial" w:eastAsia="Times New Roman" w:hAnsi="Arial" w:cs="Arial"/>
          <w:color w:val="FF0000"/>
          <w:spacing w:val="13"/>
          <w:sz w:val="24"/>
          <w:szCs w:val="24"/>
        </w:rPr>
        <w:t xml:space="preserve"> </w:t>
      </w:r>
      <w:proofErr w:type="spellStart"/>
      <w:r w:rsidRPr="0052371D">
        <w:rPr>
          <w:rFonts w:ascii="Arial" w:eastAsia="Times New Roman" w:hAnsi="Arial" w:cs="Arial"/>
          <w:color w:val="FF0000"/>
          <w:spacing w:val="-4"/>
          <w:sz w:val="24"/>
          <w:szCs w:val="24"/>
        </w:rPr>
        <w:t>î</w:t>
      </w:r>
      <w:r w:rsidRPr="0052371D">
        <w:rPr>
          <w:rFonts w:ascii="Arial" w:eastAsia="Times New Roman" w:hAnsi="Arial" w:cs="Arial"/>
          <w:color w:val="FF0000"/>
          <w:sz w:val="24"/>
          <w:szCs w:val="24"/>
        </w:rPr>
        <w:t>n</w:t>
      </w:r>
      <w:proofErr w:type="spellEnd"/>
      <w:r w:rsidRPr="0052371D">
        <w:rPr>
          <w:rFonts w:ascii="Arial" w:eastAsia="Times New Roman" w:hAnsi="Arial" w:cs="Arial"/>
          <w:color w:val="FF0000"/>
          <w:spacing w:val="14"/>
          <w:sz w:val="24"/>
          <w:szCs w:val="24"/>
        </w:rPr>
        <w:t xml:space="preserve"> </w:t>
      </w:r>
      <w:proofErr w:type="spellStart"/>
      <w:r w:rsidRPr="0052371D">
        <w:rPr>
          <w:rFonts w:ascii="Arial" w:eastAsia="Times New Roman" w:hAnsi="Arial" w:cs="Arial"/>
          <w:color w:val="FF0000"/>
          <w:spacing w:val="-9"/>
          <w:sz w:val="24"/>
          <w:szCs w:val="24"/>
        </w:rPr>
        <w:t>l</w:t>
      </w:r>
      <w:r w:rsidRPr="0052371D">
        <w:rPr>
          <w:rFonts w:ascii="Arial" w:eastAsia="Times New Roman" w:hAnsi="Arial" w:cs="Arial"/>
          <w:color w:val="FF0000"/>
          <w:spacing w:val="5"/>
          <w:sz w:val="24"/>
          <w:szCs w:val="24"/>
        </w:rPr>
        <w:t>o</w:t>
      </w:r>
      <w:r w:rsidRPr="0052371D">
        <w:rPr>
          <w:rFonts w:ascii="Arial" w:eastAsia="Times New Roman" w:hAnsi="Arial" w:cs="Arial"/>
          <w:color w:val="FF0000"/>
          <w:spacing w:val="-1"/>
          <w:sz w:val="24"/>
          <w:szCs w:val="24"/>
        </w:rPr>
        <w:t>c</w:t>
      </w:r>
      <w:r w:rsidRPr="0052371D">
        <w:rPr>
          <w:rFonts w:ascii="Arial" w:eastAsia="Times New Roman" w:hAnsi="Arial" w:cs="Arial"/>
          <w:color w:val="FF0000"/>
          <w:sz w:val="24"/>
          <w:szCs w:val="24"/>
        </w:rPr>
        <w:t>u</w:t>
      </w:r>
      <w:r w:rsidRPr="0052371D">
        <w:rPr>
          <w:rFonts w:ascii="Arial" w:eastAsia="Times New Roman" w:hAnsi="Arial" w:cs="Arial"/>
          <w:color w:val="FF0000"/>
          <w:spacing w:val="6"/>
          <w:sz w:val="24"/>
          <w:szCs w:val="24"/>
        </w:rPr>
        <w:t>r</w:t>
      </w:r>
      <w:r w:rsidRPr="0052371D">
        <w:rPr>
          <w:rFonts w:ascii="Arial" w:eastAsia="Times New Roman" w:hAnsi="Arial" w:cs="Arial"/>
          <w:color w:val="FF0000"/>
          <w:sz w:val="24"/>
          <w:szCs w:val="24"/>
        </w:rPr>
        <w:t>i</w:t>
      </w:r>
      <w:proofErr w:type="spellEnd"/>
      <w:r w:rsidRPr="0052371D">
        <w:rPr>
          <w:rFonts w:ascii="Arial" w:eastAsia="Times New Roman" w:hAnsi="Arial" w:cs="Arial"/>
          <w:color w:val="FF0000"/>
          <w:spacing w:val="5"/>
          <w:sz w:val="24"/>
          <w:szCs w:val="24"/>
        </w:rPr>
        <w:t xml:space="preserve"> </w:t>
      </w:r>
      <w:r w:rsidRPr="0052371D">
        <w:rPr>
          <w:rFonts w:ascii="Arial" w:eastAsia="Times New Roman" w:hAnsi="Arial" w:cs="Arial"/>
          <w:color w:val="FF0000"/>
          <w:spacing w:val="-2"/>
          <w:sz w:val="24"/>
          <w:szCs w:val="24"/>
        </w:rPr>
        <w:t>s</w:t>
      </w:r>
      <w:r w:rsidRPr="0052371D">
        <w:rPr>
          <w:rFonts w:ascii="Arial" w:eastAsia="Times New Roman" w:hAnsi="Arial" w:cs="Arial"/>
          <w:color w:val="FF0000"/>
          <w:sz w:val="24"/>
          <w:szCs w:val="24"/>
        </w:rPr>
        <w:t>p</w:t>
      </w:r>
      <w:r w:rsidRPr="0052371D">
        <w:rPr>
          <w:rFonts w:ascii="Arial" w:eastAsia="Times New Roman" w:hAnsi="Arial" w:cs="Arial"/>
          <w:color w:val="FF0000"/>
          <w:spacing w:val="-1"/>
          <w:sz w:val="24"/>
          <w:szCs w:val="24"/>
        </w:rPr>
        <w:t>e</w:t>
      </w:r>
      <w:r w:rsidRPr="0052371D">
        <w:rPr>
          <w:rFonts w:ascii="Arial" w:eastAsia="Times New Roman" w:hAnsi="Arial" w:cs="Arial"/>
          <w:color w:val="FF0000"/>
          <w:spacing w:val="4"/>
          <w:sz w:val="24"/>
          <w:szCs w:val="24"/>
        </w:rPr>
        <w:t>c</w:t>
      </w:r>
      <w:r w:rsidRPr="0052371D">
        <w:rPr>
          <w:rFonts w:ascii="Arial" w:eastAsia="Times New Roman" w:hAnsi="Arial" w:cs="Arial"/>
          <w:color w:val="FF0000"/>
          <w:spacing w:val="-4"/>
          <w:sz w:val="24"/>
          <w:szCs w:val="24"/>
        </w:rPr>
        <w:t>i</w:t>
      </w:r>
      <w:r w:rsidRPr="0052371D">
        <w:rPr>
          <w:rFonts w:ascii="Arial" w:eastAsia="Times New Roman" w:hAnsi="Arial" w:cs="Arial"/>
          <w:color w:val="FF0000"/>
          <w:spacing w:val="4"/>
          <w:sz w:val="24"/>
          <w:szCs w:val="24"/>
        </w:rPr>
        <w:t>a</w:t>
      </w:r>
      <w:r w:rsidRPr="0052371D">
        <w:rPr>
          <w:rFonts w:ascii="Arial" w:eastAsia="Times New Roman" w:hAnsi="Arial" w:cs="Arial"/>
          <w:color w:val="FF0000"/>
          <w:sz w:val="24"/>
          <w:szCs w:val="24"/>
        </w:rPr>
        <w:t xml:space="preserve">l </w:t>
      </w:r>
      <w:proofErr w:type="spellStart"/>
      <w:r w:rsidRPr="0052371D">
        <w:rPr>
          <w:rFonts w:ascii="Arial" w:eastAsia="Times New Roman" w:hAnsi="Arial" w:cs="Arial"/>
          <w:color w:val="FF0000"/>
          <w:spacing w:val="4"/>
          <w:sz w:val="24"/>
          <w:szCs w:val="24"/>
        </w:rPr>
        <w:t>a</w:t>
      </w:r>
      <w:r w:rsidRPr="0052371D">
        <w:rPr>
          <w:rFonts w:ascii="Arial" w:eastAsia="Times New Roman" w:hAnsi="Arial" w:cs="Arial"/>
          <w:color w:val="FF0000"/>
          <w:spacing w:val="-9"/>
          <w:sz w:val="24"/>
          <w:szCs w:val="24"/>
        </w:rPr>
        <w:t>m</w:t>
      </w:r>
      <w:r w:rsidRPr="0052371D">
        <w:rPr>
          <w:rFonts w:ascii="Arial" w:eastAsia="Times New Roman" w:hAnsi="Arial" w:cs="Arial"/>
          <w:color w:val="FF0000"/>
          <w:spacing w:val="4"/>
          <w:sz w:val="24"/>
          <w:szCs w:val="24"/>
        </w:rPr>
        <w:t>e</w:t>
      </w:r>
      <w:r w:rsidRPr="0052371D">
        <w:rPr>
          <w:rFonts w:ascii="Arial" w:eastAsia="Times New Roman" w:hAnsi="Arial" w:cs="Arial"/>
          <w:color w:val="FF0000"/>
          <w:spacing w:val="-5"/>
          <w:sz w:val="24"/>
          <w:szCs w:val="24"/>
        </w:rPr>
        <w:t>n</w:t>
      </w:r>
      <w:r w:rsidRPr="0052371D">
        <w:rPr>
          <w:rFonts w:ascii="Arial" w:eastAsia="Times New Roman" w:hAnsi="Arial" w:cs="Arial"/>
          <w:color w:val="FF0000"/>
          <w:spacing w:val="4"/>
          <w:sz w:val="24"/>
          <w:szCs w:val="24"/>
        </w:rPr>
        <w:t>a</w:t>
      </w:r>
      <w:r w:rsidRPr="0052371D">
        <w:rPr>
          <w:rFonts w:ascii="Arial" w:eastAsia="Times New Roman" w:hAnsi="Arial" w:cs="Arial"/>
          <w:color w:val="FF0000"/>
          <w:spacing w:val="-4"/>
          <w:sz w:val="24"/>
          <w:szCs w:val="24"/>
        </w:rPr>
        <w:t>j</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5"/>
          <w:sz w:val="24"/>
          <w:szCs w:val="24"/>
        </w:rPr>
        <w:t>t</w:t>
      </w:r>
      <w:r w:rsidRPr="0052371D">
        <w:rPr>
          <w:rFonts w:ascii="Arial" w:eastAsia="Times New Roman" w:hAnsi="Arial" w:cs="Arial"/>
          <w:color w:val="FF0000"/>
          <w:sz w:val="24"/>
          <w:szCs w:val="24"/>
        </w:rPr>
        <w:t>e</w:t>
      </w:r>
      <w:proofErr w:type="spellEnd"/>
      <w:r w:rsidRPr="0052371D">
        <w:rPr>
          <w:rFonts w:ascii="Arial" w:eastAsia="Times New Roman" w:hAnsi="Arial" w:cs="Arial"/>
          <w:color w:val="FF0000"/>
          <w:spacing w:val="1"/>
          <w:sz w:val="24"/>
          <w:szCs w:val="24"/>
        </w:rPr>
        <w:t xml:space="preserve"> </w:t>
      </w:r>
      <w:proofErr w:type="spellStart"/>
      <w:r w:rsidRPr="0052371D">
        <w:rPr>
          <w:rFonts w:ascii="Arial" w:eastAsia="Times New Roman" w:hAnsi="Arial" w:cs="Arial"/>
          <w:color w:val="FF0000"/>
          <w:spacing w:val="2"/>
          <w:sz w:val="24"/>
          <w:szCs w:val="24"/>
        </w:rPr>
        <w:t>ș</w:t>
      </w:r>
      <w:r w:rsidRPr="0052371D">
        <w:rPr>
          <w:rFonts w:ascii="Arial" w:eastAsia="Times New Roman" w:hAnsi="Arial" w:cs="Arial"/>
          <w:color w:val="FF0000"/>
          <w:sz w:val="24"/>
          <w:szCs w:val="24"/>
        </w:rPr>
        <w:t>i</w:t>
      </w:r>
      <w:proofErr w:type="spellEnd"/>
      <w:r w:rsidRPr="0052371D">
        <w:rPr>
          <w:rFonts w:ascii="Arial" w:eastAsia="Times New Roman" w:hAnsi="Arial" w:cs="Arial"/>
          <w:color w:val="FF0000"/>
          <w:spacing w:val="-7"/>
          <w:sz w:val="24"/>
          <w:szCs w:val="24"/>
        </w:rPr>
        <w:t xml:space="preserve"> </w:t>
      </w:r>
      <w:proofErr w:type="spellStart"/>
      <w:r w:rsidRPr="0052371D">
        <w:rPr>
          <w:rFonts w:ascii="Arial" w:eastAsia="Times New Roman" w:hAnsi="Arial" w:cs="Arial"/>
          <w:color w:val="FF0000"/>
          <w:sz w:val="24"/>
          <w:szCs w:val="24"/>
        </w:rPr>
        <w:t>p</w:t>
      </w:r>
      <w:r w:rsidRPr="0052371D">
        <w:rPr>
          <w:rFonts w:ascii="Arial" w:eastAsia="Times New Roman" w:hAnsi="Arial" w:cs="Arial"/>
          <w:color w:val="FF0000"/>
          <w:spacing w:val="4"/>
          <w:sz w:val="24"/>
          <w:szCs w:val="24"/>
        </w:rPr>
        <w:t>e</w:t>
      </w:r>
      <w:r w:rsidRPr="0052371D">
        <w:rPr>
          <w:rFonts w:ascii="Arial" w:eastAsia="Times New Roman" w:hAnsi="Arial" w:cs="Arial"/>
          <w:color w:val="FF0000"/>
          <w:spacing w:val="-5"/>
          <w:sz w:val="24"/>
          <w:szCs w:val="24"/>
        </w:rPr>
        <w:t>n</w:t>
      </w:r>
      <w:r w:rsidRPr="0052371D">
        <w:rPr>
          <w:rFonts w:ascii="Arial" w:eastAsia="Times New Roman" w:hAnsi="Arial" w:cs="Arial"/>
          <w:color w:val="FF0000"/>
          <w:spacing w:val="5"/>
          <w:sz w:val="24"/>
          <w:szCs w:val="24"/>
        </w:rPr>
        <w:t>t</w:t>
      </w:r>
      <w:r w:rsidRPr="0052371D">
        <w:rPr>
          <w:rFonts w:ascii="Arial" w:eastAsia="Times New Roman" w:hAnsi="Arial" w:cs="Arial"/>
          <w:color w:val="FF0000"/>
          <w:spacing w:val="1"/>
          <w:sz w:val="24"/>
          <w:szCs w:val="24"/>
        </w:rPr>
        <w:t>r</w:t>
      </w:r>
      <w:r w:rsidRPr="0052371D">
        <w:rPr>
          <w:rFonts w:ascii="Arial" w:eastAsia="Times New Roman" w:hAnsi="Arial" w:cs="Arial"/>
          <w:color w:val="FF0000"/>
          <w:sz w:val="24"/>
          <w:szCs w:val="24"/>
        </w:rPr>
        <w:t>u</w:t>
      </w:r>
      <w:proofErr w:type="spellEnd"/>
      <w:r w:rsidRPr="0052371D">
        <w:rPr>
          <w:rFonts w:ascii="Arial" w:eastAsia="Times New Roman" w:hAnsi="Arial" w:cs="Arial"/>
          <w:color w:val="FF0000"/>
          <w:spacing w:val="2"/>
          <w:sz w:val="24"/>
          <w:szCs w:val="24"/>
        </w:rPr>
        <w:t xml:space="preserve"> </w:t>
      </w:r>
      <w:r w:rsidRPr="0052371D">
        <w:rPr>
          <w:rFonts w:ascii="Arial" w:eastAsia="Times New Roman" w:hAnsi="Arial" w:cs="Arial"/>
          <w:color w:val="FF0000"/>
          <w:spacing w:val="-1"/>
          <w:sz w:val="24"/>
          <w:szCs w:val="24"/>
        </w:rPr>
        <w:t>ca</w:t>
      </w:r>
      <w:r w:rsidRPr="0052371D">
        <w:rPr>
          <w:rFonts w:ascii="Arial" w:eastAsia="Times New Roman" w:hAnsi="Arial" w:cs="Arial"/>
          <w:color w:val="FF0000"/>
          <w:spacing w:val="1"/>
          <w:sz w:val="24"/>
          <w:szCs w:val="24"/>
        </w:rPr>
        <w:t>r</w:t>
      </w:r>
      <w:r w:rsidRPr="0052371D">
        <w:rPr>
          <w:rFonts w:ascii="Arial" w:eastAsia="Times New Roman" w:hAnsi="Arial" w:cs="Arial"/>
          <w:color w:val="FF0000"/>
          <w:sz w:val="24"/>
          <w:szCs w:val="24"/>
        </w:rPr>
        <w:t>e</w:t>
      </w:r>
      <w:r w:rsidRPr="0052371D">
        <w:rPr>
          <w:rFonts w:ascii="Arial" w:eastAsia="Times New Roman" w:hAnsi="Arial" w:cs="Arial"/>
          <w:color w:val="FF0000"/>
          <w:spacing w:val="1"/>
          <w:sz w:val="24"/>
          <w:szCs w:val="24"/>
        </w:rPr>
        <w:t xml:space="preserve"> </w:t>
      </w:r>
      <w:r w:rsidRPr="0052371D">
        <w:rPr>
          <w:rFonts w:ascii="Arial" w:eastAsia="Times New Roman" w:hAnsi="Arial" w:cs="Arial"/>
          <w:color w:val="FF0000"/>
          <w:spacing w:val="2"/>
          <w:sz w:val="24"/>
          <w:szCs w:val="24"/>
        </w:rPr>
        <w:t>s</w:t>
      </w:r>
      <w:r w:rsidRPr="0052371D">
        <w:rPr>
          <w:rFonts w:ascii="Arial" w:eastAsia="Times New Roman" w:hAnsi="Arial" w:cs="Arial"/>
          <w:color w:val="FF0000"/>
          <w:sz w:val="24"/>
          <w:szCs w:val="24"/>
        </w:rPr>
        <w:t>e</w:t>
      </w:r>
      <w:r w:rsidRPr="0052371D">
        <w:rPr>
          <w:rFonts w:ascii="Arial" w:eastAsia="Times New Roman" w:hAnsi="Arial" w:cs="Arial"/>
          <w:color w:val="FF0000"/>
          <w:spacing w:val="-3"/>
          <w:sz w:val="24"/>
          <w:szCs w:val="24"/>
        </w:rPr>
        <w:t xml:space="preserve"> </w:t>
      </w:r>
      <w:proofErr w:type="spellStart"/>
      <w:r w:rsidRPr="0052371D">
        <w:rPr>
          <w:rFonts w:ascii="Arial" w:eastAsia="Times New Roman" w:hAnsi="Arial" w:cs="Arial"/>
          <w:color w:val="FF0000"/>
          <w:spacing w:val="5"/>
          <w:sz w:val="24"/>
          <w:szCs w:val="24"/>
        </w:rPr>
        <w:t>o</w:t>
      </w:r>
      <w:r w:rsidRPr="0052371D">
        <w:rPr>
          <w:rFonts w:ascii="Arial" w:eastAsia="Times New Roman" w:hAnsi="Arial" w:cs="Arial"/>
          <w:color w:val="FF0000"/>
          <w:spacing w:val="-5"/>
          <w:sz w:val="24"/>
          <w:szCs w:val="24"/>
        </w:rPr>
        <w:t>b</w:t>
      </w:r>
      <w:r w:rsidRPr="0052371D">
        <w:rPr>
          <w:rFonts w:ascii="Arial" w:eastAsia="Times New Roman" w:hAnsi="Arial" w:cs="Arial"/>
          <w:color w:val="FF0000"/>
          <w:spacing w:val="5"/>
          <w:sz w:val="24"/>
          <w:szCs w:val="24"/>
        </w:rPr>
        <w:t>ţ</w:t>
      </w:r>
      <w:r w:rsidRPr="0052371D">
        <w:rPr>
          <w:rFonts w:ascii="Arial" w:eastAsia="Times New Roman" w:hAnsi="Arial" w:cs="Arial"/>
          <w:color w:val="FF0000"/>
          <w:spacing w:val="-4"/>
          <w:sz w:val="24"/>
          <w:szCs w:val="24"/>
        </w:rPr>
        <w:t>i</w:t>
      </w:r>
      <w:r w:rsidRPr="0052371D">
        <w:rPr>
          <w:rFonts w:ascii="Arial" w:eastAsia="Times New Roman" w:hAnsi="Arial" w:cs="Arial"/>
          <w:color w:val="FF0000"/>
          <w:sz w:val="24"/>
          <w:szCs w:val="24"/>
        </w:rPr>
        <w:t>n</w:t>
      </w:r>
      <w:proofErr w:type="spellEnd"/>
      <w:r w:rsidRPr="0052371D">
        <w:rPr>
          <w:rFonts w:ascii="Arial" w:eastAsia="Times New Roman" w:hAnsi="Arial" w:cs="Arial"/>
          <w:color w:val="FF0000"/>
          <w:spacing w:val="-3"/>
          <w:sz w:val="24"/>
          <w:szCs w:val="24"/>
        </w:rPr>
        <w:t xml:space="preserve"> </w:t>
      </w:r>
      <w:proofErr w:type="spellStart"/>
      <w:r w:rsidRPr="0052371D">
        <w:rPr>
          <w:rFonts w:ascii="Arial" w:eastAsia="Times New Roman" w:hAnsi="Arial" w:cs="Arial"/>
          <w:color w:val="FF0000"/>
          <w:sz w:val="24"/>
          <w:szCs w:val="24"/>
        </w:rPr>
        <w:t>t</w:t>
      </w:r>
      <w:r w:rsidRPr="0052371D">
        <w:rPr>
          <w:rFonts w:ascii="Arial" w:eastAsia="Times New Roman" w:hAnsi="Arial" w:cs="Arial"/>
          <w:color w:val="FF0000"/>
          <w:spacing w:val="5"/>
          <w:sz w:val="24"/>
          <w:szCs w:val="24"/>
        </w:rPr>
        <w:t>o</w:t>
      </w:r>
      <w:r w:rsidRPr="0052371D">
        <w:rPr>
          <w:rFonts w:ascii="Arial" w:eastAsia="Times New Roman" w:hAnsi="Arial" w:cs="Arial"/>
          <w:color w:val="FF0000"/>
          <w:spacing w:val="-6"/>
          <w:sz w:val="24"/>
          <w:szCs w:val="24"/>
        </w:rPr>
        <w:t>a</w:t>
      </w:r>
      <w:r w:rsidRPr="0052371D">
        <w:rPr>
          <w:rFonts w:ascii="Arial" w:eastAsia="Times New Roman" w:hAnsi="Arial" w:cs="Arial"/>
          <w:color w:val="FF0000"/>
          <w:spacing w:val="5"/>
          <w:sz w:val="24"/>
          <w:szCs w:val="24"/>
        </w:rPr>
        <w:t>t</w:t>
      </w:r>
      <w:r w:rsidRPr="0052371D">
        <w:rPr>
          <w:rFonts w:ascii="Arial" w:eastAsia="Times New Roman" w:hAnsi="Arial" w:cs="Arial"/>
          <w:color w:val="FF0000"/>
          <w:sz w:val="24"/>
          <w:szCs w:val="24"/>
        </w:rPr>
        <w:t>e</w:t>
      </w:r>
      <w:proofErr w:type="spellEnd"/>
      <w:r w:rsidRPr="0052371D">
        <w:rPr>
          <w:rFonts w:ascii="Arial" w:eastAsia="Times New Roman" w:hAnsi="Arial" w:cs="Arial"/>
          <w:color w:val="FF0000"/>
          <w:spacing w:val="1"/>
          <w:sz w:val="24"/>
          <w:szCs w:val="24"/>
        </w:rPr>
        <w:t xml:space="preserve"> </w:t>
      </w:r>
      <w:proofErr w:type="spellStart"/>
      <w:r w:rsidRPr="0052371D">
        <w:rPr>
          <w:rFonts w:ascii="Arial" w:eastAsia="Times New Roman" w:hAnsi="Arial" w:cs="Arial"/>
          <w:color w:val="FF0000"/>
          <w:spacing w:val="-1"/>
          <w:sz w:val="24"/>
          <w:szCs w:val="24"/>
        </w:rPr>
        <w:t>a</w:t>
      </w:r>
      <w:r w:rsidRPr="0052371D">
        <w:rPr>
          <w:rFonts w:ascii="Arial" w:eastAsia="Times New Roman" w:hAnsi="Arial" w:cs="Arial"/>
          <w:color w:val="FF0000"/>
          <w:sz w:val="24"/>
          <w:szCs w:val="24"/>
        </w:rPr>
        <w:t>v</w:t>
      </w:r>
      <w:r w:rsidRPr="0052371D">
        <w:rPr>
          <w:rFonts w:ascii="Arial" w:eastAsia="Times New Roman" w:hAnsi="Arial" w:cs="Arial"/>
          <w:color w:val="FF0000"/>
          <w:spacing w:val="-9"/>
          <w:sz w:val="24"/>
          <w:szCs w:val="24"/>
        </w:rPr>
        <w:t>i</w:t>
      </w:r>
      <w:r w:rsidRPr="0052371D">
        <w:rPr>
          <w:rFonts w:ascii="Arial" w:eastAsia="Times New Roman" w:hAnsi="Arial" w:cs="Arial"/>
          <w:color w:val="FF0000"/>
          <w:spacing w:val="-1"/>
          <w:sz w:val="24"/>
          <w:szCs w:val="24"/>
        </w:rPr>
        <w:t>z</w:t>
      </w:r>
      <w:r w:rsidRPr="0052371D">
        <w:rPr>
          <w:rFonts w:ascii="Arial" w:eastAsia="Times New Roman" w:hAnsi="Arial" w:cs="Arial"/>
          <w:color w:val="FF0000"/>
          <w:spacing w:val="4"/>
          <w:sz w:val="24"/>
          <w:szCs w:val="24"/>
        </w:rPr>
        <w:t>e</w:t>
      </w:r>
      <w:r w:rsidRPr="0052371D">
        <w:rPr>
          <w:rFonts w:ascii="Arial" w:eastAsia="Times New Roman" w:hAnsi="Arial" w:cs="Arial"/>
          <w:color w:val="FF0000"/>
          <w:spacing w:val="-4"/>
          <w:sz w:val="24"/>
          <w:szCs w:val="24"/>
        </w:rPr>
        <w:t>l</w:t>
      </w:r>
      <w:r w:rsidRPr="0052371D">
        <w:rPr>
          <w:rFonts w:ascii="Arial" w:eastAsia="Times New Roman" w:hAnsi="Arial" w:cs="Arial"/>
          <w:color w:val="FF0000"/>
          <w:sz w:val="24"/>
          <w:szCs w:val="24"/>
        </w:rPr>
        <w:t>e</w:t>
      </w:r>
      <w:proofErr w:type="spellEnd"/>
      <w:r w:rsidRPr="0052371D">
        <w:rPr>
          <w:rFonts w:ascii="Arial" w:eastAsia="Times New Roman" w:hAnsi="Arial" w:cs="Arial"/>
          <w:color w:val="FF0000"/>
          <w:spacing w:val="1"/>
          <w:sz w:val="24"/>
          <w:szCs w:val="24"/>
        </w:rPr>
        <w:t xml:space="preserve"> </w:t>
      </w:r>
      <w:proofErr w:type="spellStart"/>
      <w:r w:rsidRPr="0052371D">
        <w:rPr>
          <w:rFonts w:ascii="Arial" w:eastAsia="Times New Roman" w:hAnsi="Arial" w:cs="Arial"/>
          <w:color w:val="FF0000"/>
          <w:spacing w:val="2"/>
          <w:sz w:val="24"/>
          <w:szCs w:val="24"/>
        </w:rPr>
        <w:t>ş</w:t>
      </w:r>
      <w:r w:rsidRPr="0052371D">
        <w:rPr>
          <w:rFonts w:ascii="Arial" w:eastAsia="Times New Roman" w:hAnsi="Arial" w:cs="Arial"/>
          <w:color w:val="FF0000"/>
          <w:sz w:val="24"/>
          <w:szCs w:val="24"/>
        </w:rPr>
        <w:t>i</w:t>
      </w:r>
      <w:proofErr w:type="spellEnd"/>
      <w:r w:rsidRPr="0052371D">
        <w:rPr>
          <w:rFonts w:ascii="Arial" w:eastAsia="Times New Roman" w:hAnsi="Arial" w:cs="Arial"/>
          <w:color w:val="FF0000"/>
          <w:spacing w:val="-2"/>
          <w:sz w:val="24"/>
          <w:szCs w:val="24"/>
        </w:rPr>
        <w:t xml:space="preserve"> </w:t>
      </w:r>
      <w:proofErr w:type="spellStart"/>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4"/>
          <w:sz w:val="24"/>
          <w:szCs w:val="24"/>
        </w:rPr>
        <w:t>c</w:t>
      </w:r>
      <w:r w:rsidRPr="0052371D">
        <w:rPr>
          <w:rFonts w:ascii="Arial" w:eastAsia="Times New Roman" w:hAnsi="Arial" w:cs="Arial"/>
          <w:color w:val="FF0000"/>
          <w:spacing w:val="5"/>
          <w:sz w:val="24"/>
          <w:szCs w:val="24"/>
        </w:rPr>
        <w:t>o</w:t>
      </w:r>
      <w:r w:rsidRPr="0052371D">
        <w:rPr>
          <w:rFonts w:ascii="Arial" w:eastAsia="Times New Roman" w:hAnsi="Arial" w:cs="Arial"/>
          <w:color w:val="FF0000"/>
          <w:spacing w:val="1"/>
          <w:sz w:val="24"/>
          <w:szCs w:val="24"/>
        </w:rPr>
        <w:t>r</w:t>
      </w:r>
      <w:r w:rsidRPr="0052371D">
        <w:rPr>
          <w:rFonts w:ascii="Arial" w:eastAsia="Times New Roman" w:hAnsi="Arial" w:cs="Arial"/>
          <w:color w:val="FF0000"/>
          <w:sz w:val="24"/>
          <w:szCs w:val="24"/>
        </w:rPr>
        <w:t>d</w:t>
      </w:r>
      <w:r w:rsidRPr="0052371D">
        <w:rPr>
          <w:rFonts w:ascii="Arial" w:eastAsia="Times New Roman" w:hAnsi="Arial" w:cs="Arial"/>
          <w:color w:val="FF0000"/>
          <w:spacing w:val="-5"/>
          <w:sz w:val="24"/>
          <w:szCs w:val="24"/>
        </w:rPr>
        <w:t>u</w:t>
      </w:r>
      <w:r w:rsidRPr="0052371D">
        <w:rPr>
          <w:rFonts w:ascii="Arial" w:eastAsia="Times New Roman" w:hAnsi="Arial" w:cs="Arial"/>
          <w:color w:val="FF0000"/>
          <w:spacing w:val="1"/>
          <w:sz w:val="24"/>
          <w:szCs w:val="24"/>
        </w:rPr>
        <w:t>r</w:t>
      </w:r>
      <w:r w:rsidRPr="0052371D">
        <w:rPr>
          <w:rFonts w:ascii="Arial" w:eastAsia="Times New Roman" w:hAnsi="Arial" w:cs="Arial"/>
          <w:color w:val="FF0000"/>
          <w:spacing w:val="-4"/>
          <w:sz w:val="24"/>
          <w:szCs w:val="24"/>
        </w:rPr>
        <w:t>il</w:t>
      </w:r>
      <w:r w:rsidRPr="0052371D">
        <w:rPr>
          <w:rFonts w:ascii="Arial" w:eastAsia="Times New Roman" w:hAnsi="Arial" w:cs="Arial"/>
          <w:color w:val="FF0000"/>
          <w:sz w:val="24"/>
          <w:szCs w:val="24"/>
        </w:rPr>
        <w:t>e</w:t>
      </w:r>
      <w:proofErr w:type="spellEnd"/>
      <w:r w:rsidRPr="0052371D">
        <w:rPr>
          <w:rFonts w:ascii="Arial" w:eastAsia="Times New Roman" w:hAnsi="Arial" w:cs="Arial"/>
          <w:color w:val="FF0000"/>
          <w:spacing w:val="1"/>
          <w:sz w:val="24"/>
          <w:szCs w:val="24"/>
        </w:rPr>
        <w:t xml:space="preserve"> </w:t>
      </w:r>
      <w:proofErr w:type="spellStart"/>
      <w:r w:rsidRPr="0052371D">
        <w:rPr>
          <w:rFonts w:ascii="Arial" w:eastAsia="Times New Roman" w:hAnsi="Arial" w:cs="Arial"/>
          <w:color w:val="FF0000"/>
          <w:spacing w:val="5"/>
          <w:sz w:val="24"/>
          <w:szCs w:val="24"/>
        </w:rPr>
        <w:t>o</w:t>
      </w:r>
      <w:r w:rsidRPr="0052371D">
        <w:rPr>
          <w:rFonts w:ascii="Arial" w:eastAsia="Times New Roman" w:hAnsi="Arial" w:cs="Arial"/>
          <w:color w:val="FF0000"/>
          <w:spacing w:val="1"/>
          <w:sz w:val="24"/>
          <w:szCs w:val="24"/>
        </w:rPr>
        <w:t>r</w:t>
      </w:r>
      <w:r w:rsidRPr="0052371D">
        <w:rPr>
          <w:rFonts w:ascii="Arial" w:eastAsia="Times New Roman" w:hAnsi="Arial" w:cs="Arial"/>
          <w:color w:val="FF0000"/>
          <w:sz w:val="24"/>
          <w:szCs w:val="24"/>
        </w:rPr>
        <w:t>g</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5"/>
          <w:sz w:val="24"/>
          <w:szCs w:val="24"/>
        </w:rPr>
        <w:t>n</w:t>
      </w:r>
      <w:r w:rsidRPr="0052371D">
        <w:rPr>
          <w:rFonts w:ascii="Arial" w:eastAsia="Times New Roman" w:hAnsi="Arial" w:cs="Arial"/>
          <w:color w:val="FF0000"/>
          <w:spacing w:val="4"/>
          <w:sz w:val="24"/>
          <w:szCs w:val="24"/>
        </w:rPr>
        <w:t>e</w:t>
      </w:r>
      <w:r w:rsidRPr="0052371D">
        <w:rPr>
          <w:rFonts w:ascii="Arial" w:eastAsia="Times New Roman" w:hAnsi="Arial" w:cs="Arial"/>
          <w:color w:val="FF0000"/>
          <w:spacing w:val="-9"/>
          <w:sz w:val="24"/>
          <w:szCs w:val="24"/>
        </w:rPr>
        <w:t>l</w:t>
      </w:r>
      <w:r w:rsidRPr="0052371D">
        <w:rPr>
          <w:rFonts w:ascii="Arial" w:eastAsia="Times New Roman" w:hAnsi="Arial" w:cs="Arial"/>
          <w:color w:val="FF0000"/>
          <w:spacing w:val="5"/>
          <w:sz w:val="24"/>
          <w:szCs w:val="24"/>
        </w:rPr>
        <w:t>o</w:t>
      </w:r>
      <w:r w:rsidRPr="0052371D">
        <w:rPr>
          <w:rFonts w:ascii="Arial" w:eastAsia="Times New Roman" w:hAnsi="Arial" w:cs="Arial"/>
          <w:color w:val="FF0000"/>
          <w:sz w:val="24"/>
          <w:szCs w:val="24"/>
        </w:rPr>
        <w:t>r</w:t>
      </w:r>
      <w:proofErr w:type="spellEnd"/>
      <w:r w:rsidRPr="0052371D">
        <w:rPr>
          <w:rFonts w:ascii="Arial" w:eastAsia="Times New Roman" w:hAnsi="Arial" w:cs="Arial"/>
          <w:color w:val="FF0000"/>
          <w:spacing w:val="8"/>
          <w:sz w:val="24"/>
          <w:szCs w:val="24"/>
        </w:rPr>
        <w:t xml:space="preserve"> </w:t>
      </w:r>
      <w:r w:rsidRPr="0052371D">
        <w:rPr>
          <w:rFonts w:ascii="Arial" w:eastAsia="Times New Roman" w:hAnsi="Arial" w:cs="Arial"/>
          <w:color w:val="FF0000"/>
          <w:spacing w:val="-9"/>
          <w:sz w:val="24"/>
          <w:szCs w:val="24"/>
        </w:rPr>
        <w:t>l</w:t>
      </w:r>
      <w:r w:rsidRPr="0052371D">
        <w:rPr>
          <w:rFonts w:ascii="Arial" w:eastAsia="Times New Roman" w:hAnsi="Arial" w:cs="Arial"/>
          <w:color w:val="FF0000"/>
          <w:spacing w:val="5"/>
          <w:sz w:val="24"/>
          <w:szCs w:val="24"/>
        </w:rPr>
        <w:t>o</w:t>
      </w:r>
      <w:r w:rsidRPr="0052371D">
        <w:rPr>
          <w:rFonts w:ascii="Arial" w:eastAsia="Times New Roman" w:hAnsi="Arial" w:cs="Arial"/>
          <w:color w:val="FF0000"/>
          <w:spacing w:val="-1"/>
          <w:sz w:val="24"/>
          <w:szCs w:val="24"/>
        </w:rPr>
        <w:t>c</w:t>
      </w:r>
      <w:r w:rsidRPr="0052371D">
        <w:rPr>
          <w:rFonts w:ascii="Arial" w:eastAsia="Times New Roman" w:hAnsi="Arial" w:cs="Arial"/>
          <w:color w:val="FF0000"/>
          <w:spacing w:val="4"/>
          <w:sz w:val="24"/>
          <w:szCs w:val="24"/>
        </w:rPr>
        <w:t>a</w:t>
      </w:r>
      <w:r w:rsidRPr="0052371D">
        <w:rPr>
          <w:rFonts w:ascii="Arial" w:eastAsia="Times New Roman" w:hAnsi="Arial" w:cs="Arial"/>
          <w:color w:val="FF0000"/>
          <w:spacing w:val="-9"/>
          <w:sz w:val="24"/>
          <w:szCs w:val="24"/>
        </w:rPr>
        <w:t>l</w:t>
      </w:r>
      <w:r w:rsidRPr="0052371D">
        <w:rPr>
          <w:rFonts w:ascii="Arial" w:eastAsia="Times New Roman" w:hAnsi="Arial" w:cs="Arial"/>
          <w:color w:val="FF0000"/>
          <w:sz w:val="24"/>
          <w:szCs w:val="24"/>
        </w:rPr>
        <w:t>e</w:t>
      </w:r>
      <w:r w:rsidRPr="0052371D">
        <w:rPr>
          <w:rFonts w:ascii="Arial" w:eastAsia="Times New Roman" w:hAnsi="Arial" w:cs="Arial"/>
          <w:color w:val="FF0000"/>
          <w:spacing w:val="1"/>
          <w:sz w:val="24"/>
          <w:szCs w:val="24"/>
        </w:rPr>
        <w:t xml:space="preserve"> </w:t>
      </w:r>
      <w:proofErr w:type="spellStart"/>
      <w:r w:rsidRPr="0052371D">
        <w:rPr>
          <w:rFonts w:ascii="Arial" w:eastAsia="Times New Roman" w:hAnsi="Arial" w:cs="Arial"/>
          <w:color w:val="FF0000"/>
          <w:spacing w:val="4"/>
          <w:sz w:val="24"/>
          <w:szCs w:val="24"/>
        </w:rPr>
        <w:t>a</w:t>
      </w:r>
      <w:r w:rsidRPr="0052371D">
        <w:rPr>
          <w:rFonts w:ascii="Arial" w:eastAsia="Times New Roman" w:hAnsi="Arial" w:cs="Arial"/>
          <w:color w:val="FF0000"/>
          <w:sz w:val="24"/>
          <w:szCs w:val="24"/>
        </w:rPr>
        <w:t>bi</w:t>
      </w:r>
      <w:r w:rsidRPr="0052371D">
        <w:rPr>
          <w:rFonts w:ascii="Arial" w:eastAsia="Times New Roman" w:hAnsi="Arial" w:cs="Arial"/>
          <w:color w:val="FF0000"/>
          <w:spacing w:val="-4"/>
          <w:sz w:val="24"/>
          <w:szCs w:val="24"/>
        </w:rPr>
        <w:t>l</w:t>
      </w:r>
      <w:r w:rsidRPr="0052371D">
        <w:rPr>
          <w:rFonts w:ascii="Arial" w:eastAsia="Times New Roman" w:hAnsi="Arial" w:cs="Arial"/>
          <w:color w:val="FF0000"/>
          <w:spacing w:val="-9"/>
          <w:sz w:val="24"/>
          <w:szCs w:val="24"/>
        </w:rPr>
        <w:t>i</w:t>
      </w:r>
      <w:r w:rsidRPr="0052371D">
        <w:rPr>
          <w:rFonts w:ascii="Arial" w:eastAsia="Times New Roman" w:hAnsi="Arial" w:cs="Arial"/>
          <w:color w:val="FF0000"/>
          <w:spacing w:val="10"/>
          <w:sz w:val="24"/>
          <w:szCs w:val="24"/>
        </w:rPr>
        <w:t>t</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5"/>
          <w:sz w:val="24"/>
          <w:szCs w:val="24"/>
        </w:rPr>
        <w:t>t</w:t>
      </w:r>
      <w:r w:rsidRPr="0052371D">
        <w:rPr>
          <w:rFonts w:ascii="Arial" w:eastAsia="Times New Roman" w:hAnsi="Arial" w:cs="Arial"/>
          <w:color w:val="FF0000"/>
          <w:spacing w:val="-1"/>
          <w:sz w:val="24"/>
          <w:szCs w:val="24"/>
        </w:rPr>
        <w:t>e</w:t>
      </w:r>
      <w:proofErr w:type="spellEnd"/>
      <w:r w:rsidRPr="0052371D">
        <w:rPr>
          <w:rFonts w:ascii="Arial" w:eastAsia="Times New Roman" w:hAnsi="Arial" w:cs="Arial"/>
          <w:color w:val="FF0000"/>
          <w:sz w:val="24"/>
          <w:szCs w:val="24"/>
        </w:rPr>
        <w:t>.</w:t>
      </w:r>
    </w:p>
    <w:p w:rsidR="000213B1" w:rsidRPr="0052371D" w:rsidRDefault="000213B1" w:rsidP="0052371D">
      <w:pPr>
        <w:spacing w:after="0"/>
        <w:ind w:firstLine="446"/>
        <w:jc w:val="both"/>
        <w:rPr>
          <w:rFonts w:ascii="Arial" w:eastAsia="Times New Roman" w:hAnsi="Arial" w:cs="Arial"/>
          <w:color w:val="FF0000"/>
          <w:sz w:val="24"/>
          <w:szCs w:val="24"/>
        </w:rPr>
      </w:pPr>
      <w:proofErr w:type="spellStart"/>
      <w:r w:rsidRPr="0052371D">
        <w:rPr>
          <w:rFonts w:ascii="Arial" w:eastAsia="Times New Roman" w:hAnsi="Arial" w:cs="Arial"/>
          <w:color w:val="FF0000"/>
          <w:spacing w:val="-2"/>
          <w:sz w:val="24"/>
          <w:szCs w:val="24"/>
        </w:rPr>
        <w:t>C</w:t>
      </w:r>
      <w:r w:rsidRPr="0052371D">
        <w:rPr>
          <w:rFonts w:ascii="Arial" w:eastAsia="Times New Roman" w:hAnsi="Arial" w:cs="Arial"/>
          <w:color w:val="FF0000"/>
          <w:sz w:val="24"/>
          <w:szCs w:val="24"/>
        </w:rPr>
        <w:t>u</w:t>
      </w:r>
      <w:r w:rsidRPr="0052371D">
        <w:rPr>
          <w:rFonts w:ascii="Arial" w:eastAsia="Times New Roman" w:hAnsi="Arial" w:cs="Arial"/>
          <w:color w:val="FF0000"/>
          <w:spacing w:val="1"/>
          <w:sz w:val="24"/>
          <w:szCs w:val="24"/>
        </w:rPr>
        <w:t>r</w:t>
      </w:r>
      <w:r w:rsidRPr="0052371D">
        <w:rPr>
          <w:rFonts w:ascii="Arial" w:eastAsia="Times New Roman" w:hAnsi="Arial" w:cs="Arial"/>
          <w:color w:val="FF0000"/>
          <w:spacing w:val="-1"/>
          <w:sz w:val="24"/>
          <w:szCs w:val="24"/>
        </w:rPr>
        <w:t>ă</w:t>
      </w:r>
      <w:r w:rsidRPr="0052371D">
        <w:rPr>
          <w:rFonts w:ascii="Arial" w:eastAsia="Times New Roman" w:hAnsi="Arial" w:cs="Arial"/>
          <w:color w:val="FF0000"/>
          <w:spacing w:val="5"/>
          <w:sz w:val="24"/>
          <w:szCs w:val="24"/>
        </w:rPr>
        <w:t>ţ</w:t>
      </w:r>
      <w:r w:rsidRPr="0052371D">
        <w:rPr>
          <w:rFonts w:ascii="Arial" w:eastAsia="Times New Roman" w:hAnsi="Arial" w:cs="Arial"/>
          <w:color w:val="FF0000"/>
          <w:spacing w:val="-1"/>
          <w:sz w:val="24"/>
          <w:szCs w:val="24"/>
        </w:rPr>
        <w:t>e</w:t>
      </w:r>
      <w:r w:rsidRPr="0052371D">
        <w:rPr>
          <w:rFonts w:ascii="Arial" w:eastAsia="Times New Roman" w:hAnsi="Arial" w:cs="Arial"/>
          <w:color w:val="FF0000"/>
          <w:sz w:val="24"/>
          <w:szCs w:val="24"/>
        </w:rPr>
        <w:t>n</w:t>
      </w:r>
      <w:r w:rsidRPr="0052371D">
        <w:rPr>
          <w:rFonts w:ascii="Arial" w:eastAsia="Times New Roman" w:hAnsi="Arial" w:cs="Arial"/>
          <w:color w:val="FF0000"/>
          <w:spacing w:val="-9"/>
          <w:sz w:val="24"/>
          <w:szCs w:val="24"/>
        </w:rPr>
        <w:t>i</w:t>
      </w:r>
      <w:r w:rsidRPr="0052371D">
        <w:rPr>
          <w:rFonts w:ascii="Arial" w:eastAsia="Times New Roman" w:hAnsi="Arial" w:cs="Arial"/>
          <w:color w:val="FF0000"/>
          <w:sz w:val="24"/>
          <w:szCs w:val="24"/>
        </w:rPr>
        <w:t>a</w:t>
      </w:r>
      <w:proofErr w:type="spellEnd"/>
      <w:r w:rsidRPr="0052371D">
        <w:rPr>
          <w:rFonts w:ascii="Arial" w:eastAsia="Times New Roman" w:hAnsi="Arial" w:cs="Arial"/>
          <w:color w:val="FF0000"/>
          <w:spacing w:val="5"/>
          <w:sz w:val="24"/>
          <w:szCs w:val="24"/>
        </w:rPr>
        <w:t xml:space="preserve"> </w:t>
      </w:r>
      <w:proofErr w:type="spellStart"/>
      <w:r w:rsidRPr="0052371D">
        <w:rPr>
          <w:rFonts w:ascii="Arial" w:eastAsia="Times New Roman" w:hAnsi="Arial" w:cs="Arial"/>
          <w:color w:val="FF0000"/>
          <w:sz w:val="24"/>
          <w:szCs w:val="24"/>
        </w:rPr>
        <w:t>pe</w:t>
      </w:r>
      <w:proofErr w:type="spellEnd"/>
      <w:r w:rsidRPr="0052371D">
        <w:rPr>
          <w:rFonts w:ascii="Arial" w:eastAsia="Times New Roman" w:hAnsi="Arial" w:cs="Arial"/>
          <w:color w:val="FF0000"/>
          <w:spacing w:val="5"/>
          <w:sz w:val="24"/>
          <w:szCs w:val="24"/>
        </w:rPr>
        <w:t xml:space="preserve"> </w:t>
      </w:r>
      <w:proofErr w:type="spellStart"/>
      <w:r w:rsidRPr="0052371D">
        <w:rPr>
          <w:rFonts w:ascii="Arial" w:eastAsia="Times New Roman" w:hAnsi="Arial" w:cs="Arial"/>
          <w:color w:val="FF0000"/>
          <w:spacing w:val="-2"/>
          <w:sz w:val="24"/>
          <w:szCs w:val="24"/>
        </w:rPr>
        <w:t>ş</w:t>
      </w:r>
      <w:r w:rsidRPr="0052371D">
        <w:rPr>
          <w:rFonts w:ascii="Arial" w:eastAsia="Times New Roman" w:hAnsi="Arial" w:cs="Arial"/>
          <w:color w:val="FF0000"/>
          <w:spacing w:val="4"/>
          <w:sz w:val="24"/>
          <w:szCs w:val="24"/>
        </w:rPr>
        <w:t>a</w:t>
      </w:r>
      <w:r w:rsidRPr="0052371D">
        <w:rPr>
          <w:rFonts w:ascii="Arial" w:eastAsia="Times New Roman" w:hAnsi="Arial" w:cs="Arial"/>
          <w:color w:val="FF0000"/>
          <w:spacing w:val="-5"/>
          <w:sz w:val="24"/>
          <w:szCs w:val="24"/>
        </w:rPr>
        <w:t>n</w:t>
      </w:r>
      <w:r w:rsidRPr="0052371D">
        <w:rPr>
          <w:rFonts w:ascii="Arial" w:eastAsia="Times New Roman" w:hAnsi="Arial" w:cs="Arial"/>
          <w:color w:val="FF0000"/>
          <w:spacing w:val="10"/>
          <w:sz w:val="24"/>
          <w:szCs w:val="24"/>
        </w:rPr>
        <w:t>t</w:t>
      </w:r>
      <w:r w:rsidRPr="0052371D">
        <w:rPr>
          <w:rFonts w:ascii="Arial" w:eastAsia="Times New Roman" w:hAnsi="Arial" w:cs="Arial"/>
          <w:color w:val="FF0000"/>
          <w:spacing w:val="-9"/>
          <w:sz w:val="24"/>
          <w:szCs w:val="24"/>
        </w:rPr>
        <w:t>i</w:t>
      </w:r>
      <w:r w:rsidRPr="0052371D">
        <w:rPr>
          <w:rFonts w:ascii="Arial" w:eastAsia="Times New Roman" w:hAnsi="Arial" w:cs="Arial"/>
          <w:color w:val="FF0000"/>
          <w:spacing w:val="-1"/>
          <w:sz w:val="24"/>
          <w:szCs w:val="24"/>
        </w:rPr>
        <w:t>e</w:t>
      </w:r>
      <w:r w:rsidRPr="0052371D">
        <w:rPr>
          <w:rFonts w:ascii="Arial" w:eastAsia="Times New Roman" w:hAnsi="Arial" w:cs="Arial"/>
          <w:color w:val="FF0000"/>
          <w:sz w:val="24"/>
          <w:szCs w:val="24"/>
        </w:rPr>
        <w:t>r</w:t>
      </w:r>
      <w:proofErr w:type="spellEnd"/>
      <w:r w:rsidRPr="0052371D">
        <w:rPr>
          <w:rFonts w:ascii="Arial" w:eastAsia="Times New Roman" w:hAnsi="Arial" w:cs="Arial"/>
          <w:color w:val="FF0000"/>
          <w:spacing w:val="3"/>
          <w:sz w:val="24"/>
          <w:szCs w:val="24"/>
        </w:rPr>
        <w:t xml:space="preserve"> </w:t>
      </w:r>
      <w:r w:rsidRPr="0052371D">
        <w:rPr>
          <w:rFonts w:ascii="Arial" w:eastAsia="Times New Roman" w:hAnsi="Arial" w:cs="Arial"/>
          <w:color w:val="FF0000"/>
          <w:spacing w:val="2"/>
          <w:sz w:val="24"/>
          <w:szCs w:val="24"/>
        </w:rPr>
        <w:t>s</w:t>
      </w:r>
      <w:r w:rsidRPr="0052371D">
        <w:rPr>
          <w:rFonts w:ascii="Arial" w:eastAsia="Times New Roman" w:hAnsi="Arial" w:cs="Arial"/>
          <w:color w:val="FF0000"/>
          <w:sz w:val="24"/>
          <w:szCs w:val="24"/>
        </w:rPr>
        <w:t>e</w:t>
      </w:r>
      <w:r w:rsidRPr="0052371D">
        <w:rPr>
          <w:rFonts w:ascii="Arial" w:eastAsia="Times New Roman" w:hAnsi="Arial" w:cs="Arial"/>
          <w:color w:val="FF0000"/>
          <w:spacing w:val="5"/>
          <w:sz w:val="24"/>
          <w:szCs w:val="24"/>
        </w:rPr>
        <w:t xml:space="preserve"> </w:t>
      </w:r>
      <w:proofErr w:type="spellStart"/>
      <w:proofErr w:type="gramStart"/>
      <w:r w:rsidRPr="0052371D">
        <w:rPr>
          <w:rFonts w:ascii="Arial" w:eastAsia="Times New Roman" w:hAnsi="Arial" w:cs="Arial"/>
          <w:color w:val="FF0000"/>
          <w:spacing w:val="-5"/>
          <w:sz w:val="24"/>
          <w:szCs w:val="24"/>
        </w:rPr>
        <w:t>v</w:t>
      </w:r>
      <w:r w:rsidRPr="0052371D">
        <w:rPr>
          <w:rFonts w:ascii="Arial" w:eastAsia="Times New Roman" w:hAnsi="Arial" w:cs="Arial"/>
          <w:color w:val="FF0000"/>
          <w:sz w:val="24"/>
          <w:szCs w:val="24"/>
        </w:rPr>
        <w:t>a</w:t>
      </w:r>
      <w:proofErr w:type="spellEnd"/>
      <w:proofErr w:type="gramEnd"/>
      <w:r w:rsidRPr="0052371D">
        <w:rPr>
          <w:rFonts w:ascii="Arial" w:eastAsia="Times New Roman" w:hAnsi="Arial" w:cs="Arial"/>
          <w:color w:val="FF0000"/>
          <w:spacing w:val="5"/>
          <w:sz w:val="24"/>
          <w:szCs w:val="24"/>
        </w:rPr>
        <w:t xml:space="preserve"> </w:t>
      </w:r>
      <w:proofErr w:type="spellStart"/>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2"/>
          <w:sz w:val="24"/>
          <w:szCs w:val="24"/>
        </w:rPr>
        <w:t>s</w:t>
      </w:r>
      <w:r w:rsidRPr="0052371D">
        <w:rPr>
          <w:rFonts w:ascii="Arial" w:eastAsia="Times New Roman" w:hAnsi="Arial" w:cs="Arial"/>
          <w:color w:val="FF0000"/>
          <w:spacing w:val="-4"/>
          <w:sz w:val="24"/>
          <w:szCs w:val="24"/>
        </w:rPr>
        <w:t>i</w:t>
      </w:r>
      <w:r w:rsidRPr="0052371D">
        <w:rPr>
          <w:rFonts w:ascii="Arial" w:eastAsia="Times New Roman" w:hAnsi="Arial" w:cs="Arial"/>
          <w:color w:val="FF0000"/>
          <w:sz w:val="24"/>
          <w:szCs w:val="24"/>
        </w:rPr>
        <w:t>gu</w:t>
      </w:r>
      <w:r w:rsidRPr="0052371D">
        <w:rPr>
          <w:rFonts w:ascii="Arial" w:eastAsia="Times New Roman" w:hAnsi="Arial" w:cs="Arial"/>
          <w:color w:val="FF0000"/>
          <w:spacing w:val="1"/>
          <w:sz w:val="24"/>
          <w:szCs w:val="24"/>
        </w:rPr>
        <w:t>r</w:t>
      </w:r>
      <w:r w:rsidRPr="0052371D">
        <w:rPr>
          <w:rFonts w:ascii="Arial" w:eastAsia="Times New Roman" w:hAnsi="Arial" w:cs="Arial"/>
          <w:color w:val="FF0000"/>
          <w:sz w:val="24"/>
          <w:szCs w:val="24"/>
        </w:rPr>
        <w:t>a</w:t>
      </w:r>
      <w:proofErr w:type="spellEnd"/>
      <w:r w:rsidRPr="0052371D">
        <w:rPr>
          <w:rFonts w:ascii="Arial" w:eastAsia="Times New Roman" w:hAnsi="Arial" w:cs="Arial"/>
          <w:color w:val="FF0000"/>
          <w:sz w:val="24"/>
          <w:szCs w:val="24"/>
        </w:rPr>
        <w:t xml:space="preserve"> </w:t>
      </w:r>
      <w:proofErr w:type="spellStart"/>
      <w:r w:rsidRPr="0052371D">
        <w:rPr>
          <w:rFonts w:ascii="Arial" w:eastAsia="Times New Roman" w:hAnsi="Arial" w:cs="Arial"/>
          <w:color w:val="FF0000"/>
          <w:sz w:val="24"/>
          <w:szCs w:val="24"/>
        </w:rPr>
        <w:t>p</w:t>
      </w:r>
      <w:r w:rsidRPr="0052371D">
        <w:rPr>
          <w:rFonts w:ascii="Arial" w:eastAsia="Times New Roman" w:hAnsi="Arial" w:cs="Arial"/>
          <w:color w:val="FF0000"/>
          <w:spacing w:val="6"/>
          <w:sz w:val="24"/>
          <w:szCs w:val="24"/>
        </w:rPr>
        <w:t>r</w:t>
      </w:r>
      <w:r w:rsidRPr="0052371D">
        <w:rPr>
          <w:rFonts w:ascii="Arial" w:eastAsia="Times New Roman" w:hAnsi="Arial" w:cs="Arial"/>
          <w:color w:val="FF0000"/>
          <w:spacing w:val="-4"/>
          <w:sz w:val="24"/>
          <w:szCs w:val="24"/>
        </w:rPr>
        <w:t>i</w:t>
      </w:r>
      <w:r w:rsidRPr="0052371D">
        <w:rPr>
          <w:rFonts w:ascii="Arial" w:eastAsia="Times New Roman" w:hAnsi="Arial" w:cs="Arial"/>
          <w:color w:val="FF0000"/>
          <w:sz w:val="24"/>
          <w:szCs w:val="24"/>
        </w:rPr>
        <w:t>n</w:t>
      </w:r>
      <w:proofErr w:type="spellEnd"/>
      <w:r w:rsidRPr="0052371D">
        <w:rPr>
          <w:rFonts w:ascii="Arial" w:eastAsia="Times New Roman" w:hAnsi="Arial" w:cs="Arial"/>
          <w:color w:val="FF0000"/>
          <w:spacing w:val="1"/>
          <w:sz w:val="24"/>
          <w:szCs w:val="24"/>
        </w:rPr>
        <w:t xml:space="preserve"> </w:t>
      </w:r>
      <w:proofErr w:type="spellStart"/>
      <w:r w:rsidRPr="0052371D">
        <w:rPr>
          <w:rFonts w:ascii="Arial" w:eastAsia="Times New Roman" w:hAnsi="Arial" w:cs="Arial"/>
          <w:color w:val="FF0000"/>
          <w:sz w:val="24"/>
          <w:szCs w:val="24"/>
        </w:rPr>
        <w:t>g</w:t>
      </w:r>
      <w:r w:rsidRPr="0052371D">
        <w:rPr>
          <w:rFonts w:ascii="Arial" w:eastAsia="Times New Roman" w:hAnsi="Arial" w:cs="Arial"/>
          <w:color w:val="FF0000"/>
          <w:spacing w:val="6"/>
          <w:sz w:val="24"/>
          <w:szCs w:val="24"/>
        </w:rPr>
        <w:t>r</w:t>
      </w:r>
      <w:r w:rsidRPr="0052371D">
        <w:rPr>
          <w:rFonts w:ascii="Arial" w:eastAsia="Times New Roman" w:hAnsi="Arial" w:cs="Arial"/>
          <w:color w:val="FF0000"/>
          <w:sz w:val="24"/>
          <w:szCs w:val="24"/>
        </w:rPr>
        <w:t>i</w:t>
      </w:r>
      <w:r w:rsidRPr="0052371D">
        <w:rPr>
          <w:rFonts w:ascii="Arial" w:eastAsia="Times New Roman" w:hAnsi="Arial" w:cs="Arial"/>
          <w:color w:val="FF0000"/>
          <w:spacing w:val="-4"/>
          <w:sz w:val="24"/>
          <w:szCs w:val="24"/>
        </w:rPr>
        <w:t>j</w:t>
      </w:r>
      <w:r w:rsidRPr="0052371D">
        <w:rPr>
          <w:rFonts w:ascii="Arial" w:eastAsia="Times New Roman" w:hAnsi="Arial" w:cs="Arial"/>
          <w:color w:val="FF0000"/>
          <w:sz w:val="24"/>
          <w:szCs w:val="24"/>
        </w:rPr>
        <w:t>a</w:t>
      </w:r>
      <w:proofErr w:type="spellEnd"/>
      <w:r w:rsidRPr="0052371D">
        <w:rPr>
          <w:rFonts w:ascii="Arial" w:eastAsia="Times New Roman" w:hAnsi="Arial" w:cs="Arial"/>
          <w:color w:val="FF0000"/>
          <w:spacing w:val="5"/>
          <w:sz w:val="24"/>
          <w:szCs w:val="24"/>
        </w:rPr>
        <w:t xml:space="preserve"> </w:t>
      </w:r>
      <w:proofErr w:type="spellStart"/>
      <w:r w:rsidRPr="0052371D">
        <w:rPr>
          <w:rFonts w:ascii="Arial" w:eastAsia="Times New Roman" w:hAnsi="Arial" w:cs="Arial"/>
          <w:color w:val="FF0000"/>
          <w:spacing w:val="4"/>
          <w:sz w:val="24"/>
          <w:szCs w:val="24"/>
        </w:rPr>
        <w:t>e</w:t>
      </w:r>
      <w:r w:rsidRPr="0052371D">
        <w:rPr>
          <w:rFonts w:ascii="Arial" w:eastAsia="Times New Roman" w:hAnsi="Arial" w:cs="Arial"/>
          <w:color w:val="FF0000"/>
          <w:spacing w:val="-5"/>
          <w:sz w:val="24"/>
          <w:szCs w:val="24"/>
        </w:rPr>
        <w:t>x</w:t>
      </w:r>
      <w:r w:rsidRPr="0052371D">
        <w:rPr>
          <w:rFonts w:ascii="Arial" w:eastAsia="Times New Roman" w:hAnsi="Arial" w:cs="Arial"/>
          <w:color w:val="FF0000"/>
          <w:spacing w:val="-1"/>
          <w:sz w:val="24"/>
          <w:szCs w:val="24"/>
        </w:rPr>
        <w:t>e</w:t>
      </w:r>
      <w:r w:rsidRPr="0052371D">
        <w:rPr>
          <w:rFonts w:ascii="Arial" w:eastAsia="Times New Roman" w:hAnsi="Arial" w:cs="Arial"/>
          <w:color w:val="FF0000"/>
          <w:spacing w:val="4"/>
          <w:sz w:val="24"/>
          <w:szCs w:val="24"/>
        </w:rPr>
        <w:t>c</w:t>
      </w:r>
      <w:r w:rsidRPr="0052371D">
        <w:rPr>
          <w:rFonts w:ascii="Arial" w:eastAsia="Times New Roman" w:hAnsi="Arial" w:cs="Arial"/>
          <w:color w:val="FF0000"/>
          <w:sz w:val="24"/>
          <w:szCs w:val="24"/>
        </w:rPr>
        <w:t>u</w:t>
      </w:r>
      <w:r w:rsidRPr="0052371D">
        <w:rPr>
          <w:rFonts w:ascii="Arial" w:eastAsia="Times New Roman" w:hAnsi="Arial" w:cs="Arial"/>
          <w:color w:val="FF0000"/>
          <w:spacing w:val="5"/>
          <w:sz w:val="24"/>
          <w:szCs w:val="24"/>
        </w:rPr>
        <w:t>t</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5"/>
          <w:sz w:val="24"/>
          <w:szCs w:val="24"/>
        </w:rPr>
        <w:t>n</w:t>
      </w:r>
      <w:r w:rsidRPr="0052371D">
        <w:rPr>
          <w:rFonts w:ascii="Arial" w:eastAsia="Times New Roman" w:hAnsi="Arial" w:cs="Arial"/>
          <w:color w:val="FF0000"/>
          <w:spacing w:val="5"/>
          <w:sz w:val="24"/>
          <w:szCs w:val="24"/>
        </w:rPr>
        <w:t>t</w:t>
      </w:r>
      <w:r w:rsidRPr="0052371D">
        <w:rPr>
          <w:rFonts w:ascii="Arial" w:eastAsia="Times New Roman" w:hAnsi="Arial" w:cs="Arial"/>
          <w:color w:val="FF0000"/>
          <w:sz w:val="24"/>
          <w:szCs w:val="24"/>
        </w:rPr>
        <w:t>u</w:t>
      </w:r>
      <w:r w:rsidRPr="0052371D">
        <w:rPr>
          <w:rFonts w:ascii="Arial" w:eastAsia="Times New Roman" w:hAnsi="Arial" w:cs="Arial"/>
          <w:color w:val="FF0000"/>
          <w:spacing w:val="-9"/>
          <w:sz w:val="24"/>
          <w:szCs w:val="24"/>
        </w:rPr>
        <w:t>l</w:t>
      </w:r>
      <w:r w:rsidRPr="0052371D">
        <w:rPr>
          <w:rFonts w:ascii="Arial" w:eastAsia="Times New Roman" w:hAnsi="Arial" w:cs="Arial"/>
          <w:color w:val="FF0000"/>
          <w:spacing w:val="5"/>
          <w:sz w:val="24"/>
          <w:szCs w:val="24"/>
        </w:rPr>
        <w:t>u</w:t>
      </w:r>
      <w:r w:rsidRPr="0052371D">
        <w:rPr>
          <w:rFonts w:ascii="Arial" w:eastAsia="Times New Roman" w:hAnsi="Arial" w:cs="Arial"/>
          <w:color w:val="FF0000"/>
          <w:sz w:val="24"/>
          <w:szCs w:val="24"/>
        </w:rPr>
        <w:t>i</w:t>
      </w:r>
      <w:proofErr w:type="spellEnd"/>
      <w:r w:rsidRPr="0052371D">
        <w:rPr>
          <w:rFonts w:ascii="Arial" w:eastAsia="Times New Roman" w:hAnsi="Arial" w:cs="Arial"/>
          <w:color w:val="FF0000"/>
          <w:spacing w:val="2"/>
          <w:sz w:val="24"/>
          <w:szCs w:val="24"/>
        </w:rPr>
        <w:t xml:space="preserve"> </w:t>
      </w:r>
      <w:proofErr w:type="spellStart"/>
      <w:r w:rsidRPr="0052371D">
        <w:rPr>
          <w:rFonts w:ascii="Arial" w:eastAsia="Times New Roman" w:hAnsi="Arial" w:cs="Arial"/>
          <w:color w:val="FF0000"/>
          <w:spacing w:val="2"/>
          <w:sz w:val="24"/>
          <w:szCs w:val="24"/>
        </w:rPr>
        <w:t>ş</w:t>
      </w:r>
      <w:r w:rsidRPr="0052371D">
        <w:rPr>
          <w:rFonts w:ascii="Arial" w:eastAsia="Times New Roman" w:hAnsi="Arial" w:cs="Arial"/>
          <w:color w:val="FF0000"/>
          <w:sz w:val="24"/>
          <w:szCs w:val="24"/>
        </w:rPr>
        <w:t>i</w:t>
      </w:r>
      <w:proofErr w:type="spellEnd"/>
      <w:r w:rsidRPr="0052371D">
        <w:rPr>
          <w:rFonts w:ascii="Arial" w:eastAsia="Times New Roman" w:hAnsi="Arial" w:cs="Arial"/>
          <w:color w:val="FF0000"/>
          <w:spacing w:val="2"/>
          <w:sz w:val="24"/>
          <w:szCs w:val="24"/>
        </w:rPr>
        <w:t xml:space="preserve"> </w:t>
      </w:r>
      <w:proofErr w:type="spellStart"/>
      <w:r w:rsidRPr="0052371D">
        <w:rPr>
          <w:rFonts w:ascii="Arial" w:eastAsia="Times New Roman" w:hAnsi="Arial" w:cs="Arial"/>
          <w:color w:val="FF0000"/>
          <w:spacing w:val="-5"/>
          <w:sz w:val="24"/>
          <w:szCs w:val="24"/>
        </w:rPr>
        <w:t>v</w:t>
      </w:r>
      <w:r w:rsidRPr="0052371D">
        <w:rPr>
          <w:rFonts w:ascii="Arial" w:eastAsia="Times New Roman" w:hAnsi="Arial" w:cs="Arial"/>
          <w:color w:val="FF0000"/>
          <w:sz w:val="24"/>
          <w:szCs w:val="24"/>
        </w:rPr>
        <w:t>a</w:t>
      </w:r>
      <w:proofErr w:type="spellEnd"/>
      <w:r w:rsidRPr="0052371D">
        <w:rPr>
          <w:rFonts w:ascii="Arial" w:eastAsia="Times New Roman" w:hAnsi="Arial" w:cs="Arial"/>
          <w:color w:val="FF0000"/>
          <w:spacing w:val="5"/>
          <w:sz w:val="24"/>
          <w:szCs w:val="24"/>
        </w:rPr>
        <w:t xml:space="preserve"> </w:t>
      </w:r>
      <w:r w:rsidRPr="0052371D">
        <w:rPr>
          <w:rFonts w:ascii="Arial" w:eastAsia="Times New Roman" w:hAnsi="Arial" w:cs="Arial"/>
          <w:color w:val="FF0000"/>
          <w:spacing w:val="1"/>
          <w:sz w:val="24"/>
          <w:szCs w:val="24"/>
        </w:rPr>
        <w:t>f</w:t>
      </w:r>
      <w:r w:rsidRPr="0052371D">
        <w:rPr>
          <w:rFonts w:ascii="Arial" w:eastAsia="Times New Roman" w:hAnsi="Arial" w:cs="Arial"/>
          <w:color w:val="FF0000"/>
          <w:sz w:val="24"/>
          <w:szCs w:val="24"/>
        </w:rPr>
        <w:t>i</w:t>
      </w:r>
      <w:r w:rsidRPr="0052371D">
        <w:rPr>
          <w:rFonts w:ascii="Arial" w:eastAsia="Times New Roman" w:hAnsi="Arial" w:cs="Arial"/>
          <w:color w:val="FF0000"/>
          <w:spacing w:val="2"/>
          <w:sz w:val="24"/>
          <w:szCs w:val="24"/>
        </w:rPr>
        <w:t xml:space="preserve"> </w:t>
      </w:r>
      <w:proofErr w:type="spellStart"/>
      <w:r w:rsidRPr="0052371D">
        <w:rPr>
          <w:rFonts w:ascii="Arial" w:eastAsia="Times New Roman" w:hAnsi="Arial" w:cs="Arial"/>
          <w:color w:val="FF0000"/>
          <w:spacing w:val="-1"/>
          <w:sz w:val="24"/>
          <w:szCs w:val="24"/>
        </w:rPr>
        <w:t>c</w:t>
      </w:r>
      <w:r w:rsidRPr="0052371D">
        <w:rPr>
          <w:rFonts w:ascii="Arial" w:eastAsia="Times New Roman" w:hAnsi="Arial" w:cs="Arial"/>
          <w:color w:val="FF0000"/>
          <w:spacing w:val="5"/>
          <w:sz w:val="24"/>
          <w:szCs w:val="24"/>
        </w:rPr>
        <w:t>o</w:t>
      </w:r>
      <w:r w:rsidRPr="0052371D">
        <w:rPr>
          <w:rFonts w:ascii="Arial" w:eastAsia="Times New Roman" w:hAnsi="Arial" w:cs="Arial"/>
          <w:color w:val="FF0000"/>
          <w:spacing w:val="-5"/>
          <w:sz w:val="24"/>
          <w:szCs w:val="24"/>
        </w:rPr>
        <w:t>n</w:t>
      </w:r>
      <w:r w:rsidRPr="0052371D">
        <w:rPr>
          <w:rFonts w:ascii="Arial" w:eastAsia="Times New Roman" w:hAnsi="Arial" w:cs="Arial"/>
          <w:color w:val="FF0000"/>
          <w:spacing w:val="5"/>
          <w:sz w:val="24"/>
          <w:szCs w:val="24"/>
        </w:rPr>
        <w:t>t</w:t>
      </w:r>
      <w:r w:rsidRPr="0052371D">
        <w:rPr>
          <w:rFonts w:ascii="Arial" w:eastAsia="Times New Roman" w:hAnsi="Arial" w:cs="Arial"/>
          <w:color w:val="FF0000"/>
          <w:spacing w:val="-3"/>
          <w:sz w:val="24"/>
          <w:szCs w:val="24"/>
        </w:rPr>
        <w:t>r</w:t>
      </w:r>
      <w:r w:rsidRPr="0052371D">
        <w:rPr>
          <w:rFonts w:ascii="Arial" w:eastAsia="Times New Roman" w:hAnsi="Arial" w:cs="Arial"/>
          <w:color w:val="FF0000"/>
          <w:spacing w:val="5"/>
          <w:sz w:val="24"/>
          <w:szCs w:val="24"/>
        </w:rPr>
        <w:t>o</w:t>
      </w:r>
      <w:r w:rsidRPr="0052371D">
        <w:rPr>
          <w:rFonts w:ascii="Arial" w:eastAsia="Times New Roman" w:hAnsi="Arial" w:cs="Arial"/>
          <w:color w:val="FF0000"/>
          <w:spacing w:val="-9"/>
          <w:sz w:val="24"/>
          <w:szCs w:val="24"/>
        </w:rPr>
        <w:t>l</w:t>
      </w:r>
      <w:r w:rsidRPr="0052371D">
        <w:rPr>
          <w:rFonts w:ascii="Arial" w:eastAsia="Times New Roman" w:hAnsi="Arial" w:cs="Arial"/>
          <w:color w:val="FF0000"/>
          <w:spacing w:val="-1"/>
          <w:sz w:val="24"/>
          <w:szCs w:val="24"/>
        </w:rPr>
        <w:t>a</w:t>
      </w:r>
      <w:r w:rsidRPr="0052371D">
        <w:rPr>
          <w:rFonts w:ascii="Arial" w:eastAsia="Times New Roman" w:hAnsi="Arial" w:cs="Arial"/>
          <w:color w:val="FF0000"/>
          <w:spacing w:val="5"/>
          <w:sz w:val="24"/>
          <w:szCs w:val="24"/>
        </w:rPr>
        <w:t>t</w:t>
      </w:r>
      <w:r w:rsidRPr="0052371D">
        <w:rPr>
          <w:rFonts w:ascii="Arial" w:eastAsia="Times New Roman" w:hAnsi="Arial" w:cs="Arial"/>
          <w:color w:val="FF0000"/>
          <w:sz w:val="24"/>
          <w:szCs w:val="24"/>
        </w:rPr>
        <w:t>ă</w:t>
      </w:r>
      <w:proofErr w:type="spellEnd"/>
      <w:r w:rsidRPr="0052371D">
        <w:rPr>
          <w:rFonts w:ascii="Arial" w:eastAsia="Times New Roman" w:hAnsi="Arial" w:cs="Arial"/>
          <w:color w:val="FF0000"/>
          <w:sz w:val="24"/>
          <w:szCs w:val="24"/>
        </w:rPr>
        <w:t xml:space="preserve"> de</w:t>
      </w:r>
      <w:r w:rsidRPr="0052371D">
        <w:rPr>
          <w:rFonts w:ascii="Arial" w:eastAsia="Times New Roman" w:hAnsi="Arial" w:cs="Arial"/>
          <w:color w:val="FF0000"/>
          <w:spacing w:val="5"/>
          <w:sz w:val="24"/>
          <w:szCs w:val="24"/>
        </w:rPr>
        <w:t xml:space="preserve"> </w:t>
      </w:r>
      <w:proofErr w:type="spellStart"/>
      <w:r w:rsidRPr="0052371D">
        <w:rPr>
          <w:rFonts w:ascii="Arial" w:eastAsia="Times New Roman" w:hAnsi="Arial" w:cs="Arial"/>
          <w:color w:val="FF0000"/>
          <w:sz w:val="24"/>
          <w:szCs w:val="24"/>
        </w:rPr>
        <w:t>b</w:t>
      </w:r>
      <w:r w:rsidRPr="0052371D">
        <w:rPr>
          <w:rFonts w:ascii="Arial" w:eastAsia="Times New Roman" w:hAnsi="Arial" w:cs="Arial"/>
          <w:color w:val="FF0000"/>
          <w:spacing w:val="4"/>
          <w:sz w:val="24"/>
          <w:szCs w:val="24"/>
        </w:rPr>
        <w:t>e</w:t>
      </w:r>
      <w:r w:rsidRPr="0052371D">
        <w:rPr>
          <w:rFonts w:ascii="Arial" w:eastAsia="Times New Roman" w:hAnsi="Arial" w:cs="Arial"/>
          <w:color w:val="FF0000"/>
          <w:spacing w:val="-5"/>
          <w:sz w:val="24"/>
          <w:szCs w:val="24"/>
        </w:rPr>
        <w:t>n</w:t>
      </w:r>
      <w:r w:rsidRPr="0052371D">
        <w:rPr>
          <w:rFonts w:ascii="Arial" w:eastAsia="Times New Roman" w:hAnsi="Arial" w:cs="Arial"/>
          <w:color w:val="FF0000"/>
          <w:spacing w:val="4"/>
          <w:sz w:val="24"/>
          <w:szCs w:val="24"/>
        </w:rPr>
        <w:t>e</w:t>
      </w:r>
      <w:r w:rsidRPr="0052371D">
        <w:rPr>
          <w:rFonts w:ascii="Arial" w:eastAsia="Times New Roman" w:hAnsi="Arial" w:cs="Arial"/>
          <w:color w:val="FF0000"/>
          <w:spacing w:val="-3"/>
          <w:sz w:val="24"/>
          <w:szCs w:val="24"/>
        </w:rPr>
        <w:t>f</w:t>
      </w:r>
      <w:r w:rsidRPr="0052371D">
        <w:rPr>
          <w:rFonts w:ascii="Arial" w:eastAsia="Times New Roman" w:hAnsi="Arial" w:cs="Arial"/>
          <w:color w:val="FF0000"/>
          <w:spacing w:val="-4"/>
          <w:sz w:val="24"/>
          <w:szCs w:val="24"/>
        </w:rPr>
        <w:t>i</w:t>
      </w:r>
      <w:r w:rsidRPr="0052371D">
        <w:rPr>
          <w:rFonts w:ascii="Arial" w:eastAsia="Times New Roman" w:hAnsi="Arial" w:cs="Arial"/>
          <w:color w:val="FF0000"/>
          <w:spacing w:val="4"/>
          <w:sz w:val="24"/>
          <w:szCs w:val="24"/>
        </w:rPr>
        <w:t>c</w:t>
      </w:r>
      <w:r w:rsidRPr="0052371D">
        <w:rPr>
          <w:rFonts w:ascii="Arial" w:eastAsia="Times New Roman" w:hAnsi="Arial" w:cs="Arial"/>
          <w:color w:val="FF0000"/>
          <w:spacing w:val="-1"/>
          <w:sz w:val="24"/>
          <w:szCs w:val="24"/>
        </w:rPr>
        <w:t>a</w:t>
      </w:r>
      <w:r w:rsidRPr="0052371D">
        <w:rPr>
          <w:rFonts w:ascii="Arial" w:eastAsia="Times New Roman" w:hAnsi="Arial" w:cs="Arial"/>
          <w:color w:val="FF0000"/>
          <w:sz w:val="24"/>
          <w:szCs w:val="24"/>
        </w:rPr>
        <w:t>r</w:t>
      </w:r>
      <w:proofErr w:type="spellEnd"/>
      <w:r w:rsidRPr="0052371D">
        <w:rPr>
          <w:rFonts w:ascii="Arial" w:eastAsia="Times New Roman" w:hAnsi="Arial" w:cs="Arial"/>
          <w:color w:val="FF0000"/>
          <w:sz w:val="24"/>
          <w:szCs w:val="24"/>
        </w:rPr>
        <w:t xml:space="preserve"> </w:t>
      </w:r>
      <w:proofErr w:type="spellStart"/>
      <w:r w:rsidRPr="0052371D">
        <w:rPr>
          <w:rFonts w:ascii="Arial" w:eastAsia="Times New Roman" w:hAnsi="Arial" w:cs="Arial"/>
          <w:color w:val="FF0000"/>
          <w:sz w:val="24"/>
          <w:szCs w:val="24"/>
        </w:rPr>
        <w:t>p</w:t>
      </w:r>
      <w:r w:rsidRPr="0052371D">
        <w:rPr>
          <w:rFonts w:ascii="Arial" w:eastAsia="Times New Roman" w:hAnsi="Arial" w:cs="Arial"/>
          <w:color w:val="FF0000"/>
          <w:spacing w:val="6"/>
          <w:sz w:val="24"/>
          <w:szCs w:val="24"/>
        </w:rPr>
        <w:t>r</w:t>
      </w:r>
      <w:r w:rsidRPr="0052371D">
        <w:rPr>
          <w:rFonts w:ascii="Arial" w:eastAsia="Times New Roman" w:hAnsi="Arial" w:cs="Arial"/>
          <w:color w:val="FF0000"/>
          <w:spacing w:val="-4"/>
          <w:sz w:val="24"/>
          <w:szCs w:val="24"/>
        </w:rPr>
        <w:t>i</w:t>
      </w:r>
      <w:r w:rsidRPr="0052371D">
        <w:rPr>
          <w:rFonts w:ascii="Arial" w:eastAsia="Times New Roman" w:hAnsi="Arial" w:cs="Arial"/>
          <w:color w:val="FF0000"/>
          <w:sz w:val="24"/>
          <w:szCs w:val="24"/>
        </w:rPr>
        <w:t>n</w:t>
      </w:r>
      <w:proofErr w:type="spellEnd"/>
      <w:r w:rsidRPr="0052371D">
        <w:rPr>
          <w:rFonts w:ascii="Arial" w:eastAsia="Times New Roman" w:hAnsi="Arial" w:cs="Arial"/>
          <w:color w:val="FF0000"/>
          <w:spacing w:val="2"/>
          <w:sz w:val="24"/>
          <w:szCs w:val="24"/>
        </w:rPr>
        <w:t xml:space="preserve"> </w:t>
      </w:r>
      <w:proofErr w:type="spellStart"/>
      <w:r w:rsidRPr="0052371D">
        <w:rPr>
          <w:rFonts w:ascii="Arial" w:eastAsia="Times New Roman" w:hAnsi="Arial" w:cs="Arial"/>
          <w:color w:val="FF0000"/>
          <w:spacing w:val="-4"/>
          <w:sz w:val="24"/>
          <w:szCs w:val="24"/>
        </w:rPr>
        <w:t>i</w:t>
      </w:r>
      <w:r w:rsidRPr="0052371D">
        <w:rPr>
          <w:rFonts w:ascii="Arial" w:eastAsia="Times New Roman" w:hAnsi="Arial" w:cs="Arial"/>
          <w:color w:val="FF0000"/>
          <w:spacing w:val="-5"/>
          <w:sz w:val="24"/>
          <w:szCs w:val="24"/>
        </w:rPr>
        <w:t>n</w:t>
      </w:r>
      <w:r w:rsidRPr="0052371D">
        <w:rPr>
          <w:rFonts w:ascii="Arial" w:eastAsia="Times New Roman" w:hAnsi="Arial" w:cs="Arial"/>
          <w:color w:val="FF0000"/>
          <w:spacing w:val="5"/>
          <w:sz w:val="24"/>
          <w:szCs w:val="24"/>
        </w:rPr>
        <w:t>t</w:t>
      </w:r>
      <w:r w:rsidRPr="0052371D">
        <w:rPr>
          <w:rFonts w:ascii="Arial" w:eastAsia="Times New Roman" w:hAnsi="Arial" w:cs="Arial"/>
          <w:color w:val="FF0000"/>
          <w:spacing w:val="-1"/>
          <w:sz w:val="24"/>
          <w:szCs w:val="24"/>
        </w:rPr>
        <w:t>e</w:t>
      </w:r>
      <w:r w:rsidRPr="0052371D">
        <w:rPr>
          <w:rFonts w:ascii="Arial" w:eastAsia="Times New Roman" w:hAnsi="Arial" w:cs="Arial"/>
          <w:color w:val="FF0000"/>
          <w:spacing w:val="6"/>
          <w:sz w:val="24"/>
          <w:szCs w:val="24"/>
        </w:rPr>
        <w:t>r</w:t>
      </w:r>
      <w:r w:rsidRPr="0052371D">
        <w:rPr>
          <w:rFonts w:ascii="Arial" w:eastAsia="Times New Roman" w:hAnsi="Arial" w:cs="Arial"/>
          <w:color w:val="FF0000"/>
          <w:spacing w:val="-9"/>
          <w:sz w:val="24"/>
          <w:szCs w:val="24"/>
        </w:rPr>
        <w:t>m</w:t>
      </w:r>
      <w:r w:rsidRPr="0052371D">
        <w:rPr>
          <w:rFonts w:ascii="Arial" w:eastAsia="Times New Roman" w:hAnsi="Arial" w:cs="Arial"/>
          <w:color w:val="FF0000"/>
          <w:spacing w:val="-1"/>
          <w:sz w:val="24"/>
          <w:szCs w:val="24"/>
        </w:rPr>
        <w:t>e</w:t>
      </w:r>
      <w:r w:rsidRPr="0052371D">
        <w:rPr>
          <w:rFonts w:ascii="Arial" w:eastAsia="Times New Roman" w:hAnsi="Arial" w:cs="Arial"/>
          <w:color w:val="FF0000"/>
          <w:spacing w:val="5"/>
          <w:sz w:val="24"/>
          <w:szCs w:val="24"/>
        </w:rPr>
        <w:t>d</w:t>
      </w:r>
      <w:r w:rsidRPr="0052371D">
        <w:rPr>
          <w:rFonts w:ascii="Arial" w:eastAsia="Times New Roman" w:hAnsi="Arial" w:cs="Arial"/>
          <w:color w:val="FF0000"/>
          <w:spacing w:val="-4"/>
          <w:sz w:val="24"/>
          <w:szCs w:val="24"/>
        </w:rPr>
        <w:t>i</w:t>
      </w:r>
      <w:r w:rsidRPr="0052371D">
        <w:rPr>
          <w:rFonts w:ascii="Arial" w:eastAsia="Times New Roman" w:hAnsi="Arial" w:cs="Arial"/>
          <w:color w:val="FF0000"/>
          <w:spacing w:val="5"/>
          <w:sz w:val="24"/>
          <w:szCs w:val="24"/>
        </w:rPr>
        <w:t>u</w:t>
      </w:r>
      <w:r w:rsidRPr="0052371D">
        <w:rPr>
          <w:rFonts w:ascii="Arial" w:eastAsia="Times New Roman" w:hAnsi="Arial" w:cs="Arial"/>
          <w:color w:val="FF0000"/>
          <w:sz w:val="24"/>
          <w:szCs w:val="24"/>
        </w:rPr>
        <w:t>l</w:t>
      </w:r>
      <w:proofErr w:type="spellEnd"/>
      <w:r w:rsidRPr="0052371D">
        <w:rPr>
          <w:rFonts w:ascii="Arial" w:eastAsia="Times New Roman" w:hAnsi="Arial" w:cs="Arial"/>
          <w:color w:val="FF0000"/>
          <w:spacing w:val="-2"/>
          <w:sz w:val="24"/>
          <w:szCs w:val="24"/>
        </w:rPr>
        <w:t xml:space="preserve"> </w:t>
      </w:r>
      <w:proofErr w:type="spellStart"/>
      <w:r w:rsidRPr="0052371D">
        <w:rPr>
          <w:rFonts w:ascii="Arial" w:eastAsia="Times New Roman" w:hAnsi="Arial" w:cs="Arial"/>
          <w:color w:val="FF0000"/>
          <w:spacing w:val="-4"/>
          <w:sz w:val="24"/>
          <w:szCs w:val="24"/>
        </w:rPr>
        <w:t>i</w:t>
      </w:r>
      <w:r w:rsidRPr="0052371D">
        <w:rPr>
          <w:rFonts w:ascii="Arial" w:eastAsia="Times New Roman" w:hAnsi="Arial" w:cs="Arial"/>
          <w:color w:val="FF0000"/>
          <w:sz w:val="24"/>
          <w:szCs w:val="24"/>
        </w:rPr>
        <w:t>n</w:t>
      </w:r>
      <w:r w:rsidRPr="0052371D">
        <w:rPr>
          <w:rFonts w:ascii="Arial" w:eastAsia="Times New Roman" w:hAnsi="Arial" w:cs="Arial"/>
          <w:color w:val="FF0000"/>
          <w:spacing w:val="-2"/>
          <w:sz w:val="24"/>
          <w:szCs w:val="24"/>
        </w:rPr>
        <w:t>s</w:t>
      </w:r>
      <w:r w:rsidRPr="0052371D">
        <w:rPr>
          <w:rFonts w:ascii="Arial" w:eastAsia="Times New Roman" w:hAnsi="Arial" w:cs="Arial"/>
          <w:color w:val="FF0000"/>
          <w:spacing w:val="5"/>
          <w:sz w:val="24"/>
          <w:szCs w:val="24"/>
        </w:rPr>
        <w:t>p</w:t>
      </w:r>
      <w:r w:rsidRPr="0052371D">
        <w:rPr>
          <w:rFonts w:ascii="Arial" w:eastAsia="Times New Roman" w:hAnsi="Arial" w:cs="Arial"/>
          <w:color w:val="FF0000"/>
          <w:spacing w:val="-1"/>
          <w:sz w:val="24"/>
          <w:szCs w:val="24"/>
        </w:rPr>
        <w:t>ec</w:t>
      </w:r>
      <w:r w:rsidRPr="0052371D">
        <w:rPr>
          <w:rFonts w:ascii="Arial" w:eastAsia="Times New Roman" w:hAnsi="Arial" w:cs="Arial"/>
          <w:color w:val="FF0000"/>
          <w:spacing w:val="5"/>
          <w:sz w:val="24"/>
          <w:szCs w:val="24"/>
        </w:rPr>
        <w:t>t</w:t>
      </w:r>
      <w:r w:rsidRPr="0052371D">
        <w:rPr>
          <w:rFonts w:ascii="Arial" w:eastAsia="Times New Roman" w:hAnsi="Arial" w:cs="Arial"/>
          <w:color w:val="FF0000"/>
          <w:sz w:val="24"/>
          <w:szCs w:val="24"/>
        </w:rPr>
        <w:t>o</w:t>
      </w:r>
      <w:r w:rsidRPr="0052371D">
        <w:rPr>
          <w:rFonts w:ascii="Arial" w:eastAsia="Times New Roman" w:hAnsi="Arial" w:cs="Arial"/>
          <w:color w:val="FF0000"/>
          <w:spacing w:val="1"/>
          <w:sz w:val="24"/>
          <w:szCs w:val="24"/>
        </w:rPr>
        <w:t>r</w:t>
      </w:r>
      <w:r w:rsidRPr="0052371D">
        <w:rPr>
          <w:rFonts w:ascii="Arial" w:eastAsia="Times New Roman" w:hAnsi="Arial" w:cs="Arial"/>
          <w:color w:val="FF0000"/>
          <w:sz w:val="24"/>
          <w:szCs w:val="24"/>
        </w:rPr>
        <w:t>u</w:t>
      </w:r>
      <w:r w:rsidRPr="0052371D">
        <w:rPr>
          <w:rFonts w:ascii="Arial" w:eastAsia="Times New Roman" w:hAnsi="Arial" w:cs="Arial"/>
          <w:color w:val="FF0000"/>
          <w:spacing w:val="-9"/>
          <w:sz w:val="24"/>
          <w:szCs w:val="24"/>
        </w:rPr>
        <w:t>l</w:t>
      </w:r>
      <w:r w:rsidRPr="0052371D">
        <w:rPr>
          <w:rFonts w:ascii="Arial" w:eastAsia="Times New Roman" w:hAnsi="Arial" w:cs="Arial"/>
          <w:color w:val="FF0000"/>
          <w:spacing w:val="5"/>
          <w:sz w:val="24"/>
          <w:szCs w:val="24"/>
        </w:rPr>
        <w:t>u</w:t>
      </w:r>
      <w:r w:rsidRPr="0052371D">
        <w:rPr>
          <w:rFonts w:ascii="Arial" w:eastAsia="Times New Roman" w:hAnsi="Arial" w:cs="Arial"/>
          <w:color w:val="FF0000"/>
          <w:sz w:val="24"/>
          <w:szCs w:val="24"/>
        </w:rPr>
        <w:t>i</w:t>
      </w:r>
      <w:proofErr w:type="spellEnd"/>
      <w:r w:rsidRPr="0052371D">
        <w:rPr>
          <w:rFonts w:ascii="Arial" w:eastAsia="Times New Roman" w:hAnsi="Arial" w:cs="Arial"/>
          <w:color w:val="FF0000"/>
          <w:spacing w:val="-7"/>
          <w:sz w:val="24"/>
          <w:szCs w:val="24"/>
        </w:rPr>
        <w:t xml:space="preserve"> </w:t>
      </w:r>
      <w:r w:rsidRPr="0052371D">
        <w:rPr>
          <w:rFonts w:ascii="Arial" w:eastAsia="Times New Roman" w:hAnsi="Arial" w:cs="Arial"/>
          <w:color w:val="FF0000"/>
          <w:spacing w:val="5"/>
          <w:sz w:val="24"/>
          <w:szCs w:val="24"/>
        </w:rPr>
        <w:t>d</w:t>
      </w:r>
      <w:r w:rsidRPr="0052371D">
        <w:rPr>
          <w:rFonts w:ascii="Arial" w:eastAsia="Times New Roman" w:hAnsi="Arial" w:cs="Arial"/>
          <w:color w:val="FF0000"/>
          <w:sz w:val="24"/>
          <w:szCs w:val="24"/>
        </w:rPr>
        <w:t>e</w:t>
      </w:r>
      <w:r w:rsidRPr="0052371D">
        <w:rPr>
          <w:rFonts w:ascii="Arial" w:eastAsia="Times New Roman" w:hAnsi="Arial" w:cs="Arial"/>
          <w:color w:val="FF0000"/>
          <w:spacing w:val="1"/>
          <w:sz w:val="24"/>
          <w:szCs w:val="24"/>
        </w:rPr>
        <w:t xml:space="preserve"> </w:t>
      </w:r>
      <w:proofErr w:type="spellStart"/>
      <w:r w:rsidRPr="0052371D">
        <w:rPr>
          <w:rFonts w:ascii="Arial" w:eastAsia="Times New Roman" w:hAnsi="Arial" w:cs="Arial"/>
          <w:color w:val="FF0000"/>
          <w:spacing w:val="-2"/>
          <w:sz w:val="24"/>
          <w:szCs w:val="24"/>
        </w:rPr>
        <w:t>ş</w:t>
      </w:r>
      <w:r w:rsidRPr="0052371D">
        <w:rPr>
          <w:rFonts w:ascii="Arial" w:eastAsia="Times New Roman" w:hAnsi="Arial" w:cs="Arial"/>
          <w:color w:val="FF0000"/>
          <w:spacing w:val="4"/>
          <w:sz w:val="24"/>
          <w:szCs w:val="24"/>
        </w:rPr>
        <w:t>a</w:t>
      </w:r>
      <w:r w:rsidRPr="0052371D">
        <w:rPr>
          <w:rFonts w:ascii="Arial" w:eastAsia="Times New Roman" w:hAnsi="Arial" w:cs="Arial"/>
          <w:color w:val="FF0000"/>
          <w:spacing w:val="-5"/>
          <w:sz w:val="24"/>
          <w:szCs w:val="24"/>
        </w:rPr>
        <w:t>n</w:t>
      </w:r>
      <w:r w:rsidRPr="0052371D">
        <w:rPr>
          <w:rFonts w:ascii="Arial" w:eastAsia="Times New Roman" w:hAnsi="Arial" w:cs="Arial"/>
          <w:color w:val="FF0000"/>
          <w:spacing w:val="10"/>
          <w:sz w:val="24"/>
          <w:szCs w:val="24"/>
        </w:rPr>
        <w:t>t</w:t>
      </w:r>
      <w:r w:rsidRPr="0052371D">
        <w:rPr>
          <w:rFonts w:ascii="Arial" w:eastAsia="Times New Roman" w:hAnsi="Arial" w:cs="Arial"/>
          <w:color w:val="FF0000"/>
          <w:spacing w:val="-9"/>
          <w:sz w:val="24"/>
          <w:szCs w:val="24"/>
        </w:rPr>
        <w:t>i</w:t>
      </w:r>
      <w:r w:rsidRPr="0052371D">
        <w:rPr>
          <w:rFonts w:ascii="Arial" w:eastAsia="Times New Roman" w:hAnsi="Arial" w:cs="Arial"/>
          <w:color w:val="FF0000"/>
          <w:spacing w:val="-1"/>
          <w:sz w:val="24"/>
          <w:szCs w:val="24"/>
        </w:rPr>
        <w:t>e</w:t>
      </w:r>
      <w:r w:rsidRPr="0052371D">
        <w:rPr>
          <w:rFonts w:ascii="Arial" w:eastAsia="Times New Roman" w:hAnsi="Arial" w:cs="Arial"/>
          <w:color w:val="FF0000"/>
          <w:spacing w:val="1"/>
          <w:sz w:val="24"/>
          <w:szCs w:val="24"/>
        </w:rPr>
        <w:t>r</w:t>
      </w:r>
      <w:proofErr w:type="spellEnd"/>
      <w:r w:rsidRPr="0052371D">
        <w:rPr>
          <w:rFonts w:ascii="Arial" w:eastAsia="Times New Roman" w:hAnsi="Arial" w:cs="Arial"/>
          <w:color w:val="FF0000"/>
          <w:sz w:val="24"/>
          <w:szCs w:val="24"/>
        </w:rPr>
        <w:t>.</w:t>
      </w:r>
    </w:p>
    <w:p w:rsidR="004E6183" w:rsidRPr="00F23774" w:rsidRDefault="00002B27" w:rsidP="00002B27">
      <w:pPr>
        <w:spacing w:after="0" w:line="240" w:lineRule="auto"/>
        <w:jc w:val="both"/>
        <w:rPr>
          <w:rFonts w:ascii="Arial" w:hAnsi="Arial" w:cs="Arial"/>
          <w:b/>
          <w:noProof/>
          <w:sz w:val="24"/>
          <w:szCs w:val="24"/>
          <w:lang w:val="ro-RO"/>
        </w:rPr>
      </w:pPr>
      <w:r w:rsidRPr="00F23774">
        <w:rPr>
          <w:rFonts w:ascii="Arial" w:hAnsi="Arial" w:cs="Arial"/>
          <w:b/>
          <w:bCs/>
          <w:noProof/>
          <w:sz w:val="24"/>
          <w:szCs w:val="24"/>
          <w:lang w:val="ro-RO"/>
        </w:rPr>
        <w:t xml:space="preserve">c). </w:t>
      </w:r>
      <w:r w:rsidR="004E6183" w:rsidRPr="00F23774">
        <w:rPr>
          <w:rFonts w:ascii="Arial" w:hAnsi="Arial" w:cs="Arial"/>
          <w:b/>
          <w:noProof/>
          <w:sz w:val="24"/>
          <w:szCs w:val="24"/>
          <w:lang w:val="ro-RO"/>
        </w:rPr>
        <w:t>Amplasarea proiectelor</w:t>
      </w:r>
      <w:r w:rsidRPr="00F23774">
        <w:rPr>
          <w:rFonts w:ascii="Arial" w:hAnsi="Arial" w:cs="Arial"/>
          <w:b/>
          <w:noProof/>
          <w:sz w:val="24"/>
          <w:szCs w:val="24"/>
          <w:lang w:val="ro-RO"/>
        </w:rPr>
        <w:t>:</w:t>
      </w:r>
    </w:p>
    <w:p w:rsidR="00B112BC" w:rsidRPr="00F23774" w:rsidRDefault="005B37EF" w:rsidP="008451AA">
      <w:pPr>
        <w:spacing w:after="0" w:line="240" w:lineRule="auto"/>
        <w:jc w:val="both"/>
        <w:rPr>
          <w:rFonts w:ascii="Arial" w:hAnsi="Arial" w:cs="Arial"/>
          <w:sz w:val="24"/>
          <w:szCs w:val="24"/>
          <w:lang w:val="ro-RO"/>
        </w:rPr>
      </w:pPr>
      <w:r w:rsidRPr="00F23774">
        <w:rPr>
          <w:rFonts w:ascii="Arial" w:hAnsi="Arial" w:cs="Arial"/>
          <w:b/>
          <w:bCs/>
          <w:noProof/>
          <w:sz w:val="24"/>
          <w:szCs w:val="24"/>
          <w:lang w:val="ro-RO"/>
        </w:rPr>
        <w:t>   </w:t>
      </w:r>
      <w:r w:rsidR="00CF52B5" w:rsidRPr="00F23774">
        <w:rPr>
          <w:rFonts w:ascii="Arial" w:hAnsi="Arial" w:cs="Arial"/>
          <w:b/>
          <w:bCs/>
          <w:noProof/>
          <w:sz w:val="24"/>
          <w:szCs w:val="24"/>
          <w:lang w:val="ro-RO"/>
        </w:rPr>
        <w:tab/>
      </w:r>
      <w:r w:rsidRPr="00F23774">
        <w:rPr>
          <w:rFonts w:ascii="Arial" w:hAnsi="Arial" w:cs="Arial"/>
          <w:b/>
          <w:bCs/>
          <w:noProof/>
          <w:color w:val="FF0000"/>
          <w:sz w:val="24"/>
          <w:szCs w:val="24"/>
          <w:lang w:val="ro-RO"/>
        </w:rPr>
        <w:t>c</w:t>
      </w:r>
      <w:r w:rsidRPr="00F23774">
        <w:rPr>
          <w:rFonts w:ascii="Arial" w:hAnsi="Arial" w:cs="Arial"/>
          <w:b/>
          <w:bCs/>
          <w:noProof/>
          <w:color w:val="FF0000"/>
          <w:sz w:val="24"/>
          <w:szCs w:val="24"/>
          <w:vertAlign w:val="subscript"/>
          <w:lang w:val="ro-RO"/>
        </w:rPr>
        <w:t>1</w:t>
      </w:r>
      <w:r w:rsidR="004E6183" w:rsidRPr="00F23774">
        <w:rPr>
          <w:rFonts w:ascii="Arial" w:hAnsi="Arial" w:cs="Arial"/>
          <w:b/>
          <w:bCs/>
          <w:noProof/>
          <w:color w:val="FF0000"/>
          <w:sz w:val="24"/>
          <w:szCs w:val="24"/>
          <w:lang w:val="ro-RO"/>
        </w:rPr>
        <w:t>)</w:t>
      </w:r>
      <w:r w:rsidR="004E6183" w:rsidRPr="00F23774">
        <w:rPr>
          <w:rFonts w:ascii="Arial" w:hAnsi="Arial" w:cs="Arial"/>
          <w:noProof/>
          <w:color w:val="FF0000"/>
          <w:sz w:val="24"/>
          <w:szCs w:val="24"/>
          <w:lang w:val="ro-RO"/>
        </w:rPr>
        <w:t> </w:t>
      </w:r>
      <w:r w:rsidR="004E6183" w:rsidRPr="00F23774">
        <w:rPr>
          <w:rFonts w:ascii="Arial" w:hAnsi="Arial" w:cs="Arial"/>
          <w:b/>
          <w:i/>
          <w:noProof/>
          <w:color w:val="FF0000"/>
          <w:sz w:val="24"/>
          <w:szCs w:val="24"/>
          <w:lang w:val="ro-RO"/>
        </w:rPr>
        <w:t>utilizarea ac</w:t>
      </w:r>
      <w:r w:rsidRPr="00F23774">
        <w:rPr>
          <w:rFonts w:ascii="Arial" w:hAnsi="Arial" w:cs="Arial"/>
          <w:b/>
          <w:i/>
          <w:noProof/>
          <w:color w:val="FF0000"/>
          <w:sz w:val="24"/>
          <w:szCs w:val="24"/>
          <w:lang w:val="ro-RO"/>
        </w:rPr>
        <w:t xml:space="preserve">tuală </w:t>
      </w:r>
      <w:r w:rsidR="00E7594D" w:rsidRPr="00F23774">
        <w:rPr>
          <w:rFonts w:ascii="Arial" w:hAnsi="Arial" w:cs="Arial"/>
          <w:b/>
          <w:i/>
          <w:noProof/>
          <w:color w:val="FF0000"/>
          <w:sz w:val="24"/>
          <w:szCs w:val="24"/>
          <w:lang w:val="ro-RO"/>
        </w:rPr>
        <w:t>si</w:t>
      </w:r>
      <w:r w:rsidRPr="00F23774">
        <w:rPr>
          <w:rFonts w:ascii="Arial" w:hAnsi="Arial" w:cs="Arial"/>
          <w:b/>
          <w:i/>
          <w:noProof/>
          <w:color w:val="FF0000"/>
          <w:sz w:val="24"/>
          <w:szCs w:val="24"/>
          <w:lang w:val="ro-RO"/>
        </w:rPr>
        <w:t xml:space="preserve"> aprobată a terenurilor:</w:t>
      </w:r>
      <w:r w:rsidR="00247D84" w:rsidRPr="00F23774">
        <w:rPr>
          <w:rFonts w:ascii="Arial" w:hAnsi="Arial" w:cs="Arial"/>
          <w:color w:val="FF0000"/>
          <w:sz w:val="24"/>
          <w:szCs w:val="24"/>
          <w:lang w:val="ro-RO"/>
        </w:rPr>
        <w:t xml:space="preserve"> </w:t>
      </w:r>
      <w:r w:rsidR="003171C4" w:rsidRPr="00F23774">
        <w:rPr>
          <w:rFonts w:ascii="Arial" w:hAnsi="Arial" w:cs="Arial"/>
          <w:color w:val="FF0000"/>
          <w:sz w:val="24"/>
          <w:szCs w:val="24"/>
          <w:lang w:val="ro-RO"/>
        </w:rPr>
        <w:t>conform certificatului</w:t>
      </w:r>
      <w:r w:rsidR="000B6419" w:rsidRPr="00F23774">
        <w:rPr>
          <w:rFonts w:ascii="Arial" w:hAnsi="Arial" w:cs="Arial"/>
          <w:color w:val="FF0000"/>
          <w:sz w:val="24"/>
          <w:szCs w:val="24"/>
          <w:lang w:val="ro-RO"/>
        </w:rPr>
        <w:t xml:space="preserve"> de urbanism </w:t>
      </w:r>
      <w:r w:rsidR="005B072F" w:rsidRPr="00F23774">
        <w:rPr>
          <w:rFonts w:ascii="Arial" w:hAnsi="Arial" w:cs="Arial"/>
          <w:color w:val="FF0000"/>
          <w:sz w:val="24"/>
          <w:szCs w:val="24"/>
          <w:lang w:val="ro-RO"/>
        </w:rPr>
        <w:t>nr.</w:t>
      </w:r>
      <w:r w:rsidR="000B6419" w:rsidRPr="00F23774">
        <w:rPr>
          <w:rFonts w:ascii="Arial" w:hAnsi="Arial" w:cs="Arial"/>
          <w:color w:val="FF0000"/>
          <w:sz w:val="24"/>
          <w:szCs w:val="24"/>
          <w:lang w:val="ro-RO"/>
        </w:rPr>
        <w:t xml:space="preserve"> </w:t>
      </w:r>
      <w:r w:rsidR="00002025">
        <w:rPr>
          <w:rFonts w:ascii="Arial" w:hAnsi="Arial" w:cs="Arial"/>
          <w:color w:val="FF0000"/>
          <w:sz w:val="24"/>
          <w:szCs w:val="24"/>
          <w:lang w:val="ro-RO"/>
        </w:rPr>
        <w:t>14</w:t>
      </w:r>
      <w:r w:rsidR="000213B1">
        <w:rPr>
          <w:rFonts w:ascii="Arial" w:hAnsi="Arial" w:cs="Arial"/>
          <w:color w:val="FF0000"/>
          <w:sz w:val="24"/>
          <w:szCs w:val="24"/>
          <w:lang w:val="ro-RO"/>
        </w:rPr>
        <w:t xml:space="preserve"> </w:t>
      </w:r>
      <w:r w:rsidR="00C22211" w:rsidRPr="00F23774">
        <w:rPr>
          <w:rFonts w:ascii="Arial" w:hAnsi="Arial" w:cs="Arial"/>
          <w:color w:val="FF0000"/>
          <w:sz w:val="24"/>
          <w:szCs w:val="24"/>
          <w:lang w:val="ro-RO"/>
        </w:rPr>
        <w:t xml:space="preserve">din </w:t>
      </w:r>
      <w:r w:rsidR="00002025">
        <w:rPr>
          <w:rFonts w:ascii="Arial" w:hAnsi="Arial" w:cs="Arial"/>
          <w:color w:val="FF0000"/>
          <w:sz w:val="24"/>
          <w:szCs w:val="24"/>
          <w:lang w:val="ro-RO"/>
        </w:rPr>
        <w:t xml:space="preserve">14.06.2023 </w:t>
      </w:r>
      <w:r w:rsidR="005B072F" w:rsidRPr="00F23774">
        <w:rPr>
          <w:rFonts w:ascii="Arial" w:hAnsi="Arial" w:cs="Arial"/>
          <w:color w:val="FF0000"/>
          <w:sz w:val="24"/>
          <w:szCs w:val="24"/>
          <w:lang w:val="ro-RO"/>
        </w:rPr>
        <w:t>emis de</w:t>
      </w:r>
      <w:r w:rsidR="009B314B" w:rsidRPr="00F23774">
        <w:rPr>
          <w:rFonts w:ascii="Arial" w:hAnsi="Arial" w:cs="Arial"/>
          <w:color w:val="FF0000"/>
          <w:sz w:val="24"/>
          <w:szCs w:val="24"/>
          <w:lang w:val="ro-RO"/>
        </w:rPr>
        <w:t xml:space="preserve"> </w:t>
      </w:r>
      <w:r w:rsidR="00C22211" w:rsidRPr="00F23774">
        <w:rPr>
          <w:rFonts w:ascii="Arial" w:hAnsi="Arial" w:cs="Arial"/>
          <w:color w:val="FF0000"/>
          <w:sz w:val="24"/>
          <w:szCs w:val="24"/>
          <w:lang w:val="ro-RO"/>
        </w:rPr>
        <w:t xml:space="preserve">Comuna </w:t>
      </w:r>
      <w:r w:rsidR="000213B1">
        <w:rPr>
          <w:rFonts w:ascii="Arial" w:hAnsi="Arial" w:cs="Arial"/>
          <w:color w:val="FF0000"/>
          <w:sz w:val="24"/>
          <w:szCs w:val="24"/>
          <w:lang w:val="ro-RO"/>
        </w:rPr>
        <w:t>B</w:t>
      </w:r>
      <w:r w:rsidR="00002025">
        <w:rPr>
          <w:rFonts w:ascii="Arial" w:hAnsi="Arial" w:cs="Arial"/>
          <w:color w:val="FF0000"/>
          <w:sz w:val="24"/>
          <w:szCs w:val="24"/>
          <w:lang w:val="ro-RO"/>
        </w:rPr>
        <w:t>obota</w:t>
      </w:r>
      <w:r w:rsidR="007C59CE" w:rsidRPr="00F23774">
        <w:rPr>
          <w:rFonts w:ascii="Arial" w:hAnsi="Arial" w:cs="Arial"/>
          <w:color w:val="FF0000"/>
          <w:sz w:val="24"/>
          <w:szCs w:val="24"/>
          <w:lang w:val="ro-RO"/>
        </w:rPr>
        <w:t>,</w:t>
      </w:r>
      <w:r w:rsidR="009B314B" w:rsidRPr="00F23774">
        <w:rPr>
          <w:rFonts w:ascii="Arial" w:hAnsi="Arial" w:cs="Arial"/>
          <w:color w:val="FF0000"/>
          <w:sz w:val="24"/>
          <w:szCs w:val="24"/>
          <w:lang w:val="ro-RO"/>
        </w:rPr>
        <w:t xml:space="preserve"> </w:t>
      </w:r>
      <w:r w:rsidR="000038E5" w:rsidRPr="00F23774">
        <w:rPr>
          <w:rFonts w:ascii="Arial" w:hAnsi="Arial" w:cs="Arial"/>
          <w:color w:val="FF0000"/>
          <w:sz w:val="24"/>
          <w:szCs w:val="24"/>
          <w:lang w:val="ro-RO"/>
        </w:rPr>
        <w:t xml:space="preserve">terenul </w:t>
      </w:r>
      <w:r w:rsidR="007214FD">
        <w:rPr>
          <w:rFonts w:ascii="Arial" w:hAnsi="Arial" w:cs="Arial"/>
          <w:color w:val="FF0000"/>
          <w:sz w:val="24"/>
          <w:szCs w:val="24"/>
          <w:lang w:val="ro-RO"/>
        </w:rPr>
        <w:t xml:space="preserve"> aferent lucrarii se afla </w:t>
      </w:r>
      <w:r w:rsidR="00002025">
        <w:rPr>
          <w:rFonts w:ascii="Arial" w:hAnsi="Arial" w:cs="Arial"/>
          <w:color w:val="FF0000"/>
          <w:sz w:val="24"/>
          <w:szCs w:val="24"/>
          <w:lang w:val="ro-RO"/>
        </w:rPr>
        <w:t>în zona de locuit  cu funcțiuni complementare</w:t>
      </w:r>
      <w:r w:rsidR="007214FD">
        <w:rPr>
          <w:rFonts w:ascii="Arial" w:hAnsi="Arial" w:cs="Arial"/>
          <w:color w:val="FF0000"/>
          <w:sz w:val="24"/>
          <w:szCs w:val="24"/>
          <w:lang w:val="ro-RO"/>
        </w:rPr>
        <w:t xml:space="preserve">, comform PUG </w:t>
      </w:r>
      <w:r w:rsidR="00002025">
        <w:rPr>
          <w:rFonts w:ascii="Arial" w:hAnsi="Arial" w:cs="Arial"/>
          <w:color w:val="FF0000"/>
          <w:sz w:val="24"/>
          <w:szCs w:val="24"/>
          <w:lang w:val="ro-RO"/>
        </w:rPr>
        <w:t>și are categoria de folosință arabil</w:t>
      </w:r>
      <w:r w:rsidR="007214FD">
        <w:rPr>
          <w:rFonts w:ascii="Arial" w:hAnsi="Arial" w:cs="Arial"/>
          <w:color w:val="FF0000"/>
          <w:sz w:val="24"/>
          <w:szCs w:val="24"/>
          <w:lang w:val="ro-RO"/>
        </w:rPr>
        <w:t>.</w:t>
      </w:r>
    </w:p>
    <w:p w:rsidR="006308A1" w:rsidRPr="00F23774"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F23774">
        <w:rPr>
          <w:rFonts w:ascii="Arial" w:hAnsi="Arial" w:cs="Arial"/>
          <w:b/>
          <w:bCs/>
          <w:noProof/>
          <w:sz w:val="24"/>
          <w:szCs w:val="24"/>
          <w:lang w:val="ro-RO"/>
        </w:rPr>
        <w:t>c</w:t>
      </w:r>
      <w:r w:rsidRPr="00F23774">
        <w:rPr>
          <w:rFonts w:ascii="Arial" w:hAnsi="Arial" w:cs="Arial"/>
          <w:b/>
          <w:bCs/>
          <w:noProof/>
          <w:sz w:val="24"/>
          <w:szCs w:val="24"/>
          <w:vertAlign w:val="subscript"/>
          <w:lang w:val="ro-RO"/>
        </w:rPr>
        <w:t>2</w:t>
      </w:r>
      <w:r w:rsidRPr="00F23774">
        <w:rPr>
          <w:rFonts w:ascii="Arial" w:hAnsi="Arial" w:cs="Arial"/>
          <w:b/>
          <w:bCs/>
          <w:noProof/>
          <w:sz w:val="24"/>
          <w:szCs w:val="24"/>
          <w:lang w:val="ro-RO"/>
        </w:rPr>
        <w:t xml:space="preserve">) </w:t>
      </w:r>
      <w:r w:rsidR="004E6183" w:rsidRPr="00F23774">
        <w:rPr>
          <w:rFonts w:ascii="Arial" w:hAnsi="Arial" w:cs="Arial"/>
          <w:b/>
          <w:i/>
          <w:noProof/>
          <w:sz w:val="24"/>
          <w:szCs w:val="24"/>
          <w:lang w:val="ro-RO"/>
        </w:rPr>
        <w:t xml:space="preserve">bogăţia, disponibilitatea, calitatea </w:t>
      </w:r>
      <w:r w:rsidR="00E7594D" w:rsidRPr="00F23774">
        <w:rPr>
          <w:rFonts w:ascii="Arial" w:hAnsi="Arial" w:cs="Arial"/>
          <w:b/>
          <w:i/>
          <w:noProof/>
          <w:sz w:val="24"/>
          <w:szCs w:val="24"/>
          <w:lang w:val="ro-RO"/>
        </w:rPr>
        <w:t>si</w:t>
      </w:r>
      <w:r w:rsidR="004E6183" w:rsidRPr="00F23774">
        <w:rPr>
          <w:rFonts w:ascii="Arial" w:hAnsi="Arial" w:cs="Arial"/>
          <w:b/>
          <w:i/>
          <w:noProof/>
          <w:sz w:val="24"/>
          <w:szCs w:val="24"/>
          <w:lang w:val="ro-RO"/>
        </w:rPr>
        <w:t xml:space="preserve"> capacitatea de regenerare relative ale resurselor naturale, inclu</w:t>
      </w:r>
      <w:r w:rsidR="00E7594D" w:rsidRPr="00F23774">
        <w:rPr>
          <w:rFonts w:ascii="Arial" w:hAnsi="Arial" w:cs="Arial"/>
          <w:b/>
          <w:i/>
          <w:noProof/>
          <w:sz w:val="24"/>
          <w:szCs w:val="24"/>
          <w:lang w:val="ro-RO"/>
        </w:rPr>
        <w:t>si</w:t>
      </w:r>
      <w:r w:rsidR="004E6183" w:rsidRPr="00F23774">
        <w:rPr>
          <w:rFonts w:ascii="Arial" w:hAnsi="Arial" w:cs="Arial"/>
          <w:b/>
          <w:i/>
          <w:noProof/>
          <w:sz w:val="24"/>
          <w:szCs w:val="24"/>
          <w:lang w:val="ro-RO"/>
        </w:rPr>
        <w:t xml:space="preserve">v solul, terenurile, apa </w:t>
      </w:r>
      <w:r w:rsidR="00E7594D" w:rsidRPr="00F23774">
        <w:rPr>
          <w:rFonts w:ascii="Arial" w:hAnsi="Arial" w:cs="Arial"/>
          <w:b/>
          <w:i/>
          <w:noProof/>
          <w:sz w:val="24"/>
          <w:szCs w:val="24"/>
          <w:lang w:val="ro-RO"/>
        </w:rPr>
        <w:t>si</w:t>
      </w:r>
      <w:r w:rsidR="004E6183" w:rsidRPr="00F23774">
        <w:rPr>
          <w:rFonts w:ascii="Arial" w:hAnsi="Arial" w:cs="Arial"/>
          <w:b/>
          <w:i/>
          <w:noProof/>
          <w:sz w:val="24"/>
          <w:szCs w:val="24"/>
          <w:lang w:val="ro-RO"/>
        </w:rPr>
        <w:t xml:space="preserve"> biodiver</w:t>
      </w:r>
      <w:r w:rsidR="00E7594D" w:rsidRPr="00F23774">
        <w:rPr>
          <w:rFonts w:ascii="Arial" w:hAnsi="Arial" w:cs="Arial"/>
          <w:b/>
          <w:i/>
          <w:noProof/>
          <w:sz w:val="24"/>
          <w:szCs w:val="24"/>
          <w:lang w:val="ro-RO"/>
        </w:rPr>
        <w:t>si</w:t>
      </w:r>
      <w:r w:rsidR="004E6183" w:rsidRPr="00F23774">
        <w:rPr>
          <w:rFonts w:ascii="Arial" w:hAnsi="Arial" w:cs="Arial"/>
          <w:b/>
          <w:i/>
          <w:noProof/>
          <w:sz w:val="24"/>
          <w:szCs w:val="24"/>
          <w:lang w:val="ro-RO"/>
        </w:rPr>
        <w:t xml:space="preserve">tatea, din zonă </w:t>
      </w:r>
      <w:r w:rsidR="00E7594D" w:rsidRPr="00F23774">
        <w:rPr>
          <w:rFonts w:ascii="Arial" w:hAnsi="Arial" w:cs="Arial"/>
          <w:b/>
          <w:i/>
          <w:noProof/>
          <w:sz w:val="24"/>
          <w:szCs w:val="24"/>
          <w:lang w:val="ro-RO"/>
        </w:rPr>
        <w:t>si</w:t>
      </w:r>
      <w:r w:rsidR="004E6183" w:rsidRPr="00F23774">
        <w:rPr>
          <w:rFonts w:ascii="Arial" w:hAnsi="Arial" w:cs="Arial"/>
          <w:b/>
          <w:i/>
          <w:noProof/>
          <w:sz w:val="24"/>
          <w:szCs w:val="24"/>
          <w:lang w:val="ro-RO"/>
        </w:rPr>
        <w:t xml:space="preserve"> din subteranul acesteia</w:t>
      </w:r>
      <w:r w:rsidR="008036B2" w:rsidRPr="00F23774">
        <w:rPr>
          <w:rFonts w:ascii="Arial" w:hAnsi="Arial" w:cs="Arial"/>
          <w:b/>
          <w:i/>
          <w:noProof/>
          <w:sz w:val="24"/>
          <w:szCs w:val="24"/>
          <w:lang w:val="ro-RO"/>
        </w:rPr>
        <w:t>:</w:t>
      </w:r>
      <w:r w:rsidR="008036B2" w:rsidRPr="00F23774">
        <w:rPr>
          <w:rFonts w:ascii="Arial" w:hAnsi="Arial" w:cs="Arial"/>
          <w:noProof/>
          <w:sz w:val="24"/>
          <w:szCs w:val="24"/>
          <w:lang w:val="ro-RO"/>
        </w:rPr>
        <w:t xml:space="preserve"> </w:t>
      </w:r>
      <w:r w:rsidR="00D83C4D" w:rsidRPr="00F23774">
        <w:rPr>
          <w:rFonts w:ascii="Arial" w:hAnsi="Arial" w:cs="Arial"/>
          <w:sz w:val="24"/>
          <w:szCs w:val="24"/>
          <w:lang w:val="ro-RO"/>
        </w:rPr>
        <w:t xml:space="preserve">- </w:t>
      </w:r>
      <w:r w:rsidR="00AE6FB2" w:rsidRPr="00F23774">
        <w:rPr>
          <w:rFonts w:ascii="Arial" w:hAnsi="Arial" w:cs="Arial"/>
          <w:sz w:val="24"/>
          <w:szCs w:val="24"/>
          <w:lang w:val="ro-RO"/>
        </w:rPr>
        <w:t>nu este cazul. Resursele naturale, inclu</w:t>
      </w:r>
      <w:r w:rsidR="00E7594D" w:rsidRPr="00F23774">
        <w:rPr>
          <w:rFonts w:ascii="Arial" w:hAnsi="Arial" w:cs="Arial"/>
          <w:sz w:val="24"/>
          <w:szCs w:val="24"/>
          <w:lang w:val="ro-RO"/>
        </w:rPr>
        <w:t>si</w:t>
      </w:r>
      <w:r w:rsidR="00AE6FB2" w:rsidRPr="00F23774">
        <w:rPr>
          <w:rFonts w:ascii="Arial" w:hAnsi="Arial" w:cs="Arial"/>
          <w:sz w:val="24"/>
          <w:szCs w:val="24"/>
          <w:lang w:val="ro-RO"/>
        </w:rPr>
        <w:t xml:space="preserve">v solul, terenurile, apa </w:t>
      </w:r>
      <w:r w:rsidR="009F2CA9" w:rsidRPr="00F23774">
        <w:rPr>
          <w:rFonts w:ascii="Arial" w:hAnsi="Arial" w:cs="Arial"/>
          <w:sz w:val="24"/>
          <w:szCs w:val="24"/>
          <w:lang w:val="ro-RO"/>
        </w:rPr>
        <w:t>ș</w:t>
      </w:r>
      <w:r w:rsidR="00E7594D" w:rsidRPr="00F23774">
        <w:rPr>
          <w:rFonts w:ascii="Arial" w:hAnsi="Arial" w:cs="Arial"/>
          <w:sz w:val="24"/>
          <w:szCs w:val="24"/>
          <w:lang w:val="ro-RO"/>
        </w:rPr>
        <w:t>i</w:t>
      </w:r>
      <w:r w:rsidR="00AE6FB2" w:rsidRPr="00F23774">
        <w:rPr>
          <w:rFonts w:ascii="Arial" w:hAnsi="Arial" w:cs="Arial"/>
          <w:sz w:val="24"/>
          <w:szCs w:val="24"/>
          <w:lang w:val="ro-RO"/>
        </w:rPr>
        <w:t xml:space="preserve"> biodiver</w:t>
      </w:r>
      <w:r w:rsidR="00E7594D" w:rsidRPr="00F23774">
        <w:rPr>
          <w:rFonts w:ascii="Arial" w:hAnsi="Arial" w:cs="Arial"/>
          <w:sz w:val="24"/>
          <w:szCs w:val="24"/>
          <w:lang w:val="ro-RO"/>
        </w:rPr>
        <w:t>si</w:t>
      </w:r>
      <w:r w:rsidR="00AE6FB2" w:rsidRPr="00F23774">
        <w:rPr>
          <w:rFonts w:ascii="Arial" w:hAnsi="Arial" w:cs="Arial"/>
          <w:sz w:val="24"/>
          <w:szCs w:val="24"/>
          <w:lang w:val="ro-RO"/>
        </w:rPr>
        <w:t xml:space="preserve">tatea din zonă </w:t>
      </w:r>
      <w:r w:rsidR="00E7594D" w:rsidRPr="00F23774">
        <w:rPr>
          <w:rFonts w:ascii="Arial" w:hAnsi="Arial" w:cs="Arial"/>
          <w:sz w:val="24"/>
          <w:szCs w:val="24"/>
          <w:lang w:val="ro-RO"/>
        </w:rPr>
        <w:t>si</w:t>
      </w:r>
      <w:r w:rsidR="00AE6FB2" w:rsidRPr="00F23774">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F23774">
        <w:rPr>
          <w:rFonts w:ascii="Arial" w:hAnsi="Arial" w:cs="Arial"/>
          <w:sz w:val="24"/>
          <w:szCs w:val="24"/>
          <w:lang w:val="ro-RO"/>
        </w:rPr>
        <w:t>;</w:t>
      </w:r>
    </w:p>
    <w:p w:rsidR="004E6183" w:rsidRPr="00F23774" w:rsidRDefault="00B54566" w:rsidP="004E6183">
      <w:pPr>
        <w:spacing w:after="0" w:line="240" w:lineRule="auto"/>
        <w:ind w:firstLine="720"/>
        <w:jc w:val="both"/>
        <w:rPr>
          <w:rFonts w:ascii="Arial" w:hAnsi="Arial" w:cs="Arial"/>
          <w:noProof/>
          <w:sz w:val="24"/>
          <w:szCs w:val="24"/>
          <w:lang w:val="ro-RO"/>
        </w:rPr>
      </w:pPr>
      <w:r w:rsidRPr="00F23774">
        <w:rPr>
          <w:rFonts w:ascii="Arial" w:hAnsi="Arial" w:cs="Arial"/>
          <w:b/>
          <w:bCs/>
          <w:noProof/>
          <w:sz w:val="24"/>
          <w:szCs w:val="24"/>
          <w:lang w:val="ro-RO"/>
        </w:rPr>
        <w:t>c</w:t>
      </w:r>
      <w:r w:rsidRPr="00F23774">
        <w:rPr>
          <w:rFonts w:ascii="Arial" w:hAnsi="Arial" w:cs="Arial"/>
          <w:b/>
          <w:bCs/>
          <w:noProof/>
          <w:sz w:val="24"/>
          <w:szCs w:val="24"/>
          <w:vertAlign w:val="subscript"/>
          <w:lang w:val="ro-RO"/>
        </w:rPr>
        <w:t>3</w:t>
      </w:r>
      <w:r w:rsidRPr="00F23774">
        <w:rPr>
          <w:rFonts w:ascii="Arial" w:hAnsi="Arial" w:cs="Arial"/>
          <w:b/>
          <w:bCs/>
          <w:noProof/>
          <w:sz w:val="24"/>
          <w:szCs w:val="24"/>
          <w:lang w:val="ro-RO"/>
        </w:rPr>
        <w:t xml:space="preserve">) </w:t>
      </w:r>
      <w:r w:rsidR="004E6183" w:rsidRPr="00F23774">
        <w:rPr>
          <w:rFonts w:ascii="Arial" w:hAnsi="Arial" w:cs="Arial"/>
          <w:b/>
          <w:i/>
          <w:noProof/>
          <w:sz w:val="24"/>
          <w:szCs w:val="24"/>
          <w:lang w:val="ro-RO"/>
        </w:rPr>
        <w:t>capacitatea de absorbţie a mediului natural, acordându-se o atenţie specială următoarelor zone:</w:t>
      </w:r>
    </w:p>
    <w:p w:rsidR="00B54566" w:rsidRPr="00F23774" w:rsidRDefault="004E6183" w:rsidP="006D7900">
      <w:pPr>
        <w:pStyle w:val="ListParagraph"/>
        <w:numPr>
          <w:ilvl w:val="0"/>
          <w:numId w:val="3"/>
        </w:numPr>
        <w:spacing w:after="0" w:line="240" w:lineRule="auto"/>
        <w:jc w:val="both"/>
        <w:rPr>
          <w:rFonts w:ascii="Arial" w:hAnsi="Arial" w:cs="Arial"/>
          <w:noProof/>
          <w:sz w:val="24"/>
          <w:szCs w:val="24"/>
          <w:lang w:val="ro-RO"/>
        </w:rPr>
      </w:pPr>
      <w:r w:rsidRPr="00F23774">
        <w:rPr>
          <w:rFonts w:ascii="Arial" w:hAnsi="Arial" w:cs="Arial"/>
          <w:noProof/>
          <w:sz w:val="24"/>
          <w:szCs w:val="24"/>
          <w:lang w:val="ro-RO"/>
        </w:rPr>
        <w:t>zone umede, z</w:t>
      </w:r>
      <w:r w:rsidR="00B54566" w:rsidRPr="00F23774">
        <w:rPr>
          <w:rFonts w:ascii="Arial" w:hAnsi="Arial" w:cs="Arial"/>
          <w:noProof/>
          <w:sz w:val="24"/>
          <w:szCs w:val="24"/>
          <w:lang w:val="ro-RO"/>
        </w:rPr>
        <w:t>one riverane, guri ale râurilor: nu este cazul;</w:t>
      </w:r>
    </w:p>
    <w:p w:rsidR="003A7B98" w:rsidRPr="00F23774" w:rsidRDefault="004E6183" w:rsidP="006D7900">
      <w:pPr>
        <w:pStyle w:val="ListParagraph"/>
        <w:numPr>
          <w:ilvl w:val="0"/>
          <w:numId w:val="3"/>
        </w:numPr>
        <w:spacing w:after="0" w:line="240" w:lineRule="auto"/>
        <w:jc w:val="both"/>
        <w:rPr>
          <w:rFonts w:ascii="Arial" w:hAnsi="Arial" w:cs="Arial"/>
          <w:noProof/>
          <w:sz w:val="24"/>
          <w:szCs w:val="24"/>
          <w:lang w:val="ro-RO"/>
        </w:rPr>
      </w:pPr>
      <w:r w:rsidRPr="00F23774">
        <w:rPr>
          <w:rFonts w:ascii="Arial" w:hAnsi="Arial" w:cs="Arial"/>
          <w:noProof/>
          <w:sz w:val="24"/>
          <w:szCs w:val="24"/>
          <w:lang w:val="ro-RO"/>
        </w:rPr>
        <w:t xml:space="preserve">zone costiere </w:t>
      </w:r>
      <w:r w:rsidR="00E7594D" w:rsidRPr="00F23774">
        <w:rPr>
          <w:rFonts w:ascii="Arial" w:hAnsi="Arial" w:cs="Arial"/>
          <w:noProof/>
          <w:sz w:val="24"/>
          <w:szCs w:val="24"/>
          <w:lang w:val="ro-RO"/>
        </w:rPr>
        <w:t>si</w:t>
      </w:r>
      <w:r w:rsidRPr="00F23774">
        <w:rPr>
          <w:rFonts w:ascii="Arial" w:hAnsi="Arial" w:cs="Arial"/>
          <w:noProof/>
          <w:sz w:val="24"/>
          <w:szCs w:val="24"/>
          <w:lang w:val="ro-RO"/>
        </w:rPr>
        <w:t xml:space="preserve"> mediul marin</w:t>
      </w:r>
      <w:r w:rsidR="003A7B98" w:rsidRPr="00F23774">
        <w:rPr>
          <w:rFonts w:ascii="Arial" w:hAnsi="Arial" w:cs="Arial"/>
          <w:noProof/>
          <w:sz w:val="24"/>
          <w:szCs w:val="24"/>
          <w:lang w:val="ro-RO"/>
        </w:rPr>
        <w:t>: nu este cazul;</w:t>
      </w:r>
    </w:p>
    <w:p w:rsidR="005167E4" w:rsidRPr="00F23774" w:rsidRDefault="004E6183" w:rsidP="006D7900">
      <w:pPr>
        <w:pStyle w:val="ListParagraph"/>
        <w:numPr>
          <w:ilvl w:val="0"/>
          <w:numId w:val="3"/>
        </w:numPr>
        <w:spacing w:after="0" w:line="240" w:lineRule="auto"/>
        <w:jc w:val="both"/>
        <w:rPr>
          <w:rFonts w:ascii="Arial" w:hAnsi="Arial" w:cs="Arial"/>
          <w:noProof/>
          <w:sz w:val="24"/>
          <w:szCs w:val="24"/>
          <w:lang w:val="ro-RO"/>
        </w:rPr>
      </w:pPr>
      <w:r w:rsidRPr="00F23774">
        <w:rPr>
          <w:rFonts w:ascii="Arial" w:hAnsi="Arial" w:cs="Arial"/>
          <w:noProof/>
          <w:sz w:val="24"/>
          <w:szCs w:val="24"/>
          <w:lang w:val="ro-RO"/>
        </w:rPr>
        <w:lastRenderedPageBreak/>
        <w:t xml:space="preserve">zonele montane </w:t>
      </w:r>
      <w:r w:rsidR="00E7594D" w:rsidRPr="00F23774">
        <w:rPr>
          <w:rFonts w:ascii="Arial" w:hAnsi="Arial" w:cs="Arial"/>
          <w:noProof/>
          <w:sz w:val="24"/>
          <w:szCs w:val="24"/>
          <w:lang w:val="ro-RO"/>
        </w:rPr>
        <w:t>si</w:t>
      </w:r>
      <w:r w:rsidRPr="00F23774">
        <w:rPr>
          <w:rFonts w:ascii="Arial" w:hAnsi="Arial" w:cs="Arial"/>
          <w:noProof/>
          <w:sz w:val="24"/>
          <w:szCs w:val="24"/>
          <w:lang w:val="ro-RO"/>
        </w:rPr>
        <w:t xml:space="preserve"> forestiere</w:t>
      </w:r>
      <w:r w:rsidR="005167E4" w:rsidRPr="00F23774">
        <w:rPr>
          <w:rFonts w:ascii="Arial" w:hAnsi="Arial" w:cs="Arial"/>
          <w:noProof/>
          <w:sz w:val="24"/>
          <w:szCs w:val="24"/>
          <w:lang w:val="ro-RO"/>
        </w:rPr>
        <w:t>: nu este cazul;</w:t>
      </w:r>
    </w:p>
    <w:p w:rsidR="005167E4" w:rsidRPr="00F23774" w:rsidRDefault="004E6183" w:rsidP="006D7900">
      <w:pPr>
        <w:pStyle w:val="ListParagraph"/>
        <w:numPr>
          <w:ilvl w:val="0"/>
          <w:numId w:val="3"/>
        </w:numPr>
        <w:spacing w:after="0" w:line="240" w:lineRule="auto"/>
        <w:jc w:val="both"/>
        <w:rPr>
          <w:rFonts w:ascii="Arial" w:hAnsi="Arial" w:cs="Arial"/>
          <w:noProof/>
          <w:sz w:val="24"/>
          <w:szCs w:val="24"/>
          <w:lang w:val="ro-RO"/>
        </w:rPr>
      </w:pPr>
      <w:r w:rsidRPr="00F23774">
        <w:rPr>
          <w:rFonts w:ascii="Arial" w:hAnsi="Arial" w:cs="Arial"/>
          <w:noProof/>
          <w:sz w:val="24"/>
          <w:szCs w:val="24"/>
          <w:lang w:val="ro-RO"/>
        </w:rPr>
        <w:t>arii naturale protejate de interes naţional, comunitar, internaţional</w:t>
      </w:r>
      <w:r w:rsidR="005167E4" w:rsidRPr="00F23774">
        <w:rPr>
          <w:rFonts w:ascii="Arial" w:hAnsi="Arial" w:cs="Arial"/>
          <w:noProof/>
          <w:sz w:val="24"/>
          <w:szCs w:val="24"/>
          <w:lang w:val="ro-RO"/>
        </w:rPr>
        <w:t>: nu este cazul;</w:t>
      </w:r>
    </w:p>
    <w:p w:rsidR="00B54566" w:rsidRPr="00F23774"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F23774">
        <w:rPr>
          <w:rFonts w:ascii="Arial" w:hAnsi="Arial" w:cs="Arial"/>
          <w:noProof/>
          <w:sz w:val="24"/>
          <w:szCs w:val="24"/>
          <w:lang w:val="ro-RO"/>
        </w:rPr>
        <w:t>zone cla</w:t>
      </w:r>
      <w:r w:rsidR="00E7594D" w:rsidRPr="00F23774">
        <w:rPr>
          <w:rFonts w:ascii="Arial" w:hAnsi="Arial" w:cs="Arial"/>
          <w:noProof/>
          <w:sz w:val="24"/>
          <w:szCs w:val="24"/>
          <w:lang w:val="ro-RO"/>
        </w:rPr>
        <w:t>si</w:t>
      </w:r>
      <w:r w:rsidRPr="00F23774">
        <w:rPr>
          <w:rFonts w:ascii="Arial" w:hAnsi="Arial" w:cs="Arial"/>
          <w:noProof/>
          <w:sz w:val="24"/>
          <w:szCs w:val="24"/>
          <w:lang w:val="ro-RO"/>
        </w:rPr>
        <w:t xml:space="preserve">ficate sau protejate conform legislaţiei în vigoare: </w:t>
      </w:r>
      <w:r w:rsidR="00E7594D" w:rsidRPr="00F23774">
        <w:rPr>
          <w:rFonts w:ascii="Arial" w:hAnsi="Arial" w:cs="Arial"/>
          <w:noProof/>
          <w:sz w:val="24"/>
          <w:szCs w:val="24"/>
          <w:lang w:val="ro-RO"/>
        </w:rPr>
        <w:t>si</w:t>
      </w:r>
      <w:r w:rsidRPr="00F23774">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F23774">
        <w:rPr>
          <w:rFonts w:ascii="Arial" w:hAnsi="Arial" w:cs="Arial"/>
          <w:noProof/>
          <w:sz w:val="24"/>
          <w:szCs w:val="24"/>
          <w:lang w:val="ro-RO"/>
        </w:rPr>
        <w:t>si</w:t>
      </w:r>
      <w:r w:rsidRPr="00F23774">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F23774">
        <w:rPr>
          <w:rFonts w:ascii="Arial" w:hAnsi="Arial" w:cs="Arial"/>
          <w:noProof/>
          <w:sz w:val="24"/>
          <w:szCs w:val="24"/>
          <w:lang w:val="ro-RO"/>
        </w:rPr>
        <w:t>si</w:t>
      </w:r>
      <w:r w:rsidRPr="00F23774">
        <w:rPr>
          <w:rFonts w:ascii="Arial" w:hAnsi="Arial" w:cs="Arial"/>
          <w:noProof/>
          <w:sz w:val="24"/>
          <w:szCs w:val="24"/>
          <w:lang w:val="ro-RO"/>
        </w:rPr>
        <w:t xml:space="preserve"> a celei privind caracterul </w:t>
      </w:r>
      <w:r w:rsidR="00E7594D" w:rsidRPr="00F23774">
        <w:rPr>
          <w:rFonts w:ascii="Arial" w:hAnsi="Arial" w:cs="Arial"/>
          <w:noProof/>
          <w:sz w:val="24"/>
          <w:szCs w:val="24"/>
          <w:lang w:val="ro-RO"/>
        </w:rPr>
        <w:t>si</w:t>
      </w:r>
      <w:r w:rsidRPr="00F23774">
        <w:rPr>
          <w:rFonts w:ascii="Arial" w:hAnsi="Arial" w:cs="Arial"/>
          <w:noProof/>
          <w:sz w:val="24"/>
          <w:szCs w:val="24"/>
          <w:lang w:val="ro-RO"/>
        </w:rPr>
        <w:t xml:space="preserve"> mărimea zonelor de protecţie sanitară </w:t>
      </w:r>
      <w:r w:rsidR="00E7594D" w:rsidRPr="00F23774">
        <w:rPr>
          <w:rFonts w:ascii="Arial" w:hAnsi="Arial" w:cs="Arial"/>
          <w:noProof/>
          <w:sz w:val="24"/>
          <w:szCs w:val="24"/>
          <w:lang w:val="ro-RO"/>
        </w:rPr>
        <w:t>si</w:t>
      </w:r>
      <w:r w:rsidRPr="00F23774">
        <w:rPr>
          <w:rFonts w:ascii="Arial" w:hAnsi="Arial" w:cs="Arial"/>
          <w:noProof/>
          <w:sz w:val="24"/>
          <w:szCs w:val="24"/>
          <w:lang w:val="ro-RO"/>
        </w:rPr>
        <w:t xml:space="preserve"> hidrogeologică</w:t>
      </w:r>
      <w:r w:rsidR="005167E4" w:rsidRPr="00F23774">
        <w:rPr>
          <w:rFonts w:ascii="Arial" w:hAnsi="Arial" w:cs="Arial"/>
          <w:noProof/>
          <w:sz w:val="24"/>
          <w:szCs w:val="24"/>
          <w:lang w:val="ro-RO"/>
        </w:rPr>
        <w:t>: nu este cazul;</w:t>
      </w:r>
    </w:p>
    <w:p w:rsidR="00B54566" w:rsidRPr="00F23774"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F23774">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F23774">
        <w:rPr>
          <w:rFonts w:ascii="Arial" w:hAnsi="Arial" w:cs="Arial"/>
          <w:noProof/>
          <w:sz w:val="24"/>
          <w:szCs w:val="24"/>
          <w:lang w:val="ro-RO"/>
        </w:rPr>
        <w:t>si</w:t>
      </w:r>
      <w:r w:rsidRPr="00F23774">
        <w:rPr>
          <w:rFonts w:ascii="Arial" w:hAnsi="Arial" w:cs="Arial"/>
          <w:noProof/>
          <w:sz w:val="24"/>
          <w:szCs w:val="24"/>
          <w:lang w:val="ro-RO"/>
        </w:rPr>
        <w:t xml:space="preserve"> la nivelul Uniunii Europene </w:t>
      </w:r>
      <w:r w:rsidR="00E7594D" w:rsidRPr="00F23774">
        <w:rPr>
          <w:rFonts w:ascii="Arial" w:hAnsi="Arial" w:cs="Arial"/>
          <w:noProof/>
          <w:sz w:val="24"/>
          <w:szCs w:val="24"/>
          <w:lang w:val="ro-RO"/>
        </w:rPr>
        <w:t>si</w:t>
      </w:r>
      <w:r w:rsidRPr="00F23774">
        <w:rPr>
          <w:rFonts w:ascii="Arial" w:hAnsi="Arial" w:cs="Arial"/>
          <w:noProof/>
          <w:sz w:val="24"/>
          <w:szCs w:val="24"/>
          <w:lang w:val="ro-RO"/>
        </w:rPr>
        <w:t xml:space="preserve"> relevante pentru proiect sau în care se con</w:t>
      </w:r>
      <w:r w:rsidR="00E7594D" w:rsidRPr="00F23774">
        <w:rPr>
          <w:rFonts w:ascii="Arial" w:hAnsi="Arial" w:cs="Arial"/>
          <w:noProof/>
          <w:sz w:val="24"/>
          <w:szCs w:val="24"/>
          <w:lang w:val="ro-RO"/>
        </w:rPr>
        <w:t>si</w:t>
      </w:r>
      <w:r w:rsidRPr="00F23774">
        <w:rPr>
          <w:rFonts w:ascii="Arial" w:hAnsi="Arial" w:cs="Arial"/>
          <w:noProof/>
          <w:sz w:val="24"/>
          <w:szCs w:val="24"/>
          <w:lang w:val="ro-RO"/>
        </w:rPr>
        <w:t>deră că există astfel de cazuri</w:t>
      </w:r>
      <w:r w:rsidR="009E20C7" w:rsidRPr="00F23774">
        <w:rPr>
          <w:rFonts w:ascii="Arial" w:hAnsi="Arial" w:cs="Arial"/>
          <w:noProof/>
          <w:sz w:val="24"/>
          <w:szCs w:val="24"/>
          <w:lang w:val="ro-RO"/>
        </w:rPr>
        <w:t>: nu este cazul;</w:t>
      </w:r>
    </w:p>
    <w:p w:rsidR="00CF03C4" w:rsidRPr="00F23774" w:rsidRDefault="00CF03C4"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F23774">
        <w:rPr>
          <w:rFonts w:ascii="Arial" w:hAnsi="Arial" w:cs="Arial"/>
          <w:noProof/>
          <w:sz w:val="24"/>
          <w:szCs w:val="24"/>
          <w:lang w:val="ro-RO"/>
        </w:rPr>
        <w:t>zonele cu o den</w:t>
      </w:r>
      <w:r w:rsidR="00E7594D" w:rsidRPr="00F23774">
        <w:rPr>
          <w:rFonts w:ascii="Arial" w:hAnsi="Arial" w:cs="Arial"/>
          <w:noProof/>
          <w:sz w:val="24"/>
          <w:szCs w:val="24"/>
          <w:lang w:val="ro-RO"/>
        </w:rPr>
        <w:t>si</w:t>
      </w:r>
      <w:r w:rsidRPr="00F23774">
        <w:rPr>
          <w:rFonts w:ascii="Arial" w:hAnsi="Arial" w:cs="Arial"/>
          <w:noProof/>
          <w:sz w:val="24"/>
          <w:szCs w:val="24"/>
          <w:lang w:val="ro-RO"/>
        </w:rPr>
        <w:t>tate mare a populaţiei:</w:t>
      </w:r>
      <w:r w:rsidRPr="00F23774">
        <w:rPr>
          <w:rFonts w:ascii="Arial" w:eastAsia="SimSun" w:hAnsi="Arial" w:cs="Arial"/>
          <w:kern w:val="1"/>
          <w:sz w:val="24"/>
          <w:szCs w:val="24"/>
          <w:lang w:val="ro-RO" w:eastAsia="zh-CN" w:bidi="hi-IN"/>
        </w:rPr>
        <w:t xml:space="preserve"> </w:t>
      </w:r>
      <w:r w:rsidR="00FA1E67" w:rsidRPr="00F23774">
        <w:rPr>
          <w:rFonts w:ascii="Arial" w:hAnsi="Arial" w:cs="Arial"/>
          <w:noProof/>
          <w:sz w:val="24"/>
          <w:szCs w:val="24"/>
          <w:lang w:val="ro-RO"/>
        </w:rPr>
        <w:t>nu este cazul;</w:t>
      </w:r>
    </w:p>
    <w:p w:rsidR="00C547E6" w:rsidRPr="00F23774" w:rsidRDefault="00F0082B" w:rsidP="001D23F1">
      <w:pPr>
        <w:pStyle w:val="ListParagraph"/>
        <w:numPr>
          <w:ilvl w:val="0"/>
          <w:numId w:val="3"/>
        </w:numPr>
        <w:spacing w:after="0" w:line="240" w:lineRule="auto"/>
        <w:ind w:left="0" w:firstLine="1080"/>
        <w:jc w:val="both"/>
        <w:rPr>
          <w:rFonts w:ascii="Arial" w:hAnsi="Arial" w:cs="Arial"/>
          <w:noProof/>
          <w:sz w:val="24"/>
          <w:szCs w:val="24"/>
          <w:lang w:val="ro-RO"/>
        </w:rPr>
      </w:pPr>
      <w:r w:rsidRPr="00F23774">
        <w:rPr>
          <w:rFonts w:ascii="Arial" w:hAnsi="Arial" w:cs="Arial"/>
          <w:noProof/>
          <w:sz w:val="24"/>
          <w:szCs w:val="24"/>
          <w:lang w:val="ro-RO"/>
        </w:rPr>
        <w:t xml:space="preserve">peisaje </w:t>
      </w:r>
      <w:r w:rsidR="00E7594D" w:rsidRPr="00F23774">
        <w:rPr>
          <w:rFonts w:ascii="Arial" w:hAnsi="Arial" w:cs="Arial"/>
          <w:noProof/>
          <w:sz w:val="24"/>
          <w:szCs w:val="24"/>
          <w:lang w:val="ro-RO"/>
        </w:rPr>
        <w:t>si</w:t>
      </w:r>
      <w:r w:rsidRPr="00F23774">
        <w:rPr>
          <w:rFonts w:ascii="Arial" w:hAnsi="Arial" w:cs="Arial"/>
          <w:noProof/>
          <w:sz w:val="24"/>
          <w:szCs w:val="24"/>
          <w:lang w:val="ro-RO"/>
        </w:rPr>
        <w:t xml:space="preserve"> </w:t>
      </w:r>
      <w:r w:rsidR="00E7594D" w:rsidRPr="00F23774">
        <w:rPr>
          <w:rFonts w:ascii="Arial" w:hAnsi="Arial" w:cs="Arial"/>
          <w:noProof/>
          <w:sz w:val="24"/>
          <w:szCs w:val="24"/>
          <w:lang w:val="ro-RO"/>
        </w:rPr>
        <w:t>si</w:t>
      </w:r>
      <w:r w:rsidRPr="00F23774">
        <w:rPr>
          <w:rFonts w:ascii="Arial" w:hAnsi="Arial" w:cs="Arial"/>
          <w:noProof/>
          <w:sz w:val="24"/>
          <w:szCs w:val="24"/>
          <w:lang w:val="ro-RO"/>
        </w:rPr>
        <w:t>turi importante din punct de vedere istoric, cultural sau arheologic: nu este cazul;</w:t>
      </w:r>
    </w:p>
    <w:p w:rsidR="004E6183" w:rsidRPr="00F23774" w:rsidRDefault="00C938C4" w:rsidP="001D23F1">
      <w:pPr>
        <w:spacing w:after="0" w:line="240" w:lineRule="auto"/>
        <w:jc w:val="both"/>
        <w:rPr>
          <w:rFonts w:ascii="Arial" w:hAnsi="Arial" w:cs="Arial"/>
          <w:b/>
          <w:bCs/>
          <w:noProof/>
          <w:sz w:val="24"/>
          <w:szCs w:val="24"/>
          <w:lang w:val="ro-RO"/>
        </w:rPr>
      </w:pPr>
      <w:r w:rsidRPr="00F23774">
        <w:rPr>
          <w:rFonts w:ascii="Arial" w:hAnsi="Arial" w:cs="Arial"/>
          <w:b/>
          <w:bCs/>
          <w:noProof/>
          <w:sz w:val="24"/>
          <w:szCs w:val="24"/>
          <w:lang w:val="ro-RO"/>
        </w:rPr>
        <w:t xml:space="preserve">d). </w:t>
      </w:r>
      <w:r w:rsidR="004E6183" w:rsidRPr="00F23774">
        <w:rPr>
          <w:rFonts w:ascii="Arial" w:hAnsi="Arial" w:cs="Arial"/>
          <w:b/>
          <w:noProof/>
          <w:sz w:val="24"/>
          <w:szCs w:val="24"/>
          <w:lang w:val="ro-RO"/>
        </w:rPr>
        <w:t xml:space="preserve">Tipurile </w:t>
      </w:r>
      <w:r w:rsidR="00E7594D" w:rsidRPr="00F23774">
        <w:rPr>
          <w:rFonts w:ascii="Arial" w:hAnsi="Arial" w:cs="Arial"/>
          <w:b/>
          <w:noProof/>
          <w:sz w:val="24"/>
          <w:szCs w:val="24"/>
          <w:lang w:val="ro-RO"/>
        </w:rPr>
        <w:t>si</w:t>
      </w:r>
      <w:r w:rsidR="004E6183" w:rsidRPr="00F23774">
        <w:rPr>
          <w:rFonts w:ascii="Arial" w:hAnsi="Arial" w:cs="Arial"/>
          <w:b/>
          <w:noProof/>
          <w:sz w:val="24"/>
          <w:szCs w:val="24"/>
          <w:lang w:val="ro-RO"/>
        </w:rPr>
        <w:t xml:space="preserve"> caracteristicile impactului potenţial</w:t>
      </w:r>
      <w:r w:rsidRPr="00F23774">
        <w:rPr>
          <w:rFonts w:ascii="Arial" w:hAnsi="Arial" w:cs="Arial"/>
          <w:b/>
          <w:noProof/>
          <w:sz w:val="24"/>
          <w:szCs w:val="24"/>
          <w:lang w:val="ro-RO"/>
        </w:rPr>
        <w:t>:</w:t>
      </w:r>
    </w:p>
    <w:p w:rsidR="004E6183" w:rsidRPr="00F23774" w:rsidRDefault="004E6183" w:rsidP="004E6183">
      <w:pPr>
        <w:spacing w:after="0" w:line="240" w:lineRule="auto"/>
        <w:ind w:firstLine="720"/>
        <w:jc w:val="both"/>
        <w:rPr>
          <w:rFonts w:ascii="Arial" w:hAnsi="Arial" w:cs="Arial"/>
          <w:noProof/>
          <w:sz w:val="24"/>
          <w:szCs w:val="24"/>
          <w:lang w:val="ro-RO"/>
        </w:rPr>
      </w:pPr>
      <w:r w:rsidRPr="00F23774">
        <w:rPr>
          <w:rFonts w:ascii="Arial" w:hAnsi="Arial" w:cs="Arial"/>
          <w:b/>
          <w:bCs/>
          <w:noProof/>
          <w:sz w:val="24"/>
          <w:szCs w:val="24"/>
          <w:lang w:val="ro-RO"/>
        </w:rPr>
        <w:t>   </w:t>
      </w:r>
      <w:r w:rsidR="00F129DE" w:rsidRPr="00F23774">
        <w:rPr>
          <w:rFonts w:ascii="Arial" w:hAnsi="Arial" w:cs="Arial"/>
          <w:sz w:val="24"/>
          <w:szCs w:val="24"/>
          <w:lang w:val="ro-RO"/>
        </w:rPr>
        <w:t>d</w:t>
      </w:r>
      <w:r w:rsidR="00F129DE" w:rsidRPr="00F23774">
        <w:rPr>
          <w:rFonts w:ascii="Arial" w:hAnsi="Arial" w:cs="Arial"/>
          <w:sz w:val="24"/>
          <w:szCs w:val="24"/>
          <w:vertAlign w:val="subscript"/>
          <w:lang w:val="ro-RO"/>
        </w:rPr>
        <w:t>1</w:t>
      </w:r>
      <w:r w:rsidR="00F129DE" w:rsidRPr="00F23774">
        <w:rPr>
          <w:rFonts w:ascii="Arial" w:hAnsi="Arial" w:cs="Arial"/>
          <w:sz w:val="24"/>
          <w:szCs w:val="24"/>
          <w:lang w:val="ro-RO"/>
        </w:rPr>
        <w:t xml:space="preserve">) </w:t>
      </w:r>
      <w:r w:rsidRPr="00F23774">
        <w:rPr>
          <w:rFonts w:ascii="Arial" w:hAnsi="Arial" w:cs="Arial"/>
          <w:noProof/>
          <w:sz w:val="24"/>
          <w:szCs w:val="24"/>
          <w:lang w:val="ro-RO"/>
        </w:rPr>
        <w:t xml:space="preserve">importanţa </w:t>
      </w:r>
      <w:r w:rsidR="00E7594D" w:rsidRPr="00F23774">
        <w:rPr>
          <w:rFonts w:ascii="Arial" w:hAnsi="Arial" w:cs="Arial"/>
          <w:noProof/>
          <w:sz w:val="24"/>
          <w:szCs w:val="24"/>
          <w:lang w:val="ro-RO"/>
        </w:rPr>
        <w:t>si</w:t>
      </w:r>
      <w:r w:rsidRPr="00F23774">
        <w:rPr>
          <w:rFonts w:ascii="Arial" w:hAnsi="Arial" w:cs="Arial"/>
          <w:noProof/>
          <w:sz w:val="24"/>
          <w:szCs w:val="24"/>
          <w:lang w:val="ro-RO"/>
        </w:rPr>
        <w:t xml:space="preserve"> extinderea spaţială a impactului - de exemplu, zona geografică </w:t>
      </w:r>
      <w:r w:rsidR="00E7594D" w:rsidRPr="00F23774">
        <w:rPr>
          <w:rFonts w:ascii="Arial" w:hAnsi="Arial" w:cs="Arial"/>
          <w:noProof/>
          <w:sz w:val="24"/>
          <w:szCs w:val="24"/>
          <w:lang w:val="ro-RO"/>
        </w:rPr>
        <w:t>si</w:t>
      </w:r>
      <w:r w:rsidRPr="00F23774">
        <w:rPr>
          <w:rFonts w:ascii="Arial" w:hAnsi="Arial" w:cs="Arial"/>
          <w:noProof/>
          <w:sz w:val="24"/>
          <w:szCs w:val="24"/>
          <w:lang w:val="ro-RO"/>
        </w:rPr>
        <w:t xml:space="preserve"> dimen</w:t>
      </w:r>
      <w:r w:rsidR="00E7594D" w:rsidRPr="00F23774">
        <w:rPr>
          <w:rFonts w:ascii="Arial" w:hAnsi="Arial" w:cs="Arial"/>
          <w:noProof/>
          <w:sz w:val="24"/>
          <w:szCs w:val="24"/>
          <w:lang w:val="ro-RO"/>
        </w:rPr>
        <w:t>si</w:t>
      </w:r>
      <w:r w:rsidRPr="00F23774">
        <w:rPr>
          <w:rFonts w:ascii="Arial" w:hAnsi="Arial" w:cs="Arial"/>
          <w:noProof/>
          <w:sz w:val="24"/>
          <w:szCs w:val="24"/>
          <w:lang w:val="ro-RO"/>
        </w:rPr>
        <w:t>unea populaţiei care poate fi afectată</w:t>
      </w:r>
      <w:r w:rsidR="00F129DE" w:rsidRPr="00F23774">
        <w:rPr>
          <w:rFonts w:ascii="Arial" w:hAnsi="Arial" w:cs="Arial"/>
          <w:noProof/>
          <w:sz w:val="24"/>
          <w:szCs w:val="24"/>
          <w:lang w:val="ro-RO"/>
        </w:rPr>
        <w:t xml:space="preserve">: </w:t>
      </w:r>
      <w:r w:rsidR="00F129DE" w:rsidRPr="00F23774">
        <w:rPr>
          <w:rFonts w:ascii="Arial" w:hAnsi="Arial" w:cs="Arial"/>
          <w:sz w:val="24"/>
          <w:szCs w:val="24"/>
          <w:lang w:val="ro-RO"/>
        </w:rPr>
        <w:t>- p</w:t>
      </w:r>
      <w:r w:rsidR="00F15F32" w:rsidRPr="00F23774">
        <w:rPr>
          <w:rFonts w:ascii="Arial" w:hAnsi="Arial" w:cs="Arial"/>
          <w:sz w:val="24"/>
          <w:szCs w:val="24"/>
          <w:lang w:val="ro-RO"/>
        </w:rPr>
        <w:t xml:space="preserve">unctual pe perioada de execuţie. </w:t>
      </w:r>
      <w:r w:rsidR="00A80556" w:rsidRPr="00F23774">
        <w:rPr>
          <w:rFonts w:ascii="Arial" w:hAnsi="Arial" w:cs="Arial"/>
          <w:sz w:val="24"/>
          <w:szCs w:val="24"/>
          <w:lang w:val="ro-RO"/>
        </w:rPr>
        <w:t xml:space="preserve">Conform criteriilor stabilite la punctul b). </w:t>
      </w:r>
      <w:r w:rsidR="00E7594D" w:rsidRPr="00F23774">
        <w:rPr>
          <w:rFonts w:ascii="Arial" w:hAnsi="Arial" w:cs="Arial"/>
          <w:sz w:val="24"/>
          <w:szCs w:val="24"/>
          <w:lang w:val="ro-RO"/>
        </w:rPr>
        <w:t>si</w:t>
      </w:r>
      <w:r w:rsidR="00A80556" w:rsidRPr="00F23774">
        <w:rPr>
          <w:rFonts w:ascii="Arial" w:hAnsi="Arial" w:cs="Arial"/>
          <w:sz w:val="24"/>
          <w:szCs w:val="24"/>
          <w:lang w:val="ro-RO"/>
        </w:rPr>
        <w:t xml:space="preserve"> c). s</w:t>
      </w:r>
      <w:r w:rsidR="00F15F32" w:rsidRPr="00F23774">
        <w:rPr>
          <w:rFonts w:ascii="Arial" w:hAnsi="Arial" w:cs="Arial"/>
          <w:sz w:val="24"/>
          <w:szCs w:val="24"/>
          <w:lang w:val="ro-RO"/>
        </w:rPr>
        <w:t>emnificația/importanța impactului</w:t>
      </w:r>
      <w:r w:rsidR="00A80556" w:rsidRPr="00F23774">
        <w:rPr>
          <w:rFonts w:ascii="Arial" w:hAnsi="Arial" w:cs="Arial"/>
          <w:sz w:val="24"/>
          <w:szCs w:val="24"/>
          <w:lang w:val="ro-RO"/>
        </w:rPr>
        <w:t xml:space="preserve"> asupra factorilor de mediu</w:t>
      </w:r>
      <w:r w:rsidR="00F15F32" w:rsidRPr="00F23774">
        <w:rPr>
          <w:rFonts w:ascii="Arial" w:hAnsi="Arial" w:cs="Arial"/>
          <w:sz w:val="24"/>
          <w:szCs w:val="24"/>
          <w:lang w:val="ro-RO"/>
        </w:rPr>
        <w:t xml:space="preserve"> va fi minoră, nesemnificativ</w:t>
      </w:r>
      <w:r w:rsidR="00A80556" w:rsidRPr="00F23774">
        <w:rPr>
          <w:rFonts w:ascii="Arial" w:hAnsi="Arial" w:cs="Arial"/>
          <w:sz w:val="24"/>
          <w:szCs w:val="24"/>
          <w:lang w:val="ro-RO"/>
        </w:rPr>
        <w:t>ă</w:t>
      </w:r>
      <w:r w:rsidR="00F15F32" w:rsidRPr="00F23774">
        <w:rPr>
          <w:rFonts w:ascii="Arial" w:hAnsi="Arial" w:cs="Arial"/>
          <w:sz w:val="24"/>
          <w:szCs w:val="24"/>
          <w:lang w:val="ro-RO"/>
        </w:rPr>
        <w:t>, iar extinderea spațială a impactului va fi locală.</w:t>
      </w:r>
    </w:p>
    <w:p w:rsidR="004E6183" w:rsidRPr="00F23774" w:rsidRDefault="00170F1F" w:rsidP="00EB748E">
      <w:pPr>
        <w:spacing w:after="0" w:line="240" w:lineRule="auto"/>
        <w:ind w:firstLine="720"/>
        <w:jc w:val="both"/>
        <w:rPr>
          <w:rFonts w:ascii="Arial" w:hAnsi="Arial" w:cs="Arial"/>
          <w:bCs/>
          <w:noProof/>
          <w:sz w:val="24"/>
          <w:szCs w:val="24"/>
          <w:lang w:val="ro-RO"/>
        </w:rPr>
      </w:pPr>
      <w:r w:rsidRPr="00F23774">
        <w:rPr>
          <w:rFonts w:ascii="Arial" w:hAnsi="Arial" w:cs="Arial"/>
          <w:sz w:val="24"/>
          <w:szCs w:val="24"/>
          <w:lang w:val="ro-RO"/>
        </w:rPr>
        <w:t xml:space="preserve">   </w:t>
      </w:r>
      <w:r w:rsidRPr="00F23774">
        <w:rPr>
          <w:rFonts w:ascii="Arial" w:hAnsi="Arial" w:cs="Arial"/>
          <w:bCs/>
          <w:noProof/>
          <w:sz w:val="24"/>
          <w:szCs w:val="24"/>
          <w:lang w:val="ro-RO"/>
        </w:rPr>
        <w:t>d</w:t>
      </w:r>
      <w:r w:rsidRPr="00F23774">
        <w:rPr>
          <w:rFonts w:ascii="Arial" w:hAnsi="Arial" w:cs="Arial"/>
          <w:bCs/>
          <w:noProof/>
          <w:sz w:val="24"/>
          <w:szCs w:val="24"/>
          <w:vertAlign w:val="subscript"/>
          <w:lang w:val="ro-RO"/>
        </w:rPr>
        <w:t>2</w:t>
      </w:r>
      <w:r w:rsidRPr="00F23774">
        <w:rPr>
          <w:rFonts w:ascii="Arial" w:hAnsi="Arial" w:cs="Arial"/>
          <w:bCs/>
          <w:noProof/>
          <w:sz w:val="24"/>
          <w:szCs w:val="24"/>
          <w:lang w:val="ro-RO"/>
        </w:rPr>
        <w:t xml:space="preserve">) </w:t>
      </w:r>
      <w:r w:rsidR="004E6183" w:rsidRPr="00F23774">
        <w:rPr>
          <w:rFonts w:ascii="Arial" w:hAnsi="Arial" w:cs="Arial"/>
          <w:bCs/>
          <w:noProof/>
          <w:sz w:val="24"/>
          <w:szCs w:val="24"/>
          <w:lang w:val="ro-RO"/>
        </w:rPr>
        <w:t>natura impactului</w:t>
      </w:r>
      <w:r w:rsidR="00F31359" w:rsidRPr="00F23774">
        <w:rPr>
          <w:rFonts w:ascii="Arial" w:hAnsi="Arial" w:cs="Arial"/>
          <w:bCs/>
          <w:noProof/>
          <w:sz w:val="24"/>
          <w:szCs w:val="24"/>
          <w:lang w:val="ro-RO"/>
        </w:rPr>
        <w:t>: -</w:t>
      </w:r>
      <w:r w:rsidR="00EB748E" w:rsidRPr="00F23774">
        <w:rPr>
          <w:rFonts w:ascii="Arial" w:hAnsi="Arial" w:cs="Arial"/>
          <w:bCs/>
          <w:noProof/>
          <w:sz w:val="24"/>
          <w:szCs w:val="24"/>
          <w:lang w:val="ro-RO"/>
        </w:rPr>
        <w:t xml:space="preserve"> </w:t>
      </w:r>
      <w:r w:rsidR="00BC1D93" w:rsidRPr="00F23774">
        <w:rPr>
          <w:rFonts w:ascii="Arial" w:hAnsi="Arial" w:cs="Arial"/>
          <w:bCs/>
          <w:noProof/>
          <w:sz w:val="24"/>
          <w:szCs w:val="24"/>
          <w:lang w:val="ro-RO"/>
        </w:rPr>
        <w:t xml:space="preserve">redusă, pe perioada de execuţie </w:t>
      </w:r>
      <w:r w:rsidR="00E7594D" w:rsidRPr="00F23774">
        <w:rPr>
          <w:rFonts w:ascii="Arial" w:hAnsi="Arial" w:cs="Arial"/>
          <w:bCs/>
          <w:noProof/>
          <w:sz w:val="24"/>
          <w:szCs w:val="24"/>
          <w:lang w:val="ro-RO"/>
        </w:rPr>
        <w:t>si</w:t>
      </w:r>
      <w:r w:rsidR="00BC1D93" w:rsidRPr="00F23774">
        <w:rPr>
          <w:rFonts w:ascii="Arial" w:hAnsi="Arial" w:cs="Arial"/>
          <w:bCs/>
          <w:noProof/>
          <w:sz w:val="24"/>
          <w:szCs w:val="24"/>
          <w:lang w:val="ro-RO"/>
        </w:rPr>
        <w:t xml:space="preserve"> funcţionare</w:t>
      </w:r>
      <w:r w:rsidR="00EB748E" w:rsidRPr="00F23774">
        <w:rPr>
          <w:rFonts w:ascii="Arial" w:hAnsi="Arial" w:cs="Arial"/>
          <w:bCs/>
          <w:noProof/>
          <w:sz w:val="24"/>
          <w:szCs w:val="24"/>
          <w:lang w:val="ro-RO"/>
        </w:rPr>
        <w:t>.</w:t>
      </w:r>
    </w:p>
    <w:p w:rsidR="004E6183" w:rsidRPr="00F23774" w:rsidRDefault="00170F1F" w:rsidP="004E6183">
      <w:pPr>
        <w:spacing w:after="0" w:line="240" w:lineRule="auto"/>
        <w:ind w:firstLine="720"/>
        <w:jc w:val="both"/>
        <w:rPr>
          <w:rFonts w:ascii="Arial" w:hAnsi="Arial" w:cs="Arial"/>
          <w:noProof/>
          <w:sz w:val="24"/>
          <w:szCs w:val="24"/>
          <w:lang w:val="ro-RO"/>
        </w:rPr>
      </w:pPr>
      <w:r w:rsidRPr="00F23774">
        <w:rPr>
          <w:rFonts w:ascii="Arial" w:hAnsi="Arial" w:cs="Arial"/>
          <w:sz w:val="24"/>
          <w:szCs w:val="24"/>
          <w:lang w:val="ro-RO"/>
        </w:rPr>
        <w:t xml:space="preserve">   d</w:t>
      </w:r>
      <w:r w:rsidRPr="00F23774">
        <w:rPr>
          <w:rFonts w:ascii="Arial" w:hAnsi="Arial" w:cs="Arial"/>
          <w:sz w:val="24"/>
          <w:szCs w:val="24"/>
          <w:vertAlign w:val="subscript"/>
          <w:lang w:val="ro-RO"/>
        </w:rPr>
        <w:t>3</w:t>
      </w:r>
      <w:r w:rsidRPr="00F23774">
        <w:rPr>
          <w:rFonts w:ascii="Arial" w:hAnsi="Arial" w:cs="Arial"/>
          <w:sz w:val="24"/>
          <w:szCs w:val="24"/>
          <w:lang w:val="ro-RO"/>
        </w:rPr>
        <w:t xml:space="preserve">) </w:t>
      </w:r>
      <w:r w:rsidR="004E6183" w:rsidRPr="00F23774">
        <w:rPr>
          <w:rFonts w:ascii="Arial" w:hAnsi="Arial" w:cs="Arial"/>
          <w:noProof/>
          <w:sz w:val="24"/>
          <w:szCs w:val="24"/>
          <w:lang w:val="ro-RO"/>
        </w:rPr>
        <w:t>natura transfrontalieră a impactului</w:t>
      </w:r>
      <w:r w:rsidR="00F129DE" w:rsidRPr="00F23774">
        <w:rPr>
          <w:rFonts w:ascii="Arial" w:hAnsi="Arial" w:cs="Arial"/>
          <w:noProof/>
          <w:sz w:val="24"/>
          <w:szCs w:val="24"/>
          <w:lang w:val="ro-RO"/>
        </w:rPr>
        <w:t xml:space="preserve">: </w:t>
      </w:r>
      <w:r w:rsidR="00F129DE" w:rsidRPr="00F23774">
        <w:rPr>
          <w:rFonts w:ascii="Arial" w:hAnsi="Arial" w:cs="Arial"/>
          <w:sz w:val="24"/>
          <w:szCs w:val="24"/>
          <w:lang w:val="ro-RO"/>
        </w:rPr>
        <w:t>- nu este cazul</w:t>
      </w:r>
      <w:r w:rsidR="004E6183" w:rsidRPr="00F23774">
        <w:rPr>
          <w:rFonts w:ascii="Arial" w:hAnsi="Arial" w:cs="Arial"/>
          <w:noProof/>
          <w:sz w:val="24"/>
          <w:szCs w:val="24"/>
          <w:lang w:val="ro-RO"/>
        </w:rPr>
        <w:t>;</w:t>
      </w:r>
      <w:r w:rsidR="002C4B37" w:rsidRPr="00F23774">
        <w:rPr>
          <w:rFonts w:ascii="Arial" w:hAnsi="Arial" w:cs="Arial"/>
          <w:noProof/>
          <w:sz w:val="24"/>
          <w:szCs w:val="24"/>
          <w:lang w:val="ro-RO"/>
        </w:rPr>
        <w:t xml:space="preserve"> amplasamentul proiectului nu se află în apropierea graniței cu alte țări</w:t>
      </w:r>
      <w:r w:rsidR="00926C75" w:rsidRPr="00F23774">
        <w:rPr>
          <w:rFonts w:ascii="Arial" w:hAnsi="Arial" w:cs="Arial"/>
          <w:noProof/>
          <w:sz w:val="24"/>
          <w:szCs w:val="24"/>
          <w:lang w:val="ro-RO"/>
        </w:rPr>
        <w:t xml:space="preserve">, proiectul nu va influența calitatea aerului înconjurător al altei țări sau </w:t>
      </w:r>
      <w:r w:rsidR="005831A3" w:rsidRPr="00F23774">
        <w:rPr>
          <w:rFonts w:ascii="Arial" w:hAnsi="Arial" w:cs="Arial"/>
          <w:noProof/>
          <w:sz w:val="24"/>
          <w:szCs w:val="24"/>
          <w:lang w:val="ro-RO"/>
        </w:rPr>
        <w:t xml:space="preserve">nu va genera </w:t>
      </w:r>
      <w:r w:rsidR="00926C75" w:rsidRPr="00F23774">
        <w:rPr>
          <w:rFonts w:ascii="Arial" w:hAnsi="Arial" w:cs="Arial"/>
          <w:noProof/>
          <w:sz w:val="24"/>
          <w:szCs w:val="24"/>
          <w:lang w:val="ro-RO"/>
        </w:rPr>
        <w:t>emi</w:t>
      </w:r>
      <w:r w:rsidR="00E7594D" w:rsidRPr="00F23774">
        <w:rPr>
          <w:rFonts w:ascii="Arial" w:hAnsi="Arial" w:cs="Arial"/>
          <w:noProof/>
          <w:sz w:val="24"/>
          <w:szCs w:val="24"/>
          <w:lang w:val="ro-RO"/>
        </w:rPr>
        <w:t>si</w:t>
      </w:r>
      <w:r w:rsidR="00926C75" w:rsidRPr="00F23774">
        <w:rPr>
          <w:rFonts w:ascii="Arial" w:hAnsi="Arial" w:cs="Arial"/>
          <w:noProof/>
          <w:sz w:val="24"/>
          <w:szCs w:val="24"/>
          <w:lang w:val="ro-RO"/>
        </w:rPr>
        <w:t>i în ape care se genereze efecte pe teritoriul altui stat.</w:t>
      </w:r>
    </w:p>
    <w:p w:rsidR="004E6183" w:rsidRPr="00F23774" w:rsidRDefault="004E6183" w:rsidP="004E6183">
      <w:pPr>
        <w:spacing w:after="0" w:line="240" w:lineRule="auto"/>
        <w:ind w:firstLine="720"/>
        <w:jc w:val="both"/>
        <w:rPr>
          <w:rFonts w:ascii="Arial" w:hAnsi="Arial" w:cs="Arial"/>
          <w:noProof/>
          <w:sz w:val="24"/>
          <w:szCs w:val="24"/>
          <w:lang w:val="ro-RO"/>
        </w:rPr>
      </w:pPr>
      <w:r w:rsidRPr="00F23774">
        <w:rPr>
          <w:rFonts w:ascii="Arial" w:hAnsi="Arial" w:cs="Arial"/>
          <w:b/>
          <w:bCs/>
          <w:noProof/>
          <w:sz w:val="24"/>
          <w:szCs w:val="24"/>
          <w:lang w:val="ro-RO"/>
        </w:rPr>
        <w:t>   </w:t>
      </w:r>
      <w:r w:rsidR="00170F1F" w:rsidRPr="00F23774">
        <w:rPr>
          <w:rFonts w:ascii="Arial" w:hAnsi="Arial" w:cs="Arial"/>
          <w:sz w:val="24"/>
          <w:szCs w:val="24"/>
          <w:lang w:val="ro-RO"/>
        </w:rPr>
        <w:t>d</w:t>
      </w:r>
      <w:r w:rsidR="00170F1F" w:rsidRPr="00F23774">
        <w:rPr>
          <w:rFonts w:ascii="Arial" w:hAnsi="Arial" w:cs="Arial"/>
          <w:sz w:val="24"/>
          <w:szCs w:val="24"/>
          <w:vertAlign w:val="subscript"/>
          <w:lang w:val="ro-RO"/>
        </w:rPr>
        <w:t>4</w:t>
      </w:r>
      <w:r w:rsidR="00170F1F" w:rsidRPr="00F23774">
        <w:rPr>
          <w:rFonts w:ascii="Arial" w:hAnsi="Arial" w:cs="Arial"/>
          <w:sz w:val="24"/>
          <w:szCs w:val="24"/>
          <w:lang w:val="ro-RO"/>
        </w:rPr>
        <w:t>)</w:t>
      </w:r>
      <w:r w:rsidRPr="00F23774">
        <w:rPr>
          <w:rFonts w:ascii="Arial" w:hAnsi="Arial" w:cs="Arial"/>
          <w:noProof/>
          <w:sz w:val="24"/>
          <w:szCs w:val="24"/>
          <w:lang w:val="ro-RO"/>
        </w:rPr>
        <w:t> inten</w:t>
      </w:r>
      <w:r w:rsidR="00E7594D" w:rsidRPr="00F23774">
        <w:rPr>
          <w:rFonts w:ascii="Arial" w:hAnsi="Arial" w:cs="Arial"/>
          <w:noProof/>
          <w:sz w:val="24"/>
          <w:szCs w:val="24"/>
          <w:lang w:val="ro-RO"/>
        </w:rPr>
        <w:t>si</w:t>
      </w:r>
      <w:r w:rsidRPr="00F23774">
        <w:rPr>
          <w:rFonts w:ascii="Arial" w:hAnsi="Arial" w:cs="Arial"/>
          <w:noProof/>
          <w:sz w:val="24"/>
          <w:szCs w:val="24"/>
          <w:lang w:val="ro-RO"/>
        </w:rPr>
        <w:t xml:space="preserve">tatea </w:t>
      </w:r>
      <w:r w:rsidR="00E7594D" w:rsidRPr="00F23774">
        <w:rPr>
          <w:rFonts w:ascii="Arial" w:hAnsi="Arial" w:cs="Arial"/>
          <w:noProof/>
          <w:sz w:val="24"/>
          <w:szCs w:val="24"/>
          <w:lang w:val="ro-RO"/>
        </w:rPr>
        <w:t>si</w:t>
      </w:r>
      <w:r w:rsidRPr="00F23774">
        <w:rPr>
          <w:rFonts w:ascii="Arial" w:hAnsi="Arial" w:cs="Arial"/>
          <w:noProof/>
          <w:sz w:val="24"/>
          <w:szCs w:val="24"/>
          <w:lang w:val="ro-RO"/>
        </w:rPr>
        <w:t xml:space="preserve"> complexitatea impactului</w:t>
      </w:r>
      <w:r w:rsidR="00170F1F" w:rsidRPr="00F23774">
        <w:rPr>
          <w:rFonts w:ascii="Arial" w:hAnsi="Arial" w:cs="Arial"/>
          <w:noProof/>
          <w:sz w:val="24"/>
          <w:szCs w:val="24"/>
          <w:lang w:val="ro-RO"/>
        </w:rPr>
        <w:t xml:space="preserve">: </w:t>
      </w:r>
      <w:r w:rsidR="00170F1F" w:rsidRPr="00F23774">
        <w:rPr>
          <w:rFonts w:ascii="Arial" w:hAnsi="Arial" w:cs="Arial"/>
          <w:sz w:val="24"/>
          <w:szCs w:val="24"/>
          <w:lang w:val="ro-RO"/>
        </w:rPr>
        <w:t xml:space="preserve">- </w:t>
      </w:r>
      <w:r w:rsidR="001576DC" w:rsidRPr="00F23774">
        <w:rPr>
          <w:rFonts w:ascii="Arial" w:hAnsi="Arial" w:cs="Arial"/>
          <w:sz w:val="24"/>
          <w:szCs w:val="24"/>
          <w:lang w:val="ro-RO"/>
        </w:rPr>
        <w:t>va fi mică</w:t>
      </w:r>
      <w:r w:rsidR="00170F1F" w:rsidRPr="00F23774">
        <w:rPr>
          <w:rFonts w:ascii="Arial" w:hAnsi="Arial" w:cs="Arial"/>
          <w:sz w:val="24"/>
          <w:szCs w:val="24"/>
          <w:lang w:val="ro-RO"/>
        </w:rPr>
        <w:t xml:space="preserve"> pe perioada de execuţie </w:t>
      </w:r>
      <w:r w:rsidR="00E7594D" w:rsidRPr="00F23774">
        <w:rPr>
          <w:rFonts w:ascii="Arial" w:hAnsi="Arial" w:cs="Arial"/>
          <w:sz w:val="24"/>
          <w:szCs w:val="24"/>
          <w:lang w:val="ro-RO"/>
        </w:rPr>
        <w:t>si</w:t>
      </w:r>
      <w:r w:rsidR="00170F1F" w:rsidRPr="00F23774">
        <w:rPr>
          <w:rFonts w:ascii="Arial" w:hAnsi="Arial" w:cs="Arial"/>
          <w:sz w:val="24"/>
          <w:szCs w:val="24"/>
          <w:lang w:val="ro-RO"/>
        </w:rPr>
        <w:t xml:space="preserve"> funcţionare</w:t>
      </w:r>
      <w:r w:rsidRPr="00F23774">
        <w:rPr>
          <w:rFonts w:ascii="Arial" w:hAnsi="Arial" w:cs="Arial"/>
          <w:noProof/>
          <w:sz w:val="24"/>
          <w:szCs w:val="24"/>
          <w:lang w:val="ro-RO"/>
        </w:rPr>
        <w:t>;</w:t>
      </w:r>
    </w:p>
    <w:p w:rsidR="004E6183" w:rsidRPr="00F23774" w:rsidRDefault="004E6183" w:rsidP="00170F1F">
      <w:pPr>
        <w:spacing w:after="0" w:line="240" w:lineRule="auto"/>
        <w:ind w:firstLine="720"/>
        <w:jc w:val="both"/>
        <w:rPr>
          <w:rFonts w:ascii="Arial" w:hAnsi="Arial" w:cs="Arial"/>
          <w:noProof/>
          <w:sz w:val="24"/>
          <w:szCs w:val="24"/>
          <w:lang w:val="ro-RO"/>
        </w:rPr>
      </w:pPr>
      <w:r w:rsidRPr="00F23774">
        <w:rPr>
          <w:rFonts w:ascii="Arial" w:hAnsi="Arial" w:cs="Arial"/>
          <w:b/>
          <w:bCs/>
          <w:noProof/>
          <w:sz w:val="24"/>
          <w:szCs w:val="24"/>
          <w:lang w:val="ro-RO"/>
        </w:rPr>
        <w:t>   </w:t>
      </w:r>
      <w:r w:rsidR="00170F1F" w:rsidRPr="00F23774">
        <w:rPr>
          <w:rFonts w:ascii="Arial" w:hAnsi="Arial" w:cs="Arial"/>
          <w:sz w:val="24"/>
          <w:szCs w:val="24"/>
          <w:lang w:val="ro-RO"/>
        </w:rPr>
        <w:t>d</w:t>
      </w:r>
      <w:r w:rsidR="0062600A" w:rsidRPr="00F23774">
        <w:rPr>
          <w:rFonts w:ascii="Arial" w:hAnsi="Arial" w:cs="Arial"/>
          <w:sz w:val="24"/>
          <w:szCs w:val="24"/>
          <w:vertAlign w:val="subscript"/>
          <w:lang w:val="ro-RO"/>
        </w:rPr>
        <w:t>5</w:t>
      </w:r>
      <w:r w:rsidR="00170F1F" w:rsidRPr="00F23774">
        <w:rPr>
          <w:rFonts w:ascii="Arial" w:hAnsi="Arial" w:cs="Arial"/>
          <w:sz w:val="24"/>
          <w:szCs w:val="24"/>
          <w:lang w:val="ro-RO"/>
        </w:rPr>
        <w:t xml:space="preserve">) </w:t>
      </w:r>
      <w:r w:rsidRPr="00F23774">
        <w:rPr>
          <w:rFonts w:ascii="Arial" w:hAnsi="Arial" w:cs="Arial"/>
          <w:noProof/>
          <w:sz w:val="24"/>
          <w:szCs w:val="24"/>
          <w:lang w:val="ro-RO"/>
        </w:rPr>
        <w:t>probabilitatea impactului</w:t>
      </w:r>
      <w:r w:rsidR="00170F1F" w:rsidRPr="00F23774">
        <w:rPr>
          <w:rFonts w:ascii="Arial" w:hAnsi="Arial" w:cs="Arial"/>
          <w:noProof/>
          <w:sz w:val="24"/>
          <w:szCs w:val="24"/>
          <w:lang w:val="ro-RO"/>
        </w:rPr>
        <w:t xml:space="preserve"> </w:t>
      </w:r>
      <w:r w:rsidR="00170F1F" w:rsidRPr="00F23774">
        <w:rPr>
          <w:rFonts w:ascii="Arial" w:hAnsi="Arial" w:cs="Arial"/>
          <w:sz w:val="24"/>
          <w:szCs w:val="24"/>
          <w:lang w:val="ro-RO"/>
        </w:rPr>
        <w:t xml:space="preserve">- redusă, </w:t>
      </w:r>
      <w:r w:rsidR="00BC1D93" w:rsidRPr="00F23774">
        <w:rPr>
          <w:rFonts w:ascii="Arial" w:hAnsi="Arial" w:cs="Arial"/>
          <w:sz w:val="24"/>
          <w:szCs w:val="24"/>
          <w:lang w:val="ro-RO"/>
        </w:rPr>
        <w:t xml:space="preserve">în condiţiile exploatării instalaţiilor în conformitate cu procedurile de lucru </w:t>
      </w:r>
      <w:r w:rsidR="00E7594D" w:rsidRPr="00F23774">
        <w:rPr>
          <w:rFonts w:ascii="Arial" w:hAnsi="Arial" w:cs="Arial"/>
          <w:sz w:val="24"/>
          <w:szCs w:val="24"/>
          <w:lang w:val="ro-RO"/>
        </w:rPr>
        <w:t>si</w:t>
      </w:r>
      <w:r w:rsidR="00BC1D93" w:rsidRPr="00F23774">
        <w:rPr>
          <w:rFonts w:ascii="Arial" w:hAnsi="Arial" w:cs="Arial"/>
          <w:sz w:val="24"/>
          <w:szCs w:val="24"/>
          <w:lang w:val="ro-RO"/>
        </w:rPr>
        <w:t xml:space="preserve"> respectării măsurilor de reducere a impactului asupra factorilor de mediu propuse prin proiect</w:t>
      </w:r>
      <w:r w:rsidR="004463A7" w:rsidRPr="00F23774">
        <w:rPr>
          <w:rFonts w:ascii="Arial" w:hAnsi="Arial" w:cs="Arial"/>
          <w:noProof/>
          <w:sz w:val="24"/>
          <w:szCs w:val="24"/>
          <w:lang w:val="ro-RO"/>
        </w:rPr>
        <w:t>.</w:t>
      </w:r>
      <w:r w:rsidR="004463A7" w:rsidRPr="00F23774">
        <w:rPr>
          <w:rFonts w:ascii="Arial" w:eastAsia="Times New Roman" w:hAnsi="Arial" w:cs="Arial"/>
          <w:sz w:val="24"/>
          <w:szCs w:val="24"/>
          <w:lang w:val="ro-RO"/>
        </w:rPr>
        <w:t xml:space="preserve"> </w:t>
      </w:r>
      <w:r w:rsidR="004463A7" w:rsidRPr="00F23774">
        <w:rPr>
          <w:rFonts w:ascii="Arial" w:hAnsi="Arial" w:cs="Arial"/>
          <w:noProof/>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F23774" w:rsidRDefault="0062600A" w:rsidP="004E6183">
      <w:pPr>
        <w:spacing w:after="0" w:line="240" w:lineRule="auto"/>
        <w:ind w:firstLine="720"/>
        <w:jc w:val="both"/>
        <w:rPr>
          <w:rFonts w:ascii="Arial" w:hAnsi="Arial" w:cs="Arial"/>
          <w:noProof/>
          <w:sz w:val="24"/>
          <w:szCs w:val="24"/>
          <w:lang w:val="ro-RO"/>
        </w:rPr>
      </w:pPr>
      <w:r w:rsidRPr="00F23774">
        <w:rPr>
          <w:rFonts w:ascii="Arial" w:hAnsi="Arial" w:cs="Arial"/>
          <w:sz w:val="24"/>
          <w:szCs w:val="24"/>
          <w:lang w:val="ro-RO"/>
        </w:rPr>
        <w:t xml:space="preserve">   d</w:t>
      </w:r>
      <w:r w:rsidRPr="00F23774">
        <w:rPr>
          <w:rFonts w:ascii="Arial" w:hAnsi="Arial" w:cs="Arial"/>
          <w:sz w:val="24"/>
          <w:szCs w:val="24"/>
          <w:vertAlign w:val="subscript"/>
          <w:lang w:val="ro-RO"/>
        </w:rPr>
        <w:t>6</w:t>
      </w:r>
      <w:r w:rsidRPr="00F23774">
        <w:rPr>
          <w:rFonts w:ascii="Arial" w:hAnsi="Arial" w:cs="Arial"/>
          <w:sz w:val="24"/>
          <w:szCs w:val="24"/>
          <w:lang w:val="ro-RO"/>
        </w:rPr>
        <w:t xml:space="preserve">) </w:t>
      </w:r>
      <w:r w:rsidR="004E6183" w:rsidRPr="00F23774">
        <w:rPr>
          <w:rFonts w:ascii="Arial" w:hAnsi="Arial" w:cs="Arial"/>
          <w:noProof/>
          <w:sz w:val="24"/>
          <w:szCs w:val="24"/>
          <w:lang w:val="ro-RO"/>
        </w:rPr>
        <w:t xml:space="preserve">debutul, durata, frecvenţa </w:t>
      </w:r>
      <w:r w:rsidR="00E7594D" w:rsidRPr="00F23774">
        <w:rPr>
          <w:rFonts w:ascii="Arial" w:hAnsi="Arial" w:cs="Arial"/>
          <w:noProof/>
          <w:sz w:val="24"/>
          <w:szCs w:val="24"/>
          <w:lang w:val="ro-RO"/>
        </w:rPr>
        <w:t>si</w:t>
      </w:r>
      <w:r w:rsidR="004E6183" w:rsidRPr="00F23774">
        <w:rPr>
          <w:rFonts w:ascii="Arial" w:hAnsi="Arial" w:cs="Arial"/>
          <w:noProof/>
          <w:sz w:val="24"/>
          <w:szCs w:val="24"/>
          <w:lang w:val="ro-RO"/>
        </w:rPr>
        <w:t xml:space="preserve"> rever</w:t>
      </w:r>
      <w:r w:rsidR="00E7594D" w:rsidRPr="00F23774">
        <w:rPr>
          <w:rFonts w:ascii="Arial" w:hAnsi="Arial" w:cs="Arial"/>
          <w:noProof/>
          <w:sz w:val="24"/>
          <w:szCs w:val="24"/>
          <w:lang w:val="ro-RO"/>
        </w:rPr>
        <w:t>si</w:t>
      </w:r>
      <w:r w:rsidR="004E6183" w:rsidRPr="00F23774">
        <w:rPr>
          <w:rFonts w:ascii="Arial" w:hAnsi="Arial" w:cs="Arial"/>
          <w:noProof/>
          <w:sz w:val="24"/>
          <w:szCs w:val="24"/>
          <w:lang w:val="ro-RO"/>
        </w:rPr>
        <w:t>bilitatea preconizate ale impactului</w:t>
      </w:r>
      <w:r w:rsidRPr="00F23774">
        <w:rPr>
          <w:rFonts w:ascii="Arial" w:hAnsi="Arial" w:cs="Arial"/>
          <w:noProof/>
          <w:sz w:val="24"/>
          <w:szCs w:val="24"/>
          <w:lang w:val="ro-RO"/>
        </w:rPr>
        <w:t xml:space="preserve">: </w:t>
      </w:r>
      <w:r w:rsidRPr="00F23774">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F23774">
        <w:rPr>
          <w:rFonts w:ascii="Arial" w:hAnsi="Arial" w:cs="Arial"/>
          <w:sz w:val="24"/>
          <w:szCs w:val="24"/>
          <w:lang w:val="ro-RO"/>
        </w:rPr>
        <w:t xml:space="preserve">durata </w:t>
      </w:r>
      <w:r w:rsidR="00E7594D" w:rsidRPr="00F23774">
        <w:rPr>
          <w:rFonts w:ascii="Arial" w:hAnsi="Arial" w:cs="Arial"/>
          <w:sz w:val="24"/>
          <w:szCs w:val="24"/>
          <w:lang w:val="ro-RO"/>
        </w:rPr>
        <w:t>si</w:t>
      </w:r>
      <w:r w:rsidR="005F1303" w:rsidRPr="00F23774">
        <w:rPr>
          <w:rFonts w:ascii="Arial" w:hAnsi="Arial" w:cs="Arial"/>
          <w:sz w:val="24"/>
          <w:szCs w:val="24"/>
          <w:lang w:val="ro-RO"/>
        </w:rPr>
        <w:t xml:space="preserve"> frecvența </w:t>
      </w:r>
      <w:r w:rsidRPr="00F23774">
        <w:rPr>
          <w:rFonts w:ascii="Arial" w:hAnsi="Arial" w:cs="Arial"/>
          <w:sz w:val="24"/>
          <w:szCs w:val="24"/>
          <w:lang w:val="ro-RO"/>
        </w:rPr>
        <w:t>impactul</w:t>
      </w:r>
      <w:r w:rsidR="005F1303" w:rsidRPr="00F23774">
        <w:rPr>
          <w:rFonts w:ascii="Arial" w:hAnsi="Arial" w:cs="Arial"/>
          <w:sz w:val="24"/>
          <w:szCs w:val="24"/>
          <w:lang w:val="ro-RO"/>
        </w:rPr>
        <w:t>ui</w:t>
      </w:r>
      <w:r w:rsidRPr="00F23774">
        <w:rPr>
          <w:rFonts w:ascii="Arial" w:hAnsi="Arial" w:cs="Arial"/>
          <w:sz w:val="24"/>
          <w:szCs w:val="24"/>
          <w:lang w:val="ro-RO"/>
        </w:rPr>
        <w:t xml:space="preserve"> asupra factorilor de mediu va fi temporar</w:t>
      </w:r>
      <w:r w:rsidR="004634C3" w:rsidRPr="00F23774">
        <w:rPr>
          <w:rFonts w:ascii="Arial" w:hAnsi="Arial" w:cs="Arial"/>
          <w:sz w:val="24"/>
          <w:szCs w:val="24"/>
          <w:lang w:val="ro-RO"/>
        </w:rPr>
        <w:t xml:space="preserve"> </w:t>
      </w:r>
      <w:r w:rsidR="00E7594D" w:rsidRPr="00F23774">
        <w:rPr>
          <w:rFonts w:ascii="Arial" w:hAnsi="Arial" w:cs="Arial"/>
          <w:sz w:val="24"/>
          <w:szCs w:val="24"/>
          <w:lang w:val="ro-RO"/>
        </w:rPr>
        <w:t>si</w:t>
      </w:r>
      <w:r w:rsidR="004634C3" w:rsidRPr="00F23774">
        <w:rPr>
          <w:rFonts w:ascii="Arial" w:hAnsi="Arial" w:cs="Arial"/>
          <w:sz w:val="24"/>
          <w:szCs w:val="24"/>
          <w:lang w:val="ro-RO"/>
        </w:rPr>
        <w:t xml:space="preserve"> pe termen scurt</w:t>
      </w:r>
      <w:r w:rsidRPr="00F23774">
        <w:rPr>
          <w:rFonts w:ascii="Arial" w:hAnsi="Arial" w:cs="Arial"/>
          <w:sz w:val="24"/>
          <w:szCs w:val="24"/>
          <w:lang w:val="ro-RO"/>
        </w:rPr>
        <w:t xml:space="preserve">. Pe măsura realizării lucrărilor </w:t>
      </w:r>
      <w:r w:rsidR="00E7594D" w:rsidRPr="00F23774">
        <w:rPr>
          <w:rFonts w:ascii="Arial" w:hAnsi="Arial" w:cs="Arial"/>
          <w:sz w:val="24"/>
          <w:szCs w:val="24"/>
          <w:lang w:val="ro-RO"/>
        </w:rPr>
        <w:t>si</w:t>
      </w:r>
      <w:r w:rsidRPr="00F23774">
        <w:rPr>
          <w:rFonts w:ascii="Arial" w:hAnsi="Arial" w:cs="Arial"/>
          <w:sz w:val="24"/>
          <w:szCs w:val="24"/>
          <w:lang w:val="ro-RO"/>
        </w:rPr>
        <w:t xml:space="preserve"> închiderii fronturilor de lucru, calitatea factorilor de mediu afectaţi va reveni la parametrii iniţiali</w:t>
      </w:r>
      <w:r w:rsidR="004E6183" w:rsidRPr="00F23774">
        <w:rPr>
          <w:rFonts w:ascii="Arial" w:hAnsi="Arial" w:cs="Arial"/>
          <w:noProof/>
          <w:sz w:val="24"/>
          <w:szCs w:val="24"/>
          <w:lang w:val="ro-RO"/>
        </w:rPr>
        <w:t>;</w:t>
      </w:r>
    </w:p>
    <w:p w:rsidR="004E6183" w:rsidRPr="00F23774" w:rsidRDefault="004E6183" w:rsidP="004E6183">
      <w:pPr>
        <w:spacing w:after="0" w:line="240" w:lineRule="auto"/>
        <w:ind w:firstLine="720"/>
        <w:jc w:val="both"/>
        <w:rPr>
          <w:rFonts w:ascii="Arial" w:hAnsi="Arial" w:cs="Arial"/>
          <w:noProof/>
          <w:sz w:val="24"/>
          <w:szCs w:val="24"/>
          <w:lang w:val="ro-RO"/>
        </w:rPr>
      </w:pPr>
      <w:r w:rsidRPr="00F23774">
        <w:rPr>
          <w:rFonts w:ascii="Arial" w:hAnsi="Arial" w:cs="Arial"/>
          <w:b/>
          <w:bCs/>
          <w:noProof/>
          <w:sz w:val="24"/>
          <w:szCs w:val="24"/>
          <w:lang w:val="ro-RO"/>
        </w:rPr>
        <w:t>   </w:t>
      </w:r>
      <w:r w:rsidR="00744F41" w:rsidRPr="00F23774">
        <w:rPr>
          <w:rFonts w:ascii="Arial" w:hAnsi="Arial" w:cs="Arial"/>
          <w:sz w:val="24"/>
          <w:szCs w:val="24"/>
          <w:lang w:val="ro-RO"/>
        </w:rPr>
        <w:t>d</w:t>
      </w:r>
      <w:r w:rsidR="00744F41" w:rsidRPr="00F23774">
        <w:rPr>
          <w:rFonts w:ascii="Arial" w:hAnsi="Arial" w:cs="Arial"/>
          <w:sz w:val="24"/>
          <w:szCs w:val="24"/>
          <w:vertAlign w:val="subscript"/>
          <w:lang w:val="ro-RO"/>
        </w:rPr>
        <w:t>7</w:t>
      </w:r>
      <w:r w:rsidR="00744F41" w:rsidRPr="00F23774">
        <w:rPr>
          <w:rFonts w:ascii="Arial" w:hAnsi="Arial" w:cs="Arial"/>
          <w:sz w:val="24"/>
          <w:szCs w:val="24"/>
          <w:lang w:val="ro-RO"/>
        </w:rPr>
        <w:t>)</w:t>
      </w:r>
      <w:r w:rsidRPr="00F23774">
        <w:rPr>
          <w:rFonts w:ascii="Arial" w:hAnsi="Arial" w:cs="Arial"/>
          <w:noProof/>
          <w:sz w:val="24"/>
          <w:szCs w:val="24"/>
          <w:lang w:val="ro-RO"/>
        </w:rPr>
        <w:t xml:space="preserve"> cumularea impactului cu impactul altor proiecte existente </w:t>
      </w:r>
      <w:r w:rsidR="00E7594D" w:rsidRPr="00F23774">
        <w:rPr>
          <w:rFonts w:ascii="Arial" w:hAnsi="Arial" w:cs="Arial"/>
          <w:noProof/>
          <w:sz w:val="24"/>
          <w:szCs w:val="24"/>
          <w:lang w:val="ro-RO"/>
        </w:rPr>
        <w:t>si</w:t>
      </w:r>
      <w:r w:rsidRPr="00F23774">
        <w:rPr>
          <w:rFonts w:ascii="Arial" w:hAnsi="Arial" w:cs="Arial"/>
          <w:noProof/>
          <w:sz w:val="24"/>
          <w:szCs w:val="24"/>
          <w:lang w:val="ro-RO"/>
        </w:rPr>
        <w:t>/sau aprobate</w:t>
      </w:r>
      <w:r w:rsidR="00744F41" w:rsidRPr="00F23774">
        <w:rPr>
          <w:rFonts w:ascii="Arial" w:hAnsi="Arial" w:cs="Arial"/>
          <w:noProof/>
          <w:sz w:val="24"/>
          <w:szCs w:val="24"/>
          <w:lang w:val="ro-RO"/>
        </w:rPr>
        <w:t xml:space="preserve">: </w:t>
      </w:r>
      <w:r w:rsidR="001605DA" w:rsidRPr="00F23774">
        <w:rPr>
          <w:rFonts w:ascii="Arial" w:hAnsi="Arial" w:cs="Arial"/>
          <w:noProof/>
          <w:sz w:val="24"/>
          <w:szCs w:val="24"/>
          <w:lang w:val="ro-RO"/>
        </w:rPr>
        <w:t>nu este cazul</w:t>
      </w:r>
      <w:r w:rsidRPr="00F23774">
        <w:rPr>
          <w:rFonts w:ascii="Arial" w:hAnsi="Arial" w:cs="Arial"/>
          <w:noProof/>
          <w:sz w:val="24"/>
          <w:szCs w:val="24"/>
          <w:lang w:val="ro-RO"/>
        </w:rPr>
        <w:t>;</w:t>
      </w:r>
    </w:p>
    <w:p w:rsidR="004E6183" w:rsidRPr="00F23774" w:rsidRDefault="002070E7" w:rsidP="004E6183">
      <w:pPr>
        <w:spacing w:after="0" w:line="240" w:lineRule="auto"/>
        <w:ind w:firstLine="720"/>
        <w:jc w:val="both"/>
        <w:rPr>
          <w:rFonts w:ascii="Arial" w:hAnsi="Arial" w:cs="Arial"/>
          <w:noProof/>
          <w:sz w:val="24"/>
          <w:szCs w:val="24"/>
          <w:lang w:val="ro-RO"/>
        </w:rPr>
      </w:pPr>
      <w:r w:rsidRPr="00F23774">
        <w:rPr>
          <w:rFonts w:ascii="Arial" w:hAnsi="Arial" w:cs="Arial"/>
          <w:sz w:val="24"/>
          <w:szCs w:val="24"/>
          <w:lang w:val="ro-RO"/>
        </w:rPr>
        <w:t xml:space="preserve">   d</w:t>
      </w:r>
      <w:r w:rsidRPr="00F23774">
        <w:rPr>
          <w:rFonts w:ascii="Arial" w:hAnsi="Arial" w:cs="Arial"/>
          <w:sz w:val="24"/>
          <w:szCs w:val="24"/>
          <w:vertAlign w:val="subscript"/>
          <w:lang w:val="ro-RO"/>
        </w:rPr>
        <w:t>8</w:t>
      </w:r>
      <w:r w:rsidRPr="00F23774">
        <w:rPr>
          <w:rFonts w:ascii="Arial" w:hAnsi="Arial" w:cs="Arial"/>
          <w:sz w:val="24"/>
          <w:szCs w:val="24"/>
          <w:lang w:val="ro-RO"/>
        </w:rPr>
        <w:t>)</w:t>
      </w:r>
      <w:r w:rsidR="004E6183" w:rsidRPr="00F23774">
        <w:rPr>
          <w:rFonts w:ascii="Arial" w:hAnsi="Arial" w:cs="Arial"/>
          <w:noProof/>
          <w:sz w:val="24"/>
          <w:szCs w:val="24"/>
          <w:lang w:val="ro-RO"/>
        </w:rPr>
        <w:t> po</w:t>
      </w:r>
      <w:r w:rsidR="00E7594D" w:rsidRPr="00F23774">
        <w:rPr>
          <w:rFonts w:ascii="Arial" w:hAnsi="Arial" w:cs="Arial"/>
          <w:noProof/>
          <w:sz w:val="24"/>
          <w:szCs w:val="24"/>
          <w:lang w:val="ro-RO"/>
        </w:rPr>
        <w:t>si</w:t>
      </w:r>
      <w:r w:rsidR="004E6183" w:rsidRPr="00F23774">
        <w:rPr>
          <w:rFonts w:ascii="Arial" w:hAnsi="Arial" w:cs="Arial"/>
          <w:noProof/>
          <w:sz w:val="24"/>
          <w:szCs w:val="24"/>
          <w:lang w:val="ro-RO"/>
        </w:rPr>
        <w:t>bilitatea de reducere efectivă a impactului</w:t>
      </w:r>
      <w:r w:rsidR="00C24BD6" w:rsidRPr="00F23774">
        <w:rPr>
          <w:rFonts w:ascii="Arial" w:hAnsi="Arial" w:cs="Arial"/>
          <w:noProof/>
          <w:sz w:val="24"/>
          <w:szCs w:val="24"/>
          <w:lang w:val="ro-RO"/>
        </w:rPr>
        <w:t xml:space="preserve">: </w:t>
      </w:r>
      <w:r w:rsidR="00B259DB" w:rsidRPr="00F23774">
        <w:rPr>
          <w:rFonts w:ascii="Arial" w:hAnsi="Arial" w:cs="Arial"/>
          <w:noProof/>
          <w:sz w:val="24"/>
          <w:szCs w:val="24"/>
          <w:lang w:val="ro-RO"/>
        </w:rPr>
        <w:t xml:space="preserve">nu este cazul, </w:t>
      </w:r>
      <w:r w:rsidR="00C24BD6" w:rsidRPr="00F23774">
        <w:rPr>
          <w:rFonts w:ascii="Arial" w:hAnsi="Arial" w:cs="Arial"/>
          <w:noProof/>
          <w:sz w:val="24"/>
          <w:szCs w:val="24"/>
          <w:lang w:val="ro-RO"/>
        </w:rPr>
        <w:t xml:space="preserve">respectarea legislației în vigoare </w:t>
      </w:r>
      <w:r w:rsidR="00E7594D" w:rsidRPr="00F23774">
        <w:rPr>
          <w:rFonts w:ascii="Arial" w:hAnsi="Arial" w:cs="Arial"/>
          <w:noProof/>
          <w:sz w:val="24"/>
          <w:szCs w:val="24"/>
          <w:lang w:val="ro-RO"/>
        </w:rPr>
        <w:t>si</w:t>
      </w:r>
      <w:r w:rsidR="00C24BD6" w:rsidRPr="00F23774">
        <w:rPr>
          <w:rFonts w:ascii="Arial" w:hAnsi="Arial" w:cs="Arial"/>
          <w:noProof/>
          <w:sz w:val="24"/>
          <w:szCs w:val="24"/>
          <w:lang w:val="ro-RO"/>
        </w:rPr>
        <w:t xml:space="preserve"> </w:t>
      </w:r>
      <w:r w:rsidR="00D955C1" w:rsidRPr="00F23774">
        <w:rPr>
          <w:rFonts w:ascii="Arial" w:hAnsi="Arial" w:cs="Arial"/>
          <w:noProof/>
          <w:sz w:val="24"/>
          <w:szCs w:val="24"/>
          <w:lang w:val="ro-RO"/>
        </w:rPr>
        <w:t>respectarea condițiilor</w:t>
      </w:r>
      <w:r w:rsidR="00C24BD6" w:rsidRPr="00F23774">
        <w:rPr>
          <w:rFonts w:ascii="Arial" w:hAnsi="Arial" w:cs="Arial"/>
          <w:noProof/>
          <w:sz w:val="24"/>
          <w:szCs w:val="24"/>
          <w:lang w:val="ro-RO"/>
        </w:rPr>
        <w:t xml:space="preserve"> </w:t>
      </w:r>
      <w:r w:rsidR="00267409" w:rsidRPr="00F23774">
        <w:rPr>
          <w:rFonts w:ascii="Arial" w:hAnsi="Arial" w:cs="Arial"/>
          <w:noProof/>
          <w:sz w:val="24"/>
          <w:szCs w:val="24"/>
          <w:lang w:val="ro-RO"/>
        </w:rPr>
        <w:t xml:space="preserve">din </w:t>
      </w:r>
      <w:r w:rsidR="00D955C1" w:rsidRPr="00F23774">
        <w:rPr>
          <w:rFonts w:ascii="Arial" w:hAnsi="Arial" w:cs="Arial"/>
          <w:noProof/>
          <w:sz w:val="24"/>
          <w:szCs w:val="24"/>
          <w:lang w:val="ro-RO"/>
        </w:rPr>
        <w:t>prezent</w:t>
      </w:r>
      <w:r w:rsidR="00267409" w:rsidRPr="00F23774">
        <w:rPr>
          <w:rFonts w:ascii="Arial" w:hAnsi="Arial" w:cs="Arial"/>
          <w:noProof/>
          <w:sz w:val="24"/>
          <w:szCs w:val="24"/>
          <w:lang w:val="ro-RO"/>
        </w:rPr>
        <w:t>a</w:t>
      </w:r>
      <w:r w:rsidR="00493C8D" w:rsidRPr="00F23774">
        <w:rPr>
          <w:rFonts w:ascii="Arial" w:hAnsi="Arial" w:cs="Arial"/>
          <w:noProof/>
          <w:sz w:val="24"/>
          <w:szCs w:val="24"/>
          <w:lang w:val="ro-RO"/>
        </w:rPr>
        <w:t xml:space="preserve"> </w:t>
      </w:r>
      <w:r w:rsidR="00C24BD6" w:rsidRPr="00F23774">
        <w:rPr>
          <w:rFonts w:ascii="Arial" w:hAnsi="Arial" w:cs="Arial"/>
          <w:noProof/>
          <w:sz w:val="24"/>
          <w:szCs w:val="24"/>
          <w:lang w:val="ro-RO"/>
        </w:rPr>
        <w:t>Decizi</w:t>
      </w:r>
      <w:r w:rsidR="00493C8D" w:rsidRPr="00F23774">
        <w:rPr>
          <w:rFonts w:ascii="Arial" w:hAnsi="Arial" w:cs="Arial"/>
          <w:noProof/>
          <w:sz w:val="24"/>
          <w:szCs w:val="24"/>
          <w:lang w:val="ro-RO"/>
        </w:rPr>
        <w:t>e</w:t>
      </w:r>
      <w:r w:rsidR="00267409" w:rsidRPr="00F23774">
        <w:rPr>
          <w:rFonts w:ascii="Arial" w:hAnsi="Arial" w:cs="Arial"/>
          <w:noProof/>
          <w:sz w:val="24"/>
          <w:szCs w:val="24"/>
          <w:lang w:val="ro-RO"/>
        </w:rPr>
        <w:t xml:space="preserve"> etapă</w:t>
      </w:r>
      <w:r w:rsidR="00C24BD6" w:rsidRPr="00F23774">
        <w:rPr>
          <w:rFonts w:ascii="Arial" w:hAnsi="Arial" w:cs="Arial"/>
          <w:noProof/>
          <w:sz w:val="24"/>
          <w:szCs w:val="24"/>
          <w:lang w:val="ro-RO"/>
        </w:rPr>
        <w:t xml:space="preserve"> de încadrare</w:t>
      </w:r>
      <w:r w:rsidR="004E6183" w:rsidRPr="00F23774">
        <w:rPr>
          <w:rFonts w:ascii="Arial" w:hAnsi="Arial" w:cs="Arial"/>
          <w:noProof/>
          <w:sz w:val="24"/>
          <w:szCs w:val="24"/>
          <w:lang w:val="ro-RO"/>
        </w:rPr>
        <w:t>.</w:t>
      </w:r>
    </w:p>
    <w:p w:rsidR="00B57C7B" w:rsidRPr="00F23774"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F23774">
        <w:rPr>
          <w:rFonts w:ascii="Arial" w:hAnsi="Arial" w:cs="Arial"/>
          <w:b/>
          <w:color w:val="FF0000"/>
          <w:sz w:val="24"/>
          <w:szCs w:val="24"/>
          <w:lang w:val="ro-RO"/>
        </w:rPr>
        <w:t xml:space="preserve">  </w:t>
      </w:r>
    </w:p>
    <w:p w:rsidR="00F1205C" w:rsidRPr="00F23774" w:rsidRDefault="00F1205C" w:rsidP="00F1205C">
      <w:pPr>
        <w:autoSpaceDE w:val="0"/>
        <w:autoSpaceDN w:val="0"/>
        <w:adjustRightInd w:val="0"/>
        <w:spacing w:after="0" w:line="240" w:lineRule="auto"/>
        <w:ind w:firstLine="720"/>
        <w:jc w:val="both"/>
        <w:rPr>
          <w:rFonts w:ascii="Arial" w:hAnsi="Arial" w:cs="Arial"/>
          <w:b/>
          <w:sz w:val="24"/>
          <w:szCs w:val="24"/>
          <w:lang w:val="ro-RO"/>
        </w:rPr>
      </w:pPr>
      <w:r w:rsidRPr="00F23774">
        <w:rPr>
          <w:rFonts w:ascii="Arial" w:hAnsi="Arial" w:cs="Arial"/>
          <w:b/>
          <w:sz w:val="24"/>
          <w:szCs w:val="24"/>
          <w:lang w:val="ro-RO"/>
        </w:rPr>
        <w:t>II. Motivele pe baza cărora s-a stabilit necesitatea neefectuării evaluării adecvate sunt următoarele:</w:t>
      </w:r>
    </w:p>
    <w:p w:rsidR="00B06A12" w:rsidRPr="00F23774" w:rsidRDefault="00F1205C" w:rsidP="00B95B39">
      <w:pPr>
        <w:autoSpaceDE w:val="0"/>
        <w:autoSpaceDN w:val="0"/>
        <w:adjustRightInd w:val="0"/>
        <w:spacing w:after="0" w:line="240" w:lineRule="auto"/>
        <w:ind w:firstLine="720"/>
        <w:jc w:val="both"/>
        <w:rPr>
          <w:rFonts w:ascii="Arial" w:hAnsi="Arial" w:cs="Arial"/>
          <w:sz w:val="24"/>
          <w:szCs w:val="24"/>
          <w:lang w:val="ro-RO"/>
        </w:rPr>
      </w:pPr>
      <w:r w:rsidRPr="00F23774">
        <w:rPr>
          <w:rFonts w:ascii="Arial" w:hAnsi="Arial" w:cs="Arial"/>
          <w:sz w:val="24"/>
          <w:szCs w:val="24"/>
          <w:lang w:val="ro-RO"/>
        </w:rPr>
        <w:t xml:space="preserve">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w:t>
      </w:r>
      <w:r w:rsidRPr="00F23774">
        <w:rPr>
          <w:rFonts w:ascii="Arial" w:hAnsi="Arial" w:cs="Arial"/>
          <w:sz w:val="24"/>
          <w:szCs w:val="24"/>
          <w:lang w:val="ro-RO"/>
        </w:rPr>
        <w:lastRenderedPageBreak/>
        <w:t>este situat ȋn arii protejate de interes naţional, comunitar sau internațional, conform coordonatelor Stereo 70 prezentate în documentaţie.</w:t>
      </w:r>
    </w:p>
    <w:p w:rsidR="003B6998" w:rsidRPr="00B73214" w:rsidRDefault="003B6998" w:rsidP="003B6998">
      <w:pPr>
        <w:autoSpaceDE w:val="0"/>
        <w:autoSpaceDN w:val="0"/>
        <w:adjustRightInd w:val="0"/>
        <w:spacing w:after="0" w:line="240" w:lineRule="auto"/>
        <w:jc w:val="both"/>
        <w:rPr>
          <w:rFonts w:ascii="Arial" w:hAnsi="Arial" w:cs="Arial"/>
          <w:b/>
          <w:color w:val="FF0000"/>
          <w:sz w:val="24"/>
          <w:szCs w:val="24"/>
          <w:lang w:val="ro-RO"/>
        </w:rPr>
      </w:pPr>
      <w:r w:rsidRPr="00F23774">
        <w:rPr>
          <w:rFonts w:ascii="Arial" w:hAnsi="Arial" w:cs="Arial"/>
          <w:b/>
          <w:sz w:val="24"/>
          <w:szCs w:val="24"/>
          <w:lang w:val="ro-RO"/>
        </w:rPr>
        <w:t xml:space="preserve">III. </w:t>
      </w:r>
      <w:r w:rsidRPr="00B73214">
        <w:rPr>
          <w:rFonts w:ascii="Arial" w:hAnsi="Arial" w:cs="Arial"/>
          <w:b/>
          <w:noProof/>
          <w:color w:val="FF0000"/>
          <w:sz w:val="24"/>
          <w:szCs w:val="24"/>
          <w:lang w:val="ro-RO"/>
        </w:rPr>
        <w:t>Motivele pe baza cărora s-a stabilit nece</w:t>
      </w:r>
      <w:r w:rsidR="00E7594D" w:rsidRPr="00B73214">
        <w:rPr>
          <w:rFonts w:ascii="Arial" w:hAnsi="Arial" w:cs="Arial"/>
          <w:b/>
          <w:noProof/>
          <w:color w:val="FF0000"/>
          <w:sz w:val="24"/>
          <w:szCs w:val="24"/>
          <w:lang w:val="ro-RO"/>
        </w:rPr>
        <w:t>si</w:t>
      </w:r>
      <w:r w:rsidRPr="00B73214">
        <w:rPr>
          <w:rFonts w:ascii="Arial" w:hAnsi="Arial" w:cs="Arial"/>
          <w:b/>
          <w:noProof/>
          <w:color w:val="FF0000"/>
          <w:sz w:val="24"/>
          <w:szCs w:val="24"/>
          <w:lang w:val="ro-RO"/>
        </w:rPr>
        <w:t xml:space="preserve">tatea neefectuării </w:t>
      </w:r>
      <w:r w:rsidRPr="00B73214">
        <w:rPr>
          <w:rFonts w:ascii="Arial" w:hAnsi="Arial" w:cs="Arial"/>
          <w:b/>
          <w:i/>
          <w:noProof/>
          <w:color w:val="FF0000"/>
          <w:sz w:val="24"/>
          <w:szCs w:val="24"/>
          <w:lang w:val="ro-RO"/>
        </w:rPr>
        <w:t>evaluării impactului asupra corpurilor de apă</w:t>
      </w:r>
      <w:r w:rsidRPr="00B73214">
        <w:rPr>
          <w:rFonts w:ascii="Arial" w:hAnsi="Arial" w:cs="Arial"/>
          <w:b/>
          <w:noProof/>
          <w:color w:val="FF0000"/>
          <w:sz w:val="24"/>
          <w:szCs w:val="24"/>
          <w:lang w:val="ro-RO"/>
        </w:rPr>
        <w:t xml:space="preserve"> sunt următoarele:</w:t>
      </w:r>
    </w:p>
    <w:p w:rsidR="001F3FF9" w:rsidRPr="0088142F" w:rsidRDefault="003B6998" w:rsidP="005F4D9E">
      <w:pPr>
        <w:autoSpaceDE w:val="0"/>
        <w:autoSpaceDN w:val="0"/>
        <w:adjustRightInd w:val="0"/>
        <w:spacing w:after="0" w:line="240" w:lineRule="auto"/>
        <w:ind w:firstLine="720"/>
        <w:jc w:val="both"/>
        <w:rPr>
          <w:rFonts w:ascii="Arial" w:hAnsi="Arial" w:cs="Arial"/>
          <w:color w:val="FF0000"/>
          <w:sz w:val="24"/>
          <w:szCs w:val="24"/>
          <w:lang w:val="ro-RO"/>
        </w:rPr>
      </w:pPr>
      <w:r w:rsidRPr="0088142F">
        <w:rPr>
          <w:rFonts w:ascii="Arial" w:hAnsi="Arial" w:cs="Arial"/>
          <w:color w:val="FF0000"/>
          <w:sz w:val="24"/>
          <w:szCs w:val="24"/>
          <w:lang w:val="ro-RO"/>
        </w:rPr>
        <w:t xml:space="preserve">- proiectul propus </w:t>
      </w:r>
      <w:r w:rsidRPr="0088142F">
        <w:rPr>
          <w:rFonts w:ascii="Arial" w:hAnsi="Arial" w:cs="Arial"/>
          <w:b/>
          <w:color w:val="FF0000"/>
          <w:sz w:val="24"/>
          <w:szCs w:val="24"/>
          <w:u w:val="single"/>
          <w:lang w:val="ro-RO"/>
        </w:rPr>
        <w:t>intră</w:t>
      </w:r>
      <w:r w:rsidRPr="0088142F">
        <w:rPr>
          <w:rFonts w:ascii="Arial" w:hAnsi="Arial" w:cs="Arial"/>
          <w:color w:val="FF0000"/>
          <w:sz w:val="24"/>
          <w:szCs w:val="24"/>
          <w:lang w:val="ro-RO"/>
        </w:rPr>
        <w:t xml:space="preserve"> sub incidenţa prevederilor art. 48 </w:t>
      </w:r>
      <w:r w:rsidR="00E7594D" w:rsidRPr="0088142F">
        <w:rPr>
          <w:rFonts w:ascii="Arial" w:hAnsi="Arial" w:cs="Arial"/>
          <w:color w:val="FF0000"/>
          <w:sz w:val="24"/>
          <w:szCs w:val="24"/>
          <w:lang w:val="ro-RO"/>
        </w:rPr>
        <w:t>si</w:t>
      </w:r>
      <w:r w:rsidRPr="0088142F">
        <w:rPr>
          <w:rFonts w:ascii="Arial" w:hAnsi="Arial" w:cs="Arial"/>
          <w:color w:val="FF0000"/>
          <w:sz w:val="24"/>
          <w:szCs w:val="24"/>
          <w:lang w:val="ro-RO"/>
        </w:rPr>
        <w:t xml:space="preserve"> 54 din Legea apelor nr. 107/1996, cu modificările </w:t>
      </w:r>
      <w:r w:rsidR="006C61E9" w:rsidRPr="0088142F">
        <w:rPr>
          <w:rFonts w:ascii="Arial" w:hAnsi="Arial" w:cs="Arial"/>
          <w:color w:val="FF0000"/>
          <w:sz w:val="24"/>
          <w:szCs w:val="24"/>
          <w:lang w:val="ro-RO"/>
        </w:rPr>
        <w:t>ș</w:t>
      </w:r>
      <w:r w:rsidR="00E7594D" w:rsidRPr="0088142F">
        <w:rPr>
          <w:rFonts w:ascii="Arial" w:hAnsi="Arial" w:cs="Arial"/>
          <w:color w:val="FF0000"/>
          <w:sz w:val="24"/>
          <w:szCs w:val="24"/>
          <w:lang w:val="ro-RO"/>
        </w:rPr>
        <w:t>i</w:t>
      </w:r>
      <w:r w:rsidRPr="0088142F">
        <w:rPr>
          <w:rFonts w:ascii="Arial" w:hAnsi="Arial" w:cs="Arial"/>
          <w:color w:val="FF0000"/>
          <w:sz w:val="24"/>
          <w:szCs w:val="24"/>
          <w:lang w:val="ro-RO"/>
        </w:rPr>
        <w:t xml:space="preserve"> completările ulterioare;</w:t>
      </w:r>
    </w:p>
    <w:p w:rsidR="00B73214" w:rsidRPr="0088142F" w:rsidRDefault="00B73214" w:rsidP="00B73214">
      <w:pPr>
        <w:spacing w:after="0"/>
        <w:jc w:val="both"/>
        <w:rPr>
          <w:rFonts w:ascii="Arial" w:hAnsi="Arial" w:cs="Arial"/>
          <w:color w:val="FF0000"/>
          <w:sz w:val="24"/>
          <w:szCs w:val="24"/>
        </w:rPr>
      </w:pPr>
      <w:r w:rsidRPr="0088142F">
        <w:rPr>
          <w:rFonts w:ascii="Arial" w:hAnsi="Arial" w:cs="Arial"/>
          <w:b/>
          <w:color w:val="FF0000"/>
          <w:sz w:val="24"/>
          <w:szCs w:val="24"/>
          <w:lang w:val="pt-BR"/>
        </w:rPr>
        <w:t xml:space="preserve">Amplasament: </w:t>
      </w:r>
      <w:r w:rsidRPr="0088142F">
        <w:rPr>
          <w:rFonts w:ascii="Arial" w:hAnsi="Arial" w:cs="Arial"/>
          <w:color w:val="FF0000"/>
          <w:sz w:val="24"/>
          <w:szCs w:val="24"/>
          <w:lang w:val="pt-BR"/>
        </w:rPr>
        <w:t>intravilanul</w:t>
      </w:r>
      <w:r w:rsidRPr="0088142F">
        <w:rPr>
          <w:rFonts w:ascii="Arial" w:hAnsi="Arial" w:cs="Arial"/>
          <w:b/>
          <w:color w:val="FF0000"/>
          <w:sz w:val="24"/>
          <w:szCs w:val="24"/>
          <w:lang w:val="pt-BR"/>
        </w:rPr>
        <w:t xml:space="preserve"> </w:t>
      </w:r>
      <w:r w:rsidRPr="0088142F">
        <w:rPr>
          <w:rFonts w:ascii="Arial" w:hAnsi="Arial" w:cs="Arial"/>
          <w:color w:val="FF0000"/>
          <w:sz w:val="24"/>
          <w:szCs w:val="24"/>
          <w:lang w:val="pt-BR"/>
        </w:rPr>
        <w:t>localității Bobota, comuna Bobota,  conform. C.F. nr. 51098 –Bobota, nr. cadastral 51098,  aparținând comunei Bobota ca domeniu privat, în suprafață de 4.000 mp, curs de apă</w:t>
      </w:r>
      <w:r w:rsidRPr="0088142F">
        <w:rPr>
          <w:rFonts w:ascii="Arial" w:hAnsi="Arial" w:cs="Arial"/>
          <w:color w:val="FF0000"/>
          <w:sz w:val="24"/>
          <w:szCs w:val="24"/>
          <w:lang w:val="it-IT"/>
        </w:rPr>
        <w:t>:</w:t>
      </w:r>
      <w:r w:rsidRPr="0088142F">
        <w:rPr>
          <w:rFonts w:ascii="Arial" w:hAnsi="Arial" w:cs="Arial"/>
          <w:color w:val="FF0000"/>
          <w:sz w:val="24"/>
          <w:szCs w:val="24"/>
          <w:lang w:val="pt-BR"/>
        </w:rPr>
        <w:t xml:space="preserve"> râul Crasna, b.h. Someș -Crasna;</w:t>
      </w:r>
    </w:p>
    <w:p w:rsidR="00B73214" w:rsidRPr="0088142F" w:rsidRDefault="00B73214" w:rsidP="00B73214">
      <w:pPr>
        <w:spacing w:after="0"/>
        <w:rPr>
          <w:rFonts w:ascii="Arial" w:hAnsi="Arial" w:cs="Arial"/>
          <w:color w:val="FF0000"/>
          <w:sz w:val="24"/>
          <w:szCs w:val="24"/>
        </w:rPr>
      </w:pPr>
      <w:r w:rsidRPr="0088142F">
        <w:rPr>
          <w:rFonts w:ascii="Arial" w:hAnsi="Arial" w:cs="Arial"/>
          <w:b/>
          <w:color w:val="FF0000"/>
          <w:sz w:val="24"/>
          <w:szCs w:val="24"/>
        </w:rPr>
        <w:t>C</w:t>
      </w:r>
      <w:r w:rsidRPr="0088142F">
        <w:rPr>
          <w:rFonts w:ascii="Arial" w:hAnsi="Arial" w:cs="Arial"/>
          <w:b/>
          <w:color w:val="FF0000"/>
          <w:sz w:val="24"/>
          <w:szCs w:val="24"/>
          <w:lang w:val="it-IT"/>
        </w:rPr>
        <w:t xml:space="preserve">orp de </w:t>
      </w:r>
      <w:proofErr w:type="gramStart"/>
      <w:r w:rsidRPr="0088142F">
        <w:rPr>
          <w:rFonts w:ascii="Arial" w:hAnsi="Arial" w:cs="Arial"/>
          <w:b/>
          <w:color w:val="FF0000"/>
          <w:sz w:val="24"/>
          <w:szCs w:val="24"/>
          <w:lang w:val="it-IT"/>
        </w:rPr>
        <w:t>apă</w:t>
      </w:r>
      <w:proofErr w:type="gramEnd"/>
      <w:r w:rsidRPr="0088142F">
        <w:rPr>
          <w:rFonts w:ascii="Arial" w:hAnsi="Arial" w:cs="Arial"/>
          <w:b/>
          <w:color w:val="FF0000"/>
          <w:sz w:val="24"/>
          <w:szCs w:val="24"/>
          <w:lang w:val="it-IT"/>
        </w:rPr>
        <w:t xml:space="preserve"> de suprafață</w:t>
      </w:r>
      <w:r w:rsidRPr="0088142F">
        <w:rPr>
          <w:rFonts w:ascii="Arial" w:hAnsi="Arial" w:cs="Arial"/>
          <w:color w:val="FF0000"/>
          <w:sz w:val="24"/>
          <w:szCs w:val="24"/>
          <w:lang w:val="it-IT"/>
        </w:rPr>
        <w:t xml:space="preserve">: </w:t>
      </w:r>
      <w:r w:rsidRPr="0088142F">
        <w:rPr>
          <w:rFonts w:ascii="Arial" w:hAnsi="Arial" w:cs="Arial"/>
          <w:color w:val="FF0000"/>
          <w:sz w:val="24"/>
          <w:szCs w:val="24"/>
          <w:shd w:val="clear" w:color="auto" w:fill="FFFFFF"/>
        </w:rPr>
        <w:t>RORW2.2_B2a,</w:t>
      </w:r>
      <w:r w:rsidRPr="0088142F">
        <w:rPr>
          <w:rFonts w:ascii="Avenir Light" w:hAnsi="Avenir Light"/>
          <w:color w:val="FF0000"/>
          <w:sz w:val="24"/>
          <w:szCs w:val="24"/>
          <w:shd w:val="clear" w:color="auto" w:fill="FFFFFF"/>
        </w:rPr>
        <w:t xml:space="preserve"> </w:t>
      </w:r>
      <w:proofErr w:type="spellStart"/>
      <w:r w:rsidRPr="0088142F">
        <w:rPr>
          <w:rFonts w:ascii="Arial" w:hAnsi="Arial" w:cs="Arial"/>
          <w:bCs/>
          <w:color w:val="FF0000"/>
          <w:sz w:val="24"/>
          <w:szCs w:val="24"/>
          <w:shd w:val="clear" w:color="auto" w:fill="FFFFFF"/>
        </w:rPr>
        <w:t>Crasna-aval</w:t>
      </w:r>
      <w:proofErr w:type="spellEnd"/>
      <w:r w:rsidRPr="0088142F">
        <w:rPr>
          <w:rFonts w:ascii="Arial" w:hAnsi="Arial" w:cs="Arial"/>
          <w:bCs/>
          <w:color w:val="FF0000"/>
          <w:sz w:val="24"/>
          <w:szCs w:val="24"/>
          <w:shd w:val="clear" w:color="auto" w:fill="FFFFFF"/>
        </w:rPr>
        <w:t xml:space="preserve"> </w:t>
      </w:r>
      <w:proofErr w:type="spellStart"/>
      <w:r w:rsidRPr="0088142F">
        <w:rPr>
          <w:rFonts w:ascii="Arial" w:hAnsi="Arial" w:cs="Arial"/>
          <w:bCs/>
          <w:color w:val="FF0000"/>
          <w:sz w:val="24"/>
          <w:szCs w:val="24"/>
          <w:shd w:val="clear" w:color="auto" w:fill="FFFFFF"/>
        </w:rPr>
        <w:t>acumulare</w:t>
      </w:r>
      <w:proofErr w:type="spellEnd"/>
      <w:r w:rsidRPr="0088142F">
        <w:rPr>
          <w:rFonts w:ascii="Arial" w:hAnsi="Arial" w:cs="Arial"/>
          <w:bCs/>
          <w:color w:val="FF0000"/>
          <w:sz w:val="24"/>
          <w:szCs w:val="24"/>
          <w:shd w:val="clear" w:color="auto" w:fill="FFFFFF"/>
        </w:rPr>
        <w:t xml:space="preserve"> </w:t>
      </w:r>
      <w:proofErr w:type="spellStart"/>
      <w:r w:rsidRPr="0088142F">
        <w:rPr>
          <w:rFonts w:ascii="Arial" w:hAnsi="Arial" w:cs="Arial"/>
          <w:bCs/>
          <w:color w:val="FF0000"/>
          <w:sz w:val="24"/>
          <w:szCs w:val="24"/>
          <w:shd w:val="clear" w:color="auto" w:fill="FFFFFF"/>
        </w:rPr>
        <w:t>Vârșolț</w:t>
      </w:r>
      <w:proofErr w:type="spellEnd"/>
      <w:r w:rsidRPr="0088142F">
        <w:rPr>
          <w:rFonts w:ascii="Arial" w:hAnsi="Arial" w:cs="Arial"/>
          <w:bCs/>
          <w:color w:val="FF0000"/>
          <w:sz w:val="24"/>
          <w:szCs w:val="24"/>
          <w:shd w:val="clear" w:color="auto" w:fill="FFFFFF"/>
        </w:rPr>
        <w:t xml:space="preserve">-polder </w:t>
      </w:r>
      <w:proofErr w:type="spellStart"/>
      <w:r w:rsidRPr="0088142F">
        <w:rPr>
          <w:rFonts w:ascii="Arial" w:hAnsi="Arial" w:cs="Arial"/>
          <w:bCs/>
          <w:color w:val="FF0000"/>
          <w:sz w:val="24"/>
          <w:szCs w:val="24"/>
          <w:shd w:val="clear" w:color="auto" w:fill="FFFFFF"/>
        </w:rPr>
        <w:t>Moftin</w:t>
      </w:r>
      <w:proofErr w:type="spellEnd"/>
      <w:r w:rsidRPr="0088142F">
        <w:rPr>
          <w:rFonts w:ascii="Arial" w:hAnsi="Arial" w:cs="Arial"/>
          <w:color w:val="FF0000"/>
          <w:sz w:val="24"/>
          <w:szCs w:val="24"/>
        </w:rPr>
        <w:t xml:space="preserve">; </w:t>
      </w:r>
    </w:p>
    <w:p w:rsidR="00B73214" w:rsidRPr="0088142F" w:rsidRDefault="00B73214" w:rsidP="00B73214">
      <w:pPr>
        <w:spacing w:after="0"/>
        <w:rPr>
          <w:rFonts w:ascii="Arial" w:hAnsi="Arial" w:cs="Arial"/>
          <w:color w:val="FF0000"/>
          <w:sz w:val="24"/>
          <w:szCs w:val="24"/>
          <w:shd w:val="clear" w:color="auto" w:fill="FFFFFF"/>
        </w:rPr>
      </w:pPr>
      <w:r w:rsidRPr="0088142F">
        <w:rPr>
          <w:rFonts w:ascii="Arial" w:hAnsi="Arial" w:cs="Arial"/>
          <w:b/>
          <w:color w:val="FF0000"/>
          <w:sz w:val="24"/>
          <w:szCs w:val="24"/>
        </w:rPr>
        <w:t>C</w:t>
      </w:r>
      <w:r w:rsidRPr="0088142F">
        <w:rPr>
          <w:rFonts w:ascii="Arial" w:hAnsi="Arial" w:cs="Arial"/>
          <w:b/>
          <w:color w:val="FF0000"/>
          <w:sz w:val="24"/>
          <w:szCs w:val="24"/>
          <w:lang w:val="it-IT"/>
        </w:rPr>
        <w:t xml:space="preserve">orp de </w:t>
      </w:r>
      <w:proofErr w:type="gramStart"/>
      <w:r w:rsidRPr="0088142F">
        <w:rPr>
          <w:rFonts w:ascii="Arial" w:hAnsi="Arial" w:cs="Arial"/>
          <w:b/>
          <w:color w:val="FF0000"/>
          <w:sz w:val="24"/>
          <w:szCs w:val="24"/>
          <w:lang w:val="it-IT"/>
        </w:rPr>
        <w:t>apă</w:t>
      </w:r>
      <w:proofErr w:type="gramEnd"/>
      <w:r w:rsidRPr="0088142F">
        <w:rPr>
          <w:rFonts w:ascii="Arial" w:hAnsi="Arial" w:cs="Arial"/>
          <w:b/>
          <w:color w:val="FF0000"/>
          <w:sz w:val="24"/>
          <w:szCs w:val="24"/>
          <w:lang w:val="it-IT"/>
        </w:rPr>
        <w:t xml:space="preserve"> subteran</w:t>
      </w:r>
      <w:r w:rsidRPr="0088142F">
        <w:rPr>
          <w:rFonts w:ascii="Arial" w:hAnsi="Arial" w:cs="Arial"/>
          <w:color w:val="FF0000"/>
          <w:sz w:val="24"/>
          <w:szCs w:val="24"/>
          <w:lang w:val="it-IT"/>
        </w:rPr>
        <w:t>:</w:t>
      </w:r>
      <w:r w:rsidRPr="0088142F">
        <w:rPr>
          <w:rFonts w:ascii="Avenir Heavy" w:hAnsi="Avenir Heavy"/>
          <w:b/>
          <w:bCs/>
          <w:color w:val="FF0000"/>
          <w:sz w:val="24"/>
          <w:szCs w:val="24"/>
          <w:shd w:val="clear" w:color="auto" w:fill="FFFFFF"/>
        </w:rPr>
        <w:t xml:space="preserve"> </w:t>
      </w:r>
      <w:r w:rsidRPr="0088142F">
        <w:rPr>
          <w:rFonts w:ascii="Arial" w:hAnsi="Arial" w:cs="Arial"/>
          <w:bCs/>
          <w:color w:val="FF0000"/>
          <w:sz w:val="24"/>
          <w:szCs w:val="24"/>
          <w:shd w:val="clear" w:color="auto" w:fill="FFFFFF"/>
        </w:rPr>
        <w:t>-</w:t>
      </w:r>
      <w:proofErr w:type="spellStart"/>
      <w:r w:rsidRPr="0088142F">
        <w:rPr>
          <w:rFonts w:ascii="Arial" w:hAnsi="Arial" w:cs="Arial"/>
          <w:bCs/>
          <w:color w:val="FF0000"/>
          <w:sz w:val="24"/>
          <w:szCs w:val="24"/>
          <w:shd w:val="clear" w:color="auto" w:fill="FFFFFF"/>
        </w:rPr>
        <w:t>freatic</w:t>
      </w:r>
      <w:proofErr w:type="spellEnd"/>
      <w:r w:rsidRPr="0088142F">
        <w:rPr>
          <w:rFonts w:ascii="Arial" w:hAnsi="Arial" w:cs="Arial"/>
          <w:bCs/>
          <w:color w:val="FF0000"/>
          <w:sz w:val="24"/>
          <w:szCs w:val="24"/>
          <w:shd w:val="clear" w:color="auto" w:fill="FFFFFF"/>
        </w:rPr>
        <w:t>,</w:t>
      </w:r>
      <w:r w:rsidRPr="0088142F">
        <w:rPr>
          <w:rFonts w:ascii="Arial" w:hAnsi="Arial" w:cs="Arial"/>
          <w:color w:val="FF0000"/>
          <w:sz w:val="24"/>
          <w:szCs w:val="24"/>
          <w:shd w:val="clear" w:color="auto" w:fill="FFFFFF"/>
        </w:rPr>
        <w:t xml:space="preserve"> ROSO07, Râul </w:t>
      </w:r>
      <w:proofErr w:type="spellStart"/>
      <w:r w:rsidRPr="0088142F">
        <w:rPr>
          <w:rFonts w:ascii="Arial" w:hAnsi="Arial" w:cs="Arial"/>
          <w:color w:val="FF0000"/>
          <w:sz w:val="24"/>
          <w:szCs w:val="24"/>
          <w:shd w:val="clear" w:color="auto" w:fill="FFFFFF"/>
        </w:rPr>
        <w:t>Crasna</w:t>
      </w:r>
      <w:proofErr w:type="spellEnd"/>
      <w:r w:rsidRPr="0088142F">
        <w:rPr>
          <w:rFonts w:ascii="Arial" w:hAnsi="Arial" w:cs="Arial"/>
          <w:color w:val="FF0000"/>
          <w:sz w:val="24"/>
          <w:szCs w:val="24"/>
          <w:shd w:val="clear" w:color="auto" w:fill="FFFFFF"/>
        </w:rPr>
        <w:t xml:space="preserve">, </w:t>
      </w:r>
      <w:proofErr w:type="spellStart"/>
      <w:r w:rsidRPr="0088142F">
        <w:rPr>
          <w:rFonts w:ascii="Arial" w:hAnsi="Arial" w:cs="Arial"/>
          <w:color w:val="FF0000"/>
          <w:sz w:val="24"/>
          <w:szCs w:val="24"/>
          <w:shd w:val="clear" w:color="auto" w:fill="FFFFFF"/>
        </w:rPr>
        <w:t>lunca</w:t>
      </w:r>
      <w:proofErr w:type="spellEnd"/>
      <w:r w:rsidRPr="0088142F">
        <w:rPr>
          <w:rFonts w:ascii="Arial" w:hAnsi="Arial" w:cs="Arial"/>
          <w:color w:val="FF0000"/>
          <w:sz w:val="24"/>
          <w:szCs w:val="24"/>
          <w:shd w:val="clear" w:color="auto" w:fill="FFFFFF"/>
        </w:rPr>
        <w:t xml:space="preserve"> </w:t>
      </w:r>
      <w:proofErr w:type="spellStart"/>
      <w:r w:rsidRPr="0088142F">
        <w:rPr>
          <w:rFonts w:ascii="Arial" w:hAnsi="Arial" w:cs="Arial"/>
          <w:color w:val="FF0000"/>
          <w:sz w:val="24"/>
          <w:szCs w:val="24"/>
          <w:shd w:val="clear" w:color="auto" w:fill="FFFFFF"/>
        </w:rPr>
        <w:t>și</w:t>
      </w:r>
      <w:proofErr w:type="spellEnd"/>
      <w:r w:rsidRPr="0088142F">
        <w:rPr>
          <w:rFonts w:ascii="Arial" w:hAnsi="Arial" w:cs="Arial"/>
          <w:color w:val="FF0000"/>
          <w:sz w:val="24"/>
          <w:szCs w:val="24"/>
          <w:shd w:val="clear" w:color="auto" w:fill="FFFFFF"/>
        </w:rPr>
        <w:t xml:space="preserve"> </w:t>
      </w:r>
      <w:proofErr w:type="spellStart"/>
      <w:r w:rsidRPr="0088142F">
        <w:rPr>
          <w:rFonts w:ascii="Arial" w:hAnsi="Arial" w:cs="Arial"/>
          <w:color w:val="FF0000"/>
          <w:sz w:val="24"/>
          <w:szCs w:val="24"/>
          <w:shd w:val="clear" w:color="auto" w:fill="FFFFFF"/>
        </w:rPr>
        <w:t>terasele</w:t>
      </w:r>
      <w:proofErr w:type="spellEnd"/>
      <w:r w:rsidRPr="0088142F">
        <w:rPr>
          <w:rFonts w:ascii="Arial" w:hAnsi="Arial" w:cs="Arial"/>
          <w:color w:val="FF0000"/>
          <w:sz w:val="24"/>
          <w:szCs w:val="24"/>
          <w:shd w:val="clear" w:color="auto" w:fill="FFFFFF"/>
        </w:rPr>
        <w:t>;</w:t>
      </w:r>
    </w:p>
    <w:p w:rsidR="001B3626" w:rsidRPr="0088142F" w:rsidRDefault="00B73214" w:rsidP="001B3626">
      <w:pPr>
        <w:spacing w:after="0"/>
        <w:rPr>
          <w:rFonts w:ascii="Arial" w:hAnsi="Arial" w:cs="Arial"/>
          <w:color w:val="FF0000"/>
          <w:sz w:val="24"/>
          <w:szCs w:val="24"/>
          <w:shd w:val="clear" w:color="auto" w:fill="FFFFFF"/>
        </w:rPr>
      </w:pPr>
      <w:r w:rsidRPr="0088142F">
        <w:rPr>
          <w:rFonts w:ascii="Arial" w:hAnsi="Arial" w:cs="Arial"/>
          <w:color w:val="FF0000"/>
          <w:sz w:val="24"/>
          <w:szCs w:val="24"/>
          <w:shd w:val="clear" w:color="auto" w:fill="FFFFFF"/>
        </w:rPr>
        <w:t xml:space="preserve">                                       -</w:t>
      </w:r>
      <w:proofErr w:type="spellStart"/>
      <w:proofErr w:type="gramStart"/>
      <w:r w:rsidRPr="0088142F">
        <w:rPr>
          <w:rFonts w:ascii="Arial" w:hAnsi="Arial" w:cs="Arial"/>
          <w:bCs/>
          <w:color w:val="FF0000"/>
          <w:sz w:val="24"/>
          <w:szCs w:val="24"/>
          <w:shd w:val="clear" w:color="auto" w:fill="FFFFFF"/>
        </w:rPr>
        <w:t>adâncime</w:t>
      </w:r>
      <w:proofErr w:type="spellEnd"/>
      <w:proofErr w:type="gramEnd"/>
      <w:r w:rsidRPr="0088142F">
        <w:rPr>
          <w:rFonts w:ascii="Arial" w:hAnsi="Arial" w:cs="Arial"/>
          <w:bCs/>
          <w:color w:val="FF0000"/>
          <w:sz w:val="24"/>
          <w:szCs w:val="24"/>
          <w:shd w:val="clear" w:color="auto" w:fill="FFFFFF"/>
        </w:rPr>
        <w:t xml:space="preserve">, </w:t>
      </w:r>
      <w:r w:rsidRPr="0088142F">
        <w:rPr>
          <w:rFonts w:ascii="Arial" w:hAnsi="Arial" w:cs="Arial"/>
          <w:color w:val="FF0000"/>
          <w:sz w:val="24"/>
          <w:szCs w:val="24"/>
          <w:shd w:val="clear" w:color="auto" w:fill="FFFFFF"/>
        </w:rPr>
        <w:t>ROCR08</w:t>
      </w:r>
      <w:r w:rsidRPr="0088142F">
        <w:rPr>
          <w:rFonts w:ascii="Arial" w:hAnsi="Arial" w:cs="Arial"/>
          <w:bCs/>
          <w:color w:val="FF0000"/>
          <w:sz w:val="24"/>
          <w:szCs w:val="24"/>
          <w:shd w:val="clear" w:color="auto" w:fill="FFFFFF"/>
        </w:rPr>
        <w:t>,</w:t>
      </w:r>
      <w:r w:rsidRPr="0088142F">
        <w:rPr>
          <w:rFonts w:ascii="Arial" w:hAnsi="Arial" w:cs="Arial"/>
          <w:color w:val="FF0000"/>
          <w:sz w:val="24"/>
          <w:szCs w:val="24"/>
          <w:shd w:val="clear" w:color="auto" w:fill="FFFFFF"/>
        </w:rPr>
        <w:t xml:space="preserve"> Arad-Oradea-</w:t>
      </w:r>
      <w:proofErr w:type="spellStart"/>
      <w:r w:rsidRPr="0088142F">
        <w:rPr>
          <w:rFonts w:ascii="Arial" w:hAnsi="Arial" w:cs="Arial"/>
          <w:color w:val="FF0000"/>
          <w:sz w:val="24"/>
          <w:szCs w:val="24"/>
          <w:shd w:val="clear" w:color="auto" w:fill="FFFFFF"/>
        </w:rPr>
        <w:t>Satu</w:t>
      </w:r>
      <w:proofErr w:type="spellEnd"/>
      <w:r w:rsidRPr="0088142F">
        <w:rPr>
          <w:rFonts w:ascii="Arial" w:hAnsi="Arial" w:cs="Arial"/>
          <w:color w:val="FF0000"/>
          <w:sz w:val="24"/>
          <w:szCs w:val="24"/>
          <w:shd w:val="clear" w:color="auto" w:fill="FFFFFF"/>
        </w:rPr>
        <w:t xml:space="preserve"> Mare;</w:t>
      </w:r>
    </w:p>
    <w:p w:rsidR="003B6998" w:rsidRPr="00F23774" w:rsidRDefault="003B6998" w:rsidP="00347D75">
      <w:pPr>
        <w:autoSpaceDE w:val="0"/>
        <w:autoSpaceDN w:val="0"/>
        <w:adjustRightInd w:val="0"/>
        <w:spacing w:after="0" w:line="240" w:lineRule="auto"/>
        <w:jc w:val="both"/>
        <w:rPr>
          <w:rFonts w:ascii="Arial" w:hAnsi="Arial" w:cs="Arial"/>
          <w:sz w:val="24"/>
          <w:szCs w:val="24"/>
          <w:lang w:val="ro-RO"/>
        </w:rPr>
      </w:pPr>
      <w:r w:rsidRPr="00F23774">
        <w:rPr>
          <w:rFonts w:ascii="Arial" w:hAnsi="Arial" w:cs="Arial"/>
          <w:sz w:val="24"/>
          <w:szCs w:val="24"/>
          <w:lang w:val="ro-RO"/>
        </w:rPr>
        <w:t xml:space="preserve">- în conformitate cu decizia: </w:t>
      </w:r>
      <w:r w:rsidRPr="00F23774">
        <w:rPr>
          <w:rFonts w:ascii="Arial" w:hAnsi="Arial" w:cs="Arial"/>
          <w:i/>
          <w:sz w:val="24"/>
          <w:szCs w:val="24"/>
          <w:lang w:val="ro-RO"/>
        </w:rPr>
        <w:t xml:space="preserve">pentru proiectul propus </w:t>
      </w:r>
      <w:r w:rsidR="00874424" w:rsidRPr="00F23774">
        <w:rPr>
          <w:rFonts w:ascii="Arial" w:hAnsi="Arial" w:cs="Arial"/>
          <w:i/>
          <w:sz w:val="24"/>
          <w:szCs w:val="24"/>
          <w:u w:val="single"/>
          <w:lang w:val="ro-RO"/>
        </w:rPr>
        <w:t xml:space="preserve">nu </w:t>
      </w:r>
      <w:r w:rsidRPr="00F23774">
        <w:rPr>
          <w:rFonts w:ascii="Arial" w:hAnsi="Arial" w:cs="Arial"/>
          <w:i/>
          <w:sz w:val="24"/>
          <w:szCs w:val="24"/>
          <w:u w:val="single"/>
          <w:lang w:val="ro-RO"/>
        </w:rPr>
        <w:t>este necesară elaborarea SEICA</w:t>
      </w:r>
      <w:r w:rsidRPr="00F23774">
        <w:rPr>
          <w:rFonts w:ascii="Arial" w:hAnsi="Arial" w:cs="Arial"/>
          <w:sz w:val="24"/>
          <w:szCs w:val="24"/>
          <w:lang w:val="ro-RO"/>
        </w:rPr>
        <w:t xml:space="preserve">, decizie eliberată de către Administrația Națională ”Apele Române” Administrația Bazinală de Apă </w:t>
      </w:r>
      <w:r w:rsidR="00FB20D9" w:rsidRPr="00F23774">
        <w:rPr>
          <w:rFonts w:ascii="Arial" w:hAnsi="Arial" w:cs="Arial"/>
          <w:sz w:val="24"/>
          <w:szCs w:val="24"/>
          <w:lang w:val="ro-RO"/>
        </w:rPr>
        <w:t>Someș – Tisa</w:t>
      </w:r>
      <w:r w:rsidR="00C604B2" w:rsidRPr="00F23774">
        <w:rPr>
          <w:rFonts w:ascii="Arial" w:hAnsi="Arial" w:cs="Arial"/>
          <w:sz w:val="24"/>
          <w:szCs w:val="24"/>
          <w:lang w:val="ro-RO"/>
        </w:rPr>
        <w:t>,</w:t>
      </w:r>
      <w:r w:rsidR="00FB20D9" w:rsidRPr="00F23774">
        <w:rPr>
          <w:rFonts w:ascii="Arial" w:hAnsi="Arial" w:cs="Arial"/>
          <w:sz w:val="24"/>
          <w:szCs w:val="24"/>
          <w:lang w:val="ro-RO"/>
        </w:rPr>
        <w:t xml:space="preserve"> Sistemul de Gospodărire a Apelor Sălaj cu</w:t>
      </w:r>
      <w:r w:rsidR="0049055D" w:rsidRPr="00F23774">
        <w:rPr>
          <w:rFonts w:ascii="Arial" w:hAnsi="Arial" w:cs="Arial"/>
          <w:sz w:val="24"/>
          <w:szCs w:val="24"/>
          <w:lang w:val="ro-RO"/>
        </w:rPr>
        <w:t xml:space="preserve"> nr. </w:t>
      </w:r>
      <w:r w:rsidR="00B73214">
        <w:rPr>
          <w:rFonts w:ascii="Arial" w:hAnsi="Arial" w:cs="Arial"/>
          <w:color w:val="FF0000"/>
          <w:sz w:val="24"/>
          <w:szCs w:val="24"/>
          <w:lang w:val="ro-RO"/>
        </w:rPr>
        <w:t>62 din 06.09.2023</w:t>
      </w:r>
      <w:r w:rsidR="001B3626">
        <w:rPr>
          <w:rFonts w:ascii="Arial" w:hAnsi="Arial" w:cs="Arial"/>
          <w:color w:val="FF0000"/>
          <w:sz w:val="24"/>
          <w:szCs w:val="24"/>
          <w:lang w:val="ro-RO"/>
        </w:rPr>
        <w:t xml:space="preserve">, </w:t>
      </w:r>
      <w:r w:rsidRPr="00F23774">
        <w:rPr>
          <w:rFonts w:ascii="Arial" w:hAnsi="Arial" w:cs="Arial"/>
          <w:color w:val="FF0000"/>
          <w:sz w:val="24"/>
          <w:szCs w:val="24"/>
          <w:lang w:val="ro-RO"/>
        </w:rPr>
        <w:t xml:space="preserve"> </w:t>
      </w:r>
      <w:r w:rsidRPr="00F23774">
        <w:rPr>
          <w:rFonts w:ascii="Arial" w:hAnsi="Arial" w:cs="Arial"/>
          <w:sz w:val="24"/>
          <w:szCs w:val="24"/>
          <w:lang w:val="ro-RO"/>
        </w:rPr>
        <w:t>înregistrată la APM Sălaj cu nr.</w:t>
      </w:r>
      <w:r w:rsidRPr="00F23774">
        <w:rPr>
          <w:rFonts w:ascii="Arial" w:hAnsi="Arial" w:cs="Arial"/>
          <w:color w:val="FF0000"/>
          <w:sz w:val="24"/>
          <w:szCs w:val="24"/>
          <w:lang w:val="ro-RO"/>
        </w:rPr>
        <w:t xml:space="preserve"> </w:t>
      </w:r>
      <w:r w:rsidR="00B73214">
        <w:rPr>
          <w:rFonts w:ascii="Arial" w:hAnsi="Arial" w:cs="Arial"/>
          <w:color w:val="FF0000"/>
          <w:sz w:val="24"/>
          <w:szCs w:val="24"/>
          <w:lang w:val="ro-RO"/>
        </w:rPr>
        <w:t>7148/06.09.2023</w:t>
      </w:r>
      <w:r w:rsidRPr="00F23774">
        <w:rPr>
          <w:rFonts w:ascii="Arial" w:hAnsi="Arial" w:cs="Arial"/>
          <w:color w:val="FF0000"/>
          <w:sz w:val="24"/>
          <w:szCs w:val="24"/>
          <w:lang w:val="ro-RO"/>
        </w:rPr>
        <w:t xml:space="preserve">, </w:t>
      </w:r>
      <w:r w:rsidRPr="00F23774">
        <w:rPr>
          <w:rFonts w:ascii="Arial" w:hAnsi="Arial" w:cs="Arial"/>
          <w:sz w:val="24"/>
          <w:szCs w:val="24"/>
          <w:lang w:val="ro-RO"/>
        </w:rPr>
        <w:t>decizie justificată prin următoarele:</w:t>
      </w:r>
      <w:r w:rsidR="00E9572F" w:rsidRPr="00F23774">
        <w:rPr>
          <w:rFonts w:ascii="Arial" w:hAnsi="Arial" w:cs="Arial"/>
          <w:sz w:val="24"/>
          <w:szCs w:val="24"/>
          <w:lang w:val="ro-RO"/>
        </w:rPr>
        <w:t xml:space="preserve"> </w:t>
      </w:r>
      <w:r w:rsidR="00C16331" w:rsidRPr="00F23774">
        <w:rPr>
          <w:rFonts w:ascii="Arial" w:hAnsi="Arial" w:cs="Arial"/>
          <w:sz w:val="24"/>
          <w:szCs w:val="24"/>
          <w:lang w:val="ro-RO"/>
        </w:rPr>
        <w:t xml:space="preserve">lucrările prevăzute în </w:t>
      </w:r>
      <w:r w:rsidR="00C935D4" w:rsidRPr="00F23774">
        <w:rPr>
          <w:rFonts w:ascii="Arial" w:hAnsi="Arial" w:cs="Arial"/>
          <w:sz w:val="24"/>
          <w:szCs w:val="24"/>
          <w:lang w:val="ro-RO"/>
        </w:rPr>
        <w:t>proiect nu vor avea impact asupra corpurilor de apă</w:t>
      </w:r>
      <w:r w:rsidRPr="00F23774">
        <w:rPr>
          <w:rFonts w:ascii="Arial" w:hAnsi="Arial" w:cs="Arial"/>
          <w:sz w:val="24"/>
          <w:szCs w:val="24"/>
          <w:lang w:val="ro-RO"/>
        </w:rPr>
        <w:t>;</w:t>
      </w:r>
    </w:p>
    <w:p w:rsidR="00B06A12" w:rsidRPr="00F23774" w:rsidRDefault="00B06A12" w:rsidP="00ED1070">
      <w:pPr>
        <w:autoSpaceDE w:val="0"/>
        <w:autoSpaceDN w:val="0"/>
        <w:adjustRightInd w:val="0"/>
        <w:spacing w:after="0" w:line="240" w:lineRule="auto"/>
        <w:ind w:firstLine="720"/>
        <w:jc w:val="both"/>
        <w:rPr>
          <w:rFonts w:ascii="Arial" w:hAnsi="Arial" w:cs="Arial"/>
          <w:color w:val="FF0000"/>
          <w:sz w:val="24"/>
          <w:szCs w:val="24"/>
          <w:lang w:val="ro-RO"/>
        </w:rPr>
      </w:pPr>
    </w:p>
    <w:p w:rsidR="009C1A93" w:rsidRPr="0052371D" w:rsidRDefault="009C1A93" w:rsidP="0052371D">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23774">
        <w:rPr>
          <w:rFonts w:ascii="Arial" w:hAnsi="Arial" w:cs="Arial"/>
          <w:sz w:val="24"/>
          <w:szCs w:val="24"/>
          <w:lang w:val="ro-RO"/>
        </w:rPr>
        <w:t xml:space="preserve">Respectarea </w:t>
      </w:r>
      <w:r w:rsidRPr="00F23774">
        <w:rPr>
          <w:rFonts w:ascii="Arial" w:eastAsia="Times New Roman" w:hAnsi="Arial" w:cs="Arial"/>
          <w:noProof/>
          <w:sz w:val="24"/>
          <w:szCs w:val="24"/>
          <w:lang w:val="ro-RO" w:eastAsia="en-GB"/>
        </w:rPr>
        <w:t xml:space="preserve">măsurilor </w:t>
      </w:r>
      <w:r w:rsidR="00E7594D" w:rsidRPr="00F23774">
        <w:rPr>
          <w:rFonts w:ascii="Arial" w:eastAsia="Times New Roman" w:hAnsi="Arial" w:cs="Arial"/>
          <w:noProof/>
          <w:sz w:val="24"/>
          <w:szCs w:val="24"/>
          <w:lang w:val="ro-RO" w:eastAsia="en-GB"/>
        </w:rPr>
        <w:t>si</w:t>
      </w:r>
      <w:r w:rsidRPr="00F23774">
        <w:rPr>
          <w:rFonts w:ascii="Arial" w:eastAsia="Times New Roman" w:hAnsi="Arial" w:cs="Arial"/>
          <w:noProof/>
          <w:sz w:val="24"/>
          <w:szCs w:val="24"/>
          <w:lang w:val="ro-RO" w:eastAsia="en-GB"/>
        </w:rPr>
        <w:t xml:space="preserve"> condiţiilor de realizare a proiectului în conformitate cu</w:t>
      </w:r>
      <w:r w:rsidRPr="00F23774">
        <w:rPr>
          <w:rFonts w:ascii="Arial" w:hAnsi="Arial" w:cs="Arial"/>
          <w:sz w:val="24"/>
          <w:szCs w:val="24"/>
          <w:lang w:val="ro-RO"/>
        </w:rPr>
        <w:t xml:space="preserve"> </w:t>
      </w:r>
      <w:r w:rsidRPr="00396BD5">
        <w:rPr>
          <w:rFonts w:ascii="Arial" w:hAnsi="Arial" w:cs="Arial"/>
          <w:b/>
          <w:i/>
          <w:color w:val="FF0000"/>
          <w:sz w:val="24"/>
          <w:szCs w:val="24"/>
          <w:u w:val="single"/>
          <w:lang w:val="ro-RO"/>
        </w:rPr>
        <w:t xml:space="preserve">Avizul de gospodărire a apelor </w:t>
      </w:r>
      <w:r w:rsidR="0004388D" w:rsidRPr="00396BD5">
        <w:rPr>
          <w:rFonts w:ascii="Arial" w:hAnsi="Arial" w:cs="Arial"/>
          <w:b/>
          <w:i/>
          <w:color w:val="FF0000"/>
          <w:sz w:val="24"/>
          <w:szCs w:val="24"/>
          <w:u w:val="single"/>
          <w:lang w:val="ro-RO"/>
        </w:rPr>
        <w:t>nr.</w:t>
      </w:r>
      <w:r w:rsidR="001B3626" w:rsidRPr="00396BD5">
        <w:rPr>
          <w:rFonts w:ascii="Arial" w:hAnsi="Arial" w:cs="Arial"/>
          <w:b/>
          <w:i/>
          <w:color w:val="FF0000"/>
          <w:sz w:val="24"/>
          <w:szCs w:val="24"/>
          <w:u w:val="single"/>
          <w:lang w:val="ro-RO"/>
        </w:rPr>
        <w:t xml:space="preserve"> </w:t>
      </w:r>
      <w:r w:rsidR="007655D8">
        <w:rPr>
          <w:rFonts w:ascii="Arial" w:hAnsi="Arial" w:cs="Arial"/>
          <w:b/>
          <w:i/>
          <w:color w:val="FF0000"/>
          <w:sz w:val="24"/>
          <w:szCs w:val="24"/>
          <w:u w:val="single"/>
          <w:lang w:val="ro-RO"/>
        </w:rPr>
        <w:t>Sj-</w:t>
      </w:r>
      <w:r w:rsidR="00B73214">
        <w:rPr>
          <w:rFonts w:ascii="Arial" w:hAnsi="Arial" w:cs="Arial"/>
          <w:b/>
          <w:i/>
          <w:color w:val="FF0000"/>
          <w:sz w:val="24"/>
          <w:szCs w:val="24"/>
          <w:u w:val="single"/>
          <w:lang w:val="ro-RO"/>
        </w:rPr>
        <w:t>..............................</w:t>
      </w:r>
      <w:r w:rsidR="007655D8">
        <w:rPr>
          <w:rFonts w:ascii="Arial" w:hAnsi="Arial" w:cs="Arial"/>
          <w:b/>
          <w:i/>
          <w:color w:val="FF0000"/>
          <w:sz w:val="24"/>
          <w:szCs w:val="24"/>
          <w:u w:val="single"/>
          <w:lang w:val="ro-RO"/>
        </w:rPr>
        <w:t xml:space="preserve">, </w:t>
      </w:r>
      <w:r w:rsidRPr="00F23774">
        <w:rPr>
          <w:rFonts w:ascii="Arial" w:hAnsi="Arial" w:cs="Arial"/>
          <w:sz w:val="24"/>
          <w:szCs w:val="24"/>
          <w:lang w:val="ro-RO"/>
        </w:rPr>
        <w:t xml:space="preserve">eliberat de A.N. Apele Române, </w:t>
      </w:r>
      <w:r w:rsidR="00BD54C3" w:rsidRPr="0052371D">
        <w:rPr>
          <w:rFonts w:ascii="Arial" w:hAnsi="Arial" w:cs="Arial"/>
          <w:sz w:val="24"/>
          <w:szCs w:val="24"/>
          <w:lang w:val="ro-RO"/>
        </w:rPr>
        <w:t>Administrația Bazinală de Apă Someș – Tisa Sistemul de Gospodărire a Apelor Sălaj</w:t>
      </w:r>
      <w:r w:rsidR="00395DE7" w:rsidRPr="0052371D">
        <w:rPr>
          <w:rFonts w:ascii="Arial" w:hAnsi="Arial" w:cs="Arial"/>
          <w:sz w:val="24"/>
          <w:szCs w:val="24"/>
          <w:lang w:val="ro-RO"/>
        </w:rPr>
        <w:t>:</w:t>
      </w:r>
    </w:p>
    <w:p w:rsidR="00B73214" w:rsidRPr="0088142F" w:rsidRDefault="00B73214" w:rsidP="00B73214">
      <w:pPr>
        <w:spacing w:after="0"/>
        <w:jc w:val="both"/>
        <w:rPr>
          <w:rFonts w:ascii="Arial" w:hAnsi="Arial" w:cs="Arial"/>
          <w:sz w:val="24"/>
          <w:szCs w:val="24"/>
          <w:lang w:val="it-IT"/>
        </w:rPr>
      </w:pPr>
      <w:r w:rsidRPr="0088142F">
        <w:rPr>
          <w:rFonts w:ascii="Arial" w:hAnsi="Arial" w:cs="Arial"/>
          <w:sz w:val="24"/>
          <w:szCs w:val="24"/>
          <w:lang w:val="es-ES"/>
        </w:rPr>
        <w:t xml:space="preserve">1. </w:t>
      </w:r>
      <w:proofErr w:type="spellStart"/>
      <w:r w:rsidRPr="0088142F">
        <w:rPr>
          <w:rFonts w:ascii="Arial" w:hAnsi="Arial" w:cs="Arial"/>
          <w:sz w:val="24"/>
          <w:szCs w:val="24"/>
          <w:lang w:val="es-ES"/>
        </w:rPr>
        <w:t>Începerea</w:t>
      </w:r>
      <w:proofErr w:type="spellEnd"/>
      <w:r w:rsidRPr="0088142F">
        <w:rPr>
          <w:rFonts w:ascii="Arial" w:hAnsi="Arial" w:cs="Arial"/>
          <w:sz w:val="24"/>
          <w:szCs w:val="24"/>
          <w:lang w:val="es-ES"/>
        </w:rPr>
        <w:t xml:space="preserve"> </w:t>
      </w:r>
      <w:proofErr w:type="spellStart"/>
      <w:r w:rsidRPr="0088142F">
        <w:rPr>
          <w:rFonts w:ascii="Arial" w:hAnsi="Arial" w:cs="Arial"/>
          <w:sz w:val="24"/>
          <w:szCs w:val="24"/>
          <w:lang w:val="es-ES"/>
        </w:rPr>
        <w:t>execuţiei</w:t>
      </w:r>
      <w:proofErr w:type="spellEnd"/>
      <w:r w:rsidRPr="0088142F">
        <w:rPr>
          <w:rFonts w:ascii="Arial" w:hAnsi="Arial" w:cs="Arial"/>
          <w:sz w:val="24"/>
          <w:szCs w:val="24"/>
          <w:lang w:val="es-ES"/>
        </w:rPr>
        <w:t xml:space="preserve"> se va </w:t>
      </w:r>
      <w:proofErr w:type="spellStart"/>
      <w:r w:rsidRPr="0088142F">
        <w:rPr>
          <w:rFonts w:ascii="Arial" w:hAnsi="Arial" w:cs="Arial"/>
          <w:sz w:val="24"/>
          <w:szCs w:val="24"/>
          <w:lang w:val="es-ES"/>
        </w:rPr>
        <w:t>anunţa</w:t>
      </w:r>
      <w:proofErr w:type="spellEnd"/>
      <w:r w:rsidRPr="0088142F">
        <w:rPr>
          <w:rFonts w:ascii="Arial" w:hAnsi="Arial" w:cs="Arial"/>
          <w:sz w:val="24"/>
          <w:szCs w:val="24"/>
          <w:lang w:val="es-ES"/>
        </w:rPr>
        <w:t xml:space="preserve"> </w:t>
      </w:r>
      <w:proofErr w:type="spellStart"/>
      <w:r w:rsidRPr="0088142F">
        <w:rPr>
          <w:rFonts w:ascii="Arial" w:hAnsi="Arial" w:cs="Arial"/>
          <w:sz w:val="24"/>
          <w:szCs w:val="24"/>
          <w:lang w:val="es-ES"/>
        </w:rPr>
        <w:t>cu</w:t>
      </w:r>
      <w:proofErr w:type="spellEnd"/>
      <w:r w:rsidRPr="0088142F">
        <w:rPr>
          <w:rFonts w:ascii="Arial" w:hAnsi="Arial" w:cs="Arial"/>
          <w:sz w:val="24"/>
          <w:szCs w:val="24"/>
          <w:lang w:val="es-ES"/>
        </w:rPr>
        <w:t xml:space="preserve"> 10 </w:t>
      </w:r>
      <w:proofErr w:type="spellStart"/>
      <w:r w:rsidRPr="0088142F">
        <w:rPr>
          <w:rFonts w:ascii="Arial" w:hAnsi="Arial" w:cs="Arial"/>
          <w:sz w:val="24"/>
          <w:szCs w:val="24"/>
          <w:lang w:val="es-ES"/>
        </w:rPr>
        <w:t>zile</w:t>
      </w:r>
      <w:proofErr w:type="spellEnd"/>
      <w:r w:rsidRPr="0088142F">
        <w:rPr>
          <w:rFonts w:ascii="Arial" w:hAnsi="Arial" w:cs="Arial"/>
          <w:sz w:val="24"/>
          <w:szCs w:val="24"/>
          <w:lang w:val="es-ES"/>
        </w:rPr>
        <w:t xml:space="preserve"> </w:t>
      </w:r>
      <w:proofErr w:type="spellStart"/>
      <w:r w:rsidRPr="0088142F">
        <w:rPr>
          <w:rFonts w:ascii="Arial" w:hAnsi="Arial" w:cs="Arial"/>
          <w:sz w:val="24"/>
          <w:szCs w:val="24"/>
          <w:lang w:val="es-ES"/>
        </w:rPr>
        <w:t>înainte</w:t>
      </w:r>
      <w:proofErr w:type="spellEnd"/>
      <w:r w:rsidRPr="0088142F">
        <w:rPr>
          <w:rFonts w:ascii="Arial" w:hAnsi="Arial" w:cs="Arial"/>
          <w:sz w:val="24"/>
          <w:szCs w:val="24"/>
          <w:lang w:val="es-ES"/>
        </w:rPr>
        <w:t xml:space="preserve"> la </w:t>
      </w:r>
      <w:proofErr w:type="spellStart"/>
      <w:r w:rsidRPr="0088142F">
        <w:rPr>
          <w:rFonts w:ascii="Arial" w:hAnsi="Arial" w:cs="Arial"/>
          <w:sz w:val="24"/>
          <w:szCs w:val="24"/>
          <w:lang w:val="es-ES"/>
        </w:rPr>
        <w:t>Sistemul</w:t>
      </w:r>
      <w:proofErr w:type="spellEnd"/>
      <w:r w:rsidRPr="0088142F">
        <w:rPr>
          <w:rFonts w:ascii="Arial" w:hAnsi="Arial" w:cs="Arial"/>
          <w:sz w:val="24"/>
          <w:szCs w:val="24"/>
          <w:lang w:val="es-ES"/>
        </w:rPr>
        <w:t xml:space="preserve"> de </w:t>
      </w:r>
      <w:proofErr w:type="spellStart"/>
      <w:r w:rsidRPr="0088142F">
        <w:rPr>
          <w:rFonts w:ascii="Arial" w:hAnsi="Arial" w:cs="Arial"/>
          <w:sz w:val="24"/>
          <w:szCs w:val="24"/>
          <w:lang w:val="es-ES"/>
        </w:rPr>
        <w:t>Gospodărire</w:t>
      </w:r>
      <w:proofErr w:type="spellEnd"/>
      <w:r w:rsidRPr="0088142F">
        <w:rPr>
          <w:rFonts w:ascii="Arial" w:hAnsi="Arial" w:cs="Arial"/>
          <w:sz w:val="24"/>
          <w:szCs w:val="24"/>
          <w:lang w:val="es-ES"/>
        </w:rPr>
        <w:t xml:space="preserve"> a </w:t>
      </w:r>
      <w:proofErr w:type="spellStart"/>
      <w:r w:rsidRPr="0088142F">
        <w:rPr>
          <w:rFonts w:ascii="Arial" w:hAnsi="Arial" w:cs="Arial"/>
          <w:sz w:val="24"/>
          <w:szCs w:val="24"/>
          <w:lang w:val="es-ES"/>
        </w:rPr>
        <w:t>Apelor</w:t>
      </w:r>
      <w:proofErr w:type="spellEnd"/>
      <w:r w:rsidRPr="0088142F">
        <w:rPr>
          <w:rFonts w:ascii="Arial" w:hAnsi="Arial" w:cs="Arial"/>
          <w:sz w:val="24"/>
          <w:szCs w:val="24"/>
          <w:lang w:val="es-ES"/>
        </w:rPr>
        <w:t xml:space="preserve"> Sălaj.</w:t>
      </w:r>
    </w:p>
    <w:p w:rsidR="00B73214" w:rsidRPr="0088142F" w:rsidRDefault="00B73214" w:rsidP="00B73214">
      <w:pPr>
        <w:spacing w:after="0"/>
        <w:jc w:val="both"/>
        <w:rPr>
          <w:rFonts w:ascii="Arial" w:hAnsi="Arial" w:cs="Arial"/>
          <w:sz w:val="24"/>
          <w:szCs w:val="24"/>
        </w:rPr>
      </w:pPr>
      <w:r w:rsidRPr="0088142F">
        <w:rPr>
          <w:rFonts w:ascii="Arial" w:hAnsi="Arial" w:cs="Arial"/>
          <w:sz w:val="24"/>
          <w:szCs w:val="24"/>
        </w:rPr>
        <w:t xml:space="preserve">2. </w:t>
      </w:r>
      <w:proofErr w:type="spellStart"/>
      <w:r w:rsidRPr="0088142F">
        <w:rPr>
          <w:rFonts w:ascii="Arial" w:hAnsi="Arial" w:cs="Arial"/>
          <w:sz w:val="24"/>
          <w:szCs w:val="24"/>
          <w:lang w:val="es-ES"/>
        </w:rPr>
        <w:t>În</w:t>
      </w:r>
      <w:proofErr w:type="spellEnd"/>
      <w:r w:rsidRPr="0088142F">
        <w:rPr>
          <w:rFonts w:ascii="Arial" w:hAnsi="Arial" w:cs="Arial"/>
          <w:sz w:val="24"/>
          <w:szCs w:val="24"/>
          <w:lang w:val="es-ES"/>
        </w:rPr>
        <w:t xml:space="preserve"> </w:t>
      </w:r>
      <w:proofErr w:type="spellStart"/>
      <w:r w:rsidRPr="0088142F">
        <w:rPr>
          <w:rFonts w:ascii="Arial" w:hAnsi="Arial" w:cs="Arial"/>
          <w:sz w:val="24"/>
          <w:szCs w:val="24"/>
          <w:lang w:val="es-ES"/>
        </w:rPr>
        <w:t>perioada</w:t>
      </w:r>
      <w:proofErr w:type="spellEnd"/>
      <w:r w:rsidRPr="0088142F">
        <w:rPr>
          <w:rFonts w:ascii="Arial" w:hAnsi="Arial" w:cs="Arial"/>
          <w:sz w:val="24"/>
          <w:szCs w:val="24"/>
          <w:lang w:val="es-ES"/>
        </w:rPr>
        <w:t xml:space="preserve"> de </w:t>
      </w:r>
      <w:proofErr w:type="spellStart"/>
      <w:r w:rsidRPr="0088142F">
        <w:rPr>
          <w:rFonts w:ascii="Arial" w:hAnsi="Arial" w:cs="Arial"/>
          <w:sz w:val="24"/>
          <w:szCs w:val="24"/>
          <w:lang w:val="es-ES"/>
        </w:rPr>
        <w:t>execuție</w:t>
      </w:r>
      <w:proofErr w:type="spellEnd"/>
      <w:r w:rsidRPr="0088142F">
        <w:rPr>
          <w:rFonts w:ascii="Arial" w:hAnsi="Arial" w:cs="Arial"/>
          <w:sz w:val="24"/>
          <w:szCs w:val="24"/>
          <w:lang w:val="es-ES"/>
        </w:rPr>
        <w:t xml:space="preserve"> a </w:t>
      </w:r>
      <w:proofErr w:type="spellStart"/>
      <w:r w:rsidRPr="0088142F">
        <w:rPr>
          <w:rFonts w:ascii="Arial" w:hAnsi="Arial" w:cs="Arial"/>
          <w:sz w:val="24"/>
          <w:szCs w:val="24"/>
          <w:lang w:val="es-ES"/>
        </w:rPr>
        <w:t>lucrărilor</w:t>
      </w:r>
      <w:proofErr w:type="spellEnd"/>
      <w:r w:rsidRPr="0088142F">
        <w:rPr>
          <w:rFonts w:ascii="Arial" w:hAnsi="Arial" w:cs="Arial"/>
          <w:sz w:val="24"/>
          <w:szCs w:val="24"/>
          <w:lang w:val="es-ES"/>
        </w:rPr>
        <w:t xml:space="preserve"> se </w:t>
      </w:r>
      <w:proofErr w:type="spellStart"/>
      <w:r w:rsidRPr="0088142F">
        <w:rPr>
          <w:rFonts w:ascii="Arial" w:hAnsi="Arial" w:cs="Arial"/>
          <w:sz w:val="24"/>
          <w:szCs w:val="24"/>
          <w:lang w:val="es-ES"/>
        </w:rPr>
        <w:t>vor</w:t>
      </w:r>
      <w:proofErr w:type="spellEnd"/>
      <w:r w:rsidRPr="0088142F">
        <w:rPr>
          <w:rFonts w:ascii="Arial" w:hAnsi="Arial" w:cs="Arial"/>
          <w:sz w:val="24"/>
          <w:szCs w:val="24"/>
          <w:lang w:val="es-ES"/>
        </w:rPr>
        <w:t xml:space="preserve"> </w:t>
      </w:r>
      <w:proofErr w:type="spellStart"/>
      <w:r w:rsidRPr="0088142F">
        <w:rPr>
          <w:rFonts w:ascii="Arial" w:hAnsi="Arial" w:cs="Arial"/>
          <w:sz w:val="24"/>
          <w:szCs w:val="24"/>
          <w:lang w:val="es-ES"/>
        </w:rPr>
        <w:t>lua</w:t>
      </w:r>
      <w:proofErr w:type="spellEnd"/>
      <w:r w:rsidRPr="0088142F">
        <w:rPr>
          <w:rFonts w:ascii="Arial" w:hAnsi="Arial" w:cs="Arial"/>
          <w:sz w:val="24"/>
          <w:szCs w:val="24"/>
          <w:lang w:val="es-ES"/>
        </w:rPr>
        <w:t xml:space="preserve"> </w:t>
      </w:r>
      <w:proofErr w:type="spellStart"/>
      <w:r w:rsidRPr="0088142F">
        <w:rPr>
          <w:rFonts w:ascii="Arial" w:hAnsi="Arial" w:cs="Arial"/>
          <w:sz w:val="24"/>
          <w:szCs w:val="24"/>
          <w:lang w:val="es-ES"/>
        </w:rPr>
        <w:t>toate</w:t>
      </w:r>
      <w:proofErr w:type="spellEnd"/>
      <w:r w:rsidRPr="0088142F">
        <w:rPr>
          <w:rFonts w:ascii="Arial" w:hAnsi="Arial" w:cs="Arial"/>
          <w:sz w:val="24"/>
          <w:szCs w:val="24"/>
          <w:lang w:val="es-ES"/>
        </w:rPr>
        <w:t xml:space="preserve"> </w:t>
      </w:r>
      <w:proofErr w:type="spellStart"/>
      <w:r w:rsidRPr="0088142F">
        <w:rPr>
          <w:rFonts w:ascii="Arial" w:hAnsi="Arial" w:cs="Arial"/>
          <w:sz w:val="24"/>
          <w:szCs w:val="24"/>
          <w:lang w:val="es-ES"/>
        </w:rPr>
        <w:t>măsurile</w:t>
      </w:r>
      <w:proofErr w:type="spellEnd"/>
      <w:r w:rsidRPr="0088142F">
        <w:rPr>
          <w:rFonts w:ascii="Arial" w:hAnsi="Arial" w:cs="Arial"/>
          <w:sz w:val="24"/>
          <w:szCs w:val="24"/>
          <w:lang w:val="es-ES"/>
        </w:rPr>
        <w:t xml:space="preserve"> ce se </w:t>
      </w:r>
      <w:proofErr w:type="spellStart"/>
      <w:r w:rsidRPr="0088142F">
        <w:rPr>
          <w:rFonts w:ascii="Arial" w:hAnsi="Arial" w:cs="Arial"/>
          <w:sz w:val="24"/>
          <w:szCs w:val="24"/>
          <w:lang w:val="es-ES"/>
        </w:rPr>
        <w:t>impun</w:t>
      </w:r>
      <w:proofErr w:type="spellEnd"/>
      <w:r w:rsidRPr="0088142F">
        <w:rPr>
          <w:rFonts w:ascii="Arial" w:hAnsi="Arial" w:cs="Arial"/>
          <w:sz w:val="24"/>
          <w:szCs w:val="24"/>
          <w:lang w:val="es-ES"/>
        </w:rPr>
        <w:t xml:space="preserve"> </w:t>
      </w:r>
      <w:proofErr w:type="spellStart"/>
      <w:r w:rsidRPr="0088142F">
        <w:rPr>
          <w:rFonts w:ascii="Arial" w:hAnsi="Arial" w:cs="Arial"/>
          <w:sz w:val="24"/>
          <w:szCs w:val="24"/>
          <w:lang w:val="es-ES"/>
        </w:rPr>
        <w:t>pentru</w:t>
      </w:r>
      <w:proofErr w:type="spellEnd"/>
      <w:r w:rsidRPr="0088142F">
        <w:rPr>
          <w:rFonts w:ascii="Arial" w:hAnsi="Arial" w:cs="Arial"/>
          <w:sz w:val="24"/>
          <w:szCs w:val="24"/>
          <w:lang w:val="es-ES"/>
        </w:rPr>
        <w:t xml:space="preserve"> </w:t>
      </w:r>
      <w:proofErr w:type="spellStart"/>
      <w:r w:rsidRPr="0088142F">
        <w:rPr>
          <w:rFonts w:ascii="Arial" w:hAnsi="Arial" w:cs="Arial"/>
          <w:sz w:val="24"/>
          <w:szCs w:val="24"/>
          <w:lang w:val="es-ES"/>
        </w:rPr>
        <w:t>evitarea</w:t>
      </w:r>
      <w:proofErr w:type="spellEnd"/>
      <w:r w:rsidRPr="0088142F">
        <w:rPr>
          <w:rFonts w:ascii="Arial" w:hAnsi="Arial" w:cs="Arial"/>
          <w:sz w:val="24"/>
          <w:szCs w:val="24"/>
          <w:lang w:val="es-ES"/>
        </w:rPr>
        <w:t xml:space="preserve"> </w:t>
      </w:r>
      <w:proofErr w:type="spellStart"/>
      <w:r w:rsidRPr="0088142F">
        <w:rPr>
          <w:rFonts w:ascii="Arial" w:hAnsi="Arial" w:cs="Arial"/>
          <w:sz w:val="24"/>
          <w:szCs w:val="24"/>
          <w:lang w:val="es-ES"/>
        </w:rPr>
        <w:t>poluării</w:t>
      </w:r>
      <w:proofErr w:type="spellEnd"/>
      <w:r w:rsidRPr="0088142F">
        <w:rPr>
          <w:rFonts w:ascii="Arial" w:hAnsi="Arial" w:cs="Arial"/>
          <w:sz w:val="24"/>
          <w:szCs w:val="24"/>
          <w:lang w:val="es-ES"/>
        </w:rPr>
        <w:t xml:space="preserve"> </w:t>
      </w:r>
      <w:proofErr w:type="spellStart"/>
      <w:r w:rsidRPr="0088142F">
        <w:rPr>
          <w:rFonts w:ascii="Arial" w:hAnsi="Arial" w:cs="Arial"/>
          <w:sz w:val="24"/>
          <w:szCs w:val="24"/>
          <w:lang w:val="es-ES"/>
        </w:rPr>
        <w:t>apelor</w:t>
      </w:r>
      <w:proofErr w:type="spellEnd"/>
      <w:r w:rsidRPr="0088142F">
        <w:rPr>
          <w:rFonts w:ascii="Arial" w:hAnsi="Arial" w:cs="Arial"/>
          <w:sz w:val="24"/>
          <w:szCs w:val="24"/>
          <w:lang w:val="es-ES"/>
        </w:rPr>
        <w:t xml:space="preserve">, </w:t>
      </w:r>
      <w:proofErr w:type="spellStart"/>
      <w:r w:rsidRPr="0088142F">
        <w:rPr>
          <w:rFonts w:ascii="Arial" w:hAnsi="Arial" w:cs="Arial"/>
          <w:sz w:val="24"/>
          <w:szCs w:val="24"/>
          <w:lang w:val="es-ES"/>
        </w:rPr>
        <w:t>pentru</w:t>
      </w:r>
      <w:proofErr w:type="spellEnd"/>
      <w:r w:rsidRPr="0088142F">
        <w:rPr>
          <w:rFonts w:ascii="Arial" w:hAnsi="Arial" w:cs="Arial"/>
          <w:sz w:val="24"/>
          <w:szCs w:val="24"/>
          <w:lang w:val="es-ES"/>
        </w:rPr>
        <w:t xml:space="preserve"> </w:t>
      </w:r>
      <w:proofErr w:type="spellStart"/>
      <w:r w:rsidRPr="0088142F">
        <w:rPr>
          <w:rFonts w:ascii="Arial" w:hAnsi="Arial" w:cs="Arial"/>
          <w:sz w:val="24"/>
          <w:szCs w:val="24"/>
          <w:lang w:val="es-ES"/>
        </w:rPr>
        <w:t>protecția</w:t>
      </w:r>
      <w:proofErr w:type="spellEnd"/>
      <w:r w:rsidRPr="0088142F">
        <w:rPr>
          <w:rFonts w:ascii="Arial" w:hAnsi="Arial" w:cs="Arial"/>
          <w:sz w:val="24"/>
          <w:szCs w:val="24"/>
          <w:lang w:val="es-ES"/>
        </w:rPr>
        <w:t xml:space="preserve"> </w:t>
      </w:r>
      <w:proofErr w:type="spellStart"/>
      <w:r w:rsidRPr="0088142F">
        <w:rPr>
          <w:rFonts w:ascii="Arial" w:hAnsi="Arial" w:cs="Arial"/>
          <w:sz w:val="24"/>
          <w:szCs w:val="24"/>
          <w:lang w:val="es-ES"/>
        </w:rPr>
        <w:t>factorilor</w:t>
      </w:r>
      <w:proofErr w:type="spellEnd"/>
      <w:r w:rsidRPr="0088142F">
        <w:rPr>
          <w:rFonts w:ascii="Arial" w:hAnsi="Arial" w:cs="Arial"/>
          <w:sz w:val="24"/>
          <w:szCs w:val="24"/>
          <w:lang w:val="es-ES"/>
        </w:rPr>
        <w:t xml:space="preserve"> de </w:t>
      </w:r>
      <w:proofErr w:type="spellStart"/>
      <w:r w:rsidRPr="0088142F">
        <w:rPr>
          <w:rFonts w:ascii="Arial" w:hAnsi="Arial" w:cs="Arial"/>
          <w:sz w:val="24"/>
          <w:szCs w:val="24"/>
          <w:lang w:val="es-ES"/>
        </w:rPr>
        <w:t>mediu</w:t>
      </w:r>
      <w:proofErr w:type="spellEnd"/>
      <w:r w:rsidRPr="0088142F">
        <w:rPr>
          <w:rFonts w:ascii="Arial" w:hAnsi="Arial" w:cs="Arial"/>
          <w:sz w:val="24"/>
          <w:szCs w:val="24"/>
          <w:lang w:val="es-ES"/>
        </w:rPr>
        <w:t xml:space="preserve">, a </w:t>
      </w:r>
      <w:proofErr w:type="spellStart"/>
      <w:r w:rsidRPr="0088142F">
        <w:rPr>
          <w:rFonts w:ascii="Arial" w:hAnsi="Arial" w:cs="Arial"/>
          <w:sz w:val="24"/>
          <w:szCs w:val="24"/>
          <w:lang w:val="es-ES"/>
        </w:rPr>
        <w:t>zonelor</w:t>
      </w:r>
      <w:proofErr w:type="spellEnd"/>
      <w:r w:rsidRPr="0088142F">
        <w:rPr>
          <w:rFonts w:ascii="Arial" w:hAnsi="Arial" w:cs="Arial"/>
          <w:sz w:val="24"/>
          <w:szCs w:val="24"/>
          <w:lang w:val="es-ES"/>
        </w:rPr>
        <w:t xml:space="preserve"> </w:t>
      </w:r>
      <w:proofErr w:type="spellStart"/>
      <w:r w:rsidRPr="0088142F">
        <w:rPr>
          <w:rFonts w:ascii="Arial" w:hAnsi="Arial" w:cs="Arial"/>
          <w:sz w:val="24"/>
          <w:szCs w:val="24"/>
          <w:lang w:val="es-ES"/>
        </w:rPr>
        <w:t>apropriate</w:t>
      </w:r>
      <w:proofErr w:type="spellEnd"/>
      <w:r w:rsidRPr="0088142F">
        <w:rPr>
          <w:rFonts w:ascii="Arial" w:hAnsi="Arial" w:cs="Arial"/>
          <w:sz w:val="24"/>
          <w:szCs w:val="24"/>
          <w:lang w:val="es-ES"/>
        </w:rPr>
        <w:t xml:space="preserve"> </w:t>
      </w:r>
      <w:proofErr w:type="spellStart"/>
      <w:r w:rsidRPr="0088142F">
        <w:rPr>
          <w:rFonts w:ascii="Arial" w:hAnsi="Arial" w:cs="Arial"/>
          <w:sz w:val="24"/>
          <w:szCs w:val="24"/>
          <w:lang w:val="es-ES"/>
        </w:rPr>
        <w:t>și</w:t>
      </w:r>
      <w:proofErr w:type="spellEnd"/>
      <w:r w:rsidRPr="0088142F">
        <w:rPr>
          <w:rFonts w:ascii="Arial" w:hAnsi="Arial" w:cs="Arial"/>
          <w:sz w:val="24"/>
          <w:szCs w:val="24"/>
          <w:lang w:val="es-ES"/>
        </w:rPr>
        <w:t xml:space="preserve"> se va respecta </w:t>
      </w:r>
      <w:proofErr w:type="spellStart"/>
      <w:r w:rsidRPr="0088142F">
        <w:rPr>
          <w:rFonts w:ascii="Arial" w:hAnsi="Arial" w:cs="Arial"/>
          <w:sz w:val="24"/>
          <w:szCs w:val="24"/>
          <w:lang w:val="es-ES"/>
        </w:rPr>
        <w:t>întocmai</w:t>
      </w:r>
      <w:proofErr w:type="spellEnd"/>
      <w:r w:rsidRPr="0088142F">
        <w:rPr>
          <w:rFonts w:ascii="Arial" w:hAnsi="Arial" w:cs="Arial"/>
          <w:sz w:val="24"/>
          <w:szCs w:val="24"/>
          <w:lang w:val="es-ES"/>
        </w:rPr>
        <w:t xml:space="preserve"> </w:t>
      </w:r>
      <w:proofErr w:type="spellStart"/>
      <w:r w:rsidRPr="0088142F">
        <w:rPr>
          <w:rFonts w:ascii="Arial" w:hAnsi="Arial" w:cs="Arial"/>
          <w:sz w:val="24"/>
          <w:szCs w:val="24"/>
          <w:lang w:val="es-ES"/>
        </w:rPr>
        <w:t>tehnologia</w:t>
      </w:r>
      <w:proofErr w:type="spellEnd"/>
      <w:r w:rsidRPr="0088142F">
        <w:rPr>
          <w:rFonts w:ascii="Arial" w:hAnsi="Arial" w:cs="Arial"/>
          <w:sz w:val="24"/>
          <w:szCs w:val="24"/>
          <w:lang w:val="es-ES"/>
        </w:rPr>
        <w:t xml:space="preserve"> de </w:t>
      </w:r>
      <w:proofErr w:type="spellStart"/>
      <w:r w:rsidRPr="0088142F">
        <w:rPr>
          <w:rFonts w:ascii="Arial" w:hAnsi="Arial" w:cs="Arial"/>
          <w:sz w:val="24"/>
          <w:szCs w:val="24"/>
          <w:lang w:val="es-ES"/>
        </w:rPr>
        <w:t>execuție</w:t>
      </w:r>
      <w:proofErr w:type="spellEnd"/>
      <w:r w:rsidRPr="0088142F">
        <w:rPr>
          <w:rFonts w:ascii="Arial" w:hAnsi="Arial" w:cs="Arial"/>
          <w:sz w:val="24"/>
          <w:szCs w:val="24"/>
          <w:lang w:val="es-ES"/>
        </w:rPr>
        <w:t xml:space="preserve"> </w:t>
      </w:r>
      <w:proofErr w:type="spellStart"/>
      <w:r w:rsidRPr="0088142F">
        <w:rPr>
          <w:rFonts w:ascii="Arial" w:hAnsi="Arial" w:cs="Arial"/>
          <w:sz w:val="24"/>
          <w:szCs w:val="24"/>
          <w:lang w:val="es-ES"/>
        </w:rPr>
        <w:t>prezentată</w:t>
      </w:r>
      <w:proofErr w:type="spellEnd"/>
      <w:r w:rsidRPr="0088142F">
        <w:rPr>
          <w:rFonts w:ascii="Arial" w:hAnsi="Arial" w:cs="Arial"/>
          <w:sz w:val="24"/>
          <w:szCs w:val="24"/>
          <w:lang w:val="es-ES"/>
        </w:rPr>
        <w:t xml:space="preserve">, </w:t>
      </w:r>
      <w:proofErr w:type="spellStart"/>
      <w:r w:rsidRPr="0088142F">
        <w:rPr>
          <w:rFonts w:ascii="Arial" w:hAnsi="Arial" w:cs="Arial"/>
          <w:sz w:val="24"/>
          <w:szCs w:val="24"/>
          <w:lang w:val="es-ES"/>
        </w:rPr>
        <w:t>luându</w:t>
      </w:r>
      <w:proofErr w:type="spellEnd"/>
      <w:r w:rsidRPr="0088142F">
        <w:rPr>
          <w:rFonts w:ascii="Arial" w:hAnsi="Arial" w:cs="Arial"/>
          <w:sz w:val="24"/>
          <w:szCs w:val="24"/>
          <w:lang w:val="es-ES"/>
        </w:rPr>
        <w:t xml:space="preserve">-se </w:t>
      </w:r>
      <w:proofErr w:type="spellStart"/>
      <w:r w:rsidRPr="0088142F">
        <w:rPr>
          <w:rFonts w:ascii="Arial" w:hAnsi="Arial" w:cs="Arial"/>
          <w:sz w:val="24"/>
          <w:szCs w:val="24"/>
          <w:lang w:val="es-ES"/>
        </w:rPr>
        <w:t>măsuri</w:t>
      </w:r>
      <w:proofErr w:type="spellEnd"/>
      <w:r w:rsidRPr="0088142F">
        <w:rPr>
          <w:rFonts w:ascii="Arial" w:hAnsi="Arial" w:cs="Arial"/>
          <w:sz w:val="24"/>
          <w:szCs w:val="24"/>
          <w:lang w:val="es-ES"/>
        </w:rPr>
        <w:t xml:space="preserve"> de </w:t>
      </w:r>
      <w:proofErr w:type="spellStart"/>
      <w:r w:rsidRPr="0088142F">
        <w:rPr>
          <w:rFonts w:ascii="Arial" w:hAnsi="Arial" w:cs="Arial"/>
          <w:sz w:val="24"/>
          <w:szCs w:val="24"/>
          <w:lang w:val="es-ES"/>
        </w:rPr>
        <w:t>prevenire</w:t>
      </w:r>
      <w:proofErr w:type="spellEnd"/>
      <w:r w:rsidRPr="0088142F">
        <w:rPr>
          <w:rFonts w:ascii="Arial" w:hAnsi="Arial" w:cs="Arial"/>
          <w:sz w:val="24"/>
          <w:szCs w:val="24"/>
          <w:lang w:val="es-ES"/>
        </w:rPr>
        <w:t xml:space="preserve"> </w:t>
      </w:r>
      <w:proofErr w:type="spellStart"/>
      <w:r w:rsidRPr="0088142F">
        <w:rPr>
          <w:rFonts w:ascii="Arial" w:hAnsi="Arial" w:cs="Arial"/>
          <w:sz w:val="24"/>
          <w:szCs w:val="24"/>
          <w:lang w:val="es-ES"/>
        </w:rPr>
        <w:t>și</w:t>
      </w:r>
      <w:proofErr w:type="spellEnd"/>
      <w:r w:rsidRPr="0088142F">
        <w:rPr>
          <w:rFonts w:ascii="Arial" w:hAnsi="Arial" w:cs="Arial"/>
          <w:sz w:val="24"/>
          <w:szCs w:val="24"/>
          <w:lang w:val="es-ES"/>
        </w:rPr>
        <w:t xml:space="preserve"> </w:t>
      </w:r>
      <w:proofErr w:type="spellStart"/>
      <w:r w:rsidRPr="0088142F">
        <w:rPr>
          <w:rFonts w:ascii="Arial" w:hAnsi="Arial" w:cs="Arial"/>
          <w:sz w:val="24"/>
          <w:szCs w:val="24"/>
          <w:lang w:val="es-ES"/>
        </w:rPr>
        <w:t>combatere</w:t>
      </w:r>
      <w:proofErr w:type="spellEnd"/>
      <w:r w:rsidRPr="0088142F">
        <w:rPr>
          <w:rFonts w:ascii="Arial" w:hAnsi="Arial" w:cs="Arial"/>
          <w:sz w:val="24"/>
          <w:szCs w:val="24"/>
          <w:lang w:val="es-ES"/>
        </w:rPr>
        <w:t xml:space="preserve"> a </w:t>
      </w:r>
      <w:proofErr w:type="spellStart"/>
      <w:r w:rsidRPr="0088142F">
        <w:rPr>
          <w:rFonts w:ascii="Arial" w:hAnsi="Arial" w:cs="Arial"/>
          <w:sz w:val="24"/>
          <w:szCs w:val="24"/>
          <w:lang w:val="es-ES"/>
        </w:rPr>
        <w:t>poluărilor</w:t>
      </w:r>
      <w:proofErr w:type="spellEnd"/>
      <w:r w:rsidRPr="0088142F">
        <w:rPr>
          <w:rFonts w:ascii="Arial" w:hAnsi="Arial" w:cs="Arial"/>
          <w:sz w:val="24"/>
          <w:szCs w:val="24"/>
          <w:lang w:val="es-ES"/>
        </w:rPr>
        <w:t xml:space="preserve"> </w:t>
      </w:r>
      <w:proofErr w:type="spellStart"/>
      <w:r w:rsidRPr="0088142F">
        <w:rPr>
          <w:rFonts w:ascii="Arial" w:hAnsi="Arial" w:cs="Arial"/>
          <w:sz w:val="24"/>
          <w:szCs w:val="24"/>
          <w:lang w:val="es-ES"/>
        </w:rPr>
        <w:t>accidentale</w:t>
      </w:r>
      <w:proofErr w:type="spellEnd"/>
      <w:r w:rsidRPr="0088142F">
        <w:rPr>
          <w:rFonts w:ascii="Arial" w:hAnsi="Arial" w:cs="Arial"/>
          <w:sz w:val="24"/>
          <w:szCs w:val="24"/>
          <w:lang w:val="es-ES"/>
        </w:rPr>
        <w:t xml:space="preserve"> , </w:t>
      </w:r>
      <w:proofErr w:type="spellStart"/>
      <w:r w:rsidRPr="0088142F">
        <w:rPr>
          <w:rFonts w:ascii="Arial" w:hAnsi="Arial" w:cs="Arial"/>
          <w:sz w:val="24"/>
          <w:szCs w:val="24"/>
          <w:lang w:val="es-ES"/>
        </w:rPr>
        <w:t>în</w:t>
      </w:r>
      <w:proofErr w:type="spellEnd"/>
      <w:r w:rsidRPr="0088142F">
        <w:rPr>
          <w:rFonts w:ascii="Arial" w:hAnsi="Arial" w:cs="Arial"/>
          <w:sz w:val="24"/>
          <w:szCs w:val="24"/>
          <w:lang w:val="es-ES"/>
        </w:rPr>
        <w:t xml:space="preserve"> </w:t>
      </w:r>
      <w:proofErr w:type="spellStart"/>
      <w:r w:rsidRPr="0088142F">
        <w:rPr>
          <w:rFonts w:ascii="Arial" w:hAnsi="Arial" w:cs="Arial"/>
          <w:sz w:val="24"/>
          <w:szCs w:val="24"/>
          <w:lang w:val="es-ES"/>
        </w:rPr>
        <w:t>special</w:t>
      </w:r>
      <w:proofErr w:type="spellEnd"/>
      <w:r w:rsidRPr="0088142F">
        <w:rPr>
          <w:rFonts w:ascii="Arial" w:hAnsi="Arial" w:cs="Arial"/>
          <w:sz w:val="24"/>
          <w:szCs w:val="24"/>
          <w:lang w:val="es-ES"/>
        </w:rPr>
        <w:t xml:space="preserve"> </w:t>
      </w:r>
      <w:proofErr w:type="spellStart"/>
      <w:r w:rsidRPr="0088142F">
        <w:rPr>
          <w:rFonts w:ascii="Arial" w:hAnsi="Arial" w:cs="Arial"/>
          <w:sz w:val="24"/>
          <w:szCs w:val="24"/>
          <w:lang w:val="es-ES"/>
        </w:rPr>
        <w:t>cu</w:t>
      </w:r>
      <w:proofErr w:type="spellEnd"/>
      <w:r w:rsidRPr="0088142F">
        <w:rPr>
          <w:rFonts w:ascii="Arial" w:hAnsi="Arial" w:cs="Arial"/>
          <w:sz w:val="24"/>
          <w:szCs w:val="24"/>
          <w:lang w:val="es-ES"/>
        </w:rPr>
        <w:t xml:space="preserve"> </w:t>
      </w:r>
      <w:proofErr w:type="spellStart"/>
      <w:r w:rsidRPr="0088142F">
        <w:rPr>
          <w:rFonts w:ascii="Arial" w:hAnsi="Arial" w:cs="Arial"/>
          <w:sz w:val="24"/>
          <w:szCs w:val="24"/>
          <w:lang w:val="es-ES"/>
        </w:rPr>
        <w:t>produse</w:t>
      </w:r>
      <w:proofErr w:type="spellEnd"/>
      <w:r w:rsidRPr="0088142F">
        <w:rPr>
          <w:rFonts w:ascii="Arial" w:hAnsi="Arial" w:cs="Arial"/>
          <w:sz w:val="24"/>
          <w:szCs w:val="24"/>
          <w:lang w:val="es-ES"/>
        </w:rPr>
        <w:t xml:space="preserve"> </w:t>
      </w:r>
      <w:proofErr w:type="spellStart"/>
      <w:r w:rsidRPr="0088142F">
        <w:rPr>
          <w:rFonts w:ascii="Arial" w:hAnsi="Arial" w:cs="Arial"/>
          <w:sz w:val="24"/>
          <w:szCs w:val="24"/>
          <w:lang w:val="es-ES"/>
        </w:rPr>
        <w:t>petroliere</w:t>
      </w:r>
      <w:proofErr w:type="spellEnd"/>
      <w:r w:rsidRPr="0088142F">
        <w:rPr>
          <w:rFonts w:ascii="Arial" w:hAnsi="Arial" w:cs="Arial"/>
          <w:sz w:val="24"/>
          <w:szCs w:val="24"/>
          <w:lang w:val="es-ES"/>
        </w:rPr>
        <w:t xml:space="preserve"> </w:t>
      </w:r>
      <w:proofErr w:type="spellStart"/>
      <w:r w:rsidRPr="0088142F">
        <w:rPr>
          <w:rFonts w:ascii="Arial" w:hAnsi="Arial" w:cs="Arial"/>
          <w:sz w:val="24"/>
          <w:szCs w:val="24"/>
          <w:lang w:val="es-ES"/>
        </w:rPr>
        <w:t>ca</w:t>
      </w:r>
      <w:proofErr w:type="spellEnd"/>
      <w:r w:rsidRPr="0088142F">
        <w:rPr>
          <w:rFonts w:ascii="Arial" w:hAnsi="Arial" w:cs="Arial"/>
          <w:sz w:val="24"/>
          <w:szCs w:val="24"/>
          <w:lang w:val="es-ES"/>
        </w:rPr>
        <w:t xml:space="preserve"> </w:t>
      </w:r>
      <w:proofErr w:type="spellStart"/>
      <w:r w:rsidRPr="0088142F">
        <w:rPr>
          <w:rFonts w:ascii="Arial" w:hAnsi="Arial" w:cs="Arial"/>
          <w:sz w:val="24"/>
          <w:szCs w:val="24"/>
          <w:lang w:val="es-ES"/>
        </w:rPr>
        <w:t>urmare</w:t>
      </w:r>
      <w:proofErr w:type="spellEnd"/>
      <w:r w:rsidRPr="0088142F">
        <w:rPr>
          <w:rFonts w:ascii="Arial" w:hAnsi="Arial" w:cs="Arial"/>
          <w:sz w:val="24"/>
          <w:szCs w:val="24"/>
          <w:lang w:val="es-ES"/>
        </w:rPr>
        <w:t xml:space="preserve"> a </w:t>
      </w:r>
      <w:proofErr w:type="spellStart"/>
      <w:r w:rsidRPr="0088142F">
        <w:rPr>
          <w:rFonts w:ascii="Arial" w:hAnsi="Arial" w:cs="Arial"/>
          <w:sz w:val="24"/>
          <w:szCs w:val="24"/>
          <w:lang w:val="es-ES"/>
        </w:rPr>
        <w:t>exploatării</w:t>
      </w:r>
      <w:proofErr w:type="spellEnd"/>
      <w:r w:rsidRPr="0088142F">
        <w:rPr>
          <w:rFonts w:ascii="Arial" w:hAnsi="Arial" w:cs="Arial"/>
          <w:sz w:val="24"/>
          <w:szCs w:val="24"/>
          <w:lang w:val="es-ES"/>
        </w:rPr>
        <w:t xml:space="preserve"> </w:t>
      </w:r>
      <w:proofErr w:type="spellStart"/>
      <w:r w:rsidRPr="0088142F">
        <w:rPr>
          <w:rFonts w:ascii="Arial" w:hAnsi="Arial" w:cs="Arial"/>
          <w:sz w:val="24"/>
          <w:szCs w:val="24"/>
          <w:lang w:val="es-ES"/>
        </w:rPr>
        <w:t>utilajelor</w:t>
      </w:r>
      <w:proofErr w:type="spellEnd"/>
      <w:r w:rsidRPr="0088142F">
        <w:rPr>
          <w:rFonts w:ascii="Arial" w:hAnsi="Arial" w:cs="Arial"/>
          <w:sz w:val="24"/>
          <w:szCs w:val="24"/>
          <w:lang w:val="es-ES"/>
        </w:rPr>
        <w:t xml:space="preserve"> </w:t>
      </w:r>
      <w:proofErr w:type="spellStart"/>
      <w:r w:rsidRPr="0088142F">
        <w:rPr>
          <w:rFonts w:ascii="Arial" w:hAnsi="Arial" w:cs="Arial"/>
          <w:sz w:val="24"/>
          <w:szCs w:val="24"/>
          <w:lang w:val="es-ES"/>
        </w:rPr>
        <w:t>tehnologice</w:t>
      </w:r>
      <w:proofErr w:type="spellEnd"/>
      <w:r w:rsidRPr="0088142F">
        <w:rPr>
          <w:rFonts w:ascii="Arial" w:hAnsi="Arial" w:cs="Arial"/>
          <w:sz w:val="24"/>
          <w:szCs w:val="24"/>
          <w:lang w:val="es-ES"/>
        </w:rPr>
        <w:t>.</w:t>
      </w:r>
    </w:p>
    <w:p w:rsidR="00B73214" w:rsidRPr="0088142F" w:rsidRDefault="00B73214" w:rsidP="00B73214">
      <w:pPr>
        <w:spacing w:after="0"/>
        <w:jc w:val="both"/>
        <w:rPr>
          <w:rFonts w:ascii="Arial" w:hAnsi="Arial" w:cs="Arial"/>
          <w:sz w:val="24"/>
          <w:szCs w:val="24"/>
        </w:rPr>
      </w:pPr>
      <w:r w:rsidRPr="0088142F">
        <w:rPr>
          <w:rFonts w:ascii="Arial" w:hAnsi="Arial" w:cs="Arial"/>
          <w:sz w:val="24"/>
          <w:szCs w:val="24"/>
        </w:rPr>
        <w:t xml:space="preserve">3. </w:t>
      </w:r>
      <w:proofErr w:type="spellStart"/>
      <w:r w:rsidRPr="0088142F">
        <w:rPr>
          <w:rFonts w:ascii="Arial" w:hAnsi="Arial" w:cs="Arial"/>
          <w:sz w:val="24"/>
          <w:szCs w:val="24"/>
        </w:rPr>
        <w:t>În</w:t>
      </w:r>
      <w:proofErr w:type="spellEnd"/>
      <w:r w:rsidRPr="0088142F">
        <w:rPr>
          <w:rFonts w:ascii="Arial" w:hAnsi="Arial" w:cs="Arial"/>
          <w:sz w:val="24"/>
          <w:szCs w:val="24"/>
        </w:rPr>
        <w:t xml:space="preserve"> </w:t>
      </w:r>
      <w:proofErr w:type="spellStart"/>
      <w:r w:rsidRPr="0088142F">
        <w:rPr>
          <w:rFonts w:ascii="Arial" w:hAnsi="Arial" w:cs="Arial"/>
          <w:sz w:val="24"/>
          <w:szCs w:val="24"/>
        </w:rPr>
        <w:t>cazul</w:t>
      </w:r>
      <w:proofErr w:type="spellEnd"/>
      <w:r w:rsidRPr="0088142F">
        <w:rPr>
          <w:rFonts w:ascii="Arial" w:hAnsi="Arial" w:cs="Arial"/>
          <w:sz w:val="24"/>
          <w:szCs w:val="24"/>
        </w:rPr>
        <w:t xml:space="preserve"> </w:t>
      </w:r>
      <w:proofErr w:type="spellStart"/>
      <w:r w:rsidRPr="0088142F">
        <w:rPr>
          <w:rFonts w:ascii="Arial" w:hAnsi="Arial" w:cs="Arial"/>
          <w:sz w:val="24"/>
          <w:szCs w:val="24"/>
        </w:rPr>
        <w:t>în</w:t>
      </w:r>
      <w:proofErr w:type="spellEnd"/>
      <w:r w:rsidRPr="0088142F">
        <w:rPr>
          <w:rFonts w:ascii="Arial" w:hAnsi="Arial" w:cs="Arial"/>
          <w:sz w:val="24"/>
          <w:szCs w:val="24"/>
        </w:rPr>
        <w:t xml:space="preserve"> care </w:t>
      </w:r>
      <w:proofErr w:type="spellStart"/>
      <w:r w:rsidRPr="0088142F">
        <w:rPr>
          <w:rFonts w:ascii="Arial" w:hAnsi="Arial" w:cs="Arial"/>
          <w:sz w:val="24"/>
          <w:szCs w:val="24"/>
        </w:rPr>
        <w:t>apar</w:t>
      </w:r>
      <w:proofErr w:type="spellEnd"/>
      <w:r w:rsidRPr="0088142F">
        <w:rPr>
          <w:rFonts w:ascii="Arial" w:hAnsi="Arial" w:cs="Arial"/>
          <w:sz w:val="24"/>
          <w:szCs w:val="24"/>
        </w:rPr>
        <w:t xml:space="preserve"> </w:t>
      </w:r>
      <w:proofErr w:type="spellStart"/>
      <w:r w:rsidRPr="0088142F">
        <w:rPr>
          <w:rFonts w:ascii="Arial" w:hAnsi="Arial" w:cs="Arial"/>
          <w:sz w:val="24"/>
          <w:szCs w:val="24"/>
        </w:rPr>
        <w:t>modificări</w:t>
      </w:r>
      <w:proofErr w:type="spellEnd"/>
      <w:r w:rsidRPr="0088142F">
        <w:rPr>
          <w:rFonts w:ascii="Arial" w:hAnsi="Arial" w:cs="Arial"/>
          <w:sz w:val="24"/>
          <w:szCs w:val="24"/>
        </w:rPr>
        <w:t xml:space="preserve"> </w:t>
      </w:r>
      <w:proofErr w:type="spellStart"/>
      <w:proofErr w:type="gramStart"/>
      <w:r w:rsidRPr="0088142F">
        <w:rPr>
          <w:rFonts w:ascii="Arial" w:hAnsi="Arial" w:cs="Arial"/>
          <w:sz w:val="24"/>
          <w:szCs w:val="24"/>
        </w:rPr>
        <w:t>ce</w:t>
      </w:r>
      <w:proofErr w:type="spellEnd"/>
      <w:proofErr w:type="gramEnd"/>
      <w:r w:rsidRPr="0088142F">
        <w:rPr>
          <w:rFonts w:ascii="Arial" w:hAnsi="Arial" w:cs="Arial"/>
          <w:sz w:val="24"/>
          <w:szCs w:val="24"/>
        </w:rPr>
        <w:t xml:space="preserve"> </w:t>
      </w:r>
      <w:proofErr w:type="spellStart"/>
      <w:r w:rsidRPr="0088142F">
        <w:rPr>
          <w:rFonts w:ascii="Arial" w:hAnsi="Arial" w:cs="Arial"/>
          <w:sz w:val="24"/>
          <w:szCs w:val="24"/>
        </w:rPr>
        <w:t>impun</w:t>
      </w:r>
      <w:proofErr w:type="spellEnd"/>
      <w:r w:rsidRPr="0088142F">
        <w:rPr>
          <w:rFonts w:ascii="Arial" w:hAnsi="Arial" w:cs="Arial"/>
          <w:sz w:val="24"/>
          <w:szCs w:val="24"/>
        </w:rPr>
        <w:t xml:space="preserve"> </w:t>
      </w:r>
      <w:proofErr w:type="spellStart"/>
      <w:r w:rsidRPr="0088142F">
        <w:rPr>
          <w:rFonts w:ascii="Arial" w:hAnsi="Arial" w:cs="Arial"/>
          <w:sz w:val="24"/>
          <w:szCs w:val="24"/>
        </w:rPr>
        <w:t>schimbarea</w:t>
      </w:r>
      <w:proofErr w:type="spellEnd"/>
      <w:r w:rsidRPr="0088142F">
        <w:rPr>
          <w:rFonts w:ascii="Arial" w:hAnsi="Arial" w:cs="Arial"/>
          <w:sz w:val="24"/>
          <w:szCs w:val="24"/>
        </w:rPr>
        <w:t xml:space="preserve"> </w:t>
      </w:r>
      <w:proofErr w:type="spellStart"/>
      <w:r w:rsidRPr="0088142F">
        <w:rPr>
          <w:rFonts w:ascii="Arial" w:hAnsi="Arial" w:cs="Arial"/>
          <w:sz w:val="24"/>
          <w:szCs w:val="24"/>
        </w:rPr>
        <w:t>soluțiilor</w:t>
      </w:r>
      <w:proofErr w:type="spellEnd"/>
      <w:r w:rsidRPr="0088142F">
        <w:rPr>
          <w:rFonts w:ascii="Arial" w:hAnsi="Arial" w:cs="Arial"/>
          <w:sz w:val="24"/>
          <w:szCs w:val="24"/>
        </w:rPr>
        <w:t xml:space="preserve"> </w:t>
      </w:r>
      <w:proofErr w:type="spellStart"/>
      <w:r w:rsidRPr="0088142F">
        <w:rPr>
          <w:rFonts w:ascii="Arial" w:hAnsi="Arial" w:cs="Arial"/>
          <w:sz w:val="24"/>
          <w:szCs w:val="24"/>
        </w:rPr>
        <w:t>avizate</w:t>
      </w:r>
      <w:proofErr w:type="spellEnd"/>
      <w:r w:rsidRPr="0088142F">
        <w:rPr>
          <w:rFonts w:ascii="Arial" w:hAnsi="Arial" w:cs="Arial"/>
          <w:sz w:val="24"/>
          <w:szCs w:val="24"/>
        </w:rPr>
        <w:t xml:space="preserve">, </w:t>
      </w:r>
      <w:proofErr w:type="spellStart"/>
      <w:r w:rsidRPr="0088142F">
        <w:rPr>
          <w:rFonts w:ascii="Arial" w:hAnsi="Arial" w:cs="Arial"/>
          <w:sz w:val="24"/>
          <w:szCs w:val="24"/>
        </w:rPr>
        <w:t>beneficiarul</w:t>
      </w:r>
      <w:proofErr w:type="spellEnd"/>
      <w:r w:rsidRPr="0088142F">
        <w:rPr>
          <w:rFonts w:ascii="Arial" w:hAnsi="Arial" w:cs="Arial"/>
          <w:sz w:val="24"/>
          <w:szCs w:val="24"/>
        </w:rPr>
        <w:t xml:space="preserve"> </w:t>
      </w:r>
      <w:proofErr w:type="spellStart"/>
      <w:r w:rsidRPr="0088142F">
        <w:rPr>
          <w:rFonts w:ascii="Arial" w:hAnsi="Arial" w:cs="Arial"/>
          <w:sz w:val="24"/>
          <w:szCs w:val="24"/>
        </w:rPr>
        <w:t>investiției</w:t>
      </w:r>
      <w:proofErr w:type="spellEnd"/>
      <w:r w:rsidRPr="0088142F">
        <w:rPr>
          <w:rFonts w:ascii="Arial" w:hAnsi="Arial" w:cs="Arial"/>
          <w:sz w:val="24"/>
          <w:szCs w:val="24"/>
        </w:rPr>
        <w:t xml:space="preserve"> </w:t>
      </w:r>
      <w:proofErr w:type="spellStart"/>
      <w:r w:rsidRPr="0088142F">
        <w:rPr>
          <w:rFonts w:ascii="Arial" w:hAnsi="Arial" w:cs="Arial"/>
          <w:sz w:val="24"/>
          <w:szCs w:val="24"/>
        </w:rPr>
        <w:t>va</w:t>
      </w:r>
      <w:proofErr w:type="spellEnd"/>
      <w:r w:rsidRPr="0088142F">
        <w:rPr>
          <w:rFonts w:ascii="Arial" w:hAnsi="Arial" w:cs="Arial"/>
          <w:sz w:val="24"/>
          <w:szCs w:val="24"/>
        </w:rPr>
        <w:t xml:space="preserve"> </w:t>
      </w:r>
      <w:proofErr w:type="spellStart"/>
      <w:r w:rsidRPr="0088142F">
        <w:rPr>
          <w:rFonts w:ascii="Arial" w:hAnsi="Arial" w:cs="Arial"/>
          <w:sz w:val="24"/>
          <w:szCs w:val="24"/>
        </w:rPr>
        <w:t>solicita</w:t>
      </w:r>
      <w:proofErr w:type="spellEnd"/>
      <w:r w:rsidRPr="0088142F">
        <w:rPr>
          <w:rFonts w:ascii="Arial" w:hAnsi="Arial" w:cs="Arial"/>
          <w:sz w:val="24"/>
          <w:szCs w:val="24"/>
        </w:rPr>
        <w:t xml:space="preserve"> </w:t>
      </w:r>
      <w:proofErr w:type="spellStart"/>
      <w:r w:rsidRPr="0088142F">
        <w:rPr>
          <w:rFonts w:ascii="Arial" w:hAnsi="Arial" w:cs="Arial"/>
          <w:sz w:val="24"/>
          <w:szCs w:val="24"/>
        </w:rPr>
        <w:t>Aviz</w:t>
      </w:r>
      <w:proofErr w:type="spellEnd"/>
      <w:r w:rsidRPr="0088142F">
        <w:rPr>
          <w:rFonts w:ascii="Arial" w:hAnsi="Arial" w:cs="Arial"/>
          <w:sz w:val="24"/>
          <w:szCs w:val="24"/>
        </w:rPr>
        <w:t xml:space="preserve"> de </w:t>
      </w:r>
      <w:proofErr w:type="spellStart"/>
      <w:r w:rsidRPr="0088142F">
        <w:rPr>
          <w:rFonts w:ascii="Arial" w:hAnsi="Arial" w:cs="Arial"/>
          <w:sz w:val="24"/>
          <w:szCs w:val="24"/>
        </w:rPr>
        <w:t>gospodărire</w:t>
      </w:r>
      <w:proofErr w:type="spellEnd"/>
      <w:r w:rsidRPr="0088142F">
        <w:rPr>
          <w:rFonts w:ascii="Arial" w:hAnsi="Arial" w:cs="Arial"/>
          <w:sz w:val="24"/>
          <w:szCs w:val="24"/>
        </w:rPr>
        <w:t xml:space="preserve"> a </w:t>
      </w:r>
      <w:proofErr w:type="spellStart"/>
      <w:r w:rsidRPr="0088142F">
        <w:rPr>
          <w:rFonts w:ascii="Arial" w:hAnsi="Arial" w:cs="Arial"/>
          <w:sz w:val="24"/>
          <w:szCs w:val="24"/>
        </w:rPr>
        <w:t>apelor</w:t>
      </w:r>
      <w:proofErr w:type="spellEnd"/>
      <w:r w:rsidRPr="0088142F">
        <w:rPr>
          <w:rFonts w:ascii="Arial" w:hAnsi="Arial" w:cs="Arial"/>
          <w:sz w:val="24"/>
          <w:szCs w:val="24"/>
        </w:rPr>
        <w:t xml:space="preserve"> </w:t>
      </w:r>
      <w:proofErr w:type="spellStart"/>
      <w:r w:rsidRPr="0088142F">
        <w:rPr>
          <w:rFonts w:ascii="Arial" w:hAnsi="Arial" w:cs="Arial"/>
          <w:sz w:val="24"/>
          <w:szCs w:val="24"/>
        </w:rPr>
        <w:t>modificator</w:t>
      </w:r>
      <w:proofErr w:type="spellEnd"/>
      <w:r w:rsidRPr="0088142F">
        <w:rPr>
          <w:rFonts w:ascii="Arial" w:hAnsi="Arial" w:cs="Arial"/>
          <w:sz w:val="24"/>
          <w:szCs w:val="24"/>
        </w:rPr>
        <w:t xml:space="preserve">, conform </w:t>
      </w:r>
      <w:proofErr w:type="spellStart"/>
      <w:r w:rsidRPr="0088142F">
        <w:rPr>
          <w:rFonts w:ascii="Arial" w:hAnsi="Arial" w:cs="Arial"/>
          <w:sz w:val="24"/>
          <w:szCs w:val="24"/>
        </w:rPr>
        <w:t>Ordinului</w:t>
      </w:r>
      <w:proofErr w:type="spellEnd"/>
      <w:r w:rsidRPr="0088142F">
        <w:rPr>
          <w:rFonts w:ascii="Arial" w:hAnsi="Arial" w:cs="Arial"/>
          <w:sz w:val="24"/>
          <w:szCs w:val="24"/>
        </w:rPr>
        <w:t xml:space="preserve"> MAP </w:t>
      </w:r>
      <w:proofErr w:type="spellStart"/>
      <w:r w:rsidRPr="0088142F">
        <w:rPr>
          <w:rFonts w:ascii="Arial" w:hAnsi="Arial" w:cs="Arial"/>
          <w:sz w:val="24"/>
          <w:szCs w:val="24"/>
        </w:rPr>
        <w:t>nr</w:t>
      </w:r>
      <w:proofErr w:type="spellEnd"/>
      <w:r w:rsidRPr="0088142F">
        <w:rPr>
          <w:rFonts w:ascii="Arial" w:hAnsi="Arial" w:cs="Arial"/>
          <w:sz w:val="24"/>
          <w:szCs w:val="24"/>
        </w:rPr>
        <w:t>. 828/04.07.2019.</w:t>
      </w:r>
    </w:p>
    <w:p w:rsidR="00B73214" w:rsidRPr="0088142F" w:rsidRDefault="00B73214" w:rsidP="00B73214">
      <w:pPr>
        <w:spacing w:after="0"/>
        <w:jc w:val="both"/>
        <w:rPr>
          <w:rFonts w:ascii="Arial" w:hAnsi="Arial" w:cs="Arial"/>
          <w:sz w:val="24"/>
          <w:szCs w:val="24"/>
        </w:rPr>
      </w:pPr>
      <w:r w:rsidRPr="0088142F">
        <w:rPr>
          <w:rFonts w:ascii="Arial" w:hAnsi="Arial" w:cs="Arial"/>
          <w:sz w:val="24"/>
          <w:szCs w:val="24"/>
        </w:rPr>
        <w:t xml:space="preserve">4. </w:t>
      </w:r>
      <w:proofErr w:type="spellStart"/>
      <w:r w:rsidRPr="0088142F">
        <w:rPr>
          <w:rFonts w:ascii="Arial" w:hAnsi="Arial" w:cs="Arial"/>
          <w:sz w:val="24"/>
          <w:szCs w:val="24"/>
        </w:rPr>
        <w:t>Pe</w:t>
      </w:r>
      <w:proofErr w:type="spellEnd"/>
      <w:r w:rsidRPr="0088142F">
        <w:rPr>
          <w:rFonts w:ascii="Arial" w:hAnsi="Arial" w:cs="Arial"/>
          <w:sz w:val="24"/>
          <w:szCs w:val="24"/>
        </w:rPr>
        <w:t xml:space="preserve"> </w:t>
      </w:r>
      <w:proofErr w:type="spellStart"/>
      <w:r w:rsidRPr="0088142F">
        <w:rPr>
          <w:rFonts w:ascii="Arial" w:hAnsi="Arial" w:cs="Arial"/>
          <w:sz w:val="24"/>
          <w:szCs w:val="24"/>
        </w:rPr>
        <w:t>parcursul</w:t>
      </w:r>
      <w:proofErr w:type="spellEnd"/>
      <w:r w:rsidRPr="0088142F">
        <w:rPr>
          <w:rFonts w:ascii="Arial" w:hAnsi="Arial" w:cs="Arial"/>
          <w:sz w:val="24"/>
          <w:szCs w:val="24"/>
        </w:rPr>
        <w:t xml:space="preserve"> </w:t>
      </w:r>
      <w:proofErr w:type="spellStart"/>
      <w:r w:rsidRPr="0088142F">
        <w:rPr>
          <w:rFonts w:ascii="Arial" w:hAnsi="Arial" w:cs="Arial"/>
          <w:sz w:val="24"/>
          <w:szCs w:val="24"/>
        </w:rPr>
        <w:t>execuției</w:t>
      </w:r>
      <w:proofErr w:type="spellEnd"/>
      <w:r w:rsidRPr="0088142F">
        <w:rPr>
          <w:rFonts w:ascii="Arial" w:hAnsi="Arial" w:cs="Arial"/>
          <w:sz w:val="24"/>
          <w:szCs w:val="24"/>
        </w:rPr>
        <w:t xml:space="preserve"> </w:t>
      </w:r>
      <w:proofErr w:type="spellStart"/>
      <w:r w:rsidRPr="0088142F">
        <w:rPr>
          <w:rFonts w:ascii="Arial" w:hAnsi="Arial" w:cs="Arial"/>
          <w:sz w:val="24"/>
          <w:szCs w:val="24"/>
        </w:rPr>
        <w:t>lucrărilor</w:t>
      </w:r>
      <w:proofErr w:type="spellEnd"/>
      <w:r w:rsidRPr="0088142F">
        <w:rPr>
          <w:rFonts w:ascii="Arial" w:hAnsi="Arial" w:cs="Arial"/>
          <w:sz w:val="24"/>
          <w:szCs w:val="24"/>
        </w:rPr>
        <w:t xml:space="preserve"> </w:t>
      </w:r>
      <w:proofErr w:type="spellStart"/>
      <w:r w:rsidRPr="0088142F">
        <w:rPr>
          <w:rFonts w:ascii="Arial" w:hAnsi="Arial" w:cs="Arial"/>
          <w:sz w:val="24"/>
          <w:szCs w:val="24"/>
        </w:rPr>
        <w:t>și</w:t>
      </w:r>
      <w:proofErr w:type="spellEnd"/>
      <w:r w:rsidRPr="0088142F">
        <w:rPr>
          <w:rFonts w:ascii="Arial" w:hAnsi="Arial" w:cs="Arial"/>
          <w:sz w:val="24"/>
          <w:szCs w:val="24"/>
        </w:rPr>
        <w:t xml:space="preserve"> </w:t>
      </w:r>
      <w:proofErr w:type="spellStart"/>
      <w:r w:rsidRPr="0088142F">
        <w:rPr>
          <w:rFonts w:ascii="Arial" w:hAnsi="Arial" w:cs="Arial"/>
          <w:sz w:val="24"/>
          <w:szCs w:val="24"/>
        </w:rPr>
        <w:t>după</w:t>
      </w:r>
      <w:proofErr w:type="spellEnd"/>
      <w:r w:rsidRPr="0088142F">
        <w:rPr>
          <w:rFonts w:ascii="Arial" w:hAnsi="Arial" w:cs="Arial"/>
          <w:sz w:val="24"/>
          <w:szCs w:val="24"/>
        </w:rPr>
        <w:t xml:space="preserve">, </w:t>
      </w:r>
      <w:proofErr w:type="spellStart"/>
      <w:r w:rsidRPr="0088142F">
        <w:rPr>
          <w:rFonts w:ascii="Arial" w:hAnsi="Arial" w:cs="Arial"/>
          <w:sz w:val="24"/>
          <w:szCs w:val="24"/>
        </w:rPr>
        <w:t>constructorul</w:t>
      </w:r>
      <w:proofErr w:type="spellEnd"/>
      <w:r w:rsidRPr="0088142F">
        <w:rPr>
          <w:rFonts w:ascii="Arial" w:hAnsi="Arial" w:cs="Arial"/>
          <w:sz w:val="24"/>
          <w:szCs w:val="24"/>
        </w:rPr>
        <w:t xml:space="preserve"> </w:t>
      </w:r>
      <w:proofErr w:type="spellStart"/>
      <w:r w:rsidRPr="0088142F">
        <w:rPr>
          <w:rFonts w:ascii="Arial" w:hAnsi="Arial" w:cs="Arial"/>
          <w:sz w:val="24"/>
          <w:szCs w:val="24"/>
        </w:rPr>
        <w:t>și</w:t>
      </w:r>
      <w:proofErr w:type="spellEnd"/>
      <w:r w:rsidRPr="0088142F">
        <w:rPr>
          <w:rFonts w:ascii="Arial" w:hAnsi="Arial" w:cs="Arial"/>
          <w:sz w:val="24"/>
          <w:szCs w:val="24"/>
        </w:rPr>
        <w:t xml:space="preserve"> </w:t>
      </w:r>
      <w:proofErr w:type="spellStart"/>
      <w:r w:rsidRPr="0088142F">
        <w:rPr>
          <w:rFonts w:ascii="Arial" w:hAnsi="Arial" w:cs="Arial"/>
          <w:sz w:val="24"/>
          <w:szCs w:val="24"/>
        </w:rPr>
        <w:t>beneficiarul</w:t>
      </w:r>
      <w:proofErr w:type="spellEnd"/>
      <w:r w:rsidRPr="0088142F">
        <w:rPr>
          <w:rFonts w:ascii="Arial" w:hAnsi="Arial" w:cs="Arial"/>
          <w:sz w:val="24"/>
          <w:szCs w:val="24"/>
        </w:rPr>
        <w:t xml:space="preserve"> au </w:t>
      </w:r>
      <w:proofErr w:type="spellStart"/>
      <w:r w:rsidRPr="0088142F">
        <w:rPr>
          <w:rFonts w:ascii="Arial" w:hAnsi="Arial" w:cs="Arial"/>
          <w:sz w:val="24"/>
          <w:szCs w:val="24"/>
        </w:rPr>
        <w:t>obligația</w:t>
      </w:r>
      <w:proofErr w:type="spellEnd"/>
      <w:r w:rsidRPr="0088142F">
        <w:rPr>
          <w:rFonts w:ascii="Arial" w:hAnsi="Arial" w:cs="Arial"/>
          <w:sz w:val="24"/>
          <w:szCs w:val="24"/>
        </w:rPr>
        <w:t xml:space="preserve"> de </w:t>
      </w:r>
      <w:proofErr w:type="gramStart"/>
      <w:r w:rsidRPr="0088142F">
        <w:rPr>
          <w:rFonts w:ascii="Arial" w:hAnsi="Arial" w:cs="Arial"/>
          <w:sz w:val="24"/>
          <w:szCs w:val="24"/>
        </w:rPr>
        <w:t>a</w:t>
      </w:r>
      <w:proofErr w:type="gramEnd"/>
      <w:r w:rsidRPr="0088142F">
        <w:rPr>
          <w:rFonts w:ascii="Arial" w:hAnsi="Arial" w:cs="Arial"/>
          <w:sz w:val="24"/>
          <w:szCs w:val="24"/>
        </w:rPr>
        <w:t xml:space="preserve"> </w:t>
      </w:r>
      <w:proofErr w:type="spellStart"/>
      <w:r w:rsidRPr="0088142F">
        <w:rPr>
          <w:rFonts w:ascii="Arial" w:hAnsi="Arial" w:cs="Arial"/>
          <w:sz w:val="24"/>
          <w:szCs w:val="24"/>
        </w:rPr>
        <w:t>asigura</w:t>
      </w:r>
      <w:proofErr w:type="spellEnd"/>
      <w:r w:rsidRPr="0088142F">
        <w:rPr>
          <w:rFonts w:ascii="Arial" w:hAnsi="Arial" w:cs="Arial"/>
          <w:sz w:val="24"/>
          <w:szCs w:val="24"/>
        </w:rPr>
        <w:t xml:space="preserve"> </w:t>
      </w:r>
      <w:proofErr w:type="spellStart"/>
      <w:r w:rsidRPr="0088142F">
        <w:rPr>
          <w:rFonts w:ascii="Arial" w:hAnsi="Arial" w:cs="Arial"/>
          <w:sz w:val="24"/>
          <w:szCs w:val="24"/>
        </w:rPr>
        <w:t>scurgerea</w:t>
      </w:r>
      <w:proofErr w:type="spellEnd"/>
      <w:r w:rsidRPr="0088142F">
        <w:rPr>
          <w:rFonts w:ascii="Arial" w:hAnsi="Arial" w:cs="Arial"/>
          <w:sz w:val="24"/>
          <w:szCs w:val="24"/>
        </w:rPr>
        <w:t xml:space="preserve"> </w:t>
      </w:r>
      <w:proofErr w:type="spellStart"/>
      <w:r w:rsidRPr="0088142F">
        <w:rPr>
          <w:rFonts w:ascii="Arial" w:hAnsi="Arial" w:cs="Arial"/>
          <w:sz w:val="24"/>
          <w:szCs w:val="24"/>
        </w:rPr>
        <w:t>liberă</w:t>
      </w:r>
      <w:proofErr w:type="spellEnd"/>
      <w:r w:rsidRPr="0088142F">
        <w:rPr>
          <w:rFonts w:ascii="Arial" w:hAnsi="Arial" w:cs="Arial"/>
          <w:sz w:val="24"/>
          <w:szCs w:val="24"/>
        </w:rPr>
        <w:t xml:space="preserve"> a </w:t>
      </w:r>
      <w:proofErr w:type="spellStart"/>
      <w:r w:rsidRPr="0088142F">
        <w:rPr>
          <w:rFonts w:ascii="Arial" w:hAnsi="Arial" w:cs="Arial"/>
          <w:sz w:val="24"/>
          <w:szCs w:val="24"/>
        </w:rPr>
        <w:t>apelor</w:t>
      </w:r>
      <w:proofErr w:type="spellEnd"/>
      <w:r w:rsidRPr="0088142F">
        <w:rPr>
          <w:rFonts w:ascii="Arial" w:hAnsi="Arial" w:cs="Arial"/>
          <w:sz w:val="24"/>
          <w:szCs w:val="24"/>
        </w:rPr>
        <w:t xml:space="preserve">, </w:t>
      </w:r>
      <w:proofErr w:type="spellStart"/>
      <w:r w:rsidRPr="0088142F">
        <w:rPr>
          <w:rFonts w:ascii="Arial" w:hAnsi="Arial" w:cs="Arial"/>
          <w:sz w:val="24"/>
          <w:szCs w:val="24"/>
        </w:rPr>
        <w:t>depozitarea</w:t>
      </w:r>
      <w:proofErr w:type="spellEnd"/>
      <w:r w:rsidRPr="0088142F">
        <w:rPr>
          <w:rFonts w:ascii="Arial" w:hAnsi="Arial" w:cs="Arial"/>
          <w:sz w:val="24"/>
          <w:szCs w:val="24"/>
        </w:rPr>
        <w:t xml:space="preserve"> de </w:t>
      </w:r>
      <w:proofErr w:type="spellStart"/>
      <w:r w:rsidRPr="0088142F">
        <w:rPr>
          <w:rFonts w:ascii="Arial" w:hAnsi="Arial" w:cs="Arial"/>
          <w:sz w:val="24"/>
          <w:szCs w:val="24"/>
        </w:rPr>
        <w:t>materiale</w:t>
      </w:r>
      <w:proofErr w:type="spellEnd"/>
      <w:r w:rsidRPr="0088142F">
        <w:rPr>
          <w:rFonts w:ascii="Arial" w:hAnsi="Arial" w:cs="Arial"/>
          <w:sz w:val="24"/>
          <w:szCs w:val="24"/>
        </w:rPr>
        <w:t xml:space="preserve"> </w:t>
      </w:r>
      <w:proofErr w:type="spellStart"/>
      <w:r w:rsidRPr="0088142F">
        <w:rPr>
          <w:rFonts w:ascii="Arial" w:hAnsi="Arial" w:cs="Arial"/>
          <w:sz w:val="24"/>
          <w:szCs w:val="24"/>
        </w:rPr>
        <w:t>sau</w:t>
      </w:r>
      <w:proofErr w:type="spellEnd"/>
      <w:r w:rsidRPr="0088142F">
        <w:rPr>
          <w:rFonts w:ascii="Arial" w:hAnsi="Arial" w:cs="Arial"/>
          <w:sz w:val="24"/>
          <w:szCs w:val="24"/>
        </w:rPr>
        <w:t xml:space="preserve"> </w:t>
      </w:r>
      <w:proofErr w:type="spellStart"/>
      <w:r w:rsidRPr="0088142F">
        <w:rPr>
          <w:rFonts w:ascii="Arial" w:hAnsi="Arial" w:cs="Arial"/>
          <w:sz w:val="24"/>
          <w:szCs w:val="24"/>
        </w:rPr>
        <w:t>staționarea</w:t>
      </w:r>
      <w:proofErr w:type="spellEnd"/>
      <w:r w:rsidRPr="0088142F">
        <w:rPr>
          <w:rFonts w:ascii="Arial" w:hAnsi="Arial" w:cs="Arial"/>
          <w:sz w:val="24"/>
          <w:szCs w:val="24"/>
        </w:rPr>
        <w:t xml:space="preserve"> </w:t>
      </w:r>
      <w:proofErr w:type="spellStart"/>
      <w:r w:rsidRPr="0088142F">
        <w:rPr>
          <w:rFonts w:ascii="Arial" w:hAnsi="Arial" w:cs="Arial"/>
          <w:sz w:val="24"/>
          <w:szCs w:val="24"/>
        </w:rPr>
        <w:t>utilajelor</w:t>
      </w:r>
      <w:proofErr w:type="spellEnd"/>
      <w:r w:rsidRPr="0088142F">
        <w:rPr>
          <w:rFonts w:ascii="Arial" w:hAnsi="Arial" w:cs="Arial"/>
          <w:sz w:val="24"/>
          <w:szCs w:val="24"/>
        </w:rPr>
        <w:t xml:space="preserve"> </w:t>
      </w:r>
      <w:proofErr w:type="spellStart"/>
      <w:r w:rsidRPr="0088142F">
        <w:rPr>
          <w:rFonts w:ascii="Arial" w:hAnsi="Arial" w:cs="Arial"/>
          <w:sz w:val="24"/>
          <w:szCs w:val="24"/>
        </w:rPr>
        <w:t>în</w:t>
      </w:r>
      <w:proofErr w:type="spellEnd"/>
      <w:r w:rsidRPr="0088142F">
        <w:rPr>
          <w:rFonts w:ascii="Arial" w:hAnsi="Arial" w:cs="Arial"/>
          <w:sz w:val="24"/>
          <w:szCs w:val="24"/>
        </w:rPr>
        <w:t xml:space="preserve"> </w:t>
      </w:r>
      <w:proofErr w:type="spellStart"/>
      <w:r w:rsidRPr="0088142F">
        <w:rPr>
          <w:rFonts w:ascii="Arial" w:hAnsi="Arial" w:cs="Arial"/>
          <w:sz w:val="24"/>
          <w:szCs w:val="24"/>
        </w:rPr>
        <w:t>albie</w:t>
      </w:r>
      <w:proofErr w:type="spellEnd"/>
      <w:r w:rsidRPr="0088142F">
        <w:rPr>
          <w:rFonts w:ascii="Arial" w:hAnsi="Arial" w:cs="Arial"/>
          <w:sz w:val="24"/>
          <w:szCs w:val="24"/>
        </w:rPr>
        <w:t xml:space="preserve"> </w:t>
      </w:r>
      <w:proofErr w:type="spellStart"/>
      <w:r w:rsidRPr="0088142F">
        <w:rPr>
          <w:rFonts w:ascii="Arial" w:hAnsi="Arial" w:cs="Arial"/>
          <w:sz w:val="24"/>
          <w:szCs w:val="24"/>
        </w:rPr>
        <w:t>fiind</w:t>
      </w:r>
      <w:proofErr w:type="spellEnd"/>
      <w:r w:rsidRPr="0088142F">
        <w:rPr>
          <w:rFonts w:ascii="Arial" w:hAnsi="Arial" w:cs="Arial"/>
          <w:sz w:val="24"/>
          <w:szCs w:val="24"/>
        </w:rPr>
        <w:t xml:space="preserve"> </w:t>
      </w:r>
      <w:proofErr w:type="spellStart"/>
      <w:r w:rsidRPr="0088142F">
        <w:rPr>
          <w:rFonts w:ascii="Arial" w:hAnsi="Arial" w:cs="Arial"/>
          <w:sz w:val="24"/>
          <w:szCs w:val="24"/>
        </w:rPr>
        <w:t>interzisă</w:t>
      </w:r>
      <w:proofErr w:type="spellEnd"/>
      <w:r w:rsidRPr="0088142F">
        <w:rPr>
          <w:rFonts w:ascii="Arial" w:hAnsi="Arial" w:cs="Arial"/>
          <w:sz w:val="24"/>
          <w:szCs w:val="24"/>
        </w:rPr>
        <w:t>.</w:t>
      </w:r>
    </w:p>
    <w:p w:rsidR="00B73214" w:rsidRPr="0088142F" w:rsidRDefault="00B73214" w:rsidP="00B73214">
      <w:pPr>
        <w:spacing w:after="0"/>
        <w:jc w:val="both"/>
        <w:rPr>
          <w:rFonts w:ascii="Arial" w:hAnsi="Arial" w:cs="Arial"/>
          <w:sz w:val="24"/>
          <w:szCs w:val="24"/>
          <w:shd w:val="clear" w:color="auto" w:fill="FFFFFF"/>
        </w:rPr>
      </w:pPr>
      <w:r w:rsidRPr="0088142F">
        <w:rPr>
          <w:rFonts w:ascii="Arial" w:hAnsi="Arial" w:cs="Arial"/>
          <w:sz w:val="24"/>
          <w:szCs w:val="24"/>
        </w:rPr>
        <w:t xml:space="preserve">5. Se </w:t>
      </w:r>
      <w:proofErr w:type="spellStart"/>
      <w:r w:rsidRPr="0088142F">
        <w:rPr>
          <w:rFonts w:ascii="Arial" w:hAnsi="Arial" w:cs="Arial"/>
          <w:sz w:val="24"/>
          <w:szCs w:val="24"/>
        </w:rPr>
        <w:t>vor</w:t>
      </w:r>
      <w:proofErr w:type="spellEnd"/>
      <w:r w:rsidRPr="0088142F">
        <w:rPr>
          <w:rFonts w:ascii="Arial" w:hAnsi="Arial" w:cs="Arial"/>
          <w:sz w:val="24"/>
          <w:szCs w:val="24"/>
        </w:rPr>
        <w:t xml:space="preserve"> </w:t>
      </w:r>
      <w:proofErr w:type="spellStart"/>
      <w:r w:rsidRPr="0088142F">
        <w:rPr>
          <w:rFonts w:ascii="Arial" w:hAnsi="Arial" w:cs="Arial"/>
          <w:sz w:val="24"/>
          <w:szCs w:val="24"/>
        </w:rPr>
        <w:t>respecta</w:t>
      </w:r>
      <w:proofErr w:type="spellEnd"/>
      <w:r w:rsidRPr="0088142F">
        <w:rPr>
          <w:rFonts w:ascii="Arial" w:hAnsi="Arial" w:cs="Arial"/>
          <w:sz w:val="24"/>
          <w:szCs w:val="24"/>
        </w:rPr>
        <w:t xml:space="preserve"> </w:t>
      </w:r>
      <w:proofErr w:type="spellStart"/>
      <w:r w:rsidRPr="0088142F">
        <w:rPr>
          <w:rFonts w:ascii="Arial" w:hAnsi="Arial" w:cs="Arial"/>
          <w:sz w:val="24"/>
          <w:szCs w:val="24"/>
        </w:rPr>
        <w:t>recomandările</w:t>
      </w:r>
      <w:proofErr w:type="spellEnd"/>
      <w:r w:rsidRPr="0088142F">
        <w:rPr>
          <w:rFonts w:ascii="Arial" w:hAnsi="Arial" w:cs="Arial"/>
          <w:sz w:val="24"/>
          <w:szCs w:val="24"/>
        </w:rPr>
        <w:t xml:space="preserve"> din </w:t>
      </w:r>
      <w:proofErr w:type="spellStart"/>
      <w:r w:rsidRPr="0088142F">
        <w:rPr>
          <w:rFonts w:ascii="Arial" w:hAnsi="Arial" w:cs="Arial"/>
          <w:i/>
          <w:sz w:val="24"/>
          <w:szCs w:val="24"/>
          <w:shd w:val="clear" w:color="auto" w:fill="FFFFFF"/>
        </w:rPr>
        <w:t>Referat</w:t>
      </w:r>
      <w:proofErr w:type="spellEnd"/>
      <w:r w:rsidRPr="0088142F">
        <w:rPr>
          <w:rFonts w:ascii="Arial" w:hAnsi="Arial" w:cs="Arial"/>
          <w:i/>
          <w:sz w:val="24"/>
          <w:szCs w:val="24"/>
          <w:shd w:val="clear" w:color="auto" w:fill="FFFFFF"/>
        </w:rPr>
        <w:t xml:space="preserve"> de </w:t>
      </w:r>
      <w:proofErr w:type="spellStart"/>
      <w:r w:rsidRPr="0088142F">
        <w:rPr>
          <w:rFonts w:ascii="Arial" w:hAnsi="Arial" w:cs="Arial"/>
          <w:i/>
          <w:sz w:val="24"/>
          <w:szCs w:val="24"/>
          <w:shd w:val="clear" w:color="auto" w:fill="FFFFFF"/>
        </w:rPr>
        <w:t>expertiză</w:t>
      </w:r>
      <w:proofErr w:type="spellEnd"/>
      <w:r w:rsidRPr="0088142F">
        <w:rPr>
          <w:rFonts w:ascii="Arial" w:hAnsi="Arial" w:cs="Arial"/>
          <w:i/>
          <w:sz w:val="24"/>
          <w:szCs w:val="24"/>
          <w:shd w:val="clear" w:color="auto" w:fill="FFFFFF"/>
        </w:rPr>
        <w:t xml:space="preserve"> </w:t>
      </w:r>
      <w:proofErr w:type="spellStart"/>
      <w:r w:rsidRPr="0088142F">
        <w:rPr>
          <w:rFonts w:ascii="Arial" w:hAnsi="Arial" w:cs="Arial"/>
          <w:i/>
          <w:sz w:val="24"/>
          <w:szCs w:val="24"/>
          <w:shd w:val="clear" w:color="auto" w:fill="FFFFFF"/>
        </w:rPr>
        <w:t>hidrogeologică</w:t>
      </w:r>
      <w:proofErr w:type="spellEnd"/>
      <w:r w:rsidRPr="0088142F">
        <w:rPr>
          <w:rFonts w:ascii="Arial" w:hAnsi="Arial" w:cs="Arial"/>
          <w:i/>
          <w:sz w:val="24"/>
          <w:szCs w:val="24"/>
          <w:shd w:val="clear" w:color="auto" w:fill="FFFFFF"/>
        </w:rPr>
        <w:t xml:space="preserve"> </w:t>
      </w:r>
      <w:proofErr w:type="spellStart"/>
      <w:r w:rsidRPr="0088142F">
        <w:rPr>
          <w:rFonts w:ascii="Arial" w:hAnsi="Arial" w:cs="Arial"/>
          <w:i/>
          <w:sz w:val="24"/>
          <w:szCs w:val="24"/>
          <w:shd w:val="clear" w:color="auto" w:fill="FFFFFF"/>
        </w:rPr>
        <w:t>nr</w:t>
      </w:r>
      <w:proofErr w:type="spellEnd"/>
      <w:r w:rsidRPr="0088142F">
        <w:rPr>
          <w:rFonts w:ascii="Arial" w:hAnsi="Arial" w:cs="Arial"/>
          <w:i/>
          <w:sz w:val="24"/>
          <w:szCs w:val="24"/>
          <w:shd w:val="clear" w:color="auto" w:fill="FFFFFF"/>
        </w:rPr>
        <w:t>. 548/25.05.2023</w:t>
      </w:r>
      <w:r w:rsidRPr="0088142F">
        <w:rPr>
          <w:rFonts w:ascii="Arial" w:hAnsi="Arial" w:cs="Arial"/>
          <w:sz w:val="24"/>
          <w:szCs w:val="24"/>
          <w:shd w:val="clear" w:color="auto" w:fill="FFFFFF"/>
        </w:rPr>
        <w:t xml:space="preserve">, </w:t>
      </w:r>
      <w:proofErr w:type="spellStart"/>
      <w:r w:rsidRPr="0088142F">
        <w:rPr>
          <w:rFonts w:ascii="Arial" w:hAnsi="Arial" w:cs="Arial"/>
          <w:sz w:val="24"/>
          <w:szCs w:val="24"/>
          <w:shd w:val="clear" w:color="auto" w:fill="FFFFFF"/>
        </w:rPr>
        <w:t>respectiv</w:t>
      </w:r>
      <w:proofErr w:type="spellEnd"/>
      <w:r w:rsidRPr="0088142F">
        <w:rPr>
          <w:rFonts w:ascii="Arial" w:hAnsi="Arial" w:cs="Arial"/>
          <w:sz w:val="24"/>
          <w:szCs w:val="24"/>
          <w:shd w:val="clear" w:color="auto" w:fill="FFFFFF"/>
        </w:rPr>
        <w:t>:</w:t>
      </w:r>
    </w:p>
    <w:p w:rsidR="00B73214" w:rsidRPr="0088142F" w:rsidRDefault="00B73214" w:rsidP="00B73214">
      <w:pPr>
        <w:spacing w:after="0"/>
        <w:jc w:val="both"/>
        <w:rPr>
          <w:rFonts w:ascii="Arial" w:hAnsi="Arial" w:cs="Arial"/>
          <w:sz w:val="24"/>
          <w:szCs w:val="24"/>
        </w:rPr>
      </w:pPr>
      <w:proofErr w:type="gramStart"/>
      <w:r w:rsidRPr="0088142F">
        <w:rPr>
          <w:rFonts w:ascii="Arial" w:hAnsi="Arial" w:cs="Arial"/>
          <w:i/>
          <w:sz w:val="24"/>
          <w:szCs w:val="24"/>
          <w:shd w:val="clear" w:color="auto" w:fill="FFFFFF"/>
        </w:rPr>
        <w:t xml:space="preserve">- </w:t>
      </w:r>
      <w:proofErr w:type="spellStart"/>
      <w:r w:rsidRPr="0088142F">
        <w:rPr>
          <w:rFonts w:ascii="Arial" w:hAnsi="Arial" w:cs="Arial"/>
          <w:sz w:val="24"/>
          <w:szCs w:val="24"/>
          <w:shd w:val="clear" w:color="auto" w:fill="FFFFFF"/>
        </w:rPr>
        <w:t>d</w:t>
      </w:r>
      <w:r w:rsidRPr="0088142F">
        <w:rPr>
          <w:rFonts w:ascii="Arial" w:hAnsi="Arial" w:cs="Arial"/>
          <w:sz w:val="24"/>
          <w:szCs w:val="24"/>
        </w:rPr>
        <w:t>upă</w:t>
      </w:r>
      <w:proofErr w:type="spellEnd"/>
      <w:r w:rsidRPr="0088142F">
        <w:rPr>
          <w:rFonts w:ascii="Arial" w:hAnsi="Arial" w:cs="Arial"/>
          <w:sz w:val="24"/>
          <w:szCs w:val="24"/>
        </w:rPr>
        <w:t xml:space="preserve"> </w:t>
      </w:r>
      <w:proofErr w:type="spellStart"/>
      <w:r w:rsidRPr="0088142F">
        <w:rPr>
          <w:rFonts w:ascii="Arial" w:hAnsi="Arial" w:cs="Arial"/>
          <w:sz w:val="24"/>
          <w:szCs w:val="24"/>
        </w:rPr>
        <w:t>finalizarea</w:t>
      </w:r>
      <w:proofErr w:type="spellEnd"/>
      <w:r w:rsidRPr="0088142F">
        <w:rPr>
          <w:rFonts w:ascii="Arial" w:hAnsi="Arial" w:cs="Arial"/>
          <w:sz w:val="24"/>
          <w:szCs w:val="24"/>
        </w:rPr>
        <w:t xml:space="preserve"> </w:t>
      </w:r>
      <w:proofErr w:type="spellStart"/>
      <w:r w:rsidRPr="0088142F">
        <w:rPr>
          <w:rFonts w:ascii="Arial" w:hAnsi="Arial" w:cs="Arial"/>
          <w:sz w:val="24"/>
          <w:szCs w:val="24"/>
        </w:rPr>
        <w:t>execuției</w:t>
      </w:r>
      <w:proofErr w:type="spellEnd"/>
      <w:r w:rsidRPr="0088142F">
        <w:rPr>
          <w:rFonts w:ascii="Arial" w:hAnsi="Arial" w:cs="Arial"/>
          <w:sz w:val="24"/>
          <w:szCs w:val="24"/>
        </w:rPr>
        <w:t xml:space="preserve"> </w:t>
      </w:r>
      <w:proofErr w:type="spellStart"/>
      <w:r w:rsidRPr="0088142F">
        <w:rPr>
          <w:rFonts w:ascii="Arial" w:hAnsi="Arial" w:cs="Arial"/>
          <w:sz w:val="24"/>
          <w:szCs w:val="24"/>
        </w:rPr>
        <w:t>forajului</w:t>
      </w:r>
      <w:proofErr w:type="spellEnd"/>
      <w:r w:rsidRPr="0088142F">
        <w:rPr>
          <w:rFonts w:ascii="Arial" w:hAnsi="Arial" w:cs="Arial"/>
          <w:sz w:val="24"/>
          <w:szCs w:val="24"/>
        </w:rPr>
        <w:t xml:space="preserve"> se </w:t>
      </w:r>
      <w:proofErr w:type="spellStart"/>
      <w:r w:rsidRPr="0088142F">
        <w:rPr>
          <w:rFonts w:ascii="Arial" w:hAnsi="Arial" w:cs="Arial"/>
          <w:sz w:val="24"/>
          <w:szCs w:val="24"/>
        </w:rPr>
        <w:t>va</w:t>
      </w:r>
      <w:proofErr w:type="spellEnd"/>
      <w:r w:rsidRPr="0088142F">
        <w:rPr>
          <w:rFonts w:ascii="Arial" w:hAnsi="Arial" w:cs="Arial"/>
          <w:sz w:val="24"/>
          <w:szCs w:val="24"/>
        </w:rPr>
        <w:t xml:space="preserve"> </w:t>
      </w:r>
      <w:proofErr w:type="spellStart"/>
      <w:r w:rsidRPr="0088142F">
        <w:rPr>
          <w:rFonts w:ascii="Arial" w:hAnsi="Arial" w:cs="Arial"/>
          <w:sz w:val="24"/>
          <w:szCs w:val="24"/>
        </w:rPr>
        <w:t>întocmi</w:t>
      </w:r>
      <w:proofErr w:type="spellEnd"/>
      <w:r w:rsidRPr="0088142F">
        <w:rPr>
          <w:rFonts w:ascii="Arial" w:hAnsi="Arial" w:cs="Arial"/>
          <w:sz w:val="24"/>
          <w:szCs w:val="24"/>
        </w:rPr>
        <w:t xml:space="preserve"> </w:t>
      </w:r>
      <w:proofErr w:type="spellStart"/>
      <w:r w:rsidRPr="0088142F">
        <w:rPr>
          <w:rFonts w:ascii="Arial" w:hAnsi="Arial" w:cs="Arial"/>
          <w:sz w:val="24"/>
          <w:szCs w:val="24"/>
        </w:rPr>
        <w:t>documentația</w:t>
      </w:r>
      <w:proofErr w:type="spellEnd"/>
      <w:r w:rsidRPr="0088142F">
        <w:rPr>
          <w:rFonts w:ascii="Arial" w:hAnsi="Arial" w:cs="Arial"/>
          <w:sz w:val="24"/>
          <w:szCs w:val="24"/>
        </w:rPr>
        <w:t xml:space="preserve"> </w:t>
      </w:r>
      <w:proofErr w:type="spellStart"/>
      <w:r w:rsidRPr="0088142F">
        <w:rPr>
          <w:rFonts w:ascii="Arial" w:hAnsi="Arial" w:cs="Arial"/>
          <w:sz w:val="24"/>
          <w:szCs w:val="24"/>
        </w:rPr>
        <w:t>tehnică</w:t>
      </w:r>
      <w:proofErr w:type="spellEnd"/>
      <w:r w:rsidRPr="0088142F">
        <w:rPr>
          <w:rFonts w:ascii="Arial" w:hAnsi="Arial" w:cs="Arial"/>
          <w:sz w:val="24"/>
          <w:szCs w:val="24"/>
        </w:rPr>
        <w:t xml:space="preserve"> a </w:t>
      </w:r>
      <w:proofErr w:type="spellStart"/>
      <w:r w:rsidRPr="0088142F">
        <w:rPr>
          <w:rFonts w:ascii="Arial" w:hAnsi="Arial" w:cs="Arial"/>
          <w:sz w:val="24"/>
          <w:szCs w:val="24"/>
        </w:rPr>
        <w:t>forajului</w:t>
      </w:r>
      <w:proofErr w:type="spellEnd"/>
      <w:r w:rsidRPr="0088142F">
        <w:rPr>
          <w:rFonts w:ascii="Arial" w:hAnsi="Arial" w:cs="Arial"/>
          <w:sz w:val="24"/>
          <w:szCs w:val="24"/>
        </w:rPr>
        <w:t xml:space="preserve"> </w:t>
      </w:r>
      <w:proofErr w:type="spellStart"/>
      <w:r w:rsidRPr="0088142F">
        <w:rPr>
          <w:rFonts w:ascii="Arial" w:hAnsi="Arial" w:cs="Arial"/>
          <w:sz w:val="24"/>
          <w:szCs w:val="24"/>
        </w:rPr>
        <w:t>ce</w:t>
      </w:r>
      <w:proofErr w:type="spellEnd"/>
      <w:r w:rsidRPr="0088142F">
        <w:rPr>
          <w:rFonts w:ascii="Arial" w:hAnsi="Arial" w:cs="Arial"/>
          <w:sz w:val="24"/>
          <w:szCs w:val="24"/>
        </w:rPr>
        <w:t xml:space="preserve"> </w:t>
      </w:r>
      <w:proofErr w:type="spellStart"/>
      <w:r w:rsidRPr="0088142F">
        <w:rPr>
          <w:rFonts w:ascii="Arial" w:hAnsi="Arial" w:cs="Arial"/>
          <w:sz w:val="24"/>
          <w:szCs w:val="24"/>
        </w:rPr>
        <w:t>va</w:t>
      </w:r>
      <w:proofErr w:type="spellEnd"/>
      <w:r w:rsidRPr="0088142F">
        <w:rPr>
          <w:rFonts w:ascii="Arial" w:hAnsi="Arial" w:cs="Arial"/>
          <w:sz w:val="24"/>
          <w:szCs w:val="24"/>
        </w:rPr>
        <w:t xml:space="preserve"> </w:t>
      </w:r>
      <w:proofErr w:type="spellStart"/>
      <w:r w:rsidRPr="0088142F">
        <w:rPr>
          <w:rFonts w:ascii="Arial" w:hAnsi="Arial" w:cs="Arial"/>
          <w:sz w:val="24"/>
          <w:szCs w:val="24"/>
        </w:rPr>
        <w:t>cuprinde</w:t>
      </w:r>
      <w:proofErr w:type="spellEnd"/>
      <w:r w:rsidRPr="0088142F">
        <w:rPr>
          <w:rFonts w:ascii="Arial" w:hAnsi="Arial" w:cs="Arial"/>
          <w:sz w:val="24"/>
          <w:szCs w:val="24"/>
        </w:rPr>
        <w:t xml:space="preserve"> </w:t>
      </w:r>
      <w:proofErr w:type="spellStart"/>
      <w:r w:rsidRPr="0088142F">
        <w:rPr>
          <w:rFonts w:ascii="Arial" w:hAnsi="Arial" w:cs="Arial"/>
          <w:sz w:val="24"/>
          <w:szCs w:val="24"/>
        </w:rPr>
        <w:t>toate</w:t>
      </w:r>
      <w:proofErr w:type="spellEnd"/>
      <w:r w:rsidRPr="0088142F">
        <w:rPr>
          <w:rFonts w:ascii="Arial" w:hAnsi="Arial" w:cs="Arial"/>
          <w:sz w:val="24"/>
          <w:szCs w:val="24"/>
        </w:rPr>
        <w:t xml:space="preserve"> </w:t>
      </w:r>
      <w:proofErr w:type="spellStart"/>
      <w:r w:rsidRPr="0088142F">
        <w:rPr>
          <w:rFonts w:ascii="Arial" w:hAnsi="Arial" w:cs="Arial"/>
          <w:sz w:val="24"/>
          <w:szCs w:val="24"/>
        </w:rPr>
        <w:t>datele</w:t>
      </w:r>
      <w:proofErr w:type="spellEnd"/>
      <w:r w:rsidRPr="0088142F">
        <w:rPr>
          <w:rFonts w:ascii="Arial" w:hAnsi="Arial" w:cs="Arial"/>
          <w:sz w:val="24"/>
          <w:szCs w:val="24"/>
        </w:rPr>
        <w:t xml:space="preserve"> </w:t>
      </w:r>
      <w:proofErr w:type="spellStart"/>
      <w:r w:rsidRPr="0088142F">
        <w:rPr>
          <w:rFonts w:ascii="Arial" w:hAnsi="Arial" w:cs="Arial"/>
          <w:sz w:val="24"/>
          <w:szCs w:val="24"/>
        </w:rPr>
        <w:t>privind</w:t>
      </w:r>
      <w:proofErr w:type="spellEnd"/>
      <w:r w:rsidRPr="0088142F">
        <w:rPr>
          <w:rFonts w:ascii="Arial" w:hAnsi="Arial" w:cs="Arial"/>
          <w:sz w:val="24"/>
          <w:szCs w:val="24"/>
        </w:rPr>
        <w:t xml:space="preserve"> </w:t>
      </w:r>
      <w:proofErr w:type="spellStart"/>
      <w:r w:rsidRPr="0088142F">
        <w:rPr>
          <w:rFonts w:ascii="Arial" w:hAnsi="Arial" w:cs="Arial"/>
          <w:sz w:val="24"/>
          <w:szCs w:val="24"/>
        </w:rPr>
        <w:t>execuția</w:t>
      </w:r>
      <w:proofErr w:type="spellEnd"/>
      <w:r w:rsidRPr="0088142F">
        <w:rPr>
          <w:rFonts w:ascii="Arial" w:hAnsi="Arial" w:cs="Arial"/>
          <w:sz w:val="24"/>
          <w:szCs w:val="24"/>
        </w:rPr>
        <w:t xml:space="preserve"> </w:t>
      </w:r>
      <w:proofErr w:type="spellStart"/>
      <w:r w:rsidRPr="0088142F">
        <w:rPr>
          <w:rFonts w:ascii="Arial" w:hAnsi="Arial" w:cs="Arial"/>
          <w:sz w:val="24"/>
          <w:szCs w:val="24"/>
        </w:rPr>
        <w:t>și</w:t>
      </w:r>
      <w:proofErr w:type="spellEnd"/>
      <w:r w:rsidRPr="0088142F">
        <w:rPr>
          <w:rFonts w:ascii="Arial" w:hAnsi="Arial" w:cs="Arial"/>
          <w:sz w:val="24"/>
          <w:szCs w:val="24"/>
        </w:rPr>
        <w:t xml:space="preserve"> </w:t>
      </w:r>
      <w:proofErr w:type="spellStart"/>
      <w:r w:rsidRPr="0088142F">
        <w:rPr>
          <w:rFonts w:ascii="Arial" w:hAnsi="Arial" w:cs="Arial"/>
          <w:sz w:val="24"/>
          <w:szCs w:val="24"/>
        </w:rPr>
        <w:t>definitivarea</w:t>
      </w:r>
      <w:proofErr w:type="spellEnd"/>
      <w:r w:rsidRPr="0088142F">
        <w:rPr>
          <w:rFonts w:ascii="Arial" w:hAnsi="Arial" w:cs="Arial"/>
          <w:sz w:val="24"/>
          <w:szCs w:val="24"/>
        </w:rPr>
        <w:t xml:space="preserve"> </w:t>
      </w:r>
      <w:proofErr w:type="spellStart"/>
      <w:r w:rsidRPr="0088142F">
        <w:rPr>
          <w:rFonts w:ascii="Arial" w:hAnsi="Arial" w:cs="Arial"/>
          <w:sz w:val="24"/>
          <w:szCs w:val="24"/>
        </w:rPr>
        <w:t>acestuia</w:t>
      </w:r>
      <w:proofErr w:type="spellEnd"/>
      <w:r w:rsidRPr="0088142F">
        <w:rPr>
          <w:rFonts w:ascii="Arial" w:hAnsi="Arial" w:cs="Arial"/>
          <w:sz w:val="24"/>
          <w:szCs w:val="24"/>
        </w:rPr>
        <w:t xml:space="preserve"> (</w:t>
      </w:r>
      <w:proofErr w:type="spellStart"/>
      <w:r w:rsidRPr="0088142F">
        <w:rPr>
          <w:rFonts w:ascii="Arial" w:hAnsi="Arial" w:cs="Arial"/>
          <w:sz w:val="24"/>
          <w:szCs w:val="24"/>
        </w:rPr>
        <w:t>caracteristici</w:t>
      </w:r>
      <w:proofErr w:type="spellEnd"/>
      <w:r w:rsidRPr="0088142F">
        <w:rPr>
          <w:rFonts w:ascii="Arial" w:hAnsi="Arial" w:cs="Arial"/>
          <w:sz w:val="24"/>
          <w:szCs w:val="24"/>
        </w:rPr>
        <w:t xml:space="preserve"> </w:t>
      </w:r>
      <w:proofErr w:type="spellStart"/>
      <w:r w:rsidRPr="0088142F">
        <w:rPr>
          <w:rFonts w:ascii="Arial" w:hAnsi="Arial" w:cs="Arial"/>
          <w:sz w:val="24"/>
          <w:szCs w:val="24"/>
        </w:rPr>
        <w:t>tehnice</w:t>
      </w:r>
      <w:proofErr w:type="spellEnd"/>
      <w:r w:rsidRPr="0088142F">
        <w:rPr>
          <w:rFonts w:ascii="Arial" w:hAnsi="Arial" w:cs="Arial"/>
          <w:sz w:val="24"/>
          <w:szCs w:val="24"/>
        </w:rPr>
        <w:t xml:space="preserve"> ale </w:t>
      </w:r>
      <w:proofErr w:type="spellStart"/>
      <w:r w:rsidRPr="0088142F">
        <w:rPr>
          <w:rFonts w:ascii="Arial" w:hAnsi="Arial" w:cs="Arial"/>
          <w:sz w:val="24"/>
          <w:szCs w:val="24"/>
        </w:rPr>
        <w:t>lucrărilor</w:t>
      </w:r>
      <w:proofErr w:type="spellEnd"/>
      <w:r w:rsidRPr="0088142F">
        <w:rPr>
          <w:rFonts w:ascii="Arial" w:hAnsi="Arial" w:cs="Arial"/>
          <w:sz w:val="24"/>
          <w:szCs w:val="24"/>
        </w:rPr>
        <w:t xml:space="preserve">, </w:t>
      </w:r>
      <w:proofErr w:type="spellStart"/>
      <w:r w:rsidRPr="0088142F">
        <w:rPr>
          <w:rFonts w:ascii="Arial" w:hAnsi="Arial" w:cs="Arial"/>
          <w:sz w:val="24"/>
          <w:szCs w:val="24"/>
        </w:rPr>
        <w:t>adâncime</w:t>
      </w:r>
      <w:proofErr w:type="spellEnd"/>
      <w:r w:rsidRPr="0088142F">
        <w:rPr>
          <w:rFonts w:ascii="Arial" w:hAnsi="Arial" w:cs="Arial"/>
          <w:sz w:val="24"/>
          <w:szCs w:val="24"/>
        </w:rPr>
        <w:t xml:space="preserve">, </w:t>
      </w:r>
      <w:proofErr w:type="spellStart"/>
      <w:r w:rsidRPr="0088142F">
        <w:rPr>
          <w:rFonts w:ascii="Arial" w:hAnsi="Arial" w:cs="Arial"/>
          <w:sz w:val="24"/>
          <w:szCs w:val="24"/>
        </w:rPr>
        <w:t>litologie</w:t>
      </w:r>
      <w:proofErr w:type="spellEnd"/>
      <w:r w:rsidRPr="0088142F">
        <w:rPr>
          <w:rFonts w:ascii="Arial" w:hAnsi="Arial" w:cs="Arial"/>
          <w:sz w:val="24"/>
          <w:szCs w:val="24"/>
        </w:rPr>
        <w:t xml:space="preserve">, </w:t>
      </w:r>
      <w:proofErr w:type="spellStart"/>
      <w:r w:rsidRPr="0088142F">
        <w:rPr>
          <w:rFonts w:ascii="Arial" w:hAnsi="Arial" w:cs="Arial"/>
          <w:sz w:val="24"/>
          <w:szCs w:val="24"/>
        </w:rPr>
        <w:t>intervale</w:t>
      </w:r>
      <w:proofErr w:type="spellEnd"/>
      <w:r w:rsidRPr="0088142F">
        <w:rPr>
          <w:rFonts w:ascii="Arial" w:hAnsi="Arial" w:cs="Arial"/>
          <w:sz w:val="24"/>
          <w:szCs w:val="24"/>
        </w:rPr>
        <w:t xml:space="preserve"> </w:t>
      </w:r>
      <w:proofErr w:type="spellStart"/>
      <w:r w:rsidRPr="0088142F">
        <w:rPr>
          <w:rFonts w:ascii="Arial" w:hAnsi="Arial" w:cs="Arial"/>
          <w:sz w:val="24"/>
          <w:szCs w:val="24"/>
        </w:rPr>
        <w:t>captate</w:t>
      </w:r>
      <w:proofErr w:type="spellEnd"/>
      <w:r w:rsidRPr="0088142F">
        <w:rPr>
          <w:rFonts w:ascii="Arial" w:hAnsi="Arial" w:cs="Arial"/>
          <w:sz w:val="24"/>
          <w:szCs w:val="24"/>
        </w:rPr>
        <w:t xml:space="preserve">, etc.), </w:t>
      </w:r>
      <w:proofErr w:type="spellStart"/>
      <w:r w:rsidRPr="0088142F">
        <w:rPr>
          <w:rFonts w:ascii="Arial" w:hAnsi="Arial" w:cs="Arial"/>
          <w:sz w:val="24"/>
          <w:szCs w:val="24"/>
        </w:rPr>
        <w:t>rezultatele</w:t>
      </w:r>
      <w:proofErr w:type="spellEnd"/>
      <w:r w:rsidRPr="0088142F">
        <w:rPr>
          <w:rFonts w:ascii="Arial" w:hAnsi="Arial" w:cs="Arial"/>
          <w:sz w:val="24"/>
          <w:szCs w:val="24"/>
        </w:rPr>
        <w:t xml:space="preserve"> </w:t>
      </w:r>
      <w:proofErr w:type="spellStart"/>
      <w:r w:rsidRPr="0088142F">
        <w:rPr>
          <w:rFonts w:ascii="Arial" w:hAnsi="Arial" w:cs="Arial"/>
          <w:sz w:val="24"/>
          <w:szCs w:val="24"/>
        </w:rPr>
        <w:t>pompărilor</w:t>
      </w:r>
      <w:proofErr w:type="spellEnd"/>
      <w:r w:rsidRPr="0088142F">
        <w:rPr>
          <w:rFonts w:ascii="Arial" w:hAnsi="Arial" w:cs="Arial"/>
          <w:sz w:val="24"/>
          <w:szCs w:val="24"/>
        </w:rPr>
        <w:t xml:space="preserve"> </w:t>
      </w:r>
      <w:proofErr w:type="spellStart"/>
      <w:r w:rsidRPr="0088142F">
        <w:rPr>
          <w:rFonts w:ascii="Arial" w:hAnsi="Arial" w:cs="Arial"/>
          <w:sz w:val="24"/>
          <w:szCs w:val="24"/>
        </w:rPr>
        <w:t>experimentale</w:t>
      </w:r>
      <w:proofErr w:type="spellEnd"/>
      <w:r w:rsidRPr="0088142F">
        <w:rPr>
          <w:rFonts w:ascii="Arial" w:hAnsi="Arial" w:cs="Arial"/>
          <w:sz w:val="24"/>
          <w:szCs w:val="24"/>
        </w:rPr>
        <w:t xml:space="preserve"> (</w:t>
      </w:r>
      <w:proofErr w:type="spellStart"/>
      <w:r w:rsidRPr="0088142F">
        <w:rPr>
          <w:rFonts w:ascii="Arial" w:hAnsi="Arial" w:cs="Arial"/>
          <w:sz w:val="24"/>
          <w:szCs w:val="24"/>
        </w:rPr>
        <w:t>niveluri</w:t>
      </w:r>
      <w:proofErr w:type="spellEnd"/>
      <w:r w:rsidRPr="0088142F">
        <w:rPr>
          <w:rFonts w:ascii="Arial" w:hAnsi="Arial" w:cs="Arial"/>
          <w:sz w:val="24"/>
          <w:szCs w:val="24"/>
        </w:rPr>
        <w:t xml:space="preserve">, </w:t>
      </w:r>
      <w:proofErr w:type="spellStart"/>
      <w:r w:rsidRPr="0088142F">
        <w:rPr>
          <w:rFonts w:ascii="Arial" w:hAnsi="Arial" w:cs="Arial"/>
          <w:sz w:val="24"/>
          <w:szCs w:val="24"/>
        </w:rPr>
        <w:t>denivelări</w:t>
      </w:r>
      <w:proofErr w:type="spellEnd"/>
      <w:r w:rsidRPr="0088142F">
        <w:rPr>
          <w:rFonts w:ascii="Arial" w:hAnsi="Arial" w:cs="Arial"/>
          <w:sz w:val="24"/>
          <w:szCs w:val="24"/>
        </w:rPr>
        <w:t xml:space="preserve">, </w:t>
      </w:r>
      <w:proofErr w:type="spellStart"/>
      <w:r w:rsidRPr="0088142F">
        <w:rPr>
          <w:rFonts w:ascii="Arial" w:hAnsi="Arial" w:cs="Arial"/>
          <w:sz w:val="24"/>
          <w:szCs w:val="24"/>
        </w:rPr>
        <w:t>debite</w:t>
      </w:r>
      <w:proofErr w:type="spellEnd"/>
      <w:r w:rsidRPr="0088142F">
        <w:rPr>
          <w:rFonts w:ascii="Arial" w:hAnsi="Arial" w:cs="Arial"/>
          <w:sz w:val="24"/>
          <w:szCs w:val="24"/>
        </w:rPr>
        <w:t xml:space="preserve"> </w:t>
      </w:r>
      <w:proofErr w:type="spellStart"/>
      <w:r w:rsidRPr="0088142F">
        <w:rPr>
          <w:rFonts w:ascii="Arial" w:hAnsi="Arial" w:cs="Arial"/>
          <w:sz w:val="24"/>
          <w:szCs w:val="24"/>
        </w:rPr>
        <w:t>specifice</w:t>
      </w:r>
      <w:proofErr w:type="spellEnd"/>
      <w:r w:rsidRPr="0088142F">
        <w:rPr>
          <w:rFonts w:ascii="Arial" w:hAnsi="Arial" w:cs="Arial"/>
          <w:sz w:val="24"/>
          <w:szCs w:val="24"/>
        </w:rPr>
        <w:t xml:space="preserve">, </w:t>
      </w:r>
      <w:proofErr w:type="spellStart"/>
      <w:r w:rsidRPr="0088142F">
        <w:rPr>
          <w:rFonts w:ascii="Arial" w:hAnsi="Arial" w:cs="Arial"/>
          <w:sz w:val="24"/>
          <w:szCs w:val="24"/>
        </w:rPr>
        <w:t>parametrii</w:t>
      </w:r>
      <w:proofErr w:type="spellEnd"/>
      <w:r w:rsidRPr="0088142F">
        <w:rPr>
          <w:rFonts w:ascii="Arial" w:hAnsi="Arial" w:cs="Arial"/>
          <w:sz w:val="24"/>
          <w:szCs w:val="24"/>
        </w:rPr>
        <w:t xml:space="preserve"> </w:t>
      </w:r>
      <w:proofErr w:type="spellStart"/>
      <w:r w:rsidRPr="0088142F">
        <w:rPr>
          <w:rFonts w:ascii="Arial" w:hAnsi="Arial" w:cs="Arial"/>
          <w:sz w:val="24"/>
          <w:szCs w:val="24"/>
        </w:rPr>
        <w:t>hidrogeologici</w:t>
      </w:r>
      <w:proofErr w:type="spellEnd"/>
      <w:r w:rsidRPr="0088142F">
        <w:rPr>
          <w:rFonts w:ascii="Arial" w:hAnsi="Arial" w:cs="Arial"/>
          <w:sz w:val="24"/>
          <w:szCs w:val="24"/>
        </w:rPr>
        <w:t xml:space="preserve"> </w:t>
      </w:r>
      <w:proofErr w:type="spellStart"/>
      <w:r w:rsidRPr="0088142F">
        <w:rPr>
          <w:rFonts w:ascii="Arial" w:hAnsi="Arial" w:cs="Arial"/>
          <w:sz w:val="24"/>
          <w:szCs w:val="24"/>
        </w:rPr>
        <w:t>ai</w:t>
      </w:r>
      <w:proofErr w:type="spellEnd"/>
      <w:r w:rsidRPr="0088142F">
        <w:rPr>
          <w:rFonts w:ascii="Arial" w:hAnsi="Arial" w:cs="Arial"/>
          <w:sz w:val="24"/>
          <w:szCs w:val="24"/>
        </w:rPr>
        <w:t xml:space="preserve"> </w:t>
      </w:r>
      <w:proofErr w:type="spellStart"/>
      <w:r w:rsidRPr="0088142F">
        <w:rPr>
          <w:rFonts w:ascii="Arial" w:hAnsi="Arial" w:cs="Arial"/>
          <w:sz w:val="24"/>
          <w:szCs w:val="24"/>
        </w:rPr>
        <w:t>acviferului</w:t>
      </w:r>
      <w:proofErr w:type="spellEnd"/>
      <w:r w:rsidRPr="0088142F">
        <w:rPr>
          <w:rFonts w:ascii="Arial" w:hAnsi="Arial" w:cs="Arial"/>
          <w:sz w:val="24"/>
          <w:szCs w:val="24"/>
        </w:rPr>
        <w:t xml:space="preserve">), </w:t>
      </w:r>
      <w:proofErr w:type="spellStart"/>
      <w:r w:rsidRPr="0088142F">
        <w:rPr>
          <w:rFonts w:ascii="Arial" w:hAnsi="Arial" w:cs="Arial"/>
          <w:sz w:val="24"/>
          <w:szCs w:val="24"/>
        </w:rPr>
        <w:t>rezultatele</w:t>
      </w:r>
      <w:proofErr w:type="spellEnd"/>
      <w:r w:rsidRPr="0088142F">
        <w:rPr>
          <w:rFonts w:ascii="Arial" w:hAnsi="Arial" w:cs="Arial"/>
          <w:sz w:val="24"/>
          <w:szCs w:val="24"/>
        </w:rPr>
        <w:t xml:space="preserve"> </w:t>
      </w:r>
      <w:proofErr w:type="spellStart"/>
      <w:r w:rsidRPr="0088142F">
        <w:rPr>
          <w:rFonts w:ascii="Arial" w:hAnsi="Arial" w:cs="Arial"/>
          <w:sz w:val="24"/>
          <w:szCs w:val="24"/>
        </w:rPr>
        <w:t>analizelor</w:t>
      </w:r>
      <w:proofErr w:type="spellEnd"/>
      <w:r w:rsidRPr="0088142F">
        <w:rPr>
          <w:rFonts w:ascii="Arial" w:hAnsi="Arial" w:cs="Arial"/>
          <w:sz w:val="24"/>
          <w:szCs w:val="24"/>
        </w:rPr>
        <w:t xml:space="preserve"> </w:t>
      </w:r>
      <w:proofErr w:type="spellStart"/>
      <w:r w:rsidRPr="0088142F">
        <w:rPr>
          <w:rFonts w:ascii="Arial" w:hAnsi="Arial" w:cs="Arial"/>
          <w:sz w:val="24"/>
          <w:szCs w:val="24"/>
        </w:rPr>
        <w:t>fizico-chimice</w:t>
      </w:r>
      <w:proofErr w:type="spellEnd"/>
      <w:r w:rsidRPr="0088142F">
        <w:rPr>
          <w:rFonts w:ascii="Arial" w:hAnsi="Arial" w:cs="Arial"/>
          <w:sz w:val="24"/>
          <w:szCs w:val="24"/>
        </w:rPr>
        <w:t xml:space="preserve"> </w:t>
      </w:r>
      <w:proofErr w:type="spellStart"/>
      <w:r w:rsidRPr="0088142F">
        <w:rPr>
          <w:rFonts w:ascii="Arial" w:hAnsi="Arial" w:cs="Arial"/>
          <w:sz w:val="24"/>
          <w:szCs w:val="24"/>
        </w:rPr>
        <w:t>respectiv</w:t>
      </w:r>
      <w:proofErr w:type="spellEnd"/>
      <w:r w:rsidRPr="0088142F">
        <w:rPr>
          <w:rFonts w:ascii="Arial" w:hAnsi="Arial" w:cs="Arial"/>
          <w:sz w:val="24"/>
          <w:szCs w:val="24"/>
        </w:rPr>
        <w:t xml:space="preserve"> </w:t>
      </w:r>
      <w:proofErr w:type="spellStart"/>
      <w:r w:rsidRPr="0088142F">
        <w:rPr>
          <w:rFonts w:ascii="Arial" w:hAnsi="Arial" w:cs="Arial"/>
          <w:sz w:val="24"/>
          <w:szCs w:val="24"/>
        </w:rPr>
        <w:t>bacteriologice</w:t>
      </w:r>
      <w:proofErr w:type="spellEnd"/>
      <w:r w:rsidRPr="0088142F">
        <w:rPr>
          <w:rFonts w:ascii="Arial" w:hAnsi="Arial" w:cs="Arial"/>
          <w:sz w:val="24"/>
          <w:szCs w:val="24"/>
        </w:rPr>
        <w:t xml:space="preserve"> </w:t>
      </w:r>
      <w:proofErr w:type="spellStart"/>
      <w:r w:rsidRPr="0088142F">
        <w:rPr>
          <w:rFonts w:ascii="Arial" w:hAnsi="Arial" w:cs="Arial"/>
          <w:sz w:val="24"/>
          <w:szCs w:val="24"/>
        </w:rPr>
        <w:t>și</w:t>
      </w:r>
      <w:proofErr w:type="spellEnd"/>
      <w:r w:rsidRPr="0088142F">
        <w:rPr>
          <w:rFonts w:ascii="Arial" w:hAnsi="Arial" w:cs="Arial"/>
          <w:sz w:val="24"/>
          <w:szCs w:val="24"/>
        </w:rPr>
        <w:t xml:space="preserve"> date de </w:t>
      </w:r>
      <w:proofErr w:type="spellStart"/>
      <w:r w:rsidRPr="0088142F">
        <w:rPr>
          <w:rFonts w:ascii="Arial" w:hAnsi="Arial" w:cs="Arial"/>
          <w:sz w:val="24"/>
          <w:szCs w:val="24"/>
        </w:rPr>
        <w:t>exploatare</w:t>
      </w:r>
      <w:proofErr w:type="spellEnd"/>
      <w:r w:rsidRPr="0088142F">
        <w:rPr>
          <w:rFonts w:ascii="Arial" w:hAnsi="Arial" w:cs="Arial"/>
          <w:sz w:val="24"/>
          <w:szCs w:val="24"/>
        </w:rPr>
        <w:t xml:space="preserve"> (debit de </w:t>
      </w:r>
      <w:proofErr w:type="spellStart"/>
      <w:r w:rsidRPr="0088142F">
        <w:rPr>
          <w:rFonts w:ascii="Arial" w:hAnsi="Arial" w:cs="Arial"/>
          <w:sz w:val="24"/>
          <w:szCs w:val="24"/>
        </w:rPr>
        <w:t>exploatare</w:t>
      </w:r>
      <w:proofErr w:type="spellEnd"/>
      <w:r w:rsidRPr="0088142F">
        <w:rPr>
          <w:rFonts w:ascii="Arial" w:hAnsi="Arial" w:cs="Arial"/>
          <w:sz w:val="24"/>
          <w:szCs w:val="24"/>
        </w:rPr>
        <w:t xml:space="preserve">, </w:t>
      </w:r>
      <w:proofErr w:type="spellStart"/>
      <w:r w:rsidRPr="0088142F">
        <w:rPr>
          <w:rFonts w:ascii="Arial" w:hAnsi="Arial" w:cs="Arial"/>
          <w:sz w:val="24"/>
          <w:szCs w:val="24"/>
        </w:rPr>
        <w:t>raza</w:t>
      </w:r>
      <w:proofErr w:type="spellEnd"/>
      <w:r w:rsidRPr="0088142F">
        <w:rPr>
          <w:rFonts w:ascii="Arial" w:hAnsi="Arial" w:cs="Arial"/>
          <w:sz w:val="24"/>
          <w:szCs w:val="24"/>
        </w:rPr>
        <w:t xml:space="preserve"> de </w:t>
      </w:r>
      <w:proofErr w:type="spellStart"/>
      <w:r w:rsidRPr="0088142F">
        <w:rPr>
          <w:rFonts w:ascii="Arial" w:hAnsi="Arial" w:cs="Arial"/>
          <w:sz w:val="24"/>
          <w:szCs w:val="24"/>
        </w:rPr>
        <w:t>influență</w:t>
      </w:r>
      <w:proofErr w:type="spellEnd"/>
      <w:r w:rsidRPr="0088142F">
        <w:rPr>
          <w:rFonts w:ascii="Arial" w:hAnsi="Arial" w:cs="Arial"/>
          <w:sz w:val="24"/>
          <w:szCs w:val="24"/>
        </w:rPr>
        <w:t xml:space="preserve">, </w:t>
      </w:r>
      <w:proofErr w:type="spellStart"/>
      <w:r w:rsidRPr="0088142F">
        <w:rPr>
          <w:rFonts w:ascii="Arial" w:hAnsi="Arial" w:cs="Arial"/>
          <w:sz w:val="24"/>
          <w:szCs w:val="24"/>
        </w:rPr>
        <w:t>denivelare</w:t>
      </w:r>
      <w:proofErr w:type="spellEnd"/>
      <w:r w:rsidRPr="0088142F">
        <w:rPr>
          <w:rFonts w:ascii="Arial" w:hAnsi="Arial" w:cs="Arial"/>
          <w:sz w:val="24"/>
          <w:szCs w:val="24"/>
        </w:rPr>
        <w:t xml:space="preserve"> la </w:t>
      </w:r>
      <w:proofErr w:type="spellStart"/>
      <w:r w:rsidRPr="0088142F">
        <w:rPr>
          <w:rFonts w:ascii="Arial" w:hAnsi="Arial" w:cs="Arial"/>
          <w:sz w:val="24"/>
          <w:szCs w:val="24"/>
        </w:rPr>
        <w:t>exploatare</w:t>
      </w:r>
      <w:proofErr w:type="spellEnd"/>
      <w:r w:rsidRPr="0088142F">
        <w:rPr>
          <w:rFonts w:ascii="Arial" w:hAnsi="Arial" w:cs="Arial"/>
          <w:sz w:val="24"/>
          <w:szCs w:val="24"/>
        </w:rPr>
        <w:t xml:space="preserve">, </w:t>
      </w:r>
      <w:proofErr w:type="spellStart"/>
      <w:r w:rsidRPr="0088142F">
        <w:rPr>
          <w:rFonts w:ascii="Arial" w:hAnsi="Arial" w:cs="Arial"/>
          <w:sz w:val="24"/>
          <w:szCs w:val="24"/>
        </w:rPr>
        <w:t>regim</w:t>
      </w:r>
      <w:proofErr w:type="spellEnd"/>
      <w:r w:rsidRPr="0088142F">
        <w:rPr>
          <w:rFonts w:ascii="Arial" w:hAnsi="Arial" w:cs="Arial"/>
          <w:sz w:val="24"/>
          <w:szCs w:val="24"/>
        </w:rPr>
        <w:t xml:space="preserve"> de </w:t>
      </w:r>
      <w:proofErr w:type="spellStart"/>
      <w:r w:rsidRPr="0088142F">
        <w:rPr>
          <w:rFonts w:ascii="Arial" w:hAnsi="Arial" w:cs="Arial"/>
          <w:sz w:val="24"/>
          <w:szCs w:val="24"/>
        </w:rPr>
        <w:t>funcționare</w:t>
      </w:r>
      <w:proofErr w:type="spellEnd"/>
      <w:r w:rsidRPr="0088142F">
        <w:rPr>
          <w:rFonts w:ascii="Arial" w:hAnsi="Arial" w:cs="Arial"/>
          <w:sz w:val="24"/>
          <w:szCs w:val="24"/>
        </w:rPr>
        <w:t>);</w:t>
      </w:r>
      <w:proofErr w:type="gramEnd"/>
    </w:p>
    <w:p w:rsidR="00B73214" w:rsidRPr="0088142F" w:rsidRDefault="00B73214" w:rsidP="00B73214">
      <w:pPr>
        <w:spacing w:after="0"/>
        <w:jc w:val="both"/>
        <w:rPr>
          <w:rFonts w:ascii="Arial" w:hAnsi="Arial" w:cs="Arial"/>
          <w:sz w:val="24"/>
          <w:szCs w:val="24"/>
        </w:rPr>
      </w:pPr>
      <w:r w:rsidRPr="0088142F">
        <w:rPr>
          <w:rFonts w:ascii="Arial" w:hAnsi="Arial" w:cs="Arial"/>
          <w:sz w:val="24"/>
          <w:szCs w:val="24"/>
        </w:rPr>
        <w:t xml:space="preserve">- </w:t>
      </w:r>
      <w:proofErr w:type="spellStart"/>
      <w:proofErr w:type="gramStart"/>
      <w:r w:rsidRPr="0088142F">
        <w:rPr>
          <w:rFonts w:ascii="Arial" w:hAnsi="Arial" w:cs="Arial"/>
          <w:b/>
          <w:sz w:val="24"/>
          <w:szCs w:val="24"/>
        </w:rPr>
        <w:t>în</w:t>
      </w:r>
      <w:proofErr w:type="spellEnd"/>
      <w:proofErr w:type="gramEnd"/>
      <w:r w:rsidRPr="0088142F">
        <w:rPr>
          <w:rFonts w:ascii="Arial" w:hAnsi="Arial" w:cs="Arial"/>
          <w:b/>
          <w:sz w:val="24"/>
          <w:szCs w:val="24"/>
        </w:rPr>
        <w:t xml:space="preserve"> </w:t>
      </w:r>
      <w:proofErr w:type="spellStart"/>
      <w:r w:rsidRPr="0088142F">
        <w:rPr>
          <w:rFonts w:ascii="Arial" w:hAnsi="Arial" w:cs="Arial"/>
          <w:b/>
          <w:sz w:val="24"/>
          <w:szCs w:val="24"/>
        </w:rPr>
        <w:t>cazul</w:t>
      </w:r>
      <w:proofErr w:type="spellEnd"/>
      <w:r w:rsidRPr="0088142F">
        <w:rPr>
          <w:rFonts w:ascii="Arial" w:hAnsi="Arial" w:cs="Arial"/>
          <w:b/>
          <w:sz w:val="24"/>
          <w:szCs w:val="24"/>
        </w:rPr>
        <w:t xml:space="preserve"> </w:t>
      </w:r>
      <w:proofErr w:type="spellStart"/>
      <w:r w:rsidRPr="0088142F">
        <w:rPr>
          <w:rFonts w:ascii="Arial" w:hAnsi="Arial" w:cs="Arial"/>
          <w:b/>
          <w:sz w:val="24"/>
          <w:szCs w:val="24"/>
        </w:rPr>
        <w:t>în</w:t>
      </w:r>
      <w:proofErr w:type="spellEnd"/>
      <w:r w:rsidRPr="0088142F">
        <w:rPr>
          <w:rFonts w:ascii="Arial" w:hAnsi="Arial" w:cs="Arial"/>
          <w:b/>
          <w:sz w:val="24"/>
          <w:szCs w:val="24"/>
        </w:rPr>
        <w:t xml:space="preserve"> care </w:t>
      </w:r>
      <w:proofErr w:type="spellStart"/>
      <w:r w:rsidRPr="0088142F">
        <w:rPr>
          <w:rFonts w:ascii="Arial" w:hAnsi="Arial" w:cs="Arial"/>
          <w:b/>
          <w:sz w:val="24"/>
          <w:szCs w:val="24"/>
        </w:rPr>
        <w:t>debitul</w:t>
      </w:r>
      <w:proofErr w:type="spellEnd"/>
      <w:r w:rsidRPr="0088142F">
        <w:rPr>
          <w:rFonts w:ascii="Arial" w:hAnsi="Arial" w:cs="Arial"/>
          <w:b/>
          <w:sz w:val="24"/>
          <w:szCs w:val="24"/>
        </w:rPr>
        <w:t xml:space="preserve"> </w:t>
      </w:r>
      <w:proofErr w:type="spellStart"/>
      <w:r w:rsidRPr="0088142F">
        <w:rPr>
          <w:rFonts w:ascii="Arial" w:hAnsi="Arial" w:cs="Arial"/>
          <w:b/>
          <w:sz w:val="24"/>
          <w:szCs w:val="24"/>
        </w:rPr>
        <w:t>solicitat</w:t>
      </w:r>
      <w:proofErr w:type="spellEnd"/>
      <w:r w:rsidRPr="0088142F">
        <w:rPr>
          <w:rFonts w:ascii="Arial" w:hAnsi="Arial" w:cs="Arial"/>
          <w:b/>
          <w:sz w:val="24"/>
          <w:szCs w:val="24"/>
        </w:rPr>
        <w:t xml:space="preserve"> nu </w:t>
      </w:r>
      <w:proofErr w:type="spellStart"/>
      <w:r w:rsidRPr="0088142F">
        <w:rPr>
          <w:rFonts w:ascii="Arial" w:hAnsi="Arial" w:cs="Arial"/>
          <w:b/>
          <w:sz w:val="24"/>
          <w:szCs w:val="24"/>
        </w:rPr>
        <w:t>este</w:t>
      </w:r>
      <w:proofErr w:type="spellEnd"/>
      <w:r w:rsidRPr="0088142F">
        <w:rPr>
          <w:rFonts w:ascii="Arial" w:hAnsi="Arial" w:cs="Arial"/>
          <w:b/>
          <w:sz w:val="24"/>
          <w:szCs w:val="24"/>
        </w:rPr>
        <w:t xml:space="preserve"> </w:t>
      </w:r>
      <w:proofErr w:type="spellStart"/>
      <w:r w:rsidRPr="0088142F">
        <w:rPr>
          <w:rFonts w:ascii="Arial" w:hAnsi="Arial" w:cs="Arial"/>
          <w:b/>
          <w:sz w:val="24"/>
          <w:szCs w:val="24"/>
        </w:rPr>
        <w:t>asigurat</w:t>
      </w:r>
      <w:proofErr w:type="spellEnd"/>
      <w:r w:rsidRPr="0088142F">
        <w:rPr>
          <w:rFonts w:ascii="Arial" w:hAnsi="Arial" w:cs="Arial"/>
          <w:b/>
          <w:sz w:val="24"/>
          <w:szCs w:val="24"/>
        </w:rPr>
        <w:t xml:space="preserve"> din </w:t>
      </w:r>
      <w:proofErr w:type="spellStart"/>
      <w:r w:rsidRPr="0088142F">
        <w:rPr>
          <w:rFonts w:ascii="Arial" w:hAnsi="Arial" w:cs="Arial"/>
          <w:b/>
          <w:sz w:val="24"/>
          <w:szCs w:val="24"/>
        </w:rPr>
        <w:t>sursa</w:t>
      </w:r>
      <w:proofErr w:type="spellEnd"/>
      <w:r w:rsidRPr="0088142F">
        <w:rPr>
          <w:rFonts w:ascii="Arial" w:hAnsi="Arial" w:cs="Arial"/>
          <w:b/>
          <w:sz w:val="24"/>
          <w:szCs w:val="24"/>
        </w:rPr>
        <w:t xml:space="preserve"> </w:t>
      </w:r>
      <w:proofErr w:type="spellStart"/>
      <w:r w:rsidRPr="0088142F">
        <w:rPr>
          <w:rFonts w:ascii="Arial" w:hAnsi="Arial" w:cs="Arial"/>
          <w:b/>
          <w:sz w:val="24"/>
          <w:szCs w:val="24"/>
        </w:rPr>
        <w:t>subterană</w:t>
      </w:r>
      <w:proofErr w:type="spellEnd"/>
      <w:r w:rsidRPr="0088142F">
        <w:rPr>
          <w:rFonts w:ascii="Arial" w:hAnsi="Arial" w:cs="Arial"/>
          <w:b/>
          <w:sz w:val="24"/>
          <w:szCs w:val="24"/>
        </w:rPr>
        <w:t xml:space="preserve">, </w:t>
      </w:r>
      <w:proofErr w:type="spellStart"/>
      <w:r w:rsidRPr="0088142F">
        <w:rPr>
          <w:rFonts w:ascii="Arial" w:hAnsi="Arial" w:cs="Arial"/>
          <w:b/>
          <w:sz w:val="24"/>
          <w:szCs w:val="24"/>
        </w:rPr>
        <w:t>pe</w:t>
      </w:r>
      <w:proofErr w:type="spellEnd"/>
      <w:r w:rsidRPr="0088142F">
        <w:rPr>
          <w:rFonts w:ascii="Arial" w:hAnsi="Arial" w:cs="Arial"/>
          <w:b/>
          <w:sz w:val="24"/>
          <w:szCs w:val="24"/>
        </w:rPr>
        <w:t xml:space="preserve"> </w:t>
      </w:r>
      <w:proofErr w:type="spellStart"/>
      <w:r w:rsidRPr="0088142F">
        <w:rPr>
          <w:rFonts w:ascii="Arial" w:hAnsi="Arial" w:cs="Arial"/>
          <w:b/>
          <w:sz w:val="24"/>
          <w:szCs w:val="24"/>
        </w:rPr>
        <w:t>baza</w:t>
      </w:r>
      <w:proofErr w:type="spellEnd"/>
      <w:r w:rsidRPr="0088142F">
        <w:rPr>
          <w:rFonts w:ascii="Arial" w:hAnsi="Arial" w:cs="Arial"/>
          <w:b/>
          <w:sz w:val="24"/>
          <w:szCs w:val="24"/>
        </w:rPr>
        <w:t xml:space="preserve"> </w:t>
      </w:r>
      <w:proofErr w:type="spellStart"/>
      <w:r w:rsidRPr="0088142F">
        <w:rPr>
          <w:rFonts w:ascii="Arial" w:hAnsi="Arial" w:cs="Arial"/>
          <w:b/>
          <w:sz w:val="24"/>
          <w:szCs w:val="24"/>
        </w:rPr>
        <w:t>datelor</w:t>
      </w:r>
      <w:proofErr w:type="spellEnd"/>
      <w:r w:rsidRPr="0088142F">
        <w:rPr>
          <w:rFonts w:ascii="Arial" w:hAnsi="Arial" w:cs="Arial"/>
          <w:b/>
          <w:sz w:val="24"/>
          <w:szCs w:val="24"/>
        </w:rPr>
        <w:t xml:space="preserve"> constructive ale </w:t>
      </w:r>
      <w:proofErr w:type="spellStart"/>
      <w:r w:rsidRPr="0088142F">
        <w:rPr>
          <w:rFonts w:ascii="Arial" w:hAnsi="Arial" w:cs="Arial"/>
          <w:b/>
          <w:sz w:val="24"/>
          <w:szCs w:val="24"/>
        </w:rPr>
        <w:t>primului</w:t>
      </w:r>
      <w:proofErr w:type="spellEnd"/>
      <w:r w:rsidRPr="0088142F">
        <w:rPr>
          <w:rFonts w:ascii="Arial" w:hAnsi="Arial" w:cs="Arial"/>
          <w:b/>
          <w:sz w:val="24"/>
          <w:szCs w:val="24"/>
        </w:rPr>
        <w:t xml:space="preserve"> </w:t>
      </w:r>
      <w:proofErr w:type="spellStart"/>
      <w:r w:rsidRPr="0088142F">
        <w:rPr>
          <w:rFonts w:ascii="Arial" w:hAnsi="Arial" w:cs="Arial"/>
          <w:b/>
          <w:sz w:val="24"/>
          <w:szCs w:val="24"/>
        </w:rPr>
        <w:t>foraj</w:t>
      </w:r>
      <w:proofErr w:type="spellEnd"/>
      <w:r w:rsidRPr="0088142F">
        <w:rPr>
          <w:rFonts w:ascii="Arial" w:hAnsi="Arial" w:cs="Arial"/>
          <w:b/>
          <w:sz w:val="24"/>
          <w:szCs w:val="24"/>
        </w:rPr>
        <w:t xml:space="preserve">, se </w:t>
      </w:r>
      <w:proofErr w:type="spellStart"/>
      <w:r w:rsidRPr="0088142F">
        <w:rPr>
          <w:rFonts w:ascii="Arial" w:hAnsi="Arial" w:cs="Arial"/>
          <w:b/>
          <w:sz w:val="24"/>
          <w:szCs w:val="24"/>
        </w:rPr>
        <w:t>va</w:t>
      </w:r>
      <w:proofErr w:type="spellEnd"/>
      <w:r w:rsidRPr="0088142F">
        <w:rPr>
          <w:rFonts w:ascii="Arial" w:hAnsi="Arial" w:cs="Arial"/>
          <w:b/>
          <w:sz w:val="24"/>
          <w:szCs w:val="24"/>
        </w:rPr>
        <w:t xml:space="preserve"> </w:t>
      </w:r>
      <w:proofErr w:type="spellStart"/>
      <w:r w:rsidRPr="0088142F">
        <w:rPr>
          <w:rFonts w:ascii="Arial" w:hAnsi="Arial" w:cs="Arial"/>
          <w:b/>
          <w:sz w:val="24"/>
          <w:szCs w:val="24"/>
        </w:rPr>
        <w:t>executa</w:t>
      </w:r>
      <w:proofErr w:type="spellEnd"/>
      <w:r w:rsidRPr="0088142F">
        <w:rPr>
          <w:rFonts w:ascii="Arial" w:hAnsi="Arial" w:cs="Arial"/>
          <w:b/>
          <w:sz w:val="24"/>
          <w:szCs w:val="24"/>
        </w:rPr>
        <w:t xml:space="preserve"> un al </w:t>
      </w:r>
      <w:proofErr w:type="spellStart"/>
      <w:r w:rsidRPr="0088142F">
        <w:rPr>
          <w:rFonts w:ascii="Arial" w:hAnsi="Arial" w:cs="Arial"/>
          <w:b/>
          <w:sz w:val="24"/>
          <w:szCs w:val="24"/>
        </w:rPr>
        <w:t>doilea</w:t>
      </w:r>
      <w:proofErr w:type="spellEnd"/>
      <w:r w:rsidRPr="0088142F">
        <w:rPr>
          <w:rFonts w:ascii="Arial" w:hAnsi="Arial" w:cs="Arial"/>
          <w:b/>
          <w:sz w:val="24"/>
          <w:szCs w:val="24"/>
        </w:rPr>
        <w:t xml:space="preserve"> </w:t>
      </w:r>
      <w:proofErr w:type="spellStart"/>
      <w:r w:rsidRPr="0088142F">
        <w:rPr>
          <w:rFonts w:ascii="Arial" w:hAnsi="Arial" w:cs="Arial"/>
          <w:b/>
          <w:sz w:val="24"/>
          <w:szCs w:val="24"/>
        </w:rPr>
        <w:t>foraj</w:t>
      </w:r>
      <w:proofErr w:type="spellEnd"/>
      <w:r w:rsidRPr="0088142F">
        <w:rPr>
          <w:rFonts w:ascii="Arial" w:hAnsi="Arial" w:cs="Arial"/>
          <w:sz w:val="24"/>
          <w:szCs w:val="24"/>
        </w:rPr>
        <w:t>.</w:t>
      </w:r>
    </w:p>
    <w:p w:rsidR="00B73214" w:rsidRPr="0088142F" w:rsidRDefault="00B73214" w:rsidP="00B73214">
      <w:pPr>
        <w:spacing w:after="0"/>
        <w:jc w:val="both"/>
        <w:rPr>
          <w:rFonts w:ascii="Arial" w:hAnsi="Arial" w:cs="Arial"/>
          <w:sz w:val="24"/>
          <w:szCs w:val="24"/>
        </w:rPr>
      </w:pPr>
      <w:r w:rsidRPr="0088142F">
        <w:rPr>
          <w:rFonts w:ascii="Arial" w:hAnsi="Arial" w:cs="Arial"/>
          <w:sz w:val="24"/>
          <w:szCs w:val="24"/>
        </w:rPr>
        <w:lastRenderedPageBreak/>
        <w:t xml:space="preserve">6. </w:t>
      </w:r>
      <w:proofErr w:type="spellStart"/>
      <w:r w:rsidRPr="0088142F">
        <w:rPr>
          <w:rFonts w:ascii="Arial" w:hAnsi="Arial" w:cs="Arial"/>
          <w:sz w:val="24"/>
          <w:szCs w:val="24"/>
        </w:rPr>
        <w:t>Recepția</w:t>
      </w:r>
      <w:proofErr w:type="spellEnd"/>
      <w:r w:rsidRPr="0088142F">
        <w:rPr>
          <w:rFonts w:ascii="Arial" w:hAnsi="Arial" w:cs="Arial"/>
          <w:sz w:val="24"/>
          <w:szCs w:val="24"/>
        </w:rPr>
        <w:t xml:space="preserve"> </w:t>
      </w:r>
      <w:proofErr w:type="spellStart"/>
      <w:r w:rsidRPr="0088142F">
        <w:rPr>
          <w:rFonts w:ascii="Arial" w:hAnsi="Arial" w:cs="Arial"/>
          <w:sz w:val="24"/>
          <w:szCs w:val="24"/>
        </w:rPr>
        <w:t>lucrărilor</w:t>
      </w:r>
      <w:proofErr w:type="spellEnd"/>
      <w:r w:rsidRPr="0088142F">
        <w:rPr>
          <w:rFonts w:ascii="Arial" w:hAnsi="Arial" w:cs="Arial"/>
          <w:sz w:val="24"/>
          <w:szCs w:val="24"/>
        </w:rPr>
        <w:t xml:space="preserve"> se </w:t>
      </w:r>
      <w:proofErr w:type="spellStart"/>
      <w:proofErr w:type="gramStart"/>
      <w:r w:rsidRPr="0088142F">
        <w:rPr>
          <w:rFonts w:ascii="Arial" w:hAnsi="Arial" w:cs="Arial"/>
          <w:sz w:val="24"/>
          <w:szCs w:val="24"/>
        </w:rPr>
        <w:t>va</w:t>
      </w:r>
      <w:proofErr w:type="spellEnd"/>
      <w:proofErr w:type="gramEnd"/>
      <w:r w:rsidRPr="0088142F">
        <w:rPr>
          <w:rFonts w:ascii="Arial" w:hAnsi="Arial" w:cs="Arial"/>
          <w:sz w:val="24"/>
          <w:szCs w:val="24"/>
        </w:rPr>
        <w:t xml:space="preserve"> face </w:t>
      </w:r>
      <w:proofErr w:type="spellStart"/>
      <w:r w:rsidRPr="0088142F">
        <w:rPr>
          <w:rFonts w:ascii="Arial" w:hAnsi="Arial" w:cs="Arial"/>
          <w:sz w:val="24"/>
          <w:szCs w:val="24"/>
        </w:rPr>
        <w:t>în</w:t>
      </w:r>
      <w:proofErr w:type="spellEnd"/>
      <w:r w:rsidRPr="0088142F">
        <w:rPr>
          <w:rFonts w:ascii="Arial" w:hAnsi="Arial" w:cs="Arial"/>
          <w:sz w:val="24"/>
          <w:szCs w:val="24"/>
        </w:rPr>
        <w:t xml:space="preserve"> </w:t>
      </w:r>
      <w:proofErr w:type="spellStart"/>
      <w:r w:rsidRPr="0088142F">
        <w:rPr>
          <w:rFonts w:ascii="Arial" w:hAnsi="Arial" w:cs="Arial"/>
          <w:sz w:val="24"/>
          <w:szCs w:val="24"/>
        </w:rPr>
        <w:t>prezența</w:t>
      </w:r>
      <w:proofErr w:type="spellEnd"/>
      <w:r w:rsidRPr="0088142F">
        <w:rPr>
          <w:rFonts w:ascii="Arial" w:hAnsi="Arial" w:cs="Arial"/>
          <w:sz w:val="24"/>
          <w:szCs w:val="24"/>
        </w:rPr>
        <w:t xml:space="preserve"> </w:t>
      </w:r>
      <w:proofErr w:type="spellStart"/>
      <w:r w:rsidRPr="0088142F">
        <w:rPr>
          <w:rFonts w:ascii="Arial" w:hAnsi="Arial" w:cs="Arial"/>
          <w:sz w:val="24"/>
          <w:szCs w:val="24"/>
        </w:rPr>
        <w:t>delegatului</w:t>
      </w:r>
      <w:proofErr w:type="spellEnd"/>
      <w:r w:rsidRPr="0088142F">
        <w:rPr>
          <w:rFonts w:ascii="Arial" w:hAnsi="Arial" w:cs="Arial"/>
          <w:sz w:val="24"/>
          <w:szCs w:val="24"/>
        </w:rPr>
        <w:t xml:space="preserve"> </w:t>
      </w:r>
      <w:proofErr w:type="spellStart"/>
      <w:r w:rsidRPr="0088142F">
        <w:rPr>
          <w:rFonts w:ascii="Arial" w:hAnsi="Arial" w:cs="Arial"/>
          <w:sz w:val="24"/>
          <w:szCs w:val="24"/>
        </w:rPr>
        <w:t>Sistemului</w:t>
      </w:r>
      <w:proofErr w:type="spellEnd"/>
      <w:r w:rsidRPr="0088142F">
        <w:rPr>
          <w:rFonts w:ascii="Arial" w:hAnsi="Arial" w:cs="Arial"/>
          <w:sz w:val="24"/>
          <w:szCs w:val="24"/>
        </w:rPr>
        <w:t xml:space="preserve"> de </w:t>
      </w:r>
      <w:proofErr w:type="spellStart"/>
      <w:r w:rsidRPr="0088142F">
        <w:rPr>
          <w:rFonts w:ascii="Arial" w:hAnsi="Arial" w:cs="Arial"/>
          <w:sz w:val="24"/>
          <w:szCs w:val="24"/>
        </w:rPr>
        <w:t>Gospodărire</w:t>
      </w:r>
      <w:proofErr w:type="spellEnd"/>
      <w:r w:rsidRPr="0088142F">
        <w:rPr>
          <w:rFonts w:ascii="Arial" w:hAnsi="Arial" w:cs="Arial"/>
          <w:sz w:val="24"/>
          <w:szCs w:val="24"/>
        </w:rPr>
        <w:t xml:space="preserve"> a </w:t>
      </w:r>
      <w:proofErr w:type="spellStart"/>
      <w:r w:rsidRPr="0088142F">
        <w:rPr>
          <w:rFonts w:ascii="Arial" w:hAnsi="Arial" w:cs="Arial"/>
          <w:sz w:val="24"/>
          <w:szCs w:val="24"/>
        </w:rPr>
        <w:t>Apelor</w:t>
      </w:r>
      <w:proofErr w:type="spellEnd"/>
      <w:r w:rsidRPr="0088142F">
        <w:rPr>
          <w:rFonts w:ascii="Arial" w:hAnsi="Arial" w:cs="Arial"/>
          <w:sz w:val="24"/>
          <w:szCs w:val="24"/>
        </w:rPr>
        <w:t xml:space="preserve"> </w:t>
      </w:r>
      <w:proofErr w:type="spellStart"/>
      <w:r w:rsidRPr="0088142F">
        <w:rPr>
          <w:rFonts w:ascii="Arial" w:hAnsi="Arial" w:cs="Arial"/>
          <w:sz w:val="24"/>
          <w:szCs w:val="24"/>
        </w:rPr>
        <w:t>Sălaj</w:t>
      </w:r>
      <w:proofErr w:type="spellEnd"/>
      <w:r w:rsidRPr="0088142F">
        <w:rPr>
          <w:rFonts w:ascii="Arial" w:hAnsi="Arial" w:cs="Arial"/>
          <w:sz w:val="24"/>
          <w:szCs w:val="24"/>
        </w:rPr>
        <w:t>.</w:t>
      </w:r>
    </w:p>
    <w:p w:rsidR="00B73214" w:rsidRPr="0088142F" w:rsidRDefault="00B73214" w:rsidP="00B73214">
      <w:pPr>
        <w:spacing w:after="0"/>
        <w:jc w:val="both"/>
        <w:rPr>
          <w:rFonts w:ascii="Arial" w:hAnsi="Arial" w:cs="Arial"/>
          <w:sz w:val="24"/>
          <w:szCs w:val="24"/>
        </w:rPr>
      </w:pPr>
      <w:r w:rsidRPr="0088142F">
        <w:rPr>
          <w:rFonts w:ascii="Arial" w:hAnsi="Arial" w:cs="Arial"/>
          <w:sz w:val="24"/>
          <w:szCs w:val="24"/>
        </w:rPr>
        <w:t xml:space="preserve">7. La </w:t>
      </w:r>
      <w:proofErr w:type="spellStart"/>
      <w:r w:rsidRPr="0088142F">
        <w:rPr>
          <w:rFonts w:ascii="Arial" w:hAnsi="Arial" w:cs="Arial"/>
          <w:sz w:val="24"/>
          <w:szCs w:val="24"/>
        </w:rPr>
        <w:t>punerea</w:t>
      </w:r>
      <w:proofErr w:type="spellEnd"/>
      <w:r w:rsidRPr="0088142F">
        <w:rPr>
          <w:rFonts w:ascii="Arial" w:hAnsi="Arial" w:cs="Arial"/>
          <w:sz w:val="24"/>
          <w:szCs w:val="24"/>
        </w:rPr>
        <w:t xml:space="preserve"> </w:t>
      </w:r>
      <w:proofErr w:type="spellStart"/>
      <w:r w:rsidRPr="0088142F">
        <w:rPr>
          <w:rFonts w:ascii="Arial" w:hAnsi="Arial" w:cs="Arial"/>
          <w:sz w:val="24"/>
          <w:szCs w:val="24"/>
        </w:rPr>
        <w:t>în</w:t>
      </w:r>
      <w:proofErr w:type="spellEnd"/>
      <w:r w:rsidRPr="0088142F">
        <w:rPr>
          <w:rFonts w:ascii="Arial" w:hAnsi="Arial" w:cs="Arial"/>
          <w:sz w:val="24"/>
          <w:szCs w:val="24"/>
        </w:rPr>
        <w:t xml:space="preserve"> </w:t>
      </w:r>
      <w:proofErr w:type="spellStart"/>
      <w:r w:rsidRPr="0088142F">
        <w:rPr>
          <w:rFonts w:ascii="Arial" w:hAnsi="Arial" w:cs="Arial"/>
          <w:sz w:val="24"/>
          <w:szCs w:val="24"/>
        </w:rPr>
        <w:t>funcţiune</w:t>
      </w:r>
      <w:proofErr w:type="spellEnd"/>
      <w:r w:rsidRPr="0088142F">
        <w:rPr>
          <w:rFonts w:ascii="Arial" w:hAnsi="Arial" w:cs="Arial"/>
          <w:sz w:val="24"/>
          <w:szCs w:val="24"/>
        </w:rPr>
        <w:t xml:space="preserve"> a </w:t>
      </w:r>
      <w:proofErr w:type="spellStart"/>
      <w:r w:rsidRPr="0088142F">
        <w:rPr>
          <w:rFonts w:ascii="Arial" w:hAnsi="Arial" w:cs="Arial"/>
          <w:sz w:val="24"/>
          <w:szCs w:val="24"/>
        </w:rPr>
        <w:t>lucrărilor</w:t>
      </w:r>
      <w:proofErr w:type="spellEnd"/>
      <w:r w:rsidRPr="0088142F">
        <w:rPr>
          <w:rFonts w:ascii="Arial" w:hAnsi="Arial" w:cs="Arial"/>
          <w:sz w:val="24"/>
          <w:szCs w:val="24"/>
        </w:rPr>
        <w:t xml:space="preserve"> </w:t>
      </w:r>
      <w:proofErr w:type="spellStart"/>
      <w:r w:rsidRPr="0088142F">
        <w:rPr>
          <w:rFonts w:ascii="Arial" w:hAnsi="Arial" w:cs="Arial"/>
          <w:sz w:val="24"/>
          <w:szCs w:val="24"/>
        </w:rPr>
        <w:t>avizate</w:t>
      </w:r>
      <w:proofErr w:type="spellEnd"/>
      <w:r w:rsidRPr="0088142F">
        <w:rPr>
          <w:rFonts w:ascii="Arial" w:hAnsi="Arial" w:cs="Arial"/>
          <w:sz w:val="24"/>
          <w:szCs w:val="24"/>
        </w:rPr>
        <w:t xml:space="preserve"> </w:t>
      </w:r>
      <w:proofErr w:type="spellStart"/>
      <w:r w:rsidRPr="0088142F">
        <w:rPr>
          <w:rFonts w:ascii="Arial" w:hAnsi="Arial" w:cs="Arial"/>
          <w:sz w:val="24"/>
          <w:szCs w:val="24"/>
        </w:rPr>
        <w:t>beneficiarul</w:t>
      </w:r>
      <w:proofErr w:type="spellEnd"/>
      <w:r w:rsidRPr="0088142F">
        <w:rPr>
          <w:rFonts w:ascii="Arial" w:hAnsi="Arial" w:cs="Arial"/>
          <w:sz w:val="24"/>
          <w:szCs w:val="24"/>
        </w:rPr>
        <w:t xml:space="preserve"> </w:t>
      </w:r>
      <w:proofErr w:type="spellStart"/>
      <w:proofErr w:type="gramStart"/>
      <w:r w:rsidRPr="0088142F">
        <w:rPr>
          <w:rFonts w:ascii="Arial" w:hAnsi="Arial" w:cs="Arial"/>
          <w:sz w:val="24"/>
          <w:szCs w:val="24"/>
        </w:rPr>
        <w:t>va</w:t>
      </w:r>
      <w:proofErr w:type="spellEnd"/>
      <w:proofErr w:type="gramEnd"/>
      <w:r w:rsidRPr="0088142F">
        <w:rPr>
          <w:rFonts w:ascii="Arial" w:hAnsi="Arial" w:cs="Arial"/>
          <w:sz w:val="24"/>
          <w:szCs w:val="24"/>
        </w:rPr>
        <w:t xml:space="preserve"> </w:t>
      </w:r>
      <w:proofErr w:type="spellStart"/>
      <w:r w:rsidRPr="0088142F">
        <w:rPr>
          <w:rFonts w:ascii="Arial" w:hAnsi="Arial" w:cs="Arial"/>
          <w:sz w:val="24"/>
          <w:szCs w:val="24"/>
        </w:rPr>
        <w:t>solicita</w:t>
      </w:r>
      <w:proofErr w:type="spellEnd"/>
      <w:r w:rsidRPr="0088142F">
        <w:rPr>
          <w:rFonts w:ascii="Arial" w:hAnsi="Arial" w:cs="Arial"/>
          <w:sz w:val="24"/>
          <w:szCs w:val="24"/>
        </w:rPr>
        <w:t xml:space="preserve"> </w:t>
      </w:r>
      <w:proofErr w:type="spellStart"/>
      <w:r w:rsidRPr="0088142F">
        <w:rPr>
          <w:rFonts w:ascii="Arial" w:hAnsi="Arial" w:cs="Arial"/>
          <w:sz w:val="24"/>
          <w:szCs w:val="24"/>
        </w:rPr>
        <w:t>și</w:t>
      </w:r>
      <w:proofErr w:type="spellEnd"/>
      <w:r w:rsidRPr="0088142F">
        <w:rPr>
          <w:rFonts w:ascii="Arial" w:hAnsi="Arial" w:cs="Arial"/>
          <w:sz w:val="24"/>
          <w:szCs w:val="24"/>
        </w:rPr>
        <w:t xml:space="preserve"> </w:t>
      </w:r>
      <w:proofErr w:type="spellStart"/>
      <w:r w:rsidRPr="0088142F">
        <w:rPr>
          <w:rFonts w:ascii="Arial" w:hAnsi="Arial" w:cs="Arial"/>
          <w:sz w:val="24"/>
          <w:szCs w:val="24"/>
        </w:rPr>
        <w:t>va</w:t>
      </w:r>
      <w:proofErr w:type="spellEnd"/>
      <w:r w:rsidRPr="0088142F">
        <w:rPr>
          <w:rFonts w:ascii="Arial" w:hAnsi="Arial" w:cs="Arial"/>
          <w:sz w:val="24"/>
          <w:szCs w:val="24"/>
        </w:rPr>
        <w:t xml:space="preserve"> </w:t>
      </w:r>
      <w:proofErr w:type="spellStart"/>
      <w:r w:rsidRPr="0088142F">
        <w:rPr>
          <w:rFonts w:ascii="Arial" w:hAnsi="Arial" w:cs="Arial"/>
          <w:sz w:val="24"/>
          <w:szCs w:val="24"/>
        </w:rPr>
        <w:t>obţine</w:t>
      </w:r>
      <w:proofErr w:type="spellEnd"/>
      <w:r w:rsidRPr="0088142F">
        <w:rPr>
          <w:rFonts w:ascii="Arial" w:hAnsi="Arial" w:cs="Arial"/>
          <w:sz w:val="24"/>
          <w:szCs w:val="24"/>
        </w:rPr>
        <w:t xml:space="preserve"> </w:t>
      </w:r>
      <w:proofErr w:type="spellStart"/>
      <w:r w:rsidRPr="0088142F">
        <w:rPr>
          <w:rFonts w:ascii="Arial" w:hAnsi="Arial" w:cs="Arial"/>
          <w:sz w:val="24"/>
          <w:szCs w:val="24"/>
        </w:rPr>
        <w:t>autorizaţia</w:t>
      </w:r>
      <w:proofErr w:type="spellEnd"/>
      <w:r w:rsidRPr="0088142F">
        <w:rPr>
          <w:rFonts w:ascii="Arial" w:hAnsi="Arial" w:cs="Arial"/>
          <w:sz w:val="24"/>
          <w:szCs w:val="24"/>
        </w:rPr>
        <w:t xml:space="preserve"> de </w:t>
      </w:r>
      <w:proofErr w:type="spellStart"/>
      <w:r w:rsidRPr="0088142F">
        <w:rPr>
          <w:rFonts w:ascii="Arial" w:hAnsi="Arial" w:cs="Arial"/>
          <w:sz w:val="24"/>
          <w:szCs w:val="24"/>
        </w:rPr>
        <w:t>gospodărire</w:t>
      </w:r>
      <w:proofErr w:type="spellEnd"/>
      <w:r w:rsidRPr="0088142F">
        <w:rPr>
          <w:rFonts w:ascii="Arial" w:hAnsi="Arial" w:cs="Arial"/>
          <w:sz w:val="24"/>
          <w:szCs w:val="24"/>
        </w:rPr>
        <w:t xml:space="preserve"> a </w:t>
      </w:r>
      <w:proofErr w:type="spellStart"/>
      <w:r w:rsidRPr="0088142F">
        <w:rPr>
          <w:rFonts w:ascii="Arial" w:hAnsi="Arial" w:cs="Arial"/>
          <w:sz w:val="24"/>
          <w:szCs w:val="24"/>
        </w:rPr>
        <w:t>apelor</w:t>
      </w:r>
      <w:proofErr w:type="spellEnd"/>
      <w:r w:rsidRPr="0088142F">
        <w:rPr>
          <w:rFonts w:ascii="Arial" w:hAnsi="Arial" w:cs="Arial"/>
          <w:sz w:val="24"/>
          <w:szCs w:val="24"/>
        </w:rPr>
        <w:t xml:space="preserve">, conform </w:t>
      </w:r>
      <w:proofErr w:type="spellStart"/>
      <w:r w:rsidRPr="0088142F">
        <w:rPr>
          <w:rFonts w:ascii="Arial" w:hAnsi="Arial" w:cs="Arial"/>
          <w:sz w:val="24"/>
          <w:szCs w:val="24"/>
        </w:rPr>
        <w:t>prevederilor</w:t>
      </w:r>
      <w:proofErr w:type="spellEnd"/>
      <w:r w:rsidRPr="0088142F">
        <w:rPr>
          <w:rFonts w:ascii="Arial" w:hAnsi="Arial" w:cs="Arial"/>
          <w:sz w:val="24"/>
          <w:szCs w:val="24"/>
        </w:rPr>
        <w:t xml:space="preserve"> </w:t>
      </w:r>
      <w:proofErr w:type="spellStart"/>
      <w:r w:rsidRPr="0088142F">
        <w:rPr>
          <w:rFonts w:ascii="Arial" w:hAnsi="Arial" w:cs="Arial"/>
          <w:sz w:val="24"/>
          <w:szCs w:val="24"/>
        </w:rPr>
        <w:t>Legii</w:t>
      </w:r>
      <w:proofErr w:type="spellEnd"/>
      <w:r w:rsidRPr="0088142F">
        <w:rPr>
          <w:rFonts w:ascii="Arial" w:hAnsi="Arial" w:cs="Arial"/>
          <w:sz w:val="24"/>
          <w:szCs w:val="24"/>
        </w:rPr>
        <w:t xml:space="preserve"> </w:t>
      </w:r>
      <w:proofErr w:type="spellStart"/>
      <w:r w:rsidRPr="0088142F">
        <w:rPr>
          <w:rFonts w:ascii="Arial" w:hAnsi="Arial" w:cs="Arial"/>
          <w:sz w:val="24"/>
          <w:szCs w:val="24"/>
        </w:rPr>
        <w:t>Apelor</w:t>
      </w:r>
      <w:proofErr w:type="spellEnd"/>
      <w:r w:rsidRPr="0088142F">
        <w:rPr>
          <w:rFonts w:ascii="Arial" w:hAnsi="Arial" w:cs="Arial"/>
          <w:sz w:val="24"/>
          <w:szCs w:val="24"/>
        </w:rPr>
        <w:t xml:space="preserve"> </w:t>
      </w:r>
      <w:proofErr w:type="spellStart"/>
      <w:r w:rsidRPr="0088142F">
        <w:rPr>
          <w:rFonts w:ascii="Arial" w:hAnsi="Arial" w:cs="Arial"/>
          <w:sz w:val="24"/>
          <w:szCs w:val="24"/>
        </w:rPr>
        <w:t>nr</w:t>
      </w:r>
      <w:proofErr w:type="spellEnd"/>
      <w:r w:rsidRPr="0088142F">
        <w:rPr>
          <w:rFonts w:ascii="Arial" w:hAnsi="Arial" w:cs="Arial"/>
          <w:sz w:val="24"/>
          <w:szCs w:val="24"/>
        </w:rPr>
        <w:t xml:space="preserve">. 107/1996 cu </w:t>
      </w:r>
      <w:proofErr w:type="spellStart"/>
      <w:r w:rsidRPr="0088142F">
        <w:rPr>
          <w:rFonts w:ascii="Arial" w:hAnsi="Arial" w:cs="Arial"/>
          <w:sz w:val="24"/>
          <w:szCs w:val="24"/>
        </w:rPr>
        <w:t>modificările</w:t>
      </w:r>
      <w:proofErr w:type="spellEnd"/>
      <w:r w:rsidRPr="0088142F">
        <w:rPr>
          <w:rFonts w:ascii="Arial" w:hAnsi="Arial" w:cs="Arial"/>
          <w:sz w:val="24"/>
          <w:szCs w:val="24"/>
        </w:rPr>
        <w:t xml:space="preserve"> </w:t>
      </w:r>
      <w:proofErr w:type="spellStart"/>
      <w:r w:rsidRPr="0088142F">
        <w:rPr>
          <w:rFonts w:ascii="Arial" w:hAnsi="Arial" w:cs="Arial"/>
          <w:sz w:val="24"/>
          <w:szCs w:val="24"/>
        </w:rPr>
        <w:t>şi</w:t>
      </w:r>
      <w:proofErr w:type="spellEnd"/>
      <w:r w:rsidRPr="0088142F">
        <w:rPr>
          <w:rFonts w:ascii="Arial" w:hAnsi="Arial" w:cs="Arial"/>
          <w:sz w:val="24"/>
          <w:szCs w:val="24"/>
        </w:rPr>
        <w:t xml:space="preserve"> </w:t>
      </w:r>
      <w:proofErr w:type="spellStart"/>
      <w:r w:rsidRPr="0088142F">
        <w:rPr>
          <w:rFonts w:ascii="Arial" w:hAnsi="Arial" w:cs="Arial"/>
          <w:sz w:val="24"/>
          <w:szCs w:val="24"/>
        </w:rPr>
        <w:t>completările</w:t>
      </w:r>
      <w:proofErr w:type="spellEnd"/>
      <w:r w:rsidRPr="0088142F">
        <w:rPr>
          <w:rFonts w:ascii="Arial" w:hAnsi="Arial" w:cs="Arial"/>
          <w:sz w:val="24"/>
          <w:szCs w:val="24"/>
        </w:rPr>
        <w:t xml:space="preserve"> </w:t>
      </w:r>
      <w:proofErr w:type="spellStart"/>
      <w:r w:rsidRPr="0088142F">
        <w:rPr>
          <w:rFonts w:ascii="Arial" w:hAnsi="Arial" w:cs="Arial"/>
          <w:sz w:val="24"/>
          <w:szCs w:val="24"/>
        </w:rPr>
        <w:t>ulterioare</w:t>
      </w:r>
      <w:proofErr w:type="spellEnd"/>
      <w:r w:rsidRPr="0088142F">
        <w:rPr>
          <w:rFonts w:ascii="Arial" w:hAnsi="Arial" w:cs="Arial"/>
          <w:sz w:val="24"/>
          <w:szCs w:val="24"/>
        </w:rPr>
        <w:t xml:space="preserve"> </w:t>
      </w:r>
      <w:proofErr w:type="spellStart"/>
      <w:r w:rsidRPr="0088142F">
        <w:rPr>
          <w:rFonts w:ascii="Arial" w:hAnsi="Arial" w:cs="Arial"/>
          <w:sz w:val="24"/>
          <w:szCs w:val="24"/>
        </w:rPr>
        <w:t>respectiv</w:t>
      </w:r>
      <w:proofErr w:type="spellEnd"/>
      <w:r w:rsidRPr="0088142F">
        <w:rPr>
          <w:rFonts w:ascii="Arial" w:hAnsi="Arial" w:cs="Arial"/>
          <w:sz w:val="24"/>
          <w:szCs w:val="24"/>
        </w:rPr>
        <w:t xml:space="preserve"> se </w:t>
      </w:r>
      <w:proofErr w:type="spellStart"/>
      <w:r w:rsidRPr="0088142F">
        <w:rPr>
          <w:rFonts w:ascii="Arial" w:hAnsi="Arial" w:cs="Arial"/>
          <w:sz w:val="24"/>
          <w:szCs w:val="24"/>
        </w:rPr>
        <w:t>va</w:t>
      </w:r>
      <w:proofErr w:type="spellEnd"/>
      <w:r w:rsidRPr="0088142F">
        <w:rPr>
          <w:rFonts w:ascii="Arial" w:hAnsi="Arial" w:cs="Arial"/>
          <w:sz w:val="24"/>
          <w:szCs w:val="24"/>
        </w:rPr>
        <w:t xml:space="preserve"> </w:t>
      </w:r>
      <w:proofErr w:type="spellStart"/>
      <w:r w:rsidRPr="0088142F">
        <w:rPr>
          <w:rFonts w:ascii="Arial" w:hAnsi="Arial" w:cs="Arial"/>
          <w:sz w:val="24"/>
          <w:szCs w:val="24"/>
        </w:rPr>
        <w:t>întocmi</w:t>
      </w:r>
      <w:proofErr w:type="spellEnd"/>
      <w:r w:rsidRPr="0088142F">
        <w:rPr>
          <w:rFonts w:ascii="Arial" w:hAnsi="Arial" w:cs="Arial"/>
          <w:sz w:val="24"/>
          <w:szCs w:val="24"/>
        </w:rPr>
        <w:t xml:space="preserve"> </w:t>
      </w:r>
      <w:proofErr w:type="spellStart"/>
      <w:r w:rsidRPr="0088142F">
        <w:rPr>
          <w:rFonts w:ascii="Arial" w:hAnsi="Arial" w:cs="Arial"/>
          <w:sz w:val="24"/>
          <w:szCs w:val="24"/>
        </w:rPr>
        <w:t>studiul</w:t>
      </w:r>
      <w:proofErr w:type="spellEnd"/>
      <w:r w:rsidRPr="0088142F">
        <w:rPr>
          <w:rFonts w:ascii="Arial" w:hAnsi="Arial" w:cs="Arial"/>
          <w:sz w:val="24"/>
          <w:szCs w:val="24"/>
        </w:rPr>
        <w:t xml:space="preserve"> </w:t>
      </w:r>
      <w:proofErr w:type="spellStart"/>
      <w:r w:rsidRPr="0088142F">
        <w:rPr>
          <w:rFonts w:ascii="Arial" w:hAnsi="Arial" w:cs="Arial"/>
          <w:sz w:val="24"/>
          <w:szCs w:val="24"/>
        </w:rPr>
        <w:t>pentru</w:t>
      </w:r>
      <w:proofErr w:type="spellEnd"/>
      <w:r w:rsidRPr="0088142F">
        <w:rPr>
          <w:rFonts w:ascii="Arial" w:hAnsi="Arial" w:cs="Arial"/>
          <w:sz w:val="24"/>
          <w:szCs w:val="24"/>
        </w:rPr>
        <w:t xml:space="preserve"> </w:t>
      </w:r>
      <w:proofErr w:type="spellStart"/>
      <w:r w:rsidRPr="0088142F">
        <w:rPr>
          <w:rFonts w:ascii="Arial" w:hAnsi="Arial" w:cs="Arial"/>
          <w:sz w:val="24"/>
          <w:szCs w:val="24"/>
        </w:rPr>
        <w:t>stabilirea</w:t>
      </w:r>
      <w:proofErr w:type="spellEnd"/>
      <w:r w:rsidRPr="0088142F">
        <w:rPr>
          <w:rFonts w:ascii="Arial" w:hAnsi="Arial" w:cs="Arial"/>
          <w:sz w:val="24"/>
          <w:szCs w:val="24"/>
        </w:rPr>
        <w:t xml:space="preserve"> </w:t>
      </w:r>
      <w:proofErr w:type="spellStart"/>
      <w:r w:rsidRPr="0088142F">
        <w:rPr>
          <w:rFonts w:ascii="Arial" w:hAnsi="Arial" w:cs="Arial"/>
          <w:sz w:val="24"/>
          <w:szCs w:val="24"/>
        </w:rPr>
        <w:t>zonelor</w:t>
      </w:r>
      <w:proofErr w:type="spellEnd"/>
      <w:r w:rsidRPr="0088142F">
        <w:rPr>
          <w:rFonts w:ascii="Arial" w:hAnsi="Arial" w:cs="Arial"/>
          <w:sz w:val="24"/>
          <w:szCs w:val="24"/>
        </w:rPr>
        <w:t xml:space="preserve"> de </w:t>
      </w:r>
      <w:proofErr w:type="spellStart"/>
      <w:r w:rsidRPr="0088142F">
        <w:rPr>
          <w:rFonts w:ascii="Arial" w:hAnsi="Arial" w:cs="Arial"/>
          <w:sz w:val="24"/>
          <w:szCs w:val="24"/>
        </w:rPr>
        <w:t>protecție</w:t>
      </w:r>
      <w:proofErr w:type="spellEnd"/>
      <w:r w:rsidRPr="0088142F">
        <w:rPr>
          <w:rFonts w:ascii="Arial" w:hAnsi="Arial" w:cs="Arial"/>
          <w:sz w:val="24"/>
          <w:szCs w:val="24"/>
        </w:rPr>
        <w:t xml:space="preserve"> </w:t>
      </w:r>
      <w:proofErr w:type="spellStart"/>
      <w:r w:rsidRPr="0088142F">
        <w:rPr>
          <w:rFonts w:ascii="Arial" w:hAnsi="Arial" w:cs="Arial"/>
          <w:sz w:val="24"/>
          <w:szCs w:val="24"/>
        </w:rPr>
        <w:t>sanitară</w:t>
      </w:r>
      <w:proofErr w:type="spellEnd"/>
      <w:r w:rsidRPr="0088142F">
        <w:rPr>
          <w:rFonts w:ascii="Arial" w:hAnsi="Arial" w:cs="Arial"/>
          <w:bCs/>
          <w:sz w:val="24"/>
          <w:szCs w:val="24"/>
          <w:lang w:val="it-IT"/>
        </w:rPr>
        <w:t xml:space="preserve"> cu regim sever</w:t>
      </w:r>
      <w:r w:rsidRPr="0088142F">
        <w:rPr>
          <w:rFonts w:ascii="Arial" w:hAnsi="Arial" w:cs="Arial"/>
          <w:sz w:val="24"/>
          <w:szCs w:val="24"/>
        </w:rPr>
        <w:t xml:space="preserve"> </w:t>
      </w:r>
      <w:r w:rsidRPr="0088142F">
        <w:rPr>
          <w:rFonts w:ascii="Arial" w:hAnsi="Arial" w:cs="Arial"/>
          <w:bCs/>
          <w:sz w:val="24"/>
          <w:szCs w:val="24"/>
          <w:lang w:val="it-IT"/>
        </w:rPr>
        <w:t xml:space="preserve">și cu regim de restricție </w:t>
      </w:r>
      <w:proofErr w:type="spellStart"/>
      <w:r w:rsidRPr="0088142F">
        <w:rPr>
          <w:rFonts w:ascii="Arial" w:hAnsi="Arial" w:cs="Arial"/>
          <w:sz w:val="24"/>
          <w:szCs w:val="24"/>
        </w:rPr>
        <w:t>și</w:t>
      </w:r>
      <w:proofErr w:type="spellEnd"/>
      <w:r w:rsidRPr="0088142F">
        <w:rPr>
          <w:rFonts w:ascii="Arial" w:hAnsi="Arial" w:cs="Arial"/>
          <w:sz w:val="24"/>
          <w:szCs w:val="24"/>
        </w:rPr>
        <w:t xml:space="preserve"> a </w:t>
      </w:r>
      <w:proofErr w:type="spellStart"/>
      <w:r w:rsidRPr="0088142F">
        <w:rPr>
          <w:rFonts w:ascii="Arial" w:hAnsi="Arial" w:cs="Arial"/>
          <w:sz w:val="24"/>
          <w:szCs w:val="24"/>
        </w:rPr>
        <w:t>perimetrului</w:t>
      </w:r>
      <w:proofErr w:type="spellEnd"/>
      <w:r w:rsidRPr="0088142F">
        <w:rPr>
          <w:rFonts w:ascii="Arial" w:hAnsi="Arial" w:cs="Arial"/>
          <w:sz w:val="24"/>
          <w:szCs w:val="24"/>
        </w:rPr>
        <w:t xml:space="preserve"> de </w:t>
      </w:r>
      <w:proofErr w:type="spellStart"/>
      <w:r w:rsidRPr="0088142F">
        <w:rPr>
          <w:rFonts w:ascii="Arial" w:hAnsi="Arial" w:cs="Arial"/>
          <w:sz w:val="24"/>
          <w:szCs w:val="24"/>
        </w:rPr>
        <w:t>protecție</w:t>
      </w:r>
      <w:proofErr w:type="spellEnd"/>
      <w:r w:rsidRPr="0088142F">
        <w:rPr>
          <w:rFonts w:ascii="Arial" w:hAnsi="Arial" w:cs="Arial"/>
          <w:sz w:val="24"/>
          <w:szCs w:val="24"/>
        </w:rPr>
        <w:t xml:space="preserve"> </w:t>
      </w:r>
      <w:proofErr w:type="spellStart"/>
      <w:r w:rsidRPr="0088142F">
        <w:rPr>
          <w:rFonts w:ascii="Arial" w:hAnsi="Arial" w:cs="Arial"/>
          <w:sz w:val="24"/>
          <w:szCs w:val="24"/>
        </w:rPr>
        <w:t>hidrogeologică</w:t>
      </w:r>
      <w:proofErr w:type="spellEnd"/>
      <w:r w:rsidRPr="0088142F">
        <w:rPr>
          <w:rFonts w:ascii="Arial" w:hAnsi="Arial" w:cs="Arial"/>
          <w:sz w:val="24"/>
          <w:szCs w:val="24"/>
        </w:rPr>
        <w:t xml:space="preserve">, conform H.G. 930/2005 </w:t>
      </w:r>
      <w:proofErr w:type="spellStart"/>
      <w:r w:rsidRPr="0088142F">
        <w:rPr>
          <w:rFonts w:ascii="Arial" w:hAnsi="Arial" w:cs="Arial"/>
          <w:sz w:val="24"/>
          <w:szCs w:val="24"/>
        </w:rPr>
        <w:t>și</w:t>
      </w:r>
      <w:proofErr w:type="spellEnd"/>
      <w:r w:rsidRPr="0088142F">
        <w:rPr>
          <w:rFonts w:ascii="Arial" w:hAnsi="Arial" w:cs="Arial"/>
          <w:sz w:val="24"/>
          <w:szCs w:val="24"/>
        </w:rPr>
        <w:t xml:space="preserve"> Ord. M.M.P 1278/2011.</w:t>
      </w:r>
    </w:p>
    <w:p w:rsidR="00B73214" w:rsidRPr="0088142F" w:rsidRDefault="00B73214" w:rsidP="00B73214">
      <w:pPr>
        <w:spacing w:after="0"/>
        <w:ind w:firstLine="426"/>
        <w:jc w:val="both"/>
        <w:rPr>
          <w:rFonts w:ascii="Arial" w:hAnsi="Arial" w:cs="Arial"/>
          <w:sz w:val="24"/>
          <w:szCs w:val="24"/>
        </w:rPr>
      </w:pPr>
      <w:proofErr w:type="spellStart"/>
      <w:r w:rsidRPr="0088142F">
        <w:rPr>
          <w:rFonts w:ascii="Arial" w:hAnsi="Arial" w:cs="Arial"/>
          <w:sz w:val="24"/>
          <w:szCs w:val="24"/>
        </w:rPr>
        <w:t>Avizul</w:t>
      </w:r>
      <w:proofErr w:type="spellEnd"/>
      <w:r w:rsidRPr="0088142F">
        <w:rPr>
          <w:rFonts w:ascii="Arial" w:hAnsi="Arial" w:cs="Arial"/>
          <w:sz w:val="24"/>
          <w:szCs w:val="24"/>
        </w:rPr>
        <w:t xml:space="preserve"> de </w:t>
      </w:r>
      <w:proofErr w:type="spellStart"/>
      <w:r w:rsidRPr="0088142F">
        <w:rPr>
          <w:rFonts w:ascii="Arial" w:hAnsi="Arial" w:cs="Arial"/>
          <w:sz w:val="24"/>
          <w:szCs w:val="24"/>
        </w:rPr>
        <w:t>gospodărire</w:t>
      </w:r>
      <w:proofErr w:type="spellEnd"/>
      <w:r w:rsidRPr="0088142F">
        <w:rPr>
          <w:rFonts w:ascii="Arial" w:hAnsi="Arial" w:cs="Arial"/>
          <w:sz w:val="24"/>
          <w:szCs w:val="24"/>
        </w:rPr>
        <w:t xml:space="preserve"> </w:t>
      </w:r>
      <w:proofErr w:type="gramStart"/>
      <w:r w:rsidRPr="0088142F">
        <w:rPr>
          <w:rFonts w:ascii="Arial" w:hAnsi="Arial" w:cs="Arial"/>
          <w:sz w:val="24"/>
          <w:szCs w:val="24"/>
        </w:rPr>
        <w:t>a</w:t>
      </w:r>
      <w:proofErr w:type="gramEnd"/>
      <w:r w:rsidRPr="0088142F">
        <w:rPr>
          <w:rFonts w:ascii="Arial" w:hAnsi="Arial" w:cs="Arial"/>
          <w:sz w:val="24"/>
          <w:szCs w:val="24"/>
        </w:rPr>
        <w:t xml:space="preserve"> </w:t>
      </w:r>
      <w:proofErr w:type="spellStart"/>
      <w:r w:rsidRPr="0088142F">
        <w:rPr>
          <w:rFonts w:ascii="Arial" w:hAnsi="Arial" w:cs="Arial"/>
          <w:sz w:val="24"/>
          <w:szCs w:val="24"/>
        </w:rPr>
        <w:t>apelor</w:t>
      </w:r>
      <w:proofErr w:type="spellEnd"/>
      <w:r w:rsidRPr="0088142F">
        <w:rPr>
          <w:rFonts w:ascii="Arial" w:hAnsi="Arial" w:cs="Arial"/>
          <w:sz w:val="24"/>
          <w:szCs w:val="24"/>
        </w:rPr>
        <w:t xml:space="preserve"> </w:t>
      </w:r>
      <w:proofErr w:type="spellStart"/>
      <w:r w:rsidRPr="0088142F">
        <w:rPr>
          <w:rFonts w:ascii="Arial" w:hAnsi="Arial" w:cs="Arial"/>
          <w:sz w:val="24"/>
          <w:szCs w:val="24"/>
        </w:rPr>
        <w:t>îşi</w:t>
      </w:r>
      <w:proofErr w:type="spellEnd"/>
      <w:r w:rsidRPr="0088142F">
        <w:rPr>
          <w:rFonts w:ascii="Arial" w:hAnsi="Arial" w:cs="Arial"/>
          <w:sz w:val="24"/>
          <w:szCs w:val="24"/>
        </w:rPr>
        <w:t xml:space="preserve"> </w:t>
      </w:r>
      <w:proofErr w:type="spellStart"/>
      <w:r w:rsidRPr="0088142F">
        <w:rPr>
          <w:rFonts w:ascii="Arial" w:hAnsi="Arial" w:cs="Arial"/>
          <w:sz w:val="24"/>
          <w:szCs w:val="24"/>
        </w:rPr>
        <w:t>menţine</w:t>
      </w:r>
      <w:proofErr w:type="spellEnd"/>
      <w:r w:rsidRPr="0088142F">
        <w:rPr>
          <w:rFonts w:ascii="Arial" w:hAnsi="Arial" w:cs="Arial"/>
          <w:sz w:val="24"/>
          <w:szCs w:val="24"/>
        </w:rPr>
        <w:t xml:space="preserve"> </w:t>
      </w:r>
      <w:proofErr w:type="spellStart"/>
      <w:r w:rsidRPr="0088142F">
        <w:rPr>
          <w:rFonts w:ascii="Arial" w:hAnsi="Arial" w:cs="Arial"/>
          <w:sz w:val="24"/>
          <w:szCs w:val="24"/>
        </w:rPr>
        <w:t>valabilitatea</w:t>
      </w:r>
      <w:proofErr w:type="spellEnd"/>
      <w:r w:rsidRPr="0088142F">
        <w:rPr>
          <w:rFonts w:ascii="Arial" w:hAnsi="Arial" w:cs="Arial"/>
          <w:sz w:val="24"/>
          <w:szCs w:val="24"/>
        </w:rPr>
        <w:t xml:space="preserve"> </w:t>
      </w:r>
      <w:proofErr w:type="spellStart"/>
      <w:r w:rsidRPr="0088142F">
        <w:rPr>
          <w:rFonts w:ascii="Arial" w:hAnsi="Arial" w:cs="Arial"/>
          <w:sz w:val="24"/>
          <w:szCs w:val="24"/>
        </w:rPr>
        <w:t>pe</w:t>
      </w:r>
      <w:proofErr w:type="spellEnd"/>
      <w:r w:rsidRPr="0088142F">
        <w:rPr>
          <w:rFonts w:ascii="Arial" w:hAnsi="Arial" w:cs="Arial"/>
          <w:sz w:val="24"/>
          <w:szCs w:val="24"/>
        </w:rPr>
        <w:t xml:space="preserve"> </w:t>
      </w:r>
      <w:proofErr w:type="spellStart"/>
      <w:r w:rsidRPr="0088142F">
        <w:rPr>
          <w:rFonts w:ascii="Arial" w:hAnsi="Arial" w:cs="Arial"/>
          <w:sz w:val="24"/>
          <w:szCs w:val="24"/>
        </w:rPr>
        <w:t>toată</w:t>
      </w:r>
      <w:proofErr w:type="spellEnd"/>
      <w:r w:rsidRPr="0088142F">
        <w:rPr>
          <w:rFonts w:ascii="Arial" w:hAnsi="Arial" w:cs="Arial"/>
          <w:sz w:val="24"/>
          <w:szCs w:val="24"/>
        </w:rPr>
        <w:t xml:space="preserve"> </w:t>
      </w:r>
      <w:proofErr w:type="spellStart"/>
      <w:r w:rsidRPr="0088142F">
        <w:rPr>
          <w:rFonts w:ascii="Arial" w:hAnsi="Arial" w:cs="Arial"/>
          <w:sz w:val="24"/>
          <w:szCs w:val="24"/>
        </w:rPr>
        <w:t>durata</w:t>
      </w:r>
      <w:proofErr w:type="spellEnd"/>
      <w:r w:rsidRPr="0088142F">
        <w:rPr>
          <w:rFonts w:ascii="Arial" w:hAnsi="Arial" w:cs="Arial"/>
          <w:sz w:val="24"/>
          <w:szCs w:val="24"/>
        </w:rPr>
        <w:t xml:space="preserve"> de </w:t>
      </w:r>
      <w:proofErr w:type="spellStart"/>
      <w:r w:rsidRPr="0088142F">
        <w:rPr>
          <w:rFonts w:ascii="Arial" w:hAnsi="Arial" w:cs="Arial"/>
          <w:sz w:val="24"/>
          <w:szCs w:val="24"/>
        </w:rPr>
        <w:t>realizare</w:t>
      </w:r>
      <w:proofErr w:type="spellEnd"/>
      <w:r w:rsidRPr="0088142F">
        <w:rPr>
          <w:rFonts w:ascii="Arial" w:hAnsi="Arial" w:cs="Arial"/>
          <w:sz w:val="24"/>
          <w:szCs w:val="24"/>
        </w:rPr>
        <w:t xml:space="preserve"> a </w:t>
      </w:r>
      <w:proofErr w:type="spellStart"/>
      <w:r w:rsidRPr="0088142F">
        <w:rPr>
          <w:rFonts w:ascii="Arial" w:hAnsi="Arial" w:cs="Arial"/>
          <w:sz w:val="24"/>
          <w:szCs w:val="24"/>
        </w:rPr>
        <w:t>lucrărilor</w:t>
      </w:r>
      <w:proofErr w:type="spellEnd"/>
      <w:r w:rsidRPr="0088142F">
        <w:rPr>
          <w:rFonts w:ascii="Arial" w:hAnsi="Arial" w:cs="Arial"/>
          <w:sz w:val="24"/>
          <w:szCs w:val="24"/>
        </w:rPr>
        <w:t xml:space="preserve">, </w:t>
      </w:r>
      <w:proofErr w:type="spellStart"/>
      <w:r w:rsidRPr="0088142F">
        <w:rPr>
          <w:rFonts w:ascii="Arial" w:hAnsi="Arial" w:cs="Arial"/>
          <w:sz w:val="24"/>
          <w:szCs w:val="24"/>
        </w:rPr>
        <w:t>dacă</w:t>
      </w:r>
      <w:proofErr w:type="spellEnd"/>
      <w:r w:rsidRPr="0088142F">
        <w:rPr>
          <w:rFonts w:ascii="Arial" w:hAnsi="Arial" w:cs="Arial"/>
          <w:sz w:val="24"/>
          <w:szCs w:val="24"/>
        </w:rPr>
        <w:t xml:space="preserve"> </w:t>
      </w:r>
      <w:proofErr w:type="spellStart"/>
      <w:r w:rsidRPr="0088142F">
        <w:rPr>
          <w:rFonts w:ascii="Arial" w:hAnsi="Arial" w:cs="Arial"/>
          <w:sz w:val="24"/>
          <w:szCs w:val="24"/>
        </w:rPr>
        <w:t>execuţia</w:t>
      </w:r>
      <w:proofErr w:type="spellEnd"/>
      <w:r w:rsidRPr="0088142F">
        <w:rPr>
          <w:rFonts w:ascii="Arial" w:hAnsi="Arial" w:cs="Arial"/>
          <w:sz w:val="24"/>
          <w:szCs w:val="24"/>
        </w:rPr>
        <w:t xml:space="preserve"> </w:t>
      </w:r>
      <w:proofErr w:type="spellStart"/>
      <w:r w:rsidRPr="0088142F">
        <w:rPr>
          <w:rFonts w:ascii="Arial" w:hAnsi="Arial" w:cs="Arial"/>
          <w:sz w:val="24"/>
          <w:szCs w:val="24"/>
        </w:rPr>
        <w:t>acestora</w:t>
      </w:r>
      <w:proofErr w:type="spellEnd"/>
      <w:r w:rsidRPr="0088142F">
        <w:rPr>
          <w:rFonts w:ascii="Arial" w:hAnsi="Arial" w:cs="Arial"/>
          <w:sz w:val="24"/>
          <w:szCs w:val="24"/>
        </w:rPr>
        <w:t xml:space="preserve"> a </w:t>
      </w:r>
      <w:proofErr w:type="spellStart"/>
      <w:r w:rsidRPr="0088142F">
        <w:rPr>
          <w:rFonts w:ascii="Arial" w:hAnsi="Arial" w:cs="Arial"/>
          <w:sz w:val="24"/>
          <w:szCs w:val="24"/>
        </w:rPr>
        <w:t>început</w:t>
      </w:r>
      <w:proofErr w:type="spellEnd"/>
      <w:r w:rsidRPr="0088142F">
        <w:rPr>
          <w:rFonts w:ascii="Arial" w:hAnsi="Arial" w:cs="Arial"/>
          <w:sz w:val="24"/>
          <w:szCs w:val="24"/>
        </w:rPr>
        <w:t xml:space="preserve"> la </w:t>
      </w:r>
      <w:proofErr w:type="spellStart"/>
      <w:r w:rsidRPr="0088142F">
        <w:rPr>
          <w:rFonts w:ascii="Arial" w:hAnsi="Arial" w:cs="Arial"/>
          <w:sz w:val="24"/>
          <w:szCs w:val="24"/>
        </w:rPr>
        <w:t>cel</w:t>
      </w:r>
      <w:proofErr w:type="spellEnd"/>
      <w:r w:rsidRPr="0088142F">
        <w:rPr>
          <w:rFonts w:ascii="Arial" w:hAnsi="Arial" w:cs="Arial"/>
          <w:sz w:val="24"/>
          <w:szCs w:val="24"/>
        </w:rPr>
        <w:t xml:space="preserve"> </w:t>
      </w:r>
      <w:proofErr w:type="spellStart"/>
      <w:r w:rsidRPr="0088142F">
        <w:rPr>
          <w:rFonts w:ascii="Arial" w:hAnsi="Arial" w:cs="Arial"/>
          <w:sz w:val="24"/>
          <w:szCs w:val="24"/>
        </w:rPr>
        <w:t>mult</w:t>
      </w:r>
      <w:proofErr w:type="spellEnd"/>
      <w:r w:rsidRPr="0088142F">
        <w:rPr>
          <w:rFonts w:ascii="Arial" w:hAnsi="Arial" w:cs="Arial"/>
          <w:sz w:val="24"/>
          <w:szCs w:val="24"/>
        </w:rPr>
        <w:t xml:space="preserve"> 24 de </w:t>
      </w:r>
      <w:proofErr w:type="spellStart"/>
      <w:r w:rsidRPr="0088142F">
        <w:rPr>
          <w:rFonts w:ascii="Arial" w:hAnsi="Arial" w:cs="Arial"/>
          <w:sz w:val="24"/>
          <w:szCs w:val="24"/>
        </w:rPr>
        <w:t>luni</w:t>
      </w:r>
      <w:proofErr w:type="spellEnd"/>
      <w:r w:rsidRPr="0088142F">
        <w:rPr>
          <w:rFonts w:ascii="Arial" w:hAnsi="Arial" w:cs="Arial"/>
          <w:sz w:val="24"/>
          <w:szCs w:val="24"/>
        </w:rPr>
        <w:t xml:space="preserve"> de la data </w:t>
      </w:r>
      <w:proofErr w:type="spellStart"/>
      <w:r w:rsidRPr="0088142F">
        <w:rPr>
          <w:rFonts w:ascii="Arial" w:hAnsi="Arial" w:cs="Arial"/>
          <w:sz w:val="24"/>
          <w:szCs w:val="24"/>
        </w:rPr>
        <w:t>emiterii</w:t>
      </w:r>
      <w:proofErr w:type="spellEnd"/>
      <w:r w:rsidRPr="0088142F">
        <w:rPr>
          <w:rFonts w:ascii="Arial" w:hAnsi="Arial" w:cs="Arial"/>
          <w:sz w:val="24"/>
          <w:szCs w:val="24"/>
        </w:rPr>
        <w:t xml:space="preserve"> </w:t>
      </w:r>
      <w:proofErr w:type="spellStart"/>
      <w:r w:rsidRPr="0088142F">
        <w:rPr>
          <w:rFonts w:ascii="Arial" w:hAnsi="Arial" w:cs="Arial"/>
          <w:sz w:val="24"/>
          <w:szCs w:val="24"/>
        </w:rPr>
        <w:t>avizului</w:t>
      </w:r>
      <w:proofErr w:type="spellEnd"/>
      <w:r w:rsidRPr="0088142F">
        <w:rPr>
          <w:rFonts w:ascii="Arial" w:hAnsi="Arial" w:cs="Arial"/>
          <w:sz w:val="24"/>
          <w:szCs w:val="24"/>
        </w:rPr>
        <w:t xml:space="preserve"> de </w:t>
      </w:r>
      <w:proofErr w:type="spellStart"/>
      <w:r w:rsidRPr="0088142F">
        <w:rPr>
          <w:rFonts w:ascii="Arial" w:hAnsi="Arial" w:cs="Arial"/>
          <w:sz w:val="24"/>
          <w:szCs w:val="24"/>
        </w:rPr>
        <w:t>gospodărire</w:t>
      </w:r>
      <w:proofErr w:type="spellEnd"/>
      <w:r w:rsidRPr="0088142F">
        <w:rPr>
          <w:rFonts w:ascii="Arial" w:hAnsi="Arial" w:cs="Arial"/>
          <w:sz w:val="24"/>
          <w:szCs w:val="24"/>
        </w:rPr>
        <w:t xml:space="preserve"> a </w:t>
      </w:r>
      <w:proofErr w:type="spellStart"/>
      <w:r w:rsidRPr="0088142F">
        <w:rPr>
          <w:rFonts w:ascii="Arial" w:hAnsi="Arial" w:cs="Arial"/>
          <w:sz w:val="24"/>
          <w:szCs w:val="24"/>
        </w:rPr>
        <w:t>apelor</w:t>
      </w:r>
      <w:proofErr w:type="spellEnd"/>
      <w:r w:rsidRPr="0088142F">
        <w:rPr>
          <w:rFonts w:ascii="Arial" w:hAnsi="Arial" w:cs="Arial"/>
          <w:sz w:val="24"/>
          <w:szCs w:val="24"/>
        </w:rPr>
        <w:t xml:space="preserve"> </w:t>
      </w:r>
      <w:proofErr w:type="spellStart"/>
      <w:r w:rsidRPr="0088142F">
        <w:rPr>
          <w:rFonts w:ascii="Arial" w:hAnsi="Arial" w:cs="Arial"/>
          <w:sz w:val="24"/>
          <w:szCs w:val="24"/>
        </w:rPr>
        <w:t>inițial</w:t>
      </w:r>
      <w:proofErr w:type="spellEnd"/>
      <w:r w:rsidRPr="0088142F">
        <w:rPr>
          <w:rFonts w:ascii="Arial" w:hAnsi="Arial" w:cs="Arial"/>
          <w:sz w:val="24"/>
          <w:szCs w:val="24"/>
        </w:rPr>
        <w:t xml:space="preserve"> </w:t>
      </w:r>
      <w:proofErr w:type="spellStart"/>
      <w:r w:rsidRPr="0088142F">
        <w:rPr>
          <w:rFonts w:ascii="Arial" w:hAnsi="Arial" w:cs="Arial"/>
          <w:sz w:val="24"/>
          <w:szCs w:val="24"/>
        </w:rPr>
        <w:t>şi</w:t>
      </w:r>
      <w:proofErr w:type="spellEnd"/>
      <w:r w:rsidRPr="0088142F">
        <w:rPr>
          <w:rFonts w:ascii="Arial" w:hAnsi="Arial" w:cs="Arial"/>
          <w:sz w:val="24"/>
          <w:szCs w:val="24"/>
        </w:rPr>
        <w:t xml:space="preserve"> </w:t>
      </w:r>
      <w:proofErr w:type="spellStart"/>
      <w:r w:rsidRPr="0088142F">
        <w:rPr>
          <w:rFonts w:ascii="Arial" w:hAnsi="Arial" w:cs="Arial"/>
          <w:sz w:val="24"/>
          <w:szCs w:val="24"/>
        </w:rPr>
        <w:t>dacă</w:t>
      </w:r>
      <w:proofErr w:type="spellEnd"/>
      <w:r w:rsidRPr="0088142F">
        <w:rPr>
          <w:rFonts w:ascii="Arial" w:hAnsi="Arial" w:cs="Arial"/>
          <w:sz w:val="24"/>
          <w:szCs w:val="24"/>
        </w:rPr>
        <w:t xml:space="preserve"> au </w:t>
      </w:r>
      <w:proofErr w:type="spellStart"/>
      <w:r w:rsidRPr="0088142F">
        <w:rPr>
          <w:rFonts w:ascii="Arial" w:hAnsi="Arial" w:cs="Arial"/>
          <w:sz w:val="24"/>
          <w:szCs w:val="24"/>
        </w:rPr>
        <w:t>fost</w:t>
      </w:r>
      <w:proofErr w:type="spellEnd"/>
      <w:r w:rsidRPr="0088142F">
        <w:rPr>
          <w:rFonts w:ascii="Arial" w:hAnsi="Arial" w:cs="Arial"/>
          <w:sz w:val="24"/>
          <w:szCs w:val="24"/>
        </w:rPr>
        <w:t xml:space="preserve"> </w:t>
      </w:r>
      <w:proofErr w:type="spellStart"/>
      <w:r w:rsidRPr="0088142F">
        <w:rPr>
          <w:rFonts w:ascii="Arial" w:hAnsi="Arial" w:cs="Arial"/>
          <w:sz w:val="24"/>
          <w:szCs w:val="24"/>
        </w:rPr>
        <w:t>respectate</w:t>
      </w:r>
      <w:proofErr w:type="spellEnd"/>
      <w:r w:rsidRPr="0088142F">
        <w:rPr>
          <w:rFonts w:ascii="Arial" w:hAnsi="Arial" w:cs="Arial"/>
          <w:sz w:val="24"/>
          <w:szCs w:val="24"/>
        </w:rPr>
        <w:t xml:space="preserve"> </w:t>
      </w:r>
      <w:proofErr w:type="spellStart"/>
      <w:r w:rsidRPr="0088142F">
        <w:rPr>
          <w:rFonts w:ascii="Arial" w:hAnsi="Arial" w:cs="Arial"/>
          <w:sz w:val="24"/>
          <w:szCs w:val="24"/>
        </w:rPr>
        <w:t>prevederile</w:t>
      </w:r>
      <w:proofErr w:type="spellEnd"/>
      <w:r w:rsidRPr="0088142F">
        <w:rPr>
          <w:rFonts w:ascii="Arial" w:hAnsi="Arial" w:cs="Arial"/>
          <w:sz w:val="24"/>
          <w:szCs w:val="24"/>
        </w:rPr>
        <w:t xml:space="preserve"> </w:t>
      </w:r>
      <w:proofErr w:type="spellStart"/>
      <w:r w:rsidRPr="0088142F">
        <w:rPr>
          <w:rFonts w:ascii="Arial" w:hAnsi="Arial" w:cs="Arial"/>
          <w:sz w:val="24"/>
          <w:szCs w:val="24"/>
        </w:rPr>
        <w:t>înscrise</w:t>
      </w:r>
      <w:proofErr w:type="spellEnd"/>
      <w:r w:rsidRPr="0088142F">
        <w:rPr>
          <w:rFonts w:ascii="Arial" w:hAnsi="Arial" w:cs="Arial"/>
          <w:sz w:val="24"/>
          <w:szCs w:val="24"/>
        </w:rPr>
        <w:t xml:space="preserve"> </w:t>
      </w:r>
      <w:proofErr w:type="spellStart"/>
      <w:r w:rsidRPr="0088142F">
        <w:rPr>
          <w:rFonts w:ascii="Arial" w:hAnsi="Arial" w:cs="Arial"/>
          <w:sz w:val="24"/>
          <w:szCs w:val="24"/>
        </w:rPr>
        <w:t>în</w:t>
      </w:r>
      <w:proofErr w:type="spellEnd"/>
      <w:r w:rsidRPr="0088142F">
        <w:rPr>
          <w:rFonts w:ascii="Arial" w:hAnsi="Arial" w:cs="Arial"/>
          <w:sz w:val="24"/>
          <w:szCs w:val="24"/>
        </w:rPr>
        <w:t xml:space="preserve"> </w:t>
      </w:r>
      <w:proofErr w:type="spellStart"/>
      <w:r w:rsidRPr="0088142F">
        <w:rPr>
          <w:rFonts w:ascii="Arial" w:hAnsi="Arial" w:cs="Arial"/>
          <w:sz w:val="24"/>
          <w:szCs w:val="24"/>
        </w:rPr>
        <w:t>aviz</w:t>
      </w:r>
      <w:proofErr w:type="spellEnd"/>
      <w:r w:rsidRPr="0088142F">
        <w:rPr>
          <w:rFonts w:ascii="Arial" w:hAnsi="Arial" w:cs="Arial"/>
          <w:sz w:val="24"/>
          <w:szCs w:val="24"/>
        </w:rPr>
        <w:t xml:space="preserve">; </w:t>
      </w:r>
      <w:proofErr w:type="spellStart"/>
      <w:r w:rsidRPr="0088142F">
        <w:rPr>
          <w:rFonts w:ascii="Arial" w:hAnsi="Arial" w:cs="Arial"/>
          <w:sz w:val="24"/>
          <w:szCs w:val="24"/>
        </w:rPr>
        <w:t>în</w:t>
      </w:r>
      <w:proofErr w:type="spellEnd"/>
      <w:r w:rsidRPr="0088142F">
        <w:rPr>
          <w:rFonts w:ascii="Arial" w:hAnsi="Arial" w:cs="Arial"/>
          <w:sz w:val="24"/>
          <w:szCs w:val="24"/>
        </w:rPr>
        <w:t xml:space="preserve"> </w:t>
      </w:r>
      <w:proofErr w:type="spellStart"/>
      <w:r w:rsidRPr="0088142F">
        <w:rPr>
          <w:rFonts w:ascii="Arial" w:hAnsi="Arial" w:cs="Arial"/>
          <w:sz w:val="24"/>
          <w:szCs w:val="24"/>
        </w:rPr>
        <w:t>caz</w:t>
      </w:r>
      <w:proofErr w:type="spellEnd"/>
      <w:r w:rsidRPr="0088142F">
        <w:rPr>
          <w:rFonts w:ascii="Arial" w:hAnsi="Arial" w:cs="Arial"/>
          <w:sz w:val="24"/>
          <w:szCs w:val="24"/>
        </w:rPr>
        <w:t xml:space="preserve"> </w:t>
      </w:r>
      <w:proofErr w:type="spellStart"/>
      <w:r w:rsidRPr="0088142F">
        <w:rPr>
          <w:rFonts w:ascii="Arial" w:hAnsi="Arial" w:cs="Arial"/>
          <w:sz w:val="24"/>
          <w:szCs w:val="24"/>
        </w:rPr>
        <w:t>contrar</w:t>
      </w:r>
      <w:proofErr w:type="spellEnd"/>
      <w:r w:rsidRPr="0088142F">
        <w:rPr>
          <w:rFonts w:ascii="Arial" w:hAnsi="Arial" w:cs="Arial"/>
          <w:sz w:val="24"/>
          <w:szCs w:val="24"/>
        </w:rPr>
        <w:t xml:space="preserve">, </w:t>
      </w:r>
      <w:proofErr w:type="spellStart"/>
      <w:r w:rsidRPr="0088142F">
        <w:rPr>
          <w:rFonts w:ascii="Arial" w:hAnsi="Arial" w:cs="Arial"/>
          <w:sz w:val="24"/>
          <w:szCs w:val="24"/>
        </w:rPr>
        <w:t>avizul</w:t>
      </w:r>
      <w:proofErr w:type="spellEnd"/>
      <w:r w:rsidRPr="0088142F">
        <w:rPr>
          <w:rFonts w:ascii="Arial" w:hAnsi="Arial" w:cs="Arial"/>
          <w:sz w:val="24"/>
          <w:szCs w:val="24"/>
        </w:rPr>
        <w:t xml:space="preserve"> </w:t>
      </w:r>
      <w:proofErr w:type="spellStart"/>
      <w:r w:rsidRPr="0088142F">
        <w:rPr>
          <w:rFonts w:ascii="Arial" w:hAnsi="Arial" w:cs="Arial"/>
          <w:sz w:val="24"/>
          <w:szCs w:val="24"/>
        </w:rPr>
        <w:t>îşi</w:t>
      </w:r>
      <w:proofErr w:type="spellEnd"/>
      <w:r w:rsidRPr="0088142F">
        <w:rPr>
          <w:rFonts w:ascii="Arial" w:hAnsi="Arial" w:cs="Arial"/>
          <w:sz w:val="24"/>
          <w:szCs w:val="24"/>
        </w:rPr>
        <w:t xml:space="preserve"> </w:t>
      </w:r>
      <w:proofErr w:type="spellStart"/>
      <w:r w:rsidRPr="0088142F">
        <w:rPr>
          <w:rFonts w:ascii="Arial" w:hAnsi="Arial" w:cs="Arial"/>
          <w:sz w:val="24"/>
          <w:szCs w:val="24"/>
        </w:rPr>
        <w:t>pierde</w:t>
      </w:r>
      <w:proofErr w:type="spellEnd"/>
      <w:r w:rsidRPr="0088142F">
        <w:rPr>
          <w:rFonts w:ascii="Arial" w:hAnsi="Arial" w:cs="Arial"/>
          <w:sz w:val="24"/>
          <w:szCs w:val="24"/>
        </w:rPr>
        <w:t xml:space="preserve"> </w:t>
      </w:r>
      <w:proofErr w:type="spellStart"/>
      <w:r w:rsidRPr="0088142F">
        <w:rPr>
          <w:rFonts w:ascii="Arial" w:hAnsi="Arial" w:cs="Arial"/>
          <w:sz w:val="24"/>
          <w:szCs w:val="24"/>
        </w:rPr>
        <w:t>valabilitatea</w:t>
      </w:r>
      <w:proofErr w:type="spellEnd"/>
      <w:r w:rsidRPr="0088142F">
        <w:rPr>
          <w:rFonts w:ascii="Arial" w:hAnsi="Arial" w:cs="Arial"/>
          <w:sz w:val="24"/>
          <w:szCs w:val="24"/>
        </w:rPr>
        <w:t>.</w:t>
      </w:r>
    </w:p>
    <w:p w:rsidR="00B73214" w:rsidRPr="0088142F" w:rsidRDefault="00B73214" w:rsidP="0088142F">
      <w:pPr>
        <w:ind w:firstLine="426"/>
        <w:jc w:val="both"/>
        <w:rPr>
          <w:rFonts w:ascii="Arial" w:hAnsi="Arial" w:cs="Arial"/>
          <w:sz w:val="24"/>
          <w:szCs w:val="24"/>
        </w:rPr>
      </w:pPr>
      <w:proofErr w:type="spellStart"/>
      <w:r w:rsidRPr="0088142F">
        <w:rPr>
          <w:rFonts w:ascii="Arial" w:hAnsi="Arial" w:cs="Arial"/>
          <w:sz w:val="24"/>
          <w:szCs w:val="24"/>
        </w:rPr>
        <w:t>Avizul</w:t>
      </w:r>
      <w:proofErr w:type="spellEnd"/>
      <w:r w:rsidRPr="0088142F">
        <w:rPr>
          <w:rFonts w:ascii="Arial" w:hAnsi="Arial" w:cs="Arial"/>
          <w:sz w:val="24"/>
          <w:szCs w:val="24"/>
        </w:rPr>
        <w:t xml:space="preserve"> de </w:t>
      </w:r>
      <w:proofErr w:type="spellStart"/>
      <w:r w:rsidRPr="0088142F">
        <w:rPr>
          <w:rFonts w:ascii="Arial" w:hAnsi="Arial" w:cs="Arial"/>
          <w:sz w:val="24"/>
          <w:szCs w:val="24"/>
        </w:rPr>
        <w:t>gospodărire</w:t>
      </w:r>
      <w:proofErr w:type="spellEnd"/>
      <w:r w:rsidRPr="0088142F">
        <w:rPr>
          <w:rFonts w:ascii="Arial" w:hAnsi="Arial" w:cs="Arial"/>
          <w:sz w:val="24"/>
          <w:szCs w:val="24"/>
        </w:rPr>
        <w:t xml:space="preserve"> </w:t>
      </w:r>
      <w:proofErr w:type="gramStart"/>
      <w:r w:rsidRPr="0088142F">
        <w:rPr>
          <w:rFonts w:ascii="Arial" w:hAnsi="Arial" w:cs="Arial"/>
          <w:sz w:val="24"/>
          <w:szCs w:val="24"/>
        </w:rPr>
        <w:t>a</w:t>
      </w:r>
      <w:proofErr w:type="gramEnd"/>
      <w:r w:rsidRPr="0088142F">
        <w:rPr>
          <w:rFonts w:ascii="Arial" w:hAnsi="Arial" w:cs="Arial"/>
          <w:sz w:val="24"/>
          <w:szCs w:val="24"/>
        </w:rPr>
        <w:t xml:space="preserve"> </w:t>
      </w:r>
      <w:proofErr w:type="spellStart"/>
      <w:r w:rsidRPr="0088142F">
        <w:rPr>
          <w:rFonts w:ascii="Arial" w:hAnsi="Arial" w:cs="Arial"/>
          <w:sz w:val="24"/>
          <w:szCs w:val="24"/>
        </w:rPr>
        <w:t>apelor</w:t>
      </w:r>
      <w:proofErr w:type="spellEnd"/>
      <w:r w:rsidRPr="0088142F">
        <w:rPr>
          <w:rFonts w:ascii="Arial" w:hAnsi="Arial" w:cs="Arial"/>
          <w:sz w:val="24"/>
          <w:szCs w:val="24"/>
        </w:rPr>
        <w:t xml:space="preserve"> </w:t>
      </w:r>
      <w:proofErr w:type="spellStart"/>
      <w:r w:rsidRPr="0088142F">
        <w:rPr>
          <w:rFonts w:ascii="Arial" w:hAnsi="Arial" w:cs="Arial"/>
          <w:sz w:val="24"/>
          <w:szCs w:val="24"/>
        </w:rPr>
        <w:t>este</w:t>
      </w:r>
      <w:proofErr w:type="spellEnd"/>
      <w:r w:rsidRPr="0088142F">
        <w:rPr>
          <w:rFonts w:ascii="Arial" w:hAnsi="Arial" w:cs="Arial"/>
          <w:sz w:val="24"/>
          <w:szCs w:val="24"/>
        </w:rPr>
        <w:t xml:space="preserve"> </w:t>
      </w:r>
      <w:proofErr w:type="spellStart"/>
      <w:r w:rsidRPr="0088142F">
        <w:rPr>
          <w:rFonts w:ascii="Arial" w:hAnsi="Arial" w:cs="Arial"/>
          <w:sz w:val="24"/>
          <w:szCs w:val="24"/>
        </w:rPr>
        <w:t>aviz</w:t>
      </w:r>
      <w:proofErr w:type="spellEnd"/>
      <w:r w:rsidRPr="0088142F">
        <w:rPr>
          <w:rFonts w:ascii="Arial" w:hAnsi="Arial" w:cs="Arial"/>
          <w:sz w:val="24"/>
          <w:szCs w:val="24"/>
        </w:rPr>
        <w:t xml:space="preserve"> conform </w:t>
      </w:r>
      <w:proofErr w:type="spellStart"/>
      <w:r w:rsidRPr="0088142F">
        <w:rPr>
          <w:rFonts w:ascii="Arial" w:hAnsi="Arial" w:cs="Arial"/>
          <w:sz w:val="24"/>
          <w:szCs w:val="24"/>
        </w:rPr>
        <w:t>şi</w:t>
      </w:r>
      <w:proofErr w:type="spellEnd"/>
      <w:r w:rsidRPr="0088142F">
        <w:rPr>
          <w:rFonts w:ascii="Arial" w:hAnsi="Arial" w:cs="Arial"/>
          <w:sz w:val="24"/>
          <w:szCs w:val="24"/>
        </w:rPr>
        <w:t xml:space="preserve"> </w:t>
      </w:r>
      <w:proofErr w:type="spellStart"/>
      <w:r w:rsidRPr="0088142F">
        <w:rPr>
          <w:rFonts w:ascii="Arial" w:hAnsi="Arial" w:cs="Arial"/>
          <w:sz w:val="24"/>
          <w:szCs w:val="24"/>
        </w:rPr>
        <w:t>trebuie</w:t>
      </w:r>
      <w:proofErr w:type="spellEnd"/>
      <w:r w:rsidRPr="0088142F">
        <w:rPr>
          <w:rFonts w:ascii="Arial" w:hAnsi="Arial" w:cs="Arial"/>
          <w:sz w:val="24"/>
          <w:szCs w:val="24"/>
        </w:rPr>
        <w:t xml:space="preserve"> </w:t>
      </w:r>
      <w:proofErr w:type="spellStart"/>
      <w:r w:rsidRPr="0088142F">
        <w:rPr>
          <w:rFonts w:ascii="Arial" w:hAnsi="Arial" w:cs="Arial"/>
          <w:sz w:val="24"/>
          <w:szCs w:val="24"/>
        </w:rPr>
        <w:t>respectat</w:t>
      </w:r>
      <w:proofErr w:type="spellEnd"/>
      <w:r w:rsidRPr="0088142F">
        <w:rPr>
          <w:rFonts w:ascii="Arial" w:hAnsi="Arial" w:cs="Arial"/>
          <w:sz w:val="24"/>
          <w:szCs w:val="24"/>
        </w:rPr>
        <w:t xml:space="preserve"> ca </w:t>
      </w:r>
      <w:proofErr w:type="spellStart"/>
      <w:r w:rsidRPr="0088142F">
        <w:rPr>
          <w:rFonts w:ascii="Arial" w:hAnsi="Arial" w:cs="Arial"/>
          <w:sz w:val="24"/>
          <w:szCs w:val="24"/>
        </w:rPr>
        <w:t>atare</w:t>
      </w:r>
      <w:proofErr w:type="spellEnd"/>
      <w:r w:rsidRPr="0088142F">
        <w:rPr>
          <w:rFonts w:ascii="Arial" w:hAnsi="Arial" w:cs="Arial"/>
          <w:sz w:val="24"/>
          <w:szCs w:val="24"/>
        </w:rPr>
        <w:t xml:space="preserve"> de </w:t>
      </w:r>
      <w:proofErr w:type="spellStart"/>
      <w:r w:rsidRPr="0088142F">
        <w:rPr>
          <w:rFonts w:ascii="Arial" w:hAnsi="Arial" w:cs="Arial"/>
          <w:sz w:val="24"/>
          <w:szCs w:val="24"/>
        </w:rPr>
        <w:t>către</w:t>
      </w:r>
      <w:proofErr w:type="spellEnd"/>
      <w:r w:rsidRPr="0088142F">
        <w:rPr>
          <w:rFonts w:ascii="Arial" w:hAnsi="Arial" w:cs="Arial"/>
          <w:sz w:val="24"/>
          <w:szCs w:val="24"/>
        </w:rPr>
        <w:t xml:space="preserve"> </w:t>
      </w:r>
      <w:proofErr w:type="spellStart"/>
      <w:r w:rsidRPr="0088142F">
        <w:rPr>
          <w:rFonts w:ascii="Arial" w:hAnsi="Arial" w:cs="Arial"/>
          <w:sz w:val="24"/>
          <w:szCs w:val="24"/>
        </w:rPr>
        <w:t>titularul</w:t>
      </w:r>
      <w:proofErr w:type="spellEnd"/>
      <w:r w:rsidRPr="0088142F">
        <w:rPr>
          <w:rFonts w:ascii="Arial" w:hAnsi="Arial" w:cs="Arial"/>
          <w:sz w:val="24"/>
          <w:szCs w:val="24"/>
        </w:rPr>
        <w:t xml:space="preserve"> de </w:t>
      </w:r>
      <w:proofErr w:type="spellStart"/>
      <w:r w:rsidRPr="0088142F">
        <w:rPr>
          <w:rFonts w:ascii="Arial" w:hAnsi="Arial" w:cs="Arial"/>
          <w:sz w:val="24"/>
          <w:szCs w:val="24"/>
        </w:rPr>
        <w:t>proiect</w:t>
      </w:r>
      <w:proofErr w:type="spellEnd"/>
      <w:r w:rsidRPr="0088142F">
        <w:rPr>
          <w:rFonts w:ascii="Arial" w:hAnsi="Arial" w:cs="Arial"/>
          <w:sz w:val="24"/>
          <w:szCs w:val="24"/>
        </w:rPr>
        <w:t xml:space="preserve">, </w:t>
      </w:r>
      <w:proofErr w:type="spellStart"/>
      <w:r w:rsidRPr="0088142F">
        <w:rPr>
          <w:rFonts w:ascii="Arial" w:hAnsi="Arial" w:cs="Arial"/>
          <w:sz w:val="24"/>
          <w:szCs w:val="24"/>
        </w:rPr>
        <w:t>proiectant</w:t>
      </w:r>
      <w:proofErr w:type="spellEnd"/>
      <w:r w:rsidRPr="0088142F">
        <w:rPr>
          <w:rFonts w:ascii="Arial" w:hAnsi="Arial" w:cs="Arial"/>
          <w:sz w:val="24"/>
          <w:szCs w:val="24"/>
        </w:rPr>
        <w:t xml:space="preserve"> </w:t>
      </w:r>
      <w:proofErr w:type="spellStart"/>
      <w:r w:rsidRPr="0088142F">
        <w:rPr>
          <w:rFonts w:ascii="Arial" w:hAnsi="Arial" w:cs="Arial"/>
          <w:sz w:val="24"/>
          <w:szCs w:val="24"/>
        </w:rPr>
        <w:t>şi</w:t>
      </w:r>
      <w:proofErr w:type="spellEnd"/>
      <w:r w:rsidRPr="0088142F">
        <w:rPr>
          <w:rFonts w:ascii="Arial" w:hAnsi="Arial" w:cs="Arial"/>
          <w:sz w:val="24"/>
          <w:szCs w:val="24"/>
        </w:rPr>
        <w:t xml:space="preserve"> constructor, la </w:t>
      </w:r>
      <w:proofErr w:type="spellStart"/>
      <w:r w:rsidRPr="0088142F">
        <w:rPr>
          <w:rFonts w:ascii="Arial" w:hAnsi="Arial" w:cs="Arial"/>
          <w:sz w:val="24"/>
          <w:szCs w:val="24"/>
        </w:rPr>
        <w:t>contractarea</w:t>
      </w:r>
      <w:proofErr w:type="spellEnd"/>
      <w:r w:rsidRPr="0088142F">
        <w:rPr>
          <w:rFonts w:ascii="Arial" w:hAnsi="Arial" w:cs="Arial"/>
          <w:sz w:val="24"/>
          <w:szCs w:val="24"/>
        </w:rPr>
        <w:t xml:space="preserve"> </w:t>
      </w:r>
      <w:proofErr w:type="spellStart"/>
      <w:r w:rsidRPr="0088142F">
        <w:rPr>
          <w:rFonts w:ascii="Arial" w:hAnsi="Arial" w:cs="Arial"/>
          <w:sz w:val="24"/>
          <w:szCs w:val="24"/>
        </w:rPr>
        <w:t>şi</w:t>
      </w:r>
      <w:proofErr w:type="spellEnd"/>
      <w:r w:rsidRPr="0088142F">
        <w:rPr>
          <w:rFonts w:ascii="Arial" w:hAnsi="Arial" w:cs="Arial"/>
          <w:sz w:val="24"/>
          <w:szCs w:val="24"/>
        </w:rPr>
        <w:t xml:space="preserve"> </w:t>
      </w:r>
      <w:proofErr w:type="spellStart"/>
      <w:r w:rsidRPr="0088142F">
        <w:rPr>
          <w:rFonts w:ascii="Arial" w:hAnsi="Arial" w:cs="Arial"/>
          <w:sz w:val="24"/>
          <w:szCs w:val="24"/>
        </w:rPr>
        <w:t>execuţia</w:t>
      </w:r>
      <w:proofErr w:type="spellEnd"/>
      <w:r w:rsidRPr="0088142F">
        <w:rPr>
          <w:rFonts w:ascii="Arial" w:hAnsi="Arial" w:cs="Arial"/>
          <w:sz w:val="24"/>
          <w:szCs w:val="24"/>
        </w:rPr>
        <w:t xml:space="preserve"> </w:t>
      </w:r>
      <w:proofErr w:type="spellStart"/>
      <w:r w:rsidRPr="0088142F">
        <w:rPr>
          <w:rFonts w:ascii="Arial" w:hAnsi="Arial" w:cs="Arial"/>
          <w:sz w:val="24"/>
          <w:szCs w:val="24"/>
        </w:rPr>
        <w:t>lucrărilor</w:t>
      </w:r>
      <w:proofErr w:type="spellEnd"/>
      <w:r w:rsidRPr="0088142F">
        <w:rPr>
          <w:rFonts w:ascii="Arial" w:hAnsi="Arial" w:cs="Arial"/>
          <w:sz w:val="24"/>
          <w:szCs w:val="24"/>
        </w:rPr>
        <w:t xml:space="preserve"> </w:t>
      </w:r>
      <w:proofErr w:type="spellStart"/>
      <w:r w:rsidRPr="0088142F">
        <w:rPr>
          <w:rFonts w:ascii="Arial" w:hAnsi="Arial" w:cs="Arial"/>
          <w:sz w:val="24"/>
          <w:szCs w:val="24"/>
        </w:rPr>
        <w:t>aferente</w:t>
      </w:r>
      <w:proofErr w:type="spellEnd"/>
      <w:r w:rsidRPr="0088142F">
        <w:rPr>
          <w:rFonts w:ascii="Arial" w:hAnsi="Arial" w:cs="Arial"/>
          <w:sz w:val="24"/>
          <w:szCs w:val="24"/>
        </w:rPr>
        <w:t xml:space="preserve"> </w:t>
      </w:r>
      <w:proofErr w:type="spellStart"/>
      <w:r w:rsidRPr="0088142F">
        <w:rPr>
          <w:rFonts w:ascii="Arial" w:hAnsi="Arial" w:cs="Arial"/>
          <w:sz w:val="24"/>
          <w:szCs w:val="24"/>
        </w:rPr>
        <w:t>proiectului</w:t>
      </w:r>
      <w:proofErr w:type="spellEnd"/>
      <w:r w:rsidRPr="0088142F">
        <w:rPr>
          <w:rFonts w:ascii="Arial" w:hAnsi="Arial" w:cs="Arial"/>
          <w:sz w:val="24"/>
          <w:szCs w:val="24"/>
        </w:rPr>
        <w:t>.</w:t>
      </w:r>
    </w:p>
    <w:p w:rsidR="005B372E" w:rsidRPr="00F23774" w:rsidRDefault="00EE2396" w:rsidP="005B372E">
      <w:pPr>
        <w:autoSpaceDE w:val="0"/>
        <w:autoSpaceDN w:val="0"/>
        <w:adjustRightInd w:val="0"/>
        <w:spacing w:after="0" w:line="240" w:lineRule="auto"/>
        <w:jc w:val="both"/>
        <w:rPr>
          <w:rFonts w:ascii="Arial" w:hAnsi="Arial" w:cs="Arial"/>
          <w:b/>
          <w:i/>
          <w:noProof/>
          <w:sz w:val="24"/>
          <w:szCs w:val="24"/>
          <w:lang w:val="ro-RO"/>
        </w:rPr>
      </w:pPr>
      <w:r w:rsidRPr="00F23774">
        <w:rPr>
          <w:rFonts w:ascii="Arial" w:eastAsia="Times New Roman" w:hAnsi="Arial" w:cs="Arial"/>
          <w:b/>
          <w:i/>
          <w:noProof/>
          <w:sz w:val="24"/>
          <w:szCs w:val="24"/>
          <w:lang w:val="ro-RO" w:eastAsia="en-GB"/>
        </w:rPr>
        <w:t xml:space="preserve">Caracteristicile proiectului </w:t>
      </w:r>
      <w:r w:rsidR="00E7594D" w:rsidRPr="00F23774">
        <w:rPr>
          <w:rFonts w:ascii="Arial" w:eastAsia="Times New Roman" w:hAnsi="Arial" w:cs="Arial"/>
          <w:b/>
          <w:i/>
          <w:noProof/>
          <w:sz w:val="24"/>
          <w:szCs w:val="24"/>
          <w:lang w:val="ro-RO" w:eastAsia="en-GB"/>
        </w:rPr>
        <w:t>si</w:t>
      </w:r>
      <w:r w:rsidRPr="00F23774">
        <w:rPr>
          <w:rFonts w:ascii="Arial" w:eastAsia="Times New Roman" w:hAnsi="Arial" w:cs="Arial"/>
          <w:b/>
          <w:i/>
          <w:noProof/>
          <w:sz w:val="24"/>
          <w:szCs w:val="24"/>
          <w:lang w:val="ro-RO" w:eastAsia="en-GB"/>
        </w:rPr>
        <w:t>/sau condiţiile de realizare a proiectului</w:t>
      </w:r>
      <w:r w:rsidR="005B372E" w:rsidRPr="00F23774">
        <w:rPr>
          <w:rFonts w:ascii="Arial" w:hAnsi="Arial" w:cs="Arial"/>
          <w:b/>
          <w:i/>
          <w:noProof/>
          <w:sz w:val="24"/>
          <w:szCs w:val="24"/>
          <w:lang w:val="ro-RO"/>
        </w:rPr>
        <w:t>:</w:t>
      </w:r>
    </w:p>
    <w:p w:rsidR="001A10F8" w:rsidRPr="00F23774" w:rsidRDefault="006372BD" w:rsidP="006372BD">
      <w:pPr>
        <w:autoSpaceDE w:val="0"/>
        <w:autoSpaceDN w:val="0"/>
        <w:adjustRightInd w:val="0"/>
        <w:spacing w:after="0" w:line="240" w:lineRule="auto"/>
        <w:ind w:firstLine="540"/>
        <w:jc w:val="both"/>
        <w:rPr>
          <w:rFonts w:ascii="Arial" w:hAnsi="Arial" w:cs="Arial"/>
          <w:noProof/>
          <w:sz w:val="24"/>
          <w:szCs w:val="24"/>
          <w:lang w:val="ro-RO"/>
        </w:rPr>
      </w:pPr>
      <w:r w:rsidRPr="00F23774">
        <w:rPr>
          <w:rFonts w:ascii="Arial" w:hAnsi="Arial" w:cs="Arial"/>
          <w:noProof/>
          <w:sz w:val="24"/>
          <w:szCs w:val="24"/>
          <w:lang w:val="ro-RO"/>
        </w:rPr>
        <w:t xml:space="preserve">- </w:t>
      </w:r>
      <w:r w:rsidR="001A10F8" w:rsidRPr="00F23774">
        <w:rPr>
          <w:rFonts w:ascii="Arial" w:hAnsi="Arial" w:cs="Arial"/>
          <w:noProof/>
          <w:sz w:val="24"/>
          <w:szCs w:val="24"/>
          <w:lang w:val="ro-RO"/>
        </w:rPr>
        <w:t>Respectarea condiţiilor din</w:t>
      </w:r>
      <w:r w:rsidR="001A10F8" w:rsidRPr="00F23774">
        <w:rPr>
          <w:rFonts w:ascii="Arial" w:hAnsi="Arial" w:cs="Arial"/>
          <w:noProof/>
          <w:color w:val="FF0000"/>
          <w:sz w:val="24"/>
          <w:szCs w:val="24"/>
          <w:lang w:val="ro-RO"/>
        </w:rPr>
        <w:t xml:space="preserve"> </w:t>
      </w:r>
      <w:r w:rsidR="002F137E" w:rsidRPr="00F23774">
        <w:rPr>
          <w:rFonts w:ascii="Arial" w:hAnsi="Arial" w:cs="Arial"/>
          <w:b/>
          <w:i/>
          <w:noProof/>
          <w:color w:val="FF0000"/>
          <w:sz w:val="24"/>
          <w:szCs w:val="24"/>
          <w:u w:val="single"/>
          <w:lang w:val="ro-RO"/>
        </w:rPr>
        <w:t xml:space="preserve">Avizul de gospodărire a apelor </w:t>
      </w:r>
      <w:r w:rsidR="007655D8" w:rsidRPr="00396BD5">
        <w:rPr>
          <w:rFonts w:ascii="Arial" w:hAnsi="Arial" w:cs="Arial"/>
          <w:b/>
          <w:i/>
          <w:color w:val="FF0000"/>
          <w:sz w:val="24"/>
          <w:szCs w:val="24"/>
          <w:u w:val="single"/>
          <w:lang w:val="ro-RO"/>
        </w:rPr>
        <w:t xml:space="preserve">nr. </w:t>
      </w:r>
      <w:r w:rsidR="007655D8">
        <w:rPr>
          <w:rFonts w:ascii="Arial" w:hAnsi="Arial" w:cs="Arial"/>
          <w:b/>
          <w:i/>
          <w:color w:val="FF0000"/>
          <w:sz w:val="24"/>
          <w:szCs w:val="24"/>
          <w:u w:val="single"/>
          <w:lang w:val="ro-RO"/>
        </w:rPr>
        <w:t>Sj-</w:t>
      </w:r>
      <w:r w:rsidR="00B73214">
        <w:rPr>
          <w:rFonts w:ascii="Arial" w:hAnsi="Arial" w:cs="Arial"/>
          <w:b/>
          <w:i/>
          <w:color w:val="FF0000"/>
          <w:sz w:val="24"/>
          <w:szCs w:val="24"/>
          <w:u w:val="single"/>
          <w:lang w:val="ro-RO"/>
        </w:rPr>
        <w:t>..........................</w:t>
      </w:r>
      <w:r w:rsidR="007655D8">
        <w:rPr>
          <w:rFonts w:ascii="Arial" w:hAnsi="Arial" w:cs="Arial"/>
          <w:b/>
          <w:i/>
          <w:color w:val="FF0000"/>
          <w:sz w:val="24"/>
          <w:szCs w:val="24"/>
          <w:u w:val="single"/>
          <w:lang w:val="ro-RO"/>
        </w:rPr>
        <w:t xml:space="preserve">, </w:t>
      </w:r>
      <w:r w:rsidR="002F137E" w:rsidRPr="00F23774">
        <w:rPr>
          <w:rFonts w:ascii="Arial" w:hAnsi="Arial" w:cs="Arial"/>
          <w:b/>
          <w:i/>
          <w:noProof/>
          <w:sz w:val="24"/>
          <w:szCs w:val="24"/>
          <w:u w:val="single"/>
          <w:lang w:val="ro-RO"/>
        </w:rPr>
        <w:t xml:space="preserve"> </w:t>
      </w:r>
      <w:r w:rsidR="001A10F8" w:rsidRPr="00F23774">
        <w:rPr>
          <w:rFonts w:ascii="Arial" w:hAnsi="Arial" w:cs="Arial"/>
          <w:noProof/>
          <w:sz w:val="24"/>
          <w:szCs w:val="24"/>
          <w:lang w:val="ro-RO"/>
        </w:rPr>
        <w:t xml:space="preserve">eliberat de </w:t>
      </w:r>
      <w:r w:rsidR="00901AFF" w:rsidRPr="00F23774">
        <w:rPr>
          <w:rFonts w:ascii="Arial" w:hAnsi="Arial" w:cs="Arial"/>
          <w:noProof/>
          <w:sz w:val="24"/>
          <w:szCs w:val="24"/>
          <w:lang w:val="ro-RO"/>
        </w:rPr>
        <w:t>Administrația Națională ”Apele Române” Administrația Bazinală de Apă Someș – Tisa Sistemul de Gospodărire a Apelor Sălaj</w:t>
      </w:r>
      <w:r w:rsidR="00536DF3" w:rsidRPr="00F23774">
        <w:rPr>
          <w:rFonts w:ascii="Arial" w:hAnsi="Arial" w:cs="Arial"/>
          <w:noProof/>
          <w:sz w:val="24"/>
          <w:szCs w:val="24"/>
          <w:lang w:val="ro-RO"/>
        </w:rPr>
        <w:t>.</w:t>
      </w:r>
    </w:p>
    <w:p w:rsidR="005B372E" w:rsidRPr="00347D7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23774">
        <w:rPr>
          <w:rFonts w:ascii="Arial" w:hAnsi="Arial" w:cs="Arial"/>
          <w:noProof/>
          <w:sz w:val="24"/>
          <w:szCs w:val="24"/>
          <w:lang w:val="ro-RO"/>
        </w:rPr>
        <w:t>Respectarea prev</w:t>
      </w:r>
      <w:r w:rsidR="00667B18" w:rsidRPr="00F23774">
        <w:rPr>
          <w:rFonts w:ascii="Arial" w:hAnsi="Arial" w:cs="Arial"/>
          <w:noProof/>
          <w:sz w:val="24"/>
          <w:szCs w:val="24"/>
          <w:lang w:val="ro-RO"/>
        </w:rPr>
        <w:t>ederilor art. 20</w:t>
      </w:r>
      <w:r w:rsidRPr="00F23774">
        <w:rPr>
          <w:rFonts w:ascii="Arial" w:hAnsi="Arial" w:cs="Arial"/>
          <w:noProof/>
          <w:sz w:val="24"/>
          <w:szCs w:val="24"/>
          <w:lang w:val="ro-RO"/>
        </w:rPr>
        <w:t xml:space="preserve"> alin</w:t>
      </w:r>
      <w:r w:rsidRPr="00F23774">
        <w:rPr>
          <w:rFonts w:ascii="Arial" w:hAnsi="Arial" w:cs="Arial"/>
          <w:sz w:val="24"/>
          <w:szCs w:val="24"/>
          <w:lang w:val="ro-RO"/>
        </w:rPr>
        <w:t xml:space="preserve">. (1) din </w:t>
      </w:r>
      <w:r w:rsidR="00667B18" w:rsidRPr="00F23774">
        <w:rPr>
          <w:rFonts w:ascii="Arial" w:hAnsi="Arial" w:cs="Arial"/>
          <w:sz w:val="24"/>
          <w:szCs w:val="24"/>
          <w:lang w:val="ro-RO" w:eastAsia="ro-RO"/>
        </w:rPr>
        <w:t>Legea nr. 292/2018</w:t>
      </w:r>
      <w:r w:rsidRPr="00F23774">
        <w:rPr>
          <w:rFonts w:ascii="Arial" w:hAnsi="Arial" w:cs="Arial"/>
          <w:sz w:val="24"/>
          <w:szCs w:val="24"/>
          <w:lang w:val="ro-RO"/>
        </w:rPr>
        <w:t>: "</w:t>
      </w:r>
      <w:r w:rsidRPr="00F23774">
        <w:rPr>
          <w:rFonts w:ascii="Arial" w:hAnsi="Arial" w:cs="Arial"/>
          <w:i/>
          <w:sz w:val="24"/>
          <w:szCs w:val="24"/>
          <w:lang w:val="ro-RO"/>
        </w:rPr>
        <w:t xml:space="preserve">În </w:t>
      </w:r>
      <w:r w:rsidR="00E7594D" w:rsidRPr="00F23774">
        <w:rPr>
          <w:rFonts w:ascii="Arial" w:hAnsi="Arial" w:cs="Arial"/>
          <w:i/>
          <w:sz w:val="24"/>
          <w:szCs w:val="24"/>
          <w:lang w:val="ro-RO"/>
        </w:rPr>
        <w:t>si</w:t>
      </w:r>
      <w:r w:rsidRPr="00F23774">
        <w:rPr>
          <w:rFonts w:ascii="Arial" w:hAnsi="Arial" w:cs="Arial"/>
          <w:i/>
          <w:sz w:val="24"/>
          <w:szCs w:val="24"/>
          <w:lang w:val="ro-RO"/>
        </w:rPr>
        <w:t xml:space="preserve">tuaţia în care, după emiterea acordului de mediu </w:t>
      </w:r>
      <w:r w:rsidR="00E7594D" w:rsidRPr="00F23774">
        <w:rPr>
          <w:rFonts w:ascii="Arial" w:hAnsi="Arial" w:cs="Arial"/>
          <w:i/>
          <w:sz w:val="24"/>
          <w:szCs w:val="24"/>
          <w:lang w:val="ro-RO"/>
        </w:rPr>
        <w:t>si</w:t>
      </w:r>
      <w:r w:rsidRPr="00F23774">
        <w:rPr>
          <w:rFonts w:ascii="Arial" w:hAnsi="Arial" w:cs="Arial"/>
          <w:i/>
          <w:sz w:val="24"/>
          <w:szCs w:val="24"/>
          <w:lang w:val="ro-RO"/>
        </w:rPr>
        <w:t xml:space="preserve"> înaintea obţinerii aprobării de dezvoltare, proiectul</w:t>
      </w:r>
      <w:r w:rsidRPr="00347D75">
        <w:rPr>
          <w:rFonts w:ascii="Arial" w:hAnsi="Arial" w:cs="Arial"/>
          <w:i/>
          <w:sz w:val="24"/>
          <w:szCs w:val="24"/>
          <w:lang w:val="ro-RO"/>
        </w:rPr>
        <w:t xml:space="preserve"> a suferit modificări, titularul proiectului este obligat să notifice în scris autoritatea </w:t>
      </w:r>
      <w:r w:rsidR="00667B18" w:rsidRPr="00347D75">
        <w:rPr>
          <w:rFonts w:ascii="Arial" w:hAnsi="Arial" w:cs="Arial"/>
          <w:i/>
          <w:sz w:val="24"/>
          <w:szCs w:val="24"/>
          <w:lang w:val="ro-RO"/>
        </w:rPr>
        <w:t>competentă</w:t>
      </w:r>
      <w:r w:rsidRPr="00347D75">
        <w:rPr>
          <w:rFonts w:ascii="Arial" w:hAnsi="Arial" w:cs="Arial"/>
          <w:i/>
          <w:sz w:val="24"/>
          <w:szCs w:val="24"/>
          <w:lang w:val="ro-RO"/>
        </w:rPr>
        <w:t xml:space="preserve"> pentru protecţia mediului emitentă </w:t>
      </w:r>
      <w:r w:rsidR="00667B18" w:rsidRPr="00347D75">
        <w:rPr>
          <w:rFonts w:ascii="Arial" w:hAnsi="Arial" w:cs="Arial"/>
          <w:i/>
          <w:sz w:val="24"/>
          <w:szCs w:val="24"/>
          <w:lang w:val="ro-RO"/>
        </w:rPr>
        <w:t>cu privire la aceste</w:t>
      </w:r>
      <w:r w:rsidRPr="00347D75">
        <w:rPr>
          <w:rFonts w:ascii="Arial" w:hAnsi="Arial" w:cs="Arial"/>
          <w:i/>
          <w:sz w:val="24"/>
          <w:szCs w:val="24"/>
          <w:lang w:val="ro-RO"/>
        </w:rPr>
        <w:t xml:space="preserve"> modificări</w:t>
      </w:r>
      <w:r w:rsidRPr="00347D75">
        <w:rPr>
          <w:rFonts w:ascii="Arial" w:hAnsi="Arial" w:cs="Arial"/>
          <w:sz w:val="24"/>
          <w:szCs w:val="24"/>
          <w:lang w:val="ro-RO"/>
        </w:rPr>
        <w:t>."</w:t>
      </w:r>
    </w:p>
    <w:p w:rsidR="005B372E" w:rsidRPr="00347D7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sz w:val="24"/>
          <w:szCs w:val="24"/>
          <w:lang w:val="ro-RO"/>
        </w:rPr>
        <w:t xml:space="preserve">În cadrul organizării de şantier, după caz, precum </w:t>
      </w:r>
      <w:r w:rsidR="00901AFF" w:rsidRPr="00347D75">
        <w:rPr>
          <w:rFonts w:ascii="Arial" w:hAnsi="Arial" w:cs="Arial"/>
          <w:sz w:val="24"/>
          <w:szCs w:val="24"/>
          <w:lang w:val="ro-RO"/>
        </w:rPr>
        <w:t>ș</w:t>
      </w:r>
      <w:r w:rsidR="00E7594D" w:rsidRPr="00347D75">
        <w:rPr>
          <w:rFonts w:ascii="Arial" w:hAnsi="Arial" w:cs="Arial"/>
          <w:sz w:val="24"/>
          <w:szCs w:val="24"/>
          <w:lang w:val="ro-RO"/>
        </w:rPr>
        <w:t>i</w:t>
      </w:r>
      <w:r w:rsidRPr="00347D75">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347D75">
        <w:rPr>
          <w:rFonts w:ascii="Arial" w:hAnsi="Arial" w:cs="Arial"/>
          <w:sz w:val="24"/>
          <w:szCs w:val="24"/>
          <w:lang w:val="ro-RO"/>
        </w:rPr>
        <w:t>si</w:t>
      </w:r>
      <w:r w:rsidRPr="00347D75">
        <w:rPr>
          <w:rFonts w:ascii="Arial" w:hAnsi="Arial" w:cs="Arial"/>
          <w:sz w:val="24"/>
          <w:szCs w:val="24"/>
          <w:lang w:val="ro-RO"/>
        </w:rPr>
        <w:t xml:space="preserve"> legislaţia privind protecţia mediului, în vigoare;</w:t>
      </w:r>
    </w:p>
    <w:p w:rsidR="005B372E" w:rsidRPr="00347D7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sz w:val="24"/>
          <w:szCs w:val="24"/>
          <w:lang w:val="ro-RO"/>
        </w:rPr>
        <w:t xml:space="preserve">Colectarea deşeurilor rezultate pe durata execuţiei lucrărilor </w:t>
      </w:r>
      <w:r w:rsidR="00E7594D" w:rsidRPr="00347D75">
        <w:rPr>
          <w:rFonts w:ascii="Arial" w:hAnsi="Arial" w:cs="Arial"/>
          <w:sz w:val="24"/>
          <w:szCs w:val="24"/>
          <w:lang w:val="ro-RO"/>
        </w:rPr>
        <w:t>si</w:t>
      </w:r>
      <w:r w:rsidRPr="00347D75">
        <w:rPr>
          <w:rFonts w:ascii="Arial" w:hAnsi="Arial" w:cs="Arial"/>
          <w:sz w:val="24"/>
          <w:szCs w:val="24"/>
          <w:lang w:val="ro-RO"/>
        </w:rPr>
        <w:t xml:space="preserve"> depozitarea/ valorificarea acestora cu respectarea prevederilor legislaţiei privind regimul deşeurilor.</w:t>
      </w:r>
    </w:p>
    <w:p w:rsidR="005B372E" w:rsidRPr="00347D7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sz w:val="24"/>
          <w:szCs w:val="24"/>
          <w:lang w:val="ro-RO"/>
        </w:rPr>
        <w:t>Respectarea prevederilor actelor/avizelor emise de alte autorităţi pentru prezentul proiect.</w:t>
      </w:r>
    </w:p>
    <w:p w:rsidR="005B372E" w:rsidRPr="00347D7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sz w:val="24"/>
          <w:szCs w:val="24"/>
          <w:lang w:val="ro-RO"/>
        </w:rPr>
        <w:t>Respectarea prevederilor Ord. 119/2014,</w:t>
      </w:r>
      <w:r w:rsidR="00925F1F" w:rsidRPr="00347D75">
        <w:rPr>
          <w:rFonts w:ascii="Arial" w:hAnsi="Arial" w:cs="Arial"/>
          <w:sz w:val="24"/>
          <w:szCs w:val="24"/>
          <w:lang w:val="ro-RO"/>
        </w:rPr>
        <w:t xml:space="preserve"> cu modificările ulterioare,</w:t>
      </w:r>
      <w:r w:rsidRPr="00347D75">
        <w:rPr>
          <w:rFonts w:ascii="Arial" w:hAnsi="Arial" w:cs="Arial"/>
          <w:sz w:val="24"/>
          <w:szCs w:val="24"/>
          <w:lang w:val="ro-RO"/>
        </w:rPr>
        <w:t xml:space="preserve"> privind nivelul de zgomot.</w:t>
      </w:r>
    </w:p>
    <w:p w:rsidR="005B372E" w:rsidRPr="00347D7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sz w:val="24"/>
          <w:szCs w:val="24"/>
          <w:lang w:val="ro-RO"/>
        </w:rPr>
        <w:t>Înterzicerea depozitării direct pe sol a deşeurilor sau a materialelor cu pericol de poluare.</w:t>
      </w:r>
    </w:p>
    <w:p w:rsidR="00A178E3"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Luarea tuturor măsurilor de prevenire eficientă a poluării, care să a</w:t>
      </w:r>
      <w:r w:rsidR="00E7594D" w:rsidRPr="00347D75">
        <w:rPr>
          <w:rFonts w:ascii="Arial" w:hAnsi="Arial" w:cs="Arial"/>
          <w:noProof/>
          <w:sz w:val="24"/>
          <w:szCs w:val="24"/>
          <w:lang w:val="ro-RO"/>
        </w:rPr>
        <w:t>si</w:t>
      </w:r>
      <w:r w:rsidRPr="00347D75">
        <w:rPr>
          <w:rFonts w:ascii="Arial" w:hAnsi="Arial" w:cs="Arial"/>
          <w:noProof/>
          <w:sz w:val="24"/>
          <w:szCs w:val="24"/>
          <w:lang w:val="ro-RO"/>
        </w:rPr>
        <w:t>gure că nicio poluare importantă nu va fi cauzată.</w:t>
      </w:r>
    </w:p>
    <w:p w:rsidR="00A178E3"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 xml:space="preserve">Evitarea producerii de deșeuri </w:t>
      </w:r>
      <w:r w:rsidR="00E7594D" w:rsidRPr="00347D75">
        <w:rPr>
          <w:rFonts w:ascii="Arial" w:hAnsi="Arial" w:cs="Arial"/>
          <w:noProof/>
          <w:sz w:val="24"/>
          <w:szCs w:val="24"/>
          <w:lang w:val="ro-RO"/>
        </w:rPr>
        <w:t>si</w:t>
      </w:r>
      <w:r w:rsidRPr="00347D75">
        <w:rPr>
          <w:rFonts w:ascii="Arial" w:hAnsi="Arial" w:cs="Arial"/>
          <w:noProof/>
          <w:sz w:val="24"/>
          <w:szCs w:val="24"/>
          <w:lang w:val="ro-RO"/>
        </w:rPr>
        <w:t>, în cazul în care aceasta nu poate fi evitată, valorificarea lor, iar în caz de impo</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bilitate tehnică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economică, luarea măsurilor pentru neutralizarea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eliminarea acestora, evitându-se sau reducându-se impactul asupra mediului.</w:t>
      </w:r>
    </w:p>
    <w:p w:rsidR="00A178E3"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 xml:space="preserve">Prevenirea accidentelor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limitarea consecințelor acesora.</w:t>
      </w:r>
    </w:p>
    <w:p w:rsidR="001A66B6" w:rsidRPr="00347D75" w:rsidRDefault="001A66B6"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Se vor lua toate măsurile necesare pentru a preveni producerea de pulberi (praf) în toate fazele proiectului.</w:t>
      </w:r>
    </w:p>
    <w:p w:rsidR="00A178E3"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Să supravegheze desfășurarea activității, astfel încât să nu se producă fenomene de poluare.</w:t>
      </w:r>
    </w:p>
    <w:p w:rsidR="00DD45A2" w:rsidRPr="00347D75" w:rsidRDefault="00DD45A2"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 xml:space="preserve">Se interzice depozitarea pe amplasament de substanțe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preparate periculoase.</w:t>
      </w:r>
    </w:p>
    <w:p w:rsidR="00A178E3"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lastRenderedPageBreak/>
        <w:t>Menținerea în stare de curățenie a spațiului destinat implementării proiectului, fără depozitări necontrolate de deșeuri.</w:t>
      </w:r>
    </w:p>
    <w:p w:rsidR="00A178E3"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 xml:space="preserve">Colectarea selectivă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controlată a deșeurilor pe categorii, valorificarea celor reciclabile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eliminarea celor nerecuperabile prin firme specializate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autorizate, conform </w:t>
      </w:r>
      <w:r w:rsidR="00A94231" w:rsidRPr="00347D75">
        <w:rPr>
          <w:rFonts w:ascii="Arial" w:hAnsi="Arial" w:cs="Arial"/>
          <w:bCs/>
          <w:noProof/>
          <w:sz w:val="24"/>
          <w:szCs w:val="24"/>
          <w:lang w:val="ro-RO"/>
        </w:rPr>
        <w:t>prevederilor OUG nr. 92/2021, privind regimul deșeurilor</w:t>
      </w:r>
      <w:r w:rsidR="001B3626">
        <w:rPr>
          <w:rFonts w:ascii="Arial" w:hAnsi="Arial" w:cs="Arial"/>
          <w:bCs/>
          <w:noProof/>
          <w:sz w:val="24"/>
          <w:szCs w:val="24"/>
          <w:lang w:val="ro-RO"/>
        </w:rPr>
        <w:t>, aprobata prin Legea  nr. 17/2023</w:t>
      </w:r>
      <w:r w:rsidRPr="00347D75">
        <w:rPr>
          <w:rFonts w:ascii="Arial" w:hAnsi="Arial" w:cs="Arial"/>
          <w:noProof/>
          <w:sz w:val="24"/>
          <w:szCs w:val="24"/>
          <w:lang w:val="ro-RO"/>
        </w:rPr>
        <w:t>.</w:t>
      </w:r>
    </w:p>
    <w:p w:rsidR="00A178E3"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A</w:t>
      </w:r>
      <w:r w:rsidR="00E7594D" w:rsidRPr="00347D75">
        <w:rPr>
          <w:rFonts w:ascii="Arial" w:hAnsi="Arial" w:cs="Arial"/>
          <w:noProof/>
          <w:sz w:val="24"/>
          <w:szCs w:val="24"/>
          <w:lang w:val="ro-RO"/>
        </w:rPr>
        <w:t>si</w:t>
      </w:r>
      <w:r w:rsidRPr="00347D75">
        <w:rPr>
          <w:rFonts w:ascii="Arial" w:hAnsi="Arial" w:cs="Arial"/>
          <w:noProof/>
          <w:sz w:val="24"/>
          <w:szCs w:val="24"/>
          <w:lang w:val="ro-RO"/>
        </w:rPr>
        <w:t>gurarea refacerii mediului în toată zona de implementare a proiectului.</w:t>
      </w:r>
    </w:p>
    <w:p w:rsidR="00A178E3"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Se impune respectarea cu strictețe a amplasamentului, fără extinderi sau modificări ulterioare.</w:t>
      </w:r>
    </w:p>
    <w:p w:rsidR="00F45ED5" w:rsidRPr="00347D7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 xml:space="preserve">În cazul producerii unui prejudiciu, titularul activității suportă costul pentru repararea prejudiciului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B06A12" w:rsidRPr="00347D75" w:rsidRDefault="00066878" w:rsidP="00C75997">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sz w:val="24"/>
          <w:szCs w:val="24"/>
          <w:lang w:val="ro-RO"/>
        </w:rPr>
        <w:t xml:space="preserve">Conform art. 43, alin. 3-4 din anexa. nr. 5 la procedură, din </w:t>
      </w:r>
      <w:r w:rsidRPr="00347D75">
        <w:rPr>
          <w:rFonts w:ascii="Arial" w:hAnsi="Arial" w:cs="Arial"/>
          <w:sz w:val="24"/>
          <w:szCs w:val="24"/>
          <w:lang w:val="ro-RO" w:eastAsia="ro-RO"/>
        </w:rPr>
        <w:t xml:space="preserve">Legea nr. 292/2018 </w:t>
      </w:r>
      <w:r w:rsidRPr="00347D75">
        <w:rPr>
          <w:rFonts w:ascii="Arial" w:hAnsi="Arial" w:cs="Arial"/>
          <w:i/>
          <w:sz w:val="24"/>
          <w:szCs w:val="24"/>
          <w:lang w:val="ro-RO"/>
        </w:rPr>
        <w:t xml:space="preserve">privind evaluarea impactului anumitor proiecte publice </w:t>
      </w:r>
      <w:r w:rsidR="00E7594D" w:rsidRPr="00347D75">
        <w:rPr>
          <w:rFonts w:ascii="Arial" w:hAnsi="Arial" w:cs="Arial"/>
          <w:i/>
          <w:sz w:val="24"/>
          <w:szCs w:val="24"/>
          <w:lang w:val="ro-RO"/>
        </w:rPr>
        <w:t>si</w:t>
      </w:r>
      <w:r w:rsidRPr="00347D75">
        <w:rPr>
          <w:rFonts w:ascii="Arial" w:hAnsi="Arial" w:cs="Arial"/>
          <w:i/>
          <w:sz w:val="24"/>
          <w:szCs w:val="24"/>
          <w:lang w:val="ro-RO"/>
        </w:rPr>
        <w:t xml:space="preserve"> private asupra mediului</w:t>
      </w:r>
      <w:r w:rsidRPr="00347D75">
        <w:rPr>
          <w:rFonts w:ascii="Arial" w:hAnsi="Arial" w:cs="Arial"/>
          <w:sz w:val="24"/>
          <w:szCs w:val="24"/>
          <w:lang w:val="ro-RO"/>
        </w:rPr>
        <w:t xml:space="preserve">: </w:t>
      </w:r>
      <w:r w:rsidRPr="00347D75">
        <w:rPr>
          <w:rFonts w:ascii="Arial" w:hAnsi="Arial" w:cs="Arial"/>
          <w:bCs/>
          <w:sz w:val="24"/>
          <w:szCs w:val="24"/>
          <w:lang w:val="ro-RO"/>
        </w:rPr>
        <w:t>(3)</w:t>
      </w:r>
      <w:r w:rsidRPr="00347D75">
        <w:rPr>
          <w:rFonts w:ascii="Arial" w:hAnsi="Arial" w:cs="Arial"/>
          <w:sz w:val="24"/>
          <w:szCs w:val="24"/>
          <w:lang w:val="ro-RO"/>
        </w:rPr>
        <w:t xml:space="preserve"> La finalizarea proiectelor publice </w:t>
      </w:r>
      <w:r w:rsidR="00E7594D" w:rsidRPr="00347D75">
        <w:rPr>
          <w:rFonts w:ascii="Arial" w:hAnsi="Arial" w:cs="Arial"/>
          <w:sz w:val="24"/>
          <w:szCs w:val="24"/>
          <w:lang w:val="ro-RO"/>
        </w:rPr>
        <w:t>si</w:t>
      </w:r>
      <w:r w:rsidRPr="00347D75">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347D75">
        <w:rPr>
          <w:rFonts w:ascii="Arial" w:hAnsi="Arial" w:cs="Arial"/>
          <w:bCs/>
          <w:sz w:val="24"/>
          <w:szCs w:val="24"/>
          <w:lang w:val="ro-RO"/>
        </w:rPr>
        <w:t>(4)</w:t>
      </w:r>
      <w:r w:rsidRPr="00347D75">
        <w:rPr>
          <w:rFonts w:ascii="Arial" w:hAnsi="Arial" w:cs="Arial"/>
          <w:sz w:val="24"/>
          <w:szCs w:val="24"/>
          <w:lang w:val="ro-RO"/>
        </w:rPr>
        <w:t xml:space="preserve"> Procesul-verbal întocmit în </w:t>
      </w:r>
      <w:r w:rsidR="00E7594D" w:rsidRPr="00347D75">
        <w:rPr>
          <w:rFonts w:ascii="Arial" w:hAnsi="Arial" w:cs="Arial"/>
          <w:sz w:val="24"/>
          <w:szCs w:val="24"/>
          <w:lang w:val="ro-RO"/>
        </w:rPr>
        <w:t>si</w:t>
      </w:r>
      <w:r w:rsidRPr="00347D75">
        <w:rPr>
          <w:rFonts w:ascii="Arial" w:hAnsi="Arial" w:cs="Arial"/>
          <w:sz w:val="24"/>
          <w:szCs w:val="24"/>
          <w:lang w:val="ro-RO"/>
        </w:rPr>
        <w:t xml:space="preserve">tuaţia prevăzută la alin. (3) se </w:t>
      </w:r>
      <w:r w:rsidRPr="00347D75">
        <w:rPr>
          <w:rFonts w:ascii="Arial" w:hAnsi="Arial" w:cs="Arial"/>
          <w:noProof/>
          <w:sz w:val="24"/>
          <w:szCs w:val="24"/>
          <w:lang w:val="ro-RO"/>
        </w:rPr>
        <w:t xml:space="preserve">anexează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face parte integrantă din procesul-verbal de recepţie la terminarea lucrărilor.</w:t>
      </w:r>
    </w:p>
    <w:p w:rsidR="00985C54" w:rsidRPr="00276E4D" w:rsidRDefault="00361191" w:rsidP="00276E4D">
      <w:pPr>
        <w:spacing w:after="0" w:line="240" w:lineRule="auto"/>
        <w:ind w:firstLine="360"/>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xml:space="preserve">Prezenta decizie este valabilă pe toată perioada de realizare a proiectului, iar în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tuaţia în care intervin elemente noi, necunoscute la data emiterii prezentei decizii, sau se modifică condiţiile care au stat la baza emiterii acesteia, titularul proiectului are obligaţia de a notifica </w:t>
      </w:r>
      <w:r w:rsidR="00276E4D">
        <w:rPr>
          <w:rFonts w:ascii="Arial" w:eastAsia="Times New Roman" w:hAnsi="Arial" w:cs="Arial"/>
          <w:noProof/>
          <w:sz w:val="24"/>
          <w:szCs w:val="24"/>
          <w:lang w:val="ro-RO" w:eastAsia="en-GB"/>
        </w:rPr>
        <w:t>autoritatea competentă emitentă</w:t>
      </w:r>
      <w:bookmarkStart w:id="0" w:name="_GoBack"/>
      <w:bookmarkEnd w:id="0"/>
      <w:r w:rsidR="00985C54" w:rsidRPr="00985C54">
        <w:rPr>
          <w:rFonts w:ascii="Arial" w:eastAsia="Times New Roman" w:hAnsi="Arial" w:cs="Arial"/>
          <w:noProof/>
          <w:color w:val="FF0000"/>
          <w:sz w:val="24"/>
          <w:szCs w:val="24"/>
          <w:lang w:val="ro-RO" w:eastAsia="en-GB"/>
        </w:rPr>
        <w:t>.</w:t>
      </w:r>
    </w:p>
    <w:p w:rsidR="00361191" w:rsidRPr="00347D75" w:rsidRDefault="00361191" w:rsidP="00361191">
      <w:pPr>
        <w:spacing w:after="0" w:line="240" w:lineRule="auto"/>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xml:space="preserve">    Orice persoană care face parte din publicul interesat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care se con</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unile autorităţii publice competente care fac obiectul participării publicului, inclu</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completările ulterioare.</w:t>
      </w:r>
    </w:p>
    <w:p w:rsidR="00361191" w:rsidRPr="00347D75" w:rsidRDefault="00361191" w:rsidP="00361191">
      <w:pPr>
        <w:spacing w:after="0" w:line="240" w:lineRule="auto"/>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xml:space="preserve">    Se poate adresa instanţei de contencios administrativ competente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347D75">
        <w:rPr>
          <w:rFonts w:ascii="Arial" w:hAnsi="Arial" w:cs="Arial"/>
          <w:sz w:val="24"/>
          <w:szCs w:val="24"/>
          <w:lang w:val="ro-RO" w:eastAsia="ro-RO"/>
        </w:rPr>
        <w:t>Legea nr. 292/2018</w:t>
      </w:r>
      <w:r w:rsidRPr="00347D75">
        <w:rPr>
          <w:rFonts w:ascii="Arial" w:eastAsia="Times New Roman" w:hAnsi="Arial" w:cs="Arial"/>
          <w:noProof/>
          <w:sz w:val="24"/>
          <w:szCs w:val="24"/>
          <w:lang w:val="ro-RO" w:eastAsia="en-GB"/>
        </w:rPr>
        <w:t xml:space="preserve"> privind evaluarea impactului anumitor proiecte publice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private asupra mediului, con</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derându-se că acestea sunt vătămate într-un drept al lor sau într-un interes legitim.</w:t>
      </w:r>
    </w:p>
    <w:p w:rsidR="00361191" w:rsidRPr="00347D75" w:rsidRDefault="00361191" w:rsidP="00361191">
      <w:pPr>
        <w:spacing w:after="0" w:line="240" w:lineRule="auto"/>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Actele sau omi</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347D75" w:rsidRDefault="00361191" w:rsidP="00361191">
      <w:pPr>
        <w:spacing w:after="0" w:line="240" w:lineRule="auto"/>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347D75">
        <w:rPr>
          <w:rFonts w:ascii="Arial" w:hAnsi="Arial" w:cs="Arial"/>
          <w:sz w:val="24"/>
          <w:szCs w:val="24"/>
          <w:lang w:val="ro-RO" w:eastAsia="ro-RO"/>
        </w:rPr>
        <w:t>Legea nr. 292/2018</w:t>
      </w:r>
      <w:r w:rsidR="003230BA" w:rsidRPr="00347D75">
        <w:rPr>
          <w:rFonts w:ascii="Arial" w:eastAsia="Times New Roman" w:hAnsi="Arial" w:cs="Arial"/>
          <w:noProof/>
          <w:sz w:val="24"/>
          <w:szCs w:val="24"/>
          <w:lang w:val="ro-RO" w:eastAsia="en-GB"/>
        </w:rPr>
        <w:t xml:space="preserve"> </w:t>
      </w:r>
      <w:r w:rsidRPr="00347D75">
        <w:rPr>
          <w:rFonts w:ascii="Arial" w:eastAsia="Times New Roman" w:hAnsi="Arial" w:cs="Arial"/>
          <w:noProof/>
          <w:sz w:val="24"/>
          <w:szCs w:val="24"/>
          <w:lang w:val="ro-RO" w:eastAsia="en-GB"/>
        </w:rPr>
        <w:t xml:space="preserve">privind evaluarea impactului anumitor proiecte publice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347D75" w:rsidRDefault="00361191" w:rsidP="00361191">
      <w:pPr>
        <w:spacing w:after="0" w:line="240" w:lineRule="auto"/>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347D75" w:rsidRDefault="00361191" w:rsidP="00B3605B">
      <w:pPr>
        <w:spacing w:after="0" w:line="240" w:lineRule="auto"/>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trebuie să fie echitabilă, rapidă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corectă.</w:t>
      </w:r>
    </w:p>
    <w:p w:rsidR="00B3605B" w:rsidRPr="00347D75" w:rsidRDefault="00B3605B" w:rsidP="00B3605B">
      <w:pPr>
        <w:autoSpaceDE w:val="0"/>
        <w:autoSpaceDN w:val="0"/>
        <w:adjustRightInd w:val="0"/>
        <w:spacing w:after="0" w:line="240" w:lineRule="auto"/>
        <w:jc w:val="both"/>
        <w:rPr>
          <w:rFonts w:ascii="Arial" w:hAnsi="Arial" w:cs="Arial"/>
          <w:noProof/>
          <w:sz w:val="24"/>
          <w:szCs w:val="24"/>
          <w:lang w:val="ro-RO"/>
        </w:rPr>
      </w:pPr>
      <w:r w:rsidRPr="00347D75">
        <w:rPr>
          <w:rFonts w:ascii="Arial" w:hAnsi="Arial" w:cs="Arial"/>
          <w:noProof/>
          <w:sz w:val="24"/>
          <w:szCs w:val="24"/>
          <w:lang w:val="ro-RO"/>
        </w:rPr>
        <w:lastRenderedPageBreak/>
        <w:t xml:space="preserve">    Prezenta decizie poate fi contestată în conformitate cu prevederile </w:t>
      </w:r>
      <w:r w:rsidRPr="00347D75">
        <w:rPr>
          <w:rFonts w:ascii="Arial" w:hAnsi="Arial" w:cs="Arial"/>
          <w:sz w:val="24"/>
          <w:szCs w:val="24"/>
          <w:lang w:val="ro-RO" w:eastAsia="ro-RO"/>
        </w:rPr>
        <w:t>Legii nr. 292/2018</w:t>
      </w:r>
      <w:r w:rsidRPr="00347D75">
        <w:rPr>
          <w:rFonts w:ascii="Arial" w:eastAsia="Times New Roman" w:hAnsi="Arial" w:cs="Arial"/>
          <w:noProof/>
          <w:sz w:val="24"/>
          <w:szCs w:val="24"/>
          <w:lang w:val="ro-RO" w:eastAsia="en-GB"/>
        </w:rPr>
        <w:t xml:space="preserve"> privind evaluarea impactului anumitor proiecte publice </w:t>
      </w:r>
      <w:r w:rsidR="00E7594D" w:rsidRPr="00347D75">
        <w:rPr>
          <w:rFonts w:ascii="Arial" w:eastAsia="Times New Roman" w:hAnsi="Arial" w:cs="Arial"/>
          <w:noProof/>
          <w:sz w:val="24"/>
          <w:szCs w:val="24"/>
          <w:lang w:val="ro-RO" w:eastAsia="en-GB"/>
        </w:rPr>
        <w:t>si</w:t>
      </w:r>
      <w:r w:rsidRPr="00347D75">
        <w:rPr>
          <w:rFonts w:ascii="Arial" w:eastAsia="Times New Roman" w:hAnsi="Arial" w:cs="Arial"/>
          <w:noProof/>
          <w:sz w:val="24"/>
          <w:szCs w:val="24"/>
          <w:lang w:val="ro-RO" w:eastAsia="en-GB"/>
        </w:rPr>
        <w:t xml:space="preserve"> private asupra mediului</w:t>
      </w:r>
      <w:r w:rsidRPr="00347D75">
        <w:rPr>
          <w:rFonts w:ascii="Arial" w:hAnsi="Arial" w:cs="Arial"/>
          <w:b/>
          <w:sz w:val="24"/>
          <w:szCs w:val="24"/>
          <w:lang w:val="ro-RO" w:eastAsia="ro-RO"/>
        </w:rPr>
        <w:t xml:space="preserve">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ale Legii contenciosului administrativ nr. 554/2004, cu modificările </w:t>
      </w:r>
      <w:r w:rsidR="00E7594D" w:rsidRPr="00347D75">
        <w:rPr>
          <w:rFonts w:ascii="Arial" w:hAnsi="Arial" w:cs="Arial"/>
          <w:noProof/>
          <w:sz w:val="24"/>
          <w:szCs w:val="24"/>
          <w:lang w:val="ro-RO"/>
        </w:rPr>
        <w:t>si</w:t>
      </w:r>
      <w:r w:rsidRPr="00347D75">
        <w:rPr>
          <w:rFonts w:ascii="Arial" w:hAnsi="Arial" w:cs="Arial"/>
          <w:noProof/>
          <w:sz w:val="24"/>
          <w:szCs w:val="24"/>
          <w:lang w:val="ro-RO"/>
        </w:rPr>
        <w:t xml:space="preserve"> completările ulterioare.</w:t>
      </w:r>
    </w:p>
    <w:p w:rsidR="001334D5" w:rsidRPr="00347D75" w:rsidRDefault="00356C75" w:rsidP="00461EDF">
      <w:pPr>
        <w:autoSpaceDE w:val="0"/>
        <w:autoSpaceDN w:val="0"/>
        <w:adjustRightInd w:val="0"/>
        <w:spacing w:after="0" w:line="240" w:lineRule="auto"/>
        <w:jc w:val="both"/>
        <w:rPr>
          <w:rFonts w:ascii="Arial" w:hAnsi="Arial" w:cs="Arial"/>
          <w:noProof/>
          <w:sz w:val="24"/>
          <w:szCs w:val="24"/>
          <w:lang w:val="ro-RO"/>
        </w:rPr>
      </w:pPr>
      <w:r w:rsidRPr="00347D75">
        <w:rPr>
          <w:rFonts w:ascii="Arial" w:hAnsi="Arial" w:cs="Arial"/>
          <w:sz w:val="24"/>
          <w:szCs w:val="24"/>
          <w:lang w:val="ro-RO"/>
        </w:rPr>
        <w:t xml:space="preserve">    </w:t>
      </w:r>
      <w:r w:rsidR="00B3605B" w:rsidRPr="00347D75">
        <w:rPr>
          <w:rFonts w:ascii="Arial" w:hAnsi="Arial" w:cs="Arial"/>
          <w:sz w:val="24"/>
          <w:szCs w:val="24"/>
          <w:lang w:val="ro-RO"/>
        </w:rPr>
        <w:t xml:space="preserve">Prezentul act nu exonerează de răspundere titularul, proiectantul </w:t>
      </w:r>
      <w:r w:rsidR="00E7594D" w:rsidRPr="00347D75">
        <w:rPr>
          <w:rFonts w:ascii="Arial" w:hAnsi="Arial" w:cs="Arial"/>
          <w:sz w:val="24"/>
          <w:szCs w:val="24"/>
          <w:lang w:val="ro-RO"/>
        </w:rPr>
        <w:t>si</w:t>
      </w:r>
      <w:r w:rsidR="00B3605B" w:rsidRPr="00347D75">
        <w:rPr>
          <w:rFonts w:ascii="Arial" w:hAnsi="Arial" w:cs="Arial"/>
          <w:sz w:val="24"/>
          <w:szCs w:val="24"/>
          <w:lang w:val="ro-RO"/>
        </w:rPr>
        <w:t>/sau constructorul în cazul producerii unor accidente în timpul execuţiei lucrărilor sau exploatării acestora.</w:t>
      </w:r>
    </w:p>
    <w:p w:rsidR="007A087B" w:rsidRPr="00347D75" w:rsidRDefault="007A087B" w:rsidP="00C957D1">
      <w:pPr>
        <w:spacing w:after="0" w:line="240" w:lineRule="auto"/>
        <w:rPr>
          <w:rFonts w:ascii="Arial" w:hAnsi="Arial" w:cs="Arial"/>
          <w:b/>
          <w:bCs/>
          <w:sz w:val="24"/>
          <w:szCs w:val="24"/>
          <w:lang w:val="ro-RO"/>
        </w:rPr>
      </w:pPr>
    </w:p>
    <w:p w:rsidR="001F3FF9" w:rsidRPr="00347D75" w:rsidRDefault="001F3FF9" w:rsidP="00DC65B9">
      <w:pPr>
        <w:spacing w:after="0" w:line="240" w:lineRule="auto"/>
        <w:jc w:val="center"/>
        <w:rPr>
          <w:rFonts w:ascii="Arial" w:hAnsi="Arial" w:cs="Arial"/>
          <w:b/>
          <w:bCs/>
          <w:sz w:val="24"/>
          <w:szCs w:val="24"/>
          <w:lang w:val="ro-RO"/>
        </w:rPr>
      </w:pPr>
    </w:p>
    <w:p w:rsidR="000E33BE" w:rsidRDefault="000E33BE" w:rsidP="000E33BE">
      <w:pPr>
        <w:spacing w:after="0" w:line="240" w:lineRule="auto"/>
        <w:rPr>
          <w:rFonts w:ascii="Arial" w:hAnsi="Arial" w:cs="Arial"/>
          <w:b/>
          <w:bCs/>
          <w:color w:val="FF0000"/>
          <w:sz w:val="24"/>
          <w:szCs w:val="24"/>
          <w:lang w:val="ro-RO"/>
        </w:rPr>
      </w:pPr>
    </w:p>
    <w:p w:rsidR="002C2743" w:rsidRDefault="002C2743" w:rsidP="004119EA">
      <w:pPr>
        <w:spacing w:after="0" w:line="240" w:lineRule="auto"/>
        <w:rPr>
          <w:rFonts w:ascii="Arial" w:hAnsi="Arial" w:cs="Arial"/>
          <w:b/>
          <w:bCs/>
          <w:sz w:val="24"/>
          <w:szCs w:val="24"/>
          <w:lang w:val="ro-RO"/>
        </w:rPr>
      </w:pPr>
    </w:p>
    <w:p w:rsidR="00347D75" w:rsidRDefault="00347D75" w:rsidP="004119EA">
      <w:pPr>
        <w:spacing w:after="0" w:line="240" w:lineRule="auto"/>
        <w:rPr>
          <w:rFonts w:ascii="Arial" w:hAnsi="Arial" w:cs="Arial"/>
          <w:b/>
          <w:bCs/>
          <w:sz w:val="24"/>
          <w:szCs w:val="24"/>
          <w:lang w:val="ro-RO"/>
        </w:rPr>
      </w:pPr>
    </w:p>
    <w:p w:rsidR="00347D75" w:rsidRDefault="00347D75" w:rsidP="004119EA">
      <w:pPr>
        <w:spacing w:after="0" w:line="240" w:lineRule="auto"/>
        <w:rPr>
          <w:rFonts w:ascii="Arial" w:hAnsi="Arial" w:cs="Arial"/>
          <w:b/>
          <w:bCs/>
          <w:sz w:val="24"/>
          <w:szCs w:val="24"/>
          <w:lang w:val="ro-RO"/>
        </w:rPr>
      </w:pPr>
    </w:p>
    <w:p w:rsidR="00347D75" w:rsidRDefault="00347D75" w:rsidP="004119EA">
      <w:pPr>
        <w:spacing w:after="0" w:line="240" w:lineRule="auto"/>
        <w:rPr>
          <w:rFonts w:ascii="Arial" w:hAnsi="Arial" w:cs="Arial"/>
          <w:b/>
          <w:bCs/>
          <w:sz w:val="24"/>
          <w:szCs w:val="24"/>
          <w:lang w:val="ro-RO"/>
        </w:rPr>
      </w:pPr>
    </w:p>
    <w:p w:rsidR="00347D75" w:rsidRDefault="00347D75" w:rsidP="004119EA">
      <w:pPr>
        <w:spacing w:after="0" w:line="240" w:lineRule="auto"/>
        <w:rPr>
          <w:rFonts w:ascii="Arial" w:hAnsi="Arial" w:cs="Arial"/>
          <w:b/>
          <w:bCs/>
          <w:sz w:val="24"/>
          <w:szCs w:val="24"/>
          <w:lang w:val="ro-RO"/>
        </w:rPr>
      </w:pPr>
    </w:p>
    <w:p w:rsidR="00347D75" w:rsidRPr="00F23C2E" w:rsidRDefault="00347D75" w:rsidP="004119EA">
      <w:pPr>
        <w:spacing w:after="0" w:line="240" w:lineRule="auto"/>
        <w:rPr>
          <w:rFonts w:ascii="Arial" w:hAnsi="Arial" w:cs="Arial"/>
          <w:b/>
          <w:bCs/>
          <w:sz w:val="28"/>
          <w:szCs w:val="28"/>
          <w:lang w:val="ro-RO"/>
        </w:rPr>
      </w:pPr>
    </w:p>
    <w:p w:rsidR="00DC65B9" w:rsidRPr="00F23C2E" w:rsidRDefault="00DC65B9" w:rsidP="00DC65B9">
      <w:pPr>
        <w:spacing w:after="0" w:line="240" w:lineRule="auto"/>
        <w:jc w:val="center"/>
        <w:rPr>
          <w:rFonts w:ascii="Arial" w:hAnsi="Arial" w:cs="Arial"/>
          <w:b/>
          <w:bCs/>
          <w:sz w:val="28"/>
          <w:szCs w:val="28"/>
          <w:lang w:val="ro-RO"/>
        </w:rPr>
      </w:pPr>
      <w:r w:rsidRPr="00F23C2E">
        <w:rPr>
          <w:rFonts w:ascii="Arial" w:hAnsi="Arial" w:cs="Arial"/>
          <w:b/>
          <w:bCs/>
          <w:sz w:val="28"/>
          <w:szCs w:val="28"/>
          <w:lang w:val="ro-RO"/>
        </w:rPr>
        <w:t>DIRECTOR EXECUTIV</w:t>
      </w:r>
    </w:p>
    <w:p w:rsidR="00DC65B9" w:rsidRPr="00F23C2E" w:rsidRDefault="00DC65B9" w:rsidP="00DC65B9">
      <w:pPr>
        <w:spacing w:after="0" w:line="240" w:lineRule="auto"/>
        <w:jc w:val="center"/>
        <w:rPr>
          <w:rFonts w:ascii="Arial" w:hAnsi="Arial" w:cs="Arial"/>
          <w:b/>
          <w:bCs/>
          <w:sz w:val="28"/>
          <w:szCs w:val="28"/>
          <w:lang w:val="ro-RO"/>
        </w:rPr>
      </w:pPr>
      <w:r w:rsidRPr="00F23C2E">
        <w:rPr>
          <w:rFonts w:ascii="Arial" w:hAnsi="Arial" w:cs="Arial"/>
          <w:b/>
          <w:bCs/>
          <w:sz w:val="28"/>
          <w:szCs w:val="28"/>
          <w:lang w:val="ro-RO"/>
        </w:rPr>
        <w:t>dr. ing. Aurica GREC</w:t>
      </w:r>
    </w:p>
    <w:p w:rsidR="00F23C2E" w:rsidRDefault="00DC65B9" w:rsidP="00DC65B9">
      <w:pPr>
        <w:spacing w:after="0" w:line="360" w:lineRule="auto"/>
        <w:jc w:val="both"/>
        <w:rPr>
          <w:rFonts w:ascii="Arial" w:hAnsi="Arial" w:cs="Arial"/>
          <w:b/>
          <w:bCs/>
          <w:sz w:val="24"/>
          <w:szCs w:val="24"/>
          <w:lang w:val="ro-RO"/>
        </w:rPr>
      </w:pPr>
      <w:r w:rsidRPr="00347D75">
        <w:rPr>
          <w:rFonts w:ascii="Arial" w:hAnsi="Arial" w:cs="Arial"/>
          <w:b/>
          <w:bCs/>
          <w:sz w:val="24"/>
          <w:szCs w:val="24"/>
          <w:lang w:val="ro-RO"/>
        </w:rPr>
        <w:t xml:space="preserve">   </w:t>
      </w:r>
    </w:p>
    <w:p w:rsidR="00F23C2E" w:rsidRDefault="00F23C2E" w:rsidP="00DC65B9">
      <w:pPr>
        <w:spacing w:after="0" w:line="360" w:lineRule="auto"/>
        <w:jc w:val="both"/>
        <w:rPr>
          <w:rFonts w:ascii="Arial" w:hAnsi="Arial" w:cs="Arial"/>
          <w:b/>
          <w:bCs/>
          <w:sz w:val="24"/>
          <w:szCs w:val="24"/>
          <w:lang w:val="ro-RO"/>
        </w:rPr>
      </w:pPr>
    </w:p>
    <w:p w:rsidR="00F23C2E" w:rsidRDefault="00F23C2E" w:rsidP="00DC65B9">
      <w:pPr>
        <w:spacing w:after="0" w:line="360" w:lineRule="auto"/>
        <w:jc w:val="both"/>
        <w:rPr>
          <w:rFonts w:ascii="Arial" w:hAnsi="Arial" w:cs="Arial"/>
          <w:b/>
          <w:bCs/>
          <w:sz w:val="24"/>
          <w:szCs w:val="24"/>
          <w:lang w:val="ro-RO"/>
        </w:rPr>
      </w:pPr>
    </w:p>
    <w:p w:rsidR="0052371D" w:rsidRDefault="0052371D" w:rsidP="00DC65B9">
      <w:pPr>
        <w:spacing w:after="0" w:line="360" w:lineRule="auto"/>
        <w:jc w:val="both"/>
        <w:rPr>
          <w:rFonts w:ascii="Arial" w:hAnsi="Arial" w:cs="Arial"/>
          <w:b/>
          <w:bCs/>
          <w:sz w:val="24"/>
          <w:szCs w:val="24"/>
          <w:lang w:val="ro-RO"/>
        </w:rPr>
      </w:pPr>
    </w:p>
    <w:p w:rsidR="0052371D" w:rsidRDefault="0052371D" w:rsidP="00DC65B9">
      <w:pPr>
        <w:spacing w:after="0" w:line="360" w:lineRule="auto"/>
        <w:jc w:val="both"/>
        <w:rPr>
          <w:rFonts w:ascii="Arial" w:hAnsi="Arial" w:cs="Arial"/>
          <w:b/>
          <w:bCs/>
          <w:sz w:val="24"/>
          <w:szCs w:val="24"/>
          <w:lang w:val="ro-RO"/>
        </w:rPr>
      </w:pPr>
    </w:p>
    <w:p w:rsidR="0052371D" w:rsidRDefault="0052371D" w:rsidP="00DC65B9">
      <w:pPr>
        <w:spacing w:after="0" w:line="360" w:lineRule="auto"/>
        <w:jc w:val="both"/>
        <w:rPr>
          <w:rFonts w:ascii="Arial" w:hAnsi="Arial" w:cs="Arial"/>
          <w:b/>
          <w:bCs/>
          <w:sz w:val="24"/>
          <w:szCs w:val="24"/>
          <w:lang w:val="ro-RO"/>
        </w:rPr>
      </w:pPr>
    </w:p>
    <w:p w:rsidR="0052371D" w:rsidRDefault="0052371D" w:rsidP="00DC65B9">
      <w:pPr>
        <w:spacing w:after="0" w:line="360" w:lineRule="auto"/>
        <w:jc w:val="both"/>
        <w:rPr>
          <w:rFonts w:ascii="Arial" w:hAnsi="Arial" w:cs="Arial"/>
          <w:b/>
          <w:bCs/>
          <w:sz w:val="24"/>
          <w:szCs w:val="24"/>
          <w:lang w:val="ro-RO"/>
        </w:rPr>
      </w:pPr>
    </w:p>
    <w:p w:rsidR="0052371D" w:rsidRDefault="0052371D" w:rsidP="00DC65B9">
      <w:pPr>
        <w:spacing w:after="0" w:line="360" w:lineRule="auto"/>
        <w:jc w:val="both"/>
        <w:rPr>
          <w:rFonts w:ascii="Arial" w:hAnsi="Arial" w:cs="Arial"/>
          <w:b/>
          <w:bCs/>
          <w:sz w:val="24"/>
          <w:szCs w:val="24"/>
          <w:lang w:val="ro-RO"/>
        </w:rPr>
      </w:pPr>
    </w:p>
    <w:p w:rsidR="00DC65B9" w:rsidRPr="00347D75" w:rsidRDefault="00DC65B9" w:rsidP="00DC65B9">
      <w:pPr>
        <w:spacing w:after="0" w:line="360" w:lineRule="auto"/>
        <w:jc w:val="both"/>
        <w:rPr>
          <w:rFonts w:ascii="Arial" w:hAnsi="Arial" w:cs="Arial"/>
          <w:b/>
          <w:bCs/>
          <w:sz w:val="24"/>
          <w:szCs w:val="24"/>
          <w:lang w:val="ro-RO"/>
        </w:rPr>
      </w:pPr>
      <w:r w:rsidRPr="00347D75">
        <w:rPr>
          <w:rFonts w:ascii="Arial" w:hAnsi="Arial" w:cs="Arial"/>
          <w:b/>
          <w:bCs/>
          <w:sz w:val="24"/>
          <w:szCs w:val="24"/>
          <w:lang w:val="ro-RO"/>
        </w:rPr>
        <w:t xml:space="preserve">      </w:t>
      </w:r>
    </w:p>
    <w:p w:rsidR="001F3FF9" w:rsidRPr="00F23C2E" w:rsidRDefault="00D5519F" w:rsidP="00D5519F">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DC65B9" w:rsidRPr="00347D75" w:rsidRDefault="00DC65B9" w:rsidP="00DC65B9">
      <w:pPr>
        <w:spacing w:after="0" w:line="240" w:lineRule="auto"/>
        <w:jc w:val="both"/>
        <w:outlineLvl w:val="0"/>
        <w:rPr>
          <w:rFonts w:ascii="Arial" w:hAnsi="Arial" w:cs="Arial"/>
          <w:bCs/>
          <w:sz w:val="24"/>
          <w:szCs w:val="24"/>
          <w:lang w:val="ro-RO"/>
        </w:rPr>
      </w:pPr>
      <w:r w:rsidRPr="00F23C2E">
        <w:rPr>
          <w:rFonts w:ascii="Arial" w:hAnsi="Arial" w:cs="Arial"/>
          <w:b/>
          <w:bCs/>
          <w:sz w:val="24"/>
          <w:szCs w:val="24"/>
          <w:lang w:val="ro-RO"/>
        </w:rPr>
        <w:t xml:space="preserve">Şef serviciu Avize, Acorduri, Autorizații, </w:t>
      </w:r>
      <w:r w:rsidRPr="00F23C2E">
        <w:rPr>
          <w:rFonts w:ascii="Arial" w:hAnsi="Arial" w:cs="Arial"/>
          <w:b/>
          <w:bCs/>
          <w:sz w:val="24"/>
          <w:szCs w:val="24"/>
          <w:lang w:val="ro-RO"/>
        </w:rPr>
        <w:tab/>
      </w:r>
      <w:r w:rsidRPr="00347D75">
        <w:rPr>
          <w:rFonts w:ascii="Arial" w:hAnsi="Arial" w:cs="Arial"/>
          <w:bCs/>
          <w:sz w:val="24"/>
          <w:szCs w:val="24"/>
          <w:lang w:val="ro-RO"/>
        </w:rPr>
        <w:tab/>
      </w:r>
      <w:r w:rsidRPr="00347D75">
        <w:rPr>
          <w:rFonts w:ascii="Arial" w:hAnsi="Arial" w:cs="Arial"/>
          <w:bCs/>
          <w:sz w:val="24"/>
          <w:szCs w:val="24"/>
          <w:lang w:val="ro-RO"/>
        </w:rPr>
        <w:tab/>
      </w:r>
      <w:r w:rsidRPr="00347D75">
        <w:rPr>
          <w:rFonts w:ascii="Arial" w:hAnsi="Arial" w:cs="Arial"/>
          <w:bCs/>
          <w:sz w:val="24"/>
          <w:szCs w:val="24"/>
          <w:lang w:val="ro-RO"/>
        </w:rPr>
        <w:tab/>
        <w:t xml:space="preserve">                       </w:t>
      </w:r>
    </w:p>
    <w:p w:rsidR="00DC65B9" w:rsidRPr="00347D75" w:rsidRDefault="00DC65B9" w:rsidP="00DC65B9">
      <w:pPr>
        <w:spacing w:after="0" w:line="240" w:lineRule="auto"/>
        <w:jc w:val="both"/>
        <w:outlineLvl w:val="0"/>
        <w:rPr>
          <w:rFonts w:ascii="Arial" w:hAnsi="Arial" w:cs="Arial"/>
          <w:b/>
          <w:bCs/>
          <w:sz w:val="24"/>
          <w:szCs w:val="24"/>
          <w:lang w:val="ro-RO"/>
        </w:rPr>
      </w:pPr>
      <w:r w:rsidRPr="00347D75">
        <w:rPr>
          <w:rFonts w:ascii="Arial" w:hAnsi="Arial" w:cs="Arial"/>
          <w:bCs/>
          <w:sz w:val="24"/>
          <w:szCs w:val="24"/>
          <w:lang w:val="ro-RO"/>
        </w:rPr>
        <w:t>ing. Gizella Balint</w:t>
      </w:r>
    </w:p>
    <w:p w:rsidR="00F23C2E" w:rsidRDefault="00F23C2E" w:rsidP="00DC65B9">
      <w:pPr>
        <w:spacing w:after="0" w:line="240" w:lineRule="auto"/>
        <w:jc w:val="both"/>
        <w:rPr>
          <w:rFonts w:ascii="Arial" w:hAnsi="Arial" w:cs="Arial"/>
          <w:bCs/>
          <w:sz w:val="24"/>
          <w:szCs w:val="24"/>
          <w:lang w:val="ro-RO"/>
        </w:rPr>
      </w:pPr>
    </w:p>
    <w:p w:rsidR="00F23C2E" w:rsidRPr="00347D75" w:rsidRDefault="00F23C2E" w:rsidP="00DC65B9">
      <w:pPr>
        <w:spacing w:after="0" w:line="240" w:lineRule="auto"/>
        <w:jc w:val="both"/>
        <w:rPr>
          <w:rFonts w:ascii="Arial" w:hAnsi="Arial" w:cs="Arial"/>
          <w:bCs/>
          <w:sz w:val="24"/>
          <w:szCs w:val="24"/>
          <w:lang w:val="ro-RO"/>
        </w:rPr>
      </w:pPr>
    </w:p>
    <w:p w:rsidR="00B5266B" w:rsidRPr="00347D75" w:rsidRDefault="00B5266B" w:rsidP="00DC65B9">
      <w:pPr>
        <w:spacing w:after="0" w:line="240" w:lineRule="auto"/>
        <w:jc w:val="both"/>
        <w:rPr>
          <w:rFonts w:ascii="Arial" w:hAnsi="Arial" w:cs="Arial"/>
          <w:bCs/>
          <w:sz w:val="24"/>
          <w:szCs w:val="24"/>
          <w:lang w:val="ro-RO"/>
        </w:rPr>
      </w:pPr>
    </w:p>
    <w:p w:rsidR="00DC65B9" w:rsidRPr="00347D75" w:rsidRDefault="00DC65B9" w:rsidP="00DC65B9">
      <w:pPr>
        <w:spacing w:after="0" w:line="240" w:lineRule="auto"/>
        <w:jc w:val="both"/>
        <w:rPr>
          <w:rFonts w:ascii="Arial" w:hAnsi="Arial" w:cs="Arial"/>
          <w:bCs/>
          <w:sz w:val="24"/>
          <w:szCs w:val="24"/>
          <w:lang w:val="ro-RO"/>
        </w:rPr>
      </w:pPr>
      <w:r w:rsidRPr="00347D75">
        <w:rPr>
          <w:rFonts w:ascii="Arial" w:hAnsi="Arial" w:cs="Arial"/>
          <w:bCs/>
          <w:sz w:val="24"/>
          <w:szCs w:val="24"/>
          <w:lang w:val="ro-RO"/>
        </w:rPr>
        <w:t xml:space="preserve">Întocmit, </w:t>
      </w:r>
    </w:p>
    <w:p w:rsidR="00DC68E1" w:rsidRPr="00347D75" w:rsidRDefault="005F4D9E" w:rsidP="003C33E9">
      <w:pPr>
        <w:spacing w:after="0" w:line="360" w:lineRule="auto"/>
        <w:jc w:val="both"/>
        <w:rPr>
          <w:rFonts w:ascii="Arial" w:hAnsi="Arial" w:cs="Arial"/>
          <w:b/>
          <w:bCs/>
          <w:sz w:val="24"/>
          <w:szCs w:val="24"/>
          <w:lang w:val="ro-RO"/>
        </w:rPr>
      </w:pPr>
      <w:r w:rsidRPr="00347D75">
        <w:rPr>
          <w:rFonts w:ascii="Arial" w:hAnsi="Arial" w:cs="Arial"/>
          <w:bCs/>
          <w:sz w:val="24"/>
          <w:szCs w:val="24"/>
          <w:lang w:val="ro-RO"/>
        </w:rPr>
        <w:t>ing. Steliana Banea</w:t>
      </w:r>
    </w:p>
    <w:sectPr w:rsidR="00DC68E1" w:rsidRPr="00347D75" w:rsidSect="00721000">
      <w:headerReference w:type="even" r:id="rId8"/>
      <w:headerReference w:type="default" r:id="rId9"/>
      <w:footerReference w:type="even" r:id="rId10"/>
      <w:footerReference w:type="default" r:id="rId11"/>
      <w:headerReference w:type="first" r:id="rId12"/>
      <w:footerReference w:type="first" r:id="rId13"/>
      <w:pgSz w:w="11907" w:h="16840" w:code="9"/>
      <w:pgMar w:top="907" w:right="1197"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3EF" w:rsidRDefault="009903EF" w:rsidP="000B208E">
      <w:pPr>
        <w:spacing w:after="0" w:line="240" w:lineRule="auto"/>
      </w:pPr>
      <w:r>
        <w:separator/>
      </w:r>
    </w:p>
  </w:endnote>
  <w:endnote w:type="continuationSeparator" w:id="0">
    <w:p w:rsidR="009903EF" w:rsidRDefault="009903EF"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2"/>
    <w:family w:val="auto"/>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Avenir Light">
    <w:altName w:val="Times New Roman"/>
    <w:panose1 w:val="00000000000000000000"/>
    <w:charset w:val="00"/>
    <w:family w:val="roman"/>
    <w:notTrueType/>
    <w:pitch w:val="default"/>
  </w:font>
  <w:font w:name="Avenir Heavy">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3B1" w:rsidRDefault="000213B1"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13B1" w:rsidRDefault="000213B1"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0213B1" w:rsidRPr="002367AC" w:rsidRDefault="000213B1"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4A400C"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276E4D">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56879919" r:id="rId2"/>
          </w:objec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DC0A7" id="AutoShape 18"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0213B1" w:rsidRPr="002367AC" w:rsidRDefault="000213B1"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213B1" w:rsidRDefault="000213B1"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213B1" w:rsidRPr="003D79F6" w:rsidTr="007E14DC">
          <w:tc>
            <w:tcPr>
              <w:tcW w:w="8370" w:type="dxa"/>
              <w:shd w:val="clear" w:color="auto" w:fill="auto"/>
            </w:tcPr>
            <w:p w:rsidR="000213B1" w:rsidRPr="003D79F6" w:rsidRDefault="000213B1"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213B1" w:rsidRPr="00E674E1" w:rsidRDefault="000213B1"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276E4D">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0213B1" w:rsidRPr="002367AC" w:rsidRDefault="000213B1"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55A1B1"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276E4D">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56879921" r:id="rId2"/>
          </w:objec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50B8A" id="AutoShape 16"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0213B1" w:rsidRPr="002367AC" w:rsidRDefault="000213B1"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213B1" w:rsidRDefault="000213B1"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213B1" w:rsidRPr="003D79F6" w:rsidTr="007E14DC">
          <w:tc>
            <w:tcPr>
              <w:tcW w:w="8370" w:type="dxa"/>
              <w:shd w:val="clear" w:color="auto" w:fill="auto"/>
            </w:tcPr>
            <w:p w:rsidR="000213B1" w:rsidRPr="003D79F6" w:rsidRDefault="000213B1"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213B1" w:rsidRPr="00E674E1" w:rsidRDefault="00276E4D"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3EF" w:rsidRDefault="009903EF" w:rsidP="000B208E">
      <w:pPr>
        <w:spacing w:after="0" w:line="240" w:lineRule="auto"/>
      </w:pPr>
      <w:r>
        <w:separator/>
      </w:r>
    </w:p>
  </w:footnote>
  <w:footnote w:type="continuationSeparator" w:id="0">
    <w:p w:rsidR="009903EF" w:rsidRDefault="009903EF"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3B1" w:rsidRDefault="000213B1">
    <w:pPr>
      <w:pStyle w:val="Header"/>
    </w:pPr>
    <w:r>
      <w:rPr>
        <w:noProof/>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213B1" w:rsidRDefault="000213B1"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0213B1" w:rsidRDefault="000213B1"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3B1" w:rsidRDefault="000213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3B1" w:rsidRDefault="007B13A7"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3120" behindDoc="0" locked="0" layoutInCell="1" allowOverlap="1">
          <wp:simplePos x="0" y="0"/>
          <wp:positionH relativeFrom="column">
            <wp:posOffset>-196215</wp:posOffset>
          </wp:positionH>
          <wp:positionV relativeFrom="paragraph">
            <wp:posOffset>6985</wp:posOffset>
          </wp:positionV>
          <wp:extent cx="634365" cy="627380"/>
          <wp:effectExtent l="19050" t="0" r="0" b="0"/>
          <wp:wrapSquare wrapText="bothSides"/>
          <wp:docPr id="13"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276E4D">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56879920" r:id="rId3"/>
      </w:object>
    </w:r>
  </w:p>
  <w:p w:rsidR="000213B1" w:rsidRPr="00110204" w:rsidRDefault="000213B1" w:rsidP="007B13A7">
    <w:pPr>
      <w:pStyle w:val="Header"/>
      <w:tabs>
        <w:tab w:val="clear" w:pos="4680"/>
        <w:tab w:val="clear" w:pos="9360"/>
        <w:tab w:val="left" w:pos="9000"/>
      </w:tabs>
      <w:jc w:val="center"/>
      <w:rPr>
        <w:rFonts w:ascii="Times New Roman" w:hAnsi="Times New Roman"/>
        <w:noProof/>
        <w:color w:val="00214E"/>
        <w:sz w:val="32"/>
        <w:szCs w:val="32"/>
        <w:lang w:val="ro-RO"/>
      </w:rPr>
    </w:pP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0213B1" w:rsidRPr="005616CC" w:rsidRDefault="000213B1" w:rsidP="007B13A7">
    <w:pPr>
      <w:tabs>
        <w:tab w:val="left" w:pos="3270"/>
      </w:tabs>
      <w:jc w:val="center"/>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576"/>
    </w:tblGrid>
    <w:tr w:rsidR="000213B1" w:rsidRPr="00F41EE3" w:rsidTr="00512A58">
      <w:trPr>
        <w:trHeight w:val="226"/>
        <w:jc w:val="center"/>
      </w:trPr>
      <w:tc>
        <w:tcPr>
          <w:tcW w:w="9676" w:type="dxa"/>
          <w:shd w:val="clear" w:color="auto" w:fill="auto"/>
        </w:tcPr>
        <w:p w:rsidR="000213B1" w:rsidRPr="00C63F5E" w:rsidRDefault="000213B1"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0213B1" w:rsidRPr="0090788F" w:rsidRDefault="000213B1"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EFBC7FD8"/>
    <w:lvl w:ilvl="0" w:tplc="0418000F">
      <w:start w:val="1"/>
      <w:numFmt w:val="decimal"/>
      <w:lvlText w:val="%1."/>
      <w:lvlJc w:val="left"/>
      <w:pPr>
        <w:ind w:left="2487" w:hanging="360"/>
      </w:pPr>
    </w:lvl>
    <w:lvl w:ilvl="1" w:tplc="04180019">
      <w:start w:val="1"/>
      <w:numFmt w:val="lowerLetter"/>
      <w:lvlText w:val="%2."/>
      <w:lvlJc w:val="left"/>
      <w:pPr>
        <w:ind w:left="1298" w:hanging="360"/>
      </w:pPr>
    </w:lvl>
    <w:lvl w:ilvl="2" w:tplc="0418001B">
      <w:start w:val="1"/>
      <w:numFmt w:val="lowerRoman"/>
      <w:lvlText w:val="%3."/>
      <w:lvlJc w:val="right"/>
      <w:pPr>
        <w:ind w:left="2018" w:hanging="180"/>
      </w:pPr>
    </w:lvl>
    <w:lvl w:ilvl="3" w:tplc="0418000F">
      <w:start w:val="1"/>
      <w:numFmt w:val="decimal"/>
      <w:lvlText w:val="%4."/>
      <w:lvlJc w:val="left"/>
      <w:pPr>
        <w:ind w:left="2738" w:hanging="360"/>
      </w:pPr>
    </w:lvl>
    <w:lvl w:ilvl="4" w:tplc="04180019">
      <w:start w:val="1"/>
      <w:numFmt w:val="lowerLetter"/>
      <w:lvlText w:val="%5."/>
      <w:lvlJc w:val="left"/>
      <w:pPr>
        <w:ind w:left="3458" w:hanging="360"/>
      </w:pPr>
    </w:lvl>
    <w:lvl w:ilvl="5" w:tplc="0418001B">
      <w:start w:val="1"/>
      <w:numFmt w:val="lowerRoman"/>
      <w:lvlText w:val="%6."/>
      <w:lvlJc w:val="right"/>
      <w:pPr>
        <w:ind w:left="4178" w:hanging="180"/>
      </w:pPr>
    </w:lvl>
    <w:lvl w:ilvl="6" w:tplc="0418000F">
      <w:start w:val="1"/>
      <w:numFmt w:val="decimal"/>
      <w:lvlText w:val="%7."/>
      <w:lvlJc w:val="left"/>
      <w:pPr>
        <w:ind w:left="4898" w:hanging="360"/>
      </w:pPr>
    </w:lvl>
    <w:lvl w:ilvl="7" w:tplc="04180019">
      <w:start w:val="1"/>
      <w:numFmt w:val="lowerLetter"/>
      <w:lvlText w:val="%8."/>
      <w:lvlJc w:val="left"/>
      <w:pPr>
        <w:ind w:left="5618" w:hanging="360"/>
      </w:pPr>
    </w:lvl>
    <w:lvl w:ilvl="8" w:tplc="0418001B">
      <w:start w:val="1"/>
      <w:numFmt w:val="lowerRoman"/>
      <w:lvlText w:val="%9."/>
      <w:lvlJc w:val="right"/>
      <w:pPr>
        <w:ind w:left="6338" w:hanging="180"/>
      </w:pPr>
    </w:lvl>
  </w:abstractNum>
  <w:abstractNum w:abstractNumId="6" w15:restartNumberingAfterBreak="0">
    <w:nsid w:val="02C30F28"/>
    <w:multiLevelType w:val="hybridMultilevel"/>
    <w:tmpl w:val="2ADC95CA"/>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3E64161"/>
    <w:multiLevelType w:val="hybridMultilevel"/>
    <w:tmpl w:val="D6204BCC"/>
    <w:lvl w:ilvl="0" w:tplc="0409000B">
      <w:start w:val="1"/>
      <w:numFmt w:val="bullet"/>
      <w:lvlText w:val=""/>
      <w:lvlJc w:val="left"/>
      <w:pPr>
        <w:ind w:left="626" w:hanging="360"/>
      </w:pPr>
      <w:rPr>
        <w:rFonts w:ascii="Wingdings" w:hAnsi="Wingdings" w:hint="default"/>
      </w:rPr>
    </w:lvl>
    <w:lvl w:ilvl="1" w:tplc="04090003">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8" w15:restartNumberingAfterBreak="0">
    <w:nsid w:val="04671897"/>
    <w:multiLevelType w:val="hybridMultilevel"/>
    <w:tmpl w:val="32DCA06E"/>
    <w:lvl w:ilvl="0" w:tplc="951E4832">
      <w:start w:val="547"/>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BF55D4"/>
    <w:multiLevelType w:val="hybridMultilevel"/>
    <w:tmpl w:val="F06267DC"/>
    <w:lvl w:ilvl="0" w:tplc="5A863D68">
      <w:start w:val="1"/>
      <w:numFmt w:val="bullet"/>
      <w:lvlText w:val=""/>
      <w:lvlJc w:val="left"/>
      <w:pPr>
        <w:tabs>
          <w:tab w:val="num" w:pos="1541"/>
        </w:tabs>
        <w:ind w:left="1541"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0DAB0119"/>
    <w:multiLevelType w:val="hybridMultilevel"/>
    <w:tmpl w:val="94AAA810"/>
    <w:lvl w:ilvl="0" w:tplc="F43091DE">
      <w:start w:val="1"/>
      <w:numFmt w:val="bullet"/>
      <w:lvlText w:val="-"/>
      <w:lvlJc w:val="left"/>
      <w:pPr>
        <w:ind w:left="0" w:hanging="135"/>
      </w:pPr>
      <w:rPr>
        <w:rFonts w:ascii="Arial" w:eastAsia="Arial" w:hAnsi="Arial" w:cs="Times New Roman" w:hint="default"/>
        <w:w w:val="99"/>
        <w:sz w:val="22"/>
        <w:szCs w:val="22"/>
      </w:rPr>
    </w:lvl>
    <w:lvl w:ilvl="1" w:tplc="99FCFA70">
      <w:start w:val="1"/>
      <w:numFmt w:val="bullet"/>
      <w:lvlText w:val="•"/>
      <w:lvlJc w:val="left"/>
      <w:pPr>
        <w:ind w:left="0" w:firstLine="0"/>
      </w:pPr>
    </w:lvl>
    <w:lvl w:ilvl="2" w:tplc="5204D4E2">
      <w:start w:val="1"/>
      <w:numFmt w:val="bullet"/>
      <w:lvlText w:val="•"/>
      <w:lvlJc w:val="left"/>
      <w:pPr>
        <w:ind w:left="0" w:firstLine="0"/>
      </w:pPr>
    </w:lvl>
    <w:lvl w:ilvl="3" w:tplc="7EFE7354">
      <w:start w:val="1"/>
      <w:numFmt w:val="bullet"/>
      <w:lvlText w:val="•"/>
      <w:lvlJc w:val="left"/>
      <w:pPr>
        <w:ind w:left="0" w:firstLine="0"/>
      </w:pPr>
    </w:lvl>
    <w:lvl w:ilvl="4" w:tplc="F39E8D3A">
      <w:start w:val="1"/>
      <w:numFmt w:val="bullet"/>
      <w:lvlText w:val="•"/>
      <w:lvlJc w:val="left"/>
      <w:pPr>
        <w:ind w:left="0" w:firstLine="0"/>
      </w:pPr>
    </w:lvl>
    <w:lvl w:ilvl="5" w:tplc="6BD8D412">
      <w:start w:val="1"/>
      <w:numFmt w:val="bullet"/>
      <w:lvlText w:val="•"/>
      <w:lvlJc w:val="left"/>
      <w:pPr>
        <w:ind w:left="0" w:firstLine="0"/>
      </w:pPr>
    </w:lvl>
    <w:lvl w:ilvl="6" w:tplc="6F28D8C4">
      <w:start w:val="1"/>
      <w:numFmt w:val="bullet"/>
      <w:lvlText w:val="•"/>
      <w:lvlJc w:val="left"/>
      <w:pPr>
        <w:ind w:left="0" w:firstLine="0"/>
      </w:pPr>
    </w:lvl>
    <w:lvl w:ilvl="7" w:tplc="71CCFCC8">
      <w:start w:val="1"/>
      <w:numFmt w:val="bullet"/>
      <w:lvlText w:val="•"/>
      <w:lvlJc w:val="left"/>
      <w:pPr>
        <w:ind w:left="0" w:firstLine="0"/>
      </w:pPr>
    </w:lvl>
    <w:lvl w:ilvl="8" w:tplc="071AF1A8">
      <w:start w:val="1"/>
      <w:numFmt w:val="bullet"/>
      <w:lvlText w:val="•"/>
      <w:lvlJc w:val="left"/>
      <w:pPr>
        <w:ind w:left="0" w:firstLine="0"/>
      </w:pPr>
    </w:lvl>
  </w:abstractNum>
  <w:abstractNum w:abstractNumId="11" w15:restartNumberingAfterBreak="0">
    <w:nsid w:val="17EA2D93"/>
    <w:multiLevelType w:val="hybridMultilevel"/>
    <w:tmpl w:val="4ACA94BC"/>
    <w:lvl w:ilvl="0" w:tplc="04090017">
      <w:start w:val="1"/>
      <w:numFmt w:val="lowerLetter"/>
      <w:lvlText w:val="%1)"/>
      <w:lvlJc w:val="left"/>
      <w:pPr>
        <w:ind w:left="720" w:hanging="360"/>
      </w:pPr>
    </w:lvl>
    <w:lvl w:ilvl="1" w:tplc="62CECCDC">
      <w:start w:val="3"/>
      <w:numFmt w:val="bullet"/>
      <w:lvlText w:val="•"/>
      <w:lvlJc w:val="left"/>
      <w:pPr>
        <w:ind w:left="1530" w:hanging="45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380994"/>
    <w:multiLevelType w:val="hybridMultilevel"/>
    <w:tmpl w:val="6206DD62"/>
    <w:lvl w:ilvl="0" w:tplc="FFFFFFFF">
      <w:start w:val="3"/>
      <w:numFmt w:val="bullet"/>
      <w:lvlText w:val="-"/>
      <w:lvlJc w:val="left"/>
      <w:pPr>
        <w:ind w:left="630" w:hanging="360"/>
      </w:pPr>
      <w:rPr>
        <w:rFonts w:ascii="Times New Roman" w:eastAsia="Times New Roman" w:hAnsi="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20" w15:restartNumberingAfterBreak="0">
    <w:nsid w:val="329709CF"/>
    <w:multiLevelType w:val="hybridMultilevel"/>
    <w:tmpl w:val="17C429FA"/>
    <w:lvl w:ilvl="0" w:tplc="0409000B">
      <w:start w:val="1"/>
      <w:numFmt w:val="bullet"/>
      <w:lvlText w:val=""/>
      <w:lvlJc w:val="left"/>
      <w:pPr>
        <w:ind w:left="1706" w:hanging="360"/>
      </w:pPr>
      <w:rPr>
        <w:rFonts w:ascii="Wingdings" w:hAnsi="Wingdings" w:hint="default"/>
      </w:rPr>
    </w:lvl>
    <w:lvl w:ilvl="1" w:tplc="04090003" w:tentative="1">
      <w:start w:val="1"/>
      <w:numFmt w:val="bullet"/>
      <w:lvlText w:val="o"/>
      <w:lvlJc w:val="left"/>
      <w:pPr>
        <w:ind w:left="2426" w:hanging="360"/>
      </w:pPr>
      <w:rPr>
        <w:rFonts w:ascii="Courier New" w:hAnsi="Courier New" w:cs="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cs="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cs="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21"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D92810"/>
    <w:multiLevelType w:val="hybridMultilevel"/>
    <w:tmpl w:val="3C9456A4"/>
    <w:styleLink w:val="Stil11"/>
    <w:lvl w:ilvl="0" w:tplc="FFFFFFFF">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3C8625E"/>
    <w:multiLevelType w:val="hybridMultilevel"/>
    <w:tmpl w:val="443C1F30"/>
    <w:lvl w:ilvl="0" w:tplc="FFFFFFFF">
      <w:start w:val="19"/>
      <w:numFmt w:val="bullet"/>
      <w:lvlText w:val="-"/>
      <w:lvlJc w:val="left"/>
      <w:pPr>
        <w:ind w:left="6173" w:hanging="360"/>
      </w:pPr>
      <w:rPr>
        <w:rFonts w:ascii="Times New Roman" w:eastAsia="Times New Roman" w:hAnsi="Times New Roman" w:cs="Times New Roman" w:hint="default"/>
      </w:rPr>
    </w:lvl>
    <w:lvl w:ilvl="1" w:tplc="04180003">
      <w:start w:val="1"/>
      <w:numFmt w:val="bullet"/>
      <w:lvlText w:val="o"/>
      <w:lvlJc w:val="left"/>
      <w:pPr>
        <w:ind w:left="2661" w:hanging="360"/>
      </w:pPr>
      <w:rPr>
        <w:rFonts w:ascii="Courier New" w:hAnsi="Courier New" w:cs="Courier New" w:hint="default"/>
      </w:rPr>
    </w:lvl>
    <w:lvl w:ilvl="2" w:tplc="04180005">
      <w:start w:val="1"/>
      <w:numFmt w:val="bullet"/>
      <w:lvlText w:val=""/>
      <w:lvlJc w:val="left"/>
      <w:pPr>
        <w:ind w:left="3381" w:hanging="360"/>
      </w:pPr>
      <w:rPr>
        <w:rFonts w:ascii="Wingdings" w:hAnsi="Wingdings" w:hint="default"/>
      </w:rPr>
    </w:lvl>
    <w:lvl w:ilvl="3" w:tplc="04180001" w:tentative="1">
      <w:start w:val="1"/>
      <w:numFmt w:val="bullet"/>
      <w:lvlText w:val=""/>
      <w:lvlJc w:val="left"/>
      <w:pPr>
        <w:ind w:left="4101" w:hanging="360"/>
      </w:pPr>
      <w:rPr>
        <w:rFonts w:ascii="Symbol" w:hAnsi="Symbol" w:hint="default"/>
      </w:rPr>
    </w:lvl>
    <w:lvl w:ilvl="4" w:tplc="04180003" w:tentative="1">
      <w:start w:val="1"/>
      <w:numFmt w:val="bullet"/>
      <w:lvlText w:val="o"/>
      <w:lvlJc w:val="left"/>
      <w:pPr>
        <w:ind w:left="4821" w:hanging="360"/>
      </w:pPr>
      <w:rPr>
        <w:rFonts w:ascii="Courier New" w:hAnsi="Courier New" w:cs="Courier New" w:hint="default"/>
      </w:rPr>
    </w:lvl>
    <w:lvl w:ilvl="5" w:tplc="04180005" w:tentative="1">
      <w:start w:val="1"/>
      <w:numFmt w:val="bullet"/>
      <w:lvlText w:val=""/>
      <w:lvlJc w:val="left"/>
      <w:pPr>
        <w:ind w:left="5541" w:hanging="360"/>
      </w:pPr>
      <w:rPr>
        <w:rFonts w:ascii="Wingdings" w:hAnsi="Wingdings" w:hint="default"/>
      </w:rPr>
    </w:lvl>
    <w:lvl w:ilvl="6" w:tplc="04180001" w:tentative="1">
      <w:start w:val="1"/>
      <w:numFmt w:val="bullet"/>
      <w:lvlText w:val=""/>
      <w:lvlJc w:val="left"/>
      <w:pPr>
        <w:ind w:left="6261" w:hanging="360"/>
      </w:pPr>
      <w:rPr>
        <w:rFonts w:ascii="Symbol" w:hAnsi="Symbol" w:hint="default"/>
      </w:rPr>
    </w:lvl>
    <w:lvl w:ilvl="7" w:tplc="04180003" w:tentative="1">
      <w:start w:val="1"/>
      <w:numFmt w:val="bullet"/>
      <w:lvlText w:val="o"/>
      <w:lvlJc w:val="left"/>
      <w:pPr>
        <w:ind w:left="6981" w:hanging="360"/>
      </w:pPr>
      <w:rPr>
        <w:rFonts w:ascii="Courier New" w:hAnsi="Courier New" w:cs="Courier New" w:hint="default"/>
      </w:rPr>
    </w:lvl>
    <w:lvl w:ilvl="8" w:tplc="04180005" w:tentative="1">
      <w:start w:val="1"/>
      <w:numFmt w:val="bullet"/>
      <w:lvlText w:val=""/>
      <w:lvlJc w:val="left"/>
      <w:pPr>
        <w:ind w:left="7701" w:hanging="360"/>
      </w:pPr>
      <w:rPr>
        <w:rFonts w:ascii="Wingdings" w:hAnsi="Wingdings" w:hint="default"/>
      </w:rPr>
    </w:lvl>
  </w:abstractNum>
  <w:abstractNum w:abstractNumId="25"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630EB"/>
    <w:multiLevelType w:val="hybridMultilevel"/>
    <w:tmpl w:val="CF127F5C"/>
    <w:lvl w:ilvl="0" w:tplc="951E4832">
      <w:start w:val="547"/>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9CF76BD"/>
    <w:multiLevelType w:val="hybridMultilevel"/>
    <w:tmpl w:val="29D64496"/>
    <w:lvl w:ilvl="0" w:tplc="7B5C1AE2">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9F5284D"/>
    <w:multiLevelType w:val="hybridMultilevel"/>
    <w:tmpl w:val="81F890F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22"/>
  </w:num>
  <w:num w:numId="4">
    <w:abstractNumId w:val="14"/>
  </w:num>
  <w:num w:numId="5">
    <w:abstractNumId w:val="19"/>
  </w:num>
  <w:num w:numId="6">
    <w:abstractNumId w:val="12"/>
  </w:num>
  <w:num w:numId="7">
    <w:abstractNumId w:val="17"/>
  </w:num>
  <w:num w:numId="8">
    <w:abstractNumId w:val="7"/>
  </w:num>
  <w:num w:numId="9">
    <w:abstractNumId w:val="29"/>
  </w:num>
  <w:num w:numId="10">
    <w:abstractNumId w:val="21"/>
  </w:num>
  <w:num w:numId="11">
    <w:abstractNumId w:val="18"/>
  </w:num>
  <w:num w:numId="12">
    <w:abstractNumId w:val="20"/>
  </w:num>
  <w:num w:numId="13">
    <w:abstractNumId w:val="24"/>
  </w:num>
  <w:num w:numId="14">
    <w:abstractNumId w:val="9"/>
  </w:num>
  <w:num w:numId="15">
    <w:abstractNumId w:val="28"/>
  </w:num>
  <w:num w:numId="16">
    <w:abstractNumId w:val="23"/>
  </w:num>
  <w:num w:numId="17">
    <w:abstractNumId w:val="5"/>
  </w:num>
  <w:num w:numId="18">
    <w:abstractNumId w:val="6"/>
  </w:num>
  <w:num w:numId="19">
    <w:abstractNumId w:val="25"/>
  </w:num>
  <w:num w:numId="20">
    <w:abstractNumId w:val="27"/>
  </w:num>
  <w:num w:numId="21">
    <w:abstractNumId w:val="10"/>
  </w:num>
  <w:num w:numId="22">
    <w:abstractNumId w:val="13"/>
  </w:num>
  <w:num w:numId="23">
    <w:abstractNumId w:val="26"/>
  </w:num>
  <w:num w:numId="24">
    <w:abstractNumId w:val="11"/>
  </w:num>
  <w:num w:numId="2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025"/>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13B1"/>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262"/>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72B0"/>
    <w:rsid w:val="000578F4"/>
    <w:rsid w:val="00060B3D"/>
    <w:rsid w:val="000627B8"/>
    <w:rsid w:val="000628E4"/>
    <w:rsid w:val="00062AB1"/>
    <w:rsid w:val="00062B0C"/>
    <w:rsid w:val="000636EA"/>
    <w:rsid w:val="00064C9F"/>
    <w:rsid w:val="00064F9E"/>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4E5D"/>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B05"/>
    <w:rsid w:val="000A7CE5"/>
    <w:rsid w:val="000A7D38"/>
    <w:rsid w:val="000A7D4B"/>
    <w:rsid w:val="000B0AA3"/>
    <w:rsid w:val="000B1E8C"/>
    <w:rsid w:val="000B208E"/>
    <w:rsid w:val="000B210A"/>
    <w:rsid w:val="000B22BF"/>
    <w:rsid w:val="000B2C6C"/>
    <w:rsid w:val="000B2E2E"/>
    <w:rsid w:val="000B3DE5"/>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3BE"/>
    <w:rsid w:val="000E36B7"/>
    <w:rsid w:val="000E3A82"/>
    <w:rsid w:val="000E3B50"/>
    <w:rsid w:val="000E44F7"/>
    <w:rsid w:val="000E4769"/>
    <w:rsid w:val="000E5B3B"/>
    <w:rsid w:val="000E5BC6"/>
    <w:rsid w:val="000E60B0"/>
    <w:rsid w:val="000E70BE"/>
    <w:rsid w:val="000E754E"/>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0187"/>
    <w:rsid w:val="00121D21"/>
    <w:rsid w:val="001221C1"/>
    <w:rsid w:val="00122765"/>
    <w:rsid w:val="00122886"/>
    <w:rsid w:val="00122FA8"/>
    <w:rsid w:val="0012308D"/>
    <w:rsid w:val="00123637"/>
    <w:rsid w:val="00123AEA"/>
    <w:rsid w:val="00123FDF"/>
    <w:rsid w:val="001241BB"/>
    <w:rsid w:val="00125A5C"/>
    <w:rsid w:val="0012710C"/>
    <w:rsid w:val="001301D3"/>
    <w:rsid w:val="001306EB"/>
    <w:rsid w:val="00130BD2"/>
    <w:rsid w:val="00130F08"/>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18CC"/>
    <w:rsid w:val="001720C3"/>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7418"/>
    <w:rsid w:val="00192703"/>
    <w:rsid w:val="00192B00"/>
    <w:rsid w:val="00193BBF"/>
    <w:rsid w:val="00193E01"/>
    <w:rsid w:val="0019418E"/>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B0815"/>
    <w:rsid w:val="001B1A04"/>
    <w:rsid w:val="001B255D"/>
    <w:rsid w:val="001B2A08"/>
    <w:rsid w:val="001B3626"/>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F3"/>
    <w:rsid w:val="00216DEE"/>
    <w:rsid w:val="0021757F"/>
    <w:rsid w:val="00217A53"/>
    <w:rsid w:val="00217A5A"/>
    <w:rsid w:val="00217A98"/>
    <w:rsid w:val="00217C91"/>
    <w:rsid w:val="00220141"/>
    <w:rsid w:val="002202E1"/>
    <w:rsid w:val="00222035"/>
    <w:rsid w:val="00222266"/>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4747"/>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0D74"/>
    <w:rsid w:val="00271767"/>
    <w:rsid w:val="00273020"/>
    <w:rsid w:val="00274F2E"/>
    <w:rsid w:val="0027564A"/>
    <w:rsid w:val="00275873"/>
    <w:rsid w:val="00276E4D"/>
    <w:rsid w:val="00277E27"/>
    <w:rsid w:val="002818C5"/>
    <w:rsid w:val="00281CE1"/>
    <w:rsid w:val="002825E0"/>
    <w:rsid w:val="00282997"/>
    <w:rsid w:val="0028452F"/>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B10"/>
    <w:rsid w:val="00294F9C"/>
    <w:rsid w:val="00296826"/>
    <w:rsid w:val="00297211"/>
    <w:rsid w:val="00297443"/>
    <w:rsid w:val="002A0356"/>
    <w:rsid w:val="002A10F0"/>
    <w:rsid w:val="002A191C"/>
    <w:rsid w:val="002A1C68"/>
    <w:rsid w:val="002A20C1"/>
    <w:rsid w:val="002A2478"/>
    <w:rsid w:val="002A36DC"/>
    <w:rsid w:val="002A42F4"/>
    <w:rsid w:val="002A4645"/>
    <w:rsid w:val="002A497B"/>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30D6"/>
    <w:rsid w:val="00313B31"/>
    <w:rsid w:val="00314090"/>
    <w:rsid w:val="003171C4"/>
    <w:rsid w:val="00317D58"/>
    <w:rsid w:val="00320831"/>
    <w:rsid w:val="00320FC6"/>
    <w:rsid w:val="003214A4"/>
    <w:rsid w:val="00321795"/>
    <w:rsid w:val="00322F08"/>
    <w:rsid w:val="003230BA"/>
    <w:rsid w:val="00323392"/>
    <w:rsid w:val="003237E1"/>
    <w:rsid w:val="003247E5"/>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36B84"/>
    <w:rsid w:val="00340E9C"/>
    <w:rsid w:val="00340EFE"/>
    <w:rsid w:val="003413EE"/>
    <w:rsid w:val="00343B5B"/>
    <w:rsid w:val="00345401"/>
    <w:rsid w:val="003458BE"/>
    <w:rsid w:val="00345C97"/>
    <w:rsid w:val="0034607A"/>
    <w:rsid w:val="0034694B"/>
    <w:rsid w:val="00346A6D"/>
    <w:rsid w:val="00346B6C"/>
    <w:rsid w:val="003472B1"/>
    <w:rsid w:val="0034739E"/>
    <w:rsid w:val="00347D75"/>
    <w:rsid w:val="00347F65"/>
    <w:rsid w:val="00351254"/>
    <w:rsid w:val="0035148C"/>
    <w:rsid w:val="00351666"/>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5C89"/>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554A"/>
    <w:rsid w:val="00395666"/>
    <w:rsid w:val="00395780"/>
    <w:rsid w:val="003959D1"/>
    <w:rsid w:val="00395DE7"/>
    <w:rsid w:val="00396BD5"/>
    <w:rsid w:val="003A03CD"/>
    <w:rsid w:val="003A1251"/>
    <w:rsid w:val="003A1A4A"/>
    <w:rsid w:val="003A1D29"/>
    <w:rsid w:val="003A282D"/>
    <w:rsid w:val="003A3E02"/>
    <w:rsid w:val="003A4325"/>
    <w:rsid w:val="003A4C06"/>
    <w:rsid w:val="003A6210"/>
    <w:rsid w:val="003A64FB"/>
    <w:rsid w:val="003A738F"/>
    <w:rsid w:val="003A7B98"/>
    <w:rsid w:val="003A7CA1"/>
    <w:rsid w:val="003A7F41"/>
    <w:rsid w:val="003B275F"/>
    <w:rsid w:val="003B2DC1"/>
    <w:rsid w:val="003B321D"/>
    <w:rsid w:val="003B3C11"/>
    <w:rsid w:val="003B5374"/>
    <w:rsid w:val="003B5C1D"/>
    <w:rsid w:val="003B667C"/>
    <w:rsid w:val="003B6998"/>
    <w:rsid w:val="003B740D"/>
    <w:rsid w:val="003B749E"/>
    <w:rsid w:val="003C011F"/>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A72"/>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19EA"/>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EFE"/>
    <w:rsid w:val="004522C9"/>
    <w:rsid w:val="004527CE"/>
    <w:rsid w:val="00452815"/>
    <w:rsid w:val="00453055"/>
    <w:rsid w:val="004536C0"/>
    <w:rsid w:val="0045389B"/>
    <w:rsid w:val="00453A17"/>
    <w:rsid w:val="00453F14"/>
    <w:rsid w:val="0045510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39C1"/>
    <w:rsid w:val="00464507"/>
    <w:rsid w:val="0046463F"/>
    <w:rsid w:val="0046583B"/>
    <w:rsid w:val="00465910"/>
    <w:rsid w:val="00465F2C"/>
    <w:rsid w:val="00465F6A"/>
    <w:rsid w:val="00466300"/>
    <w:rsid w:val="00466D5E"/>
    <w:rsid w:val="00470433"/>
    <w:rsid w:val="0047051A"/>
    <w:rsid w:val="00471386"/>
    <w:rsid w:val="00472864"/>
    <w:rsid w:val="0047293D"/>
    <w:rsid w:val="004738D5"/>
    <w:rsid w:val="00473E3B"/>
    <w:rsid w:val="00473E88"/>
    <w:rsid w:val="00473F8E"/>
    <w:rsid w:val="00475AC9"/>
    <w:rsid w:val="004767AC"/>
    <w:rsid w:val="00477EAB"/>
    <w:rsid w:val="00480808"/>
    <w:rsid w:val="00480F6A"/>
    <w:rsid w:val="004815FF"/>
    <w:rsid w:val="00483025"/>
    <w:rsid w:val="0048342B"/>
    <w:rsid w:val="00485983"/>
    <w:rsid w:val="004862DE"/>
    <w:rsid w:val="0048688D"/>
    <w:rsid w:val="004871D5"/>
    <w:rsid w:val="0049055D"/>
    <w:rsid w:val="004908EF"/>
    <w:rsid w:val="00490EF4"/>
    <w:rsid w:val="00490F95"/>
    <w:rsid w:val="0049142B"/>
    <w:rsid w:val="00491501"/>
    <w:rsid w:val="00493656"/>
    <w:rsid w:val="00493C8D"/>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0DE"/>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562"/>
    <w:rsid w:val="00521999"/>
    <w:rsid w:val="00521A07"/>
    <w:rsid w:val="005228E1"/>
    <w:rsid w:val="00522AB1"/>
    <w:rsid w:val="00523227"/>
    <w:rsid w:val="0052371D"/>
    <w:rsid w:val="005237C6"/>
    <w:rsid w:val="00523C49"/>
    <w:rsid w:val="00524F28"/>
    <w:rsid w:val="005261B3"/>
    <w:rsid w:val="005306A8"/>
    <w:rsid w:val="00530E19"/>
    <w:rsid w:val="00531007"/>
    <w:rsid w:val="0053187B"/>
    <w:rsid w:val="00532667"/>
    <w:rsid w:val="00532A1D"/>
    <w:rsid w:val="00532A4D"/>
    <w:rsid w:val="00532D0F"/>
    <w:rsid w:val="00533295"/>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16CC"/>
    <w:rsid w:val="00562E8D"/>
    <w:rsid w:val="0056445B"/>
    <w:rsid w:val="00564F78"/>
    <w:rsid w:val="00565C85"/>
    <w:rsid w:val="00565DE2"/>
    <w:rsid w:val="005670E1"/>
    <w:rsid w:val="00567107"/>
    <w:rsid w:val="0056781A"/>
    <w:rsid w:val="00567B24"/>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C0138"/>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4D9E"/>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842"/>
    <w:rsid w:val="00623AE3"/>
    <w:rsid w:val="006240BF"/>
    <w:rsid w:val="006243A0"/>
    <w:rsid w:val="0062447A"/>
    <w:rsid w:val="0062600A"/>
    <w:rsid w:val="00626721"/>
    <w:rsid w:val="00626F0C"/>
    <w:rsid w:val="00626F97"/>
    <w:rsid w:val="00626FFC"/>
    <w:rsid w:val="0062749D"/>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7A4"/>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64"/>
    <w:rsid w:val="006A17C0"/>
    <w:rsid w:val="006A33F1"/>
    <w:rsid w:val="006A348E"/>
    <w:rsid w:val="006A3996"/>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D1C"/>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000"/>
    <w:rsid w:val="007214FD"/>
    <w:rsid w:val="007215EF"/>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110E"/>
    <w:rsid w:val="00763389"/>
    <w:rsid w:val="00764944"/>
    <w:rsid w:val="00765491"/>
    <w:rsid w:val="007655D8"/>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41F1"/>
    <w:rsid w:val="007A56F7"/>
    <w:rsid w:val="007A5A06"/>
    <w:rsid w:val="007A60A1"/>
    <w:rsid w:val="007A62E9"/>
    <w:rsid w:val="007A686F"/>
    <w:rsid w:val="007A6AD1"/>
    <w:rsid w:val="007A6AE4"/>
    <w:rsid w:val="007A6B54"/>
    <w:rsid w:val="007A74C1"/>
    <w:rsid w:val="007B03BF"/>
    <w:rsid w:val="007B1287"/>
    <w:rsid w:val="007B13A7"/>
    <w:rsid w:val="007B1B57"/>
    <w:rsid w:val="007B266A"/>
    <w:rsid w:val="007B293C"/>
    <w:rsid w:val="007B4728"/>
    <w:rsid w:val="007B4C05"/>
    <w:rsid w:val="007B5A58"/>
    <w:rsid w:val="007B650E"/>
    <w:rsid w:val="007B6944"/>
    <w:rsid w:val="007B7EE1"/>
    <w:rsid w:val="007C1669"/>
    <w:rsid w:val="007C191F"/>
    <w:rsid w:val="007C1B25"/>
    <w:rsid w:val="007C21D9"/>
    <w:rsid w:val="007C24CE"/>
    <w:rsid w:val="007C26F7"/>
    <w:rsid w:val="007C28D5"/>
    <w:rsid w:val="007C303A"/>
    <w:rsid w:val="007C3D33"/>
    <w:rsid w:val="007C4162"/>
    <w:rsid w:val="007C4188"/>
    <w:rsid w:val="007C4EA5"/>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802"/>
    <w:rsid w:val="008151D8"/>
    <w:rsid w:val="00815295"/>
    <w:rsid w:val="00815BA2"/>
    <w:rsid w:val="008162DF"/>
    <w:rsid w:val="00816838"/>
    <w:rsid w:val="00816877"/>
    <w:rsid w:val="008168F9"/>
    <w:rsid w:val="008175C5"/>
    <w:rsid w:val="008178E4"/>
    <w:rsid w:val="00820A81"/>
    <w:rsid w:val="008216F8"/>
    <w:rsid w:val="00821741"/>
    <w:rsid w:val="00821B7D"/>
    <w:rsid w:val="00822F4B"/>
    <w:rsid w:val="008238DE"/>
    <w:rsid w:val="00823CA5"/>
    <w:rsid w:val="00823DB6"/>
    <w:rsid w:val="008254BB"/>
    <w:rsid w:val="0082631E"/>
    <w:rsid w:val="008267E3"/>
    <w:rsid w:val="00826B5D"/>
    <w:rsid w:val="00826BDD"/>
    <w:rsid w:val="00827C01"/>
    <w:rsid w:val="00831233"/>
    <w:rsid w:val="00831ED5"/>
    <w:rsid w:val="00831F93"/>
    <w:rsid w:val="0083291B"/>
    <w:rsid w:val="00832F56"/>
    <w:rsid w:val="00835859"/>
    <w:rsid w:val="00836508"/>
    <w:rsid w:val="00837330"/>
    <w:rsid w:val="00837495"/>
    <w:rsid w:val="008376B7"/>
    <w:rsid w:val="00837C11"/>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0C07"/>
    <w:rsid w:val="00851680"/>
    <w:rsid w:val="008517C9"/>
    <w:rsid w:val="00851910"/>
    <w:rsid w:val="00852033"/>
    <w:rsid w:val="00852901"/>
    <w:rsid w:val="00852DB4"/>
    <w:rsid w:val="00852E8A"/>
    <w:rsid w:val="00853614"/>
    <w:rsid w:val="00853CDE"/>
    <w:rsid w:val="00853D8C"/>
    <w:rsid w:val="00853F4B"/>
    <w:rsid w:val="00854DEC"/>
    <w:rsid w:val="0085567E"/>
    <w:rsid w:val="00855992"/>
    <w:rsid w:val="008606D8"/>
    <w:rsid w:val="00860A50"/>
    <w:rsid w:val="008610ED"/>
    <w:rsid w:val="00861CE8"/>
    <w:rsid w:val="00862A2F"/>
    <w:rsid w:val="00862CDD"/>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142F"/>
    <w:rsid w:val="008823F4"/>
    <w:rsid w:val="00882B13"/>
    <w:rsid w:val="00883DE5"/>
    <w:rsid w:val="008840E9"/>
    <w:rsid w:val="00885167"/>
    <w:rsid w:val="00885F85"/>
    <w:rsid w:val="00887DC4"/>
    <w:rsid w:val="00890009"/>
    <w:rsid w:val="00890563"/>
    <w:rsid w:val="00890DD9"/>
    <w:rsid w:val="00891C53"/>
    <w:rsid w:val="00891D56"/>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32C2"/>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555D"/>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02A"/>
    <w:rsid w:val="00900FC6"/>
    <w:rsid w:val="00901AFF"/>
    <w:rsid w:val="00901FD4"/>
    <w:rsid w:val="0090225A"/>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17663"/>
    <w:rsid w:val="0092029A"/>
    <w:rsid w:val="009204A9"/>
    <w:rsid w:val="00921893"/>
    <w:rsid w:val="0092250B"/>
    <w:rsid w:val="00922976"/>
    <w:rsid w:val="0092378B"/>
    <w:rsid w:val="0092392B"/>
    <w:rsid w:val="00923CDD"/>
    <w:rsid w:val="00925F1F"/>
    <w:rsid w:val="00926389"/>
    <w:rsid w:val="00926391"/>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21CA"/>
    <w:rsid w:val="0095260A"/>
    <w:rsid w:val="00953953"/>
    <w:rsid w:val="00955045"/>
    <w:rsid w:val="00955B75"/>
    <w:rsid w:val="009577B2"/>
    <w:rsid w:val="00957E37"/>
    <w:rsid w:val="00957F3D"/>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6B38"/>
    <w:rsid w:val="00967162"/>
    <w:rsid w:val="0097018C"/>
    <w:rsid w:val="009712B7"/>
    <w:rsid w:val="009712EB"/>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0BBD"/>
    <w:rsid w:val="00981742"/>
    <w:rsid w:val="009823DD"/>
    <w:rsid w:val="009835FC"/>
    <w:rsid w:val="00983D94"/>
    <w:rsid w:val="0098469C"/>
    <w:rsid w:val="00984C52"/>
    <w:rsid w:val="00985A5A"/>
    <w:rsid w:val="00985C54"/>
    <w:rsid w:val="00986230"/>
    <w:rsid w:val="00986670"/>
    <w:rsid w:val="009866AF"/>
    <w:rsid w:val="00986AB2"/>
    <w:rsid w:val="00986F5C"/>
    <w:rsid w:val="0098781B"/>
    <w:rsid w:val="00987A97"/>
    <w:rsid w:val="009903EF"/>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6FE"/>
    <w:rsid w:val="00A109DC"/>
    <w:rsid w:val="00A118B4"/>
    <w:rsid w:val="00A118F9"/>
    <w:rsid w:val="00A11F51"/>
    <w:rsid w:val="00A1282B"/>
    <w:rsid w:val="00A12A88"/>
    <w:rsid w:val="00A14C28"/>
    <w:rsid w:val="00A14C42"/>
    <w:rsid w:val="00A14F60"/>
    <w:rsid w:val="00A159AF"/>
    <w:rsid w:val="00A1723E"/>
    <w:rsid w:val="00A17737"/>
    <w:rsid w:val="00A178E3"/>
    <w:rsid w:val="00A17DA9"/>
    <w:rsid w:val="00A17E7F"/>
    <w:rsid w:val="00A205A7"/>
    <w:rsid w:val="00A20CB0"/>
    <w:rsid w:val="00A22AAD"/>
    <w:rsid w:val="00A230D7"/>
    <w:rsid w:val="00A255AE"/>
    <w:rsid w:val="00A262A7"/>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601"/>
    <w:rsid w:val="00A54A3B"/>
    <w:rsid w:val="00A54B1A"/>
    <w:rsid w:val="00A54DDD"/>
    <w:rsid w:val="00A55575"/>
    <w:rsid w:val="00A55ACC"/>
    <w:rsid w:val="00A55C61"/>
    <w:rsid w:val="00A55D61"/>
    <w:rsid w:val="00A56444"/>
    <w:rsid w:val="00A56D2E"/>
    <w:rsid w:val="00A60616"/>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304"/>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4231"/>
    <w:rsid w:val="00A95614"/>
    <w:rsid w:val="00A95617"/>
    <w:rsid w:val="00A95A66"/>
    <w:rsid w:val="00A95E07"/>
    <w:rsid w:val="00A9622A"/>
    <w:rsid w:val="00A9626E"/>
    <w:rsid w:val="00A97164"/>
    <w:rsid w:val="00A97277"/>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425"/>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66B"/>
    <w:rsid w:val="00B52754"/>
    <w:rsid w:val="00B53CB8"/>
    <w:rsid w:val="00B540D6"/>
    <w:rsid w:val="00B54429"/>
    <w:rsid w:val="00B54566"/>
    <w:rsid w:val="00B5601B"/>
    <w:rsid w:val="00B56077"/>
    <w:rsid w:val="00B561F5"/>
    <w:rsid w:val="00B57151"/>
    <w:rsid w:val="00B57C7B"/>
    <w:rsid w:val="00B57E6D"/>
    <w:rsid w:val="00B6002B"/>
    <w:rsid w:val="00B60ADD"/>
    <w:rsid w:val="00B60D59"/>
    <w:rsid w:val="00B6141F"/>
    <w:rsid w:val="00B61CE3"/>
    <w:rsid w:val="00B62705"/>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214"/>
    <w:rsid w:val="00B737ED"/>
    <w:rsid w:val="00B74F29"/>
    <w:rsid w:val="00B75D4A"/>
    <w:rsid w:val="00B773BA"/>
    <w:rsid w:val="00B81BCD"/>
    <w:rsid w:val="00B82D85"/>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B3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DB7"/>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E1A"/>
    <w:rsid w:val="00BD7F21"/>
    <w:rsid w:val="00BE019B"/>
    <w:rsid w:val="00BE18DC"/>
    <w:rsid w:val="00BE20C3"/>
    <w:rsid w:val="00BE293B"/>
    <w:rsid w:val="00BE2B29"/>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E87"/>
    <w:rsid w:val="00C14A53"/>
    <w:rsid w:val="00C14E43"/>
    <w:rsid w:val="00C15068"/>
    <w:rsid w:val="00C15CD3"/>
    <w:rsid w:val="00C16080"/>
    <w:rsid w:val="00C16331"/>
    <w:rsid w:val="00C17394"/>
    <w:rsid w:val="00C17917"/>
    <w:rsid w:val="00C17FC9"/>
    <w:rsid w:val="00C20B97"/>
    <w:rsid w:val="00C21B6F"/>
    <w:rsid w:val="00C21E91"/>
    <w:rsid w:val="00C221F0"/>
    <w:rsid w:val="00C22211"/>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3AAD"/>
    <w:rsid w:val="00C53B04"/>
    <w:rsid w:val="00C53BF9"/>
    <w:rsid w:val="00C53E63"/>
    <w:rsid w:val="00C547E6"/>
    <w:rsid w:val="00C548B0"/>
    <w:rsid w:val="00C57156"/>
    <w:rsid w:val="00C604B2"/>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3567"/>
    <w:rsid w:val="00CA4A84"/>
    <w:rsid w:val="00CA4CE6"/>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E65"/>
    <w:rsid w:val="00CD61EB"/>
    <w:rsid w:val="00CD6648"/>
    <w:rsid w:val="00CD6B40"/>
    <w:rsid w:val="00CD757C"/>
    <w:rsid w:val="00CD76A6"/>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611"/>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038"/>
    <w:rsid w:val="00D466A4"/>
    <w:rsid w:val="00D51BE2"/>
    <w:rsid w:val="00D523A4"/>
    <w:rsid w:val="00D531CB"/>
    <w:rsid w:val="00D539C8"/>
    <w:rsid w:val="00D5519F"/>
    <w:rsid w:val="00D5547E"/>
    <w:rsid w:val="00D554E5"/>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260"/>
    <w:rsid w:val="00DD3A2B"/>
    <w:rsid w:val="00DD3A7E"/>
    <w:rsid w:val="00DD3C8F"/>
    <w:rsid w:val="00DD45A2"/>
    <w:rsid w:val="00DD4F31"/>
    <w:rsid w:val="00DD6531"/>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74B"/>
    <w:rsid w:val="00E00A1B"/>
    <w:rsid w:val="00E00C3B"/>
    <w:rsid w:val="00E015B3"/>
    <w:rsid w:val="00E01625"/>
    <w:rsid w:val="00E0163E"/>
    <w:rsid w:val="00E029CF"/>
    <w:rsid w:val="00E03CAC"/>
    <w:rsid w:val="00E03DB0"/>
    <w:rsid w:val="00E04392"/>
    <w:rsid w:val="00E073A1"/>
    <w:rsid w:val="00E07B61"/>
    <w:rsid w:val="00E07F31"/>
    <w:rsid w:val="00E10488"/>
    <w:rsid w:val="00E11881"/>
    <w:rsid w:val="00E11952"/>
    <w:rsid w:val="00E12A6D"/>
    <w:rsid w:val="00E12B1F"/>
    <w:rsid w:val="00E12E86"/>
    <w:rsid w:val="00E12EA8"/>
    <w:rsid w:val="00E133FA"/>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4340"/>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5329"/>
    <w:rsid w:val="00E7594D"/>
    <w:rsid w:val="00E75AC6"/>
    <w:rsid w:val="00E762BE"/>
    <w:rsid w:val="00E76854"/>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E97"/>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B58"/>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3774"/>
    <w:rsid w:val="00F23C2E"/>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527F"/>
    <w:rsid w:val="00F553D4"/>
    <w:rsid w:val="00F557B7"/>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8AE"/>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91D"/>
    <w:rsid w:val="00F91FFB"/>
    <w:rsid w:val="00F921D6"/>
    <w:rsid w:val="00F928EA"/>
    <w:rsid w:val="00F930BB"/>
    <w:rsid w:val="00F9366A"/>
    <w:rsid w:val="00F93BF3"/>
    <w:rsid w:val="00F9484B"/>
    <w:rsid w:val="00F9486F"/>
    <w:rsid w:val="00F94BF6"/>
    <w:rsid w:val="00F94CED"/>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33D"/>
    <w:rsid w:val="00FB0E0F"/>
    <w:rsid w:val="00FB145B"/>
    <w:rsid w:val="00FB20D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42167774"/>
  <w15:docId w15:val="{F6D0A352-4FFF-431A-96BE-C686108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List Paragraph11,Paragraph,Citation List,ANNEX,Bullet,bullet,bu,b,bullet1,B,b1,Bullet 1,bullet 1,body,b Char Char Char,b Char Char Char Char Char Char,b Char Char,Body Char1 Char1,b Char Char Char Char Char Char Char Char,List_Paragraph"/>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uiPriority w:val="39"/>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unhideWhenUsed/>
    <w:rsid w:val="006F25D0"/>
    <w:pPr>
      <w:spacing w:after="120"/>
    </w:pPr>
  </w:style>
  <w:style w:type="character" w:customStyle="1" w:styleId="BodyTextChar">
    <w:name w:val="Body Text Char"/>
    <w:basedOn w:val="DefaultParagraphFont"/>
    <w:link w:val="BodyText"/>
    <w:uiPriority w:val="99"/>
    <w:rsid w:val="006F25D0"/>
    <w:rPr>
      <w:rFonts w:ascii="Calibri" w:eastAsia="Calibri" w:hAnsi="Calibri" w:cs="Times New Roman"/>
    </w:rPr>
  </w:style>
  <w:style w:type="character" w:customStyle="1" w:styleId="ListParagraphChar">
    <w:name w:val="List Paragraph Char"/>
    <w:aliases w:val="List Paragraph11 Char,Paragraph Char,Citation List Char,ANNEX Char,Bullet Char,bullet Char,bu Char,b Char,bullet1 Char,B Char,b1 Char,Bullet 1 Char,bullet 1 Char,body Char,b Char Char Char Char,b Char Char Char Char Char Char Char"/>
    <w:link w:val="ListParagraph"/>
    <w:uiPriority w:val="34"/>
    <w:locked/>
    <w:rsid w:val="00564F78"/>
    <w:rPr>
      <w:rFonts w:ascii="Calibri" w:eastAsia="Calibri" w:hAnsi="Calibri" w:cs="Times New Roman"/>
    </w:rPr>
  </w:style>
  <w:style w:type="paragraph" w:customStyle="1" w:styleId="Style10">
    <w:name w:val="Style10"/>
    <w:basedOn w:val="Normal"/>
    <w:uiPriority w:val="99"/>
    <w:rsid w:val="00BB1DB7"/>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B82D85"/>
    <w:rPr>
      <w:rFonts w:ascii="Arial" w:hAnsi="Arial"/>
      <w:sz w:val="23"/>
      <w:szCs w:val="23"/>
      <w:shd w:val="clear" w:color="auto" w:fill="FFFFFF"/>
    </w:rPr>
  </w:style>
  <w:style w:type="paragraph" w:customStyle="1" w:styleId="Bodytext1">
    <w:name w:val="Body text1"/>
    <w:basedOn w:val="Normal"/>
    <w:link w:val="Bodytext0"/>
    <w:rsid w:val="00B82D85"/>
    <w:pPr>
      <w:shd w:val="clear" w:color="auto" w:fill="FFFFFF"/>
      <w:spacing w:after="0" w:line="240" w:lineRule="atLeast"/>
    </w:pPr>
    <w:rPr>
      <w:rFonts w:ascii="Arial" w:eastAsiaTheme="minorHAnsi" w:hAnsi="Arial" w:cstheme="minorBidi"/>
      <w:sz w:val="23"/>
      <w:szCs w:val="23"/>
      <w:shd w:val="clear" w:color="auto" w:fill="FFFFFF"/>
    </w:rPr>
  </w:style>
  <w:style w:type="numbering" w:customStyle="1" w:styleId="Stil11">
    <w:name w:val="Stil11"/>
    <w:rsid w:val="00B82D85"/>
    <w:pPr>
      <w:numPr>
        <w:numId w:val="16"/>
      </w:numPr>
    </w:pPr>
  </w:style>
  <w:style w:type="paragraph" w:customStyle="1" w:styleId="Default">
    <w:name w:val="Default"/>
    <w:rsid w:val="00826B5D"/>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138A9-6D5C-42CF-9A0A-519C9D0E0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3978</Words>
  <Characters>22679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BANEA STELIANA</cp:lastModifiedBy>
  <cp:revision>5</cp:revision>
  <cp:lastPrinted>2023-03-07T12:08:00Z</cp:lastPrinted>
  <dcterms:created xsi:type="dcterms:W3CDTF">2023-09-22T04:36:00Z</dcterms:created>
  <dcterms:modified xsi:type="dcterms:W3CDTF">2023-09-22T06:26:00Z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