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C2EA9" w:rsidRDefault="003F404A" w:rsidP="003F404A">
      <w:pPr>
        <w:spacing w:after="0" w:line="240" w:lineRule="auto"/>
        <w:jc w:val="both"/>
        <w:rPr>
          <w:rFonts w:ascii="Times New Roman" w:hAnsi="Times New Roman"/>
          <w:b/>
          <w:bCs/>
          <w:color w:val="FF0000"/>
          <w:sz w:val="28"/>
          <w:szCs w:val="28"/>
          <w:lang w:val="ro-RO"/>
        </w:rPr>
      </w:pPr>
    </w:p>
    <w:p w:rsidR="003F404A" w:rsidRPr="007C42C1" w:rsidRDefault="003F404A" w:rsidP="003F404A">
      <w:pPr>
        <w:pStyle w:val="Heading1"/>
        <w:spacing w:after="120"/>
        <w:jc w:val="center"/>
        <w:rPr>
          <w:rFonts w:ascii="Arial" w:hAnsi="Arial" w:cs="Arial"/>
          <w:b/>
          <w:bCs/>
        </w:rPr>
      </w:pPr>
      <w:r w:rsidRPr="007C42C1">
        <w:rPr>
          <w:rFonts w:ascii="Arial" w:hAnsi="Arial" w:cs="Arial"/>
          <w:b/>
        </w:rPr>
        <w:t>DECIZIA ETAPEI DE ÎNCADRARE</w:t>
      </w:r>
      <w:r w:rsidRPr="007C42C1">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7C42C1">
        <w:rPr>
          <w:rFonts w:ascii="Arial" w:hAnsi="Arial" w:cs="Arial"/>
          <w:i w:val="0"/>
          <w:color w:val="FF0000"/>
          <w:lang w:val="ro-RO"/>
        </w:rPr>
        <w:t>Nr.</w:t>
      </w:r>
      <w:r w:rsidR="00DE7CF1" w:rsidRPr="007C42C1">
        <w:rPr>
          <w:rFonts w:ascii="Arial" w:hAnsi="Arial" w:cs="Arial"/>
          <w:i w:val="0"/>
          <w:color w:val="FF0000"/>
          <w:lang w:val="ro-RO"/>
        </w:rPr>
        <w:t xml:space="preserve"> </w:t>
      </w:r>
      <w:r w:rsidR="007C42C1">
        <w:rPr>
          <w:rFonts w:ascii="Arial" w:hAnsi="Arial" w:cs="Arial"/>
          <w:i w:val="0"/>
          <w:color w:val="FF0000"/>
          <w:lang w:val="ro-RO"/>
        </w:rPr>
        <w:t>00</w:t>
      </w:r>
      <w:r w:rsidR="00B157FE" w:rsidRPr="007C42C1">
        <w:rPr>
          <w:rFonts w:ascii="Arial" w:hAnsi="Arial" w:cs="Arial"/>
          <w:i w:val="0"/>
          <w:color w:val="FF0000"/>
          <w:lang w:val="ro-RO"/>
        </w:rPr>
        <w:t xml:space="preserve"> </w:t>
      </w:r>
      <w:r w:rsidR="00413AD9" w:rsidRPr="007C42C1">
        <w:rPr>
          <w:rFonts w:ascii="Arial" w:hAnsi="Arial" w:cs="Arial"/>
          <w:i w:val="0"/>
          <w:color w:val="FF0000"/>
          <w:lang w:val="ro-RO"/>
        </w:rPr>
        <w:t>din</w:t>
      </w:r>
      <w:r w:rsidR="004F1EA7" w:rsidRPr="007C42C1">
        <w:rPr>
          <w:rFonts w:ascii="Arial" w:hAnsi="Arial" w:cs="Arial"/>
          <w:i w:val="0"/>
          <w:color w:val="FF0000"/>
          <w:lang w:val="ro-RO"/>
        </w:rPr>
        <w:t xml:space="preserve"> </w:t>
      </w:r>
      <w:r w:rsidR="007C42C1">
        <w:rPr>
          <w:rFonts w:ascii="Arial" w:hAnsi="Arial" w:cs="Arial"/>
          <w:i w:val="0"/>
          <w:color w:val="FF0000"/>
          <w:lang w:val="ro-RO"/>
        </w:rPr>
        <w:t>00.06</w:t>
      </w:r>
      <w:r w:rsidR="00822536" w:rsidRPr="007C42C1">
        <w:rPr>
          <w:rFonts w:ascii="Arial" w:hAnsi="Arial" w:cs="Arial"/>
          <w:i w:val="0"/>
          <w:color w:val="FF0000"/>
          <w:lang w:val="ro-RO"/>
        </w:rPr>
        <w:t>.2023</w:t>
      </w:r>
    </w:p>
    <w:p w:rsidR="003C2AB3" w:rsidRPr="003C2AB3" w:rsidRDefault="003C2AB3" w:rsidP="003C2AB3">
      <w:pPr>
        <w:jc w:val="center"/>
        <w:rPr>
          <w:rFonts w:ascii="Arial" w:hAnsi="Arial" w:cs="Arial"/>
          <w:sz w:val="24"/>
          <w:szCs w:val="24"/>
          <w:lang w:val="ro-RO"/>
        </w:rPr>
      </w:pPr>
      <w:r w:rsidRPr="003C2AB3">
        <w:rPr>
          <w:rFonts w:ascii="Arial" w:hAnsi="Arial" w:cs="Arial"/>
          <w:sz w:val="24"/>
          <w:szCs w:val="24"/>
          <w:lang w:val="ro-RO"/>
        </w:rPr>
        <w:t>Proiect</w:t>
      </w:r>
    </w:p>
    <w:p w:rsidR="00EA40A9" w:rsidRPr="007C42C1" w:rsidRDefault="00EA40A9" w:rsidP="003C2AB3">
      <w:pPr>
        <w:autoSpaceDE w:val="0"/>
        <w:spacing w:after="0" w:line="240" w:lineRule="auto"/>
        <w:jc w:val="both"/>
        <w:rPr>
          <w:rFonts w:ascii="Arial" w:hAnsi="Arial" w:cs="Arial"/>
          <w:color w:val="FF0000"/>
          <w:sz w:val="24"/>
          <w:szCs w:val="24"/>
          <w:lang w:val="ro-RO"/>
        </w:rPr>
      </w:pPr>
    </w:p>
    <w:p w:rsidR="003F404A" w:rsidRPr="00D01398" w:rsidRDefault="003F404A" w:rsidP="00A54A3B">
      <w:pPr>
        <w:autoSpaceDE w:val="0"/>
        <w:spacing w:after="0" w:line="240" w:lineRule="auto"/>
        <w:ind w:firstLine="540"/>
        <w:jc w:val="both"/>
        <w:rPr>
          <w:rFonts w:ascii="Arial" w:hAnsi="Arial" w:cs="Arial"/>
          <w:sz w:val="24"/>
          <w:szCs w:val="24"/>
          <w:lang w:val="ro-RO"/>
        </w:rPr>
      </w:pPr>
      <w:r w:rsidRPr="00D01398">
        <w:rPr>
          <w:rFonts w:ascii="Arial" w:hAnsi="Arial" w:cs="Arial"/>
          <w:sz w:val="24"/>
          <w:szCs w:val="24"/>
          <w:lang w:val="ro-RO"/>
        </w:rPr>
        <w:t>Ca urmare a solicitării de emitere a acordului de mediu adresate de</w:t>
      </w:r>
      <w:r w:rsidRPr="00D01398">
        <w:rPr>
          <w:rFonts w:ascii="Arial" w:hAnsi="Arial" w:cs="Arial"/>
          <w:b/>
          <w:sz w:val="24"/>
          <w:szCs w:val="24"/>
          <w:lang w:val="ro-RO"/>
        </w:rPr>
        <w:t xml:space="preserve"> </w:t>
      </w:r>
      <w:r w:rsidR="00D01398" w:rsidRPr="00D01398">
        <w:rPr>
          <w:rFonts w:ascii="Arial" w:hAnsi="Arial" w:cs="Arial"/>
          <w:b/>
          <w:sz w:val="24"/>
          <w:szCs w:val="24"/>
          <w:lang w:val="ro-RO"/>
        </w:rPr>
        <w:t>Municipiul Zalău</w:t>
      </w:r>
      <w:r w:rsidR="00D81875" w:rsidRPr="00D01398">
        <w:rPr>
          <w:rFonts w:ascii="Arial" w:hAnsi="Arial" w:cs="Arial"/>
          <w:b/>
          <w:sz w:val="24"/>
          <w:szCs w:val="24"/>
          <w:lang w:val="ro-RO"/>
        </w:rPr>
        <w:t xml:space="preserve">, </w:t>
      </w:r>
      <w:r w:rsidR="00D81875" w:rsidRPr="00D01398">
        <w:rPr>
          <w:rFonts w:ascii="Arial" w:hAnsi="Arial" w:cs="Arial"/>
          <w:sz w:val="24"/>
          <w:szCs w:val="24"/>
          <w:lang w:val="ro-RO"/>
        </w:rPr>
        <w:t xml:space="preserve">cu sediul în </w:t>
      </w:r>
      <w:r w:rsidR="00B72399" w:rsidRPr="00D01398">
        <w:rPr>
          <w:rFonts w:ascii="Arial" w:hAnsi="Arial" w:cs="Arial"/>
          <w:sz w:val="24"/>
          <w:szCs w:val="24"/>
          <w:lang w:val="ro-RO"/>
        </w:rPr>
        <w:t xml:space="preserve">județul Sălaj, </w:t>
      </w:r>
      <w:r w:rsidR="00D01398" w:rsidRPr="00D01398">
        <w:rPr>
          <w:rFonts w:ascii="Arial" w:hAnsi="Arial" w:cs="Arial"/>
          <w:sz w:val="24"/>
          <w:szCs w:val="24"/>
          <w:lang w:val="ro-RO"/>
        </w:rPr>
        <w:t>Municipiul Zalău, Pța. Iuliu Maniu, nr. 3</w:t>
      </w:r>
      <w:r w:rsidRPr="00D01398">
        <w:rPr>
          <w:rFonts w:ascii="Arial" w:hAnsi="Arial" w:cs="Arial"/>
          <w:sz w:val="24"/>
          <w:szCs w:val="24"/>
          <w:lang w:val="ro-RO"/>
        </w:rPr>
        <w:t xml:space="preserve">, înregistrată la APM Salaj cu nr. </w:t>
      </w:r>
      <w:r w:rsidR="00D01398" w:rsidRPr="00D01398">
        <w:rPr>
          <w:rFonts w:ascii="Arial" w:hAnsi="Arial" w:cs="Arial"/>
          <w:sz w:val="24"/>
          <w:szCs w:val="24"/>
          <w:lang w:val="ro-RO"/>
        </w:rPr>
        <w:t>3576/02.05.2023</w:t>
      </w:r>
      <w:r w:rsidRPr="00D01398">
        <w:rPr>
          <w:rFonts w:ascii="Arial" w:hAnsi="Arial" w:cs="Arial"/>
          <w:spacing w:val="-6"/>
          <w:sz w:val="24"/>
          <w:szCs w:val="24"/>
          <w:lang w:val="ro-RO"/>
        </w:rPr>
        <w:t>,</w:t>
      </w:r>
      <w:r w:rsidRPr="00D01398">
        <w:rPr>
          <w:rFonts w:ascii="Arial" w:hAnsi="Arial" w:cs="Arial"/>
          <w:sz w:val="24"/>
          <w:szCs w:val="24"/>
          <w:lang w:val="ro-RO"/>
        </w:rPr>
        <w:t xml:space="preserve">  în baza:</w:t>
      </w:r>
    </w:p>
    <w:p w:rsidR="003F404A" w:rsidRPr="00D01398"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01398">
        <w:rPr>
          <w:rFonts w:ascii="Arial" w:hAnsi="Arial" w:cs="Arial"/>
          <w:b/>
          <w:sz w:val="24"/>
          <w:szCs w:val="24"/>
          <w:lang w:val="ro-RO" w:eastAsia="ro-RO"/>
        </w:rPr>
        <w:t xml:space="preserve">Legii nr. 292/2018 </w:t>
      </w:r>
      <w:r w:rsidRPr="00D01398">
        <w:rPr>
          <w:rFonts w:ascii="Arial" w:hAnsi="Arial" w:cs="Arial"/>
          <w:sz w:val="24"/>
          <w:szCs w:val="24"/>
          <w:lang w:val="ro-RO" w:eastAsia="ro-RO"/>
        </w:rPr>
        <w:t xml:space="preserve">privind evaluarea impactului anumitor proiecte publice </w:t>
      </w:r>
      <w:r w:rsidR="00E7594D" w:rsidRPr="00D01398">
        <w:rPr>
          <w:rFonts w:ascii="Arial" w:hAnsi="Arial" w:cs="Arial"/>
          <w:sz w:val="24"/>
          <w:szCs w:val="24"/>
          <w:lang w:val="ro-RO" w:eastAsia="ro-RO"/>
        </w:rPr>
        <w:t>si</w:t>
      </w:r>
      <w:r w:rsidRPr="00D01398">
        <w:rPr>
          <w:rFonts w:ascii="Arial" w:hAnsi="Arial" w:cs="Arial"/>
          <w:sz w:val="24"/>
          <w:szCs w:val="24"/>
          <w:lang w:val="ro-RO" w:eastAsia="ro-RO"/>
        </w:rPr>
        <w:t xml:space="preserve"> private asupra mediului</w:t>
      </w:r>
      <w:r w:rsidR="008B753D" w:rsidRPr="00D01398">
        <w:rPr>
          <w:rFonts w:ascii="Arial" w:hAnsi="Arial" w:cs="Arial"/>
          <w:sz w:val="24"/>
          <w:szCs w:val="24"/>
          <w:lang w:val="ro-RO" w:eastAsia="ro-RO"/>
        </w:rPr>
        <w:t xml:space="preserve">, </w:t>
      </w:r>
      <w:r w:rsidR="005F2990" w:rsidRPr="00D01398">
        <w:rPr>
          <w:rFonts w:ascii="Arial" w:hAnsi="Arial" w:cs="Arial"/>
          <w:sz w:val="24"/>
          <w:szCs w:val="24"/>
          <w:lang w:val="ro-RO" w:eastAsia="ro-RO"/>
        </w:rPr>
        <w:t>ș</w:t>
      </w:r>
      <w:r w:rsidR="00E7594D" w:rsidRPr="00D01398">
        <w:rPr>
          <w:rFonts w:ascii="Arial" w:hAnsi="Arial" w:cs="Arial"/>
          <w:sz w:val="24"/>
          <w:szCs w:val="24"/>
          <w:lang w:val="ro-RO" w:eastAsia="ro-RO"/>
        </w:rPr>
        <w:t>i</w:t>
      </w:r>
      <w:r w:rsidR="008B753D" w:rsidRPr="00D01398">
        <w:rPr>
          <w:rFonts w:ascii="Arial" w:hAnsi="Arial" w:cs="Arial"/>
          <w:sz w:val="24"/>
          <w:szCs w:val="24"/>
          <w:lang w:val="ro-RO" w:eastAsia="ro-RO"/>
        </w:rPr>
        <w:t xml:space="preserve"> a</w:t>
      </w:r>
    </w:p>
    <w:p w:rsidR="003F404A" w:rsidRPr="00D01398"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01398">
        <w:rPr>
          <w:rFonts w:ascii="Arial" w:hAnsi="Arial" w:cs="Arial"/>
          <w:b/>
          <w:sz w:val="24"/>
          <w:szCs w:val="24"/>
          <w:lang w:val="ro-RO"/>
        </w:rPr>
        <w:t>Ordonanţei de Urgenţă a Guvernului nr. 57/2007</w:t>
      </w:r>
      <w:r w:rsidRPr="00D01398">
        <w:rPr>
          <w:rFonts w:ascii="Arial" w:hAnsi="Arial" w:cs="Arial"/>
          <w:sz w:val="24"/>
          <w:szCs w:val="24"/>
          <w:lang w:val="ro-RO"/>
        </w:rPr>
        <w:t xml:space="preserve"> privind regimul ariilor naturale protejate, conservarea habitatelor naturale, a florei </w:t>
      </w:r>
      <w:r w:rsidR="00E7594D" w:rsidRPr="00D01398">
        <w:rPr>
          <w:rFonts w:ascii="Arial" w:hAnsi="Arial" w:cs="Arial"/>
          <w:sz w:val="24"/>
          <w:szCs w:val="24"/>
          <w:lang w:val="ro-RO"/>
        </w:rPr>
        <w:t>si</w:t>
      </w:r>
      <w:r w:rsidRPr="00D01398">
        <w:rPr>
          <w:rFonts w:ascii="Arial" w:hAnsi="Arial" w:cs="Arial"/>
          <w:sz w:val="24"/>
          <w:szCs w:val="24"/>
          <w:lang w:val="ro-RO"/>
        </w:rPr>
        <w:t xml:space="preserve"> faunei sǎlbatice, </w:t>
      </w:r>
      <w:r w:rsidR="00E70DA1" w:rsidRPr="00D01398">
        <w:rPr>
          <w:rFonts w:ascii="Arial" w:hAnsi="Arial" w:cs="Arial"/>
          <w:sz w:val="24"/>
          <w:szCs w:val="24"/>
          <w:lang w:val="ro-RO"/>
        </w:rPr>
        <w:t xml:space="preserve">aprobată cu modificǎri </w:t>
      </w:r>
      <w:r w:rsidR="00E7594D" w:rsidRPr="00D01398">
        <w:rPr>
          <w:rFonts w:ascii="Arial" w:hAnsi="Arial" w:cs="Arial"/>
          <w:sz w:val="24"/>
          <w:szCs w:val="24"/>
          <w:lang w:val="ro-RO"/>
        </w:rPr>
        <w:t>si</w:t>
      </w:r>
      <w:r w:rsidR="00E70DA1" w:rsidRPr="00D01398">
        <w:rPr>
          <w:rFonts w:ascii="Arial" w:hAnsi="Arial" w:cs="Arial"/>
          <w:sz w:val="24"/>
          <w:szCs w:val="24"/>
          <w:lang w:val="ro-RO"/>
        </w:rPr>
        <w:t xml:space="preserve"> completǎri</w:t>
      </w:r>
      <w:r w:rsidRPr="00D01398">
        <w:rPr>
          <w:rFonts w:ascii="Arial" w:hAnsi="Arial" w:cs="Arial"/>
          <w:sz w:val="24"/>
          <w:szCs w:val="24"/>
          <w:lang w:val="ro-RO"/>
        </w:rPr>
        <w:t xml:space="preserve"> prin </w:t>
      </w:r>
      <w:r w:rsidRPr="00D01398">
        <w:rPr>
          <w:rFonts w:ascii="Arial" w:hAnsi="Arial" w:cs="Arial"/>
          <w:b/>
          <w:sz w:val="24"/>
          <w:szCs w:val="24"/>
          <w:lang w:val="ro-RO"/>
        </w:rPr>
        <w:t>Legea nr. 49/2011</w:t>
      </w:r>
      <w:r w:rsidRPr="00D01398">
        <w:rPr>
          <w:rFonts w:ascii="Arial" w:hAnsi="Arial" w:cs="Arial"/>
          <w:sz w:val="24"/>
          <w:szCs w:val="24"/>
          <w:lang w:val="ro-RO"/>
        </w:rPr>
        <w:t>,</w:t>
      </w:r>
      <w:r w:rsidR="00E70DA1" w:rsidRPr="00D01398">
        <w:rPr>
          <w:rFonts w:ascii="Arial" w:hAnsi="Arial" w:cs="Arial"/>
          <w:sz w:val="24"/>
          <w:szCs w:val="24"/>
          <w:lang w:val="ro-RO"/>
        </w:rPr>
        <w:t xml:space="preserve"> cu modificările </w:t>
      </w:r>
      <w:r w:rsidR="00E7594D" w:rsidRPr="00D01398">
        <w:rPr>
          <w:rFonts w:ascii="Arial" w:hAnsi="Arial" w:cs="Arial"/>
          <w:sz w:val="24"/>
          <w:szCs w:val="24"/>
          <w:lang w:val="ro-RO"/>
        </w:rPr>
        <w:t>si</w:t>
      </w:r>
      <w:r w:rsidR="00E70DA1" w:rsidRPr="00D01398">
        <w:rPr>
          <w:rFonts w:ascii="Arial" w:hAnsi="Arial" w:cs="Arial"/>
          <w:sz w:val="24"/>
          <w:szCs w:val="24"/>
          <w:lang w:val="ro-RO"/>
        </w:rPr>
        <w:t xml:space="preserve"> completările ulterioare,</w:t>
      </w:r>
    </w:p>
    <w:p w:rsidR="007F5EDD" w:rsidRPr="00E21369"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D01398">
        <w:rPr>
          <w:rFonts w:ascii="Arial" w:hAnsi="Arial" w:cs="Arial"/>
          <w:sz w:val="24"/>
          <w:szCs w:val="24"/>
          <w:lang w:val="ro-RO"/>
        </w:rPr>
        <w:t>autoritatea competentă pentru protecţia mediului APM Sălaj decide, ca urmare a consultărilo</w:t>
      </w:r>
      <w:r w:rsidR="00FF7388" w:rsidRPr="00D01398">
        <w:rPr>
          <w:rFonts w:ascii="Arial" w:hAnsi="Arial" w:cs="Arial"/>
          <w:sz w:val="24"/>
          <w:szCs w:val="24"/>
          <w:lang w:val="ro-RO"/>
        </w:rPr>
        <w:t xml:space="preserve">r </w:t>
      </w:r>
      <w:r w:rsidR="00C866D0" w:rsidRPr="00D01398">
        <w:rPr>
          <w:rFonts w:ascii="Arial" w:hAnsi="Arial" w:cs="Arial"/>
          <w:sz w:val="24"/>
          <w:szCs w:val="24"/>
          <w:lang w:val="ro-RO"/>
        </w:rPr>
        <w:t>desfăşurate în cadrul şedinţei</w:t>
      </w:r>
      <w:r w:rsidRPr="00D01398">
        <w:rPr>
          <w:rFonts w:ascii="Arial" w:hAnsi="Arial" w:cs="Arial"/>
          <w:sz w:val="24"/>
          <w:szCs w:val="24"/>
          <w:lang w:val="ro-RO"/>
        </w:rPr>
        <w:t xml:space="preserve"> Comi</w:t>
      </w:r>
      <w:r w:rsidR="00E7594D" w:rsidRPr="00D01398">
        <w:rPr>
          <w:rFonts w:ascii="Arial" w:hAnsi="Arial" w:cs="Arial"/>
          <w:sz w:val="24"/>
          <w:szCs w:val="24"/>
          <w:lang w:val="ro-RO"/>
        </w:rPr>
        <w:t>si</w:t>
      </w:r>
      <w:r w:rsidRPr="00D01398">
        <w:rPr>
          <w:rFonts w:ascii="Arial" w:hAnsi="Arial" w:cs="Arial"/>
          <w:sz w:val="24"/>
          <w:szCs w:val="24"/>
          <w:lang w:val="ro-RO"/>
        </w:rPr>
        <w:t xml:space="preserve">ei de Analiză Tehnică din data de </w:t>
      </w:r>
      <w:r w:rsidR="004C69F0">
        <w:rPr>
          <w:rFonts w:ascii="Arial" w:hAnsi="Arial" w:cs="Arial"/>
          <w:sz w:val="24"/>
          <w:szCs w:val="24"/>
          <w:lang w:val="ro-RO"/>
        </w:rPr>
        <w:t>15.06</w:t>
      </w:r>
      <w:r w:rsidR="009812A4" w:rsidRPr="00D01398">
        <w:rPr>
          <w:rFonts w:ascii="Arial" w:hAnsi="Arial" w:cs="Arial"/>
          <w:sz w:val="24"/>
          <w:szCs w:val="24"/>
          <w:lang w:val="ro-RO"/>
        </w:rPr>
        <w:t>.2023</w:t>
      </w:r>
      <w:r w:rsidR="00C567CC" w:rsidRPr="00D01398">
        <w:rPr>
          <w:rFonts w:ascii="Arial" w:hAnsi="Arial" w:cs="Arial"/>
          <w:sz w:val="24"/>
          <w:szCs w:val="24"/>
          <w:lang w:val="ro-RO"/>
        </w:rPr>
        <w:t xml:space="preserve">, </w:t>
      </w:r>
      <w:r w:rsidRPr="00D01398">
        <w:rPr>
          <w:rFonts w:ascii="Arial" w:hAnsi="Arial" w:cs="Arial"/>
          <w:sz w:val="24"/>
          <w:szCs w:val="24"/>
          <w:lang w:val="ro-RO"/>
        </w:rPr>
        <w:t>că proiectul:</w:t>
      </w:r>
      <w:r w:rsidRPr="007C42C1">
        <w:rPr>
          <w:rFonts w:ascii="Arial" w:hAnsi="Arial" w:cs="Arial"/>
          <w:color w:val="FF0000"/>
          <w:sz w:val="24"/>
          <w:szCs w:val="24"/>
          <w:lang w:val="ro-RO"/>
        </w:rPr>
        <w:t xml:space="preserve"> </w:t>
      </w:r>
      <w:r w:rsidR="00E21369" w:rsidRPr="00E21369">
        <w:rPr>
          <w:rFonts w:ascii="Arial" w:hAnsi="Arial" w:cs="Arial"/>
          <w:b/>
          <w:i/>
          <w:sz w:val="24"/>
          <w:szCs w:val="24"/>
          <w:lang w:val="ro-RO"/>
        </w:rPr>
        <w:t>Realizare bandă de preselecție pentru circulația rutieră și refacere acoperire Valea Zalăului pe tronsonul afectat de realizarea investiției ”Pietonizare strada Unirii”</w:t>
      </w:r>
      <w:r w:rsidRPr="00E21369">
        <w:rPr>
          <w:rFonts w:ascii="Arial" w:hAnsi="Arial" w:cs="Arial"/>
          <w:sz w:val="24"/>
          <w:szCs w:val="24"/>
          <w:lang w:val="ro-RO"/>
        </w:rPr>
        <w:t xml:space="preserve">, propus a fi amplasat </w:t>
      </w:r>
      <w:r w:rsidR="00846142" w:rsidRPr="00E21369">
        <w:rPr>
          <w:rFonts w:ascii="Arial" w:hAnsi="Arial" w:cs="Arial"/>
          <w:sz w:val="24"/>
          <w:szCs w:val="24"/>
          <w:lang w:val="ro-RO"/>
        </w:rPr>
        <w:t xml:space="preserve">în </w:t>
      </w:r>
      <w:r w:rsidR="00E21369" w:rsidRPr="00E21369">
        <w:rPr>
          <w:rFonts w:ascii="Arial" w:hAnsi="Arial" w:cs="Arial"/>
          <w:sz w:val="24"/>
          <w:szCs w:val="24"/>
          <w:lang w:val="ro-RO"/>
        </w:rPr>
        <w:t>județul Sălaj, Municipiul Zalău, Pța. 1 Decembrie 1918</w:t>
      </w:r>
      <w:r w:rsidR="001731E5" w:rsidRPr="00E21369">
        <w:rPr>
          <w:rFonts w:ascii="Arial" w:hAnsi="Arial" w:cs="Arial"/>
          <w:sz w:val="24"/>
          <w:szCs w:val="24"/>
          <w:lang w:val="ro-RO"/>
        </w:rPr>
        <w:t>,</w:t>
      </w:r>
    </w:p>
    <w:p w:rsidR="00DD1161" w:rsidRPr="00E21369" w:rsidRDefault="00DD1161" w:rsidP="00E21369">
      <w:pPr>
        <w:autoSpaceDE w:val="0"/>
        <w:autoSpaceDN w:val="0"/>
        <w:adjustRightInd w:val="0"/>
        <w:spacing w:after="0" w:line="240" w:lineRule="auto"/>
        <w:jc w:val="both"/>
        <w:rPr>
          <w:rFonts w:ascii="Arial" w:hAnsi="Arial" w:cs="Arial"/>
          <w:b/>
          <w:i/>
          <w:sz w:val="24"/>
          <w:szCs w:val="24"/>
          <w:lang w:val="ro-RO"/>
        </w:rPr>
      </w:pPr>
    </w:p>
    <w:p w:rsidR="006B474E" w:rsidRPr="00E21369"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E21369">
        <w:rPr>
          <w:rFonts w:ascii="Arial" w:hAnsi="Arial" w:cs="Arial"/>
          <w:b/>
          <w:i/>
          <w:sz w:val="24"/>
          <w:szCs w:val="24"/>
          <w:lang w:val="ro-RO"/>
        </w:rPr>
        <w:t>nu se supune evaluării impactului asupra mediului</w:t>
      </w:r>
      <w:r w:rsidR="004738D5" w:rsidRPr="00E21369">
        <w:rPr>
          <w:rFonts w:ascii="Arial" w:hAnsi="Arial" w:cs="Arial"/>
          <w:b/>
          <w:i/>
          <w:sz w:val="24"/>
          <w:szCs w:val="24"/>
          <w:lang w:val="ro-RO"/>
        </w:rPr>
        <w:t xml:space="preserve"> </w:t>
      </w:r>
      <w:r w:rsidR="00195D95" w:rsidRPr="00E21369">
        <w:rPr>
          <w:rFonts w:ascii="Arial" w:hAnsi="Arial" w:cs="Arial"/>
          <w:b/>
          <w:i/>
          <w:sz w:val="24"/>
          <w:szCs w:val="24"/>
          <w:lang w:val="ro-RO"/>
        </w:rPr>
        <w:t>ș</w:t>
      </w:r>
      <w:r w:rsidR="00E7594D" w:rsidRPr="00E21369">
        <w:rPr>
          <w:rFonts w:ascii="Arial" w:hAnsi="Arial" w:cs="Arial"/>
          <w:b/>
          <w:i/>
          <w:sz w:val="24"/>
          <w:szCs w:val="24"/>
          <w:lang w:val="ro-RO"/>
        </w:rPr>
        <w:t>i</w:t>
      </w:r>
    </w:p>
    <w:p w:rsidR="003F404A" w:rsidRPr="00E21369" w:rsidRDefault="00CD61EB" w:rsidP="006B474E">
      <w:pPr>
        <w:autoSpaceDE w:val="0"/>
        <w:autoSpaceDN w:val="0"/>
        <w:adjustRightInd w:val="0"/>
        <w:spacing w:after="0" w:line="240" w:lineRule="auto"/>
        <w:ind w:firstLine="540"/>
        <w:jc w:val="center"/>
        <w:rPr>
          <w:rFonts w:ascii="Arial" w:hAnsi="Arial" w:cs="Arial"/>
          <w:b/>
          <w:i/>
          <w:sz w:val="24"/>
          <w:szCs w:val="24"/>
          <w:lang w:val="ro-RO"/>
        </w:rPr>
      </w:pPr>
      <w:r w:rsidRPr="00E21369">
        <w:rPr>
          <w:rFonts w:ascii="Arial" w:hAnsi="Arial" w:cs="Arial"/>
          <w:b/>
          <w:i/>
          <w:sz w:val="24"/>
          <w:szCs w:val="24"/>
          <w:lang w:val="ro-RO"/>
        </w:rPr>
        <w:t>nu se supune evaluării impactului asupra corpurilor de apă</w:t>
      </w:r>
      <w:r w:rsidR="003F404A" w:rsidRPr="00E21369">
        <w:rPr>
          <w:rFonts w:ascii="Arial" w:hAnsi="Arial" w:cs="Arial"/>
          <w:b/>
          <w:i/>
          <w:sz w:val="24"/>
          <w:szCs w:val="24"/>
          <w:lang w:val="ro-RO"/>
        </w:rPr>
        <w:t>.</w:t>
      </w:r>
    </w:p>
    <w:p w:rsidR="00DD1161" w:rsidRPr="00E21369" w:rsidRDefault="003F404A" w:rsidP="003F404A">
      <w:pPr>
        <w:autoSpaceDE w:val="0"/>
        <w:autoSpaceDN w:val="0"/>
        <w:adjustRightInd w:val="0"/>
        <w:spacing w:after="0" w:line="240" w:lineRule="auto"/>
        <w:jc w:val="both"/>
        <w:rPr>
          <w:rFonts w:ascii="Arial" w:hAnsi="Arial" w:cs="Arial"/>
          <w:sz w:val="24"/>
          <w:szCs w:val="24"/>
          <w:lang w:val="ro-RO"/>
        </w:rPr>
      </w:pPr>
      <w:r w:rsidRPr="00E21369">
        <w:rPr>
          <w:rFonts w:ascii="Arial" w:hAnsi="Arial" w:cs="Arial"/>
          <w:sz w:val="24"/>
          <w:szCs w:val="24"/>
          <w:lang w:val="ro-RO"/>
        </w:rPr>
        <w:t xml:space="preserve">    </w:t>
      </w:r>
    </w:p>
    <w:p w:rsidR="00E21369" w:rsidRDefault="00E21369" w:rsidP="003F404A">
      <w:pPr>
        <w:autoSpaceDE w:val="0"/>
        <w:autoSpaceDN w:val="0"/>
        <w:adjustRightInd w:val="0"/>
        <w:spacing w:after="0" w:line="240" w:lineRule="auto"/>
        <w:jc w:val="both"/>
        <w:rPr>
          <w:rFonts w:ascii="Arial" w:hAnsi="Arial" w:cs="Arial"/>
          <w:sz w:val="24"/>
          <w:szCs w:val="24"/>
          <w:lang w:val="ro-RO"/>
        </w:rPr>
      </w:pPr>
    </w:p>
    <w:p w:rsidR="003F404A" w:rsidRPr="00E21369" w:rsidRDefault="003F404A" w:rsidP="003F404A">
      <w:pPr>
        <w:autoSpaceDE w:val="0"/>
        <w:autoSpaceDN w:val="0"/>
        <w:adjustRightInd w:val="0"/>
        <w:spacing w:after="0" w:line="240" w:lineRule="auto"/>
        <w:jc w:val="both"/>
        <w:rPr>
          <w:rFonts w:ascii="Arial" w:hAnsi="Arial" w:cs="Arial"/>
          <w:sz w:val="24"/>
          <w:szCs w:val="24"/>
          <w:lang w:val="ro-RO"/>
        </w:rPr>
      </w:pPr>
      <w:r w:rsidRPr="00E21369">
        <w:rPr>
          <w:rFonts w:ascii="Arial" w:hAnsi="Arial" w:cs="Arial"/>
          <w:sz w:val="24"/>
          <w:szCs w:val="24"/>
          <w:lang w:val="ro-RO"/>
        </w:rPr>
        <w:t>Justificarea prezentei decizii:</w:t>
      </w:r>
    </w:p>
    <w:p w:rsidR="00F67E4F" w:rsidRPr="006E4217" w:rsidRDefault="00AE1F83" w:rsidP="00F67E4F">
      <w:pPr>
        <w:autoSpaceDE w:val="0"/>
        <w:autoSpaceDN w:val="0"/>
        <w:adjustRightInd w:val="0"/>
        <w:spacing w:after="0" w:line="240" w:lineRule="auto"/>
        <w:jc w:val="both"/>
        <w:rPr>
          <w:rFonts w:ascii="Arial" w:hAnsi="Arial" w:cs="Arial"/>
          <w:b/>
          <w:sz w:val="24"/>
          <w:szCs w:val="24"/>
          <w:lang w:val="ro-RO"/>
        </w:rPr>
      </w:pPr>
      <w:r w:rsidRPr="006E4217">
        <w:rPr>
          <w:rFonts w:ascii="Arial" w:hAnsi="Arial" w:cs="Arial"/>
          <w:b/>
          <w:noProof/>
          <w:sz w:val="24"/>
          <w:szCs w:val="24"/>
          <w:lang w:val="ro-RO"/>
        </w:rPr>
        <w:t xml:space="preserve">   I. </w:t>
      </w:r>
      <w:r w:rsidR="00F67E4F" w:rsidRPr="006E4217">
        <w:rPr>
          <w:rFonts w:ascii="Arial" w:hAnsi="Arial" w:cs="Arial"/>
          <w:b/>
          <w:noProof/>
          <w:sz w:val="24"/>
          <w:szCs w:val="24"/>
          <w:lang w:val="ro-RO"/>
        </w:rPr>
        <w:t>Motivele pe baza cărora s-a stabilit nece</w:t>
      </w:r>
      <w:r w:rsidR="00E7594D" w:rsidRPr="006E4217">
        <w:rPr>
          <w:rFonts w:ascii="Arial" w:hAnsi="Arial" w:cs="Arial"/>
          <w:b/>
          <w:noProof/>
          <w:sz w:val="24"/>
          <w:szCs w:val="24"/>
          <w:lang w:val="ro-RO"/>
        </w:rPr>
        <w:t>si</w:t>
      </w:r>
      <w:r w:rsidR="00F67E4F" w:rsidRPr="006E4217">
        <w:rPr>
          <w:rFonts w:ascii="Arial" w:hAnsi="Arial" w:cs="Arial"/>
          <w:b/>
          <w:noProof/>
          <w:sz w:val="24"/>
          <w:szCs w:val="24"/>
          <w:lang w:val="ro-RO"/>
        </w:rPr>
        <w:t xml:space="preserve">tatea neefectuării </w:t>
      </w:r>
      <w:r w:rsidR="00F67E4F" w:rsidRPr="006E4217">
        <w:rPr>
          <w:rFonts w:ascii="Arial" w:hAnsi="Arial" w:cs="Arial"/>
          <w:b/>
          <w:i/>
          <w:noProof/>
          <w:sz w:val="24"/>
          <w:szCs w:val="24"/>
          <w:lang w:val="ro-RO"/>
        </w:rPr>
        <w:t>evaluării impactului asupra mediului</w:t>
      </w:r>
      <w:r w:rsidR="00F67E4F" w:rsidRPr="006E4217">
        <w:rPr>
          <w:rFonts w:ascii="Arial" w:hAnsi="Arial" w:cs="Arial"/>
          <w:b/>
          <w:noProof/>
          <w:sz w:val="24"/>
          <w:szCs w:val="24"/>
          <w:lang w:val="ro-RO"/>
        </w:rPr>
        <w:t xml:space="preserve"> sunt următoarele:</w:t>
      </w:r>
    </w:p>
    <w:p w:rsidR="003F404A" w:rsidRPr="006E4217" w:rsidRDefault="003F404A" w:rsidP="003F404A">
      <w:pPr>
        <w:autoSpaceDE w:val="0"/>
        <w:autoSpaceDN w:val="0"/>
        <w:adjustRightInd w:val="0"/>
        <w:spacing w:after="0" w:line="240" w:lineRule="auto"/>
        <w:jc w:val="both"/>
        <w:rPr>
          <w:rFonts w:ascii="Arial" w:hAnsi="Arial" w:cs="Arial"/>
          <w:sz w:val="24"/>
          <w:szCs w:val="24"/>
          <w:lang w:val="ro-RO"/>
        </w:rPr>
      </w:pPr>
      <w:r w:rsidRPr="006E4217">
        <w:rPr>
          <w:rFonts w:ascii="Arial" w:hAnsi="Arial" w:cs="Arial"/>
          <w:b/>
          <w:sz w:val="24"/>
          <w:szCs w:val="24"/>
          <w:lang w:val="ro-RO"/>
        </w:rPr>
        <w:t>a)</w:t>
      </w:r>
      <w:r w:rsidR="002D1902" w:rsidRPr="006E4217">
        <w:rPr>
          <w:rFonts w:ascii="Arial" w:hAnsi="Arial" w:cs="Arial"/>
          <w:b/>
          <w:sz w:val="24"/>
          <w:szCs w:val="24"/>
          <w:lang w:val="ro-RO"/>
        </w:rPr>
        <w:t>.</w:t>
      </w:r>
      <w:r w:rsidRPr="006E4217">
        <w:rPr>
          <w:rFonts w:ascii="Arial" w:hAnsi="Arial" w:cs="Arial"/>
          <w:sz w:val="24"/>
          <w:szCs w:val="24"/>
          <w:lang w:val="ro-RO"/>
        </w:rPr>
        <w:t xml:space="preserve"> Proiectul </w:t>
      </w:r>
      <w:r w:rsidR="00F56EB2" w:rsidRPr="006E4217">
        <w:rPr>
          <w:rFonts w:ascii="Arial" w:hAnsi="Arial" w:cs="Arial"/>
          <w:sz w:val="24"/>
          <w:szCs w:val="24"/>
          <w:lang w:val="ro-RO"/>
        </w:rPr>
        <w:t xml:space="preserve">intră sub incidenţa </w:t>
      </w:r>
      <w:r w:rsidR="00302577" w:rsidRPr="006E4217">
        <w:rPr>
          <w:rFonts w:ascii="Arial" w:hAnsi="Arial" w:cs="Arial"/>
          <w:sz w:val="24"/>
          <w:szCs w:val="24"/>
          <w:lang w:val="ro-RO"/>
        </w:rPr>
        <w:t xml:space="preserve">Legii nr. 292/2018 privind evaluarea impactului anumitor proiecte publice </w:t>
      </w:r>
      <w:r w:rsidR="00E7594D" w:rsidRPr="006E4217">
        <w:rPr>
          <w:rFonts w:ascii="Arial" w:hAnsi="Arial" w:cs="Arial"/>
          <w:sz w:val="24"/>
          <w:szCs w:val="24"/>
          <w:lang w:val="ro-RO"/>
        </w:rPr>
        <w:t>si</w:t>
      </w:r>
      <w:r w:rsidR="00302577" w:rsidRPr="006E4217">
        <w:rPr>
          <w:rFonts w:ascii="Arial" w:hAnsi="Arial" w:cs="Arial"/>
          <w:sz w:val="24"/>
          <w:szCs w:val="24"/>
          <w:lang w:val="ro-RO"/>
        </w:rPr>
        <w:t xml:space="preserve"> private asupra mediului, fiind încadrat în</w:t>
      </w:r>
      <w:r w:rsidR="009B747E" w:rsidRPr="006E4217">
        <w:rPr>
          <w:rFonts w:ascii="Arial" w:hAnsi="Arial" w:cs="Arial"/>
          <w:sz w:val="24"/>
          <w:szCs w:val="24"/>
          <w:lang w:val="ro-RO"/>
        </w:rPr>
        <w:t xml:space="preserve"> </w:t>
      </w:r>
      <w:r w:rsidR="000431D2">
        <w:rPr>
          <w:rFonts w:ascii="Arial" w:hAnsi="Arial" w:cs="Arial"/>
          <w:sz w:val="24"/>
          <w:szCs w:val="24"/>
          <w:lang w:val="ro-RO"/>
        </w:rPr>
        <w:t>A</w:t>
      </w:r>
      <w:r w:rsidR="000431D2" w:rsidRPr="000431D2">
        <w:rPr>
          <w:rFonts w:ascii="Arial" w:hAnsi="Arial" w:cs="Arial"/>
          <w:sz w:val="24"/>
          <w:szCs w:val="24"/>
          <w:lang w:val="ro-RO"/>
        </w:rPr>
        <w:t>nexa nr. 2, la pct. 10 lit. b) și pct. 13 lit. a)</w:t>
      </w:r>
      <w:r w:rsidR="005F6029" w:rsidRPr="006E4217">
        <w:rPr>
          <w:rFonts w:ascii="Arial" w:hAnsi="Arial" w:cs="Arial"/>
          <w:sz w:val="24"/>
          <w:szCs w:val="24"/>
          <w:lang w:val="ro-RO"/>
        </w:rPr>
        <w:t>;</w:t>
      </w:r>
    </w:p>
    <w:p w:rsidR="003A282D" w:rsidRPr="00241554" w:rsidRDefault="003A282D" w:rsidP="003A282D">
      <w:pPr>
        <w:autoSpaceDE w:val="0"/>
        <w:autoSpaceDN w:val="0"/>
        <w:adjustRightInd w:val="0"/>
        <w:spacing w:after="0" w:line="240" w:lineRule="auto"/>
        <w:jc w:val="both"/>
        <w:rPr>
          <w:rFonts w:ascii="Arial" w:hAnsi="Arial" w:cs="Arial"/>
          <w:sz w:val="24"/>
          <w:szCs w:val="24"/>
          <w:lang w:val="ro-RO"/>
        </w:rPr>
      </w:pPr>
      <w:r w:rsidRPr="000431D2">
        <w:rPr>
          <w:rFonts w:ascii="Arial" w:hAnsi="Arial" w:cs="Arial"/>
          <w:sz w:val="24"/>
          <w:szCs w:val="24"/>
          <w:lang w:val="ro-RO"/>
        </w:rPr>
        <w:t xml:space="preserve">- </w:t>
      </w:r>
      <w:r w:rsidR="003C05FC" w:rsidRPr="000431D2">
        <w:rPr>
          <w:rFonts w:ascii="Arial" w:hAnsi="Arial" w:cs="Arial"/>
          <w:sz w:val="24"/>
          <w:szCs w:val="24"/>
          <w:lang w:val="ro-RO"/>
        </w:rPr>
        <w:t>autorităţile reprezentate în comi</w:t>
      </w:r>
      <w:r w:rsidR="00E7594D" w:rsidRPr="000431D2">
        <w:rPr>
          <w:rFonts w:ascii="Arial" w:hAnsi="Arial" w:cs="Arial"/>
          <w:sz w:val="24"/>
          <w:szCs w:val="24"/>
          <w:lang w:val="ro-RO"/>
        </w:rPr>
        <w:t>si</w:t>
      </w:r>
      <w:r w:rsidR="003C05FC" w:rsidRPr="000431D2">
        <w:rPr>
          <w:rFonts w:ascii="Arial" w:hAnsi="Arial" w:cs="Arial"/>
          <w:sz w:val="24"/>
          <w:szCs w:val="24"/>
          <w:lang w:val="ro-RO"/>
        </w:rPr>
        <w:t xml:space="preserve">a de analiză tehnică nu au avut obiecţii/observaţii în ceea </w:t>
      </w:r>
      <w:r w:rsidR="003C05FC" w:rsidRPr="00241554">
        <w:rPr>
          <w:rFonts w:ascii="Arial" w:hAnsi="Arial" w:cs="Arial"/>
          <w:sz w:val="24"/>
          <w:szCs w:val="24"/>
          <w:lang w:val="ro-RO"/>
        </w:rPr>
        <w:t>ce priveşte proiectul în cauză în urma transmiterii punctelor de vedere</w:t>
      </w:r>
      <w:r w:rsidRPr="00241554">
        <w:rPr>
          <w:rFonts w:ascii="Arial" w:hAnsi="Arial" w:cs="Arial"/>
          <w:sz w:val="24"/>
          <w:szCs w:val="24"/>
          <w:lang w:val="ro-RO"/>
        </w:rPr>
        <w:t>;</w:t>
      </w:r>
    </w:p>
    <w:p w:rsidR="003A282D" w:rsidRPr="00241554" w:rsidRDefault="003A282D" w:rsidP="003A282D">
      <w:pPr>
        <w:autoSpaceDE w:val="0"/>
        <w:autoSpaceDN w:val="0"/>
        <w:adjustRightInd w:val="0"/>
        <w:spacing w:after="0" w:line="240" w:lineRule="auto"/>
        <w:jc w:val="both"/>
        <w:rPr>
          <w:rFonts w:ascii="Arial" w:hAnsi="Arial" w:cs="Arial"/>
          <w:sz w:val="24"/>
          <w:szCs w:val="24"/>
          <w:lang w:val="ro-RO"/>
        </w:rPr>
      </w:pPr>
      <w:r w:rsidRPr="00241554">
        <w:rPr>
          <w:rFonts w:ascii="Arial" w:hAnsi="Arial" w:cs="Arial"/>
          <w:sz w:val="24"/>
          <w:szCs w:val="24"/>
          <w:lang w:val="ro-RO"/>
        </w:rPr>
        <w:t xml:space="preserve">- prezenta solicitare a fost mediatizată prin publicare anunţ în ziarul </w:t>
      </w:r>
      <w:r w:rsidR="00F264EC" w:rsidRPr="00241554">
        <w:rPr>
          <w:rFonts w:ascii="Arial" w:hAnsi="Arial" w:cs="Arial"/>
          <w:sz w:val="24"/>
          <w:szCs w:val="24"/>
          <w:lang w:val="ro-RO"/>
        </w:rPr>
        <w:t>Graiul Sălajului</w:t>
      </w:r>
      <w:r w:rsidRPr="00241554">
        <w:rPr>
          <w:rFonts w:ascii="Arial" w:hAnsi="Arial" w:cs="Arial"/>
          <w:sz w:val="24"/>
          <w:szCs w:val="24"/>
          <w:lang w:val="ro-RO"/>
        </w:rPr>
        <w:t xml:space="preserve">, afişare </w:t>
      </w:r>
      <w:r w:rsidR="00A944DA" w:rsidRPr="00241554">
        <w:rPr>
          <w:rFonts w:ascii="Arial" w:hAnsi="Arial" w:cs="Arial"/>
          <w:sz w:val="24"/>
          <w:szCs w:val="24"/>
          <w:lang w:val="ro-RO"/>
        </w:rPr>
        <w:t>ș</w:t>
      </w:r>
      <w:r w:rsidR="00E7594D" w:rsidRPr="00241554">
        <w:rPr>
          <w:rFonts w:ascii="Arial" w:hAnsi="Arial" w:cs="Arial"/>
          <w:sz w:val="24"/>
          <w:szCs w:val="24"/>
          <w:lang w:val="ro-RO"/>
        </w:rPr>
        <w:t>i</w:t>
      </w:r>
      <w:r w:rsidRPr="00241554">
        <w:rPr>
          <w:rFonts w:ascii="Arial" w:hAnsi="Arial" w:cs="Arial"/>
          <w:sz w:val="24"/>
          <w:szCs w:val="24"/>
          <w:lang w:val="ro-RO"/>
        </w:rPr>
        <w:t xml:space="preserve"> înregistrare anunţ la sediul </w:t>
      </w:r>
      <w:r w:rsidR="00D350E8" w:rsidRPr="00241554">
        <w:rPr>
          <w:rFonts w:ascii="Arial" w:hAnsi="Arial" w:cs="Arial"/>
          <w:sz w:val="24"/>
          <w:szCs w:val="24"/>
          <w:lang w:val="ro-RO"/>
        </w:rPr>
        <w:t xml:space="preserve">Primăriei </w:t>
      </w:r>
      <w:r w:rsidR="00241554" w:rsidRPr="00241554">
        <w:rPr>
          <w:rFonts w:ascii="Arial" w:hAnsi="Arial" w:cs="Arial"/>
          <w:sz w:val="24"/>
          <w:szCs w:val="24"/>
          <w:lang w:val="ro-RO"/>
        </w:rPr>
        <w:t>Municipiului Zalău</w:t>
      </w:r>
      <w:r w:rsidR="007A6B54" w:rsidRPr="00241554">
        <w:rPr>
          <w:rFonts w:ascii="Arial" w:hAnsi="Arial" w:cs="Arial"/>
          <w:sz w:val="24"/>
          <w:szCs w:val="24"/>
          <w:lang w:val="ro-RO"/>
        </w:rPr>
        <w:t xml:space="preserve">, </w:t>
      </w:r>
      <w:r w:rsidRPr="00241554">
        <w:rPr>
          <w:rFonts w:ascii="Arial" w:hAnsi="Arial" w:cs="Arial"/>
          <w:sz w:val="24"/>
          <w:szCs w:val="24"/>
          <w:lang w:val="ro-RO"/>
        </w:rPr>
        <w:t xml:space="preserve">precum </w:t>
      </w:r>
      <w:r w:rsidR="000B77C1" w:rsidRPr="00241554">
        <w:rPr>
          <w:rFonts w:ascii="Arial" w:hAnsi="Arial" w:cs="Arial"/>
          <w:sz w:val="24"/>
          <w:szCs w:val="24"/>
          <w:lang w:val="ro-RO"/>
        </w:rPr>
        <w:t>ș</w:t>
      </w:r>
      <w:r w:rsidR="00E7594D" w:rsidRPr="00241554">
        <w:rPr>
          <w:rFonts w:ascii="Arial" w:hAnsi="Arial" w:cs="Arial"/>
          <w:sz w:val="24"/>
          <w:szCs w:val="24"/>
          <w:lang w:val="ro-RO"/>
        </w:rPr>
        <w:t>i</w:t>
      </w:r>
      <w:r w:rsidRPr="00241554">
        <w:rPr>
          <w:rFonts w:ascii="Arial" w:hAnsi="Arial" w:cs="Arial"/>
          <w:sz w:val="24"/>
          <w:szCs w:val="24"/>
          <w:lang w:val="ro-RO"/>
        </w:rPr>
        <w:t xml:space="preserve"> la sediul </w:t>
      </w:r>
      <w:r w:rsidR="000B77C1" w:rsidRPr="00241554">
        <w:rPr>
          <w:rFonts w:ascii="Arial" w:hAnsi="Arial" w:cs="Arial"/>
          <w:sz w:val="24"/>
          <w:szCs w:val="24"/>
          <w:lang w:val="ro-RO"/>
        </w:rPr>
        <w:t>ș</w:t>
      </w:r>
      <w:r w:rsidR="00E7594D" w:rsidRPr="00241554">
        <w:rPr>
          <w:rFonts w:ascii="Arial" w:hAnsi="Arial" w:cs="Arial"/>
          <w:sz w:val="24"/>
          <w:szCs w:val="24"/>
          <w:lang w:val="ro-RO"/>
        </w:rPr>
        <w:t>i</w:t>
      </w:r>
      <w:r w:rsidRPr="00241554">
        <w:rPr>
          <w:rFonts w:ascii="Arial" w:hAnsi="Arial" w:cs="Arial"/>
          <w:sz w:val="24"/>
          <w:szCs w:val="24"/>
          <w:lang w:val="ro-RO"/>
        </w:rPr>
        <w:t xml:space="preserve"> pe pagina de internet a APM Sălaj, iar proiectul de Decizie etapă de încadrare a fost postat pe pagina de internet a APM Sălaj;</w:t>
      </w:r>
    </w:p>
    <w:p w:rsidR="003A282D" w:rsidRPr="00241554" w:rsidRDefault="003A282D" w:rsidP="003A282D">
      <w:pPr>
        <w:autoSpaceDE w:val="0"/>
        <w:autoSpaceDN w:val="0"/>
        <w:adjustRightInd w:val="0"/>
        <w:spacing w:after="0" w:line="240" w:lineRule="auto"/>
        <w:jc w:val="both"/>
        <w:rPr>
          <w:rFonts w:ascii="Arial" w:hAnsi="Arial" w:cs="Arial"/>
          <w:sz w:val="24"/>
          <w:szCs w:val="24"/>
          <w:lang w:val="ro-RO"/>
        </w:rPr>
      </w:pPr>
      <w:r w:rsidRPr="00241554">
        <w:rPr>
          <w:rFonts w:ascii="Arial" w:hAnsi="Arial" w:cs="Arial"/>
          <w:sz w:val="24"/>
          <w:szCs w:val="24"/>
          <w:lang w:val="ro-RO"/>
        </w:rPr>
        <w:t>- în urma mediatizării nu au fost înregistrate observaţii/obiecţii din partea publicului privind proiectul în cauză;</w:t>
      </w:r>
    </w:p>
    <w:p w:rsidR="007A6B54" w:rsidRPr="00241554" w:rsidRDefault="007A6B54" w:rsidP="003A282D">
      <w:pPr>
        <w:autoSpaceDE w:val="0"/>
        <w:autoSpaceDN w:val="0"/>
        <w:adjustRightInd w:val="0"/>
        <w:spacing w:after="0" w:line="240" w:lineRule="auto"/>
        <w:jc w:val="both"/>
        <w:rPr>
          <w:rFonts w:ascii="Arial" w:hAnsi="Arial" w:cs="Arial"/>
          <w:sz w:val="24"/>
          <w:szCs w:val="24"/>
          <w:lang w:val="ro-RO"/>
        </w:rPr>
      </w:pPr>
      <w:r w:rsidRPr="00241554">
        <w:rPr>
          <w:rFonts w:ascii="Arial" w:hAnsi="Arial" w:cs="Arial"/>
          <w:sz w:val="24"/>
          <w:szCs w:val="24"/>
          <w:lang w:val="ro-RO"/>
        </w:rPr>
        <w:t>- în  urma analizării caracteristicilor proiectului (mărime, producţia de deşeuri, emi</w:t>
      </w:r>
      <w:r w:rsidR="00E7594D" w:rsidRPr="00241554">
        <w:rPr>
          <w:rFonts w:ascii="Arial" w:hAnsi="Arial" w:cs="Arial"/>
          <w:sz w:val="24"/>
          <w:szCs w:val="24"/>
          <w:lang w:val="ro-RO"/>
        </w:rPr>
        <w:t>si</w:t>
      </w:r>
      <w:r w:rsidRPr="00241554">
        <w:rPr>
          <w:rFonts w:ascii="Arial" w:hAnsi="Arial" w:cs="Arial"/>
          <w:sz w:val="24"/>
          <w:szCs w:val="24"/>
          <w:lang w:val="ro-RO"/>
        </w:rPr>
        <w:t xml:space="preserve">i poluante, riscul de accidente), a localizării </w:t>
      </w:r>
      <w:r w:rsidR="006036F6" w:rsidRPr="00241554">
        <w:rPr>
          <w:rFonts w:ascii="Arial" w:hAnsi="Arial" w:cs="Arial"/>
          <w:sz w:val="24"/>
          <w:szCs w:val="24"/>
          <w:lang w:val="ro-RO"/>
        </w:rPr>
        <w:t>ș</w:t>
      </w:r>
      <w:r w:rsidR="00E7594D" w:rsidRPr="00241554">
        <w:rPr>
          <w:rFonts w:ascii="Arial" w:hAnsi="Arial" w:cs="Arial"/>
          <w:sz w:val="24"/>
          <w:szCs w:val="24"/>
          <w:lang w:val="ro-RO"/>
        </w:rPr>
        <w:t>i</w:t>
      </w:r>
      <w:r w:rsidRPr="00241554">
        <w:rPr>
          <w:rFonts w:ascii="Arial" w:hAnsi="Arial" w:cs="Arial"/>
          <w:sz w:val="24"/>
          <w:szCs w:val="24"/>
          <w:lang w:val="ro-RO"/>
        </w:rPr>
        <w:t xml:space="preserve"> caracteristicilor imp</w:t>
      </w:r>
      <w:r w:rsidR="006036F6" w:rsidRPr="00241554">
        <w:rPr>
          <w:rFonts w:ascii="Arial" w:hAnsi="Arial" w:cs="Arial"/>
          <w:sz w:val="24"/>
          <w:szCs w:val="24"/>
          <w:lang w:val="ro-RO"/>
        </w:rPr>
        <w:t xml:space="preserve">actului potenţial, s-a stabilit </w:t>
      </w:r>
      <w:r w:rsidRPr="00241554">
        <w:rPr>
          <w:rFonts w:ascii="Arial" w:hAnsi="Arial" w:cs="Arial"/>
          <w:sz w:val="24"/>
          <w:szCs w:val="24"/>
          <w:lang w:val="ro-RO"/>
        </w:rPr>
        <w:t>că r</w:t>
      </w:r>
      <w:r w:rsidR="006036F6" w:rsidRPr="00241554">
        <w:rPr>
          <w:rFonts w:ascii="Arial" w:hAnsi="Arial" w:cs="Arial"/>
          <w:sz w:val="24"/>
          <w:szCs w:val="24"/>
          <w:lang w:val="ro-RO"/>
        </w:rPr>
        <w:t xml:space="preserve">ealizarea acestuia nu va avea </w:t>
      </w:r>
      <w:r w:rsidRPr="00241554">
        <w:rPr>
          <w:rFonts w:ascii="Arial" w:hAnsi="Arial" w:cs="Arial"/>
          <w:sz w:val="24"/>
          <w:szCs w:val="24"/>
          <w:lang w:val="ro-RO"/>
        </w:rPr>
        <w:t>un impact semnificativ asupra calităţii factorilor de mediu;</w:t>
      </w:r>
    </w:p>
    <w:p w:rsidR="00C964CC" w:rsidRDefault="00C964CC" w:rsidP="003F404A">
      <w:pPr>
        <w:spacing w:after="0" w:line="240" w:lineRule="auto"/>
        <w:jc w:val="both"/>
        <w:rPr>
          <w:rFonts w:ascii="Arial" w:hAnsi="Arial" w:cs="Arial"/>
          <w:b/>
          <w:color w:val="FF0000"/>
          <w:sz w:val="24"/>
          <w:szCs w:val="24"/>
          <w:lang w:val="ro-RO"/>
        </w:rPr>
      </w:pPr>
    </w:p>
    <w:p w:rsidR="00E21369" w:rsidRDefault="00E21369" w:rsidP="003F404A">
      <w:pPr>
        <w:spacing w:after="0" w:line="240" w:lineRule="auto"/>
        <w:jc w:val="both"/>
        <w:rPr>
          <w:rFonts w:ascii="Arial" w:hAnsi="Arial" w:cs="Arial"/>
          <w:b/>
          <w:color w:val="FF0000"/>
          <w:sz w:val="24"/>
          <w:szCs w:val="24"/>
          <w:lang w:val="ro-RO"/>
        </w:rPr>
      </w:pPr>
    </w:p>
    <w:p w:rsidR="003F404A" w:rsidRPr="00241554" w:rsidRDefault="003F404A" w:rsidP="00437941">
      <w:pPr>
        <w:spacing w:after="0" w:line="240" w:lineRule="auto"/>
        <w:jc w:val="both"/>
        <w:rPr>
          <w:rFonts w:ascii="Arial" w:hAnsi="Arial" w:cs="Arial"/>
          <w:b/>
          <w:sz w:val="24"/>
          <w:szCs w:val="24"/>
          <w:lang w:val="ro-RO"/>
        </w:rPr>
      </w:pPr>
      <w:r w:rsidRPr="00241554">
        <w:rPr>
          <w:rFonts w:ascii="Arial" w:hAnsi="Arial" w:cs="Arial"/>
          <w:b/>
          <w:sz w:val="24"/>
          <w:szCs w:val="24"/>
          <w:lang w:val="ro-RO"/>
        </w:rPr>
        <w:t>b) Caracteristicile proiectului:</w:t>
      </w:r>
    </w:p>
    <w:p w:rsidR="006447D4" w:rsidRDefault="00885F85" w:rsidP="006F0AA6">
      <w:pPr>
        <w:spacing w:after="0" w:line="240" w:lineRule="auto"/>
        <w:ind w:firstLine="720"/>
        <w:jc w:val="both"/>
        <w:rPr>
          <w:rFonts w:ascii="Arial" w:hAnsi="Arial" w:cs="Arial"/>
          <w:noProof/>
          <w:sz w:val="24"/>
          <w:szCs w:val="24"/>
          <w:lang w:val="ro-RO"/>
        </w:rPr>
      </w:pPr>
      <w:r w:rsidRPr="006A2490">
        <w:rPr>
          <w:rFonts w:ascii="Arial" w:hAnsi="Arial" w:cs="Arial"/>
          <w:b/>
          <w:bCs/>
          <w:i/>
          <w:noProof/>
          <w:sz w:val="24"/>
          <w:szCs w:val="24"/>
          <w:lang w:val="ro-RO"/>
        </w:rPr>
        <w:t>b</w:t>
      </w:r>
      <w:r w:rsidRPr="006A2490">
        <w:rPr>
          <w:rFonts w:ascii="Arial" w:hAnsi="Arial" w:cs="Arial"/>
          <w:b/>
          <w:bCs/>
          <w:i/>
          <w:noProof/>
          <w:sz w:val="24"/>
          <w:szCs w:val="24"/>
          <w:vertAlign w:val="subscript"/>
          <w:lang w:val="ro-RO"/>
        </w:rPr>
        <w:t>1</w:t>
      </w:r>
      <w:r w:rsidR="004E6183" w:rsidRPr="006A2490">
        <w:rPr>
          <w:rFonts w:ascii="Arial" w:hAnsi="Arial" w:cs="Arial"/>
          <w:b/>
          <w:bCs/>
          <w:i/>
          <w:noProof/>
          <w:sz w:val="24"/>
          <w:szCs w:val="24"/>
          <w:lang w:val="ro-RO"/>
        </w:rPr>
        <w:t>)</w:t>
      </w:r>
      <w:r w:rsidR="004E6183" w:rsidRPr="006A2490">
        <w:rPr>
          <w:rFonts w:ascii="Arial" w:hAnsi="Arial" w:cs="Arial"/>
          <w:b/>
          <w:i/>
          <w:noProof/>
          <w:sz w:val="24"/>
          <w:szCs w:val="24"/>
          <w:lang w:val="ro-RO"/>
        </w:rPr>
        <w:t> dimen</w:t>
      </w:r>
      <w:r w:rsidR="00E7594D" w:rsidRPr="006A2490">
        <w:rPr>
          <w:rFonts w:ascii="Arial" w:hAnsi="Arial" w:cs="Arial"/>
          <w:b/>
          <w:i/>
          <w:noProof/>
          <w:sz w:val="24"/>
          <w:szCs w:val="24"/>
          <w:lang w:val="ro-RO"/>
        </w:rPr>
        <w:t>si</w:t>
      </w:r>
      <w:r w:rsidR="004E6183" w:rsidRPr="006A2490">
        <w:rPr>
          <w:rFonts w:ascii="Arial" w:hAnsi="Arial" w:cs="Arial"/>
          <w:b/>
          <w:i/>
          <w:noProof/>
          <w:sz w:val="24"/>
          <w:szCs w:val="24"/>
          <w:lang w:val="ro-RO"/>
        </w:rPr>
        <w:t xml:space="preserve">unea </w:t>
      </w:r>
      <w:r w:rsidR="00E7594D" w:rsidRPr="006A2490">
        <w:rPr>
          <w:rFonts w:ascii="Arial" w:hAnsi="Arial" w:cs="Arial"/>
          <w:b/>
          <w:i/>
          <w:noProof/>
          <w:sz w:val="24"/>
          <w:szCs w:val="24"/>
          <w:lang w:val="ro-RO"/>
        </w:rPr>
        <w:t>si</w:t>
      </w:r>
      <w:r w:rsidR="00E762BE" w:rsidRPr="006A2490">
        <w:rPr>
          <w:rFonts w:ascii="Arial" w:hAnsi="Arial" w:cs="Arial"/>
          <w:b/>
          <w:i/>
          <w:noProof/>
          <w:sz w:val="24"/>
          <w:szCs w:val="24"/>
          <w:lang w:val="ro-RO"/>
        </w:rPr>
        <w:t xml:space="preserve"> concepţia întregului proiect:</w:t>
      </w:r>
      <w:r w:rsidR="004C4414" w:rsidRPr="006A2490">
        <w:rPr>
          <w:rFonts w:ascii="Arial" w:hAnsi="Arial" w:cs="Arial"/>
          <w:b/>
          <w:i/>
          <w:noProof/>
          <w:sz w:val="24"/>
          <w:szCs w:val="24"/>
          <w:lang w:val="ro-RO"/>
        </w:rPr>
        <w:t xml:space="preserve"> </w:t>
      </w:r>
      <w:r w:rsidR="00C93B27" w:rsidRPr="006A2490">
        <w:rPr>
          <w:rFonts w:ascii="Arial" w:hAnsi="Arial" w:cs="Arial"/>
          <w:noProof/>
          <w:sz w:val="24"/>
          <w:szCs w:val="24"/>
          <w:lang w:val="ro-RO"/>
        </w:rPr>
        <w:t xml:space="preserve">Prin proiect se </w:t>
      </w:r>
      <w:r w:rsidR="00B504D4" w:rsidRPr="006A2490">
        <w:rPr>
          <w:rFonts w:ascii="Arial" w:hAnsi="Arial" w:cs="Arial"/>
          <w:noProof/>
          <w:sz w:val="24"/>
          <w:szCs w:val="24"/>
          <w:lang w:val="ro-RO"/>
        </w:rPr>
        <w:t>propune</w:t>
      </w:r>
      <w:r w:rsidR="00437941" w:rsidRPr="007C42C1">
        <w:rPr>
          <w:rFonts w:ascii="Arial" w:hAnsi="Arial" w:cs="Arial"/>
          <w:noProof/>
          <w:color w:val="FF0000"/>
          <w:sz w:val="24"/>
          <w:szCs w:val="24"/>
          <w:lang w:val="ro-RO"/>
        </w:rPr>
        <w:t xml:space="preserve"> </w:t>
      </w:r>
      <w:r w:rsidR="006F0AA6" w:rsidRPr="00097B07">
        <w:rPr>
          <w:rFonts w:ascii="Arial" w:hAnsi="Arial" w:cs="Arial"/>
          <w:noProof/>
          <w:sz w:val="24"/>
          <w:szCs w:val="24"/>
          <w:lang w:val="ro-RO"/>
        </w:rPr>
        <w:t xml:space="preserve">realizarea unei benzi de preselecție pentru viraj dreapta în intersecția cu bld. Mihai Viteazul prin translatarea drumului către Casa de Cultură a Sindicatelor, astfel încât noua bandă de circulație să nu se suprapună peste bolta din bolțari de beton din cadrul amenajării </w:t>
      </w:r>
      <w:r w:rsidR="00097B07">
        <w:rPr>
          <w:rFonts w:ascii="Arial" w:hAnsi="Arial" w:cs="Arial"/>
          <w:noProof/>
          <w:sz w:val="24"/>
          <w:szCs w:val="24"/>
          <w:lang w:val="ro-RO"/>
        </w:rPr>
        <w:t>văii</w:t>
      </w:r>
      <w:r w:rsidR="006F0AA6" w:rsidRPr="00097B07">
        <w:rPr>
          <w:rFonts w:ascii="Arial" w:hAnsi="Arial" w:cs="Arial"/>
          <w:noProof/>
          <w:sz w:val="24"/>
          <w:szCs w:val="24"/>
          <w:lang w:val="ro-RO"/>
        </w:rPr>
        <w:t xml:space="preserve"> Zalăului</w:t>
      </w:r>
      <w:r w:rsidR="00097B07">
        <w:rPr>
          <w:rFonts w:ascii="Arial" w:hAnsi="Arial" w:cs="Arial"/>
          <w:noProof/>
          <w:sz w:val="24"/>
          <w:szCs w:val="24"/>
          <w:lang w:val="ro-RO"/>
        </w:rPr>
        <w:t>.</w:t>
      </w:r>
    </w:p>
    <w:p w:rsidR="00FA0980" w:rsidRPr="00FA0980" w:rsidRDefault="00FA0980" w:rsidP="00FA0980">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tronsonul în cauză </w:t>
      </w:r>
      <w:r w:rsidRPr="00FA0980">
        <w:rPr>
          <w:rFonts w:ascii="Arial" w:hAnsi="Arial" w:cs="Arial"/>
          <w:sz w:val="24"/>
          <w:szCs w:val="24"/>
          <w:lang w:val="ro-RO"/>
        </w:rPr>
        <w:t>drumul a fost translatat spre N, către Casa de Cultură a Sindicatelor.</w:t>
      </w:r>
      <w:r>
        <w:rPr>
          <w:rFonts w:ascii="Arial" w:hAnsi="Arial" w:cs="Arial"/>
          <w:sz w:val="24"/>
          <w:szCs w:val="24"/>
          <w:lang w:val="ro-RO"/>
        </w:rPr>
        <w:t xml:space="preserve"> </w:t>
      </w:r>
      <w:r w:rsidRPr="00FA0980">
        <w:rPr>
          <w:rFonts w:ascii="Arial" w:hAnsi="Arial" w:cs="Arial"/>
          <w:sz w:val="24"/>
          <w:szCs w:val="24"/>
          <w:lang w:val="ro-RO"/>
        </w:rPr>
        <w:t>S-a proiectat o stradă cu carosabil de 9,00</w:t>
      </w:r>
      <w:r>
        <w:rPr>
          <w:rFonts w:ascii="Arial" w:hAnsi="Arial" w:cs="Arial"/>
          <w:sz w:val="24"/>
          <w:szCs w:val="24"/>
          <w:lang w:val="ro-RO"/>
        </w:rPr>
        <w:t xml:space="preserve"> </w:t>
      </w:r>
      <w:r w:rsidRPr="00FA0980">
        <w:rPr>
          <w:rFonts w:ascii="Arial" w:hAnsi="Arial" w:cs="Arial"/>
          <w:sz w:val="24"/>
          <w:szCs w:val="24"/>
          <w:lang w:val="ro-RO"/>
        </w:rPr>
        <w:t>m cu 3 benzi de circulație:</w:t>
      </w:r>
    </w:p>
    <w:p w:rsidR="00FA0980" w:rsidRPr="00FA0980" w:rsidRDefault="00FA0980" w:rsidP="00FA0980">
      <w:pPr>
        <w:numPr>
          <w:ilvl w:val="0"/>
          <w:numId w:val="19"/>
        </w:numPr>
        <w:spacing w:after="0" w:line="240" w:lineRule="auto"/>
        <w:jc w:val="both"/>
        <w:rPr>
          <w:rFonts w:ascii="Arial" w:hAnsi="Arial" w:cs="Arial"/>
          <w:sz w:val="24"/>
          <w:szCs w:val="24"/>
          <w:lang w:val="ro-RO"/>
        </w:rPr>
      </w:pPr>
      <w:r w:rsidRPr="00FA0980">
        <w:rPr>
          <w:rFonts w:ascii="Arial" w:hAnsi="Arial" w:cs="Arial"/>
          <w:sz w:val="24"/>
          <w:szCs w:val="24"/>
          <w:lang w:val="ro-RO"/>
        </w:rPr>
        <w:t>1 pe relația bld. Mihai Viteazul – str. Unirii</w:t>
      </w:r>
      <w:r>
        <w:rPr>
          <w:rFonts w:ascii="Arial" w:hAnsi="Arial" w:cs="Arial"/>
          <w:sz w:val="24"/>
          <w:szCs w:val="24"/>
          <w:lang w:val="ro-RO"/>
        </w:rPr>
        <w:t>;</w:t>
      </w:r>
    </w:p>
    <w:p w:rsidR="00FA0980" w:rsidRPr="00FA0980" w:rsidRDefault="00FA0980" w:rsidP="00FA0980">
      <w:pPr>
        <w:numPr>
          <w:ilvl w:val="0"/>
          <w:numId w:val="19"/>
        </w:numPr>
        <w:spacing w:after="0" w:line="240" w:lineRule="auto"/>
        <w:jc w:val="both"/>
        <w:rPr>
          <w:rFonts w:ascii="Arial" w:hAnsi="Arial" w:cs="Arial"/>
          <w:sz w:val="24"/>
          <w:szCs w:val="24"/>
          <w:lang w:val="ro-RO"/>
        </w:rPr>
      </w:pPr>
      <w:r w:rsidRPr="00FA0980">
        <w:rPr>
          <w:rFonts w:ascii="Arial" w:hAnsi="Arial" w:cs="Arial"/>
          <w:sz w:val="24"/>
          <w:szCs w:val="24"/>
          <w:lang w:val="ro-RO"/>
        </w:rPr>
        <w:t>2 pe relația str. Unirii – bld. Mihai Viteazul</w:t>
      </w:r>
      <w:r>
        <w:rPr>
          <w:rFonts w:ascii="Arial" w:hAnsi="Arial" w:cs="Arial"/>
          <w:sz w:val="24"/>
          <w:szCs w:val="24"/>
          <w:lang w:val="ro-RO"/>
        </w:rPr>
        <w:t>;</w:t>
      </w:r>
    </w:p>
    <w:p w:rsidR="00FA0980" w:rsidRPr="00FA0980" w:rsidRDefault="00FA0980" w:rsidP="00FA0980">
      <w:pPr>
        <w:spacing w:after="0" w:line="240" w:lineRule="auto"/>
        <w:ind w:firstLine="720"/>
        <w:jc w:val="both"/>
        <w:rPr>
          <w:rFonts w:ascii="Arial" w:hAnsi="Arial" w:cs="Arial"/>
          <w:sz w:val="24"/>
          <w:szCs w:val="24"/>
          <w:lang w:val="ro-RO"/>
        </w:rPr>
      </w:pPr>
      <w:r w:rsidRPr="00FA0980">
        <w:rPr>
          <w:rFonts w:ascii="Arial" w:hAnsi="Arial" w:cs="Arial"/>
          <w:sz w:val="24"/>
          <w:szCs w:val="24"/>
          <w:lang w:val="ro-RO"/>
        </w:rPr>
        <w:t>Partea carosabilă se va încadra cu rigolă și borduri prefabricate din beton.</w:t>
      </w:r>
    </w:p>
    <w:p w:rsidR="00FA0980" w:rsidRPr="00FA0980" w:rsidRDefault="00FA0980" w:rsidP="00FA0980">
      <w:pPr>
        <w:spacing w:after="0" w:line="240" w:lineRule="auto"/>
        <w:ind w:firstLine="720"/>
        <w:jc w:val="both"/>
        <w:rPr>
          <w:rFonts w:ascii="Arial" w:hAnsi="Arial" w:cs="Arial"/>
          <w:sz w:val="24"/>
          <w:szCs w:val="24"/>
          <w:lang w:val="ro-RO"/>
        </w:rPr>
      </w:pPr>
      <w:r w:rsidRPr="00FA0980">
        <w:rPr>
          <w:rFonts w:ascii="Arial" w:hAnsi="Arial" w:cs="Arial"/>
          <w:sz w:val="24"/>
          <w:szCs w:val="24"/>
          <w:lang w:val="ro-RO"/>
        </w:rPr>
        <w:t>Trotuarul de pe partea dreaptă se va realiza cu o lățime de 2,00</w:t>
      </w:r>
      <w:r w:rsidR="009A6658">
        <w:rPr>
          <w:rFonts w:ascii="Arial" w:hAnsi="Arial" w:cs="Arial"/>
          <w:sz w:val="24"/>
          <w:szCs w:val="24"/>
          <w:lang w:val="ro-RO"/>
        </w:rPr>
        <w:t xml:space="preserve"> </w:t>
      </w:r>
      <w:r w:rsidRPr="00FA0980">
        <w:rPr>
          <w:rFonts w:ascii="Arial" w:hAnsi="Arial" w:cs="Arial"/>
          <w:sz w:val="24"/>
          <w:szCs w:val="24"/>
          <w:lang w:val="ro-RO"/>
        </w:rPr>
        <w:t>m. Cel de pe partea stângă se va amenaja în cadrul proiectului ”Pietonizare Strada Unirii”.</w:t>
      </w:r>
    </w:p>
    <w:p w:rsidR="00FA0980" w:rsidRPr="00FA0980" w:rsidRDefault="00FA0980" w:rsidP="00FA0980">
      <w:pPr>
        <w:spacing w:after="0" w:line="240" w:lineRule="auto"/>
        <w:ind w:firstLine="720"/>
        <w:jc w:val="both"/>
        <w:rPr>
          <w:rFonts w:ascii="Arial" w:hAnsi="Arial" w:cs="Arial"/>
          <w:sz w:val="24"/>
          <w:szCs w:val="24"/>
          <w:lang w:val="ro-RO"/>
        </w:rPr>
      </w:pPr>
      <w:r w:rsidRPr="00FA0980">
        <w:rPr>
          <w:rFonts w:ascii="Arial" w:hAnsi="Arial" w:cs="Arial"/>
          <w:sz w:val="24"/>
          <w:szCs w:val="24"/>
          <w:lang w:val="ro-RO"/>
        </w:rPr>
        <w:t>Se va realiza accesul auto la Casa de Cultură a Sindicatelor pe o lățime de 6,00</w:t>
      </w:r>
      <w:r w:rsidR="009A6658">
        <w:rPr>
          <w:rFonts w:ascii="Arial" w:hAnsi="Arial" w:cs="Arial"/>
          <w:sz w:val="24"/>
          <w:szCs w:val="24"/>
          <w:lang w:val="ro-RO"/>
        </w:rPr>
        <w:t xml:space="preserve"> </w:t>
      </w:r>
      <w:r w:rsidRPr="00FA0980">
        <w:rPr>
          <w:rFonts w:ascii="Arial" w:hAnsi="Arial" w:cs="Arial"/>
          <w:sz w:val="24"/>
          <w:szCs w:val="24"/>
          <w:lang w:val="ro-RO"/>
        </w:rPr>
        <w:t xml:space="preserve">m respectând structura carosabilului pe drumul principal. </w:t>
      </w:r>
    </w:p>
    <w:p w:rsidR="00FA0980" w:rsidRPr="009763C9" w:rsidRDefault="009763C9" w:rsidP="00FA0980">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Total suprafață amenajată</w:t>
      </w:r>
      <w:r w:rsidR="00FA0980" w:rsidRPr="009763C9">
        <w:rPr>
          <w:rFonts w:ascii="Arial" w:hAnsi="Arial" w:cs="Arial"/>
          <w:noProof/>
          <w:sz w:val="24"/>
          <w:szCs w:val="24"/>
          <w:lang w:val="ro-RO"/>
        </w:rPr>
        <w:t xml:space="preserve"> 1666</w:t>
      </w:r>
      <w:r w:rsidRPr="009763C9">
        <w:rPr>
          <w:rFonts w:ascii="Arial" w:hAnsi="Arial" w:cs="Arial"/>
          <w:noProof/>
          <w:sz w:val="24"/>
          <w:szCs w:val="24"/>
          <w:lang w:val="ro-RO"/>
        </w:rPr>
        <w:t xml:space="preserve"> </w:t>
      </w:r>
      <w:r w:rsidR="00FA0980" w:rsidRPr="009763C9">
        <w:rPr>
          <w:rFonts w:ascii="Arial" w:hAnsi="Arial" w:cs="Arial"/>
          <w:noProof/>
          <w:sz w:val="24"/>
          <w:szCs w:val="24"/>
          <w:lang w:val="ro-RO"/>
        </w:rPr>
        <w:t>mp</w:t>
      </w:r>
      <w:r>
        <w:rPr>
          <w:rFonts w:ascii="Arial" w:hAnsi="Arial" w:cs="Arial"/>
          <w:noProof/>
          <w:sz w:val="24"/>
          <w:szCs w:val="24"/>
          <w:lang w:val="ro-RO"/>
        </w:rPr>
        <w:t>,</w:t>
      </w:r>
      <w:r w:rsidR="00FA0980" w:rsidRPr="009763C9">
        <w:rPr>
          <w:rFonts w:ascii="Arial" w:hAnsi="Arial" w:cs="Arial"/>
          <w:noProof/>
          <w:sz w:val="24"/>
          <w:szCs w:val="24"/>
          <w:lang w:val="ro-RO"/>
        </w:rPr>
        <w:t xml:space="preserve"> din care:</w:t>
      </w:r>
    </w:p>
    <w:p w:rsidR="00FA0980" w:rsidRPr="00544412" w:rsidRDefault="009763C9" w:rsidP="009763C9">
      <w:pPr>
        <w:spacing w:after="0" w:line="240" w:lineRule="auto"/>
        <w:jc w:val="both"/>
        <w:rPr>
          <w:rFonts w:ascii="Arial" w:hAnsi="Arial" w:cs="Arial"/>
          <w:bCs/>
          <w:i/>
          <w:noProof/>
          <w:sz w:val="24"/>
          <w:szCs w:val="24"/>
          <w:u w:val="single"/>
          <w:lang w:val="ro-RO"/>
        </w:rPr>
      </w:pPr>
      <w:r w:rsidRPr="00544412">
        <w:rPr>
          <w:rFonts w:ascii="Arial" w:hAnsi="Arial" w:cs="Arial"/>
          <w:bCs/>
          <w:i/>
          <w:noProof/>
          <w:sz w:val="24"/>
          <w:szCs w:val="24"/>
          <w:u w:val="single"/>
          <w:lang w:val="ro-RO"/>
        </w:rPr>
        <w:t>Lucrări de drumuri:</w:t>
      </w:r>
    </w:p>
    <w:p w:rsidR="00FA0980" w:rsidRPr="00032DAB" w:rsidRDefault="00032DAB" w:rsidP="00032DAB">
      <w:pPr>
        <w:pStyle w:val="ListParagraph"/>
        <w:numPr>
          <w:ilvl w:val="0"/>
          <w:numId w:val="19"/>
        </w:numPr>
        <w:spacing w:after="0" w:line="240" w:lineRule="auto"/>
        <w:jc w:val="both"/>
        <w:rPr>
          <w:rFonts w:ascii="Arial" w:hAnsi="Arial" w:cs="Arial"/>
          <w:noProof/>
          <w:sz w:val="24"/>
          <w:szCs w:val="24"/>
          <w:lang w:val="ro-RO"/>
        </w:rPr>
      </w:pPr>
      <w:r w:rsidRPr="00032DAB">
        <w:rPr>
          <w:rFonts w:ascii="Arial" w:hAnsi="Arial" w:cs="Arial"/>
          <w:noProof/>
          <w:sz w:val="24"/>
          <w:szCs w:val="24"/>
          <w:lang w:val="ro-RO"/>
        </w:rPr>
        <w:t xml:space="preserve">suprafața carosabilă (asfalt): </w:t>
      </w:r>
      <w:r w:rsidRPr="00032DAB">
        <w:rPr>
          <w:rFonts w:ascii="Arial" w:hAnsi="Arial" w:cs="Arial"/>
          <w:noProof/>
          <w:sz w:val="24"/>
          <w:szCs w:val="24"/>
          <w:lang w:val="ro-RO"/>
        </w:rPr>
        <w:tab/>
      </w:r>
      <w:r w:rsidRPr="00032DAB">
        <w:rPr>
          <w:rFonts w:ascii="Arial" w:hAnsi="Arial" w:cs="Arial"/>
          <w:noProof/>
          <w:sz w:val="24"/>
          <w:szCs w:val="24"/>
          <w:lang w:val="ro-RO"/>
        </w:rPr>
        <w:tab/>
      </w:r>
      <w:r w:rsidRPr="00032DAB">
        <w:rPr>
          <w:rFonts w:ascii="Arial" w:hAnsi="Arial" w:cs="Arial"/>
          <w:noProof/>
          <w:sz w:val="24"/>
          <w:szCs w:val="24"/>
          <w:lang w:val="ro-RO"/>
        </w:rPr>
        <w:tab/>
      </w:r>
      <w:r w:rsidRPr="00032DAB">
        <w:rPr>
          <w:rFonts w:ascii="Arial" w:hAnsi="Arial" w:cs="Arial"/>
          <w:noProof/>
          <w:sz w:val="24"/>
          <w:szCs w:val="24"/>
          <w:lang w:val="ro-RO"/>
        </w:rPr>
        <w:tab/>
      </w:r>
      <w:r w:rsidRPr="00032DAB">
        <w:rPr>
          <w:rFonts w:ascii="Arial" w:hAnsi="Arial" w:cs="Arial"/>
          <w:noProof/>
          <w:sz w:val="24"/>
          <w:szCs w:val="24"/>
          <w:lang w:val="ro-RO"/>
        </w:rPr>
        <w:tab/>
        <w:t xml:space="preserve"> 1157,22 mp</w:t>
      </w:r>
    </w:p>
    <w:p w:rsidR="00FA0980" w:rsidRPr="00032DAB" w:rsidRDefault="00032DAB" w:rsidP="00032DAB">
      <w:pPr>
        <w:pStyle w:val="ListParagraph"/>
        <w:numPr>
          <w:ilvl w:val="0"/>
          <w:numId w:val="19"/>
        </w:numPr>
        <w:spacing w:after="0" w:line="240" w:lineRule="auto"/>
        <w:jc w:val="both"/>
        <w:rPr>
          <w:rFonts w:ascii="Arial" w:hAnsi="Arial" w:cs="Arial"/>
          <w:noProof/>
          <w:sz w:val="24"/>
          <w:szCs w:val="24"/>
          <w:lang w:val="ro-RO"/>
        </w:rPr>
      </w:pPr>
      <w:r w:rsidRPr="00032DAB">
        <w:rPr>
          <w:rFonts w:ascii="Arial" w:hAnsi="Arial" w:cs="Arial"/>
          <w:noProof/>
          <w:sz w:val="24"/>
          <w:szCs w:val="24"/>
          <w:lang w:val="ro-RO"/>
        </w:rPr>
        <w:t>rigolă la ma</w:t>
      </w:r>
      <w:r>
        <w:rPr>
          <w:rFonts w:ascii="Arial" w:hAnsi="Arial" w:cs="Arial"/>
          <w:noProof/>
          <w:sz w:val="24"/>
          <w:szCs w:val="24"/>
          <w:lang w:val="ro-RO"/>
        </w:rPr>
        <w:t>rginea bordurii</w:t>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t xml:space="preserve"> </w:t>
      </w:r>
      <w:r w:rsidRPr="00032DAB">
        <w:rPr>
          <w:rFonts w:ascii="Arial" w:hAnsi="Arial" w:cs="Arial"/>
          <w:noProof/>
          <w:sz w:val="24"/>
          <w:szCs w:val="24"/>
          <w:lang w:val="ro-RO"/>
        </w:rPr>
        <w:t>268,00 m</w:t>
      </w:r>
    </w:p>
    <w:p w:rsidR="00FA0980" w:rsidRPr="00032DAB" w:rsidRDefault="00032DAB" w:rsidP="00032DAB">
      <w:pPr>
        <w:pStyle w:val="ListParagraph"/>
        <w:numPr>
          <w:ilvl w:val="0"/>
          <w:numId w:val="19"/>
        </w:numPr>
        <w:spacing w:after="0" w:line="240" w:lineRule="auto"/>
        <w:jc w:val="both"/>
        <w:rPr>
          <w:rFonts w:ascii="Arial" w:hAnsi="Arial" w:cs="Arial"/>
          <w:noProof/>
          <w:sz w:val="24"/>
          <w:szCs w:val="24"/>
          <w:lang w:val="ro-RO"/>
        </w:rPr>
      </w:pPr>
      <w:r w:rsidRPr="00032DAB">
        <w:rPr>
          <w:rFonts w:ascii="Arial" w:hAnsi="Arial" w:cs="Arial"/>
          <w:noProof/>
          <w:sz w:val="24"/>
          <w:szCs w:val="24"/>
          <w:lang w:val="ro-RO"/>
        </w:rPr>
        <w:t xml:space="preserve">bordură prefabricată din beton la carosabil: </w:t>
      </w:r>
      <w:r w:rsidRPr="00032DAB">
        <w:rPr>
          <w:rFonts w:ascii="Arial" w:hAnsi="Arial" w:cs="Arial"/>
          <w:noProof/>
          <w:sz w:val="24"/>
          <w:szCs w:val="24"/>
          <w:lang w:val="ro-RO"/>
        </w:rPr>
        <w:tab/>
      </w:r>
      <w:r w:rsidRPr="00032DAB">
        <w:rPr>
          <w:rFonts w:ascii="Arial" w:hAnsi="Arial" w:cs="Arial"/>
          <w:noProof/>
          <w:sz w:val="24"/>
          <w:szCs w:val="24"/>
          <w:lang w:val="ro-RO"/>
        </w:rPr>
        <w:tab/>
      </w:r>
      <w:r w:rsidRPr="00032DAB">
        <w:rPr>
          <w:rFonts w:ascii="Arial" w:hAnsi="Arial" w:cs="Arial"/>
          <w:noProof/>
          <w:sz w:val="24"/>
          <w:szCs w:val="24"/>
          <w:lang w:val="ro-RO"/>
        </w:rPr>
        <w:tab/>
        <w:t xml:space="preserve"> 265,00 m</w:t>
      </w:r>
    </w:p>
    <w:p w:rsidR="00FA0980" w:rsidRPr="00032DAB" w:rsidRDefault="00032DAB" w:rsidP="00032DAB">
      <w:pPr>
        <w:pStyle w:val="ListParagraph"/>
        <w:numPr>
          <w:ilvl w:val="0"/>
          <w:numId w:val="19"/>
        </w:numPr>
        <w:spacing w:after="0" w:line="240" w:lineRule="auto"/>
        <w:jc w:val="both"/>
        <w:rPr>
          <w:rFonts w:ascii="Arial" w:hAnsi="Arial" w:cs="Arial"/>
          <w:noProof/>
          <w:sz w:val="24"/>
          <w:szCs w:val="24"/>
          <w:lang w:val="ro-RO"/>
        </w:rPr>
      </w:pPr>
      <w:r w:rsidRPr="00032DAB">
        <w:rPr>
          <w:rFonts w:ascii="Arial" w:hAnsi="Arial" w:cs="Arial"/>
          <w:noProof/>
          <w:sz w:val="24"/>
          <w:szCs w:val="24"/>
          <w:lang w:val="ro-RO"/>
        </w:rPr>
        <w:t>bordură prefabricată din beton la trotuar:</w:t>
      </w:r>
      <w:r w:rsidRPr="00032DAB">
        <w:rPr>
          <w:rFonts w:ascii="Arial" w:hAnsi="Arial" w:cs="Arial"/>
          <w:noProof/>
          <w:sz w:val="24"/>
          <w:szCs w:val="24"/>
          <w:lang w:val="ro-RO"/>
        </w:rPr>
        <w:tab/>
      </w:r>
      <w:r w:rsidRPr="00032DAB">
        <w:rPr>
          <w:rFonts w:ascii="Arial" w:hAnsi="Arial" w:cs="Arial"/>
          <w:noProof/>
          <w:sz w:val="24"/>
          <w:szCs w:val="24"/>
          <w:lang w:val="ro-RO"/>
        </w:rPr>
        <w:tab/>
      </w:r>
      <w:r w:rsidRPr="00032DAB">
        <w:rPr>
          <w:rFonts w:ascii="Arial" w:hAnsi="Arial" w:cs="Arial"/>
          <w:noProof/>
          <w:sz w:val="24"/>
          <w:szCs w:val="24"/>
          <w:lang w:val="ro-RO"/>
        </w:rPr>
        <w:tab/>
        <w:t xml:space="preserve"> 86,00 m</w:t>
      </w:r>
    </w:p>
    <w:p w:rsidR="00FA0980" w:rsidRPr="00032DAB" w:rsidRDefault="00032DAB" w:rsidP="00032DAB">
      <w:pPr>
        <w:pStyle w:val="ListParagraph"/>
        <w:numPr>
          <w:ilvl w:val="0"/>
          <w:numId w:val="19"/>
        </w:numPr>
        <w:spacing w:after="0" w:line="240" w:lineRule="auto"/>
        <w:jc w:val="both"/>
        <w:rPr>
          <w:rFonts w:ascii="Arial" w:hAnsi="Arial" w:cs="Arial"/>
          <w:noProof/>
          <w:sz w:val="24"/>
          <w:szCs w:val="24"/>
          <w:lang w:val="ro-RO"/>
        </w:rPr>
      </w:pPr>
      <w:r w:rsidRPr="00032DAB">
        <w:rPr>
          <w:rFonts w:ascii="Arial" w:hAnsi="Arial" w:cs="Arial"/>
          <w:noProof/>
          <w:sz w:val="24"/>
          <w:szCs w:val="24"/>
          <w:lang w:val="ro-RO"/>
        </w:rPr>
        <w:t>suprafața trotuar</w:t>
      </w:r>
      <w:r w:rsidRPr="00032DAB">
        <w:rPr>
          <w:rFonts w:ascii="Arial" w:hAnsi="Arial" w:cs="Arial"/>
          <w:noProof/>
          <w:sz w:val="24"/>
          <w:szCs w:val="24"/>
          <w:lang w:val="ro-RO"/>
        </w:rPr>
        <w:tab/>
      </w:r>
      <w:r w:rsidRPr="00032DAB">
        <w:rPr>
          <w:rFonts w:ascii="Arial" w:hAnsi="Arial" w:cs="Arial"/>
          <w:noProof/>
          <w:sz w:val="24"/>
          <w:szCs w:val="24"/>
          <w:lang w:val="ro-RO"/>
        </w:rPr>
        <w:tab/>
      </w:r>
      <w:r w:rsidRPr="00032DAB">
        <w:rPr>
          <w:rFonts w:ascii="Arial" w:hAnsi="Arial" w:cs="Arial"/>
          <w:noProof/>
          <w:sz w:val="24"/>
          <w:szCs w:val="24"/>
          <w:lang w:val="ro-RO"/>
        </w:rPr>
        <w:tab/>
      </w:r>
      <w:r w:rsidRPr="00032DAB">
        <w:rPr>
          <w:rFonts w:ascii="Arial" w:hAnsi="Arial" w:cs="Arial"/>
          <w:noProof/>
          <w:sz w:val="24"/>
          <w:szCs w:val="24"/>
          <w:lang w:val="ro-RO"/>
        </w:rPr>
        <w:tab/>
      </w:r>
      <w:r w:rsidRPr="00032DAB">
        <w:rPr>
          <w:rFonts w:ascii="Arial" w:hAnsi="Arial" w:cs="Arial"/>
          <w:noProof/>
          <w:sz w:val="24"/>
          <w:szCs w:val="24"/>
          <w:lang w:val="ro-RO"/>
        </w:rPr>
        <w:tab/>
      </w:r>
      <w:r w:rsidRPr="00032DAB">
        <w:rPr>
          <w:rFonts w:ascii="Arial" w:hAnsi="Arial" w:cs="Arial"/>
          <w:noProof/>
          <w:sz w:val="24"/>
          <w:szCs w:val="24"/>
          <w:lang w:val="ro-RO"/>
        </w:rPr>
        <w:tab/>
      </w:r>
      <w:r w:rsidRPr="00032DAB">
        <w:rPr>
          <w:rFonts w:ascii="Arial" w:hAnsi="Arial" w:cs="Arial"/>
          <w:noProof/>
          <w:sz w:val="24"/>
          <w:szCs w:val="24"/>
          <w:lang w:val="ro-RO"/>
        </w:rPr>
        <w:tab/>
        <w:t xml:space="preserve"> 215,54 mp</w:t>
      </w:r>
    </w:p>
    <w:p w:rsidR="00FA0980" w:rsidRPr="00032DAB" w:rsidRDefault="00032DAB" w:rsidP="00032DAB">
      <w:pPr>
        <w:pStyle w:val="ListParagraph"/>
        <w:numPr>
          <w:ilvl w:val="0"/>
          <w:numId w:val="19"/>
        </w:numPr>
        <w:spacing w:after="0" w:line="240" w:lineRule="auto"/>
        <w:jc w:val="both"/>
        <w:rPr>
          <w:rFonts w:ascii="Arial" w:hAnsi="Arial" w:cs="Arial"/>
          <w:noProof/>
          <w:sz w:val="24"/>
          <w:szCs w:val="24"/>
          <w:lang w:val="ro-RO"/>
        </w:rPr>
      </w:pPr>
      <w:r w:rsidRPr="00032DAB">
        <w:rPr>
          <w:rFonts w:ascii="Arial" w:hAnsi="Arial" w:cs="Arial"/>
          <w:noProof/>
          <w:sz w:val="24"/>
          <w:szCs w:val="24"/>
          <w:lang w:val="ro-RO"/>
        </w:rPr>
        <w:t>spații verzi</w:t>
      </w:r>
      <w:r w:rsidRPr="00032DAB">
        <w:rPr>
          <w:rFonts w:ascii="Arial" w:hAnsi="Arial" w:cs="Arial"/>
          <w:noProof/>
          <w:sz w:val="24"/>
          <w:szCs w:val="24"/>
          <w:lang w:val="ro-RO"/>
        </w:rPr>
        <w:tab/>
      </w:r>
      <w:r w:rsidRPr="00032DAB">
        <w:rPr>
          <w:rFonts w:ascii="Arial" w:hAnsi="Arial" w:cs="Arial"/>
          <w:noProof/>
          <w:sz w:val="24"/>
          <w:szCs w:val="24"/>
          <w:lang w:val="ro-RO"/>
        </w:rPr>
        <w:tab/>
      </w:r>
      <w:r w:rsidR="00FA0980" w:rsidRPr="00032DAB">
        <w:rPr>
          <w:rFonts w:ascii="Arial" w:hAnsi="Arial" w:cs="Arial"/>
          <w:noProof/>
          <w:sz w:val="24"/>
          <w:szCs w:val="24"/>
          <w:lang w:val="ro-RO"/>
        </w:rPr>
        <w:tab/>
      </w:r>
      <w:r w:rsidR="00FA0980" w:rsidRPr="00032DAB">
        <w:rPr>
          <w:rFonts w:ascii="Arial" w:hAnsi="Arial" w:cs="Arial"/>
          <w:noProof/>
          <w:sz w:val="24"/>
          <w:szCs w:val="24"/>
          <w:lang w:val="ro-RO"/>
        </w:rPr>
        <w:tab/>
      </w:r>
      <w:r w:rsidR="00FA0980" w:rsidRPr="00032DAB">
        <w:rPr>
          <w:rFonts w:ascii="Arial" w:hAnsi="Arial" w:cs="Arial"/>
          <w:noProof/>
          <w:sz w:val="24"/>
          <w:szCs w:val="24"/>
          <w:lang w:val="ro-RO"/>
        </w:rPr>
        <w:tab/>
      </w:r>
      <w:r w:rsidR="00FA0980" w:rsidRPr="00032DAB">
        <w:rPr>
          <w:rFonts w:ascii="Arial" w:hAnsi="Arial" w:cs="Arial"/>
          <w:noProof/>
          <w:sz w:val="24"/>
          <w:szCs w:val="24"/>
          <w:lang w:val="ro-RO"/>
        </w:rPr>
        <w:tab/>
      </w:r>
      <w:r w:rsidR="00FA0980" w:rsidRPr="00032DAB">
        <w:rPr>
          <w:rFonts w:ascii="Arial" w:hAnsi="Arial" w:cs="Arial"/>
          <w:noProof/>
          <w:sz w:val="24"/>
          <w:szCs w:val="24"/>
          <w:lang w:val="ro-RO"/>
        </w:rPr>
        <w:tab/>
      </w:r>
      <w:r>
        <w:rPr>
          <w:rFonts w:ascii="Arial" w:hAnsi="Arial" w:cs="Arial"/>
          <w:noProof/>
          <w:sz w:val="24"/>
          <w:szCs w:val="24"/>
          <w:lang w:val="ro-RO"/>
        </w:rPr>
        <w:t xml:space="preserve"> </w:t>
      </w:r>
      <w:r w:rsidR="00FA0980" w:rsidRPr="00032DAB">
        <w:rPr>
          <w:rFonts w:ascii="Arial" w:hAnsi="Arial" w:cs="Arial"/>
          <w:noProof/>
          <w:sz w:val="24"/>
          <w:szCs w:val="24"/>
          <w:lang w:val="ro-RO"/>
        </w:rPr>
        <w:t>151,94</w:t>
      </w:r>
      <w:r w:rsidRPr="00032DAB">
        <w:rPr>
          <w:rFonts w:ascii="Arial" w:hAnsi="Arial" w:cs="Arial"/>
          <w:noProof/>
          <w:sz w:val="24"/>
          <w:szCs w:val="24"/>
          <w:lang w:val="ro-RO"/>
        </w:rPr>
        <w:t xml:space="preserve"> </w:t>
      </w:r>
      <w:r w:rsidR="00FA0980" w:rsidRPr="00032DAB">
        <w:rPr>
          <w:rFonts w:ascii="Arial" w:hAnsi="Arial" w:cs="Arial"/>
          <w:noProof/>
          <w:sz w:val="24"/>
          <w:szCs w:val="24"/>
          <w:lang w:val="ro-RO"/>
        </w:rPr>
        <w:t>mp</w:t>
      </w:r>
    </w:p>
    <w:p w:rsidR="00FA0980" w:rsidRPr="00C46CF3" w:rsidRDefault="00C46CF3" w:rsidP="00C46CF3">
      <w:pPr>
        <w:spacing w:after="0" w:line="240" w:lineRule="auto"/>
        <w:jc w:val="both"/>
        <w:rPr>
          <w:rFonts w:ascii="Arial" w:hAnsi="Arial" w:cs="Arial"/>
          <w:bCs/>
          <w:i/>
          <w:noProof/>
          <w:sz w:val="24"/>
          <w:szCs w:val="24"/>
          <w:u w:val="single"/>
          <w:lang w:val="ro-RO"/>
        </w:rPr>
      </w:pPr>
      <w:r w:rsidRPr="00C46CF3">
        <w:rPr>
          <w:rFonts w:ascii="Arial" w:hAnsi="Arial" w:cs="Arial"/>
          <w:bCs/>
          <w:i/>
          <w:noProof/>
          <w:sz w:val="24"/>
          <w:szCs w:val="24"/>
          <w:u w:val="single"/>
          <w:lang w:val="ro-RO"/>
        </w:rPr>
        <w:t>Lucră</w:t>
      </w:r>
      <w:r w:rsidR="00D8444A">
        <w:rPr>
          <w:rFonts w:ascii="Arial" w:hAnsi="Arial" w:cs="Arial"/>
          <w:bCs/>
          <w:i/>
          <w:noProof/>
          <w:sz w:val="24"/>
          <w:szCs w:val="24"/>
          <w:u w:val="single"/>
          <w:lang w:val="ro-RO"/>
        </w:rPr>
        <w:t>ri de refacere acoperire Valea Z</w:t>
      </w:r>
      <w:r w:rsidRPr="00C46CF3">
        <w:rPr>
          <w:rFonts w:ascii="Arial" w:hAnsi="Arial" w:cs="Arial"/>
          <w:bCs/>
          <w:i/>
          <w:noProof/>
          <w:sz w:val="24"/>
          <w:szCs w:val="24"/>
          <w:u w:val="single"/>
          <w:lang w:val="ro-RO"/>
        </w:rPr>
        <w:t>alăului:</w:t>
      </w:r>
    </w:p>
    <w:p w:rsidR="00844852" w:rsidRPr="003E429D" w:rsidRDefault="00844852" w:rsidP="00844852">
      <w:pPr>
        <w:pStyle w:val="ListParagraph"/>
        <w:numPr>
          <w:ilvl w:val="0"/>
          <w:numId w:val="19"/>
        </w:numPr>
        <w:spacing w:after="0" w:line="240" w:lineRule="auto"/>
        <w:jc w:val="both"/>
        <w:rPr>
          <w:rFonts w:ascii="Arial" w:hAnsi="Arial" w:cs="Arial"/>
          <w:noProof/>
          <w:sz w:val="24"/>
          <w:szCs w:val="24"/>
          <w:lang w:val="ro-RO"/>
        </w:rPr>
      </w:pPr>
      <w:r w:rsidRPr="003E429D">
        <w:rPr>
          <w:rFonts w:ascii="Arial" w:hAnsi="Arial" w:cs="Arial"/>
          <w:noProof/>
          <w:sz w:val="24"/>
          <w:szCs w:val="24"/>
          <w:lang w:val="ro-RO"/>
        </w:rPr>
        <w:t>cămășuire beton armat C</w:t>
      </w:r>
      <w:r w:rsidR="002B4535" w:rsidRPr="003E429D">
        <w:rPr>
          <w:rFonts w:ascii="Arial" w:hAnsi="Arial" w:cs="Arial"/>
          <w:noProof/>
          <w:sz w:val="24"/>
          <w:szCs w:val="24"/>
          <w:lang w:val="ro-RO"/>
        </w:rPr>
        <w:t>30/37 la fundații și e</w:t>
      </w:r>
      <w:r w:rsidR="00C007BE" w:rsidRPr="003E429D">
        <w:rPr>
          <w:rFonts w:ascii="Arial" w:hAnsi="Arial" w:cs="Arial"/>
          <w:noProof/>
          <w:sz w:val="24"/>
          <w:szCs w:val="24"/>
          <w:lang w:val="ro-RO"/>
        </w:rPr>
        <w:t xml:space="preserve">levații la exteriorul zidurilor - </w:t>
      </w:r>
      <w:r w:rsidR="002B4535" w:rsidRPr="003E429D">
        <w:rPr>
          <w:rFonts w:ascii="Arial" w:hAnsi="Arial" w:cs="Arial"/>
          <w:noProof/>
          <w:sz w:val="24"/>
          <w:szCs w:val="24"/>
          <w:lang w:val="ro-RO"/>
        </w:rPr>
        <w:t>cca.</w:t>
      </w:r>
      <w:r w:rsidR="00C007BE" w:rsidRPr="003E429D">
        <w:rPr>
          <w:rFonts w:ascii="Arial" w:hAnsi="Arial" w:cs="Arial"/>
          <w:noProof/>
          <w:sz w:val="24"/>
          <w:szCs w:val="24"/>
          <w:lang w:val="ro-RO"/>
        </w:rPr>
        <w:t xml:space="preserve"> </w:t>
      </w:r>
      <w:r w:rsidR="002B4535" w:rsidRPr="003E429D">
        <w:rPr>
          <w:rFonts w:ascii="Arial" w:hAnsi="Arial" w:cs="Arial"/>
          <w:noProof/>
          <w:sz w:val="24"/>
          <w:szCs w:val="24"/>
          <w:lang w:val="ro-RO"/>
        </w:rPr>
        <w:t>8,50 mc</w:t>
      </w:r>
      <w:r w:rsidR="00C007BE" w:rsidRPr="003E429D">
        <w:rPr>
          <w:rFonts w:ascii="Arial" w:hAnsi="Arial" w:cs="Arial"/>
          <w:noProof/>
          <w:sz w:val="24"/>
          <w:szCs w:val="24"/>
          <w:lang w:val="ro-RO"/>
        </w:rPr>
        <w:t>;</w:t>
      </w:r>
    </w:p>
    <w:p w:rsidR="00844852" w:rsidRPr="003E429D" w:rsidRDefault="00844852" w:rsidP="00844852">
      <w:pPr>
        <w:pStyle w:val="ListParagraph"/>
        <w:numPr>
          <w:ilvl w:val="0"/>
          <w:numId w:val="19"/>
        </w:numPr>
        <w:spacing w:after="0" w:line="240" w:lineRule="auto"/>
        <w:jc w:val="both"/>
        <w:rPr>
          <w:rFonts w:ascii="Arial" w:hAnsi="Arial" w:cs="Arial"/>
          <w:noProof/>
          <w:sz w:val="24"/>
          <w:szCs w:val="24"/>
          <w:lang w:val="ro-RO"/>
        </w:rPr>
      </w:pPr>
      <w:r w:rsidRPr="003E429D">
        <w:rPr>
          <w:rFonts w:ascii="Arial" w:hAnsi="Arial" w:cs="Arial"/>
          <w:noProof/>
          <w:sz w:val="24"/>
          <w:szCs w:val="24"/>
          <w:lang w:val="ro-RO"/>
        </w:rPr>
        <w:t>refacere zid de sprijin H</w:t>
      </w:r>
      <w:r w:rsidR="002B4535" w:rsidRPr="003E429D">
        <w:rPr>
          <w:rFonts w:ascii="Arial" w:hAnsi="Arial" w:cs="Arial"/>
          <w:noProof/>
          <w:sz w:val="24"/>
          <w:szCs w:val="24"/>
          <w:lang w:val="ro-RO"/>
        </w:rPr>
        <w:t>e=2,80</w:t>
      </w:r>
      <w:r w:rsidRPr="003E429D">
        <w:rPr>
          <w:rFonts w:ascii="Arial" w:hAnsi="Arial" w:cs="Arial"/>
          <w:noProof/>
          <w:sz w:val="24"/>
          <w:szCs w:val="24"/>
          <w:lang w:val="ro-RO"/>
        </w:rPr>
        <w:t xml:space="preserve"> </w:t>
      </w:r>
      <w:r w:rsidR="002B4535" w:rsidRPr="003E429D">
        <w:rPr>
          <w:rFonts w:ascii="Arial" w:hAnsi="Arial" w:cs="Arial"/>
          <w:noProof/>
          <w:sz w:val="24"/>
          <w:szCs w:val="24"/>
          <w:lang w:val="ro-RO"/>
        </w:rPr>
        <w:t xml:space="preserve">m la </w:t>
      </w:r>
      <w:r w:rsidRPr="003E429D">
        <w:rPr>
          <w:rFonts w:ascii="Arial" w:hAnsi="Arial" w:cs="Arial"/>
          <w:noProof/>
          <w:sz w:val="24"/>
          <w:szCs w:val="24"/>
          <w:lang w:val="ro-RO"/>
        </w:rPr>
        <w:t xml:space="preserve">confluență - </w:t>
      </w:r>
      <w:r w:rsidR="002B4535" w:rsidRPr="003E429D">
        <w:rPr>
          <w:rFonts w:ascii="Arial" w:hAnsi="Arial" w:cs="Arial"/>
          <w:noProof/>
          <w:sz w:val="24"/>
          <w:szCs w:val="24"/>
          <w:lang w:val="ro-RO"/>
        </w:rPr>
        <w:t>3,00 m</w:t>
      </w:r>
      <w:r w:rsidRPr="003E429D">
        <w:rPr>
          <w:rFonts w:ascii="Arial" w:hAnsi="Arial" w:cs="Arial"/>
          <w:noProof/>
          <w:sz w:val="24"/>
          <w:szCs w:val="24"/>
          <w:lang w:val="ro-RO"/>
        </w:rPr>
        <w:t>;</w:t>
      </w:r>
    </w:p>
    <w:p w:rsidR="00844852" w:rsidRPr="003E429D" w:rsidRDefault="00844852" w:rsidP="00844852">
      <w:pPr>
        <w:pStyle w:val="ListParagraph"/>
        <w:numPr>
          <w:ilvl w:val="0"/>
          <w:numId w:val="19"/>
        </w:numPr>
        <w:spacing w:after="0" w:line="240" w:lineRule="auto"/>
        <w:jc w:val="both"/>
        <w:rPr>
          <w:rFonts w:ascii="Arial" w:hAnsi="Arial" w:cs="Arial"/>
          <w:noProof/>
          <w:sz w:val="24"/>
          <w:szCs w:val="24"/>
          <w:lang w:val="ro-RO"/>
        </w:rPr>
      </w:pPr>
      <w:r w:rsidRPr="003E429D">
        <w:rPr>
          <w:rFonts w:ascii="Arial" w:hAnsi="Arial" w:cs="Arial"/>
          <w:noProof/>
          <w:sz w:val="24"/>
          <w:szCs w:val="24"/>
          <w:lang w:val="ro-RO"/>
        </w:rPr>
        <w:t xml:space="preserve">pereu din beton C30/37 - </w:t>
      </w:r>
      <w:r w:rsidR="002B4535" w:rsidRPr="003E429D">
        <w:rPr>
          <w:rFonts w:ascii="Arial" w:hAnsi="Arial" w:cs="Arial"/>
          <w:noProof/>
          <w:sz w:val="24"/>
          <w:szCs w:val="24"/>
          <w:lang w:val="ro-RO"/>
        </w:rPr>
        <w:t>min. 15 cm</w:t>
      </w:r>
      <w:r w:rsidRPr="003E429D">
        <w:rPr>
          <w:rFonts w:ascii="Arial" w:hAnsi="Arial" w:cs="Arial"/>
          <w:noProof/>
          <w:sz w:val="24"/>
          <w:szCs w:val="24"/>
          <w:lang w:val="ro-RO"/>
        </w:rPr>
        <w:t>;</w:t>
      </w:r>
    </w:p>
    <w:p w:rsidR="00844852" w:rsidRPr="003E429D" w:rsidRDefault="002B4535" w:rsidP="00844852">
      <w:pPr>
        <w:pStyle w:val="ListParagraph"/>
        <w:numPr>
          <w:ilvl w:val="0"/>
          <w:numId w:val="19"/>
        </w:numPr>
        <w:spacing w:after="0" w:line="240" w:lineRule="auto"/>
        <w:jc w:val="both"/>
        <w:rPr>
          <w:rFonts w:ascii="Arial" w:hAnsi="Arial" w:cs="Arial"/>
          <w:noProof/>
          <w:sz w:val="24"/>
          <w:szCs w:val="24"/>
          <w:lang w:val="ro-RO"/>
        </w:rPr>
      </w:pPr>
      <w:r w:rsidRPr="003E429D">
        <w:rPr>
          <w:rFonts w:ascii="Arial" w:hAnsi="Arial" w:cs="Arial"/>
          <w:noProof/>
          <w:sz w:val="24"/>
          <w:szCs w:val="24"/>
          <w:lang w:val="ro-RO"/>
        </w:rPr>
        <w:t>gri</w:t>
      </w:r>
      <w:r w:rsidR="00844852" w:rsidRPr="003E429D">
        <w:rPr>
          <w:rFonts w:ascii="Arial" w:hAnsi="Arial" w:cs="Arial"/>
          <w:noProof/>
          <w:sz w:val="24"/>
          <w:szCs w:val="24"/>
          <w:lang w:val="ro-RO"/>
        </w:rPr>
        <w:t>n</w:t>
      </w:r>
      <w:r w:rsidRPr="003E429D">
        <w:rPr>
          <w:rFonts w:ascii="Arial" w:hAnsi="Arial" w:cs="Arial"/>
          <w:noProof/>
          <w:sz w:val="24"/>
          <w:szCs w:val="24"/>
          <w:lang w:val="ro-RO"/>
        </w:rPr>
        <w:t>zi prefab</w:t>
      </w:r>
      <w:r w:rsidR="00844852" w:rsidRPr="003E429D">
        <w:rPr>
          <w:rFonts w:ascii="Arial" w:hAnsi="Arial" w:cs="Arial"/>
          <w:noProof/>
          <w:sz w:val="24"/>
          <w:szCs w:val="24"/>
          <w:lang w:val="ro-RO"/>
        </w:rPr>
        <w:t>ricate tip ┴ cu corzi aderente L</w:t>
      </w:r>
      <w:r w:rsidRPr="003E429D">
        <w:rPr>
          <w:rFonts w:ascii="Arial" w:hAnsi="Arial" w:cs="Arial"/>
          <w:noProof/>
          <w:sz w:val="24"/>
          <w:szCs w:val="24"/>
          <w:lang w:val="ro-RO"/>
        </w:rPr>
        <w:t>=6,00</w:t>
      </w:r>
      <w:r w:rsidR="00844852" w:rsidRPr="003E429D">
        <w:rPr>
          <w:rFonts w:ascii="Arial" w:hAnsi="Arial" w:cs="Arial"/>
          <w:noProof/>
          <w:sz w:val="24"/>
          <w:szCs w:val="24"/>
          <w:lang w:val="ro-RO"/>
        </w:rPr>
        <w:t xml:space="preserve"> m, H</w:t>
      </w:r>
      <w:r w:rsidRPr="003E429D">
        <w:rPr>
          <w:rFonts w:ascii="Arial" w:hAnsi="Arial" w:cs="Arial"/>
          <w:noProof/>
          <w:sz w:val="24"/>
          <w:szCs w:val="24"/>
          <w:lang w:val="ro-RO"/>
        </w:rPr>
        <w:t>=42</w:t>
      </w:r>
      <w:r w:rsidR="00844852" w:rsidRPr="003E429D">
        <w:rPr>
          <w:rFonts w:ascii="Arial" w:hAnsi="Arial" w:cs="Arial"/>
          <w:noProof/>
          <w:sz w:val="24"/>
          <w:szCs w:val="24"/>
          <w:lang w:val="ro-RO"/>
        </w:rPr>
        <w:t xml:space="preserve"> cm - </w:t>
      </w:r>
      <w:r w:rsidRPr="003E429D">
        <w:rPr>
          <w:rFonts w:ascii="Arial" w:hAnsi="Arial" w:cs="Arial"/>
          <w:noProof/>
          <w:sz w:val="24"/>
          <w:szCs w:val="24"/>
          <w:lang w:val="ro-RO"/>
        </w:rPr>
        <w:t>17 buc</w:t>
      </w:r>
      <w:r w:rsidR="00844852" w:rsidRPr="003E429D">
        <w:rPr>
          <w:rFonts w:ascii="Arial" w:hAnsi="Arial" w:cs="Arial"/>
          <w:noProof/>
          <w:sz w:val="24"/>
          <w:szCs w:val="24"/>
          <w:lang w:val="ro-RO"/>
        </w:rPr>
        <w:t>.;</w:t>
      </w:r>
    </w:p>
    <w:p w:rsidR="00FA0980" w:rsidRPr="003E429D" w:rsidRDefault="002B4535" w:rsidP="00844852">
      <w:pPr>
        <w:pStyle w:val="ListParagraph"/>
        <w:numPr>
          <w:ilvl w:val="0"/>
          <w:numId w:val="19"/>
        </w:numPr>
        <w:spacing w:after="0" w:line="240" w:lineRule="auto"/>
        <w:jc w:val="both"/>
        <w:rPr>
          <w:rFonts w:ascii="Arial" w:hAnsi="Arial" w:cs="Arial"/>
          <w:noProof/>
          <w:sz w:val="24"/>
          <w:szCs w:val="24"/>
          <w:lang w:val="ro-RO"/>
        </w:rPr>
      </w:pPr>
      <w:r w:rsidRPr="003E429D">
        <w:rPr>
          <w:rFonts w:ascii="Arial" w:hAnsi="Arial" w:cs="Arial"/>
          <w:noProof/>
          <w:sz w:val="24"/>
          <w:szCs w:val="24"/>
          <w:lang w:val="ro-RO"/>
        </w:rPr>
        <w:t>p</w:t>
      </w:r>
      <w:r w:rsidR="00844852" w:rsidRPr="003E429D">
        <w:rPr>
          <w:rFonts w:ascii="Arial" w:hAnsi="Arial" w:cs="Arial"/>
          <w:noProof/>
          <w:sz w:val="24"/>
          <w:szCs w:val="24"/>
          <w:lang w:val="ro-RO"/>
        </w:rPr>
        <w:t xml:space="preserve">lacă de suprabetonare din b.a. C 30/37 - </w:t>
      </w:r>
      <w:r w:rsidRPr="003E429D">
        <w:rPr>
          <w:rFonts w:ascii="Arial" w:hAnsi="Arial" w:cs="Arial"/>
          <w:noProof/>
          <w:sz w:val="24"/>
          <w:szCs w:val="24"/>
          <w:lang w:val="ro-RO"/>
        </w:rPr>
        <w:t>min. 15 cm</w:t>
      </w:r>
      <w:r w:rsidR="00844852" w:rsidRPr="003E429D">
        <w:rPr>
          <w:rFonts w:ascii="Arial" w:hAnsi="Arial" w:cs="Arial"/>
          <w:noProof/>
          <w:sz w:val="24"/>
          <w:szCs w:val="24"/>
          <w:lang w:val="ro-RO"/>
        </w:rPr>
        <w:t>;</w:t>
      </w:r>
    </w:p>
    <w:p w:rsidR="00334E39" w:rsidRPr="00097B07" w:rsidRDefault="00FA0980" w:rsidP="00FA0980">
      <w:pPr>
        <w:spacing w:after="0" w:line="240" w:lineRule="auto"/>
        <w:ind w:firstLine="720"/>
        <w:jc w:val="both"/>
        <w:rPr>
          <w:rFonts w:ascii="Arial" w:hAnsi="Arial" w:cs="Arial"/>
          <w:sz w:val="24"/>
          <w:szCs w:val="24"/>
          <w:lang w:val="es-ES"/>
        </w:rPr>
      </w:pPr>
      <w:r w:rsidRPr="00FA0980">
        <w:rPr>
          <w:rFonts w:ascii="Arial" w:hAnsi="Arial" w:cs="Arial"/>
          <w:sz w:val="24"/>
          <w:szCs w:val="24"/>
          <w:lang w:val="ro-RO"/>
        </w:rPr>
        <w:t>Apele meteorice se vor colecta prin pantele transversale și longitudinale ale trotuarului și carosabilului, fiind conduse spre gurile de scurgere amplasate la rigola de la marginea părții carosabile</w:t>
      </w:r>
      <w:r w:rsidR="009A6658">
        <w:rPr>
          <w:rFonts w:ascii="Arial" w:hAnsi="Arial" w:cs="Arial"/>
          <w:sz w:val="24"/>
          <w:szCs w:val="24"/>
          <w:lang w:val="ro-RO"/>
        </w:rPr>
        <w:t>.</w:t>
      </w:r>
    </w:p>
    <w:p w:rsidR="004E6183" w:rsidRPr="006F0AA6" w:rsidRDefault="004E6183" w:rsidP="0029041A">
      <w:pPr>
        <w:spacing w:after="0" w:line="240" w:lineRule="auto"/>
        <w:ind w:firstLine="720"/>
        <w:jc w:val="both"/>
        <w:rPr>
          <w:rFonts w:ascii="Arial" w:hAnsi="Arial" w:cs="Arial"/>
          <w:noProof/>
          <w:sz w:val="24"/>
          <w:szCs w:val="24"/>
          <w:lang w:val="ro-RO"/>
        </w:rPr>
      </w:pPr>
      <w:r w:rsidRPr="006F0AA6">
        <w:rPr>
          <w:rFonts w:ascii="Arial" w:hAnsi="Arial" w:cs="Arial"/>
          <w:b/>
          <w:bCs/>
          <w:noProof/>
          <w:sz w:val="24"/>
          <w:szCs w:val="24"/>
          <w:lang w:val="ro-RO"/>
        </w:rPr>
        <w:t>b</w:t>
      </w:r>
      <w:r w:rsidR="000676DE" w:rsidRPr="006F0AA6">
        <w:rPr>
          <w:rFonts w:ascii="Arial" w:hAnsi="Arial" w:cs="Arial"/>
          <w:b/>
          <w:bCs/>
          <w:noProof/>
          <w:sz w:val="24"/>
          <w:szCs w:val="24"/>
          <w:vertAlign w:val="subscript"/>
          <w:lang w:val="ro-RO"/>
        </w:rPr>
        <w:t>2</w:t>
      </w:r>
      <w:r w:rsidRPr="006F0AA6">
        <w:rPr>
          <w:rFonts w:ascii="Arial" w:hAnsi="Arial" w:cs="Arial"/>
          <w:b/>
          <w:bCs/>
          <w:noProof/>
          <w:sz w:val="24"/>
          <w:szCs w:val="24"/>
          <w:lang w:val="ro-RO"/>
        </w:rPr>
        <w:t>)</w:t>
      </w:r>
      <w:r w:rsidRPr="006F0AA6">
        <w:rPr>
          <w:rFonts w:ascii="Arial" w:hAnsi="Arial" w:cs="Arial"/>
          <w:noProof/>
          <w:sz w:val="24"/>
          <w:szCs w:val="24"/>
          <w:lang w:val="ro-RO"/>
        </w:rPr>
        <w:t> </w:t>
      </w:r>
      <w:r w:rsidRPr="006F0AA6">
        <w:rPr>
          <w:rFonts w:ascii="Arial" w:hAnsi="Arial" w:cs="Arial"/>
          <w:b/>
          <w:i/>
          <w:noProof/>
          <w:sz w:val="24"/>
          <w:szCs w:val="24"/>
          <w:lang w:val="ro-RO"/>
        </w:rPr>
        <w:t>cumularea cu alte pro</w:t>
      </w:r>
      <w:r w:rsidR="000676DE" w:rsidRPr="006F0AA6">
        <w:rPr>
          <w:rFonts w:ascii="Arial" w:hAnsi="Arial" w:cs="Arial"/>
          <w:b/>
          <w:i/>
          <w:noProof/>
          <w:sz w:val="24"/>
          <w:szCs w:val="24"/>
          <w:lang w:val="ro-RO"/>
        </w:rPr>
        <w:t xml:space="preserve">iecte existente </w:t>
      </w:r>
      <w:r w:rsidR="001D4B49" w:rsidRPr="006F0AA6">
        <w:rPr>
          <w:rFonts w:ascii="Arial" w:hAnsi="Arial" w:cs="Arial"/>
          <w:b/>
          <w:i/>
          <w:noProof/>
          <w:sz w:val="24"/>
          <w:szCs w:val="24"/>
          <w:lang w:val="ro-RO"/>
        </w:rPr>
        <w:t>ș</w:t>
      </w:r>
      <w:r w:rsidR="00E7594D" w:rsidRPr="006F0AA6">
        <w:rPr>
          <w:rFonts w:ascii="Arial" w:hAnsi="Arial" w:cs="Arial"/>
          <w:b/>
          <w:i/>
          <w:noProof/>
          <w:sz w:val="24"/>
          <w:szCs w:val="24"/>
          <w:lang w:val="ro-RO"/>
        </w:rPr>
        <w:t>i</w:t>
      </w:r>
      <w:r w:rsidR="000676DE" w:rsidRPr="006F0AA6">
        <w:rPr>
          <w:rFonts w:ascii="Arial" w:hAnsi="Arial" w:cs="Arial"/>
          <w:b/>
          <w:i/>
          <w:noProof/>
          <w:sz w:val="24"/>
          <w:szCs w:val="24"/>
          <w:lang w:val="ro-RO"/>
        </w:rPr>
        <w:t>/sau aprobate:</w:t>
      </w:r>
      <w:r w:rsidR="004A7C07" w:rsidRPr="006F0AA6">
        <w:rPr>
          <w:rFonts w:ascii="Arial" w:hAnsi="Arial" w:cs="Arial"/>
          <w:b/>
          <w:i/>
          <w:noProof/>
          <w:sz w:val="24"/>
          <w:szCs w:val="24"/>
          <w:lang w:val="ro-RO"/>
        </w:rPr>
        <w:t xml:space="preserve"> </w:t>
      </w:r>
      <w:r w:rsidR="0029041A" w:rsidRPr="006F0AA6">
        <w:rPr>
          <w:rFonts w:ascii="Arial" w:hAnsi="Arial" w:cs="Arial"/>
          <w:noProof/>
          <w:sz w:val="24"/>
          <w:szCs w:val="24"/>
          <w:lang w:val="es-AR"/>
        </w:rPr>
        <w:t>lucrările necesare realizării proiectului nu se suprapun cu alte proiecte existente sau planificate în zonă</w:t>
      </w:r>
      <w:r w:rsidR="004F7476" w:rsidRPr="006F0AA6">
        <w:rPr>
          <w:rFonts w:ascii="Arial" w:hAnsi="Arial" w:cs="Arial"/>
          <w:noProof/>
          <w:sz w:val="24"/>
          <w:szCs w:val="24"/>
          <w:lang w:val="af-ZA"/>
        </w:rPr>
        <w:t>.</w:t>
      </w:r>
    </w:p>
    <w:p w:rsidR="00BB7A9D" w:rsidRPr="006F0AA6" w:rsidRDefault="00B95FDB" w:rsidP="00BB7A9D">
      <w:pPr>
        <w:spacing w:after="0" w:line="240" w:lineRule="auto"/>
        <w:ind w:firstLine="720"/>
        <w:jc w:val="both"/>
        <w:rPr>
          <w:rFonts w:ascii="Arial" w:hAnsi="Arial" w:cs="Arial"/>
          <w:noProof/>
          <w:sz w:val="24"/>
          <w:szCs w:val="24"/>
          <w:lang w:val="ro-RO"/>
        </w:rPr>
      </w:pPr>
      <w:r w:rsidRPr="006F0AA6">
        <w:rPr>
          <w:rFonts w:ascii="Arial" w:hAnsi="Arial" w:cs="Arial"/>
          <w:b/>
          <w:bCs/>
          <w:noProof/>
          <w:sz w:val="24"/>
          <w:szCs w:val="24"/>
          <w:lang w:val="ro-RO"/>
        </w:rPr>
        <w:t>b</w:t>
      </w:r>
      <w:r w:rsidRPr="006F0AA6">
        <w:rPr>
          <w:rFonts w:ascii="Arial" w:hAnsi="Arial" w:cs="Arial"/>
          <w:b/>
          <w:bCs/>
          <w:noProof/>
          <w:sz w:val="24"/>
          <w:szCs w:val="24"/>
          <w:vertAlign w:val="subscript"/>
          <w:lang w:val="ro-RO"/>
        </w:rPr>
        <w:t>3</w:t>
      </w:r>
      <w:r w:rsidR="004E6183" w:rsidRPr="006F0AA6">
        <w:rPr>
          <w:rFonts w:ascii="Arial" w:hAnsi="Arial" w:cs="Arial"/>
          <w:b/>
          <w:bCs/>
          <w:noProof/>
          <w:sz w:val="24"/>
          <w:szCs w:val="24"/>
          <w:lang w:val="ro-RO"/>
        </w:rPr>
        <w:t>)</w:t>
      </w:r>
      <w:r w:rsidR="004E6183" w:rsidRPr="006F0AA6">
        <w:rPr>
          <w:rFonts w:ascii="Arial" w:hAnsi="Arial" w:cs="Arial"/>
          <w:b/>
          <w:i/>
          <w:noProof/>
          <w:sz w:val="24"/>
          <w:szCs w:val="24"/>
          <w:lang w:val="ro-RO"/>
        </w:rPr>
        <w:t xml:space="preserve"> utilizarea resurselor naturale, în special a solului, a terenurilor, a apei </w:t>
      </w:r>
      <w:r w:rsidR="00E7594D" w:rsidRPr="006F0AA6">
        <w:rPr>
          <w:rFonts w:ascii="Arial" w:hAnsi="Arial" w:cs="Arial"/>
          <w:b/>
          <w:i/>
          <w:noProof/>
          <w:sz w:val="24"/>
          <w:szCs w:val="24"/>
          <w:lang w:val="ro-RO"/>
        </w:rPr>
        <w:t>si</w:t>
      </w:r>
      <w:r w:rsidR="004E6183" w:rsidRPr="006F0AA6">
        <w:rPr>
          <w:rFonts w:ascii="Arial" w:hAnsi="Arial" w:cs="Arial"/>
          <w:b/>
          <w:i/>
          <w:noProof/>
          <w:sz w:val="24"/>
          <w:szCs w:val="24"/>
          <w:lang w:val="ro-RO"/>
        </w:rPr>
        <w:t xml:space="preserve"> a biodiver</w:t>
      </w:r>
      <w:r w:rsidR="00E7594D" w:rsidRPr="006F0AA6">
        <w:rPr>
          <w:rFonts w:ascii="Arial" w:hAnsi="Arial" w:cs="Arial"/>
          <w:b/>
          <w:i/>
          <w:noProof/>
          <w:sz w:val="24"/>
          <w:szCs w:val="24"/>
          <w:lang w:val="ro-RO"/>
        </w:rPr>
        <w:t>si</w:t>
      </w:r>
      <w:r w:rsidR="004E6183" w:rsidRPr="006F0AA6">
        <w:rPr>
          <w:rFonts w:ascii="Arial" w:hAnsi="Arial" w:cs="Arial"/>
          <w:b/>
          <w:i/>
          <w:noProof/>
          <w:sz w:val="24"/>
          <w:szCs w:val="24"/>
          <w:lang w:val="ro-RO"/>
        </w:rPr>
        <w:t>tăţii</w:t>
      </w:r>
      <w:r w:rsidRPr="006F0AA6">
        <w:rPr>
          <w:rFonts w:ascii="Arial" w:hAnsi="Arial" w:cs="Arial"/>
          <w:noProof/>
          <w:sz w:val="24"/>
          <w:szCs w:val="24"/>
          <w:lang w:val="ro-RO"/>
        </w:rPr>
        <w:t>:</w:t>
      </w:r>
    </w:p>
    <w:p w:rsidR="007F7CAC" w:rsidRPr="008E34E5" w:rsidRDefault="007F7CAC" w:rsidP="007F7CAC">
      <w:pPr>
        <w:spacing w:after="0" w:line="240" w:lineRule="auto"/>
        <w:ind w:firstLine="720"/>
        <w:jc w:val="both"/>
        <w:rPr>
          <w:rFonts w:ascii="Arial" w:eastAsia="Times New Roman" w:hAnsi="Arial" w:cs="Arial"/>
          <w:sz w:val="24"/>
          <w:szCs w:val="24"/>
          <w:lang w:val="ro-RO"/>
        </w:rPr>
      </w:pPr>
      <w:r w:rsidRPr="008E34E5">
        <w:rPr>
          <w:rFonts w:ascii="Arial" w:eastAsia="Times New Roman" w:hAnsi="Arial" w:cs="Arial"/>
          <w:i/>
          <w:sz w:val="24"/>
          <w:szCs w:val="24"/>
          <w:lang w:val="ro-RO"/>
        </w:rPr>
        <w:t>În perioada de execuție</w:t>
      </w:r>
      <w:r w:rsidRPr="008E34E5">
        <w:rPr>
          <w:rFonts w:ascii="Arial" w:eastAsia="Times New Roman" w:hAnsi="Arial" w:cs="Arial"/>
          <w:sz w:val="24"/>
          <w:szCs w:val="24"/>
          <w:lang w:val="ro-RO"/>
        </w:rPr>
        <w:t xml:space="preserve"> vor fi folosite materiale de construcții specifice </w:t>
      </w:r>
      <w:r w:rsidR="008E34E5" w:rsidRPr="008E34E5">
        <w:rPr>
          <w:rFonts w:ascii="Arial" w:eastAsia="Times New Roman" w:hAnsi="Arial" w:cs="Arial"/>
          <w:sz w:val="24"/>
          <w:szCs w:val="24"/>
          <w:lang w:val="ro-RO"/>
        </w:rPr>
        <w:t>acestei lucrări</w:t>
      </w:r>
      <w:r w:rsidRPr="008E34E5">
        <w:rPr>
          <w:rFonts w:ascii="Arial" w:eastAsia="Times New Roman" w:hAnsi="Arial" w:cs="Arial"/>
          <w:sz w:val="24"/>
          <w:szCs w:val="24"/>
          <w:lang w:val="ro-RO"/>
        </w:rPr>
        <w:t>, respect</w:t>
      </w:r>
      <w:r w:rsidR="008E34E5" w:rsidRPr="008E34E5">
        <w:rPr>
          <w:rFonts w:ascii="Arial" w:eastAsia="Times New Roman" w:hAnsi="Arial" w:cs="Arial"/>
          <w:sz w:val="24"/>
          <w:szCs w:val="24"/>
          <w:lang w:val="ro-RO"/>
        </w:rPr>
        <w:t>iv: apă, nisip, pietriș, beton, beton armat</w:t>
      </w:r>
      <w:r w:rsidRPr="008E34E5">
        <w:rPr>
          <w:rFonts w:ascii="Arial" w:eastAsia="Times New Roman" w:hAnsi="Arial" w:cs="Arial"/>
          <w:sz w:val="24"/>
          <w:szCs w:val="24"/>
          <w:lang w:val="ro-RO"/>
        </w:rPr>
        <w:t xml:space="preserve">, </w:t>
      </w:r>
      <w:r w:rsidR="008E34E5" w:rsidRPr="008E34E5">
        <w:rPr>
          <w:rFonts w:ascii="Arial" w:eastAsia="Times New Roman" w:hAnsi="Arial" w:cs="Arial"/>
          <w:sz w:val="24"/>
          <w:szCs w:val="24"/>
          <w:lang w:val="ro-RO"/>
        </w:rPr>
        <w:t>beton asfaltic</w:t>
      </w:r>
      <w:r w:rsidR="00FE7A8D" w:rsidRPr="008E34E5">
        <w:rPr>
          <w:rFonts w:ascii="Arial" w:eastAsia="Times New Roman" w:hAnsi="Arial" w:cs="Arial"/>
          <w:sz w:val="24"/>
          <w:szCs w:val="24"/>
          <w:lang w:val="ro-RO"/>
        </w:rPr>
        <w:t>, etc</w:t>
      </w:r>
      <w:r w:rsidRPr="008E34E5">
        <w:rPr>
          <w:rFonts w:ascii="Arial" w:eastAsia="Times New Roman" w:hAnsi="Arial" w:cs="Arial"/>
          <w:sz w:val="24"/>
          <w:szCs w:val="24"/>
          <w:lang w:val="ro-RO"/>
        </w:rPr>
        <w:t>.</w:t>
      </w:r>
    </w:p>
    <w:p w:rsidR="007F7CAC" w:rsidRPr="008617B2" w:rsidRDefault="007F7CAC" w:rsidP="007F7CAC">
      <w:pPr>
        <w:spacing w:after="0" w:line="240" w:lineRule="auto"/>
        <w:ind w:firstLine="720"/>
        <w:jc w:val="both"/>
        <w:rPr>
          <w:rFonts w:ascii="Arial" w:eastAsia="Times New Roman" w:hAnsi="Arial" w:cs="Arial"/>
          <w:sz w:val="24"/>
          <w:szCs w:val="24"/>
          <w:lang w:val="ro-RO"/>
        </w:rPr>
      </w:pPr>
      <w:r w:rsidRPr="008617B2">
        <w:rPr>
          <w:rFonts w:ascii="Arial" w:eastAsia="Times New Roman" w:hAnsi="Arial" w:cs="Arial"/>
          <w:sz w:val="24"/>
          <w:szCs w:val="24"/>
          <w:lang w:val="ro-RO"/>
        </w:rPr>
        <w:t>Combustibilul utilizat în perioada de execuție este motorina. Motorina va fi asigurată din stațiile de distribuție carburanți.</w:t>
      </w:r>
    </w:p>
    <w:p w:rsidR="003C1D5A" w:rsidRPr="003C1D5A" w:rsidRDefault="007F7CAC" w:rsidP="007F7CAC">
      <w:pPr>
        <w:spacing w:after="0" w:line="240" w:lineRule="auto"/>
        <w:ind w:firstLine="720"/>
        <w:jc w:val="both"/>
        <w:rPr>
          <w:rFonts w:ascii="Arial" w:eastAsia="Times New Roman" w:hAnsi="Arial" w:cs="Arial"/>
          <w:sz w:val="24"/>
          <w:szCs w:val="24"/>
          <w:lang w:val="ro-RO"/>
        </w:rPr>
      </w:pPr>
      <w:r w:rsidRPr="003C1D5A">
        <w:rPr>
          <w:rFonts w:ascii="Arial" w:eastAsia="Times New Roman" w:hAnsi="Arial" w:cs="Arial"/>
          <w:i/>
          <w:sz w:val="24"/>
          <w:szCs w:val="24"/>
          <w:lang w:val="ro-RO"/>
        </w:rPr>
        <w:t>În perioada de exploatare</w:t>
      </w:r>
      <w:r w:rsidRPr="003C1D5A">
        <w:rPr>
          <w:rFonts w:ascii="Arial" w:eastAsia="Times New Roman" w:hAnsi="Arial" w:cs="Arial"/>
          <w:sz w:val="24"/>
          <w:szCs w:val="24"/>
          <w:lang w:val="ro-RO"/>
        </w:rPr>
        <w:t xml:space="preserve">, pentru obiectele prezentei investiții, nu sunt necesare materii prime și combustibili. </w:t>
      </w:r>
    </w:p>
    <w:p w:rsidR="007F7CAC" w:rsidRPr="00F835D9" w:rsidRDefault="007F7CAC" w:rsidP="007F7CAC">
      <w:pPr>
        <w:spacing w:after="0" w:line="240" w:lineRule="auto"/>
        <w:ind w:firstLine="720"/>
        <w:jc w:val="both"/>
        <w:rPr>
          <w:rFonts w:ascii="Arial" w:eastAsia="Times New Roman" w:hAnsi="Arial" w:cs="Arial"/>
          <w:noProof/>
          <w:sz w:val="24"/>
          <w:szCs w:val="24"/>
          <w:lang w:val="ro-RO"/>
        </w:rPr>
      </w:pPr>
      <w:r w:rsidRPr="00F835D9">
        <w:rPr>
          <w:rFonts w:ascii="Arial" w:eastAsia="Times New Roman" w:hAnsi="Arial" w:cs="Arial"/>
          <w:i/>
          <w:sz w:val="24"/>
          <w:szCs w:val="24"/>
          <w:u w:val="single"/>
          <w:lang w:val="ro-RO"/>
        </w:rPr>
        <w:t>Alimentarea cu apă potabilă</w:t>
      </w:r>
      <w:r w:rsidR="00D421A0" w:rsidRPr="00F835D9">
        <w:rPr>
          <w:rFonts w:ascii="Arial" w:eastAsia="Times New Roman" w:hAnsi="Arial" w:cs="Arial"/>
          <w:sz w:val="24"/>
          <w:szCs w:val="24"/>
          <w:lang w:val="ro-RO"/>
        </w:rPr>
        <w:t xml:space="preserve">: </w:t>
      </w:r>
      <w:r w:rsidR="00F835D9" w:rsidRPr="00F835D9">
        <w:rPr>
          <w:rFonts w:ascii="Arial" w:eastAsia="Times New Roman" w:hAnsi="Arial" w:cs="Arial"/>
          <w:sz w:val="24"/>
          <w:szCs w:val="24"/>
          <w:lang w:val="ro-RO"/>
        </w:rPr>
        <w:t>nu este cazul</w:t>
      </w:r>
      <w:r w:rsidRPr="00F835D9">
        <w:rPr>
          <w:rFonts w:ascii="Arial" w:eastAsia="Times New Roman" w:hAnsi="Arial" w:cs="Arial"/>
          <w:noProof/>
          <w:sz w:val="24"/>
          <w:szCs w:val="24"/>
          <w:lang w:val="ro-RO"/>
        </w:rPr>
        <w:t>.</w:t>
      </w:r>
    </w:p>
    <w:p w:rsidR="007F7CAC" w:rsidRPr="00F835D9" w:rsidRDefault="007F7CAC" w:rsidP="007F7CAC">
      <w:pPr>
        <w:spacing w:after="0" w:line="240" w:lineRule="auto"/>
        <w:ind w:firstLine="720"/>
        <w:jc w:val="both"/>
        <w:rPr>
          <w:rFonts w:ascii="Arial" w:eastAsia="Times New Roman" w:hAnsi="Arial" w:cs="Arial"/>
          <w:sz w:val="24"/>
          <w:szCs w:val="24"/>
          <w:lang w:val="ro-RO"/>
        </w:rPr>
      </w:pPr>
      <w:r w:rsidRPr="00F835D9">
        <w:rPr>
          <w:rFonts w:ascii="Arial" w:eastAsia="Times New Roman" w:hAnsi="Arial" w:cs="Arial"/>
          <w:i/>
          <w:sz w:val="24"/>
          <w:szCs w:val="24"/>
          <w:u w:val="single"/>
          <w:lang w:val="ro-RO"/>
        </w:rPr>
        <w:t>Apele uzate menajere</w:t>
      </w:r>
      <w:r w:rsidRPr="00F835D9">
        <w:rPr>
          <w:rFonts w:ascii="Arial" w:eastAsia="Times New Roman" w:hAnsi="Arial" w:cs="Arial"/>
          <w:sz w:val="24"/>
          <w:szCs w:val="24"/>
          <w:lang w:val="ro-RO"/>
        </w:rPr>
        <w:t xml:space="preserve">: </w:t>
      </w:r>
      <w:r w:rsidR="00F835D9" w:rsidRPr="00F835D9">
        <w:rPr>
          <w:rFonts w:ascii="Arial" w:eastAsia="Times New Roman" w:hAnsi="Arial" w:cs="Arial"/>
          <w:sz w:val="24"/>
          <w:szCs w:val="24"/>
          <w:lang w:val="ro-RO"/>
        </w:rPr>
        <w:t>nu este cazul</w:t>
      </w:r>
      <w:r w:rsidRPr="00F835D9">
        <w:rPr>
          <w:rFonts w:ascii="Arial" w:eastAsia="Times New Roman" w:hAnsi="Arial" w:cs="Arial"/>
          <w:sz w:val="24"/>
          <w:szCs w:val="24"/>
          <w:lang w:val="ro-RO"/>
        </w:rPr>
        <w:t>.</w:t>
      </w:r>
    </w:p>
    <w:p w:rsidR="005C3BFD" w:rsidRPr="002E79EE" w:rsidRDefault="007F7CAC" w:rsidP="007F7CAC">
      <w:pPr>
        <w:spacing w:after="0" w:line="240" w:lineRule="auto"/>
        <w:ind w:firstLine="720"/>
        <w:jc w:val="both"/>
        <w:rPr>
          <w:rFonts w:ascii="Arial" w:hAnsi="Arial" w:cs="Arial"/>
          <w:noProof/>
          <w:sz w:val="24"/>
          <w:szCs w:val="24"/>
          <w:lang w:val="ro-RO"/>
        </w:rPr>
      </w:pPr>
      <w:r w:rsidRPr="002E79EE">
        <w:rPr>
          <w:rFonts w:ascii="Arial" w:eastAsia="Times New Roman" w:hAnsi="Arial" w:cs="Arial"/>
          <w:sz w:val="24"/>
          <w:szCs w:val="24"/>
          <w:lang w:val="ro-RO"/>
        </w:rPr>
        <w:t>Indicatorii de calitate ai apelor pluviale, evacuate în canalizarea pluvială locală, vor respecta prevederile HG nr. 352/2005, pentru modificarea și completarea HG nr.</w:t>
      </w:r>
      <w:r w:rsidR="00FE7A8D" w:rsidRPr="002E79EE">
        <w:rPr>
          <w:rFonts w:ascii="Arial" w:eastAsia="Times New Roman" w:hAnsi="Arial" w:cs="Arial"/>
          <w:sz w:val="24"/>
          <w:szCs w:val="24"/>
          <w:lang w:val="ro-RO"/>
        </w:rPr>
        <w:t xml:space="preserve"> </w:t>
      </w:r>
      <w:r w:rsidRPr="002E79EE">
        <w:rPr>
          <w:rFonts w:ascii="Arial" w:eastAsia="Times New Roman" w:hAnsi="Arial" w:cs="Arial"/>
          <w:sz w:val="24"/>
          <w:szCs w:val="24"/>
          <w:lang w:val="ro-RO"/>
        </w:rPr>
        <w:t xml:space="preserve">188/2002 </w:t>
      </w:r>
      <w:r w:rsidR="00FE7A8D" w:rsidRPr="002E79EE">
        <w:rPr>
          <w:rFonts w:ascii="Arial" w:eastAsia="Times New Roman" w:hAnsi="Arial" w:cs="Arial"/>
          <w:sz w:val="24"/>
          <w:szCs w:val="24"/>
          <w:lang w:val="ro-RO"/>
        </w:rPr>
        <w:t xml:space="preserve">și HG nr. 210/2007 </w:t>
      </w:r>
      <w:r w:rsidRPr="002E79EE">
        <w:rPr>
          <w:rFonts w:ascii="Arial" w:eastAsia="Times New Roman" w:hAnsi="Arial" w:cs="Arial"/>
          <w:sz w:val="24"/>
          <w:szCs w:val="24"/>
          <w:lang w:val="ro-RO"/>
        </w:rPr>
        <w:t>(NTPA 001) şi condiţiile impuse de operatorul sistemului de canalizare</w:t>
      </w:r>
      <w:r w:rsidR="00BB0E69" w:rsidRPr="002E79EE">
        <w:rPr>
          <w:rFonts w:ascii="Arial" w:hAnsi="Arial" w:cs="Arial"/>
          <w:bCs/>
          <w:noProof/>
          <w:sz w:val="24"/>
          <w:szCs w:val="24"/>
          <w:lang w:val="ro-RO"/>
        </w:rPr>
        <w:t>.</w:t>
      </w:r>
    </w:p>
    <w:p w:rsidR="00350C5F" w:rsidRPr="002E79EE" w:rsidRDefault="00C670FE" w:rsidP="00350C5F">
      <w:pPr>
        <w:pStyle w:val="Standard"/>
        <w:tabs>
          <w:tab w:val="left" w:pos="0"/>
        </w:tabs>
        <w:jc w:val="both"/>
        <w:rPr>
          <w:rFonts w:ascii="Arial" w:eastAsia="Times New Roman" w:hAnsi="Arial" w:cs="Arial"/>
          <w:noProof/>
          <w:kern w:val="0"/>
          <w:lang w:val="ro-RO"/>
        </w:rPr>
      </w:pPr>
      <w:r w:rsidRPr="007C42C1">
        <w:rPr>
          <w:rFonts w:ascii="Arial" w:hAnsi="Arial" w:cs="Arial"/>
          <w:noProof/>
          <w:color w:val="FF0000"/>
          <w:lang w:val="ro-RO" w:eastAsia="ro-RO"/>
        </w:rPr>
        <w:tab/>
      </w:r>
      <w:r w:rsidR="004A6217" w:rsidRPr="002E79EE">
        <w:rPr>
          <w:rFonts w:ascii="Arial" w:hAnsi="Arial" w:cs="Arial"/>
          <w:b/>
          <w:bCs/>
          <w:noProof/>
          <w:lang w:val="ro-RO"/>
        </w:rPr>
        <w:t>b</w:t>
      </w:r>
      <w:r w:rsidR="004A6217" w:rsidRPr="002E79EE">
        <w:rPr>
          <w:rFonts w:ascii="Arial" w:hAnsi="Arial" w:cs="Arial"/>
          <w:b/>
          <w:bCs/>
          <w:noProof/>
          <w:vertAlign w:val="subscript"/>
          <w:lang w:val="ro-RO"/>
        </w:rPr>
        <w:t>4</w:t>
      </w:r>
      <w:r w:rsidR="004E6183" w:rsidRPr="002E79EE">
        <w:rPr>
          <w:rFonts w:ascii="Arial" w:hAnsi="Arial" w:cs="Arial"/>
          <w:b/>
          <w:bCs/>
          <w:noProof/>
          <w:lang w:val="ro-RO"/>
        </w:rPr>
        <w:t>)</w:t>
      </w:r>
      <w:r w:rsidR="004E6183" w:rsidRPr="002E79EE">
        <w:rPr>
          <w:rFonts w:ascii="Arial" w:hAnsi="Arial" w:cs="Arial"/>
          <w:noProof/>
          <w:lang w:val="ro-RO"/>
        </w:rPr>
        <w:t> </w:t>
      </w:r>
      <w:r w:rsidR="004E6183" w:rsidRPr="002E79EE">
        <w:rPr>
          <w:rFonts w:ascii="Arial" w:hAnsi="Arial" w:cs="Arial"/>
          <w:b/>
          <w:i/>
          <w:noProof/>
          <w:lang w:val="ro-RO"/>
        </w:rPr>
        <w:t xml:space="preserve">cantitatea </w:t>
      </w:r>
      <w:r w:rsidR="00E7594D" w:rsidRPr="002E79EE">
        <w:rPr>
          <w:rFonts w:ascii="Arial" w:hAnsi="Arial" w:cs="Arial"/>
          <w:b/>
          <w:i/>
          <w:noProof/>
          <w:lang w:val="ro-RO"/>
        </w:rPr>
        <w:t>si</w:t>
      </w:r>
      <w:r w:rsidR="004E6183" w:rsidRPr="002E79EE">
        <w:rPr>
          <w:rFonts w:ascii="Arial" w:hAnsi="Arial" w:cs="Arial"/>
          <w:b/>
          <w:i/>
          <w:noProof/>
          <w:lang w:val="ro-RO"/>
        </w:rPr>
        <w:t xml:space="preserve"> tipurile de deşeuri generate/gestionate</w:t>
      </w:r>
      <w:r w:rsidR="004A6217" w:rsidRPr="002E79EE">
        <w:rPr>
          <w:rFonts w:ascii="Arial" w:hAnsi="Arial" w:cs="Arial"/>
          <w:b/>
          <w:i/>
          <w:noProof/>
          <w:lang w:val="ro-RO"/>
        </w:rPr>
        <w:t>:</w:t>
      </w:r>
      <w:r w:rsidR="004A6217" w:rsidRPr="002E79EE">
        <w:rPr>
          <w:rFonts w:ascii="Arial" w:hAnsi="Arial" w:cs="Arial"/>
          <w:noProof/>
          <w:lang w:val="ro-RO"/>
        </w:rPr>
        <w:t xml:space="preserve"> </w:t>
      </w:r>
      <w:r w:rsidR="00350C5F" w:rsidRPr="002E79EE">
        <w:rPr>
          <w:rFonts w:ascii="Arial" w:hAnsi="Arial" w:cs="Arial"/>
          <w:noProof/>
          <w:lang w:val="ro-RO"/>
        </w:rPr>
        <w:t xml:space="preserve">Gestionarea deșeurilor, </w:t>
      </w:r>
      <w:r w:rsidR="00350C5F" w:rsidRPr="002E79EE">
        <w:rPr>
          <w:rFonts w:ascii="Arial" w:hAnsi="Arial" w:cs="Arial"/>
          <w:noProof/>
          <w:lang w:val="ro-RO"/>
        </w:rPr>
        <w:lastRenderedPageBreak/>
        <w:t xml:space="preserve">atât pe timpul execuției cât si în perioada de funcționare se va realiza </w:t>
      </w:r>
      <w:r w:rsidR="00350C5F" w:rsidRPr="002E79EE">
        <w:rPr>
          <w:rFonts w:ascii="Arial" w:hAnsi="Arial" w:cs="Arial"/>
          <w:lang w:val="ro-RO"/>
        </w:rPr>
        <w:t xml:space="preserve">conform </w:t>
      </w:r>
      <w:r w:rsidR="00350C5F" w:rsidRPr="002E79EE">
        <w:rPr>
          <w:rFonts w:ascii="Arial" w:hAnsi="Arial" w:cs="Arial"/>
          <w:bCs/>
          <w:lang w:val="ro-RO"/>
        </w:rPr>
        <w:t>OUG nr. 92/2021 privind regimul deșeurilor, cu modificările ulterioare,</w:t>
      </w:r>
      <w:r w:rsidR="00350C5F" w:rsidRPr="002E79EE">
        <w:rPr>
          <w:rFonts w:ascii="Arial" w:eastAsia="Calibri" w:hAnsi="Arial" w:cs="Arial"/>
          <w:bCs/>
          <w:kern w:val="0"/>
          <w:sz w:val="22"/>
          <w:szCs w:val="22"/>
          <w:lang w:val="ro-RO"/>
        </w:rPr>
        <w:t xml:space="preserve"> </w:t>
      </w:r>
      <w:r w:rsidR="00350C5F" w:rsidRPr="002E79EE">
        <w:rPr>
          <w:rFonts w:ascii="Arial" w:hAnsi="Arial" w:cs="Arial"/>
          <w:bCs/>
          <w:lang w:val="ro-RO"/>
        </w:rPr>
        <w:t>aprobată prin Legea nr.</w:t>
      </w:r>
      <w:r w:rsidR="00E6784A" w:rsidRPr="002E79EE">
        <w:rPr>
          <w:rFonts w:ascii="Arial" w:hAnsi="Arial" w:cs="Arial"/>
          <w:bCs/>
          <w:lang w:val="ro-RO"/>
        </w:rPr>
        <w:t xml:space="preserve"> </w:t>
      </w:r>
      <w:r w:rsidR="00350C5F" w:rsidRPr="002E79EE">
        <w:rPr>
          <w:rFonts w:ascii="Arial" w:hAnsi="Arial" w:cs="Arial"/>
          <w:bCs/>
          <w:lang w:val="ro-RO"/>
        </w:rPr>
        <w:t>17/2023</w:t>
      </w:r>
      <w:r w:rsidR="00350C5F" w:rsidRPr="002E79EE">
        <w:rPr>
          <w:rFonts w:ascii="Arial" w:hAnsi="Arial" w:cs="Arial"/>
          <w:lang w:val="ro-RO"/>
        </w:rPr>
        <w:t xml:space="preserve">. </w:t>
      </w:r>
    </w:p>
    <w:p w:rsidR="00350C5F" w:rsidRPr="002E79EE" w:rsidRDefault="00350C5F" w:rsidP="00350C5F">
      <w:pPr>
        <w:spacing w:after="0" w:line="240" w:lineRule="auto"/>
        <w:ind w:firstLine="720"/>
        <w:jc w:val="both"/>
        <w:rPr>
          <w:rFonts w:ascii="Arial" w:hAnsi="Arial" w:cs="Arial"/>
          <w:sz w:val="24"/>
          <w:szCs w:val="24"/>
          <w:lang w:val="ro-RO"/>
        </w:rPr>
      </w:pPr>
      <w:r w:rsidRPr="002E79EE">
        <w:rPr>
          <w:rFonts w:ascii="Arial" w:hAnsi="Arial" w:cs="Arial"/>
          <w:sz w:val="24"/>
          <w:szCs w:val="24"/>
          <w:lang w:val="ro-RO"/>
        </w:rPr>
        <w:t>În perioada de execuţie a proiectului si după realizarea proiectului vor rezulta deşeuri care</w:t>
      </w:r>
      <w:r w:rsidRPr="002E79EE">
        <w:rPr>
          <w:rFonts w:ascii="Arial" w:hAnsi="Arial" w:cs="Arial"/>
          <w:bCs/>
          <w:iCs/>
          <w:sz w:val="24"/>
          <w:szCs w:val="24"/>
          <w:lang w:val="ro-RO"/>
        </w:rPr>
        <w:t>, vor fi colectate selectiv si se vor valorifica/elimina numai prin operatori economici autorizați</w:t>
      </w:r>
      <w:r w:rsidRPr="002E79EE">
        <w:rPr>
          <w:rFonts w:ascii="Arial" w:hAnsi="Arial" w:cs="Arial"/>
          <w:sz w:val="24"/>
          <w:szCs w:val="24"/>
          <w:lang w:val="ro-RO"/>
        </w:rPr>
        <w:t xml:space="preserve">. </w:t>
      </w:r>
    </w:p>
    <w:p w:rsidR="00845FCC" w:rsidRPr="002E79EE" w:rsidRDefault="00350C5F" w:rsidP="00350C5F">
      <w:pPr>
        <w:pStyle w:val="Standard"/>
        <w:tabs>
          <w:tab w:val="left" w:pos="0"/>
        </w:tabs>
        <w:jc w:val="both"/>
        <w:rPr>
          <w:rFonts w:ascii="Arial" w:hAnsi="Arial" w:cs="Arial"/>
          <w:b/>
          <w:bCs/>
          <w:noProof/>
          <w:lang w:val="ro-RO"/>
        </w:rPr>
      </w:pPr>
      <w:r w:rsidRPr="002E79EE">
        <w:rPr>
          <w:rFonts w:ascii="Arial" w:hAnsi="Arial" w:cs="Arial"/>
          <w:b/>
          <w:bCs/>
          <w:noProof/>
          <w:lang w:val="ro-RO"/>
        </w:rPr>
        <w:tab/>
      </w:r>
      <w:r w:rsidR="00F70F10" w:rsidRPr="002E79EE">
        <w:rPr>
          <w:rFonts w:ascii="Arial" w:hAnsi="Arial" w:cs="Arial"/>
          <w:b/>
          <w:bCs/>
          <w:noProof/>
          <w:lang w:val="ro-RO"/>
        </w:rPr>
        <w:t>b</w:t>
      </w:r>
      <w:r w:rsidR="00F70F10" w:rsidRPr="002E79EE">
        <w:rPr>
          <w:rFonts w:ascii="Arial" w:hAnsi="Arial" w:cs="Arial"/>
          <w:b/>
          <w:bCs/>
          <w:noProof/>
          <w:vertAlign w:val="subscript"/>
          <w:lang w:val="ro-RO"/>
        </w:rPr>
        <w:t>5</w:t>
      </w:r>
      <w:r w:rsidR="00F70F10" w:rsidRPr="002E79EE">
        <w:rPr>
          <w:rFonts w:ascii="Arial" w:hAnsi="Arial" w:cs="Arial"/>
          <w:b/>
          <w:bCs/>
          <w:noProof/>
          <w:lang w:val="ro-RO"/>
        </w:rPr>
        <w:t>)</w:t>
      </w:r>
      <w:r w:rsidR="004E6183" w:rsidRPr="002E79EE">
        <w:rPr>
          <w:rFonts w:ascii="Arial" w:hAnsi="Arial" w:cs="Arial"/>
          <w:noProof/>
          <w:lang w:val="ro-RO"/>
        </w:rPr>
        <w:t> </w:t>
      </w:r>
      <w:r w:rsidR="004E6183" w:rsidRPr="002E79EE">
        <w:rPr>
          <w:rFonts w:ascii="Arial" w:hAnsi="Arial" w:cs="Arial"/>
          <w:b/>
          <w:i/>
          <w:noProof/>
          <w:lang w:val="ro-RO"/>
        </w:rPr>
        <w:t xml:space="preserve">poluarea </w:t>
      </w:r>
      <w:r w:rsidR="00E7594D" w:rsidRPr="002E79EE">
        <w:rPr>
          <w:rFonts w:ascii="Arial" w:hAnsi="Arial" w:cs="Arial"/>
          <w:b/>
          <w:i/>
          <w:noProof/>
          <w:lang w:val="ro-RO"/>
        </w:rPr>
        <w:t>si</w:t>
      </w:r>
      <w:r w:rsidR="004E6183" w:rsidRPr="002E79EE">
        <w:rPr>
          <w:rFonts w:ascii="Arial" w:hAnsi="Arial" w:cs="Arial"/>
          <w:b/>
          <w:i/>
          <w:noProof/>
          <w:lang w:val="ro-RO"/>
        </w:rPr>
        <w:t xml:space="preserve"> alte efecte negative</w:t>
      </w:r>
      <w:r w:rsidR="00F70F10" w:rsidRPr="002E79EE">
        <w:rPr>
          <w:rFonts w:ascii="Arial" w:hAnsi="Arial" w:cs="Arial"/>
          <w:b/>
          <w:i/>
          <w:noProof/>
          <w:lang w:val="ro-RO"/>
        </w:rPr>
        <w:t>:</w:t>
      </w:r>
      <w:r w:rsidR="00F70F10" w:rsidRPr="002E79EE">
        <w:rPr>
          <w:rFonts w:ascii="Arial" w:hAnsi="Arial" w:cs="Arial"/>
          <w:noProof/>
          <w:lang w:val="ro-RO"/>
        </w:rPr>
        <w:t xml:space="preserve"> </w:t>
      </w:r>
      <w:r w:rsidR="00E9743E" w:rsidRPr="002E79EE">
        <w:rPr>
          <w:rFonts w:ascii="Arial" w:hAnsi="Arial" w:cs="Arial"/>
          <w:lang w:val="ro-RO"/>
        </w:rPr>
        <w:t xml:space="preserve">se vor respecta limitele </w:t>
      </w:r>
      <w:r w:rsidR="00B15369" w:rsidRPr="002E79EE">
        <w:rPr>
          <w:rFonts w:ascii="Arial" w:hAnsi="Arial" w:cs="Arial"/>
          <w:lang w:val="ro-RO"/>
        </w:rPr>
        <w:t>prevăzute de normele în vigoare.</w:t>
      </w:r>
      <w:r w:rsidR="00073D0B" w:rsidRPr="002E79EE">
        <w:rPr>
          <w:rFonts w:ascii="Arial" w:hAnsi="Arial" w:cs="Arial"/>
          <w:lang w:val="ro-RO"/>
        </w:rPr>
        <w:t xml:space="preserve"> </w:t>
      </w:r>
      <w:r w:rsidR="009866AF" w:rsidRPr="002E79EE">
        <w:rPr>
          <w:rFonts w:ascii="Arial" w:hAnsi="Arial" w:cs="Arial"/>
          <w:i/>
          <w:lang w:val="ro-RO"/>
        </w:rPr>
        <w:t xml:space="preserve">Având în vedere că titularul proiectului a prevăzut măsuri </w:t>
      </w:r>
      <w:r w:rsidR="00E7594D" w:rsidRPr="002E79EE">
        <w:rPr>
          <w:rFonts w:ascii="Arial" w:hAnsi="Arial" w:cs="Arial"/>
          <w:i/>
          <w:lang w:val="ro-RO"/>
        </w:rPr>
        <w:t>si</w:t>
      </w:r>
      <w:r w:rsidR="009866AF" w:rsidRPr="002E79EE">
        <w:rPr>
          <w:rFonts w:ascii="Arial" w:hAnsi="Arial" w:cs="Arial"/>
          <w:i/>
          <w:lang w:val="ro-RO"/>
        </w:rPr>
        <w:t xml:space="preserve"> condiții pentru limitarea emi</w:t>
      </w:r>
      <w:r w:rsidR="00E7594D" w:rsidRPr="002E79EE">
        <w:rPr>
          <w:rFonts w:ascii="Arial" w:hAnsi="Arial" w:cs="Arial"/>
          <w:i/>
          <w:lang w:val="ro-RO"/>
        </w:rPr>
        <w:t>si</w:t>
      </w:r>
      <w:r w:rsidR="009866AF" w:rsidRPr="002E79EE">
        <w:rPr>
          <w:rFonts w:ascii="Arial" w:hAnsi="Arial" w:cs="Arial"/>
          <w:i/>
          <w:lang w:val="ro-RO"/>
        </w:rPr>
        <w:t xml:space="preserve">ilor în aer, apă precum </w:t>
      </w:r>
      <w:r w:rsidR="00E7594D" w:rsidRPr="002E79EE">
        <w:rPr>
          <w:rFonts w:ascii="Arial" w:hAnsi="Arial" w:cs="Arial"/>
          <w:i/>
          <w:lang w:val="ro-RO"/>
        </w:rPr>
        <w:t>si</w:t>
      </w:r>
      <w:r w:rsidR="009866AF" w:rsidRPr="002E79EE">
        <w:rPr>
          <w:rFonts w:ascii="Arial" w:hAnsi="Arial" w:cs="Arial"/>
          <w:i/>
          <w:lang w:val="ro-RO"/>
        </w:rPr>
        <w:t xml:space="preserve"> gestionarea corespunzătoare a deșeurilor rezultate, realizarea proiectului va conduce la efecte negative nesemnificative atât pe durata proiectului</w:t>
      </w:r>
      <w:r w:rsidR="001731E5" w:rsidRPr="002E79EE">
        <w:rPr>
          <w:rFonts w:ascii="Arial" w:hAnsi="Arial" w:cs="Arial"/>
          <w:i/>
          <w:lang w:val="ro-RO"/>
        </w:rPr>
        <w:t>,</w:t>
      </w:r>
      <w:r w:rsidR="009866AF" w:rsidRPr="002E79EE">
        <w:rPr>
          <w:rFonts w:ascii="Arial" w:hAnsi="Arial" w:cs="Arial"/>
          <w:i/>
          <w:lang w:val="ro-RO"/>
        </w:rPr>
        <w:t xml:space="preserve"> cât </w:t>
      </w:r>
      <w:r w:rsidR="001731E5" w:rsidRPr="002E79EE">
        <w:rPr>
          <w:rFonts w:ascii="Arial" w:hAnsi="Arial" w:cs="Arial"/>
          <w:i/>
          <w:lang w:val="ro-RO"/>
        </w:rPr>
        <w:t>ș</w:t>
      </w:r>
      <w:r w:rsidR="00E7594D" w:rsidRPr="002E79EE">
        <w:rPr>
          <w:rFonts w:ascii="Arial" w:hAnsi="Arial" w:cs="Arial"/>
          <w:i/>
          <w:lang w:val="ro-RO"/>
        </w:rPr>
        <w:t>i</w:t>
      </w:r>
      <w:r w:rsidR="009866AF" w:rsidRPr="002E79EE">
        <w:rPr>
          <w:rFonts w:ascii="Arial" w:hAnsi="Arial" w:cs="Arial"/>
          <w:i/>
          <w:lang w:val="ro-RO"/>
        </w:rPr>
        <w:t xml:space="preserve"> după realizarea lui</w:t>
      </w:r>
      <w:r w:rsidR="007B266A" w:rsidRPr="002E79EE">
        <w:rPr>
          <w:rFonts w:ascii="Arial" w:hAnsi="Arial" w:cs="Arial"/>
          <w:i/>
          <w:lang w:val="ro-RO"/>
        </w:rPr>
        <w:t>.</w:t>
      </w:r>
      <w:r w:rsidR="004E6183" w:rsidRPr="002E79EE">
        <w:rPr>
          <w:rFonts w:ascii="Arial" w:hAnsi="Arial" w:cs="Arial"/>
          <w:b/>
          <w:bCs/>
          <w:noProof/>
          <w:lang w:val="ro-RO"/>
        </w:rPr>
        <w:t> </w:t>
      </w:r>
    </w:p>
    <w:p w:rsidR="005C1954" w:rsidRPr="007C42C1" w:rsidRDefault="005C1954" w:rsidP="005C1954">
      <w:pPr>
        <w:spacing w:after="0" w:line="240" w:lineRule="auto"/>
        <w:jc w:val="both"/>
        <w:rPr>
          <w:rFonts w:ascii="Arial" w:hAnsi="Arial" w:cs="Arial"/>
          <w:b/>
          <w:bCs/>
          <w:i/>
          <w:noProof/>
          <w:color w:val="FF0000"/>
          <w:sz w:val="24"/>
          <w:szCs w:val="24"/>
          <w:lang w:val="ro-RO"/>
        </w:rPr>
      </w:pPr>
    </w:p>
    <w:p w:rsidR="004960B1" w:rsidRPr="00276A18" w:rsidRDefault="004960B1" w:rsidP="004960B1">
      <w:pPr>
        <w:spacing w:after="0" w:line="240" w:lineRule="auto"/>
        <w:jc w:val="both"/>
        <w:rPr>
          <w:rFonts w:ascii="Arial" w:hAnsi="Arial" w:cs="Arial"/>
          <w:b/>
          <w:bCs/>
          <w:i/>
          <w:noProof/>
          <w:sz w:val="24"/>
          <w:szCs w:val="24"/>
          <w:lang w:val="ro-RO"/>
        </w:rPr>
      </w:pPr>
      <w:r w:rsidRPr="00276A18">
        <w:rPr>
          <w:rFonts w:ascii="Arial" w:hAnsi="Arial" w:cs="Arial"/>
          <w:b/>
          <w:bCs/>
          <w:i/>
          <w:noProof/>
          <w:sz w:val="24"/>
          <w:szCs w:val="24"/>
          <w:lang w:val="ro-RO"/>
        </w:rPr>
        <w:t>Măsuri generale pentru protecția factorilor de mediu:</w:t>
      </w:r>
    </w:p>
    <w:p w:rsidR="000564DC" w:rsidRPr="00276A18"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respectarea întocmai a tehnologiei de execuție;</w:t>
      </w:r>
    </w:p>
    <w:p w:rsidR="000564DC" w:rsidRPr="00276A18"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respectarea limitei amplasamentului, a proiectului din documentaţiile avizate;</w:t>
      </w:r>
    </w:p>
    <w:p w:rsidR="000564DC" w:rsidRPr="00276A18"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276A18"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în perimetrul de lucru nu vor fi depozitate carburanți, lubrifianţi, deşeuri sau alte materiale periculoase, inflamabile sau nocive;</w:t>
      </w:r>
    </w:p>
    <w:p w:rsidR="000564DC" w:rsidRPr="00276A18"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personalul care lucrează în executarea lucrărilor va fi instruit și din normele de protecţie a mediului;</w:t>
      </w:r>
    </w:p>
    <w:p w:rsidR="000564DC" w:rsidRPr="00276A18"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încadrarea emisiilor de poluanți în atmosferă de la mijloacelele de transport în limitele maxime admise;</w:t>
      </w:r>
    </w:p>
    <w:p w:rsidR="004960B1" w:rsidRPr="00276A18"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monitorizarea mediului în conformitate cu legislația în vigoare</w:t>
      </w:r>
      <w:r w:rsidR="004960B1" w:rsidRPr="00276A18">
        <w:rPr>
          <w:rFonts w:ascii="Arial" w:hAnsi="Arial" w:cs="Arial"/>
          <w:bCs/>
          <w:noProof/>
          <w:sz w:val="24"/>
          <w:szCs w:val="24"/>
          <w:lang w:val="ro-RO"/>
        </w:rPr>
        <w:t>;</w:t>
      </w:r>
    </w:p>
    <w:p w:rsidR="004960B1" w:rsidRPr="007C42C1" w:rsidRDefault="004960B1" w:rsidP="005C1954">
      <w:pPr>
        <w:spacing w:after="0" w:line="240" w:lineRule="auto"/>
        <w:jc w:val="both"/>
        <w:rPr>
          <w:rFonts w:ascii="Arial" w:hAnsi="Arial" w:cs="Arial"/>
          <w:b/>
          <w:bCs/>
          <w:i/>
          <w:noProof/>
          <w:color w:val="FF0000"/>
          <w:sz w:val="24"/>
          <w:szCs w:val="24"/>
          <w:lang w:val="ro-RO"/>
        </w:rPr>
      </w:pPr>
    </w:p>
    <w:p w:rsidR="005C1954" w:rsidRPr="00276A18" w:rsidRDefault="005C1954" w:rsidP="005C1954">
      <w:pPr>
        <w:spacing w:after="0" w:line="240" w:lineRule="auto"/>
        <w:jc w:val="both"/>
        <w:rPr>
          <w:rFonts w:ascii="Arial" w:hAnsi="Arial" w:cs="Arial"/>
          <w:bCs/>
          <w:noProof/>
          <w:sz w:val="24"/>
          <w:szCs w:val="24"/>
          <w:lang w:val="ro-RO"/>
        </w:rPr>
      </w:pPr>
      <w:r w:rsidRPr="00276A18">
        <w:rPr>
          <w:rFonts w:ascii="Arial" w:hAnsi="Arial" w:cs="Arial"/>
          <w:b/>
          <w:bCs/>
          <w:i/>
          <w:noProof/>
          <w:sz w:val="24"/>
          <w:szCs w:val="24"/>
          <w:lang w:val="ro-RO"/>
        </w:rPr>
        <w:t>Măsuri pentru protecția factorului de mediu aer:</w:t>
      </w:r>
    </w:p>
    <w:p w:rsidR="006D4948" w:rsidRPr="00276A1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folosirea de utilaje moderne, dotate cu motoare ale căror emisii să respecte prevederile legislaţiei în vigoare;</w:t>
      </w:r>
    </w:p>
    <w:p w:rsidR="006D4948" w:rsidRPr="00276A1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reducerea vitezei de circulaţie pe drumurile publice a vehiculelor grele pentru transportul echipamentelor şi a materialelor;</w:t>
      </w:r>
    </w:p>
    <w:p w:rsidR="006D4948" w:rsidRPr="00276A1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diminuarea la minimum a înălţimii de descărcare a materialelor care pot genera emisii de particule;</w:t>
      </w:r>
    </w:p>
    <w:p w:rsidR="006D4948" w:rsidRPr="00276A1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curăţarea roţilor vehiculelor la ieşirea din şantier pe drumurile publice;</w:t>
      </w:r>
    </w:p>
    <w:p w:rsidR="006D4948" w:rsidRPr="00276A1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oprirea motoarelor utilajelor în perioadele în care nu sunt implicate în activitate;</w:t>
      </w:r>
    </w:p>
    <w:p w:rsidR="006D4948" w:rsidRPr="00276A1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se recomandă stocarea materialelor în grămezi cât mai compacte (raport suprafața/volum cât mai mic);</w:t>
      </w:r>
    </w:p>
    <w:p w:rsidR="006D4948" w:rsidRPr="00276A1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deșeurile vor fi evacuate cât mai repede de pe amplasament;</w:t>
      </w:r>
    </w:p>
    <w:p w:rsidR="006D4948" w:rsidRPr="00276A1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276A1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autovehiculele și utilajele folosite pentru executarea lucrărilor vor respecta condițiile impuse prin verificări tehnice periodice;</w:t>
      </w:r>
    </w:p>
    <w:p w:rsidR="006D4948" w:rsidRPr="00276A1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la staționare, autovehiculele vor avea motorul oprit;</w:t>
      </w:r>
    </w:p>
    <w:p w:rsidR="00D26870" w:rsidRPr="00276A1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întreținerea curățeniei la locurile de muncă pentru prevenirea formării de pulberi</w:t>
      </w:r>
      <w:r w:rsidR="00CE1C6E" w:rsidRPr="00276A18">
        <w:rPr>
          <w:rFonts w:ascii="Arial" w:hAnsi="Arial" w:cs="Arial"/>
          <w:bCs/>
          <w:noProof/>
          <w:sz w:val="24"/>
          <w:szCs w:val="24"/>
          <w:lang w:val="ro-RO"/>
        </w:rPr>
        <w:t>;</w:t>
      </w:r>
    </w:p>
    <w:p w:rsidR="005C1954" w:rsidRPr="007C42C1" w:rsidRDefault="005C1954" w:rsidP="005C1954">
      <w:pPr>
        <w:spacing w:after="0" w:line="240" w:lineRule="auto"/>
        <w:ind w:left="720"/>
        <w:jc w:val="both"/>
        <w:rPr>
          <w:rFonts w:ascii="Arial" w:hAnsi="Arial" w:cs="Arial"/>
          <w:bCs/>
          <w:noProof/>
          <w:color w:val="FF0000"/>
          <w:sz w:val="24"/>
          <w:szCs w:val="24"/>
          <w:lang w:val="ro-RO"/>
        </w:rPr>
      </w:pPr>
    </w:p>
    <w:p w:rsidR="005C1954" w:rsidRPr="00276A18" w:rsidRDefault="005C1954" w:rsidP="005C1954">
      <w:pPr>
        <w:spacing w:after="0" w:line="240" w:lineRule="auto"/>
        <w:jc w:val="both"/>
        <w:rPr>
          <w:rFonts w:ascii="Arial" w:hAnsi="Arial" w:cs="Arial"/>
          <w:bCs/>
          <w:noProof/>
          <w:sz w:val="24"/>
          <w:szCs w:val="24"/>
          <w:lang w:val="ro-RO"/>
        </w:rPr>
      </w:pPr>
      <w:r w:rsidRPr="00276A18">
        <w:rPr>
          <w:rFonts w:ascii="Arial" w:hAnsi="Arial" w:cs="Arial"/>
          <w:b/>
          <w:bCs/>
          <w:i/>
          <w:noProof/>
          <w:sz w:val="24"/>
          <w:szCs w:val="24"/>
          <w:lang w:val="ro-RO"/>
        </w:rPr>
        <w:t>Măsuri pentru protecția factorului de mediu sol si subsol:</w:t>
      </w:r>
    </w:p>
    <w:p w:rsidR="00663751" w:rsidRPr="00276A18"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276A18">
        <w:rPr>
          <w:rFonts w:ascii="Arial" w:hAnsi="Arial" w:cs="Arial"/>
          <w:bCs/>
          <w:noProof/>
          <w:sz w:val="24"/>
          <w:szCs w:val="24"/>
          <w:lang w:val="ro-RO"/>
        </w:rPr>
        <w:t>dimensionarea lucrărilor la suprafața strict necesară;</w:t>
      </w:r>
    </w:p>
    <w:p w:rsidR="00663751" w:rsidRPr="003856DF"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3856DF"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es-AR"/>
        </w:rPr>
        <w:t xml:space="preserve">în cazul producerii de scurgerile de ulei/combustibil/alte produse chimice se va acționa imediat cu mijloace absorbante. Dacă este cazul se va curăţa zona afectată, iar pământul </w:t>
      </w:r>
      <w:r w:rsidRPr="003856DF">
        <w:rPr>
          <w:rFonts w:ascii="Arial" w:hAnsi="Arial" w:cs="Arial"/>
          <w:bCs/>
          <w:noProof/>
          <w:sz w:val="24"/>
          <w:szCs w:val="24"/>
          <w:lang w:val="es-AR"/>
        </w:rPr>
        <w:lastRenderedPageBreak/>
        <w:t>contaminat va fi excavat şi preluat pentru depozitare, tratare sau eliminare de către firme autorizate;</w:t>
      </w:r>
    </w:p>
    <w:p w:rsidR="00663751" w:rsidRPr="003856DF"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ro-RO"/>
        </w:rPr>
        <w:t xml:space="preserve">întreţinerea si repararea utilajelor și mijloacelor de transport se va efectua numai la unități specializate în domeniu; </w:t>
      </w:r>
    </w:p>
    <w:p w:rsidR="00663751" w:rsidRPr="003856DF"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ro-RO"/>
        </w:rPr>
        <w:t>depozitarea materialelor de construcții sau a materialului excavat se va face în zonă special amenajate pe amplasament;</w:t>
      </w:r>
    </w:p>
    <w:p w:rsidR="00663751" w:rsidRPr="003856DF"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3856DF"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ro-RO"/>
        </w:rPr>
        <w:t>titularul prin antreprenor</w:t>
      </w:r>
      <w:r w:rsidR="00663751" w:rsidRPr="003856DF">
        <w:rPr>
          <w:rFonts w:ascii="Arial" w:hAnsi="Arial" w:cs="Arial"/>
          <w:bCs/>
          <w:noProof/>
          <w:sz w:val="24"/>
          <w:szCs w:val="24"/>
          <w:lang w:val="ro-RO"/>
        </w:rPr>
        <w:t xml:space="preserve"> trebuie să asigure pe amplasament material absorbant pentru a putea interveni în cel mai scurt timp posibil în cazul în care s-ar produce poluări accidentale;</w:t>
      </w:r>
    </w:p>
    <w:p w:rsidR="00663751" w:rsidRPr="003856DF"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ro-RO"/>
        </w:rPr>
        <w:t>protejarea terenurilor învecinate prin interzicerea depozitării materialelor de orice fel;</w:t>
      </w:r>
    </w:p>
    <w:p w:rsidR="00663751" w:rsidRPr="003856DF"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ro-RO"/>
        </w:rPr>
        <w:t xml:space="preserve">se vor utiliza numai drumurile desemnate pentru transport materiale; </w:t>
      </w:r>
    </w:p>
    <w:p w:rsidR="005C1954" w:rsidRPr="003856DF"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ro-RO"/>
        </w:rPr>
        <w:t>titularul prin antreprenor</w:t>
      </w:r>
      <w:r w:rsidR="00663751" w:rsidRPr="003856DF">
        <w:rPr>
          <w:rFonts w:ascii="Arial" w:hAnsi="Arial" w:cs="Arial"/>
          <w:bCs/>
          <w:noProof/>
          <w:sz w:val="24"/>
          <w:szCs w:val="24"/>
          <w:lang w:val="ro-RO"/>
        </w:rPr>
        <w:t xml:space="preserve"> trebuie să se asigure ca deșeurile rezultate pe durata execuției lucrărilor sunt colectate selectiv și depozitate în pubele în funcție de fiecare tip de deșeu</w:t>
      </w:r>
      <w:r w:rsidR="005C1954" w:rsidRPr="003856DF">
        <w:rPr>
          <w:rFonts w:ascii="Arial" w:hAnsi="Arial" w:cs="Arial"/>
          <w:bCs/>
          <w:noProof/>
          <w:sz w:val="24"/>
          <w:szCs w:val="24"/>
          <w:lang w:val="ro-RO"/>
        </w:rPr>
        <w:t xml:space="preserve">; </w:t>
      </w:r>
    </w:p>
    <w:p w:rsidR="005C1954" w:rsidRPr="003856DF" w:rsidRDefault="005C1954" w:rsidP="005C1954">
      <w:pPr>
        <w:spacing w:after="0" w:line="240" w:lineRule="auto"/>
        <w:jc w:val="both"/>
        <w:rPr>
          <w:rFonts w:ascii="Arial" w:hAnsi="Arial" w:cs="Arial"/>
          <w:b/>
          <w:bCs/>
          <w:i/>
          <w:noProof/>
          <w:sz w:val="24"/>
          <w:szCs w:val="24"/>
          <w:lang w:val="ro-RO"/>
        </w:rPr>
      </w:pPr>
    </w:p>
    <w:p w:rsidR="005C1954" w:rsidRPr="003856DF" w:rsidRDefault="005C1954" w:rsidP="005C1954">
      <w:pPr>
        <w:spacing w:after="0" w:line="240" w:lineRule="auto"/>
        <w:jc w:val="both"/>
        <w:rPr>
          <w:rFonts w:ascii="Arial" w:hAnsi="Arial" w:cs="Arial"/>
          <w:bCs/>
          <w:noProof/>
          <w:sz w:val="24"/>
          <w:szCs w:val="24"/>
          <w:lang w:val="ro-RO"/>
        </w:rPr>
      </w:pPr>
      <w:r w:rsidRPr="003856DF">
        <w:rPr>
          <w:rFonts w:ascii="Arial" w:hAnsi="Arial" w:cs="Arial"/>
          <w:b/>
          <w:bCs/>
          <w:i/>
          <w:noProof/>
          <w:sz w:val="24"/>
          <w:szCs w:val="24"/>
          <w:lang w:val="ro-RO"/>
        </w:rPr>
        <w:t>Măsuri pentru protecția factorului de mediu apă de suprafață si subterană:</w:t>
      </w:r>
    </w:p>
    <w:p w:rsidR="00B93174" w:rsidRPr="003856DF"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x-none"/>
        </w:rPr>
        <w:t xml:space="preserve">dotarea cu material absorbant </w:t>
      </w:r>
      <w:r w:rsidRPr="003856DF">
        <w:rPr>
          <w:rFonts w:ascii="Arial" w:hAnsi="Arial" w:cs="Arial"/>
          <w:bCs/>
          <w:noProof/>
          <w:sz w:val="24"/>
          <w:szCs w:val="24"/>
          <w:lang w:val="ro-RO"/>
        </w:rPr>
        <w:t>ș</w:t>
      </w:r>
      <w:r w:rsidRPr="003856DF">
        <w:rPr>
          <w:rFonts w:ascii="Arial" w:hAnsi="Arial" w:cs="Arial"/>
          <w:bCs/>
          <w:noProof/>
          <w:sz w:val="24"/>
          <w:szCs w:val="24"/>
          <w:lang w:val="x-none"/>
        </w:rPr>
        <w:t>i intervenția imediat</w:t>
      </w:r>
      <w:r w:rsidRPr="003856DF">
        <w:rPr>
          <w:rFonts w:ascii="Arial" w:hAnsi="Arial" w:cs="Arial"/>
          <w:bCs/>
          <w:noProof/>
          <w:sz w:val="24"/>
          <w:szCs w:val="24"/>
          <w:lang w:val="ro-RO"/>
        </w:rPr>
        <w:t>ă</w:t>
      </w:r>
      <w:r w:rsidRPr="003856DF">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3856DF">
        <w:rPr>
          <w:rFonts w:ascii="Arial" w:hAnsi="Arial" w:cs="Arial"/>
          <w:bCs/>
          <w:noProof/>
          <w:sz w:val="24"/>
          <w:szCs w:val="24"/>
          <w:lang w:val="ro-RO"/>
        </w:rPr>
        <w:t>;</w:t>
      </w:r>
    </w:p>
    <w:p w:rsidR="00B93174" w:rsidRPr="003856DF"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ro-RO"/>
        </w:rPr>
        <w:t>se va respecta strict proiectul de execuție aprobat;</w:t>
      </w:r>
    </w:p>
    <w:p w:rsidR="00B93174" w:rsidRPr="003856DF"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3856DF"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3856DF">
        <w:rPr>
          <w:rFonts w:ascii="Arial" w:hAnsi="Arial" w:cs="Arial"/>
          <w:bCs/>
          <w:noProof/>
          <w:sz w:val="24"/>
          <w:szCs w:val="24"/>
          <w:lang w:val="ro-RO"/>
        </w:rPr>
        <w:t>utilajele și vehiculele nu se vor spăla pe amplasament</w:t>
      </w:r>
      <w:r w:rsidR="006D4235" w:rsidRPr="003856DF">
        <w:rPr>
          <w:rFonts w:ascii="Arial" w:hAnsi="Arial" w:cs="Arial"/>
          <w:bCs/>
          <w:noProof/>
          <w:sz w:val="24"/>
          <w:szCs w:val="24"/>
          <w:lang w:val="ro-RO"/>
        </w:rPr>
        <w:t>;</w:t>
      </w:r>
    </w:p>
    <w:p w:rsidR="005D21B7" w:rsidRPr="003856DF"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3856DF">
        <w:rPr>
          <w:rFonts w:ascii="Arial" w:hAnsi="Arial" w:cs="Arial"/>
          <w:bCs/>
          <w:noProof/>
          <w:sz w:val="24"/>
          <w:szCs w:val="24"/>
          <w:lang w:val="ro-RO"/>
        </w:rPr>
        <w:t>organizarea de șantier nu va fi amplasată în apropierea cursurilor de apă;</w:t>
      </w:r>
    </w:p>
    <w:p w:rsidR="005D21B7" w:rsidRPr="003856DF"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3856DF">
        <w:rPr>
          <w:rFonts w:ascii="Arial" w:hAnsi="Arial" w:cs="Arial"/>
          <w:bCs/>
          <w:noProof/>
          <w:sz w:val="24"/>
          <w:szCs w:val="24"/>
          <w:lang w:val="ro-RO"/>
        </w:rPr>
        <w:t>echiparea organizării de șantier cu toalete ecologice,</w:t>
      </w:r>
      <w:r w:rsidRPr="003856DF">
        <w:rPr>
          <w:rFonts w:ascii="Arial" w:eastAsia="Times New Roman" w:hAnsi="Arial" w:cs="Arial"/>
          <w:spacing w:val="-2"/>
          <w:sz w:val="24"/>
          <w:szCs w:val="24"/>
          <w:lang w:val="ro-RO"/>
        </w:rPr>
        <w:t xml:space="preserve"> </w:t>
      </w:r>
      <w:r w:rsidRPr="003856DF">
        <w:rPr>
          <w:rFonts w:ascii="Arial" w:hAnsi="Arial" w:cs="Arial"/>
          <w:bCs/>
          <w:noProof/>
          <w:sz w:val="24"/>
          <w:szCs w:val="24"/>
          <w:lang w:val="ro-RO"/>
        </w:rPr>
        <w:t>care vor fi vidanjate de operatori autorizați;</w:t>
      </w:r>
    </w:p>
    <w:p w:rsidR="005C1954" w:rsidRPr="003856DF" w:rsidRDefault="005C1954" w:rsidP="005C1954">
      <w:pPr>
        <w:spacing w:after="0" w:line="240" w:lineRule="auto"/>
        <w:jc w:val="both"/>
        <w:rPr>
          <w:rFonts w:ascii="Arial" w:hAnsi="Arial" w:cs="Arial"/>
          <w:b/>
          <w:bCs/>
          <w:i/>
          <w:noProof/>
          <w:sz w:val="24"/>
          <w:szCs w:val="24"/>
          <w:lang w:val="ro-RO"/>
        </w:rPr>
      </w:pPr>
    </w:p>
    <w:p w:rsidR="005C1954" w:rsidRPr="003856DF" w:rsidRDefault="005C1954" w:rsidP="005C1954">
      <w:pPr>
        <w:spacing w:after="0" w:line="240" w:lineRule="auto"/>
        <w:jc w:val="both"/>
        <w:rPr>
          <w:rFonts w:ascii="Arial" w:hAnsi="Arial" w:cs="Arial"/>
          <w:bCs/>
          <w:noProof/>
          <w:sz w:val="24"/>
          <w:szCs w:val="24"/>
          <w:lang w:val="ro-RO"/>
        </w:rPr>
      </w:pPr>
      <w:r w:rsidRPr="003856DF">
        <w:rPr>
          <w:rFonts w:ascii="Arial" w:hAnsi="Arial" w:cs="Arial"/>
          <w:b/>
          <w:bCs/>
          <w:i/>
          <w:noProof/>
          <w:sz w:val="24"/>
          <w:szCs w:val="24"/>
          <w:lang w:val="ro-RO"/>
        </w:rPr>
        <w:t>Măsuri pentru protecția așezărilor umane:</w:t>
      </w:r>
    </w:p>
    <w:p w:rsidR="008C104C" w:rsidRPr="003856DF"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3856DF">
        <w:rPr>
          <w:rFonts w:ascii="Arial" w:eastAsia="Times New Roman" w:hAnsi="Arial" w:cs="Arial"/>
          <w:sz w:val="24"/>
          <w:szCs w:val="24"/>
          <w:lang w:val="it-IT"/>
        </w:rPr>
        <w:t>nu vor fi afectate construcții și așezări umane, în apropierea proiectului propus. Nu există monumente istorice sau arhitecturale, zone de interes istorico-tradițional, care să fie afectate sau care să necesite protecție</w:t>
      </w:r>
      <w:r w:rsidRPr="003856DF">
        <w:rPr>
          <w:rFonts w:ascii="Arial" w:hAnsi="Arial" w:cs="Arial"/>
          <w:bCs/>
          <w:noProof/>
          <w:sz w:val="24"/>
          <w:szCs w:val="24"/>
          <w:lang w:val="ro-RO"/>
        </w:rPr>
        <w:t>;</w:t>
      </w:r>
    </w:p>
    <w:p w:rsidR="008C104C" w:rsidRPr="003856DF"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ro-RO"/>
        </w:rPr>
        <w:t>se vor respecta cu strictețe perimetrul de implementare a proiectului;</w:t>
      </w:r>
    </w:p>
    <w:p w:rsidR="008C104C" w:rsidRPr="003856DF"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3856DF"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ro-RO"/>
        </w:rPr>
        <w:t>se va respecta întocmai tehnologia propusă prin proiect;</w:t>
      </w:r>
    </w:p>
    <w:p w:rsidR="005C1954" w:rsidRPr="003856DF"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3856DF">
        <w:rPr>
          <w:rFonts w:ascii="Arial" w:hAnsi="Arial" w:cs="Arial"/>
          <w:bCs/>
          <w:noProof/>
          <w:sz w:val="24"/>
          <w:szCs w:val="24"/>
          <w:lang w:val="ro-RO"/>
        </w:rPr>
        <w:t xml:space="preserve">; </w:t>
      </w:r>
    </w:p>
    <w:p w:rsidR="001F5AFB" w:rsidRPr="003856DF" w:rsidRDefault="001F5AFB" w:rsidP="005C1954">
      <w:pPr>
        <w:spacing w:after="0" w:line="240" w:lineRule="auto"/>
        <w:jc w:val="both"/>
        <w:rPr>
          <w:rFonts w:ascii="Arial" w:hAnsi="Arial" w:cs="Arial"/>
          <w:b/>
          <w:bCs/>
          <w:i/>
          <w:noProof/>
          <w:sz w:val="24"/>
          <w:szCs w:val="24"/>
          <w:lang w:val="ro-RO"/>
        </w:rPr>
      </w:pPr>
    </w:p>
    <w:p w:rsidR="005C1954" w:rsidRPr="003856DF" w:rsidRDefault="005C1954" w:rsidP="005C1954">
      <w:pPr>
        <w:spacing w:after="0" w:line="240" w:lineRule="auto"/>
        <w:jc w:val="both"/>
        <w:rPr>
          <w:rFonts w:ascii="Arial" w:hAnsi="Arial" w:cs="Arial"/>
          <w:bCs/>
          <w:noProof/>
          <w:sz w:val="24"/>
          <w:szCs w:val="24"/>
          <w:lang w:val="ro-RO"/>
        </w:rPr>
      </w:pPr>
      <w:r w:rsidRPr="003856DF">
        <w:rPr>
          <w:rFonts w:ascii="Arial" w:hAnsi="Arial" w:cs="Arial"/>
          <w:b/>
          <w:bCs/>
          <w:i/>
          <w:noProof/>
          <w:sz w:val="24"/>
          <w:szCs w:val="24"/>
          <w:lang w:val="ro-RO"/>
        </w:rPr>
        <w:t>Măsuri împotriva zgomotului si vibrațiilor:</w:t>
      </w:r>
    </w:p>
    <w:p w:rsidR="00DF3331" w:rsidRPr="003856DF"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3856DF">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3856DF"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3856DF">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3856DF"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ro-RO"/>
        </w:rPr>
        <w:t>echipamentele fixe producătoare de zgomot trebuie menținute acoperite cu carcase antifonice;</w:t>
      </w:r>
    </w:p>
    <w:p w:rsidR="005C1954" w:rsidRPr="003856DF"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3856DF">
        <w:rPr>
          <w:rFonts w:ascii="Arial" w:hAnsi="Arial" w:cs="Arial"/>
          <w:bCs/>
          <w:noProof/>
          <w:sz w:val="24"/>
          <w:szCs w:val="24"/>
          <w:lang w:val="ro-RO"/>
        </w:rPr>
        <w:lastRenderedPageBreak/>
        <w:t>echipamentele cu funcționare intermitentă trebuie oprite pe durata în care nu sunt utilizate</w:t>
      </w:r>
      <w:r w:rsidR="005C1954" w:rsidRPr="003856DF">
        <w:rPr>
          <w:rFonts w:ascii="Arial" w:hAnsi="Arial" w:cs="Arial"/>
          <w:bCs/>
          <w:noProof/>
          <w:sz w:val="24"/>
          <w:szCs w:val="24"/>
          <w:lang w:val="ro-RO"/>
        </w:rPr>
        <w:t>;</w:t>
      </w:r>
    </w:p>
    <w:p w:rsidR="0054602A" w:rsidRPr="007C42C1" w:rsidRDefault="0054602A" w:rsidP="005C1954">
      <w:pPr>
        <w:spacing w:after="0" w:line="240" w:lineRule="auto"/>
        <w:jc w:val="both"/>
        <w:rPr>
          <w:rFonts w:ascii="Arial" w:hAnsi="Arial" w:cs="Arial"/>
          <w:bCs/>
          <w:noProof/>
          <w:color w:val="FF0000"/>
          <w:sz w:val="24"/>
          <w:szCs w:val="24"/>
          <w:lang w:val="ro-RO"/>
        </w:rPr>
      </w:pPr>
    </w:p>
    <w:p w:rsidR="005C1954" w:rsidRPr="00564EBE" w:rsidRDefault="005C1954" w:rsidP="005C1954">
      <w:pPr>
        <w:spacing w:after="0" w:line="240" w:lineRule="auto"/>
        <w:jc w:val="both"/>
        <w:rPr>
          <w:rFonts w:ascii="Arial" w:hAnsi="Arial" w:cs="Arial"/>
          <w:bCs/>
          <w:noProof/>
          <w:sz w:val="24"/>
          <w:szCs w:val="24"/>
          <w:lang w:val="ro-RO"/>
        </w:rPr>
      </w:pPr>
      <w:r w:rsidRPr="00564EBE">
        <w:rPr>
          <w:rFonts w:ascii="Arial" w:hAnsi="Arial" w:cs="Arial"/>
          <w:b/>
          <w:bCs/>
          <w:i/>
          <w:noProof/>
          <w:sz w:val="24"/>
          <w:szCs w:val="24"/>
          <w:lang w:val="ro-RO"/>
        </w:rPr>
        <w:t>Lucrări de organizare de șantier</w:t>
      </w:r>
      <w:r w:rsidRPr="00564EBE">
        <w:rPr>
          <w:rFonts w:ascii="Arial" w:hAnsi="Arial" w:cs="Arial"/>
          <w:bCs/>
          <w:noProof/>
          <w:sz w:val="24"/>
          <w:szCs w:val="24"/>
          <w:lang w:val="ro-RO"/>
        </w:rPr>
        <w:t>:</w:t>
      </w:r>
    </w:p>
    <w:p w:rsidR="00942089" w:rsidRPr="00564EBE" w:rsidRDefault="00942089" w:rsidP="00B93B1B">
      <w:pPr>
        <w:spacing w:after="0" w:line="240" w:lineRule="auto"/>
        <w:ind w:firstLine="720"/>
        <w:jc w:val="both"/>
        <w:rPr>
          <w:rFonts w:ascii="Arial" w:hAnsi="Arial" w:cs="Arial"/>
          <w:bCs/>
          <w:noProof/>
          <w:sz w:val="24"/>
          <w:szCs w:val="24"/>
          <w:lang w:val="ro-RO" w:bidi="ro-RO"/>
        </w:rPr>
      </w:pPr>
      <w:r w:rsidRPr="00564EBE">
        <w:rPr>
          <w:rFonts w:ascii="Arial" w:hAnsi="Arial" w:cs="Arial"/>
          <w:bCs/>
          <w:noProof/>
          <w:sz w:val="26"/>
          <w:szCs w:val="24"/>
          <w:lang w:val="ro-RO" w:bidi="ro-RO"/>
        </w:rPr>
        <w:t>Î</w:t>
      </w:r>
      <w:r w:rsidRPr="00564EBE">
        <w:rPr>
          <w:rFonts w:ascii="Arial" w:hAnsi="Arial" w:cs="Arial"/>
          <w:bCs/>
          <w:noProof/>
          <w:sz w:val="24"/>
          <w:szCs w:val="24"/>
          <w:lang w:val="ro-RO" w:bidi="ro-RO"/>
        </w:rPr>
        <w:t>n etapa de execuție a proiectului, va fi necesară realizarea unei organizări de șantier ce va fi utilizată în principal pentru depozitarea temporară a materialelor necesare execuției proiectului și a deșeurilor rezultate din lucrări (cu excepția pământului excavat). De asemenea, constructorul va instala în incinta organizării de șantier containere pentru birouri, toalete ecologice, puncte PSI</w:t>
      </w:r>
      <w:r w:rsidR="008B4B8F" w:rsidRPr="00564EBE">
        <w:rPr>
          <w:rFonts w:ascii="Arial" w:hAnsi="Arial" w:cs="Arial"/>
          <w:bCs/>
          <w:noProof/>
          <w:sz w:val="24"/>
          <w:szCs w:val="24"/>
          <w:lang w:val="ro-RO" w:bidi="ro-RO"/>
        </w:rPr>
        <w:t>, parcare autorturisme</w:t>
      </w:r>
      <w:r w:rsidRPr="00564EBE">
        <w:rPr>
          <w:rFonts w:ascii="Arial" w:hAnsi="Arial" w:cs="Arial"/>
          <w:bCs/>
          <w:noProof/>
          <w:sz w:val="24"/>
          <w:szCs w:val="24"/>
          <w:lang w:val="ro-RO" w:bidi="ro-RO"/>
        </w:rPr>
        <w:t>. Organizarea de șantier va fi imprejmuită.</w:t>
      </w:r>
    </w:p>
    <w:p w:rsidR="004E6183" w:rsidRPr="00DB71A4" w:rsidRDefault="00C4188B" w:rsidP="004E6183">
      <w:pPr>
        <w:spacing w:after="0" w:line="240" w:lineRule="auto"/>
        <w:ind w:firstLine="720"/>
        <w:jc w:val="both"/>
        <w:rPr>
          <w:rFonts w:ascii="Arial" w:hAnsi="Arial" w:cs="Arial"/>
          <w:noProof/>
          <w:sz w:val="24"/>
          <w:szCs w:val="24"/>
          <w:lang w:val="ro-RO"/>
        </w:rPr>
      </w:pPr>
      <w:r w:rsidRPr="00DB71A4">
        <w:rPr>
          <w:rFonts w:ascii="Arial" w:hAnsi="Arial" w:cs="Arial"/>
          <w:b/>
          <w:bCs/>
          <w:noProof/>
          <w:sz w:val="24"/>
          <w:szCs w:val="24"/>
          <w:lang w:val="ro-RO"/>
        </w:rPr>
        <w:t>b</w:t>
      </w:r>
      <w:r w:rsidRPr="00DB71A4">
        <w:rPr>
          <w:rFonts w:ascii="Arial" w:hAnsi="Arial" w:cs="Arial"/>
          <w:b/>
          <w:bCs/>
          <w:noProof/>
          <w:sz w:val="24"/>
          <w:szCs w:val="24"/>
          <w:vertAlign w:val="subscript"/>
          <w:lang w:val="ro-RO"/>
        </w:rPr>
        <w:t>6</w:t>
      </w:r>
      <w:r w:rsidRPr="00DB71A4">
        <w:rPr>
          <w:rFonts w:ascii="Arial" w:hAnsi="Arial" w:cs="Arial"/>
          <w:b/>
          <w:bCs/>
          <w:noProof/>
          <w:sz w:val="24"/>
          <w:szCs w:val="24"/>
          <w:lang w:val="ro-RO"/>
        </w:rPr>
        <w:t>)</w:t>
      </w:r>
      <w:r w:rsidR="004E6183" w:rsidRPr="00DB71A4">
        <w:rPr>
          <w:rFonts w:ascii="Arial" w:hAnsi="Arial" w:cs="Arial"/>
          <w:noProof/>
          <w:sz w:val="24"/>
          <w:szCs w:val="24"/>
          <w:lang w:val="ro-RO"/>
        </w:rPr>
        <w:t> </w:t>
      </w:r>
      <w:r w:rsidR="004E6183" w:rsidRPr="00DB71A4">
        <w:rPr>
          <w:rFonts w:ascii="Arial" w:hAnsi="Arial" w:cs="Arial"/>
          <w:b/>
          <w:i/>
          <w:noProof/>
          <w:sz w:val="24"/>
          <w:szCs w:val="24"/>
          <w:lang w:val="ro-RO"/>
        </w:rPr>
        <w:t xml:space="preserve">riscurile de accidente majore </w:t>
      </w:r>
      <w:r w:rsidR="00E7594D" w:rsidRPr="00DB71A4">
        <w:rPr>
          <w:rFonts w:ascii="Arial" w:hAnsi="Arial" w:cs="Arial"/>
          <w:b/>
          <w:i/>
          <w:noProof/>
          <w:sz w:val="24"/>
          <w:szCs w:val="24"/>
          <w:lang w:val="ro-RO"/>
        </w:rPr>
        <w:t>si</w:t>
      </w:r>
      <w:r w:rsidR="004E6183" w:rsidRPr="00DB71A4">
        <w:rPr>
          <w:rFonts w:ascii="Arial" w:hAnsi="Arial" w:cs="Arial"/>
          <w:b/>
          <w:i/>
          <w:noProof/>
          <w:sz w:val="24"/>
          <w:szCs w:val="24"/>
          <w:lang w:val="ro-RO"/>
        </w:rPr>
        <w:t>/sau dezastre relevante pentru proiectul în cauză, inclu</w:t>
      </w:r>
      <w:r w:rsidR="00E7594D" w:rsidRPr="00DB71A4">
        <w:rPr>
          <w:rFonts w:ascii="Arial" w:hAnsi="Arial" w:cs="Arial"/>
          <w:b/>
          <w:i/>
          <w:noProof/>
          <w:sz w:val="24"/>
          <w:szCs w:val="24"/>
          <w:lang w:val="ro-RO"/>
        </w:rPr>
        <w:t>si</w:t>
      </w:r>
      <w:r w:rsidR="004E6183" w:rsidRPr="00DB71A4">
        <w:rPr>
          <w:rFonts w:ascii="Arial" w:hAnsi="Arial" w:cs="Arial"/>
          <w:b/>
          <w:i/>
          <w:noProof/>
          <w:sz w:val="24"/>
          <w:szCs w:val="24"/>
          <w:lang w:val="ro-RO"/>
        </w:rPr>
        <w:t>v cele cauzate de schimbările climatice, conform informaţiilor ştiinţifice</w:t>
      </w:r>
      <w:r w:rsidR="00EA793D" w:rsidRPr="00DB71A4">
        <w:rPr>
          <w:rFonts w:ascii="Arial" w:hAnsi="Arial" w:cs="Arial"/>
          <w:b/>
          <w:i/>
          <w:noProof/>
          <w:sz w:val="24"/>
          <w:szCs w:val="24"/>
          <w:lang w:val="ro-RO"/>
        </w:rPr>
        <w:t xml:space="preserve">: </w:t>
      </w:r>
      <w:r w:rsidR="008B15C9" w:rsidRPr="00DB71A4">
        <w:rPr>
          <w:rFonts w:ascii="Arial" w:hAnsi="Arial" w:cs="Arial"/>
          <w:noProof/>
          <w:sz w:val="24"/>
          <w:szCs w:val="24"/>
          <w:lang w:val="ro-RO"/>
        </w:rPr>
        <w:t>proiectul nu</w:t>
      </w:r>
      <w:r w:rsidR="008B15C9" w:rsidRPr="00DB71A4">
        <w:rPr>
          <w:rFonts w:ascii="Times New Roman" w:eastAsia="Times New Roman" w:hAnsi="Times New Roman"/>
          <w:sz w:val="24"/>
          <w:szCs w:val="24"/>
          <w:lang w:val="ro-RO" w:eastAsia="en-GB"/>
        </w:rPr>
        <w:t xml:space="preserve"> </w:t>
      </w:r>
      <w:r w:rsidR="008B15C9" w:rsidRPr="00DB71A4">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DB71A4" w:rsidRDefault="00FB61C6" w:rsidP="00742FF7">
      <w:pPr>
        <w:spacing w:after="0" w:line="240" w:lineRule="auto"/>
        <w:ind w:firstLine="720"/>
        <w:jc w:val="both"/>
        <w:rPr>
          <w:rFonts w:ascii="Arial" w:hAnsi="Arial" w:cs="Arial"/>
          <w:noProof/>
          <w:sz w:val="24"/>
          <w:szCs w:val="24"/>
          <w:lang w:val="ro-RO"/>
        </w:rPr>
      </w:pPr>
      <w:r w:rsidRPr="00DB71A4">
        <w:rPr>
          <w:rFonts w:ascii="Arial" w:hAnsi="Arial" w:cs="Arial"/>
          <w:b/>
          <w:bCs/>
          <w:noProof/>
          <w:sz w:val="24"/>
          <w:szCs w:val="24"/>
          <w:lang w:val="ro-RO"/>
        </w:rPr>
        <w:t>b</w:t>
      </w:r>
      <w:r w:rsidRPr="00DB71A4">
        <w:rPr>
          <w:rFonts w:ascii="Arial" w:hAnsi="Arial" w:cs="Arial"/>
          <w:b/>
          <w:bCs/>
          <w:noProof/>
          <w:sz w:val="24"/>
          <w:szCs w:val="24"/>
          <w:vertAlign w:val="subscript"/>
          <w:lang w:val="ro-RO"/>
        </w:rPr>
        <w:t>7</w:t>
      </w:r>
      <w:r w:rsidR="004E6183" w:rsidRPr="00DB71A4">
        <w:rPr>
          <w:rFonts w:ascii="Arial" w:hAnsi="Arial" w:cs="Arial"/>
          <w:b/>
          <w:bCs/>
          <w:noProof/>
          <w:sz w:val="24"/>
          <w:szCs w:val="24"/>
          <w:lang w:val="ro-RO"/>
        </w:rPr>
        <w:t>)</w:t>
      </w:r>
      <w:r w:rsidR="004E6183" w:rsidRPr="00DB71A4">
        <w:rPr>
          <w:rFonts w:ascii="Arial" w:hAnsi="Arial" w:cs="Arial"/>
          <w:b/>
          <w:i/>
          <w:noProof/>
          <w:sz w:val="24"/>
          <w:szCs w:val="24"/>
          <w:lang w:val="ro-RO"/>
        </w:rPr>
        <w:t> riscurile pentru sănătatea umană - de ex., din cauza contaminării apei sau a poluării atmosferice</w:t>
      </w:r>
      <w:r w:rsidR="00693EAB" w:rsidRPr="00DB71A4">
        <w:rPr>
          <w:rFonts w:ascii="Arial" w:hAnsi="Arial" w:cs="Arial"/>
          <w:b/>
          <w:i/>
          <w:noProof/>
          <w:sz w:val="24"/>
          <w:szCs w:val="24"/>
          <w:lang w:val="ro-RO"/>
        </w:rPr>
        <w:t xml:space="preserve">: </w:t>
      </w:r>
    </w:p>
    <w:p w:rsidR="00F90897" w:rsidRPr="00DB71A4" w:rsidRDefault="00CF52B5" w:rsidP="00192703">
      <w:pPr>
        <w:spacing w:after="0" w:line="240" w:lineRule="auto"/>
        <w:ind w:firstLine="720"/>
        <w:jc w:val="both"/>
        <w:rPr>
          <w:rFonts w:ascii="Arial" w:hAnsi="Arial" w:cs="Arial"/>
          <w:b/>
          <w:bCs/>
          <w:noProof/>
          <w:sz w:val="24"/>
          <w:szCs w:val="24"/>
          <w:lang w:val="ro-RO"/>
        </w:rPr>
      </w:pPr>
      <w:r w:rsidRPr="00DB71A4">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DB71A4">
        <w:rPr>
          <w:rFonts w:ascii="Arial" w:hAnsi="Arial" w:cs="Arial"/>
          <w:bCs/>
          <w:noProof/>
          <w:sz w:val="24"/>
          <w:szCs w:val="24"/>
          <w:lang w:val="ro-RO"/>
        </w:rPr>
        <w:t>si</w:t>
      </w:r>
      <w:r w:rsidRPr="00DB71A4">
        <w:rPr>
          <w:rFonts w:ascii="Arial" w:hAnsi="Arial" w:cs="Arial"/>
          <w:bCs/>
          <w:noProof/>
          <w:sz w:val="24"/>
          <w:szCs w:val="24"/>
          <w:lang w:val="ro-RO"/>
        </w:rPr>
        <w:t xml:space="preserve"> pe timpul funcționării construcției.</w:t>
      </w:r>
      <w:r w:rsidRPr="00DB71A4">
        <w:rPr>
          <w:rFonts w:ascii="Arial" w:hAnsi="Arial" w:cs="Arial"/>
          <w:b/>
          <w:bCs/>
          <w:noProof/>
          <w:sz w:val="24"/>
          <w:szCs w:val="24"/>
          <w:lang w:val="ro-RO"/>
        </w:rPr>
        <w:t xml:space="preserve"> </w:t>
      </w:r>
    </w:p>
    <w:p w:rsidR="00286FEF" w:rsidRPr="00DB71A4" w:rsidRDefault="00286FEF" w:rsidP="00286FEF">
      <w:pPr>
        <w:spacing w:after="0" w:line="240" w:lineRule="auto"/>
        <w:ind w:firstLine="720"/>
        <w:jc w:val="both"/>
        <w:rPr>
          <w:rFonts w:ascii="Arial" w:hAnsi="Arial" w:cs="Arial"/>
          <w:bCs/>
          <w:noProof/>
          <w:sz w:val="24"/>
          <w:szCs w:val="24"/>
          <w:lang w:val="ro-RO"/>
        </w:rPr>
      </w:pPr>
      <w:r w:rsidRPr="00DB71A4">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DB71A4"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DB71A4">
        <w:rPr>
          <w:rFonts w:ascii="Arial" w:hAnsi="Arial" w:cs="Arial"/>
          <w:bCs/>
          <w:noProof/>
          <w:sz w:val="24"/>
          <w:szCs w:val="24"/>
          <w:lang w:val="ro-RO"/>
        </w:rPr>
        <w:t>protejarea solului și subsolului în zonele adiacente obiectivului de lucru;</w:t>
      </w:r>
    </w:p>
    <w:p w:rsidR="00286FEF" w:rsidRPr="00DB71A4"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DB71A4">
        <w:rPr>
          <w:rFonts w:ascii="Arial" w:hAnsi="Arial" w:cs="Arial"/>
          <w:bCs/>
          <w:noProof/>
          <w:sz w:val="24"/>
          <w:szCs w:val="24"/>
          <w:lang w:val="ro-RO"/>
        </w:rPr>
        <w:t>interzicerea depozitării de materiale sau staționării utilajelor în albie;</w:t>
      </w:r>
    </w:p>
    <w:p w:rsidR="00286FEF" w:rsidRPr="00DB71A4"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DB71A4">
        <w:rPr>
          <w:rFonts w:ascii="Arial" w:hAnsi="Arial" w:cs="Arial"/>
          <w:bCs/>
          <w:noProof/>
          <w:sz w:val="24"/>
          <w:szCs w:val="24"/>
          <w:lang w:val="ro-RO"/>
        </w:rPr>
        <w:t>evitarea poluării apelor și solului cu produse petroliere ca urmare a exploatării utilajelor tehnologice;</w:t>
      </w:r>
    </w:p>
    <w:p w:rsidR="00286FEF" w:rsidRPr="00DB71A4"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DB71A4">
        <w:rPr>
          <w:rFonts w:ascii="Arial" w:hAnsi="Arial" w:cs="Arial"/>
          <w:bCs/>
          <w:noProof/>
          <w:sz w:val="24"/>
          <w:szCs w:val="24"/>
          <w:lang w:val="ro-RO"/>
        </w:rPr>
        <w:t>utilizarea de vehicule și utilaje de lucru prevăzute cu motoare cu emisii reduse;</w:t>
      </w:r>
    </w:p>
    <w:p w:rsidR="00286FEF" w:rsidRPr="00DB71A4"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DB71A4">
        <w:rPr>
          <w:rFonts w:ascii="Arial" w:hAnsi="Arial" w:cs="Arial"/>
          <w:bCs/>
          <w:noProof/>
          <w:sz w:val="24"/>
          <w:szCs w:val="24"/>
          <w:lang w:val="ro-RO"/>
        </w:rPr>
        <w:t xml:space="preserve">verificarea periodică </w:t>
      </w:r>
      <w:r w:rsidR="00CC7BDE" w:rsidRPr="00DB71A4">
        <w:rPr>
          <w:rFonts w:ascii="Arial" w:hAnsi="Arial" w:cs="Arial"/>
          <w:bCs/>
          <w:noProof/>
          <w:sz w:val="24"/>
          <w:szCs w:val="24"/>
          <w:lang w:val="ro-RO"/>
        </w:rPr>
        <w:t>și intreț</w:t>
      </w:r>
      <w:r w:rsidRPr="00DB71A4">
        <w:rPr>
          <w:rFonts w:ascii="Arial" w:hAnsi="Arial" w:cs="Arial"/>
          <w:bCs/>
          <w:noProof/>
          <w:sz w:val="24"/>
          <w:szCs w:val="24"/>
          <w:lang w:val="ro-RO"/>
        </w:rPr>
        <w:t>inerea corespunzătoare a vehiculelor și utilajelor de lucru;</w:t>
      </w:r>
    </w:p>
    <w:p w:rsidR="00286FEF" w:rsidRPr="00DB71A4"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DB71A4">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DB71A4"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DB71A4">
        <w:rPr>
          <w:rFonts w:ascii="Arial" w:hAnsi="Arial" w:cs="Arial"/>
          <w:bCs/>
          <w:noProof/>
          <w:sz w:val="24"/>
          <w:szCs w:val="24"/>
          <w:lang w:val="ro-RO"/>
        </w:rPr>
        <w:t>managementul corespunzător al deșeurilor;</w:t>
      </w:r>
    </w:p>
    <w:p w:rsidR="00A436AF" w:rsidRPr="007C42C1" w:rsidRDefault="00A436AF" w:rsidP="00002B27">
      <w:pPr>
        <w:spacing w:after="0" w:line="240" w:lineRule="auto"/>
        <w:jc w:val="both"/>
        <w:rPr>
          <w:rFonts w:ascii="Arial" w:hAnsi="Arial" w:cs="Arial"/>
          <w:b/>
          <w:bCs/>
          <w:noProof/>
          <w:color w:val="FF0000"/>
          <w:sz w:val="24"/>
          <w:szCs w:val="24"/>
          <w:lang w:val="ro-RO"/>
        </w:rPr>
      </w:pPr>
    </w:p>
    <w:p w:rsidR="004E6183" w:rsidRPr="00EE1A5A" w:rsidRDefault="00002B27" w:rsidP="00002B27">
      <w:pPr>
        <w:spacing w:after="0" w:line="240" w:lineRule="auto"/>
        <w:jc w:val="both"/>
        <w:rPr>
          <w:rFonts w:ascii="Arial" w:hAnsi="Arial" w:cs="Arial"/>
          <w:b/>
          <w:noProof/>
          <w:sz w:val="24"/>
          <w:szCs w:val="24"/>
          <w:lang w:val="ro-RO"/>
        </w:rPr>
      </w:pPr>
      <w:r w:rsidRPr="00EE1A5A">
        <w:rPr>
          <w:rFonts w:ascii="Arial" w:hAnsi="Arial" w:cs="Arial"/>
          <w:b/>
          <w:bCs/>
          <w:noProof/>
          <w:sz w:val="24"/>
          <w:szCs w:val="24"/>
          <w:lang w:val="ro-RO"/>
        </w:rPr>
        <w:t xml:space="preserve">c). </w:t>
      </w:r>
      <w:r w:rsidR="004E6183" w:rsidRPr="00EE1A5A">
        <w:rPr>
          <w:rFonts w:ascii="Arial" w:hAnsi="Arial" w:cs="Arial"/>
          <w:b/>
          <w:noProof/>
          <w:sz w:val="24"/>
          <w:szCs w:val="24"/>
          <w:lang w:val="ro-RO"/>
        </w:rPr>
        <w:t>Amplasarea proiectelor</w:t>
      </w:r>
      <w:r w:rsidRPr="00EE1A5A">
        <w:rPr>
          <w:rFonts w:ascii="Arial" w:hAnsi="Arial" w:cs="Arial"/>
          <w:b/>
          <w:noProof/>
          <w:sz w:val="24"/>
          <w:szCs w:val="24"/>
          <w:lang w:val="ro-RO"/>
        </w:rPr>
        <w:t>:</w:t>
      </w:r>
    </w:p>
    <w:p w:rsidR="00CB7E6F" w:rsidRPr="00564EBE" w:rsidRDefault="005B37EF" w:rsidP="008451AA">
      <w:pPr>
        <w:spacing w:after="0" w:line="240" w:lineRule="auto"/>
        <w:jc w:val="both"/>
        <w:rPr>
          <w:rFonts w:ascii="Arial" w:hAnsi="Arial" w:cs="Arial"/>
          <w:sz w:val="24"/>
          <w:szCs w:val="24"/>
          <w:lang w:val="ro-RO"/>
        </w:rPr>
      </w:pPr>
      <w:r w:rsidRPr="00EE1A5A">
        <w:rPr>
          <w:rFonts w:ascii="Arial" w:hAnsi="Arial" w:cs="Arial"/>
          <w:b/>
          <w:bCs/>
          <w:noProof/>
          <w:sz w:val="24"/>
          <w:szCs w:val="24"/>
          <w:lang w:val="ro-RO"/>
        </w:rPr>
        <w:t>   </w:t>
      </w:r>
      <w:r w:rsidR="00CF52B5" w:rsidRPr="00EE1A5A">
        <w:rPr>
          <w:rFonts w:ascii="Arial" w:hAnsi="Arial" w:cs="Arial"/>
          <w:b/>
          <w:bCs/>
          <w:noProof/>
          <w:sz w:val="24"/>
          <w:szCs w:val="24"/>
          <w:lang w:val="ro-RO"/>
        </w:rPr>
        <w:tab/>
      </w:r>
      <w:r w:rsidRPr="00EE1A5A">
        <w:rPr>
          <w:rFonts w:ascii="Arial" w:hAnsi="Arial" w:cs="Arial"/>
          <w:b/>
          <w:bCs/>
          <w:noProof/>
          <w:sz w:val="24"/>
          <w:szCs w:val="24"/>
          <w:lang w:val="ro-RO"/>
        </w:rPr>
        <w:t>c</w:t>
      </w:r>
      <w:r w:rsidRPr="00EE1A5A">
        <w:rPr>
          <w:rFonts w:ascii="Arial" w:hAnsi="Arial" w:cs="Arial"/>
          <w:b/>
          <w:bCs/>
          <w:noProof/>
          <w:sz w:val="24"/>
          <w:szCs w:val="24"/>
          <w:vertAlign w:val="subscript"/>
          <w:lang w:val="ro-RO"/>
        </w:rPr>
        <w:t>1</w:t>
      </w:r>
      <w:r w:rsidR="004E6183" w:rsidRPr="00EE1A5A">
        <w:rPr>
          <w:rFonts w:ascii="Arial" w:hAnsi="Arial" w:cs="Arial"/>
          <w:b/>
          <w:bCs/>
          <w:noProof/>
          <w:sz w:val="24"/>
          <w:szCs w:val="24"/>
          <w:lang w:val="ro-RO"/>
        </w:rPr>
        <w:t>)</w:t>
      </w:r>
      <w:r w:rsidR="004E6183" w:rsidRPr="00EE1A5A">
        <w:rPr>
          <w:rFonts w:ascii="Arial" w:hAnsi="Arial" w:cs="Arial"/>
          <w:noProof/>
          <w:sz w:val="24"/>
          <w:szCs w:val="24"/>
          <w:lang w:val="ro-RO"/>
        </w:rPr>
        <w:t> </w:t>
      </w:r>
      <w:r w:rsidR="004E6183" w:rsidRPr="00EE1A5A">
        <w:rPr>
          <w:rFonts w:ascii="Arial" w:hAnsi="Arial" w:cs="Arial"/>
          <w:b/>
          <w:i/>
          <w:noProof/>
          <w:sz w:val="24"/>
          <w:szCs w:val="24"/>
          <w:lang w:val="ro-RO"/>
        </w:rPr>
        <w:t>utilizarea ac</w:t>
      </w:r>
      <w:r w:rsidRPr="00EE1A5A">
        <w:rPr>
          <w:rFonts w:ascii="Arial" w:hAnsi="Arial" w:cs="Arial"/>
          <w:b/>
          <w:i/>
          <w:noProof/>
          <w:sz w:val="24"/>
          <w:szCs w:val="24"/>
          <w:lang w:val="ro-RO"/>
        </w:rPr>
        <w:t xml:space="preserve">tuală </w:t>
      </w:r>
      <w:r w:rsidR="00E7594D" w:rsidRPr="00EE1A5A">
        <w:rPr>
          <w:rFonts w:ascii="Arial" w:hAnsi="Arial" w:cs="Arial"/>
          <w:b/>
          <w:i/>
          <w:noProof/>
          <w:sz w:val="24"/>
          <w:szCs w:val="24"/>
          <w:lang w:val="ro-RO"/>
        </w:rPr>
        <w:t>si</w:t>
      </w:r>
      <w:r w:rsidRPr="00EE1A5A">
        <w:rPr>
          <w:rFonts w:ascii="Arial" w:hAnsi="Arial" w:cs="Arial"/>
          <w:b/>
          <w:i/>
          <w:noProof/>
          <w:sz w:val="24"/>
          <w:szCs w:val="24"/>
          <w:lang w:val="ro-RO"/>
        </w:rPr>
        <w:t xml:space="preserve"> aprobată a terenurilor</w:t>
      </w:r>
      <w:r w:rsidRPr="00333214">
        <w:rPr>
          <w:rFonts w:ascii="Arial" w:hAnsi="Arial" w:cs="Arial"/>
          <w:b/>
          <w:i/>
          <w:noProof/>
          <w:sz w:val="24"/>
          <w:szCs w:val="24"/>
          <w:lang w:val="ro-RO"/>
        </w:rPr>
        <w:t>:</w:t>
      </w:r>
      <w:r w:rsidR="00247D84" w:rsidRPr="00333214">
        <w:rPr>
          <w:rFonts w:ascii="Arial" w:hAnsi="Arial" w:cs="Arial"/>
          <w:sz w:val="24"/>
          <w:szCs w:val="24"/>
          <w:lang w:val="ro-RO"/>
        </w:rPr>
        <w:t xml:space="preserve"> </w:t>
      </w:r>
      <w:r w:rsidR="003171C4" w:rsidRPr="00333214">
        <w:rPr>
          <w:rFonts w:ascii="Arial" w:hAnsi="Arial" w:cs="Arial"/>
          <w:sz w:val="24"/>
          <w:szCs w:val="24"/>
          <w:lang w:val="ro-RO"/>
        </w:rPr>
        <w:t>conform certificatului</w:t>
      </w:r>
      <w:r w:rsidR="000B6419" w:rsidRPr="00333214">
        <w:rPr>
          <w:rFonts w:ascii="Arial" w:hAnsi="Arial" w:cs="Arial"/>
          <w:sz w:val="24"/>
          <w:szCs w:val="24"/>
          <w:lang w:val="ro-RO"/>
        </w:rPr>
        <w:t xml:space="preserve"> de urbanism </w:t>
      </w:r>
      <w:r w:rsidR="005B072F" w:rsidRPr="00333214">
        <w:rPr>
          <w:rFonts w:ascii="Arial" w:hAnsi="Arial" w:cs="Arial"/>
          <w:sz w:val="24"/>
          <w:szCs w:val="24"/>
          <w:lang w:val="ro-RO"/>
        </w:rPr>
        <w:t>nr.</w:t>
      </w:r>
      <w:r w:rsidR="000B6419" w:rsidRPr="00333214">
        <w:rPr>
          <w:rFonts w:ascii="Arial" w:hAnsi="Arial" w:cs="Arial"/>
          <w:sz w:val="24"/>
          <w:szCs w:val="24"/>
          <w:lang w:val="ro-RO"/>
        </w:rPr>
        <w:t xml:space="preserve"> </w:t>
      </w:r>
      <w:r w:rsidR="00333214" w:rsidRPr="00333214">
        <w:rPr>
          <w:rFonts w:ascii="Arial" w:hAnsi="Arial" w:cs="Arial"/>
          <w:sz w:val="24"/>
          <w:szCs w:val="24"/>
          <w:lang w:val="ro-RO"/>
        </w:rPr>
        <w:t>307 din 06.04.2023</w:t>
      </w:r>
      <w:r w:rsidR="000B6419" w:rsidRPr="00333214">
        <w:rPr>
          <w:rFonts w:ascii="Arial" w:hAnsi="Arial" w:cs="Arial"/>
          <w:sz w:val="24"/>
          <w:szCs w:val="24"/>
          <w:lang w:val="ro-RO"/>
        </w:rPr>
        <w:t xml:space="preserve"> </w:t>
      </w:r>
      <w:r w:rsidR="005B072F" w:rsidRPr="00333214">
        <w:rPr>
          <w:rFonts w:ascii="Arial" w:hAnsi="Arial" w:cs="Arial"/>
          <w:sz w:val="24"/>
          <w:szCs w:val="24"/>
          <w:lang w:val="ro-RO"/>
        </w:rPr>
        <w:t>emis de</w:t>
      </w:r>
      <w:r w:rsidR="009B314B" w:rsidRPr="00333214">
        <w:rPr>
          <w:rFonts w:ascii="Arial" w:hAnsi="Arial" w:cs="Arial"/>
          <w:sz w:val="24"/>
          <w:szCs w:val="24"/>
          <w:lang w:val="ro-RO"/>
        </w:rPr>
        <w:t xml:space="preserve"> </w:t>
      </w:r>
      <w:r w:rsidR="00333214" w:rsidRPr="00333214">
        <w:rPr>
          <w:rFonts w:ascii="Arial" w:hAnsi="Arial" w:cs="Arial"/>
          <w:sz w:val="24"/>
          <w:szCs w:val="24"/>
          <w:lang w:val="ro-RO"/>
        </w:rPr>
        <w:t>Primarul Municipiului Zalău</w:t>
      </w:r>
      <w:r w:rsidR="000C54CE" w:rsidRPr="00333214">
        <w:rPr>
          <w:rFonts w:ascii="Arial" w:hAnsi="Arial" w:cs="Arial"/>
          <w:sz w:val="24"/>
          <w:szCs w:val="24"/>
          <w:lang w:val="ro-RO"/>
        </w:rPr>
        <w:t>,</w:t>
      </w:r>
      <w:r w:rsidR="003913A0" w:rsidRPr="00333214">
        <w:rPr>
          <w:rFonts w:ascii="Arial" w:hAnsi="Arial" w:cs="Arial"/>
          <w:sz w:val="24"/>
          <w:szCs w:val="24"/>
          <w:lang w:val="ro-RO"/>
        </w:rPr>
        <w:t xml:space="preserve"> </w:t>
      </w:r>
      <w:r w:rsidR="004441F5">
        <w:rPr>
          <w:rFonts w:ascii="Arial" w:hAnsi="Arial" w:cs="Arial"/>
          <w:sz w:val="24"/>
          <w:szCs w:val="24"/>
          <w:lang w:val="ro-RO"/>
        </w:rPr>
        <w:t xml:space="preserve">imobilul este constituit din terenuri proprietate publică a </w:t>
      </w:r>
      <w:r w:rsidR="00564EBE" w:rsidRPr="00564EBE">
        <w:rPr>
          <w:rFonts w:ascii="Arial" w:hAnsi="Arial" w:cs="Arial"/>
          <w:sz w:val="24"/>
          <w:szCs w:val="24"/>
          <w:lang w:val="ro-RO"/>
        </w:rPr>
        <w:t>Municipiului Zalău</w:t>
      </w:r>
      <w:r w:rsidR="00E86418" w:rsidRPr="00564EBE">
        <w:rPr>
          <w:rFonts w:ascii="Arial" w:hAnsi="Arial" w:cs="Arial"/>
          <w:sz w:val="24"/>
          <w:szCs w:val="24"/>
          <w:lang w:val="ro-RO"/>
        </w:rPr>
        <w:t>.</w:t>
      </w:r>
    </w:p>
    <w:p w:rsidR="006308A1" w:rsidRPr="00EE1A5A"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EE1A5A">
        <w:rPr>
          <w:rFonts w:ascii="Arial" w:hAnsi="Arial" w:cs="Arial"/>
          <w:b/>
          <w:bCs/>
          <w:noProof/>
          <w:sz w:val="24"/>
          <w:szCs w:val="24"/>
          <w:lang w:val="ro-RO"/>
        </w:rPr>
        <w:t>c</w:t>
      </w:r>
      <w:r w:rsidRPr="00EE1A5A">
        <w:rPr>
          <w:rFonts w:ascii="Arial" w:hAnsi="Arial" w:cs="Arial"/>
          <w:b/>
          <w:bCs/>
          <w:noProof/>
          <w:sz w:val="24"/>
          <w:szCs w:val="24"/>
          <w:vertAlign w:val="subscript"/>
          <w:lang w:val="ro-RO"/>
        </w:rPr>
        <w:t>2</w:t>
      </w:r>
      <w:r w:rsidRPr="00EE1A5A">
        <w:rPr>
          <w:rFonts w:ascii="Arial" w:hAnsi="Arial" w:cs="Arial"/>
          <w:b/>
          <w:bCs/>
          <w:noProof/>
          <w:sz w:val="24"/>
          <w:szCs w:val="24"/>
          <w:lang w:val="ro-RO"/>
        </w:rPr>
        <w:t xml:space="preserve">) </w:t>
      </w:r>
      <w:r w:rsidR="004E6183" w:rsidRPr="00EE1A5A">
        <w:rPr>
          <w:rFonts w:ascii="Arial" w:hAnsi="Arial" w:cs="Arial"/>
          <w:b/>
          <w:i/>
          <w:noProof/>
          <w:sz w:val="24"/>
          <w:szCs w:val="24"/>
          <w:lang w:val="ro-RO"/>
        </w:rPr>
        <w:t xml:space="preserve">bogăţia, disponibilitatea, calitatea </w:t>
      </w:r>
      <w:r w:rsidR="00E7594D" w:rsidRPr="00EE1A5A">
        <w:rPr>
          <w:rFonts w:ascii="Arial" w:hAnsi="Arial" w:cs="Arial"/>
          <w:b/>
          <w:i/>
          <w:noProof/>
          <w:sz w:val="24"/>
          <w:szCs w:val="24"/>
          <w:lang w:val="ro-RO"/>
        </w:rPr>
        <w:t>si</w:t>
      </w:r>
      <w:r w:rsidR="004E6183" w:rsidRPr="00EE1A5A">
        <w:rPr>
          <w:rFonts w:ascii="Arial" w:hAnsi="Arial" w:cs="Arial"/>
          <w:b/>
          <w:i/>
          <w:noProof/>
          <w:sz w:val="24"/>
          <w:szCs w:val="24"/>
          <w:lang w:val="ro-RO"/>
        </w:rPr>
        <w:t xml:space="preserve"> capacitatea de regenerare relative ale resurselor naturale, inclu</w:t>
      </w:r>
      <w:r w:rsidR="00E7594D" w:rsidRPr="00EE1A5A">
        <w:rPr>
          <w:rFonts w:ascii="Arial" w:hAnsi="Arial" w:cs="Arial"/>
          <w:b/>
          <w:i/>
          <w:noProof/>
          <w:sz w:val="24"/>
          <w:szCs w:val="24"/>
          <w:lang w:val="ro-RO"/>
        </w:rPr>
        <w:t>si</w:t>
      </w:r>
      <w:r w:rsidR="004E6183" w:rsidRPr="00EE1A5A">
        <w:rPr>
          <w:rFonts w:ascii="Arial" w:hAnsi="Arial" w:cs="Arial"/>
          <w:b/>
          <w:i/>
          <w:noProof/>
          <w:sz w:val="24"/>
          <w:szCs w:val="24"/>
          <w:lang w:val="ro-RO"/>
        </w:rPr>
        <w:t xml:space="preserve">v solul, terenurile, apa </w:t>
      </w:r>
      <w:r w:rsidR="00E7594D" w:rsidRPr="00EE1A5A">
        <w:rPr>
          <w:rFonts w:ascii="Arial" w:hAnsi="Arial" w:cs="Arial"/>
          <w:b/>
          <w:i/>
          <w:noProof/>
          <w:sz w:val="24"/>
          <w:szCs w:val="24"/>
          <w:lang w:val="ro-RO"/>
        </w:rPr>
        <w:t>si</w:t>
      </w:r>
      <w:r w:rsidR="004E6183" w:rsidRPr="00EE1A5A">
        <w:rPr>
          <w:rFonts w:ascii="Arial" w:hAnsi="Arial" w:cs="Arial"/>
          <w:b/>
          <w:i/>
          <w:noProof/>
          <w:sz w:val="24"/>
          <w:szCs w:val="24"/>
          <w:lang w:val="ro-RO"/>
        </w:rPr>
        <w:t xml:space="preserve"> biodiver</w:t>
      </w:r>
      <w:r w:rsidR="00E7594D" w:rsidRPr="00EE1A5A">
        <w:rPr>
          <w:rFonts w:ascii="Arial" w:hAnsi="Arial" w:cs="Arial"/>
          <w:b/>
          <w:i/>
          <w:noProof/>
          <w:sz w:val="24"/>
          <w:szCs w:val="24"/>
          <w:lang w:val="ro-RO"/>
        </w:rPr>
        <w:t>si</w:t>
      </w:r>
      <w:r w:rsidR="004E6183" w:rsidRPr="00EE1A5A">
        <w:rPr>
          <w:rFonts w:ascii="Arial" w:hAnsi="Arial" w:cs="Arial"/>
          <w:b/>
          <w:i/>
          <w:noProof/>
          <w:sz w:val="24"/>
          <w:szCs w:val="24"/>
          <w:lang w:val="ro-RO"/>
        </w:rPr>
        <w:t xml:space="preserve">tatea, din zonă </w:t>
      </w:r>
      <w:r w:rsidR="00E7594D" w:rsidRPr="00EE1A5A">
        <w:rPr>
          <w:rFonts w:ascii="Arial" w:hAnsi="Arial" w:cs="Arial"/>
          <w:b/>
          <w:i/>
          <w:noProof/>
          <w:sz w:val="24"/>
          <w:szCs w:val="24"/>
          <w:lang w:val="ro-RO"/>
        </w:rPr>
        <w:t>si</w:t>
      </w:r>
      <w:r w:rsidR="004E6183" w:rsidRPr="00EE1A5A">
        <w:rPr>
          <w:rFonts w:ascii="Arial" w:hAnsi="Arial" w:cs="Arial"/>
          <w:b/>
          <w:i/>
          <w:noProof/>
          <w:sz w:val="24"/>
          <w:szCs w:val="24"/>
          <w:lang w:val="ro-RO"/>
        </w:rPr>
        <w:t xml:space="preserve"> din subteranul acesteia</w:t>
      </w:r>
      <w:r w:rsidR="008036B2" w:rsidRPr="00EE1A5A">
        <w:rPr>
          <w:rFonts w:ascii="Arial" w:hAnsi="Arial" w:cs="Arial"/>
          <w:b/>
          <w:i/>
          <w:noProof/>
          <w:sz w:val="24"/>
          <w:szCs w:val="24"/>
          <w:lang w:val="ro-RO"/>
        </w:rPr>
        <w:t>:</w:t>
      </w:r>
      <w:r w:rsidR="00DA45E1" w:rsidRPr="00EE1A5A">
        <w:rPr>
          <w:rFonts w:ascii="Arial" w:hAnsi="Arial" w:cs="Arial"/>
          <w:sz w:val="24"/>
          <w:szCs w:val="24"/>
          <w:lang w:val="ro-RO"/>
        </w:rPr>
        <w:t xml:space="preserve"> </w:t>
      </w:r>
      <w:r w:rsidR="00AE6FB2" w:rsidRPr="00EE1A5A">
        <w:rPr>
          <w:rFonts w:ascii="Arial" w:hAnsi="Arial" w:cs="Arial"/>
          <w:sz w:val="24"/>
          <w:szCs w:val="24"/>
          <w:lang w:val="ro-RO"/>
        </w:rPr>
        <w:t>Resursele naturale, inclu</w:t>
      </w:r>
      <w:r w:rsidR="00E7594D" w:rsidRPr="00EE1A5A">
        <w:rPr>
          <w:rFonts w:ascii="Arial" w:hAnsi="Arial" w:cs="Arial"/>
          <w:sz w:val="24"/>
          <w:szCs w:val="24"/>
          <w:lang w:val="ro-RO"/>
        </w:rPr>
        <w:t>si</w:t>
      </w:r>
      <w:r w:rsidR="00AE6FB2" w:rsidRPr="00EE1A5A">
        <w:rPr>
          <w:rFonts w:ascii="Arial" w:hAnsi="Arial" w:cs="Arial"/>
          <w:sz w:val="24"/>
          <w:szCs w:val="24"/>
          <w:lang w:val="ro-RO"/>
        </w:rPr>
        <w:t xml:space="preserve">v solul, terenurile, apa </w:t>
      </w:r>
      <w:r w:rsidR="009F2CA9" w:rsidRPr="00EE1A5A">
        <w:rPr>
          <w:rFonts w:ascii="Arial" w:hAnsi="Arial" w:cs="Arial"/>
          <w:sz w:val="24"/>
          <w:szCs w:val="24"/>
          <w:lang w:val="ro-RO"/>
        </w:rPr>
        <w:t>ș</w:t>
      </w:r>
      <w:r w:rsidR="00E7594D" w:rsidRPr="00EE1A5A">
        <w:rPr>
          <w:rFonts w:ascii="Arial" w:hAnsi="Arial" w:cs="Arial"/>
          <w:sz w:val="24"/>
          <w:szCs w:val="24"/>
          <w:lang w:val="ro-RO"/>
        </w:rPr>
        <w:t>i</w:t>
      </w:r>
      <w:r w:rsidR="00AE6FB2" w:rsidRPr="00EE1A5A">
        <w:rPr>
          <w:rFonts w:ascii="Arial" w:hAnsi="Arial" w:cs="Arial"/>
          <w:sz w:val="24"/>
          <w:szCs w:val="24"/>
          <w:lang w:val="ro-RO"/>
        </w:rPr>
        <w:t xml:space="preserve"> biodiver</w:t>
      </w:r>
      <w:r w:rsidR="00E7594D" w:rsidRPr="00EE1A5A">
        <w:rPr>
          <w:rFonts w:ascii="Arial" w:hAnsi="Arial" w:cs="Arial"/>
          <w:sz w:val="24"/>
          <w:szCs w:val="24"/>
          <w:lang w:val="ro-RO"/>
        </w:rPr>
        <w:t>si</w:t>
      </w:r>
      <w:r w:rsidR="00AE6FB2" w:rsidRPr="00EE1A5A">
        <w:rPr>
          <w:rFonts w:ascii="Arial" w:hAnsi="Arial" w:cs="Arial"/>
          <w:sz w:val="24"/>
          <w:szCs w:val="24"/>
          <w:lang w:val="ro-RO"/>
        </w:rPr>
        <w:t xml:space="preserve">tatea din zonă </w:t>
      </w:r>
      <w:r w:rsidR="00E7594D" w:rsidRPr="00EE1A5A">
        <w:rPr>
          <w:rFonts w:ascii="Arial" w:hAnsi="Arial" w:cs="Arial"/>
          <w:sz w:val="24"/>
          <w:szCs w:val="24"/>
          <w:lang w:val="ro-RO"/>
        </w:rPr>
        <w:t>si</w:t>
      </w:r>
      <w:r w:rsidR="00AE6FB2" w:rsidRPr="00EE1A5A">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EE1A5A">
        <w:rPr>
          <w:rFonts w:ascii="Arial" w:hAnsi="Arial" w:cs="Arial"/>
          <w:sz w:val="24"/>
          <w:szCs w:val="24"/>
          <w:lang w:val="ro-RO"/>
        </w:rPr>
        <w:t>;</w:t>
      </w:r>
    </w:p>
    <w:p w:rsidR="004E6183" w:rsidRPr="00EE1A5A" w:rsidRDefault="00B54566" w:rsidP="004E6183">
      <w:pPr>
        <w:spacing w:after="0" w:line="240" w:lineRule="auto"/>
        <w:ind w:firstLine="720"/>
        <w:jc w:val="both"/>
        <w:rPr>
          <w:rFonts w:ascii="Arial" w:hAnsi="Arial" w:cs="Arial"/>
          <w:noProof/>
          <w:sz w:val="24"/>
          <w:szCs w:val="24"/>
          <w:lang w:val="ro-RO"/>
        </w:rPr>
      </w:pPr>
      <w:r w:rsidRPr="00EE1A5A">
        <w:rPr>
          <w:rFonts w:ascii="Arial" w:hAnsi="Arial" w:cs="Arial"/>
          <w:b/>
          <w:bCs/>
          <w:noProof/>
          <w:sz w:val="24"/>
          <w:szCs w:val="24"/>
          <w:lang w:val="ro-RO"/>
        </w:rPr>
        <w:t>c</w:t>
      </w:r>
      <w:r w:rsidRPr="00EE1A5A">
        <w:rPr>
          <w:rFonts w:ascii="Arial" w:hAnsi="Arial" w:cs="Arial"/>
          <w:b/>
          <w:bCs/>
          <w:noProof/>
          <w:sz w:val="24"/>
          <w:szCs w:val="24"/>
          <w:vertAlign w:val="subscript"/>
          <w:lang w:val="ro-RO"/>
        </w:rPr>
        <w:t>3</w:t>
      </w:r>
      <w:r w:rsidRPr="00EE1A5A">
        <w:rPr>
          <w:rFonts w:ascii="Arial" w:hAnsi="Arial" w:cs="Arial"/>
          <w:b/>
          <w:bCs/>
          <w:noProof/>
          <w:sz w:val="24"/>
          <w:szCs w:val="24"/>
          <w:lang w:val="ro-RO"/>
        </w:rPr>
        <w:t xml:space="preserve">) </w:t>
      </w:r>
      <w:r w:rsidR="004E6183" w:rsidRPr="00EE1A5A">
        <w:rPr>
          <w:rFonts w:ascii="Arial" w:hAnsi="Arial" w:cs="Arial"/>
          <w:b/>
          <w:i/>
          <w:noProof/>
          <w:sz w:val="24"/>
          <w:szCs w:val="24"/>
          <w:lang w:val="ro-RO"/>
        </w:rPr>
        <w:t>capacitatea de absorbţie a mediului natural, acordându-se o atenţie specială următoarelor zone:</w:t>
      </w:r>
    </w:p>
    <w:p w:rsidR="00B54566" w:rsidRPr="00EE1A5A" w:rsidRDefault="004E6183" w:rsidP="006C7D5C">
      <w:pPr>
        <w:pStyle w:val="ListParagraph"/>
        <w:numPr>
          <w:ilvl w:val="0"/>
          <w:numId w:val="3"/>
        </w:numPr>
        <w:spacing w:after="0" w:line="240" w:lineRule="auto"/>
        <w:jc w:val="both"/>
        <w:rPr>
          <w:rFonts w:ascii="Arial" w:hAnsi="Arial" w:cs="Arial"/>
          <w:noProof/>
          <w:sz w:val="24"/>
          <w:szCs w:val="24"/>
          <w:lang w:val="ro-RO"/>
        </w:rPr>
      </w:pPr>
      <w:r w:rsidRPr="00EE1A5A">
        <w:rPr>
          <w:rFonts w:ascii="Arial" w:hAnsi="Arial" w:cs="Arial"/>
          <w:noProof/>
          <w:sz w:val="24"/>
          <w:szCs w:val="24"/>
          <w:lang w:val="ro-RO"/>
        </w:rPr>
        <w:t>zone umede, z</w:t>
      </w:r>
      <w:r w:rsidR="00B54566" w:rsidRPr="00EE1A5A">
        <w:rPr>
          <w:rFonts w:ascii="Arial" w:hAnsi="Arial" w:cs="Arial"/>
          <w:noProof/>
          <w:sz w:val="24"/>
          <w:szCs w:val="24"/>
          <w:lang w:val="ro-RO"/>
        </w:rPr>
        <w:t>one riverane, guri ale râurilor: nu este cazul;</w:t>
      </w:r>
    </w:p>
    <w:p w:rsidR="003A7B98" w:rsidRPr="00EE1A5A" w:rsidRDefault="004E6183" w:rsidP="006C7D5C">
      <w:pPr>
        <w:pStyle w:val="ListParagraph"/>
        <w:numPr>
          <w:ilvl w:val="0"/>
          <w:numId w:val="3"/>
        </w:numPr>
        <w:spacing w:after="0" w:line="240" w:lineRule="auto"/>
        <w:jc w:val="both"/>
        <w:rPr>
          <w:rFonts w:ascii="Arial" w:hAnsi="Arial" w:cs="Arial"/>
          <w:noProof/>
          <w:sz w:val="24"/>
          <w:szCs w:val="24"/>
          <w:lang w:val="ro-RO"/>
        </w:rPr>
      </w:pPr>
      <w:r w:rsidRPr="00EE1A5A">
        <w:rPr>
          <w:rFonts w:ascii="Arial" w:hAnsi="Arial" w:cs="Arial"/>
          <w:noProof/>
          <w:sz w:val="24"/>
          <w:szCs w:val="24"/>
          <w:lang w:val="ro-RO"/>
        </w:rPr>
        <w:t xml:space="preserve">zone costiere </w:t>
      </w:r>
      <w:r w:rsidR="00E7594D" w:rsidRPr="00EE1A5A">
        <w:rPr>
          <w:rFonts w:ascii="Arial" w:hAnsi="Arial" w:cs="Arial"/>
          <w:noProof/>
          <w:sz w:val="24"/>
          <w:szCs w:val="24"/>
          <w:lang w:val="ro-RO"/>
        </w:rPr>
        <w:t>si</w:t>
      </w:r>
      <w:r w:rsidRPr="00EE1A5A">
        <w:rPr>
          <w:rFonts w:ascii="Arial" w:hAnsi="Arial" w:cs="Arial"/>
          <w:noProof/>
          <w:sz w:val="24"/>
          <w:szCs w:val="24"/>
          <w:lang w:val="ro-RO"/>
        </w:rPr>
        <w:t xml:space="preserve"> mediul marin</w:t>
      </w:r>
      <w:r w:rsidR="003A7B98" w:rsidRPr="00EE1A5A">
        <w:rPr>
          <w:rFonts w:ascii="Arial" w:hAnsi="Arial" w:cs="Arial"/>
          <w:noProof/>
          <w:sz w:val="24"/>
          <w:szCs w:val="24"/>
          <w:lang w:val="ro-RO"/>
        </w:rPr>
        <w:t>: nu este cazul;</w:t>
      </w:r>
    </w:p>
    <w:p w:rsidR="005167E4" w:rsidRPr="00EE1A5A" w:rsidRDefault="004E6183" w:rsidP="006C7D5C">
      <w:pPr>
        <w:pStyle w:val="ListParagraph"/>
        <w:numPr>
          <w:ilvl w:val="0"/>
          <w:numId w:val="3"/>
        </w:numPr>
        <w:spacing w:after="0" w:line="240" w:lineRule="auto"/>
        <w:jc w:val="both"/>
        <w:rPr>
          <w:rFonts w:ascii="Arial" w:hAnsi="Arial" w:cs="Arial"/>
          <w:noProof/>
          <w:sz w:val="24"/>
          <w:szCs w:val="24"/>
          <w:lang w:val="ro-RO"/>
        </w:rPr>
      </w:pPr>
      <w:r w:rsidRPr="00EE1A5A">
        <w:rPr>
          <w:rFonts w:ascii="Arial" w:hAnsi="Arial" w:cs="Arial"/>
          <w:noProof/>
          <w:sz w:val="24"/>
          <w:szCs w:val="24"/>
          <w:lang w:val="ro-RO"/>
        </w:rPr>
        <w:t xml:space="preserve">zonele montane </w:t>
      </w:r>
      <w:r w:rsidR="00E7594D" w:rsidRPr="00EE1A5A">
        <w:rPr>
          <w:rFonts w:ascii="Arial" w:hAnsi="Arial" w:cs="Arial"/>
          <w:noProof/>
          <w:sz w:val="24"/>
          <w:szCs w:val="24"/>
          <w:lang w:val="ro-RO"/>
        </w:rPr>
        <w:t>si</w:t>
      </w:r>
      <w:r w:rsidRPr="00EE1A5A">
        <w:rPr>
          <w:rFonts w:ascii="Arial" w:hAnsi="Arial" w:cs="Arial"/>
          <w:noProof/>
          <w:sz w:val="24"/>
          <w:szCs w:val="24"/>
          <w:lang w:val="ro-RO"/>
        </w:rPr>
        <w:t xml:space="preserve"> forestiere</w:t>
      </w:r>
      <w:r w:rsidR="005167E4" w:rsidRPr="00EE1A5A">
        <w:rPr>
          <w:rFonts w:ascii="Arial" w:hAnsi="Arial" w:cs="Arial"/>
          <w:noProof/>
          <w:sz w:val="24"/>
          <w:szCs w:val="24"/>
          <w:lang w:val="ro-RO"/>
        </w:rPr>
        <w:t>: nu este cazul;</w:t>
      </w:r>
    </w:p>
    <w:p w:rsidR="005167E4" w:rsidRPr="00EE1A5A" w:rsidRDefault="004E6183" w:rsidP="006C7D5C">
      <w:pPr>
        <w:pStyle w:val="ListParagraph"/>
        <w:numPr>
          <w:ilvl w:val="0"/>
          <w:numId w:val="3"/>
        </w:numPr>
        <w:spacing w:after="0" w:line="240" w:lineRule="auto"/>
        <w:jc w:val="both"/>
        <w:rPr>
          <w:rFonts w:ascii="Arial" w:hAnsi="Arial" w:cs="Arial"/>
          <w:noProof/>
          <w:sz w:val="24"/>
          <w:szCs w:val="24"/>
          <w:lang w:val="ro-RO"/>
        </w:rPr>
      </w:pPr>
      <w:r w:rsidRPr="00EE1A5A">
        <w:rPr>
          <w:rFonts w:ascii="Arial" w:hAnsi="Arial" w:cs="Arial"/>
          <w:noProof/>
          <w:sz w:val="24"/>
          <w:szCs w:val="24"/>
          <w:lang w:val="ro-RO"/>
        </w:rPr>
        <w:t>arii naturale protejate de interes naţional, comunitar, internaţional</w:t>
      </w:r>
      <w:r w:rsidR="005167E4" w:rsidRPr="00EE1A5A">
        <w:rPr>
          <w:rFonts w:ascii="Arial" w:hAnsi="Arial" w:cs="Arial"/>
          <w:noProof/>
          <w:sz w:val="24"/>
          <w:szCs w:val="24"/>
          <w:lang w:val="ro-RO"/>
        </w:rPr>
        <w:t>: nu este cazul;</w:t>
      </w:r>
    </w:p>
    <w:p w:rsidR="00B54566" w:rsidRPr="00EE1A5A"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EE1A5A">
        <w:rPr>
          <w:rFonts w:ascii="Arial" w:hAnsi="Arial" w:cs="Arial"/>
          <w:noProof/>
          <w:sz w:val="24"/>
          <w:szCs w:val="24"/>
          <w:lang w:val="ro-RO"/>
        </w:rPr>
        <w:t>zone cla</w:t>
      </w:r>
      <w:r w:rsidR="00E7594D" w:rsidRPr="00EE1A5A">
        <w:rPr>
          <w:rFonts w:ascii="Arial" w:hAnsi="Arial" w:cs="Arial"/>
          <w:noProof/>
          <w:sz w:val="24"/>
          <w:szCs w:val="24"/>
          <w:lang w:val="ro-RO"/>
        </w:rPr>
        <w:t>si</w:t>
      </w:r>
      <w:r w:rsidRPr="00EE1A5A">
        <w:rPr>
          <w:rFonts w:ascii="Arial" w:hAnsi="Arial" w:cs="Arial"/>
          <w:noProof/>
          <w:sz w:val="24"/>
          <w:szCs w:val="24"/>
          <w:lang w:val="ro-RO"/>
        </w:rPr>
        <w:t xml:space="preserve">ficate sau protejate conform legislaţiei în vigoare: </w:t>
      </w:r>
      <w:r w:rsidR="00E7594D" w:rsidRPr="00EE1A5A">
        <w:rPr>
          <w:rFonts w:ascii="Arial" w:hAnsi="Arial" w:cs="Arial"/>
          <w:noProof/>
          <w:sz w:val="24"/>
          <w:szCs w:val="24"/>
          <w:lang w:val="ro-RO"/>
        </w:rPr>
        <w:t>si</w:t>
      </w:r>
      <w:r w:rsidRPr="00EE1A5A">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EE1A5A">
        <w:rPr>
          <w:rFonts w:ascii="Arial" w:hAnsi="Arial" w:cs="Arial"/>
          <w:noProof/>
          <w:sz w:val="24"/>
          <w:szCs w:val="24"/>
          <w:lang w:val="ro-RO"/>
        </w:rPr>
        <w:t>si</w:t>
      </w:r>
      <w:r w:rsidRPr="00EE1A5A">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EE1A5A">
        <w:rPr>
          <w:rFonts w:ascii="Arial" w:hAnsi="Arial" w:cs="Arial"/>
          <w:noProof/>
          <w:sz w:val="24"/>
          <w:szCs w:val="24"/>
          <w:lang w:val="ro-RO"/>
        </w:rPr>
        <w:t>si</w:t>
      </w:r>
      <w:r w:rsidRPr="00EE1A5A">
        <w:rPr>
          <w:rFonts w:ascii="Arial" w:hAnsi="Arial" w:cs="Arial"/>
          <w:noProof/>
          <w:sz w:val="24"/>
          <w:szCs w:val="24"/>
          <w:lang w:val="ro-RO"/>
        </w:rPr>
        <w:t xml:space="preserve"> a </w:t>
      </w:r>
      <w:r w:rsidRPr="00EE1A5A">
        <w:rPr>
          <w:rFonts w:ascii="Arial" w:hAnsi="Arial" w:cs="Arial"/>
          <w:noProof/>
          <w:sz w:val="24"/>
          <w:szCs w:val="24"/>
          <w:lang w:val="ro-RO"/>
        </w:rPr>
        <w:lastRenderedPageBreak/>
        <w:t xml:space="preserve">celei privind caracterul </w:t>
      </w:r>
      <w:r w:rsidR="00E7594D" w:rsidRPr="00EE1A5A">
        <w:rPr>
          <w:rFonts w:ascii="Arial" w:hAnsi="Arial" w:cs="Arial"/>
          <w:noProof/>
          <w:sz w:val="24"/>
          <w:szCs w:val="24"/>
          <w:lang w:val="ro-RO"/>
        </w:rPr>
        <w:t>si</w:t>
      </w:r>
      <w:r w:rsidRPr="00EE1A5A">
        <w:rPr>
          <w:rFonts w:ascii="Arial" w:hAnsi="Arial" w:cs="Arial"/>
          <w:noProof/>
          <w:sz w:val="24"/>
          <w:szCs w:val="24"/>
          <w:lang w:val="ro-RO"/>
        </w:rPr>
        <w:t xml:space="preserve"> mărimea zonelor de protecţie sanitară </w:t>
      </w:r>
      <w:r w:rsidR="00E7594D" w:rsidRPr="00EE1A5A">
        <w:rPr>
          <w:rFonts w:ascii="Arial" w:hAnsi="Arial" w:cs="Arial"/>
          <w:noProof/>
          <w:sz w:val="24"/>
          <w:szCs w:val="24"/>
          <w:lang w:val="ro-RO"/>
        </w:rPr>
        <w:t>si</w:t>
      </w:r>
      <w:r w:rsidRPr="00EE1A5A">
        <w:rPr>
          <w:rFonts w:ascii="Arial" w:hAnsi="Arial" w:cs="Arial"/>
          <w:noProof/>
          <w:sz w:val="24"/>
          <w:szCs w:val="24"/>
          <w:lang w:val="ro-RO"/>
        </w:rPr>
        <w:t xml:space="preserve"> hidrogeologică</w:t>
      </w:r>
      <w:r w:rsidR="005167E4" w:rsidRPr="00EE1A5A">
        <w:rPr>
          <w:rFonts w:ascii="Arial" w:hAnsi="Arial" w:cs="Arial"/>
          <w:noProof/>
          <w:sz w:val="24"/>
          <w:szCs w:val="24"/>
          <w:lang w:val="ro-RO"/>
        </w:rPr>
        <w:t>: nu este cazul;</w:t>
      </w:r>
    </w:p>
    <w:p w:rsidR="00B54566" w:rsidRPr="00EE1A5A"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EE1A5A">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EE1A5A">
        <w:rPr>
          <w:rFonts w:ascii="Arial" w:hAnsi="Arial" w:cs="Arial"/>
          <w:noProof/>
          <w:sz w:val="24"/>
          <w:szCs w:val="24"/>
          <w:lang w:val="ro-RO"/>
        </w:rPr>
        <w:t>si</w:t>
      </w:r>
      <w:r w:rsidRPr="00EE1A5A">
        <w:rPr>
          <w:rFonts w:ascii="Arial" w:hAnsi="Arial" w:cs="Arial"/>
          <w:noProof/>
          <w:sz w:val="24"/>
          <w:szCs w:val="24"/>
          <w:lang w:val="ro-RO"/>
        </w:rPr>
        <w:t xml:space="preserve"> la nivelul Uniunii Europene </w:t>
      </w:r>
      <w:r w:rsidR="00E7594D" w:rsidRPr="00EE1A5A">
        <w:rPr>
          <w:rFonts w:ascii="Arial" w:hAnsi="Arial" w:cs="Arial"/>
          <w:noProof/>
          <w:sz w:val="24"/>
          <w:szCs w:val="24"/>
          <w:lang w:val="ro-RO"/>
        </w:rPr>
        <w:t>si</w:t>
      </w:r>
      <w:r w:rsidRPr="00EE1A5A">
        <w:rPr>
          <w:rFonts w:ascii="Arial" w:hAnsi="Arial" w:cs="Arial"/>
          <w:noProof/>
          <w:sz w:val="24"/>
          <w:szCs w:val="24"/>
          <w:lang w:val="ro-RO"/>
        </w:rPr>
        <w:t xml:space="preserve"> relevante pentru proiect sau în care se con</w:t>
      </w:r>
      <w:r w:rsidR="00E7594D" w:rsidRPr="00EE1A5A">
        <w:rPr>
          <w:rFonts w:ascii="Arial" w:hAnsi="Arial" w:cs="Arial"/>
          <w:noProof/>
          <w:sz w:val="24"/>
          <w:szCs w:val="24"/>
          <w:lang w:val="ro-RO"/>
        </w:rPr>
        <w:t>si</w:t>
      </w:r>
      <w:r w:rsidRPr="00EE1A5A">
        <w:rPr>
          <w:rFonts w:ascii="Arial" w:hAnsi="Arial" w:cs="Arial"/>
          <w:noProof/>
          <w:sz w:val="24"/>
          <w:szCs w:val="24"/>
          <w:lang w:val="ro-RO"/>
        </w:rPr>
        <w:t>deră că există astfel de cazuri</w:t>
      </w:r>
      <w:r w:rsidR="009E20C7" w:rsidRPr="00EE1A5A">
        <w:rPr>
          <w:rFonts w:ascii="Arial" w:hAnsi="Arial" w:cs="Arial"/>
          <w:noProof/>
          <w:sz w:val="24"/>
          <w:szCs w:val="24"/>
          <w:lang w:val="ro-RO"/>
        </w:rPr>
        <w:t>: nu este cazul;</w:t>
      </w:r>
    </w:p>
    <w:p w:rsidR="00CF03C4" w:rsidRPr="00EE1A5A"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EE1A5A">
        <w:rPr>
          <w:rFonts w:ascii="Arial" w:hAnsi="Arial" w:cs="Arial"/>
          <w:noProof/>
          <w:sz w:val="24"/>
          <w:szCs w:val="24"/>
          <w:lang w:val="ro-RO"/>
        </w:rPr>
        <w:t>zonele cu o den</w:t>
      </w:r>
      <w:r w:rsidR="00E7594D" w:rsidRPr="00EE1A5A">
        <w:rPr>
          <w:rFonts w:ascii="Arial" w:hAnsi="Arial" w:cs="Arial"/>
          <w:noProof/>
          <w:sz w:val="24"/>
          <w:szCs w:val="24"/>
          <w:lang w:val="ro-RO"/>
        </w:rPr>
        <w:t>si</w:t>
      </w:r>
      <w:r w:rsidRPr="00EE1A5A">
        <w:rPr>
          <w:rFonts w:ascii="Arial" w:hAnsi="Arial" w:cs="Arial"/>
          <w:noProof/>
          <w:sz w:val="24"/>
          <w:szCs w:val="24"/>
          <w:lang w:val="ro-RO"/>
        </w:rPr>
        <w:t>tate mare a populaţiei:</w:t>
      </w:r>
      <w:r w:rsidRPr="00EE1A5A">
        <w:rPr>
          <w:rFonts w:ascii="Liberation Serif" w:eastAsia="SimSun" w:hAnsi="Liberation Serif" w:cs="Arial Unicode MS"/>
          <w:kern w:val="1"/>
          <w:sz w:val="24"/>
          <w:szCs w:val="24"/>
          <w:lang w:val="ro-RO" w:eastAsia="zh-CN" w:bidi="hi-IN"/>
        </w:rPr>
        <w:t xml:space="preserve"> </w:t>
      </w:r>
      <w:r w:rsidR="00FA1E67" w:rsidRPr="00EE1A5A">
        <w:rPr>
          <w:rFonts w:ascii="Arial" w:hAnsi="Arial" w:cs="Arial"/>
          <w:noProof/>
          <w:sz w:val="24"/>
          <w:szCs w:val="24"/>
          <w:lang w:val="ro-RO"/>
        </w:rPr>
        <w:t>nu este cazul;</w:t>
      </w:r>
    </w:p>
    <w:p w:rsidR="00B57C7B" w:rsidRPr="00EE1A5A"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EE1A5A">
        <w:rPr>
          <w:rFonts w:ascii="Arial" w:hAnsi="Arial" w:cs="Arial"/>
          <w:noProof/>
          <w:sz w:val="24"/>
          <w:szCs w:val="24"/>
          <w:lang w:val="ro-RO"/>
        </w:rPr>
        <w:t xml:space="preserve">peisaje </w:t>
      </w:r>
      <w:r w:rsidR="00E7594D" w:rsidRPr="00EE1A5A">
        <w:rPr>
          <w:rFonts w:ascii="Arial" w:hAnsi="Arial" w:cs="Arial"/>
          <w:noProof/>
          <w:sz w:val="24"/>
          <w:szCs w:val="24"/>
          <w:lang w:val="ro-RO"/>
        </w:rPr>
        <w:t>si</w:t>
      </w:r>
      <w:r w:rsidRPr="00EE1A5A">
        <w:rPr>
          <w:rFonts w:ascii="Arial" w:hAnsi="Arial" w:cs="Arial"/>
          <w:noProof/>
          <w:sz w:val="24"/>
          <w:szCs w:val="24"/>
          <w:lang w:val="ro-RO"/>
        </w:rPr>
        <w:t xml:space="preserve"> </w:t>
      </w:r>
      <w:r w:rsidR="00E7594D" w:rsidRPr="00EE1A5A">
        <w:rPr>
          <w:rFonts w:ascii="Arial" w:hAnsi="Arial" w:cs="Arial"/>
          <w:noProof/>
          <w:sz w:val="24"/>
          <w:szCs w:val="24"/>
          <w:lang w:val="ro-RO"/>
        </w:rPr>
        <w:t>si</w:t>
      </w:r>
      <w:r w:rsidRPr="00EE1A5A">
        <w:rPr>
          <w:rFonts w:ascii="Arial" w:hAnsi="Arial" w:cs="Arial"/>
          <w:noProof/>
          <w:sz w:val="24"/>
          <w:szCs w:val="24"/>
          <w:lang w:val="ro-RO"/>
        </w:rPr>
        <w:t>turi importante din punct de vedere is</w:t>
      </w:r>
      <w:r w:rsidR="00F26343" w:rsidRPr="00EE1A5A">
        <w:rPr>
          <w:rFonts w:ascii="Arial" w:hAnsi="Arial" w:cs="Arial"/>
          <w:noProof/>
          <w:sz w:val="24"/>
          <w:szCs w:val="24"/>
          <w:lang w:val="ro-RO"/>
        </w:rPr>
        <w:t>toric, cultural sau arheologic:</w:t>
      </w:r>
      <w:r w:rsidR="007B2251" w:rsidRPr="00EE1A5A">
        <w:rPr>
          <w:rFonts w:ascii="Arial" w:hAnsi="Arial" w:cs="Arial"/>
          <w:noProof/>
          <w:sz w:val="24"/>
          <w:szCs w:val="24"/>
          <w:lang w:val="ro-RO"/>
        </w:rPr>
        <w:t xml:space="preserve"> </w:t>
      </w:r>
      <w:r w:rsidR="00317F4A" w:rsidRPr="00EE1A5A">
        <w:rPr>
          <w:rFonts w:ascii="Arial" w:hAnsi="Arial" w:cs="Arial"/>
          <w:noProof/>
          <w:sz w:val="24"/>
          <w:szCs w:val="24"/>
          <w:lang w:val="ro-RO"/>
        </w:rPr>
        <w:t>nu este cazul;</w:t>
      </w:r>
    </w:p>
    <w:p w:rsidR="001F3ED1" w:rsidRPr="007C42C1" w:rsidRDefault="001F3ED1" w:rsidP="001D23F1">
      <w:pPr>
        <w:spacing w:after="0" w:line="240" w:lineRule="auto"/>
        <w:jc w:val="both"/>
        <w:rPr>
          <w:rFonts w:ascii="Arial" w:hAnsi="Arial" w:cs="Arial"/>
          <w:b/>
          <w:bCs/>
          <w:noProof/>
          <w:color w:val="FF0000"/>
          <w:sz w:val="24"/>
          <w:szCs w:val="24"/>
          <w:lang w:val="ro-RO"/>
        </w:rPr>
      </w:pPr>
    </w:p>
    <w:p w:rsidR="004E6183" w:rsidRPr="0007188A" w:rsidRDefault="00C938C4" w:rsidP="001D23F1">
      <w:pPr>
        <w:spacing w:after="0" w:line="240" w:lineRule="auto"/>
        <w:jc w:val="both"/>
        <w:rPr>
          <w:rFonts w:ascii="Arial" w:hAnsi="Arial" w:cs="Arial"/>
          <w:b/>
          <w:bCs/>
          <w:noProof/>
          <w:sz w:val="24"/>
          <w:szCs w:val="24"/>
          <w:lang w:val="ro-RO"/>
        </w:rPr>
      </w:pPr>
      <w:r w:rsidRPr="0007188A">
        <w:rPr>
          <w:rFonts w:ascii="Arial" w:hAnsi="Arial" w:cs="Arial"/>
          <w:b/>
          <w:bCs/>
          <w:noProof/>
          <w:sz w:val="24"/>
          <w:szCs w:val="24"/>
          <w:lang w:val="ro-RO"/>
        </w:rPr>
        <w:t xml:space="preserve">d). </w:t>
      </w:r>
      <w:r w:rsidR="004E6183" w:rsidRPr="0007188A">
        <w:rPr>
          <w:rFonts w:ascii="Arial" w:hAnsi="Arial" w:cs="Arial"/>
          <w:b/>
          <w:noProof/>
          <w:sz w:val="24"/>
          <w:szCs w:val="24"/>
          <w:lang w:val="ro-RO"/>
        </w:rPr>
        <w:t xml:space="preserve">Tipurile </w:t>
      </w:r>
      <w:r w:rsidR="00E7594D" w:rsidRPr="0007188A">
        <w:rPr>
          <w:rFonts w:ascii="Arial" w:hAnsi="Arial" w:cs="Arial"/>
          <w:b/>
          <w:noProof/>
          <w:sz w:val="24"/>
          <w:szCs w:val="24"/>
          <w:lang w:val="ro-RO"/>
        </w:rPr>
        <w:t>si</w:t>
      </w:r>
      <w:r w:rsidR="004E6183" w:rsidRPr="0007188A">
        <w:rPr>
          <w:rFonts w:ascii="Arial" w:hAnsi="Arial" w:cs="Arial"/>
          <w:b/>
          <w:noProof/>
          <w:sz w:val="24"/>
          <w:szCs w:val="24"/>
          <w:lang w:val="ro-RO"/>
        </w:rPr>
        <w:t xml:space="preserve"> caracteristicile impactului potenţial</w:t>
      </w:r>
      <w:r w:rsidRPr="0007188A">
        <w:rPr>
          <w:rFonts w:ascii="Arial" w:hAnsi="Arial" w:cs="Arial"/>
          <w:b/>
          <w:noProof/>
          <w:sz w:val="24"/>
          <w:szCs w:val="24"/>
          <w:lang w:val="ro-RO"/>
        </w:rPr>
        <w:t>:</w:t>
      </w:r>
    </w:p>
    <w:p w:rsidR="004E6183" w:rsidRPr="0007188A" w:rsidRDefault="004E6183" w:rsidP="004E6183">
      <w:pPr>
        <w:spacing w:after="0" w:line="240" w:lineRule="auto"/>
        <w:ind w:firstLine="720"/>
        <w:jc w:val="both"/>
        <w:rPr>
          <w:rFonts w:ascii="Arial" w:hAnsi="Arial" w:cs="Arial"/>
          <w:noProof/>
          <w:sz w:val="24"/>
          <w:szCs w:val="24"/>
          <w:lang w:val="ro-RO"/>
        </w:rPr>
      </w:pPr>
      <w:r w:rsidRPr="0007188A">
        <w:rPr>
          <w:rFonts w:ascii="Arial" w:hAnsi="Arial" w:cs="Arial"/>
          <w:b/>
          <w:bCs/>
          <w:noProof/>
          <w:sz w:val="24"/>
          <w:szCs w:val="24"/>
          <w:lang w:val="ro-RO"/>
        </w:rPr>
        <w:t>   </w:t>
      </w:r>
      <w:r w:rsidR="00F129DE" w:rsidRPr="0007188A">
        <w:rPr>
          <w:rFonts w:ascii="Arial" w:hAnsi="Arial" w:cs="Arial"/>
          <w:sz w:val="24"/>
          <w:szCs w:val="24"/>
          <w:lang w:val="ro-RO"/>
        </w:rPr>
        <w:t>d</w:t>
      </w:r>
      <w:r w:rsidR="00F129DE" w:rsidRPr="0007188A">
        <w:rPr>
          <w:rFonts w:ascii="Arial" w:hAnsi="Arial" w:cs="Arial"/>
          <w:sz w:val="24"/>
          <w:szCs w:val="24"/>
          <w:vertAlign w:val="subscript"/>
          <w:lang w:val="ro-RO"/>
        </w:rPr>
        <w:t>1</w:t>
      </w:r>
      <w:r w:rsidR="00F129DE" w:rsidRPr="0007188A">
        <w:rPr>
          <w:rFonts w:ascii="Arial" w:hAnsi="Arial" w:cs="Arial"/>
          <w:sz w:val="24"/>
          <w:szCs w:val="24"/>
          <w:lang w:val="ro-RO"/>
        </w:rPr>
        <w:t xml:space="preserve">) </w:t>
      </w:r>
      <w:r w:rsidRPr="0007188A">
        <w:rPr>
          <w:rFonts w:ascii="Arial" w:hAnsi="Arial" w:cs="Arial"/>
          <w:noProof/>
          <w:sz w:val="24"/>
          <w:szCs w:val="24"/>
          <w:lang w:val="ro-RO"/>
        </w:rPr>
        <w:t xml:space="preserve">importanţa </w:t>
      </w:r>
      <w:r w:rsidR="00E7594D" w:rsidRPr="0007188A">
        <w:rPr>
          <w:rFonts w:ascii="Arial" w:hAnsi="Arial" w:cs="Arial"/>
          <w:noProof/>
          <w:sz w:val="24"/>
          <w:szCs w:val="24"/>
          <w:lang w:val="ro-RO"/>
        </w:rPr>
        <w:t>si</w:t>
      </w:r>
      <w:r w:rsidRPr="0007188A">
        <w:rPr>
          <w:rFonts w:ascii="Arial" w:hAnsi="Arial" w:cs="Arial"/>
          <w:noProof/>
          <w:sz w:val="24"/>
          <w:szCs w:val="24"/>
          <w:lang w:val="ro-RO"/>
        </w:rPr>
        <w:t xml:space="preserve"> extinderea spaţială a impactului - de exemplu, zona geografică </w:t>
      </w:r>
      <w:r w:rsidR="00E7594D" w:rsidRPr="0007188A">
        <w:rPr>
          <w:rFonts w:ascii="Arial" w:hAnsi="Arial" w:cs="Arial"/>
          <w:noProof/>
          <w:sz w:val="24"/>
          <w:szCs w:val="24"/>
          <w:lang w:val="ro-RO"/>
        </w:rPr>
        <w:t>si</w:t>
      </w:r>
      <w:r w:rsidRPr="0007188A">
        <w:rPr>
          <w:rFonts w:ascii="Arial" w:hAnsi="Arial" w:cs="Arial"/>
          <w:noProof/>
          <w:sz w:val="24"/>
          <w:szCs w:val="24"/>
          <w:lang w:val="ro-RO"/>
        </w:rPr>
        <w:t xml:space="preserve"> dimen</w:t>
      </w:r>
      <w:r w:rsidR="00E7594D" w:rsidRPr="0007188A">
        <w:rPr>
          <w:rFonts w:ascii="Arial" w:hAnsi="Arial" w:cs="Arial"/>
          <w:noProof/>
          <w:sz w:val="24"/>
          <w:szCs w:val="24"/>
          <w:lang w:val="ro-RO"/>
        </w:rPr>
        <w:t>si</w:t>
      </w:r>
      <w:r w:rsidRPr="0007188A">
        <w:rPr>
          <w:rFonts w:ascii="Arial" w:hAnsi="Arial" w:cs="Arial"/>
          <w:noProof/>
          <w:sz w:val="24"/>
          <w:szCs w:val="24"/>
          <w:lang w:val="ro-RO"/>
        </w:rPr>
        <w:t>unea populaţiei care poate fi afectată</w:t>
      </w:r>
      <w:r w:rsidR="00F129DE" w:rsidRPr="0007188A">
        <w:rPr>
          <w:rFonts w:ascii="Arial" w:hAnsi="Arial" w:cs="Arial"/>
          <w:noProof/>
          <w:sz w:val="24"/>
          <w:szCs w:val="24"/>
          <w:lang w:val="ro-RO"/>
        </w:rPr>
        <w:t xml:space="preserve">: </w:t>
      </w:r>
      <w:r w:rsidR="00F129DE" w:rsidRPr="0007188A">
        <w:rPr>
          <w:rFonts w:ascii="Arial" w:hAnsi="Arial" w:cs="Arial"/>
          <w:sz w:val="24"/>
          <w:szCs w:val="24"/>
          <w:lang w:val="ro-RO"/>
        </w:rPr>
        <w:t>- p</w:t>
      </w:r>
      <w:r w:rsidR="00F15F32" w:rsidRPr="0007188A">
        <w:rPr>
          <w:rFonts w:ascii="Arial" w:hAnsi="Arial" w:cs="Arial"/>
          <w:sz w:val="24"/>
          <w:szCs w:val="24"/>
          <w:lang w:val="ro-RO"/>
        </w:rPr>
        <w:t xml:space="preserve">unctual pe perioada de execuţie. </w:t>
      </w:r>
      <w:r w:rsidR="00A80556" w:rsidRPr="0007188A">
        <w:rPr>
          <w:rFonts w:ascii="Arial" w:hAnsi="Arial" w:cs="Arial"/>
          <w:i/>
          <w:sz w:val="24"/>
          <w:szCs w:val="24"/>
          <w:lang w:val="ro-RO"/>
        </w:rPr>
        <w:t xml:space="preserve">Conform criteriilor stabilite la punctul b). </w:t>
      </w:r>
      <w:r w:rsidR="00061064" w:rsidRPr="0007188A">
        <w:rPr>
          <w:rFonts w:ascii="Arial" w:hAnsi="Arial" w:cs="Arial"/>
          <w:i/>
          <w:sz w:val="24"/>
          <w:szCs w:val="24"/>
          <w:lang w:val="ro-RO"/>
        </w:rPr>
        <w:t>ș</w:t>
      </w:r>
      <w:r w:rsidR="00E7594D" w:rsidRPr="0007188A">
        <w:rPr>
          <w:rFonts w:ascii="Arial" w:hAnsi="Arial" w:cs="Arial"/>
          <w:i/>
          <w:sz w:val="24"/>
          <w:szCs w:val="24"/>
          <w:lang w:val="ro-RO"/>
        </w:rPr>
        <w:t>i</w:t>
      </w:r>
      <w:r w:rsidR="00A80556" w:rsidRPr="0007188A">
        <w:rPr>
          <w:rFonts w:ascii="Arial" w:hAnsi="Arial" w:cs="Arial"/>
          <w:i/>
          <w:sz w:val="24"/>
          <w:szCs w:val="24"/>
          <w:lang w:val="ro-RO"/>
        </w:rPr>
        <w:t xml:space="preserve"> c).</w:t>
      </w:r>
      <w:r w:rsidR="00A80556" w:rsidRPr="0007188A">
        <w:rPr>
          <w:rFonts w:ascii="Arial" w:hAnsi="Arial" w:cs="Arial"/>
          <w:sz w:val="24"/>
          <w:szCs w:val="24"/>
          <w:lang w:val="ro-RO"/>
        </w:rPr>
        <w:t xml:space="preserve"> </w:t>
      </w:r>
      <w:r w:rsidR="00A80556" w:rsidRPr="0007188A">
        <w:rPr>
          <w:rFonts w:ascii="Arial" w:hAnsi="Arial" w:cs="Arial"/>
          <w:i/>
          <w:sz w:val="24"/>
          <w:szCs w:val="24"/>
          <w:lang w:val="ro-RO"/>
        </w:rPr>
        <w:t>s</w:t>
      </w:r>
      <w:r w:rsidR="00F15F32" w:rsidRPr="0007188A">
        <w:rPr>
          <w:rFonts w:ascii="Arial" w:hAnsi="Arial" w:cs="Arial"/>
          <w:i/>
          <w:sz w:val="24"/>
          <w:szCs w:val="24"/>
          <w:lang w:val="ro-RO"/>
        </w:rPr>
        <w:t>emnificația/importanța impactului</w:t>
      </w:r>
      <w:r w:rsidR="00A80556" w:rsidRPr="0007188A">
        <w:rPr>
          <w:rFonts w:ascii="Arial" w:hAnsi="Arial" w:cs="Arial"/>
          <w:i/>
          <w:sz w:val="24"/>
          <w:szCs w:val="24"/>
          <w:lang w:val="ro-RO"/>
        </w:rPr>
        <w:t xml:space="preserve"> asupra factorilor de mediu</w:t>
      </w:r>
      <w:r w:rsidR="00F15F32" w:rsidRPr="0007188A">
        <w:rPr>
          <w:rFonts w:ascii="Arial" w:hAnsi="Arial" w:cs="Arial"/>
          <w:i/>
          <w:sz w:val="24"/>
          <w:szCs w:val="24"/>
          <w:lang w:val="ro-RO"/>
        </w:rPr>
        <w:t xml:space="preserve"> va fi minoră, nesemnificativ</w:t>
      </w:r>
      <w:r w:rsidR="00A80556" w:rsidRPr="0007188A">
        <w:rPr>
          <w:rFonts w:ascii="Arial" w:hAnsi="Arial" w:cs="Arial"/>
          <w:i/>
          <w:sz w:val="24"/>
          <w:szCs w:val="24"/>
          <w:lang w:val="ro-RO"/>
        </w:rPr>
        <w:t>ă</w:t>
      </w:r>
      <w:r w:rsidR="00F15F32" w:rsidRPr="0007188A">
        <w:rPr>
          <w:rFonts w:ascii="Arial" w:hAnsi="Arial" w:cs="Arial"/>
          <w:i/>
          <w:sz w:val="24"/>
          <w:szCs w:val="24"/>
          <w:lang w:val="ro-RO"/>
        </w:rPr>
        <w:t>, iar extinderea spațială a impactului va fi locală.</w:t>
      </w:r>
    </w:p>
    <w:p w:rsidR="004E6183" w:rsidRPr="0007188A" w:rsidRDefault="00170F1F" w:rsidP="00EB748E">
      <w:pPr>
        <w:spacing w:after="0" w:line="240" w:lineRule="auto"/>
        <w:ind w:firstLine="720"/>
        <w:jc w:val="both"/>
        <w:rPr>
          <w:rFonts w:ascii="Arial" w:hAnsi="Arial" w:cs="Arial"/>
          <w:bCs/>
          <w:noProof/>
          <w:sz w:val="24"/>
          <w:szCs w:val="24"/>
          <w:lang w:val="ro-RO"/>
        </w:rPr>
      </w:pPr>
      <w:r w:rsidRPr="0007188A">
        <w:rPr>
          <w:rFonts w:ascii="Arial" w:hAnsi="Arial" w:cs="Arial"/>
          <w:sz w:val="24"/>
          <w:szCs w:val="24"/>
          <w:lang w:val="ro-RO"/>
        </w:rPr>
        <w:t xml:space="preserve">   </w:t>
      </w:r>
      <w:r w:rsidRPr="0007188A">
        <w:rPr>
          <w:rFonts w:ascii="Arial" w:hAnsi="Arial" w:cs="Arial"/>
          <w:bCs/>
          <w:noProof/>
          <w:sz w:val="24"/>
          <w:szCs w:val="24"/>
          <w:lang w:val="ro-RO"/>
        </w:rPr>
        <w:t>d</w:t>
      </w:r>
      <w:r w:rsidRPr="0007188A">
        <w:rPr>
          <w:rFonts w:ascii="Arial" w:hAnsi="Arial" w:cs="Arial"/>
          <w:bCs/>
          <w:noProof/>
          <w:sz w:val="24"/>
          <w:szCs w:val="24"/>
          <w:vertAlign w:val="subscript"/>
          <w:lang w:val="ro-RO"/>
        </w:rPr>
        <w:t>2</w:t>
      </w:r>
      <w:r w:rsidRPr="0007188A">
        <w:rPr>
          <w:rFonts w:ascii="Arial" w:hAnsi="Arial" w:cs="Arial"/>
          <w:bCs/>
          <w:noProof/>
          <w:sz w:val="24"/>
          <w:szCs w:val="24"/>
          <w:lang w:val="ro-RO"/>
        </w:rPr>
        <w:t xml:space="preserve">) </w:t>
      </w:r>
      <w:r w:rsidR="004E6183" w:rsidRPr="0007188A">
        <w:rPr>
          <w:rFonts w:ascii="Arial" w:hAnsi="Arial" w:cs="Arial"/>
          <w:bCs/>
          <w:noProof/>
          <w:sz w:val="24"/>
          <w:szCs w:val="24"/>
          <w:lang w:val="ro-RO"/>
        </w:rPr>
        <w:t>natura impactului</w:t>
      </w:r>
      <w:r w:rsidR="00F31359" w:rsidRPr="0007188A">
        <w:rPr>
          <w:rFonts w:ascii="Arial" w:hAnsi="Arial" w:cs="Arial"/>
          <w:bCs/>
          <w:noProof/>
          <w:sz w:val="24"/>
          <w:szCs w:val="24"/>
          <w:lang w:val="ro-RO"/>
        </w:rPr>
        <w:t>: -</w:t>
      </w:r>
      <w:r w:rsidR="00EB748E" w:rsidRPr="0007188A">
        <w:rPr>
          <w:rFonts w:ascii="Arial" w:hAnsi="Arial" w:cs="Arial"/>
          <w:bCs/>
          <w:noProof/>
          <w:sz w:val="24"/>
          <w:szCs w:val="24"/>
          <w:lang w:val="ro-RO"/>
        </w:rPr>
        <w:t xml:space="preserve"> </w:t>
      </w:r>
      <w:r w:rsidR="00BC1D93" w:rsidRPr="0007188A">
        <w:rPr>
          <w:rFonts w:ascii="Arial" w:hAnsi="Arial" w:cs="Arial"/>
          <w:bCs/>
          <w:i/>
          <w:noProof/>
          <w:sz w:val="24"/>
          <w:szCs w:val="24"/>
          <w:lang w:val="ro-RO"/>
        </w:rPr>
        <w:t xml:space="preserve">redusă, pe perioada de execuţie </w:t>
      </w:r>
      <w:r w:rsidR="00061064" w:rsidRPr="0007188A">
        <w:rPr>
          <w:rFonts w:ascii="Arial" w:hAnsi="Arial" w:cs="Arial"/>
          <w:bCs/>
          <w:i/>
          <w:noProof/>
          <w:sz w:val="24"/>
          <w:szCs w:val="24"/>
          <w:lang w:val="ro-RO"/>
        </w:rPr>
        <w:t>ș</w:t>
      </w:r>
      <w:r w:rsidR="00E7594D" w:rsidRPr="0007188A">
        <w:rPr>
          <w:rFonts w:ascii="Arial" w:hAnsi="Arial" w:cs="Arial"/>
          <w:bCs/>
          <w:i/>
          <w:noProof/>
          <w:sz w:val="24"/>
          <w:szCs w:val="24"/>
          <w:lang w:val="ro-RO"/>
        </w:rPr>
        <w:t>i</w:t>
      </w:r>
      <w:r w:rsidR="00BC1D93" w:rsidRPr="0007188A">
        <w:rPr>
          <w:rFonts w:ascii="Arial" w:hAnsi="Arial" w:cs="Arial"/>
          <w:bCs/>
          <w:i/>
          <w:noProof/>
          <w:sz w:val="24"/>
          <w:szCs w:val="24"/>
          <w:lang w:val="ro-RO"/>
        </w:rPr>
        <w:t xml:space="preserve"> funcţionare</w:t>
      </w:r>
      <w:r w:rsidR="00EB748E" w:rsidRPr="0007188A">
        <w:rPr>
          <w:rFonts w:ascii="Arial" w:hAnsi="Arial" w:cs="Arial"/>
          <w:bCs/>
          <w:i/>
          <w:noProof/>
          <w:sz w:val="24"/>
          <w:szCs w:val="24"/>
          <w:lang w:val="ro-RO"/>
        </w:rPr>
        <w:t>.</w:t>
      </w:r>
    </w:p>
    <w:p w:rsidR="004E6183" w:rsidRPr="0007188A" w:rsidRDefault="00170F1F" w:rsidP="004E6183">
      <w:pPr>
        <w:spacing w:after="0" w:line="240" w:lineRule="auto"/>
        <w:ind w:firstLine="720"/>
        <w:jc w:val="both"/>
        <w:rPr>
          <w:rFonts w:ascii="Arial" w:hAnsi="Arial" w:cs="Arial"/>
          <w:noProof/>
          <w:sz w:val="24"/>
          <w:szCs w:val="24"/>
          <w:lang w:val="ro-RO"/>
        </w:rPr>
      </w:pPr>
      <w:r w:rsidRPr="0007188A">
        <w:rPr>
          <w:rFonts w:ascii="Arial" w:hAnsi="Arial" w:cs="Arial"/>
          <w:sz w:val="24"/>
          <w:szCs w:val="24"/>
          <w:lang w:val="ro-RO"/>
        </w:rPr>
        <w:t xml:space="preserve">   d</w:t>
      </w:r>
      <w:r w:rsidRPr="0007188A">
        <w:rPr>
          <w:rFonts w:ascii="Arial" w:hAnsi="Arial" w:cs="Arial"/>
          <w:sz w:val="24"/>
          <w:szCs w:val="24"/>
          <w:vertAlign w:val="subscript"/>
          <w:lang w:val="ro-RO"/>
        </w:rPr>
        <w:t>3</w:t>
      </w:r>
      <w:r w:rsidRPr="0007188A">
        <w:rPr>
          <w:rFonts w:ascii="Arial" w:hAnsi="Arial" w:cs="Arial"/>
          <w:sz w:val="24"/>
          <w:szCs w:val="24"/>
          <w:lang w:val="ro-RO"/>
        </w:rPr>
        <w:t xml:space="preserve">) </w:t>
      </w:r>
      <w:r w:rsidR="004E6183" w:rsidRPr="0007188A">
        <w:rPr>
          <w:rFonts w:ascii="Arial" w:hAnsi="Arial" w:cs="Arial"/>
          <w:noProof/>
          <w:sz w:val="24"/>
          <w:szCs w:val="24"/>
          <w:lang w:val="ro-RO"/>
        </w:rPr>
        <w:t>natura transfrontalieră a impactului</w:t>
      </w:r>
      <w:r w:rsidR="00F129DE" w:rsidRPr="0007188A">
        <w:rPr>
          <w:rFonts w:ascii="Arial" w:hAnsi="Arial" w:cs="Arial"/>
          <w:noProof/>
          <w:sz w:val="24"/>
          <w:szCs w:val="24"/>
          <w:lang w:val="ro-RO"/>
        </w:rPr>
        <w:t xml:space="preserve">: </w:t>
      </w:r>
      <w:r w:rsidR="00F129DE" w:rsidRPr="0007188A">
        <w:rPr>
          <w:rFonts w:ascii="Arial" w:hAnsi="Arial" w:cs="Arial"/>
          <w:sz w:val="24"/>
          <w:szCs w:val="24"/>
          <w:lang w:val="ro-RO"/>
        </w:rPr>
        <w:t>- nu este cazul</w:t>
      </w:r>
      <w:r w:rsidR="004E6183" w:rsidRPr="0007188A">
        <w:rPr>
          <w:rFonts w:ascii="Arial" w:hAnsi="Arial" w:cs="Arial"/>
          <w:noProof/>
          <w:sz w:val="24"/>
          <w:szCs w:val="24"/>
          <w:lang w:val="ro-RO"/>
        </w:rPr>
        <w:t>;</w:t>
      </w:r>
      <w:r w:rsidR="002C4B37" w:rsidRPr="0007188A">
        <w:rPr>
          <w:rFonts w:ascii="Arial" w:hAnsi="Arial" w:cs="Arial"/>
          <w:noProof/>
          <w:sz w:val="24"/>
          <w:szCs w:val="24"/>
          <w:lang w:val="ro-RO"/>
        </w:rPr>
        <w:t xml:space="preserve"> </w:t>
      </w:r>
      <w:r w:rsidR="002C4B37" w:rsidRPr="0007188A">
        <w:rPr>
          <w:rFonts w:ascii="Arial" w:hAnsi="Arial" w:cs="Arial"/>
          <w:i/>
          <w:noProof/>
          <w:sz w:val="24"/>
          <w:szCs w:val="24"/>
          <w:lang w:val="ro-RO"/>
        </w:rPr>
        <w:t>amplasamentul proiectului nu se află în apropierea graniței cu alte țări</w:t>
      </w:r>
      <w:r w:rsidR="00926C75" w:rsidRPr="0007188A">
        <w:rPr>
          <w:rFonts w:ascii="Arial" w:hAnsi="Arial" w:cs="Arial"/>
          <w:i/>
          <w:noProof/>
          <w:sz w:val="24"/>
          <w:szCs w:val="24"/>
          <w:lang w:val="ro-RO"/>
        </w:rPr>
        <w:t xml:space="preserve">, proiectul nu va influența calitatea aerului înconjurător al altei țări sau </w:t>
      </w:r>
      <w:r w:rsidR="005831A3" w:rsidRPr="0007188A">
        <w:rPr>
          <w:rFonts w:ascii="Arial" w:hAnsi="Arial" w:cs="Arial"/>
          <w:i/>
          <w:noProof/>
          <w:sz w:val="24"/>
          <w:szCs w:val="24"/>
          <w:lang w:val="ro-RO"/>
        </w:rPr>
        <w:t xml:space="preserve">nu va genera </w:t>
      </w:r>
      <w:r w:rsidR="00926C75" w:rsidRPr="0007188A">
        <w:rPr>
          <w:rFonts w:ascii="Arial" w:hAnsi="Arial" w:cs="Arial"/>
          <w:i/>
          <w:noProof/>
          <w:sz w:val="24"/>
          <w:szCs w:val="24"/>
          <w:lang w:val="ro-RO"/>
        </w:rPr>
        <w:t>emi</w:t>
      </w:r>
      <w:r w:rsidR="00E7594D" w:rsidRPr="0007188A">
        <w:rPr>
          <w:rFonts w:ascii="Arial" w:hAnsi="Arial" w:cs="Arial"/>
          <w:i/>
          <w:noProof/>
          <w:sz w:val="24"/>
          <w:szCs w:val="24"/>
          <w:lang w:val="ro-RO"/>
        </w:rPr>
        <w:t>si</w:t>
      </w:r>
      <w:r w:rsidR="00926C75" w:rsidRPr="0007188A">
        <w:rPr>
          <w:rFonts w:ascii="Arial" w:hAnsi="Arial" w:cs="Arial"/>
          <w:i/>
          <w:noProof/>
          <w:sz w:val="24"/>
          <w:szCs w:val="24"/>
          <w:lang w:val="ro-RO"/>
        </w:rPr>
        <w:t>i în ape care se genereze efecte pe teritoriul altui stat.</w:t>
      </w:r>
    </w:p>
    <w:p w:rsidR="004E6183" w:rsidRPr="0007188A" w:rsidRDefault="004E6183" w:rsidP="004E6183">
      <w:pPr>
        <w:spacing w:after="0" w:line="240" w:lineRule="auto"/>
        <w:ind w:firstLine="720"/>
        <w:jc w:val="both"/>
        <w:rPr>
          <w:rFonts w:ascii="Arial" w:hAnsi="Arial" w:cs="Arial"/>
          <w:noProof/>
          <w:sz w:val="24"/>
          <w:szCs w:val="24"/>
          <w:lang w:val="ro-RO"/>
        </w:rPr>
      </w:pPr>
      <w:r w:rsidRPr="0007188A">
        <w:rPr>
          <w:rFonts w:ascii="Arial" w:hAnsi="Arial" w:cs="Arial"/>
          <w:b/>
          <w:bCs/>
          <w:noProof/>
          <w:sz w:val="24"/>
          <w:szCs w:val="24"/>
          <w:lang w:val="ro-RO"/>
        </w:rPr>
        <w:t>   </w:t>
      </w:r>
      <w:r w:rsidR="00170F1F" w:rsidRPr="0007188A">
        <w:rPr>
          <w:rFonts w:ascii="Arial" w:hAnsi="Arial" w:cs="Arial"/>
          <w:sz w:val="24"/>
          <w:szCs w:val="24"/>
          <w:lang w:val="ro-RO"/>
        </w:rPr>
        <w:t>d</w:t>
      </w:r>
      <w:r w:rsidR="00170F1F" w:rsidRPr="0007188A">
        <w:rPr>
          <w:rFonts w:ascii="Arial" w:hAnsi="Arial" w:cs="Arial"/>
          <w:sz w:val="24"/>
          <w:szCs w:val="24"/>
          <w:vertAlign w:val="subscript"/>
          <w:lang w:val="ro-RO"/>
        </w:rPr>
        <w:t>4</w:t>
      </w:r>
      <w:r w:rsidR="00170F1F" w:rsidRPr="0007188A">
        <w:rPr>
          <w:rFonts w:ascii="Arial" w:hAnsi="Arial" w:cs="Arial"/>
          <w:sz w:val="24"/>
          <w:szCs w:val="24"/>
          <w:lang w:val="ro-RO"/>
        </w:rPr>
        <w:t>)</w:t>
      </w:r>
      <w:r w:rsidRPr="0007188A">
        <w:rPr>
          <w:rFonts w:ascii="Arial" w:hAnsi="Arial" w:cs="Arial"/>
          <w:noProof/>
          <w:sz w:val="24"/>
          <w:szCs w:val="24"/>
          <w:lang w:val="ro-RO"/>
        </w:rPr>
        <w:t> inten</w:t>
      </w:r>
      <w:r w:rsidR="00E7594D" w:rsidRPr="0007188A">
        <w:rPr>
          <w:rFonts w:ascii="Arial" w:hAnsi="Arial" w:cs="Arial"/>
          <w:noProof/>
          <w:sz w:val="24"/>
          <w:szCs w:val="24"/>
          <w:lang w:val="ro-RO"/>
        </w:rPr>
        <w:t>si</w:t>
      </w:r>
      <w:r w:rsidRPr="0007188A">
        <w:rPr>
          <w:rFonts w:ascii="Arial" w:hAnsi="Arial" w:cs="Arial"/>
          <w:noProof/>
          <w:sz w:val="24"/>
          <w:szCs w:val="24"/>
          <w:lang w:val="ro-RO"/>
        </w:rPr>
        <w:t xml:space="preserve">tatea </w:t>
      </w:r>
      <w:r w:rsidR="00E7594D" w:rsidRPr="0007188A">
        <w:rPr>
          <w:rFonts w:ascii="Arial" w:hAnsi="Arial" w:cs="Arial"/>
          <w:noProof/>
          <w:sz w:val="24"/>
          <w:szCs w:val="24"/>
          <w:lang w:val="ro-RO"/>
        </w:rPr>
        <w:t>si</w:t>
      </w:r>
      <w:r w:rsidRPr="0007188A">
        <w:rPr>
          <w:rFonts w:ascii="Arial" w:hAnsi="Arial" w:cs="Arial"/>
          <w:noProof/>
          <w:sz w:val="24"/>
          <w:szCs w:val="24"/>
          <w:lang w:val="ro-RO"/>
        </w:rPr>
        <w:t xml:space="preserve"> complexitatea impactului</w:t>
      </w:r>
      <w:r w:rsidR="00170F1F" w:rsidRPr="0007188A">
        <w:rPr>
          <w:rFonts w:ascii="Arial" w:hAnsi="Arial" w:cs="Arial"/>
          <w:noProof/>
          <w:sz w:val="24"/>
          <w:szCs w:val="24"/>
          <w:lang w:val="ro-RO"/>
        </w:rPr>
        <w:t xml:space="preserve">: </w:t>
      </w:r>
      <w:r w:rsidR="00170F1F" w:rsidRPr="0007188A">
        <w:rPr>
          <w:rFonts w:ascii="Arial" w:hAnsi="Arial" w:cs="Arial"/>
          <w:sz w:val="24"/>
          <w:szCs w:val="24"/>
          <w:lang w:val="ro-RO"/>
        </w:rPr>
        <w:t xml:space="preserve">- </w:t>
      </w:r>
      <w:r w:rsidR="001576DC" w:rsidRPr="0007188A">
        <w:rPr>
          <w:rFonts w:ascii="Arial" w:hAnsi="Arial" w:cs="Arial"/>
          <w:sz w:val="24"/>
          <w:szCs w:val="24"/>
          <w:lang w:val="ro-RO"/>
        </w:rPr>
        <w:t>va fi mică</w:t>
      </w:r>
      <w:r w:rsidR="00170F1F" w:rsidRPr="0007188A">
        <w:rPr>
          <w:rFonts w:ascii="Arial" w:hAnsi="Arial" w:cs="Arial"/>
          <w:sz w:val="24"/>
          <w:szCs w:val="24"/>
          <w:lang w:val="ro-RO"/>
        </w:rPr>
        <w:t xml:space="preserve"> pe perioada de execuţie </w:t>
      </w:r>
      <w:r w:rsidR="001141A6" w:rsidRPr="0007188A">
        <w:rPr>
          <w:rFonts w:ascii="Arial" w:hAnsi="Arial" w:cs="Arial"/>
          <w:sz w:val="24"/>
          <w:szCs w:val="24"/>
          <w:lang w:val="ro-RO"/>
        </w:rPr>
        <w:t>ș</w:t>
      </w:r>
      <w:r w:rsidR="00E7594D" w:rsidRPr="0007188A">
        <w:rPr>
          <w:rFonts w:ascii="Arial" w:hAnsi="Arial" w:cs="Arial"/>
          <w:sz w:val="24"/>
          <w:szCs w:val="24"/>
          <w:lang w:val="ro-RO"/>
        </w:rPr>
        <w:t>i</w:t>
      </w:r>
      <w:r w:rsidR="00170F1F" w:rsidRPr="0007188A">
        <w:rPr>
          <w:rFonts w:ascii="Arial" w:hAnsi="Arial" w:cs="Arial"/>
          <w:sz w:val="24"/>
          <w:szCs w:val="24"/>
          <w:lang w:val="ro-RO"/>
        </w:rPr>
        <w:t xml:space="preserve"> funcţionare</w:t>
      </w:r>
      <w:r w:rsidRPr="0007188A">
        <w:rPr>
          <w:rFonts w:ascii="Arial" w:hAnsi="Arial" w:cs="Arial"/>
          <w:noProof/>
          <w:sz w:val="24"/>
          <w:szCs w:val="24"/>
          <w:lang w:val="ro-RO"/>
        </w:rPr>
        <w:t>;</w:t>
      </w:r>
    </w:p>
    <w:p w:rsidR="004E6183" w:rsidRPr="0007188A" w:rsidRDefault="004E6183" w:rsidP="00170F1F">
      <w:pPr>
        <w:spacing w:after="0" w:line="240" w:lineRule="auto"/>
        <w:ind w:firstLine="720"/>
        <w:jc w:val="both"/>
        <w:rPr>
          <w:rFonts w:ascii="Arial" w:hAnsi="Arial" w:cs="Arial"/>
          <w:noProof/>
          <w:sz w:val="24"/>
          <w:szCs w:val="24"/>
          <w:lang w:val="ro-RO"/>
        </w:rPr>
      </w:pPr>
      <w:r w:rsidRPr="0007188A">
        <w:rPr>
          <w:rFonts w:ascii="Arial" w:hAnsi="Arial" w:cs="Arial"/>
          <w:b/>
          <w:bCs/>
          <w:noProof/>
          <w:sz w:val="24"/>
          <w:szCs w:val="24"/>
          <w:lang w:val="ro-RO"/>
        </w:rPr>
        <w:t>   </w:t>
      </w:r>
      <w:r w:rsidR="00170F1F" w:rsidRPr="0007188A">
        <w:rPr>
          <w:rFonts w:ascii="Arial" w:hAnsi="Arial" w:cs="Arial"/>
          <w:sz w:val="24"/>
          <w:szCs w:val="24"/>
          <w:lang w:val="ro-RO"/>
        </w:rPr>
        <w:t>d</w:t>
      </w:r>
      <w:r w:rsidR="0062600A" w:rsidRPr="0007188A">
        <w:rPr>
          <w:rFonts w:ascii="Arial" w:hAnsi="Arial" w:cs="Arial"/>
          <w:sz w:val="24"/>
          <w:szCs w:val="24"/>
          <w:vertAlign w:val="subscript"/>
          <w:lang w:val="ro-RO"/>
        </w:rPr>
        <w:t>5</w:t>
      </w:r>
      <w:r w:rsidR="00170F1F" w:rsidRPr="0007188A">
        <w:rPr>
          <w:rFonts w:ascii="Arial" w:hAnsi="Arial" w:cs="Arial"/>
          <w:sz w:val="24"/>
          <w:szCs w:val="24"/>
          <w:lang w:val="ro-RO"/>
        </w:rPr>
        <w:t xml:space="preserve">) </w:t>
      </w:r>
      <w:r w:rsidRPr="0007188A">
        <w:rPr>
          <w:rFonts w:ascii="Arial" w:hAnsi="Arial" w:cs="Arial"/>
          <w:noProof/>
          <w:sz w:val="24"/>
          <w:szCs w:val="24"/>
          <w:lang w:val="ro-RO"/>
        </w:rPr>
        <w:t>probabilitatea impactului</w:t>
      </w:r>
      <w:r w:rsidR="00170F1F" w:rsidRPr="0007188A">
        <w:rPr>
          <w:rFonts w:ascii="Arial" w:hAnsi="Arial" w:cs="Arial"/>
          <w:noProof/>
          <w:sz w:val="24"/>
          <w:szCs w:val="24"/>
          <w:lang w:val="ro-RO"/>
        </w:rPr>
        <w:t xml:space="preserve"> </w:t>
      </w:r>
      <w:r w:rsidR="00170F1F" w:rsidRPr="0007188A">
        <w:rPr>
          <w:rFonts w:ascii="Arial" w:hAnsi="Arial" w:cs="Arial"/>
          <w:sz w:val="24"/>
          <w:szCs w:val="24"/>
          <w:lang w:val="ro-RO"/>
        </w:rPr>
        <w:t xml:space="preserve">- redusă, </w:t>
      </w:r>
      <w:r w:rsidR="00BC1D93" w:rsidRPr="0007188A">
        <w:rPr>
          <w:rFonts w:ascii="Arial" w:hAnsi="Arial" w:cs="Arial"/>
          <w:sz w:val="24"/>
          <w:szCs w:val="24"/>
          <w:lang w:val="ro-RO"/>
        </w:rPr>
        <w:t xml:space="preserve">în condiţiile exploatării instalaţiilor în conformitate cu procedurile de lucru </w:t>
      </w:r>
      <w:r w:rsidR="00E7594D" w:rsidRPr="0007188A">
        <w:rPr>
          <w:rFonts w:ascii="Arial" w:hAnsi="Arial" w:cs="Arial"/>
          <w:sz w:val="24"/>
          <w:szCs w:val="24"/>
          <w:lang w:val="ro-RO"/>
        </w:rPr>
        <w:t>si</w:t>
      </w:r>
      <w:r w:rsidR="00BC1D93" w:rsidRPr="0007188A">
        <w:rPr>
          <w:rFonts w:ascii="Arial" w:hAnsi="Arial" w:cs="Arial"/>
          <w:sz w:val="24"/>
          <w:szCs w:val="24"/>
          <w:lang w:val="ro-RO"/>
        </w:rPr>
        <w:t xml:space="preserve"> respectării măsurilor de reducere a impactului asupra factorilor de mediu propuse prin proiect</w:t>
      </w:r>
      <w:r w:rsidR="004463A7" w:rsidRPr="0007188A">
        <w:rPr>
          <w:rFonts w:ascii="Arial" w:hAnsi="Arial" w:cs="Arial"/>
          <w:noProof/>
          <w:sz w:val="24"/>
          <w:szCs w:val="24"/>
          <w:lang w:val="ro-RO"/>
        </w:rPr>
        <w:t>.</w:t>
      </w:r>
      <w:r w:rsidR="004463A7" w:rsidRPr="0007188A">
        <w:rPr>
          <w:rFonts w:ascii="Arial" w:eastAsia="Times New Roman" w:hAnsi="Arial" w:cs="Arial"/>
          <w:sz w:val="24"/>
          <w:szCs w:val="24"/>
          <w:lang w:val="ro-RO"/>
        </w:rPr>
        <w:t xml:space="preserve"> </w:t>
      </w:r>
      <w:r w:rsidR="004463A7" w:rsidRPr="0007188A">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07188A">
        <w:rPr>
          <w:rFonts w:ascii="Arial" w:hAnsi="Arial" w:cs="Arial"/>
          <w:noProof/>
          <w:sz w:val="24"/>
          <w:szCs w:val="24"/>
          <w:lang w:val="ro-RO"/>
        </w:rPr>
        <w:t>.</w:t>
      </w:r>
    </w:p>
    <w:p w:rsidR="004E6183" w:rsidRPr="0007188A" w:rsidRDefault="0062600A" w:rsidP="004E6183">
      <w:pPr>
        <w:spacing w:after="0" w:line="240" w:lineRule="auto"/>
        <w:ind w:firstLine="720"/>
        <w:jc w:val="both"/>
        <w:rPr>
          <w:rFonts w:ascii="Arial" w:hAnsi="Arial" w:cs="Arial"/>
          <w:noProof/>
          <w:sz w:val="24"/>
          <w:szCs w:val="24"/>
          <w:lang w:val="ro-RO"/>
        </w:rPr>
      </w:pPr>
      <w:r w:rsidRPr="0007188A">
        <w:rPr>
          <w:rFonts w:ascii="Arial" w:hAnsi="Arial" w:cs="Arial"/>
          <w:sz w:val="24"/>
          <w:szCs w:val="24"/>
          <w:lang w:val="ro-RO"/>
        </w:rPr>
        <w:t xml:space="preserve">   d</w:t>
      </w:r>
      <w:r w:rsidRPr="0007188A">
        <w:rPr>
          <w:rFonts w:ascii="Arial" w:hAnsi="Arial" w:cs="Arial"/>
          <w:sz w:val="24"/>
          <w:szCs w:val="24"/>
          <w:vertAlign w:val="subscript"/>
          <w:lang w:val="ro-RO"/>
        </w:rPr>
        <w:t>6</w:t>
      </w:r>
      <w:r w:rsidRPr="0007188A">
        <w:rPr>
          <w:rFonts w:ascii="Arial" w:hAnsi="Arial" w:cs="Arial"/>
          <w:sz w:val="24"/>
          <w:szCs w:val="24"/>
          <w:lang w:val="ro-RO"/>
        </w:rPr>
        <w:t xml:space="preserve">) </w:t>
      </w:r>
      <w:r w:rsidR="004E6183" w:rsidRPr="0007188A">
        <w:rPr>
          <w:rFonts w:ascii="Arial" w:hAnsi="Arial" w:cs="Arial"/>
          <w:noProof/>
          <w:sz w:val="24"/>
          <w:szCs w:val="24"/>
          <w:lang w:val="ro-RO"/>
        </w:rPr>
        <w:t xml:space="preserve">debutul, durata, frecvenţa </w:t>
      </w:r>
      <w:r w:rsidR="00E7594D" w:rsidRPr="0007188A">
        <w:rPr>
          <w:rFonts w:ascii="Arial" w:hAnsi="Arial" w:cs="Arial"/>
          <w:noProof/>
          <w:sz w:val="24"/>
          <w:szCs w:val="24"/>
          <w:lang w:val="ro-RO"/>
        </w:rPr>
        <w:t>si</w:t>
      </w:r>
      <w:r w:rsidR="004E6183" w:rsidRPr="0007188A">
        <w:rPr>
          <w:rFonts w:ascii="Arial" w:hAnsi="Arial" w:cs="Arial"/>
          <w:noProof/>
          <w:sz w:val="24"/>
          <w:szCs w:val="24"/>
          <w:lang w:val="ro-RO"/>
        </w:rPr>
        <w:t xml:space="preserve"> rever</w:t>
      </w:r>
      <w:r w:rsidR="00E7594D" w:rsidRPr="0007188A">
        <w:rPr>
          <w:rFonts w:ascii="Arial" w:hAnsi="Arial" w:cs="Arial"/>
          <w:noProof/>
          <w:sz w:val="24"/>
          <w:szCs w:val="24"/>
          <w:lang w:val="ro-RO"/>
        </w:rPr>
        <w:t>si</w:t>
      </w:r>
      <w:r w:rsidR="004E6183" w:rsidRPr="0007188A">
        <w:rPr>
          <w:rFonts w:ascii="Arial" w:hAnsi="Arial" w:cs="Arial"/>
          <w:noProof/>
          <w:sz w:val="24"/>
          <w:szCs w:val="24"/>
          <w:lang w:val="ro-RO"/>
        </w:rPr>
        <w:t>bilitatea preconizate ale impactului</w:t>
      </w:r>
      <w:r w:rsidRPr="0007188A">
        <w:rPr>
          <w:rFonts w:ascii="Arial" w:hAnsi="Arial" w:cs="Arial"/>
          <w:noProof/>
          <w:sz w:val="24"/>
          <w:szCs w:val="24"/>
          <w:lang w:val="ro-RO"/>
        </w:rPr>
        <w:t xml:space="preserve">: </w:t>
      </w:r>
      <w:r w:rsidRPr="0007188A">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07188A">
        <w:rPr>
          <w:rFonts w:ascii="Arial" w:hAnsi="Arial" w:cs="Arial"/>
          <w:sz w:val="24"/>
          <w:szCs w:val="24"/>
          <w:lang w:val="ro-RO"/>
        </w:rPr>
        <w:t xml:space="preserve">durata </w:t>
      </w:r>
      <w:r w:rsidR="00061064" w:rsidRPr="0007188A">
        <w:rPr>
          <w:rFonts w:ascii="Arial" w:hAnsi="Arial" w:cs="Arial"/>
          <w:sz w:val="24"/>
          <w:szCs w:val="24"/>
          <w:lang w:val="ro-RO"/>
        </w:rPr>
        <w:t>ș</w:t>
      </w:r>
      <w:r w:rsidR="00E7594D" w:rsidRPr="0007188A">
        <w:rPr>
          <w:rFonts w:ascii="Arial" w:hAnsi="Arial" w:cs="Arial"/>
          <w:sz w:val="24"/>
          <w:szCs w:val="24"/>
          <w:lang w:val="ro-RO"/>
        </w:rPr>
        <w:t>i</w:t>
      </w:r>
      <w:r w:rsidR="005F1303" w:rsidRPr="0007188A">
        <w:rPr>
          <w:rFonts w:ascii="Arial" w:hAnsi="Arial" w:cs="Arial"/>
          <w:sz w:val="24"/>
          <w:szCs w:val="24"/>
          <w:lang w:val="ro-RO"/>
        </w:rPr>
        <w:t xml:space="preserve"> frecvența </w:t>
      </w:r>
      <w:r w:rsidRPr="0007188A">
        <w:rPr>
          <w:rFonts w:ascii="Arial" w:hAnsi="Arial" w:cs="Arial"/>
          <w:sz w:val="24"/>
          <w:szCs w:val="24"/>
          <w:lang w:val="ro-RO"/>
        </w:rPr>
        <w:t>impactul</w:t>
      </w:r>
      <w:r w:rsidR="005F1303" w:rsidRPr="0007188A">
        <w:rPr>
          <w:rFonts w:ascii="Arial" w:hAnsi="Arial" w:cs="Arial"/>
          <w:sz w:val="24"/>
          <w:szCs w:val="24"/>
          <w:lang w:val="ro-RO"/>
        </w:rPr>
        <w:t>ui</w:t>
      </w:r>
      <w:r w:rsidRPr="0007188A">
        <w:rPr>
          <w:rFonts w:ascii="Arial" w:hAnsi="Arial" w:cs="Arial"/>
          <w:sz w:val="24"/>
          <w:szCs w:val="24"/>
          <w:lang w:val="ro-RO"/>
        </w:rPr>
        <w:t xml:space="preserve"> asupra factorilor de mediu va fi temporar</w:t>
      </w:r>
      <w:r w:rsidR="004634C3" w:rsidRPr="0007188A">
        <w:rPr>
          <w:rFonts w:ascii="Arial" w:hAnsi="Arial" w:cs="Arial"/>
          <w:sz w:val="24"/>
          <w:szCs w:val="24"/>
          <w:lang w:val="ro-RO"/>
        </w:rPr>
        <w:t xml:space="preserve"> </w:t>
      </w:r>
      <w:r w:rsidR="00061064" w:rsidRPr="0007188A">
        <w:rPr>
          <w:rFonts w:ascii="Arial" w:hAnsi="Arial" w:cs="Arial"/>
          <w:sz w:val="24"/>
          <w:szCs w:val="24"/>
          <w:lang w:val="ro-RO"/>
        </w:rPr>
        <w:t>ș</w:t>
      </w:r>
      <w:r w:rsidR="00E7594D" w:rsidRPr="0007188A">
        <w:rPr>
          <w:rFonts w:ascii="Arial" w:hAnsi="Arial" w:cs="Arial"/>
          <w:sz w:val="24"/>
          <w:szCs w:val="24"/>
          <w:lang w:val="ro-RO"/>
        </w:rPr>
        <w:t>i</w:t>
      </w:r>
      <w:r w:rsidR="004634C3" w:rsidRPr="0007188A">
        <w:rPr>
          <w:rFonts w:ascii="Arial" w:hAnsi="Arial" w:cs="Arial"/>
          <w:sz w:val="24"/>
          <w:szCs w:val="24"/>
          <w:lang w:val="ro-RO"/>
        </w:rPr>
        <w:t xml:space="preserve"> pe termen scurt</w:t>
      </w:r>
      <w:r w:rsidRPr="0007188A">
        <w:rPr>
          <w:rFonts w:ascii="Arial" w:hAnsi="Arial" w:cs="Arial"/>
          <w:sz w:val="24"/>
          <w:szCs w:val="24"/>
          <w:lang w:val="ro-RO"/>
        </w:rPr>
        <w:t xml:space="preserve">. Pe măsura realizării lucrărilor </w:t>
      </w:r>
      <w:r w:rsidR="00061064" w:rsidRPr="0007188A">
        <w:rPr>
          <w:rFonts w:ascii="Arial" w:hAnsi="Arial" w:cs="Arial"/>
          <w:sz w:val="24"/>
          <w:szCs w:val="24"/>
          <w:lang w:val="ro-RO"/>
        </w:rPr>
        <w:t>ș</w:t>
      </w:r>
      <w:r w:rsidR="00E7594D" w:rsidRPr="0007188A">
        <w:rPr>
          <w:rFonts w:ascii="Arial" w:hAnsi="Arial" w:cs="Arial"/>
          <w:sz w:val="24"/>
          <w:szCs w:val="24"/>
          <w:lang w:val="ro-RO"/>
        </w:rPr>
        <w:t>i</w:t>
      </w:r>
      <w:r w:rsidRPr="0007188A">
        <w:rPr>
          <w:rFonts w:ascii="Arial" w:hAnsi="Arial" w:cs="Arial"/>
          <w:sz w:val="24"/>
          <w:szCs w:val="24"/>
          <w:lang w:val="ro-RO"/>
        </w:rPr>
        <w:t xml:space="preserve"> închiderii fronturilor de lucru, calitatea factorilor de mediu afectaţi va reveni la parametrii iniţiali</w:t>
      </w:r>
      <w:r w:rsidR="004E6183" w:rsidRPr="0007188A">
        <w:rPr>
          <w:rFonts w:ascii="Arial" w:hAnsi="Arial" w:cs="Arial"/>
          <w:noProof/>
          <w:sz w:val="24"/>
          <w:szCs w:val="24"/>
          <w:lang w:val="ro-RO"/>
        </w:rPr>
        <w:t>;</w:t>
      </w:r>
    </w:p>
    <w:p w:rsidR="004E6183" w:rsidRPr="00EE08D1" w:rsidRDefault="004E6183" w:rsidP="004E6183">
      <w:pPr>
        <w:spacing w:after="0" w:line="240" w:lineRule="auto"/>
        <w:ind w:firstLine="720"/>
        <w:jc w:val="both"/>
        <w:rPr>
          <w:rFonts w:ascii="Arial" w:hAnsi="Arial" w:cs="Arial"/>
          <w:noProof/>
          <w:sz w:val="24"/>
          <w:szCs w:val="24"/>
          <w:lang w:val="ro-RO"/>
        </w:rPr>
      </w:pPr>
      <w:r w:rsidRPr="0007188A">
        <w:rPr>
          <w:rFonts w:ascii="Arial" w:hAnsi="Arial" w:cs="Arial"/>
          <w:b/>
          <w:bCs/>
          <w:noProof/>
          <w:sz w:val="24"/>
          <w:szCs w:val="24"/>
          <w:lang w:val="ro-RO"/>
        </w:rPr>
        <w:t>   </w:t>
      </w:r>
      <w:r w:rsidR="00744F41" w:rsidRPr="0007188A">
        <w:rPr>
          <w:rFonts w:ascii="Arial" w:hAnsi="Arial" w:cs="Arial"/>
          <w:sz w:val="24"/>
          <w:szCs w:val="24"/>
          <w:lang w:val="ro-RO"/>
        </w:rPr>
        <w:t>d</w:t>
      </w:r>
      <w:r w:rsidR="00744F41" w:rsidRPr="0007188A">
        <w:rPr>
          <w:rFonts w:ascii="Arial" w:hAnsi="Arial" w:cs="Arial"/>
          <w:sz w:val="24"/>
          <w:szCs w:val="24"/>
          <w:vertAlign w:val="subscript"/>
          <w:lang w:val="ro-RO"/>
        </w:rPr>
        <w:t>7</w:t>
      </w:r>
      <w:r w:rsidR="00744F41" w:rsidRPr="0007188A">
        <w:rPr>
          <w:rFonts w:ascii="Arial" w:hAnsi="Arial" w:cs="Arial"/>
          <w:sz w:val="24"/>
          <w:szCs w:val="24"/>
          <w:lang w:val="ro-RO"/>
        </w:rPr>
        <w:t>)</w:t>
      </w:r>
      <w:r w:rsidRPr="0007188A">
        <w:rPr>
          <w:rFonts w:ascii="Arial" w:hAnsi="Arial" w:cs="Arial"/>
          <w:noProof/>
          <w:sz w:val="24"/>
          <w:szCs w:val="24"/>
          <w:lang w:val="ro-RO"/>
        </w:rPr>
        <w:t xml:space="preserve"> cumularea impactului cu impactul altor proiecte existente </w:t>
      </w:r>
      <w:r w:rsidR="00061064" w:rsidRPr="0007188A">
        <w:rPr>
          <w:rFonts w:ascii="Arial" w:hAnsi="Arial" w:cs="Arial"/>
          <w:noProof/>
          <w:sz w:val="24"/>
          <w:szCs w:val="24"/>
          <w:lang w:val="ro-RO"/>
        </w:rPr>
        <w:t>ș</w:t>
      </w:r>
      <w:r w:rsidR="00E7594D" w:rsidRPr="0007188A">
        <w:rPr>
          <w:rFonts w:ascii="Arial" w:hAnsi="Arial" w:cs="Arial"/>
          <w:noProof/>
          <w:sz w:val="24"/>
          <w:szCs w:val="24"/>
          <w:lang w:val="ro-RO"/>
        </w:rPr>
        <w:t>i</w:t>
      </w:r>
      <w:r w:rsidRPr="0007188A">
        <w:rPr>
          <w:rFonts w:ascii="Arial" w:hAnsi="Arial" w:cs="Arial"/>
          <w:noProof/>
          <w:sz w:val="24"/>
          <w:szCs w:val="24"/>
          <w:lang w:val="ro-RO"/>
        </w:rPr>
        <w:t>/sau aprobate</w:t>
      </w:r>
      <w:r w:rsidR="00744F41" w:rsidRPr="0007188A">
        <w:rPr>
          <w:rFonts w:ascii="Arial" w:hAnsi="Arial" w:cs="Arial"/>
          <w:noProof/>
          <w:sz w:val="24"/>
          <w:szCs w:val="24"/>
          <w:lang w:val="ro-RO"/>
        </w:rPr>
        <w:t>:</w:t>
      </w:r>
      <w:r w:rsidR="00744F41" w:rsidRPr="007C42C1">
        <w:rPr>
          <w:rFonts w:ascii="Arial" w:hAnsi="Arial" w:cs="Arial"/>
          <w:noProof/>
          <w:color w:val="FF0000"/>
          <w:sz w:val="24"/>
          <w:szCs w:val="24"/>
          <w:lang w:val="ro-RO"/>
        </w:rPr>
        <w:t xml:space="preserve"> </w:t>
      </w:r>
      <w:r w:rsidR="001605DA" w:rsidRPr="00EE08D1">
        <w:rPr>
          <w:rFonts w:ascii="Arial" w:hAnsi="Arial" w:cs="Arial"/>
          <w:i/>
          <w:noProof/>
          <w:sz w:val="24"/>
          <w:szCs w:val="24"/>
          <w:lang w:val="ro-RO"/>
        </w:rPr>
        <w:t>nu este cazul</w:t>
      </w:r>
      <w:r w:rsidRPr="00EE08D1">
        <w:rPr>
          <w:rFonts w:ascii="Arial" w:hAnsi="Arial" w:cs="Arial"/>
          <w:i/>
          <w:noProof/>
          <w:sz w:val="24"/>
          <w:szCs w:val="24"/>
          <w:lang w:val="ro-RO"/>
        </w:rPr>
        <w:t>;</w:t>
      </w:r>
    </w:p>
    <w:p w:rsidR="004E6183" w:rsidRPr="0007188A" w:rsidRDefault="002070E7" w:rsidP="004E6183">
      <w:pPr>
        <w:spacing w:after="0" w:line="240" w:lineRule="auto"/>
        <w:ind w:firstLine="720"/>
        <w:jc w:val="both"/>
        <w:rPr>
          <w:rFonts w:ascii="Arial" w:hAnsi="Arial" w:cs="Arial"/>
          <w:noProof/>
          <w:sz w:val="24"/>
          <w:szCs w:val="24"/>
          <w:lang w:val="ro-RO"/>
        </w:rPr>
      </w:pPr>
      <w:r w:rsidRPr="00EE08D1">
        <w:rPr>
          <w:rFonts w:ascii="Arial" w:hAnsi="Arial" w:cs="Arial"/>
          <w:sz w:val="24"/>
          <w:szCs w:val="24"/>
          <w:lang w:val="ro-RO"/>
        </w:rPr>
        <w:t xml:space="preserve">   d</w:t>
      </w:r>
      <w:r w:rsidRPr="00EE08D1">
        <w:rPr>
          <w:rFonts w:ascii="Arial" w:hAnsi="Arial" w:cs="Arial"/>
          <w:sz w:val="24"/>
          <w:szCs w:val="24"/>
          <w:vertAlign w:val="subscript"/>
          <w:lang w:val="ro-RO"/>
        </w:rPr>
        <w:t>8</w:t>
      </w:r>
      <w:r w:rsidRPr="00EE08D1">
        <w:rPr>
          <w:rFonts w:ascii="Arial" w:hAnsi="Arial" w:cs="Arial"/>
          <w:sz w:val="24"/>
          <w:szCs w:val="24"/>
          <w:lang w:val="ro-RO"/>
        </w:rPr>
        <w:t>)</w:t>
      </w:r>
      <w:r w:rsidR="004E6183" w:rsidRPr="00EE08D1">
        <w:rPr>
          <w:rFonts w:ascii="Arial" w:hAnsi="Arial" w:cs="Arial"/>
          <w:noProof/>
          <w:sz w:val="24"/>
          <w:szCs w:val="24"/>
          <w:lang w:val="ro-RO"/>
        </w:rPr>
        <w:t> po</w:t>
      </w:r>
      <w:r w:rsidR="00E7594D" w:rsidRPr="00EE08D1">
        <w:rPr>
          <w:rFonts w:ascii="Arial" w:hAnsi="Arial" w:cs="Arial"/>
          <w:noProof/>
          <w:sz w:val="24"/>
          <w:szCs w:val="24"/>
          <w:lang w:val="ro-RO"/>
        </w:rPr>
        <w:t>si</w:t>
      </w:r>
      <w:r w:rsidR="004E6183" w:rsidRPr="00EE08D1">
        <w:rPr>
          <w:rFonts w:ascii="Arial" w:hAnsi="Arial" w:cs="Arial"/>
          <w:noProof/>
          <w:sz w:val="24"/>
          <w:szCs w:val="24"/>
          <w:lang w:val="ro-RO"/>
        </w:rPr>
        <w:t>bilitatea de reducere efectivă a impactului</w:t>
      </w:r>
      <w:r w:rsidR="00C24BD6" w:rsidRPr="00EE08D1">
        <w:rPr>
          <w:rFonts w:ascii="Arial" w:hAnsi="Arial" w:cs="Arial"/>
          <w:noProof/>
          <w:sz w:val="24"/>
          <w:szCs w:val="24"/>
          <w:lang w:val="ro-RO"/>
        </w:rPr>
        <w:t xml:space="preserve">: </w:t>
      </w:r>
      <w:r w:rsidR="00B259DB" w:rsidRPr="00EE08D1">
        <w:rPr>
          <w:rFonts w:ascii="Arial" w:hAnsi="Arial" w:cs="Arial"/>
          <w:i/>
          <w:noProof/>
          <w:sz w:val="24"/>
          <w:szCs w:val="24"/>
          <w:lang w:val="ro-RO"/>
        </w:rPr>
        <w:t xml:space="preserve">nu este cazul, </w:t>
      </w:r>
      <w:r w:rsidR="00C24BD6" w:rsidRPr="00EE08D1">
        <w:rPr>
          <w:rFonts w:ascii="Arial" w:hAnsi="Arial" w:cs="Arial"/>
          <w:i/>
          <w:noProof/>
          <w:sz w:val="24"/>
          <w:szCs w:val="24"/>
          <w:lang w:val="ro-RO"/>
        </w:rPr>
        <w:t>respectarea</w:t>
      </w:r>
      <w:r w:rsidR="00C24BD6" w:rsidRPr="0007188A">
        <w:rPr>
          <w:rFonts w:ascii="Arial" w:hAnsi="Arial" w:cs="Arial"/>
          <w:i/>
          <w:noProof/>
          <w:sz w:val="24"/>
          <w:szCs w:val="24"/>
          <w:lang w:val="ro-RO"/>
        </w:rPr>
        <w:t xml:space="preserve"> legislației în vigoare </w:t>
      </w:r>
      <w:r w:rsidR="00061064" w:rsidRPr="0007188A">
        <w:rPr>
          <w:rFonts w:ascii="Arial" w:hAnsi="Arial" w:cs="Arial"/>
          <w:i/>
          <w:noProof/>
          <w:sz w:val="24"/>
          <w:szCs w:val="24"/>
          <w:lang w:val="ro-RO"/>
        </w:rPr>
        <w:t>ș</w:t>
      </w:r>
      <w:r w:rsidR="00E7594D" w:rsidRPr="0007188A">
        <w:rPr>
          <w:rFonts w:ascii="Arial" w:hAnsi="Arial" w:cs="Arial"/>
          <w:i/>
          <w:noProof/>
          <w:sz w:val="24"/>
          <w:szCs w:val="24"/>
          <w:lang w:val="ro-RO"/>
        </w:rPr>
        <w:t>i</w:t>
      </w:r>
      <w:r w:rsidR="00C24BD6" w:rsidRPr="0007188A">
        <w:rPr>
          <w:rFonts w:ascii="Arial" w:hAnsi="Arial" w:cs="Arial"/>
          <w:i/>
          <w:noProof/>
          <w:sz w:val="24"/>
          <w:szCs w:val="24"/>
          <w:lang w:val="ro-RO"/>
        </w:rPr>
        <w:t xml:space="preserve"> </w:t>
      </w:r>
      <w:r w:rsidR="00D955C1" w:rsidRPr="0007188A">
        <w:rPr>
          <w:rFonts w:ascii="Arial" w:hAnsi="Arial" w:cs="Arial"/>
          <w:i/>
          <w:noProof/>
          <w:sz w:val="24"/>
          <w:szCs w:val="24"/>
          <w:lang w:val="ro-RO"/>
        </w:rPr>
        <w:t>respectarea condițiilor</w:t>
      </w:r>
      <w:r w:rsidR="00C24BD6" w:rsidRPr="0007188A">
        <w:rPr>
          <w:rFonts w:ascii="Arial" w:hAnsi="Arial" w:cs="Arial"/>
          <w:i/>
          <w:noProof/>
          <w:sz w:val="24"/>
          <w:szCs w:val="24"/>
          <w:lang w:val="ro-RO"/>
        </w:rPr>
        <w:t xml:space="preserve"> </w:t>
      </w:r>
      <w:r w:rsidR="00267409" w:rsidRPr="0007188A">
        <w:rPr>
          <w:rFonts w:ascii="Arial" w:hAnsi="Arial" w:cs="Arial"/>
          <w:i/>
          <w:noProof/>
          <w:sz w:val="24"/>
          <w:szCs w:val="24"/>
          <w:lang w:val="ro-RO"/>
        </w:rPr>
        <w:t xml:space="preserve">din </w:t>
      </w:r>
      <w:r w:rsidR="00D955C1" w:rsidRPr="0007188A">
        <w:rPr>
          <w:rFonts w:ascii="Arial" w:hAnsi="Arial" w:cs="Arial"/>
          <w:i/>
          <w:noProof/>
          <w:sz w:val="24"/>
          <w:szCs w:val="24"/>
          <w:lang w:val="ro-RO"/>
        </w:rPr>
        <w:t>prezent</w:t>
      </w:r>
      <w:r w:rsidR="00267409" w:rsidRPr="0007188A">
        <w:rPr>
          <w:rFonts w:ascii="Arial" w:hAnsi="Arial" w:cs="Arial"/>
          <w:i/>
          <w:noProof/>
          <w:sz w:val="24"/>
          <w:szCs w:val="24"/>
          <w:lang w:val="ro-RO"/>
        </w:rPr>
        <w:t>a</w:t>
      </w:r>
      <w:r w:rsidR="00493C8D" w:rsidRPr="0007188A">
        <w:rPr>
          <w:rFonts w:ascii="Arial" w:hAnsi="Arial" w:cs="Arial"/>
          <w:i/>
          <w:noProof/>
          <w:sz w:val="24"/>
          <w:szCs w:val="24"/>
          <w:lang w:val="ro-RO"/>
        </w:rPr>
        <w:t xml:space="preserve"> </w:t>
      </w:r>
      <w:r w:rsidR="00C24BD6" w:rsidRPr="0007188A">
        <w:rPr>
          <w:rFonts w:ascii="Arial" w:hAnsi="Arial" w:cs="Arial"/>
          <w:i/>
          <w:noProof/>
          <w:sz w:val="24"/>
          <w:szCs w:val="24"/>
          <w:lang w:val="ro-RO"/>
        </w:rPr>
        <w:t>Decizi</w:t>
      </w:r>
      <w:r w:rsidR="00493C8D" w:rsidRPr="0007188A">
        <w:rPr>
          <w:rFonts w:ascii="Arial" w:hAnsi="Arial" w:cs="Arial"/>
          <w:i/>
          <w:noProof/>
          <w:sz w:val="24"/>
          <w:szCs w:val="24"/>
          <w:lang w:val="ro-RO"/>
        </w:rPr>
        <w:t>e</w:t>
      </w:r>
      <w:r w:rsidR="00267409" w:rsidRPr="0007188A">
        <w:rPr>
          <w:rFonts w:ascii="Arial" w:hAnsi="Arial" w:cs="Arial"/>
          <w:i/>
          <w:noProof/>
          <w:sz w:val="24"/>
          <w:szCs w:val="24"/>
          <w:lang w:val="ro-RO"/>
        </w:rPr>
        <w:t xml:space="preserve"> etapă</w:t>
      </w:r>
      <w:r w:rsidR="00C24BD6" w:rsidRPr="0007188A">
        <w:rPr>
          <w:rFonts w:ascii="Arial" w:hAnsi="Arial" w:cs="Arial"/>
          <w:i/>
          <w:noProof/>
          <w:sz w:val="24"/>
          <w:szCs w:val="24"/>
          <w:lang w:val="ro-RO"/>
        </w:rPr>
        <w:t xml:space="preserve"> de încadrare</w:t>
      </w:r>
      <w:r w:rsidR="004E6183" w:rsidRPr="0007188A">
        <w:rPr>
          <w:rFonts w:ascii="Arial" w:hAnsi="Arial" w:cs="Arial"/>
          <w:i/>
          <w:noProof/>
          <w:sz w:val="24"/>
          <w:szCs w:val="24"/>
          <w:lang w:val="ro-RO"/>
        </w:rPr>
        <w:t>.</w:t>
      </w:r>
    </w:p>
    <w:p w:rsidR="00B57C7B" w:rsidRPr="0007188A" w:rsidRDefault="00F67E4F" w:rsidP="00F67E4F">
      <w:pPr>
        <w:autoSpaceDE w:val="0"/>
        <w:autoSpaceDN w:val="0"/>
        <w:adjustRightInd w:val="0"/>
        <w:spacing w:after="0" w:line="240" w:lineRule="auto"/>
        <w:jc w:val="both"/>
        <w:rPr>
          <w:rFonts w:ascii="Arial" w:hAnsi="Arial" w:cs="Arial"/>
          <w:b/>
          <w:sz w:val="24"/>
          <w:szCs w:val="24"/>
          <w:lang w:val="ro-RO"/>
        </w:rPr>
      </w:pPr>
      <w:r w:rsidRPr="0007188A">
        <w:rPr>
          <w:rFonts w:ascii="Arial" w:hAnsi="Arial" w:cs="Arial"/>
          <w:b/>
          <w:sz w:val="24"/>
          <w:szCs w:val="24"/>
          <w:lang w:val="ro-RO"/>
        </w:rPr>
        <w:t xml:space="preserve">  </w:t>
      </w:r>
    </w:p>
    <w:p w:rsidR="003B6998" w:rsidRPr="0007188A" w:rsidRDefault="003B6998" w:rsidP="00320FC6">
      <w:pPr>
        <w:autoSpaceDE w:val="0"/>
        <w:autoSpaceDN w:val="0"/>
        <w:adjustRightInd w:val="0"/>
        <w:spacing w:after="0" w:line="240" w:lineRule="auto"/>
        <w:jc w:val="both"/>
        <w:rPr>
          <w:rFonts w:ascii="Arial" w:hAnsi="Arial" w:cs="Arial"/>
          <w:b/>
          <w:sz w:val="24"/>
          <w:szCs w:val="24"/>
          <w:lang w:val="ro-RO"/>
        </w:rPr>
      </w:pPr>
      <w:r w:rsidRPr="0007188A">
        <w:rPr>
          <w:rFonts w:ascii="Arial" w:hAnsi="Arial" w:cs="Arial"/>
          <w:b/>
          <w:sz w:val="24"/>
          <w:szCs w:val="24"/>
          <w:lang w:val="ro-RO"/>
        </w:rPr>
        <w:t>II.</w:t>
      </w:r>
      <w:r w:rsidR="00320FC6" w:rsidRPr="0007188A">
        <w:rPr>
          <w:rFonts w:ascii="Arial" w:hAnsi="Arial" w:cs="Arial"/>
          <w:b/>
          <w:sz w:val="24"/>
          <w:szCs w:val="24"/>
          <w:lang w:val="ro-RO"/>
        </w:rPr>
        <w:t xml:space="preserve"> </w:t>
      </w:r>
      <w:r w:rsidR="00320FC6" w:rsidRPr="0007188A">
        <w:rPr>
          <w:rFonts w:ascii="Arial" w:hAnsi="Arial" w:cs="Arial"/>
          <w:noProof/>
          <w:sz w:val="24"/>
          <w:szCs w:val="24"/>
          <w:lang w:val="ro-RO"/>
        </w:rPr>
        <w:t>P</w:t>
      </w:r>
      <w:r w:rsidRPr="0007188A">
        <w:rPr>
          <w:rFonts w:ascii="Arial" w:hAnsi="Arial" w:cs="Arial"/>
          <w:sz w:val="24"/>
          <w:szCs w:val="24"/>
          <w:lang w:val="ro-RO"/>
        </w:rPr>
        <w:t>roiectul propus</w:t>
      </w:r>
      <w:r w:rsidRPr="0007188A">
        <w:rPr>
          <w:rFonts w:ascii="Arial" w:hAnsi="Arial" w:cs="Arial"/>
          <w:b/>
          <w:sz w:val="24"/>
          <w:szCs w:val="24"/>
          <w:lang w:val="ro-RO"/>
        </w:rPr>
        <w:t xml:space="preserve"> </w:t>
      </w:r>
      <w:r w:rsidRPr="0007188A">
        <w:rPr>
          <w:rFonts w:ascii="Arial" w:hAnsi="Arial" w:cs="Arial"/>
          <w:b/>
          <w:sz w:val="24"/>
          <w:szCs w:val="24"/>
          <w:u w:val="single"/>
          <w:lang w:val="ro-RO"/>
        </w:rPr>
        <w:t>nu intră</w:t>
      </w:r>
      <w:r w:rsidRPr="0007188A">
        <w:rPr>
          <w:rFonts w:ascii="Arial" w:hAnsi="Arial" w:cs="Arial"/>
          <w:b/>
          <w:sz w:val="24"/>
          <w:szCs w:val="24"/>
          <w:lang w:val="ro-RO"/>
        </w:rPr>
        <w:t xml:space="preserve"> </w:t>
      </w:r>
      <w:r w:rsidRPr="0007188A">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07188A">
        <w:rPr>
          <w:rFonts w:ascii="Arial" w:hAnsi="Arial" w:cs="Arial"/>
          <w:sz w:val="24"/>
          <w:szCs w:val="24"/>
          <w:lang w:val="ro-RO"/>
        </w:rPr>
        <w:t>si</w:t>
      </w:r>
      <w:r w:rsidRPr="0007188A">
        <w:rPr>
          <w:rFonts w:ascii="Arial" w:hAnsi="Arial" w:cs="Arial"/>
          <w:sz w:val="24"/>
          <w:szCs w:val="24"/>
          <w:lang w:val="ro-RO"/>
        </w:rPr>
        <w:t xml:space="preserve"> faunei sălbatice, aprobată cu modificări </w:t>
      </w:r>
      <w:r w:rsidR="00E7594D" w:rsidRPr="0007188A">
        <w:rPr>
          <w:rFonts w:ascii="Arial" w:hAnsi="Arial" w:cs="Arial"/>
          <w:sz w:val="24"/>
          <w:szCs w:val="24"/>
          <w:lang w:val="ro-RO"/>
        </w:rPr>
        <w:t>si</w:t>
      </w:r>
      <w:r w:rsidRPr="0007188A">
        <w:rPr>
          <w:rFonts w:ascii="Arial" w:hAnsi="Arial" w:cs="Arial"/>
          <w:sz w:val="24"/>
          <w:szCs w:val="24"/>
          <w:lang w:val="ro-RO"/>
        </w:rPr>
        <w:t xml:space="preserve"> completări prin Legea nr. 49/2011, cu modificările </w:t>
      </w:r>
      <w:r w:rsidR="00E7594D" w:rsidRPr="0007188A">
        <w:rPr>
          <w:rFonts w:ascii="Arial" w:hAnsi="Arial" w:cs="Arial"/>
          <w:sz w:val="24"/>
          <w:szCs w:val="24"/>
          <w:lang w:val="ro-RO"/>
        </w:rPr>
        <w:t>si</w:t>
      </w:r>
      <w:r w:rsidRPr="0007188A">
        <w:rPr>
          <w:rFonts w:ascii="Arial" w:hAnsi="Arial" w:cs="Arial"/>
          <w:sz w:val="24"/>
          <w:szCs w:val="24"/>
          <w:lang w:val="ro-RO"/>
        </w:rPr>
        <w:t xml:space="preserve"> completările ulterioare, deoarece amplasame</w:t>
      </w:r>
      <w:bookmarkStart w:id="0" w:name="_GoBack"/>
      <w:bookmarkEnd w:id="0"/>
      <w:r w:rsidRPr="0007188A">
        <w:rPr>
          <w:rFonts w:ascii="Arial" w:hAnsi="Arial" w:cs="Arial"/>
          <w:sz w:val="24"/>
          <w:szCs w:val="24"/>
          <w:lang w:val="ro-RO"/>
        </w:rPr>
        <w:t xml:space="preserve">ntul proiectului nu este </w:t>
      </w:r>
      <w:r w:rsidR="00E7594D" w:rsidRPr="0007188A">
        <w:rPr>
          <w:rFonts w:ascii="Arial" w:hAnsi="Arial" w:cs="Arial"/>
          <w:sz w:val="24"/>
          <w:szCs w:val="24"/>
          <w:lang w:val="ro-RO"/>
        </w:rPr>
        <w:t>si</w:t>
      </w:r>
      <w:r w:rsidRPr="0007188A">
        <w:rPr>
          <w:rFonts w:ascii="Arial" w:hAnsi="Arial" w:cs="Arial"/>
          <w:sz w:val="24"/>
          <w:szCs w:val="24"/>
          <w:lang w:val="ro-RO"/>
        </w:rPr>
        <w:t xml:space="preserve">tuat ȋn arii protejate de interes naţional, comunitar </w:t>
      </w:r>
      <w:r w:rsidR="00AB3297" w:rsidRPr="0007188A">
        <w:rPr>
          <w:rFonts w:ascii="Arial" w:hAnsi="Arial" w:cs="Arial"/>
          <w:sz w:val="24"/>
          <w:szCs w:val="24"/>
          <w:lang w:val="ro-RO"/>
        </w:rPr>
        <w:t xml:space="preserve">sau internațional, </w:t>
      </w:r>
      <w:r w:rsidRPr="0007188A">
        <w:rPr>
          <w:rFonts w:ascii="Arial" w:hAnsi="Arial" w:cs="Arial"/>
          <w:sz w:val="24"/>
          <w:szCs w:val="24"/>
          <w:lang w:val="ro-RO"/>
        </w:rPr>
        <w:t>conform coordonatelor Stereo 70 prezentate în documentaţie;</w:t>
      </w:r>
    </w:p>
    <w:p w:rsidR="00F45ED5" w:rsidRPr="0007188A" w:rsidRDefault="003B6998" w:rsidP="003B6998">
      <w:pPr>
        <w:autoSpaceDE w:val="0"/>
        <w:autoSpaceDN w:val="0"/>
        <w:adjustRightInd w:val="0"/>
        <w:spacing w:after="0" w:line="240" w:lineRule="auto"/>
        <w:jc w:val="both"/>
        <w:rPr>
          <w:rFonts w:ascii="Arial" w:hAnsi="Arial" w:cs="Arial"/>
          <w:sz w:val="24"/>
          <w:szCs w:val="24"/>
          <w:lang w:val="ro-RO"/>
        </w:rPr>
      </w:pPr>
      <w:r w:rsidRPr="0007188A">
        <w:rPr>
          <w:rFonts w:ascii="Arial" w:hAnsi="Arial" w:cs="Arial"/>
          <w:sz w:val="24"/>
          <w:szCs w:val="24"/>
          <w:lang w:val="ro-RO"/>
        </w:rPr>
        <w:t xml:space="preserve">   </w:t>
      </w:r>
    </w:p>
    <w:p w:rsidR="003B6998" w:rsidRPr="0007188A" w:rsidRDefault="003B6998" w:rsidP="003B6998">
      <w:pPr>
        <w:autoSpaceDE w:val="0"/>
        <w:autoSpaceDN w:val="0"/>
        <w:adjustRightInd w:val="0"/>
        <w:spacing w:after="0" w:line="240" w:lineRule="auto"/>
        <w:jc w:val="both"/>
        <w:rPr>
          <w:rFonts w:ascii="Arial" w:hAnsi="Arial" w:cs="Arial"/>
          <w:b/>
          <w:sz w:val="24"/>
          <w:szCs w:val="24"/>
          <w:lang w:val="ro-RO"/>
        </w:rPr>
      </w:pPr>
      <w:r w:rsidRPr="0007188A">
        <w:rPr>
          <w:rFonts w:ascii="Arial" w:hAnsi="Arial" w:cs="Arial"/>
          <w:b/>
          <w:sz w:val="24"/>
          <w:szCs w:val="24"/>
          <w:lang w:val="ro-RO"/>
        </w:rPr>
        <w:t xml:space="preserve">III. </w:t>
      </w:r>
      <w:r w:rsidRPr="0007188A">
        <w:rPr>
          <w:rFonts w:ascii="Arial" w:hAnsi="Arial" w:cs="Arial"/>
          <w:b/>
          <w:noProof/>
          <w:sz w:val="24"/>
          <w:szCs w:val="24"/>
          <w:lang w:val="ro-RO"/>
        </w:rPr>
        <w:t>Motivele pe baza cărora s-a stabilit nece</w:t>
      </w:r>
      <w:r w:rsidR="00E7594D" w:rsidRPr="0007188A">
        <w:rPr>
          <w:rFonts w:ascii="Arial" w:hAnsi="Arial" w:cs="Arial"/>
          <w:b/>
          <w:noProof/>
          <w:sz w:val="24"/>
          <w:szCs w:val="24"/>
          <w:lang w:val="ro-RO"/>
        </w:rPr>
        <w:t>si</w:t>
      </w:r>
      <w:r w:rsidRPr="0007188A">
        <w:rPr>
          <w:rFonts w:ascii="Arial" w:hAnsi="Arial" w:cs="Arial"/>
          <w:b/>
          <w:noProof/>
          <w:sz w:val="24"/>
          <w:szCs w:val="24"/>
          <w:lang w:val="ro-RO"/>
        </w:rPr>
        <w:t xml:space="preserve">tatea neefectuării </w:t>
      </w:r>
      <w:r w:rsidRPr="0007188A">
        <w:rPr>
          <w:rFonts w:ascii="Arial" w:hAnsi="Arial" w:cs="Arial"/>
          <w:b/>
          <w:i/>
          <w:noProof/>
          <w:sz w:val="24"/>
          <w:szCs w:val="24"/>
          <w:lang w:val="ro-RO"/>
        </w:rPr>
        <w:t>evaluării impactului asupra corpurilor de apă</w:t>
      </w:r>
      <w:r w:rsidRPr="0007188A">
        <w:rPr>
          <w:rFonts w:ascii="Arial" w:hAnsi="Arial" w:cs="Arial"/>
          <w:b/>
          <w:noProof/>
          <w:sz w:val="24"/>
          <w:szCs w:val="24"/>
          <w:lang w:val="ro-RO"/>
        </w:rPr>
        <w:t xml:space="preserve"> sunt următoarele:</w:t>
      </w:r>
    </w:p>
    <w:p w:rsidR="003B6998" w:rsidRPr="0007188A"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07188A">
        <w:rPr>
          <w:rFonts w:ascii="Arial" w:hAnsi="Arial" w:cs="Arial"/>
          <w:sz w:val="24"/>
          <w:szCs w:val="24"/>
          <w:lang w:val="ro-RO"/>
        </w:rPr>
        <w:t xml:space="preserve">- proiectul propus </w:t>
      </w:r>
      <w:r w:rsidRPr="0007188A">
        <w:rPr>
          <w:rFonts w:ascii="Arial" w:hAnsi="Arial" w:cs="Arial"/>
          <w:b/>
          <w:sz w:val="24"/>
          <w:szCs w:val="24"/>
          <w:u w:val="single"/>
          <w:lang w:val="ro-RO"/>
        </w:rPr>
        <w:t>intră</w:t>
      </w:r>
      <w:r w:rsidRPr="0007188A">
        <w:rPr>
          <w:rFonts w:ascii="Arial" w:hAnsi="Arial" w:cs="Arial"/>
          <w:sz w:val="24"/>
          <w:szCs w:val="24"/>
          <w:lang w:val="ro-RO"/>
        </w:rPr>
        <w:t xml:space="preserve"> sub incidenţa prevederilor art. 48 </w:t>
      </w:r>
      <w:r w:rsidR="00E7594D" w:rsidRPr="0007188A">
        <w:rPr>
          <w:rFonts w:ascii="Arial" w:hAnsi="Arial" w:cs="Arial"/>
          <w:sz w:val="24"/>
          <w:szCs w:val="24"/>
          <w:lang w:val="ro-RO"/>
        </w:rPr>
        <w:t>si</w:t>
      </w:r>
      <w:r w:rsidRPr="0007188A">
        <w:rPr>
          <w:rFonts w:ascii="Arial" w:hAnsi="Arial" w:cs="Arial"/>
          <w:sz w:val="24"/>
          <w:szCs w:val="24"/>
          <w:lang w:val="ro-RO"/>
        </w:rPr>
        <w:t xml:space="preserve"> 54 din Legea apelor nr. 107/1996, cu modificările </w:t>
      </w:r>
      <w:r w:rsidR="006C61E9" w:rsidRPr="0007188A">
        <w:rPr>
          <w:rFonts w:ascii="Arial" w:hAnsi="Arial" w:cs="Arial"/>
          <w:sz w:val="24"/>
          <w:szCs w:val="24"/>
          <w:lang w:val="ro-RO"/>
        </w:rPr>
        <w:t>ș</w:t>
      </w:r>
      <w:r w:rsidR="00E7594D" w:rsidRPr="0007188A">
        <w:rPr>
          <w:rFonts w:ascii="Arial" w:hAnsi="Arial" w:cs="Arial"/>
          <w:sz w:val="24"/>
          <w:szCs w:val="24"/>
          <w:lang w:val="ro-RO"/>
        </w:rPr>
        <w:t>i</w:t>
      </w:r>
      <w:r w:rsidRPr="0007188A">
        <w:rPr>
          <w:rFonts w:ascii="Arial" w:hAnsi="Arial" w:cs="Arial"/>
          <w:sz w:val="24"/>
          <w:szCs w:val="24"/>
          <w:lang w:val="ro-RO"/>
        </w:rPr>
        <w:t xml:space="preserve"> completările ulterioare;</w:t>
      </w:r>
    </w:p>
    <w:p w:rsidR="001F3FF9" w:rsidRPr="007C42C1"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933A31"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933A31">
        <w:rPr>
          <w:rFonts w:ascii="Arial" w:eastAsia="Times New Roman" w:hAnsi="Arial" w:cs="Arial"/>
          <w:sz w:val="24"/>
          <w:szCs w:val="24"/>
          <w:u w:val="single"/>
          <w:lang w:val="ro-RO"/>
        </w:rPr>
        <w:t>Localizarea proiectului:</w:t>
      </w:r>
    </w:p>
    <w:p w:rsidR="008D3D74" w:rsidRPr="00FB6D41" w:rsidRDefault="008D3D74" w:rsidP="008D3D74">
      <w:pPr>
        <w:spacing w:after="0" w:line="240" w:lineRule="auto"/>
        <w:ind w:firstLine="720"/>
        <w:jc w:val="both"/>
        <w:rPr>
          <w:rFonts w:ascii="Arial" w:hAnsi="Arial" w:cs="Arial"/>
          <w:noProof/>
          <w:sz w:val="24"/>
          <w:szCs w:val="24"/>
          <w:lang w:val="ro-RO"/>
        </w:rPr>
      </w:pPr>
      <w:r w:rsidRPr="00933A31">
        <w:rPr>
          <w:rFonts w:ascii="Arial" w:hAnsi="Arial" w:cs="Arial"/>
          <w:b/>
          <w:noProof/>
          <w:sz w:val="24"/>
          <w:szCs w:val="24"/>
          <w:lang w:val="ro-RO"/>
        </w:rPr>
        <w:lastRenderedPageBreak/>
        <w:t>Amplasament</w:t>
      </w:r>
      <w:r w:rsidRPr="00FB6D41">
        <w:rPr>
          <w:rFonts w:ascii="Arial" w:hAnsi="Arial" w:cs="Arial"/>
          <w:b/>
          <w:noProof/>
          <w:sz w:val="24"/>
          <w:szCs w:val="24"/>
          <w:lang w:val="ro-RO"/>
        </w:rPr>
        <w:t>:</w:t>
      </w:r>
      <w:r w:rsidRPr="00FB6D41">
        <w:rPr>
          <w:rFonts w:ascii="Arial" w:hAnsi="Arial" w:cs="Arial"/>
          <w:noProof/>
          <w:sz w:val="24"/>
          <w:szCs w:val="24"/>
          <w:lang w:val="ro-RO"/>
        </w:rPr>
        <w:t xml:space="preserve"> </w:t>
      </w:r>
      <w:r w:rsidR="00FB6D41" w:rsidRPr="00FB6D41">
        <w:rPr>
          <w:rFonts w:ascii="Arial" w:hAnsi="Arial" w:cs="Arial"/>
          <w:noProof/>
          <w:sz w:val="24"/>
          <w:szCs w:val="24"/>
          <w:lang w:val="ro-RO"/>
        </w:rPr>
        <w:t>intravilanul municipiului Zalău, sectorul cuprins între bld. Mihai Viteazul și str. 9 Mai, înscris în Cartea Funciară nr. 66522 Zalău, nr. cad. 66522-Cl. județul Sălaj, bazinul hidrografic Someș – Crasna, curs de apă cadastrat v. Zalău (II-2.017.00.00.00.0)</w:t>
      </w:r>
      <w:r w:rsidRPr="00FB6D41">
        <w:rPr>
          <w:rFonts w:ascii="Arial" w:hAnsi="Arial" w:cs="Arial"/>
          <w:noProof/>
          <w:sz w:val="24"/>
          <w:szCs w:val="24"/>
          <w:lang w:val="ro-RO"/>
        </w:rPr>
        <w:t>.</w:t>
      </w:r>
    </w:p>
    <w:p w:rsidR="008D3D74" w:rsidRPr="0083277E" w:rsidRDefault="008D3D74" w:rsidP="008D3D74">
      <w:pPr>
        <w:spacing w:after="0" w:line="240" w:lineRule="auto"/>
        <w:ind w:firstLine="720"/>
        <w:jc w:val="both"/>
        <w:rPr>
          <w:rFonts w:ascii="Arial" w:hAnsi="Arial" w:cs="Arial"/>
          <w:noProof/>
          <w:sz w:val="24"/>
          <w:szCs w:val="24"/>
          <w:lang w:val="ro-RO"/>
        </w:rPr>
      </w:pPr>
      <w:r w:rsidRPr="0083277E">
        <w:rPr>
          <w:rFonts w:ascii="Arial" w:hAnsi="Arial" w:cs="Arial"/>
          <w:b/>
          <w:noProof/>
          <w:sz w:val="24"/>
          <w:szCs w:val="24"/>
          <w:lang w:val="ro-RO"/>
        </w:rPr>
        <w:t>Corp de apă de suprafață:</w:t>
      </w:r>
      <w:r w:rsidRPr="0083277E">
        <w:rPr>
          <w:rFonts w:ascii="Arial" w:hAnsi="Arial" w:cs="Arial"/>
          <w:noProof/>
          <w:sz w:val="24"/>
          <w:szCs w:val="24"/>
          <w:lang w:val="ro-RO"/>
        </w:rPr>
        <w:t xml:space="preserve"> </w:t>
      </w:r>
      <w:r w:rsidR="0083277E" w:rsidRPr="0083277E">
        <w:rPr>
          <w:rFonts w:ascii="Arial" w:hAnsi="Arial" w:cs="Arial"/>
          <w:noProof/>
          <w:sz w:val="24"/>
          <w:szCs w:val="24"/>
          <w:lang w:val="ro-RO"/>
        </w:rPr>
        <w:t xml:space="preserve">RORW2.2.17_B1, </w:t>
      </w:r>
      <w:r w:rsidR="0083277E" w:rsidRPr="0083277E">
        <w:rPr>
          <w:rFonts w:ascii="Arial" w:hAnsi="Arial" w:cs="Arial"/>
          <w:bCs/>
          <w:noProof/>
          <w:sz w:val="24"/>
          <w:szCs w:val="24"/>
          <w:lang w:val="ro-RO"/>
        </w:rPr>
        <w:t>Zalău</w:t>
      </w:r>
      <w:r w:rsidRPr="0083277E">
        <w:rPr>
          <w:rFonts w:ascii="Arial" w:hAnsi="Arial" w:cs="Arial"/>
          <w:noProof/>
          <w:sz w:val="24"/>
          <w:szCs w:val="24"/>
          <w:lang w:val="ro-RO"/>
        </w:rPr>
        <w:t>.</w:t>
      </w:r>
    </w:p>
    <w:p w:rsidR="00E82F05" w:rsidRPr="0083277E" w:rsidRDefault="008D3D74" w:rsidP="00585CED">
      <w:pPr>
        <w:spacing w:after="0" w:line="240" w:lineRule="auto"/>
        <w:ind w:firstLine="720"/>
        <w:jc w:val="both"/>
        <w:rPr>
          <w:rFonts w:ascii="Arial" w:eastAsia="Times New Roman" w:hAnsi="Arial" w:cs="Arial"/>
          <w:noProof/>
          <w:sz w:val="24"/>
          <w:szCs w:val="24"/>
          <w:lang w:val="ro-RO" w:eastAsia="ar-SA"/>
        </w:rPr>
      </w:pPr>
      <w:r w:rsidRPr="0083277E">
        <w:rPr>
          <w:rFonts w:ascii="Arial" w:hAnsi="Arial" w:cs="Arial"/>
          <w:b/>
          <w:noProof/>
          <w:sz w:val="24"/>
          <w:szCs w:val="24"/>
          <w:lang w:val="ro-RO"/>
        </w:rPr>
        <w:t xml:space="preserve">Corp de apă subteran: </w:t>
      </w:r>
      <w:r w:rsidR="0083277E" w:rsidRPr="0083277E">
        <w:rPr>
          <w:rFonts w:ascii="Arial" w:hAnsi="Arial" w:cs="Arial"/>
          <w:bCs/>
          <w:noProof/>
          <w:sz w:val="24"/>
          <w:szCs w:val="24"/>
          <w:lang w:val="it-IT"/>
        </w:rPr>
        <w:t>nu este cazul</w:t>
      </w:r>
      <w:r w:rsidR="00E82F05" w:rsidRPr="0083277E">
        <w:rPr>
          <w:rFonts w:ascii="Arial" w:eastAsia="Times New Roman" w:hAnsi="Arial" w:cs="Arial"/>
          <w:noProof/>
          <w:sz w:val="24"/>
          <w:szCs w:val="24"/>
          <w:lang w:val="ro-RO" w:eastAsia="ar-SA"/>
        </w:rPr>
        <w:t>;</w:t>
      </w:r>
    </w:p>
    <w:p w:rsidR="001540DF" w:rsidRPr="007C42C1" w:rsidRDefault="001540DF" w:rsidP="00A53093">
      <w:pPr>
        <w:autoSpaceDE w:val="0"/>
        <w:autoSpaceDN w:val="0"/>
        <w:adjustRightInd w:val="0"/>
        <w:spacing w:after="0" w:line="240" w:lineRule="auto"/>
        <w:jc w:val="both"/>
        <w:rPr>
          <w:rFonts w:ascii="Arial" w:eastAsia="Times New Roman" w:hAnsi="Arial" w:cs="Arial"/>
          <w:color w:val="FF0000"/>
          <w:sz w:val="24"/>
          <w:szCs w:val="24"/>
          <w:lang w:val="ro-RO"/>
        </w:rPr>
      </w:pPr>
    </w:p>
    <w:p w:rsidR="00E148B6" w:rsidRPr="00E148B6" w:rsidRDefault="00E148B6" w:rsidP="00D61F34">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E148B6">
        <w:rPr>
          <w:rFonts w:ascii="Arial" w:eastAsia="Times New Roman" w:hAnsi="Arial" w:cs="Arial"/>
          <w:noProof/>
          <w:sz w:val="24"/>
          <w:szCs w:val="24"/>
          <w:lang w:val="pt-BR"/>
        </w:rPr>
        <w:t>Lucrările propuse au drept scop</w:t>
      </w:r>
      <w:r w:rsidRPr="00E148B6">
        <w:rPr>
          <w:rFonts w:ascii="Arial" w:eastAsia="Times New Roman" w:hAnsi="Arial" w:cs="Arial"/>
          <w:noProof/>
          <w:sz w:val="24"/>
          <w:szCs w:val="24"/>
          <w:lang w:val="ro-RO"/>
        </w:rPr>
        <w:t xml:space="preserve"> realizarea unei benzi de preselecție pentru viraj dreapta în intersecția cu bld. Mihai Viteazul prin translatarea drumului către Casa de Cultură a Sindicatelor, astfel încât noua bandă de circulație să nu se suprapună peste bolta din bolțari de beton din cadrul amenajării văii Zalăului.</w:t>
      </w:r>
    </w:p>
    <w:p w:rsidR="00B43963" w:rsidRPr="00E148B6" w:rsidRDefault="00E148B6" w:rsidP="00D61F34">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E148B6">
        <w:rPr>
          <w:rFonts w:ascii="Arial" w:eastAsia="Times New Roman" w:hAnsi="Arial" w:cs="Arial"/>
          <w:noProof/>
          <w:sz w:val="24"/>
          <w:szCs w:val="24"/>
          <w:lang w:val="ro-RO"/>
        </w:rPr>
        <w:t>Pe acest tronson strada are un carosabil asfaltat de cca. 7,00</w:t>
      </w:r>
      <w:r w:rsidR="002E2EF1">
        <w:rPr>
          <w:rFonts w:ascii="Arial" w:eastAsia="Times New Roman" w:hAnsi="Arial" w:cs="Arial"/>
          <w:noProof/>
          <w:sz w:val="24"/>
          <w:szCs w:val="24"/>
          <w:lang w:val="ro-RO"/>
        </w:rPr>
        <w:t xml:space="preserve"> </w:t>
      </w:r>
      <w:r w:rsidRPr="00E148B6">
        <w:rPr>
          <w:rFonts w:ascii="Arial" w:eastAsia="Times New Roman" w:hAnsi="Arial" w:cs="Arial"/>
          <w:noProof/>
          <w:sz w:val="24"/>
          <w:szCs w:val="24"/>
          <w:lang w:val="ro-RO"/>
        </w:rPr>
        <w:t>m lățime compus din două benzi de circulație – câte una pe sens, încadrate cu borduri prefabricate din beton. Circulația pietonală este asigurată pe trotuarele asfaltate, dispuse pe ambele părți ale carosabilului. Din punct de vedere al siguranței circulației tronsonul studiat dispune de marcaj longitudinal de separare a sensurilor de circulație, 4 zone marcate pentru trecerea pietonilor (3 pe str. 1 Decembrie 1918 și 1 pe str. 9 Mai), semnalizare verticală prin indicatoare de circulație și semaforizare in intersecții</w:t>
      </w:r>
      <w:r w:rsidR="000F324F" w:rsidRPr="00E148B6">
        <w:rPr>
          <w:rFonts w:ascii="Arial" w:eastAsia="Times New Roman" w:hAnsi="Arial" w:cs="Arial"/>
          <w:noProof/>
          <w:sz w:val="24"/>
          <w:szCs w:val="24"/>
          <w:lang w:val="ro-RO"/>
        </w:rPr>
        <w:t>.</w:t>
      </w:r>
    </w:p>
    <w:p w:rsidR="008A163D" w:rsidRPr="007C42C1"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3B6998" w:rsidRPr="00247F11"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247F11">
        <w:rPr>
          <w:rFonts w:ascii="Arial" w:hAnsi="Arial" w:cs="Arial"/>
          <w:sz w:val="24"/>
          <w:szCs w:val="24"/>
          <w:lang w:val="ro-RO"/>
        </w:rPr>
        <w:t xml:space="preserve">- în conformitate cu decizia: </w:t>
      </w:r>
      <w:r w:rsidRPr="00247F11">
        <w:rPr>
          <w:rFonts w:ascii="Arial" w:hAnsi="Arial" w:cs="Arial"/>
          <w:i/>
          <w:sz w:val="24"/>
          <w:szCs w:val="24"/>
          <w:lang w:val="ro-RO"/>
        </w:rPr>
        <w:t xml:space="preserve">pentru proiectul propus </w:t>
      </w:r>
      <w:r w:rsidR="00874424" w:rsidRPr="00247F11">
        <w:rPr>
          <w:rFonts w:ascii="Arial" w:hAnsi="Arial" w:cs="Arial"/>
          <w:i/>
          <w:sz w:val="24"/>
          <w:szCs w:val="24"/>
          <w:u w:val="single"/>
          <w:lang w:val="ro-RO"/>
        </w:rPr>
        <w:t xml:space="preserve">nu </w:t>
      </w:r>
      <w:r w:rsidRPr="00247F11">
        <w:rPr>
          <w:rFonts w:ascii="Arial" w:hAnsi="Arial" w:cs="Arial"/>
          <w:i/>
          <w:sz w:val="24"/>
          <w:szCs w:val="24"/>
          <w:u w:val="single"/>
          <w:lang w:val="ro-RO"/>
        </w:rPr>
        <w:t>este necesară elaborarea S</w:t>
      </w:r>
      <w:r w:rsidR="009C31B4" w:rsidRPr="00247F11">
        <w:rPr>
          <w:rFonts w:ascii="Arial" w:hAnsi="Arial" w:cs="Arial"/>
          <w:i/>
          <w:sz w:val="24"/>
          <w:szCs w:val="24"/>
          <w:u w:val="single"/>
          <w:lang w:val="ro-RO"/>
        </w:rPr>
        <w:t xml:space="preserve">tudiului de </w:t>
      </w:r>
      <w:r w:rsidRPr="00247F11">
        <w:rPr>
          <w:rFonts w:ascii="Arial" w:hAnsi="Arial" w:cs="Arial"/>
          <w:i/>
          <w:sz w:val="24"/>
          <w:szCs w:val="24"/>
          <w:u w:val="single"/>
          <w:lang w:val="ro-RO"/>
        </w:rPr>
        <w:t>E</w:t>
      </w:r>
      <w:r w:rsidR="009C31B4" w:rsidRPr="00247F11">
        <w:rPr>
          <w:rFonts w:ascii="Arial" w:hAnsi="Arial" w:cs="Arial"/>
          <w:i/>
          <w:sz w:val="24"/>
          <w:szCs w:val="24"/>
          <w:u w:val="single"/>
          <w:lang w:val="ro-RO"/>
        </w:rPr>
        <w:t xml:space="preserve">valuare a </w:t>
      </w:r>
      <w:r w:rsidRPr="00247F11">
        <w:rPr>
          <w:rFonts w:ascii="Arial" w:hAnsi="Arial" w:cs="Arial"/>
          <w:i/>
          <w:sz w:val="24"/>
          <w:szCs w:val="24"/>
          <w:u w:val="single"/>
          <w:lang w:val="ro-RO"/>
        </w:rPr>
        <w:t>I</w:t>
      </w:r>
      <w:r w:rsidR="009C31B4" w:rsidRPr="00247F11">
        <w:rPr>
          <w:rFonts w:ascii="Arial" w:hAnsi="Arial" w:cs="Arial"/>
          <w:i/>
          <w:sz w:val="24"/>
          <w:szCs w:val="24"/>
          <w:u w:val="single"/>
          <w:lang w:val="ro-RO"/>
        </w:rPr>
        <w:t xml:space="preserve">mpactului asupra </w:t>
      </w:r>
      <w:r w:rsidRPr="00247F11">
        <w:rPr>
          <w:rFonts w:ascii="Arial" w:hAnsi="Arial" w:cs="Arial"/>
          <w:i/>
          <w:sz w:val="24"/>
          <w:szCs w:val="24"/>
          <w:u w:val="single"/>
          <w:lang w:val="ro-RO"/>
        </w:rPr>
        <w:t>C</w:t>
      </w:r>
      <w:r w:rsidR="009C31B4" w:rsidRPr="00247F11">
        <w:rPr>
          <w:rFonts w:ascii="Arial" w:hAnsi="Arial" w:cs="Arial"/>
          <w:i/>
          <w:sz w:val="24"/>
          <w:szCs w:val="24"/>
          <w:u w:val="single"/>
          <w:lang w:val="ro-RO"/>
        </w:rPr>
        <w:t xml:space="preserve">orpurilor de </w:t>
      </w:r>
      <w:r w:rsidRPr="00247F11">
        <w:rPr>
          <w:rFonts w:ascii="Arial" w:hAnsi="Arial" w:cs="Arial"/>
          <w:i/>
          <w:sz w:val="24"/>
          <w:szCs w:val="24"/>
          <w:u w:val="single"/>
          <w:lang w:val="ro-RO"/>
        </w:rPr>
        <w:t>A</w:t>
      </w:r>
      <w:r w:rsidR="009C31B4" w:rsidRPr="00247F11">
        <w:rPr>
          <w:rFonts w:ascii="Arial" w:hAnsi="Arial" w:cs="Arial"/>
          <w:i/>
          <w:sz w:val="24"/>
          <w:szCs w:val="24"/>
          <w:u w:val="single"/>
          <w:lang w:val="ro-RO"/>
        </w:rPr>
        <w:t>pă</w:t>
      </w:r>
      <w:r w:rsidRPr="00247F11">
        <w:rPr>
          <w:rFonts w:ascii="Arial" w:hAnsi="Arial" w:cs="Arial"/>
          <w:sz w:val="24"/>
          <w:szCs w:val="24"/>
          <w:lang w:val="ro-RO"/>
        </w:rPr>
        <w:t xml:space="preserve">, decizie eliberată de către </w:t>
      </w:r>
      <w:r w:rsidR="00CE55BE" w:rsidRPr="00247F11">
        <w:rPr>
          <w:rFonts w:ascii="Arial" w:hAnsi="Arial" w:cs="Arial"/>
          <w:sz w:val="24"/>
          <w:szCs w:val="24"/>
          <w:lang w:val="ro-RO"/>
        </w:rPr>
        <w:t>SGA Sălaj</w:t>
      </w:r>
      <w:r w:rsidR="00F03E6C" w:rsidRPr="00247F11">
        <w:rPr>
          <w:rFonts w:ascii="Arial" w:hAnsi="Arial" w:cs="Arial"/>
          <w:sz w:val="24"/>
          <w:szCs w:val="24"/>
          <w:lang w:val="ro-RO"/>
        </w:rPr>
        <w:t>,</w:t>
      </w:r>
      <w:r w:rsidR="00F03E6C" w:rsidRPr="007C42C1">
        <w:rPr>
          <w:rFonts w:ascii="Arial" w:hAnsi="Arial" w:cs="Arial"/>
          <w:color w:val="FF0000"/>
          <w:sz w:val="24"/>
          <w:szCs w:val="24"/>
          <w:lang w:val="ro-RO"/>
        </w:rPr>
        <w:t xml:space="preserve"> </w:t>
      </w:r>
      <w:r w:rsidR="00F03E6C" w:rsidRPr="00247F11">
        <w:rPr>
          <w:rFonts w:ascii="Arial" w:hAnsi="Arial" w:cs="Arial"/>
          <w:sz w:val="24"/>
          <w:szCs w:val="24"/>
          <w:lang w:val="ro-RO"/>
        </w:rPr>
        <w:t xml:space="preserve">nr. </w:t>
      </w:r>
      <w:r w:rsidR="00247F11" w:rsidRPr="00247F11">
        <w:rPr>
          <w:rFonts w:ascii="Arial" w:hAnsi="Arial" w:cs="Arial"/>
          <w:sz w:val="24"/>
          <w:szCs w:val="24"/>
          <w:lang w:val="ro-RO"/>
        </w:rPr>
        <w:t>44</w:t>
      </w:r>
      <w:r w:rsidR="00F03E6C" w:rsidRPr="00247F11">
        <w:rPr>
          <w:rFonts w:ascii="Arial" w:hAnsi="Arial" w:cs="Arial"/>
          <w:sz w:val="24"/>
          <w:szCs w:val="24"/>
          <w:lang w:val="ro-RO"/>
        </w:rPr>
        <w:t>/</w:t>
      </w:r>
      <w:r w:rsidR="00247F11" w:rsidRPr="00247F11">
        <w:rPr>
          <w:rFonts w:ascii="Arial" w:hAnsi="Arial" w:cs="Arial"/>
          <w:sz w:val="24"/>
          <w:szCs w:val="24"/>
          <w:lang w:val="ro-RO"/>
        </w:rPr>
        <w:t>31.05</w:t>
      </w:r>
      <w:r w:rsidR="000A2B29" w:rsidRPr="00247F11">
        <w:rPr>
          <w:rFonts w:ascii="Arial" w:hAnsi="Arial" w:cs="Arial"/>
          <w:sz w:val="24"/>
          <w:szCs w:val="24"/>
          <w:lang w:val="ro-RO"/>
        </w:rPr>
        <w:t>.2023</w:t>
      </w:r>
      <w:r w:rsidR="007512C5" w:rsidRPr="00247F11">
        <w:rPr>
          <w:rFonts w:ascii="Arial" w:hAnsi="Arial" w:cs="Arial"/>
          <w:sz w:val="24"/>
          <w:szCs w:val="24"/>
          <w:lang w:val="ro-RO"/>
        </w:rPr>
        <w:t xml:space="preserve"> </w:t>
      </w:r>
      <w:r w:rsidRPr="00247F11">
        <w:rPr>
          <w:rFonts w:ascii="Arial" w:hAnsi="Arial" w:cs="Arial"/>
          <w:sz w:val="24"/>
          <w:szCs w:val="24"/>
          <w:lang w:val="ro-RO"/>
        </w:rPr>
        <w:t xml:space="preserve">înregistrată la APM Sălaj cu nr. </w:t>
      </w:r>
      <w:r w:rsidR="00247F11" w:rsidRPr="00247F11">
        <w:rPr>
          <w:rFonts w:ascii="Arial" w:hAnsi="Arial" w:cs="Arial"/>
          <w:sz w:val="24"/>
          <w:szCs w:val="24"/>
          <w:lang w:val="ro-RO"/>
        </w:rPr>
        <w:t>4723/31.05</w:t>
      </w:r>
      <w:r w:rsidR="000A2B29" w:rsidRPr="00247F11">
        <w:rPr>
          <w:rFonts w:ascii="Arial" w:hAnsi="Arial" w:cs="Arial"/>
          <w:sz w:val="24"/>
          <w:szCs w:val="24"/>
          <w:lang w:val="ro-RO"/>
        </w:rPr>
        <w:t>.2023</w:t>
      </w:r>
      <w:r w:rsidRPr="00247F11">
        <w:rPr>
          <w:rFonts w:ascii="Arial" w:hAnsi="Arial" w:cs="Arial"/>
          <w:sz w:val="24"/>
          <w:szCs w:val="24"/>
          <w:lang w:val="ro-RO"/>
        </w:rPr>
        <w:t>, decizie justificată prin următoarele:</w:t>
      </w:r>
      <w:r w:rsidR="00E9572F" w:rsidRPr="00247F11">
        <w:rPr>
          <w:rFonts w:ascii="Arial" w:hAnsi="Arial" w:cs="Arial"/>
          <w:sz w:val="24"/>
          <w:szCs w:val="24"/>
          <w:lang w:val="ro-RO"/>
        </w:rPr>
        <w:t xml:space="preserve"> </w:t>
      </w:r>
      <w:r w:rsidR="00C16331" w:rsidRPr="00247F11">
        <w:rPr>
          <w:rFonts w:ascii="Arial" w:hAnsi="Arial" w:cs="Arial"/>
          <w:sz w:val="24"/>
          <w:szCs w:val="24"/>
          <w:lang w:val="ro-RO"/>
        </w:rPr>
        <w:t xml:space="preserve">lucrările prevăzute în </w:t>
      </w:r>
      <w:r w:rsidR="00C935D4" w:rsidRPr="00247F11">
        <w:rPr>
          <w:rFonts w:ascii="Arial" w:hAnsi="Arial" w:cs="Arial"/>
          <w:sz w:val="24"/>
          <w:szCs w:val="24"/>
          <w:lang w:val="ro-RO"/>
        </w:rPr>
        <w:t>proiect nu vor avea impact asupra corpurilor de apă</w:t>
      </w:r>
      <w:r w:rsidRPr="00247F11">
        <w:rPr>
          <w:rFonts w:ascii="Arial" w:hAnsi="Arial" w:cs="Arial"/>
          <w:sz w:val="24"/>
          <w:szCs w:val="24"/>
          <w:lang w:val="ro-RO"/>
        </w:rPr>
        <w:t>;</w:t>
      </w:r>
    </w:p>
    <w:p w:rsidR="00B06A12" w:rsidRPr="007C42C1"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1F0D55"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F0D55">
        <w:rPr>
          <w:rFonts w:ascii="Arial" w:hAnsi="Arial" w:cs="Arial"/>
          <w:sz w:val="24"/>
          <w:szCs w:val="24"/>
          <w:lang w:val="ro-RO"/>
        </w:rPr>
        <w:t xml:space="preserve">Respectarea </w:t>
      </w:r>
      <w:r w:rsidRPr="001F0D55">
        <w:rPr>
          <w:rFonts w:ascii="Arial" w:eastAsia="Times New Roman" w:hAnsi="Arial" w:cs="Arial"/>
          <w:noProof/>
          <w:sz w:val="24"/>
          <w:szCs w:val="24"/>
          <w:lang w:val="ro-RO" w:eastAsia="en-GB"/>
        </w:rPr>
        <w:t xml:space="preserve">măsurilor </w:t>
      </w:r>
      <w:r w:rsidR="00E7594D" w:rsidRPr="001F0D55">
        <w:rPr>
          <w:rFonts w:ascii="Arial" w:eastAsia="Times New Roman" w:hAnsi="Arial" w:cs="Arial"/>
          <w:noProof/>
          <w:sz w:val="24"/>
          <w:szCs w:val="24"/>
          <w:lang w:val="ro-RO" w:eastAsia="en-GB"/>
        </w:rPr>
        <w:t>si</w:t>
      </w:r>
      <w:r w:rsidRPr="001F0D55">
        <w:rPr>
          <w:rFonts w:ascii="Arial" w:eastAsia="Times New Roman" w:hAnsi="Arial" w:cs="Arial"/>
          <w:noProof/>
          <w:sz w:val="24"/>
          <w:szCs w:val="24"/>
          <w:lang w:val="ro-RO" w:eastAsia="en-GB"/>
        </w:rPr>
        <w:t xml:space="preserve"> condiţiilor de realizare a proiectului în conformitate cu</w:t>
      </w:r>
      <w:r w:rsidRPr="007C42C1">
        <w:rPr>
          <w:rFonts w:ascii="Arial" w:hAnsi="Arial" w:cs="Arial"/>
          <w:color w:val="FF0000"/>
          <w:sz w:val="24"/>
          <w:szCs w:val="24"/>
          <w:lang w:val="ro-RO"/>
        </w:rPr>
        <w:t xml:space="preserve"> </w:t>
      </w:r>
      <w:r w:rsidRPr="007C42C1">
        <w:rPr>
          <w:rFonts w:ascii="Arial" w:hAnsi="Arial" w:cs="Arial"/>
          <w:b/>
          <w:i/>
          <w:color w:val="FF0000"/>
          <w:sz w:val="24"/>
          <w:szCs w:val="24"/>
          <w:u w:val="single"/>
          <w:lang w:val="ro-RO"/>
        </w:rPr>
        <w:t xml:space="preserve">Avizul de gospodărire a apelor </w:t>
      </w:r>
      <w:r w:rsidR="0004388D" w:rsidRPr="007C42C1">
        <w:rPr>
          <w:rFonts w:ascii="Arial" w:hAnsi="Arial" w:cs="Arial"/>
          <w:b/>
          <w:i/>
          <w:color w:val="FF0000"/>
          <w:sz w:val="24"/>
          <w:szCs w:val="24"/>
          <w:u w:val="single"/>
          <w:lang w:val="ro-RO"/>
        </w:rPr>
        <w:t xml:space="preserve">nr. </w:t>
      </w:r>
      <w:r w:rsidR="001F0D55">
        <w:rPr>
          <w:rFonts w:ascii="Arial" w:hAnsi="Arial" w:cs="Arial"/>
          <w:b/>
          <w:i/>
          <w:color w:val="FF0000"/>
          <w:sz w:val="24"/>
          <w:szCs w:val="24"/>
          <w:u w:val="single"/>
          <w:lang w:val="ro-RO"/>
        </w:rPr>
        <w:t>SJ - 00</w:t>
      </w:r>
      <w:r w:rsidR="00516F38" w:rsidRPr="007C42C1">
        <w:rPr>
          <w:rFonts w:ascii="Arial" w:hAnsi="Arial" w:cs="Arial"/>
          <w:b/>
          <w:i/>
          <w:color w:val="FF0000"/>
          <w:sz w:val="24"/>
          <w:szCs w:val="24"/>
          <w:u w:val="single"/>
          <w:lang w:val="ro-RO"/>
        </w:rPr>
        <w:t xml:space="preserve"> din </w:t>
      </w:r>
      <w:r w:rsidR="001F0D55">
        <w:rPr>
          <w:rFonts w:ascii="Arial" w:hAnsi="Arial" w:cs="Arial"/>
          <w:b/>
          <w:i/>
          <w:color w:val="FF0000"/>
          <w:sz w:val="24"/>
          <w:szCs w:val="24"/>
          <w:u w:val="single"/>
          <w:lang w:val="ro-RO"/>
        </w:rPr>
        <w:t>00</w:t>
      </w:r>
      <w:r w:rsidR="007D3BF8">
        <w:rPr>
          <w:rFonts w:ascii="Arial" w:hAnsi="Arial" w:cs="Arial"/>
          <w:b/>
          <w:i/>
          <w:color w:val="FF0000"/>
          <w:sz w:val="24"/>
          <w:szCs w:val="24"/>
          <w:u w:val="single"/>
          <w:lang w:val="ro-RO"/>
        </w:rPr>
        <w:t>.00</w:t>
      </w:r>
      <w:r w:rsidR="00523C49" w:rsidRPr="007C42C1">
        <w:rPr>
          <w:rFonts w:ascii="Arial" w:hAnsi="Arial" w:cs="Arial"/>
          <w:b/>
          <w:i/>
          <w:color w:val="FF0000"/>
          <w:sz w:val="24"/>
          <w:szCs w:val="24"/>
          <w:u w:val="single"/>
          <w:lang w:val="ro-RO"/>
        </w:rPr>
        <w:t>.</w:t>
      </w:r>
      <w:r w:rsidR="00047778" w:rsidRPr="007C42C1">
        <w:rPr>
          <w:rFonts w:ascii="Arial" w:hAnsi="Arial" w:cs="Arial"/>
          <w:b/>
          <w:i/>
          <w:color w:val="FF0000"/>
          <w:sz w:val="24"/>
          <w:szCs w:val="24"/>
          <w:u w:val="single"/>
          <w:lang w:val="ro-RO"/>
        </w:rPr>
        <w:t>2023</w:t>
      </w:r>
      <w:r w:rsidRPr="007C42C1">
        <w:rPr>
          <w:rFonts w:ascii="Arial" w:hAnsi="Arial" w:cs="Arial"/>
          <w:b/>
          <w:i/>
          <w:color w:val="FF0000"/>
          <w:sz w:val="24"/>
          <w:szCs w:val="24"/>
          <w:lang w:val="ro-RO"/>
        </w:rPr>
        <w:t xml:space="preserve">, </w:t>
      </w:r>
      <w:r w:rsidRPr="001F0D55">
        <w:rPr>
          <w:rFonts w:ascii="Arial" w:hAnsi="Arial" w:cs="Arial"/>
          <w:sz w:val="24"/>
          <w:szCs w:val="24"/>
          <w:lang w:val="ro-RO"/>
        </w:rPr>
        <w:t xml:space="preserve">eliberat de </w:t>
      </w:r>
      <w:r w:rsidR="00A061C4" w:rsidRPr="001F0D55">
        <w:rPr>
          <w:rFonts w:ascii="Arial" w:hAnsi="Arial" w:cs="Arial"/>
          <w:b/>
          <w:i/>
          <w:sz w:val="24"/>
          <w:szCs w:val="24"/>
          <w:lang w:val="ro-RO"/>
        </w:rPr>
        <w:t>Sistemul de Gospodărire a Apelor Sălaj</w:t>
      </w:r>
      <w:r w:rsidR="00395DE7" w:rsidRPr="001F0D55">
        <w:rPr>
          <w:rFonts w:ascii="Arial" w:hAnsi="Arial" w:cs="Arial"/>
          <w:sz w:val="24"/>
          <w:szCs w:val="24"/>
          <w:lang w:val="ro-RO"/>
        </w:rPr>
        <w:t>:</w:t>
      </w:r>
    </w:p>
    <w:p w:rsidR="00763E76" w:rsidRPr="001F0D55" w:rsidRDefault="00763E76" w:rsidP="00763E76">
      <w:pPr>
        <w:numPr>
          <w:ilvl w:val="0"/>
          <w:numId w:val="12"/>
        </w:numPr>
        <w:spacing w:after="0" w:line="240" w:lineRule="auto"/>
        <w:jc w:val="both"/>
        <w:rPr>
          <w:rFonts w:ascii="Arial" w:hAnsi="Arial" w:cs="Arial"/>
          <w:noProof/>
          <w:sz w:val="24"/>
          <w:szCs w:val="24"/>
          <w:lang w:val="ro-RO"/>
        </w:rPr>
      </w:pPr>
      <w:r w:rsidRPr="001F0D55">
        <w:rPr>
          <w:rFonts w:ascii="Arial" w:hAnsi="Arial" w:cs="Arial"/>
          <w:noProof/>
          <w:sz w:val="24"/>
          <w:szCs w:val="24"/>
          <w:lang w:val="ro-RO"/>
        </w:rPr>
        <w:t>Începerea execuţiei se va anunţa cu 10 zile înainte la Sistemul de Gospodărire a Apelor Sălaj.</w:t>
      </w:r>
    </w:p>
    <w:p w:rsidR="001F0D55" w:rsidRPr="001F0D55" w:rsidRDefault="001F0D55" w:rsidP="00763E76">
      <w:pPr>
        <w:numPr>
          <w:ilvl w:val="0"/>
          <w:numId w:val="12"/>
        </w:numPr>
        <w:spacing w:after="0" w:line="240" w:lineRule="auto"/>
        <w:jc w:val="both"/>
        <w:rPr>
          <w:rFonts w:ascii="Arial" w:hAnsi="Arial" w:cs="Arial"/>
          <w:noProof/>
          <w:sz w:val="24"/>
          <w:szCs w:val="24"/>
          <w:lang w:val="ro-RO"/>
        </w:rPr>
      </w:pPr>
      <w:r w:rsidRPr="001F0D55">
        <w:rPr>
          <w:rFonts w:ascii="Arial" w:hAnsi="Arial" w:cs="Arial"/>
          <w:noProof/>
          <w:sz w:val="24"/>
          <w:szCs w:val="24"/>
          <w:lang w:val="it-IT"/>
        </w:rPr>
        <w:t xml:space="preserve">Dacă </w:t>
      </w:r>
      <w:r w:rsidRPr="001F0D55">
        <w:rPr>
          <w:rFonts w:ascii="Arial" w:hAnsi="Arial" w:cs="Arial"/>
          <w:noProof/>
          <w:sz w:val="24"/>
          <w:szCs w:val="24"/>
          <w:lang w:val="ro-RO"/>
        </w:rPr>
        <w:t>înainte de data începerii execuției lucrărilor sau pe parcursul execuției acestora apare</w:t>
      </w:r>
      <w:r w:rsidRPr="001F0D55">
        <w:rPr>
          <w:rFonts w:ascii="Arial" w:hAnsi="Arial" w:cs="Arial"/>
          <w:bCs/>
          <w:noProof/>
          <w:sz w:val="24"/>
          <w:szCs w:val="24"/>
          <w:lang w:val="ro-RO"/>
        </w:rPr>
        <w:t xml:space="preserve"> orice situație în care este necesară modificarea avizului de gospodărire a apelor, titularul investiției va solicita </w:t>
      </w:r>
      <w:r w:rsidRPr="001F0D55">
        <w:rPr>
          <w:rFonts w:ascii="Arial" w:hAnsi="Arial" w:cs="Arial"/>
          <w:i/>
          <w:noProof/>
          <w:sz w:val="24"/>
          <w:szCs w:val="24"/>
          <w:lang w:val="ro-RO"/>
        </w:rPr>
        <w:t>Aviz de gospodărire a apelor modificator</w:t>
      </w:r>
      <w:r w:rsidRPr="001F0D55">
        <w:rPr>
          <w:rFonts w:ascii="Arial" w:hAnsi="Arial" w:cs="Arial"/>
          <w:noProof/>
          <w:sz w:val="24"/>
          <w:szCs w:val="24"/>
          <w:lang w:val="ro-RO"/>
        </w:rPr>
        <w:t xml:space="preserve">, conform Ordinului </w:t>
      </w:r>
      <w:r w:rsidRPr="001F0D55">
        <w:rPr>
          <w:rFonts w:ascii="Arial" w:hAnsi="Arial" w:cs="Arial"/>
          <w:noProof/>
          <w:sz w:val="24"/>
          <w:szCs w:val="24"/>
          <w:lang w:val="it-IT"/>
        </w:rPr>
        <w:t>ministrului apelor şi pădurilor nr. 828/04.07.2019</w:t>
      </w:r>
      <w:r w:rsidR="009D790E">
        <w:rPr>
          <w:rFonts w:ascii="Arial" w:hAnsi="Arial" w:cs="Arial"/>
          <w:noProof/>
          <w:sz w:val="24"/>
          <w:szCs w:val="24"/>
          <w:lang w:val="it-IT"/>
        </w:rPr>
        <w:t>.</w:t>
      </w:r>
    </w:p>
    <w:p w:rsidR="00763E76" w:rsidRPr="00B612E5" w:rsidRDefault="00763E76" w:rsidP="00763E76">
      <w:pPr>
        <w:numPr>
          <w:ilvl w:val="0"/>
          <w:numId w:val="12"/>
        </w:numPr>
        <w:spacing w:after="0" w:line="240" w:lineRule="auto"/>
        <w:jc w:val="both"/>
        <w:rPr>
          <w:rFonts w:ascii="Arial" w:hAnsi="Arial" w:cs="Arial"/>
          <w:noProof/>
          <w:sz w:val="24"/>
          <w:szCs w:val="24"/>
          <w:lang w:val="ro-RO"/>
        </w:rPr>
      </w:pPr>
      <w:r w:rsidRPr="00B612E5">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763E76" w:rsidRPr="00B612E5" w:rsidRDefault="00763E76" w:rsidP="00763E76">
      <w:pPr>
        <w:numPr>
          <w:ilvl w:val="0"/>
          <w:numId w:val="12"/>
        </w:numPr>
        <w:spacing w:after="0" w:line="240" w:lineRule="auto"/>
        <w:jc w:val="both"/>
        <w:rPr>
          <w:rFonts w:ascii="Arial" w:hAnsi="Arial" w:cs="Arial"/>
          <w:noProof/>
          <w:sz w:val="24"/>
          <w:szCs w:val="24"/>
          <w:lang w:val="ro-RO"/>
        </w:rPr>
      </w:pPr>
      <w:r w:rsidRPr="00B612E5">
        <w:rPr>
          <w:rFonts w:ascii="Arial" w:hAnsi="Arial" w:cs="Arial"/>
          <w:noProof/>
          <w:sz w:val="24"/>
          <w:szCs w:val="24"/>
          <w:lang w:val="ro-RO"/>
        </w:rPr>
        <w:t>Recepția lucrărilor se va face în prezența delegatului Sistemului de Gospodărire a Apelor Sălaj.</w:t>
      </w:r>
    </w:p>
    <w:p w:rsidR="00763E76" w:rsidRPr="00B612E5" w:rsidRDefault="00763E76" w:rsidP="00763E76">
      <w:pPr>
        <w:numPr>
          <w:ilvl w:val="0"/>
          <w:numId w:val="12"/>
        </w:numPr>
        <w:spacing w:after="0" w:line="240" w:lineRule="auto"/>
        <w:jc w:val="both"/>
        <w:rPr>
          <w:rFonts w:ascii="Arial" w:hAnsi="Arial" w:cs="Arial"/>
          <w:noProof/>
          <w:sz w:val="24"/>
          <w:szCs w:val="24"/>
          <w:lang w:val="ro-RO"/>
        </w:rPr>
      </w:pPr>
      <w:r w:rsidRPr="00B612E5">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şi completările ulterioare.</w:t>
      </w:r>
    </w:p>
    <w:p w:rsidR="000036A7" w:rsidRPr="004D6650" w:rsidRDefault="000036A7" w:rsidP="00763E76">
      <w:pPr>
        <w:numPr>
          <w:ilvl w:val="0"/>
          <w:numId w:val="12"/>
        </w:numPr>
        <w:spacing w:after="0" w:line="240" w:lineRule="auto"/>
        <w:jc w:val="both"/>
        <w:rPr>
          <w:rFonts w:ascii="Arial" w:hAnsi="Arial" w:cs="Arial"/>
          <w:noProof/>
          <w:sz w:val="24"/>
          <w:szCs w:val="24"/>
          <w:lang w:val="ro-RO"/>
        </w:rPr>
      </w:pPr>
      <w:r w:rsidRPr="004D6650">
        <w:rPr>
          <w:rFonts w:ascii="Arial" w:hAnsi="Arial" w:cs="Arial"/>
          <w:noProof/>
          <w:sz w:val="24"/>
          <w:szCs w:val="24"/>
          <w:lang w:val="ro-RO"/>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p>
    <w:p w:rsidR="00FC7F1A" w:rsidRPr="007C42C1" w:rsidRDefault="00FC7F1A"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C45A0B" w:rsidRDefault="00EE2396" w:rsidP="005B372E">
      <w:pPr>
        <w:autoSpaceDE w:val="0"/>
        <w:autoSpaceDN w:val="0"/>
        <w:adjustRightInd w:val="0"/>
        <w:spacing w:after="0" w:line="240" w:lineRule="auto"/>
        <w:jc w:val="both"/>
        <w:rPr>
          <w:rFonts w:ascii="Arial" w:hAnsi="Arial" w:cs="Arial"/>
          <w:b/>
          <w:i/>
          <w:noProof/>
          <w:sz w:val="24"/>
          <w:szCs w:val="24"/>
          <w:lang w:val="ro-RO"/>
        </w:rPr>
      </w:pPr>
      <w:r w:rsidRPr="00C45A0B">
        <w:rPr>
          <w:rFonts w:ascii="Arial" w:eastAsia="Times New Roman" w:hAnsi="Arial" w:cs="Arial"/>
          <w:b/>
          <w:i/>
          <w:noProof/>
          <w:sz w:val="24"/>
          <w:szCs w:val="24"/>
          <w:lang w:val="ro-RO" w:eastAsia="en-GB"/>
        </w:rPr>
        <w:t xml:space="preserve">Caracteristicile proiectului </w:t>
      </w:r>
      <w:r w:rsidR="00E7594D" w:rsidRPr="00C45A0B">
        <w:rPr>
          <w:rFonts w:ascii="Arial" w:eastAsia="Times New Roman" w:hAnsi="Arial" w:cs="Arial"/>
          <w:b/>
          <w:i/>
          <w:noProof/>
          <w:sz w:val="24"/>
          <w:szCs w:val="24"/>
          <w:lang w:val="ro-RO" w:eastAsia="en-GB"/>
        </w:rPr>
        <w:t>si</w:t>
      </w:r>
      <w:r w:rsidRPr="00C45A0B">
        <w:rPr>
          <w:rFonts w:ascii="Arial" w:eastAsia="Times New Roman" w:hAnsi="Arial" w:cs="Arial"/>
          <w:b/>
          <w:i/>
          <w:noProof/>
          <w:sz w:val="24"/>
          <w:szCs w:val="24"/>
          <w:lang w:val="ro-RO" w:eastAsia="en-GB"/>
        </w:rPr>
        <w:t>/sau condiţiile de realizare a proiectului</w:t>
      </w:r>
      <w:r w:rsidR="005B372E" w:rsidRPr="00C45A0B">
        <w:rPr>
          <w:rFonts w:ascii="Arial" w:hAnsi="Arial" w:cs="Arial"/>
          <w:b/>
          <w:i/>
          <w:noProof/>
          <w:sz w:val="24"/>
          <w:szCs w:val="24"/>
          <w:lang w:val="ro-RO"/>
        </w:rPr>
        <w:t>:</w:t>
      </w:r>
    </w:p>
    <w:p w:rsidR="001A10F8" w:rsidRPr="00C45A0B"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Respectarea condiţiilor din </w:t>
      </w:r>
      <w:r w:rsidR="00204558" w:rsidRPr="007C42C1">
        <w:rPr>
          <w:rFonts w:ascii="Arial" w:hAnsi="Arial" w:cs="Arial"/>
          <w:b/>
          <w:i/>
          <w:color w:val="FF0000"/>
          <w:sz w:val="24"/>
          <w:szCs w:val="24"/>
          <w:u w:val="single"/>
          <w:lang w:val="ro-RO"/>
        </w:rPr>
        <w:t>Avizul d</w:t>
      </w:r>
      <w:r w:rsidR="003B19F6" w:rsidRPr="007C42C1">
        <w:rPr>
          <w:rFonts w:ascii="Arial" w:hAnsi="Arial" w:cs="Arial"/>
          <w:b/>
          <w:i/>
          <w:color w:val="FF0000"/>
          <w:sz w:val="24"/>
          <w:szCs w:val="24"/>
          <w:u w:val="single"/>
          <w:lang w:val="ro-RO"/>
        </w:rPr>
        <w:t>e gospodărire a apelor nr. SJ</w:t>
      </w:r>
      <w:r w:rsidR="00D05071" w:rsidRPr="007C42C1">
        <w:rPr>
          <w:rFonts w:ascii="Arial" w:hAnsi="Arial" w:cs="Arial"/>
          <w:b/>
          <w:i/>
          <w:color w:val="FF0000"/>
          <w:sz w:val="24"/>
          <w:szCs w:val="24"/>
          <w:u w:val="single"/>
          <w:lang w:val="ro-RO"/>
        </w:rPr>
        <w:t xml:space="preserve"> </w:t>
      </w:r>
      <w:r w:rsidR="003B19F6" w:rsidRPr="007C42C1">
        <w:rPr>
          <w:rFonts w:ascii="Arial" w:hAnsi="Arial" w:cs="Arial"/>
          <w:b/>
          <w:i/>
          <w:color w:val="FF0000"/>
          <w:sz w:val="24"/>
          <w:szCs w:val="24"/>
          <w:u w:val="single"/>
          <w:lang w:val="ro-RO"/>
        </w:rPr>
        <w:t>-</w:t>
      </w:r>
      <w:r w:rsidR="007D3BF8">
        <w:rPr>
          <w:rFonts w:ascii="Arial" w:hAnsi="Arial" w:cs="Arial"/>
          <w:b/>
          <w:i/>
          <w:color w:val="FF0000"/>
          <w:sz w:val="24"/>
          <w:szCs w:val="24"/>
          <w:u w:val="single"/>
          <w:lang w:val="ro-RO"/>
        </w:rPr>
        <w:t xml:space="preserve"> 00 din 00.00</w:t>
      </w:r>
      <w:r w:rsidR="00D05071" w:rsidRPr="007C42C1">
        <w:rPr>
          <w:rFonts w:ascii="Arial" w:hAnsi="Arial" w:cs="Arial"/>
          <w:b/>
          <w:i/>
          <w:color w:val="FF0000"/>
          <w:sz w:val="24"/>
          <w:szCs w:val="24"/>
          <w:u w:val="single"/>
          <w:lang w:val="ro-RO"/>
        </w:rPr>
        <w:t>.2023</w:t>
      </w:r>
      <w:r w:rsidR="005959FA" w:rsidRPr="007C42C1">
        <w:rPr>
          <w:rFonts w:ascii="Arial" w:hAnsi="Arial" w:cs="Arial"/>
          <w:b/>
          <w:i/>
          <w:color w:val="FF0000"/>
          <w:sz w:val="24"/>
          <w:szCs w:val="24"/>
          <w:lang w:val="ro-RO"/>
        </w:rPr>
        <w:t xml:space="preserve">, </w:t>
      </w:r>
      <w:r w:rsidR="005959FA" w:rsidRPr="00C45A0B">
        <w:rPr>
          <w:rFonts w:ascii="Arial" w:hAnsi="Arial" w:cs="Arial"/>
          <w:sz w:val="24"/>
          <w:szCs w:val="24"/>
          <w:lang w:val="ro-RO"/>
        </w:rPr>
        <w:t xml:space="preserve">eliberat de </w:t>
      </w:r>
      <w:r w:rsidR="00AD3CF6" w:rsidRPr="00C45A0B">
        <w:rPr>
          <w:rFonts w:ascii="Arial" w:hAnsi="Arial" w:cs="Arial"/>
          <w:b/>
          <w:i/>
          <w:sz w:val="24"/>
          <w:szCs w:val="24"/>
          <w:lang w:val="ro-RO"/>
        </w:rPr>
        <w:t>Sistemul de Gospodărire a Apelor Sălaj</w:t>
      </w:r>
      <w:r w:rsidR="00536DF3" w:rsidRPr="00C45A0B">
        <w:rPr>
          <w:rFonts w:ascii="Arial" w:hAnsi="Arial" w:cs="Arial"/>
          <w:noProof/>
          <w:sz w:val="24"/>
          <w:szCs w:val="24"/>
          <w:lang w:val="ro-RO"/>
        </w:rPr>
        <w: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lastRenderedPageBreak/>
        <w:t>Respectarea prev</w:t>
      </w:r>
      <w:r w:rsidR="00667B18" w:rsidRPr="00C45A0B">
        <w:rPr>
          <w:rFonts w:ascii="Arial" w:hAnsi="Arial" w:cs="Arial"/>
          <w:noProof/>
          <w:sz w:val="24"/>
          <w:szCs w:val="24"/>
          <w:lang w:val="ro-RO"/>
        </w:rPr>
        <w:t>ederilor art. 20</w:t>
      </w:r>
      <w:r w:rsidRPr="00C45A0B">
        <w:rPr>
          <w:rFonts w:ascii="Arial" w:hAnsi="Arial" w:cs="Arial"/>
          <w:noProof/>
          <w:sz w:val="24"/>
          <w:szCs w:val="24"/>
          <w:lang w:val="ro-RO"/>
        </w:rPr>
        <w:t xml:space="preserve"> alin</w:t>
      </w:r>
      <w:r w:rsidRPr="00C45A0B">
        <w:rPr>
          <w:rFonts w:ascii="Arial" w:hAnsi="Arial" w:cs="Arial"/>
          <w:sz w:val="24"/>
          <w:szCs w:val="24"/>
          <w:lang w:val="ro-RO"/>
        </w:rPr>
        <w:t xml:space="preserve">. (1) din </w:t>
      </w:r>
      <w:r w:rsidR="00667B18" w:rsidRPr="00C45A0B">
        <w:rPr>
          <w:rFonts w:ascii="Arial" w:hAnsi="Arial" w:cs="Arial"/>
          <w:sz w:val="24"/>
          <w:szCs w:val="24"/>
          <w:lang w:val="ro-RO" w:eastAsia="ro-RO"/>
        </w:rPr>
        <w:t>Legea nr. 292/2018</w:t>
      </w:r>
      <w:r w:rsidRPr="00C45A0B">
        <w:rPr>
          <w:rFonts w:ascii="Arial" w:hAnsi="Arial" w:cs="Arial"/>
          <w:sz w:val="24"/>
          <w:szCs w:val="24"/>
          <w:lang w:val="ro-RO"/>
        </w:rPr>
        <w:t>: "</w:t>
      </w:r>
      <w:r w:rsidRPr="00C45A0B">
        <w:rPr>
          <w:rFonts w:ascii="Arial" w:hAnsi="Arial" w:cs="Arial"/>
          <w:i/>
          <w:sz w:val="24"/>
          <w:szCs w:val="24"/>
          <w:lang w:val="ro-RO"/>
        </w:rPr>
        <w:t xml:space="preserve">În </w:t>
      </w:r>
      <w:r w:rsidR="00E7594D" w:rsidRPr="00C45A0B">
        <w:rPr>
          <w:rFonts w:ascii="Arial" w:hAnsi="Arial" w:cs="Arial"/>
          <w:i/>
          <w:sz w:val="24"/>
          <w:szCs w:val="24"/>
          <w:lang w:val="ro-RO"/>
        </w:rPr>
        <w:t>si</w:t>
      </w:r>
      <w:r w:rsidRPr="00C45A0B">
        <w:rPr>
          <w:rFonts w:ascii="Arial" w:hAnsi="Arial" w:cs="Arial"/>
          <w:i/>
          <w:sz w:val="24"/>
          <w:szCs w:val="24"/>
          <w:lang w:val="ro-RO"/>
        </w:rPr>
        <w:t xml:space="preserve">tuaţia în care, după emiterea acordului de mediu </w:t>
      </w:r>
      <w:r w:rsidR="00E7594D" w:rsidRPr="00C45A0B">
        <w:rPr>
          <w:rFonts w:ascii="Arial" w:hAnsi="Arial" w:cs="Arial"/>
          <w:i/>
          <w:sz w:val="24"/>
          <w:szCs w:val="24"/>
          <w:lang w:val="ro-RO"/>
        </w:rPr>
        <w:t>si</w:t>
      </w:r>
      <w:r w:rsidRPr="00C45A0B">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C45A0B">
        <w:rPr>
          <w:rFonts w:ascii="Arial" w:hAnsi="Arial" w:cs="Arial"/>
          <w:i/>
          <w:sz w:val="24"/>
          <w:szCs w:val="24"/>
          <w:lang w:val="ro-RO"/>
        </w:rPr>
        <w:t>competentă</w:t>
      </w:r>
      <w:r w:rsidRPr="00C45A0B">
        <w:rPr>
          <w:rFonts w:ascii="Arial" w:hAnsi="Arial" w:cs="Arial"/>
          <w:i/>
          <w:sz w:val="24"/>
          <w:szCs w:val="24"/>
          <w:lang w:val="ro-RO"/>
        </w:rPr>
        <w:t xml:space="preserve"> pentru protecţia mediului emitentă </w:t>
      </w:r>
      <w:r w:rsidR="00667B18" w:rsidRPr="00C45A0B">
        <w:rPr>
          <w:rFonts w:ascii="Arial" w:hAnsi="Arial" w:cs="Arial"/>
          <w:i/>
          <w:sz w:val="24"/>
          <w:szCs w:val="24"/>
          <w:lang w:val="ro-RO"/>
        </w:rPr>
        <w:t>cu privire la aceste</w:t>
      </w:r>
      <w:r w:rsidRPr="00C45A0B">
        <w:rPr>
          <w:rFonts w:ascii="Arial" w:hAnsi="Arial" w:cs="Arial"/>
          <w:i/>
          <w:sz w:val="24"/>
          <w:szCs w:val="24"/>
          <w:lang w:val="ro-RO"/>
        </w:rPr>
        <w:t xml:space="preserve"> modificări</w:t>
      </w:r>
      <w:r w:rsidRPr="00C45A0B">
        <w:rPr>
          <w:rFonts w:ascii="Arial" w:hAnsi="Arial" w:cs="Arial"/>
          <w:sz w:val="24"/>
          <w:szCs w:val="24"/>
          <w:lang w:val="ro-RO"/>
        </w:rPr>
        <w: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În cadrul organizării de şantier, după caz, precum </w:t>
      </w:r>
      <w:r w:rsidR="00901AFF" w:rsidRPr="00C45A0B">
        <w:rPr>
          <w:rFonts w:ascii="Arial" w:hAnsi="Arial" w:cs="Arial"/>
          <w:sz w:val="24"/>
          <w:szCs w:val="24"/>
          <w:lang w:val="ro-RO"/>
        </w:rPr>
        <w:t>ș</w:t>
      </w:r>
      <w:r w:rsidR="00E7594D" w:rsidRPr="00C45A0B">
        <w:rPr>
          <w:rFonts w:ascii="Arial" w:hAnsi="Arial" w:cs="Arial"/>
          <w:sz w:val="24"/>
          <w:szCs w:val="24"/>
          <w:lang w:val="ro-RO"/>
        </w:rPr>
        <w:t>i</w:t>
      </w:r>
      <w:r w:rsidRPr="00C45A0B">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C45A0B">
        <w:rPr>
          <w:rFonts w:ascii="Arial" w:hAnsi="Arial" w:cs="Arial"/>
          <w:sz w:val="24"/>
          <w:szCs w:val="24"/>
          <w:lang w:val="ro-RO"/>
        </w:rPr>
        <w:t>si</w:t>
      </w:r>
      <w:r w:rsidRPr="00C45A0B">
        <w:rPr>
          <w:rFonts w:ascii="Arial" w:hAnsi="Arial" w:cs="Arial"/>
          <w:sz w:val="24"/>
          <w:szCs w:val="24"/>
          <w:lang w:val="ro-RO"/>
        </w:rPr>
        <w:t xml:space="preserve"> legislaţia privind protecţia mediului, în vigoare;</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Colectarea deşeurilor rezultate pe durata execuţiei lucrărilor </w:t>
      </w:r>
      <w:r w:rsidR="001C14B1" w:rsidRPr="00C45A0B">
        <w:rPr>
          <w:rFonts w:ascii="Arial" w:hAnsi="Arial" w:cs="Arial"/>
          <w:sz w:val="24"/>
          <w:szCs w:val="24"/>
          <w:lang w:val="ro-RO"/>
        </w:rPr>
        <w:t>ș</w:t>
      </w:r>
      <w:r w:rsidR="00E7594D" w:rsidRPr="00C45A0B">
        <w:rPr>
          <w:rFonts w:ascii="Arial" w:hAnsi="Arial" w:cs="Arial"/>
          <w:sz w:val="24"/>
          <w:szCs w:val="24"/>
          <w:lang w:val="ro-RO"/>
        </w:rPr>
        <w:t>i</w:t>
      </w:r>
      <w:r w:rsidRPr="00C45A0B">
        <w:rPr>
          <w:rFonts w:ascii="Arial" w:hAnsi="Arial" w:cs="Arial"/>
          <w:sz w:val="24"/>
          <w:szCs w:val="24"/>
          <w:lang w:val="ro-RO"/>
        </w:rPr>
        <w:t xml:space="preserve"> depozitarea/ valorificarea acestora cu respectarea prevederilor legislaţiei privind regimul deşeurilor.</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Respectarea prevederilor actelor/avizelor emise de alte autorităţi pentru prezentul proiect.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Respectarea prevederilor Ord. 119/2014,</w:t>
      </w:r>
      <w:r w:rsidR="00925F1F" w:rsidRPr="00C45A0B">
        <w:rPr>
          <w:rFonts w:ascii="Arial" w:hAnsi="Arial" w:cs="Arial"/>
          <w:sz w:val="24"/>
          <w:szCs w:val="24"/>
          <w:lang w:val="ro-RO"/>
        </w:rPr>
        <w:t xml:space="preserve"> cu modificările ulterioare,</w:t>
      </w:r>
      <w:r w:rsidRPr="00C45A0B">
        <w:rPr>
          <w:rFonts w:ascii="Arial" w:hAnsi="Arial" w:cs="Arial"/>
          <w:sz w:val="24"/>
          <w:szCs w:val="24"/>
          <w:lang w:val="ro-RO"/>
        </w:rPr>
        <w:t xml:space="preserve"> privind nivelul de zgomot.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Înterzicerea depozitării direct pe sol a deşeurilor sau a materialelor cu pericol de poluare.</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Luarea tuturor măsurilor de prevenire eficientă a poluării, care să a</w:t>
      </w:r>
      <w:r w:rsidR="00E7594D" w:rsidRPr="00C45A0B">
        <w:rPr>
          <w:rFonts w:ascii="Arial" w:hAnsi="Arial" w:cs="Arial"/>
          <w:noProof/>
          <w:sz w:val="24"/>
          <w:szCs w:val="24"/>
          <w:lang w:val="ro-RO"/>
        </w:rPr>
        <w:t>si</w:t>
      </w:r>
      <w:r w:rsidRPr="00C45A0B">
        <w:rPr>
          <w:rFonts w:ascii="Arial" w:hAnsi="Arial" w:cs="Arial"/>
          <w:noProof/>
          <w:sz w:val="24"/>
          <w:szCs w:val="24"/>
          <w:lang w:val="ro-RO"/>
        </w:rPr>
        <w:t>gure că nicio poluare importantă nu va fi cauzată.</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Evitarea producerii de deșeuri </w:t>
      </w:r>
      <w:r w:rsidR="001C14B1" w:rsidRPr="00C45A0B">
        <w:rPr>
          <w:rFonts w:ascii="Arial" w:hAnsi="Arial" w:cs="Arial"/>
          <w:noProof/>
          <w:sz w:val="24"/>
          <w:szCs w:val="24"/>
          <w:lang w:val="ro-RO"/>
        </w:rPr>
        <w:t>ș</w:t>
      </w:r>
      <w:r w:rsidR="00E7594D" w:rsidRPr="00C45A0B">
        <w:rPr>
          <w:rFonts w:ascii="Arial" w:hAnsi="Arial" w:cs="Arial"/>
          <w:noProof/>
          <w:sz w:val="24"/>
          <w:szCs w:val="24"/>
          <w:lang w:val="ro-RO"/>
        </w:rPr>
        <w:t>i</w:t>
      </w:r>
      <w:r w:rsidRPr="00C45A0B">
        <w:rPr>
          <w:rFonts w:ascii="Arial" w:hAnsi="Arial" w:cs="Arial"/>
          <w:noProof/>
          <w:sz w:val="24"/>
          <w:szCs w:val="24"/>
          <w:lang w:val="ro-RO"/>
        </w:rPr>
        <w:t>, în cazul în care aceasta nu poate fi evitată, valorificarea lor, iar în caz de impo</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bilitate tehnică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economică, luarea măsurilor pentru neutralizarea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eliminarea acestora, evitându-se sau reducându-se impactul asupra mediului.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Prevenirea accidentelor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limitarea consecințelor acesora.</w:t>
      </w:r>
    </w:p>
    <w:p w:rsidR="001A66B6" w:rsidRPr="00C45A0B"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Se vor lua toate măsurile necesare pentru a preveni producerea de pulberi (praf) în toate fazele proiectului.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Să supravegheze desfășurarea activității, astfel încât să nu se producă fenomene de poluare.</w:t>
      </w:r>
    </w:p>
    <w:p w:rsidR="00DD45A2" w:rsidRPr="00C45A0B"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Se interzice depozitarea pe amplasament de substanțe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preparate periculoase.</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Menținerea în stare de curățenie a spațiului destinat implementării proiectului, fără depozitări necontrolate de deșeuri.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Colectarea selectivă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controlată a deșeurilor pe categorii, valorificarea celor reciclabile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eliminarea celor nerecuperabile prin firme specializate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autorizate, conform </w:t>
      </w:r>
      <w:r w:rsidR="00C15AB2" w:rsidRPr="00C45A0B">
        <w:rPr>
          <w:rFonts w:ascii="Arial" w:hAnsi="Arial" w:cs="Arial"/>
          <w:bCs/>
          <w:noProof/>
          <w:sz w:val="24"/>
          <w:szCs w:val="24"/>
          <w:lang w:val="ro-RO"/>
        </w:rPr>
        <w:t>prevederilor OUG nr. 92/2021, privind regimul deșeurilor</w:t>
      </w:r>
      <w:r w:rsidR="00A25264" w:rsidRPr="00C45A0B">
        <w:rPr>
          <w:rFonts w:ascii="Arial" w:hAnsi="Arial" w:cs="Arial"/>
          <w:bCs/>
          <w:lang w:val="ro-RO"/>
        </w:rPr>
        <w:t xml:space="preserve"> </w:t>
      </w:r>
      <w:r w:rsidR="00A25264" w:rsidRPr="00C45A0B">
        <w:rPr>
          <w:rFonts w:ascii="Arial" w:hAnsi="Arial" w:cs="Arial"/>
          <w:bCs/>
          <w:noProof/>
          <w:sz w:val="24"/>
          <w:szCs w:val="24"/>
          <w:lang w:val="ro-RO"/>
        </w:rPr>
        <w:t>cu modificările ulterioare, aprobată prin Legea nr. 17/2023</w:t>
      </w:r>
      <w:r w:rsidRPr="00C45A0B">
        <w:rPr>
          <w:rFonts w:ascii="Arial" w:hAnsi="Arial" w:cs="Arial"/>
          <w:noProof/>
          <w:sz w:val="24"/>
          <w:szCs w:val="24"/>
          <w:lang w:val="ro-RO"/>
        </w:rPr>
        <w:t>.</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A</w:t>
      </w:r>
      <w:r w:rsidR="00E7594D" w:rsidRPr="00C45A0B">
        <w:rPr>
          <w:rFonts w:ascii="Arial" w:hAnsi="Arial" w:cs="Arial"/>
          <w:noProof/>
          <w:sz w:val="24"/>
          <w:szCs w:val="24"/>
          <w:lang w:val="ro-RO"/>
        </w:rPr>
        <w:t>si</w:t>
      </w:r>
      <w:r w:rsidRPr="00C45A0B">
        <w:rPr>
          <w:rFonts w:ascii="Arial" w:hAnsi="Arial" w:cs="Arial"/>
          <w:noProof/>
          <w:sz w:val="24"/>
          <w:szCs w:val="24"/>
          <w:lang w:val="ro-RO"/>
        </w:rPr>
        <w:t>gurarea refacerii mediului în toată zona de implementare a proiectului.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Se impune respectarea cu strictețe a amplasamentului, fără extinderi sau modificări ulterioare.</w:t>
      </w:r>
    </w:p>
    <w:p w:rsidR="00F45ED5"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În cazul producerii unui prejudiciu, titularul activității suportă costul pentru repararea prejudiciului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C45A0B"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Conform art. 43, alin. 3-4 din anexa. nr. 5 la procedură, din </w:t>
      </w:r>
      <w:r w:rsidRPr="00C45A0B">
        <w:rPr>
          <w:rFonts w:ascii="Arial" w:hAnsi="Arial" w:cs="Arial"/>
          <w:sz w:val="24"/>
          <w:szCs w:val="24"/>
          <w:lang w:val="ro-RO" w:eastAsia="ro-RO"/>
        </w:rPr>
        <w:t xml:space="preserve">Legea nr. 292/2018 </w:t>
      </w:r>
      <w:r w:rsidRPr="00C45A0B">
        <w:rPr>
          <w:rFonts w:ascii="Arial" w:hAnsi="Arial" w:cs="Arial"/>
          <w:i/>
          <w:sz w:val="24"/>
          <w:szCs w:val="24"/>
          <w:lang w:val="ro-RO"/>
        </w:rPr>
        <w:t xml:space="preserve">privind evaluarea impactului anumitor proiecte publice </w:t>
      </w:r>
      <w:r w:rsidR="00E7594D" w:rsidRPr="00C45A0B">
        <w:rPr>
          <w:rFonts w:ascii="Arial" w:hAnsi="Arial" w:cs="Arial"/>
          <w:i/>
          <w:sz w:val="24"/>
          <w:szCs w:val="24"/>
          <w:lang w:val="ro-RO"/>
        </w:rPr>
        <w:t>si</w:t>
      </w:r>
      <w:r w:rsidRPr="00C45A0B">
        <w:rPr>
          <w:rFonts w:ascii="Arial" w:hAnsi="Arial" w:cs="Arial"/>
          <w:i/>
          <w:sz w:val="24"/>
          <w:szCs w:val="24"/>
          <w:lang w:val="ro-RO"/>
        </w:rPr>
        <w:t xml:space="preserve"> private asupra mediului</w:t>
      </w:r>
      <w:r w:rsidRPr="00C45A0B">
        <w:rPr>
          <w:rFonts w:ascii="Arial" w:hAnsi="Arial" w:cs="Arial"/>
          <w:sz w:val="24"/>
          <w:szCs w:val="24"/>
          <w:lang w:val="ro-RO"/>
        </w:rPr>
        <w:t xml:space="preserve">: </w:t>
      </w:r>
      <w:r w:rsidRPr="00C45A0B">
        <w:rPr>
          <w:rFonts w:ascii="Arial" w:hAnsi="Arial" w:cs="Arial"/>
          <w:bCs/>
          <w:sz w:val="24"/>
          <w:szCs w:val="24"/>
          <w:lang w:val="ro-RO"/>
        </w:rPr>
        <w:t>(3)</w:t>
      </w:r>
      <w:r w:rsidRPr="00C45A0B">
        <w:rPr>
          <w:rFonts w:ascii="Arial" w:hAnsi="Arial" w:cs="Arial"/>
          <w:sz w:val="24"/>
          <w:szCs w:val="24"/>
          <w:lang w:val="ro-RO"/>
        </w:rPr>
        <w:t xml:space="preserve"> La finalizarea proiectelor publice </w:t>
      </w:r>
      <w:r w:rsidR="00E7594D" w:rsidRPr="00C45A0B">
        <w:rPr>
          <w:rFonts w:ascii="Arial" w:hAnsi="Arial" w:cs="Arial"/>
          <w:sz w:val="24"/>
          <w:szCs w:val="24"/>
          <w:lang w:val="ro-RO"/>
        </w:rPr>
        <w:t>si</w:t>
      </w:r>
      <w:r w:rsidRPr="00C45A0B">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45A0B">
        <w:rPr>
          <w:rFonts w:ascii="Arial" w:hAnsi="Arial" w:cs="Arial"/>
          <w:bCs/>
          <w:sz w:val="24"/>
          <w:szCs w:val="24"/>
          <w:lang w:val="ro-RO"/>
        </w:rPr>
        <w:t>(4)</w:t>
      </w:r>
      <w:r w:rsidRPr="00C45A0B">
        <w:rPr>
          <w:rFonts w:ascii="Arial" w:hAnsi="Arial" w:cs="Arial"/>
          <w:sz w:val="24"/>
          <w:szCs w:val="24"/>
          <w:lang w:val="ro-RO"/>
        </w:rPr>
        <w:t xml:space="preserve"> Procesul-verbal întocmit în </w:t>
      </w:r>
      <w:r w:rsidR="00E7594D" w:rsidRPr="00C45A0B">
        <w:rPr>
          <w:rFonts w:ascii="Arial" w:hAnsi="Arial" w:cs="Arial"/>
          <w:sz w:val="24"/>
          <w:szCs w:val="24"/>
          <w:lang w:val="ro-RO"/>
        </w:rPr>
        <w:t>si</w:t>
      </w:r>
      <w:r w:rsidRPr="00C45A0B">
        <w:rPr>
          <w:rFonts w:ascii="Arial" w:hAnsi="Arial" w:cs="Arial"/>
          <w:sz w:val="24"/>
          <w:szCs w:val="24"/>
          <w:lang w:val="ro-RO"/>
        </w:rPr>
        <w:t xml:space="preserve">tuaţia prevăzută la alin. (3) se </w:t>
      </w:r>
      <w:r w:rsidRPr="00C45A0B">
        <w:rPr>
          <w:rFonts w:ascii="Arial" w:hAnsi="Arial" w:cs="Arial"/>
          <w:noProof/>
          <w:sz w:val="24"/>
          <w:szCs w:val="24"/>
          <w:lang w:val="ro-RO"/>
        </w:rPr>
        <w:t xml:space="preserve">anexează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face parte integrantă din procesul-verbal de re</w:t>
      </w:r>
      <w:r w:rsidR="00114469" w:rsidRPr="00C45A0B">
        <w:rPr>
          <w:rFonts w:ascii="Arial" w:hAnsi="Arial" w:cs="Arial"/>
          <w:noProof/>
          <w:sz w:val="24"/>
          <w:szCs w:val="24"/>
          <w:lang w:val="ro-RO"/>
        </w:rPr>
        <w:t>cepţie la terminarea lucrărilor;</w:t>
      </w:r>
    </w:p>
    <w:p w:rsidR="00B15E83" w:rsidRPr="007C42C1" w:rsidRDefault="00B15E83" w:rsidP="00C45A0B">
      <w:pPr>
        <w:spacing w:after="0" w:line="240" w:lineRule="auto"/>
        <w:jc w:val="both"/>
        <w:rPr>
          <w:rFonts w:ascii="Arial" w:eastAsia="Times New Roman" w:hAnsi="Arial" w:cs="Arial"/>
          <w:noProof/>
          <w:color w:val="FF0000"/>
          <w:sz w:val="24"/>
          <w:szCs w:val="24"/>
          <w:lang w:val="ro-RO" w:eastAsia="en-GB"/>
        </w:rPr>
      </w:pPr>
    </w:p>
    <w:p w:rsidR="00361191" w:rsidRPr="00C45A0B" w:rsidRDefault="00361191" w:rsidP="00B31A39">
      <w:pPr>
        <w:spacing w:after="0" w:line="240" w:lineRule="auto"/>
        <w:ind w:firstLine="360"/>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Prezenta decizie este valabilă pe toată perioada de realizare a proiectului, iar în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tuaţia în care intervin elemente noi, necunoscute la data emiterii prezentei decizii, sau se modifică </w:t>
      </w:r>
      <w:r w:rsidRPr="00C45A0B">
        <w:rPr>
          <w:rFonts w:ascii="Arial" w:eastAsia="Times New Roman" w:hAnsi="Arial" w:cs="Arial"/>
          <w:noProof/>
          <w:sz w:val="24"/>
          <w:szCs w:val="24"/>
          <w:lang w:val="ro-RO" w:eastAsia="en-GB"/>
        </w:rPr>
        <w:lastRenderedPageBreak/>
        <w:t>condiţiile care au stat la baza emiterii acesteia, titularul proiectului are obligaţia de a notifica autoritatea competentă emitentă.</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Orice persoană care face parte din publicul interesat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care se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inclu</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completările ulterioare.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Se poate adresa instanţei de contencios administrativ competente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C45A0B">
        <w:rPr>
          <w:rFonts w:ascii="Arial" w:hAnsi="Arial" w:cs="Arial"/>
          <w:sz w:val="24"/>
          <w:szCs w:val="24"/>
          <w:lang w:val="ro-RO" w:eastAsia="ro-RO"/>
        </w:rPr>
        <w:t>Legea nr. 292/2018</w:t>
      </w:r>
      <w:r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derându-se că acestea sunt vătămate într-un drept al lor sau într-un interes legitim.</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Actele sau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C45A0B">
        <w:rPr>
          <w:rFonts w:ascii="Arial" w:hAnsi="Arial" w:cs="Arial"/>
          <w:sz w:val="24"/>
          <w:szCs w:val="24"/>
          <w:lang w:val="ro-RO" w:eastAsia="ro-RO"/>
        </w:rPr>
        <w:t>Legea nr. 292/2018</w:t>
      </w:r>
      <w:r w:rsidR="003230BA" w:rsidRPr="00C45A0B">
        <w:rPr>
          <w:rFonts w:ascii="Arial" w:eastAsia="Times New Roman" w:hAnsi="Arial" w:cs="Arial"/>
          <w:noProof/>
          <w:sz w:val="24"/>
          <w:szCs w:val="24"/>
          <w:lang w:val="ro-RO" w:eastAsia="en-GB"/>
        </w:rPr>
        <w:t xml:space="preserve"> </w:t>
      </w:r>
      <w:r w:rsidRPr="00C45A0B">
        <w:rPr>
          <w:rFonts w:ascii="Arial" w:eastAsia="Times New Roman" w:hAnsi="Arial" w:cs="Arial"/>
          <w:noProof/>
          <w:sz w:val="24"/>
          <w:szCs w:val="24"/>
          <w:lang w:val="ro-RO" w:eastAsia="en-GB"/>
        </w:rPr>
        <w:t xml:space="preserve">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C67044" w:rsidRPr="00C45A0B" w:rsidRDefault="00361191" w:rsidP="00C45A0B">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trebuie să fie echitabilă, rapidă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corectă.</w:t>
      </w:r>
    </w:p>
    <w:p w:rsidR="00B3605B" w:rsidRPr="00C45A0B" w:rsidRDefault="00C67044" w:rsidP="00C67044">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noProof/>
          <w:sz w:val="24"/>
          <w:szCs w:val="24"/>
          <w:lang w:val="ro-RO"/>
        </w:rPr>
        <w:t xml:space="preserve">    </w:t>
      </w:r>
      <w:r w:rsidR="00B3605B" w:rsidRPr="00C45A0B">
        <w:rPr>
          <w:rFonts w:ascii="Arial" w:hAnsi="Arial" w:cs="Arial"/>
          <w:noProof/>
          <w:sz w:val="24"/>
          <w:szCs w:val="24"/>
          <w:lang w:val="ro-RO"/>
        </w:rPr>
        <w:t xml:space="preserve">Prezenta decizie poate fi contestată în conformitate cu prevederile </w:t>
      </w:r>
      <w:r w:rsidR="00B3605B" w:rsidRPr="00C45A0B">
        <w:rPr>
          <w:rFonts w:ascii="Arial" w:hAnsi="Arial" w:cs="Arial"/>
          <w:sz w:val="24"/>
          <w:szCs w:val="24"/>
          <w:lang w:val="ro-RO" w:eastAsia="ro-RO"/>
        </w:rPr>
        <w:t>Legii nr. 292/2018</w:t>
      </w:r>
      <w:r w:rsidR="00B3605B"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00B3605B" w:rsidRPr="00C45A0B">
        <w:rPr>
          <w:rFonts w:ascii="Arial" w:eastAsia="Times New Roman" w:hAnsi="Arial" w:cs="Arial"/>
          <w:noProof/>
          <w:sz w:val="24"/>
          <w:szCs w:val="24"/>
          <w:lang w:val="ro-RO" w:eastAsia="en-GB"/>
        </w:rPr>
        <w:t xml:space="preserve"> private asupra mediului</w:t>
      </w:r>
      <w:r w:rsidR="00B3605B" w:rsidRPr="00C45A0B">
        <w:rPr>
          <w:rFonts w:ascii="Arial" w:hAnsi="Arial" w:cs="Arial"/>
          <w:b/>
          <w:sz w:val="24"/>
          <w:szCs w:val="24"/>
          <w:lang w:val="ro-RO" w:eastAsia="ro-RO"/>
        </w:rPr>
        <w:t xml:space="preserv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ale Legii contenciosului administrativ nr. 554/2004, cu modificările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completările ulterioare.</w:t>
      </w:r>
    </w:p>
    <w:p w:rsidR="001334D5" w:rsidRPr="00C45A0B" w:rsidRDefault="00356C75" w:rsidP="00461EDF">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sz w:val="24"/>
          <w:szCs w:val="24"/>
          <w:lang w:val="ro-RO"/>
        </w:rPr>
        <w:t xml:space="preserve">    </w:t>
      </w:r>
      <w:r w:rsidR="00B3605B" w:rsidRPr="00C45A0B">
        <w:rPr>
          <w:rFonts w:ascii="Arial" w:hAnsi="Arial" w:cs="Arial"/>
          <w:sz w:val="24"/>
          <w:szCs w:val="24"/>
          <w:lang w:val="ro-RO"/>
        </w:rPr>
        <w:t xml:space="preserve">Prezentul act nu exonerează de răspundere titularul, proiectantul </w:t>
      </w:r>
      <w:r w:rsidR="00E7594D" w:rsidRPr="00C45A0B">
        <w:rPr>
          <w:rFonts w:ascii="Arial" w:hAnsi="Arial" w:cs="Arial"/>
          <w:sz w:val="24"/>
          <w:szCs w:val="24"/>
          <w:lang w:val="ro-RO"/>
        </w:rPr>
        <w:t>si</w:t>
      </w:r>
      <w:r w:rsidR="00B3605B" w:rsidRPr="00C45A0B">
        <w:rPr>
          <w:rFonts w:ascii="Arial" w:hAnsi="Arial" w:cs="Arial"/>
          <w:sz w:val="24"/>
          <w:szCs w:val="24"/>
          <w:lang w:val="ro-RO"/>
        </w:rPr>
        <w:t>/sau constructorul în cazul producerii unor accidente în timpul execuţiei lucrărilor sau exploatării acestora.</w:t>
      </w:r>
    </w:p>
    <w:p w:rsidR="007E7C6C" w:rsidRPr="00C45A0B" w:rsidRDefault="007E7C6C" w:rsidP="00DC65B9">
      <w:pPr>
        <w:spacing w:after="0" w:line="240" w:lineRule="auto"/>
        <w:jc w:val="center"/>
        <w:rPr>
          <w:rFonts w:ascii="Arial" w:hAnsi="Arial" w:cs="Arial"/>
          <w:b/>
          <w:bCs/>
          <w:sz w:val="24"/>
          <w:szCs w:val="24"/>
          <w:lang w:val="ro-RO"/>
        </w:rPr>
      </w:pPr>
    </w:p>
    <w:p w:rsidR="003B19F6" w:rsidRPr="00C45A0B" w:rsidRDefault="003B19F6" w:rsidP="00DC65B9">
      <w:pPr>
        <w:spacing w:after="0" w:line="240" w:lineRule="auto"/>
        <w:jc w:val="center"/>
        <w:rPr>
          <w:rFonts w:ascii="Arial" w:hAnsi="Arial" w:cs="Arial"/>
          <w:b/>
          <w:bCs/>
          <w:sz w:val="24"/>
          <w:szCs w:val="24"/>
          <w:lang w:val="ro-RO"/>
        </w:rPr>
      </w:pP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DIRECTOR EXECUTIV</w:t>
      </w: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dr. ing. Aurica GREC</w:t>
      </w:r>
    </w:p>
    <w:p w:rsidR="003F16F8" w:rsidRPr="007C42C1" w:rsidRDefault="00DC65B9" w:rsidP="00114469">
      <w:pPr>
        <w:spacing w:after="0" w:line="360" w:lineRule="auto"/>
        <w:jc w:val="both"/>
        <w:rPr>
          <w:rFonts w:ascii="Arial" w:hAnsi="Arial" w:cs="Arial"/>
          <w:b/>
          <w:bCs/>
          <w:color w:val="FF0000"/>
          <w:sz w:val="24"/>
          <w:szCs w:val="24"/>
          <w:lang w:val="ro-RO"/>
        </w:rPr>
      </w:pPr>
      <w:r w:rsidRPr="007C42C1">
        <w:rPr>
          <w:rFonts w:ascii="Arial" w:hAnsi="Arial" w:cs="Arial"/>
          <w:b/>
          <w:bCs/>
          <w:color w:val="FF0000"/>
          <w:sz w:val="24"/>
          <w:szCs w:val="24"/>
          <w:lang w:val="ro-RO"/>
        </w:rPr>
        <w:t xml:space="preserve">         </w:t>
      </w: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FC7F1A" w:rsidRDefault="00FC7F1A"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B15E83" w:rsidRDefault="00B15E83"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60D" w:rsidRDefault="00E6160D" w:rsidP="000B208E">
      <w:pPr>
        <w:spacing w:after="0" w:line="240" w:lineRule="auto"/>
      </w:pPr>
      <w:r>
        <w:separator/>
      </w:r>
    </w:p>
  </w:endnote>
  <w:endnote w:type="continuationSeparator" w:id="0">
    <w:p w:rsidR="00E6160D" w:rsidRDefault="00E6160D"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EE08D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49273133"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3C2AB3"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EE08D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EE08D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49273135"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3C2AB3"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EE08D1"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60D" w:rsidRDefault="00E6160D" w:rsidP="000B208E">
      <w:pPr>
        <w:spacing w:after="0" w:line="240" w:lineRule="auto"/>
      </w:pPr>
      <w:r>
        <w:separator/>
      </w:r>
    </w:p>
  </w:footnote>
  <w:footnote w:type="continuationSeparator" w:id="0">
    <w:p w:rsidR="00E6160D" w:rsidRDefault="00E6160D"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EE08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EE08D1">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49273134"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3C2AB3"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8"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19"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1"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0"/>
  </w:num>
  <w:num w:numId="5">
    <w:abstractNumId w:val="21"/>
  </w:num>
  <w:num w:numId="6">
    <w:abstractNumId w:val="12"/>
  </w:num>
  <w:num w:numId="7">
    <w:abstractNumId w:val="18"/>
  </w:num>
  <w:num w:numId="8">
    <w:abstractNumId w:val="13"/>
  </w:num>
  <w:num w:numId="9">
    <w:abstractNumId w:val="8"/>
  </w:num>
  <w:num w:numId="10">
    <w:abstractNumId w:val="16"/>
  </w:num>
  <w:num w:numId="11">
    <w:abstractNumId w:val="15"/>
  </w:num>
  <w:num w:numId="12">
    <w:abstractNumId w:val="5"/>
  </w:num>
  <w:num w:numId="13">
    <w:abstractNumId w:val="14"/>
  </w:num>
  <w:num w:numId="14">
    <w:abstractNumId w:val="9"/>
  </w:num>
  <w:num w:numId="15">
    <w:abstractNumId w:val="19"/>
  </w:num>
  <w:num w:numId="16">
    <w:abstractNumId w:val="17"/>
  </w:num>
  <w:num w:numId="17">
    <w:abstractNumId w:val="20"/>
  </w:num>
  <w:num w:numId="18">
    <w:abstractNumId w:val="23"/>
  </w:num>
  <w:num w:numId="1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1"/>
    <o:shapelayout v:ext="edit">
      <o:idmap v:ext="edit" data="2"/>
      <o:rules v:ext="edit">
        <o:r id="V:Rule5" type="connector" idref="#_x0000_s2056"/>
        <o:r id="V:Rule6" type="connector" idref="#_x0000_s2066"/>
        <o:r id="V:Rule7" type="connector" idref="#_x0000_s2064"/>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6A7"/>
    <w:rsid w:val="000038E5"/>
    <w:rsid w:val="000047F6"/>
    <w:rsid w:val="00004A9A"/>
    <w:rsid w:val="00004E30"/>
    <w:rsid w:val="00004EA8"/>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55E"/>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A7B"/>
    <w:rsid w:val="00031B6C"/>
    <w:rsid w:val="00031E57"/>
    <w:rsid w:val="0003226A"/>
    <w:rsid w:val="00032DAB"/>
    <w:rsid w:val="00032E64"/>
    <w:rsid w:val="00032FEE"/>
    <w:rsid w:val="00033BE9"/>
    <w:rsid w:val="00034817"/>
    <w:rsid w:val="000357A7"/>
    <w:rsid w:val="0003593C"/>
    <w:rsid w:val="00035DA8"/>
    <w:rsid w:val="000361C8"/>
    <w:rsid w:val="000365EB"/>
    <w:rsid w:val="00036768"/>
    <w:rsid w:val="0003678B"/>
    <w:rsid w:val="00037CE2"/>
    <w:rsid w:val="000409BE"/>
    <w:rsid w:val="00040A64"/>
    <w:rsid w:val="00041282"/>
    <w:rsid w:val="00041495"/>
    <w:rsid w:val="000421FB"/>
    <w:rsid w:val="0004269F"/>
    <w:rsid w:val="00042864"/>
    <w:rsid w:val="00042C34"/>
    <w:rsid w:val="00042E83"/>
    <w:rsid w:val="000431D2"/>
    <w:rsid w:val="000435C3"/>
    <w:rsid w:val="0004381E"/>
    <w:rsid w:val="0004388D"/>
    <w:rsid w:val="000442F2"/>
    <w:rsid w:val="0004439E"/>
    <w:rsid w:val="0004471D"/>
    <w:rsid w:val="000463A9"/>
    <w:rsid w:val="00047405"/>
    <w:rsid w:val="00047778"/>
    <w:rsid w:val="0004786E"/>
    <w:rsid w:val="00050430"/>
    <w:rsid w:val="0005072B"/>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36E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58E"/>
    <w:rsid w:val="0007188A"/>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3286"/>
    <w:rsid w:val="0008392C"/>
    <w:rsid w:val="00083A89"/>
    <w:rsid w:val="00083D5F"/>
    <w:rsid w:val="000843DC"/>
    <w:rsid w:val="00085634"/>
    <w:rsid w:val="0008573D"/>
    <w:rsid w:val="00085AED"/>
    <w:rsid w:val="00085B95"/>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B07"/>
    <w:rsid w:val="000A26FA"/>
    <w:rsid w:val="000A2B29"/>
    <w:rsid w:val="000A3086"/>
    <w:rsid w:val="000A3806"/>
    <w:rsid w:val="000A424C"/>
    <w:rsid w:val="000A43A7"/>
    <w:rsid w:val="000A43AB"/>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823"/>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7BC"/>
    <w:rsid w:val="000F2058"/>
    <w:rsid w:val="000F205D"/>
    <w:rsid w:val="000F2248"/>
    <w:rsid w:val="000F3005"/>
    <w:rsid w:val="000F324F"/>
    <w:rsid w:val="000F34F0"/>
    <w:rsid w:val="000F3ED5"/>
    <w:rsid w:val="000F4326"/>
    <w:rsid w:val="000F49AC"/>
    <w:rsid w:val="000F50B0"/>
    <w:rsid w:val="000F5411"/>
    <w:rsid w:val="000F5E78"/>
    <w:rsid w:val="000F69B7"/>
    <w:rsid w:val="000F6AA5"/>
    <w:rsid w:val="000F6AEF"/>
    <w:rsid w:val="000F6B77"/>
    <w:rsid w:val="000F6FAC"/>
    <w:rsid w:val="000F73AB"/>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0F68"/>
    <w:rsid w:val="00141486"/>
    <w:rsid w:val="001415C4"/>
    <w:rsid w:val="001415CC"/>
    <w:rsid w:val="00141DD4"/>
    <w:rsid w:val="001421D5"/>
    <w:rsid w:val="00142AC4"/>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2CA3"/>
    <w:rsid w:val="0015339F"/>
    <w:rsid w:val="00153925"/>
    <w:rsid w:val="001540DF"/>
    <w:rsid w:val="0015496D"/>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65B"/>
    <w:rsid w:val="001D4890"/>
    <w:rsid w:val="001D4B49"/>
    <w:rsid w:val="001D5534"/>
    <w:rsid w:val="001D561D"/>
    <w:rsid w:val="001D5C3F"/>
    <w:rsid w:val="001D6485"/>
    <w:rsid w:val="001D6839"/>
    <w:rsid w:val="001D6E4A"/>
    <w:rsid w:val="001D72B9"/>
    <w:rsid w:val="001D7B6E"/>
    <w:rsid w:val="001E0876"/>
    <w:rsid w:val="001E0894"/>
    <w:rsid w:val="001E5397"/>
    <w:rsid w:val="001E6082"/>
    <w:rsid w:val="001E6EAF"/>
    <w:rsid w:val="001E71F8"/>
    <w:rsid w:val="001E76B6"/>
    <w:rsid w:val="001F0061"/>
    <w:rsid w:val="001F08EF"/>
    <w:rsid w:val="001F0BB0"/>
    <w:rsid w:val="001F0D55"/>
    <w:rsid w:val="001F1AD2"/>
    <w:rsid w:val="001F1C3E"/>
    <w:rsid w:val="001F26FD"/>
    <w:rsid w:val="001F273B"/>
    <w:rsid w:val="001F2757"/>
    <w:rsid w:val="001F27FF"/>
    <w:rsid w:val="001F3582"/>
    <w:rsid w:val="001F3639"/>
    <w:rsid w:val="001F3929"/>
    <w:rsid w:val="001F3B4E"/>
    <w:rsid w:val="001F3ED1"/>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D7D"/>
    <w:rsid w:val="00210369"/>
    <w:rsid w:val="002106E4"/>
    <w:rsid w:val="00210886"/>
    <w:rsid w:val="002108DD"/>
    <w:rsid w:val="00211786"/>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4B13"/>
    <w:rsid w:val="002254A3"/>
    <w:rsid w:val="002262EE"/>
    <w:rsid w:val="002265D5"/>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7CF"/>
    <w:rsid w:val="00237AED"/>
    <w:rsid w:val="002400A9"/>
    <w:rsid w:val="002406E8"/>
    <w:rsid w:val="00240B6C"/>
    <w:rsid w:val="00240D71"/>
    <w:rsid w:val="00241554"/>
    <w:rsid w:val="002418B4"/>
    <w:rsid w:val="00243494"/>
    <w:rsid w:val="00244772"/>
    <w:rsid w:val="002449F1"/>
    <w:rsid w:val="00244AA4"/>
    <w:rsid w:val="00244CFD"/>
    <w:rsid w:val="0024511E"/>
    <w:rsid w:val="00245CEC"/>
    <w:rsid w:val="00246CDB"/>
    <w:rsid w:val="00246D10"/>
    <w:rsid w:val="00247422"/>
    <w:rsid w:val="00247D84"/>
    <w:rsid w:val="00247E29"/>
    <w:rsid w:val="00247F11"/>
    <w:rsid w:val="00250E5D"/>
    <w:rsid w:val="00251274"/>
    <w:rsid w:val="00251ED7"/>
    <w:rsid w:val="002523D1"/>
    <w:rsid w:val="002531D3"/>
    <w:rsid w:val="00253A5C"/>
    <w:rsid w:val="00253A97"/>
    <w:rsid w:val="0025491A"/>
    <w:rsid w:val="0025506F"/>
    <w:rsid w:val="00255129"/>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A18"/>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6B4"/>
    <w:rsid w:val="0029378D"/>
    <w:rsid w:val="002937D5"/>
    <w:rsid w:val="002938EF"/>
    <w:rsid w:val="0029425A"/>
    <w:rsid w:val="002949D5"/>
    <w:rsid w:val="00294F9C"/>
    <w:rsid w:val="002953C5"/>
    <w:rsid w:val="00296826"/>
    <w:rsid w:val="00297211"/>
    <w:rsid w:val="0029735C"/>
    <w:rsid w:val="00297443"/>
    <w:rsid w:val="002A0356"/>
    <w:rsid w:val="002A191C"/>
    <w:rsid w:val="002A1C68"/>
    <w:rsid w:val="002A20C1"/>
    <w:rsid w:val="002A2478"/>
    <w:rsid w:val="002A36DC"/>
    <w:rsid w:val="002A42F4"/>
    <w:rsid w:val="002A4645"/>
    <w:rsid w:val="002A497B"/>
    <w:rsid w:val="002A6FC4"/>
    <w:rsid w:val="002A7363"/>
    <w:rsid w:val="002A7430"/>
    <w:rsid w:val="002B00B4"/>
    <w:rsid w:val="002B1BA3"/>
    <w:rsid w:val="002B2662"/>
    <w:rsid w:val="002B2EC5"/>
    <w:rsid w:val="002B3754"/>
    <w:rsid w:val="002B3C1F"/>
    <w:rsid w:val="002B3F96"/>
    <w:rsid w:val="002B4535"/>
    <w:rsid w:val="002B4E8F"/>
    <w:rsid w:val="002B4EFD"/>
    <w:rsid w:val="002B5B42"/>
    <w:rsid w:val="002B6381"/>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2EF1"/>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E79EE"/>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214"/>
    <w:rsid w:val="00333497"/>
    <w:rsid w:val="00333DDA"/>
    <w:rsid w:val="00333ED0"/>
    <w:rsid w:val="00334E39"/>
    <w:rsid w:val="00334EF0"/>
    <w:rsid w:val="00335355"/>
    <w:rsid w:val="0033547A"/>
    <w:rsid w:val="00335488"/>
    <w:rsid w:val="003359C8"/>
    <w:rsid w:val="00335A22"/>
    <w:rsid w:val="00335A6B"/>
    <w:rsid w:val="00337D98"/>
    <w:rsid w:val="00340E9C"/>
    <w:rsid w:val="00340EFE"/>
    <w:rsid w:val="003413EE"/>
    <w:rsid w:val="00343974"/>
    <w:rsid w:val="00343B5B"/>
    <w:rsid w:val="00345401"/>
    <w:rsid w:val="00345698"/>
    <w:rsid w:val="003458BE"/>
    <w:rsid w:val="0034591B"/>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56DF"/>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A88"/>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19F6"/>
    <w:rsid w:val="003B275F"/>
    <w:rsid w:val="003B2892"/>
    <w:rsid w:val="003B2DC1"/>
    <w:rsid w:val="003B321D"/>
    <w:rsid w:val="003B3C11"/>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1D5A"/>
    <w:rsid w:val="003C28B0"/>
    <w:rsid w:val="003C2AB3"/>
    <w:rsid w:val="003C33E9"/>
    <w:rsid w:val="003C35F8"/>
    <w:rsid w:val="003C3AB9"/>
    <w:rsid w:val="003C3C83"/>
    <w:rsid w:val="003C46B3"/>
    <w:rsid w:val="003C4C35"/>
    <w:rsid w:val="003C59E1"/>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3C00"/>
    <w:rsid w:val="003E429D"/>
    <w:rsid w:val="003E4581"/>
    <w:rsid w:val="003E462F"/>
    <w:rsid w:val="003E4740"/>
    <w:rsid w:val="003E5A37"/>
    <w:rsid w:val="003E685B"/>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7651"/>
    <w:rsid w:val="00400C05"/>
    <w:rsid w:val="004011B3"/>
    <w:rsid w:val="0040121A"/>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6D3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941"/>
    <w:rsid w:val="00437C0B"/>
    <w:rsid w:val="004402CF"/>
    <w:rsid w:val="00440554"/>
    <w:rsid w:val="00440962"/>
    <w:rsid w:val="00440D83"/>
    <w:rsid w:val="004412F4"/>
    <w:rsid w:val="00441920"/>
    <w:rsid w:val="00441B09"/>
    <w:rsid w:val="00441F33"/>
    <w:rsid w:val="00442630"/>
    <w:rsid w:val="00442D50"/>
    <w:rsid w:val="004435C2"/>
    <w:rsid w:val="00443763"/>
    <w:rsid w:val="004441F5"/>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AC9"/>
    <w:rsid w:val="004767AC"/>
    <w:rsid w:val="00477EAB"/>
    <w:rsid w:val="00480808"/>
    <w:rsid w:val="00480C75"/>
    <w:rsid w:val="004815FF"/>
    <w:rsid w:val="00483025"/>
    <w:rsid w:val="0048342B"/>
    <w:rsid w:val="0048387E"/>
    <w:rsid w:val="00485467"/>
    <w:rsid w:val="0048598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D5C"/>
    <w:rsid w:val="004C35FC"/>
    <w:rsid w:val="004C3745"/>
    <w:rsid w:val="004C3B84"/>
    <w:rsid w:val="004C3DA2"/>
    <w:rsid w:val="004C4414"/>
    <w:rsid w:val="004C4842"/>
    <w:rsid w:val="004C4DF5"/>
    <w:rsid w:val="004C5249"/>
    <w:rsid w:val="004C52C7"/>
    <w:rsid w:val="004C5CAF"/>
    <w:rsid w:val="004C61A8"/>
    <w:rsid w:val="004C674C"/>
    <w:rsid w:val="004C69F0"/>
    <w:rsid w:val="004C6A20"/>
    <w:rsid w:val="004C6CFE"/>
    <w:rsid w:val="004C7439"/>
    <w:rsid w:val="004D1DE5"/>
    <w:rsid w:val="004D2203"/>
    <w:rsid w:val="004D2252"/>
    <w:rsid w:val="004D2392"/>
    <w:rsid w:val="004D29B4"/>
    <w:rsid w:val="004D2E4A"/>
    <w:rsid w:val="004D2E93"/>
    <w:rsid w:val="004D4CAD"/>
    <w:rsid w:val="004D4DD7"/>
    <w:rsid w:val="004D5398"/>
    <w:rsid w:val="004D5E64"/>
    <w:rsid w:val="004D6650"/>
    <w:rsid w:val="004D6F89"/>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F0325"/>
    <w:rsid w:val="004F0444"/>
    <w:rsid w:val="004F0D36"/>
    <w:rsid w:val="004F17FC"/>
    <w:rsid w:val="004F1A89"/>
    <w:rsid w:val="004F1EA7"/>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177B"/>
    <w:rsid w:val="00541DE1"/>
    <w:rsid w:val="005428ED"/>
    <w:rsid w:val="00543745"/>
    <w:rsid w:val="00543F5C"/>
    <w:rsid w:val="00544412"/>
    <w:rsid w:val="00544555"/>
    <w:rsid w:val="005448D5"/>
    <w:rsid w:val="00544B61"/>
    <w:rsid w:val="00544DD6"/>
    <w:rsid w:val="005456A3"/>
    <w:rsid w:val="0054602A"/>
    <w:rsid w:val="0054651F"/>
    <w:rsid w:val="00546C33"/>
    <w:rsid w:val="00546D1E"/>
    <w:rsid w:val="0054798A"/>
    <w:rsid w:val="00547991"/>
    <w:rsid w:val="00547EAB"/>
    <w:rsid w:val="005502FF"/>
    <w:rsid w:val="00550518"/>
    <w:rsid w:val="005518A7"/>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4EBE"/>
    <w:rsid w:val="00565C85"/>
    <w:rsid w:val="00565DE2"/>
    <w:rsid w:val="005670E1"/>
    <w:rsid w:val="00567107"/>
    <w:rsid w:val="0056781A"/>
    <w:rsid w:val="00567E8E"/>
    <w:rsid w:val="00570082"/>
    <w:rsid w:val="005703CB"/>
    <w:rsid w:val="00570667"/>
    <w:rsid w:val="005708C3"/>
    <w:rsid w:val="005708D4"/>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903"/>
    <w:rsid w:val="00585C5B"/>
    <w:rsid w:val="00585CED"/>
    <w:rsid w:val="00586B83"/>
    <w:rsid w:val="00586EFE"/>
    <w:rsid w:val="0058709E"/>
    <w:rsid w:val="00587938"/>
    <w:rsid w:val="00587AD1"/>
    <w:rsid w:val="00587FAC"/>
    <w:rsid w:val="005906A0"/>
    <w:rsid w:val="00590BB6"/>
    <w:rsid w:val="00591089"/>
    <w:rsid w:val="005912FD"/>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C"/>
    <w:rsid w:val="005B372E"/>
    <w:rsid w:val="005B37EF"/>
    <w:rsid w:val="005B553C"/>
    <w:rsid w:val="005B5AA8"/>
    <w:rsid w:val="005B5AF1"/>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3F4"/>
    <w:rsid w:val="005C5459"/>
    <w:rsid w:val="005C6043"/>
    <w:rsid w:val="005C6575"/>
    <w:rsid w:val="005C7F85"/>
    <w:rsid w:val="005C7FB0"/>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751"/>
    <w:rsid w:val="00663E5B"/>
    <w:rsid w:val="006643CC"/>
    <w:rsid w:val="00665AA7"/>
    <w:rsid w:val="006661DE"/>
    <w:rsid w:val="00666240"/>
    <w:rsid w:val="006668EE"/>
    <w:rsid w:val="00666CAE"/>
    <w:rsid w:val="00666F79"/>
    <w:rsid w:val="00666FE0"/>
    <w:rsid w:val="006673C9"/>
    <w:rsid w:val="00667B18"/>
    <w:rsid w:val="00671840"/>
    <w:rsid w:val="00671A10"/>
    <w:rsid w:val="00671DAB"/>
    <w:rsid w:val="00671E4B"/>
    <w:rsid w:val="00672181"/>
    <w:rsid w:val="0067220E"/>
    <w:rsid w:val="00673697"/>
    <w:rsid w:val="00673761"/>
    <w:rsid w:val="006737AF"/>
    <w:rsid w:val="0067503F"/>
    <w:rsid w:val="00675492"/>
    <w:rsid w:val="00675B64"/>
    <w:rsid w:val="006760AB"/>
    <w:rsid w:val="0067683D"/>
    <w:rsid w:val="006772BC"/>
    <w:rsid w:val="00677840"/>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17C0"/>
    <w:rsid w:val="006A20E1"/>
    <w:rsid w:val="006A2490"/>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88"/>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39E8"/>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B3E"/>
    <w:rsid w:val="006E6EA4"/>
    <w:rsid w:val="006E6EA5"/>
    <w:rsid w:val="006E6F1D"/>
    <w:rsid w:val="006E70E1"/>
    <w:rsid w:val="006E77F9"/>
    <w:rsid w:val="006E79A5"/>
    <w:rsid w:val="006F0224"/>
    <w:rsid w:val="006F0AA6"/>
    <w:rsid w:val="006F0BBD"/>
    <w:rsid w:val="006F1696"/>
    <w:rsid w:val="006F1AA5"/>
    <w:rsid w:val="006F2D2E"/>
    <w:rsid w:val="006F2E87"/>
    <w:rsid w:val="006F35CE"/>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364F"/>
    <w:rsid w:val="00763E76"/>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90E77"/>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2251"/>
    <w:rsid w:val="007B257D"/>
    <w:rsid w:val="007B266A"/>
    <w:rsid w:val="007B293C"/>
    <w:rsid w:val="007B3453"/>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F32"/>
    <w:rsid w:val="007F2F65"/>
    <w:rsid w:val="007F433B"/>
    <w:rsid w:val="007F536A"/>
    <w:rsid w:val="007F5EDD"/>
    <w:rsid w:val="007F6F8C"/>
    <w:rsid w:val="007F77C4"/>
    <w:rsid w:val="007F7CAC"/>
    <w:rsid w:val="00800439"/>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2307"/>
    <w:rsid w:val="0081326F"/>
    <w:rsid w:val="0081366A"/>
    <w:rsid w:val="00813CA8"/>
    <w:rsid w:val="00814123"/>
    <w:rsid w:val="008145BA"/>
    <w:rsid w:val="00814802"/>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ED5"/>
    <w:rsid w:val="00831F93"/>
    <w:rsid w:val="0083258A"/>
    <w:rsid w:val="0083277E"/>
    <w:rsid w:val="0083291B"/>
    <w:rsid w:val="00832F56"/>
    <w:rsid w:val="008345C4"/>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852"/>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DEC"/>
    <w:rsid w:val="0085567E"/>
    <w:rsid w:val="00855992"/>
    <w:rsid w:val="00855B71"/>
    <w:rsid w:val="0085681B"/>
    <w:rsid w:val="008606D8"/>
    <w:rsid w:val="00860A50"/>
    <w:rsid w:val="008610ED"/>
    <w:rsid w:val="008617B2"/>
    <w:rsid w:val="00861CE8"/>
    <w:rsid w:val="00862A2F"/>
    <w:rsid w:val="00862D55"/>
    <w:rsid w:val="008632C6"/>
    <w:rsid w:val="008634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743F"/>
    <w:rsid w:val="008A000B"/>
    <w:rsid w:val="008A017E"/>
    <w:rsid w:val="008A1500"/>
    <w:rsid w:val="008A163D"/>
    <w:rsid w:val="008A2465"/>
    <w:rsid w:val="008A2655"/>
    <w:rsid w:val="008A29D1"/>
    <w:rsid w:val="008A2C0C"/>
    <w:rsid w:val="008A2DD0"/>
    <w:rsid w:val="008A30F3"/>
    <w:rsid w:val="008A4342"/>
    <w:rsid w:val="008A4D1B"/>
    <w:rsid w:val="008A5213"/>
    <w:rsid w:val="008A6094"/>
    <w:rsid w:val="008A653B"/>
    <w:rsid w:val="008A7B3C"/>
    <w:rsid w:val="008A7C54"/>
    <w:rsid w:val="008A7F60"/>
    <w:rsid w:val="008B051D"/>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131F"/>
    <w:rsid w:val="008D148E"/>
    <w:rsid w:val="008D247C"/>
    <w:rsid w:val="008D3427"/>
    <w:rsid w:val="008D3BFD"/>
    <w:rsid w:val="008D3D74"/>
    <w:rsid w:val="008D3DEF"/>
    <w:rsid w:val="008D4005"/>
    <w:rsid w:val="008D408E"/>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4E5"/>
    <w:rsid w:val="008E3B8F"/>
    <w:rsid w:val="008E3F77"/>
    <w:rsid w:val="008E6ABA"/>
    <w:rsid w:val="008E7605"/>
    <w:rsid w:val="008E7717"/>
    <w:rsid w:val="008E78BB"/>
    <w:rsid w:val="008F033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967"/>
    <w:rsid w:val="0091622A"/>
    <w:rsid w:val="0091642B"/>
    <w:rsid w:val="00916969"/>
    <w:rsid w:val="00916B40"/>
    <w:rsid w:val="00916CFD"/>
    <w:rsid w:val="00916D51"/>
    <w:rsid w:val="009170DF"/>
    <w:rsid w:val="00917532"/>
    <w:rsid w:val="009204A9"/>
    <w:rsid w:val="00921D0C"/>
    <w:rsid w:val="0092250B"/>
    <w:rsid w:val="00922976"/>
    <w:rsid w:val="00922ED8"/>
    <w:rsid w:val="0092378B"/>
    <w:rsid w:val="0092392B"/>
    <w:rsid w:val="00923CDD"/>
    <w:rsid w:val="00925F1F"/>
    <w:rsid w:val="00926389"/>
    <w:rsid w:val="00926C75"/>
    <w:rsid w:val="00926F2E"/>
    <w:rsid w:val="009272FA"/>
    <w:rsid w:val="00930336"/>
    <w:rsid w:val="00931CE6"/>
    <w:rsid w:val="009324C2"/>
    <w:rsid w:val="00933459"/>
    <w:rsid w:val="00933A31"/>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9C8"/>
    <w:rsid w:val="00944A0F"/>
    <w:rsid w:val="009452DE"/>
    <w:rsid w:val="0094537E"/>
    <w:rsid w:val="00945778"/>
    <w:rsid w:val="00945E31"/>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99"/>
    <w:rsid w:val="00973BE4"/>
    <w:rsid w:val="00974093"/>
    <w:rsid w:val="009748AD"/>
    <w:rsid w:val="00974AEC"/>
    <w:rsid w:val="00974B4A"/>
    <w:rsid w:val="00975513"/>
    <w:rsid w:val="00975B67"/>
    <w:rsid w:val="00975C06"/>
    <w:rsid w:val="00975C71"/>
    <w:rsid w:val="009763C9"/>
    <w:rsid w:val="0097640C"/>
    <w:rsid w:val="009764E0"/>
    <w:rsid w:val="00976DB1"/>
    <w:rsid w:val="00977A1B"/>
    <w:rsid w:val="00977CA4"/>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658"/>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90E"/>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A96"/>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E8A"/>
    <w:rsid w:val="00A14F60"/>
    <w:rsid w:val="00A159AF"/>
    <w:rsid w:val="00A1723E"/>
    <w:rsid w:val="00A17737"/>
    <w:rsid w:val="00A178E3"/>
    <w:rsid w:val="00A17DA9"/>
    <w:rsid w:val="00A17E7F"/>
    <w:rsid w:val="00A20145"/>
    <w:rsid w:val="00A205A7"/>
    <w:rsid w:val="00A20CB0"/>
    <w:rsid w:val="00A22AAD"/>
    <w:rsid w:val="00A230D7"/>
    <w:rsid w:val="00A25264"/>
    <w:rsid w:val="00A255AE"/>
    <w:rsid w:val="00A25D41"/>
    <w:rsid w:val="00A26079"/>
    <w:rsid w:val="00A262A7"/>
    <w:rsid w:val="00A278CD"/>
    <w:rsid w:val="00A30124"/>
    <w:rsid w:val="00A322B9"/>
    <w:rsid w:val="00A323AD"/>
    <w:rsid w:val="00A323FD"/>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D84"/>
    <w:rsid w:val="00A5014B"/>
    <w:rsid w:val="00A506F7"/>
    <w:rsid w:val="00A50892"/>
    <w:rsid w:val="00A50D09"/>
    <w:rsid w:val="00A511B2"/>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7164"/>
    <w:rsid w:val="00A97277"/>
    <w:rsid w:val="00A975BA"/>
    <w:rsid w:val="00A97C14"/>
    <w:rsid w:val="00AA09B0"/>
    <w:rsid w:val="00AA10A5"/>
    <w:rsid w:val="00AA22C4"/>
    <w:rsid w:val="00AA34E3"/>
    <w:rsid w:val="00AA3641"/>
    <w:rsid w:val="00AA36FA"/>
    <w:rsid w:val="00AA441F"/>
    <w:rsid w:val="00AA4CFF"/>
    <w:rsid w:val="00AA56A7"/>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5748"/>
    <w:rsid w:val="00B0011A"/>
    <w:rsid w:val="00B00411"/>
    <w:rsid w:val="00B00D8D"/>
    <w:rsid w:val="00B01280"/>
    <w:rsid w:val="00B015C0"/>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3B69"/>
    <w:rsid w:val="00B13FBD"/>
    <w:rsid w:val="00B15369"/>
    <w:rsid w:val="00B157FE"/>
    <w:rsid w:val="00B15E83"/>
    <w:rsid w:val="00B16223"/>
    <w:rsid w:val="00B1677C"/>
    <w:rsid w:val="00B16A23"/>
    <w:rsid w:val="00B16B9B"/>
    <w:rsid w:val="00B16C5B"/>
    <w:rsid w:val="00B16D4C"/>
    <w:rsid w:val="00B16EE2"/>
    <w:rsid w:val="00B17CF9"/>
    <w:rsid w:val="00B17E01"/>
    <w:rsid w:val="00B203F3"/>
    <w:rsid w:val="00B20F0A"/>
    <w:rsid w:val="00B212AB"/>
    <w:rsid w:val="00B213B1"/>
    <w:rsid w:val="00B215E6"/>
    <w:rsid w:val="00B21F03"/>
    <w:rsid w:val="00B220D9"/>
    <w:rsid w:val="00B227C3"/>
    <w:rsid w:val="00B227EA"/>
    <w:rsid w:val="00B23173"/>
    <w:rsid w:val="00B23633"/>
    <w:rsid w:val="00B240A9"/>
    <w:rsid w:val="00B249C4"/>
    <w:rsid w:val="00B259DB"/>
    <w:rsid w:val="00B261B1"/>
    <w:rsid w:val="00B26ABB"/>
    <w:rsid w:val="00B26E2B"/>
    <w:rsid w:val="00B27811"/>
    <w:rsid w:val="00B30850"/>
    <w:rsid w:val="00B30878"/>
    <w:rsid w:val="00B30B86"/>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403E2"/>
    <w:rsid w:val="00B40BDA"/>
    <w:rsid w:val="00B40CB2"/>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0A1B"/>
    <w:rsid w:val="00B71551"/>
    <w:rsid w:val="00B717DC"/>
    <w:rsid w:val="00B719F2"/>
    <w:rsid w:val="00B71B89"/>
    <w:rsid w:val="00B71C88"/>
    <w:rsid w:val="00B71CEF"/>
    <w:rsid w:val="00B71E3A"/>
    <w:rsid w:val="00B72399"/>
    <w:rsid w:val="00B73185"/>
    <w:rsid w:val="00B7379B"/>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556"/>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8A"/>
    <w:rsid w:val="00BA6FEF"/>
    <w:rsid w:val="00BA7EED"/>
    <w:rsid w:val="00BB02B9"/>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86"/>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BE"/>
    <w:rsid w:val="00C007FE"/>
    <w:rsid w:val="00C0113B"/>
    <w:rsid w:val="00C02212"/>
    <w:rsid w:val="00C02CB0"/>
    <w:rsid w:val="00C032A3"/>
    <w:rsid w:val="00C03300"/>
    <w:rsid w:val="00C0356C"/>
    <w:rsid w:val="00C03DF2"/>
    <w:rsid w:val="00C04906"/>
    <w:rsid w:val="00C04A54"/>
    <w:rsid w:val="00C050EE"/>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737"/>
    <w:rsid w:val="00C17917"/>
    <w:rsid w:val="00C17937"/>
    <w:rsid w:val="00C17B40"/>
    <w:rsid w:val="00C17FC9"/>
    <w:rsid w:val="00C20B97"/>
    <w:rsid w:val="00C21B6F"/>
    <w:rsid w:val="00C21E91"/>
    <w:rsid w:val="00C221F0"/>
    <w:rsid w:val="00C22AC5"/>
    <w:rsid w:val="00C23836"/>
    <w:rsid w:val="00C2443F"/>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5A0B"/>
    <w:rsid w:val="00C46CF3"/>
    <w:rsid w:val="00C47180"/>
    <w:rsid w:val="00C47CBA"/>
    <w:rsid w:val="00C5052E"/>
    <w:rsid w:val="00C50A26"/>
    <w:rsid w:val="00C50E8C"/>
    <w:rsid w:val="00C5168D"/>
    <w:rsid w:val="00C5183C"/>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527"/>
    <w:rsid w:val="00C875B5"/>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BF7"/>
    <w:rsid w:val="00CA5FEB"/>
    <w:rsid w:val="00CA6D81"/>
    <w:rsid w:val="00CA707B"/>
    <w:rsid w:val="00CB02F9"/>
    <w:rsid w:val="00CB0553"/>
    <w:rsid w:val="00CB2A75"/>
    <w:rsid w:val="00CB3DE1"/>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398"/>
    <w:rsid w:val="00D01A75"/>
    <w:rsid w:val="00D01EF8"/>
    <w:rsid w:val="00D02B3A"/>
    <w:rsid w:val="00D02DDB"/>
    <w:rsid w:val="00D03542"/>
    <w:rsid w:val="00D0360B"/>
    <w:rsid w:val="00D03CD9"/>
    <w:rsid w:val="00D03D7F"/>
    <w:rsid w:val="00D043BD"/>
    <w:rsid w:val="00D05071"/>
    <w:rsid w:val="00D0549F"/>
    <w:rsid w:val="00D056D7"/>
    <w:rsid w:val="00D0633A"/>
    <w:rsid w:val="00D0679D"/>
    <w:rsid w:val="00D06833"/>
    <w:rsid w:val="00D06AE5"/>
    <w:rsid w:val="00D07349"/>
    <w:rsid w:val="00D07793"/>
    <w:rsid w:val="00D07CA6"/>
    <w:rsid w:val="00D07FDC"/>
    <w:rsid w:val="00D105A1"/>
    <w:rsid w:val="00D10761"/>
    <w:rsid w:val="00D10AFF"/>
    <w:rsid w:val="00D10C36"/>
    <w:rsid w:val="00D10C4A"/>
    <w:rsid w:val="00D10D75"/>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BF3"/>
    <w:rsid w:val="00D21C6E"/>
    <w:rsid w:val="00D21DEB"/>
    <w:rsid w:val="00D21DFD"/>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26A7"/>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A5F"/>
    <w:rsid w:val="00D466A4"/>
    <w:rsid w:val="00D4702B"/>
    <w:rsid w:val="00D51BE2"/>
    <w:rsid w:val="00D523A4"/>
    <w:rsid w:val="00D531CB"/>
    <w:rsid w:val="00D539C8"/>
    <w:rsid w:val="00D5547E"/>
    <w:rsid w:val="00D554E5"/>
    <w:rsid w:val="00D55788"/>
    <w:rsid w:val="00D56F31"/>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521"/>
    <w:rsid w:val="00D70B65"/>
    <w:rsid w:val="00D70DA2"/>
    <w:rsid w:val="00D70E72"/>
    <w:rsid w:val="00D710A4"/>
    <w:rsid w:val="00D71857"/>
    <w:rsid w:val="00D7273A"/>
    <w:rsid w:val="00D73031"/>
    <w:rsid w:val="00D7315D"/>
    <w:rsid w:val="00D73961"/>
    <w:rsid w:val="00D74DAB"/>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3475"/>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3559"/>
    <w:rsid w:val="00DB47DD"/>
    <w:rsid w:val="00DB666B"/>
    <w:rsid w:val="00DB71A4"/>
    <w:rsid w:val="00DB71BD"/>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1B0"/>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3DD1"/>
    <w:rsid w:val="00E04133"/>
    <w:rsid w:val="00E04392"/>
    <w:rsid w:val="00E05232"/>
    <w:rsid w:val="00E06043"/>
    <w:rsid w:val="00E07002"/>
    <w:rsid w:val="00E073A1"/>
    <w:rsid w:val="00E07B61"/>
    <w:rsid w:val="00E07F31"/>
    <w:rsid w:val="00E07F95"/>
    <w:rsid w:val="00E10488"/>
    <w:rsid w:val="00E104C2"/>
    <w:rsid w:val="00E11881"/>
    <w:rsid w:val="00E11952"/>
    <w:rsid w:val="00E12A6D"/>
    <w:rsid w:val="00E12B1F"/>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DAD"/>
    <w:rsid w:val="00E17FF9"/>
    <w:rsid w:val="00E2022F"/>
    <w:rsid w:val="00E20849"/>
    <w:rsid w:val="00E210C0"/>
    <w:rsid w:val="00E21227"/>
    <w:rsid w:val="00E21369"/>
    <w:rsid w:val="00E21863"/>
    <w:rsid w:val="00E21A0E"/>
    <w:rsid w:val="00E22936"/>
    <w:rsid w:val="00E22B58"/>
    <w:rsid w:val="00E255EB"/>
    <w:rsid w:val="00E26292"/>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160D"/>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3E9"/>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61F"/>
    <w:rsid w:val="00EC1755"/>
    <w:rsid w:val="00EC2189"/>
    <w:rsid w:val="00EC2C5B"/>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8D1"/>
    <w:rsid w:val="00EE0BB7"/>
    <w:rsid w:val="00EE0E7E"/>
    <w:rsid w:val="00EE192C"/>
    <w:rsid w:val="00EE196E"/>
    <w:rsid w:val="00EE1A5A"/>
    <w:rsid w:val="00EE2396"/>
    <w:rsid w:val="00EE24B7"/>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3E6C"/>
    <w:rsid w:val="00F04100"/>
    <w:rsid w:val="00F04BFB"/>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46B6"/>
    <w:rsid w:val="00F34A4C"/>
    <w:rsid w:val="00F35458"/>
    <w:rsid w:val="00F3608A"/>
    <w:rsid w:val="00F365F1"/>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1D7C"/>
    <w:rsid w:val="00F81E15"/>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980"/>
    <w:rsid w:val="00FA0C1E"/>
    <w:rsid w:val="00FA1030"/>
    <w:rsid w:val="00FA13D5"/>
    <w:rsid w:val="00FA1960"/>
    <w:rsid w:val="00FA1E67"/>
    <w:rsid w:val="00FA2F87"/>
    <w:rsid w:val="00FA3BF8"/>
    <w:rsid w:val="00FA4448"/>
    <w:rsid w:val="00FA4603"/>
    <w:rsid w:val="00FA499B"/>
    <w:rsid w:val="00FA5131"/>
    <w:rsid w:val="00FA59A5"/>
    <w:rsid w:val="00FA5BA9"/>
    <w:rsid w:val="00FA72C7"/>
    <w:rsid w:val="00FA76D2"/>
    <w:rsid w:val="00FA77DA"/>
    <w:rsid w:val="00FA78D0"/>
    <w:rsid w:val="00FA7E76"/>
    <w:rsid w:val="00FB033D"/>
    <w:rsid w:val="00FB0E0F"/>
    <w:rsid w:val="00FB145B"/>
    <w:rsid w:val="00FB1FF6"/>
    <w:rsid w:val="00FB20D9"/>
    <w:rsid w:val="00FB3B59"/>
    <w:rsid w:val="00FB43CC"/>
    <w:rsid w:val="00FB61C6"/>
    <w:rsid w:val="00FB6D41"/>
    <w:rsid w:val="00FB6F5B"/>
    <w:rsid w:val="00FB7B75"/>
    <w:rsid w:val="00FC0F04"/>
    <w:rsid w:val="00FC0FD6"/>
    <w:rsid w:val="00FC1C48"/>
    <w:rsid w:val="00FC2B61"/>
    <w:rsid w:val="00FC2C23"/>
    <w:rsid w:val="00FC2D88"/>
    <w:rsid w:val="00FC409E"/>
    <w:rsid w:val="00FC487C"/>
    <w:rsid w:val="00FC52A3"/>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B06"/>
    <w:rsid w:val="00FD4C47"/>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30675DD"/>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DD178-1B4D-470F-A793-9EB4D7AF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6662</TotalTime>
  <Pages>10</Pages>
  <Words>4251</Words>
  <Characters>24234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3711</cp:revision>
  <cp:lastPrinted>2022-06-09T10:55:00Z</cp:lastPrinted>
  <dcterms:created xsi:type="dcterms:W3CDTF">2018-02-13T13:24:00Z</dcterms:created>
  <dcterms:modified xsi:type="dcterms:W3CDTF">2023-06-26T05:26:00Z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