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347D75" w:rsidRDefault="003F404A" w:rsidP="003F404A">
      <w:pPr>
        <w:spacing w:after="0" w:line="240" w:lineRule="auto"/>
        <w:jc w:val="both"/>
        <w:rPr>
          <w:rFonts w:ascii="Arial" w:hAnsi="Arial" w:cs="Arial"/>
          <w:b/>
          <w:bCs/>
          <w:sz w:val="24"/>
          <w:szCs w:val="24"/>
          <w:lang w:val="ro-RO"/>
        </w:rPr>
      </w:pPr>
    </w:p>
    <w:p w:rsidR="002C2743" w:rsidRDefault="002C2743" w:rsidP="002C2743">
      <w:pPr>
        <w:pStyle w:val="Heading1"/>
        <w:spacing w:after="120"/>
        <w:jc w:val="center"/>
        <w:rPr>
          <w:rFonts w:ascii="Arial" w:hAnsi="Arial" w:cs="Arial"/>
          <w:b/>
          <w:bCs/>
        </w:rPr>
      </w:pPr>
      <w:r w:rsidRPr="00F23C2E">
        <w:rPr>
          <w:rFonts w:ascii="Arial" w:hAnsi="Arial" w:cs="Arial"/>
          <w:b/>
        </w:rPr>
        <w:t>DECIZIA ETAPEI DE ÎNCADRARE</w:t>
      </w:r>
      <w:r w:rsidRPr="00F23C2E">
        <w:rPr>
          <w:rFonts w:ascii="Arial" w:hAnsi="Arial" w:cs="Arial"/>
          <w:b/>
          <w:bCs/>
        </w:rPr>
        <w:t xml:space="preserve"> </w:t>
      </w:r>
    </w:p>
    <w:p w:rsidR="00F23774" w:rsidRPr="00F23774" w:rsidRDefault="006A3996" w:rsidP="00F23774">
      <w:pPr>
        <w:jc w:val="center"/>
        <w:rPr>
          <w:rFonts w:ascii="Arial" w:hAnsi="Arial" w:cs="Arial"/>
          <w:b/>
          <w:sz w:val="28"/>
          <w:szCs w:val="28"/>
          <w:lang w:val="ro-RO" w:eastAsia="ro-RO"/>
        </w:rPr>
      </w:pPr>
      <w:r>
        <w:rPr>
          <w:rFonts w:ascii="Arial" w:hAnsi="Arial" w:cs="Arial"/>
          <w:b/>
          <w:sz w:val="28"/>
          <w:szCs w:val="28"/>
          <w:lang w:val="ro-RO" w:eastAsia="ro-RO"/>
        </w:rPr>
        <w:t>draft</w:t>
      </w:r>
    </w:p>
    <w:p w:rsidR="00AD4563" w:rsidRPr="00347D75" w:rsidRDefault="00AD4563" w:rsidP="003F404A">
      <w:pPr>
        <w:autoSpaceDE w:val="0"/>
        <w:spacing w:after="0" w:line="240" w:lineRule="auto"/>
        <w:jc w:val="both"/>
        <w:rPr>
          <w:rFonts w:ascii="Arial" w:hAnsi="Arial" w:cs="Arial"/>
          <w:color w:val="FF0000"/>
          <w:sz w:val="24"/>
          <w:szCs w:val="24"/>
          <w:lang w:val="ro-RO"/>
        </w:rPr>
      </w:pPr>
    </w:p>
    <w:p w:rsidR="003F404A" w:rsidRPr="006A3996" w:rsidRDefault="003F404A" w:rsidP="00A54601">
      <w:pPr>
        <w:spacing w:after="0" w:line="240" w:lineRule="auto"/>
        <w:ind w:firstLine="720"/>
        <w:jc w:val="both"/>
        <w:rPr>
          <w:rFonts w:ascii="Arial" w:hAnsi="Arial" w:cs="Arial"/>
          <w:sz w:val="24"/>
          <w:szCs w:val="24"/>
          <w:lang w:val="ro-RO"/>
        </w:rPr>
      </w:pPr>
      <w:r w:rsidRPr="006A3996">
        <w:rPr>
          <w:rFonts w:ascii="Arial" w:hAnsi="Arial" w:cs="Arial"/>
          <w:sz w:val="24"/>
          <w:szCs w:val="24"/>
          <w:lang w:val="ro-RO"/>
        </w:rPr>
        <w:t>Ca urmare a solicitării de emitere a acordului de mediu adresate de</w:t>
      </w:r>
      <w:r w:rsidRPr="006A3996">
        <w:rPr>
          <w:rFonts w:ascii="Arial" w:hAnsi="Arial" w:cs="Arial"/>
          <w:b/>
          <w:sz w:val="24"/>
          <w:szCs w:val="24"/>
          <w:lang w:val="ro-RO"/>
        </w:rPr>
        <w:t xml:space="preserve"> </w:t>
      </w:r>
      <w:r w:rsidR="00A14C42" w:rsidRPr="006A3996">
        <w:rPr>
          <w:rFonts w:ascii="Arial" w:hAnsi="Arial" w:cs="Arial"/>
          <w:b/>
          <w:sz w:val="24"/>
          <w:szCs w:val="24"/>
          <w:lang w:val="ro-RO"/>
        </w:rPr>
        <w:t xml:space="preserve">COMUNA BUCIUMI </w:t>
      </w:r>
      <w:r w:rsidR="00A14C42" w:rsidRPr="006A3996">
        <w:rPr>
          <w:rFonts w:ascii="Arial" w:hAnsi="Arial" w:cs="Arial"/>
          <w:sz w:val="24"/>
          <w:szCs w:val="24"/>
          <w:lang w:val="ro-RO"/>
        </w:rPr>
        <w:t>cu sediul în județul Sălaj, comuna Buciumi, sat Buciumi, nr. 124</w:t>
      </w:r>
      <w:r w:rsidRPr="006A3996">
        <w:rPr>
          <w:rFonts w:ascii="Arial" w:hAnsi="Arial" w:cs="Arial"/>
          <w:sz w:val="24"/>
          <w:szCs w:val="24"/>
          <w:lang w:val="ro-RO"/>
        </w:rPr>
        <w:t>,</w:t>
      </w:r>
      <w:r w:rsidRPr="006A3996">
        <w:rPr>
          <w:rFonts w:ascii="Arial" w:hAnsi="Arial" w:cs="Arial"/>
          <w:color w:val="FF0000"/>
          <w:sz w:val="24"/>
          <w:szCs w:val="24"/>
          <w:lang w:val="ro-RO"/>
        </w:rPr>
        <w:t xml:space="preserve"> </w:t>
      </w:r>
      <w:r w:rsidRPr="006A3996">
        <w:rPr>
          <w:rFonts w:ascii="Arial" w:hAnsi="Arial" w:cs="Arial"/>
          <w:sz w:val="24"/>
          <w:szCs w:val="24"/>
          <w:lang w:val="ro-RO"/>
        </w:rPr>
        <w:t xml:space="preserve">înregistrată la APM Salaj cu </w:t>
      </w:r>
      <w:r w:rsidR="00A54601" w:rsidRPr="006A3996">
        <w:rPr>
          <w:rFonts w:ascii="Arial" w:hAnsi="Arial" w:cs="Arial"/>
          <w:sz w:val="24"/>
          <w:szCs w:val="24"/>
          <w:lang w:val="ro-RO"/>
        </w:rPr>
        <w:t xml:space="preserve">nr. </w:t>
      </w:r>
      <w:r w:rsidR="00A14C42" w:rsidRPr="006A3996">
        <w:rPr>
          <w:rFonts w:ascii="Arial" w:hAnsi="Arial" w:cs="Arial"/>
          <w:sz w:val="24"/>
          <w:szCs w:val="24"/>
          <w:lang w:val="ro-RO"/>
        </w:rPr>
        <w:t>8465/17.11.2022</w:t>
      </w:r>
      <w:r w:rsidR="00A54601" w:rsidRPr="006A3996">
        <w:rPr>
          <w:rFonts w:ascii="Arial" w:hAnsi="Arial" w:cs="Arial"/>
          <w:sz w:val="24"/>
          <w:szCs w:val="24"/>
          <w:lang w:val="ro-RO"/>
        </w:rPr>
        <w:t xml:space="preserve">, </w:t>
      </w:r>
      <w:r w:rsidRPr="006A3996">
        <w:rPr>
          <w:rFonts w:ascii="Arial" w:hAnsi="Arial" w:cs="Arial"/>
          <w:sz w:val="24"/>
          <w:szCs w:val="24"/>
          <w:lang w:val="ro-RO"/>
        </w:rPr>
        <w:t xml:space="preserve"> în baza:</w:t>
      </w:r>
    </w:p>
    <w:p w:rsidR="003F404A" w:rsidRPr="006A3996"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A3996">
        <w:rPr>
          <w:rFonts w:ascii="Arial" w:hAnsi="Arial" w:cs="Arial"/>
          <w:b/>
          <w:sz w:val="24"/>
          <w:szCs w:val="24"/>
          <w:lang w:val="ro-RO" w:eastAsia="ro-RO"/>
        </w:rPr>
        <w:t xml:space="preserve">Legii nr. 292/2018 </w:t>
      </w:r>
      <w:r w:rsidRPr="006A3996">
        <w:rPr>
          <w:rFonts w:ascii="Arial" w:hAnsi="Arial" w:cs="Arial"/>
          <w:sz w:val="24"/>
          <w:szCs w:val="24"/>
          <w:lang w:val="ro-RO" w:eastAsia="ro-RO"/>
        </w:rPr>
        <w:t xml:space="preserve">privind evaluarea impactului anumitor proiecte publice </w:t>
      </w:r>
      <w:r w:rsidR="00E7594D" w:rsidRPr="006A3996">
        <w:rPr>
          <w:rFonts w:ascii="Arial" w:hAnsi="Arial" w:cs="Arial"/>
          <w:sz w:val="24"/>
          <w:szCs w:val="24"/>
          <w:lang w:val="ro-RO" w:eastAsia="ro-RO"/>
        </w:rPr>
        <w:t>si</w:t>
      </w:r>
      <w:r w:rsidRPr="006A3996">
        <w:rPr>
          <w:rFonts w:ascii="Arial" w:hAnsi="Arial" w:cs="Arial"/>
          <w:sz w:val="24"/>
          <w:szCs w:val="24"/>
          <w:lang w:val="ro-RO" w:eastAsia="ro-RO"/>
        </w:rPr>
        <w:t xml:space="preserve"> private asupra mediului</w:t>
      </w:r>
      <w:r w:rsidR="008B753D" w:rsidRPr="006A3996">
        <w:rPr>
          <w:rFonts w:ascii="Arial" w:hAnsi="Arial" w:cs="Arial"/>
          <w:sz w:val="24"/>
          <w:szCs w:val="24"/>
          <w:lang w:val="ro-RO" w:eastAsia="ro-RO"/>
        </w:rPr>
        <w:t xml:space="preserve">, </w:t>
      </w:r>
      <w:r w:rsidR="00E7594D" w:rsidRPr="006A3996">
        <w:rPr>
          <w:rFonts w:ascii="Arial" w:hAnsi="Arial" w:cs="Arial"/>
          <w:sz w:val="24"/>
          <w:szCs w:val="24"/>
          <w:lang w:val="ro-RO" w:eastAsia="ro-RO"/>
        </w:rPr>
        <w:t>si</w:t>
      </w:r>
      <w:r w:rsidR="008B753D" w:rsidRPr="006A3996">
        <w:rPr>
          <w:rFonts w:ascii="Arial" w:hAnsi="Arial" w:cs="Arial"/>
          <w:sz w:val="24"/>
          <w:szCs w:val="24"/>
          <w:lang w:val="ro-RO" w:eastAsia="ro-RO"/>
        </w:rPr>
        <w:t xml:space="preserve"> a</w:t>
      </w:r>
    </w:p>
    <w:p w:rsidR="003F404A" w:rsidRPr="006A399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A3996">
        <w:rPr>
          <w:rFonts w:ascii="Arial" w:hAnsi="Arial" w:cs="Arial"/>
          <w:b/>
          <w:sz w:val="24"/>
          <w:szCs w:val="24"/>
          <w:lang w:val="ro-RO"/>
        </w:rPr>
        <w:t>Ordonanţei de Urgenţă a Guvernului nr. 57/2007</w:t>
      </w:r>
      <w:r w:rsidRPr="006A3996">
        <w:rPr>
          <w:rFonts w:ascii="Arial" w:hAnsi="Arial" w:cs="Arial"/>
          <w:sz w:val="24"/>
          <w:szCs w:val="24"/>
          <w:lang w:val="ro-RO"/>
        </w:rPr>
        <w:t xml:space="preserve"> privind regimul ariilor naturale protejate, conservarea habitatelor naturale, a florei </w:t>
      </w:r>
      <w:r w:rsidR="00E7594D" w:rsidRPr="006A3996">
        <w:rPr>
          <w:rFonts w:ascii="Arial" w:hAnsi="Arial" w:cs="Arial"/>
          <w:sz w:val="24"/>
          <w:szCs w:val="24"/>
          <w:lang w:val="ro-RO"/>
        </w:rPr>
        <w:t>si</w:t>
      </w:r>
      <w:r w:rsidRPr="006A3996">
        <w:rPr>
          <w:rFonts w:ascii="Arial" w:hAnsi="Arial" w:cs="Arial"/>
          <w:sz w:val="24"/>
          <w:szCs w:val="24"/>
          <w:lang w:val="ro-RO"/>
        </w:rPr>
        <w:t xml:space="preserve"> faunei sǎlbatice, </w:t>
      </w:r>
      <w:r w:rsidR="00E70DA1" w:rsidRPr="006A3996">
        <w:rPr>
          <w:rFonts w:ascii="Arial" w:hAnsi="Arial" w:cs="Arial"/>
          <w:sz w:val="24"/>
          <w:szCs w:val="24"/>
          <w:lang w:val="ro-RO"/>
        </w:rPr>
        <w:t xml:space="preserve">aprobată cu modificǎri </w:t>
      </w:r>
      <w:r w:rsidR="00E7594D" w:rsidRPr="006A3996">
        <w:rPr>
          <w:rFonts w:ascii="Arial" w:hAnsi="Arial" w:cs="Arial"/>
          <w:sz w:val="24"/>
          <w:szCs w:val="24"/>
          <w:lang w:val="ro-RO"/>
        </w:rPr>
        <w:t>si</w:t>
      </w:r>
      <w:r w:rsidR="00E70DA1" w:rsidRPr="006A3996">
        <w:rPr>
          <w:rFonts w:ascii="Arial" w:hAnsi="Arial" w:cs="Arial"/>
          <w:sz w:val="24"/>
          <w:szCs w:val="24"/>
          <w:lang w:val="ro-RO"/>
        </w:rPr>
        <w:t xml:space="preserve"> completǎri</w:t>
      </w:r>
      <w:r w:rsidRPr="006A3996">
        <w:rPr>
          <w:rFonts w:ascii="Arial" w:hAnsi="Arial" w:cs="Arial"/>
          <w:sz w:val="24"/>
          <w:szCs w:val="24"/>
          <w:lang w:val="ro-RO"/>
        </w:rPr>
        <w:t xml:space="preserve"> prin </w:t>
      </w:r>
      <w:r w:rsidRPr="006A3996">
        <w:rPr>
          <w:rFonts w:ascii="Arial" w:hAnsi="Arial" w:cs="Arial"/>
          <w:b/>
          <w:sz w:val="24"/>
          <w:szCs w:val="24"/>
          <w:lang w:val="ro-RO"/>
        </w:rPr>
        <w:t>Legea nr. 49/2011</w:t>
      </w:r>
      <w:r w:rsidRPr="006A3996">
        <w:rPr>
          <w:rFonts w:ascii="Arial" w:hAnsi="Arial" w:cs="Arial"/>
          <w:sz w:val="24"/>
          <w:szCs w:val="24"/>
          <w:lang w:val="ro-RO"/>
        </w:rPr>
        <w:t>,</w:t>
      </w:r>
      <w:r w:rsidR="00E70DA1" w:rsidRPr="006A3996">
        <w:rPr>
          <w:rFonts w:ascii="Arial" w:hAnsi="Arial" w:cs="Arial"/>
          <w:sz w:val="24"/>
          <w:szCs w:val="24"/>
          <w:lang w:val="ro-RO"/>
        </w:rPr>
        <w:t xml:space="preserve"> cu modificările </w:t>
      </w:r>
      <w:r w:rsidR="00E7594D" w:rsidRPr="006A3996">
        <w:rPr>
          <w:rFonts w:ascii="Arial" w:hAnsi="Arial" w:cs="Arial"/>
          <w:sz w:val="24"/>
          <w:szCs w:val="24"/>
          <w:lang w:val="ro-RO"/>
        </w:rPr>
        <w:t>si</w:t>
      </w:r>
      <w:r w:rsidR="00E70DA1" w:rsidRPr="006A3996">
        <w:rPr>
          <w:rFonts w:ascii="Arial" w:hAnsi="Arial" w:cs="Arial"/>
          <w:sz w:val="24"/>
          <w:szCs w:val="24"/>
          <w:lang w:val="ro-RO"/>
        </w:rPr>
        <w:t xml:space="preserve"> completările ulterioare,</w:t>
      </w:r>
    </w:p>
    <w:p w:rsidR="00A14C42" w:rsidRPr="006A3996" w:rsidRDefault="003F404A" w:rsidP="00A14C42">
      <w:pPr>
        <w:spacing w:after="0" w:line="240" w:lineRule="auto"/>
        <w:ind w:firstLine="720"/>
        <w:jc w:val="center"/>
        <w:rPr>
          <w:rFonts w:ascii="Arial" w:hAnsi="Arial" w:cs="Arial"/>
          <w:b/>
          <w:i/>
          <w:sz w:val="24"/>
          <w:szCs w:val="24"/>
          <w:lang w:val="ro-RO"/>
        </w:rPr>
      </w:pPr>
      <w:r w:rsidRPr="006A3996">
        <w:rPr>
          <w:rFonts w:ascii="Arial" w:hAnsi="Arial" w:cs="Arial"/>
          <w:sz w:val="24"/>
          <w:szCs w:val="24"/>
          <w:lang w:val="ro-RO"/>
        </w:rPr>
        <w:t>autoritatea competentă pentru protecţia mediului APM Sălaj decide, ca urmare a consultărilo</w:t>
      </w:r>
      <w:r w:rsidR="002A10F0" w:rsidRPr="006A3996">
        <w:rPr>
          <w:rFonts w:ascii="Arial" w:hAnsi="Arial" w:cs="Arial"/>
          <w:sz w:val="24"/>
          <w:szCs w:val="24"/>
          <w:lang w:val="ro-RO"/>
        </w:rPr>
        <w:t xml:space="preserve">r </w:t>
      </w:r>
      <w:r w:rsidR="00C866D0" w:rsidRPr="006A3996">
        <w:rPr>
          <w:rFonts w:ascii="Arial" w:hAnsi="Arial" w:cs="Arial"/>
          <w:sz w:val="24"/>
          <w:szCs w:val="24"/>
          <w:lang w:val="ro-RO"/>
        </w:rPr>
        <w:t>desfăşurate în cadrul şedinţei</w:t>
      </w:r>
      <w:r w:rsidRPr="006A3996">
        <w:rPr>
          <w:rFonts w:ascii="Arial" w:hAnsi="Arial" w:cs="Arial"/>
          <w:color w:val="FF0000"/>
          <w:sz w:val="24"/>
          <w:szCs w:val="24"/>
          <w:lang w:val="ro-RO"/>
        </w:rPr>
        <w:t xml:space="preserve"> </w:t>
      </w:r>
      <w:r w:rsidRPr="006A3996">
        <w:rPr>
          <w:rFonts w:ascii="Arial" w:hAnsi="Arial" w:cs="Arial"/>
          <w:sz w:val="24"/>
          <w:szCs w:val="24"/>
          <w:lang w:val="ro-RO"/>
        </w:rPr>
        <w:t>Comi</w:t>
      </w:r>
      <w:r w:rsidR="00E7594D" w:rsidRPr="006A3996">
        <w:rPr>
          <w:rFonts w:ascii="Arial" w:hAnsi="Arial" w:cs="Arial"/>
          <w:sz w:val="24"/>
          <w:szCs w:val="24"/>
          <w:lang w:val="ro-RO"/>
        </w:rPr>
        <w:t>si</w:t>
      </w:r>
      <w:r w:rsidRPr="006A3996">
        <w:rPr>
          <w:rFonts w:ascii="Arial" w:hAnsi="Arial" w:cs="Arial"/>
          <w:sz w:val="24"/>
          <w:szCs w:val="24"/>
          <w:lang w:val="ro-RO"/>
        </w:rPr>
        <w:t xml:space="preserve">ei de Analiză Tehnică din data de </w:t>
      </w:r>
      <w:r w:rsidR="00A14C42" w:rsidRPr="006A3996">
        <w:rPr>
          <w:rFonts w:ascii="Arial" w:hAnsi="Arial" w:cs="Arial"/>
          <w:color w:val="FF0000"/>
          <w:sz w:val="24"/>
          <w:szCs w:val="24"/>
          <w:lang w:val="ro-RO"/>
        </w:rPr>
        <w:t>16.02.2023</w:t>
      </w:r>
      <w:r w:rsidRPr="006A3996">
        <w:rPr>
          <w:rFonts w:ascii="Arial" w:hAnsi="Arial" w:cs="Arial"/>
          <w:sz w:val="24"/>
          <w:szCs w:val="24"/>
          <w:lang w:val="ro-RO"/>
        </w:rPr>
        <w:t xml:space="preserve">, că proiectul: </w:t>
      </w:r>
      <w:r w:rsidR="00A14C42" w:rsidRPr="006A3996">
        <w:rPr>
          <w:rFonts w:ascii="Arial" w:hAnsi="Arial" w:cs="Arial"/>
          <w:b/>
          <w:sz w:val="24"/>
          <w:szCs w:val="24"/>
          <w:lang w:val="ro-RO"/>
        </w:rPr>
        <w:t>„</w:t>
      </w:r>
      <w:r w:rsidR="00A14C42" w:rsidRPr="006A3996">
        <w:rPr>
          <w:rFonts w:ascii="Arial" w:hAnsi="Arial" w:cs="Arial"/>
          <w:b/>
          <w:i/>
          <w:sz w:val="24"/>
          <w:szCs w:val="24"/>
          <w:lang w:val="ro-RO"/>
        </w:rPr>
        <w:t>REALIZARE PUT FORAT SI ALIMENTARE CU APA BAZA SPORTIVA BUCIUMI, JUDETUL SALAJ</w:t>
      </w:r>
      <w:r w:rsidR="00A14C42" w:rsidRPr="006A3996">
        <w:rPr>
          <w:rFonts w:ascii="Arial" w:hAnsi="Arial" w:cs="Arial"/>
          <w:b/>
          <w:sz w:val="24"/>
          <w:szCs w:val="24"/>
          <w:lang w:val="ro-RO"/>
        </w:rPr>
        <w:t>”</w:t>
      </w:r>
      <w:r w:rsidR="00A14C42" w:rsidRPr="006A3996">
        <w:rPr>
          <w:rFonts w:ascii="Arial" w:hAnsi="Arial" w:cs="Arial"/>
          <w:b/>
          <w:i/>
          <w:sz w:val="24"/>
          <w:szCs w:val="24"/>
          <w:lang w:val="ro-RO"/>
        </w:rPr>
        <w:t>,</w:t>
      </w:r>
    </w:p>
    <w:p w:rsidR="003F404A" w:rsidRPr="006A3996" w:rsidRDefault="00A14C42" w:rsidP="00A14C42">
      <w:pPr>
        <w:spacing w:after="0" w:line="240" w:lineRule="auto"/>
        <w:ind w:firstLine="720"/>
        <w:jc w:val="center"/>
        <w:rPr>
          <w:rFonts w:ascii="Arial" w:hAnsi="Arial" w:cs="Arial"/>
          <w:b/>
          <w:i/>
          <w:sz w:val="24"/>
          <w:szCs w:val="24"/>
          <w:lang w:val="ro-RO"/>
        </w:rPr>
      </w:pPr>
      <w:r w:rsidRPr="006A3996">
        <w:rPr>
          <w:rFonts w:ascii="Arial" w:hAnsi="Arial" w:cs="Arial"/>
          <w:sz w:val="24"/>
          <w:szCs w:val="24"/>
          <w:lang w:val="ro-RO"/>
        </w:rPr>
        <w:t xml:space="preserve"> propus a fi amplasat în județul Sălaj, comuna Buciumi, sat Buciumi</w:t>
      </w:r>
      <w:r w:rsidRPr="006A3996">
        <w:rPr>
          <w:rFonts w:ascii="Arial" w:hAnsi="Arial" w:cs="Arial"/>
          <w:b/>
          <w:i/>
          <w:sz w:val="24"/>
          <w:szCs w:val="24"/>
          <w:lang w:val="ro-RO"/>
        </w:rPr>
        <w:t xml:space="preserve"> </w:t>
      </w:r>
      <w:r w:rsidR="003F404A" w:rsidRPr="006A3996">
        <w:rPr>
          <w:rFonts w:ascii="Arial" w:hAnsi="Arial" w:cs="Arial"/>
          <w:b/>
          <w:i/>
          <w:sz w:val="24"/>
          <w:szCs w:val="24"/>
          <w:lang w:val="ro-RO"/>
        </w:rPr>
        <w:t>nu se supune evaluării impactului asupra mediului</w:t>
      </w:r>
      <w:r w:rsidR="004738D5" w:rsidRPr="006A3996">
        <w:rPr>
          <w:rFonts w:ascii="Arial" w:hAnsi="Arial" w:cs="Arial"/>
          <w:b/>
          <w:i/>
          <w:sz w:val="24"/>
          <w:szCs w:val="24"/>
          <w:lang w:val="ro-RO"/>
        </w:rPr>
        <w:t xml:space="preserve"> </w:t>
      </w:r>
      <w:r w:rsidR="00E7594D" w:rsidRPr="006A3996">
        <w:rPr>
          <w:rFonts w:ascii="Arial" w:hAnsi="Arial" w:cs="Arial"/>
          <w:b/>
          <w:i/>
          <w:sz w:val="24"/>
          <w:szCs w:val="24"/>
          <w:lang w:val="ro-RO"/>
        </w:rPr>
        <w:t>si</w:t>
      </w:r>
      <w:r w:rsidR="00CD61EB" w:rsidRPr="006A3996">
        <w:rPr>
          <w:rFonts w:ascii="Arial" w:hAnsi="Arial" w:cs="Arial"/>
          <w:b/>
          <w:i/>
          <w:sz w:val="24"/>
          <w:szCs w:val="24"/>
          <w:lang w:val="ro-RO"/>
        </w:rPr>
        <w:t xml:space="preserve"> nu se supune evaluării impactului asupra corpurilor de apă</w:t>
      </w:r>
      <w:r w:rsidR="003F404A" w:rsidRPr="006A3996">
        <w:rPr>
          <w:rFonts w:ascii="Arial" w:hAnsi="Arial" w:cs="Arial"/>
          <w:b/>
          <w:i/>
          <w:sz w:val="24"/>
          <w:szCs w:val="24"/>
          <w:lang w:val="ro-RO"/>
        </w:rPr>
        <w:t>.</w:t>
      </w:r>
    </w:p>
    <w:p w:rsidR="00F90897" w:rsidRPr="00347D75" w:rsidRDefault="003F404A" w:rsidP="003F404A">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xml:space="preserve">    </w:t>
      </w:r>
    </w:p>
    <w:p w:rsidR="003F404A" w:rsidRPr="0092029A" w:rsidRDefault="003F404A" w:rsidP="0092029A">
      <w:pPr>
        <w:autoSpaceDE w:val="0"/>
        <w:autoSpaceDN w:val="0"/>
        <w:adjustRightInd w:val="0"/>
        <w:spacing w:after="0" w:line="240" w:lineRule="auto"/>
        <w:jc w:val="both"/>
        <w:rPr>
          <w:rFonts w:ascii="Arial" w:hAnsi="Arial" w:cs="Arial"/>
          <w:sz w:val="24"/>
          <w:szCs w:val="24"/>
          <w:lang w:val="ro-RO"/>
        </w:rPr>
      </w:pPr>
      <w:r w:rsidRPr="0092029A">
        <w:rPr>
          <w:rFonts w:ascii="Arial" w:hAnsi="Arial" w:cs="Arial"/>
          <w:sz w:val="24"/>
          <w:szCs w:val="24"/>
          <w:lang w:val="ro-RO"/>
        </w:rPr>
        <w:t>Justificarea prezentei decizii:</w:t>
      </w:r>
    </w:p>
    <w:p w:rsidR="00F67E4F" w:rsidRPr="0092029A" w:rsidRDefault="00AE1F83" w:rsidP="0092029A">
      <w:pPr>
        <w:autoSpaceDE w:val="0"/>
        <w:autoSpaceDN w:val="0"/>
        <w:adjustRightInd w:val="0"/>
        <w:spacing w:after="0" w:line="240" w:lineRule="auto"/>
        <w:jc w:val="both"/>
        <w:rPr>
          <w:rFonts w:ascii="Arial" w:hAnsi="Arial" w:cs="Arial"/>
          <w:b/>
          <w:sz w:val="24"/>
          <w:szCs w:val="24"/>
          <w:lang w:val="ro-RO"/>
        </w:rPr>
      </w:pPr>
      <w:r w:rsidRPr="0092029A">
        <w:rPr>
          <w:rFonts w:ascii="Arial" w:hAnsi="Arial" w:cs="Arial"/>
          <w:b/>
          <w:noProof/>
          <w:sz w:val="24"/>
          <w:szCs w:val="24"/>
          <w:lang w:val="ro-RO"/>
        </w:rPr>
        <w:t xml:space="preserve">   I. </w:t>
      </w:r>
      <w:r w:rsidR="00F67E4F" w:rsidRPr="0092029A">
        <w:rPr>
          <w:rFonts w:ascii="Arial" w:hAnsi="Arial" w:cs="Arial"/>
          <w:b/>
          <w:noProof/>
          <w:sz w:val="24"/>
          <w:szCs w:val="24"/>
          <w:lang w:val="ro-RO"/>
        </w:rPr>
        <w:t>Motivele pe baza cărora s-a stabilit nece</w:t>
      </w:r>
      <w:r w:rsidR="00E7594D" w:rsidRPr="0092029A">
        <w:rPr>
          <w:rFonts w:ascii="Arial" w:hAnsi="Arial" w:cs="Arial"/>
          <w:b/>
          <w:noProof/>
          <w:sz w:val="24"/>
          <w:szCs w:val="24"/>
          <w:lang w:val="ro-RO"/>
        </w:rPr>
        <w:t>si</w:t>
      </w:r>
      <w:r w:rsidR="00F67E4F" w:rsidRPr="0092029A">
        <w:rPr>
          <w:rFonts w:ascii="Arial" w:hAnsi="Arial" w:cs="Arial"/>
          <w:b/>
          <w:noProof/>
          <w:sz w:val="24"/>
          <w:szCs w:val="24"/>
          <w:lang w:val="ro-RO"/>
        </w:rPr>
        <w:t xml:space="preserve">tatea neefectuării </w:t>
      </w:r>
      <w:r w:rsidR="00F67E4F" w:rsidRPr="0092029A">
        <w:rPr>
          <w:rFonts w:ascii="Arial" w:hAnsi="Arial" w:cs="Arial"/>
          <w:b/>
          <w:i/>
          <w:noProof/>
          <w:sz w:val="24"/>
          <w:szCs w:val="24"/>
          <w:lang w:val="ro-RO"/>
        </w:rPr>
        <w:t>evaluării impactului asupra mediului</w:t>
      </w:r>
      <w:r w:rsidR="00F67E4F" w:rsidRPr="0092029A">
        <w:rPr>
          <w:rFonts w:ascii="Arial" w:hAnsi="Arial" w:cs="Arial"/>
          <w:b/>
          <w:noProof/>
          <w:sz w:val="24"/>
          <w:szCs w:val="24"/>
          <w:lang w:val="ro-RO"/>
        </w:rPr>
        <w:t xml:space="preserve"> sunt următoarele:</w:t>
      </w:r>
    </w:p>
    <w:p w:rsidR="00A14C42" w:rsidRPr="00227BC8" w:rsidRDefault="003F404A" w:rsidP="00A14C42">
      <w:pPr>
        <w:spacing w:after="0" w:line="240" w:lineRule="auto"/>
        <w:ind w:left="720" w:firstLine="720"/>
        <w:jc w:val="both"/>
        <w:rPr>
          <w:rFonts w:ascii="Times New Roman" w:hAnsi="Times New Roman"/>
          <w:sz w:val="24"/>
          <w:szCs w:val="24"/>
          <w:lang w:val="ro-RO"/>
        </w:rPr>
      </w:pPr>
      <w:r w:rsidRPr="0092029A">
        <w:rPr>
          <w:rFonts w:ascii="Arial" w:hAnsi="Arial" w:cs="Arial"/>
          <w:b/>
          <w:sz w:val="24"/>
          <w:szCs w:val="24"/>
          <w:lang w:val="ro-RO"/>
        </w:rPr>
        <w:t>a)</w:t>
      </w:r>
      <w:r w:rsidR="002D1902" w:rsidRPr="0092029A">
        <w:rPr>
          <w:rFonts w:ascii="Arial" w:hAnsi="Arial" w:cs="Arial"/>
          <w:b/>
          <w:sz w:val="24"/>
          <w:szCs w:val="24"/>
          <w:lang w:val="ro-RO"/>
        </w:rPr>
        <w:t>.</w:t>
      </w:r>
      <w:r w:rsidRPr="0092029A">
        <w:rPr>
          <w:rFonts w:ascii="Arial" w:hAnsi="Arial" w:cs="Arial"/>
          <w:sz w:val="24"/>
          <w:szCs w:val="24"/>
          <w:lang w:val="ro-RO"/>
        </w:rPr>
        <w:t xml:space="preserve"> Proiectul </w:t>
      </w:r>
      <w:r w:rsidR="00F56EB2" w:rsidRPr="0092029A">
        <w:rPr>
          <w:rFonts w:ascii="Arial" w:hAnsi="Arial" w:cs="Arial"/>
          <w:sz w:val="24"/>
          <w:szCs w:val="24"/>
          <w:lang w:val="ro-RO"/>
        </w:rPr>
        <w:t xml:space="preserve">intră sub incidenţa </w:t>
      </w:r>
      <w:r w:rsidR="00302577" w:rsidRPr="0092029A">
        <w:rPr>
          <w:rFonts w:ascii="Arial" w:hAnsi="Arial" w:cs="Arial"/>
          <w:sz w:val="24"/>
          <w:szCs w:val="24"/>
          <w:lang w:val="ro-RO"/>
        </w:rPr>
        <w:t>Legii nr. 292/20</w:t>
      </w:r>
      <w:r w:rsidR="00826B5D" w:rsidRPr="0092029A">
        <w:rPr>
          <w:rFonts w:ascii="Arial" w:hAnsi="Arial" w:cs="Arial"/>
          <w:sz w:val="24"/>
          <w:szCs w:val="24"/>
          <w:lang w:val="ro-RO"/>
        </w:rPr>
        <w:t xml:space="preserve">18 privind evaluarea impactului </w:t>
      </w:r>
      <w:r w:rsidR="00302577" w:rsidRPr="0092029A">
        <w:rPr>
          <w:rFonts w:ascii="Arial" w:hAnsi="Arial" w:cs="Arial"/>
          <w:sz w:val="24"/>
          <w:szCs w:val="24"/>
          <w:lang w:val="ro-RO"/>
        </w:rPr>
        <w:t xml:space="preserve">anumitor proiecte publice </w:t>
      </w:r>
      <w:r w:rsidR="00E7594D" w:rsidRPr="0092029A">
        <w:rPr>
          <w:rFonts w:ascii="Arial" w:hAnsi="Arial" w:cs="Arial"/>
          <w:sz w:val="24"/>
          <w:szCs w:val="24"/>
          <w:lang w:val="ro-RO"/>
        </w:rPr>
        <w:t>si</w:t>
      </w:r>
      <w:r w:rsidR="00302577" w:rsidRPr="0092029A">
        <w:rPr>
          <w:rFonts w:ascii="Arial" w:hAnsi="Arial" w:cs="Arial"/>
          <w:sz w:val="24"/>
          <w:szCs w:val="24"/>
          <w:lang w:val="ro-RO"/>
        </w:rPr>
        <w:t xml:space="preserve"> private asupra mediului, fiind încadrat în</w:t>
      </w:r>
      <w:r w:rsidR="009B747E" w:rsidRPr="0092029A">
        <w:rPr>
          <w:rFonts w:ascii="Arial" w:hAnsi="Arial" w:cs="Arial"/>
          <w:sz w:val="24"/>
          <w:szCs w:val="24"/>
          <w:lang w:val="ro-RO"/>
        </w:rPr>
        <w:t xml:space="preserve"> </w:t>
      </w:r>
      <w:r w:rsidR="0040263A" w:rsidRPr="0092029A">
        <w:rPr>
          <w:rFonts w:ascii="Arial" w:hAnsi="Arial" w:cs="Arial"/>
          <w:sz w:val="24"/>
          <w:szCs w:val="24"/>
          <w:lang w:val="ro-RO"/>
        </w:rPr>
        <w:t xml:space="preserve">anexa </w:t>
      </w:r>
      <w:r w:rsidR="00826B5D" w:rsidRPr="0092029A">
        <w:rPr>
          <w:rFonts w:ascii="Arial" w:hAnsi="Arial" w:cs="Arial"/>
          <w:sz w:val="24"/>
          <w:szCs w:val="24"/>
          <w:lang w:val="ro-RO"/>
        </w:rPr>
        <w:t xml:space="preserve">nr. 2, </w:t>
      </w:r>
      <w:r w:rsidR="00A14C42">
        <w:rPr>
          <w:rFonts w:ascii="Times New Roman" w:hAnsi="Times New Roman"/>
          <w:sz w:val="24"/>
          <w:szCs w:val="24"/>
          <w:lang w:val="ro-RO"/>
        </w:rPr>
        <w:t>pct. 2</w:t>
      </w:r>
      <w:r w:rsidR="00A14C42" w:rsidRPr="00227BC8">
        <w:rPr>
          <w:rFonts w:ascii="Times New Roman" w:hAnsi="Times New Roman"/>
          <w:sz w:val="24"/>
          <w:szCs w:val="24"/>
          <w:lang w:val="ro-RO"/>
        </w:rPr>
        <w:t xml:space="preserve"> lit.</w:t>
      </w:r>
      <w:r w:rsidR="00A14C42">
        <w:rPr>
          <w:rFonts w:ascii="Times New Roman" w:hAnsi="Times New Roman"/>
          <w:sz w:val="24"/>
          <w:szCs w:val="24"/>
          <w:lang w:val="ro-RO"/>
        </w:rPr>
        <w:t>d3</w:t>
      </w:r>
      <w:r w:rsidR="00A14C42" w:rsidRPr="00227BC8">
        <w:rPr>
          <w:rFonts w:ascii="Times New Roman" w:hAnsi="Times New Roman"/>
          <w:sz w:val="24"/>
          <w:szCs w:val="24"/>
          <w:lang w:val="ro-RO"/>
        </w:rPr>
        <w:t>)</w:t>
      </w:r>
      <w:r w:rsidR="006A3996">
        <w:rPr>
          <w:rFonts w:ascii="Times New Roman" w:hAnsi="Times New Roman"/>
          <w:sz w:val="24"/>
          <w:szCs w:val="24"/>
          <w:lang w:val="ro-RO"/>
        </w:rPr>
        <w:t>-foraje pentru alimentare cu apa</w:t>
      </w:r>
      <w:r w:rsidR="00A14C42" w:rsidRPr="00227BC8">
        <w:rPr>
          <w:rFonts w:ascii="Times New Roman" w:hAnsi="Times New Roman"/>
          <w:sz w:val="24"/>
          <w:szCs w:val="24"/>
          <w:lang w:val="ro-RO"/>
        </w:rPr>
        <w:t>; pct. 1</w:t>
      </w:r>
      <w:r w:rsidR="00A14C42">
        <w:rPr>
          <w:rFonts w:ascii="Times New Roman" w:hAnsi="Times New Roman"/>
          <w:sz w:val="24"/>
          <w:szCs w:val="24"/>
          <w:lang w:val="ro-RO"/>
        </w:rPr>
        <w:t>0</w:t>
      </w:r>
      <w:r w:rsidR="00A14C42" w:rsidRPr="00227BC8">
        <w:rPr>
          <w:rFonts w:ascii="Times New Roman" w:hAnsi="Times New Roman"/>
          <w:sz w:val="24"/>
          <w:szCs w:val="24"/>
          <w:lang w:val="ro-RO"/>
        </w:rPr>
        <w:t xml:space="preserve"> lit. </w:t>
      </w:r>
      <w:r w:rsidR="00A14C42">
        <w:rPr>
          <w:rFonts w:ascii="Times New Roman" w:hAnsi="Times New Roman"/>
          <w:sz w:val="24"/>
          <w:szCs w:val="24"/>
          <w:lang w:val="ro-RO"/>
        </w:rPr>
        <w:t>b</w:t>
      </w:r>
      <w:r w:rsidR="00A14C42" w:rsidRPr="00227BC8">
        <w:rPr>
          <w:rFonts w:ascii="Times New Roman" w:hAnsi="Times New Roman"/>
          <w:sz w:val="24"/>
          <w:szCs w:val="24"/>
          <w:lang w:val="ro-RO"/>
        </w:rPr>
        <w:t>)</w:t>
      </w:r>
      <w:r w:rsidR="006A3996">
        <w:rPr>
          <w:rFonts w:ascii="Times New Roman" w:hAnsi="Times New Roman"/>
          <w:sz w:val="24"/>
          <w:szCs w:val="24"/>
          <w:lang w:val="ro-RO"/>
        </w:rPr>
        <w:t>-proiecte pentru dezvoltare urbana, inclusiv  constructia centrelor comerciale si a parcarilor auto publice</w:t>
      </w:r>
      <w:r w:rsidR="00A14C42" w:rsidRPr="00227BC8">
        <w:rPr>
          <w:rFonts w:ascii="Times New Roman" w:hAnsi="Times New Roman"/>
          <w:sz w:val="24"/>
          <w:szCs w:val="24"/>
          <w:lang w:val="ro-RO"/>
        </w:rPr>
        <w:t>;</w:t>
      </w:r>
    </w:p>
    <w:p w:rsidR="003A282D" w:rsidRPr="0092029A" w:rsidRDefault="003A282D" w:rsidP="00A14C42">
      <w:pPr>
        <w:spacing w:after="0" w:line="240" w:lineRule="auto"/>
        <w:jc w:val="both"/>
        <w:rPr>
          <w:rFonts w:ascii="Arial" w:hAnsi="Arial" w:cs="Arial"/>
          <w:sz w:val="24"/>
          <w:szCs w:val="24"/>
          <w:lang w:val="ro-RO"/>
        </w:rPr>
      </w:pPr>
      <w:r w:rsidRPr="0092029A">
        <w:rPr>
          <w:rFonts w:ascii="Arial" w:hAnsi="Arial" w:cs="Arial"/>
          <w:sz w:val="24"/>
          <w:szCs w:val="24"/>
          <w:lang w:val="ro-RO"/>
        </w:rPr>
        <w:t xml:space="preserve">- </w:t>
      </w:r>
      <w:r w:rsidR="003C05FC" w:rsidRPr="0092029A">
        <w:rPr>
          <w:rFonts w:ascii="Arial" w:hAnsi="Arial" w:cs="Arial"/>
          <w:sz w:val="24"/>
          <w:szCs w:val="24"/>
          <w:lang w:val="ro-RO"/>
        </w:rPr>
        <w:t>autorităţile reprezentate în comi</w:t>
      </w:r>
      <w:r w:rsidR="00E7594D" w:rsidRPr="0092029A">
        <w:rPr>
          <w:rFonts w:ascii="Arial" w:hAnsi="Arial" w:cs="Arial"/>
          <w:sz w:val="24"/>
          <w:szCs w:val="24"/>
          <w:lang w:val="ro-RO"/>
        </w:rPr>
        <w:t>si</w:t>
      </w:r>
      <w:r w:rsidR="003C05FC" w:rsidRPr="0092029A">
        <w:rPr>
          <w:rFonts w:ascii="Arial" w:hAnsi="Arial" w:cs="Arial"/>
          <w:sz w:val="24"/>
          <w:szCs w:val="24"/>
          <w:lang w:val="ro-RO"/>
        </w:rPr>
        <w:t>a de analiză tehnică nu au avut obiecţii/observaţii în ceea ce priveşte proiectul în cauză în urma transmiterii punctelor de vedere</w:t>
      </w:r>
      <w:r w:rsidRPr="0092029A">
        <w:rPr>
          <w:rFonts w:ascii="Arial" w:hAnsi="Arial" w:cs="Arial"/>
          <w:sz w:val="24"/>
          <w:szCs w:val="24"/>
          <w:lang w:val="ro-RO"/>
        </w:rPr>
        <w:t>;</w:t>
      </w:r>
    </w:p>
    <w:p w:rsidR="003A282D" w:rsidRPr="0092029A" w:rsidRDefault="003A282D" w:rsidP="0092029A">
      <w:pPr>
        <w:autoSpaceDE w:val="0"/>
        <w:autoSpaceDN w:val="0"/>
        <w:adjustRightInd w:val="0"/>
        <w:spacing w:after="0" w:line="240" w:lineRule="auto"/>
        <w:jc w:val="both"/>
        <w:rPr>
          <w:rFonts w:ascii="Arial" w:hAnsi="Arial" w:cs="Arial"/>
          <w:sz w:val="24"/>
          <w:szCs w:val="24"/>
          <w:lang w:val="ro-RO"/>
        </w:rPr>
      </w:pPr>
      <w:r w:rsidRPr="0092029A">
        <w:rPr>
          <w:rFonts w:ascii="Arial" w:hAnsi="Arial" w:cs="Arial"/>
          <w:sz w:val="24"/>
          <w:szCs w:val="24"/>
          <w:lang w:val="ro-RO"/>
        </w:rPr>
        <w:t xml:space="preserve">- prezenta solicitare a fost mediatizată prin publicare anunţ în ziarul </w:t>
      </w:r>
      <w:r w:rsidR="0092029A" w:rsidRPr="0092029A">
        <w:rPr>
          <w:rFonts w:ascii="Arial" w:hAnsi="Arial" w:cs="Arial"/>
          <w:sz w:val="24"/>
          <w:szCs w:val="24"/>
          <w:lang w:val="ro-RO"/>
        </w:rPr>
        <w:t>Graiul Salajului</w:t>
      </w:r>
      <w:r w:rsidRPr="0092029A">
        <w:rPr>
          <w:rFonts w:ascii="Arial" w:hAnsi="Arial" w:cs="Arial"/>
          <w:sz w:val="24"/>
          <w:szCs w:val="24"/>
          <w:lang w:val="ro-RO"/>
        </w:rPr>
        <w:t xml:space="preserve">, afişare </w:t>
      </w:r>
      <w:r w:rsidR="00E7594D" w:rsidRPr="0092029A">
        <w:rPr>
          <w:rFonts w:ascii="Arial" w:hAnsi="Arial" w:cs="Arial"/>
          <w:sz w:val="24"/>
          <w:szCs w:val="24"/>
          <w:lang w:val="ro-RO"/>
        </w:rPr>
        <w:t>si</w:t>
      </w:r>
      <w:r w:rsidRPr="0092029A">
        <w:rPr>
          <w:rFonts w:ascii="Arial" w:hAnsi="Arial" w:cs="Arial"/>
          <w:sz w:val="24"/>
          <w:szCs w:val="24"/>
          <w:lang w:val="ro-RO"/>
        </w:rPr>
        <w:t xml:space="preserve"> înregistrare anunţ </w:t>
      </w:r>
      <w:r w:rsidR="003A738F" w:rsidRPr="0092029A">
        <w:rPr>
          <w:rFonts w:ascii="Arial" w:hAnsi="Arial" w:cs="Arial"/>
          <w:sz w:val="24"/>
          <w:szCs w:val="24"/>
          <w:lang w:val="ro-RO"/>
        </w:rPr>
        <w:t xml:space="preserve">la sediul </w:t>
      </w:r>
      <w:r w:rsidRPr="0092029A">
        <w:rPr>
          <w:rFonts w:ascii="Arial" w:hAnsi="Arial" w:cs="Arial"/>
          <w:sz w:val="24"/>
          <w:szCs w:val="24"/>
          <w:lang w:val="ro-RO"/>
        </w:rPr>
        <w:t xml:space="preserve"> </w:t>
      </w:r>
      <w:r w:rsidR="00826B5D" w:rsidRPr="0092029A">
        <w:rPr>
          <w:rFonts w:ascii="Arial" w:hAnsi="Arial" w:cs="Arial"/>
          <w:sz w:val="24"/>
          <w:szCs w:val="24"/>
          <w:lang w:val="ro-RO"/>
        </w:rPr>
        <w:t>Comune</w:t>
      </w:r>
      <w:r w:rsidR="00C22211" w:rsidRPr="0092029A">
        <w:rPr>
          <w:rFonts w:ascii="Arial" w:hAnsi="Arial" w:cs="Arial"/>
          <w:sz w:val="24"/>
          <w:szCs w:val="24"/>
          <w:lang w:val="ro-RO"/>
        </w:rPr>
        <w:t xml:space="preserve">i </w:t>
      </w:r>
      <w:r w:rsidR="00A14C42">
        <w:rPr>
          <w:rFonts w:ascii="Arial" w:hAnsi="Arial" w:cs="Arial"/>
          <w:sz w:val="24"/>
          <w:szCs w:val="24"/>
          <w:lang w:val="ro-RO"/>
        </w:rPr>
        <w:t>Buciumi</w:t>
      </w:r>
      <w:r w:rsidR="007A6B54" w:rsidRPr="0092029A">
        <w:rPr>
          <w:rFonts w:ascii="Arial" w:hAnsi="Arial" w:cs="Arial"/>
          <w:sz w:val="24"/>
          <w:szCs w:val="24"/>
          <w:lang w:val="ro-RO"/>
        </w:rPr>
        <w:t xml:space="preserve"> </w:t>
      </w:r>
      <w:r w:rsidR="00E7594D" w:rsidRPr="0092029A">
        <w:rPr>
          <w:rFonts w:ascii="Arial" w:hAnsi="Arial" w:cs="Arial"/>
          <w:sz w:val="24"/>
          <w:szCs w:val="24"/>
          <w:lang w:val="ro-RO"/>
        </w:rPr>
        <w:t>si</w:t>
      </w:r>
      <w:r w:rsidRPr="0092029A">
        <w:rPr>
          <w:rFonts w:ascii="Arial" w:hAnsi="Arial" w:cs="Arial"/>
          <w:sz w:val="24"/>
          <w:szCs w:val="24"/>
          <w:lang w:val="ro-RO"/>
        </w:rPr>
        <w:t xml:space="preserve"> pe pagina de internet a APM Sălaj, iar proiectul de Decizie etapă de încadrare a fost postat pe pagina de internet a APM Sălaj;</w:t>
      </w:r>
    </w:p>
    <w:p w:rsidR="003A282D" w:rsidRPr="0092029A" w:rsidRDefault="003A282D" w:rsidP="0092029A">
      <w:pPr>
        <w:autoSpaceDE w:val="0"/>
        <w:autoSpaceDN w:val="0"/>
        <w:adjustRightInd w:val="0"/>
        <w:spacing w:after="0" w:line="240" w:lineRule="auto"/>
        <w:jc w:val="both"/>
        <w:rPr>
          <w:rFonts w:ascii="Arial" w:hAnsi="Arial" w:cs="Arial"/>
          <w:sz w:val="24"/>
          <w:szCs w:val="24"/>
          <w:lang w:val="ro-RO"/>
        </w:rPr>
      </w:pPr>
      <w:r w:rsidRPr="0092029A">
        <w:rPr>
          <w:rFonts w:ascii="Arial" w:hAnsi="Arial" w:cs="Arial"/>
          <w:sz w:val="24"/>
          <w:szCs w:val="24"/>
          <w:lang w:val="ro-RO"/>
        </w:rPr>
        <w:t>- în urma mediatizării nu au fost înregistrate observaţii/obiecţii din partea publicului privind proiectul în cauză;</w:t>
      </w:r>
    </w:p>
    <w:p w:rsidR="006F25D0" w:rsidRPr="0092029A" w:rsidRDefault="007A6B54" w:rsidP="0092029A">
      <w:pPr>
        <w:autoSpaceDE w:val="0"/>
        <w:autoSpaceDN w:val="0"/>
        <w:adjustRightInd w:val="0"/>
        <w:spacing w:after="0" w:line="240" w:lineRule="auto"/>
        <w:jc w:val="both"/>
        <w:rPr>
          <w:rFonts w:ascii="Arial" w:hAnsi="Arial" w:cs="Arial"/>
          <w:sz w:val="24"/>
          <w:szCs w:val="24"/>
          <w:lang w:val="ro-RO"/>
        </w:rPr>
      </w:pPr>
      <w:r w:rsidRPr="0092029A">
        <w:rPr>
          <w:rFonts w:ascii="Arial" w:hAnsi="Arial" w:cs="Arial"/>
          <w:sz w:val="24"/>
          <w:szCs w:val="24"/>
          <w:lang w:val="ro-RO"/>
        </w:rPr>
        <w:t>- în  urma analizării caracteristicilor proiectului (mărime, producţia de deşeuri, emi</w:t>
      </w:r>
      <w:r w:rsidR="00E7594D" w:rsidRPr="0092029A">
        <w:rPr>
          <w:rFonts w:ascii="Arial" w:hAnsi="Arial" w:cs="Arial"/>
          <w:sz w:val="24"/>
          <w:szCs w:val="24"/>
          <w:lang w:val="ro-RO"/>
        </w:rPr>
        <w:t>si</w:t>
      </w:r>
      <w:r w:rsidRPr="0092029A">
        <w:rPr>
          <w:rFonts w:ascii="Arial" w:hAnsi="Arial" w:cs="Arial"/>
          <w:sz w:val="24"/>
          <w:szCs w:val="24"/>
          <w:lang w:val="ro-RO"/>
        </w:rPr>
        <w:t xml:space="preserve">i poluante, riscul de accidente), a localizării </w:t>
      </w:r>
      <w:r w:rsidR="00E7594D" w:rsidRPr="0092029A">
        <w:rPr>
          <w:rFonts w:ascii="Arial" w:hAnsi="Arial" w:cs="Arial"/>
          <w:sz w:val="24"/>
          <w:szCs w:val="24"/>
          <w:lang w:val="ro-RO"/>
        </w:rPr>
        <w:t>si</w:t>
      </w:r>
      <w:r w:rsidRPr="0092029A">
        <w:rPr>
          <w:rFonts w:ascii="Arial" w:hAnsi="Arial" w:cs="Arial"/>
          <w:sz w:val="24"/>
          <w:szCs w:val="24"/>
          <w:lang w:val="ro-RO"/>
        </w:rPr>
        <w:t xml:space="preserve"> caracteristicilor impactului potenţial, s-a stabilit că realizarea acestuia nu va  avea  un impact semnificativ asupra calităţii factorilor de mediu;</w:t>
      </w:r>
    </w:p>
    <w:p w:rsidR="006F25D0" w:rsidRPr="0092029A" w:rsidRDefault="006F25D0" w:rsidP="0092029A">
      <w:pPr>
        <w:spacing w:after="0" w:line="240" w:lineRule="auto"/>
        <w:jc w:val="both"/>
        <w:rPr>
          <w:rFonts w:ascii="Arial" w:hAnsi="Arial" w:cs="Arial"/>
          <w:b/>
          <w:sz w:val="24"/>
          <w:szCs w:val="24"/>
          <w:lang w:val="ro-RO"/>
        </w:rPr>
      </w:pPr>
    </w:p>
    <w:p w:rsidR="00BB1DB7" w:rsidRPr="0092029A" w:rsidRDefault="00BB1DB7" w:rsidP="0092029A">
      <w:pPr>
        <w:spacing w:after="0" w:line="240" w:lineRule="auto"/>
        <w:jc w:val="both"/>
        <w:rPr>
          <w:rFonts w:ascii="Arial" w:hAnsi="Arial" w:cs="Arial"/>
          <w:b/>
          <w:sz w:val="24"/>
          <w:szCs w:val="24"/>
          <w:lang w:val="ro-RO"/>
        </w:rPr>
      </w:pPr>
    </w:p>
    <w:p w:rsidR="00BB1DB7" w:rsidRPr="0092029A" w:rsidRDefault="00BB1DB7" w:rsidP="0092029A">
      <w:pPr>
        <w:spacing w:after="0" w:line="240" w:lineRule="auto"/>
        <w:jc w:val="both"/>
        <w:rPr>
          <w:rFonts w:ascii="Arial" w:hAnsi="Arial" w:cs="Arial"/>
          <w:b/>
          <w:sz w:val="24"/>
          <w:szCs w:val="24"/>
          <w:lang w:val="ro-RO"/>
        </w:rPr>
      </w:pPr>
    </w:p>
    <w:p w:rsidR="00BB1DB7" w:rsidRPr="0092029A" w:rsidRDefault="00BB1DB7" w:rsidP="0092029A">
      <w:pPr>
        <w:spacing w:after="0" w:line="240" w:lineRule="auto"/>
        <w:jc w:val="both"/>
        <w:rPr>
          <w:rFonts w:ascii="Arial" w:hAnsi="Arial" w:cs="Arial"/>
          <w:b/>
          <w:sz w:val="24"/>
          <w:szCs w:val="24"/>
          <w:lang w:val="ro-RO"/>
        </w:rPr>
      </w:pPr>
    </w:p>
    <w:p w:rsidR="00F23C2E" w:rsidRPr="0092029A" w:rsidRDefault="00F23C2E" w:rsidP="0092029A">
      <w:pPr>
        <w:spacing w:after="0" w:line="240" w:lineRule="auto"/>
        <w:jc w:val="both"/>
        <w:rPr>
          <w:rFonts w:ascii="Arial" w:hAnsi="Arial" w:cs="Arial"/>
          <w:b/>
          <w:sz w:val="24"/>
          <w:szCs w:val="24"/>
          <w:lang w:val="ro-RO"/>
        </w:rPr>
      </w:pPr>
    </w:p>
    <w:p w:rsidR="0092029A" w:rsidRPr="0092029A" w:rsidRDefault="0092029A" w:rsidP="0092029A">
      <w:pPr>
        <w:spacing w:after="0" w:line="240" w:lineRule="auto"/>
        <w:jc w:val="both"/>
        <w:rPr>
          <w:rFonts w:ascii="Arial" w:hAnsi="Arial" w:cs="Arial"/>
          <w:b/>
          <w:sz w:val="24"/>
          <w:szCs w:val="24"/>
          <w:lang w:val="ro-RO"/>
        </w:rPr>
      </w:pPr>
    </w:p>
    <w:p w:rsidR="00BB1DB7" w:rsidRPr="0092029A" w:rsidRDefault="00BB1DB7" w:rsidP="0092029A">
      <w:pPr>
        <w:spacing w:after="0" w:line="240" w:lineRule="auto"/>
        <w:jc w:val="both"/>
        <w:rPr>
          <w:rFonts w:ascii="Arial" w:hAnsi="Arial" w:cs="Arial"/>
          <w:b/>
          <w:sz w:val="24"/>
          <w:szCs w:val="24"/>
          <w:lang w:val="ro-RO"/>
        </w:rPr>
      </w:pPr>
    </w:p>
    <w:p w:rsidR="003F404A" w:rsidRPr="0092029A" w:rsidRDefault="003F404A" w:rsidP="0092029A">
      <w:pPr>
        <w:spacing w:after="0" w:line="240" w:lineRule="auto"/>
        <w:jc w:val="both"/>
        <w:rPr>
          <w:rFonts w:ascii="Arial" w:hAnsi="Arial" w:cs="Arial"/>
          <w:b/>
          <w:sz w:val="24"/>
          <w:szCs w:val="24"/>
          <w:lang w:val="ro-RO"/>
        </w:rPr>
      </w:pPr>
      <w:r w:rsidRPr="0092029A">
        <w:rPr>
          <w:rFonts w:ascii="Arial" w:hAnsi="Arial" w:cs="Arial"/>
          <w:b/>
          <w:sz w:val="24"/>
          <w:szCs w:val="24"/>
          <w:lang w:val="ro-RO"/>
        </w:rPr>
        <w:t>b) Caracteristicile proiectului:</w:t>
      </w:r>
    </w:p>
    <w:p w:rsidR="006F25D0" w:rsidRDefault="00885F85" w:rsidP="0092029A">
      <w:pPr>
        <w:spacing w:after="0" w:line="240" w:lineRule="auto"/>
        <w:jc w:val="both"/>
        <w:rPr>
          <w:rFonts w:ascii="Arial" w:hAnsi="Arial" w:cs="Arial"/>
          <w:b/>
          <w:i/>
          <w:noProof/>
          <w:sz w:val="24"/>
          <w:szCs w:val="24"/>
          <w:lang w:val="ro-RO"/>
        </w:rPr>
      </w:pPr>
      <w:r w:rsidRPr="0092029A">
        <w:rPr>
          <w:rFonts w:ascii="Arial" w:hAnsi="Arial" w:cs="Arial"/>
          <w:b/>
          <w:bCs/>
          <w:i/>
          <w:noProof/>
          <w:sz w:val="24"/>
          <w:szCs w:val="24"/>
          <w:lang w:val="ro-RO"/>
        </w:rPr>
        <w:t>b</w:t>
      </w:r>
      <w:r w:rsidRPr="0092029A">
        <w:rPr>
          <w:rFonts w:ascii="Arial" w:hAnsi="Arial" w:cs="Arial"/>
          <w:b/>
          <w:bCs/>
          <w:i/>
          <w:noProof/>
          <w:sz w:val="24"/>
          <w:szCs w:val="24"/>
          <w:vertAlign w:val="subscript"/>
          <w:lang w:val="ro-RO"/>
        </w:rPr>
        <w:t>1</w:t>
      </w:r>
      <w:r w:rsidR="004E6183" w:rsidRPr="0092029A">
        <w:rPr>
          <w:rFonts w:ascii="Arial" w:hAnsi="Arial" w:cs="Arial"/>
          <w:b/>
          <w:bCs/>
          <w:i/>
          <w:noProof/>
          <w:sz w:val="24"/>
          <w:szCs w:val="24"/>
          <w:lang w:val="ro-RO"/>
        </w:rPr>
        <w:t>)</w:t>
      </w:r>
      <w:r w:rsidR="004E6183" w:rsidRPr="0092029A">
        <w:rPr>
          <w:rFonts w:ascii="Arial" w:hAnsi="Arial" w:cs="Arial"/>
          <w:b/>
          <w:i/>
          <w:noProof/>
          <w:sz w:val="24"/>
          <w:szCs w:val="24"/>
          <w:lang w:val="ro-RO"/>
        </w:rPr>
        <w:t> dimen</w:t>
      </w:r>
      <w:r w:rsidR="00E7594D" w:rsidRPr="0092029A">
        <w:rPr>
          <w:rFonts w:ascii="Arial" w:hAnsi="Arial" w:cs="Arial"/>
          <w:b/>
          <w:i/>
          <w:noProof/>
          <w:sz w:val="24"/>
          <w:szCs w:val="24"/>
          <w:lang w:val="ro-RO"/>
        </w:rPr>
        <w:t>si</w:t>
      </w:r>
      <w:r w:rsidR="004E6183" w:rsidRPr="0092029A">
        <w:rPr>
          <w:rFonts w:ascii="Arial" w:hAnsi="Arial" w:cs="Arial"/>
          <w:b/>
          <w:i/>
          <w:noProof/>
          <w:sz w:val="24"/>
          <w:szCs w:val="24"/>
          <w:lang w:val="ro-RO"/>
        </w:rPr>
        <w:t xml:space="preserve">unea </w:t>
      </w:r>
      <w:r w:rsidR="00E7594D" w:rsidRPr="0092029A">
        <w:rPr>
          <w:rFonts w:ascii="Arial" w:hAnsi="Arial" w:cs="Arial"/>
          <w:b/>
          <w:i/>
          <w:noProof/>
          <w:sz w:val="24"/>
          <w:szCs w:val="24"/>
          <w:lang w:val="ro-RO"/>
        </w:rPr>
        <w:t>si</w:t>
      </w:r>
      <w:r w:rsidR="00E762BE" w:rsidRPr="0092029A">
        <w:rPr>
          <w:rFonts w:ascii="Arial" w:hAnsi="Arial" w:cs="Arial"/>
          <w:b/>
          <w:i/>
          <w:noProof/>
          <w:sz w:val="24"/>
          <w:szCs w:val="24"/>
          <w:lang w:val="ro-RO"/>
        </w:rPr>
        <w:t xml:space="preserve"> concepţia întregului proiect:</w:t>
      </w:r>
    </w:p>
    <w:p w:rsidR="00A14C42" w:rsidRPr="0092029A" w:rsidRDefault="00A14C42" w:rsidP="0092029A">
      <w:pPr>
        <w:spacing w:after="0" w:line="240" w:lineRule="auto"/>
        <w:jc w:val="both"/>
        <w:rPr>
          <w:rFonts w:ascii="Arial" w:hAnsi="Arial" w:cs="Arial"/>
          <w:b/>
          <w:i/>
          <w:noProof/>
          <w:sz w:val="24"/>
          <w:szCs w:val="24"/>
          <w:lang w:val="ro-RO"/>
        </w:rPr>
      </w:pPr>
      <w:r w:rsidRPr="00A14C42">
        <w:rPr>
          <w:rFonts w:ascii="Arial" w:hAnsi="Arial" w:cs="Arial"/>
          <w:noProof/>
          <w:sz w:val="24"/>
          <w:szCs w:val="24"/>
          <w:lang w:val="ro-RO"/>
        </w:rPr>
        <w:t>Prin proiectul</w:t>
      </w:r>
      <w:r w:rsidRPr="00A14C42">
        <w:rPr>
          <w:rFonts w:ascii="Arial" w:hAnsi="Arial" w:cs="Arial"/>
          <w:b/>
        </w:rPr>
        <w:t xml:space="preserve"> </w:t>
      </w:r>
      <w:proofErr w:type="spellStart"/>
      <w:r w:rsidRPr="00DA6BBC">
        <w:rPr>
          <w:rFonts w:ascii="Arial" w:hAnsi="Arial" w:cs="Arial"/>
          <w:b/>
        </w:rPr>
        <w:t>Rea</w:t>
      </w:r>
      <w:r>
        <w:rPr>
          <w:rFonts w:ascii="Arial" w:hAnsi="Arial" w:cs="Arial"/>
          <w:b/>
        </w:rPr>
        <w:t>lizare</w:t>
      </w:r>
      <w:proofErr w:type="spellEnd"/>
      <w:r>
        <w:rPr>
          <w:rFonts w:ascii="Arial" w:hAnsi="Arial" w:cs="Arial"/>
          <w:b/>
        </w:rPr>
        <w:t xml:space="preserve"> </w:t>
      </w:r>
      <w:proofErr w:type="spellStart"/>
      <w:r>
        <w:rPr>
          <w:rFonts w:ascii="Arial" w:hAnsi="Arial" w:cs="Arial"/>
          <w:b/>
        </w:rPr>
        <w:t>puț</w:t>
      </w:r>
      <w:proofErr w:type="spellEnd"/>
      <w:r>
        <w:rPr>
          <w:rFonts w:ascii="Arial" w:hAnsi="Arial" w:cs="Arial"/>
          <w:b/>
        </w:rPr>
        <w:t xml:space="preserve"> </w:t>
      </w:r>
      <w:proofErr w:type="spellStart"/>
      <w:r>
        <w:rPr>
          <w:rFonts w:ascii="Arial" w:hAnsi="Arial" w:cs="Arial"/>
          <w:b/>
        </w:rPr>
        <w:t>forat</w:t>
      </w:r>
      <w:proofErr w:type="spellEnd"/>
      <w:r>
        <w:rPr>
          <w:rFonts w:ascii="Arial" w:hAnsi="Arial" w:cs="Arial"/>
          <w:b/>
        </w:rPr>
        <w:t xml:space="preserve"> </w:t>
      </w:r>
      <w:proofErr w:type="spellStart"/>
      <w:r>
        <w:rPr>
          <w:rFonts w:ascii="Arial" w:hAnsi="Arial" w:cs="Arial"/>
          <w:b/>
        </w:rPr>
        <w:t>și</w:t>
      </w:r>
      <w:proofErr w:type="spellEnd"/>
      <w:r>
        <w:rPr>
          <w:rFonts w:ascii="Arial" w:hAnsi="Arial" w:cs="Arial"/>
          <w:b/>
        </w:rPr>
        <w:t xml:space="preserve"> </w:t>
      </w:r>
      <w:proofErr w:type="spellStart"/>
      <w:r>
        <w:rPr>
          <w:rFonts w:ascii="Arial" w:hAnsi="Arial" w:cs="Arial"/>
          <w:b/>
        </w:rPr>
        <w:t>alimentare</w:t>
      </w:r>
      <w:proofErr w:type="spellEnd"/>
      <w:r>
        <w:rPr>
          <w:rFonts w:ascii="Arial" w:hAnsi="Arial" w:cs="Arial"/>
          <w:b/>
        </w:rPr>
        <w:t xml:space="preserve"> cu </w:t>
      </w:r>
      <w:proofErr w:type="spellStart"/>
      <w:r>
        <w:rPr>
          <w:rFonts w:ascii="Arial" w:hAnsi="Arial" w:cs="Arial"/>
          <w:b/>
        </w:rPr>
        <w:t>apă</w:t>
      </w:r>
      <w:proofErr w:type="spellEnd"/>
      <w:r>
        <w:rPr>
          <w:rFonts w:ascii="Arial" w:hAnsi="Arial" w:cs="Arial"/>
          <w:b/>
        </w:rPr>
        <w:t xml:space="preserve"> </w:t>
      </w:r>
      <w:proofErr w:type="spellStart"/>
      <w:r>
        <w:rPr>
          <w:rFonts w:ascii="Arial" w:hAnsi="Arial" w:cs="Arial"/>
          <w:b/>
        </w:rPr>
        <w:t>bază</w:t>
      </w:r>
      <w:proofErr w:type="spellEnd"/>
      <w:r>
        <w:rPr>
          <w:rFonts w:ascii="Arial" w:hAnsi="Arial" w:cs="Arial"/>
          <w:b/>
        </w:rPr>
        <w:t xml:space="preserve"> </w:t>
      </w:r>
      <w:proofErr w:type="spellStart"/>
      <w:r>
        <w:rPr>
          <w:rFonts w:ascii="Arial" w:hAnsi="Arial" w:cs="Arial"/>
          <w:b/>
        </w:rPr>
        <w:t>sportivă</w:t>
      </w:r>
      <w:proofErr w:type="spellEnd"/>
      <w:r>
        <w:rPr>
          <w:rFonts w:ascii="Arial" w:hAnsi="Arial" w:cs="Arial"/>
          <w:b/>
        </w:rPr>
        <w:t xml:space="preserve"> </w:t>
      </w:r>
      <w:proofErr w:type="spellStart"/>
      <w:r>
        <w:rPr>
          <w:rFonts w:ascii="Arial" w:hAnsi="Arial" w:cs="Arial"/>
          <w:b/>
        </w:rPr>
        <w:t>Buciumi</w:t>
      </w:r>
      <w:proofErr w:type="spellEnd"/>
      <w:r>
        <w:rPr>
          <w:rFonts w:ascii="Arial" w:hAnsi="Arial" w:cs="Arial"/>
          <w:b/>
        </w:rPr>
        <w:t xml:space="preserve">, </w:t>
      </w:r>
      <w:proofErr w:type="spellStart"/>
      <w:r>
        <w:rPr>
          <w:rFonts w:ascii="Arial" w:hAnsi="Arial" w:cs="Arial"/>
          <w:b/>
        </w:rPr>
        <w:t>județul</w:t>
      </w:r>
      <w:proofErr w:type="spellEnd"/>
      <w:r>
        <w:rPr>
          <w:rFonts w:ascii="Arial" w:hAnsi="Arial" w:cs="Arial"/>
          <w:b/>
        </w:rPr>
        <w:t xml:space="preserve"> </w:t>
      </w:r>
      <w:proofErr w:type="spellStart"/>
      <w:r>
        <w:rPr>
          <w:rFonts w:ascii="Arial" w:hAnsi="Arial" w:cs="Arial"/>
          <w:b/>
        </w:rPr>
        <w:t>Sălaj</w:t>
      </w:r>
      <w:proofErr w:type="spellEnd"/>
      <w:r>
        <w:rPr>
          <w:rFonts w:ascii="Arial" w:hAnsi="Arial" w:cs="Arial"/>
          <w:b/>
        </w:rPr>
        <w:t xml:space="preserve"> </w:t>
      </w:r>
      <w:proofErr w:type="spellStart"/>
      <w:r>
        <w:rPr>
          <w:rFonts w:ascii="Arial" w:hAnsi="Arial" w:cs="Arial"/>
          <w:b/>
        </w:rPr>
        <w:t>sunt</w:t>
      </w:r>
      <w:proofErr w:type="spellEnd"/>
      <w:r>
        <w:rPr>
          <w:rFonts w:ascii="Arial" w:hAnsi="Arial" w:cs="Arial"/>
          <w:b/>
        </w:rPr>
        <w:t xml:space="preserve"> </w:t>
      </w:r>
      <w:proofErr w:type="spellStart"/>
      <w:r>
        <w:rPr>
          <w:rFonts w:ascii="Arial" w:hAnsi="Arial" w:cs="Arial"/>
          <w:b/>
        </w:rPr>
        <w:t>prevazute</w:t>
      </w:r>
      <w:proofErr w:type="spellEnd"/>
      <w:r>
        <w:rPr>
          <w:rFonts w:ascii="Arial" w:hAnsi="Arial" w:cs="Arial"/>
          <w:b/>
        </w:rPr>
        <w:t xml:space="preserve"> </w:t>
      </w:r>
      <w:proofErr w:type="spellStart"/>
      <w:r>
        <w:rPr>
          <w:rFonts w:ascii="Arial" w:hAnsi="Arial" w:cs="Arial"/>
          <w:b/>
        </w:rPr>
        <w:t>urmatoarele</w:t>
      </w:r>
      <w:proofErr w:type="spellEnd"/>
      <w:r>
        <w:rPr>
          <w:rFonts w:ascii="Arial" w:hAnsi="Arial" w:cs="Arial"/>
          <w:b/>
        </w:rPr>
        <w:t>:</w:t>
      </w:r>
    </w:p>
    <w:p w:rsidR="00A14C42" w:rsidRPr="004B50DE" w:rsidRDefault="004B50DE" w:rsidP="004B50DE">
      <w:pPr>
        <w:spacing w:after="0" w:line="240" w:lineRule="auto"/>
        <w:ind w:right="-432"/>
        <w:rPr>
          <w:rFonts w:ascii="Arial" w:hAnsi="Arial" w:cs="Arial"/>
          <w:sz w:val="24"/>
          <w:szCs w:val="24"/>
          <w:lang w:val="it-IT"/>
        </w:rPr>
      </w:pPr>
      <w:r w:rsidRPr="004B50DE">
        <w:rPr>
          <w:rFonts w:ascii="Arial" w:hAnsi="Arial" w:cs="Arial"/>
          <w:b/>
          <w:bCs/>
          <w:sz w:val="24"/>
          <w:szCs w:val="24"/>
          <w:lang w:val="it-IT"/>
        </w:rPr>
        <w:t>-</w:t>
      </w:r>
      <w:r w:rsidR="00A14C42" w:rsidRPr="004B50DE">
        <w:rPr>
          <w:rFonts w:ascii="Arial" w:hAnsi="Arial" w:cs="Arial"/>
          <w:b/>
          <w:bCs/>
          <w:sz w:val="24"/>
          <w:szCs w:val="24"/>
          <w:lang w:val="it-IT"/>
        </w:rPr>
        <w:t xml:space="preserve"> </w:t>
      </w:r>
      <w:proofErr w:type="spellStart"/>
      <w:r w:rsidR="00A14C42" w:rsidRPr="004B50DE">
        <w:rPr>
          <w:rFonts w:ascii="Arial" w:hAnsi="Arial" w:cs="Arial"/>
          <w:b/>
          <w:sz w:val="24"/>
          <w:szCs w:val="24"/>
        </w:rPr>
        <w:t>alimentarea</w:t>
      </w:r>
      <w:proofErr w:type="spellEnd"/>
      <w:r w:rsidR="00A14C42" w:rsidRPr="004B50DE">
        <w:rPr>
          <w:rFonts w:ascii="Arial" w:hAnsi="Arial" w:cs="Arial"/>
          <w:b/>
          <w:sz w:val="24"/>
          <w:szCs w:val="24"/>
        </w:rPr>
        <w:t xml:space="preserve"> cu </w:t>
      </w:r>
      <w:r w:rsidR="00A14C42" w:rsidRPr="004B50DE">
        <w:rPr>
          <w:rFonts w:ascii="Arial" w:hAnsi="Arial" w:cs="Arial"/>
          <w:b/>
          <w:sz w:val="24"/>
          <w:szCs w:val="24"/>
          <w:lang w:val="it-IT"/>
        </w:rPr>
        <w:t>apă a bazei sportive din localitatea Buciumi</w:t>
      </w:r>
      <w:r w:rsidR="00A14C42" w:rsidRPr="004B50DE">
        <w:rPr>
          <w:rFonts w:ascii="Arial" w:hAnsi="Arial" w:cs="Arial"/>
          <w:sz w:val="24"/>
          <w:szCs w:val="24"/>
          <w:lang w:val="it-IT"/>
        </w:rPr>
        <w:t>, care se va realiza astfel:</w:t>
      </w:r>
    </w:p>
    <w:p w:rsidR="004B50DE" w:rsidRDefault="00A14C42" w:rsidP="004B50DE">
      <w:pPr>
        <w:pStyle w:val="BodyText"/>
        <w:spacing w:after="0" w:line="240" w:lineRule="auto"/>
        <w:ind w:right="-144"/>
        <w:rPr>
          <w:rFonts w:ascii="Arial" w:hAnsi="Arial" w:cs="Arial"/>
          <w:sz w:val="24"/>
          <w:szCs w:val="24"/>
          <w:lang w:val="it-IT"/>
        </w:rPr>
      </w:pPr>
      <w:r w:rsidRPr="004B50DE">
        <w:rPr>
          <w:rFonts w:ascii="Arial" w:hAnsi="Arial" w:cs="Arial"/>
          <w:sz w:val="24"/>
          <w:szCs w:val="24"/>
          <w:lang w:val="it-IT"/>
        </w:rPr>
        <w:t xml:space="preserve">- </w:t>
      </w:r>
      <w:r w:rsidRPr="004B50DE">
        <w:rPr>
          <w:rFonts w:ascii="Arial" w:hAnsi="Arial" w:cs="Arial"/>
          <w:b/>
          <w:sz w:val="24"/>
          <w:szCs w:val="24"/>
          <w:lang w:val="it-IT"/>
        </w:rPr>
        <w:t>sursa de apă</w:t>
      </w:r>
      <w:r w:rsidRPr="004B50DE">
        <w:rPr>
          <w:rFonts w:ascii="Arial" w:hAnsi="Arial" w:cs="Arial"/>
          <w:sz w:val="24"/>
          <w:szCs w:val="24"/>
        </w:rPr>
        <w:t>:</w:t>
      </w:r>
      <w:r w:rsidRPr="004B50DE">
        <w:rPr>
          <w:rFonts w:ascii="Arial" w:hAnsi="Arial" w:cs="Arial"/>
          <w:sz w:val="24"/>
          <w:szCs w:val="24"/>
          <w:lang w:val="it-IT"/>
        </w:rPr>
        <w:t xml:space="preserve"> - din subteran, puț forat nou, H = 45 m, Dn =125 mm, având coordonatele</w:t>
      </w:r>
    </w:p>
    <w:p w:rsidR="004B50DE" w:rsidRDefault="00A14C42" w:rsidP="004B50DE">
      <w:pPr>
        <w:pStyle w:val="BodyText"/>
        <w:spacing w:after="0" w:line="240" w:lineRule="auto"/>
        <w:ind w:right="-144"/>
        <w:rPr>
          <w:rFonts w:ascii="Arial" w:hAnsi="Arial" w:cs="Arial"/>
          <w:sz w:val="24"/>
          <w:szCs w:val="24"/>
          <w:lang w:val="it-IT"/>
        </w:rPr>
      </w:pPr>
      <w:r w:rsidRPr="004B50DE">
        <w:rPr>
          <w:rFonts w:ascii="Arial" w:hAnsi="Arial" w:cs="Arial"/>
          <w:sz w:val="24"/>
          <w:szCs w:val="24"/>
          <w:lang w:val="it-IT"/>
        </w:rPr>
        <w:t xml:space="preserve"> Stereo 70: x(N)=</w:t>
      </w:r>
      <w:r w:rsidRPr="004B50DE">
        <w:rPr>
          <w:rFonts w:ascii="Arial" w:hAnsi="Arial" w:cs="Arial"/>
          <w:bCs/>
          <w:sz w:val="24"/>
          <w:szCs w:val="24"/>
          <w:lang w:val="it-IT"/>
        </w:rPr>
        <w:t xml:space="preserve"> 617110</w:t>
      </w:r>
      <w:r w:rsidRPr="004B50DE">
        <w:rPr>
          <w:rFonts w:ascii="Arial" w:hAnsi="Arial" w:cs="Arial"/>
          <w:sz w:val="24"/>
          <w:szCs w:val="24"/>
          <w:lang w:val="it-IT"/>
        </w:rPr>
        <w:t>; y(E)=</w:t>
      </w:r>
      <w:r w:rsidRPr="004B50DE">
        <w:rPr>
          <w:rFonts w:ascii="Arial" w:hAnsi="Arial" w:cs="Arial"/>
          <w:bCs/>
          <w:sz w:val="24"/>
          <w:szCs w:val="24"/>
          <w:lang w:val="it-IT"/>
        </w:rPr>
        <w:t xml:space="preserve"> 352408</w:t>
      </w:r>
      <w:r w:rsidRPr="004B50DE">
        <w:rPr>
          <w:rFonts w:ascii="Arial" w:hAnsi="Arial" w:cs="Arial"/>
          <w:sz w:val="24"/>
          <w:szCs w:val="24"/>
          <w:lang w:val="it-IT"/>
        </w:rPr>
        <w:t>. Sursa de apă va asigura cerința de apă în scop</w:t>
      </w:r>
    </w:p>
    <w:p w:rsidR="004B50DE" w:rsidRDefault="00A14C42" w:rsidP="004B50DE">
      <w:pPr>
        <w:pStyle w:val="BodyText"/>
        <w:spacing w:after="0" w:line="240" w:lineRule="auto"/>
        <w:ind w:right="-144"/>
        <w:rPr>
          <w:rFonts w:ascii="Arial" w:hAnsi="Arial" w:cs="Arial"/>
          <w:sz w:val="24"/>
          <w:szCs w:val="24"/>
          <w:lang w:val="it-IT"/>
        </w:rPr>
      </w:pPr>
      <w:r w:rsidRPr="004B50DE">
        <w:rPr>
          <w:rFonts w:ascii="Arial" w:hAnsi="Arial" w:cs="Arial"/>
          <w:sz w:val="24"/>
          <w:szCs w:val="24"/>
          <w:lang w:val="it-IT"/>
        </w:rPr>
        <w:t xml:space="preserve"> menajer (suporteri și sportivi, N=40 peroane,</w:t>
      </w:r>
      <w:r w:rsidRPr="004B50DE">
        <w:rPr>
          <w:rFonts w:ascii="Arial" w:hAnsi="Arial" w:cs="Arial"/>
          <w:sz w:val="24"/>
          <w:szCs w:val="24"/>
          <w:lang w:eastAsia="ro-RO"/>
        </w:rPr>
        <w:t xml:space="preserve"> </w:t>
      </w:r>
      <w:proofErr w:type="spellStart"/>
      <w:r w:rsidRPr="004B50DE">
        <w:rPr>
          <w:rFonts w:ascii="Arial" w:hAnsi="Arial" w:cs="Arial"/>
          <w:sz w:val="24"/>
          <w:szCs w:val="24"/>
          <w:lang w:eastAsia="ro-RO"/>
        </w:rPr>
        <w:t>q</w:t>
      </w:r>
      <w:r w:rsidRPr="004B50DE">
        <w:rPr>
          <w:rFonts w:ascii="Arial" w:hAnsi="Arial" w:cs="Arial"/>
          <w:sz w:val="24"/>
          <w:szCs w:val="24"/>
          <w:vertAlign w:val="subscript"/>
          <w:lang w:eastAsia="ro-RO"/>
        </w:rPr>
        <w:t>sp</w:t>
      </w:r>
      <w:proofErr w:type="spellEnd"/>
      <w:r w:rsidRPr="004B50DE">
        <w:rPr>
          <w:rFonts w:ascii="Arial" w:hAnsi="Arial" w:cs="Arial"/>
          <w:sz w:val="24"/>
          <w:szCs w:val="24"/>
          <w:lang w:eastAsia="ro-RO"/>
        </w:rPr>
        <w:t>=50 l/om/</w:t>
      </w:r>
      <w:proofErr w:type="spellStart"/>
      <w:r w:rsidRPr="004B50DE">
        <w:rPr>
          <w:rFonts w:ascii="Arial" w:hAnsi="Arial" w:cs="Arial"/>
          <w:sz w:val="24"/>
          <w:szCs w:val="24"/>
          <w:lang w:eastAsia="ro-RO"/>
        </w:rPr>
        <w:t>zi</w:t>
      </w:r>
      <w:proofErr w:type="spellEnd"/>
      <w:r w:rsidRPr="004B50DE">
        <w:rPr>
          <w:rFonts w:ascii="Arial" w:hAnsi="Arial" w:cs="Arial"/>
          <w:sz w:val="24"/>
          <w:szCs w:val="24"/>
          <w:lang w:eastAsia="ro-RO"/>
        </w:rPr>
        <w:t xml:space="preserve">, 40 </w:t>
      </w:r>
      <w:proofErr w:type="spellStart"/>
      <w:r w:rsidRPr="004B50DE">
        <w:rPr>
          <w:rFonts w:ascii="Arial" w:hAnsi="Arial" w:cs="Arial"/>
          <w:sz w:val="24"/>
          <w:szCs w:val="24"/>
          <w:lang w:eastAsia="ro-RO"/>
        </w:rPr>
        <w:t>zile</w:t>
      </w:r>
      <w:proofErr w:type="spellEnd"/>
      <w:r w:rsidRPr="004B50DE">
        <w:rPr>
          <w:rFonts w:ascii="Arial" w:hAnsi="Arial" w:cs="Arial"/>
          <w:sz w:val="24"/>
          <w:szCs w:val="24"/>
          <w:lang w:eastAsia="ro-RO"/>
        </w:rPr>
        <w:t>/an, 8 ore/</w:t>
      </w:r>
      <w:proofErr w:type="spellStart"/>
      <w:r w:rsidRPr="004B50DE">
        <w:rPr>
          <w:rFonts w:ascii="Arial" w:hAnsi="Arial" w:cs="Arial"/>
          <w:sz w:val="24"/>
          <w:szCs w:val="24"/>
          <w:lang w:eastAsia="ro-RO"/>
        </w:rPr>
        <w:t>zi</w:t>
      </w:r>
      <w:proofErr w:type="spellEnd"/>
      <w:r w:rsidRPr="004B50DE">
        <w:rPr>
          <w:rFonts w:ascii="Arial" w:hAnsi="Arial" w:cs="Arial"/>
          <w:sz w:val="24"/>
          <w:szCs w:val="24"/>
          <w:lang w:val="it-IT"/>
        </w:rPr>
        <w:t xml:space="preserve"> )</w:t>
      </w:r>
    </w:p>
    <w:p w:rsidR="00A14C42" w:rsidRPr="004B50DE" w:rsidRDefault="00A14C42" w:rsidP="004B50DE">
      <w:pPr>
        <w:pStyle w:val="BodyText"/>
        <w:spacing w:after="0" w:line="240" w:lineRule="auto"/>
        <w:ind w:right="-144"/>
        <w:rPr>
          <w:rFonts w:ascii="Arial" w:hAnsi="Arial" w:cs="Arial"/>
          <w:sz w:val="24"/>
          <w:szCs w:val="24"/>
          <w:lang w:val="it-IT"/>
        </w:rPr>
      </w:pPr>
      <w:r w:rsidRPr="004B50DE">
        <w:rPr>
          <w:rFonts w:ascii="Arial" w:hAnsi="Arial" w:cs="Arial"/>
          <w:sz w:val="24"/>
          <w:szCs w:val="24"/>
          <w:lang w:val="it-IT"/>
        </w:rPr>
        <w:t xml:space="preserve"> și </w:t>
      </w:r>
      <w:proofErr w:type="spellStart"/>
      <w:r w:rsidRPr="004B50DE">
        <w:rPr>
          <w:rFonts w:ascii="Arial" w:hAnsi="Arial" w:cs="Arial"/>
          <w:sz w:val="24"/>
          <w:szCs w:val="24"/>
          <w:lang w:eastAsia="ro-RO"/>
        </w:rPr>
        <w:t>nevoi</w:t>
      </w:r>
      <w:proofErr w:type="spellEnd"/>
      <w:r w:rsidRPr="004B50DE">
        <w:rPr>
          <w:rFonts w:ascii="Arial" w:hAnsi="Arial" w:cs="Arial"/>
          <w:sz w:val="24"/>
          <w:szCs w:val="24"/>
          <w:lang w:eastAsia="ro-RO"/>
        </w:rPr>
        <w:t xml:space="preserve"> </w:t>
      </w:r>
      <w:proofErr w:type="spellStart"/>
      <w:r w:rsidRPr="004B50DE">
        <w:rPr>
          <w:rFonts w:ascii="Arial" w:hAnsi="Arial" w:cs="Arial"/>
          <w:sz w:val="24"/>
          <w:szCs w:val="24"/>
          <w:lang w:eastAsia="ro-RO"/>
        </w:rPr>
        <w:t>tehnologice</w:t>
      </w:r>
      <w:proofErr w:type="spellEnd"/>
      <w:r w:rsidRPr="004B50DE">
        <w:rPr>
          <w:rFonts w:ascii="Arial" w:hAnsi="Arial" w:cs="Arial"/>
          <w:sz w:val="24"/>
          <w:szCs w:val="24"/>
          <w:lang w:eastAsia="ro-RO"/>
        </w:rPr>
        <w:t xml:space="preserve"> (</w:t>
      </w:r>
      <w:proofErr w:type="spellStart"/>
      <w:r w:rsidRPr="004B50DE">
        <w:rPr>
          <w:rFonts w:ascii="Arial" w:hAnsi="Arial" w:cs="Arial"/>
          <w:sz w:val="24"/>
          <w:szCs w:val="24"/>
          <w:lang w:eastAsia="ro-RO"/>
        </w:rPr>
        <w:t>irigații</w:t>
      </w:r>
      <w:proofErr w:type="spellEnd"/>
      <w:r w:rsidRPr="004B50DE">
        <w:rPr>
          <w:rFonts w:ascii="Arial" w:hAnsi="Arial" w:cs="Arial"/>
          <w:sz w:val="24"/>
          <w:szCs w:val="24"/>
          <w:lang w:eastAsia="ro-RO"/>
        </w:rPr>
        <w:t>/</w:t>
      </w:r>
      <w:r w:rsidRPr="004B50DE">
        <w:rPr>
          <w:rFonts w:ascii="Arial" w:hAnsi="Arial" w:cs="Arial"/>
          <w:sz w:val="24"/>
          <w:szCs w:val="24"/>
          <w:lang w:val="it-IT"/>
        </w:rPr>
        <w:t xml:space="preserve">udare gazon </w:t>
      </w:r>
      <w:proofErr w:type="spellStart"/>
      <w:r w:rsidRPr="004B50DE">
        <w:rPr>
          <w:rFonts w:ascii="Arial" w:hAnsi="Arial" w:cs="Arial"/>
          <w:sz w:val="24"/>
          <w:szCs w:val="24"/>
          <w:lang w:eastAsia="ro-RO"/>
        </w:rPr>
        <w:t>teren</w:t>
      </w:r>
      <w:proofErr w:type="spellEnd"/>
      <w:r w:rsidRPr="004B50DE">
        <w:rPr>
          <w:rFonts w:ascii="Arial" w:hAnsi="Arial" w:cs="Arial"/>
          <w:sz w:val="24"/>
          <w:szCs w:val="24"/>
          <w:lang w:eastAsia="ro-RO"/>
        </w:rPr>
        <w:t xml:space="preserve"> de sport, </w:t>
      </w:r>
      <w:proofErr w:type="spellStart"/>
      <w:r w:rsidRPr="004B50DE">
        <w:rPr>
          <w:rFonts w:ascii="Arial" w:hAnsi="Arial" w:cs="Arial"/>
          <w:sz w:val="24"/>
          <w:szCs w:val="24"/>
          <w:lang w:eastAsia="ro-RO"/>
        </w:rPr>
        <w:t>q</w:t>
      </w:r>
      <w:r w:rsidRPr="004B50DE">
        <w:rPr>
          <w:rFonts w:ascii="Arial" w:hAnsi="Arial" w:cs="Arial"/>
          <w:sz w:val="24"/>
          <w:szCs w:val="24"/>
          <w:vertAlign w:val="subscript"/>
          <w:lang w:eastAsia="ro-RO"/>
        </w:rPr>
        <w:t>sp</w:t>
      </w:r>
      <w:proofErr w:type="spellEnd"/>
      <w:r w:rsidRPr="004B50DE">
        <w:rPr>
          <w:rFonts w:ascii="Arial" w:hAnsi="Arial" w:cs="Arial"/>
          <w:sz w:val="24"/>
          <w:szCs w:val="24"/>
          <w:lang w:eastAsia="ro-RO"/>
        </w:rPr>
        <w:t>=2 l/</w:t>
      </w:r>
      <w:proofErr w:type="spellStart"/>
      <w:r w:rsidRPr="004B50DE">
        <w:rPr>
          <w:rFonts w:ascii="Arial" w:hAnsi="Arial" w:cs="Arial"/>
          <w:sz w:val="24"/>
          <w:szCs w:val="24"/>
          <w:lang w:eastAsia="ro-RO"/>
        </w:rPr>
        <w:t>mp</w:t>
      </w:r>
      <w:proofErr w:type="spellEnd"/>
      <w:r w:rsidRPr="004B50DE">
        <w:rPr>
          <w:rFonts w:ascii="Arial" w:hAnsi="Arial" w:cs="Arial"/>
          <w:sz w:val="24"/>
          <w:szCs w:val="24"/>
          <w:lang w:eastAsia="ro-RO"/>
        </w:rPr>
        <w:t>/</w:t>
      </w:r>
      <w:proofErr w:type="spellStart"/>
      <w:r w:rsidRPr="004B50DE">
        <w:rPr>
          <w:rFonts w:ascii="Arial" w:hAnsi="Arial" w:cs="Arial"/>
          <w:sz w:val="24"/>
          <w:szCs w:val="24"/>
          <w:lang w:eastAsia="ro-RO"/>
        </w:rPr>
        <w:t>zi</w:t>
      </w:r>
      <w:proofErr w:type="spellEnd"/>
      <w:r w:rsidRPr="004B50DE">
        <w:rPr>
          <w:rFonts w:ascii="Arial" w:hAnsi="Arial" w:cs="Arial"/>
          <w:sz w:val="24"/>
          <w:szCs w:val="24"/>
          <w:lang w:eastAsia="ro-RO"/>
        </w:rPr>
        <w:t xml:space="preserve">, 40 </w:t>
      </w:r>
      <w:proofErr w:type="spellStart"/>
      <w:r w:rsidRPr="004B50DE">
        <w:rPr>
          <w:rFonts w:ascii="Arial" w:hAnsi="Arial" w:cs="Arial"/>
          <w:sz w:val="24"/>
          <w:szCs w:val="24"/>
          <w:lang w:eastAsia="ro-RO"/>
        </w:rPr>
        <w:t>zile</w:t>
      </w:r>
      <w:proofErr w:type="spellEnd"/>
      <w:r w:rsidRPr="004B50DE">
        <w:rPr>
          <w:rFonts w:ascii="Arial" w:hAnsi="Arial" w:cs="Arial"/>
          <w:sz w:val="24"/>
          <w:szCs w:val="24"/>
          <w:lang w:eastAsia="ro-RO"/>
        </w:rPr>
        <w:t>/an, 8 ore/</w:t>
      </w:r>
      <w:proofErr w:type="spellStart"/>
      <w:r w:rsidRPr="004B50DE">
        <w:rPr>
          <w:rFonts w:ascii="Arial" w:hAnsi="Arial" w:cs="Arial"/>
          <w:sz w:val="24"/>
          <w:szCs w:val="24"/>
          <w:lang w:eastAsia="ro-RO"/>
        </w:rPr>
        <w:t>zi</w:t>
      </w:r>
      <w:proofErr w:type="spellEnd"/>
      <w:r w:rsidRPr="004B50DE">
        <w:rPr>
          <w:rFonts w:ascii="Arial" w:hAnsi="Arial" w:cs="Arial"/>
          <w:sz w:val="24"/>
          <w:szCs w:val="24"/>
          <w:lang w:eastAsia="ro-RO"/>
        </w:rPr>
        <w:t>)</w:t>
      </w:r>
      <w:r w:rsidRPr="004B50DE">
        <w:rPr>
          <w:rFonts w:ascii="Arial" w:hAnsi="Arial" w:cs="Arial"/>
          <w:sz w:val="24"/>
          <w:szCs w:val="24"/>
          <w:lang w:val="it-IT"/>
        </w:rPr>
        <w:t>;</w:t>
      </w:r>
    </w:p>
    <w:p w:rsidR="004B50DE" w:rsidRDefault="00A14C42" w:rsidP="004B50DE">
      <w:pPr>
        <w:spacing w:after="0" w:line="240" w:lineRule="auto"/>
        <w:ind w:right="-432"/>
        <w:contextualSpacing/>
        <w:rPr>
          <w:rFonts w:ascii="Arial" w:eastAsia="Times New Roman" w:hAnsi="Arial" w:cs="Arial"/>
          <w:sz w:val="24"/>
          <w:szCs w:val="24"/>
          <w:lang w:val="fr-FR"/>
        </w:rPr>
      </w:pPr>
      <w:r w:rsidRPr="004B50DE">
        <w:rPr>
          <w:rFonts w:ascii="Arial" w:eastAsia="Times New Roman" w:hAnsi="Arial" w:cs="Arial"/>
          <w:sz w:val="24"/>
          <w:szCs w:val="24"/>
          <w:lang w:val="fr-FR"/>
        </w:rPr>
        <w:t xml:space="preserve">- </w:t>
      </w:r>
      <w:proofErr w:type="spellStart"/>
      <w:r w:rsidRPr="004B50DE">
        <w:rPr>
          <w:rFonts w:ascii="Arial" w:eastAsia="Times New Roman" w:hAnsi="Arial" w:cs="Arial"/>
          <w:b/>
          <w:sz w:val="24"/>
          <w:szCs w:val="24"/>
          <w:lang w:val="fr-FR"/>
        </w:rPr>
        <w:t>instala</w:t>
      </w:r>
      <w:proofErr w:type="spellEnd"/>
      <w:r w:rsidRPr="004B50DE">
        <w:rPr>
          <w:rFonts w:ascii="Arial" w:eastAsia="Times New Roman" w:hAnsi="Arial" w:cs="Arial"/>
          <w:b/>
          <w:sz w:val="24"/>
          <w:szCs w:val="24"/>
        </w:rPr>
        <w:t>ț</w:t>
      </w:r>
      <w:r w:rsidRPr="004B50DE">
        <w:rPr>
          <w:rFonts w:ascii="Arial" w:eastAsia="Times New Roman" w:hAnsi="Arial" w:cs="Arial"/>
          <w:b/>
          <w:sz w:val="24"/>
          <w:szCs w:val="24"/>
          <w:lang w:val="fr-FR"/>
        </w:rPr>
        <w:t xml:space="preserve">ii de </w:t>
      </w:r>
      <w:proofErr w:type="spellStart"/>
      <w:r w:rsidRPr="004B50DE">
        <w:rPr>
          <w:rFonts w:ascii="Arial" w:eastAsia="Times New Roman" w:hAnsi="Arial" w:cs="Arial"/>
          <w:b/>
          <w:sz w:val="24"/>
          <w:szCs w:val="24"/>
          <w:lang w:val="fr-FR"/>
        </w:rPr>
        <w:t>captare</w:t>
      </w:r>
      <w:proofErr w:type="spellEnd"/>
      <w:r w:rsidRPr="004B50DE">
        <w:rPr>
          <w:rFonts w:ascii="Arial" w:eastAsia="Times New Roman" w:hAnsi="Arial" w:cs="Arial"/>
          <w:sz w:val="24"/>
          <w:szCs w:val="24"/>
          <w:lang w:val="fr-FR"/>
        </w:rPr>
        <w:t xml:space="preserve">: - </w:t>
      </w:r>
      <w:r w:rsidRPr="004B50DE">
        <w:rPr>
          <w:rFonts w:ascii="Arial" w:eastAsia="Times New Roman" w:hAnsi="Arial" w:cs="Arial"/>
          <w:i/>
          <w:sz w:val="24"/>
          <w:szCs w:val="24"/>
          <w:lang w:val="it-IT"/>
        </w:rPr>
        <w:t xml:space="preserve">în scop menajer și pentru </w:t>
      </w:r>
      <w:r w:rsidRPr="004B50DE">
        <w:rPr>
          <w:rFonts w:ascii="Arial" w:hAnsi="Arial" w:cs="Arial"/>
          <w:i/>
          <w:sz w:val="24"/>
          <w:szCs w:val="24"/>
          <w:lang w:val="it-IT"/>
        </w:rPr>
        <w:t>udare gazon</w:t>
      </w:r>
      <w:r w:rsidRPr="004B50DE">
        <w:rPr>
          <w:rFonts w:ascii="Arial" w:eastAsia="Times New Roman" w:hAnsi="Arial" w:cs="Arial"/>
          <w:sz w:val="24"/>
          <w:szCs w:val="24"/>
          <w:lang w:val="fr-FR"/>
        </w:rPr>
        <w:t xml:space="preserve">, </w:t>
      </w:r>
      <w:proofErr w:type="spellStart"/>
      <w:r w:rsidRPr="004B50DE">
        <w:rPr>
          <w:rFonts w:ascii="Arial" w:eastAsia="Times New Roman" w:hAnsi="Arial" w:cs="Arial"/>
          <w:sz w:val="24"/>
          <w:szCs w:val="24"/>
          <w:lang w:val="fr-FR"/>
        </w:rPr>
        <w:t>electropompă</w:t>
      </w:r>
      <w:proofErr w:type="spellEnd"/>
      <w:r w:rsidRPr="004B50DE">
        <w:rPr>
          <w:rFonts w:ascii="Arial" w:eastAsia="Times New Roman" w:hAnsi="Arial" w:cs="Arial"/>
          <w:sz w:val="24"/>
          <w:szCs w:val="24"/>
          <w:lang w:val="fr-FR"/>
        </w:rPr>
        <w:t xml:space="preserve">  </w:t>
      </w:r>
    </w:p>
    <w:p w:rsidR="00A14C42" w:rsidRPr="004B50DE" w:rsidRDefault="00A14C42" w:rsidP="004B50DE">
      <w:pPr>
        <w:spacing w:after="0" w:line="240" w:lineRule="auto"/>
        <w:ind w:right="-432"/>
        <w:contextualSpacing/>
        <w:jc w:val="both"/>
        <w:rPr>
          <w:rFonts w:ascii="Arial" w:eastAsia="Times New Roman" w:hAnsi="Arial" w:cs="Arial"/>
          <w:sz w:val="24"/>
          <w:szCs w:val="24"/>
          <w:lang w:val="fr-FR"/>
        </w:rPr>
      </w:pPr>
      <w:proofErr w:type="spellStart"/>
      <w:proofErr w:type="gramStart"/>
      <w:r w:rsidRPr="004B50DE">
        <w:rPr>
          <w:rFonts w:ascii="Arial" w:eastAsia="Times New Roman" w:hAnsi="Arial" w:cs="Arial"/>
          <w:sz w:val="24"/>
          <w:szCs w:val="24"/>
          <w:lang w:val="fr-FR"/>
        </w:rPr>
        <w:t>submersibilă</w:t>
      </w:r>
      <w:proofErr w:type="spellEnd"/>
      <w:proofErr w:type="gramEnd"/>
      <w:r w:rsidRPr="004B50DE">
        <w:rPr>
          <w:rFonts w:ascii="Arial" w:eastAsia="Times New Roman" w:hAnsi="Arial" w:cs="Arial"/>
          <w:sz w:val="24"/>
          <w:szCs w:val="24"/>
          <w:lang w:val="fr-FR"/>
        </w:rPr>
        <w:t>, Q</w:t>
      </w:r>
      <w:r w:rsidRPr="004B50DE">
        <w:rPr>
          <w:rFonts w:ascii="Arial" w:eastAsia="Times New Roman" w:hAnsi="Arial" w:cs="Arial"/>
          <w:sz w:val="24"/>
          <w:szCs w:val="24"/>
          <w:vertAlign w:val="subscript"/>
          <w:lang w:val="fr-FR"/>
        </w:rPr>
        <w:t>i</w:t>
      </w:r>
      <w:r w:rsidRPr="004B50DE">
        <w:rPr>
          <w:rFonts w:ascii="Arial" w:eastAsia="Times New Roman" w:hAnsi="Arial" w:cs="Arial"/>
          <w:sz w:val="24"/>
          <w:szCs w:val="24"/>
          <w:lang w:val="fr-FR"/>
        </w:rPr>
        <w:t xml:space="preserve">=3 mc/h, H=60 </w:t>
      </w:r>
      <w:proofErr w:type="spellStart"/>
      <w:r w:rsidRPr="004B50DE">
        <w:rPr>
          <w:rFonts w:ascii="Arial" w:eastAsia="Times New Roman" w:hAnsi="Arial" w:cs="Arial"/>
          <w:sz w:val="24"/>
          <w:szCs w:val="24"/>
          <w:lang w:val="fr-FR"/>
        </w:rPr>
        <w:t>mCA</w:t>
      </w:r>
      <w:proofErr w:type="spellEnd"/>
      <w:r w:rsidRPr="004B50DE">
        <w:rPr>
          <w:rFonts w:ascii="Arial" w:eastAsia="Times New Roman" w:hAnsi="Arial" w:cs="Arial"/>
          <w:sz w:val="24"/>
          <w:szCs w:val="24"/>
          <w:lang w:val="fr-FR"/>
        </w:rPr>
        <w:t xml:space="preserve">, P=1,5 kW </w:t>
      </w:r>
      <w:r w:rsidRPr="004B50DE">
        <w:rPr>
          <w:rFonts w:ascii="Arial" w:hAnsi="Arial" w:cs="Arial"/>
          <w:sz w:val="24"/>
          <w:szCs w:val="24"/>
          <w:lang w:val="it-IT"/>
        </w:rPr>
        <w:t>;</w:t>
      </w:r>
    </w:p>
    <w:p w:rsidR="00A14C42" w:rsidRPr="004B50DE" w:rsidRDefault="00A14C42" w:rsidP="004B50DE">
      <w:pPr>
        <w:spacing w:after="0" w:line="240" w:lineRule="auto"/>
        <w:ind w:left="-432" w:right="-432" w:firstLine="432"/>
        <w:contextualSpacing/>
        <w:jc w:val="both"/>
        <w:rPr>
          <w:rFonts w:ascii="Arial" w:hAnsi="Arial" w:cs="Arial"/>
          <w:sz w:val="24"/>
          <w:szCs w:val="24"/>
          <w:lang w:val="it-IT"/>
        </w:rPr>
      </w:pPr>
      <w:r w:rsidRPr="004B50DE">
        <w:rPr>
          <w:rFonts w:ascii="Arial" w:hAnsi="Arial" w:cs="Arial"/>
          <w:sz w:val="24"/>
          <w:szCs w:val="24"/>
          <w:lang w:val="it-IT"/>
        </w:rPr>
        <w:t>-</w:t>
      </w:r>
      <w:r w:rsidRPr="004B50DE">
        <w:rPr>
          <w:rFonts w:ascii="Arial" w:eastAsia="Times New Roman" w:hAnsi="Arial" w:cs="Arial"/>
          <w:sz w:val="24"/>
          <w:szCs w:val="24"/>
          <w:lang w:val="it-IT"/>
        </w:rPr>
        <w:t xml:space="preserve"> </w:t>
      </w:r>
      <w:proofErr w:type="spellStart"/>
      <w:r w:rsidRPr="004B50DE">
        <w:rPr>
          <w:rFonts w:ascii="Arial" w:eastAsia="Times New Roman" w:hAnsi="Arial" w:cs="Arial"/>
          <w:b/>
          <w:sz w:val="24"/>
          <w:szCs w:val="24"/>
          <w:lang w:val="fr-FR"/>
        </w:rPr>
        <w:t>instala</w:t>
      </w:r>
      <w:proofErr w:type="spellEnd"/>
      <w:r w:rsidRPr="004B50DE">
        <w:rPr>
          <w:rFonts w:ascii="Arial" w:eastAsia="Times New Roman" w:hAnsi="Arial" w:cs="Arial"/>
          <w:b/>
          <w:sz w:val="24"/>
          <w:szCs w:val="24"/>
        </w:rPr>
        <w:t>ț</w:t>
      </w:r>
      <w:r w:rsidRPr="004B50DE">
        <w:rPr>
          <w:rFonts w:ascii="Arial" w:eastAsia="Times New Roman" w:hAnsi="Arial" w:cs="Arial"/>
          <w:b/>
          <w:sz w:val="24"/>
          <w:szCs w:val="24"/>
          <w:lang w:val="fr-FR"/>
        </w:rPr>
        <w:t xml:space="preserve">ii de </w:t>
      </w:r>
      <w:proofErr w:type="spellStart"/>
      <w:r w:rsidRPr="004B50DE">
        <w:rPr>
          <w:rFonts w:ascii="Arial" w:eastAsia="Times New Roman" w:hAnsi="Arial" w:cs="Arial"/>
          <w:b/>
          <w:sz w:val="24"/>
          <w:szCs w:val="24"/>
          <w:lang w:val="fr-FR"/>
        </w:rPr>
        <w:t>aducțiune</w:t>
      </w:r>
      <w:proofErr w:type="spellEnd"/>
      <w:r w:rsidRPr="004B50DE">
        <w:rPr>
          <w:rFonts w:ascii="Arial" w:eastAsia="Times New Roman" w:hAnsi="Arial" w:cs="Arial"/>
          <w:sz w:val="24"/>
          <w:szCs w:val="24"/>
          <w:lang w:val="fr-FR"/>
        </w:rPr>
        <w:t>: -</w:t>
      </w:r>
      <w:r w:rsidRPr="004B50DE">
        <w:rPr>
          <w:rFonts w:ascii="Arial" w:eastAsia="Times New Roman" w:hAnsi="Arial" w:cs="Arial"/>
          <w:i/>
          <w:sz w:val="24"/>
          <w:szCs w:val="24"/>
          <w:lang w:val="it-IT"/>
        </w:rPr>
        <w:t xml:space="preserve"> </w:t>
      </w:r>
      <w:r w:rsidRPr="004B50DE">
        <w:rPr>
          <w:rFonts w:ascii="Arial" w:eastAsia="Times New Roman" w:hAnsi="Arial" w:cs="Arial"/>
          <w:sz w:val="24"/>
          <w:szCs w:val="24"/>
          <w:lang w:val="it-IT"/>
        </w:rPr>
        <w:t>conducte din polipropilenă, Dn=25 mm și L= 10 m</w:t>
      </w:r>
      <w:r w:rsidRPr="004B50DE">
        <w:rPr>
          <w:rFonts w:ascii="Arial" w:hAnsi="Arial" w:cs="Arial"/>
          <w:sz w:val="24"/>
          <w:szCs w:val="24"/>
          <w:lang w:val="it-IT"/>
        </w:rPr>
        <w:t>;</w:t>
      </w:r>
    </w:p>
    <w:p w:rsidR="004B50DE" w:rsidRDefault="00A14C42" w:rsidP="004B50DE">
      <w:pPr>
        <w:spacing w:after="0" w:line="240" w:lineRule="auto"/>
        <w:ind w:right="-432"/>
        <w:contextualSpacing/>
        <w:jc w:val="both"/>
        <w:rPr>
          <w:rFonts w:ascii="Arial" w:eastAsia="Times New Roman" w:hAnsi="Arial" w:cs="Arial"/>
          <w:sz w:val="24"/>
          <w:szCs w:val="24"/>
          <w:lang w:val="it-IT"/>
        </w:rPr>
      </w:pPr>
      <w:r w:rsidRPr="004B50DE">
        <w:rPr>
          <w:rFonts w:ascii="Arial" w:hAnsi="Arial" w:cs="Arial"/>
          <w:sz w:val="24"/>
          <w:szCs w:val="24"/>
          <w:lang w:val="it-IT"/>
        </w:rPr>
        <w:t>-</w:t>
      </w:r>
      <w:r w:rsidRPr="004B50DE">
        <w:rPr>
          <w:rFonts w:ascii="Arial" w:eastAsia="Times New Roman" w:hAnsi="Arial" w:cs="Arial"/>
          <w:sz w:val="24"/>
          <w:szCs w:val="24"/>
          <w:lang w:val="it-IT"/>
        </w:rPr>
        <w:t xml:space="preserve"> </w:t>
      </w:r>
      <w:proofErr w:type="spellStart"/>
      <w:r w:rsidRPr="004B50DE">
        <w:rPr>
          <w:rFonts w:ascii="Arial" w:eastAsia="Times New Roman" w:hAnsi="Arial" w:cs="Arial"/>
          <w:b/>
          <w:sz w:val="24"/>
          <w:szCs w:val="24"/>
          <w:lang w:val="fr-FR"/>
        </w:rPr>
        <w:t>instala</w:t>
      </w:r>
      <w:proofErr w:type="spellEnd"/>
      <w:r w:rsidRPr="004B50DE">
        <w:rPr>
          <w:rFonts w:ascii="Arial" w:eastAsia="Times New Roman" w:hAnsi="Arial" w:cs="Arial"/>
          <w:b/>
          <w:sz w:val="24"/>
          <w:szCs w:val="24"/>
        </w:rPr>
        <w:t>ț</w:t>
      </w:r>
      <w:r w:rsidRPr="004B50DE">
        <w:rPr>
          <w:rFonts w:ascii="Arial" w:eastAsia="Times New Roman" w:hAnsi="Arial" w:cs="Arial"/>
          <w:b/>
          <w:sz w:val="24"/>
          <w:szCs w:val="24"/>
          <w:lang w:val="fr-FR"/>
        </w:rPr>
        <w:t xml:space="preserve">ii de </w:t>
      </w:r>
      <w:proofErr w:type="spellStart"/>
      <w:r w:rsidRPr="004B50DE">
        <w:rPr>
          <w:rFonts w:ascii="Arial" w:eastAsia="Times New Roman" w:hAnsi="Arial" w:cs="Arial"/>
          <w:b/>
          <w:sz w:val="24"/>
          <w:szCs w:val="24"/>
          <w:lang w:val="fr-FR"/>
        </w:rPr>
        <w:t>înmagazinare</w:t>
      </w:r>
      <w:proofErr w:type="spellEnd"/>
      <w:r w:rsidRPr="004B50DE">
        <w:rPr>
          <w:rFonts w:ascii="Arial" w:eastAsia="Times New Roman" w:hAnsi="Arial" w:cs="Arial"/>
          <w:sz w:val="24"/>
          <w:szCs w:val="24"/>
          <w:lang w:val="fr-FR"/>
        </w:rPr>
        <w:t>: -</w:t>
      </w:r>
      <w:r w:rsidRPr="004B50DE">
        <w:rPr>
          <w:rFonts w:ascii="Arial" w:eastAsia="Times New Roman" w:hAnsi="Arial" w:cs="Arial"/>
          <w:i/>
          <w:sz w:val="24"/>
          <w:szCs w:val="24"/>
          <w:lang w:val="it-IT"/>
        </w:rPr>
        <w:t xml:space="preserve"> pentru udare gazon</w:t>
      </w:r>
      <w:r w:rsidR="004B50DE" w:rsidRPr="004B50DE">
        <w:rPr>
          <w:rFonts w:ascii="Arial" w:eastAsia="Times New Roman" w:hAnsi="Arial" w:cs="Arial"/>
          <w:i/>
          <w:sz w:val="24"/>
          <w:szCs w:val="24"/>
          <w:lang w:val="it-IT"/>
        </w:rPr>
        <w:t xml:space="preserve"> </w:t>
      </w:r>
      <w:r w:rsidRPr="004B50DE">
        <w:rPr>
          <w:rFonts w:ascii="Arial" w:eastAsia="Times New Roman" w:hAnsi="Arial" w:cs="Arial"/>
          <w:i/>
          <w:sz w:val="24"/>
          <w:szCs w:val="24"/>
          <w:lang w:val="it-IT"/>
        </w:rPr>
        <w:t xml:space="preserve">(irigații) cu suprafața S= 5700 mp, </w:t>
      </w:r>
      <w:r w:rsidRPr="004B50DE">
        <w:rPr>
          <w:rFonts w:ascii="Arial" w:eastAsia="Times New Roman" w:hAnsi="Arial" w:cs="Arial"/>
          <w:sz w:val="24"/>
          <w:szCs w:val="24"/>
          <w:lang w:val="it-IT"/>
        </w:rPr>
        <w:t xml:space="preserve">1 buc. </w:t>
      </w:r>
    </w:p>
    <w:p w:rsidR="00A14C42" w:rsidRPr="004B50DE" w:rsidRDefault="00A14C42" w:rsidP="004B50DE">
      <w:pPr>
        <w:spacing w:after="0" w:line="240" w:lineRule="auto"/>
        <w:ind w:right="-432"/>
        <w:contextualSpacing/>
        <w:jc w:val="both"/>
        <w:rPr>
          <w:rFonts w:ascii="Arial" w:eastAsia="Times New Roman" w:hAnsi="Arial" w:cs="Arial"/>
          <w:sz w:val="24"/>
          <w:szCs w:val="24"/>
          <w:lang w:val="it-IT"/>
        </w:rPr>
      </w:pPr>
      <w:r w:rsidRPr="004B50DE">
        <w:rPr>
          <w:rFonts w:ascii="Arial" w:eastAsia="Times New Roman" w:hAnsi="Arial" w:cs="Arial"/>
          <w:sz w:val="24"/>
          <w:szCs w:val="24"/>
          <w:lang w:val="it-IT"/>
        </w:rPr>
        <w:t xml:space="preserve">bazin de stocare din PEAFS, poziționat în subteran cu volumul V= 15 mc </w:t>
      </w:r>
      <w:r w:rsidRPr="004B50DE">
        <w:rPr>
          <w:rFonts w:ascii="Arial" w:hAnsi="Arial" w:cs="Arial"/>
          <w:sz w:val="24"/>
          <w:szCs w:val="24"/>
          <w:lang w:val="es-ES"/>
        </w:rPr>
        <w:t>;</w:t>
      </w:r>
      <w:r w:rsidRPr="004B50DE">
        <w:rPr>
          <w:rFonts w:ascii="Arial" w:eastAsia="Times New Roman" w:hAnsi="Arial" w:cs="Arial"/>
          <w:sz w:val="24"/>
          <w:szCs w:val="24"/>
          <w:lang w:val="it-IT"/>
        </w:rPr>
        <w:t xml:space="preserve"> </w:t>
      </w:r>
    </w:p>
    <w:p w:rsidR="00A14C42" w:rsidRPr="004B50DE" w:rsidRDefault="00A14C42" w:rsidP="004B50DE">
      <w:pPr>
        <w:spacing w:after="0" w:line="240" w:lineRule="auto"/>
        <w:ind w:left="-432" w:right="-432" w:firstLine="432"/>
        <w:contextualSpacing/>
        <w:jc w:val="both"/>
        <w:rPr>
          <w:rFonts w:ascii="Arial" w:eastAsia="Times New Roman" w:hAnsi="Arial" w:cs="Arial"/>
          <w:sz w:val="24"/>
          <w:szCs w:val="24"/>
          <w:lang w:val="fr-FR"/>
        </w:rPr>
      </w:pPr>
      <w:r w:rsidRPr="004B50DE">
        <w:rPr>
          <w:rFonts w:ascii="Arial" w:eastAsia="Times New Roman" w:hAnsi="Arial" w:cs="Arial"/>
          <w:sz w:val="24"/>
          <w:szCs w:val="24"/>
        </w:rPr>
        <w:t xml:space="preserve">- </w:t>
      </w:r>
      <w:proofErr w:type="spellStart"/>
      <w:proofErr w:type="gramStart"/>
      <w:r w:rsidRPr="004B50DE">
        <w:rPr>
          <w:rFonts w:ascii="Arial" w:eastAsia="Times New Roman" w:hAnsi="Arial" w:cs="Arial"/>
          <w:b/>
          <w:sz w:val="24"/>
          <w:szCs w:val="24"/>
        </w:rPr>
        <w:t>instalații</w:t>
      </w:r>
      <w:proofErr w:type="spellEnd"/>
      <w:proofErr w:type="gramEnd"/>
      <w:r w:rsidRPr="004B50DE">
        <w:rPr>
          <w:rFonts w:ascii="Arial" w:eastAsia="Times New Roman" w:hAnsi="Arial" w:cs="Arial"/>
          <w:b/>
          <w:sz w:val="24"/>
          <w:szCs w:val="24"/>
        </w:rPr>
        <w:t xml:space="preserve"> de </w:t>
      </w:r>
      <w:proofErr w:type="spellStart"/>
      <w:r w:rsidRPr="004B50DE">
        <w:rPr>
          <w:rFonts w:ascii="Arial" w:eastAsia="Times New Roman" w:hAnsi="Arial" w:cs="Arial"/>
          <w:b/>
          <w:sz w:val="24"/>
          <w:szCs w:val="24"/>
        </w:rPr>
        <w:t>măsurare</w:t>
      </w:r>
      <w:proofErr w:type="spellEnd"/>
      <w:r w:rsidRPr="004B50DE">
        <w:rPr>
          <w:rFonts w:ascii="Arial" w:eastAsia="Times New Roman" w:hAnsi="Arial" w:cs="Arial"/>
          <w:sz w:val="24"/>
          <w:szCs w:val="24"/>
        </w:rPr>
        <w:t xml:space="preserve">:- </w:t>
      </w:r>
      <w:proofErr w:type="spellStart"/>
      <w:r w:rsidRPr="004B50DE">
        <w:rPr>
          <w:rFonts w:ascii="Arial" w:eastAsia="Times New Roman" w:hAnsi="Arial" w:cs="Arial"/>
          <w:i/>
          <w:sz w:val="24"/>
          <w:szCs w:val="24"/>
        </w:rPr>
        <w:t>pentru</w:t>
      </w:r>
      <w:proofErr w:type="spellEnd"/>
      <w:r w:rsidRPr="004B50DE">
        <w:rPr>
          <w:rFonts w:ascii="Arial" w:eastAsia="Times New Roman" w:hAnsi="Arial" w:cs="Arial"/>
          <w:i/>
          <w:sz w:val="24"/>
          <w:szCs w:val="24"/>
        </w:rPr>
        <w:t xml:space="preserve"> </w:t>
      </w:r>
      <w:proofErr w:type="spellStart"/>
      <w:r w:rsidRPr="004B50DE">
        <w:rPr>
          <w:rFonts w:ascii="Arial" w:eastAsia="Times New Roman" w:hAnsi="Arial" w:cs="Arial"/>
          <w:i/>
          <w:sz w:val="24"/>
          <w:szCs w:val="24"/>
        </w:rPr>
        <w:t>sursa</w:t>
      </w:r>
      <w:proofErr w:type="spellEnd"/>
      <w:r w:rsidRPr="004B50DE">
        <w:rPr>
          <w:rFonts w:ascii="Arial" w:eastAsia="Times New Roman" w:hAnsi="Arial" w:cs="Arial"/>
          <w:i/>
          <w:sz w:val="24"/>
          <w:szCs w:val="24"/>
        </w:rPr>
        <w:t xml:space="preserve"> </w:t>
      </w:r>
      <w:proofErr w:type="spellStart"/>
      <w:r w:rsidRPr="004B50DE">
        <w:rPr>
          <w:rFonts w:ascii="Arial" w:eastAsia="Times New Roman" w:hAnsi="Arial" w:cs="Arial"/>
          <w:i/>
          <w:sz w:val="24"/>
          <w:szCs w:val="24"/>
        </w:rPr>
        <w:t>subterană</w:t>
      </w:r>
      <w:proofErr w:type="spellEnd"/>
      <w:r w:rsidRPr="004B50DE">
        <w:rPr>
          <w:rFonts w:ascii="Arial" w:eastAsia="Times New Roman" w:hAnsi="Arial" w:cs="Arial"/>
          <w:sz w:val="24"/>
          <w:szCs w:val="24"/>
        </w:rPr>
        <w:t xml:space="preserve">, </w:t>
      </w:r>
      <w:proofErr w:type="spellStart"/>
      <w:r w:rsidRPr="004B50DE">
        <w:rPr>
          <w:rFonts w:ascii="Arial" w:eastAsia="Times New Roman" w:hAnsi="Arial" w:cs="Arial"/>
          <w:sz w:val="24"/>
          <w:szCs w:val="24"/>
        </w:rPr>
        <w:t>apometru</w:t>
      </w:r>
      <w:proofErr w:type="spellEnd"/>
      <w:r w:rsidRPr="004B50DE">
        <w:rPr>
          <w:rFonts w:ascii="Arial" w:eastAsia="Times New Roman" w:hAnsi="Arial" w:cs="Arial"/>
          <w:sz w:val="24"/>
          <w:szCs w:val="24"/>
        </w:rPr>
        <w:t xml:space="preserve"> </w:t>
      </w:r>
      <w:r w:rsidRPr="004B50DE">
        <w:rPr>
          <w:rFonts w:ascii="Arial" w:eastAsia="Times New Roman" w:hAnsi="Arial" w:cs="Arial"/>
          <w:sz w:val="24"/>
          <w:szCs w:val="24"/>
          <w:lang w:val="it-IT"/>
        </w:rPr>
        <w:t>Dn=32 mm</w:t>
      </w:r>
      <w:r w:rsidRPr="004B50DE">
        <w:rPr>
          <w:rFonts w:ascii="Arial" w:hAnsi="Arial" w:cs="Arial"/>
          <w:sz w:val="24"/>
          <w:szCs w:val="24"/>
          <w:lang w:val="es-ES"/>
        </w:rPr>
        <w:t>;</w:t>
      </w:r>
    </w:p>
    <w:p w:rsidR="00A14C42" w:rsidRPr="004B50DE" w:rsidRDefault="00A14C42" w:rsidP="004B50DE">
      <w:pPr>
        <w:spacing w:after="0" w:line="240" w:lineRule="auto"/>
        <w:ind w:left="-432" w:right="-432" w:firstLine="432"/>
        <w:contextualSpacing/>
        <w:jc w:val="both"/>
        <w:rPr>
          <w:rFonts w:ascii="Arial" w:hAnsi="Arial" w:cs="Arial"/>
          <w:sz w:val="24"/>
          <w:szCs w:val="24"/>
          <w:lang w:val="it-IT"/>
        </w:rPr>
      </w:pPr>
      <w:r w:rsidRPr="004B50DE">
        <w:rPr>
          <w:rFonts w:ascii="Arial" w:eastAsia="Times New Roman" w:hAnsi="Arial" w:cs="Arial"/>
          <w:sz w:val="24"/>
          <w:szCs w:val="24"/>
          <w:lang w:val="it-IT"/>
        </w:rPr>
        <w:t xml:space="preserve">- </w:t>
      </w:r>
      <w:r w:rsidRPr="004B50DE">
        <w:rPr>
          <w:rFonts w:ascii="Arial" w:eastAsia="Times New Roman" w:hAnsi="Arial" w:cs="Arial"/>
          <w:b/>
          <w:sz w:val="24"/>
          <w:szCs w:val="24"/>
          <w:lang w:val="it-IT"/>
        </w:rPr>
        <w:t>rețea de distribuție</w:t>
      </w:r>
      <w:r w:rsidRPr="004B50DE">
        <w:rPr>
          <w:rFonts w:ascii="Arial" w:eastAsia="Times New Roman" w:hAnsi="Arial" w:cs="Arial"/>
          <w:sz w:val="24"/>
          <w:szCs w:val="24"/>
          <w:lang w:val="it-IT"/>
        </w:rPr>
        <w:t xml:space="preserve">: - </w:t>
      </w:r>
      <w:r w:rsidRPr="004B50DE">
        <w:rPr>
          <w:rFonts w:ascii="Arial" w:eastAsia="Times New Roman" w:hAnsi="Arial" w:cs="Arial"/>
          <w:i/>
          <w:sz w:val="24"/>
          <w:szCs w:val="24"/>
          <w:lang w:val="it-IT"/>
        </w:rPr>
        <w:t>în scop menajer</w:t>
      </w:r>
      <w:r w:rsidRPr="004B50DE">
        <w:rPr>
          <w:rFonts w:ascii="Arial" w:eastAsia="Times New Roman" w:hAnsi="Arial" w:cs="Arial"/>
          <w:sz w:val="24"/>
          <w:szCs w:val="24"/>
          <w:lang w:val="it-IT"/>
        </w:rPr>
        <w:t xml:space="preserve">, conductă </w:t>
      </w:r>
      <w:r w:rsidRPr="004B50DE">
        <w:rPr>
          <w:rFonts w:ascii="Arial" w:hAnsi="Arial" w:cs="Arial"/>
          <w:sz w:val="24"/>
          <w:szCs w:val="24"/>
          <w:lang w:val="it-IT"/>
        </w:rPr>
        <w:t>PEHD</w:t>
      </w:r>
      <w:r w:rsidRPr="004B50DE">
        <w:rPr>
          <w:rFonts w:ascii="Arial" w:eastAsia="Times New Roman" w:hAnsi="Arial" w:cs="Arial"/>
          <w:sz w:val="24"/>
          <w:szCs w:val="24"/>
          <w:lang w:val="fr-FR"/>
        </w:rPr>
        <w:t xml:space="preserve">, </w:t>
      </w:r>
      <w:r w:rsidRPr="004B50DE">
        <w:rPr>
          <w:rFonts w:ascii="Arial" w:eastAsia="Times New Roman" w:hAnsi="Arial" w:cs="Arial"/>
          <w:sz w:val="24"/>
          <w:szCs w:val="24"/>
          <w:lang w:val="it-IT"/>
        </w:rPr>
        <w:t>cu</w:t>
      </w:r>
      <w:r w:rsidRPr="004B50DE">
        <w:rPr>
          <w:rFonts w:ascii="Arial" w:hAnsi="Arial" w:cs="Arial"/>
          <w:color w:val="FF0000"/>
          <w:sz w:val="24"/>
          <w:szCs w:val="24"/>
        </w:rPr>
        <w:t xml:space="preserve"> </w:t>
      </w:r>
      <w:r w:rsidRPr="004B50DE">
        <w:rPr>
          <w:rFonts w:ascii="Arial" w:eastAsia="Times New Roman" w:hAnsi="Arial" w:cs="Arial"/>
          <w:sz w:val="24"/>
          <w:szCs w:val="24"/>
          <w:lang w:val="it-IT"/>
        </w:rPr>
        <w:t>Dn= 25 mm și L=30 m</w:t>
      </w:r>
      <w:r w:rsidRPr="004B50DE">
        <w:rPr>
          <w:rFonts w:ascii="Arial" w:hAnsi="Arial" w:cs="Arial"/>
          <w:sz w:val="24"/>
          <w:szCs w:val="24"/>
          <w:lang w:val="it-IT"/>
        </w:rPr>
        <w:t>;</w:t>
      </w:r>
    </w:p>
    <w:p w:rsidR="004B50DE" w:rsidRDefault="00A14C42" w:rsidP="004B50DE">
      <w:pPr>
        <w:spacing w:after="0" w:line="240" w:lineRule="auto"/>
        <w:ind w:right="-432" w:firstLine="1968"/>
        <w:contextualSpacing/>
        <w:jc w:val="both"/>
        <w:rPr>
          <w:rFonts w:ascii="Arial" w:eastAsia="Times New Roman" w:hAnsi="Arial" w:cs="Arial"/>
          <w:sz w:val="24"/>
          <w:szCs w:val="24"/>
          <w:lang w:val="it-IT"/>
        </w:rPr>
      </w:pPr>
      <w:r w:rsidRPr="004B50DE">
        <w:rPr>
          <w:rFonts w:ascii="Arial" w:eastAsia="Times New Roman" w:hAnsi="Arial" w:cs="Arial"/>
          <w:sz w:val="24"/>
          <w:szCs w:val="24"/>
          <w:lang w:val="fr-FR"/>
        </w:rPr>
        <w:t>-</w:t>
      </w:r>
      <w:r w:rsidRPr="004B50DE">
        <w:rPr>
          <w:rFonts w:ascii="Arial" w:eastAsia="Times New Roman" w:hAnsi="Arial" w:cs="Arial"/>
          <w:i/>
          <w:sz w:val="24"/>
          <w:szCs w:val="24"/>
          <w:lang w:val="it-IT"/>
        </w:rPr>
        <w:t xml:space="preserve"> pentru udare gazon</w:t>
      </w:r>
      <w:r w:rsidR="004B50DE" w:rsidRPr="004B50DE">
        <w:rPr>
          <w:rFonts w:ascii="Arial" w:eastAsia="Times New Roman" w:hAnsi="Arial" w:cs="Arial"/>
          <w:i/>
          <w:sz w:val="24"/>
          <w:szCs w:val="24"/>
          <w:lang w:val="it-IT"/>
        </w:rPr>
        <w:t xml:space="preserve"> </w:t>
      </w:r>
      <w:r w:rsidRPr="004B50DE">
        <w:rPr>
          <w:rFonts w:ascii="Arial" w:eastAsia="Times New Roman" w:hAnsi="Arial" w:cs="Arial"/>
          <w:i/>
          <w:sz w:val="24"/>
          <w:szCs w:val="24"/>
          <w:lang w:val="it-IT"/>
        </w:rPr>
        <w:t>(irigații)</w:t>
      </w:r>
      <w:r w:rsidRPr="004B50DE">
        <w:rPr>
          <w:rFonts w:ascii="Arial" w:eastAsia="Times New Roman" w:hAnsi="Arial" w:cs="Arial"/>
          <w:sz w:val="24"/>
          <w:szCs w:val="24"/>
          <w:lang w:val="it-IT"/>
        </w:rPr>
        <w:t>, conductă polipropilenă</w:t>
      </w:r>
      <w:r w:rsidRPr="004B50DE">
        <w:rPr>
          <w:rFonts w:ascii="Arial" w:eastAsia="Times New Roman" w:hAnsi="Arial" w:cs="Arial"/>
          <w:sz w:val="24"/>
          <w:szCs w:val="24"/>
          <w:lang w:val="fr-FR"/>
        </w:rPr>
        <w:t xml:space="preserve">, </w:t>
      </w:r>
      <w:r w:rsidRPr="004B50DE">
        <w:rPr>
          <w:rFonts w:ascii="Arial" w:eastAsia="Times New Roman" w:hAnsi="Arial" w:cs="Arial"/>
          <w:sz w:val="24"/>
          <w:szCs w:val="24"/>
          <w:lang w:val="it-IT"/>
        </w:rPr>
        <w:t>cu</w:t>
      </w:r>
      <w:r w:rsidRPr="004B50DE">
        <w:rPr>
          <w:rFonts w:ascii="Arial" w:hAnsi="Arial" w:cs="Arial"/>
          <w:color w:val="FF0000"/>
          <w:sz w:val="24"/>
          <w:szCs w:val="24"/>
        </w:rPr>
        <w:t xml:space="preserve"> </w:t>
      </w:r>
      <w:r w:rsidRPr="004B50DE">
        <w:rPr>
          <w:rFonts w:ascii="Arial" w:eastAsia="Times New Roman" w:hAnsi="Arial" w:cs="Arial"/>
          <w:sz w:val="24"/>
          <w:szCs w:val="24"/>
          <w:lang w:val="it-IT"/>
        </w:rPr>
        <w:t>Dn= 63 mm și</w:t>
      </w:r>
    </w:p>
    <w:p w:rsidR="00A14C42" w:rsidRPr="004B50DE" w:rsidRDefault="00A14C42" w:rsidP="004B50DE">
      <w:pPr>
        <w:spacing w:after="0" w:line="240" w:lineRule="auto"/>
        <w:ind w:right="-432" w:firstLine="1968"/>
        <w:contextualSpacing/>
        <w:jc w:val="both"/>
        <w:rPr>
          <w:rFonts w:ascii="Arial" w:hAnsi="Arial" w:cs="Arial"/>
          <w:sz w:val="24"/>
          <w:szCs w:val="24"/>
          <w:lang w:val="it-IT"/>
        </w:rPr>
      </w:pPr>
      <w:r w:rsidRPr="004B50DE">
        <w:rPr>
          <w:rFonts w:ascii="Arial" w:eastAsia="Times New Roman" w:hAnsi="Arial" w:cs="Arial"/>
          <w:sz w:val="24"/>
          <w:szCs w:val="24"/>
          <w:lang w:val="it-IT"/>
        </w:rPr>
        <w:t xml:space="preserve"> L=60 m și furtun flexibil cu aspersoare</w:t>
      </w:r>
      <w:r w:rsidRPr="004B50DE">
        <w:rPr>
          <w:rFonts w:ascii="Arial" w:hAnsi="Arial" w:cs="Arial"/>
          <w:sz w:val="24"/>
          <w:szCs w:val="24"/>
          <w:lang w:val="it-IT"/>
        </w:rPr>
        <w:t>;</w:t>
      </w:r>
    </w:p>
    <w:p w:rsidR="004B50DE" w:rsidRDefault="00A14C42" w:rsidP="004B50DE">
      <w:pPr>
        <w:spacing w:after="0" w:line="240" w:lineRule="auto"/>
        <w:ind w:right="-432"/>
        <w:contextualSpacing/>
        <w:jc w:val="both"/>
        <w:rPr>
          <w:rFonts w:ascii="Arial" w:eastAsia="Times New Roman" w:hAnsi="Arial" w:cs="Arial"/>
          <w:sz w:val="24"/>
          <w:szCs w:val="24"/>
          <w:lang w:val="it-IT"/>
        </w:rPr>
      </w:pPr>
      <w:r w:rsidRPr="004B50DE">
        <w:rPr>
          <w:rFonts w:ascii="Arial" w:eastAsia="Times New Roman" w:hAnsi="Arial" w:cs="Arial"/>
          <w:sz w:val="24"/>
          <w:szCs w:val="24"/>
          <w:lang w:val="it-IT"/>
        </w:rPr>
        <w:t xml:space="preserve">- </w:t>
      </w:r>
      <w:r w:rsidRPr="004B50DE">
        <w:rPr>
          <w:rFonts w:ascii="Arial" w:eastAsia="Times New Roman" w:hAnsi="Arial" w:cs="Arial"/>
          <w:b/>
          <w:sz w:val="24"/>
          <w:szCs w:val="24"/>
          <w:lang w:val="it-IT"/>
        </w:rPr>
        <w:t>cerința de apă</w:t>
      </w:r>
      <w:r w:rsidRPr="004B50DE">
        <w:rPr>
          <w:rFonts w:ascii="Arial" w:eastAsia="Times New Roman" w:hAnsi="Arial" w:cs="Arial"/>
          <w:sz w:val="24"/>
          <w:szCs w:val="24"/>
          <w:lang w:val="it-IT"/>
        </w:rPr>
        <w:t>: Q</w:t>
      </w:r>
      <w:r w:rsidRPr="004B50DE">
        <w:rPr>
          <w:rFonts w:ascii="Arial" w:eastAsia="Times New Roman" w:hAnsi="Arial" w:cs="Arial"/>
          <w:sz w:val="24"/>
          <w:szCs w:val="24"/>
          <w:vertAlign w:val="subscript"/>
          <w:lang w:val="it-IT"/>
        </w:rPr>
        <w:t>zi</w:t>
      </w:r>
      <w:r w:rsidRPr="004B50DE">
        <w:rPr>
          <w:rFonts w:ascii="Arial" w:eastAsia="Times New Roman" w:hAnsi="Arial" w:cs="Arial"/>
          <w:sz w:val="24"/>
          <w:szCs w:val="24"/>
          <w:lang w:val="it-IT"/>
        </w:rPr>
        <w:t xml:space="preserve"> </w:t>
      </w:r>
      <w:r w:rsidRPr="004B50DE">
        <w:rPr>
          <w:rFonts w:ascii="Arial" w:eastAsia="Times New Roman" w:hAnsi="Arial" w:cs="Arial"/>
          <w:sz w:val="24"/>
          <w:szCs w:val="24"/>
          <w:vertAlign w:val="subscript"/>
          <w:lang w:val="it-IT"/>
        </w:rPr>
        <w:t>max</w:t>
      </w:r>
      <w:r w:rsidRPr="004B50DE">
        <w:rPr>
          <w:rFonts w:ascii="Arial" w:eastAsia="Times New Roman" w:hAnsi="Arial" w:cs="Arial"/>
          <w:sz w:val="24"/>
          <w:szCs w:val="24"/>
          <w:lang w:val="it-IT"/>
        </w:rPr>
        <w:t>=21,69 mc/zi (0,75 l/s), Q</w:t>
      </w:r>
      <w:r w:rsidRPr="004B50DE">
        <w:rPr>
          <w:rFonts w:ascii="Arial" w:eastAsia="Times New Roman" w:hAnsi="Arial" w:cs="Arial"/>
          <w:sz w:val="24"/>
          <w:szCs w:val="24"/>
          <w:vertAlign w:val="subscript"/>
          <w:lang w:val="it-IT"/>
        </w:rPr>
        <w:t>zi med</w:t>
      </w:r>
      <w:r w:rsidRPr="004B50DE">
        <w:rPr>
          <w:rFonts w:ascii="Arial" w:eastAsia="Times New Roman" w:hAnsi="Arial" w:cs="Arial"/>
          <w:sz w:val="24"/>
          <w:szCs w:val="24"/>
          <w:lang w:val="it-IT"/>
        </w:rPr>
        <w:t>=16,68 mc/zi (0,58 l/s), Q</w:t>
      </w:r>
      <w:r w:rsidRPr="004B50DE">
        <w:rPr>
          <w:rFonts w:ascii="Arial" w:eastAsia="Times New Roman" w:hAnsi="Arial" w:cs="Arial"/>
          <w:sz w:val="24"/>
          <w:szCs w:val="24"/>
          <w:vertAlign w:val="subscript"/>
          <w:lang w:val="it-IT"/>
        </w:rPr>
        <w:t>zi min</w:t>
      </w:r>
      <w:r w:rsidRPr="004B50DE">
        <w:rPr>
          <w:rFonts w:ascii="Arial" w:eastAsia="Times New Roman" w:hAnsi="Arial" w:cs="Arial"/>
          <w:sz w:val="24"/>
          <w:szCs w:val="24"/>
          <w:lang w:val="it-IT"/>
        </w:rPr>
        <w:t xml:space="preserve">=11,50 </w:t>
      </w:r>
    </w:p>
    <w:p w:rsidR="00A14C42" w:rsidRPr="004B50DE" w:rsidRDefault="00A14C42" w:rsidP="004B50DE">
      <w:pPr>
        <w:spacing w:after="0" w:line="240" w:lineRule="auto"/>
        <w:ind w:right="-432"/>
        <w:contextualSpacing/>
        <w:jc w:val="both"/>
        <w:rPr>
          <w:rFonts w:ascii="Arial" w:hAnsi="Arial" w:cs="Arial"/>
          <w:sz w:val="24"/>
          <w:szCs w:val="24"/>
          <w:lang w:val="it-IT"/>
        </w:rPr>
      </w:pPr>
      <w:r w:rsidRPr="004B50DE">
        <w:rPr>
          <w:rFonts w:ascii="Arial" w:eastAsia="Times New Roman" w:hAnsi="Arial" w:cs="Arial"/>
          <w:sz w:val="24"/>
          <w:szCs w:val="24"/>
          <w:lang w:val="it-IT"/>
        </w:rPr>
        <w:t>mc/zi (0,40 l/s)</w:t>
      </w:r>
      <w:r w:rsidRPr="004B50DE">
        <w:rPr>
          <w:rFonts w:ascii="Arial" w:hAnsi="Arial" w:cs="Arial"/>
          <w:sz w:val="24"/>
          <w:szCs w:val="24"/>
          <w:lang w:val="it-IT"/>
        </w:rPr>
        <w:t>;</w:t>
      </w:r>
    </w:p>
    <w:p w:rsidR="00A14C42" w:rsidRPr="004B50DE" w:rsidRDefault="00A14C42" w:rsidP="004B50DE">
      <w:pPr>
        <w:spacing w:after="0" w:line="240" w:lineRule="auto"/>
        <w:ind w:left="-432" w:right="-432" w:firstLine="432"/>
        <w:contextualSpacing/>
        <w:jc w:val="both"/>
        <w:rPr>
          <w:rFonts w:ascii="Arial" w:eastAsia="Times New Roman" w:hAnsi="Arial" w:cs="Arial"/>
          <w:sz w:val="24"/>
          <w:szCs w:val="24"/>
          <w:lang w:val="it-IT"/>
        </w:rPr>
      </w:pPr>
      <w:r w:rsidRPr="004B50DE">
        <w:rPr>
          <w:rFonts w:ascii="Arial" w:eastAsia="Times New Roman" w:hAnsi="Arial" w:cs="Arial"/>
          <w:sz w:val="24"/>
          <w:szCs w:val="24"/>
          <w:lang w:val="it-IT"/>
        </w:rPr>
        <w:t>din care,</w:t>
      </w:r>
    </w:p>
    <w:p w:rsidR="00A14C42" w:rsidRPr="004B50DE" w:rsidRDefault="00A14C42" w:rsidP="004B50DE">
      <w:pPr>
        <w:spacing w:after="0" w:line="240" w:lineRule="auto"/>
        <w:ind w:right="-432" w:firstLine="720"/>
        <w:contextualSpacing/>
        <w:jc w:val="both"/>
        <w:rPr>
          <w:rFonts w:ascii="Arial" w:hAnsi="Arial" w:cs="Arial"/>
          <w:sz w:val="24"/>
          <w:szCs w:val="24"/>
          <w:lang w:val="it-IT"/>
        </w:rPr>
      </w:pPr>
      <w:r w:rsidRPr="004B50DE">
        <w:rPr>
          <w:rFonts w:ascii="Arial" w:eastAsia="Times New Roman" w:hAnsi="Arial" w:cs="Arial"/>
          <w:sz w:val="24"/>
          <w:szCs w:val="24"/>
          <w:lang w:val="it-IT"/>
        </w:rPr>
        <w:t>-</w:t>
      </w:r>
      <w:r w:rsidRPr="004B50DE">
        <w:rPr>
          <w:rFonts w:ascii="Arial" w:eastAsia="Times New Roman" w:hAnsi="Arial" w:cs="Arial"/>
          <w:i/>
          <w:sz w:val="24"/>
          <w:szCs w:val="24"/>
          <w:lang w:val="it-IT"/>
        </w:rPr>
        <w:t>în scop menajer</w:t>
      </w:r>
      <w:r w:rsidRPr="004B50DE">
        <w:rPr>
          <w:rFonts w:ascii="Arial" w:eastAsia="Times New Roman" w:hAnsi="Arial" w:cs="Arial"/>
          <w:sz w:val="24"/>
          <w:szCs w:val="24"/>
          <w:lang w:val="it-IT"/>
        </w:rPr>
        <w:t>, Q</w:t>
      </w:r>
      <w:r w:rsidRPr="004B50DE">
        <w:rPr>
          <w:rFonts w:ascii="Arial" w:eastAsia="Times New Roman" w:hAnsi="Arial" w:cs="Arial"/>
          <w:sz w:val="24"/>
          <w:szCs w:val="24"/>
          <w:vertAlign w:val="subscript"/>
          <w:lang w:val="it-IT"/>
        </w:rPr>
        <w:t>zi</w:t>
      </w:r>
      <w:r w:rsidRPr="004B50DE">
        <w:rPr>
          <w:rFonts w:ascii="Arial" w:eastAsia="Times New Roman" w:hAnsi="Arial" w:cs="Arial"/>
          <w:sz w:val="24"/>
          <w:szCs w:val="24"/>
          <w:lang w:val="it-IT"/>
        </w:rPr>
        <w:t xml:space="preserve"> </w:t>
      </w:r>
      <w:r w:rsidRPr="004B50DE">
        <w:rPr>
          <w:rFonts w:ascii="Arial" w:eastAsia="Times New Roman" w:hAnsi="Arial" w:cs="Arial"/>
          <w:sz w:val="24"/>
          <w:szCs w:val="24"/>
          <w:vertAlign w:val="subscript"/>
          <w:lang w:val="it-IT"/>
        </w:rPr>
        <w:t>max</w:t>
      </w:r>
      <w:r w:rsidRPr="004B50DE">
        <w:rPr>
          <w:rFonts w:ascii="Arial" w:eastAsia="Times New Roman" w:hAnsi="Arial" w:cs="Arial"/>
          <w:sz w:val="24"/>
          <w:szCs w:val="24"/>
          <w:lang w:val="it-IT"/>
        </w:rPr>
        <w:t>=3,45 mc/zi, Q</w:t>
      </w:r>
      <w:r w:rsidRPr="004B50DE">
        <w:rPr>
          <w:rFonts w:ascii="Arial" w:eastAsia="Times New Roman" w:hAnsi="Arial" w:cs="Arial"/>
          <w:sz w:val="24"/>
          <w:szCs w:val="24"/>
          <w:vertAlign w:val="subscript"/>
          <w:lang w:val="it-IT"/>
        </w:rPr>
        <w:t>zi med</w:t>
      </w:r>
      <w:r w:rsidRPr="004B50DE">
        <w:rPr>
          <w:rFonts w:ascii="Arial" w:eastAsia="Times New Roman" w:hAnsi="Arial" w:cs="Arial"/>
          <w:sz w:val="24"/>
          <w:szCs w:val="24"/>
          <w:lang w:val="it-IT"/>
        </w:rPr>
        <w:t>=2,65 mc/zi , Q</w:t>
      </w:r>
      <w:r w:rsidRPr="004B50DE">
        <w:rPr>
          <w:rFonts w:ascii="Arial" w:eastAsia="Times New Roman" w:hAnsi="Arial" w:cs="Arial"/>
          <w:sz w:val="24"/>
          <w:szCs w:val="24"/>
          <w:vertAlign w:val="subscript"/>
          <w:lang w:val="it-IT"/>
        </w:rPr>
        <w:t>zi min</w:t>
      </w:r>
      <w:r w:rsidRPr="004B50DE">
        <w:rPr>
          <w:rFonts w:ascii="Arial" w:eastAsia="Times New Roman" w:hAnsi="Arial" w:cs="Arial"/>
          <w:sz w:val="24"/>
          <w:szCs w:val="24"/>
          <w:lang w:val="it-IT"/>
        </w:rPr>
        <w:t>=2,1 mc/zi</w:t>
      </w:r>
      <w:r w:rsidRPr="004B50DE">
        <w:rPr>
          <w:rFonts w:ascii="Arial" w:hAnsi="Arial" w:cs="Arial"/>
          <w:sz w:val="24"/>
          <w:szCs w:val="24"/>
          <w:lang w:val="it-IT"/>
        </w:rPr>
        <w:t>;</w:t>
      </w:r>
    </w:p>
    <w:p w:rsidR="004B50DE" w:rsidRDefault="00A14C42" w:rsidP="004B50DE">
      <w:pPr>
        <w:spacing w:after="0" w:line="240" w:lineRule="auto"/>
        <w:ind w:right="-432" w:firstLine="1443"/>
        <w:contextualSpacing/>
        <w:jc w:val="both"/>
        <w:rPr>
          <w:rFonts w:ascii="Arial" w:eastAsia="Times New Roman" w:hAnsi="Arial" w:cs="Arial"/>
          <w:sz w:val="24"/>
          <w:szCs w:val="24"/>
          <w:lang w:val="it-IT"/>
        </w:rPr>
      </w:pPr>
      <w:r w:rsidRPr="004B50DE">
        <w:rPr>
          <w:rFonts w:ascii="Arial" w:hAnsi="Arial" w:cs="Arial"/>
          <w:sz w:val="24"/>
          <w:szCs w:val="24"/>
          <w:lang w:val="it-IT"/>
        </w:rPr>
        <w:t>-</w:t>
      </w:r>
      <w:r w:rsidRPr="004B50DE">
        <w:rPr>
          <w:rFonts w:ascii="Arial" w:eastAsia="Times New Roman" w:hAnsi="Arial" w:cs="Arial"/>
          <w:i/>
          <w:sz w:val="24"/>
          <w:szCs w:val="24"/>
          <w:lang w:val="it-IT"/>
        </w:rPr>
        <w:t>în scop udare gazon</w:t>
      </w:r>
      <w:r w:rsidRPr="004B50DE">
        <w:rPr>
          <w:rFonts w:ascii="Arial" w:eastAsia="Times New Roman" w:hAnsi="Arial" w:cs="Arial"/>
          <w:sz w:val="24"/>
          <w:szCs w:val="24"/>
          <w:lang w:val="it-IT"/>
        </w:rPr>
        <w:t xml:space="preserve"> (irigații), Q</w:t>
      </w:r>
      <w:r w:rsidRPr="004B50DE">
        <w:rPr>
          <w:rFonts w:ascii="Arial" w:eastAsia="Times New Roman" w:hAnsi="Arial" w:cs="Arial"/>
          <w:sz w:val="24"/>
          <w:szCs w:val="24"/>
          <w:vertAlign w:val="subscript"/>
          <w:lang w:val="it-IT"/>
        </w:rPr>
        <w:t>zi</w:t>
      </w:r>
      <w:r w:rsidRPr="004B50DE">
        <w:rPr>
          <w:rFonts w:ascii="Arial" w:eastAsia="Times New Roman" w:hAnsi="Arial" w:cs="Arial"/>
          <w:sz w:val="24"/>
          <w:szCs w:val="24"/>
          <w:lang w:val="it-IT"/>
        </w:rPr>
        <w:t xml:space="preserve"> </w:t>
      </w:r>
      <w:r w:rsidRPr="004B50DE">
        <w:rPr>
          <w:rFonts w:ascii="Arial" w:eastAsia="Times New Roman" w:hAnsi="Arial" w:cs="Arial"/>
          <w:sz w:val="24"/>
          <w:szCs w:val="24"/>
          <w:vertAlign w:val="subscript"/>
          <w:lang w:val="it-IT"/>
        </w:rPr>
        <w:t>max</w:t>
      </w:r>
      <w:r w:rsidRPr="004B50DE">
        <w:rPr>
          <w:rFonts w:ascii="Arial" w:eastAsia="Times New Roman" w:hAnsi="Arial" w:cs="Arial"/>
          <w:sz w:val="24"/>
          <w:szCs w:val="24"/>
          <w:lang w:val="it-IT"/>
        </w:rPr>
        <w:t>=18,24 mc/zi, Q</w:t>
      </w:r>
      <w:r w:rsidRPr="004B50DE">
        <w:rPr>
          <w:rFonts w:ascii="Arial" w:eastAsia="Times New Roman" w:hAnsi="Arial" w:cs="Arial"/>
          <w:sz w:val="24"/>
          <w:szCs w:val="24"/>
          <w:vertAlign w:val="subscript"/>
          <w:lang w:val="it-IT"/>
        </w:rPr>
        <w:t>zi med</w:t>
      </w:r>
      <w:r w:rsidRPr="004B50DE">
        <w:rPr>
          <w:rFonts w:ascii="Arial" w:eastAsia="Times New Roman" w:hAnsi="Arial" w:cs="Arial"/>
          <w:sz w:val="24"/>
          <w:szCs w:val="24"/>
          <w:lang w:val="it-IT"/>
        </w:rPr>
        <w:t xml:space="preserve">=14,03 mc/zi , </w:t>
      </w:r>
    </w:p>
    <w:p w:rsidR="00A14C42" w:rsidRPr="004B50DE" w:rsidRDefault="00A14C42" w:rsidP="004B50DE">
      <w:pPr>
        <w:spacing w:after="0" w:line="240" w:lineRule="auto"/>
        <w:ind w:right="-432" w:firstLine="1443"/>
        <w:contextualSpacing/>
        <w:jc w:val="both"/>
        <w:rPr>
          <w:rFonts w:ascii="Arial" w:hAnsi="Arial" w:cs="Arial"/>
          <w:sz w:val="24"/>
          <w:szCs w:val="24"/>
          <w:lang w:val="it-IT"/>
        </w:rPr>
      </w:pPr>
      <w:r w:rsidRPr="004B50DE">
        <w:rPr>
          <w:rFonts w:ascii="Arial" w:eastAsia="Times New Roman" w:hAnsi="Arial" w:cs="Arial"/>
          <w:sz w:val="24"/>
          <w:szCs w:val="24"/>
          <w:lang w:val="it-IT"/>
        </w:rPr>
        <w:t>Q</w:t>
      </w:r>
      <w:r w:rsidRPr="004B50DE">
        <w:rPr>
          <w:rFonts w:ascii="Arial" w:eastAsia="Times New Roman" w:hAnsi="Arial" w:cs="Arial"/>
          <w:sz w:val="24"/>
          <w:szCs w:val="24"/>
          <w:vertAlign w:val="subscript"/>
          <w:lang w:val="it-IT"/>
        </w:rPr>
        <w:t>zi min</w:t>
      </w:r>
      <w:r w:rsidRPr="004B50DE">
        <w:rPr>
          <w:rFonts w:ascii="Arial" w:eastAsia="Times New Roman" w:hAnsi="Arial" w:cs="Arial"/>
          <w:sz w:val="24"/>
          <w:szCs w:val="24"/>
          <w:lang w:val="it-IT"/>
        </w:rPr>
        <w:t>=9,40 mc/zi</w:t>
      </w:r>
      <w:r w:rsidRPr="004B50DE">
        <w:rPr>
          <w:rFonts w:ascii="Arial" w:hAnsi="Arial" w:cs="Arial"/>
          <w:sz w:val="24"/>
          <w:szCs w:val="24"/>
          <w:lang w:val="it-IT"/>
        </w:rPr>
        <w:t>;</w:t>
      </w:r>
    </w:p>
    <w:p w:rsidR="004B50DE" w:rsidRDefault="00A14C42" w:rsidP="004B50DE">
      <w:pPr>
        <w:spacing w:after="0" w:line="240" w:lineRule="auto"/>
        <w:ind w:right="-432"/>
        <w:contextualSpacing/>
        <w:jc w:val="both"/>
        <w:rPr>
          <w:rFonts w:ascii="Arial" w:eastAsia="Times New Roman" w:hAnsi="Arial" w:cs="Arial"/>
          <w:sz w:val="24"/>
          <w:szCs w:val="24"/>
          <w:lang w:val="it-IT"/>
        </w:rPr>
      </w:pPr>
      <w:r w:rsidRPr="004B50DE">
        <w:rPr>
          <w:rFonts w:ascii="Arial" w:hAnsi="Arial" w:cs="Arial"/>
          <w:sz w:val="24"/>
          <w:szCs w:val="24"/>
          <w:lang w:val="it-IT"/>
        </w:rPr>
        <w:t xml:space="preserve">- </w:t>
      </w:r>
      <w:r w:rsidRPr="004B50DE">
        <w:rPr>
          <w:rFonts w:ascii="Arial" w:hAnsi="Arial" w:cs="Arial"/>
          <w:b/>
          <w:sz w:val="24"/>
          <w:szCs w:val="24"/>
          <w:lang w:val="it-IT"/>
        </w:rPr>
        <w:t>necesar de apă</w:t>
      </w:r>
      <w:r w:rsidRPr="004B50DE">
        <w:rPr>
          <w:rFonts w:ascii="Arial" w:eastAsia="Times New Roman" w:hAnsi="Arial" w:cs="Arial"/>
          <w:sz w:val="24"/>
          <w:szCs w:val="24"/>
          <w:lang w:val="it-IT"/>
        </w:rPr>
        <w:t>: Q</w:t>
      </w:r>
      <w:r w:rsidRPr="004B50DE">
        <w:rPr>
          <w:rFonts w:ascii="Arial" w:eastAsia="Times New Roman" w:hAnsi="Arial" w:cs="Arial"/>
          <w:sz w:val="24"/>
          <w:szCs w:val="24"/>
          <w:vertAlign w:val="subscript"/>
          <w:lang w:val="it-IT"/>
        </w:rPr>
        <w:t>zi</w:t>
      </w:r>
      <w:r w:rsidRPr="004B50DE">
        <w:rPr>
          <w:rFonts w:ascii="Arial" w:eastAsia="Times New Roman" w:hAnsi="Arial" w:cs="Arial"/>
          <w:sz w:val="24"/>
          <w:szCs w:val="24"/>
          <w:lang w:val="it-IT"/>
        </w:rPr>
        <w:t xml:space="preserve"> </w:t>
      </w:r>
      <w:r w:rsidRPr="004B50DE">
        <w:rPr>
          <w:rFonts w:ascii="Arial" w:eastAsia="Times New Roman" w:hAnsi="Arial" w:cs="Arial"/>
          <w:sz w:val="24"/>
          <w:szCs w:val="24"/>
          <w:vertAlign w:val="subscript"/>
          <w:lang w:val="it-IT"/>
        </w:rPr>
        <w:t>max</w:t>
      </w:r>
      <w:r w:rsidRPr="004B50DE">
        <w:rPr>
          <w:rFonts w:ascii="Arial" w:eastAsia="Times New Roman" w:hAnsi="Arial" w:cs="Arial"/>
          <w:sz w:val="24"/>
          <w:szCs w:val="24"/>
          <w:lang w:val="it-IT"/>
        </w:rPr>
        <w:t>=17,62 mc/zi (0,61 l/s), Q</w:t>
      </w:r>
      <w:r w:rsidRPr="004B50DE">
        <w:rPr>
          <w:rFonts w:ascii="Arial" w:eastAsia="Times New Roman" w:hAnsi="Arial" w:cs="Arial"/>
          <w:sz w:val="24"/>
          <w:szCs w:val="24"/>
          <w:vertAlign w:val="subscript"/>
          <w:lang w:val="it-IT"/>
        </w:rPr>
        <w:t>zi med</w:t>
      </w:r>
      <w:r w:rsidRPr="004B50DE">
        <w:rPr>
          <w:rFonts w:ascii="Arial" w:eastAsia="Times New Roman" w:hAnsi="Arial" w:cs="Arial"/>
          <w:sz w:val="24"/>
          <w:szCs w:val="24"/>
          <w:lang w:val="it-IT"/>
        </w:rPr>
        <w:t xml:space="preserve">=13,55 mc/zi (0,47 l/s), </w:t>
      </w:r>
    </w:p>
    <w:p w:rsidR="00A14C42" w:rsidRPr="004B50DE" w:rsidRDefault="00A14C42" w:rsidP="004B50DE">
      <w:pPr>
        <w:spacing w:after="0" w:line="240" w:lineRule="auto"/>
        <w:ind w:left="1440" w:right="-432" w:firstLine="720"/>
        <w:contextualSpacing/>
        <w:jc w:val="both"/>
        <w:rPr>
          <w:rFonts w:ascii="Arial" w:hAnsi="Arial" w:cs="Arial"/>
          <w:sz w:val="24"/>
          <w:szCs w:val="24"/>
          <w:lang w:val="it-IT"/>
        </w:rPr>
      </w:pPr>
      <w:r w:rsidRPr="004B50DE">
        <w:rPr>
          <w:rFonts w:ascii="Arial" w:eastAsia="Times New Roman" w:hAnsi="Arial" w:cs="Arial"/>
          <w:sz w:val="24"/>
          <w:szCs w:val="24"/>
          <w:lang w:val="it-IT"/>
        </w:rPr>
        <w:t>Q</w:t>
      </w:r>
      <w:r w:rsidRPr="004B50DE">
        <w:rPr>
          <w:rFonts w:ascii="Arial" w:eastAsia="Times New Roman" w:hAnsi="Arial" w:cs="Arial"/>
          <w:sz w:val="24"/>
          <w:szCs w:val="24"/>
          <w:vertAlign w:val="subscript"/>
          <w:lang w:val="it-IT"/>
        </w:rPr>
        <w:t>zi min</w:t>
      </w:r>
      <w:r w:rsidRPr="004B50DE">
        <w:rPr>
          <w:rFonts w:ascii="Arial" w:eastAsia="Times New Roman" w:hAnsi="Arial" w:cs="Arial"/>
          <w:sz w:val="24"/>
          <w:szCs w:val="24"/>
          <w:lang w:val="it-IT"/>
        </w:rPr>
        <w:t>=9,34 mc/zi (0,32 l/s)</w:t>
      </w:r>
      <w:r w:rsidRPr="004B50DE">
        <w:rPr>
          <w:rFonts w:ascii="Arial" w:hAnsi="Arial" w:cs="Arial"/>
          <w:sz w:val="24"/>
          <w:szCs w:val="24"/>
          <w:lang w:val="it-IT"/>
        </w:rPr>
        <w:t>;</w:t>
      </w:r>
    </w:p>
    <w:p w:rsidR="00A14C42" w:rsidRPr="004B50DE" w:rsidRDefault="00A14C42" w:rsidP="004B50DE">
      <w:pPr>
        <w:spacing w:after="0" w:line="240" w:lineRule="auto"/>
        <w:ind w:left="-432" w:right="-432" w:firstLine="432"/>
        <w:contextualSpacing/>
        <w:jc w:val="both"/>
        <w:rPr>
          <w:rFonts w:ascii="Arial" w:eastAsia="Times New Roman" w:hAnsi="Arial" w:cs="Arial"/>
          <w:sz w:val="24"/>
          <w:szCs w:val="24"/>
          <w:lang w:val="it-IT"/>
        </w:rPr>
      </w:pPr>
      <w:r w:rsidRPr="004B50DE">
        <w:rPr>
          <w:rFonts w:ascii="Arial" w:eastAsia="Times New Roman" w:hAnsi="Arial" w:cs="Arial"/>
          <w:sz w:val="24"/>
          <w:szCs w:val="24"/>
          <w:lang w:val="it-IT"/>
        </w:rPr>
        <w:t>din care,</w:t>
      </w:r>
    </w:p>
    <w:p w:rsidR="00A14C42" w:rsidRPr="004B50DE" w:rsidRDefault="00A14C42" w:rsidP="004B50DE">
      <w:pPr>
        <w:spacing w:after="0" w:line="240" w:lineRule="auto"/>
        <w:ind w:right="-432" w:firstLine="720"/>
        <w:contextualSpacing/>
        <w:jc w:val="both"/>
        <w:rPr>
          <w:rFonts w:ascii="Arial" w:hAnsi="Arial" w:cs="Arial"/>
          <w:sz w:val="24"/>
          <w:szCs w:val="24"/>
          <w:lang w:val="it-IT"/>
        </w:rPr>
      </w:pPr>
      <w:r w:rsidRPr="004B50DE">
        <w:rPr>
          <w:rFonts w:ascii="Arial" w:eastAsia="Times New Roman" w:hAnsi="Arial" w:cs="Arial"/>
          <w:sz w:val="24"/>
          <w:szCs w:val="24"/>
          <w:lang w:val="it-IT"/>
        </w:rPr>
        <w:t>-</w:t>
      </w:r>
      <w:r w:rsidRPr="004B50DE">
        <w:rPr>
          <w:rFonts w:ascii="Arial" w:eastAsia="Times New Roman" w:hAnsi="Arial" w:cs="Arial"/>
          <w:i/>
          <w:sz w:val="24"/>
          <w:szCs w:val="24"/>
          <w:lang w:val="it-IT"/>
        </w:rPr>
        <w:t>în scop menajer</w:t>
      </w:r>
      <w:r w:rsidRPr="004B50DE">
        <w:rPr>
          <w:rFonts w:ascii="Arial" w:eastAsia="Times New Roman" w:hAnsi="Arial" w:cs="Arial"/>
          <w:sz w:val="24"/>
          <w:szCs w:val="24"/>
          <w:lang w:val="it-IT"/>
        </w:rPr>
        <w:t>, Q</w:t>
      </w:r>
      <w:r w:rsidRPr="004B50DE">
        <w:rPr>
          <w:rFonts w:ascii="Arial" w:eastAsia="Times New Roman" w:hAnsi="Arial" w:cs="Arial"/>
          <w:sz w:val="24"/>
          <w:szCs w:val="24"/>
          <w:vertAlign w:val="subscript"/>
          <w:lang w:val="it-IT"/>
        </w:rPr>
        <w:t>zi</w:t>
      </w:r>
      <w:r w:rsidRPr="004B50DE">
        <w:rPr>
          <w:rFonts w:ascii="Arial" w:eastAsia="Times New Roman" w:hAnsi="Arial" w:cs="Arial"/>
          <w:sz w:val="24"/>
          <w:szCs w:val="24"/>
          <w:lang w:val="it-IT"/>
        </w:rPr>
        <w:t xml:space="preserve"> </w:t>
      </w:r>
      <w:r w:rsidRPr="004B50DE">
        <w:rPr>
          <w:rFonts w:ascii="Arial" w:eastAsia="Times New Roman" w:hAnsi="Arial" w:cs="Arial"/>
          <w:sz w:val="24"/>
          <w:szCs w:val="24"/>
          <w:vertAlign w:val="subscript"/>
          <w:lang w:val="it-IT"/>
        </w:rPr>
        <w:t>max</w:t>
      </w:r>
      <w:r w:rsidRPr="004B50DE">
        <w:rPr>
          <w:rFonts w:ascii="Arial" w:eastAsia="Times New Roman" w:hAnsi="Arial" w:cs="Arial"/>
          <w:sz w:val="24"/>
          <w:szCs w:val="24"/>
          <w:lang w:val="it-IT"/>
        </w:rPr>
        <w:t>=2,80 mc/zi, Q</w:t>
      </w:r>
      <w:r w:rsidRPr="004B50DE">
        <w:rPr>
          <w:rFonts w:ascii="Arial" w:eastAsia="Times New Roman" w:hAnsi="Arial" w:cs="Arial"/>
          <w:sz w:val="24"/>
          <w:szCs w:val="24"/>
          <w:vertAlign w:val="subscript"/>
          <w:lang w:val="it-IT"/>
        </w:rPr>
        <w:t>zi med</w:t>
      </w:r>
      <w:r w:rsidRPr="004B50DE">
        <w:rPr>
          <w:rFonts w:ascii="Arial" w:eastAsia="Times New Roman" w:hAnsi="Arial" w:cs="Arial"/>
          <w:sz w:val="24"/>
          <w:szCs w:val="24"/>
          <w:lang w:val="it-IT"/>
        </w:rPr>
        <w:t>=2,15 mc/zi , Q</w:t>
      </w:r>
      <w:r w:rsidRPr="004B50DE">
        <w:rPr>
          <w:rFonts w:ascii="Arial" w:eastAsia="Times New Roman" w:hAnsi="Arial" w:cs="Arial"/>
          <w:sz w:val="24"/>
          <w:szCs w:val="24"/>
          <w:vertAlign w:val="subscript"/>
          <w:lang w:val="it-IT"/>
        </w:rPr>
        <w:t>zi min</w:t>
      </w:r>
      <w:r w:rsidRPr="004B50DE">
        <w:rPr>
          <w:rFonts w:ascii="Arial" w:eastAsia="Times New Roman" w:hAnsi="Arial" w:cs="Arial"/>
          <w:sz w:val="24"/>
          <w:szCs w:val="24"/>
          <w:lang w:val="it-IT"/>
        </w:rPr>
        <w:t>=1,70 mc/zi</w:t>
      </w:r>
      <w:r w:rsidRPr="004B50DE">
        <w:rPr>
          <w:rFonts w:ascii="Arial" w:hAnsi="Arial" w:cs="Arial"/>
          <w:sz w:val="24"/>
          <w:szCs w:val="24"/>
          <w:lang w:val="it-IT"/>
        </w:rPr>
        <w:t>;</w:t>
      </w:r>
    </w:p>
    <w:p w:rsidR="004B50DE" w:rsidRDefault="00A14C42" w:rsidP="004B50DE">
      <w:pPr>
        <w:spacing w:after="0" w:line="240" w:lineRule="auto"/>
        <w:ind w:left="-432" w:right="-432"/>
        <w:contextualSpacing/>
        <w:jc w:val="both"/>
        <w:rPr>
          <w:rFonts w:ascii="Arial" w:eastAsia="Times New Roman" w:hAnsi="Arial" w:cs="Arial"/>
          <w:sz w:val="24"/>
          <w:szCs w:val="24"/>
          <w:lang w:val="it-IT"/>
        </w:rPr>
      </w:pPr>
      <w:r w:rsidRPr="004B50DE">
        <w:rPr>
          <w:rFonts w:ascii="Arial" w:eastAsia="Times New Roman" w:hAnsi="Arial" w:cs="Arial"/>
          <w:sz w:val="24"/>
          <w:szCs w:val="24"/>
          <w:lang w:val="it-IT"/>
        </w:rPr>
        <w:t xml:space="preserve">      </w:t>
      </w:r>
      <w:r w:rsidRPr="004B50DE">
        <w:rPr>
          <w:rFonts w:ascii="Arial" w:eastAsia="Times New Roman" w:hAnsi="Arial" w:cs="Arial"/>
          <w:sz w:val="24"/>
          <w:szCs w:val="24"/>
          <w:lang w:val="it-IT"/>
        </w:rPr>
        <w:tab/>
      </w:r>
      <w:r w:rsidRPr="004B50DE">
        <w:rPr>
          <w:rFonts w:ascii="Arial" w:eastAsia="Times New Roman" w:hAnsi="Arial" w:cs="Arial"/>
          <w:sz w:val="24"/>
          <w:szCs w:val="24"/>
          <w:lang w:val="it-IT"/>
        </w:rPr>
        <w:tab/>
      </w:r>
      <w:r w:rsidRPr="004B50DE">
        <w:rPr>
          <w:rFonts w:ascii="Arial" w:hAnsi="Arial" w:cs="Arial"/>
          <w:sz w:val="24"/>
          <w:szCs w:val="24"/>
          <w:lang w:val="it-IT"/>
        </w:rPr>
        <w:t>-</w:t>
      </w:r>
      <w:r w:rsidRPr="004B50DE">
        <w:rPr>
          <w:rFonts w:ascii="Arial" w:eastAsia="Times New Roman" w:hAnsi="Arial" w:cs="Arial"/>
          <w:i/>
          <w:sz w:val="24"/>
          <w:szCs w:val="24"/>
          <w:lang w:val="it-IT"/>
        </w:rPr>
        <w:t>în scop tehnologic</w:t>
      </w:r>
      <w:r w:rsidRPr="004B50DE">
        <w:rPr>
          <w:rFonts w:ascii="Arial" w:eastAsia="Times New Roman" w:hAnsi="Arial" w:cs="Arial"/>
          <w:sz w:val="24"/>
          <w:szCs w:val="24"/>
          <w:lang w:val="it-IT"/>
        </w:rPr>
        <w:t>(irigații), Q</w:t>
      </w:r>
      <w:r w:rsidRPr="004B50DE">
        <w:rPr>
          <w:rFonts w:ascii="Arial" w:eastAsia="Times New Roman" w:hAnsi="Arial" w:cs="Arial"/>
          <w:sz w:val="24"/>
          <w:szCs w:val="24"/>
          <w:vertAlign w:val="subscript"/>
          <w:lang w:val="it-IT"/>
        </w:rPr>
        <w:t>zi</w:t>
      </w:r>
      <w:r w:rsidRPr="004B50DE">
        <w:rPr>
          <w:rFonts w:ascii="Arial" w:eastAsia="Times New Roman" w:hAnsi="Arial" w:cs="Arial"/>
          <w:sz w:val="24"/>
          <w:szCs w:val="24"/>
          <w:lang w:val="it-IT"/>
        </w:rPr>
        <w:t xml:space="preserve"> </w:t>
      </w:r>
      <w:r w:rsidRPr="004B50DE">
        <w:rPr>
          <w:rFonts w:ascii="Arial" w:eastAsia="Times New Roman" w:hAnsi="Arial" w:cs="Arial"/>
          <w:sz w:val="24"/>
          <w:szCs w:val="24"/>
          <w:vertAlign w:val="subscript"/>
          <w:lang w:val="it-IT"/>
        </w:rPr>
        <w:t>max</w:t>
      </w:r>
      <w:r w:rsidRPr="004B50DE">
        <w:rPr>
          <w:rFonts w:ascii="Arial" w:eastAsia="Times New Roman" w:hAnsi="Arial" w:cs="Arial"/>
          <w:sz w:val="24"/>
          <w:szCs w:val="24"/>
          <w:lang w:val="it-IT"/>
        </w:rPr>
        <w:t>=14,82 mc/zi, Q</w:t>
      </w:r>
      <w:r w:rsidRPr="004B50DE">
        <w:rPr>
          <w:rFonts w:ascii="Arial" w:eastAsia="Times New Roman" w:hAnsi="Arial" w:cs="Arial"/>
          <w:sz w:val="24"/>
          <w:szCs w:val="24"/>
          <w:vertAlign w:val="subscript"/>
          <w:lang w:val="it-IT"/>
        </w:rPr>
        <w:t>zi med</w:t>
      </w:r>
      <w:r w:rsidRPr="004B50DE">
        <w:rPr>
          <w:rFonts w:ascii="Arial" w:eastAsia="Times New Roman" w:hAnsi="Arial" w:cs="Arial"/>
          <w:sz w:val="24"/>
          <w:szCs w:val="24"/>
          <w:lang w:val="it-IT"/>
        </w:rPr>
        <w:t>=11,40 mc/zi ,</w:t>
      </w:r>
    </w:p>
    <w:p w:rsidR="00A14C42" w:rsidRPr="004B50DE" w:rsidRDefault="00A14C42" w:rsidP="004B50DE">
      <w:pPr>
        <w:spacing w:after="0" w:line="240" w:lineRule="auto"/>
        <w:ind w:left="-432" w:right="-432" w:firstLine="1152"/>
        <w:contextualSpacing/>
        <w:jc w:val="both"/>
        <w:rPr>
          <w:rFonts w:ascii="Arial" w:hAnsi="Arial" w:cs="Arial"/>
          <w:sz w:val="24"/>
          <w:szCs w:val="24"/>
          <w:lang w:val="it-IT"/>
        </w:rPr>
      </w:pPr>
      <w:r w:rsidRPr="004B50DE">
        <w:rPr>
          <w:rFonts w:ascii="Arial" w:eastAsia="Times New Roman" w:hAnsi="Arial" w:cs="Arial"/>
          <w:sz w:val="24"/>
          <w:szCs w:val="24"/>
          <w:lang w:val="it-IT"/>
        </w:rPr>
        <w:t xml:space="preserve"> Q</w:t>
      </w:r>
      <w:r w:rsidRPr="004B50DE">
        <w:rPr>
          <w:rFonts w:ascii="Arial" w:eastAsia="Times New Roman" w:hAnsi="Arial" w:cs="Arial"/>
          <w:sz w:val="24"/>
          <w:szCs w:val="24"/>
          <w:vertAlign w:val="subscript"/>
          <w:lang w:val="it-IT"/>
        </w:rPr>
        <w:t>zi min</w:t>
      </w:r>
      <w:r w:rsidRPr="004B50DE">
        <w:rPr>
          <w:rFonts w:ascii="Arial" w:eastAsia="Times New Roman" w:hAnsi="Arial" w:cs="Arial"/>
          <w:sz w:val="24"/>
          <w:szCs w:val="24"/>
          <w:lang w:val="it-IT"/>
        </w:rPr>
        <w:t>=7,64 mc/zi</w:t>
      </w:r>
      <w:r w:rsidRPr="004B50DE">
        <w:rPr>
          <w:rFonts w:ascii="Arial" w:hAnsi="Arial" w:cs="Arial"/>
          <w:sz w:val="24"/>
          <w:szCs w:val="24"/>
          <w:lang w:val="it-IT"/>
        </w:rPr>
        <w:t>;</w:t>
      </w:r>
    </w:p>
    <w:p w:rsidR="00A14C42" w:rsidRPr="004B50DE" w:rsidRDefault="00A14C42" w:rsidP="004B50DE">
      <w:pPr>
        <w:spacing w:after="0" w:line="240" w:lineRule="auto"/>
        <w:ind w:left="-432" w:right="-432" w:firstLine="1152"/>
        <w:contextualSpacing/>
        <w:jc w:val="both"/>
        <w:rPr>
          <w:rFonts w:ascii="Arial" w:eastAsia="Times New Roman" w:hAnsi="Arial" w:cs="Arial"/>
          <w:sz w:val="24"/>
          <w:szCs w:val="24"/>
          <w:lang w:val="it-IT"/>
        </w:rPr>
      </w:pPr>
      <w:r w:rsidRPr="004B50DE">
        <w:rPr>
          <w:rFonts w:ascii="Arial" w:hAnsi="Arial" w:cs="Arial"/>
          <w:sz w:val="24"/>
          <w:szCs w:val="24"/>
          <w:lang w:val="it-IT"/>
        </w:rPr>
        <w:t>- durata de funcționare</w:t>
      </w:r>
      <w:r w:rsidRPr="004B50DE">
        <w:rPr>
          <w:rFonts w:ascii="Arial" w:eastAsia="Times New Roman" w:hAnsi="Arial" w:cs="Arial"/>
          <w:sz w:val="24"/>
          <w:szCs w:val="24"/>
          <w:lang w:val="it-IT"/>
        </w:rPr>
        <w:t>: -</w:t>
      </w:r>
      <w:r w:rsidRPr="004B50DE">
        <w:rPr>
          <w:rFonts w:ascii="Arial" w:eastAsia="Times New Roman" w:hAnsi="Arial" w:cs="Arial"/>
          <w:i/>
          <w:sz w:val="24"/>
          <w:szCs w:val="24"/>
          <w:lang w:val="it-IT"/>
        </w:rPr>
        <w:t>în scop menajer</w:t>
      </w:r>
      <w:r w:rsidRPr="004B50DE">
        <w:rPr>
          <w:rFonts w:ascii="Arial" w:eastAsia="Times New Roman" w:hAnsi="Arial" w:cs="Arial"/>
          <w:sz w:val="24"/>
          <w:szCs w:val="24"/>
          <w:lang w:val="it-IT"/>
        </w:rPr>
        <w:t xml:space="preserve">, 40 zile/an, 8 ore/zi </w:t>
      </w:r>
    </w:p>
    <w:p w:rsidR="00A14C42" w:rsidRPr="004B50DE" w:rsidRDefault="00A14C42" w:rsidP="004B50DE">
      <w:pPr>
        <w:spacing w:after="0" w:line="240" w:lineRule="auto"/>
        <w:ind w:left="-432" w:right="-432"/>
        <w:contextualSpacing/>
        <w:jc w:val="both"/>
        <w:rPr>
          <w:rFonts w:ascii="Arial" w:hAnsi="Arial" w:cs="Arial"/>
          <w:sz w:val="24"/>
          <w:szCs w:val="24"/>
          <w:lang w:val="it-IT"/>
        </w:rPr>
      </w:pPr>
      <w:r w:rsidRPr="004B50DE">
        <w:rPr>
          <w:rFonts w:ascii="Arial" w:eastAsia="Times New Roman" w:hAnsi="Arial" w:cs="Arial"/>
          <w:sz w:val="24"/>
          <w:szCs w:val="24"/>
          <w:lang w:val="it-IT"/>
        </w:rPr>
        <w:t xml:space="preserve">                                      -</w:t>
      </w:r>
      <w:r w:rsidRPr="004B50DE">
        <w:rPr>
          <w:rFonts w:ascii="Arial" w:eastAsia="Times New Roman" w:hAnsi="Arial" w:cs="Arial"/>
          <w:i/>
          <w:sz w:val="24"/>
          <w:szCs w:val="24"/>
          <w:lang w:val="it-IT"/>
        </w:rPr>
        <w:t>pentru udare gazon(irigații</w:t>
      </w:r>
      <w:r w:rsidRPr="004B50DE">
        <w:rPr>
          <w:rFonts w:ascii="Arial" w:eastAsia="Times New Roman" w:hAnsi="Arial" w:cs="Arial"/>
          <w:sz w:val="24"/>
          <w:szCs w:val="24"/>
          <w:lang w:val="it-IT"/>
        </w:rPr>
        <w:t xml:space="preserve"> ), 40 zile/an, 8 ore/zi</w:t>
      </w:r>
      <w:r w:rsidRPr="004B50DE">
        <w:rPr>
          <w:rFonts w:ascii="Arial" w:hAnsi="Arial" w:cs="Arial"/>
          <w:sz w:val="24"/>
          <w:szCs w:val="24"/>
          <w:lang w:val="it-IT"/>
        </w:rPr>
        <w:t>;</w:t>
      </w:r>
    </w:p>
    <w:p w:rsidR="00A14C42" w:rsidRPr="004B50DE" w:rsidRDefault="004B50DE" w:rsidP="004B50DE">
      <w:pPr>
        <w:spacing w:after="0" w:line="240" w:lineRule="auto"/>
        <w:jc w:val="both"/>
        <w:rPr>
          <w:rFonts w:ascii="Arial" w:hAnsi="Arial" w:cs="Arial"/>
          <w:b/>
          <w:sz w:val="24"/>
          <w:szCs w:val="24"/>
          <w:lang w:val="it-IT"/>
        </w:rPr>
      </w:pPr>
      <w:r>
        <w:rPr>
          <w:rFonts w:ascii="Arial" w:hAnsi="Arial" w:cs="Arial"/>
          <w:b/>
          <w:bCs/>
          <w:sz w:val="24"/>
          <w:szCs w:val="24"/>
          <w:lang w:val="it-IT"/>
        </w:rPr>
        <w:t>-</w:t>
      </w:r>
      <w:r w:rsidR="00A14C42" w:rsidRPr="004B50DE">
        <w:rPr>
          <w:rFonts w:ascii="Arial" w:hAnsi="Arial" w:cs="Arial"/>
          <w:b/>
          <w:bCs/>
          <w:sz w:val="24"/>
          <w:szCs w:val="24"/>
          <w:lang w:val="it-IT"/>
        </w:rPr>
        <w:t xml:space="preserve"> s</w:t>
      </w:r>
      <w:r w:rsidR="00A14C42" w:rsidRPr="004B50DE">
        <w:rPr>
          <w:rFonts w:ascii="Arial" w:hAnsi="Arial" w:cs="Arial"/>
          <w:b/>
          <w:sz w:val="24"/>
          <w:szCs w:val="24"/>
          <w:lang w:val="it-IT"/>
        </w:rPr>
        <w:t>istem canalizare</w:t>
      </w:r>
      <w:r w:rsidR="00A14C42" w:rsidRPr="004B50DE">
        <w:rPr>
          <w:rFonts w:ascii="Arial" w:hAnsi="Arial" w:cs="Arial"/>
          <w:sz w:val="24"/>
          <w:szCs w:val="24"/>
          <w:lang w:val="it-IT"/>
        </w:rPr>
        <w:t xml:space="preserve"> </w:t>
      </w:r>
      <w:r w:rsidR="00A14C42" w:rsidRPr="004B50DE">
        <w:rPr>
          <w:rFonts w:ascii="Arial" w:hAnsi="Arial" w:cs="Arial"/>
          <w:b/>
          <w:sz w:val="24"/>
          <w:szCs w:val="24"/>
          <w:lang w:val="it-IT"/>
        </w:rPr>
        <w:t>menajeră</w:t>
      </w:r>
      <w:r w:rsidR="00A14C42" w:rsidRPr="004B50DE">
        <w:rPr>
          <w:rFonts w:ascii="Arial" w:hAnsi="Arial" w:cs="Arial"/>
          <w:sz w:val="24"/>
          <w:szCs w:val="24"/>
          <w:lang w:val="it-IT"/>
        </w:rPr>
        <w:t xml:space="preserve">: </w:t>
      </w:r>
    </w:p>
    <w:p w:rsidR="00A14C42" w:rsidRPr="004B50DE" w:rsidRDefault="00A14C42" w:rsidP="004B50DE">
      <w:pPr>
        <w:spacing w:after="0" w:line="240" w:lineRule="auto"/>
        <w:ind w:left="-432" w:right="344" w:firstLine="432"/>
        <w:jc w:val="both"/>
        <w:rPr>
          <w:rFonts w:ascii="Arial" w:hAnsi="Arial" w:cs="Arial"/>
          <w:sz w:val="24"/>
          <w:szCs w:val="24"/>
          <w:lang w:val="it-IT"/>
        </w:rPr>
      </w:pPr>
      <w:r w:rsidRPr="004B50DE">
        <w:rPr>
          <w:rFonts w:ascii="Arial" w:hAnsi="Arial" w:cs="Arial"/>
          <w:sz w:val="24"/>
          <w:szCs w:val="24"/>
        </w:rPr>
        <w:t xml:space="preserve">- </w:t>
      </w:r>
      <w:proofErr w:type="spellStart"/>
      <w:proofErr w:type="gramStart"/>
      <w:r w:rsidRPr="004B50DE">
        <w:rPr>
          <w:rFonts w:ascii="Arial" w:hAnsi="Arial" w:cs="Arial"/>
          <w:sz w:val="24"/>
          <w:szCs w:val="24"/>
        </w:rPr>
        <w:t>rețea</w:t>
      </w:r>
      <w:proofErr w:type="spellEnd"/>
      <w:proofErr w:type="gramEnd"/>
      <w:r w:rsidRPr="004B50DE">
        <w:rPr>
          <w:rFonts w:ascii="Arial" w:hAnsi="Arial" w:cs="Arial"/>
          <w:sz w:val="24"/>
          <w:szCs w:val="24"/>
        </w:rPr>
        <w:t xml:space="preserve"> de </w:t>
      </w:r>
      <w:proofErr w:type="spellStart"/>
      <w:r w:rsidRPr="004B50DE">
        <w:rPr>
          <w:rFonts w:ascii="Arial" w:hAnsi="Arial" w:cs="Arial"/>
          <w:sz w:val="24"/>
          <w:szCs w:val="24"/>
        </w:rPr>
        <w:t>canalizare</w:t>
      </w:r>
      <w:proofErr w:type="spellEnd"/>
      <w:r w:rsidRPr="004B50DE">
        <w:rPr>
          <w:rFonts w:ascii="Arial" w:hAnsi="Arial" w:cs="Arial"/>
          <w:sz w:val="24"/>
          <w:szCs w:val="24"/>
        </w:rPr>
        <w:t xml:space="preserve"> </w:t>
      </w:r>
      <w:proofErr w:type="spellStart"/>
      <w:r w:rsidRPr="004B50DE">
        <w:rPr>
          <w:rFonts w:ascii="Arial" w:hAnsi="Arial" w:cs="Arial"/>
          <w:sz w:val="24"/>
          <w:szCs w:val="24"/>
        </w:rPr>
        <w:t>menajeră</w:t>
      </w:r>
      <w:proofErr w:type="spellEnd"/>
      <w:r w:rsidRPr="004B50DE">
        <w:rPr>
          <w:rFonts w:ascii="Arial" w:hAnsi="Arial" w:cs="Arial"/>
          <w:sz w:val="24"/>
          <w:szCs w:val="24"/>
        </w:rPr>
        <w:t xml:space="preserve">: </w:t>
      </w:r>
      <w:r w:rsidRPr="004B50DE">
        <w:rPr>
          <w:rFonts w:ascii="Arial" w:hAnsi="Arial" w:cs="Arial"/>
          <w:sz w:val="24"/>
          <w:szCs w:val="24"/>
          <w:lang w:val="pt-BR"/>
        </w:rPr>
        <w:t xml:space="preserve">conducte PVC </w:t>
      </w:r>
      <w:r w:rsidRPr="004B50DE">
        <w:rPr>
          <w:rFonts w:ascii="Arial" w:hAnsi="Arial" w:cs="Arial"/>
          <w:bCs/>
          <w:sz w:val="24"/>
          <w:szCs w:val="24"/>
          <w:lang w:val="it-IT"/>
        </w:rPr>
        <w:t xml:space="preserve">-KG </w:t>
      </w:r>
      <w:r w:rsidRPr="004B50DE">
        <w:rPr>
          <w:rFonts w:ascii="Arial" w:hAnsi="Arial" w:cs="Arial"/>
          <w:sz w:val="24"/>
          <w:szCs w:val="24"/>
          <w:lang w:val="pt-BR"/>
        </w:rPr>
        <w:t>cu Dn = 110 mm și L=25 m</w:t>
      </w:r>
      <w:r w:rsidRPr="004B50DE">
        <w:rPr>
          <w:rFonts w:ascii="Arial" w:hAnsi="Arial" w:cs="Arial"/>
          <w:sz w:val="24"/>
          <w:szCs w:val="24"/>
          <w:lang w:val="it-IT"/>
        </w:rPr>
        <w:t>;</w:t>
      </w:r>
      <w:r w:rsidRPr="004B50DE">
        <w:rPr>
          <w:rFonts w:ascii="Arial" w:hAnsi="Arial" w:cs="Arial"/>
          <w:sz w:val="24"/>
          <w:szCs w:val="24"/>
          <w:lang w:val="pt-BR"/>
        </w:rPr>
        <w:t xml:space="preserve"> </w:t>
      </w:r>
    </w:p>
    <w:p w:rsidR="00A14C42" w:rsidRPr="004B50DE" w:rsidRDefault="00A14C42" w:rsidP="004B50DE">
      <w:pPr>
        <w:spacing w:after="0" w:line="240" w:lineRule="auto"/>
        <w:jc w:val="both"/>
        <w:rPr>
          <w:rFonts w:ascii="Arial" w:hAnsi="Arial" w:cs="Arial"/>
          <w:sz w:val="24"/>
          <w:szCs w:val="24"/>
        </w:rPr>
      </w:pPr>
    </w:p>
    <w:p w:rsidR="00826B5D" w:rsidRPr="004B50DE" w:rsidRDefault="00A14C42" w:rsidP="004B50DE">
      <w:pPr>
        <w:pStyle w:val="BodyText"/>
        <w:spacing w:after="0" w:line="240" w:lineRule="auto"/>
        <w:ind w:left="-432" w:firstLine="432"/>
        <w:jc w:val="both"/>
        <w:rPr>
          <w:rFonts w:ascii="Arial" w:eastAsiaTheme="minorHAnsi" w:hAnsi="Arial" w:cs="Arial"/>
          <w:sz w:val="24"/>
          <w:szCs w:val="24"/>
          <w:lang w:val="it-IT"/>
        </w:rPr>
      </w:pPr>
      <w:r w:rsidRPr="004B50DE">
        <w:rPr>
          <w:rFonts w:ascii="Arial" w:hAnsi="Arial" w:cs="Arial"/>
          <w:b/>
          <w:sz w:val="24"/>
          <w:szCs w:val="24"/>
          <w:lang w:val="es-ES"/>
        </w:rPr>
        <w:t xml:space="preserve">~ </w:t>
      </w:r>
      <w:proofErr w:type="spellStart"/>
      <w:r w:rsidRPr="004B50DE">
        <w:rPr>
          <w:rFonts w:ascii="Arial" w:hAnsi="Arial" w:cs="Arial"/>
          <w:b/>
          <w:sz w:val="24"/>
          <w:szCs w:val="24"/>
          <w:lang w:val="es-ES"/>
        </w:rPr>
        <w:t>evacuarea</w:t>
      </w:r>
      <w:proofErr w:type="spellEnd"/>
      <w:r w:rsidRPr="004B50DE">
        <w:rPr>
          <w:rFonts w:ascii="Arial" w:hAnsi="Arial" w:cs="Arial"/>
          <w:b/>
          <w:sz w:val="24"/>
          <w:szCs w:val="24"/>
          <w:lang w:val="es-ES"/>
        </w:rPr>
        <w:t xml:space="preserve"> </w:t>
      </w:r>
      <w:proofErr w:type="spellStart"/>
      <w:r w:rsidRPr="004B50DE">
        <w:rPr>
          <w:rFonts w:ascii="Arial" w:hAnsi="Arial" w:cs="Arial"/>
          <w:b/>
          <w:sz w:val="24"/>
          <w:szCs w:val="24"/>
          <w:lang w:val="es-ES"/>
        </w:rPr>
        <w:t>apelor</w:t>
      </w:r>
      <w:proofErr w:type="spellEnd"/>
      <w:r w:rsidRPr="004B50DE">
        <w:rPr>
          <w:rFonts w:ascii="Arial" w:hAnsi="Arial" w:cs="Arial"/>
          <w:b/>
          <w:sz w:val="24"/>
          <w:szCs w:val="24"/>
          <w:lang w:val="es-ES"/>
        </w:rPr>
        <w:t xml:space="preserve"> </w:t>
      </w:r>
      <w:proofErr w:type="spellStart"/>
      <w:r w:rsidRPr="004B50DE">
        <w:rPr>
          <w:rFonts w:ascii="Arial" w:hAnsi="Arial" w:cs="Arial"/>
          <w:b/>
          <w:sz w:val="24"/>
          <w:szCs w:val="24"/>
          <w:lang w:val="es-ES"/>
        </w:rPr>
        <w:t>uzate</w:t>
      </w:r>
      <w:proofErr w:type="spellEnd"/>
      <w:r w:rsidRPr="004B50DE">
        <w:rPr>
          <w:rFonts w:ascii="Arial" w:hAnsi="Arial" w:cs="Arial"/>
          <w:b/>
          <w:sz w:val="24"/>
          <w:szCs w:val="24"/>
          <w:lang w:val="es-ES"/>
        </w:rPr>
        <w:t xml:space="preserve"> </w:t>
      </w:r>
      <w:proofErr w:type="spellStart"/>
      <w:r w:rsidRPr="004B50DE">
        <w:rPr>
          <w:rFonts w:ascii="Arial" w:hAnsi="Arial" w:cs="Arial"/>
          <w:sz w:val="24"/>
          <w:szCs w:val="24"/>
          <w:lang w:val="es-ES"/>
        </w:rPr>
        <w:t>menajere</w:t>
      </w:r>
      <w:proofErr w:type="spellEnd"/>
      <w:r w:rsidRPr="004B50DE">
        <w:rPr>
          <w:rFonts w:ascii="Arial" w:hAnsi="Arial" w:cs="Arial"/>
          <w:sz w:val="24"/>
          <w:szCs w:val="24"/>
          <w:lang w:val="es-ES"/>
        </w:rPr>
        <w:t xml:space="preserve"> </w:t>
      </w:r>
      <w:r w:rsidRPr="004B50DE">
        <w:rPr>
          <w:rFonts w:ascii="Arial" w:eastAsiaTheme="minorHAnsi" w:hAnsi="Arial" w:cs="Arial"/>
          <w:sz w:val="24"/>
          <w:szCs w:val="24"/>
          <w:lang w:val="it-IT"/>
        </w:rPr>
        <w:t>(Q</w:t>
      </w:r>
      <w:r w:rsidRPr="004B50DE">
        <w:rPr>
          <w:rFonts w:ascii="Arial" w:eastAsiaTheme="minorHAnsi" w:hAnsi="Arial" w:cs="Arial"/>
          <w:sz w:val="24"/>
          <w:szCs w:val="24"/>
          <w:vertAlign w:val="subscript"/>
          <w:lang w:val="it-IT"/>
        </w:rPr>
        <w:t>uz zi max</w:t>
      </w:r>
      <w:r w:rsidRPr="004B50DE">
        <w:rPr>
          <w:rFonts w:ascii="Arial" w:eastAsiaTheme="minorHAnsi" w:hAnsi="Arial" w:cs="Arial"/>
          <w:sz w:val="24"/>
          <w:szCs w:val="24"/>
          <w:lang w:val="it-IT"/>
        </w:rPr>
        <w:t>= 2,76 mc/zi</w:t>
      </w:r>
      <w:r w:rsidRPr="004B50DE">
        <w:rPr>
          <w:rFonts w:ascii="Arial" w:eastAsia="MS Mincho" w:hAnsi="Arial" w:cs="Arial"/>
          <w:sz w:val="24"/>
          <w:szCs w:val="24"/>
        </w:rPr>
        <w:t>, Q</w:t>
      </w:r>
      <w:r w:rsidRPr="004B50DE">
        <w:rPr>
          <w:rFonts w:ascii="Arial" w:eastAsiaTheme="minorHAnsi" w:hAnsi="Arial" w:cs="Arial"/>
          <w:sz w:val="24"/>
          <w:szCs w:val="24"/>
          <w:vertAlign w:val="subscript"/>
          <w:lang w:val="it-IT"/>
        </w:rPr>
        <w:t xml:space="preserve"> uz zi </w:t>
      </w:r>
      <w:r w:rsidRPr="004B50DE">
        <w:rPr>
          <w:rFonts w:ascii="Arial" w:eastAsia="MS Mincho" w:hAnsi="Arial" w:cs="Arial"/>
          <w:sz w:val="24"/>
          <w:szCs w:val="24"/>
          <w:vertAlign w:val="subscript"/>
        </w:rPr>
        <w:t>med</w:t>
      </w:r>
      <w:r w:rsidRPr="004B50DE">
        <w:rPr>
          <w:rFonts w:ascii="Arial" w:eastAsia="MS Mincho" w:hAnsi="Arial" w:cs="Arial"/>
          <w:sz w:val="24"/>
          <w:szCs w:val="24"/>
        </w:rPr>
        <w:t>= 2,12 mc/</w:t>
      </w:r>
      <w:proofErr w:type="spellStart"/>
      <w:r w:rsidRPr="004B50DE">
        <w:rPr>
          <w:rFonts w:ascii="Arial" w:eastAsia="MS Mincho" w:hAnsi="Arial" w:cs="Arial"/>
          <w:sz w:val="24"/>
          <w:szCs w:val="24"/>
        </w:rPr>
        <w:t>zi</w:t>
      </w:r>
      <w:proofErr w:type="spellEnd"/>
      <w:r w:rsidRPr="004B50DE">
        <w:rPr>
          <w:rFonts w:ascii="Arial" w:eastAsia="MS Mincho" w:hAnsi="Arial" w:cs="Arial"/>
          <w:sz w:val="24"/>
          <w:szCs w:val="24"/>
        </w:rPr>
        <w:t>, Q</w:t>
      </w:r>
      <w:r w:rsidRPr="004B50DE">
        <w:rPr>
          <w:rFonts w:ascii="Arial" w:eastAsiaTheme="minorHAnsi" w:hAnsi="Arial" w:cs="Arial"/>
          <w:sz w:val="24"/>
          <w:szCs w:val="24"/>
          <w:vertAlign w:val="subscript"/>
          <w:lang w:val="it-IT"/>
        </w:rPr>
        <w:t xml:space="preserve"> uz zi </w:t>
      </w:r>
      <w:r w:rsidRPr="004B50DE">
        <w:rPr>
          <w:rFonts w:ascii="Arial" w:eastAsia="MS Mincho" w:hAnsi="Arial" w:cs="Arial"/>
          <w:sz w:val="24"/>
          <w:szCs w:val="24"/>
          <w:vertAlign w:val="subscript"/>
        </w:rPr>
        <w:t>min</w:t>
      </w:r>
      <w:r w:rsidRPr="004B50DE">
        <w:rPr>
          <w:rFonts w:ascii="Arial" w:eastAsia="MS Mincho" w:hAnsi="Arial" w:cs="Arial"/>
          <w:sz w:val="24"/>
          <w:szCs w:val="24"/>
        </w:rPr>
        <w:t>= 1,68 mc/</w:t>
      </w:r>
      <w:proofErr w:type="spellStart"/>
      <w:r w:rsidRPr="004B50DE">
        <w:rPr>
          <w:rFonts w:ascii="Arial" w:eastAsia="MS Mincho" w:hAnsi="Arial" w:cs="Arial"/>
          <w:sz w:val="24"/>
          <w:szCs w:val="24"/>
        </w:rPr>
        <w:t>zi</w:t>
      </w:r>
      <w:proofErr w:type="spellEnd"/>
      <w:r w:rsidRPr="004B50DE">
        <w:rPr>
          <w:rFonts w:ascii="Arial" w:eastAsia="MS Mincho" w:hAnsi="Arial" w:cs="Arial"/>
          <w:sz w:val="24"/>
          <w:szCs w:val="24"/>
        </w:rPr>
        <w:t>)</w:t>
      </w:r>
      <w:r w:rsidRPr="004B50DE">
        <w:rPr>
          <w:rFonts w:ascii="Arial" w:eastAsiaTheme="minorHAnsi" w:hAnsi="Arial" w:cs="Arial"/>
          <w:sz w:val="24"/>
          <w:szCs w:val="24"/>
          <w:lang w:val="it-IT"/>
        </w:rPr>
        <w:t>,</w:t>
      </w:r>
      <w:r w:rsidR="004B50DE">
        <w:rPr>
          <w:rFonts w:ascii="Oswald" w:eastAsiaTheme="minorHAnsi" w:hAnsi="Oswald" w:cstheme="minorBidi"/>
          <w:sz w:val="24"/>
          <w:szCs w:val="24"/>
          <w:lang w:val="it-IT"/>
        </w:rPr>
        <w:t xml:space="preserve"> </w:t>
      </w:r>
      <w:r w:rsidRPr="004B50DE">
        <w:rPr>
          <w:rFonts w:ascii="Arial" w:eastAsiaTheme="minorHAnsi" w:hAnsi="Arial" w:cs="Arial"/>
          <w:sz w:val="24"/>
          <w:szCs w:val="24"/>
          <w:lang w:val="it-IT"/>
        </w:rPr>
        <w:t xml:space="preserve">se vor descărca în bazinul vidanjabil </w:t>
      </w:r>
      <w:proofErr w:type="spellStart"/>
      <w:r w:rsidRPr="004B50DE">
        <w:rPr>
          <w:rFonts w:ascii="Arial" w:eastAsia="MS Mincho" w:hAnsi="Arial" w:cs="Arial"/>
          <w:sz w:val="24"/>
          <w:szCs w:val="24"/>
        </w:rPr>
        <w:t>subteran</w:t>
      </w:r>
      <w:proofErr w:type="spellEnd"/>
      <w:r w:rsidRPr="004B50DE">
        <w:rPr>
          <w:rFonts w:ascii="Arial" w:eastAsia="MS Mincho" w:hAnsi="Arial" w:cs="Arial"/>
          <w:sz w:val="24"/>
          <w:szCs w:val="24"/>
        </w:rPr>
        <w:t xml:space="preserve"> din </w:t>
      </w:r>
      <w:proofErr w:type="spellStart"/>
      <w:r w:rsidRPr="004B50DE">
        <w:rPr>
          <w:rFonts w:ascii="Arial" w:eastAsia="MS Mincho" w:hAnsi="Arial" w:cs="Arial"/>
          <w:sz w:val="24"/>
          <w:szCs w:val="24"/>
        </w:rPr>
        <w:t>beton</w:t>
      </w:r>
      <w:proofErr w:type="spellEnd"/>
      <w:r w:rsidRPr="004B50DE">
        <w:rPr>
          <w:rFonts w:ascii="Arial" w:eastAsia="MS Mincho" w:hAnsi="Arial" w:cs="Arial"/>
          <w:sz w:val="24"/>
          <w:szCs w:val="24"/>
        </w:rPr>
        <w:t xml:space="preserve">, </w:t>
      </w:r>
      <w:proofErr w:type="spellStart"/>
      <w:r w:rsidRPr="004B50DE">
        <w:rPr>
          <w:rFonts w:ascii="Arial" w:eastAsia="MS Mincho" w:hAnsi="Arial" w:cs="Arial"/>
          <w:sz w:val="24"/>
          <w:szCs w:val="24"/>
        </w:rPr>
        <w:t>etanș</w:t>
      </w:r>
      <w:proofErr w:type="spellEnd"/>
      <w:r w:rsidRPr="004B50DE">
        <w:rPr>
          <w:rFonts w:ascii="Arial" w:eastAsia="MS Mincho" w:hAnsi="Arial" w:cs="Arial"/>
          <w:sz w:val="24"/>
          <w:szCs w:val="24"/>
        </w:rPr>
        <w:t xml:space="preserve">, existent cu </w:t>
      </w:r>
      <w:proofErr w:type="spellStart"/>
      <w:r w:rsidRPr="004B50DE">
        <w:rPr>
          <w:rFonts w:ascii="Arial" w:eastAsia="MS Mincho" w:hAnsi="Arial" w:cs="Arial"/>
          <w:sz w:val="24"/>
          <w:szCs w:val="24"/>
        </w:rPr>
        <w:t>volumul</w:t>
      </w:r>
      <w:proofErr w:type="spellEnd"/>
      <w:r w:rsidRPr="004B50DE">
        <w:rPr>
          <w:rFonts w:ascii="Arial" w:eastAsia="MS Mincho" w:hAnsi="Arial" w:cs="Arial"/>
          <w:sz w:val="24"/>
          <w:szCs w:val="24"/>
        </w:rPr>
        <w:t xml:space="preserve"> de 5 mc, </w:t>
      </w:r>
      <w:r w:rsidRPr="004B50DE">
        <w:rPr>
          <w:rFonts w:ascii="Arial" w:eastAsiaTheme="minorHAnsi" w:hAnsi="Arial" w:cs="Arial"/>
          <w:sz w:val="24"/>
          <w:szCs w:val="24"/>
          <w:lang w:val="it-IT"/>
        </w:rPr>
        <w:t>cu vidanjare periodică prin vidanja proprie a Comunei Buciumi, până la stația de epurare mecano-biologică a localității Românași, administrat de SC Compania d</w:t>
      </w:r>
      <w:r w:rsidR="004B50DE" w:rsidRPr="004B50DE">
        <w:rPr>
          <w:rFonts w:ascii="Arial" w:eastAsiaTheme="minorHAnsi" w:hAnsi="Arial" w:cs="Arial"/>
          <w:sz w:val="24"/>
          <w:szCs w:val="24"/>
          <w:lang w:val="it-IT"/>
        </w:rPr>
        <w:t xml:space="preserve">e Apă Someș SA, Sucursala Zalău. </w:t>
      </w:r>
      <w:r w:rsidRPr="004B50DE">
        <w:rPr>
          <w:rFonts w:ascii="Arial" w:hAnsi="Arial" w:cs="Arial"/>
          <w:sz w:val="24"/>
          <w:szCs w:val="24"/>
          <w:lang w:val="it-IT"/>
        </w:rPr>
        <w:t xml:space="preserve">Indicatorii fizico-chimici generali a apelor uzate brute </w:t>
      </w:r>
      <w:r w:rsidRPr="004B50DE">
        <w:rPr>
          <w:rFonts w:ascii="Arial" w:eastAsiaTheme="minorHAnsi" w:hAnsi="Arial" w:cs="Arial"/>
          <w:sz w:val="24"/>
          <w:szCs w:val="24"/>
          <w:lang w:val="it-IT"/>
        </w:rPr>
        <w:t xml:space="preserve">stocate temporar în bazinul vidanjabil vor respecta prevederile </w:t>
      </w:r>
      <w:r w:rsidRPr="004B50DE">
        <w:rPr>
          <w:rFonts w:ascii="Arial" w:hAnsi="Arial" w:cs="Arial"/>
          <w:sz w:val="24"/>
          <w:szCs w:val="24"/>
          <w:lang w:val="it-IT"/>
        </w:rPr>
        <w:t>HGR nr. 352/2005 pentru modificarea și completarea HG nr.</w:t>
      </w:r>
      <w:r w:rsidRPr="004B50DE">
        <w:rPr>
          <w:rFonts w:ascii="Arial" w:hAnsi="Arial" w:cs="Arial"/>
          <w:sz w:val="24"/>
          <w:szCs w:val="24"/>
          <w:lang w:val="fr-FR"/>
        </w:rPr>
        <w:t>188/2002</w:t>
      </w:r>
      <w:r w:rsidRPr="004B50DE">
        <w:rPr>
          <w:rFonts w:ascii="Arial" w:hAnsi="Arial" w:cs="Arial"/>
          <w:sz w:val="24"/>
          <w:szCs w:val="24"/>
          <w:lang w:val="it-IT"/>
        </w:rPr>
        <w:t>, (NTPA 002/2005).</w:t>
      </w:r>
    </w:p>
    <w:p w:rsidR="00826B5D" w:rsidRDefault="00826B5D" w:rsidP="00826B5D">
      <w:pPr>
        <w:pStyle w:val="Default"/>
        <w:spacing w:line="276" w:lineRule="auto"/>
        <w:ind w:firstLine="708"/>
        <w:jc w:val="both"/>
        <w:rPr>
          <w:color w:val="auto"/>
          <w:sz w:val="22"/>
          <w:szCs w:val="22"/>
        </w:rPr>
      </w:pPr>
    </w:p>
    <w:p w:rsidR="00837330" w:rsidRPr="00F23774" w:rsidRDefault="007C59CE" w:rsidP="00BB1DB7">
      <w:pPr>
        <w:spacing w:after="0" w:line="240" w:lineRule="auto"/>
        <w:ind w:left="141"/>
        <w:jc w:val="both"/>
        <w:rPr>
          <w:rFonts w:ascii="Arial" w:hAnsi="Arial" w:cs="Arial"/>
          <w:noProof/>
          <w:sz w:val="24"/>
          <w:szCs w:val="24"/>
        </w:rPr>
      </w:pPr>
      <w:r w:rsidRPr="00F23774">
        <w:rPr>
          <w:rFonts w:ascii="Arial" w:hAnsi="Arial" w:cs="Arial"/>
          <w:b/>
          <w:bCs/>
          <w:noProof/>
          <w:sz w:val="24"/>
          <w:szCs w:val="24"/>
          <w:lang w:val="ro-RO"/>
        </w:rPr>
        <w:t>b</w:t>
      </w:r>
      <w:r w:rsidRPr="00F23774">
        <w:rPr>
          <w:rFonts w:ascii="Arial" w:hAnsi="Arial" w:cs="Arial"/>
          <w:b/>
          <w:bCs/>
          <w:noProof/>
          <w:sz w:val="24"/>
          <w:szCs w:val="24"/>
          <w:vertAlign w:val="subscript"/>
          <w:lang w:val="ro-RO"/>
        </w:rPr>
        <w:t>2</w:t>
      </w:r>
      <w:r w:rsidRPr="00F23774">
        <w:rPr>
          <w:rFonts w:ascii="Arial" w:hAnsi="Arial" w:cs="Arial"/>
          <w:b/>
          <w:bCs/>
          <w:noProof/>
          <w:sz w:val="24"/>
          <w:szCs w:val="24"/>
          <w:lang w:val="ro-RO"/>
        </w:rPr>
        <w:t>)</w:t>
      </w:r>
      <w:r w:rsidRPr="00F23774">
        <w:rPr>
          <w:rFonts w:ascii="Arial" w:hAnsi="Arial" w:cs="Arial"/>
          <w:b/>
          <w:noProof/>
          <w:sz w:val="24"/>
          <w:szCs w:val="24"/>
          <w:lang w:val="ro-RO"/>
        </w:rPr>
        <w:t> cumularea cu alte proiecte existente şi/sau aprobate:</w:t>
      </w:r>
      <w:r w:rsidRPr="00F23774">
        <w:rPr>
          <w:rFonts w:ascii="Arial" w:hAnsi="Arial" w:cs="Arial"/>
          <w:b/>
          <w:i/>
          <w:noProof/>
          <w:sz w:val="24"/>
          <w:szCs w:val="24"/>
          <w:lang w:val="ro-RO"/>
        </w:rPr>
        <w:t xml:space="preserve"> - </w:t>
      </w:r>
      <w:r w:rsidRPr="00F23774">
        <w:rPr>
          <w:rFonts w:ascii="Arial" w:hAnsi="Arial" w:cs="Arial"/>
          <w:noProof/>
          <w:sz w:val="24"/>
          <w:szCs w:val="24"/>
          <w:lang w:val="ro-RO"/>
        </w:rPr>
        <w:t>lucr</w:t>
      </w:r>
      <w:r w:rsidR="000E3A82" w:rsidRPr="00F23774">
        <w:rPr>
          <w:rFonts w:ascii="Arial" w:hAnsi="Arial" w:cs="Arial"/>
          <w:noProof/>
          <w:sz w:val="24"/>
          <w:szCs w:val="24"/>
          <w:lang w:val="ro-RO"/>
        </w:rPr>
        <w:t>ă</w:t>
      </w:r>
      <w:r w:rsidRPr="00F23774">
        <w:rPr>
          <w:rFonts w:ascii="Arial" w:hAnsi="Arial" w:cs="Arial"/>
          <w:noProof/>
          <w:sz w:val="24"/>
          <w:szCs w:val="24"/>
          <w:lang w:val="ro-RO"/>
        </w:rPr>
        <w:t>rile necesare</w:t>
      </w:r>
      <w:r w:rsidRPr="00F23774">
        <w:rPr>
          <w:rFonts w:ascii="Arial" w:hAnsi="Arial" w:cs="Arial"/>
          <w:noProof/>
          <w:sz w:val="24"/>
          <w:szCs w:val="24"/>
        </w:rPr>
        <w:t xml:space="preserve">  realizarii proiectului </w:t>
      </w:r>
      <w:r w:rsidR="00A14C42">
        <w:rPr>
          <w:rFonts w:ascii="Arial" w:hAnsi="Arial" w:cs="Arial"/>
          <w:noProof/>
          <w:sz w:val="24"/>
          <w:szCs w:val="24"/>
        </w:rPr>
        <w:t xml:space="preserve">sunt necesare alementarii cu apa </w:t>
      </w:r>
      <w:r w:rsidR="003F2A72">
        <w:rPr>
          <w:rFonts w:ascii="Arial" w:hAnsi="Arial" w:cs="Arial"/>
          <w:noProof/>
          <w:sz w:val="24"/>
          <w:szCs w:val="24"/>
        </w:rPr>
        <w:t xml:space="preserve">a bazei sportive </w:t>
      </w:r>
      <w:r w:rsidRPr="00F23774">
        <w:rPr>
          <w:rFonts w:ascii="Arial" w:hAnsi="Arial" w:cs="Arial"/>
          <w:noProof/>
          <w:sz w:val="24"/>
          <w:szCs w:val="24"/>
        </w:rPr>
        <w:t xml:space="preserve"> ;</w:t>
      </w:r>
    </w:p>
    <w:p w:rsidR="00274F2E" w:rsidRPr="00F23774" w:rsidRDefault="007C59CE" w:rsidP="00274F2E">
      <w:pPr>
        <w:pStyle w:val="ListParagraph"/>
        <w:numPr>
          <w:ilvl w:val="0"/>
          <w:numId w:val="23"/>
        </w:numPr>
        <w:spacing w:after="0"/>
        <w:jc w:val="both"/>
        <w:rPr>
          <w:rFonts w:ascii="Arial" w:eastAsia="Times New Roman" w:hAnsi="Arial" w:cs="Arial"/>
          <w:color w:val="FF0000"/>
          <w:sz w:val="24"/>
          <w:szCs w:val="24"/>
          <w:lang w:val="ro-RO"/>
        </w:rPr>
      </w:pPr>
      <w:r w:rsidRPr="00F23774">
        <w:rPr>
          <w:rFonts w:ascii="Arial" w:hAnsi="Arial" w:cs="Arial"/>
          <w:b/>
          <w:bCs/>
          <w:noProof/>
          <w:sz w:val="24"/>
          <w:szCs w:val="24"/>
          <w:lang w:val="ro-RO"/>
        </w:rPr>
        <w:t>b</w:t>
      </w:r>
      <w:r w:rsidRPr="00F23774">
        <w:rPr>
          <w:rFonts w:ascii="Arial" w:hAnsi="Arial" w:cs="Arial"/>
          <w:b/>
          <w:bCs/>
          <w:noProof/>
          <w:sz w:val="24"/>
          <w:szCs w:val="24"/>
          <w:vertAlign w:val="subscript"/>
          <w:lang w:val="ro-RO"/>
        </w:rPr>
        <w:t>3</w:t>
      </w:r>
      <w:r w:rsidRPr="00F23774">
        <w:rPr>
          <w:rFonts w:ascii="Arial" w:hAnsi="Arial" w:cs="Arial"/>
          <w:b/>
          <w:bCs/>
          <w:noProof/>
          <w:sz w:val="24"/>
          <w:szCs w:val="24"/>
          <w:lang w:val="ro-RO"/>
        </w:rPr>
        <w:t>)</w:t>
      </w:r>
      <w:r w:rsidRPr="00F23774">
        <w:rPr>
          <w:rFonts w:ascii="Arial" w:hAnsi="Arial" w:cs="Arial"/>
          <w:b/>
          <w:noProof/>
          <w:sz w:val="24"/>
          <w:szCs w:val="24"/>
          <w:lang w:val="ro-RO"/>
        </w:rPr>
        <w:t> utilizarea resurselor naturale, în special a solu</w:t>
      </w:r>
      <w:r w:rsidR="00C22211" w:rsidRPr="00F23774">
        <w:rPr>
          <w:rFonts w:ascii="Arial" w:hAnsi="Arial" w:cs="Arial"/>
          <w:b/>
          <w:noProof/>
          <w:sz w:val="24"/>
          <w:szCs w:val="24"/>
          <w:lang w:val="ro-RO"/>
        </w:rPr>
        <w:t xml:space="preserve">lui, a terenurilor, a apei şi a </w:t>
      </w:r>
      <w:r w:rsidRPr="00F23774">
        <w:rPr>
          <w:rFonts w:ascii="Arial" w:hAnsi="Arial" w:cs="Arial"/>
          <w:b/>
          <w:noProof/>
          <w:sz w:val="24"/>
          <w:szCs w:val="24"/>
          <w:lang w:val="ro-RO"/>
        </w:rPr>
        <w:t>biodiversităţii</w:t>
      </w:r>
      <w:r w:rsidRPr="00F23774">
        <w:rPr>
          <w:rFonts w:ascii="Arial" w:hAnsi="Arial" w:cs="Arial"/>
          <w:noProof/>
          <w:sz w:val="24"/>
          <w:szCs w:val="24"/>
          <w:lang w:val="ro-RO"/>
        </w:rPr>
        <w:t xml:space="preserve">: </w:t>
      </w:r>
      <w:r w:rsidRPr="00F23774">
        <w:rPr>
          <w:rFonts w:ascii="Arial" w:hAnsi="Arial" w:cs="Arial"/>
          <w:noProof/>
          <w:color w:val="FF0000"/>
          <w:sz w:val="24"/>
          <w:szCs w:val="24"/>
          <w:lang w:val="ro-RO"/>
        </w:rPr>
        <w:t xml:space="preserve">- în perioada de execuţie se vor folosi </w:t>
      </w:r>
      <w:r w:rsidR="00274F2E" w:rsidRPr="00F23774">
        <w:rPr>
          <w:rFonts w:ascii="Arial" w:eastAsia="Times New Roman" w:hAnsi="Arial" w:cs="Arial"/>
          <w:color w:val="FF0000"/>
          <w:sz w:val="24"/>
          <w:szCs w:val="24"/>
          <w:lang w:val="ro-RO"/>
        </w:rPr>
        <w:t>pamant, agregate naturale (nisip, balast</w:t>
      </w:r>
      <w:r w:rsidR="00D5519F" w:rsidRPr="00F23774">
        <w:rPr>
          <w:rFonts w:ascii="Arial" w:eastAsia="Times New Roman" w:hAnsi="Arial" w:cs="Arial"/>
          <w:color w:val="FF0000"/>
          <w:sz w:val="24"/>
          <w:szCs w:val="24"/>
          <w:lang w:val="ro-RO"/>
        </w:rPr>
        <w:t>,</w:t>
      </w:r>
      <w:r w:rsidR="00274F2E" w:rsidRPr="00F23774">
        <w:rPr>
          <w:rFonts w:ascii="Arial" w:eastAsia="Times New Roman" w:hAnsi="Arial" w:cs="Arial"/>
          <w:color w:val="FF0000"/>
          <w:sz w:val="24"/>
          <w:szCs w:val="24"/>
          <w:lang w:val="ro-RO"/>
        </w:rPr>
        <w:t xml:space="preserve"> etc).</w:t>
      </w:r>
    </w:p>
    <w:p w:rsidR="007C59CE" w:rsidRPr="00F23774" w:rsidRDefault="007C59CE" w:rsidP="00274F2E">
      <w:pPr>
        <w:spacing w:after="0" w:line="240" w:lineRule="auto"/>
        <w:jc w:val="both"/>
        <w:rPr>
          <w:rFonts w:ascii="Arial" w:hAnsi="Arial" w:cs="Arial"/>
          <w:sz w:val="24"/>
          <w:szCs w:val="24"/>
          <w:lang w:val="ro-RO"/>
        </w:rPr>
      </w:pPr>
      <w:r w:rsidRPr="00F23774">
        <w:rPr>
          <w:rFonts w:ascii="Arial" w:hAnsi="Arial" w:cs="Arial"/>
          <w:b/>
          <w:bCs/>
          <w:noProof/>
          <w:sz w:val="24"/>
          <w:szCs w:val="24"/>
          <w:lang w:val="ro-RO"/>
        </w:rPr>
        <w:lastRenderedPageBreak/>
        <w:t>b</w:t>
      </w:r>
      <w:r w:rsidRPr="00F23774">
        <w:rPr>
          <w:rFonts w:ascii="Arial" w:hAnsi="Arial" w:cs="Arial"/>
          <w:b/>
          <w:bCs/>
          <w:noProof/>
          <w:sz w:val="24"/>
          <w:szCs w:val="24"/>
          <w:vertAlign w:val="subscript"/>
          <w:lang w:val="ro-RO"/>
        </w:rPr>
        <w:t>4</w:t>
      </w:r>
      <w:r w:rsidRPr="00F23774">
        <w:rPr>
          <w:rFonts w:ascii="Arial" w:hAnsi="Arial" w:cs="Arial"/>
          <w:b/>
          <w:bCs/>
          <w:noProof/>
          <w:sz w:val="24"/>
          <w:szCs w:val="24"/>
          <w:lang w:val="ro-RO"/>
        </w:rPr>
        <w:t>)</w:t>
      </w:r>
      <w:r w:rsidRPr="00F23774">
        <w:rPr>
          <w:rFonts w:ascii="Arial" w:hAnsi="Arial" w:cs="Arial"/>
          <w:noProof/>
          <w:sz w:val="24"/>
          <w:szCs w:val="24"/>
          <w:lang w:val="ro-RO"/>
        </w:rPr>
        <w:t> </w:t>
      </w:r>
      <w:r w:rsidRPr="00F23774">
        <w:rPr>
          <w:rFonts w:ascii="Arial" w:hAnsi="Arial" w:cs="Arial"/>
          <w:b/>
          <w:i/>
          <w:noProof/>
          <w:sz w:val="24"/>
          <w:szCs w:val="24"/>
          <w:lang w:val="ro-RO"/>
        </w:rPr>
        <w:t>cantitatea şi tipurile de deşeuri generate/gestionate:</w:t>
      </w:r>
      <w:r w:rsidRPr="00F23774">
        <w:rPr>
          <w:rFonts w:ascii="Arial" w:hAnsi="Arial" w:cs="Arial"/>
          <w:noProof/>
          <w:sz w:val="24"/>
          <w:szCs w:val="24"/>
          <w:lang w:val="ro-RO"/>
        </w:rPr>
        <w:t xml:space="preserve"> Gestionarea deșeurilor, atât pe timpul execuției cât și în perioada de funcționare se va realiza </w:t>
      </w:r>
      <w:r w:rsidRPr="00F23774">
        <w:rPr>
          <w:rFonts w:ascii="Arial" w:hAnsi="Arial" w:cs="Arial"/>
          <w:sz w:val="24"/>
          <w:szCs w:val="24"/>
          <w:lang w:val="ro-RO"/>
        </w:rPr>
        <w:t xml:space="preserve">conform </w:t>
      </w:r>
      <w:r w:rsidRPr="00F23774">
        <w:rPr>
          <w:rFonts w:ascii="Arial" w:hAnsi="Arial" w:cs="Arial"/>
          <w:iCs/>
          <w:sz w:val="24"/>
          <w:szCs w:val="24"/>
          <w:lang w:val="ro-RO"/>
        </w:rPr>
        <w:t>OUG 92/2021, privind regimul deşeurilor</w:t>
      </w:r>
      <w:r w:rsidR="003F2A72">
        <w:rPr>
          <w:rFonts w:ascii="Arial" w:hAnsi="Arial" w:cs="Arial"/>
          <w:iCs/>
          <w:sz w:val="24"/>
          <w:szCs w:val="24"/>
          <w:lang w:val="ro-RO"/>
        </w:rPr>
        <w:t>, aprobata prin Legea 17/2023</w:t>
      </w:r>
      <w:r w:rsidRPr="00F23774">
        <w:rPr>
          <w:rFonts w:ascii="Arial" w:hAnsi="Arial" w:cs="Arial"/>
          <w:iCs/>
          <w:sz w:val="24"/>
          <w:szCs w:val="24"/>
          <w:lang w:val="ro-RO"/>
        </w:rPr>
        <w:t>.</w:t>
      </w:r>
    </w:p>
    <w:p w:rsidR="00837330" w:rsidRPr="00F23774" w:rsidRDefault="007C59CE" w:rsidP="00F9191D">
      <w:pPr>
        <w:spacing w:after="0" w:line="240" w:lineRule="auto"/>
        <w:ind w:firstLine="720"/>
        <w:jc w:val="both"/>
        <w:rPr>
          <w:rFonts w:ascii="Arial" w:hAnsi="Arial" w:cs="Arial"/>
          <w:sz w:val="24"/>
          <w:szCs w:val="24"/>
          <w:lang w:val="ro-RO"/>
        </w:rPr>
      </w:pPr>
      <w:r w:rsidRPr="00F23774">
        <w:rPr>
          <w:rFonts w:ascii="Arial" w:hAnsi="Arial" w:cs="Arial"/>
          <w:sz w:val="24"/>
          <w:szCs w:val="24"/>
          <w:lang w:val="ro-RO"/>
        </w:rPr>
        <w:t>În perioada de execuţie a proiectului și după realizarea proiectului vor rezulta deşeuri care</w:t>
      </w:r>
      <w:r w:rsidRPr="00F23774">
        <w:rPr>
          <w:rFonts w:ascii="Arial" w:hAnsi="Arial" w:cs="Arial"/>
          <w:bCs/>
          <w:iCs/>
          <w:sz w:val="24"/>
          <w:szCs w:val="24"/>
          <w:lang w:val="ro-RO"/>
        </w:rPr>
        <w:t>, vor fi colectate selectiv și se vor valorifica/elimina numai prin operatori economici autorizați</w:t>
      </w:r>
      <w:r w:rsidRPr="00F23774">
        <w:rPr>
          <w:rFonts w:ascii="Arial" w:hAnsi="Arial" w:cs="Arial"/>
          <w:sz w:val="24"/>
          <w:szCs w:val="24"/>
          <w:lang w:val="ro-RO"/>
        </w:rPr>
        <w:t xml:space="preserve">. </w:t>
      </w:r>
    </w:p>
    <w:p w:rsidR="007C59CE" w:rsidRPr="00F23774" w:rsidRDefault="007C59CE" w:rsidP="007C59CE">
      <w:pPr>
        <w:spacing w:after="0" w:line="240" w:lineRule="auto"/>
        <w:ind w:firstLine="720"/>
        <w:jc w:val="both"/>
        <w:rPr>
          <w:rFonts w:ascii="Arial" w:hAnsi="Arial" w:cs="Arial"/>
          <w:b/>
          <w:bCs/>
          <w:noProof/>
          <w:color w:val="FF0000"/>
          <w:sz w:val="24"/>
          <w:szCs w:val="24"/>
          <w:lang w:val="ro-RO"/>
        </w:rPr>
      </w:pPr>
      <w:r w:rsidRPr="00F23774">
        <w:rPr>
          <w:rFonts w:ascii="Arial" w:hAnsi="Arial" w:cs="Arial"/>
          <w:b/>
          <w:bCs/>
          <w:noProof/>
          <w:sz w:val="24"/>
          <w:szCs w:val="24"/>
          <w:lang w:val="ro-RO"/>
        </w:rPr>
        <w:t>b</w:t>
      </w:r>
      <w:r w:rsidRPr="00F23774">
        <w:rPr>
          <w:rFonts w:ascii="Arial" w:hAnsi="Arial" w:cs="Arial"/>
          <w:b/>
          <w:bCs/>
          <w:noProof/>
          <w:sz w:val="24"/>
          <w:szCs w:val="24"/>
          <w:vertAlign w:val="subscript"/>
          <w:lang w:val="ro-RO"/>
        </w:rPr>
        <w:t>5</w:t>
      </w:r>
      <w:r w:rsidRPr="00F23774">
        <w:rPr>
          <w:rFonts w:ascii="Arial" w:hAnsi="Arial" w:cs="Arial"/>
          <w:b/>
          <w:bCs/>
          <w:noProof/>
          <w:sz w:val="24"/>
          <w:szCs w:val="24"/>
          <w:lang w:val="ro-RO"/>
        </w:rPr>
        <w:t>)</w:t>
      </w:r>
      <w:r w:rsidRPr="00F23774">
        <w:rPr>
          <w:rFonts w:ascii="Arial" w:hAnsi="Arial" w:cs="Arial"/>
          <w:noProof/>
          <w:sz w:val="24"/>
          <w:szCs w:val="24"/>
          <w:lang w:val="ro-RO"/>
        </w:rPr>
        <w:t> </w:t>
      </w:r>
      <w:r w:rsidRPr="00F23774">
        <w:rPr>
          <w:rFonts w:ascii="Arial" w:hAnsi="Arial" w:cs="Arial"/>
          <w:b/>
          <w:noProof/>
          <w:sz w:val="24"/>
          <w:szCs w:val="24"/>
          <w:lang w:val="ro-RO"/>
        </w:rPr>
        <w:t>poluarea şi alte efecte negative:</w:t>
      </w:r>
      <w:r w:rsidRPr="00F23774">
        <w:rPr>
          <w:rFonts w:ascii="Arial" w:hAnsi="Arial" w:cs="Arial"/>
          <w:noProof/>
          <w:sz w:val="24"/>
          <w:szCs w:val="24"/>
          <w:lang w:val="ro-RO"/>
        </w:rPr>
        <w:t xml:space="preserve"> - nu  exista posibilitatea aparitiei unor emisii  semnificative in niciun</w:t>
      </w:r>
      <w:r w:rsidR="000D3F3A" w:rsidRPr="00F23774">
        <w:rPr>
          <w:rFonts w:ascii="Arial" w:hAnsi="Arial" w:cs="Arial"/>
          <w:noProof/>
          <w:sz w:val="24"/>
          <w:szCs w:val="24"/>
          <w:lang w:val="ro-RO"/>
        </w:rPr>
        <w:t>ul</w:t>
      </w:r>
      <w:r w:rsidRPr="00F23774">
        <w:rPr>
          <w:rFonts w:ascii="Arial" w:hAnsi="Arial" w:cs="Arial"/>
          <w:noProof/>
          <w:sz w:val="24"/>
          <w:szCs w:val="24"/>
          <w:lang w:val="ro-RO"/>
        </w:rPr>
        <w:t xml:space="preserve"> din factorii de mediu daca vor fi respectate urmatoarele masuri:</w:t>
      </w:r>
    </w:p>
    <w:p w:rsidR="007C59CE" w:rsidRPr="00F23774" w:rsidRDefault="007C59CE" w:rsidP="007C59CE">
      <w:pPr>
        <w:spacing w:after="0" w:line="240" w:lineRule="auto"/>
        <w:jc w:val="both"/>
        <w:rPr>
          <w:rFonts w:ascii="Arial" w:hAnsi="Arial" w:cs="Arial"/>
          <w:b/>
          <w:bCs/>
          <w:noProof/>
          <w:color w:val="000000"/>
          <w:sz w:val="24"/>
          <w:szCs w:val="24"/>
          <w:lang w:val="ro-RO"/>
        </w:rPr>
      </w:pPr>
      <w:r w:rsidRPr="00F23774">
        <w:rPr>
          <w:rFonts w:ascii="Arial" w:hAnsi="Arial" w:cs="Arial"/>
          <w:b/>
          <w:bCs/>
          <w:noProof/>
          <w:color w:val="000000"/>
          <w:sz w:val="24"/>
          <w:szCs w:val="24"/>
          <w:lang w:val="ro-RO"/>
        </w:rPr>
        <w:t xml:space="preserve">    ●    pentru facoturl de mediu  apa: </w:t>
      </w:r>
    </w:p>
    <w:p w:rsidR="00F1205C" w:rsidRPr="00F23774" w:rsidRDefault="00F1205C" w:rsidP="00F1205C">
      <w:pPr>
        <w:spacing w:after="0" w:line="240" w:lineRule="auto"/>
        <w:jc w:val="both"/>
        <w:rPr>
          <w:rFonts w:ascii="Arial" w:hAnsi="Arial" w:cs="Arial"/>
          <w:bCs/>
          <w:noProof/>
          <w:color w:val="000000"/>
          <w:sz w:val="24"/>
          <w:szCs w:val="24"/>
          <w:lang w:val="ro-RO"/>
        </w:rPr>
      </w:pPr>
      <w:r w:rsidRPr="00F23774">
        <w:rPr>
          <w:rFonts w:ascii="Arial" w:hAnsi="Arial" w:cs="Arial"/>
          <w:bCs/>
          <w:noProof/>
          <w:color w:val="000000"/>
          <w:sz w:val="24"/>
          <w:szCs w:val="24"/>
          <w:lang w:val="ro-RO"/>
        </w:rPr>
        <w:t>- interzicerea spălarii utilajelor în zonele de lucru.</w:t>
      </w:r>
    </w:p>
    <w:p w:rsidR="00F1205C" w:rsidRPr="00F23774" w:rsidRDefault="00F1205C" w:rsidP="00F1205C">
      <w:pPr>
        <w:spacing w:after="0" w:line="240" w:lineRule="auto"/>
        <w:jc w:val="both"/>
        <w:rPr>
          <w:rFonts w:ascii="Arial" w:hAnsi="Arial" w:cs="Arial"/>
          <w:bCs/>
          <w:noProof/>
          <w:color w:val="000000"/>
          <w:sz w:val="24"/>
          <w:szCs w:val="24"/>
          <w:lang w:val="ro-RO"/>
        </w:rPr>
      </w:pPr>
      <w:r w:rsidRPr="00F23774">
        <w:rPr>
          <w:rFonts w:ascii="Arial" w:hAnsi="Arial" w:cs="Arial"/>
          <w:bCs/>
          <w:noProof/>
          <w:color w:val="000000"/>
          <w:sz w:val="24"/>
          <w:szCs w:val="24"/>
          <w:lang w:val="ro-RO"/>
        </w:rPr>
        <w:t>- retragerea utilajelor din zona de lucru, la sfârsitul fiecarei zile de lucru, in vederea evitarii unor situaţii neprevazute;</w:t>
      </w:r>
    </w:p>
    <w:p w:rsidR="00F1205C" w:rsidRPr="00F23774" w:rsidRDefault="00F1205C" w:rsidP="00F1205C">
      <w:pPr>
        <w:spacing w:after="0" w:line="240" w:lineRule="auto"/>
        <w:jc w:val="both"/>
        <w:rPr>
          <w:rFonts w:ascii="Arial" w:hAnsi="Arial" w:cs="Arial"/>
          <w:bCs/>
          <w:noProof/>
          <w:color w:val="000000"/>
          <w:sz w:val="24"/>
          <w:szCs w:val="24"/>
          <w:lang w:val="ro-RO"/>
        </w:rPr>
      </w:pPr>
      <w:r w:rsidRPr="00F23774">
        <w:rPr>
          <w:rFonts w:ascii="Arial" w:hAnsi="Arial" w:cs="Arial"/>
          <w:bCs/>
          <w:noProof/>
          <w:color w:val="000000"/>
          <w:sz w:val="24"/>
          <w:szCs w:val="24"/>
          <w:lang w:val="ro-RO"/>
        </w:rPr>
        <w:t>- verificarea integrităţii şi etanşeitaţii rezervoarelor şi a conductelor de alimentare cu carburant, schimbul de ulei si alimentarea cu motorina a acestora nu se va face decat in locuri special amenajate și de către personal calificat în acest sens</w:t>
      </w:r>
    </w:p>
    <w:p w:rsidR="00274F2E" w:rsidRPr="00DD3260" w:rsidRDefault="00274F2E" w:rsidP="00DD3260">
      <w:pPr>
        <w:ind w:firstLine="720"/>
        <w:jc w:val="both"/>
        <w:rPr>
          <w:rFonts w:ascii="Arial" w:hAnsi="Arial" w:cs="Arial"/>
          <w:sz w:val="24"/>
          <w:szCs w:val="24"/>
          <w:lang w:val="pt-BR"/>
        </w:rPr>
      </w:pPr>
      <w:r w:rsidRPr="00F23774">
        <w:rPr>
          <w:rFonts w:ascii="Arial" w:hAnsi="Arial" w:cs="Arial"/>
          <w:sz w:val="24"/>
          <w:szCs w:val="24"/>
          <w:lang w:val="pt-BR"/>
        </w:rPr>
        <w:t>-</w:t>
      </w:r>
      <w:r w:rsidRPr="00F23774">
        <w:rPr>
          <w:rFonts w:ascii="Arial" w:hAnsi="Arial" w:cs="Arial"/>
          <w:color w:val="FF0000"/>
          <w:sz w:val="24"/>
          <w:szCs w:val="24"/>
          <w:lang w:val="pt-BR"/>
        </w:rPr>
        <w:t>Constructorul trebuie să aibă în vedere măsuri pentru colectarea apelor uzate in perioada de executie, prin asigurarea unui număr optim de toalete ecologice pentru personalul implicat în execuția lucrărilor, în frontul de lucru și în organizarea de șantier și prin vidanjarea lor periodică</w:t>
      </w:r>
      <w:r w:rsidRPr="00F23774">
        <w:rPr>
          <w:rFonts w:ascii="Arial" w:hAnsi="Arial" w:cs="Arial"/>
          <w:sz w:val="24"/>
          <w:szCs w:val="24"/>
          <w:lang w:val="pt-BR"/>
        </w:rPr>
        <w:t>.</w:t>
      </w:r>
    </w:p>
    <w:p w:rsidR="007C59CE" w:rsidRPr="00F23774" w:rsidRDefault="007C59CE" w:rsidP="00F1205C">
      <w:pPr>
        <w:spacing w:after="0" w:line="240" w:lineRule="auto"/>
        <w:jc w:val="both"/>
        <w:rPr>
          <w:rFonts w:ascii="Arial" w:hAnsi="Arial" w:cs="Arial"/>
          <w:b/>
          <w:bCs/>
          <w:noProof/>
          <w:color w:val="000000"/>
          <w:sz w:val="24"/>
          <w:szCs w:val="24"/>
          <w:lang w:val="ro-RO"/>
        </w:rPr>
      </w:pPr>
      <w:r w:rsidRPr="00F23774">
        <w:rPr>
          <w:rFonts w:ascii="Arial" w:hAnsi="Arial" w:cs="Arial"/>
          <w:b/>
          <w:bCs/>
          <w:noProof/>
          <w:color w:val="000000"/>
          <w:sz w:val="24"/>
          <w:szCs w:val="24"/>
          <w:lang w:val="ro-RO"/>
        </w:rPr>
        <w:t xml:space="preserve">     ●   pentru fac</w:t>
      </w:r>
      <w:r w:rsidR="00351666" w:rsidRPr="00F23774">
        <w:rPr>
          <w:rFonts w:ascii="Arial" w:hAnsi="Arial" w:cs="Arial"/>
          <w:b/>
          <w:bCs/>
          <w:noProof/>
          <w:color w:val="000000"/>
          <w:sz w:val="24"/>
          <w:szCs w:val="24"/>
          <w:lang w:val="ro-RO"/>
        </w:rPr>
        <w:t>t</w:t>
      </w:r>
      <w:r w:rsidRPr="00F23774">
        <w:rPr>
          <w:rFonts w:ascii="Arial" w:hAnsi="Arial" w:cs="Arial"/>
          <w:b/>
          <w:bCs/>
          <w:noProof/>
          <w:color w:val="000000"/>
          <w:sz w:val="24"/>
          <w:szCs w:val="24"/>
          <w:lang w:val="ro-RO"/>
        </w:rPr>
        <w:t>orul de mediu aer:</w:t>
      </w:r>
    </w:p>
    <w:p w:rsidR="00274F2E" w:rsidRPr="00F23774" w:rsidRDefault="00274F2E" w:rsidP="00274F2E">
      <w:pPr>
        <w:spacing w:after="0"/>
        <w:ind w:firstLine="708"/>
        <w:contextualSpacing/>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Se recomandă următoarele măsuri de protecție a calității aerului:</w:t>
      </w:r>
    </w:p>
    <w:p w:rsidR="00274F2E" w:rsidRPr="00F23774" w:rsidRDefault="00274F2E" w:rsidP="00274F2E">
      <w:pPr>
        <w:spacing w:after="0" w:line="240" w:lineRule="auto"/>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-utilizarea echipamentelor, utilajelor și autovehiculelor performante și corespunzătoare;</w:t>
      </w:r>
    </w:p>
    <w:p w:rsidR="00274F2E" w:rsidRPr="00F23774" w:rsidRDefault="00274F2E" w:rsidP="00274F2E">
      <w:pPr>
        <w:spacing w:after="0" w:line="240" w:lineRule="auto"/>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-autovehiculele, utilajele și echipamentele utilizate vor fi aduse în stare bună de funcționare și verificate periodic;</w:t>
      </w:r>
    </w:p>
    <w:p w:rsidR="00274F2E" w:rsidRPr="00F23774" w:rsidRDefault="00274F2E" w:rsidP="00274F2E">
      <w:pPr>
        <w:spacing w:after="0" w:line="240" w:lineRule="auto"/>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-autovehiculele și utilajele folosite vor respecta normele și prevederile privind emisiile de noxe;</w:t>
      </w:r>
    </w:p>
    <w:p w:rsidR="00274F2E" w:rsidRPr="00F23774" w:rsidRDefault="00274F2E" w:rsidP="00274F2E">
      <w:pPr>
        <w:spacing w:after="0" w:line="240" w:lineRule="auto"/>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-utilajele vor fi verificate periodic în ceea ce priveste nivelul de monoxid de carbon și concentrațiile de emisii;</w:t>
      </w:r>
    </w:p>
    <w:p w:rsidR="00274F2E" w:rsidRPr="00F23774" w:rsidRDefault="00274F2E" w:rsidP="00274F2E">
      <w:pPr>
        <w:spacing w:after="0" w:line="240" w:lineRule="auto"/>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-utilizarea de prelate sau mijloace acoperite pentru transportul materialelor cu potențial de dispersie în amosferă;</w:t>
      </w:r>
    </w:p>
    <w:p w:rsidR="00274F2E" w:rsidRPr="00F23774" w:rsidRDefault="00274F2E" w:rsidP="00274F2E">
      <w:pPr>
        <w:spacing w:after="0"/>
        <w:jc w:val="both"/>
        <w:rPr>
          <w:rFonts w:ascii="Arial" w:hAnsi="Arial" w:cs="Arial"/>
          <w:color w:val="FF0000"/>
          <w:sz w:val="24"/>
          <w:szCs w:val="24"/>
          <w:lang w:val="ro-RO"/>
        </w:rPr>
      </w:pPr>
      <w:r w:rsidRPr="00F23774">
        <w:rPr>
          <w:rFonts w:ascii="Arial" w:hAnsi="Arial" w:cs="Arial"/>
          <w:color w:val="FF0000"/>
          <w:sz w:val="24"/>
          <w:szCs w:val="24"/>
          <w:lang w:val="ro-RO"/>
        </w:rPr>
        <w:t>-reducerea, pe cât posibil a numărului de porniri și opriri ale autovehiculelor utilizate;</w:t>
      </w:r>
    </w:p>
    <w:p w:rsidR="00274F2E" w:rsidRPr="00F23774" w:rsidRDefault="00274F2E" w:rsidP="00274F2E">
      <w:pPr>
        <w:spacing w:after="0" w:line="240" w:lineRule="auto"/>
        <w:jc w:val="both"/>
        <w:rPr>
          <w:rFonts w:ascii="Arial" w:eastAsia="Times New Roman" w:hAnsi="Arial" w:cs="Arial"/>
          <w:sz w:val="24"/>
          <w:szCs w:val="24"/>
          <w:lang w:val="ro-RO"/>
        </w:rPr>
      </w:pPr>
      <w:r w:rsidRPr="00F23774">
        <w:rPr>
          <w:rFonts w:ascii="Arial" w:hAnsi="Arial" w:cs="Arial"/>
          <w:color w:val="FF0000"/>
          <w:sz w:val="24"/>
          <w:szCs w:val="24"/>
          <w:lang w:val="ro-RO"/>
        </w:rPr>
        <w:t>-evitarea producerii antrenării prafului, pulberilor fine în perioada de execuție</w:t>
      </w:r>
      <w:r w:rsidR="00DD3260">
        <w:rPr>
          <w:rFonts w:ascii="Arial" w:hAnsi="Arial" w:cs="Arial"/>
          <w:color w:val="FF0000"/>
          <w:sz w:val="24"/>
          <w:szCs w:val="24"/>
          <w:lang w:val="ro-RO"/>
        </w:rPr>
        <w:t>;</w:t>
      </w:r>
    </w:p>
    <w:p w:rsidR="007C59CE" w:rsidRPr="00F23774" w:rsidRDefault="00F1205C" w:rsidP="00F1205C">
      <w:pPr>
        <w:spacing w:after="0" w:line="240" w:lineRule="auto"/>
        <w:ind w:firstLine="117"/>
        <w:jc w:val="both"/>
        <w:rPr>
          <w:rFonts w:ascii="Arial" w:hAnsi="Arial" w:cs="Arial"/>
          <w:b/>
          <w:bCs/>
          <w:noProof/>
          <w:color w:val="000000"/>
          <w:sz w:val="24"/>
          <w:szCs w:val="24"/>
          <w:lang w:val="ro-RO"/>
        </w:rPr>
      </w:pPr>
      <w:r w:rsidRPr="00F23774">
        <w:rPr>
          <w:rFonts w:ascii="Arial" w:hAnsi="Arial" w:cs="Arial"/>
          <w:b/>
          <w:bCs/>
          <w:noProof/>
          <w:color w:val="000000"/>
          <w:sz w:val="24"/>
          <w:szCs w:val="24"/>
          <w:lang w:val="ro-RO"/>
        </w:rPr>
        <w:t xml:space="preserve">    </w:t>
      </w:r>
      <w:r w:rsidR="007C59CE" w:rsidRPr="00F23774">
        <w:rPr>
          <w:rFonts w:ascii="Arial" w:hAnsi="Arial" w:cs="Arial"/>
          <w:b/>
          <w:bCs/>
          <w:noProof/>
          <w:color w:val="000000"/>
          <w:sz w:val="24"/>
          <w:szCs w:val="24"/>
          <w:lang w:val="ro-RO"/>
        </w:rPr>
        <w:t>●   pentru zgomot si vibratii:</w:t>
      </w:r>
    </w:p>
    <w:p w:rsidR="004C15A0" w:rsidRPr="00F23774" w:rsidRDefault="004C15A0" w:rsidP="00351666">
      <w:pPr>
        <w:widowControl w:val="0"/>
        <w:autoSpaceDE w:val="0"/>
        <w:autoSpaceDN w:val="0"/>
        <w:spacing w:after="0" w:line="240" w:lineRule="auto"/>
        <w:ind w:left="117" w:right="102" w:firstLine="360"/>
        <w:jc w:val="both"/>
        <w:rPr>
          <w:rFonts w:ascii="Arial" w:eastAsia="Cambria" w:hAnsi="Arial" w:cs="Arial"/>
          <w:color w:val="FF0000"/>
          <w:sz w:val="24"/>
          <w:szCs w:val="24"/>
        </w:rPr>
      </w:pPr>
      <w:proofErr w:type="spellStart"/>
      <w:r w:rsidRPr="00F23774">
        <w:rPr>
          <w:rFonts w:ascii="Arial" w:eastAsia="Cambria" w:hAnsi="Arial" w:cs="Arial"/>
          <w:sz w:val="24"/>
          <w:szCs w:val="24"/>
        </w:rPr>
        <w:t>Pentru</w:t>
      </w:r>
      <w:proofErr w:type="spellEnd"/>
      <w:r w:rsidRPr="00F23774">
        <w:rPr>
          <w:rFonts w:ascii="Arial" w:eastAsia="Cambria" w:hAnsi="Arial" w:cs="Arial"/>
          <w:sz w:val="24"/>
          <w:szCs w:val="24"/>
        </w:rPr>
        <w:t xml:space="preserve"> a fi </w:t>
      </w:r>
      <w:proofErr w:type="spellStart"/>
      <w:r w:rsidR="00DD3260">
        <w:rPr>
          <w:rFonts w:ascii="Arial" w:eastAsia="Cambria" w:hAnsi="Arial" w:cs="Arial"/>
          <w:color w:val="FF0000"/>
          <w:sz w:val="24"/>
          <w:szCs w:val="24"/>
        </w:rPr>
        <w:t>respectat</w:t>
      </w:r>
      <w:proofErr w:type="spellEnd"/>
      <w:r w:rsidR="00DD3260">
        <w:rPr>
          <w:rFonts w:ascii="Arial" w:eastAsia="Cambria" w:hAnsi="Arial" w:cs="Arial"/>
          <w:color w:val="FF0000"/>
          <w:sz w:val="24"/>
          <w:szCs w:val="24"/>
        </w:rPr>
        <w:t xml:space="preserve"> </w:t>
      </w:r>
      <w:proofErr w:type="spellStart"/>
      <w:r w:rsidR="00DD3260">
        <w:rPr>
          <w:rFonts w:ascii="Arial" w:eastAsia="Cambria" w:hAnsi="Arial" w:cs="Arial"/>
          <w:color w:val="FF0000"/>
          <w:sz w:val="24"/>
          <w:szCs w:val="24"/>
        </w:rPr>
        <w:t>nivelul</w:t>
      </w:r>
      <w:proofErr w:type="spellEnd"/>
      <w:r w:rsidR="00DD3260">
        <w:rPr>
          <w:rFonts w:ascii="Arial" w:eastAsia="Cambria" w:hAnsi="Arial" w:cs="Arial"/>
          <w:color w:val="FF0000"/>
          <w:sz w:val="24"/>
          <w:szCs w:val="24"/>
        </w:rPr>
        <w:t xml:space="preserve"> de </w:t>
      </w:r>
      <w:proofErr w:type="spellStart"/>
      <w:r w:rsidR="00DD3260">
        <w:rPr>
          <w:rFonts w:ascii="Arial" w:eastAsia="Cambria" w:hAnsi="Arial" w:cs="Arial"/>
          <w:color w:val="FF0000"/>
          <w:sz w:val="24"/>
          <w:szCs w:val="24"/>
        </w:rPr>
        <w:t>zgomot</w:t>
      </w:r>
      <w:proofErr w:type="spellEnd"/>
      <w:r w:rsidRPr="00F23774">
        <w:rPr>
          <w:rFonts w:ascii="Arial" w:eastAsia="Cambria" w:hAnsi="Arial" w:cs="Arial"/>
          <w:color w:val="FF0000"/>
          <w:sz w:val="24"/>
          <w:szCs w:val="24"/>
        </w:rPr>
        <w:t xml:space="preserve">, conform </w:t>
      </w:r>
      <w:proofErr w:type="spellStart"/>
      <w:r w:rsidRPr="00F23774">
        <w:rPr>
          <w:rFonts w:ascii="Arial" w:eastAsia="Cambria" w:hAnsi="Arial" w:cs="Arial"/>
          <w:color w:val="FF0000"/>
          <w:sz w:val="24"/>
          <w:szCs w:val="24"/>
        </w:rPr>
        <w:t>legislatiei</w:t>
      </w:r>
      <w:proofErr w:type="spellEnd"/>
      <w:r w:rsidRPr="00F23774">
        <w:rPr>
          <w:rFonts w:ascii="Arial" w:eastAsia="Cambria" w:hAnsi="Arial" w:cs="Arial"/>
          <w:color w:val="FF0000"/>
          <w:sz w:val="24"/>
          <w:szCs w:val="24"/>
        </w:rPr>
        <w:t xml:space="preserve"> in </w:t>
      </w:r>
      <w:proofErr w:type="spellStart"/>
      <w:r w:rsidRPr="00F23774">
        <w:rPr>
          <w:rFonts w:ascii="Arial" w:eastAsia="Cambria" w:hAnsi="Arial" w:cs="Arial"/>
          <w:color w:val="FF0000"/>
          <w:sz w:val="24"/>
          <w:szCs w:val="24"/>
        </w:rPr>
        <w:t>vigoare</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sunt</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recomandate</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masuri</w:t>
      </w:r>
      <w:proofErr w:type="spellEnd"/>
      <w:r w:rsidRPr="00F23774">
        <w:rPr>
          <w:rFonts w:ascii="Arial" w:eastAsia="Cambria" w:hAnsi="Arial" w:cs="Arial"/>
          <w:color w:val="FF0000"/>
          <w:sz w:val="24"/>
          <w:szCs w:val="24"/>
        </w:rPr>
        <w:t xml:space="preserve"> de </w:t>
      </w:r>
      <w:proofErr w:type="spellStart"/>
      <w:r w:rsidRPr="00F23774">
        <w:rPr>
          <w:rFonts w:ascii="Arial" w:eastAsia="Cambria" w:hAnsi="Arial" w:cs="Arial"/>
          <w:color w:val="FF0000"/>
          <w:sz w:val="24"/>
          <w:szCs w:val="24"/>
        </w:rPr>
        <w:t>protectie</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impotriva</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zgomotului</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si</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anume</w:t>
      </w:r>
      <w:proofErr w:type="spellEnd"/>
      <w:r w:rsidRPr="00F23774">
        <w:rPr>
          <w:rFonts w:ascii="Arial" w:eastAsia="Cambria" w:hAnsi="Arial" w:cs="Arial"/>
          <w:color w:val="FF0000"/>
          <w:sz w:val="24"/>
          <w:szCs w:val="24"/>
        </w:rPr>
        <w:t>:</w:t>
      </w:r>
    </w:p>
    <w:p w:rsidR="00274F2E" w:rsidRPr="00F23774" w:rsidRDefault="00274F2E" w:rsidP="00274F2E">
      <w:pPr>
        <w:numPr>
          <w:ilvl w:val="0"/>
          <w:numId w:val="21"/>
        </w:numPr>
        <w:spacing w:after="0" w:line="240" w:lineRule="auto"/>
        <w:jc w:val="both"/>
        <w:rPr>
          <w:rFonts w:ascii="Arial" w:eastAsia="Times New Roman" w:hAnsi="Arial" w:cs="Arial"/>
          <w:color w:val="FF0000"/>
          <w:sz w:val="24"/>
          <w:szCs w:val="24"/>
          <w:lang w:val="en-GB"/>
        </w:rPr>
      </w:pPr>
      <w:proofErr w:type="spellStart"/>
      <w:r w:rsidRPr="00F23774">
        <w:rPr>
          <w:rFonts w:ascii="Arial" w:eastAsia="Times New Roman" w:hAnsi="Arial" w:cs="Arial"/>
          <w:color w:val="FF0000"/>
          <w:sz w:val="24"/>
          <w:szCs w:val="24"/>
          <w:lang w:val="en-GB"/>
        </w:rPr>
        <w:t>utilizarea</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echipamente</w:t>
      </w:r>
      <w:proofErr w:type="spellEnd"/>
      <w:r w:rsidRPr="00F23774">
        <w:rPr>
          <w:rFonts w:ascii="Arial" w:eastAsia="Times New Roman" w:hAnsi="Arial" w:cs="Arial"/>
          <w:color w:val="FF0000"/>
          <w:sz w:val="24"/>
          <w:szCs w:val="24"/>
          <w:lang w:val="en-GB"/>
        </w:rPr>
        <w:t>/</w:t>
      </w:r>
      <w:proofErr w:type="spellStart"/>
      <w:r w:rsidRPr="00F23774">
        <w:rPr>
          <w:rFonts w:ascii="Arial" w:eastAsia="Times New Roman" w:hAnsi="Arial" w:cs="Arial"/>
          <w:color w:val="FF0000"/>
          <w:sz w:val="24"/>
          <w:szCs w:val="24"/>
          <w:lang w:val="en-GB"/>
        </w:rPr>
        <w:t>utilaje</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lucru</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moderne</w:t>
      </w:r>
      <w:proofErr w:type="spellEnd"/>
      <w:r w:rsidRPr="00F23774">
        <w:rPr>
          <w:rFonts w:ascii="Arial" w:eastAsia="Times New Roman" w:hAnsi="Arial" w:cs="Arial"/>
          <w:color w:val="FF0000"/>
          <w:sz w:val="24"/>
          <w:szCs w:val="24"/>
          <w:lang w:val="en-GB"/>
        </w:rPr>
        <w:t xml:space="preserve"> care </w:t>
      </w:r>
      <w:proofErr w:type="spellStart"/>
      <w:r w:rsidRPr="00F23774">
        <w:rPr>
          <w:rFonts w:ascii="Arial" w:eastAsia="Times New Roman" w:hAnsi="Arial" w:cs="Arial"/>
          <w:color w:val="FF0000"/>
          <w:sz w:val="24"/>
          <w:szCs w:val="24"/>
          <w:lang w:val="en-GB"/>
        </w:rPr>
        <w:t>genereaza</w:t>
      </w:r>
      <w:proofErr w:type="spellEnd"/>
      <w:r w:rsidRPr="00F23774">
        <w:rPr>
          <w:rFonts w:ascii="Arial" w:eastAsia="Times New Roman" w:hAnsi="Arial" w:cs="Arial"/>
          <w:color w:val="FF0000"/>
          <w:sz w:val="24"/>
          <w:szCs w:val="24"/>
          <w:lang w:val="en-GB"/>
        </w:rPr>
        <w:t xml:space="preserve"> un </w:t>
      </w:r>
      <w:proofErr w:type="spellStart"/>
      <w:r w:rsidRPr="00F23774">
        <w:rPr>
          <w:rFonts w:ascii="Arial" w:eastAsia="Times New Roman" w:hAnsi="Arial" w:cs="Arial"/>
          <w:color w:val="FF0000"/>
          <w:sz w:val="24"/>
          <w:szCs w:val="24"/>
          <w:lang w:val="en-GB"/>
        </w:rPr>
        <w:t>nivel</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zgomot</w:t>
      </w:r>
      <w:proofErr w:type="spellEnd"/>
      <w:r w:rsidRPr="00F23774">
        <w:rPr>
          <w:rFonts w:ascii="Arial" w:eastAsia="Times New Roman" w:hAnsi="Arial" w:cs="Arial"/>
          <w:color w:val="FF0000"/>
          <w:sz w:val="24"/>
          <w:szCs w:val="24"/>
          <w:lang w:val="en-GB"/>
        </w:rPr>
        <w:t xml:space="preserve"> cat </w:t>
      </w:r>
      <w:proofErr w:type="spellStart"/>
      <w:r w:rsidRPr="00F23774">
        <w:rPr>
          <w:rFonts w:ascii="Arial" w:eastAsia="Times New Roman" w:hAnsi="Arial" w:cs="Arial"/>
          <w:color w:val="FF0000"/>
          <w:sz w:val="24"/>
          <w:szCs w:val="24"/>
          <w:lang w:val="en-GB"/>
        </w:rPr>
        <w:t>mai</w:t>
      </w:r>
      <w:proofErr w:type="spellEnd"/>
      <w:r w:rsidRPr="00F23774">
        <w:rPr>
          <w:rFonts w:ascii="Arial" w:eastAsia="Times New Roman" w:hAnsi="Arial" w:cs="Arial"/>
          <w:color w:val="FF0000"/>
          <w:sz w:val="24"/>
          <w:szCs w:val="24"/>
          <w:lang w:val="en-GB"/>
        </w:rPr>
        <w:t xml:space="preserve"> mic;</w:t>
      </w:r>
    </w:p>
    <w:p w:rsidR="00274F2E" w:rsidRPr="00F23774" w:rsidRDefault="00274F2E" w:rsidP="00274F2E">
      <w:pPr>
        <w:numPr>
          <w:ilvl w:val="0"/>
          <w:numId w:val="21"/>
        </w:numPr>
        <w:spacing w:after="0" w:line="240" w:lineRule="auto"/>
        <w:jc w:val="both"/>
        <w:rPr>
          <w:rFonts w:ascii="Arial" w:eastAsia="Times New Roman" w:hAnsi="Arial" w:cs="Arial"/>
          <w:color w:val="FF0000"/>
          <w:sz w:val="24"/>
          <w:szCs w:val="24"/>
          <w:lang w:val="en-GB"/>
        </w:rPr>
      </w:pPr>
      <w:proofErr w:type="spellStart"/>
      <w:r w:rsidRPr="00F23774">
        <w:rPr>
          <w:rFonts w:ascii="Arial" w:eastAsia="Times New Roman" w:hAnsi="Arial" w:cs="Arial"/>
          <w:color w:val="FF0000"/>
          <w:sz w:val="24"/>
          <w:szCs w:val="24"/>
          <w:lang w:val="en-GB"/>
        </w:rPr>
        <w:t>verificarea</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si</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repararea</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periodica</w:t>
      </w:r>
      <w:proofErr w:type="spellEnd"/>
      <w:r w:rsidRPr="00F23774">
        <w:rPr>
          <w:rFonts w:ascii="Arial" w:eastAsia="Times New Roman" w:hAnsi="Arial" w:cs="Arial"/>
          <w:color w:val="FF0000"/>
          <w:sz w:val="24"/>
          <w:szCs w:val="24"/>
          <w:lang w:val="en-GB"/>
        </w:rPr>
        <w:t xml:space="preserve"> a </w:t>
      </w:r>
      <w:proofErr w:type="spellStart"/>
      <w:r w:rsidRPr="00F23774">
        <w:rPr>
          <w:rFonts w:ascii="Arial" w:eastAsia="Times New Roman" w:hAnsi="Arial" w:cs="Arial"/>
          <w:color w:val="FF0000"/>
          <w:sz w:val="24"/>
          <w:szCs w:val="24"/>
          <w:lang w:val="en-GB"/>
        </w:rPr>
        <w:t>utilajelor</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pentru</w:t>
      </w:r>
      <w:proofErr w:type="spellEnd"/>
      <w:r w:rsidRPr="00F23774">
        <w:rPr>
          <w:rFonts w:ascii="Arial" w:eastAsia="Times New Roman" w:hAnsi="Arial" w:cs="Arial"/>
          <w:color w:val="FF0000"/>
          <w:sz w:val="24"/>
          <w:szCs w:val="24"/>
          <w:lang w:val="en-GB"/>
        </w:rPr>
        <w:t xml:space="preserve"> a se </w:t>
      </w:r>
      <w:proofErr w:type="spellStart"/>
      <w:r w:rsidRPr="00F23774">
        <w:rPr>
          <w:rFonts w:ascii="Arial" w:eastAsia="Times New Roman" w:hAnsi="Arial" w:cs="Arial"/>
          <w:color w:val="FF0000"/>
          <w:sz w:val="24"/>
          <w:szCs w:val="24"/>
          <w:lang w:val="en-GB"/>
        </w:rPr>
        <w:t>incadra</w:t>
      </w:r>
      <w:proofErr w:type="spellEnd"/>
      <w:r w:rsidRPr="00F23774">
        <w:rPr>
          <w:rFonts w:ascii="Arial" w:eastAsia="Times New Roman" w:hAnsi="Arial" w:cs="Arial"/>
          <w:color w:val="FF0000"/>
          <w:sz w:val="24"/>
          <w:szCs w:val="24"/>
          <w:lang w:val="en-GB"/>
        </w:rPr>
        <w:t xml:space="preserve"> in </w:t>
      </w:r>
      <w:proofErr w:type="spellStart"/>
      <w:r w:rsidRPr="00F23774">
        <w:rPr>
          <w:rFonts w:ascii="Arial" w:eastAsia="Times New Roman" w:hAnsi="Arial" w:cs="Arial"/>
          <w:color w:val="FF0000"/>
          <w:sz w:val="24"/>
          <w:szCs w:val="24"/>
          <w:lang w:val="en-GB"/>
        </w:rPr>
        <w:t>nivelul</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admisibil</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zgomot</w:t>
      </w:r>
      <w:proofErr w:type="spellEnd"/>
      <w:r w:rsidRPr="00F23774">
        <w:rPr>
          <w:rFonts w:ascii="Arial" w:eastAsia="Times New Roman" w:hAnsi="Arial" w:cs="Arial"/>
          <w:color w:val="FF0000"/>
          <w:sz w:val="24"/>
          <w:szCs w:val="24"/>
          <w:lang w:val="en-GB"/>
        </w:rPr>
        <w:t>;</w:t>
      </w:r>
    </w:p>
    <w:p w:rsidR="00274F2E" w:rsidRPr="00F23774" w:rsidRDefault="00274F2E" w:rsidP="00274F2E">
      <w:pPr>
        <w:numPr>
          <w:ilvl w:val="0"/>
          <w:numId w:val="21"/>
        </w:numPr>
        <w:spacing w:after="0" w:line="240" w:lineRule="auto"/>
        <w:jc w:val="both"/>
        <w:rPr>
          <w:rFonts w:ascii="Arial" w:eastAsia="Times New Roman" w:hAnsi="Arial" w:cs="Arial"/>
          <w:color w:val="FF0000"/>
          <w:sz w:val="24"/>
          <w:szCs w:val="24"/>
          <w:lang w:val="en-GB"/>
        </w:rPr>
      </w:pPr>
      <w:proofErr w:type="spellStart"/>
      <w:r w:rsidRPr="00F23774">
        <w:rPr>
          <w:rFonts w:ascii="Arial" w:eastAsia="Times New Roman" w:hAnsi="Arial" w:cs="Arial"/>
          <w:color w:val="FF0000"/>
          <w:sz w:val="24"/>
          <w:szCs w:val="24"/>
          <w:lang w:val="en-GB"/>
        </w:rPr>
        <w:t>santierul</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va</w:t>
      </w:r>
      <w:proofErr w:type="spellEnd"/>
      <w:r w:rsidRPr="00F23774">
        <w:rPr>
          <w:rFonts w:ascii="Arial" w:eastAsia="Times New Roman" w:hAnsi="Arial" w:cs="Arial"/>
          <w:color w:val="FF0000"/>
          <w:sz w:val="24"/>
          <w:szCs w:val="24"/>
          <w:lang w:val="en-GB"/>
        </w:rPr>
        <w:t xml:space="preserve"> fi </w:t>
      </w:r>
      <w:proofErr w:type="spellStart"/>
      <w:r w:rsidRPr="00F23774">
        <w:rPr>
          <w:rFonts w:ascii="Arial" w:eastAsia="Times New Roman" w:hAnsi="Arial" w:cs="Arial"/>
          <w:color w:val="FF0000"/>
          <w:sz w:val="24"/>
          <w:szCs w:val="24"/>
          <w:lang w:val="en-GB"/>
        </w:rPr>
        <w:t>imprejmuit</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si</w:t>
      </w:r>
      <w:proofErr w:type="spellEnd"/>
      <w:r w:rsidRPr="00F23774">
        <w:rPr>
          <w:rFonts w:ascii="Arial" w:eastAsia="Times New Roman" w:hAnsi="Arial" w:cs="Arial"/>
          <w:color w:val="FF0000"/>
          <w:sz w:val="24"/>
          <w:szCs w:val="24"/>
          <w:lang w:val="en-GB"/>
        </w:rPr>
        <w:t xml:space="preserve"> nu se </w:t>
      </w:r>
      <w:proofErr w:type="spellStart"/>
      <w:r w:rsidRPr="00F23774">
        <w:rPr>
          <w:rFonts w:ascii="Arial" w:eastAsia="Times New Roman" w:hAnsi="Arial" w:cs="Arial"/>
          <w:color w:val="FF0000"/>
          <w:sz w:val="24"/>
          <w:szCs w:val="24"/>
          <w:lang w:val="en-GB"/>
        </w:rPr>
        <w:t>va</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lucra</w:t>
      </w:r>
      <w:proofErr w:type="spellEnd"/>
      <w:r w:rsidRPr="00F23774">
        <w:rPr>
          <w:rFonts w:ascii="Arial" w:eastAsia="Times New Roman" w:hAnsi="Arial" w:cs="Arial"/>
          <w:color w:val="FF0000"/>
          <w:sz w:val="24"/>
          <w:szCs w:val="24"/>
          <w:lang w:val="en-GB"/>
        </w:rPr>
        <w:t xml:space="preserve"> in </w:t>
      </w:r>
      <w:proofErr w:type="spellStart"/>
      <w:r w:rsidRPr="00F23774">
        <w:rPr>
          <w:rFonts w:ascii="Arial" w:eastAsia="Times New Roman" w:hAnsi="Arial" w:cs="Arial"/>
          <w:color w:val="FF0000"/>
          <w:sz w:val="24"/>
          <w:szCs w:val="24"/>
          <w:lang w:val="en-GB"/>
        </w:rPr>
        <w:t>timpul</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orelor</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odihna</w:t>
      </w:r>
      <w:proofErr w:type="spellEnd"/>
      <w:r w:rsidRPr="00F23774">
        <w:rPr>
          <w:rFonts w:ascii="Arial" w:eastAsia="Times New Roman" w:hAnsi="Arial" w:cs="Arial"/>
          <w:color w:val="FF0000"/>
          <w:sz w:val="24"/>
          <w:szCs w:val="24"/>
          <w:lang w:val="en-GB"/>
        </w:rPr>
        <w:t>;</w:t>
      </w:r>
    </w:p>
    <w:p w:rsidR="00274F2E" w:rsidRPr="00F23774" w:rsidRDefault="00274F2E" w:rsidP="00274F2E">
      <w:pPr>
        <w:numPr>
          <w:ilvl w:val="0"/>
          <w:numId w:val="21"/>
        </w:numPr>
        <w:spacing w:after="0" w:line="240" w:lineRule="auto"/>
        <w:jc w:val="both"/>
        <w:rPr>
          <w:rFonts w:ascii="Arial" w:eastAsia="Times New Roman" w:hAnsi="Arial" w:cs="Arial"/>
          <w:color w:val="FF0000"/>
          <w:sz w:val="24"/>
          <w:szCs w:val="24"/>
          <w:lang w:val="en-GB"/>
        </w:rPr>
      </w:pPr>
      <w:proofErr w:type="spellStart"/>
      <w:r w:rsidRPr="00F23774">
        <w:rPr>
          <w:rFonts w:ascii="Arial" w:eastAsia="Times New Roman" w:hAnsi="Arial" w:cs="Arial"/>
          <w:color w:val="FF0000"/>
          <w:sz w:val="24"/>
          <w:szCs w:val="24"/>
          <w:lang w:val="en-GB"/>
        </w:rPr>
        <w:t>pentru</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transportul</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materialelor</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constructie</w:t>
      </w:r>
      <w:proofErr w:type="spellEnd"/>
      <w:r w:rsidRPr="00F23774">
        <w:rPr>
          <w:rFonts w:ascii="Arial" w:eastAsia="Times New Roman" w:hAnsi="Arial" w:cs="Arial"/>
          <w:color w:val="FF0000"/>
          <w:sz w:val="24"/>
          <w:szCs w:val="24"/>
          <w:lang w:val="en-GB"/>
        </w:rPr>
        <w:t xml:space="preserve"> se </w:t>
      </w:r>
      <w:proofErr w:type="spellStart"/>
      <w:r w:rsidRPr="00F23774">
        <w:rPr>
          <w:rFonts w:ascii="Arial" w:eastAsia="Times New Roman" w:hAnsi="Arial" w:cs="Arial"/>
          <w:color w:val="FF0000"/>
          <w:sz w:val="24"/>
          <w:szCs w:val="24"/>
          <w:lang w:val="en-GB"/>
        </w:rPr>
        <w:t>va</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evita</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pe</w:t>
      </w:r>
      <w:proofErr w:type="spellEnd"/>
      <w:r w:rsidRPr="00F23774">
        <w:rPr>
          <w:rFonts w:ascii="Arial" w:eastAsia="Times New Roman" w:hAnsi="Arial" w:cs="Arial"/>
          <w:color w:val="FF0000"/>
          <w:sz w:val="24"/>
          <w:szCs w:val="24"/>
          <w:lang w:val="en-GB"/>
        </w:rPr>
        <w:t xml:space="preserve"> cat </w:t>
      </w:r>
      <w:proofErr w:type="spellStart"/>
      <w:r w:rsidRPr="00F23774">
        <w:rPr>
          <w:rFonts w:ascii="Arial" w:eastAsia="Times New Roman" w:hAnsi="Arial" w:cs="Arial"/>
          <w:color w:val="FF0000"/>
          <w:sz w:val="24"/>
          <w:szCs w:val="24"/>
          <w:lang w:val="en-GB"/>
        </w:rPr>
        <w:t>posibil</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zonele</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rezidentiale</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iar</w:t>
      </w:r>
      <w:proofErr w:type="spellEnd"/>
      <w:r w:rsidRPr="00F23774">
        <w:rPr>
          <w:rFonts w:ascii="Arial" w:eastAsia="Times New Roman" w:hAnsi="Arial" w:cs="Arial"/>
          <w:color w:val="FF0000"/>
          <w:sz w:val="24"/>
          <w:szCs w:val="24"/>
          <w:lang w:val="en-GB"/>
        </w:rPr>
        <w:t xml:space="preserve"> in </w:t>
      </w:r>
      <w:proofErr w:type="spellStart"/>
      <w:r w:rsidRPr="00F23774">
        <w:rPr>
          <w:rFonts w:ascii="Arial" w:eastAsia="Times New Roman" w:hAnsi="Arial" w:cs="Arial"/>
          <w:color w:val="FF0000"/>
          <w:sz w:val="24"/>
          <w:szCs w:val="24"/>
          <w:lang w:val="en-GB"/>
        </w:rPr>
        <w:t>cazul</w:t>
      </w:r>
      <w:proofErr w:type="spellEnd"/>
      <w:r w:rsidRPr="00F23774">
        <w:rPr>
          <w:rFonts w:ascii="Arial" w:eastAsia="Times New Roman" w:hAnsi="Arial" w:cs="Arial"/>
          <w:color w:val="FF0000"/>
          <w:sz w:val="24"/>
          <w:szCs w:val="24"/>
          <w:lang w:val="en-GB"/>
        </w:rPr>
        <w:t xml:space="preserve"> in care </w:t>
      </w:r>
      <w:proofErr w:type="spellStart"/>
      <w:r w:rsidRPr="00F23774">
        <w:rPr>
          <w:rFonts w:ascii="Arial" w:eastAsia="Times New Roman" w:hAnsi="Arial" w:cs="Arial"/>
          <w:color w:val="FF0000"/>
          <w:sz w:val="24"/>
          <w:szCs w:val="24"/>
          <w:lang w:val="en-GB"/>
        </w:rPr>
        <w:t>vor</w:t>
      </w:r>
      <w:proofErr w:type="spellEnd"/>
      <w:r w:rsidRPr="00F23774">
        <w:rPr>
          <w:rFonts w:ascii="Arial" w:eastAsia="Times New Roman" w:hAnsi="Arial" w:cs="Arial"/>
          <w:color w:val="FF0000"/>
          <w:sz w:val="24"/>
          <w:szCs w:val="24"/>
          <w:lang w:val="en-GB"/>
        </w:rPr>
        <w:t xml:space="preserve"> fi </w:t>
      </w:r>
      <w:proofErr w:type="spellStart"/>
      <w:r w:rsidRPr="00F23774">
        <w:rPr>
          <w:rFonts w:ascii="Arial" w:eastAsia="Times New Roman" w:hAnsi="Arial" w:cs="Arial"/>
          <w:color w:val="FF0000"/>
          <w:sz w:val="24"/>
          <w:szCs w:val="24"/>
          <w:lang w:val="en-GB"/>
        </w:rPr>
        <w:t>traversate</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localitati</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viteza</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deplasare</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va</w:t>
      </w:r>
      <w:proofErr w:type="spellEnd"/>
      <w:r w:rsidRPr="00F23774">
        <w:rPr>
          <w:rFonts w:ascii="Arial" w:eastAsia="Times New Roman" w:hAnsi="Arial" w:cs="Arial"/>
          <w:color w:val="FF0000"/>
          <w:sz w:val="24"/>
          <w:szCs w:val="24"/>
          <w:lang w:val="en-GB"/>
        </w:rPr>
        <w:t xml:space="preserve"> fi </w:t>
      </w:r>
      <w:proofErr w:type="spellStart"/>
      <w:r w:rsidRPr="00F23774">
        <w:rPr>
          <w:rFonts w:ascii="Arial" w:eastAsia="Times New Roman" w:hAnsi="Arial" w:cs="Arial"/>
          <w:color w:val="FF0000"/>
          <w:sz w:val="24"/>
          <w:szCs w:val="24"/>
          <w:lang w:val="en-GB"/>
        </w:rPr>
        <w:t>limitata</w:t>
      </w:r>
      <w:proofErr w:type="spellEnd"/>
      <w:r w:rsidRPr="00F23774">
        <w:rPr>
          <w:rFonts w:ascii="Arial" w:eastAsia="Times New Roman" w:hAnsi="Arial" w:cs="Arial"/>
          <w:color w:val="FF0000"/>
          <w:sz w:val="24"/>
          <w:szCs w:val="24"/>
          <w:lang w:val="en-GB"/>
        </w:rPr>
        <w:t xml:space="preserve"> la maxim 40 km/</w:t>
      </w:r>
      <w:proofErr w:type="spellStart"/>
      <w:r w:rsidRPr="00F23774">
        <w:rPr>
          <w:rFonts w:ascii="Arial" w:eastAsia="Times New Roman" w:hAnsi="Arial" w:cs="Arial"/>
          <w:color w:val="FF0000"/>
          <w:sz w:val="24"/>
          <w:szCs w:val="24"/>
          <w:lang w:val="en-GB"/>
        </w:rPr>
        <w:t>ora</w:t>
      </w:r>
      <w:proofErr w:type="spellEnd"/>
      <w:r w:rsidRPr="00F23774">
        <w:rPr>
          <w:rFonts w:ascii="Arial" w:eastAsia="Times New Roman" w:hAnsi="Arial" w:cs="Arial"/>
          <w:color w:val="FF0000"/>
          <w:sz w:val="24"/>
          <w:szCs w:val="24"/>
          <w:lang w:val="en-GB"/>
        </w:rPr>
        <w:t>;</w:t>
      </w:r>
    </w:p>
    <w:p w:rsidR="00274F2E" w:rsidRPr="00F23774" w:rsidRDefault="00274F2E" w:rsidP="00274F2E">
      <w:pPr>
        <w:autoSpaceDE w:val="0"/>
        <w:autoSpaceDN w:val="0"/>
        <w:spacing w:after="0"/>
        <w:ind w:firstLine="708"/>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 xml:space="preserve">În condițiile în care vor fi respectate măsurile specifice de protecție, impactul zgomotului și vibrațiilor va fi unul redus.  </w:t>
      </w:r>
    </w:p>
    <w:p w:rsidR="007C59CE" w:rsidRPr="00F23774" w:rsidRDefault="007C59CE" w:rsidP="007C59CE">
      <w:pPr>
        <w:spacing w:after="0" w:line="240" w:lineRule="auto"/>
        <w:jc w:val="both"/>
        <w:rPr>
          <w:rFonts w:ascii="Arial" w:hAnsi="Arial" w:cs="Arial"/>
          <w:b/>
          <w:bCs/>
          <w:noProof/>
          <w:color w:val="000000"/>
          <w:sz w:val="24"/>
          <w:szCs w:val="24"/>
          <w:lang w:val="ro-RO"/>
        </w:rPr>
      </w:pPr>
      <w:r w:rsidRPr="00F23774">
        <w:rPr>
          <w:rFonts w:ascii="Arial" w:hAnsi="Arial" w:cs="Arial"/>
          <w:b/>
          <w:bCs/>
          <w:noProof/>
          <w:color w:val="000000"/>
          <w:sz w:val="24"/>
          <w:szCs w:val="24"/>
          <w:lang w:val="ro-RO"/>
        </w:rPr>
        <w:t xml:space="preserve">     ●   pentru sol și subsol:</w:t>
      </w:r>
    </w:p>
    <w:p w:rsidR="00274F2E" w:rsidRPr="00F23774" w:rsidRDefault="007C59CE" w:rsidP="00274F2E">
      <w:pPr>
        <w:autoSpaceDE w:val="0"/>
        <w:autoSpaceDN w:val="0"/>
        <w:adjustRightInd w:val="0"/>
        <w:spacing w:after="0" w:line="240" w:lineRule="auto"/>
        <w:ind w:firstLine="708"/>
        <w:jc w:val="both"/>
        <w:rPr>
          <w:rFonts w:ascii="Arial" w:eastAsia="Times New Roman" w:hAnsi="Arial" w:cs="Arial"/>
          <w:color w:val="FF0000"/>
          <w:sz w:val="24"/>
          <w:szCs w:val="24"/>
          <w:lang w:val="ro-RO"/>
        </w:rPr>
      </w:pPr>
      <w:r w:rsidRPr="00F23774">
        <w:rPr>
          <w:rFonts w:ascii="Arial" w:hAnsi="Arial" w:cs="Arial"/>
          <w:bCs/>
          <w:noProof/>
          <w:color w:val="FF0000"/>
          <w:sz w:val="24"/>
          <w:szCs w:val="24"/>
          <w:lang w:val="ro-RO"/>
        </w:rPr>
        <w:t xml:space="preserve">- </w:t>
      </w:r>
      <w:r w:rsidR="00274F2E" w:rsidRPr="00F23774">
        <w:rPr>
          <w:rFonts w:ascii="Arial" w:eastAsia="Times New Roman" w:hAnsi="Arial" w:cs="Arial"/>
          <w:color w:val="FF0000"/>
          <w:sz w:val="24"/>
          <w:szCs w:val="24"/>
          <w:lang w:val="ro-RO"/>
        </w:rPr>
        <w:t>se vor limita lucrările la zona afectată de proiect, astfel încât impactul să fie unul minim. De asemenea;</w:t>
      </w:r>
    </w:p>
    <w:p w:rsidR="00274F2E" w:rsidRPr="00F23774" w:rsidRDefault="00274F2E" w:rsidP="00274F2E">
      <w:pPr>
        <w:autoSpaceDE w:val="0"/>
        <w:autoSpaceDN w:val="0"/>
        <w:adjustRightInd w:val="0"/>
        <w:spacing w:after="0" w:line="240" w:lineRule="auto"/>
        <w:ind w:firstLine="708"/>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 se va asigura depozitarea controlată a deșeurilor în perioada de execuție.</w:t>
      </w:r>
    </w:p>
    <w:p w:rsidR="007C59CE" w:rsidRPr="00F23774" w:rsidRDefault="00274F2E" w:rsidP="00274F2E">
      <w:pPr>
        <w:spacing w:after="0" w:line="240" w:lineRule="auto"/>
        <w:ind w:firstLine="720"/>
        <w:jc w:val="both"/>
        <w:rPr>
          <w:rFonts w:ascii="Arial" w:hAnsi="Arial" w:cs="Arial"/>
          <w:bCs/>
          <w:noProof/>
          <w:color w:val="FF0000"/>
          <w:sz w:val="24"/>
          <w:szCs w:val="24"/>
          <w:lang w:val="ro-RO"/>
        </w:rPr>
      </w:pPr>
      <w:r w:rsidRPr="00F23774">
        <w:rPr>
          <w:rFonts w:ascii="Arial" w:eastAsia="Times New Roman" w:hAnsi="Arial" w:cs="Arial"/>
          <w:color w:val="FF0000"/>
          <w:sz w:val="24"/>
          <w:szCs w:val="24"/>
          <w:lang w:val="ro-RO"/>
        </w:rPr>
        <w:t>Prin lucrările prevăzute a fi efectuate se preconizează realizarea unei protecții sigure a solului și subsolului de pe amplasament</w:t>
      </w:r>
      <w:r w:rsidR="007C59CE" w:rsidRPr="00F23774">
        <w:rPr>
          <w:rFonts w:ascii="Arial" w:hAnsi="Arial" w:cs="Arial"/>
          <w:bCs/>
          <w:noProof/>
          <w:color w:val="FF0000"/>
          <w:sz w:val="24"/>
          <w:szCs w:val="24"/>
          <w:lang w:val="ro-RO"/>
        </w:rPr>
        <w:t>;</w:t>
      </w:r>
    </w:p>
    <w:p w:rsidR="00A930DE" w:rsidRPr="00F23774" w:rsidRDefault="00A930DE" w:rsidP="00837330">
      <w:pPr>
        <w:spacing w:after="0" w:line="240" w:lineRule="auto"/>
        <w:jc w:val="both"/>
        <w:rPr>
          <w:rFonts w:ascii="Arial" w:hAnsi="Arial" w:cs="Arial"/>
          <w:bCs/>
          <w:noProof/>
          <w:color w:val="000000"/>
          <w:sz w:val="24"/>
          <w:szCs w:val="24"/>
          <w:lang w:val="ro-RO"/>
        </w:rPr>
      </w:pPr>
    </w:p>
    <w:p w:rsidR="007C59CE" w:rsidRPr="00F23774" w:rsidRDefault="007C59CE" w:rsidP="007C59CE">
      <w:pPr>
        <w:spacing w:after="0" w:line="240" w:lineRule="auto"/>
        <w:jc w:val="both"/>
        <w:rPr>
          <w:rFonts w:ascii="Arial" w:hAnsi="Arial" w:cs="Arial"/>
          <w:b/>
          <w:bCs/>
          <w:noProof/>
          <w:color w:val="000000"/>
          <w:sz w:val="24"/>
          <w:szCs w:val="24"/>
          <w:lang w:val="ro-RO"/>
        </w:rPr>
      </w:pPr>
      <w:r w:rsidRPr="00F23774">
        <w:rPr>
          <w:rFonts w:ascii="Arial" w:hAnsi="Arial" w:cs="Arial"/>
          <w:b/>
          <w:bCs/>
          <w:noProof/>
          <w:color w:val="000000"/>
          <w:sz w:val="24"/>
          <w:szCs w:val="24"/>
          <w:lang w:val="ro-RO"/>
        </w:rPr>
        <w:t xml:space="preserve">      ●   pentru protecția ecosistemelor terestre și acvatice:</w:t>
      </w:r>
    </w:p>
    <w:p w:rsidR="007C59CE" w:rsidRPr="00F23774" w:rsidRDefault="007C59CE" w:rsidP="007C59CE">
      <w:pPr>
        <w:spacing w:after="0" w:line="240" w:lineRule="auto"/>
        <w:jc w:val="both"/>
        <w:rPr>
          <w:rFonts w:ascii="Arial" w:hAnsi="Arial" w:cs="Arial"/>
          <w:bCs/>
          <w:noProof/>
          <w:color w:val="000000"/>
          <w:sz w:val="24"/>
          <w:szCs w:val="24"/>
          <w:lang w:val="ro-RO"/>
        </w:rPr>
      </w:pPr>
      <w:r w:rsidRPr="00F23774">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F23774" w:rsidRDefault="007C59CE" w:rsidP="007C59CE">
      <w:pPr>
        <w:spacing w:after="0" w:line="240" w:lineRule="auto"/>
        <w:ind w:firstLine="720"/>
        <w:jc w:val="both"/>
        <w:rPr>
          <w:rFonts w:ascii="Arial" w:hAnsi="Arial" w:cs="Arial"/>
          <w:bCs/>
          <w:noProof/>
          <w:color w:val="000000"/>
          <w:sz w:val="24"/>
          <w:szCs w:val="24"/>
          <w:lang w:val="ro-RO"/>
        </w:rPr>
      </w:pPr>
      <w:r w:rsidRPr="00F23774">
        <w:rPr>
          <w:rFonts w:ascii="Arial" w:hAnsi="Arial" w:cs="Arial"/>
          <w:bCs/>
          <w:noProof/>
          <w:color w:val="000000"/>
          <w:sz w:val="24"/>
          <w:szCs w:val="24"/>
          <w:lang w:val="ro-RO"/>
        </w:rPr>
        <w:t>- în zonă nu există monumente ale naturii sau arii protejate;</w:t>
      </w:r>
    </w:p>
    <w:p w:rsidR="007C59CE" w:rsidRPr="00F23774" w:rsidRDefault="007C59CE" w:rsidP="007C59CE">
      <w:pPr>
        <w:spacing w:after="0" w:line="240" w:lineRule="auto"/>
        <w:jc w:val="both"/>
        <w:rPr>
          <w:rFonts w:ascii="Arial" w:hAnsi="Arial" w:cs="Arial"/>
          <w:iCs/>
          <w:noProof/>
          <w:color w:val="000000"/>
          <w:sz w:val="24"/>
          <w:szCs w:val="24"/>
          <w:lang w:val="ro-RO"/>
        </w:rPr>
      </w:pPr>
      <w:r w:rsidRPr="00F23774">
        <w:rPr>
          <w:rFonts w:ascii="Arial" w:hAnsi="Arial" w:cs="Arial"/>
          <w:b/>
          <w:bCs/>
          <w:noProof/>
          <w:color w:val="000000"/>
          <w:sz w:val="24"/>
          <w:szCs w:val="24"/>
          <w:lang w:val="ro-RO"/>
        </w:rPr>
        <w:t xml:space="preserve">      ●   pentru protecția aşezărilor umane şi a altor obiective de interes public: </w:t>
      </w:r>
    </w:p>
    <w:p w:rsidR="00274F2E" w:rsidRPr="00F23774" w:rsidRDefault="00274F2E" w:rsidP="00274F2E">
      <w:pPr>
        <w:numPr>
          <w:ilvl w:val="0"/>
          <w:numId w:val="22"/>
        </w:numPr>
        <w:autoSpaceDE w:val="0"/>
        <w:autoSpaceDN w:val="0"/>
        <w:adjustRightInd w:val="0"/>
        <w:spacing w:after="0" w:line="240" w:lineRule="auto"/>
        <w:jc w:val="both"/>
        <w:rPr>
          <w:rFonts w:ascii="Arial" w:eastAsia="Times New Roman" w:hAnsi="Arial" w:cs="Arial"/>
          <w:color w:val="FF0000"/>
          <w:sz w:val="24"/>
          <w:szCs w:val="24"/>
          <w:shd w:val="clear" w:color="auto" w:fill="FFFFFF"/>
          <w:lang w:val="ro-RO"/>
        </w:rPr>
      </w:pPr>
      <w:r w:rsidRPr="00F23774">
        <w:rPr>
          <w:rFonts w:ascii="Arial" w:eastAsia="Times New Roman" w:hAnsi="Arial" w:cs="Arial"/>
          <w:color w:val="FF0000"/>
          <w:sz w:val="24"/>
          <w:szCs w:val="24"/>
          <w:shd w:val="clear" w:color="auto" w:fill="FFFFFF"/>
          <w:lang w:val="ro-RO"/>
        </w:rPr>
        <w:t>respectarea prevederilor din planurile de urbanism şi amenajarea teritoriului;</w:t>
      </w:r>
    </w:p>
    <w:p w:rsidR="00274F2E" w:rsidRPr="00F23774" w:rsidRDefault="00274F2E" w:rsidP="00274F2E">
      <w:pPr>
        <w:numPr>
          <w:ilvl w:val="0"/>
          <w:numId w:val="22"/>
        </w:numPr>
        <w:autoSpaceDE w:val="0"/>
        <w:autoSpaceDN w:val="0"/>
        <w:adjustRightInd w:val="0"/>
        <w:spacing w:after="0" w:line="240" w:lineRule="auto"/>
        <w:jc w:val="both"/>
        <w:rPr>
          <w:rFonts w:ascii="Arial" w:eastAsia="Times New Roman" w:hAnsi="Arial" w:cs="Arial"/>
          <w:color w:val="FF0000"/>
          <w:sz w:val="24"/>
          <w:szCs w:val="24"/>
          <w:shd w:val="clear" w:color="auto" w:fill="FFFFFF"/>
          <w:lang w:val="ro-RO"/>
        </w:rPr>
      </w:pPr>
      <w:r w:rsidRPr="00F23774">
        <w:rPr>
          <w:rFonts w:ascii="Arial" w:eastAsia="Times New Roman" w:hAnsi="Arial" w:cs="Arial"/>
          <w:color w:val="FF0000"/>
          <w:sz w:val="24"/>
          <w:szCs w:val="24"/>
          <w:shd w:val="clear" w:color="auto" w:fill="FFFFFF"/>
          <w:lang w:val="ro-RO"/>
        </w:rPr>
        <w:t>depozitarea controlate a deşeurilor de orice fel.</w:t>
      </w:r>
    </w:p>
    <w:p w:rsidR="007C59CE" w:rsidRPr="00F23774" w:rsidRDefault="007C59CE" w:rsidP="007C59CE">
      <w:pPr>
        <w:spacing w:after="0" w:line="240" w:lineRule="auto"/>
        <w:ind w:firstLine="720"/>
        <w:jc w:val="both"/>
        <w:rPr>
          <w:rFonts w:ascii="Arial" w:hAnsi="Arial" w:cs="Arial"/>
          <w:b/>
          <w:bCs/>
          <w:noProof/>
          <w:color w:val="000000"/>
          <w:sz w:val="24"/>
          <w:szCs w:val="24"/>
          <w:lang w:val="ro-RO"/>
        </w:rPr>
      </w:pPr>
      <w:r w:rsidRPr="00F23774">
        <w:rPr>
          <w:rFonts w:ascii="Arial" w:hAnsi="Arial" w:cs="Arial"/>
          <w:bCs/>
          <w:noProof/>
          <w:color w:val="FF0000"/>
          <w:sz w:val="24"/>
          <w:szCs w:val="24"/>
          <w:lang w:val="ro-RO"/>
        </w:rPr>
        <w:t>Se vor respecta în totalitate lucrările necesare organizării de șantier</w:t>
      </w:r>
      <w:r w:rsidRPr="00F23774">
        <w:rPr>
          <w:rFonts w:ascii="Arial" w:hAnsi="Arial" w:cs="Arial"/>
          <w:bCs/>
          <w:noProof/>
          <w:color w:val="000000"/>
          <w:sz w:val="24"/>
          <w:szCs w:val="24"/>
          <w:lang w:val="ro-RO"/>
        </w:rPr>
        <w:t>.</w:t>
      </w:r>
      <w:r w:rsidRPr="00F23774">
        <w:rPr>
          <w:rFonts w:ascii="Arial" w:hAnsi="Arial" w:cs="Arial"/>
          <w:b/>
          <w:bCs/>
          <w:noProof/>
          <w:color w:val="000000"/>
          <w:sz w:val="24"/>
          <w:szCs w:val="24"/>
          <w:lang w:val="ro-RO"/>
        </w:rPr>
        <w:t xml:space="preserve"> </w:t>
      </w:r>
    </w:p>
    <w:p w:rsidR="007C59CE" w:rsidRPr="00F23774" w:rsidRDefault="007C59CE" w:rsidP="007C59CE">
      <w:pPr>
        <w:spacing w:after="0" w:line="240" w:lineRule="auto"/>
        <w:ind w:firstLine="720"/>
        <w:jc w:val="both"/>
        <w:rPr>
          <w:rFonts w:ascii="Arial" w:hAnsi="Arial" w:cs="Arial"/>
          <w:noProof/>
          <w:sz w:val="24"/>
          <w:szCs w:val="24"/>
          <w:lang w:val="ro-RO"/>
        </w:rPr>
      </w:pPr>
      <w:r w:rsidRPr="00F23774">
        <w:rPr>
          <w:rFonts w:ascii="Arial" w:hAnsi="Arial" w:cs="Arial"/>
          <w:b/>
          <w:bCs/>
          <w:noProof/>
          <w:sz w:val="24"/>
          <w:szCs w:val="24"/>
          <w:lang w:val="ro-RO"/>
        </w:rPr>
        <w:t>b</w:t>
      </w:r>
      <w:r w:rsidRPr="00F23774">
        <w:rPr>
          <w:rFonts w:ascii="Arial" w:hAnsi="Arial" w:cs="Arial"/>
          <w:b/>
          <w:bCs/>
          <w:noProof/>
          <w:sz w:val="24"/>
          <w:szCs w:val="24"/>
          <w:vertAlign w:val="subscript"/>
          <w:lang w:val="ro-RO"/>
        </w:rPr>
        <w:t>6</w:t>
      </w:r>
      <w:r w:rsidRPr="00F23774">
        <w:rPr>
          <w:rFonts w:ascii="Arial" w:hAnsi="Arial" w:cs="Arial"/>
          <w:b/>
          <w:bCs/>
          <w:noProof/>
          <w:sz w:val="24"/>
          <w:szCs w:val="24"/>
          <w:lang w:val="ro-RO"/>
        </w:rPr>
        <w:t>)</w:t>
      </w:r>
      <w:r w:rsidRPr="00F23774">
        <w:rPr>
          <w:rFonts w:ascii="Arial" w:hAnsi="Arial" w:cs="Arial"/>
          <w:noProof/>
          <w:sz w:val="24"/>
          <w:szCs w:val="24"/>
          <w:lang w:val="ro-RO"/>
        </w:rPr>
        <w:t> </w:t>
      </w:r>
      <w:r w:rsidRPr="00F23774">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F23774">
        <w:rPr>
          <w:rFonts w:ascii="Arial" w:hAnsi="Arial" w:cs="Arial"/>
          <w:noProof/>
          <w:sz w:val="24"/>
          <w:szCs w:val="24"/>
          <w:lang w:val="ro-RO"/>
        </w:rPr>
        <w:t>nu este cazul, proiectul nu</w:t>
      </w:r>
      <w:r w:rsidRPr="00F23774">
        <w:rPr>
          <w:rFonts w:ascii="Arial" w:eastAsia="Times New Roman" w:hAnsi="Arial" w:cs="Arial"/>
          <w:sz w:val="24"/>
          <w:szCs w:val="24"/>
          <w:lang w:val="ro-RO" w:eastAsia="en-GB"/>
        </w:rPr>
        <w:t xml:space="preserve"> </w:t>
      </w:r>
      <w:r w:rsidRPr="00F2377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7C59CE" w:rsidRPr="00F23774" w:rsidRDefault="007C59CE" w:rsidP="007C59CE">
      <w:pPr>
        <w:spacing w:after="0" w:line="240" w:lineRule="auto"/>
        <w:ind w:firstLine="720"/>
        <w:jc w:val="both"/>
        <w:rPr>
          <w:rFonts w:ascii="Arial" w:hAnsi="Arial" w:cs="Arial"/>
          <w:b/>
          <w:i/>
          <w:noProof/>
          <w:sz w:val="24"/>
          <w:szCs w:val="24"/>
          <w:lang w:val="ro-RO"/>
        </w:rPr>
      </w:pPr>
      <w:r w:rsidRPr="00F23774">
        <w:rPr>
          <w:rFonts w:ascii="Arial" w:hAnsi="Arial" w:cs="Arial"/>
          <w:b/>
          <w:bCs/>
          <w:noProof/>
          <w:sz w:val="24"/>
          <w:szCs w:val="24"/>
          <w:lang w:val="ro-RO"/>
        </w:rPr>
        <w:t>b</w:t>
      </w:r>
      <w:r w:rsidRPr="00F23774">
        <w:rPr>
          <w:rFonts w:ascii="Arial" w:hAnsi="Arial" w:cs="Arial"/>
          <w:b/>
          <w:bCs/>
          <w:noProof/>
          <w:sz w:val="24"/>
          <w:szCs w:val="24"/>
          <w:vertAlign w:val="subscript"/>
          <w:lang w:val="ro-RO"/>
        </w:rPr>
        <w:t>7</w:t>
      </w:r>
      <w:r w:rsidRPr="00F23774">
        <w:rPr>
          <w:rFonts w:ascii="Arial" w:hAnsi="Arial" w:cs="Arial"/>
          <w:b/>
          <w:bCs/>
          <w:noProof/>
          <w:sz w:val="24"/>
          <w:szCs w:val="24"/>
          <w:lang w:val="ro-RO"/>
        </w:rPr>
        <w:t>)</w:t>
      </w:r>
      <w:r w:rsidRPr="00F23774">
        <w:rPr>
          <w:rFonts w:ascii="Arial" w:hAnsi="Arial" w:cs="Arial"/>
          <w:b/>
          <w:i/>
          <w:noProof/>
          <w:sz w:val="24"/>
          <w:szCs w:val="24"/>
          <w:lang w:val="ro-RO"/>
        </w:rPr>
        <w:t xml:space="preserve"> riscurile pentru sănătatea umană - de ex., din cauza contaminării apei sau a poluării atmosferice: </w:t>
      </w:r>
    </w:p>
    <w:p w:rsidR="007C59CE" w:rsidRPr="00F23774" w:rsidRDefault="007C59CE" w:rsidP="007C59CE">
      <w:pPr>
        <w:spacing w:after="0" w:line="240" w:lineRule="auto"/>
        <w:ind w:firstLine="720"/>
        <w:jc w:val="both"/>
        <w:rPr>
          <w:rFonts w:ascii="Arial" w:hAnsi="Arial" w:cs="Arial"/>
          <w:noProof/>
          <w:sz w:val="24"/>
          <w:szCs w:val="24"/>
          <w:lang w:val="ro-RO"/>
        </w:rPr>
      </w:pPr>
      <w:r w:rsidRPr="00F23774">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F23C2E" w:rsidRPr="00F23774" w:rsidRDefault="00F23C2E" w:rsidP="007C59CE">
      <w:pPr>
        <w:spacing w:after="0" w:line="240" w:lineRule="auto"/>
        <w:ind w:firstLine="720"/>
        <w:jc w:val="both"/>
        <w:rPr>
          <w:rFonts w:ascii="Arial" w:hAnsi="Arial" w:cs="Arial"/>
          <w:noProof/>
          <w:sz w:val="24"/>
          <w:szCs w:val="24"/>
          <w:lang w:val="ro-RO"/>
        </w:rPr>
      </w:pPr>
    </w:p>
    <w:p w:rsidR="007C59CE" w:rsidRPr="00F23774" w:rsidRDefault="00F9191D" w:rsidP="00F9191D">
      <w:pPr>
        <w:spacing w:after="0" w:line="240" w:lineRule="auto"/>
        <w:ind w:firstLine="720"/>
        <w:jc w:val="both"/>
        <w:rPr>
          <w:rFonts w:ascii="Arial" w:hAnsi="Arial" w:cs="Arial"/>
          <w:b/>
          <w:bCs/>
          <w:noProof/>
          <w:color w:val="FF0000"/>
          <w:sz w:val="24"/>
          <w:szCs w:val="24"/>
          <w:lang w:val="ro-RO"/>
        </w:rPr>
      </w:pPr>
      <w:r w:rsidRPr="00F23774">
        <w:rPr>
          <w:rFonts w:ascii="Arial" w:hAnsi="Arial" w:cs="Arial"/>
          <w:b/>
          <w:noProof/>
          <w:color w:val="FF0000"/>
          <w:sz w:val="24"/>
          <w:szCs w:val="24"/>
        </w:rPr>
        <w:t>Organizare de Șantier</w:t>
      </w:r>
    </w:p>
    <w:p w:rsidR="000213B1" w:rsidRPr="0052371D" w:rsidRDefault="000213B1" w:rsidP="0052371D">
      <w:pPr>
        <w:spacing w:after="0"/>
        <w:ind w:firstLine="446"/>
        <w:jc w:val="both"/>
        <w:rPr>
          <w:rFonts w:ascii="Arial" w:eastAsia="Times New Roman" w:hAnsi="Arial" w:cs="Arial"/>
          <w:color w:val="FF0000"/>
          <w:sz w:val="24"/>
          <w:szCs w:val="24"/>
        </w:rPr>
      </w:pPr>
      <w:proofErr w:type="spellStart"/>
      <w:r w:rsidRPr="0052371D">
        <w:rPr>
          <w:rFonts w:ascii="Arial" w:eastAsia="Times New Roman" w:hAnsi="Arial" w:cs="Arial"/>
          <w:color w:val="FF0000"/>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g</w:t>
      </w:r>
      <w:r w:rsidRPr="0052371D">
        <w:rPr>
          <w:rFonts w:ascii="Arial" w:eastAsia="Times New Roman" w:hAnsi="Arial" w:cs="Arial"/>
          <w:color w:val="FF0000"/>
          <w:spacing w:val="-1"/>
          <w:sz w:val="24"/>
          <w:szCs w:val="24"/>
        </w:rPr>
        <w:t>a</w:t>
      </w:r>
      <w:r w:rsidRPr="0052371D">
        <w:rPr>
          <w:rFonts w:ascii="Arial" w:eastAsia="Times New Roman" w:hAnsi="Arial" w:cs="Arial"/>
          <w:color w:val="FF0000"/>
          <w:sz w:val="24"/>
          <w:szCs w:val="24"/>
        </w:rPr>
        <w:t>n</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1"/>
          <w:sz w:val="24"/>
          <w:szCs w:val="24"/>
        </w:rPr>
        <w:t>za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25"/>
          <w:sz w:val="24"/>
          <w:szCs w:val="24"/>
        </w:rPr>
        <w:t xml:space="preserve"> </w:t>
      </w:r>
      <w:r w:rsidRPr="0052371D">
        <w:rPr>
          <w:rFonts w:ascii="Arial" w:eastAsia="Times New Roman" w:hAnsi="Arial" w:cs="Arial"/>
          <w:color w:val="FF0000"/>
          <w:sz w:val="24"/>
          <w:szCs w:val="24"/>
        </w:rPr>
        <w:t>de</w:t>
      </w:r>
      <w:r w:rsidRPr="0052371D">
        <w:rPr>
          <w:rFonts w:ascii="Arial" w:eastAsia="Times New Roman" w:hAnsi="Arial" w:cs="Arial"/>
          <w:color w:val="FF0000"/>
          <w:spacing w:val="25"/>
          <w:sz w:val="24"/>
          <w:szCs w:val="24"/>
        </w:rPr>
        <w:t xml:space="preserve"> </w:t>
      </w:r>
      <w:proofErr w:type="spellStart"/>
      <w:r w:rsidRPr="0052371D">
        <w:rPr>
          <w:rFonts w:ascii="Arial" w:eastAsia="Times New Roman" w:hAnsi="Arial" w:cs="Arial"/>
          <w:color w:val="FF0000"/>
          <w:spacing w:val="-2"/>
          <w:sz w:val="24"/>
          <w:szCs w:val="24"/>
        </w:rPr>
        <w:t>ş</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10"/>
          <w:sz w:val="24"/>
          <w:szCs w:val="24"/>
        </w:rPr>
        <w:t>t</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r</w:t>
      </w:r>
      <w:proofErr w:type="spellEnd"/>
      <w:r w:rsidRPr="0052371D">
        <w:rPr>
          <w:rFonts w:ascii="Arial" w:eastAsia="Times New Roman" w:hAnsi="Arial" w:cs="Arial"/>
          <w:color w:val="FF0000"/>
          <w:spacing w:val="23"/>
          <w:sz w:val="24"/>
          <w:szCs w:val="24"/>
        </w:rPr>
        <w:t xml:space="preserve"> </w:t>
      </w:r>
      <w:r w:rsidRPr="0052371D">
        <w:rPr>
          <w:rFonts w:ascii="Arial" w:eastAsia="Times New Roman" w:hAnsi="Arial" w:cs="Arial"/>
          <w:color w:val="FF0000"/>
          <w:spacing w:val="1"/>
          <w:sz w:val="24"/>
          <w:szCs w:val="24"/>
        </w:rPr>
        <w:t>(</w:t>
      </w:r>
      <w:proofErr w:type="spellStart"/>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4"/>
          <w:sz w:val="24"/>
          <w:szCs w:val="24"/>
        </w:rPr>
        <w:t>m</w:t>
      </w:r>
      <w:r w:rsidRPr="0052371D">
        <w:rPr>
          <w:rFonts w:ascii="Arial" w:eastAsia="Times New Roman" w:hAnsi="Arial" w:cs="Arial"/>
          <w:color w:val="FF0000"/>
          <w:spacing w:val="5"/>
          <w:sz w:val="24"/>
          <w:szCs w:val="24"/>
        </w:rPr>
        <w:t>p</w:t>
      </w:r>
      <w:r w:rsidRPr="0052371D">
        <w:rPr>
          <w:rFonts w:ascii="Arial" w:eastAsia="Times New Roman" w:hAnsi="Arial" w:cs="Arial"/>
          <w:color w:val="FF0000"/>
          <w:spacing w:val="-4"/>
          <w:sz w:val="24"/>
          <w:szCs w:val="24"/>
        </w:rPr>
        <w:t>l</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25"/>
          <w:sz w:val="24"/>
          <w:szCs w:val="24"/>
        </w:rPr>
        <w:t xml:space="preserve"> </w:t>
      </w:r>
      <w:r w:rsidRPr="0052371D">
        <w:rPr>
          <w:rFonts w:ascii="Arial" w:eastAsia="Times New Roman" w:hAnsi="Arial" w:cs="Arial"/>
          <w:color w:val="FF0000"/>
          <w:sz w:val="24"/>
          <w:szCs w:val="24"/>
        </w:rPr>
        <w:t>de</w:t>
      </w:r>
      <w:r w:rsidRPr="0052371D">
        <w:rPr>
          <w:rFonts w:ascii="Arial" w:eastAsia="Times New Roman" w:hAnsi="Arial" w:cs="Arial"/>
          <w:color w:val="FF0000"/>
          <w:spacing w:val="25"/>
          <w:sz w:val="24"/>
          <w:szCs w:val="24"/>
        </w:rPr>
        <w:t xml:space="preserve"> </w:t>
      </w:r>
      <w:proofErr w:type="spellStart"/>
      <w:r w:rsidRPr="0052371D">
        <w:rPr>
          <w:rFonts w:ascii="Arial" w:eastAsia="Times New Roman" w:hAnsi="Arial" w:cs="Arial"/>
          <w:color w:val="FF0000"/>
          <w:sz w:val="24"/>
          <w:szCs w:val="24"/>
        </w:rPr>
        <w:t>b</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5"/>
          <w:sz w:val="24"/>
          <w:szCs w:val="24"/>
        </w:rPr>
        <w:t>ă</w:t>
      </w:r>
      <w:r w:rsidRPr="0052371D">
        <w:rPr>
          <w:rFonts w:ascii="Arial" w:eastAsia="Times New Roman" w:hAnsi="Arial" w:cs="Arial"/>
          <w:color w:val="FF0000"/>
          <w:spacing w:val="4"/>
          <w:sz w:val="24"/>
          <w:szCs w:val="24"/>
        </w:rPr>
        <w:t>c</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17"/>
          <w:sz w:val="24"/>
          <w:szCs w:val="24"/>
        </w:rPr>
        <w:t xml:space="preserve"> </w:t>
      </w:r>
      <w:proofErr w:type="spellStart"/>
      <w:r w:rsidRPr="0052371D">
        <w:rPr>
          <w:rFonts w:ascii="Arial" w:eastAsia="Times New Roman" w:hAnsi="Arial" w:cs="Arial"/>
          <w:color w:val="FF0000"/>
          <w:sz w:val="24"/>
          <w:szCs w:val="24"/>
        </w:rPr>
        <w:t>p</w:t>
      </w:r>
      <w:r w:rsidRPr="0052371D">
        <w:rPr>
          <w:rFonts w:ascii="Arial" w:eastAsia="Times New Roman" w:hAnsi="Arial" w:cs="Arial"/>
          <w:color w:val="FF0000"/>
          <w:spacing w:val="4"/>
          <w:sz w:val="24"/>
          <w:szCs w:val="24"/>
        </w:rPr>
        <w:t>e</w:t>
      </w:r>
      <w:r w:rsidRPr="0052371D">
        <w:rPr>
          <w:rFonts w:ascii="Arial" w:eastAsia="Times New Roman" w:hAnsi="Arial" w:cs="Arial"/>
          <w:color w:val="FF0000"/>
          <w:sz w:val="24"/>
          <w:szCs w:val="24"/>
        </w:rPr>
        <w:t>n</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u</w:t>
      </w:r>
      <w:proofErr w:type="spellEnd"/>
      <w:r w:rsidRPr="0052371D">
        <w:rPr>
          <w:rFonts w:ascii="Arial" w:eastAsia="Times New Roman" w:hAnsi="Arial" w:cs="Arial"/>
          <w:color w:val="FF0000"/>
          <w:spacing w:val="21"/>
          <w:sz w:val="24"/>
          <w:szCs w:val="24"/>
        </w:rPr>
        <w:t xml:space="preserve"> </w:t>
      </w:r>
      <w:proofErr w:type="spellStart"/>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1"/>
          <w:sz w:val="24"/>
          <w:szCs w:val="24"/>
        </w:rPr>
        <w:t>c</w:t>
      </w:r>
      <w:r w:rsidRPr="0052371D">
        <w:rPr>
          <w:rFonts w:ascii="Arial" w:eastAsia="Times New Roman" w:hAnsi="Arial" w:cs="Arial"/>
          <w:color w:val="FF0000"/>
          <w:sz w:val="24"/>
          <w:szCs w:val="24"/>
        </w:rPr>
        <w:t>u</w:t>
      </w:r>
      <w:r w:rsidRPr="0052371D">
        <w:rPr>
          <w:rFonts w:ascii="Arial" w:eastAsia="Times New Roman" w:hAnsi="Arial" w:cs="Arial"/>
          <w:color w:val="FF0000"/>
          <w:spacing w:val="-4"/>
          <w:sz w:val="24"/>
          <w:szCs w:val="24"/>
        </w:rPr>
        <w:t>l</w:t>
      </w:r>
      <w:r w:rsidRPr="0052371D">
        <w:rPr>
          <w:rFonts w:ascii="Arial" w:eastAsia="Times New Roman" w:hAnsi="Arial" w:cs="Arial"/>
          <w:color w:val="FF0000"/>
          <w:spacing w:val="-1"/>
          <w:sz w:val="24"/>
          <w:szCs w:val="24"/>
        </w:rPr>
        <w:t>e</w:t>
      </w:r>
      <w:proofErr w:type="spellEnd"/>
      <w:r w:rsidRPr="0052371D">
        <w:rPr>
          <w:rFonts w:ascii="Arial" w:eastAsia="Times New Roman" w:hAnsi="Arial" w:cs="Arial"/>
          <w:color w:val="FF0000"/>
          <w:sz w:val="24"/>
          <w:szCs w:val="24"/>
        </w:rPr>
        <w:t>,</w:t>
      </w:r>
      <w:r w:rsidRPr="0052371D">
        <w:rPr>
          <w:rFonts w:ascii="Arial" w:eastAsia="Times New Roman" w:hAnsi="Arial" w:cs="Arial"/>
          <w:color w:val="FF0000"/>
          <w:spacing w:val="24"/>
          <w:sz w:val="24"/>
          <w:szCs w:val="24"/>
        </w:rPr>
        <w:t xml:space="preserve"> </w:t>
      </w:r>
      <w:proofErr w:type="spellStart"/>
      <w:r w:rsidRPr="0052371D">
        <w:rPr>
          <w:rFonts w:ascii="Arial" w:eastAsia="Times New Roman" w:hAnsi="Arial" w:cs="Arial"/>
          <w:color w:val="FF0000"/>
          <w:sz w:val="24"/>
          <w:szCs w:val="24"/>
        </w:rPr>
        <w:t>d</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p</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4"/>
          <w:sz w:val="24"/>
          <w:szCs w:val="24"/>
        </w:rPr>
        <w:t>z</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25"/>
          <w:sz w:val="24"/>
          <w:szCs w:val="24"/>
        </w:rPr>
        <w:t xml:space="preserve"> </w:t>
      </w:r>
      <w:proofErr w:type="spellStart"/>
      <w:r w:rsidRPr="0052371D">
        <w:rPr>
          <w:rFonts w:ascii="Arial" w:eastAsia="Times New Roman" w:hAnsi="Arial" w:cs="Arial"/>
          <w:color w:val="FF0000"/>
          <w:spacing w:val="-4"/>
          <w:sz w:val="24"/>
          <w:szCs w:val="24"/>
        </w:rPr>
        <w:t>mi</w:t>
      </w:r>
      <w:r w:rsidRPr="0052371D">
        <w:rPr>
          <w:rFonts w:ascii="Arial" w:eastAsia="Times New Roman" w:hAnsi="Arial" w:cs="Arial"/>
          <w:color w:val="FF0000"/>
          <w:spacing w:val="4"/>
          <w:sz w:val="24"/>
          <w:szCs w:val="24"/>
        </w:rPr>
        <w:t>c</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22"/>
          <w:sz w:val="24"/>
          <w:szCs w:val="24"/>
        </w:rPr>
        <w:t xml:space="preserve"> </w:t>
      </w:r>
      <w:r w:rsidRPr="0052371D">
        <w:rPr>
          <w:rFonts w:ascii="Arial" w:eastAsia="Times New Roman" w:hAnsi="Arial" w:cs="Arial"/>
          <w:color w:val="FF0000"/>
          <w:sz w:val="24"/>
          <w:szCs w:val="24"/>
        </w:rPr>
        <w:t>de</w:t>
      </w:r>
      <w:r w:rsidRPr="0052371D">
        <w:rPr>
          <w:rFonts w:ascii="Arial" w:eastAsia="Times New Roman" w:hAnsi="Arial" w:cs="Arial"/>
          <w:color w:val="FF0000"/>
          <w:spacing w:val="25"/>
          <w:sz w:val="24"/>
          <w:szCs w:val="24"/>
        </w:rPr>
        <w:t xml:space="preserve"> </w:t>
      </w:r>
      <w:proofErr w:type="spellStart"/>
      <w:r w:rsidRPr="0052371D">
        <w:rPr>
          <w:rFonts w:ascii="Arial" w:eastAsia="Times New Roman" w:hAnsi="Arial" w:cs="Arial"/>
          <w:color w:val="FF0000"/>
          <w:spacing w:val="-4"/>
          <w:sz w:val="24"/>
          <w:szCs w:val="24"/>
        </w:rPr>
        <w:t>m</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6"/>
          <w:sz w:val="24"/>
          <w:szCs w:val="24"/>
        </w:rPr>
        <w:t>r</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4"/>
          <w:sz w:val="24"/>
          <w:szCs w:val="24"/>
        </w:rPr>
        <w:t>l</w:t>
      </w:r>
      <w:r w:rsidRPr="0052371D">
        <w:rPr>
          <w:rFonts w:ascii="Arial" w:eastAsia="Times New Roman" w:hAnsi="Arial" w:cs="Arial"/>
          <w:color w:val="FF0000"/>
          <w:spacing w:val="-1"/>
          <w:sz w:val="24"/>
          <w:szCs w:val="24"/>
        </w:rPr>
        <w:t>e</w:t>
      </w:r>
      <w:proofErr w:type="spellEnd"/>
      <w:r w:rsidRPr="0052371D">
        <w:rPr>
          <w:rFonts w:ascii="Arial" w:eastAsia="Times New Roman" w:hAnsi="Arial" w:cs="Arial"/>
          <w:color w:val="FF0000"/>
          <w:sz w:val="24"/>
          <w:szCs w:val="24"/>
        </w:rPr>
        <w:t>)</w:t>
      </w:r>
      <w:r w:rsidRPr="0052371D">
        <w:rPr>
          <w:rFonts w:ascii="Arial" w:eastAsia="Times New Roman" w:hAnsi="Arial" w:cs="Arial"/>
          <w:color w:val="FF0000"/>
          <w:spacing w:val="28"/>
          <w:sz w:val="24"/>
          <w:szCs w:val="24"/>
        </w:rPr>
        <w:t xml:space="preserve"> </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 xml:space="preserve">e </w:t>
      </w:r>
      <w:proofErr w:type="spellStart"/>
      <w:r w:rsidRPr="0052371D">
        <w:rPr>
          <w:rFonts w:ascii="Arial" w:eastAsia="Times New Roman" w:hAnsi="Arial" w:cs="Arial"/>
          <w:color w:val="FF0000"/>
          <w:spacing w:val="-5"/>
          <w:sz w:val="24"/>
          <w:szCs w:val="24"/>
        </w:rPr>
        <w:t>v</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9"/>
          <w:sz w:val="24"/>
          <w:szCs w:val="24"/>
        </w:rPr>
        <w:t xml:space="preserve"> </w:t>
      </w:r>
      <w:r w:rsidRPr="0052371D">
        <w:rPr>
          <w:rFonts w:ascii="Arial" w:eastAsia="Times New Roman" w:hAnsi="Arial" w:cs="Arial"/>
          <w:color w:val="FF0000"/>
          <w:spacing w:val="-3"/>
          <w:sz w:val="24"/>
          <w:szCs w:val="24"/>
        </w:rPr>
        <w:t>f</w:t>
      </w:r>
      <w:r w:rsidRPr="0052371D">
        <w:rPr>
          <w:rFonts w:ascii="Arial" w:eastAsia="Times New Roman" w:hAnsi="Arial" w:cs="Arial"/>
          <w:color w:val="FF0000"/>
          <w:spacing w:val="-1"/>
          <w:sz w:val="24"/>
          <w:szCs w:val="24"/>
        </w:rPr>
        <w:t>ac</w:t>
      </w:r>
      <w:r w:rsidRPr="0052371D">
        <w:rPr>
          <w:rFonts w:ascii="Arial" w:eastAsia="Times New Roman" w:hAnsi="Arial" w:cs="Arial"/>
          <w:color w:val="FF0000"/>
          <w:sz w:val="24"/>
          <w:szCs w:val="24"/>
        </w:rPr>
        <w:t xml:space="preserve">e </w:t>
      </w:r>
      <w:r w:rsidRPr="0052371D">
        <w:rPr>
          <w:rFonts w:ascii="Arial" w:eastAsia="Times New Roman" w:hAnsi="Arial" w:cs="Arial"/>
          <w:color w:val="FF0000"/>
          <w:spacing w:val="9"/>
          <w:sz w:val="24"/>
          <w:szCs w:val="24"/>
        </w:rPr>
        <w:t xml:space="preserve"> </w:t>
      </w:r>
      <w:proofErr w:type="spellStart"/>
      <w:r w:rsidRPr="0052371D">
        <w:rPr>
          <w:rFonts w:ascii="Arial" w:eastAsia="Times New Roman" w:hAnsi="Arial" w:cs="Arial"/>
          <w:color w:val="FF0000"/>
          <w:spacing w:val="-4"/>
          <w:sz w:val="24"/>
          <w:szCs w:val="24"/>
        </w:rPr>
        <w:t>î</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10"/>
          <w:sz w:val="24"/>
          <w:szCs w:val="24"/>
        </w:rPr>
        <w:t xml:space="preserve"> </w:t>
      </w:r>
      <w:proofErr w:type="spellStart"/>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c</w:t>
      </w:r>
      <w:r w:rsidRPr="0052371D">
        <w:rPr>
          <w:rFonts w:ascii="Arial" w:eastAsia="Times New Roman" w:hAnsi="Arial" w:cs="Arial"/>
          <w:color w:val="FF0000"/>
          <w:sz w:val="24"/>
          <w:szCs w:val="24"/>
        </w:rPr>
        <w:t>u</w:t>
      </w:r>
      <w:r w:rsidRPr="0052371D">
        <w:rPr>
          <w:rFonts w:ascii="Arial" w:eastAsia="Times New Roman" w:hAnsi="Arial" w:cs="Arial"/>
          <w:color w:val="FF0000"/>
          <w:spacing w:val="6"/>
          <w:sz w:val="24"/>
          <w:szCs w:val="24"/>
        </w:rPr>
        <w:t>r</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a</w:t>
      </w:r>
      <w:r w:rsidRPr="0052371D">
        <w:rPr>
          <w:rFonts w:ascii="Arial" w:eastAsia="Times New Roman" w:hAnsi="Arial" w:cs="Arial"/>
          <w:color w:val="FF0000"/>
          <w:sz w:val="24"/>
          <w:szCs w:val="24"/>
        </w:rPr>
        <w:t>bi</w:t>
      </w:r>
      <w:r w:rsidRPr="0052371D">
        <w:rPr>
          <w:rFonts w:ascii="Arial" w:eastAsia="Times New Roman" w:hAnsi="Arial" w:cs="Arial"/>
          <w:color w:val="FF0000"/>
          <w:spacing w:val="1"/>
          <w:sz w:val="24"/>
          <w:szCs w:val="24"/>
        </w:rPr>
        <w:t>l</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4"/>
          <w:sz w:val="24"/>
          <w:szCs w:val="24"/>
        </w:rPr>
        <w:t xml:space="preserve"> </w:t>
      </w:r>
      <w:r w:rsidRPr="0052371D">
        <w:rPr>
          <w:rFonts w:ascii="Arial" w:eastAsia="Times New Roman" w:hAnsi="Arial" w:cs="Arial"/>
          <w:color w:val="FF0000"/>
          <w:sz w:val="24"/>
          <w:szCs w:val="24"/>
        </w:rPr>
        <w:t xml:space="preserve">de </w:t>
      </w:r>
      <w:r w:rsidRPr="0052371D">
        <w:rPr>
          <w:rFonts w:ascii="Arial" w:eastAsia="Times New Roman" w:hAnsi="Arial" w:cs="Arial"/>
          <w:color w:val="FF0000"/>
          <w:spacing w:val="4"/>
          <w:sz w:val="24"/>
          <w:szCs w:val="24"/>
        </w:rPr>
        <w:t xml:space="preserve"> </w:t>
      </w:r>
      <w:proofErr w:type="spellStart"/>
      <w:r w:rsidRPr="0052371D">
        <w:rPr>
          <w:rFonts w:ascii="Arial" w:eastAsia="Times New Roman" w:hAnsi="Arial" w:cs="Arial"/>
          <w:color w:val="FF0000"/>
          <w:spacing w:val="-1"/>
          <w:sz w:val="24"/>
          <w:szCs w:val="24"/>
        </w:rPr>
        <w:t>c</w:t>
      </w:r>
      <w:r w:rsidRPr="0052371D">
        <w:rPr>
          <w:rFonts w:ascii="Arial" w:eastAsia="Times New Roman" w:hAnsi="Arial" w:cs="Arial"/>
          <w:color w:val="FF0000"/>
          <w:spacing w:val="9"/>
          <w:sz w:val="24"/>
          <w:szCs w:val="24"/>
        </w:rPr>
        <w:t>o</w:t>
      </w:r>
      <w:r w:rsidRPr="0052371D">
        <w:rPr>
          <w:rFonts w:ascii="Arial" w:eastAsia="Times New Roman" w:hAnsi="Arial" w:cs="Arial"/>
          <w:color w:val="FF0000"/>
          <w:spacing w:val="-9"/>
          <w:sz w:val="24"/>
          <w:szCs w:val="24"/>
        </w:rPr>
        <w:t>m</w:t>
      </w:r>
      <w:r w:rsidRPr="0052371D">
        <w:rPr>
          <w:rFonts w:ascii="Arial" w:eastAsia="Times New Roman" w:hAnsi="Arial" w:cs="Arial"/>
          <w:color w:val="FF0000"/>
          <w:spacing w:val="5"/>
          <w:sz w:val="24"/>
          <w:szCs w:val="24"/>
        </w:rPr>
        <w:t>u</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pacing w:val="-1"/>
          <w:sz w:val="24"/>
          <w:szCs w:val="24"/>
        </w:rPr>
        <w:t>ac</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d</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5"/>
          <w:sz w:val="24"/>
          <w:szCs w:val="24"/>
        </w:rPr>
        <w:t xml:space="preserve"> </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x</w:t>
      </w:r>
      <w:r w:rsidRPr="0052371D">
        <w:rPr>
          <w:rFonts w:ascii="Arial" w:eastAsia="Times New Roman" w:hAnsi="Arial" w:cs="Arial"/>
          <w:color w:val="FF0000"/>
          <w:spacing w:val="-1"/>
          <w:sz w:val="24"/>
          <w:szCs w:val="24"/>
        </w:rPr>
        <w:t>ec</w:t>
      </w:r>
      <w:r w:rsidRPr="0052371D">
        <w:rPr>
          <w:rFonts w:ascii="Arial" w:eastAsia="Times New Roman" w:hAnsi="Arial" w:cs="Arial"/>
          <w:color w:val="FF0000"/>
          <w:sz w:val="24"/>
          <w:szCs w:val="24"/>
        </w:rPr>
        <w:t>u</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z w:val="24"/>
          <w:szCs w:val="24"/>
        </w:rPr>
        <w:t xml:space="preserve">t </w:t>
      </w:r>
      <w:r w:rsidRPr="0052371D">
        <w:rPr>
          <w:rFonts w:ascii="Arial" w:eastAsia="Times New Roman" w:hAnsi="Arial" w:cs="Arial"/>
          <w:color w:val="FF0000"/>
          <w:spacing w:val="17"/>
          <w:sz w:val="24"/>
          <w:szCs w:val="24"/>
        </w:rPr>
        <w:t xml:space="preserve"> </w:t>
      </w:r>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7"/>
          <w:sz w:val="24"/>
          <w:szCs w:val="24"/>
        </w:rPr>
        <w:t xml:space="preserve"> </w:t>
      </w:r>
      <w:proofErr w:type="spellStart"/>
      <w:r w:rsidRPr="0052371D">
        <w:rPr>
          <w:rFonts w:ascii="Arial" w:eastAsia="Times New Roman" w:hAnsi="Arial" w:cs="Arial"/>
          <w:color w:val="FF0000"/>
          <w:spacing w:val="-5"/>
          <w:sz w:val="24"/>
          <w:szCs w:val="24"/>
        </w:rPr>
        <w:t>b</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1"/>
          <w:sz w:val="24"/>
          <w:szCs w:val="24"/>
        </w:rPr>
        <w:t>f</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4"/>
          <w:sz w:val="24"/>
          <w:szCs w:val="24"/>
        </w:rPr>
        <w:t>c</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1"/>
          <w:sz w:val="24"/>
          <w:szCs w:val="24"/>
        </w:rPr>
        <w:t>r</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9"/>
          <w:sz w:val="24"/>
          <w:szCs w:val="24"/>
        </w:rPr>
        <w:t xml:space="preserve"> </w:t>
      </w:r>
      <w:proofErr w:type="spellStart"/>
      <w:r w:rsidRPr="0052371D">
        <w:rPr>
          <w:rFonts w:ascii="Arial" w:eastAsia="Times New Roman" w:hAnsi="Arial" w:cs="Arial"/>
          <w:color w:val="FF0000"/>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g</w:t>
      </w:r>
      <w:r w:rsidRPr="0052371D">
        <w:rPr>
          <w:rFonts w:ascii="Arial" w:eastAsia="Times New Roman" w:hAnsi="Arial" w:cs="Arial"/>
          <w:color w:val="FF0000"/>
          <w:spacing w:val="-1"/>
          <w:sz w:val="24"/>
          <w:szCs w:val="24"/>
        </w:rPr>
        <w:t>a</w:t>
      </w:r>
      <w:r w:rsidRPr="0052371D">
        <w:rPr>
          <w:rFonts w:ascii="Arial" w:eastAsia="Times New Roman" w:hAnsi="Arial" w:cs="Arial"/>
          <w:color w:val="FF0000"/>
          <w:sz w:val="24"/>
          <w:szCs w:val="24"/>
        </w:rPr>
        <w:t>n</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1"/>
          <w:sz w:val="24"/>
          <w:szCs w:val="24"/>
        </w:rPr>
        <w:t>za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9"/>
          <w:sz w:val="24"/>
          <w:szCs w:val="24"/>
        </w:rPr>
        <w:t xml:space="preserve"> </w:t>
      </w:r>
      <w:proofErr w:type="spellStart"/>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5"/>
          <w:sz w:val="24"/>
          <w:szCs w:val="24"/>
        </w:rPr>
        <w:t>x</w:t>
      </w:r>
      <w:r w:rsidRPr="0052371D">
        <w:rPr>
          <w:rFonts w:ascii="Arial" w:eastAsia="Times New Roman" w:hAnsi="Arial" w:cs="Arial"/>
          <w:color w:val="FF0000"/>
          <w:spacing w:val="-1"/>
          <w:sz w:val="24"/>
          <w:szCs w:val="24"/>
        </w:rPr>
        <w:t>ec</w:t>
      </w:r>
      <w:r w:rsidRPr="0052371D">
        <w:rPr>
          <w:rFonts w:ascii="Arial" w:eastAsia="Times New Roman" w:hAnsi="Arial" w:cs="Arial"/>
          <w:color w:val="FF0000"/>
          <w:sz w:val="24"/>
          <w:szCs w:val="24"/>
        </w:rPr>
        <w:t>u</w:t>
      </w:r>
      <w:r w:rsidRPr="0052371D">
        <w:rPr>
          <w:rFonts w:ascii="Arial" w:eastAsia="Times New Roman" w:hAnsi="Arial" w:cs="Arial"/>
          <w:color w:val="FF0000"/>
          <w:spacing w:val="10"/>
          <w:sz w:val="24"/>
          <w:szCs w:val="24"/>
        </w:rPr>
        <w:t>ţ</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8"/>
          <w:sz w:val="24"/>
          <w:szCs w:val="24"/>
        </w:rPr>
        <w:t>e</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pacing w:val="-4"/>
          <w:sz w:val="24"/>
          <w:szCs w:val="24"/>
        </w:rPr>
        <w:t>l</w:t>
      </w:r>
      <w:r w:rsidRPr="0052371D">
        <w:rPr>
          <w:rFonts w:ascii="Arial" w:eastAsia="Times New Roman" w:hAnsi="Arial" w:cs="Arial"/>
          <w:color w:val="FF0000"/>
          <w:sz w:val="24"/>
          <w:szCs w:val="24"/>
        </w:rPr>
        <w:t>u</w:t>
      </w:r>
      <w:r w:rsidRPr="0052371D">
        <w:rPr>
          <w:rFonts w:ascii="Arial" w:eastAsia="Times New Roman" w:hAnsi="Arial" w:cs="Arial"/>
          <w:color w:val="FF0000"/>
          <w:spacing w:val="-1"/>
          <w:sz w:val="24"/>
          <w:szCs w:val="24"/>
        </w:rPr>
        <w:t>c</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1"/>
          <w:sz w:val="24"/>
          <w:szCs w:val="24"/>
        </w:rPr>
        <w:t>ă</w:t>
      </w:r>
      <w:r w:rsidRPr="0052371D">
        <w:rPr>
          <w:rFonts w:ascii="Arial" w:eastAsia="Times New Roman" w:hAnsi="Arial" w:cs="Arial"/>
          <w:color w:val="FF0000"/>
          <w:spacing w:val="6"/>
          <w:sz w:val="24"/>
          <w:szCs w:val="24"/>
        </w:rPr>
        <w:t>r</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o</w:t>
      </w:r>
      <w:r w:rsidRPr="0052371D">
        <w:rPr>
          <w:rFonts w:ascii="Arial" w:eastAsia="Times New Roman" w:hAnsi="Arial" w:cs="Arial"/>
          <w:color w:val="FF0000"/>
          <w:sz w:val="24"/>
          <w:szCs w:val="24"/>
        </w:rPr>
        <w:t>r</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11"/>
          <w:sz w:val="24"/>
          <w:szCs w:val="24"/>
        </w:rPr>
        <w:t xml:space="preserve"> </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 xml:space="preserve">e </w:t>
      </w:r>
      <w:r w:rsidRPr="0052371D">
        <w:rPr>
          <w:rFonts w:ascii="Arial" w:eastAsia="Times New Roman" w:hAnsi="Arial" w:cs="Arial"/>
          <w:color w:val="FF0000"/>
          <w:spacing w:val="15"/>
          <w:sz w:val="24"/>
          <w:szCs w:val="24"/>
        </w:rPr>
        <w:t xml:space="preserve"> </w:t>
      </w:r>
      <w:proofErr w:type="spellStart"/>
      <w:r w:rsidRPr="0052371D">
        <w:rPr>
          <w:rFonts w:ascii="Arial" w:eastAsia="Times New Roman" w:hAnsi="Arial" w:cs="Arial"/>
          <w:color w:val="FF0000"/>
          <w:spacing w:val="-5"/>
          <w:sz w:val="24"/>
          <w:szCs w:val="24"/>
        </w:rPr>
        <w:t>v</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9"/>
          <w:sz w:val="24"/>
          <w:szCs w:val="24"/>
        </w:rPr>
        <w:t xml:space="preserve"> </w:t>
      </w:r>
      <w:r w:rsidRPr="0052371D">
        <w:rPr>
          <w:rFonts w:ascii="Arial" w:eastAsia="Times New Roman" w:hAnsi="Arial" w:cs="Arial"/>
          <w:color w:val="FF0000"/>
          <w:spacing w:val="-3"/>
          <w:sz w:val="24"/>
          <w:szCs w:val="24"/>
        </w:rPr>
        <w:t>f</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4"/>
          <w:sz w:val="24"/>
          <w:szCs w:val="24"/>
        </w:rPr>
        <w:t>c</w:t>
      </w:r>
      <w:r w:rsidRPr="0052371D">
        <w:rPr>
          <w:rFonts w:ascii="Arial" w:eastAsia="Times New Roman" w:hAnsi="Arial" w:cs="Arial"/>
          <w:color w:val="FF0000"/>
          <w:sz w:val="24"/>
          <w:szCs w:val="24"/>
        </w:rPr>
        <w:t xml:space="preserve">e </w:t>
      </w:r>
      <w:r w:rsidRPr="0052371D">
        <w:rPr>
          <w:rFonts w:ascii="Arial" w:eastAsia="Times New Roman" w:hAnsi="Arial" w:cs="Arial"/>
          <w:color w:val="FF0000"/>
          <w:spacing w:val="9"/>
          <w:sz w:val="24"/>
          <w:szCs w:val="24"/>
        </w:rPr>
        <w:t xml:space="preserve"> </w:t>
      </w:r>
      <w:proofErr w:type="spellStart"/>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5"/>
          <w:sz w:val="24"/>
          <w:szCs w:val="24"/>
        </w:rPr>
        <w:t>u</w:t>
      </w:r>
      <w:r w:rsidRPr="0052371D">
        <w:rPr>
          <w:rFonts w:ascii="Arial" w:eastAsia="Times New Roman" w:hAnsi="Arial" w:cs="Arial"/>
          <w:color w:val="FF0000"/>
          <w:spacing w:val="-4"/>
          <w:sz w:val="24"/>
          <w:szCs w:val="24"/>
        </w:rPr>
        <w:t>m</w:t>
      </w:r>
      <w:r w:rsidRPr="0052371D">
        <w:rPr>
          <w:rFonts w:ascii="Arial" w:eastAsia="Times New Roman" w:hAnsi="Arial" w:cs="Arial"/>
          <w:color w:val="FF0000"/>
          <w:spacing w:val="4"/>
          <w:sz w:val="24"/>
          <w:szCs w:val="24"/>
        </w:rPr>
        <w:t>a</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pacing w:val="-4"/>
          <w:sz w:val="24"/>
          <w:szCs w:val="24"/>
        </w:rPr>
        <w:t>î</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9"/>
          <w:sz w:val="24"/>
          <w:szCs w:val="24"/>
        </w:rPr>
        <w:t xml:space="preserve"> </w:t>
      </w:r>
      <w:proofErr w:type="spellStart"/>
      <w:r w:rsidRPr="0052371D">
        <w:rPr>
          <w:rFonts w:ascii="Arial" w:eastAsia="Times New Roman" w:hAnsi="Arial" w:cs="Arial"/>
          <w:color w:val="FF0000"/>
          <w:spacing w:val="-1"/>
          <w:sz w:val="24"/>
          <w:szCs w:val="24"/>
        </w:rPr>
        <w:t>spatiul</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1"/>
          <w:sz w:val="24"/>
          <w:szCs w:val="24"/>
        </w:rPr>
        <w:t>desemnat</w:t>
      </w:r>
      <w:proofErr w:type="spellEnd"/>
      <w:r w:rsidRPr="0052371D">
        <w:rPr>
          <w:rFonts w:ascii="Arial" w:eastAsia="Times New Roman" w:hAnsi="Arial" w:cs="Arial"/>
          <w:color w:val="FF0000"/>
          <w:spacing w:val="-1"/>
          <w:sz w:val="24"/>
          <w:szCs w:val="24"/>
        </w:rPr>
        <w:t xml:space="preserve"> de </w:t>
      </w:r>
      <w:proofErr w:type="spellStart"/>
      <w:r w:rsidRPr="0052371D">
        <w:rPr>
          <w:rFonts w:ascii="Arial" w:eastAsia="Times New Roman" w:hAnsi="Arial" w:cs="Arial"/>
          <w:color w:val="FF0000"/>
          <w:spacing w:val="-1"/>
          <w:sz w:val="24"/>
          <w:szCs w:val="24"/>
        </w:rPr>
        <w:t>comun</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1"/>
          <w:sz w:val="24"/>
          <w:szCs w:val="24"/>
        </w:rPr>
        <w:t>acord</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12"/>
          <w:sz w:val="24"/>
          <w:szCs w:val="24"/>
        </w:rPr>
        <w:t xml:space="preserve"> </w:t>
      </w:r>
      <w:proofErr w:type="spellStart"/>
      <w:r w:rsidRPr="0052371D">
        <w:rPr>
          <w:rFonts w:ascii="Arial" w:eastAsia="Times New Roman" w:hAnsi="Arial" w:cs="Arial"/>
          <w:color w:val="FF0000"/>
          <w:spacing w:val="-8"/>
          <w:sz w:val="24"/>
          <w:szCs w:val="24"/>
        </w:rPr>
        <w:t>f</w:t>
      </w:r>
      <w:r w:rsidRPr="0052371D">
        <w:rPr>
          <w:rFonts w:ascii="Arial" w:eastAsia="Times New Roman" w:hAnsi="Arial" w:cs="Arial"/>
          <w:color w:val="FF0000"/>
          <w:spacing w:val="-1"/>
          <w:sz w:val="24"/>
          <w:szCs w:val="24"/>
        </w:rPr>
        <w:t>ă</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ă</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8"/>
          <w:sz w:val="24"/>
          <w:szCs w:val="24"/>
        </w:rPr>
        <w:t xml:space="preserve"> </w:t>
      </w:r>
      <w:r w:rsidRPr="0052371D">
        <w:rPr>
          <w:rFonts w:ascii="Arial" w:eastAsia="Times New Roman" w:hAnsi="Arial" w:cs="Arial"/>
          <w:color w:val="FF0000"/>
          <w:sz w:val="24"/>
          <w:szCs w:val="24"/>
        </w:rPr>
        <w:t xml:space="preserve">a </w:t>
      </w:r>
      <w:r w:rsidRPr="0052371D">
        <w:rPr>
          <w:rFonts w:ascii="Arial" w:eastAsia="Times New Roman" w:hAnsi="Arial" w:cs="Arial"/>
          <w:color w:val="FF0000"/>
          <w:spacing w:val="8"/>
          <w:sz w:val="24"/>
          <w:szCs w:val="24"/>
        </w:rPr>
        <w:t xml:space="preserve"> </w:t>
      </w:r>
      <w:r w:rsidRPr="0052371D">
        <w:rPr>
          <w:rFonts w:ascii="Arial" w:eastAsia="Times New Roman" w:hAnsi="Arial" w:cs="Arial"/>
          <w:color w:val="FF0000"/>
          <w:spacing w:val="1"/>
          <w:sz w:val="24"/>
          <w:szCs w:val="24"/>
        </w:rPr>
        <w:t>f</w:t>
      </w:r>
      <w:r w:rsidRPr="0052371D">
        <w:rPr>
          <w:rFonts w:ascii="Arial" w:eastAsia="Times New Roman" w:hAnsi="Arial" w:cs="Arial"/>
          <w:color w:val="FF0000"/>
          <w:sz w:val="24"/>
          <w:szCs w:val="24"/>
        </w:rPr>
        <w:t xml:space="preserve">i </w:t>
      </w:r>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8"/>
          <w:sz w:val="24"/>
          <w:szCs w:val="24"/>
        </w:rPr>
        <w:t>f</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1"/>
          <w:sz w:val="24"/>
          <w:szCs w:val="24"/>
        </w:rPr>
        <w:t>c</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4"/>
          <w:sz w:val="24"/>
          <w:szCs w:val="24"/>
        </w:rPr>
        <w:t xml:space="preserve"> </w:t>
      </w:r>
      <w:proofErr w:type="spellStart"/>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p</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ţ</w:t>
      </w:r>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z w:val="24"/>
          <w:szCs w:val="24"/>
        </w:rPr>
        <w:t>p</w:t>
      </w:r>
      <w:r w:rsidRPr="0052371D">
        <w:rPr>
          <w:rFonts w:ascii="Arial" w:eastAsia="Times New Roman" w:hAnsi="Arial" w:cs="Arial"/>
          <w:color w:val="FF0000"/>
          <w:spacing w:val="5"/>
          <w:sz w:val="24"/>
          <w:szCs w:val="24"/>
        </w:rPr>
        <w:t>u</w:t>
      </w:r>
      <w:r w:rsidRPr="0052371D">
        <w:rPr>
          <w:rFonts w:ascii="Arial" w:eastAsia="Times New Roman" w:hAnsi="Arial" w:cs="Arial"/>
          <w:color w:val="FF0000"/>
          <w:sz w:val="24"/>
          <w:szCs w:val="24"/>
        </w:rPr>
        <w:t>bl</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1"/>
          <w:sz w:val="24"/>
          <w:szCs w:val="24"/>
        </w:rPr>
        <w:t>c</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8"/>
          <w:sz w:val="24"/>
          <w:szCs w:val="24"/>
        </w:rPr>
        <w:t xml:space="preserve"> </w:t>
      </w:r>
      <w:r w:rsidRPr="0052371D">
        <w:rPr>
          <w:rFonts w:ascii="Arial" w:eastAsia="Times New Roman" w:hAnsi="Arial" w:cs="Arial"/>
          <w:color w:val="FF0000"/>
          <w:spacing w:val="1"/>
          <w:sz w:val="24"/>
          <w:szCs w:val="24"/>
        </w:rPr>
        <w:t>(</w:t>
      </w:r>
      <w:proofErr w:type="spellStart"/>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3"/>
          <w:sz w:val="24"/>
          <w:szCs w:val="24"/>
        </w:rPr>
        <w:t>r</w:t>
      </w:r>
      <w:r w:rsidRPr="0052371D">
        <w:rPr>
          <w:rFonts w:ascii="Arial" w:eastAsia="Times New Roman" w:hAnsi="Arial" w:cs="Arial"/>
          <w:color w:val="FF0000"/>
          <w:sz w:val="24"/>
          <w:szCs w:val="24"/>
        </w:rPr>
        <w:t>o</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u</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6"/>
          <w:sz w:val="24"/>
          <w:szCs w:val="24"/>
        </w:rPr>
        <w:t>e</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pacing w:val="-1"/>
          <w:sz w:val="24"/>
          <w:szCs w:val="24"/>
        </w:rPr>
        <w:t>ca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1"/>
          <w:sz w:val="24"/>
          <w:szCs w:val="24"/>
        </w:rPr>
        <w:t>a</w:t>
      </w:r>
      <w:r w:rsidRPr="0052371D">
        <w:rPr>
          <w:rFonts w:ascii="Arial" w:eastAsia="Times New Roman" w:hAnsi="Arial" w:cs="Arial"/>
          <w:color w:val="FF0000"/>
          <w:sz w:val="24"/>
          <w:szCs w:val="24"/>
        </w:rPr>
        <w:t>b</w:t>
      </w:r>
      <w:r w:rsidRPr="0052371D">
        <w:rPr>
          <w:rFonts w:ascii="Arial" w:eastAsia="Times New Roman" w:hAnsi="Arial" w:cs="Arial"/>
          <w:color w:val="FF0000"/>
          <w:spacing w:val="-4"/>
          <w:sz w:val="24"/>
          <w:szCs w:val="24"/>
        </w:rPr>
        <w:t>il</w:t>
      </w:r>
      <w:proofErr w:type="spellEnd"/>
      <w:r w:rsidRPr="0052371D">
        <w:rPr>
          <w:rFonts w:ascii="Arial" w:eastAsia="Times New Roman" w:hAnsi="Arial" w:cs="Arial"/>
          <w:color w:val="FF0000"/>
          <w:sz w:val="24"/>
          <w:szCs w:val="24"/>
        </w:rPr>
        <w:t>,</w:t>
      </w:r>
      <w:r w:rsidRPr="0052371D">
        <w:rPr>
          <w:rFonts w:ascii="Arial" w:eastAsia="Times New Roman" w:hAnsi="Arial" w:cs="Arial"/>
          <w:color w:val="FF0000"/>
          <w:spacing w:val="4"/>
          <w:sz w:val="24"/>
          <w:szCs w:val="24"/>
        </w:rPr>
        <w:t xml:space="preserve"> </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c</w:t>
      </w:r>
      <w:r w:rsidRPr="0052371D">
        <w:rPr>
          <w:rFonts w:ascii="Arial" w:eastAsia="Times New Roman" w:hAnsi="Arial" w:cs="Arial"/>
          <w:color w:val="FF0000"/>
          <w:spacing w:val="2"/>
          <w:sz w:val="24"/>
          <w:szCs w:val="24"/>
        </w:rPr>
        <w:t>.</w:t>
      </w:r>
      <w:r w:rsidRPr="0052371D">
        <w:rPr>
          <w:rFonts w:ascii="Arial" w:eastAsia="Times New Roman" w:hAnsi="Arial" w:cs="Arial"/>
          <w:color w:val="FF0000"/>
          <w:spacing w:val="-3"/>
          <w:sz w:val="24"/>
          <w:szCs w:val="24"/>
        </w:rPr>
        <w:t>)</w:t>
      </w:r>
      <w:r w:rsidRPr="0052371D">
        <w:rPr>
          <w:rFonts w:ascii="Arial" w:eastAsia="Times New Roman" w:hAnsi="Arial" w:cs="Arial"/>
          <w:color w:val="FF0000"/>
          <w:sz w:val="24"/>
          <w:szCs w:val="24"/>
        </w:rPr>
        <w:t>.</w:t>
      </w:r>
    </w:p>
    <w:p w:rsidR="000213B1" w:rsidRPr="0052371D" w:rsidRDefault="000213B1" w:rsidP="0052371D">
      <w:pPr>
        <w:spacing w:after="0"/>
        <w:ind w:firstLine="446"/>
        <w:jc w:val="both"/>
        <w:rPr>
          <w:rFonts w:ascii="Arial" w:eastAsia="Times New Roman" w:hAnsi="Arial" w:cs="Arial"/>
          <w:color w:val="FF0000"/>
          <w:sz w:val="24"/>
          <w:szCs w:val="24"/>
        </w:rPr>
      </w:pPr>
      <w:proofErr w:type="spellStart"/>
      <w:r w:rsidRPr="0052371D">
        <w:rPr>
          <w:rFonts w:ascii="Arial" w:eastAsia="Times New Roman" w:hAnsi="Arial" w:cs="Arial"/>
          <w:color w:val="FF0000"/>
          <w:spacing w:val="-2"/>
          <w:sz w:val="24"/>
          <w:szCs w:val="24"/>
        </w:rPr>
        <w:t>M</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4"/>
          <w:sz w:val="24"/>
          <w:szCs w:val="24"/>
        </w:rPr>
        <w:t>l</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4"/>
          <w:sz w:val="24"/>
          <w:szCs w:val="24"/>
        </w:rPr>
        <w:t>l</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13"/>
          <w:sz w:val="24"/>
          <w:szCs w:val="24"/>
        </w:rPr>
        <w:t xml:space="preserve"> </w:t>
      </w:r>
      <w:proofErr w:type="spellStart"/>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1"/>
          <w:sz w:val="24"/>
          <w:szCs w:val="24"/>
        </w:rPr>
        <w:t>ez</w:t>
      </w:r>
      <w:r w:rsidRPr="0052371D">
        <w:rPr>
          <w:rFonts w:ascii="Arial" w:eastAsia="Times New Roman" w:hAnsi="Arial" w:cs="Arial"/>
          <w:color w:val="FF0000"/>
          <w:spacing w:val="5"/>
          <w:sz w:val="24"/>
          <w:szCs w:val="24"/>
        </w:rPr>
        <w:t>u</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8"/>
          <w:sz w:val="24"/>
          <w:szCs w:val="24"/>
        </w:rPr>
        <w:t xml:space="preserve"> </w:t>
      </w:r>
      <w:r w:rsidRPr="0052371D">
        <w:rPr>
          <w:rFonts w:ascii="Arial" w:eastAsia="Times New Roman" w:hAnsi="Arial" w:cs="Arial"/>
          <w:color w:val="FF0000"/>
          <w:spacing w:val="5"/>
          <w:sz w:val="24"/>
          <w:szCs w:val="24"/>
        </w:rPr>
        <w:t>d</w:t>
      </w:r>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n</w:t>
      </w:r>
      <w:r w:rsidRPr="0052371D">
        <w:rPr>
          <w:rFonts w:ascii="Arial" w:eastAsia="Times New Roman" w:hAnsi="Arial" w:cs="Arial"/>
          <w:color w:val="FF0000"/>
          <w:spacing w:val="9"/>
          <w:sz w:val="24"/>
          <w:szCs w:val="24"/>
        </w:rPr>
        <w:t xml:space="preserve"> </w:t>
      </w:r>
      <w:proofErr w:type="spellStart"/>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1"/>
          <w:sz w:val="24"/>
          <w:szCs w:val="24"/>
        </w:rPr>
        <w:t>ă</w:t>
      </w:r>
      <w:r w:rsidRPr="0052371D">
        <w:rPr>
          <w:rFonts w:ascii="Arial" w:eastAsia="Times New Roman" w:hAnsi="Arial" w:cs="Arial"/>
          <w:color w:val="FF0000"/>
          <w:sz w:val="24"/>
          <w:szCs w:val="24"/>
        </w:rPr>
        <w:t>p</w:t>
      </w:r>
      <w:r w:rsidRPr="0052371D">
        <w:rPr>
          <w:rFonts w:ascii="Arial" w:eastAsia="Times New Roman" w:hAnsi="Arial" w:cs="Arial"/>
          <w:color w:val="FF0000"/>
          <w:spacing w:val="-1"/>
          <w:sz w:val="24"/>
          <w:szCs w:val="24"/>
        </w:rPr>
        <w:t>ă</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u</w:t>
      </w:r>
      <w:r w:rsidRPr="0052371D">
        <w:rPr>
          <w:rFonts w:ascii="Arial" w:eastAsia="Times New Roman" w:hAnsi="Arial" w:cs="Arial"/>
          <w:color w:val="FF0000"/>
          <w:spacing w:val="6"/>
          <w:sz w:val="24"/>
          <w:szCs w:val="24"/>
        </w:rPr>
        <w:t>r</w:t>
      </w:r>
      <w:r w:rsidRPr="0052371D">
        <w:rPr>
          <w:rFonts w:ascii="Arial" w:eastAsia="Times New Roman" w:hAnsi="Arial" w:cs="Arial"/>
          <w:color w:val="FF0000"/>
          <w:spacing w:val="-9"/>
          <w:sz w:val="24"/>
          <w:szCs w:val="24"/>
        </w:rPr>
        <w:t>i</w:t>
      </w:r>
      <w:proofErr w:type="spellEnd"/>
      <w:r w:rsidRPr="0052371D">
        <w:rPr>
          <w:rFonts w:ascii="Arial" w:eastAsia="Times New Roman" w:hAnsi="Arial" w:cs="Arial"/>
          <w:color w:val="FF0000"/>
          <w:sz w:val="24"/>
          <w:szCs w:val="24"/>
        </w:rPr>
        <w:t>,</w:t>
      </w:r>
      <w:r w:rsidRPr="0052371D">
        <w:rPr>
          <w:rFonts w:ascii="Arial" w:eastAsia="Times New Roman" w:hAnsi="Arial" w:cs="Arial"/>
          <w:color w:val="FF0000"/>
          <w:spacing w:val="11"/>
          <w:sz w:val="24"/>
          <w:szCs w:val="24"/>
        </w:rPr>
        <w:t xml:space="preserve"> </w:t>
      </w:r>
      <w:proofErr w:type="spellStart"/>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c</w:t>
      </w:r>
      <w:proofErr w:type="spellEnd"/>
      <w:r w:rsidRPr="0052371D">
        <w:rPr>
          <w:rFonts w:ascii="Arial" w:eastAsia="Times New Roman" w:hAnsi="Arial" w:cs="Arial"/>
          <w:color w:val="FF0000"/>
          <w:spacing w:val="8"/>
          <w:sz w:val="24"/>
          <w:szCs w:val="24"/>
        </w:rPr>
        <w:t xml:space="preserve"> </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e</w:t>
      </w:r>
      <w:r w:rsidRPr="0052371D">
        <w:rPr>
          <w:rFonts w:ascii="Arial" w:eastAsia="Times New Roman" w:hAnsi="Arial" w:cs="Arial"/>
          <w:color w:val="FF0000"/>
          <w:spacing w:val="13"/>
          <w:sz w:val="24"/>
          <w:szCs w:val="24"/>
        </w:rPr>
        <w:t xml:space="preserve"> </w:t>
      </w:r>
      <w:proofErr w:type="spellStart"/>
      <w:r w:rsidRPr="0052371D">
        <w:rPr>
          <w:rFonts w:ascii="Arial" w:eastAsia="Times New Roman" w:hAnsi="Arial" w:cs="Arial"/>
          <w:color w:val="FF0000"/>
          <w:spacing w:val="-5"/>
          <w:sz w:val="24"/>
          <w:szCs w:val="24"/>
        </w:rPr>
        <w:t>v</w:t>
      </w:r>
      <w:r w:rsidRPr="0052371D">
        <w:rPr>
          <w:rFonts w:ascii="Arial" w:eastAsia="Times New Roman" w:hAnsi="Arial" w:cs="Arial"/>
          <w:color w:val="FF0000"/>
          <w:spacing w:val="5"/>
          <w:sz w:val="24"/>
          <w:szCs w:val="24"/>
        </w:rPr>
        <w:t>o</w:t>
      </w:r>
      <w:r w:rsidRPr="0052371D">
        <w:rPr>
          <w:rFonts w:ascii="Arial" w:eastAsia="Times New Roman" w:hAnsi="Arial" w:cs="Arial"/>
          <w:color w:val="FF0000"/>
          <w:sz w:val="24"/>
          <w:szCs w:val="24"/>
        </w:rPr>
        <w:t>r</w:t>
      </w:r>
      <w:proofErr w:type="spellEnd"/>
      <w:r w:rsidRPr="0052371D">
        <w:rPr>
          <w:rFonts w:ascii="Arial" w:eastAsia="Times New Roman" w:hAnsi="Arial" w:cs="Arial"/>
          <w:color w:val="FF0000"/>
          <w:spacing w:val="11"/>
          <w:sz w:val="24"/>
          <w:szCs w:val="24"/>
        </w:rPr>
        <w:t xml:space="preserve"> </w:t>
      </w:r>
      <w:proofErr w:type="spellStart"/>
      <w:r w:rsidRPr="0052371D">
        <w:rPr>
          <w:rFonts w:ascii="Arial" w:eastAsia="Times New Roman" w:hAnsi="Arial" w:cs="Arial"/>
          <w:color w:val="FF0000"/>
          <w:sz w:val="24"/>
          <w:szCs w:val="24"/>
        </w:rPr>
        <w:t>t</w:t>
      </w:r>
      <w:r w:rsidRPr="0052371D">
        <w:rPr>
          <w:rFonts w:ascii="Arial" w:eastAsia="Times New Roman" w:hAnsi="Arial" w:cs="Arial"/>
          <w:color w:val="FF0000"/>
          <w:spacing w:val="2"/>
          <w:sz w:val="24"/>
          <w:szCs w:val="24"/>
        </w:rPr>
        <w:t>r</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p</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8"/>
          <w:sz w:val="24"/>
          <w:szCs w:val="24"/>
        </w:rPr>
        <w:t xml:space="preserve"> </w:t>
      </w:r>
      <w:proofErr w:type="spellStart"/>
      <w:r w:rsidRPr="0052371D">
        <w:rPr>
          <w:rFonts w:ascii="Arial" w:eastAsia="Times New Roman" w:hAnsi="Arial" w:cs="Arial"/>
          <w:color w:val="FF0000"/>
          <w:spacing w:val="2"/>
          <w:sz w:val="24"/>
          <w:szCs w:val="24"/>
        </w:rPr>
        <w:t>ş</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z w:val="24"/>
          <w:szCs w:val="24"/>
        </w:rPr>
        <w:t>d</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p</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4"/>
          <w:sz w:val="24"/>
          <w:szCs w:val="24"/>
        </w:rPr>
        <w:t>z</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13"/>
          <w:sz w:val="24"/>
          <w:szCs w:val="24"/>
        </w:rPr>
        <w:t xml:space="preserve"> </w:t>
      </w:r>
      <w:proofErr w:type="spellStart"/>
      <w:r w:rsidRPr="0052371D">
        <w:rPr>
          <w:rFonts w:ascii="Arial" w:eastAsia="Times New Roman" w:hAnsi="Arial" w:cs="Arial"/>
          <w:color w:val="FF0000"/>
          <w:spacing w:val="-4"/>
          <w:sz w:val="24"/>
          <w:szCs w:val="24"/>
        </w:rPr>
        <w:t>î</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pacing w:val="14"/>
          <w:sz w:val="24"/>
          <w:szCs w:val="24"/>
        </w:rPr>
        <w:t xml:space="preserve"> </w:t>
      </w:r>
      <w:proofErr w:type="spellStart"/>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c</w:t>
      </w:r>
      <w:r w:rsidRPr="0052371D">
        <w:rPr>
          <w:rFonts w:ascii="Arial" w:eastAsia="Times New Roman" w:hAnsi="Arial" w:cs="Arial"/>
          <w:color w:val="FF0000"/>
          <w:sz w:val="24"/>
          <w:szCs w:val="24"/>
        </w:rPr>
        <w:t>u</w:t>
      </w:r>
      <w:r w:rsidRPr="0052371D">
        <w:rPr>
          <w:rFonts w:ascii="Arial" w:eastAsia="Times New Roman" w:hAnsi="Arial" w:cs="Arial"/>
          <w:color w:val="FF0000"/>
          <w:spacing w:val="6"/>
          <w:sz w:val="24"/>
          <w:szCs w:val="24"/>
        </w:rPr>
        <w:t>r</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5"/>
          <w:sz w:val="24"/>
          <w:szCs w:val="24"/>
        </w:rPr>
        <w:t xml:space="preserve"> </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p</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4"/>
          <w:sz w:val="24"/>
          <w:szCs w:val="24"/>
        </w:rPr>
        <w:t>c</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4"/>
          <w:sz w:val="24"/>
          <w:szCs w:val="24"/>
        </w:rPr>
        <w:t>a</w:t>
      </w:r>
      <w:r w:rsidRPr="0052371D">
        <w:rPr>
          <w:rFonts w:ascii="Arial" w:eastAsia="Times New Roman" w:hAnsi="Arial" w:cs="Arial"/>
          <w:color w:val="FF0000"/>
          <w:sz w:val="24"/>
          <w:szCs w:val="24"/>
        </w:rPr>
        <w:t xml:space="preserve">l </w:t>
      </w:r>
      <w:proofErr w:type="spellStart"/>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9"/>
          <w:sz w:val="24"/>
          <w:szCs w:val="24"/>
        </w:rPr>
        <w:t>m</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4"/>
          <w:sz w:val="24"/>
          <w:szCs w:val="24"/>
        </w:rPr>
        <w:t>j</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2"/>
          <w:sz w:val="24"/>
          <w:szCs w:val="24"/>
        </w:rPr>
        <w:t>ș</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7"/>
          <w:sz w:val="24"/>
          <w:szCs w:val="24"/>
        </w:rPr>
        <w:t xml:space="preserve"> </w:t>
      </w:r>
      <w:proofErr w:type="spellStart"/>
      <w:r w:rsidRPr="0052371D">
        <w:rPr>
          <w:rFonts w:ascii="Arial" w:eastAsia="Times New Roman" w:hAnsi="Arial" w:cs="Arial"/>
          <w:color w:val="FF0000"/>
          <w:sz w:val="24"/>
          <w:szCs w:val="24"/>
        </w:rPr>
        <w:t>p</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u</w:t>
      </w:r>
      <w:proofErr w:type="spellEnd"/>
      <w:r w:rsidRPr="0052371D">
        <w:rPr>
          <w:rFonts w:ascii="Arial" w:eastAsia="Times New Roman" w:hAnsi="Arial" w:cs="Arial"/>
          <w:color w:val="FF0000"/>
          <w:spacing w:val="2"/>
          <w:sz w:val="24"/>
          <w:szCs w:val="24"/>
        </w:rPr>
        <w:t xml:space="preserve"> </w:t>
      </w:r>
      <w:r w:rsidRPr="0052371D">
        <w:rPr>
          <w:rFonts w:ascii="Arial" w:eastAsia="Times New Roman" w:hAnsi="Arial" w:cs="Arial"/>
          <w:color w:val="FF0000"/>
          <w:spacing w:val="-1"/>
          <w:sz w:val="24"/>
          <w:szCs w:val="24"/>
        </w:rPr>
        <w:t>ca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e</w:t>
      </w:r>
      <w:r w:rsidRPr="0052371D">
        <w:rPr>
          <w:rFonts w:ascii="Arial" w:eastAsia="Times New Roman" w:hAnsi="Arial" w:cs="Arial"/>
          <w:color w:val="FF0000"/>
          <w:spacing w:val="1"/>
          <w:sz w:val="24"/>
          <w:szCs w:val="24"/>
        </w:rPr>
        <w:t xml:space="preserve"> </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e</w:t>
      </w:r>
      <w:r w:rsidRPr="0052371D">
        <w:rPr>
          <w:rFonts w:ascii="Arial" w:eastAsia="Times New Roman" w:hAnsi="Arial" w:cs="Arial"/>
          <w:color w:val="FF0000"/>
          <w:spacing w:val="-3"/>
          <w:sz w:val="24"/>
          <w:szCs w:val="24"/>
        </w:rPr>
        <w:t xml:space="preserve"> </w:t>
      </w:r>
      <w:proofErr w:type="spellStart"/>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5"/>
          <w:sz w:val="24"/>
          <w:szCs w:val="24"/>
        </w:rPr>
        <w:t>b</w:t>
      </w:r>
      <w:r w:rsidRPr="0052371D">
        <w:rPr>
          <w:rFonts w:ascii="Arial" w:eastAsia="Times New Roman" w:hAnsi="Arial" w:cs="Arial"/>
          <w:color w:val="FF0000"/>
          <w:spacing w:val="5"/>
          <w:sz w:val="24"/>
          <w:szCs w:val="24"/>
        </w:rPr>
        <w:t>ţ</w:t>
      </w:r>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pacing w:val="-3"/>
          <w:sz w:val="24"/>
          <w:szCs w:val="24"/>
        </w:rPr>
        <w:t xml:space="preserve"> </w:t>
      </w:r>
      <w:proofErr w:type="spellStart"/>
      <w:r w:rsidRPr="0052371D">
        <w:rPr>
          <w:rFonts w:ascii="Arial" w:eastAsia="Times New Roman" w:hAnsi="Arial" w:cs="Arial"/>
          <w:color w:val="FF0000"/>
          <w:sz w:val="24"/>
          <w:szCs w:val="24"/>
        </w:rPr>
        <w:t>t</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6"/>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1"/>
          <w:sz w:val="24"/>
          <w:szCs w:val="24"/>
        </w:rPr>
        <w:t>a</w:t>
      </w:r>
      <w:r w:rsidRPr="0052371D">
        <w:rPr>
          <w:rFonts w:ascii="Arial" w:eastAsia="Times New Roman" w:hAnsi="Arial" w:cs="Arial"/>
          <w:color w:val="FF0000"/>
          <w:sz w:val="24"/>
          <w:szCs w:val="24"/>
        </w:rPr>
        <w:t>v</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1"/>
          <w:sz w:val="24"/>
          <w:szCs w:val="24"/>
        </w:rPr>
        <w:t>z</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4"/>
          <w:sz w:val="24"/>
          <w:szCs w:val="24"/>
        </w:rPr>
        <w:t>l</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2"/>
          <w:sz w:val="24"/>
          <w:szCs w:val="24"/>
        </w:rPr>
        <w:t>ş</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2"/>
          <w:sz w:val="24"/>
          <w:szCs w:val="24"/>
        </w:rPr>
        <w:t xml:space="preserve"> </w:t>
      </w:r>
      <w:proofErr w:type="spellStart"/>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4"/>
          <w:sz w:val="24"/>
          <w:szCs w:val="24"/>
        </w:rPr>
        <w:t>c</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d</w:t>
      </w:r>
      <w:r w:rsidRPr="0052371D">
        <w:rPr>
          <w:rFonts w:ascii="Arial" w:eastAsia="Times New Roman" w:hAnsi="Arial" w:cs="Arial"/>
          <w:color w:val="FF0000"/>
          <w:spacing w:val="-5"/>
          <w:sz w:val="24"/>
          <w:szCs w:val="24"/>
        </w:rPr>
        <w:t>u</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4"/>
          <w:sz w:val="24"/>
          <w:szCs w:val="24"/>
        </w:rPr>
        <w:t>il</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g</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o</w:t>
      </w:r>
      <w:r w:rsidRPr="0052371D">
        <w:rPr>
          <w:rFonts w:ascii="Arial" w:eastAsia="Times New Roman" w:hAnsi="Arial" w:cs="Arial"/>
          <w:color w:val="FF0000"/>
          <w:sz w:val="24"/>
          <w:szCs w:val="24"/>
        </w:rPr>
        <w:t>r</w:t>
      </w:r>
      <w:proofErr w:type="spellEnd"/>
      <w:r w:rsidRPr="0052371D">
        <w:rPr>
          <w:rFonts w:ascii="Arial" w:eastAsia="Times New Roman" w:hAnsi="Arial" w:cs="Arial"/>
          <w:color w:val="FF0000"/>
          <w:spacing w:val="8"/>
          <w:sz w:val="24"/>
          <w:szCs w:val="24"/>
        </w:rPr>
        <w:t xml:space="preserve"> </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c</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9"/>
          <w:sz w:val="24"/>
          <w:szCs w:val="24"/>
        </w:rPr>
        <w:t>l</w:t>
      </w:r>
      <w:r w:rsidRPr="0052371D">
        <w:rPr>
          <w:rFonts w:ascii="Arial" w:eastAsia="Times New Roman" w:hAnsi="Arial" w:cs="Arial"/>
          <w:color w:val="FF0000"/>
          <w:sz w:val="24"/>
          <w:szCs w:val="24"/>
        </w:rPr>
        <w:t>e</w:t>
      </w:r>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4"/>
          <w:sz w:val="24"/>
          <w:szCs w:val="24"/>
        </w:rPr>
        <w:t>a</w:t>
      </w:r>
      <w:r w:rsidRPr="0052371D">
        <w:rPr>
          <w:rFonts w:ascii="Arial" w:eastAsia="Times New Roman" w:hAnsi="Arial" w:cs="Arial"/>
          <w:color w:val="FF0000"/>
          <w:sz w:val="24"/>
          <w:szCs w:val="24"/>
        </w:rPr>
        <w:t>bi</w:t>
      </w:r>
      <w:r w:rsidRPr="0052371D">
        <w:rPr>
          <w:rFonts w:ascii="Arial" w:eastAsia="Times New Roman" w:hAnsi="Arial" w:cs="Arial"/>
          <w:color w:val="FF0000"/>
          <w:spacing w:val="-4"/>
          <w:sz w:val="24"/>
          <w:szCs w:val="24"/>
        </w:rPr>
        <w:t>l</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10"/>
          <w:sz w:val="24"/>
          <w:szCs w:val="24"/>
        </w:rPr>
        <w:t>t</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e</w:t>
      </w:r>
      <w:proofErr w:type="spellEnd"/>
      <w:r w:rsidRPr="0052371D">
        <w:rPr>
          <w:rFonts w:ascii="Arial" w:eastAsia="Times New Roman" w:hAnsi="Arial" w:cs="Arial"/>
          <w:color w:val="FF0000"/>
          <w:sz w:val="24"/>
          <w:szCs w:val="24"/>
        </w:rPr>
        <w:t>.</w:t>
      </w:r>
    </w:p>
    <w:p w:rsidR="000213B1" w:rsidRPr="0052371D" w:rsidRDefault="000213B1" w:rsidP="0052371D">
      <w:pPr>
        <w:spacing w:after="0"/>
        <w:ind w:firstLine="446"/>
        <w:jc w:val="both"/>
        <w:rPr>
          <w:rFonts w:ascii="Arial" w:eastAsia="Times New Roman" w:hAnsi="Arial" w:cs="Arial"/>
          <w:color w:val="FF0000"/>
          <w:sz w:val="24"/>
          <w:szCs w:val="24"/>
        </w:rPr>
      </w:pPr>
      <w:proofErr w:type="spellStart"/>
      <w:r w:rsidRPr="0052371D">
        <w:rPr>
          <w:rFonts w:ascii="Arial" w:eastAsia="Times New Roman" w:hAnsi="Arial" w:cs="Arial"/>
          <w:color w:val="FF0000"/>
          <w:spacing w:val="-2"/>
          <w:sz w:val="24"/>
          <w:szCs w:val="24"/>
        </w:rPr>
        <w:t>C</w:t>
      </w:r>
      <w:r w:rsidRPr="0052371D">
        <w:rPr>
          <w:rFonts w:ascii="Arial" w:eastAsia="Times New Roman" w:hAnsi="Arial" w:cs="Arial"/>
          <w:color w:val="FF0000"/>
          <w:sz w:val="24"/>
          <w:szCs w:val="24"/>
        </w:rPr>
        <w:t>u</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1"/>
          <w:sz w:val="24"/>
          <w:szCs w:val="24"/>
        </w:rPr>
        <w:t>ă</w:t>
      </w:r>
      <w:r w:rsidRPr="0052371D">
        <w:rPr>
          <w:rFonts w:ascii="Arial" w:eastAsia="Times New Roman" w:hAnsi="Arial" w:cs="Arial"/>
          <w:color w:val="FF0000"/>
          <w:spacing w:val="5"/>
          <w:sz w:val="24"/>
          <w:szCs w:val="24"/>
        </w:rPr>
        <w:t>ţ</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n</w:t>
      </w:r>
      <w:r w:rsidRPr="0052371D">
        <w:rPr>
          <w:rFonts w:ascii="Arial" w:eastAsia="Times New Roman" w:hAnsi="Arial" w:cs="Arial"/>
          <w:color w:val="FF0000"/>
          <w:spacing w:val="-9"/>
          <w:sz w:val="24"/>
          <w:szCs w:val="24"/>
        </w:rPr>
        <w:t>i</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z w:val="24"/>
          <w:szCs w:val="24"/>
        </w:rPr>
        <w:t>pe</w:t>
      </w:r>
      <w:proofErr w:type="spellEnd"/>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pacing w:val="-2"/>
          <w:sz w:val="24"/>
          <w:szCs w:val="24"/>
        </w:rPr>
        <w:t>ş</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10"/>
          <w:sz w:val="24"/>
          <w:szCs w:val="24"/>
        </w:rPr>
        <w:t>t</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r</w:t>
      </w:r>
      <w:proofErr w:type="spellEnd"/>
      <w:r w:rsidRPr="0052371D">
        <w:rPr>
          <w:rFonts w:ascii="Arial" w:eastAsia="Times New Roman" w:hAnsi="Arial" w:cs="Arial"/>
          <w:color w:val="FF0000"/>
          <w:spacing w:val="3"/>
          <w:sz w:val="24"/>
          <w:szCs w:val="24"/>
        </w:rPr>
        <w:t xml:space="preserve"> </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e</w:t>
      </w:r>
      <w:r w:rsidRPr="0052371D">
        <w:rPr>
          <w:rFonts w:ascii="Arial" w:eastAsia="Times New Roman" w:hAnsi="Arial" w:cs="Arial"/>
          <w:color w:val="FF0000"/>
          <w:spacing w:val="5"/>
          <w:sz w:val="24"/>
          <w:szCs w:val="24"/>
        </w:rPr>
        <w:t xml:space="preserve"> </w:t>
      </w:r>
      <w:proofErr w:type="spellStart"/>
      <w:proofErr w:type="gramStart"/>
      <w:r w:rsidRPr="0052371D">
        <w:rPr>
          <w:rFonts w:ascii="Arial" w:eastAsia="Times New Roman" w:hAnsi="Arial" w:cs="Arial"/>
          <w:color w:val="FF0000"/>
          <w:spacing w:val="-5"/>
          <w:sz w:val="24"/>
          <w:szCs w:val="24"/>
        </w:rPr>
        <w:t>v</w:t>
      </w:r>
      <w:r w:rsidRPr="0052371D">
        <w:rPr>
          <w:rFonts w:ascii="Arial" w:eastAsia="Times New Roman" w:hAnsi="Arial" w:cs="Arial"/>
          <w:color w:val="FF0000"/>
          <w:sz w:val="24"/>
          <w:szCs w:val="24"/>
        </w:rPr>
        <w:t>a</w:t>
      </w:r>
      <w:proofErr w:type="spellEnd"/>
      <w:proofErr w:type="gramEnd"/>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gu</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z w:val="24"/>
          <w:szCs w:val="24"/>
        </w:rPr>
        <w:t>p</w:t>
      </w:r>
      <w:r w:rsidRPr="0052371D">
        <w:rPr>
          <w:rFonts w:ascii="Arial" w:eastAsia="Times New Roman" w:hAnsi="Arial" w:cs="Arial"/>
          <w:color w:val="FF0000"/>
          <w:spacing w:val="6"/>
          <w:sz w:val="24"/>
          <w:szCs w:val="24"/>
        </w:rPr>
        <w:t>r</w:t>
      </w:r>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z w:val="24"/>
          <w:szCs w:val="24"/>
        </w:rPr>
        <w:t>g</w:t>
      </w:r>
      <w:r w:rsidRPr="0052371D">
        <w:rPr>
          <w:rFonts w:ascii="Arial" w:eastAsia="Times New Roman" w:hAnsi="Arial" w:cs="Arial"/>
          <w:color w:val="FF0000"/>
          <w:spacing w:val="6"/>
          <w:sz w:val="24"/>
          <w:szCs w:val="24"/>
        </w:rPr>
        <w:t>r</w:t>
      </w:r>
      <w:r w:rsidRPr="0052371D">
        <w:rPr>
          <w:rFonts w:ascii="Arial" w:eastAsia="Times New Roman" w:hAnsi="Arial" w:cs="Arial"/>
          <w:color w:val="FF0000"/>
          <w:sz w:val="24"/>
          <w:szCs w:val="24"/>
        </w:rPr>
        <w:t>i</w:t>
      </w:r>
      <w:r w:rsidRPr="0052371D">
        <w:rPr>
          <w:rFonts w:ascii="Arial" w:eastAsia="Times New Roman" w:hAnsi="Arial" w:cs="Arial"/>
          <w:color w:val="FF0000"/>
          <w:spacing w:val="-4"/>
          <w:sz w:val="24"/>
          <w:szCs w:val="24"/>
        </w:rPr>
        <w:t>j</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5"/>
          <w:sz w:val="24"/>
          <w:szCs w:val="24"/>
        </w:rPr>
        <w:t>x</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4"/>
          <w:sz w:val="24"/>
          <w:szCs w:val="24"/>
        </w:rPr>
        <w:t>c</w:t>
      </w:r>
      <w:r w:rsidRPr="0052371D">
        <w:rPr>
          <w:rFonts w:ascii="Arial" w:eastAsia="Times New Roman" w:hAnsi="Arial" w:cs="Arial"/>
          <w:color w:val="FF0000"/>
          <w:sz w:val="24"/>
          <w:szCs w:val="24"/>
        </w:rPr>
        <w:t>u</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u</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u</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2"/>
          <w:sz w:val="24"/>
          <w:szCs w:val="24"/>
        </w:rPr>
        <w:t xml:space="preserve"> </w:t>
      </w:r>
      <w:proofErr w:type="spellStart"/>
      <w:r w:rsidRPr="0052371D">
        <w:rPr>
          <w:rFonts w:ascii="Arial" w:eastAsia="Times New Roman" w:hAnsi="Arial" w:cs="Arial"/>
          <w:color w:val="FF0000"/>
          <w:spacing w:val="2"/>
          <w:sz w:val="24"/>
          <w:szCs w:val="24"/>
        </w:rPr>
        <w:t>ş</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2"/>
          <w:sz w:val="24"/>
          <w:szCs w:val="24"/>
        </w:rPr>
        <w:t xml:space="preserve"> </w:t>
      </w:r>
      <w:proofErr w:type="spellStart"/>
      <w:r w:rsidRPr="0052371D">
        <w:rPr>
          <w:rFonts w:ascii="Arial" w:eastAsia="Times New Roman" w:hAnsi="Arial" w:cs="Arial"/>
          <w:color w:val="FF0000"/>
          <w:spacing w:val="-5"/>
          <w:sz w:val="24"/>
          <w:szCs w:val="24"/>
        </w:rPr>
        <w:t>v</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5"/>
          <w:sz w:val="24"/>
          <w:szCs w:val="24"/>
        </w:rPr>
        <w:t xml:space="preserve"> </w:t>
      </w:r>
      <w:r w:rsidRPr="0052371D">
        <w:rPr>
          <w:rFonts w:ascii="Arial" w:eastAsia="Times New Roman" w:hAnsi="Arial" w:cs="Arial"/>
          <w:color w:val="FF0000"/>
          <w:spacing w:val="1"/>
          <w:sz w:val="24"/>
          <w:szCs w:val="24"/>
        </w:rPr>
        <w:t>f</w:t>
      </w:r>
      <w:r w:rsidRPr="0052371D">
        <w:rPr>
          <w:rFonts w:ascii="Arial" w:eastAsia="Times New Roman" w:hAnsi="Arial" w:cs="Arial"/>
          <w:color w:val="FF0000"/>
          <w:sz w:val="24"/>
          <w:szCs w:val="24"/>
        </w:rPr>
        <w:t>i</w:t>
      </w:r>
      <w:r w:rsidRPr="0052371D">
        <w:rPr>
          <w:rFonts w:ascii="Arial" w:eastAsia="Times New Roman" w:hAnsi="Arial" w:cs="Arial"/>
          <w:color w:val="FF0000"/>
          <w:spacing w:val="2"/>
          <w:sz w:val="24"/>
          <w:szCs w:val="24"/>
        </w:rPr>
        <w:t xml:space="preserve"> </w:t>
      </w:r>
      <w:proofErr w:type="spellStart"/>
      <w:r w:rsidRPr="0052371D">
        <w:rPr>
          <w:rFonts w:ascii="Arial" w:eastAsia="Times New Roman" w:hAnsi="Arial" w:cs="Arial"/>
          <w:color w:val="FF0000"/>
          <w:spacing w:val="-1"/>
          <w:sz w:val="24"/>
          <w:szCs w:val="24"/>
        </w:rPr>
        <w:t>c</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3"/>
          <w:sz w:val="24"/>
          <w:szCs w:val="24"/>
        </w:rPr>
        <w:t>r</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ă</w:t>
      </w:r>
      <w:proofErr w:type="spellEnd"/>
      <w:r w:rsidRPr="0052371D">
        <w:rPr>
          <w:rFonts w:ascii="Arial" w:eastAsia="Times New Roman" w:hAnsi="Arial" w:cs="Arial"/>
          <w:color w:val="FF0000"/>
          <w:sz w:val="24"/>
          <w:szCs w:val="24"/>
        </w:rPr>
        <w:t xml:space="preserve"> de</w:t>
      </w:r>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z w:val="24"/>
          <w:szCs w:val="24"/>
        </w:rPr>
        <w:t>b</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3"/>
          <w:sz w:val="24"/>
          <w:szCs w:val="24"/>
        </w:rPr>
        <w:t>f</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4"/>
          <w:sz w:val="24"/>
          <w:szCs w:val="24"/>
        </w:rPr>
        <w:t>c</w:t>
      </w:r>
      <w:r w:rsidRPr="0052371D">
        <w:rPr>
          <w:rFonts w:ascii="Arial" w:eastAsia="Times New Roman" w:hAnsi="Arial" w:cs="Arial"/>
          <w:color w:val="FF0000"/>
          <w:spacing w:val="-1"/>
          <w:sz w:val="24"/>
          <w:szCs w:val="24"/>
        </w:rPr>
        <w:t>a</w:t>
      </w:r>
      <w:r w:rsidRPr="0052371D">
        <w:rPr>
          <w:rFonts w:ascii="Arial" w:eastAsia="Times New Roman" w:hAnsi="Arial" w:cs="Arial"/>
          <w:color w:val="FF0000"/>
          <w:sz w:val="24"/>
          <w:szCs w:val="24"/>
        </w:rPr>
        <w:t>r</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z w:val="24"/>
          <w:szCs w:val="24"/>
        </w:rPr>
        <w:t>p</w:t>
      </w:r>
      <w:r w:rsidRPr="0052371D">
        <w:rPr>
          <w:rFonts w:ascii="Arial" w:eastAsia="Times New Roman" w:hAnsi="Arial" w:cs="Arial"/>
          <w:color w:val="FF0000"/>
          <w:spacing w:val="6"/>
          <w:sz w:val="24"/>
          <w:szCs w:val="24"/>
        </w:rPr>
        <w:t>r</w:t>
      </w:r>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pacing w:val="2"/>
          <w:sz w:val="24"/>
          <w:szCs w:val="24"/>
        </w:rPr>
        <w:t xml:space="preserve"> </w:t>
      </w:r>
      <w:proofErr w:type="spellStart"/>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6"/>
          <w:sz w:val="24"/>
          <w:szCs w:val="24"/>
        </w:rPr>
        <w:t>r</w:t>
      </w:r>
      <w:r w:rsidRPr="0052371D">
        <w:rPr>
          <w:rFonts w:ascii="Arial" w:eastAsia="Times New Roman" w:hAnsi="Arial" w:cs="Arial"/>
          <w:color w:val="FF0000"/>
          <w:spacing w:val="-9"/>
          <w:sz w:val="24"/>
          <w:szCs w:val="24"/>
        </w:rPr>
        <w:t>m</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5"/>
          <w:sz w:val="24"/>
          <w:szCs w:val="24"/>
        </w:rPr>
        <w:t>d</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5"/>
          <w:sz w:val="24"/>
          <w:szCs w:val="24"/>
        </w:rPr>
        <w:t>u</w:t>
      </w:r>
      <w:r w:rsidRPr="0052371D">
        <w:rPr>
          <w:rFonts w:ascii="Arial" w:eastAsia="Times New Roman" w:hAnsi="Arial" w:cs="Arial"/>
          <w:color w:val="FF0000"/>
          <w:sz w:val="24"/>
          <w:szCs w:val="24"/>
        </w:rPr>
        <w:t>l</w:t>
      </w:r>
      <w:proofErr w:type="spellEnd"/>
      <w:r w:rsidRPr="0052371D">
        <w:rPr>
          <w:rFonts w:ascii="Arial" w:eastAsia="Times New Roman" w:hAnsi="Arial" w:cs="Arial"/>
          <w:color w:val="FF0000"/>
          <w:spacing w:val="-2"/>
          <w:sz w:val="24"/>
          <w:szCs w:val="24"/>
        </w:rPr>
        <w:t xml:space="preserve"> </w:t>
      </w:r>
      <w:proofErr w:type="spellStart"/>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n</w:t>
      </w:r>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5"/>
          <w:sz w:val="24"/>
          <w:szCs w:val="24"/>
        </w:rPr>
        <w:t>p</w:t>
      </w:r>
      <w:r w:rsidRPr="0052371D">
        <w:rPr>
          <w:rFonts w:ascii="Arial" w:eastAsia="Times New Roman" w:hAnsi="Arial" w:cs="Arial"/>
          <w:color w:val="FF0000"/>
          <w:spacing w:val="-1"/>
          <w:sz w:val="24"/>
          <w:szCs w:val="24"/>
        </w:rPr>
        <w:t>ec</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u</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u</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7"/>
          <w:sz w:val="24"/>
          <w:szCs w:val="24"/>
        </w:rPr>
        <w:t xml:space="preserve"> </w:t>
      </w:r>
      <w:r w:rsidRPr="0052371D">
        <w:rPr>
          <w:rFonts w:ascii="Arial" w:eastAsia="Times New Roman" w:hAnsi="Arial" w:cs="Arial"/>
          <w:color w:val="FF0000"/>
          <w:spacing w:val="5"/>
          <w:sz w:val="24"/>
          <w:szCs w:val="24"/>
        </w:rPr>
        <w:t>d</w:t>
      </w:r>
      <w:r w:rsidRPr="0052371D">
        <w:rPr>
          <w:rFonts w:ascii="Arial" w:eastAsia="Times New Roman" w:hAnsi="Arial" w:cs="Arial"/>
          <w:color w:val="FF0000"/>
          <w:sz w:val="24"/>
          <w:szCs w:val="24"/>
        </w:rPr>
        <w:t>e</w:t>
      </w:r>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2"/>
          <w:sz w:val="24"/>
          <w:szCs w:val="24"/>
        </w:rPr>
        <w:t>ş</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10"/>
          <w:sz w:val="24"/>
          <w:szCs w:val="24"/>
        </w:rPr>
        <w:t>t</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1"/>
          <w:sz w:val="24"/>
          <w:szCs w:val="24"/>
        </w:rPr>
        <w:t>r</w:t>
      </w:r>
      <w:proofErr w:type="spellEnd"/>
      <w:r w:rsidRPr="0052371D">
        <w:rPr>
          <w:rFonts w:ascii="Arial" w:eastAsia="Times New Roman" w:hAnsi="Arial" w:cs="Arial"/>
          <w:color w:val="FF0000"/>
          <w:sz w:val="24"/>
          <w:szCs w:val="24"/>
        </w:rPr>
        <w:t>.</w:t>
      </w:r>
    </w:p>
    <w:p w:rsidR="004E6183" w:rsidRPr="00F23774" w:rsidRDefault="00002B27" w:rsidP="00002B27">
      <w:pPr>
        <w:spacing w:after="0" w:line="240" w:lineRule="auto"/>
        <w:jc w:val="both"/>
        <w:rPr>
          <w:rFonts w:ascii="Arial" w:hAnsi="Arial" w:cs="Arial"/>
          <w:b/>
          <w:noProof/>
          <w:sz w:val="24"/>
          <w:szCs w:val="24"/>
          <w:lang w:val="ro-RO"/>
        </w:rPr>
      </w:pPr>
      <w:r w:rsidRPr="00F23774">
        <w:rPr>
          <w:rFonts w:ascii="Arial" w:hAnsi="Arial" w:cs="Arial"/>
          <w:b/>
          <w:bCs/>
          <w:noProof/>
          <w:sz w:val="24"/>
          <w:szCs w:val="24"/>
          <w:lang w:val="ro-RO"/>
        </w:rPr>
        <w:t xml:space="preserve">c). </w:t>
      </w:r>
      <w:r w:rsidR="004E6183" w:rsidRPr="00F23774">
        <w:rPr>
          <w:rFonts w:ascii="Arial" w:hAnsi="Arial" w:cs="Arial"/>
          <w:b/>
          <w:noProof/>
          <w:sz w:val="24"/>
          <w:szCs w:val="24"/>
          <w:lang w:val="ro-RO"/>
        </w:rPr>
        <w:t>Amplasarea proiectelor</w:t>
      </w:r>
      <w:r w:rsidRPr="00F23774">
        <w:rPr>
          <w:rFonts w:ascii="Arial" w:hAnsi="Arial" w:cs="Arial"/>
          <w:b/>
          <w:noProof/>
          <w:sz w:val="24"/>
          <w:szCs w:val="24"/>
          <w:lang w:val="ro-RO"/>
        </w:rPr>
        <w:t>:</w:t>
      </w:r>
    </w:p>
    <w:p w:rsidR="00B112BC" w:rsidRPr="00F23774" w:rsidRDefault="005B37EF" w:rsidP="008451AA">
      <w:pPr>
        <w:spacing w:after="0" w:line="240" w:lineRule="auto"/>
        <w:jc w:val="both"/>
        <w:rPr>
          <w:rFonts w:ascii="Arial" w:hAnsi="Arial" w:cs="Arial"/>
          <w:sz w:val="24"/>
          <w:szCs w:val="24"/>
          <w:lang w:val="ro-RO"/>
        </w:rPr>
      </w:pPr>
      <w:r w:rsidRPr="00F23774">
        <w:rPr>
          <w:rFonts w:ascii="Arial" w:hAnsi="Arial" w:cs="Arial"/>
          <w:b/>
          <w:bCs/>
          <w:noProof/>
          <w:sz w:val="24"/>
          <w:szCs w:val="24"/>
          <w:lang w:val="ro-RO"/>
        </w:rPr>
        <w:t>   </w:t>
      </w:r>
      <w:r w:rsidR="00CF52B5" w:rsidRPr="00F23774">
        <w:rPr>
          <w:rFonts w:ascii="Arial" w:hAnsi="Arial" w:cs="Arial"/>
          <w:b/>
          <w:bCs/>
          <w:noProof/>
          <w:sz w:val="24"/>
          <w:szCs w:val="24"/>
          <w:lang w:val="ro-RO"/>
        </w:rPr>
        <w:tab/>
      </w:r>
      <w:r w:rsidRPr="00F23774">
        <w:rPr>
          <w:rFonts w:ascii="Arial" w:hAnsi="Arial" w:cs="Arial"/>
          <w:b/>
          <w:bCs/>
          <w:noProof/>
          <w:color w:val="FF0000"/>
          <w:sz w:val="24"/>
          <w:szCs w:val="24"/>
          <w:lang w:val="ro-RO"/>
        </w:rPr>
        <w:t>c</w:t>
      </w:r>
      <w:r w:rsidRPr="00F23774">
        <w:rPr>
          <w:rFonts w:ascii="Arial" w:hAnsi="Arial" w:cs="Arial"/>
          <w:b/>
          <w:bCs/>
          <w:noProof/>
          <w:color w:val="FF0000"/>
          <w:sz w:val="24"/>
          <w:szCs w:val="24"/>
          <w:vertAlign w:val="subscript"/>
          <w:lang w:val="ro-RO"/>
        </w:rPr>
        <w:t>1</w:t>
      </w:r>
      <w:r w:rsidR="004E6183" w:rsidRPr="00F23774">
        <w:rPr>
          <w:rFonts w:ascii="Arial" w:hAnsi="Arial" w:cs="Arial"/>
          <w:b/>
          <w:bCs/>
          <w:noProof/>
          <w:color w:val="FF0000"/>
          <w:sz w:val="24"/>
          <w:szCs w:val="24"/>
          <w:lang w:val="ro-RO"/>
        </w:rPr>
        <w:t>)</w:t>
      </w:r>
      <w:r w:rsidR="004E6183" w:rsidRPr="00F23774">
        <w:rPr>
          <w:rFonts w:ascii="Arial" w:hAnsi="Arial" w:cs="Arial"/>
          <w:noProof/>
          <w:color w:val="FF0000"/>
          <w:sz w:val="24"/>
          <w:szCs w:val="24"/>
          <w:lang w:val="ro-RO"/>
        </w:rPr>
        <w:t> </w:t>
      </w:r>
      <w:r w:rsidR="004E6183" w:rsidRPr="00F23774">
        <w:rPr>
          <w:rFonts w:ascii="Arial" w:hAnsi="Arial" w:cs="Arial"/>
          <w:b/>
          <w:i/>
          <w:noProof/>
          <w:color w:val="FF0000"/>
          <w:sz w:val="24"/>
          <w:szCs w:val="24"/>
          <w:lang w:val="ro-RO"/>
        </w:rPr>
        <w:t>utilizarea ac</w:t>
      </w:r>
      <w:r w:rsidRPr="00F23774">
        <w:rPr>
          <w:rFonts w:ascii="Arial" w:hAnsi="Arial" w:cs="Arial"/>
          <w:b/>
          <w:i/>
          <w:noProof/>
          <w:color w:val="FF0000"/>
          <w:sz w:val="24"/>
          <w:szCs w:val="24"/>
          <w:lang w:val="ro-RO"/>
        </w:rPr>
        <w:t xml:space="preserve">tuală </w:t>
      </w:r>
      <w:r w:rsidR="00E7594D" w:rsidRPr="00F23774">
        <w:rPr>
          <w:rFonts w:ascii="Arial" w:hAnsi="Arial" w:cs="Arial"/>
          <w:b/>
          <w:i/>
          <w:noProof/>
          <w:color w:val="FF0000"/>
          <w:sz w:val="24"/>
          <w:szCs w:val="24"/>
          <w:lang w:val="ro-RO"/>
        </w:rPr>
        <w:t>si</w:t>
      </w:r>
      <w:r w:rsidRPr="00F23774">
        <w:rPr>
          <w:rFonts w:ascii="Arial" w:hAnsi="Arial" w:cs="Arial"/>
          <w:b/>
          <w:i/>
          <w:noProof/>
          <w:color w:val="FF0000"/>
          <w:sz w:val="24"/>
          <w:szCs w:val="24"/>
          <w:lang w:val="ro-RO"/>
        </w:rPr>
        <w:t xml:space="preserve"> aprobată a terenurilor:</w:t>
      </w:r>
      <w:r w:rsidR="00247D84" w:rsidRPr="00F23774">
        <w:rPr>
          <w:rFonts w:ascii="Arial" w:hAnsi="Arial" w:cs="Arial"/>
          <w:color w:val="FF0000"/>
          <w:sz w:val="24"/>
          <w:szCs w:val="24"/>
          <w:lang w:val="ro-RO"/>
        </w:rPr>
        <w:t xml:space="preserve"> </w:t>
      </w:r>
      <w:r w:rsidR="003171C4" w:rsidRPr="00F23774">
        <w:rPr>
          <w:rFonts w:ascii="Arial" w:hAnsi="Arial" w:cs="Arial"/>
          <w:color w:val="FF0000"/>
          <w:sz w:val="24"/>
          <w:szCs w:val="24"/>
          <w:lang w:val="ro-RO"/>
        </w:rPr>
        <w:t>conform certificatului</w:t>
      </w:r>
      <w:r w:rsidR="000B6419" w:rsidRPr="00F23774">
        <w:rPr>
          <w:rFonts w:ascii="Arial" w:hAnsi="Arial" w:cs="Arial"/>
          <w:color w:val="FF0000"/>
          <w:sz w:val="24"/>
          <w:szCs w:val="24"/>
          <w:lang w:val="ro-RO"/>
        </w:rPr>
        <w:t xml:space="preserve"> de urbanism </w:t>
      </w:r>
      <w:r w:rsidR="005B072F" w:rsidRPr="00F23774">
        <w:rPr>
          <w:rFonts w:ascii="Arial" w:hAnsi="Arial" w:cs="Arial"/>
          <w:color w:val="FF0000"/>
          <w:sz w:val="24"/>
          <w:szCs w:val="24"/>
          <w:lang w:val="ro-RO"/>
        </w:rPr>
        <w:t>nr.</w:t>
      </w:r>
      <w:r w:rsidR="000B6419" w:rsidRPr="00F23774">
        <w:rPr>
          <w:rFonts w:ascii="Arial" w:hAnsi="Arial" w:cs="Arial"/>
          <w:color w:val="FF0000"/>
          <w:sz w:val="24"/>
          <w:szCs w:val="24"/>
          <w:lang w:val="ro-RO"/>
        </w:rPr>
        <w:t xml:space="preserve"> </w:t>
      </w:r>
      <w:r w:rsidR="000213B1">
        <w:rPr>
          <w:rFonts w:ascii="Arial" w:hAnsi="Arial" w:cs="Arial"/>
          <w:color w:val="FF0000"/>
          <w:sz w:val="24"/>
          <w:szCs w:val="24"/>
          <w:lang w:val="ro-RO"/>
        </w:rPr>
        <w:t xml:space="preserve">21 </w:t>
      </w:r>
      <w:r w:rsidR="00C22211" w:rsidRPr="00F23774">
        <w:rPr>
          <w:rFonts w:ascii="Arial" w:hAnsi="Arial" w:cs="Arial"/>
          <w:color w:val="FF0000"/>
          <w:sz w:val="24"/>
          <w:szCs w:val="24"/>
          <w:lang w:val="ro-RO"/>
        </w:rPr>
        <w:t xml:space="preserve">din </w:t>
      </w:r>
      <w:r w:rsidR="000213B1">
        <w:rPr>
          <w:rFonts w:ascii="Arial" w:hAnsi="Arial" w:cs="Arial"/>
          <w:color w:val="FF0000"/>
          <w:sz w:val="24"/>
          <w:szCs w:val="24"/>
          <w:lang w:val="ro-RO"/>
        </w:rPr>
        <w:t>06.10.2022</w:t>
      </w:r>
      <w:r w:rsidR="000B6419" w:rsidRPr="00F23774">
        <w:rPr>
          <w:rFonts w:ascii="Arial" w:hAnsi="Arial" w:cs="Arial"/>
          <w:color w:val="FF0000"/>
          <w:sz w:val="24"/>
          <w:szCs w:val="24"/>
          <w:lang w:val="ro-RO"/>
        </w:rPr>
        <w:t xml:space="preserve"> </w:t>
      </w:r>
      <w:r w:rsidR="005B072F" w:rsidRPr="00F23774">
        <w:rPr>
          <w:rFonts w:ascii="Arial" w:hAnsi="Arial" w:cs="Arial"/>
          <w:color w:val="FF0000"/>
          <w:sz w:val="24"/>
          <w:szCs w:val="24"/>
          <w:lang w:val="ro-RO"/>
        </w:rPr>
        <w:t>emis de</w:t>
      </w:r>
      <w:r w:rsidR="009B314B" w:rsidRPr="00F23774">
        <w:rPr>
          <w:rFonts w:ascii="Arial" w:hAnsi="Arial" w:cs="Arial"/>
          <w:color w:val="FF0000"/>
          <w:sz w:val="24"/>
          <w:szCs w:val="24"/>
          <w:lang w:val="ro-RO"/>
        </w:rPr>
        <w:t xml:space="preserve"> </w:t>
      </w:r>
      <w:r w:rsidR="00C22211" w:rsidRPr="00F23774">
        <w:rPr>
          <w:rFonts w:ascii="Arial" w:hAnsi="Arial" w:cs="Arial"/>
          <w:color w:val="FF0000"/>
          <w:sz w:val="24"/>
          <w:szCs w:val="24"/>
          <w:lang w:val="ro-RO"/>
        </w:rPr>
        <w:t xml:space="preserve">Comuna </w:t>
      </w:r>
      <w:r w:rsidR="000213B1">
        <w:rPr>
          <w:rFonts w:ascii="Arial" w:hAnsi="Arial" w:cs="Arial"/>
          <w:color w:val="FF0000"/>
          <w:sz w:val="24"/>
          <w:szCs w:val="24"/>
          <w:lang w:val="ro-RO"/>
        </w:rPr>
        <w:t>Buciumi</w:t>
      </w:r>
      <w:r w:rsidR="007C59CE" w:rsidRPr="00F23774">
        <w:rPr>
          <w:rFonts w:ascii="Arial" w:hAnsi="Arial" w:cs="Arial"/>
          <w:color w:val="FF0000"/>
          <w:sz w:val="24"/>
          <w:szCs w:val="24"/>
          <w:lang w:val="ro-RO"/>
        </w:rPr>
        <w:t>,</w:t>
      </w:r>
      <w:r w:rsidR="009B314B" w:rsidRPr="00F23774">
        <w:rPr>
          <w:rFonts w:ascii="Arial" w:hAnsi="Arial" w:cs="Arial"/>
          <w:color w:val="FF0000"/>
          <w:sz w:val="24"/>
          <w:szCs w:val="24"/>
          <w:lang w:val="ro-RO"/>
        </w:rPr>
        <w:t xml:space="preserve"> </w:t>
      </w:r>
      <w:r w:rsidR="000038E5" w:rsidRPr="00F23774">
        <w:rPr>
          <w:rFonts w:ascii="Arial" w:hAnsi="Arial" w:cs="Arial"/>
          <w:color w:val="FF0000"/>
          <w:sz w:val="24"/>
          <w:szCs w:val="24"/>
          <w:lang w:val="ro-RO"/>
        </w:rPr>
        <w:t xml:space="preserve">terenul </w:t>
      </w:r>
      <w:r w:rsidR="007214FD">
        <w:rPr>
          <w:rFonts w:ascii="Arial" w:hAnsi="Arial" w:cs="Arial"/>
          <w:color w:val="FF0000"/>
          <w:sz w:val="24"/>
          <w:szCs w:val="24"/>
          <w:lang w:val="ro-RO"/>
        </w:rPr>
        <w:t xml:space="preserve"> aferent lucrarii se afla in  perimetrul intravilan si extravilan al Comunei , comform PUG 2023.</w:t>
      </w:r>
    </w:p>
    <w:p w:rsidR="006308A1" w:rsidRPr="00F2377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F23774">
        <w:rPr>
          <w:rFonts w:ascii="Arial" w:hAnsi="Arial" w:cs="Arial"/>
          <w:b/>
          <w:bCs/>
          <w:noProof/>
          <w:sz w:val="24"/>
          <w:szCs w:val="24"/>
          <w:lang w:val="ro-RO"/>
        </w:rPr>
        <w:t>c</w:t>
      </w:r>
      <w:r w:rsidRPr="00F23774">
        <w:rPr>
          <w:rFonts w:ascii="Arial" w:hAnsi="Arial" w:cs="Arial"/>
          <w:b/>
          <w:bCs/>
          <w:noProof/>
          <w:sz w:val="24"/>
          <w:szCs w:val="24"/>
          <w:vertAlign w:val="subscript"/>
          <w:lang w:val="ro-RO"/>
        </w:rPr>
        <w:t>2</w:t>
      </w:r>
      <w:r w:rsidRPr="00F23774">
        <w:rPr>
          <w:rFonts w:ascii="Arial" w:hAnsi="Arial" w:cs="Arial"/>
          <w:b/>
          <w:bCs/>
          <w:noProof/>
          <w:sz w:val="24"/>
          <w:szCs w:val="24"/>
          <w:lang w:val="ro-RO"/>
        </w:rPr>
        <w:t xml:space="preserve">) </w:t>
      </w:r>
      <w:r w:rsidR="004E6183" w:rsidRPr="00F23774">
        <w:rPr>
          <w:rFonts w:ascii="Arial" w:hAnsi="Arial" w:cs="Arial"/>
          <w:b/>
          <w:i/>
          <w:noProof/>
          <w:sz w:val="24"/>
          <w:szCs w:val="24"/>
          <w:lang w:val="ro-RO"/>
        </w:rPr>
        <w:t xml:space="preserve">bogăţia, disponibilitatea, calitatea </w:t>
      </w:r>
      <w:r w:rsidR="00E7594D" w:rsidRPr="00F23774">
        <w:rPr>
          <w:rFonts w:ascii="Arial" w:hAnsi="Arial" w:cs="Arial"/>
          <w:b/>
          <w:i/>
          <w:noProof/>
          <w:sz w:val="24"/>
          <w:szCs w:val="24"/>
          <w:lang w:val="ro-RO"/>
        </w:rPr>
        <w:t>si</w:t>
      </w:r>
      <w:r w:rsidR="004E6183" w:rsidRPr="00F23774">
        <w:rPr>
          <w:rFonts w:ascii="Arial" w:hAnsi="Arial" w:cs="Arial"/>
          <w:b/>
          <w:i/>
          <w:noProof/>
          <w:sz w:val="24"/>
          <w:szCs w:val="24"/>
          <w:lang w:val="ro-RO"/>
        </w:rPr>
        <w:t xml:space="preserve"> capacitatea de regenerare relative ale resurselor naturale, inclu</w:t>
      </w:r>
      <w:r w:rsidR="00E7594D" w:rsidRPr="00F23774">
        <w:rPr>
          <w:rFonts w:ascii="Arial" w:hAnsi="Arial" w:cs="Arial"/>
          <w:b/>
          <w:i/>
          <w:noProof/>
          <w:sz w:val="24"/>
          <w:szCs w:val="24"/>
          <w:lang w:val="ro-RO"/>
        </w:rPr>
        <w:t>si</w:t>
      </w:r>
      <w:r w:rsidR="004E6183" w:rsidRPr="00F23774">
        <w:rPr>
          <w:rFonts w:ascii="Arial" w:hAnsi="Arial" w:cs="Arial"/>
          <w:b/>
          <w:i/>
          <w:noProof/>
          <w:sz w:val="24"/>
          <w:szCs w:val="24"/>
          <w:lang w:val="ro-RO"/>
        </w:rPr>
        <w:t xml:space="preserve">v solul, terenurile, apa </w:t>
      </w:r>
      <w:r w:rsidR="00E7594D" w:rsidRPr="00F23774">
        <w:rPr>
          <w:rFonts w:ascii="Arial" w:hAnsi="Arial" w:cs="Arial"/>
          <w:b/>
          <w:i/>
          <w:noProof/>
          <w:sz w:val="24"/>
          <w:szCs w:val="24"/>
          <w:lang w:val="ro-RO"/>
        </w:rPr>
        <w:t>si</w:t>
      </w:r>
      <w:r w:rsidR="004E6183" w:rsidRPr="00F23774">
        <w:rPr>
          <w:rFonts w:ascii="Arial" w:hAnsi="Arial" w:cs="Arial"/>
          <w:b/>
          <w:i/>
          <w:noProof/>
          <w:sz w:val="24"/>
          <w:szCs w:val="24"/>
          <w:lang w:val="ro-RO"/>
        </w:rPr>
        <w:t xml:space="preserve"> biodiver</w:t>
      </w:r>
      <w:r w:rsidR="00E7594D" w:rsidRPr="00F23774">
        <w:rPr>
          <w:rFonts w:ascii="Arial" w:hAnsi="Arial" w:cs="Arial"/>
          <w:b/>
          <w:i/>
          <w:noProof/>
          <w:sz w:val="24"/>
          <w:szCs w:val="24"/>
          <w:lang w:val="ro-RO"/>
        </w:rPr>
        <w:t>si</w:t>
      </w:r>
      <w:r w:rsidR="004E6183" w:rsidRPr="00F23774">
        <w:rPr>
          <w:rFonts w:ascii="Arial" w:hAnsi="Arial" w:cs="Arial"/>
          <w:b/>
          <w:i/>
          <w:noProof/>
          <w:sz w:val="24"/>
          <w:szCs w:val="24"/>
          <w:lang w:val="ro-RO"/>
        </w:rPr>
        <w:t xml:space="preserve">tatea, din zonă </w:t>
      </w:r>
      <w:r w:rsidR="00E7594D" w:rsidRPr="00F23774">
        <w:rPr>
          <w:rFonts w:ascii="Arial" w:hAnsi="Arial" w:cs="Arial"/>
          <w:b/>
          <w:i/>
          <w:noProof/>
          <w:sz w:val="24"/>
          <w:szCs w:val="24"/>
          <w:lang w:val="ro-RO"/>
        </w:rPr>
        <w:t>si</w:t>
      </w:r>
      <w:r w:rsidR="004E6183" w:rsidRPr="00F23774">
        <w:rPr>
          <w:rFonts w:ascii="Arial" w:hAnsi="Arial" w:cs="Arial"/>
          <w:b/>
          <w:i/>
          <w:noProof/>
          <w:sz w:val="24"/>
          <w:szCs w:val="24"/>
          <w:lang w:val="ro-RO"/>
        </w:rPr>
        <w:t xml:space="preserve"> din subteranul acesteia</w:t>
      </w:r>
      <w:r w:rsidR="008036B2" w:rsidRPr="00F23774">
        <w:rPr>
          <w:rFonts w:ascii="Arial" w:hAnsi="Arial" w:cs="Arial"/>
          <w:b/>
          <w:i/>
          <w:noProof/>
          <w:sz w:val="24"/>
          <w:szCs w:val="24"/>
          <w:lang w:val="ro-RO"/>
        </w:rPr>
        <w:t>:</w:t>
      </w:r>
      <w:r w:rsidR="008036B2" w:rsidRPr="00F23774">
        <w:rPr>
          <w:rFonts w:ascii="Arial" w:hAnsi="Arial" w:cs="Arial"/>
          <w:noProof/>
          <w:sz w:val="24"/>
          <w:szCs w:val="24"/>
          <w:lang w:val="ro-RO"/>
        </w:rPr>
        <w:t xml:space="preserve"> </w:t>
      </w:r>
      <w:r w:rsidR="00D83C4D" w:rsidRPr="00F23774">
        <w:rPr>
          <w:rFonts w:ascii="Arial" w:hAnsi="Arial" w:cs="Arial"/>
          <w:sz w:val="24"/>
          <w:szCs w:val="24"/>
          <w:lang w:val="ro-RO"/>
        </w:rPr>
        <w:t xml:space="preserve">- </w:t>
      </w:r>
      <w:r w:rsidR="00AE6FB2" w:rsidRPr="00F23774">
        <w:rPr>
          <w:rFonts w:ascii="Arial" w:hAnsi="Arial" w:cs="Arial"/>
          <w:sz w:val="24"/>
          <w:szCs w:val="24"/>
          <w:lang w:val="ro-RO"/>
        </w:rPr>
        <w:t>nu este cazul. Resursele naturale, inclu</w:t>
      </w:r>
      <w:r w:rsidR="00E7594D" w:rsidRPr="00F23774">
        <w:rPr>
          <w:rFonts w:ascii="Arial" w:hAnsi="Arial" w:cs="Arial"/>
          <w:sz w:val="24"/>
          <w:szCs w:val="24"/>
          <w:lang w:val="ro-RO"/>
        </w:rPr>
        <w:t>si</w:t>
      </w:r>
      <w:r w:rsidR="00AE6FB2" w:rsidRPr="00F23774">
        <w:rPr>
          <w:rFonts w:ascii="Arial" w:hAnsi="Arial" w:cs="Arial"/>
          <w:sz w:val="24"/>
          <w:szCs w:val="24"/>
          <w:lang w:val="ro-RO"/>
        </w:rPr>
        <w:t xml:space="preserve">v solul, terenurile, apa </w:t>
      </w:r>
      <w:r w:rsidR="009F2CA9" w:rsidRPr="00F23774">
        <w:rPr>
          <w:rFonts w:ascii="Arial" w:hAnsi="Arial" w:cs="Arial"/>
          <w:sz w:val="24"/>
          <w:szCs w:val="24"/>
          <w:lang w:val="ro-RO"/>
        </w:rPr>
        <w:t>ș</w:t>
      </w:r>
      <w:r w:rsidR="00E7594D" w:rsidRPr="00F23774">
        <w:rPr>
          <w:rFonts w:ascii="Arial" w:hAnsi="Arial" w:cs="Arial"/>
          <w:sz w:val="24"/>
          <w:szCs w:val="24"/>
          <w:lang w:val="ro-RO"/>
        </w:rPr>
        <w:t>i</w:t>
      </w:r>
      <w:r w:rsidR="00AE6FB2" w:rsidRPr="00F23774">
        <w:rPr>
          <w:rFonts w:ascii="Arial" w:hAnsi="Arial" w:cs="Arial"/>
          <w:sz w:val="24"/>
          <w:szCs w:val="24"/>
          <w:lang w:val="ro-RO"/>
        </w:rPr>
        <w:t xml:space="preserve"> biodiver</w:t>
      </w:r>
      <w:r w:rsidR="00E7594D" w:rsidRPr="00F23774">
        <w:rPr>
          <w:rFonts w:ascii="Arial" w:hAnsi="Arial" w:cs="Arial"/>
          <w:sz w:val="24"/>
          <w:szCs w:val="24"/>
          <w:lang w:val="ro-RO"/>
        </w:rPr>
        <w:t>si</w:t>
      </w:r>
      <w:r w:rsidR="00AE6FB2" w:rsidRPr="00F23774">
        <w:rPr>
          <w:rFonts w:ascii="Arial" w:hAnsi="Arial" w:cs="Arial"/>
          <w:sz w:val="24"/>
          <w:szCs w:val="24"/>
          <w:lang w:val="ro-RO"/>
        </w:rPr>
        <w:t xml:space="preserve">tatea din zonă </w:t>
      </w:r>
      <w:r w:rsidR="00E7594D" w:rsidRPr="00F23774">
        <w:rPr>
          <w:rFonts w:ascii="Arial" w:hAnsi="Arial" w:cs="Arial"/>
          <w:sz w:val="24"/>
          <w:szCs w:val="24"/>
          <w:lang w:val="ro-RO"/>
        </w:rPr>
        <w:t>si</w:t>
      </w:r>
      <w:r w:rsidR="00AE6FB2" w:rsidRPr="00F2377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F23774">
        <w:rPr>
          <w:rFonts w:ascii="Arial" w:hAnsi="Arial" w:cs="Arial"/>
          <w:sz w:val="24"/>
          <w:szCs w:val="24"/>
          <w:lang w:val="ro-RO"/>
        </w:rPr>
        <w:t>;</w:t>
      </w:r>
    </w:p>
    <w:p w:rsidR="004E6183" w:rsidRPr="00F23774" w:rsidRDefault="00B54566" w:rsidP="004E6183">
      <w:pPr>
        <w:spacing w:after="0" w:line="240" w:lineRule="auto"/>
        <w:ind w:firstLine="720"/>
        <w:jc w:val="both"/>
        <w:rPr>
          <w:rFonts w:ascii="Arial" w:hAnsi="Arial" w:cs="Arial"/>
          <w:noProof/>
          <w:sz w:val="24"/>
          <w:szCs w:val="24"/>
          <w:lang w:val="ro-RO"/>
        </w:rPr>
      </w:pPr>
      <w:r w:rsidRPr="00F23774">
        <w:rPr>
          <w:rFonts w:ascii="Arial" w:hAnsi="Arial" w:cs="Arial"/>
          <w:b/>
          <w:bCs/>
          <w:noProof/>
          <w:sz w:val="24"/>
          <w:szCs w:val="24"/>
          <w:lang w:val="ro-RO"/>
        </w:rPr>
        <w:t>c</w:t>
      </w:r>
      <w:r w:rsidRPr="00F23774">
        <w:rPr>
          <w:rFonts w:ascii="Arial" w:hAnsi="Arial" w:cs="Arial"/>
          <w:b/>
          <w:bCs/>
          <w:noProof/>
          <w:sz w:val="24"/>
          <w:szCs w:val="24"/>
          <w:vertAlign w:val="subscript"/>
          <w:lang w:val="ro-RO"/>
        </w:rPr>
        <w:t>3</w:t>
      </w:r>
      <w:r w:rsidRPr="00F23774">
        <w:rPr>
          <w:rFonts w:ascii="Arial" w:hAnsi="Arial" w:cs="Arial"/>
          <w:b/>
          <w:bCs/>
          <w:noProof/>
          <w:sz w:val="24"/>
          <w:szCs w:val="24"/>
          <w:lang w:val="ro-RO"/>
        </w:rPr>
        <w:t xml:space="preserve">) </w:t>
      </w:r>
      <w:r w:rsidR="004E6183" w:rsidRPr="00F23774">
        <w:rPr>
          <w:rFonts w:ascii="Arial" w:hAnsi="Arial" w:cs="Arial"/>
          <w:b/>
          <w:i/>
          <w:noProof/>
          <w:sz w:val="24"/>
          <w:szCs w:val="24"/>
          <w:lang w:val="ro-RO"/>
        </w:rPr>
        <w:t>capacitatea de absorbţie a mediului natural, acordându-se o atenţie specială următoarelor zone:</w:t>
      </w:r>
    </w:p>
    <w:p w:rsidR="00B54566" w:rsidRPr="00F23774" w:rsidRDefault="004E6183" w:rsidP="006D7900">
      <w:pPr>
        <w:pStyle w:val="ListParagraph"/>
        <w:numPr>
          <w:ilvl w:val="0"/>
          <w:numId w:val="3"/>
        </w:numPr>
        <w:spacing w:after="0" w:line="240" w:lineRule="auto"/>
        <w:jc w:val="both"/>
        <w:rPr>
          <w:rFonts w:ascii="Arial" w:hAnsi="Arial" w:cs="Arial"/>
          <w:noProof/>
          <w:sz w:val="24"/>
          <w:szCs w:val="24"/>
          <w:lang w:val="ro-RO"/>
        </w:rPr>
      </w:pPr>
      <w:r w:rsidRPr="00F23774">
        <w:rPr>
          <w:rFonts w:ascii="Arial" w:hAnsi="Arial" w:cs="Arial"/>
          <w:noProof/>
          <w:sz w:val="24"/>
          <w:szCs w:val="24"/>
          <w:lang w:val="ro-RO"/>
        </w:rPr>
        <w:t>zone umede, z</w:t>
      </w:r>
      <w:r w:rsidR="00B54566" w:rsidRPr="00F23774">
        <w:rPr>
          <w:rFonts w:ascii="Arial" w:hAnsi="Arial" w:cs="Arial"/>
          <w:noProof/>
          <w:sz w:val="24"/>
          <w:szCs w:val="24"/>
          <w:lang w:val="ro-RO"/>
        </w:rPr>
        <w:t>one riverane, guri ale râurilor: nu este cazul;</w:t>
      </w:r>
    </w:p>
    <w:p w:rsidR="003A7B98" w:rsidRPr="00F23774" w:rsidRDefault="004E6183" w:rsidP="006D7900">
      <w:pPr>
        <w:pStyle w:val="ListParagraph"/>
        <w:numPr>
          <w:ilvl w:val="0"/>
          <w:numId w:val="3"/>
        </w:numPr>
        <w:spacing w:after="0" w:line="240" w:lineRule="auto"/>
        <w:jc w:val="both"/>
        <w:rPr>
          <w:rFonts w:ascii="Arial" w:hAnsi="Arial" w:cs="Arial"/>
          <w:noProof/>
          <w:sz w:val="24"/>
          <w:szCs w:val="24"/>
          <w:lang w:val="ro-RO"/>
        </w:rPr>
      </w:pPr>
      <w:r w:rsidRPr="00F23774">
        <w:rPr>
          <w:rFonts w:ascii="Arial" w:hAnsi="Arial" w:cs="Arial"/>
          <w:noProof/>
          <w:sz w:val="24"/>
          <w:szCs w:val="24"/>
          <w:lang w:val="ro-RO"/>
        </w:rPr>
        <w:t xml:space="preserve">zone costiere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mediul marin</w:t>
      </w:r>
      <w:r w:rsidR="003A7B98" w:rsidRPr="00F23774">
        <w:rPr>
          <w:rFonts w:ascii="Arial" w:hAnsi="Arial" w:cs="Arial"/>
          <w:noProof/>
          <w:sz w:val="24"/>
          <w:szCs w:val="24"/>
          <w:lang w:val="ro-RO"/>
        </w:rPr>
        <w:t>: nu este cazul;</w:t>
      </w:r>
    </w:p>
    <w:p w:rsidR="005167E4" w:rsidRPr="00F23774" w:rsidRDefault="004E6183" w:rsidP="006D7900">
      <w:pPr>
        <w:pStyle w:val="ListParagraph"/>
        <w:numPr>
          <w:ilvl w:val="0"/>
          <w:numId w:val="3"/>
        </w:numPr>
        <w:spacing w:after="0" w:line="240" w:lineRule="auto"/>
        <w:jc w:val="both"/>
        <w:rPr>
          <w:rFonts w:ascii="Arial" w:hAnsi="Arial" w:cs="Arial"/>
          <w:noProof/>
          <w:sz w:val="24"/>
          <w:szCs w:val="24"/>
          <w:lang w:val="ro-RO"/>
        </w:rPr>
      </w:pPr>
      <w:r w:rsidRPr="00F23774">
        <w:rPr>
          <w:rFonts w:ascii="Arial" w:hAnsi="Arial" w:cs="Arial"/>
          <w:noProof/>
          <w:sz w:val="24"/>
          <w:szCs w:val="24"/>
          <w:lang w:val="ro-RO"/>
        </w:rPr>
        <w:t xml:space="preserve">zonele montane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forestiere</w:t>
      </w:r>
      <w:r w:rsidR="005167E4" w:rsidRPr="00F23774">
        <w:rPr>
          <w:rFonts w:ascii="Arial" w:hAnsi="Arial" w:cs="Arial"/>
          <w:noProof/>
          <w:sz w:val="24"/>
          <w:szCs w:val="24"/>
          <w:lang w:val="ro-RO"/>
        </w:rPr>
        <w:t>: nu este cazul;</w:t>
      </w:r>
    </w:p>
    <w:p w:rsidR="005167E4" w:rsidRPr="00F23774" w:rsidRDefault="004E6183" w:rsidP="006D7900">
      <w:pPr>
        <w:pStyle w:val="ListParagraph"/>
        <w:numPr>
          <w:ilvl w:val="0"/>
          <w:numId w:val="3"/>
        </w:numPr>
        <w:spacing w:after="0" w:line="240" w:lineRule="auto"/>
        <w:jc w:val="both"/>
        <w:rPr>
          <w:rFonts w:ascii="Arial" w:hAnsi="Arial" w:cs="Arial"/>
          <w:noProof/>
          <w:sz w:val="24"/>
          <w:szCs w:val="24"/>
          <w:lang w:val="ro-RO"/>
        </w:rPr>
      </w:pPr>
      <w:r w:rsidRPr="00F23774">
        <w:rPr>
          <w:rFonts w:ascii="Arial" w:hAnsi="Arial" w:cs="Arial"/>
          <w:noProof/>
          <w:sz w:val="24"/>
          <w:szCs w:val="24"/>
          <w:lang w:val="ro-RO"/>
        </w:rPr>
        <w:t>arii naturale protejate de interes naţional, comunitar, internaţional</w:t>
      </w:r>
      <w:r w:rsidR="005167E4" w:rsidRPr="00F23774">
        <w:rPr>
          <w:rFonts w:ascii="Arial" w:hAnsi="Arial" w:cs="Arial"/>
          <w:noProof/>
          <w:sz w:val="24"/>
          <w:szCs w:val="24"/>
          <w:lang w:val="ro-RO"/>
        </w:rPr>
        <w:t>: nu este cazul;</w:t>
      </w:r>
    </w:p>
    <w:p w:rsidR="00B54566" w:rsidRPr="00F23774"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F23774">
        <w:rPr>
          <w:rFonts w:ascii="Arial" w:hAnsi="Arial" w:cs="Arial"/>
          <w:noProof/>
          <w:sz w:val="24"/>
          <w:szCs w:val="24"/>
          <w:lang w:val="ro-RO"/>
        </w:rPr>
        <w:t>zone cla</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ficate sau protejate conform legislaţiei în vigoare: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w:t>
      </w:r>
      <w:r w:rsidRPr="00F23774">
        <w:rPr>
          <w:rFonts w:ascii="Arial" w:hAnsi="Arial" w:cs="Arial"/>
          <w:noProof/>
          <w:sz w:val="24"/>
          <w:szCs w:val="24"/>
          <w:lang w:val="ro-RO"/>
        </w:rPr>
        <w:lastRenderedPageBreak/>
        <w:t xml:space="preserve">protecţie instituite conform prevederilor legislaţiei din domeniul apelor, precum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a celei privind caracterul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mărimea zonelor de protecţie sanitară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hidrogeologică</w:t>
      </w:r>
      <w:r w:rsidR="005167E4" w:rsidRPr="00F23774">
        <w:rPr>
          <w:rFonts w:ascii="Arial" w:hAnsi="Arial" w:cs="Arial"/>
          <w:noProof/>
          <w:sz w:val="24"/>
          <w:szCs w:val="24"/>
          <w:lang w:val="ro-RO"/>
        </w:rPr>
        <w:t>: nu este cazul;</w:t>
      </w:r>
    </w:p>
    <w:p w:rsidR="00B54566" w:rsidRPr="00F23774"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F2377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la nivelul Uniunii Europene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relevante pentru proiect sau în care se con</w:t>
      </w:r>
      <w:r w:rsidR="00E7594D" w:rsidRPr="00F23774">
        <w:rPr>
          <w:rFonts w:ascii="Arial" w:hAnsi="Arial" w:cs="Arial"/>
          <w:noProof/>
          <w:sz w:val="24"/>
          <w:szCs w:val="24"/>
          <w:lang w:val="ro-RO"/>
        </w:rPr>
        <w:t>si</w:t>
      </w:r>
      <w:r w:rsidRPr="00F23774">
        <w:rPr>
          <w:rFonts w:ascii="Arial" w:hAnsi="Arial" w:cs="Arial"/>
          <w:noProof/>
          <w:sz w:val="24"/>
          <w:szCs w:val="24"/>
          <w:lang w:val="ro-RO"/>
        </w:rPr>
        <w:t>deră că există astfel de cazuri</w:t>
      </w:r>
      <w:r w:rsidR="009E20C7" w:rsidRPr="00F23774">
        <w:rPr>
          <w:rFonts w:ascii="Arial" w:hAnsi="Arial" w:cs="Arial"/>
          <w:noProof/>
          <w:sz w:val="24"/>
          <w:szCs w:val="24"/>
          <w:lang w:val="ro-RO"/>
        </w:rPr>
        <w:t>: nu este cazul;</w:t>
      </w:r>
    </w:p>
    <w:p w:rsidR="00CF03C4" w:rsidRPr="00F23774"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F23774">
        <w:rPr>
          <w:rFonts w:ascii="Arial" w:hAnsi="Arial" w:cs="Arial"/>
          <w:noProof/>
          <w:sz w:val="24"/>
          <w:szCs w:val="24"/>
          <w:lang w:val="ro-RO"/>
        </w:rPr>
        <w:t>zonele cu o den</w:t>
      </w:r>
      <w:r w:rsidR="00E7594D" w:rsidRPr="00F23774">
        <w:rPr>
          <w:rFonts w:ascii="Arial" w:hAnsi="Arial" w:cs="Arial"/>
          <w:noProof/>
          <w:sz w:val="24"/>
          <w:szCs w:val="24"/>
          <w:lang w:val="ro-RO"/>
        </w:rPr>
        <w:t>si</w:t>
      </w:r>
      <w:r w:rsidRPr="00F23774">
        <w:rPr>
          <w:rFonts w:ascii="Arial" w:hAnsi="Arial" w:cs="Arial"/>
          <w:noProof/>
          <w:sz w:val="24"/>
          <w:szCs w:val="24"/>
          <w:lang w:val="ro-RO"/>
        </w:rPr>
        <w:t>tate mare a populaţiei:</w:t>
      </w:r>
      <w:r w:rsidRPr="00F23774">
        <w:rPr>
          <w:rFonts w:ascii="Arial" w:eastAsia="SimSun" w:hAnsi="Arial" w:cs="Arial"/>
          <w:kern w:val="1"/>
          <w:sz w:val="24"/>
          <w:szCs w:val="24"/>
          <w:lang w:val="ro-RO" w:eastAsia="zh-CN" w:bidi="hi-IN"/>
        </w:rPr>
        <w:t xml:space="preserve"> </w:t>
      </w:r>
      <w:r w:rsidR="00FA1E67" w:rsidRPr="00F23774">
        <w:rPr>
          <w:rFonts w:ascii="Arial" w:hAnsi="Arial" w:cs="Arial"/>
          <w:noProof/>
          <w:sz w:val="24"/>
          <w:szCs w:val="24"/>
          <w:lang w:val="ro-RO"/>
        </w:rPr>
        <w:t>nu este cazul;</w:t>
      </w:r>
    </w:p>
    <w:p w:rsidR="00C547E6" w:rsidRPr="00F23774" w:rsidRDefault="00F0082B" w:rsidP="001D23F1">
      <w:pPr>
        <w:pStyle w:val="ListParagraph"/>
        <w:numPr>
          <w:ilvl w:val="0"/>
          <w:numId w:val="3"/>
        </w:numPr>
        <w:spacing w:after="0" w:line="240" w:lineRule="auto"/>
        <w:ind w:left="0" w:firstLine="1080"/>
        <w:jc w:val="both"/>
        <w:rPr>
          <w:rFonts w:ascii="Arial" w:hAnsi="Arial" w:cs="Arial"/>
          <w:noProof/>
          <w:sz w:val="24"/>
          <w:szCs w:val="24"/>
          <w:lang w:val="ro-RO"/>
        </w:rPr>
      </w:pPr>
      <w:r w:rsidRPr="00F23774">
        <w:rPr>
          <w:rFonts w:ascii="Arial" w:hAnsi="Arial" w:cs="Arial"/>
          <w:noProof/>
          <w:sz w:val="24"/>
          <w:szCs w:val="24"/>
          <w:lang w:val="ro-RO"/>
        </w:rPr>
        <w:t xml:space="preserve">peisaje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w:t>
      </w:r>
      <w:r w:rsidR="00E7594D" w:rsidRPr="00F23774">
        <w:rPr>
          <w:rFonts w:ascii="Arial" w:hAnsi="Arial" w:cs="Arial"/>
          <w:noProof/>
          <w:sz w:val="24"/>
          <w:szCs w:val="24"/>
          <w:lang w:val="ro-RO"/>
        </w:rPr>
        <w:t>si</w:t>
      </w:r>
      <w:r w:rsidRPr="00F23774">
        <w:rPr>
          <w:rFonts w:ascii="Arial" w:hAnsi="Arial" w:cs="Arial"/>
          <w:noProof/>
          <w:sz w:val="24"/>
          <w:szCs w:val="24"/>
          <w:lang w:val="ro-RO"/>
        </w:rPr>
        <w:t>turi importante din punct de vedere istoric, cultural sau arheologic: nu este cazul;</w:t>
      </w:r>
    </w:p>
    <w:p w:rsidR="004E6183" w:rsidRPr="00F23774" w:rsidRDefault="00C938C4" w:rsidP="001D23F1">
      <w:pPr>
        <w:spacing w:after="0" w:line="240" w:lineRule="auto"/>
        <w:jc w:val="both"/>
        <w:rPr>
          <w:rFonts w:ascii="Arial" w:hAnsi="Arial" w:cs="Arial"/>
          <w:b/>
          <w:bCs/>
          <w:noProof/>
          <w:sz w:val="24"/>
          <w:szCs w:val="24"/>
          <w:lang w:val="ro-RO"/>
        </w:rPr>
      </w:pPr>
      <w:r w:rsidRPr="00F23774">
        <w:rPr>
          <w:rFonts w:ascii="Arial" w:hAnsi="Arial" w:cs="Arial"/>
          <w:b/>
          <w:bCs/>
          <w:noProof/>
          <w:sz w:val="24"/>
          <w:szCs w:val="24"/>
          <w:lang w:val="ro-RO"/>
        </w:rPr>
        <w:t xml:space="preserve">d). </w:t>
      </w:r>
      <w:r w:rsidR="004E6183" w:rsidRPr="00F23774">
        <w:rPr>
          <w:rFonts w:ascii="Arial" w:hAnsi="Arial" w:cs="Arial"/>
          <w:b/>
          <w:noProof/>
          <w:sz w:val="24"/>
          <w:szCs w:val="24"/>
          <w:lang w:val="ro-RO"/>
        </w:rPr>
        <w:t xml:space="preserve">Tipurile </w:t>
      </w:r>
      <w:r w:rsidR="00E7594D" w:rsidRPr="00F23774">
        <w:rPr>
          <w:rFonts w:ascii="Arial" w:hAnsi="Arial" w:cs="Arial"/>
          <w:b/>
          <w:noProof/>
          <w:sz w:val="24"/>
          <w:szCs w:val="24"/>
          <w:lang w:val="ro-RO"/>
        </w:rPr>
        <w:t>si</w:t>
      </w:r>
      <w:r w:rsidR="004E6183" w:rsidRPr="00F23774">
        <w:rPr>
          <w:rFonts w:ascii="Arial" w:hAnsi="Arial" w:cs="Arial"/>
          <w:b/>
          <w:noProof/>
          <w:sz w:val="24"/>
          <w:szCs w:val="24"/>
          <w:lang w:val="ro-RO"/>
        </w:rPr>
        <w:t xml:space="preserve"> caracteristicile impactului potenţial</w:t>
      </w:r>
      <w:r w:rsidRPr="00F23774">
        <w:rPr>
          <w:rFonts w:ascii="Arial" w:hAnsi="Arial" w:cs="Arial"/>
          <w:b/>
          <w:noProof/>
          <w:sz w:val="24"/>
          <w:szCs w:val="24"/>
          <w:lang w:val="ro-RO"/>
        </w:rPr>
        <w:t>:</w:t>
      </w:r>
    </w:p>
    <w:p w:rsidR="004E6183" w:rsidRPr="00F23774" w:rsidRDefault="004E6183" w:rsidP="004E6183">
      <w:pPr>
        <w:spacing w:after="0" w:line="240" w:lineRule="auto"/>
        <w:ind w:firstLine="720"/>
        <w:jc w:val="both"/>
        <w:rPr>
          <w:rFonts w:ascii="Arial" w:hAnsi="Arial" w:cs="Arial"/>
          <w:noProof/>
          <w:sz w:val="24"/>
          <w:szCs w:val="24"/>
          <w:lang w:val="ro-RO"/>
        </w:rPr>
      </w:pPr>
      <w:r w:rsidRPr="00F23774">
        <w:rPr>
          <w:rFonts w:ascii="Arial" w:hAnsi="Arial" w:cs="Arial"/>
          <w:b/>
          <w:bCs/>
          <w:noProof/>
          <w:sz w:val="24"/>
          <w:szCs w:val="24"/>
          <w:lang w:val="ro-RO"/>
        </w:rPr>
        <w:t>   </w:t>
      </w:r>
      <w:r w:rsidR="00F129DE" w:rsidRPr="00F23774">
        <w:rPr>
          <w:rFonts w:ascii="Arial" w:hAnsi="Arial" w:cs="Arial"/>
          <w:sz w:val="24"/>
          <w:szCs w:val="24"/>
          <w:lang w:val="ro-RO"/>
        </w:rPr>
        <w:t>d</w:t>
      </w:r>
      <w:r w:rsidR="00F129DE" w:rsidRPr="00F23774">
        <w:rPr>
          <w:rFonts w:ascii="Arial" w:hAnsi="Arial" w:cs="Arial"/>
          <w:sz w:val="24"/>
          <w:szCs w:val="24"/>
          <w:vertAlign w:val="subscript"/>
          <w:lang w:val="ro-RO"/>
        </w:rPr>
        <w:t>1</w:t>
      </w:r>
      <w:r w:rsidR="00F129DE" w:rsidRPr="00F23774">
        <w:rPr>
          <w:rFonts w:ascii="Arial" w:hAnsi="Arial" w:cs="Arial"/>
          <w:sz w:val="24"/>
          <w:szCs w:val="24"/>
          <w:lang w:val="ro-RO"/>
        </w:rPr>
        <w:t xml:space="preserve">) </w:t>
      </w:r>
      <w:r w:rsidRPr="00F23774">
        <w:rPr>
          <w:rFonts w:ascii="Arial" w:hAnsi="Arial" w:cs="Arial"/>
          <w:noProof/>
          <w:sz w:val="24"/>
          <w:szCs w:val="24"/>
          <w:lang w:val="ro-RO"/>
        </w:rPr>
        <w:t xml:space="preserve">importanţa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extinderea spaţială a impactului - de exemplu, zona geografică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dimen</w:t>
      </w:r>
      <w:r w:rsidR="00E7594D" w:rsidRPr="00F23774">
        <w:rPr>
          <w:rFonts w:ascii="Arial" w:hAnsi="Arial" w:cs="Arial"/>
          <w:noProof/>
          <w:sz w:val="24"/>
          <w:szCs w:val="24"/>
          <w:lang w:val="ro-RO"/>
        </w:rPr>
        <w:t>si</w:t>
      </w:r>
      <w:r w:rsidRPr="00F23774">
        <w:rPr>
          <w:rFonts w:ascii="Arial" w:hAnsi="Arial" w:cs="Arial"/>
          <w:noProof/>
          <w:sz w:val="24"/>
          <w:szCs w:val="24"/>
          <w:lang w:val="ro-RO"/>
        </w:rPr>
        <w:t>unea populaţiei care poate fi afectată</w:t>
      </w:r>
      <w:r w:rsidR="00F129DE" w:rsidRPr="00F23774">
        <w:rPr>
          <w:rFonts w:ascii="Arial" w:hAnsi="Arial" w:cs="Arial"/>
          <w:noProof/>
          <w:sz w:val="24"/>
          <w:szCs w:val="24"/>
          <w:lang w:val="ro-RO"/>
        </w:rPr>
        <w:t xml:space="preserve">: </w:t>
      </w:r>
      <w:r w:rsidR="00F129DE" w:rsidRPr="00F23774">
        <w:rPr>
          <w:rFonts w:ascii="Arial" w:hAnsi="Arial" w:cs="Arial"/>
          <w:sz w:val="24"/>
          <w:szCs w:val="24"/>
          <w:lang w:val="ro-RO"/>
        </w:rPr>
        <w:t>- p</w:t>
      </w:r>
      <w:r w:rsidR="00F15F32" w:rsidRPr="00F23774">
        <w:rPr>
          <w:rFonts w:ascii="Arial" w:hAnsi="Arial" w:cs="Arial"/>
          <w:sz w:val="24"/>
          <w:szCs w:val="24"/>
          <w:lang w:val="ro-RO"/>
        </w:rPr>
        <w:t xml:space="preserve">unctual pe perioada de execuţie. </w:t>
      </w:r>
      <w:r w:rsidR="00A80556" w:rsidRPr="00F23774">
        <w:rPr>
          <w:rFonts w:ascii="Arial" w:hAnsi="Arial" w:cs="Arial"/>
          <w:sz w:val="24"/>
          <w:szCs w:val="24"/>
          <w:lang w:val="ro-RO"/>
        </w:rPr>
        <w:t xml:space="preserve">Conform criteriilor stabilite la punctul b). </w:t>
      </w:r>
      <w:r w:rsidR="00E7594D" w:rsidRPr="00F23774">
        <w:rPr>
          <w:rFonts w:ascii="Arial" w:hAnsi="Arial" w:cs="Arial"/>
          <w:sz w:val="24"/>
          <w:szCs w:val="24"/>
          <w:lang w:val="ro-RO"/>
        </w:rPr>
        <w:t>si</w:t>
      </w:r>
      <w:r w:rsidR="00A80556" w:rsidRPr="00F23774">
        <w:rPr>
          <w:rFonts w:ascii="Arial" w:hAnsi="Arial" w:cs="Arial"/>
          <w:sz w:val="24"/>
          <w:szCs w:val="24"/>
          <w:lang w:val="ro-RO"/>
        </w:rPr>
        <w:t xml:space="preserve"> c). s</w:t>
      </w:r>
      <w:r w:rsidR="00F15F32" w:rsidRPr="00F23774">
        <w:rPr>
          <w:rFonts w:ascii="Arial" w:hAnsi="Arial" w:cs="Arial"/>
          <w:sz w:val="24"/>
          <w:szCs w:val="24"/>
          <w:lang w:val="ro-RO"/>
        </w:rPr>
        <w:t>emnificația/importanța impactului</w:t>
      </w:r>
      <w:r w:rsidR="00A80556" w:rsidRPr="00F23774">
        <w:rPr>
          <w:rFonts w:ascii="Arial" w:hAnsi="Arial" w:cs="Arial"/>
          <w:sz w:val="24"/>
          <w:szCs w:val="24"/>
          <w:lang w:val="ro-RO"/>
        </w:rPr>
        <w:t xml:space="preserve"> asupra factorilor de mediu</w:t>
      </w:r>
      <w:r w:rsidR="00F15F32" w:rsidRPr="00F23774">
        <w:rPr>
          <w:rFonts w:ascii="Arial" w:hAnsi="Arial" w:cs="Arial"/>
          <w:sz w:val="24"/>
          <w:szCs w:val="24"/>
          <w:lang w:val="ro-RO"/>
        </w:rPr>
        <w:t xml:space="preserve"> va fi minoră, nesemnificativ</w:t>
      </w:r>
      <w:r w:rsidR="00A80556" w:rsidRPr="00F23774">
        <w:rPr>
          <w:rFonts w:ascii="Arial" w:hAnsi="Arial" w:cs="Arial"/>
          <w:sz w:val="24"/>
          <w:szCs w:val="24"/>
          <w:lang w:val="ro-RO"/>
        </w:rPr>
        <w:t>ă</w:t>
      </w:r>
      <w:r w:rsidR="00F15F32" w:rsidRPr="00F23774">
        <w:rPr>
          <w:rFonts w:ascii="Arial" w:hAnsi="Arial" w:cs="Arial"/>
          <w:sz w:val="24"/>
          <w:szCs w:val="24"/>
          <w:lang w:val="ro-RO"/>
        </w:rPr>
        <w:t>, iar extinderea spațială a impactului va fi locală.</w:t>
      </w:r>
    </w:p>
    <w:p w:rsidR="004E6183" w:rsidRPr="00F23774" w:rsidRDefault="00170F1F" w:rsidP="00EB748E">
      <w:pPr>
        <w:spacing w:after="0" w:line="240" w:lineRule="auto"/>
        <w:ind w:firstLine="720"/>
        <w:jc w:val="both"/>
        <w:rPr>
          <w:rFonts w:ascii="Arial" w:hAnsi="Arial" w:cs="Arial"/>
          <w:bCs/>
          <w:noProof/>
          <w:sz w:val="24"/>
          <w:szCs w:val="24"/>
          <w:lang w:val="ro-RO"/>
        </w:rPr>
      </w:pPr>
      <w:r w:rsidRPr="00F23774">
        <w:rPr>
          <w:rFonts w:ascii="Arial" w:hAnsi="Arial" w:cs="Arial"/>
          <w:sz w:val="24"/>
          <w:szCs w:val="24"/>
          <w:lang w:val="ro-RO"/>
        </w:rPr>
        <w:t xml:space="preserve">   </w:t>
      </w:r>
      <w:r w:rsidRPr="00F23774">
        <w:rPr>
          <w:rFonts w:ascii="Arial" w:hAnsi="Arial" w:cs="Arial"/>
          <w:bCs/>
          <w:noProof/>
          <w:sz w:val="24"/>
          <w:szCs w:val="24"/>
          <w:lang w:val="ro-RO"/>
        </w:rPr>
        <w:t>d</w:t>
      </w:r>
      <w:r w:rsidRPr="00F23774">
        <w:rPr>
          <w:rFonts w:ascii="Arial" w:hAnsi="Arial" w:cs="Arial"/>
          <w:bCs/>
          <w:noProof/>
          <w:sz w:val="24"/>
          <w:szCs w:val="24"/>
          <w:vertAlign w:val="subscript"/>
          <w:lang w:val="ro-RO"/>
        </w:rPr>
        <w:t>2</w:t>
      </w:r>
      <w:r w:rsidRPr="00F23774">
        <w:rPr>
          <w:rFonts w:ascii="Arial" w:hAnsi="Arial" w:cs="Arial"/>
          <w:bCs/>
          <w:noProof/>
          <w:sz w:val="24"/>
          <w:szCs w:val="24"/>
          <w:lang w:val="ro-RO"/>
        </w:rPr>
        <w:t xml:space="preserve">) </w:t>
      </w:r>
      <w:r w:rsidR="004E6183" w:rsidRPr="00F23774">
        <w:rPr>
          <w:rFonts w:ascii="Arial" w:hAnsi="Arial" w:cs="Arial"/>
          <w:bCs/>
          <w:noProof/>
          <w:sz w:val="24"/>
          <w:szCs w:val="24"/>
          <w:lang w:val="ro-RO"/>
        </w:rPr>
        <w:t>natura impactului</w:t>
      </w:r>
      <w:r w:rsidR="00F31359" w:rsidRPr="00F23774">
        <w:rPr>
          <w:rFonts w:ascii="Arial" w:hAnsi="Arial" w:cs="Arial"/>
          <w:bCs/>
          <w:noProof/>
          <w:sz w:val="24"/>
          <w:szCs w:val="24"/>
          <w:lang w:val="ro-RO"/>
        </w:rPr>
        <w:t>: -</w:t>
      </w:r>
      <w:r w:rsidR="00EB748E" w:rsidRPr="00F23774">
        <w:rPr>
          <w:rFonts w:ascii="Arial" w:hAnsi="Arial" w:cs="Arial"/>
          <w:bCs/>
          <w:noProof/>
          <w:sz w:val="24"/>
          <w:szCs w:val="24"/>
          <w:lang w:val="ro-RO"/>
        </w:rPr>
        <w:t xml:space="preserve"> </w:t>
      </w:r>
      <w:r w:rsidR="00BC1D93" w:rsidRPr="00F23774">
        <w:rPr>
          <w:rFonts w:ascii="Arial" w:hAnsi="Arial" w:cs="Arial"/>
          <w:bCs/>
          <w:noProof/>
          <w:sz w:val="24"/>
          <w:szCs w:val="24"/>
          <w:lang w:val="ro-RO"/>
        </w:rPr>
        <w:t xml:space="preserve">redusă, pe perioada de execuţie </w:t>
      </w:r>
      <w:r w:rsidR="00E7594D" w:rsidRPr="00F23774">
        <w:rPr>
          <w:rFonts w:ascii="Arial" w:hAnsi="Arial" w:cs="Arial"/>
          <w:bCs/>
          <w:noProof/>
          <w:sz w:val="24"/>
          <w:szCs w:val="24"/>
          <w:lang w:val="ro-RO"/>
        </w:rPr>
        <w:t>si</w:t>
      </w:r>
      <w:r w:rsidR="00BC1D93" w:rsidRPr="00F23774">
        <w:rPr>
          <w:rFonts w:ascii="Arial" w:hAnsi="Arial" w:cs="Arial"/>
          <w:bCs/>
          <w:noProof/>
          <w:sz w:val="24"/>
          <w:szCs w:val="24"/>
          <w:lang w:val="ro-RO"/>
        </w:rPr>
        <w:t xml:space="preserve"> funcţionare</w:t>
      </w:r>
      <w:r w:rsidR="00EB748E" w:rsidRPr="00F23774">
        <w:rPr>
          <w:rFonts w:ascii="Arial" w:hAnsi="Arial" w:cs="Arial"/>
          <w:bCs/>
          <w:noProof/>
          <w:sz w:val="24"/>
          <w:szCs w:val="24"/>
          <w:lang w:val="ro-RO"/>
        </w:rPr>
        <w:t>.</w:t>
      </w:r>
    </w:p>
    <w:p w:rsidR="004E6183" w:rsidRPr="00F23774" w:rsidRDefault="00170F1F" w:rsidP="004E6183">
      <w:pPr>
        <w:spacing w:after="0" w:line="240" w:lineRule="auto"/>
        <w:ind w:firstLine="720"/>
        <w:jc w:val="both"/>
        <w:rPr>
          <w:rFonts w:ascii="Arial" w:hAnsi="Arial" w:cs="Arial"/>
          <w:noProof/>
          <w:sz w:val="24"/>
          <w:szCs w:val="24"/>
          <w:lang w:val="ro-RO"/>
        </w:rPr>
      </w:pPr>
      <w:r w:rsidRPr="00F23774">
        <w:rPr>
          <w:rFonts w:ascii="Arial" w:hAnsi="Arial" w:cs="Arial"/>
          <w:sz w:val="24"/>
          <w:szCs w:val="24"/>
          <w:lang w:val="ro-RO"/>
        </w:rPr>
        <w:t xml:space="preserve">   d</w:t>
      </w:r>
      <w:r w:rsidRPr="00F23774">
        <w:rPr>
          <w:rFonts w:ascii="Arial" w:hAnsi="Arial" w:cs="Arial"/>
          <w:sz w:val="24"/>
          <w:szCs w:val="24"/>
          <w:vertAlign w:val="subscript"/>
          <w:lang w:val="ro-RO"/>
        </w:rPr>
        <w:t>3</w:t>
      </w:r>
      <w:r w:rsidRPr="00F23774">
        <w:rPr>
          <w:rFonts w:ascii="Arial" w:hAnsi="Arial" w:cs="Arial"/>
          <w:sz w:val="24"/>
          <w:szCs w:val="24"/>
          <w:lang w:val="ro-RO"/>
        </w:rPr>
        <w:t xml:space="preserve">) </w:t>
      </w:r>
      <w:r w:rsidR="004E6183" w:rsidRPr="00F23774">
        <w:rPr>
          <w:rFonts w:ascii="Arial" w:hAnsi="Arial" w:cs="Arial"/>
          <w:noProof/>
          <w:sz w:val="24"/>
          <w:szCs w:val="24"/>
          <w:lang w:val="ro-RO"/>
        </w:rPr>
        <w:t>natura transfrontalieră a impactului</w:t>
      </w:r>
      <w:r w:rsidR="00F129DE" w:rsidRPr="00F23774">
        <w:rPr>
          <w:rFonts w:ascii="Arial" w:hAnsi="Arial" w:cs="Arial"/>
          <w:noProof/>
          <w:sz w:val="24"/>
          <w:szCs w:val="24"/>
          <w:lang w:val="ro-RO"/>
        </w:rPr>
        <w:t xml:space="preserve">: </w:t>
      </w:r>
      <w:r w:rsidR="00F129DE" w:rsidRPr="00F23774">
        <w:rPr>
          <w:rFonts w:ascii="Arial" w:hAnsi="Arial" w:cs="Arial"/>
          <w:sz w:val="24"/>
          <w:szCs w:val="24"/>
          <w:lang w:val="ro-RO"/>
        </w:rPr>
        <w:t>- nu este cazul</w:t>
      </w:r>
      <w:r w:rsidR="004E6183" w:rsidRPr="00F23774">
        <w:rPr>
          <w:rFonts w:ascii="Arial" w:hAnsi="Arial" w:cs="Arial"/>
          <w:noProof/>
          <w:sz w:val="24"/>
          <w:szCs w:val="24"/>
          <w:lang w:val="ro-RO"/>
        </w:rPr>
        <w:t>;</w:t>
      </w:r>
      <w:r w:rsidR="002C4B37" w:rsidRPr="00F23774">
        <w:rPr>
          <w:rFonts w:ascii="Arial" w:hAnsi="Arial" w:cs="Arial"/>
          <w:noProof/>
          <w:sz w:val="24"/>
          <w:szCs w:val="24"/>
          <w:lang w:val="ro-RO"/>
        </w:rPr>
        <w:t xml:space="preserve"> amplasamentul proiectului nu se află în apropierea graniței cu alte țări</w:t>
      </w:r>
      <w:r w:rsidR="00926C75" w:rsidRPr="00F23774">
        <w:rPr>
          <w:rFonts w:ascii="Arial" w:hAnsi="Arial" w:cs="Arial"/>
          <w:noProof/>
          <w:sz w:val="24"/>
          <w:szCs w:val="24"/>
          <w:lang w:val="ro-RO"/>
        </w:rPr>
        <w:t xml:space="preserve">, proiectul nu va influența calitatea aerului înconjurător al altei țări sau </w:t>
      </w:r>
      <w:r w:rsidR="005831A3" w:rsidRPr="00F23774">
        <w:rPr>
          <w:rFonts w:ascii="Arial" w:hAnsi="Arial" w:cs="Arial"/>
          <w:noProof/>
          <w:sz w:val="24"/>
          <w:szCs w:val="24"/>
          <w:lang w:val="ro-RO"/>
        </w:rPr>
        <w:t xml:space="preserve">nu va genera </w:t>
      </w:r>
      <w:r w:rsidR="00926C75" w:rsidRPr="00F23774">
        <w:rPr>
          <w:rFonts w:ascii="Arial" w:hAnsi="Arial" w:cs="Arial"/>
          <w:noProof/>
          <w:sz w:val="24"/>
          <w:szCs w:val="24"/>
          <w:lang w:val="ro-RO"/>
        </w:rPr>
        <w:t>emi</w:t>
      </w:r>
      <w:r w:rsidR="00E7594D" w:rsidRPr="00F23774">
        <w:rPr>
          <w:rFonts w:ascii="Arial" w:hAnsi="Arial" w:cs="Arial"/>
          <w:noProof/>
          <w:sz w:val="24"/>
          <w:szCs w:val="24"/>
          <w:lang w:val="ro-RO"/>
        </w:rPr>
        <w:t>si</w:t>
      </w:r>
      <w:r w:rsidR="00926C75" w:rsidRPr="00F23774">
        <w:rPr>
          <w:rFonts w:ascii="Arial" w:hAnsi="Arial" w:cs="Arial"/>
          <w:noProof/>
          <w:sz w:val="24"/>
          <w:szCs w:val="24"/>
          <w:lang w:val="ro-RO"/>
        </w:rPr>
        <w:t>i în ape care se genereze efecte pe teritoriul altui stat.</w:t>
      </w:r>
    </w:p>
    <w:p w:rsidR="004E6183" w:rsidRPr="00F23774" w:rsidRDefault="004E6183" w:rsidP="004E6183">
      <w:pPr>
        <w:spacing w:after="0" w:line="240" w:lineRule="auto"/>
        <w:ind w:firstLine="720"/>
        <w:jc w:val="both"/>
        <w:rPr>
          <w:rFonts w:ascii="Arial" w:hAnsi="Arial" w:cs="Arial"/>
          <w:noProof/>
          <w:sz w:val="24"/>
          <w:szCs w:val="24"/>
          <w:lang w:val="ro-RO"/>
        </w:rPr>
      </w:pPr>
      <w:r w:rsidRPr="00F23774">
        <w:rPr>
          <w:rFonts w:ascii="Arial" w:hAnsi="Arial" w:cs="Arial"/>
          <w:b/>
          <w:bCs/>
          <w:noProof/>
          <w:sz w:val="24"/>
          <w:szCs w:val="24"/>
          <w:lang w:val="ro-RO"/>
        </w:rPr>
        <w:t>   </w:t>
      </w:r>
      <w:r w:rsidR="00170F1F" w:rsidRPr="00F23774">
        <w:rPr>
          <w:rFonts w:ascii="Arial" w:hAnsi="Arial" w:cs="Arial"/>
          <w:sz w:val="24"/>
          <w:szCs w:val="24"/>
          <w:lang w:val="ro-RO"/>
        </w:rPr>
        <w:t>d</w:t>
      </w:r>
      <w:r w:rsidR="00170F1F" w:rsidRPr="00F23774">
        <w:rPr>
          <w:rFonts w:ascii="Arial" w:hAnsi="Arial" w:cs="Arial"/>
          <w:sz w:val="24"/>
          <w:szCs w:val="24"/>
          <w:vertAlign w:val="subscript"/>
          <w:lang w:val="ro-RO"/>
        </w:rPr>
        <w:t>4</w:t>
      </w:r>
      <w:r w:rsidR="00170F1F" w:rsidRPr="00F23774">
        <w:rPr>
          <w:rFonts w:ascii="Arial" w:hAnsi="Arial" w:cs="Arial"/>
          <w:sz w:val="24"/>
          <w:szCs w:val="24"/>
          <w:lang w:val="ro-RO"/>
        </w:rPr>
        <w:t>)</w:t>
      </w:r>
      <w:r w:rsidRPr="00F23774">
        <w:rPr>
          <w:rFonts w:ascii="Arial" w:hAnsi="Arial" w:cs="Arial"/>
          <w:noProof/>
          <w:sz w:val="24"/>
          <w:szCs w:val="24"/>
          <w:lang w:val="ro-RO"/>
        </w:rPr>
        <w:t> inten</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tatea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complexitatea impactului</w:t>
      </w:r>
      <w:r w:rsidR="00170F1F" w:rsidRPr="00F23774">
        <w:rPr>
          <w:rFonts w:ascii="Arial" w:hAnsi="Arial" w:cs="Arial"/>
          <w:noProof/>
          <w:sz w:val="24"/>
          <w:szCs w:val="24"/>
          <w:lang w:val="ro-RO"/>
        </w:rPr>
        <w:t xml:space="preserve">: </w:t>
      </w:r>
      <w:r w:rsidR="00170F1F" w:rsidRPr="00F23774">
        <w:rPr>
          <w:rFonts w:ascii="Arial" w:hAnsi="Arial" w:cs="Arial"/>
          <w:sz w:val="24"/>
          <w:szCs w:val="24"/>
          <w:lang w:val="ro-RO"/>
        </w:rPr>
        <w:t xml:space="preserve">- </w:t>
      </w:r>
      <w:r w:rsidR="001576DC" w:rsidRPr="00F23774">
        <w:rPr>
          <w:rFonts w:ascii="Arial" w:hAnsi="Arial" w:cs="Arial"/>
          <w:sz w:val="24"/>
          <w:szCs w:val="24"/>
          <w:lang w:val="ro-RO"/>
        </w:rPr>
        <w:t>va fi mică</w:t>
      </w:r>
      <w:r w:rsidR="00170F1F" w:rsidRPr="00F23774">
        <w:rPr>
          <w:rFonts w:ascii="Arial" w:hAnsi="Arial" w:cs="Arial"/>
          <w:sz w:val="24"/>
          <w:szCs w:val="24"/>
          <w:lang w:val="ro-RO"/>
        </w:rPr>
        <w:t xml:space="preserve"> pe perioada de execuţie </w:t>
      </w:r>
      <w:r w:rsidR="00E7594D" w:rsidRPr="00F23774">
        <w:rPr>
          <w:rFonts w:ascii="Arial" w:hAnsi="Arial" w:cs="Arial"/>
          <w:sz w:val="24"/>
          <w:szCs w:val="24"/>
          <w:lang w:val="ro-RO"/>
        </w:rPr>
        <w:t>si</w:t>
      </w:r>
      <w:r w:rsidR="00170F1F" w:rsidRPr="00F23774">
        <w:rPr>
          <w:rFonts w:ascii="Arial" w:hAnsi="Arial" w:cs="Arial"/>
          <w:sz w:val="24"/>
          <w:szCs w:val="24"/>
          <w:lang w:val="ro-RO"/>
        </w:rPr>
        <w:t xml:space="preserve"> funcţionare</w:t>
      </w:r>
      <w:r w:rsidRPr="00F23774">
        <w:rPr>
          <w:rFonts w:ascii="Arial" w:hAnsi="Arial" w:cs="Arial"/>
          <w:noProof/>
          <w:sz w:val="24"/>
          <w:szCs w:val="24"/>
          <w:lang w:val="ro-RO"/>
        </w:rPr>
        <w:t>;</w:t>
      </w:r>
    </w:p>
    <w:p w:rsidR="004E6183" w:rsidRPr="00F23774" w:rsidRDefault="004E6183" w:rsidP="00170F1F">
      <w:pPr>
        <w:spacing w:after="0" w:line="240" w:lineRule="auto"/>
        <w:ind w:firstLine="720"/>
        <w:jc w:val="both"/>
        <w:rPr>
          <w:rFonts w:ascii="Arial" w:hAnsi="Arial" w:cs="Arial"/>
          <w:noProof/>
          <w:sz w:val="24"/>
          <w:szCs w:val="24"/>
          <w:lang w:val="ro-RO"/>
        </w:rPr>
      </w:pPr>
      <w:r w:rsidRPr="00F23774">
        <w:rPr>
          <w:rFonts w:ascii="Arial" w:hAnsi="Arial" w:cs="Arial"/>
          <w:b/>
          <w:bCs/>
          <w:noProof/>
          <w:sz w:val="24"/>
          <w:szCs w:val="24"/>
          <w:lang w:val="ro-RO"/>
        </w:rPr>
        <w:t>   </w:t>
      </w:r>
      <w:r w:rsidR="00170F1F" w:rsidRPr="00F23774">
        <w:rPr>
          <w:rFonts w:ascii="Arial" w:hAnsi="Arial" w:cs="Arial"/>
          <w:sz w:val="24"/>
          <w:szCs w:val="24"/>
          <w:lang w:val="ro-RO"/>
        </w:rPr>
        <w:t>d</w:t>
      </w:r>
      <w:r w:rsidR="0062600A" w:rsidRPr="00F23774">
        <w:rPr>
          <w:rFonts w:ascii="Arial" w:hAnsi="Arial" w:cs="Arial"/>
          <w:sz w:val="24"/>
          <w:szCs w:val="24"/>
          <w:vertAlign w:val="subscript"/>
          <w:lang w:val="ro-RO"/>
        </w:rPr>
        <w:t>5</w:t>
      </w:r>
      <w:r w:rsidR="00170F1F" w:rsidRPr="00F23774">
        <w:rPr>
          <w:rFonts w:ascii="Arial" w:hAnsi="Arial" w:cs="Arial"/>
          <w:sz w:val="24"/>
          <w:szCs w:val="24"/>
          <w:lang w:val="ro-RO"/>
        </w:rPr>
        <w:t xml:space="preserve">) </w:t>
      </w:r>
      <w:r w:rsidRPr="00F23774">
        <w:rPr>
          <w:rFonts w:ascii="Arial" w:hAnsi="Arial" w:cs="Arial"/>
          <w:noProof/>
          <w:sz w:val="24"/>
          <w:szCs w:val="24"/>
          <w:lang w:val="ro-RO"/>
        </w:rPr>
        <w:t>probabilitatea impactului</w:t>
      </w:r>
      <w:r w:rsidR="00170F1F" w:rsidRPr="00F23774">
        <w:rPr>
          <w:rFonts w:ascii="Arial" w:hAnsi="Arial" w:cs="Arial"/>
          <w:noProof/>
          <w:sz w:val="24"/>
          <w:szCs w:val="24"/>
          <w:lang w:val="ro-RO"/>
        </w:rPr>
        <w:t xml:space="preserve"> </w:t>
      </w:r>
      <w:r w:rsidR="00170F1F" w:rsidRPr="00F23774">
        <w:rPr>
          <w:rFonts w:ascii="Arial" w:hAnsi="Arial" w:cs="Arial"/>
          <w:sz w:val="24"/>
          <w:szCs w:val="24"/>
          <w:lang w:val="ro-RO"/>
        </w:rPr>
        <w:t xml:space="preserve">- redusă, </w:t>
      </w:r>
      <w:r w:rsidR="00BC1D93" w:rsidRPr="00F23774">
        <w:rPr>
          <w:rFonts w:ascii="Arial" w:hAnsi="Arial" w:cs="Arial"/>
          <w:sz w:val="24"/>
          <w:szCs w:val="24"/>
          <w:lang w:val="ro-RO"/>
        </w:rPr>
        <w:t xml:space="preserve">în condiţiile exploatării instalaţiilor în conformitate cu procedurile de lucru </w:t>
      </w:r>
      <w:r w:rsidR="00E7594D" w:rsidRPr="00F23774">
        <w:rPr>
          <w:rFonts w:ascii="Arial" w:hAnsi="Arial" w:cs="Arial"/>
          <w:sz w:val="24"/>
          <w:szCs w:val="24"/>
          <w:lang w:val="ro-RO"/>
        </w:rPr>
        <w:t>si</w:t>
      </w:r>
      <w:r w:rsidR="00BC1D93" w:rsidRPr="00F23774">
        <w:rPr>
          <w:rFonts w:ascii="Arial" w:hAnsi="Arial" w:cs="Arial"/>
          <w:sz w:val="24"/>
          <w:szCs w:val="24"/>
          <w:lang w:val="ro-RO"/>
        </w:rPr>
        <w:t xml:space="preserve"> respectării măsurilor de reducere a impactului asupra factorilor de mediu propuse prin proiect</w:t>
      </w:r>
      <w:r w:rsidR="004463A7" w:rsidRPr="00F23774">
        <w:rPr>
          <w:rFonts w:ascii="Arial" w:hAnsi="Arial" w:cs="Arial"/>
          <w:noProof/>
          <w:sz w:val="24"/>
          <w:szCs w:val="24"/>
          <w:lang w:val="ro-RO"/>
        </w:rPr>
        <w:t>.</w:t>
      </w:r>
      <w:r w:rsidR="004463A7" w:rsidRPr="00F23774">
        <w:rPr>
          <w:rFonts w:ascii="Arial" w:eastAsia="Times New Roman" w:hAnsi="Arial" w:cs="Arial"/>
          <w:sz w:val="24"/>
          <w:szCs w:val="24"/>
          <w:lang w:val="ro-RO"/>
        </w:rPr>
        <w:t xml:space="preserve"> </w:t>
      </w:r>
      <w:r w:rsidR="004463A7" w:rsidRPr="00F23774">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23774" w:rsidRDefault="0062600A" w:rsidP="004E6183">
      <w:pPr>
        <w:spacing w:after="0" w:line="240" w:lineRule="auto"/>
        <w:ind w:firstLine="720"/>
        <w:jc w:val="both"/>
        <w:rPr>
          <w:rFonts w:ascii="Arial" w:hAnsi="Arial" w:cs="Arial"/>
          <w:noProof/>
          <w:sz w:val="24"/>
          <w:szCs w:val="24"/>
          <w:lang w:val="ro-RO"/>
        </w:rPr>
      </w:pPr>
      <w:r w:rsidRPr="00F23774">
        <w:rPr>
          <w:rFonts w:ascii="Arial" w:hAnsi="Arial" w:cs="Arial"/>
          <w:sz w:val="24"/>
          <w:szCs w:val="24"/>
          <w:lang w:val="ro-RO"/>
        </w:rPr>
        <w:t xml:space="preserve">   d</w:t>
      </w:r>
      <w:r w:rsidRPr="00F23774">
        <w:rPr>
          <w:rFonts w:ascii="Arial" w:hAnsi="Arial" w:cs="Arial"/>
          <w:sz w:val="24"/>
          <w:szCs w:val="24"/>
          <w:vertAlign w:val="subscript"/>
          <w:lang w:val="ro-RO"/>
        </w:rPr>
        <w:t>6</w:t>
      </w:r>
      <w:r w:rsidRPr="00F23774">
        <w:rPr>
          <w:rFonts w:ascii="Arial" w:hAnsi="Arial" w:cs="Arial"/>
          <w:sz w:val="24"/>
          <w:szCs w:val="24"/>
          <w:lang w:val="ro-RO"/>
        </w:rPr>
        <w:t xml:space="preserve">) </w:t>
      </w:r>
      <w:r w:rsidR="004E6183" w:rsidRPr="00F23774">
        <w:rPr>
          <w:rFonts w:ascii="Arial" w:hAnsi="Arial" w:cs="Arial"/>
          <w:noProof/>
          <w:sz w:val="24"/>
          <w:szCs w:val="24"/>
          <w:lang w:val="ro-RO"/>
        </w:rPr>
        <w:t xml:space="preserve">debutul, durata, frecvenţa </w:t>
      </w:r>
      <w:r w:rsidR="00E7594D" w:rsidRPr="00F23774">
        <w:rPr>
          <w:rFonts w:ascii="Arial" w:hAnsi="Arial" w:cs="Arial"/>
          <w:noProof/>
          <w:sz w:val="24"/>
          <w:szCs w:val="24"/>
          <w:lang w:val="ro-RO"/>
        </w:rPr>
        <w:t>si</w:t>
      </w:r>
      <w:r w:rsidR="004E6183" w:rsidRPr="00F23774">
        <w:rPr>
          <w:rFonts w:ascii="Arial" w:hAnsi="Arial" w:cs="Arial"/>
          <w:noProof/>
          <w:sz w:val="24"/>
          <w:szCs w:val="24"/>
          <w:lang w:val="ro-RO"/>
        </w:rPr>
        <w:t xml:space="preserve"> rever</w:t>
      </w:r>
      <w:r w:rsidR="00E7594D" w:rsidRPr="00F23774">
        <w:rPr>
          <w:rFonts w:ascii="Arial" w:hAnsi="Arial" w:cs="Arial"/>
          <w:noProof/>
          <w:sz w:val="24"/>
          <w:szCs w:val="24"/>
          <w:lang w:val="ro-RO"/>
        </w:rPr>
        <w:t>si</w:t>
      </w:r>
      <w:r w:rsidR="004E6183" w:rsidRPr="00F23774">
        <w:rPr>
          <w:rFonts w:ascii="Arial" w:hAnsi="Arial" w:cs="Arial"/>
          <w:noProof/>
          <w:sz w:val="24"/>
          <w:szCs w:val="24"/>
          <w:lang w:val="ro-RO"/>
        </w:rPr>
        <w:t>bilitatea preconizate ale impactului</w:t>
      </w:r>
      <w:r w:rsidRPr="00F23774">
        <w:rPr>
          <w:rFonts w:ascii="Arial" w:hAnsi="Arial" w:cs="Arial"/>
          <w:noProof/>
          <w:sz w:val="24"/>
          <w:szCs w:val="24"/>
          <w:lang w:val="ro-RO"/>
        </w:rPr>
        <w:t xml:space="preserve">: </w:t>
      </w:r>
      <w:r w:rsidRPr="00F2377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23774">
        <w:rPr>
          <w:rFonts w:ascii="Arial" w:hAnsi="Arial" w:cs="Arial"/>
          <w:sz w:val="24"/>
          <w:szCs w:val="24"/>
          <w:lang w:val="ro-RO"/>
        </w:rPr>
        <w:t xml:space="preserve">durata </w:t>
      </w:r>
      <w:r w:rsidR="00E7594D" w:rsidRPr="00F23774">
        <w:rPr>
          <w:rFonts w:ascii="Arial" w:hAnsi="Arial" w:cs="Arial"/>
          <w:sz w:val="24"/>
          <w:szCs w:val="24"/>
          <w:lang w:val="ro-RO"/>
        </w:rPr>
        <w:t>si</w:t>
      </w:r>
      <w:r w:rsidR="005F1303" w:rsidRPr="00F23774">
        <w:rPr>
          <w:rFonts w:ascii="Arial" w:hAnsi="Arial" w:cs="Arial"/>
          <w:sz w:val="24"/>
          <w:szCs w:val="24"/>
          <w:lang w:val="ro-RO"/>
        </w:rPr>
        <w:t xml:space="preserve"> frecvența </w:t>
      </w:r>
      <w:r w:rsidRPr="00F23774">
        <w:rPr>
          <w:rFonts w:ascii="Arial" w:hAnsi="Arial" w:cs="Arial"/>
          <w:sz w:val="24"/>
          <w:szCs w:val="24"/>
          <w:lang w:val="ro-RO"/>
        </w:rPr>
        <w:t>impactul</w:t>
      </w:r>
      <w:r w:rsidR="005F1303" w:rsidRPr="00F23774">
        <w:rPr>
          <w:rFonts w:ascii="Arial" w:hAnsi="Arial" w:cs="Arial"/>
          <w:sz w:val="24"/>
          <w:szCs w:val="24"/>
          <w:lang w:val="ro-RO"/>
        </w:rPr>
        <w:t>ui</w:t>
      </w:r>
      <w:r w:rsidRPr="00F23774">
        <w:rPr>
          <w:rFonts w:ascii="Arial" w:hAnsi="Arial" w:cs="Arial"/>
          <w:sz w:val="24"/>
          <w:szCs w:val="24"/>
          <w:lang w:val="ro-RO"/>
        </w:rPr>
        <w:t xml:space="preserve"> asupra factorilor de mediu va fi temporar</w:t>
      </w:r>
      <w:r w:rsidR="004634C3" w:rsidRPr="00F23774">
        <w:rPr>
          <w:rFonts w:ascii="Arial" w:hAnsi="Arial" w:cs="Arial"/>
          <w:sz w:val="24"/>
          <w:szCs w:val="24"/>
          <w:lang w:val="ro-RO"/>
        </w:rPr>
        <w:t xml:space="preserve"> </w:t>
      </w:r>
      <w:r w:rsidR="00E7594D" w:rsidRPr="00F23774">
        <w:rPr>
          <w:rFonts w:ascii="Arial" w:hAnsi="Arial" w:cs="Arial"/>
          <w:sz w:val="24"/>
          <w:szCs w:val="24"/>
          <w:lang w:val="ro-RO"/>
        </w:rPr>
        <w:t>si</w:t>
      </w:r>
      <w:r w:rsidR="004634C3" w:rsidRPr="00F23774">
        <w:rPr>
          <w:rFonts w:ascii="Arial" w:hAnsi="Arial" w:cs="Arial"/>
          <w:sz w:val="24"/>
          <w:szCs w:val="24"/>
          <w:lang w:val="ro-RO"/>
        </w:rPr>
        <w:t xml:space="preserve"> pe termen scurt</w:t>
      </w:r>
      <w:r w:rsidRPr="00F23774">
        <w:rPr>
          <w:rFonts w:ascii="Arial" w:hAnsi="Arial" w:cs="Arial"/>
          <w:sz w:val="24"/>
          <w:szCs w:val="24"/>
          <w:lang w:val="ro-RO"/>
        </w:rPr>
        <w:t xml:space="preserve">. Pe măsura realizării lucrărilor </w:t>
      </w:r>
      <w:r w:rsidR="00E7594D" w:rsidRPr="00F23774">
        <w:rPr>
          <w:rFonts w:ascii="Arial" w:hAnsi="Arial" w:cs="Arial"/>
          <w:sz w:val="24"/>
          <w:szCs w:val="24"/>
          <w:lang w:val="ro-RO"/>
        </w:rPr>
        <w:t>si</w:t>
      </w:r>
      <w:r w:rsidRPr="00F23774">
        <w:rPr>
          <w:rFonts w:ascii="Arial" w:hAnsi="Arial" w:cs="Arial"/>
          <w:sz w:val="24"/>
          <w:szCs w:val="24"/>
          <w:lang w:val="ro-RO"/>
        </w:rPr>
        <w:t xml:space="preserve"> închiderii fronturilor de lucru, calitatea factorilor de mediu afectaţi va reveni la parametrii iniţiali</w:t>
      </w:r>
      <w:r w:rsidR="004E6183" w:rsidRPr="00F23774">
        <w:rPr>
          <w:rFonts w:ascii="Arial" w:hAnsi="Arial" w:cs="Arial"/>
          <w:noProof/>
          <w:sz w:val="24"/>
          <w:szCs w:val="24"/>
          <w:lang w:val="ro-RO"/>
        </w:rPr>
        <w:t>;</w:t>
      </w:r>
    </w:p>
    <w:p w:rsidR="004E6183" w:rsidRPr="00F23774" w:rsidRDefault="004E6183" w:rsidP="004E6183">
      <w:pPr>
        <w:spacing w:after="0" w:line="240" w:lineRule="auto"/>
        <w:ind w:firstLine="720"/>
        <w:jc w:val="both"/>
        <w:rPr>
          <w:rFonts w:ascii="Arial" w:hAnsi="Arial" w:cs="Arial"/>
          <w:noProof/>
          <w:sz w:val="24"/>
          <w:szCs w:val="24"/>
          <w:lang w:val="ro-RO"/>
        </w:rPr>
      </w:pPr>
      <w:r w:rsidRPr="00F23774">
        <w:rPr>
          <w:rFonts w:ascii="Arial" w:hAnsi="Arial" w:cs="Arial"/>
          <w:b/>
          <w:bCs/>
          <w:noProof/>
          <w:sz w:val="24"/>
          <w:szCs w:val="24"/>
          <w:lang w:val="ro-RO"/>
        </w:rPr>
        <w:t>   </w:t>
      </w:r>
      <w:r w:rsidR="00744F41" w:rsidRPr="00F23774">
        <w:rPr>
          <w:rFonts w:ascii="Arial" w:hAnsi="Arial" w:cs="Arial"/>
          <w:sz w:val="24"/>
          <w:szCs w:val="24"/>
          <w:lang w:val="ro-RO"/>
        </w:rPr>
        <w:t>d</w:t>
      </w:r>
      <w:r w:rsidR="00744F41" w:rsidRPr="00F23774">
        <w:rPr>
          <w:rFonts w:ascii="Arial" w:hAnsi="Arial" w:cs="Arial"/>
          <w:sz w:val="24"/>
          <w:szCs w:val="24"/>
          <w:vertAlign w:val="subscript"/>
          <w:lang w:val="ro-RO"/>
        </w:rPr>
        <w:t>7</w:t>
      </w:r>
      <w:r w:rsidR="00744F41" w:rsidRPr="00F23774">
        <w:rPr>
          <w:rFonts w:ascii="Arial" w:hAnsi="Arial" w:cs="Arial"/>
          <w:sz w:val="24"/>
          <w:szCs w:val="24"/>
          <w:lang w:val="ro-RO"/>
        </w:rPr>
        <w:t>)</w:t>
      </w:r>
      <w:r w:rsidRPr="00F23774">
        <w:rPr>
          <w:rFonts w:ascii="Arial" w:hAnsi="Arial" w:cs="Arial"/>
          <w:noProof/>
          <w:sz w:val="24"/>
          <w:szCs w:val="24"/>
          <w:lang w:val="ro-RO"/>
        </w:rPr>
        <w:t xml:space="preserve"> cumularea impactului cu impactul altor proiecte existente </w:t>
      </w:r>
      <w:r w:rsidR="00E7594D" w:rsidRPr="00F23774">
        <w:rPr>
          <w:rFonts w:ascii="Arial" w:hAnsi="Arial" w:cs="Arial"/>
          <w:noProof/>
          <w:sz w:val="24"/>
          <w:szCs w:val="24"/>
          <w:lang w:val="ro-RO"/>
        </w:rPr>
        <w:t>si</w:t>
      </w:r>
      <w:r w:rsidRPr="00F23774">
        <w:rPr>
          <w:rFonts w:ascii="Arial" w:hAnsi="Arial" w:cs="Arial"/>
          <w:noProof/>
          <w:sz w:val="24"/>
          <w:szCs w:val="24"/>
          <w:lang w:val="ro-RO"/>
        </w:rPr>
        <w:t>/sau aprobate</w:t>
      </w:r>
      <w:r w:rsidR="00744F41" w:rsidRPr="00F23774">
        <w:rPr>
          <w:rFonts w:ascii="Arial" w:hAnsi="Arial" w:cs="Arial"/>
          <w:noProof/>
          <w:sz w:val="24"/>
          <w:szCs w:val="24"/>
          <w:lang w:val="ro-RO"/>
        </w:rPr>
        <w:t xml:space="preserve">: </w:t>
      </w:r>
      <w:r w:rsidR="001605DA" w:rsidRPr="00F23774">
        <w:rPr>
          <w:rFonts w:ascii="Arial" w:hAnsi="Arial" w:cs="Arial"/>
          <w:noProof/>
          <w:sz w:val="24"/>
          <w:szCs w:val="24"/>
          <w:lang w:val="ro-RO"/>
        </w:rPr>
        <w:t>nu este cazul</w:t>
      </w:r>
      <w:r w:rsidRPr="00F23774">
        <w:rPr>
          <w:rFonts w:ascii="Arial" w:hAnsi="Arial" w:cs="Arial"/>
          <w:noProof/>
          <w:sz w:val="24"/>
          <w:szCs w:val="24"/>
          <w:lang w:val="ro-RO"/>
        </w:rPr>
        <w:t>;</w:t>
      </w:r>
    </w:p>
    <w:p w:rsidR="004E6183" w:rsidRPr="00F23774" w:rsidRDefault="002070E7" w:rsidP="004E6183">
      <w:pPr>
        <w:spacing w:after="0" w:line="240" w:lineRule="auto"/>
        <w:ind w:firstLine="720"/>
        <w:jc w:val="both"/>
        <w:rPr>
          <w:rFonts w:ascii="Arial" w:hAnsi="Arial" w:cs="Arial"/>
          <w:noProof/>
          <w:sz w:val="24"/>
          <w:szCs w:val="24"/>
          <w:lang w:val="ro-RO"/>
        </w:rPr>
      </w:pPr>
      <w:r w:rsidRPr="00F23774">
        <w:rPr>
          <w:rFonts w:ascii="Arial" w:hAnsi="Arial" w:cs="Arial"/>
          <w:sz w:val="24"/>
          <w:szCs w:val="24"/>
          <w:lang w:val="ro-RO"/>
        </w:rPr>
        <w:t xml:space="preserve">   d</w:t>
      </w:r>
      <w:r w:rsidRPr="00F23774">
        <w:rPr>
          <w:rFonts w:ascii="Arial" w:hAnsi="Arial" w:cs="Arial"/>
          <w:sz w:val="24"/>
          <w:szCs w:val="24"/>
          <w:vertAlign w:val="subscript"/>
          <w:lang w:val="ro-RO"/>
        </w:rPr>
        <w:t>8</w:t>
      </w:r>
      <w:r w:rsidRPr="00F23774">
        <w:rPr>
          <w:rFonts w:ascii="Arial" w:hAnsi="Arial" w:cs="Arial"/>
          <w:sz w:val="24"/>
          <w:szCs w:val="24"/>
          <w:lang w:val="ro-RO"/>
        </w:rPr>
        <w:t>)</w:t>
      </w:r>
      <w:r w:rsidR="004E6183" w:rsidRPr="00F23774">
        <w:rPr>
          <w:rFonts w:ascii="Arial" w:hAnsi="Arial" w:cs="Arial"/>
          <w:noProof/>
          <w:sz w:val="24"/>
          <w:szCs w:val="24"/>
          <w:lang w:val="ro-RO"/>
        </w:rPr>
        <w:t> po</w:t>
      </w:r>
      <w:r w:rsidR="00E7594D" w:rsidRPr="00F23774">
        <w:rPr>
          <w:rFonts w:ascii="Arial" w:hAnsi="Arial" w:cs="Arial"/>
          <w:noProof/>
          <w:sz w:val="24"/>
          <w:szCs w:val="24"/>
          <w:lang w:val="ro-RO"/>
        </w:rPr>
        <w:t>si</w:t>
      </w:r>
      <w:r w:rsidR="004E6183" w:rsidRPr="00F23774">
        <w:rPr>
          <w:rFonts w:ascii="Arial" w:hAnsi="Arial" w:cs="Arial"/>
          <w:noProof/>
          <w:sz w:val="24"/>
          <w:szCs w:val="24"/>
          <w:lang w:val="ro-RO"/>
        </w:rPr>
        <w:t>bilitatea de reducere efectivă a impactului</w:t>
      </w:r>
      <w:r w:rsidR="00C24BD6" w:rsidRPr="00F23774">
        <w:rPr>
          <w:rFonts w:ascii="Arial" w:hAnsi="Arial" w:cs="Arial"/>
          <w:noProof/>
          <w:sz w:val="24"/>
          <w:szCs w:val="24"/>
          <w:lang w:val="ro-RO"/>
        </w:rPr>
        <w:t xml:space="preserve">: </w:t>
      </w:r>
      <w:r w:rsidR="00B259DB" w:rsidRPr="00F23774">
        <w:rPr>
          <w:rFonts w:ascii="Arial" w:hAnsi="Arial" w:cs="Arial"/>
          <w:noProof/>
          <w:sz w:val="24"/>
          <w:szCs w:val="24"/>
          <w:lang w:val="ro-RO"/>
        </w:rPr>
        <w:t xml:space="preserve">nu este cazul, </w:t>
      </w:r>
      <w:r w:rsidR="00C24BD6" w:rsidRPr="00F23774">
        <w:rPr>
          <w:rFonts w:ascii="Arial" w:hAnsi="Arial" w:cs="Arial"/>
          <w:noProof/>
          <w:sz w:val="24"/>
          <w:szCs w:val="24"/>
          <w:lang w:val="ro-RO"/>
        </w:rPr>
        <w:t xml:space="preserve">respectarea legislației în vigoare </w:t>
      </w:r>
      <w:r w:rsidR="00E7594D" w:rsidRPr="00F23774">
        <w:rPr>
          <w:rFonts w:ascii="Arial" w:hAnsi="Arial" w:cs="Arial"/>
          <w:noProof/>
          <w:sz w:val="24"/>
          <w:szCs w:val="24"/>
          <w:lang w:val="ro-RO"/>
        </w:rPr>
        <w:t>si</w:t>
      </w:r>
      <w:r w:rsidR="00C24BD6" w:rsidRPr="00F23774">
        <w:rPr>
          <w:rFonts w:ascii="Arial" w:hAnsi="Arial" w:cs="Arial"/>
          <w:noProof/>
          <w:sz w:val="24"/>
          <w:szCs w:val="24"/>
          <w:lang w:val="ro-RO"/>
        </w:rPr>
        <w:t xml:space="preserve"> </w:t>
      </w:r>
      <w:r w:rsidR="00D955C1" w:rsidRPr="00F23774">
        <w:rPr>
          <w:rFonts w:ascii="Arial" w:hAnsi="Arial" w:cs="Arial"/>
          <w:noProof/>
          <w:sz w:val="24"/>
          <w:szCs w:val="24"/>
          <w:lang w:val="ro-RO"/>
        </w:rPr>
        <w:t>respectarea condițiilor</w:t>
      </w:r>
      <w:r w:rsidR="00C24BD6" w:rsidRPr="00F23774">
        <w:rPr>
          <w:rFonts w:ascii="Arial" w:hAnsi="Arial" w:cs="Arial"/>
          <w:noProof/>
          <w:sz w:val="24"/>
          <w:szCs w:val="24"/>
          <w:lang w:val="ro-RO"/>
        </w:rPr>
        <w:t xml:space="preserve"> </w:t>
      </w:r>
      <w:r w:rsidR="00267409" w:rsidRPr="00F23774">
        <w:rPr>
          <w:rFonts w:ascii="Arial" w:hAnsi="Arial" w:cs="Arial"/>
          <w:noProof/>
          <w:sz w:val="24"/>
          <w:szCs w:val="24"/>
          <w:lang w:val="ro-RO"/>
        </w:rPr>
        <w:t xml:space="preserve">din </w:t>
      </w:r>
      <w:r w:rsidR="00D955C1" w:rsidRPr="00F23774">
        <w:rPr>
          <w:rFonts w:ascii="Arial" w:hAnsi="Arial" w:cs="Arial"/>
          <w:noProof/>
          <w:sz w:val="24"/>
          <w:szCs w:val="24"/>
          <w:lang w:val="ro-RO"/>
        </w:rPr>
        <w:t>prezent</w:t>
      </w:r>
      <w:r w:rsidR="00267409" w:rsidRPr="00F23774">
        <w:rPr>
          <w:rFonts w:ascii="Arial" w:hAnsi="Arial" w:cs="Arial"/>
          <w:noProof/>
          <w:sz w:val="24"/>
          <w:szCs w:val="24"/>
          <w:lang w:val="ro-RO"/>
        </w:rPr>
        <w:t>a</w:t>
      </w:r>
      <w:r w:rsidR="00493C8D" w:rsidRPr="00F23774">
        <w:rPr>
          <w:rFonts w:ascii="Arial" w:hAnsi="Arial" w:cs="Arial"/>
          <w:noProof/>
          <w:sz w:val="24"/>
          <w:szCs w:val="24"/>
          <w:lang w:val="ro-RO"/>
        </w:rPr>
        <w:t xml:space="preserve"> </w:t>
      </w:r>
      <w:r w:rsidR="00C24BD6" w:rsidRPr="00F23774">
        <w:rPr>
          <w:rFonts w:ascii="Arial" w:hAnsi="Arial" w:cs="Arial"/>
          <w:noProof/>
          <w:sz w:val="24"/>
          <w:szCs w:val="24"/>
          <w:lang w:val="ro-RO"/>
        </w:rPr>
        <w:t>Decizi</w:t>
      </w:r>
      <w:r w:rsidR="00493C8D" w:rsidRPr="00F23774">
        <w:rPr>
          <w:rFonts w:ascii="Arial" w:hAnsi="Arial" w:cs="Arial"/>
          <w:noProof/>
          <w:sz w:val="24"/>
          <w:szCs w:val="24"/>
          <w:lang w:val="ro-RO"/>
        </w:rPr>
        <w:t>e</w:t>
      </w:r>
      <w:r w:rsidR="00267409" w:rsidRPr="00F23774">
        <w:rPr>
          <w:rFonts w:ascii="Arial" w:hAnsi="Arial" w:cs="Arial"/>
          <w:noProof/>
          <w:sz w:val="24"/>
          <w:szCs w:val="24"/>
          <w:lang w:val="ro-RO"/>
        </w:rPr>
        <w:t xml:space="preserve"> etapă</w:t>
      </w:r>
      <w:r w:rsidR="00C24BD6" w:rsidRPr="00F23774">
        <w:rPr>
          <w:rFonts w:ascii="Arial" w:hAnsi="Arial" w:cs="Arial"/>
          <w:noProof/>
          <w:sz w:val="24"/>
          <w:szCs w:val="24"/>
          <w:lang w:val="ro-RO"/>
        </w:rPr>
        <w:t xml:space="preserve"> de încadrare</w:t>
      </w:r>
      <w:r w:rsidR="004E6183" w:rsidRPr="00F23774">
        <w:rPr>
          <w:rFonts w:ascii="Arial" w:hAnsi="Arial" w:cs="Arial"/>
          <w:noProof/>
          <w:sz w:val="24"/>
          <w:szCs w:val="24"/>
          <w:lang w:val="ro-RO"/>
        </w:rPr>
        <w:t>.</w:t>
      </w:r>
    </w:p>
    <w:p w:rsidR="00B57C7B" w:rsidRPr="00F23774"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F23774">
        <w:rPr>
          <w:rFonts w:ascii="Arial" w:hAnsi="Arial" w:cs="Arial"/>
          <w:b/>
          <w:color w:val="FF0000"/>
          <w:sz w:val="24"/>
          <w:szCs w:val="24"/>
          <w:lang w:val="ro-RO"/>
        </w:rPr>
        <w:t xml:space="preserve">  </w:t>
      </w:r>
    </w:p>
    <w:p w:rsidR="00F1205C" w:rsidRPr="00F23774" w:rsidRDefault="00F1205C" w:rsidP="00F1205C">
      <w:pPr>
        <w:autoSpaceDE w:val="0"/>
        <w:autoSpaceDN w:val="0"/>
        <w:adjustRightInd w:val="0"/>
        <w:spacing w:after="0" w:line="240" w:lineRule="auto"/>
        <w:ind w:firstLine="720"/>
        <w:jc w:val="both"/>
        <w:rPr>
          <w:rFonts w:ascii="Arial" w:hAnsi="Arial" w:cs="Arial"/>
          <w:b/>
          <w:sz w:val="24"/>
          <w:szCs w:val="24"/>
          <w:lang w:val="ro-RO"/>
        </w:rPr>
      </w:pPr>
      <w:r w:rsidRPr="00F23774">
        <w:rPr>
          <w:rFonts w:ascii="Arial" w:hAnsi="Arial" w:cs="Arial"/>
          <w:b/>
          <w:sz w:val="24"/>
          <w:szCs w:val="24"/>
          <w:lang w:val="ro-RO"/>
        </w:rPr>
        <w:t>II. Motivele pe baza cărora s-a stabilit necesitatea neefectuării evaluării adecvate sunt următoarele:</w:t>
      </w:r>
    </w:p>
    <w:p w:rsidR="00B06A12" w:rsidRPr="00F23774" w:rsidRDefault="00F1205C" w:rsidP="00B95B39">
      <w:pPr>
        <w:autoSpaceDE w:val="0"/>
        <w:autoSpaceDN w:val="0"/>
        <w:adjustRightInd w:val="0"/>
        <w:spacing w:after="0" w:line="240" w:lineRule="auto"/>
        <w:ind w:firstLine="720"/>
        <w:jc w:val="both"/>
        <w:rPr>
          <w:rFonts w:ascii="Arial" w:hAnsi="Arial" w:cs="Arial"/>
          <w:sz w:val="24"/>
          <w:szCs w:val="24"/>
          <w:lang w:val="ro-RO"/>
        </w:rPr>
      </w:pPr>
      <w:r w:rsidRPr="00F23774">
        <w:rPr>
          <w:rFonts w:ascii="Arial" w:hAnsi="Arial" w:cs="Arial"/>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F23774" w:rsidRDefault="003B6998" w:rsidP="003B6998">
      <w:pPr>
        <w:autoSpaceDE w:val="0"/>
        <w:autoSpaceDN w:val="0"/>
        <w:adjustRightInd w:val="0"/>
        <w:spacing w:after="0" w:line="240" w:lineRule="auto"/>
        <w:jc w:val="both"/>
        <w:rPr>
          <w:rFonts w:ascii="Arial" w:hAnsi="Arial" w:cs="Arial"/>
          <w:b/>
          <w:sz w:val="24"/>
          <w:szCs w:val="24"/>
          <w:lang w:val="ro-RO"/>
        </w:rPr>
      </w:pPr>
      <w:r w:rsidRPr="00F23774">
        <w:rPr>
          <w:rFonts w:ascii="Arial" w:hAnsi="Arial" w:cs="Arial"/>
          <w:b/>
          <w:sz w:val="24"/>
          <w:szCs w:val="24"/>
          <w:lang w:val="ro-RO"/>
        </w:rPr>
        <w:t xml:space="preserve">III. </w:t>
      </w:r>
      <w:r w:rsidRPr="00F23774">
        <w:rPr>
          <w:rFonts w:ascii="Arial" w:hAnsi="Arial" w:cs="Arial"/>
          <w:b/>
          <w:noProof/>
          <w:sz w:val="24"/>
          <w:szCs w:val="24"/>
          <w:lang w:val="ro-RO"/>
        </w:rPr>
        <w:t>Motivele pe baza cărora s-a stabilit nece</w:t>
      </w:r>
      <w:r w:rsidR="00E7594D" w:rsidRPr="00F23774">
        <w:rPr>
          <w:rFonts w:ascii="Arial" w:hAnsi="Arial" w:cs="Arial"/>
          <w:b/>
          <w:noProof/>
          <w:sz w:val="24"/>
          <w:szCs w:val="24"/>
          <w:lang w:val="ro-RO"/>
        </w:rPr>
        <w:t>si</w:t>
      </w:r>
      <w:r w:rsidRPr="00F23774">
        <w:rPr>
          <w:rFonts w:ascii="Arial" w:hAnsi="Arial" w:cs="Arial"/>
          <w:b/>
          <w:noProof/>
          <w:sz w:val="24"/>
          <w:szCs w:val="24"/>
          <w:lang w:val="ro-RO"/>
        </w:rPr>
        <w:t xml:space="preserve">tatea neefectuării </w:t>
      </w:r>
      <w:r w:rsidRPr="00F23774">
        <w:rPr>
          <w:rFonts w:ascii="Arial" w:hAnsi="Arial" w:cs="Arial"/>
          <w:b/>
          <w:i/>
          <w:noProof/>
          <w:sz w:val="24"/>
          <w:szCs w:val="24"/>
          <w:lang w:val="ro-RO"/>
        </w:rPr>
        <w:t>evaluării impactului asupra corpurilor de apă</w:t>
      </w:r>
      <w:r w:rsidRPr="00F23774">
        <w:rPr>
          <w:rFonts w:ascii="Arial" w:hAnsi="Arial" w:cs="Arial"/>
          <w:b/>
          <w:noProof/>
          <w:sz w:val="24"/>
          <w:szCs w:val="24"/>
          <w:lang w:val="ro-RO"/>
        </w:rPr>
        <w:t xml:space="preserve"> sunt următoarele:</w:t>
      </w:r>
    </w:p>
    <w:p w:rsidR="001F3FF9" w:rsidRPr="00F23774" w:rsidRDefault="003B6998" w:rsidP="005F4D9E">
      <w:pPr>
        <w:autoSpaceDE w:val="0"/>
        <w:autoSpaceDN w:val="0"/>
        <w:adjustRightInd w:val="0"/>
        <w:spacing w:after="0" w:line="240" w:lineRule="auto"/>
        <w:ind w:firstLine="720"/>
        <w:jc w:val="both"/>
        <w:rPr>
          <w:rFonts w:ascii="Arial" w:hAnsi="Arial" w:cs="Arial"/>
          <w:sz w:val="24"/>
          <w:szCs w:val="24"/>
          <w:lang w:val="ro-RO"/>
        </w:rPr>
      </w:pPr>
      <w:r w:rsidRPr="00F23774">
        <w:rPr>
          <w:rFonts w:ascii="Arial" w:hAnsi="Arial" w:cs="Arial"/>
          <w:sz w:val="24"/>
          <w:szCs w:val="24"/>
          <w:lang w:val="ro-RO"/>
        </w:rPr>
        <w:t xml:space="preserve">- proiectul propus </w:t>
      </w:r>
      <w:r w:rsidRPr="00F23774">
        <w:rPr>
          <w:rFonts w:ascii="Arial" w:hAnsi="Arial" w:cs="Arial"/>
          <w:b/>
          <w:sz w:val="24"/>
          <w:szCs w:val="24"/>
          <w:u w:val="single"/>
          <w:lang w:val="ro-RO"/>
        </w:rPr>
        <w:t>intră</w:t>
      </w:r>
      <w:r w:rsidRPr="00F23774">
        <w:rPr>
          <w:rFonts w:ascii="Arial" w:hAnsi="Arial" w:cs="Arial"/>
          <w:sz w:val="24"/>
          <w:szCs w:val="24"/>
          <w:lang w:val="ro-RO"/>
        </w:rPr>
        <w:t xml:space="preserve"> sub incidenţa prevederilor art. 48 </w:t>
      </w:r>
      <w:r w:rsidR="00E7594D" w:rsidRPr="00F23774">
        <w:rPr>
          <w:rFonts w:ascii="Arial" w:hAnsi="Arial" w:cs="Arial"/>
          <w:sz w:val="24"/>
          <w:szCs w:val="24"/>
          <w:lang w:val="ro-RO"/>
        </w:rPr>
        <w:t>si</w:t>
      </w:r>
      <w:r w:rsidRPr="00F23774">
        <w:rPr>
          <w:rFonts w:ascii="Arial" w:hAnsi="Arial" w:cs="Arial"/>
          <w:sz w:val="24"/>
          <w:szCs w:val="24"/>
          <w:lang w:val="ro-RO"/>
        </w:rPr>
        <w:t xml:space="preserve"> 54 din Legea apelor nr. 107/1996, cu modificările </w:t>
      </w:r>
      <w:r w:rsidR="006C61E9" w:rsidRPr="00F23774">
        <w:rPr>
          <w:rFonts w:ascii="Arial" w:hAnsi="Arial" w:cs="Arial"/>
          <w:sz w:val="24"/>
          <w:szCs w:val="24"/>
          <w:lang w:val="ro-RO"/>
        </w:rPr>
        <w:t>ș</w:t>
      </w:r>
      <w:r w:rsidR="00E7594D" w:rsidRPr="00F23774">
        <w:rPr>
          <w:rFonts w:ascii="Arial" w:hAnsi="Arial" w:cs="Arial"/>
          <w:sz w:val="24"/>
          <w:szCs w:val="24"/>
          <w:lang w:val="ro-RO"/>
        </w:rPr>
        <w:t>i</w:t>
      </w:r>
      <w:r w:rsidRPr="00F23774">
        <w:rPr>
          <w:rFonts w:ascii="Arial" w:hAnsi="Arial" w:cs="Arial"/>
          <w:sz w:val="24"/>
          <w:szCs w:val="24"/>
          <w:lang w:val="ro-RO"/>
        </w:rPr>
        <w:t xml:space="preserve"> completările ulterioare;</w:t>
      </w:r>
    </w:p>
    <w:p w:rsidR="001B3626" w:rsidRPr="0052371D" w:rsidRDefault="001B3626" w:rsidP="001B3626">
      <w:pPr>
        <w:spacing w:after="0"/>
        <w:jc w:val="both"/>
        <w:rPr>
          <w:rFonts w:ascii="Arial" w:hAnsi="Arial" w:cs="Arial"/>
          <w:color w:val="FF0000"/>
          <w:sz w:val="24"/>
          <w:szCs w:val="24"/>
        </w:rPr>
      </w:pPr>
      <w:r w:rsidRPr="0052371D">
        <w:rPr>
          <w:rFonts w:ascii="Arial" w:hAnsi="Arial" w:cs="Arial"/>
          <w:b/>
          <w:color w:val="FF0000"/>
          <w:sz w:val="24"/>
          <w:szCs w:val="24"/>
          <w:lang w:val="pt-BR"/>
        </w:rPr>
        <w:t xml:space="preserve">Amplasament: </w:t>
      </w:r>
      <w:r w:rsidRPr="0052371D">
        <w:rPr>
          <w:rFonts w:ascii="Arial" w:hAnsi="Arial" w:cs="Arial"/>
          <w:color w:val="FF0000"/>
          <w:sz w:val="24"/>
          <w:szCs w:val="24"/>
          <w:lang w:val="pt-BR"/>
        </w:rPr>
        <w:t>intravilanul</w:t>
      </w:r>
      <w:r w:rsidRPr="0052371D">
        <w:rPr>
          <w:rFonts w:ascii="Arial" w:hAnsi="Arial" w:cs="Arial"/>
          <w:b/>
          <w:color w:val="FF0000"/>
          <w:sz w:val="24"/>
          <w:szCs w:val="24"/>
          <w:lang w:val="pt-BR"/>
        </w:rPr>
        <w:t xml:space="preserve"> </w:t>
      </w:r>
      <w:r w:rsidRPr="0052371D">
        <w:rPr>
          <w:rFonts w:ascii="Arial" w:hAnsi="Arial" w:cs="Arial"/>
          <w:color w:val="FF0000"/>
          <w:sz w:val="24"/>
          <w:szCs w:val="24"/>
          <w:lang w:val="pt-BR"/>
        </w:rPr>
        <w:t>și extravilanul</w:t>
      </w:r>
      <w:r w:rsidRPr="0052371D">
        <w:rPr>
          <w:rFonts w:ascii="Arial" w:hAnsi="Arial" w:cs="Arial"/>
          <w:b/>
          <w:color w:val="FF0000"/>
          <w:sz w:val="24"/>
          <w:szCs w:val="24"/>
          <w:lang w:val="pt-BR"/>
        </w:rPr>
        <w:t xml:space="preserve"> </w:t>
      </w:r>
      <w:r w:rsidRPr="0052371D">
        <w:rPr>
          <w:rFonts w:ascii="Arial" w:hAnsi="Arial" w:cs="Arial"/>
          <w:color w:val="FF0000"/>
          <w:sz w:val="24"/>
          <w:szCs w:val="24"/>
          <w:lang w:val="pt-BR"/>
        </w:rPr>
        <w:t>localității Buciumi, comuna Buciumi, pe domeniul public, cf. CF nr. 50576 Buciumi, nr. cadastral 50576, în suprafață de 11.000 mp, riveran drumului comunal DC70, b.h. Someș-Crasna,</w:t>
      </w:r>
      <w:r w:rsidRPr="0052371D">
        <w:rPr>
          <w:rFonts w:ascii="Avenir Heavy" w:hAnsi="Avenir Heavy"/>
          <w:b/>
          <w:bCs/>
          <w:color w:val="FF0000"/>
          <w:sz w:val="24"/>
          <w:szCs w:val="24"/>
          <w:shd w:val="clear" w:color="auto" w:fill="FFFFFF"/>
        </w:rPr>
        <w:t xml:space="preserve"> </w:t>
      </w:r>
      <w:r w:rsidRPr="0052371D">
        <w:rPr>
          <w:rFonts w:ascii="Arial" w:hAnsi="Arial" w:cs="Arial"/>
          <w:bCs/>
          <w:color w:val="FF0000"/>
          <w:sz w:val="24"/>
          <w:szCs w:val="24"/>
          <w:shd w:val="clear" w:color="auto" w:fill="FFFFFF"/>
        </w:rPr>
        <w:t xml:space="preserve">curs de </w:t>
      </w:r>
      <w:proofErr w:type="spellStart"/>
      <w:r w:rsidRPr="0052371D">
        <w:rPr>
          <w:rFonts w:ascii="Arial" w:hAnsi="Arial" w:cs="Arial"/>
          <w:bCs/>
          <w:color w:val="FF0000"/>
          <w:sz w:val="24"/>
          <w:szCs w:val="24"/>
          <w:shd w:val="clear" w:color="auto" w:fill="FFFFFF"/>
        </w:rPr>
        <w:t>apă</w:t>
      </w:r>
      <w:proofErr w:type="spellEnd"/>
      <w:r w:rsidRPr="0052371D">
        <w:rPr>
          <w:rFonts w:ascii="Arial" w:hAnsi="Arial" w:cs="Arial"/>
          <w:bCs/>
          <w:color w:val="FF0000"/>
          <w:sz w:val="24"/>
          <w:szCs w:val="24"/>
          <w:shd w:val="clear" w:color="auto" w:fill="FFFFFF"/>
        </w:rPr>
        <w:t xml:space="preserve">: </w:t>
      </w:r>
      <w:proofErr w:type="spellStart"/>
      <w:r w:rsidRPr="0052371D">
        <w:rPr>
          <w:rFonts w:ascii="Arial" w:hAnsi="Arial" w:cs="Arial"/>
          <w:bCs/>
          <w:color w:val="FF0000"/>
          <w:sz w:val="24"/>
          <w:szCs w:val="24"/>
          <w:shd w:val="clear" w:color="auto" w:fill="FFFFFF"/>
        </w:rPr>
        <w:t>v.Agrij</w:t>
      </w:r>
      <w:proofErr w:type="spellEnd"/>
      <w:r w:rsidRPr="0052371D">
        <w:rPr>
          <w:rFonts w:ascii="Arial" w:hAnsi="Arial" w:cs="Arial"/>
          <w:color w:val="FF0000"/>
          <w:sz w:val="24"/>
          <w:szCs w:val="24"/>
        </w:rPr>
        <w:t>;</w:t>
      </w:r>
    </w:p>
    <w:p w:rsidR="001B3626" w:rsidRPr="0052371D" w:rsidRDefault="001B3626" w:rsidP="001B3626">
      <w:pPr>
        <w:spacing w:after="0"/>
        <w:rPr>
          <w:rFonts w:ascii="Arial" w:hAnsi="Arial" w:cs="Arial"/>
          <w:color w:val="FF0000"/>
          <w:sz w:val="24"/>
          <w:szCs w:val="24"/>
        </w:rPr>
      </w:pPr>
      <w:r w:rsidRPr="0052371D">
        <w:rPr>
          <w:rFonts w:ascii="Arial" w:hAnsi="Arial" w:cs="Arial"/>
          <w:b/>
          <w:color w:val="FF0000"/>
          <w:sz w:val="24"/>
          <w:szCs w:val="24"/>
        </w:rPr>
        <w:t>C</w:t>
      </w:r>
      <w:r w:rsidRPr="0052371D">
        <w:rPr>
          <w:rFonts w:ascii="Arial" w:hAnsi="Arial" w:cs="Arial"/>
          <w:b/>
          <w:color w:val="FF0000"/>
          <w:sz w:val="24"/>
          <w:szCs w:val="24"/>
          <w:lang w:val="it-IT"/>
        </w:rPr>
        <w:t>orp de apă de suprafață</w:t>
      </w:r>
      <w:r w:rsidRPr="0052371D">
        <w:rPr>
          <w:rFonts w:ascii="Arial" w:hAnsi="Arial" w:cs="Arial"/>
          <w:color w:val="FF0000"/>
          <w:sz w:val="24"/>
          <w:szCs w:val="24"/>
          <w:lang w:val="it-IT"/>
        </w:rPr>
        <w:t xml:space="preserve">: </w:t>
      </w:r>
      <w:r w:rsidRPr="0052371D">
        <w:rPr>
          <w:rFonts w:ascii="Arial" w:hAnsi="Arial" w:cs="Arial"/>
          <w:color w:val="FF0000"/>
          <w:sz w:val="24"/>
          <w:szCs w:val="24"/>
          <w:shd w:val="clear" w:color="auto" w:fill="FFFFFF"/>
        </w:rPr>
        <w:t>RORW2.1.49_B1</w:t>
      </w:r>
      <w:proofErr w:type="gramStart"/>
      <w:r w:rsidRPr="0052371D">
        <w:rPr>
          <w:rFonts w:ascii="Arial" w:hAnsi="Arial" w:cs="Arial"/>
          <w:color w:val="FF0000"/>
          <w:sz w:val="24"/>
          <w:szCs w:val="24"/>
          <w:shd w:val="clear" w:color="auto" w:fill="FFFFFF"/>
        </w:rPr>
        <w:t>,</w:t>
      </w:r>
      <w:r w:rsidRPr="0052371D">
        <w:rPr>
          <w:rFonts w:ascii="Arial" w:hAnsi="Arial" w:cs="Arial"/>
          <w:bCs/>
          <w:color w:val="FF0000"/>
          <w:sz w:val="24"/>
          <w:szCs w:val="24"/>
          <w:shd w:val="clear" w:color="auto" w:fill="FFFFFF"/>
        </w:rPr>
        <w:t xml:space="preserve">  </w:t>
      </w:r>
      <w:proofErr w:type="spellStart"/>
      <w:r w:rsidRPr="0052371D">
        <w:rPr>
          <w:rFonts w:ascii="Arial" w:hAnsi="Arial" w:cs="Arial"/>
          <w:bCs/>
          <w:color w:val="FF0000"/>
          <w:sz w:val="24"/>
          <w:szCs w:val="24"/>
          <w:shd w:val="clear" w:color="auto" w:fill="FFFFFF"/>
        </w:rPr>
        <w:t>Agrij</w:t>
      </w:r>
      <w:proofErr w:type="spellEnd"/>
      <w:proofErr w:type="gramEnd"/>
      <w:r w:rsidRPr="0052371D">
        <w:rPr>
          <w:rFonts w:ascii="Arial" w:hAnsi="Arial" w:cs="Arial"/>
          <w:bCs/>
          <w:color w:val="FF0000"/>
          <w:sz w:val="24"/>
          <w:szCs w:val="24"/>
          <w:shd w:val="clear" w:color="auto" w:fill="FFFFFF"/>
        </w:rPr>
        <w:t xml:space="preserve"> </w:t>
      </w:r>
      <w:proofErr w:type="spellStart"/>
      <w:r w:rsidRPr="0052371D">
        <w:rPr>
          <w:rFonts w:ascii="Arial" w:hAnsi="Arial" w:cs="Arial"/>
          <w:bCs/>
          <w:color w:val="FF0000"/>
          <w:sz w:val="24"/>
          <w:szCs w:val="24"/>
          <w:shd w:val="clear" w:color="auto" w:fill="FFFFFF"/>
        </w:rPr>
        <w:t>și</w:t>
      </w:r>
      <w:proofErr w:type="spellEnd"/>
      <w:r w:rsidRPr="0052371D">
        <w:rPr>
          <w:rFonts w:ascii="Arial" w:hAnsi="Arial" w:cs="Arial"/>
          <w:bCs/>
          <w:color w:val="FF0000"/>
          <w:sz w:val="24"/>
          <w:szCs w:val="24"/>
          <w:shd w:val="clear" w:color="auto" w:fill="FFFFFF"/>
        </w:rPr>
        <w:t xml:space="preserve"> </w:t>
      </w:r>
      <w:proofErr w:type="spellStart"/>
      <w:r w:rsidRPr="0052371D">
        <w:rPr>
          <w:rFonts w:ascii="Arial" w:hAnsi="Arial" w:cs="Arial"/>
          <w:bCs/>
          <w:color w:val="FF0000"/>
          <w:sz w:val="24"/>
          <w:szCs w:val="24"/>
          <w:shd w:val="clear" w:color="auto" w:fill="FFFFFF"/>
        </w:rPr>
        <w:t>afluenți</w:t>
      </w:r>
      <w:proofErr w:type="spellEnd"/>
      <w:r w:rsidRPr="0052371D">
        <w:rPr>
          <w:rFonts w:ascii="Arial" w:hAnsi="Arial" w:cs="Arial"/>
          <w:color w:val="FF0000"/>
          <w:sz w:val="24"/>
          <w:szCs w:val="24"/>
          <w:shd w:val="clear" w:color="auto" w:fill="FFFFFF"/>
        </w:rPr>
        <w:t xml:space="preserve"> </w:t>
      </w:r>
      <w:r w:rsidRPr="0052371D">
        <w:rPr>
          <w:rFonts w:ascii="Arial" w:hAnsi="Arial" w:cs="Arial"/>
          <w:color w:val="FF0000"/>
          <w:sz w:val="24"/>
          <w:szCs w:val="24"/>
        </w:rPr>
        <w:t>;</w:t>
      </w:r>
    </w:p>
    <w:p w:rsidR="001B3626" w:rsidRPr="0052371D" w:rsidRDefault="001B3626" w:rsidP="001B3626">
      <w:pPr>
        <w:spacing w:after="0"/>
        <w:rPr>
          <w:rFonts w:ascii="Arial" w:hAnsi="Arial" w:cs="Arial"/>
          <w:color w:val="FF0000"/>
          <w:sz w:val="24"/>
          <w:szCs w:val="24"/>
          <w:shd w:val="clear" w:color="auto" w:fill="FFFFFF"/>
        </w:rPr>
      </w:pPr>
      <w:r w:rsidRPr="0052371D">
        <w:rPr>
          <w:rFonts w:ascii="Arial" w:hAnsi="Arial" w:cs="Arial"/>
          <w:b/>
          <w:color w:val="FF0000"/>
          <w:sz w:val="24"/>
          <w:szCs w:val="24"/>
        </w:rPr>
        <w:lastRenderedPageBreak/>
        <w:t>C</w:t>
      </w:r>
      <w:r w:rsidRPr="0052371D">
        <w:rPr>
          <w:rFonts w:ascii="Arial" w:hAnsi="Arial" w:cs="Arial"/>
          <w:b/>
          <w:color w:val="FF0000"/>
          <w:sz w:val="24"/>
          <w:szCs w:val="24"/>
          <w:lang w:val="it-IT"/>
        </w:rPr>
        <w:t xml:space="preserve">orp de </w:t>
      </w:r>
      <w:proofErr w:type="gramStart"/>
      <w:r w:rsidRPr="0052371D">
        <w:rPr>
          <w:rFonts w:ascii="Arial" w:hAnsi="Arial" w:cs="Arial"/>
          <w:b/>
          <w:color w:val="FF0000"/>
          <w:sz w:val="24"/>
          <w:szCs w:val="24"/>
          <w:lang w:val="it-IT"/>
        </w:rPr>
        <w:t>apă</w:t>
      </w:r>
      <w:proofErr w:type="gramEnd"/>
      <w:r w:rsidRPr="0052371D">
        <w:rPr>
          <w:rFonts w:ascii="Arial" w:hAnsi="Arial" w:cs="Arial"/>
          <w:b/>
          <w:color w:val="FF0000"/>
          <w:sz w:val="24"/>
          <w:szCs w:val="24"/>
          <w:lang w:val="it-IT"/>
        </w:rPr>
        <w:t xml:space="preserve"> subteran</w:t>
      </w:r>
      <w:r w:rsidRPr="0052371D">
        <w:rPr>
          <w:rFonts w:ascii="Arial" w:hAnsi="Arial" w:cs="Arial"/>
          <w:color w:val="FF0000"/>
          <w:sz w:val="24"/>
          <w:szCs w:val="24"/>
          <w:lang w:val="it-IT"/>
        </w:rPr>
        <w:t>:</w:t>
      </w:r>
      <w:r w:rsidRPr="0052371D">
        <w:rPr>
          <w:rFonts w:ascii="Avenir Heavy" w:hAnsi="Avenir Heavy"/>
          <w:b/>
          <w:bCs/>
          <w:color w:val="FF0000"/>
          <w:sz w:val="24"/>
          <w:szCs w:val="24"/>
          <w:shd w:val="clear" w:color="auto" w:fill="FFFFFF"/>
        </w:rPr>
        <w:t xml:space="preserve"> </w:t>
      </w:r>
      <w:r w:rsidRPr="0052371D">
        <w:rPr>
          <w:rFonts w:ascii="Arial" w:hAnsi="Arial" w:cs="Arial"/>
          <w:bCs/>
          <w:color w:val="FF0000"/>
          <w:sz w:val="24"/>
          <w:szCs w:val="24"/>
          <w:shd w:val="clear" w:color="auto" w:fill="FFFFFF"/>
        </w:rPr>
        <w:t>ROSO11,</w:t>
      </w:r>
      <w:r w:rsidRPr="0052371D">
        <w:rPr>
          <w:rFonts w:ascii="Arial" w:hAnsi="Arial" w:cs="Arial"/>
          <w:color w:val="FF0000"/>
          <w:sz w:val="24"/>
          <w:szCs w:val="24"/>
          <w:shd w:val="clear" w:color="auto" w:fill="FFFFFF"/>
        </w:rPr>
        <w:t xml:space="preserve"> </w:t>
      </w:r>
      <w:proofErr w:type="spellStart"/>
      <w:r w:rsidRPr="0052371D">
        <w:rPr>
          <w:rFonts w:ascii="Arial" w:hAnsi="Arial" w:cs="Arial"/>
          <w:color w:val="FF0000"/>
          <w:sz w:val="24"/>
          <w:szCs w:val="24"/>
          <w:shd w:val="clear" w:color="auto" w:fill="FFFFFF"/>
        </w:rPr>
        <w:t>Someșul</w:t>
      </w:r>
      <w:proofErr w:type="spellEnd"/>
      <w:r w:rsidRPr="0052371D">
        <w:rPr>
          <w:rFonts w:ascii="Arial" w:hAnsi="Arial" w:cs="Arial"/>
          <w:color w:val="FF0000"/>
          <w:sz w:val="24"/>
          <w:szCs w:val="24"/>
          <w:shd w:val="clear" w:color="auto" w:fill="FFFFFF"/>
        </w:rPr>
        <w:t xml:space="preserve"> Superior, </w:t>
      </w:r>
      <w:proofErr w:type="spellStart"/>
      <w:r w:rsidRPr="0052371D">
        <w:rPr>
          <w:rFonts w:ascii="Arial" w:hAnsi="Arial" w:cs="Arial"/>
          <w:color w:val="FF0000"/>
          <w:sz w:val="24"/>
          <w:szCs w:val="24"/>
          <w:shd w:val="clear" w:color="auto" w:fill="FFFFFF"/>
        </w:rPr>
        <w:t>lunca</w:t>
      </w:r>
      <w:proofErr w:type="spellEnd"/>
      <w:r w:rsidRPr="0052371D">
        <w:rPr>
          <w:rFonts w:ascii="Arial" w:hAnsi="Arial" w:cs="Arial"/>
          <w:color w:val="FF0000"/>
          <w:sz w:val="24"/>
          <w:szCs w:val="24"/>
          <w:shd w:val="clear" w:color="auto" w:fill="FFFFFF"/>
        </w:rPr>
        <w:t xml:space="preserve"> </w:t>
      </w:r>
      <w:proofErr w:type="spellStart"/>
      <w:r w:rsidRPr="0052371D">
        <w:rPr>
          <w:rFonts w:ascii="Arial" w:hAnsi="Arial" w:cs="Arial"/>
          <w:color w:val="FF0000"/>
          <w:sz w:val="24"/>
          <w:szCs w:val="24"/>
          <w:shd w:val="clear" w:color="auto" w:fill="FFFFFF"/>
        </w:rPr>
        <w:t>si</w:t>
      </w:r>
      <w:proofErr w:type="spellEnd"/>
      <w:r w:rsidRPr="0052371D">
        <w:rPr>
          <w:rFonts w:ascii="Arial" w:hAnsi="Arial" w:cs="Arial"/>
          <w:color w:val="FF0000"/>
          <w:sz w:val="24"/>
          <w:szCs w:val="24"/>
          <w:shd w:val="clear" w:color="auto" w:fill="FFFFFF"/>
        </w:rPr>
        <w:t xml:space="preserve"> </w:t>
      </w:r>
      <w:proofErr w:type="spellStart"/>
      <w:r w:rsidRPr="0052371D">
        <w:rPr>
          <w:rFonts w:ascii="Arial" w:hAnsi="Arial" w:cs="Arial"/>
          <w:color w:val="FF0000"/>
          <w:sz w:val="24"/>
          <w:szCs w:val="24"/>
          <w:shd w:val="clear" w:color="auto" w:fill="FFFFFF"/>
        </w:rPr>
        <w:t>terasele</w:t>
      </w:r>
      <w:proofErr w:type="spellEnd"/>
      <w:r w:rsidRPr="0052371D">
        <w:rPr>
          <w:rFonts w:ascii="Arial" w:hAnsi="Arial" w:cs="Arial"/>
          <w:color w:val="FF0000"/>
          <w:sz w:val="24"/>
          <w:szCs w:val="24"/>
          <w:shd w:val="clear" w:color="auto" w:fill="FFFFFF"/>
        </w:rPr>
        <w:t>;</w:t>
      </w:r>
    </w:p>
    <w:p w:rsidR="003B6998" w:rsidRPr="00F23774" w:rsidRDefault="003B6998" w:rsidP="00347D75">
      <w:pPr>
        <w:autoSpaceDE w:val="0"/>
        <w:autoSpaceDN w:val="0"/>
        <w:adjustRightInd w:val="0"/>
        <w:spacing w:after="0" w:line="240" w:lineRule="auto"/>
        <w:jc w:val="both"/>
        <w:rPr>
          <w:rFonts w:ascii="Arial" w:hAnsi="Arial" w:cs="Arial"/>
          <w:sz w:val="24"/>
          <w:szCs w:val="24"/>
          <w:lang w:val="ro-RO"/>
        </w:rPr>
      </w:pPr>
      <w:r w:rsidRPr="00F23774">
        <w:rPr>
          <w:rFonts w:ascii="Arial" w:hAnsi="Arial" w:cs="Arial"/>
          <w:sz w:val="24"/>
          <w:szCs w:val="24"/>
          <w:lang w:val="ro-RO"/>
        </w:rPr>
        <w:t xml:space="preserve">- în conformitate cu decizia: </w:t>
      </w:r>
      <w:r w:rsidRPr="00F23774">
        <w:rPr>
          <w:rFonts w:ascii="Arial" w:hAnsi="Arial" w:cs="Arial"/>
          <w:i/>
          <w:sz w:val="24"/>
          <w:szCs w:val="24"/>
          <w:lang w:val="ro-RO"/>
        </w:rPr>
        <w:t xml:space="preserve">pentru proiectul propus </w:t>
      </w:r>
      <w:r w:rsidR="00874424" w:rsidRPr="00F23774">
        <w:rPr>
          <w:rFonts w:ascii="Arial" w:hAnsi="Arial" w:cs="Arial"/>
          <w:i/>
          <w:sz w:val="24"/>
          <w:szCs w:val="24"/>
          <w:u w:val="single"/>
          <w:lang w:val="ro-RO"/>
        </w:rPr>
        <w:t xml:space="preserve">nu </w:t>
      </w:r>
      <w:r w:rsidRPr="00F23774">
        <w:rPr>
          <w:rFonts w:ascii="Arial" w:hAnsi="Arial" w:cs="Arial"/>
          <w:i/>
          <w:sz w:val="24"/>
          <w:szCs w:val="24"/>
          <w:u w:val="single"/>
          <w:lang w:val="ro-RO"/>
        </w:rPr>
        <w:t>este necesară elaborarea SEICA</w:t>
      </w:r>
      <w:r w:rsidRPr="00F23774">
        <w:rPr>
          <w:rFonts w:ascii="Arial" w:hAnsi="Arial" w:cs="Arial"/>
          <w:sz w:val="24"/>
          <w:szCs w:val="24"/>
          <w:lang w:val="ro-RO"/>
        </w:rPr>
        <w:t xml:space="preserve">, decizie eliberată de către Administrația Națională ”Apele Române” Administrația Bazinală de Apă </w:t>
      </w:r>
      <w:r w:rsidR="00FB20D9" w:rsidRPr="00F23774">
        <w:rPr>
          <w:rFonts w:ascii="Arial" w:hAnsi="Arial" w:cs="Arial"/>
          <w:sz w:val="24"/>
          <w:szCs w:val="24"/>
          <w:lang w:val="ro-RO"/>
        </w:rPr>
        <w:t>Someș – Tisa</w:t>
      </w:r>
      <w:r w:rsidR="00C604B2" w:rsidRPr="00F23774">
        <w:rPr>
          <w:rFonts w:ascii="Arial" w:hAnsi="Arial" w:cs="Arial"/>
          <w:sz w:val="24"/>
          <w:szCs w:val="24"/>
          <w:lang w:val="ro-RO"/>
        </w:rPr>
        <w:t>,</w:t>
      </w:r>
      <w:r w:rsidR="00FB20D9" w:rsidRPr="00F23774">
        <w:rPr>
          <w:rFonts w:ascii="Arial" w:hAnsi="Arial" w:cs="Arial"/>
          <w:sz w:val="24"/>
          <w:szCs w:val="24"/>
          <w:lang w:val="ro-RO"/>
        </w:rPr>
        <w:t xml:space="preserve"> Sistemul de Gospodărire a Apelor Sălaj cu</w:t>
      </w:r>
      <w:r w:rsidR="0049055D" w:rsidRPr="00F23774">
        <w:rPr>
          <w:rFonts w:ascii="Arial" w:hAnsi="Arial" w:cs="Arial"/>
          <w:sz w:val="24"/>
          <w:szCs w:val="24"/>
          <w:lang w:val="ro-RO"/>
        </w:rPr>
        <w:t xml:space="preserve"> nr. </w:t>
      </w:r>
      <w:r w:rsidR="001B3626">
        <w:rPr>
          <w:rFonts w:ascii="Arial" w:hAnsi="Arial" w:cs="Arial"/>
          <w:color w:val="FF0000"/>
          <w:sz w:val="24"/>
          <w:szCs w:val="24"/>
          <w:lang w:val="ro-RO"/>
        </w:rPr>
        <w:t xml:space="preserve">16 din 07.02.2023, </w:t>
      </w:r>
      <w:r w:rsidRPr="00F23774">
        <w:rPr>
          <w:rFonts w:ascii="Arial" w:hAnsi="Arial" w:cs="Arial"/>
          <w:color w:val="FF0000"/>
          <w:sz w:val="24"/>
          <w:szCs w:val="24"/>
          <w:lang w:val="ro-RO"/>
        </w:rPr>
        <w:t xml:space="preserve"> </w:t>
      </w:r>
      <w:r w:rsidRPr="00F23774">
        <w:rPr>
          <w:rFonts w:ascii="Arial" w:hAnsi="Arial" w:cs="Arial"/>
          <w:sz w:val="24"/>
          <w:szCs w:val="24"/>
          <w:lang w:val="ro-RO"/>
        </w:rPr>
        <w:t>înregistrată la APM Sălaj cu nr.</w:t>
      </w:r>
      <w:r w:rsidRPr="00F23774">
        <w:rPr>
          <w:rFonts w:ascii="Arial" w:hAnsi="Arial" w:cs="Arial"/>
          <w:color w:val="FF0000"/>
          <w:sz w:val="24"/>
          <w:szCs w:val="24"/>
          <w:lang w:val="ro-RO"/>
        </w:rPr>
        <w:t xml:space="preserve"> </w:t>
      </w:r>
      <w:r w:rsidR="001B3626">
        <w:rPr>
          <w:rFonts w:ascii="Arial" w:hAnsi="Arial" w:cs="Arial"/>
          <w:color w:val="FF0000"/>
          <w:sz w:val="24"/>
          <w:szCs w:val="24"/>
          <w:lang w:val="ro-RO"/>
        </w:rPr>
        <w:t>1169/07.02.2023</w:t>
      </w:r>
      <w:r w:rsidRPr="00F23774">
        <w:rPr>
          <w:rFonts w:ascii="Arial" w:hAnsi="Arial" w:cs="Arial"/>
          <w:color w:val="FF0000"/>
          <w:sz w:val="24"/>
          <w:szCs w:val="24"/>
          <w:lang w:val="ro-RO"/>
        </w:rPr>
        <w:t xml:space="preserve">, </w:t>
      </w:r>
      <w:r w:rsidRPr="00F23774">
        <w:rPr>
          <w:rFonts w:ascii="Arial" w:hAnsi="Arial" w:cs="Arial"/>
          <w:sz w:val="24"/>
          <w:szCs w:val="24"/>
          <w:lang w:val="ro-RO"/>
        </w:rPr>
        <w:t>decizie justificată prin următoarele:</w:t>
      </w:r>
      <w:r w:rsidR="00E9572F" w:rsidRPr="00F23774">
        <w:rPr>
          <w:rFonts w:ascii="Arial" w:hAnsi="Arial" w:cs="Arial"/>
          <w:sz w:val="24"/>
          <w:szCs w:val="24"/>
          <w:lang w:val="ro-RO"/>
        </w:rPr>
        <w:t xml:space="preserve"> </w:t>
      </w:r>
      <w:r w:rsidR="00C16331" w:rsidRPr="00F23774">
        <w:rPr>
          <w:rFonts w:ascii="Arial" w:hAnsi="Arial" w:cs="Arial"/>
          <w:sz w:val="24"/>
          <w:szCs w:val="24"/>
          <w:lang w:val="ro-RO"/>
        </w:rPr>
        <w:t xml:space="preserve">lucrările prevăzute în </w:t>
      </w:r>
      <w:r w:rsidR="00C935D4" w:rsidRPr="00F23774">
        <w:rPr>
          <w:rFonts w:ascii="Arial" w:hAnsi="Arial" w:cs="Arial"/>
          <w:sz w:val="24"/>
          <w:szCs w:val="24"/>
          <w:lang w:val="ro-RO"/>
        </w:rPr>
        <w:t>proiect nu vor avea impact asupra corpurilor de apă</w:t>
      </w:r>
      <w:r w:rsidRPr="00F23774">
        <w:rPr>
          <w:rFonts w:ascii="Arial" w:hAnsi="Arial" w:cs="Arial"/>
          <w:sz w:val="24"/>
          <w:szCs w:val="24"/>
          <w:lang w:val="ro-RO"/>
        </w:rPr>
        <w:t>;</w:t>
      </w:r>
    </w:p>
    <w:p w:rsidR="00B06A12" w:rsidRPr="00F23774"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52371D" w:rsidRDefault="009C1A93" w:rsidP="0052371D">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23774">
        <w:rPr>
          <w:rFonts w:ascii="Arial" w:hAnsi="Arial" w:cs="Arial"/>
          <w:sz w:val="24"/>
          <w:szCs w:val="24"/>
          <w:lang w:val="ro-RO"/>
        </w:rPr>
        <w:t xml:space="preserve">Respectarea </w:t>
      </w:r>
      <w:r w:rsidRPr="00F23774">
        <w:rPr>
          <w:rFonts w:ascii="Arial" w:eastAsia="Times New Roman" w:hAnsi="Arial" w:cs="Arial"/>
          <w:noProof/>
          <w:sz w:val="24"/>
          <w:szCs w:val="24"/>
          <w:lang w:val="ro-RO" w:eastAsia="en-GB"/>
        </w:rPr>
        <w:t xml:space="preserve">măsurilor </w:t>
      </w:r>
      <w:r w:rsidR="00E7594D" w:rsidRPr="00F23774">
        <w:rPr>
          <w:rFonts w:ascii="Arial" w:eastAsia="Times New Roman" w:hAnsi="Arial" w:cs="Arial"/>
          <w:noProof/>
          <w:sz w:val="24"/>
          <w:szCs w:val="24"/>
          <w:lang w:val="ro-RO" w:eastAsia="en-GB"/>
        </w:rPr>
        <w:t>si</w:t>
      </w:r>
      <w:r w:rsidRPr="00F23774">
        <w:rPr>
          <w:rFonts w:ascii="Arial" w:eastAsia="Times New Roman" w:hAnsi="Arial" w:cs="Arial"/>
          <w:noProof/>
          <w:sz w:val="24"/>
          <w:szCs w:val="24"/>
          <w:lang w:val="ro-RO" w:eastAsia="en-GB"/>
        </w:rPr>
        <w:t xml:space="preserve"> condiţiilor de realizare a proiectului în conformitate cu</w:t>
      </w:r>
      <w:r w:rsidRPr="00F23774">
        <w:rPr>
          <w:rFonts w:ascii="Arial" w:hAnsi="Arial" w:cs="Arial"/>
          <w:sz w:val="24"/>
          <w:szCs w:val="24"/>
          <w:lang w:val="ro-RO"/>
        </w:rPr>
        <w:t xml:space="preserve"> </w:t>
      </w:r>
      <w:r w:rsidRPr="00F23774">
        <w:rPr>
          <w:rFonts w:ascii="Arial" w:hAnsi="Arial" w:cs="Arial"/>
          <w:b/>
          <w:i/>
          <w:sz w:val="24"/>
          <w:szCs w:val="24"/>
          <w:u w:val="single"/>
          <w:lang w:val="ro-RO"/>
        </w:rPr>
        <w:t xml:space="preserve">Avizul de gospodărire a apelor </w:t>
      </w:r>
      <w:r w:rsidR="0004388D" w:rsidRPr="00F23774">
        <w:rPr>
          <w:rFonts w:ascii="Arial" w:hAnsi="Arial" w:cs="Arial"/>
          <w:b/>
          <w:i/>
          <w:sz w:val="24"/>
          <w:szCs w:val="24"/>
          <w:u w:val="single"/>
          <w:lang w:val="ro-RO"/>
        </w:rPr>
        <w:t>nr.</w:t>
      </w:r>
      <w:r w:rsidR="001B3626">
        <w:rPr>
          <w:rFonts w:ascii="Arial" w:hAnsi="Arial" w:cs="Arial"/>
          <w:b/>
          <w:i/>
          <w:color w:val="FF0000"/>
          <w:sz w:val="24"/>
          <w:szCs w:val="24"/>
          <w:u w:val="single"/>
          <w:lang w:val="ro-RO"/>
        </w:rPr>
        <w:t xml:space="preserve">                                              </w:t>
      </w:r>
      <w:r w:rsidR="00F23C2E" w:rsidRPr="00F23774">
        <w:rPr>
          <w:rFonts w:ascii="Arial" w:hAnsi="Arial" w:cs="Arial"/>
          <w:b/>
          <w:i/>
          <w:color w:val="FF0000"/>
          <w:sz w:val="24"/>
          <w:szCs w:val="24"/>
          <w:u w:val="single"/>
          <w:lang w:val="ro-RO"/>
        </w:rPr>
        <w:t xml:space="preserve"> </w:t>
      </w:r>
      <w:r w:rsidRPr="00F23774">
        <w:rPr>
          <w:rFonts w:ascii="Arial" w:hAnsi="Arial" w:cs="Arial"/>
          <w:sz w:val="24"/>
          <w:szCs w:val="24"/>
          <w:lang w:val="ro-RO"/>
        </w:rPr>
        <w:t xml:space="preserve">eliberat de A.N. Apele Române, </w:t>
      </w:r>
      <w:r w:rsidR="00BD54C3" w:rsidRPr="0052371D">
        <w:rPr>
          <w:rFonts w:ascii="Arial" w:hAnsi="Arial" w:cs="Arial"/>
          <w:sz w:val="24"/>
          <w:szCs w:val="24"/>
          <w:lang w:val="ro-RO"/>
        </w:rPr>
        <w:t>Administrația Bazinală de Apă Someș – Tisa Sistemul de Gospodărire a Apelor Sălaj</w:t>
      </w:r>
      <w:r w:rsidR="00395DE7" w:rsidRPr="0052371D">
        <w:rPr>
          <w:rFonts w:ascii="Arial" w:hAnsi="Arial" w:cs="Arial"/>
          <w:sz w:val="24"/>
          <w:szCs w:val="24"/>
          <w:lang w:val="ro-RO"/>
        </w:rPr>
        <w:t>:</w:t>
      </w:r>
    </w:p>
    <w:p w:rsidR="001B3626" w:rsidRPr="0052371D" w:rsidRDefault="001B3626" w:rsidP="0052371D">
      <w:pPr>
        <w:spacing w:after="0" w:line="240" w:lineRule="auto"/>
        <w:jc w:val="both"/>
        <w:rPr>
          <w:rFonts w:ascii="Arial" w:hAnsi="Arial" w:cs="Arial"/>
          <w:sz w:val="24"/>
          <w:szCs w:val="24"/>
          <w:lang w:val="it-IT"/>
        </w:rPr>
      </w:pPr>
      <w:r w:rsidRPr="0052371D">
        <w:rPr>
          <w:rFonts w:ascii="Arial" w:hAnsi="Arial" w:cs="Arial"/>
          <w:sz w:val="24"/>
          <w:szCs w:val="24"/>
          <w:lang w:val="es-ES"/>
        </w:rPr>
        <w:t xml:space="preserve">1. </w:t>
      </w:r>
      <w:proofErr w:type="spellStart"/>
      <w:r w:rsidRPr="0052371D">
        <w:rPr>
          <w:rFonts w:ascii="Arial" w:hAnsi="Arial" w:cs="Arial"/>
          <w:sz w:val="24"/>
          <w:szCs w:val="24"/>
          <w:lang w:val="es-ES"/>
        </w:rPr>
        <w:t>Începerea</w:t>
      </w:r>
      <w:proofErr w:type="spellEnd"/>
      <w:r w:rsidRPr="0052371D">
        <w:rPr>
          <w:rFonts w:ascii="Arial" w:hAnsi="Arial" w:cs="Arial"/>
          <w:sz w:val="24"/>
          <w:szCs w:val="24"/>
          <w:lang w:val="es-ES"/>
        </w:rPr>
        <w:t xml:space="preserve"> </w:t>
      </w:r>
      <w:proofErr w:type="spellStart"/>
      <w:r w:rsidRPr="0052371D">
        <w:rPr>
          <w:rFonts w:ascii="Arial" w:hAnsi="Arial" w:cs="Arial"/>
          <w:sz w:val="24"/>
          <w:szCs w:val="24"/>
          <w:lang w:val="es-ES"/>
        </w:rPr>
        <w:t>execuţiei</w:t>
      </w:r>
      <w:proofErr w:type="spellEnd"/>
      <w:r w:rsidRPr="0052371D">
        <w:rPr>
          <w:rFonts w:ascii="Arial" w:hAnsi="Arial" w:cs="Arial"/>
          <w:sz w:val="24"/>
          <w:szCs w:val="24"/>
          <w:lang w:val="es-ES"/>
        </w:rPr>
        <w:t xml:space="preserve"> se va </w:t>
      </w:r>
      <w:proofErr w:type="spellStart"/>
      <w:r w:rsidRPr="0052371D">
        <w:rPr>
          <w:rFonts w:ascii="Arial" w:hAnsi="Arial" w:cs="Arial"/>
          <w:sz w:val="24"/>
          <w:szCs w:val="24"/>
          <w:lang w:val="es-ES"/>
        </w:rPr>
        <w:t>anunţa</w:t>
      </w:r>
      <w:proofErr w:type="spellEnd"/>
      <w:r w:rsidRPr="0052371D">
        <w:rPr>
          <w:rFonts w:ascii="Arial" w:hAnsi="Arial" w:cs="Arial"/>
          <w:sz w:val="24"/>
          <w:szCs w:val="24"/>
          <w:lang w:val="es-ES"/>
        </w:rPr>
        <w:t xml:space="preserve"> </w:t>
      </w:r>
      <w:proofErr w:type="spellStart"/>
      <w:r w:rsidRPr="0052371D">
        <w:rPr>
          <w:rFonts w:ascii="Arial" w:hAnsi="Arial" w:cs="Arial"/>
          <w:sz w:val="24"/>
          <w:szCs w:val="24"/>
          <w:lang w:val="es-ES"/>
        </w:rPr>
        <w:t>cu</w:t>
      </w:r>
      <w:proofErr w:type="spellEnd"/>
      <w:r w:rsidRPr="0052371D">
        <w:rPr>
          <w:rFonts w:ascii="Arial" w:hAnsi="Arial" w:cs="Arial"/>
          <w:sz w:val="24"/>
          <w:szCs w:val="24"/>
          <w:lang w:val="es-ES"/>
        </w:rPr>
        <w:t xml:space="preserve"> 10 </w:t>
      </w:r>
      <w:proofErr w:type="spellStart"/>
      <w:r w:rsidRPr="0052371D">
        <w:rPr>
          <w:rFonts w:ascii="Arial" w:hAnsi="Arial" w:cs="Arial"/>
          <w:sz w:val="24"/>
          <w:szCs w:val="24"/>
          <w:lang w:val="es-ES"/>
        </w:rPr>
        <w:t>zile</w:t>
      </w:r>
      <w:proofErr w:type="spellEnd"/>
      <w:r w:rsidRPr="0052371D">
        <w:rPr>
          <w:rFonts w:ascii="Arial" w:hAnsi="Arial" w:cs="Arial"/>
          <w:sz w:val="24"/>
          <w:szCs w:val="24"/>
          <w:lang w:val="es-ES"/>
        </w:rPr>
        <w:t xml:space="preserve"> </w:t>
      </w:r>
      <w:proofErr w:type="spellStart"/>
      <w:r w:rsidRPr="0052371D">
        <w:rPr>
          <w:rFonts w:ascii="Arial" w:hAnsi="Arial" w:cs="Arial"/>
          <w:sz w:val="24"/>
          <w:szCs w:val="24"/>
          <w:lang w:val="es-ES"/>
        </w:rPr>
        <w:t>înainte</w:t>
      </w:r>
      <w:proofErr w:type="spellEnd"/>
      <w:r w:rsidRPr="0052371D">
        <w:rPr>
          <w:rFonts w:ascii="Arial" w:hAnsi="Arial" w:cs="Arial"/>
          <w:sz w:val="24"/>
          <w:szCs w:val="24"/>
          <w:lang w:val="es-ES"/>
        </w:rPr>
        <w:t xml:space="preserve"> la </w:t>
      </w:r>
      <w:proofErr w:type="spellStart"/>
      <w:r w:rsidRPr="0052371D">
        <w:rPr>
          <w:rFonts w:ascii="Arial" w:hAnsi="Arial" w:cs="Arial"/>
          <w:sz w:val="24"/>
          <w:szCs w:val="24"/>
          <w:lang w:val="es-ES"/>
        </w:rPr>
        <w:t>Sistemul</w:t>
      </w:r>
      <w:proofErr w:type="spellEnd"/>
      <w:r w:rsidRPr="0052371D">
        <w:rPr>
          <w:rFonts w:ascii="Arial" w:hAnsi="Arial" w:cs="Arial"/>
          <w:sz w:val="24"/>
          <w:szCs w:val="24"/>
          <w:lang w:val="es-ES"/>
        </w:rPr>
        <w:t xml:space="preserve"> de </w:t>
      </w:r>
      <w:proofErr w:type="spellStart"/>
      <w:r w:rsidRPr="0052371D">
        <w:rPr>
          <w:rFonts w:ascii="Arial" w:hAnsi="Arial" w:cs="Arial"/>
          <w:sz w:val="24"/>
          <w:szCs w:val="24"/>
          <w:lang w:val="es-ES"/>
        </w:rPr>
        <w:t>Gospodărire</w:t>
      </w:r>
      <w:proofErr w:type="spellEnd"/>
      <w:r w:rsidRPr="0052371D">
        <w:rPr>
          <w:rFonts w:ascii="Arial" w:hAnsi="Arial" w:cs="Arial"/>
          <w:sz w:val="24"/>
          <w:szCs w:val="24"/>
          <w:lang w:val="es-ES"/>
        </w:rPr>
        <w:t xml:space="preserve"> a </w:t>
      </w:r>
      <w:proofErr w:type="spellStart"/>
      <w:r w:rsidRPr="0052371D">
        <w:rPr>
          <w:rFonts w:ascii="Arial" w:hAnsi="Arial" w:cs="Arial"/>
          <w:sz w:val="24"/>
          <w:szCs w:val="24"/>
          <w:lang w:val="es-ES"/>
        </w:rPr>
        <w:t>Apelor</w:t>
      </w:r>
      <w:proofErr w:type="spellEnd"/>
      <w:r w:rsidRPr="0052371D">
        <w:rPr>
          <w:rFonts w:ascii="Arial" w:hAnsi="Arial" w:cs="Arial"/>
          <w:sz w:val="24"/>
          <w:szCs w:val="24"/>
          <w:lang w:val="es-ES"/>
        </w:rPr>
        <w:t xml:space="preserve"> Sălaj.</w:t>
      </w:r>
    </w:p>
    <w:p w:rsidR="001B3626" w:rsidRPr="0052371D" w:rsidRDefault="001B3626" w:rsidP="0052371D">
      <w:pPr>
        <w:spacing w:after="0" w:line="240" w:lineRule="auto"/>
        <w:jc w:val="both"/>
        <w:rPr>
          <w:rFonts w:ascii="Arial" w:hAnsi="Arial" w:cs="Arial"/>
          <w:sz w:val="24"/>
          <w:szCs w:val="24"/>
        </w:rPr>
      </w:pPr>
      <w:r w:rsidRPr="0052371D">
        <w:rPr>
          <w:rFonts w:ascii="Arial" w:hAnsi="Arial" w:cs="Arial"/>
          <w:sz w:val="24"/>
          <w:szCs w:val="24"/>
        </w:rPr>
        <w:t xml:space="preserve">2. </w:t>
      </w:r>
      <w:proofErr w:type="spellStart"/>
      <w:r w:rsidRPr="0052371D">
        <w:rPr>
          <w:rFonts w:ascii="Arial" w:hAnsi="Arial" w:cs="Arial"/>
          <w:sz w:val="24"/>
          <w:szCs w:val="24"/>
        </w:rPr>
        <w:t>Recepția</w:t>
      </w:r>
      <w:proofErr w:type="spellEnd"/>
      <w:r w:rsidRPr="0052371D">
        <w:rPr>
          <w:rFonts w:ascii="Arial" w:hAnsi="Arial" w:cs="Arial"/>
          <w:sz w:val="24"/>
          <w:szCs w:val="24"/>
        </w:rPr>
        <w:t xml:space="preserve"> </w:t>
      </w:r>
      <w:proofErr w:type="spellStart"/>
      <w:r w:rsidRPr="0052371D">
        <w:rPr>
          <w:rFonts w:ascii="Arial" w:hAnsi="Arial" w:cs="Arial"/>
          <w:sz w:val="24"/>
          <w:szCs w:val="24"/>
        </w:rPr>
        <w:t>lucrărilor</w:t>
      </w:r>
      <w:proofErr w:type="spellEnd"/>
      <w:r w:rsidRPr="0052371D">
        <w:rPr>
          <w:rFonts w:ascii="Arial" w:hAnsi="Arial" w:cs="Arial"/>
          <w:sz w:val="24"/>
          <w:szCs w:val="24"/>
        </w:rPr>
        <w:t xml:space="preserve"> se </w:t>
      </w:r>
      <w:proofErr w:type="spellStart"/>
      <w:proofErr w:type="gramStart"/>
      <w:r w:rsidRPr="0052371D">
        <w:rPr>
          <w:rFonts w:ascii="Arial" w:hAnsi="Arial" w:cs="Arial"/>
          <w:sz w:val="24"/>
          <w:szCs w:val="24"/>
        </w:rPr>
        <w:t>va</w:t>
      </w:r>
      <w:proofErr w:type="spellEnd"/>
      <w:proofErr w:type="gramEnd"/>
      <w:r w:rsidRPr="0052371D">
        <w:rPr>
          <w:rFonts w:ascii="Arial" w:hAnsi="Arial" w:cs="Arial"/>
          <w:sz w:val="24"/>
          <w:szCs w:val="24"/>
        </w:rPr>
        <w:t xml:space="preserve"> face </w:t>
      </w:r>
      <w:proofErr w:type="spellStart"/>
      <w:r w:rsidRPr="0052371D">
        <w:rPr>
          <w:rFonts w:ascii="Arial" w:hAnsi="Arial" w:cs="Arial"/>
          <w:sz w:val="24"/>
          <w:szCs w:val="24"/>
        </w:rPr>
        <w:t>în</w:t>
      </w:r>
      <w:proofErr w:type="spellEnd"/>
      <w:r w:rsidRPr="0052371D">
        <w:rPr>
          <w:rFonts w:ascii="Arial" w:hAnsi="Arial" w:cs="Arial"/>
          <w:sz w:val="24"/>
          <w:szCs w:val="24"/>
        </w:rPr>
        <w:t xml:space="preserve"> </w:t>
      </w:r>
      <w:proofErr w:type="spellStart"/>
      <w:r w:rsidRPr="0052371D">
        <w:rPr>
          <w:rFonts w:ascii="Arial" w:hAnsi="Arial" w:cs="Arial"/>
          <w:sz w:val="24"/>
          <w:szCs w:val="24"/>
        </w:rPr>
        <w:t>prezența</w:t>
      </w:r>
      <w:proofErr w:type="spellEnd"/>
      <w:r w:rsidRPr="0052371D">
        <w:rPr>
          <w:rFonts w:ascii="Arial" w:hAnsi="Arial" w:cs="Arial"/>
          <w:sz w:val="24"/>
          <w:szCs w:val="24"/>
        </w:rPr>
        <w:t xml:space="preserve"> </w:t>
      </w:r>
      <w:proofErr w:type="spellStart"/>
      <w:r w:rsidRPr="0052371D">
        <w:rPr>
          <w:rFonts w:ascii="Arial" w:hAnsi="Arial" w:cs="Arial"/>
          <w:sz w:val="24"/>
          <w:szCs w:val="24"/>
        </w:rPr>
        <w:t>delegatului</w:t>
      </w:r>
      <w:proofErr w:type="spellEnd"/>
      <w:r w:rsidRPr="0052371D">
        <w:rPr>
          <w:rFonts w:ascii="Arial" w:hAnsi="Arial" w:cs="Arial"/>
          <w:sz w:val="24"/>
          <w:szCs w:val="24"/>
        </w:rPr>
        <w:t xml:space="preserve"> </w:t>
      </w:r>
      <w:proofErr w:type="spellStart"/>
      <w:r w:rsidRPr="0052371D">
        <w:rPr>
          <w:rFonts w:ascii="Arial" w:hAnsi="Arial" w:cs="Arial"/>
          <w:sz w:val="24"/>
          <w:szCs w:val="24"/>
        </w:rPr>
        <w:t>Sistemului</w:t>
      </w:r>
      <w:proofErr w:type="spellEnd"/>
      <w:r w:rsidRPr="0052371D">
        <w:rPr>
          <w:rFonts w:ascii="Arial" w:hAnsi="Arial" w:cs="Arial"/>
          <w:sz w:val="24"/>
          <w:szCs w:val="24"/>
        </w:rPr>
        <w:t xml:space="preserve"> de </w:t>
      </w:r>
      <w:proofErr w:type="spellStart"/>
      <w:r w:rsidRPr="0052371D">
        <w:rPr>
          <w:rFonts w:ascii="Arial" w:hAnsi="Arial" w:cs="Arial"/>
          <w:sz w:val="24"/>
          <w:szCs w:val="24"/>
        </w:rPr>
        <w:t>Gospodărire</w:t>
      </w:r>
      <w:proofErr w:type="spellEnd"/>
      <w:r w:rsidRPr="0052371D">
        <w:rPr>
          <w:rFonts w:ascii="Arial" w:hAnsi="Arial" w:cs="Arial"/>
          <w:sz w:val="24"/>
          <w:szCs w:val="24"/>
        </w:rPr>
        <w:t xml:space="preserve"> a </w:t>
      </w:r>
      <w:proofErr w:type="spellStart"/>
      <w:r w:rsidRPr="0052371D">
        <w:rPr>
          <w:rFonts w:ascii="Arial" w:hAnsi="Arial" w:cs="Arial"/>
          <w:sz w:val="24"/>
          <w:szCs w:val="24"/>
        </w:rPr>
        <w:t>Apelor</w:t>
      </w:r>
      <w:proofErr w:type="spellEnd"/>
      <w:r w:rsidRPr="0052371D">
        <w:rPr>
          <w:rFonts w:ascii="Arial" w:hAnsi="Arial" w:cs="Arial"/>
          <w:sz w:val="24"/>
          <w:szCs w:val="24"/>
        </w:rPr>
        <w:t xml:space="preserve"> </w:t>
      </w:r>
      <w:proofErr w:type="spellStart"/>
      <w:r w:rsidRPr="0052371D">
        <w:rPr>
          <w:rFonts w:ascii="Arial" w:hAnsi="Arial" w:cs="Arial"/>
          <w:sz w:val="24"/>
          <w:szCs w:val="24"/>
        </w:rPr>
        <w:t>Sălaj</w:t>
      </w:r>
      <w:proofErr w:type="spellEnd"/>
      <w:r w:rsidRPr="0052371D">
        <w:rPr>
          <w:rFonts w:ascii="Arial" w:hAnsi="Arial" w:cs="Arial"/>
          <w:sz w:val="24"/>
          <w:szCs w:val="24"/>
        </w:rPr>
        <w:t>.</w:t>
      </w:r>
    </w:p>
    <w:p w:rsidR="001B3626" w:rsidRPr="0052371D" w:rsidRDefault="001B3626" w:rsidP="0052371D">
      <w:pPr>
        <w:spacing w:after="0" w:line="240" w:lineRule="auto"/>
        <w:jc w:val="both"/>
        <w:rPr>
          <w:rFonts w:ascii="Arial" w:hAnsi="Arial" w:cs="Arial"/>
          <w:sz w:val="24"/>
          <w:szCs w:val="24"/>
        </w:rPr>
      </w:pPr>
      <w:r w:rsidRPr="0052371D">
        <w:rPr>
          <w:rFonts w:ascii="Arial" w:hAnsi="Arial" w:cs="Arial"/>
          <w:sz w:val="24"/>
          <w:szCs w:val="24"/>
        </w:rPr>
        <w:t xml:space="preserve">3. </w:t>
      </w:r>
      <w:proofErr w:type="spellStart"/>
      <w:r w:rsidRPr="0052371D">
        <w:rPr>
          <w:rFonts w:ascii="Arial" w:hAnsi="Arial" w:cs="Arial"/>
          <w:sz w:val="24"/>
          <w:szCs w:val="24"/>
        </w:rPr>
        <w:t>În</w:t>
      </w:r>
      <w:proofErr w:type="spellEnd"/>
      <w:r w:rsidRPr="0052371D">
        <w:rPr>
          <w:rFonts w:ascii="Arial" w:hAnsi="Arial" w:cs="Arial"/>
          <w:sz w:val="24"/>
          <w:szCs w:val="24"/>
        </w:rPr>
        <w:t xml:space="preserve"> </w:t>
      </w:r>
      <w:proofErr w:type="spellStart"/>
      <w:r w:rsidRPr="0052371D">
        <w:rPr>
          <w:rFonts w:ascii="Arial" w:hAnsi="Arial" w:cs="Arial"/>
          <w:sz w:val="24"/>
          <w:szCs w:val="24"/>
        </w:rPr>
        <w:t>cazul</w:t>
      </w:r>
      <w:proofErr w:type="spellEnd"/>
      <w:r w:rsidRPr="0052371D">
        <w:rPr>
          <w:rFonts w:ascii="Arial" w:hAnsi="Arial" w:cs="Arial"/>
          <w:sz w:val="24"/>
          <w:szCs w:val="24"/>
        </w:rPr>
        <w:t xml:space="preserve"> </w:t>
      </w:r>
      <w:proofErr w:type="spellStart"/>
      <w:r w:rsidRPr="0052371D">
        <w:rPr>
          <w:rFonts w:ascii="Arial" w:hAnsi="Arial" w:cs="Arial"/>
          <w:sz w:val="24"/>
          <w:szCs w:val="24"/>
        </w:rPr>
        <w:t>în</w:t>
      </w:r>
      <w:proofErr w:type="spellEnd"/>
      <w:r w:rsidRPr="0052371D">
        <w:rPr>
          <w:rFonts w:ascii="Arial" w:hAnsi="Arial" w:cs="Arial"/>
          <w:sz w:val="24"/>
          <w:szCs w:val="24"/>
        </w:rPr>
        <w:t xml:space="preserve"> care </w:t>
      </w:r>
      <w:proofErr w:type="spellStart"/>
      <w:r w:rsidRPr="0052371D">
        <w:rPr>
          <w:rFonts w:ascii="Arial" w:hAnsi="Arial" w:cs="Arial"/>
          <w:sz w:val="24"/>
          <w:szCs w:val="24"/>
        </w:rPr>
        <w:t>apar</w:t>
      </w:r>
      <w:proofErr w:type="spellEnd"/>
      <w:r w:rsidRPr="0052371D">
        <w:rPr>
          <w:rFonts w:ascii="Arial" w:hAnsi="Arial" w:cs="Arial"/>
          <w:sz w:val="24"/>
          <w:szCs w:val="24"/>
        </w:rPr>
        <w:t xml:space="preserve"> </w:t>
      </w:r>
      <w:proofErr w:type="spellStart"/>
      <w:r w:rsidRPr="0052371D">
        <w:rPr>
          <w:rFonts w:ascii="Arial" w:hAnsi="Arial" w:cs="Arial"/>
          <w:sz w:val="24"/>
          <w:szCs w:val="24"/>
        </w:rPr>
        <w:t>modificări</w:t>
      </w:r>
      <w:proofErr w:type="spellEnd"/>
      <w:r w:rsidRPr="0052371D">
        <w:rPr>
          <w:rFonts w:ascii="Arial" w:hAnsi="Arial" w:cs="Arial"/>
          <w:sz w:val="24"/>
          <w:szCs w:val="24"/>
        </w:rPr>
        <w:t xml:space="preserve"> </w:t>
      </w:r>
      <w:proofErr w:type="spellStart"/>
      <w:proofErr w:type="gramStart"/>
      <w:r w:rsidRPr="0052371D">
        <w:rPr>
          <w:rFonts w:ascii="Arial" w:hAnsi="Arial" w:cs="Arial"/>
          <w:sz w:val="24"/>
          <w:szCs w:val="24"/>
        </w:rPr>
        <w:t>ce</w:t>
      </w:r>
      <w:proofErr w:type="spellEnd"/>
      <w:proofErr w:type="gramEnd"/>
      <w:r w:rsidRPr="0052371D">
        <w:rPr>
          <w:rFonts w:ascii="Arial" w:hAnsi="Arial" w:cs="Arial"/>
          <w:sz w:val="24"/>
          <w:szCs w:val="24"/>
        </w:rPr>
        <w:t xml:space="preserve"> </w:t>
      </w:r>
      <w:proofErr w:type="spellStart"/>
      <w:r w:rsidRPr="0052371D">
        <w:rPr>
          <w:rFonts w:ascii="Arial" w:hAnsi="Arial" w:cs="Arial"/>
          <w:sz w:val="24"/>
          <w:szCs w:val="24"/>
        </w:rPr>
        <w:t>impun</w:t>
      </w:r>
      <w:proofErr w:type="spellEnd"/>
      <w:r w:rsidRPr="0052371D">
        <w:rPr>
          <w:rFonts w:ascii="Arial" w:hAnsi="Arial" w:cs="Arial"/>
          <w:sz w:val="24"/>
          <w:szCs w:val="24"/>
        </w:rPr>
        <w:t xml:space="preserve"> </w:t>
      </w:r>
      <w:proofErr w:type="spellStart"/>
      <w:r w:rsidRPr="0052371D">
        <w:rPr>
          <w:rFonts w:ascii="Arial" w:hAnsi="Arial" w:cs="Arial"/>
          <w:sz w:val="24"/>
          <w:szCs w:val="24"/>
        </w:rPr>
        <w:t>schimbarea</w:t>
      </w:r>
      <w:proofErr w:type="spellEnd"/>
      <w:r w:rsidRPr="0052371D">
        <w:rPr>
          <w:rFonts w:ascii="Arial" w:hAnsi="Arial" w:cs="Arial"/>
          <w:sz w:val="24"/>
          <w:szCs w:val="24"/>
        </w:rPr>
        <w:t xml:space="preserve"> </w:t>
      </w:r>
      <w:proofErr w:type="spellStart"/>
      <w:r w:rsidRPr="0052371D">
        <w:rPr>
          <w:rFonts w:ascii="Arial" w:hAnsi="Arial" w:cs="Arial"/>
          <w:sz w:val="24"/>
          <w:szCs w:val="24"/>
        </w:rPr>
        <w:t>soluțiilor</w:t>
      </w:r>
      <w:proofErr w:type="spellEnd"/>
      <w:r w:rsidRPr="0052371D">
        <w:rPr>
          <w:rFonts w:ascii="Arial" w:hAnsi="Arial" w:cs="Arial"/>
          <w:sz w:val="24"/>
          <w:szCs w:val="24"/>
        </w:rPr>
        <w:t xml:space="preserve"> </w:t>
      </w:r>
      <w:proofErr w:type="spellStart"/>
      <w:r w:rsidRPr="0052371D">
        <w:rPr>
          <w:rFonts w:ascii="Arial" w:hAnsi="Arial" w:cs="Arial"/>
          <w:sz w:val="24"/>
          <w:szCs w:val="24"/>
        </w:rPr>
        <w:t>avizate</w:t>
      </w:r>
      <w:proofErr w:type="spellEnd"/>
      <w:r w:rsidRPr="0052371D">
        <w:rPr>
          <w:rFonts w:ascii="Arial" w:hAnsi="Arial" w:cs="Arial"/>
          <w:sz w:val="24"/>
          <w:szCs w:val="24"/>
        </w:rPr>
        <w:t xml:space="preserve">, </w:t>
      </w:r>
      <w:proofErr w:type="spellStart"/>
      <w:r w:rsidRPr="0052371D">
        <w:rPr>
          <w:rFonts w:ascii="Arial" w:hAnsi="Arial" w:cs="Arial"/>
          <w:sz w:val="24"/>
          <w:szCs w:val="24"/>
        </w:rPr>
        <w:t>beneficiarul</w:t>
      </w:r>
      <w:proofErr w:type="spellEnd"/>
      <w:r w:rsidRPr="0052371D">
        <w:rPr>
          <w:rFonts w:ascii="Arial" w:hAnsi="Arial" w:cs="Arial"/>
          <w:sz w:val="24"/>
          <w:szCs w:val="24"/>
        </w:rPr>
        <w:t xml:space="preserve"> </w:t>
      </w:r>
      <w:proofErr w:type="spellStart"/>
      <w:r w:rsidRPr="0052371D">
        <w:rPr>
          <w:rFonts w:ascii="Arial" w:hAnsi="Arial" w:cs="Arial"/>
          <w:sz w:val="24"/>
          <w:szCs w:val="24"/>
        </w:rPr>
        <w:t>investiției</w:t>
      </w:r>
      <w:proofErr w:type="spellEnd"/>
      <w:r w:rsidRPr="0052371D">
        <w:rPr>
          <w:rFonts w:ascii="Arial" w:hAnsi="Arial" w:cs="Arial"/>
          <w:sz w:val="24"/>
          <w:szCs w:val="24"/>
        </w:rPr>
        <w:t xml:space="preserve"> </w:t>
      </w:r>
      <w:proofErr w:type="spellStart"/>
      <w:r w:rsidRPr="0052371D">
        <w:rPr>
          <w:rFonts w:ascii="Arial" w:hAnsi="Arial" w:cs="Arial"/>
          <w:sz w:val="24"/>
          <w:szCs w:val="24"/>
        </w:rPr>
        <w:t>va</w:t>
      </w:r>
      <w:proofErr w:type="spellEnd"/>
      <w:r w:rsidRPr="0052371D">
        <w:rPr>
          <w:rFonts w:ascii="Arial" w:hAnsi="Arial" w:cs="Arial"/>
          <w:sz w:val="24"/>
          <w:szCs w:val="24"/>
        </w:rPr>
        <w:t xml:space="preserve"> </w:t>
      </w:r>
      <w:proofErr w:type="spellStart"/>
      <w:r w:rsidRPr="0052371D">
        <w:rPr>
          <w:rFonts w:ascii="Arial" w:hAnsi="Arial" w:cs="Arial"/>
          <w:sz w:val="24"/>
          <w:szCs w:val="24"/>
        </w:rPr>
        <w:t>solicita</w:t>
      </w:r>
      <w:proofErr w:type="spellEnd"/>
      <w:r w:rsidRPr="0052371D">
        <w:rPr>
          <w:rFonts w:ascii="Arial" w:hAnsi="Arial" w:cs="Arial"/>
          <w:sz w:val="24"/>
          <w:szCs w:val="24"/>
        </w:rPr>
        <w:t xml:space="preserve"> </w:t>
      </w:r>
      <w:proofErr w:type="spellStart"/>
      <w:r w:rsidRPr="0052371D">
        <w:rPr>
          <w:rFonts w:ascii="Arial" w:hAnsi="Arial" w:cs="Arial"/>
          <w:sz w:val="24"/>
          <w:szCs w:val="24"/>
        </w:rPr>
        <w:t>Aviz</w:t>
      </w:r>
      <w:proofErr w:type="spellEnd"/>
      <w:r w:rsidRPr="0052371D">
        <w:rPr>
          <w:rFonts w:ascii="Arial" w:hAnsi="Arial" w:cs="Arial"/>
          <w:sz w:val="24"/>
          <w:szCs w:val="24"/>
        </w:rPr>
        <w:t xml:space="preserve"> de </w:t>
      </w:r>
      <w:proofErr w:type="spellStart"/>
      <w:r w:rsidRPr="0052371D">
        <w:rPr>
          <w:rFonts w:ascii="Arial" w:hAnsi="Arial" w:cs="Arial"/>
          <w:sz w:val="24"/>
          <w:szCs w:val="24"/>
        </w:rPr>
        <w:t>gospodărire</w:t>
      </w:r>
      <w:proofErr w:type="spellEnd"/>
      <w:r w:rsidRPr="0052371D">
        <w:rPr>
          <w:rFonts w:ascii="Arial" w:hAnsi="Arial" w:cs="Arial"/>
          <w:sz w:val="24"/>
          <w:szCs w:val="24"/>
        </w:rPr>
        <w:t xml:space="preserve"> a </w:t>
      </w:r>
      <w:proofErr w:type="spellStart"/>
      <w:r w:rsidRPr="0052371D">
        <w:rPr>
          <w:rFonts w:ascii="Arial" w:hAnsi="Arial" w:cs="Arial"/>
          <w:sz w:val="24"/>
          <w:szCs w:val="24"/>
        </w:rPr>
        <w:t>apelor</w:t>
      </w:r>
      <w:proofErr w:type="spellEnd"/>
      <w:r w:rsidRPr="0052371D">
        <w:rPr>
          <w:rFonts w:ascii="Arial" w:hAnsi="Arial" w:cs="Arial"/>
          <w:sz w:val="24"/>
          <w:szCs w:val="24"/>
        </w:rPr>
        <w:t xml:space="preserve"> </w:t>
      </w:r>
      <w:proofErr w:type="spellStart"/>
      <w:r w:rsidRPr="0052371D">
        <w:rPr>
          <w:rFonts w:ascii="Arial" w:hAnsi="Arial" w:cs="Arial"/>
          <w:sz w:val="24"/>
          <w:szCs w:val="24"/>
        </w:rPr>
        <w:t>modificator</w:t>
      </w:r>
      <w:proofErr w:type="spellEnd"/>
      <w:r w:rsidRPr="0052371D">
        <w:rPr>
          <w:rFonts w:ascii="Arial" w:hAnsi="Arial" w:cs="Arial"/>
          <w:sz w:val="24"/>
          <w:szCs w:val="24"/>
        </w:rPr>
        <w:t xml:space="preserve">, conform </w:t>
      </w:r>
      <w:proofErr w:type="spellStart"/>
      <w:r w:rsidRPr="0052371D">
        <w:rPr>
          <w:rFonts w:ascii="Arial" w:hAnsi="Arial" w:cs="Arial"/>
          <w:sz w:val="24"/>
          <w:szCs w:val="24"/>
        </w:rPr>
        <w:t>Ordinului</w:t>
      </w:r>
      <w:proofErr w:type="spellEnd"/>
      <w:r w:rsidRPr="0052371D">
        <w:rPr>
          <w:rFonts w:ascii="Arial" w:hAnsi="Arial" w:cs="Arial"/>
          <w:sz w:val="24"/>
          <w:szCs w:val="24"/>
        </w:rPr>
        <w:t xml:space="preserve"> MAP </w:t>
      </w:r>
      <w:proofErr w:type="spellStart"/>
      <w:r w:rsidRPr="0052371D">
        <w:rPr>
          <w:rFonts w:ascii="Arial" w:hAnsi="Arial" w:cs="Arial"/>
          <w:sz w:val="24"/>
          <w:szCs w:val="24"/>
        </w:rPr>
        <w:t>nr</w:t>
      </w:r>
      <w:proofErr w:type="spellEnd"/>
      <w:r w:rsidRPr="0052371D">
        <w:rPr>
          <w:rFonts w:ascii="Arial" w:hAnsi="Arial" w:cs="Arial"/>
          <w:sz w:val="24"/>
          <w:szCs w:val="24"/>
        </w:rPr>
        <w:t>. 828/04.07.2019.</w:t>
      </w:r>
    </w:p>
    <w:p w:rsidR="001B3626" w:rsidRPr="0052371D" w:rsidRDefault="001B3626" w:rsidP="0052371D">
      <w:pPr>
        <w:spacing w:after="0" w:line="240" w:lineRule="auto"/>
        <w:jc w:val="both"/>
        <w:rPr>
          <w:rFonts w:ascii="Arial" w:hAnsi="Arial" w:cs="Arial"/>
          <w:b/>
          <w:sz w:val="24"/>
          <w:szCs w:val="24"/>
        </w:rPr>
      </w:pPr>
      <w:r w:rsidRPr="0052371D">
        <w:rPr>
          <w:rFonts w:ascii="Arial" w:hAnsi="Arial" w:cs="Arial"/>
          <w:sz w:val="24"/>
          <w:szCs w:val="24"/>
        </w:rPr>
        <w:t xml:space="preserve">4. La </w:t>
      </w:r>
      <w:proofErr w:type="spellStart"/>
      <w:r w:rsidRPr="0052371D">
        <w:rPr>
          <w:rFonts w:ascii="Arial" w:hAnsi="Arial" w:cs="Arial"/>
          <w:sz w:val="24"/>
          <w:szCs w:val="24"/>
        </w:rPr>
        <w:t>punerea</w:t>
      </w:r>
      <w:proofErr w:type="spellEnd"/>
      <w:r w:rsidRPr="0052371D">
        <w:rPr>
          <w:rFonts w:ascii="Arial" w:hAnsi="Arial" w:cs="Arial"/>
          <w:sz w:val="24"/>
          <w:szCs w:val="24"/>
        </w:rPr>
        <w:t xml:space="preserve"> </w:t>
      </w:r>
      <w:proofErr w:type="spellStart"/>
      <w:r w:rsidRPr="0052371D">
        <w:rPr>
          <w:rFonts w:ascii="Arial" w:hAnsi="Arial" w:cs="Arial"/>
          <w:sz w:val="24"/>
          <w:szCs w:val="24"/>
        </w:rPr>
        <w:t>în</w:t>
      </w:r>
      <w:proofErr w:type="spellEnd"/>
      <w:r w:rsidRPr="0052371D">
        <w:rPr>
          <w:rFonts w:ascii="Arial" w:hAnsi="Arial" w:cs="Arial"/>
          <w:sz w:val="24"/>
          <w:szCs w:val="24"/>
        </w:rPr>
        <w:t xml:space="preserve"> </w:t>
      </w:r>
      <w:proofErr w:type="spellStart"/>
      <w:r w:rsidRPr="0052371D">
        <w:rPr>
          <w:rFonts w:ascii="Arial" w:hAnsi="Arial" w:cs="Arial"/>
          <w:sz w:val="24"/>
          <w:szCs w:val="24"/>
        </w:rPr>
        <w:t>funcţiune</w:t>
      </w:r>
      <w:proofErr w:type="spellEnd"/>
      <w:r w:rsidRPr="0052371D">
        <w:rPr>
          <w:rFonts w:ascii="Arial" w:hAnsi="Arial" w:cs="Arial"/>
          <w:sz w:val="24"/>
          <w:szCs w:val="24"/>
        </w:rPr>
        <w:t xml:space="preserve"> a </w:t>
      </w:r>
      <w:proofErr w:type="spellStart"/>
      <w:r w:rsidRPr="0052371D">
        <w:rPr>
          <w:rFonts w:ascii="Arial" w:hAnsi="Arial" w:cs="Arial"/>
          <w:sz w:val="24"/>
          <w:szCs w:val="24"/>
        </w:rPr>
        <w:t>lucrărilor</w:t>
      </w:r>
      <w:proofErr w:type="spellEnd"/>
      <w:r w:rsidRPr="0052371D">
        <w:rPr>
          <w:rFonts w:ascii="Arial" w:hAnsi="Arial" w:cs="Arial"/>
          <w:sz w:val="24"/>
          <w:szCs w:val="24"/>
        </w:rPr>
        <w:t xml:space="preserve"> </w:t>
      </w:r>
      <w:proofErr w:type="spellStart"/>
      <w:r w:rsidRPr="0052371D">
        <w:rPr>
          <w:rFonts w:ascii="Arial" w:hAnsi="Arial" w:cs="Arial"/>
          <w:sz w:val="24"/>
          <w:szCs w:val="24"/>
        </w:rPr>
        <w:t>avizate</w:t>
      </w:r>
      <w:proofErr w:type="spellEnd"/>
      <w:r w:rsidRPr="0052371D">
        <w:rPr>
          <w:rFonts w:ascii="Arial" w:hAnsi="Arial" w:cs="Arial"/>
          <w:sz w:val="24"/>
          <w:szCs w:val="24"/>
        </w:rPr>
        <w:t xml:space="preserve"> </w:t>
      </w:r>
      <w:proofErr w:type="spellStart"/>
      <w:r w:rsidRPr="0052371D">
        <w:rPr>
          <w:rFonts w:ascii="Arial" w:hAnsi="Arial" w:cs="Arial"/>
          <w:sz w:val="24"/>
          <w:szCs w:val="24"/>
        </w:rPr>
        <w:t>beneficiarul</w:t>
      </w:r>
      <w:proofErr w:type="spellEnd"/>
      <w:r w:rsidRPr="0052371D">
        <w:rPr>
          <w:rFonts w:ascii="Arial" w:hAnsi="Arial" w:cs="Arial"/>
          <w:sz w:val="24"/>
          <w:szCs w:val="24"/>
        </w:rPr>
        <w:t xml:space="preserve"> </w:t>
      </w:r>
      <w:proofErr w:type="spellStart"/>
      <w:proofErr w:type="gramStart"/>
      <w:r w:rsidRPr="0052371D">
        <w:rPr>
          <w:rFonts w:ascii="Arial" w:hAnsi="Arial" w:cs="Arial"/>
          <w:sz w:val="24"/>
          <w:szCs w:val="24"/>
        </w:rPr>
        <w:t>va</w:t>
      </w:r>
      <w:proofErr w:type="spellEnd"/>
      <w:proofErr w:type="gramEnd"/>
      <w:r w:rsidRPr="0052371D">
        <w:rPr>
          <w:rFonts w:ascii="Arial" w:hAnsi="Arial" w:cs="Arial"/>
          <w:sz w:val="24"/>
          <w:szCs w:val="24"/>
        </w:rPr>
        <w:t xml:space="preserve"> </w:t>
      </w:r>
      <w:proofErr w:type="spellStart"/>
      <w:r w:rsidRPr="0052371D">
        <w:rPr>
          <w:rFonts w:ascii="Arial" w:hAnsi="Arial" w:cs="Arial"/>
          <w:sz w:val="24"/>
          <w:szCs w:val="24"/>
        </w:rPr>
        <w:t>solicita</w:t>
      </w:r>
      <w:proofErr w:type="spellEnd"/>
      <w:r w:rsidRPr="0052371D">
        <w:rPr>
          <w:rFonts w:ascii="Arial" w:hAnsi="Arial" w:cs="Arial"/>
          <w:sz w:val="24"/>
          <w:szCs w:val="24"/>
        </w:rPr>
        <w:t xml:space="preserve"> </w:t>
      </w:r>
      <w:proofErr w:type="spellStart"/>
      <w:r w:rsidRPr="0052371D">
        <w:rPr>
          <w:rFonts w:ascii="Arial" w:hAnsi="Arial" w:cs="Arial"/>
          <w:sz w:val="24"/>
          <w:szCs w:val="24"/>
        </w:rPr>
        <w:t>și</w:t>
      </w:r>
      <w:proofErr w:type="spellEnd"/>
      <w:r w:rsidRPr="0052371D">
        <w:rPr>
          <w:rFonts w:ascii="Arial" w:hAnsi="Arial" w:cs="Arial"/>
          <w:sz w:val="24"/>
          <w:szCs w:val="24"/>
        </w:rPr>
        <w:t xml:space="preserve"> </w:t>
      </w:r>
      <w:proofErr w:type="spellStart"/>
      <w:r w:rsidRPr="0052371D">
        <w:rPr>
          <w:rFonts w:ascii="Arial" w:hAnsi="Arial" w:cs="Arial"/>
          <w:sz w:val="24"/>
          <w:szCs w:val="24"/>
        </w:rPr>
        <w:t>va</w:t>
      </w:r>
      <w:proofErr w:type="spellEnd"/>
      <w:r w:rsidRPr="0052371D">
        <w:rPr>
          <w:rFonts w:ascii="Arial" w:hAnsi="Arial" w:cs="Arial"/>
          <w:sz w:val="24"/>
          <w:szCs w:val="24"/>
        </w:rPr>
        <w:t xml:space="preserve"> </w:t>
      </w:r>
      <w:proofErr w:type="spellStart"/>
      <w:r w:rsidRPr="0052371D">
        <w:rPr>
          <w:rFonts w:ascii="Arial" w:hAnsi="Arial" w:cs="Arial"/>
          <w:sz w:val="24"/>
          <w:szCs w:val="24"/>
        </w:rPr>
        <w:t>obţine</w:t>
      </w:r>
      <w:proofErr w:type="spellEnd"/>
      <w:r w:rsidRPr="0052371D">
        <w:rPr>
          <w:rFonts w:ascii="Arial" w:hAnsi="Arial" w:cs="Arial"/>
          <w:sz w:val="24"/>
          <w:szCs w:val="24"/>
        </w:rPr>
        <w:t xml:space="preserve"> </w:t>
      </w:r>
      <w:proofErr w:type="spellStart"/>
      <w:r w:rsidRPr="0052371D">
        <w:rPr>
          <w:rFonts w:ascii="Arial" w:hAnsi="Arial" w:cs="Arial"/>
          <w:sz w:val="24"/>
          <w:szCs w:val="24"/>
        </w:rPr>
        <w:t>autorizaţia</w:t>
      </w:r>
      <w:proofErr w:type="spellEnd"/>
      <w:r w:rsidRPr="0052371D">
        <w:rPr>
          <w:rFonts w:ascii="Arial" w:hAnsi="Arial" w:cs="Arial"/>
          <w:sz w:val="24"/>
          <w:szCs w:val="24"/>
        </w:rPr>
        <w:t xml:space="preserve"> de </w:t>
      </w:r>
      <w:proofErr w:type="spellStart"/>
      <w:r w:rsidRPr="0052371D">
        <w:rPr>
          <w:rFonts w:ascii="Arial" w:hAnsi="Arial" w:cs="Arial"/>
          <w:sz w:val="24"/>
          <w:szCs w:val="24"/>
        </w:rPr>
        <w:t>gospodărire</w:t>
      </w:r>
      <w:proofErr w:type="spellEnd"/>
      <w:r w:rsidRPr="0052371D">
        <w:rPr>
          <w:rFonts w:ascii="Arial" w:hAnsi="Arial" w:cs="Arial"/>
          <w:sz w:val="24"/>
          <w:szCs w:val="24"/>
        </w:rPr>
        <w:t xml:space="preserve"> a </w:t>
      </w:r>
      <w:proofErr w:type="spellStart"/>
      <w:r w:rsidRPr="0052371D">
        <w:rPr>
          <w:rFonts w:ascii="Arial" w:hAnsi="Arial" w:cs="Arial"/>
          <w:sz w:val="24"/>
          <w:szCs w:val="24"/>
        </w:rPr>
        <w:t>apelor</w:t>
      </w:r>
      <w:proofErr w:type="spellEnd"/>
      <w:r w:rsidRPr="0052371D">
        <w:rPr>
          <w:rFonts w:ascii="Arial" w:hAnsi="Arial" w:cs="Arial"/>
          <w:sz w:val="24"/>
          <w:szCs w:val="24"/>
        </w:rPr>
        <w:t xml:space="preserve">, conform </w:t>
      </w:r>
      <w:proofErr w:type="spellStart"/>
      <w:r w:rsidRPr="0052371D">
        <w:rPr>
          <w:rFonts w:ascii="Arial" w:hAnsi="Arial" w:cs="Arial"/>
          <w:sz w:val="24"/>
          <w:szCs w:val="24"/>
        </w:rPr>
        <w:t>prevederilor</w:t>
      </w:r>
      <w:proofErr w:type="spellEnd"/>
      <w:r w:rsidRPr="0052371D">
        <w:rPr>
          <w:rFonts w:ascii="Arial" w:hAnsi="Arial" w:cs="Arial"/>
          <w:sz w:val="24"/>
          <w:szCs w:val="24"/>
        </w:rPr>
        <w:t xml:space="preserve"> </w:t>
      </w:r>
      <w:proofErr w:type="spellStart"/>
      <w:r w:rsidRPr="0052371D">
        <w:rPr>
          <w:rFonts w:ascii="Arial" w:hAnsi="Arial" w:cs="Arial"/>
          <w:sz w:val="24"/>
          <w:szCs w:val="24"/>
        </w:rPr>
        <w:t>Legii</w:t>
      </w:r>
      <w:proofErr w:type="spellEnd"/>
      <w:r w:rsidRPr="0052371D">
        <w:rPr>
          <w:rFonts w:ascii="Arial" w:hAnsi="Arial" w:cs="Arial"/>
          <w:sz w:val="24"/>
          <w:szCs w:val="24"/>
        </w:rPr>
        <w:t xml:space="preserve"> </w:t>
      </w:r>
      <w:proofErr w:type="spellStart"/>
      <w:r w:rsidRPr="0052371D">
        <w:rPr>
          <w:rFonts w:ascii="Arial" w:hAnsi="Arial" w:cs="Arial"/>
          <w:sz w:val="24"/>
          <w:szCs w:val="24"/>
        </w:rPr>
        <w:t>Apelor</w:t>
      </w:r>
      <w:proofErr w:type="spellEnd"/>
      <w:r w:rsidRPr="0052371D">
        <w:rPr>
          <w:rFonts w:ascii="Arial" w:hAnsi="Arial" w:cs="Arial"/>
          <w:sz w:val="24"/>
          <w:szCs w:val="24"/>
        </w:rPr>
        <w:t xml:space="preserve"> </w:t>
      </w:r>
      <w:proofErr w:type="spellStart"/>
      <w:r w:rsidRPr="0052371D">
        <w:rPr>
          <w:rFonts w:ascii="Arial" w:hAnsi="Arial" w:cs="Arial"/>
          <w:sz w:val="24"/>
          <w:szCs w:val="24"/>
        </w:rPr>
        <w:t>nr</w:t>
      </w:r>
      <w:proofErr w:type="spellEnd"/>
      <w:r w:rsidRPr="0052371D">
        <w:rPr>
          <w:rFonts w:ascii="Arial" w:hAnsi="Arial" w:cs="Arial"/>
          <w:sz w:val="24"/>
          <w:szCs w:val="24"/>
        </w:rPr>
        <w:t xml:space="preserve">. </w:t>
      </w:r>
      <w:proofErr w:type="gramStart"/>
      <w:r w:rsidRPr="0052371D">
        <w:rPr>
          <w:rFonts w:ascii="Arial" w:hAnsi="Arial" w:cs="Arial"/>
          <w:sz w:val="24"/>
          <w:szCs w:val="24"/>
        </w:rPr>
        <w:t>107/1996</w:t>
      </w:r>
      <w:proofErr w:type="gramEnd"/>
      <w:r w:rsidRPr="0052371D">
        <w:rPr>
          <w:rFonts w:ascii="Arial" w:hAnsi="Arial" w:cs="Arial"/>
          <w:sz w:val="24"/>
          <w:szCs w:val="24"/>
        </w:rPr>
        <w:t xml:space="preserve"> cu </w:t>
      </w:r>
      <w:proofErr w:type="spellStart"/>
      <w:r w:rsidRPr="0052371D">
        <w:rPr>
          <w:rFonts w:ascii="Arial" w:hAnsi="Arial" w:cs="Arial"/>
          <w:sz w:val="24"/>
          <w:szCs w:val="24"/>
        </w:rPr>
        <w:t>modificările</w:t>
      </w:r>
      <w:proofErr w:type="spellEnd"/>
      <w:r w:rsidRPr="0052371D">
        <w:rPr>
          <w:rFonts w:ascii="Arial" w:hAnsi="Arial" w:cs="Arial"/>
          <w:sz w:val="24"/>
          <w:szCs w:val="24"/>
        </w:rPr>
        <w:t xml:space="preserve"> </w:t>
      </w:r>
      <w:proofErr w:type="spellStart"/>
      <w:r w:rsidRPr="0052371D">
        <w:rPr>
          <w:rFonts w:ascii="Arial" w:hAnsi="Arial" w:cs="Arial"/>
          <w:sz w:val="24"/>
          <w:szCs w:val="24"/>
        </w:rPr>
        <w:t>şi</w:t>
      </w:r>
      <w:proofErr w:type="spellEnd"/>
      <w:r w:rsidRPr="0052371D">
        <w:rPr>
          <w:rFonts w:ascii="Arial" w:hAnsi="Arial" w:cs="Arial"/>
          <w:sz w:val="24"/>
          <w:szCs w:val="24"/>
        </w:rPr>
        <w:t xml:space="preserve"> </w:t>
      </w:r>
      <w:proofErr w:type="spellStart"/>
      <w:r w:rsidRPr="0052371D">
        <w:rPr>
          <w:rFonts w:ascii="Arial" w:hAnsi="Arial" w:cs="Arial"/>
          <w:sz w:val="24"/>
          <w:szCs w:val="24"/>
        </w:rPr>
        <w:t>completările</w:t>
      </w:r>
      <w:proofErr w:type="spellEnd"/>
      <w:r w:rsidRPr="0052371D">
        <w:rPr>
          <w:rFonts w:ascii="Arial" w:hAnsi="Arial" w:cs="Arial"/>
          <w:sz w:val="24"/>
          <w:szCs w:val="24"/>
        </w:rPr>
        <w:t xml:space="preserve"> </w:t>
      </w:r>
      <w:proofErr w:type="spellStart"/>
      <w:r w:rsidRPr="0052371D">
        <w:rPr>
          <w:rFonts w:ascii="Arial" w:hAnsi="Arial" w:cs="Arial"/>
          <w:sz w:val="24"/>
          <w:szCs w:val="24"/>
        </w:rPr>
        <w:t>ulterioare</w:t>
      </w:r>
      <w:proofErr w:type="spellEnd"/>
      <w:r w:rsidRPr="0052371D">
        <w:rPr>
          <w:rFonts w:ascii="Arial" w:hAnsi="Arial" w:cs="Arial"/>
          <w:sz w:val="24"/>
          <w:szCs w:val="24"/>
        </w:rPr>
        <w:t>.</w:t>
      </w:r>
    </w:p>
    <w:p w:rsidR="001B3626" w:rsidRPr="0052371D" w:rsidRDefault="001B3626" w:rsidP="0052371D">
      <w:pPr>
        <w:spacing w:after="0" w:line="240" w:lineRule="auto"/>
        <w:ind w:firstLine="720"/>
        <w:jc w:val="both"/>
        <w:rPr>
          <w:rFonts w:ascii="Arial" w:hAnsi="Arial" w:cs="Arial"/>
          <w:b/>
          <w:sz w:val="24"/>
          <w:szCs w:val="24"/>
        </w:rPr>
      </w:pPr>
      <w:proofErr w:type="spellStart"/>
      <w:r w:rsidRPr="0052371D">
        <w:rPr>
          <w:rFonts w:ascii="Arial" w:hAnsi="Arial" w:cs="Arial"/>
          <w:sz w:val="24"/>
          <w:szCs w:val="24"/>
        </w:rPr>
        <w:t>Avizul</w:t>
      </w:r>
      <w:proofErr w:type="spellEnd"/>
      <w:r w:rsidRPr="0052371D">
        <w:rPr>
          <w:rFonts w:ascii="Arial" w:hAnsi="Arial" w:cs="Arial"/>
          <w:sz w:val="24"/>
          <w:szCs w:val="24"/>
        </w:rPr>
        <w:t xml:space="preserve"> de </w:t>
      </w:r>
      <w:proofErr w:type="spellStart"/>
      <w:r w:rsidRPr="0052371D">
        <w:rPr>
          <w:rFonts w:ascii="Arial" w:hAnsi="Arial" w:cs="Arial"/>
          <w:sz w:val="24"/>
          <w:szCs w:val="24"/>
        </w:rPr>
        <w:t>gospodărire</w:t>
      </w:r>
      <w:proofErr w:type="spellEnd"/>
      <w:r w:rsidRPr="0052371D">
        <w:rPr>
          <w:rFonts w:ascii="Arial" w:hAnsi="Arial" w:cs="Arial"/>
          <w:sz w:val="24"/>
          <w:szCs w:val="24"/>
        </w:rPr>
        <w:t xml:space="preserve"> </w:t>
      </w:r>
      <w:proofErr w:type="gramStart"/>
      <w:r w:rsidRPr="0052371D">
        <w:rPr>
          <w:rFonts w:ascii="Arial" w:hAnsi="Arial" w:cs="Arial"/>
          <w:sz w:val="24"/>
          <w:szCs w:val="24"/>
        </w:rPr>
        <w:t>a</w:t>
      </w:r>
      <w:proofErr w:type="gramEnd"/>
      <w:r w:rsidRPr="0052371D">
        <w:rPr>
          <w:rFonts w:ascii="Arial" w:hAnsi="Arial" w:cs="Arial"/>
          <w:sz w:val="24"/>
          <w:szCs w:val="24"/>
        </w:rPr>
        <w:t xml:space="preserve"> </w:t>
      </w:r>
      <w:proofErr w:type="spellStart"/>
      <w:r w:rsidRPr="0052371D">
        <w:rPr>
          <w:rFonts w:ascii="Arial" w:hAnsi="Arial" w:cs="Arial"/>
          <w:sz w:val="24"/>
          <w:szCs w:val="24"/>
        </w:rPr>
        <w:t>apelor</w:t>
      </w:r>
      <w:proofErr w:type="spellEnd"/>
      <w:r w:rsidRPr="0052371D">
        <w:rPr>
          <w:rFonts w:ascii="Arial" w:hAnsi="Arial" w:cs="Arial"/>
          <w:sz w:val="24"/>
          <w:szCs w:val="24"/>
        </w:rPr>
        <w:t xml:space="preserve"> </w:t>
      </w:r>
      <w:proofErr w:type="spellStart"/>
      <w:r w:rsidRPr="0052371D">
        <w:rPr>
          <w:rFonts w:ascii="Arial" w:hAnsi="Arial" w:cs="Arial"/>
          <w:sz w:val="24"/>
          <w:szCs w:val="24"/>
        </w:rPr>
        <w:t>îşi</w:t>
      </w:r>
      <w:proofErr w:type="spellEnd"/>
      <w:r w:rsidRPr="0052371D">
        <w:rPr>
          <w:rFonts w:ascii="Arial" w:hAnsi="Arial" w:cs="Arial"/>
          <w:sz w:val="24"/>
          <w:szCs w:val="24"/>
        </w:rPr>
        <w:t xml:space="preserve"> </w:t>
      </w:r>
      <w:proofErr w:type="spellStart"/>
      <w:r w:rsidRPr="0052371D">
        <w:rPr>
          <w:rFonts w:ascii="Arial" w:hAnsi="Arial" w:cs="Arial"/>
          <w:sz w:val="24"/>
          <w:szCs w:val="24"/>
        </w:rPr>
        <w:t>menţine</w:t>
      </w:r>
      <w:proofErr w:type="spellEnd"/>
      <w:r w:rsidRPr="0052371D">
        <w:rPr>
          <w:rFonts w:ascii="Arial" w:hAnsi="Arial" w:cs="Arial"/>
          <w:sz w:val="24"/>
          <w:szCs w:val="24"/>
        </w:rPr>
        <w:t xml:space="preserve"> </w:t>
      </w:r>
      <w:proofErr w:type="spellStart"/>
      <w:r w:rsidRPr="0052371D">
        <w:rPr>
          <w:rFonts w:ascii="Arial" w:hAnsi="Arial" w:cs="Arial"/>
          <w:sz w:val="24"/>
          <w:szCs w:val="24"/>
        </w:rPr>
        <w:t>valabilitatea</w:t>
      </w:r>
      <w:proofErr w:type="spellEnd"/>
      <w:r w:rsidRPr="0052371D">
        <w:rPr>
          <w:rFonts w:ascii="Arial" w:hAnsi="Arial" w:cs="Arial"/>
          <w:sz w:val="24"/>
          <w:szCs w:val="24"/>
        </w:rPr>
        <w:t xml:space="preserve"> </w:t>
      </w:r>
      <w:proofErr w:type="spellStart"/>
      <w:r w:rsidRPr="0052371D">
        <w:rPr>
          <w:rFonts w:ascii="Arial" w:hAnsi="Arial" w:cs="Arial"/>
          <w:sz w:val="24"/>
          <w:szCs w:val="24"/>
        </w:rPr>
        <w:t>pe</w:t>
      </w:r>
      <w:proofErr w:type="spellEnd"/>
      <w:r w:rsidRPr="0052371D">
        <w:rPr>
          <w:rFonts w:ascii="Arial" w:hAnsi="Arial" w:cs="Arial"/>
          <w:sz w:val="24"/>
          <w:szCs w:val="24"/>
        </w:rPr>
        <w:t xml:space="preserve"> </w:t>
      </w:r>
      <w:proofErr w:type="spellStart"/>
      <w:r w:rsidRPr="0052371D">
        <w:rPr>
          <w:rFonts w:ascii="Arial" w:hAnsi="Arial" w:cs="Arial"/>
          <w:sz w:val="24"/>
          <w:szCs w:val="24"/>
        </w:rPr>
        <w:t>toată</w:t>
      </w:r>
      <w:proofErr w:type="spellEnd"/>
      <w:r w:rsidRPr="0052371D">
        <w:rPr>
          <w:rFonts w:ascii="Arial" w:hAnsi="Arial" w:cs="Arial"/>
          <w:sz w:val="24"/>
          <w:szCs w:val="24"/>
        </w:rPr>
        <w:t xml:space="preserve"> </w:t>
      </w:r>
      <w:proofErr w:type="spellStart"/>
      <w:r w:rsidRPr="0052371D">
        <w:rPr>
          <w:rFonts w:ascii="Arial" w:hAnsi="Arial" w:cs="Arial"/>
          <w:sz w:val="24"/>
          <w:szCs w:val="24"/>
        </w:rPr>
        <w:t>durata</w:t>
      </w:r>
      <w:proofErr w:type="spellEnd"/>
      <w:r w:rsidRPr="0052371D">
        <w:rPr>
          <w:rFonts w:ascii="Arial" w:hAnsi="Arial" w:cs="Arial"/>
          <w:sz w:val="24"/>
          <w:szCs w:val="24"/>
        </w:rPr>
        <w:t xml:space="preserve"> de </w:t>
      </w:r>
      <w:proofErr w:type="spellStart"/>
      <w:r w:rsidRPr="0052371D">
        <w:rPr>
          <w:rFonts w:ascii="Arial" w:hAnsi="Arial" w:cs="Arial"/>
          <w:sz w:val="24"/>
          <w:szCs w:val="24"/>
        </w:rPr>
        <w:t>realizare</w:t>
      </w:r>
      <w:proofErr w:type="spellEnd"/>
      <w:r w:rsidRPr="0052371D">
        <w:rPr>
          <w:rFonts w:ascii="Arial" w:hAnsi="Arial" w:cs="Arial"/>
          <w:sz w:val="24"/>
          <w:szCs w:val="24"/>
        </w:rPr>
        <w:t xml:space="preserve"> a </w:t>
      </w:r>
      <w:proofErr w:type="spellStart"/>
      <w:r w:rsidRPr="0052371D">
        <w:rPr>
          <w:rFonts w:ascii="Arial" w:hAnsi="Arial" w:cs="Arial"/>
          <w:sz w:val="24"/>
          <w:szCs w:val="24"/>
        </w:rPr>
        <w:t>lucrărilor</w:t>
      </w:r>
      <w:proofErr w:type="spellEnd"/>
      <w:r w:rsidRPr="0052371D">
        <w:rPr>
          <w:rFonts w:ascii="Arial" w:hAnsi="Arial" w:cs="Arial"/>
          <w:sz w:val="24"/>
          <w:szCs w:val="24"/>
        </w:rPr>
        <w:t xml:space="preserve">, </w:t>
      </w:r>
      <w:proofErr w:type="spellStart"/>
      <w:r w:rsidRPr="0052371D">
        <w:rPr>
          <w:rFonts w:ascii="Arial" w:hAnsi="Arial" w:cs="Arial"/>
          <w:sz w:val="24"/>
          <w:szCs w:val="24"/>
        </w:rPr>
        <w:t>dacă</w:t>
      </w:r>
      <w:proofErr w:type="spellEnd"/>
      <w:r w:rsidRPr="0052371D">
        <w:rPr>
          <w:rFonts w:ascii="Arial" w:hAnsi="Arial" w:cs="Arial"/>
          <w:sz w:val="24"/>
          <w:szCs w:val="24"/>
        </w:rPr>
        <w:t xml:space="preserve"> </w:t>
      </w:r>
      <w:proofErr w:type="spellStart"/>
      <w:r w:rsidRPr="0052371D">
        <w:rPr>
          <w:rFonts w:ascii="Arial" w:hAnsi="Arial" w:cs="Arial"/>
          <w:sz w:val="24"/>
          <w:szCs w:val="24"/>
        </w:rPr>
        <w:t>execuţia</w:t>
      </w:r>
      <w:proofErr w:type="spellEnd"/>
      <w:r w:rsidRPr="0052371D">
        <w:rPr>
          <w:rFonts w:ascii="Arial" w:hAnsi="Arial" w:cs="Arial"/>
          <w:sz w:val="24"/>
          <w:szCs w:val="24"/>
        </w:rPr>
        <w:t xml:space="preserve"> </w:t>
      </w:r>
      <w:proofErr w:type="spellStart"/>
      <w:r w:rsidRPr="0052371D">
        <w:rPr>
          <w:rFonts w:ascii="Arial" w:hAnsi="Arial" w:cs="Arial"/>
          <w:sz w:val="24"/>
          <w:szCs w:val="24"/>
        </w:rPr>
        <w:t>acestora</w:t>
      </w:r>
      <w:proofErr w:type="spellEnd"/>
      <w:r w:rsidRPr="0052371D">
        <w:rPr>
          <w:rFonts w:ascii="Arial" w:hAnsi="Arial" w:cs="Arial"/>
          <w:sz w:val="24"/>
          <w:szCs w:val="24"/>
        </w:rPr>
        <w:t xml:space="preserve"> a </w:t>
      </w:r>
      <w:proofErr w:type="spellStart"/>
      <w:r w:rsidRPr="0052371D">
        <w:rPr>
          <w:rFonts w:ascii="Arial" w:hAnsi="Arial" w:cs="Arial"/>
          <w:sz w:val="24"/>
          <w:szCs w:val="24"/>
        </w:rPr>
        <w:t>început</w:t>
      </w:r>
      <w:proofErr w:type="spellEnd"/>
      <w:r w:rsidRPr="0052371D">
        <w:rPr>
          <w:rFonts w:ascii="Arial" w:hAnsi="Arial" w:cs="Arial"/>
          <w:sz w:val="24"/>
          <w:szCs w:val="24"/>
        </w:rPr>
        <w:t xml:space="preserve"> la </w:t>
      </w:r>
      <w:proofErr w:type="spellStart"/>
      <w:r w:rsidRPr="0052371D">
        <w:rPr>
          <w:rFonts w:ascii="Arial" w:hAnsi="Arial" w:cs="Arial"/>
          <w:sz w:val="24"/>
          <w:szCs w:val="24"/>
        </w:rPr>
        <w:t>cel</w:t>
      </w:r>
      <w:proofErr w:type="spellEnd"/>
      <w:r w:rsidRPr="0052371D">
        <w:rPr>
          <w:rFonts w:ascii="Arial" w:hAnsi="Arial" w:cs="Arial"/>
          <w:sz w:val="24"/>
          <w:szCs w:val="24"/>
        </w:rPr>
        <w:t xml:space="preserve"> </w:t>
      </w:r>
      <w:proofErr w:type="spellStart"/>
      <w:r w:rsidRPr="0052371D">
        <w:rPr>
          <w:rFonts w:ascii="Arial" w:hAnsi="Arial" w:cs="Arial"/>
          <w:sz w:val="24"/>
          <w:szCs w:val="24"/>
        </w:rPr>
        <w:t>mult</w:t>
      </w:r>
      <w:proofErr w:type="spellEnd"/>
      <w:r w:rsidRPr="0052371D">
        <w:rPr>
          <w:rFonts w:ascii="Arial" w:hAnsi="Arial" w:cs="Arial"/>
          <w:sz w:val="24"/>
          <w:szCs w:val="24"/>
        </w:rPr>
        <w:t xml:space="preserve"> 24 de </w:t>
      </w:r>
      <w:proofErr w:type="spellStart"/>
      <w:r w:rsidRPr="0052371D">
        <w:rPr>
          <w:rFonts w:ascii="Arial" w:hAnsi="Arial" w:cs="Arial"/>
          <w:sz w:val="24"/>
          <w:szCs w:val="24"/>
        </w:rPr>
        <w:t>luni</w:t>
      </w:r>
      <w:proofErr w:type="spellEnd"/>
      <w:r w:rsidRPr="0052371D">
        <w:rPr>
          <w:rFonts w:ascii="Arial" w:hAnsi="Arial" w:cs="Arial"/>
          <w:sz w:val="24"/>
          <w:szCs w:val="24"/>
        </w:rPr>
        <w:t xml:space="preserve"> de la data </w:t>
      </w:r>
      <w:proofErr w:type="spellStart"/>
      <w:r w:rsidRPr="0052371D">
        <w:rPr>
          <w:rFonts w:ascii="Arial" w:hAnsi="Arial" w:cs="Arial"/>
          <w:sz w:val="24"/>
          <w:szCs w:val="24"/>
        </w:rPr>
        <w:t>emiterii</w:t>
      </w:r>
      <w:proofErr w:type="spellEnd"/>
      <w:r w:rsidRPr="0052371D">
        <w:rPr>
          <w:rFonts w:ascii="Arial" w:hAnsi="Arial" w:cs="Arial"/>
          <w:sz w:val="24"/>
          <w:szCs w:val="24"/>
        </w:rPr>
        <w:t xml:space="preserve"> </w:t>
      </w:r>
      <w:proofErr w:type="spellStart"/>
      <w:r w:rsidRPr="0052371D">
        <w:rPr>
          <w:rFonts w:ascii="Arial" w:hAnsi="Arial" w:cs="Arial"/>
          <w:sz w:val="24"/>
          <w:szCs w:val="24"/>
        </w:rPr>
        <w:t>avizului</w:t>
      </w:r>
      <w:proofErr w:type="spellEnd"/>
      <w:r w:rsidRPr="0052371D">
        <w:rPr>
          <w:rFonts w:ascii="Arial" w:hAnsi="Arial" w:cs="Arial"/>
          <w:sz w:val="24"/>
          <w:szCs w:val="24"/>
        </w:rPr>
        <w:t xml:space="preserve"> de </w:t>
      </w:r>
      <w:proofErr w:type="spellStart"/>
      <w:r w:rsidRPr="0052371D">
        <w:rPr>
          <w:rFonts w:ascii="Arial" w:hAnsi="Arial" w:cs="Arial"/>
          <w:sz w:val="24"/>
          <w:szCs w:val="24"/>
        </w:rPr>
        <w:t>gospodărire</w:t>
      </w:r>
      <w:proofErr w:type="spellEnd"/>
      <w:r w:rsidRPr="0052371D">
        <w:rPr>
          <w:rFonts w:ascii="Arial" w:hAnsi="Arial" w:cs="Arial"/>
          <w:sz w:val="24"/>
          <w:szCs w:val="24"/>
        </w:rPr>
        <w:t xml:space="preserve"> a </w:t>
      </w:r>
      <w:proofErr w:type="spellStart"/>
      <w:r w:rsidRPr="0052371D">
        <w:rPr>
          <w:rFonts w:ascii="Arial" w:hAnsi="Arial" w:cs="Arial"/>
          <w:sz w:val="24"/>
          <w:szCs w:val="24"/>
        </w:rPr>
        <w:t>apelor</w:t>
      </w:r>
      <w:proofErr w:type="spellEnd"/>
      <w:r w:rsidRPr="0052371D">
        <w:rPr>
          <w:rFonts w:ascii="Arial" w:hAnsi="Arial" w:cs="Arial"/>
          <w:sz w:val="24"/>
          <w:szCs w:val="24"/>
        </w:rPr>
        <w:t xml:space="preserve"> </w:t>
      </w:r>
      <w:proofErr w:type="spellStart"/>
      <w:r w:rsidRPr="0052371D">
        <w:rPr>
          <w:rFonts w:ascii="Arial" w:hAnsi="Arial" w:cs="Arial"/>
          <w:sz w:val="24"/>
          <w:szCs w:val="24"/>
        </w:rPr>
        <w:t>inițial</w:t>
      </w:r>
      <w:proofErr w:type="spellEnd"/>
      <w:r w:rsidRPr="0052371D">
        <w:rPr>
          <w:rFonts w:ascii="Arial" w:hAnsi="Arial" w:cs="Arial"/>
          <w:sz w:val="24"/>
          <w:szCs w:val="24"/>
        </w:rPr>
        <w:t xml:space="preserve"> </w:t>
      </w:r>
      <w:proofErr w:type="spellStart"/>
      <w:r w:rsidRPr="0052371D">
        <w:rPr>
          <w:rFonts w:ascii="Arial" w:hAnsi="Arial" w:cs="Arial"/>
          <w:sz w:val="24"/>
          <w:szCs w:val="24"/>
        </w:rPr>
        <w:t>şi</w:t>
      </w:r>
      <w:proofErr w:type="spellEnd"/>
      <w:r w:rsidRPr="0052371D">
        <w:rPr>
          <w:rFonts w:ascii="Arial" w:hAnsi="Arial" w:cs="Arial"/>
          <w:sz w:val="24"/>
          <w:szCs w:val="24"/>
        </w:rPr>
        <w:t xml:space="preserve"> </w:t>
      </w:r>
      <w:proofErr w:type="spellStart"/>
      <w:r w:rsidRPr="0052371D">
        <w:rPr>
          <w:rFonts w:ascii="Arial" w:hAnsi="Arial" w:cs="Arial"/>
          <w:sz w:val="24"/>
          <w:szCs w:val="24"/>
        </w:rPr>
        <w:t>dacă</w:t>
      </w:r>
      <w:proofErr w:type="spellEnd"/>
      <w:r w:rsidRPr="0052371D">
        <w:rPr>
          <w:rFonts w:ascii="Arial" w:hAnsi="Arial" w:cs="Arial"/>
          <w:sz w:val="24"/>
          <w:szCs w:val="24"/>
        </w:rPr>
        <w:t xml:space="preserve"> au </w:t>
      </w:r>
      <w:proofErr w:type="spellStart"/>
      <w:r w:rsidRPr="0052371D">
        <w:rPr>
          <w:rFonts w:ascii="Arial" w:hAnsi="Arial" w:cs="Arial"/>
          <w:sz w:val="24"/>
          <w:szCs w:val="24"/>
        </w:rPr>
        <w:t>fost</w:t>
      </w:r>
      <w:proofErr w:type="spellEnd"/>
      <w:r w:rsidRPr="0052371D">
        <w:rPr>
          <w:rFonts w:ascii="Arial" w:hAnsi="Arial" w:cs="Arial"/>
          <w:sz w:val="24"/>
          <w:szCs w:val="24"/>
        </w:rPr>
        <w:t xml:space="preserve"> </w:t>
      </w:r>
      <w:proofErr w:type="spellStart"/>
      <w:r w:rsidRPr="0052371D">
        <w:rPr>
          <w:rFonts w:ascii="Arial" w:hAnsi="Arial" w:cs="Arial"/>
          <w:sz w:val="24"/>
          <w:szCs w:val="24"/>
        </w:rPr>
        <w:t>respectate</w:t>
      </w:r>
      <w:proofErr w:type="spellEnd"/>
      <w:r w:rsidRPr="0052371D">
        <w:rPr>
          <w:rFonts w:ascii="Arial" w:hAnsi="Arial" w:cs="Arial"/>
          <w:sz w:val="24"/>
          <w:szCs w:val="24"/>
        </w:rPr>
        <w:t xml:space="preserve"> </w:t>
      </w:r>
      <w:proofErr w:type="spellStart"/>
      <w:r w:rsidRPr="0052371D">
        <w:rPr>
          <w:rFonts w:ascii="Arial" w:hAnsi="Arial" w:cs="Arial"/>
          <w:sz w:val="24"/>
          <w:szCs w:val="24"/>
        </w:rPr>
        <w:t>prevederile</w:t>
      </w:r>
      <w:proofErr w:type="spellEnd"/>
      <w:r w:rsidRPr="0052371D">
        <w:rPr>
          <w:rFonts w:ascii="Arial" w:hAnsi="Arial" w:cs="Arial"/>
          <w:sz w:val="24"/>
          <w:szCs w:val="24"/>
        </w:rPr>
        <w:t xml:space="preserve"> </w:t>
      </w:r>
      <w:proofErr w:type="spellStart"/>
      <w:r w:rsidRPr="0052371D">
        <w:rPr>
          <w:rFonts w:ascii="Arial" w:hAnsi="Arial" w:cs="Arial"/>
          <w:sz w:val="24"/>
          <w:szCs w:val="24"/>
        </w:rPr>
        <w:t>înscrise</w:t>
      </w:r>
      <w:proofErr w:type="spellEnd"/>
      <w:r w:rsidRPr="0052371D">
        <w:rPr>
          <w:rFonts w:ascii="Arial" w:hAnsi="Arial" w:cs="Arial"/>
          <w:sz w:val="24"/>
          <w:szCs w:val="24"/>
        </w:rPr>
        <w:t xml:space="preserve"> </w:t>
      </w:r>
      <w:proofErr w:type="spellStart"/>
      <w:r w:rsidRPr="0052371D">
        <w:rPr>
          <w:rFonts w:ascii="Arial" w:hAnsi="Arial" w:cs="Arial"/>
          <w:sz w:val="24"/>
          <w:szCs w:val="24"/>
        </w:rPr>
        <w:t>în</w:t>
      </w:r>
      <w:proofErr w:type="spellEnd"/>
      <w:r w:rsidRPr="0052371D">
        <w:rPr>
          <w:rFonts w:ascii="Arial" w:hAnsi="Arial" w:cs="Arial"/>
          <w:sz w:val="24"/>
          <w:szCs w:val="24"/>
        </w:rPr>
        <w:t xml:space="preserve"> </w:t>
      </w:r>
      <w:proofErr w:type="spellStart"/>
      <w:r w:rsidRPr="0052371D">
        <w:rPr>
          <w:rFonts w:ascii="Arial" w:hAnsi="Arial" w:cs="Arial"/>
          <w:sz w:val="24"/>
          <w:szCs w:val="24"/>
        </w:rPr>
        <w:t>aviz</w:t>
      </w:r>
      <w:proofErr w:type="spellEnd"/>
      <w:r w:rsidRPr="0052371D">
        <w:rPr>
          <w:rFonts w:ascii="Arial" w:hAnsi="Arial" w:cs="Arial"/>
          <w:sz w:val="24"/>
          <w:szCs w:val="24"/>
        </w:rPr>
        <w:t xml:space="preserve">; </w:t>
      </w:r>
      <w:proofErr w:type="spellStart"/>
      <w:r w:rsidRPr="0052371D">
        <w:rPr>
          <w:rFonts w:ascii="Arial" w:hAnsi="Arial" w:cs="Arial"/>
          <w:sz w:val="24"/>
          <w:szCs w:val="24"/>
        </w:rPr>
        <w:t>în</w:t>
      </w:r>
      <w:proofErr w:type="spellEnd"/>
      <w:r w:rsidRPr="0052371D">
        <w:rPr>
          <w:rFonts w:ascii="Arial" w:hAnsi="Arial" w:cs="Arial"/>
          <w:sz w:val="24"/>
          <w:szCs w:val="24"/>
        </w:rPr>
        <w:t xml:space="preserve"> </w:t>
      </w:r>
      <w:proofErr w:type="spellStart"/>
      <w:r w:rsidRPr="0052371D">
        <w:rPr>
          <w:rFonts w:ascii="Arial" w:hAnsi="Arial" w:cs="Arial"/>
          <w:sz w:val="24"/>
          <w:szCs w:val="24"/>
        </w:rPr>
        <w:t>caz</w:t>
      </w:r>
      <w:proofErr w:type="spellEnd"/>
      <w:r w:rsidRPr="0052371D">
        <w:rPr>
          <w:rFonts w:ascii="Arial" w:hAnsi="Arial" w:cs="Arial"/>
          <w:sz w:val="24"/>
          <w:szCs w:val="24"/>
        </w:rPr>
        <w:t xml:space="preserve"> </w:t>
      </w:r>
      <w:proofErr w:type="spellStart"/>
      <w:r w:rsidRPr="0052371D">
        <w:rPr>
          <w:rFonts w:ascii="Arial" w:hAnsi="Arial" w:cs="Arial"/>
          <w:sz w:val="24"/>
          <w:szCs w:val="24"/>
        </w:rPr>
        <w:t>contrar</w:t>
      </w:r>
      <w:proofErr w:type="spellEnd"/>
      <w:r w:rsidRPr="0052371D">
        <w:rPr>
          <w:rFonts w:ascii="Arial" w:hAnsi="Arial" w:cs="Arial"/>
          <w:sz w:val="24"/>
          <w:szCs w:val="24"/>
        </w:rPr>
        <w:t xml:space="preserve">, </w:t>
      </w:r>
      <w:proofErr w:type="spellStart"/>
      <w:r w:rsidRPr="0052371D">
        <w:rPr>
          <w:rFonts w:ascii="Arial" w:hAnsi="Arial" w:cs="Arial"/>
          <w:sz w:val="24"/>
          <w:szCs w:val="24"/>
        </w:rPr>
        <w:t>avizul</w:t>
      </w:r>
      <w:proofErr w:type="spellEnd"/>
      <w:r w:rsidRPr="0052371D">
        <w:rPr>
          <w:rFonts w:ascii="Arial" w:hAnsi="Arial" w:cs="Arial"/>
          <w:sz w:val="24"/>
          <w:szCs w:val="24"/>
        </w:rPr>
        <w:t xml:space="preserve"> </w:t>
      </w:r>
      <w:proofErr w:type="spellStart"/>
      <w:r w:rsidRPr="0052371D">
        <w:rPr>
          <w:rFonts w:ascii="Arial" w:hAnsi="Arial" w:cs="Arial"/>
          <w:sz w:val="24"/>
          <w:szCs w:val="24"/>
        </w:rPr>
        <w:t>îşi</w:t>
      </w:r>
      <w:proofErr w:type="spellEnd"/>
      <w:r w:rsidRPr="0052371D">
        <w:rPr>
          <w:rFonts w:ascii="Arial" w:hAnsi="Arial" w:cs="Arial"/>
          <w:sz w:val="24"/>
          <w:szCs w:val="24"/>
        </w:rPr>
        <w:t xml:space="preserve"> </w:t>
      </w:r>
      <w:proofErr w:type="spellStart"/>
      <w:r w:rsidRPr="0052371D">
        <w:rPr>
          <w:rFonts w:ascii="Arial" w:hAnsi="Arial" w:cs="Arial"/>
          <w:sz w:val="24"/>
          <w:szCs w:val="24"/>
        </w:rPr>
        <w:t>pierde</w:t>
      </w:r>
      <w:proofErr w:type="spellEnd"/>
      <w:r w:rsidRPr="0052371D">
        <w:rPr>
          <w:rFonts w:ascii="Arial" w:hAnsi="Arial" w:cs="Arial"/>
          <w:sz w:val="24"/>
          <w:szCs w:val="24"/>
        </w:rPr>
        <w:t xml:space="preserve"> </w:t>
      </w:r>
      <w:proofErr w:type="spellStart"/>
      <w:r w:rsidRPr="0052371D">
        <w:rPr>
          <w:rFonts w:ascii="Arial" w:hAnsi="Arial" w:cs="Arial"/>
          <w:sz w:val="24"/>
          <w:szCs w:val="24"/>
        </w:rPr>
        <w:t>valabilitatea</w:t>
      </w:r>
      <w:proofErr w:type="spellEnd"/>
      <w:r w:rsidRPr="0052371D">
        <w:rPr>
          <w:rFonts w:ascii="Arial" w:hAnsi="Arial" w:cs="Arial"/>
          <w:sz w:val="24"/>
          <w:szCs w:val="24"/>
        </w:rPr>
        <w:t>.</w:t>
      </w:r>
    </w:p>
    <w:p w:rsidR="005B372E" w:rsidRPr="00F23774" w:rsidRDefault="00EE2396" w:rsidP="005B372E">
      <w:pPr>
        <w:autoSpaceDE w:val="0"/>
        <w:autoSpaceDN w:val="0"/>
        <w:adjustRightInd w:val="0"/>
        <w:spacing w:after="0" w:line="240" w:lineRule="auto"/>
        <w:jc w:val="both"/>
        <w:rPr>
          <w:rFonts w:ascii="Arial" w:hAnsi="Arial" w:cs="Arial"/>
          <w:b/>
          <w:i/>
          <w:noProof/>
          <w:sz w:val="24"/>
          <w:szCs w:val="24"/>
          <w:lang w:val="ro-RO"/>
        </w:rPr>
      </w:pPr>
      <w:r w:rsidRPr="00F23774">
        <w:rPr>
          <w:rFonts w:ascii="Arial" w:eastAsia="Times New Roman" w:hAnsi="Arial" w:cs="Arial"/>
          <w:b/>
          <w:i/>
          <w:noProof/>
          <w:sz w:val="24"/>
          <w:szCs w:val="24"/>
          <w:lang w:val="ro-RO" w:eastAsia="en-GB"/>
        </w:rPr>
        <w:t xml:space="preserve">Caracteristicile proiectului </w:t>
      </w:r>
      <w:r w:rsidR="00E7594D" w:rsidRPr="00F23774">
        <w:rPr>
          <w:rFonts w:ascii="Arial" w:eastAsia="Times New Roman" w:hAnsi="Arial" w:cs="Arial"/>
          <w:b/>
          <w:i/>
          <w:noProof/>
          <w:sz w:val="24"/>
          <w:szCs w:val="24"/>
          <w:lang w:val="ro-RO" w:eastAsia="en-GB"/>
        </w:rPr>
        <w:t>si</w:t>
      </w:r>
      <w:r w:rsidRPr="00F23774">
        <w:rPr>
          <w:rFonts w:ascii="Arial" w:eastAsia="Times New Roman" w:hAnsi="Arial" w:cs="Arial"/>
          <w:b/>
          <w:i/>
          <w:noProof/>
          <w:sz w:val="24"/>
          <w:szCs w:val="24"/>
          <w:lang w:val="ro-RO" w:eastAsia="en-GB"/>
        </w:rPr>
        <w:t>/sau condiţiile de realizare a proiectului</w:t>
      </w:r>
      <w:r w:rsidR="005B372E" w:rsidRPr="00F23774">
        <w:rPr>
          <w:rFonts w:ascii="Arial" w:hAnsi="Arial" w:cs="Arial"/>
          <w:b/>
          <w:i/>
          <w:noProof/>
          <w:sz w:val="24"/>
          <w:szCs w:val="24"/>
          <w:lang w:val="ro-RO"/>
        </w:rPr>
        <w:t>:</w:t>
      </w:r>
    </w:p>
    <w:p w:rsidR="001A10F8" w:rsidRPr="00F23774" w:rsidRDefault="006372BD" w:rsidP="006372BD">
      <w:pPr>
        <w:autoSpaceDE w:val="0"/>
        <w:autoSpaceDN w:val="0"/>
        <w:adjustRightInd w:val="0"/>
        <w:spacing w:after="0" w:line="240" w:lineRule="auto"/>
        <w:ind w:firstLine="540"/>
        <w:jc w:val="both"/>
        <w:rPr>
          <w:rFonts w:ascii="Arial" w:hAnsi="Arial" w:cs="Arial"/>
          <w:noProof/>
          <w:sz w:val="24"/>
          <w:szCs w:val="24"/>
          <w:lang w:val="ro-RO"/>
        </w:rPr>
      </w:pPr>
      <w:r w:rsidRPr="00F23774">
        <w:rPr>
          <w:rFonts w:ascii="Arial" w:hAnsi="Arial" w:cs="Arial"/>
          <w:noProof/>
          <w:sz w:val="24"/>
          <w:szCs w:val="24"/>
          <w:lang w:val="ro-RO"/>
        </w:rPr>
        <w:t xml:space="preserve">- </w:t>
      </w:r>
      <w:r w:rsidR="001A10F8" w:rsidRPr="00F23774">
        <w:rPr>
          <w:rFonts w:ascii="Arial" w:hAnsi="Arial" w:cs="Arial"/>
          <w:noProof/>
          <w:sz w:val="24"/>
          <w:szCs w:val="24"/>
          <w:lang w:val="ro-RO"/>
        </w:rPr>
        <w:t>Respectarea condiţiilor din</w:t>
      </w:r>
      <w:r w:rsidR="001A10F8" w:rsidRPr="00F23774">
        <w:rPr>
          <w:rFonts w:ascii="Arial" w:hAnsi="Arial" w:cs="Arial"/>
          <w:noProof/>
          <w:color w:val="FF0000"/>
          <w:sz w:val="24"/>
          <w:szCs w:val="24"/>
          <w:lang w:val="ro-RO"/>
        </w:rPr>
        <w:t xml:space="preserve"> </w:t>
      </w:r>
      <w:r w:rsidR="002F137E" w:rsidRPr="00F23774">
        <w:rPr>
          <w:rFonts w:ascii="Arial" w:hAnsi="Arial" w:cs="Arial"/>
          <w:b/>
          <w:i/>
          <w:noProof/>
          <w:color w:val="FF0000"/>
          <w:sz w:val="24"/>
          <w:szCs w:val="24"/>
          <w:u w:val="single"/>
          <w:lang w:val="ro-RO"/>
        </w:rPr>
        <w:t xml:space="preserve">Avizul de gospodărire a apelor </w:t>
      </w:r>
      <w:r w:rsidR="001B3626">
        <w:rPr>
          <w:rFonts w:ascii="Arial" w:hAnsi="Arial" w:cs="Arial"/>
          <w:b/>
          <w:i/>
          <w:sz w:val="24"/>
          <w:szCs w:val="24"/>
          <w:u w:val="single"/>
          <w:lang w:val="ro-RO"/>
        </w:rPr>
        <w:t>.........................................</w:t>
      </w:r>
      <w:r w:rsidR="0092029A" w:rsidRPr="00F23774">
        <w:rPr>
          <w:rFonts w:ascii="Arial" w:hAnsi="Arial" w:cs="Arial"/>
          <w:b/>
          <w:i/>
          <w:color w:val="FF0000"/>
          <w:sz w:val="24"/>
          <w:szCs w:val="24"/>
          <w:u w:val="single"/>
          <w:lang w:val="ro-RO"/>
        </w:rPr>
        <w:t>,</w:t>
      </w:r>
      <w:r w:rsidR="002F137E" w:rsidRPr="00F23774">
        <w:rPr>
          <w:rFonts w:ascii="Arial" w:hAnsi="Arial" w:cs="Arial"/>
          <w:b/>
          <w:i/>
          <w:noProof/>
          <w:sz w:val="24"/>
          <w:szCs w:val="24"/>
          <w:u w:val="single"/>
          <w:lang w:val="ro-RO"/>
        </w:rPr>
        <w:t xml:space="preserve"> </w:t>
      </w:r>
      <w:r w:rsidR="001A10F8" w:rsidRPr="00F23774">
        <w:rPr>
          <w:rFonts w:ascii="Arial" w:hAnsi="Arial" w:cs="Arial"/>
          <w:noProof/>
          <w:sz w:val="24"/>
          <w:szCs w:val="24"/>
          <w:lang w:val="ro-RO"/>
        </w:rPr>
        <w:t xml:space="preserve">eliberat de </w:t>
      </w:r>
      <w:r w:rsidR="00901AFF" w:rsidRPr="00F23774">
        <w:rPr>
          <w:rFonts w:ascii="Arial" w:hAnsi="Arial" w:cs="Arial"/>
          <w:noProof/>
          <w:sz w:val="24"/>
          <w:szCs w:val="24"/>
          <w:lang w:val="ro-RO"/>
        </w:rPr>
        <w:t>Administrația Națională ”Apele Române” Administrația Bazinală de Apă Someș – Tisa Sistemul de Gospodărire a Apelor Sălaj</w:t>
      </w:r>
      <w:r w:rsidR="00536DF3" w:rsidRPr="00F23774">
        <w:rPr>
          <w:rFonts w:ascii="Arial" w:hAnsi="Arial" w:cs="Arial"/>
          <w:noProof/>
          <w:sz w:val="24"/>
          <w:szCs w:val="24"/>
          <w:lang w:val="ro-RO"/>
        </w:rPr>
        <w: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23774">
        <w:rPr>
          <w:rFonts w:ascii="Arial" w:hAnsi="Arial" w:cs="Arial"/>
          <w:noProof/>
          <w:sz w:val="24"/>
          <w:szCs w:val="24"/>
          <w:lang w:val="ro-RO"/>
        </w:rPr>
        <w:t>Respectarea prev</w:t>
      </w:r>
      <w:r w:rsidR="00667B18" w:rsidRPr="00F23774">
        <w:rPr>
          <w:rFonts w:ascii="Arial" w:hAnsi="Arial" w:cs="Arial"/>
          <w:noProof/>
          <w:sz w:val="24"/>
          <w:szCs w:val="24"/>
          <w:lang w:val="ro-RO"/>
        </w:rPr>
        <w:t>ederilor art. 20</w:t>
      </w:r>
      <w:r w:rsidRPr="00F23774">
        <w:rPr>
          <w:rFonts w:ascii="Arial" w:hAnsi="Arial" w:cs="Arial"/>
          <w:noProof/>
          <w:sz w:val="24"/>
          <w:szCs w:val="24"/>
          <w:lang w:val="ro-RO"/>
        </w:rPr>
        <w:t xml:space="preserve"> alin</w:t>
      </w:r>
      <w:r w:rsidRPr="00F23774">
        <w:rPr>
          <w:rFonts w:ascii="Arial" w:hAnsi="Arial" w:cs="Arial"/>
          <w:sz w:val="24"/>
          <w:szCs w:val="24"/>
          <w:lang w:val="ro-RO"/>
        </w:rPr>
        <w:t xml:space="preserve">. (1) din </w:t>
      </w:r>
      <w:r w:rsidR="00667B18" w:rsidRPr="00F23774">
        <w:rPr>
          <w:rFonts w:ascii="Arial" w:hAnsi="Arial" w:cs="Arial"/>
          <w:sz w:val="24"/>
          <w:szCs w:val="24"/>
          <w:lang w:val="ro-RO" w:eastAsia="ro-RO"/>
        </w:rPr>
        <w:t>Legea nr. 292/2018</w:t>
      </w:r>
      <w:r w:rsidRPr="00F23774">
        <w:rPr>
          <w:rFonts w:ascii="Arial" w:hAnsi="Arial" w:cs="Arial"/>
          <w:sz w:val="24"/>
          <w:szCs w:val="24"/>
          <w:lang w:val="ro-RO"/>
        </w:rPr>
        <w:t>: "</w:t>
      </w:r>
      <w:r w:rsidRPr="00F23774">
        <w:rPr>
          <w:rFonts w:ascii="Arial" w:hAnsi="Arial" w:cs="Arial"/>
          <w:i/>
          <w:sz w:val="24"/>
          <w:szCs w:val="24"/>
          <w:lang w:val="ro-RO"/>
        </w:rPr>
        <w:t xml:space="preserve">În </w:t>
      </w:r>
      <w:r w:rsidR="00E7594D" w:rsidRPr="00F23774">
        <w:rPr>
          <w:rFonts w:ascii="Arial" w:hAnsi="Arial" w:cs="Arial"/>
          <w:i/>
          <w:sz w:val="24"/>
          <w:szCs w:val="24"/>
          <w:lang w:val="ro-RO"/>
        </w:rPr>
        <w:t>si</w:t>
      </w:r>
      <w:r w:rsidRPr="00F23774">
        <w:rPr>
          <w:rFonts w:ascii="Arial" w:hAnsi="Arial" w:cs="Arial"/>
          <w:i/>
          <w:sz w:val="24"/>
          <w:szCs w:val="24"/>
          <w:lang w:val="ro-RO"/>
        </w:rPr>
        <w:t xml:space="preserve">tuaţia în care, după emiterea acordului de mediu </w:t>
      </w:r>
      <w:r w:rsidR="00E7594D" w:rsidRPr="00F23774">
        <w:rPr>
          <w:rFonts w:ascii="Arial" w:hAnsi="Arial" w:cs="Arial"/>
          <w:i/>
          <w:sz w:val="24"/>
          <w:szCs w:val="24"/>
          <w:lang w:val="ro-RO"/>
        </w:rPr>
        <w:t>si</w:t>
      </w:r>
      <w:r w:rsidRPr="00F23774">
        <w:rPr>
          <w:rFonts w:ascii="Arial" w:hAnsi="Arial" w:cs="Arial"/>
          <w:i/>
          <w:sz w:val="24"/>
          <w:szCs w:val="24"/>
          <w:lang w:val="ro-RO"/>
        </w:rPr>
        <w:t xml:space="preserve"> înaintea obţinerii aprobării de dezvoltare, proiectul</w:t>
      </w:r>
      <w:r w:rsidRPr="00347D75">
        <w:rPr>
          <w:rFonts w:ascii="Arial" w:hAnsi="Arial" w:cs="Arial"/>
          <w:i/>
          <w:sz w:val="24"/>
          <w:szCs w:val="24"/>
          <w:lang w:val="ro-RO"/>
        </w:rPr>
        <w:t xml:space="preserve"> a suferit modificări, titularul proiectului este obligat să notifice în scris autoritatea </w:t>
      </w:r>
      <w:r w:rsidR="00667B18" w:rsidRPr="00347D75">
        <w:rPr>
          <w:rFonts w:ascii="Arial" w:hAnsi="Arial" w:cs="Arial"/>
          <w:i/>
          <w:sz w:val="24"/>
          <w:szCs w:val="24"/>
          <w:lang w:val="ro-RO"/>
        </w:rPr>
        <w:t>competentă</w:t>
      </w:r>
      <w:r w:rsidRPr="00347D75">
        <w:rPr>
          <w:rFonts w:ascii="Arial" w:hAnsi="Arial" w:cs="Arial"/>
          <w:i/>
          <w:sz w:val="24"/>
          <w:szCs w:val="24"/>
          <w:lang w:val="ro-RO"/>
        </w:rPr>
        <w:t xml:space="preserve"> pentru protecţia mediului emitentă </w:t>
      </w:r>
      <w:r w:rsidR="00667B18" w:rsidRPr="00347D75">
        <w:rPr>
          <w:rFonts w:ascii="Arial" w:hAnsi="Arial" w:cs="Arial"/>
          <w:i/>
          <w:sz w:val="24"/>
          <w:szCs w:val="24"/>
          <w:lang w:val="ro-RO"/>
        </w:rPr>
        <w:t>cu privire la aceste</w:t>
      </w:r>
      <w:r w:rsidRPr="00347D75">
        <w:rPr>
          <w:rFonts w:ascii="Arial" w:hAnsi="Arial" w:cs="Arial"/>
          <w:i/>
          <w:sz w:val="24"/>
          <w:szCs w:val="24"/>
          <w:lang w:val="ro-RO"/>
        </w:rPr>
        <w:t xml:space="preserve"> modificări</w:t>
      </w:r>
      <w:r w:rsidRPr="00347D75">
        <w:rPr>
          <w:rFonts w:ascii="Arial" w:hAnsi="Arial" w:cs="Arial"/>
          <w:sz w:val="24"/>
          <w:szCs w:val="24"/>
          <w:lang w:val="ro-RO"/>
        </w:rPr>
        <w: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În cadrul organizării de şantier, după caz, precum </w:t>
      </w:r>
      <w:r w:rsidR="00901AFF" w:rsidRPr="00347D75">
        <w:rPr>
          <w:rFonts w:ascii="Arial" w:hAnsi="Arial" w:cs="Arial"/>
          <w:sz w:val="24"/>
          <w:szCs w:val="24"/>
          <w:lang w:val="ro-RO"/>
        </w:rPr>
        <w:t>ș</w:t>
      </w:r>
      <w:r w:rsidR="00E7594D" w:rsidRPr="00347D75">
        <w:rPr>
          <w:rFonts w:ascii="Arial" w:hAnsi="Arial" w:cs="Arial"/>
          <w:sz w:val="24"/>
          <w:szCs w:val="24"/>
          <w:lang w:val="ro-RO"/>
        </w:rPr>
        <w:t>i</w:t>
      </w:r>
      <w:r w:rsidRPr="00347D75">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347D75">
        <w:rPr>
          <w:rFonts w:ascii="Arial" w:hAnsi="Arial" w:cs="Arial"/>
          <w:sz w:val="24"/>
          <w:szCs w:val="24"/>
          <w:lang w:val="ro-RO"/>
        </w:rPr>
        <w:t>si</w:t>
      </w:r>
      <w:r w:rsidRPr="00347D75">
        <w:rPr>
          <w:rFonts w:ascii="Arial" w:hAnsi="Arial" w:cs="Arial"/>
          <w:sz w:val="24"/>
          <w:szCs w:val="24"/>
          <w:lang w:val="ro-RO"/>
        </w:rPr>
        <w:t xml:space="preserve"> legislaţia privind protecţia mediului, în vigoare;</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Colectarea deşeurilor rezultate pe durata execuţiei lucrărilor </w:t>
      </w:r>
      <w:r w:rsidR="00E7594D" w:rsidRPr="00347D75">
        <w:rPr>
          <w:rFonts w:ascii="Arial" w:hAnsi="Arial" w:cs="Arial"/>
          <w:sz w:val="24"/>
          <w:szCs w:val="24"/>
          <w:lang w:val="ro-RO"/>
        </w:rPr>
        <w:t>si</w:t>
      </w:r>
      <w:r w:rsidRPr="00347D75">
        <w:rPr>
          <w:rFonts w:ascii="Arial" w:hAnsi="Arial" w:cs="Arial"/>
          <w:sz w:val="24"/>
          <w:szCs w:val="24"/>
          <w:lang w:val="ro-RO"/>
        </w:rPr>
        <w:t xml:space="preserve"> depozitarea/ valorificarea acestora cu respectarea prevederilor legislaţiei privind regimul deşeurilor.</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Respectarea prevederilor actelor/avizelor emise de alte autorităţi pentru prezentul proiect.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Respectarea prevederilor Ord. 119/2014,</w:t>
      </w:r>
      <w:r w:rsidR="00925F1F" w:rsidRPr="00347D75">
        <w:rPr>
          <w:rFonts w:ascii="Arial" w:hAnsi="Arial" w:cs="Arial"/>
          <w:sz w:val="24"/>
          <w:szCs w:val="24"/>
          <w:lang w:val="ro-RO"/>
        </w:rPr>
        <w:t xml:space="preserve"> cu modificările ulterioare,</w:t>
      </w:r>
      <w:r w:rsidRPr="00347D75">
        <w:rPr>
          <w:rFonts w:ascii="Arial" w:hAnsi="Arial" w:cs="Arial"/>
          <w:sz w:val="24"/>
          <w:szCs w:val="24"/>
          <w:lang w:val="ro-RO"/>
        </w:rPr>
        <w:t xml:space="preserve"> privind nivelul de zgomot.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Înterzicerea depozitării direct pe sol a deşeurilor sau a materialelor cu pericol de poluare.</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Luarea tuturor măsurilor de prevenire eficientă a poluării, care să a</w:t>
      </w:r>
      <w:r w:rsidR="00E7594D" w:rsidRPr="00347D75">
        <w:rPr>
          <w:rFonts w:ascii="Arial" w:hAnsi="Arial" w:cs="Arial"/>
          <w:noProof/>
          <w:sz w:val="24"/>
          <w:szCs w:val="24"/>
          <w:lang w:val="ro-RO"/>
        </w:rPr>
        <w:t>si</w:t>
      </w:r>
      <w:r w:rsidRPr="00347D75">
        <w:rPr>
          <w:rFonts w:ascii="Arial" w:hAnsi="Arial" w:cs="Arial"/>
          <w:noProof/>
          <w:sz w:val="24"/>
          <w:szCs w:val="24"/>
          <w:lang w:val="ro-RO"/>
        </w:rPr>
        <w:t>gure că nicio poluare importantă nu va fi cauzată.</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Evitarea producerii de deșeuri </w:t>
      </w:r>
      <w:r w:rsidR="00E7594D" w:rsidRPr="00347D75">
        <w:rPr>
          <w:rFonts w:ascii="Arial" w:hAnsi="Arial" w:cs="Arial"/>
          <w:noProof/>
          <w:sz w:val="24"/>
          <w:szCs w:val="24"/>
          <w:lang w:val="ro-RO"/>
        </w:rPr>
        <w:t>si</w:t>
      </w:r>
      <w:r w:rsidRPr="00347D75">
        <w:rPr>
          <w:rFonts w:ascii="Arial" w:hAnsi="Arial" w:cs="Arial"/>
          <w:noProof/>
          <w:sz w:val="24"/>
          <w:szCs w:val="24"/>
          <w:lang w:val="ro-RO"/>
        </w:rPr>
        <w:t>, în cazul în care aceasta nu poate fi evitată, valorificarea lor, iar în caz de impo</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bilitate tehnică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economică, luarea măsurilor pentru neutralizarea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eliminarea acestora, evitându-se sau reducându-se impactul asupra mediului.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Prevenirea accidentelor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limitarea consecințelor acesora.</w:t>
      </w:r>
    </w:p>
    <w:p w:rsidR="001A66B6" w:rsidRPr="00347D75"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lastRenderedPageBreak/>
        <w:t>Se vor lua toate măsurile necesare pentru a preveni producerea de pulberi (praf) în toate fazele proiectului.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Să supravegheze desfășurarea activității, astfel încât să nu se producă fenomene de poluare.</w:t>
      </w:r>
    </w:p>
    <w:p w:rsidR="00DD45A2" w:rsidRPr="00347D75"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Se interzice depozitarea pe amplasament de substanțe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preparate periculoase.</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Menținerea în stare de curățenie a spațiului destinat implementării proiectului, fără depozitări necontrolate de deșeuri.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Colectarea selectivă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controlată a deșeurilor pe categorii, valorificarea celor reciclabile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eliminarea celor nerecuperabile prin firme specializate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autorizate, conform </w:t>
      </w:r>
      <w:r w:rsidR="00A94231" w:rsidRPr="00347D75">
        <w:rPr>
          <w:rFonts w:ascii="Arial" w:hAnsi="Arial" w:cs="Arial"/>
          <w:bCs/>
          <w:noProof/>
          <w:sz w:val="24"/>
          <w:szCs w:val="24"/>
          <w:lang w:val="ro-RO"/>
        </w:rPr>
        <w:t>prevederilor OUG nr. 92/2021, privind regimul deșeurilor</w:t>
      </w:r>
      <w:r w:rsidR="001B3626">
        <w:rPr>
          <w:rFonts w:ascii="Arial" w:hAnsi="Arial" w:cs="Arial"/>
          <w:bCs/>
          <w:noProof/>
          <w:sz w:val="24"/>
          <w:szCs w:val="24"/>
          <w:lang w:val="ro-RO"/>
        </w:rPr>
        <w:t>, aprobata prin Legea  nr. 17/2023</w:t>
      </w:r>
      <w:r w:rsidRPr="00347D75">
        <w:rPr>
          <w:rFonts w:ascii="Arial" w:hAnsi="Arial" w:cs="Arial"/>
          <w:noProof/>
          <w:sz w:val="24"/>
          <w:szCs w:val="24"/>
          <w:lang w:val="ro-RO"/>
        </w:rPr>
        <w:t>.</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A</w:t>
      </w:r>
      <w:r w:rsidR="00E7594D" w:rsidRPr="00347D75">
        <w:rPr>
          <w:rFonts w:ascii="Arial" w:hAnsi="Arial" w:cs="Arial"/>
          <w:noProof/>
          <w:sz w:val="24"/>
          <w:szCs w:val="24"/>
          <w:lang w:val="ro-RO"/>
        </w:rPr>
        <w:t>si</w:t>
      </w:r>
      <w:r w:rsidRPr="00347D75">
        <w:rPr>
          <w:rFonts w:ascii="Arial" w:hAnsi="Arial" w:cs="Arial"/>
          <w:noProof/>
          <w:sz w:val="24"/>
          <w:szCs w:val="24"/>
          <w:lang w:val="ro-RO"/>
        </w:rPr>
        <w:t>gurarea refacerii mediului în toată zona de implementare a proiectului.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Se impune respectarea cu strictețe a amplasamentului, fără extinderi sau modificări ulterioare.</w:t>
      </w:r>
    </w:p>
    <w:p w:rsidR="00F45ED5"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În cazul producerii unui prejudiciu, titularul activității suportă costul pentru repararea prejudiciului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B06A12" w:rsidRPr="00347D75" w:rsidRDefault="00066878" w:rsidP="00C759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Conform art. 43, alin. 3-4 din anexa. nr. 5 la procedură, din </w:t>
      </w:r>
      <w:r w:rsidRPr="00347D75">
        <w:rPr>
          <w:rFonts w:ascii="Arial" w:hAnsi="Arial" w:cs="Arial"/>
          <w:sz w:val="24"/>
          <w:szCs w:val="24"/>
          <w:lang w:val="ro-RO" w:eastAsia="ro-RO"/>
        </w:rPr>
        <w:t xml:space="preserve">Legea nr. 292/2018 </w:t>
      </w:r>
      <w:r w:rsidRPr="00347D75">
        <w:rPr>
          <w:rFonts w:ascii="Arial" w:hAnsi="Arial" w:cs="Arial"/>
          <w:i/>
          <w:sz w:val="24"/>
          <w:szCs w:val="24"/>
          <w:lang w:val="ro-RO"/>
        </w:rPr>
        <w:t xml:space="preserve">privind evaluarea impactului anumitor proiecte publice </w:t>
      </w:r>
      <w:r w:rsidR="00E7594D" w:rsidRPr="00347D75">
        <w:rPr>
          <w:rFonts w:ascii="Arial" w:hAnsi="Arial" w:cs="Arial"/>
          <w:i/>
          <w:sz w:val="24"/>
          <w:szCs w:val="24"/>
          <w:lang w:val="ro-RO"/>
        </w:rPr>
        <w:t>si</w:t>
      </w:r>
      <w:r w:rsidRPr="00347D75">
        <w:rPr>
          <w:rFonts w:ascii="Arial" w:hAnsi="Arial" w:cs="Arial"/>
          <w:i/>
          <w:sz w:val="24"/>
          <w:szCs w:val="24"/>
          <w:lang w:val="ro-RO"/>
        </w:rPr>
        <w:t xml:space="preserve"> private asupra mediului</w:t>
      </w:r>
      <w:r w:rsidRPr="00347D75">
        <w:rPr>
          <w:rFonts w:ascii="Arial" w:hAnsi="Arial" w:cs="Arial"/>
          <w:sz w:val="24"/>
          <w:szCs w:val="24"/>
          <w:lang w:val="ro-RO"/>
        </w:rPr>
        <w:t xml:space="preserve">: </w:t>
      </w:r>
      <w:r w:rsidRPr="00347D75">
        <w:rPr>
          <w:rFonts w:ascii="Arial" w:hAnsi="Arial" w:cs="Arial"/>
          <w:bCs/>
          <w:sz w:val="24"/>
          <w:szCs w:val="24"/>
          <w:lang w:val="ro-RO"/>
        </w:rPr>
        <w:t>(3)</w:t>
      </w:r>
      <w:r w:rsidRPr="00347D75">
        <w:rPr>
          <w:rFonts w:ascii="Arial" w:hAnsi="Arial" w:cs="Arial"/>
          <w:sz w:val="24"/>
          <w:szCs w:val="24"/>
          <w:lang w:val="ro-RO"/>
        </w:rPr>
        <w:t xml:space="preserve"> La finalizarea proiectelor publice </w:t>
      </w:r>
      <w:r w:rsidR="00E7594D" w:rsidRPr="00347D75">
        <w:rPr>
          <w:rFonts w:ascii="Arial" w:hAnsi="Arial" w:cs="Arial"/>
          <w:sz w:val="24"/>
          <w:szCs w:val="24"/>
          <w:lang w:val="ro-RO"/>
        </w:rPr>
        <w:t>si</w:t>
      </w:r>
      <w:r w:rsidRPr="00347D75">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47D75">
        <w:rPr>
          <w:rFonts w:ascii="Arial" w:hAnsi="Arial" w:cs="Arial"/>
          <w:bCs/>
          <w:sz w:val="24"/>
          <w:szCs w:val="24"/>
          <w:lang w:val="ro-RO"/>
        </w:rPr>
        <w:t>(4)</w:t>
      </w:r>
      <w:r w:rsidRPr="00347D75">
        <w:rPr>
          <w:rFonts w:ascii="Arial" w:hAnsi="Arial" w:cs="Arial"/>
          <w:sz w:val="24"/>
          <w:szCs w:val="24"/>
          <w:lang w:val="ro-RO"/>
        </w:rPr>
        <w:t xml:space="preserve"> Procesul-verbal întocmit în </w:t>
      </w:r>
      <w:r w:rsidR="00E7594D" w:rsidRPr="00347D75">
        <w:rPr>
          <w:rFonts w:ascii="Arial" w:hAnsi="Arial" w:cs="Arial"/>
          <w:sz w:val="24"/>
          <w:szCs w:val="24"/>
          <w:lang w:val="ro-RO"/>
        </w:rPr>
        <w:t>si</w:t>
      </w:r>
      <w:r w:rsidRPr="00347D75">
        <w:rPr>
          <w:rFonts w:ascii="Arial" w:hAnsi="Arial" w:cs="Arial"/>
          <w:sz w:val="24"/>
          <w:szCs w:val="24"/>
          <w:lang w:val="ro-RO"/>
        </w:rPr>
        <w:t xml:space="preserve">tuaţia prevăzută la alin. (3) se </w:t>
      </w:r>
      <w:r w:rsidRPr="00347D75">
        <w:rPr>
          <w:rFonts w:ascii="Arial" w:hAnsi="Arial" w:cs="Arial"/>
          <w:noProof/>
          <w:sz w:val="24"/>
          <w:szCs w:val="24"/>
          <w:lang w:val="ro-RO"/>
        </w:rPr>
        <w:t xml:space="preserve">anexează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face parte integrantă din procesul-verbal de recepţie la terminarea lucrărilor.</w:t>
      </w:r>
    </w:p>
    <w:p w:rsidR="00361191" w:rsidRPr="00347D75" w:rsidRDefault="00361191" w:rsidP="00B31A39">
      <w:pPr>
        <w:spacing w:after="0" w:line="240" w:lineRule="auto"/>
        <w:ind w:firstLine="360"/>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Prezenta decizie este valabilă pe toată perioada de realizare a proiectului, iar în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Orice persoană care face parte din publicul interesat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care se con</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unile autorităţii publice competente care fac obiectul participării publicului, inclu</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completările ulterioare.</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Se poate adresa instanţei de contencios administrativ competente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347D75">
        <w:rPr>
          <w:rFonts w:ascii="Arial" w:hAnsi="Arial" w:cs="Arial"/>
          <w:sz w:val="24"/>
          <w:szCs w:val="24"/>
          <w:lang w:val="ro-RO" w:eastAsia="ro-RO"/>
        </w:rPr>
        <w:t>Legea nr. 292/2018</w:t>
      </w:r>
      <w:r w:rsidRPr="00347D75">
        <w:rPr>
          <w:rFonts w:ascii="Arial" w:eastAsia="Times New Roman" w:hAnsi="Arial" w:cs="Arial"/>
          <w:noProof/>
          <w:sz w:val="24"/>
          <w:szCs w:val="24"/>
          <w:lang w:val="ro-RO" w:eastAsia="en-GB"/>
        </w:rPr>
        <w:t xml:space="preserve"> privind evaluarea impactului anumitor proiecte publice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private asupra mediului, con</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derându-se că acestea sunt vătămate într-un drept al lor sau într-un interes legitim.</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Actele sau omi</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47D75">
        <w:rPr>
          <w:rFonts w:ascii="Arial" w:hAnsi="Arial" w:cs="Arial"/>
          <w:sz w:val="24"/>
          <w:szCs w:val="24"/>
          <w:lang w:val="ro-RO" w:eastAsia="ro-RO"/>
        </w:rPr>
        <w:t>Legea nr. 292/2018</w:t>
      </w:r>
      <w:r w:rsidR="003230BA" w:rsidRPr="00347D75">
        <w:rPr>
          <w:rFonts w:ascii="Arial" w:eastAsia="Times New Roman" w:hAnsi="Arial" w:cs="Arial"/>
          <w:noProof/>
          <w:sz w:val="24"/>
          <w:szCs w:val="24"/>
          <w:lang w:val="ro-RO" w:eastAsia="en-GB"/>
        </w:rPr>
        <w:t xml:space="preserve"> </w:t>
      </w:r>
      <w:r w:rsidRPr="00347D75">
        <w:rPr>
          <w:rFonts w:ascii="Arial" w:eastAsia="Times New Roman" w:hAnsi="Arial" w:cs="Arial"/>
          <w:noProof/>
          <w:sz w:val="24"/>
          <w:szCs w:val="24"/>
          <w:lang w:val="ro-RO" w:eastAsia="en-GB"/>
        </w:rPr>
        <w:t xml:space="preserve">privind evaluarea impactului anumitor proiecte publice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347D75" w:rsidRDefault="00361191" w:rsidP="00B3605B">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lastRenderedPageBreak/>
        <w:t xml:space="preserve">    Procedura de soluţionare a plângerii prealabile prevăzută la art. 22 alin. (1) este gratuită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trebuie să fie echitabilă, rapidă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corectă.</w:t>
      </w:r>
    </w:p>
    <w:p w:rsidR="00B3605B" w:rsidRPr="00347D75" w:rsidRDefault="00B3605B" w:rsidP="00B3605B">
      <w:pPr>
        <w:autoSpaceDE w:val="0"/>
        <w:autoSpaceDN w:val="0"/>
        <w:adjustRightInd w:val="0"/>
        <w:spacing w:after="0" w:line="240" w:lineRule="auto"/>
        <w:jc w:val="both"/>
        <w:rPr>
          <w:rFonts w:ascii="Arial" w:hAnsi="Arial" w:cs="Arial"/>
          <w:noProof/>
          <w:sz w:val="24"/>
          <w:szCs w:val="24"/>
          <w:lang w:val="ro-RO"/>
        </w:rPr>
      </w:pPr>
      <w:r w:rsidRPr="00347D75">
        <w:rPr>
          <w:rFonts w:ascii="Arial" w:hAnsi="Arial" w:cs="Arial"/>
          <w:noProof/>
          <w:sz w:val="24"/>
          <w:szCs w:val="24"/>
          <w:lang w:val="ro-RO"/>
        </w:rPr>
        <w:t xml:space="preserve">    Prezenta decizie poate fi contestată în conformitate cu prevederile </w:t>
      </w:r>
      <w:r w:rsidRPr="00347D75">
        <w:rPr>
          <w:rFonts w:ascii="Arial" w:hAnsi="Arial" w:cs="Arial"/>
          <w:sz w:val="24"/>
          <w:szCs w:val="24"/>
          <w:lang w:val="ro-RO" w:eastAsia="ro-RO"/>
        </w:rPr>
        <w:t>Legii nr. 292/2018</w:t>
      </w:r>
      <w:r w:rsidRPr="00347D75">
        <w:rPr>
          <w:rFonts w:ascii="Arial" w:eastAsia="Times New Roman" w:hAnsi="Arial" w:cs="Arial"/>
          <w:noProof/>
          <w:sz w:val="24"/>
          <w:szCs w:val="24"/>
          <w:lang w:val="ro-RO" w:eastAsia="en-GB"/>
        </w:rPr>
        <w:t xml:space="preserve"> privind evaluarea impactului anumitor proiecte publice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private asupra mediului</w:t>
      </w:r>
      <w:r w:rsidRPr="00347D75">
        <w:rPr>
          <w:rFonts w:ascii="Arial" w:hAnsi="Arial" w:cs="Arial"/>
          <w:b/>
          <w:sz w:val="24"/>
          <w:szCs w:val="24"/>
          <w:lang w:val="ro-RO" w:eastAsia="ro-RO"/>
        </w:rPr>
        <w:t xml:space="preserv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ale Legii contenciosului administrativ nr. 554/2004, cu modificările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completările ulterioare.</w:t>
      </w:r>
    </w:p>
    <w:p w:rsidR="001334D5" w:rsidRPr="00347D75" w:rsidRDefault="00356C75" w:rsidP="00461EDF">
      <w:pPr>
        <w:autoSpaceDE w:val="0"/>
        <w:autoSpaceDN w:val="0"/>
        <w:adjustRightInd w:val="0"/>
        <w:spacing w:after="0" w:line="240" w:lineRule="auto"/>
        <w:jc w:val="both"/>
        <w:rPr>
          <w:rFonts w:ascii="Arial" w:hAnsi="Arial" w:cs="Arial"/>
          <w:noProof/>
          <w:sz w:val="24"/>
          <w:szCs w:val="24"/>
          <w:lang w:val="ro-RO"/>
        </w:rPr>
      </w:pPr>
      <w:r w:rsidRPr="00347D75">
        <w:rPr>
          <w:rFonts w:ascii="Arial" w:hAnsi="Arial" w:cs="Arial"/>
          <w:sz w:val="24"/>
          <w:szCs w:val="24"/>
          <w:lang w:val="ro-RO"/>
        </w:rPr>
        <w:t xml:space="preserve">    </w:t>
      </w:r>
      <w:r w:rsidR="00B3605B" w:rsidRPr="00347D75">
        <w:rPr>
          <w:rFonts w:ascii="Arial" w:hAnsi="Arial" w:cs="Arial"/>
          <w:sz w:val="24"/>
          <w:szCs w:val="24"/>
          <w:lang w:val="ro-RO"/>
        </w:rPr>
        <w:t xml:space="preserve">Prezentul act nu exonerează de răspundere titularul, proiectantul </w:t>
      </w:r>
      <w:r w:rsidR="00E7594D" w:rsidRPr="00347D75">
        <w:rPr>
          <w:rFonts w:ascii="Arial" w:hAnsi="Arial" w:cs="Arial"/>
          <w:sz w:val="24"/>
          <w:szCs w:val="24"/>
          <w:lang w:val="ro-RO"/>
        </w:rPr>
        <w:t>si</w:t>
      </w:r>
      <w:r w:rsidR="00B3605B" w:rsidRPr="00347D75">
        <w:rPr>
          <w:rFonts w:ascii="Arial" w:hAnsi="Arial" w:cs="Arial"/>
          <w:sz w:val="24"/>
          <w:szCs w:val="24"/>
          <w:lang w:val="ro-RO"/>
        </w:rPr>
        <w:t>/sau constructorul în cazul producerii unor accidente în timpul execuţiei lucrărilor sau exploatării acestora.</w:t>
      </w:r>
    </w:p>
    <w:p w:rsidR="007A087B" w:rsidRPr="00347D75" w:rsidRDefault="007A087B" w:rsidP="00C957D1">
      <w:pPr>
        <w:spacing w:after="0" w:line="240" w:lineRule="auto"/>
        <w:rPr>
          <w:rFonts w:ascii="Arial" w:hAnsi="Arial" w:cs="Arial"/>
          <w:b/>
          <w:bCs/>
          <w:sz w:val="24"/>
          <w:szCs w:val="24"/>
          <w:lang w:val="ro-RO"/>
        </w:rPr>
      </w:pPr>
    </w:p>
    <w:p w:rsidR="001F3FF9" w:rsidRPr="00347D75" w:rsidRDefault="001F3FF9" w:rsidP="00DC65B9">
      <w:pPr>
        <w:spacing w:after="0" w:line="240" w:lineRule="auto"/>
        <w:jc w:val="center"/>
        <w:rPr>
          <w:rFonts w:ascii="Arial" w:hAnsi="Arial" w:cs="Arial"/>
          <w:b/>
          <w:bCs/>
          <w:sz w:val="24"/>
          <w:szCs w:val="24"/>
          <w:lang w:val="ro-RO"/>
        </w:rPr>
      </w:pPr>
    </w:p>
    <w:p w:rsidR="000E33BE" w:rsidRDefault="000E33BE" w:rsidP="000E33BE">
      <w:pPr>
        <w:spacing w:after="0" w:line="240" w:lineRule="auto"/>
        <w:rPr>
          <w:rFonts w:ascii="Arial" w:hAnsi="Arial" w:cs="Arial"/>
          <w:b/>
          <w:bCs/>
          <w:color w:val="FF0000"/>
          <w:sz w:val="24"/>
          <w:szCs w:val="24"/>
          <w:lang w:val="ro-RO"/>
        </w:rPr>
      </w:pPr>
    </w:p>
    <w:p w:rsidR="002C2743" w:rsidRDefault="002C2743"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Pr="00F23C2E" w:rsidRDefault="00347D75" w:rsidP="004119EA">
      <w:pPr>
        <w:spacing w:after="0" w:line="240" w:lineRule="auto"/>
        <w:rPr>
          <w:rFonts w:ascii="Arial" w:hAnsi="Arial" w:cs="Arial"/>
          <w:b/>
          <w:bCs/>
          <w:sz w:val="28"/>
          <w:szCs w:val="28"/>
          <w:lang w:val="ro-RO"/>
        </w:rPr>
      </w:pPr>
    </w:p>
    <w:p w:rsidR="00DC65B9" w:rsidRPr="00F23C2E" w:rsidRDefault="00DC65B9" w:rsidP="00DC65B9">
      <w:pPr>
        <w:spacing w:after="0" w:line="240" w:lineRule="auto"/>
        <w:jc w:val="center"/>
        <w:rPr>
          <w:rFonts w:ascii="Arial" w:hAnsi="Arial" w:cs="Arial"/>
          <w:b/>
          <w:bCs/>
          <w:sz w:val="28"/>
          <w:szCs w:val="28"/>
          <w:lang w:val="ro-RO"/>
        </w:rPr>
      </w:pPr>
      <w:r w:rsidRPr="00F23C2E">
        <w:rPr>
          <w:rFonts w:ascii="Arial" w:hAnsi="Arial" w:cs="Arial"/>
          <w:b/>
          <w:bCs/>
          <w:sz w:val="28"/>
          <w:szCs w:val="28"/>
          <w:lang w:val="ro-RO"/>
        </w:rPr>
        <w:t>DIRECTOR EXECUTIV</w:t>
      </w:r>
    </w:p>
    <w:p w:rsidR="00DC65B9" w:rsidRPr="00F23C2E" w:rsidRDefault="00DC65B9" w:rsidP="00DC65B9">
      <w:pPr>
        <w:spacing w:after="0" w:line="240" w:lineRule="auto"/>
        <w:jc w:val="center"/>
        <w:rPr>
          <w:rFonts w:ascii="Arial" w:hAnsi="Arial" w:cs="Arial"/>
          <w:b/>
          <w:bCs/>
          <w:sz w:val="28"/>
          <w:szCs w:val="28"/>
          <w:lang w:val="ro-RO"/>
        </w:rPr>
      </w:pPr>
      <w:r w:rsidRPr="00F23C2E">
        <w:rPr>
          <w:rFonts w:ascii="Arial" w:hAnsi="Arial" w:cs="Arial"/>
          <w:b/>
          <w:bCs/>
          <w:sz w:val="28"/>
          <w:szCs w:val="28"/>
          <w:lang w:val="ro-RO"/>
        </w:rPr>
        <w:t>dr. ing. Aurica GREC</w:t>
      </w:r>
    </w:p>
    <w:p w:rsidR="00F23C2E" w:rsidRDefault="00DC65B9" w:rsidP="00DC65B9">
      <w:pPr>
        <w:spacing w:after="0" w:line="360" w:lineRule="auto"/>
        <w:jc w:val="both"/>
        <w:rPr>
          <w:rFonts w:ascii="Arial" w:hAnsi="Arial" w:cs="Arial"/>
          <w:b/>
          <w:bCs/>
          <w:sz w:val="24"/>
          <w:szCs w:val="24"/>
          <w:lang w:val="ro-RO"/>
        </w:rPr>
      </w:pPr>
      <w:r w:rsidRPr="00347D75">
        <w:rPr>
          <w:rFonts w:ascii="Arial" w:hAnsi="Arial" w:cs="Arial"/>
          <w:b/>
          <w:bCs/>
          <w:sz w:val="24"/>
          <w:szCs w:val="24"/>
          <w:lang w:val="ro-RO"/>
        </w:rPr>
        <w:t xml:space="preserve">   </w:t>
      </w:r>
    </w:p>
    <w:p w:rsidR="00F23C2E" w:rsidRDefault="00F23C2E" w:rsidP="00DC65B9">
      <w:pPr>
        <w:spacing w:after="0" w:line="360" w:lineRule="auto"/>
        <w:jc w:val="both"/>
        <w:rPr>
          <w:rFonts w:ascii="Arial" w:hAnsi="Arial" w:cs="Arial"/>
          <w:b/>
          <w:bCs/>
          <w:sz w:val="24"/>
          <w:szCs w:val="24"/>
          <w:lang w:val="ro-RO"/>
        </w:rPr>
      </w:pPr>
    </w:p>
    <w:p w:rsidR="00F23C2E" w:rsidRDefault="00F23C2E" w:rsidP="00DC65B9">
      <w:pPr>
        <w:spacing w:after="0" w:line="360" w:lineRule="auto"/>
        <w:jc w:val="both"/>
        <w:rPr>
          <w:rFonts w:ascii="Arial" w:hAnsi="Arial" w:cs="Arial"/>
          <w:b/>
          <w:bCs/>
          <w:sz w:val="24"/>
          <w:szCs w:val="24"/>
          <w:lang w:val="ro-RO"/>
        </w:rPr>
      </w:pPr>
    </w:p>
    <w:p w:rsidR="0052371D" w:rsidRDefault="0052371D" w:rsidP="00DC65B9">
      <w:pPr>
        <w:spacing w:after="0" w:line="360" w:lineRule="auto"/>
        <w:jc w:val="both"/>
        <w:rPr>
          <w:rFonts w:ascii="Arial" w:hAnsi="Arial" w:cs="Arial"/>
          <w:b/>
          <w:bCs/>
          <w:sz w:val="24"/>
          <w:szCs w:val="24"/>
          <w:lang w:val="ro-RO"/>
        </w:rPr>
      </w:pPr>
    </w:p>
    <w:p w:rsidR="0052371D" w:rsidRDefault="0052371D" w:rsidP="00DC65B9">
      <w:pPr>
        <w:spacing w:after="0" w:line="360" w:lineRule="auto"/>
        <w:jc w:val="both"/>
        <w:rPr>
          <w:rFonts w:ascii="Arial" w:hAnsi="Arial" w:cs="Arial"/>
          <w:b/>
          <w:bCs/>
          <w:sz w:val="24"/>
          <w:szCs w:val="24"/>
          <w:lang w:val="ro-RO"/>
        </w:rPr>
      </w:pPr>
    </w:p>
    <w:p w:rsidR="0052371D" w:rsidRDefault="0052371D" w:rsidP="00DC65B9">
      <w:pPr>
        <w:spacing w:after="0" w:line="360" w:lineRule="auto"/>
        <w:jc w:val="both"/>
        <w:rPr>
          <w:rFonts w:ascii="Arial" w:hAnsi="Arial" w:cs="Arial"/>
          <w:b/>
          <w:bCs/>
          <w:sz w:val="24"/>
          <w:szCs w:val="24"/>
          <w:lang w:val="ro-RO"/>
        </w:rPr>
      </w:pPr>
    </w:p>
    <w:p w:rsidR="0052371D" w:rsidRDefault="0052371D" w:rsidP="00DC65B9">
      <w:pPr>
        <w:spacing w:after="0" w:line="360" w:lineRule="auto"/>
        <w:jc w:val="both"/>
        <w:rPr>
          <w:rFonts w:ascii="Arial" w:hAnsi="Arial" w:cs="Arial"/>
          <w:b/>
          <w:bCs/>
          <w:sz w:val="24"/>
          <w:szCs w:val="24"/>
          <w:lang w:val="ro-RO"/>
        </w:rPr>
      </w:pPr>
    </w:p>
    <w:p w:rsidR="0052371D" w:rsidRDefault="0052371D" w:rsidP="00DC65B9">
      <w:pPr>
        <w:spacing w:after="0" w:line="360" w:lineRule="auto"/>
        <w:jc w:val="both"/>
        <w:rPr>
          <w:rFonts w:ascii="Arial" w:hAnsi="Arial" w:cs="Arial"/>
          <w:b/>
          <w:bCs/>
          <w:sz w:val="24"/>
          <w:szCs w:val="24"/>
          <w:lang w:val="ro-RO"/>
        </w:rPr>
      </w:pPr>
      <w:bookmarkStart w:id="0" w:name="_GoBack"/>
      <w:bookmarkEnd w:id="0"/>
    </w:p>
    <w:p w:rsidR="00DC65B9" w:rsidRPr="00347D75" w:rsidRDefault="00DC65B9" w:rsidP="00DC65B9">
      <w:pPr>
        <w:spacing w:after="0" w:line="360" w:lineRule="auto"/>
        <w:jc w:val="both"/>
        <w:rPr>
          <w:rFonts w:ascii="Arial" w:hAnsi="Arial" w:cs="Arial"/>
          <w:b/>
          <w:bCs/>
          <w:sz w:val="24"/>
          <w:szCs w:val="24"/>
          <w:lang w:val="ro-RO"/>
        </w:rPr>
      </w:pPr>
      <w:r w:rsidRPr="00347D75">
        <w:rPr>
          <w:rFonts w:ascii="Arial" w:hAnsi="Arial" w:cs="Arial"/>
          <w:b/>
          <w:bCs/>
          <w:sz w:val="24"/>
          <w:szCs w:val="24"/>
          <w:lang w:val="ro-RO"/>
        </w:rPr>
        <w:t xml:space="preserve">      </w:t>
      </w:r>
    </w:p>
    <w:p w:rsidR="001F3FF9" w:rsidRPr="00F23C2E" w:rsidRDefault="00D5519F" w:rsidP="00D5519F">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DC65B9" w:rsidRPr="00347D75" w:rsidRDefault="00DC65B9" w:rsidP="00DC65B9">
      <w:pPr>
        <w:spacing w:after="0" w:line="240" w:lineRule="auto"/>
        <w:jc w:val="both"/>
        <w:outlineLvl w:val="0"/>
        <w:rPr>
          <w:rFonts w:ascii="Arial" w:hAnsi="Arial" w:cs="Arial"/>
          <w:bCs/>
          <w:sz w:val="24"/>
          <w:szCs w:val="24"/>
          <w:lang w:val="ro-RO"/>
        </w:rPr>
      </w:pPr>
      <w:r w:rsidRPr="00F23C2E">
        <w:rPr>
          <w:rFonts w:ascii="Arial" w:hAnsi="Arial" w:cs="Arial"/>
          <w:b/>
          <w:bCs/>
          <w:sz w:val="24"/>
          <w:szCs w:val="24"/>
          <w:lang w:val="ro-RO"/>
        </w:rPr>
        <w:t xml:space="preserve">Şef serviciu Avize, Acorduri, Autorizații, </w:t>
      </w:r>
      <w:r w:rsidRPr="00F23C2E">
        <w:rPr>
          <w:rFonts w:ascii="Arial" w:hAnsi="Arial" w:cs="Arial"/>
          <w:b/>
          <w:bCs/>
          <w:sz w:val="24"/>
          <w:szCs w:val="24"/>
          <w:lang w:val="ro-RO"/>
        </w:rPr>
        <w:tab/>
      </w:r>
      <w:r w:rsidRPr="00347D75">
        <w:rPr>
          <w:rFonts w:ascii="Arial" w:hAnsi="Arial" w:cs="Arial"/>
          <w:bCs/>
          <w:sz w:val="24"/>
          <w:szCs w:val="24"/>
          <w:lang w:val="ro-RO"/>
        </w:rPr>
        <w:tab/>
      </w:r>
      <w:r w:rsidRPr="00347D75">
        <w:rPr>
          <w:rFonts w:ascii="Arial" w:hAnsi="Arial" w:cs="Arial"/>
          <w:bCs/>
          <w:sz w:val="24"/>
          <w:szCs w:val="24"/>
          <w:lang w:val="ro-RO"/>
        </w:rPr>
        <w:tab/>
      </w:r>
      <w:r w:rsidRPr="00347D75">
        <w:rPr>
          <w:rFonts w:ascii="Arial" w:hAnsi="Arial" w:cs="Arial"/>
          <w:bCs/>
          <w:sz w:val="24"/>
          <w:szCs w:val="24"/>
          <w:lang w:val="ro-RO"/>
        </w:rPr>
        <w:tab/>
        <w:t xml:space="preserve">                       </w:t>
      </w:r>
    </w:p>
    <w:p w:rsidR="00DC65B9" w:rsidRPr="00347D75" w:rsidRDefault="00DC65B9" w:rsidP="00DC65B9">
      <w:pPr>
        <w:spacing w:after="0" w:line="240" w:lineRule="auto"/>
        <w:jc w:val="both"/>
        <w:outlineLvl w:val="0"/>
        <w:rPr>
          <w:rFonts w:ascii="Arial" w:hAnsi="Arial" w:cs="Arial"/>
          <w:b/>
          <w:bCs/>
          <w:sz w:val="24"/>
          <w:szCs w:val="24"/>
          <w:lang w:val="ro-RO"/>
        </w:rPr>
      </w:pPr>
      <w:r w:rsidRPr="00347D75">
        <w:rPr>
          <w:rFonts w:ascii="Arial" w:hAnsi="Arial" w:cs="Arial"/>
          <w:bCs/>
          <w:sz w:val="24"/>
          <w:szCs w:val="24"/>
          <w:lang w:val="ro-RO"/>
        </w:rPr>
        <w:t>ing. Gizella Balint</w:t>
      </w:r>
    </w:p>
    <w:p w:rsidR="00F23C2E" w:rsidRDefault="00F23C2E" w:rsidP="00DC65B9">
      <w:pPr>
        <w:spacing w:after="0" w:line="240" w:lineRule="auto"/>
        <w:jc w:val="both"/>
        <w:rPr>
          <w:rFonts w:ascii="Arial" w:hAnsi="Arial" w:cs="Arial"/>
          <w:bCs/>
          <w:sz w:val="24"/>
          <w:szCs w:val="24"/>
          <w:lang w:val="ro-RO"/>
        </w:rPr>
      </w:pPr>
    </w:p>
    <w:p w:rsidR="00F23C2E" w:rsidRPr="00347D75" w:rsidRDefault="00F23C2E" w:rsidP="00DC65B9">
      <w:pPr>
        <w:spacing w:after="0" w:line="240" w:lineRule="auto"/>
        <w:jc w:val="both"/>
        <w:rPr>
          <w:rFonts w:ascii="Arial" w:hAnsi="Arial" w:cs="Arial"/>
          <w:bCs/>
          <w:sz w:val="24"/>
          <w:szCs w:val="24"/>
          <w:lang w:val="ro-RO"/>
        </w:rPr>
      </w:pPr>
    </w:p>
    <w:p w:rsidR="00B5266B" w:rsidRPr="00347D75" w:rsidRDefault="00B5266B" w:rsidP="00DC65B9">
      <w:pPr>
        <w:spacing w:after="0" w:line="240" w:lineRule="auto"/>
        <w:jc w:val="both"/>
        <w:rPr>
          <w:rFonts w:ascii="Arial" w:hAnsi="Arial" w:cs="Arial"/>
          <w:bCs/>
          <w:sz w:val="24"/>
          <w:szCs w:val="24"/>
          <w:lang w:val="ro-RO"/>
        </w:rPr>
      </w:pPr>
    </w:p>
    <w:p w:rsidR="00DC65B9" w:rsidRPr="00347D75" w:rsidRDefault="00DC65B9" w:rsidP="00DC65B9">
      <w:pPr>
        <w:spacing w:after="0" w:line="240" w:lineRule="auto"/>
        <w:jc w:val="both"/>
        <w:rPr>
          <w:rFonts w:ascii="Arial" w:hAnsi="Arial" w:cs="Arial"/>
          <w:bCs/>
          <w:sz w:val="24"/>
          <w:szCs w:val="24"/>
          <w:lang w:val="ro-RO"/>
        </w:rPr>
      </w:pPr>
      <w:r w:rsidRPr="00347D75">
        <w:rPr>
          <w:rFonts w:ascii="Arial" w:hAnsi="Arial" w:cs="Arial"/>
          <w:bCs/>
          <w:sz w:val="24"/>
          <w:szCs w:val="24"/>
          <w:lang w:val="ro-RO"/>
        </w:rPr>
        <w:t xml:space="preserve">Întocmit, </w:t>
      </w:r>
    </w:p>
    <w:p w:rsidR="00DC68E1" w:rsidRPr="00347D75" w:rsidRDefault="005F4D9E" w:rsidP="003C33E9">
      <w:pPr>
        <w:spacing w:after="0" w:line="360" w:lineRule="auto"/>
        <w:jc w:val="both"/>
        <w:rPr>
          <w:rFonts w:ascii="Arial" w:hAnsi="Arial" w:cs="Arial"/>
          <w:b/>
          <w:bCs/>
          <w:sz w:val="24"/>
          <w:szCs w:val="24"/>
          <w:lang w:val="ro-RO"/>
        </w:rPr>
      </w:pPr>
      <w:r w:rsidRPr="00347D75">
        <w:rPr>
          <w:rFonts w:ascii="Arial" w:hAnsi="Arial" w:cs="Arial"/>
          <w:bCs/>
          <w:sz w:val="24"/>
          <w:szCs w:val="24"/>
          <w:lang w:val="ro-RO"/>
        </w:rPr>
        <w:t>ing. Steliana Banea</w:t>
      </w:r>
    </w:p>
    <w:sectPr w:rsidR="00DC68E1" w:rsidRPr="00347D75"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7A4" w:rsidRDefault="006637A4" w:rsidP="000B208E">
      <w:pPr>
        <w:spacing w:after="0" w:line="240" w:lineRule="auto"/>
      </w:pPr>
      <w:r>
        <w:separator/>
      </w:r>
    </w:p>
  </w:endnote>
  <w:endnote w:type="continuationSeparator" w:id="0">
    <w:p w:rsidR="006637A4" w:rsidRDefault="006637A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2"/>
    <w:family w:val="auto"/>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Oswald">
    <w:altName w:val="Courier New"/>
    <w:charset w:val="00"/>
    <w:family w:val="auto"/>
    <w:pitch w:val="variable"/>
    <w:sig w:usb0="00000001" w:usb1="00000000" w:usb2="00000000" w:usb3="00000000" w:csb0="00000197" w:csb1="00000000"/>
  </w:font>
  <w:font w:name="Avenir Heavy">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B1" w:rsidRDefault="000213B1"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13B1" w:rsidRDefault="000213B1"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213B1" w:rsidRPr="002367AC" w:rsidRDefault="000213B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78790"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6637A4">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8742387"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6FA64"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0213B1" w:rsidRPr="002367AC" w:rsidRDefault="000213B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213B1" w:rsidRDefault="000213B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213B1" w:rsidRPr="003D79F6" w:rsidTr="007E14DC">
          <w:tc>
            <w:tcPr>
              <w:tcW w:w="8370" w:type="dxa"/>
              <w:shd w:val="clear" w:color="auto" w:fill="auto"/>
            </w:tcPr>
            <w:p w:rsidR="000213B1" w:rsidRPr="003D79F6" w:rsidRDefault="000213B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213B1" w:rsidRPr="00E674E1" w:rsidRDefault="000213B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52371D">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213B1" w:rsidRPr="002367AC" w:rsidRDefault="000213B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AFDED3"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6637A4">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8742389"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B887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0213B1" w:rsidRPr="002367AC" w:rsidRDefault="000213B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213B1" w:rsidRDefault="000213B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213B1" w:rsidRPr="003D79F6" w:rsidTr="007E14DC">
          <w:tc>
            <w:tcPr>
              <w:tcW w:w="8370" w:type="dxa"/>
              <w:shd w:val="clear" w:color="auto" w:fill="auto"/>
            </w:tcPr>
            <w:p w:rsidR="000213B1" w:rsidRPr="003D79F6" w:rsidRDefault="000213B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213B1" w:rsidRPr="00E674E1" w:rsidRDefault="006637A4"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7A4" w:rsidRDefault="006637A4" w:rsidP="000B208E">
      <w:pPr>
        <w:spacing w:after="0" w:line="240" w:lineRule="auto"/>
      </w:pPr>
      <w:r>
        <w:separator/>
      </w:r>
    </w:p>
  </w:footnote>
  <w:footnote w:type="continuationSeparator" w:id="0">
    <w:p w:rsidR="006637A4" w:rsidRDefault="006637A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B1" w:rsidRDefault="000213B1">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3B1" w:rsidRDefault="000213B1"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ED6B58" w:rsidRDefault="00ED6B58"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B1" w:rsidRDefault="00021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B1" w:rsidRDefault="000213B1"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6637A4">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38742388" r:id="rId3"/>
      </w:object>
    </w:r>
  </w:p>
  <w:p w:rsidR="000213B1" w:rsidRPr="00110204" w:rsidRDefault="000213B1"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213B1" w:rsidRPr="005616CC" w:rsidRDefault="000213B1"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 xml:space="preserve">aţională </w:t>
    </w:r>
    <w:r w:rsidRPr="00B03B20">
      <w:rPr>
        <w:rFonts w:ascii="Times New Roman" w:hAnsi="Times New Roman"/>
        <w:b/>
        <w:color w:val="00214E"/>
        <w:sz w:val="36"/>
        <w:szCs w:val="36"/>
        <w:lang w:val="ro-RO"/>
      </w:rPr>
      <w:t>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213B1" w:rsidRPr="00F41EE3" w:rsidTr="00512A58">
      <w:trPr>
        <w:trHeight w:val="226"/>
        <w:jc w:val="center"/>
      </w:trPr>
      <w:tc>
        <w:tcPr>
          <w:tcW w:w="9676" w:type="dxa"/>
          <w:shd w:val="clear" w:color="auto" w:fill="auto"/>
        </w:tcPr>
        <w:p w:rsidR="000213B1" w:rsidRPr="00C63F5E" w:rsidRDefault="000213B1"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213B1" w:rsidRPr="0090788F" w:rsidRDefault="000213B1"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02C30F28"/>
    <w:multiLevelType w:val="hybridMultilevel"/>
    <w:tmpl w:val="2ADC95CA"/>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E64161"/>
    <w:multiLevelType w:val="hybridMultilevel"/>
    <w:tmpl w:val="D6204BCC"/>
    <w:lvl w:ilvl="0" w:tplc="0409000B">
      <w:start w:val="1"/>
      <w:numFmt w:val="bullet"/>
      <w:lvlText w:val=""/>
      <w:lvlJc w:val="left"/>
      <w:pPr>
        <w:ind w:left="626" w:hanging="360"/>
      </w:pPr>
      <w:rPr>
        <w:rFonts w:ascii="Wingdings" w:hAnsi="Wingdings" w:hint="default"/>
      </w:rPr>
    </w:lvl>
    <w:lvl w:ilvl="1" w:tplc="04090003">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8" w15:restartNumberingAfterBreak="0">
    <w:nsid w:val="04671897"/>
    <w:multiLevelType w:val="hybridMultilevel"/>
    <w:tmpl w:val="32DCA06E"/>
    <w:lvl w:ilvl="0" w:tplc="951E4832">
      <w:start w:val="547"/>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BF55D4"/>
    <w:multiLevelType w:val="hybridMultilevel"/>
    <w:tmpl w:val="F06267DC"/>
    <w:lvl w:ilvl="0" w:tplc="5A863D68">
      <w:start w:val="1"/>
      <w:numFmt w:val="bullet"/>
      <w:lvlText w:val=""/>
      <w:lvlJc w:val="left"/>
      <w:pPr>
        <w:tabs>
          <w:tab w:val="num" w:pos="1541"/>
        </w:tabs>
        <w:ind w:left="1541"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DAB0119"/>
    <w:multiLevelType w:val="hybridMultilevel"/>
    <w:tmpl w:val="94AAA810"/>
    <w:lvl w:ilvl="0" w:tplc="F43091DE">
      <w:start w:val="1"/>
      <w:numFmt w:val="bullet"/>
      <w:lvlText w:val="-"/>
      <w:lvlJc w:val="left"/>
      <w:pPr>
        <w:ind w:left="0" w:hanging="135"/>
      </w:pPr>
      <w:rPr>
        <w:rFonts w:ascii="Arial" w:eastAsia="Arial" w:hAnsi="Arial" w:cs="Times New Roman" w:hint="default"/>
        <w:w w:val="99"/>
        <w:sz w:val="22"/>
        <w:szCs w:val="22"/>
      </w:rPr>
    </w:lvl>
    <w:lvl w:ilvl="1" w:tplc="99FCFA70">
      <w:start w:val="1"/>
      <w:numFmt w:val="bullet"/>
      <w:lvlText w:val="•"/>
      <w:lvlJc w:val="left"/>
      <w:pPr>
        <w:ind w:left="0" w:firstLine="0"/>
      </w:pPr>
    </w:lvl>
    <w:lvl w:ilvl="2" w:tplc="5204D4E2">
      <w:start w:val="1"/>
      <w:numFmt w:val="bullet"/>
      <w:lvlText w:val="•"/>
      <w:lvlJc w:val="left"/>
      <w:pPr>
        <w:ind w:left="0" w:firstLine="0"/>
      </w:pPr>
    </w:lvl>
    <w:lvl w:ilvl="3" w:tplc="7EFE7354">
      <w:start w:val="1"/>
      <w:numFmt w:val="bullet"/>
      <w:lvlText w:val="•"/>
      <w:lvlJc w:val="left"/>
      <w:pPr>
        <w:ind w:left="0" w:firstLine="0"/>
      </w:pPr>
    </w:lvl>
    <w:lvl w:ilvl="4" w:tplc="F39E8D3A">
      <w:start w:val="1"/>
      <w:numFmt w:val="bullet"/>
      <w:lvlText w:val="•"/>
      <w:lvlJc w:val="left"/>
      <w:pPr>
        <w:ind w:left="0" w:firstLine="0"/>
      </w:pPr>
    </w:lvl>
    <w:lvl w:ilvl="5" w:tplc="6BD8D412">
      <w:start w:val="1"/>
      <w:numFmt w:val="bullet"/>
      <w:lvlText w:val="•"/>
      <w:lvlJc w:val="left"/>
      <w:pPr>
        <w:ind w:left="0" w:firstLine="0"/>
      </w:pPr>
    </w:lvl>
    <w:lvl w:ilvl="6" w:tplc="6F28D8C4">
      <w:start w:val="1"/>
      <w:numFmt w:val="bullet"/>
      <w:lvlText w:val="•"/>
      <w:lvlJc w:val="left"/>
      <w:pPr>
        <w:ind w:left="0" w:firstLine="0"/>
      </w:pPr>
    </w:lvl>
    <w:lvl w:ilvl="7" w:tplc="71CCFCC8">
      <w:start w:val="1"/>
      <w:numFmt w:val="bullet"/>
      <w:lvlText w:val="•"/>
      <w:lvlJc w:val="left"/>
      <w:pPr>
        <w:ind w:left="0" w:firstLine="0"/>
      </w:pPr>
    </w:lvl>
    <w:lvl w:ilvl="8" w:tplc="071AF1A8">
      <w:start w:val="1"/>
      <w:numFmt w:val="bullet"/>
      <w:lvlText w:val="•"/>
      <w:lvlJc w:val="left"/>
      <w:pPr>
        <w:ind w:left="0" w:firstLine="0"/>
      </w:pPr>
    </w:lvl>
  </w:abstractNum>
  <w:abstractNum w:abstractNumId="11" w15:restartNumberingAfterBreak="0">
    <w:nsid w:val="17EA2D93"/>
    <w:multiLevelType w:val="hybridMultilevel"/>
    <w:tmpl w:val="4ACA94BC"/>
    <w:lvl w:ilvl="0" w:tplc="04090017">
      <w:start w:val="1"/>
      <w:numFmt w:val="lowerLetter"/>
      <w:lvlText w:val="%1)"/>
      <w:lvlJc w:val="left"/>
      <w:pPr>
        <w:ind w:left="720" w:hanging="360"/>
      </w:pPr>
    </w:lvl>
    <w:lvl w:ilvl="1" w:tplc="62CECCDC">
      <w:start w:val="3"/>
      <w:numFmt w:val="bullet"/>
      <w:lvlText w:val="•"/>
      <w:lvlJc w:val="left"/>
      <w:pPr>
        <w:ind w:left="1530" w:hanging="45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80994"/>
    <w:multiLevelType w:val="hybridMultilevel"/>
    <w:tmpl w:val="6206DD62"/>
    <w:lvl w:ilvl="0" w:tplc="FFFFFFFF">
      <w:start w:val="3"/>
      <w:numFmt w:val="bullet"/>
      <w:lvlText w:val="-"/>
      <w:lvlJc w:val="left"/>
      <w:pPr>
        <w:ind w:left="630" w:hanging="360"/>
      </w:pPr>
      <w:rPr>
        <w:rFonts w:ascii="Times New Roman" w:eastAsia="Times New Roman" w:hAnsi="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20" w15:restartNumberingAfterBreak="0">
    <w:nsid w:val="329709CF"/>
    <w:multiLevelType w:val="hybridMultilevel"/>
    <w:tmpl w:val="17C429FA"/>
    <w:lvl w:ilvl="0" w:tplc="0409000B">
      <w:start w:val="1"/>
      <w:numFmt w:val="bullet"/>
      <w:lvlText w:val=""/>
      <w:lvlJc w:val="left"/>
      <w:pPr>
        <w:ind w:left="1706" w:hanging="360"/>
      </w:pPr>
      <w:rPr>
        <w:rFonts w:ascii="Wingdings" w:hAnsi="Wingdings"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21"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D92810"/>
    <w:multiLevelType w:val="hybridMultilevel"/>
    <w:tmpl w:val="3C9456A4"/>
    <w:styleLink w:val="Stil11"/>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3C8625E"/>
    <w:multiLevelType w:val="hybridMultilevel"/>
    <w:tmpl w:val="443C1F30"/>
    <w:lvl w:ilvl="0" w:tplc="FFFFFFFF">
      <w:start w:val="19"/>
      <w:numFmt w:val="bullet"/>
      <w:lvlText w:val="-"/>
      <w:lvlJc w:val="left"/>
      <w:pPr>
        <w:ind w:left="6173" w:hanging="360"/>
      </w:pPr>
      <w:rPr>
        <w:rFonts w:ascii="Times New Roman" w:eastAsia="Times New Roman" w:hAnsi="Times New Roman" w:cs="Times New Roman" w:hint="default"/>
      </w:rPr>
    </w:lvl>
    <w:lvl w:ilvl="1" w:tplc="04180003">
      <w:start w:val="1"/>
      <w:numFmt w:val="bullet"/>
      <w:lvlText w:val="o"/>
      <w:lvlJc w:val="left"/>
      <w:pPr>
        <w:ind w:left="2661" w:hanging="360"/>
      </w:pPr>
      <w:rPr>
        <w:rFonts w:ascii="Courier New" w:hAnsi="Courier New" w:cs="Courier New" w:hint="default"/>
      </w:rPr>
    </w:lvl>
    <w:lvl w:ilvl="2" w:tplc="04180005">
      <w:start w:val="1"/>
      <w:numFmt w:val="bullet"/>
      <w:lvlText w:val=""/>
      <w:lvlJc w:val="left"/>
      <w:pPr>
        <w:ind w:left="3381" w:hanging="360"/>
      </w:pPr>
      <w:rPr>
        <w:rFonts w:ascii="Wingdings" w:hAnsi="Wingdings" w:hint="default"/>
      </w:rPr>
    </w:lvl>
    <w:lvl w:ilvl="3" w:tplc="04180001" w:tentative="1">
      <w:start w:val="1"/>
      <w:numFmt w:val="bullet"/>
      <w:lvlText w:val=""/>
      <w:lvlJc w:val="left"/>
      <w:pPr>
        <w:ind w:left="4101" w:hanging="360"/>
      </w:pPr>
      <w:rPr>
        <w:rFonts w:ascii="Symbol" w:hAnsi="Symbol" w:hint="default"/>
      </w:rPr>
    </w:lvl>
    <w:lvl w:ilvl="4" w:tplc="04180003" w:tentative="1">
      <w:start w:val="1"/>
      <w:numFmt w:val="bullet"/>
      <w:lvlText w:val="o"/>
      <w:lvlJc w:val="left"/>
      <w:pPr>
        <w:ind w:left="4821" w:hanging="360"/>
      </w:pPr>
      <w:rPr>
        <w:rFonts w:ascii="Courier New" w:hAnsi="Courier New" w:cs="Courier New" w:hint="default"/>
      </w:rPr>
    </w:lvl>
    <w:lvl w:ilvl="5" w:tplc="04180005" w:tentative="1">
      <w:start w:val="1"/>
      <w:numFmt w:val="bullet"/>
      <w:lvlText w:val=""/>
      <w:lvlJc w:val="left"/>
      <w:pPr>
        <w:ind w:left="5541" w:hanging="360"/>
      </w:pPr>
      <w:rPr>
        <w:rFonts w:ascii="Wingdings" w:hAnsi="Wingdings" w:hint="default"/>
      </w:rPr>
    </w:lvl>
    <w:lvl w:ilvl="6" w:tplc="04180001" w:tentative="1">
      <w:start w:val="1"/>
      <w:numFmt w:val="bullet"/>
      <w:lvlText w:val=""/>
      <w:lvlJc w:val="left"/>
      <w:pPr>
        <w:ind w:left="6261" w:hanging="360"/>
      </w:pPr>
      <w:rPr>
        <w:rFonts w:ascii="Symbol" w:hAnsi="Symbol" w:hint="default"/>
      </w:rPr>
    </w:lvl>
    <w:lvl w:ilvl="7" w:tplc="04180003" w:tentative="1">
      <w:start w:val="1"/>
      <w:numFmt w:val="bullet"/>
      <w:lvlText w:val="o"/>
      <w:lvlJc w:val="left"/>
      <w:pPr>
        <w:ind w:left="6981" w:hanging="360"/>
      </w:pPr>
      <w:rPr>
        <w:rFonts w:ascii="Courier New" w:hAnsi="Courier New" w:cs="Courier New" w:hint="default"/>
      </w:rPr>
    </w:lvl>
    <w:lvl w:ilvl="8" w:tplc="04180005" w:tentative="1">
      <w:start w:val="1"/>
      <w:numFmt w:val="bullet"/>
      <w:lvlText w:val=""/>
      <w:lvlJc w:val="left"/>
      <w:pPr>
        <w:ind w:left="7701" w:hanging="360"/>
      </w:pPr>
      <w:rPr>
        <w:rFonts w:ascii="Wingdings" w:hAnsi="Wingdings" w:hint="default"/>
      </w:rPr>
    </w:lvl>
  </w:abstractNum>
  <w:abstractNum w:abstractNumId="25"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630EB"/>
    <w:multiLevelType w:val="hybridMultilevel"/>
    <w:tmpl w:val="CF127F5C"/>
    <w:lvl w:ilvl="0" w:tplc="951E4832">
      <w:start w:val="547"/>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9CF76BD"/>
    <w:multiLevelType w:val="hybridMultilevel"/>
    <w:tmpl w:val="29D64496"/>
    <w:lvl w:ilvl="0" w:tplc="7B5C1AE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9F5284D"/>
    <w:multiLevelType w:val="hybridMultilevel"/>
    <w:tmpl w:val="81F890F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22"/>
  </w:num>
  <w:num w:numId="4">
    <w:abstractNumId w:val="14"/>
  </w:num>
  <w:num w:numId="5">
    <w:abstractNumId w:val="19"/>
  </w:num>
  <w:num w:numId="6">
    <w:abstractNumId w:val="12"/>
  </w:num>
  <w:num w:numId="7">
    <w:abstractNumId w:val="17"/>
  </w:num>
  <w:num w:numId="8">
    <w:abstractNumId w:val="7"/>
  </w:num>
  <w:num w:numId="9">
    <w:abstractNumId w:val="29"/>
  </w:num>
  <w:num w:numId="10">
    <w:abstractNumId w:val="21"/>
  </w:num>
  <w:num w:numId="11">
    <w:abstractNumId w:val="18"/>
  </w:num>
  <w:num w:numId="12">
    <w:abstractNumId w:val="20"/>
  </w:num>
  <w:num w:numId="13">
    <w:abstractNumId w:val="24"/>
  </w:num>
  <w:num w:numId="14">
    <w:abstractNumId w:val="9"/>
  </w:num>
  <w:num w:numId="15">
    <w:abstractNumId w:val="28"/>
  </w:num>
  <w:num w:numId="16">
    <w:abstractNumId w:val="23"/>
  </w:num>
  <w:num w:numId="17">
    <w:abstractNumId w:val="5"/>
  </w:num>
  <w:num w:numId="18">
    <w:abstractNumId w:val="6"/>
  </w:num>
  <w:num w:numId="19">
    <w:abstractNumId w:val="25"/>
  </w:num>
  <w:num w:numId="20">
    <w:abstractNumId w:val="27"/>
  </w:num>
  <w:num w:numId="21">
    <w:abstractNumId w:val="10"/>
  </w:num>
  <w:num w:numId="22">
    <w:abstractNumId w:val="13"/>
  </w:num>
  <w:num w:numId="23">
    <w:abstractNumId w:val="26"/>
  </w:num>
  <w:num w:numId="24">
    <w:abstractNumId w:val="11"/>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B1"/>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262"/>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4E5D"/>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3BE"/>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0187"/>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3626"/>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4747"/>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0D74"/>
    <w:rsid w:val="00271767"/>
    <w:rsid w:val="00273020"/>
    <w:rsid w:val="00274F2E"/>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B10"/>
    <w:rsid w:val="00294F9C"/>
    <w:rsid w:val="00296826"/>
    <w:rsid w:val="00297211"/>
    <w:rsid w:val="00297443"/>
    <w:rsid w:val="002A0356"/>
    <w:rsid w:val="002A10F0"/>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17D58"/>
    <w:rsid w:val="00320831"/>
    <w:rsid w:val="00320FC6"/>
    <w:rsid w:val="003214A4"/>
    <w:rsid w:val="00321795"/>
    <w:rsid w:val="00322F08"/>
    <w:rsid w:val="003230BA"/>
    <w:rsid w:val="00323392"/>
    <w:rsid w:val="003237E1"/>
    <w:rsid w:val="003247E5"/>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36B84"/>
    <w:rsid w:val="00340E9C"/>
    <w:rsid w:val="00340EFE"/>
    <w:rsid w:val="003413EE"/>
    <w:rsid w:val="00343B5B"/>
    <w:rsid w:val="00345401"/>
    <w:rsid w:val="003458BE"/>
    <w:rsid w:val="00345C97"/>
    <w:rsid w:val="0034607A"/>
    <w:rsid w:val="0034694B"/>
    <w:rsid w:val="00346A6D"/>
    <w:rsid w:val="00346B6C"/>
    <w:rsid w:val="003472B1"/>
    <w:rsid w:val="0034739E"/>
    <w:rsid w:val="00347D75"/>
    <w:rsid w:val="00347F65"/>
    <w:rsid w:val="00351254"/>
    <w:rsid w:val="0035148C"/>
    <w:rsid w:val="00351666"/>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38F"/>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A72"/>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19EA"/>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39C1"/>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0F6A"/>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0DE"/>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1D"/>
    <w:rsid w:val="005237C6"/>
    <w:rsid w:val="00523C49"/>
    <w:rsid w:val="00524F28"/>
    <w:rsid w:val="005261B3"/>
    <w:rsid w:val="005306A8"/>
    <w:rsid w:val="00530E19"/>
    <w:rsid w:val="00531007"/>
    <w:rsid w:val="0053187B"/>
    <w:rsid w:val="00532667"/>
    <w:rsid w:val="00532A1D"/>
    <w:rsid w:val="00532A4D"/>
    <w:rsid w:val="00532D0F"/>
    <w:rsid w:val="00533295"/>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4F78"/>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4D9E"/>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842"/>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7A4"/>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96"/>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D1C"/>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4FD"/>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110E"/>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5D"/>
    <w:rsid w:val="00826BDD"/>
    <w:rsid w:val="00827C01"/>
    <w:rsid w:val="00831233"/>
    <w:rsid w:val="00831ED5"/>
    <w:rsid w:val="00831F93"/>
    <w:rsid w:val="0083291B"/>
    <w:rsid w:val="00832F56"/>
    <w:rsid w:val="00835859"/>
    <w:rsid w:val="00836508"/>
    <w:rsid w:val="00837330"/>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0C07"/>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2CDD"/>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2C2"/>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555D"/>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02A"/>
    <w:rsid w:val="00900FC6"/>
    <w:rsid w:val="00901AFF"/>
    <w:rsid w:val="00901FD4"/>
    <w:rsid w:val="0090225A"/>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29A"/>
    <w:rsid w:val="009204A9"/>
    <w:rsid w:val="00921893"/>
    <w:rsid w:val="0092250B"/>
    <w:rsid w:val="00922976"/>
    <w:rsid w:val="0092378B"/>
    <w:rsid w:val="0092392B"/>
    <w:rsid w:val="00923CDD"/>
    <w:rsid w:val="00925F1F"/>
    <w:rsid w:val="00926389"/>
    <w:rsid w:val="00926391"/>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0BBD"/>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C42"/>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60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304"/>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425"/>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66B"/>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705"/>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2D85"/>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B3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DB7"/>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5CD3"/>
    <w:rsid w:val="00C16080"/>
    <w:rsid w:val="00C16331"/>
    <w:rsid w:val="00C17394"/>
    <w:rsid w:val="00C17917"/>
    <w:rsid w:val="00C17FC9"/>
    <w:rsid w:val="00C20B97"/>
    <w:rsid w:val="00C21B6F"/>
    <w:rsid w:val="00C21E91"/>
    <w:rsid w:val="00C221F0"/>
    <w:rsid w:val="00C22211"/>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04B2"/>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648"/>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038"/>
    <w:rsid w:val="00D466A4"/>
    <w:rsid w:val="00D51BE2"/>
    <w:rsid w:val="00D523A4"/>
    <w:rsid w:val="00D531CB"/>
    <w:rsid w:val="00D539C8"/>
    <w:rsid w:val="00D5519F"/>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26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74B"/>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B58"/>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3774"/>
    <w:rsid w:val="00F23C2E"/>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8AE"/>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91D"/>
    <w:rsid w:val="00F91FFB"/>
    <w:rsid w:val="00F921D6"/>
    <w:rsid w:val="00F928EA"/>
    <w:rsid w:val="00F930BB"/>
    <w:rsid w:val="00F9366A"/>
    <w:rsid w:val="00F93BF3"/>
    <w:rsid w:val="00F9484B"/>
    <w:rsid w:val="00F9486F"/>
    <w:rsid w:val="00F94BF6"/>
    <w:rsid w:val="00F94CED"/>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153E83D"/>
  <w15:docId w15:val="{001213E2-7351-49D3-B1AB-6F54002E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unhideWhenUsed/>
    <w:rsid w:val="006F25D0"/>
    <w:pPr>
      <w:spacing w:after="120"/>
    </w:pPr>
  </w:style>
  <w:style w:type="character" w:customStyle="1" w:styleId="BodyTextChar">
    <w:name w:val="Body Text Char"/>
    <w:basedOn w:val="DefaultParagraphFont"/>
    <w:link w:val="BodyText"/>
    <w:uiPriority w:val="99"/>
    <w:rsid w:val="006F25D0"/>
    <w:rPr>
      <w:rFonts w:ascii="Calibri" w:eastAsia="Calibri" w:hAnsi="Calibri" w:cs="Times New Roman"/>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uiPriority w:val="34"/>
    <w:locked/>
    <w:rsid w:val="00564F78"/>
    <w:rPr>
      <w:rFonts w:ascii="Calibri" w:eastAsia="Calibri" w:hAnsi="Calibri" w:cs="Times New Roman"/>
    </w:rPr>
  </w:style>
  <w:style w:type="paragraph" w:customStyle="1" w:styleId="Style10">
    <w:name w:val="Style10"/>
    <w:basedOn w:val="Normal"/>
    <w:uiPriority w:val="99"/>
    <w:rsid w:val="00BB1DB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B82D85"/>
    <w:rPr>
      <w:rFonts w:ascii="Arial" w:hAnsi="Arial"/>
      <w:sz w:val="23"/>
      <w:szCs w:val="23"/>
      <w:shd w:val="clear" w:color="auto" w:fill="FFFFFF"/>
    </w:rPr>
  </w:style>
  <w:style w:type="paragraph" w:customStyle="1" w:styleId="Bodytext1">
    <w:name w:val="Body text1"/>
    <w:basedOn w:val="Normal"/>
    <w:link w:val="Bodytext0"/>
    <w:rsid w:val="00B82D85"/>
    <w:pPr>
      <w:shd w:val="clear" w:color="auto" w:fill="FFFFFF"/>
      <w:spacing w:after="0" w:line="240" w:lineRule="atLeast"/>
    </w:pPr>
    <w:rPr>
      <w:rFonts w:ascii="Arial" w:eastAsiaTheme="minorHAnsi" w:hAnsi="Arial" w:cstheme="minorBidi"/>
      <w:sz w:val="23"/>
      <w:szCs w:val="23"/>
      <w:shd w:val="clear" w:color="auto" w:fill="FFFFFF"/>
    </w:rPr>
  </w:style>
  <w:style w:type="numbering" w:customStyle="1" w:styleId="Stil11">
    <w:name w:val="Stil11"/>
    <w:rsid w:val="00B82D85"/>
    <w:pPr>
      <w:numPr>
        <w:numId w:val="16"/>
      </w:numPr>
    </w:pPr>
  </w:style>
  <w:style w:type="paragraph" w:customStyle="1" w:styleId="Default">
    <w:name w:val="Default"/>
    <w:rsid w:val="00826B5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4FDF9-7833-4283-B074-FAFFD013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BANEA STELIANA</cp:lastModifiedBy>
  <cp:revision>9</cp:revision>
  <cp:lastPrinted>2022-06-30T11:16:00Z</cp:lastPrinted>
  <dcterms:created xsi:type="dcterms:W3CDTF">2022-11-11T05:33:00Z</dcterms:created>
  <dcterms:modified xsi:type="dcterms:W3CDTF">2023-02-24T09:13:00Z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