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Pr="00266C24"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266C24">
        <w:rPr>
          <w:rFonts w:ascii="Arial" w:hAnsi="Arial" w:cs="Arial"/>
          <w:i w:val="0"/>
          <w:lang w:val="ro-RO"/>
        </w:rPr>
        <w:t>Nr.</w:t>
      </w:r>
      <w:r w:rsidR="00FE4A99">
        <w:rPr>
          <w:rFonts w:ascii="Arial" w:hAnsi="Arial" w:cs="Arial"/>
          <w:i w:val="0"/>
          <w:lang w:val="ro-RO"/>
        </w:rPr>
        <w:t xml:space="preserve"> </w:t>
      </w:r>
      <w:r w:rsidR="00D45F6D" w:rsidRPr="00266C24">
        <w:rPr>
          <w:rFonts w:ascii="Arial" w:hAnsi="Arial" w:cs="Arial"/>
          <w:i w:val="0"/>
          <w:lang w:val="ro-RO"/>
        </w:rPr>
        <w:t xml:space="preserve"> </w:t>
      </w:r>
      <w:r w:rsidR="009625D3" w:rsidRPr="00266C24">
        <w:rPr>
          <w:rFonts w:ascii="Arial" w:hAnsi="Arial" w:cs="Arial"/>
          <w:i w:val="0"/>
          <w:lang w:val="ro-RO"/>
        </w:rPr>
        <w:t>din</w:t>
      </w:r>
      <w:r w:rsidR="00A177BD" w:rsidRPr="00266C24">
        <w:rPr>
          <w:rFonts w:ascii="Arial" w:hAnsi="Arial" w:cs="Arial"/>
          <w:i w:val="0"/>
          <w:lang w:val="ro-RO"/>
        </w:rPr>
        <w:t xml:space="preserve"> </w:t>
      </w:r>
      <w:r w:rsidR="00FE4A99">
        <w:rPr>
          <w:rFonts w:ascii="Arial" w:hAnsi="Arial" w:cs="Arial"/>
          <w:i w:val="0"/>
          <w:lang w:val="ro-RO"/>
        </w:rPr>
        <w:t>31.08</w:t>
      </w:r>
      <w:r w:rsidR="00DA3429" w:rsidRPr="00266C24">
        <w:rPr>
          <w:rFonts w:ascii="Arial" w:hAnsi="Arial" w:cs="Arial"/>
          <w:i w:val="0"/>
          <w:lang w:val="ro-RO"/>
        </w:rPr>
        <w:t>.2023</w:t>
      </w:r>
    </w:p>
    <w:p w:rsidR="004012D9" w:rsidRPr="00FE4A99" w:rsidRDefault="00FE4A99" w:rsidP="00FE4A99">
      <w:pPr>
        <w:autoSpaceDE w:val="0"/>
        <w:spacing w:before="120" w:after="0" w:line="240" w:lineRule="auto"/>
        <w:jc w:val="center"/>
        <w:rPr>
          <w:rFonts w:ascii="Arial" w:hAnsi="Arial" w:cs="Arial"/>
          <w:b/>
          <w:sz w:val="28"/>
          <w:szCs w:val="28"/>
          <w:lang w:val="ro-RO"/>
        </w:rPr>
      </w:pPr>
      <w:r w:rsidRPr="00FE4A99">
        <w:rPr>
          <w:rFonts w:ascii="Arial" w:hAnsi="Arial" w:cs="Arial"/>
          <w:b/>
          <w:sz w:val="28"/>
          <w:szCs w:val="28"/>
          <w:lang w:val="ro-RO"/>
        </w:rPr>
        <w:t>PROIECT</w:t>
      </w:r>
    </w:p>
    <w:p w:rsidR="00D45F6D" w:rsidRPr="00282EA6" w:rsidRDefault="00D45F6D"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6162FF" w:rsidRPr="006162FF">
        <w:rPr>
          <w:rFonts w:ascii="Arial" w:hAnsi="Arial" w:cs="Arial"/>
          <w:b/>
          <w:sz w:val="24"/>
          <w:szCs w:val="24"/>
          <w:lang w:val="ro-RO"/>
        </w:rPr>
        <w:t>HOVEREANU TRANS S.R.L.</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w:t>
      </w:r>
      <w:r w:rsidR="007F59A3">
        <w:rPr>
          <w:rFonts w:ascii="Arial" w:hAnsi="Arial" w:cs="Arial"/>
          <w:sz w:val="24"/>
          <w:szCs w:val="24"/>
          <w:lang w:val="ro-RO"/>
        </w:rPr>
        <w:t>sediul</w:t>
      </w:r>
      <w:r w:rsidR="006E6FE1">
        <w:rPr>
          <w:rFonts w:ascii="Arial" w:hAnsi="Arial" w:cs="Arial"/>
          <w:sz w:val="24"/>
          <w:szCs w:val="24"/>
          <w:lang w:val="ro-RO"/>
        </w:rPr>
        <w:t xml:space="preserve"> în</w:t>
      </w:r>
      <w:r w:rsidR="00411946" w:rsidRPr="00411946">
        <w:rPr>
          <w:rFonts w:ascii="Times New Roman" w:hAnsi="Times New Roman"/>
          <w:sz w:val="24"/>
          <w:szCs w:val="24"/>
          <w:lang w:val="ro-RO"/>
        </w:rPr>
        <w:t xml:space="preserve"> </w:t>
      </w:r>
      <w:r w:rsidR="00FE4A99" w:rsidRPr="00FE4A99">
        <w:rPr>
          <w:rFonts w:ascii="Arial" w:hAnsi="Arial" w:cs="Arial"/>
          <w:sz w:val="24"/>
          <w:szCs w:val="24"/>
          <w:lang w:val="ro-RO"/>
        </w:rPr>
        <w:t>jud. Sălaj, com. Valcău de Jos, loc. Lazuri, nr. 50A</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006D1F43">
        <w:rPr>
          <w:rFonts w:ascii="Arial" w:hAnsi="Arial" w:cs="Arial"/>
          <w:sz w:val="24"/>
          <w:szCs w:val="24"/>
          <w:lang w:val="ro-RO"/>
        </w:rPr>
        <w:t>înregistrată la APM Să</w:t>
      </w:r>
      <w:r w:rsidRPr="00282EA6">
        <w:rPr>
          <w:rFonts w:ascii="Arial" w:hAnsi="Arial" w:cs="Arial"/>
          <w:sz w:val="24"/>
          <w:szCs w:val="24"/>
          <w:lang w:val="ro-RO"/>
        </w:rPr>
        <w:t xml:space="preserve">laj cu </w:t>
      </w:r>
      <w:r w:rsidR="006D1F43">
        <w:rPr>
          <w:rFonts w:ascii="Arial" w:hAnsi="Arial" w:cs="Arial"/>
          <w:sz w:val="24"/>
          <w:szCs w:val="24"/>
          <w:lang w:val="ro-RO"/>
        </w:rPr>
        <w:t xml:space="preserve">nr. </w:t>
      </w:r>
      <w:r w:rsidR="00FE4A99" w:rsidRPr="00FE4A99">
        <w:rPr>
          <w:rFonts w:ascii="Arial" w:hAnsi="Arial" w:cs="Arial"/>
          <w:sz w:val="24"/>
          <w:szCs w:val="24"/>
          <w:lang w:val="ro-RO"/>
        </w:rPr>
        <w:t>5947 din data de 17.07.2023</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C77510"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FE4A99">
        <w:rPr>
          <w:rFonts w:ascii="Arial" w:hAnsi="Arial" w:cs="Arial"/>
          <w:sz w:val="24"/>
          <w:szCs w:val="24"/>
          <w:lang w:val="ro-RO"/>
        </w:rPr>
        <w:t>31.08</w:t>
      </w:r>
      <w:r w:rsidR="00BD60B4">
        <w:rPr>
          <w:rFonts w:ascii="Arial" w:hAnsi="Arial" w:cs="Arial"/>
          <w:sz w:val="24"/>
          <w:szCs w:val="24"/>
          <w:lang w:val="ro-RO"/>
        </w:rPr>
        <w:t>.2023</w:t>
      </w:r>
      <w:r w:rsidRPr="00282EA6">
        <w:rPr>
          <w:rFonts w:ascii="Arial" w:hAnsi="Arial" w:cs="Arial"/>
          <w:sz w:val="24"/>
          <w:szCs w:val="24"/>
          <w:lang w:val="ro-RO"/>
        </w:rPr>
        <w:t xml:space="preserve">, că proiectul: </w:t>
      </w:r>
      <w:r w:rsidR="00FE4A99" w:rsidRPr="00FE4A99">
        <w:rPr>
          <w:rFonts w:ascii="Arial" w:hAnsi="Arial" w:cs="Arial"/>
          <w:b/>
          <w:sz w:val="24"/>
          <w:szCs w:val="24"/>
          <w:lang w:val="ro-RO"/>
        </w:rPr>
        <w:t>ÎNFIINȚARE FABRICĂ DE PRODUCȚIE PELEȚI HOVEREANU TRANS S.R.L.</w:t>
      </w:r>
      <w:r w:rsidR="00C77510" w:rsidRPr="00C77510">
        <w:rPr>
          <w:rFonts w:ascii="Arial" w:hAnsi="Arial" w:cs="Arial"/>
          <w:b/>
          <w:sz w:val="24"/>
          <w:szCs w:val="24"/>
          <w:lang w:val="ro-RO"/>
        </w:rPr>
        <w:t xml:space="preserve">, </w:t>
      </w:r>
      <w:r w:rsidR="00C77510" w:rsidRPr="00C77510">
        <w:rPr>
          <w:rFonts w:ascii="Arial" w:hAnsi="Arial" w:cs="Arial"/>
          <w:sz w:val="24"/>
          <w:szCs w:val="24"/>
          <w:lang w:val="ro-RO"/>
        </w:rPr>
        <w:t xml:space="preserve">propus a fi amplasat în </w:t>
      </w:r>
      <w:r w:rsidR="00FE4A99" w:rsidRPr="00FE4A99">
        <w:rPr>
          <w:rFonts w:ascii="Arial" w:hAnsi="Arial" w:cs="Arial"/>
          <w:sz w:val="24"/>
          <w:szCs w:val="24"/>
          <w:lang w:val="ro-RO"/>
        </w:rPr>
        <w:t>jud. Sălaj,</w:t>
      </w:r>
      <w:r w:rsidR="00FE4A99" w:rsidRPr="00FE4A99">
        <w:rPr>
          <w:rFonts w:ascii="Arial" w:hAnsi="Arial" w:cs="Arial"/>
          <w:b/>
          <w:sz w:val="24"/>
          <w:szCs w:val="24"/>
          <w:lang w:val="ro-RO"/>
        </w:rPr>
        <w:t xml:space="preserve"> </w:t>
      </w:r>
      <w:r w:rsidR="00FE4A99" w:rsidRPr="00FE4A99">
        <w:rPr>
          <w:rFonts w:ascii="Arial" w:hAnsi="Arial" w:cs="Arial"/>
          <w:sz w:val="24"/>
          <w:szCs w:val="24"/>
          <w:lang w:val="ro-RO"/>
        </w:rPr>
        <w:t>com. Valcău de Jos, loc. Lazuri, F.N., nr. C.F. 50169</w:t>
      </w:r>
      <w:r w:rsidRPr="00C77510">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C427C" w:rsidRDefault="00E31703" w:rsidP="00BD084C">
      <w:pPr>
        <w:autoSpaceDE w:val="0"/>
        <w:autoSpaceDN w:val="0"/>
        <w:adjustRightInd w:val="0"/>
        <w:spacing w:after="0" w:line="240" w:lineRule="auto"/>
        <w:jc w:val="center"/>
        <w:rPr>
          <w:rFonts w:ascii="Arial" w:hAnsi="Arial" w:cs="Arial"/>
          <w:b/>
          <w:sz w:val="24"/>
          <w:szCs w:val="24"/>
          <w:lang w:val="ro-RO"/>
        </w:rPr>
      </w:pPr>
      <w:r w:rsidRPr="00AC427C">
        <w:rPr>
          <w:rFonts w:ascii="Arial" w:hAnsi="Arial" w:cs="Arial"/>
          <w:b/>
          <w:sz w:val="24"/>
          <w:szCs w:val="24"/>
          <w:lang w:val="ro-RO"/>
        </w:rPr>
        <w:t>nu se supune evaluării impactului asupra mediului.</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77510">
        <w:rPr>
          <w:rFonts w:ascii="Arial" w:hAnsi="Arial" w:cs="Arial"/>
          <w:sz w:val="24"/>
          <w:szCs w:val="24"/>
          <w:lang w:val="ro-RO"/>
        </w:rPr>
        <w:t>Anexa 2,</w:t>
      </w:r>
      <w:r w:rsidR="00C77510" w:rsidRPr="00C77510">
        <w:rPr>
          <w:rFonts w:ascii="Arial" w:hAnsi="Arial" w:cs="Arial"/>
          <w:sz w:val="24"/>
          <w:szCs w:val="24"/>
          <w:lang w:val="ro-RO"/>
        </w:rPr>
        <w:t xml:space="preserve"> pct. </w:t>
      </w:r>
      <w:r w:rsidR="00DA19A9" w:rsidRPr="00DA19A9">
        <w:rPr>
          <w:rFonts w:ascii="Arial" w:hAnsi="Arial" w:cs="Arial"/>
          <w:sz w:val="24"/>
          <w:szCs w:val="24"/>
          <w:lang w:val="ro-RO"/>
        </w:rPr>
        <w:t>10, lit. a) – proiecte de dezvoltare a unităților/zonelor industriale;</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Magazin Sălăjean</w:t>
      </w:r>
      <w:r w:rsidRPr="00C71A90">
        <w:rPr>
          <w:rFonts w:ascii="Arial" w:hAnsi="Arial" w:cs="Arial"/>
          <w:sz w:val="24"/>
          <w:szCs w:val="24"/>
          <w:lang w:val="ro-RO"/>
        </w:rPr>
        <w:t>, afişare şi înregis</w:t>
      </w:r>
      <w:r w:rsidR="00CC4E5E">
        <w:rPr>
          <w:rFonts w:ascii="Arial" w:hAnsi="Arial" w:cs="Arial"/>
          <w:sz w:val="24"/>
          <w:szCs w:val="24"/>
          <w:lang w:val="ro-RO"/>
        </w:rPr>
        <w:t xml:space="preserve">trare anunţ la sediul Primăriei </w:t>
      </w:r>
      <w:r w:rsidR="00370FAA">
        <w:rPr>
          <w:rFonts w:ascii="Arial" w:hAnsi="Arial" w:cs="Arial"/>
          <w:sz w:val="24"/>
          <w:szCs w:val="24"/>
          <w:lang w:val="ro-RO"/>
        </w:rPr>
        <w:t xml:space="preserve">Comunei </w:t>
      </w:r>
      <w:r w:rsidR="00FE4A99">
        <w:rPr>
          <w:rFonts w:ascii="Arial" w:hAnsi="Arial" w:cs="Arial"/>
          <w:sz w:val="24"/>
          <w:szCs w:val="24"/>
          <w:lang w:val="ro-RO"/>
        </w:rPr>
        <w:t>Valcău de Jos</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277864" w:rsidRPr="004E08CA" w:rsidRDefault="00D03A48" w:rsidP="004E08CA">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FF7B44" w:rsidRDefault="005A6C47" w:rsidP="005A6C47">
      <w:pPr>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1</w:t>
      </w:r>
      <w:r w:rsidRPr="00FF7B44">
        <w:rPr>
          <w:rFonts w:ascii="Arial" w:hAnsi="Arial" w:cs="Arial"/>
          <w:bCs/>
          <w:noProof/>
          <w:sz w:val="24"/>
          <w:szCs w:val="24"/>
          <w:lang w:val="ro-RO"/>
        </w:rPr>
        <w:t>)</w:t>
      </w:r>
      <w:r w:rsidRPr="00FF7B44">
        <w:rPr>
          <w:rFonts w:ascii="Arial" w:hAnsi="Arial" w:cs="Arial"/>
          <w:noProof/>
          <w:sz w:val="24"/>
          <w:szCs w:val="24"/>
          <w:lang w:val="ro-RO"/>
        </w:rPr>
        <w:t> dimensiunea şi concepţia întregului proiect:</w:t>
      </w:r>
    </w:p>
    <w:p w:rsidR="00E435DE" w:rsidRPr="00E435DE" w:rsidRDefault="006C4C39" w:rsidP="002C5B4D">
      <w:pPr>
        <w:autoSpaceDE w:val="0"/>
        <w:autoSpaceDN w:val="0"/>
        <w:adjustRightInd w:val="0"/>
        <w:spacing w:after="0" w:line="240" w:lineRule="auto"/>
        <w:ind w:firstLine="284"/>
        <w:jc w:val="both"/>
        <w:rPr>
          <w:rFonts w:ascii="Arial" w:eastAsiaTheme="minorHAnsi" w:hAnsi="Arial" w:cs="Arial"/>
          <w:sz w:val="23"/>
          <w:szCs w:val="23"/>
          <w:lang w:val="ro-RO"/>
        </w:rPr>
      </w:pPr>
      <w:r w:rsidRPr="00FF7B44">
        <w:rPr>
          <w:rFonts w:ascii="Arial" w:hAnsi="Arial" w:cs="Arial"/>
          <w:sz w:val="24"/>
          <w:szCs w:val="24"/>
          <w:lang w:val="ro-RO"/>
        </w:rPr>
        <w:lastRenderedPageBreak/>
        <w:t>P</w:t>
      </w:r>
      <w:r w:rsidR="005A6C47" w:rsidRPr="00FF7B44">
        <w:rPr>
          <w:rFonts w:ascii="Arial" w:hAnsi="Arial" w:cs="Arial"/>
          <w:sz w:val="24"/>
          <w:szCs w:val="24"/>
          <w:lang w:val="ro-RO"/>
        </w:rPr>
        <w:t xml:space="preserve">rin proiect se propune </w:t>
      </w:r>
      <w:bookmarkStart w:id="0" w:name="__RefHeading__506_829542384"/>
      <w:bookmarkEnd w:id="0"/>
      <w:r w:rsidR="00E435DE" w:rsidRPr="00E435DE">
        <w:rPr>
          <w:rFonts w:ascii="Arial" w:eastAsiaTheme="minorHAnsi" w:hAnsi="Arial" w:cs="Arial"/>
          <w:sz w:val="23"/>
          <w:szCs w:val="23"/>
          <w:lang w:val="ro-RO"/>
        </w:rPr>
        <w:t>realizare</w:t>
      </w:r>
      <w:r w:rsidR="00E435DE">
        <w:rPr>
          <w:rFonts w:ascii="Arial" w:eastAsiaTheme="minorHAnsi" w:hAnsi="Arial" w:cs="Arial"/>
          <w:sz w:val="23"/>
          <w:szCs w:val="23"/>
          <w:lang w:val="ro-RO"/>
        </w:rPr>
        <w:t>a unei clădiri cu destinația de producție peleț</w:t>
      </w:r>
      <w:r w:rsidR="00E435DE" w:rsidRPr="00E435DE">
        <w:rPr>
          <w:rFonts w:ascii="Arial" w:eastAsiaTheme="minorHAnsi" w:hAnsi="Arial" w:cs="Arial"/>
          <w:sz w:val="23"/>
          <w:szCs w:val="23"/>
          <w:lang w:val="ro-RO"/>
        </w:rPr>
        <w:t>i</w:t>
      </w:r>
      <w:r w:rsidR="002C5B4D">
        <w:rPr>
          <w:rFonts w:ascii="Arial" w:eastAsiaTheme="minorHAnsi" w:hAnsi="Arial" w:cs="Arial"/>
          <w:sz w:val="23"/>
          <w:szCs w:val="23"/>
          <w:lang w:val="ro-RO"/>
        </w:rPr>
        <w:t xml:space="preserve"> în suprafață totală de 200 mp și se va achiziționa o linie de producție peleți cu o capacitate de minim 250 kg/h.</w:t>
      </w:r>
    </w:p>
    <w:p w:rsidR="004D5DC3" w:rsidRPr="002C5B4D" w:rsidRDefault="00B7448E" w:rsidP="008215B5">
      <w:pPr>
        <w:autoSpaceDE w:val="0"/>
        <w:autoSpaceDN w:val="0"/>
        <w:adjustRightInd w:val="0"/>
        <w:spacing w:after="0" w:line="240" w:lineRule="auto"/>
        <w:ind w:firstLine="284"/>
        <w:jc w:val="both"/>
        <w:rPr>
          <w:rFonts w:ascii="Arial" w:eastAsiaTheme="minorHAnsi" w:hAnsi="Arial" w:cs="Arial"/>
          <w:color w:val="FF0000"/>
          <w:sz w:val="23"/>
          <w:szCs w:val="23"/>
          <w:lang w:val="ro-RO"/>
        </w:rPr>
      </w:pPr>
      <w:r>
        <w:rPr>
          <w:rFonts w:ascii="Arial" w:eastAsiaTheme="minorHAnsi" w:hAnsi="Arial" w:cs="Arial"/>
          <w:sz w:val="23"/>
          <w:szCs w:val="23"/>
          <w:lang w:val="ro-RO"/>
        </w:rPr>
        <w:t>În parcelă construcția se va amplasa î</w:t>
      </w:r>
      <w:r w:rsidR="00E435DE" w:rsidRPr="00E435DE">
        <w:rPr>
          <w:rFonts w:ascii="Arial" w:eastAsiaTheme="minorHAnsi" w:hAnsi="Arial" w:cs="Arial"/>
          <w:sz w:val="23"/>
          <w:szCs w:val="23"/>
          <w:lang w:val="ro-RO"/>
        </w:rPr>
        <w:t xml:space="preserve">nspre latutra </w:t>
      </w:r>
      <w:r w:rsidR="002C5B4D">
        <w:rPr>
          <w:rFonts w:ascii="Arial" w:eastAsiaTheme="minorHAnsi" w:hAnsi="Arial" w:cs="Arial"/>
          <w:sz w:val="23"/>
          <w:szCs w:val="23"/>
          <w:lang w:val="ro-RO"/>
        </w:rPr>
        <w:t>vestică</w:t>
      </w:r>
      <w:r w:rsidR="00E435DE" w:rsidRPr="00E435DE">
        <w:rPr>
          <w:rFonts w:ascii="Arial" w:eastAsiaTheme="minorHAnsi" w:hAnsi="Arial" w:cs="Arial"/>
          <w:sz w:val="23"/>
          <w:szCs w:val="23"/>
          <w:lang w:val="ro-RO"/>
        </w:rPr>
        <w:t xml:space="preserve"> a terenul</w:t>
      </w:r>
      <w:r w:rsidR="002C5B4D">
        <w:rPr>
          <w:rFonts w:ascii="Arial" w:eastAsiaTheme="minorHAnsi" w:hAnsi="Arial" w:cs="Arial"/>
          <w:sz w:val="23"/>
          <w:szCs w:val="23"/>
          <w:lang w:val="ro-RO"/>
        </w:rPr>
        <w:t>ui, respectiv se va retrage 2.8</w:t>
      </w:r>
      <w:r>
        <w:rPr>
          <w:rFonts w:ascii="Arial" w:eastAsiaTheme="minorHAnsi" w:hAnsi="Arial" w:cs="Arial"/>
          <w:sz w:val="23"/>
          <w:szCs w:val="23"/>
          <w:lang w:val="ro-RO"/>
        </w:rPr>
        <w:t xml:space="preserve"> m față de această latură</w:t>
      </w:r>
      <w:r w:rsidR="002C5B4D">
        <w:rPr>
          <w:rFonts w:ascii="Arial" w:eastAsiaTheme="minorHAnsi" w:hAnsi="Arial" w:cs="Arial"/>
          <w:sz w:val="23"/>
          <w:szCs w:val="23"/>
          <w:lang w:val="ro-RO"/>
        </w:rPr>
        <w:t>, 1 m față de latura nordică și 8 m față de latura sudică</w:t>
      </w:r>
      <w:r w:rsidR="008215B5">
        <w:rPr>
          <w:rFonts w:ascii="Arial" w:eastAsiaTheme="minorHAnsi" w:hAnsi="Arial" w:cs="Arial"/>
          <w:sz w:val="23"/>
          <w:szCs w:val="23"/>
          <w:lang w:val="ro-RO"/>
        </w:rPr>
        <w:t xml:space="preserve">. </w:t>
      </w:r>
      <w:r w:rsidR="008215B5" w:rsidRPr="00A277B2">
        <w:rPr>
          <w:rFonts w:ascii="Arial" w:eastAsiaTheme="minorHAnsi" w:hAnsi="Arial" w:cs="Arial"/>
          <w:sz w:val="23"/>
          <w:szCs w:val="23"/>
          <w:lang w:val="ro-RO"/>
        </w:rPr>
        <w:t xml:space="preserve">Clădirea se va realiza </w:t>
      </w:r>
      <w:r w:rsidR="002C5B4D" w:rsidRPr="00A277B2">
        <w:rPr>
          <w:rFonts w:ascii="Arial" w:eastAsiaTheme="minorHAnsi" w:hAnsi="Arial" w:cs="Arial"/>
          <w:sz w:val="23"/>
          <w:szCs w:val="23"/>
          <w:lang w:val="ro-RO"/>
        </w:rPr>
        <w:t xml:space="preserve">cu </w:t>
      </w:r>
      <w:r w:rsidR="008215B5" w:rsidRPr="00A277B2">
        <w:rPr>
          <w:rFonts w:ascii="Arial" w:eastAsiaTheme="minorHAnsi" w:hAnsi="Arial" w:cs="Arial"/>
          <w:sz w:val="23"/>
          <w:szCs w:val="23"/>
          <w:lang w:val="ro-RO"/>
        </w:rPr>
        <w:t xml:space="preserve">structură </w:t>
      </w:r>
      <w:r w:rsidR="002C5B4D" w:rsidRPr="00A277B2">
        <w:rPr>
          <w:rFonts w:ascii="Arial" w:eastAsiaTheme="minorHAnsi" w:hAnsi="Arial" w:cs="Arial"/>
          <w:sz w:val="23"/>
          <w:szCs w:val="23"/>
          <w:lang w:val="ro-RO"/>
        </w:rPr>
        <w:t>din stâlpi și cadre din metal</w:t>
      </w:r>
      <w:r w:rsidR="00A277B2" w:rsidRPr="00A277B2">
        <w:rPr>
          <w:rFonts w:ascii="Arial" w:eastAsiaTheme="minorHAnsi" w:hAnsi="Arial" w:cs="Arial"/>
          <w:sz w:val="23"/>
          <w:szCs w:val="23"/>
          <w:lang w:val="ro-RO"/>
        </w:rPr>
        <w:t xml:space="preserve"> cu fundații și platforme din beton armat</w:t>
      </w:r>
      <w:r w:rsidR="00E435DE" w:rsidRPr="00A277B2">
        <w:rPr>
          <w:rFonts w:ascii="Arial" w:eastAsiaTheme="minorHAnsi" w:hAnsi="Arial" w:cs="Arial"/>
          <w:sz w:val="23"/>
          <w:szCs w:val="23"/>
          <w:lang w:val="ro-RO"/>
        </w:rPr>
        <w:t>.</w:t>
      </w:r>
    </w:p>
    <w:p w:rsidR="009D724C" w:rsidRDefault="009D724C" w:rsidP="00032096">
      <w:pPr>
        <w:autoSpaceDE w:val="0"/>
        <w:autoSpaceDN w:val="0"/>
        <w:adjustRightInd w:val="0"/>
        <w:spacing w:before="120" w:after="0" w:line="240" w:lineRule="auto"/>
        <w:ind w:firstLine="284"/>
        <w:rPr>
          <w:rFonts w:ascii="Arial" w:eastAsiaTheme="minorHAnsi" w:hAnsi="Arial" w:cs="Arial"/>
          <w:sz w:val="23"/>
          <w:szCs w:val="23"/>
          <w:lang w:val="ro-RO"/>
        </w:rPr>
      </w:pPr>
      <w:r>
        <w:rPr>
          <w:rFonts w:ascii="Arial" w:eastAsiaTheme="minorHAnsi" w:hAnsi="Arial" w:cs="Arial"/>
          <w:sz w:val="23"/>
          <w:szCs w:val="23"/>
          <w:lang w:val="ro-RO"/>
        </w:rPr>
        <w:t>Funcțiuni propuse:</w:t>
      </w:r>
    </w:p>
    <w:tbl>
      <w:tblPr>
        <w:tblStyle w:val="TableGrid"/>
        <w:tblW w:w="6222" w:type="dxa"/>
        <w:jc w:val="center"/>
        <w:tblLook w:val="04A0" w:firstRow="1" w:lastRow="0" w:firstColumn="1" w:lastColumn="0" w:noHBand="0" w:noVBand="1"/>
      </w:tblPr>
      <w:tblGrid>
        <w:gridCol w:w="1213"/>
        <w:gridCol w:w="2789"/>
        <w:gridCol w:w="2220"/>
      </w:tblGrid>
      <w:tr w:rsidR="00032096" w:rsidTr="00032096">
        <w:trPr>
          <w:trHeight w:val="252"/>
          <w:jc w:val="center"/>
        </w:trPr>
        <w:tc>
          <w:tcPr>
            <w:tcW w:w="1213" w:type="dxa"/>
            <w:tcBorders>
              <w:top w:val="single" w:sz="12" w:space="0" w:color="auto"/>
              <w:left w:val="single" w:sz="12" w:space="0" w:color="auto"/>
              <w:bottom w:val="single" w:sz="12" w:space="0" w:color="auto"/>
              <w:right w:val="single" w:sz="12" w:space="0" w:color="auto"/>
            </w:tcBorders>
          </w:tcPr>
          <w:p w:rsidR="00032096" w:rsidRPr="00447961" w:rsidRDefault="00032096" w:rsidP="00677A50">
            <w:pPr>
              <w:jc w:val="center"/>
              <w:rPr>
                <w:rFonts w:ascii="Arial" w:eastAsiaTheme="minorHAnsi" w:hAnsi="Arial" w:cs="Arial"/>
                <w:b/>
                <w:sz w:val="24"/>
                <w:szCs w:val="24"/>
                <w:lang w:val="ro-RO"/>
              </w:rPr>
            </w:pPr>
            <w:r>
              <w:rPr>
                <w:rFonts w:ascii="Arial" w:eastAsiaTheme="minorHAnsi" w:hAnsi="Arial" w:cs="Arial"/>
                <w:b/>
                <w:sz w:val="24"/>
                <w:szCs w:val="24"/>
                <w:lang w:val="ro-RO"/>
              </w:rPr>
              <w:t>Nivel</w:t>
            </w:r>
          </w:p>
        </w:tc>
        <w:tc>
          <w:tcPr>
            <w:tcW w:w="2789" w:type="dxa"/>
            <w:tcBorders>
              <w:top w:val="single" w:sz="12" w:space="0" w:color="auto"/>
              <w:left w:val="single" w:sz="12" w:space="0" w:color="auto"/>
              <w:bottom w:val="single" w:sz="12" w:space="0" w:color="auto"/>
              <w:right w:val="single" w:sz="12" w:space="0" w:color="auto"/>
            </w:tcBorders>
          </w:tcPr>
          <w:p w:rsidR="00032096" w:rsidRPr="00447961" w:rsidRDefault="00032096" w:rsidP="00677A50">
            <w:pPr>
              <w:jc w:val="center"/>
              <w:rPr>
                <w:rFonts w:ascii="Arial" w:hAnsi="Arial" w:cs="Arial"/>
                <w:b/>
                <w:sz w:val="24"/>
                <w:szCs w:val="24"/>
                <w:lang w:val="ro-RO"/>
              </w:rPr>
            </w:pPr>
            <w:r w:rsidRPr="00447961">
              <w:rPr>
                <w:rFonts w:ascii="Arial" w:eastAsiaTheme="minorHAnsi" w:hAnsi="Arial" w:cs="Arial"/>
                <w:b/>
                <w:sz w:val="24"/>
                <w:szCs w:val="24"/>
                <w:lang w:val="ro-RO"/>
              </w:rPr>
              <w:t>Încăpere</w:t>
            </w:r>
          </w:p>
        </w:tc>
        <w:tc>
          <w:tcPr>
            <w:tcW w:w="2220" w:type="dxa"/>
            <w:tcBorders>
              <w:top w:val="single" w:sz="12" w:space="0" w:color="auto"/>
              <w:left w:val="single" w:sz="12" w:space="0" w:color="auto"/>
              <w:bottom w:val="single" w:sz="12" w:space="0" w:color="auto"/>
              <w:right w:val="single" w:sz="12" w:space="0" w:color="auto"/>
            </w:tcBorders>
          </w:tcPr>
          <w:p w:rsidR="00032096" w:rsidRPr="00447961" w:rsidRDefault="00032096" w:rsidP="00677A50">
            <w:pPr>
              <w:jc w:val="center"/>
              <w:rPr>
                <w:rFonts w:ascii="Arial" w:hAnsi="Arial" w:cs="Arial"/>
                <w:b/>
                <w:sz w:val="24"/>
                <w:szCs w:val="24"/>
                <w:lang w:val="ro-RO"/>
              </w:rPr>
            </w:pPr>
            <w:r w:rsidRPr="00447961">
              <w:rPr>
                <w:rFonts w:ascii="Arial" w:eastAsiaTheme="minorHAnsi" w:hAnsi="Arial" w:cs="Arial"/>
                <w:b/>
                <w:sz w:val="24"/>
                <w:szCs w:val="24"/>
                <w:lang w:val="ro-RO"/>
              </w:rPr>
              <w:t>Suprafață utilă</w:t>
            </w:r>
          </w:p>
        </w:tc>
      </w:tr>
      <w:tr w:rsidR="00032096" w:rsidTr="00032096">
        <w:trPr>
          <w:trHeight w:val="229"/>
          <w:jc w:val="center"/>
        </w:trPr>
        <w:tc>
          <w:tcPr>
            <w:tcW w:w="1213" w:type="dxa"/>
            <w:vMerge w:val="restart"/>
            <w:tcBorders>
              <w:top w:val="single" w:sz="12" w:space="0" w:color="auto"/>
              <w:left w:val="single" w:sz="12" w:space="0" w:color="auto"/>
              <w:right w:val="single" w:sz="12" w:space="0" w:color="auto"/>
            </w:tcBorders>
          </w:tcPr>
          <w:p w:rsidR="00032096" w:rsidRDefault="00032096" w:rsidP="00447961">
            <w:pPr>
              <w:autoSpaceDE w:val="0"/>
              <w:autoSpaceDN w:val="0"/>
              <w:adjustRightInd w:val="0"/>
              <w:jc w:val="center"/>
              <w:rPr>
                <w:rFonts w:ascii="Arial" w:eastAsiaTheme="minorHAnsi" w:hAnsi="Arial" w:cs="Arial"/>
                <w:sz w:val="23"/>
                <w:szCs w:val="23"/>
                <w:lang w:val="ro-RO"/>
              </w:rPr>
            </w:pPr>
          </w:p>
          <w:p w:rsidR="00032096" w:rsidRDefault="00032096" w:rsidP="00032096">
            <w:pPr>
              <w:rPr>
                <w:rFonts w:ascii="Arial" w:eastAsiaTheme="minorHAnsi" w:hAnsi="Arial" w:cs="Arial"/>
                <w:sz w:val="23"/>
                <w:szCs w:val="23"/>
                <w:lang w:val="ro-RO"/>
              </w:rPr>
            </w:pPr>
          </w:p>
          <w:p w:rsidR="00032096" w:rsidRPr="00032096" w:rsidRDefault="00032096" w:rsidP="00032096">
            <w:pPr>
              <w:jc w:val="center"/>
              <w:rPr>
                <w:rFonts w:ascii="Arial" w:eastAsiaTheme="minorHAnsi" w:hAnsi="Arial" w:cs="Arial"/>
                <w:sz w:val="23"/>
                <w:szCs w:val="23"/>
                <w:lang w:val="ro-RO"/>
              </w:rPr>
            </w:pPr>
            <w:r>
              <w:rPr>
                <w:rFonts w:ascii="Arial" w:eastAsiaTheme="minorHAnsi" w:hAnsi="Arial" w:cs="Arial"/>
                <w:sz w:val="23"/>
                <w:szCs w:val="23"/>
                <w:lang w:val="ro-RO"/>
              </w:rPr>
              <w:t>Parter</w:t>
            </w:r>
          </w:p>
        </w:tc>
        <w:tc>
          <w:tcPr>
            <w:tcW w:w="2789" w:type="dxa"/>
            <w:tcBorders>
              <w:top w:val="single" w:sz="12" w:space="0" w:color="auto"/>
              <w:left w:val="single" w:sz="12" w:space="0" w:color="auto"/>
              <w:right w:val="single" w:sz="12" w:space="0" w:color="auto"/>
            </w:tcBorders>
          </w:tcPr>
          <w:p w:rsidR="00032096" w:rsidRPr="00447961" w:rsidRDefault="00032096" w:rsidP="00447961">
            <w:pPr>
              <w:autoSpaceDE w:val="0"/>
              <w:autoSpaceDN w:val="0"/>
              <w:adjustRightInd w:val="0"/>
              <w:jc w:val="center"/>
              <w:rPr>
                <w:rFonts w:ascii="Arial" w:eastAsiaTheme="minorHAnsi" w:hAnsi="Arial" w:cs="Arial"/>
                <w:sz w:val="23"/>
                <w:szCs w:val="23"/>
                <w:lang w:val="ro-RO"/>
              </w:rPr>
            </w:pPr>
            <w:r>
              <w:rPr>
                <w:rFonts w:ascii="Arial" w:eastAsiaTheme="minorHAnsi" w:hAnsi="Arial" w:cs="Arial"/>
                <w:sz w:val="23"/>
                <w:szCs w:val="23"/>
                <w:lang w:val="ro-RO"/>
              </w:rPr>
              <w:t>Hală producț</w:t>
            </w:r>
            <w:r w:rsidRPr="00447961">
              <w:rPr>
                <w:rFonts w:ascii="Arial" w:eastAsiaTheme="minorHAnsi" w:hAnsi="Arial" w:cs="Arial"/>
                <w:sz w:val="23"/>
                <w:szCs w:val="23"/>
                <w:lang w:val="ro-RO"/>
              </w:rPr>
              <w:t>ie</w:t>
            </w:r>
          </w:p>
        </w:tc>
        <w:tc>
          <w:tcPr>
            <w:tcW w:w="2220" w:type="dxa"/>
            <w:tcBorders>
              <w:top w:val="single" w:sz="12" w:space="0" w:color="auto"/>
              <w:left w:val="single" w:sz="12" w:space="0" w:color="auto"/>
              <w:right w:val="single" w:sz="12" w:space="0" w:color="auto"/>
            </w:tcBorders>
          </w:tcPr>
          <w:p w:rsidR="00032096" w:rsidRPr="00447961" w:rsidRDefault="00032096" w:rsidP="00A277B2">
            <w:pPr>
              <w:autoSpaceDE w:val="0"/>
              <w:autoSpaceDN w:val="0"/>
              <w:adjustRightInd w:val="0"/>
              <w:jc w:val="center"/>
              <w:rPr>
                <w:rFonts w:ascii="Arial" w:eastAsiaTheme="minorHAnsi" w:hAnsi="Arial" w:cs="Arial"/>
                <w:sz w:val="23"/>
                <w:szCs w:val="23"/>
                <w:lang w:val="ro-RO"/>
              </w:rPr>
            </w:pPr>
            <w:r>
              <w:rPr>
                <w:rFonts w:ascii="Arial" w:eastAsiaTheme="minorHAnsi" w:hAnsi="Arial" w:cs="Arial"/>
                <w:sz w:val="23"/>
                <w:szCs w:val="23"/>
                <w:lang w:val="ro-RO"/>
              </w:rPr>
              <w:t>180</w:t>
            </w:r>
            <w:r w:rsidRPr="00447961">
              <w:rPr>
                <w:rFonts w:ascii="Arial" w:eastAsiaTheme="minorHAnsi" w:hAnsi="Arial" w:cs="Arial"/>
                <w:sz w:val="23"/>
                <w:szCs w:val="23"/>
                <w:lang w:val="ro-RO"/>
              </w:rPr>
              <w:t xml:space="preserve"> mp</w:t>
            </w:r>
          </w:p>
        </w:tc>
      </w:tr>
      <w:tr w:rsidR="00032096" w:rsidTr="00032096">
        <w:trPr>
          <w:trHeight w:val="242"/>
          <w:jc w:val="center"/>
        </w:trPr>
        <w:tc>
          <w:tcPr>
            <w:tcW w:w="1213" w:type="dxa"/>
            <w:vMerge/>
            <w:tcBorders>
              <w:left w:val="single" w:sz="12" w:space="0" w:color="auto"/>
              <w:right w:val="single" w:sz="12" w:space="0" w:color="auto"/>
            </w:tcBorders>
          </w:tcPr>
          <w:p w:rsidR="00032096" w:rsidRPr="00447961" w:rsidRDefault="00032096" w:rsidP="00A277B2">
            <w:pPr>
              <w:jc w:val="center"/>
              <w:rPr>
                <w:rFonts w:ascii="Arial" w:eastAsiaTheme="minorHAnsi" w:hAnsi="Arial" w:cs="Arial"/>
                <w:sz w:val="23"/>
                <w:szCs w:val="23"/>
                <w:lang w:val="ro-RO"/>
              </w:rPr>
            </w:pPr>
          </w:p>
        </w:tc>
        <w:tc>
          <w:tcPr>
            <w:tcW w:w="2789" w:type="dxa"/>
            <w:tcBorders>
              <w:left w:val="single" w:sz="12" w:space="0" w:color="auto"/>
              <w:right w:val="single" w:sz="12" w:space="0" w:color="auto"/>
            </w:tcBorders>
          </w:tcPr>
          <w:p w:rsidR="00032096" w:rsidRPr="00447961" w:rsidRDefault="00032096" w:rsidP="00A277B2">
            <w:pPr>
              <w:jc w:val="center"/>
              <w:rPr>
                <w:rFonts w:ascii="Arial" w:hAnsi="Arial" w:cs="Arial"/>
                <w:lang w:val="ro-RO"/>
              </w:rPr>
            </w:pPr>
            <w:r w:rsidRPr="00447961">
              <w:rPr>
                <w:rFonts w:ascii="Arial" w:eastAsiaTheme="minorHAnsi" w:hAnsi="Arial" w:cs="Arial"/>
                <w:sz w:val="23"/>
                <w:szCs w:val="23"/>
                <w:lang w:val="ro-RO"/>
              </w:rPr>
              <w:t>Birou</w:t>
            </w:r>
          </w:p>
        </w:tc>
        <w:tc>
          <w:tcPr>
            <w:tcW w:w="2220" w:type="dxa"/>
            <w:tcBorders>
              <w:left w:val="single" w:sz="12" w:space="0" w:color="auto"/>
              <w:right w:val="single" w:sz="12" w:space="0" w:color="auto"/>
            </w:tcBorders>
          </w:tcPr>
          <w:p w:rsidR="00032096" w:rsidRPr="00447961" w:rsidRDefault="00032096" w:rsidP="00A277B2">
            <w:pPr>
              <w:jc w:val="center"/>
              <w:rPr>
                <w:rFonts w:ascii="Arial" w:hAnsi="Arial" w:cs="Arial"/>
              </w:rPr>
            </w:pPr>
            <w:r>
              <w:rPr>
                <w:rFonts w:ascii="Arial" w:eastAsiaTheme="minorHAnsi" w:hAnsi="Arial" w:cs="Arial"/>
                <w:sz w:val="23"/>
                <w:szCs w:val="23"/>
              </w:rPr>
              <w:t>15</w:t>
            </w:r>
            <w:r w:rsidRPr="00447961">
              <w:rPr>
                <w:rFonts w:ascii="Arial" w:eastAsiaTheme="minorHAnsi" w:hAnsi="Arial" w:cs="Arial"/>
                <w:sz w:val="23"/>
                <w:szCs w:val="23"/>
              </w:rPr>
              <w:t xml:space="preserve"> </w:t>
            </w:r>
            <w:r w:rsidRPr="00447961">
              <w:rPr>
                <w:rFonts w:ascii="Arial" w:eastAsiaTheme="minorHAnsi" w:hAnsi="Arial" w:cs="Arial"/>
                <w:sz w:val="23"/>
                <w:szCs w:val="23"/>
                <w:lang w:val="ro-RO"/>
              </w:rPr>
              <w:t>mp</w:t>
            </w:r>
          </w:p>
        </w:tc>
      </w:tr>
      <w:tr w:rsidR="00032096" w:rsidTr="00032096">
        <w:trPr>
          <w:trHeight w:val="242"/>
          <w:jc w:val="center"/>
        </w:trPr>
        <w:tc>
          <w:tcPr>
            <w:tcW w:w="1213" w:type="dxa"/>
            <w:vMerge/>
            <w:tcBorders>
              <w:left w:val="single" w:sz="12" w:space="0" w:color="auto"/>
              <w:right w:val="single" w:sz="12" w:space="0" w:color="auto"/>
            </w:tcBorders>
          </w:tcPr>
          <w:p w:rsidR="00032096" w:rsidRPr="00447961" w:rsidRDefault="00032096" w:rsidP="00A277B2">
            <w:pPr>
              <w:autoSpaceDE w:val="0"/>
              <w:autoSpaceDN w:val="0"/>
              <w:adjustRightInd w:val="0"/>
              <w:jc w:val="center"/>
              <w:rPr>
                <w:rFonts w:ascii="Arial" w:eastAsiaTheme="minorHAnsi" w:hAnsi="Arial" w:cs="Arial"/>
                <w:sz w:val="23"/>
                <w:szCs w:val="23"/>
                <w:lang w:val="ro-RO"/>
              </w:rPr>
            </w:pPr>
          </w:p>
        </w:tc>
        <w:tc>
          <w:tcPr>
            <w:tcW w:w="2789" w:type="dxa"/>
            <w:tcBorders>
              <w:left w:val="single" w:sz="12" w:space="0" w:color="auto"/>
              <w:right w:val="single" w:sz="12" w:space="0" w:color="auto"/>
            </w:tcBorders>
          </w:tcPr>
          <w:p w:rsidR="00032096" w:rsidRPr="00447961" w:rsidRDefault="00032096" w:rsidP="00A277B2">
            <w:pPr>
              <w:autoSpaceDE w:val="0"/>
              <w:autoSpaceDN w:val="0"/>
              <w:adjustRightInd w:val="0"/>
              <w:jc w:val="center"/>
              <w:rPr>
                <w:rFonts w:ascii="Arial" w:eastAsiaTheme="minorHAnsi" w:hAnsi="Arial" w:cs="Arial"/>
                <w:sz w:val="23"/>
                <w:szCs w:val="23"/>
                <w:lang w:val="ro-RO"/>
              </w:rPr>
            </w:pPr>
            <w:r w:rsidRPr="00447961">
              <w:rPr>
                <w:rFonts w:ascii="Arial" w:eastAsiaTheme="minorHAnsi" w:hAnsi="Arial" w:cs="Arial"/>
                <w:sz w:val="23"/>
                <w:szCs w:val="23"/>
                <w:lang w:val="ro-RO"/>
              </w:rPr>
              <w:t>Grup sanitar</w:t>
            </w:r>
          </w:p>
        </w:tc>
        <w:tc>
          <w:tcPr>
            <w:tcW w:w="2220" w:type="dxa"/>
            <w:tcBorders>
              <w:left w:val="single" w:sz="12" w:space="0" w:color="auto"/>
              <w:right w:val="single" w:sz="12" w:space="0" w:color="auto"/>
            </w:tcBorders>
          </w:tcPr>
          <w:p w:rsidR="00032096" w:rsidRPr="00447961" w:rsidRDefault="00032096" w:rsidP="00A277B2">
            <w:pPr>
              <w:autoSpaceDE w:val="0"/>
              <w:autoSpaceDN w:val="0"/>
              <w:adjustRightInd w:val="0"/>
              <w:jc w:val="center"/>
              <w:rPr>
                <w:rFonts w:ascii="Arial" w:eastAsiaTheme="minorHAnsi" w:hAnsi="Arial" w:cs="Arial"/>
                <w:sz w:val="23"/>
                <w:szCs w:val="23"/>
              </w:rPr>
            </w:pPr>
            <w:r>
              <w:rPr>
                <w:rFonts w:ascii="Arial" w:eastAsiaTheme="minorHAnsi" w:hAnsi="Arial" w:cs="Arial"/>
                <w:sz w:val="23"/>
                <w:szCs w:val="23"/>
              </w:rPr>
              <w:t>5</w:t>
            </w:r>
            <w:r w:rsidRPr="00447961">
              <w:rPr>
                <w:rFonts w:ascii="Arial" w:eastAsiaTheme="minorHAnsi" w:hAnsi="Arial" w:cs="Arial"/>
                <w:sz w:val="23"/>
                <w:szCs w:val="23"/>
              </w:rPr>
              <w:t xml:space="preserve"> </w:t>
            </w:r>
            <w:r w:rsidRPr="00447961">
              <w:rPr>
                <w:rFonts w:ascii="Arial" w:eastAsiaTheme="minorHAnsi" w:hAnsi="Arial" w:cs="Arial"/>
                <w:sz w:val="23"/>
                <w:szCs w:val="23"/>
                <w:lang w:val="ro-RO"/>
              </w:rPr>
              <w:t>mp</w:t>
            </w:r>
          </w:p>
        </w:tc>
      </w:tr>
      <w:tr w:rsidR="00032096" w:rsidTr="00032096">
        <w:trPr>
          <w:trHeight w:val="264"/>
          <w:jc w:val="center"/>
        </w:trPr>
        <w:tc>
          <w:tcPr>
            <w:tcW w:w="1213" w:type="dxa"/>
            <w:vMerge/>
            <w:tcBorders>
              <w:left w:val="single" w:sz="12" w:space="0" w:color="auto"/>
              <w:right w:val="single" w:sz="12" w:space="0" w:color="auto"/>
            </w:tcBorders>
          </w:tcPr>
          <w:p w:rsidR="00032096" w:rsidRDefault="00032096" w:rsidP="00032096">
            <w:pPr>
              <w:autoSpaceDE w:val="0"/>
              <w:autoSpaceDN w:val="0"/>
              <w:adjustRightInd w:val="0"/>
              <w:jc w:val="center"/>
              <w:rPr>
                <w:rFonts w:ascii="Arial" w:eastAsiaTheme="minorHAnsi" w:hAnsi="Arial" w:cs="Arial"/>
                <w:sz w:val="24"/>
                <w:szCs w:val="24"/>
                <w:lang w:val="ro-RO"/>
              </w:rPr>
            </w:pPr>
          </w:p>
        </w:tc>
        <w:tc>
          <w:tcPr>
            <w:tcW w:w="2789" w:type="dxa"/>
            <w:tcBorders>
              <w:left w:val="single" w:sz="12" w:space="0" w:color="auto"/>
              <w:right w:val="single" w:sz="12" w:space="0" w:color="auto"/>
            </w:tcBorders>
          </w:tcPr>
          <w:p w:rsidR="00032096" w:rsidRPr="00646F01" w:rsidRDefault="00032096" w:rsidP="00032096">
            <w:pPr>
              <w:autoSpaceDE w:val="0"/>
              <w:autoSpaceDN w:val="0"/>
              <w:adjustRightInd w:val="0"/>
              <w:jc w:val="center"/>
              <w:rPr>
                <w:rFonts w:ascii="Arial" w:eastAsiaTheme="minorHAnsi" w:hAnsi="Arial" w:cs="Arial"/>
                <w:sz w:val="24"/>
                <w:szCs w:val="24"/>
                <w:lang w:val="ro-RO"/>
              </w:rPr>
            </w:pPr>
            <w:r>
              <w:rPr>
                <w:rFonts w:ascii="Arial" w:eastAsiaTheme="minorHAnsi" w:hAnsi="Arial" w:cs="Arial"/>
                <w:sz w:val="24"/>
                <w:szCs w:val="24"/>
                <w:lang w:val="ro-RO"/>
              </w:rPr>
              <w:t>Suprafața utilă</w:t>
            </w:r>
          </w:p>
        </w:tc>
        <w:tc>
          <w:tcPr>
            <w:tcW w:w="2220" w:type="dxa"/>
            <w:tcBorders>
              <w:left w:val="single" w:sz="12" w:space="0" w:color="auto"/>
              <w:right w:val="single" w:sz="12" w:space="0" w:color="auto"/>
            </w:tcBorders>
          </w:tcPr>
          <w:p w:rsidR="00032096" w:rsidRPr="00646F01" w:rsidRDefault="00032096" w:rsidP="00032096">
            <w:pPr>
              <w:autoSpaceDE w:val="0"/>
              <w:autoSpaceDN w:val="0"/>
              <w:adjustRightInd w:val="0"/>
              <w:jc w:val="center"/>
              <w:rPr>
                <w:rFonts w:ascii="Arial" w:eastAsiaTheme="minorHAnsi" w:hAnsi="Arial" w:cs="Arial"/>
                <w:sz w:val="24"/>
                <w:szCs w:val="24"/>
                <w:lang w:val="ro-RO"/>
              </w:rPr>
            </w:pPr>
            <w:r w:rsidRPr="00646F01">
              <w:rPr>
                <w:rFonts w:ascii="Arial" w:eastAsiaTheme="minorHAnsi" w:hAnsi="Arial" w:cs="Arial"/>
                <w:sz w:val="24"/>
                <w:szCs w:val="24"/>
                <w:lang w:val="ro-RO"/>
              </w:rPr>
              <w:t>20</w:t>
            </w:r>
            <w:r>
              <w:rPr>
                <w:rFonts w:ascii="Arial" w:eastAsiaTheme="minorHAnsi" w:hAnsi="Arial" w:cs="Arial"/>
                <w:sz w:val="24"/>
                <w:szCs w:val="24"/>
                <w:lang w:val="ro-RO"/>
              </w:rPr>
              <w:t>0</w:t>
            </w:r>
            <w:r w:rsidRPr="00646F01">
              <w:rPr>
                <w:rFonts w:ascii="Arial" w:eastAsiaTheme="minorHAnsi" w:hAnsi="Arial" w:cs="Arial"/>
                <w:sz w:val="24"/>
                <w:szCs w:val="24"/>
                <w:lang w:val="ro-RO"/>
              </w:rPr>
              <w:t xml:space="preserve"> mp</w:t>
            </w:r>
          </w:p>
        </w:tc>
      </w:tr>
      <w:tr w:rsidR="00032096" w:rsidTr="00032096">
        <w:trPr>
          <w:trHeight w:val="264"/>
          <w:jc w:val="center"/>
        </w:trPr>
        <w:tc>
          <w:tcPr>
            <w:tcW w:w="1213" w:type="dxa"/>
            <w:vMerge/>
            <w:tcBorders>
              <w:left w:val="single" w:sz="12" w:space="0" w:color="auto"/>
              <w:bottom w:val="single" w:sz="12" w:space="0" w:color="auto"/>
              <w:right w:val="single" w:sz="12" w:space="0" w:color="auto"/>
            </w:tcBorders>
          </w:tcPr>
          <w:p w:rsidR="00032096" w:rsidRPr="00646F01" w:rsidRDefault="00032096" w:rsidP="00032096">
            <w:pPr>
              <w:jc w:val="center"/>
              <w:rPr>
                <w:rFonts w:ascii="Arial" w:eastAsiaTheme="minorHAnsi" w:hAnsi="Arial" w:cs="Arial"/>
                <w:sz w:val="24"/>
                <w:szCs w:val="24"/>
                <w:lang w:val="ro-RO"/>
              </w:rPr>
            </w:pPr>
          </w:p>
        </w:tc>
        <w:tc>
          <w:tcPr>
            <w:tcW w:w="2789" w:type="dxa"/>
            <w:tcBorders>
              <w:left w:val="single" w:sz="12" w:space="0" w:color="auto"/>
              <w:bottom w:val="single" w:sz="12" w:space="0" w:color="auto"/>
              <w:right w:val="single" w:sz="12" w:space="0" w:color="auto"/>
            </w:tcBorders>
          </w:tcPr>
          <w:p w:rsidR="00032096" w:rsidRPr="00646F01" w:rsidRDefault="00032096" w:rsidP="00032096">
            <w:pPr>
              <w:jc w:val="center"/>
              <w:rPr>
                <w:rFonts w:ascii="Arial" w:hAnsi="Arial" w:cs="Arial"/>
                <w:sz w:val="24"/>
                <w:szCs w:val="24"/>
                <w:lang w:val="ro-RO"/>
              </w:rPr>
            </w:pPr>
            <w:r w:rsidRPr="00646F01">
              <w:rPr>
                <w:rFonts w:ascii="Arial" w:eastAsiaTheme="minorHAnsi" w:hAnsi="Arial" w:cs="Arial"/>
                <w:sz w:val="24"/>
                <w:szCs w:val="24"/>
                <w:lang w:val="ro-RO"/>
              </w:rPr>
              <w:t>Supraf</w:t>
            </w:r>
            <w:r>
              <w:rPr>
                <w:rFonts w:ascii="Arial" w:eastAsiaTheme="minorHAnsi" w:hAnsi="Arial" w:cs="Arial"/>
                <w:sz w:val="24"/>
                <w:szCs w:val="24"/>
                <w:lang w:val="ro-RO"/>
              </w:rPr>
              <w:t>ața construită</w:t>
            </w:r>
          </w:p>
        </w:tc>
        <w:tc>
          <w:tcPr>
            <w:tcW w:w="2220" w:type="dxa"/>
            <w:tcBorders>
              <w:left w:val="single" w:sz="12" w:space="0" w:color="auto"/>
              <w:bottom w:val="single" w:sz="12" w:space="0" w:color="auto"/>
              <w:right w:val="single" w:sz="12" w:space="0" w:color="auto"/>
            </w:tcBorders>
          </w:tcPr>
          <w:p w:rsidR="00032096" w:rsidRPr="00646F01" w:rsidRDefault="00032096" w:rsidP="00032096">
            <w:pPr>
              <w:jc w:val="center"/>
              <w:rPr>
                <w:rFonts w:ascii="Arial" w:hAnsi="Arial" w:cs="Arial"/>
                <w:sz w:val="24"/>
                <w:szCs w:val="24"/>
              </w:rPr>
            </w:pPr>
            <w:r>
              <w:rPr>
                <w:rFonts w:ascii="Arial" w:eastAsiaTheme="minorHAnsi" w:hAnsi="Arial" w:cs="Arial"/>
                <w:sz w:val="24"/>
                <w:szCs w:val="24"/>
              </w:rPr>
              <w:t>200</w:t>
            </w:r>
            <w:r w:rsidRPr="00646F01">
              <w:rPr>
                <w:rFonts w:ascii="Arial" w:eastAsiaTheme="minorHAnsi" w:hAnsi="Arial" w:cs="Arial"/>
                <w:sz w:val="24"/>
                <w:szCs w:val="24"/>
                <w:lang w:val="ro-RO"/>
              </w:rPr>
              <w:t xml:space="preserve"> mp</w:t>
            </w:r>
          </w:p>
        </w:tc>
      </w:tr>
    </w:tbl>
    <w:p w:rsidR="009D724C" w:rsidRDefault="009D724C" w:rsidP="00032096">
      <w:pPr>
        <w:autoSpaceDE w:val="0"/>
        <w:autoSpaceDN w:val="0"/>
        <w:adjustRightInd w:val="0"/>
        <w:spacing w:after="0" w:line="240" w:lineRule="auto"/>
        <w:jc w:val="both"/>
        <w:rPr>
          <w:rFonts w:ascii="Arial" w:eastAsiaTheme="minorHAnsi" w:hAnsi="Arial" w:cs="Arial"/>
          <w:sz w:val="23"/>
          <w:szCs w:val="23"/>
          <w:lang w:val="ro-RO"/>
        </w:rPr>
      </w:pPr>
    </w:p>
    <w:p w:rsidR="002C5B4D" w:rsidRDefault="002C5B4D" w:rsidP="00715F23">
      <w:pPr>
        <w:autoSpaceDE w:val="0"/>
        <w:autoSpaceDN w:val="0"/>
        <w:adjustRightInd w:val="0"/>
        <w:spacing w:after="0" w:line="240" w:lineRule="auto"/>
        <w:ind w:firstLine="284"/>
        <w:jc w:val="both"/>
        <w:rPr>
          <w:rFonts w:ascii="Arial" w:eastAsiaTheme="minorHAnsi" w:hAnsi="Arial" w:cs="Arial"/>
          <w:sz w:val="23"/>
          <w:szCs w:val="23"/>
          <w:lang w:val="ro-RO"/>
        </w:rPr>
      </w:pPr>
      <w:r w:rsidRPr="002C5B4D">
        <w:rPr>
          <w:rFonts w:ascii="Arial" w:eastAsiaTheme="minorHAnsi" w:hAnsi="Arial" w:cs="Arial"/>
          <w:sz w:val="23"/>
          <w:szCs w:val="23"/>
          <w:lang w:val="ro-RO"/>
        </w:rPr>
        <w:t>Materia primă folosită pentru producția de peleți în situația de față va fi constituită din deșeuri agricole (paie sub formă de baloți de diferite forme și dimensiuni).</w:t>
      </w:r>
    </w:p>
    <w:p w:rsidR="002C5B4D" w:rsidRDefault="002C5B4D" w:rsidP="00330D28">
      <w:pPr>
        <w:autoSpaceDE w:val="0"/>
        <w:autoSpaceDN w:val="0"/>
        <w:adjustRightInd w:val="0"/>
        <w:spacing w:after="0" w:line="240" w:lineRule="auto"/>
        <w:ind w:firstLine="284"/>
        <w:jc w:val="both"/>
        <w:rPr>
          <w:rFonts w:ascii="Arial" w:eastAsiaTheme="minorHAnsi" w:hAnsi="Arial" w:cs="Arial"/>
          <w:sz w:val="23"/>
          <w:szCs w:val="23"/>
          <w:lang w:val="ro-RO"/>
        </w:rPr>
      </w:pPr>
    </w:p>
    <w:p w:rsidR="003319FB" w:rsidRDefault="00984933" w:rsidP="00330D28">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Utilități:</w:t>
      </w:r>
    </w:p>
    <w:p w:rsidR="00984933"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Al</w:t>
      </w:r>
      <w:r w:rsidR="00715F23">
        <w:rPr>
          <w:rFonts w:ascii="Arial" w:eastAsiaTheme="minorHAnsi" w:hAnsi="Arial" w:cs="Arial"/>
          <w:sz w:val="23"/>
          <w:szCs w:val="23"/>
          <w:lang w:val="ro-RO"/>
        </w:rPr>
        <w:t>imentare cu apă: se va realiza de la rețeaua de alimentare cu apă a localității existentă în zonă</w:t>
      </w:r>
      <w:r>
        <w:rPr>
          <w:rFonts w:ascii="Arial" w:eastAsiaTheme="minorHAnsi" w:hAnsi="Arial" w:cs="Arial"/>
          <w:sz w:val="23"/>
          <w:szCs w:val="23"/>
          <w:lang w:val="ro-RO"/>
        </w:rPr>
        <w:t>.</w:t>
      </w:r>
    </w:p>
    <w:p w:rsidR="00984933"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Canalizare: apele menajere rezultate se vor evacua într-un bazin vidanjabil</w:t>
      </w:r>
      <w:r w:rsidR="00715F23">
        <w:rPr>
          <w:rFonts w:ascii="Arial" w:eastAsiaTheme="minorHAnsi" w:hAnsi="Arial" w:cs="Arial"/>
          <w:sz w:val="23"/>
          <w:szCs w:val="23"/>
          <w:lang w:val="ro-RO"/>
        </w:rPr>
        <w:t xml:space="preserve"> impermeabil din fibră de sticlă</w:t>
      </w:r>
      <w:r>
        <w:rPr>
          <w:rFonts w:ascii="Arial" w:eastAsiaTheme="minorHAnsi" w:hAnsi="Arial" w:cs="Arial"/>
          <w:sz w:val="23"/>
          <w:szCs w:val="23"/>
          <w:lang w:val="ro-RO"/>
        </w:rPr>
        <w:t xml:space="preserve"> cu volumul de</w:t>
      </w:r>
      <w:r w:rsidR="00715F23">
        <w:rPr>
          <w:rFonts w:ascii="Arial" w:eastAsiaTheme="minorHAnsi" w:hAnsi="Arial" w:cs="Arial"/>
          <w:sz w:val="23"/>
          <w:szCs w:val="23"/>
          <w:lang w:val="ro-RO"/>
        </w:rPr>
        <w:t xml:space="preserve"> minim</w:t>
      </w:r>
      <w:r>
        <w:rPr>
          <w:rFonts w:ascii="Arial" w:eastAsiaTheme="minorHAnsi" w:hAnsi="Arial" w:cs="Arial"/>
          <w:sz w:val="23"/>
          <w:szCs w:val="23"/>
          <w:lang w:val="ro-RO"/>
        </w:rPr>
        <w:t xml:space="preserve"> 2</w:t>
      </w:r>
      <w:r w:rsidR="00715F23">
        <w:rPr>
          <w:rFonts w:ascii="Arial" w:eastAsiaTheme="minorHAnsi" w:hAnsi="Arial" w:cs="Arial"/>
          <w:sz w:val="23"/>
          <w:szCs w:val="23"/>
          <w:lang w:val="ro-RO"/>
        </w:rPr>
        <w:t>000 l, amplasat subteran</w:t>
      </w:r>
      <w:r>
        <w:rPr>
          <w:rFonts w:ascii="Arial" w:eastAsiaTheme="minorHAnsi" w:hAnsi="Arial" w:cs="Arial"/>
          <w:sz w:val="23"/>
          <w:szCs w:val="23"/>
          <w:lang w:val="ro-RO"/>
        </w:rPr>
        <w:t xml:space="preserve">. </w:t>
      </w:r>
    </w:p>
    <w:p w:rsidR="00984933"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Alimentarea cu energie electrică se va realiza de la rețeaua de alimentare cu energie electrică existentă în zonă</w:t>
      </w:r>
      <w:r w:rsidR="00380043">
        <w:rPr>
          <w:rFonts w:ascii="Arial" w:eastAsiaTheme="minorHAnsi" w:hAnsi="Arial" w:cs="Arial"/>
          <w:sz w:val="23"/>
          <w:szCs w:val="23"/>
          <w:lang w:val="ro-RO"/>
        </w:rPr>
        <w:t>.</w:t>
      </w:r>
    </w:p>
    <w:p w:rsidR="005A6C47" w:rsidRPr="00FF7B44" w:rsidRDefault="005A6C47"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2</w:t>
      </w:r>
      <w:r w:rsidRPr="00FF7B44">
        <w:rPr>
          <w:rFonts w:ascii="Arial" w:hAnsi="Arial" w:cs="Arial"/>
          <w:bCs/>
          <w:noProof/>
          <w:sz w:val="24"/>
          <w:szCs w:val="24"/>
          <w:lang w:val="ro-RO"/>
        </w:rPr>
        <w:t>)</w:t>
      </w:r>
      <w:r w:rsidRPr="00FF7B44">
        <w:rPr>
          <w:rFonts w:ascii="Arial" w:hAnsi="Arial" w:cs="Arial"/>
          <w:noProof/>
          <w:sz w:val="24"/>
          <w:szCs w:val="24"/>
          <w:lang w:val="ro-RO"/>
        </w:rPr>
        <w:t xml:space="preserve"> cumularea cu alte proiecte existente şi/sau aprobate: </w:t>
      </w:r>
      <w:r w:rsidRPr="00FF7B44">
        <w:rPr>
          <w:rFonts w:ascii="Arial" w:hAnsi="Arial" w:cs="Arial"/>
          <w:sz w:val="24"/>
          <w:szCs w:val="24"/>
          <w:lang w:val="ro-RO"/>
        </w:rPr>
        <w:t>-</w:t>
      </w:r>
      <w:r w:rsidR="0077665D">
        <w:rPr>
          <w:rFonts w:ascii="Arial" w:hAnsi="Arial" w:cs="Arial"/>
          <w:noProof/>
          <w:sz w:val="24"/>
          <w:szCs w:val="24"/>
          <w:lang w:val="ro-RO"/>
        </w:rPr>
        <w:t xml:space="preserve"> lucră</w:t>
      </w:r>
      <w:r w:rsidR="0077665D" w:rsidRPr="0077665D">
        <w:rPr>
          <w:rFonts w:ascii="Arial" w:hAnsi="Arial" w:cs="Arial"/>
          <w:noProof/>
          <w:sz w:val="24"/>
          <w:szCs w:val="24"/>
          <w:lang w:val="ro-RO"/>
        </w:rPr>
        <w:t>rile necesare</w:t>
      </w:r>
      <w:r w:rsidR="0077665D">
        <w:rPr>
          <w:rFonts w:ascii="Arial" w:hAnsi="Arial" w:cs="Arial"/>
          <w:noProof/>
          <w:sz w:val="24"/>
          <w:szCs w:val="24"/>
        </w:rPr>
        <w:t xml:space="preserve"> realiză</w:t>
      </w:r>
      <w:r w:rsidR="0077665D" w:rsidRPr="0077665D">
        <w:rPr>
          <w:rFonts w:ascii="Arial" w:hAnsi="Arial" w:cs="Arial"/>
          <w:noProof/>
          <w:sz w:val="24"/>
          <w:szCs w:val="24"/>
        </w:rPr>
        <w:t>rii pr</w:t>
      </w:r>
      <w:r w:rsidR="0077665D">
        <w:rPr>
          <w:rFonts w:ascii="Arial" w:hAnsi="Arial" w:cs="Arial"/>
          <w:noProof/>
          <w:sz w:val="24"/>
          <w:szCs w:val="24"/>
        </w:rPr>
        <w:t>oiectului nu se suprapun cu alte</w:t>
      </w:r>
      <w:r w:rsidR="0077665D" w:rsidRPr="0077665D">
        <w:rPr>
          <w:rFonts w:ascii="Arial" w:hAnsi="Arial" w:cs="Arial"/>
          <w:noProof/>
          <w:sz w:val="24"/>
          <w:szCs w:val="24"/>
        </w:rPr>
        <w:t xml:space="preserve"> proiecte existente sau planficate î</w:t>
      </w:r>
      <w:r w:rsidR="0077665D">
        <w:rPr>
          <w:rFonts w:ascii="Arial" w:hAnsi="Arial" w:cs="Arial"/>
          <w:noProof/>
          <w:sz w:val="24"/>
          <w:szCs w:val="24"/>
        </w:rPr>
        <w:t>n zonă</w:t>
      </w:r>
      <w:r w:rsidR="000A28A6">
        <w:rPr>
          <w:rFonts w:ascii="Arial" w:hAnsi="Arial" w:cs="Arial"/>
          <w:noProof/>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1E20CF">
        <w:rPr>
          <w:rFonts w:ascii="Arial" w:hAnsi="Arial" w:cs="Arial"/>
          <w:noProof/>
          <w:sz w:val="24"/>
          <w:szCs w:val="24"/>
          <w:lang w:val="ro-RO"/>
        </w:rPr>
        <w:t xml:space="preserve">apă, </w:t>
      </w:r>
      <w:r w:rsidR="00647CE8">
        <w:rPr>
          <w:rFonts w:ascii="Arial" w:hAnsi="Arial" w:cs="Arial"/>
          <w:noProof/>
          <w:sz w:val="24"/>
          <w:szCs w:val="24"/>
          <w:lang w:val="ro-RO"/>
        </w:rPr>
        <w:t>nisip, balast</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2028D9">
        <w:rPr>
          <w:rFonts w:ascii="Arial" w:hAnsi="Arial" w:cs="Arial"/>
          <w:sz w:val="24"/>
          <w:szCs w:val="24"/>
          <w:lang w:val="ro-RO"/>
        </w:rPr>
        <w:t xml:space="preserve">, </w:t>
      </w:r>
      <w:r w:rsidR="002028D9" w:rsidRPr="00693430">
        <w:rPr>
          <w:rFonts w:ascii="Arial" w:hAnsi="Arial" w:cs="Arial"/>
          <w:sz w:val="24"/>
          <w:szCs w:val="24"/>
          <w:lang w:val="ro-RO"/>
        </w:rPr>
        <w:t>aprobată prin Legea nr.</w:t>
      </w:r>
      <w:r w:rsidR="00693430" w:rsidRPr="00693430">
        <w:rPr>
          <w:rFonts w:ascii="Arial" w:hAnsi="Arial" w:cs="Arial"/>
          <w:sz w:val="24"/>
          <w:szCs w:val="24"/>
          <w:lang w:val="ro-RO"/>
        </w:rPr>
        <w:t xml:space="preserve"> </w:t>
      </w:r>
      <w:r w:rsidR="002028D9" w:rsidRPr="00693430">
        <w:rPr>
          <w:rFonts w:ascii="Arial" w:hAnsi="Arial" w:cs="Arial"/>
          <w:sz w:val="24"/>
          <w:szCs w:val="24"/>
          <w:lang w:val="ro-RO"/>
        </w:rPr>
        <w:t>17/2023</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0A28A6">
        <w:rPr>
          <w:rFonts w:ascii="Arial" w:hAnsi="Arial" w:cs="Arial"/>
          <w:bCs/>
          <w:iCs/>
          <w:sz w:val="24"/>
          <w:szCs w:val="24"/>
          <w:lang w:val="ro-RO"/>
        </w:rPr>
        <w:t>.</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0837AD" w:rsidRDefault="00A74036" w:rsidP="00192A85">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192A85" w:rsidRPr="00192A85" w:rsidRDefault="00192A85" w:rsidP="00192A85">
      <w:pPr>
        <w:spacing w:after="0" w:line="240" w:lineRule="auto"/>
        <w:ind w:firstLine="284"/>
        <w:jc w:val="both"/>
        <w:rPr>
          <w:rFonts w:ascii="Arial" w:hAnsi="Arial" w:cs="Arial"/>
          <w:b/>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866505" w:rsidRPr="00F630B6" w:rsidRDefault="009E2AC9"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F630B6">
        <w:rPr>
          <w:rFonts w:ascii="Arial" w:hAnsi="Arial" w:cs="Arial"/>
          <w:bCs/>
          <w:noProof/>
          <w:sz w:val="24"/>
          <w:szCs w:val="24"/>
          <w:lang w:val="ro-RO"/>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lastRenderedPageBreak/>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0B46FB"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w:t>
      </w:r>
      <w:r w:rsidR="008D6017">
        <w:rPr>
          <w:rFonts w:ascii="Arial" w:hAnsi="Arial" w:cs="Arial"/>
          <w:sz w:val="24"/>
          <w:szCs w:val="24"/>
          <w:lang w:val="ro-RO"/>
        </w:rPr>
        <w:t>ante. Dacă este cazul se va cură</w:t>
      </w:r>
      <w:r>
        <w:rPr>
          <w:rFonts w:ascii="Arial" w:hAnsi="Arial" w:cs="Arial"/>
          <w:sz w:val="24"/>
          <w:szCs w:val="24"/>
          <w:lang w:val="ro-RO"/>
        </w:rPr>
        <w:t>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w:t>
      </w:r>
      <w:r w:rsidR="00252C5F">
        <w:rPr>
          <w:rFonts w:ascii="Arial" w:hAnsi="Arial" w:cs="Arial"/>
          <w:sz w:val="24"/>
          <w:szCs w:val="24"/>
          <w:lang w:val="ro-RO"/>
        </w:rPr>
        <w:t>inare de către firme autorizate.</w:t>
      </w:r>
    </w:p>
    <w:p w:rsidR="00972744" w:rsidRPr="0051580A" w:rsidRDefault="00972744" w:rsidP="00972744">
      <w:pPr>
        <w:tabs>
          <w:tab w:val="left" w:pos="709"/>
        </w:tabs>
        <w:spacing w:after="0" w:line="240" w:lineRule="auto"/>
        <w:ind w:left="426"/>
        <w:jc w:val="both"/>
        <w:rPr>
          <w:rFonts w:ascii="Arial" w:hAnsi="Arial" w:cs="Arial"/>
          <w:sz w:val="24"/>
          <w:szCs w:val="24"/>
          <w:lang w:val="ro-RO"/>
        </w:rPr>
      </w:pPr>
    </w:p>
    <w:p w:rsidR="005749C7" w:rsidRPr="00D601B3" w:rsidRDefault="005749C7" w:rsidP="00972744">
      <w:pPr>
        <w:spacing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Lucrările de organizare de ș</w:t>
      </w:r>
      <w:r w:rsidRPr="00EE563B">
        <w:rPr>
          <w:rFonts w:ascii="Arial" w:hAnsi="Arial" w:cs="Arial"/>
          <w:sz w:val="24"/>
          <w:szCs w:val="24"/>
          <w:lang w:val="ro-RO" w:eastAsia="ar-SA"/>
        </w:rPr>
        <w:t>antier se vor realiz</w:t>
      </w:r>
      <w:r>
        <w:rPr>
          <w:rFonts w:ascii="Arial" w:hAnsi="Arial" w:cs="Arial"/>
          <w:sz w:val="24"/>
          <w:szCs w:val="24"/>
          <w:lang w:val="ro-RO" w:eastAsia="ar-SA"/>
        </w:rPr>
        <w:t>a conform proiectului și se vor desfăș</w:t>
      </w:r>
      <w:r w:rsidRPr="00EE563B">
        <w:rPr>
          <w:rFonts w:ascii="Arial" w:hAnsi="Arial" w:cs="Arial"/>
          <w:sz w:val="24"/>
          <w:szCs w:val="24"/>
          <w:lang w:val="ro-RO" w:eastAsia="ar-SA"/>
        </w:rPr>
        <w:t>ura doar pe amplasamentul des</w:t>
      </w:r>
      <w:r>
        <w:rPr>
          <w:rFonts w:ascii="Arial" w:hAnsi="Arial" w:cs="Arial"/>
          <w:sz w:val="24"/>
          <w:szCs w:val="24"/>
          <w:lang w:val="ro-RO" w:eastAsia="ar-SA"/>
        </w:rPr>
        <w:t>tinat acestuia. Organizarea de ș</w:t>
      </w:r>
      <w:r w:rsidRPr="00EE563B">
        <w:rPr>
          <w:rFonts w:ascii="Arial" w:hAnsi="Arial" w:cs="Arial"/>
          <w:sz w:val="24"/>
          <w:szCs w:val="24"/>
          <w:lang w:val="ro-RO" w:eastAsia="ar-SA"/>
        </w:rPr>
        <w:t>antier va avea un caracter</w:t>
      </w:r>
      <w:r>
        <w:rPr>
          <w:rFonts w:ascii="Arial" w:hAnsi="Arial" w:cs="Arial"/>
          <w:sz w:val="24"/>
          <w:szCs w:val="24"/>
          <w:lang w:val="ro-RO" w:eastAsia="ar-SA"/>
        </w:rPr>
        <w:t xml:space="preserve"> unitar pentru realizarea în întregime a investiției. Lucrările nu implică efecte suplimentare față</w:t>
      </w:r>
      <w:r w:rsidRPr="00EE563B">
        <w:rPr>
          <w:rFonts w:ascii="Arial" w:hAnsi="Arial" w:cs="Arial"/>
          <w:sz w:val="24"/>
          <w:szCs w:val="24"/>
          <w:lang w:val="ro-RO" w:eastAsia="ar-SA"/>
        </w:rPr>
        <w:t xml:space="preserve"> de</w:t>
      </w:r>
      <w:r>
        <w:rPr>
          <w:rFonts w:ascii="Arial" w:hAnsi="Arial" w:cs="Arial"/>
          <w:sz w:val="24"/>
          <w:szCs w:val="24"/>
          <w:lang w:val="ro-RO" w:eastAsia="ar-SA"/>
        </w:rPr>
        <w:t xml:space="preserve"> </w:t>
      </w:r>
      <w:r w:rsidRPr="00EE563B">
        <w:rPr>
          <w:rFonts w:ascii="Arial" w:hAnsi="Arial" w:cs="Arial"/>
          <w:sz w:val="24"/>
          <w:szCs w:val="24"/>
          <w:lang w:val="ro-RO" w:eastAsia="ar-SA"/>
        </w:rPr>
        <w:t>situa</w:t>
      </w:r>
      <w:r>
        <w:rPr>
          <w:rFonts w:ascii="Arial" w:hAnsi="Arial" w:cs="Arial"/>
          <w:sz w:val="24"/>
          <w:szCs w:val="24"/>
          <w:lang w:val="ro-RO" w:eastAsia="ar-SA"/>
        </w:rPr>
        <w:t>ția existentă, acestea nereprezentând un factor de poluare în plus în zona nici în timpul execuț</w:t>
      </w:r>
      <w:r w:rsidRPr="00EE563B">
        <w:rPr>
          <w:rFonts w:ascii="Arial" w:hAnsi="Arial" w:cs="Arial"/>
          <w:sz w:val="24"/>
          <w:szCs w:val="24"/>
          <w:lang w:val="ro-RO" w:eastAsia="ar-SA"/>
        </w:rPr>
        <w:t>iei</w:t>
      </w:r>
      <w:r>
        <w:rPr>
          <w:rFonts w:ascii="Arial" w:hAnsi="Arial" w:cs="Arial"/>
          <w:sz w:val="24"/>
          <w:szCs w:val="24"/>
          <w:lang w:val="ro-RO" w:eastAsia="ar-SA"/>
        </w:rPr>
        <w:t xml:space="preserve"> invesț</w:t>
      </w:r>
      <w:r w:rsidRPr="00EE563B">
        <w:rPr>
          <w:rFonts w:ascii="Arial" w:hAnsi="Arial" w:cs="Arial"/>
          <w:sz w:val="24"/>
          <w:szCs w:val="24"/>
          <w:lang w:val="ro-RO" w:eastAsia="ar-SA"/>
        </w:rPr>
        <w:t>iei, d</w:t>
      </w:r>
      <w:r>
        <w:rPr>
          <w:rFonts w:ascii="Arial" w:hAnsi="Arial" w:cs="Arial"/>
          <w:sz w:val="24"/>
          <w:szCs w:val="24"/>
          <w:lang w:val="ro-RO" w:eastAsia="ar-SA"/>
        </w:rPr>
        <w:t>ar mai ales la finalizarea lucră</w:t>
      </w:r>
      <w:r w:rsidRPr="00EE563B">
        <w:rPr>
          <w:rFonts w:ascii="Arial" w:hAnsi="Arial" w:cs="Arial"/>
          <w:sz w:val="24"/>
          <w:szCs w:val="24"/>
          <w:lang w:val="ro-RO" w:eastAsia="ar-SA"/>
        </w:rPr>
        <w:t>rilor.</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Se vor întocmi grafice de execuție a lucră</w:t>
      </w:r>
      <w:r w:rsidRPr="00EE563B">
        <w:rPr>
          <w:rFonts w:ascii="Arial" w:hAnsi="Arial" w:cs="Arial"/>
          <w:sz w:val="24"/>
          <w:szCs w:val="24"/>
          <w:lang w:val="ro-RO" w:eastAsia="ar-SA"/>
        </w:rPr>
        <w:t>rilor.</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Se vor la măsuri specifice privind protecția ș</w:t>
      </w:r>
      <w:r w:rsidRPr="00EE563B">
        <w:rPr>
          <w:rFonts w:ascii="Arial" w:hAnsi="Arial" w:cs="Arial"/>
          <w:sz w:val="24"/>
          <w:szCs w:val="24"/>
          <w:lang w:val="ro-RO" w:eastAsia="ar-SA"/>
        </w:rPr>
        <w:t>i securita</w:t>
      </w:r>
      <w:r>
        <w:rPr>
          <w:rFonts w:ascii="Arial" w:hAnsi="Arial" w:cs="Arial"/>
          <w:sz w:val="24"/>
          <w:szCs w:val="24"/>
          <w:lang w:val="ro-RO" w:eastAsia="ar-SA"/>
        </w:rPr>
        <w:t xml:space="preserve">tea muncii, precum și de prevenire și stingere </w:t>
      </w:r>
      <w:r w:rsidRPr="00EE563B">
        <w:rPr>
          <w:rFonts w:ascii="Arial" w:hAnsi="Arial" w:cs="Arial"/>
          <w:sz w:val="24"/>
          <w:szCs w:val="24"/>
          <w:lang w:val="ro-RO" w:eastAsia="ar-SA"/>
        </w:rPr>
        <w:t>a incendii</w:t>
      </w:r>
      <w:r>
        <w:rPr>
          <w:rFonts w:ascii="Arial" w:hAnsi="Arial" w:cs="Arial"/>
          <w:sz w:val="24"/>
          <w:szCs w:val="24"/>
          <w:lang w:val="ro-RO" w:eastAsia="ar-SA"/>
        </w:rPr>
        <w:t>lor, decurgând din natura operațiilor ș</w:t>
      </w:r>
      <w:r w:rsidRPr="00EE563B">
        <w:rPr>
          <w:rFonts w:ascii="Arial" w:hAnsi="Arial" w:cs="Arial"/>
          <w:sz w:val="24"/>
          <w:szCs w:val="24"/>
          <w:lang w:val="ro-RO" w:eastAsia="ar-SA"/>
        </w:rPr>
        <w:t>i tehnolog</w:t>
      </w:r>
      <w:r>
        <w:rPr>
          <w:rFonts w:ascii="Arial" w:hAnsi="Arial" w:cs="Arial"/>
          <w:sz w:val="24"/>
          <w:szCs w:val="24"/>
          <w:lang w:val="ro-RO" w:eastAsia="ar-SA"/>
        </w:rPr>
        <w:t>iilor de construire cuprinse în documentația de execuț</w:t>
      </w:r>
      <w:r w:rsidRPr="00EE563B">
        <w:rPr>
          <w:rFonts w:ascii="Arial" w:hAnsi="Arial" w:cs="Arial"/>
          <w:sz w:val="24"/>
          <w:szCs w:val="24"/>
          <w:lang w:val="ro-RO" w:eastAsia="ar-SA"/>
        </w:rPr>
        <w:t>ie a obiectivului.</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Dintre mă</w:t>
      </w:r>
      <w:r w:rsidRPr="00EE563B">
        <w:rPr>
          <w:rFonts w:ascii="Arial" w:hAnsi="Arial" w:cs="Arial"/>
          <w:sz w:val="24"/>
          <w:szCs w:val="24"/>
          <w:lang w:val="ro-RO" w:eastAsia="ar-SA"/>
        </w:rPr>
        <w:t>surile speciale ce trebuiesc</w:t>
      </w:r>
      <w:r>
        <w:rPr>
          <w:rFonts w:ascii="Arial" w:hAnsi="Arial" w:cs="Arial"/>
          <w:sz w:val="24"/>
          <w:szCs w:val="24"/>
          <w:lang w:val="ro-RO" w:eastAsia="ar-SA"/>
        </w:rPr>
        <w:t xml:space="preserve"> avute în vedere se menționează</w:t>
      </w:r>
      <w:r w:rsidRPr="00EE563B">
        <w:rPr>
          <w:rFonts w:ascii="Arial" w:hAnsi="Arial" w:cs="Arial"/>
          <w:sz w:val="24"/>
          <w:szCs w:val="24"/>
          <w:lang w:val="ro-RO" w:eastAsia="ar-SA"/>
        </w:rPr>
        <w:t>:</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 zonele pericul</w:t>
      </w:r>
      <w:r>
        <w:rPr>
          <w:rFonts w:ascii="Arial" w:hAnsi="Arial" w:cs="Arial"/>
          <w:sz w:val="24"/>
          <w:szCs w:val="24"/>
          <w:lang w:val="ro-RO" w:eastAsia="ar-SA"/>
        </w:rPr>
        <w:t>oase vor fi marcate cu placaje ț</w:t>
      </w:r>
      <w:r w:rsidRPr="00EE563B">
        <w:rPr>
          <w:rFonts w:ascii="Arial" w:hAnsi="Arial" w:cs="Arial"/>
          <w:sz w:val="24"/>
          <w:szCs w:val="24"/>
          <w:lang w:val="ro-RO" w:eastAsia="ar-SA"/>
        </w:rPr>
        <w:t>i inscriptii;</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 to</w:t>
      </w:r>
      <w:r>
        <w:rPr>
          <w:rFonts w:ascii="Arial" w:hAnsi="Arial" w:cs="Arial"/>
          <w:sz w:val="24"/>
          <w:szCs w:val="24"/>
          <w:lang w:val="ro-RO" w:eastAsia="ar-SA"/>
        </w:rPr>
        <w:t>ate dispozitivele, mecanismele ș</w:t>
      </w:r>
      <w:r w:rsidRPr="00EE563B">
        <w:rPr>
          <w:rFonts w:ascii="Arial" w:hAnsi="Arial" w:cs="Arial"/>
          <w:sz w:val="24"/>
          <w:szCs w:val="24"/>
          <w:lang w:val="ro-RO" w:eastAsia="ar-SA"/>
        </w:rPr>
        <w:t>i</w:t>
      </w:r>
      <w:r>
        <w:rPr>
          <w:rFonts w:ascii="Arial" w:hAnsi="Arial" w:cs="Arial"/>
          <w:sz w:val="24"/>
          <w:szCs w:val="24"/>
          <w:lang w:val="ro-RO" w:eastAsia="ar-SA"/>
        </w:rPr>
        <w:t xml:space="preserve"> utilajele vor fi verificate în </w:t>
      </w:r>
      <w:r w:rsidRPr="00EE563B">
        <w:rPr>
          <w:rFonts w:ascii="Arial" w:hAnsi="Arial" w:cs="Arial"/>
          <w:sz w:val="24"/>
          <w:szCs w:val="24"/>
          <w:lang w:val="ro-RO" w:eastAsia="ar-SA"/>
        </w:rPr>
        <w:t>con</w:t>
      </w:r>
      <w:r w:rsidR="00252C5F">
        <w:rPr>
          <w:rFonts w:ascii="Arial" w:hAnsi="Arial" w:cs="Arial"/>
          <w:sz w:val="24"/>
          <w:szCs w:val="24"/>
          <w:lang w:val="ro-RO" w:eastAsia="ar-SA"/>
        </w:rPr>
        <w:t>formitate cu normele în vigoare</w:t>
      </w:r>
      <w:r w:rsidRPr="00EE563B">
        <w:rPr>
          <w:rFonts w:ascii="Arial" w:hAnsi="Arial" w:cs="Arial"/>
          <w:sz w:val="24"/>
          <w:szCs w:val="24"/>
          <w:lang w:val="ro-RO" w:eastAsia="ar-SA"/>
        </w:rPr>
        <w:t>;</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asigurarea cu forța de muncă calificată și care să cunoască măsurile de protecț</w:t>
      </w:r>
      <w:r w:rsidRPr="00EE563B">
        <w:rPr>
          <w:rFonts w:ascii="Arial" w:hAnsi="Arial" w:cs="Arial"/>
          <w:sz w:val="24"/>
          <w:szCs w:val="24"/>
          <w:lang w:val="ro-RO" w:eastAsia="ar-SA"/>
        </w:rPr>
        <w:t>ie a muncii în vigoare.</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Pe tot parcursul lucrărilor de construire se va avea în vedere asigurarea curațeniei atât în șantier cât și în incinta organizării de șantier, iar la finalizarea lucră</w:t>
      </w:r>
      <w:r w:rsidRPr="00EE563B">
        <w:rPr>
          <w:rFonts w:ascii="Arial" w:hAnsi="Arial" w:cs="Arial"/>
          <w:sz w:val="24"/>
          <w:szCs w:val="24"/>
          <w:lang w:val="ro-RO" w:eastAsia="ar-SA"/>
        </w:rPr>
        <w:t>rilor constructorul va proceda la</w:t>
      </w:r>
      <w:r>
        <w:rPr>
          <w:rFonts w:ascii="Arial" w:hAnsi="Arial" w:cs="Arial"/>
          <w:sz w:val="24"/>
          <w:szCs w:val="24"/>
          <w:lang w:val="ro-RO" w:eastAsia="ar-SA"/>
        </w:rPr>
        <w:t xml:space="preserve"> demontarea obiectelor ș</w:t>
      </w:r>
      <w:r w:rsidRPr="00EE563B">
        <w:rPr>
          <w:rFonts w:ascii="Arial" w:hAnsi="Arial" w:cs="Arial"/>
          <w:sz w:val="24"/>
          <w:szCs w:val="24"/>
          <w:lang w:val="ro-RO" w:eastAsia="ar-SA"/>
        </w:rPr>
        <w:t>i va executa lu</w:t>
      </w:r>
      <w:r>
        <w:rPr>
          <w:rFonts w:ascii="Arial" w:hAnsi="Arial" w:cs="Arial"/>
          <w:sz w:val="24"/>
          <w:szCs w:val="24"/>
          <w:lang w:val="ro-RO" w:eastAsia="ar-SA"/>
        </w:rPr>
        <w:t>cră</w:t>
      </w:r>
      <w:r w:rsidRPr="00EE563B">
        <w:rPr>
          <w:rFonts w:ascii="Arial" w:hAnsi="Arial" w:cs="Arial"/>
          <w:sz w:val="24"/>
          <w:szCs w:val="24"/>
          <w:lang w:val="ro-RO" w:eastAsia="ar-SA"/>
        </w:rPr>
        <w:t>rile necesare aducerii terenului ocupat de acestea la stadiul</w:t>
      </w:r>
      <w:r>
        <w:rPr>
          <w:rFonts w:ascii="Arial" w:hAnsi="Arial" w:cs="Arial"/>
          <w:sz w:val="24"/>
          <w:szCs w:val="24"/>
          <w:lang w:val="ro-RO" w:eastAsia="ar-SA"/>
        </w:rPr>
        <w:t xml:space="preserve"> iniț</w:t>
      </w:r>
      <w:r w:rsidRPr="00EE563B">
        <w:rPr>
          <w:rFonts w:ascii="Arial" w:hAnsi="Arial" w:cs="Arial"/>
          <w:sz w:val="24"/>
          <w:szCs w:val="24"/>
          <w:lang w:val="ro-RO" w:eastAsia="ar-SA"/>
        </w:rPr>
        <w:t>ial.</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Pentru protecția mediului înconjură</w:t>
      </w:r>
      <w:r w:rsidRPr="00EE563B">
        <w:rPr>
          <w:rFonts w:ascii="Arial" w:hAnsi="Arial" w:cs="Arial"/>
          <w:sz w:val="24"/>
          <w:szCs w:val="24"/>
          <w:lang w:val="ro-RO" w:eastAsia="ar-SA"/>
        </w:rPr>
        <w:t xml:space="preserve">tor se vor respecta prevederile </w:t>
      </w:r>
      <w:r>
        <w:rPr>
          <w:rFonts w:ascii="Arial" w:hAnsi="Arial" w:cs="Arial"/>
          <w:sz w:val="24"/>
          <w:szCs w:val="24"/>
          <w:lang w:val="ro-RO" w:eastAsia="ar-SA"/>
        </w:rPr>
        <w:t>actelor normative cu privire la organizarea de ș</w:t>
      </w:r>
      <w:r w:rsidRPr="00EE563B">
        <w:rPr>
          <w:rFonts w:ascii="Arial" w:hAnsi="Arial" w:cs="Arial"/>
          <w:sz w:val="24"/>
          <w:szCs w:val="24"/>
          <w:lang w:val="ro-RO" w:eastAsia="ar-SA"/>
        </w:rPr>
        <w:t>antier, de</w:t>
      </w:r>
      <w:r>
        <w:rPr>
          <w:rFonts w:ascii="Arial" w:hAnsi="Arial" w:cs="Arial"/>
          <w:sz w:val="24"/>
          <w:szCs w:val="24"/>
          <w:lang w:val="ro-RO" w:eastAsia="ar-SA"/>
        </w:rPr>
        <w:t>pozitarea combustibililor, a deșeurilor î</w:t>
      </w:r>
      <w:r w:rsidRPr="00EE563B">
        <w:rPr>
          <w:rFonts w:ascii="Arial" w:hAnsi="Arial" w:cs="Arial"/>
          <w:sz w:val="24"/>
          <w:szCs w:val="24"/>
          <w:lang w:val="ro-RO" w:eastAsia="ar-SA"/>
        </w:rPr>
        <w:t>n locuri special amenajate. La</w:t>
      </w:r>
      <w:r>
        <w:rPr>
          <w:rFonts w:ascii="Arial" w:hAnsi="Arial" w:cs="Arial"/>
          <w:sz w:val="24"/>
          <w:szCs w:val="24"/>
          <w:lang w:val="ro-RO" w:eastAsia="ar-SA"/>
        </w:rPr>
        <w:t xml:space="preserve"> executarea lucră</w:t>
      </w:r>
      <w:r w:rsidRPr="00EE563B">
        <w:rPr>
          <w:rFonts w:ascii="Arial" w:hAnsi="Arial" w:cs="Arial"/>
          <w:sz w:val="24"/>
          <w:szCs w:val="24"/>
          <w:lang w:val="ro-RO" w:eastAsia="ar-SA"/>
        </w:rPr>
        <w:t>ril</w:t>
      </w:r>
      <w:r>
        <w:rPr>
          <w:rFonts w:ascii="Arial" w:hAnsi="Arial" w:cs="Arial"/>
          <w:sz w:val="24"/>
          <w:szCs w:val="24"/>
          <w:lang w:val="ro-RO" w:eastAsia="ar-SA"/>
        </w:rPr>
        <w:t>or se vor folosi numai utilaje ș</w:t>
      </w:r>
      <w:r w:rsidRPr="00EE563B">
        <w:rPr>
          <w:rFonts w:ascii="Arial" w:hAnsi="Arial" w:cs="Arial"/>
          <w:sz w:val="24"/>
          <w:szCs w:val="24"/>
          <w:lang w:val="ro-RO" w:eastAsia="ar-SA"/>
        </w:rPr>
        <w:t>i mijloace de transport ce corespund din punct de</w:t>
      </w:r>
      <w:r>
        <w:rPr>
          <w:rFonts w:ascii="Arial" w:hAnsi="Arial" w:cs="Arial"/>
          <w:sz w:val="24"/>
          <w:szCs w:val="24"/>
          <w:lang w:val="ro-RO" w:eastAsia="ar-SA"/>
        </w:rPr>
        <w:t xml:space="preserve"> vedere tehnic în vederea evitării poluă</w:t>
      </w:r>
      <w:r w:rsidRPr="00EE563B">
        <w:rPr>
          <w:rFonts w:ascii="Arial" w:hAnsi="Arial" w:cs="Arial"/>
          <w:sz w:val="24"/>
          <w:szCs w:val="24"/>
          <w:lang w:val="ro-RO" w:eastAsia="ar-SA"/>
        </w:rPr>
        <w:t>rii mediului cu</w:t>
      </w:r>
      <w:r>
        <w:rPr>
          <w:rFonts w:ascii="Arial" w:hAnsi="Arial" w:cs="Arial"/>
          <w:sz w:val="24"/>
          <w:szCs w:val="24"/>
          <w:lang w:val="ro-RO" w:eastAsia="ar-SA"/>
        </w:rPr>
        <w:t xml:space="preserve"> noxe sau materiale de construcție î</w:t>
      </w:r>
      <w:r w:rsidRPr="00EE563B">
        <w:rPr>
          <w:rFonts w:ascii="Arial" w:hAnsi="Arial" w:cs="Arial"/>
          <w:sz w:val="24"/>
          <w:szCs w:val="24"/>
          <w:lang w:val="ro-RO" w:eastAsia="ar-SA"/>
        </w:rPr>
        <w:t>n vrac. Se va</w:t>
      </w:r>
      <w:r>
        <w:rPr>
          <w:rFonts w:ascii="Arial" w:hAnsi="Arial" w:cs="Arial"/>
          <w:sz w:val="24"/>
          <w:szCs w:val="24"/>
          <w:lang w:val="ro-RO" w:eastAsia="ar-SA"/>
        </w:rPr>
        <w:t xml:space="preserve"> </w:t>
      </w:r>
      <w:r w:rsidRPr="00EE563B">
        <w:rPr>
          <w:rFonts w:ascii="Arial" w:hAnsi="Arial" w:cs="Arial"/>
          <w:sz w:val="24"/>
          <w:szCs w:val="24"/>
          <w:lang w:val="ro-RO" w:eastAsia="ar-SA"/>
        </w:rPr>
        <w:t>asigura managementul corespunzator a</w:t>
      </w:r>
      <w:r>
        <w:rPr>
          <w:rFonts w:ascii="Arial" w:hAnsi="Arial" w:cs="Arial"/>
          <w:sz w:val="24"/>
          <w:szCs w:val="24"/>
          <w:lang w:val="ro-RO" w:eastAsia="ar-SA"/>
        </w:rPr>
        <w:t>l deș</w:t>
      </w:r>
      <w:r w:rsidRPr="00EE563B">
        <w:rPr>
          <w:rFonts w:ascii="Arial" w:hAnsi="Arial" w:cs="Arial"/>
          <w:sz w:val="24"/>
          <w:szCs w:val="24"/>
          <w:lang w:val="ro-RO" w:eastAsia="ar-SA"/>
        </w:rPr>
        <w:t>urilor.</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xml:space="preserve">Organizarea de șantier se va realiza în interiorul amplasamentului, executantului revenindu-i în </w:t>
      </w:r>
      <w:r w:rsidRPr="00EE563B">
        <w:rPr>
          <w:rFonts w:ascii="Arial" w:hAnsi="Arial" w:cs="Arial"/>
          <w:sz w:val="24"/>
          <w:szCs w:val="24"/>
          <w:lang w:val="ro-RO" w:eastAsia="ar-SA"/>
        </w:rPr>
        <w:t xml:space="preserve">exclusivitate </w:t>
      </w:r>
      <w:r>
        <w:rPr>
          <w:rFonts w:ascii="Arial" w:hAnsi="Arial" w:cs="Arial"/>
          <w:sz w:val="24"/>
          <w:szCs w:val="24"/>
          <w:lang w:val="ro-RO" w:eastAsia="ar-SA"/>
        </w:rPr>
        <w:t>responsabilitatea modului cum își organizează ș</w:t>
      </w:r>
      <w:r w:rsidRPr="00EE563B">
        <w:rPr>
          <w:rFonts w:ascii="Arial" w:hAnsi="Arial" w:cs="Arial"/>
          <w:sz w:val="24"/>
          <w:szCs w:val="24"/>
          <w:lang w:val="ro-RO" w:eastAsia="ar-SA"/>
        </w:rPr>
        <w:t>antierul.</w:t>
      </w:r>
    </w:p>
    <w:p w:rsidR="00EE563B" w:rsidRPr="00EE563B" w:rsidRDefault="00EE563B" w:rsidP="00C3227A">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Contractantul lucrărilor de execuție este responsabil și are obligatia să</w:t>
      </w:r>
      <w:r w:rsidRPr="00EE563B">
        <w:rPr>
          <w:rFonts w:ascii="Arial" w:hAnsi="Arial" w:cs="Arial"/>
          <w:sz w:val="24"/>
          <w:szCs w:val="24"/>
          <w:lang w:val="ro-RO" w:eastAsia="ar-SA"/>
        </w:rPr>
        <w:t xml:space="preserve"> a</w:t>
      </w:r>
      <w:r>
        <w:rPr>
          <w:rFonts w:ascii="Arial" w:hAnsi="Arial" w:cs="Arial"/>
          <w:sz w:val="24"/>
          <w:szCs w:val="24"/>
          <w:lang w:val="ro-RO" w:eastAsia="ar-SA"/>
        </w:rPr>
        <w:t>sigure construirea spațiilor necesare activităț</w:t>
      </w:r>
      <w:r w:rsidR="00C3227A">
        <w:rPr>
          <w:rFonts w:ascii="Arial" w:hAnsi="Arial" w:cs="Arial"/>
          <w:sz w:val="24"/>
          <w:szCs w:val="24"/>
          <w:lang w:val="ro-RO" w:eastAsia="ar-SA"/>
        </w:rPr>
        <w:t>ii de supraveghere a execuției, realizării lucrărilor de construire ș</w:t>
      </w:r>
      <w:r w:rsidRPr="00EE563B">
        <w:rPr>
          <w:rFonts w:ascii="Arial" w:hAnsi="Arial" w:cs="Arial"/>
          <w:sz w:val="24"/>
          <w:szCs w:val="24"/>
          <w:lang w:val="ro-RO" w:eastAsia="ar-SA"/>
        </w:rPr>
        <w:t>i testare</w:t>
      </w:r>
      <w:r w:rsidR="00C3227A">
        <w:rPr>
          <w:rFonts w:ascii="Arial" w:hAnsi="Arial" w:cs="Arial"/>
          <w:sz w:val="24"/>
          <w:szCs w:val="24"/>
          <w:lang w:val="ro-RO" w:eastAsia="ar-SA"/>
        </w:rPr>
        <w:t xml:space="preserve"> precum ș</w:t>
      </w:r>
      <w:r w:rsidRPr="00EE563B">
        <w:rPr>
          <w:rFonts w:ascii="Arial" w:hAnsi="Arial" w:cs="Arial"/>
          <w:sz w:val="24"/>
          <w:szCs w:val="24"/>
          <w:lang w:val="ro-RO" w:eastAsia="ar-SA"/>
        </w:rPr>
        <w:t>i pentru depozitar</w:t>
      </w:r>
      <w:r w:rsidR="00C3227A">
        <w:rPr>
          <w:rFonts w:ascii="Arial" w:hAnsi="Arial" w:cs="Arial"/>
          <w:sz w:val="24"/>
          <w:szCs w:val="24"/>
          <w:lang w:val="ro-RO" w:eastAsia="ar-SA"/>
        </w:rPr>
        <w:t>ea materialelor necesare realizării investiț</w:t>
      </w:r>
      <w:r w:rsidRPr="00EE563B">
        <w:rPr>
          <w:rFonts w:ascii="Arial" w:hAnsi="Arial" w:cs="Arial"/>
          <w:sz w:val="24"/>
          <w:szCs w:val="24"/>
          <w:lang w:val="ro-RO" w:eastAsia="ar-SA"/>
        </w:rPr>
        <w:t>iei.</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Perimetrul se va del</w:t>
      </w:r>
      <w:r w:rsidR="00C3227A">
        <w:rPr>
          <w:rFonts w:ascii="Arial" w:hAnsi="Arial" w:cs="Arial"/>
          <w:sz w:val="24"/>
          <w:szCs w:val="24"/>
          <w:lang w:val="ro-RO" w:eastAsia="ar-SA"/>
        </w:rPr>
        <w:t>imita cu panouri opace din tablă</w:t>
      </w:r>
      <w:r w:rsidRPr="00EE563B">
        <w:rPr>
          <w:rFonts w:ascii="Arial" w:hAnsi="Arial" w:cs="Arial"/>
          <w:sz w:val="24"/>
          <w:szCs w:val="24"/>
          <w:lang w:val="ro-RO" w:eastAsia="ar-SA"/>
        </w:rPr>
        <w:t>, d</w:t>
      </w:r>
      <w:r w:rsidR="00C3227A">
        <w:rPr>
          <w:rFonts w:ascii="Arial" w:hAnsi="Arial" w:cs="Arial"/>
          <w:sz w:val="24"/>
          <w:szCs w:val="24"/>
          <w:lang w:val="ro-RO" w:eastAsia="ar-SA"/>
        </w:rPr>
        <w:t>e min 2,00 m înălț</w:t>
      </w:r>
      <w:r w:rsidRPr="00EE563B">
        <w:rPr>
          <w:rFonts w:ascii="Arial" w:hAnsi="Arial" w:cs="Arial"/>
          <w:sz w:val="24"/>
          <w:szCs w:val="24"/>
          <w:lang w:val="ro-RO" w:eastAsia="ar-SA"/>
        </w:rPr>
        <w:t>ime.</w:t>
      </w:r>
    </w:p>
    <w:p w:rsidR="00EE563B" w:rsidRPr="00EE563B" w:rsidRDefault="00C3227A" w:rsidP="00C3227A">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lastRenderedPageBreak/>
        <w:t>Lucrările de construire se vor desfășura fără</w:t>
      </w:r>
      <w:r w:rsidR="00EE563B" w:rsidRPr="00EE563B">
        <w:rPr>
          <w:rFonts w:ascii="Arial" w:hAnsi="Arial" w:cs="Arial"/>
          <w:sz w:val="24"/>
          <w:szCs w:val="24"/>
          <w:lang w:val="ro-RO" w:eastAsia="ar-SA"/>
        </w:rPr>
        <w:t xml:space="preserve"> a</w:t>
      </w:r>
      <w:r>
        <w:rPr>
          <w:rFonts w:ascii="Arial" w:hAnsi="Arial" w:cs="Arial"/>
          <w:sz w:val="24"/>
          <w:szCs w:val="24"/>
          <w:lang w:val="ro-RO" w:eastAsia="ar-SA"/>
        </w:rPr>
        <w:t xml:space="preserve">fectarea parcelelor invecinate și numai cu personal </w:t>
      </w:r>
      <w:r w:rsidR="00EE563B" w:rsidRPr="00EE563B">
        <w:rPr>
          <w:rFonts w:ascii="Arial" w:hAnsi="Arial" w:cs="Arial"/>
          <w:sz w:val="24"/>
          <w:szCs w:val="24"/>
          <w:lang w:val="ro-RO" w:eastAsia="ar-SA"/>
        </w:rPr>
        <w:t>calificat.</w:t>
      </w:r>
    </w:p>
    <w:p w:rsidR="00EE563B" w:rsidRPr="00EE563B" w:rsidRDefault="00EE563B" w:rsidP="006C04DD">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Pentr</w:t>
      </w:r>
      <w:r w:rsidR="006C04DD">
        <w:rPr>
          <w:rFonts w:ascii="Arial" w:hAnsi="Arial" w:cs="Arial"/>
          <w:sz w:val="24"/>
          <w:szCs w:val="24"/>
          <w:lang w:val="ro-RO" w:eastAsia="ar-SA"/>
        </w:rPr>
        <w:t xml:space="preserve">u accesul utilajelor de montaj și echipamentului necesar realizării lucrărilor propuse se vor folosi </w:t>
      </w:r>
      <w:r w:rsidRPr="00EE563B">
        <w:rPr>
          <w:rFonts w:ascii="Arial" w:hAnsi="Arial" w:cs="Arial"/>
          <w:sz w:val="24"/>
          <w:szCs w:val="24"/>
          <w:lang w:val="ro-RO" w:eastAsia="ar-SA"/>
        </w:rPr>
        <w:t>accesele existente.</w:t>
      </w:r>
    </w:p>
    <w:p w:rsidR="00EE563B" w:rsidRPr="00EE563B" w:rsidRDefault="006C04DD" w:rsidP="006C04DD">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Construcțiile ș</w:t>
      </w:r>
      <w:r w:rsidR="00EE563B" w:rsidRPr="00EE563B">
        <w:rPr>
          <w:rFonts w:ascii="Arial" w:hAnsi="Arial" w:cs="Arial"/>
          <w:sz w:val="24"/>
          <w:szCs w:val="24"/>
          <w:lang w:val="ro-RO" w:eastAsia="ar-SA"/>
        </w:rPr>
        <w:t>i echipamen</w:t>
      </w:r>
      <w:r>
        <w:rPr>
          <w:rFonts w:ascii="Arial" w:hAnsi="Arial" w:cs="Arial"/>
          <w:sz w:val="24"/>
          <w:szCs w:val="24"/>
          <w:lang w:val="ro-RO" w:eastAsia="ar-SA"/>
        </w:rPr>
        <w:t xml:space="preserve">tele provizorii necesare executării lucrărilor se vor amplasa în interiorul </w:t>
      </w:r>
      <w:r w:rsidR="00EE563B" w:rsidRPr="00EE563B">
        <w:rPr>
          <w:rFonts w:ascii="Arial" w:hAnsi="Arial" w:cs="Arial"/>
          <w:sz w:val="24"/>
          <w:szCs w:val="24"/>
          <w:lang w:val="ro-RO" w:eastAsia="ar-SA"/>
        </w:rPr>
        <w:t>incintei.</w:t>
      </w:r>
    </w:p>
    <w:p w:rsidR="00EE563B" w:rsidRPr="00EE563B" w:rsidRDefault="006C04DD"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Se va asigura curațenia permanentă în zona ș</w:t>
      </w:r>
      <w:r w:rsidR="00EE563B" w:rsidRPr="00EE563B">
        <w:rPr>
          <w:rFonts w:ascii="Arial" w:hAnsi="Arial" w:cs="Arial"/>
          <w:sz w:val="24"/>
          <w:szCs w:val="24"/>
          <w:lang w:val="ro-RO" w:eastAsia="ar-SA"/>
        </w:rPr>
        <w:t>antierului.</w:t>
      </w:r>
    </w:p>
    <w:p w:rsidR="00EE563B" w:rsidRPr="00EE563B" w:rsidRDefault="00EE563B" w:rsidP="006C04DD">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 xml:space="preserve">Pentru </w:t>
      </w:r>
      <w:r w:rsidR="006C04DD">
        <w:rPr>
          <w:rFonts w:ascii="Arial" w:hAnsi="Arial" w:cs="Arial"/>
          <w:sz w:val="24"/>
          <w:szCs w:val="24"/>
          <w:lang w:val="ro-RO" w:eastAsia="ar-SA"/>
        </w:rPr>
        <w:t>alimentarea cu energie electrică a organizării de ș</w:t>
      </w:r>
      <w:r w:rsidRPr="00EE563B">
        <w:rPr>
          <w:rFonts w:ascii="Arial" w:hAnsi="Arial" w:cs="Arial"/>
          <w:sz w:val="24"/>
          <w:szCs w:val="24"/>
          <w:lang w:val="ro-RO" w:eastAsia="ar-SA"/>
        </w:rPr>
        <w:t>antier se va face un racord</w:t>
      </w:r>
      <w:r w:rsidR="006C04DD">
        <w:rPr>
          <w:rFonts w:ascii="Arial" w:hAnsi="Arial" w:cs="Arial"/>
          <w:sz w:val="24"/>
          <w:szCs w:val="24"/>
          <w:lang w:val="ro-RO" w:eastAsia="ar-SA"/>
        </w:rPr>
        <w:t xml:space="preserve"> din branș</w:t>
      </w:r>
      <w:r w:rsidRPr="00EE563B">
        <w:rPr>
          <w:rFonts w:ascii="Arial" w:hAnsi="Arial" w:cs="Arial"/>
          <w:sz w:val="24"/>
          <w:szCs w:val="24"/>
          <w:lang w:val="ro-RO" w:eastAsia="ar-SA"/>
        </w:rPr>
        <w:t>am</w:t>
      </w:r>
      <w:r w:rsidR="006C04DD">
        <w:rPr>
          <w:rFonts w:ascii="Arial" w:hAnsi="Arial" w:cs="Arial"/>
          <w:sz w:val="24"/>
          <w:szCs w:val="24"/>
          <w:lang w:val="ro-RO" w:eastAsia="ar-SA"/>
        </w:rPr>
        <w:t>entul existent pe amplasament, în funcție de soluția propusă de că</w:t>
      </w:r>
      <w:r w:rsidRPr="00EE563B">
        <w:rPr>
          <w:rFonts w:ascii="Arial" w:hAnsi="Arial" w:cs="Arial"/>
          <w:sz w:val="24"/>
          <w:szCs w:val="24"/>
          <w:lang w:val="ro-RO" w:eastAsia="ar-SA"/>
        </w:rPr>
        <w:t>tre furnizorul de energie</w:t>
      </w:r>
      <w:r w:rsidR="006C04DD">
        <w:rPr>
          <w:rFonts w:ascii="Arial" w:hAnsi="Arial" w:cs="Arial"/>
          <w:sz w:val="24"/>
          <w:szCs w:val="24"/>
          <w:lang w:val="ro-RO" w:eastAsia="ar-SA"/>
        </w:rPr>
        <w:t xml:space="preserve"> electrică</w:t>
      </w:r>
      <w:r w:rsidRPr="00EE563B">
        <w:rPr>
          <w:rFonts w:ascii="Arial" w:hAnsi="Arial" w:cs="Arial"/>
          <w:sz w:val="24"/>
          <w:szCs w:val="24"/>
          <w:lang w:val="ro-RO" w:eastAsia="ar-SA"/>
        </w:rPr>
        <w:t>.</w:t>
      </w:r>
    </w:p>
    <w:p w:rsidR="00EE563B" w:rsidRPr="00EE563B" w:rsidRDefault="006C04DD" w:rsidP="006C04DD">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Contractantul execuț</w:t>
      </w:r>
      <w:r w:rsidR="00EE563B" w:rsidRPr="00EE563B">
        <w:rPr>
          <w:rFonts w:ascii="Arial" w:hAnsi="Arial" w:cs="Arial"/>
          <w:sz w:val="24"/>
          <w:szCs w:val="24"/>
          <w:lang w:val="ro-RO" w:eastAsia="ar-SA"/>
        </w:rPr>
        <w:t>i</w:t>
      </w:r>
      <w:r>
        <w:rPr>
          <w:rFonts w:ascii="Arial" w:hAnsi="Arial" w:cs="Arial"/>
          <w:sz w:val="24"/>
          <w:szCs w:val="24"/>
          <w:lang w:val="ro-RO" w:eastAsia="ar-SA"/>
        </w:rPr>
        <w:t xml:space="preserve">ei este responsabil pentru curațenia în incinta zonei unde se execută lucrările </w:t>
      </w:r>
      <w:r w:rsidR="00EE563B" w:rsidRPr="00EE563B">
        <w:rPr>
          <w:rFonts w:ascii="Arial" w:hAnsi="Arial" w:cs="Arial"/>
          <w:sz w:val="24"/>
          <w:szCs w:val="24"/>
          <w:lang w:val="ro-RO" w:eastAsia="ar-SA"/>
        </w:rPr>
        <w:t>propuse.</w:t>
      </w:r>
    </w:p>
    <w:p w:rsidR="00E65DB9" w:rsidRPr="00692A10" w:rsidRDefault="006C04DD" w:rsidP="006C04DD">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La execuția lucră</w:t>
      </w:r>
      <w:r w:rsidR="00EE563B" w:rsidRPr="00EE563B">
        <w:rPr>
          <w:rFonts w:ascii="Arial" w:hAnsi="Arial" w:cs="Arial"/>
          <w:sz w:val="24"/>
          <w:szCs w:val="24"/>
          <w:lang w:val="ro-RO" w:eastAsia="ar-SA"/>
        </w:rPr>
        <w:t>rilor de construire aferente prezentului proiec</w:t>
      </w:r>
      <w:r>
        <w:rPr>
          <w:rFonts w:ascii="Arial" w:hAnsi="Arial" w:cs="Arial"/>
          <w:sz w:val="24"/>
          <w:szCs w:val="24"/>
          <w:lang w:val="ro-RO" w:eastAsia="ar-SA"/>
        </w:rPr>
        <w:t xml:space="preserve">t, constructorul va lua toate măsurile </w:t>
      </w:r>
      <w:r w:rsidR="00EE563B" w:rsidRPr="00EE563B">
        <w:rPr>
          <w:rFonts w:ascii="Arial" w:hAnsi="Arial" w:cs="Arial"/>
          <w:sz w:val="24"/>
          <w:szCs w:val="24"/>
          <w:lang w:val="ro-RO" w:eastAsia="ar-SA"/>
        </w:rPr>
        <w:t>necesare pentru respect</w:t>
      </w:r>
      <w:r>
        <w:rPr>
          <w:rFonts w:ascii="Arial" w:hAnsi="Arial" w:cs="Arial"/>
          <w:sz w:val="24"/>
          <w:szCs w:val="24"/>
          <w:lang w:val="ro-RO" w:eastAsia="ar-SA"/>
        </w:rPr>
        <w:t>area normelor actuale de protecție ș</w:t>
      </w:r>
      <w:r w:rsidR="00EE563B" w:rsidRPr="00EE563B">
        <w:rPr>
          <w:rFonts w:ascii="Arial" w:hAnsi="Arial" w:cs="Arial"/>
          <w:sz w:val="24"/>
          <w:szCs w:val="24"/>
          <w:lang w:val="ro-RO" w:eastAsia="ar-SA"/>
        </w:rPr>
        <w:t>i securitate a muncii</w:t>
      </w:r>
      <w:r w:rsidR="00E65DB9" w:rsidRPr="00E65DB9">
        <w:rPr>
          <w:rFonts w:ascii="Arial" w:hAnsi="Arial" w:cs="Arial"/>
          <w:sz w:val="24"/>
          <w:szCs w:val="24"/>
          <w:lang w:val="ro-RO"/>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w:t>
      </w:r>
      <w:r w:rsidR="006C04DD">
        <w:rPr>
          <w:rFonts w:ascii="Arial" w:hAnsi="Arial" w:cs="Arial"/>
          <w:sz w:val="24"/>
          <w:szCs w:val="24"/>
          <w:lang w:val="ro-RO"/>
        </w:rPr>
        <w:t xml:space="preserve"> c</w:t>
      </w:r>
      <w:r w:rsidR="00E74D98">
        <w:rPr>
          <w:rFonts w:ascii="Arial" w:hAnsi="Arial" w:cs="Arial"/>
          <w:sz w:val="24"/>
          <w:szCs w:val="24"/>
          <w:lang w:val="ro-RO"/>
        </w:rPr>
        <w:t>ertificatului de urbanism nr. 12</w:t>
      </w:r>
      <w:r w:rsidR="006C04DD">
        <w:rPr>
          <w:rFonts w:ascii="Arial" w:hAnsi="Arial" w:cs="Arial"/>
          <w:sz w:val="24"/>
          <w:szCs w:val="24"/>
          <w:lang w:val="ro-RO"/>
        </w:rPr>
        <w:t xml:space="preserve"> </w:t>
      </w:r>
      <w:r w:rsidRPr="007C4CEE">
        <w:rPr>
          <w:rFonts w:ascii="Arial" w:hAnsi="Arial" w:cs="Arial"/>
          <w:sz w:val="24"/>
          <w:szCs w:val="24"/>
          <w:lang w:val="ro-RO"/>
        </w:rPr>
        <w:t xml:space="preserve">din </w:t>
      </w:r>
      <w:r w:rsidR="00E74D98">
        <w:rPr>
          <w:rFonts w:ascii="Arial" w:hAnsi="Arial" w:cs="Arial"/>
          <w:sz w:val="24"/>
          <w:szCs w:val="24"/>
          <w:lang w:val="ro-RO"/>
        </w:rPr>
        <w:t>06.07.2023</w:t>
      </w:r>
      <w:r w:rsidRPr="007C4CEE">
        <w:rPr>
          <w:rFonts w:ascii="Arial" w:hAnsi="Arial" w:cs="Arial"/>
          <w:sz w:val="24"/>
          <w:szCs w:val="24"/>
          <w:lang w:val="ro-RO"/>
        </w:rPr>
        <w:t xml:space="preserve"> emis de</w:t>
      </w:r>
      <w:r w:rsidR="006C04DD">
        <w:rPr>
          <w:rFonts w:ascii="Arial" w:hAnsi="Arial" w:cs="Arial"/>
          <w:sz w:val="24"/>
          <w:szCs w:val="24"/>
          <w:lang w:val="ro-RO"/>
        </w:rPr>
        <w:t xml:space="preserve"> Comuna </w:t>
      </w:r>
      <w:r w:rsidR="00E74D98">
        <w:rPr>
          <w:rFonts w:ascii="Arial" w:hAnsi="Arial" w:cs="Arial"/>
          <w:sz w:val="24"/>
          <w:szCs w:val="24"/>
          <w:lang w:val="ro-RO"/>
        </w:rPr>
        <w:t>Valcău de Jos</w:t>
      </w:r>
      <w:r w:rsidR="006C04DD">
        <w:rPr>
          <w:rFonts w:ascii="Arial" w:hAnsi="Arial" w:cs="Arial"/>
          <w:sz w:val="24"/>
          <w:szCs w:val="24"/>
          <w:lang w:val="ro-RO"/>
        </w:rPr>
        <w:t>, se află în intravilan</w:t>
      </w:r>
      <w:bookmarkStart w:id="1" w:name="_GoBack"/>
      <w:bookmarkEnd w:id="1"/>
      <w:r w:rsidR="000A28A6">
        <w:rPr>
          <w:rFonts w:ascii="Arial" w:hAnsi="Arial" w:cs="Arial"/>
          <w:sz w:val="24"/>
          <w:szCs w:val="24"/>
          <w:lang w:val="ro-RO"/>
        </w:rPr>
        <w:t>;</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AC427C">
        <w:rPr>
          <w:rFonts w:ascii="Arial" w:hAnsi="Arial" w:cs="Arial"/>
          <w:bCs/>
          <w:noProof/>
          <w:sz w:val="24"/>
          <w:szCs w:val="24"/>
          <w:lang w:val="it-IT"/>
        </w:rPr>
        <w:t>nu este cazul</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lastRenderedPageBreak/>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9961C2" w:rsidRPr="00907414" w:rsidRDefault="00C14FC7" w:rsidP="00E024A2">
      <w:pPr>
        <w:autoSpaceDE w:val="0"/>
        <w:autoSpaceDN w:val="0"/>
        <w:adjustRightInd w:val="0"/>
        <w:spacing w:before="120" w:after="0" w:line="240" w:lineRule="auto"/>
        <w:ind w:firstLine="284"/>
        <w:jc w:val="both"/>
        <w:rPr>
          <w:rFonts w:ascii="Arial" w:hAnsi="Arial" w:cs="Arial"/>
          <w:sz w:val="24"/>
          <w:szCs w:val="24"/>
          <w:lang w:val="ro-RO"/>
        </w:rPr>
      </w:pPr>
      <w:r w:rsidRPr="00907414">
        <w:rPr>
          <w:rFonts w:ascii="Arial" w:hAnsi="Arial" w:cs="Arial"/>
          <w:b/>
          <w:sz w:val="24"/>
          <w:szCs w:val="24"/>
          <w:lang w:val="ro-RO"/>
        </w:rPr>
        <w:t xml:space="preserve">III. </w:t>
      </w:r>
      <w:r w:rsidRPr="00907414">
        <w:rPr>
          <w:rFonts w:ascii="Arial" w:hAnsi="Arial" w:cs="Arial"/>
          <w:sz w:val="24"/>
          <w:szCs w:val="24"/>
          <w:lang w:val="ro-RO"/>
        </w:rPr>
        <w:t>Motivele pe baza cărora s-a stabilit necesitatea neefectuării evaluării impactului asupra corpurilor de apă</w:t>
      </w:r>
      <w:r w:rsidR="009961C2" w:rsidRPr="00907414">
        <w:rPr>
          <w:rFonts w:ascii="Arial" w:hAnsi="Arial" w:cs="Arial"/>
          <w:sz w:val="24"/>
          <w:szCs w:val="24"/>
          <w:lang w:val="ro-RO"/>
        </w:rPr>
        <w:t xml:space="preserve">: </w:t>
      </w:r>
      <w:r w:rsidR="00683389" w:rsidRPr="00907414">
        <w:rPr>
          <w:rFonts w:ascii="Arial" w:hAnsi="Arial" w:cs="Arial"/>
          <w:sz w:val="24"/>
          <w:szCs w:val="24"/>
          <w:lang w:val="ro-RO"/>
        </w:rPr>
        <w:t xml:space="preserve">- nu este cazul; </w:t>
      </w:r>
      <w:r w:rsidR="009961C2" w:rsidRPr="00907414">
        <w:rPr>
          <w:rFonts w:ascii="Arial" w:hAnsi="Arial" w:cs="Arial"/>
          <w:sz w:val="24"/>
          <w:szCs w:val="24"/>
          <w:lang w:val="ro-RO"/>
        </w:rPr>
        <w:t xml:space="preserve">proiectul propus </w:t>
      </w:r>
      <w:r w:rsidR="00AC427C" w:rsidRPr="00907414">
        <w:rPr>
          <w:rFonts w:ascii="Arial" w:hAnsi="Arial" w:cs="Arial"/>
          <w:b/>
          <w:sz w:val="24"/>
          <w:szCs w:val="24"/>
          <w:u w:val="single"/>
          <w:lang w:val="ro-RO"/>
        </w:rPr>
        <w:t xml:space="preserve">nu </w:t>
      </w:r>
      <w:r w:rsidR="009961C2" w:rsidRPr="00907414">
        <w:rPr>
          <w:rFonts w:ascii="Arial" w:hAnsi="Arial" w:cs="Arial"/>
          <w:b/>
          <w:sz w:val="24"/>
          <w:szCs w:val="24"/>
          <w:u w:val="single"/>
          <w:lang w:val="ro-RO"/>
        </w:rPr>
        <w:t>intră</w:t>
      </w:r>
      <w:r w:rsidR="009961C2" w:rsidRPr="00907414">
        <w:rPr>
          <w:rFonts w:ascii="Arial" w:hAnsi="Arial" w:cs="Arial"/>
          <w:sz w:val="24"/>
          <w:szCs w:val="24"/>
          <w:lang w:val="ro-RO"/>
        </w:rPr>
        <w:t xml:space="preserve"> sub incidenţa prevederilor art. 48 şi 54 din Legea apelor nr. 107/1996, cu modifică</w:t>
      </w:r>
      <w:r w:rsidR="00907414" w:rsidRPr="00907414">
        <w:rPr>
          <w:rFonts w:ascii="Arial" w:hAnsi="Arial" w:cs="Arial"/>
          <w:sz w:val="24"/>
          <w:szCs w:val="24"/>
          <w:lang w:val="ro-RO"/>
        </w:rPr>
        <w:t>r</w:t>
      </w:r>
      <w:r w:rsidR="00E024A2">
        <w:rPr>
          <w:rFonts w:ascii="Arial" w:hAnsi="Arial" w:cs="Arial"/>
          <w:sz w:val="24"/>
          <w:szCs w:val="24"/>
          <w:lang w:val="ro-RO"/>
        </w:rPr>
        <w:t>ile şi completările ulterioare</w:t>
      </w:r>
      <w:r w:rsidR="00907414" w:rsidRPr="00907414">
        <w:rPr>
          <w:rFonts w:ascii="Arial" w:hAnsi="Arial" w:cs="Arial"/>
          <w:sz w:val="24"/>
          <w:szCs w:val="24"/>
          <w:lang w:val="ro-RO"/>
        </w:rPr>
        <w:t>.</w:t>
      </w:r>
    </w:p>
    <w:p w:rsidR="0025035D" w:rsidRPr="00907414" w:rsidRDefault="0025035D" w:rsidP="00C84320">
      <w:pPr>
        <w:spacing w:after="0"/>
        <w:jc w:val="both"/>
        <w:rPr>
          <w:rFonts w:ascii="Arial" w:hAnsi="Arial" w:cs="Arial"/>
          <w:sz w:val="24"/>
          <w:szCs w:val="24"/>
          <w:lang w:val="ro-RO"/>
        </w:rPr>
      </w:pPr>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0A28A6">
        <w:rPr>
          <w:rFonts w:ascii="Arial" w:hAnsi="Arial" w:cs="Arial"/>
          <w:sz w:val="24"/>
          <w:szCs w:val="24"/>
          <w:lang w:val="ro-RO"/>
        </w:rPr>
        <w:t xml:space="preserve">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EA61B0" w:rsidRDefault="005A6C47" w:rsidP="00EA61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E60530" w:rsidRDefault="005A6C47" w:rsidP="00EA61B0">
      <w:pPr>
        <w:pStyle w:val="ListParagraph"/>
        <w:numPr>
          <w:ilvl w:val="0"/>
          <w:numId w:val="6"/>
        </w:numPr>
        <w:spacing w:after="0" w:line="240" w:lineRule="auto"/>
        <w:ind w:left="0" w:firstLine="567"/>
        <w:jc w:val="both"/>
        <w:rPr>
          <w:rFonts w:ascii="Arial" w:hAnsi="Arial" w:cs="Arial"/>
          <w:noProof/>
          <w:sz w:val="24"/>
          <w:szCs w:val="24"/>
          <w:lang w:val="ro-RO"/>
        </w:rPr>
      </w:pPr>
      <w:r w:rsidRPr="00EA61B0">
        <w:rPr>
          <w:rFonts w:ascii="Arial" w:hAnsi="Arial" w:cs="Arial"/>
          <w:noProof/>
          <w:sz w:val="24"/>
          <w:szCs w:val="24"/>
          <w:lang w:val="ro-RO"/>
        </w:rPr>
        <w:t xml:space="preserve"> </w:t>
      </w:r>
      <w:r w:rsidR="00EA61B0" w:rsidRPr="00E60530">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lastRenderedPageBreak/>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240" w:lineRule="auto"/>
        <w:jc w:val="center"/>
        <w:rPr>
          <w:rFonts w:ascii="Arial" w:hAnsi="Arial" w:cs="Arial"/>
          <w:b/>
          <w:bCs/>
          <w:sz w:val="24"/>
          <w:szCs w:val="24"/>
          <w:lang w:val="ro-RO"/>
        </w:rPr>
      </w:pPr>
    </w:p>
    <w:p w:rsidR="00DE2355" w:rsidRDefault="00DE2355" w:rsidP="005A6C47">
      <w:pPr>
        <w:spacing w:after="0" w:line="240" w:lineRule="auto"/>
        <w:jc w:val="center"/>
        <w:rPr>
          <w:rFonts w:ascii="Arial" w:hAnsi="Arial" w:cs="Arial"/>
          <w:b/>
          <w:bCs/>
          <w:sz w:val="24"/>
          <w:szCs w:val="24"/>
          <w:lang w:val="ro-RO"/>
        </w:rPr>
      </w:pPr>
    </w:p>
    <w:p w:rsidR="00FD7EDB" w:rsidRDefault="00FD7EDB"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E60530" w:rsidRPr="00282EA6" w:rsidRDefault="00E60530"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Default="005A6C47" w:rsidP="005A6C47">
      <w:pPr>
        <w:spacing w:after="0" w:line="240" w:lineRule="auto"/>
        <w:jc w:val="both"/>
        <w:rPr>
          <w:rFonts w:ascii="Arial" w:hAnsi="Arial" w:cs="Arial"/>
          <w:bCs/>
          <w:sz w:val="24"/>
          <w:szCs w:val="24"/>
          <w:lang w:val="ro-RO"/>
        </w:rPr>
      </w:pPr>
    </w:p>
    <w:p w:rsidR="00E60530" w:rsidRDefault="00E60530" w:rsidP="005A6C47">
      <w:pPr>
        <w:spacing w:after="0" w:line="240" w:lineRule="auto"/>
        <w:jc w:val="both"/>
        <w:rPr>
          <w:rFonts w:ascii="Arial" w:hAnsi="Arial" w:cs="Arial"/>
          <w:bCs/>
          <w:sz w:val="24"/>
          <w:szCs w:val="24"/>
          <w:lang w:val="ro-RO"/>
        </w:rPr>
      </w:pPr>
    </w:p>
    <w:p w:rsidR="00CF2D19" w:rsidRPr="00282EA6" w:rsidRDefault="00CF2D19" w:rsidP="005A6C47">
      <w:pPr>
        <w:spacing w:after="0" w:line="240" w:lineRule="auto"/>
        <w:jc w:val="both"/>
        <w:rPr>
          <w:rFonts w:ascii="Arial" w:hAnsi="Arial" w:cs="Arial"/>
          <w:bCs/>
          <w:sz w:val="24"/>
          <w:szCs w:val="24"/>
          <w:lang w:val="ro-RO"/>
        </w:rPr>
      </w:pPr>
    </w:p>
    <w:p w:rsidR="00FD7EDB" w:rsidRPr="00282EA6" w:rsidRDefault="00FD7EDB"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5D" w:rsidRDefault="00596F5D" w:rsidP="000B208E">
      <w:pPr>
        <w:spacing w:after="0" w:line="240" w:lineRule="auto"/>
      </w:pPr>
      <w:r>
        <w:separator/>
      </w:r>
    </w:p>
  </w:endnote>
  <w:endnote w:type="continuationSeparator" w:id="0">
    <w:p w:rsidR="00596F5D" w:rsidRDefault="00596F5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596F5D"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596F5D"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54994081"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E74D98">
          <w:rPr>
            <w:rFonts w:ascii="Times New Roman" w:hAnsi="Times New Roman"/>
            <w:noProof/>
            <w:sz w:val="24"/>
            <w:szCs w:val="24"/>
          </w:rPr>
          <w:t>7</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596F5D"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54994083"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15F23">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5D" w:rsidRDefault="00596F5D" w:rsidP="000B208E">
      <w:pPr>
        <w:spacing w:after="0" w:line="240" w:lineRule="auto"/>
      </w:pPr>
      <w:r>
        <w:separator/>
      </w:r>
    </w:p>
  </w:footnote>
  <w:footnote w:type="continuationSeparator" w:id="0">
    <w:p w:rsidR="00596F5D" w:rsidRDefault="00596F5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596F5D"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54994082"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096"/>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7A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28A6"/>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68C5"/>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4BB0"/>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291B"/>
    <w:rsid w:val="001832D7"/>
    <w:rsid w:val="00183AFE"/>
    <w:rsid w:val="001842CB"/>
    <w:rsid w:val="001859FB"/>
    <w:rsid w:val="00185F1E"/>
    <w:rsid w:val="00185F6C"/>
    <w:rsid w:val="001869AB"/>
    <w:rsid w:val="00187418"/>
    <w:rsid w:val="001907C1"/>
    <w:rsid w:val="00192A85"/>
    <w:rsid w:val="00192B00"/>
    <w:rsid w:val="00193E01"/>
    <w:rsid w:val="0019418E"/>
    <w:rsid w:val="0019553D"/>
    <w:rsid w:val="001A0854"/>
    <w:rsid w:val="001A0959"/>
    <w:rsid w:val="001A0E01"/>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077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0CF"/>
    <w:rsid w:val="001E2C49"/>
    <w:rsid w:val="001E3368"/>
    <w:rsid w:val="001E5397"/>
    <w:rsid w:val="001E6082"/>
    <w:rsid w:val="001F0061"/>
    <w:rsid w:val="001F273B"/>
    <w:rsid w:val="001F27FF"/>
    <w:rsid w:val="001F463C"/>
    <w:rsid w:val="001F7EE2"/>
    <w:rsid w:val="00201405"/>
    <w:rsid w:val="00201B3E"/>
    <w:rsid w:val="002028D9"/>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2C5F"/>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6C24"/>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B4D"/>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9CD"/>
    <w:rsid w:val="002F6DE0"/>
    <w:rsid w:val="002F6FB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6FF8"/>
    <w:rsid w:val="003070B3"/>
    <w:rsid w:val="0030735F"/>
    <w:rsid w:val="00307532"/>
    <w:rsid w:val="003125D9"/>
    <w:rsid w:val="0031466E"/>
    <w:rsid w:val="003214A4"/>
    <w:rsid w:val="00322F08"/>
    <w:rsid w:val="003230BA"/>
    <w:rsid w:val="003237E1"/>
    <w:rsid w:val="00324DEE"/>
    <w:rsid w:val="00324FD2"/>
    <w:rsid w:val="00325329"/>
    <w:rsid w:val="003259C6"/>
    <w:rsid w:val="00330D28"/>
    <w:rsid w:val="00330DF2"/>
    <w:rsid w:val="003319FB"/>
    <w:rsid w:val="003325A5"/>
    <w:rsid w:val="00332D60"/>
    <w:rsid w:val="00332E1D"/>
    <w:rsid w:val="00333DDA"/>
    <w:rsid w:val="00333ED0"/>
    <w:rsid w:val="00335A6B"/>
    <w:rsid w:val="00337F40"/>
    <w:rsid w:val="00340EFE"/>
    <w:rsid w:val="003413EE"/>
    <w:rsid w:val="003451FF"/>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0FAA"/>
    <w:rsid w:val="0037125E"/>
    <w:rsid w:val="0037164C"/>
    <w:rsid w:val="00371E8D"/>
    <w:rsid w:val="003720B8"/>
    <w:rsid w:val="00372A79"/>
    <w:rsid w:val="003733B5"/>
    <w:rsid w:val="00374566"/>
    <w:rsid w:val="00375B16"/>
    <w:rsid w:val="003761EA"/>
    <w:rsid w:val="00376CCF"/>
    <w:rsid w:val="00380043"/>
    <w:rsid w:val="00384BC7"/>
    <w:rsid w:val="00384D2A"/>
    <w:rsid w:val="00385587"/>
    <w:rsid w:val="003855D9"/>
    <w:rsid w:val="00386268"/>
    <w:rsid w:val="0038727B"/>
    <w:rsid w:val="003875A7"/>
    <w:rsid w:val="00387639"/>
    <w:rsid w:val="0039163F"/>
    <w:rsid w:val="00392583"/>
    <w:rsid w:val="003926FE"/>
    <w:rsid w:val="00395666"/>
    <w:rsid w:val="00395780"/>
    <w:rsid w:val="003A0FB4"/>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47961"/>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4413"/>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3C7E"/>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0E44"/>
    <w:rsid w:val="00531007"/>
    <w:rsid w:val="00531B6D"/>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06A4"/>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6F5D"/>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62FF"/>
    <w:rsid w:val="006174CA"/>
    <w:rsid w:val="006200ED"/>
    <w:rsid w:val="006214B3"/>
    <w:rsid w:val="006227F0"/>
    <w:rsid w:val="00622D4C"/>
    <w:rsid w:val="00622D73"/>
    <w:rsid w:val="00622D91"/>
    <w:rsid w:val="00623AE3"/>
    <w:rsid w:val="006243A0"/>
    <w:rsid w:val="0062558A"/>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6F01"/>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77A50"/>
    <w:rsid w:val="00680230"/>
    <w:rsid w:val="00680FA3"/>
    <w:rsid w:val="00681EE1"/>
    <w:rsid w:val="00682C15"/>
    <w:rsid w:val="00683389"/>
    <w:rsid w:val="00685F13"/>
    <w:rsid w:val="0069005A"/>
    <w:rsid w:val="0069129D"/>
    <w:rsid w:val="006914CE"/>
    <w:rsid w:val="00692A10"/>
    <w:rsid w:val="00693430"/>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04DD"/>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15F23"/>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9A3"/>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5B5"/>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2A0"/>
    <w:rsid w:val="008664FC"/>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414"/>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C58"/>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744"/>
    <w:rsid w:val="0097298F"/>
    <w:rsid w:val="00972ACE"/>
    <w:rsid w:val="00974093"/>
    <w:rsid w:val="00974100"/>
    <w:rsid w:val="00974AEC"/>
    <w:rsid w:val="00974B4A"/>
    <w:rsid w:val="00975C06"/>
    <w:rsid w:val="00975C71"/>
    <w:rsid w:val="0097640C"/>
    <w:rsid w:val="009764E0"/>
    <w:rsid w:val="00977A1B"/>
    <w:rsid w:val="009800B8"/>
    <w:rsid w:val="0098469C"/>
    <w:rsid w:val="00984933"/>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24C"/>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2F38"/>
    <w:rsid w:val="00A159AF"/>
    <w:rsid w:val="00A16868"/>
    <w:rsid w:val="00A1723E"/>
    <w:rsid w:val="00A17737"/>
    <w:rsid w:val="00A177BD"/>
    <w:rsid w:val="00A17E7F"/>
    <w:rsid w:val="00A205A7"/>
    <w:rsid w:val="00A22AAD"/>
    <w:rsid w:val="00A230D7"/>
    <w:rsid w:val="00A23D94"/>
    <w:rsid w:val="00A277B2"/>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652"/>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A4"/>
    <w:rsid w:val="00AF46B7"/>
    <w:rsid w:val="00B06016"/>
    <w:rsid w:val="00B061E5"/>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0C3A"/>
    <w:rsid w:val="00B6141F"/>
    <w:rsid w:val="00B62E15"/>
    <w:rsid w:val="00B6339D"/>
    <w:rsid w:val="00B65B38"/>
    <w:rsid w:val="00B66014"/>
    <w:rsid w:val="00B669D3"/>
    <w:rsid w:val="00B67741"/>
    <w:rsid w:val="00B67A37"/>
    <w:rsid w:val="00B703B8"/>
    <w:rsid w:val="00B73185"/>
    <w:rsid w:val="00B737ED"/>
    <w:rsid w:val="00B7448E"/>
    <w:rsid w:val="00B75682"/>
    <w:rsid w:val="00B75D4A"/>
    <w:rsid w:val="00B773BA"/>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0B4"/>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17"/>
    <w:rsid w:val="00C21B6F"/>
    <w:rsid w:val="00C221F0"/>
    <w:rsid w:val="00C2443F"/>
    <w:rsid w:val="00C24483"/>
    <w:rsid w:val="00C24BD6"/>
    <w:rsid w:val="00C26E02"/>
    <w:rsid w:val="00C30759"/>
    <w:rsid w:val="00C30AB5"/>
    <w:rsid w:val="00C31139"/>
    <w:rsid w:val="00C32140"/>
    <w:rsid w:val="00C3227A"/>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510"/>
    <w:rsid w:val="00C77C6E"/>
    <w:rsid w:val="00C80356"/>
    <w:rsid w:val="00C8069C"/>
    <w:rsid w:val="00C80C28"/>
    <w:rsid w:val="00C80D00"/>
    <w:rsid w:val="00C80E09"/>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5E74"/>
    <w:rsid w:val="00CB6D1C"/>
    <w:rsid w:val="00CB6F91"/>
    <w:rsid w:val="00CB7472"/>
    <w:rsid w:val="00CB78B8"/>
    <w:rsid w:val="00CC0059"/>
    <w:rsid w:val="00CC08A1"/>
    <w:rsid w:val="00CC0DC8"/>
    <w:rsid w:val="00CC12AB"/>
    <w:rsid w:val="00CC288B"/>
    <w:rsid w:val="00CC2BD6"/>
    <w:rsid w:val="00CC3817"/>
    <w:rsid w:val="00CC409F"/>
    <w:rsid w:val="00CC4E5E"/>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D19"/>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C2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5F6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9A9"/>
    <w:rsid w:val="00DA1F34"/>
    <w:rsid w:val="00DA25A2"/>
    <w:rsid w:val="00DA2C70"/>
    <w:rsid w:val="00DA2CB1"/>
    <w:rsid w:val="00DA3429"/>
    <w:rsid w:val="00DA39AD"/>
    <w:rsid w:val="00DA3EDE"/>
    <w:rsid w:val="00DA52C6"/>
    <w:rsid w:val="00DA5A61"/>
    <w:rsid w:val="00DA651C"/>
    <w:rsid w:val="00DA6E3D"/>
    <w:rsid w:val="00DA7DE6"/>
    <w:rsid w:val="00DB01A3"/>
    <w:rsid w:val="00DB13A8"/>
    <w:rsid w:val="00DB1629"/>
    <w:rsid w:val="00DB378A"/>
    <w:rsid w:val="00DB5A5B"/>
    <w:rsid w:val="00DB666B"/>
    <w:rsid w:val="00DB6A64"/>
    <w:rsid w:val="00DB787C"/>
    <w:rsid w:val="00DC1A06"/>
    <w:rsid w:val="00DC214B"/>
    <w:rsid w:val="00DC65B9"/>
    <w:rsid w:val="00DC68E1"/>
    <w:rsid w:val="00DC7A92"/>
    <w:rsid w:val="00DC7CC4"/>
    <w:rsid w:val="00DD3A2B"/>
    <w:rsid w:val="00DD6345"/>
    <w:rsid w:val="00DD7189"/>
    <w:rsid w:val="00DD7C95"/>
    <w:rsid w:val="00DE13CB"/>
    <w:rsid w:val="00DE2355"/>
    <w:rsid w:val="00DE362D"/>
    <w:rsid w:val="00DE48CE"/>
    <w:rsid w:val="00DE4B36"/>
    <w:rsid w:val="00DE744A"/>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24A2"/>
    <w:rsid w:val="00E03CAC"/>
    <w:rsid w:val="00E03F5F"/>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35DE"/>
    <w:rsid w:val="00E4425A"/>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530"/>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4D98"/>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61B0"/>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4A"/>
    <w:rsid w:val="00EE539D"/>
    <w:rsid w:val="00EE563B"/>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32B9"/>
    <w:rsid w:val="00F44EEB"/>
    <w:rsid w:val="00F475D1"/>
    <w:rsid w:val="00F477DC"/>
    <w:rsid w:val="00F47B2F"/>
    <w:rsid w:val="00F50313"/>
    <w:rsid w:val="00F5046F"/>
    <w:rsid w:val="00F50498"/>
    <w:rsid w:val="00F52683"/>
    <w:rsid w:val="00F553D4"/>
    <w:rsid w:val="00F61026"/>
    <w:rsid w:val="00F61193"/>
    <w:rsid w:val="00F614DB"/>
    <w:rsid w:val="00F630B6"/>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2CB"/>
    <w:rsid w:val="00FC7390"/>
    <w:rsid w:val="00FC7583"/>
    <w:rsid w:val="00FC7E69"/>
    <w:rsid w:val="00FD0021"/>
    <w:rsid w:val="00FD35A9"/>
    <w:rsid w:val="00FD4AE0"/>
    <w:rsid w:val="00FD71A5"/>
    <w:rsid w:val="00FD7EDB"/>
    <w:rsid w:val="00FE1942"/>
    <w:rsid w:val="00FE2170"/>
    <w:rsid w:val="00FE2D00"/>
    <w:rsid w:val="00FE39FB"/>
    <w:rsid w:val="00FE4A99"/>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16088A11"/>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8</cp:revision>
  <cp:lastPrinted>2022-02-28T08:00:00Z</cp:lastPrinted>
  <dcterms:created xsi:type="dcterms:W3CDTF">2023-08-31T07:22:00Z</dcterms:created>
  <dcterms:modified xsi:type="dcterms:W3CDTF">2023-08-31T10:34:00Z</dcterms:modified>
</cp:coreProperties>
</file>