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BE" w:rsidRDefault="00FB01BE" w:rsidP="003115F7">
      <w:pPr>
        <w:pStyle w:val="Heading1"/>
        <w:jc w:val="center"/>
        <w:rPr>
          <w:rFonts w:ascii="Arial" w:hAnsi="Arial" w:cs="Arial"/>
          <w:b/>
        </w:rPr>
      </w:pPr>
    </w:p>
    <w:p w:rsidR="00E74B43" w:rsidRPr="00BA2613" w:rsidRDefault="00E74B43" w:rsidP="003115F7">
      <w:pPr>
        <w:pStyle w:val="Heading1"/>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932715" w:rsidRDefault="00A94F5A" w:rsidP="00E74B43">
      <w:pPr>
        <w:autoSpaceDE w:val="0"/>
        <w:spacing w:after="0" w:line="240" w:lineRule="auto"/>
        <w:jc w:val="both"/>
        <w:rPr>
          <w:rFonts w:ascii="Arial" w:hAnsi="Arial" w:cs="Arial"/>
          <w:color w:val="FF0000"/>
          <w:sz w:val="24"/>
          <w:szCs w:val="24"/>
          <w:lang w:val="ro-RO"/>
        </w:rPr>
      </w:pPr>
      <w:r>
        <w:rPr>
          <w:rFonts w:ascii="Arial" w:hAnsi="Arial" w:cs="Arial"/>
          <w:color w:val="FF0000"/>
          <w:sz w:val="24"/>
          <w:szCs w:val="24"/>
          <w:lang w:val="ro-RO"/>
        </w:rPr>
        <w:t xml:space="preserve">                                                                    proiect</w:t>
      </w:r>
    </w:p>
    <w:p w:rsidR="00FB01BE" w:rsidRPr="00C2545F" w:rsidRDefault="00FB01BE" w:rsidP="00E74B43">
      <w:pPr>
        <w:autoSpaceDE w:val="0"/>
        <w:spacing w:after="0" w:line="240" w:lineRule="auto"/>
        <w:jc w:val="both"/>
        <w:rPr>
          <w:rFonts w:ascii="Arial" w:hAnsi="Arial" w:cs="Arial"/>
          <w:color w:val="FF0000"/>
          <w:sz w:val="24"/>
          <w:szCs w:val="24"/>
          <w:lang w:val="ro-RO"/>
        </w:rPr>
      </w:pPr>
    </w:p>
    <w:p w:rsidR="00E74B43" w:rsidRPr="00FB2818" w:rsidRDefault="003115F7" w:rsidP="00E74B43">
      <w:pPr>
        <w:autoSpaceDE w:val="0"/>
        <w:spacing w:after="0" w:line="240" w:lineRule="auto"/>
        <w:ind w:firstLine="540"/>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E74B43" w:rsidRPr="00FB2818">
        <w:rPr>
          <w:rFonts w:ascii="Arial" w:hAnsi="Arial" w:cs="Arial"/>
          <w:color w:val="000000" w:themeColor="text1"/>
          <w:sz w:val="24"/>
          <w:szCs w:val="24"/>
          <w:lang w:val="ro-RO"/>
        </w:rPr>
        <w:t>Ca urmare a solicitării de emitere a acordului de mediu adresate de</w:t>
      </w:r>
      <w:r w:rsidR="00A94F5A">
        <w:rPr>
          <w:rFonts w:ascii="Arial" w:hAnsi="Arial" w:cs="Arial"/>
          <w:color w:val="000000" w:themeColor="text1"/>
          <w:sz w:val="24"/>
          <w:szCs w:val="24"/>
          <w:lang w:val="ro-RO"/>
        </w:rPr>
        <w:t xml:space="preserve"> </w:t>
      </w:r>
      <w:r w:rsidR="00A94F5A" w:rsidRPr="00A94F5A">
        <w:rPr>
          <w:rFonts w:ascii="Arial" w:hAnsi="Arial" w:cs="Arial"/>
          <w:b/>
          <w:color w:val="000000" w:themeColor="text1"/>
          <w:sz w:val="24"/>
          <w:szCs w:val="24"/>
          <w:lang w:val="ro-RO"/>
        </w:rPr>
        <w:t>Solar Greenland System S.R.L.</w:t>
      </w:r>
      <w:r w:rsidR="00E74B43" w:rsidRPr="001A7A5A">
        <w:rPr>
          <w:rFonts w:ascii="Arial" w:hAnsi="Arial" w:cs="Arial"/>
          <w:color w:val="000000" w:themeColor="text1"/>
          <w:sz w:val="24"/>
          <w:szCs w:val="24"/>
          <w:lang w:val="ro-RO"/>
        </w:rPr>
        <w:t>,</w:t>
      </w:r>
      <w:r w:rsidR="00E74B43" w:rsidRPr="00FB2818">
        <w:rPr>
          <w:rFonts w:ascii="Arial" w:hAnsi="Arial" w:cs="Arial"/>
          <w:b/>
          <w:color w:val="000000" w:themeColor="text1"/>
          <w:sz w:val="24"/>
          <w:szCs w:val="24"/>
          <w:lang w:val="ro-RO"/>
        </w:rPr>
        <w:t xml:space="preserve"> </w:t>
      </w:r>
      <w:r w:rsidR="00E74B43" w:rsidRPr="00FB2818">
        <w:rPr>
          <w:rFonts w:ascii="Arial" w:hAnsi="Arial" w:cs="Arial"/>
          <w:color w:val="000000" w:themeColor="text1"/>
          <w:sz w:val="24"/>
          <w:szCs w:val="24"/>
          <w:lang w:val="ro-RO"/>
        </w:rPr>
        <w:t>cu sediul</w:t>
      </w:r>
      <w:r w:rsidR="007C583F" w:rsidRPr="00FB2818">
        <w:rPr>
          <w:rFonts w:ascii="Arial" w:hAnsi="Arial" w:cs="Arial"/>
          <w:color w:val="000000" w:themeColor="text1"/>
          <w:sz w:val="24"/>
          <w:szCs w:val="24"/>
          <w:lang w:val="ro-RO"/>
        </w:rPr>
        <w:t xml:space="preserve"> în </w:t>
      </w:r>
      <w:r w:rsidR="00E74B43" w:rsidRPr="00FB2818">
        <w:rPr>
          <w:rFonts w:ascii="Arial" w:hAnsi="Arial" w:cs="Arial"/>
          <w:color w:val="000000" w:themeColor="text1"/>
          <w:sz w:val="24"/>
          <w:szCs w:val="24"/>
          <w:lang w:val="ro-RO"/>
        </w:rPr>
        <w:t xml:space="preserve"> </w:t>
      </w:r>
      <w:r w:rsidR="00A94F5A">
        <w:rPr>
          <w:rFonts w:ascii="Arial" w:hAnsi="Arial" w:cs="Arial"/>
          <w:color w:val="000000" w:themeColor="text1"/>
          <w:sz w:val="24"/>
          <w:szCs w:val="24"/>
          <w:lang w:val="ro-RO"/>
        </w:rPr>
        <w:t>București, sector 1, str. Avionului, nr. 26, et. 1</w:t>
      </w:r>
      <w:r w:rsidR="00FD6B76">
        <w:rPr>
          <w:rFonts w:ascii="Arial" w:hAnsi="Arial" w:cs="Arial"/>
          <w:color w:val="000000" w:themeColor="text1"/>
          <w:sz w:val="24"/>
          <w:szCs w:val="24"/>
          <w:lang w:val="ro-RO"/>
        </w:rPr>
        <w:t xml:space="preserve">, </w:t>
      </w:r>
      <w:r w:rsidR="00E74B43" w:rsidRPr="00FB2818">
        <w:rPr>
          <w:rFonts w:ascii="Arial" w:hAnsi="Arial" w:cs="Arial"/>
          <w:color w:val="000000" w:themeColor="text1"/>
          <w:sz w:val="24"/>
          <w:szCs w:val="24"/>
          <w:lang w:val="ro-RO"/>
        </w:rPr>
        <w:t>înregistrată la A</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 xml:space="preserve"> Sălaj cu nr.</w:t>
      </w:r>
      <w:r w:rsidR="007C583F" w:rsidRPr="00FB2818">
        <w:rPr>
          <w:rFonts w:ascii="Arial" w:hAnsi="Arial" w:cs="Arial"/>
          <w:color w:val="000000" w:themeColor="text1"/>
          <w:sz w:val="24"/>
          <w:szCs w:val="24"/>
          <w:lang w:val="ro-RO"/>
        </w:rPr>
        <w:t xml:space="preserve"> </w:t>
      </w:r>
      <w:r w:rsidR="00A94F5A">
        <w:rPr>
          <w:rFonts w:ascii="Arial" w:hAnsi="Arial" w:cs="Arial"/>
          <w:color w:val="000000" w:themeColor="text1"/>
          <w:sz w:val="24"/>
          <w:szCs w:val="24"/>
          <w:lang w:val="ro-RO"/>
        </w:rPr>
        <w:t>8948</w:t>
      </w:r>
      <w:r w:rsidR="00932715">
        <w:rPr>
          <w:rFonts w:ascii="Arial" w:hAnsi="Arial" w:cs="Arial"/>
          <w:color w:val="000000" w:themeColor="text1"/>
          <w:sz w:val="24"/>
          <w:szCs w:val="24"/>
          <w:lang w:val="ro-RO"/>
        </w:rPr>
        <w:t xml:space="preserve"> </w:t>
      </w:r>
      <w:r w:rsidR="007C583F" w:rsidRPr="00FB2818">
        <w:rPr>
          <w:rFonts w:ascii="Arial" w:hAnsi="Arial" w:cs="Arial"/>
          <w:color w:val="000000" w:themeColor="text1"/>
          <w:sz w:val="24"/>
          <w:szCs w:val="24"/>
          <w:lang w:val="ro-RO"/>
        </w:rPr>
        <w:t>din</w:t>
      </w:r>
      <w:r w:rsidR="00A94F5A">
        <w:rPr>
          <w:rFonts w:ascii="Arial" w:hAnsi="Arial" w:cs="Arial"/>
          <w:color w:val="000000" w:themeColor="text1"/>
          <w:sz w:val="24"/>
          <w:szCs w:val="24"/>
          <w:lang w:val="ro-RO"/>
        </w:rPr>
        <w:t xml:space="preserve"> 08.12.2022</w:t>
      </w:r>
      <w:r w:rsidR="00E74B43" w:rsidRPr="00FB2818">
        <w:rPr>
          <w:rFonts w:ascii="Arial" w:hAnsi="Arial" w:cs="Arial"/>
          <w:color w:val="000000" w:themeColor="text1"/>
          <w:spacing w:val="-6"/>
          <w:sz w:val="24"/>
          <w:szCs w:val="24"/>
          <w:lang w:val="ro-RO"/>
        </w:rPr>
        <w:t>,</w:t>
      </w:r>
      <w:r w:rsidR="00E74B43" w:rsidRPr="00FB2818">
        <w:rPr>
          <w:rFonts w:ascii="Arial" w:hAnsi="Arial" w:cs="Arial"/>
          <w:color w:val="000000" w:themeColor="text1"/>
          <w:sz w:val="24"/>
          <w:szCs w:val="24"/>
          <w:lang w:val="ro-RO"/>
        </w:rPr>
        <w:t xml:space="preserve">  în baza: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eastAsia="ro-RO"/>
        </w:rPr>
        <w:t xml:space="preserve">Legii nr. 292/2018 </w:t>
      </w:r>
      <w:r w:rsidRPr="00FB2818">
        <w:rPr>
          <w:rFonts w:ascii="Arial" w:hAnsi="Arial" w:cs="Arial"/>
          <w:color w:val="000000" w:themeColor="text1"/>
          <w:sz w:val="24"/>
          <w:szCs w:val="24"/>
          <w:lang w:val="ro-RO" w:eastAsia="ro-RO"/>
        </w:rPr>
        <w:t>privind evaluarea impactului anumitor proiecte publice si private asupra mediului, si 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rPr>
        <w:t>Ordonanţei de Urgenţă a Guvernului nr. 57/2007</w:t>
      </w:r>
      <w:r w:rsidRPr="00FB2818">
        <w:rPr>
          <w:rFonts w:ascii="Arial" w:hAnsi="Arial" w:cs="Arial"/>
          <w:color w:val="000000" w:themeColor="text1"/>
          <w:sz w:val="24"/>
          <w:szCs w:val="24"/>
          <w:lang w:val="ro-RO"/>
        </w:rPr>
        <w:t xml:space="preserve"> privind regimul ariilor naturale protejate, conservarea habitatelor naturale, a florei si faunei sǎlbatice, aprobată cu modificǎri si completǎri prin </w:t>
      </w:r>
      <w:r w:rsidRPr="00FB2818">
        <w:rPr>
          <w:rFonts w:ascii="Arial" w:hAnsi="Arial" w:cs="Arial"/>
          <w:b/>
          <w:color w:val="000000" w:themeColor="text1"/>
          <w:sz w:val="24"/>
          <w:szCs w:val="24"/>
          <w:lang w:val="ro-RO"/>
        </w:rPr>
        <w:t>Legea nr. 49/2011</w:t>
      </w:r>
      <w:r w:rsidRPr="00FB2818">
        <w:rPr>
          <w:rFonts w:ascii="Arial" w:hAnsi="Arial" w:cs="Arial"/>
          <w:color w:val="000000" w:themeColor="text1"/>
          <w:sz w:val="24"/>
          <w:szCs w:val="24"/>
          <w:lang w:val="ro-RO"/>
        </w:rPr>
        <w:t>, cu modificările si completările ulterioare,</w:t>
      </w:r>
    </w:p>
    <w:p w:rsidR="00E74B43" w:rsidRPr="00FB2818" w:rsidRDefault="00E74B43" w:rsidP="00E74B43">
      <w:pPr>
        <w:autoSpaceDE w:val="0"/>
        <w:autoSpaceDN w:val="0"/>
        <w:adjustRightInd w:val="0"/>
        <w:spacing w:after="0" w:line="240" w:lineRule="auto"/>
        <w:ind w:firstLine="540"/>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autoritatea competentă pentru protecţia mediului A</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A94F5A">
        <w:rPr>
          <w:rFonts w:ascii="Arial" w:hAnsi="Arial" w:cs="Arial"/>
          <w:color w:val="000000" w:themeColor="text1"/>
          <w:sz w:val="24"/>
          <w:szCs w:val="24"/>
          <w:lang w:val="ro-RO"/>
        </w:rPr>
        <w:t xml:space="preserve"> 16.03.2023</w:t>
      </w:r>
      <w:r w:rsidRPr="00FB2818">
        <w:rPr>
          <w:rFonts w:ascii="Arial" w:hAnsi="Arial" w:cs="Arial"/>
          <w:color w:val="000000" w:themeColor="text1"/>
          <w:sz w:val="24"/>
          <w:szCs w:val="24"/>
          <w:lang w:val="ro-RO"/>
        </w:rPr>
        <w:t>, că proiectul:</w:t>
      </w:r>
      <w:r w:rsidR="00A94F5A">
        <w:rPr>
          <w:rFonts w:ascii="Arial" w:hAnsi="Arial" w:cs="Arial"/>
          <w:color w:val="000000" w:themeColor="text1"/>
          <w:sz w:val="24"/>
          <w:szCs w:val="24"/>
          <w:lang w:val="ro-RO"/>
        </w:rPr>
        <w:t xml:space="preserve"> "</w:t>
      </w:r>
      <w:r w:rsidR="00A94F5A" w:rsidRPr="00A94F5A">
        <w:rPr>
          <w:rFonts w:ascii="Arial" w:hAnsi="Arial" w:cs="Arial"/>
          <w:i/>
          <w:color w:val="000000" w:themeColor="text1"/>
          <w:sz w:val="24"/>
          <w:szCs w:val="24"/>
          <w:lang w:val="ro-RO"/>
        </w:rPr>
        <w:t>Centrală electrică fotovoltaică Cuzăplac</w:t>
      </w:r>
      <w:r w:rsidR="00A94F5A">
        <w:rPr>
          <w:rFonts w:ascii="Arial" w:hAnsi="Arial" w:cs="Arial"/>
          <w:b/>
          <w:i/>
          <w:color w:val="000000" w:themeColor="text1"/>
          <w:sz w:val="24"/>
          <w:szCs w:val="24"/>
          <w:lang w:val="ro-RO"/>
        </w:rPr>
        <w:t>"</w:t>
      </w:r>
      <w:r w:rsidRPr="00FB2818">
        <w:rPr>
          <w:rFonts w:ascii="Arial" w:hAnsi="Arial" w:cs="Arial"/>
          <w:b/>
          <w:i/>
          <w:color w:val="000000" w:themeColor="text1"/>
          <w:sz w:val="24"/>
          <w:szCs w:val="24"/>
          <w:lang w:val="ro-RO"/>
        </w:rPr>
        <w:t>,</w:t>
      </w:r>
      <w:r w:rsidR="007C583F" w:rsidRPr="00FB2818">
        <w:rPr>
          <w:rFonts w:ascii="Arial" w:hAnsi="Arial" w:cs="Arial"/>
          <w:b/>
          <w:i/>
          <w:color w:val="000000" w:themeColor="text1"/>
          <w:sz w:val="24"/>
          <w:szCs w:val="24"/>
          <w:lang w:val="ro-RO"/>
        </w:rPr>
        <w:t xml:space="preserve"> </w:t>
      </w:r>
      <w:r w:rsidRPr="00FB2818">
        <w:rPr>
          <w:rFonts w:ascii="Arial" w:hAnsi="Arial" w:cs="Arial"/>
          <w:b/>
          <w:i/>
          <w:color w:val="000000" w:themeColor="text1"/>
          <w:sz w:val="24"/>
          <w:szCs w:val="24"/>
          <w:lang w:val="ro-RO"/>
        </w:rPr>
        <w:t xml:space="preserve"> </w:t>
      </w:r>
      <w:r w:rsidRPr="00FB2818">
        <w:rPr>
          <w:rFonts w:ascii="Arial" w:hAnsi="Arial" w:cs="Arial"/>
          <w:color w:val="000000" w:themeColor="text1"/>
          <w:sz w:val="24"/>
          <w:szCs w:val="24"/>
          <w:lang w:val="ro-RO"/>
        </w:rPr>
        <w:t>propus a fi amplasat</w:t>
      </w:r>
      <w:r w:rsidR="007C583F" w:rsidRPr="00FB2818">
        <w:rPr>
          <w:rFonts w:ascii="Arial" w:hAnsi="Arial" w:cs="Arial"/>
          <w:color w:val="000000" w:themeColor="text1"/>
          <w:sz w:val="24"/>
          <w:szCs w:val="24"/>
          <w:lang w:val="ro-RO"/>
        </w:rPr>
        <w:t xml:space="preserve"> comuna</w:t>
      </w:r>
      <w:r w:rsidR="00A94F5A">
        <w:rPr>
          <w:rFonts w:ascii="Arial" w:hAnsi="Arial" w:cs="Arial"/>
          <w:color w:val="000000" w:themeColor="text1"/>
          <w:sz w:val="24"/>
          <w:szCs w:val="24"/>
          <w:lang w:val="ro-RO"/>
        </w:rPr>
        <w:t xml:space="preserve"> Cuzăplac, satul Cuzăplac, f.n.</w:t>
      </w:r>
      <w:r w:rsidR="00FD6B76">
        <w:rPr>
          <w:rFonts w:ascii="Arial" w:hAnsi="Arial" w:cs="Arial"/>
          <w:color w:val="000000" w:themeColor="text1"/>
          <w:sz w:val="24"/>
          <w:szCs w:val="24"/>
          <w:lang w:val="ro-RO"/>
        </w:rPr>
        <w:t xml:space="preserve">,  </w:t>
      </w:r>
      <w:r w:rsidRPr="00FB2818">
        <w:rPr>
          <w:rFonts w:ascii="Arial" w:hAnsi="Arial" w:cs="Arial"/>
          <w:color w:val="000000" w:themeColor="text1"/>
          <w:sz w:val="24"/>
          <w:szCs w:val="24"/>
          <w:lang w:val="ro-RO"/>
        </w:rPr>
        <w:t>jud</w:t>
      </w:r>
      <w:r w:rsidR="00814639">
        <w:rPr>
          <w:rFonts w:ascii="Arial" w:hAnsi="Arial" w:cs="Arial"/>
          <w:color w:val="000000" w:themeColor="text1"/>
          <w:sz w:val="24"/>
          <w:szCs w:val="24"/>
          <w:lang w:val="ro-RO"/>
        </w:rPr>
        <w:t>ețul</w:t>
      </w:r>
      <w:r w:rsidRPr="00FB2818">
        <w:rPr>
          <w:rFonts w:ascii="Arial" w:hAnsi="Arial" w:cs="Arial"/>
          <w:color w:val="000000" w:themeColor="text1"/>
          <w:sz w:val="24"/>
          <w:szCs w:val="24"/>
          <w:lang w:val="ro-RO"/>
        </w:rPr>
        <w:t xml:space="preserve"> Sălaj,</w:t>
      </w:r>
    </w:p>
    <w:p w:rsidR="00E74B43" w:rsidRDefault="00E74B43"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1A7A5A" w:rsidRPr="00FB2818" w:rsidRDefault="001A7A5A"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E74B43" w:rsidRPr="00FB2818" w:rsidRDefault="00E74B43" w:rsidP="00E74B43">
      <w:pPr>
        <w:autoSpaceDE w:val="0"/>
        <w:autoSpaceDN w:val="0"/>
        <w:adjustRightInd w:val="0"/>
        <w:spacing w:after="0" w:line="240" w:lineRule="auto"/>
        <w:ind w:firstLine="540"/>
        <w:jc w:val="center"/>
        <w:rPr>
          <w:rFonts w:ascii="Arial" w:hAnsi="Arial" w:cs="Arial"/>
          <w:b/>
          <w:i/>
          <w:color w:val="000000" w:themeColor="text1"/>
          <w:sz w:val="24"/>
          <w:szCs w:val="24"/>
          <w:lang w:val="ro-RO"/>
        </w:rPr>
      </w:pPr>
      <w:r w:rsidRPr="00FB2818">
        <w:rPr>
          <w:rFonts w:ascii="Arial" w:hAnsi="Arial" w:cs="Arial"/>
          <w:b/>
          <w:i/>
          <w:color w:val="000000" w:themeColor="text1"/>
          <w:sz w:val="24"/>
          <w:szCs w:val="24"/>
          <w:lang w:val="ro-RO"/>
        </w:rPr>
        <w:t xml:space="preserve">nu se supune evaluării impactului asupra mediului.  </w:t>
      </w:r>
    </w:p>
    <w:p w:rsidR="00E74B43"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 xml:space="preserve">    </w:t>
      </w:r>
    </w:p>
    <w:p w:rsidR="001A7A5A" w:rsidRPr="00FB2818" w:rsidRDefault="001A7A5A" w:rsidP="00E74B43">
      <w:pPr>
        <w:autoSpaceDE w:val="0"/>
        <w:autoSpaceDN w:val="0"/>
        <w:adjustRightInd w:val="0"/>
        <w:spacing w:after="0" w:line="240" w:lineRule="auto"/>
        <w:jc w:val="both"/>
        <w:rPr>
          <w:rFonts w:ascii="Arial" w:hAnsi="Arial" w:cs="Arial"/>
          <w:color w:val="000000" w:themeColor="text1"/>
          <w:sz w:val="24"/>
          <w:szCs w:val="24"/>
          <w:lang w:val="ro-RO"/>
        </w:rPr>
      </w:pP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Justificarea prezentei decizii:</w:t>
      </w:r>
    </w:p>
    <w:p w:rsidR="00E74B43" w:rsidRPr="00FD6B76" w:rsidRDefault="00E74B43" w:rsidP="00E74B43">
      <w:pPr>
        <w:autoSpaceDE w:val="0"/>
        <w:autoSpaceDN w:val="0"/>
        <w:adjustRightInd w:val="0"/>
        <w:spacing w:after="0" w:line="240" w:lineRule="auto"/>
        <w:jc w:val="both"/>
        <w:rPr>
          <w:rFonts w:ascii="Arial" w:hAnsi="Arial" w:cs="Arial"/>
          <w:b/>
          <w:color w:val="000000" w:themeColor="text1"/>
          <w:sz w:val="24"/>
          <w:szCs w:val="24"/>
          <w:lang w:val="ro-RO"/>
        </w:rPr>
      </w:pPr>
      <w:r w:rsidRPr="00FD6B76">
        <w:rPr>
          <w:rFonts w:ascii="Arial" w:hAnsi="Arial" w:cs="Arial"/>
          <w:b/>
          <w:noProof/>
          <w:color w:val="000000" w:themeColor="text1"/>
          <w:sz w:val="24"/>
          <w:szCs w:val="24"/>
          <w:lang w:val="ro-RO"/>
        </w:rPr>
        <w:t xml:space="preserve">   I. Motivele pe baza cărora s-a stabilit necesitatea neefectuării </w:t>
      </w:r>
      <w:r w:rsidRPr="00FD6B76">
        <w:rPr>
          <w:rFonts w:ascii="Arial" w:hAnsi="Arial" w:cs="Arial"/>
          <w:b/>
          <w:i/>
          <w:noProof/>
          <w:color w:val="000000" w:themeColor="text1"/>
          <w:sz w:val="24"/>
          <w:szCs w:val="24"/>
          <w:lang w:val="ro-RO"/>
        </w:rPr>
        <w:t>evaluării impactului asupra mediului</w:t>
      </w:r>
      <w:r w:rsidRPr="00FD6B76">
        <w:rPr>
          <w:rFonts w:ascii="Arial" w:hAnsi="Arial" w:cs="Arial"/>
          <w:b/>
          <w:noProof/>
          <w:color w:val="000000" w:themeColor="text1"/>
          <w:sz w:val="24"/>
          <w:szCs w:val="24"/>
          <w:lang w:val="ro-RO"/>
        </w:rPr>
        <w:t xml:space="preserve"> sunt următoarele:</w:t>
      </w:r>
    </w:p>
    <w:p w:rsidR="00E74B43" w:rsidRPr="00FD6B7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D6B76">
        <w:rPr>
          <w:rFonts w:ascii="Arial" w:hAnsi="Arial" w:cs="Arial"/>
          <w:b/>
          <w:color w:val="000000" w:themeColor="text1"/>
          <w:sz w:val="24"/>
          <w:szCs w:val="24"/>
          <w:lang w:val="ro-RO"/>
        </w:rPr>
        <w:t>a)</w:t>
      </w:r>
      <w:r w:rsidRPr="00FD6B76">
        <w:rPr>
          <w:rFonts w:ascii="Arial" w:hAnsi="Arial" w:cs="Arial"/>
          <w:color w:val="000000" w:themeColor="text1"/>
          <w:sz w:val="24"/>
          <w:szCs w:val="24"/>
          <w:lang w:val="ro-RO"/>
        </w:rPr>
        <w:t xml:space="preserve"> Proiectul intră sub incidenţa Legii nr. 292/2018 privind evaluarea impactului anumitor proiecte publice si private asupra mediului, fiind încadrat în anexa nr. 2, la pct. 3 lit. a);</w:t>
      </w:r>
    </w:p>
    <w:p w:rsidR="00E74B43" w:rsidRPr="00FD6B7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D6B76">
        <w:rPr>
          <w:rFonts w:ascii="Arial" w:hAnsi="Arial" w:cs="Arial"/>
          <w:color w:val="000000" w:themeColor="text1"/>
          <w:sz w:val="24"/>
          <w:szCs w:val="24"/>
          <w:lang w:val="ro-RO"/>
        </w:rPr>
        <w:t>- autorităţile reprezentate în comisia de analiză tehnică nu au avut obiecţii în ceea ce priveşte proiectul în cauză în urma transmiterii punctelor de vedere;</w:t>
      </w:r>
    </w:p>
    <w:p w:rsidR="00E74B43" w:rsidRPr="0093271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136AD9">
        <w:rPr>
          <w:rFonts w:ascii="Arial" w:hAnsi="Arial" w:cs="Arial"/>
          <w:color w:val="000000" w:themeColor="text1"/>
          <w:sz w:val="24"/>
          <w:szCs w:val="24"/>
          <w:lang w:val="ro-RO"/>
        </w:rPr>
        <w:t xml:space="preserve">- </w:t>
      </w:r>
      <w:r w:rsidRPr="00932715">
        <w:rPr>
          <w:rFonts w:ascii="Arial" w:hAnsi="Arial" w:cs="Arial"/>
          <w:color w:val="000000" w:themeColor="text1"/>
          <w:sz w:val="24"/>
          <w:szCs w:val="24"/>
          <w:lang w:val="ro-RO"/>
        </w:rPr>
        <w:t>prezenta solicitare a fost mediatizată prin publicare anunţ în</w:t>
      </w:r>
      <w:r w:rsidR="00A94F5A">
        <w:rPr>
          <w:rFonts w:ascii="Arial" w:hAnsi="Arial" w:cs="Arial"/>
          <w:color w:val="000000" w:themeColor="text1"/>
          <w:sz w:val="24"/>
          <w:szCs w:val="24"/>
          <w:lang w:val="ro-RO"/>
        </w:rPr>
        <w:t xml:space="preserve"> Graiul Sălajului</w:t>
      </w:r>
      <w:r w:rsidR="00932715" w:rsidRPr="00932715">
        <w:rPr>
          <w:rFonts w:ascii="Arial" w:hAnsi="Arial" w:cs="Arial"/>
          <w:color w:val="000000" w:themeColor="text1"/>
          <w:sz w:val="24"/>
          <w:szCs w:val="24"/>
          <w:lang w:val="ro-RO"/>
        </w:rPr>
        <w:t xml:space="preserve">, </w:t>
      </w:r>
      <w:r w:rsidRPr="00932715">
        <w:rPr>
          <w:rFonts w:ascii="Arial" w:hAnsi="Arial" w:cs="Arial"/>
          <w:color w:val="000000" w:themeColor="text1"/>
          <w:sz w:val="24"/>
          <w:szCs w:val="24"/>
          <w:lang w:val="ro-RO"/>
        </w:rPr>
        <w:t>afişare si înregi</w:t>
      </w:r>
      <w:r w:rsidR="00A94F5A">
        <w:rPr>
          <w:rFonts w:ascii="Arial" w:hAnsi="Arial" w:cs="Arial"/>
          <w:color w:val="000000" w:themeColor="text1"/>
          <w:sz w:val="24"/>
          <w:szCs w:val="24"/>
          <w:lang w:val="ro-RO"/>
        </w:rPr>
        <w:t>strare anunţ la sediul Comuna Cuzăplac</w:t>
      </w:r>
      <w:r w:rsidRPr="00932715">
        <w:rPr>
          <w:rFonts w:ascii="Arial" w:hAnsi="Arial" w:cs="Arial"/>
          <w:color w:val="000000" w:themeColor="text1"/>
          <w:sz w:val="24"/>
          <w:szCs w:val="24"/>
          <w:lang w:val="ro-RO"/>
        </w:rPr>
        <w:t>, precum si la sediul si pe pagina de internet a A</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P</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M</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 xml:space="preserve"> Sălaj, iar proiectul de Decizie etapă de încadrare a fost postat pe pagina de internet a A</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P</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M</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 xml:space="preserve"> Sălaj;</w:t>
      </w:r>
    </w:p>
    <w:p w:rsidR="00E74B43" w:rsidRPr="0093271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932715">
        <w:rPr>
          <w:rFonts w:ascii="Arial" w:hAnsi="Arial" w:cs="Arial"/>
          <w:color w:val="000000" w:themeColor="text1"/>
          <w:sz w:val="24"/>
          <w:szCs w:val="24"/>
          <w:lang w:val="ro-RO"/>
        </w:rPr>
        <w:t>- în urma mediatizării nu au fost înregistrate observaţii/obiecţii din partea publicului privind proiectul în cauză;</w:t>
      </w:r>
    </w:p>
    <w:p w:rsidR="00E74B43" w:rsidRPr="0093271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932715">
        <w:rPr>
          <w:rFonts w:ascii="Arial" w:hAnsi="Arial" w:cs="Arial"/>
          <w:color w:val="000000" w:themeColor="text1"/>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3F404A" w:rsidRPr="00CE214F" w:rsidRDefault="003F404A" w:rsidP="003F404A">
      <w:pPr>
        <w:spacing w:after="0" w:line="240" w:lineRule="auto"/>
        <w:jc w:val="both"/>
        <w:rPr>
          <w:rFonts w:ascii="Arial" w:hAnsi="Arial" w:cs="Arial"/>
          <w:b/>
          <w:color w:val="000000" w:themeColor="text1"/>
          <w:sz w:val="24"/>
          <w:szCs w:val="24"/>
          <w:lang w:val="ro-RO"/>
        </w:rPr>
      </w:pPr>
      <w:r w:rsidRPr="00CE214F">
        <w:rPr>
          <w:rFonts w:ascii="Arial" w:hAnsi="Arial" w:cs="Arial"/>
          <w:b/>
          <w:color w:val="000000" w:themeColor="text1"/>
          <w:sz w:val="24"/>
          <w:szCs w:val="24"/>
          <w:lang w:val="ro-RO"/>
        </w:rPr>
        <w:t>b) Caracteristicile proiectului:</w:t>
      </w:r>
    </w:p>
    <w:p w:rsidR="006F25D0" w:rsidRDefault="00885F85" w:rsidP="004536C0">
      <w:pPr>
        <w:spacing w:after="0" w:line="240" w:lineRule="auto"/>
        <w:jc w:val="both"/>
        <w:rPr>
          <w:rFonts w:ascii="Arial" w:hAnsi="Arial" w:cs="Arial"/>
          <w:b/>
          <w:noProof/>
          <w:color w:val="000000" w:themeColor="text1"/>
          <w:sz w:val="24"/>
          <w:szCs w:val="24"/>
          <w:lang w:val="ro-RO"/>
        </w:rPr>
      </w:pPr>
      <w:r w:rsidRPr="00CE214F">
        <w:rPr>
          <w:rFonts w:ascii="Arial" w:hAnsi="Arial" w:cs="Arial"/>
          <w:b/>
          <w:bCs/>
          <w:noProof/>
          <w:color w:val="000000" w:themeColor="text1"/>
          <w:sz w:val="24"/>
          <w:szCs w:val="24"/>
          <w:lang w:val="ro-RO"/>
        </w:rPr>
        <w:t>b</w:t>
      </w:r>
      <w:r w:rsidRPr="00CE214F">
        <w:rPr>
          <w:rFonts w:ascii="Arial" w:hAnsi="Arial" w:cs="Arial"/>
          <w:b/>
          <w:bCs/>
          <w:noProof/>
          <w:color w:val="000000" w:themeColor="text1"/>
          <w:sz w:val="24"/>
          <w:szCs w:val="24"/>
          <w:vertAlign w:val="subscript"/>
          <w:lang w:val="ro-RO"/>
        </w:rPr>
        <w:t>1</w:t>
      </w:r>
      <w:r w:rsidR="004E6183" w:rsidRPr="00CE214F">
        <w:rPr>
          <w:rFonts w:ascii="Arial" w:hAnsi="Arial" w:cs="Arial"/>
          <w:b/>
          <w:bCs/>
          <w:noProof/>
          <w:color w:val="000000" w:themeColor="text1"/>
          <w:sz w:val="24"/>
          <w:szCs w:val="24"/>
          <w:lang w:val="ro-RO"/>
        </w:rPr>
        <w:t>)</w:t>
      </w:r>
      <w:r w:rsidR="004E6183" w:rsidRPr="00CE214F">
        <w:rPr>
          <w:rFonts w:ascii="Arial" w:hAnsi="Arial" w:cs="Arial"/>
          <w:b/>
          <w:noProof/>
          <w:color w:val="000000" w:themeColor="text1"/>
          <w:sz w:val="24"/>
          <w:szCs w:val="24"/>
          <w:lang w:val="ro-RO"/>
        </w:rPr>
        <w:t> dimen</w:t>
      </w:r>
      <w:r w:rsidR="00E7594D" w:rsidRPr="00CE214F">
        <w:rPr>
          <w:rFonts w:ascii="Arial" w:hAnsi="Arial" w:cs="Arial"/>
          <w:b/>
          <w:noProof/>
          <w:color w:val="000000" w:themeColor="text1"/>
          <w:sz w:val="24"/>
          <w:szCs w:val="24"/>
          <w:lang w:val="ro-RO"/>
        </w:rPr>
        <w:t>si</w:t>
      </w:r>
      <w:r w:rsidR="004E6183" w:rsidRPr="00CE214F">
        <w:rPr>
          <w:rFonts w:ascii="Arial" w:hAnsi="Arial" w:cs="Arial"/>
          <w:b/>
          <w:noProof/>
          <w:color w:val="000000" w:themeColor="text1"/>
          <w:sz w:val="24"/>
          <w:szCs w:val="24"/>
          <w:lang w:val="ro-RO"/>
        </w:rPr>
        <w:t xml:space="preserve">unea </w:t>
      </w:r>
      <w:r w:rsidR="00E7594D" w:rsidRPr="00CE214F">
        <w:rPr>
          <w:rFonts w:ascii="Arial" w:hAnsi="Arial" w:cs="Arial"/>
          <w:b/>
          <w:noProof/>
          <w:color w:val="000000" w:themeColor="text1"/>
          <w:sz w:val="24"/>
          <w:szCs w:val="24"/>
          <w:lang w:val="ro-RO"/>
        </w:rPr>
        <w:t>si</w:t>
      </w:r>
      <w:r w:rsidR="00E762BE" w:rsidRPr="00CE214F">
        <w:rPr>
          <w:rFonts w:ascii="Arial" w:hAnsi="Arial" w:cs="Arial"/>
          <w:b/>
          <w:noProof/>
          <w:color w:val="000000" w:themeColor="text1"/>
          <w:sz w:val="24"/>
          <w:szCs w:val="24"/>
          <w:lang w:val="ro-RO"/>
        </w:rPr>
        <w:t xml:space="preserve"> concepţia întregului proiect:</w:t>
      </w:r>
    </w:p>
    <w:p w:rsidR="00A94F5A" w:rsidRPr="00254593" w:rsidRDefault="00A94F5A" w:rsidP="00A94F5A">
      <w:pPr>
        <w:shd w:val="clear" w:color="auto" w:fill="FFFFFF"/>
        <w:autoSpaceDE w:val="0"/>
        <w:autoSpaceDN w:val="0"/>
        <w:adjustRightInd w:val="0"/>
        <w:spacing w:after="0" w:line="240" w:lineRule="auto"/>
        <w:ind w:firstLine="708"/>
        <w:jc w:val="both"/>
        <w:rPr>
          <w:rFonts w:ascii="Arial" w:hAnsi="Arial" w:cs="Arial"/>
          <w:sz w:val="24"/>
          <w:szCs w:val="24"/>
        </w:rPr>
      </w:pPr>
      <w:proofErr w:type="spellStart"/>
      <w:r w:rsidRPr="00254593">
        <w:rPr>
          <w:rFonts w:ascii="Arial" w:hAnsi="Arial" w:cs="Arial"/>
          <w:sz w:val="24"/>
          <w:szCs w:val="24"/>
        </w:rPr>
        <w:t>Parcul</w:t>
      </w:r>
      <w:proofErr w:type="spellEnd"/>
      <w:r w:rsidRPr="00254593">
        <w:rPr>
          <w:rFonts w:ascii="Arial" w:hAnsi="Arial" w:cs="Arial"/>
          <w:sz w:val="24"/>
          <w:szCs w:val="24"/>
        </w:rPr>
        <w:t xml:space="preserve"> </w:t>
      </w:r>
      <w:proofErr w:type="spellStart"/>
      <w:r w:rsidRPr="00254593">
        <w:rPr>
          <w:rFonts w:ascii="Arial" w:hAnsi="Arial" w:cs="Arial"/>
          <w:sz w:val="24"/>
          <w:szCs w:val="24"/>
        </w:rPr>
        <w:t>fotovoltaic</w:t>
      </w:r>
      <w:proofErr w:type="spellEnd"/>
      <w:r w:rsidRPr="00254593">
        <w:rPr>
          <w:rFonts w:ascii="Arial" w:hAnsi="Arial" w:cs="Arial"/>
          <w:sz w:val="24"/>
          <w:szCs w:val="24"/>
        </w:rPr>
        <w:t xml:space="preserve"> </w:t>
      </w:r>
      <w:proofErr w:type="spellStart"/>
      <w:r w:rsidRPr="00254593">
        <w:rPr>
          <w:rFonts w:ascii="Arial" w:hAnsi="Arial" w:cs="Arial"/>
          <w:sz w:val="24"/>
          <w:szCs w:val="24"/>
        </w:rPr>
        <w:t>va</w:t>
      </w:r>
      <w:proofErr w:type="spellEnd"/>
      <w:r w:rsidRPr="00254593">
        <w:rPr>
          <w:rFonts w:ascii="Arial" w:hAnsi="Arial" w:cs="Arial"/>
          <w:sz w:val="24"/>
          <w:szCs w:val="24"/>
        </w:rPr>
        <w:t xml:space="preserve"> </w:t>
      </w:r>
      <w:proofErr w:type="spellStart"/>
      <w:r w:rsidRPr="00254593">
        <w:rPr>
          <w:rFonts w:ascii="Arial" w:hAnsi="Arial" w:cs="Arial"/>
          <w:sz w:val="24"/>
          <w:szCs w:val="24"/>
        </w:rPr>
        <w:t>contine</w:t>
      </w:r>
      <w:proofErr w:type="spellEnd"/>
      <w:r w:rsidRPr="00254593">
        <w:rPr>
          <w:rFonts w:ascii="Arial" w:hAnsi="Arial" w:cs="Arial"/>
          <w:sz w:val="24"/>
          <w:szCs w:val="24"/>
        </w:rPr>
        <w:t xml:space="preserve"> un </w:t>
      </w:r>
      <w:proofErr w:type="spellStart"/>
      <w:r w:rsidRPr="00254593">
        <w:rPr>
          <w:rFonts w:ascii="Arial" w:hAnsi="Arial" w:cs="Arial"/>
          <w:sz w:val="24"/>
          <w:szCs w:val="24"/>
        </w:rPr>
        <w:t>numar</w:t>
      </w:r>
      <w:proofErr w:type="spellEnd"/>
      <w:r w:rsidRPr="00254593">
        <w:rPr>
          <w:rFonts w:ascii="Arial" w:hAnsi="Arial" w:cs="Arial"/>
          <w:sz w:val="24"/>
          <w:szCs w:val="24"/>
        </w:rPr>
        <w:t xml:space="preserve"> de 7866 module </w:t>
      </w:r>
      <w:proofErr w:type="spellStart"/>
      <w:r w:rsidRPr="00254593">
        <w:rPr>
          <w:rFonts w:ascii="Arial" w:hAnsi="Arial" w:cs="Arial"/>
          <w:sz w:val="24"/>
          <w:szCs w:val="24"/>
        </w:rPr>
        <w:t>fotovoltaice</w:t>
      </w:r>
      <w:proofErr w:type="spellEnd"/>
      <w:r w:rsidRPr="00254593">
        <w:rPr>
          <w:rFonts w:ascii="Arial" w:hAnsi="Arial" w:cs="Arial"/>
          <w:sz w:val="24"/>
          <w:szCs w:val="24"/>
        </w:rPr>
        <w:t xml:space="preserve"> </w:t>
      </w:r>
      <w:proofErr w:type="spellStart"/>
      <w:r w:rsidRPr="00254593">
        <w:rPr>
          <w:rFonts w:ascii="Arial" w:hAnsi="Arial" w:cs="Arial"/>
          <w:sz w:val="24"/>
          <w:szCs w:val="24"/>
        </w:rPr>
        <w:t>pentru</w:t>
      </w:r>
      <w:proofErr w:type="spellEnd"/>
      <w:r w:rsidRPr="00254593">
        <w:rPr>
          <w:rFonts w:ascii="Arial" w:hAnsi="Arial" w:cs="Arial"/>
          <w:sz w:val="24"/>
          <w:szCs w:val="24"/>
        </w:rPr>
        <w:t xml:space="preserve"> </w:t>
      </w:r>
      <w:proofErr w:type="spellStart"/>
      <w:r w:rsidRPr="00254593">
        <w:rPr>
          <w:rFonts w:ascii="Arial" w:hAnsi="Arial" w:cs="Arial"/>
          <w:sz w:val="24"/>
          <w:szCs w:val="24"/>
        </w:rPr>
        <w:t>asigurarea</w:t>
      </w:r>
      <w:proofErr w:type="spellEnd"/>
      <w:r w:rsidRPr="00254593">
        <w:rPr>
          <w:rFonts w:ascii="Arial" w:hAnsi="Arial" w:cs="Arial"/>
          <w:sz w:val="24"/>
          <w:szCs w:val="24"/>
        </w:rPr>
        <w:t xml:space="preserve"> </w:t>
      </w:r>
      <w:proofErr w:type="spellStart"/>
      <w:r w:rsidRPr="00254593">
        <w:rPr>
          <w:rFonts w:ascii="Arial" w:hAnsi="Arial" w:cs="Arial"/>
          <w:sz w:val="24"/>
          <w:szCs w:val="24"/>
        </w:rPr>
        <w:t>unei</w:t>
      </w:r>
      <w:proofErr w:type="spellEnd"/>
      <w:r w:rsidRPr="00254593">
        <w:rPr>
          <w:rFonts w:ascii="Arial" w:hAnsi="Arial" w:cs="Arial"/>
          <w:sz w:val="24"/>
          <w:szCs w:val="24"/>
        </w:rPr>
        <w:t xml:space="preserve"> </w:t>
      </w:r>
      <w:proofErr w:type="spellStart"/>
      <w:r w:rsidRPr="00254593">
        <w:rPr>
          <w:rFonts w:ascii="Arial" w:hAnsi="Arial" w:cs="Arial"/>
          <w:sz w:val="24"/>
          <w:szCs w:val="24"/>
        </w:rPr>
        <w:t>puteri</w:t>
      </w:r>
      <w:proofErr w:type="spellEnd"/>
      <w:r w:rsidRPr="00254593">
        <w:rPr>
          <w:rFonts w:ascii="Arial" w:hAnsi="Arial" w:cs="Arial"/>
          <w:sz w:val="24"/>
          <w:szCs w:val="24"/>
        </w:rPr>
        <w:t xml:space="preserve"> </w:t>
      </w:r>
      <w:proofErr w:type="spellStart"/>
      <w:r w:rsidRPr="00254593">
        <w:rPr>
          <w:rFonts w:ascii="Arial" w:hAnsi="Arial" w:cs="Arial"/>
          <w:sz w:val="24"/>
          <w:szCs w:val="24"/>
        </w:rPr>
        <w:t>instalate</w:t>
      </w:r>
      <w:proofErr w:type="spellEnd"/>
      <w:r w:rsidRPr="00254593">
        <w:rPr>
          <w:rFonts w:ascii="Arial" w:hAnsi="Arial" w:cs="Arial"/>
          <w:sz w:val="24"/>
          <w:szCs w:val="24"/>
        </w:rPr>
        <w:t xml:space="preserve"> de 4</w:t>
      </w:r>
      <w:proofErr w:type="gramStart"/>
      <w:r w:rsidRPr="00254593">
        <w:rPr>
          <w:rFonts w:ascii="Arial" w:hAnsi="Arial" w:cs="Arial"/>
          <w:sz w:val="24"/>
          <w:szCs w:val="24"/>
        </w:rPr>
        <w:t>,33</w:t>
      </w:r>
      <w:proofErr w:type="gramEnd"/>
      <w:r w:rsidRPr="00254593">
        <w:rPr>
          <w:rFonts w:ascii="Arial" w:hAnsi="Arial" w:cs="Arial"/>
          <w:sz w:val="24"/>
          <w:szCs w:val="24"/>
        </w:rPr>
        <w:t xml:space="preserve"> MW.</w:t>
      </w:r>
    </w:p>
    <w:p w:rsidR="00A94F5A" w:rsidRPr="00254593" w:rsidRDefault="00A94F5A" w:rsidP="00A94F5A">
      <w:pPr>
        <w:spacing w:after="0" w:line="240" w:lineRule="auto"/>
        <w:rPr>
          <w:rFonts w:ascii="Arial" w:hAnsi="Arial" w:cs="Arial"/>
          <w:sz w:val="24"/>
          <w:szCs w:val="24"/>
        </w:rPr>
      </w:pPr>
      <w:r w:rsidRPr="00254593">
        <w:rPr>
          <w:rFonts w:ascii="Arial" w:hAnsi="Arial" w:cs="Arial"/>
          <w:sz w:val="24"/>
          <w:szCs w:val="24"/>
        </w:rPr>
        <w:t xml:space="preserve">      </w:t>
      </w:r>
      <w:r>
        <w:rPr>
          <w:rFonts w:ascii="Arial" w:hAnsi="Arial" w:cs="Arial"/>
          <w:sz w:val="24"/>
          <w:szCs w:val="24"/>
        </w:rPr>
        <w:t xml:space="preserve"> </w:t>
      </w:r>
      <w:r w:rsidRPr="00254593">
        <w:rPr>
          <w:rFonts w:ascii="Arial" w:hAnsi="Arial" w:cs="Arial"/>
          <w:sz w:val="24"/>
          <w:szCs w:val="24"/>
        </w:rPr>
        <w:t xml:space="preserve"> </w:t>
      </w:r>
      <w:proofErr w:type="spellStart"/>
      <w:r w:rsidRPr="00254593">
        <w:rPr>
          <w:rFonts w:ascii="Arial" w:hAnsi="Arial" w:cs="Arial"/>
          <w:sz w:val="24"/>
          <w:szCs w:val="24"/>
        </w:rPr>
        <w:t>Centrala</w:t>
      </w:r>
      <w:proofErr w:type="spellEnd"/>
      <w:r w:rsidRPr="00254593">
        <w:rPr>
          <w:rFonts w:ascii="Arial" w:hAnsi="Arial" w:cs="Arial"/>
          <w:sz w:val="24"/>
          <w:szCs w:val="24"/>
        </w:rPr>
        <w:t xml:space="preserve"> </w:t>
      </w:r>
      <w:proofErr w:type="spellStart"/>
      <w:r w:rsidRPr="00254593">
        <w:rPr>
          <w:rFonts w:ascii="Arial" w:hAnsi="Arial" w:cs="Arial"/>
          <w:sz w:val="24"/>
          <w:szCs w:val="24"/>
        </w:rPr>
        <w:t>electrica</w:t>
      </w:r>
      <w:proofErr w:type="spellEnd"/>
      <w:r w:rsidRPr="00254593">
        <w:rPr>
          <w:rFonts w:ascii="Arial" w:hAnsi="Arial" w:cs="Arial"/>
          <w:sz w:val="24"/>
          <w:szCs w:val="24"/>
        </w:rPr>
        <w:t xml:space="preserve"> </w:t>
      </w:r>
      <w:proofErr w:type="spellStart"/>
      <w:r w:rsidRPr="00254593">
        <w:rPr>
          <w:rFonts w:ascii="Arial" w:hAnsi="Arial" w:cs="Arial"/>
          <w:sz w:val="24"/>
          <w:szCs w:val="24"/>
        </w:rPr>
        <w:t>fotovoltaica</w:t>
      </w:r>
      <w:proofErr w:type="spellEnd"/>
      <w:r w:rsidRPr="00254593">
        <w:rPr>
          <w:rFonts w:ascii="Arial" w:hAnsi="Arial" w:cs="Arial"/>
          <w:sz w:val="24"/>
          <w:szCs w:val="24"/>
        </w:rPr>
        <w:t xml:space="preserve"> </w:t>
      </w:r>
      <w:proofErr w:type="spellStart"/>
      <w:r w:rsidRPr="00254593">
        <w:rPr>
          <w:rFonts w:ascii="Arial" w:hAnsi="Arial" w:cs="Arial"/>
          <w:sz w:val="24"/>
          <w:szCs w:val="24"/>
        </w:rPr>
        <w:t>Cuzaplac</w:t>
      </w:r>
      <w:proofErr w:type="spellEnd"/>
      <w:r w:rsidRPr="00254593">
        <w:rPr>
          <w:rFonts w:ascii="Arial" w:hAnsi="Arial" w:cs="Arial"/>
          <w:sz w:val="24"/>
          <w:szCs w:val="24"/>
        </w:rPr>
        <w:t xml:space="preserve"> </w:t>
      </w:r>
      <w:proofErr w:type="spellStart"/>
      <w:proofErr w:type="gramStart"/>
      <w:r w:rsidRPr="00254593">
        <w:rPr>
          <w:rFonts w:ascii="Arial" w:hAnsi="Arial" w:cs="Arial"/>
          <w:sz w:val="24"/>
          <w:szCs w:val="24"/>
        </w:rPr>
        <w:t>va</w:t>
      </w:r>
      <w:proofErr w:type="spellEnd"/>
      <w:proofErr w:type="gramEnd"/>
      <w:r w:rsidRPr="00254593">
        <w:rPr>
          <w:rFonts w:ascii="Arial" w:hAnsi="Arial" w:cs="Arial"/>
          <w:sz w:val="24"/>
          <w:szCs w:val="24"/>
        </w:rPr>
        <w:t xml:space="preserve"> </w:t>
      </w:r>
      <w:proofErr w:type="spellStart"/>
      <w:r w:rsidRPr="00254593">
        <w:rPr>
          <w:rFonts w:ascii="Arial" w:hAnsi="Arial" w:cs="Arial"/>
          <w:sz w:val="24"/>
          <w:szCs w:val="24"/>
        </w:rPr>
        <w:t>avea</w:t>
      </w:r>
      <w:proofErr w:type="spellEnd"/>
      <w:r w:rsidRPr="00254593">
        <w:rPr>
          <w:rFonts w:ascii="Arial" w:hAnsi="Arial" w:cs="Arial"/>
          <w:sz w:val="24"/>
          <w:szCs w:val="24"/>
        </w:rPr>
        <w:t xml:space="preserve"> </w:t>
      </w:r>
      <w:proofErr w:type="spellStart"/>
      <w:r w:rsidRPr="00254593">
        <w:rPr>
          <w:rFonts w:ascii="Arial" w:hAnsi="Arial" w:cs="Arial"/>
          <w:sz w:val="24"/>
          <w:szCs w:val="24"/>
        </w:rPr>
        <w:t>următoarele</w:t>
      </w:r>
      <w:proofErr w:type="spellEnd"/>
      <w:r w:rsidRPr="00254593">
        <w:rPr>
          <w:rFonts w:ascii="Arial" w:hAnsi="Arial" w:cs="Arial"/>
          <w:sz w:val="24"/>
          <w:szCs w:val="24"/>
        </w:rPr>
        <w:t xml:space="preserve"> </w:t>
      </w:r>
      <w:proofErr w:type="spellStart"/>
      <w:r w:rsidRPr="00254593">
        <w:rPr>
          <w:rFonts w:ascii="Arial" w:hAnsi="Arial" w:cs="Arial"/>
          <w:sz w:val="24"/>
          <w:szCs w:val="24"/>
        </w:rPr>
        <w:t>componente</w:t>
      </w:r>
      <w:proofErr w:type="spellEnd"/>
      <w:r w:rsidRPr="00254593">
        <w:rPr>
          <w:rFonts w:ascii="Arial" w:hAnsi="Arial" w:cs="Arial"/>
          <w:sz w:val="24"/>
          <w:szCs w:val="24"/>
        </w:rPr>
        <w:t xml:space="preserve"> </w:t>
      </w:r>
      <w:proofErr w:type="spellStart"/>
      <w:r w:rsidRPr="00254593">
        <w:rPr>
          <w:rFonts w:ascii="Arial" w:hAnsi="Arial" w:cs="Arial"/>
          <w:sz w:val="24"/>
          <w:szCs w:val="24"/>
        </w:rPr>
        <w:t>principale</w:t>
      </w:r>
      <w:proofErr w:type="spellEnd"/>
      <w:r w:rsidRPr="00254593">
        <w:rPr>
          <w:rFonts w:ascii="Arial" w:hAnsi="Arial" w:cs="Arial"/>
          <w:sz w:val="24"/>
          <w:szCs w:val="24"/>
        </w:rPr>
        <w:t xml:space="preserve">: </w:t>
      </w:r>
    </w:p>
    <w:p w:rsidR="00A94F5A" w:rsidRPr="00254593" w:rsidRDefault="00A94F5A" w:rsidP="00A94F5A">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Pr="00254593">
        <w:rPr>
          <w:rFonts w:ascii="Arial" w:hAnsi="Arial" w:cs="Arial"/>
          <w:sz w:val="24"/>
          <w:szCs w:val="24"/>
        </w:rPr>
        <w:t>panourile</w:t>
      </w:r>
      <w:proofErr w:type="spellEnd"/>
      <w:proofErr w:type="gramEnd"/>
      <w:r w:rsidRPr="00254593">
        <w:rPr>
          <w:rFonts w:ascii="Arial" w:hAnsi="Arial" w:cs="Arial"/>
          <w:sz w:val="24"/>
          <w:szCs w:val="24"/>
        </w:rPr>
        <w:t xml:space="preserve"> </w:t>
      </w:r>
      <w:proofErr w:type="spellStart"/>
      <w:r w:rsidRPr="00254593">
        <w:rPr>
          <w:rFonts w:ascii="Arial" w:hAnsi="Arial" w:cs="Arial"/>
          <w:sz w:val="24"/>
          <w:szCs w:val="24"/>
        </w:rPr>
        <w:t>fotovoltaice</w:t>
      </w:r>
      <w:proofErr w:type="spellEnd"/>
      <w:r w:rsidRPr="00254593">
        <w:rPr>
          <w:rFonts w:ascii="Arial" w:hAnsi="Arial" w:cs="Arial"/>
          <w:sz w:val="24"/>
          <w:szCs w:val="24"/>
        </w:rPr>
        <w:t xml:space="preserve">   (7866  </w:t>
      </w:r>
      <w:proofErr w:type="spellStart"/>
      <w:r w:rsidRPr="00254593">
        <w:rPr>
          <w:rFonts w:ascii="Arial" w:hAnsi="Arial" w:cs="Arial"/>
          <w:sz w:val="24"/>
          <w:szCs w:val="24"/>
        </w:rPr>
        <w:t>panouri</w:t>
      </w:r>
      <w:proofErr w:type="spellEnd"/>
      <w:r w:rsidRPr="00254593">
        <w:rPr>
          <w:rFonts w:ascii="Arial" w:hAnsi="Arial" w:cs="Arial"/>
          <w:sz w:val="24"/>
          <w:szCs w:val="24"/>
        </w:rPr>
        <w:t xml:space="preserve">  </w:t>
      </w:r>
      <w:proofErr w:type="spellStart"/>
      <w:r w:rsidRPr="00254593">
        <w:rPr>
          <w:rFonts w:ascii="Arial" w:hAnsi="Arial" w:cs="Arial"/>
          <w:sz w:val="24"/>
          <w:szCs w:val="24"/>
        </w:rPr>
        <w:t>generatoare</w:t>
      </w:r>
      <w:proofErr w:type="spellEnd"/>
      <w:r w:rsidRPr="00254593">
        <w:rPr>
          <w:rFonts w:ascii="Arial" w:hAnsi="Arial" w:cs="Arial"/>
          <w:sz w:val="24"/>
          <w:szCs w:val="24"/>
        </w:rPr>
        <w:t xml:space="preserve">  </w:t>
      </w:r>
      <w:proofErr w:type="spellStart"/>
      <w:r w:rsidRPr="00254593">
        <w:rPr>
          <w:rFonts w:ascii="Arial" w:hAnsi="Arial" w:cs="Arial"/>
          <w:sz w:val="24"/>
          <w:szCs w:val="24"/>
        </w:rPr>
        <w:t>monocristaline</w:t>
      </w:r>
      <w:proofErr w:type="spellEnd"/>
      <w:r w:rsidRPr="00254593">
        <w:rPr>
          <w:rFonts w:ascii="Arial" w:hAnsi="Arial" w:cs="Arial"/>
          <w:sz w:val="24"/>
          <w:szCs w:val="24"/>
        </w:rPr>
        <w:t>)</w:t>
      </w:r>
      <w:r>
        <w:rPr>
          <w:rFonts w:ascii="Arial" w:hAnsi="Arial" w:cs="Arial"/>
          <w:sz w:val="24"/>
          <w:szCs w:val="24"/>
        </w:rPr>
        <w:t>;</w:t>
      </w:r>
    </w:p>
    <w:p w:rsidR="00A94F5A" w:rsidRPr="00254593" w:rsidRDefault="00A94F5A" w:rsidP="00A94F5A">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Pr="00254593">
        <w:rPr>
          <w:rFonts w:ascii="Arial" w:hAnsi="Arial" w:cs="Arial"/>
          <w:sz w:val="24"/>
          <w:szCs w:val="24"/>
        </w:rPr>
        <w:t>invertoare</w:t>
      </w:r>
      <w:proofErr w:type="spellEnd"/>
      <w:proofErr w:type="gramEnd"/>
      <w:r w:rsidRPr="00254593">
        <w:rPr>
          <w:rFonts w:ascii="Arial" w:hAnsi="Arial" w:cs="Arial"/>
          <w:sz w:val="24"/>
          <w:szCs w:val="24"/>
        </w:rPr>
        <w:t xml:space="preserve"> 200</w:t>
      </w:r>
      <w:r>
        <w:rPr>
          <w:rFonts w:ascii="Arial" w:hAnsi="Arial" w:cs="Arial"/>
          <w:sz w:val="24"/>
          <w:szCs w:val="24"/>
        </w:rPr>
        <w:t xml:space="preserve"> </w:t>
      </w:r>
      <w:r w:rsidRPr="00254593">
        <w:rPr>
          <w:rFonts w:ascii="Arial" w:hAnsi="Arial" w:cs="Arial"/>
          <w:sz w:val="24"/>
          <w:szCs w:val="24"/>
        </w:rPr>
        <w:t xml:space="preserve">kVA (20 </w:t>
      </w:r>
      <w:proofErr w:type="spellStart"/>
      <w:r w:rsidRPr="00254593">
        <w:rPr>
          <w:rFonts w:ascii="Arial" w:hAnsi="Arial" w:cs="Arial"/>
          <w:sz w:val="24"/>
          <w:szCs w:val="24"/>
        </w:rPr>
        <w:t>unități</w:t>
      </w:r>
      <w:proofErr w:type="spellEnd"/>
      <w:r w:rsidRPr="00254593">
        <w:rPr>
          <w:rFonts w:ascii="Arial" w:hAnsi="Arial" w:cs="Arial"/>
          <w:sz w:val="24"/>
          <w:szCs w:val="24"/>
        </w:rPr>
        <w:t>)</w:t>
      </w:r>
      <w:r>
        <w:rPr>
          <w:rFonts w:ascii="Arial" w:hAnsi="Arial" w:cs="Arial"/>
          <w:sz w:val="24"/>
          <w:szCs w:val="24"/>
        </w:rPr>
        <w:t>;</w:t>
      </w:r>
    </w:p>
    <w:p w:rsidR="00A94F5A" w:rsidRPr="00254593" w:rsidRDefault="00A94F5A" w:rsidP="00A94F5A">
      <w:pPr>
        <w:spacing w:after="0" w:line="240" w:lineRule="auto"/>
        <w:jc w:val="both"/>
        <w:rPr>
          <w:rFonts w:ascii="Arial" w:hAnsi="Arial" w:cs="Arial"/>
          <w:sz w:val="24"/>
          <w:szCs w:val="24"/>
        </w:rPr>
      </w:pPr>
      <w:r>
        <w:rPr>
          <w:rFonts w:ascii="Arial" w:hAnsi="Arial" w:cs="Arial"/>
          <w:sz w:val="24"/>
          <w:szCs w:val="24"/>
        </w:rPr>
        <w:lastRenderedPageBreak/>
        <w:t xml:space="preserve">- </w:t>
      </w:r>
      <w:proofErr w:type="spellStart"/>
      <w:r w:rsidRPr="00254593">
        <w:rPr>
          <w:rFonts w:ascii="Arial" w:hAnsi="Arial" w:cs="Arial"/>
          <w:sz w:val="24"/>
          <w:szCs w:val="24"/>
        </w:rPr>
        <w:t>liniile</w:t>
      </w:r>
      <w:proofErr w:type="spellEnd"/>
      <w:r w:rsidRPr="00254593">
        <w:rPr>
          <w:rFonts w:ascii="Arial" w:hAnsi="Arial" w:cs="Arial"/>
          <w:sz w:val="24"/>
          <w:szCs w:val="24"/>
        </w:rPr>
        <w:t xml:space="preserve">  </w:t>
      </w:r>
      <w:proofErr w:type="spellStart"/>
      <w:r w:rsidRPr="00254593">
        <w:rPr>
          <w:rFonts w:ascii="Arial" w:hAnsi="Arial" w:cs="Arial"/>
          <w:sz w:val="24"/>
          <w:szCs w:val="24"/>
        </w:rPr>
        <w:t>în</w:t>
      </w:r>
      <w:proofErr w:type="spellEnd"/>
      <w:r w:rsidRPr="00254593">
        <w:rPr>
          <w:rFonts w:ascii="Arial" w:hAnsi="Arial" w:cs="Arial"/>
          <w:sz w:val="24"/>
          <w:szCs w:val="24"/>
        </w:rPr>
        <w:t xml:space="preserve">  </w:t>
      </w:r>
      <w:proofErr w:type="spellStart"/>
      <w:r w:rsidRPr="00254593">
        <w:rPr>
          <w:rFonts w:ascii="Arial" w:hAnsi="Arial" w:cs="Arial"/>
          <w:sz w:val="24"/>
          <w:szCs w:val="24"/>
        </w:rPr>
        <w:t>cablu</w:t>
      </w:r>
      <w:proofErr w:type="spellEnd"/>
      <w:r w:rsidRPr="00254593">
        <w:rPr>
          <w:rFonts w:ascii="Arial" w:hAnsi="Arial" w:cs="Arial"/>
          <w:sz w:val="24"/>
          <w:szCs w:val="24"/>
        </w:rPr>
        <w:t xml:space="preserve">  care  </w:t>
      </w:r>
      <w:proofErr w:type="spellStart"/>
      <w:r w:rsidRPr="00254593">
        <w:rPr>
          <w:rFonts w:ascii="Arial" w:hAnsi="Arial" w:cs="Arial"/>
          <w:sz w:val="24"/>
          <w:szCs w:val="24"/>
        </w:rPr>
        <w:t>transportă</w:t>
      </w:r>
      <w:proofErr w:type="spellEnd"/>
      <w:r w:rsidRPr="00254593">
        <w:rPr>
          <w:rFonts w:ascii="Arial" w:hAnsi="Arial" w:cs="Arial"/>
          <w:sz w:val="24"/>
          <w:szCs w:val="24"/>
        </w:rPr>
        <w:t xml:space="preserve">  </w:t>
      </w:r>
      <w:proofErr w:type="spellStart"/>
      <w:r w:rsidRPr="00254593">
        <w:rPr>
          <w:rFonts w:ascii="Arial" w:hAnsi="Arial" w:cs="Arial"/>
          <w:sz w:val="24"/>
          <w:szCs w:val="24"/>
        </w:rPr>
        <w:t>energia</w:t>
      </w:r>
      <w:proofErr w:type="spellEnd"/>
      <w:r w:rsidRPr="00254593">
        <w:rPr>
          <w:rFonts w:ascii="Arial" w:hAnsi="Arial" w:cs="Arial"/>
          <w:sz w:val="24"/>
          <w:szCs w:val="24"/>
        </w:rPr>
        <w:t xml:space="preserve">  </w:t>
      </w:r>
      <w:proofErr w:type="spellStart"/>
      <w:r w:rsidRPr="00254593">
        <w:rPr>
          <w:rFonts w:ascii="Arial" w:hAnsi="Arial" w:cs="Arial"/>
          <w:sz w:val="24"/>
          <w:szCs w:val="24"/>
        </w:rPr>
        <w:t>electrică</w:t>
      </w:r>
      <w:proofErr w:type="spellEnd"/>
      <w:r w:rsidRPr="00254593">
        <w:rPr>
          <w:rFonts w:ascii="Arial" w:hAnsi="Arial" w:cs="Arial"/>
          <w:sz w:val="24"/>
          <w:szCs w:val="24"/>
        </w:rPr>
        <w:t xml:space="preserve">  </w:t>
      </w:r>
      <w:proofErr w:type="spellStart"/>
      <w:r w:rsidRPr="00254593">
        <w:rPr>
          <w:rFonts w:ascii="Arial" w:hAnsi="Arial" w:cs="Arial"/>
          <w:sz w:val="24"/>
          <w:szCs w:val="24"/>
        </w:rPr>
        <w:t>produsă</w:t>
      </w:r>
      <w:proofErr w:type="spellEnd"/>
      <w:r w:rsidRPr="00254593">
        <w:rPr>
          <w:rFonts w:ascii="Arial" w:hAnsi="Arial" w:cs="Arial"/>
          <w:sz w:val="24"/>
          <w:szCs w:val="24"/>
        </w:rPr>
        <w:t xml:space="preserve"> </w:t>
      </w:r>
      <w:proofErr w:type="spellStart"/>
      <w:r w:rsidRPr="00254593">
        <w:rPr>
          <w:rFonts w:ascii="Arial" w:hAnsi="Arial" w:cs="Arial"/>
          <w:sz w:val="24"/>
          <w:szCs w:val="24"/>
        </w:rPr>
        <w:t>în</w:t>
      </w:r>
      <w:proofErr w:type="spellEnd"/>
      <w:r w:rsidRPr="00254593">
        <w:rPr>
          <w:rFonts w:ascii="Arial" w:hAnsi="Arial" w:cs="Arial"/>
          <w:sz w:val="24"/>
          <w:szCs w:val="24"/>
        </w:rPr>
        <w:t xml:space="preserve"> </w:t>
      </w:r>
      <w:proofErr w:type="spellStart"/>
      <w:r w:rsidRPr="00254593">
        <w:rPr>
          <w:rFonts w:ascii="Arial" w:hAnsi="Arial" w:cs="Arial"/>
          <w:sz w:val="24"/>
          <w:szCs w:val="24"/>
        </w:rPr>
        <w:t>curent</w:t>
      </w:r>
      <w:proofErr w:type="spellEnd"/>
      <w:r w:rsidRPr="00254593">
        <w:rPr>
          <w:rFonts w:ascii="Arial" w:hAnsi="Arial" w:cs="Arial"/>
          <w:sz w:val="24"/>
          <w:szCs w:val="24"/>
        </w:rPr>
        <w:t xml:space="preserve"> </w:t>
      </w:r>
      <w:proofErr w:type="spellStart"/>
      <w:r w:rsidRPr="00254593">
        <w:rPr>
          <w:rFonts w:ascii="Arial" w:hAnsi="Arial" w:cs="Arial"/>
          <w:sz w:val="24"/>
          <w:szCs w:val="24"/>
        </w:rPr>
        <w:t>continuu</w:t>
      </w:r>
      <w:proofErr w:type="spellEnd"/>
      <w:r w:rsidRPr="00254593">
        <w:rPr>
          <w:rFonts w:ascii="Arial" w:hAnsi="Arial" w:cs="Arial"/>
          <w:sz w:val="24"/>
          <w:szCs w:val="24"/>
        </w:rPr>
        <w:t xml:space="preserve">  </w:t>
      </w:r>
      <w:proofErr w:type="spellStart"/>
      <w:r w:rsidRPr="00254593">
        <w:rPr>
          <w:rFonts w:ascii="Arial" w:hAnsi="Arial" w:cs="Arial"/>
          <w:sz w:val="24"/>
          <w:szCs w:val="24"/>
        </w:rPr>
        <w:t>spre</w:t>
      </w:r>
      <w:proofErr w:type="spellEnd"/>
      <w:r w:rsidRPr="00254593">
        <w:rPr>
          <w:rFonts w:ascii="Arial" w:hAnsi="Arial" w:cs="Arial"/>
          <w:sz w:val="24"/>
          <w:szCs w:val="24"/>
        </w:rPr>
        <w:t xml:space="preserve">  </w:t>
      </w:r>
      <w:proofErr w:type="spellStart"/>
      <w:r w:rsidRPr="00254593">
        <w:rPr>
          <w:rFonts w:ascii="Arial" w:hAnsi="Arial" w:cs="Arial"/>
          <w:sz w:val="24"/>
          <w:szCs w:val="24"/>
        </w:rPr>
        <w:t>invertoare</w:t>
      </w:r>
      <w:proofErr w:type="spellEnd"/>
    </w:p>
    <w:p w:rsidR="00A94F5A" w:rsidRPr="00254593" w:rsidRDefault="00A94F5A" w:rsidP="00A94F5A">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Pr="00254593">
        <w:rPr>
          <w:rFonts w:ascii="Arial" w:hAnsi="Arial" w:cs="Arial"/>
          <w:sz w:val="24"/>
          <w:szCs w:val="24"/>
        </w:rPr>
        <w:t>liniile</w:t>
      </w:r>
      <w:proofErr w:type="spellEnd"/>
      <w:r w:rsidRPr="00254593">
        <w:rPr>
          <w:rFonts w:ascii="Arial" w:hAnsi="Arial" w:cs="Arial"/>
          <w:sz w:val="24"/>
          <w:szCs w:val="24"/>
        </w:rPr>
        <w:t xml:space="preserve">  </w:t>
      </w:r>
      <w:proofErr w:type="spellStart"/>
      <w:r w:rsidRPr="00254593">
        <w:rPr>
          <w:rFonts w:ascii="Arial" w:hAnsi="Arial" w:cs="Arial"/>
          <w:sz w:val="24"/>
          <w:szCs w:val="24"/>
        </w:rPr>
        <w:t>în</w:t>
      </w:r>
      <w:proofErr w:type="spellEnd"/>
      <w:proofErr w:type="gramEnd"/>
      <w:r w:rsidRPr="00254593">
        <w:rPr>
          <w:rFonts w:ascii="Arial" w:hAnsi="Arial" w:cs="Arial"/>
          <w:sz w:val="24"/>
          <w:szCs w:val="24"/>
        </w:rPr>
        <w:t xml:space="preserve">  </w:t>
      </w:r>
      <w:proofErr w:type="spellStart"/>
      <w:r w:rsidRPr="00254593">
        <w:rPr>
          <w:rFonts w:ascii="Arial" w:hAnsi="Arial" w:cs="Arial"/>
          <w:sz w:val="24"/>
          <w:szCs w:val="24"/>
        </w:rPr>
        <w:t>cablu</w:t>
      </w:r>
      <w:proofErr w:type="spellEnd"/>
      <w:r w:rsidRPr="00254593">
        <w:rPr>
          <w:rFonts w:ascii="Arial" w:hAnsi="Arial" w:cs="Arial"/>
          <w:sz w:val="24"/>
          <w:szCs w:val="24"/>
        </w:rPr>
        <w:t xml:space="preserve">  care  </w:t>
      </w:r>
      <w:proofErr w:type="spellStart"/>
      <w:r w:rsidRPr="00254593">
        <w:rPr>
          <w:rFonts w:ascii="Arial" w:hAnsi="Arial" w:cs="Arial"/>
          <w:sz w:val="24"/>
          <w:szCs w:val="24"/>
        </w:rPr>
        <w:t>transportă</w:t>
      </w:r>
      <w:proofErr w:type="spellEnd"/>
      <w:r w:rsidRPr="00254593">
        <w:rPr>
          <w:rFonts w:ascii="Arial" w:hAnsi="Arial" w:cs="Arial"/>
          <w:sz w:val="24"/>
          <w:szCs w:val="24"/>
        </w:rPr>
        <w:t xml:space="preserve">  </w:t>
      </w:r>
      <w:proofErr w:type="spellStart"/>
      <w:r w:rsidRPr="00254593">
        <w:rPr>
          <w:rFonts w:ascii="Arial" w:hAnsi="Arial" w:cs="Arial"/>
          <w:sz w:val="24"/>
          <w:szCs w:val="24"/>
        </w:rPr>
        <w:t>energia</w:t>
      </w:r>
      <w:proofErr w:type="spellEnd"/>
      <w:r w:rsidRPr="00254593">
        <w:rPr>
          <w:rFonts w:ascii="Arial" w:hAnsi="Arial" w:cs="Arial"/>
          <w:sz w:val="24"/>
          <w:szCs w:val="24"/>
        </w:rPr>
        <w:t xml:space="preserve">  </w:t>
      </w:r>
      <w:proofErr w:type="spellStart"/>
      <w:r w:rsidRPr="00254593">
        <w:rPr>
          <w:rFonts w:ascii="Arial" w:hAnsi="Arial" w:cs="Arial"/>
          <w:sz w:val="24"/>
          <w:szCs w:val="24"/>
        </w:rPr>
        <w:t>electrică</w:t>
      </w:r>
      <w:proofErr w:type="spellEnd"/>
      <w:r w:rsidRPr="00254593">
        <w:rPr>
          <w:rFonts w:ascii="Arial" w:hAnsi="Arial" w:cs="Arial"/>
          <w:sz w:val="24"/>
          <w:szCs w:val="24"/>
        </w:rPr>
        <w:t xml:space="preserve">  c.a. de la </w:t>
      </w:r>
      <w:proofErr w:type="spellStart"/>
      <w:r w:rsidRPr="00254593">
        <w:rPr>
          <w:rFonts w:ascii="Arial" w:hAnsi="Arial" w:cs="Arial"/>
          <w:sz w:val="24"/>
          <w:szCs w:val="24"/>
        </w:rPr>
        <w:t>invertoare</w:t>
      </w:r>
      <w:proofErr w:type="spellEnd"/>
      <w:r w:rsidRPr="00254593">
        <w:rPr>
          <w:rFonts w:ascii="Arial" w:hAnsi="Arial" w:cs="Arial"/>
          <w:sz w:val="24"/>
          <w:szCs w:val="24"/>
        </w:rPr>
        <w:t xml:space="preserve"> </w:t>
      </w:r>
      <w:proofErr w:type="spellStart"/>
      <w:r w:rsidRPr="00254593">
        <w:rPr>
          <w:rFonts w:ascii="Arial" w:hAnsi="Arial" w:cs="Arial"/>
          <w:sz w:val="24"/>
          <w:szCs w:val="24"/>
        </w:rPr>
        <w:t>spre</w:t>
      </w:r>
      <w:proofErr w:type="spellEnd"/>
      <w:r w:rsidRPr="00254593">
        <w:rPr>
          <w:rFonts w:ascii="Arial" w:hAnsi="Arial" w:cs="Arial"/>
          <w:sz w:val="24"/>
          <w:szCs w:val="24"/>
        </w:rPr>
        <w:t xml:space="preserve"> </w:t>
      </w:r>
      <w:proofErr w:type="spellStart"/>
      <w:r w:rsidRPr="00254593">
        <w:rPr>
          <w:rFonts w:ascii="Arial" w:hAnsi="Arial" w:cs="Arial"/>
          <w:sz w:val="24"/>
          <w:szCs w:val="24"/>
        </w:rPr>
        <w:t>posturile</w:t>
      </w:r>
      <w:proofErr w:type="spellEnd"/>
      <w:r w:rsidRPr="00254593">
        <w:rPr>
          <w:rFonts w:ascii="Arial" w:hAnsi="Arial" w:cs="Arial"/>
          <w:sz w:val="24"/>
          <w:szCs w:val="24"/>
        </w:rPr>
        <w:t xml:space="preserve"> de </w:t>
      </w:r>
      <w:proofErr w:type="spellStart"/>
      <w:r w:rsidRPr="00254593">
        <w:rPr>
          <w:rFonts w:ascii="Arial" w:hAnsi="Arial" w:cs="Arial"/>
          <w:sz w:val="24"/>
          <w:szCs w:val="24"/>
        </w:rPr>
        <w:t>transformare</w:t>
      </w:r>
      <w:proofErr w:type="spellEnd"/>
      <w:r>
        <w:rPr>
          <w:rFonts w:ascii="Arial" w:hAnsi="Arial" w:cs="Arial"/>
          <w:sz w:val="24"/>
          <w:szCs w:val="24"/>
        </w:rPr>
        <w:t>;</w:t>
      </w:r>
    </w:p>
    <w:p w:rsidR="00A94F5A" w:rsidRPr="00254593" w:rsidRDefault="00A94F5A" w:rsidP="00A94F5A">
      <w:pPr>
        <w:spacing w:after="0" w:line="240" w:lineRule="auto"/>
        <w:rPr>
          <w:rFonts w:ascii="Arial" w:hAnsi="Arial" w:cs="Arial"/>
          <w:sz w:val="24"/>
          <w:szCs w:val="24"/>
        </w:rPr>
      </w:pPr>
      <w:r>
        <w:rPr>
          <w:rFonts w:ascii="Arial" w:hAnsi="Arial" w:cs="Arial"/>
          <w:sz w:val="24"/>
          <w:szCs w:val="24"/>
        </w:rPr>
        <w:t xml:space="preserve">- </w:t>
      </w:r>
      <w:r w:rsidRPr="00254593">
        <w:rPr>
          <w:rFonts w:ascii="Arial" w:hAnsi="Arial" w:cs="Arial"/>
          <w:sz w:val="24"/>
          <w:szCs w:val="24"/>
        </w:rPr>
        <w:t xml:space="preserve">1 container </w:t>
      </w:r>
      <w:proofErr w:type="spellStart"/>
      <w:r w:rsidRPr="00254593">
        <w:rPr>
          <w:rFonts w:ascii="Arial" w:hAnsi="Arial" w:cs="Arial"/>
          <w:sz w:val="24"/>
          <w:szCs w:val="24"/>
        </w:rPr>
        <w:t>colector</w:t>
      </w:r>
      <w:proofErr w:type="spellEnd"/>
      <w:r w:rsidRPr="00254593">
        <w:rPr>
          <w:rFonts w:ascii="Arial" w:hAnsi="Arial" w:cs="Arial"/>
          <w:sz w:val="24"/>
          <w:szCs w:val="24"/>
        </w:rPr>
        <w:t xml:space="preserve"> (post de </w:t>
      </w:r>
      <w:proofErr w:type="spellStart"/>
      <w:r w:rsidRPr="00254593">
        <w:rPr>
          <w:rFonts w:ascii="Arial" w:hAnsi="Arial" w:cs="Arial"/>
          <w:sz w:val="24"/>
          <w:szCs w:val="24"/>
        </w:rPr>
        <w:t>tranformare</w:t>
      </w:r>
      <w:proofErr w:type="spellEnd"/>
      <w:r w:rsidRPr="00254593">
        <w:rPr>
          <w:rFonts w:ascii="Arial" w:hAnsi="Arial" w:cs="Arial"/>
          <w:sz w:val="24"/>
          <w:szCs w:val="24"/>
        </w:rPr>
        <w:t xml:space="preserve"> 20</w:t>
      </w:r>
      <w:r w:rsidR="00721695">
        <w:rPr>
          <w:rFonts w:ascii="Arial" w:hAnsi="Arial" w:cs="Arial"/>
          <w:sz w:val="24"/>
          <w:szCs w:val="24"/>
        </w:rPr>
        <w:t xml:space="preserve"> </w:t>
      </w:r>
      <w:r w:rsidRPr="00254593">
        <w:rPr>
          <w:rFonts w:ascii="Arial" w:hAnsi="Arial" w:cs="Arial"/>
          <w:sz w:val="24"/>
          <w:szCs w:val="24"/>
        </w:rPr>
        <w:t xml:space="preserve">kV, 5MVA) </w:t>
      </w:r>
      <w:proofErr w:type="spellStart"/>
      <w:r w:rsidRPr="00254593">
        <w:rPr>
          <w:rFonts w:ascii="Arial" w:hAnsi="Arial" w:cs="Arial"/>
          <w:sz w:val="24"/>
          <w:szCs w:val="24"/>
        </w:rPr>
        <w:t>amplasat</w:t>
      </w:r>
      <w:proofErr w:type="spellEnd"/>
      <w:r w:rsidRPr="00254593">
        <w:rPr>
          <w:rFonts w:ascii="Arial" w:hAnsi="Arial" w:cs="Arial"/>
          <w:sz w:val="24"/>
          <w:szCs w:val="24"/>
        </w:rPr>
        <w:t xml:space="preserve"> </w:t>
      </w:r>
      <w:proofErr w:type="spellStart"/>
      <w:r w:rsidRPr="00254593">
        <w:rPr>
          <w:rFonts w:ascii="Arial" w:hAnsi="Arial" w:cs="Arial"/>
          <w:sz w:val="24"/>
          <w:szCs w:val="24"/>
        </w:rPr>
        <w:t>pe</w:t>
      </w:r>
      <w:proofErr w:type="spellEnd"/>
      <w:r w:rsidRPr="00254593">
        <w:rPr>
          <w:rFonts w:ascii="Arial" w:hAnsi="Arial" w:cs="Arial"/>
          <w:sz w:val="24"/>
          <w:szCs w:val="24"/>
        </w:rPr>
        <w:t xml:space="preserve"> </w:t>
      </w:r>
      <w:proofErr w:type="spellStart"/>
      <w:r w:rsidRPr="00254593">
        <w:rPr>
          <w:rFonts w:ascii="Arial" w:hAnsi="Arial" w:cs="Arial"/>
          <w:sz w:val="24"/>
          <w:szCs w:val="24"/>
        </w:rPr>
        <w:t>terenul</w:t>
      </w:r>
      <w:proofErr w:type="spellEnd"/>
      <w:r w:rsidRPr="00254593">
        <w:rPr>
          <w:rFonts w:ascii="Arial" w:hAnsi="Arial" w:cs="Arial"/>
          <w:sz w:val="24"/>
          <w:szCs w:val="24"/>
        </w:rPr>
        <w:t xml:space="preserve"> CEF </w:t>
      </w:r>
      <w:proofErr w:type="spellStart"/>
      <w:r w:rsidRPr="00254593">
        <w:rPr>
          <w:rFonts w:ascii="Arial" w:hAnsi="Arial" w:cs="Arial"/>
          <w:sz w:val="24"/>
          <w:szCs w:val="24"/>
        </w:rPr>
        <w:t>Cuz</w:t>
      </w:r>
      <w:r>
        <w:rPr>
          <w:rFonts w:ascii="Arial" w:hAnsi="Arial" w:cs="Arial"/>
          <w:sz w:val="24"/>
          <w:szCs w:val="24"/>
        </w:rPr>
        <w:t>ă</w:t>
      </w:r>
      <w:r w:rsidRPr="00254593">
        <w:rPr>
          <w:rFonts w:ascii="Arial" w:hAnsi="Arial" w:cs="Arial"/>
          <w:sz w:val="24"/>
          <w:szCs w:val="24"/>
        </w:rPr>
        <w:t>plac</w:t>
      </w:r>
      <w:proofErr w:type="spellEnd"/>
      <w:r>
        <w:rPr>
          <w:rFonts w:ascii="Arial" w:hAnsi="Arial" w:cs="Arial"/>
          <w:sz w:val="24"/>
          <w:szCs w:val="24"/>
        </w:rPr>
        <w:t>;</w:t>
      </w:r>
    </w:p>
    <w:p w:rsidR="00A94F5A" w:rsidRPr="00254593" w:rsidRDefault="00A94F5A" w:rsidP="00721695">
      <w:pPr>
        <w:spacing w:after="0" w:line="240" w:lineRule="auto"/>
        <w:jc w:val="both"/>
        <w:rPr>
          <w:rFonts w:ascii="Arial" w:hAnsi="Arial" w:cs="Arial"/>
          <w:color w:val="000000"/>
          <w:sz w:val="24"/>
          <w:szCs w:val="24"/>
        </w:rPr>
      </w:pPr>
      <w:r>
        <w:rPr>
          <w:rFonts w:ascii="Arial" w:hAnsi="Arial" w:cs="Arial"/>
          <w:sz w:val="24"/>
          <w:szCs w:val="24"/>
        </w:rPr>
        <w:t xml:space="preserve">- </w:t>
      </w:r>
      <w:proofErr w:type="spellStart"/>
      <w:proofErr w:type="gramStart"/>
      <w:r>
        <w:rPr>
          <w:rFonts w:ascii="Arial" w:hAnsi="Arial" w:cs="Arial"/>
          <w:sz w:val="24"/>
          <w:szCs w:val="24"/>
        </w:rPr>
        <w:t>c</w:t>
      </w:r>
      <w:r w:rsidRPr="00254593">
        <w:rPr>
          <w:rFonts w:ascii="Arial" w:hAnsi="Arial" w:cs="Arial"/>
          <w:sz w:val="24"/>
          <w:szCs w:val="24"/>
        </w:rPr>
        <w:t>ablurile</w:t>
      </w:r>
      <w:proofErr w:type="spellEnd"/>
      <w:proofErr w:type="gramEnd"/>
      <w:r w:rsidRPr="00254593">
        <w:rPr>
          <w:rFonts w:ascii="Arial" w:hAnsi="Arial" w:cs="Arial"/>
          <w:sz w:val="24"/>
          <w:szCs w:val="24"/>
        </w:rPr>
        <w:t xml:space="preserve"> de MT 20kV de la </w:t>
      </w:r>
      <w:proofErr w:type="spellStart"/>
      <w:r w:rsidRPr="00254593">
        <w:rPr>
          <w:rFonts w:ascii="Arial" w:hAnsi="Arial" w:cs="Arial"/>
          <w:sz w:val="24"/>
          <w:szCs w:val="24"/>
        </w:rPr>
        <w:t>postul</w:t>
      </w:r>
      <w:proofErr w:type="spellEnd"/>
      <w:r w:rsidRPr="00254593">
        <w:rPr>
          <w:rFonts w:ascii="Arial" w:hAnsi="Arial" w:cs="Arial"/>
          <w:sz w:val="24"/>
          <w:szCs w:val="24"/>
        </w:rPr>
        <w:t xml:space="preserve"> </w:t>
      </w:r>
      <w:proofErr w:type="spellStart"/>
      <w:r w:rsidRPr="00254593">
        <w:rPr>
          <w:rFonts w:ascii="Arial" w:hAnsi="Arial" w:cs="Arial"/>
          <w:sz w:val="24"/>
          <w:szCs w:val="24"/>
        </w:rPr>
        <w:t>colector</w:t>
      </w:r>
      <w:proofErr w:type="spellEnd"/>
      <w:r w:rsidRPr="00254593">
        <w:rPr>
          <w:rFonts w:ascii="Arial" w:hAnsi="Arial" w:cs="Arial"/>
          <w:sz w:val="24"/>
          <w:szCs w:val="24"/>
        </w:rPr>
        <w:t xml:space="preserve"> de </w:t>
      </w:r>
      <w:proofErr w:type="spellStart"/>
      <w:r w:rsidRPr="00254593">
        <w:rPr>
          <w:rFonts w:ascii="Arial" w:hAnsi="Arial" w:cs="Arial"/>
          <w:sz w:val="24"/>
          <w:szCs w:val="24"/>
        </w:rPr>
        <w:t>Medie</w:t>
      </w:r>
      <w:proofErr w:type="spellEnd"/>
      <w:r w:rsidRPr="00254593">
        <w:rPr>
          <w:rFonts w:ascii="Arial" w:hAnsi="Arial" w:cs="Arial"/>
          <w:sz w:val="24"/>
          <w:szCs w:val="24"/>
        </w:rPr>
        <w:t xml:space="preserve"> </w:t>
      </w:r>
      <w:proofErr w:type="spellStart"/>
      <w:r w:rsidRPr="00254593">
        <w:rPr>
          <w:rFonts w:ascii="Arial" w:hAnsi="Arial" w:cs="Arial"/>
          <w:sz w:val="24"/>
          <w:szCs w:val="24"/>
        </w:rPr>
        <w:t>Tensiune</w:t>
      </w:r>
      <w:proofErr w:type="spellEnd"/>
      <w:r w:rsidRPr="00254593">
        <w:rPr>
          <w:rFonts w:ascii="Arial" w:hAnsi="Arial" w:cs="Arial"/>
          <w:sz w:val="24"/>
          <w:szCs w:val="24"/>
        </w:rPr>
        <w:t xml:space="preserve"> la </w:t>
      </w:r>
      <w:proofErr w:type="spellStart"/>
      <w:r w:rsidRPr="00254593">
        <w:rPr>
          <w:rFonts w:ascii="Arial" w:hAnsi="Arial" w:cs="Arial"/>
          <w:sz w:val="24"/>
          <w:szCs w:val="24"/>
        </w:rPr>
        <w:t>linia</w:t>
      </w:r>
      <w:proofErr w:type="spellEnd"/>
      <w:r w:rsidRPr="00254593">
        <w:rPr>
          <w:rFonts w:ascii="Arial" w:hAnsi="Arial" w:cs="Arial"/>
          <w:sz w:val="24"/>
          <w:szCs w:val="24"/>
        </w:rPr>
        <w:t xml:space="preserve"> 20kV </w:t>
      </w:r>
      <w:proofErr w:type="spellStart"/>
      <w:r w:rsidRPr="00254593">
        <w:rPr>
          <w:rFonts w:ascii="Arial" w:hAnsi="Arial" w:cs="Arial"/>
          <w:sz w:val="24"/>
          <w:szCs w:val="24"/>
        </w:rPr>
        <w:t>ce</w:t>
      </w:r>
      <w:proofErr w:type="spellEnd"/>
      <w:r w:rsidRPr="00254593">
        <w:rPr>
          <w:rFonts w:ascii="Arial" w:hAnsi="Arial" w:cs="Arial"/>
          <w:sz w:val="24"/>
          <w:szCs w:val="24"/>
        </w:rPr>
        <w:t xml:space="preserve"> </w:t>
      </w:r>
      <w:proofErr w:type="spellStart"/>
      <w:r w:rsidRPr="00254593">
        <w:rPr>
          <w:rFonts w:ascii="Arial" w:hAnsi="Arial" w:cs="Arial"/>
          <w:sz w:val="24"/>
          <w:szCs w:val="24"/>
        </w:rPr>
        <w:t>travers</w:t>
      </w:r>
      <w:r>
        <w:rPr>
          <w:rFonts w:ascii="Arial" w:hAnsi="Arial" w:cs="Arial"/>
          <w:sz w:val="24"/>
          <w:szCs w:val="24"/>
        </w:rPr>
        <w:t>ează</w:t>
      </w:r>
      <w:proofErr w:type="spellEnd"/>
      <w:r w:rsidRPr="00254593">
        <w:rPr>
          <w:rFonts w:ascii="Arial" w:hAnsi="Arial" w:cs="Arial"/>
          <w:sz w:val="24"/>
          <w:szCs w:val="24"/>
        </w:rPr>
        <w:t xml:space="preserve"> </w:t>
      </w:r>
      <w:proofErr w:type="spellStart"/>
      <w:r w:rsidRPr="00254593">
        <w:rPr>
          <w:rFonts w:ascii="Arial" w:hAnsi="Arial" w:cs="Arial"/>
          <w:sz w:val="24"/>
          <w:szCs w:val="24"/>
        </w:rPr>
        <w:t>terenul</w:t>
      </w:r>
      <w:proofErr w:type="spellEnd"/>
      <w:r w:rsidRPr="00254593">
        <w:rPr>
          <w:rFonts w:ascii="Arial" w:hAnsi="Arial" w:cs="Arial"/>
          <w:sz w:val="24"/>
          <w:szCs w:val="24"/>
        </w:rPr>
        <w:t xml:space="preserve"> </w:t>
      </w:r>
      <w:proofErr w:type="spellStart"/>
      <w:r w:rsidRPr="00254593">
        <w:rPr>
          <w:rFonts w:ascii="Arial" w:hAnsi="Arial" w:cs="Arial"/>
          <w:sz w:val="24"/>
          <w:szCs w:val="24"/>
        </w:rPr>
        <w:t>apar</w:t>
      </w:r>
      <w:r>
        <w:rPr>
          <w:rFonts w:ascii="Arial" w:hAnsi="Arial" w:cs="Arial"/>
          <w:sz w:val="24"/>
          <w:szCs w:val="24"/>
        </w:rPr>
        <w:t>ț</w:t>
      </w:r>
      <w:r w:rsidRPr="00254593">
        <w:rPr>
          <w:rFonts w:ascii="Arial" w:hAnsi="Arial" w:cs="Arial"/>
          <w:sz w:val="24"/>
          <w:szCs w:val="24"/>
        </w:rPr>
        <w:t>in</w:t>
      </w:r>
      <w:r w:rsidR="00721695">
        <w:rPr>
          <w:rFonts w:ascii="Arial" w:hAnsi="Arial" w:cs="Arial"/>
          <w:sz w:val="24"/>
          <w:szCs w:val="24"/>
        </w:rPr>
        <w:t>â</w:t>
      </w:r>
      <w:r w:rsidRPr="00254593">
        <w:rPr>
          <w:rFonts w:ascii="Arial" w:hAnsi="Arial" w:cs="Arial"/>
          <w:sz w:val="24"/>
          <w:szCs w:val="24"/>
        </w:rPr>
        <w:t>nd</w:t>
      </w:r>
      <w:proofErr w:type="spellEnd"/>
      <w:r w:rsidRPr="00254593">
        <w:rPr>
          <w:rFonts w:ascii="Arial" w:hAnsi="Arial" w:cs="Arial"/>
          <w:sz w:val="24"/>
          <w:szCs w:val="24"/>
        </w:rPr>
        <w:t xml:space="preserve"> </w:t>
      </w:r>
      <w:r w:rsidRPr="00254593">
        <w:rPr>
          <w:rFonts w:ascii="Arial" w:hAnsi="Arial" w:cs="Arial"/>
          <w:color w:val="000000"/>
          <w:sz w:val="24"/>
          <w:szCs w:val="24"/>
        </w:rPr>
        <w:t>SOLAR GREENLAND SYSTEM S.R.L.</w:t>
      </w:r>
      <w:r w:rsidR="00721695">
        <w:rPr>
          <w:rFonts w:ascii="Arial" w:hAnsi="Arial" w:cs="Arial"/>
          <w:color w:val="000000"/>
          <w:sz w:val="24"/>
          <w:szCs w:val="24"/>
        </w:rPr>
        <w:t>;</w:t>
      </w:r>
    </w:p>
    <w:p w:rsidR="00A94F5A" w:rsidRPr="00254593" w:rsidRDefault="00721695" w:rsidP="00A94F5A">
      <w:pPr>
        <w:spacing w:after="0" w:line="240" w:lineRule="auto"/>
        <w:rPr>
          <w:rFonts w:ascii="Arial" w:hAnsi="Arial" w:cs="Arial"/>
          <w:sz w:val="24"/>
          <w:szCs w:val="24"/>
        </w:rPr>
      </w:pPr>
      <w:r>
        <w:rPr>
          <w:rFonts w:ascii="Arial" w:hAnsi="Arial" w:cs="Arial"/>
          <w:color w:val="000000"/>
          <w:sz w:val="24"/>
          <w:szCs w:val="24"/>
        </w:rPr>
        <w:t xml:space="preserve">- </w:t>
      </w:r>
      <w:r w:rsidR="00A94F5A" w:rsidRPr="00254593">
        <w:rPr>
          <w:rFonts w:ascii="Arial" w:hAnsi="Arial" w:cs="Arial"/>
          <w:color w:val="000000"/>
          <w:sz w:val="24"/>
          <w:szCs w:val="24"/>
        </w:rPr>
        <w:t xml:space="preserve">1 </w:t>
      </w:r>
      <w:proofErr w:type="spellStart"/>
      <w:r w:rsidR="00A94F5A" w:rsidRPr="00254593">
        <w:rPr>
          <w:rFonts w:ascii="Arial" w:hAnsi="Arial" w:cs="Arial"/>
          <w:color w:val="000000"/>
          <w:sz w:val="24"/>
          <w:szCs w:val="24"/>
        </w:rPr>
        <w:t>st</w:t>
      </w:r>
      <w:r>
        <w:rPr>
          <w:rFonts w:ascii="Arial" w:hAnsi="Arial" w:cs="Arial"/>
          <w:color w:val="000000"/>
          <w:sz w:val="24"/>
          <w:szCs w:val="24"/>
        </w:rPr>
        <w:t>â</w:t>
      </w:r>
      <w:r w:rsidR="00A94F5A" w:rsidRPr="00254593">
        <w:rPr>
          <w:rFonts w:ascii="Arial" w:hAnsi="Arial" w:cs="Arial"/>
          <w:color w:val="000000"/>
          <w:sz w:val="24"/>
          <w:szCs w:val="24"/>
        </w:rPr>
        <w:t>lp</w:t>
      </w:r>
      <w:proofErr w:type="spellEnd"/>
      <w:r w:rsidR="00A94F5A" w:rsidRPr="00254593">
        <w:rPr>
          <w:rFonts w:ascii="Arial" w:hAnsi="Arial" w:cs="Arial"/>
          <w:color w:val="000000"/>
          <w:sz w:val="24"/>
          <w:szCs w:val="24"/>
        </w:rPr>
        <w:t xml:space="preserve"> MT 20kV de </w:t>
      </w:r>
      <w:proofErr w:type="spellStart"/>
      <w:r w:rsidR="00A94F5A" w:rsidRPr="00254593">
        <w:rPr>
          <w:rFonts w:ascii="Arial" w:hAnsi="Arial" w:cs="Arial"/>
          <w:color w:val="000000"/>
          <w:sz w:val="24"/>
          <w:szCs w:val="24"/>
        </w:rPr>
        <w:t>intindere</w:t>
      </w:r>
      <w:proofErr w:type="spellEnd"/>
      <w:r w:rsidR="00A94F5A" w:rsidRPr="00254593">
        <w:rPr>
          <w:rFonts w:ascii="Arial" w:hAnsi="Arial" w:cs="Arial"/>
          <w:color w:val="000000"/>
          <w:sz w:val="24"/>
          <w:szCs w:val="24"/>
        </w:rPr>
        <w:t xml:space="preserve"> </w:t>
      </w:r>
      <w:proofErr w:type="spellStart"/>
      <w:r w:rsidR="00A94F5A" w:rsidRPr="00254593">
        <w:rPr>
          <w:rFonts w:ascii="Arial" w:hAnsi="Arial" w:cs="Arial"/>
          <w:color w:val="000000"/>
          <w:sz w:val="24"/>
          <w:szCs w:val="24"/>
        </w:rPr>
        <w:t>echipat</w:t>
      </w:r>
      <w:proofErr w:type="spellEnd"/>
      <w:r w:rsidR="00A94F5A" w:rsidRPr="00254593">
        <w:rPr>
          <w:rFonts w:ascii="Arial" w:hAnsi="Arial" w:cs="Arial"/>
          <w:color w:val="000000"/>
          <w:sz w:val="24"/>
          <w:szCs w:val="24"/>
        </w:rPr>
        <w:t xml:space="preserve"> cu separator </w:t>
      </w:r>
      <w:proofErr w:type="spellStart"/>
      <w:r>
        <w:rPr>
          <w:rFonts w:ascii="Arial" w:hAnsi="Arial" w:cs="Arial"/>
          <w:color w:val="000000"/>
          <w:sz w:val="24"/>
          <w:szCs w:val="24"/>
        </w:rPr>
        <w:t>ș</w:t>
      </w:r>
      <w:r w:rsidR="00A94F5A" w:rsidRPr="00254593">
        <w:rPr>
          <w:rFonts w:ascii="Arial" w:hAnsi="Arial" w:cs="Arial"/>
          <w:color w:val="000000"/>
          <w:sz w:val="24"/>
          <w:szCs w:val="24"/>
        </w:rPr>
        <w:t>i</w:t>
      </w:r>
      <w:proofErr w:type="spellEnd"/>
      <w:r w:rsidR="00A94F5A" w:rsidRPr="00254593">
        <w:rPr>
          <w:rFonts w:ascii="Arial" w:hAnsi="Arial" w:cs="Arial"/>
          <w:color w:val="000000"/>
          <w:sz w:val="24"/>
          <w:szCs w:val="24"/>
        </w:rPr>
        <w:t xml:space="preserve"> </w:t>
      </w:r>
      <w:proofErr w:type="spellStart"/>
      <w:r w:rsidR="00A94F5A" w:rsidRPr="00254593">
        <w:rPr>
          <w:rFonts w:ascii="Arial" w:hAnsi="Arial" w:cs="Arial"/>
          <w:color w:val="000000"/>
          <w:sz w:val="24"/>
          <w:szCs w:val="24"/>
        </w:rPr>
        <w:t>descartori</w:t>
      </w:r>
      <w:proofErr w:type="spellEnd"/>
    </w:p>
    <w:p w:rsidR="00A94F5A" w:rsidRPr="00254593" w:rsidRDefault="00721695" w:rsidP="00A94F5A">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s</w:t>
      </w:r>
      <w:r w:rsidR="00A94F5A" w:rsidRPr="00254593">
        <w:rPr>
          <w:rFonts w:ascii="Arial" w:hAnsi="Arial" w:cs="Arial"/>
          <w:sz w:val="24"/>
          <w:szCs w:val="24"/>
        </w:rPr>
        <w:t>tructura</w:t>
      </w:r>
      <w:proofErr w:type="spellEnd"/>
      <w:proofErr w:type="gramEnd"/>
      <w:r w:rsidR="00A94F5A" w:rsidRPr="00254593">
        <w:rPr>
          <w:rFonts w:ascii="Arial" w:hAnsi="Arial" w:cs="Arial"/>
          <w:sz w:val="24"/>
          <w:szCs w:val="24"/>
        </w:rPr>
        <w:t xml:space="preserve"> de </w:t>
      </w:r>
      <w:proofErr w:type="spellStart"/>
      <w:r w:rsidR="00A94F5A" w:rsidRPr="00254593">
        <w:rPr>
          <w:rFonts w:ascii="Arial" w:hAnsi="Arial" w:cs="Arial"/>
          <w:sz w:val="24"/>
          <w:szCs w:val="24"/>
        </w:rPr>
        <w:t>sus</w:t>
      </w:r>
      <w:r>
        <w:rPr>
          <w:rFonts w:ascii="Arial" w:hAnsi="Arial" w:cs="Arial"/>
          <w:sz w:val="24"/>
          <w:szCs w:val="24"/>
        </w:rPr>
        <w:t>ț</w:t>
      </w:r>
      <w:r w:rsidR="00A94F5A" w:rsidRPr="00254593">
        <w:rPr>
          <w:rFonts w:ascii="Arial" w:hAnsi="Arial" w:cs="Arial"/>
          <w:sz w:val="24"/>
          <w:szCs w:val="24"/>
        </w:rPr>
        <w:t>inere</w:t>
      </w:r>
      <w:proofErr w:type="spellEnd"/>
      <w:r w:rsidR="00A94F5A" w:rsidRPr="00254593">
        <w:rPr>
          <w:rFonts w:ascii="Arial" w:hAnsi="Arial" w:cs="Arial"/>
          <w:sz w:val="24"/>
          <w:szCs w:val="24"/>
        </w:rPr>
        <w:t xml:space="preserve"> </w:t>
      </w:r>
      <w:proofErr w:type="spellStart"/>
      <w:r w:rsidR="00A94F5A" w:rsidRPr="00254593">
        <w:rPr>
          <w:rFonts w:ascii="Arial" w:hAnsi="Arial" w:cs="Arial"/>
          <w:sz w:val="24"/>
          <w:szCs w:val="24"/>
        </w:rPr>
        <w:t>panouri</w:t>
      </w:r>
      <w:proofErr w:type="spellEnd"/>
      <w:r>
        <w:rPr>
          <w:rFonts w:ascii="Arial" w:hAnsi="Arial" w:cs="Arial"/>
          <w:sz w:val="24"/>
          <w:szCs w:val="24"/>
        </w:rPr>
        <w:t>;</w:t>
      </w:r>
    </w:p>
    <w:p w:rsidR="00A94F5A" w:rsidRPr="00254593" w:rsidRDefault="00721695" w:rsidP="00A94F5A">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î</w:t>
      </w:r>
      <w:r w:rsidR="00A94F5A" w:rsidRPr="00254593">
        <w:rPr>
          <w:rFonts w:ascii="Arial" w:hAnsi="Arial" w:cs="Arial"/>
          <w:sz w:val="24"/>
          <w:szCs w:val="24"/>
        </w:rPr>
        <w:t>mprejmuirea</w:t>
      </w:r>
      <w:proofErr w:type="spellEnd"/>
      <w:proofErr w:type="gramEnd"/>
      <w:r w:rsidR="00A94F5A" w:rsidRPr="00254593">
        <w:rPr>
          <w:rFonts w:ascii="Arial" w:hAnsi="Arial" w:cs="Arial"/>
          <w:sz w:val="24"/>
          <w:szCs w:val="24"/>
        </w:rPr>
        <w:t xml:space="preserve"> </w:t>
      </w:r>
      <w:proofErr w:type="spellStart"/>
      <w:r w:rsidR="00A94F5A" w:rsidRPr="00254593">
        <w:rPr>
          <w:rFonts w:ascii="Arial" w:hAnsi="Arial" w:cs="Arial"/>
          <w:sz w:val="24"/>
          <w:szCs w:val="24"/>
        </w:rPr>
        <w:t>parcului</w:t>
      </w:r>
      <w:proofErr w:type="spellEnd"/>
      <w:r w:rsidR="00A94F5A" w:rsidRPr="00254593">
        <w:rPr>
          <w:rFonts w:ascii="Arial" w:hAnsi="Arial" w:cs="Arial"/>
          <w:sz w:val="24"/>
          <w:szCs w:val="24"/>
        </w:rPr>
        <w:t xml:space="preserve"> </w:t>
      </w:r>
      <w:proofErr w:type="spellStart"/>
      <w:r w:rsidR="00A94F5A" w:rsidRPr="00254593">
        <w:rPr>
          <w:rFonts w:ascii="Arial" w:hAnsi="Arial" w:cs="Arial"/>
          <w:sz w:val="24"/>
          <w:szCs w:val="24"/>
        </w:rPr>
        <w:t>fotovoltaic</w:t>
      </w:r>
      <w:proofErr w:type="spellEnd"/>
      <w:r>
        <w:rPr>
          <w:rFonts w:ascii="Arial" w:hAnsi="Arial" w:cs="Arial"/>
          <w:sz w:val="24"/>
          <w:szCs w:val="24"/>
        </w:rPr>
        <w:t>;</w:t>
      </w:r>
    </w:p>
    <w:p w:rsidR="00A94F5A" w:rsidRPr="00254593" w:rsidRDefault="00721695" w:rsidP="00A94F5A">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i</w:t>
      </w:r>
      <w:r w:rsidR="00A94F5A" w:rsidRPr="00254593">
        <w:rPr>
          <w:rFonts w:ascii="Arial" w:hAnsi="Arial" w:cs="Arial"/>
          <w:sz w:val="24"/>
          <w:szCs w:val="24"/>
        </w:rPr>
        <w:t>nstala</w:t>
      </w:r>
      <w:r>
        <w:rPr>
          <w:rFonts w:ascii="Arial" w:hAnsi="Arial" w:cs="Arial"/>
          <w:sz w:val="24"/>
          <w:szCs w:val="24"/>
        </w:rPr>
        <w:t>ț</w:t>
      </w:r>
      <w:r w:rsidR="00A94F5A" w:rsidRPr="00254593">
        <w:rPr>
          <w:rFonts w:ascii="Arial" w:hAnsi="Arial" w:cs="Arial"/>
          <w:sz w:val="24"/>
          <w:szCs w:val="24"/>
        </w:rPr>
        <w:t>ia</w:t>
      </w:r>
      <w:proofErr w:type="spellEnd"/>
      <w:proofErr w:type="gramEnd"/>
      <w:r w:rsidR="00A94F5A" w:rsidRPr="00254593">
        <w:rPr>
          <w:rFonts w:ascii="Arial" w:hAnsi="Arial" w:cs="Arial"/>
          <w:sz w:val="24"/>
          <w:szCs w:val="24"/>
        </w:rPr>
        <w:t xml:space="preserve"> de </w:t>
      </w:r>
      <w:proofErr w:type="spellStart"/>
      <w:r w:rsidR="00A94F5A" w:rsidRPr="00254593">
        <w:rPr>
          <w:rFonts w:ascii="Arial" w:hAnsi="Arial" w:cs="Arial"/>
          <w:sz w:val="24"/>
          <w:szCs w:val="24"/>
        </w:rPr>
        <w:t>legare</w:t>
      </w:r>
      <w:proofErr w:type="spellEnd"/>
      <w:r w:rsidR="00A94F5A" w:rsidRPr="00254593">
        <w:rPr>
          <w:rFonts w:ascii="Arial" w:hAnsi="Arial" w:cs="Arial"/>
          <w:sz w:val="24"/>
          <w:szCs w:val="24"/>
        </w:rPr>
        <w:t xml:space="preserve"> la </w:t>
      </w:r>
      <w:proofErr w:type="spellStart"/>
      <w:r w:rsidR="00A94F5A" w:rsidRPr="00254593">
        <w:rPr>
          <w:rFonts w:ascii="Arial" w:hAnsi="Arial" w:cs="Arial"/>
          <w:sz w:val="24"/>
          <w:szCs w:val="24"/>
        </w:rPr>
        <w:t>p</w:t>
      </w:r>
      <w:r>
        <w:rPr>
          <w:rFonts w:ascii="Arial" w:hAnsi="Arial" w:cs="Arial"/>
          <w:sz w:val="24"/>
          <w:szCs w:val="24"/>
        </w:rPr>
        <w:t>ă</w:t>
      </w:r>
      <w:r w:rsidR="00A94F5A" w:rsidRPr="00254593">
        <w:rPr>
          <w:rFonts w:ascii="Arial" w:hAnsi="Arial" w:cs="Arial"/>
          <w:sz w:val="24"/>
          <w:szCs w:val="24"/>
        </w:rPr>
        <w:t>m</w:t>
      </w:r>
      <w:r>
        <w:rPr>
          <w:rFonts w:ascii="Arial" w:hAnsi="Arial" w:cs="Arial"/>
          <w:sz w:val="24"/>
          <w:szCs w:val="24"/>
        </w:rPr>
        <w:t>â</w:t>
      </w:r>
      <w:r w:rsidR="00A94F5A" w:rsidRPr="00254593">
        <w:rPr>
          <w:rFonts w:ascii="Arial" w:hAnsi="Arial" w:cs="Arial"/>
          <w:sz w:val="24"/>
          <w:szCs w:val="24"/>
        </w:rPr>
        <w:t>nt</w:t>
      </w:r>
      <w:proofErr w:type="spellEnd"/>
      <w:r w:rsidR="00A94F5A" w:rsidRPr="00254593">
        <w:rPr>
          <w:rFonts w:ascii="Arial" w:hAnsi="Arial" w:cs="Arial"/>
          <w:sz w:val="24"/>
          <w:szCs w:val="24"/>
        </w:rPr>
        <w:t xml:space="preserve"> </w:t>
      </w:r>
      <w:proofErr w:type="spellStart"/>
      <w:r>
        <w:rPr>
          <w:rFonts w:ascii="Arial" w:hAnsi="Arial" w:cs="Arial"/>
          <w:sz w:val="24"/>
          <w:szCs w:val="24"/>
        </w:rPr>
        <w:t>ș</w:t>
      </w:r>
      <w:r w:rsidR="00A94F5A" w:rsidRPr="00254593">
        <w:rPr>
          <w:rFonts w:ascii="Arial" w:hAnsi="Arial" w:cs="Arial"/>
          <w:sz w:val="24"/>
          <w:szCs w:val="24"/>
        </w:rPr>
        <w:t>i</w:t>
      </w:r>
      <w:proofErr w:type="spellEnd"/>
      <w:r w:rsidR="00A94F5A" w:rsidRPr="00254593">
        <w:rPr>
          <w:rFonts w:ascii="Arial" w:hAnsi="Arial" w:cs="Arial"/>
          <w:sz w:val="24"/>
          <w:szCs w:val="24"/>
        </w:rPr>
        <w:t xml:space="preserve"> </w:t>
      </w:r>
      <w:proofErr w:type="spellStart"/>
      <w:r w:rsidR="00A94F5A" w:rsidRPr="00254593">
        <w:rPr>
          <w:rFonts w:ascii="Arial" w:hAnsi="Arial" w:cs="Arial"/>
          <w:sz w:val="24"/>
          <w:szCs w:val="24"/>
        </w:rPr>
        <w:t>protecție</w:t>
      </w:r>
      <w:proofErr w:type="spellEnd"/>
      <w:r w:rsidR="00A94F5A" w:rsidRPr="00254593">
        <w:rPr>
          <w:rFonts w:ascii="Arial" w:hAnsi="Arial" w:cs="Arial"/>
          <w:sz w:val="24"/>
          <w:szCs w:val="24"/>
        </w:rPr>
        <w:t xml:space="preserve"> </w:t>
      </w:r>
      <w:proofErr w:type="spellStart"/>
      <w:r>
        <w:rPr>
          <w:rFonts w:ascii="Arial" w:hAnsi="Arial" w:cs="Arial"/>
          <w:sz w:val="24"/>
          <w:szCs w:val="24"/>
        </w:rPr>
        <w:t>î</w:t>
      </w:r>
      <w:r w:rsidR="00A94F5A" w:rsidRPr="00254593">
        <w:rPr>
          <w:rFonts w:ascii="Arial" w:hAnsi="Arial" w:cs="Arial"/>
          <w:sz w:val="24"/>
          <w:szCs w:val="24"/>
        </w:rPr>
        <w:t>mpotriva</w:t>
      </w:r>
      <w:proofErr w:type="spellEnd"/>
      <w:r w:rsidR="00A94F5A" w:rsidRPr="00254593">
        <w:rPr>
          <w:rFonts w:ascii="Arial" w:hAnsi="Arial" w:cs="Arial"/>
          <w:sz w:val="24"/>
          <w:szCs w:val="24"/>
        </w:rPr>
        <w:t xml:space="preserve"> </w:t>
      </w:r>
      <w:proofErr w:type="spellStart"/>
      <w:r w:rsidR="00A94F5A" w:rsidRPr="00254593">
        <w:rPr>
          <w:rFonts w:ascii="Arial" w:hAnsi="Arial" w:cs="Arial"/>
          <w:sz w:val="24"/>
          <w:szCs w:val="24"/>
        </w:rPr>
        <w:t>loviturilor</w:t>
      </w:r>
      <w:proofErr w:type="spellEnd"/>
      <w:r w:rsidR="00A94F5A" w:rsidRPr="00254593">
        <w:rPr>
          <w:rFonts w:ascii="Arial" w:hAnsi="Arial" w:cs="Arial"/>
          <w:sz w:val="24"/>
          <w:szCs w:val="24"/>
        </w:rPr>
        <w:t xml:space="preserve"> de </w:t>
      </w:r>
      <w:proofErr w:type="spellStart"/>
      <w:r w:rsidR="00A94F5A" w:rsidRPr="00254593">
        <w:rPr>
          <w:rFonts w:ascii="Arial" w:hAnsi="Arial" w:cs="Arial"/>
          <w:sz w:val="24"/>
          <w:szCs w:val="24"/>
        </w:rPr>
        <w:t>tr</w:t>
      </w:r>
      <w:r>
        <w:rPr>
          <w:rFonts w:ascii="Arial" w:hAnsi="Arial" w:cs="Arial"/>
          <w:sz w:val="24"/>
          <w:szCs w:val="24"/>
        </w:rPr>
        <w:t>ă</w:t>
      </w:r>
      <w:r w:rsidR="00A94F5A" w:rsidRPr="00254593">
        <w:rPr>
          <w:rFonts w:ascii="Arial" w:hAnsi="Arial" w:cs="Arial"/>
          <w:sz w:val="24"/>
          <w:szCs w:val="24"/>
        </w:rPr>
        <w:t>snet</w:t>
      </w:r>
      <w:proofErr w:type="spellEnd"/>
      <w:r>
        <w:rPr>
          <w:rFonts w:ascii="Arial" w:hAnsi="Arial" w:cs="Arial"/>
          <w:sz w:val="24"/>
          <w:szCs w:val="24"/>
        </w:rPr>
        <w:t>;</w:t>
      </w:r>
    </w:p>
    <w:p w:rsidR="00A94F5A" w:rsidRPr="00254593" w:rsidRDefault="00721695" w:rsidP="00A94F5A">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s</w:t>
      </w:r>
      <w:r w:rsidR="00A94F5A" w:rsidRPr="00254593">
        <w:rPr>
          <w:rFonts w:ascii="Arial" w:hAnsi="Arial" w:cs="Arial"/>
          <w:sz w:val="24"/>
          <w:szCs w:val="24"/>
        </w:rPr>
        <w:t>istemul</w:t>
      </w:r>
      <w:proofErr w:type="spellEnd"/>
      <w:proofErr w:type="gramEnd"/>
      <w:r w:rsidR="00A94F5A" w:rsidRPr="00254593">
        <w:rPr>
          <w:rFonts w:ascii="Arial" w:hAnsi="Arial" w:cs="Arial"/>
          <w:sz w:val="24"/>
          <w:szCs w:val="24"/>
        </w:rPr>
        <w:t xml:space="preserve"> de </w:t>
      </w:r>
      <w:proofErr w:type="spellStart"/>
      <w:r w:rsidR="00A94F5A" w:rsidRPr="00254593">
        <w:rPr>
          <w:rFonts w:ascii="Arial" w:hAnsi="Arial" w:cs="Arial"/>
          <w:sz w:val="24"/>
          <w:szCs w:val="24"/>
        </w:rPr>
        <w:t>monitorizare</w:t>
      </w:r>
      <w:proofErr w:type="spellEnd"/>
      <w:r w:rsidR="00A94F5A" w:rsidRPr="00254593">
        <w:rPr>
          <w:rFonts w:ascii="Arial" w:hAnsi="Arial" w:cs="Arial"/>
          <w:sz w:val="24"/>
          <w:szCs w:val="24"/>
        </w:rPr>
        <w:t xml:space="preserve"> a </w:t>
      </w:r>
      <w:proofErr w:type="spellStart"/>
      <w:r w:rsidR="00A94F5A" w:rsidRPr="00254593">
        <w:rPr>
          <w:rFonts w:ascii="Arial" w:hAnsi="Arial" w:cs="Arial"/>
          <w:sz w:val="24"/>
          <w:szCs w:val="24"/>
        </w:rPr>
        <w:t>instala</w:t>
      </w:r>
      <w:r>
        <w:rPr>
          <w:rFonts w:ascii="Arial" w:hAnsi="Arial" w:cs="Arial"/>
          <w:sz w:val="24"/>
          <w:szCs w:val="24"/>
        </w:rPr>
        <w:t>ț</w:t>
      </w:r>
      <w:r w:rsidR="00A94F5A" w:rsidRPr="00254593">
        <w:rPr>
          <w:rFonts w:ascii="Arial" w:hAnsi="Arial" w:cs="Arial"/>
          <w:sz w:val="24"/>
          <w:szCs w:val="24"/>
        </w:rPr>
        <w:t>iei</w:t>
      </w:r>
      <w:proofErr w:type="spellEnd"/>
      <w:r w:rsidR="00A94F5A" w:rsidRPr="00254593">
        <w:rPr>
          <w:rFonts w:ascii="Arial" w:hAnsi="Arial" w:cs="Arial"/>
          <w:sz w:val="24"/>
          <w:szCs w:val="24"/>
        </w:rPr>
        <w:t xml:space="preserve"> de </w:t>
      </w:r>
      <w:proofErr w:type="spellStart"/>
      <w:r w:rsidR="00A94F5A" w:rsidRPr="00254593">
        <w:rPr>
          <w:rFonts w:ascii="Arial" w:hAnsi="Arial" w:cs="Arial"/>
          <w:sz w:val="24"/>
          <w:szCs w:val="24"/>
        </w:rPr>
        <w:t>producere</w:t>
      </w:r>
      <w:proofErr w:type="spellEnd"/>
      <w:r w:rsidR="00A94F5A" w:rsidRPr="00254593">
        <w:rPr>
          <w:rFonts w:ascii="Arial" w:hAnsi="Arial" w:cs="Arial"/>
          <w:sz w:val="24"/>
          <w:szCs w:val="24"/>
        </w:rPr>
        <w:t xml:space="preserve">, </w:t>
      </w:r>
      <w:proofErr w:type="spellStart"/>
      <w:r w:rsidR="00A94F5A" w:rsidRPr="00254593">
        <w:rPr>
          <w:rFonts w:ascii="Arial" w:hAnsi="Arial" w:cs="Arial"/>
          <w:sz w:val="24"/>
          <w:szCs w:val="24"/>
        </w:rPr>
        <w:t>colectare</w:t>
      </w:r>
      <w:proofErr w:type="spellEnd"/>
      <w:r w:rsidR="00A94F5A" w:rsidRPr="00254593">
        <w:rPr>
          <w:rFonts w:ascii="Arial" w:hAnsi="Arial" w:cs="Arial"/>
          <w:sz w:val="24"/>
          <w:szCs w:val="24"/>
        </w:rPr>
        <w:t xml:space="preserve">, </w:t>
      </w:r>
      <w:proofErr w:type="spellStart"/>
      <w:r w:rsidR="00A94F5A" w:rsidRPr="00254593">
        <w:rPr>
          <w:rFonts w:ascii="Arial" w:hAnsi="Arial" w:cs="Arial"/>
          <w:sz w:val="24"/>
          <w:szCs w:val="24"/>
        </w:rPr>
        <w:t>conversie</w:t>
      </w:r>
      <w:proofErr w:type="spellEnd"/>
      <w:r w:rsidR="00A94F5A" w:rsidRPr="00254593">
        <w:rPr>
          <w:rFonts w:ascii="Arial" w:hAnsi="Arial" w:cs="Arial"/>
          <w:sz w:val="24"/>
          <w:szCs w:val="24"/>
        </w:rPr>
        <w:t xml:space="preserve"> </w:t>
      </w:r>
      <w:proofErr w:type="spellStart"/>
      <w:r w:rsidR="00A94F5A" w:rsidRPr="00254593">
        <w:rPr>
          <w:rFonts w:ascii="Arial" w:hAnsi="Arial" w:cs="Arial"/>
          <w:sz w:val="24"/>
          <w:szCs w:val="24"/>
        </w:rPr>
        <w:t>transformare</w:t>
      </w:r>
      <w:proofErr w:type="spellEnd"/>
      <w:r w:rsidR="00A94F5A" w:rsidRPr="00254593">
        <w:rPr>
          <w:rFonts w:ascii="Arial" w:hAnsi="Arial" w:cs="Arial"/>
          <w:sz w:val="24"/>
          <w:szCs w:val="24"/>
        </w:rPr>
        <w:t xml:space="preserve"> </w:t>
      </w:r>
      <w:r>
        <w:rPr>
          <w:rFonts w:ascii="Arial" w:hAnsi="Arial" w:cs="Arial"/>
          <w:sz w:val="24"/>
          <w:szCs w:val="24"/>
        </w:rPr>
        <w:t>;</w:t>
      </w:r>
    </w:p>
    <w:p w:rsidR="00A94F5A" w:rsidRPr="00254593" w:rsidRDefault="00721695" w:rsidP="00A94F5A">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s</w:t>
      </w:r>
      <w:r w:rsidR="00A94F5A" w:rsidRPr="00254593">
        <w:rPr>
          <w:rFonts w:ascii="Arial" w:hAnsi="Arial" w:cs="Arial"/>
          <w:sz w:val="24"/>
          <w:szCs w:val="24"/>
        </w:rPr>
        <w:t>istem</w:t>
      </w:r>
      <w:proofErr w:type="spellEnd"/>
      <w:proofErr w:type="gramEnd"/>
      <w:r w:rsidR="00A94F5A" w:rsidRPr="00254593">
        <w:rPr>
          <w:rFonts w:ascii="Arial" w:hAnsi="Arial" w:cs="Arial"/>
          <w:sz w:val="24"/>
          <w:szCs w:val="24"/>
        </w:rPr>
        <w:t xml:space="preserve"> de </w:t>
      </w:r>
      <w:proofErr w:type="spellStart"/>
      <w:r w:rsidR="00A94F5A" w:rsidRPr="00254593">
        <w:rPr>
          <w:rFonts w:ascii="Arial" w:hAnsi="Arial" w:cs="Arial"/>
          <w:sz w:val="24"/>
          <w:szCs w:val="24"/>
        </w:rPr>
        <w:t>supraveghere</w:t>
      </w:r>
      <w:proofErr w:type="spellEnd"/>
      <w:r w:rsidR="00A94F5A" w:rsidRPr="00254593">
        <w:rPr>
          <w:rFonts w:ascii="Arial" w:hAnsi="Arial" w:cs="Arial"/>
          <w:sz w:val="24"/>
          <w:szCs w:val="24"/>
        </w:rPr>
        <w:t xml:space="preserve"> (</w:t>
      </w:r>
      <w:proofErr w:type="spellStart"/>
      <w:r w:rsidR="00A94F5A" w:rsidRPr="00254593">
        <w:rPr>
          <w:rFonts w:ascii="Arial" w:hAnsi="Arial" w:cs="Arial"/>
          <w:sz w:val="24"/>
          <w:szCs w:val="24"/>
        </w:rPr>
        <w:t>inclusiv</w:t>
      </w:r>
      <w:proofErr w:type="spellEnd"/>
      <w:r w:rsidR="00A94F5A" w:rsidRPr="00254593">
        <w:rPr>
          <w:rFonts w:ascii="Arial" w:hAnsi="Arial" w:cs="Arial"/>
          <w:sz w:val="24"/>
          <w:szCs w:val="24"/>
        </w:rPr>
        <w:t xml:space="preserve"> CCTV) </w:t>
      </w:r>
      <w:proofErr w:type="spellStart"/>
      <w:r>
        <w:rPr>
          <w:rFonts w:ascii="Arial" w:hAnsi="Arial" w:cs="Arial"/>
          <w:sz w:val="24"/>
          <w:szCs w:val="24"/>
        </w:rPr>
        <w:t>ș</w:t>
      </w:r>
      <w:r w:rsidR="00A94F5A" w:rsidRPr="00254593">
        <w:rPr>
          <w:rFonts w:ascii="Arial" w:hAnsi="Arial" w:cs="Arial"/>
          <w:sz w:val="24"/>
          <w:szCs w:val="24"/>
        </w:rPr>
        <w:t>i</w:t>
      </w:r>
      <w:proofErr w:type="spellEnd"/>
      <w:r w:rsidR="00A94F5A" w:rsidRPr="00254593">
        <w:rPr>
          <w:rFonts w:ascii="Arial" w:hAnsi="Arial" w:cs="Arial"/>
          <w:sz w:val="24"/>
          <w:szCs w:val="24"/>
        </w:rPr>
        <w:t xml:space="preserve"> control </w:t>
      </w:r>
      <w:proofErr w:type="spellStart"/>
      <w:r w:rsidR="00A94F5A" w:rsidRPr="00254593">
        <w:rPr>
          <w:rFonts w:ascii="Arial" w:hAnsi="Arial" w:cs="Arial"/>
          <w:sz w:val="24"/>
          <w:szCs w:val="24"/>
        </w:rPr>
        <w:t>acces</w:t>
      </w:r>
      <w:proofErr w:type="spellEnd"/>
      <w:r w:rsidR="00A94F5A" w:rsidRPr="00254593">
        <w:rPr>
          <w:rFonts w:ascii="Arial" w:hAnsi="Arial" w:cs="Arial"/>
          <w:sz w:val="24"/>
          <w:szCs w:val="24"/>
        </w:rPr>
        <w:t xml:space="preserve"> </w:t>
      </w:r>
      <w:proofErr w:type="spellStart"/>
      <w:r w:rsidR="00A94F5A" w:rsidRPr="00254593">
        <w:rPr>
          <w:rFonts w:ascii="Arial" w:hAnsi="Arial" w:cs="Arial"/>
          <w:sz w:val="24"/>
          <w:szCs w:val="24"/>
        </w:rPr>
        <w:t>parc</w:t>
      </w:r>
      <w:proofErr w:type="spellEnd"/>
      <w:r w:rsidR="00A94F5A" w:rsidRPr="00254593">
        <w:rPr>
          <w:rFonts w:ascii="Arial" w:hAnsi="Arial" w:cs="Arial"/>
          <w:sz w:val="24"/>
          <w:szCs w:val="24"/>
        </w:rPr>
        <w:t xml:space="preserve"> </w:t>
      </w:r>
      <w:proofErr w:type="spellStart"/>
      <w:r w:rsidR="00A94F5A" w:rsidRPr="00254593">
        <w:rPr>
          <w:rFonts w:ascii="Arial" w:hAnsi="Arial" w:cs="Arial"/>
          <w:sz w:val="24"/>
          <w:szCs w:val="24"/>
        </w:rPr>
        <w:t>fotovoltaic</w:t>
      </w:r>
      <w:proofErr w:type="spellEnd"/>
      <w:r>
        <w:rPr>
          <w:rFonts w:ascii="Arial" w:hAnsi="Arial" w:cs="Arial"/>
          <w:sz w:val="24"/>
          <w:szCs w:val="24"/>
        </w:rPr>
        <w:t>.</w:t>
      </w:r>
    </w:p>
    <w:p w:rsidR="00721695" w:rsidRPr="00254593" w:rsidRDefault="00721695" w:rsidP="00721695">
      <w:pPr>
        <w:spacing w:after="0" w:line="240" w:lineRule="auto"/>
        <w:ind w:firstLine="706"/>
        <w:jc w:val="both"/>
        <w:rPr>
          <w:rFonts w:ascii="Arial" w:hAnsi="Arial" w:cs="Arial"/>
          <w:sz w:val="24"/>
          <w:szCs w:val="24"/>
          <w:lang w:val="es-ES"/>
        </w:rPr>
      </w:pPr>
      <w:r w:rsidRPr="00254593">
        <w:rPr>
          <w:rFonts w:ascii="Arial" w:hAnsi="Arial" w:cs="Arial"/>
          <w:sz w:val="24"/>
          <w:szCs w:val="24"/>
          <w:lang w:val="es-ES"/>
        </w:rPr>
        <w:t xml:space="preserve">CEF </w:t>
      </w:r>
      <w:proofErr w:type="spellStart"/>
      <w:r w:rsidRPr="00254593">
        <w:rPr>
          <w:rFonts w:ascii="Arial" w:hAnsi="Arial" w:cs="Arial"/>
          <w:sz w:val="24"/>
          <w:szCs w:val="24"/>
          <w:lang w:val="es-ES"/>
        </w:rPr>
        <w:t>Cuzaplac</w:t>
      </w:r>
      <w:proofErr w:type="spellEnd"/>
      <w:r w:rsidRPr="00254593">
        <w:rPr>
          <w:rFonts w:ascii="Arial" w:hAnsi="Arial" w:cs="Arial"/>
          <w:sz w:val="24"/>
          <w:szCs w:val="24"/>
          <w:lang w:val="es-ES"/>
        </w:rPr>
        <w:t xml:space="preserve"> va </w:t>
      </w:r>
      <w:proofErr w:type="spellStart"/>
      <w:r w:rsidRPr="00254593">
        <w:rPr>
          <w:rFonts w:ascii="Arial" w:hAnsi="Arial" w:cs="Arial"/>
          <w:sz w:val="24"/>
          <w:szCs w:val="24"/>
          <w:lang w:val="es-ES"/>
        </w:rPr>
        <w:t>avea</w:t>
      </w:r>
      <w:proofErr w:type="spellEnd"/>
      <w:r w:rsidRPr="00254593">
        <w:rPr>
          <w:rFonts w:ascii="Arial" w:hAnsi="Arial" w:cs="Arial"/>
          <w:sz w:val="24"/>
          <w:szCs w:val="24"/>
          <w:lang w:val="es-ES"/>
        </w:rPr>
        <w:t xml:space="preserve"> o </w:t>
      </w:r>
      <w:proofErr w:type="spellStart"/>
      <w:r w:rsidRPr="00254593">
        <w:rPr>
          <w:rFonts w:ascii="Arial" w:hAnsi="Arial" w:cs="Arial"/>
          <w:sz w:val="24"/>
          <w:szCs w:val="24"/>
          <w:lang w:val="es-ES"/>
        </w:rPr>
        <w:t>singur</w:t>
      </w:r>
      <w:r>
        <w:rPr>
          <w:rFonts w:ascii="Arial" w:hAnsi="Arial" w:cs="Arial"/>
          <w:sz w:val="24"/>
          <w:szCs w:val="24"/>
          <w:lang w:val="es-ES"/>
        </w:rPr>
        <w:t>ă</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zon</w:t>
      </w:r>
      <w:r>
        <w:rPr>
          <w:rFonts w:ascii="Arial" w:hAnsi="Arial" w:cs="Arial"/>
          <w:sz w:val="24"/>
          <w:szCs w:val="24"/>
          <w:lang w:val="es-ES"/>
        </w:rPr>
        <w:t>ă</w:t>
      </w:r>
      <w:proofErr w:type="spellEnd"/>
      <w:r w:rsidRPr="00254593">
        <w:rPr>
          <w:rFonts w:ascii="Arial" w:hAnsi="Arial" w:cs="Arial"/>
          <w:sz w:val="24"/>
          <w:szCs w:val="24"/>
          <w:lang w:val="es-ES"/>
        </w:rPr>
        <w:t xml:space="preserve"> de </w:t>
      </w:r>
      <w:proofErr w:type="spellStart"/>
      <w:r w:rsidRPr="00254593">
        <w:rPr>
          <w:rFonts w:ascii="Arial" w:hAnsi="Arial" w:cs="Arial"/>
          <w:sz w:val="24"/>
          <w:szCs w:val="24"/>
          <w:lang w:val="es-ES"/>
        </w:rPr>
        <w:t>producţie</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energia</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produsă</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fiind</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convertit</w:t>
      </w:r>
      <w:r>
        <w:rPr>
          <w:rFonts w:ascii="Arial" w:hAnsi="Arial" w:cs="Arial"/>
          <w:sz w:val="24"/>
          <w:szCs w:val="24"/>
          <w:lang w:val="es-ES"/>
        </w:rPr>
        <w:t>ă</w:t>
      </w:r>
      <w:proofErr w:type="spellEnd"/>
      <w:r>
        <w:rPr>
          <w:rFonts w:ascii="Arial" w:hAnsi="Arial" w:cs="Arial"/>
          <w:sz w:val="24"/>
          <w:szCs w:val="24"/>
          <w:lang w:val="es-ES"/>
        </w:rPr>
        <w:t xml:space="preserve"> </w:t>
      </w:r>
      <w:proofErr w:type="spellStart"/>
      <w:r>
        <w:rPr>
          <w:rFonts w:ascii="Arial" w:hAnsi="Arial" w:cs="Arial"/>
          <w:sz w:val="24"/>
          <w:szCs w:val="24"/>
          <w:lang w:val="es-ES"/>
        </w:rPr>
        <w:t>î</w:t>
      </w:r>
      <w:r w:rsidRPr="00254593">
        <w:rPr>
          <w:rFonts w:ascii="Arial" w:hAnsi="Arial" w:cs="Arial"/>
          <w:sz w:val="24"/>
          <w:szCs w:val="24"/>
          <w:lang w:val="es-ES"/>
        </w:rPr>
        <w:t>n</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c.a.</w:t>
      </w:r>
      <w:proofErr w:type="spellEnd"/>
      <w:r w:rsidRPr="00254593">
        <w:rPr>
          <w:rFonts w:ascii="Arial" w:hAnsi="Arial" w:cs="Arial"/>
          <w:sz w:val="24"/>
          <w:szCs w:val="24"/>
          <w:lang w:val="es-ES"/>
        </w:rPr>
        <w:t xml:space="preserve"> de </w:t>
      </w:r>
      <w:proofErr w:type="spellStart"/>
      <w:r w:rsidRPr="00254593">
        <w:rPr>
          <w:rFonts w:ascii="Arial" w:hAnsi="Arial" w:cs="Arial"/>
          <w:sz w:val="24"/>
          <w:szCs w:val="24"/>
          <w:lang w:val="es-ES"/>
        </w:rPr>
        <w:t>invertoarele</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distribuite</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uniform</w:t>
      </w:r>
      <w:proofErr w:type="spellEnd"/>
      <w:r w:rsidRPr="00254593">
        <w:rPr>
          <w:rFonts w:ascii="Arial" w:hAnsi="Arial" w:cs="Arial"/>
          <w:sz w:val="24"/>
          <w:szCs w:val="24"/>
          <w:lang w:val="es-ES"/>
        </w:rPr>
        <w:t xml:space="preserve"> pe </w:t>
      </w:r>
      <w:proofErr w:type="spellStart"/>
      <w:r w:rsidRPr="00254593">
        <w:rPr>
          <w:rFonts w:ascii="Arial" w:hAnsi="Arial" w:cs="Arial"/>
          <w:sz w:val="24"/>
          <w:szCs w:val="24"/>
          <w:lang w:val="es-ES"/>
        </w:rPr>
        <w:t>suprafata</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parcului</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fotovoltaic</w:t>
      </w:r>
      <w:proofErr w:type="spellEnd"/>
      <w:r w:rsidRPr="00254593">
        <w:rPr>
          <w:rFonts w:ascii="Arial" w:hAnsi="Arial" w:cs="Arial"/>
          <w:sz w:val="24"/>
          <w:szCs w:val="24"/>
          <w:lang w:val="es-ES"/>
        </w:rPr>
        <w:t xml:space="preserve"> </w:t>
      </w:r>
      <w:proofErr w:type="spellStart"/>
      <w:r>
        <w:rPr>
          <w:rFonts w:ascii="Arial" w:hAnsi="Arial" w:cs="Arial"/>
          <w:sz w:val="24"/>
          <w:szCs w:val="24"/>
          <w:lang w:val="es-ES"/>
        </w:rPr>
        <w:t>ș</w:t>
      </w:r>
      <w:r w:rsidRPr="00254593">
        <w:rPr>
          <w:rFonts w:ascii="Arial" w:hAnsi="Arial" w:cs="Arial"/>
          <w:sz w:val="24"/>
          <w:szCs w:val="24"/>
          <w:lang w:val="es-ES"/>
        </w:rPr>
        <w:t>i</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preluat</w:t>
      </w:r>
      <w:r>
        <w:rPr>
          <w:rFonts w:ascii="Arial" w:hAnsi="Arial" w:cs="Arial"/>
          <w:sz w:val="24"/>
          <w:szCs w:val="24"/>
          <w:lang w:val="es-ES"/>
        </w:rPr>
        <w:t>ă</w:t>
      </w:r>
      <w:proofErr w:type="spellEnd"/>
      <w:r w:rsidRPr="00254593">
        <w:rPr>
          <w:rFonts w:ascii="Arial" w:hAnsi="Arial" w:cs="Arial"/>
          <w:sz w:val="24"/>
          <w:szCs w:val="24"/>
          <w:lang w:val="es-ES"/>
        </w:rPr>
        <w:t xml:space="preserve"> de </w:t>
      </w:r>
      <w:proofErr w:type="spellStart"/>
      <w:proofErr w:type="gramStart"/>
      <w:r w:rsidRPr="00254593">
        <w:rPr>
          <w:rFonts w:ascii="Arial" w:hAnsi="Arial" w:cs="Arial"/>
          <w:sz w:val="24"/>
          <w:szCs w:val="24"/>
          <w:lang w:val="es-ES"/>
        </w:rPr>
        <w:t>containerul</w:t>
      </w:r>
      <w:proofErr w:type="spellEnd"/>
      <w:r w:rsidRPr="00254593">
        <w:rPr>
          <w:rFonts w:ascii="Arial" w:hAnsi="Arial" w:cs="Arial"/>
          <w:sz w:val="24"/>
          <w:szCs w:val="24"/>
          <w:lang w:val="es-ES"/>
        </w:rPr>
        <w:t xml:space="preserve">  post</w:t>
      </w:r>
      <w:proofErr w:type="gramEnd"/>
      <w:r w:rsidRPr="00254593">
        <w:rPr>
          <w:rFonts w:ascii="Arial" w:hAnsi="Arial" w:cs="Arial"/>
          <w:sz w:val="24"/>
          <w:szCs w:val="24"/>
          <w:lang w:val="es-ES"/>
        </w:rPr>
        <w:t xml:space="preserve"> de transformare JT/MT de 5000kVA. Pe partea de 20 </w:t>
      </w:r>
      <w:proofErr w:type="spellStart"/>
      <w:r w:rsidRPr="00254593">
        <w:rPr>
          <w:rFonts w:ascii="Arial" w:hAnsi="Arial" w:cs="Arial"/>
          <w:sz w:val="24"/>
          <w:szCs w:val="24"/>
          <w:lang w:val="es-ES"/>
        </w:rPr>
        <w:t>kV</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postul</w:t>
      </w:r>
      <w:proofErr w:type="spellEnd"/>
      <w:r w:rsidRPr="00254593">
        <w:rPr>
          <w:rFonts w:ascii="Arial" w:hAnsi="Arial" w:cs="Arial"/>
          <w:sz w:val="24"/>
          <w:szCs w:val="24"/>
          <w:lang w:val="es-ES"/>
        </w:rPr>
        <w:t xml:space="preserve"> de transformare va fi </w:t>
      </w:r>
      <w:proofErr w:type="spellStart"/>
      <w:r w:rsidRPr="00254593">
        <w:rPr>
          <w:rFonts w:ascii="Arial" w:hAnsi="Arial" w:cs="Arial"/>
          <w:sz w:val="24"/>
          <w:szCs w:val="24"/>
          <w:lang w:val="es-ES"/>
        </w:rPr>
        <w:t>conéctat</w:t>
      </w:r>
      <w:proofErr w:type="spellEnd"/>
      <w:r w:rsidRPr="00254593">
        <w:rPr>
          <w:rFonts w:ascii="Arial" w:hAnsi="Arial" w:cs="Arial"/>
          <w:sz w:val="24"/>
          <w:szCs w:val="24"/>
          <w:lang w:val="es-ES"/>
        </w:rPr>
        <w:t xml:space="preserve"> </w:t>
      </w:r>
      <w:proofErr w:type="spellStart"/>
      <w:r>
        <w:rPr>
          <w:rFonts w:ascii="Arial" w:hAnsi="Arial" w:cs="Arial"/>
          <w:sz w:val="24"/>
          <w:szCs w:val="24"/>
          <w:lang w:val="es-ES"/>
        </w:rPr>
        <w:t>î</w:t>
      </w:r>
      <w:r w:rsidRPr="00254593">
        <w:rPr>
          <w:rFonts w:ascii="Arial" w:hAnsi="Arial" w:cs="Arial"/>
          <w:sz w:val="24"/>
          <w:szCs w:val="24"/>
          <w:lang w:val="es-ES"/>
        </w:rPr>
        <w:t>n</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linia</w:t>
      </w:r>
      <w:proofErr w:type="spellEnd"/>
      <w:r w:rsidRPr="00254593">
        <w:rPr>
          <w:rFonts w:ascii="Arial" w:hAnsi="Arial" w:cs="Arial"/>
          <w:sz w:val="24"/>
          <w:szCs w:val="24"/>
          <w:lang w:val="es-ES"/>
        </w:rPr>
        <w:t xml:space="preserve"> 20kV ce </w:t>
      </w:r>
      <w:proofErr w:type="spellStart"/>
      <w:r w:rsidRPr="00254593">
        <w:rPr>
          <w:rFonts w:ascii="Arial" w:hAnsi="Arial" w:cs="Arial"/>
          <w:sz w:val="24"/>
          <w:szCs w:val="24"/>
          <w:lang w:val="es-ES"/>
        </w:rPr>
        <w:t>strabate</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parcul</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fotovoltaic</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printr</w:t>
      </w:r>
      <w:proofErr w:type="spellEnd"/>
      <w:r w:rsidRPr="00254593">
        <w:rPr>
          <w:rFonts w:ascii="Arial" w:hAnsi="Arial" w:cs="Arial"/>
          <w:sz w:val="24"/>
          <w:szCs w:val="24"/>
          <w:lang w:val="es-ES"/>
        </w:rPr>
        <w:t xml:space="preserve">-un </w:t>
      </w:r>
      <w:proofErr w:type="spellStart"/>
      <w:r w:rsidRPr="00254593">
        <w:rPr>
          <w:rFonts w:ascii="Arial" w:hAnsi="Arial" w:cs="Arial"/>
          <w:sz w:val="24"/>
          <w:szCs w:val="24"/>
          <w:lang w:val="es-ES"/>
        </w:rPr>
        <w:t>st</w:t>
      </w:r>
      <w:r>
        <w:rPr>
          <w:rFonts w:ascii="Arial" w:hAnsi="Arial" w:cs="Arial"/>
          <w:sz w:val="24"/>
          <w:szCs w:val="24"/>
          <w:lang w:val="es-ES"/>
        </w:rPr>
        <w:t>â</w:t>
      </w:r>
      <w:r w:rsidRPr="00254593">
        <w:rPr>
          <w:rFonts w:ascii="Arial" w:hAnsi="Arial" w:cs="Arial"/>
          <w:sz w:val="24"/>
          <w:szCs w:val="24"/>
          <w:lang w:val="es-ES"/>
        </w:rPr>
        <w:t>lp</w:t>
      </w:r>
      <w:proofErr w:type="spellEnd"/>
      <w:r w:rsidRPr="00254593">
        <w:rPr>
          <w:rFonts w:ascii="Arial" w:hAnsi="Arial" w:cs="Arial"/>
          <w:sz w:val="24"/>
          <w:szCs w:val="24"/>
          <w:lang w:val="es-ES"/>
        </w:rPr>
        <w:t xml:space="preserve"> de </w:t>
      </w:r>
      <w:proofErr w:type="spellStart"/>
      <w:r>
        <w:rPr>
          <w:rFonts w:ascii="Arial" w:hAnsi="Arial" w:cs="Arial"/>
          <w:sz w:val="24"/>
          <w:szCs w:val="24"/>
          <w:lang w:val="es-ES"/>
        </w:rPr>
        <w:t>î</w:t>
      </w:r>
      <w:r w:rsidRPr="00254593">
        <w:rPr>
          <w:rFonts w:ascii="Arial" w:hAnsi="Arial" w:cs="Arial"/>
          <w:sz w:val="24"/>
          <w:szCs w:val="24"/>
          <w:lang w:val="es-ES"/>
        </w:rPr>
        <w:t>ntindere</w:t>
      </w:r>
      <w:proofErr w:type="spellEnd"/>
      <w:r w:rsidRPr="00254593">
        <w:rPr>
          <w:rFonts w:ascii="Arial" w:hAnsi="Arial" w:cs="Arial"/>
          <w:sz w:val="24"/>
          <w:szCs w:val="24"/>
          <w:lang w:val="es-ES"/>
        </w:rPr>
        <w:t xml:space="preserve"> MT </w:t>
      </w:r>
      <w:proofErr w:type="spellStart"/>
      <w:r w:rsidRPr="00254593">
        <w:rPr>
          <w:rFonts w:ascii="Arial" w:hAnsi="Arial" w:cs="Arial"/>
          <w:sz w:val="24"/>
          <w:szCs w:val="24"/>
          <w:lang w:val="es-ES"/>
        </w:rPr>
        <w:t>echipat</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cu</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separator</w:t>
      </w:r>
      <w:proofErr w:type="spellEnd"/>
      <w:r w:rsidRPr="00254593">
        <w:rPr>
          <w:rFonts w:ascii="Arial" w:hAnsi="Arial" w:cs="Arial"/>
          <w:sz w:val="24"/>
          <w:szCs w:val="24"/>
          <w:lang w:val="es-ES"/>
        </w:rPr>
        <w:t xml:space="preserve"> </w:t>
      </w:r>
      <w:proofErr w:type="spellStart"/>
      <w:r>
        <w:rPr>
          <w:rFonts w:ascii="Arial" w:hAnsi="Arial" w:cs="Arial"/>
          <w:sz w:val="24"/>
          <w:szCs w:val="24"/>
          <w:lang w:val="es-ES"/>
        </w:rPr>
        <w:t>ș</w:t>
      </w:r>
      <w:r w:rsidRPr="00254593">
        <w:rPr>
          <w:rFonts w:ascii="Arial" w:hAnsi="Arial" w:cs="Arial"/>
          <w:sz w:val="24"/>
          <w:szCs w:val="24"/>
          <w:lang w:val="es-ES"/>
        </w:rPr>
        <w:t>i</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descarcatori</w:t>
      </w:r>
      <w:proofErr w:type="spellEnd"/>
      <w:r w:rsidRPr="00254593">
        <w:rPr>
          <w:rFonts w:ascii="Arial" w:hAnsi="Arial" w:cs="Arial"/>
          <w:sz w:val="24"/>
          <w:szCs w:val="24"/>
          <w:lang w:val="es-ES"/>
        </w:rPr>
        <w:t>.</w:t>
      </w:r>
    </w:p>
    <w:p w:rsidR="00721695" w:rsidRPr="00254593" w:rsidRDefault="00721695" w:rsidP="00721695">
      <w:pPr>
        <w:spacing w:after="0" w:line="240" w:lineRule="auto"/>
        <w:ind w:firstLine="706"/>
        <w:jc w:val="both"/>
        <w:rPr>
          <w:rFonts w:ascii="Arial" w:hAnsi="Arial" w:cs="Arial"/>
          <w:sz w:val="24"/>
          <w:szCs w:val="24"/>
          <w:lang w:val="es-ES"/>
        </w:rPr>
      </w:pPr>
      <w:proofErr w:type="spellStart"/>
      <w:r>
        <w:rPr>
          <w:rFonts w:ascii="Arial" w:hAnsi="Arial" w:cs="Arial"/>
          <w:sz w:val="24"/>
          <w:szCs w:val="24"/>
          <w:lang w:val="es-ES"/>
        </w:rPr>
        <w:t>M</w:t>
      </w:r>
      <w:r w:rsidRPr="00254593">
        <w:rPr>
          <w:rFonts w:ascii="Arial" w:hAnsi="Arial" w:cs="Arial"/>
          <w:sz w:val="24"/>
          <w:szCs w:val="24"/>
          <w:lang w:val="es-ES"/>
        </w:rPr>
        <w:t>odulel</w:t>
      </w:r>
      <w:r>
        <w:rPr>
          <w:rFonts w:ascii="Arial" w:hAnsi="Arial" w:cs="Arial"/>
          <w:sz w:val="24"/>
          <w:szCs w:val="24"/>
          <w:lang w:val="es-ES"/>
        </w:rPr>
        <w:t>e</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fotovoltaice</w:t>
      </w:r>
      <w:proofErr w:type="spellEnd"/>
      <w:r w:rsidRPr="00254593">
        <w:rPr>
          <w:rFonts w:ascii="Arial" w:hAnsi="Arial" w:cs="Arial"/>
          <w:sz w:val="24"/>
          <w:szCs w:val="24"/>
          <w:lang w:val="es-ES"/>
        </w:rPr>
        <w:t xml:space="preserve"> se </w:t>
      </w:r>
      <w:proofErr w:type="spellStart"/>
      <w:r w:rsidRPr="00254593">
        <w:rPr>
          <w:rFonts w:ascii="Arial" w:hAnsi="Arial" w:cs="Arial"/>
          <w:sz w:val="24"/>
          <w:szCs w:val="24"/>
          <w:lang w:val="es-ES"/>
        </w:rPr>
        <w:t>vor</w:t>
      </w:r>
      <w:proofErr w:type="spellEnd"/>
      <w:r w:rsidRPr="00254593">
        <w:rPr>
          <w:rFonts w:ascii="Arial" w:hAnsi="Arial" w:cs="Arial"/>
          <w:sz w:val="24"/>
          <w:szCs w:val="24"/>
          <w:lang w:val="es-ES"/>
        </w:rPr>
        <w:t xml:space="preserve"> monta pe </w:t>
      </w:r>
      <w:proofErr w:type="spellStart"/>
      <w:r w:rsidRPr="00254593">
        <w:rPr>
          <w:rFonts w:ascii="Arial" w:hAnsi="Arial" w:cs="Arial"/>
          <w:sz w:val="24"/>
          <w:szCs w:val="24"/>
          <w:lang w:val="es-ES"/>
        </w:rPr>
        <w:t>structuri</w:t>
      </w:r>
      <w:proofErr w:type="spellEnd"/>
      <w:r w:rsidRPr="00254593">
        <w:rPr>
          <w:rFonts w:ascii="Arial" w:hAnsi="Arial" w:cs="Arial"/>
          <w:sz w:val="24"/>
          <w:szCs w:val="24"/>
          <w:lang w:val="es-ES"/>
        </w:rPr>
        <w:t xml:space="preserve"> metalice </w:t>
      </w:r>
      <w:proofErr w:type="spellStart"/>
      <w:r w:rsidRPr="00254593">
        <w:rPr>
          <w:rFonts w:ascii="Arial" w:hAnsi="Arial" w:cs="Arial"/>
          <w:sz w:val="24"/>
          <w:szCs w:val="24"/>
          <w:lang w:val="es-ES"/>
        </w:rPr>
        <w:t>fixe</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tratate</w:t>
      </w:r>
      <w:proofErr w:type="spellEnd"/>
      <w:r w:rsidRPr="00254593">
        <w:rPr>
          <w:rFonts w:ascii="Arial" w:hAnsi="Arial" w:cs="Arial"/>
          <w:sz w:val="24"/>
          <w:szCs w:val="24"/>
          <w:lang w:val="es-ES"/>
        </w:rPr>
        <w:t xml:space="preserve"> </w:t>
      </w:r>
      <w:proofErr w:type="spellStart"/>
      <w:proofErr w:type="gramStart"/>
      <w:r w:rsidRPr="00254593">
        <w:rPr>
          <w:rFonts w:ascii="Arial" w:hAnsi="Arial" w:cs="Arial"/>
          <w:sz w:val="24"/>
          <w:szCs w:val="24"/>
          <w:lang w:val="es-ES"/>
        </w:rPr>
        <w:t>anticoroziv</w:t>
      </w:r>
      <w:proofErr w:type="spellEnd"/>
      <w:r w:rsidRPr="00254593">
        <w:rPr>
          <w:rFonts w:ascii="Arial" w:hAnsi="Arial" w:cs="Arial"/>
          <w:sz w:val="24"/>
          <w:szCs w:val="24"/>
          <w:lang w:val="es-ES"/>
        </w:rPr>
        <w:t>,  pe</w:t>
      </w:r>
      <w:proofErr w:type="gramEnd"/>
      <w:r w:rsidRPr="00254593">
        <w:rPr>
          <w:rFonts w:ascii="Arial" w:hAnsi="Arial" w:cs="Arial"/>
          <w:sz w:val="24"/>
          <w:szCs w:val="24"/>
          <w:lang w:val="es-ES"/>
        </w:rPr>
        <w:t xml:space="preserve"> </w:t>
      </w:r>
      <w:proofErr w:type="spellStart"/>
      <w:r w:rsidRPr="00254593">
        <w:rPr>
          <w:rFonts w:ascii="Arial" w:hAnsi="Arial" w:cs="Arial"/>
          <w:sz w:val="24"/>
          <w:szCs w:val="24"/>
          <w:lang w:val="es-ES"/>
        </w:rPr>
        <w:t>directia</w:t>
      </w:r>
      <w:proofErr w:type="spellEnd"/>
      <w:r w:rsidRPr="00254593">
        <w:rPr>
          <w:rFonts w:ascii="Arial" w:hAnsi="Arial" w:cs="Arial"/>
          <w:sz w:val="24"/>
          <w:szCs w:val="24"/>
          <w:lang w:val="es-ES"/>
        </w:rPr>
        <w:t xml:space="preserve"> E-V, </w:t>
      </w:r>
      <w:proofErr w:type="spellStart"/>
      <w:r w:rsidRPr="00254593">
        <w:rPr>
          <w:rFonts w:ascii="Arial" w:hAnsi="Arial" w:cs="Arial"/>
          <w:sz w:val="24"/>
          <w:szCs w:val="24"/>
          <w:lang w:val="es-ES"/>
        </w:rPr>
        <w:t>înclinate</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optim</w:t>
      </w:r>
      <w:proofErr w:type="spellEnd"/>
      <w:r w:rsidRPr="00254593">
        <w:rPr>
          <w:rFonts w:ascii="Arial" w:hAnsi="Arial" w:cs="Arial"/>
          <w:sz w:val="24"/>
          <w:szCs w:val="24"/>
          <w:lang w:val="es-ES"/>
        </w:rPr>
        <w:t xml:space="preserve"> sub un </w:t>
      </w:r>
      <w:proofErr w:type="spellStart"/>
      <w:r w:rsidRPr="00254593">
        <w:rPr>
          <w:rFonts w:ascii="Arial" w:hAnsi="Arial" w:cs="Arial"/>
          <w:sz w:val="24"/>
          <w:szCs w:val="24"/>
          <w:lang w:val="es-ES"/>
        </w:rPr>
        <w:t>unghi</w:t>
      </w:r>
      <w:proofErr w:type="spellEnd"/>
      <w:r w:rsidRPr="00254593">
        <w:rPr>
          <w:rFonts w:ascii="Arial" w:hAnsi="Arial" w:cs="Arial"/>
          <w:sz w:val="24"/>
          <w:szCs w:val="24"/>
          <w:lang w:val="es-ES"/>
        </w:rPr>
        <w:t xml:space="preserve"> de 30°  </w:t>
      </w:r>
      <w:proofErr w:type="spellStart"/>
      <w:r w:rsidRPr="00254593">
        <w:rPr>
          <w:rFonts w:ascii="Arial" w:hAnsi="Arial" w:cs="Arial"/>
          <w:sz w:val="24"/>
          <w:szCs w:val="24"/>
          <w:lang w:val="es-ES"/>
        </w:rPr>
        <w:t>faţă</w:t>
      </w:r>
      <w:proofErr w:type="spellEnd"/>
      <w:r w:rsidRPr="00254593">
        <w:rPr>
          <w:rFonts w:ascii="Arial" w:hAnsi="Arial" w:cs="Arial"/>
          <w:sz w:val="24"/>
          <w:szCs w:val="24"/>
          <w:lang w:val="es-ES"/>
        </w:rPr>
        <w:t xml:space="preserve"> de </w:t>
      </w:r>
      <w:proofErr w:type="spellStart"/>
      <w:r w:rsidRPr="00254593">
        <w:rPr>
          <w:rFonts w:ascii="Arial" w:hAnsi="Arial" w:cs="Arial"/>
          <w:sz w:val="24"/>
          <w:szCs w:val="24"/>
          <w:lang w:val="es-ES"/>
        </w:rPr>
        <w:t>orizontală</w:t>
      </w:r>
      <w:proofErr w:type="spellEnd"/>
      <w:r w:rsidRPr="00254593">
        <w:rPr>
          <w:rFonts w:ascii="Arial" w:hAnsi="Arial" w:cs="Arial"/>
          <w:sz w:val="24"/>
          <w:szCs w:val="24"/>
          <w:lang w:val="es-ES"/>
        </w:rPr>
        <w:t>.</w:t>
      </w:r>
    </w:p>
    <w:p w:rsidR="00721695" w:rsidRPr="00254593" w:rsidRDefault="00721695" w:rsidP="00721695">
      <w:pPr>
        <w:spacing w:after="0" w:line="240" w:lineRule="auto"/>
        <w:ind w:firstLine="706"/>
        <w:jc w:val="both"/>
        <w:rPr>
          <w:rFonts w:ascii="Arial" w:hAnsi="Arial" w:cs="Arial"/>
          <w:sz w:val="24"/>
          <w:szCs w:val="24"/>
          <w:lang w:val="es-ES"/>
        </w:rPr>
      </w:pPr>
      <w:proofErr w:type="spellStart"/>
      <w:proofErr w:type="gramStart"/>
      <w:r w:rsidRPr="00254593">
        <w:rPr>
          <w:rFonts w:ascii="Arial" w:hAnsi="Arial" w:cs="Arial"/>
          <w:sz w:val="24"/>
          <w:szCs w:val="24"/>
          <w:lang w:val="es-ES"/>
        </w:rPr>
        <w:t>Structura</w:t>
      </w:r>
      <w:proofErr w:type="spellEnd"/>
      <w:r w:rsidRPr="00254593">
        <w:rPr>
          <w:rFonts w:ascii="Arial" w:hAnsi="Arial" w:cs="Arial"/>
          <w:sz w:val="24"/>
          <w:szCs w:val="24"/>
          <w:lang w:val="es-ES"/>
        </w:rPr>
        <w:t xml:space="preserve">  de</w:t>
      </w:r>
      <w:proofErr w:type="gramEnd"/>
      <w:r w:rsidRPr="00254593">
        <w:rPr>
          <w:rFonts w:ascii="Arial" w:hAnsi="Arial" w:cs="Arial"/>
          <w:sz w:val="24"/>
          <w:szCs w:val="24"/>
          <w:lang w:val="es-ES"/>
        </w:rPr>
        <w:t xml:space="preserve">  montare  </w:t>
      </w:r>
      <w:r>
        <w:rPr>
          <w:rFonts w:ascii="Arial" w:hAnsi="Arial" w:cs="Arial"/>
          <w:sz w:val="24"/>
          <w:szCs w:val="24"/>
          <w:lang w:val="es-ES"/>
        </w:rPr>
        <w:t xml:space="preserve">va </w:t>
      </w:r>
      <w:proofErr w:type="spellStart"/>
      <w:r w:rsidRPr="00254593">
        <w:rPr>
          <w:rFonts w:ascii="Arial" w:hAnsi="Arial" w:cs="Arial"/>
          <w:sz w:val="24"/>
          <w:szCs w:val="24"/>
          <w:lang w:val="es-ES"/>
        </w:rPr>
        <w:t>asigura</w:t>
      </w:r>
      <w:proofErr w:type="spellEnd"/>
      <w:r w:rsidRPr="00254593">
        <w:rPr>
          <w:rFonts w:ascii="Arial" w:hAnsi="Arial" w:cs="Arial"/>
          <w:sz w:val="24"/>
          <w:szCs w:val="24"/>
          <w:lang w:val="es-ES"/>
        </w:rPr>
        <w:t xml:space="preserve">  o  </w:t>
      </w:r>
      <w:proofErr w:type="spellStart"/>
      <w:r>
        <w:rPr>
          <w:rFonts w:ascii="Arial" w:hAnsi="Arial" w:cs="Arial"/>
          <w:sz w:val="24"/>
          <w:szCs w:val="24"/>
          <w:lang w:val="es-ES"/>
        </w:rPr>
        <w:t>î</w:t>
      </w:r>
      <w:r w:rsidRPr="00254593">
        <w:rPr>
          <w:rFonts w:ascii="Arial" w:hAnsi="Arial" w:cs="Arial"/>
          <w:sz w:val="24"/>
          <w:szCs w:val="24"/>
          <w:lang w:val="es-ES"/>
        </w:rPr>
        <w:t>n</w:t>
      </w:r>
      <w:r>
        <w:rPr>
          <w:rFonts w:ascii="Arial" w:hAnsi="Arial" w:cs="Arial"/>
          <w:sz w:val="24"/>
          <w:szCs w:val="24"/>
          <w:lang w:val="es-ES"/>
        </w:rPr>
        <w:t>ă</w:t>
      </w:r>
      <w:r w:rsidRPr="00254593">
        <w:rPr>
          <w:rFonts w:ascii="Arial" w:hAnsi="Arial" w:cs="Arial"/>
          <w:sz w:val="24"/>
          <w:szCs w:val="24"/>
          <w:lang w:val="es-ES"/>
        </w:rPr>
        <w:t>l</w:t>
      </w:r>
      <w:r>
        <w:rPr>
          <w:rFonts w:ascii="Arial" w:hAnsi="Arial" w:cs="Arial"/>
          <w:sz w:val="24"/>
          <w:szCs w:val="24"/>
          <w:lang w:val="es-ES"/>
        </w:rPr>
        <w:t>ț</w:t>
      </w:r>
      <w:r w:rsidRPr="00254593">
        <w:rPr>
          <w:rFonts w:ascii="Arial" w:hAnsi="Arial" w:cs="Arial"/>
          <w:sz w:val="24"/>
          <w:szCs w:val="24"/>
          <w:lang w:val="es-ES"/>
        </w:rPr>
        <w:t>ime</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corespunzatoare</w:t>
      </w:r>
      <w:proofErr w:type="spellEnd"/>
      <w:r w:rsidRPr="00254593">
        <w:rPr>
          <w:rFonts w:ascii="Arial" w:hAnsi="Arial" w:cs="Arial"/>
          <w:sz w:val="24"/>
          <w:szCs w:val="24"/>
          <w:lang w:val="es-ES"/>
        </w:rPr>
        <w:t xml:space="preserve">  a  </w:t>
      </w:r>
      <w:proofErr w:type="spellStart"/>
      <w:r w:rsidRPr="00254593">
        <w:rPr>
          <w:rFonts w:ascii="Arial" w:hAnsi="Arial" w:cs="Arial"/>
          <w:sz w:val="24"/>
          <w:szCs w:val="24"/>
          <w:lang w:val="es-ES"/>
        </w:rPr>
        <w:t>marginii</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inferioare</w:t>
      </w:r>
      <w:proofErr w:type="spellEnd"/>
      <w:r w:rsidRPr="00254593">
        <w:rPr>
          <w:rFonts w:ascii="Arial" w:hAnsi="Arial" w:cs="Arial"/>
          <w:sz w:val="24"/>
          <w:szCs w:val="24"/>
          <w:lang w:val="es-ES"/>
        </w:rPr>
        <w:t xml:space="preserve">  a  </w:t>
      </w:r>
      <w:proofErr w:type="spellStart"/>
      <w:r w:rsidRPr="00254593">
        <w:rPr>
          <w:rFonts w:ascii="Arial" w:hAnsi="Arial" w:cs="Arial"/>
          <w:sz w:val="24"/>
          <w:szCs w:val="24"/>
          <w:lang w:val="es-ES"/>
        </w:rPr>
        <w:t>panourilor</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fotovoltaice</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fa</w:t>
      </w:r>
      <w:r>
        <w:rPr>
          <w:rFonts w:ascii="Arial" w:hAnsi="Arial" w:cs="Arial"/>
          <w:sz w:val="24"/>
          <w:szCs w:val="24"/>
          <w:lang w:val="es-ES"/>
        </w:rPr>
        <w:t>ță</w:t>
      </w:r>
      <w:proofErr w:type="spellEnd"/>
      <w:r w:rsidRPr="00254593">
        <w:rPr>
          <w:rFonts w:ascii="Arial" w:hAnsi="Arial" w:cs="Arial"/>
          <w:sz w:val="24"/>
          <w:szCs w:val="24"/>
          <w:lang w:val="es-ES"/>
        </w:rPr>
        <w:t xml:space="preserve"> de </w:t>
      </w:r>
      <w:proofErr w:type="spellStart"/>
      <w:r w:rsidRPr="00254593">
        <w:rPr>
          <w:rFonts w:ascii="Arial" w:hAnsi="Arial" w:cs="Arial"/>
          <w:sz w:val="24"/>
          <w:szCs w:val="24"/>
          <w:lang w:val="es-ES"/>
        </w:rPr>
        <w:t>suprafa</w:t>
      </w:r>
      <w:r>
        <w:rPr>
          <w:rFonts w:ascii="Arial" w:hAnsi="Arial" w:cs="Arial"/>
          <w:sz w:val="24"/>
          <w:szCs w:val="24"/>
          <w:lang w:val="es-ES"/>
        </w:rPr>
        <w:t>ț</w:t>
      </w:r>
      <w:r w:rsidRPr="00254593">
        <w:rPr>
          <w:rFonts w:ascii="Arial" w:hAnsi="Arial" w:cs="Arial"/>
          <w:sz w:val="24"/>
          <w:szCs w:val="24"/>
          <w:lang w:val="es-ES"/>
        </w:rPr>
        <w:t>a</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solului</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pentru</w:t>
      </w:r>
      <w:proofErr w:type="spellEnd"/>
      <w:r w:rsidRPr="00254593">
        <w:rPr>
          <w:rFonts w:ascii="Arial" w:hAnsi="Arial" w:cs="Arial"/>
          <w:sz w:val="24"/>
          <w:szCs w:val="24"/>
          <w:lang w:val="es-ES"/>
        </w:rPr>
        <w:t xml:space="preserve"> a permite o </w:t>
      </w:r>
      <w:proofErr w:type="spellStart"/>
      <w:r w:rsidRPr="00254593">
        <w:rPr>
          <w:rFonts w:ascii="Arial" w:hAnsi="Arial" w:cs="Arial"/>
          <w:sz w:val="24"/>
          <w:szCs w:val="24"/>
          <w:lang w:val="es-ES"/>
        </w:rPr>
        <w:t>func</w:t>
      </w:r>
      <w:r>
        <w:rPr>
          <w:rFonts w:ascii="Arial" w:hAnsi="Arial" w:cs="Arial"/>
          <w:sz w:val="24"/>
          <w:szCs w:val="24"/>
          <w:lang w:val="es-ES"/>
        </w:rPr>
        <w:t>ț</w:t>
      </w:r>
      <w:r w:rsidRPr="00254593">
        <w:rPr>
          <w:rFonts w:ascii="Arial" w:hAnsi="Arial" w:cs="Arial"/>
          <w:sz w:val="24"/>
          <w:szCs w:val="24"/>
          <w:lang w:val="es-ES"/>
        </w:rPr>
        <w:t>ionare</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optim</w:t>
      </w:r>
      <w:r>
        <w:rPr>
          <w:rFonts w:ascii="Arial" w:hAnsi="Arial" w:cs="Arial"/>
          <w:sz w:val="24"/>
          <w:szCs w:val="24"/>
          <w:lang w:val="es-ES"/>
        </w:rPr>
        <w:t>ă</w:t>
      </w:r>
      <w:proofErr w:type="spellEnd"/>
      <w:r w:rsidRPr="00254593">
        <w:rPr>
          <w:rFonts w:ascii="Arial" w:hAnsi="Arial" w:cs="Arial"/>
          <w:sz w:val="24"/>
          <w:szCs w:val="24"/>
          <w:lang w:val="es-ES"/>
        </w:rPr>
        <w:t xml:space="preserve"> </w:t>
      </w:r>
      <w:proofErr w:type="spellStart"/>
      <w:r>
        <w:rPr>
          <w:rFonts w:ascii="Arial" w:hAnsi="Arial" w:cs="Arial"/>
          <w:sz w:val="24"/>
          <w:szCs w:val="24"/>
          <w:lang w:val="es-ES"/>
        </w:rPr>
        <w:t>î</w:t>
      </w:r>
      <w:r w:rsidRPr="00254593">
        <w:rPr>
          <w:rFonts w:ascii="Arial" w:hAnsi="Arial" w:cs="Arial"/>
          <w:sz w:val="24"/>
          <w:szCs w:val="24"/>
          <w:lang w:val="es-ES"/>
        </w:rPr>
        <w:t>n</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perioadele</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cu</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c</w:t>
      </w:r>
      <w:r>
        <w:rPr>
          <w:rFonts w:ascii="Arial" w:hAnsi="Arial" w:cs="Arial"/>
          <w:sz w:val="24"/>
          <w:szCs w:val="24"/>
          <w:lang w:val="es-ES"/>
        </w:rPr>
        <w:t>ă</w:t>
      </w:r>
      <w:r w:rsidRPr="00254593">
        <w:rPr>
          <w:rFonts w:ascii="Arial" w:hAnsi="Arial" w:cs="Arial"/>
          <w:sz w:val="24"/>
          <w:szCs w:val="24"/>
          <w:lang w:val="es-ES"/>
        </w:rPr>
        <w:t>deri</w:t>
      </w:r>
      <w:proofErr w:type="spellEnd"/>
      <w:r w:rsidRPr="00254593">
        <w:rPr>
          <w:rFonts w:ascii="Arial" w:hAnsi="Arial" w:cs="Arial"/>
          <w:sz w:val="24"/>
          <w:szCs w:val="24"/>
          <w:lang w:val="es-ES"/>
        </w:rPr>
        <w:t xml:space="preserve"> de </w:t>
      </w:r>
      <w:proofErr w:type="spellStart"/>
      <w:r w:rsidRPr="00254593">
        <w:rPr>
          <w:rFonts w:ascii="Arial" w:hAnsi="Arial" w:cs="Arial"/>
          <w:sz w:val="24"/>
          <w:szCs w:val="24"/>
          <w:lang w:val="es-ES"/>
        </w:rPr>
        <w:t>zapad</w:t>
      </w:r>
      <w:r>
        <w:rPr>
          <w:rFonts w:ascii="Arial" w:hAnsi="Arial" w:cs="Arial"/>
          <w:sz w:val="24"/>
          <w:szCs w:val="24"/>
          <w:lang w:val="es-ES"/>
        </w:rPr>
        <w:t>ă</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mai</w:t>
      </w:r>
      <w:proofErr w:type="spellEnd"/>
      <w:r w:rsidRPr="00254593">
        <w:rPr>
          <w:rFonts w:ascii="Arial" w:hAnsi="Arial" w:cs="Arial"/>
          <w:sz w:val="24"/>
          <w:szCs w:val="24"/>
          <w:lang w:val="es-ES"/>
        </w:rPr>
        <w:t xml:space="preserve"> mari </w:t>
      </w:r>
      <w:proofErr w:type="spellStart"/>
      <w:r w:rsidRPr="00254593">
        <w:rPr>
          <w:rFonts w:ascii="Arial" w:hAnsi="Arial" w:cs="Arial"/>
          <w:sz w:val="24"/>
          <w:szCs w:val="24"/>
          <w:lang w:val="es-ES"/>
        </w:rPr>
        <w:t>decat</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mediile</w:t>
      </w:r>
      <w:proofErr w:type="spellEnd"/>
      <w:r w:rsidRPr="00254593">
        <w:rPr>
          <w:rFonts w:ascii="Arial" w:hAnsi="Arial" w:cs="Arial"/>
          <w:sz w:val="24"/>
          <w:szCs w:val="24"/>
          <w:lang w:val="es-ES"/>
        </w:rPr>
        <w:t xml:space="preserve"> </w:t>
      </w:r>
      <w:proofErr w:type="spellStart"/>
      <w:r>
        <w:rPr>
          <w:rFonts w:ascii="Arial" w:hAnsi="Arial" w:cs="Arial"/>
          <w:sz w:val="24"/>
          <w:szCs w:val="24"/>
          <w:lang w:val="es-ES"/>
        </w:rPr>
        <w:t>î</w:t>
      </w:r>
      <w:r w:rsidRPr="00254593">
        <w:rPr>
          <w:rFonts w:ascii="Arial" w:hAnsi="Arial" w:cs="Arial"/>
          <w:sz w:val="24"/>
          <w:szCs w:val="24"/>
          <w:lang w:val="es-ES"/>
        </w:rPr>
        <w:t>nregistrate</w:t>
      </w:r>
      <w:proofErr w:type="spellEnd"/>
      <w:r w:rsidRPr="00254593">
        <w:rPr>
          <w:rFonts w:ascii="Arial" w:hAnsi="Arial" w:cs="Arial"/>
          <w:sz w:val="24"/>
          <w:szCs w:val="24"/>
          <w:lang w:val="es-ES"/>
        </w:rPr>
        <w:t>.</w:t>
      </w:r>
    </w:p>
    <w:p w:rsidR="00721695" w:rsidRPr="00254593" w:rsidRDefault="00721695" w:rsidP="00721695">
      <w:pPr>
        <w:spacing w:after="0" w:line="240" w:lineRule="auto"/>
        <w:ind w:firstLine="706"/>
        <w:jc w:val="both"/>
        <w:rPr>
          <w:rFonts w:ascii="Arial" w:hAnsi="Arial" w:cs="Arial"/>
          <w:sz w:val="24"/>
          <w:szCs w:val="24"/>
          <w:lang w:val="es-ES"/>
        </w:rPr>
      </w:pPr>
      <w:proofErr w:type="spellStart"/>
      <w:r w:rsidRPr="00254593">
        <w:rPr>
          <w:rFonts w:ascii="Arial" w:hAnsi="Arial" w:cs="Arial"/>
          <w:sz w:val="24"/>
          <w:szCs w:val="24"/>
          <w:lang w:val="es-ES"/>
        </w:rPr>
        <w:t>Pentru</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constituirea</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generatoarelor</w:t>
      </w:r>
      <w:proofErr w:type="spellEnd"/>
      <w:r w:rsidRPr="00254593">
        <w:rPr>
          <w:rFonts w:ascii="Arial" w:hAnsi="Arial" w:cs="Arial"/>
          <w:sz w:val="24"/>
          <w:szCs w:val="24"/>
          <w:lang w:val="es-ES"/>
        </w:rPr>
        <w:t xml:space="preserve"> de </w:t>
      </w:r>
      <w:proofErr w:type="spellStart"/>
      <w:r w:rsidRPr="00254593">
        <w:rPr>
          <w:rFonts w:ascii="Arial" w:hAnsi="Arial" w:cs="Arial"/>
          <w:sz w:val="24"/>
          <w:szCs w:val="24"/>
          <w:lang w:val="es-ES"/>
        </w:rPr>
        <w:t>curent</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continuu</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modulele</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fotovoltaice</w:t>
      </w:r>
      <w:proofErr w:type="spellEnd"/>
      <w:r w:rsidRPr="00254593">
        <w:rPr>
          <w:rFonts w:ascii="Arial" w:hAnsi="Arial" w:cs="Arial"/>
          <w:sz w:val="24"/>
          <w:szCs w:val="24"/>
          <w:lang w:val="es-ES"/>
        </w:rPr>
        <w:t xml:space="preserve"> se </w:t>
      </w:r>
      <w:proofErr w:type="spellStart"/>
      <w:proofErr w:type="gramStart"/>
      <w:r w:rsidRPr="00254593">
        <w:rPr>
          <w:rFonts w:ascii="Arial" w:hAnsi="Arial" w:cs="Arial"/>
          <w:sz w:val="24"/>
          <w:szCs w:val="24"/>
          <w:lang w:val="es-ES"/>
        </w:rPr>
        <w:t>vor</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inseria</w:t>
      </w:r>
      <w:proofErr w:type="spellEnd"/>
      <w:proofErr w:type="gramEnd"/>
      <w:r w:rsidRPr="00254593">
        <w:rPr>
          <w:rFonts w:ascii="Arial" w:hAnsi="Arial" w:cs="Arial"/>
          <w:sz w:val="24"/>
          <w:szCs w:val="24"/>
          <w:lang w:val="es-ES"/>
        </w:rPr>
        <w:t xml:space="preserve"> </w:t>
      </w:r>
      <w:proofErr w:type="spellStart"/>
      <w:r w:rsidRPr="00254593">
        <w:rPr>
          <w:rFonts w:ascii="Arial" w:hAnsi="Arial" w:cs="Arial"/>
          <w:sz w:val="24"/>
          <w:szCs w:val="24"/>
          <w:lang w:val="es-ES"/>
        </w:rPr>
        <w:t>în</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string-uri</w:t>
      </w:r>
      <w:proofErr w:type="spellEnd"/>
      <w:r w:rsidRPr="00254593">
        <w:rPr>
          <w:rFonts w:ascii="Arial" w:hAnsi="Arial" w:cs="Arial"/>
          <w:sz w:val="24"/>
          <w:szCs w:val="24"/>
          <w:lang w:val="es-ES"/>
        </w:rPr>
        <w:t xml:space="preserve"> . </w:t>
      </w:r>
    </w:p>
    <w:p w:rsidR="00721695" w:rsidRPr="00254593" w:rsidRDefault="00721695" w:rsidP="00721695">
      <w:pPr>
        <w:spacing w:after="0" w:line="240" w:lineRule="auto"/>
        <w:ind w:firstLine="706"/>
        <w:jc w:val="both"/>
        <w:rPr>
          <w:rFonts w:ascii="Arial" w:hAnsi="Arial" w:cs="Arial"/>
          <w:sz w:val="24"/>
          <w:szCs w:val="24"/>
          <w:lang w:val="es-ES"/>
        </w:rPr>
      </w:pPr>
      <w:proofErr w:type="spellStart"/>
      <w:r w:rsidRPr="00254593">
        <w:rPr>
          <w:rFonts w:ascii="Arial" w:hAnsi="Arial" w:cs="Arial"/>
          <w:sz w:val="24"/>
          <w:szCs w:val="24"/>
          <w:lang w:val="es-ES"/>
        </w:rPr>
        <w:t>Invertoarele</w:t>
      </w:r>
      <w:proofErr w:type="spellEnd"/>
      <w:r w:rsidRPr="00254593">
        <w:rPr>
          <w:rFonts w:ascii="Arial" w:hAnsi="Arial" w:cs="Arial"/>
          <w:sz w:val="24"/>
          <w:szCs w:val="24"/>
          <w:lang w:val="es-ES"/>
        </w:rPr>
        <w:t xml:space="preserve"> se </w:t>
      </w:r>
      <w:proofErr w:type="spellStart"/>
      <w:r w:rsidRPr="00254593">
        <w:rPr>
          <w:rFonts w:ascii="Arial" w:hAnsi="Arial" w:cs="Arial"/>
          <w:sz w:val="24"/>
          <w:szCs w:val="24"/>
          <w:lang w:val="es-ES"/>
        </w:rPr>
        <w:t>vor</w:t>
      </w:r>
      <w:proofErr w:type="spellEnd"/>
      <w:r w:rsidRPr="00254593">
        <w:rPr>
          <w:rFonts w:ascii="Arial" w:hAnsi="Arial" w:cs="Arial"/>
          <w:sz w:val="24"/>
          <w:szCs w:val="24"/>
          <w:lang w:val="es-ES"/>
        </w:rPr>
        <w:t xml:space="preserve"> monta/</w:t>
      </w:r>
      <w:proofErr w:type="spellStart"/>
      <w:r w:rsidRPr="00254593">
        <w:rPr>
          <w:rFonts w:ascii="Arial" w:hAnsi="Arial" w:cs="Arial"/>
          <w:sz w:val="24"/>
          <w:szCs w:val="24"/>
          <w:lang w:val="es-ES"/>
        </w:rPr>
        <w:t>prinde</w:t>
      </w:r>
      <w:proofErr w:type="spellEnd"/>
      <w:r w:rsidRPr="00254593">
        <w:rPr>
          <w:rFonts w:ascii="Arial" w:hAnsi="Arial" w:cs="Arial"/>
          <w:sz w:val="24"/>
          <w:szCs w:val="24"/>
          <w:lang w:val="es-ES"/>
        </w:rPr>
        <w:t xml:space="preserve"> pe </w:t>
      </w:r>
      <w:proofErr w:type="spellStart"/>
      <w:r w:rsidRPr="00254593">
        <w:rPr>
          <w:rFonts w:ascii="Arial" w:hAnsi="Arial" w:cs="Arial"/>
          <w:sz w:val="24"/>
          <w:szCs w:val="24"/>
          <w:lang w:val="es-ES"/>
        </w:rPr>
        <w:t>structur</w:t>
      </w:r>
      <w:r>
        <w:rPr>
          <w:rFonts w:ascii="Arial" w:hAnsi="Arial" w:cs="Arial"/>
          <w:sz w:val="24"/>
          <w:szCs w:val="24"/>
          <w:lang w:val="es-ES"/>
        </w:rPr>
        <w:t>ă</w:t>
      </w:r>
      <w:proofErr w:type="spellEnd"/>
      <w:r w:rsidRPr="00254593">
        <w:rPr>
          <w:rFonts w:ascii="Arial" w:hAnsi="Arial" w:cs="Arial"/>
          <w:sz w:val="24"/>
          <w:szCs w:val="24"/>
          <w:lang w:val="es-ES"/>
        </w:rPr>
        <w:t xml:space="preserve"> de </w:t>
      </w:r>
      <w:proofErr w:type="spellStart"/>
      <w:r w:rsidRPr="00254593">
        <w:rPr>
          <w:rFonts w:ascii="Arial" w:hAnsi="Arial" w:cs="Arial"/>
          <w:sz w:val="24"/>
          <w:szCs w:val="24"/>
          <w:lang w:val="es-ES"/>
        </w:rPr>
        <w:t>sus</w:t>
      </w:r>
      <w:r>
        <w:rPr>
          <w:rFonts w:ascii="Arial" w:hAnsi="Arial" w:cs="Arial"/>
          <w:sz w:val="24"/>
          <w:szCs w:val="24"/>
          <w:lang w:val="es-ES"/>
        </w:rPr>
        <w:t>ț</w:t>
      </w:r>
      <w:r w:rsidRPr="00254593">
        <w:rPr>
          <w:rFonts w:ascii="Arial" w:hAnsi="Arial" w:cs="Arial"/>
          <w:sz w:val="24"/>
          <w:szCs w:val="24"/>
          <w:lang w:val="es-ES"/>
        </w:rPr>
        <w:t>inere</w:t>
      </w:r>
      <w:proofErr w:type="spellEnd"/>
      <w:r w:rsidRPr="00254593">
        <w:rPr>
          <w:rFonts w:ascii="Arial" w:hAnsi="Arial" w:cs="Arial"/>
          <w:sz w:val="24"/>
          <w:szCs w:val="24"/>
          <w:lang w:val="es-ES"/>
        </w:rPr>
        <w:t xml:space="preserve"> a </w:t>
      </w:r>
      <w:proofErr w:type="spellStart"/>
      <w:r w:rsidRPr="00254593">
        <w:rPr>
          <w:rFonts w:ascii="Arial" w:hAnsi="Arial" w:cs="Arial"/>
          <w:sz w:val="24"/>
          <w:szCs w:val="24"/>
          <w:lang w:val="es-ES"/>
        </w:rPr>
        <w:t>panourilor</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fotovoltaice</w:t>
      </w:r>
      <w:proofErr w:type="spellEnd"/>
      <w:r w:rsidRPr="00254593">
        <w:rPr>
          <w:rFonts w:ascii="Arial" w:hAnsi="Arial" w:cs="Arial"/>
          <w:sz w:val="24"/>
          <w:szCs w:val="24"/>
          <w:lang w:val="es-ES"/>
        </w:rPr>
        <w:t xml:space="preserve">, </w:t>
      </w:r>
      <w:proofErr w:type="spellStart"/>
      <w:r>
        <w:rPr>
          <w:rFonts w:ascii="Arial" w:hAnsi="Arial" w:cs="Arial"/>
          <w:sz w:val="24"/>
          <w:szCs w:val="24"/>
          <w:lang w:val="es-ES"/>
        </w:rPr>
        <w:t>î</w:t>
      </w:r>
      <w:r w:rsidRPr="00254593">
        <w:rPr>
          <w:rFonts w:ascii="Arial" w:hAnsi="Arial" w:cs="Arial"/>
          <w:sz w:val="24"/>
          <w:szCs w:val="24"/>
          <w:lang w:val="es-ES"/>
        </w:rPr>
        <w:t>n</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spatele</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acestor</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panouri</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din</w:t>
      </w:r>
      <w:proofErr w:type="spellEnd"/>
      <w:r w:rsidRPr="00254593">
        <w:rPr>
          <w:rFonts w:ascii="Arial" w:hAnsi="Arial" w:cs="Arial"/>
          <w:sz w:val="24"/>
          <w:szCs w:val="24"/>
          <w:lang w:val="es-ES"/>
        </w:rPr>
        <w:t xml:space="preserve"> </w:t>
      </w:r>
      <w:proofErr w:type="spellStart"/>
      <w:r w:rsidRPr="00254593">
        <w:rPr>
          <w:rFonts w:ascii="Arial" w:hAnsi="Arial" w:cs="Arial"/>
          <w:sz w:val="24"/>
          <w:szCs w:val="24"/>
          <w:lang w:val="es-ES"/>
        </w:rPr>
        <w:t>loc</w:t>
      </w:r>
      <w:proofErr w:type="spellEnd"/>
      <w:r w:rsidRPr="00254593">
        <w:rPr>
          <w:rFonts w:ascii="Arial" w:hAnsi="Arial" w:cs="Arial"/>
          <w:sz w:val="24"/>
          <w:szCs w:val="24"/>
          <w:lang w:val="es-ES"/>
        </w:rPr>
        <w:t xml:space="preserve"> </w:t>
      </w:r>
      <w:proofErr w:type="spellStart"/>
      <w:r w:rsidR="00481A38">
        <w:rPr>
          <w:rFonts w:ascii="Arial" w:hAnsi="Arial" w:cs="Arial"/>
          <w:sz w:val="24"/>
          <w:szCs w:val="24"/>
          <w:lang w:val="es-ES"/>
        </w:rPr>
        <w:t>î</w:t>
      </w:r>
      <w:r w:rsidRPr="00254593">
        <w:rPr>
          <w:rFonts w:ascii="Arial" w:hAnsi="Arial" w:cs="Arial"/>
          <w:sz w:val="24"/>
          <w:szCs w:val="24"/>
          <w:lang w:val="es-ES"/>
        </w:rPr>
        <w:t>n</w:t>
      </w:r>
      <w:proofErr w:type="spellEnd"/>
      <w:r w:rsidRPr="00254593">
        <w:rPr>
          <w:rFonts w:ascii="Arial" w:hAnsi="Arial" w:cs="Arial"/>
          <w:sz w:val="24"/>
          <w:szCs w:val="24"/>
          <w:lang w:val="es-ES"/>
        </w:rPr>
        <w:t xml:space="preserve"> loc. </w:t>
      </w:r>
    </w:p>
    <w:p w:rsidR="00A94F5A" w:rsidRPr="00CE214F" w:rsidRDefault="00EF1713" w:rsidP="004536C0">
      <w:pPr>
        <w:spacing w:after="0" w:line="240" w:lineRule="auto"/>
        <w:jc w:val="both"/>
        <w:rPr>
          <w:rFonts w:ascii="Arial" w:hAnsi="Arial" w:cs="Arial"/>
          <w:b/>
          <w:noProof/>
          <w:color w:val="000000" w:themeColor="text1"/>
          <w:sz w:val="24"/>
          <w:szCs w:val="24"/>
          <w:lang w:val="ro-RO"/>
        </w:rPr>
      </w:pPr>
      <w:r>
        <w:rPr>
          <w:rFonts w:ascii="Arial" w:hAnsi="Arial" w:cs="Arial"/>
          <w:sz w:val="24"/>
          <w:szCs w:val="24"/>
        </w:rPr>
        <w:t xml:space="preserve">          </w:t>
      </w:r>
      <w:proofErr w:type="spellStart"/>
      <w:r>
        <w:rPr>
          <w:rFonts w:ascii="Arial" w:hAnsi="Arial" w:cs="Arial"/>
          <w:sz w:val="24"/>
          <w:szCs w:val="24"/>
        </w:rPr>
        <w:t>Î</w:t>
      </w:r>
      <w:r w:rsidRPr="00254593">
        <w:rPr>
          <w:rFonts w:ascii="Arial" w:hAnsi="Arial" w:cs="Arial"/>
          <w:sz w:val="24"/>
          <w:szCs w:val="24"/>
        </w:rPr>
        <w:t>mprejmuirea</w:t>
      </w:r>
      <w:proofErr w:type="spellEnd"/>
      <w:r w:rsidRPr="00254593">
        <w:rPr>
          <w:rFonts w:ascii="Arial" w:hAnsi="Arial" w:cs="Arial"/>
          <w:sz w:val="24"/>
          <w:szCs w:val="24"/>
        </w:rPr>
        <w:t xml:space="preserve"> </w:t>
      </w:r>
      <w:proofErr w:type="spellStart"/>
      <w:r w:rsidRPr="00254593">
        <w:rPr>
          <w:rFonts w:ascii="Arial" w:hAnsi="Arial" w:cs="Arial"/>
          <w:sz w:val="24"/>
          <w:szCs w:val="24"/>
        </w:rPr>
        <w:t>metalic</w:t>
      </w:r>
      <w:r>
        <w:rPr>
          <w:rFonts w:ascii="Arial" w:hAnsi="Arial" w:cs="Arial"/>
          <w:sz w:val="24"/>
          <w:szCs w:val="24"/>
        </w:rPr>
        <w:t>ă</w:t>
      </w:r>
      <w:proofErr w:type="spellEnd"/>
      <w:r w:rsidRPr="00254593">
        <w:rPr>
          <w:rFonts w:ascii="Arial" w:hAnsi="Arial" w:cs="Arial"/>
          <w:sz w:val="24"/>
          <w:szCs w:val="24"/>
        </w:rPr>
        <w:t xml:space="preserve"> a </w:t>
      </w:r>
      <w:proofErr w:type="spellStart"/>
      <w:r w:rsidRPr="00254593">
        <w:rPr>
          <w:rFonts w:ascii="Arial" w:hAnsi="Arial" w:cs="Arial"/>
          <w:sz w:val="24"/>
          <w:szCs w:val="24"/>
        </w:rPr>
        <w:t>parcului</w:t>
      </w:r>
      <w:proofErr w:type="spellEnd"/>
      <w:r w:rsidRPr="00254593">
        <w:rPr>
          <w:rFonts w:ascii="Arial" w:hAnsi="Arial" w:cs="Arial"/>
          <w:sz w:val="24"/>
          <w:szCs w:val="24"/>
        </w:rPr>
        <w:t xml:space="preserve"> </w:t>
      </w:r>
      <w:proofErr w:type="spellStart"/>
      <w:r w:rsidRPr="00254593">
        <w:rPr>
          <w:rFonts w:ascii="Arial" w:hAnsi="Arial" w:cs="Arial"/>
          <w:sz w:val="24"/>
          <w:szCs w:val="24"/>
        </w:rPr>
        <w:t>fotovoltaic</w:t>
      </w:r>
      <w:proofErr w:type="spellEnd"/>
      <w:r w:rsidRPr="00254593">
        <w:rPr>
          <w:rFonts w:ascii="Arial" w:hAnsi="Arial" w:cs="Arial"/>
          <w:sz w:val="24"/>
          <w:szCs w:val="24"/>
        </w:rPr>
        <w:t xml:space="preserve"> se </w:t>
      </w:r>
      <w:proofErr w:type="spellStart"/>
      <w:r w:rsidRPr="00254593">
        <w:rPr>
          <w:rFonts w:ascii="Arial" w:hAnsi="Arial" w:cs="Arial"/>
          <w:sz w:val="24"/>
          <w:szCs w:val="24"/>
        </w:rPr>
        <w:t>va</w:t>
      </w:r>
      <w:proofErr w:type="spellEnd"/>
      <w:r w:rsidRPr="00254593">
        <w:rPr>
          <w:rFonts w:ascii="Arial" w:hAnsi="Arial" w:cs="Arial"/>
          <w:sz w:val="24"/>
          <w:szCs w:val="24"/>
        </w:rPr>
        <w:t xml:space="preserve"> </w:t>
      </w:r>
      <w:proofErr w:type="spellStart"/>
      <w:proofErr w:type="gramStart"/>
      <w:r w:rsidRPr="00254593">
        <w:rPr>
          <w:rFonts w:ascii="Arial" w:hAnsi="Arial" w:cs="Arial"/>
          <w:sz w:val="24"/>
          <w:szCs w:val="24"/>
        </w:rPr>
        <w:t>realiza</w:t>
      </w:r>
      <w:proofErr w:type="spellEnd"/>
      <w:r w:rsidRPr="00254593">
        <w:rPr>
          <w:rFonts w:ascii="Arial" w:hAnsi="Arial" w:cs="Arial"/>
          <w:sz w:val="24"/>
          <w:szCs w:val="24"/>
        </w:rPr>
        <w:t xml:space="preserve">  din</w:t>
      </w:r>
      <w:proofErr w:type="gramEnd"/>
      <w:r w:rsidRPr="00254593">
        <w:rPr>
          <w:rFonts w:ascii="Arial" w:hAnsi="Arial" w:cs="Arial"/>
          <w:sz w:val="24"/>
          <w:szCs w:val="24"/>
        </w:rPr>
        <w:t xml:space="preserve"> </w:t>
      </w:r>
      <w:proofErr w:type="spellStart"/>
      <w:r w:rsidRPr="00254593">
        <w:rPr>
          <w:rFonts w:ascii="Arial" w:hAnsi="Arial" w:cs="Arial"/>
          <w:sz w:val="24"/>
          <w:szCs w:val="24"/>
        </w:rPr>
        <w:t>panouri</w:t>
      </w:r>
      <w:proofErr w:type="spellEnd"/>
      <w:r w:rsidRPr="00254593">
        <w:rPr>
          <w:rFonts w:ascii="Arial" w:hAnsi="Arial" w:cs="Arial"/>
          <w:sz w:val="24"/>
          <w:szCs w:val="24"/>
        </w:rPr>
        <w:t xml:space="preserve"> de </w:t>
      </w:r>
      <w:proofErr w:type="spellStart"/>
      <w:r w:rsidRPr="00254593">
        <w:rPr>
          <w:rFonts w:ascii="Arial" w:hAnsi="Arial" w:cs="Arial"/>
          <w:sz w:val="24"/>
          <w:szCs w:val="24"/>
        </w:rPr>
        <w:t>plas</w:t>
      </w:r>
      <w:r>
        <w:rPr>
          <w:rFonts w:ascii="Arial" w:hAnsi="Arial" w:cs="Arial"/>
          <w:sz w:val="24"/>
          <w:szCs w:val="24"/>
        </w:rPr>
        <w:t>ă</w:t>
      </w:r>
      <w:proofErr w:type="spellEnd"/>
      <w:r w:rsidRPr="00254593">
        <w:rPr>
          <w:rFonts w:ascii="Arial" w:hAnsi="Arial" w:cs="Arial"/>
          <w:sz w:val="24"/>
          <w:szCs w:val="24"/>
        </w:rPr>
        <w:t xml:space="preserve"> </w:t>
      </w:r>
      <w:proofErr w:type="spellStart"/>
      <w:r w:rsidRPr="00254593">
        <w:rPr>
          <w:rFonts w:ascii="Arial" w:hAnsi="Arial" w:cs="Arial"/>
          <w:sz w:val="24"/>
          <w:szCs w:val="24"/>
        </w:rPr>
        <w:t>zincat</w:t>
      </w:r>
      <w:r>
        <w:rPr>
          <w:rFonts w:ascii="Arial" w:hAnsi="Arial" w:cs="Arial"/>
          <w:sz w:val="24"/>
          <w:szCs w:val="24"/>
        </w:rPr>
        <w:t>ă</w:t>
      </w:r>
      <w:proofErr w:type="spellEnd"/>
      <w:r w:rsidRPr="00254593">
        <w:rPr>
          <w:rFonts w:ascii="Arial" w:hAnsi="Arial" w:cs="Arial"/>
          <w:sz w:val="24"/>
          <w:szCs w:val="24"/>
        </w:rPr>
        <w:t xml:space="preserve">,   </w:t>
      </w:r>
      <w:proofErr w:type="spellStart"/>
      <w:r w:rsidRPr="00254593">
        <w:rPr>
          <w:rFonts w:ascii="Arial" w:hAnsi="Arial" w:cs="Arial"/>
          <w:sz w:val="24"/>
          <w:szCs w:val="24"/>
        </w:rPr>
        <w:t>montate</w:t>
      </w:r>
      <w:proofErr w:type="spellEnd"/>
      <w:r w:rsidRPr="00254593">
        <w:rPr>
          <w:rFonts w:ascii="Arial" w:hAnsi="Arial" w:cs="Arial"/>
          <w:sz w:val="24"/>
          <w:szCs w:val="24"/>
        </w:rPr>
        <w:t xml:space="preserve"> </w:t>
      </w:r>
      <w:proofErr w:type="spellStart"/>
      <w:r w:rsidRPr="00254593">
        <w:rPr>
          <w:rFonts w:ascii="Arial" w:hAnsi="Arial" w:cs="Arial"/>
          <w:sz w:val="24"/>
          <w:szCs w:val="24"/>
        </w:rPr>
        <w:t>pe</w:t>
      </w:r>
      <w:proofErr w:type="spellEnd"/>
      <w:r w:rsidRPr="00254593">
        <w:rPr>
          <w:rFonts w:ascii="Arial" w:hAnsi="Arial" w:cs="Arial"/>
          <w:sz w:val="24"/>
          <w:szCs w:val="24"/>
        </w:rPr>
        <w:t xml:space="preserve"> </w:t>
      </w:r>
      <w:proofErr w:type="spellStart"/>
      <w:r w:rsidRPr="00254593">
        <w:rPr>
          <w:rFonts w:ascii="Arial" w:hAnsi="Arial" w:cs="Arial"/>
          <w:sz w:val="24"/>
          <w:szCs w:val="24"/>
        </w:rPr>
        <w:t>stalpi</w:t>
      </w:r>
      <w:proofErr w:type="spellEnd"/>
      <w:r w:rsidRPr="00254593">
        <w:rPr>
          <w:rFonts w:ascii="Arial" w:hAnsi="Arial" w:cs="Arial"/>
          <w:sz w:val="24"/>
          <w:szCs w:val="24"/>
        </w:rPr>
        <w:t xml:space="preserve"> </w:t>
      </w:r>
      <w:proofErr w:type="spellStart"/>
      <w:r w:rsidRPr="00254593">
        <w:rPr>
          <w:rFonts w:ascii="Arial" w:hAnsi="Arial" w:cs="Arial"/>
          <w:sz w:val="24"/>
          <w:szCs w:val="24"/>
        </w:rPr>
        <w:t>realizati</w:t>
      </w:r>
      <w:proofErr w:type="spellEnd"/>
      <w:r w:rsidRPr="00254593">
        <w:rPr>
          <w:rFonts w:ascii="Arial" w:hAnsi="Arial" w:cs="Arial"/>
          <w:sz w:val="24"/>
          <w:szCs w:val="24"/>
        </w:rPr>
        <w:t xml:space="preserve"> din </w:t>
      </w:r>
      <w:proofErr w:type="spellStart"/>
      <w:r w:rsidRPr="00254593">
        <w:rPr>
          <w:rFonts w:ascii="Arial" w:hAnsi="Arial" w:cs="Arial"/>
          <w:sz w:val="24"/>
          <w:szCs w:val="24"/>
        </w:rPr>
        <w:t>teava</w:t>
      </w:r>
      <w:proofErr w:type="spellEnd"/>
      <w:r w:rsidRPr="00254593">
        <w:rPr>
          <w:rFonts w:ascii="Arial" w:hAnsi="Arial" w:cs="Arial"/>
          <w:sz w:val="24"/>
          <w:szCs w:val="24"/>
        </w:rPr>
        <w:t xml:space="preserve"> </w:t>
      </w:r>
      <w:proofErr w:type="spellStart"/>
      <w:r w:rsidRPr="00254593">
        <w:rPr>
          <w:rFonts w:ascii="Arial" w:hAnsi="Arial" w:cs="Arial"/>
          <w:sz w:val="24"/>
          <w:szCs w:val="24"/>
        </w:rPr>
        <w:t>zincat</w:t>
      </w:r>
      <w:r>
        <w:rPr>
          <w:rFonts w:ascii="Arial" w:hAnsi="Arial" w:cs="Arial"/>
          <w:sz w:val="24"/>
          <w:szCs w:val="24"/>
        </w:rPr>
        <w:t>ă</w:t>
      </w:r>
      <w:proofErr w:type="spellEnd"/>
      <w:r w:rsidRPr="00254593">
        <w:rPr>
          <w:rFonts w:ascii="Arial" w:hAnsi="Arial" w:cs="Arial"/>
          <w:sz w:val="24"/>
          <w:szCs w:val="24"/>
        </w:rPr>
        <w:t xml:space="preserve">,  </w:t>
      </w:r>
      <w:proofErr w:type="spellStart"/>
      <w:r>
        <w:rPr>
          <w:rFonts w:ascii="Arial" w:hAnsi="Arial" w:cs="Arial"/>
          <w:sz w:val="24"/>
          <w:szCs w:val="24"/>
        </w:rPr>
        <w:t>î</w:t>
      </w:r>
      <w:r w:rsidRPr="00254593">
        <w:rPr>
          <w:rFonts w:ascii="Arial" w:hAnsi="Arial" w:cs="Arial"/>
          <w:sz w:val="24"/>
          <w:szCs w:val="24"/>
        </w:rPr>
        <w:t>ngloba</w:t>
      </w:r>
      <w:r>
        <w:rPr>
          <w:rFonts w:ascii="Arial" w:hAnsi="Arial" w:cs="Arial"/>
          <w:sz w:val="24"/>
          <w:szCs w:val="24"/>
        </w:rPr>
        <w:t>ț</w:t>
      </w:r>
      <w:r w:rsidRPr="00254593">
        <w:rPr>
          <w:rFonts w:ascii="Arial" w:hAnsi="Arial" w:cs="Arial"/>
          <w:sz w:val="24"/>
          <w:szCs w:val="24"/>
        </w:rPr>
        <w:t>i</w:t>
      </w:r>
      <w:proofErr w:type="spellEnd"/>
      <w:r w:rsidRPr="00254593">
        <w:rPr>
          <w:rFonts w:ascii="Arial" w:hAnsi="Arial" w:cs="Arial"/>
          <w:sz w:val="24"/>
          <w:szCs w:val="24"/>
        </w:rPr>
        <w:t xml:space="preserve"> in </w:t>
      </w:r>
      <w:proofErr w:type="spellStart"/>
      <w:r w:rsidRPr="00254593">
        <w:rPr>
          <w:rFonts w:ascii="Arial" w:hAnsi="Arial" w:cs="Arial"/>
          <w:sz w:val="24"/>
          <w:szCs w:val="24"/>
        </w:rPr>
        <w:t>fundatii</w:t>
      </w:r>
      <w:proofErr w:type="spellEnd"/>
      <w:r w:rsidRPr="00254593">
        <w:rPr>
          <w:rFonts w:ascii="Arial" w:hAnsi="Arial" w:cs="Arial"/>
          <w:sz w:val="24"/>
          <w:szCs w:val="24"/>
        </w:rPr>
        <w:t xml:space="preserve"> din </w:t>
      </w:r>
      <w:proofErr w:type="spellStart"/>
      <w:r w:rsidRPr="00254593">
        <w:rPr>
          <w:rFonts w:ascii="Arial" w:hAnsi="Arial" w:cs="Arial"/>
          <w:sz w:val="24"/>
          <w:szCs w:val="24"/>
        </w:rPr>
        <w:t>beton</w:t>
      </w:r>
      <w:proofErr w:type="spellEnd"/>
      <w:r w:rsidRPr="00254593">
        <w:rPr>
          <w:rFonts w:ascii="Arial" w:hAnsi="Arial" w:cs="Arial"/>
          <w:sz w:val="24"/>
          <w:szCs w:val="24"/>
        </w:rPr>
        <w:t xml:space="preserve"> </w:t>
      </w:r>
      <w:proofErr w:type="spellStart"/>
      <w:r w:rsidRPr="00254593">
        <w:rPr>
          <w:rFonts w:ascii="Arial" w:hAnsi="Arial" w:cs="Arial"/>
          <w:sz w:val="24"/>
          <w:szCs w:val="24"/>
        </w:rPr>
        <w:t>armat</w:t>
      </w:r>
      <w:proofErr w:type="spellEnd"/>
      <w:r w:rsidRPr="00254593">
        <w:rPr>
          <w:rFonts w:ascii="Arial" w:hAnsi="Arial" w:cs="Arial"/>
          <w:sz w:val="24"/>
          <w:szCs w:val="24"/>
        </w:rPr>
        <w:t xml:space="preserve"> </w:t>
      </w:r>
      <w:proofErr w:type="spellStart"/>
      <w:r w:rsidRPr="00254593">
        <w:rPr>
          <w:rFonts w:ascii="Arial" w:hAnsi="Arial" w:cs="Arial"/>
          <w:sz w:val="24"/>
          <w:szCs w:val="24"/>
        </w:rPr>
        <w:t>monolit</w:t>
      </w:r>
      <w:proofErr w:type="spellEnd"/>
    </w:p>
    <w:p w:rsidR="007C59CE" w:rsidRPr="00B10CF9" w:rsidRDefault="00CE214F" w:rsidP="00EF1713">
      <w:pPr>
        <w:pStyle w:val="BodyText"/>
        <w:spacing w:after="0" w:line="240" w:lineRule="auto"/>
        <w:jc w:val="both"/>
        <w:rPr>
          <w:rFonts w:ascii="Arial" w:hAnsi="Arial" w:cs="Arial"/>
          <w:noProof/>
          <w:color w:val="000000" w:themeColor="text1"/>
          <w:sz w:val="24"/>
          <w:szCs w:val="24"/>
        </w:rPr>
      </w:pPr>
      <w:r w:rsidRPr="00CE214F">
        <w:rPr>
          <w:rFonts w:ascii="Arial" w:hAnsi="Arial" w:cs="Arial"/>
          <w:sz w:val="24"/>
          <w:szCs w:val="24"/>
        </w:rPr>
        <w:tab/>
      </w:r>
      <w:r w:rsidR="007C59CE" w:rsidRPr="00B10CF9">
        <w:rPr>
          <w:rFonts w:ascii="Arial" w:hAnsi="Arial" w:cs="Arial"/>
          <w:b/>
          <w:bCs/>
          <w:noProof/>
          <w:color w:val="000000" w:themeColor="text1"/>
          <w:sz w:val="24"/>
          <w:szCs w:val="24"/>
          <w:lang w:val="ro-RO"/>
        </w:rPr>
        <w:t>b</w:t>
      </w:r>
      <w:r w:rsidR="007C59CE" w:rsidRPr="00B10CF9">
        <w:rPr>
          <w:rFonts w:ascii="Arial" w:hAnsi="Arial" w:cs="Arial"/>
          <w:b/>
          <w:bCs/>
          <w:noProof/>
          <w:color w:val="000000" w:themeColor="text1"/>
          <w:sz w:val="24"/>
          <w:szCs w:val="24"/>
          <w:vertAlign w:val="subscript"/>
          <w:lang w:val="ro-RO"/>
        </w:rPr>
        <w:t>2</w:t>
      </w:r>
      <w:r w:rsidR="007C59CE" w:rsidRPr="00B10CF9">
        <w:rPr>
          <w:rFonts w:ascii="Arial" w:hAnsi="Arial" w:cs="Arial"/>
          <w:b/>
          <w:bCs/>
          <w:noProof/>
          <w:color w:val="000000" w:themeColor="text1"/>
          <w:sz w:val="24"/>
          <w:szCs w:val="24"/>
          <w:lang w:val="ro-RO"/>
        </w:rPr>
        <w:t>)</w:t>
      </w:r>
      <w:r w:rsidR="007C59CE" w:rsidRPr="00B10CF9">
        <w:rPr>
          <w:rFonts w:ascii="Arial" w:hAnsi="Arial" w:cs="Arial"/>
          <w:b/>
          <w:noProof/>
          <w:color w:val="000000" w:themeColor="text1"/>
          <w:sz w:val="24"/>
          <w:szCs w:val="24"/>
          <w:lang w:val="ro-RO"/>
        </w:rPr>
        <w:t> cumularea cu alte proiecte existente şi/sau aprobate:</w:t>
      </w:r>
      <w:r w:rsidR="007C59CE" w:rsidRPr="00B10CF9">
        <w:rPr>
          <w:rFonts w:ascii="Arial" w:hAnsi="Arial" w:cs="Arial"/>
          <w:b/>
          <w:i/>
          <w:noProof/>
          <w:color w:val="000000" w:themeColor="text1"/>
          <w:sz w:val="24"/>
          <w:szCs w:val="24"/>
          <w:lang w:val="ro-RO"/>
        </w:rPr>
        <w:t xml:space="preserve"> - </w:t>
      </w:r>
      <w:r w:rsidR="007C59CE" w:rsidRPr="00B10CF9">
        <w:rPr>
          <w:rFonts w:ascii="Arial" w:hAnsi="Arial" w:cs="Arial"/>
          <w:noProof/>
          <w:color w:val="000000" w:themeColor="text1"/>
          <w:sz w:val="24"/>
          <w:szCs w:val="24"/>
          <w:lang w:val="ro-RO"/>
        </w:rPr>
        <w:t>lucr</w:t>
      </w:r>
      <w:r w:rsidR="000E3A82" w:rsidRPr="00B10CF9">
        <w:rPr>
          <w:rFonts w:ascii="Arial" w:hAnsi="Arial" w:cs="Arial"/>
          <w:noProof/>
          <w:color w:val="000000" w:themeColor="text1"/>
          <w:sz w:val="24"/>
          <w:szCs w:val="24"/>
          <w:lang w:val="ro-RO"/>
        </w:rPr>
        <w:t>ă</w:t>
      </w:r>
      <w:r w:rsidR="007C59CE" w:rsidRPr="00B10CF9">
        <w:rPr>
          <w:rFonts w:ascii="Arial" w:hAnsi="Arial" w:cs="Arial"/>
          <w:noProof/>
          <w:color w:val="000000" w:themeColor="text1"/>
          <w:sz w:val="24"/>
          <w:szCs w:val="24"/>
          <w:lang w:val="ro-RO"/>
        </w:rPr>
        <w:t>rile necesare</w:t>
      </w:r>
      <w:r w:rsidR="007C59CE" w:rsidRPr="00B10CF9">
        <w:rPr>
          <w:rFonts w:ascii="Arial" w:hAnsi="Arial" w:cs="Arial"/>
          <w:noProof/>
          <w:color w:val="000000" w:themeColor="text1"/>
          <w:sz w:val="24"/>
          <w:szCs w:val="24"/>
        </w:rPr>
        <w:t xml:space="preserve">  realizarii proiectului nu se suprapun cu alta proiecte existente sau planficate în zon</w:t>
      </w:r>
      <w:r w:rsidR="00D0615A" w:rsidRPr="00B10CF9">
        <w:rPr>
          <w:rFonts w:ascii="Arial" w:hAnsi="Arial" w:cs="Arial"/>
          <w:noProof/>
          <w:color w:val="000000" w:themeColor="text1"/>
          <w:sz w:val="24"/>
          <w:szCs w:val="24"/>
        </w:rPr>
        <w:t>ă</w:t>
      </w:r>
      <w:r w:rsidR="007C59CE" w:rsidRPr="00B10CF9">
        <w:rPr>
          <w:rFonts w:ascii="Arial" w:hAnsi="Arial" w:cs="Arial"/>
          <w:noProof/>
          <w:color w:val="000000" w:themeColor="text1"/>
          <w:sz w:val="24"/>
          <w:szCs w:val="24"/>
        </w:rPr>
        <w:t xml:space="preserve"> ;</w:t>
      </w:r>
    </w:p>
    <w:p w:rsidR="007C59CE" w:rsidRPr="00B10CF9" w:rsidRDefault="007C59CE" w:rsidP="007C59CE">
      <w:pPr>
        <w:spacing w:after="0" w:line="240" w:lineRule="auto"/>
        <w:ind w:firstLine="720"/>
        <w:jc w:val="both"/>
        <w:rPr>
          <w:rFonts w:ascii="Arial" w:hAnsi="Arial" w:cs="Arial"/>
          <w:noProof/>
          <w:color w:val="FF0000"/>
          <w:sz w:val="24"/>
          <w:szCs w:val="24"/>
        </w:rPr>
      </w:pPr>
      <w:r w:rsidRPr="00B10CF9">
        <w:rPr>
          <w:rFonts w:ascii="Arial" w:hAnsi="Arial" w:cs="Arial"/>
          <w:b/>
          <w:bCs/>
          <w:noProof/>
          <w:color w:val="000000" w:themeColor="text1"/>
          <w:sz w:val="24"/>
          <w:szCs w:val="24"/>
          <w:lang w:val="ro-RO"/>
        </w:rPr>
        <w:t>b</w:t>
      </w:r>
      <w:r w:rsidRPr="00B10CF9">
        <w:rPr>
          <w:rFonts w:ascii="Arial" w:hAnsi="Arial" w:cs="Arial"/>
          <w:b/>
          <w:bCs/>
          <w:noProof/>
          <w:color w:val="000000" w:themeColor="text1"/>
          <w:sz w:val="24"/>
          <w:szCs w:val="24"/>
          <w:vertAlign w:val="subscript"/>
          <w:lang w:val="ro-RO"/>
        </w:rPr>
        <w:t>3</w:t>
      </w:r>
      <w:r w:rsidRPr="00B10CF9">
        <w:rPr>
          <w:rFonts w:ascii="Arial" w:hAnsi="Arial" w:cs="Arial"/>
          <w:b/>
          <w:bCs/>
          <w:noProof/>
          <w:color w:val="000000" w:themeColor="text1"/>
          <w:sz w:val="24"/>
          <w:szCs w:val="24"/>
          <w:lang w:val="ro-RO"/>
        </w:rPr>
        <w:t>)</w:t>
      </w:r>
      <w:r w:rsidRPr="00B10CF9">
        <w:rPr>
          <w:rFonts w:ascii="Arial" w:hAnsi="Arial" w:cs="Arial"/>
          <w:b/>
          <w:noProof/>
          <w:color w:val="000000" w:themeColor="text1"/>
          <w:sz w:val="24"/>
          <w:szCs w:val="24"/>
          <w:lang w:val="ro-RO"/>
        </w:rPr>
        <w:t> utilizarea resurselor naturale, în special a solului, a terenurilor, a apei şi a biodiversităţii</w:t>
      </w:r>
      <w:r w:rsidRPr="00B10CF9">
        <w:rPr>
          <w:rFonts w:ascii="Arial" w:hAnsi="Arial" w:cs="Arial"/>
          <w:noProof/>
          <w:color w:val="000000" w:themeColor="text1"/>
          <w:sz w:val="24"/>
          <w:szCs w:val="24"/>
          <w:lang w:val="ro-RO"/>
        </w:rPr>
        <w:t xml:space="preserve">: </w:t>
      </w:r>
      <w:r w:rsidRPr="002229E2">
        <w:rPr>
          <w:rFonts w:ascii="Arial" w:hAnsi="Arial" w:cs="Arial"/>
          <w:noProof/>
          <w:color w:val="000000" w:themeColor="text1"/>
          <w:sz w:val="24"/>
          <w:szCs w:val="24"/>
          <w:lang w:val="ro-RO"/>
        </w:rPr>
        <w:t xml:space="preserve">- în perioada de execuţie se vor folosi cantităţi de apă, nisip </w:t>
      </w:r>
      <w:r w:rsidR="00EF1713">
        <w:rPr>
          <w:rFonts w:ascii="Arial" w:hAnsi="Arial" w:cs="Arial"/>
          <w:noProof/>
          <w:color w:val="000000" w:themeColor="text1"/>
          <w:sz w:val="24"/>
          <w:szCs w:val="24"/>
          <w:lang w:val="ro-RO"/>
        </w:rPr>
        <w:t xml:space="preserve"> pentru împrejmuire</w:t>
      </w:r>
      <w:r w:rsidRPr="002229E2">
        <w:rPr>
          <w:rFonts w:ascii="Arial" w:hAnsi="Arial" w:cs="Arial"/>
          <w:noProof/>
          <w:color w:val="000000" w:themeColor="text1"/>
          <w:sz w:val="24"/>
          <w:szCs w:val="24"/>
        </w:rPr>
        <w:t>;</w:t>
      </w:r>
      <w:r w:rsidR="008E7C0C" w:rsidRPr="002229E2">
        <w:rPr>
          <w:rFonts w:ascii="Times New Roman" w:hAnsi="Times New Roman"/>
          <w:color w:val="000000" w:themeColor="text1"/>
          <w:sz w:val="24"/>
          <w:szCs w:val="24"/>
        </w:rPr>
        <w:t xml:space="preserve"> </w:t>
      </w:r>
      <w:proofErr w:type="spellStart"/>
      <w:r w:rsidR="008E7C0C" w:rsidRPr="002229E2">
        <w:rPr>
          <w:rFonts w:ascii="Arial" w:hAnsi="Arial" w:cs="Arial"/>
          <w:color w:val="000000" w:themeColor="text1"/>
          <w:sz w:val="24"/>
          <w:szCs w:val="24"/>
        </w:rPr>
        <w:t>pământul</w:t>
      </w:r>
      <w:proofErr w:type="spellEnd"/>
      <w:r w:rsidR="008E7C0C" w:rsidRPr="002229E2">
        <w:rPr>
          <w:rFonts w:ascii="Arial" w:hAnsi="Arial" w:cs="Arial"/>
          <w:color w:val="000000" w:themeColor="text1"/>
          <w:sz w:val="24"/>
          <w:szCs w:val="24"/>
        </w:rPr>
        <w:t xml:space="preserve"> </w:t>
      </w:r>
      <w:proofErr w:type="spellStart"/>
      <w:r w:rsidR="008E7C0C" w:rsidRPr="002229E2">
        <w:rPr>
          <w:rFonts w:ascii="Arial" w:hAnsi="Arial" w:cs="Arial"/>
          <w:color w:val="000000" w:themeColor="text1"/>
          <w:sz w:val="24"/>
          <w:szCs w:val="24"/>
        </w:rPr>
        <w:t>rezultat</w:t>
      </w:r>
      <w:proofErr w:type="spellEnd"/>
      <w:r w:rsidR="008E7C0C" w:rsidRPr="002229E2">
        <w:rPr>
          <w:rFonts w:ascii="Arial" w:hAnsi="Arial" w:cs="Arial"/>
          <w:color w:val="000000" w:themeColor="text1"/>
          <w:sz w:val="24"/>
          <w:szCs w:val="24"/>
        </w:rPr>
        <w:t xml:space="preserve"> </w:t>
      </w:r>
      <w:proofErr w:type="spellStart"/>
      <w:r w:rsidR="008E7C0C" w:rsidRPr="002229E2">
        <w:rPr>
          <w:rFonts w:ascii="Arial" w:hAnsi="Arial" w:cs="Arial"/>
          <w:color w:val="000000" w:themeColor="text1"/>
          <w:sz w:val="24"/>
          <w:szCs w:val="24"/>
        </w:rPr>
        <w:t>în</w:t>
      </w:r>
      <w:proofErr w:type="spellEnd"/>
      <w:r w:rsidR="008E7C0C" w:rsidRPr="002229E2">
        <w:rPr>
          <w:rFonts w:ascii="Arial" w:hAnsi="Arial" w:cs="Arial"/>
          <w:color w:val="000000" w:themeColor="text1"/>
          <w:sz w:val="24"/>
          <w:szCs w:val="24"/>
        </w:rPr>
        <w:t xml:space="preserve"> </w:t>
      </w:r>
      <w:proofErr w:type="spellStart"/>
      <w:r w:rsidR="008E7C0C" w:rsidRPr="002229E2">
        <w:rPr>
          <w:rFonts w:ascii="Arial" w:hAnsi="Arial" w:cs="Arial"/>
          <w:color w:val="000000" w:themeColor="text1"/>
          <w:sz w:val="24"/>
          <w:szCs w:val="24"/>
        </w:rPr>
        <w:t>urma</w:t>
      </w:r>
      <w:proofErr w:type="spellEnd"/>
      <w:r w:rsidR="008E7C0C" w:rsidRPr="002229E2">
        <w:rPr>
          <w:rFonts w:ascii="Arial" w:hAnsi="Arial" w:cs="Arial"/>
          <w:color w:val="000000" w:themeColor="text1"/>
          <w:sz w:val="24"/>
          <w:szCs w:val="24"/>
        </w:rPr>
        <w:t xml:space="preserve"> </w:t>
      </w:r>
      <w:proofErr w:type="spellStart"/>
      <w:r w:rsidR="008E7C0C" w:rsidRPr="002229E2">
        <w:rPr>
          <w:rFonts w:ascii="Arial" w:hAnsi="Arial" w:cs="Arial"/>
          <w:color w:val="000000" w:themeColor="text1"/>
          <w:sz w:val="24"/>
          <w:szCs w:val="24"/>
        </w:rPr>
        <w:t>săpături</w:t>
      </w:r>
      <w:proofErr w:type="spellEnd"/>
      <w:r w:rsidR="008E7C0C" w:rsidRPr="002229E2">
        <w:rPr>
          <w:rFonts w:ascii="Arial" w:hAnsi="Arial" w:cs="Arial"/>
          <w:color w:val="000000" w:themeColor="text1"/>
          <w:sz w:val="24"/>
          <w:szCs w:val="24"/>
        </w:rPr>
        <w:t xml:space="preserve"> se </w:t>
      </w:r>
      <w:proofErr w:type="spellStart"/>
      <w:r w:rsidR="008E7C0C" w:rsidRPr="002229E2">
        <w:rPr>
          <w:rFonts w:ascii="Arial" w:hAnsi="Arial" w:cs="Arial"/>
          <w:color w:val="000000" w:themeColor="text1"/>
          <w:sz w:val="24"/>
          <w:szCs w:val="24"/>
        </w:rPr>
        <w:t>va</w:t>
      </w:r>
      <w:proofErr w:type="spellEnd"/>
      <w:r w:rsidR="008E7C0C" w:rsidRPr="002229E2">
        <w:rPr>
          <w:rFonts w:ascii="Arial" w:hAnsi="Arial" w:cs="Arial"/>
          <w:color w:val="000000" w:themeColor="text1"/>
          <w:sz w:val="24"/>
          <w:szCs w:val="24"/>
        </w:rPr>
        <w:t xml:space="preserve"> </w:t>
      </w:r>
      <w:proofErr w:type="spellStart"/>
      <w:r w:rsidR="008E7C0C" w:rsidRPr="002229E2">
        <w:rPr>
          <w:rFonts w:ascii="Arial" w:hAnsi="Arial" w:cs="Arial"/>
          <w:color w:val="000000" w:themeColor="text1"/>
          <w:sz w:val="24"/>
          <w:szCs w:val="24"/>
        </w:rPr>
        <w:t>utiliza</w:t>
      </w:r>
      <w:proofErr w:type="spellEnd"/>
      <w:r w:rsidR="008E7C0C" w:rsidRPr="002229E2">
        <w:rPr>
          <w:rFonts w:ascii="Arial" w:hAnsi="Arial" w:cs="Arial"/>
          <w:color w:val="000000" w:themeColor="text1"/>
          <w:sz w:val="24"/>
          <w:szCs w:val="24"/>
        </w:rPr>
        <w:t xml:space="preserve"> la </w:t>
      </w:r>
      <w:proofErr w:type="spellStart"/>
      <w:r w:rsidR="008E7C0C" w:rsidRPr="002229E2">
        <w:rPr>
          <w:rFonts w:ascii="Arial" w:hAnsi="Arial" w:cs="Arial"/>
          <w:color w:val="000000" w:themeColor="text1"/>
          <w:sz w:val="24"/>
          <w:szCs w:val="24"/>
        </w:rPr>
        <w:t>umpluturii</w:t>
      </w:r>
      <w:proofErr w:type="spellEnd"/>
      <w:r w:rsidR="008E7C0C" w:rsidRPr="00B10CF9">
        <w:rPr>
          <w:rFonts w:ascii="Arial" w:hAnsi="Arial" w:cs="Arial"/>
          <w:color w:val="FF0000"/>
          <w:sz w:val="24"/>
          <w:szCs w:val="24"/>
        </w:rPr>
        <w:t>.</w:t>
      </w:r>
    </w:p>
    <w:p w:rsidR="007C59CE" w:rsidRPr="00B10CF9" w:rsidRDefault="007C59CE" w:rsidP="007C59CE">
      <w:pPr>
        <w:spacing w:after="0" w:line="240" w:lineRule="auto"/>
        <w:ind w:firstLine="720"/>
        <w:jc w:val="both"/>
        <w:rPr>
          <w:rFonts w:ascii="Arial" w:hAnsi="Arial" w:cs="Arial"/>
          <w:color w:val="000000" w:themeColor="text1"/>
          <w:sz w:val="24"/>
          <w:szCs w:val="24"/>
          <w:lang w:val="ro-RO"/>
        </w:rPr>
      </w:pPr>
      <w:r w:rsidRPr="00B10CF9">
        <w:rPr>
          <w:rFonts w:ascii="Arial" w:hAnsi="Arial" w:cs="Arial"/>
          <w:b/>
          <w:bCs/>
          <w:noProof/>
          <w:color w:val="000000" w:themeColor="text1"/>
          <w:sz w:val="24"/>
          <w:szCs w:val="24"/>
          <w:lang w:val="ro-RO"/>
        </w:rPr>
        <w:t>b</w:t>
      </w:r>
      <w:r w:rsidRPr="00B10CF9">
        <w:rPr>
          <w:rFonts w:ascii="Arial" w:hAnsi="Arial" w:cs="Arial"/>
          <w:b/>
          <w:bCs/>
          <w:noProof/>
          <w:color w:val="000000" w:themeColor="text1"/>
          <w:sz w:val="24"/>
          <w:szCs w:val="24"/>
          <w:vertAlign w:val="subscript"/>
          <w:lang w:val="ro-RO"/>
        </w:rPr>
        <w:t>4</w:t>
      </w:r>
      <w:r w:rsidRPr="00B10CF9">
        <w:rPr>
          <w:rFonts w:ascii="Arial" w:hAnsi="Arial" w:cs="Arial"/>
          <w:b/>
          <w:bCs/>
          <w:noProof/>
          <w:color w:val="000000" w:themeColor="text1"/>
          <w:sz w:val="24"/>
          <w:szCs w:val="24"/>
          <w:lang w:val="ro-RO"/>
        </w:rPr>
        <w:t>)</w:t>
      </w:r>
      <w:r w:rsidRPr="00B10CF9">
        <w:rPr>
          <w:rFonts w:ascii="Arial" w:hAnsi="Arial" w:cs="Arial"/>
          <w:noProof/>
          <w:color w:val="000000" w:themeColor="text1"/>
          <w:sz w:val="24"/>
          <w:szCs w:val="24"/>
          <w:lang w:val="ro-RO"/>
        </w:rPr>
        <w:t> </w:t>
      </w:r>
      <w:r w:rsidRPr="00B10CF9">
        <w:rPr>
          <w:rFonts w:ascii="Arial" w:hAnsi="Arial" w:cs="Arial"/>
          <w:b/>
          <w:noProof/>
          <w:color w:val="000000" w:themeColor="text1"/>
          <w:sz w:val="24"/>
          <w:szCs w:val="24"/>
          <w:lang w:val="ro-RO"/>
        </w:rPr>
        <w:t>cantitatea şi tipurile de deşeuri generate/gestionate:</w:t>
      </w:r>
      <w:r w:rsidRPr="00B10CF9">
        <w:rPr>
          <w:rFonts w:ascii="Arial" w:hAnsi="Arial" w:cs="Arial"/>
          <w:noProof/>
          <w:color w:val="000000" w:themeColor="text1"/>
          <w:sz w:val="24"/>
          <w:szCs w:val="24"/>
          <w:lang w:val="ro-RO"/>
        </w:rPr>
        <w:t xml:space="preserve"> Gestionarea deșeurilor, pe timpul execuției se va realiza </w:t>
      </w:r>
      <w:r w:rsidRPr="00B10CF9">
        <w:rPr>
          <w:rFonts w:ascii="Arial" w:hAnsi="Arial" w:cs="Arial"/>
          <w:color w:val="000000" w:themeColor="text1"/>
          <w:sz w:val="24"/>
          <w:szCs w:val="24"/>
          <w:lang w:val="ro-RO"/>
        </w:rPr>
        <w:t>conform</w:t>
      </w:r>
      <w:r w:rsidRPr="00B10CF9">
        <w:rPr>
          <w:rFonts w:ascii="Arial" w:hAnsi="Arial" w:cs="Arial"/>
          <w:iCs/>
          <w:color w:val="000000" w:themeColor="text1"/>
          <w:sz w:val="24"/>
          <w:szCs w:val="24"/>
          <w:lang w:val="ro-RO"/>
        </w:rPr>
        <w:t>,</w:t>
      </w:r>
      <w:r w:rsidR="003115F7" w:rsidRPr="00B10CF9">
        <w:rPr>
          <w:rFonts w:ascii="Arial" w:hAnsi="Arial" w:cs="Arial"/>
          <w:iCs/>
          <w:color w:val="000000" w:themeColor="text1"/>
          <w:sz w:val="24"/>
          <w:szCs w:val="24"/>
          <w:lang w:val="ro-RO"/>
        </w:rPr>
        <w:t xml:space="preserve"> </w:t>
      </w:r>
      <w:proofErr w:type="spellStart"/>
      <w:r w:rsidR="008E7C0C" w:rsidRPr="00B10CF9">
        <w:rPr>
          <w:rFonts w:ascii="Arial" w:hAnsi="Arial" w:cs="Arial"/>
          <w:color w:val="000000" w:themeColor="text1"/>
          <w:sz w:val="24"/>
          <w:szCs w:val="24"/>
        </w:rPr>
        <w:t>Legii</w:t>
      </w:r>
      <w:proofErr w:type="spellEnd"/>
      <w:r w:rsidR="008E7C0C" w:rsidRPr="00B10CF9">
        <w:rPr>
          <w:rFonts w:ascii="Arial" w:hAnsi="Arial" w:cs="Arial"/>
          <w:color w:val="000000" w:themeColor="text1"/>
          <w:sz w:val="24"/>
          <w:szCs w:val="24"/>
        </w:rPr>
        <w:t xml:space="preserve"> </w:t>
      </w:r>
      <w:proofErr w:type="spellStart"/>
      <w:r w:rsidR="008E7C0C" w:rsidRPr="00B10CF9">
        <w:rPr>
          <w:rFonts w:ascii="Arial" w:hAnsi="Arial" w:cs="Arial"/>
          <w:color w:val="000000" w:themeColor="text1"/>
          <w:sz w:val="24"/>
          <w:szCs w:val="24"/>
        </w:rPr>
        <w:t>nr</w:t>
      </w:r>
      <w:proofErr w:type="spellEnd"/>
      <w:r w:rsidR="008E7C0C" w:rsidRPr="00B10CF9">
        <w:rPr>
          <w:rFonts w:ascii="Arial" w:hAnsi="Arial" w:cs="Arial"/>
          <w:color w:val="000000" w:themeColor="text1"/>
          <w:sz w:val="24"/>
          <w:szCs w:val="24"/>
        </w:rPr>
        <w:t xml:space="preserve">. </w:t>
      </w:r>
      <w:proofErr w:type="gramStart"/>
      <w:r w:rsidR="008E7C0C" w:rsidRPr="00B10CF9">
        <w:rPr>
          <w:rFonts w:ascii="Arial" w:hAnsi="Arial" w:cs="Arial"/>
          <w:color w:val="000000" w:themeColor="text1"/>
          <w:sz w:val="24"/>
          <w:szCs w:val="24"/>
        </w:rPr>
        <w:t>17</w:t>
      </w:r>
      <w:proofErr w:type="gramEnd"/>
      <w:r w:rsidR="00136AD9" w:rsidRPr="00B10CF9">
        <w:rPr>
          <w:rFonts w:ascii="Arial" w:hAnsi="Arial" w:cs="Arial"/>
          <w:color w:val="000000" w:themeColor="text1"/>
          <w:sz w:val="24"/>
          <w:szCs w:val="24"/>
        </w:rPr>
        <w:t xml:space="preserve"> din </w:t>
      </w:r>
      <w:r w:rsidR="008E7C0C" w:rsidRPr="00B10CF9">
        <w:rPr>
          <w:rFonts w:ascii="Arial" w:hAnsi="Arial" w:cs="Arial"/>
          <w:color w:val="000000" w:themeColor="text1"/>
          <w:sz w:val="24"/>
          <w:szCs w:val="24"/>
        </w:rPr>
        <w:t xml:space="preserve">09.01.2023 </w:t>
      </w:r>
      <w:proofErr w:type="spellStart"/>
      <w:r w:rsidR="008E7C0C" w:rsidRPr="00B10CF9">
        <w:rPr>
          <w:rFonts w:ascii="Arial" w:hAnsi="Arial" w:cs="Arial"/>
          <w:color w:val="000000" w:themeColor="text1"/>
          <w:sz w:val="24"/>
          <w:szCs w:val="24"/>
        </w:rPr>
        <w:t>pentru</w:t>
      </w:r>
      <w:proofErr w:type="spellEnd"/>
      <w:r w:rsidR="008E7C0C" w:rsidRPr="00B10CF9">
        <w:rPr>
          <w:rFonts w:ascii="Arial" w:hAnsi="Arial" w:cs="Arial"/>
          <w:color w:val="000000" w:themeColor="text1"/>
          <w:sz w:val="24"/>
          <w:szCs w:val="24"/>
        </w:rPr>
        <w:t xml:space="preserve"> </w:t>
      </w:r>
      <w:proofErr w:type="spellStart"/>
      <w:r w:rsidR="008E7C0C" w:rsidRPr="00B10CF9">
        <w:rPr>
          <w:rFonts w:ascii="Arial" w:hAnsi="Arial" w:cs="Arial"/>
          <w:color w:val="000000" w:themeColor="text1"/>
          <w:sz w:val="24"/>
          <w:szCs w:val="24"/>
        </w:rPr>
        <w:t>aprobarea</w:t>
      </w:r>
      <w:proofErr w:type="spellEnd"/>
      <w:r w:rsidR="008E7C0C" w:rsidRPr="00B10CF9">
        <w:rPr>
          <w:rFonts w:ascii="Arial" w:hAnsi="Arial" w:cs="Arial"/>
          <w:color w:val="000000" w:themeColor="text1"/>
          <w:sz w:val="24"/>
          <w:szCs w:val="24"/>
        </w:rPr>
        <w:t xml:space="preserve"> </w:t>
      </w:r>
      <w:proofErr w:type="spellStart"/>
      <w:r w:rsidR="008E7C0C" w:rsidRPr="00B10CF9">
        <w:rPr>
          <w:rFonts w:ascii="Arial" w:hAnsi="Arial" w:cs="Arial"/>
          <w:color w:val="000000" w:themeColor="text1"/>
          <w:sz w:val="24"/>
          <w:szCs w:val="24"/>
        </w:rPr>
        <w:t>Ordonanței</w:t>
      </w:r>
      <w:proofErr w:type="spellEnd"/>
      <w:r w:rsidR="008E7C0C" w:rsidRPr="00B10CF9">
        <w:rPr>
          <w:rFonts w:ascii="Arial" w:hAnsi="Arial" w:cs="Arial"/>
          <w:color w:val="000000" w:themeColor="text1"/>
          <w:sz w:val="24"/>
          <w:szCs w:val="24"/>
        </w:rPr>
        <w:t xml:space="preserve"> de </w:t>
      </w:r>
      <w:proofErr w:type="spellStart"/>
      <w:r w:rsidR="008E7C0C" w:rsidRPr="00B10CF9">
        <w:rPr>
          <w:rFonts w:ascii="Arial" w:hAnsi="Arial" w:cs="Arial"/>
          <w:color w:val="000000" w:themeColor="text1"/>
          <w:sz w:val="24"/>
          <w:szCs w:val="24"/>
        </w:rPr>
        <w:t>urgență</w:t>
      </w:r>
      <w:proofErr w:type="spellEnd"/>
      <w:r w:rsidR="008E7C0C" w:rsidRPr="00B10CF9">
        <w:rPr>
          <w:rFonts w:ascii="Arial" w:hAnsi="Arial" w:cs="Arial"/>
          <w:color w:val="000000" w:themeColor="text1"/>
          <w:sz w:val="24"/>
          <w:szCs w:val="24"/>
        </w:rPr>
        <w:t xml:space="preserve"> a </w:t>
      </w:r>
      <w:proofErr w:type="spellStart"/>
      <w:r w:rsidR="008E7C0C" w:rsidRPr="00B10CF9">
        <w:rPr>
          <w:rFonts w:ascii="Arial" w:hAnsi="Arial" w:cs="Arial"/>
          <w:color w:val="000000" w:themeColor="text1"/>
          <w:sz w:val="24"/>
          <w:szCs w:val="24"/>
        </w:rPr>
        <w:t>Guvernului</w:t>
      </w:r>
      <w:proofErr w:type="spellEnd"/>
      <w:r w:rsidR="008E7C0C" w:rsidRPr="00B10CF9">
        <w:rPr>
          <w:rFonts w:ascii="Arial" w:hAnsi="Arial" w:cs="Arial"/>
          <w:color w:val="000000" w:themeColor="text1"/>
          <w:sz w:val="24"/>
          <w:szCs w:val="24"/>
        </w:rPr>
        <w:t xml:space="preserve"> </w:t>
      </w:r>
      <w:proofErr w:type="spellStart"/>
      <w:r w:rsidR="008E7C0C" w:rsidRPr="00B10CF9">
        <w:rPr>
          <w:rFonts w:ascii="Arial" w:hAnsi="Arial" w:cs="Arial"/>
          <w:color w:val="000000" w:themeColor="text1"/>
          <w:sz w:val="24"/>
          <w:szCs w:val="24"/>
        </w:rPr>
        <w:t>nr</w:t>
      </w:r>
      <w:proofErr w:type="spellEnd"/>
      <w:r w:rsidR="008E7C0C" w:rsidRPr="00B10CF9">
        <w:rPr>
          <w:rFonts w:ascii="Arial" w:hAnsi="Arial" w:cs="Arial"/>
          <w:color w:val="000000" w:themeColor="text1"/>
          <w:sz w:val="24"/>
          <w:szCs w:val="24"/>
        </w:rPr>
        <w:t xml:space="preserve">. 92/2021 </w:t>
      </w:r>
      <w:proofErr w:type="spellStart"/>
      <w:r w:rsidR="008E7C0C" w:rsidRPr="00B10CF9">
        <w:rPr>
          <w:rFonts w:ascii="Arial" w:hAnsi="Arial" w:cs="Arial"/>
          <w:color w:val="000000" w:themeColor="text1"/>
          <w:sz w:val="24"/>
          <w:szCs w:val="24"/>
        </w:rPr>
        <w:t>privind</w:t>
      </w:r>
      <w:proofErr w:type="spellEnd"/>
      <w:r w:rsidR="008E7C0C" w:rsidRPr="00B10CF9">
        <w:rPr>
          <w:rFonts w:ascii="Arial" w:hAnsi="Arial" w:cs="Arial"/>
          <w:color w:val="000000" w:themeColor="text1"/>
          <w:sz w:val="24"/>
          <w:szCs w:val="24"/>
        </w:rPr>
        <w:t xml:space="preserve"> </w:t>
      </w:r>
      <w:proofErr w:type="spellStart"/>
      <w:r w:rsidR="008E7C0C" w:rsidRPr="00B10CF9">
        <w:rPr>
          <w:rFonts w:ascii="Arial" w:hAnsi="Arial" w:cs="Arial"/>
          <w:color w:val="000000" w:themeColor="text1"/>
          <w:sz w:val="24"/>
          <w:szCs w:val="24"/>
        </w:rPr>
        <w:t>regimul</w:t>
      </w:r>
      <w:proofErr w:type="spellEnd"/>
      <w:r w:rsidR="008E7C0C" w:rsidRPr="00B10CF9">
        <w:rPr>
          <w:rFonts w:ascii="Arial" w:hAnsi="Arial" w:cs="Arial"/>
          <w:color w:val="000000" w:themeColor="text1"/>
          <w:sz w:val="24"/>
          <w:szCs w:val="24"/>
        </w:rPr>
        <w:t xml:space="preserve"> </w:t>
      </w:r>
      <w:proofErr w:type="spellStart"/>
      <w:r w:rsidR="008E7C0C" w:rsidRPr="00B10CF9">
        <w:rPr>
          <w:rFonts w:ascii="Arial" w:hAnsi="Arial" w:cs="Arial"/>
          <w:color w:val="000000" w:themeColor="text1"/>
          <w:sz w:val="24"/>
          <w:szCs w:val="24"/>
        </w:rPr>
        <w:t>deșeurilor</w:t>
      </w:r>
      <w:proofErr w:type="spellEnd"/>
      <w:r w:rsidR="008E7C0C" w:rsidRPr="00B10CF9">
        <w:rPr>
          <w:rFonts w:ascii="Arial" w:hAnsi="Arial" w:cs="Arial"/>
          <w:color w:val="000000" w:themeColor="text1"/>
          <w:sz w:val="24"/>
          <w:szCs w:val="24"/>
        </w:rPr>
        <w:t>;</w:t>
      </w:r>
      <w:r w:rsidRPr="00B10CF9">
        <w:rPr>
          <w:rFonts w:ascii="Arial" w:hAnsi="Arial" w:cs="Arial"/>
          <w:iCs/>
          <w:color w:val="000000" w:themeColor="text1"/>
          <w:sz w:val="24"/>
          <w:szCs w:val="24"/>
          <w:lang w:val="ro-RO"/>
        </w:rPr>
        <w:t xml:space="preserve"> </w:t>
      </w:r>
    </w:p>
    <w:p w:rsidR="007C59CE" w:rsidRPr="00B10CF9" w:rsidRDefault="007C59CE" w:rsidP="007C59CE">
      <w:pPr>
        <w:spacing w:after="0" w:line="240" w:lineRule="auto"/>
        <w:ind w:firstLine="720"/>
        <w:jc w:val="both"/>
        <w:rPr>
          <w:rFonts w:ascii="Arial" w:hAnsi="Arial" w:cs="Arial"/>
          <w:color w:val="000000" w:themeColor="text1"/>
          <w:sz w:val="24"/>
          <w:szCs w:val="24"/>
          <w:lang w:val="ro-RO"/>
        </w:rPr>
      </w:pPr>
      <w:r w:rsidRPr="00B10CF9">
        <w:rPr>
          <w:rFonts w:ascii="Arial" w:hAnsi="Arial" w:cs="Arial"/>
          <w:color w:val="000000" w:themeColor="text1"/>
          <w:sz w:val="24"/>
          <w:szCs w:val="24"/>
          <w:lang w:val="ro-RO"/>
        </w:rPr>
        <w:t>În perioada de execuţie a proiectului vor rezulta deşeuri care</w:t>
      </w:r>
      <w:r w:rsidRPr="00B10CF9">
        <w:rPr>
          <w:rFonts w:ascii="Arial" w:hAnsi="Arial" w:cs="Arial"/>
          <w:bCs/>
          <w:iCs/>
          <w:color w:val="000000" w:themeColor="text1"/>
          <w:sz w:val="24"/>
          <w:szCs w:val="24"/>
          <w:lang w:val="ro-RO"/>
        </w:rPr>
        <w:t>, vor fi colectate selectiv și se vor valorifica/elimina numai prin operatori economici autorizați</w:t>
      </w:r>
      <w:r w:rsidRPr="00B10CF9">
        <w:rPr>
          <w:rFonts w:ascii="Arial" w:hAnsi="Arial" w:cs="Arial"/>
          <w:color w:val="000000" w:themeColor="text1"/>
          <w:sz w:val="24"/>
          <w:szCs w:val="24"/>
          <w:lang w:val="ro-RO"/>
        </w:rPr>
        <w:t xml:space="preserve">. </w:t>
      </w:r>
    </w:p>
    <w:p w:rsidR="007C59CE" w:rsidRDefault="007C59CE" w:rsidP="007C59CE">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b</w:t>
      </w:r>
      <w:r w:rsidRPr="00B10CF9">
        <w:rPr>
          <w:rFonts w:ascii="Arial" w:hAnsi="Arial" w:cs="Arial"/>
          <w:b/>
          <w:bCs/>
          <w:noProof/>
          <w:color w:val="000000" w:themeColor="text1"/>
          <w:sz w:val="24"/>
          <w:szCs w:val="24"/>
          <w:vertAlign w:val="subscript"/>
          <w:lang w:val="ro-RO"/>
        </w:rPr>
        <w:t>5</w:t>
      </w:r>
      <w:r w:rsidRPr="00B10CF9">
        <w:rPr>
          <w:rFonts w:ascii="Arial" w:hAnsi="Arial" w:cs="Arial"/>
          <w:b/>
          <w:bCs/>
          <w:noProof/>
          <w:color w:val="000000" w:themeColor="text1"/>
          <w:sz w:val="24"/>
          <w:szCs w:val="24"/>
          <w:lang w:val="ro-RO"/>
        </w:rPr>
        <w:t>)</w:t>
      </w:r>
      <w:r w:rsidRPr="00B10CF9">
        <w:rPr>
          <w:rFonts w:ascii="Arial" w:hAnsi="Arial" w:cs="Arial"/>
          <w:noProof/>
          <w:color w:val="000000" w:themeColor="text1"/>
          <w:sz w:val="24"/>
          <w:szCs w:val="24"/>
          <w:lang w:val="ro-RO"/>
        </w:rPr>
        <w:t> </w:t>
      </w:r>
      <w:r w:rsidRPr="00B10CF9">
        <w:rPr>
          <w:rFonts w:ascii="Arial" w:hAnsi="Arial" w:cs="Arial"/>
          <w:b/>
          <w:noProof/>
          <w:color w:val="000000" w:themeColor="text1"/>
          <w:sz w:val="24"/>
          <w:szCs w:val="24"/>
          <w:lang w:val="ro-RO"/>
        </w:rPr>
        <w:t>poluarea şi alte efecte negative:</w:t>
      </w:r>
      <w:r w:rsidRPr="00B10CF9">
        <w:rPr>
          <w:rFonts w:ascii="Arial" w:hAnsi="Arial" w:cs="Arial"/>
          <w:noProof/>
          <w:color w:val="000000" w:themeColor="text1"/>
          <w:sz w:val="24"/>
          <w:szCs w:val="24"/>
          <w:lang w:val="ro-RO"/>
        </w:rPr>
        <w:t xml:space="preserve"> - nu  exista posibilitatea aparitiei unor emisii  semnificative in niciun</w:t>
      </w:r>
      <w:r w:rsidR="000D3F3A" w:rsidRPr="00B10CF9">
        <w:rPr>
          <w:rFonts w:ascii="Arial" w:hAnsi="Arial" w:cs="Arial"/>
          <w:noProof/>
          <w:color w:val="000000" w:themeColor="text1"/>
          <w:sz w:val="24"/>
          <w:szCs w:val="24"/>
          <w:lang w:val="ro-RO"/>
        </w:rPr>
        <w:t>ul</w:t>
      </w:r>
      <w:r w:rsidRPr="00B10CF9">
        <w:rPr>
          <w:rFonts w:ascii="Arial" w:hAnsi="Arial" w:cs="Arial"/>
          <w:noProof/>
          <w:color w:val="000000" w:themeColor="text1"/>
          <w:sz w:val="24"/>
          <w:szCs w:val="24"/>
          <w:lang w:val="ro-RO"/>
        </w:rPr>
        <w:t xml:space="preserve"> din factorii de mediu daca vor fi respectate urmatoarele masuri:</w:t>
      </w:r>
    </w:p>
    <w:p w:rsidR="00FB01BE" w:rsidRPr="00B10CF9" w:rsidRDefault="00FB01BE" w:rsidP="007C59CE">
      <w:pPr>
        <w:spacing w:after="0" w:line="240" w:lineRule="auto"/>
        <w:ind w:firstLine="720"/>
        <w:jc w:val="both"/>
        <w:rPr>
          <w:rFonts w:ascii="Arial" w:hAnsi="Arial" w:cs="Arial"/>
          <w:b/>
          <w:bCs/>
          <w:noProof/>
          <w:color w:val="000000" w:themeColor="text1"/>
          <w:sz w:val="24"/>
          <w:szCs w:val="24"/>
          <w:lang w:val="ro-RO"/>
        </w:rPr>
      </w:pPr>
    </w:p>
    <w:p w:rsidR="002229E2" w:rsidRDefault="002229E2" w:rsidP="002229E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w:t>
      </w:r>
      <w:r w:rsidRPr="00FB01BE">
        <w:rPr>
          <w:rFonts w:ascii="Arial" w:hAnsi="Arial" w:cs="Arial"/>
          <w:b/>
          <w:bCs/>
          <w:noProof/>
          <w:color w:val="000000" w:themeColor="text1"/>
          <w:sz w:val="24"/>
          <w:szCs w:val="24"/>
          <w:lang w:val="ro-RO"/>
        </w:rPr>
        <w:t>Măsuri generale pentru protecția factorilor de mediu:</w:t>
      </w:r>
      <w:r w:rsidR="000B00D8" w:rsidRPr="00FB01BE">
        <w:rPr>
          <w:rFonts w:ascii="Arial" w:hAnsi="Arial" w:cs="Arial"/>
          <w:b/>
          <w:bCs/>
          <w:noProof/>
          <w:color w:val="000000" w:themeColor="text1"/>
          <w:sz w:val="24"/>
          <w:szCs w:val="24"/>
          <w:lang w:val="ro-RO"/>
        </w:rPr>
        <w:t xml:space="preserve"> </w:t>
      </w:r>
    </w:p>
    <w:p w:rsidR="00FB01BE" w:rsidRPr="00FB01BE" w:rsidRDefault="00FB01BE" w:rsidP="002229E2">
      <w:pPr>
        <w:spacing w:after="0" w:line="240" w:lineRule="auto"/>
        <w:jc w:val="both"/>
        <w:rPr>
          <w:rFonts w:ascii="Arial" w:hAnsi="Arial" w:cs="Arial"/>
          <w:b/>
          <w:bCs/>
          <w:noProof/>
          <w:color w:val="000000" w:themeColor="text1"/>
          <w:sz w:val="24"/>
          <w:szCs w:val="24"/>
          <w:lang w:val="ro-RO"/>
        </w:rPr>
      </w:pP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întocmai a tehnologiei de execuție;</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limitei amplasamentului, a proiectului din documentaţiile avizate;</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 xml:space="preserve">alimentarea cu carburanţi, întreţinerea si repararea utilajelor, mijloacelor de transport utilizate </w:t>
      </w:r>
      <w:r w:rsidR="000B00D8">
        <w:rPr>
          <w:rFonts w:ascii="Arial" w:hAnsi="Arial" w:cs="Arial"/>
          <w:bCs/>
          <w:noProof/>
          <w:sz w:val="24"/>
          <w:szCs w:val="24"/>
          <w:lang w:val="ro-RO"/>
        </w:rPr>
        <w:t xml:space="preserve">la realizarea priectului </w:t>
      </w:r>
      <w:r w:rsidRPr="00FF1DAE">
        <w:rPr>
          <w:rFonts w:ascii="Arial" w:hAnsi="Arial" w:cs="Arial"/>
          <w:bCs/>
          <w:noProof/>
          <w:sz w:val="24"/>
          <w:szCs w:val="24"/>
          <w:lang w:val="ro-RO"/>
        </w:rPr>
        <w:t>se va efectua la unități specializate și amenajate în acest scop;</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 perimetrul de lucru nu vor fi depozitate carburanți, lubrifianţi, deşeuri sau alte materiale periculoase, inflamabile sau nocive;</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lastRenderedPageBreak/>
        <w:t>personalul care lucrează în executarea lucrărilor va fi instruit și din normele de protecţie a mediului;</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încadrarea emisiilor de poluanți în atmosferă de la mijloacelele de transport în limitele maxime admise;</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monitorizarea mediului în conformitate cu legislația în vigoare;</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B50F4B">
        <w:rPr>
          <w:rFonts w:ascii="Arial" w:hAnsi="Arial" w:cs="Arial"/>
          <w:bCs/>
          <w:noProof/>
          <w:sz w:val="24"/>
          <w:szCs w:val="24"/>
          <w:lang w:val="ro-RO"/>
        </w:rPr>
        <w:t>se vor utiliza utilaje și vehicule performante, cu un nivel redus de zgomot și de noxe;</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5B2F49">
        <w:rPr>
          <w:rFonts w:ascii="Arial" w:hAnsi="Arial" w:cs="Arial"/>
          <w:bCs/>
          <w:noProof/>
          <w:sz w:val="24"/>
          <w:szCs w:val="24"/>
          <w:lang w:val="ro-RO"/>
        </w:rPr>
        <w:t>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w:t>
      </w:r>
      <w:r>
        <w:rPr>
          <w:rFonts w:ascii="Arial" w:hAnsi="Arial" w:cs="Arial"/>
          <w:bCs/>
          <w:noProof/>
          <w:sz w:val="24"/>
          <w:szCs w:val="24"/>
          <w:lang w:val="ro-RO"/>
        </w:rPr>
        <w:t>toare fiecarei clase, a</w:t>
      </w:r>
      <w:r w:rsidRPr="005B2F49">
        <w:rPr>
          <w:rFonts w:ascii="Arial" w:hAnsi="Arial" w:cs="Arial"/>
          <w:bCs/>
          <w:noProof/>
          <w:sz w:val="24"/>
          <w:szCs w:val="24"/>
          <w:lang w:val="ro-RO"/>
        </w:rPr>
        <w:t xml:space="preserve">stfel se va evita contaminarea zonei și se vor evita; </w:t>
      </w:r>
    </w:p>
    <w:p w:rsidR="00FB01BE" w:rsidRDefault="00FB01BE" w:rsidP="00FB01BE">
      <w:pPr>
        <w:spacing w:after="0" w:line="240" w:lineRule="auto"/>
        <w:ind w:left="360"/>
        <w:jc w:val="both"/>
        <w:rPr>
          <w:rFonts w:ascii="Arial" w:hAnsi="Arial" w:cs="Arial"/>
          <w:bCs/>
          <w:noProof/>
          <w:sz w:val="24"/>
          <w:szCs w:val="24"/>
          <w:lang w:val="ro-RO"/>
        </w:rPr>
      </w:pPr>
    </w:p>
    <w:p w:rsidR="002229E2" w:rsidRPr="00FB01BE" w:rsidRDefault="002229E2" w:rsidP="002229E2">
      <w:pPr>
        <w:spacing w:after="0" w:line="240" w:lineRule="auto"/>
        <w:jc w:val="both"/>
        <w:rPr>
          <w:rFonts w:ascii="Arial" w:hAnsi="Arial" w:cs="Arial"/>
          <w:bCs/>
          <w:noProof/>
          <w:sz w:val="24"/>
          <w:szCs w:val="24"/>
          <w:lang w:val="ro-RO"/>
        </w:rPr>
      </w:pPr>
      <w:r w:rsidRPr="00FB01BE">
        <w:rPr>
          <w:rFonts w:ascii="Arial" w:hAnsi="Arial" w:cs="Arial"/>
          <w:b/>
          <w:bCs/>
          <w:noProof/>
          <w:sz w:val="24"/>
          <w:szCs w:val="24"/>
          <w:lang w:val="ro-RO"/>
        </w:rPr>
        <w:t>Măsuri pentru protecția factorului de mediu aer:</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folosirea de utilaje moderne, dotate cu motoare ale căror emisii să respecte prevederile legislaţiei în vigoare;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reducerea vitezei de circulaţie pe drumurile publice a vehiculelor grele pentru transportul echipamentelor şi a materialelor;</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verificarea vehiculelor care transportă materiale, pentru evitarea răspândirii acestora în afara arealului de construcţie;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diminuarea la minimum a înălţimii de descărcare a materialelor care pot genera emisii de particule;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curăţarea roţilor vehiculelor la ieşirea din şantier pe drumurile publice;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oprirea motoarelor utilajelor în perioadele în care nu sunt implicate în activitate;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se recomandă stocarea materialelor în grămezi cât mai compacte (raport suprafața/volum cât mai mic);</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autovehiculele și utilajele folosite pentru executarea lucrărilor vor respecta condițiile impuse prin verificări tehnice periodice;</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întreținerea curățeniei la locurile de muncă pentru prevenirea formării de pulberi;</w:t>
      </w:r>
    </w:p>
    <w:p w:rsidR="00FB01BE" w:rsidRPr="0090648F" w:rsidRDefault="00FB01BE" w:rsidP="00FB01BE">
      <w:pPr>
        <w:spacing w:after="0" w:line="240" w:lineRule="auto"/>
        <w:ind w:left="360"/>
        <w:jc w:val="both"/>
        <w:rPr>
          <w:rFonts w:ascii="Arial" w:hAnsi="Arial" w:cs="Arial"/>
          <w:bCs/>
          <w:noProof/>
          <w:sz w:val="24"/>
          <w:szCs w:val="24"/>
          <w:lang w:val="ro-RO"/>
        </w:rPr>
      </w:pPr>
    </w:p>
    <w:p w:rsidR="002229E2" w:rsidRPr="00FB01BE" w:rsidRDefault="002229E2" w:rsidP="002229E2">
      <w:pPr>
        <w:spacing w:after="0" w:line="240" w:lineRule="auto"/>
        <w:jc w:val="both"/>
        <w:rPr>
          <w:rFonts w:ascii="Arial" w:hAnsi="Arial" w:cs="Arial"/>
          <w:bCs/>
          <w:noProof/>
          <w:sz w:val="24"/>
          <w:szCs w:val="24"/>
          <w:lang w:val="ro-RO"/>
        </w:rPr>
      </w:pPr>
      <w:r w:rsidRPr="00FB01BE">
        <w:rPr>
          <w:rFonts w:ascii="Arial" w:hAnsi="Arial" w:cs="Arial"/>
          <w:b/>
          <w:bCs/>
          <w:noProof/>
          <w:sz w:val="24"/>
          <w:szCs w:val="24"/>
          <w:lang w:val="ro-RO"/>
        </w:rPr>
        <w:t>Măsuri pentru protecția factorului de mediu sol si subsol:</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dimensionarea lucrărilor la suprafața strict necesară;</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delimitarea strictă a culoarului de lucru;</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întreţinerea si repararea utilajelor și mijloacelor de transport se va efectua numai la unități specializate în domeniu; </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depozitarea materialelor de construcții sau a materialului excavat se va face în zonă special amenajate pe amplasament;</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protejarea terenurilor învecinate prin interzicerea depozitării materialelor de orice fel;</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se vor utiliza numai drumurile desemnate pentru transport materiale; </w:t>
      </w:r>
    </w:p>
    <w:p w:rsidR="00FB01BE" w:rsidRDefault="00FB01BE" w:rsidP="00FB01BE">
      <w:pPr>
        <w:spacing w:after="0" w:line="240" w:lineRule="auto"/>
        <w:jc w:val="both"/>
        <w:rPr>
          <w:rFonts w:ascii="Arial" w:hAnsi="Arial" w:cs="Arial"/>
          <w:bCs/>
          <w:noProof/>
          <w:sz w:val="24"/>
          <w:szCs w:val="24"/>
          <w:lang w:val="ro-RO"/>
        </w:rPr>
      </w:pPr>
    </w:p>
    <w:p w:rsidR="00FB01BE" w:rsidRDefault="00FB01BE" w:rsidP="00FB01BE">
      <w:pPr>
        <w:spacing w:after="0" w:line="240" w:lineRule="auto"/>
        <w:jc w:val="both"/>
        <w:rPr>
          <w:rFonts w:ascii="Arial" w:hAnsi="Arial" w:cs="Arial"/>
          <w:bCs/>
          <w:noProof/>
          <w:sz w:val="24"/>
          <w:szCs w:val="24"/>
          <w:lang w:val="ro-RO"/>
        </w:rPr>
      </w:pPr>
    </w:p>
    <w:p w:rsidR="002229E2" w:rsidRPr="00FB01BE" w:rsidRDefault="002229E2" w:rsidP="002229E2">
      <w:pPr>
        <w:spacing w:after="0" w:line="240" w:lineRule="auto"/>
        <w:jc w:val="both"/>
        <w:rPr>
          <w:rFonts w:ascii="Arial" w:hAnsi="Arial" w:cs="Arial"/>
          <w:bCs/>
          <w:noProof/>
          <w:sz w:val="24"/>
          <w:szCs w:val="24"/>
          <w:lang w:val="ro-RO"/>
        </w:rPr>
      </w:pPr>
      <w:r w:rsidRPr="00FB01BE">
        <w:rPr>
          <w:rFonts w:ascii="Arial" w:hAnsi="Arial" w:cs="Arial"/>
          <w:b/>
          <w:bCs/>
          <w:noProof/>
          <w:sz w:val="24"/>
          <w:szCs w:val="24"/>
          <w:lang w:val="ro-RO"/>
        </w:rPr>
        <w:t>Măsuri pentru protecția factorului de mediu apă de suprafață si subterană:</w:t>
      </w:r>
    </w:p>
    <w:p w:rsidR="002229E2" w:rsidRPr="00952107"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depozitarea materialelor utilizate în construcţii în spaţii special amenajate;</w:t>
      </w:r>
    </w:p>
    <w:p w:rsidR="002229E2" w:rsidRPr="00A76035"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aplicarea în caz de necesitate, a tuturor măsurilor de prevenire şi combatere a poluării accidentale, conform prevederilor legislaţiei în vigoare;</w:t>
      </w:r>
    </w:p>
    <w:p w:rsidR="002229E2" w:rsidRPr="00A76035"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se va respecta strict proiectul de execuție aprobat;</w:t>
      </w:r>
    </w:p>
    <w:p w:rsidR="002229E2" w:rsidRDefault="002229E2" w:rsidP="002229E2">
      <w:pPr>
        <w:numPr>
          <w:ilvl w:val="0"/>
          <w:numId w:val="21"/>
        </w:numPr>
        <w:spacing w:after="0" w:line="240" w:lineRule="auto"/>
        <w:ind w:left="0" w:firstLine="426"/>
        <w:jc w:val="both"/>
        <w:rPr>
          <w:rFonts w:ascii="Arial" w:hAnsi="Arial" w:cs="Arial"/>
          <w:bCs/>
          <w:noProof/>
          <w:sz w:val="24"/>
          <w:szCs w:val="24"/>
          <w:lang w:val="ro-RO"/>
        </w:rPr>
      </w:pPr>
      <w:r w:rsidRPr="00A76035">
        <w:rPr>
          <w:rFonts w:ascii="Arial" w:hAnsi="Arial" w:cs="Arial"/>
          <w:bCs/>
          <w:noProof/>
          <w:sz w:val="24"/>
          <w:szCs w:val="24"/>
          <w:lang w:val="ro-RO"/>
        </w:rPr>
        <w:t>utilajele și vehiculele nu se vor spăla pe amplasament;</w:t>
      </w:r>
    </w:p>
    <w:p w:rsidR="00FB01BE" w:rsidRDefault="00FB01BE" w:rsidP="00FB01BE">
      <w:pPr>
        <w:spacing w:after="0" w:line="240" w:lineRule="auto"/>
        <w:ind w:left="426"/>
        <w:jc w:val="both"/>
        <w:rPr>
          <w:rFonts w:ascii="Arial" w:hAnsi="Arial" w:cs="Arial"/>
          <w:bCs/>
          <w:noProof/>
          <w:sz w:val="24"/>
          <w:szCs w:val="24"/>
          <w:lang w:val="ro-RO"/>
        </w:rPr>
      </w:pPr>
    </w:p>
    <w:p w:rsidR="002229E2" w:rsidRPr="00FB01BE" w:rsidRDefault="002229E2" w:rsidP="002229E2">
      <w:pPr>
        <w:spacing w:after="0" w:line="240" w:lineRule="auto"/>
        <w:jc w:val="both"/>
        <w:rPr>
          <w:rFonts w:ascii="Arial" w:hAnsi="Arial" w:cs="Arial"/>
          <w:bCs/>
          <w:noProof/>
          <w:sz w:val="24"/>
          <w:szCs w:val="24"/>
          <w:lang w:val="ro-RO"/>
        </w:rPr>
      </w:pPr>
      <w:r w:rsidRPr="00FB01BE">
        <w:rPr>
          <w:rFonts w:ascii="Arial" w:hAnsi="Arial" w:cs="Arial"/>
          <w:b/>
          <w:bCs/>
          <w:noProof/>
          <w:sz w:val="24"/>
          <w:szCs w:val="24"/>
          <w:lang w:val="ro-RO"/>
        </w:rPr>
        <w:t>Măsuri pentru protecția așezărilor umane:</w:t>
      </w:r>
    </w:p>
    <w:p w:rsidR="002229E2" w:rsidRPr="00F2164C" w:rsidRDefault="00246C9B" w:rsidP="002229E2">
      <w:pPr>
        <w:numPr>
          <w:ilvl w:val="0"/>
          <w:numId w:val="21"/>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se va asigura semnalizarea</w:t>
      </w:r>
      <w:r w:rsidR="002229E2" w:rsidRPr="00F2164C">
        <w:rPr>
          <w:rFonts w:ascii="Arial" w:eastAsia="Times New Roman" w:hAnsi="Arial" w:cs="Arial"/>
          <w:sz w:val="24"/>
          <w:szCs w:val="24"/>
          <w:lang w:val="it-IT"/>
        </w:rPr>
        <w:t xml:space="preserve"> cu panouri de av</w:t>
      </w:r>
      <w:r w:rsidR="002229E2">
        <w:rPr>
          <w:rFonts w:ascii="Arial" w:eastAsia="Times New Roman" w:hAnsi="Arial" w:cs="Arial"/>
          <w:sz w:val="24"/>
          <w:szCs w:val="24"/>
          <w:lang w:val="it-IT"/>
        </w:rPr>
        <w:t>ertizare pentru a obliga conducătorii auto să reducă viteza în zona lucrărilor, și să acorde atenție sporită circulaț</w:t>
      </w:r>
      <w:r w:rsidR="002229E2" w:rsidRPr="00F2164C">
        <w:rPr>
          <w:rFonts w:ascii="Arial" w:eastAsia="Times New Roman" w:hAnsi="Arial" w:cs="Arial"/>
          <w:sz w:val="24"/>
          <w:szCs w:val="24"/>
          <w:lang w:val="it-IT"/>
        </w:rPr>
        <w:t>iei pentru a se evita accidentarea riveranilor care se dep</w:t>
      </w:r>
      <w:r w:rsidR="002229E2">
        <w:rPr>
          <w:rFonts w:ascii="Arial" w:eastAsia="Times New Roman" w:hAnsi="Arial" w:cs="Arial"/>
          <w:sz w:val="24"/>
          <w:szCs w:val="24"/>
          <w:lang w:val="it-IT"/>
        </w:rPr>
        <w:t>lasează pe drum;</w:t>
      </w:r>
    </w:p>
    <w:p w:rsidR="002229E2" w:rsidRPr="00F2164C"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antreprenorul are obligația să asigure menținerea curată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 xml:space="preserve"> drumului pe perioada execuției;</w:t>
      </w:r>
    </w:p>
    <w:p w:rsidR="002229E2" w:rsidRPr="00C46618"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ro-RO"/>
        </w:rPr>
        <w:t>d</w:t>
      </w:r>
      <w:r w:rsidRPr="00C46618">
        <w:rPr>
          <w:rFonts w:ascii="Arial" w:eastAsia="Times New Roman" w:hAnsi="Arial" w:cs="Arial"/>
          <w:sz w:val="24"/>
          <w:szCs w:val="24"/>
          <w:lang w:val="it-IT"/>
        </w:rPr>
        <w:t>e a lungul traseului cuprinse în proiect, nu există monumente istorice și de arhitectură, zone de interes tradițional, diverse așezaminte de importanță patrimonială, care să fie afectate prin lucrările propuse, și/sau care necesită protecție;</w:t>
      </w:r>
    </w:p>
    <w:p w:rsidR="002229E2" w:rsidRPr="00C46618"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it-IT"/>
        </w:rPr>
        <w:t xml:space="preserve"> în scopul protejării așezărilor umane și a altor obiective de interes public se vor avea în vedere și următoarele:</w:t>
      </w:r>
    </w:p>
    <w:p w:rsidR="002229E2" w:rsidRPr="00C46618" w:rsidRDefault="002229E2" w:rsidP="002229E2">
      <w:pPr>
        <w:numPr>
          <w:ilvl w:val="1"/>
          <w:numId w:val="21"/>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nu se va interveni în interiorul unor obiective protejate;</w:t>
      </w:r>
    </w:p>
    <w:p w:rsidR="002229E2" w:rsidRPr="00FB01BE" w:rsidRDefault="002229E2" w:rsidP="002229E2">
      <w:pPr>
        <w:numPr>
          <w:ilvl w:val="1"/>
          <w:numId w:val="21"/>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Pr="00C46618">
        <w:rPr>
          <w:rFonts w:ascii="Arial" w:hAnsi="Arial" w:cs="Arial"/>
          <w:bCs/>
          <w:noProof/>
          <w:sz w:val="24"/>
          <w:szCs w:val="24"/>
          <w:lang w:val="ro-RO"/>
        </w:rPr>
        <w:t xml:space="preserve">; </w:t>
      </w:r>
    </w:p>
    <w:p w:rsidR="00FB01BE" w:rsidRPr="00C46618" w:rsidRDefault="00FB01BE" w:rsidP="00FB01BE">
      <w:pPr>
        <w:spacing w:after="0" w:line="240" w:lineRule="auto"/>
        <w:ind w:left="1440"/>
        <w:jc w:val="both"/>
        <w:rPr>
          <w:rFonts w:ascii="Arial" w:eastAsia="Times New Roman" w:hAnsi="Arial" w:cs="Arial"/>
          <w:sz w:val="24"/>
          <w:szCs w:val="24"/>
          <w:lang w:val="it-IT"/>
        </w:rPr>
      </w:pPr>
    </w:p>
    <w:p w:rsidR="002229E2" w:rsidRPr="00FB01BE" w:rsidRDefault="002229E2" w:rsidP="002229E2">
      <w:pPr>
        <w:spacing w:after="0" w:line="240" w:lineRule="auto"/>
        <w:jc w:val="both"/>
        <w:rPr>
          <w:rFonts w:ascii="Arial" w:hAnsi="Arial" w:cs="Arial"/>
          <w:bCs/>
          <w:noProof/>
          <w:sz w:val="24"/>
          <w:szCs w:val="24"/>
          <w:lang w:val="ro-RO"/>
        </w:rPr>
      </w:pPr>
      <w:r w:rsidRPr="00FB01BE">
        <w:rPr>
          <w:rFonts w:ascii="Arial" w:hAnsi="Arial" w:cs="Arial"/>
          <w:b/>
          <w:bCs/>
          <w:noProof/>
          <w:sz w:val="24"/>
          <w:szCs w:val="24"/>
          <w:lang w:val="ro-RO"/>
        </w:rPr>
        <w:t>Măsuri împotriva zgomotului si vibrațiilor:</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folosirea de utilaje care să nu conducă în funcţionare, la depăşirea nivelului de zgomot şi vibraţii admis de normativele în vigoare;</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impactul direct al zgomotului şi vibraţiilor va fi redus, temporar, pe termen scurt pe perioada de execuţie a proiectului de construcţii;</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sursele de zgomot și vibrații specifice care se manifestă în timpul execuției lucrării vor dispărea odată cu închiderea șantierului;</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2229E2" w:rsidRPr="00FE70D0"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cu funcționare intermitentă trebuie oprite pe durata în care nu sunt utilizate;</w:t>
      </w:r>
    </w:p>
    <w:p w:rsidR="00EA41ED" w:rsidRDefault="007C59CE" w:rsidP="002229E2">
      <w:pPr>
        <w:spacing w:after="0" w:line="240" w:lineRule="auto"/>
        <w:jc w:val="both"/>
        <w:rPr>
          <w:rFonts w:ascii="Arial" w:hAnsi="Arial" w:cs="Arial"/>
          <w:color w:val="000000" w:themeColor="text1"/>
          <w:sz w:val="24"/>
          <w:szCs w:val="24"/>
        </w:rPr>
      </w:pPr>
      <w:r w:rsidRPr="00932715">
        <w:rPr>
          <w:rFonts w:ascii="Arial" w:hAnsi="Arial" w:cs="Arial"/>
          <w:b/>
          <w:bCs/>
          <w:noProof/>
          <w:color w:val="FF0000"/>
          <w:sz w:val="24"/>
          <w:szCs w:val="24"/>
          <w:lang w:val="ro-RO"/>
        </w:rPr>
        <w:t xml:space="preserve">    </w:t>
      </w:r>
      <w:r w:rsidR="00B10CF9">
        <w:rPr>
          <w:rFonts w:ascii="Century Gothic" w:hAnsi="Century Gothic"/>
          <w:sz w:val="24"/>
          <w:szCs w:val="24"/>
        </w:rPr>
        <w:t xml:space="preserve">      </w:t>
      </w:r>
      <w:proofErr w:type="spellStart"/>
      <w:r w:rsidR="00B10CF9" w:rsidRPr="002229E2">
        <w:rPr>
          <w:rFonts w:ascii="Arial" w:hAnsi="Arial" w:cs="Arial"/>
          <w:color w:val="000000" w:themeColor="text1"/>
          <w:sz w:val="24"/>
          <w:szCs w:val="24"/>
        </w:rPr>
        <w:t>Prezentul</w:t>
      </w:r>
      <w:proofErr w:type="spellEnd"/>
      <w:r w:rsidR="00B10CF9" w:rsidRPr="002229E2">
        <w:rPr>
          <w:rFonts w:ascii="Arial" w:hAnsi="Arial" w:cs="Arial"/>
          <w:color w:val="000000" w:themeColor="text1"/>
          <w:sz w:val="24"/>
          <w:szCs w:val="24"/>
        </w:rPr>
        <w:t xml:space="preserve"> </w:t>
      </w:r>
      <w:proofErr w:type="spellStart"/>
      <w:r w:rsidR="00B10CF9" w:rsidRPr="002229E2">
        <w:rPr>
          <w:rFonts w:ascii="Arial" w:hAnsi="Arial" w:cs="Arial"/>
          <w:color w:val="000000" w:themeColor="text1"/>
          <w:sz w:val="24"/>
          <w:szCs w:val="24"/>
        </w:rPr>
        <w:t>proiect</w:t>
      </w:r>
      <w:proofErr w:type="spellEnd"/>
      <w:r w:rsidR="00B10CF9" w:rsidRPr="002229E2">
        <w:rPr>
          <w:rFonts w:ascii="Arial" w:hAnsi="Arial" w:cs="Arial"/>
          <w:color w:val="000000" w:themeColor="text1"/>
          <w:sz w:val="24"/>
          <w:szCs w:val="24"/>
        </w:rPr>
        <w:t xml:space="preserve"> nu </w:t>
      </w:r>
      <w:proofErr w:type="spellStart"/>
      <w:r w:rsidR="00B10CF9" w:rsidRPr="002229E2">
        <w:rPr>
          <w:rFonts w:ascii="Arial" w:hAnsi="Arial" w:cs="Arial"/>
          <w:color w:val="000000" w:themeColor="text1"/>
          <w:sz w:val="24"/>
          <w:szCs w:val="24"/>
        </w:rPr>
        <w:t>cuprinde</w:t>
      </w:r>
      <w:proofErr w:type="spellEnd"/>
      <w:r w:rsidR="00B10CF9" w:rsidRPr="002229E2">
        <w:rPr>
          <w:rFonts w:ascii="Arial" w:hAnsi="Arial" w:cs="Arial"/>
          <w:color w:val="000000" w:themeColor="text1"/>
          <w:sz w:val="24"/>
          <w:szCs w:val="24"/>
        </w:rPr>
        <w:t xml:space="preserve"> </w:t>
      </w:r>
      <w:proofErr w:type="spellStart"/>
      <w:r w:rsidR="00B10CF9" w:rsidRPr="002229E2">
        <w:rPr>
          <w:rFonts w:ascii="Arial" w:hAnsi="Arial" w:cs="Arial"/>
          <w:color w:val="000000" w:themeColor="text1"/>
          <w:sz w:val="24"/>
          <w:szCs w:val="24"/>
        </w:rPr>
        <w:t>organizarea</w:t>
      </w:r>
      <w:proofErr w:type="spellEnd"/>
      <w:r w:rsidR="00B10CF9" w:rsidRPr="002229E2">
        <w:rPr>
          <w:rFonts w:ascii="Arial" w:hAnsi="Arial" w:cs="Arial"/>
          <w:color w:val="000000" w:themeColor="text1"/>
          <w:sz w:val="24"/>
          <w:szCs w:val="24"/>
        </w:rPr>
        <w:t xml:space="preserve"> de </w:t>
      </w:r>
      <w:proofErr w:type="spellStart"/>
      <w:r w:rsidR="00B10CF9" w:rsidRPr="002229E2">
        <w:rPr>
          <w:rFonts w:ascii="Arial" w:hAnsi="Arial" w:cs="Arial"/>
          <w:color w:val="000000" w:themeColor="text1"/>
          <w:sz w:val="24"/>
          <w:szCs w:val="24"/>
        </w:rPr>
        <w:t>şantier</w:t>
      </w:r>
      <w:proofErr w:type="spellEnd"/>
      <w:r w:rsidR="00B10CF9" w:rsidRPr="002229E2">
        <w:rPr>
          <w:rFonts w:ascii="Arial" w:hAnsi="Arial" w:cs="Arial"/>
          <w:color w:val="000000" w:themeColor="text1"/>
          <w:sz w:val="24"/>
          <w:szCs w:val="24"/>
        </w:rPr>
        <w:t>.</w:t>
      </w:r>
    </w:p>
    <w:p w:rsidR="007C59CE" w:rsidRPr="002229E2" w:rsidRDefault="002229E2" w:rsidP="002229E2">
      <w:pPr>
        <w:spacing w:after="0" w:line="240" w:lineRule="auto"/>
        <w:jc w:val="both"/>
        <w:rPr>
          <w:rFonts w:ascii="Arial" w:hAnsi="Arial" w:cs="Arial"/>
          <w:noProof/>
          <w:color w:val="000000" w:themeColor="text1"/>
          <w:sz w:val="24"/>
          <w:szCs w:val="24"/>
          <w:lang w:val="ro-RO"/>
        </w:rPr>
      </w:pPr>
      <w:r>
        <w:rPr>
          <w:rFonts w:ascii="Arial" w:hAnsi="Arial" w:cs="Arial"/>
          <w:b/>
          <w:bCs/>
          <w:noProof/>
          <w:color w:val="000000" w:themeColor="text1"/>
          <w:sz w:val="24"/>
          <w:szCs w:val="24"/>
          <w:lang w:val="ro-RO"/>
        </w:rPr>
        <w:t xml:space="preserve">          </w:t>
      </w:r>
      <w:r w:rsidR="007C59CE" w:rsidRPr="00FB01BE">
        <w:rPr>
          <w:rFonts w:ascii="Arial" w:hAnsi="Arial" w:cs="Arial"/>
          <w:b/>
          <w:bCs/>
          <w:noProof/>
          <w:color w:val="000000" w:themeColor="text1"/>
          <w:sz w:val="24"/>
          <w:szCs w:val="24"/>
          <w:lang w:val="ro-RO"/>
        </w:rPr>
        <w:t>b</w:t>
      </w:r>
      <w:r w:rsidR="007C59CE" w:rsidRPr="00FB01BE">
        <w:rPr>
          <w:rFonts w:ascii="Arial" w:hAnsi="Arial" w:cs="Arial"/>
          <w:b/>
          <w:bCs/>
          <w:noProof/>
          <w:color w:val="000000" w:themeColor="text1"/>
          <w:sz w:val="24"/>
          <w:szCs w:val="24"/>
          <w:vertAlign w:val="subscript"/>
          <w:lang w:val="ro-RO"/>
        </w:rPr>
        <w:t>6</w:t>
      </w:r>
      <w:r w:rsidR="007C59CE" w:rsidRPr="00FB01BE">
        <w:rPr>
          <w:rFonts w:ascii="Arial" w:hAnsi="Arial" w:cs="Arial"/>
          <w:b/>
          <w:bCs/>
          <w:noProof/>
          <w:color w:val="000000" w:themeColor="text1"/>
          <w:sz w:val="24"/>
          <w:szCs w:val="24"/>
          <w:lang w:val="ro-RO"/>
        </w:rPr>
        <w:t>)</w:t>
      </w:r>
      <w:r w:rsidR="007C59CE" w:rsidRPr="00FB01BE">
        <w:rPr>
          <w:rFonts w:ascii="Arial" w:hAnsi="Arial" w:cs="Arial"/>
          <w:noProof/>
          <w:color w:val="000000" w:themeColor="text1"/>
          <w:sz w:val="24"/>
          <w:szCs w:val="24"/>
          <w:lang w:val="ro-RO"/>
        </w:rPr>
        <w:t> </w:t>
      </w:r>
      <w:r w:rsidR="007C59CE" w:rsidRPr="00FB01BE">
        <w:rPr>
          <w:rFonts w:ascii="Arial" w:hAnsi="Arial" w:cs="Arial"/>
          <w:b/>
          <w:noProof/>
          <w:color w:val="000000" w:themeColor="text1"/>
          <w:sz w:val="24"/>
          <w:szCs w:val="24"/>
          <w:lang w:val="ro-RO"/>
        </w:rPr>
        <w:t>riscurile de accidente majore şi/sau dezastre relevante pentru proiectul în cauză, inclusiv cele cauzate de schimbările climatice, conform informaţiilor ştiinţifice:</w:t>
      </w:r>
      <w:r w:rsidR="007C59CE" w:rsidRPr="002229E2">
        <w:rPr>
          <w:rFonts w:ascii="Arial" w:hAnsi="Arial" w:cs="Arial"/>
          <w:b/>
          <w:i/>
          <w:noProof/>
          <w:color w:val="000000" w:themeColor="text1"/>
          <w:sz w:val="24"/>
          <w:szCs w:val="24"/>
          <w:lang w:val="ro-RO"/>
        </w:rPr>
        <w:t xml:space="preserve">  -  </w:t>
      </w:r>
      <w:r w:rsidR="007C59CE" w:rsidRPr="002229E2">
        <w:rPr>
          <w:rFonts w:ascii="Arial" w:hAnsi="Arial" w:cs="Arial"/>
          <w:noProof/>
          <w:color w:val="000000" w:themeColor="text1"/>
          <w:sz w:val="24"/>
          <w:szCs w:val="24"/>
          <w:lang w:val="ro-RO"/>
        </w:rPr>
        <w:t>nu este cazul, proiectul nu</w:t>
      </w:r>
      <w:r w:rsidR="007C59CE" w:rsidRPr="002229E2">
        <w:rPr>
          <w:rFonts w:ascii="Times New Roman" w:eastAsia="Times New Roman" w:hAnsi="Times New Roman"/>
          <w:color w:val="000000" w:themeColor="text1"/>
          <w:sz w:val="24"/>
          <w:szCs w:val="24"/>
          <w:lang w:val="ro-RO" w:eastAsia="en-GB"/>
        </w:rPr>
        <w:t xml:space="preserve"> </w:t>
      </w:r>
      <w:r w:rsidR="007C59CE" w:rsidRPr="002229E2">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7C59CE" w:rsidRPr="002229E2" w:rsidRDefault="007C59CE" w:rsidP="007C59CE">
      <w:pPr>
        <w:spacing w:after="0" w:line="240" w:lineRule="auto"/>
        <w:ind w:firstLine="720"/>
        <w:jc w:val="both"/>
        <w:rPr>
          <w:rFonts w:ascii="Arial" w:hAnsi="Arial" w:cs="Arial"/>
          <w:noProof/>
          <w:color w:val="000000" w:themeColor="text1"/>
          <w:sz w:val="24"/>
          <w:szCs w:val="24"/>
          <w:lang w:val="ro-RO"/>
        </w:rPr>
      </w:pPr>
      <w:r w:rsidRPr="002229E2">
        <w:rPr>
          <w:rFonts w:ascii="Arial" w:hAnsi="Arial" w:cs="Arial"/>
          <w:b/>
          <w:bCs/>
          <w:noProof/>
          <w:color w:val="000000" w:themeColor="text1"/>
          <w:sz w:val="24"/>
          <w:szCs w:val="24"/>
          <w:lang w:val="ro-RO"/>
        </w:rPr>
        <w:t>b</w:t>
      </w:r>
      <w:r w:rsidRPr="002229E2">
        <w:rPr>
          <w:rFonts w:ascii="Arial" w:hAnsi="Arial" w:cs="Arial"/>
          <w:b/>
          <w:bCs/>
          <w:noProof/>
          <w:color w:val="000000" w:themeColor="text1"/>
          <w:sz w:val="24"/>
          <w:szCs w:val="24"/>
          <w:vertAlign w:val="subscript"/>
          <w:lang w:val="ro-RO"/>
        </w:rPr>
        <w:t>7</w:t>
      </w:r>
      <w:r w:rsidRPr="002229E2">
        <w:rPr>
          <w:rFonts w:ascii="Arial" w:hAnsi="Arial" w:cs="Arial"/>
          <w:b/>
          <w:bCs/>
          <w:noProof/>
          <w:color w:val="000000" w:themeColor="text1"/>
          <w:sz w:val="24"/>
          <w:szCs w:val="24"/>
          <w:lang w:val="ro-RO"/>
        </w:rPr>
        <w:t>)</w:t>
      </w:r>
      <w:r w:rsidRPr="002229E2">
        <w:rPr>
          <w:rFonts w:ascii="Arial" w:hAnsi="Arial" w:cs="Arial"/>
          <w:b/>
          <w:i/>
          <w:noProof/>
          <w:color w:val="000000" w:themeColor="text1"/>
          <w:sz w:val="24"/>
          <w:szCs w:val="24"/>
          <w:lang w:val="ro-RO"/>
        </w:rPr>
        <w:t> </w:t>
      </w:r>
      <w:r w:rsidRPr="00FB01BE">
        <w:rPr>
          <w:rFonts w:ascii="Arial" w:hAnsi="Arial" w:cs="Arial"/>
          <w:b/>
          <w:noProof/>
          <w:color w:val="000000" w:themeColor="text1"/>
          <w:sz w:val="24"/>
          <w:szCs w:val="24"/>
          <w:lang w:val="ro-RO"/>
        </w:rPr>
        <w:t xml:space="preserve">riscurile pentru sănătatea umană - de ex., din cauza contaminării apei sau a poluării atmosferice: </w:t>
      </w:r>
      <w:r w:rsidR="00246C9B" w:rsidRPr="00FB01BE">
        <w:rPr>
          <w:rFonts w:ascii="Arial" w:hAnsi="Arial" w:cs="Arial"/>
          <w:noProof/>
          <w:color w:val="000000" w:themeColor="text1"/>
          <w:sz w:val="24"/>
          <w:szCs w:val="24"/>
          <w:lang w:val="ro-RO"/>
        </w:rPr>
        <w:t>i</w:t>
      </w:r>
      <w:r w:rsidRPr="00FB01BE">
        <w:rPr>
          <w:rFonts w:ascii="Arial" w:hAnsi="Arial" w:cs="Arial"/>
          <w:noProof/>
          <w:color w:val="000000" w:themeColor="text1"/>
          <w:sz w:val="24"/>
          <w:szCs w:val="24"/>
          <w:lang w:val="ro-RO"/>
        </w:rPr>
        <w:t>mplementarea</w:t>
      </w:r>
      <w:r w:rsidRPr="002229E2">
        <w:rPr>
          <w:rFonts w:ascii="Arial" w:hAnsi="Arial" w:cs="Arial"/>
          <w:noProof/>
          <w:color w:val="000000" w:themeColor="text1"/>
          <w:sz w:val="24"/>
          <w:szCs w:val="24"/>
          <w:lang w:val="ro-RO"/>
        </w:rPr>
        <w:t xml:space="preserve"> proiectului nu va a</w:t>
      </w:r>
      <w:r w:rsidR="00246C9B">
        <w:rPr>
          <w:rFonts w:ascii="Arial" w:hAnsi="Arial" w:cs="Arial"/>
          <w:noProof/>
          <w:color w:val="000000" w:themeColor="text1"/>
          <w:sz w:val="24"/>
          <w:szCs w:val="24"/>
          <w:lang w:val="ro-RO"/>
        </w:rPr>
        <w:t>vea impact negativ asupra condiț</w:t>
      </w:r>
      <w:r w:rsidRPr="002229E2">
        <w:rPr>
          <w:rFonts w:ascii="Arial" w:hAnsi="Arial" w:cs="Arial"/>
          <w:noProof/>
          <w:color w:val="000000" w:themeColor="text1"/>
          <w:sz w:val="24"/>
          <w:szCs w:val="24"/>
          <w:lang w:val="ro-RO"/>
        </w:rPr>
        <w:t>iilor de via</w:t>
      </w:r>
      <w:r w:rsidR="00246C9B">
        <w:rPr>
          <w:rFonts w:ascii="Arial" w:hAnsi="Arial" w:cs="Arial"/>
          <w:noProof/>
          <w:color w:val="000000" w:themeColor="text1"/>
          <w:sz w:val="24"/>
          <w:szCs w:val="24"/>
          <w:lang w:val="ro-RO"/>
        </w:rPr>
        <w:t>ță</w:t>
      </w:r>
      <w:r w:rsidRPr="002229E2">
        <w:rPr>
          <w:rFonts w:ascii="Arial" w:hAnsi="Arial" w:cs="Arial"/>
          <w:noProof/>
          <w:color w:val="000000" w:themeColor="text1"/>
          <w:sz w:val="24"/>
          <w:szCs w:val="24"/>
          <w:lang w:val="ro-RO"/>
        </w:rPr>
        <w:t xml:space="preserve"> ale locuitorilor (  schimbari asupra calitatii mediului, zgomot, scaderea calitații hranei, etc.);</w:t>
      </w:r>
      <w:r w:rsidR="00246C9B">
        <w:rPr>
          <w:rFonts w:ascii="Arial" w:hAnsi="Arial" w:cs="Arial"/>
          <w:noProof/>
          <w:color w:val="000000" w:themeColor="text1"/>
          <w:sz w:val="24"/>
          <w:szCs w:val="24"/>
          <w:lang w:val="ro-RO"/>
        </w:rPr>
        <w:t xml:space="preserve"> </w:t>
      </w:r>
      <w:r w:rsidRPr="002229E2">
        <w:rPr>
          <w:rFonts w:ascii="Arial" w:hAnsi="Arial" w:cs="Arial"/>
          <w:noProof/>
          <w:color w:val="000000" w:themeColor="text1"/>
          <w:sz w:val="24"/>
          <w:szCs w:val="24"/>
          <w:lang w:val="ro-RO"/>
        </w:rPr>
        <w:t>Disconfortul populației pe perioada de execuție a lucrărilor este temporar  și va fi redus prin masurile de diminuare menționate.</w:t>
      </w:r>
    </w:p>
    <w:p w:rsidR="00B112BC" w:rsidRPr="002229E2" w:rsidRDefault="00186EB5" w:rsidP="008451AA">
      <w:pPr>
        <w:spacing w:after="0" w:line="240" w:lineRule="auto"/>
        <w:jc w:val="both"/>
        <w:rPr>
          <w:rFonts w:ascii="Arial" w:hAnsi="Arial" w:cs="Arial"/>
          <w:color w:val="000000" w:themeColor="text1"/>
          <w:sz w:val="24"/>
          <w:szCs w:val="24"/>
          <w:lang w:val="ro-RO"/>
        </w:rPr>
      </w:pPr>
      <w:r w:rsidRPr="00932715">
        <w:rPr>
          <w:rFonts w:ascii="Arial" w:hAnsi="Arial" w:cs="Arial"/>
          <w:color w:val="FF0000"/>
          <w:sz w:val="24"/>
          <w:szCs w:val="24"/>
        </w:rPr>
        <w:lastRenderedPageBreak/>
        <w:t xml:space="preserve">           </w:t>
      </w:r>
      <w:r w:rsidR="005B37EF" w:rsidRPr="002229E2">
        <w:rPr>
          <w:rFonts w:ascii="Arial" w:hAnsi="Arial" w:cs="Arial"/>
          <w:b/>
          <w:bCs/>
          <w:noProof/>
          <w:color w:val="000000" w:themeColor="text1"/>
          <w:sz w:val="24"/>
          <w:szCs w:val="24"/>
          <w:lang w:val="ro-RO"/>
        </w:rPr>
        <w:t>c</w:t>
      </w:r>
      <w:r w:rsidR="005B37EF" w:rsidRPr="002229E2">
        <w:rPr>
          <w:rFonts w:ascii="Arial" w:hAnsi="Arial" w:cs="Arial"/>
          <w:b/>
          <w:bCs/>
          <w:noProof/>
          <w:color w:val="000000" w:themeColor="text1"/>
          <w:sz w:val="24"/>
          <w:szCs w:val="24"/>
          <w:vertAlign w:val="subscript"/>
          <w:lang w:val="ro-RO"/>
        </w:rPr>
        <w:t>1</w:t>
      </w:r>
      <w:r w:rsidR="004E6183" w:rsidRPr="002229E2">
        <w:rPr>
          <w:rFonts w:ascii="Arial" w:hAnsi="Arial" w:cs="Arial"/>
          <w:b/>
          <w:bCs/>
          <w:noProof/>
          <w:color w:val="000000" w:themeColor="text1"/>
          <w:sz w:val="24"/>
          <w:szCs w:val="24"/>
          <w:lang w:val="ro-RO"/>
        </w:rPr>
        <w:t>)</w:t>
      </w:r>
      <w:r w:rsidR="004E6183" w:rsidRPr="002229E2">
        <w:rPr>
          <w:rFonts w:ascii="Arial" w:hAnsi="Arial" w:cs="Arial"/>
          <w:noProof/>
          <w:color w:val="000000" w:themeColor="text1"/>
          <w:sz w:val="24"/>
          <w:szCs w:val="24"/>
          <w:lang w:val="ro-RO"/>
        </w:rPr>
        <w:t> </w:t>
      </w:r>
      <w:r w:rsidR="004E6183" w:rsidRPr="00FB01BE">
        <w:rPr>
          <w:rFonts w:ascii="Arial" w:hAnsi="Arial" w:cs="Arial"/>
          <w:b/>
          <w:noProof/>
          <w:color w:val="000000" w:themeColor="text1"/>
          <w:sz w:val="24"/>
          <w:szCs w:val="24"/>
          <w:lang w:val="ro-RO"/>
        </w:rPr>
        <w:t>utilizarea ac</w:t>
      </w:r>
      <w:r w:rsidR="005B37EF" w:rsidRPr="00FB01BE">
        <w:rPr>
          <w:rFonts w:ascii="Arial" w:hAnsi="Arial" w:cs="Arial"/>
          <w:b/>
          <w:noProof/>
          <w:color w:val="000000" w:themeColor="text1"/>
          <w:sz w:val="24"/>
          <w:szCs w:val="24"/>
          <w:lang w:val="ro-RO"/>
        </w:rPr>
        <w:t xml:space="preserve">tuală </w:t>
      </w:r>
      <w:r w:rsidR="00E7594D" w:rsidRPr="00FB01BE">
        <w:rPr>
          <w:rFonts w:ascii="Arial" w:hAnsi="Arial" w:cs="Arial"/>
          <w:b/>
          <w:noProof/>
          <w:color w:val="000000" w:themeColor="text1"/>
          <w:sz w:val="24"/>
          <w:szCs w:val="24"/>
          <w:lang w:val="ro-RO"/>
        </w:rPr>
        <w:t>si</w:t>
      </w:r>
      <w:r w:rsidR="005B37EF" w:rsidRPr="00FB01BE">
        <w:rPr>
          <w:rFonts w:ascii="Arial" w:hAnsi="Arial" w:cs="Arial"/>
          <w:b/>
          <w:noProof/>
          <w:color w:val="000000" w:themeColor="text1"/>
          <w:sz w:val="24"/>
          <w:szCs w:val="24"/>
          <w:lang w:val="ro-RO"/>
        </w:rPr>
        <w:t xml:space="preserve"> aprobată a terenurilor:</w:t>
      </w:r>
      <w:r w:rsidR="00247D84" w:rsidRPr="00FB01BE">
        <w:rPr>
          <w:rFonts w:ascii="Arial" w:hAnsi="Arial" w:cs="Arial"/>
          <w:color w:val="000000" w:themeColor="text1"/>
          <w:sz w:val="24"/>
          <w:szCs w:val="24"/>
          <w:lang w:val="ro-RO"/>
        </w:rPr>
        <w:t xml:space="preserve"> </w:t>
      </w:r>
      <w:r w:rsidR="003171C4" w:rsidRPr="00FB01BE">
        <w:rPr>
          <w:rFonts w:ascii="Arial" w:hAnsi="Arial" w:cs="Arial"/>
          <w:color w:val="000000" w:themeColor="text1"/>
          <w:sz w:val="24"/>
          <w:szCs w:val="24"/>
          <w:lang w:val="ro-RO"/>
        </w:rPr>
        <w:t>conform</w:t>
      </w:r>
      <w:r w:rsidR="003171C4" w:rsidRPr="002229E2">
        <w:rPr>
          <w:rFonts w:ascii="Arial" w:hAnsi="Arial" w:cs="Arial"/>
          <w:color w:val="000000" w:themeColor="text1"/>
          <w:sz w:val="24"/>
          <w:szCs w:val="24"/>
          <w:lang w:val="ro-RO"/>
        </w:rPr>
        <w:t xml:space="preserve"> certificatului</w:t>
      </w:r>
      <w:r w:rsidR="000B6419" w:rsidRPr="002229E2">
        <w:rPr>
          <w:rFonts w:ascii="Arial" w:hAnsi="Arial" w:cs="Arial"/>
          <w:color w:val="000000" w:themeColor="text1"/>
          <w:sz w:val="24"/>
          <w:szCs w:val="24"/>
          <w:lang w:val="ro-RO"/>
        </w:rPr>
        <w:t xml:space="preserve"> de urbanism </w:t>
      </w:r>
      <w:r w:rsidR="005B072F" w:rsidRPr="002229E2">
        <w:rPr>
          <w:rFonts w:ascii="Arial" w:hAnsi="Arial" w:cs="Arial"/>
          <w:color w:val="000000" w:themeColor="text1"/>
          <w:sz w:val="24"/>
          <w:szCs w:val="24"/>
          <w:lang w:val="ro-RO"/>
        </w:rPr>
        <w:t>nr.</w:t>
      </w:r>
      <w:r w:rsidR="000B6419" w:rsidRPr="002229E2">
        <w:rPr>
          <w:rFonts w:ascii="Arial" w:hAnsi="Arial" w:cs="Arial"/>
          <w:color w:val="000000" w:themeColor="text1"/>
          <w:sz w:val="24"/>
          <w:szCs w:val="24"/>
          <w:lang w:val="ro-RO"/>
        </w:rPr>
        <w:t xml:space="preserve"> </w:t>
      </w:r>
      <w:r w:rsidR="00973DCB">
        <w:rPr>
          <w:rFonts w:ascii="Arial" w:hAnsi="Arial" w:cs="Arial"/>
          <w:color w:val="000000" w:themeColor="text1"/>
          <w:sz w:val="24"/>
          <w:szCs w:val="24"/>
          <w:lang w:val="ro-RO"/>
        </w:rPr>
        <w:t xml:space="preserve">1 </w:t>
      </w:r>
      <w:r w:rsidR="002229E2" w:rsidRPr="002229E2">
        <w:rPr>
          <w:rFonts w:ascii="Arial" w:hAnsi="Arial" w:cs="Arial"/>
          <w:color w:val="000000" w:themeColor="text1"/>
          <w:sz w:val="24"/>
          <w:szCs w:val="24"/>
          <w:lang w:val="ro-RO"/>
        </w:rPr>
        <w:t xml:space="preserve">din </w:t>
      </w:r>
      <w:r w:rsidR="00973DCB">
        <w:rPr>
          <w:rFonts w:ascii="Arial" w:hAnsi="Arial" w:cs="Arial"/>
          <w:color w:val="000000" w:themeColor="text1"/>
          <w:sz w:val="24"/>
          <w:szCs w:val="24"/>
          <w:lang w:val="ro-RO"/>
        </w:rPr>
        <w:t xml:space="preserve">25.01.2023 </w:t>
      </w:r>
      <w:r w:rsidR="005B072F" w:rsidRPr="002229E2">
        <w:rPr>
          <w:rFonts w:ascii="Arial" w:hAnsi="Arial" w:cs="Arial"/>
          <w:color w:val="000000" w:themeColor="text1"/>
          <w:sz w:val="24"/>
          <w:szCs w:val="24"/>
          <w:lang w:val="ro-RO"/>
        </w:rPr>
        <w:t>emis de</w:t>
      </w:r>
      <w:r w:rsidR="009B314B" w:rsidRPr="002229E2">
        <w:rPr>
          <w:rFonts w:ascii="Arial" w:hAnsi="Arial" w:cs="Arial"/>
          <w:color w:val="000000" w:themeColor="text1"/>
          <w:sz w:val="24"/>
          <w:szCs w:val="24"/>
          <w:lang w:val="ro-RO"/>
        </w:rPr>
        <w:t xml:space="preserve"> Comun</w:t>
      </w:r>
      <w:r w:rsidR="00973DCB">
        <w:rPr>
          <w:rFonts w:ascii="Arial" w:hAnsi="Arial" w:cs="Arial"/>
          <w:color w:val="000000" w:themeColor="text1"/>
          <w:sz w:val="24"/>
          <w:szCs w:val="24"/>
          <w:lang w:val="ro-RO"/>
        </w:rPr>
        <w:t>a Cuzăplac</w:t>
      </w:r>
      <w:r w:rsidR="007C59CE" w:rsidRPr="002229E2">
        <w:rPr>
          <w:rFonts w:ascii="Arial" w:hAnsi="Arial" w:cs="Arial"/>
          <w:color w:val="000000" w:themeColor="text1"/>
          <w:sz w:val="24"/>
          <w:szCs w:val="24"/>
          <w:lang w:val="ro-RO"/>
        </w:rPr>
        <w:t>,</w:t>
      </w:r>
      <w:r w:rsidR="009B314B" w:rsidRPr="002229E2">
        <w:rPr>
          <w:rFonts w:ascii="Arial" w:hAnsi="Arial" w:cs="Arial"/>
          <w:color w:val="000000" w:themeColor="text1"/>
          <w:sz w:val="24"/>
          <w:szCs w:val="24"/>
          <w:lang w:val="ro-RO"/>
        </w:rPr>
        <w:t xml:space="preserve"> </w:t>
      </w:r>
      <w:r w:rsidR="000038E5" w:rsidRPr="002229E2">
        <w:rPr>
          <w:rFonts w:ascii="Arial" w:hAnsi="Arial" w:cs="Arial"/>
          <w:color w:val="000000" w:themeColor="text1"/>
          <w:sz w:val="24"/>
          <w:szCs w:val="24"/>
          <w:lang w:val="ro-RO"/>
        </w:rPr>
        <w:t>terenul este situat în</w:t>
      </w:r>
      <w:r w:rsidR="00D32693" w:rsidRPr="002229E2">
        <w:rPr>
          <w:rFonts w:ascii="Arial" w:hAnsi="Arial" w:cs="Arial"/>
          <w:color w:val="000000" w:themeColor="text1"/>
          <w:sz w:val="24"/>
          <w:szCs w:val="24"/>
          <w:lang w:val="ro-RO"/>
        </w:rPr>
        <w:t xml:space="preserve"> intravilanul </w:t>
      </w:r>
      <w:r w:rsidR="000038E5" w:rsidRPr="002229E2">
        <w:rPr>
          <w:rFonts w:ascii="Arial" w:hAnsi="Arial" w:cs="Arial"/>
          <w:color w:val="000000" w:themeColor="text1"/>
          <w:sz w:val="24"/>
          <w:szCs w:val="24"/>
          <w:lang w:val="ro-RO"/>
        </w:rPr>
        <w:t xml:space="preserve"> </w:t>
      </w:r>
      <w:r w:rsidR="00840926" w:rsidRPr="002229E2">
        <w:rPr>
          <w:rFonts w:ascii="Arial" w:hAnsi="Arial" w:cs="Arial"/>
          <w:color w:val="000000" w:themeColor="text1"/>
          <w:sz w:val="24"/>
          <w:szCs w:val="24"/>
          <w:lang w:val="ro-RO"/>
        </w:rPr>
        <w:t xml:space="preserve">și extravilanul </w:t>
      </w:r>
      <w:r w:rsidR="00973DCB">
        <w:rPr>
          <w:rFonts w:ascii="Arial" w:hAnsi="Arial" w:cs="Arial"/>
          <w:color w:val="000000" w:themeColor="text1"/>
          <w:sz w:val="24"/>
          <w:szCs w:val="24"/>
          <w:lang w:val="ro-RO"/>
        </w:rPr>
        <w:t>localității Cuzăplac</w:t>
      </w:r>
      <w:r w:rsidR="00B87EED" w:rsidRPr="002229E2">
        <w:rPr>
          <w:rFonts w:ascii="Arial" w:hAnsi="Arial" w:cs="Arial"/>
          <w:color w:val="000000" w:themeColor="text1"/>
          <w:sz w:val="24"/>
          <w:szCs w:val="24"/>
          <w:lang w:val="ro-RO"/>
        </w:rPr>
        <w:t>;</w:t>
      </w:r>
      <w:r w:rsidR="000038E5" w:rsidRPr="002229E2">
        <w:rPr>
          <w:rFonts w:ascii="Arial" w:hAnsi="Arial" w:cs="Arial"/>
          <w:color w:val="000000" w:themeColor="text1"/>
          <w:sz w:val="24"/>
          <w:szCs w:val="24"/>
          <w:lang w:val="ro-RO"/>
        </w:rPr>
        <w:t xml:space="preserve"> </w:t>
      </w:r>
    </w:p>
    <w:p w:rsidR="006308A1" w:rsidRPr="002229E2" w:rsidRDefault="00351254" w:rsidP="003E685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2229E2">
        <w:rPr>
          <w:rFonts w:ascii="Arial" w:hAnsi="Arial" w:cs="Arial"/>
          <w:b/>
          <w:bCs/>
          <w:noProof/>
          <w:color w:val="000000" w:themeColor="text1"/>
          <w:sz w:val="24"/>
          <w:szCs w:val="24"/>
          <w:lang w:val="ro-RO"/>
        </w:rPr>
        <w:t>c</w:t>
      </w:r>
      <w:r w:rsidRPr="002229E2">
        <w:rPr>
          <w:rFonts w:ascii="Arial" w:hAnsi="Arial" w:cs="Arial"/>
          <w:b/>
          <w:bCs/>
          <w:noProof/>
          <w:color w:val="000000" w:themeColor="text1"/>
          <w:sz w:val="24"/>
          <w:szCs w:val="24"/>
          <w:vertAlign w:val="subscript"/>
          <w:lang w:val="ro-RO"/>
        </w:rPr>
        <w:t>2</w:t>
      </w:r>
      <w:r w:rsidRPr="002229E2">
        <w:rPr>
          <w:rFonts w:ascii="Arial" w:hAnsi="Arial" w:cs="Arial"/>
          <w:b/>
          <w:bCs/>
          <w:noProof/>
          <w:color w:val="000000" w:themeColor="text1"/>
          <w:sz w:val="24"/>
          <w:szCs w:val="24"/>
          <w:lang w:val="ro-RO"/>
        </w:rPr>
        <w:t xml:space="preserve">) </w:t>
      </w:r>
      <w:r w:rsidR="004E6183" w:rsidRPr="00FB01BE">
        <w:rPr>
          <w:rFonts w:ascii="Arial" w:hAnsi="Arial" w:cs="Arial"/>
          <w:b/>
          <w:noProof/>
          <w:color w:val="000000" w:themeColor="text1"/>
          <w:sz w:val="24"/>
          <w:szCs w:val="24"/>
          <w:lang w:val="ro-RO"/>
        </w:rPr>
        <w:t xml:space="preserve">bogăţia, disponibilitatea, calitatea </w:t>
      </w:r>
      <w:r w:rsidR="00E7594D" w:rsidRPr="00FB01BE">
        <w:rPr>
          <w:rFonts w:ascii="Arial" w:hAnsi="Arial" w:cs="Arial"/>
          <w:b/>
          <w:noProof/>
          <w:color w:val="000000" w:themeColor="text1"/>
          <w:sz w:val="24"/>
          <w:szCs w:val="24"/>
          <w:lang w:val="ro-RO"/>
        </w:rPr>
        <w:t>si</w:t>
      </w:r>
      <w:r w:rsidR="004E6183" w:rsidRPr="00FB01BE">
        <w:rPr>
          <w:rFonts w:ascii="Arial" w:hAnsi="Arial" w:cs="Arial"/>
          <w:b/>
          <w:noProof/>
          <w:color w:val="000000" w:themeColor="text1"/>
          <w:sz w:val="24"/>
          <w:szCs w:val="24"/>
          <w:lang w:val="ro-RO"/>
        </w:rPr>
        <w:t xml:space="preserve"> capacitatea de regenerare relative ale resurselor naturale, inclu</w:t>
      </w:r>
      <w:r w:rsidR="00E7594D" w:rsidRPr="00FB01BE">
        <w:rPr>
          <w:rFonts w:ascii="Arial" w:hAnsi="Arial" w:cs="Arial"/>
          <w:b/>
          <w:noProof/>
          <w:color w:val="000000" w:themeColor="text1"/>
          <w:sz w:val="24"/>
          <w:szCs w:val="24"/>
          <w:lang w:val="ro-RO"/>
        </w:rPr>
        <w:t>si</w:t>
      </w:r>
      <w:r w:rsidR="004E6183" w:rsidRPr="00FB01BE">
        <w:rPr>
          <w:rFonts w:ascii="Arial" w:hAnsi="Arial" w:cs="Arial"/>
          <w:b/>
          <w:noProof/>
          <w:color w:val="000000" w:themeColor="text1"/>
          <w:sz w:val="24"/>
          <w:szCs w:val="24"/>
          <w:lang w:val="ro-RO"/>
        </w:rPr>
        <w:t xml:space="preserve">v solul, terenurile, apa </w:t>
      </w:r>
      <w:r w:rsidR="00E7594D" w:rsidRPr="00FB01BE">
        <w:rPr>
          <w:rFonts w:ascii="Arial" w:hAnsi="Arial" w:cs="Arial"/>
          <w:b/>
          <w:noProof/>
          <w:color w:val="000000" w:themeColor="text1"/>
          <w:sz w:val="24"/>
          <w:szCs w:val="24"/>
          <w:lang w:val="ro-RO"/>
        </w:rPr>
        <w:t>si</w:t>
      </w:r>
      <w:r w:rsidR="004E6183" w:rsidRPr="00FB01BE">
        <w:rPr>
          <w:rFonts w:ascii="Arial" w:hAnsi="Arial" w:cs="Arial"/>
          <w:b/>
          <w:noProof/>
          <w:color w:val="000000" w:themeColor="text1"/>
          <w:sz w:val="24"/>
          <w:szCs w:val="24"/>
          <w:lang w:val="ro-RO"/>
        </w:rPr>
        <w:t xml:space="preserve"> biodiver</w:t>
      </w:r>
      <w:r w:rsidR="00E7594D" w:rsidRPr="00FB01BE">
        <w:rPr>
          <w:rFonts w:ascii="Arial" w:hAnsi="Arial" w:cs="Arial"/>
          <w:b/>
          <w:noProof/>
          <w:color w:val="000000" w:themeColor="text1"/>
          <w:sz w:val="24"/>
          <w:szCs w:val="24"/>
          <w:lang w:val="ro-RO"/>
        </w:rPr>
        <w:t>si</w:t>
      </w:r>
      <w:r w:rsidR="004E6183" w:rsidRPr="00FB01BE">
        <w:rPr>
          <w:rFonts w:ascii="Arial" w:hAnsi="Arial" w:cs="Arial"/>
          <w:b/>
          <w:noProof/>
          <w:color w:val="000000" w:themeColor="text1"/>
          <w:sz w:val="24"/>
          <w:szCs w:val="24"/>
          <w:lang w:val="ro-RO"/>
        </w:rPr>
        <w:t xml:space="preserve">tatea, din zonă </w:t>
      </w:r>
      <w:r w:rsidR="00E7594D" w:rsidRPr="00FB01BE">
        <w:rPr>
          <w:rFonts w:ascii="Arial" w:hAnsi="Arial" w:cs="Arial"/>
          <w:b/>
          <w:noProof/>
          <w:color w:val="000000" w:themeColor="text1"/>
          <w:sz w:val="24"/>
          <w:szCs w:val="24"/>
          <w:lang w:val="ro-RO"/>
        </w:rPr>
        <w:t>si</w:t>
      </w:r>
      <w:r w:rsidR="004E6183" w:rsidRPr="00FB01BE">
        <w:rPr>
          <w:rFonts w:ascii="Arial" w:hAnsi="Arial" w:cs="Arial"/>
          <w:b/>
          <w:noProof/>
          <w:color w:val="000000" w:themeColor="text1"/>
          <w:sz w:val="24"/>
          <w:szCs w:val="24"/>
          <w:lang w:val="ro-RO"/>
        </w:rPr>
        <w:t xml:space="preserve"> din subteranul acesteia</w:t>
      </w:r>
      <w:r w:rsidR="008036B2" w:rsidRPr="00FB01BE">
        <w:rPr>
          <w:rFonts w:ascii="Arial" w:hAnsi="Arial" w:cs="Arial"/>
          <w:b/>
          <w:noProof/>
          <w:color w:val="000000" w:themeColor="text1"/>
          <w:sz w:val="24"/>
          <w:szCs w:val="24"/>
          <w:lang w:val="ro-RO"/>
        </w:rPr>
        <w:t>:</w:t>
      </w:r>
      <w:r w:rsidR="008036B2" w:rsidRPr="002229E2">
        <w:rPr>
          <w:rFonts w:ascii="Arial" w:hAnsi="Arial" w:cs="Arial"/>
          <w:noProof/>
          <w:color w:val="000000" w:themeColor="text1"/>
          <w:sz w:val="24"/>
          <w:szCs w:val="24"/>
          <w:lang w:val="ro-RO"/>
        </w:rPr>
        <w:t xml:space="preserve"> </w:t>
      </w:r>
      <w:r w:rsidR="00D83C4D" w:rsidRPr="002229E2">
        <w:rPr>
          <w:rFonts w:ascii="Arial" w:hAnsi="Arial" w:cs="Arial"/>
          <w:color w:val="000000" w:themeColor="text1"/>
          <w:sz w:val="24"/>
          <w:szCs w:val="24"/>
          <w:lang w:val="ro-RO"/>
        </w:rPr>
        <w:t xml:space="preserve">- </w:t>
      </w:r>
      <w:r w:rsidR="00AE6FB2" w:rsidRPr="002229E2">
        <w:rPr>
          <w:rFonts w:ascii="Arial" w:hAnsi="Arial" w:cs="Arial"/>
          <w:color w:val="000000" w:themeColor="text1"/>
          <w:sz w:val="24"/>
          <w:szCs w:val="24"/>
          <w:lang w:val="ro-RO"/>
        </w:rPr>
        <w:t>nu este cazul. Resursele naturale, inclu</w:t>
      </w:r>
      <w:r w:rsidR="00E7594D" w:rsidRPr="002229E2">
        <w:rPr>
          <w:rFonts w:ascii="Arial" w:hAnsi="Arial" w:cs="Arial"/>
          <w:color w:val="000000" w:themeColor="text1"/>
          <w:sz w:val="24"/>
          <w:szCs w:val="24"/>
          <w:lang w:val="ro-RO"/>
        </w:rPr>
        <w:t>si</w:t>
      </w:r>
      <w:r w:rsidR="00AE6FB2" w:rsidRPr="002229E2">
        <w:rPr>
          <w:rFonts w:ascii="Arial" w:hAnsi="Arial" w:cs="Arial"/>
          <w:color w:val="000000" w:themeColor="text1"/>
          <w:sz w:val="24"/>
          <w:szCs w:val="24"/>
          <w:lang w:val="ro-RO"/>
        </w:rPr>
        <w:t xml:space="preserve">v solul, terenurile, apa </w:t>
      </w:r>
      <w:r w:rsidR="009F2CA9" w:rsidRPr="002229E2">
        <w:rPr>
          <w:rFonts w:ascii="Arial" w:hAnsi="Arial" w:cs="Arial"/>
          <w:color w:val="000000" w:themeColor="text1"/>
          <w:sz w:val="24"/>
          <w:szCs w:val="24"/>
          <w:lang w:val="ro-RO"/>
        </w:rPr>
        <w:t>ș</w:t>
      </w:r>
      <w:r w:rsidR="00E7594D" w:rsidRPr="002229E2">
        <w:rPr>
          <w:rFonts w:ascii="Arial" w:hAnsi="Arial" w:cs="Arial"/>
          <w:color w:val="000000" w:themeColor="text1"/>
          <w:sz w:val="24"/>
          <w:szCs w:val="24"/>
          <w:lang w:val="ro-RO"/>
        </w:rPr>
        <w:t>i</w:t>
      </w:r>
      <w:r w:rsidR="00AE6FB2" w:rsidRPr="002229E2">
        <w:rPr>
          <w:rFonts w:ascii="Arial" w:hAnsi="Arial" w:cs="Arial"/>
          <w:color w:val="000000" w:themeColor="text1"/>
          <w:sz w:val="24"/>
          <w:szCs w:val="24"/>
          <w:lang w:val="ro-RO"/>
        </w:rPr>
        <w:t xml:space="preserve"> biodiver</w:t>
      </w:r>
      <w:r w:rsidR="00E7594D" w:rsidRPr="002229E2">
        <w:rPr>
          <w:rFonts w:ascii="Arial" w:hAnsi="Arial" w:cs="Arial"/>
          <w:color w:val="000000" w:themeColor="text1"/>
          <w:sz w:val="24"/>
          <w:szCs w:val="24"/>
          <w:lang w:val="ro-RO"/>
        </w:rPr>
        <w:t>si</w:t>
      </w:r>
      <w:r w:rsidR="00AE6FB2" w:rsidRPr="002229E2">
        <w:rPr>
          <w:rFonts w:ascii="Arial" w:hAnsi="Arial" w:cs="Arial"/>
          <w:color w:val="000000" w:themeColor="text1"/>
          <w:sz w:val="24"/>
          <w:szCs w:val="24"/>
          <w:lang w:val="ro-RO"/>
        </w:rPr>
        <w:t xml:space="preserve">tatea din zonă </w:t>
      </w:r>
      <w:r w:rsidR="00E7594D" w:rsidRPr="002229E2">
        <w:rPr>
          <w:rFonts w:ascii="Arial" w:hAnsi="Arial" w:cs="Arial"/>
          <w:color w:val="000000" w:themeColor="text1"/>
          <w:sz w:val="24"/>
          <w:szCs w:val="24"/>
          <w:lang w:val="ro-RO"/>
        </w:rPr>
        <w:t>si</w:t>
      </w:r>
      <w:r w:rsidR="00AE6FB2" w:rsidRPr="002229E2">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2229E2">
        <w:rPr>
          <w:rFonts w:ascii="Arial" w:hAnsi="Arial" w:cs="Arial"/>
          <w:color w:val="000000" w:themeColor="text1"/>
          <w:sz w:val="24"/>
          <w:szCs w:val="24"/>
          <w:lang w:val="ro-RO"/>
        </w:rPr>
        <w:t>;</w:t>
      </w:r>
    </w:p>
    <w:p w:rsidR="004E6183" w:rsidRPr="00FB01BE" w:rsidRDefault="00B54566"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c</w:t>
      </w:r>
      <w:r w:rsidRPr="00B10CF9">
        <w:rPr>
          <w:rFonts w:ascii="Arial" w:hAnsi="Arial" w:cs="Arial"/>
          <w:b/>
          <w:bCs/>
          <w:noProof/>
          <w:color w:val="000000" w:themeColor="text1"/>
          <w:sz w:val="24"/>
          <w:szCs w:val="24"/>
          <w:vertAlign w:val="subscript"/>
          <w:lang w:val="ro-RO"/>
        </w:rPr>
        <w:t>3</w:t>
      </w:r>
      <w:r w:rsidRPr="00B10CF9">
        <w:rPr>
          <w:rFonts w:ascii="Arial" w:hAnsi="Arial" w:cs="Arial"/>
          <w:b/>
          <w:bCs/>
          <w:noProof/>
          <w:color w:val="000000" w:themeColor="text1"/>
          <w:sz w:val="24"/>
          <w:szCs w:val="24"/>
          <w:lang w:val="ro-RO"/>
        </w:rPr>
        <w:t xml:space="preserve">) </w:t>
      </w:r>
      <w:r w:rsidR="004E6183" w:rsidRPr="00FB01BE">
        <w:rPr>
          <w:rFonts w:ascii="Arial" w:hAnsi="Arial" w:cs="Arial"/>
          <w:b/>
          <w:noProof/>
          <w:color w:val="000000" w:themeColor="text1"/>
          <w:sz w:val="24"/>
          <w:szCs w:val="24"/>
          <w:lang w:val="ro-RO"/>
        </w:rPr>
        <w:t>capacitatea de absorbţie a mediului natural, acordându-se o atenţie specială următoarelor zone:</w:t>
      </w:r>
    </w:p>
    <w:p w:rsidR="00B54566" w:rsidRPr="00B10CF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zone umede, z</w:t>
      </w:r>
      <w:r w:rsidR="00B54566" w:rsidRPr="00B10CF9">
        <w:rPr>
          <w:rFonts w:ascii="Arial" w:hAnsi="Arial" w:cs="Arial"/>
          <w:noProof/>
          <w:color w:val="000000" w:themeColor="text1"/>
          <w:sz w:val="24"/>
          <w:szCs w:val="24"/>
          <w:lang w:val="ro-RO"/>
        </w:rPr>
        <w:t>one riverane, guri ale râurilor: nu este cazul;</w:t>
      </w:r>
    </w:p>
    <w:p w:rsidR="003A7B98" w:rsidRPr="00B10CF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 xml:space="preserve">zone costiere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mediul marin</w:t>
      </w:r>
      <w:r w:rsidR="003A7B98" w:rsidRPr="00B10CF9">
        <w:rPr>
          <w:rFonts w:ascii="Arial" w:hAnsi="Arial" w:cs="Arial"/>
          <w:noProof/>
          <w:color w:val="000000" w:themeColor="text1"/>
          <w:sz w:val="24"/>
          <w:szCs w:val="24"/>
          <w:lang w:val="ro-RO"/>
        </w:rPr>
        <w:t>: nu este cazul;</w:t>
      </w:r>
    </w:p>
    <w:p w:rsidR="005167E4" w:rsidRPr="00B10CF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 xml:space="preserve">zonele montane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forestiere</w:t>
      </w:r>
      <w:r w:rsidR="005167E4" w:rsidRPr="00B10CF9">
        <w:rPr>
          <w:rFonts w:ascii="Arial" w:hAnsi="Arial" w:cs="Arial"/>
          <w:noProof/>
          <w:color w:val="000000" w:themeColor="text1"/>
          <w:sz w:val="24"/>
          <w:szCs w:val="24"/>
          <w:lang w:val="ro-RO"/>
        </w:rPr>
        <w:t>: nu este cazul;</w:t>
      </w:r>
    </w:p>
    <w:p w:rsidR="005167E4" w:rsidRPr="00B10CF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arii naturale protejate de interes naţional, comunitar, internaţional</w:t>
      </w:r>
      <w:r w:rsidR="005167E4" w:rsidRPr="00B10CF9">
        <w:rPr>
          <w:rFonts w:ascii="Arial" w:hAnsi="Arial" w:cs="Arial"/>
          <w:noProof/>
          <w:color w:val="000000" w:themeColor="text1"/>
          <w:sz w:val="24"/>
          <w:szCs w:val="24"/>
          <w:lang w:val="ro-RO"/>
        </w:rPr>
        <w:t>: nu este cazul;</w:t>
      </w:r>
    </w:p>
    <w:p w:rsidR="00B54566" w:rsidRPr="00B10CF9"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zone cla</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ficate sau protejate conform legislaţiei în vigoare: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a celei privind caracterul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mărimea zonelor de protecţie sanitară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hidrogeologică</w:t>
      </w:r>
      <w:r w:rsidR="005167E4" w:rsidRPr="00B10CF9">
        <w:rPr>
          <w:rFonts w:ascii="Arial" w:hAnsi="Arial" w:cs="Arial"/>
          <w:noProof/>
          <w:color w:val="000000" w:themeColor="text1"/>
          <w:sz w:val="24"/>
          <w:szCs w:val="24"/>
          <w:lang w:val="ro-RO"/>
        </w:rPr>
        <w:t>: nu este cazul;</w:t>
      </w:r>
    </w:p>
    <w:p w:rsidR="00B54566" w:rsidRPr="00B10CF9"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la nivelul Uniunii Europene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relevante pentru proiect sau în care se con</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deră că există astfel de cazuri</w:t>
      </w:r>
      <w:r w:rsidR="009E20C7" w:rsidRPr="00B10CF9">
        <w:rPr>
          <w:rFonts w:ascii="Arial" w:hAnsi="Arial" w:cs="Arial"/>
          <w:noProof/>
          <w:color w:val="000000" w:themeColor="text1"/>
          <w:sz w:val="24"/>
          <w:szCs w:val="24"/>
          <w:lang w:val="ro-RO"/>
        </w:rPr>
        <w:t>: nu este cazul;</w:t>
      </w:r>
    </w:p>
    <w:p w:rsidR="00CF03C4" w:rsidRPr="00B10CF9" w:rsidRDefault="00CF03C4"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zonele cu o den</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tate mare a populaţiei:</w:t>
      </w:r>
      <w:r w:rsidRPr="00B10CF9">
        <w:rPr>
          <w:rFonts w:ascii="Liberation Serif" w:eastAsia="SimSun" w:hAnsi="Liberation Serif" w:cs="Arial Unicode MS"/>
          <w:color w:val="000000" w:themeColor="text1"/>
          <w:kern w:val="1"/>
          <w:sz w:val="24"/>
          <w:szCs w:val="24"/>
          <w:lang w:val="ro-RO" w:eastAsia="zh-CN" w:bidi="hi-IN"/>
        </w:rPr>
        <w:t xml:space="preserve"> </w:t>
      </w:r>
      <w:r w:rsidR="00FA1E67" w:rsidRPr="00B10CF9">
        <w:rPr>
          <w:rFonts w:ascii="Arial" w:hAnsi="Arial" w:cs="Arial"/>
          <w:noProof/>
          <w:color w:val="000000" w:themeColor="text1"/>
          <w:sz w:val="24"/>
          <w:szCs w:val="24"/>
          <w:lang w:val="ro-RO"/>
        </w:rPr>
        <w:t>nu este cazul;</w:t>
      </w:r>
    </w:p>
    <w:p w:rsidR="00B57C7B" w:rsidRDefault="00F0082B"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 xml:space="preserve">peisaje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turi importante din punct de vedere istoric, cultural sau arheologic: nu este cazul;</w:t>
      </w:r>
    </w:p>
    <w:p w:rsidR="00FB01BE" w:rsidRPr="00B10CF9" w:rsidRDefault="00FB01BE"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p>
    <w:p w:rsidR="004E6183" w:rsidRPr="00B10CF9" w:rsidRDefault="00C938C4" w:rsidP="001D23F1">
      <w:pPr>
        <w:spacing w:after="0" w:line="240" w:lineRule="auto"/>
        <w:jc w:val="both"/>
        <w:rPr>
          <w:rFonts w:ascii="Arial" w:hAnsi="Arial" w:cs="Arial"/>
          <w:b/>
          <w:bCs/>
          <w:noProof/>
          <w:color w:val="000000" w:themeColor="text1"/>
          <w:sz w:val="24"/>
          <w:szCs w:val="24"/>
          <w:lang w:val="ro-RO"/>
        </w:rPr>
      </w:pPr>
      <w:r w:rsidRPr="00B10CF9">
        <w:rPr>
          <w:rFonts w:ascii="Arial" w:hAnsi="Arial" w:cs="Arial"/>
          <w:b/>
          <w:bCs/>
          <w:noProof/>
          <w:color w:val="000000" w:themeColor="text1"/>
          <w:sz w:val="24"/>
          <w:szCs w:val="24"/>
          <w:lang w:val="ro-RO"/>
        </w:rPr>
        <w:t xml:space="preserve">d). </w:t>
      </w:r>
      <w:r w:rsidR="004E6183" w:rsidRPr="00B10CF9">
        <w:rPr>
          <w:rFonts w:ascii="Arial" w:hAnsi="Arial" w:cs="Arial"/>
          <w:b/>
          <w:noProof/>
          <w:color w:val="000000" w:themeColor="text1"/>
          <w:sz w:val="24"/>
          <w:szCs w:val="24"/>
          <w:lang w:val="ro-RO"/>
        </w:rPr>
        <w:t xml:space="preserve">Tipurile </w:t>
      </w:r>
      <w:r w:rsidR="00E7594D" w:rsidRPr="00B10CF9">
        <w:rPr>
          <w:rFonts w:ascii="Arial" w:hAnsi="Arial" w:cs="Arial"/>
          <w:b/>
          <w:noProof/>
          <w:color w:val="000000" w:themeColor="text1"/>
          <w:sz w:val="24"/>
          <w:szCs w:val="24"/>
          <w:lang w:val="ro-RO"/>
        </w:rPr>
        <w:t>si</w:t>
      </w:r>
      <w:r w:rsidR="004E6183" w:rsidRPr="00B10CF9">
        <w:rPr>
          <w:rFonts w:ascii="Arial" w:hAnsi="Arial" w:cs="Arial"/>
          <w:b/>
          <w:noProof/>
          <w:color w:val="000000" w:themeColor="text1"/>
          <w:sz w:val="24"/>
          <w:szCs w:val="24"/>
          <w:lang w:val="ro-RO"/>
        </w:rPr>
        <w:t xml:space="preserve"> caracteristicile impactului potenţial</w:t>
      </w:r>
      <w:r w:rsidRPr="00B10CF9">
        <w:rPr>
          <w:rFonts w:ascii="Arial" w:hAnsi="Arial" w:cs="Arial"/>
          <w:b/>
          <w:noProof/>
          <w:color w:val="000000" w:themeColor="text1"/>
          <w:sz w:val="24"/>
          <w:szCs w:val="24"/>
          <w:lang w:val="ro-RO"/>
        </w:rPr>
        <w:t>:</w:t>
      </w:r>
    </w:p>
    <w:p w:rsidR="004E6183" w:rsidRPr="00B10CF9" w:rsidRDefault="004E6183"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   </w:t>
      </w:r>
      <w:r w:rsidR="00F129DE" w:rsidRPr="00B10CF9">
        <w:rPr>
          <w:rFonts w:ascii="Arial" w:hAnsi="Arial" w:cs="Arial"/>
          <w:color w:val="000000" w:themeColor="text1"/>
          <w:sz w:val="24"/>
          <w:szCs w:val="24"/>
          <w:lang w:val="ro-RO"/>
        </w:rPr>
        <w:t>d</w:t>
      </w:r>
      <w:r w:rsidR="00F129DE" w:rsidRPr="00B10CF9">
        <w:rPr>
          <w:rFonts w:ascii="Arial" w:hAnsi="Arial" w:cs="Arial"/>
          <w:color w:val="000000" w:themeColor="text1"/>
          <w:sz w:val="24"/>
          <w:szCs w:val="24"/>
          <w:vertAlign w:val="subscript"/>
          <w:lang w:val="ro-RO"/>
        </w:rPr>
        <w:t>1</w:t>
      </w:r>
      <w:r w:rsidR="00F129DE" w:rsidRPr="00B10CF9">
        <w:rPr>
          <w:rFonts w:ascii="Arial" w:hAnsi="Arial" w:cs="Arial"/>
          <w:color w:val="000000" w:themeColor="text1"/>
          <w:sz w:val="24"/>
          <w:szCs w:val="24"/>
          <w:lang w:val="ro-RO"/>
        </w:rPr>
        <w:t xml:space="preserve">) </w:t>
      </w:r>
      <w:r w:rsidRPr="00B10CF9">
        <w:rPr>
          <w:rFonts w:ascii="Arial" w:hAnsi="Arial" w:cs="Arial"/>
          <w:noProof/>
          <w:color w:val="000000" w:themeColor="text1"/>
          <w:sz w:val="24"/>
          <w:szCs w:val="24"/>
          <w:lang w:val="ro-RO"/>
        </w:rPr>
        <w:t xml:space="preserve">importanţa </w:t>
      </w:r>
      <w:r w:rsidR="000A7533" w:rsidRPr="00B10CF9">
        <w:rPr>
          <w:rFonts w:ascii="Arial" w:hAnsi="Arial" w:cs="Arial"/>
          <w:noProof/>
          <w:color w:val="000000" w:themeColor="text1"/>
          <w:sz w:val="24"/>
          <w:szCs w:val="24"/>
          <w:lang w:val="ro-RO"/>
        </w:rPr>
        <w:t>ș</w:t>
      </w:r>
      <w:r w:rsidR="00E7594D" w:rsidRPr="00B10CF9">
        <w:rPr>
          <w:rFonts w:ascii="Arial" w:hAnsi="Arial" w:cs="Arial"/>
          <w:noProof/>
          <w:color w:val="000000" w:themeColor="text1"/>
          <w:sz w:val="24"/>
          <w:szCs w:val="24"/>
          <w:lang w:val="ro-RO"/>
        </w:rPr>
        <w:t>i</w:t>
      </w:r>
      <w:r w:rsidRPr="00B10CF9">
        <w:rPr>
          <w:rFonts w:ascii="Arial" w:hAnsi="Arial" w:cs="Arial"/>
          <w:noProof/>
          <w:color w:val="000000" w:themeColor="text1"/>
          <w:sz w:val="24"/>
          <w:szCs w:val="24"/>
          <w:lang w:val="ro-RO"/>
        </w:rPr>
        <w:t xml:space="preserve"> extinderea spaţială a impactului - de exemplu, zona geografică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dimen</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unea populaţiei care poate fi afectată</w:t>
      </w:r>
      <w:r w:rsidR="00F129DE" w:rsidRPr="00B10CF9">
        <w:rPr>
          <w:rFonts w:ascii="Arial" w:hAnsi="Arial" w:cs="Arial"/>
          <w:noProof/>
          <w:color w:val="000000" w:themeColor="text1"/>
          <w:sz w:val="24"/>
          <w:szCs w:val="24"/>
          <w:lang w:val="ro-RO"/>
        </w:rPr>
        <w:t xml:space="preserve">: </w:t>
      </w:r>
      <w:r w:rsidR="00F129DE" w:rsidRPr="00B10CF9">
        <w:rPr>
          <w:rFonts w:ascii="Arial" w:hAnsi="Arial" w:cs="Arial"/>
          <w:color w:val="000000" w:themeColor="text1"/>
          <w:sz w:val="24"/>
          <w:szCs w:val="24"/>
          <w:lang w:val="ro-RO"/>
        </w:rPr>
        <w:t xml:space="preserve">- </w:t>
      </w:r>
      <w:r w:rsidR="007C583F" w:rsidRPr="00B10CF9">
        <w:rPr>
          <w:rFonts w:ascii="Arial" w:hAnsi="Arial" w:cs="Arial"/>
          <w:color w:val="000000" w:themeColor="text1"/>
          <w:sz w:val="24"/>
          <w:szCs w:val="24"/>
          <w:lang w:val="ro-RO"/>
        </w:rPr>
        <w:t>punctual pe perioada de execuţie,</w:t>
      </w:r>
      <w:r w:rsidR="00F15F32" w:rsidRPr="00B10CF9">
        <w:rPr>
          <w:rFonts w:ascii="Arial" w:hAnsi="Arial" w:cs="Arial"/>
          <w:color w:val="000000" w:themeColor="text1"/>
          <w:sz w:val="24"/>
          <w:szCs w:val="24"/>
          <w:lang w:val="ro-RO"/>
        </w:rPr>
        <w:t xml:space="preserve"> iar extinderea spațială a impactului va fi locală.</w:t>
      </w:r>
    </w:p>
    <w:p w:rsidR="00973DCB" w:rsidRPr="00B10CF9" w:rsidRDefault="00170F1F" w:rsidP="00973DCB">
      <w:pPr>
        <w:spacing w:after="0" w:line="240" w:lineRule="auto"/>
        <w:ind w:firstLine="720"/>
        <w:jc w:val="both"/>
        <w:rPr>
          <w:rFonts w:ascii="Arial" w:hAnsi="Arial" w:cs="Arial"/>
          <w:noProof/>
          <w:color w:val="000000" w:themeColor="text1"/>
          <w:sz w:val="24"/>
          <w:szCs w:val="24"/>
          <w:lang w:val="ro-RO"/>
        </w:rPr>
      </w:pPr>
      <w:r w:rsidRPr="00932715">
        <w:rPr>
          <w:rFonts w:ascii="Arial" w:hAnsi="Arial" w:cs="Arial"/>
          <w:color w:val="FF0000"/>
          <w:sz w:val="24"/>
          <w:szCs w:val="24"/>
          <w:lang w:val="ro-RO"/>
        </w:rPr>
        <w:t xml:space="preserve">   </w:t>
      </w:r>
      <w:r w:rsidRPr="00B10CF9">
        <w:rPr>
          <w:rFonts w:ascii="Arial" w:hAnsi="Arial" w:cs="Arial"/>
          <w:bCs/>
          <w:noProof/>
          <w:color w:val="000000" w:themeColor="text1"/>
          <w:sz w:val="24"/>
          <w:szCs w:val="24"/>
          <w:lang w:val="ro-RO"/>
        </w:rPr>
        <w:t>d</w:t>
      </w:r>
      <w:r w:rsidRPr="00B10CF9">
        <w:rPr>
          <w:rFonts w:ascii="Arial" w:hAnsi="Arial" w:cs="Arial"/>
          <w:bCs/>
          <w:noProof/>
          <w:color w:val="000000" w:themeColor="text1"/>
          <w:sz w:val="24"/>
          <w:szCs w:val="24"/>
          <w:vertAlign w:val="subscript"/>
          <w:lang w:val="ro-RO"/>
        </w:rPr>
        <w:t>2</w:t>
      </w:r>
      <w:r w:rsidRPr="00B10CF9">
        <w:rPr>
          <w:rFonts w:ascii="Arial" w:hAnsi="Arial" w:cs="Arial"/>
          <w:bCs/>
          <w:noProof/>
          <w:color w:val="000000" w:themeColor="text1"/>
          <w:sz w:val="24"/>
          <w:szCs w:val="24"/>
          <w:lang w:val="ro-RO"/>
        </w:rPr>
        <w:t xml:space="preserve">) </w:t>
      </w:r>
      <w:r w:rsidR="004E6183" w:rsidRPr="00B10CF9">
        <w:rPr>
          <w:rFonts w:ascii="Arial" w:hAnsi="Arial" w:cs="Arial"/>
          <w:bCs/>
          <w:noProof/>
          <w:color w:val="000000" w:themeColor="text1"/>
          <w:sz w:val="24"/>
          <w:szCs w:val="24"/>
          <w:lang w:val="ro-RO"/>
        </w:rPr>
        <w:t>natura impactului</w:t>
      </w:r>
      <w:r w:rsidR="00F31359" w:rsidRPr="00B10CF9">
        <w:rPr>
          <w:rFonts w:ascii="Arial" w:hAnsi="Arial" w:cs="Arial"/>
          <w:bCs/>
          <w:noProof/>
          <w:color w:val="000000" w:themeColor="text1"/>
          <w:sz w:val="24"/>
          <w:szCs w:val="24"/>
          <w:lang w:val="ro-RO"/>
        </w:rPr>
        <w:t>:</w:t>
      </w:r>
      <w:r w:rsidR="00973DCB" w:rsidRPr="00973DCB">
        <w:rPr>
          <w:rFonts w:ascii="Arial" w:hAnsi="Arial" w:cs="Arial"/>
          <w:color w:val="000000" w:themeColor="text1"/>
          <w:sz w:val="24"/>
          <w:szCs w:val="24"/>
          <w:lang w:val="ro-RO"/>
        </w:rPr>
        <w:t xml:space="preserve"> </w:t>
      </w:r>
      <w:r w:rsidR="00973DCB" w:rsidRPr="00B10CF9">
        <w:rPr>
          <w:rFonts w:ascii="Arial" w:hAnsi="Arial" w:cs="Arial"/>
          <w:color w:val="000000" w:themeColor="text1"/>
          <w:sz w:val="24"/>
          <w:szCs w:val="24"/>
          <w:lang w:val="ro-RO"/>
        </w:rPr>
        <w:t xml:space="preserve">va fi mică pe perioada de execuţie </w:t>
      </w:r>
      <w:r w:rsidR="00973DCB">
        <w:rPr>
          <w:rFonts w:ascii="Arial" w:hAnsi="Arial" w:cs="Arial"/>
          <w:color w:val="000000" w:themeColor="text1"/>
          <w:sz w:val="24"/>
          <w:szCs w:val="24"/>
          <w:lang w:val="ro-RO"/>
        </w:rPr>
        <w:t>ș</w:t>
      </w:r>
      <w:r w:rsidR="00973DCB" w:rsidRPr="00B10CF9">
        <w:rPr>
          <w:rFonts w:ascii="Arial" w:hAnsi="Arial" w:cs="Arial"/>
          <w:color w:val="000000" w:themeColor="text1"/>
          <w:sz w:val="24"/>
          <w:szCs w:val="24"/>
          <w:lang w:val="ro-RO"/>
        </w:rPr>
        <w:t>i funcţionare</w:t>
      </w:r>
      <w:r w:rsidR="00973DCB" w:rsidRPr="00B10CF9">
        <w:rPr>
          <w:rFonts w:ascii="Arial" w:hAnsi="Arial" w:cs="Arial"/>
          <w:noProof/>
          <w:color w:val="000000" w:themeColor="text1"/>
          <w:sz w:val="24"/>
          <w:szCs w:val="24"/>
          <w:lang w:val="ro-RO"/>
        </w:rPr>
        <w:t>;</w:t>
      </w:r>
    </w:p>
    <w:p w:rsidR="004E6183" w:rsidRPr="00B10CF9" w:rsidRDefault="00170F1F"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color w:val="000000" w:themeColor="text1"/>
          <w:sz w:val="24"/>
          <w:szCs w:val="24"/>
          <w:lang w:val="ro-RO"/>
        </w:rPr>
        <w:t xml:space="preserve">   d</w:t>
      </w:r>
      <w:r w:rsidRPr="00B10CF9">
        <w:rPr>
          <w:rFonts w:ascii="Arial" w:hAnsi="Arial" w:cs="Arial"/>
          <w:color w:val="000000" w:themeColor="text1"/>
          <w:sz w:val="24"/>
          <w:szCs w:val="24"/>
          <w:vertAlign w:val="subscript"/>
          <w:lang w:val="ro-RO"/>
        </w:rPr>
        <w:t>3</w:t>
      </w:r>
      <w:r w:rsidRPr="00B10CF9">
        <w:rPr>
          <w:rFonts w:ascii="Arial" w:hAnsi="Arial" w:cs="Arial"/>
          <w:color w:val="000000" w:themeColor="text1"/>
          <w:sz w:val="24"/>
          <w:szCs w:val="24"/>
          <w:lang w:val="ro-RO"/>
        </w:rPr>
        <w:t xml:space="preserve">) </w:t>
      </w:r>
      <w:r w:rsidR="004E6183" w:rsidRPr="00B10CF9">
        <w:rPr>
          <w:rFonts w:ascii="Arial" w:hAnsi="Arial" w:cs="Arial"/>
          <w:noProof/>
          <w:color w:val="000000" w:themeColor="text1"/>
          <w:sz w:val="24"/>
          <w:szCs w:val="24"/>
          <w:lang w:val="ro-RO"/>
        </w:rPr>
        <w:t>natura transfrontalieră a impactului</w:t>
      </w:r>
      <w:r w:rsidR="00F129DE" w:rsidRPr="00B10CF9">
        <w:rPr>
          <w:rFonts w:ascii="Arial" w:hAnsi="Arial" w:cs="Arial"/>
          <w:noProof/>
          <w:color w:val="000000" w:themeColor="text1"/>
          <w:sz w:val="24"/>
          <w:szCs w:val="24"/>
          <w:lang w:val="ro-RO"/>
        </w:rPr>
        <w:t xml:space="preserve">: </w:t>
      </w:r>
      <w:r w:rsidR="00F129DE" w:rsidRPr="00B10CF9">
        <w:rPr>
          <w:rFonts w:ascii="Arial" w:hAnsi="Arial" w:cs="Arial"/>
          <w:color w:val="000000" w:themeColor="text1"/>
          <w:sz w:val="24"/>
          <w:szCs w:val="24"/>
          <w:lang w:val="ro-RO"/>
        </w:rPr>
        <w:t>- nu este cazul</w:t>
      </w:r>
      <w:r w:rsidR="004E6183" w:rsidRPr="00B10CF9">
        <w:rPr>
          <w:rFonts w:ascii="Arial" w:hAnsi="Arial" w:cs="Arial"/>
          <w:noProof/>
          <w:color w:val="000000" w:themeColor="text1"/>
          <w:sz w:val="24"/>
          <w:szCs w:val="24"/>
          <w:lang w:val="ro-RO"/>
        </w:rPr>
        <w:t>;</w:t>
      </w:r>
      <w:r w:rsidR="002C4B37" w:rsidRPr="00B10CF9">
        <w:rPr>
          <w:rFonts w:ascii="Arial" w:hAnsi="Arial" w:cs="Arial"/>
          <w:noProof/>
          <w:color w:val="000000" w:themeColor="text1"/>
          <w:sz w:val="24"/>
          <w:szCs w:val="24"/>
          <w:lang w:val="ro-RO"/>
        </w:rPr>
        <w:t xml:space="preserve"> amplasamentul proiectului nu se află în apropierea graniței cu alte țări</w:t>
      </w:r>
      <w:r w:rsidR="00926C75" w:rsidRPr="00B10CF9">
        <w:rPr>
          <w:rFonts w:ascii="Arial" w:hAnsi="Arial" w:cs="Arial"/>
          <w:noProof/>
          <w:color w:val="000000" w:themeColor="text1"/>
          <w:sz w:val="24"/>
          <w:szCs w:val="24"/>
          <w:lang w:val="ro-RO"/>
        </w:rPr>
        <w:t xml:space="preserve">, proiectul nu va influența calitatea aerului înconjurător al altei țări sau </w:t>
      </w:r>
      <w:r w:rsidR="005831A3" w:rsidRPr="00B10CF9">
        <w:rPr>
          <w:rFonts w:ascii="Arial" w:hAnsi="Arial" w:cs="Arial"/>
          <w:noProof/>
          <w:color w:val="000000" w:themeColor="text1"/>
          <w:sz w:val="24"/>
          <w:szCs w:val="24"/>
          <w:lang w:val="ro-RO"/>
        </w:rPr>
        <w:t xml:space="preserve">nu va genera </w:t>
      </w:r>
      <w:r w:rsidR="00926C75" w:rsidRPr="00B10CF9">
        <w:rPr>
          <w:rFonts w:ascii="Arial" w:hAnsi="Arial" w:cs="Arial"/>
          <w:noProof/>
          <w:color w:val="000000" w:themeColor="text1"/>
          <w:sz w:val="24"/>
          <w:szCs w:val="24"/>
          <w:lang w:val="ro-RO"/>
        </w:rPr>
        <w:t>emi</w:t>
      </w:r>
      <w:r w:rsidR="00E7594D" w:rsidRPr="00B10CF9">
        <w:rPr>
          <w:rFonts w:ascii="Arial" w:hAnsi="Arial" w:cs="Arial"/>
          <w:noProof/>
          <w:color w:val="000000" w:themeColor="text1"/>
          <w:sz w:val="24"/>
          <w:szCs w:val="24"/>
          <w:lang w:val="ro-RO"/>
        </w:rPr>
        <w:t>si</w:t>
      </w:r>
      <w:r w:rsidR="00926C75" w:rsidRPr="00B10CF9">
        <w:rPr>
          <w:rFonts w:ascii="Arial" w:hAnsi="Arial" w:cs="Arial"/>
          <w:noProof/>
          <w:color w:val="000000" w:themeColor="text1"/>
          <w:sz w:val="24"/>
          <w:szCs w:val="24"/>
          <w:lang w:val="ro-RO"/>
        </w:rPr>
        <w:t>i în ape care se genereze efecte pe teritoriul altui stat.</w:t>
      </w:r>
    </w:p>
    <w:p w:rsidR="004E6183" w:rsidRPr="00B10CF9" w:rsidRDefault="004E6183"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   </w:t>
      </w:r>
      <w:r w:rsidR="00170F1F" w:rsidRPr="00B10CF9">
        <w:rPr>
          <w:rFonts w:ascii="Arial" w:hAnsi="Arial" w:cs="Arial"/>
          <w:color w:val="000000" w:themeColor="text1"/>
          <w:sz w:val="24"/>
          <w:szCs w:val="24"/>
          <w:lang w:val="ro-RO"/>
        </w:rPr>
        <w:t>d</w:t>
      </w:r>
      <w:r w:rsidR="00170F1F" w:rsidRPr="00B10CF9">
        <w:rPr>
          <w:rFonts w:ascii="Arial" w:hAnsi="Arial" w:cs="Arial"/>
          <w:color w:val="000000" w:themeColor="text1"/>
          <w:sz w:val="24"/>
          <w:szCs w:val="24"/>
          <w:vertAlign w:val="subscript"/>
          <w:lang w:val="ro-RO"/>
        </w:rPr>
        <w:t>4</w:t>
      </w:r>
      <w:r w:rsidR="00170F1F" w:rsidRPr="00B10CF9">
        <w:rPr>
          <w:rFonts w:ascii="Arial" w:hAnsi="Arial" w:cs="Arial"/>
          <w:color w:val="000000" w:themeColor="text1"/>
          <w:sz w:val="24"/>
          <w:szCs w:val="24"/>
          <w:lang w:val="ro-RO"/>
        </w:rPr>
        <w:t>)</w:t>
      </w:r>
      <w:r w:rsidRPr="00B10CF9">
        <w:rPr>
          <w:rFonts w:ascii="Arial" w:hAnsi="Arial" w:cs="Arial"/>
          <w:noProof/>
          <w:color w:val="000000" w:themeColor="text1"/>
          <w:sz w:val="24"/>
          <w:szCs w:val="24"/>
          <w:lang w:val="ro-RO"/>
        </w:rPr>
        <w:t> inten</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tatea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complexitatea impactului</w:t>
      </w:r>
      <w:r w:rsidR="00170F1F" w:rsidRPr="00B10CF9">
        <w:rPr>
          <w:rFonts w:ascii="Arial" w:hAnsi="Arial" w:cs="Arial"/>
          <w:noProof/>
          <w:color w:val="000000" w:themeColor="text1"/>
          <w:sz w:val="24"/>
          <w:szCs w:val="24"/>
          <w:lang w:val="ro-RO"/>
        </w:rPr>
        <w:t xml:space="preserve">: </w:t>
      </w:r>
      <w:r w:rsidR="00170F1F" w:rsidRPr="00B10CF9">
        <w:rPr>
          <w:rFonts w:ascii="Arial" w:hAnsi="Arial" w:cs="Arial"/>
          <w:color w:val="000000" w:themeColor="text1"/>
          <w:sz w:val="24"/>
          <w:szCs w:val="24"/>
          <w:lang w:val="ro-RO"/>
        </w:rPr>
        <w:t xml:space="preserve">- </w:t>
      </w:r>
      <w:r w:rsidR="001576DC" w:rsidRPr="00B10CF9">
        <w:rPr>
          <w:rFonts w:ascii="Arial" w:hAnsi="Arial" w:cs="Arial"/>
          <w:color w:val="000000" w:themeColor="text1"/>
          <w:sz w:val="24"/>
          <w:szCs w:val="24"/>
          <w:lang w:val="ro-RO"/>
        </w:rPr>
        <w:t>va fi mică</w:t>
      </w:r>
      <w:r w:rsidR="00170F1F" w:rsidRPr="00B10CF9">
        <w:rPr>
          <w:rFonts w:ascii="Arial" w:hAnsi="Arial" w:cs="Arial"/>
          <w:color w:val="000000" w:themeColor="text1"/>
          <w:sz w:val="24"/>
          <w:szCs w:val="24"/>
          <w:lang w:val="ro-RO"/>
        </w:rPr>
        <w:t xml:space="preserve"> pe perioada de execuţie </w:t>
      </w:r>
      <w:r w:rsidR="00E7594D" w:rsidRPr="00B10CF9">
        <w:rPr>
          <w:rFonts w:ascii="Arial" w:hAnsi="Arial" w:cs="Arial"/>
          <w:color w:val="000000" w:themeColor="text1"/>
          <w:sz w:val="24"/>
          <w:szCs w:val="24"/>
          <w:lang w:val="ro-RO"/>
        </w:rPr>
        <w:t>si</w:t>
      </w:r>
      <w:r w:rsidR="00170F1F" w:rsidRPr="00B10CF9">
        <w:rPr>
          <w:rFonts w:ascii="Arial" w:hAnsi="Arial" w:cs="Arial"/>
          <w:color w:val="000000" w:themeColor="text1"/>
          <w:sz w:val="24"/>
          <w:szCs w:val="24"/>
          <w:lang w:val="ro-RO"/>
        </w:rPr>
        <w:t xml:space="preserve"> funcţionare</w:t>
      </w:r>
      <w:r w:rsidRPr="00B10CF9">
        <w:rPr>
          <w:rFonts w:ascii="Arial" w:hAnsi="Arial" w:cs="Arial"/>
          <w:noProof/>
          <w:color w:val="000000" w:themeColor="text1"/>
          <w:sz w:val="24"/>
          <w:szCs w:val="24"/>
          <w:lang w:val="ro-RO"/>
        </w:rPr>
        <w:t>;</w:t>
      </w:r>
    </w:p>
    <w:p w:rsidR="004E6183" w:rsidRPr="00B10CF9" w:rsidRDefault="004E6183" w:rsidP="00170F1F">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   </w:t>
      </w:r>
      <w:r w:rsidR="00170F1F" w:rsidRPr="00B10CF9">
        <w:rPr>
          <w:rFonts w:ascii="Arial" w:hAnsi="Arial" w:cs="Arial"/>
          <w:color w:val="000000" w:themeColor="text1"/>
          <w:sz w:val="24"/>
          <w:szCs w:val="24"/>
          <w:lang w:val="ro-RO"/>
        </w:rPr>
        <w:t>d</w:t>
      </w:r>
      <w:r w:rsidR="0062600A" w:rsidRPr="00B10CF9">
        <w:rPr>
          <w:rFonts w:ascii="Arial" w:hAnsi="Arial" w:cs="Arial"/>
          <w:color w:val="000000" w:themeColor="text1"/>
          <w:sz w:val="24"/>
          <w:szCs w:val="24"/>
          <w:vertAlign w:val="subscript"/>
          <w:lang w:val="ro-RO"/>
        </w:rPr>
        <w:t>5</w:t>
      </w:r>
      <w:r w:rsidR="00170F1F" w:rsidRPr="00B10CF9">
        <w:rPr>
          <w:rFonts w:ascii="Arial" w:hAnsi="Arial" w:cs="Arial"/>
          <w:color w:val="000000" w:themeColor="text1"/>
          <w:sz w:val="24"/>
          <w:szCs w:val="24"/>
          <w:lang w:val="ro-RO"/>
        </w:rPr>
        <w:t xml:space="preserve">) </w:t>
      </w:r>
      <w:r w:rsidRPr="00B10CF9">
        <w:rPr>
          <w:rFonts w:ascii="Arial" w:hAnsi="Arial" w:cs="Arial"/>
          <w:noProof/>
          <w:color w:val="000000" w:themeColor="text1"/>
          <w:sz w:val="24"/>
          <w:szCs w:val="24"/>
          <w:lang w:val="ro-RO"/>
        </w:rPr>
        <w:t>probabilitatea impactului</w:t>
      </w:r>
      <w:r w:rsidR="00170F1F" w:rsidRPr="00B10CF9">
        <w:rPr>
          <w:rFonts w:ascii="Arial" w:hAnsi="Arial" w:cs="Arial"/>
          <w:noProof/>
          <w:color w:val="000000" w:themeColor="text1"/>
          <w:sz w:val="24"/>
          <w:szCs w:val="24"/>
          <w:lang w:val="ro-RO"/>
        </w:rPr>
        <w:t xml:space="preserve"> </w:t>
      </w:r>
      <w:r w:rsidR="00170F1F" w:rsidRPr="00B10CF9">
        <w:rPr>
          <w:rFonts w:ascii="Arial" w:hAnsi="Arial" w:cs="Arial"/>
          <w:color w:val="000000" w:themeColor="text1"/>
          <w:sz w:val="24"/>
          <w:szCs w:val="24"/>
          <w:lang w:val="ro-RO"/>
        </w:rPr>
        <w:t xml:space="preserve">- redusă, </w:t>
      </w:r>
      <w:r w:rsidR="00BC1D93" w:rsidRPr="00B10CF9">
        <w:rPr>
          <w:rFonts w:ascii="Arial" w:hAnsi="Arial" w:cs="Arial"/>
          <w:color w:val="000000" w:themeColor="text1"/>
          <w:sz w:val="24"/>
          <w:szCs w:val="24"/>
          <w:lang w:val="ro-RO"/>
        </w:rPr>
        <w:t xml:space="preserve">în condiţiile exploatării instalaţiilor în conformitate cu procedurile de lucru </w:t>
      </w:r>
      <w:r w:rsidR="00E7594D" w:rsidRPr="00B10CF9">
        <w:rPr>
          <w:rFonts w:ascii="Arial" w:hAnsi="Arial" w:cs="Arial"/>
          <w:color w:val="000000" w:themeColor="text1"/>
          <w:sz w:val="24"/>
          <w:szCs w:val="24"/>
          <w:lang w:val="ro-RO"/>
        </w:rPr>
        <w:t>si</w:t>
      </w:r>
      <w:r w:rsidR="00BC1D93" w:rsidRPr="00B10CF9">
        <w:rPr>
          <w:rFonts w:ascii="Arial" w:hAnsi="Arial" w:cs="Arial"/>
          <w:color w:val="000000" w:themeColor="text1"/>
          <w:sz w:val="24"/>
          <w:szCs w:val="24"/>
          <w:lang w:val="ro-RO"/>
        </w:rPr>
        <w:t xml:space="preserve"> respectării măsurilor de reducere a impactului asupra factorilor de mediu propuse prin proiect</w:t>
      </w:r>
      <w:r w:rsidR="004463A7" w:rsidRPr="00B10CF9">
        <w:rPr>
          <w:rFonts w:ascii="Arial" w:hAnsi="Arial" w:cs="Arial"/>
          <w:noProof/>
          <w:color w:val="000000" w:themeColor="text1"/>
          <w:sz w:val="24"/>
          <w:szCs w:val="24"/>
          <w:lang w:val="ro-RO"/>
        </w:rPr>
        <w:t>.</w:t>
      </w:r>
      <w:r w:rsidR="004463A7" w:rsidRPr="00B10CF9">
        <w:rPr>
          <w:rFonts w:ascii="Arial" w:eastAsia="Times New Roman" w:hAnsi="Arial" w:cs="Arial"/>
          <w:color w:val="000000" w:themeColor="text1"/>
          <w:sz w:val="24"/>
          <w:szCs w:val="24"/>
          <w:lang w:val="ro-RO"/>
        </w:rPr>
        <w:t xml:space="preserve"> </w:t>
      </w:r>
      <w:r w:rsidR="004463A7" w:rsidRPr="00B10CF9">
        <w:rPr>
          <w:rFonts w:ascii="Arial" w:hAnsi="Arial" w:cs="Arial"/>
          <w:noProof/>
          <w:color w:val="000000" w:themeColor="text1"/>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B10CF9" w:rsidRDefault="0062600A"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color w:val="000000" w:themeColor="text1"/>
          <w:sz w:val="24"/>
          <w:szCs w:val="24"/>
          <w:lang w:val="ro-RO"/>
        </w:rPr>
        <w:t xml:space="preserve">   d</w:t>
      </w:r>
      <w:r w:rsidRPr="00B10CF9">
        <w:rPr>
          <w:rFonts w:ascii="Arial" w:hAnsi="Arial" w:cs="Arial"/>
          <w:color w:val="000000" w:themeColor="text1"/>
          <w:sz w:val="24"/>
          <w:szCs w:val="24"/>
          <w:vertAlign w:val="subscript"/>
          <w:lang w:val="ro-RO"/>
        </w:rPr>
        <w:t>6</w:t>
      </w:r>
      <w:r w:rsidRPr="00B10CF9">
        <w:rPr>
          <w:rFonts w:ascii="Arial" w:hAnsi="Arial" w:cs="Arial"/>
          <w:color w:val="000000" w:themeColor="text1"/>
          <w:sz w:val="24"/>
          <w:szCs w:val="24"/>
          <w:lang w:val="ro-RO"/>
        </w:rPr>
        <w:t xml:space="preserve">) </w:t>
      </w:r>
      <w:r w:rsidR="004E6183" w:rsidRPr="00B10CF9">
        <w:rPr>
          <w:rFonts w:ascii="Arial" w:hAnsi="Arial" w:cs="Arial"/>
          <w:noProof/>
          <w:color w:val="000000" w:themeColor="text1"/>
          <w:sz w:val="24"/>
          <w:szCs w:val="24"/>
          <w:lang w:val="ro-RO"/>
        </w:rPr>
        <w:t xml:space="preserve">debutul, durata, frecvenţa </w:t>
      </w:r>
      <w:r w:rsidR="00E7594D" w:rsidRPr="00B10CF9">
        <w:rPr>
          <w:rFonts w:ascii="Arial" w:hAnsi="Arial" w:cs="Arial"/>
          <w:noProof/>
          <w:color w:val="000000" w:themeColor="text1"/>
          <w:sz w:val="24"/>
          <w:szCs w:val="24"/>
          <w:lang w:val="ro-RO"/>
        </w:rPr>
        <w:t>si</w:t>
      </w:r>
      <w:r w:rsidR="004E6183" w:rsidRPr="00B10CF9">
        <w:rPr>
          <w:rFonts w:ascii="Arial" w:hAnsi="Arial" w:cs="Arial"/>
          <w:noProof/>
          <w:color w:val="000000" w:themeColor="text1"/>
          <w:sz w:val="24"/>
          <w:szCs w:val="24"/>
          <w:lang w:val="ro-RO"/>
        </w:rPr>
        <w:t xml:space="preserve"> rever</w:t>
      </w:r>
      <w:r w:rsidR="00E7594D" w:rsidRPr="00B10CF9">
        <w:rPr>
          <w:rFonts w:ascii="Arial" w:hAnsi="Arial" w:cs="Arial"/>
          <w:noProof/>
          <w:color w:val="000000" w:themeColor="text1"/>
          <w:sz w:val="24"/>
          <w:szCs w:val="24"/>
          <w:lang w:val="ro-RO"/>
        </w:rPr>
        <w:t>si</w:t>
      </w:r>
      <w:r w:rsidR="004E6183" w:rsidRPr="00B10CF9">
        <w:rPr>
          <w:rFonts w:ascii="Arial" w:hAnsi="Arial" w:cs="Arial"/>
          <w:noProof/>
          <w:color w:val="000000" w:themeColor="text1"/>
          <w:sz w:val="24"/>
          <w:szCs w:val="24"/>
          <w:lang w:val="ro-RO"/>
        </w:rPr>
        <w:t>bilitatea preconizate ale impactului</w:t>
      </w:r>
      <w:r w:rsidRPr="00B10CF9">
        <w:rPr>
          <w:rFonts w:ascii="Arial" w:hAnsi="Arial" w:cs="Arial"/>
          <w:noProof/>
          <w:color w:val="000000" w:themeColor="text1"/>
          <w:sz w:val="24"/>
          <w:szCs w:val="24"/>
          <w:lang w:val="ro-RO"/>
        </w:rPr>
        <w:t xml:space="preserve">: </w:t>
      </w:r>
      <w:r w:rsidRPr="00B10CF9">
        <w:rPr>
          <w:rFonts w:ascii="Arial" w:hAnsi="Arial" w:cs="Arial"/>
          <w:color w:val="000000" w:themeColor="text1"/>
          <w:sz w:val="24"/>
          <w:szCs w:val="24"/>
          <w:lang w:val="ro-RO"/>
        </w:rPr>
        <w:t xml:space="preserve">- perioada de expunere va fi redusă, întrucât poluanţii se vor manifesta doar pe amplasamentul unde au loc lucrări de execuţie. În perioada de execuţie a proiectului </w:t>
      </w:r>
      <w:r w:rsidR="005F1303" w:rsidRPr="00B10CF9">
        <w:rPr>
          <w:rFonts w:ascii="Arial" w:hAnsi="Arial" w:cs="Arial"/>
          <w:color w:val="000000" w:themeColor="text1"/>
          <w:sz w:val="24"/>
          <w:szCs w:val="24"/>
          <w:lang w:val="ro-RO"/>
        </w:rPr>
        <w:t xml:space="preserve">durata </w:t>
      </w:r>
      <w:r w:rsidR="00E7594D" w:rsidRPr="00B10CF9">
        <w:rPr>
          <w:rFonts w:ascii="Arial" w:hAnsi="Arial" w:cs="Arial"/>
          <w:color w:val="000000" w:themeColor="text1"/>
          <w:sz w:val="24"/>
          <w:szCs w:val="24"/>
          <w:lang w:val="ro-RO"/>
        </w:rPr>
        <w:t>si</w:t>
      </w:r>
      <w:r w:rsidR="005F1303" w:rsidRPr="00B10CF9">
        <w:rPr>
          <w:rFonts w:ascii="Arial" w:hAnsi="Arial" w:cs="Arial"/>
          <w:color w:val="000000" w:themeColor="text1"/>
          <w:sz w:val="24"/>
          <w:szCs w:val="24"/>
          <w:lang w:val="ro-RO"/>
        </w:rPr>
        <w:t xml:space="preserve"> frecvența </w:t>
      </w:r>
      <w:r w:rsidRPr="00B10CF9">
        <w:rPr>
          <w:rFonts w:ascii="Arial" w:hAnsi="Arial" w:cs="Arial"/>
          <w:color w:val="000000" w:themeColor="text1"/>
          <w:sz w:val="24"/>
          <w:szCs w:val="24"/>
          <w:lang w:val="ro-RO"/>
        </w:rPr>
        <w:t>impactul</w:t>
      </w:r>
      <w:r w:rsidR="005F1303" w:rsidRPr="00B10CF9">
        <w:rPr>
          <w:rFonts w:ascii="Arial" w:hAnsi="Arial" w:cs="Arial"/>
          <w:color w:val="000000" w:themeColor="text1"/>
          <w:sz w:val="24"/>
          <w:szCs w:val="24"/>
          <w:lang w:val="ro-RO"/>
        </w:rPr>
        <w:t>ui</w:t>
      </w:r>
      <w:r w:rsidRPr="00B10CF9">
        <w:rPr>
          <w:rFonts w:ascii="Arial" w:hAnsi="Arial" w:cs="Arial"/>
          <w:color w:val="000000" w:themeColor="text1"/>
          <w:sz w:val="24"/>
          <w:szCs w:val="24"/>
          <w:lang w:val="ro-RO"/>
        </w:rPr>
        <w:t xml:space="preserve"> asupra factorilor de mediu va fi temporar</w:t>
      </w:r>
      <w:r w:rsidR="004634C3" w:rsidRPr="00B10CF9">
        <w:rPr>
          <w:rFonts w:ascii="Arial" w:hAnsi="Arial" w:cs="Arial"/>
          <w:color w:val="000000" w:themeColor="text1"/>
          <w:sz w:val="24"/>
          <w:szCs w:val="24"/>
          <w:lang w:val="ro-RO"/>
        </w:rPr>
        <w:t xml:space="preserve"> </w:t>
      </w:r>
      <w:r w:rsidR="00E7594D" w:rsidRPr="00B10CF9">
        <w:rPr>
          <w:rFonts w:ascii="Arial" w:hAnsi="Arial" w:cs="Arial"/>
          <w:color w:val="000000" w:themeColor="text1"/>
          <w:sz w:val="24"/>
          <w:szCs w:val="24"/>
          <w:lang w:val="ro-RO"/>
        </w:rPr>
        <w:t>si</w:t>
      </w:r>
      <w:r w:rsidR="004634C3" w:rsidRPr="00B10CF9">
        <w:rPr>
          <w:rFonts w:ascii="Arial" w:hAnsi="Arial" w:cs="Arial"/>
          <w:color w:val="000000" w:themeColor="text1"/>
          <w:sz w:val="24"/>
          <w:szCs w:val="24"/>
          <w:lang w:val="ro-RO"/>
        </w:rPr>
        <w:t xml:space="preserve"> pe termen scurt</w:t>
      </w:r>
      <w:r w:rsidRPr="00B10CF9">
        <w:rPr>
          <w:rFonts w:ascii="Arial" w:hAnsi="Arial" w:cs="Arial"/>
          <w:color w:val="000000" w:themeColor="text1"/>
          <w:sz w:val="24"/>
          <w:szCs w:val="24"/>
          <w:lang w:val="ro-RO"/>
        </w:rPr>
        <w:t xml:space="preserve">. Pe măsura realizării lucrărilor </w:t>
      </w:r>
      <w:r w:rsidR="00E7594D" w:rsidRPr="00B10CF9">
        <w:rPr>
          <w:rFonts w:ascii="Arial" w:hAnsi="Arial" w:cs="Arial"/>
          <w:color w:val="000000" w:themeColor="text1"/>
          <w:sz w:val="24"/>
          <w:szCs w:val="24"/>
          <w:lang w:val="ro-RO"/>
        </w:rPr>
        <w:t>si</w:t>
      </w:r>
      <w:r w:rsidRPr="00B10CF9">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B10CF9">
        <w:rPr>
          <w:rFonts w:ascii="Arial" w:hAnsi="Arial" w:cs="Arial"/>
          <w:noProof/>
          <w:color w:val="000000" w:themeColor="text1"/>
          <w:sz w:val="24"/>
          <w:szCs w:val="24"/>
          <w:lang w:val="ro-RO"/>
        </w:rPr>
        <w:t>;</w:t>
      </w:r>
    </w:p>
    <w:p w:rsidR="004E6183" w:rsidRPr="00B10CF9" w:rsidRDefault="004E6183"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   </w:t>
      </w:r>
      <w:r w:rsidR="00744F41" w:rsidRPr="00B10CF9">
        <w:rPr>
          <w:rFonts w:ascii="Arial" w:hAnsi="Arial" w:cs="Arial"/>
          <w:color w:val="000000" w:themeColor="text1"/>
          <w:sz w:val="24"/>
          <w:szCs w:val="24"/>
          <w:lang w:val="ro-RO"/>
        </w:rPr>
        <w:t>d</w:t>
      </w:r>
      <w:r w:rsidR="00744F41" w:rsidRPr="00B10CF9">
        <w:rPr>
          <w:rFonts w:ascii="Arial" w:hAnsi="Arial" w:cs="Arial"/>
          <w:color w:val="000000" w:themeColor="text1"/>
          <w:sz w:val="24"/>
          <w:szCs w:val="24"/>
          <w:vertAlign w:val="subscript"/>
          <w:lang w:val="ro-RO"/>
        </w:rPr>
        <w:t>7</w:t>
      </w:r>
      <w:r w:rsidR="00744F41" w:rsidRPr="00B10CF9">
        <w:rPr>
          <w:rFonts w:ascii="Arial" w:hAnsi="Arial" w:cs="Arial"/>
          <w:color w:val="000000" w:themeColor="text1"/>
          <w:sz w:val="24"/>
          <w:szCs w:val="24"/>
          <w:lang w:val="ro-RO"/>
        </w:rPr>
        <w:t>)</w:t>
      </w:r>
      <w:r w:rsidRPr="00B10CF9">
        <w:rPr>
          <w:rFonts w:ascii="Arial" w:hAnsi="Arial" w:cs="Arial"/>
          <w:noProof/>
          <w:color w:val="000000" w:themeColor="text1"/>
          <w:sz w:val="24"/>
          <w:szCs w:val="24"/>
          <w:lang w:val="ro-RO"/>
        </w:rPr>
        <w:t xml:space="preserve"> cumularea impactului cu impactul altor proiecte existente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/sau aprobate</w:t>
      </w:r>
      <w:r w:rsidR="00744F41" w:rsidRPr="00B10CF9">
        <w:rPr>
          <w:rFonts w:ascii="Arial" w:hAnsi="Arial" w:cs="Arial"/>
          <w:noProof/>
          <w:color w:val="000000" w:themeColor="text1"/>
          <w:sz w:val="24"/>
          <w:szCs w:val="24"/>
          <w:lang w:val="ro-RO"/>
        </w:rPr>
        <w:t xml:space="preserve">: </w:t>
      </w:r>
      <w:r w:rsidR="001605DA" w:rsidRPr="00B10CF9">
        <w:rPr>
          <w:rFonts w:ascii="Arial" w:hAnsi="Arial" w:cs="Arial"/>
          <w:noProof/>
          <w:color w:val="000000" w:themeColor="text1"/>
          <w:sz w:val="24"/>
          <w:szCs w:val="24"/>
          <w:lang w:val="ro-RO"/>
        </w:rPr>
        <w:t>nu este cazul</w:t>
      </w:r>
      <w:r w:rsidRPr="00B10CF9">
        <w:rPr>
          <w:rFonts w:ascii="Arial" w:hAnsi="Arial" w:cs="Arial"/>
          <w:noProof/>
          <w:color w:val="000000" w:themeColor="text1"/>
          <w:sz w:val="24"/>
          <w:szCs w:val="24"/>
          <w:lang w:val="ro-RO"/>
        </w:rPr>
        <w:t>;</w:t>
      </w:r>
    </w:p>
    <w:p w:rsidR="004E6183" w:rsidRPr="00B10CF9" w:rsidRDefault="002070E7"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color w:val="000000" w:themeColor="text1"/>
          <w:sz w:val="24"/>
          <w:szCs w:val="24"/>
          <w:lang w:val="ro-RO"/>
        </w:rPr>
        <w:lastRenderedPageBreak/>
        <w:t xml:space="preserve">   d</w:t>
      </w:r>
      <w:r w:rsidRPr="00B10CF9">
        <w:rPr>
          <w:rFonts w:ascii="Arial" w:hAnsi="Arial" w:cs="Arial"/>
          <w:color w:val="000000" w:themeColor="text1"/>
          <w:sz w:val="24"/>
          <w:szCs w:val="24"/>
          <w:vertAlign w:val="subscript"/>
          <w:lang w:val="ro-RO"/>
        </w:rPr>
        <w:t>8</w:t>
      </w:r>
      <w:r w:rsidRPr="00B10CF9">
        <w:rPr>
          <w:rFonts w:ascii="Arial" w:hAnsi="Arial" w:cs="Arial"/>
          <w:color w:val="000000" w:themeColor="text1"/>
          <w:sz w:val="24"/>
          <w:szCs w:val="24"/>
          <w:lang w:val="ro-RO"/>
        </w:rPr>
        <w:t>)</w:t>
      </w:r>
      <w:r w:rsidR="004E6183" w:rsidRPr="00B10CF9">
        <w:rPr>
          <w:rFonts w:ascii="Arial" w:hAnsi="Arial" w:cs="Arial"/>
          <w:noProof/>
          <w:color w:val="000000" w:themeColor="text1"/>
          <w:sz w:val="24"/>
          <w:szCs w:val="24"/>
          <w:lang w:val="ro-RO"/>
        </w:rPr>
        <w:t> po</w:t>
      </w:r>
      <w:r w:rsidR="00E7594D" w:rsidRPr="00B10CF9">
        <w:rPr>
          <w:rFonts w:ascii="Arial" w:hAnsi="Arial" w:cs="Arial"/>
          <w:noProof/>
          <w:color w:val="000000" w:themeColor="text1"/>
          <w:sz w:val="24"/>
          <w:szCs w:val="24"/>
          <w:lang w:val="ro-RO"/>
        </w:rPr>
        <w:t>si</w:t>
      </w:r>
      <w:r w:rsidR="004E6183" w:rsidRPr="00B10CF9">
        <w:rPr>
          <w:rFonts w:ascii="Arial" w:hAnsi="Arial" w:cs="Arial"/>
          <w:noProof/>
          <w:color w:val="000000" w:themeColor="text1"/>
          <w:sz w:val="24"/>
          <w:szCs w:val="24"/>
          <w:lang w:val="ro-RO"/>
        </w:rPr>
        <w:t>bilitatea de reducere efectivă a impactului</w:t>
      </w:r>
      <w:r w:rsidR="00C24BD6" w:rsidRPr="00B10CF9">
        <w:rPr>
          <w:rFonts w:ascii="Arial" w:hAnsi="Arial" w:cs="Arial"/>
          <w:noProof/>
          <w:color w:val="000000" w:themeColor="text1"/>
          <w:sz w:val="24"/>
          <w:szCs w:val="24"/>
          <w:lang w:val="ro-RO"/>
        </w:rPr>
        <w:t xml:space="preserve">: </w:t>
      </w:r>
      <w:r w:rsidR="00B259DB" w:rsidRPr="00B10CF9">
        <w:rPr>
          <w:rFonts w:ascii="Arial" w:hAnsi="Arial" w:cs="Arial"/>
          <w:noProof/>
          <w:color w:val="000000" w:themeColor="text1"/>
          <w:sz w:val="24"/>
          <w:szCs w:val="24"/>
          <w:lang w:val="ro-RO"/>
        </w:rPr>
        <w:t xml:space="preserve">nu este cazul, </w:t>
      </w:r>
      <w:r w:rsidR="00C24BD6" w:rsidRPr="00B10CF9">
        <w:rPr>
          <w:rFonts w:ascii="Arial" w:hAnsi="Arial" w:cs="Arial"/>
          <w:noProof/>
          <w:color w:val="000000" w:themeColor="text1"/>
          <w:sz w:val="24"/>
          <w:szCs w:val="24"/>
          <w:lang w:val="ro-RO"/>
        </w:rPr>
        <w:t xml:space="preserve">respectarea legislației în vigoare </w:t>
      </w:r>
      <w:r w:rsidR="000A7533" w:rsidRPr="00B10CF9">
        <w:rPr>
          <w:rFonts w:ascii="Arial" w:hAnsi="Arial" w:cs="Arial"/>
          <w:noProof/>
          <w:color w:val="000000" w:themeColor="text1"/>
          <w:sz w:val="24"/>
          <w:szCs w:val="24"/>
          <w:lang w:val="ro-RO"/>
        </w:rPr>
        <w:t>ș</w:t>
      </w:r>
      <w:r w:rsidR="00E7594D" w:rsidRPr="00B10CF9">
        <w:rPr>
          <w:rFonts w:ascii="Arial" w:hAnsi="Arial" w:cs="Arial"/>
          <w:noProof/>
          <w:color w:val="000000" w:themeColor="text1"/>
          <w:sz w:val="24"/>
          <w:szCs w:val="24"/>
          <w:lang w:val="ro-RO"/>
        </w:rPr>
        <w:t>i</w:t>
      </w:r>
      <w:r w:rsidR="00C24BD6" w:rsidRPr="00B10CF9">
        <w:rPr>
          <w:rFonts w:ascii="Arial" w:hAnsi="Arial" w:cs="Arial"/>
          <w:noProof/>
          <w:color w:val="000000" w:themeColor="text1"/>
          <w:sz w:val="24"/>
          <w:szCs w:val="24"/>
          <w:lang w:val="ro-RO"/>
        </w:rPr>
        <w:t xml:space="preserve"> </w:t>
      </w:r>
      <w:r w:rsidR="00D955C1" w:rsidRPr="00B10CF9">
        <w:rPr>
          <w:rFonts w:ascii="Arial" w:hAnsi="Arial" w:cs="Arial"/>
          <w:noProof/>
          <w:color w:val="000000" w:themeColor="text1"/>
          <w:sz w:val="24"/>
          <w:szCs w:val="24"/>
          <w:lang w:val="ro-RO"/>
        </w:rPr>
        <w:t>respectarea condițiilor</w:t>
      </w:r>
      <w:r w:rsidR="00C24BD6" w:rsidRPr="00B10CF9">
        <w:rPr>
          <w:rFonts w:ascii="Arial" w:hAnsi="Arial" w:cs="Arial"/>
          <w:noProof/>
          <w:color w:val="000000" w:themeColor="text1"/>
          <w:sz w:val="24"/>
          <w:szCs w:val="24"/>
          <w:lang w:val="ro-RO"/>
        </w:rPr>
        <w:t xml:space="preserve"> </w:t>
      </w:r>
      <w:r w:rsidR="00267409" w:rsidRPr="00B10CF9">
        <w:rPr>
          <w:rFonts w:ascii="Arial" w:hAnsi="Arial" w:cs="Arial"/>
          <w:noProof/>
          <w:color w:val="000000" w:themeColor="text1"/>
          <w:sz w:val="24"/>
          <w:szCs w:val="24"/>
          <w:lang w:val="ro-RO"/>
        </w:rPr>
        <w:t xml:space="preserve">din </w:t>
      </w:r>
      <w:r w:rsidR="00D955C1" w:rsidRPr="00B10CF9">
        <w:rPr>
          <w:rFonts w:ascii="Arial" w:hAnsi="Arial" w:cs="Arial"/>
          <w:noProof/>
          <w:color w:val="000000" w:themeColor="text1"/>
          <w:sz w:val="24"/>
          <w:szCs w:val="24"/>
          <w:lang w:val="ro-RO"/>
        </w:rPr>
        <w:t>prezent</w:t>
      </w:r>
      <w:r w:rsidR="00267409" w:rsidRPr="00B10CF9">
        <w:rPr>
          <w:rFonts w:ascii="Arial" w:hAnsi="Arial" w:cs="Arial"/>
          <w:noProof/>
          <w:color w:val="000000" w:themeColor="text1"/>
          <w:sz w:val="24"/>
          <w:szCs w:val="24"/>
          <w:lang w:val="ro-RO"/>
        </w:rPr>
        <w:t>a</w:t>
      </w:r>
      <w:r w:rsidR="00493C8D" w:rsidRPr="00B10CF9">
        <w:rPr>
          <w:rFonts w:ascii="Arial" w:hAnsi="Arial" w:cs="Arial"/>
          <w:noProof/>
          <w:color w:val="000000" w:themeColor="text1"/>
          <w:sz w:val="24"/>
          <w:szCs w:val="24"/>
          <w:lang w:val="ro-RO"/>
        </w:rPr>
        <w:t xml:space="preserve"> </w:t>
      </w:r>
      <w:r w:rsidR="00C24BD6" w:rsidRPr="00B10CF9">
        <w:rPr>
          <w:rFonts w:ascii="Arial" w:hAnsi="Arial" w:cs="Arial"/>
          <w:noProof/>
          <w:color w:val="000000" w:themeColor="text1"/>
          <w:sz w:val="24"/>
          <w:szCs w:val="24"/>
          <w:lang w:val="ro-RO"/>
        </w:rPr>
        <w:t>Decizi</w:t>
      </w:r>
      <w:r w:rsidR="00493C8D" w:rsidRPr="00B10CF9">
        <w:rPr>
          <w:rFonts w:ascii="Arial" w:hAnsi="Arial" w:cs="Arial"/>
          <w:noProof/>
          <w:color w:val="000000" w:themeColor="text1"/>
          <w:sz w:val="24"/>
          <w:szCs w:val="24"/>
          <w:lang w:val="ro-RO"/>
        </w:rPr>
        <w:t>e</w:t>
      </w:r>
      <w:r w:rsidR="00267409" w:rsidRPr="00B10CF9">
        <w:rPr>
          <w:rFonts w:ascii="Arial" w:hAnsi="Arial" w:cs="Arial"/>
          <w:noProof/>
          <w:color w:val="000000" w:themeColor="text1"/>
          <w:sz w:val="24"/>
          <w:szCs w:val="24"/>
          <w:lang w:val="ro-RO"/>
        </w:rPr>
        <w:t xml:space="preserve"> etapă</w:t>
      </w:r>
      <w:r w:rsidR="00C24BD6" w:rsidRPr="00B10CF9">
        <w:rPr>
          <w:rFonts w:ascii="Arial" w:hAnsi="Arial" w:cs="Arial"/>
          <w:noProof/>
          <w:color w:val="000000" w:themeColor="text1"/>
          <w:sz w:val="24"/>
          <w:szCs w:val="24"/>
          <w:lang w:val="ro-RO"/>
        </w:rPr>
        <w:t xml:space="preserve"> de încadrare</w:t>
      </w:r>
      <w:r w:rsidR="004E6183" w:rsidRPr="00B10CF9">
        <w:rPr>
          <w:rFonts w:ascii="Arial" w:hAnsi="Arial" w:cs="Arial"/>
          <w:noProof/>
          <w:color w:val="000000" w:themeColor="text1"/>
          <w:sz w:val="24"/>
          <w:szCs w:val="24"/>
          <w:lang w:val="ro-RO"/>
        </w:rPr>
        <w:t>.</w:t>
      </w:r>
    </w:p>
    <w:p w:rsidR="00F1205C" w:rsidRPr="00FB01BE" w:rsidRDefault="00F67E4F" w:rsidP="003115F7">
      <w:pPr>
        <w:autoSpaceDE w:val="0"/>
        <w:autoSpaceDN w:val="0"/>
        <w:adjustRightInd w:val="0"/>
        <w:spacing w:after="0" w:line="240" w:lineRule="auto"/>
        <w:jc w:val="both"/>
        <w:rPr>
          <w:rFonts w:ascii="Arial" w:hAnsi="Arial" w:cs="Arial"/>
          <w:b/>
          <w:color w:val="000000" w:themeColor="text1"/>
          <w:sz w:val="24"/>
          <w:szCs w:val="24"/>
          <w:lang w:val="ro-RO"/>
        </w:rPr>
      </w:pPr>
      <w:r w:rsidRPr="00B10CF9">
        <w:rPr>
          <w:rFonts w:ascii="Arial" w:hAnsi="Arial" w:cs="Arial"/>
          <w:b/>
          <w:color w:val="000000" w:themeColor="text1"/>
          <w:sz w:val="24"/>
          <w:szCs w:val="24"/>
          <w:lang w:val="ro-RO"/>
        </w:rPr>
        <w:t xml:space="preserve">  </w:t>
      </w:r>
      <w:r w:rsidR="00F1205C" w:rsidRPr="00B10CF9">
        <w:rPr>
          <w:rFonts w:ascii="Arial" w:hAnsi="Arial" w:cs="Arial"/>
          <w:b/>
          <w:color w:val="000000" w:themeColor="text1"/>
          <w:sz w:val="24"/>
          <w:szCs w:val="24"/>
          <w:lang w:val="ro-RO"/>
        </w:rPr>
        <w:t xml:space="preserve">II. </w:t>
      </w:r>
      <w:r w:rsidR="00F1205C" w:rsidRPr="00FB01BE">
        <w:rPr>
          <w:rFonts w:ascii="Arial" w:hAnsi="Arial" w:cs="Arial"/>
          <w:b/>
          <w:color w:val="000000" w:themeColor="text1"/>
          <w:sz w:val="24"/>
          <w:szCs w:val="24"/>
          <w:lang w:val="ro-RO"/>
        </w:rPr>
        <w:t>Motivele pe baza cărora s-a stabilit necesitatea neefectuării evaluării adecvate sunt următoarele:</w:t>
      </w:r>
    </w:p>
    <w:p w:rsidR="00F1205C" w:rsidRPr="00B10CF9" w:rsidRDefault="00F1205C" w:rsidP="00F1205C">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B10CF9">
        <w:rPr>
          <w:rFonts w:ascii="Arial" w:hAnsi="Arial" w:cs="Arial"/>
          <w:color w:val="000000" w:themeColor="text1"/>
          <w:sz w:val="24"/>
          <w:szCs w:val="24"/>
          <w:lang w:val="ro-RO"/>
        </w:rPr>
        <w:t xml:space="preserve">Proiectul </w:t>
      </w:r>
      <w:r w:rsidRPr="00246C9B">
        <w:rPr>
          <w:rFonts w:ascii="Arial" w:hAnsi="Arial" w:cs="Arial"/>
          <w:color w:val="000000" w:themeColor="text1"/>
          <w:sz w:val="24"/>
          <w:szCs w:val="24"/>
          <w:lang w:val="ro-RO"/>
        </w:rPr>
        <w:t>propus nu intră</w:t>
      </w:r>
      <w:r w:rsidRPr="00B10CF9">
        <w:rPr>
          <w:rFonts w:ascii="Arial" w:hAnsi="Arial" w:cs="Arial"/>
          <w:color w:val="000000" w:themeColor="text1"/>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FB01BE" w:rsidRDefault="000A7533" w:rsidP="003B6998">
      <w:pPr>
        <w:autoSpaceDE w:val="0"/>
        <w:autoSpaceDN w:val="0"/>
        <w:adjustRightInd w:val="0"/>
        <w:spacing w:after="0" w:line="240" w:lineRule="auto"/>
        <w:jc w:val="both"/>
        <w:rPr>
          <w:rFonts w:ascii="Arial" w:hAnsi="Arial" w:cs="Arial"/>
          <w:b/>
          <w:color w:val="000000" w:themeColor="text1"/>
          <w:sz w:val="24"/>
          <w:szCs w:val="24"/>
          <w:lang w:val="ro-RO"/>
        </w:rPr>
      </w:pPr>
      <w:r w:rsidRPr="00B10CF9">
        <w:rPr>
          <w:rFonts w:ascii="Arial" w:hAnsi="Arial" w:cs="Arial"/>
          <w:b/>
          <w:color w:val="000000" w:themeColor="text1"/>
          <w:sz w:val="24"/>
          <w:szCs w:val="24"/>
          <w:lang w:val="ro-RO"/>
        </w:rPr>
        <w:t xml:space="preserve">          </w:t>
      </w:r>
      <w:r w:rsidR="003B6998" w:rsidRPr="00B10CF9">
        <w:rPr>
          <w:rFonts w:ascii="Arial" w:hAnsi="Arial" w:cs="Arial"/>
          <w:b/>
          <w:color w:val="000000" w:themeColor="text1"/>
          <w:sz w:val="24"/>
          <w:szCs w:val="24"/>
          <w:lang w:val="ro-RO"/>
        </w:rPr>
        <w:t xml:space="preserve">III. </w:t>
      </w:r>
      <w:r w:rsidR="003B6998" w:rsidRPr="00FB01BE">
        <w:rPr>
          <w:rFonts w:ascii="Arial" w:hAnsi="Arial" w:cs="Arial"/>
          <w:b/>
          <w:noProof/>
          <w:color w:val="000000" w:themeColor="text1"/>
          <w:sz w:val="24"/>
          <w:szCs w:val="24"/>
          <w:lang w:val="ro-RO"/>
        </w:rPr>
        <w:t>Motivele pe baza cărora s-a stabilit nece</w:t>
      </w:r>
      <w:r w:rsidR="00E7594D" w:rsidRPr="00FB01BE">
        <w:rPr>
          <w:rFonts w:ascii="Arial" w:hAnsi="Arial" w:cs="Arial"/>
          <w:b/>
          <w:noProof/>
          <w:color w:val="000000" w:themeColor="text1"/>
          <w:sz w:val="24"/>
          <w:szCs w:val="24"/>
          <w:lang w:val="ro-RO"/>
        </w:rPr>
        <w:t>si</w:t>
      </w:r>
      <w:r w:rsidR="003B6998" w:rsidRPr="00FB01BE">
        <w:rPr>
          <w:rFonts w:ascii="Arial" w:hAnsi="Arial" w:cs="Arial"/>
          <w:b/>
          <w:noProof/>
          <w:color w:val="000000" w:themeColor="text1"/>
          <w:sz w:val="24"/>
          <w:szCs w:val="24"/>
          <w:lang w:val="ro-RO"/>
        </w:rPr>
        <w:t>tatea neefectuării evaluării impactului asupra corpurilor de apă sunt următoarele:</w:t>
      </w:r>
    </w:p>
    <w:p w:rsidR="00EA41ED" w:rsidRPr="00B10CF9" w:rsidRDefault="003B6998" w:rsidP="00EA41ED">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B10CF9">
        <w:rPr>
          <w:rFonts w:ascii="Arial" w:hAnsi="Arial" w:cs="Arial"/>
          <w:color w:val="000000" w:themeColor="text1"/>
          <w:sz w:val="24"/>
          <w:szCs w:val="24"/>
          <w:lang w:val="ro-RO"/>
        </w:rPr>
        <w:t>- proiectul propus</w:t>
      </w:r>
      <w:r w:rsidR="00973DCB">
        <w:rPr>
          <w:rFonts w:ascii="Arial" w:hAnsi="Arial" w:cs="Arial"/>
          <w:color w:val="000000" w:themeColor="text1"/>
          <w:sz w:val="24"/>
          <w:szCs w:val="24"/>
          <w:lang w:val="ro-RO"/>
        </w:rPr>
        <w:t xml:space="preserve"> </w:t>
      </w:r>
      <w:r w:rsidR="00973DCB" w:rsidRPr="00973DCB">
        <w:rPr>
          <w:rFonts w:ascii="Arial" w:hAnsi="Arial" w:cs="Arial"/>
          <w:color w:val="000000" w:themeColor="text1"/>
          <w:sz w:val="24"/>
          <w:szCs w:val="24"/>
          <w:lang w:val="ro-RO"/>
        </w:rPr>
        <w:t xml:space="preserve">nu </w:t>
      </w:r>
      <w:r w:rsidRPr="00973DCB">
        <w:rPr>
          <w:rFonts w:ascii="Arial" w:hAnsi="Arial" w:cs="Arial"/>
          <w:color w:val="000000" w:themeColor="text1"/>
          <w:sz w:val="24"/>
          <w:szCs w:val="24"/>
          <w:lang w:val="ro-RO"/>
        </w:rPr>
        <w:t xml:space="preserve"> intră</w:t>
      </w:r>
      <w:r w:rsidRPr="00B10CF9">
        <w:rPr>
          <w:rFonts w:ascii="Arial" w:hAnsi="Arial" w:cs="Arial"/>
          <w:color w:val="000000" w:themeColor="text1"/>
          <w:sz w:val="24"/>
          <w:szCs w:val="24"/>
          <w:lang w:val="ro-RO"/>
        </w:rPr>
        <w:t xml:space="preserve"> sub incidenţa prevederilor art. 48 </w:t>
      </w:r>
      <w:r w:rsidR="00E7594D" w:rsidRPr="00B10CF9">
        <w:rPr>
          <w:rFonts w:ascii="Arial" w:hAnsi="Arial" w:cs="Arial"/>
          <w:color w:val="000000" w:themeColor="text1"/>
          <w:sz w:val="24"/>
          <w:szCs w:val="24"/>
          <w:lang w:val="ro-RO"/>
        </w:rPr>
        <w:t>si</w:t>
      </w:r>
      <w:r w:rsidRPr="00B10CF9">
        <w:rPr>
          <w:rFonts w:ascii="Arial" w:hAnsi="Arial" w:cs="Arial"/>
          <w:color w:val="000000" w:themeColor="text1"/>
          <w:sz w:val="24"/>
          <w:szCs w:val="24"/>
          <w:lang w:val="ro-RO"/>
        </w:rPr>
        <w:t xml:space="preserve"> 54 din Legea apelor nr. 107/1996, cu modificările </w:t>
      </w:r>
      <w:r w:rsidR="006C61E9" w:rsidRPr="00B10CF9">
        <w:rPr>
          <w:rFonts w:ascii="Arial" w:hAnsi="Arial" w:cs="Arial"/>
          <w:color w:val="000000" w:themeColor="text1"/>
          <w:sz w:val="24"/>
          <w:szCs w:val="24"/>
          <w:lang w:val="ro-RO"/>
        </w:rPr>
        <w:t>ș</w:t>
      </w:r>
      <w:r w:rsidR="00E7594D" w:rsidRPr="00B10CF9">
        <w:rPr>
          <w:rFonts w:ascii="Arial" w:hAnsi="Arial" w:cs="Arial"/>
          <w:color w:val="000000" w:themeColor="text1"/>
          <w:sz w:val="24"/>
          <w:szCs w:val="24"/>
          <w:lang w:val="ro-RO"/>
        </w:rPr>
        <w:t>i</w:t>
      </w:r>
      <w:r w:rsidRPr="00B10CF9">
        <w:rPr>
          <w:rFonts w:ascii="Arial" w:hAnsi="Arial" w:cs="Arial"/>
          <w:color w:val="000000" w:themeColor="text1"/>
          <w:sz w:val="24"/>
          <w:szCs w:val="24"/>
          <w:lang w:val="ro-RO"/>
        </w:rPr>
        <w:t xml:space="preserve"> completările ulterioare;</w:t>
      </w:r>
    </w:p>
    <w:p w:rsidR="005B372E" w:rsidRPr="00932715" w:rsidRDefault="00EE2396" w:rsidP="00EA41ED">
      <w:pPr>
        <w:autoSpaceDE w:val="0"/>
        <w:autoSpaceDN w:val="0"/>
        <w:adjustRightInd w:val="0"/>
        <w:spacing w:after="0" w:line="240" w:lineRule="auto"/>
        <w:jc w:val="both"/>
        <w:rPr>
          <w:rFonts w:ascii="Arial" w:hAnsi="Arial" w:cs="Arial"/>
          <w:b/>
          <w:i/>
          <w:noProof/>
          <w:color w:val="000000" w:themeColor="text1"/>
          <w:sz w:val="24"/>
          <w:szCs w:val="24"/>
          <w:lang w:val="ro-RO"/>
        </w:rPr>
      </w:pPr>
      <w:r w:rsidRPr="00932715">
        <w:rPr>
          <w:rFonts w:ascii="Arial" w:eastAsia="Times New Roman" w:hAnsi="Arial" w:cs="Arial"/>
          <w:b/>
          <w:i/>
          <w:noProof/>
          <w:color w:val="000000" w:themeColor="text1"/>
          <w:sz w:val="24"/>
          <w:szCs w:val="24"/>
          <w:lang w:val="ro-RO" w:eastAsia="en-GB"/>
        </w:rPr>
        <w:t xml:space="preserve">Caracteristicile proiectului </w:t>
      </w:r>
      <w:r w:rsidR="00E7594D" w:rsidRPr="00932715">
        <w:rPr>
          <w:rFonts w:ascii="Arial" w:eastAsia="Times New Roman" w:hAnsi="Arial" w:cs="Arial"/>
          <w:b/>
          <w:i/>
          <w:noProof/>
          <w:color w:val="000000" w:themeColor="text1"/>
          <w:sz w:val="24"/>
          <w:szCs w:val="24"/>
          <w:lang w:val="ro-RO" w:eastAsia="en-GB"/>
        </w:rPr>
        <w:t>si</w:t>
      </w:r>
      <w:r w:rsidRPr="00932715">
        <w:rPr>
          <w:rFonts w:ascii="Arial" w:eastAsia="Times New Roman" w:hAnsi="Arial" w:cs="Arial"/>
          <w:b/>
          <w:i/>
          <w:noProof/>
          <w:color w:val="000000" w:themeColor="text1"/>
          <w:sz w:val="24"/>
          <w:szCs w:val="24"/>
          <w:lang w:val="ro-RO" w:eastAsia="en-GB"/>
        </w:rPr>
        <w:t>/sau condiţiile de realizare a proiectului</w:t>
      </w:r>
      <w:r w:rsidR="005B372E" w:rsidRPr="00932715">
        <w:rPr>
          <w:rFonts w:ascii="Arial" w:hAnsi="Arial" w:cs="Arial"/>
          <w:b/>
          <w:i/>
          <w:noProof/>
          <w:color w:val="000000" w:themeColor="text1"/>
          <w:sz w:val="24"/>
          <w:szCs w:val="24"/>
          <w:lang w:val="ro-RO"/>
        </w:rPr>
        <w:t>:</w:t>
      </w:r>
    </w:p>
    <w:p w:rsidR="005B372E" w:rsidRPr="00932715" w:rsidRDefault="006372BD" w:rsidP="00973DCB">
      <w:pPr>
        <w:autoSpaceDE w:val="0"/>
        <w:autoSpaceDN w:val="0"/>
        <w:adjustRightInd w:val="0"/>
        <w:spacing w:after="0" w:line="240" w:lineRule="auto"/>
        <w:ind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 </w:t>
      </w:r>
      <w:r w:rsidR="005B372E" w:rsidRPr="00932715">
        <w:rPr>
          <w:rFonts w:ascii="Arial" w:hAnsi="Arial" w:cs="Arial"/>
          <w:noProof/>
          <w:color w:val="000000" w:themeColor="text1"/>
          <w:sz w:val="24"/>
          <w:szCs w:val="24"/>
          <w:lang w:val="ro-RO"/>
        </w:rPr>
        <w:t>Respectarea prev</w:t>
      </w:r>
      <w:r w:rsidR="00667B18" w:rsidRPr="00932715">
        <w:rPr>
          <w:rFonts w:ascii="Arial" w:hAnsi="Arial" w:cs="Arial"/>
          <w:noProof/>
          <w:color w:val="000000" w:themeColor="text1"/>
          <w:sz w:val="24"/>
          <w:szCs w:val="24"/>
          <w:lang w:val="ro-RO"/>
        </w:rPr>
        <w:t>ederilor art. 20</w:t>
      </w:r>
      <w:r w:rsidR="005B372E" w:rsidRPr="00932715">
        <w:rPr>
          <w:rFonts w:ascii="Arial" w:hAnsi="Arial" w:cs="Arial"/>
          <w:noProof/>
          <w:color w:val="000000" w:themeColor="text1"/>
          <w:sz w:val="24"/>
          <w:szCs w:val="24"/>
          <w:lang w:val="ro-RO"/>
        </w:rPr>
        <w:t xml:space="preserve"> alin</w:t>
      </w:r>
      <w:r w:rsidR="005B372E" w:rsidRPr="00932715">
        <w:rPr>
          <w:rFonts w:ascii="Arial" w:hAnsi="Arial" w:cs="Arial"/>
          <w:color w:val="000000" w:themeColor="text1"/>
          <w:sz w:val="24"/>
          <w:szCs w:val="24"/>
          <w:lang w:val="ro-RO"/>
        </w:rPr>
        <w:t xml:space="preserve">. (1) din </w:t>
      </w:r>
      <w:r w:rsidR="00667B18" w:rsidRPr="00932715">
        <w:rPr>
          <w:rFonts w:ascii="Arial" w:hAnsi="Arial" w:cs="Arial"/>
          <w:color w:val="000000" w:themeColor="text1"/>
          <w:sz w:val="24"/>
          <w:szCs w:val="24"/>
          <w:lang w:val="ro-RO" w:eastAsia="ro-RO"/>
        </w:rPr>
        <w:t>Legea nr. 292/2018</w:t>
      </w:r>
      <w:r w:rsidR="005B372E" w:rsidRPr="00932715">
        <w:rPr>
          <w:rFonts w:ascii="Arial" w:hAnsi="Arial" w:cs="Arial"/>
          <w:color w:val="000000" w:themeColor="text1"/>
          <w:sz w:val="24"/>
          <w:szCs w:val="24"/>
          <w:lang w:val="ro-RO"/>
        </w:rPr>
        <w:t>: "</w:t>
      </w:r>
      <w:r w:rsidR="005B372E" w:rsidRPr="00932715">
        <w:rPr>
          <w:rFonts w:ascii="Arial" w:hAnsi="Arial" w:cs="Arial"/>
          <w:i/>
          <w:color w:val="000000" w:themeColor="text1"/>
          <w:sz w:val="24"/>
          <w:szCs w:val="24"/>
          <w:lang w:val="ro-RO"/>
        </w:rPr>
        <w:t xml:space="preserve">În </w:t>
      </w:r>
      <w:r w:rsidR="00E7594D" w:rsidRPr="00932715">
        <w:rPr>
          <w:rFonts w:ascii="Arial" w:hAnsi="Arial" w:cs="Arial"/>
          <w:i/>
          <w:color w:val="000000" w:themeColor="text1"/>
          <w:sz w:val="24"/>
          <w:szCs w:val="24"/>
          <w:lang w:val="ro-RO"/>
        </w:rPr>
        <w:t>si</w:t>
      </w:r>
      <w:r w:rsidR="005B372E" w:rsidRPr="00932715">
        <w:rPr>
          <w:rFonts w:ascii="Arial" w:hAnsi="Arial" w:cs="Arial"/>
          <w:i/>
          <w:color w:val="000000" w:themeColor="text1"/>
          <w:sz w:val="24"/>
          <w:szCs w:val="24"/>
          <w:lang w:val="ro-RO"/>
        </w:rPr>
        <w:t xml:space="preserve">tuaţia în care, după emiterea acordului de mediu </w:t>
      </w:r>
      <w:r w:rsidR="00E7594D" w:rsidRPr="00932715">
        <w:rPr>
          <w:rFonts w:ascii="Arial" w:hAnsi="Arial" w:cs="Arial"/>
          <w:i/>
          <w:color w:val="000000" w:themeColor="text1"/>
          <w:sz w:val="24"/>
          <w:szCs w:val="24"/>
          <w:lang w:val="ro-RO"/>
        </w:rPr>
        <w:t>si</w:t>
      </w:r>
      <w:r w:rsidR="005B372E" w:rsidRPr="00932715">
        <w:rPr>
          <w:rFonts w:ascii="Arial" w:hAnsi="Arial" w:cs="Arial"/>
          <w:i/>
          <w:color w:val="000000" w:themeColor="text1"/>
          <w:sz w:val="24"/>
          <w:szCs w:val="24"/>
          <w:lang w:val="ro-RO"/>
        </w:rPr>
        <w:t xml:space="preserve"> înaintea obţinerii aprobării de dezvoltare, proiectul a suferit modificări, titularul proiectului este obligat să notifice în scris autoritatea </w:t>
      </w:r>
      <w:r w:rsidR="00667B18" w:rsidRPr="00932715">
        <w:rPr>
          <w:rFonts w:ascii="Arial" w:hAnsi="Arial" w:cs="Arial"/>
          <w:i/>
          <w:color w:val="000000" w:themeColor="text1"/>
          <w:sz w:val="24"/>
          <w:szCs w:val="24"/>
          <w:lang w:val="ro-RO"/>
        </w:rPr>
        <w:t>competentă</w:t>
      </w:r>
      <w:r w:rsidR="005B372E" w:rsidRPr="00932715">
        <w:rPr>
          <w:rFonts w:ascii="Arial" w:hAnsi="Arial" w:cs="Arial"/>
          <w:i/>
          <w:color w:val="000000" w:themeColor="text1"/>
          <w:sz w:val="24"/>
          <w:szCs w:val="24"/>
          <w:lang w:val="ro-RO"/>
        </w:rPr>
        <w:t xml:space="preserve"> pentru protecţia mediului emitentă </w:t>
      </w:r>
      <w:r w:rsidR="00667B18" w:rsidRPr="00932715">
        <w:rPr>
          <w:rFonts w:ascii="Arial" w:hAnsi="Arial" w:cs="Arial"/>
          <w:i/>
          <w:color w:val="000000" w:themeColor="text1"/>
          <w:sz w:val="24"/>
          <w:szCs w:val="24"/>
          <w:lang w:val="ro-RO"/>
        </w:rPr>
        <w:t>cu privire la aceste</w:t>
      </w:r>
      <w:r w:rsidR="005B372E" w:rsidRPr="00932715">
        <w:rPr>
          <w:rFonts w:ascii="Arial" w:hAnsi="Arial" w:cs="Arial"/>
          <w:i/>
          <w:color w:val="000000" w:themeColor="text1"/>
          <w:sz w:val="24"/>
          <w:szCs w:val="24"/>
          <w:lang w:val="ro-RO"/>
        </w:rPr>
        <w:t xml:space="preserve"> modificări</w:t>
      </w:r>
      <w:r w:rsidR="005B372E" w:rsidRPr="00932715">
        <w:rPr>
          <w:rFonts w:ascii="Arial" w:hAnsi="Arial" w:cs="Arial"/>
          <w:color w:val="000000" w:themeColor="text1"/>
          <w:sz w:val="24"/>
          <w:szCs w:val="24"/>
          <w:lang w:val="ro-RO"/>
        </w:rPr>
        <w:t>."</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 xml:space="preserve">În cadrul organizării de şantier, după caz, precum </w:t>
      </w:r>
      <w:r w:rsidR="00901AFF" w:rsidRPr="00932715">
        <w:rPr>
          <w:rFonts w:ascii="Arial" w:hAnsi="Arial" w:cs="Arial"/>
          <w:color w:val="000000" w:themeColor="text1"/>
          <w:sz w:val="24"/>
          <w:szCs w:val="24"/>
          <w:lang w:val="ro-RO"/>
        </w:rPr>
        <w:t>ș</w:t>
      </w:r>
      <w:r w:rsidR="00E7594D" w:rsidRPr="00932715">
        <w:rPr>
          <w:rFonts w:ascii="Arial" w:hAnsi="Arial" w:cs="Arial"/>
          <w:color w:val="000000" w:themeColor="text1"/>
          <w:sz w:val="24"/>
          <w:szCs w:val="24"/>
          <w:lang w:val="ro-RO"/>
        </w:rPr>
        <w:t>i</w:t>
      </w:r>
      <w:r w:rsidRPr="00932715">
        <w:rPr>
          <w:rFonts w:ascii="Arial" w:hAnsi="Arial" w:cs="Arial"/>
          <w:color w:val="000000" w:themeColor="text1"/>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32715">
        <w:rPr>
          <w:rFonts w:ascii="Arial" w:hAnsi="Arial" w:cs="Arial"/>
          <w:color w:val="000000" w:themeColor="text1"/>
          <w:sz w:val="24"/>
          <w:szCs w:val="24"/>
          <w:lang w:val="ro-RO"/>
        </w:rPr>
        <w:t>si</w:t>
      </w:r>
      <w:r w:rsidRPr="00932715">
        <w:rPr>
          <w:rFonts w:ascii="Arial" w:hAnsi="Arial" w:cs="Arial"/>
          <w:color w:val="000000" w:themeColor="text1"/>
          <w:sz w:val="24"/>
          <w:szCs w:val="24"/>
          <w:lang w:val="ro-RO"/>
        </w:rPr>
        <w:t xml:space="preserve"> legislaţia privind protecţia mediului, în vigoare;</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 xml:space="preserve">Colectarea deşeurilor rezultate pe durata execuţiei lucrărilor </w:t>
      </w:r>
      <w:r w:rsidR="00E7594D" w:rsidRPr="00932715">
        <w:rPr>
          <w:rFonts w:ascii="Arial" w:hAnsi="Arial" w:cs="Arial"/>
          <w:color w:val="000000" w:themeColor="text1"/>
          <w:sz w:val="24"/>
          <w:szCs w:val="24"/>
          <w:lang w:val="ro-RO"/>
        </w:rPr>
        <w:t>si</w:t>
      </w:r>
      <w:r w:rsidRPr="00932715">
        <w:rPr>
          <w:rFonts w:ascii="Arial" w:hAnsi="Arial" w:cs="Arial"/>
          <w:color w:val="000000" w:themeColor="text1"/>
          <w:sz w:val="24"/>
          <w:szCs w:val="24"/>
          <w:lang w:val="ro-RO"/>
        </w:rPr>
        <w:t xml:space="preserve"> depozitarea/ valorificarea acestora cu respectarea prevederilor legislaţiei privind regimul deşeurilor.</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Respectarea prevederilor actelor/avizelor emise de alte autorităţi pentru prezentul proiect.</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Respectarea prevederilor Ord. 119/2014,</w:t>
      </w:r>
      <w:r w:rsidR="00925F1F" w:rsidRPr="00932715">
        <w:rPr>
          <w:rFonts w:ascii="Arial" w:hAnsi="Arial" w:cs="Arial"/>
          <w:color w:val="000000" w:themeColor="text1"/>
          <w:sz w:val="24"/>
          <w:szCs w:val="24"/>
          <w:lang w:val="ro-RO"/>
        </w:rPr>
        <w:t xml:space="preserve"> cu modificările ulterioare,</w:t>
      </w:r>
      <w:r w:rsidRPr="00932715">
        <w:rPr>
          <w:rFonts w:ascii="Arial" w:hAnsi="Arial" w:cs="Arial"/>
          <w:color w:val="000000" w:themeColor="text1"/>
          <w:sz w:val="24"/>
          <w:szCs w:val="24"/>
          <w:lang w:val="ro-RO"/>
        </w:rPr>
        <w:t xml:space="preserve"> privind nivelul de zgomot.</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Înterzicerea depozitării direct pe sol a deşeurilor sau a materialelor cu pericol de poluare.</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Luarea tuturor măsurilor de prevenire eficientă a poluării, care să a</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gure că nicio poluare importantă nu va fi cauzată.</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Evitarea producerii de deșeuri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în cazul în care aceasta nu poate fi evitată, valorificarea lor, iar în caz de impo</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bilitate tehnică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economică, luarea măsurilor pentru neutralizarea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eliminarea acestora, evitându-se sau reducându-se impactul asupra mediului.</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Prevenirea accidentelor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limitarea consecințelor acesora.</w:t>
      </w:r>
    </w:p>
    <w:p w:rsidR="001A66B6" w:rsidRPr="00932715"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Se vor lua toate măsurile necesare pentru a preveni producerea de pulberi (praf) în toate fazele proiectului.</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Să supravegheze desfășurarea activității, astfel încât să nu se producă fenomene de poluare.</w:t>
      </w:r>
    </w:p>
    <w:p w:rsidR="00DD45A2" w:rsidRPr="00932715"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Se interzice depozitarea pe amplasament de substanțe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preparate periculoase.</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Colectarea selectivă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controlată a deșeurilor pe categorii, valorificarea celor reciclabile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eliminarea celor nerecuperabile prin firme specializate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autorizate, conform </w:t>
      </w:r>
      <w:r w:rsidR="00A94231" w:rsidRPr="00932715">
        <w:rPr>
          <w:rFonts w:ascii="Arial" w:hAnsi="Arial" w:cs="Arial"/>
          <w:bCs/>
          <w:noProof/>
          <w:color w:val="000000" w:themeColor="text1"/>
          <w:sz w:val="24"/>
          <w:szCs w:val="24"/>
          <w:lang w:val="ro-RO"/>
        </w:rPr>
        <w:t>prevederilor</w:t>
      </w:r>
      <w:r w:rsidR="003115F7" w:rsidRPr="00932715">
        <w:rPr>
          <w:rFonts w:ascii="Arial" w:hAnsi="Arial" w:cs="Arial"/>
          <w:bCs/>
          <w:noProof/>
          <w:color w:val="000000" w:themeColor="text1"/>
          <w:sz w:val="24"/>
          <w:szCs w:val="24"/>
          <w:lang w:val="ro-RO"/>
        </w:rPr>
        <w:t xml:space="preserve"> </w:t>
      </w:r>
      <w:r w:rsidR="003115F7" w:rsidRPr="00932715">
        <w:rPr>
          <w:rFonts w:ascii="Arial" w:hAnsi="Arial" w:cs="Arial"/>
          <w:iCs/>
          <w:color w:val="000000" w:themeColor="text1"/>
          <w:sz w:val="24"/>
          <w:szCs w:val="24"/>
          <w:lang w:val="ro-RO"/>
        </w:rPr>
        <w:t xml:space="preserve">, </w:t>
      </w:r>
      <w:proofErr w:type="spellStart"/>
      <w:r w:rsidR="003115F7" w:rsidRPr="00932715">
        <w:rPr>
          <w:rFonts w:ascii="Arial" w:hAnsi="Arial" w:cs="Arial"/>
          <w:color w:val="000000" w:themeColor="text1"/>
          <w:sz w:val="24"/>
          <w:szCs w:val="24"/>
        </w:rPr>
        <w:t>Legii</w:t>
      </w:r>
      <w:proofErr w:type="spell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nr</w:t>
      </w:r>
      <w:proofErr w:type="spellEnd"/>
      <w:r w:rsidR="003115F7" w:rsidRPr="00932715">
        <w:rPr>
          <w:rFonts w:ascii="Arial" w:hAnsi="Arial" w:cs="Arial"/>
          <w:color w:val="000000" w:themeColor="text1"/>
          <w:sz w:val="24"/>
          <w:szCs w:val="24"/>
        </w:rPr>
        <w:t xml:space="preserve">. </w:t>
      </w:r>
      <w:proofErr w:type="gramStart"/>
      <w:r w:rsidR="003115F7" w:rsidRPr="00932715">
        <w:rPr>
          <w:rFonts w:ascii="Arial" w:hAnsi="Arial" w:cs="Arial"/>
          <w:color w:val="000000" w:themeColor="text1"/>
          <w:sz w:val="24"/>
          <w:szCs w:val="24"/>
        </w:rPr>
        <w:t>17</w:t>
      </w:r>
      <w:proofErr w:type="gramEnd"/>
      <w:r w:rsidR="003115F7" w:rsidRPr="00932715">
        <w:rPr>
          <w:rFonts w:ascii="Arial" w:hAnsi="Arial" w:cs="Arial"/>
          <w:color w:val="000000" w:themeColor="text1"/>
          <w:sz w:val="24"/>
          <w:szCs w:val="24"/>
        </w:rPr>
        <w:t xml:space="preserve"> din 09.01.2023 </w:t>
      </w:r>
      <w:proofErr w:type="spellStart"/>
      <w:r w:rsidR="003115F7" w:rsidRPr="00932715">
        <w:rPr>
          <w:rFonts w:ascii="Arial" w:hAnsi="Arial" w:cs="Arial"/>
          <w:color w:val="000000" w:themeColor="text1"/>
          <w:sz w:val="24"/>
          <w:szCs w:val="24"/>
        </w:rPr>
        <w:t>pentru</w:t>
      </w:r>
      <w:proofErr w:type="spell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aprobarea</w:t>
      </w:r>
      <w:proofErr w:type="spell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Ordonanței</w:t>
      </w:r>
      <w:proofErr w:type="spellEnd"/>
      <w:r w:rsidR="003115F7" w:rsidRPr="00932715">
        <w:rPr>
          <w:rFonts w:ascii="Arial" w:hAnsi="Arial" w:cs="Arial"/>
          <w:color w:val="000000" w:themeColor="text1"/>
          <w:sz w:val="24"/>
          <w:szCs w:val="24"/>
        </w:rPr>
        <w:t xml:space="preserve"> de </w:t>
      </w:r>
      <w:proofErr w:type="spellStart"/>
      <w:r w:rsidR="003115F7" w:rsidRPr="00932715">
        <w:rPr>
          <w:rFonts w:ascii="Arial" w:hAnsi="Arial" w:cs="Arial"/>
          <w:color w:val="000000" w:themeColor="text1"/>
          <w:sz w:val="24"/>
          <w:szCs w:val="24"/>
        </w:rPr>
        <w:t>urgență</w:t>
      </w:r>
      <w:proofErr w:type="spellEnd"/>
      <w:r w:rsidR="003115F7" w:rsidRPr="00932715">
        <w:rPr>
          <w:rFonts w:ascii="Arial" w:hAnsi="Arial" w:cs="Arial"/>
          <w:color w:val="000000" w:themeColor="text1"/>
          <w:sz w:val="24"/>
          <w:szCs w:val="24"/>
        </w:rPr>
        <w:t xml:space="preserve"> a </w:t>
      </w:r>
      <w:proofErr w:type="spellStart"/>
      <w:r w:rsidR="003115F7" w:rsidRPr="00932715">
        <w:rPr>
          <w:rFonts w:ascii="Arial" w:hAnsi="Arial" w:cs="Arial"/>
          <w:color w:val="000000" w:themeColor="text1"/>
          <w:sz w:val="24"/>
          <w:szCs w:val="24"/>
        </w:rPr>
        <w:t>Guvernului</w:t>
      </w:r>
      <w:proofErr w:type="spell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nr</w:t>
      </w:r>
      <w:proofErr w:type="spellEnd"/>
      <w:r w:rsidR="003115F7" w:rsidRPr="00932715">
        <w:rPr>
          <w:rFonts w:ascii="Arial" w:hAnsi="Arial" w:cs="Arial"/>
          <w:color w:val="000000" w:themeColor="text1"/>
          <w:sz w:val="24"/>
          <w:szCs w:val="24"/>
        </w:rPr>
        <w:t xml:space="preserve">. </w:t>
      </w:r>
      <w:proofErr w:type="gramStart"/>
      <w:r w:rsidR="003115F7" w:rsidRPr="00932715">
        <w:rPr>
          <w:rFonts w:ascii="Arial" w:hAnsi="Arial" w:cs="Arial"/>
          <w:color w:val="000000" w:themeColor="text1"/>
          <w:sz w:val="24"/>
          <w:szCs w:val="24"/>
        </w:rPr>
        <w:t>92/2021</w:t>
      </w:r>
      <w:proofErr w:type="gram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privind</w:t>
      </w:r>
      <w:proofErr w:type="spell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regimul</w:t>
      </w:r>
      <w:proofErr w:type="spell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deșeurilor</w:t>
      </w:r>
      <w:proofErr w:type="spellEnd"/>
      <w:r w:rsidRPr="00932715">
        <w:rPr>
          <w:rFonts w:ascii="Arial" w:hAnsi="Arial" w:cs="Arial"/>
          <w:noProof/>
          <w:color w:val="000000" w:themeColor="text1"/>
          <w:sz w:val="24"/>
          <w:szCs w:val="24"/>
          <w:lang w:val="ro-RO"/>
        </w:rPr>
        <w:t>.</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A</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gurarea refacerii mediului în toată zona de implementare a proiectului.</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Se impune respectarea cu strictețe a amplasamentului, fără extinderi sau modificări ulterioare.</w:t>
      </w:r>
    </w:p>
    <w:p w:rsidR="00F45ED5"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lastRenderedPageBreak/>
        <w:t xml:space="preserve">În cazul producerii unui prejudiciu, titularul activității suportă costul pentru repararea prejudiciului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înlătură urmările produse de acesta, restabilind condițiile anterioare producerii prejudiciului, potrivit principiului ”poluatorul plătește”.</w:t>
      </w:r>
    </w:p>
    <w:p w:rsidR="00C75997" w:rsidRPr="00932715"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 xml:space="preserve">Conform art. 43, alin. 3-4 din anexa. nr. 5 la procedură, din </w:t>
      </w:r>
      <w:r w:rsidRPr="00932715">
        <w:rPr>
          <w:rFonts w:ascii="Arial" w:hAnsi="Arial" w:cs="Arial"/>
          <w:color w:val="000000" w:themeColor="text1"/>
          <w:sz w:val="24"/>
          <w:szCs w:val="24"/>
          <w:lang w:val="ro-RO" w:eastAsia="ro-RO"/>
        </w:rPr>
        <w:t xml:space="preserve">Legea nr. 292/2018 </w:t>
      </w:r>
      <w:r w:rsidRPr="00932715">
        <w:rPr>
          <w:rFonts w:ascii="Arial" w:hAnsi="Arial" w:cs="Arial"/>
          <w:i/>
          <w:color w:val="000000" w:themeColor="text1"/>
          <w:sz w:val="24"/>
          <w:szCs w:val="24"/>
          <w:lang w:val="ro-RO"/>
        </w:rPr>
        <w:t xml:space="preserve">privind evaluarea impactului anumitor proiecte publice </w:t>
      </w:r>
      <w:r w:rsidR="00E7594D" w:rsidRPr="00932715">
        <w:rPr>
          <w:rFonts w:ascii="Arial" w:hAnsi="Arial" w:cs="Arial"/>
          <w:i/>
          <w:color w:val="000000" w:themeColor="text1"/>
          <w:sz w:val="24"/>
          <w:szCs w:val="24"/>
          <w:lang w:val="ro-RO"/>
        </w:rPr>
        <w:t>si</w:t>
      </w:r>
      <w:r w:rsidRPr="00932715">
        <w:rPr>
          <w:rFonts w:ascii="Arial" w:hAnsi="Arial" w:cs="Arial"/>
          <w:i/>
          <w:color w:val="000000" w:themeColor="text1"/>
          <w:sz w:val="24"/>
          <w:szCs w:val="24"/>
          <w:lang w:val="ro-RO"/>
        </w:rPr>
        <w:t xml:space="preserve"> private asupra mediului</w:t>
      </w:r>
      <w:r w:rsidRPr="00932715">
        <w:rPr>
          <w:rFonts w:ascii="Arial" w:hAnsi="Arial" w:cs="Arial"/>
          <w:color w:val="000000" w:themeColor="text1"/>
          <w:sz w:val="24"/>
          <w:szCs w:val="24"/>
          <w:lang w:val="ro-RO"/>
        </w:rPr>
        <w:t xml:space="preserve">: </w:t>
      </w:r>
      <w:r w:rsidRPr="00932715">
        <w:rPr>
          <w:rFonts w:ascii="Arial" w:hAnsi="Arial" w:cs="Arial"/>
          <w:bCs/>
          <w:color w:val="000000" w:themeColor="text1"/>
          <w:sz w:val="24"/>
          <w:szCs w:val="24"/>
          <w:lang w:val="ro-RO"/>
        </w:rPr>
        <w:t>(3)</w:t>
      </w:r>
      <w:r w:rsidRPr="00932715">
        <w:rPr>
          <w:rFonts w:ascii="Arial" w:hAnsi="Arial" w:cs="Arial"/>
          <w:color w:val="000000" w:themeColor="text1"/>
          <w:sz w:val="24"/>
          <w:szCs w:val="24"/>
          <w:lang w:val="ro-RO"/>
        </w:rPr>
        <w:t xml:space="preserve"> La finalizarea proiectelor publice </w:t>
      </w:r>
      <w:r w:rsidR="00E7594D" w:rsidRPr="00932715">
        <w:rPr>
          <w:rFonts w:ascii="Arial" w:hAnsi="Arial" w:cs="Arial"/>
          <w:color w:val="000000" w:themeColor="text1"/>
          <w:sz w:val="24"/>
          <w:szCs w:val="24"/>
          <w:lang w:val="ro-RO"/>
        </w:rPr>
        <w:t>si</w:t>
      </w:r>
      <w:r w:rsidRPr="00932715">
        <w:rPr>
          <w:rFonts w:ascii="Arial" w:hAnsi="Arial" w:cs="Arial"/>
          <w:color w:val="000000" w:themeColor="text1"/>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32715">
        <w:rPr>
          <w:rFonts w:ascii="Arial" w:hAnsi="Arial" w:cs="Arial"/>
          <w:bCs/>
          <w:color w:val="000000" w:themeColor="text1"/>
          <w:sz w:val="24"/>
          <w:szCs w:val="24"/>
          <w:lang w:val="ro-RO"/>
        </w:rPr>
        <w:t>(4)</w:t>
      </w:r>
      <w:r w:rsidRPr="00932715">
        <w:rPr>
          <w:rFonts w:ascii="Arial" w:hAnsi="Arial" w:cs="Arial"/>
          <w:color w:val="000000" w:themeColor="text1"/>
          <w:sz w:val="24"/>
          <w:szCs w:val="24"/>
          <w:lang w:val="ro-RO"/>
        </w:rPr>
        <w:t xml:space="preserve"> Procesul-verbal întocmit în </w:t>
      </w:r>
      <w:r w:rsidR="00E7594D" w:rsidRPr="00932715">
        <w:rPr>
          <w:rFonts w:ascii="Arial" w:hAnsi="Arial" w:cs="Arial"/>
          <w:color w:val="000000" w:themeColor="text1"/>
          <w:sz w:val="24"/>
          <w:szCs w:val="24"/>
          <w:lang w:val="ro-RO"/>
        </w:rPr>
        <w:t>si</w:t>
      </w:r>
      <w:r w:rsidRPr="00932715">
        <w:rPr>
          <w:rFonts w:ascii="Arial" w:hAnsi="Arial" w:cs="Arial"/>
          <w:color w:val="000000" w:themeColor="text1"/>
          <w:sz w:val="24"/>
          <w:szCs w:val="24"/>
          <w:lang w:val="ro-RO"/>
        </w:rPr>
        <w:t xml:space="preserve">tuaţia prevăzută la alin. (3) se </w:t>
      </w:r>
      <w:r w:rsidRPr="00932715">
        <w:rPr>
          <w:rFonts w:ascii="Arial" w:hAnsi="Arial" w:cs="Arial"/>
          <w:noProof/>
          <w:color w:val="000000" w:themeColor="text1"/>
          <w:sz w:val="24"/>
          <w:szCs w:val="24"/>
          <w:lang w:val="ro-RO"/>
        </w:rPr>
        <w:t xml:space="preserve">anexează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face parte integrantă din procesul-verbal de recepţie la terminarea lucrărilor.</w:t>
      </w:r>
    </w:p>
    <w:p w:rsidR="00361191" w:rsidRPr="00932715" w:rsidRDefault="00361191" w:rsidP="00B31A39">
      <w:pPr>
        <w:spacing w:after="0" w:line="240" w:lineRule="auto"/>
        <w:ind w:firstLine="360"/>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Prezenta decizie este valabilă pe toată perioada de realizare a proiectului, iar în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    Orice persoană care face parte din publicul interesat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care se con</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unile autorităţii publice competente care fac obiectul participării publicului, inclu</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v aprobarea de dezvoltare, potrivit prevederilor Legii contenciosului administrativ nr. 554/2004, cu modificările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completările ulterioare.</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    Se poate adresa instanţei de contencios administrativ competente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orice organizaţie neguvernamentală care îndeplineşte condiţiile prevăzute la art. 2 din </w:t>
      </w:r>
      <w:r w:rsidR="007A265F" w:rsidRPr="00932715">
        <w:rPr>
          <w:rFonts w:ascii="Arial" w:hAnsi="Arial" w:cs="Arial"/>
          <w:color w:val="000000" w:themeColor="text1"/>
          <w:sz w:val="24"/>
          <w:szCs w:val="24"/>
          <w:lang w:val="ro-RO" w:eastAsia="ro-RO"/>
        </w:rPr>
        <w:t>Legea nr. 292/2018</w:t>
      </w:r>
      <w:r w:rsidRPr="00932715">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private asupra mediului, con</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derându-se că acestea sunt vătămate într-un drept al lor sau într-un interes legitim.</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Actele sau omi</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003230BA" w:rsidRPr="00932715">
        <w:rPr>
          <w:rFonts w:ascii="Arial" w:hAnsi="Arial" w:cs="Arial"/>
          <w:color w:val="000000" w:themeColor="text1"/>
          <w:sz w:val="24"/>
          <w:szCs w:val="24"/>
          <w:lang w:val="ro-RO" w:eastAsia="ro-RO"/>
        </w:rPr>
        <w:t>Legea nr. 292/2018</w:t>
      </w:r>
      <w:r w:rsidR="003230BA" w:rsidRPr="00932715">
        <w:rPr>
          <w:rFonts w:ascii="Arial" w:eastAsia="Times New Roman" w:hAnsi="Arial" w:cs="Arial"/>
          <w:noProof/>
          <w:color w:val="000000" w:themeColor="text1"/>
          <w:sz w:val="24"/>
          <w:szCs w:val="24"/>
          <w:lang w:val="ro-RO" w:eastAsia="en-GB"/>
        </w:rPr>
        <w:t xml:space="preserve"> </w:t>
      </w:r>
      <w:r w:rsidRPr="00932715">
        <w:rPr>
          <w:rFonts w:ascii="Arial" w:eastAsia="Times New Roman" w:hAnsi="Arial" w:cs="Arial"/>
          <w:noProof/>
          <w:color w:val="000000" w:themeColor="text1"/>
          <w:sz w:val="24"/>
          <w:szCs w:val="24"/>
          <w:lang w:val="ro-RO" w:eastAsia="en-GB"/>
        </w:rPr>
        <w:t xml:space="preserve">privind evaluarea impactului anumitor proiecte publice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932715" w:rsidRDefault="00361191" w:rsidP="00B3605B">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    Procedura de soluţionare a plângerii prealabile prevăzută la art. 22 alin. (1) este gratuită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trebuie să fie echitabilă, rapidă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corectă.</w:t>
      </w:r>
    </w:p>
    <w:p w:rsidR="00B3605B" w:rsidRDefault="00B3605B" w:rsidP="00B3605B">
      <w:pPr>
        <w:autoSpaceDE w:val="0"/>
        <w:autoSpaceDN w:val="0"/>
        <w:adjustRightInd w:val="0"/>
        <w:spacing w:after="0" w:line="240" w:lineRule="auto"/>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    Prezenta decizie poate fi contestată în conformitate cu prevederile </w:t>
      </w:r>
      <w:r w:rsidRPr="00932715">
        <w:rPr>
          <w:rFonts w:ascii="Arial" w:hAnsi="Arial" w:cs="Arial"/>
          <w:color w:val="000000" w:themeColor="text1"/>
          <w:sz w:val="24"/>
          <w:szCs w:val="24"/>
          <w:lang w:val="ro-RO" w:eastAsia="ro-RO"/>
        </w:rPr>
        <w:t>Legii nr. 292/2018</w:t>
      </w:r>
      <w:r w:rsidRPr="00932715">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private asupra mediului</w:t>
      </w:r>
      <w:r w:rsidRPr="00932715">
        <w:rPr>
          <w:rFonts w:ascii="Arial" w:hAnsi="Arial" w:cs="Arial"/>
          <w:b/>
          <w:color w:val="000000" w:themeColor="text1"/>
          <w:sz w:val="24"/>
          <w:szCs w:val="24"/>
          <w:lang w:val="ro-RO" w:eastAsia="ro-RO"/>
        </w:rPr>
        <w:t xml:space="preserv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ale Legii contenciosului administrativ nr. 554/2004, cu modificările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completările ulterioare.</w:t>
      </w:r>
    </w:p>
    <w:p w:rsidR="00FB01BE" w:rsidRDefault="00FB01BE" w:rsidP="00B3605B">
      <w:pPr>
        <w:autoSpaceDE w:val="0"/>
        <w:autoSpaceDN w:val="0"/>
        <w:adjustRightInd w:val="0"/>
        <w:spacing w:after="0" w:line="240" w:lineRule="auto"/>
        <w:jc w:val="both"/>
        <w:rPr>
          <w:rFonts w:ascii="Arial" w:hAnsi="Arial" w:cs="Arial"/>
          <w:noProof/>
          <w:color w:val="000000" w:themeColor="text1"/>
          <w:sz w:val="24"/>
          <w:szCs w:val="24"/>
          <w:lang w:val="ro-RO"/>
        </w:rPr>
      </w:pPr>
    </w:p>
    <w:p w:rsidR="00FB01BE" w:rsidRDefault="00FB01BE" w:rsidP="00B3605B">
      <w:pPr>
        <w:autoSpaceDE w:val="0"/>
        <w:autoSpaceDN w:val="0"/>
        <w:adjustRightInd w:val="0"/>
        <w:spacing w:after="0" w:line="240" w:lineRule="auto"/>
        <w:jc w:val="both"/>
        <w:rPr>
          <w:rFonts w:ascii="Arial" w:hAnsi="Arial" w:cs="Arial"/>
          <w:noProof/>
          <w:color w:val="000000" w:themeColor="text1"/>
          <w:sz w:val="24"/>
          <w:szCs w:val="24"/>
          <w:lang w:val="ro-RO"/>
        </w:rPr>
      </w:pPr>
    </w:p>
    <w:p w:rsidR="001334D5" w:rsidRDefault="00356C75" w:rsidP="00461EDF">
      <w:pPr>
        <w:autoSpaceDE w:val="0"/>
        <w:autoSpaceDN w:val="0"/>
        <w:adjustRightInd w:val="0"/>
        <w:spacing w:after="0" w:line="240" w:lineRule="auto"/>
        <w:jc w:val="both"/>
        <w:rPr>
          <w:rFonts w:ascii="Arial" w:hAnsi="Arial" w:cs="Arial"/>
          <w:color w:val="000000" w:themeColor="text1"/>
          <w:sz w:val="24"/>
          <w:szCs w:val="24"/>
          <w:lang w:val="ro-RO"/>
        </w:rPr>
      </w:pPr>
      <w:r w:rsidRPr="00932715">
        <w:rPr>
          <w:rFonts w:ascii="Arial" w:hAnsi="Arial" w:cs="Arial"/>
          <w:color w:val="000000" w:themeColor="text1"/>
          <w:sz w:val="24"/>
          <w:szCs w:val="24"/>
          <w:lang w:val="ro-RO"/>
        </w:rPr>
        <w:t xml:space="preserve">    </w:t>
      </w:r>
      <w:r w:rsidR="00B3605B" w:rsidRPr="00932715">
        <w:rPr>
          <w:rFonts w:ascii="Arial" w:hAnsi="Arial" w:cs="Arial"/>
          <w:color w:val="000000" w:themeColor="text1"/>
          <w:sz w:val="24"/>
          <w:szCs w:val="24"/>
          <w:lang w:val="ro-RO"/>
        </w:rPr>
        <w:t xml:space="preserve">Prezentul act nu exonerează de răspundere titularul, proiectantul </w:t>
      </w:r>
      <w:r w:rsidR="00E7594D" w:rsidRPr="00932715">
        <w:rPr>
          <w:rFonts w:ascii="Arial" w:hAnsi="Arial" w:cs="Arial"/>
          <w:color w:val="000000" w:themeColor="text1"/>
          <w:sz w:val="24"/>
          <w:szCs w:val="24"/>
          <w:lang w:val="ro-RO"/>
        </w:rPr>
        <w:t>si</w:t>
      </w:r>
      <w:r w:rsidR="00B3605B" w:rsidRPr="00932715">
        <w:rPr>
          <w:rFonts w:ascii="Arial" w:hAnsi="Arial" w:cs="Arial"/>
          <w:color w:val="000000" w:themeColor="text1"/>
          <w:sz w:val="24"/>
          <w:szCs w:val="24"/>
          <w:lang w:val="ro-RO"/>
        </w:rPr>
        <w:t>/sau constructorul în cazul producerii unor accidente în timpul execuţiei lucrărilor sau exploatării acestora.</w:t>
      </w:r>
    </w:p>
    <w:p w:rsidR="00FB01BE" w:rsidRDefault="00FB01BE" w:rsidP="00FB01BE">
      <w:pPr>
        <w:spacing w:after="0" w:line="240" w:lineRule="auto"/>
        <w:jc w:val="both"/>
        <w:rPr>
          <w:rFonts w:ascii="Arial" w:hAnsi="Arial" w:cs="Arial"/>
          <w:noProof/>
          <w:color w:val="000000" w:themeColor="text1"/>
          <w:sz w:val="24"/>
          <w:szCs w:val="24"/>
          <w:lang w:val="ro-RO"/>
        </w:rPr>
      </w:pPr>
      <w:r>
        <w:rPr>
          <w:rFonts w:ascii="Arial" w:hAnsi="Arial" w:cs="Arial"/>
          <w:noProof/>
          <w:color w:val="000000" w:themeColor="text1"/>
          <w:sz w:val="24"/>
          <w:szCs w:val="24"/>
          <w:lang w:val="ro-RO"/>
        </w:rPr>
        <w:t xml:space="preserve">    </w:t>
      </w:r>
    </w:p>
    <w:p w:rsidR="00973DCB" w:rsidRDefault="00973DCB" w:rsidP="00FB01BE">
      <w:pPr>
        <w:spacing w:after="0" w:line="240" w:lineRule="auto"/>
        <w:jc w:val="both"/>
        <w:rPr>
          <w:rFonts w:ascii="Arial" w:hAnsi="Arial" w:cs="Arial"/>
          <w:b/>
          <w:bCs/>
          <w:color w:val="000000" w:themeColor="text1"/>
          <w:sz w:val="24"/>
          <w:szCs w:val="24"/>
          <w:lang w:val="ro-RO"/>
        </w:rPr>
      </w:pPr>
      <w:bookmarkStart w:id="0" w:name="_GoBack"/>
      <w:bookmarkEnd w:id="0"/>
    </w:p>
    <w:p w:rsidR="003115F7" w:rsidRDefault="003115F7" w:rsidP="00DC65B9">
      <w:pPr>
        <w:spacing w:after="0" w:line="240" w:lineRule="auto"/>
        <w:jc w:val="center"/>
        <w:rPr>
          <w:rFonts w:ascii="Arial" w:hAnsi="Arial" w:cs="Arial"/>
          <w:b/>
          <w:bCs/>
          <w:color w:val="000000" w:themeColor="text1"/>
          <w:sz w:val="24"/>
          <w:szCs w:val="24"/>
          <w:lang w:val="ro-RO"/>
        </w:rPr>
      </w:pPr>
    </w:p>
    <w:p w:rsidR="00FB01BE" w:rsidRDefault="00FB01BE" w:rsidP="00DC65B9">
      <w:pPr>
        <w:spacing w:after="0" w:line="240" w:lineRule="auto"/>
        <w:jc w:val="center"/>
        <w:rPr>
          <w:rFonts w:ascii="Arial" w:hAnsi="Arial" w:cs="Arial"/>
          <w:b/>
          <w:bCs/>
          <w:color w:val="000000" w:themeColor="text1"/>
          <w:sz w:val="24"/>
          <w:szCs w:val="24"/>
          <w:lang w:val="ro-RO"/>
        </w:rPr>
      </w:pPr>
    </w:p>
    <w:p w:rsidR="00FB01BE" w:rsidRPr="00932715" w:rsidRDefault="00FB01BE" w:rsidP="00DC65B9">
      <w:pPr>
        <w:spacing w:after="0" w:line="240" w:lineRule="auto"/>
        <w:jc w:val="center"/>
        <w:rPr>
          <w:rFonts w:ascii="Arial" w:hAnsi="Arial" w:cs="Arial"/>
          <w:b/>
          <w:bCs/>
          <w:color w:val="000000" w:themeColor="text1"/>
          <w:sz w:val="24"/>
          <w:szCs w:val="24"/>
          <w:lang w:val="ro-RO"/>
        </w:rPr>
      </w:pPr>
    </w:p>
    <w:p w:rsidR="00DC65B9" w:rsidRPr="00932715" w:rsidRDefault="00DC65B9" w:rsidP="00DC65B9">
      <w:pPr>
        <w:spacing w:after="0" w:line="240" w:lineRule="auto"/>
        <w:jc w:val="center"/>
        <w:rPr>
          <w:rFonts w:ascii="Arial" w:hAnsi="Arial" w:cs="Arial"/>
          <w:b/>
          <w:bCs/>
          <w:color w:val="000000" w:themeColor="text1"/>
          <w:sz w:val="24"/>
          <w:szCs w:val="24"/>
          <w:lang w:val="ro-RO"/>
        </w:rPr>
      </w:pPr>
      <w:r w:rsidRPr="00932715">
        <w:rPr>
          <w:rFonts w:ascii="Arial" w:hAnsi="Arial" w:cs="Arial"/>
          <w:b/>
          <w:bCs/>
          <w:color w:val="000000" w:themeColor="text1"/>
          <w:sz w:val="24"/>
          <w:szCs w:val="24"/>
          <w:lang w:val="ro-RO"/>
        </w:rPr>
        <w:lastRenderedPageBreak/>
        <w:t>DIRECTOR EXECUTIV</w:t>
      </w:r>
    </w:p>
    <w:p w:rsidR="00DC65B9" w:rsidRPr="00932715" w:rsidRDefault="00DC65B9" w:rsidP="00DC65B9">
      <w:pPr>
        <w:spacing w:after="0" w:line="240" w:lineRule="auto"/>
        <w:jc w:val="center"/>
        <w:rPr>
          <w:rFonts w:ascii="Arial" w:hAnsi="Arial" w:cs="Arial"/>
          <w:b/>
          <w:bCs/>
          <w:color w:val="000000" w:themeColor="text1"/>
          <w:sz w:val="24"/>
          <w:szCs w:val="24"/>
          <w:lang w:val="ro-RO"/>
        </w:rPr>
      </w:pPr>
      <w:r w:rsidRPr="00932715">
        <w:rPr>
          <w:rFonts w:ascii="Arial" w:hAnsi="Arial" w:cs="Arial"/>
          <w:b/>
          <w:bCs/>
          <w:color w:val="000000" w:themeColor="text1"/>
          <w:sz w:val="24"/>
          <w:szCs w:val="24"/>
          <w:lang w:val="ro-RO"/>
        </w:rPr>
        <w:t>dr. ing. Aurica GREC</w:t>
      </w:r>
    </w:p>
    <w:p w:rsidR="00DC65B9" w:rsidRPr="00932715" w:rsidRDefault="00DC65B9" w:rsidP="00DC65B9">
      <w:pPr>
        <w:spacing w:after="0" w:line="360" w:lineRule="auto"/>
        <w:jc w:val="both"/>
        <w:rPr>
          <w:rFonts w:ascii="Arial" w:hAnsi="Arial" w:cs="Arial"/>
          <w:b/>
          <w:bCs/>
          <w:color w:val="000000" w:themeColor="text1"/>
          <w:sz w:val="24"/>
          <w:szCs w:val="24"/>
          <w:lang w:val="ro-RO"/>
        </w:rPr>
      </w:pPr>
      <w:r w:rsidRPr="00932715">
        <w:rPr>
          <w:rFonts w:ascii="Arial" w:hAnsi="Arial" w:cs="Arial"/>
          <w:b/>
          <w:bCs/>
          <w:color w:val="000000" w:themeColor="text1"/>
          <w:sz w:val="24"/>
          <w:szCs w:val="24"/>
          <w:lang w:val="ro-RO"/>
        </w:rPr>
        <w:t xml:space="preserve">         </w:t>
      </w:r>
    </w:p>
    <w:p w:rsidR="003115F7" w:rsidRDefault="003115F7" w:rsidP="00DC65B9">
      <w:pPr>
        <w:spacing w:after="0" w:line="360" w:lineRule="auto"/>
        <w:jc w:val="both"/>
        <w:rPr>
          <w:rFonts w:ascii="Arial" w:hAnsi="Arial" w:cs="Arial"/>
          <w:b/>
          <w:bCs/>
          <w:color w:val="000000" w:themeColor="text1"/>
          <w:sz w:val="24"/>
          <w:szCs w:val="24"/>
          <w:lang w:val="ro-RO"/>
        </w:rPr>
      </w:pPr>
    </w:p>
    <w:p w:rsidR="00FB01BE" w:rsidRDefault="00FB01BE" w:rsidP="00DC65B9">
      <w:pPr>
        <w:spacing w:after="0" w:line="360" w:lineRule="auto"/>
        <w:jc w:val="both"/>
        <w:rPr>
          <w:rFonts w:ascii="Arial" w:hAnsi="Arial" w:cs="Arial"/>
          <w:b/>
          <w:bCs/>
          <w:color w:val="000000" w:themeColor="text1"/>
          <w:sz w:val="24"/>
          <w:szCs w:val="24"/>
          <w:lang w:val="ro-RO"/>
        </w:rPr>
      </w:pPr>
    </w:p>
    <w:p w:rsidR="00FB01BE" w:rsidRDefault="00FB01BE" w:rsidP="00DC65B9">
      <w:pPr>
        <w:spacing w:after="0" w:line="360" w:lineRule="auto"/>
        <w:jc w:val="both"/>
        <w:rPr>
          <w:rFonts w:ascii="Arial" w:hAnsi="Arial" w:cs="Arial"/>
          <w:b/>
          <w:bCs/>
          <w:color w:val="000000" w:themeColor="text1"/>
          <w:sz w:val="24"/>
          <w:szCs w:val="24"/>
          <w:lang w:val="ro-RO"/>
        </w:rPr>
      </w:pPr>
    </w:p>
    <w:p w:rsidR="00FB01BE" w:rsidRDefault="00FB01BE" w:rsidP="00DC65B9">
      <w:pPr>
        <w:spacing w:after="0" w:line="360" w:lineRule="auto"/>
        <w:jc w:val="both"/>
        <w:rPr>
          <w:rFonts w:ascii="Arial" w:hAnsi="Arial" w:cs="Arial"/>
          <w:b/>
          <w:bCs/>
          <w:color w:val="000000" w:themeColor="text1"/>
          <w:sz w:val="24"/>
          <w:szCs w:val="24"/>
          <w:lang w:val="ro-RO"/>
        </w:rPr>
      </w:pPr>
    </w:p>
    <w:p w:rsidR="00FB01BE" w:rsidRDefault="00FB01BE" w:rsidP="00DC65B9">
      <w:pPr>
        <w:spacing w:after="0" w:line="360" w:lineRule="auto"/>
        <w:jc w:val="both"/>
        <w:rPr>
          <w:rFonts w:ascii="Arial" w:hAnsi="Arial" w:cs="Arial"/>
          <w:b/>
          <w:bCs/>
          <w:color w:val="000000" w:themeColor="text1"/>
          <w:sz w:val="24"/>
          <w:szCs w:val="24"/>
          <w:lang w:val="ro-RO"/>
        </w:rPr>
      </w:pPr>
    </w:p>
    <w:p w:rsidR="00FB01BE" w:rsidRDefault="00FB01BE" w:rsidP="00DC65B9">
      <w:pPr>
        <w:spacing w:after="0" w:line="360" w:lineRule="auto"/>
        <w:jc w:val="both"/>
        <w:rPr>
          <w:rFonts w:ascii="Arial" w:hAnsi="Arial" w:cs="Arial"/>
          <w:b/>
          <w:bCs/>
          <w:color w:val="000000" w:themeColor="text1"/>
          <w:sz w:val="24"/>
          <w:szCs w:val="24"/>
          <w:lang w:val="ro-RO"/>
        </w:rPr>
      </w:pPr>
    </w:p>
    <w:p w:rsidR="00FB01BE" w:rsidRDefault="00FB01BE" w:rsidP="00DC65B9">
      <w:pPr>
        <w:spacing w:after="0" w:line="360" w:lineRule="auto"/>
        <w:jc w:val="both"/>
        <w:rPr>
          <w:rFonts w:ascii="Arial" w:hAnsi="Arial" w:cs="Arial"/>
          <w:b/>
          <w:bCs/>
          <w:color w:val="000000" w:themeColor="text1"/>
          <w:sz w:val="24"/>
          <w:szCs w:val="24"/>
          <w:lang w:val="ro-RO"/>
        </w:rPr>
      </w:pPr>
    </w:p>
    <w:p w:rsidR="00FB01BE" w:rsidRDefault="00FB01BE" w:rsidP="00DC65B9">
      <w:pPr>
        <w:spacing w:after="0" w:line="360" w:lineRule="auto"/>
        <w:jc w:val="both"/>
        <w:rPr>
          <w:rFonts w:ascii="Arial" w:hAnsi="Arial" w:cs="Arial"/>
          <w:b/>
          <w:bCs/>
          <w:color w:val="000000" w:themeColor="text1"/>
          <w:sz w:val="24"/>
          <w:szCs w:val="24"/>
          <w:lang w:val="ro-RO"/>
        </w:rPr>
      </w:pPr>
    </w:p>
    <w:p w:rsidR="00FB01BE" w:rsidRDefault="00FB01BE" w:rsidP="00DC65B9">
      <w:pPr>
        <w:spacing w:after="0" w:line="360" w:lineRule="auto"/>
        <w:jc w:val="both"/>
        <w:rPr>
          <w:rFonts w:ascii="Arial" w:hAnsi="Arial" w:cs="Arial"/>
          <w:b/>
          <w:bCs/>
          <w:color w:val="000000" w:themeColor="text1"/>
          <w:sz w:val="24"/>
          <w:szCs w:val="24"/>
          <w:lang w:val="ro-RO"/>
        </w:rPr>
      </w:pPr>
    </w:p>
    <w:p w:rsidR="00FB01BE" w:rsidRDefault="00FB01BE" w:rsidP="00DC65B9">
      <w:pPr>
        <w:spacing w:after="0" w:line="360" w:lineRule="auto"/>
        <w:jc w:val="both"/>
        <w:rPr>
          <w:rFonts w:ascii="Arial" w:hAnsi="Arial" w:cs="Arial"/>
          <w:b/>
          <w:bCs/>
          <w:color w:val="000000" w:themeColor="text1"/>
          <w:sz w:val="24"/>
          <w:szCs w:val="24"/>
          <w:lang w:val="ro-RO"/>
        </w:rPr>
      </w:pPr>
    </w:p>
    <w:p w:rsidR="00FB01BE" w:rsidRPr="00932715" w:rsidRDefault="00FB01BE" w:rsidP="00DC65B9">
      <w:pPr>
        <w:spacing w:after="0" w:line="360" w:lineRule="auto"/>
        <w:jc w:val="both"/>
        <w:rPr>
          <w:rFonts w:ascii="Arial" w:hAnsi="Arial" w:cs="Arial"/>
          <w:b/>
          <w:bCs/>
          <w:color w:val="000000" w:themeColor="text1"/>
          <w:sz w:val="24"/>
          <w:szCs w:val="24"/>
          <w:lang w:val="ro-RO"/>
        </w:rPr>
      </w:pPr>
    </w:p>
    <w:p w:rsidR="00DC65B9" w:rsidRPr="00FB01BE" w:rsidRDefault="00DC65B9" w:rsidP="00FB01BE">
      <w:pPr>
        <w:spacing w:after="0" w:line="240" w:lineRule="auto"/>
        <w:jc w:val="both"/>
        <w:rPr>
          <w:rFonts w:ascii="Arial" w:hAnsi="Arial" w:cs="Arial"/>
          <w:bCs/>
          <w:color w:val="000000" w:themeColor="text1"/>
          <w:sz w:val="24"/>
          <w:szCs w:val="24"/>
          <w:lang w:val="ro-RO"/>
        </w:rPr>
      </w:pPr>
      <w:r w:rsidRPr="00FB01BE">
        <w:rPr>
          <w:rFonts w:ascii="Arial" w:hAnsi="Arial" w:cs="Arial"/>
          <w:bCs/>
          <w:color w:val="000000" w:themeColor="text1"/>
          <w:sz w:val="24"/>
          <w:szCs w:val="24"/>
          <w:lang w:val="ro-RO"/>
        </w:rPr>
        <w:t xml:space="preserve">Şef serviciu Avize, Acorduri, Autorizații, </w:t>
      </w:r>
      <w:r w:rsidRPr="00FB01BE">
        <w:rPr>
          <w:rFonts w:ascii="Arial" w:hAnsi="Arial" w:cs="Arial"/>
          <w:bCs/>
          <w:color w:val="000000" w:themeColor="text1"/>
          <w:sz w:val="24"/>
          <w:szCs w:val="24"/>
          <w:lang w:val="ro-RO"/>
        </w:rPr>
        <w:tab/>
      </w:r>
      <w:r w:rsidRPr="00FB01BE">
        <w:rPr>
          <w:rFonts w:ascii="Arial" w:hAnsi="Arial" w:cs="Arial"/>
          <w:bCs/>
          <w:color w:val="000000" w:themeColor="text1"/>
          <w:sz w:val="24"/>
          <w:szCs w:val="24"/>
          <w:lang w:val="ro-RO"/>
        </w:rPr>
        <w:tab/>
      </w:r>
      <w:r w:rsidRPr="00FB01BE">
        <w:rPr>
          <w:rFonts w:ascii="Arial" w:hAnsi="Arial" w:cs="Arial"/>
          <w:bCs/>
          <w:color w:val="000000" w:themeColor="text1"/>
          <w:sz w:val="24"/>
          <w:szCs w:val="24"/>
          <w:lang w:val="ro-RO"/>
        </w:rPr>
        <w:tab/>
      </w:r>
      <w:r w:rsidRPr="00FB01BE">
        <w:rPr>
          <w:rFonts w:ascii="Arial" w:hAnsi="Arial" w:cs="Arial"/>
          <w:bCs/>
          <w:color w:val="000000" w:themeColor="text1"/>
          <w:sz w:val="24"/>
          <w:szCs w:val="24"/>
          <w:lang w:val="ro-RO"/>
        </w:rPr>
        <w:tab/>
        <w:t xml:space="preserve">                       </w:t>
      </w:r>
    </w:p>
    <w:p w:rsidR="00DC65B9" w:rsidRPr="00FB01BE" w:rsidRDefault="00DC65B9" w:rsidP="00FB01BE">
      <w:pPr>
        <w:spacing w:after="0" w:line="240" w:lineRule="auto"/>
        <w:jc w:val="both"/>
        <w:outlineLvl w:val="0"/>
        <w:rPr>
          <w:rFonts w:ascii="Arial" w:hAnsi="Arial" w:cs="Arial"/>
          <w:b/>
          <w:bCs/>
          <w:color w:val="000000" w:themeColor="text1"/>
          <w:sz w:val="24"/>
          <w:szCs w:val="24"/>
          <w:lang w:val="ro-RO"/>
        </w:rPr>
      </w:pPr>
      <w:r w:rsidRPr="00FB01BE">
        <w:rPr>
          <w:rFonts w:ascii="Arial" w:hAnsi="Arial" w:cs="Arial"/>
          <w:bCs/>
          <w:color w:val="000000" w:themeColor="text1"/>
          <w:sz w:val="24"/>
          <w:szCs w:val="24"/>
          <w:lang w:val="ro-RO"/>
        </w:rPr>
        <w:t xml:space="preserve">ing. Gizella </w:t>
      </w:r>
      <w:r w:rsidR="00194641" w:rsidRPr="00FB01BE">
        <w:rPr>
          <w:rFonts w:ascii="Arial" w:hAnsi="Arial" w:cs="Arial"/>
          <w:bCs/>
          <w:color w:val="000000" w:themeColor="text1"/>
          <w:sz w:val="24"/>
          <w:szCs w:val="24"/>
          <w:lang w:val="ro-RO"/>
        </w:rPr>
        <w:t>BALINT</w:t>
      </w:r>
    </w:p>
    <w:p w:rsidR="003115F7" w:rsidRDefault="003115F7" w:rsidP="00DC65B9">
      <w:pPr>
        <w:spacing w:after="0" w:line="240" w:lineRule="auto"/>
        <w:jc w:val="both"/>
        <w:rPr>
          <w:rFonts w:ascii="Arial" w:hAnsi="Arial" w:cs="Arial"/>
          <w:bCs/>
          <w:color w:val="000000" w:themeColor="text1"/>
          <w:sz w:val="24"/>
          <w:szCs w:val="24"/>
          <w:lang w:val="ro-RO"/>
        </w:rPr>
      </w:pPr>
    </w:p>
    <w:p w:rsidR="00FB01BE" w:rsidRDefault="00FB01BE" w:rsidP="00DC65B9">
      <w:pPr>
        <w:spacing w:after="0" w:line="240" w:lineRule="auto"/>
        <w:jc w:val="both"/>
        <w:rPr>
          <w:rFonts w:ascii="Arial" w:hAnsi="Arial" w:cs="Arial"/>
          <w:bCs/>
          <w:color w:val="000000" w:themeColor="text1"/>
          <w:sz w:val="24"/>
          <w:szCs w:val="24"/>
          <w:lang w:val="ro-RO"/>
        </w:rPr>
      </w:pPr>
    </w:p>
    <w:p w:rsidR="00FB01BE" w:rsidRDefault="00FB01BE" w:rsidP="00DC65B9">
      <w:pPr>
        <w:spacing w:after="0" w:line="240" w:lineRule="auto"/>
        <w:jc w:val="both"/>
        <w:rPr>
          <w:rFonts w:ascii="Arial" w:hAnsi="Arial" w:cs="Arial"/>
          <w:bCs/>
          <w:color w:val="000000" w:themeColor="text1"/>
          <w:sz w:val="24"/>
          <w:szCs w:val="24"/>
          <w:lang w:val="ro-RO"/>
        </w:rPr>
      </w:pPr>
    </w:p>
    <w:p w:rsidR="00FB01BE" w:rsidRDefault="00FB01BE" w:rsidP="00DC65B9">
      <w:pPr>
        <w:spacing w:after="0" w:line="240" w:lineRule="auto"/>
        <w:jc w:val="both"/>
        <w:rPr>
          <w:rFonts w:ascii="Arial" w:hAnsi="Arial" w:cs="Arial"/>
          <w:bCs/>
          <w:color w:val="000000" w:themeColor="text1"/>
          <w:sz w:val="24"/>
          <w:szCs w:val="24"/>
          <w:lang w:val="ro-RO"/>
        </w:rPr>
      </w:pPr>
    </w:p>
    <w:p w:rsidR="00FB01BE" w:rsidRPr="00FB01BE" w:rsidRDefault="00FB01BE" w:rsidP="00DC65B9">
      <w:pPr>
        <w:spacing w:after="0" w:line="240" w:lineRule="auto"/>
        <w:jc w:val="both"/>
        <w:rPr>
          <w:rFonts w:ascii="Arial" w:hAnsi="Arial" w:cs="Arial"/>
          <w:bCs/>
          <w:color w:val="000000" w:themeColor="text1"/>
          <w:sz w:val="24"/>
          <w:szCs w:val="24"/>
          <w:lang w:val="ro-RO"/>
        </w:rPr>
      </w:pPr>
    </w:p>
    <w:p w:rsidR="00DC65B9" w:rsidRPr="00FB01BE" w:rsidRDefault="00DC65B9" w:rsidP="00DC65B9">
      <w:pPr>
        <w:spacing w:after="0" w:line="240" w:lineRule="auto"/>
        <w:jc w:val="both"/>
        <w:rPr>
          <w:rFonts w:ascii="Arial" w:hAnsi="Arial" w:cs="Arial"/>
          <w:bCs/>
          <w:color w:val="000000" w:themeColor="text1"/>
          <w:sz w:val="24"/>
          <w:szCs w:val="24"/>
          <w:lang w:val="ro-RO"/>
        </w:rPr>
      </w:pPr>
      <w:r w:rsidRPr="00FB01BE">
        <w:rPr>
          <w:rFonts w:ascii="Arial" w:hAnsi="Arial" w:cs="Arial"/>
          <w:bCs/>
          <w:color w:val="000000" w:themeColor="text1"/>
          <w:sz w:val="24"/>
          <w:szCs w:val="24"/>
          <w:lang w:val="ro-RO"/>
        </w:rPr>
        <w:t xml:space="preserve">Întocmit, </w:t>
      </w:r>
    </w:p>
    <w:p w:rsidR="00DC68E1" w:rsidRPr="00FB01BE" w:rsidRDefault="00194641" w:rsidP="003C33E9">
      <w:pPr>
        <w:spacing w:after="0" w:line="360" w:lineRule="auto"/>
        <w:jc w:val="both"/>
        <w:rPr>
          <w:rFonts w:ascii="Arial" w:hAnsi="Arial" w:cs="Arial"/>
          <w:b/>
          <w:bCs/>
          <w:color w:val="000000" w:themeColor="text1"/>
          <w:sz w:val="24"/>
          <w:szCs w:val="24"/>
          <w:lang w:val="ro-RO"/>
        </w:rPr>
      </w:pPr>
      <w:r w:rsidRPr="00FB01BE">
        <w:rPr>
          <w:rFonts w:ascii="Arial" w:hAnsi="Arial" w:cs="Arial"/>
          <w:bCs/>
          <w:color w:val="000000" w:themeColor="text1"/>
          <w:sz w:val="24"/>
          <w:szCs w:val="24"/>
          <w:lang w:val="ro-RO"/>
        </w:rPr>
        <w:t>i</w:t>
      </w:r>
      <w:r w:rsidR="009835FC" w:rsidRPr="00FB01BE">
        <w:rPr>
          <w:rFonts w:ascii="Arial" w:hAnsi="Arial" w:cs="Arial"/>
          <w:bCs/>
          <w:color w:val="000000" w:themeColor="text1"/>
          <w:sz w:val="24"/>
          <w:szCs w:val="24"/>
          <w:lang w:val="ro-RO"/>
        </w:rPr>
        <w:t xml:space="preserve">ng. </w:t>
      </w:r>
      <w:r w:rsidRPr="00FB01BE">
        <w:rPr>
          <w:rFonts w:ascii="Arial" w:hAnsi="Arial" w:cs="Arial"/>
          <w:bCs/>
          <w:color w:val="000000" w:themeColor="text1"/>
          <w:sz w:val="24"/>
          <w:szCs w:val="24"/>
          <w:lang w:val="ro-RO"/>
        </w:rPr>
        <w:t>Claudia SANDOR</w:t>
      </w:r>
    </w:p>
    <w:sectPr w:rsidR="00DC68E1" w:rsidRPr="00FB01BE"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14C" w:rsidRDefault="0092314C" w:rsidP="000B208E">
      <w:pPr>
        <w:spacing w:after="0" w:line="240" w:lineRule="auto"/>
      </w:pPr>
      <w:r>
        <w:separator/>
      </w:r>
    </w:p>
  </w:endnote>
  <w:endnote w:type="continuationSeparator" w:id="0">
    <w:p w:rsidR="0092314C" w:rsidRDefault="0092314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973DC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2021145"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973DCB">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973DC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2021147"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973DCB"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14C" w:rsidRDefault="0092314C" w:rsidP="000B208E">
      <w:pPr>
        <w:spacing w:after="0" w:line="240" w:lineRule="auto"/>
      </w:pPr>
      <w:r>
        <w:separator/>
      </w:r>
    </w:p>
  </w:footnote>
  <w:footnote w:type="continuationSeparator" w:id="0">
    <w:p w:rsidR="0092314C" w:rsidRDefault="0092314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3A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973DCB">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42021146"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6" w15:restartNumberingAfterBreak="0">
    <w:nsid w:val="10AB1D1D"/>
    <w:multiLevelType w:val="hybridMultilevel"/>
    <w:tmpl w:val="134A6FB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4"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1742DA"/>
    <w:multiLevelType w:val="hybridMultilevel"/>
    <w:tmpl w:val="DF88F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F4C3B94"/>
    <w:multiLevelType w:val="hybridMultilevel"/>
    <w:tmpl w:val="898C25F0"/>
    <w:lvl w:ilvl="0" w:tplc="E8B2B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3378E"/>
    <w:multiLevelType w:val="hybridMultilevel"/>
    <w:tmpl w:val="0E8A1038"/>
    <w:lvl w:ilvl="0" w:tplc="C32C24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3A7114"/>
    <w:multiLevelType w:val="hybridMultilevel"/>
    <w:tmpl w:val="A1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433AB3"/>
    <w:multiLevelType w:val="hybridMultilevel"/>
    <w:tmpl w:val="5AAAA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C3851B8"/>
    <w:multiLevelType w:val="hybridMultilevel"/>
    <w:tmpl w:val="81F643C4"/>
    <w:lvl w:ilvl="0" w:tplc="55760ED0">
      <w:start w:val="2"/>
      <w:numFmt w:val="bullet"/>
      <w:lvlText w:val="-"/>
      <w:lvlJc w:val="left"/>
      <w:pPr>
        <w:ind w:left="360" w:hanging="360"/>
      </w:pPr>
      <w:rPr>
        <w:rFonts w:ascii="Arial" w:hAnsi="Aria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EF1CC3"/>
    <w:multiLevelType w:val="hybridMultilevel"/>
    <w:tmpl w:val="1DA80E9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13"/>
  </w:num>
  <w:num w:numId="6">
    <w:abstractNumId w:val="7"/>
  </w:num>
  <w:num w:numId="7">
    <w:abstractNumId w:val="11"/>
  </w:num>
  <w:num w:numId="8">
    <w:abstractNumId w:val="5"/>
  </w:num>
  <w:num w:numId="9">
    <w:abstractNumId w:val="21"/>
  </w:num>
  <w:num w:numId="10">
    <w:abstractNumId w:val="14"/>
  </w:num>
  <w:num w:numId="11">
    <w:abstractNumId w:val="12"/>
  </w:num>
  <w:num w:numId="12">
    <w:abstractNumId w:val="19"/>
  </w:num>
  <w:num w:numId="13">
    <w:abstractNumId w:val="22"/>
  </w:num>
  <w:num w:numId="14">
    <w:abstractNumId w:val="16"/>
  </w:num>
  <w:num w:numId="15">
    <w:abstractNumId w:val="20"/>
  </w:num>
  <w:num w:numId="16">
    <w:abstractNumId w:val="6"/>
  </w:num>
  <w:num w:numId="17">
    <w:abstractNumId w:val="25"/>
  </w:num>
  <w:num w:numId="18">
    <w:abstractNumId w:val="18"/>
  </w:num>
  <w:num w:numId="19">
    <w:abstractNumId w:val="24"/>
  </w:num>
  <w:num w:numId="20">
    <w:abstractNumId w:val="17"/>
  </w:num>
  <w:num w:numId="2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135B"/>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533"/>
    <w:rsid w:val="000A7B05"/>
    <w:rsid w:val="000A7CE5"/>
    <w:rsid w:val="000A7D38"/>
    <w:rsid w:val="000A7D4B"/>
    <w:rsid w:val="000B00D8"/>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AD9"/>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6EB5"/>
    <w:rsid w:val="00187418"/>
    <w:rsid w:val="00192703"/>
    <w:rsid w:val="00192B00"/>
    <w:rsid w:val="00193BBF"/>
    <w:rsid w:val="00193E01"/>
    <w:rsid w:val="0019418E"/>
    <w:rsid w:val="00194641"/>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A7A5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29E2"/>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9B"/>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AEB"/>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553"/>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5F7"/>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0F8"/>
    <w:rsid w:val="00367430"/>
    <w:rsid w:val="003675F3"/>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958"/>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1A38"/>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802"/>
    <w:rsid w:val="005B6C0B"/>
    <w:rsid w:val="005B7547"/>
    <w:rsid w:val="005B7A31"/>
    <w:rsid w:val="005C0138"/>
    <w:rsid w:val="005C0396"/>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695"/>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3DCC"/>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83F"/>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639"/>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0926"/>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457"/>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E7C0C"/>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14C"/>
    <w:rsid w:val="0092378B"/>
    <w:rsid w:val="0092392B"/>
    <w:rsid w:val="00923CDD"/>
    <w:rsid w:val="00925F1F"/>
    <w:rsid w:val="00926389"/>
    <w:rsid w:val="00926C75"/>
    <w:rsid w:val="00926F2E"/>
    <w:rsid w:val="009272FA"/>
    <w:rsid w:val="00931CE6"/>
    <w:rsid w:val="009324C2"/>
    <w:rsid w:val="00932715"/>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3DCB"/>
    <w:rsid w:val="00974093"/>
    <w:rsid w:val="0097485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730"/>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21E"/>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4F5A"/>
    <w:rsid w:val="00A95614"/>
    <w:rsid w:val="00A95617"/>
    <w:rsid w:val="00A95A66"/>
    <w:rsid w:val="00A95E07"/>
    <w:rsid w:val="00A9622A"/>
    <w:rsid w:val="00A9626E"/>
    <w:rsid w:val="00A97164"/>
    <w:rsid w:val="00A97277"/>
    <w:rsid w:val="00A97A1C"/>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0CF9"/>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390"/>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6649"/>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214F"/>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15A"/>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6ACE"/>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5C6"/>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1ED"/>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713"/>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B6D"/>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1BE"/>
    <w:rsid w:val="00FB033D"/>
    <w:rsid w:val="00FB0E0F"/>
    <w:rsid w:val="00FB145B"/>
    <w:rsid w:val="00FB20D9"/>
    <w:rsid w:val="00FB2818"/>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B76"/>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94F9214"/>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unhideWhenUsed/>
    <w:rsid w:val="006F25D0"/>
    <w:pPr>
      <w:spacing w:after="120"/>
    </w:pPr>
  </w:style>
  <w:style w:type="character" w:customStyle="1" w:styleId="BodyTextChar">
    <w:name w:val="Body Text Char"/>
    <w:basedOn w:val="DefaultParagraphFont"/>
    <w:link w:val="BodyText"/>
    <w:uiPriority w:val="99"/>
    <w:rsid w:val="006F25D0"/>
    <w:rPr>
      <w:rFonts w:ascii="Calibri" w:eastAsia="Calibri" w:hAnsi="Calibri" w:cs="Times New Roman"/>
    </w:rPr>
  </w:style>
  <w:style w:type="paragraph" w:customStyle="1" w:styleId="Default">
    <w:name w:val="Default"/>
    <w:qFormat/>
    <w:rsid w:val="008E7C0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8E7C0C"/>
    <w:rPr>
      <w:rFonts w:ascii="Calibri" w:eastAsia="Calibri" w:hAnsi="Calibri" w:cs="Times New Roman"/>
    </w:rPr>
  </w:style>
  <w:style w:type="character" w:customStyle="1" w:styleId="DefaultTextCaracter">
    <w:name w:val="Default Text Caracter"/>
    <w:link w:val="DefaultText"/>
    <w:locked/>
    <w:rsid w:val="00CE214F"/>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aracter"/>
    <w:rsid w:val="00CE214F"/>
    <w:pPr>
      <w:autoSpaceDE w:val="0"/>
      <w:autoSpaceDN w:val="0"/>
      <w:adjustRightInd w:val="0"/>
      <w:spacing w:after="0" w:line="240" w:lineRule="auto"/>
    </w:pPr>
    <w:rPr>
      <w:rFonts w:ascii="Times New Roman" w:eastAsia="Times New Roman" w:hAnsi="Times New Roman"/>
      <w:sz w:val="24"/>
      <w:szCs w:val="24"/>
      <w:lang w:val="ro-RO" w:eastAsia="ro-RO"/>
    </w:rPr>
  </w:style>
  <w:style w:type="paragraph" w:styleId="NoSpacing">
    <w:name w:val="No Spacing"/>
    <w:uiPriority w:val="1"/>
    <w:qFormat/>
    <w:rsid w:val="00B10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4606">
      <w:bodyDiv w:val="1"/>
      <w:marLeft w:val="0"/>
      <w:marRight w:val="0"/>
      <w:marTop w:val="0"/>
      <w:marBottom w:val="0"/>
      <w:divBdr>
        <w:top w:val="none" w:sz="0" w:space="0" w:color="auto"/>
        <w:left w:val="none" w:sz="0" w:space="0" w:color="auto"/>
        <w:bottom w:val="none" w:sz="0" w:space="0" w:color="auto"/>
        <w:right w:val="none" w:sz="0" w:space="0" w:color="auto"/>
      </w:divBdr>
    </w:div>
    <w:div w:id="319388784">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21672957">
      <w:bodyDiv w:val="1"/>
      <w:marLeft w:val="0"/>
      <w:marRight w:val="0"/>
      <w:marTop w:val="0"/>
      <w:marBottom w:val="0"/>
      <w:divBdr>
        <w:top w:val="none" w:sz="0" w:space="0" w:color="auto"/>
        <w:left w:val="none" w:sz="0" w:space="0" w:color="auto"/>
        <w:bottom w:val="none" w:sz="0" w:space="0" w:color="auto"/>
        <w:right w:val="none" w:sz="0" w:space="0" w:color="auto"/>
      </w:divBdr>
    </w:div>
    <w:div w:id="657270518">
      <w:bodyDiv w:val="1"/>
      <w:marLeft w:val="0"/>
      <w:marRight w:val="0"/>
      <w:marTop w:val="0"/>
      <w:marBottom w:val="0"/>
      <w:divBdr>
        <w:top w:val="none" w:sz="0" w:space="0" w:color="auto"/>
        <w:left w:val="none" w:sz="0" w:space="0" w:color="auto"/>
        <w:bottom w:val="none" w:sz="0" w:space="0" w:color="auto"/>
        <w:right w:val="none" w:sz="0" w:space="0" w:color="auto"/>
      </w:divBdr>
    </w:div>
    <w:div w:id="900362869">
      <w:bodyDiv w:val="1"/>
      <w:marLeft w:val="0"/>
      <w:marRight w:val="0"/>
      <w:marTop w:val="0"/>
      <w:marBottom w:val="0"/>
      <w:divBdr>
        <w:top w:val="none" w:sz="0" w:space="0" w:color="auto"/>
        <w:left w:val="none" w:sz="0" w:space="0" w:color="auto"/>
        <w:bottom w:val="none" w:sz="0" w:space="0" w:color="auto"/>
        <w:right w:val="none" w:sz="0" w:space="0" w:color="auto"/>
      </w:divBdr>
    </w:div>
    <w:div w:id="1117144747">
      <w:bodyDiv w:val="1"/>
      <w:marLeft w:val="0"/>
      <w:marRight w:val="0"/>
      <w:marTop w:val="0"/>
      <w:marBottom w:val="0"/>
      <w:divBdr>
        <w:top w:val="none" w:sz="0" w:space="0" w:color="auto"/>
        <w:left w:val="none" w:sz="0" w:space="0" w:color="auto"/>
        <w:bottom w:val="none" w:sz="0" w:space="0" w:color="auto"/>
        <w:right w:val="none" w:sz="0" w:space="0" w:color="auto"/>
      </w:divBdr>
    </w:div>
    <w:div w:id="1227227581">
      <w:bodyDiv w:val="1"/>
      <w:marLeft w:val="0"/>
      <w:marRight w:val="0"/>
      <w:marTop w:val="0"/>
      <w:marBottom w:val="0"/>
      <w:divBdr>
        <w:top w:val="none" w:sz="0" w:space="0" w:color="auto"/>
        <w:left w:val="none" w:sz="0" w:space="0" w:color="auto"/>
        <w:bottom w:val="none" w:sz="0" w:space="0" w:color="auto"/>
        <w:right w:val="none" w:sz="0" w:space="0" w:color="auto"/>
      </w:divBdr>
    </w:div>
    <w:div w:id="1302342732">
      <w:bodyDiv w:val="1"/>
      <w:marLeft w:val="0"/>
      <w:marRight w:val="0"/>
      <w:marTop w:val="0"/>
      <w:marBottom w:val="0"/>
      <w:divBdr>
        <w:top w:val="none" w:sz="0" w:space="0" w:color="auto"/>
        <w:left w:val="none" w:sz="0" w:space="0" w:color="auto"/>
        <w:bottom w:val="none" w:sz="0" w:space="0" w:color="auto"/>
        <w:right w:val="none" w:sz="0" w:space="0" w:color="auto"/>
      </w:divBdr>
    </w:div>
    <w:div w:id="1395154682">
      <w:bodyDiv w:val="1"/>
      <w:marLeft w:val="0"/>
      <w:marRight w:val="0"/>
      <w:marTop w:val="0"/>
      <w:marBottom w:val="0"/>
      <w:divBdr>
        <w:top w:val="none" w:sz="0" w:space="0" w:color="auto"/>
        <w:left w:val="none" w:sz="0" w:space="0" w:color="auto"/>
        <w:bottom w:val="none" w:sz="0" w:space="0" w:color="auto"/>
        <w:right w:val="none" w:sz="0" w:space="0" w:color="auto"/>
      </w:divBdr>
    </w:div>
    <w:div w:id="1521697504">
      <w:bodyDiv w:val="1"/>
      <w:marLeft w:val="0"/>
      <w:marRight w:val="0"/>
      <w:marTop w:val="0"/>
      <w:marBottom w:val="0"/>
      <w:divBdr>
        <w:top w:val="none" w:sz="0" w:space="0" w:color="auto"/>
        <w:left w:val="none" w:sz="0" w:space="0" w:color="auto"/>
        <w:bottom w:val="none" w:sz="0" w:space="0" w:color="auto"/>
        <w:right w:val="none" w:sz="0" w:space="0" w:color="auto"/>
      </w:divBdr>
    </w:div>
    <w:div w:id="1545482930">
      <w:bodyDiv w:val="1"/>
      <w:marLeft w:val="0"/>
      <w:marRight w:val="0"/>
      <w:marTop w:val="0"/>
      <w:marBottom w:val="0"/>
      <w:divBdr>
        <w:top w:val="none" w:sz="0" w:space="0" w:color="auto"/>
        <w:left w:val="none" w:sz="0" w:space="0" w:color="auto"/>
        <w:bottom w:val="none" w:sz="0" w:space="0" w:color="auto"/>
        <w:right w:val="none" w:sz="0" w:space="0" w:color="auto"/>
      </w:divBdr>
    </w:div>
    <w:div w:id="1711299866">
      <w:bodyDiv w:val="1"/>
      <w:marLeft w:val="0"/>
      <w:marRight w:val="0"/>
      <w:marTop w:val="0"/>
      <w:marBottom w:val="0"/>
      <w:divBdr>
        <w:top w:val="none" w:sz="0" w:space="0" w:color="auto"/>
        <w:left w:val="none" w:sz="0" w:space="0" w:color="auto"/>
        <w:bottom w:val="none" w:sz="0" w:space="0" w:color="auto"/>
        <w:right w:val="none" w:sz="0" w:space="0" w:color="auto"/>
      </w:divBdr>
    </w:div>
    <w:div w:id="1756785749">
      <w:bodyDiv w:val="1"/>
      <w:marLeft w:val="0"/>
      <w:marRight w:val="0"/>
      <w:marTop w:val="0"/>
      <w:marBottom w:val="0"/>
      <w:divBdr>
        <w:top w:val="none" w:sz="0" w:space="0" w:color="auto"/>
        <w:left w:val="none" w:sz="0" w:space="0" w:color="auto"/>
        <w:bottom w:val="none" w:sz="0" w:space="0" w:color="auto"/>
        <w:right w:val="none" w:sz="0" w:space="0" w:color="auto"/>
      </w:divBdr>
    </w:div>
    <w:div w:id="1822846485">
      <w:bodyDiv w:val="1"/>
      <w:marLeft w:val="0"/>
      <w:marRight w:val="0"/>
      <w:marTop w:val="0"/>
      <w:marBottom w:val="0"/>
      <w:divBdr>
        <w:top w:val="none" w:sz="0" w:space="0" w:color="auto"/>
        <w:left w:val="none" w:sz="0" w:space="0" w:color="auto"/>
        <w:bottom w:val="none" w:sz="0" w:space="0" w:color="auto"/>
        <w:right w:val="none" w:sz="0" w:space="0" w:color="auto"/>
      </w:divBdr>
    </w:div>
    <w:div w:id="1900825699">
      <w:bodyDiv w:val="1"/>
      <w:marLeft w:val="0"/>
      <w:marRight w:val="0"/>
      <w:marTop w:val="0"/>
      <w:marBottom w:val="0"/>
      <w:divBdr>
        <w:top w:val="none" w:sz="0" w:space="0" w:color="auto"/>
        <w:left w:val="none" w:sz="0" w:space="0" w:color="auto"/>
        <w:bottom w:val="none" w:sz="0" w:space="0" w:color="auto"/>
        <w:right w:val="none" w:sz="0" w:space="0" w:color="auto"/>
      </w:divBdr>
    </w:div>
    <w:div w:id="1902400735">
      <w:bodyDiv w:val="1"/>
      <w:marLeft w:val="0"/>
      <w:marRight w:val="0"/>
      <w:marTop w:val="0"/>
      <w:marBottom w:val="0"/>
      <w:divBdr>
        <w:top w:val="none" w:sz="0" w:space="0" w:color="auto"/>
        <w:left w:val="none" w:sz="0" w:space="0" w:color="auto"/>
        <w:bottom w:val="none" w:sz="0" w:space="0" w:color="auto"/>
        <w:right w:val="none" w:sz="0" w:space="0" w:color="auto"/>
      </w:divBdr>
    </w:div>
    <w:div w:id="1940024186">
      <w:bodyDiv w:val="1"/>
      <w:marLeft w:val="0"/>
      <w:marRight w:val="0"/>
      <w:marTop w:val="0"/>
      <w:marBottom w:val="0"/>
      <w:divBdr>
        <w:top w:val="none" w:sz="0" w:space="0" w:color="auto"/>
        <w:left w:val="none" w:sz="0" w:space="0" w:color="auto"/>
        <w:bottom w:val="none" w:sz="0" w:space="0" w:color="auto"/>
        <w:right w:val="none" w:sz="0" w:space="0" w:color="auto"/>
      </w:divBdr>
    </w:div>
    <w:div w:id="20098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6EFC9-431D-4DA3-8BEB-6D857B45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9</cp:revision>
  <cp:lastPrinted>2023-02-27T11:57:00Z</cp:lastPrinted>
  <dcterms:created xsi:type="dcterms:W3CDTF">2023-02-14T07:30:00Z</dcterms:created>
  <dcterms:modified xsi:type="dcterms:W3CDTF">2023-04-03T06:59:00Z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