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E74B43" w:rsidRPr="00BA2613" w:rsidRDefault="00E74B43" w:rsidP="00E74B43">
      <w:pPr>
        <w:pStyle w:val="Heading1"/>
        <w:spacing w:after="120"/>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E74B43" w:rsidRPr="00555C78" w:rsidRDefault="00E74B43" w:rsidP="00E74B43">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E74B43" w:rsidRPr="00653DDD" w:rsidRDefault="00E74B43" w:rsidP="00E74B43">
      <w:pPr>
        <w:rPr>
          <w:lang w:val="ro-RO"/>
        </w:rPr>
      </w:pP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FB2818" w:rsidRDefault="00E74B43" w:rsidP="00E74B43">
      <w:pPr>
        <w:autoSpaceDE w:val="0"/>
        <w:spacing w:after="0" w:line="240" w:lineRule="auto"/>
        <w:ind w:firstLine="540"/>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Ca urmare a solicitării de emitere a acordului de mediu adresate de</w:t>
      </w:r>
      <w:r w:rsidRPr="00FB2818">
        <w:rPr>
          <w:rFonts w:ascii="Arial" w:hAnsi="Arial" w:cs="Arial"/>
          <w:b/>
          <w:color w:val="000000" w:themeColor="text1"/>
          <w:sz w:val="24"/>
          <w:szCs w:val="24"/>
          <w:lang w:val="ro-RO"/>
        </w:rPr>
        <w:t xml:space="preserve"> Comuna</w:t>
      </w:r>
      <w:r w:rsidR="007C583F" w:rsidRPr="00FB2818">
        <w:rPr>
          <w:rFonts w:ascii="Arial" w:hAnsi="Arial" w:cs="Arial"/>
          <w:b/>
          <w:color w:val="000000" w:themeColor="text1"/>
          <w:sz w:val="24"/>
          <w:szCs w:val="24"/>
          <w:lang w:val="ro-RO"/>
        </w:rPr>
        <w:t xml:space="preserve"> Hereclean</w:t>
      </w:r>
      <w:r w:rsidRPr="00FB2818">
        <w:rPr>
          <w:rFonts w:ascii="Arial" w:hAnsi="Arial" w:cs="Arial"/>
          <w:b/>
          <w:color w:val="000000" w:themeColor="text1"/>
          <w:sz w:val="24"/>
          <w:szCs w:val="24"/>
          <w:lang w:val="ro-RO"/>
        </w:rPr>
        <w:t xml:space="preserve">, </w:t>
      </w:r>
      <w:r w:rsidRPr="00FB2818">
        <w:rPr>
          <w:rFonts w:ascii="Arial" w:hAnsi="Arial" w:cs="Arial"/>
          <w:color w:val="000000" w:themeColor="text1"/>
          <w:sz w:val="24"/>
          <w:szCs w:val="24"/>
          <w:lang w:val="ro-RO"/>
        </w:rPr>
        <w:t>cu sediul</w:t>
      </w:r>
      <w:r w:rsidR="007C583F" w:rsidRPr="00FB2818">
        <w:rPr>
          <w:rFonts w:ascii="Arial" w:hAnsi="Arial" w:cs="Arial"/>
          <w:color w:val="000000" w:themeColor="text1"/>
          <w:sz w:val="24"/>
          <w:szCs w:val="24"/>
          <w:lang w:val="ro-RO"/>
        </w:rPr>
        <w:t xml:space="preserve"> în </w:t>
      </w:r>
      <w:r w:rsidRPr="00FB2818">
        <w:rPr>
          <w:rFonts w:ascii="Arial" w:hAnsi="Arial" w:cs="Arial"/>
          <w:color w:val="000000" w:themeColor="text1"/>
          <w:sz w:val="24"/>
          <w:szCs w:val="24"/>
          <w:lang w:val="ro-RO"/>
        </w:rPr>
        <w:t xml:space="preserve"> județul Sălaj</w:t>
      </w:r>
      <w:r w:rsidR="007C583F" w:rsidRPr="00FB2818">
        <w:rPr>
          <w:rFonts w:ascii="Arial" w:hAnsi="Arial" w:cs="Arial"/>
          <w:color w:val="000000" w:themeColor="text1"/>
          <w:sz w:val="24"/>
          <w:szCs w:val="24"/>
          <w:lang w:val="ro-RO"/>
        </w:rPr>
        <w:t>, comuna Hereclean, satul Hereclean, nr. 27/A</w:t>
      </w:r>
      <w:r w:rsidRPr="00FB2818">
        <w:rPr>
          <w:rFonts w:ascii="Arial" w:hAnsi="Arial" w:cs="Arial"/>
          <w:color w:val="000000" w:themeColor="text1"/>
          <w:sz w:val="24"/>
          <w:szCs w:val="24"/>
          <w:lang w:val="ro-RO"/>
        </w:rPr>
        <w:t xml:space="preserve"> înregistrată la A</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 xml:space="preserve"> Sălaj cu nr.</w:t>
      </w:r>
      <w:r w:rsidR="007C583F" w:rsidRPr="00FB2818">
        <w:rPr>
          <w:rFonts w:ascii="Arial" w:hAnsi="Arial" w:cs="Arial"/>
          <w:color w:val="000000" w:themeColor="text1"/>
          <w:sz w:val="24"/>
          <w:szCs w:val="24"/>
          <w:lang w:val="ro-RO"/>
        </w:rPr>
        <w:t xml:space="preserve"> 4796 din 16.06.2022</w:t>
      </w:r>
      <w:r w:rsidRPr="00FB2818">
        <w:rPr>
          <w:rFonts w:ascii="Arial" w:hAnsi="Arial" w:cs="Arial"/>
          <w:color w:val="000000" w:themeColor="text1"/>
          <w:spacing w:val="-6"/>
          <w:sz w:val="24"/>
          <w:szCs w:val="24"/>
          <w:lang w:val="ro-RO"/>
        </w:rPr>
        <w:t>,</w:t>
      </w:r>
      <w:r w:rsidRPr="00FB2818">
        <w:rPr>
          <w:rFonts w:ascii="Arial" w:hAnsi="Arial" w:cs="Arial"/>
          <w:color w:val="000000" w:themeColor="text1"/>
          <w:sz w:val="24"/>
          <w:szCs w:val="24"/>
          <w:lang w:val="ro-RO"/>
        </w:rPr>
        <w:t xml:space="preserve">  în baza: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eastAsia="ro-RO"/>
        </w:rPr>
        <w:t xml:space="preserve">Legii nr. 292/2018 </w:t>
      </w:r>
      <w:r w:rsidRPr="00FB2818">
        <w:rPr>
          <w:rFonts w:ascii="Arial" w:hAnsi="Arial" w:cs="Arial"/>
          <w:color w:val="000000" w:themeColor="text1"/>
          <w:sz w:val="24"/>
          <w:szCs w:val="24"/>
          <w:lang w:val="ro-RO" w:eastAsia="ro-RO"/>
        </w:rPr>
        <w:t>privind evaluarea impactului anumitor proiecte publice si private asupra mediului, si 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rPr>
        <w:t>Ordonanţei de Urgenţă a Guvernului nr. 57/2007</w:t>
      </w:r>
      <w:r w:rsidRPr="00FB2818">
        <w:rPr>
          <w:rFonts w:ascii="Arial" w:hAnsi="Arial" w:cs="Arial"/>
          <w:color w:val="000000" w:themeColor="text1"/>
          <w:sz w:val="24"/>
          <w:szCs w:val="24"/>
          <w:lang w:val="ro-RO"/>
        </w:rPr>
        <w:t xml:space="preserve"> privind regimul ariilor naturale protejate, conservarea habitatelor naturale, a florei si faunei sǎlbatice, aprobată cu modificǎri si completǎri prin </w:t>
      </w:r>
      <w:r w:rsidRPr="00FB2818">
        <w:rPr>
          <w:rFonts w:ascii="Arial" w:hAnsi="Arial" w:cs="Arial"/>
          <w:b/>
          <w:color w:val="000000" w:themeColor="text1"/>
          <w:sz w:val="24"/>
          <w:szCs w:val="24"/>
          <w:lang w:val="ro-RO"/>
        </w:rPr>
        <w:t>Legea nr. 49/2011</w:t>
      </w:r>
      <w:r w:rsidRPr="00FB2818">
        <w:rPr>
          <w:rFonts w:ascii="Arial" w:hAnsi="Arial" w:cs="Arial"/>
          <w:color w:val="000000" w:themeColor="text1"/>
          <w:sz w:val="24"/>
          <w:szCs w:val="24"/>
          <w:lang w:val="ro-RO"/>
        </w:rPr>
        <w:t>, cu modificările si completările ulterioare,</w:t>
      </w:r>
    </w:p>
    <w:p w:rsidR="00E74B43" w:rsidRPr="00FB2818" w:rsidRDefault="00E74B43" w:rsidP="00E74B43">
      <w:pPr>
        <w:autoSpaceDE w:val="0"/>
        <w:autoSpaceDN w:val="0"/>
        <w:adjustRightInd w:val="0"/>
        <w:spacing w:after="0" w:line="240" w:lineRule="auto"/>
        <w:ind w:firstLine="540"/>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autoritatea competentă pentru protecţia mediului A</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7C583F" w:rsidRPr="00FB2818">
        <w:rPr>
          <w:rFonts w:ascii="Arial" w:hAnsi="Arial" w:cs="Arial"/>
          <w:color w:val="000000" w:themeColor="text1"/>
          <w:sz w:val="24"/>
          <w:szCs w:val="24"/>
          <w:lang w:val="ro-RO"/>
        </w:rPr>
        <w:t xml:space="preserve"> 22.09.2022</w:t>
      </w:r>
      <w:r w:rsidRPr="00FB2818">
        <w:rPr>
          <w:rFonts w:ascii="Arial" w:hAnsi="Arial" w:cs="Arial"/>
          <w:color w:val="000000" w:themeColor="text1"/>
          <w:sz w:val="24"/>
          <w:szCs w:val="24"/>
          <w:lang w:val="ro-RO"/>
        </w:rPr>
        <w:t xml:space="preserve">, că proiectul: </w:t>
      </w:r>
      <w:r w:rsidR="007C583F" w:rsidRPr="00FB2818">
        <w:rPr>
          <w:rFonts w:ascii="Arial" w:hAnsi="Arial" w:cs="Arial"/>
          <w:b/>
          <w:i/>
          <w:color w:val="000000" w:themeColor="text1"/>
          <w:sz w:val="24"/>
          <w:szCs w:val="24"/>
          <w:lang w:val="ro-RO"/>
        </w:rPr>
        <w:t>Extindere rețele de</w:t>
      </w:r>
      <w:r w:rsidRPr="00FB2818">
        <w:rPr>
          <w:rFonts w:ascii="Arial" w:hAnsi="Arial" w:cs="Arial"/>
          <w:b/>
          <w:i/>
          <w:color w:val="000000" w:themeColor="text1"/>
          <w:sz w:val="24"/>
          <w:szCs w:val="24"/>
          <w:lang w:val="ro-RO"/>
        </w:rPr>
        <w:t xml:space="preserve"> apă potabilă</w:t>
      </w:r>
      <w:r w:rsidR="007C583F" w:rsidRPr="00FB2818">
        <w:rPr>
          <w:rFonts w:ascii="Arial" w:hAnsi="Arial" w:cs="Arial"/>
          <w:b/>
          <w:i/>
          <w:color w:val="000000" w:themeColor="text1"/>
          <w:sz w:val="24"/>
          <w:szCs w:val="24"/>
          <w:lang w:val="ro-RO"/>
        </w:rPr>
        <w:t xml:space="preserve"> în localitățile Badon și Hereclean pe străzile Parau 1, Parau 2, Terți și Todutului</w:t>
      </w:r>
      <w:r w:rsidRPr="00FB2818">
        <w:rPr>
          <w:rFonts w:ascii="Arial" w:hAnsi="Arial" w:cs="Arial"/>
          <w:b/>
          <w:i/>
          <w:color w:val="000000" w:themeColor="text1"/>
          <w:sz w:val="24"/>
          <w:szCs w:val="24"/>
          <w:lang w:val="ro-RO"/>
        </w:rPr>
        <w:t>,</w:t>
      </w:r>
      <w:r w:rsidR="007C583F" w:rsidRPr="00FB2818">
        <w:rPr>
          <w:rFonts w:ascii="Arial" w:hAnsi="Arial" w:cs="Arial"/>
          <w:b/>
          <w:i/>
          <w:color w:val="000000" w:themeColor="text1"/>
          <w:sz w:val="24"/>
          <w:szCs w:val="24"/>
          <w:lang w:val="ro-RO"/>
        </w:rPr>
        <w:t xml:space="preserve"> </w:t>
      </w:r>
      <w:r w:rsidRPr="00FB2818">
        <w:rPr>
          <w:rFonts w:ascii="Arial" w:hAnsi="Arial" w:cs="Arial"/>
          <w:b/>
          <w:i/>
          <w:color w:val="000000" w:themeColor="text1"/>
          <w:sz w:val="24"/>
          <w:szCs w:val="24"/>
          <w:lang w:val="ro-RO"/>
        </w:rPr>
        <w:t xml:space="preserve"> </w:t>
      </w:r>
      <w:r w:rsidRPr="00FB2818">
        <w:rPr>
          <w:rFonts w:ascii="Arial" w:hAnsi="Arial" w:cs="Arial"/>
          <w:color w:val="000000" w:themeColor="text1"/>
          <w:sz w:val="24"/>
          <w:szCs w:val="24"/>
          <w:lang w:val="ro-RO"/>
        </w:rPr>
        <w:t>propus a fi amplasat</w:t>
      </w:r>
      <w:r w:rsidR="007C583F" w:rsidRPr="00FB2818">
        <w:rPr>
          <w:rFonts w:ascii="Arial" w:hAnsi="Arial" w:cs="Arial"/>
          <w:color w:val="000000" w:themeColor="text1"/>
          <w:sz w:val="24"/>
          <w:szCs w:val="24"/>
          <w:lang w:val="ro-RO"/>
        </w:rPr>
        <w:t xml:space="preserve"> comuna Hereclean, satul Hereclean, Badon</w:t>
      </w:r>
      <w:r w:rsidRPr="00FB2818">
        <w:rPr>
          <w:rFonts w:ascii="Arial" w:hAnsi="Arial" w:cs="Arial"/>
          <w:color w:val="000000" w:themeColor="text1"/>
          <w:sz w:val="24"/>
          <w:szCs w:val="24"/>
          <w:lang w:val="ro-RO"/>
        </w:rPr>
        <w:t>, jud. Sălaj,</w:t>
      </w:r>
    </w:p>
    <w:p w:rsidR="00E74B43" w:rsidRPr="00FB2818" w:rsidRDefault="00E74B43"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E74B43" w:rsidRPr="00FB2818" w:rsidRDefault="00E74B43" w:rsidP="00E74B43">
      <w:pPr>
        <w:autoSpaceDE w:val="0"/>
        <w:autoSpaceDN w:val="0"/>
        <w:adjustRightInd w:val="0"/>
        <w:spacing w:after="0" w:line="240" w:lineRule="auto"/>
        <w:ind w:firstLine="540"/>
        <w:jc w:val="center"/>
        <w:rPr>
          <w:rFonts w:ascii="Arial" w:hAnsi="Arial" w:cs="Arial"/>
          <w:b/>
          <w:i/>
          <w:color w:val="000000" w:themeColor="text1"/>
          <w:sz w:val="24"/>
          <w:szCs w:val="24"/>
          <w:lang w:val="ro-RO"/>
        </w:rPr>
      </w:pPr>
      <w:r w:rsidRPr="00FB2818">
        <w:rPr>
          <w:rFonts w:ascii="Arial" w:hAnsi="Arial" w:cs="Arial"/>
          <w:b/>
          <w:i/>
          <w:color w:val="000000" w:themeColor="text1"/>
          <w:sz w:val="24"/>
          <w:szCs w:val="24"/>
          <w:lang w:val="ro-RO"/>
        </w:rPr>
        <w:t xml:space="preserve">nu se supune evaluării impactului asupra mediului si nu se supune evaluării impactului asupra corpurilor de apă.  </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 xml:space="preserve">    </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Justificarea prezentei decizii:</w:t>
      </w:r>
    </w:p>
    <w:p w:rsidR="00E74B43" w:rsidRPr="00FB2818" w:rsidRDefault="00E74B43" w:rsidP="00E74B43">
      <w:pPr>
        <w:autoSpaceDE w:val="0"/>
        <w:autoSpaceDN w:val="0"/>
        <w:adjustRightInd w:val="0"/>
        <w:spacing w:after="0" w:line="240" w:lineRule="auto"/>
        <w:jc w:val="both"/>
        <w:rPr>
          <w:rFonts w:ascii="Arial" w:hAnsi="Arial" w:cs="Arial"/>
          <w:b/>
          <w:color w:val="000000" w:themeColor="text1"/>
          <w:sz w:val="24"/>
          <w:szCs w:val="24"/>
          <w:lang w:val="ro-RO"/>
        </w:rPr>
      </w:pPr>
      <w:r w:rsidRPr="00FB2818">
        <w:rPr>
          <w:rFonts w:ascii="Arial" w:hAnsi="Arial" w:cs="Arial"/>
          <w:b/>
          <w:noProof/>
          <w:color w:val="000000" w:themeColor="text1"/>
          <w:sz w:val="24"/>
          <w:szCs w:val="24"/>
          <w:lang w:val="ro-RO"/>
        </w:rPr>
        <w:t xml:space="preserve">   I. Motivele pe baza cărora s-a stabilit necesitatea neefectuării </w:t>
      </w:r>
      <w:r w:rsidRPr="00FB2818">
        <w:rPr>
          <w:rFonts w:ascii="Arial" w:hAnsi="Arial" w:cs="Arial"/>
          <w:b/>
          <w:i/>
          <w:noProof/>
          <w:color w:val="000000" w:themeColor="text1"/>
          <w:sz w:val="24"/>
          <w:szCs w:val="24"/>
          <w:lang w:val="ro-RO"/>
        </w:rPr>
        <w:t>evaluării impactului asupra mediului</w:t>
      </w:r>
      <w:r w:rsidRPr="00FB2818">
        <w:rPr>
          <w:rFonts w:ascii="Arial" w:hAnsi="Arial" w:cs="Arial"/>
          <w:b/>
          <w:noProof/>
          <w:color w:val="000000" w:themeColor="text1"/>
          <w:sz w:val="24"/>
          <w:szCs w:val="24"/>
          <w:lang w:val="ro-RO"/>
        </w:rPr>
        <w:t xml:space="preserve"> sunt următoarele:</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b/>
          <w:color w:val="000000" w:themeColor="text1"/>
          <w:sz w:val="24"/>
          <w:szCs w:val="24"/>
          <w:lang w:val="ro-RO"/>
        </w:rPr>
        <w:t>a).</w:t>
      </w:r>
      <w:r w:rsidRPr="00FB2818">
        <w:rPr>
          <w:rFonts w:ascii="Arial" w:hAnsi="Arial" w:cs="Arial"/>
          <w:color w:val="000000" w:themeColor="text1"/>
          <w:sz w:val="24"/>
          <w:szCs w:val="24"/>
          <w:lang w:val="ro-RO"/>
        </w:rPr>
        <w:t xml:space="preserve"> Proiectul intră sub incidenţa Legii nr. 292/2018 privind evaluarea impactului anumitor proiecte publice si private asupra mediului, fiind încadrat în anexa nr. 2, la pct. 13 lit. a);</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 autorităţile reprezentate în comisia de analiză tehnică nu au avut obiecţii/observaţii în ceea ce priveşte proiectul în cauză în urma transmiterii punctelor de vedere;</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194641">
        <w:rPr>
          <w:rFonts w:ascii="Arial" w:hAnsi="Arial" w:cs="Arial"/>
          <w:color w:val="1F497D" w:themeColor="text2"/>
          <w:sz w:val="24"/>
          <w:szCs w:val="24"/>
          <w:lang w:val="ro-RO"/>
        </w:rPr>
        <w:t xml:space="preserve">- </w:t>
      </w:r>
      <w:r w:rsidRPr="00FB2818">
        <w:rPr>
          <w:rFonts w:ascii="Arial" w:hAnsi="Arial" w:cs="Arial"/>
          <w:color w:val="000000" w:themeColor="text1"/>
          <w:sz w:val="24"/>
          <w:szCs w:val="24"/>
          <w:lang w:val="ro-RO"/>
        </w:rPr>
        <w:t>prezenta solicitare a fost mediatizată prin publicare anunţ în ziarul Graiul Sălajului, afişare si înregistrare anunţ la sediul Primăriei Comunei</w:t>
      </w:r>
      <w:r w:rsidR="00FB2818" w:rsidRPr="00FB2818">
        <w:rPr>
          <w:rFonts w:ascii="Arial" w:hAnsi="Arial" w:cs="Arial"/>
          <w:color w:val="000000" w:themeColor="text1"/>
          <w:sz w:val="24"/>
          <w:szCs w:val="24"/>
          <w:lang w:val="ro-RO"/>
        </w:rPr>
        <w:t xml:space="preserve"> Hereclean</w:t>
      </w:r>
      <w:r w:rsidRPr="00FB2818">
        <w:rPr>
          <w:rFonts w:ascii="Arial" w:hAnsi="Arial" w:cs="Arial"/>
          <w:color w:val="000000" w:themeColor="text1"/>
          <w:sz w:val="24"/>
          <w:szCs w:val="24"/>
          <w:lang w:val="ro-RO"/>
        </w:rPr>
        <w:t>, precum si la sediul si pe pagina de internet a APM Sălaj, iar proiectul de Decizie etapă de încadrare a fost postat pe pagina de internet a APM Sălaj;</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 în urma mediatizării nu au fost înregistrate observaţii/obiecţii din partea publicului privind proiectul în cauză;</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194641">
        <w:rPr>
          <w:rFonts w:ascii="Arial" w:hAnsi="Arial" w:cs="Arial"/>
          <w:color w:val="1F497D" w:themeColor="text2"/>
          <w:sz w:val="24"/>
          <w:szCs w:val="24"/>
          <w:lang w:val="ro-RO"/>
        </w:rPr>
        <w:t xml:space="preserve">- </w:t>
      </w:r>
      <w:r w:rsidRPr="00FB2818">
        <w:rPr>
          <w:rFonts w:ascii="Arial" w:hAnsi="Arial" w:cs="Arial"/>
          <w:color w:val="000000" w:themeColor="text1"/>
          <w:sz w:val="24"/>
          <w:szCs w:val="24"/>
          <w:lang w:val="ro-RO"/>
        </w:rPr>
        <w:t>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F90897" w:rsidRPr="00FB2818" w:rsidRDefault="00F90897" w:rsidP="003F404A">
      <w:pPr>
        <w:spacing w:after="0" w:line="240" w:lineRule="auto"/>
        <w:jc w:val="both"/>
        <w:rPr>
          <w:rFonts w:ascii="Arial" w:hAnsi="Arial" w:cs="Arial"/>
          <w:b/>
          <w:color w:val="000000" w:themeColor="text1"/>
          <w:sz w:val="24"/>
          <w:szCs w:val="24"/>
          <w:lang w:val="ro-RO"/>
        </w:rPr>
      </w:pPr>
    </w:p>
    <w:p w:rsidR="006F25D0" w:rsidRPr="00FB2818" w:rsidRDefault="006F25D0" w:rsidP="003F404A">
      <w:pPr>
        <w:spacing w:after="0" w:line="240" w:lineRule="auto"/>
        <w:jc w:val="both"/>
        <w:rPr>
          <w:rFonts w:ascii="Arial" w:hAnsi="Arial" w:cs="Arial"/>
          <w:b/>
          <w:color w:val="000000" w:themeColor="text1"/>
          <w:sz w:val="24"/>
          <w:szCs w:val="24"/>
          <w:lang w:val="ro-RO"/>
        </w:rPr>
      </w:pPr>
    </w:p>
    <w:p w:rsidR="00E5018B" w:rsidRPr="00194641" w:rsidRDefault="00E5018B" w:rsidP="003F404A">
      <w:pPr>
        <w:spacing w:after="0" w:line="240" w:lineRule="auto"/>
        <w:jc w:val="both"/>
        <w:rPr>
          <w:rFonts w:ascii="Arial" w:hAnsi="Arial" w:cs="Arial"/>
          <w:b/>
          <w:color w:val="1F497D" w:themeColor="text2"/>
          <w:sz w:val="24"/>
          <w:szCs w:val="24"/>
          <w:lang w:val="ro-RO"/>
        </w:rPr>
      </w:pPr>
    </w:p>
    <w:p w:rsidR="006F25D0" w:rsidRPr="00194641" w:rsidRDefault="006F25D0" w:rsidP="003F404A">
      <w:pPr>
        <w:spacing w:after="0" w:line="240" w:lineRule="auto"/>
        <w:jc w:val="both"/>
        <w:rPr>
          <w:rFonts w:ascii="Arial" w:hAnsi="Arial" w:cs="Arial"/>
          <w:b/>
          <w:color w:val="1F497D" w:themeColor="text2"/>
          <w:sz w:val="24"/>
          <w:szCs w:val="24"/>
          <w:lang w:val="ro-RO"/>
        </w:rPr>
      </w:pPr>
    </w:p>
    <w:p w:rsidR="006F25D0" w:rsidRPr="00194641" w:rsidRDefault="006F25D0" w:rsidP="003F404A">
      <w:pPr>
        <w:spacing w:after="0" w:line="240" w:lineRule="auto"/>
        <w:jc w:val="both"/>
        <w:rPr>
          <w:rFonts w:ascii="Arial" w:hAnsi="Arial" w:cs="Arial"/>
          <w:b/>
          <w:color w:val="1F497D" w:themeColor="text2"/>
          <w:sz w:val="24"/>
          <w:szCs w:val="24"/>
          <w:lang w:val="ro-RO"/>
        </w:rPr>
      </w:pPr>
    </w:p>
    <w:p w:rsidR="006F25D0" w:rsidRPr="00194641" w:rsidRDefault="006F25D0" w:rsidP="003F404A">
      <w:pPr>
        <w:spacing w:after="0" w:line="240" w:lineRule="auto"/>
        <w:jc w:val="both"/>
        <w:rPr>
          <w:rFonts w:ascii="Arial" w:hAnsi="Arial" w:cs="Arial"/>
          <w:b/>
          <w:color w:val="1F497D" w:themeColor="text2"/>
          <w:sz w:val="24"/>
          <w:szCs w:val="24"/>
          <w:lang w:val="ro-RO"/>
        </w:rPr>
      </w:pPr>
    </w:p>
    <w:p w:rsidR="006F25D0" w:rsidRPr="00194641" w:rsidRDefault="006F25D0" w:rsidP="003F404A">
      <w:pPr>
        <w:spacing w:after="0" w:line="240" w:lineRule="auto"/>
        <w:jc w:val="both"/>
        <w:rPr>
          <w:rFonts w:ascii="Arial" w:hAnsi="Arial" w:cs="Arial"/>
          <w:b/>
          <w:color w:val="1F497D" w:themeColor="text2"/>
          <w:sz w:val="24"/>
          <w:szCs w:val="24"/>
          <w:lang w:val="ro-RO"/>
        </w:rPr>
      </w:pPr>
    </w:p>
    <w:p w:rsidR="003F404A" w:rsidRPr="00FB2818" w:rsidRDefault="003F404A" w:rsidP="003F404A">
      <w:pPr>
        <w:spacing w:after="0" w:line="240" w:lineRule="auto"/>
        <w:jc w:val="both"/>
        <w:rPr>
          <w:rFonts w:ascii="Arial" w:hAnsi="Arial" w:cs="Arial"/>
          <w:b/>
          <w:color w:val="000000" w:themeColor="text1"/>
          <w:sz w:val="24"/>
          <w:szCs w:val="24"/>
          <w:lang w:val="ro-RO"/>
        </w:rPr>
      </w:pPr>
      <w:r w:rsidRPr="00FB2818">
        <w:rPr>
          <w:rFonts w:ascii="Arial" w:hAnsi="Arial" w:cs="Arial"/>
          <w:b/>
          <w:color w:val="000000" w:themeColor="text1"/>
          <w:sz w:val="24"/>
          <w:szCs w:val="24"/>
          <w:lang w:val="ro-RO"/>
        </w:rPr>
        <w:t>b) Caracteristicile proiectului:</w:t>
      </w:r>
    </w:p>
    <w:p w:rsidR="006F25D0" w:rsidRPr="00FB2818" w:rsidRDefault="00885F85" w:rsidP="004536C0">
      <w:pPr>
        <w:spacing w:after="0" w:line="240" w:lineRule="auto"/>
        <w:jc w:val="both"/>
        <w:rPr>
          <w:rFonts w:ascii="Arial" w:hAnsi="Arial" w:cs="Arial"/>
          <w:b/>
          <w:i/>
          <w:noProof/>
          <w:color w:val="000000" w:themeColor="text1"/>
          <w:sz w:val="24"/>
          <w:szCs w:val="24"/>
          <w:lang w:val="ro-RO"/>
        </w:rPr>
      </w:pPr>
      <w:r w:rsidRPr="00FB2818">
        <w:rPr>
          <w:rFonts w:ascii="Arial" w:hAnsi="Arial" w:cs="Arial"/>
          <w:b/>
          <w:bCs/>
          <w:i/>
          <w:noProof/>
          <w:color w:val="000000" w:themeColor="text1"/>
          <w:sz w:val="24"/>
          <w:szCs w:val="24"/>
          <w:lang w:val="ro-RO"/>
        </w:rPr>
        <w:t>b</w:t>
      </w:r>
      <w:r w:rsidRPr="00FB2818">
        <w:rPr>
          <w:rFonts w:ascii="Arial" w:hAnsi="Arial" w:cs="Arial"/>
          <w:b/>
          <w:bCs/>
          <w:i/>
          <w:noProof/>
          <w:color w:val="000000" w:themeColor="text1"/>
          <w:sz w:val="24"/>
          <w:szCs w:val="24"/>
          <w:vertAlign w:val="subscript"/>
          <w:lang w:val="ro-RO"/>
        </w:rPr>
        <w:t>1</w:t>
      </w:r>
      <w:r w:rsidR="004E6183" w:rsidRPr="00FB2818">
        <w:rPr>
          <w:rFonts w:ascii="Arial" w:hAnsi="Arial" w:cs="Arial"/>
          <w:b/>
          <w:bCs/>
          <w:i/>
          <w:noProof/>
          <w:color w:val="000000" w:themeColor="text1"/>
          <w:sz w:val="24"/>
          <w:szCs w:val="24"/>
          <w:lang w:val="ro-RO"/>
        </w:rPr>
        <w:t>)</w:t>
      </w:r>
      <w:r w:rsidR="004E6183" w:rsidRPr="00FB2818">
        <w:rPr>
          <w:rFonts w:ascii="Arial" w:hAnsi="Arial" w:cs="Arial"/>
          <w:b/>
          <w:i/>
          <w:noProof/>
          <w:color w:val="000000" w:themeColor="text1"/>
          <w:sz w:val="24"/>
          <w:szCs w:val="24"/>
          <w:lang w:val="ro-RO"/>
        </w:rPr>
        <w:t> dimen</w:t>
      </w:r>
      <w:r w:rsidR="00E7594D" w:rsidRPr="00FB2818">
        <w:rPr>
          <w:rFonts w:ascii="Arial" w:hAnsi="Arial" w:cs="Arial"/>
          <w:b/>
          <w:i/>
          <w:noProof/>
          <w:color w:val="000000" w:themeColor="text1"/>
          <w:sz w:val="24"/>
          <w:szCs w:val="24"/>
          <w:lang w:val="ro-RO"/>
        </w:rPr>
        <w:t>si</w:t>
      </w:r>
      <w:r w:rsidR="004E6183" w:rsidRPr="00FB2818">
        <w:rPr>
          <w:rFonts w:ascii="Arial" w:hAnsi="Arial" w:cs="Arial"/>
          <w:b/>
          <w:i/>
          <w:noProof/>
          <w:color w:val="000000" w:themeColor="text1"/>
          <w:sz w:val="24"/>
          <w:szCs w:val="24"/>
          <w:lang w:val="ro-RO"/>
        </w:rPr>
        <w:t xml:space="preserve">unea </w:t>
      </w:r>
      <w:r w:rsidR="00E7594D" w:rsidRPr="00FB2818">
        <w:rPr>
          <w:rFonts w:ascii="Arial" w:hAnsi="Arial" w:cs="Arial"/>
          <w:b/>
          <w:i/>
          <w:noProof/>
          <w:color w:val="000000" w:themeColor="text1"/>
          <w:sz w:val="24"/>
          <w:szCs w:val="24"/>
          <w:lang w:val="ro-RO"/>
        </w:rPr>
        <w:t>si</w:t>
      </w:r>
      <w:r w:rsidR="00E762BE" w:rsidRPr="00FB2818">
        <w:rPr>
          <w:rFonts w:ascii="Arial" w:hAnsi="Arial" w:cs="Arial"/>
          <w:b/>
          <w:i/>
          <w:noProof/>
          <w:color w:val="000000" w:themeColor="text1"/>
          <w:sz w:val="24"/>
          <w:szCs w:val="24"/>
          <w:lang w:val="ro-RO"/>
        </w:rPr>
        <w:t xml:space="preserve"> concepţia întregului proiect:</w:t>
      </w:r>
    </w:p>
    <w:p w:rsidR="00A930DE" w:rsidRPr="00FB2818" w:rsidRDefault="00216BA6" w:rsidP="00E5018B">
      <w:pPr>
        <w:spacing w:after="0" w:line="240" w:lineRule="auto"/>
        <w:jc w:val="both"/>
        <w:rPr>
          <w:rFonts w:ascii="Arial" w:hAnsi="Arial" w:cs="Arial"/>
          <w:noProof/>
          <w:color w:val="000000" w:themeColor="text1"/>
          <w:sz w:val="24"/>
          <w:szCs w:val="24"/>
        </w:rPr>
      </w:pPr>
      <w:r w:rsidRPr="00FB2818">
        <w:rPr>
          <w:rFonts w:ascii="Arial" w:hAnsi="Arial" w:cs="Arial"/>
          <w:noProof/>
          <w:color w:val="000000" w:themeColor="text1"/>
          <w:sz w:val="24"/>
          <w:szCs w:val="24"/>
          <w:lang w:val="pt-BR"/>
        </w:rPr>
        <w:t xml:space="preserve">Lucrările propuse prin proiect au drept scop extinderea rețelei de alimentare cu apă potabilă în localitățile </w:t>
      </w:r>
      <w:r w:rsidR="00FB2818" w:rsidRPr="00FB2818">
        <w:rPr>
          <w:rFonts w:ascii="Arial" w:hAnsi="Arial" w:cs="Arial"/>
          <w:noProof/>
          <w:color w:val="000000" w:themeColor="text1"/>
          <w:sz w:val="24"/>
          <w:szCs w:val="24"/>
          <w:lang w:val="pt-BR"/>
        </w:rPr>
        <w:t xml:space="preserve">Hereclean  și Badon </w:t>
      </w:r>
      <w:proofErr w:type="spellStart"/>
      <w:r w:rsidR="00FB2818" w:rsidRPr="00FB2818">
        <w:rPr>
          <w:rFonts w:ascii="Arial" w:hAnsi="Arial" w:cs="Arial"/>
          <w:color w:val="000000" w:themeColor="text1"/>
          <w:sz w:val="24"/>
          <w:szCs w:val="24"/>
        </w:rPr>
        <w:t>pe</w:t>
      </w:r>
      <w:proofErr w:type="spellEnd"/>
      <w:r w:rsidR="00FB2818" w:rsidRPr="00FB2818">
        <w:rPr>
          <w:rFonts w:ascii="Arial" w:hAnsi="Arial" w:cs="Arial"/>
          <w:color w:val="000000" w:themeColor="text1"/>
          <w:sz w:val="24"/>
          <w:szCs w:val="24"/>
        </w:rPr>
        <w:t xml:space="preserve"> </w:t>
      </w:r>
      <w:r w:rsidR="00FB2818" w:rsidRPr="00FB2818">
        <w:rPr>
          <w:rFonts w:ascii="Arial" w:hAnsi="Arial" w:cs="Arial"/>
          <w:color w:val="000000" w:themeColor="text1"/>
          <w:sz w:val="24"/>
          <w:szCs w:val="24"/>
          <w:lang w:val="pt-BR"/>
        </w:rPr>
        <w:t>4 străzi</w:t>
      </w:r>
      <w:r w:rsidR="00FB2818" w:rsidRPr="00FB2818">
        <w:rPr>
          <w:rFonts w:ascii="Arial" w:hAnsi="Arial" w:cs="Arial"/>
          <w:color w:val="000000" w:themeColor="text1"/>
          <w:sz w:val="24"/>
          <w:szCs w:val="24"/>
        </w:rPr>
        <w:t xml:space="preserve">: </w:t>
      </w:r>
      <w:proofErr w:type="spellStart"/>
      <w:r w:rsidR="00FB2818" w:rsidRPr="00FB2818">
        <w:rPr>
          <w:rFonts w:ascii="Arial" w:hAnsi="Arial" w:cs="Arial"/>
          <w:color w:val="000000" w:themeColor="text1"/>
          <w:sz w:val="24"/>
          <w:szCs w:val="24"/>
        </w:rPr>
        <w:t>Parau</w:t>
      </w:r>
      <w:proofErr w:type="spellEnd"/>
      <w:r w:rsidR="00FB2818" w:rsidRPr="00FB2818">
        <w:rPr>
          <w:rFonts w:ascii="Arial" w:hAnsi="Arial" w:cs="Arial"/>
          <w:color w:val="000000" w:themeColor="text1"/>
          <w:sz w:val="24"/>
          <w:szCs w:val="24"/>
        </w:rPr>
        <w:t xml:space="preserve"> 1, </w:t>
      </w:r>
      <w:proofErr w:type="spellStart"/>
      <w:r w:rsidR="00FB2818" w:rsidRPr="00FB2818">
        <w:rPr>
          <w:rFonts w:ascii="Arial" w:hAnsi="Arial" w:cs="Arial"/>
          <w:color w:val="000000" w:themeColor="text1"/>
          <w:sz w:val="24"/>
          <w:szCs w:val="24"/>
        </w:rPr>
        <w:t>Parau</w:t>
      </w:r>
      <w:proofErr w:type="spellEnd"/>
      <w:r w:rsidR="00FB2818" w:rsidRPr="00FB2818">
        <w:rPr>
          <w:rFonts w:ascii="Arial" w:hAnsi="Arial" w:cs="Arial"/>
          <w:color w:val="000000" w:themeColor="text1"/>
          <w:sz w:val="24"/>
          <w:szCs w:val="24"/>
        </w:rPr>
        <w:t xml:space="preserve"> 2, </w:t>
      </w:r>
      <w:proofErr w:type="spellStart"/>
      <w:r w:rsidR="00FB2818" w:rsidRPr="00FB2818">
        <w:rPr>
          <w:rFonts w:ascii="Arial" w:hAnsi="Arial" w:cs="Arial"/>
          <w:color w:val="000000" w:themeColor="text1"/>
          <w:sz w:val="24"/>
          <w:szCs w:val="24"/>
        </w:rPr>
        <w:t>Terti</w:t>
      </w:r>
      <w:proofErr w:type="spellEnd"/>
      <w:r w:rsidR="00FB2818" w:rsidRPr="00FB2818">
        <w:rPr>
          <w:rFonts w:ascii="Arial" w:hAnsi="Arial" w:cs="Arial"/>
          <w:color w:val="000000" w:themeColor="text1"/>
          <w:sz w:val="24"/>
          <w:szCs w:val="24"/>
        </w:rPr>
        <w:t xml:space="preserve"> </w:t>
      </w:r>
      <w:proofErr w:type="spellStart"/>
      <w:r w:rsidR="00FB2818" w:rsidRPr="00FB2818">
        <w:rPr>
          <w:rFonts w:ascii="Arial" w:hAnsi="Arial" w:cs="Arial"/>
          <w:color w:val="000000" w:themeColor="text1"/>
          <w:sz w:val="24"/>
          <w:szCs w:val="24"/>
        </w:rPr>
        <w:t>și</w:t>
      </w:r>
      <w:proofErr w:type="spellEnd"/>
      <w:r w:rsidR="00FB2818" w:rsidRPr="00FB2818">
        <w:rPr>
          <w:rFonts w:ascii="Arial" w:hAnsi="Arial" w:cs="Arial"/>
          <w:color w:val="000000" w:themeColor="text1"/>
          <w:sz w:val="24"/>
          <w:szCs w:val="24"/>
        </w:rPr>
        <w:t xml:space="preserve"> </w:t>
      </w:r>
      <w:proofErr w:type="spellStart"/>
      <w:r w:rsidR="00FB2818" w:rsidRPr="00FB2818">
        <w:rPr>
          <w:rFonts w:ascii="Arial" w:hAnsi="Arial" w:cs="Arial"/>
          <w:color w:val="000000" w:themeColor="text1"/>
          <w:sz w:val="24"/>
          <w:szCs w:val="24"/>
        </w:rPr>
        <w:t>Todutului</w:t>
      </w:r>
      <w:proofErr w:type="spellEnd"/>
      <w:r w:rsidR="00FB2818" w:rsidRPr="00FB2818">
        <w:rPr>
          <w:rFonts w:ascii="Arial" w:hAnsi="Arial" w:cs="Arial"/>
          <w:color w:val="000000" w:themeColor="text1"/>
          <w:sz w:val="24"/>
          <w:szCs w:val="24"/>
        </w:rPr>
        <w:t xml:space="preserve">, </w:t>
      </w:r>
      <w:proofErr w:type="spellStart"/>
      <w:r w:rsidR="00FB2818" w:rsidRPr="00FB2818">
        <w:rPr>
          <w:rFonts w:ascii="Arial" w:hAnsi="Arial" w:cs="Arial"/>
          <w:color w:val="000000" w:themeColor="text1"/>
          <w:sz w:val="24"/>
          <w:szCs w:val="24"/>
        </w:rPr>
        <w:t>prin</w:t>
      </w:r>
      <w:proofErr w:type="spellEnd"/>
      <w:r w:rsidR="00FB2818" w:rsidRPr="00FB2818">
        <w:rPr>
          <w:rFonts w:ascii="Arial" w:hAnsi="Arial" w:cs="Arial"/>
          <w:color w:val="000000" w:themeColor="text1"/>
          <w:sz w:val="24"/>
          <w:szCs w:val="24"/>
        </w:rPr>
        <w:t xml:space="preserve"> </w:t>
      </w:r>
      <w:proofErr w:type="spellStart"/>
      <w:r w:rsidR="00FB2818" w:rsidRPr="00FB2818">
        <w:rPr>
          <w:rFonts w:ascii="Arial" w:hAnsi="Arial" w:cs="Arial"/>
          <w:color w:val="000000" w:themeColor="text1"/>
          <w:sz w:val="24"/>
          <w:szCs w:val="24"/>
        </w:rPr>
        <w:t>prelungirea</w:t>
      </w:r>
      <w:proofErr w:type="spellEnd"/>
      <w:r w:rsidR="00FB2818" w:rsidRPr="00FB2818">
        <w:rPr>
          <w:rFonts w:ascii="Arial" w:hAnsi="Arial" w:cs="Arial"/>
          <w:color w:val="000000" w:themeColor="text1"/>
          <w:sz w:val="24"/>
          <w:szCs w:val="24"/>
        </w:rPr>
        <w:t xml:space="preserve"> </w:t>
      </w:r>
      <w:proofErr w:type="spellStart"/>
      <w:r w:rsidR="00FB2818" w:rsidRPr="00FB2818">
        <w:rPr>
          <w:rFonts w:ascii="Arial" w:hAnsi="Arial" w:cs="Arial"/>
          <w:color w:val="000000" w:themeColor="text1"/>
          <w:sz w:val="24"/>
          <w:szCs w:val="24"/>
        </w:rPr>
        <w:t>rețelei</w:t>
      </w:r>
      <w:proofErr w:type="spellEnd"/>
      <w:r w:rsidR="00FB2818" w:rsidRPr="00FB2818">
        <w:rPr>
          <w:rFonts w:ascii="Arial" w:hAnsi="Arial" w:cs="Arial"/>
          <w:color w:val="000000" w:themeColor="text1"/>
          <w:sz w:val="24"/>
          <w:szCs w:val="24"/>
        </w:rPr>
        <w:t xml:space="preserve"> de </w:t>
      </w:r>
      <w:proofErr w:type="spellStart"/>
      <w:r w:rsidR="00FB2818" w:rsidRPr="00FB2818">
        <w:rPr>
          <w:rFonts w:ascii="Arial" w:hAnsi="Arial" w:cs="Arial"/>
          <w:color w:val="000000" w:themeColor="text1"/>
          <w:sz w:val="24"/>
          <w:szCs w:val="24"/>
        </w:rPr>
        <w:t>apă</w:t>
      </w:r>
      <w:proofErr w:type="spellEnd"/>
      <w:r w:rsidR="00FB2818" w:rsidRPr="00FB2818">
        <w:rPr>
          <w:rFonts w:ascii="Arial" w:hAnsi="Arial" w:cs="Arial"/>
          <w:color w:val="000000" w:themeColor="text1"/>
          <w:sz w:val="24"/>
          <w:szCs w:val="24"/>
        </w:rPr>
        <w:t xml:space="preserve"> </w:t>
      </w:r>
      <w:proofErr w:type="spellStart"/>
      <w:r w:rsidR="00FB2818" w:rsidRPr="00FB2818">
        <w:rPr>
          <w:rFonts w:ascii="Arial" w:hAnsi="Arial" w:cs="Arial"/>
          <w:color w:val="000000" w:themeColor="text1"/>
          <w:sz w:val="24"/>
          <w:szCs w:val="24"/>
        </w:rPr>
        <w:t>potabilă</w:t>
      </w:r>
      <w:proofErr w:type="spellEnd"/>
      <w:r w:rsidR="00FB2818" w:rsidRPr="00FB2818">
        <w:rPr>
          <w:rFonts w:ascii="Arial" w:hAnsi="Arial" w:cs="Arial"/>
          <w:color w:val="000000" w:themeColor="text1"/>
          <w:sz w:val="24"/>
          <w:szCs w:val="24"/>
        </w:rPr>
        <w:t xml:space="preserve"> </w:t>
      </w:r>
      <w:proofErr w:type="spellStart"/>
      <w:r w:rsidR="00FB2818" w:rsidRPr="00FB2818">
        <w:rPr>
          <w:rFonts w:ascii="Arial" w:hAnsi="Arial" w:cs="Arial"/>
          <w:color w:val="000000" w:themeColor="text1"/>
          <w:sz w:val="24"/>
          <w:szCs w:val="24"/>
        </w:rPr>
        <w:t>existente</w:t>
      </w:r>
      <w:proofErr w:type="spellEnd"/>
      <w:r w:rsidR="00FB2818" w:rsidRPr="00FB2818">
        <w:rPr>
          <w:rFonts w:ascii="Arial" w:hAnsi="Arial" w:cs="Arial"/>
          <w:color w:val="000000" w:themeColor="text1"/>
          <w:sz w:val="24"/>
          <w:szCs w:val="24"/>
        </w:rPr>
        <w:t xml:space="preserve">, </w:t>
      </w:r>
      <w:proofErr w:type="spellStart"/>
      <w:r w:rsidR="00FB2818" w:rsidRPr="00FB2818">
        <w:rPr>
          <w:rFonts w:ascii="Arial" w:hAnsi="Arial" w:cs="Arial"/>
          <w:color w:val="000000" w:themeColor="text1"/>
          <w:sz w:val="24"/>
          <w:szCs w:val="24"/>
        </w:rPr>
        <w:t>în</w:t>
      </w:r>
      <w:proofErr w:type="spellEnd"/>
      <w:r w:rsidR="00FB2818" w:rsidRPr="00FB2818">
        <w:rPr>
          <w:rFonts w:ascii="Arial" w:hAnsi="Arial" w:cs="Arial"/>
          <w:color w:val="000000" w:themeColor="text1"/>
          <w:sz w:val="24"/>
          <w:szCs w:val="24"/>
        </w:rPr>
        <w:t xml:space="preserve"> </w:t>
      </w:r>
      <w:proofErr w:type="spellStart"/>
      <w:r w:rsidR="00FB2818" w:rsidRPr="00FB2818">
        <w:rPr>
          <w:rFonts w:ascii="Arial" w:hAnsi="Arial" w:cs="Arial"/>
          <w:color w:val="000000" w:themeColor="text1"/>
          <w:sz w:val="24"/>
          <w:szCs w:val="24"/>
        </w:rPr>
        <w:t>scopul</w:t>
      </w:r>
      <w:proofErr w:type="spellEnd"/>
      <w:r w:rsidR="00FB2818" w:rsidRPr="00FB2818">
        <w:rPr>
          <w:rFonts w:ascii="Arial" w:hAnsi="Arial" w:cs="Arial"/>
          <w:color w:val="000000" w:themeColor="text1"/>
          <w:sz w:val="24"/>
          <w:szCs w:val="24"/>
        </w:rPr>
        <w:t xml:space="preserve"> </w:t>
      </w:r>
      <w:proofErr w:type="spellStart"/>
      <w:r w:rsidR="00FB2818" w:rsidRPr="00FB2818">
        <w:rPr>
          <w:rFonts w:ascii="Arial" w:hAnsi="Arial" w:cs="Arial"/>
          <w:color w:val="000000" w:themeColor="text1"/>
          <w:sz w:val="24"/>
          <w:szCs w:val="24"/>
        </w:rPr>
        <w:t>asigur</w:t>
      </w:r>
      <w:r w:rsidR="00FB2818" w:rsidRPr="00FB2818">
        <w:rPr>
          <w:rFonts w:ascii="Arial" w:hAnsi="Arial" w:cs="Arial"/>
          <w:color w:val="000000" w:themeColor="text1"/>
          <w:sz w:val="24"/>
          <w:szCs w:val="24"/>
        </w:rPr>
        <w:t>ării</w:t>
      </w:r>
      <w:proofErr w:type="spellEnd"/>
      <w:r w:rsidR="00FB2818" w:rsidRPr="00FB2818">
        <w:rPr>
          <w:rFonts w:ascii="Arial" w:hAnsi="Arial" w:cs="Arial"/>
          <w:color w:val="000000" w:themeColor="text1"/>
          <w:sz w:val="24"/>
          <w:szCs w:val="24"/>
        </w:rPr>
        <w:t xml:space="preserve"> </w:t>
      </w:r>
      <w:proofErr w:type="spellStart"/>
      <w:r w:rsidR="00FB2818" w:rsidRPr="00FB2818">
        <w:rPr>
          <w:rFonts w:ascii="Arial" w:hAnsi="Arial" w:cs="Arial"/>
          <w:color w:val="000000" w:themeColor="text1"/>
          <w:sz w:val="24"/>
          <w:szCs w:val="24"/>
        </w:rPr>
        <w:t>cerinței</w:t>
      </w:r>
      <w:proofErr w:type="spellEnd"/>
      <w:r w:rsidR="00FB2818" w:rsidRPr="00FB2818">
        <w:rPr>
          <w:rFonts w:ascii="Arial" w:hAnsi="Arial" w:cs="Arial"/>
          <w:color w:val="000000" w:themeColor="text1"/>
          <w:sz w:val="24"/>
          <w:szCs w:val="24"/>
        </w:rPr>
        <w:t xml:space="preserve"> de </w:t>
      </w:r>
      <w:proofErr w:type="spellStart"/>
      <w:r w:rsidR="00FB2818" w:rsidRPr="00FB2818">
        <w:rPr>
          <w:rFonts w:ascii="Arial" w:hAnsi="Arial" w:cs="Arial"/>
          <w:color w:val="000000" w:themeColor="text1"/>
          <w:sz w:val="24"/>
          <w:szCs w:val="24"/>
        </w:rPr>
        <w:t>apă</w:t>
      </w:r>
      <w:proofErr w:type="spellEnd"/>
    </w:p>
    <w:p w:rsidR="00216BA6" w:rsidRPr="00FB2818" w:rsidRDefault="00E5018B" w:rsidP="00A930DE">
      <w:pPr>
        <w:spacing w:after="0" w:line="240" w:lineRule="auto"/>
        <w:ind w:firstLine="141"/>
        <w:jc w:val="both"/>
        <w:rPr>
          <w:rFonts w:ascii="Arial" w:hAnsi="Arial" w:cs="Arial"/>
          <w:noProof/>
          <w:color w:val="000000" w:themeColor="text1"/>
          <w:sz w:val="24"/>
          <w:szCs w:val="24"/>
        </w:rPr>
      </w:pPr>
      <w:r w:rsidRPr="00FB2818">
        <w:rPr>
          <w:rFonts w:ascii="Arial" w:hAnsi="Arial" w:cs="Arial"/>
          <w:noProof/>
          <w:color w:val="000000" w:themeColor="text1"/>
          <w:sz w:val="24"/>
          <w:szCs w:val="24"/>
        </w:rPr>
        <w:t>Prezentul proiect cuprinde</w:t>
      </w:r>
      <w:r w:rsidR="00216BA6" w:rsidRPr="00FB2818">
        <w:rPr>
          <w:rFonts w:ascii="Arial" w:hAnsi="Arial" w:cs="Arial"/>
          <w:noProof/>
          <w:color w:val="000000" w:themeColor="text1"/>
          <w:sz w:val="24"/>
          <w:szCs w:val="24"/>
        </w:rPr>
        <w:t xml:space="preserve"> următoarele </w:t>
      </w:r>
      <w:r w:rsidRPr="00FB2818">
        <w:rPr>
          <w:rFonts w:ascii="Arial" w:hAnsi="Arial" w:cs="Arial"/>
          <w:noProof/>
          <w:color w:val="000000" w:themeColor="text1"/>
          <w:sz w:val="24"/>
          <w:szCs w:val="24"/>
        </w:rPr>
        <w:t>lucrări</w:t>
      </w:r>
      <w:r w:rsidR="00D0615A">
        <w:rPr>
          <w:rFonts w:ascii="Arial" w:hAnsi="Arial" w:cs="Arial"/>
          <w:noProof/>
          <w:color w:val="000000" w:themeColor="text1"/>
          <w:sz w:val="24"/>
          <w:szCs w:val="24"/>
        </w:rPr>
        <w:t xml:space="preserve"> conform avizului de gospodărire a apelor</w:t>
      </w:r>
      <w:r w:rsidR="00216BA6" w:rsidRPr="00FB2818">
        <w:rPr>
          <w:rFonts w:ascii="Arial" w:hAnsi="Arial" w:cs="Arial"/>
          <w:noProof/>
          <w:color w:val="000000" w:themeColor="text1"/>
          <w:sz w:val="24"/>
          <w:szCs w:val="24"/>
        </w:rPr>
        <w:t>:</w:t>
      </w:r>
    </w:p>
    <w:p w:rsidR="00FB2818" w:rsidRPr="00FB2818" w:rsidRDefault="00216BA6" w:rsidP="00FB2818">
      <w:pPr>
        <w:spacing w:after="0"/>
        <w:jc w:val="both"/>
        <w:rPr>
          <w:rFonts w:ascii="Arial" w:eastAsiaTheme="minorHAnsi" w:hAnsi="Arial" w:cs="Arial"/>
          <w:sz w:val="24"/>
          <w:szCs w:val="24"/>
        </w:rPr>
      </w:pPr>
      <w:proofErr w:type="gramStart"/>
      <w:r w:rsidRPr="00FB2818">
        <w:rPr>
          <w:rFonts w:ascii="Arial" w:hAnsi="Arial" w:cs="Arial"/>
          <w:noProof/>
          <w:color w:val="1F497D" w:themeColor="text2"/>
          <w:sz w:val="24"/>
          <w:szCs w:val="24"/>
        </w:rPr>
        <w:t xml:space="preserve">~ </w:t>
      </w:r>
      <w:proofErr w:type="spellStart"/>
      <w:r w:rsidR="00FB2818" w:rsidRPr="00FB2818">
        <w:rPr>
          <w:rFonts w:ascii="Arial" w:hAnsi="Arial" w:cs="Arial"/>
          <w:b/>
          <w:sz w:val="24"/>
          <w:szCs w:val="24"/>
          <w:lang w:val="es-ES"/>
        </w:rPr>
        <w:t>extinderea</w:t>
      </w:r>
      <w:proofErr w:type="spellEnd"/>
      <w:r w:rsidR="00FB2818" w:rsidRPr="00FB2818">
        <w:rPr>
          <w:rFonts w:ascii="Arial" w:hAnsi="Arial" w:cs="Arial"/>
          <w:b/>
          <w:sz w:val="24"/>
          <w:szCs w:val="24"/>
          <w:lang w:val="es-ES"/>
        </w:rPr>
        <w:t xml:space="preserve"> </w:t>
      </w:r>
      <w:proofErr w:type="spellStart"/>
      <w:r w:rsidR="00FB2818" w:rsidRPr="00FB2818">
        <w:rPr>
          <w:rFonts w:ascii="Arial" w:hAnsi="Arial" w:cs="Arial"/>
          <w:b/>
          <w:sz w:val="24"/>
          <w:szCs w:val="24"/>
          <w:lang w:val="es-ES"/>
        </w:rPr>
        <w:t>sistemului</w:t>
      </w:r>
      <w:proofErr w:type="spellEnd"/>
      <w:r w:rsidR="00FB2818" w:rsidRPr="00FB2818">
        <w:rPr>
          <w:rFonts w:ascii="Arial" w:hAnsi="Arial" w:cs="Arial"/>
          <w:b/>
          <w:sz w:val="24"/>
          <w:szCs w:val="24"/>
          <w:lang w:val="es-ES"/>
        </w:rPr>
        <w:t xml:space="preserve"> de alimentare </w:t>
      </w:r>
      <w:proofErr w:type="spellStart"/>
      <w:r w:rsidR="00FB2818" w:rsidRPr="00FB2818">
        <w:rPr>
          <w:rFonts w:ascii="Arial" w:hAnsi="Arial" w:cs="Arial"/>
          <w:b/>
          <w:sz w:val="24"/>
          <w:szCs w:val="24"/>
          <w:lang w:val="es-ES"/>
        </w:rPr>
        <w:t>cu</w:t>
      </w:r>
      <w:proofErr w:type="spellEnd"/>
      <w:r w:rsidR="00FB2818" w:rsidRPr="00FB2818">
        <w:rPr>
          <w:rFonts w:ascii="Arial" w:hAnsi="Arial" w:cs="Arial"/>
          <w:b/>
          <w:sz w:val="24"/>
          <w:szCs w:val="24"/>
          <w:lang w:val="es-ES"/>
        </w:rPr>
        <w:t xml:space="preserve"> </w:t>
      </w:r>
      <w:proofErr w:type="spellStart"/>
      <w:r w:rsidR="00FB2818" w:rsidRPr="00FB2818">
        <w:rPr>
          <w:rFonts w:ascii="Arial" w:hAnsi="Arial" w:cs="Arial"/>
          <w:b/>
          <w:sz w:val="24"/>
          <w:szCs w:val="24"/>
          <w:lang w:val="es-ES"/>
        </w:rPr>
        <w:t>apă</w:t>
      </w:r>
      <w:proofErr w:type="spellEnd"/>
      <w:r w:rsidR="00FB2818" w:rsidRPr="00FB2818">
        <w:rPr>
          <w:rFonts w:ascii="Arial" w:hAnsi="Arial" w:cs="Arial"/>
          <w:b/>
          <w:sz w:val="24"/>
          <w:szCs w:val="24"/>
          <w:lang w:val="es-ES"/>
        </w:rPr>
        <w:t xml:space="preserve"> </w:t>
      </w:r>
      <w:proofErr w:type="spellStart"/>
      <w:r w:rsidR="00FB2818" w:rsidRPr="00FB2818">
        <w:rPr>
          <w:rFonts w:ascii="Arial" w:hAnsi="Arial" w:cs="Arial"/>
          <w:b/>
          <w:sz w:val="24"/>
          <w:szCs w:val="24"/>
          <w:lang w:val="es-ES"/>
        </w:rPr>
        <w:t>potabilă</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în</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localitățile</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rPr>
        <w:t>Badon</w:t>
      </w:r>
      <w:proofErr w:type="spellEnd"/>
      <w:r w:rsidR="00FB2818" w:rsidRPr="00FB2818">
        <w:rPr>
          <w:rFonts w:ascii="Arial" w:hAnsi="Arial" w:cs="Arial"/>
          <w:sz w:val="24"/>
          <w:szCs w:val="24"/>
        </w:rPr>
        <w:t xml:space="preserve"> </w:t>
      </w:r>
      <w:proofErr w:type="spellStart"/>
      <w:r w:rsidR="00FB2818" w:rsidRPr="00FB2818">
        <w:rPr>
          <w:rFonts w:ascii="Arial" w:hAnsi="Arial" w:cs="Arial"/>
          <w:sz w:val="24"/>
          <w:szCs w:val="24"/>
        </w:rPr>
        <w:t>și</w:t>
      </w:r>
      <w:proofErr w:type="spellEnd"/>
      <w:r w:rsidR="00FB2818" w:rsidRPr="00FB2818">
        <w:rPr>
          <w:rFonts w:ascii="Arial" w:hAnsi="Arial" w:cs="Arial"/>
          <w:sz w:val="24"/>
          <w:szCs w:val="24"/>
        </w:rPr>
        <w:t xml:space="preserve"> Hereclean, </w:t>
      </w:r>
      <w:proofErr w:type="spellStart"/>
      <w:r w:rsidR="00FB2818" w:rsidRPr="00FB2818">
        <w:rPr>
          <w:rFonts w:ascii="Arial" w:hAnsi="Arial" w:cs="Arial"/>
          <w:sz w:val="24"/>
          <w:szCs w:val="24"/>
        </w:rPr>
        <w:t>comuna</w:t>
      </w:r>
      <w:proofErr w:type="spellEnd"/>
      <w:r w:rsidR="00FB2818" w:rsidRPr="00FB2818">
        <w:rPr>
          <w:rFonts w:ascii="Arial" w:hAnsi="Arial" w:cs="Arial"/>
          <w:sz w:val="24"/>
          <w:szCs w:val="24"/>
        </w:rPr>
        <w:t xml:space="preserve"> Hereclean, </w:t>
      </w:r>
      <w:proofErr w:type="spellStart"/>
      <w:r w:rsidR="00FB2818" w:rsidRPr="00FB2818">
        <w:rPr>
          <w:rFonts w:ascii="Arial" w:hAnsi="Arial" w:cs="Arial"/>
          <w:sz w:val="24"/>
          <w:szCs w:val="24"/>
        </w:rPr>
        <w:t>județul</w:t>
      </w:r>
      <w:proofErr w:type="spellEnd"/>
      <w:r w:rsidR="00FB2818" w:rsidRPr="00FB2818">
        <w:rPr>
          <w:rFonts w:ascii="Arial" w:hAnsi="Arial" w:cs="Arial"/>
          <w:sz w:val="24"/>
          <w:szCs w:val="24"/>
        </w:rPr>
        <w:t xml:space="preserve"> </w:t>
      </w:r>
      <w:proofErr w:type="spellStart"/>
      <w:r w:rsidR="00FB2818" w:rsidRPr="00FB2818">
        <w:rPr>
          <w:rFonts w:ascii="Arial" w:hAnsi="Arial" w:cs="Arial"/>
          <w:sz w:val="24"/>
          <w:szCs w:val="24"/>
        </w:rPr>
        <w:t>Sălaj</w:t>
      </w:r>
      <w:proofErr w:type="spellEnd"/>
      <w:r w:rsidR="00FB2818" w:rsidRPr="00FB2818">
        <w:rPr>
          <w:rFonts w:ascii="Arial" w:hAnsi="Arial" w:cs="Arial"/>
          <w:sz w:val="24"/>
          <w:szCs w:val="24"/>
        </w:rPr>
        <w:t>,</w:t>
      </w:r>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în</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montaj</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îngropat</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cu</w:t>
      </w:r>
      <w:proofErr w:type="spellEnd"/>
      <w:r w:rsidR="00FB2818" w:rsidRPr="00FB2818">
        <w:rPr>
          <w:rFonts w:ascii="Arial" w:hAnsi="Arial" w:cs="Arial"/>
          <w:sz w:val="24"/>
          <w:szCs w:val="24"/>
          <w:lang w:val="es-ES"/>
        </w:rPr>
        <w:t xml:space="preserve"> 4 </w:t>
      </w:r>
      <w:proofErr w:type="spellStart"/>
      <w:r w:rsidR="00FB2818" w:rsidRPr="00FB2818">
        <w:rPr>
          <w:rFonts w:ascii="Arial" w:hAnsi="Arial" w:cs="Arial"/>
          <w:sz w:val="24"/>
          <w:szCs w:val="24"/>
          <w:lang w:val="es-ES"/>
        </w:rPr>
        <w:t>tronsoane</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noi</w:t>
      </w:r>
      <w:proofErr w:type="spellEnd"/>
      <w:r w:rsidR="00FB2818" w:rsidRPr="00FB2818">
        <w:rPr>
          <w:rFonts w:ascii="Arial" w:hAnsi="Arial" w:cs="Arial"/>
          <w:sz w:val="24"/>
          <w:szCs w:val="24"/>
          <w:lang w:val="es-ES"/>
        </w:rPr>
        <w:t xml:space="preserve">, pe o </w:t>
      </w:r>
      <w:proofErr w:type="spellStart"/>
      <w:r w:rsidR="00FB2818" w:rsidRPr="00FB2818">
        <w:rPr>
          <w:rFonts w:ascii="Arial" w:hAnsi="Arial" w:cs="Arial"/>
          <w:sz w:val="24"/>
          <w:szCs w:val="24"/>
          <w:lang w:val="es-ES"/>
        </w:rPr>
        <w:t>lungime</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totală</w:t>
      </w:r>
      <w:proofErr w:type="spellEnd"/>
      <w:r w:rsidR="00FB2818" w:rsidRPr="00FB2818">
        <w:rPr>
          <w:rFonts w:ascii="Arial" w:hAnsi="Arial" w:cs="Arial"/>
          <w:sz w:val="24"/>
          <w:szCs w:val="24"/>
          <w:lang w:val="es-ES"/>
        </w:rPr>
        <w:t xml:space="preserve"> </w:t>
      </w:r>
      <w:r w:rsidR="00FB2818" w:rsidRPr="00FB2818">
        <w:rPr>
          <w:rFonts w:ascii="Arial" w:hAnsi="Arial" w:cs="Arial"/>
          <w:sz w:val="24"/>
          <w:szCs w:val="24"/>
        </w:rPr>
        <w:t>L= 1385 m,</w:t>
      </w:r>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în</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scopul</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asigurării</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cerinței</w:t>
      </w:r>
      <w:proofErr w:type="spellEnd"/>
      <w:r w:rsidR="00FB2818" w:rsidRPr="00FB2818">
        <w:rPr>
          <w:rFonts w:ascii="Arial" w:hAnsi="Arial" w:cs="Arial"/>
          <w:sz w:val="24"/>
          <w:szCs w:val="24"/>
          <w:lang w:val="es-ES"/>
        </w:rPr>
        <w:t xml:space="preserve"> de </w:t>
      </w:r>
      <w:proofErr w:type="spellStart"/>
      <w:r w:rsidR="00FB2818" w:rsidRPr="00FB2818">
        <w:rPr>
          <w:rFonts w:ascii="Arial" w:hAnsi="Arial" w:cs="Arial"/>
          <w:sz w:val="24"/>
          <w:szCs w:val="24"/>
          <w:lang w:val="es-ES"/>
        </w:rPr>
        <w:t>apă</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pentru</w:t>
      </w:r>
      <w:proofErr w:type="spellEnd"/>
      <w:r w:rsidR="00FB2818" w:rsidRPr="00FB2818">
        <w:rPr>
          <w:rFonts w:ascii="Arial" w:hAnsi="Arial" w:cs="Arial"/>
          <w:sz w:val="24"/>
          <w:szCs w:val="24"/>
          <w:lang w:val="es-ES"/>
        </w:rPr>
        <w:t xml:space="preserve"> un </w:t>
      </w:r>
      <w:proofErr w:type="spellStart"/>
      <w:r w:rsidR="00FB2818" w:rsidRPr="00FB2818">
        <w:rPr>
          <w:rFonts w:ascii="Arial" w:hAnsi="Arial" w:cs="Arial"/>
          <w:sz w:val="24"/>
          <w:szCs w:val="24"/>
          <w:lang w:val="es-ES"/>
        </w:rPr>
        <w:t>număr</w:t>
      </w:r>
      <w:proofErr w:type="spellEnd"/>
      <w:r w:rsidR="00FB2818" w:rsidRPr="00FB2818">
        <w:rPr>
          <w:rFonts w:ascii="Arial" w:hAnsi="Arial" w:cs="Arial"/>
          <w:sz w:val="24"/>
          <w:szCs w:val="24"/>
          <w:lang w:val="es-ES"/>
        </w:rPr>
        <w:t xml:space="preserve"> de 324 </w:t>
      </w:r>
      <w:proofErr w:type="spellStart"/>
      <w:r w:rsidR="00FB2818" w:rsidRPr="00FB2818">
        <w:rPr>
          <w:rFonts w:ascii="Arial" w:hAnsi="Arial" w:cs="Arial"/>
          <w:sz w:val="24"/>
          <w:szCs w:val="24"/>
          <w:lang w:val="es-ES"/>
        </w:rPr>
        <w:t>persoane</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Q</w:t>
      </w:r>
      <w:r w:rsidR="00FB2818" w:rsidRPr="00FB2818">
        <w:rPr>
          <w:rFonts w:ascii="Arial" w:hAnsi="Arial" w:cs="Arial"/>
          <w:sz w:val="24"/>
          <w:szCs w:val="24"/>
          <w:vertAlign w:val="subscript"/>
          <w:lang w:val="es-ES"/>
        </w:rPr>
        <w:t>zi</w:t>
      </w:r>
      <w:proofErr w:type="spellEnd"/>
      <w:r w:rsidR="00FB2818" w:rsidRPr="00FB2818">
        <w:rPr>
          <w:rFonts w:ascii="Arial" w:hAnsi="Arial" w:cs="Arial"/>
          <w:sz w:val="24"/>
          <w:szCs w:val="24"/>
          <w:vertAlign w:val="subscript"/>
          <w:lang w:val="es-ES"/>
        </w:rPr>
        <w:t xml:space="preserve"> </w:t>
      </w:r>
      <w:proofErr w:type="spellStart"/>
      <w:r w:rsidR="00FB2818" w:rsidRPr="00FB2818">
        <w:rPr>
          <w:rFonts w:ascii="Arial" w:hAnsi="Arial" w:cs="Arial"/>
          <w:sz w:val="24"/>
          <w:szCs w:val="24"/>
          <w:vertAlign w:val="subscript"/>
          <w:lang w:val="es-ES"/>
        </w:rPr>
        <w:t>max</w:t>
      </w:r>
      <w:proofErr w:type="spellEnd"/>
      <w:r w:rsidR="00FB2818" w:rsidRPr="00FB2818">
        <w:rPr>
          <w:rFonts w:ascii="Arial" w:hAnsi="Arial" w:cs="Arial"/>
          <w:sz w:val="24"/>
          <w:szCs w:val="24"/>
          <w:lang w:val="es-ES"/>
        </w:rPr>
        <w:t>=57,90 mc/</w:t>
      </w:r>
      <w:proofErr w:type="spellStart"/>
      <w:r w:rsidR="00FB2818" w:rsidRPr="00FB2818">
        <w:rPr>
          <w:rFonts w:ascii="Arial" w:hAnsi="Arial" w:cs="Arial"/>
          <w:sz w:val="24"/>
          <w:szCs w:val="24"/>
          <w:lang w:val="es-ES"/>
        </w:rPr>
        <w:t>zi</w:t>
      </w:r>
      <w:proofErr w:type="spellEnd"/>
      <w:r w:rsidR="00FB2818" w:rsidRPr="00FB2818">
        <w:rPr>
          <w:rFonts w:ascii="Arial" w:hAnsi="Arial" w:cs="Arial"/>
          <w:sz w:val="24"/>
          <w:szCs w:val="24"/>
          <w:lang w:val="es-ES"/>
        </w:rPr>
        <w:t xml:space="preserve"> (0,67 l/s), </w:t>
      </w:r>
      <w:proofErr w:type="spellStart"/>
      <w:r w:rsidR="00FB2818" w:rsidRPr="00FB2818">
        <w:rPr>
          <w:rFonts w:ascii="Arial" w:hAnsi="Arial" w:cs="Arial"/>
          <w:sz w:val="24"/>
          <w:szCs w:val="24"/>
          <w:lang w:val="es-ES"/>
        </w:rPr>
        <w:t>Q</w:t>
      </w:r>
      <w:r w:rsidR="00FB2818" w:rsidRPr="00FB2818">
        <w:rPr>
          <w:rFonts w:ascii="Arial" w:hAnsi="Arial" w:cs="Arial"/>
          <w:sz w:val="24"/>
          <w:szCs w:val="24"/>
          <w:vertAlign w:val="subscript"/>
          <w:lang w:val="es-ES"/>
        </w:rPr>
        <w:t>zi</w:t>
      </w:r>
      <w:proofErr w:type="spellEnd"/>
      <w:r w:rsidR="00FB2818" w:rsidRPr="00FB2818">
        <w:rPr>
          <w:rFonts w:ascii="Arial" w:hAnsi="Arial" w:cs="Arial"/>
          <w:sz w:val="24"/>
          <w:szCs w:val="24"/>
          <w:vertAlign w:val="subscript"/>
          <w:lang w:val="es-ES"/>
        </w:rPr>
        <w:t xml:space="preserve"> </w:t>
      </w:r>
      <w:proofErr w:type="spellStart"/>
      <w:r w:rsidR="00FB2818" w:rsidRPr="00FB2818">
        <w:rPr>
          <w:rFonts w:ascii="Arial" w:hAnsi="Arial" w:cs="Arial"/>
          <w:sz w:val="24"/>
          <w:szCs w:val="24"/>
          <w:vertAlign w:val="subscript"/>
          <w:lang w:val="es-ES"/>
        </w:rPr>
        <w:t>med</w:t>
      </w:r>
      <w:proofErr w:type="spellEnd"/>
      <w:r w:rsidR="00FB2818" w:rsidRPr="00FB2818">
        <w:rPr>
          <w:rFonts w:ascii="Arial" w:hAnsi="Arial" w:cs="Arial"/>
          <w:sz w:val="24"/>
          <w:szCs w:val="24"/>
          <w:lang w:val="es-ES"/>
        </w:rPr>
        <w:t>=47,85 mc/</w:t>
      </w:r>
      <w:proofErr w:type="spellStart"/>
      <w:r w:rsidR="00FB2818" w:rsidRPr="00FB2818">
        <w:rPr>
          <w:rFonts w:ascii="Arial" w:hAnsi="Arial" w:cs="Arial"/>
          <w:sz w:val="24"/>
          <w:szCs w:val="24"/>
          <w:lang w:val="es-ES"/>
        </w:rPr>
        <w:t>zi</w:t>
      </w:r>
      <w:proofErr w:type="spellEnd"/>
      <w:r w:rsidR="00FB2818" w:rsidRPr="00FB2818">
        <w:rPr>
          <w:rFonts w:ascii="Arial" w:hAnsi="Arial" w:cs="Arial"/>
          <w:sz w:val="24"/>
          <w:szCs w:val="24"/>
          <w:lang w:val="es-ES"/>
        </w:rPr>
        <w:t xml:space="preserve"> (0,55 l/s), </w:t>
      </w:r>
      <w:proofErr w:type="spellStart"/>
      <w:r w:rsidR="00FB2818" w:rsidRPr="00FB2818">
        <w:rPr>
          <w:rFonts w:ascii="Arial" w:hAnsi="Arial" w:cs="Arial"/>
          <w:sz w:val="24"/>
          <w:szCs w:val="24"/>
          <w:lang w:val="es-ES"/>
        </w:rPr>
        <w:t>Q</w:t>
      </w:r>
      <w:r w:rsidR="00FB2818" w:rsidRPr="00FB2818">
        <w:rPr>
          <w:rFonts w:ascii="Arial" w:hAnsi="Arial" w:cs="Arial"/>
          <w:sz w:val="24"/>
          <w:szCs w:val="24"/>
          <w:vertAlign w:val="subscript"/>
          <w:lang w:val="es-ES"/>
        </w:rPr>
        <w:t>zi</w:t>
      </w:r>
      <w:proofErr w:type="spellEnd"/>
      <w:r w:rsidR="00FB2818" w:rsidRPr="00FB2818">
        <w:rPr>
          <w:rFonts w:ascii="Arial" w:hAnsi="Arial" w:cs="Arial"/>
          <w:sz w:val="24"/>
          <w:szCs w:val="24"/>
          <w:vertAlign w:val="subscript"/>
          <w:lang w:val="es-ES"/>
        </w:rPr>
        <w:t xml:space="preserve"> min</w:t>
      </w:r>
      <w:r w:rsidR="00FB2818" w:rsidRPr="00FB2818">
        <w:rPr>
          <w:rFonts w:ascii="Arial" w:hAnsi="Arial" w:cs="Arial"/>
          <w:sz w:val="24"/>
          <w:szCs w:val="24"/>
          <w:lang w:val="es-ES"/>
        </w:rPr>
        <w:t>=32,05 mc/</w:t>
      </w:r>
      <w:proofErr w:type="spellStart"/>
      <w:r w:rsidR="00FB2818" w:rsidRPr="00FB2818">
        <w:rPr>
          <w:rFonts w:ascii="Arial" w:hAnsi="Arial" w:cs="Arial"/>
          <w:sz w:val="24"/>
          <w:szCs w:val="24"/>
          <w:lang w:val="es-ES"/>
        </w:rPr>
        <w:t>zi</w:t>
      </w:r>
      <w:proofErr w:type="spellEnd"/>
      <w:r w:rsidR="00FB2818" w:rsidRPr="00FB2818">
        <w:rPr>
          <w:rFonts w:ascii="Arial" w:hAnsi="Arial" w:cs="Arial"/>
          <w:sz w:val="24"/>
          <w:szCs w:val="24"/>
          <w:lang w:val="es-ES"/>
        </w:rPr>
        <w:t xml:space="preserve"> (0,37 l/s), </w:t>
      </w:r>
      <w:proofErr w:type="spellStart"/>
      <w:r w:rsidR="00FB2818" w:rsidRPr="00FB2818">
        <w:rPr>
          <w:rFonts w:ascii="Arial" w:hAnsi="Arial" w:cs="Arial"/>
          <w:sz w:val="24"/>
          <w:szCs w:val="24"/>
          <w:lang w:val="es-ES"/>
        </w:rPr>
        <w:t>din</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sursa</w:t>
      </w:r>
      <w:proofErr w:type="spellEnd"/>
      <w:r w:rsidR="00FB2818" w:rsidRPr="00FB2818">
        <w:rPr>
          <w:rFonts w:ascii="Arial" w:hAnsi="Arial" w:cs="Arial"/>
          <w:sz w:val="24"/>
          <w:szCs w:val="24"/>
        </w:rPr>
        <w:t>:</w:t>
      </w:r>
      <w:r w:rsidR="00FB2818" w:rsidRPr="00FB2818">
        <w:rPr>
          <w:rFonts w:ascii="Arial" w:hAnsi="Arial" w:cs="Arial"/>
          <w:sz w:val="24"/>
          <w:szCs w:val="24"/>
          <w:lang w:val="es-ES"/>
        </w:rPr>
        <w:t xml:space="preserve"> conducta de </w:t>
      </w:r>
      <w:proofErr w:type="spellStart"/>
      <w:r w:rsidR="00FB2818" w:rsidRPr="00FB2818">
        <w:rPr>
          <w:rFonts w:ascii="Arial" w:hAnsi="Arial" w:cs="Arial"/>
          <w:sz w:val="24"/>
          <w:szCs w:val="24"/>
          <w:lang w:val="es-ES"/>
        </w:rPr>
        <w:t>aducțiune</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cu</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apă</w:t>
      </w:r>
      <w:proofErr w:type="spellEnd"/>
      <w:r w:rsidR="00FB2818" w:rsidRPr="00FB2818">
        <w:rPr>
          <w:rFonts w:ascii="Arial" w:hAnsi="Arial" w:cs="Arial"/>
          <w:sz w:val="24"/>
          <w:szCs w:val="24"/>
          <w:lang w:val="es-ES"/>
        </w:rPr>
        <w:t xml:space="preserve"> a </w:t>
      </w:r>
      <w:proofErr w:type="spellStart"/>
      <w:r w:rsidR="00FB2818" w:rsidRPr="00FB2818">
        <w:rPr>
          <w:rFonts w:ascii="Arial" w:hAnsi="Arial" w:cs="Arial"/>
          <w:sz w:val="24"/>
          <w:szCs w:val="24"/>
          <w:lang w:val="es-ES"/>
        </w:rPr>
        <w:t>localității</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Bocșa</w:t>
      </w:r>
      <w:proofErr w:type="spellEnd"/>
      <w:r w:rsidR="00FB2818" w:rsidRPr="00FB2818">
        <w:rPr>
          <w:rFonts w:ascii="Arial" w:hAnsi="Arial" w:cs="Arial"/>
          <w:sz w:val="24"/>
          <w:szCs w:val="24"/>
          <w:lang w:val="es-ES"/>
        </w:rPr>
        <w:t xml:space="preserve"> – </w:t>
      </w:r>
      <w:proofErr w:type="spellStart"/>
      <w:r w:rsidR="00FB2818" w:rsidRPr="00FB2818">
        <w:rPr>
          <w:rFonts w:ascii="Arial" w:hAnsi="Arial" w:cs="Arial"/>
          <w:sz w:val="24"/>
          <w:szCs w:val="24"/>
          <w:lang w:val="es-ES"/>
        </w:rPr>
        <w:t>Dn</w:t>
      </w:r>
      <w:proofErr w:type="spellEnd"/>
      <w:r w:rsidR="00FB2818" w:rsidRPr="00FB2818">
        <w:rPr>
          <w:rFonts w:ascii="Arial" w:hAnsi="Arial" w:cs="Arial"/>
          <w:sz w:val="24"/>
          <w:szCs w:val="24"/>
          <w:lang w:val="es-ES"/>
        </w:rPr>
        <w:t xml:space="preserve"> 200 mm ( </w:t>
      </w:r>
      <w:proofErr w:type="spellStart"/>
      <w:r w:rsidR="00FB2818" w:rsidRPr="00FB2818">
        <w:rPr>
          <w:rFonts w:ascii="Arial" w:hAnsi="Arial" w:cs="Arial"/>
          <w:sz w:val="24"/>
          <w:szCs w:val="24"/>
          <w:lang w:val="es-ES"/>
        </w:rPr>
        <w:t>cu</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branșamente</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lang w:val="es-ES"/>
        </w:rPr>
        <w:t>în</w:t>
      </w:r>
      <w:proofErr w:type="spellEnd"/>
      <w:r w:rsidR="00FB2818" w:rsidRPr="00FB2818">
        <w:rPr>
          <w:rFonts w:ascii="Arial" w:hAnsi="Arial" w:cs="Arial"/>
          <w:sz w:val="24"/>
          <w:szCs w:val="24"/>
          <w:lang w:val="es-ES"/>
        </w:rPr>
        <w:t xml:space="preserve"> loc. Hereclean </w:t>
      </w:r>
      <w:proofErr w:type="spellStart"/>
      <w:r w:rsidR="00FB2818" w:rsidRPr="00FB2818">
        <w:rPr>
          <w:rFonts w:ascii="Arial" w:hAnsi="Arial" w:cs="Arial"/>
          <w:sz w:val="24"/>
          <w:szCs w:val="24"/>
          <w:lang w:val="es-ES"/>
        </w:rPr>
        <w:t>și</w:t>
      </w:r>
      <w:proofErr w:type="spellEnd"/>
      <w:r w:rsidR="00FB2818" w:rsidRPr="00FB2818">
        <w:rPr>
          <w:rFonts w:ascii="Arial" w:hAnsi="Arial" w:cs="Arial"/>
          <w:sz w:val="24"/>
          <w:szCs w:val="24"/>
          <w:lang w:val="es-ES"/>
        </w:rPr>
        <w:t xml:space="preserve"> </w:t>
      </w:r>
      <w:proofErr w:type="spellStart"/>
      <w:r w:rsidR="00FB2818" w:rsidRPr="00FB2818">
        <w:rPr>
          <w:rFonts w:ascii="Arial" w:hAnsi="Arial" w:cs="Arial"/>
          <w:sz w:val="24"/>
          <w:szCs w:val="24"/>
        </w:rPr>
        <w:t>Badon</w:t>
      </w:r>
      <w:proofErr w:type="spellEnd"/>
      <w:r w:rsidR="00FB2818" w:rsidRPr="00FB2818">
        <w:rPr>
          <w:rFonts w:ascii="Arial" w:hAnsi="Arial" w:cs="Arial"/>
          <w:sz w:val="24"/>
          <w:szCs w:val="24"/>
        </w:rPr>
        <w:t>,</w:t>
      </w:r>
      <w:r w:rsidR="00FB2818" w:rsidRPr="00FB2818">
        <w:rPr>
          <w:rFonts w:ascii="Arial" w:hAnsi="Arial" w:cs="Arial"/>
          <w:sz w:val="24"/>
          <w:szCs w:val="24"/>
          <w:lang w:val="es-ES"/>
        </w:rPr>
        <w:t xml:space="preserve"> cf.</w:t>
      </w:r>
      <w:r w:rsidR="00FB2818" w:rsidRPr="00FB2818">
        <w:rPr>
          <w:rFonts w:ascii="Arial" w:hAnsi="Arial" w:cs="Arial"/>
          <w:sz w:val="24"/>
          <w:szCs w:val="24"/>
        </w:rPr>
        <w:t xml:space="preserve"> </w:t>
      </w:r>
      <w:proofErr w:type="spellStart"/>
      <w:r w:rsidR="00FB2818" w:rsidRPr="00FB2818">
        <w:rPr>
          <w:rFonts w:ascii="Arial" w:hAnsi="Arial" w:cs="Arial"/>
          <w:sz w:val="24"/>
          <w:szCs w:val="24"/>
        </w:rPr>
        <w:t>Autorizației</w:t>
      </w:r>
      <w:proofErr w:type="spellEnd"/>
      <w:r w:rsidR="00FB2818" w:rsidRPr="00FB2818">
        <w:rPr>
          <w:rFonts w:ascii="Arial" w:hAnsi="Arial" w:cs="Arial"/>
          <w:sz w:val="24"/>
          <w:szCs w:val="24"/>
        </w:rPr>
        <w:t xml:space="preserve"> de </w:t>
      </w:r>
      <w:proofErr w:type="spellStart"/>
      <w:r w:rsidR="00FB2818" w:rsidRPr="00FB2818">
        <w:rPr>
          <w:rFonts w:ascii="Arial" w:hAnsi="Arial" w:cs="Arial"/>
          <w:sz w:val="24"/>
          <w:szCs w:val="24"/>
        </w:rPr>
        <w:t>gospodărire</w:t>
      </w:r>
      <w:proofErr w:type="spellEnd"/>
      <w:r w:rsidR="00FB2818" w:rsidRPr="00FB2818">
        <w:rPr>
          <w:rFonts w:ascii="Arial" w:hAnsi="Arial" w:cs="Arial"/>
          <w:sz w:val="24"/>
          <w:szCs w:val="24"/>
        </w:rPr>
        <w:t xml:space="preserve"> a </w:t>
      </w:r>
      <w:proofErr w:type="spellStart"/>
      <w:r w:rsidR="00FB2818" w:rsidRPr="00FB2818">
        <w:rPr>
          <w:rFonts w:ascii="Arial" w:hAnsi="Arial" w:cs="Arial"/>
          <w:sz w:val="24"/>
          <w:szCs w:val="24"/>
        </w:rPr>
        <w:t>apelor</w:t>
      </w:r>
      <w:proofErr w:type="spellEnd"/>
      <w:r w:rsidR="00FB2818" w:rsidRPr="00FB2818">
        <w:rPr>
          <w:rFonts w:ascii="Arial" w:hAnsi="Arial" w:cs="Arial"/>
          <w:sz w:val="24"/>
          <w:szCs w:val="24"/>
        </w:rPr>
        <w:t xml:space="preserve"> </w:t>
      </w:r>
      <w:proofErr w:type="spellStart"/>
      <w:r w:rsidR="00FB2818" w:rsidRPr="00FB2818">
        <w:rPr>
          <w:rFonts w:ascii="Arial" w:hAnsi="Arial" w:cs="Arial"/>
          <w:sz w:val="24"/>
          <w:szCs w:val="24"/>
        </w:rPr>
        <w:t>nr</w:t>
      </w:r>
      <w:proofErr w:type="spellEnd"/>
      <w:r w:rsidR="00FB2818" w:rsidRPr="00FB2818">
        <w:rPr>
          <w:rFonts w:ascii="Arial" w:hAnsi="Arial" w:cs="Arial"/>
          <w:sz w:val="24"/>
          <w:szCs w:val="24"/>
        </w:rPr>
        <w:t>.</w:t>
      </w:r>
      <w:proofErr w:type="gramEnd"/>
      <w:r w:rsidR="00FB2818" w:rsidRPr="00FB2818">
        <w:rPr>
          <w:rFonts w:ascii="Arial" w:hAnsi="Arial" w:cs="Arial"/>
          <w:sz w:val="24"/>
          <w:szCs w:val="24"/>
        </w:rPr>
        <w:t xml:space="preserve"> SJ-31/ 28.02.2022), </w:t>
      </w:r>
      <w:proofErr w:type="spellStart"/>
      <w:r w:rsidR="00FB2818" w:rsidRPr="00FB2818">
        <w:rPr>
          <w:rFonts w:ascii="Arial" w:hAnsi="Arial" w:cs="Arial"/>
          <w:sz w:val="24"/>
          <w:szCs w:val="24"/>
          <w:lang w:val="es-ES"/>
        </w:rPr>
        <w:t>astfel</w:t>
      </w:r>
      <w:proofErr w:type="spellEnd"/>
      <w:r w:rsidR="00FB2818" w:rsidRPr="00FB2818">
        <w:rPr>
          <w:rFonts w:ascii="Arial" w:hAnsi="Arial" w:cs="Arial"/>
          <w:sz w:val="24"/>
          <w:szCs w:val="24"/>
        </w:rPr>
        <w:t>:</w:t>
      </w:r>
    </w:p>
    <w:p w:rsidR="00FB2818" w:rsidRPr="00D0615A" w:rsidRDefault="00FB2818" w:rsidP="00FB2818">
      <w:pPr>
        <w:spacing w:after="0"/>
        <w:jc w:val="both"/>
        <w:rPr>
          <w:rFonts w:ascii="Arial" w:hAnsi="Arial" w:cs="Arial"/>
          <w:sz w:val="24"/>
          <w:szCs w:val="24"/>
        </w:rPr>
      </w:pPr>
      <w:r w:rsidRPr="00FB2818">
        <w:rPr>
          <w:rFonts w:ascii="Arial" w:hAnsi="Arial" w:cs="Arial"/>
          <w:sz w:val="24"/>
          <w:szCs w:val="24"/>
        </w:rPr>
        <w:t xml:space="preserve">         </w:t>
      </w:r>
      <w:proofErr w:type="gramStart"/>
      <w:r w:rsidRPr="00D0615A">
        <w:rPr>
          <w:rFonts w:ascii="Arial" w:hAnsi="Arial" w:cs="Arial"/>
          <w:sz w:val="24"/>
          <w:szCs w:val="24"/>
        </w:rPr>
        <w:t xml:space="preserve">- </w:t>
      </w:r>
      <w:proofErr w:type="spellStart"/>
      <w:r w:rsidRPr="00D0615A">
        <w:rPr>
          <w:rFonts w:ascii="Arial" w:hAnsi="Arial" w:cs="Arial"/>
          <w:sz w:val="24"/>
          <w:szCs w:val="24"/>
        </w:rPr>
        <w:t>pe</w:t>
      </w:r>
      <w:proofErr w:type="spellEnd"/>
      <w:r w:rsidRPr="00D0615A">
        <w:rPr>
          <w:rFonts w:ascii="Arial" w:hAnsi="Arial" w:cs="Arial"/>
          <w:sz w:val="24"/>
          <w:szCs w:val="24"/>
        </w:rPr>
        <w:t xml:space="preserve"> str. </w:t>
      </w:r>
      <w:proofErr w:type="spellStart"/>
      <w:r w:rsidRPr="00D0615A">
        <w:rPr>
          <w:rFonts w:ascii="Arial" w:hAnsi="Arial" w:cs="Arial"/>
          <w:sz w:val="24"/>
          <w:szCs w:val="24"/>
        </w:rPr>
        <w:t>Parau</w:t>
      </w:r>
      <w:proofErr w:type="spellEnd"/>
      <w:r w:rsidRPr="00D0615A">
        <w:rPr>
          <w:rFonts w:ascii="Arial" w:hAnsi="Arial" w:cs="Arial"/>
          <w:sz w:val="24"/>
          <w:szCs w:val="24"/>
        </w:rPr>
        <w:t xml:space="preserve"> 1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localitatea</w:t>
      </w:r>
      <w:proofErr w:type="spellEnd"/>
      <w:r w:rsidRPr="00D0615A">
        <w:rPr>
          <w:rFonts w:ascii="Arial" w:hAnsi="Arial" w:cs="Arial"/>
          <w:sz w:val="24"/>
          <w:szCs w:val="24"/>
        </w:rPr>
        <w:t xml:space="preserve"> </w:t>
      </w:r>
      <w:proofErr w:type="spellStart"/>
      <w:r w:rsidRPr="00D0615A">
        <w:rPr>
          <w:rFonts w:ascii="Arial" w:hAnsi="Arial" w:cs="Arial"/>
          <w:sz w:val="24"/>
          <w:szCs w:val="24"/>
        </w:rPr>
        <w:t>Badon</w:t>
      </w:r>
      <w:proofErr w:type="spellEnd"/>
      <w:r w:rsidRPr="00D0615A">
        <w:rPr>
          <w:rFonts w:ascii="Arial" w:hAnsi="Arial" w:cs="Arial"/>
          <w:sz w:val="24"/>
          <w:szCs w:val="24"/>
        </w:rPr>
        <w:t xml:space="preserve">, </w:t>
      </w:r>
      <w:proofErr w:type="spellStart"/>
      <w:r w:rsidRPr="00D0615A">
        <w:rPr>
          <w:rFonts w:ascii="Arial" w:hAnsi="Arial" w:cs="Arial"/>
          <w:sz w:val="24"/>
          <w:szCs w:val="24"/>
        </w:rPr>
        <w:t>extindere</w:t>
      </w:r>
      <w:proofErr w:type="spellEnd"/>
      <w:r w:rsidRPr="00D0615A">
        <w:rPr>
          <w:rFonts w:ascii="Arial" w:hAnsi="Arial" w:cs="Arial"/>
          <w:sz w:val="24"/>
          <w:szCs w:val="24"/>
        </w:rPr>
        <w:t xml:space="preserve"> cu </w:t>
      </w:r>
      <w:proofErr w:type="spellStart"/>
      <w:r w:rsidRPr="00D0615A">
        <w:rPr>
          <w:rFonts w:ascii="Arial" w:hAnsi="Arial" w:cs="Arial"/>
          <w:sz w:val="24"/>
          <w:szCs w:val="24"/>
        </w:rPr>
        <w:t>conductă</w:t>
      </w:r>
      <w:proofErr w:type="spellEnd"/>
      <w:r w:rsidRPr="00D0615A">
        <w:rPr>
          <w:rFonts w:ascii="Arial" w:hAnsi="Arial" w:cs="Arial"/>
          <w:sz w:val="24"/>
          <w:szCs w:val="24"/>
        </w:rPr>
        <w:t xml:space="preserve"> PEHD PN 10, SDR 17, </w:t>
      </w:r>
      <w:proofErr w:type="spellStart"/>
      <w:r w:rsidRPr="00D0615A">
        <w:rPr>
          <w:rFonts w:ascii="Arial" w:hAnsi="Arial" w:cs="Arial"/>
          <w:sz w:val="24"/>
          <w:szCs w:val="24"/>
        </w:rPr>
        <w:t>Dn</w:t>
      </w:r>
      <w:proofErr w:type="spellEnd"/>
      <w:r w:rsidRPr="00D0615A">
        <w:rPr>
          <w:rFonts w:ascii="Arial" w:hAnsi="Arial" w:cs="Arial"/>
          <w:sz w:val="24"/>
          <w:szCs w:val="24"/>
        </w:rPr>
        <w:t xml:space="preserve"> 90 mm, </w:t>
      </w:r>
      <w:proofErr w:type="spellStart"/>
      <w:r w:rsidRPr="00D0615A">
        <w:rPr>
          <w:rFonts w:ascii="Arial" w:hAnsi="Arial" w:cs="Arial"/>
          <w:sz w:val="24"/>
          <w:szCs w:val="24"/>
        </w:rPr>
        <w:t>pe</w:t>
      </w:r>
      <w:proofErr w:type="spellEnd"/>
      <w:r w:rsidRPr="00D0615A">
        <w:rPr>
          <w:rFonts w:ascii="Arial" w:hAnsi="Arial" w:cs="Arial"/>
          <w:sz w:val="24"/>
          <w:szCs w:val="24"/>
        </w:rPr>
        <w:t xml:space="preserve"> o </w:t>
      </w:r>
      <w:proofErr w:type="spellStart"/>
      <w:r w:rsidRPr="00D0615A">
        <w:rPr>
          <w:rFonts w:ascii="Arial" w:hAnsi="Arial" w:cs="Arial"/>
          <w:sz w:val="24"/>
          <w:szCs w:val="24"/>
        </w:rPr>
        <w:t>lungime</w:t>
      </w:r>
      <w:proofErr w:type="spellEnd"/>
      <w:r w:rsidRPr="00D0615A">
        <w:rPr>
          <w:rFonts w:ascii="Arial" w:hAnsi="Arial" w:cs="Arial"/>
          <w:sz w:val="24"/>
          <w:szCs w:val="24"/>
        </w:rPr>
        <w:t xml:space="preserve"> L= 615 m,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montaj</w:t>
      </w:r>
      <w:proofErr w:type="spellEnd"/>
      <w:r w:rsidRPr="00D0615A">
        <w:rPr>
          <w:rFonts w:ascii="Arial" w:hAnsi="Arial" w:cs="Arial"/>
          <w:sz w:val="24"/>
          <w:szCs w:val="24"/>
        </w:rPr>
        <w:t xml:space="preserve"> </w:t>
      </w:r>
      <w:proofErr w:type="spellStart"/>
      <w:r w:rsidRPr="00D0615A">
        <w:rPr>
          <w:rFonts w:ascii="Arial" w:hAnsi="Arial" w:cs="Arial"/>
          <w:sz w:val="24"/>
          <w:szCs w:val="24"/>
        </w:rPr>
        <w:t>subteran</w:t>
      </w:r>
      <w:proofErr w:type="spellEnd"/>
      <w:r w:rsidRPr="00D0615A">
        <w:rPr>
          <w:rFonts w:ascii="Arial" w:hAnsi="Arial" w:cs="Arial"/>
          <w:sz w:val="24"/>
          <w:szCs w:val="24"/>
        </w:rPr>
        <w:t xml:space="preserve"> </w:t>
      </w:r>
      <w:proofErr w:type="spellStart"/>
      <w:r w:rsidRPr="00D0615A">
        <w:rPr>
          <w:rFonts w:ascii="Arial" w:hAnsi="Arial" w:cs="Arial"/>
          <w:sz w:val="24"/>
          <w:szCs w:val="24"/>
        </w:rPr>
        <w:t>pe</w:t>
      </w:r>
      <w:proofErr w:type="spellEnd"/>
      <w:r w:rsidRPr="00D0615A">
        <w:rPr>
          <w:rFonts w:ascii="Arial" w:hAnsi="Arial" w:cs="Arial"/>
          <w:sz w:val="24"/>
          <w:szCs w:val="24"/>
        </w:rPr>
        <w:t xml:space="preserve"> </w:t>
      </w:r>
      <w:proofErr w:type="spellStart"/>
      <w:r w:rsidRPr="00D0615A">
        <w:rPr>
          <w:rFonts w:ascii="Arial" w:hAnsi="Arial" w:cs="Arial"/>
          <w:sz w:val="24"/>
          <w:szCs w:val="24"/>
        </w:rPr>
        <w:t>marginea</w:t>
      </w:r>
      <w:proofErr w:type="spellEnd"/>
      <w:r w:rsidRPr="00D0615A">
        <w:rPr>
          <w:rFonts w:ascii="Arial" w:hAnsi="Arial" w:cs="Arial"/>
          <w:sz w:val="24"/>
          <w:szCs w:val="24"/>
        </w:rPr>
        <w:t xml:space="preserve"> </w:t>
      </w:r>
      <w:proofErr w:type="spellStart"/>
      <w:r w:rsidRPr="00D0615A">
        <w:rPr>
          <w:rFonts w:ascii="Arial" w:hAnsi="Arial" w:cs="Arial"/>
          <w:sz w:val="24"/>
          <w:szCs w:val="24"/>
        </w:rPr>
        <w:t>acostamentul</w:t>
      </w:r>
      <w:proofErr w:type="spellEnd"/>
      <w:r w:rsidRPr="00D0615A">
        <w:rPr>
          <w:rFonts w:ascii="Arial" w:hAnsi="Arial" w:cs="Arial"/>
          <w:sz w:val="24"/>
          <w:szCs w:val="24"/>
        </w:rPr>
        <w:t xml:space="preserve"> </w:t>
      </w:r>
      <w:proofErr w:type="spellStart"/>
      <w:r w:rsidRPr="00D0615A">
        <w:rPr>
          <w:rFonts w:ascii="Arial" w:hAnsi="Arial" w:cs="Arial"/>
          <w:sz w:val="24"/>
          <w:szCs w:val="24"/>
        </w:rPr>
        <w:t>străzii</w:t>
      </w:r>
      <w:proofErr w:type="spellEnd"/>
      <w:r w:rsidRPr="00D0615A">
        <w:rPr>
          <w:rFonts w:ascii="Arial" w:hAnsi="Arial" w:cs="Arial"/>
          <w:sz w:val="24"/>
          <w:szCs w:val="24"/>
        </w:rPr>
        <w:t xml:space="preserve">, </w:t>
      </w:r>
      <w:proofErr w:type="spellStart"/>
      <w:r w:rsidRPr="00D0615A">
        <w:rPr>
          <w:rFonts w:ascii="Arial" w:hAnsi="Arial" w:cs="Arial"/>
          <w:sz w:val="24"/>
          <w:szCs w:val="24"/>
        </w:rPr>
        <w:t>delimitat</w:t>
      </w:r>
      <w:proofErr w:type="spellEnd"/>
      <w:r w:rsidRPr="00D0615A">
        <w:rPr>
          <w:rFonts w:ascii="Arial" w:hAnsi="Arial" w:cs="Arial"/>
          <w:sz w:val="24"/>
          <w:szCs w:val="24"/>
        </w:rPr>
        <w:t xml:space="preserve"> </w:t>
      </w:r>
      <w:proofErr w:type="spellStart"/>
      <w:r w:rsidRPr="00D0615A">
        <w:rPr>
          <w:rFonts w:ascii="Arial" w:hAnsi="Arial" w:cs="Arial"/>
          <w:sz w:val="24"/>
          <w:szCs w:val="24"/>
        </w:rPr>
        <w:t>prin</w:t>
      </w:r>
      <w:proofErr w:type="spellEnd"/>
      <w:r w:rsidRPr="00D0615A">
        <w:rPr>
          <w:rFonts w:ascii="Arial" w:hAnsi="Arial" w:cs="Arial"/>
          <w:sz w:val="24"/>
          <w:szCs w:val="24"/>
        </w:rPr>
        <w:t xml:space="preserve"> </w:t>
      </w:r>
      <w:proofErr w:type="spellStart"/>
      <w:r w:rsidRPr="00D0615A">
        <w:rPr>
          <w:rFonts w:ascii="Arial" w:hAnsi="Arial" w:cs="Arial"/>
          <w:sz w:val="24"/>
          <w:szCs w:val="24"/>
        </w:rPr>
        <w:t>coordonatele</w:t>
      </w:r>
      <w:proofErr w:type="spellEnd"/>
      <w:r w:rsidRPr="00D0615A">
        <w:rPr>
          <w:rFonts w:ascii="Arial" w:hAnsi="Arial" w:cs="Arial"/>
          <w:sz w:val="24"/>
          <w:szCs w:val="24"/>
        </w:rPr>
        <w:t xml:space="preserve"> </w:t>
      </w:r>
      <w:proofErr w:type="spellStart"/>
      <w:r w:rsidRPr="00D0615A">
        <w:rPr>
          <w:rFonts w:ascii="Arial" w:hAnsi="Arial" w:cs="Arial"/>
          <w:sz w:val="24"/>
          <w:szCs w:val="24"/>
        </w:rPr>
        <w:t>topografice</w:t>
      </w:r>
      <w:proofErr w:type="spellEnd"/>
      <w:r w:rsidRPr="00D0615A">
        <w:rPr>
          <w:rFonts w:ascii="Arial" w:hAnsi="Arial" w:cs="Arial"/>
          <w:sz w:val="24"/>
          <w:szCs w:val="24"/>
        </w:rPr>
        <w:t xml:space="preserve">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sistem</w:t>
      </w:r>
      <w:proofErr w:type="spellEnd"/>
      <w:r w:rsidRPr="00D0615A">
        <w:rPr>
          <w:rFonts w:ascii="Arial" w:hAnsi="Arial" w:cs="Arial"/>
          <w:sz w:val="24"/>
          <w:szCs w:val="24"/>
        </w:rPr>
        <w:t xml:space="preserve"> Stereo 70: X(N)</w:t>
      </w:r>
      <w:r w:rsidRPr="00D0615A">
        <w:rPr>
          <w:rFonts w:ascii="Arial" w:hAnsi="Arial" w:cs="Arial"/>
          <w:sz w:val="24"/>
          <w:szCs w:val="24"/>
          <w:vertAlign w:val="subscript"/>
        </w:rPr>
        <w:t>1</w:t>
      </w:r>
      <w:r w:rsidRPr="00D0615A">
        <w:rPr>
          <w:rFonts w:ascii="Arial" w:hAnsi="Arial" w:cs="Arial"/>
          <w:sz w:val="24"/>
          <w:szCs w:val="24"/>
        </w:rPr>
        <w:t>=640753.55; Y(E)</w:t>
      </w:r>
      <w:r w:rsidRPr="00D0615A">
        <w:rPr>
          <w:rFonts w:ascii="Arial" w:hAnsi="Arial" w:cs="Arial"/>
          <w:sz w:val="24"/>
          <w:szCs w:val="24"/>
          <w:vertAlign w:val="subscript"/>
        </w:rPr>
        <w:t>1</w:t>
      </w:r>
      <w:r w:rsidRPr="00D0615A">
        <w:rPr>
          <w:rFonts w:ascii="Arial" w:hAnsi="Arial" w:cs="Arial"/>
          <w:sz w:val="24"/>
          <w:szCs w:val="24"/>
        </w:rPr>
        <w:t xml:space="preserve">=347299.133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punctul</w:t>
      </w:r>
      <w:proofErr w:type="spellEnd"/>
      <w:r w:rsidRPr="00D0615A">
        <w:rPr>
          <w:rFonts w:ascii="Arial" w:hAnsi="Arial" w:cs="Arial"/>
          <w:sz w:val="24"/>
          <w:szCs w:val="24"/>
        </w:rPr>
        <w:t xml:space="preserve"> de </w:t>
      </w:r>
      <w:proofErr w:type="spellStart"/>
      <w:r w:rsidRPr="00D0615A">
        <w:rPr>
          <w:rFonts w:ascii="Arial" w:hAnsi="Arial" w:cs="Arial"/>
          <w:sz w:val="24"/>
          <w:szCs w:val="24"/>
        </w:rPr>
        <w:t>racord</w:t>
      </w:r>
      <w:proofErr w:type="spellEnd"/>
      <w:r w:rsidRPr="00D0615A">
        <w:rPr>
          <w:rFonts w:ascii="Arial" w:hAnsi="Arial" w:cs="Arial"/>
          <w:sz w:val="24"/>
          <w:szCs w:val="24"/>
        </w:rPr>
        <w:t xml:space="preserve"> la </w:t>
      </w:r>
      <w:proofErr w:type="spellStart"/>
      <w:r w:rsidRPr="00D0615A">
        <w:rPr>
          <w:rFonts w:ascii="Arial" w:hAnsi="Arial" w:cs="Arial"/>
          <w:sz w:val="24"/>
          <w:szCs w:val="24"/>
        </w:rPr>
        <w:t>rețeaua</w:t>
      </w:r>
      <w:proofErr w:type="spellEnd"/>
      <w:r w:rsidRPr="00D0615A">
        <w:rPr>
          <w:rFonts w:ascii="Arial" w:hAnsi="Arial" w:cs="Arial"/>
          <w:sz w:val="24"/>
          <w:szCs w:val="24"/>
        </w:rPr>
        <w:t xml:space="preserve"> de </w:t>
      </w:r>
      <w:proofErr w:type="spellStart"/>
      <w:r w:rsidRPr="00D0615A">
        <w:rPr>
          <w:rFonts w:ascii="Arial" w:hAnsi="Arial" w:cs="Arial"/>
          <w:sz w:val="24"/>
          <w:szCs w:val="24"/>
        </w:rPr>
        <w:t>apă</w:t>
      </w:r>
      <w:proofErr w:type="spellEnd"/>
      <w:r w:rsidRPr="00D0615A">
        <w:rPr>
          <w:rFonts w:ascii="Arial" w:hAnsi="Arial" w:cs="Arial"/>
          <w:sz w:val="24"/>
          <w:szCs w:val="24"/>
        </w:rPr>
        <w:t xml:space="preserve"> </w:t>
      </w:r>
      <w:proofErr w:type="spellStart"/>
      <w:r w:rsidRPr="00D0615A">
        <w:rPr>
          <w:rFonts w:ascii="Arial" w:hAnsi="Arial" w:cs="Arial"/>
          <w:sz w:val="24"/>
          <w:szCs w:val="24"/>
        </w:rPr>
        <w:t>existentă</w:t>
      </w:r>
      <w:proofErr w:type="spellEnd"/>
      <w:r w:rsidRPr="00D0615A">
        <w:rPr>
          <w:rFonts w:ascii="Arial" w:hAnsi="Arial" w:cs="Arial"/>
          <w:sz w:val="24"/>
          <w:szCs w:val="24"/>
        </w:rPr>
        <w:t xml:space="preserve"> (</w:t>
      </w:r>
      <w:proofErr w:type="spellStart"/>
      <w:r w:rsidRPr="00D0615A">
        <w:rPr>
          <w:rFonts w:ascii="Arial" w:hAnsi="Arial" w:cs="Arial"/>
          <w:sz w:val="24"/>
          <w:szCs w:val="24"/>
        </w:rPr>
        <w:t>început</w:t>
      </w:r>
      <w:proofErr w:type="spellEnd"/>
      <w:r w:rsidRPr="00D0615A">
        <w:rPr>
          <w:rFonts w:ascii="Arial" w:hAnsi="Arial" w:cs="Arial"/>
          <w:sz w:val="24"/>
          <w:szCs w:val="24"/>
        </w:rPr>
        <w:t xml:space="preserve"> </w:t>
      </w:r>
      <w:proofErr w:type="spellStart"/>
      <w:r w:rsidRPr="00D0615A">
        <w:rPr>
          <w:rFonts w:ascii="Arial" w:hAnsi="Arial" w:cs="Arial"/>
          <w:sz w:val="24"/>
          <w:szCs w:val="24"/>
        </w:rPr>
        <w:t>rețea</w:t>
      </w:r>
      <w:proofErr w:type="spellEnd"/>
      <w:r w:rsidRPr="00D0615A">
        <w:rPr>
          <w:rFonts w:ascii="Arial" w:hAnsi="Arial" w:cs="Arial"/>
          <w:sz w:val="24"/>
          <w:szCs w:val="24"/>
        </w:rPr>
        <w:t xml:space="preserve">) </w:t>
      </w:r>
      <w:proofErr w:type="spellStart"/>
      <w:r w:rsidRPr="00D0615A">
        <w:rPr>
          <w:rFonts w:ascii="Arial" w:hAnsi="Arial" w:cs="Arial"/>
          <w:sz w:val="24"/>
          <w:szCs w:val="24"/>
        </w:rPr>
        <w:t>și</w:t>
      </w:r>
      <w:proofErr w:type="spellEnd"/>
      <w:r w:rsidRPr="00D0615A">
        <w:rPr>
          <w:rFonts w:ascii="Arial" w:hAnsi="Arial" w:cs="Arial"/>
          <w:sz w:val="24"/>
          <w:szCs w:val="24"/>
        </w:rPr>
        <w:t xml:space="preserve"> X(N)</w:t>
      </w:r>
      <w:r w:rsidRPr="00D0615A">
        <w:rPr>
          <w:rFonts w:ascii="Arial" w:hAnsi="Arial" w:cs="Arial"/>
          <w:sz w:val="24"/>
          <w:szCs w:val="24"/>
          <w:vertAlign w:val="subscript"/>
        </w:rPr>
        <w:t>2</w:t>
      </w:r>
      <w:r w:rsidRPr="00D0615A">
        <w:rPr>
          <w:rFonts w:ascii="Arial" w:hAnsi="Arial" w:cs="Arial"/>
          <w:sz w:val="24"/>
          <w:szCs w:val="24"/>
        </w:rPr>
        <w:t>=640467.80; Y(E)</w:t>
      </w:r>
      <w:r w:rsidRPr="00D0615A">
        <w:rPr>
          <w:rFonts w:ascii="Arial" w:hAnsi="Arial" w:cs="Arial"/>
          <w:sz w:val="24"/>
          <w:szCs w:val="24"/>
          <w:vertAlign w:val="subscript"/>
        </w:rPr>
        <w:t>2</w:t>
      </w:r>
      <w:r w:rsidRPr="00D0615A">
        <w:rPr>
          <w:rFonts w:ascii="Arial" w:hAnsi="Arial" w:cs="Arial"/>
          <w:sz w:val="24"/>
          <w:szCs w:val="24"/>
        </w:rPr>
        <w:t xml:space="preserve">=346802.72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punctul</w:t>
      </w:r>
      <w:proofErr w:type="spellEnd"/>
      <w:r w:rsidRPr="00D0615A">
        <w:rPr>
          <w:rFonts w:ascii="Arial" w:hAnsi="Arial" w:cs="Arial"/>
          <w:sz w:val="24"/>
          <w:szCs w:val="24"/>
        </w:rPr>
        <w:t xml:space="preserve"> de </w:t>
      </w:r>
      <w:proofErr w:type="spellStart"/>
      <w:r w:rsidRPr="00D0615A">
        <w:rPr>
          <w:rFonts w:ascii="Arial" w:hAnsi="Arial" w:cs="Arial"/>
          <w:sz w:val="24"/>
          <w:szCs w:val="24"/>
        </w:rPr>
        <w:t>capăt</w:t>
      </w:r>
      <w:proofErr w:type="spellEnd"/>
      <w:r w:rsidRPr="00D0615A">
        <w:rPr>
          <w:rFonts w:ascii="Arial" w:hAnsi="Arial" w:cs="Arial"/>
          <w:sz w:val="24"/>
          <w:szCs w:val="24"/>
        </w:rPr>
        <w:t xml:space="preserve"> </w:t>
      </w:r>
      <w:proofErr w:type="spellStart"/>
      <w:r w:rsidRPr="00D0615A">
        <w:rPr>
          <w:rFonts w:ascii="Arial" w:hAnsi="Arial" w:cs="Arial"/>
          <w:sz w:val="24"/>
          <w:szCs w:val="24"/>
        </w:rPr>
        <w:t>extindere</w:t>
      </w:r>
      <w:proofErr w:type="spellEnd"/>
      <w:r w:rsidRPr="00D0615A">
        <w:rPr>
          <w:rFonts w:ascii="Arial" w:hAnsi="Arial" w:cs="Arial"/>
          <w:sz w:val="24"/>
          <w:szCs w:val="24"/>
        </w:rPr>
        <w:t xml:space="preserve"> (</w:t>
      </w:r>
      <w:proofErr w:type="spellStart"/>
      <w:r w:rsidRPr="00D0615A">
        <w:rPr>
          <w:rFonts w:ascii="Arial" w:hAnsi="Arial" w:cs="Arial"/>
          <w:sz w:val="24"/>
          <w:szCs w:val="24"/>
        </w:rPr>
        <w:t>sfârșit</w:t>
      </w:r>
      <w:proofErr w:type="spellEnd"/>
      <w:r w:rsidRPr="00D0615A">
        <w:rPr>
          <w:rFonts w:ascii="Arial" w:hAnsi="Arial" w:cs="Arial"/>
          <w:sz w:val="24"/>
          <w:szCs w:val="24"/>
        </w:rPr>
        <w:t xml:space="preserve"> </w:t>
      </w:r>
      <w:proofErr w:type="spellStart"/>
      <w:r w:rsidRPr="00D0615A">
        <w:rPr>
          <w:rFonts w:ascii="Arial" w:hAnsi="Arial" w:cs="Arial"/>
          <w:sz w:val="24"/>
          <w:szCs w:val="24"/>
        </w:rPr>
        <w:t>rețea</w:t>
      </w:r>
      <w:proofErr w:type="spellEnd"/>
      <w:r w:rsidRPr="00D0615A">
        <w:rPr>
          <w:rFonts w:ascii="Arial" w:hAnsi="Arial" w:cs="Arial"/>
          <w:sz w:val="24"/>
          <w:szCs w:val="24"/>
        </w:rPr>
        <w:t>).</w:t>
      </w:r>
      <w:proofErr w:type="gramEnd"/>
      <w:r w:rsidRPr="00D0615A">
        <w:rPr>
          <w:rFonts w:ascii="Arial" w:hAnsi="Arial" w:cs="Arial"/>
          <w:sz w:val="24"/>
          <w:szCs w:val="24"/>
        </w:rPr>
        <w:t xml:space="preserve"> </w:t>
      </w:r>
      <w:proofErr w:type="spellStart"/>
      <w:r w:rsidRPr="00D0615A">
        <w:rPr>
          <w:rFonts w:ascii="Arial" w:hAnsi="Arial" w:cs="Arial"/>
          <w:sz w:val="24"/>
          <w:szCs w:val="24"/>
        </w:rPr>
        <w:t>Pe</w:t>
      </w:r>
      <w:proofErr w:type="spellEnd"/>
      <w:r w:rsidRPr="00D0615A">
        <w:rPr>
          <w:rFonts w:ascii="Arial" w:hAnsi="Arial" w:cs="Arial"/>
          <w:sz w:val="24"/>
          <w:szCs w:val="24"/>
        </w:rPr>
        <w:t xml:space="preserve"> </w:t>
      </w:r>
      <w:proofErr w:type="spellStart"/>
      <w:r w:rsidRPr="00D0615A">
        <w:rPr>
          <w:rFonts w:ascii="Arial" w:hAnsi="Arial" w:cs="Arial"/>
          <w:sz w:val="24"/>
          <w:szCs w:val="24"/>
        </w:rPr>
        <w:t>tronsonul</w:t>
      </w:r>
      <w:proofErr w:type="spellEnd"/>
      <w:r w:rsidRPr="00D0615A">
        <w:rPr>
          <w:rFonts w:ascii="Arial" w:hAnsi="Arial" w:cs="Arial"/>
          <w:sz w:val="24"/>
          <w:szCs w:val="24"/>
        </w:rPr>
        <w:t xml:space="preserve"> </w:t>
      </w:r>
      <w:proofErr w:type="spellStart"/>
      <w:r w:rsidRPr="00D0615A">
        <w:rPr>
          <w:rFonts w:ascii="Arial" w:hAnsi="Arial" w:cs="Arial"/>
          <w:sz w:val="24"/>
          <w:szCs w:val="24"/>
        </w:rPr>
        <w:t>nou</w:t>
      </w:r>
      <w:proofErr w:type="spellEnd"/>
      <w:r w:rsidRPr="00D0615A">
        <w:rPr>
          <w:rFonts w:ascii="Arial" w:hAnsi="Arial" w:cs="Arial"/>
          <w:sz w:val="24"/>
          <w:szCs w:val="24"/>
        </w:rPr>
        <w:t xml:space="preserve"> se </w:t>
      </w:r>
      <w:proofErr w:type="spellStart"/>
      <w:r w:rsidRPr="00D0615A">
        <w:rPr>
          <w:rFonts w:ascii="Arial" w:hAnsi="Arial" w:cs="Arial"/>
          <w:sz w:val="24"/>
          <w:szCs w:val="24"/>
        </w:rPr>
        <w:t>vor</w:t>
      </w:r>
      <w:proofErr w:type="spellEnd"/>
      <w:r w:rsidRPr="00D0615A">
        <w:rPr>
          <w:rFonts w:ascii="Arial" w:hAnsi="Arial" w:cs="Arial"/>
          <w:sz w:val="24"/>
          <w:szCs w:val="24"/>
        </w:rPr>
        <w:t xml:space="preserve"> </w:t>
      </w:r>
      <w:proofErr w:type="spellStart"/>
      <w:r w:rsidRPr="00D0615A">
        <w:rPr>
          <w:rFonts w:ascii="Arial" w:hAnsi="Arial" w:cs="Arial"/>
          <w:sz w:val="24"/>
          <w:szCs w:val="24"/>
        </w:rPr>
        <w:t>monta</w:t>
      </w:r>
      <w:proofErr w:type="spellEnd"/>
      <w:r w:rsidRPr="00D0615A">
        <w:rPr>
          <w:rFonts w:ascii="Arial" w:hAnsi="Arial" w:cs="Arial"/>
          <w:sz w:val="24"/>
          <w:szCs w:val="24"/>
        </w:rPr>
        <w:t xml:space="preserve"> 2 </w:t>
      </w:r>
      <w:proofErr w:type="spellStart"/>
      <w:r w:rsidRPr="00D0615A">
        <w:rPr>
          <w:rFonts w:ascii="Arial" w:hAnsi="Arial" w:cs="Arial"/>
          <w:sz w:val="24"/>
          <w:szCs w:val="24"/>
        </w:rPr>
        <w:t>buc</w:t>
      </w:r>
      <w:proofErr w:type="spellEnd"/>
      <w:r w:rsidRPr="00D0615A">
        <w:rPr>
          <w:rFonts w:ascii="Arial" w:hAnsi="Arial" w:cs="Arial"/>
          <w:sz w:val="24"/>
          <w:szCs w:val="24"/>
        </w:rPr>
        <w:t xml:space="preserve">. </w:t>
      </w:r>
      <w:proofErr w:type="spellStart"/>
      <w:proofErr w:type="gramStart"/>
      <w:r w:rsidRPr="00D0615A">
        <w:rPr>
          <w:rFonts w:ascii="Arial" w:hAnsi="Arial" w:cs="Arial"/>
          <w:sz w:val="24"/>
          <w:szCs w:val="24"/>
        </w:rPr>
        <w:t>cămine</w:t>
      </w:r>
      <w:proofErr w:type="spellEnd"/>
      <w:proofErr w:type="gramEnd"/>
      <w:r w:rsidRPr="00D0615A">
        <w:rPr>
          <w:rFonts w:ascii="Arial" w:hAnsi="Arial" w:cs="Arial"/>
          <w:sz w:val="24"/>
          <w:szCs w:val="24"/>
        </w:rPr>
        <w:t xml:space="preserve"> de vane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punctul</w:t>
      </w:r>
      <w:proofErr w:type="spellEnd"/>
      <w:r w:rsidRPr="00D0615A">
        <w:rPr>
          <w:rFonts w:ascii="Arial" w:hAnsi="Arial" w:cs="Arial"/>
          <w:sz w:val="24"/>
          <w:szCs w:val="24"/>
        </w:rPr>
        <w:t xml:space="preserve"> de </w:t>
      </w:r>
      <w:proofErr w:type="spellStart"/>
      <w:r w:rsidRPr="00D0615A">
        <w:rPr>
          <w:rFonts w:ascii="Arial" w:hAnsi="Arial" w:cs="Arial"/>
          <w:sz w:val="24"/>
          <w:szCs w:val="24"/>
        </w:rPr>
        <w:t>racord</w:t>
      </w:r>
      <w:proofErr w:type="spellEnd"/>
      <w:r w:rsidRPr="00D0615A">
        <w:rPr>
          <w:rFonts w:ascii="Arial" w:hAnsi="Arial" w:cs="Arial"/>
          <w:sz w:val="24"/>
          <w:szCs w:val="24"/>
        </w:rPr>
        <w:t xml:space="preserve"> cu </w:t>
      </w:r>
      <w:proofErr w:type="spellStart"/>
      <w:r w:rsidRPr="00D0615A">
        <w:rPr>
          <w:rFonts w:ascii="Arial" w:hAnsi="Arial" w:cs="Arial"/>
          <w:sz w:val="24"/>
          <w:szCs w:val="24"/>
        </w:rPr>
        <w:t>conducta</w:t>
      </w:r>
      <w:proofErr w:type="spellEnd"/>
      <w:r w:rsidRPr="00D0615A">
        <w:rPr>
          <w:rFonts w:ascii="Arial" w:hAnsi="Arial" w:cs="Arial"/>
          <w:sz w:val="24"/>
          <w:szCs w:val="24"/>
        </w:rPr>
        <w:t xml:space="preserve"> PEHD PN 10, </w:t>
      </w:r>
      <w:proofErr w:type="spellStart"/>
      <w:r w:rsidRPr="00D0615A">
        <w:rPr>
          <w:rFonts w:ascii="Arial" w:hAnsi="Arial" w:cs="Arial"/>
          <w:sz w:val="24"/>
          <w:szCs w:val="24"/>
        </w:rPr>
        <w:t>Dn</w:t>
      </w:r>
      <w:proofErr w:type="spellEnd"/>
      <w:r w:rsidRPr="00D0615A">
        <w:rPr>
          <w:rFonts w:ascii="Arial" w:hAnsi="Arial" w:cs="Arial"/>
          <w:sz w:val="24"/>
          <w:szCs w:val="24"/>
        </w:rPr>
        <w:t xml:space="preserve"> 63 mm </w:t>
      </w:r>
      <w:proofErr w:type="spellStart"/>
      <w:r w:rsidRPr="00D0615A">
        <w:rPr>
          <w:rFonts w:ascii="Arial" w:hAnsi="Arial" w:cs="Arial"/>
          <w:sz w:val="24"/>
          <w:szCs w:val="24"/>
        </w:rPr>
        <w:t>și</w:t>
      </w:r>
      <w:proofErr w:type="spellEnd"/>
      <w:r w:rsidRPr="00D0615A">
        <w:rPr>
          <w:rFonts w:ascii="Arial" w:hAnsi="Arial" w:cs="Arial"/>
          <w:sz w:val="24"/>
          <w:szCs w:val="24"/>
        </w:rPr>
        <w:t xml:space="preserve">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punctul</w:t>
      </w:r>
      <w:proofErr w:type="spellEnd"/>
      <w:r w:rsidRPr="00D0615A">
        <w:rPr>
          <w:rFonts w:ascii="Arial" w:hAnsi="Arial" w:cs="Arial"/>
          <w:sz w:val="24"/>
          <w:szCs w:val="24"/>
        </w:rPr>
        <w:t xml:space="preserve"> de </w:t>
      </w:r>
      <w:proofErr w:type="spellStart"/>
      <w:r w:rsidRPr="00D0615A">
        <w:rPr>
          <w:rFonts w:ascii="Arial" w:hAnsi="Arial" w:cs="Arial"/>
          <w:sz w:val="24"/>
          <w:szCs w:val="24"/>
        </w:rPr>
        <w:t>capăt</w:t>
      </w:r>
      <w:proofErr w:type="spellEnd"/>
      <w:r w:rsidRPr="00D0615A">
        <w:rPr>
          <w:rFonts w:ascii="Arial" w:hAnsi="Arial" w:cs="Arial"/>
          <w:sz w:val="24"/>
          <w:szCs w:val="24"/>
        </w:rPr>
        <w:t xml:space="preserve"> cu </w:t>
      </w:r>
      <w:proofErr w:type="spellStart"/>
      <w:r w:rsidRPr="00D0615A">
        <w:rPr>
          <w:rFonts w:ascii="Arial" w:hAnsi="Arial" w:cs="Arial"/>
          <w:sz w:val="24"/>
          <w:szCs w:val="24"/>
        </w:rPr>
        <w:t>conducta</w:t>
      </w:r>
      <w:proofErr w:type="spellEnd"/>
      <w:r w:rsidRPr="00D0615A">
        <w:rPr>
          <w:rFonts w:ascii="Arial" w:hAnsi="Arial" w:cs="Arial"/>
          <w:sz w:val="24"/>
          <w:szCs w:val="24"/>
        </w:rPr>
        <w:t xml:space="preserve"> PEHD PN 10, </w:t>
      </w:r>
      <w:proofErr w:type="spellStart"/>
      <w:r w:rsidRPr="00D0615A">
        <w:rPr>
          <w:rFonts w:ascii="Arial" w:hAnsi="Arial" w:cs="Arial"/>
          <w:sz w:val="24"/>
          <w:szCs w:val="24"/>
        </w:rPr>
        <w:t>Dn</w:t>
      </w:r>
      <w:proofErr w:type="spellEnd"/>
      <w:r w:rsidRPr="00D0615A">
        <w:rPr>
          <w:rFonts w:ascii="Arial" w:hAnsi="Arial" w:cs="Arial"/>
          <w:sz w:val="24"/>
          <w:szCs w:val="24"/>
        </w:rPr>
        <w:t xml:space="preserve"> 63 mm ;</w:t>
      </w:r>
    </w:p>
    <w:p w:rsidR="00FB2818" w:rsidRPr="00D0615A" w:rsidRDefault="00FB2818" w:rsidP="00FB2818">
      <w:pPr>
        <w:spacing w:after="0"/>
        <w:jc w:val="both"/>
        <w:rPr>
          <w:rFonts w:ascii="Arial" w:hAnsi="Arial" w:cs="Arial"/>
          <w:sz w:val="24"/>
          <w:szCs w:val="24"/>
        </w:rPr>
      </w:pPr>
      <w:r w:rsidRPr="00D0615A">
        <w:rPr>
          <w:rFonts w:ascii="Arial" w:hAnsi="Arial" w:cs="Arial"/>
          <w:sz w:val="24"/>
          <w:szCs w:val="24"/>
        </w:rPr>
        <w:t xml:space="preserve">        </w:t>
      </w:r>
      <w:proofErr w:type="gramStart"/>
      <w:r w:rsidRPr="00D0615A">
        <w:rPr>
          <w:rFonts w:ascii="Arial" w:hAnsi="Arial" w:cs="Arial"/>
          <w:sz w:val="24"/>
          <w:szCs w:val="24"/>
        </w:rPr>
        <w:t xml:space="preserve">- </w:t>
      </w:r>
      <w:proofErr w:type="spellStart"/>
      <w:r w:rsidRPr="00D0615A">
        <w:rPr>
          <w:rFonts w:ascii="Arial" w:hAnsi="Arial" w:cs="Arial"/>
          <w:sz w:val="24"/>
          <w:szCs w:val="24"/>
        </w:rPr>
        <w:t>pe</w:t>
      </w:r>
      <w:proofErr w:type="spellEnd"/>
      <w:r w:rsidRPr="00D0615A">
        <w:rPr>
          <w:rFonts w:ascii="Arial" w:hAnsi="Arial" w:cs="Arial"/>
          <w:sz w:val="24"/>
          <w:szCs w:val="24"/>
        </w:rPr>
        <w:t xml:space="preserve"> str. </w:t>
      </w:r>
      <w:proofErr w:type="spellStart"/>
      <w:r w:rsidRPr="00D0615A">
        <w:rPr>
          <w:rFonts w:ascii="Arial" w:hAnsi="Arial" w:cs="Arial"/>
          <w:sz w:val="24"/>
          <w:szCs w:val="24"/>
        </w:rPr>
        <w:t>Parau</w:t>
      </w:r>
      <w:proofErr w:type="spellEnd"/>
      <w:r w:rsidRPr="00D0615A">
        <w:rPr>
          <w:rFonts w:ascii="Arial" w:hAnsi="Arial" w:cs="Arial"/>
          <w:sz w:val="24"/>
          <w:szCs w:val="24"/>
        </w:rPr>
        <w:t xml:space="preserve"> 2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localitatea</w:t>
      </w:r>
      <w:proofErr w:type="spellEnd"/>
      <w:r w:rsidRPr="00D0615A">
        <w:rPr>
          <w:rFonts w:ascii="Arial" w:hAnsi="Arial" w:cs="Arial"/>
          <w:sz w:val="24"/>
          <w:szCs w:val="24"/>
        </w:rPr>
        <w:t xml:space="preserve"> </w:t>
      </w:r>
      <w:proofErr w:type="spellStart"/>
      <w:r w:rsidRPr="00D0615A">
        <w:rPr>
          <w:rFonts w:ascii="Arial" w:hAnsi="Arial" w:cs="Arial"/>
          <w:sz w:val="24"/>
          <w:szCs w:val="24"/>
        </w:rPr>
        <w:t>Badon</w:t>
      </w:r>
      <w:proofErr w:type="spellEnd"/>
      <w:r w:rsidRPr="00D0615A">
        <w:rPr>
          <w:rFonts w:ascii="Arial" w:hAnsi="Arial" w:cs="Arial"/>
          <w:sz w:val="24"/>
          <w:szCs w:val="24"/>
        </w:rPr>
        <w:t xml:space="preserve">, </w:t>
      </w:r>
      <w:proofErr w:type="spellStart"/>
      <w:r w:rsidRPr="00D0615A">
        <w:rPr>
          <w:rFonts w:ascii="Arial" w:hAnsi="Arial" w:cs="Arial"/>
          <w:sz w:val="24"/>
          <w:szCs w:val="24"/>
        </w:rPr>
        <w:t>extindere</w:t>
      </w:r>
      <w:proofErr w:type="spellEnd"/>
      <w:r w:rsidRPr="00D0615A">
        <w:rPr>
          <w:rFonts w:ascii="Arial" w:hAnsi="Arial" w:cs="Arial"/>
          <w:sz w:val="24"/>
          <w:szCs w:val="24"/>
        </w:rPr>
        <w:t xml:space="preserve"> cu </w:t>
      </w:r>
      <w:proofErr w:type="spellStart"/>
      <w:r w:rsidRPr="00D0615A">
        <w:rPr>
          <w:rFonts w:ascii="Arial" w:hAnsi="Arial" w:cs="Arial"/>
          <w:sz w:val="24"/>
          <w:szCs w:val="24"/>
        </w:rPr>
        <w:t>conductă</w:t>
      </w:r>
      <w:proofErr w:type="spellEnd"/>
      <w:r w:rsidRPr="00D0615A">
        <w:rPr>
          <w:rFonts w:ascii="Arial" w:hAnsi="Arial" w:cs="Arial"/>
          <w:sz w:val="24"/>
          <w:szCs w:val="24"/>
        </w:rPr>
        <w:t xml:space="preserve"> PEHD PN 10, SDR 17, </w:t>
      </w:r>
      <w:proofErr w:type="spellStart"/>
      <w:r w:rsidRPr="00D0615A">
        <w:rPr>
          <w:rFonts w:ascii="Arial" w:hAnsi="Arial" w:cs="Arial"/>
          <w:sz w:val="24"/>
          <w:szCs w:val="24"/>
        </w:rPr>
        <w:t>Dn</w:t>
      </w:r>
      <w:proofErr w:type="spellEnd"/>
      <w:r w:rsidRPr="00D0615A">
        <w:rPr>
          <w:rFonts w:ascii="Arial" w:hAnsi="Arial" w:cs="Arial"/>
          <w:sz w:val="24"/>
          <w:szCs w:val="24"/>
        </w:rPr>
        <w:t xml:space="preserve"> 63 mm, </w:t>
      </w:r>
      <w:proofErr w:type="spellStart"/>
      <w:r w:rsidRPr="00D0615A">
        <w:rPr>
          <w:rFonts w:ascii="Arial" w:hAnsi="Arial" w:cs="Arial"/>
          <w:sz w:val="24"/>
          <w:szCs w:val="24"/>
        </w:rPr>
        <w:t>pe</w:t>
      </w:r>
      <w:proofErr w:type="spellEnd"/>
      <w:r w:rsidRPr="00D0615A">
        <w:rPr>
          <w:rFonts w:ascii="Arial" w:hAnsi="Arial" w:cs="Arial"/>
          <w:sz w:val="24"/>
          <w:szCs w:val="24"/>
        </w:rPr>
        <w:t xml:space="preserve"> o </w:t>
      </w:r>
      <w:proofErr w:type="spellStart"/>
      <w:r w:rsidRPr="00D0615A">
        <w:rPr>
          <w:rFonts w:ascii="Arial" w:hAnsi="Arial" w:cs="Arial"/>
          <w:sz w:val="24"/>
          <w:szCs w:val="24"/>
        </w:rPr>
        <w:t>lungime</w:t>
      </w:r>
      <w:proofErr w:type="spellEnd"/>
      <w:r w:rsidRPr="00D0615A">
        <w:rPr>
          <w:rFonts w:ascii="Arial" w:hAnsi="Arial" w:cs="Arial"/>
          <w:sz w:val="24"/>
          <w:szCs w:val="24"/>
        </w:rPr>
        <w:t xml:space="preserve"> L= 160 m,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montaj</w:t>
      </w:r>
      <w:proofErr w:type="spellEnd"/>
      <w:r w:rsidRPr="00D0615A">
        <w:rPr>
          <w:rFonts w:ascii="Arial" w:hAnsi="Arial" w:cs="Arial"/>
          <w:sz w:val="24"/>
          <w:szCs w:val="24"/>
        </w:rPr>
        <w:t xml:space="preserve"> </w:t>
      </w:r>
      <w:proofErr w:type="spellStart"/>
      <w:r w:rsidRPr="00D0615A">
        <w:rPr>
          <w:rFonts w:ascii="Arial" w:hAnsi="Arial" w:cs="Arial"/>
          <w:sz w:val="24"/>
          <w:szCs w:val="24"/>
        </w:rPr>
        <w:t>subteran</w:t>
      </w:r>
      <w:proofErr w:type="spellEnd"/>
      <w:r w:rsidRPr="00D0615A">
        <w:rPr>
          <w:rFonts w:ascii="Arial" w:hAnsi="Arial" w:cs="Arial"/>
          <w:sz w:val="24"/>
          <w:szCs w:val="24"/>
        </w:rPr>
        <w:t xml:space="preserve">, </w:t>
      </w:r>
      <w:proofErr w:type="spellStart"/>
      <w:r w:rsidRPr="00D0615A">
        <w:rPr>
          <w:rFonts w:ascii="Arial" w:hAnsi="Arial" w:cs="Arial"/>
          <w:sz w:val="24"/>
          <w:szCs w:val="24"/>
        </w:rPr>
        <w:t>pe</w:t>
      </w:r>
      <w:proofErr w:type="spellEnd"/>
      <w:r w:rsidRPr="00D0615A">
        <w:rPr>
          <w:rFonts w:ascii="Arial" w:hAnsi="Arial" w:cs="Arial"/>
          <w:sz w:val="24"/>
          <w:szCs w:val="24"/>
        </w:rPr>
        <w:t xml:space="preserve"> </w:t>
      </w:r>
      <w:proofErr w:type="spellStart"/>
      <w:r w:rsidRPr="00D0615A">
        <w:rPr>
          <w:rFonts w:ascii="Arial" w:hAnsi="Arial" w:cs="Arial"/>
          <w:sz w:val="24"/>
          <w:szCs w:val="24"/>
        </w:rPr>
        <w:t>marginea</w:t>
      </w:r>
      <w:proofErr w:type="spellEnd"/>
      <w:r w:rsidRPr="00D0615A">
        <w:rPr>
          <w:rFonts w:ascii="Arial" w:hAnsi="Arial" w:cs="Arial"/>
          <w:sz w:val="24"/>
          <w:szCs w:val="24"/>
        </w:rPr>
        <w:t xml:space="preserve"> </w:t>
      </w:r>
      <w:proofErr w:type="spellStart"/>
      <w:r w:rsidRPr="00D0615A">
        <w:rPr>
          <w:rFonts w:ascii="Arial" w:hAnsi="Arial" w:cs="Arial"/>
          <w:sz w:val="24"/>
          <w:szCs w:val="24"/>
        </w:rPr>
        <w:t>acostamentul</w:t>
      </w:r>
      <w:proofErr w:type="spellEnd"/>
      <w:r w:rsidRPr="00D0615A">
        <w:rPr>
          <w:rFonts w:ascii="Arial" w:hAnsi="Arial" w:cs="Arial"/>
          <w:sz w:val="24"/>
          <w:szCs w:val="24"/>
        </w:rPr>
        <w:t xml:space="preserve"> </w:t>
      </w:r>
      <w:proofErr w:type="spellStart"/>
      <w:r w:rsidRPr="00D0615A">
        <w:rPr>
          <w:rFonts w:ascii="Arial" w:hAnsi="Arial" w:cs="Arial"/>
          <w:sz w:val="24"/>
          <w:szCs w:val="24"/>
        </w:rPr>
        <w:t>străzii</w:t>
      </w:r>
      <w:proofErr w:type="spellEnd"/>
      <w:r w:rsidRPr="00D0615A">
        <w:rPr>
          <w:rFonts w:ascii="Arial" w:hAnsi="Arial" w:cs="Arial"/>
          <w:sz w:val="24"/>
          <w:szCs w:val="24"/>
        </w:rPr>
        <w:t xml:space="preserve">, cu </w:t>
      </w:r>
      <w:proofErr w:type="spellStart"/>
      <w:r w:rsidRPr="00D0615A">
        <w:rPr>
          <w:rFonts w:ascii="Arial" w:hAnsi="Arial" w:cs="Arial"/>
          <w:sz w:val="24"/>
          <w:szCs w:val="24"/>
        </w:rPr>
        <w:t>subtraversarea</w:t>
      </w:r>
      <w:proofErr w:type="spellEnd"/>
      <w:r w:rsidRPr="00D0615A">
        <w:rPr>
          <w:rFonts w:ascii="Arial" w:hAnsi="Arial" w:cs="Arial"/>
          <w:sz w:val="24"/>
          <w:szCs w:val="24"/>
        </w:rPr>
        <w:t xml:space="preserve"> </w:t>
      </w:r>
      <w:proofErr w:type="spellStart"/>
      <w:r w:rsidRPr="00D0615A">
        <w:rPr>
          <w:rFonts w:ascii="Arial" w:hAnsi="Arial" w:cs="Arial"/>
          <w:sz w:val="24"/>
          <w:szCs w:val="24"/>
        </w:rPr>
        <w:t>drumului</w:t>
      </w:r>
      <w:proofErr w:type="spellEnd"/>
      <w:r w:rsidRPr="00D0615A">
        <w:rPr>
          <w:rFonts w:ascii="Arial" w:hAnsi="Arial" w:cs="Arial"/>
          <w:sz w:val="24"/>
          <w:szCs w:val="24"/>
        </w:rPr>
        <w:t xml:space="preserve"> </w:t>
      </w:r>
      <w:proofErr w:type="spellStart"/>
      <w:r w:rsidRPr="00D0615A">
        <w:rPr>
          <w:rFonts w:ascii="Arial" w:hAnsi="Arial" w:cs="Arial"/>
          <w:sz w:val="24"/>
          <w:szCs w:val="24"/>
        </w:rPr>
        <w:t>și</w:t>
      </w:r>
      <w:proofErr w:type="spellEnd"/>
      <w:r w:rsidRPr="00D0615A">
        <w:rPr>
          <w:rFonts w:ascii="Arial" w:hAnsi="Arial" w:cs="Arial"/>
          <w:sz w:val="24"/>
          <w:szCs w:val="24"/>
        </w:rPr>
        <w:t xml:space="preserve"> a </w:t>
      </w:r>
      <w:proofErr w:type="spellStart"/>
      <w:r w:rsidRPr="00D0615A">
        <w:rPr>
          <w:rFonts w:ascii="Arial" w:hAnsi="Arial" w:cs="Arial"/>
          <w:sz w:val="24"/>
          <w:szCs w:val="24"/>
        </w:rPr>
        <w:t>unui</w:t>
      </w:r>
      <w:proofErr w:type="spellEnd"/>
      <w:r w:rsidRPr="00D0615A">
        <w:rPr>
          <w:rFonts w:ascii="Arial" w:hAnsi="Arial" w:cs="Arial"/>
          <w:sz w:val="24"/>
          <w:szCs w:val="24"/>
        </w:rPr>
        <w:t xml:space="preserve"> curs de </w:t>
      </w:r>
      <w:proofErr w:type="spellStart"/>
      <w:r w:rsidRPr="00D0615A">
        <w:rPr>
          <w:rFonts w:ascii="Arial" w:hAnsi="Arial" w:cs="Arial"/>
          <w:sz w:val="24"/>
          <w:szCs w:val="24"/>
        </w:rPr>
        <w:t>apă</w:t>
      </w:r>
      <w:proofErr w:type="spellEnd"/>
      <w:r w:rsidRPr="00D0615A">
        <w:rPr>
          <w:rFonts w:ascii="Arial" w:hAnsi="Arial" w:cs="Arial"/>
          <w:sz w:val="24"/>
          <w:szCs w:val="24"/>
        </w:rPr>
        <w:t xml:space="preserve"> </w:t>
      </w:r>
      <w:proofErr w:type="spellStart"/>
      <w:r w:rsidRPr="00D0615A">
        <w:rPr>
          <w:rFonts w:ascii="Arial" w:hAnsi="Arial" w:cs="Arial"/>
          <w:sz w:val="24"/>
          <w:szCs w:val="24"/>
        </w:rPr>
        <w:t>necadastrat</w:t>
      </w:r>
      <w:proofErr w:type="spellEnd"/>
      <w:r w:rsidRPr="00D0615A">
        <w:rPr>
          <w:rFonts w:ascii="Arial" w:hAnsi="Arial" w:cs="Arial"/>
          <w:sz w:val="24"/>
          <w:szCs w:val="24"/>
        </w:rPr>
        <w:t xml:space="preserve"> </w:t>
      </w:r>
      <w:proofErr w:type="spellStart"/>
      <w:r w:rsidRPr="00D0615A">
        <w:rPr>
          <w:rFonts w:ascii="Arial" w:hAnsi="Arial" w:cs="Arial"/>
          <w:sz w:val="24"/>
          <w:szCs w:val="24"/>
        </w:rPr>
        <w:t>și</w:t>
      </w:r>
      <w:proofErr w:type="spellEnd"/>
      <w:r w:rsidRPr="00D0615A">
        <w:rPr>
          <w:rFonts w:ascii="Arial" w:hAnsi="Arial" w:cs="Arial"/>
          <w:sz w:val="24"/>
          <w:szCs w:val="24"/>
        </w:rPr>
        <w:t xml:space="preserve"> </w:t>
      </w:r>
      <w:proofErr w:type="spellStart"/>
      <w:r w:rsidRPr="00D0615A">
        <w:rPr>
          <w:rFonts w:ascii="Arial" w:hAnsi="Arial" w:cs="Arial"/>
          <w:sz w:val="24"/>
          <w:szCs w:val="24"/>
        </w:rPr>
        <w:t>nepermanent</w:t>
      </w:r>
      <w:proofErr w:type="spellEnd"/>
      <w:r w:rsidRPr="00D0615A">
        <w:rPr>
          <w:rFonts w:ascii="Arial" w:hAnsi="Arial" w:cs="Arial"/>
          <w:sz w:val="24"/>
          <w:szCs w:val="24"/>
        </w:rPr>
        <w:t xml:space="preserve">, </w:t>
      </w:r>
      <w:proofErr w:type="spellStart"/>
      <w:r w:rsidRPr="00D0615A">
        <w:rPr>
          <w:rFonts w:ascii="Arial" w:hAnsi="Arial" w:cs="Arial"/>
          <w:sz w:val="24"/>
          <w:szCs w:val="24"/>
        </w:rPr>
        <w:t>fiind</w:t>
      </w:r>
      <w:proofErr w:type="spellEnd"/>
      <w:r w:rsidRPr="00D0615A">
        <w:rPr>
          <w:rFonts w:ascii="Arial" w:hAnsi="Arial" w:cs="Arial"/>
          <w:sz w:val="24"/>
          <w:szCs w:val="24"/>
        </w:rPr>
        <w:t xml:space="preserve"> </w:t>
      </w:r>
      <w:proofErr w:type="spellStart"/>
      <w:r w:rsidRPr="00D0615A">
        <w:rPr>
          <w:rFonts w:ascii="Arial" w:hAnsi="Arial" w:cs="Arial"/>
          <w:sz w:val="24"/>
          <w:szCs w:val="24"/>
        </w:rPr>
        <w:t>delimitat</w:t>
      </w:r>
      <w:proofErr w:type="spellEnd"/>
      <w:r w:rsidRPr="00D0615A">
        <w:rPr>
          <w:rFonts w:ascii="Arial" w:hAnsi="Arial" w:cs="Arial"/>
          <w:sz w:val="24"/>
          <w:szCs w:val="24"/>
        </w:rPr>
        <w:t xml:space="preserve"> </w:t>
      </w:r>
      <w:proofErr w:type="spellStart"/>
      <w:r w:rsidRPr="00D0615A">
        <w:rPr>
          <w:rFonts w:ascii="Arial" w:hAnsi="Arial" w:cs="Arial"/>
          <w:sz w:val="24"/>
          <w:szCs w:val="24"/>
        </w:rPr>
        <w:t>prin</w:t>
      </w:r>
      <w:proofErr w:type="spellEnd"/>
      <w:r w:rsidRPr="00D0615A">
        <w:rPr>
          <w:rFonts w:ascii="Arial" w:hAnsi="Arial" w:cs="Arial"/>
          <w:sz w:val="24"/>
          <w:szCs w:val="24"/>
        </w:rPr>
        <w:t xml:space="preserve"> </w:t>
      </w:r>
      <w:proofErr w:type="spellStart"/>
      <w:r w:rsidRPr="00D0615A">
        <w:rPr>
          <w:rFonts w:ascii="Arial" w:hAnsi="Arial" w:cs="Arial"/>
          <w:sz w:val="24"/>
          <w:szCs w:val="24"/>
        </w:rPr>
        <w:t>coordonatele</w:t>
      </w:r>
      <w:proofErr w:type="spellEnd"/>
      <w:r w:rsidRPr="00D0615A">
        <w:rPr>
          <w:rFonts w:ascii="Arial" w:hAnsi="Arial" w:cs="Arial"/>
          <w:sz w:val="24"/>
          <w:szCs w:val="24"/>
        </w:rPr>
        <w:t xml:space="preserve"> </w:t>
      </w:r>
      <w:proofErr w:type="spellStart"/>
      <w:r w:rsidRPr="00D0615A">
        <w:rPr>
          <w:rFonts w:ascii="Arial" w:hAnsi="Arial" w:cs="Arial"/>
          <w:sz w:val="24"/>
          <w:szCs w:val="24"/>
        </w:rPr>
        <w:t>topografice</w:t>
      </w:r>
      <w:proofErr w:type="spellEnd"/>
      <w:r w:rsidRPr="00D0615A">
        <w:rPr>
          <w:rFonts w:ascii="Arial" w:hAnsi="Arial" w:cs="Arial"/>
          <w:sz w:val="24"/>
          <w:szCs w:val="24"/>
        </w:rPr>
        <w:t xml:space="preserve">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sistem</w:t>
      </w:r>
      <w:proofErr w:type="spellEnd"/>
      <w:r w:rsidRPr="00D0615A">
        <w:rPr>
          <w:rFonts w:ascii="Arial" w:hAnsi="Arial" w:cs="Arial"/>
          <w:sz w:val="24"/>
          <w:szCs w:val="24"/>
        </w:rPr>
        <w:t xml:space="preserve"> Stereo 70: X(N)</w:t>
      </w:r>
      <w:r w:rsidRPr="00D0615A">
        <w:rPr>
          <w:rFonts w:ascii="Arial" w:hAnsi="Arial" w:cs="Arial"/>
          <w:sz w:val="24"/>
          <w:szCs w:val="24"/>
          <w:vertAlign w:val="subscript"/>
        </w:rPr>
        <w:t>3</w:t>
      </w:r>
      <w:r w:rsidRPr="00D0615A">
        <w:rPr>
          <w:rFonts w:ascii="Arial" w:hAnsi="Arial" w:cs="Arial"/>
          <w:sz w:val="24"/>
          <w:szCs w:val="24"/>
        </w:rPr>
        <w:t>=640156.460; Y(E)</w:t>
      </w:r>
      <w:r w:rsidRPr="00D0615A">
        <w:rPr>
          <w:rFonts w:ascii="Arial" w:hAnsi="Arial" w:cs="Arial"/>
          <w:sz w:val="24"/>
          <w:szCs w:val="24"/>
          <w:vertAlign w:val="subscript"/>
        </w:rPr>
        <w:t>3</w:t>
      </w:r>
      <w:r w:rsidRPr="00D0615A">
        <w:rPr>
          <w:rFonts w:ascii="Arial" w:hAnsi="Arial" w:cs="Arial"/>
          <w:sz w:val="24"/>
          <w:szCs w:val="24"/>
        </w:rPr>
        <w:t xml:space="preserve">=346232.620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punctul</w:t>
      </w:r>
      <w:proofErr w:type="spellEnd"/>
      <w:r w:rsidRPr="00D0615A">
        <w:rPr>
          <w:rFonts w:ascii="Arial" w:hAnsi="Arial" w:cs="Arial"/>
          <w:sz w:val="24"/>
          <w:szCs w:val="24"/>
        </w:rPr>
        <w:t xml:space="preserve"> de </w:t>
      </w:r>
      <w:proofErr w:type="spellStart"/>
      <w:r w:rsidRPr="00D0615A">
        <w:rPr>
          <w:rFonts w:ascii="Arial" w:hAnsi="Arial" w:cs="Arial"/>
          <w:sz w:val="24"/>
          <w:szCs w:val="24"/>
        </w:rPr>
        <w:t>racord</w:t>
      </w:r>
      <w:proofErr w:type="spellEnd"/>
      <w:r w:rsidRPr="00D0615A">
        <w:rPr>
          <w:rFonts w:ascii="Arial" w:hAnsi="Arial" w:cs="Arial"/>
          <w:sz w:val="24"/>
          <w:szCs w:val="24"/>
        </w:rPr>
        <w:t xml:space="preserve"> la </w:t>
      </w:r>
      <w:proofErr w:type="spellStart"/>
      <w:r w:rsidRPr="00D0615A">
        <w:rPr>
          <w:rFonts w:ascii="Arial" w:hAnsi="Arial" w:cs="Arial"/>
          <w:sz w:val="24"/>
          <w:szCs w:val="24"/>
        </w:rPr>
        <w:t>rețeaua</w:t>
      </w:r>
      <w:proofErr w:type="spellEnd"/>
      <w:r w:rsidRPr="00D0615A">
        <w:rPr>
          <w:rFonts w:ascii="Arial" w:hAnsi="Arial" w:cs="Arial"/>
          <w:sz w:val="24"/>
          <w:szCs w:val="24"/>
        </w:rPr>
        <w:t xml:space="preserve"> de </w:t>
      </w:r>
      <w:proofErr w:type="spellStart"/>
      <w:r w:rsidRPr="00D0615A">
        <w:rPr>
          <w:rFonts w:ascii="Arial" w:hAnsi="Arial" w:cs="Arial"/>
          <w:sz w:val="24"/>
          <w:szCs w:val="24"/>
        </w:rPr>
        <w:t>apă</w:t>
      </w:r>
      <w:proofErr w:type="spellEnd"/>
      <w:r w:rsidRPr="00D0615A">
        <w:rPr>
          <w:rFonts w:ascii="Arial" w:hAnsi="Arial" w:cs="Arial"/>
          <w:sz w:val="24"/>
          <w:szCs w:val="24"/>
        </w:rPr>
        <w:t xml:space="preserve"> </w:t>
      </w:r>
      <w:proofErr w:type="spellStart"/>
      <w:r w:rsidRPr="00D0615A">
        <w:rPr>
          <w:rFonts w:ascii="Arial" w:hAnsi="Arial" w:cs="Arial"/>
          <w:sz w:val="24"/>
          <w:szCs w:val="24"/>
        </w:rPr>
        <w:t>existentă</w:t>
      </w:r>
      <w:proofErr w:type="spellEnd"/>
      <w:r w:rsidRPr="00D0615A">
        <w:rPr>
          <w:rFonts w:ascii="Arial" w:hAnsi="Arial" w:cs="Arial"/>
          <w:sz w:val="24"/>
          <w:szCs w:val="24"/>
        </w:rPr>
        <w:t xml:space="preserve"> (</w:t>
      </w:r>
      <w:proofErr w:type="spellStart"/>
      <w:r w:rsidRPr="00D0615A">
        <w:rPr>
          <w:rFonts w:ascii="Arial" w:hAnsi="Arial" w:cs="Arial"/>
          <w:sz w:val="24"/>
          <w:szCs w:val="24"/>
        </w:rPr>
        <w:t>început</w:t>
      </w:r>
      <w:proofErr w:type="spellEnd"/>
      <w:r w:rsidRPr="00D0615A">
        <w:rPr>
          <w:rFonts w:ascii="Arial" w:hAnsi="Arial" w:cs="Arial"/>
          <w:sz w:val="24"/>
          <w:szCs w:val="24"/>
        </w:rPr>
        <w:t xml:space="preserve"> </w:t>
      </w:r>
      <w:proofErr w:type="spellStart"/>
      <w:r w:rsidRPr="00D0615A">
        <w:rPr>
          <w:rFonts w:ascii="Arial" w:hAnsi="Arial" w:cs="Arial"/>
          <w:sz w:val="24"/>
          <w:szCs w:val="24"/>
        </w:rPr>
        <w:t>rețea</w:t>
      </w:r>
      <w:proofErr w:type="spellEnd"/>
      <w:r w:rsidRPr="00D0615A">
        <w:rPr>
          <w:rFonts w:ascii="Arial" w:hAnsi="Arial" w:cs="Arial"/>
          <w:sz w:val="24"/>
          <w:szCs w:val="24"/>
        </w:rPr>
        <w:t xml:space="preserve">) </w:t>
      </w:r>
      <w:proofErr w:type="spellStart"/>
      <w:r w:rsidRPr="00D0615A">
        <w:rPr>
          <w:rFonts w:ascii="Arial" w:hAnsi="Arial" w:cs="Arial"/>
          <w:sz w:val="24"/>
          <w:szCs w:val="24"/>
        </w:rPr>
        <w:t>și</w:t>
      </w:r>
      <w:proofErr w:type="spellEnd"/>
      <w:r w:rsidRPr="00D0615A">
        <w:rPr>
          <w:rFonts w:ascii="Arial" w:hAnsi="Arial" w:cs="Arial"/>
          <w:sz w:val="24"/>
          <w:szCs w:val="24"/>
        </w:rPr>
        <w:t xml:space="preserve"> X(N)</w:t>
      </w:r>
      <w:r w:rsidRPr="00D0615A">
        <w:rPr>
          <w:rFonts w:ascii="Arial" w:hAnsi="Arial" w:cs="Arial"/>
          <w:sz w:val="24"/>
          <w:szCs w:val="24"/>
          <w:vertAlign w:val="subscript"/>
        </w:rPr>
        <w:t>4</w:t>
      </w:r>
      <w:r w:rsidRPr="00D0615A">
        <w:rPr>
          <w:rFonts w:ascii="Arial" w:hAnsi="Arial" w:cs="Arial"/>
          <w:sz w:val="24"/>
          <w:szCs w:val="24"/>
        </w:rPr>
        <w:t>=640205.140; Y(E)</w:t>
      </w:r>
      <w:r w:rsidRPr="00D0615A">
        <w:rPr>
          <w:rFonts w:ascii="Arial" w:hAnsi="Arial" w:cs="Arial"/>
          <w:sz w:val="24"/>
          <w:szCs w:val="24"/>
          <w:vertAlign w:val="subscript"/>
        </w:rPr>
        <w:t>4</w:t>
      </w:r>
      <w:r w:rsidRPr="00D0615A">
        <w:rPr>
          <w:rFonts w:ascii="Arial" w:hAnsi="Arial" w:cs="Arial"/>
          <w:sz w:val="24"/>
          <w:szCs w:val="24"/>
        </w:rPr>
        <w:t xml:space="preserve">=346377.060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punctul</w:t>
      </w:r>
      <w:proofErr w:type="spellEnd"/>
      <w:r w:rsidRPr="00D0615A">
        <w:rPr>
          <w:rFonts w:ascii="Arial" w:hAnsi="Arial" w:cs="Arial"/>
          <w:sz w:val="24"/>
          <w:szCs w:val="24"/>
        </w:rPr>
        <w:t xml:space="preserve"> de </w:t>
      </w:r>
      <w:proofErr w:type="spellStart"/>
      <w:r w:rsidRPr="00D0615A">
        <w:rPr>
          <w:rFonts w:ascii="Arial" w:hAnsi="Arial" w:cs="Arial"/>
          <w:sz w:val="24"/>
          <w:szCs w:val="24"/>
        </w:rPr>
        <w:t>capăt</w:t>
      </w:r>
      <w:proofErr w:type="spellEnd"/>
      <w:r w:rsidRPr="00D0615A">
        <w:rPr>
          <w:rFonts w:ascii="Arial" w:hAnsi="Arial" w:cs="Arial"/>
          <w:sz w:val="24"/>
          <w:szCs w:val="24"/>
        </w:rPr>
        <w:t xml:space="preserve"> </w:t>
      </w:r>
      <w:proofErr w:type="spellStart"/>
      <w:r w:rsidRPr="00D0615A">
        <w:rPr>
          <w:rFonts w:ascii="Arial" w:hAnsi="Arial" w:cs="Arial"/>
          <w:sz w:val="24"/>
          <w:szCs w:val="24"/>
        </w:rPr>
        <w:t>extindere</w:t>
      </w:r>
      <w:proofErr w:type="spellEnd"/>
      <w:r w:rsidRPr="00D0615A">
        <w:rPr>
          <w:rFonts w:ascii="Arial" w:hAnsi="Arial" w:cs="Arial"/>
          <w:sz w:val="24"/>
          <w:szCs w:val="24"/>
        </w:rPr>
        <w:t xml:space="preserve"> (</w:t>
      </w:r>
      <w:proofErr w:type="spellStart"/>
      <w:r w:rsidRPr="00D0615A">
        <w:rPr>
          <w:rFonts w:ascii="Arial" w:hAnsi="Arial" w:cs="Arial"/>
          <w:sz w:val="24"/>
          <w:szCs w:val="24"/>
        </w:rPr>
        <w:t>sfârșit</w:t>
      </w:r>
      <w:proofErr w:type="spellEnd"/>
      <w:r w:rsidRPr="00D0615A">
        <w:rPr>
          <w:rFonts w:ascii="Arial" w:hAnsi="Arial" w:cs="Arial"/>
          <w:sz w:val="24"/>
          <w:szCs w:val="24"/>
        </w:rPr>
        <w:t xml:space="preserve"> </w:t>
      </w:r>
      <w:proofErr w:type="spellStart"/>
      <w:r w:rsidRPr="00D0615A">
        <w:rPr>
          <w:rFonts w:ascii="Arial" w:hAnsi="Arial" w:cs="Arial"/>
          <w:sz w:val="24"/>
          <w:szCs w:val="24"/>
        </w:rPr>
        <w:t>rețea</w:t>
      </w:r>
      <w:proofErr w:type="spellEnd"/>
      <w:r w:rsidRPr="00D0615A">
        <w:rPr>
          <w:rFonts w:ascii="Arial" w:hAnsi="Arial" w:cs="Arial"/>
          <w:sz w:val="24"/>
          <w:szCs w:val="24"/>
        </w:rPr>
        <w:t>).</w:t>
      </w:r>
      <w:proofErr w:type="gramEnd"/>
      <w:r w:rsidRPr="00D0615A">
        <w:rPr>
          <w:rFonts w:ascii="Arial" w:hAnsi="Arial" w:cs="Arial"/>
          <w:sz w:val="24"/>
          <w:szCs w:val="24"/>
        </w:rPr>
        <w:t xml:space="preserve">  </w:t>
      </w:r>
      <w:proofErr w:type="spellStart"/>
      <w:r w:rsidRPr="00D0615A">
        <w:rPr>
          <w:rFonts w:ascii="Arial" w:hAnsi="Arial" w:cs="Arial"/>
          <w:sz w:val="24"/>
          <w:szCs w:val="24"/>
        </w:rPr>
        <w:t>Pe</w:t>
      </w:r>
      <w:proofErr w:type="spellEnd"/>
      <w:r w:rsidRPr="00D0615A">
        <w:rPr>
          <w:rFonts w:ascii="Arial" w:hAnsi="Arial" w:cs="Arial"/>
          <w:sz w:val="24"/>
          <w:szCs w:val="24"/>
        </w:rPr>
        <w:t xml:space="preserve"> </w:t>
      </w:r>
      <w:proofErr w:type="spellStart"/>
      <w:r w:rsidRPr="00D0615A">
        <w:rPr>
          <w:rFonts w:ascii="Arial" w:hAnsi="Arial" w:cs="Arial"/>
          <w:sz w:val="24"/>
          <w:szCs w:val="24"/>
        </w:rPr>
        <w:t>tronsonul</w:t>
      </w:r>
      <w:proofErr w:type="spellEnd"/>
      <w:r w:rsidRPr="00D0615A">
        <w:rPr>
          <w:rFonts w:ascii="Arial" w:hAnsi="Arial" w:cs="Arial"/>
          <w:sz w:val="24"/>
          <w:szCs w:val="24"/>
        </w:rPr>
        <w:t xml:space="preserve"> </w:t>
      </w:r>
      <w:proofErr w:type="spellStart"/>
      <w:r w:rsidRPr="00D0615A">
        <w:rPr>
          <w:rFonts w:ascii="Arial" w:hAnsi="Arial" w:cs="Arial"/>
          <w:sz w:val="24"/>
          <w:szCs w:val="24"/>
        </w:rPr>
        <w:t>nou</w:t>
      </w:r>
      <w:proofErr w:type="spellEnd"/>
      <w:r w:rsidRPr="00D0615A">
        <w:rPr>
          <w:rFonts w:ascii="Arial" w:hAnsi="Arial" w:cs="Arial"/>
          <w:sz w:val="24"/>
          <w:szCs w:val="24"/>
        </w:rPr>
        <w:t xml:space="preserve"> se </w:t>
      </w:r>
      <w:proofErr w:type="spellStart"/>
      <w:r w:rsidRPr="00D0615A">
        <w:rPr>
          <w:rFonts w:ascii="Arial" w:hAnsi="Arial" w:cs="Arial"/>
          <w:sz w:val="24"/>
          <w:szCs w:val="24"/>
        </w:rPr>
        <w:t>va</w:t>
      </w:r>
      <w:proofErr w:type="spellEnd"/>
      <w:r w:rsidRPr="00D0615A">
        <w:rPr>
          <w:rFonts w:ascii="Arial" w:hAnsi="Arial" w:cs="Arial"/>
          <w:sz w:val="24"/>
          <w:szCs w:val="24"/>
        </w:rPr>
        <w:t xml:space="preserve"> </w:t>
      </w:r>
      <w:proofErr w:type="spellStart"/>
      <w:proofErr w:type="gramStart"/>
      <w:r w:rsidRPr="00D0615A">
        <w:rPr>
          <w:rFonts w:ascii="Arial" w:hAnsi="Arial" w:cs="Arial"/>
          <w:sz w:val="24"/>
          <w:szCs w:val="24"/>
        </w:rPr>
        <w:t>monta</w:t>
      </w:r>
      <w:proofErr w:type="spellEnd"/>
      <w:r w:rsidRPr="00D0615A">
        <w:rPr>
          <w:rFonts w:ascii="Arial" w:hAnsi="Arial" w:cs="Arial"/>
          <w:sz w:val="24"/>
          <w:szCs w:val="24"/>
        </w:rPr>
        <w:t xml:space="preserve">  un</w:t>
      </w:r>
      <w:proofErr w:type="gramEnd"/>
      <w:r w:rsidRPr="00D0615A">
        <w:rPr>
          <w:rFonts w:ascii="Arial" w:hAnsi="Arial" w:cs="Arial"/>
          <w:sz w:val="24"/>
          <w:szCs w:val="24"/>
        </w:rPr>
        <w:t xml:space="preserve"> </w:t>
      </w:r>
      <w:proofErr w:type="spellStart"/>
      <w:r w:rsidRPr="00D0615A">
        <w:rPr>
          <w:rFonts w:ascii="Arial" w:hAnsi="Arial" w:cs="Arial"/>
          <w:sz w:val="24"/>
          <w:szCs w:val="24"/>
        </w:rPr>
        <w:t>cămin</w:t>
      </w:r>
      <w:proofErr w:type="spellEnd"/>
      <w:r w:rsidRPr="00D0615A">
        <w:rPr>
          <w:rFonts w:ascii="Arial" w:hAnsi="Arial" w:cs="Arial"/>
          <w:sz w:val="24"/>
          <w:szCs w:val="24"/>
        </w:rPr>
        <w:t xml:space="preserve"> cu </w:t>
      </w:r>
      <w:proofErr w:type="spellStart"/>
      <w:r w:rsidRPr="00D0615A">
        <w:rPr>
          <w:rFonts w:ascii="Arial" w:hAnsi="Arial" w:cs="Arial"/>
          <w:sz w:val="24"/>
          <w:szCs w:val="24"/>
        </w:rPr>
        <w:t>vană</w:t>
      </w:r>
      <w:proofErr w:type="spellEnd"/>
      <w:r w:rsidRPr="00D0615A">
        <w:rPr>
          <w:rFonts w:ascii="Arial" w:hAnsi="Arial" w:cs="Arial"/>
          <w:sz w:val="24"/>
          <w:szCs w:val="24"/>
        </w:rPr>
        <w:t>;</w:t>
      </w:r>
    </w:p>
    <w:p w:rsidR="00FB2818" w:rsidRPr="00D0615A" w:rsidRDefault="00FB2818" w:rsidP="00FB2818">
      <w:pPr>
        <w:spacing w:after="0"/>
        <w:jc w:val="both"/>
        <w:rPr>
          <w:rFonts w:ascii="Arial" w:hAnsi="Arial" w:cs="Arial"/>
          <w:sz w:val="24"/>
          <w:szCs w:val="24"/>
        </w:rPr>
      </w:pPr>
      <w:r w:rsidRPr="00D0615A">
        <w:rPr>
          <w:rFonts w:ascii="Arial" w:hAnsi="Arial" w:cs="Arial"/>
          <w:sz w:val="24"/>
          <w:szCs w:val="24"/>
        </w:rPr>
        <w:t xml:space="preserve">        - </w:t>
      </w:r>
      <w:proofErr w:type="spellStart"/>
      <w:proofErr w:type="gramStart"/>
      <w:r w:rsidRPr="00D0615A">
        <w:rPr>
          <w:rFonts w:ascii="Arial" w:hAnsi="Arial" w:cs="Arial"/>
          <w:sz w:val="24"/>
          <w:szCs w:val="24"/>
        </w:rPr>
        <w:t>pe</w:t>
      </w:r>
      <w:proofErr w:type="spellEnd"/>
      <w:proofErr w:type="gramEnd"/>
      <w:r w:rsidRPr="00D0615A">
        <w:rPr>
          <w:rFonts w:ascii="Arial" w:hAnsi="Arial" w:cs="Arial"/>
          <w:sz w:val="24"/>
          <w:szCs w:val="24"/>
        </w:rPr>
        <w:t xml:space="preserve"> str.  </w:t>
      </w:r>
      <w:proofErr w:type="spellStart"/>
      <w:proofErr w:type="gramStart"/>
      <w:r w:rsidRPr="00D0615A">
        <w:rPr>
          <w:rFonts w:ascii="Arial" w:hAnsi="Arial" w:cs="Arial"/>
          <w:sz w:val="24"/>
          <w:szCs w:val="24"/>
        </w:rPr>
        <w:t>Terti</w:t>
      </w:r>
      <w:proofErr w:type="spellEnd"/>
      <w:r w:rsidRPr="00D0615A">
        <w:rPr>
          <w:rFonts w:ascii="Arial" w:hAnsi="Arial" w:cs="Arial"/>
          <w:sz w:val="24"/>
          <w:szCs w:val="24"/>
        </w:rPr>
        <w:t xml:space="preserve">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localitatea</w:t>
      </w:r>
      <w:proofErr w:type="spellEnd"/>
      <w:r w:rsidRPr="00D0615A">
        <w:rPr>
          <w:rFonts w:ascii="Arial" w:hAnsi="Arial" w:cs="Arial"/>
          <w:sz w:val="24"/>
          <w:szCs w:val="24"/>
        </w:rPr>
        <w:t xml:space="preserve"> Hereclean, </w:t>
      </w:r>
      <w:proofErr w:type="spellStart"/>
      <w:r w:rsidRPr="00D0615A">
        <w:rPr>
          <w:rFonts w:ascii="Arial" w:hAnsi="Arial" w:cs="Arial"/>
          <w:sz w:val="24"/>
          <w:szCs w:val="24"/>
        </w:rPr>
        <w:t>extindere</w:t>
      </w:r>
      <w:proofErr w:type="spellEnd"/>
      <w:r w:rsidRPr="00D0615A">
        <w:rPr>
          <w:rFonts w:ascii="Arial" w:hAnsi="Arial" w:cs="Arial"/>
          <w:sz w:val="24"/>
          <w:szCs w:val="24"/>
        </w:rPr>
        <w:t xml:space="preserve"> cu </w:t>
      </w:r>
      <w:proofErr w:type="spellStart"/>
      <w:r w:rsidRPr="00D0615A">
        <w:rPr>
          <w:rFonts w:ascii="Arial" w:hAnsi="Arial" w:cs="Arial"/>
          <w:sz w:val="24"/>
          <w:szCs w:val="24"/>
        </w:rPr>
        <w:t>conductă</w:t>
      </w:r>
      <w:proofErr w:type="spellEnd"/>
      <w:r w:rsidRPr="00D0615A">
        <w:rPr>
          <w:rFonts w:ascii="Arial" w:hAnsi="Arial" w:cs="Arial"/>
          <w:sz w:val="24"/>
          <w:szCs w:val="24"/>
        </w:rPr>
        <w:t xml:space="preserve"> PEHD PN 10, SDR 17, </w:t>
      </w:r>
      <w:proofErr w:type="spellStart"/>
      <w:r w:rsidRPr="00D0615A">
        <w:rPr>
          <w:rFonts w:ascii="Arial" w:hAnsi="Arial" w:cs="Arial"/>
          <w:sz w:val="24"/>
          <w:szCs w:val="24"/>
        </w:rPr>
        <w:t>Dn</w:t>
      </w:r>
      <w:proofErr w:type="spellEnd"/>
      <w:r w:rsidRPr="00D0615A">
        <w:rPr>
          <w:rFonts w:ascii="Arial" w:hAnsi="Arial" w:cs="Arial"/>
          <w:sz w:val="24"/>
          <w:szCs w:val="24"/>
        </w:rPr>
        <w:t xml:space="preserve"> 63 mm, </w:t>
      </w:r>
      <w:proofErr w:type="spellStart"/>
      <w:r w:rsidRPr="00D0615A">
        <w:rPr>
          <w:rFonts w:ascii="Arial" w:hAnsi="Arial" w:cs="Arial"/>
          <w:sz w:val="24"/>
          <w:szCs w:val="24"/>
        </w:rPr>
        <w:t>pe</w:t>
      </w:r>
      <w:proofErr w:type="spellEnd"/>
      <w:r w:rsidRPr="00D0615A">
        <w:rPr>
          <w:rFonts w:ascii="Arial" w:hAnsi="Arial" w:cs="Arial"/>
          <w:sz w:val="24"/>
          <w:szCs w:val="24"/>
        </w:rPr>
        <w:t xml:space="preserve"> o </w:t>
      </w:r>
      <w:proofErr w:type="spellStart"/>
      <w:r w:rsidRPr="00D0615A">
        <w:rPr>
          <w:rFonts w:ascii="Arial" w:hAnsi="Arial" w:cs="Arial"/>
          <w:sz w:val="24"/>
          <w:szCs w:val="24"/>
        </w:rPr>
        <w:t>lungime</w:t>
      </w:r>
      <w:proofErr w:type="spellEnd"/>
      <w:r w:rsidRPr="00D0615A">
        <w:rPr>
          <w:rFonts w:ascii="Arial" w:hAnsi="Arial" w:cs="Arial"/>
          <w:sz w:val="24"/>
          <w:szCs w:val="24"/>
        </w:rPr>
        <w:t xml:space="preserve"> L= 320 m,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montaj</w:t>
      </w:r>
      <w:proofErr w:type="spellEnd"/>
      <w:r w:rsidRPr="00D0615A">
        <w:rPr>
          <w:rFonts w:ascii="Arial" w:hAnsi="Arial" w:cs="Arial"/>
          <w:sz w:val="24"/>
          <w:szCs w:val="24"/>
        </w:rPr>
        <w:t xml:space="preserve"> </w:t>
      </w:r>
      <w:proofErr w:type="spellStart"/>
      <w:r w:rsidRPr="00D0615A">
        <w:rPr>
          <w:rFonts w:ascii="Arial" w:hAnsi="Arial" w:cs="Arial"/>
          <w:sz w:val="24"/>
          <w:szCs w:val="24"/>
        </w:rPr>
        <w:t>subteran</w:t>
      </w:r>
      <w:proofErr w:type="spellEnd"/>
      <w:r w:rsidRPr="00D0615A">
        <w:rPr>
          <w:rFonts w:ascii="Arial" w:hAnsi="Arial" w:cs="Arial"/>
          <w:sz w:val="24"/>
          <w:szCs w:val="24"/>
        </w:rPr>
        <w:t xml:space="preserve">, </w:t>
      </w:r>
      <w:proofErr w:type="spellStart"/>
      <w:r w:rsidRPr="00D0615A">
        <w:rPr>
          <w:rFonts w:ascii="Arial" w:hAnsi="Arial" w:cs="Arial"/>
          <w:sz w:val="24"/>
          <w:szCs w:val="24"/>
        </w:rPr>
        <w:t>pe</w:t>
      </w:r>
      <w:proofErr w:type="spellEnd"/>
      <w:r w:rsidRPr="00D0615A">
        <w:rPr>
          <w:rFonts w:ascii="Arial" w:hAnsi="Arial" w:cs="Arial"/>
          <w:sz w:val="24"/>
          <w:szCs w:val="24"/>
        </w:rPr>
        <w:t xml:space="preserve"> </w:t>
      </w:r>
      <w:proofErr w:type="spellStart"/>
      <w:r w:rsidRPr="00D0615A">
        <w:rPr>
          <w:rFonts w:ascii="Arial" w:hAnsi="Arial" w:cs="Arial"/>
          <w:sz w:val="24"/>
          <w:szCs w:val="24"/>
        </w:rPr>
        <w:t>marginea</w:t>
      </w:r>
      <w:proofErr w:type="spellEnd"/>
      <w:r w:rsidRPr="00D0615A">
        <w:rPr>
          <w:rFonts w:ascii="Arial" w:hAnsi="Arial" w:cs="Arial"/>
          <w:sz w:val="24"/>
          <w:szCs w:val="24"/>
        </w:rPr>
        <w:t xml:space="preserve"> </w:t>
      </w:r>
      <w:proofErr w:type="spellStart"/>
      <w:r w:rsidRPr="00D0615A">
        <w:rPr>
          <w:rFonts w:ascii="Arial" w:hAnsi="Arial" w:cs="Arial"/>
          <w:sz w:val="24"/>
          <w:szCs w:val="24"/>
        </w:rPr>
        <w:t>acostamentul</w:t>
      </w:r>
      <w:proofErr w:type="spellEnd"/>
      <w:r w:rsidRPr="00D0615A">
        <w:rPr>
          <w:rFonts w:ascii="Arial" w:hAnsi="Arial" w:cs="Arial"/>
          <w:sz w:val="24"/>
          <w:szCs w:val="24"/>
        </w:rPr>
        <w:t xml:space="preserve"> </w:t>
      </w:r>
      <w:proofErr w:type="spellStart"/>
      <w:r w:rsidRPr="00D0615A">
        <w:rPr>
          <w:rFonts w:ascii="Arial" w:hAnsi="Arial" w:cs="Arial"/>
          <w:sz w:val="24"/>
          <w:szCs w:val="24"/>
        </w:rPr>
        <w:t>drumului</w:t>
      </w:r>
      <w:proofErr w:type="spellEnd"/>
      <w:r w:rsidRPr="00D0615A">
        <w:rPr>
          <w:rFonts w:ascii="Arial" w:hAnsi="Arial" w:cs="Arial"/>
          <w:sz w:val="24"/>
          <w:szCs w:val="24"/>
        </w:rPr>
        <w:t xml:space="preserve">, cu </w:t>
      </w:r>
      <w:proofErr w:type="spellStart"/>
      <w:r w:rsidRPr="00D0615A">
        <w:rPr>
          <w:rFonts w:ascii="Arial" w:hAnsi="Arial" w:cs="Arial"/>
          <w:sz w:val="24"/>
          <w:szCs w:val="24"/>
        </w:rPr>
        <w:t>subtraversarea</w:t>
      </w:r>
      <w:proofErr w:type="spellEnd"/>
      <w:r w:rsidRPr="00D0615A">
        <w:rPr>
          <w:rFonts w:ascii="Arial" w:hAnsi="Arial" w:cs="Arial"/>
          <w:sz w:val="24"/>
          <w:szCs w:val="24"/>
        </w:rPr>
        <w:t xml:space="preserve"> </w:t>
      </w:r>
      <w:proofErr w:type="spellStart"/>
      <w:r w:rsidRPr="00D0615A">
        <w:rPr>
          <w:rFonts w:ascii="Arial" w:hAnsi="Arial" w:cs="Arial"/>
          <w:sz w:val="24"/>
          <w:szCs w:val="24"/>
        </w:rPr>
        <w:t>străzii</w:t>
      </w:r>
      <w:proofErr w:type="spellEnd"/>
      <w:r w:rsidRPr="00D0615A">
        <w:rPr>
          <w:rFonts w:ascii="Arial" w:hAnsi="Arial" w:cs="Arial"/>
          <w:sz w:val="24"/>
          <w:szCs w:val="24"/>
        </w:rPr>
        <w:t xml:space="preserve">, </w:t>
      </w:r>
      <w:proofErr w:type="spellStart"/>
      <w:r w:rsidRPr="00D0615A">
        <w:rPr>
          <w:rFonts w:ascii="Arial" w:hAnsi="Arial" w:cs="Arial"/>
          <w:sz w:val="24"/>
          <w:szCs w:val="24"/>
        </w:rPr>
        <w:t>fiind</w:t>
      </w:r>
      <w:proofErr w:type="spellEnd"/>
      <w:r w:rsidRPr="00D0615A">
        <w:rPr>
          <w:rFonts w:ascii="Arial" w:hAnsi="Arial" w:cs="Arial"/>
          <w:sz w:val="24"/>
          <w:szCs w:val="24"/>
        </w:rPr>
        <w:t xml:space="preserve"> </w:t>
      </w:r>
      <w:proofErr w:type="spellStart"/>
      <w:r w:rsidRPr="00D0615A">
        <w:rPr>
          <w:rFonts w:ascii="Arial" w:hAnsi="Arial" w:cs="Arial"/>
          <w:sz w:val="24"/>
          <w:szCs w:val="24"/>
        </w:rPr>
        <w:t>delimitat</w:t>
      </w:r>
      <w:proofErr w:type="spellEnd"/>
      <w:r w:rsidRPr="00D0615A">
        <w:rPr>
          <w:rFonts w:ascii="Arial" w:hAnsi="Arial" w:cs="Arial"/>
          <w:sz w:val="24"/>
          <w:szCs w:val="24"/>
        </w:rPr>
        <w:t xml:space="preserve"> </w:t>
      </w:r>
      <w:proofErr w:type="spellStart"/>
      <w:r w:rsidRPr="00D0615A">
        <w:rPr>
          <w:rFonts w:ascii="Arial" w:hAnsi="Arial" w:cs="Arial"/>
          <w:sz w:val="24"/>
          <w:szCs w:val="24"/>
        </w:rPr>
        <w:t>prin</w:t>
      </w:r>
      <w:proofErr w:type="spellEnd"/>
      <w:r w:rsidRPr="00D0615A">
        <w:rPr>
          <w:rFonts w:ascii="Arial" w:hAnsi="Arial" w:cs="Arial"/>
          <w:sz w:val="24"/>
          <w:szCs w:val="24"/>
        </w:rPr>
        <w:t xml:space="preserve"> </w:t>
      </w:r>
      <w:proofErr w:type="spellStart"/>
      <w:r w:rsidRPr="00D0615A">
        <w:rPr>
          <w:rFonts w:ascii="Arial" w:hAnsi="Arial" w:cs="Arial"/>
          <w:sz w:val="24"/>
          <w:szCs w:val="24"/>
        </w:rPr>
        <w:t>coordonatele</w:t>
      </w:r>
      <w:proofErr w:type="spellEnd"/>
      <w:r w:rsidRPr="00D0615A">
        <w:rPr>
          <w:rFonts w:ascii="Arial" w:hAnsi="Arial" w:cs="Arial"/>
          <w:sz w:val="24"/>
          <w:szCs w:val="24"/>
        </w:rPr>
        <w:t xml:space="preserve"> </w:t>
      </w:r>
      <w:proofErr w:type="spellStart"/>
      <w:r w:rsidRPr="00D0615A">
        <w:rPr>
          <w:rFonts w:ascii="Arial" w:hAnsi="Arial" w:cs="Arial"/>
          <w:sz w:val="24"/>
          <w:szCs w:val="24"/>
        </w:rPr>
        <w:t>topografice</w:t>
      </w:r>
      <w:proofErr w:type="spellEnd"/>
      <w:r w:rsidRPr="00D0615A">
        <w:rPr>
          <w:rFonts w:ascii="Arial" w:hAnsi="Arial" w:cs="Arial"/>
          <w:sz w:val="24"/>
          <w:szCs w:val="24"/>
        </w:rPr>
        <w:t xml:space="preserve">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sistem</w:t>
      </w:r>
      <w:proofErr w:type="spellEnd"/>
      <w:r w:rsidRPr="00D0615A">
        <w:rPr>
          <w:rFonts w:ascii="Arial" w:hAnsi="Arial" w:cs="Arial"/>
          <w:sz w:val="24"/>
          <w:szCs w:val="24"/>
        </w:rPr>
        <w:t xml:space="preserve"> Stereo 70: X(N)</w:t>
      </w:r>
      <w:r w:rsidRPr="00D0615A">
        <w:rPr>
          <w:rFonts w:ascii="Arial" w:hAnsi="Arial" w:cs="Arial"/>
          <w:sz w:val="24"/>
          <w:szCs w:val="24"/>
          <w:vertAlign w:val="subscript"/>
        </w:rPr>
        <w:t>5</w:t>
      </w:r>
      <w:r w:rsidRPr="00D0615A">
        <w:rPr>
          <w:rFonts w:ascii="Arial" w:hAnsi="Arial" w:cs="Arial"/>
          <w:sz w:val="24"/>
          <w:szCs w:val="24"/>
        </w:rPr>
        <w:t>=641330.510; Y(E)</w:t>
      </w:r>
      <w:r w:rsidRPr="00D0615A">
        <w:rPr>
          <w:rFonts w:ascii="Arial" w:hAnsi="Arial" w:cs="Arial"/>
          <w:sz w:val="24"/>
          <w:szCs w:val="24"/>
          <w:vertAlign w:val="subscript"/>
        </w:rPr>
        <w:t>5</w:t>
      </w:r>
      <w:r w:rsidRPr="00D0615A">
        <w:rPr>
          <w:rFonts w:ascii="Arial" w:hAnsi="Arial" w:cs="Arial"/>
          <w:sz w:val="24"/>
          <w:szCs w:val="24"/>
        </w:rPr>
        <w:t xml:space="preserve">=349786.000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punctul</w:t>
      </w:r>
      <w:proofErr w:type="spellEnd"/>
      <w:r w:rsidRPr="00D0615A">
        <w:rPr>
          <w:rFonts w:ascii="Arial" w:hAnsi="Arial" w:cs="Arial"/>
          <w:sz w:val="24"/>
          <w:szCs w:val="24"/>
        </w:rPr>
        <w:t xml:space="preserve"> de </w:t>
      </w:r>
      <w:proofErr w:type="spellStart"/>
      <w:r w:rsidRPr="00D0615A">
        <w:rPr>
          <w:rFonts w:ascii="Arial" w:hAnsi="Arial" w:cs="Arial"/>
          <w:sz w:val="24"/>
          <w:szCs w:val="24"/>
        </w:rPr>
        <w:t>racord</w:t>
      </w:r>
      <w:proofErr w:type="spellEnd"/>
      <w:r w:rsidRPr="00D0615A">
        <w:rPr>
          <w:rFonts w:ascii="Arial" w:hAnsi="Arial" w:cs="Arial"/>
          <w:sz w:val="24"/>
          <w:szCs w:val="24"/>
        </w:rPr>
        <w:t xml:space="preserve"> la </w:t>
      </w:r>
      <w:proofErr w:type="spellStart"/>
      <w:r w:rsidRPr="00D0615A">
        <w:rPr>
          <w:rFonts w:ascii="Arial" w:hAnsi="Arial" w:cs="Arial"/>
          <w:sz w:val="24"/>
          <w:szCs w:val="24"/>
        </w:rPr>
        <w:t>rețeaua</w:t>
      </w:r>
      <w:proofErr w:type="spellEnd"/>
      <w:r w:rsidRPr="00D0615A">
        <w:rPr>
          <w:rFonts w:ascii="Arial" w:hAnsi="Arial" w:cs="Arial"/>
          <w:sz w:val="24"/>
          <w:szCs w:val="24"/>
        </w:rPr>
        <w:t xml:space="preserve"> de </w:t>
      </w:r>
      <w:proofErr w:type="spellStart"/>
      <w:r w:rsidRPr="00D0615A">
        <w:rPr>
          <w:rFonts w:ascii="Arial" w:hAnsi="Arial" w:cs="Arial"/>
          <w:sz w:val="24"/>
          <w:szCs w:val="24"/>
        </w:rPr>
        <w:t>apă</w:t>
      </w:r>
      <w:proofErr w:type="spellEnd"/>
      <w:r w:rsidRPr="00D0615A">
        <w:rPr>
          <w:rFonts w:ascii="Arial" w:hAnsi="Arial" w:cs="Arial"/>
          <w:sz w:val="24"/>
          <w:szCs w:val="24"/>
        </w:rPr>
        <w:t xml:space="preserve"> </w:t>
      </w:r>
      <w:proofErr w:type="spellStart"/>
      <w:r w:rsidRPr="00D0615A">
        <w:rPr>
          <w:rFonts w:ascii="Arial" w:hAnsi="Arial" w:cs="Arial"/>
          <w:sz w:val="24"/>
          <w:szCs w:val="24"/>
        </w:rPr>
        <w:t>existentă</w:t>
      </w:r>
      <w:proofErr w:type="spellEnd"/>
      <w:r w:rsidRPr="00D0615A">
        <w:rPr>
          <w:rFonts w:ascii="Arial" w:hAnsi="Arial" w:cs="Arial"/>
          <w:sz w:val="24"/>
          <w:szCs w:val="24"/>
        </w:rPr>
        <w:t xml:space="preserve"> (</w:t>
      </w:r>
      <w:proofErr w:type="spellStart"/>
      <w:r w:rsidRPr="00D0615A">
        <w:rPr>
          <w:rFonts w:ascii="Arial" w:hAnsi="Arial" w:cs="Arial"/>
          <w:sz w:val="24"/>
          <w:szCs w:val="24"/>
        </w:rPr>
        <w:t>început</w:t>
      </w:r>
      <w:proofErr w:type="spellEnd"/>
      <w:r w:rsidRPr="00D0615A">
        <w:rPr>
          <w:rFonts w:ascii="Arial" w:hAnsi="Arial" w:cs="Arial"/>
          <w:sz w:val="24"/>
          <w:szCs w:val="24"/>
        </w:rPr>
        <w:t xml:space="preserve"> </w:t>
      </w:r>
      <w:proofErr w:type="spellStart"/>
      <w:r w:rsidRPr="00D0615A">
        <w:rPr>
          <w:rFonts w:ascii="Arial" w:hAnsi="Arial" w:cs="Arial"/>
          <w:sz w:val="24"/>
          <w:szCs w:val="24"/>
        </w:rPr>
        <w:t>rețea</w:t>
      </w:r>
      <w:proofErr w:type="spellEnd"/>
      <w:r w:rsidRPr="00D0615A">
        <w:rPr>
          <w:rFonts w:ascii="Arial" w:hAnsi="Arial" w:cs="Arial"/>
          <w:sz w:val="24"/>
          <w:szCs w:val="24"/>
        </w:rPr>
        <w:t xml:space="preserve">) </w:t>
      </w:r>
      <w:proofErr w:type="spellStart"/>
      <w:r w:rsidRPr="00D0615A">
        <w:rPr>
          <w:rFonts w:ascii="Arial" w:hAnsi="Arial" w:cs="Arial"/>
          <w:sz w:val="24"/>
          <w:szCs w:val="24"/>
        </w:rPr>
        <w:t>și</w:t>
      </w:r>
      <w:proofErr w:type="spellEnd"/>
      <w:r w:rsidRPr="00D0615A">
        <w:rPr>
          <w:rFonts w:ascii="Arial" w:hAnsi="Arial" w:cs="Arial"/>
          <w:sz w:val="24"/>
          <w:szCs w:val="24"/>
        </w:rPr>
        <w:t xml:space="preserve"> X(N)</w:t>
      </w:r>
      <w:r w:rsidRPr="00D0615A">
        <w:rPr>
          <w:rFonts w:ascii="Arial" w:hAnsi="Arial" w:cs="Arial"/>
          <w:sz w:val="24"/>
          <w:szCs w:val="24"/>
          <w:vertAlign w:val="subscript"/>
        </w:rPr>
        <w:t>6</w:t>
      </w:r>
      <w:r w:rsidRPr="00D0615A">
        <w:rPr>
          <w:rFonts w:ascii="Arial" w:hAnsi="Arial" w:cs="Arial"/>
          <w:sz w:val="24"/>
          <w:szCs w:val="24"/>
        </w:rPr>
        <w:t>=641325.070; Y(E)</w:t>
      </w:r>
      <w:r w:rsidRPr="00D0615A">
        <w:rPr>
          <w:rFonts w:ascii="Arial" w:hAnsi="Arial" w:cs="Arial"/>
          <w:sz w:val="24"/>
          <w:szCs w:val="24"/>
          <w:vertAlign w:val="subscript"/>
        </w:rPr>
        <w:t>6</w:t>
      </w:r>
      <w:r w:rsidRPr="00D0615A">
        <w:rPr>
          <w:rFonts w:ascii="Arial" w:hAnsi="Arial" w:cs="Arial"/>
          <w:sz w:val="24"/>
          <w:szCs w:val="24"/>
        </w:rPr>
        <w:t xml:space="preserve">=350083.680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punctul</w:t>
      </w:r>
      <w:proofErr w:type="spellEnd"/>
      <w:r w:rsidRPr="00D0615A">
        <w:rPr>
          <w:rFonts w:ascii="Arial" w:hAnsi="Arial" w:cs="Arial"/>
          <w:sz w:val="24"/>
          <w:szCs w:val="24"/>
        </w:rPr>
        <w:t xml:space="preserve"> de </w:t>
      </w:r>
      <w:proofErr w:type="spellStart"/>
      <w:r w:rsidRPr="00D0615A">
        <w:rPr>
          <w:rFonts w:ascii="Arial" w:hAnsi="Arial" w:cs="Arial"/>
          <w:sz w:val="24"/>
          <w:szCs w:val="24"/>
        </w:rPr>
        <w:t>capăt</w:t>
      </w:r>
      <w:proofErr w:type="spellEnd"/>
      <w:r w:rsidRPr="00D0615A">
        <w:rPr>
          <w:rFonts w:ascii="Arial" w:hAnsi="Arial" w:cs="Arial"/>
          <w:sz w:val="24"/>
          <w:szCs w:val="24"/>
        </w:rPr>
        <w:t xml:space="preserve"> </w:t>
      </w:r>
      <w:proofErr w:type="spellStart"/>
      <w:r w:rsidRPr="00D0615A">
        <w:rPr>
          <w:rFonts w:ascii="Arial" w:hAnsi="Arial" w:cs="Arial"/>
          <w:sz w:val="24"/>
          <w:szCs w:val="24"/>
        </w:rPr>
        <w:t>extindere</w:t>
      </w:r>
      <w:proofErr w:type="spellEnd"/>
      <w:r w:rsidRPr="00D0615A">
        <w:rPr>
          <w:rFonts w:ascii="Arial" w:hAnsi="Arial" w:cs="Arial"/>
          <w:sz w:val="24"/>
          <w:szCs w:val="24"/>
        </w:rPr>
        <w:t xml:space="preserve"> (</w:t>
      </w:r>
      <w:proofErr w:type="spellStart"/>
      <w:r w:rsidRPr="00D0615A">
        <w:rPr>
          <w:rFonts w:ascii="Arial" w:hAnsi="Arial" w:cs="Arial"/>
          <w:sz w:val="24"/>
          <w:szCs w:val="24"/>
        </w:rPr>
        <w:t>sfârșit</w:t>
      </w:r>
      <w:proofErr w:type="spellEnd"/>
      <w:r w:rsidRPr="00D0615A">
        <w:rPr>
          <w:rFonts w:ascii="Arial" w:hAnsi="Arial" w:cs="Arial"/>
          <w:sz w:val="24"/>
          <w:szCs w:val="24"/>
        </w:rPr>
        <w:t xml:space="preserve"> </w:t>
      </w:r>
      <w:proofErr w:type="spellStart"/>
      <w:r w:rsidRPr="00D0615A">
        <w:rPr>
          <w:rFonts w:ascii="Arial" w:hAnsi="Arial" w:cs="Arial"/>
          <w:sz w:val="24"/>
          <w:szCs w:val="24"/>
        </w:rPr>
        <w:t>rețea</w:t>
      </w:r>
      <w:proofErr w:type="spellEnd"/>
      <w:r w:rsidRPr="00D0615A">
        <w:rPr>
          <w:rFonts w:ascii="Arial" w:hAnsi="Arial" w:cs="Arial"/>
          <w:sz w:val="24"/>
          <w:szCs w:val="24"/>
        </w:rPr>
        <w:t>).</w:t>
      </w:r>
      <w:proofErr w:type="gramEnd"/>
      <w:r w:rsidRPr="00D0615A">
        <w:rPr>
          <w:rFonts w:ascii="Arial" w:hAnsi="Arial" w:cs="Arial"/>
          <w:sz w:val="24"/>
          <w:szCs w:val="24"/>
        </w:rPr>
        <w:t xml:space="preserve"> </w:t>
      </w:r>
      <w:proofErr w:type="spellStart"/>
      <w:r w:rsidRPr="00D0615A">
        <w:rPr>
          <w:rFonts w:ascii="Arial" w:hAnsi="Arial" w:cs="Arial"/>
          <w:sz w:val="24"/>
          <w:szCs w:val="24"/>
        </w:rPr>
        <w:t>Pe</w:t>
      </w:r>
      <w:proofErr w:type="spellEnd"/>
      <w:r w:rsidRPr="00D0615A">
        <w:rPr>
          <w:rFonts w:ascii="Arial" w:hAnsi="Arial" w:cs="Arial"/>
          <w:sz w:val="24"/>
          <w:szCs w:val="24"/>
        </w:rPr>
        <w:t xml:space="preserve"> </w:t>
      </w:r>
      <w:proofErr w:type="spellStart"/>
      <w:r w:rsidRPr="00D0615A">
        <w:rPr>
          <w:rFonts w:ascii="Arial" w:hAnsi="Arial" w:cs="Arial"/>
          <w:sz w:val="24"/>
          <w:szCs w:val="24"/>
        </w:rPr>
        <w:t>tronsonul</w:t>
      </w:r>
      <w:proofErr w:type="spellEnd"/>
      <w:r w:rsidRPr="00D0615A">
        <w:rPr>
          <w:rFonts w:ascii="Arial" w:hAnsi="Arial" w:cs="Arial"/>
          <w:sz w:val="24"/>
          <w:szCs w:val="24"/>
        </w:rPr>
        <w:t xml:space="preserve"> </w:t>
      </w:r>
      <w:proofErr w:type="spellStart"/>
      <w:r w:rsidRPr="00D0615A">
        <w:rPr>
          <w:rFonts w:ascii="Arial" w:hAnsi="Arial" w:cs="Arial"/>
          <w:sz w:val="24"/>
          <w:szCs w:val="24"/>
        </w:rPr>
        <w:t>nou</w:t>
      </w:r>
      <w:proofErr w:type="spellEnd"/>
      <w:r w:rsidRPr="00D0615A">
        <w:rPr>
          <w:rFonts w:ascii="Arial" w:hAnsi="Arial" w:cs="Arial"/>
          <w:sz w:val="24"/>
          <w:szCs w:val="24"/>
        </w:rPr>
        <w:t xml:space="preserve"> se </w:t>
      </w:r>
      <w:proofErr w:type="spellStart"/>
      <w:r w:rsidRPr="00D0615A">
        <w:rPr>
          <w:rFonts w:ascii="Arial" w:hAnsi="Arial" w:cs="Arial"/>
          <w:sz w:val="24"/>
          <w:szCs w:val="24"/>
        </w:rPr>
        <w:t>vor</w:t>
      </w:r>
      <w:proofErr w:type="spellEnd"/>
      <w:r w:rsidRPr="00D0615A">
        <w:rPr>
          <w:rFonts w:ascii="Arial" w:hAnsi="Arial" w:cs="Arial"/>
          <w:sz w:val="24"/>
          <w:szCs w:val="24"/>
        </w:rPr>
        <w:t xml:space="preserve"> </w:t>
      </w:r>
      <w:proofErr w:type="spellStart"/>
      <w:r w:rsidRPr="00D0615A">
        <w:rPr>
          <w:rFonts w:ascii="Arial" w:hAnsi="Arial" w:cs="Arial"/>
          <w:sz w:val="24"/>
          <w:szCs w:val="24"/>
        </w:rPr>
        <w:t>monta</w:t>
      </w:r>
      <w:proofErr w:type="spellEnd"/>
      <w:r w:rsidRPr="00D0615A">
        <w:rPr>
          <w:rFonts w:ascii="Arial" w:hAnsi="Arial" w:cs="Arial"/>
          <w:sz w:val="24"/>
          <w:szCs w:val="24"/>
        </w:rPr>
        <w:t xml:space="preserve"> 2 </w:t>
      </w:r>
      <w:proofErr w:type="spellStart"/>
      <w:r w:rsidRPr="00D0615A">
        <w:rPr>
          <w:rFonts w:ascii="Arial" w:hAnsi="Arial" w:cs="Arial"/>
          <w:sz w:val="24"/>
          <w:szCs w:val="24"/>
        </w:rPr>
        <w:t>buc</w:t>
      </w:r>
      <w:proofErr w:type="spellEnd"/>
      <w:r w:rsidRPr="00D0615A">
        <w:rPr>
          <w:rFonts w:ascii="Arial" w:hAnsi="Arial" w:cs="Arial"/>
          <w:sz w:val="24"/>
          <w:szCs w:val="24"/>
        </w:rPr>
        <w:t xml:space="preserve">. </w:t>
      </w:r>
      <w:proofErr w:type="spellStart"/>
      <w:proofErr w:type="gramStart"/>
      <w:r w:rsidRPr="00D0615A">
        <w:rPr>
          <w:rFonts w:ascii="Arial" w:hAnsi="Arial" w:cs="Arial"/>
          <w:sz w:val="24"/>
          <w:szCs w:val="24"/>
        </w:rPr>
        <w:t>cămine</w:t>
      </w:r>
      <w:proofErr w:type="spellEnd"/>
      <w:proofErr w:type="gramEnd"/>
      <w:r w:rsidRPr="00D0615A">
        <w:rPr>
          <w:rFonts w:ascii="Arial" w:hAnsi="Arial" w:cs="Arial"/>
          <w:sz w:val="24"/>
          <w:szCs w:val="24"/>
        </w:rPr>
        <w:t xml:space="preserve"> de vane;</w:t>
      </w:r>
    </w:p>
    <w:p w:rsidR="00FB2818" w:rsidRPr="00D0615A" w:rsidRDefault="00FB2818" w:rsidP="00FB2818">
      <w:pPr>
        <w:spacing w:after="0"/>
        <w:jc w:val="both"/>
        <w:rPr>
          <w:rFonts w:ascii="Arial" w:hAnsi="Arial" w:cs="Arial"/>
          <w:sz w:val="24"/>
          <w:szCs w:val="24"/>
        </w:rPr>
      </w:pPr>
      <w:r w:rsidRPr="00D0615A">
        <w:rPr>
          <w:rFonts w:ascii="Arial" w:hAnsi="Arial" w:cs="Arial"/>
          <w:sz w:val="24"/>
          <w:szCs w:val="24"/>
        </w:rPr>
        <w:t xml:space="preserve">        - </w:t>
      </w:r>
      <w:proofErr w:type="spellStart"/>
      <w:proofErr w:type="gramStart"/>
      <w:r w:rsidRPr="00D0615A">
        <w:rPr>
          <w:rFonts w:ascii="Arial" w:hAnsi="Arial" w:cs="Arial"/>
          <w:sz w:val="24"/>
          <w:szCs w:val="24"/>
        </w:rPr>
        <w:t>pe</w:t>
      </w:r>
      <w:proofErr w:type="spellEnd"/>
      <w:proofErr w:type="gramEnd"/>
      <w:r w:rsidRPr="00D0615A">
        <w:rPr>
          <w:rFonts w:ascii="Arial" w:hAnsi="Arial" w:cs="Arial"/>
          <w:sz w:val="24"/>
          <w:szCs w:val="24"/>
        </w:rPr>
        <w:t xml:space="preserve"> str.  </w:t>
      </w:r>
      <w:proofErr w:type="spellStart"/>
      <w:proofErr w:type="gramStart"/>
      <w:r w:rsidRPr="00D0615A">
        <w:rPr>
          <w:rFonts w:ascii="Arial" w:hAnsi="Arial" w:cs="Arial"/>
          <w:sz w:val="24"/>
          <w:szCs w:val="24"/>
        </w:rPr>
        <w:t>Todutului</w:t>
      </w:r>
      <w:proofErr w:type="spellEnd"/>
      <w:r w:rsidRPr="00D0615A">
        <w:rPr>
          <w:rFonts w:ascii="Arial" w:hAnsi="Arial" w:cs="Arial"/>
          <w:sz w:val="24"/>
          <w:szCs w:val="24"/>
        </w:rPr>
        <w:t xml:space="preserve">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localitatea</w:t>
      </w:r>
      <w:proofErr w:type="spellEnd"/>
      <w:r w:rsidRPr="00D0615A">
        <w:rPr>
          <w:rFonts w:ascii="Arial" w:hAnsi="Arial" w:cs="Arial"/>
          <w:sz w:val="24"/>
          <w:szCs w:val="24"/>
        </w:rPr>
        <w:t xml:space="preserve"> Hereclean, </w:t>
      </w:r>
      <w:proofErr w:type="spellStart"/>
      <w:r w:rsidRPr="00D0615A">
        <w:rPr>
          <w:rFonts w:ascii="Arial" w:hAnsi="Arial" w:cs="Arial"/>
          <w:sz w:val="24"/>
          <w:szCs w:val="24"/>
        </w:rPr>
        <w:t>extindere</w:t>
      </w:r>
      <w:proofErr w:type="spellEnd"/>
      <w:r w:rsidRPr="00D0615A">
        <w:rPr>
          <w:rFonts w:ascii="Arial" w:hAnsi="Arial" w:cs="Arial"/>
          <w:sz w:val="24"/>
          <w:szCs w:val="24"/>
        </w:rPr>
        <w:t xml:space="preserve"> cu </w:t>
      </w:r>
      <w:proofErr w:type="spellStart"/>
      <w:r w:rsidRPr="00D0615A">
        <w:rPr>
          <w:rFonts w:ascii="Arial" w:hAnsi="Arial" w:cs="Arial"/>
          <w:sz w:val="24"/>
          <w:szCs w:val="24"/>
        </w:rPr>
        <w:t>conducta</w:t>
      </w:r>
      <w:proofErr w:type="spellEnd"/>
      <w:r w:rsidRPr="00D0615A">
        <w:rPr>
          <w:rFonts w:ascii="Arial" w:hAnsi="Arial" w:cs="Arial"/>
          <w:sz w:val="24"/>
          <w:szCs w:val="24"/>
        </w:rPr>
        <w:t xml:space="preserve"> PEHD PN 10, SDR 17, </w:t>
      </w:r>
      <w:proofErr w:type="spellStart"/>
      <w:r w:rsidRPr="00D0615A">
        <w:rPr>
          <w:rFonts w:ascii="Arial" w:hAnsi="Arial" w:cs="Arial"/>
          <w:sz w:val="24"/>
          <w:szCs w:val="24"/>
        </w:rPr>
        <w:t>Dn</w:t>
      </w:r>
      <w:proofErr w:type="spellEnd"/>
      <w:r w:rsidRPr="00D0615A">
        <w:rPr>
          <w:rFonts w:ascii="Arial" w:hAnsi="Arial" w:cs="Arial"/>
          <w:sz w:val="24"/>
          <w:szCs w:val="24"/>
        </w:rPr>
        <w:t xml:space="preserve"> 63 mm, </w:t>
      </w:r>
      <w:proofErr w:type="spellStart"/>
      <w:r w:rsidRPr="00D0615A">
        <w:rPr>
          <w:rFonts w:ascii="Arial" w:hAnsi="Arial" w:cs="Arial"/>
          <w:sz w:val="24"/>
          <w:szCs w:val="24"/>
        </w:rPr>
        <w:t>pe</w:t>
      </w:r>
      <w:proofErr w:type="spellEnd"/>
      <w:r w:rsidRPr="00D0615A">
        <w:rPr>
          <w:rFonts w:ascii="Arial" w:hAnsi="Arial" w:cs="Arial"/>
          <w:sz w:val="24"/>
          <w:szCs w:val="24"/>
        </w:rPr>
        <w:t xml:space="preserve"> o </w:t>
      </w:r>
      <w:proofErr w:type="spellStart"/>
      <w:r w:rsidRPr="00D0615A">
        <w:rPr>
          <w:rFonts w:ascii="Arial" w:hAnsi="Arial" w:cs="Arial"/>
          <w:sz w:val="24"/>
          <w:szCs w:val="24"/>
        </w:rPr>
        <w:t>lungime</w:t>
      </w:r>
      <w:proofErr w:type="spellEnd"/>
      <w:r w:rsidRPr="00D0615A">
        <w:rPr>
          <w:rFonts w:ascii="Arial" w:hAnsi="Arial" w:cs="Arial"/>
          <w:sz w:val="24"/>
          <w:szCs w:val="24"/>
        </w:rPr>
        <w:t xml:space="preserve"> L= 290 m,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montaj</w:t>
      </w:r>
      <w:proofErr w:type="spellEnd"/>
      <w:r w:rsidRPr="00D0615A">
        <w:rPr>
          <w:rFonts w:ascii="Arial" w:hAnsi="Arial" w:cs="Arial"/>
          <w:sz w:val="24"/>
          <w:szCs w:val="24"/>
        </w:rPr>
        <w:t xml:space="preserve"> </w:t>
      </w:r>
      <w:proofErr w:type="spellStart"/>
      <w:r w:rsidRPr="00D0615A">
        <w:rPr>
          <w:rFonts w:ascii="Arial" w:hAnsi="Arial" w:cs="Arial"/>
          <w:sz w:val="24"/>
          <w:szCs w:val="24"/>
        </w:rPr>
        <w:t>subteran</w:t>
      </w:r>
      <w:proofErr w:type="spellEnd"/>
      <w:r w:rsidRPr="00D0615A">
        <w:rPr>
          <w:rFonts w:ascii="Arial" w:hAnsi="Arial" w:cs="Arial"/>
          <w:sz w:val="24"/>
          <w:szCs w:val="24"/>
        </w:rPr>
        <w:t xml:space="preserve">, </w:t>
      </w:r>
      <w:proofErr w:type="spellStart"/>
      <w:r w:rsidRPr="00D0615A">
        <w:rPr>
          <w:rFonts w:ascii="Arial" w:hAnsi="Arial" w:cs="Arial"/>
          <w:sz w:val="24"/>
          <w:szCs w:val="24"/>
        </w:rPr>
        <w:t>pe</w:t>
      </w:r>
      <w:proofErr w:type="spellEnd"/>
      <w:r w:rsidRPr="00D0615A">
        <w:rPr>
          <w:rFonts w:ascii="Arial" w:hAnsi="Arial" w:cs="Arial"/>
          <w:sz w:val="24"/>
          <w:szCs w:val="24"/>
        </w:rPr>
        <w:t xml:space="preserve"> </w:t>
      </w:r>
      <w:proofErr w:type="spellStart"/>
      <w:r w:rsidRPr="00D0615A">
        <w:rPr>
          <w:rFonts w:ascii="Arial" w:hAnsi="Arial" w:cs="Arial"/>
          <w:sz w:val="24"/>
          <w:szCs w:val="24"/>
        </w:rPr>
        <w:t>marginea</w:t>
      </w:r>
      <w:proofErr w:type="spellEnd"/>
      <w:r w:rsidRPr="00D0615A">
        <w:rPr>
          <w:rFonts w:ascii="Arial" w:hAnsi="Arial" w:cs="Arial"/>
          <w:sz w:val="24"/>
          <w:szCs w:val="24"/>
        </w:rPr>
        <w:t xml:space="preserve"> </w:t>
      </w:r>
      <w:proofErr w:type="spellStart"/>
      <w:r w:rsidRPr="00D0615A">
        <w:rPr>
          <w:rFonts w:ascii="Arial" w:hAnsi="Arial" w:cs="Arial"/>
          <w:sz w:val="24"/>
          <w:szCs w:val="24"/>
        </w:rPr>
        <w:t>acostamentul</w:t>
      </w:r>
      <w:proofErr w:type="spellEnd"/>
      <w:r w:rsidRPr="00D0615A">
        <w:rPr>
          <w:rFonts w:ascii="Arial" w:hAnsi="Arial" w:cs="Arial"/>
          <w:sz w:val="24"/>
          <w:szCs w:val="24"/>
        </w:rPr>
        <w:t xml:space="preserve"> </w:t>
      </w:r>
      <w:proofErr w:type="spellStart"/>
      <w:r w:rsidRPr="00D0615A">
        <w:rPr>
          <w:rFonts w:ascii="Arial" w:hAnsi="Arial" w:cs="Arial"/>
          <w:sz w:val="24"/>
          <w:szCs w:val="24"/>
        </w:rPr>
        <w:t>străzii</w:t>
      </w:r>
      <w:proofErr w:type="spellEnd"/>
      <w:r w:rsidRPr="00D0615A">
        <w:rPr>
          <w:rFonts w:ascii="Arial" w:hAnsi="Arial" w:cs="Arial"/>
          <w:sz w:val="24"/>
          <w:szCs w:val="24"/>
        </w:rPr>
        <w:t xml:space="preserve">, </w:t>
      </w:r>
      <w:proofErr w:type="spellStart"/>
      <w:r w:rsidRPr="00D0615A">
        <w:rPr>
          <w:rFonts w:ascii="Arial" w:hAnsi="Arial" w:cs="Arial"/>
          <w:sz w:val="24"/>
          <w:szCs w:val="24"/>
        </w:rPr>
        <w:t>fiind</w:t>
      </w:r>
      <w:proofErr w:type="spellEnd"/>
      <w:r w:rsidRPr="00D0615A">
        <w:rPr>
          <w:rFonts w:ascii="Arial" w:hAnsi="Arial" w:cs="Arial"/>
          <w:sz w:val="24"/>
          <w:szCs w:val="24"/>
        </w:rPr>
        <w:t xml:space="preserve"> </w:t>
      </w:r>
      <w:proofErr w:type="spellStart"/>
      <w:r w:rsidRPr="00D0615A">
        <w:rPr>
          <w:rFonts w:ascii="Arial" w:hAnsi="Arial" w:cs="Arial"/>
          <w:sz w:val="24"/>
          <w:szCs w:val="24"/>
        </w:rPr>
        <w:t>delimitat</w:t>
      </w:r>
      <w:proofErr w:type="spellEnd"/>
      <w:r w:rsidRPr="00D0615A">
        <w:rPr>
          <w:rFonts w:ascii="Arial" w:hAnsi="Arial" w:cs="Arial"/>
          <w:sz w:val="24"/>
          <w:szCs w:val="24"/>
        </w:rPr>
        <w:t xml:space="preserve"> </w:t>
      </w:r>
      <w:proofErr w:type="spellStart"/>
      <w:r w:rsidRPr="00D0615A">
        <w:rPr>
          <w:rFonts w:ascii="Arial" w:hAnsi="Arial" w:cs="Arial"/>
          <w:sz w:val="24"/>
          <w:szCs w:val="24"/>
        </w:rPr>
        <w:t>prin</w:t>
      </w:r>
      <w:proofErr w:type="spellEnd"/>
      <w:r w:rsidRPr="00D0615A">
        <w:rPr>
          <w:rFonts w:ascii="Arial" w:hAnsi="Arial" w:cs="Arial"/>
          <w:sz w:val="24"/>
          <w:szCs w:val="24"/>
        </w:rPr>
        <w:t xml:space="preserve"> </w:t>
      </w:r>
      <w:proofErr w:type="spellStart"/>
      <w:r w:rsidRPr="00D0615A">
        <w:rPr>
          <w:rFonts w:ascii="Arial" w:hAnsi="Arial" w:cs="Arial"/>
          <w:sz w:val="24"/>
          <w:szCs w:val="24"/>
        </w:rPr>
        <w:t>coordonatele</w:t>
      </w:r>
      <w:proofErr w:type="spellEnd"/>
      <w:r w:rsidRPr="00D0615A">
        <w:rPr>
          <w:rFonts w:ascii="Arial" w:hAnsi="Arial" w:cs="Arial"/>
          <w:sz w:val="24"/>
          <w:szCs w:val="24"/>
        </w:rPr>
        <w:t xml:space="preserve"> </w:t>
      </w:r>
      <w:proofErr w:type="spellStart"/>
      <w:r w:rsidRPr="00D0615A">
        <w:rPr>
          <w:rFonts w:ascii="Arial" w:hAnsi="Arial" w:cs="Arial"/>
          <w:sz w:val="24"/>
          <w:szCs w:val="24"/>
        </w:rPr>
        <w:t>topografice</w:t>
      </w:r>
      <w:proofErr w:type="spellEnd"/>
      <w:r w:rsidRPr="00D0615A">
        <w:rPr>
          <w:rFonts w:ascii="Arial" w:hAnsi="Arial" w:cs="Arial"/>
          <w:sz w:val="24"/>
          <w:szCs w:val="24"/>
        </w:rPr>
        <w:t xml:space="preserve">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sistem</w:t>
      </w:r>
      <w:proofErr w:type="spellEnd"/>
      <w:r w:rsidRPr="00D0615A">
        <w:rPr>
          <w:rFonts w:ascii="Arial" w:hAnsi="Arial" w:cs="Arial"/>
          <w:sz w:val="24"/>
          <w:szCs w:val="24"/>
        </w:rPr>
        <w:t xml:space="preserve"> Stereo 70: X(N)</w:t>
      </w:r>
      <w:r w:rsidRPr="00D0615A">
        <w:rPr>
          <w:rFonts w:ascii="Arial" w:hAnsi="Arial" w:cs="Arial"/>
          <w:sz w:val="24"/>
          <w:szCs w:val="24"/>
          <w:vertAlign w:val="subscript"/>
        </w:rPr>
        <w:t>7</w:t>
      </w:r>
      <w:r w:rsidRPr="00D0615A">
        <w:rPr>
          <w:rFonts w:ascii="Arial" w:hAnsi="Arial" w:cs="Arial"/>
          <w:sz w:val="24"/>
          <w:szCs w:val="24"/>
        </w:rPr>
        <w:t>=639781.100; Y(E)</w:t>
      </w:r>
      <w:r w:rsidRPr="00D0615A">
        <w:rPr>
          <w:rFonts w:ascii="Arial" w:hAnsi="Arial" w:cs="Arial"/>
          <w:sz w:val="24"/>
          <w:szCs w:val="24"/>
          <w:vertAlign w:val="subscript"/>
        </w:rPr>
        <w:t>7</w:t>
      </w:r>
      <w:r w:rsidRPr="00D0615A">
        <w:rPr>
          <w:rFonts w:ascii="Arial" w:hAnsi="Arial" w:cs="Arial"/>
          <w:sz w:val="24"/>
          <w:szCs w:val="24"/>
        </w:rPr>
        <w:t xml:space="preserve">=348877.440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punctul</w:t>
      </w:r>
      <w:proofErr w:type="spellEnd"/>
      <w:r w:rsidRPr="00D0615A">
        <w:rPr>
          <w:rFonts w:ascii="Arial" w:hAnsi="Arial" w:cs="Arial"/>
          <w:sz w:val="24"/>
          <w:szCs w:val="24"/>
        </w:rPr>
        <w:t xml:space="preserve"> de </w:t>
      </w:r>
      <w:proofErr w:type="spellStart"/>
      <w:r w:rsidRPr="00D0615A">
        <w:rPr>
          <w:rFonts w:ascii="Arial" w:hAnsi="Arial" w:cs="Arial"/>
          <w:sz w:val="24"/>
          <w:szCs w:val="24"/>
        </w:rPr>
        <w:t>racord</w:t>
      </w:r>
      <w:proofErr w:type="spellEnd"/>
      <w:r w:rsidRPr="00D0615A">
        <w:rPr>
          <w:rFonts w:ascii="Arial" w:hAnsi="Arial" w:cs="Arial"/>
          <w:sz w:val="24"/>
          <w:szCs w:val="24"/>
        </w:rPr>
        <w:t xml:space="preserve"> la </w:t>
      </w:r>
      <w:proofErr w:type="spellStart"/>
      <w:r w:rsidRPr="00D0615A">
        <w:rPr>
          <w:rFonts w:ascii="Arial" w:hAnsi="Arial" w:cs="Arial"/>
          <w:sz w:val="24"/>
          <w:szCs w:val="24"/>
        </w:rPr>
        <w:t>rețeaua</w:t>
      </w:r>
      <w:proofErr w:type="spellEnd"/>
      <w:r w:rsidRPr="00D0615A">
        <w:rPr>
          <w:rFonts w:ascii="Arial" w:hAnsi="Arial" w:cs="Arial"/>
          <w:sz w:val="24"/>
          <w:szCs w:val="24"/>
        </w:rPr>
        <w:t xml:space="preserve"> de </w:t>
      </w:r>
      <w:proofErr w:type="spellStart"/>
      <w:r w:rsidRPr="00D0615A">
        <w:rPr>
          <w:rFonts w:ascii="Arial" w:hAnsi="Arial" w:cs="Arial"/>
          <w:sz w:val="24"/>
          <w:szCs w:val="24"/>
        </w:rPr>
        <w:t>apă</w:t>
      </w:r>
      <w:proofErr w:type="spellEnd"/>
      <w:r w:rsidRPr="00D0615A">
        <w:rPr>
          <w:rFonts w:ascii="Arial" w:hAnsi="Arial" w:cs="Arial"/>
          <w:sz w:val="24"/>
          <w:szCs w:val="24"/>
        </w:rPr>
        <w:t xml:space="preserve"> </w:t>
      </w:r>
      <w:proofErr w:type="spellStart"/>
      <w:r w:rsidRPr="00D0615A">
        <w:rPr>
          <w:rFonts w:ascii="Arial" w:hAnsi="Arial" w:cs="Arial"/>
          <w:sz w:val="24"/>
          <w:szCs w:val="24"/>
        </w:rPr>
        <w:t>existentă</w:t>
      </w:r>
      <w:proofErr w:type="spellEnd"/>
      <w:r w:rsidRPr="00D0615A">
        <w:rPr>
          <w:rFonts w:ascii="Arial" w:hAnsi="Arial" w:cs="Arial"/>
          <w:sz w:val="24"/>
          <w:szCs w:val="24"/>
        </w:rPr>
        <w:t xml:space="preserve"> (</w:t>
      </w:r>
      <w:proofErr w:type="spellStart"/>
      <w:r w:rsidRPr="00D0615A">
        <w:rPr>
          <w:rFonts w:ascii="Arial" w:hAnsi="Arial" w:cs="Arial"/>
          <w:sz w:val="24"/>
          <w:szCs w:val="24"/>
        </w:rPr>
        <w:t>început</w:t>
      </w:r>
      <w:proofErr w:type="spellEnd"/>
      <w:r w:rsidRPr="00D0615A">
        <w:rPr>
          <w:rFonts w:ascii="Arial" w:hAnsi="Arial" w:cs="Arial"/>
          <w:sz w:val="24"/>
          <w:szCs w:val="24"/>
        </w:rPr>
        <w:t xml:space="preserve"> </w:t>
      </w:r>
      <w:proofErr w:type="spellStart"/>
      <w:r w:rsidRPr="00D0615A">
        <w:rPr>
          <w:rFonts w:ascii="Arial" w:hAnsi="Arial" w:cs="Arial"/>
          <w:sz w:val="24"/>
          <w:szCs w:val="24"/>
        </w:rPr>
        <w:t>rețea</w:t>
      </w:r>
      <w:proofErr w:type="spellEnd"/>
      <w:r w:rsidRPr="00D0615A">
        <w:rPr>
          <w:rFonts w:ascii="Arial" w:hAnsi="Arial" w:cs="Arial"/>
          <w:sz w:val="24"/>
          <w:szCs w:val="24"/>
        </w:rPr>
        <w:t xml:space="preserve">) </w:t>
      </w:r>
      <w:proofErr w:type="spellStart"/>
      <w:r w:rsidRPr="00D0615A">
        <w:rPr>
          <w:rFonts w:ascii="Arial" w:hAnsi="Arial" w:cs="Arial"/>
          <w:sz w:val="24"/>
          <w:szCs w:val="24"/>
        </w:rPr>
        <w:t>și</w:t>
      </w:r>
      <w:proofErr w:type="spellEnd"/>
      <w:r w:rsidRPr="00D0615A">
        <w:rPr>
          <w:rFonts w:ascii="Arial" w:hAnsi="Arial" w:cs="Arial"/>
          <w:sz w:val="24"/>
          <w:szCs w:val="24"/>
        </w:rPr>
        <w:t xml:space="preserve">  X(N)</w:t>
      </w:r>
      <w:r w:rsidRPr="00D0615A">
        <w:rPr>
          <w:rFonts w:ascii="Arial" w:hAnsi="Arial" w:cs="Arial"/>
          <w:sz w:val="24"/>
          <w:szCs w:val="24"/>
          <w:vertAlign w:val="subscript"/>
        </w:rPr>
        <w:t>8</w:t>
      </w:r>
      <w:r w:rsidRPr="00D0615A">
        <w:rPr>
          <w:rFonts w:ascii="Arial" w:hAnsi="Arial" w:cs="Arial"/>
          <w:sz w:val="24"/>
          <w:szCs w:val="24"/>
        </w:rPr>
        <w:t>=639550.310; Y(E)</w:t>
      </w:r>
      <w:r w:rsidRPr="00D0615A">
        <w:rPr>
          <w:rFonts w:ascii="Arial" w:hAnsi="Arial" w:cs="Arial"/>
          <w:sz w:val="24"/>
          <w:szCs w:val="24"/>
          <w:vertAlign w:val="subscript"/>
        </w:rPr>
        <w:t>8</w:t>
      </w:r>
      <w:r w:rsidRPr="00D0615A">
        <w:rPr>
          <w:rFonts w:ascii="Arial" w:hAnsi="Arial" w:cs="Arial"/>
          <w:sz w:val="24"/>
          <w:szCs w:val="24"/>
        </w:rPr>
        <w:t xml:space="preserve">=349041.560 </w:t>
      </w:r>
      <w:proofErr w:type="spellStart"/>
      <w:r w:rsidRPr="00D0615A">
        <w:rPr>
          <w:rFonts w:ascii="Arial" w:hAnsi="Arial" w:cs="Arial"/>
          <w:sz w:val="24"/>
          <w:szCs w:val="24"/>
        </w:rPr>
        <w:t>în</w:t>
      </w:r>
      <w:proofErr w:type="spellEnd"/>
      <w:r w:rsidRPr="00D0615A">
        <w:rPr>
          <w:rFonts w:ascii="Arial" w:hAnsi="Arial" w:cs="Arial"/>
          <w:sz w:val="24"/>
          <w:szCs w:val="24"/>
        </w:rPr>
        <w:t xml:space="preserve"> </w:t>
      </w:r>
      <w:proofErr w:type="spellStart"/>
      <w:r w:rsidRPr="00D0615A">
        <w:rPr>
          <w:rFonts w:ascii="Arial" w:hAnsi="Arial" w:cs="Arial"/>
          <w:sz w:val="24"/>
          <w:szCs w:val="24"/>
        </w:rPr>
        <w:t>punctul</w:t>
      </w:r>
      <w:proofErr w:type="spellEnd"/>
      <w:r w:rsidRPr="00D0615A">
        <w:rPr>
          <w:rFonts w:ascii="Arial" w:hAnsi="Arial" w:cs="Arial"/>
          <w:sz w:val="24"/>
          <w:szCs w:val="24"/>
        </w:rPr>
        <w:t xml:space="preserve"> de </w:t>
      </w:r>
      <w:proofErr w:type="spellStart"/>
      <w:r w:rsidRPr="00D0615A">
        <w:rPr>
          <w:rFonts w:ascii="Arial" w:hAnsi="Arial" w:cs="Arial"/>
          <w:sz w:val="24"/>
          <w:szCs w:val="24"/>
        </w:rPr>
        <w:t>capăt</w:t>
      </w:r>
      <w:proofErr w:type="spellEnd"/>
      <w:r w:rsidRPr="00D0615A">
        <w:rPr>
          <w:rFonts w:ascii="Arial" w:hAnsi="Arial" w:cs="Arial"/>
          <w:sz w:val="24"/>
          <w:szCs w:val="24"/>
        </w:rPr>
        <w:t xml:space="preserve"> </w:t>
      </w:r>
      <w:proofErr w:type="spellStart"/>
      <w:r w:rsidRPr="00D0615A">
        <w:rPr>
          <w:rFonts w:ascii="Arial" w:hAnsi="Arial" w:cs="Arial"/>
          <w:sz w:val="24"/>
          <w:szCs w:val="24"/>
        </w:rPr>
        <w:t>extindere</w:t>
      </w:r>
      <w:proofErr w:type="spellEnd"/>
      <w:r w:rsidRPr="00D0615A">
        <w:rPr>
          <w:rFonts w:ascii="Arial" w:hAnsi="Arial" w:cs="Arial"/>
          <w:sz w:val="24"/>
          <w:szCs w:val="24"/>
        </w:rPr>
        <w:t>(</w:t>
      </w:r>
      <w:proofErr w:type="spellStart"/>
      <w:r w:rsidRPr="00D0615A">
        <w:rPr>
          <w:rFonts w:ascii="Arial" w:hAnsi="Arial" w:cs="Arial"/>
          <w:sz w:val="24"/>
          <w:szCs w:val="24"/>
        </w:rPr>
        <w:t>sfârșit</w:t>
      </w:r>
      <w:proofErr w:type="spellEnd"/>
      <w:r w:rsidRPr="00D0615A">
        <w:rPr>
          <w:rFonts w:ascii="Arial" w:hAnsi="Arial" w:cs="Arial"/>
          <w:sz w:val="24"/>
          <w:szCs w:val="24"/>
        </w:rPr>
        <w:t xml:space="preserve"> </w:t>
      </w:r>
      <w:proofErr w:type="spellStart"/>
      <w:r w:rsidRPr="00D0615A">
        <w:rPr>
          <w:rFonts w:ascii="Arial" w:hAnsi="Arial" w:cs="Arial"/>
          <w:sz w:val="24"/>
          <w:szCs w:val="24"/>
        </w:rPr>
        <w:t>rețea</w:t>
      </w:r>
      <w:proofErr w:type="spellEnd"/>
      <w:r w:rsidRPr="00D0615A">
        <w:rPr>
          <w:rFonts w:ascii="Arial" w:hAnsi="Arial" w:cs="Arial"/>
          <w:sz w:val="24"/>
          <w:szCs w:val="24"/>
        </w:rPr>
        <w:t>).</w:t>
      </w:r>
      <w:proofErr w:type="gramEnd"/>
      <w:r w:rsidRPr="00D0615A">
        <w:rPr>
          <w:rFonts w:ascii="Arial" w:hAnsi="Arial" w:cs="Arial"/>
          <w:sz w:val="24"/>
          <w:szCs w:val="24"/>
        </w:rPr>
        <w:t xml:space="preserve">  </w:t>
      </w:r>
      <w:proofErr w:type="spellStart"/>
      <w:r w:rsidRPr="00D0615A">
        <w:rPr>
          <w:rFonts w:ascii="Arial" w:hAnsi="Arial" w:cs="Arial"/>
          <w:sz w:val="24"/>
          <w:szCs w:val="24"/>
        </w:rPr>
        <w:t>Pe</w:t>
      </w:r>
      <w:proofErr w:type="spellEnd"/>
      <w:r w:rsidRPr="00D0615A">
        <w:rPr>
          <w:rFonts w:ascii="Arial" w:hAnsi="Arial" w:cs="Arial"/>
          <w:sz w:val="24"/>
          <w:szCs w:val="24"/>
        </w:rPr>
        <w:t xml:space="preserve"> </w:t>
      </w:r>
      <w:proofErr w:type="spellStart"/>
      <w:r w:rsidRPr="00D0615A">
        <w:rPr>
          <w:rFonts w:ascii="Arial" w:hAnsi="Arial" w:cs="Arial"/>
          <w:sz w:val="24"/>
          <w:szCs w:val="24"/>
        </w:rPr>
        <w:t>tronsonul</w:t>
      </w:r>
      <w:proofErr w:type="spellEnd"/>
      <w:r w:rsidRPr="00D0615A">
        <w:rPr>
          <w:rFonts w:ascii="Arial" w:hAnsi="Arial" w:cs="Arial"/>
          <w:sz w:val="24"/>
          <w:szCs w:val="24"/>
        </w:rPr>
        <w:t xml:space="preserve"> </w:t>
      </w:r>
      <w:proofErr w:type="spellStart"/>
      <w:r w:rsidRPr="00D0615A">
        <w:rPr>
          <w:rFonts w:ascii="Arial" w:hAnsi="Arial" w:cs="Arial"/>
          <w:sz w:val="24"/>
          <w:szCs w:val="24"/>
        </w:rPr>
        <w:t>nou</w:t>
      </w:r>
      <w:proofErr w:type="spellEnd"/>
      <w:r w:rsidRPr="00D0615A">
        <w:rPr>
          <w:rFonts w:ascii="Arial" w:hAnsi="Arial" w:cs="Arial"/>
          <w:sz w:val="24"/>
          <w:szCs w:val="24"/>
        </w:rPr>
        <w:t xml:space="preserve"> se </w:t>
      </w:r>
      <w:proofErr w:type="spellStart"/>
      <w:r w:rsidRPr="00D0615A">
        <w:rPr>
          <w:rFonts w:ascii="Arial" w:hAnsi="Arial" w:cs="Arial"/>
          <w:sz w:val="24"/>
          <w:szCs w:val="24"/>
        </w:rPr>
        <w:t>vor</w:t>
      </w:r>
      <w:proofErr w:type="spellEnd"/>
      <w:r w:rsidRPr="00D0615A">
        <w:rPr>
          <w:rFonts w:ascii="Arial" w:hAnsi="Arial" w:cs="Arial"/>
          <w:sz w:val="24"/>
          <w:szCs w:val="24"/>
        </w:rPr>
        <w:t xml:space="preserve"> </w:t>
      </w:r>
      <w:proofErr w:type="spellStart"/>
      <w:proofErr w:type="gramStart"/>
      <w:r w:rsidRPr="00D0615A">
        <w:rPr>
          <w:rFonts w:ascii="Arial" w:hAnsi="Arial" w:cs="Arial"/>
          <w:sz w:val="24"/>
          <w:szCs w:val="24"/>
        </w:rPr>
        <w:t>monta</w:t>
      </w:r>
      <w:proofErr w:type="spellEnd"/>
      <w:r w:rsidRPr="00D0615A">
        <w:rPr>
          <w:rFonts w:ascii="Arial" w:hAnsi="Arial" w:cs="Arial"/>
          <w:sz w:val="24"/>
          <w:szCs w:val="24"/>
        </w:rPr>
        <w:t xml:space="preserve">  2</w:t>
      </w:r>
      <w:proofErr w:type="gramEnd"/>
      <w:r w:rsidRPr="00D0615A">
        <w:rPr>
          <w:rFonts w:ascii="Arial" w:hAnsi="Arial" w:cs="Arial"/>
          <w:sz w:val="24"/>
          <w:szCs w:val="24"/>
        </w:rPr>
        <w:t xml:space="preserve"> </w:t>
      </w:r>
      <w:proofErr w:type="spellStart"/>
      <w:r w:rsidRPr="00D0615A">
        <w:rPr>
          <w:rFonts w:ascii="Arial" w:hAnsi="Arial" w:cs="Arial"/>
          <w:sz w:val="24"/>
          <w:szCs w:val="24"/>
        </w:rPr>
        <w:t>buc</w:t>
      </w:r>
      <w:proofErr w:type="spellEnd"/>
      <w:r w:rsidRPr="00D0615A">
        <w:rPr>
          <w:rFonts w:ascii="Arial" w:hAnsi="Arial" w:cs="Arial"/>
          <w:sz w:val="24"/>
          <w:szCs w:val="24"/>
        </w:rPr>
        <w:t xml:space="preserve">. </w:t>
      </w:r>
      <w:proofErr w:type="spellStart"/>
      <w:proofErr w:type="gramStart"/>
      <w:r w:rsidRPr="00D0615A">
        <w:rPr>
          <w:rFonts w:ascii="Arial" w:hAnsi="Arial" w:cs="Arial"/>
          <w:sz w:val="24"/>
          <w:szCs w:val="24"/>
        </w:rPr>
        <w:t>cămine</w:t>
      </w:r>
      <w:proofErr w:type="spellEnd"/>
      <w:proofErr w:type="gramEnd"/>
      <w:r w:rsidRPr="00D0615A">
        <w:rPr>
          <w:rFonts w:ascii="Arial" w:hAnsi="Arial" w:cs="Arial"/>
          <w:sz w:val="24"/>
          <w:szCs w:val="24"/>
        </w:rPr>
        <w:t xml:space="preserve"> cu vane;</w:t>
      </w:r>
    </w:p>
    <w:p w:rsidR="00FB2818" w:rsidRPr="00FB2818" w:rsidRDefault="00FB2818" w:rsidP="00FB2818">
      <w:pPr>
        <w:spacing w:after="0"/>
        <w:ind w:firstLine="709"/>
        <w:jc w:val="both"/>
        <w:rPr>
          <w:rFonts w:ascii="Arial" w:hAnsi="Arial" w:cs="Arial"/>
          <w:sz w:val="24"/>
          <w:szCs w:val="24"/>
          <w:lang w:val="es-ES"/>
        </w:rPr>
      </w:pPr>
      <w:r w:rsidRPr="00FB2818">
        <w:rPr>
          <w:rFonts w:ascii="Arial" w:hAnsi="Arial" w:cs="Arial"/>
          <w:b/>
          <w:sz w:val="24"/>
          <w:szCs w:val="24"/>
          <w:lang w:val="es-ES"/>
        </w:rPr>
        <w:t xml:space="preserve">~ </w:t>
      </w:r>
      <w:proofErr w:type="spellStart"/>
      <w:r w:rsidRPr="00FB2818">
        <w:rPr>
          <w:rFonts w:ascii="Arial" w:hAnsi="Arial" w:cs="Arial"/>
          <w:b/>
          <w:sz w:val="24"/>
          <w:szCs w:val="24"/>
          <w:lang w:val="es-ES"/>
        </w:rPr>
        <w:t>traversare</w:t>
      </w:r>
      <w:proofErr w:type="spellEnd"/>
      <w:r w:rsidRPr="00FB2818">
        <w:rPr>
          <w:rFonts w:ascii="Arial" w:hAnsi="Arial" w:cs="Arial"/>
          <w:b/>
          <w:sz w:val="24"/>
          <w:szCs w:val="24"/>
          <w:lang w:val="es-ES"/>
        </w:rPr>
        <w:t xml:space="preserve"> </w:t>
      </w:r>
      <w:proofErr w:type="spellStart"/>
      <w:r w:rsidRPr="00FB2818">
        <w:rPr>
          <w:rFonts w:ascii="Arial" w:hAnsi="Arial" w:cs="Arial"/>
          <w:b/>
          <w:sz w:val="24"/>
          <w:szCs w:val="24"/>
          <w:lang w:val="es-ES"/>
        </w:rPr>
        <w:t>curs</w:t>
      </w:r>
      <w:proofErr w:type="spellEnd"/>
      <w:r w:rsidRPr="00FB2818">
        <w:rPr>
          <w:rFonts w:ascii="Arial" w:hAnsi="Arial" w:cs="Arial"/>
          <w:b/>
          <w:sz w:val="24"/>
          <w:szCs w:val="24"/>
          <w:lang w:val="es-ES"/>
        </w:rPr>
        <w:t xml:space="preserve"> de </w:t>
      </w:r>
      <w:proofErr w:type="spellStart"/>
      <w:r w:rsidRPr="00FB2818">
        <w:rPr>
          <w:rFonts w:ascii="Arial" w:hAnsi="Arial" w:cs="Arial"/>
          <w:b/>
          <w:sz w:val="24"/>
          <w:szCs w:val="24"/>
          <w:lang w:val="es-ES"/>
        </w:rPr>
        <w:t>apă</w:t>
      </w:r>
      <w:proofErr w:type="spellEnd"/>
      <w:r w:rsidRPr="00FB2818">
        <w:rPr>
          <w:rFonts w:ascii="Arial" w:hAnsi="Arial" w:cs="Arial"/>
          <w:b/>
          <w:sz w:val="24"/>
          <w:szCs w:val="24"/>
          <w:lang w:val="es-ES"/>
        </w:rPr>
        <w:t xml:space="preserve"> </w:t>
      </w:r>
      <w:proofErr w:type="spellStart"/>
      <w:r w:rsidRPr="00FB2818">
        <w:rPr>
          <w:rFonts w:ascii="Arial" w:hAnsi="Arial" w:cs="Arial"/>
          <w:sz w:val="24"/>
          <w:szCs w:val="24"/>
          <w:lang w:val="es-ES"/>
        </w:rPr>
        <w:t>necadastrat</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și</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nepermanent</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afluent</w:t>
      </w:r>
      <w:proofErr w:type="spellEnd"/>
      <w:r w:rsidRPr="00FB2818">
        <w:rPr>
          <w:rFonts w:ascii="Arial" w:hAnsi="Arial" w:cs="Arial"/>
          <w:sz w:val="24"/>
          <w:szCs w:val="24"/>
          <w:lang w:val="es-ES"/>
        </w:rPr>
        <w:t xml:space="preserve"> v. Zalău </w:t>
      </w:r>
      <w:proofErr w:type="spellStart"/>
      <w:r w:rsidRPr="00FB2818">
        <w:rPr>
          <w:rFonts w:ascii="Arial" w:hAnsi="Arial" w:cs="Arial"/>
          <w:sz w:val="24"/>
          <w:szCs w:val="24"/>
          <w:lang w:val="es-ES"/>
        </w:rPr>
        <w:t>în</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localitatea</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Badon</w:t>
      </w:r>
      <w:proofErr w:type="spellEnd"/>
      <w:r w:rsidRPr="00FB2818">
        <w:rPr>
          <w:rFonts w:ascii="Arial" w:hAnsi="Arial" w:cs="Arial"/>
          <w:sz w:val="24"/>
          <w:szCs w:val="24"/>
          <w:lang w:val="es-ES"/>
        </w:rPr>
        <w:t xml:space="preserve">, </w:t>
      </w:r>
      <w:r w:rsidRPr="00FB2818">
        <w:rPr>
          <w:rFonts w:ascii="Arial" w:hAnsi="Arial" w:cs="Arial"/>
          <w:sz w:val="24"/>
          <w:szCs w:val="24"/>
          <w:lang w:val="it-IT"/>
        </w:rPr>
        <w:t xml:space="preserve">prin foraj dirijat, </w:t>
      </w:r>
      <w:proofErr w:type="spellStart"/>
      <w:r w:rsidRPr="00FB2818">
        <w:rPr>
          <w:rFonts w:ascii="Arial" w:hAnsi="Arial" w:cs="Arial"/>
          <w:sz w:val="24"/>
          <w:szCs w:val="24"/>
          <w:lang w:val="es-ES"/>
        </w:rPr>
        <w:t>cu</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conductă</w:t>
      </w:r>
      <w:proofErr w:type="spellEnd"/>
      <w:r w:rsidRPr="00FB2818">
        <w:rPr>
          <w:rFonts w:ascii="Arial" w:hAnsi="Arial" w:cs="Arial"/>
          <w:sz w:val="24"/>
          <w:szCs w:val="24"/>
          <w:lang w:val="es-ES"/>
        </w:rPr>
        <w:t xml:space="preserve"> de alimentare </w:t>
      </w:r>
      <w:proofErr w:type="spellStart"/>
      <w:r w:rsidRPr="00FB2818">
        <w:rPr>
          <w:rFonts w:ascii="Arial" w:hAnsi="Arial" w:cs="Arial"/>
          <w:sz w:val="24"/>
          <w:szCs w:val="24"/>
          <w:lang w:val="es-ES"/>
        </w:rPr>
        <w:t>cu</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apă</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potabilă</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în</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tub</w:t>
      </w:r>
      <w:proofErr w:type="spellEnd"/>
      <w:r w:rsidRPr="00FB2818">
        <w:rPr>
          <w:rFonts w:ascii="Arial" w:hAnsi="Arial" w:cs="Arial"/>
          <w:sz w:val="24"/>
          <w:szCs w:val="24"/>
          <w:lang w:val="es-ES"/>
        </w:rPr>
        <w:t xml:space="preserve"> de </w:t>
      </w:r>
      <w:proofErr w:type="spellStart"/>
      <w:r w:rsidRPr="00FB2818">
        <w:rPr>
          <w:rFonts w:ascii="Arial" w:hAnsi="Arial" w:cs="Arial"/>
          <w:sz w:val="24"/>
          <w:szCs w:val="24"/>
          <w:lang w:val="es-ES"/>
        </w:rPr>
        <w:t>protecție</w:t>
      </w:r>
      <w:proofErr w:type="spellEnd"/>
      <w:r w:rsidRPr="00FB2818">
        <w:rPr>
          <w:rFonts w:ascii="Arial" w:hAnsi="Arial" w:cs="Arial"/>
          <w:sz w:val="24"/>
          <w:szCs w:val="24"/>
          <w:lang w:val="it-IT"/>
        </w:rPr>
        <w:t>,</w:t>
      </w:r>
      <w:r w:rsidRPr="00FB2818">
        <w:rPr>
          <w:rFonts w:ascii="Arial" w:hAnsi="Arial" w:cs="Arial"/>
          <w:sz w:val="24"/>
          <w:szCs w:val="24"/>
          <w:lang w:val="es-ES"/>
        </w:rPr>
        <w:t xml:space="preserve"> </w:t>
      </w:r>
      <w:proofErr w:type="spellStart"/>
      <w:r w:rsidRPr="00FB2818">
        <w:rPr>
          <w:rFonts w:ascii="Arial" w:hAnsi="Arial" w:cs="Arial"/>
          <w:sz w:val="24"/>
          <w:szCs w:val="24"/>
          <w:lang w:val="es-ES"/>
        </w:rPr>
        <w:t>astfel</w:t>
      </w:r>
      <w:proofErr w:type="spellEnd"/>
      <w:r w:rsidRPr="00FB2818">
        <w:rPr>
          <w:rFonts w:ascii="Arial" w:hAnsi="Arial" w:cs="Arial"/>
          <w:sz w:val="24"/>
          <w:szCs w:val="24"/>
          <w:lang w:val="es-ES"/>
        </w:rPr>
        <w:t>:</w:t>
      </w:r>
    </w:p>
    <w:p w:rsidR="00FB2818" w:rsidRPr="00FB2818" w:rsidRDefault="00FB2818" w:rsidP="00FB2818">
      <w:pPr>
        <w:spacing w:after="0" w:line="240" w:lineRule="auto"/>
        <w:rPr>
          <w:rFonts w:ascii="Arial" w:hAnsi="Arial" w:cs="Arial"/>
          <w:sz w:val="24"/>
          <w:szCs w:val="24"/>
          <w:lang w:val="es-E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4"/>
        <w:gridCol w:w="2976"/>
        <w:gridCol w:w="2300"/>
      </w:tblGrid>
      <w:tr w:rsidR="00FB2818" w:rsidRPr="00FB2818" w:rsidTr="00FB2818">
        <w:trPr>
          <w:trHeight w:val="324"/>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FB2818" w:rsidRPr="00FB2818" w:rsidRDefault="00FB2818">
            <w:pPr>
              <w:spacing w:after="0" w:line="240" w:lineRule="auto"/>
              <w:jc w:val="center"/>
              <w:rPr>
                <w:rFonts w:ascii="Arial" w:eastAsia="Times New Roman" w:hAnsi="Arial" w:cs="Arial"/>
                <w:sz w:val="24"/>
                <w:szCs w:val="24"/>
                <w:lang w:val="it-IT"/>
              </w:rPr>
            </w:pPr>
            <w:r w:rsidRPr="00FB2818">
              <w:rPr>
                <w:rFonts w:ascii="Arial" w:eastAsia="Times New Roman" w:hAnsi="Arial" w:cs="Arial"/>
                <w:sz w:val="24"/>
                <w:szCs w:val="24"/>
                <w:lang w:val="it-IT"/>
              </w:rPr>
              <w:t>Tip traversare</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FB2818" w:rsidRPr="00FB2818" w:rsidRDefault="00FB2818">
            <w:pPr>
              <w:spacing w:after="0" w:line="240" w:lineRule="auto"/>
              <w:jc w:val="center"/>
              <w:rPr>
                <w:rFonts w:ascii="Arial" w:eastAsia="Times New Roman" w:hAnsi="Arial" w:cs="Arial"/>
                <w:sz w:val="24"/>
                <w:szCs w:val="24"/>
                <w:lang w:val="it-IT"/>
              </w:rPr>
            </w:pPr>
            <w:r w:rsidRPr="00FB2818">
              <w:rPr>
                <w:rFonts w:ascii="Arial" w:eastAsia="Times New Roman" w:hAnsi="Arial" w:cs="Arial"/>
                <w:sz w:val="24"/>
                <w:szCs w:val="24"/>
                <w:lang w:val="it-IT"/>
              </w:rPr>
              <w:t>Curs de apă</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B2818" w:rsidRPr="00FB2818" w:rsidRDefault="00FB2818">
            <w:pPr>
              <w:spacing w:after="0" w:line="240" w:lineRule="auto"/>
              <w:jc w:val="center"/>
              <w:rPr>
                <w:rFonts w:ascii="Arial" w:eastAsia="Times New Roman" w:hAnsi="Arial" w:cs="Arial"/>
                <w:sz w:val="24"/>
                <w:szCs w:val="24"/>
                <w:lang w:val="it-IT"/>
              </w:rPr>
            </w:pPr>
            <w:r w:rsidRPr="00FB2818">
              <w:rPr>
                <w:rFonts w:ascii="Arial" w:eastAsia="Times New Roman" w:hAnsi="Arial" w:cs="Arial"/>
                <w:sz w:val="24"/>
                <w:szCs w:val="24"/>
                <w:lang w:val="it-IT"/>
              </w:rPr>
              <w:t>Caracteristici traversare</w:t>
            </w:r>
          </w:p>
        </w:tc>
        <w:tc>
          <w:tcPr>
            <w:tcW w:w="2300" w:type="dxa"/>
            <w:tcBorders>
              <w:top w:val="single" w:sz="4" w:space="0" w:color="auto"/>
              <w:left w:val="single" w:sz="4" w:space="0" w:color="auto"/>
              <w:bottom w:val="single" w:sz="4" w:space="0" w:color="auto"/>
              <w:right w:val="single" w:sz="4" w:space="0" w:color="auto"/>
            </w:tcBorders>
            <w:vAlign w:val="center"/>
            <w:hideMark/>
          </w:tcPr>
          <w:p w:rsidR="00FB2818" w:rsidRPr="00FB2818" w:rsidRDefault="00FB2818">
            <w:pPr>
              <w:spacing w:after="0" w:line="240" w:lineRule="auto"/>
              <w:jc w:val="center"/>
              <w:rPr>
                <w:rFonts w:ascii="Arial" w:eastAsia="Times New Roman" w:hAnsi="Arial" w:cs="Arial"/>
                <w:sz w:val="24"/>
                <w:szCs w:val="24"/>
                <w:lang w:val="it-IT"/>
              </w:rPr>
            </w:pPr>
            <w:r w:rsidRPr="00FB2818">
              <w:rPr>
                <w:rFonts w:ascii="Arial" w:eastAsia="Times New Roman" w:hAnsi="Arial" w:cs="Arial"/>
                <w:sz w:val="24"/>
                <w:szCs w:val="24"/>
                <w:lang w:val="it-IT"/>
              </w:rPr>
              <w:t>Coordonate stereo 70</w:t>
            </w:r>
          </w:p>
        </w:tc>
      </w:tr>
      <w:tr w:rsidR="00FB2818" w:rsidRPr="00FB2818" w:rsidTr="00FB2818">
        <w:trPr>
          <w:trHeight w:val="29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FB2818" w:rsidRPr="00FB2818" w:rsidRDefault="00FB2818">
            <w:pPr>
              <w:spacing w:after="0"/>
              <w:rPr>
                <w:rFonts w:ascii="Arial" w:eastAsia="Times New Roman" w:hAnsi="Arial" w:cs="Arial"/>
                <w:sz w:val="24"/>
                <w:szCs w:val="24"/>
                <w:lang w:val="it-IT"/>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2818" w:rsidRPr="00FB2818" w:rsidRDefault="00FB2818">
            <w:pPr>
              <w:spacing w:after="0"/>
              <w:rPr>
                <w:rFonts w:ascii="Arial" w:eastAsia="Times New Roman" w:hAnsi="Arial" w:cs="Arial"/>
                <w:sz w:val="24"/>
                <w:szCs w:val="24"/>
                <w:lang w:val="it-IT"/>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B2818" w:rsidRPr="00FB2818" w:rsidRDefault="00FB2818">
            <w:pPr>
              <w:spacing w:after="0"/>
              <w:rPr>
                <w:rFonts w:ascii="Arial" w:eastAsia="Times New Roman" w:hAnsi="Arial" w:cs="Arial"/>
                <w:sz w:val="24"/>
                <w:szCs w:val="24"/>
                <w:lang w:val="it-IT"/>
              </w:rPr>
            </w:pPr>
          </w:p>
        </w:tc>
        <w:tc>
          <w:tcPr>
            <w:tcW w:w="2300" w:type="dxa"/>
            <w:tcBorders>
              <w:top w:val="single" w:sz="4" w:space="0" w:color="auto"/>
              <w:left w:val="single" w:sz="4" w:space="0" w:color="auto"/>
              <w:bottom w:val="single" w:sz="4" w:space="0" w:color="auto"/>
              <w:right w:val="single" w:sz="4" w:space="0" w:color="auto"/>
            </w:tcBorders>
            <w:vAlign w:val="center"/>
          </w:tcPr>
          <w:p w:rsidR="00FB2818" w:rsidRPr="00FB2818" w:rsidRDefault="00FB2818">
            <w:pPr>
              <w:spacing w:after="0" w:line="240" w:lineRule="auto"/>
              <w:jc w:val="center"/>
              <w:rPr>
                <w:rFonts w:ascii="Arial" w:eastAsia="Times New Roman" w:hAnsi="Arial" w:cs="Arial"/>
                <w:sz w:val="24"/>
                <w:szCs w:val="24"/>
                <w:lang w:val="it-IT"/>
              </w:rPr>
            </w:pPr>
          </w:p>
        </w:tc>
      </w:tr>
      <w:tr w:rsidR="00FB2818" w:rsidRPr="00FB2818" w:rsidTr="00FB2818">
        <w:trPr>
          <w:trHeight w:val="671"/>
        </w:trPr>
        <w:tc>
          <w:tcPr>
            <w:tcW w:w="1696" w:type="dxa"/>
            <w:tcBorders>
              <w:top w:val="single" w:sz="4" w:space="0" w:color="auto"/>
              <w:left w:val="single" w:sz="4" w:space="0" w:color="auto"/>
              <w:bottom w:val="single" w:sz="4" w:space="0" w:color="auto"/>
              <w:right w:val="single" w:sz="4" w:space="0" w:color="auto"/>
            </w:tcBorders>
            <w:vAlign w:val="center"/>
            <w:hideMark/>
          </w:tcPr>
          <w:p w:rsidR="00FB2818" w:rsidRPr="00FB2818" w:rsidRDefault="00FB2818">
            <w:pPr>
              <w:spacing w:after="0" w:line="240" w:lineRule="auto"/>
              <w:jc w:val="both"/>
              <w:rPr>
                <w:rFonts w:ascii="Arial" w:eastAsia="Times New Roman" w:hAnsi="Arial" w:cs="Arial"/>
                <w:sz w:val="24"/>
                <w:szCs w:val="24"/>
                <w:lang w:val="it-IT"/>
              </w:rPr>
            </w:pPr>
            <w:r w:rsidRPr="00FB2818">
              <w:rPr>
                <w:rFonts w:ascii="Arial" w:eastAsia="Times New Roman" w:hAnsi="Arial" w:cs="Arial"/>
                <w:b/>
                <w:sz w:val="24"/>
                <w:szCs w:val="24"/>
                <w:lang w:val="it-IT"/>
              </w:rPr>
              <w:lastRenderedPageBreak/>
              <w:t>Subtraversare</w:t>
            </w:r>
            <w:r w:rsidRPr="00FB2818">
              <w:rPr>
                <w:rFonts w:ascii="Arial" w:eastAsia="Times New Roman" w:hAnsi="Arial" w:cs="Arial"/>
                <w:sz w:val="24"/>
                <w:szCs w:val="24"/>
                <w:lang w:val="it-IT"/>
              </w:rPr>
              <w:t xml:space="preserve"> </w:t>
            </w:r>
            <w:proofErr w:type="spellStart"/>
            <w:r w:rsidRPr="00FB2818">
              <w:rPr>
                <w:rFonts w:ascii="Arial" w:hAnsi="Arial" w:cs="Arial"/>
                <w:sz w:val="24"/>
                <w:szCs w:val="24"/>
                <w:lang w:val="es-ES"/>
              </w:rPr>
              <w:t>curs</w:t>
            </w:r>
            <w:proofErr w:type="spellEnd"/>
            <w:r w:rsidRPr="00FB2818">
              <w:rPr>
                <w:rFonts w:ascii="Arial" w:hAnsi="Arial" w:cs="Arial"/>
                <w:sz w:val="24"/>
                <w:szCs w:val="24"/>
                <w:lang w:val="es-ES"/>
              </w:rPr>
              <w:t xml:space="preserve"> de </w:t>
            </w:r>
            <w:proofErr w:type="spellStart"/>
            <w:r w:rsidRPr="00FB2818">
              <w:rPr>
                <w:rFonts w:ascii="Arial" w:hAnsi="Arial" w:cs="Arial"/>
                <w:sz w:val="24"/>
                <w:szCs w:val="24"/>
                <w:lang w:val="es-ES"/>
              </w:rPr>
              <w:t>apă</w:t>
            </w:r>
            <w:proofErr w:type="spellEnd"/>
            <w:r w:rsidRPr="00FB2818">
              <w:rPr>
                <w:rFonts w:ascii="Arial" w:hAnsi="Arial" w:cs="Arial"/>
                <w:sz w:val="24"/>
                <w:szCs w:val="24"/>
                <w:lang w:val="es-ES"/>
              </w:rPr>
              <w:t xml:space="preserve"> </w:t>
            </w:r>
            <w:r w:rsidRPr="00FB2818">
              <w:rPr>
                <w:rFonts w:ascii="Arial" w:eastAsia="Times New Roman" w:hAnsi="Arial" w:cs="Arial"/>
                <w:sz w:val="24"/>
                <w:szCs w:val="24"/>
                <w:lang w:val="it-IT"/>
              </w:rPr>
              <w:t>cu rețea de ali-mentare cu apă, în loc. Badon, com. Hereclean</w:t>
            </w:r>
          </w:p>
        </w:tc>
        <w:tc>
          <w:tcPr>
            <w:tcW w:w="2694" w:type="dxa"/>
            <w:tcBorders>
              <w:top w:val="single" w:sz="4" w:space="0" w:color="auto"/>
              <w:left w:val="single" w:sz="4" w:space="0" w:color="auto"/>
              <w:bottom w:val="single" w:sz="4" w:space="0" w:color="auto"/>
              <w:right w:val="single" w:sz="4" w:space="0" w:color="auto"/>
            </w:tcBorders>
            <w:vAlign w:val="center"/>
          </w:tcPr>
          <w:p w:rsidR="00FB2818" w:rsidRPr="00FB2818" w:rsidRDefault="00FB2818">
            <w:pPr>
              <w:spacing w:after="0"/>
              <w:jc w:val="center"/>
              <w:rPr>
                <w:rFonts w:ascii="Arial" w:eastAsiaTheme="minorHAnsi" w:hAnsi="Arial" w:cs="Arial"/>
                <w:sz w:val="24"/>
                <w:szCs w:val="24"/>
                <w:lang w:val="es-ES"/>
              </w:rPr>
            </w:pPr>
          </w:p>
          <w:p w:rsidR="00FB2818" w:rsidRPr="00FB2818" w:rsidRDefault="00FB2818">
            <w:pPr>
              <w:spacing w:after="0"/>
              <w:jc w:val="center"/>
              <w:rPr>
                <w:rFonts w:ascii="Arial" w:hAnsi="Arial" w:cs="Arial"/>
                <w:sz w:val="24"/>
                <w:szCs w:val="24"/>
                <w:lang w:val="es-ES"/>
              </w:rPr>
            </w:pPr>
            <w:r w:rsidRPr="00FB2818">
              <w:rPr>
                <w:rFonts w:ascii="Arial" w:hAnsi="Arial" w:cs="Arial"/>
                <w:sz w:val="24"/>
                <w:szCs w:val="24"/>
                <w:lang w:val="es-ES"/>
              </w:rPr>
              <w:t>-</w:t>
            </w:r>
            <w:proofErr w:type="spellStart"/>
            <w:r w:rsidRPr="00FB2818">
              <w:rPr>
                <w:rFonts w:ascii="Arial" w:hAnsi="Arial" w:cs="Arial"/>
                <w:sz w:val="24"/>
                <w:szCs w:val="24"/>
                <w:lang w:val="es-ES"/>
              </w:rPr>
              <w:t>curs</w:t>
            </w:r>
            <w:proofErr w:type="spellEnd"/>
            <w:r w:rsidRPr="00FB2818">
              <w:rPr>
                <w:rFonts w:ascii="Arial" w:hAnsi="Arial" w:cs="Arial"/>
                <w:sz w:val="24"/>
                <w:szCs w:val="24"/>
                <w:lang w:val="es-ES"/>
              </w:rPr>
              <w:t xml:space="preserve"> de </w:t>
            </w:r>
            <w:proofErr w:type="spellStart"/>
            <w:r w:rsidRPr="00FB2818">
              <w:rPr>
                <w:rFonts w:ascii="Arial" w:hAnsi="Arial" w:cs="Arial"/>
                <w:sz w:val="24"/>
                <w:szCs w:val="24"/>
                <w:lang w:val="es-ES"/>
              </w:rPr>
              <w:t>apă</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necadastrat</w:t>
            </w:r>
            <w:proofErr w:type="spellEnd"/>
            <w:r w:rsidRPr="00FB2818">
              <w:rPr>
                <w:rFonts w:ascii="Arial" w:hAnsi="Arial" w:cs="Arial"/>
                <w:sz w:val="24"/>
                <w:szCs w:val="24"/>
                <w:lang w:val="es-ES"/>
              </w:rPr>
              <w:t xml:space="preserve"> </w:t>
            </w:r>
          </w:p>
          <w:p w:rsidR="00FB2818" w:rsidRPr="00FB2818" w:rsidRDefault="00FB2818">
            <w:pPr>
              <w:spacing w:after="0"/>
              <w:jc w:val="center"/>
              <w:rPr>
                <w:rFonts w:ascii="Arial" w:hAnsi="Arial" w:cs="Arial"/>
                <w:sz w:val="24"/>
                <w:szCs w:val="24"/>
                <w:lang w:val="ro-RO"/>
              </w:rPr>
            </w:pPr>
            <w:proofErr w:type="spellStart"/>
            <w:r w:rsidRPr="00FB2818">
              <w:rPr>
                <w:rFonts w:ascii="Arial" w:hAnsi="Arial" w:cs="Arial"/>
                <w:sz w:val="24"/>
                <w:szCs w:val="24"/>
                <w:lang w:val="es-ES"/>
              </w:rPr>
              <w:t>și</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nepermanent</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afluent</w:t>
            </w:r>
            <w:proofErr w:type="spellEnd"/>
            <w:r w:rsidRPr="00FB2818">
              <w:rPr>
                <w:rFonts w:ascii="Arial" w:hAnsi="Arial" w:cs="Arial"/>
                <w:sz w:val="24"/>
                <w:szCs w:val="24"/>
                <w:lang w:val="es-ES"/>
              </w:rPr>
              <w:t xml:space="preserve"> v. Zalău</w:t>
            </w:r>
            <w:r w:rsidRPr="00FB2818">
              <w:rPr>
                <w:rFonts w:ascii="Arial" w:hAnsi="Arial" w:cs="Arial"/>
                <w:b/>
                <w:sz w:val="24"/>
                <w:szCs w:val="24"/>
                <w:lang w:val="es-ES"/>
              </w:rPr>
              <w:t xml:space="preserve"> </w:t>
            </w:r>
            <w:r w:rsidRPr="00FB2818">
              <w:rPr>
                <w:rFonts w:ascii="Arial" w:hAnsi="Arial" w:cs="Arial"/>
                <w:sz w:val="24"/>
                <w:szCs w:val="24"/>
                <w:lang w:val="es-ES"/>
              </w:rPr>
              <w:t>(</w:t>
            </w:r>
            <w:r w:rsidRPr="00FB2818">
              <w:rPr>
                <w:rFonts w:ascii="Arial" w:hAnsi="Arial" w:cs="Arial"/>
                <w:sz w:val="24"/>
                <w:szCs w:val="24"/>
              </w:rPr>
              <w:t>II.2.017.00.00.00.0)</w:t>
            </w:r>
          </w:p>
          <w:p w:rsidR="00FB2818" w:rsidRPr="00FB2818" w:rsidRDefault="00FB2818">
            <w:pPr>
              <w:spacing w:after="0" w:line="240" w:lineRule="auto"/>
              <w:jc w:val="center"/>
              <w:rPr>
                <w:rFonts w:ascii="Arial" w:eastAsia="Times New Roman" w:hAnsi="Arial" w:cs="Arial"/>
                <w:sz w:val="24"/>
                <w:szCs w:val="24"/>
                <w:lang w:val="it-IT"/>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B2818" w:rsidRPr="00FB2818" w:rsidRDefault="00FB2818">
            <w:pPr>
              <w:spacing w:after="0" w:line="240" w:lineRule="auto"/>
              <w:rPr>
                <w:rFonts w:ascii="Arial" w:eastAsia="Times New Roman" w:hAnsi="Arial" w:cs="Arial"/>
                <w:sz w:val="24"/>
                <w:szCs w:val="24"/>
                <w:lang w:val="ro-RO"/>
              </w:rPr>
            </w:pPr>
            <w:r w:rsidRPr="00FB2818">
              <w:rPr>
                <w:rFonts w:ascii="Arial" w:eastAsia="Times New Roman" w:hAnsi="Arial" w:cs="Arial"/>
                <w:sz w:val="24"/>
                <w:szCs w:val="24"/>
                <w:lang w:val="it-IT"/>
              </w:rPr>
              <w:t>-conductă PEHD, Dn 63 mm, în tub de protecție PEHD, Dn 125 mm, L=12 m, adâncimea de pozare conductă h=1,20m sub cota talveg, cotă talveg</w:t>
            </w:r>
            <w:r w:rsidRPr="00FB2818">
              <w:rPr>
                <w:rFonts w:ascii="Arial" w:eastAsia="Times New Roman" w:hAnsi="Arial" w:cs="Arial"/>
                <w:sz w:val="24"/>
                <w:szCs w:val="24"/>
              </w:rPr>
              <w:t xml:space="preserve">: 214,45 </w:t>
            </w:r>
            <w:proofErr w:type="spellStart"/>
            <w:r w:rsidRPr="00FB2818">
              <w:rPr>
                <w:rFonts w:ascii="Arial" w:eastAsia="Times New Roman" w:hAnsi="Arial" w:cs="Arial"/>
                <w:sz w:val="24"/>
                <w:szCs w:val="24"/>
              </w:rPr>
              <w:t>mdMN</w:t>
            </w:r>
            <w:proofErr w:type="spellEnd"/>
            <w:r w:rsidRPr="00FB2818">
              <w:rPr>
                <w:rFonts w:ascii="Arial" w:eastAsia="Times New Roman" w:hAnsi="Arial" w:cs="Arial"/>
                <w:sz w:val="24"/>
                <w:szCs w:val="24"/>
              </w:rPr>
              <w:t xml:space="preserve">, </w:t>
            </w:r>
            <w:proofErr w:type="spellStart"/>
            <w:r w:rsidRPr="00FB2818">
              <w:rPr>
                <w:rFonts w:ascii="Arial" w:eastAsia="Times New Roman" w:hAnsi="Arial" w:cs="Arial"/>
                <w:sz w:val="24"/>
                <w:szCs w:val="24"/>
              </w:rPr>
              <w:t>cotă</w:t>
            </w:r>
            <w:proofErr w:type="spellEnd"/>
            <w:r w:rsidRPr="00FB2818">
              <w:rPr>
                <w:rFonts w:ascii="Arial" w:eastAsia="Times New Roman" w:hAnsi="Arial" w:cs="Arial"/>
                <w:sz w:val="24"/>
                <w:szCs w:val="24"/>
              </w:rPr>
              <w:t xml:space="preserve"> </w:t>
            </w:r>
            <w:proofErr w:type="spellStart"/>
            <w:r w:rsidRPr="00FB2818">
              <w:rPr>
                <w:rFonts w:ascii="Arial" w:eastAsia="Times New Roman" w:hAnsi="Arial" w:cs="Arial"/>
                <w:sz w:val="24"/>
                <w:szCs w:val="24"/>
              </w:rPr>
              <w:t>pozare</w:t>
            </w:r>
            <w:proofErr w:type="spellEnd"/>
            <w:r w:rsidRPr="00FB2818">
              <w:rPr>
                <w:rFonts w:ascii="Arial" w:eastAsia="Times New Roman" w:hAnsi="Arial" w:cs="Arial"/>
                <w:sz w:val="24"/>
                <w:szCs w:val="24"/>
              </w:rPr>
              <w:t xml:space="preserve"> </w:t>
            </w:r>
            <w:proofErr w:type="spellStart"/>
            <w:r w:rsidRPr="00FB2818">
              <w:rPr>
                <w:rFonts w:ascii="Arial" w:eastAsia="Times New Roman" w:hAnsi="Arial" w:cs="Arial"/>
                <w:sz w:val="24"/>
                <w:szCs w:val="24"/>
              </w:rPr>
              <w:t>conductă</w:t>
            </w:r>
            <w:proofErr w:type="spellEnd"/>
            <w:r w:rsidRPr="00FB2818">
              <w:rPr>
                <w:rFonts w:ascii="Arial" w:eastAsia="Times New Roman" w:hAnsi="Arial" w:cs="Arial"/>
                <w:sz w:val="24"/>
                <w:szCs w:val="24"/>
              </w:rPr>
              <w:t xml:space="preserve">: 213,25 </w:t>
            </w:r>
            <w:proofErr w:type="spellStart"/>
            <w:r w:rsidRPr="00FB2818">
              <w:rPr>
                <w:rFonts w:ascii="Arial" w:eastAsia="Times New Roman" w:hAnsi="Arial" w:cs="Arial"/>
                <w:sz w:val="24"/>
                <w:szCs w:val="24"/>
              </w:rPr>
              <w:t>mdMN</w:t>
            </w:r>
            <w:proofErr w:type="spellEnd"/>
          </w:p>
        </w:tc>
        <w:tc>
          <w:tcPr>
            <w:tcW w:w="2300" w:type="dxa"/>
            <w:tcBorders>
              <w:top w:val="single" w:sz="4" w:space="0" w:color="auto"/>
              <w:left w:val="single" w:sz="4" w:space="0" w:color="auto"/>
              <w:bottom w:val="single" w:sz="4" w:space="0" w:color="auto"/>
              <w:right w:val="single" w:sz="4" w:space="0" w:color="auto"/>
            </w:tcBorders>
            <w:vAlign w:val="center"/>
            <w:hideMark/>
          </w:tcPr>
          <w:p w:rsidR="00FB2818" w:rsidRPr="00FB2818" w:rsidRDefault="00FB2818">
            <w:pPr>
              <w:spacing w:after="0" w:line="240" w:lineRule="auto"/>
              <w:jc w:val="center"/>
              <w:rPr>
                <w:rFonts w:ascii="Arial" w:eastAsia="Times New Roman" w:hAnsi="Arial" w:cs="Arial"/>
                <w:sz w:val="24"/>
                <w:szCs w:val="24"/>
                <w:lang w:val="it-IT"/>
              </w:rPr>
            </w:pPr>
            <w:r w:rsidRPr="00FB2818">
              <w:rPr>
                <w:rFonts w:ascii="Arial" w:eastAsia="Times New Roman" w:hAnsi="Arial" w:cs="Arial"/>
                <w:sz w:val="24"/>
                <w:szCs w:val="24"/>
                <w:lang w:val="it-IT"/>
              </w:rPr>
              <w:t>X=640195.111</w:t>
            </w:r>
          </w:p>
          <w:p w:rsidR="00FB2818" w:rsidRPr="00FB2818" w:rsidRDefault="00FB2818">
            <w:pPr>
              <w:spacing w:after="0" w:line="240" w:lineRule="auto"/>
              <w:jc w:val="center"/>
              <w:rPr>
                <w:rFonts w:ascii="Arial" w:eastAsia="Times New Roman" w:hAnsi="Arial" w:cs="Arial"/>
                <w:color w:val="FF0000"/>
                <w:sz w:val="24"/>
                <w:szCs w:val="24"/>
                <w:lang w:val="it-IT"/>
              </w:rPr>
            </w:pPr>
            <w:r w:rsidRPr="00FB2818">
              <w:rPr>
                <w:rFonts w:ascii="Arial" w:eastAsia="Times New Roman" w:hAnsi="Arial" w:cs="Arial"/>
                <w:sz w:val="24"/>
                <w:szCs w:val="24"/>
                <w:lang w:val="it-IT"/>
              </w:rPr>
              <w:t>Y=346329.823</w:t>
            </w:r>
          </w:p>
        </w:tc>
      </w:tr>
    </w:tbl>
    <w:p w:rsidR="00FB2818" w:rsidRPr="00FB2818" w:rsidRDefault="00FB2818" w:rsidP="00FB2818">
      <w:pPr>
        <w:spacing w:after="0"/>
        <w:ind w:firstLine="720"/>
        <w:jc w:val="both"/>
        <w:rPr>
          <w:rFonts w:ascii="Arial" w:eastAsiaTheme="minorHAnsi" w:hAnsi="Arial" w:cs="Arial"/>
          <w:b/>
          <w:sz w:val="24"/>
          <w:szCs w:val="24"/>
          <w:lang w:val="es-ES"/>
        </w:rPr>
      </w:pPr>
    </w:p>
    <w:p w:rsidR="00FB2818" w:rsidRPr="00FB2818" w:rsidRDefault="00FB2818" w:rsidP="00FB2818">
      <w:pPr>
        <w:spacing w:after="0"/>
        <w:ind w:firstLine="709"/>
        <w:jc w:val="both"/>
        <w:rPr>
          <w:rFonts w:ascii="Arial" w:hAnsi="Arial" w:cs="Arial"/>
          <w:sz w:val="24"/>
          <w:szCs w:val="24"/>
          <w:lang w:val="es-ES"/>
        </w:rPr>
      </w:pPr>
      <w:r w:rsidRPr="00FB2818">
        <w:rPr>
          <w:rFonts w:ascii="Arial" w:hAnsi="Arial" w:cs="Arial"/>
          <w:b/>
          <w:sz w:val="24"/>
          <w:szCs w:val="24"/>
          <w:lang w:val="es-ES"/>
        </w:rPr>
        <w:t xml:space="preserve">~ </w:t>
      </w:r>
      <w:proofErr w:type="spellStart"/>
      <w:r w:rsidRPr="00FB2818">
        <w:rPr>
          <w:rFonts w:ascii="Arial" w:hAnsi="Arial" w:cs="Arial"/>
          <w:b/>
          <w:sz w:val="24"/>
          <w:szCs w:val="24"/>
          <w:lang w:val="es-ES"/>
        </w:rPr>
        <w:t>traversări</w:t>
      </w:r>
      <w:proofErr w:type="spellEnd"/>
      <w:r w:rsidRPr="00FB2818">
        <w:rPr>
          <w:rFonts w:ascii="Arial" w:hAnsi="Arial" w:cs="Arial"/>
          <w:b/>
          <w:sz w:val="24"/>
          <w:szCs w:val="24"/>
          <w:lang w:val="es-ES"/>
        </w:rPr>
        <w:t xml:space="preserve"> </w:t>
      </w:r>
      <w:proofErr w:type="spellStart"/>
      <w:r w:rsidRPr="00FB2818">
        <w:rPr>
          <w:rFonts w:ascii="Arial" w:hAnsi="Arial" w:cs="Arial"/>
          <w:b/>
          <w:sz w:val="24"/>
          <w:szCs w:val="24"/>
          <w:lang w:val="es-ES"/>
        </w:rPr>
        <w:t>drumuri</w:t>
      </w:r>
      <w:proofErr w:type="spellEnd"/>
      <w:r w:rsidRPr="00FB2818">
        <w:rPr>
          <w:rFonts w:ascii="Arial" w:hAnsi="Arial" w:cs="Arial"/>
          <w:b/>
          <w:sz w:val="24"/>
          <w:szCs w:val="24"/>
          <w:lang w:val="es-ES"/>
        </w:rPr>
        <w:t xml:space="preserve"> </w:t>
      </w:r>
      <w:proofErr w:type="spellStart"/>
      <w:r w:rsidRPr="00FB2818">
        <w:rPr>
          <w:rFonts w:ascii="Arial" w:hAnsi="Arial" w:cs="Arial"/>
          <w:sz w:val="24"/>
          <w:szCs w:val="24"/>
          <w:lang w:val="es-ES"/>
        </w:rPr>
        <w:t>cu</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conductă</w:t>
      </w:r>
      <w:proofErr w:type="spellEnd"/>
      <w:r w:rsidRPr="00FB2818">
        <w:rPr>
          <w:rFonts w:ascii="Arial" w:hAnsi="Arial" w:cs="Arial"/>
          <w:sz w:val="24"/>
          <w:szCs w:val="24"/>
          <w:lang w:val="es-ES"/>
        </w:rPr>
        <w:t xml:space="preserve"> de </w:t>
      </w:r>
      <w:proofErr w:type="spellStart"/>
      <w:r w:rsidRPr="00FB2818">
        <w:rPr>
          <w:rFonts w:ascii="Arial" w:hAnsi="Arial" w:cs="Arial"/>
          <w:sz w:val="24"/>
          <w:szCs w:val="24"/>
          <w:lang w:val="es-ES"/>
        </w:rPr>
        <w:t>apă</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potabilă</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în</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montaj</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subteran</w:t>
      </w:r>
      <w:proofErr w:type="spellEnd"/>
      <w:r w:rsidRPr="00FB2818">
        <w:rPr>
          <w:rFonts w:ascii="Arial" w:hAnsi="Arial" w:cs="Arial"/>
          <w:sz w:val="24"/>
          <w:szCs w:val="24"/>
          <w:lang w:val="it-IT"/>
        </w:rPr>
        <w:t>, prin foraj dirijat,</w:t>
      </w:r>
      <w:r w:rsidRPr="00FB2818">
        <w:rPr>
          <w:rFonts w:ascii="Arial" w:hAnsi="Arial" w:cs="Arial"/>
          <w:sz w:val="24"/>
          <w:szCs w:val="24"/>
          <w:lang w:val="es-ES"/>
        </w:rPr>
        <w:t xml:space="preserve"> </w:t>
      </w:r>
      <w:proofErr w:type="spellStart"/>
      <w:r w:rsidRPr="00FB2818">
        <w:rPr>
          <w:rFonts w:ascii="Arial" w:hAnsi="Arial" w:cs="Arial"/>
          <w:sz w:val="24"/>
          <w:szCs w:val="24"/>
          <w:lang w:val="es-ES"/>
        </w:rPr>
        <w:t>astfel</w:t>
      </w:r>
      <w:proofErr w:type="spellEnd"/>
      <w:r w:rsidRPr="00FB2818">
        <w:rPr>
          <w:rFonts w:ascii="Arial" w:hAnsi="Arial" w:cs="Arial"/>
          <w:sz w:val="24"/>
          <w:szCs w:val="24"/>
          <w:lang w:val="es-ES"/>
        </w:rPr>
        <w:t>:</w:t>
      </w:r>
    </w:p>
    <w:p w:rsidR="00FB2818" w:rsidRPr="00FB2818" w:rsidRDefault="00FB2818" w:rsidP="00FB2818">
      <w:pPr>
        <w:spacing w:after="0"/>
        <w:jc w:val="both"/>
        <w:rPr>
          <w:rFonts w:ascii="Arial" w:hAnsi="Arial" w:cs="Arial"/>
          <w:sz w:val="24"/>
          <w:szCs w:val="24"/>
          <w:lang w:val="es-ES"/>
        </w:rPr>
      </w:pPr>
      <w:r w:rsidRPr="00FB2818">
        <w:rPr>
          <w:rFonts w:ascii="Arial" w:hAnsi="Arial" w:cs="Arial"/>
          <w:sz w:val="24"/>
          <w:szCs w:val="24"/>
          <w:lang w:val="es-ES"/>
        </w:rPr>
        <w:t>-</w:t>
      </w:r>
      <w:proofErr w:type="spellStart"/>
      <w:r w:rsidRPr="00FB2818">
        <w:rPr>
          <w:rFonts w:ascii="Arial" w:hAnsi="Arial" w:cs="Arial"/>
          <w:sz w:val="24"/>
          <w:szCs w:val="24"/>
          <w:lang w:val="es-ES"/>
        </w:rPr>
        <w:t>în</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localitatea</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Badon</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rPr>
        <w:t>pe</w:t>
      </w:r>
      <w:proofErr w:type="spellEnd"/>
      <w:r w:rsidRPr="00FB2818">
        <w:rPr>
          <w:rFonts w:ascii="Arial" w:hAnsi="Arial" w:cs="Arial"/>
          <w:b/>
          <w:sz w:val="24"/>
          <w:szCs w:val="24"/>
        </w:rPr>
        <w:t xml:space="preserve"> </w:t>
      </w:r>
      <w:r w:rsidRPr="00FB2818">
        <w:rPr>
          <w:rFonts w:ascii="Arial" w:hAnsi="Arial" w:cs="Arial"/>
          <w:i/>
          <w:sz w:val="24"/>
          <w:szCs w:val="24"/>
        </w:rPr>
        <w:t xml:space="preserve">str. </w:t>
      </w:r>
      <w:proofErr w:type="spellStart"/>
      <w:r w:rsidRPr="00FB2818">
        <w:rPr>
          <w:rFonts w:ascii="Arial" w:hAnsi="Arial" w:cs="Arial"/>
          <w:i/>
          <w:sz w:val="24"/>
          <w:szCs w:val="24"/>
        </w:rPr>
        <w:t>Parau</w:t>
      </w:r>
      <w:proofErr w:type="spellEnd"/>
      <w:r w:rsidRPr="00FB2818">
        <w:rPr>
          <w:rFonts w:ascii="Arial" w:hAnsi="Arial" w:cs="Arial"/>
          <w:i/>
          <w:sz w:val="24"/>
          <w:szCs w:val="24"/>
        </w:rPr>
        <w:t xml:space="preserve"> 2</w:t>
      </w:r>
      <w:r w:rsidRPr="00FB2818">
        <w:rPr>
          <w:rFonts w:ascii="Arial" w:hAnsi="Arial" w:cs="Arial"/>
          <w:sz w:val="24"/>
          <w:szCs w:val="24"/>
        </w:rPr>
        <w:t>,</w:t>
      </w:r>
      <w:r w:rsidRPr="00FB2818">
        <w:rPr>
          <w:rFonts w:ascii="Arial" w:hAnsi="Arial" w:cs="Arial"/>
          <w:b/>
          <w:sz w:val="24"/>
          <w:szCs w:val="24"/>
        </w:rPr>
        <w:t xml:space="preserve"> </w:t>
      </w:r>
      <w:r w:rsidRPr="00FB2818">
        <w:rPr>
          <w:rFonts w:ascii="Arial" w:hAnsi="Arial" w:cs="Arial"/>
          <w:sz w:val="24"/>
          <w:szCs w:val="24"/>
          <w:lang w:val="es-ES"/>
        </w:rPr>
        <w:t xml:space="preserve">  </w:t>
      </w:r>
      <w:proofErr w:type="spellStart"/>
      <w:r w:rsidRPr="00FB2818">
        <w:rPr>
          <w:rFonts w:ascii="Arial" w:hAnsi="Arial" w:cs="Arial"/>
          <w:sz w:val="24"/>
          <w:szCs w:val="24"/>
          <w:lang w:val="es-ES"/>
        </w:rPr>
        <w:t>cu</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conductă</w:t>
      </w:r>
      <w:proofErr w:type="spellEnd"/>
      <w:r w:rsidRPr="00FB2818">
        <w:rPr>
          <w:rFonts w:ascii="Arial" w:hAnsi="Arial" w:cs="Arial"/>
          <w:sz w:val="24"/>
          <w:szCs w:val="24"/>
          <w:lang w:val="es-ES"/>
        </w:rPr>
        <w:t xml:space="preserve"> </w:t>
      </w:r>
      <w:r w:rsidRPr="00FB2818">
        <w:rPr>
          <w:rFonts w:ascii="Arial" w:hAnsi="Arial" w:cs="Arial"/>
          <w:sz w:val="24"/>
          <w:szCs w:val="24"/>
        </w:rPr>
        <w:t xml:space="preserve">PEHD PN 10, SDR 17, </w:t>
      </w:r>
      <w:proofErr w:type="spellStart"/>
      <w:r w:rsidRPr="00FB2818">
        <w:rPr>
          <w:rFonts w:ascii="Arial" w:hAnsi="Arial" w:cs="Arial"/>
          <w:sz w:val="24"/>
          <w:szCs w:val="24"/>
        </w:rPr>
        <w:t>Dn</w:t>
      </w:r>
      <w:proofErr w:type="spellEnd"/>
      <w:r w:rsidRPr="00FB2818">
        <w:rPr>
          <w:rFonts w:ascii="Arial" w:hAnsi="Arial" w:cs="Arial"/>
          <w:sz w:val="24"/>
          <w:szCs w:val="24"/>
        </w:rPr>
        <w:t xml:space="preserve"> 63 mm </w:t>
      </w:r>
      <w:proofErr w:type="spellStart"/>
      <w:r w:rsidRPr="00FB2818">
        <w:rPr>
          <w:rFonts w:ascii="Arial" w:hAnsi="Arial" w:cs="Arial"/>
          <w:sz w:val="24"/>
          <w:szCs w:val="24"/>
        </w:rPr>
        <w:t>pe</w:t>
      </w:r>
      <w:proofErr w:type="spellEnd"/>
      <w:r w:rsidRPr="00FB2818">
        <w:rPr>
          <w:rFonts w:ascii="Arial" w:hAnsi="Arial" w:cs="Arial"/>
          <w:sz w:val="24"/>
          <w:szCs w:val="24"/>
        </w:rPr>
        <w:t xml:space="preserve"> o </w:t>
      </w:r>
      <w:proofErr w:type="spellStart"/>
      <w:r w:rsidRPr="00FB2818">
        <w:rPr>
          <w:rFonts w:ascii="Arial" w:hAnsi="Arial" w:cs="Arial"/>
          <w:sz w:val="24"/>
          <w:szCs w:val="24"/>
        </w:rPr>
        <w:t>lungime</w:t>
      </w:r>
      <w:proofErr w:type="spellEnd"/>
      <w:r w:rsidRPr="00FB2818">
        <w:rPr>
          <w:rFonts w:ascii="Arial" w:hAnsi="Arial" w:cs="Arial"/>
          <w:sz w:val="24"/>
          <w:szCs w:val="24"/>
        </w:rPr>
        <w:t xml:space="preserve"> L= 6 m;</w:t>
      </w:r>
    </w:p>
    <w:p w:rsidR="00FB2818" w:rsidRPr="00FB2818" w:rsidRDefault="00FB2818" w:rsidP="00FB2818">
      <w:pPr>
        <w:spacing w:after="0"/>
        <w:jc w:val="both"/>
        <w:rPr>
          <w:rFonts w:ascii="Arial" w:hAnsi="Arial" w:cs="Arial"/>
          <w:sz w:val="24"/>
          <w:szCs w:val="24"/>
          <w:lang w:val="ro-RO"/>
        </w:rPr>
      </w:pPr>
      <w:r w:rsidRPr="00FB2818">
        <w:rPr>
          <w:rFonts w:ascii="Arial" w:hAnsi="Arial" w:cs="Arial"/>
          <w:sz w:val="24"/>
          <w:szCs w:val="24"/>
          <w:lang w:val="es-ES"/>
        </w:rPr>
        <w:t>-</w:t>
      </w:r>
      <w:proofErr w:type="spellStart"/>
      <w:r w:rsidRPr="00FB2818">
        <w:rPr>
          <w:rFonts w:ascii="Arial" w:hAnsi="Arial" w:cs="Arial"/>
          <w:sz w:val="24"/>
          <w:szCs w:val="24"/>
          <w:lang w:val="es-ES"/>
        </w:rPr>
        <w:t>în</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localitatea</w:t>
      </w:r>
      <w:proofErr w:type="spellEnd"/>
      <w:r w:rsidRPr="00FB2818">
        <w:rPr>
          <w:rFonts w:ascii="Arial" w:hAnsi="Arial" w:cs="Arial"/>
          <w:sz w:val="24"/>
          <w:szCs w:val="24"/>
          <w:lang w:val="es-ES"/>
        </w:rPr>
        <w:t xml:space="preserve"> Hereclean, pe </w:t>
      </w:r>
      <w:proofErr w:type="spellStart"/>
      <w:r w:rsidRPr="00FB2818">
        <w:rPr>
          <w:rFonts w:ascii="Arial" w:hAnsi="Arial" w:cs="Arial"/>
          <w:i/>
          <w:sz w:val="24"/>
          <w:szCs w:val="24"/>
          <w:lang w:val="es-ES"/>
        </w:rPr>
        <w:t>str</w:t>
      </w:r>
      <w:proofErr w:type="spellEnd"/>
      <w:r w:rsidRPr="00FB2818">
        <w:rPr>
          <w:rFonts w:ascii="Arial" w:hAnsi="Arial" w:cs="Arial"/>
          <w:i/>
          <w:sz w:val="24"/>
          <w:szCs w:val="24"/>
          <w:lang w:val="es-ES"/>
        </w:rPr>
        <w:t xml:space="preserve">. </w:t>
      </w:r>
      <w:proofErr w:type="spellStart"/>
      <w:r w:rsidRPr="00FB2818">
        <w:rPr>
          <w:rFonts w:ascii="Arial" w:hAnsi="Arial" w:cs="Arial"/>
          <w:i/>
          <w:sz w:val="24"/>
          <w:szCs w:val="24"/>
          <w:lang w:val="es-ES"/>
        </w:rPr>
        <w:t>Terti</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cu</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conductă</w:t>
      </w:r>
      <w:proofErr w:type="spellEnd"/>
      <w:r w:rsidRPr="00FB2818">
        <w:rPr>
          <w:rFonts w:ascii="Arial" w:hAnsi="Arial" w:cs="Arial"/>
          <w:sz w:val="24"/>
          <w:szCs w:val="24"/>
          <w:lang w:val="es-ES"/>
        </w:rPr>
        <w:t xml:space="preserve"> </w:t>
      </w:r>
      <w:r w:rsidRPr="00FB2818">
        <w:rPr>
          <w:rFonts w:ascii="Arial" w:hAnsi="Arial" w:cs="Arial"/>
          <w:sz w:val="24"/>
          <w:szCs w:val="24"/>
        </w:rPr>
        <w:t xml:space="preserve">PEHD PN 10, SDR 17, </w:t>
      </w:r>
      <w:proofErr w:type="spellStart"/>
      <w:r w:rsidRPr="00FB2818">
        <w:rPr>
          <w:rFonts w:ascii="Arial" w:hAnsi="Arial" w:cs="Arial"/>
          <w:sz w:val="24"/>
          <w:szCs w:val="24"/>
        </w:rPr>
        <w:t>Dn</w:t>
      </w:r>
      <w:proofErr w:type="spellEnd"/>
      <w:r w:rsidRPr="00FB2818">
        <w:rPr>
          <w:rFonts w:ascii="Arial" w:hAnsi="Arial" w:cs="Arial"/>
          <w:sz w:val="24"/>
          <w:szCs w:val="24"/>
        </w:rPr>
        <w:t xml:space="preserve"> 63 mm </w:t>
      </w:r>
      <w:proofErr w:type="spellStart"/>
      <w:r w:rsidRPr="00FB2818">
        <w:rPr>
          <w:rFonts w:ascii="Arial" w:hAnsi="Arial" w:cs="Arial"/>
          <w:sz w:val="24"/>
          <w:szCs w:val="24"/>
        </w:rPr>
        <w:t>pe</w:t>
      </w:r>
      <w:proofErr w:type="spellEnd"/>
      <w:r w:rsidRPr="00FB2818">
        <w:rPr>
          <w:rFonts w:ascii="Arial" w:hAnsi="Arial" w:cs="Arial"/>
          <w:sz w:val="24"/>
          <w:szCs w:val="24"/>
        </w:rPr>
        <w:t xml:space="preserve"> o </w:t>
      </w:r>
      <w:proofErr w:type="spellStart"/>
      <w:r w:rsidRPr="00FB2818">
        <w:rPr>
          <w:rFonts w:ascii="Arial" w:hAnsi="Arial" w:cs="Arial"/>
          <w:sz w:val="24"/>
          <w:szCs w:val="24"/>
        </w:rPr>
        <w:t>lungime</w:t>
      </w:r>
      <w:proofErr w:type="spellEnd"/>
      <w:r w:rsidRPr="00FB2818">
        <w:rPr>
          <w:rFonts w:ascii="Arial" w:hAnsi="Arial" w:cs="Arial"/>
          <w:sz w:val="24"/>
          <w:szCs w:val="24"/>
        </w:rPr>
        <w:t xml:space="preserve"> L= 8 m.</w:t>
      </w:r>
    </w:p>
    <w:p w:rsidR="00FB2818" w:rsidRPr="00FB2818" w:rsidRDefault="00FB2818" w:rsidP="00FB2818">
      <w:pPr>
        <w:spacing w:after="0"/>
        <w:ind w:firstLine="720"/>
        <w:jc w:val="both"/>
        <w:rPr>
          <w:rFonts w:ascii="Arial" w:hAnsi="Arial" w:cs="Arial"/>
          <w:sz w:val="24"/>
          <w:szCs w:val="24"/>
        </w:rPr>
      </w:pPr>
      <w:r w:rsidRPr="00FB2818">
        <w:rPr>
          <w:rFonts w:ascii="Arial" w:hAnsi="Arial" w:cs="Arial"/>
          <w:b/>
          <w:sz w:val="24"/>
          <w:szCs w:val="24"/>
          <w:lang w:val="es-ES"/>
        </w:rPr>
        <w:t xml:space="preserve">~ </w:t>
      </w:r>
      <w:proofErr w:type="spellStart"/>
      <w:r w:rsidRPr="00FB2818">
        <w:rPr>
          <w:rFonts w:ascii="Arial" w:hAnsi="Arial" w:cs="Arial"/>
          <w:b/>
          <w:sz w:val="24"/>
          <w:szCs w:val="24"/>
          <w:lang w:val="es-ES"/>
        </w:rPr>
        <w:t>evacuarea</w:t>
      </w:r>
      <w:proofErr w:type="spellEnd"/>
      <w:r w:rsidRPr="00FB2818">
        <w:rPr>
          <w:rFonts w:ascii="Arial" w:hAnsi="Arial" w:cs="Arial"/>
          <w:b/>
          <w:sz w:val="24"/>
          <w:szCs w:val="24"/>
          <w:lang w:val="es-ES"/>
        </w:rPr>
        <w:t xml:space="preserve"> </w:t>
      </w:r>
      <w:proofErr w:type="spellStart"/>
      <w:r w:rsidRPr="00FB2818">
        <w:rPr>
          <w:rFonts w:ascii="Arial" w:hAnsi="Arial" w:cs="Arial"/>
          <w:b/>
          <w:sz w:val="24"/>
          <w:szCs w:val="24"/>
          <w:lang w:val="es-ES"/>
        </w:rPr>
        <w:t>apelor</w:t>
      </w:r>
      <w:proofErr w:type="spellEnd"/>
      <w:r w:rsidRPr="00FB2818">
        <w:rPr>
          <w:rFonts w:ascii="Arial" w:hAnsi="Arial" w:cs="Arial"/>
          <w:b/>
          <w:sz w:val="24"/>
          <w:szCs w:val="24"/>
          <w:lang w:val="es-ES"/>
        </w:rPr>
        <w:t xml:space="preserve"> </w:t>
      </w:r>
      <w:proofErr w:type="spellStart"/>
      <w:r w:rsidRPr="00FB2818">
        <w:rPr>
          <w:rFonts w:ascii="Arial" w:hAnsi="Arial" w:cs="Arial"/>
          <w:b/>
          <w:sz w:val="24"/>
          <w:szCs w:val="24"/>
          <w:lang w:val="es-ES"/>
        </w:rPr>
        <w:t>uzate</w:t>
      </w:r>
      <w:proofErr w:type="spellEnd"/>
      <w:r w:rsidRPr="00FB2818">
        <w:rPr>
          <w:rFonts w:ascii="Arial" w:hAnsi="Arial" w:cs="Arial"/>
          <w:b/>
          <w:sz w:val="24"/>
          <w:szCs w:val="24"/>
          <w:lang w:val="es-ES"/>
        </w:rPr>
        <w:t xml:space="preserve"> </w:t>
      </w:r>
      <w:proofErr w:type="spellStart"/>
      <w:r w:rsidRPr="00FB2818">
        <w:rPr>
          <w:rFonts w:ascii="Arial" w:hAnsi="Arial" w:cs="Arial"/>
          <w:b/>
          <w:sz w:val="24"/>
          <w:szCs w:val="24"/>
          <w:lang w:val="es-ES"/>
        </w:rPr>
        <w:t>menajere</w:t>
      </w:r>
      <w:proofErr w:type="spellEnd"/>
      <w:r w:rsidRPr="00FB2818">
        <w:rPr>
          <w:rFonts w:ascii="Arial" w:hAnsi="Arial" w:cs="Arial"/>
          <w:b/>
          <w:sz w:val="24"/>
          <w:szCs w:val="24"/>
          <w:lang w:val="es-ES"/>
        </w:rPr>
        <w:t xml:space="preserve"> </w:t>
      </w:r>
      <w:r w:rsidRPr="00FB2818">
        <w:rPr>
          <w:rFonts w:ascii="Arial" w:hAnsi="Arial" w:cs="Arial"/>
          <w:sz w:val="24"/>
          <w:szCs w:val="24"/>
          <w:lang w:val="es-ES"/>
        </w:rPr>
        <w:t xml:space="preserve">se </w:t>
      </w:r>
      <w:proofErr w:type="spellStart"/>
      <w:r w:rsidRPr="00FB2818">
        <w:rPr>
          <w:rFonts w:ascii="Arial" w:hAnsi="Arial" w:cs="Arial"/>
          <w:sz w:val="24"/>
          <w:szCs w:val="24"/>
          <w:lang w:val="es-ES"/>
        </w:rPr>
        <w:t>vor</w:t>
      </w:r>
      <w:proofErr w:type="spellEnd"/>
      <w:r w:rsidRPr="00FB2818">
        <w:rPr>
          <w:rFonts w:ascii="Arial" w:hAnsi="Arial" w:cs="Arial"/>
          <w:sz w:val="24"/>
          <w:szCs w:val="24"/>
          <w:lang w:val="es-ES"/>
        </w:rPr>
        <w:t xml:space="preserve"> realiza </w:t>
      </w:r>
      <w:proofErr w:type="spellStart"/>
      <w:r w:rsidRPr="00FB2818">
        <w:rPr>
          <w:rFonts w:ascii="Arial" w:hAnsi="Arial" w:cs="Arial"/>
          <w:sz w:val="24"/>
          <w:szCs w:val="24"/>
          <w:lang w:val="es-ES"/>
        </w:rPr>
        <w:t>în</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bazine</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vidanjabile</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individuale</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fiecărei</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gospodării</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până</w:t>
      </w:r>
      <w:proofErr w:type="spellEnd"/>
      <w:r w:rsidRPr="00FB2818">
        <w:rPr>
          <w:rFonts w:ascii="Arial" w:hAnsi="Arial" w:cs="Arial"/>
          <w:sz w:val="24"/>
          <w:szCs w:val="24"/>
          <w:lang w:val="es-ES"/>
        </w:rPr>
        <w:t xml:space="preserve"> la </w:t>
      </w:r>
      <w:proofErr w:type="spellStart"/>
      <w:r w:rsidRPr="00FB2818">
        <w:rPr>
          <w:rFonts w:ascii="Arial" w:hAnsi="Arial" w:cs="Arial"/>
          <w:sz w:val="24"/>
          <w:szCs w:val="24"/>
          <w:lang w:val="es-ES"/>
        </w:rPr>
        <w:t>realizarea</w:t>
      </w:r>
      <w:proofErr w:type="spellEnd"/>
      <w:r w:rsidRPr="00FB2818">
        <w:rPr>
          <w:rFonts w:ascii="Arial" w:hAnsi="Arial" w:cs="Arial"/>
          <w:sz w:val="24"/>
          <w:szCs w:val="24"/>
          <w:lang w:val="es-ES"/>
        </w:rPr>
        <w:t xml:space="preserve"> </w:t>
      </w:r>
      <w:proofErr w:type="spellStart"/>
      <w:r w:rsidRPr="00FB2818">
        <w:rPr>
          <w:rFonts w:ascii="Arial" w:hAnsi="Arial" w:cs="Arial"/>
          <w:sz w:val="24"/>
          <w:szCs w:val="24"/>
          <w:lang w:val="es-ES"/>
        </w:rPr>
        <w:t>rețelei</w:t>
      </w:r>
      <w:proofErr w:type="spellEnd"/>
      <w:r w:rsidRPr="00FB2818">
        <w:rPr>
          <w:rFonts w:ascii="Arial" w:hAnsi="Arial" w:cs="Arial"/>
          <w:sz w:val="24"/>
          <w:szCs w:val="24"/>
          <w:lang w:val="es-ES"/>
        </w:rPr>
        <w:t xml:space="preserve"> de canalizare </w:t>
      </w:r>
      <w:proofErr w:type="spellStart"/>
      <w:r w:rsidRPr="00FB2818">
        <w:rPr>
          <w:rFonts w:ascii="Arial" w:hAnsi="Arial" w:cs="Arial"/>
          <w:sz w:val="24"/>
          <w:szCs w:val="24"/>
          <w:lang w:val="es-ES"/>
        </w:rPr>
        <w:t>menajeră</w:t>
      </w:r>
      <w:proofErr w:type="spellEnd"/>
      <w:r w:rsidRPr="00FB2818">
        <w:rPr>
          <w:rFonts w:ascii="Arial" w:hAnsi="Arial" w:cs="Arial"/>
          <w:sz w:val="24"/>
          <w:szCs w:val="24"/>
          <w:lang w:val="es-ES"/>
        </w:rPr>
        <w:t xml:space="preserve"> de </w:t>
      </w:r>
      <w:proofErr w:type="spellStart"/>
      <w:r w:rsidRPr="00FB2818">
        <w:rPr>
          <w:rFonts w:ascii="Arial" w:hAnsi="Arial" w:cs="Arial"/>
          <w:sz w:val="24"/>
          <w:szCs w:val="24"/>
          <w:lang w:val="es-ES"/>
        </w:rPr>
        <w:t>zonă</w:t>
      </w:r>
      <w:proofErr w:type="spellEnd"/>
      <w:r w:rsidRPr="00FB2818">
        <w:rPr>
          <w:rFonts w:ascii="Arial" w:hAnsi="Arial" w:cs="Arial"/>
          <w:sz w:val="24"/>
          <w:szCs w:val="24"/>
        </w:rPr>
        <w:t xml:space="preserve">. </w:t>
      </w:r>
    </w:p>
    <w:p w:rsidR="00E74B43" w:rsidRPr="00FB2818" w:rsidRDefault="00E74B43" w:rsidP="00FB2818">
      <w:pPr>
        <w:spacing w:after="0" w:line="240" w:lineRule="auto"/>
        <w:jc w:val="both"/>
        <w:rPr>
          <w:rFonts w:ascii="Arial" w:hAnsi="Arial" w:cs="Arial"/>
          <w:noProof/>
          <w:color w:val="1F497D" w:themeColor="text2"/>
          <w:sz w:val="24"/>
          <w:szCs w:val="24"/>
        </w:rPr>
      </w:pPr>
    </w:p>
    <w:p w:rsidR="007C59CE" w:rsidRPr="00D0615A" w:rsidRDefault="007C59CE" w:rsidP="00216BA6">
      <w:pPr>
        <w:spacing w:after="0" w:line="240" w:lineRule="auto"/>
        <w:ind w:firstLine="720"/>
        <w:jc w:val="both"/>
        <w:rPr>
          <w:rFonts w:ascii="Arial" w:hAnsi="Arial" w:cs="Arial"/>
          <w:noProof/>
          <w:color w:val="000000" w:themeColor="text1"/>
          <w:sz w:val="24"/>
          <w:szCs w:val="24"/>
        </w:rPr>
      </w:pPr>
      <w:r w:rsidRPr="00D0615A">
        <w:rPr>
          <w:rFonts w:ascii="Arial" w:hAnsi="Arial" w:cs="Arial"/>
          <w:b/>
          <w:bCs/>
          <w:noProof/>
          <w:color w:val="000000" w:themeColor="text1"/>
          <w:sz w:val="24"/>
          <w:szCs w:val="24"/>
          <w:lang w:val="ro-RO"/>
        </w:rPr>
        <w:t>b</w:t>
      </w:r>
      <w:r w:rsidRPr="00D0615A">
        <w:rPr>
          <w:rFonts w:ascii="Arial" w:hAnsi="Arial" w:cs="Arial"/>
          <w:b/>
          <w:bCs/>
          <w:noProof/>
          <w:color w:val="000000" w:themeColor="text1"/>
          <w:sz w:val="24"/>
          <w:szCs w:val="24"/>
          <w:vertAlign w:val="subscript"/>
          <w:lang w:val="ro-RO"/>
        </w:rPr>
        <w:t>2</w:t>
      </w:r>
      <w:r w:rsidRPr="00D0615A">
        <w:rPr>
          <w:rFonts w:ascii="Arial" w:hAnsi="Arial" w:cs="Arial"/>
          <w:b/>
          <w:bCs/>
          <w:noProof/>
          <w:color w:val="000000" w:themeColor="text1"/>
          <w:sz w:val="24"/>
          <w:szCs w:val="24"/>
          <w:lang w:val="ro-RO"/>
        </w:rPr>
        <w:t>)</w:t>
      </w:r>
      <w:r w:rsidRPr="00D0615A">
        <w:rPr>
          <w:rFonts w:ascii="Arial" w:hAnsi="Arial" w:cs="Arial"/>
          <w:b/>
          <w:noProof/>
          <w:color w:val="000000" w:themeColor="text1"/>
          <w:sz w:val="24"/>
          <w:szCs w:val="24"/>
          <w:lang w:val="ro-RO"/>
        </w:rPr>
        <w:t> cumularea cu alte proiecte existente şi/sau aprobate:</w:t>
      </w:r>
      <w:r w:rsidRPr="00D0615A">
        <w:rPr>
          <w:rFonts w:ascii="Arial" w:hAnsi="Arial" w:cs="Arial"/>
          <w:b/>
          <w:i/>
          <w:noProof/>
          <w:color w:val="000000" w:themeColor="text1"/>
          <w:sz w:val="24"/>
          <w:szCs w:val="24"/>
          <w:lang w:val="ro-RO"/>
        </w:rPr>
        <w:t xml:space="preserve"> - </w:t>
      </w:r>
      <w:r w:rsidRPr="00D0615A">
        <w:rPr>
          <w:rFonts w:ascii="Arial" w:hAnsi="Arial" w:cs="Arial"/>
          <w:noProof/>
          <w:color w:val="000000" w:themeColor="text1"/>
          <w:sz w:val="24"/>
          <w:szCs w:val="24"/>
          <w:lang w:val="ro-RO"/>
        </w:rPr>
        <w:t>lucr</w:t>
      </w:r>
      <w:r w:rsidR="000E3A82" w:rsidRPr="00D0615A">
        <w:rPr>
          <w:rFonts w:ascii="Arial" w:hAnsi="Arial" w:cs="Arial"/>
          <w:noProof/>
          <w:color w:val="000000" w:themeColor="text1"/>
          <w:sz w:val="24"/>
          <w:szCs w:val="24"/>
          <w:lang w:val="ro-RO"/>
        </w:rPr>
        <w:t>ă</w:t>
      </w:r>
      <w:r w:rsidRPr="00D0615A">
        <w:rPr>
          <w:rFonts w:ascii="Arial" w:hAnsi="Arial" w:cs="Arial"/>
          <w:noProof/>
          <w:color w:val="000000" w:themeColor="text1"/>
          <w:sz w:val="24"/>
          <w:szCs w:val="24"/>
          <w:lang w:val="ro-RO"/>
        </w:rPr>
        <w:t>rile necesare</w:t>
      </w:r>
      <w:r w:rsidRPr="00D0615A">
        <w:rPr>
          <w:rFonts w:ascii="Arial" w:hAnsi="Arial" w:cs="Arial"/>
          <w:noProof/>
          <w:color w:val="000000" w:themeColor="text1"/>
          <w:sz w:val="24"/>
          <w:szCs w:val="24"/>
        </w:rPr>
        <w:t xml:space="preserve">  realizarii proiectului nu se suprapun cu alta proiecte existente sau planficate în zon</w:t>
      </w:r>
      <w:r w:rsidR="00D0615A" w:rsidRPr="00D0615A">
        <w:rPr>
          <w:rFonts w:ascii="Arial" w:hAnsi="Arial" w:cs="Arial"/>
          <w:noProof/>
          <w:color w:val="000000" w:themeColor="text1"/>
          <w:sz w:val="24"/>
          <w:szCs w:val="24"/>
        </w:rPr>
        <w:t>ă</w:t>
      </w:r>
      <w:r w:rsidRPr="00D0615A">
        <w:rPr>
          <w:rFonts w:ascii="Arial" w:hAnsi="Arial" w:cs="Arial"/>
          <w:noProof/>
          <w:color w:val="000000" w:themeColor="text1"/>
          <w:sz w:val="24"/>
          <w:szCs w:val="24"/>
        </w:rPr>
        <w:t xml:space="preserve"> ;</w:t>
      </w:r>
    </w:p>
    <w:p w:rsidR="00A930DE" w:rsidRPr="00D0615A" w:rsidRDefault="00A930DE" w:rsidP="007C59CE">
      <w:pPr>
        <w:spacing w:after="0" w:line="240" w:lineRule="auto"/>
        <w:ind w:firstLine="720"/>
        <w:jc w:val="both"/>
        <w:rPr>
          <w:rFonts w:ascii="Arial" w:hAnsi="Arial" w:cs="Arial"/>
          <w:noProof/>
          <w:color w:val="000000" w:themeColor="text1"/>
          <w:sz w:val="24"/>
          <w:szCs w:val="24"/>
          <w:lang w:val="ro-RO"/>
        </w:rPr>
      </w:pPr>
    </w:p>
    <w:p w:rsidR="007C59CE" w:rsidRPr="00D0615A" w:rsidRDefault="007C59CE" w:rsidP="007C59CE">
      <w:pPr>
        <w:spacing w:after="0" w:line="240" w:lineRule="auto"/>
        <w:ind w:firstLine="720"/>
        <w:jc w:val="both"/>
        <w:rPr>
          <w:rFonts w:ascii="Arial" w:hAnsi="Arial" w:cs="Arial"/>
          <w:noProof/>
          <w:color w:val="000000" w:themeColor="text1"/>
          <w:sz w:val="24"/>
          <w:szCs w:val="24"/>
        </w:rPr>
      </w:pPr>
      <w:r w:rsidRPr="00D0615A">
        <w:rPr>
          <w:rFonts w:ascii="Arial" w:hAnsi="Arial" w:cs="Arial"/>
          <w:b/>
          <w:bCs/>
          <w:noProof/>
          <w:color w:val="000000" w:themeColor="text1"/>
          <w:sz w:val="24"/>
          <w:szCs w:val="24"/>
          <w:lang w:val="ro-RO"/>
        </w:rPr>
        <w:t>b</w:t>
      </w:r>
      <w:r w:rsidRPr="00D0615A">
        <w:rPr>
          <w:rFonts w:ascii="Arial" w:hAnsi="Arial" w:cs="Arial"/>
          <w:b/>
          <w:bCs/>
          <w:noProof/>
          <w:color w:val="000000" w:themeColor="text1"/>
          <w:sz w:val="24"/>
          <w:szCs w:val="24"/>
          <w:vertAlign w:val="subscript"/>
          <w:lang w:val="ro-RO"/>
        </w:rPr>
        <w:t>3</w:t>
      </w:r>
      <w:r w:rsidRPr="00D0615A">
        <w:rPr>
          <w:rFonts w:ascii="Arial" w:hAnsi="Arial" w:cs="Arial"/>
          <w:b/>
          <w:bCs/>
          <w:noProof/>
          <w:color w:val="000000" w:themeColor="text1"/>
          <w:sz w:val="24"/>
          <w:szCs w:val="24"/>
          <w:lang w:val="ro-RO"/>
        </w:rPr>
        <w:t>)</w:t>
      </w:r>
      <w:r w:rsidRPr="00D0615A">
        <w:rPr>
          <w:rFonts w:ascii="Arial" w:hAnsi="Arial" w:cs="Arial"/>
          <w:b/>
          <w:noProof/>
          <w:color w:val="000000" w:themeColor="text1"/>
          <w:sz w:val="24"/>
          <w:szCs w:val="24"/>
          <w:lang w:val="ro-RO"/>
        </w:rPr>
        <w:t> utilizarea resurselor naturale, în special a solului, a terenurilor, a apei şi a biodiversităţii</w:t>
      </w:r>
      <w:r w:rsidRPr="00D0615A">
        <w:rPr>
          <w:rFonts w:ascii="Arial" w:hAnsi="Arial" w:cs="Arial"/>
          <w:noProof/>
          <w:color w:val="000000" w:themeColor="text1"/>
          <w:sz w:val="24"/>
          <w:szCs w:val="24"/>
          <w:lang w:val="ro-RO"/>
        </w:rPr>
        <w:t xml:space="preserve">: - în perioada de execuţie se vor folosi cantităţi de apă, nisip </w:t>
      </w:r>
      <w:r w:rsidRPr="00D0615A">
        <w:rPr>
          <w:rFonts w:ascii="Arial" w:hAnsi="Arial" w:cs="Arial"/>
          <w:noProof/>
          <w:color w:val="000000" w:themeColor="text1"/>
          <w:sz w:val="24"/>
          <w:szCs w:val="24"/>
        </w:rPr>
        <w:t>;</w:t>
      </w:r>
    </w:p>
    <w:p w:rsidR="00A930DE" w:rsidRPr="00D0615A" w:rsidRDefault="00A930DE" w:rsidP="007C59CE">
      <w:pPr>
        <w:spacing w:after="0" w:line="240" w:lineRule="auto"/>
        <w:ind w:firstLine="720"/>
        <w:jc w:val="both"/>
        <w:rPr>
          <w:rFonts w:ascii="Arial" w:hAnsi="Arial" w:cs="Arial"/>
          <w:noProof/>
          <w:color w:val="000000" w:themeColor="text1"/>
          <w:sz w:val="24"/>
          <w:szCs w:val="24"/>
        </w:rPr>
      </w:pPr>
    </w:p>
    <w:p w:rsidR="007C59CE" w:rsidRPr="00D0615A" w:rsidRDefault="007C59CE" w:rsidP="007C59CE">
      <w:pPr>
        <w:spacing w:after="0" w:line="240" w:lineRule="auto"/>
        <w:ind w:firstLine="720"/>
        <w:jc w:val="both"/>
        <w:rPr>
          <w:rFonts w:ascii="Arial" w:hAnsi="Arial" w:cs="Arial"/>
          <w:color w:val="000000" w:themeColor="text1"/>
          <w:sz w:val="24"/>
          <w:szCs w:val="24"/>
          <w:lang w:val="ro-RO"/>
        </w:rPr>
      </w:pPr>
      <w:r w:rsidRPr="00D0615A">
        <w:rPr>
          <w:rFonts w:ascii="Arial" w:hAnsi="Arial" w:cs="Arial"/>
          <w:b/>
          <w:bCs/>
          <w:noProof/>
          <w:color w:val="000000" w:themeColor="text1"/>
          <w:sz w:val="24"/>
          <w:szCs w:val="24"/>
          <w:lang w:val="ro-RO"/>
        </w:rPr>
        <w:t>b</w:t>
      </w:r>
      <w:r w:rsidRPr="00D0615A">
        <w:rPr>
          <w:rFonts w:ascii="Arial" w:hAnsi="Arial" w:cs="Arial"/>
          <w:b/>
          <w:bCs/>
          <w:noProof/>
          <w:color w:val="000000" w:themeColor="text1"/>
          <w:sz w:val="24"/>
          <w:szCs w:val="24"/>
          <w:vertAlign w:val="subscript"/>
          <w:lang w:val="ro-RO"/>
        </w:rPr>
        <w:t>4</w:t>
      </w:r>
      <w:r w:rsidRPr="00D0615A">
        <w:rPr>
          <w:rFonts w:ascii="Arial" w:hAnsi="Arial" w:cs="Arial"/>
          <w:b/>
          <w:bCs/>
          <w:noProof/>
          <w:color w:val="000000" w:themeColor="text1"/>
          <w:sz w:val="24"/>
          <w:szCs w:val="24"/>
          <w:lang w:val="ro-RO"/>
        </w:rPr>
        <w:t>)</w:t>
      </w:r>
      <w:r w:rsidRPr="00D0615A">
        <w:rPr>
          <w:rFonts w:ascii="Arial" w:hAnsi="Arial" w:cs="Arial"/>
          <w:noProof/>
          <w:color w:val="000000" w:themeColor="text1"/>
          <w:sz w:val="24"/>
          <w:szCs w:val="24"/>
          <w:lang w:val="ro-RO"/>
        </w:rPr>
        <w:t> </w:t>
      </w:r>
      <w:r w:rsidRPr="00D0615A">
        <w:rPr>
          <w:rFonts w:ascii="Arial" w:hAnsi="Arial" w:cs="Arial"/>
          <w:b/>
          <w:i/>
          <w:noProof/>
          <w:color w:val="000000" w:themeColor="text1"/>
          <w:sz w:val="24"/>
          <w:szCs w:val="24"/>
          <w:lang w:val="ro-RO"/>
        </w:rPr>
        <w:t>cantitatea şi tipurile de deşeuri generate/gestionate:</w:t>
      </w:r>
      <w:r w:rsidRPr="00D0615A">
        <w:rPr>
          <w:rFonts w:ascii="Arial" w:hAnsi="Arial" w:cs="Arial"/>
          <w:noProof/>
          <w:color w:val="000000" w:themeColor="text1"/>
          <w:sz w:val="24"/>
          <w:szCs w:val="24"/>
          <w:lang w:val="ro-RO"/>
        </w:rPr>
        <w:t xml:space="preserve"> Gestionarea deșeurilor, atât pe timpul execuției cât și în perioada de funcționare se va realiza </w:t>
      </w:r>
      <w:r w:rsidRPr="00D0615A">
        <w:rPr>
          <w:rFonts w:ascii="Arial" w:hAnsi="Arial" w:cs="Arial"/>
          <w:color w:val="000000" w:themeColor="text1"/>
          <w:sz w:val="24"/>
          <w:szCs w:val="24"/>
          <w:lang w:val="ro-RO"/>
        </w:rPr>
        <w:t xml:space="preserve">conform </w:t>
      </w:r>
      <w:r w:rsidRPr="00D0615A">
        <w:rPr>
          <w:rFonts w:ascii="Arial" w:hAnsi="Arial" w:cs="Arial"/>
          <w:iCs/>
          <w:color w:val="000000" w:themeColor="text1"/>
          <w:sz w:val="24"/>
          <w:szCs w:val="24"/>
          <w:lang w:val="ro-RO"/>
        </w:rPr>
        <w:t>OUG 92/2021, privind regimul deşeurilor.</w:t>
      </w:r>
    </w:p>
    <w:p w:rsidR="007C59CE" w:rsidRPr="00D0615A" w:rsidRDefault="007C59CE" w:rsidP="007C59CE">
      <w:pPr>
        <w:spacing w:after="0" w:line="240" w:lineRule="auto"/>
        <w:ind w:firstLine="720"/>
        <w:jc w:val="both"/>
        <w:rPr>
          <w:rFonts w:ascii="Arial" w:hAnsi="Arial" w:cs="Arial"/>
          <w:color w:val="000000" w:themeColor="text1"/>
          <w:sz w:val="24"/>
          <w:szCs w:val="24"/>
          <w:lang w:val="ro-RO"/>
        </w:rPr>
      </w:pPr>
      <w:r w:rsidRPr="00D0615A">
        <w:rPr>
          <w:rFonts w:ascii="Arial" w:hAnsi="Arial" w:cs="Arial"/>
          <w:color w:val="000000" w:themeColor="text1"/>
          <w:sz w:val="24"/>
          <w:szCs w:val="24"/>
          <w:lang w:val="ro-RO"/>
        </w:rPr>
        <w:t>În perioada de execuţie a proiectului și după realizarea proiectului vor rezulta deşeuri care</w:t>
      </w:r>
      <w:r w:rsidRPr="00D0615A">
        <w:rPr>
          <w:rFonts w:ascii="Arial" w:hAnsi="Arial" w:cs="Arial"/>
          <w:bCs/>
          <w:iCs/>
          <w:color w:val="000000" w:themeColor="text1"/>
          <w:sz w:val="24"/>
          <w:szCs w:val="24"/>
          <w:lang w:val="ro-RO"/>
        </w:rPr>
        <w:t>, vor fi colectate selectiv și se vor valorifica/elimina numai prin operatori economici autorizați</w:t>
      </w:r>
      <w:r w:rsidRPr="00D0615A">
        <w:rPr>
          <w:rFonts w:ascii="Arial" w:hAnsi="Arial" w:cs="Arial"/>
          <w:color w:val="000000" w:themeColor="text1"/>
          <w:sz w:val="24"/>
          <w:szCs w:val="24"/>
          <w:lang w:val="ro-RO"/>
        </w:rPr>
        <w:t xml:space="preserve">. </w:t>
      </w:r>
    </w:p>
    <w:p w:rsidR="007C59CE" w:rsidRPr="00D0615A" w:rsidRDefault="007C59CE" w:rsidP="007C59CE">
      <w:pPr>
        <w:spacing w:after="0" w:line="240" w:lineRule="auto"/>
        <w:ind w:firstLine="720"/>
        <w:jc w:val="both"/>
        <w:rPr>
          <w:rFonts w:ascii="Arial" w:hAnsi="Arial" w:cs="Arial"/>
          <w:b/>
          <w:bCs/>
          <w:noProof/>
          <w:color w:val="000000" w:themeColor="text1"/>
          <w:sz w:val="24"/>
          <w:szCs w:val="24"/>
          <w:lang w:val="ro-RO"/>
        </w:rPr>
      </w:pPr>
      <w:r w:rsidRPr="00D0615A">
        <w:rPr>
          <w:rFonts w:ascii="Arial" w:hAnsi="Arial" w:cs="Arial"/>
          <w:b/>
          <w:bCs/>
          <w:noProof/>
          <w:color w:val="000000" w:themeColor="text1"/>
          <w:sz w:val="24"/>
          <w:szCs w:val="24"/>
          <w:lang w:val="ro-RO"/>
        </w:rPr>
        <w:t>b</w:t>
      </w:r>
      <w:r w:rsidRPr="00D0615A">
        <w:rPr>
          <w:rFonts w:ascii="Arial" w:hAnsi="Arial" w:cs="Arial"/>
          <w:b/>
          <w:bCs/>
          <w:noProof/>
          <w:color w:val="000000" w:themeColor="text1"/>
          <w:sz w:val="24"/>
          <w:szCs w:val="24"/>
          <w:vertAlign w:val="subscript"/>
          <w:lang w:val="ro-RO"/>
        </w:rPr>
        <w:t>5</w:t>
      </w:r>
      <w:r w:rsidRPr="00D0615A">
        <w:rPr>
          <w:rFonts w:ascii="Arial" w:hAnsi="Arial" w:cs="Arial"/>
          <w:b/>
          <w:bCs/>
          <w:noProof/>
          <w:color w:val="000000" w:themeColor="text1"/>
          <w:sz w:val="24"/>
          <w:szCs w:val="24"/>
          <w:lang w:val="ro-RO"/>
        </w:rPr>
        <w:t>)</w:t>
      </w:r>
      <w:r w:rsidRPr="00D0615A">
        <w:rPr>
          <w:rFonts w:ascii="Arial" w:hAnsi="Arial" w:cs="Arial"/>
          <w:noProof/>
          <w:color w:val="000000" w:themeColor="text1"/>
          <w:sz w:val="24"/>
          <w:szCs w:val="24"/>
          <w:lang w:val="ro-RO"/>
        </w:rPr>
        <w:t> </w:t>
      </w:r>
      <w:r w:rsidRPr="00D0615A">
        <w:rPr>
          <w:rFonts w:ascii="Arial" w:hAnsi="Arial" w:cs="Arial"/>
          <w:b/>
          <w:noProof/>
          <w:color w:val="000000" w:themeColor="text1"/>
          <w:sz w:val="24"/>
          <w:szCs w:val="24"/>
          <w:lang w:val="ro-RO"/>
        </w:rPr>
        <w:t>poluarea şi alte efecte negative:</w:t>
      </w:r>
      <w:r w:rsidRPr="00D0615A">
        <w:rPr>
          <w:rFonts w:ascii="Arial" w:hAnsi="Arial" w:cs="Arial"/>
          <w:noProof/>
          <w:color w:val="000000" w:themeColor="text1"/>
          <w:sz w:val="24"/>
          <w:szCs w:val="24"/>
          <w:lang w:val="ro-RO"/>
        </w:rPr>
        <w:t xml:space="preserve"> - nu  exista posibilitatea aparitiei unor emisii  semnificative in niciun</w:t>
      </w:r>
      <w:r w:rsidR="000D3F3A" w:rsidRPr="00D0615A">
        <w:rPr>
          <w:rFonts w:ascii="Arial" w:hAnsi="Arial" w:cs="Arial"/>
          <w:noProof/>
          <w:color w:val="000000" w:themeColor="text1"/>
          <w:sz w:val="24"/>
          <w:szCs w:val="24"/>
          <w:lang w:val="ro-RO"/>
        </w:rPr>
        <w:t>ul</w:t>
      </w:r>
      <w:r w:rsidRPr="00D0615A">
        <w:rPr>
          <w:rFonts w:ascii="Arial" w:hAnsi="Arial" w:cs="Arial"/>
          <w:noProof/>
          <w:color w:val="000000" w:themeColor="text1"/>
          <w:sz w:val="24"/>
          <w:szCs w:val="24"/>
          <w:lang w:val="ro-RO"/>
        </w:rPr>
        <w:t xml:space="preserve"> din factorii de mediu daca vor fi respectate urmatoarele masuri:</w:t>
      </w:r>
    </w:p>
    <w:p w:rsidR="007C59CE" w:rsidRPr="00D0615A" w:rsidRDefault="007C59CE" w:rsidP="007C59CE">
      <w:pPr>
        <w:spacing w:after="0" w:line="240" w:lineRule="auto"/>
        <w:jc w:val="both"/>
        <w:rPr>
          <w:rFonts w:ascii="Arial" w:hAnsi="Arial" w:cs="Arial"/>
          <w:b/>
          <w:bCs/>
          <w:noProof/>
          <w:color w:val="000000" w:themeColor="text1"/>
          <w:sz w:val="24"/>
          <w:szCs w:val="24"/>
          <w:lang w:val="ro-RO"/>
        </w:rPr>
      </w:pPr>
      <w:r w:rsidRPr="00D0615A">
        <w:rPr>
          <w:rFonts w:ascii="Arial" w:hAnsi="Arial" w:cs="Arial"/>
          <w:b/>
          <w:bCs/>
          <w:noProof/>
          <w:color w:val="000000" w:themeColor="text1"/>
          <w:sz w:val="24"/>
          <w:szCs w:val="24"/>
          <w:lang w:val="ro-RO"/>
        </w:rPr>
        <w:t xml:space="preserve">    ●    pentru facoturl de mediu  apa: </w:t>
      </w:r>
    </w:p>
    <w:p w:rsidR="00F1205C" w:rsidRPr="00D0615A" w:rsidRDefault="00D0615A" w:rsidP="00D0615A">
      <w:pPr>
        <w:spacing w:after="0" w:line="240" w:lineRule="auto"/>
        <w:jc w:val="both"/>
        <w:rPr>
          <w:rFonts w:ascii="Arial" w:hAnsi="Arial" w:cs="Arial"/>
          <w:bCs/>
          <w:noProof/>
          <w:color w:val="000000" w:themeColor="text1"/>
          <w:sz w:val="24"/>
          <w:szCs w:val="24"/>
          <w:lang w:val="ro-RO"/>
        </w:rPr>
      </w:pPr>
      <w:r w:rsidRPr="00D0615A">
        <w:rPr>
          <w:rFonts w:ascii="Arial" w:hAnsi="Arial" w:cs="Arial"/>
          <w:bCs/>
          <w:noProof/>
          <w:color w:val="000000" w:themeColor="text1"/>
          <w:sz w:val="24"/>
          <w:szCs w:val="24"/>
          <w:lang w:val="ro-RO"/>
        </w:rPr>
        <w:t xml:space="preserve">- </w:t>
      </w:r>
      <w:r w:rsidR="00F1205C" w:rsidRPr="00D0615A">
        <w:rPr>
          <w:rFonts w:ascii="Arial" w:hAnsi="Arial" w:cs="Arial"/>
          <w:bCs/>
          <w:noProof/>
          <w:color w:val="000000" w:themeColor="text1"/>
          <w:sz w:val="24"/>
          <w:szCs w:val="24"/>
          <w:lang w:val="ro-RO"/>
        </w:rPr>
        <w:t>interzicerea spălarii utilajelor în zonele de lucru.</w:t>
      </w:r>
    </w:p>
    <w:p w:rsidR="00D0615A" w:rsidRPr="00D0615A" w:rsidRDefault="00D0615A" w:rsidP="00D0615A">
      <w:pPr>
        <w:spacing w:after="0" w:line="240" w:lineRule="auto"/>
        <w:jc w:val="both"/>
        <w:rPr>
          <w:rFonts w:ascii="Arial" w:hAnsi="Arial" w:cs="Arial"/>
          <w:bCs/>
          <w:noProof/>
          <w:color w:val="1F497D" w:themeColor="text2"/>
          <w:sz w:val="24"/>
          <w:szCs w:val="24"/>
          <w:lang w:val="ro-RO"/>
        </w:rPr>
      </w:pPr>
      <w:r w:rsidRPr="00D0615A">
        <w:rPr>
          <w:rFonts w:ascii="Arial" w:hAnsi="Arial" w:cs="Arial"/>
          <w:noProof/>
          <w:color w:val="000000" w:themeColor="text1"/>
          <w:sz w:val="24"/>
          <w:szCs w:val="24"/>
          <w:lang w:val="ro-RO"/>
        </w:rPr>
        <w:t xml:space="preserve">- </w:t>
      </w:r>
      <w:r w:rsidRPr="00D0615A">
        <w:rPr>
          <w:rFonts w:ascii="Arial" w:hAnsi="Arial" w:cs="Arial"/>
          <w:noProof/>
          <w:color w:val="000000" w:themeColor="text1"/>
          <w:sz w:val="24"/>
          <w:szCs w:val="24"/>
          <w:lang w:val="x-none"/>
        </w:rPr>
        <w:t xml:space="preserve">dotarea cu material absorbant </w:t>
      </w:r>
      <w:r w:rsidRPr="00D0615A">
        <w:rPr>
          <w:rFonts w:ascii="Arial" w:hAnsi="Arial" w:cs="Arial"/>
          <w:noProof/>
          <w:color w:val="000000" w:themeColor="text1"/>
          <w:sz w:val="24"/>
          <w:szCs w:val="24"/>
          <w:lang w:val="ro-RO"/>
        </w:rPr>
        <w:t>ș</w:t>
      </w:r>
      <w:r w:rsidRPr="00D0615A">
        <w:rPr>
          <w:rFonts w:ascii="Arial" w:hAnsi="Arial" w:cs="Arial"/>
          <w:noProof/>
          <w:color w:val="000000" w:themeColor="text1"/>
          <w:sz w:val="24"/>
          <w:szCs w:val="24"/>
          <w:lang w:val="x-none"/>
        </w:rPr>
        <w:t>i intervenția imediat</w:t>
      </w:r>
      <w:r w:rsidRPr="00D0615A">
        <w:rPr>
          <w:rFonts w:ascii="Arial" w:hAnsi="Arial" w:cs="Arial"/>
          <w:noProof/>
          <w:color w:val="000000" w:themeColor="text1"/>
          <w:sz w:val="24"/>
          <w:szCs w:val="24"/>
          <w:lang w:val="ro-RO"/>
        </w:rPr>
        <w:t>ă</w:t>
      </w:r>
      <w:r w:rsidRPr="00D0615A">
        <w:rPr>
          <w:rFonts w:ascii="Arial" w:hAnsi="Arial" w:cs="Arial"/>
          <w:noProof/>
          <w:color w:val="000000" w:themeColor="text1"/>
          <w:sz w:val="24"/>
          <w:szCs w:val="24"/>
          <w:lang w:val="x-none"/>
        </w:rPr>
        <w:t xml:space="preserve"> </w:t>
      </w:r>
      <w:r w:rsidRPr="00D0615A">
        <w:rPr>
          <w:rFonts w:ascii="Arial" w:hAnsi="Arial" w:cs="Arial"/>
          <w:noProof/>
          <w:sz w:val="24"/>
          <w:szCs w:val="24"/>
          <w:lang w:val="x-none"/>
        </w:rPr>
        <w:t>în cazul în care se observă scurgeri, menținerea autovehiculelor într-o bună stare tehnică, staționarea acestora pe platforme betonate</w:t>
      </w:r>
      <w:r w:rsidRPr="00D0615A">
        <w:rPr>
          <w:rFonts w:ascii="Arial" w:hAnsi="Arial" w:cs="Arial"/>
          <w:noProof/>
          <w:sz w:val="24"/>
          <w:szCs w:val="24"/>
          <w:lang w:val="ro-RO"/>
        </w:rPr>
        <w:t>.</w:t>
      </w:r>
    </w:p>
    <w:p w:rsidR="007C59CE" w:rsidRPr="00186EB5" w:rsidRDefault="007C59CE" w:rsidP="00F1205C">
      <w:pPr>
        <w:spacing w:after="0" w:line="240" w:lineRule="auto"/>
        <w:jc w:val="both"/>
        <w:rPr>
          <w:rFonts w:ascii="Arial" w:hAnsi="Arial" w:cs="Arial"/>
          <w:bCs/>
          <w:noProof/>
          <w:color w:val="000000" w:themeColor="text1"/>
          <w:sz w:val="24"/>
          <w:szCs w:val="24"/>
          <w:lang w:val="ro-RO"/>
        </w:rPr>
      </w:pPr>
      <w:r w:rsidRPr="00186EB5">
        <w:rPr>
          <w:rFonts w:ascii="Arial" w:hAnsi="Arial" w:cs="Arial"/>
          <w:b/>
          <w:bCs/>
          <w:noProof/>
          <w:color w:val="000000" w:themeColor="text1"/>
          <w:sz w:val="24"/>
          <w:szCs w:val="24"/>
          <w:lang w:val="ro-RO"/>
        </w:rPr>
        <w:t xml:space="preserve">     ●   pentru facorul de mediu aer:</w:t>
      </w:r>
    </w:p>
    <w:p w:rsidR="00D0615A" w:rsidRPr="00186EB5" w:rsidRDefault="00F1205C" w:rsidP="00D0615A">
      <w:pPr>
        <w:spacing w:after="0" w:line="240" w:lineRule="auto"/>
        <w:jc w:val="both"/>
        <w:rPr>
          <w:rFonts w:ascii="Arial" w:hAnsi="Arial" w:cs="Arial"/>
          <w:color w:val="000000" w:themeColor="text1"/>
          <w:sz w:val="24"/>
          <w:szCs w:val="24"/>
        </w:rPr>
      </w:pPr>
      <w:r w:rsidRPr="00186EB5">
        <w:rPr>
          <w:rFonts w:ascii="Arial" w:hAnsi="Arial" w:cs="Arial"/>
          <w:bCs/>
          <w:noProof/>
          <w:color w:val="000000" w:themeColor="text1"/>
          <w:sz w:val="24"/>
          <w:szCs w:val="24"/>
          <w:lang w:val="ro-RO"/>
        </w:rPr>
        <w:t xml:space="preserve">- </w:t>
      </w:r>
      <w:r w:rsidR="00D0615A" w:rsidRPr="00186EB5">
        <w:rPr>
          <w:rFonts w:ascii="Arial" w:hAnsi="Arial" w:cs="Arial"/>
          <w:bCs/>
          <w:noProof/>
          <w:color w:val="000000" w:themeColor="text1"/>
          <w:sz w:val="24"/>
          <w:szCs w:val="24"/>
          <w:lang w:val="ro-RO"/>
        </w:rPr>
        <w:t>s</w:t>
      </w:r>
      <w:r w:rsidR="00D0615A" w:rsidRPr="00186EB5">
        <w:rPr>
          <w:rFonts w:ascii="Arial" w:hAnsi="Arial" w:cs="Arial"/>
          <w:color w:val="000000" w:themeColor="text1"/>
          <w:sz w:val="24"/>
          <w:szCs w:val="24"/>
        </w:rPr>
        <w:t xml:space="preserve">e </w:t>
      </w:r>
      <w:proofErr w:type="spellStart"/>
      <w:r w:rsidR="00D0615A" w:rsidRPr="00186EB5">
        <w:rPr>
          <w:rFonts w:ascii="Arial" w:hAnsi="Arial" w:cs="Arial"/>
          <w:color w:val="000000" w:themeColor="text1"/>
          <w:sz w:val="24"/>
          <w:szCs w:val="24"/>
        </w:rPr>
        <w:t>va</w:t>
      </w:r>
      <w:proofErr w:type="spellEnd"/>
      <w:r w:rsidR="00D0615A" w:rsidRPr="00186EB5">
        <w:rPr>
          <w:rFonts w:ascii="Arial" w:hAnsi="Arial" w:cs="Arial"/>
          <w:color w:val="000000" w:themeColor="text1"/>
          <w:sz w:val="24"/>
          <w:szCs w:val="24"/>
        </w:rPr>
        <w:t xml:space="preserve"> face </w:t>
      </w:r>
      <w:proofErr w:type="spellStart"/>
      <w:r w:rsidR="00D0615A" w:rsidRPr="00186EB5">
        <w:rPr>
          <w:rFonts w:ascii="Arial" w:hAnsi="Arial" w:cs="Arial"/>
          <w:color w:val="000000" w:themeColor="text1"/>
          <w:sz w:val="24"/>
          <w:szCs w:val="24"/>
        </w:rPr>
        <w:t>m</w:t>
      </w:r>
      <w:r w:rsidR="00D0615A" w:rsidRPr="00186EB5">
        <w:rPr>
          <w:rFonts w:ascii="Arial" w:hAnsi="Arial" w:cs="Arial"/>
          <w:color w:val="000000" w:themeColor="text1"/>
          <w:sz w:val="24"/>
          <w:szCs w:val="24"/>
        </w:rPr>
        <w:t>ă</w:t>
      </w:r>
      <w:r w:rsidR="00D0615A" w:rsidRPr="00186EB5">
        <w:rPr>
          <w:rFonts w:ascii="Arial" w:hAnsi="Arial" w:cs="Arial"/>
          <w:color w:val="000000" w:themeColor="text1"/>
          <w:sz w:val="24"/>
          <w:szCs w:val="24"/>
        </w:rPr>
        <w:t>turarea</w:t>
      </w:r>
      <w:proofErr w:type="spellEnd"/>
      <w:r w:rsidR="00D0615A" w:rsidRPr="00186EB5">
        <w:rPr>
          <w:rFonts w:ascii="Arial" w:hAnsi="Arial" w:cs="Arial"/>
          <w:color w:val="000000" w:themeColor="text1"/>
          <w:sz w:val="24"/>
          <w:szCs w:val="24"/>
        </w:rPr>
        <w:t xml:space="preserve"> </w:t>
      </w:r>
      <w:proofErr w:type="spellStart"/>
      <w:r w:rsidR="00D0615A" w:rsidRPr="00186EB5">
        <w:rPr>
          <w:rFonts w:ascii="Arial" w:hAnsi="Arial" w:cs="Arial"/>
          <w:color w:val="000000" w:themeColor="text1"/>
          <w:sz w:val="24"/>
          <w:szCs w:val="24"/>
        </w:rPr>
        <w:t>ș</w:t>
      </w:r>
      <w:r w:rsidR="00D0615A" w:rsidRPr="00186EB5">
        <w:rPr>
          <w:rFonts w:ascii="Arial" w:hAnsi="Arial" w:cs="Arial"/>
          <w:color w:val="000000" w:themeColor="text1"/>
          <w:sz w:val="24"/>
          <w:szCs w:val="24"/>
        </w:rPr>
        <w:t>i</w:t>
      </w:r>
      <w:proofErr w:type="spellEnd"/>
      <w:r w:rsidR="00D0615A" w:rsidRPr="00186EB5">
        <w:rPr>
          <w:rFonts w:ascii="Arial" w:hAnsi="Arial" w:cs="Arial"/>
          <w:color w:val="000000" w:themeColor="text1"/>
          <w:sz w:val="24"/>
          <w:szCs w:val="24"/>
        </w:rPr>
        <w:t xml:space="preserve"> </w:t>
      </w:r>
      <w:proofErr w:type="spellStart"/>
      <w:r w:rsidR="00D0615A" w:rsidRPr="00186EB5">
        <w:rPr>
          <w:rFonts w:ascii="Arial" w:hAnsi="Arial" w:cs="Arial"/>
          <w:color w:val="000000" w:themeColor="text1"/>
          <w:sz w:val="24"/>
          <w:szCs w:val="24"/>
        </w:rPr>
        <w:t>stropirea</w:t>
      </w:r>
      <w:proofErr w:type="spellEnd"/>
      <w:r w:rsidR="00D0615A" w:rsidRPr="00186EB5">
        <w:rPr>
          <w:rFonts w:ascii="Arial" w:hAnsi="Arial" w:cs="Arial"/>
          <w:color w:val="000000" w:themeColor="text1"/>
          <w:sz w:val="24"/>
          <w:szCs w:val="24"/>
        </w:rPr>
        <w:t xml:space="preserve"> </w:t>
      </w:r>
      <w:proofErr w:type="spellStart"/>
      <w:r w:rsidR="00D0615A" w:rsidRPr="00186EB5">
        <w:rPr>
          <w:rFonts w:ascii="Arial" w:hAnsi="Arial" w:cs="Arial"/>
          <w:color w:val="000000" w:themeColor="text1"/>
          <w:sz w:val="24"/>
          <w:szCs w:val="24"/>
        </w:rPr>
        <w:t>c</w:t>
      </w:r>
      <w:r w:rsidR="00D0615A" w:rsidRPr="00186EB5">
        <w:rPr>
          <w:rFonts w:ascii="Arial" w:hAnsi="Arial" w:cs="Arial"/>
          <w:color w:val="000000" w:themeColor="text1"/>
          <w:sz w:val="24"/>
          <w:szCs w:val="24"/>
        </w:rPr>
        <w:t>ă</w:t>
      </w:r>
      <w:r w:rsidR="00D0615A" w:rsidRPr="00186EB5">
        <w:rPr>
          <w:rFonts w:ascii="Arial" w:hAnsi="Arial" w:cs="Arial"/>
          <w:color w:val="000000" w:themeColor="text1"/>
          <w:sz w:val="24"/>
          <w:szCs w:val="24"/>
        </w:rPr>
        <w:t>ilor</w:t>
      </w:r>
      <w:proofErr w:type="spellEnd"/>
      <w:r w:rsidR="00D0615A" w:rsidRPr="00186EB5">
        <w:rPr>
          <w:rFonts w:ascii="Arial" w:hAnsi="Arial" w:cs="Arial"/>
          <w:color w:val="000000" w:themeColor="text1"/>
          <w:sz w:val="24"/>
          <w:szCs w:val="24"/>
        </w:rPr>
        <w:t xml:space="preserve"> de </w:t>
      </w:r>
      <w:proofErr w:type="spellStart"/>
      <w:r w:rsidR="00D0615A" w:rsidRPr="00186EB5">
        <w:rPr>
          <w:rFonts w:ascii="Arial" w:hAnsi="Arial" w:cs="Arial"/>
          <w:color w:val="000000" w:themeColor="text1"/>
          <w:sz w:val="24"/>
          <w:szCs w:val="24"/>
        </w:rPr>
        <w:t>acces</w:t>
      </w:r>
      <w:proofErr w:type="spellEnd"/>
      <w:r w:rsidR="00D0615A" w:rsidRPr="00186EB5">
        <w:rPr>
          <w:rFonts w:ascii="Arial" w:hAnsi="Arial" w:cs="Arial"/>
          <w:color w:val="000000" w:themeColor="text1"/>
          <w:sz w:val="24"/>
          <w:szCs w:val="24"/>
        </w:rPr>
        <w:t xml:space="preserve"> </w:t>
      </w:r>
      <w:proofErr w:type="spellStart"/>
      <w:r w:rsidR="00D0615A" w:rsidRPr="00186EB5">
        <w:rPr>
          <w:rFonts w:ascii="Arial" w:hAnsi="Arial" w:cs="Arial"/>
          <w:color w:val="000000" w:themeColor="text1"/>
          <w:sz w:val="24"/>
          <w:szCs w:val="24"/>
        </w:rPr>
        <w:t>pentru</w:t>
      </w:r>
      <w:proofErr w:type="spellEnd"/>
      <w:r w:rsidR="00D0615A" w:rsidRPr="00186EB5">
        <w:rPr>
          <w:rFonts w:ascii="Arial" w:hAnsi="Arial" w:cs="Arial"/>
          <w:color w:val="000000" w:themeColor="text1"/>
          <w:sz w:val="24"/>
          <w:szCs w:val="24"/>
        </w:rPr>
        <w:t xml:space="preserve"> a </w:t>
      </w:r>
      <w:proofErr w:type="spellStart"/>
      <w:r w:rsidR="00D0615A" w:rsidRPr="00186EB5">
        <w:rPr>
          <w:rFonts w:ascii="Arial" w:hAnsi="Arial" w:cs="Arial"/>
          <w:color w:val="000000" w:themeColor="text1"/>
          <w:sz w:val="24"/>
          <w:szCs w:val="24"/>
        </w:rPr>
        <w:t>preveni</w:t>
      </w:r>
      <w:proofErr w:type="spellEnd"/>
      <w:r w:rsidR="00D0615A" w:rsidRPr="00186EB5">
        <w:rPr>
          <w:rFonts w:ascii="Arial" w:hAnsi="Arial" w:cs="Arial"/>
          <w:color w:val="000000" w:themeColor="text1"/>
          <w:sz w:val="24"/>
          <w:szCs w:val="24"/>
        </w:rPr>
        <w:t xml:space="preserve"> </w:t>
      </w:r>
      <w:proofErr w:type="spellStart"/>
      <w:r w:rsidR="00D0615A" w:rsidRPr="00186EB5">
        <w:rPr>
          <w:rFonts w:ascii="Arial" w:hAnsi="Arial" w:cs="Arial"/>
          <w:color w:val="000000" w:themeColor="text1"/>
          <w:sz w:val="24"/>
          <w:szCs w:val="24"/>
        </w:rPr>
        <w:t>poluarea</w:t>
      </w:r>
      <w:proofErr w:type="spellEnd"/>
      <w:r w:rsidR="00D0615A" w:rsidRPr="00186EB5">
        <w:rPr>
          <w:rFonts w:ascii="Arial" w:hAnsi="Arial" w:cs="Arial"/>
          <w:color w:val="000000" w:themeColor="text1"/>
          <w:sz w:val="24"/>
          <w:szCs w:val="24"/>
        </w:rPr>
        <w:t xml:space="preserve"> </w:t>
      </w:r>
      <w:proofErr w:type="spellStart"/>
      <w:r w:rsidR="00D0615A" w:rsidRPr="00186EB5">
        <w:rPr>
          <w:rFonts w:ascii="Arial" w:hAnsi="Arial" w:cs="Arial"/>
          <w:color w:val="000000" w:themeColor="text1"/>
          <w:sz w:val="24"/>
          <w:szCs w:val="24"/>
        </w:rPr>
        <w:t>aerului</w:t>
      </w:r>
      <w:proofErr w:type="spellEnd"/>
      <w:r w:rsidR="00D0615A" w:rsidRPr="00186EB5">
        <w:rPr>
          <w:rFonts w:ascii="Arial" w:hAnsi="Arial" w:cs="Arial"/>
          <w:color w:val="000000" w:themeColor="text1"/>
          <w:sz w:val="24"/>
          <w:szCs w:val="24"/>
        </w:rPr>
        <w:t xml:space="preserve"> cu </w:t>
      </w:r>
      <w:proofErr w:type="spellStart"/>
      <w:r w:rsidR="00D0615A" w:rsidRPr="00186EB5">
        <w:rPr>
          <w:rFonts w:ascii="Arial" w:hAnsi="Arial" w:cs="Arial"/>
          <w:color w:val="000000" w:themeColor="text1"/>
          <w:sz w:val="24"/>
          <w:szCs w:val="24"/>
        </w:rPr>
        <w:t>praf</w:t>
      </w:r>
      <w:proofErr w:type="spellEnd"/>
      <w:r w:rsidR="00D0615A" w:rsidRPr="00186EB5">
        <w:rPr>
          <w:rFonts w:ascii="Arial" w:hAnsi="Arial" w:cs="Arial"/>
          <w:color w:val="000000" w:themeColor="text1"/>
          <w:sz w:val="24"/>
          <w:szCs w:val="24"/>
        </w:rPr>
        <w:t>;</w:t>
      </w:r>
    </w:p>
    <w:p w:rsidR="00F1205C" w:rsidRPr="00186EB5" w:rsidRDefault="00D0615A" w:rsidP="00D0615A">
      <w:pPr>
        <w:spacing w:after="0" w:line="240" w:lineRule="auto"/>
        <w:jc w:val="both"/>
        <w:rPr>
          <w:rFonts w:ascii="Arial" w:hAnsi="Arial" w:cs="Arial"/>
          <w:b/>
          <w:bCs/>
          <w:noProof/>
          <w:color w:val="000000" w:themeColor="text1"/>
          <w:sz w:val="24"/>
          <w:szCs w:val="24"/>
          <w:lang w:val="ro-RO"/>
        </w:rPr>
      </w:pPr>
      <w:r w:rsidRPr="00186EB5">
        <w:rPr>
          <w:rFonts w:ascii="Arial" w:hAnsi="Arial" w:cs="Arial"/>
          <w:color w:val="000000" w:themeColor="text1"/>
          <w:sz w:val="24"/>
          <w:szCs w:val="24"/>
        </w:rPr>
        <w:t xml:space="preserve">- </w:t>
      </w:r>
      <w:proofErr w:type="gramStart"/>
      <w:r w:rsidRPr="00186EB5">
        <w:rPr>
          <w:rFonts w:ascii="Arial" w:hAnsi="Arial" w:cs="Arial"/>
          <w:color w:val="000000" w:themeColor="text1"/>
          <w:sz w:val="24"/>
          <w:szCs w:val="24"/>
        </w:rPr>
        <w:t>s</w:t>
      </w:r>
      <w:r w:rsidRPr="00186EB5">
        <w:rPr>
          <w:rFonts w:ascii="Arial" w:hAnsi="Arial" w:cs="Arial"/>
          <w:color w:val="000000" w:themeColor="text1"/>
          <w:sz w:val="24"/>
          <w:szCs w:val="24"/>
        </w:rPr>
        <w:t>e</w:t>
      </w:r>
      <w:proofErr w:type="gramEnd"/>
      <w:r w:rsidRPr="00186EB5">
        <w:rPr>
          <w:rFonts w:ascii="Arial" w:hAnsi="Arial" w:cs="Arial"/>
          <w:color w:val="000000" w:themeColor="text1"/>
          <w:sz w:val="24"/>
          <w:szCs w:val="24"/>
        </w:rPr>
        <w:t xml:space="preserve"> </w:t>
      </w:r>
      <w:proofErr w:type="spellStart"/>
      <w:r w:rsidRPr="00186EB5">
        <w:rPr>
          <w:rFonts w:ascii="Arial" w:hAnsi="Arial" w:cs="Arial"/>
          <w:color w:val="000000" w:themeColor="text1"/>
          <w:sz w:val="24"/>
          <w:szCs w:val="24"/>
        </w:rPr>
        <w:t>vor</w:t>
      </w:r>
      <w:proofErr w:type="spellEnd"/>
      <w:r w:rsidRPr="00186EB5">
        <w:rPr>
          <w:rFonts w:ascii="Arial" w:hAnsi="Arial" w:cs="Arial"/>
          <w:color w:val="000000" w:themeColor="text1"/>
          <w:sz w:val="24"/>
          <w:szCs w:val="24"/>
        </w:rPr>
        <w:t xml:space="preserve"> </w:t>
      </w:r>
      <w:proofErr w:type="spellStart"/>
      <w:r w:rsidRPr="00186EB5">
        <w:rPr>
          <w:rFonts w:ascii="Arial" w:hAnsi="Arial" w:cs="Arial"/>
          <w:color w:val="000000" w:themeColor="text1"/>
          <w:sz w:val="24"/>
          <w:szCs w:val="24"/>
        </w:rPr>
        <w:t>utiliza</w:t>
      </w:r>
      <w:proofErr w:type="spellEnd"/>
      <w:r w:rsidRPr="00186EB5">
        <w:rPr>
          <w:rFonts w:ascii="Arial" w:hAnsi="Arial" w:cs="Arial"/>
          <w:color w:val="000000" w:themeColor="text1"/>
          <w:sz w:val="24"/>
          <w:szCs w:val="24"/>
        </w:rPr>
        <w:t xml:space="preserve"> </w:t>
      </w:r>
      <w:proofErr w:type="spellStart"/>
      <w:r w:rsidRPr="00186EB5">
        <w:rPr>
          <w:rFonts w:ascii="Arial" w:hAnsi="Arial" w:cs="Arial"/>
          <w:color w:val="000000" w:themeColor="text1"/>
          <w:sz w:val="24"/>
          <w:szCs w:val="24"/>
        </w:rPr>
        <w:t>utilaje</w:t>
      </w:r>
      <w:proofErr w:type="spellEnd"/>
      <w:r w:rsidRPr="00186EB5">
        <w:rPr>
          <w:rFonts w:ascii="Arial" w:hAnsi="Arial" w:cs="Arial"/>
          <w:color w:val="000000" w:themeColor="text1"/>
          <w:sz w:val="24"/>
          <w:szCs w:val="24"/>
        </w:rPr>
        <w:t xml:space="preserve"> de </w:t>
      </w:r>
      <w:proofErr w:type="spellStart"/>
      <w:r w:rsidRPr="00186EB5">
        <w:rPr>
          <w:rFonts w:ascii="Arial" w:hAnsi="Arial" w:cs="Arial"/>
          <w:color w:val="000000" w:themeColor="text1"/>
          <w:sz w:val="24"/>
          <w:szCs w:val="24"/>
        </w:rPr>
        <w:t>lucru</w:t>
      </w:r>
      <w:proofErr w:type="spellEnd"/>
      <w:r w:rsidRPr="00186EB5">
        <w:rPr>
          <w:rFonts w:ascii="Arial" w:hAnsi="Arial" w:cs="Arial"/>
          <w:color w:val="000000" w:themeColor="text1"/>
          <w:sz w:val="24"/>
          <w:szCs w:val="24"/>
        </w:rPr>
        <w:t xml:space="preserve"> </w:t>
      </w:r>
      <w:proofErr w:type="spellStart"/>
      <w:r w:rsidRPr="00186EB5">
        <w:rPr>
          <w:rFonts w:ascii="Arial" w:hAnsi="Arial" w:cs="Arial"/>
          <w:color w:val="000000" w:themeColor="text1"/>
          <w:sz w:val="24"/>
          <w:szCs w:val="24"/>
        </w:rPr>
        <w:t>î</w:t>
      </w:r>
      <w:r w:rsidRPr="00186EB5">
        <w:rPr>
          <w:rFonts w:ascii="Arial" w:hAnsi="Arial" w:cs="Arial"/>
          <w:color w:val="000000" w:themeColor="text1"/>
          <w:sz w:val="24"/>
          <w:szCs w:val="24"/>
        </w:rPr>
        <w:t>n</w:t>
      </w:r>
      <w:proofErr w:type="spellEnd"/>
      <w:r w:rsidRPr="00186EB5">
        <w:rPr>
          <w:rFonts w:ascii="Arial" w:hAnsi="Arial" w:cs="Arial"/>
          <w:color w:val="000000" w:themeColor="text1"/>
          <w:sz w:val="24"/>
          <w:szCs w:val="24"/>
        </w:rPr>
        <w:t xml:space="preserve"> stare </w:t>
      </w:r>
      <w:proofErr w:type="spellStart"/>
      <w:r w:rsidRPr="00186EB5">
        <w:rPr>
          <w:rFonts w:ascii="Arial" w:hAnsi="Arial" w:cs="Arial"/>
          <w:color w:val="000000" w:themeColor="text1"/>
          <w:sz w:val="24"/>
          <w:szCs w:val="24"/>
        </w:rPr>
        <w:t>tehnica</w:t>
      </w:r>
      <w:proofErr w:type="spellEnd"/>
      <w:r w:rsidRPr="00186EB5">
        <w:rPr>
          <w:rFonts w:ascii="Arial" w:hAnsi="Arial" w:cs="Arial"/>
          <w:color w:val="000000" w:themeColor="text1"/>
          <w:sz w:val="24"/>
          <w:szCs w:val="24"/>
        </w:rPr>
        <w:t xml:space="preserve"> </w:t>
      </w:r>
      <w:proofErr w:type="spellStart"/>
      <w:r w:rsidRPr="00186EB5">
        <w:rPr>
          <w:rFonts w:ascii="Arial" w:hAnsi="Arial" w:cs="Arial"/>
          <w:color w:val="000000" w:themeColor="text1"/>
          <w:sz w:val="24"/>
          <w:szCs w:val="24"/>
        </w:rPr>
        <w:t>bun</w:t>
      </w:r>
      <w:r w:rsidRPr="00186EB5">
        <w:rPr>
          <w:rFonts w:ascii="Arial" w:hAnsi="Arial" w:cs="Arial"/>
          <w:color w:val="000000" w:themeColor="text1"/>
          <w:sz w:val="24"/>
          <w:szCs w:val="24"/>
        </w:rPr>
        <w:t>ă</w:t>
      </w:r>
      <w:proofErr w:type="spellEnd"/>
      <w:r w:rsidRPr="00186EB5">
        <w:rPr>
          <w:rFonts w:ascii="Arial" w:hAnsi="Arial" w:cs="Arial"/>
          <w:color w:val="000000" w:themeColor="text1"/>
          <w:sz w:val="24"/>
          <w:szCs w:val="24"/>
        </w:rPr>
        <w:t xml:space="preserve"> de </w:t>
      </w:r>
      <w:proofErr w:type="spellStart"/>
      <w:r w:rsidRPr="00186EB5">
        <w:rPr>
          <w:rFonts w:ascii="Arial" w:hAnsi="Arial" w:cs="Arial"/>
          <w:color w:val="000000" w:themeColor="text1"/>
          <w:sz w:val="24"/>
          <w:szCs w:val="24"/>
        </w:rPr>
        <w:t>func</w:t>
      </w:r>
      <w:r w:rsidRPr="00186EB5">
        <w:rPr>
          <w:rFonts w:ascii="Arial" w:hAnsi="Arial" w:cs="Arial"/>
          <w:color w:val="000000" w:themeColor="text1"/>
          <w:sz w:val="24"/>
          <w:szCs w:val="24"/>
        </w:rPr>
        <w:t>ț</w:t>
      </w:r>
      <w:r w:rsidRPr="00186EB5">
        <w:rPr>
          <w:rFonts w:ascii="Arial" w:hAnsi="Arial" w:cs="Arial"/>
          <w:color w:val="000000" w:themeColor="text1"/>
          <w:sz w:val="24"/>
          <w:szCs w:val="24"/>
        </w:rPr>
        <w:t>ionare</w:t>
      </w:r>
      <w:proofErr w:type="spellEnd"/>
      <w:r w:rsidRPr="00186EB5">
        <w:rPr>
          <w:rFonts w:ascii="Arial" w:hAnsi="Arial" w:cs="Arial"/>
          <w:color w:val="000000" w:themeColor="text1"/>
          <w:sz w:val="24"/>
          <w:szCs w:val="24"/>
        </w:rPr>
        <w:t>.</w:t>
      </w:r>
    </w:p>
    <w:p w:rsidR="007C59CE" w:rsidRPr="00186EB5" w:rsidRDefault="00F1205C" w:rsidP="00F1205C">
      <w:pPr>
        <w:spacing w:after="0" w:line="240" w:lineRule="auto"/>
        <w:ind w:firstLine="117"/>
        <w:jc w:val="both"/>
        <w:rPr>
          <w:rFonts w:ascii="Arial" w:hAnsi="Arial" w:cs="Arial"/>
          <w:b/>
          <w:bCs/>
          <w:noProof/>
          <w:color w:val="000000" w:themeColor="text1"/>
          <w:sz w:val="24"/>
          <w:szCs w:val="24"/>
          <w:lang w:val="ro-RO"/>
        </w:rPr>
      </w:pPr>
      <w:r w:rsidRPr="00186EB5">
        <w:rPr>
          <w:rFonts w:ascii="Arial" w:hAnsi="Arial" w:cs="Arial"/>
          <w:b/>
          <w:bCs/>
          <w:noProof/>
          <w:color w:val="000000" w:themeColor="text1"/>
          <w:sz w:val="24"/>
          <w:szCs w:val="24"/>
          <w:lang w:val="ro-RO"/>
        </w:rPr>
        <w:t xml:space="preserve">    </w:t>
      </w:r>
      <w:r w:rsidR="007C59CE" w:rsidRPr="00186EB5">
        <w:rPr>
          <w:rFonts w:ascii="Arial" w:hAnsi="Arial" w:cs="Arial"/>
          <w:b/>
          <w:bCs/>
          <w:noProof/>
          <w:color w:val="000000" w:themeColor="text1"/>
          <w:sz w:val="24"/>
          <w:szCs w:val="24"/>
          <w:lang w:val="ro-RO"/>
        </w:rPr>
        <w:t>●   pentru zgomot si vibratii:</w:t>
      </w:r>
    </w:p>
    <w:p w:rsidR="00186EB5" w:rsidRPr="00186EB5" w:rsidRDefault="00186EB5" w:rsidP="00186EB5">
      <w:pPr>
        <w:spacing w:after="0" w:line="240" w:lineRule="auto"/>
        <w:jc w:val="both"/>
        <w:rPr>
          <w:rFonts w:ascii="Arial" w:hAnsi="Arial" w:cs="Arial"/>
          <w:noProof/>
          <w:color w:val="000000" w:themeColor="text1"/>
          <w:sz w:val="24"/>
          <w:szCs w:val="24"/>
          <w:lang w:val="ro-RO"/>
        </w:rPr>
      </w:pPr>
      <w:r w:rsidRPr="00186EB5">
        <w:rPr>
          <w:rFonts w:ascii="Arial" w:hAnsi="Arial" w:cs="Arial"/>
          <w:noProof/>
          <w:color w:val="000000" w:themeColor="text1"/>
          <w:sz w:val="24"/>
          <w:szCs w:val="24"/>
          <w:lang w:val="fr-FR"/>
        </w:rPr>
        <w:t xml:space="preserve">- </w:t>
      </w:r>
      <w:r w:rsidRPr="00186EB5">
        <w:rPr>
          <w:rFonts w:ascii="Arial" w:hAnsi="Arial" w:cs="Arial"/>
          <w:noProof/>
          <w:color w:val="000000" w:themeColor="text1"/>
          <w:sz w:val="24"/>
          <w:szCs w:val="24"/>
          <w:lang w:val="fr-FR"/>
        </w:rPr>
        <w:t>pentru a evita producerea poluării fonice, toate utilajele care produc zgomot și/sau vibrații vor fi menținute în stare bună de funcționare;</w:t>
      </w:r>
    </w:p>
    <w:p w:rsidR="00186EB5" w:rsidRPr="00186EB5" w:rsidRDefault="00186EB5" w:rsidP="00186EB5">
      <w:pPr>
        <w:spacing w:after="0" w:line="240" w:lineRule="auto"/>
        <w:jc w:val="both"/>
        <w:rPr>
          <w:rFonts w:ascii="Arial" w:hAnsi="Arial" w:cs="Arial"/>
          <w:noProof/>
          <w:color w:val="000000" w:themeColor="text1"/>
          <w:sz w:val="24"/>
          <w:szCs w:val="24"/>
          <w:lang w:val="ro-RO"/>
        </w:rPr>
      </w:pPr>
      <w:r w:rsidRPr="00186EB5">
        <w:rPr>
          <w:rFonts w:ascii="Arial" w:hAnsi="Arial" w:cs="Arial"/>
          <w:noProof/>
          <w:color w:val="000000" w:themeColor="text1"/>
          <w:sz w:val="24"/>
          <w:szCs w:val="24"/>
          <w:lang w:val="ro-RO"/>
        </w:rPr>
        <w:t xml:space="preserve">-   </w:t>
      </w:r>
      <w:r w:rsidRPr="00186EB5">
        <w:rPr>
          <w:rFonts w:ascii="Arial" w:hAnsi="Arial" w:cs="Arial"/>
          <w:noProof/>
          <w:color w:val="000000" w:themeColor="text1"/>
          <w:sz w:val="24"/>
          <w:szCs w:val="24"/>
          <w:lang w:val="ro-RO"/>
        </w:rPr>
        <w:t>echipamentele cu funcționare intermitentă trebuie oprite pe durata în care nu sunt utilizate;</w:t>
      </w:r>
    </w:p>
    <w:p w:rsidR="007C59CE" w:rsidRPr="00186EB5" w:rsidRDefault="007C59CE" w:rsidP="007C59CE">
      <w:pPr>
        <w:spacing w:after="0" w:line="240" w:lineRule="auto"/>
        <w:jc w:val="both"/>
        <w:rPr>
          <w:rFonts w:ascii="Arial" w:hAnsi="Arial" w:cs="Arial"/>
          <w:b/>
          <w:bCs/>
          <w:noProof/>
          <w:color w:val="000000" w:themeColor="text1"/>
          <w:sz w:val="24"/>
          <w:szCs w:val="24"/>
          <w:lang w:val="ro-RO"/>
        </w:rPr>
      </w:pPr>
      <w:r w:rsidRPr="00186EB5">
        <w:rPr>
          <w:rFonts w:ascii="Arial" w:hAnsi="Arial" w:cs="Arial"/>
          <w:b/>
          <w:bCs/>
          <w:noProof/>
          <w:color w:val="000000" w:themeColor="text1"/>
          <w:sz w:val="24"/>
          <w:szCs w:val="24"/>
          <w:lang w:val="ro-RO"/>
        </w:rPr>
        <w:t xml:space="preserve">     ●   pentru sol și subsol:</w:t>
      </w:r>
    </w:p>
    <w:p w:rsidR="007C59CE" w:rsidRPr="00186EB5" w:rsidRDefault="007C59CE" w:rsidP="00186EB5">
      <w:pPr>
        <w:spacing w:after="0" w:line="240" w:lineRule="auto"/>
        <w:jc w:val="both"/>
        <w:rPr>
          <w:rFonts w:ascii="Arial" w:hAnsi="Arial" w:cs="Arial"/>
          <w:bCs/>
          <w:noProof/>
          <w:color w:val="000000" w:themeColor="text1"/>
          <w:sz w:val="24"/>
          <w:szCs w:val="24"/>
          <w:lang w:val="ro-RO"/>
        </w:rPr>
      </w:pPr>
      <w:r w:rsidRPr="00186EB5">
        <w:rPr>
          <w:rFonts w:ascii="Arial" w:hAnsi="Arial" w:cs="Arial"/>
          <w:bCs/>
          <w:noProof/>
          <w:color w:val="000000" w:themeColor="text1"/>
          <w:sz w:val="24"/>
          <w:szCs w:val="24"/>
          <w:lang w:val="ro-RO"/>
        </w:rPr>
        <w:t>- stocarea materialelor pe suprafețe betonate ;</w:t>
      </w:r>
    </w:p>
    <w:p w:rsidR="007C59CE" w:rsidRPr="00186EB5" w:rsidRDefault="007C59CE" w:rsidP="00186EB5">
      <w:pPr>
        <w:spacing w:after="0" w:line="240" w:lineRule="auto"/>
        <w:jc w:val="both"/>
        <w:rPr>
          <w:rFonts w:ascii="Arial" w:hAnsi="Arial" w:cs="Arial"/>
          <w:bCs/>
          <w:noProof/>
          <w:color w:val="000000" w:themeColor="text1"/>
          <w:sz w:val="24"/>
          <w:szCs w:val="24"/>
          <w:lang w:val="ro-RO"/>
        </w:rPr>
      </w:pPr>
      <w:r w:rsidRPr="00186EB5">
        <w:rPr>
          <w:rFonts w:ascii="Arial" w:hAnsi="Arial" w:cs="Arial"/>
          <w:bCs/>
          <w:noProof/>
          <w:color w:val="000000" w:themeColor="text1"/>
          <w:sz w:val="24"/>
          <w:szCs w:val="24"/>
          <w:lang w:val="ro-RO"/>
        </w:rPr>
        <w:t>- depozitarea în spații acoperite a materialelor ce sunt degradate de intemperii;</w:t>
      </w:r>
    </w:p>
    <w:p w:rsidR="007C59CE" w:rsidRPr="00186EB5" w:rsidRDefault="007C59CE" w:rsidP="007C59CE">
      <w:pPr>
        <w:spacing w:after="0" w:line="240" w:lineRule="auto"/>
        <w:ind w:firstLine="720"/>
        <w:jc w:val="both"/>
        <w:rPr>
          <w:rFonts w:ascii="Arial" w:hAnsi="Arial" w:cs="Arial"/>
          <w:bCs/>
          <w:noProof/>
          <w:color w:val="000000" w:themeColor="text1"/>
          <w:sz w:val="24"/>
          <w:szCs w:val="24"/>
          <w:lang w:val="ro-RO"/>
        </w:rPr>
      </w:pPr>
      <w:r w:rsidRPr="00186EB5">
        <w:rPr>
          <w:rFonts w:ascii="Arial" w:hAnsi="Arial" w:cs="Arial"/>
          <w:bCs/>
          <w:noProof/>
          <w:color w:val="000000" w:themeColor="text1"/>
          <w:sz w:val="24"/>
          <w:szCs w:val="24"/>
          <w:lang w:val="ro-RO"/>
        </w:rPr>
        <w:lastRenderedPageBreak/>
        <w:t>- gestionarea deșeurilor în conformitate cu natura lor (vor fi colectate, stocate temporar pe tipuri, în recipiente speciale, în vederea valorificării prin societăți autorizate specializate), fără a fi depozitate temporar pe teren;</w:t>
      </w:r>
    </w:p>
    <w:p w:rsidR="007C59CE" w:rsidRPr="00186EB5" w:rsidRDefault="007C59CE" w:rsidP="007C59CE">
      <w:pPr>
        <w:spacing w:after="0" w:line="240" w:lineRule="auto"/>
        <w:jc w:val="both"/>
        <w:rPr>
          <w:rFonts w:ascii="Arial" w:hAnsi="Arial" w:cs="Arial"/>
          <w:b/>
          <w:bCs/>
          <w:noProof/>
          <w:color w:val="000000" w:themeColor="text1"/>
          <w:sz w:val="24"/>
          <w:szCs w:val="24"/>
          <w:lang w:val="ro-RO"/>
        </w:rPr>
      </w:pPr>
      <w:r w:rsidRPr="00194641">
        <w:rPr>
          <w:rFonts w:ascii="Arial" w:hAnsi="Arial" w:cs="Arial"/>
          <w:b/>
          <w:bCs/>
          <w:noProof/>
          <w:color w:val="1F497D" w:themeColor="text2"/>
          <w:sz w:val="24"/>
          <w:szCs w:val="24"/>
          <w:lang w:val="ro-RO"/>
        </w:rPr>
        <w:t xml:space="preserve">      </w:t>
      </w:r>
      <w:r w:rsidRPr="00186EB5">
        <w:rPr>
          <w:rFonts w:ascii="Arial" w:hAnsi="Arial" w:cs="Arial"/>
          <w:b/>
          <w:bCs/>
          <w:noProof/>
          <w:color w:val="000000" w:themeColor="text1"/>
          <w:sz w:val="24"/>
          <w:szCs w:val="24"/>
          <w:lang w:val="ro-RO"/>
        </w:rPr>
        <w:t>●   pentru protecția ecosistemelor terestre și acvatice:</w:t>
      </w:r>
    </w:p>
    <w:p w:rsidR="007C59CE" w:rsidRPr="00186EB5" w:rsidRDefault="007C59CE" w:rsidP="007C59CE">
      <w:pPr>
        <w:spacing w:after="0" w:line="240" w:lineRule="auto"/>
        <w:jc w:val="both"/>
        <w:rPr>
          <w:rFonts w:ascii="Arial" w:hAnsi="Arial" w:cs="Arial"/>
          <w:bCs/>
          <w:noProof/>
          <w:color w:val="000000" w:themeColor="text1"/>
          <w:sz w:val="24"/>
          <w:szCs w:val="24"/>
          <w:lang w:val="ro-RO"/>
        </w:rPr>
      </w:pPr>
      <w:r w:rsidRPr="00186EB5">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186EB5" w:rsidRDefault="007C59CE" w:rsidP="007C59CE">
      <w:pPr>
        <w:spacing w:after="0" w:line="240" w:lineRule="auto"/>
        <w:ind w:firstLine="720"/>
        <w:jc w:val="both"/>
        <w:rPr>
          <w:rFonts w:ascii="Arial" w:hAnsi="Arial" w:cs="Arial"/>
          <w:bCs/>
          <w:noProof/>
          <w:color w:val="000000" w:themeColor="text1"/>
          <w:sz w:val="24"/>
          <w:szCs w:val="24"/>
          <w:lang w:val="ro-RO"/>
        </w:rPr>
      </w:pPr>
      <w:r w:rsidRPr="00186EB5">
        <w:rPr>
          <w:rFonts w:ascii="Arial" w:hAnsi="Arial" w:cs="Arial"/>
          <w:bCs/>
          <w:noProof/>
          <w:color w:val="000000" w:themeColor="text1"/>
          <w:sz w:val="24"/>
          <w:szCs w:val="24"/>
          <w:lang w:val="ro-RO"/>
        </w:rPr>
        <w:t>- în zonă nu există monumente ale naturii sau arii protejate;</w:t>
      </w:r>
    </w:p>
    <w:p w:rsidR="007C59CE" w:rsidRPr="00186EB5" w:rsidRDefault="007C59CE" w:rsidP="007C59CE">
      <w:pPr>
        <w:spacing w:after="0" w:line="240" w:lineRule="auto"/>
        <w:jc w:val="both"/>
        <w:rPr>
          <w:rFonts w:ascii="Arial" w:hAnsi="Arial" w:cs="Arial"/>
          <w:iCs/>
          <w:noProof/>
          <w:color w:val="000000" w:themeColor="text1"/>
          <w:sz w:val="24"/>
          <w:szCs w:val="24"/>
          <w:lang w:val="ro-RO"/>
        </w:rPr>
      </w:pPr>
      <w:r w:rsidRPr="00186EB5">
        <w:rPr>
          <w:rFonts w:ascii="Arial" w:hAnsi="Arial" w:cs="Arial"/>
          <w:b/>
          <w:bCs/>
          <w:noProof/>
          <w:color w:val="000000" w:themeColor="text1"/>
          <w:sz w:val="24"/>
          <w:szCs w:val="24"/>
          <w:lang w:val="ro-RO"/>
        </w:rPr>
        <w:t xml:space="preserve">      ●   pentru protecția aşezărilor umane şi a altor obiective de interes public: </w:t>
      </w:r>
    </w:p>
    <w:p w:rsidR="007C59CE" w:rsidRPr="00186EB5" w:rsidRDefault="007C59CE" w:rsidP="00186EB5">
      <w:pPr>
        <w:spacing w:after="0" w:line="240" w:lineRule="auto"/>
        <w:jc w:val="both"/>
        <w:rPr>
          <w:rFonts w:ascii="Arial" w:hAnsi="Arial" w:cs="Arial"/>
          <w:bCs/>
          <w:noProof/>
          <w:color w:val="000000" w:themeColor="text1"/>
          <w:sz w:val="24"/>
          <w:szCs w:val="24"/>
          <w:lang w:val="ro-RO"/>
        </w:rPr>
      </w:pPr>
      <w:r w:rsidRPr="00186EB5">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186EB5">
        <w:rPr>
          <w:rFonts w:ascii="Arial" w:hAnsi="Arial" w:cs="Arial"/>
          <w:bCs/>
          <w:noProof/>
          <w:color w:val="000000" w:themeColor="text1"/>
          <w:sz w:val="24"/>
          <w:szCs w:val="24"/>
          <w:lang w:val="ro-RO"/>
        </w:rPr>
        <w:t>;</w:t>
      </w:r>
    </w:p>
    <w:p w:rsidR="007C59CE" w:rsidRPr="00186EB5" w:rsidRDefault="007C59CE" w:rsidP="007C59CE">
      <w:pPr>
        <w:spacing w:after="0" w:line="240" w:lineRule="auto"/>
        <w:ind w:firstLine="720"/>
        <w:jc w:val="both"/>
        <w:rPr>
          <w:rFonts w:ascii="Arial" w:hAnsi="Arial" w:cs="Arial"/>
          <w:bCs/>
          <w:noProof/>
          <w:color w:val="000000" w:themeColor="text1"/>
          <w:sz w:val="24"/>
          <w:szCs w:val="24"/>
          <w:lang w:val="ro-RO"/>
        </w:rPr>
      </w:pPr>
      <w:r w:rsidRPr="00186EB5">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Pr="00186EB5" w:rsidRDefault="007C59CE" w:rsidP="007C59CE">
      <w:pPr>
        <w:spacing w:after="0" w:line="240" w:lineRule="auto"/>
        <w:ind w:firstLine="720"/>
        <w:jc w:val="both"/>
        <w:rPr>
          <w:rFonts w:ascii="Arial" w:hAnsi="Arial" w:cs="Arial"/>
          <w:b/>
          <w:bCs/>
          <w:noProof/>
          <w:color w:val="000000" w:themeColor="text1"/>
          <w:sz w:val="24"/>
          <w:szCs w:val="24"/>
          <w:lang w:val="ro-RO"/>
        </w:rPr>
      </w:pPr>
      <w:r w:rsidRPr="00186EB5">
        <w:rPr>
          <w:rFonts w:ascii="Arial" w:hAnsi="Arial" w:cs="Arial"/>
          <w:bCs/>
          <w:noProof/>
          <w:color w:val="000000" w:themeColor="text1"/>
          <w:sz w:val="24"/>
          <w:szCs w:val="24"/>
          <w:lang w:val="ro-RO"/>
        </w:rPr>
        <w:t>Se vor respecta în totalitate lucrările necesare organizării de șantier.</w:t>
      </w:r>
      <w:r w:rsidRPr="00186EB5">
        <w:rPr>
          <w:rFonts w:ascii="Arial" w:hAnsi="Arial" w:cs="Arial"/>
          <w:b/>
          <w:bCs/>
          <w:noProof/>
          <w:color w:val="000000" w:themeColor="text1"/>
          <w:sz w:val="24"/>
          <w:szCs w:val="24"/>
          <w:lang w:val="ro-RO"/>
        </w:rPr>
        <w:t xml:space="preserve"> </w:t>
      </w:r>
    </w:p>
    <w:p w:rsidR="007C59CE" w:rsidRPr="00186EB5" w:rsidRDefault="007C59CE" w:rsidP="007C59CE">
      <w:pPr>
        <w:spacing w:after="0" w:line="240" w:lineRule="auto"/>
        <w:ind w:firstLine="720"/>
        <w:jc w:val="both"/>
        <w:rPr>
          <w:rFonts w:ascii="Arial" w:hAnsi="Arial" w:cs="Arial"/>
          <w:noProof/>
          <w:color w:val="000000" w:themeColor="text1"/>
          <w:sz w:val="24"/>
          <w:szCs w:val="24"/>
          <w:lang w:val="ro-RO"/>
        </w:rPr>
      </w:pPr>
      <w:r w:rsidRPr="00186EB5">
        <w:rPr>
          <w:rFonts w:ascii="Arial" w:hAnsi="Arial" w:cs="Arial"/>
          <w:b/>
          <w:bCs/>
          <w:noProof/>
          <w:color w:val="000000" w:themeColor="text1"/>
          <w:sz w:val="24"/>
          <w:szCs w:val="24"/>
          <w:lang w:val="ro-RO"/>
        </w:rPr>
        <w:t>b</w:t>
      </w:r>
      <w:r w:rsidRPr="00186EB5">
        <w:rPr>
          <w:rFonts w:ascii="Arial" w:hAnsi="Arial" w:cs="Arial"/>
          <w:b/>
          <w:bCs/>
          <w:noProof/>
          <w:color w:val="000000" w:themeColor="text1"/>
          <w:sz w:val="24"/>
          <w:szCs w:val="24"/>
          <w:vertAlign w:val="subscript"/>
          <w:lang w:val="ro-RO"/>
        </w:rPr>
        <w:t>6</w:t>
      </w:r>
      <w:r w:rsidRPr="00186EB5">
        <w:rPr>
          <w:rFonts w:ascii="Arial" w:hAnsi="Arial" w:cs="Arial"/>
          <w:b/>
          <w:bCs/>
          <w:noProof/>
          <w:color w:val="000000" w:themeColor="text1"/>
          <w:sz w:val="24"/>
          <w:szCs w:val="24"/>
          <w:lang w:val="ro-RO"/>
        </w:rPr>
        <w:t>)</w:t>
      </w:r>
      <w:r w:rsidRPr="00186EB5">
        <w:rPr>
          <w:rFonts w:ascii="Arial" w:hAnsi="Arial" w:cs="Arial"/>
          <w:noProof/>
          <w:color w:val="000000" w:themeColor="text1"/>
          <w:sz w:val="24"/>
          <w:szCs w:val="24"/>
          <w:lang w:val="ro-RO"/>
        </w:rPr>
        <w:t> </w:t>
      </w:r>
      <w:r w:rsidRPr="00186EB5">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  </w:t>
      </w:r>
      <w:r w:rsidRPr="00186EB5">
        <w:rPr>
          <w:rFonts w:ascii="Arial" w:hAnsi="Arial" w:cs="Arial"/>
          <w:noProof/>
          <w:color w:val="000000" w:themeColor="text1"/>
          <w:sz w:val="24"/>
          <w:szCs w:val="24"/>
          <w:lang w:val="ro-RO"/>
        </w:rPr>
        <w:t>nu este cazul, proiectul nu</w:t>
      </w:r>
      <w:r w:rsidRPr="00186EB5">
        <w:rPr>
          <w:rFonts w:ascii="Times New Roman" w:eastAsia="Times New Roman" w:hAnsi="Times New Roman"/>
          <w:color w:val="000000" w:themeColor="text1"/>
          <w:sz w:val="24"/>
          <w:szCs w:val="24"/>
          <w:lang w:val="ro-RO" w:eastAsia="en-GB"/>
        </w:rPr>
        <w:t xml:space="preserve"> </w:t>
      </w:r>
      <w:r w:rsidRPr="00186EB5">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7C59CE" w:rsidRPr="00186EB5" w:rsidRDefault="007C59CE" w:rsidP="007C59CE">
      <w:pPr>
        <w:spacing w:after="0" w:line="240" w:lineRule="auto"/>
        <w:ind w:firstLine="720"/>
        <w:jc w:val="both"/>
        <w:rPr>
          <w:rFonts w:ascii="Arial" w:hAnsi="Arial" w:cs="Arial"/>
          <w:b/>
          <w:i/>
          <w:noProof/>
          <w:color w:val="000000" w:themeColor="text1"/>
          <w:sz w:val="24"/>
          <w:szCs w:val="24"/>
          <w:lang w:val="ro-RO"/>
        </w:rPr>
      </w:pPr>
      <w:r w:rsidRPr="00186EB5">
        <w:rPr>
          <w:rFonts w:ascii="Arial" w:hAnsi="Arial" w:cs="Arial"/>
          <w:b/>
          <w:bCs/>
          <w:noProof/>
          <w:color w:val="000000" w:themeColor="text1"/>
          <w:sz w:val="24"/>
          <w:szCs w:val="24"/>
          <w:lang w:val="ro-RO"/>
        </w:rPr>
        <w:t>b</w:t>
      </w:r>
      <w:r w:rsidRPr="00186EB5">
        <w:rPr>
          <w:rFonts w:ascii="Arial" w:hAnsi="Arial" w:cs="Arial"/>
          <w:b/>
          <w:bCs/>
          <w:noProof/>
          <w:color w:val="000000" w:themeColor="text1"/>
          <w:sz w:val="24"/>
          <w:szCs w:val="24"/>
          <w:vertAlign w:val="subscript"/>
          <w:lang w:val="ro-RO"/>
        </w:rPr>
        <w:t>7</w:t>
      </w:r>
      <w:r w:rsidRPr="00186EB5">
        <w:rPr>
          <w:rFonts w:ascii="Arial" w:hAnsi="Arial" w:cs="Arial"/>
          <w:b/>
          <w:bCs/>
          <w:noProof/>
          <w:color w:val="000000" w:themeColor="text1"/>
          <w:sz w:val="24"/>
          <w:szCs w:val="24"/>
          <w:lang w:val="ro-RO"/>
        </w:rPr>
        <w:t>)</w:t>
      </w:r>
      <w:r w:rsidRPr="00186EB5">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7C59CE" w:rsidRPr="00186EB5" w:rsidRDefault="007C59CE" w:rsidP="007C59CE">
      <w:pPr>
        <w:spacing w:after="0" w:line="240" w:lineRule="auto"/>
        <w:ind w:firstLine="720"/>
        <w:jc w:val="both"/>
        <w:rPr>
          <w:rFonts w:ascii="Arial" w:hAnsi="Arial" w:cs="Arial"/>
          <w:noProof/>
          <w:color w:val="000000" w:themeColor="text1"/>
          <w:sz w:val="24"/>
          <w:szCs w:val="24"/>
          <w:lang w:val="ro-RO"/>
        </w:rPr>
      </w:pPr>
      <w:r w:rsidRPr="00186EB5">
        <w:rPr>
          <w:rFonts w:ascii="Arial" w:hAnsi="Arial" w:cs="Arial"/>
          <w:noProof/>
          <w:color w:val="000000" w:themeColor="text1"/>
          <w:sz w:val="24"/>
          <w:szCs w:val="24"/>
          <w:lang w:val="ro-RO"/>
        </w:rPr>
        <w:t>Implementarea proiectului nu va avea impact negativ asupra conditiilor de viata ale locuitorilor (  schimbari asupra calitatii mediului, zgomot, scaderea calitații hranei, etc .) ;</w:t>
      </w:r>
    </w:p>
    <w:p w:rsidR="007C59CE" w:rsidRDefault="007C59CE" w:rsidP="007C59CE">
      <w:pPr>
        <w:spacing w:after="0" w:line="240" w:lineRule="auto"/>
        <w:ind w:firstLine="720"/>
        <w:jc w:val="both"/>
        <w:rPr>
          <w:rFonts w:ascii="Arial" w:hAnsi="Arial" w:cs="Arial"/>
          <w:noProof/>
          <w:color w:val="000000" w:themeColor="text1"/>
          <w:sz w:val="24"/>
          <w:szCs w:val="24"/>
          <w:lang w:val="ro-RO"/>
        </w:rPr>
      </w:pPr>
      <w:r w:rsidRPr="00186EB5">
        <w:rPr>
          <w:rFonts w:ascii="Arial" w:hAnsi="Arial" w:cs="Arial"/>
          <w:noProof/>
          <w:color w:val="000000" w:themeColor="text1"/>
          <w:sz w:val="24"/>
          <w:szCs w:val="24"/>
          <w:lang w:val="ro-RO"/>
        </w:rPr>
        <w:t>Disconfortul populației pe perioada de execuție a lucrărilor este temporar  și va fi redus prin masurile de diminuare menționate.</w:t>
      </w:r>
    </w:p>
    <w:p w:rsidR="004E6183" w:rsidRPr="00186EB5" w:rsidRDefault="00186EB5" w:rsidP="00002B27">
      <w:pPr>
        <w:spacing w:after="0" w:line="240" w:lineRule="auto"/>
        <w:jc w:val="both"/>
        <w:rPr>
          <w:rFonts w:ascii="Arial" w:hAnsi="Arial" w:cs="Arial"/>
          <w:b/>
          <w:noProof/>
          <w:color w:val="000000" w:themeColor="text1"/>
          <w:sz w:val="24"/>
          <w:szCs w:val="24"/>
          <w:lang w:val="ro-RO"/>
        </w:rPr>
      </w:pPr>
      <w:r>
        <w:rPr>
          <w:rFonts w:ascii="Arial" w:hAnsi="Arial" w:cs="Arial"/>
          <w:sz w:val="24"/>
          <w:szCs w:val="24"/>
        </w:rPr>
        <w:t xml:space="preserve">           </w:t>
      </w:r>
      <w:proofErr w:type="spellStart"/>
      <w:r w:rsidRPr="00186EB5">
        <w:rPr>
          <w:rFonts w:ascii="Arial" w:hAnsi="Arial" w:cs="Arial"/>
          <w:sz w:val="24"/>
          <w:szCs w:val="24"/>
        </w:rPr>
        <w:t>Dimensiunile</w:t>
      </w:r>
      <w:proofErr w:type="spellEnd"/>
      <w:r w:rsidRPr="00186EB5">
        <w:rPr>
          <w:rFonts w:ascii="Arial" w:hAnsi="Arial" w:cs="Arial"/>
          <w:sz w:val="24"/>
          <w:szCs w:val="24"/>
        </w:rPr>
        <w:t xml:space="preserve"> </w:t>
      </w:r>
      <w:proofErr w:type="spellStart"/>
      <w:r w:rsidRPr="00186EB5">
        <w:rPr>
          <w:rFonts w:ascii="Arial" w:hAnsi="Arial" w:cs="Arial"/>
          <w:sz w:val="24"/>
          <w:szCs w:val="24"/>
        </w:rPr>
        <w:t>lucr</w:t>
      </w:r>
      <w:r>
        <w:rPr>
          <w:rFonts w:ascii="Arial" w:hAnsi="Arial" w:cs="Arial"/>
          <w:sz w:val="24"/>
          <w:szCs w:val="24"/>
        </w:rPr>
        <w:t>ă</w:t>
      </w:r>
      <w:r w:rsidRPr="00186EB5">
        <w:rPr>
          <w:rFonts w:ascii="Arial" w:hAnsi="Arial" w:cs="Arial"/>
          <w:sz w:val="24"/>
          <w:szCs w:val="24"/>
        </w:rPr>
        <w:t>rilor</w:t>
      </w:r>
      <w:proofErr w:type="spellEnd"/>
      <w:r w:rsidRPr="00186EB5">
        <w:rPr>
          <w:rFonts w:ascii="Arial" w:hAnsi="Arial" w:cs="Arial"/>
          <w:sz w:val="24"/>
          <w:szCs w:val="24"/>
        </w:rPr>
        <w:t xml:space="preserve"> nu </w:t>
      </w:r>
      <w:proofErr w:type="spellStart"/>
      <w:r w:rsidRPr="00186EB5">
        <w:rPr>
          <w:rFonts w:ascii="Arial" w:hAnsi="Arial" w:cs="Arial"/>
          <w:sz w:val="24"/>
          <w:szCs w:val="24"/>
        </w:rPr>
        <w:t>impun</w:t>
      </w:r>
      <w:proofErr w:type="spellEnd"/>
      <w:r w:rsidRPr="00186EB5">
        <w:rPr>
          <w:rFonts w:ascii="Arial" w:hAnsi="Arial" w:cs="Arial"/>
          <w:sz w:val="24"/>
          <w:szCs w:val="24"/>
        </w:rPr>
        <w:t xml:space="preserve"> </w:t>
      </w:r>
      <w:proofErr w:type="spellStart"/>
      <w:r w:rsidRPr="00186EB5">
        <w:rPr>
          <w:rFonts w:ascii="Arial" w:hAnsi="Arial" w:cs="Arial"/>
          <w:sz w:val="24"/>
          <w:szCs w:val="24"/>
        </w:rPr>
        <w:t>realizarea</w:t>
      </w:r>
      <w:proofErr w:type="spellEnd"/>
      <w:r w:rsidRPr="00186EB5">
        <w:rPr>
          <w:rFonts w:ascii="Arial" w:hAnsi="Arial" w:cs="Arial"/>
          <w:sz w:val="24"/>
          <w:szCs w:val="24"/>
        </w:rPr>
        <w:t xml:space="preserve"> </w:t>
      </w:r>
      <w:proofErr w:type="spellStart"/>
      <w:r w:rsidRPr="00186EB5">
        <w:rPr>
          <w:rFonts w:ascii="Arial" w:hAnsi="Arial" w:cs="Arial"/>
          <w:sz w:val="24"/>
          <w:szCs w:val="24"/>
        </w:rPr>
        <w:t>unei</w:t>
      </w:r>
      <w:proofErr w:type="spellEnd"/>
      <w:r w:rsidRPr="00186EB5">
        <w:rPr>
          <w:rFonts w:ascii="Arial" w:hAnsi="Arial" w:cs="Arial"/>
          <w:sz w:val="24"/>
          <w:szCs w:val="24"/>
        </w:rPr>
        <w:t xml:space="preserve"> </w:t>
      </w:r>
      <w:proofErr w:type="spellStart"/>
      <w:r w:rsidRPr="00186EB5">
        <w:rPr>
          <w:rFonts w:ascii="Arial" w:hAnsi="Arial" w:cs="Arial"/>
          <w:sz w:val="24"/>
          <w:szCs w:val="24"/>
        </w:rPr>
        <w:t>organizari</w:t>
      </w:r>
      <w:proofErr w:type="spellEnd"/>
      <w:r w:rsidRPr="00186EB5">
        <w:rPr>
          <w:rFonts w:ascii="Arial" w:hAnsi="Arial" w:cs="Arial"/>
          <w:sz w:val="24"/>
          <w:szCs w:val="24"/>
        </w:rPr>
        <w:t xml:space="preserve"> de </w:t>
      </w:r>
      <w:proofErr w:type="spellStart"/>
      <w:r w:rsidRPr="00186EB5">
        <w:rPr>
          <w:rFonts w:ascii="Arial" w:hAnsi="Arial" w:cs="Arial"/>
          <w:sz w:val="24"/>
          <w:szCs w:val="24"/>
        </w:rPr>
        <w:t>santier</w:t>
      </w:r>
      <w:proofErr w:type="spellEnd"/>
      <w:r w:rsidRPr="00186EB5">
        <w:rPr>
          <w:rFonts w:ascii="Arial" w:hAnsi="Arial" w:cs="Arial"/>
          <w:sz w:val="24"/>
          <w:szCs w:val="24"/>
        </w:rPr>
        <w:t xml:space="preserve"> </w:t>
      </w:r>
      <w:proofErr w:type="spellStart"/>
      <w:r w:rsidRPr="00186EB5">
        <w:rPr>
          <w:rFonts w:ascii="Arial" w:hAnsi="Arial" w:cs="Arial"/>
          <w:sz w:val="24"/>
          <w:szCs w:val="24"/>
        </w:rPr>
        <w:t>pe</w:t>
      </w:r>
      <w:proofErr w:type="spellEnd"/>
      <w:r w:rsidRPr="00186EB5">
        <w:rPr>
          <w:rFonts w:ascii="Arial" w:hAnsi="Arial" w:cs="Arial"/>
          <w:sz w:val="24"/>
          <w:szCs w:val="24"/>
        </w:rPr>
        <w:t xml:space="preserve"> </w:t>
      </w:r>
      <w:proofErr w:type="spellStart"/>
      <w:r w:rsidRPr="00186EB5">
        <w:rPr>
          <w:rFonts w:ascii="Arial" w:hAnsi="Arial" w:cs="Arial"/>
          <w:sz w:val="24"/>
          <w:szCs w:val="24"/>
        </w:rPr>
        <w:t>amplasamentele</w:t>
      </w:r>
      <w:proofErr w:type="spellEnd"/>
      <w:r w:rsidRPr="00186EB5">
        <w:rPr>
          <w:rFonts w:ascii="Arial" w:hAnsi="Arial" w:cs="Arial"/>
          <w:sz w:val="24"/>
          <w:szCs w:val="24"/>
        </w:rPr>
        <w:t xml:space="preserve"> </w:t>
      </w:r>
      <w:proofErr w:type="spellStart"/>
      <w:r w:rsidRPr="00186EB5">
        <w:rPr>
          <w:rFonts w:ascii="Arial" w:hAnsi="Arial" w:cs="Arial"/>
          <w:sz w:val="24"/>
          <w:szCs w:val="24"/>
        </w:rPr>
        <w:t>studiate</w:t>
      </w:r>
      <w:proofErr w:type="spellEnd"/>
      <w:r w:rsidRPr="00186EB5">
        <w:rPr>
          <w:rFonts w:ascii="Arial" w:hAnsi="Arial" w:cs="Arial"/>
          <w:sz w:val="24"/>
          <w:szCs w:val="24"/>
        </w:rPr>
        <w:t xml:space="preserve">. </w:t>
      </w:r>
      <w:proofErr w:type="spellStart"/>
      <w:r w:rsidRPr="00186EB5">
        <w:rPr>
          <w:rFonts w:ascii="Arial" w:hAnsi="Arial" w:cs="Arial"/>
          <w:sz w:val="24"/>
          <w:szCs w:val="24"/>
        </w:rPr>
        <w:t>Materialele</w:t>
      </w:r>
      <w:proofErr w:type="spellEnd"/>
      <w:r w:rsidRPr="00186EB5">
        <w:rPr>
          <w:rFonts w:ascii="Arial" w:hAnsi="Arial" w:cs="Arial"/>
          <w:sz w:val="24"/>
          <w:szCs w:val="24"/>
        </w:rPr>
        <w:t xml:space="preserve"> </w:t>
      </w:r>
      <w:proofErr w:type="spellStart"/>
      <w:r w:rsidRPr="00186EB5">
        <w:rPr>
          <w:rFonts w:ascii="Arial" w:hAnsi="Arial" w:cs="Arial"/>
          <w:sz w:val="24"/>
          <w:szCs w:val="24"/>
        </w:rPr>
        <w:t>vor</w:t>
      </w:r>
      <w:proofErr w:type="spellEnd"/>
      <w:r w:rsidRPr="00186EB5">
        <w:rPr>
          <w:rFonts w:ascii="Arial" w:hAnsi="Arial" w:cs="Arial"/>
          <w:sz w:val="24"/>
          <w:szCs w:val="24"/>
        </w:rPr>
        <w:t xml:space="preserve"> fi </w:t>
      </w:r>
      <w:proofErr w:type="spellStart"/>
      <w:r w:rsidRPr="00186EB5">
        <w:rPr>
          <w:rFonts w:ascii="Arial" w:hAnsi="Arial" w:cs="Arial"/>
          <w:sz w:val="24"/>
          <w:szCs w:val="24"/>
        </w:rPr>
        <w:t>transportate</w:t>
      </w:r>
      <w:proofErr w:type="spellEnd"/>
      <w:r w:rsidRPr="00186EB5">
        <w:rPr>
          <w:rFonts w:ascii="Arial" w:hAnsi="Arial" w:cs="Arial"/>
          <w:sz w:val="24"/>
          <w:szCs w:val="24"/>
        </w:rPr>
        <w:t xml:space="preserve"> </w:t>
      </w:r>
      <w:proofErr w:type="spellStart"/>
      <w:r w:rsidRPr="00186EB5">
        <w:rPr>
          <w:rFonts w:ascii="Arial" w:hAnsi="Arial" w:cs="Arial"/>
          <w:sz w:val="24"/>
          <w:szCs w:val="24"/>
        </w:rPr>
        <w:t>si</w:t>
      </w:r>
      <w:proofErr w:type="spellEnd"/>
      <w:r w:rsidRPr="00186EB5">
        <w:rPr>
          <w:rFonts w:ascii="Arial" w:hAnsi="Arial" w:cs="Arial"/>
          <w:sz w:val="24"/>
          <w:szCs w:val="24"/>
        </w:rPr>
        <w:t xml:space="preserve"> </w:t>
      </w:r>
      <w:proofErr w:type="spellStart"/>
      <w:r w:rsidRPr="00186EB5">
        <w:rPr>
          <w:rFonts w:ascii="Arial" w:hAnsi="Arial" w:cs="Arial"/>
          <w:sz w:val="24"/>
          <w:szCs w:val="24"/>
        </w:rPr>
        <w:t>depozitate</w:t>
      </w:r>
      <w:proofErr w:type="spellEnd"/>
      <w:r w:rsidRPr="00186EB5">
        <w:rPr>
          <w:rFonts w:ascii="Arial" w:hAnsi="Arial" w:cs="Arial"/>
          <w:sz w:val="24"/>
          <w:szCs w:val="24"/>
        </w:rPr>
        <w:t xml:space="preserve"> </w:t>
      </w:r>
      <w:proofErr w:type="spellStart"/>
      <w:r>
        <w:rPr>
          <w:rFonts w:ascii="Arial" w:hAnsi="Arial" w:cs="Arial"/>
          <w:sz w:val="24"/>
          <w:szCs w:val="24"/>
        </w:rPr>
        <w:t>î</w:t>
      </w:r>
      <w:r w:rsidRPr="00186EB5">
        <w:rPr>
          <w:rFonts w:ascii="Arial" w:hAnsi="Arial" w:cs="Arial"/>
          <w:sz w:val="24"/>
          <w:szCs w:val="24"/>
        </w:rPr>
        <w:t>n</w:t>
      </w:r>
      <w:proofErr w:type="spellEnd"/>
      <w:r w:rsidRPr="00186EB5">
        <w:rPr>
          <w:rFonts w:ascii="Arial" w:hAnsi="Arial" w:cs="Arial"/>
          <w:sz w:val="24"/>
          <w:szCs w:val="24"/>
        </w:rPr>
        <w:t xml:space="preserve"> </w:t>
      </w:r>
      <w:proofErr w:type="spellStart"/>
      <w:r>
        <w:rPr>
          <w:rFonts w:ascii="Arial" w:hAnsi="Arial" w:cs="Arial"/>
          <w:sz w:val="24"/>
          <w:szCs w:val="24"/>
        </w:rPr>
        <w:t>ș</w:t>
      </w:r>
      <w:bookmarkStart w:id="0" w:name="_GoBack"/>
      <w:bookmarkEnd w:id="0"/>
      <w:r w:rsidRPr="00186EB5">
        <w:rPr>
          <w:rFonts w:ascii="Arial" w:hAnsi="Arial" w:cs="Arial"/>
          <w:sz w:val="24"/>
          <w:szCs w:val="24"/>
        </w:rPr>
        <w:t>antier</w:t>
      </w:r>
      <w:proofErr w:type="spellEnd"/>
      <w:r w:rsidRPr="00186EB5">
        <w:rPr>
          <w:rFonts w:ascii="Arial" w:hAnsi="Arial" w:cs="Arial"/>
          <w:sz w:val="24"/>
          <w:szCs w:val="24"/>
        </w:rPr>
        <w:t xml:space="preserve"> </w:t>
      </w:r>
      <w:proofErr w:type="spellStart"/>
      <w:r w:rsidRPr="00186EB5">
        <w:rPr>
          <w:rFonts w:ascii="Arial" w:hAnsi="Arial" w:cs="Arial"/>
          <w:sz w:val="24"/>
          <w:szCs w:val="24"/>
        </w:rPr>
        <w:t>treptat</w:t>
      </w:r>
      <w:proofErr w:type="spellEnd"/>
      <w:r w:rsidRPr="00186EB5">
        <w:rPr>
          <w:rFonts w:ascii="Arial" w:hAnsi="Arial" w:cs="Arial"/>
          <w:sz w:val="24"/>
          <w:szCs w:val="24"/>
        </w:rPr>
        <w:t xml:space="preserve">, </w:t>
      </w:r>
      <w:proofErr w:type="spellStart"/>
      <w:r w:rsidRPr="00186EB5">
        <w:rPr>
          <w:rFonts w:ascii="Arial" w:hAnsi="Arial" w:cs="Arial"/>
          <w:sz w:val="24"/>
          <w:szCs w:val="24"/>
        </w:rPr>
        <w:t>pe</w:t>
      </w:r>
      <w:proofErr w:type="spellEnd"/>
      <w:r w:rsidRPr="00186EB5">
        <w:rPr>
          <w:rFonts w:ascii="Arial" w:hAnsi="Arial" w:cs="Arial"/>
          <w:sz w:val="24"/>
          <w:szCs w:val="24"/>
        </w:rPr>
        <w:t xml:space="preserve"> </w:t>
      </w:r>
      <w:proofErr w:type="spellStart"/>
      <w:r w:rsidRPr="00186EB5">
        <w:rPr>
          <w:rFonts w:ascii="Arial" w:hAnsi="Arial" w:cs="Arial"/>
          <w:sz w:val="24"/>
          <w:szCs w:val="24"/>
        </w:rPr>
        <w:t>masura</w:t>
      </w:r>
      <w:proofErr w:type="spellEnd"/>
      <w:r w:rsidRPr="00186EB5">
        <w:rPr>
          <w:rFonts w:ascii="Arial" w:hAnsi="Arial" w:cs="Arial"/>
          <w:sz w:val="24"/>
          <w:szCs w:val="24"/>
        </w:rPr>
        <w:t xml:space="preserve"> </w:t>
      </w:r>
      <w:proofErr w:type="spellStart"/>
      <w:proofErr w:type="gramStart"/>
      <w:r w:rsidRPr="00186EB5">
        <w:rPr>
          <w:rFonts w:ascii="Arial" w:hAnsi="Arial" w:cs="Arial"/>
          <w:sz w:val="24"/>
          <w:szCs w:val="24"/>
        </w:rPr>
        <w:t>ce</w:t>
      </w:r>
      <w:proofErr w:type="spellEnd"/>
      <w:proofErr w:type="gramEnd"/>
      <w:r w:rsidRPr="00186EB5">
        <w:rPr>
          <w:rFonts w:ascii="Arial" w:hAnsi="Arial" w:cs="Arial"/>
          <w:sz w:val="24"/>
          <w:szCs w:val="24"/>
        </w:rPr>
        <w:t xml:space="preserve"> se </w:t>
      </w:r>
      <w:proofErr w:type="spellStart"/>
      <w:r w:rsidRPr="00186EB5">
        <w:rPr>
          <w:rFonts w:ascii="Arial" w:hAnsi="Arial" w:cs="Arial"/>
          <w:sz w:val="24"/>
          <w:szCs w:val="24"/>
        </w:rPr>
        <w:t>vor</w:t>
      </w:r>
      <w:proofErr w:type="spellEnd"/>
      <w:r w:rsidRPr="00186EB5">
        <w:rPr>
          <w:rFonts w:ascii="Arial" w:hAnsi="Arial" w:cs="Arial"/>
          <w:sz w:val="24"/>
          <w:szCs w:val="24"/>
        </w:rPr>
        <w:t xml:space="preserve"> </w:t>
      </w:r>
      <w:proofErr w:type="spellStart"/>
      <w:r w:rsidRPr="00186EB5">
        <w:rPr>
          <w:rFonts w:ascii="Arial" w:hAnsi="Arial" w:cs="Arial"/>
          <w:sz w:val="24"/>
          <w:szCs w:val="24"/>
        </w:rPr>
        <w:t>realiza</w:t>
      </w:r>
      <w:proofErr w:type="spellEnd"/>
      <w:r w:rsidRPr="00186EB5">
        <w:rPr>
          <w:rFonts w:ascii="Arial" w:hAnsi="Arial" w:cs="Arial"/>
          <w:sz w:val="24"/>
          <w:szCs w:val="24"/>
        </w:rPr>
        <w:t xml:space="preserve"> </w:t>
      </w:r>
      <w:proofErr w:type="spellStart"/>
      <w:r w:rsidRPr="00186EB5">
        <w:rPr>
          <w:rFonts w:ascii="Arial" w:hAnsi="Arial" w:cs="Arial"/>
          <w:sz w:val="24"/>
          <w:szCs w:val="24"/>
        </w:rPr>
        <w:t>lucrarile</w:t>
      </w:r>
      <w:proofErr w:type="spellEnd"/>
      <w:r w:rsidRPr="00186EB5">
        <w:rPr>
          <w:rFonts w:ascii="Arial" w:hAnsi="Arial" w:cs="Arial"/>
          <w:sz w:val="24"/>
          <w:szCs w:val="24"/>
        </w:rPr>
        <w:t xml:space="preserve">. </w:t>
      </w:r>
      <w:proofErr w:type="spellStart"/>
      <w:r w:rsidRPr="00186EB5">
        <w:rPr>
          <w:rFonts w:ascii="Arial" w:hAnsi="Arial" w:cs="Arial"/>
          <w:sz w:val="24"/>
          <w:szCs w:val="24"/>
        </w:rPr>
        <w:t>Utilajele</w:t>
      </w:r>
      <w:proofErr w:type="spellEnd"/>
      <w:r w:rsidRPr="00186EB5">
        <w:rPr>
          <w:rFonts w:ascii="Arial" w:hAnsi="Arial" w:cs="Arial"/>
          <w:sz w:val="24"/>
          <w:szCs w:val="24"/>
        </w:rPr>
        <w:t xml:space="preserve"> </w:t>
      </w:r>
      <w:proofErr w:type="spellStart"/>
      <w:r w:rsidRPr="00186EB5">
        <w:rPr>
          <w:rFonts w:ascii="Arial" w:hAnsi="Arial" w:cs="Arial"/>
          <w:sz w:val="24"/>
          <w:szCs w:val="24"/>
        </w:rPr>
        <w:t>utlilizate</w:t>
      </w:r>
      <w:proofErr w:type="spellEnd"/>
      <w:r w:rsidRPr="00186EB5">
        <w:rPr>
          <w:rFonts w:ascii="Arial" w:hAnsi="Arial" w:cs="Arial"/>
          <w:sz w:val="24"/>
          <w:szCs w:val="24"/>
        </w:rPr>
        <w:t xml:space="preserve"> </w:t>
      </w:r>
      <w:proofErr w:type="spellStart"/>
      <w:r w:rsidRPr="00186EB5">
        <w:rPr>
          <w:rFonts w:ascii="Arial" w:hAnsi="Arial" w:cs="Arial"/>
          <w:sz w:val="24"/>
          <w:szCs w:val="24"/>
        </w:rPr>
        <w:t>vor</w:t>
      </w:r>
      <w:proofErr w:type="spellEnd"/>
      <w:r w:rsidRPr="00186EB5">
        <w:rPr>
          <w:rFonts w:ascii="Arial" w:hAnsi="Arial" w:cs="Arial"/>
          <w:sz w:val="24"/>
          <w:szCs w:val="24"/>
        </w:rPr>
        <w:t xml:space="preserve"> fi de </w:t>
      </w:r>
      <w:proofErr w:type="spellStart"/>
      <w:r w:rsidRPr="00186EB5">
        <w:rPr>
          <w:rFonts w:ascii="Arial" w:hAnsi="Arial" w:cs="Arial"/>
          <w:sz w:val="24"/>
          <w:szCs w:val="24"/>
        </w:rPr>
        <w:t>mici</w:t>
      </w:r>
      <w:proofErr w:type="spellEnd"/>
      <w:r w:rsidRPr="00186EB5">
        <w:rPr>
          <w:rFonts w:ascii="Arial" w:hAnsi="Arial" w:cs="Arial"/>
          <w:sz w:val="24"/>
          <w:szCs w:val="24"/>
        </w:rPr>
        <w:t xml:space="preserve"> </w:t>
      </w:r>
      <w:proofErr w:type="spellStart"/>
      <w:r w:rsidRPr="00186EB5">
        <w:rPr>
          <w:rFonts w:ascii="Arial" w:hAnsi="Arial" w:cs="Arial"/>
          <w:sz w:val="24"/>
          <w:szCs w:val="24"/>
        </w:rPr>
        <w:t>dimensiuni</w:t>
      </w:r>
      <w:proofErr w:type="spellEnd"/>
      <w:r w:rsidRPr="00186EB5">
        <w:rPr>
          <w:rFonts w:ascii="Arial" w:hAnsi="Arial" w:cs="Arial"/>
          <w:sz w:val="24"/>
          <w:szCs w:val="24"/>
        </w:rPr>
        <w:t xml:space="preserve"> </w:t>
      </w:r>
      <w:proofErr w:type="spellStart"/>
      <w:r w:rsidRPr="00186EB5">
        <w:rPr>
          <w:rFonts w:ascii="Arial" w:hAnsi="Arial" w:cs="Arial"/>
          <w:sz w:val="24"/>
          <w:szCs w:val="24"/>
        </w:rPr>
        <w:t>si</w:t>
      </w:r>
      <w:proofErr w:type="spellEnd"/>
      <w:r w:rsidRPr="00186EB5">
        <w:rPr>
          <w:rFonts w:ascii="Arial" w:hAnsi="Arial" w:cs="Arial"/>
          <w:sz w:val="24"/>
          <w:szCs w:val="24"/>
        </w:rPr>
        <w:t xml:space="preserve"> </w:t>
      </w:r>
      <w:proofErr w:type="spellStart"/>
      <w:r w:rsidRPr="00186EB5">
        <w:rPr>
          <w:rFonts w:ascii="Arial" w:hAnsi="Arial" w:cs="Arial"/>
          <w:sz w:val="24"/>
          <w:szCs w:val="24"/>
        </w:rPr>
        <w:t>vor</w:t>
      </w:r>
      <w:proofErr w:type="spellEnd"/>
      <w:r w:rsidRPr="00186EB5">
        <w:rPr>
          <w:rFonts w:ascii="Arial" w:hAnsi="Arial" w:cs="Arial"/>
          <w:sz w:val="24"/>
          <w:szCs w:val="24"/>
        </w:rPr>
        <w:t xml:space="preserve"> fi </w:t>
      </w:r>
      <w:proofErr w:type="spellStart"/>
      <w:r w:rsidRPr="00186EB5">
        <w:rPr>
          <w:rFonts w:ascii="Arial" w:hAnsi="Arial" w:cs="Arial"/>
          <w:sz w:val="24"/>
          <w:szCs w:val="24"/>
        </w:rPr>
        <w:t>transportate</w:t>
      </w:r>
      <w:proofErr w:type="spellEnd"/>
      <w:r w:rsidRPr="00186EB5">
        <w:rPr>
          <w:rFonts w:ascii="Arial" w:hAnsi="Arial" w:cs="Arial"/>
          <w:sz w:val="24"/>
          <w:szCs w:val="24"/>
        </w:rPr>
        <w:t xml:space="preserve"> </w:t>
      </w:r>
      <w:proofErr w:type="spellStart"/>
      <w:r w:rsidRPr="00186EB5">
        <w:rPr>
          <w:rFonts w:ascii="Arial" w:hAnsi="Arial" w:cs="Arial"/>
          <w:sz w:val="24"/>
          <w:szCs w:val="24"/>
        </w:rPr>
        <w:t>zilnic</w:t>
      </w:r>
      <w:proofErr w:type="spellEnd"/>
      <w:r w:rsidRPr="00186EB5">
        <w:rPr>
          <w:rFonts w:ascii="Arial" w:hAnsi="Arial" w:cs="Arial"/>
          <w:sz w:val="24"/>
          <w:szCs w:val="24"/>
        </w:rPr>
        <w:t xml:space="preserve"> de constructor de la </w:t>
      </w:r>
      <w:proofErr w:type="spellStart"/>
      <w:r w:rsidRPr="00186EB5">
        <w:rPr>
          <w:rFonts w:ascii="Arial" w:hAnsi="Arial" w:cs="Arial"/>
          <w:sz w:val="24"/>
          <w:szCs w:val="24"/>
        </w:rPr>
        <w:t>sediu</w:t>
      </w:r>
      <w:proofErr w:type="spellEnd"/>
      <w:r w:rsidRPr="00186EB5">
        <w:rPr>
          <w:rFonts w:ascii="Arial" w:hAnsi="Arial" w:cs="Arial"/>
          <w:sz w:val="24"/>
          <w:szCs w:val="24"/>
        </w:rPr>
        <w:t xml:space="preserve"> </w:t>
      </w:r>
      <w:proofErr w:type="spellStart"/>
      <w:r w:rsidRPr="00186EB5">
        <w:rPr>
          <w:rFonts w:ascii="Arial" w:hAnsi="Arial" w:cs="Arial"/>
          <w:sz w:val="24"/>
          <w:szCs w:val="24"/>
        </w:rPr>
        <w:t>spre</w:t>
      </w:r>
      <w:proofErr w:type="spellEnd"/>
      <w:r w:rsidRPr="00186EB5">
        <w:rPr>
          <w:rFonts w:ascii="Arial" w:hAnsi="Arial" w:cs="Arial"/>
          <w:sz w:val="24"/>
          <w:szCs w:val="24"/>
        </w:rPr>
        <w:t xml:space="preserve"> </w:t>
      </w:r>
      <w:proofErr w:type="spellStart"/>
      <w:r w:rsidRPr="00186EB5">
        <w:rPr>
          <w:rFonts w:ascii="Arial" w:hAnsi="Arial" w:cs="Arial"/>
          <w:sz w:val="24"/>
          <w:szCs w:val="24"/>
        </w:rPr>
        <w:t>santier</w:t>
      </w:r>
      <w:proofErr w:type="spellEnd"/>
      <w:r w:rsidRPr="00186EB5">
        <w:rPr>
          <w:rFonts w:ascii="Arial" w:hAnsi="Arial" w:cs="Arial"/>
          <w:sz w:val="24"/>
          <w:szCs w:val="24"/>
        </w:rPr>
        <w:t xml:space="preserve"> </w:t>
      </w:r>
      <w:proofErr w:type="spellStart"/>
      <w:r w:rsidRPr="00186EB5">
        <w:rPr>
          <w:rFonts w:ascii="Arial" w:hAnsi="Arial" w:cs="Arial"/>
          <w:sz w:val="24"/>
          <w:szCs w:val="24"/>
        </w:rPr>
        <w:t>sau</w:t>
      </w:r>
      <w:proofErr w:type="spellEnd"/>
      <w:r w:rsidRPr="00186EB5">
        <w:rPr>
          <w:rFonts w:ascii="Arial" w:hAnsi="Arial" w:cs="Arial"/>
          <w:sz w:val="24"/>
          <w:szCs w:val="24"/>
        </w:rPr>
        <w:t xml:space="preserve"> </w:t>
      </w:r>
      <w:proofErr w:type="spellStart"/>
      <w:r w:rsidRPr="00186EB5">
        <w:rPr>
          <w:rFonts w:ascii="Arial" w:hAnsi="Arial" w:cs="Arial"/>
          <w:sz w:val="24"/>
          <w:szCs w:val="24"/>
        </w:rPr>
        <w:t>vor</w:t>
      </w:r>
      <w:proofErr w:type="spellEnd"/>
      <w:r w:rsidRPr="00186EB5">
        <w:rPr>
          <w:rFonts w:ascii="Arial" w:hAnsi="Arial" w:cs="Arial"/>
          <w:sz w:val="24"/>
          <w:szCs w:val="24"/>
        </w:rPr>
        <w:t xml:space="preserve"> fi </w:t>
      </w:r>
      <w:proofErr w:type="spellStart"/>
      <w:r w:rsidRPr="00186EB5">
        <w:rPr>
          <w:rFonts w:ascii="Arial" w:hAnsi="Arial" w:cs="Arial"/>
          <w:sz w:val="24"/>
          <w:szCs w:val="24"/>
        </w:rPr>
        <w:t>stationate</w:t>
      </w:r>
      <w:proofErr w:type="spellEnd"/>
      <w:r w:rsidRPr="00186EB5">
        <w:rPr>
          <w:rFonts w:ascii="Arial" w:hAnsi="Arial" w:cs="Arial"/>
          <w:sz w:val="24"/>
          <w:szCs w:val="24"/>
        </w:rPr>
        <w:t xml:space="preserve"> </w:t>
      </w:r>
      <w:proofErr w:type="spellStart"/>
      <w:r w:rsidRPr="00186EB5">
        <w:rPr>
          <w:rFonts w:ascii="Arial" w:hAnsi="Arial" w:cs="Arial"/>
          <w:sz w:val="24"/>
          <w:szCs w:val="24"/>
        </w:rPr>
        <w:t>pe</w:t>
      </w:r>
      <w:proofErr w:type="spellEnd"/>
      <w:r w:rsidRPr="00186EB5">
        <w:rPr>
          <w:rFonts w:ascii="Arial" w:hAnsi="Arial" w:cs="Arial"/>
          <w:sz w:val="24"/>
          <w:szCs w:val="24"/>
        </w:rPr>
        <w:t xml:space="preserve"> </w:t>
      </w:r>
      <w:proofErr w:type="spellStart"/>
      <w:r w:rsidRPr="00186EB5">
        <w:rPr>
          <w:rFonts w:ascii="Arial" w:hAnsi="Arial" w:cs="Arial"/>
          <w:sz w:val="24"/>
          <w:szCs w:val="24"/>
        </w:rPr>
        <w:t>terenul</w:t>
      </w:r>
      <w:proofErr w:type="spellEnd"/>
      <w:r w:rsidRPr="00186EB5">
        <w:rPr>
          <w:rFonts w:ascii="Arial" w:hAnsi="Arial" w:cs="Arial"/>
          <w:sz w:val="24"/>
          <w:szCs w:val="24"/>
        </w:rPr>
        <w:t xml:space="preserve"> </w:t>
      </w:r>
      <w:proofErr w:type="spellStart"/>
      <w:r w:rsidRPr="00186EB5">
        <w:rPr>
          <w:rFonts w:ascii="Arial" w:hAnsi="Arial" w:cs="Arial"/>
          <w:sz w:val="24"/>
          <w:szCs w:val="24"/>
        </w:rPr>
        <w:t>beneficiarului</w:t>
      </w:r>
      <w:proofErr w:type="spellEnd"/>
      <w:r w:rsidRPr="00186EB5">
        <w:rPr>
          <w:rFonts w:ascii="Arial" w:hAnsi="Arial" w:cs="Arial"/>
          <w:sz w:val="24"/>
          <w:szCs w:val="24"/>
        </w:rPr>
        <w:t>.</w:t>
      </w:r>
      <w:r w:rsidR="004E6183" w:rsidRPr="00186EB5">
        <w:rPr>
          <w:rFonts w:ascii="Arial" w:hAnsi="Arial" w:cs="Arial"/>
          <w:b/>
          <w:noProof/>
          <w:color w:val="000000" w:themeColor="text1"/>
          <w:sz w:val="24"/>
          <w:szCs w:val="24"/>
          <w:lang w:val="ro-RO"/>
        </w:rPr>
        <w:t>area proiectelor</w:t>
      </w:r>
      <w:r w:rsidR="00002B27" w:rsidRPr="00186EB5">
        <w:rPr>
          <w:rFonts w:ascii="Arial" w:hAnsi="Arial" w:cs="Arial"/>
          <w:b/>
          <w:noProof/>
          <w:color w:val="000000" w:themeColor="text1"/>
          <w:sz w:val="24"/>
          <w:szCs w:val="24"/>
          <w:lang w:val="ro-RO"/>
        </w:rPr>
        <w:t>:</w:t>
      </w:r>
    </w:p>
    <w:p w:rsidR="00B112BC" w:rsidRPr="007C583F" w:rsidRDefault="005B37EF" w:rsidP="008451AA">
      <w:pPr>
        <w:spacing w:after="0" w:line="240" w:lineRule="auto"/>
        <w:jc w:val="both"/>
        <w:rPr>
          <w:rFonts w:ascii="Arial" w:hAnsi="Arial" w:cs="Arial"/>
          <w:color w:val="000000" w:themeColor="text1"/>
          <w:sz w:val="24"/>
          <w:szCs w:val="24"/>
          <w:lang w:val="ro-RO"/>
        </w:rPr>
      </w:pPr>
      <w:r w:rsidRPr="00194641">
        <w:rPr>
          <w:rFonts w:ascii="Arial" w:hAnsi="Arial" w:cs="Arial"/>
          <w:b/>
          <w:bCs/>
          <w:noProof/>
          <w:color w:val="1F497D" w:themeColor="text2"/>
          <w:sz w:val="24"/>
          <w:szCs w:val="24"/>
          <w:lang w:val="ro-RO"/>
        </w:rPr>
        <w:t>   </w:t>
      </w:r>
      <w:r w:rsidR="00CF52B5" w:rsidRPr="00194641">
        <w:rPr>
          <w:rFonts w:ascii="Arial" w:hAnsi="Arial" w:cs="Arial"/>
          <w:b/>
          <w:bCs/>
          <w:noProof/>
          <w:color w:val="1F497D" w:themeColor="text2"/>
          <w:sz w:val="24"/>
          <w:szCs w:val="24"/>
          <w:lang w:val="ro-RO"/>
        </w:rPr>
        <w:tab/>
      </w:r>
      <w:r w:rsidRPr="007C583F">
        <w:rPr>
          <w:rFonts w:ascii="Arial" w:hAnsi="Arial" w:cs="Arial"/>
          <w:b/>
          <w:bCs/>
          <w:noProof/>
          <w:color w:val="000000" w:themeColor="text1"/>
          <w:sz w:val="24"/>
          <w:szCs w:val="24"/>
          <w:lang w:val="ro-RO"/>
        </w:rPr>
        <w:t>c</w:t>
      </w:r>
      <w:r w:rsidRPr="007C583F">
        <w:rPr>
          <w:rFonts w:ascii="Arial" w:hAnsi="Arial" w:cs="Arial"/>
          <w:b/>
          <w:bCs/>
          <w:noProof/>
          <w:color w:val="000000" w:themeColor="text1"/>
          <w:sz w:val="24"/>
          <w:szCs w:val="24"/>
          <w:vertAlign w:val="subscript"/>
          <w:lang w:val="ro-RO"/>
        </w:rPr>
        <w:t>1</w:t>
      </w:r>
      <w:r w:rsidR="004E6183" w:rsidRPr="007C583F">
        <w:rPr>
          <w:rFonts w:ascii="Arial" w:hAnsi="Arial" w:cs="Arial"/>
          <w:b/>
          <w:bCs/>
          <w:noProof/>
          <w:color w:val="000000" w:themeColor="text1"/>
          <w:sz w:val="24"/>
          <w:szCs w:val="24"/>
          <w:lang w:val="ro-RO"/>
        </w:rPr>
        <w:t>)</w:t>
      </w:r>
      <w:r w:rsidR="004E6183" w:rsidRPr="007C583F">
        <w:rPr>
          <w:rFonts w:ascii="Arial" w:hAnsi="Arial" w:cs="Arial"/>
          <w:noProof/>
          <w:color w:val="000000" w:themeColor="text1"/>
          <w:sz w:val="24"/>
          <w:szCs w:val="24"/>
          <w:lang w:val="ro-RO"/>
        </w:rPr>
        <w:t> </w:t>
      </w:r>
      <w:r w:rsidR="004E6183" w:rsidRPr="007C583F">
        <w:rPr>
          <w:rFonts w:ascii="Arial" w:hAnsi="Arial" w:cs="Arial"/>
          <w:b/>
          <w:i/>
          <w:noProof/>
          <w:color w:val="000000" w:themeColor="text1"/>
          <w:sz w:val="24"/>
          <w:szCs w:val="24"/>
          <w:lang w:val="ro-RO"/>
        </w:rPr>
        <w:t>utilizarea ac</w:t>
      </w:r>
      <w:r w:rsidRPr="007C583F">
        <w:rPr>
          <w:rFonts w:ascii="Arial" w:hAnsi="Arial" w:cs="Arial"/>
          <w:b/>
          <w:i/>
          <w:noProof/>
          <w:color w:val="000000" w:themeColor="text1"/>
          <w:sz w:val="24"/>
          <w:szCs w:val="24"/>
          <w:lang w:val="ro-RO"/>
        </w:rPr>
        <w:t xml:space="preserve">tuală </w:t>
      </w:r>
      <w:r w:rsidR="00E7594D" w:rsidRPr="007C583F">
        <w:rPr>
          <w:rFonts w:ascii="Arial" w:hAnsi="Arial" w:cs="Arial"/>
          <w:b/>
          <w:i/>
          <w:noProof/>
          <w:color w:val="000000" w:themeColor="text1"/>
          <w:sz w:val="24"/>
          <w:szCs w:val="24"/>
          <w:lang w:val="ro-RO"/>
        </w:rPr>
        <w:t>si</w:t>
      </w:r>
      <w:r w:rsidRPr="007C583F">
        <w:rPr>
          <w:rFonts w:ascii="Arial" w:hAnsi="Arial" w:cs="Arial"/>
          <w:b/>
          <w:i/>
          <w:noProof/>
          <w:color w:val="000000" w:themeColor="text1"/>
          <w:sz w:val="24"/>
          <w:szCs w:val="24"/>
          <w:lang w:val="ro-RO"/>
        </w:rPr>
        <w:t xml:space="preserve"> aprobată a terenurilor:</w:t>
      </w:r>
      <w:r w:rsidR="00247D84" w:rsidRPr="007C583F">
        <w:rPr>
          <w:rFonts w:ascii="Arial" w:hAnsi="Arial" w:cs="Arial"/>
          <w:color w:val="000000" w:themeColor="text1"/>
          <w:sz w:val="24"/>
          <w:szCs w:val="24"/>
          <w:lang w:val="ro-RO"/>
        </w:rPr>
        <w:t xml:space="preserve"> </w:t>
      </w:r>
      <w:r w:rsidR="003171C4" w:rsidRPr="007C583F">
        <w:rPr>
          <w:rFonts w:ascii="Arial" w:hAnsi="Arial" w:cs="Arial"/>
          <w:color w:val="000000" w:themeColor="text1"/>
          <w:sz w:val="24"/>
          <w:szCs w:val="24"/>
          <w:lang w:val="ro-RO"/>
        </w:rPr>
        <w:t>conform certificatului</w:t>
      </w:r>
      <w:r w:rsidR="000B6419" w:rsidRPr="007C583F">
        <w:rPr>
          <w:rFonts w:ascii="Arial" w:hAnsi="Arial" w:cs="Arial"/>
          <w:color w:val="000000" w:themeColor="text1"/>
          <w:sz w:val="24"/>
          <w:szCs w:val="24"/>
          <w:lang w:val="ro-RO"/>
        </w:rPr>
        <w:t xml:space="preserve"> de urbanism </w:t>
      </w:r>
      <w:r w:rsidR="005B072F" w:rsidRPr="007C583F">
        <w:rPr>
          <w:rFonts w:ascii="Arial" w:hAnsi="Arial" w:cs="Arial"/>
          <w:color w:val="000000" w:themeColor="text1"/>
          <w:sz w:val="24"/>
          <w:szCs w:val="24"/>
          <w:lang w:val="ro-RO"/>
        </w:rPr>
        <w:t>nr.</w:t>
      </w:r>
      <w:r w:rsidR="000B6419" w:rsidRPr="007C583F">
        <w:rPr>
          <w:rFonts w:ascii="Arial" w:hAnsi="Arial" w:cs="Arial"/>
          <w:color w:val="000000" w:themeColor="text1"/>
          <w:sz w:val="24"/>
          <w:szCs w:val="24"/>
          <w:lang w:val="ro-RO"/>
        </w:rPr>
        <w:t xml:space="preserve"> </w:t>
      </w:r>
      <w:r w:rsidR="007C583F" w:rsidRPr="007C583F">
        <w:rPr>
          <w:rFonts w:ascii="Arial" w:hAnsi="Arial" w:cs="Arial"/>
          <w:color w:val="000000" w:themeColor="text1"/>
          <w:sz w:val="24"/>
          <w:szCs w:val="24"/>
          <w:lang w:val="ro-RO"/>
        </w:rPr>
        <w:t>35</w:t>
      </w:r>
      <w:r w:rsidR="00F5253C" w:rsidRPr="007C583F">
        <w:rPr>
          <w:rFonts w:ascii="Arial" w:hAnsi="Arial" w:cs="Arial"/>
          <w:color w:val="000000" w:themeColor="text1"/>
          <w:sz w:val="24"/>
          <w:szCs w:val="24"/>
          <w:lang w:val="ro-RO"/>
        </w:rPr>
        <w:t xml:space="preserve"> din </w:t>
      </w:r>
      <w:r w:rsidR="007C583F" w:rsidRPr="007C583F">
        <w:rPr>
          <w:rFonts w:ascii="Arial" w:hAnsi="Arial" w:cs="Arial"/>
          <w:color w:val="000000" w:themeColor="text1"/>
          <w:sz w:val="24"/>
          <w:szCs w:val="24"/>
          <w:lang w:val="ro-RO"/>
        </w:rPr>
        <w:t xml:space="preserve">01.03.2022 </w:t>
      </w:r>
      <w:r w:rsidR="005B072F" w:rsidRPr="007C583F">
        <w:rPr>
          <w:rFonts w:ascii="Arial" w:hAnsi="Arial" w:cs="Arial"/>
          <w:color w:val="000000" w:themeColor="text1"/>
          <w:sz w:val="24"/>
          <w:szCs w:val="24"/>
          <w:lang w:val="ro-RO"/>
        </w:rPr>
        <w:t>emis de</w:t>
      </w:r>
      <w:r w:rsidR="009B314B" w:rsidRPr="007C583F">
        <w:rPr>
          <w:rFonts w:ascii="Arial" w:hAnsi="Arial" w:cs="Arial"/>
          <w:color w:val="000000" w:themeColor="text1"/>
          <w:sz w:val="24"/>
          <w:szCs w:val="24"/>
          <w:lang w:val="ro-RO"/>
        </w:rPr>
        <w:t xml:space="preserve"> Primăria Comunei </w:t>
      </w:r>
      <w:r w:rsidR="007C583F" w:rsidRPr="007C583F">
        <w:rPr>
          <w:rFonts w:ascii="Arial" w:hAnsi="Arial" w:cs="Arial"/>
          <w:color w:val="000000" w:themeColor="text1"/>
          <w:sz w:val="24"/>
          <w:szCs w:val="24"/>
          <w:lang w:val="ro-RO"/>
        </w:rPr>
        <w:t>Hereclean</w:t>
      </w:r>
      <w:r w:rsidR="007C59CE" w:rsidRPr="007C583F">
        <w:rPr>
          <w:rFonts w:ascii="Arial" w:hAnsi="Arial" w:cs="Arial"/>
          <w:color w:val="000000" w:themeColor="text1"/>
          <w:sz w:val="24"/>
          <w:szCs w:val="24"/>
          <w:lang w:val="ro-RO"/>
        </w:rPr>
        <w:t>,</w:t>
      </w:r>
      <w:r w:rsidR="009B314B" w:rsidRPr="007C583F">
        <w:rPr>
          <w:rFonts w:ascii="Arial" w:hAnsi="Arial" w:cs="Arial"/>
          <w:color w:val="000000" w:themeColor="text1"/>
          <w:sz w:val="24"/>
          <w:szCs w:val="24"/>
          <w:lang w:val="ro-RO"/>
        </w:rPr>
        <w:t xml:space="preserve"> </w:t>
      </w:r>
      <w:r w:rsidR="000038E5" w:rsidRPr="007C583F">
        <w:rPr>
          <w:rFonts w:ascii="Arial" w:hAnsi="Arial" w:cs="Arial"/>
          <w:color w:val="000000" w:themeColor="text1"/>
          <w:sz w:val="24"/>
          <w:szCs w:val="24"/>
          <w:lang w:val="ro-RO"/>
        </w:rPr>
        <w:t>terenul este situat în</w:t>
      </w:r>
      <w:r w:rsidR="00D32693" w:rsidRPr="007C583F">
        <w:rPr>
          <w:rFonts w:ascii="Arial" w:hAnsi="Arial" w:cs="Arial"/>
          <w:color w:val="000000" w:themeColor="text1"/>
          <w:sz w:val="24"/>
          <w:szCs w:val="24"/>
          <w:lang w:val="ro-RO"/>
        </w:rPr>
        <w:t xml:space="preserve"> intravilanul </w:t>
      </w:r>
      <w:r w:rsidR="000038E5" w:rsidRPr="007C583F">
        <w:rPr>
          <w:rFonts w:ascii="Arial" w:hAnsi="Arial" w:cs="Arial"/>
          <w:color w:val="000000" w:themeColor="text1"/>
          <w:sz w:val="24"/>
          <w:szCs w:val="24"/>
          <w:lang w:val="ro-RO"/>
        </w:rPr>
        <w:t xml:space="preserve"> </w:t>
      </w:r>
      <w:r w:rsidR="007C583F" w:rsidRPr="007C583F">
        <w:rPr>
          <w:rFonts w:ascii="Arial" w:hAnsi="Arial" w:cs="Arial"/>
          <w:color w:val="000000" w:themeColor="text1"/>
          <w:sz w:val="24"/>
          <w:szCs w:val="24"/>
          <w:lang w:val="ro-RO"/>
        </w:rPr>
        <w:t>satului Hereclean și Badon- teren domeniu public, aflat în administrarea comunei Hereclean</w:t>
      </w:r>
      <w:r w:rsidR="00B87EED" w:rsidRPr="007C583F">
        <w:rPr>
          <w:rFonts w:ascii="Arial" w:hAnsi="Arial" w:cs="Arial"/>
          <w:color w:val="000000" w:themeColor="text1"/>
          <w:sz w:val="24"/>
          <w:szCs w:val="24"/>
          <w:lang w:val="ro-RO"/>
        </w:rPr>
        <w:t>;</w:t>
      </w:r>
      <w:r w:rsidR="000038E5" w:rsidRPr="007C583F">
        <w:rPr>
          <w:rFonts w:ascii="Arial" w:hAnsi="Arial" w:cs="Arial"/>
          <w:color w:val="000000" w:themeColor="text1"/>
          <w:sz w:val="24"/>
          <w:szCs w:val="24"/>
          <w:lang w:val="ro-RO"/>
        </w:rPr>
        <w:t xml:space="preserve"> </w:t>
      </w:r>
    </w:p>
    <w:p w:rsidR="006308A1" w:rsidRPr="007C583F" w:rsidRDefault="00351254" w:rsidP="003E685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7C583F">
        <w:rPr>
          <w:rFonts w:ascii="Arial" w:hAnsi="Arial" w:cs="Arial"/>
          <w:b/>
          <w:bCs/>
          <w:noProof/>
          <w:color w:val="000000" w:themeColor="text1"/>
          <w:sz w:val="24"/>
          <w:szCs w:val="24"/>
          <w:lang w:val="ro-RO"/>
        </w:rPr>
        <w:t>c</w:t>
      </w:r>
      <w:r w:rsidRPr="007C583F">
        <w:rPr>
          <w:rFonts w:ascii="Arial" w:hAnsi="Arial" w:cs="Arial"/>
          <w:b/>
          <w:bCs/>
          <w:noProof/>
          <w:color w:val="000000" w:themeColor="text1"/>
          <w:sz w:val="24"/>
          <w:szCs w:val="24"/>
          <w:vertAlign w:val="subscript"/>
          <w:lang w:val="ro-RO"/>
        </w:rPr>
        <w:t>2</w:t>
      </w:r>
      <w:r w:rsidRPr="007C583F">
        <w:rPr>
          <w:rFonts w:ascii="Arial" w:hAnsi="Arial" w:cs="Arial"/>
          <w:b/>
          <w:bCs/>
          <w:noProof/>
          <w:color w:val="000000" w:themeColor="text1"/>
          <w:sz w:val="24"/>
          <w:szCs w:val="24"/>
          <w:lang w:val="ro-RO"/>
        </w:rPr>
        <w:t xml:space="preserve">) </w:t>
      </w:r>
      <w:r w:rsidR="004E6183" w:rsidRPr="007C583F">
        <w:rPr>
          <w:rFonts w:ascii="Arial" w:hAnsi="Arial" w:cs="Arial"/>
          <w:b/>
          <w:i/>
          <w:noProof/>
          <w:color w:val="000000" w:themeColor="text1"/>
          <w:sz w:val="24"/>
          <w:szCs w:val="24"/>
          <w:lang w:val="ro-RO"/>
        </w:rPr>
        <w:t xml:space="preserve">bogăţia, disponibilitatea, calitatea </w:t>
      </w:r>
      <w:r w:rsidR="00E7594D" w:rsidRPr="007C583F">
        <w:rPr>
          <w:rFonts w:ascii="Arial" w:hAnsi="Arial" w:cs="Arial"/>
          <w:b/>
          <w:i/>
          <w:noProof/>
          <w:color w:val="000000" w:themeColor="text1"/>
          <w:sz w:val="24"/>
          <w:szCs w:val="24"/>
          <w:lang w:val="ro-RO"/>
        </w:rPr>
        <w:t>si</w:t>
      </w:r>
      <w:r w:rsidR="004E6183" w:rsidRPr="007C583F">
        <w:rPr>
          <w:rFonts w:ascii="Arial" w:hAnsi="Arial" w:cs="Arial"/>
          <w:b/>
          <w:i/>
          <w:noProof/>
          <w:color w:val="000000" w:themeColor="text1"/>
          <w:sz w:val="24"/>
          <w:szCs w:val="24"/>
          <w:lang w:val="ro-RO"/>
        </w:rPr>
        <w:t xml:space="preserve"> capacitatea de regenerare relative ale resurselor naturale, inclu</w:t>
      </w:r>
      <w:r w:rsidR="00E7594D" w:rsidRPr="007C583F">
        <w:rPr>
          <w:rFonts w:ascii="Arial" w:hAnsi="Arial" w:cs="Arial"/>
          <w:b/>
          <w:i/>
          <w:noProof/>
          <w:color w:val="000000" w:themeColor="text1"/>
          <w:sz w:val="24"/>
          <w:szCs w:val="24"/>
          <w:lang w:val="ro-RO"/>
        </w:rPr>
        <w:t>si</w:t>
      </w:r>
      <w:r w:rsidR="004E6183" w:rsidRPr="007C583F">
        <w:rPr>
          <w:rFonts w:ascii="Arial" w:hAnsi="Arial" w:cs="Arial"/>
          <w:b/>
          <w:i/>
          <w:noProof/>
          <w:color w:val="000000" w:themeColor="text1"/>
          <w:sz w:val="24"/>
          <w:szCs w:val="24"/>
          <w:lang w:val="ro-RO"/>
        </w:rPr>
        <w:t xml:space="preserve">v solul, terenurile, apa </w:t>
      </w:r>
      <w:r w:rsidR="00E7594D" w:rsidRPr="007C583F">
        <w:rPr>
          <w:rFonts w:ascii="Arial" w:hAnsi="Arial" w:cs="Arial"/>
          <w:b/>
          <w:i/>
          <w:noProof/>
          <w:color w:val="000000" w:themeColor="text1"/>
          <w:sz w:val="24"/>
          <w:szCs w:val="24"/>
          <w:lang w:val="ro-RO"/>
        </w:rPr>
        <w:t>si</w:t>
      </w:r>
      <w:r w:rsidR="004E6183" w:rsidRPr="007C583F">
        <w:rPr>
          <w:rFonts w:ascii="Arial" w:hAnsi="Arial" w:cs="Arial"/>
          <w:b/>
          <w:i/>
          <w:noProof/>
          <w:color w:val="000000" w:themeColor="text1"/>
          <w:sz w:val="24"/>
          <w:szCs w:val="24"/>
          <w:lang w:val="ro-RO"/>
        </w:rPr>
        <w:t xml:space="preserve"> biodiver</w:t>
      </w:r>
      <w:r w:rsidR="00E7594D" w:rsidRPr="007C583F">
        <w:rPr>
          <w:rFonts w:ascii="Arial" w:hAnsi="Arial" w:cs="Arial"/>
          <w:b/>
          <w:i/>
          <w:noProof/>
          <w:color w:val="000000" w:themeColor="text1"/>
          <w:sz w:val="24"/>
          <w:szCs w:val="24"/>
          <w:lang w:val="ro-RO"/>
        </w:rPr>
        <w:t>si</w:t>
      </w:r>
      <w:r w:rsidR="004E6183" w:rsidRPr="007C583F">
        <w:rPr>
          <w:rFonts w:ascii="Arial" w:hAnsi="Arial" w:cs="Arial"/>
          <w:b/>
          <w:i/>
          <w:noProof/>
          <w:color w:val="000000" w:themeColor="text1"/>
          <w:sz w:val="24"/>
          <w:szCs w:val="24"/>
          <w:lang w:val="ro-RO"/>
        </w:rPr>
        <w:t xml:space="preserve">tatea, din zonă </w:t>
      </w:r>
      <w:r w:rsidR="00E7594D" w:rsidRPr="007C583F">
        <w:rPr>
          <w:rFonts w:ascii="Arial" w:hAnsi="Arial" w:cs="Arial"/>
          <w:b/>
          <w:i/>
          <w:noProof/>
          <w:color w:val="000000" w:themeColor="text1"/>
          <w:sz w:val="24"/>
          <w:szCs w:val="24"/>
          <w:lang w:val="ro-RO"/>
        </w:rPr>
        <w:t>si</w:t>
      </w:r>
      <w:r w:rsidR="004E6183" w:rsidRPr="007C583F">
        <w:rPr>
          <w:rFonts w:ascii="Arial" w:hAnsi="Arial" w:cs="Arial"/>
          <w:b/>
          <w:i/>
          <w:noProof/>
          <w:color w:val="000000" w:themeColor="text1"/>
          <w:sz w:val="24"/>
          <w:szCs w:val="24"/>
          <w:lang w:val="ro-RO"/>
        </w:rPr>
        <w:t xml:space="preserve"> din subteranul acesteia</w:t>
      </w:r>
      <w:r w:rsidR="008036B2" w:rsidRPr="007C583F">
        <w:rPr>
          <w:rFonts w:ascii="Arial" w:hAnsi="Arial" w:cs="Arial"/>
          <w:b/>
          <w:i/>
          <w:noProof/>
          <w:color w:val="000000" w:themeColor="text1"/>
          <w:sz w:val="24"/>
          <w:szCs w:val="24"/>
          <w:lang w:val="ro-RO"/>
        </w:rPr>
        <w:t>:</w:t>
      </w:r>
      <w:r w:rsidR="008036B2" w:rsidRPr="007C583F">
        <w:rPr>
          <w:rFonts w:ascii="Arial" w:hAnsi="Arial" w:cs="Arial"/>
          <w:noProof/>
          <w:color w:val="000000" w:themeColor="text1"/>
          <w:sz w:val="24"/>
          <w:szCs w:val="24"/>
          <w:lang w:val="ro-RO"/>
        </w:rPr>
        <w:t xml:space="preserve"> </w:t>
      </w:r>
      <w:r w:rsidR="00D83C4D" w:rsidRPr="007C583F">
        <w:rPr>
          <w:rFonts w:ascii="Arial" w:hAnsi="Arial" w:cs="Arial"/>
          <w:color w:val="000000" w:themeColor="text1"/>
          <w:sz w:val="24"/>
          <w:szCs w:val="24"/>
          <w:lang w:val="ro-RO"/>
        </w:rPr>
        <w:t xml:space="preserve">- </w:t>
      </w:r>
      <w:r w:rsidR="00AE6FB2" w:rsidRPr="007C583F">
        <w:rPr>
          <w:rFonts w:ascii="Arial" w:hAnsi="Arial" w:cs="Arial"/>
          <w:color w:val="000000" w:themeColor="text1"/>
          <w:sz w:val="24"/>
          <w:szCs w:val="24"/>
          <w:lang w:val="ro-RO"/>
        </w:rPr>
        <w:t>nu este cazul. Resursele naturale, inclu</w:t>
      </w:r>
      <w:r w:rsidR="00E7594D" w:rsidRPr="007C583F">
        <w:rPr>
          <w:rFonts w:ascii="Arial" w:hAnsi="Arial" w:cs="Arial"/>
          <w:color w:val="000000" w:themeColor="text1"/>
          <w:sz w:val="24"/>
          <w:szCs w:val="24"/>
          <w:lang w:val="ro-RO"/>
        </w:rPr>
        <w:t>si</w:t>
      </w:r>
      <w:r w:rsidR="00AE6FB2" w:rsidRPr="007C583F">
        <w:rPr>
          <w:rFonts w:ascii="Arial" w:hAnsi="Arial" w:cs="Arial"/>
          <w:color w:val="000000" w:themeColor="text1"/>
          <w:sz w:val="24"/>
          <w:szCs w:val="24"/>
          <w:lang w:val="ro-RO"/>
        </w:rPr>
        <w:t xml:space="preserve">v solul, terenurile, apa </w:t>
      </w:r>
      <w:r w:rsidR="009F2CA9" w:rsidRPr="007C583F">
        <w:rPr>
          <w:rFonts w:ascii="Arial" w:hAnsi="Arial" w:cs="Arial"/>
          <w:color w:val="000000" w:themeColor="text1"/>
          <w:sz w:val="24"/>
          <w:szCs w:val="24"/>
          <w:lang w:val="ro-RO"/>
        </w:rPr>
        <w:t>ș</w:t>
      </w:r>
      <w:r w:rsidR="00E7594D" w:rsidRPr="007C583F">
        <w:rPr>
          <w:rFonts w:ascii="Arial" w:hAnsi="Arial" w:cs="Arial"/>
          <w:color w:val="000000" w:themeColor="text1"/>
          <w:sz w:val="24"/>
          <w:szCs w:val="24"/>
          <w:lang w:val="ro-RO"/>
        </w:rPr>
        <w:t>i</w:t>
      </w:r>
      <w:r w:rsidR="00AE6FB2" w:rsidRPr="007C583F">
        <w:rPr>
          <w:rFonts w:ascii="Arial" w:hAnsi="Arial" w:cs="Arial"/>
          <w:color w:val="000000" w:themeColor="text1"/>
          <w:sz w:val="24"/>
          <w:szCs w:val="24"/>
          <w:lang w:val="ro-RO"/>
        </w:rPr>
        <w:t xml:space="preserve"> biodiver</w:t>
      </w:r>
      <w:r w:rsidR="00E7594D" w:rsidRPr="007C583F">
        <w:rPr>
          <w:rFonts w:ascii="Arial" w:hAnsi="Arial" w:cs="Arial"/>
          <w:color w:val="000000" w:themeColor="text1"/>
          <w:sz w:val="24"/>
          <w:szCs w:val="24"/>
          <w:lang w:val="ro-RO"/>
        </w:rPr>
        <w:t>si</w:t>
      </w:r>
      <w:r w:rsidR="00AE6FB2" w:rsidRPr="007C583F">
        <w:rPr>
          <w:rFonts w:ascii="Arial" w:hAnsi="Arial" w:cs="Arial"/>
          <w:color w:val="000000" w:themeColor="text1"/>
          <w:sz w:val="24"/>
          <w:szCs w:val="24"/>
          <w:lang w:val="ro-RO"/>
        </w:rPr>
        <w:t xml:space="preserve">tatea din zonă </w:t>
      </w:r>
      <w:r w:rsidR="00E7594D" w:rsidRPr="007C583F">
        <w:rPr>
          <w:rFonts w:ascii="Arial" w:hAnsi="Arial" w:cs="Arial"/>
          <w:color w:val="000000" w:themeColor="text1"/>
          <w:sz w:val="24"/>
          <w:szCs w:val="24"/>
          <w:lang w:val="ro-RO"/>
        </w:rPr>
        <w:t>si</w:t>
      </w:r>
      <w:r w:rsidR="00AE6FB2" w:rsidRPr="007C583F">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7C583F">
        <w:rPr>
          <w:rFonts w:ascii="Arial" w:hAnsi="Arial" w:cs="Arial"/>
          <w:color w:val="000000" w:themeColor="text1"/>
          <w:sz w:val="24"/>
          <w:szCs w:val="24"/>
          <w:lang w:val="ro-RO"/>
        </w:rPr>
        <w:t>;</w:t>
      </w:r>
    </w:p>
    <w:p w:rsidR="004E6183" w:rsidRPr="007C583F" w:rsidRDefault="00B54566" w:rsidP="004E6183">
      <w:pPr>
        <w:spacing w:after="0" w:line="240" w:lineRule="auto"/>
        <w:ind w:firstLine="720"/>
        <w:jc w:val="both"/>
        <w:rPr>
          <w:rFonts w:ascii="Arial" w:hAnsi="Arial" w:cs="Arial"/>
          <w:noProof/>
          <w:color w:val="000000" w:themeColor="text1"/>
          <w:sz w:val="24"/>
          <w:szCs w:val="24"/>
          <w:lang w:val="ro-RO"/>
        </w:rPr>
      </w:pPr>
      <w:r w:rsidRPr="007C583F">
        <w:rPr>
          <w:rFonts w:ascii="Arial" w:hAnsi="Arial" w:cs="Arial"/>
          <w:b/>
          <w:bCs/>
          <w:noProof/>
          <w:color w:val="000000" w:themeColor="text1"/>
          <w:sz w:val="24"/>
          <w:szCs w:val="24"/>
          <w:lang w:val="ro-RO"/>
        </w:rPr>
        <w:t>c</w:t>
      </w:r>
      <w:r w:rsidRPr="007C583F">
        <w:rPr>
          <w:rFonts w:ascii="Arial" w:hAnsi="Arial" w:cs="Arial"/>
          <w:b/>
          <w:bCs/>
          <w:noProof/>
          <w:color w:val="000000" w:themeColor="text1"/>
          <w:sz w:val="24"/>
          <w:szCs w:val="24"/>
          <w:vertAlign w:val="subscript"/>
          <w:lang w:val="ro-RO"/>
        </w:rPr>
        <w:t>3</w:t>
      </w:r>
      <w:r w:rsidRPr="007C583F">
        <w:rPr>
          <w:rFonts w:ascii="Arial" w:hAnsi="Arial" w:cs="Arial"/>
          <w:b/>
          <w:bCs/>
          <w:noProof/>
          <w:color w:val="000000" w:themeColor="text1"/>
          <w:sz w:val="24"/>
          <w:szCs w:val="24"/>
          <w:lang w:val="ro-RO"/>
        </w:rPr>
        <w:t xml:space="preserve">) </w:t>
      </w:r>
      <w:r w:rsidR="004E6183" w:rsidRPr="007C583F">
        <w:rPr>
          <w:rFonts w:ascii="Arial" w:hAnsi="Arial" w:cs="Arial"/>
          <w:b/>
          <w:i/>
          <w:noProof/>
          <w:color w:val="000000" w:themeColor="text1"/>
          <w:sz w:val="24"/>
          <w:szCs w:val="24"/>
          <w:lang w:val="ro-RO"/>
        </w:rPr>
        <w:t>capacitatea de absorbţie a mediului natural, acordându-se o atenţie specială următoarelor zone:</w:t>
      </w:r>
    </w:p>
    <w:p w:rsidR="00B54566" w:rsidRPr="007C583F"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7C583F">
        <w:rPr>
          <w:rFonts w:ascii="Arial" w:hAnsi="Arial" w:cs="Arial"/>
          <w:noProof/>
          <w:color w:val="000000" w:themeColor="text1"/>
          <w:sz w:val="24"/>
          <w:szCs w:val="24"/>
          <w:lang w:val="ro-RO"/>
        </w:rPr>
        <w:t>zone umede, z</w:t>
      </w:r>
      <w:r w:rsidR="00B54566" w:rsidRPr="007C583F">
        <w:rPr>
          <w:rFonts w:ascii="Arial" w:hAnsi="Arial" w:cs="Arial"/>
          <w:noProof/>
          <w:color w:val="000000" w:themeColor="text1"/>
          <w:sz w:val="24"/>
          <w:szCs w:val="24"/>
          <w:lang w:val="ro-RO"/>
        </w:rPr>
        <w:t>one riverane, guri ale râurilor: nu este cazul;</w:t>
      </w:r>
    </w:p>
    <w:p w:rsidR="003A7B98" w:rsidRPr="007C583F"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7C583F">
        <w:rPr>
          <w:rFonts w:ascii="Arial" w:hAnsi="Arial" w:cs="Arial"/>
          <w:noProof/>
          <w:color w:val="000000" w:themeColor="text1"/>
          <w:sz w:val="24"/>
          <w:szCs w:val="24"/>
          <w:lang w:val="ro-RO"/>
        </w:rPr>
        <w:t xml:space="preserve">zone costiere </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 xml:space="preserve"> mediul marin</w:t>
      </w:r>
      <w:r w:rsidR="003A7B98" w:rsidRPr="007C583F">
        <w:rPr>
          <w:rFonts w:ascii="Arial" w:hAnsi="Arial" w:cs="Arial"/>
          <w:noProof/>
          <w:color w:val="000000" w:themeColor="text1"/>
          <w:sz w:val="24"/>
          <w:szCs w:val="24"/>
          <w:lang w:val="ro-RO"/>
        </w:rPr>
        <w:t>: nu este cazul;</w:t>
      </w:r>
    </w:p>
    <w:p w:rsidR="005167E4" w:rsidRPr="007C583F"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7C583F">
        <w:rPr>
          <w:rFonts w:ascii="Arial" w:hAnsi="Arial" w:cs="Arial"/>
          <w:noProof/>
          <w:color w:val="000000" w:themeColor="text1"/>
          <w:sz w:val="24"/>
          <w:szCs w:val="24"/>
          <w:lang w:val="ro-RO"/>
        </w:rPr>
        <w:t xml:space="preserve">zonele montane </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 xml:space="preserve"> forestiere</w:t>
      </w:r>
      <w:r w:rsidR="005167E4" w:rsidRPr="007C583F">
        <w:rPr>
          <w:rFonts w:ascii="Arial" w:hAnsi="Arial" w:cs="Arial"/>
          <w:noProof/>
          <w:color w:val="000000" w:themeColor="text1"/>
          <w:sz w:val="24"/>
          <w:szCs w:val="24"/>
          <w:lang w:val="ro-RO"/>
        </w:rPr>
        <w:t>: nu este cazul;</w:t>
      </w:r>
    </w:p>
    <w:p w:rsidR="005167E4" w:rsidRPr="007C583F"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7C583F">
        <w:rPr>
          <w:rFonts w:ascii="Arial" w:hAnsi="Arial" w:cs="Arial"/>
          <w:noProof/>
          <w:color w:val="000000" w:themeColor="text1"/>
          <w:sz w:val="24"/>
          <w:szCs w:val="24"/>
          <w:lang w:val="ro-RO"/>
        </w:rPr>
        <w:t>arii naturale protejate de interes naţional, comunitar, internaţional</w:t>
      </w:r>
      <w:r w:rsidR="005167E4" w:rsidRPr="007C583F">
        <w:rPr>
          <w:rFonts w:ascii="Arial" w:hAnsi="Arial" w:cs="Arial"/>
          <w:noProof/>
          <w:color w:val="000000" w:themeColor="text1"/>
          <w:sz w:val="24"/>
          <w:szCs w:val="24"/>
          <w:lang w:val="ro-RO"/>
        </w:rPr>
        <w:t>: nu este cazul;</w:t>
      </w:r>
    </w:p>
    <w:p w:rsidR="00B54566" w:rsidRPr="007C583F"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7C583F">
        <w:rPr>
          <w:rFonts w:ascii="Arial" w:hAnsi="Arial" w:cs="Arial"/>
          <w:noProof/>
          <w:color w:val="000000" w:themeColor="text1"/>
          <w:sz w:val="24"/>
          <w:szCs w:val="24"/>
          <w:lang w:val="ro-RO"/>
        </w:rPr>
        <w:t>zone cla</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 xml:space="preserve">ficate sau protejate conform legislaţiei în vigoare: </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 xml:space="preserve"> faunei sălbatice; zonele prevăzute de legislaţia privind aprobarea </w:t>
      </w:r>
      <w:r w:rsidRPr="007C583F">
        <w:rPr>
          <w:rFonts w:ascii="Arial" w:hAnsi="Arial" w:cs="Arial"/>
          <w:noProof/>
          <w:color w:val="000000" w:themeColor="text1"/>
          <w:sz w:val="24"/>
          <w:szCs w:val="24"/>
          <w:lang w:val="ro-RO"/>
        </w:rPr>
        <w:lastRenderedPageBreak/>
        <w:t xml:space="preserve">Planului de amenajare a teritoriului naţional - Secţiunea a III-a - zone protejate, zonele de protecţie instituite conform prevederilor legislaţiei din domeniul apelor, precum </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 xml:space="preserve"> a celei privind caracterul </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 xml:space="preserve"> mărimea zonelor de protecţie sanitară </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 xml:space="preserve"> hidrogeologică</w:t>
      </w:r>
      <w:r w:rsidR="005167E4" w:rsidRPr="007C583F">
        <w:rPr>
          <w:rFonts w:ascii="Arial" w:hAnsi="Arial" w:cs="Arial"/>
          <w:noProof/>
          <w:color w:val="000000" w:themeColor="text1"/>
          <w:sz w:val="24"/>
          <w:szCs w:val="24"/>
          <w:lang w:val="ro-RO"/>
        </w:rPr>
        <w:t>: nu este cazul;</w:t>
      </w:r>
    </w:p>
    <w:p w:rsidR="00B54566" w:rsidRPr="007C583F"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7C583F">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 xml:space="preserve"> la nivelul Uniunii Europene </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 xml:space="preserve"> relevante pentru proiect sau în care se con</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deră că există astfel de cazuri</w:t>
      </w:r>
      <w:r w:rsidR="009E20C7" w:rsidRPr="007C583F">
        <w:rPr>
          <w:rFonts w:ascii="Arial" w:hAnsi="Arial" w:cs="Arial"/>
          <w:noProof/>
          <w:color w:val="000000" w:themeColor="text1"/>
          <w:sz w:val="24"/>
          <w:szCs w:val="24"/>
          <w:lang w:val="ro-RO"/>
        </w:rPr>
        <w:t>: nu este cazul;</w:t>
      </w:r>
    </w:p>
    <w:p w:rsidR="00CF03C4" w:rsidRPr="007C583F" w:rsidRDefault="00CF03C4"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7C583F">
        <w:rPr>
          <w:rFonts w:ascii="Arial" w:hAnsi="Arial" w:cs="Arial"/>
          <w:noProof/>
          <w:color w:val="000000" w:themeColor="text1"/>
          <w:sz w:val="24"/>
          <w:szCs w:val="24"/>
          <w:lang w:val="ro-RO"/>
        </w:rPr>
        <w:t>zonele cu o den</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tate mare a populaţiei:</w:t>
      </w:r>
      <w:r w:rsidRPr="007C583F">
        <w:rPr>
          <w:rFonts w:ascii="Liberation Serif" w:eastAsia="SimSun" w:hAnsi="Liberation Serif" w:cs="Arial Unicode MS"/>
          <w:color w:val="000000" w:themeColor="text1"/>
          <w:kern w:val="1"/>
          <w:sz w:val="24"/>
          <w:szCs w:val="24"/>
          <w:lang w:val="ro-RO" w:eastAsia="zh-CN" w:bidi="hi-IN"/>
        </w:rPr>
        <w:t xml:space="preserve"> </w:t>
      </w:r>
      <w:r w:rsidR="00FA1E67" w:rsidRPr="007C583F">
        <w:rPr>
          <w:rFonts w:ascii="Arial" w:hAnsi="Arial" w:cs="Arial"/>
          <w:noProof/>
          <w:color w:val="000000" w:themeColor="text1"/>
          <w:sz w:val="24"/>
          <w:szCs w:val="24"/>
          <w:lang w:val="ro-RO"/>
        </w:rPr>
        <w:t>nu este cazul;</w:t>
      </w:r>
    </w:p>
    <w:p w:rsidR="00B57C7B" w:rsidRPr="007C583F" w:rsidRDefault="00F0082B"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7C583F">
        <w:rPr>
          <w:rFonts w:ascii="Arial" w:hAnsi="Arial" w:cs="Arial"/>
          <w:noProof/>
          <w:color w:val="000000" w:themeColor="text1"/>
          <w:sz w:val="24"/>
          <w:szCs w:val="24"/>
          <w:lang w:val="ro-RO"/>
        </w:rPr>
        <w:t xml:space="preserve">peisaje </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 xml:space="preserve"> </w:t>
      </w:r>
      <w:r w:rsidR="00E7594D" w:rsidRPr="007C583F">
        <w:rPr>
          <w:rFonts w:ascii="Arial" w:hAnsi="Arial" w:cs="Arial"/>
          <w:noProof/>
          <w:color w:val="000000" w:themeColor="text1"/>
          <w:sz w:val="24"/>
          <w:szCs w:val="24"/>
          <w:lang w:val="ro-RO"/>
        </w:rPr>
        <w:t>si</w:t>
      </w:r>
      <w:r w:rsidRPr="007C583F">
        <w:rPr>
          <w:rFonts w:ascii="Arial" w:hAnsi="Arial" w:cs="Arial"/>
          <w:noProof/>
          <w:color w:val="000000" w:themeColor="text1"/>
          <w:sz w:val="24"/>
          <w:szCs w:val="24"/>
          <w:lang w:val="ro-RO"/>
        </w:rPr>
        <w:t>turi importante din punct de vedere istoric, cultural sau arheologic: nu este cazul;</w:t>
      </w:r>
    </w:p>
    <w:p w:rsidR="004E6183" w:rsidRPr="000A7533" w:rsidRDefault="00C938C4" w:rsidP="001D23F1">
      <w:pPr>
        <w:spacing w:after="0" w:line="240" w:lineRule="auto"/>
        <w:jc w:val="both"/>
        <w:rPr>
          <w:rFonts w:ascii="Arial" w:hAnsi="Arial" w:cs="Arial"/>
          <w:b/>
          <w:bCs/>
          <w:noProof/>
          <w:color w:val="000000" w:themeColor="text1"/>
          <w:sz w:val="24"/>
          <w:szCs w:val="24"/>
          <w:lang w:val="ro-RO"/>
        </w:rPr>
      </w:pPr>
      <w:r w:rsidRPr="000A7533">
        <w:rPr>
          <w:rFonts w:ascii="Arial" w:hAnsi="Arial" w:cs="Arial"/>
          <w:b/>
          <w:bCs/>
          <w:noProof/>
          <w:color w:val="000000" w:themeColor="text1"/>
          <w:sz w:val="24"/>
          <w:szCs w:val="24"/>
          <w:lang w:val="ro-RO"/>
        </w:rPr>
        <w:t xml:space="preserve">d). </w:t>
      </w:r>
      <w:r w:rsidR="004E6183" w:rsidRPr="000A7533">
        <w:rPr>
          <w:rFonts w:ascii="Arial" w:hAnsi="Arial" w:cs="Arial"/>
          <w:b/>
          <w:noProof/>
          <w:color w:val="000000" w:themeColor="text1"/>
          <w:sz w:val="24"/>
          <w:szCs w:val="24"/>
          <w:lang w:val="ro-RO"/>
        </w:rPr>
        <w:t xml:space="preserve">Tipurile </w:t>
      </w:r>
      <w:r w:rsidR="00E7594D" w:rsidRPr="000A7533">
        <w:rPr>
          <w:rFonts w:ascii="Arial" w:hAnsi="Arial" w:cs="Arial"/>
          <w:b/>
          <w:noProof/>
          <w:color w:val="000000" w:themeColor="text1"/>
          <w:sz w:val="24"/>
          <w:szCs w:val="24"/>
          <w:lang w:val="ro-RO"/>
        </w:rPr>
        <w:t>si</w:t>
      </w:r>
      <w:r w:rsidR="004E6183" w:rsidRPr="000A7533">
        <w:rPr>
          <w:rFonts w:ascii="Arial" w:hAnsi="Arial" w:cs="Arial"/>
          <w:b/>
          <w:noProof/>
          <w:color w:val="000000" w:themeColor="text1"/>
          <w:sz w:val="24"/>
          <w:szCs w:val="24"/>
          <w:lang w:val="ro-RO"/>
        </w:rPr>
        <w:t xml:space="preserve"> caracteristicile impactului potenţial</w:t>
      </w:r>
      <w:r w:rsidRPr="000A7533">
        <w:rPr>
          <w:rFonts w:ascii="Arial" w:hAnsi="Arial" w:cs="Arial"/>
          <w:b/>
          <w:noProof/>
          <w:color w:val="000000" w:themeColor="text1"/>
          <w:sz w:val="24"/>
          <w:szCs w:val="24"/>
          <w:lang w:val="ro-RO"/>
        </w:rPr>
        <w:t>:</w:t>
      </w:r>
    </w:p>
    <w:p w:rsidR="004E6183" w:rsidRPr="000A7533" w:rsidRDefault="004E6183" w:rsidP="004E6183">
      <w:pPr>
        <w:spacing w:after="0" w:line="240" w:lineRule="auto"/>
        <w:ind w:firstLine="720"/>
        <w:jc w:val="both"/>
        <w:rPr>
          <w:rFonts w:ascii="Arial" w:hAnsi="Arial" w:cs="Arial"/>
          <w:noProof/>
          <w:color w:val="000000" w:themeColor="text1"/>
          <w:sz w:val="24"/>
          <w:szCs w:val="24"/>
          <w:lang w:val="ro-RO"/>
        </w:rPr>
      </w:pPr>
      <w:r w:rsidRPr="000A7533">
        <w:rPr>
          <w:rFonts w:ascii="Arial" w:hAnsi="Arial" w:cs="Arial"/>
          <w:b/>
          <w:bCs/>
          <w:noProof/>
          <w:color w:val="000000" w:themeColor="text1"/>
          <w:sz w:val="24"/>
          <w:szCs w:val="24"/>
          <w:lang w:val="ro-RO"/>
        </w:rPr>
        <w:t>   </w:t>
      </w:r>
      <w:r w:rsidR="00F129DE" w:rsidRPr="000A7533">
        <w:rPr>
          <w:rFonts w:ascii="Arial" w:hAnsi="Arial" w:cs="Arial"/>
          <w:color w:val="000000" w:themeColor="text1"/>
          <w:sz w:val="24"/>
          <w:szCs w:val="24"/>
          <w:lang w:val="ro-RO"/>
        </w:rPr>
        <w:t>d</w:t>
      </w:r>
      <w:r w:rsidR="00F129DE" w:rsidRPr="000A7533">
        <w:rPr>
          <w:rFonts w:ascii="Arial" w:hAnsi="Arial" w:cs="Arial"/>
          <w:color w:val="000000" w:themeColor="text1"/>
          <w:sz w:val="24"/>
          <w:szCs w:val="24"/>
          <w:vertAlign w:val="subscript"/>
          <w:lang w:val="ro-RO"/>
        </w:rPr>
        <w:t>1</w:t>
      </w:r>
      <w:r w:rsidR="00F129DE" w:rsidRPr="000A7533">
        <w:rPr>
          <w:rFonts w:ascii="Arial" w:hAnsi="Arial" w:cs="Arial"/>
          <w:color w:val="000000" w:themeColor="text1"/>
          <w:sz w:val="24"/>
          <w:szCs w:val="24"/>
          <w:lang w:val="ro-RO"/>
        </w:rPr>
        <w:t xml:space="preserve">) </w:t>
      </w:r>
      <w:r w:rsidRPr="000A7533">
        <w:rPr>
          <w:rFonts w:ascii="Arial" w:hAnsi="Arial" w:cs="Arial"/>
          <w:noProof/>
          <w:color w:val="000000" w:themeColor="text1"/>
          <w:sz w:val="24"/>
          <w:szCs w:val="24"/>
          <w:lang w:val="ro-RO"/>
        </w:rPr>
        <w:t xml:space="preserve">importanţa </w:t>
      </w:r>
      <w:r w:rsidR="000A7533" w:rsidRPr="000A7533">
        <w:rPr>
          <w:rFonts w:ascii="Arial" w:hAnsi="Arial" w:cs="Arial"/>
          <w:noProof/>
          <w:color w:val="000000" w:themeColor="text1"/>
          <w:sz w:val="24"/>
          <w:szCs w:val="24"/>
          <w:lang w:val="ro-RO"/>
        </w:rPr>
        <w:t>ș</w:t>
      </w:r>
      <w:r w:rsidR="00E7594D" w:rsidRPr="000A7533">
        <w:rPr>
          <w:rFonts w:ascii="Arial" w:hAnsi="Arial" w:cs="Arial"/>
          <w:noProof/>
          <w:color w:val="000000" w:themeColor="text1"/>
          <w:sz w:val="24"/>
          <w:szCs w:val="24"/>
          <w:lang w:val="ro-RO"/>
        </w:rPr>
        <w:t>i</w:t>
      </w:r>
      <w:r w:rsidRPr="000A7533">
        <w:rPr>
          <w:rFonts w:ascii="Arial" w:hAnsi="Arial" w:cs="Arial"/>
          <w:noProof/>
          <w:color w:val="000000" w:themeColor="text1"/>
          <w:sz w:val="24"/>
          <w:szCs w:val="24"/>
          <w:lang w:val="ro-RO"/>
        </w:rPr>
        <w:t xml:space="preserve"> extinderea spaţială a impactului - de exemplu, zona geografică </w:t>
      </w:r>
      <w:r w:rsidR="00E7594D" w:rsidRPr="000A7533">
        <w:rPr>
          <w:rFonts w:ascii="Arial" w:hAnsi="Arial" w:cs="Arial"/>
          <w:noProof/>
          <w:color w:val="000000" w:themeColor="text1"/>
          <w:sz w:val="24"/>
          <w:szCs w:val="24"/>
          <w:lang w:val="ro-RO"/>
        </w:rPr>
        <w:t>si</w:t>
      </w:r>
      <w:r w:rsidRPr="000A7533">
        <w:rPr>
          <w:rFonts w:ascii="Arial" w:hAnsi="Arial" w:cs="Arial"/>
          <w:noProof/>
          <w:color w:val="000000" w:themeColor="text1"/>
          <w:sz w:val="24"/>
          <w:szCs w:val="24"/>
          <w:lang w:val="ro-RO"/>
        </w:rPr>
        <w:t xml:space="preserve"> dimen</w:t>
      </w:r>
      <w:r w:rsidR="00E7594D" w:rsidRPr="000A7533">
        <w:rPr>
          <w:rFonts w:ascii="Arial" w:hAnsi="Arial" w:cs="Arial"/>
          <w:noProof/>
          <w:color w:val="000000" w:themeColor="text1"/>
          <w:sz w:val="24"/>
          <w:szCs w:val="24"/>
          <w:lang w:val="ro-RO"/>
        </w:rPr>
        <w:t>si</w:t>
      </w:r>
      <w:r w:rsidRPr="000A7533">
        <w:rPr>
          <w:rFonts w:ascii="Arial" w:hAnsi="Arial" w:cs="Arial"/>
          <w:noProof/>
          <w:color w:val="000000" w:themeColor="text1"/>
          <w:sz w:val="24"/>
          <w:szCs w:val="24"/>
          <w:lang w:val="ro-RO"/>
        </w:rPr>
        <w:t>unea populaţiei care poate fi afectată</w:t>
      </w:r>
      <w:r w:rsidR="00F129DE" w:rsidRPr="000A7533">
        <w:rPr>
          <w:rFonts w:ascii="Arial" w:hAnsi="Arial" w:cs="Arial"/>
          <w:noProof/>
          <w:color w:val="000000" w:themeColor="text1"/>
          <w:sz w:val="24"/>
          <w:szCs w:val="24"/>
          <w:lang w:val="ro-RO"/>
        </w:rPr>
        <w:t xml:space="preserve">: </w:t>
      </w:r>
      <w:r w:rsidR="00F129DE" w:rsidRPr="000A7533">
        <w:rPr>
          <w:rFonts w:ascii="Arial" w:hAnsi="Arial" w:cs="Arial"/>
          <w:color w:val="000000" w:themeColor="text1"/>
          <w:sz w:val="24"/>
          <w:szCs w:val="24"/>
          <w:lang w:val="ro-RO"/>
        </w:rPr>
        <w:t xml:space="preserve">- </w:t>
      </w:r>
      <w:r w:rsidR="007C583F">
        <w:rPr>
          <w:rFonts w:ascii="Arial" w:hAnsi="Arial" w:cs="Arial"/>
          <w:sz w:val="24"/>
          <w:szCs w:val="24"/>
          <w:lang w:val="ro-RO"/>
        </w:rPr>
        <w:t>p</w:t>
      </w:r>
      <w:r w:rsidR="007C583F">
        <w:rPr>
          <w:rFonts w:ascii="Arial" w:hAnsi="Arial" w:cs="Arial"/>
          <w:sz w:val="24"/>
          <w:szCs w:val="24"/>
          <w:lang w:val="ro-RO"/>
        </w:rPr>
        <w:t>unctual pe perioada de execuţie,</w:t>
      </w:r>
      <w:r w:rsidR="00F15F32" w:rsidRPr="000A7533">
        <w:rPr>
          <w:rFonts w:ascii="Arial" w:hAnsi="Arial" w:cs="Arial"/>
          <w:color w:val="000000" w:themeColor="text1"/>
          <w:sz w:val="24"/>
          <w:szCs w:val="24"/>
          <w:lang w:val="ro-RO"/>
        </w:rPr>
        <w:t xml:space="preserve"> iar extinderea spațială a impactului va fi locală.</w:t>
      </w:r>
    </w:p>
    <w:p w:rsidR="000A7533" w:rsidRDefault="00170F1F" w:rsidP="000A7533">
      <w:pPr>
        <w:spacing w:after="0" w:line="240" w:lineRule="auto"/>
        <w:ind w:firstLine="720"/>
        <w:jc w:val="both"/>
        <w:rPr>
          <w:rFonts w:ascii="Arial" w:eastAsia="Times New Roman" w:hAnsi="Arial" w:cs="Arial"/>
          <w:color w:val="000000"/>
          <w:sz w:val="24"/>
          <w:szCs w:val="24"/>
          <w:lang w:val="ro-RO" w:eastAsia="en-GB"/>
        </w:rPr>
      </w:pPr>
      <w:r w:rsidRPr="000A7533">
        <w:rPr>
          <w:rFonts w:ascii="Arial" w:hAnsi="Arial" w:cs="Arial"/>
          <w:color w:val="000000" w:themeColor="text1"/>
          <w:sz w:val="24"/>
          <w:szCs w:val="24"/>
          <w:lang w:val="ro-RO"/>
        </w:rPr>
        <w:t xml:space="preserve">   </w:t>
      </w:r>
      <w:r w:rsidRPr="000A7533">
        <w:rPr>
          <w:rFonts w:ascii="Arial" w:hAnsi="Arial" w:cs="Arial"/>
          <w:bCs/>
          <w:noProof/>
          <w:color w:val="000000" w:themeColor="text1"/>
          <w:sz w:val="24"/>
          <w:szCs w:val="24"/>
          <w:lang w:val="ro-RO"/>
        </w:rPr>
        <w:t>d</w:t>
      </w:r>
      <w:r w:rsidRPr="000A7533">
        <w:rPr>
          <w:rFonts w:ascii="Arial" w:hAnsi="Arial" w:cs="Arial"/>
          <w:bCs/>
          <w:noProof/>
          <w:color w:val="000000" w:themeColor="text1"/>
          <w:sz w:val="24"/>
          <w:szCs w:val="24"/>
          <w:vertAlign w:val="subscript"/>
          <w:lang w:val="ro-RO"/>
        </w:rPr>
        <w:t>2</w:t>
      </w:r>
      <w:r w:rsidRPr="000A7533">
        <w:rPr>
          <w:rFonts w:ascii="Arial" w:hAnsi="Arial" w:cs="Arial"/>
          <w:bCs/>
          <w:noProof/>
          <w:color w:val="000000" w:themeColor="text1"/>
          <w:sz w:val="24"/>
          <w:szCs w:val="24"/>
          <w:lang w:val="ro-RO"/>
        </w:rPr>
        <w:t xml:space="preserve">) </w:t>
      </w:r>
      <w:r w:rsidR="004E6183" w:rsidRPr="000A7533">
        <w:rPr>
          <w:rFonts w:ascii="Arial" w:hAnsi="Arial" w:cs="Arial"/>
          <w:bCs/>
          <w:noProof/>
          <w:color w:val="000000" w:themeColor="text1"/>
          <w:sz w:val="24"/>
          <w:szCs w:val="24"/>
          <w:lang w:val="ro-RO"/>
        </w:rPr>
        <w:t>natura impactului</w:t>
      </w:r>
      <w:r w:rsidR="00F31359" w:rsidRPr="000A7533">
        <w:rPr>
          <w:rFonts w:ascii="Arial" w:hAnsi="Arial" w:cs="Arial"/>
          <w:bCs/>
          <w:noProof/>
          <w:color w:val="000000" w:themeColor="text1"/>
          <w:sz w:val="24"/>
          <w:szCs w:val="24"/>
          <w:lang w:val="ro-RO"/>
        </w:rPr>
        <w:t xml:space="preserve">: </w:t>
      </w:r>
      <w:r w:rsidR="000A7533">
        <w:rPr>
          <w:rFonts w:ascii="Arial" w:hAnsi="Arial" w:cs="Arial"/>
          <w:noProof/>
          <w:sz w:val="24"/>
          <w:szCs w:val="24"/>
          <w:lang w:val="ro-RO"/>
        </w:rPr>
        <w:t>va fi pozitivă</w:t>
      </w:r>
      <w:r w:rsidR="000A7533">
        <w:rPr>
          <w:rFonts w:ascii="Arial" w:eastAsia="Times New Roman" w:hAnsi="Arial" w:cs="Arial"/>
          <w:color w:val="000000"/>
          <w:sz w:val="24"/>
          <w:szCs w:val="24"/>
          <w:lang w:val="ro-RO" w:eastAsia="en-GB"/>
        </w:rPr>
        <w:t>, va conduce la creşterea confortului şi realizarea cadrului igienico-sanitar pentru populaţie şi dezvoltarea reţelelor de utilităţi</w:t>
      </w:r>
      <w:r w:rsidR="000A7533">
        <w:rPr>
          <w:rFonts w:ascii="Arial" w:eastAsia="Times New Roman" w:hAnsi="Arial" w:cs="Arial"/>
          <w:color w:val="000000"/>
          <w:sz w:val="24"/>
          <w:szCs w:val="24"/>
          <w:lang w:val="ro-RO" w:eastAsia="en-GB"/>
        </w:rPr>
        <w:t>;</w:t>
      </w:r>
    </w:p>
    <w:p w:rsidR="004E6183" w:rsidRPr="000A7533" w:rsidRDefault="00170F1F" w:rsidP="004E6183">
      <w:pPr>
        <w:spacing w:after="0" w:line="240" w:lineRule="auto"/>
        <w:ind w:firstLine="720"/>
        <w:jc w:val="both"/>
        <w:rPr>
          <w:rFonts w:ascii="Arial" w:hAnsi="Arial" w:cs="Arial"/>
          <w:noProof/>
          <w:color w:val="000000" w:themeColor="text1"/>
          <w:sz w:val="24"/>
          <w:szCs w:val="24"/>
          <w:lang w:val="ro-RO"/>
        </w:rPr>
      </w:pPr>
      <w:r w:rsidRPr="000A7533">
        <w:rPr>
          <w:rFonts w:ascii="Arial" w:hAnsi="Arial" w:cs="Arial"/>
          <w:color w:val="000000" w:themeColor="text1"/>
          <w:sz w:val="24"/>
          <w:szCs w:val="24"/>
          <w:lang w:val="ro-RO"/>
        </w:rPr>
        <w:t xml:space="preserve">   d</w:t>
      </w:r>
      <w:r w:rsidRPr="000A7533">
        <w:rPr>
          <w:rFonts w:ascii="Arial" w:hAnsi="Arial" w:cs="Arial"/>
          <w:color w:val="000000" w:themeColor="text1"/>
          <w:sz w:val="24"/>
          <w:szCs w:val="24"/>
          <w:vertAlign w:val="subscript"/>
          <w:lang w:val="ro-RO"/>
        </w:rPr>
        <w:t>3</w:t>
      </w:r>
      <w:r w:rsidRPr="000A7533">
        <w:rPr>
          <w:rFonts w:ascii="Arial" w:hAnsi="Arial" w:cs="Arial"/>
          <w:color w:val="000000" w:themeColor="text1"/>
          <w:sz w:val="24"/>
          <w:szCs w:val="24"/>
          <w:lang w:val="ro-RO"/>
        </w:rPr>
        <w:t xml:space="preserve">) </w:t>
      </w:r>
      <w:r w:rsidR="004E6183" w:rsidRPr="000A7533">
        <w:rPr>
          <w:rFonts w:ascii="Arial" w:hAnsi="Arial" w:cs="Arial"/>
          <w:noProof/>
          <w:color w:val="000000" w:themeColor="text1"/>
          <w:sz w:val="24"/>
          <w:szCs w:val="24"/>
          <w:lang w:val="ro-RO"/>
        </w:rPr>
        <w:t>natura transfrontalieră a impactului</w:t>
      </w:r>
      <w:r w:rsidR="00F129DE" w:rsidRPr="000A7533">
        <w:rPr>
          <w:rFonts w:ascii="Arial" w:hAnsi="Arial" w:cs="Arial"/>
          <w:noProof/>
          <w:color w:val="000000" w:themeColor="text1"/>
          <w:sz w:val="24"/>
          <w:szCs w:val="24"/>
          <w:lang w:val="ro-RO"/>
        </w:rPr>
        <w:t xml:space="preserve">: </w:t>
      </w:r>
      <w:r w:rsidR="00F129DE" w:rsidRPr="000A7533">
        <w:rPr>
          <w:rFonts w:ascii="Arial" w:hAnsi="Arial" w:cs="Arial"/>
          <w:color w:val="000000" w:themeColor="text1"/>
          <w:sz w:val="24"/>
          <w:szCs w:val="24"/>
          <w:lang w:val="ro-RO"/>
        </w:rPr>
        <w:t>- nu este cazul</w:t>
      </w:r>
      <w:r w:rsidR="004E6183" w:rsidRPr="000A7533">
        <w:rPr>
          <w:rFonts w:ascii="Arial" w:hAnsi="Arial" w:cs="Arial"/>
          <w:noProof/>
          <w:color w:val="000000" w:themeColor="text1"/>
          <w:sz w:val="24"/>
          <w:szCs w:val="24"/>
          <w:lang w:val="ro-RO"/>
        </w:rPr>
        <w:t>;</w:t>
      </w:r>
      <w:r w:rsidR="002C4B37" w:rsidRPr="000A7533">
        <w:rPr>
          <w:rFonts w:ascii="Arial" w:hAnsi="Arial" w:cs="Arial"/>
          <w:noProof/>
          <w:color w:val="000000" w:themeColor="text1"/>
          <w:sz w:val="24"/>
          <w:szCs w:val="24"/>
          <w:lang w:val="ro-RO"/>
        </w:rPr>
        <w:t xml:space="preserve"> amplasamentul proiectului nu se află în apropierea graniței cu alte țări</w:t>
      </w:r>
      <w:r w:rsidR="00926C75" w:rsidRPr="000A7533">
        <w:rPr>
          <w:rFonts w:ascii="Arial" w:hAnsi="Arial" w:cs="Arial"/>
          <w:noProof/>
          <w:color w:val="000000" w:themeColor="text1"/>
          <w:sz w:val="24"/>
          <w:szCs w:val="24"/>
          <w:lang w:val="ro-RO"/>
        </w:rPr>
        <w:t xml:space="preserve">, proiectul nu va influența calitatea aerului înconjurător al altei țări sau </w:t>
      </w:r>
      <w:r w:rsidR="005831A3" w:rsidRPr="000A7533">
        <w:rPr>
          <w:rFonts w:ascii="Arial" w:hAnsi="Arial" w:cs="Arial"/>
          <w:noProof/>
          <w:color w:val="000000" w:themeColor="text1"/>
          <w:sz w:val="24"/>
          <w:szCs w:val="24"/>
          <w:lang w:val="ro-RO"/>
        </w:rPr>
        <w:t xml:space="preserve">nu va genera </w:t>
      </w:r>
      <w:r w:rsidR="00926C75" w:rsidRPr="000A7533">
        <w:rPr>
          <w:rFonts w:ascii="Arial" w:hAnsi="Arial" w:cs="Arial"/>
          <w:noProof/>
          <w:color w:val="000000" w:themeColor="text1"/>
          <w:sz w:val="24"/>
          <w:szCs w:val="24"/>
          <w:lang w:val="ro-RO"/>
        </w:rPr>
        <w:t>emi</w:t>
      </w:r>
      <w:r w:rsidR="00E7594D" w:rsidRPr="000A7533">
        <w:rPr>
          <w:rFonts w:ascii="Arial" w:hAnsi="Arial" w:cs="Arial"/>
          <w:noProof/>
          <w:color w:val="000000" w:themeColor="text1"/>
          <w:sz w:val="24"/>
          <w:szCs w:val="24"/>
          <w:lang w:val="ro-RO"/>
        </w:rPr>
        <w:t>si</w:t>
      </w:r>
      <w:r w:rsidR="00926C75" w:rsidRPr="000A7533">
        <w:rPr>
          <w:rFonts w:ascii="Arial" w:hAnsi="Arial" w:cs="Arial"/>
          <w:noProof/>
          <w:color w:val="000000" w:themeColor="text1"/>
          <w:sz w:val="24"/>
          <w:szCs w:val="24"/>
          <w:lang w:val="ro-RO"/>
        </w:rPr>
        <w:t>i în ape care se genereze efecte pe teritoriul altui stat.</w:t>
      </w:r>
    </w:p>
    <w:p w:rsidR="004E6183" w:rsidRPr="000A7533" w:rsidRDefault="004E6183" w:rsidP="004E6183">
      <w:pPr>
        <w:spacing w:after="0" w:line="240" w:lineRule="auto"/>
        <w:ind w:firstLine="720"/>
        <w:jc w:val="both"/>
        <w:rPr>
          <w:rFonts w:ascii="Arial" w:hAnsi="Arial" w:cs="Arial"/>
          <w:noProof/>
          <w:color w:val="000000" w:themeColor="text1"/>
          <w:sz w:val="24"/>
          <w:szCs w:val="24"/>
          <w:lang w:val="ro-RO"/>
        </w:rPr>
      </w:pPr>
      <w:r w:rsidRPr="000A7533">
        <w:rPr>
          <w:rFonts w:ascii="Arial" w:hAnsi="Arial" w:cs="Arial"/>
          <w:b/>
          <w:bCs/>
          <w:noProof/>
          <w:color w:val="000000" w:themeColor="text1"/>
          <w:sz w:val="24"/>
          <w:szCs w:val="24"/>
          <w:lang w:val="ro-RO"/>
        </w:rPr>
        <w:t>   </w:t>
      </w:r>
      <w:r w:rsidR="00170F1F" w:rsidRPr="000A7533">
        <w:rPr>
          <w:rFonts w:ascii="Arial" w:hAnsi="Arial" w:cs="Arial"/>
          <w:color w:val="000000" w:themeColor="text1"/>
          <w:sz w:val="24"/>
          <w:szCs w:val="24"/>
          <w:lang w:val="ro-RO"/>
        </w:rPr>
        <w:t>d</w:t>
      </w:r>
      <w:r w:rsidR="00170F1F" w:rsidRPr="000A7533">
        <w:rPr>
          <w:rFonts w:ascii="Arial" w:hAnsi="Arial" w:cs="Arial"/>
          <w:color w:val="000000" w:themeColor="text1"/>
          <w:sz w:val="24"/>
          <w:szCs w:val="24"/>
          <w:vertAlign w:val="subscript"/>
          <w:lang w:val="ro-RO"/>
        </w:rPr>
        <w:t>4</w:t>
      </w:r>
      <w:r w:rsidR="00170F1F" w:rsidRPr="000A7533">
        <w:rPr>
          <w:rFonts w:ascii="Arial" w:hAnsi="Arial" w:cs="Arial"/>
          <w:color w:val="000000" w:themeColor="text1"/>
          <w:sz w:val="24"/>
          <w:szCs w:val="24"/>
          <w:lang w:val="ro-RO"/>
        </w:rPr>
        <w:t>)</w:t>
      </w:r>
      <w:r w:rsidRPr="000A7533">
        <w:rPr>
          <w:rFonts w:ascii="Arial" w:hAnsi="Arial" w:cs="Arial"/>
          <w:noProof/>
          <w:color w:val="000000" w:themeColor="text1"/>
          <w:sz w:val="24"/>
          <w:szCs w:val="24"/>
          <w:lang w:val="ro-RO"/>
        </w:rPr>
        <w:t> inten</w:t>
      </w:r>
      <w:r w:rsidR="00E7594D" w:rsidRPr="000A7533">
        <w:rPr>
          <w:rFonts w:ascii="Arial" w:hAnsi="Arial" w:cs="Arial"/>
          <w:noProof/>
          <w:color w:val="000000" w:themeColor="text1"/>
          <w:sz w:val="24"/>
          <w:szCs w:val="24"/>
          <w:lang w:val="ro-RO"/>
        </w:rPr>
        <w:t>si</w:t>
      </w:r>
      <w:r w:rsidRPr="000A7533">
        <w:rPr>
          <w:rFonts w:ascii="Arial" w:hAnsi="Arial" w:cs="Arial"/>
          <w:noProof/>
          <w:color w:val="000000" w:themeColor="text1"/>
          <w:sz w:val="24"/>
          <w:szCs w:val="24"/>
          <w:lang w:val="ro-RO"/>
        </w:rPr>
        <w:t xml:space="preserve">tatea </w:t>
      </w:r>
      <w:r w:rsidR="00E7594D" w:rsidRPr="000A7533">
        <w:rPr>
          <w:rFonts w:ascii="Arial" w:hAnsi="Arial" w:cs="Arial"/>
          <w:noProof/>
          <w:color w:val="000000" w:themeColor="text1"/>
          <w:sz w:val="24"/>
          <w:szCs w:val="24"/>
          <w:lang w:val="ro-RO"/>
        </w:rPr>
        <w:t>si</w:t>
      </w:r>
      <w:r w:rsidRPr="000A7533">
        <w:rPr>
          <w:rFonts w:ascii="Arial" w:hAnsi="Arial" w:cs="Arial"/>
          <w:noProof/>
          <w:color w:val="000000" w:themeColor="text1"/>
          <w:sz w:val="24"/>
          <w:szCs w:val="24"/>
          <w:lang w:val="ro-RO"/>
        </w:rPr>
        <w:t xml:space="preserve"> complexitatea impactului</w:t>
      </w:r>
      <w:r w:rsidR="00170F1F" w:rsidRPr="000A7533">
        <w:rPr>
          <w:rFonts w:ascii="Arial" w:hAnsi="Arial" w:cs="Arial"/>
          <w:noProof/>
          <w:color w:val="000000" w:themeColor="text1"/>
          <w:sz w:val="24"/>
          <w:szCs w:val="24"/>
          <w:lang w:val="ro-RO"/>
        </w:rPr>
        <w:t xml:space="preserve">: </w:t>
      </w:r>
      <w:r w:rsidR="00170F1F" w:rsidRPr="000A7533">
        <w:rPr>
          <w:rFonts w:ascii="Arial" w:hAnsi="Arial" w:cs="Arial"/>
          <w:color w:val="000000" w:themeColor="text1"/>
          <w:sz w:val="24"/>
          <w:szCs w:val="24"/>
          <w:lang w:val="ro-RO"/>
        </w:rPr>
        <w:t xml:space="preserve">- </w:t>
      </w:r>
      <w:r w:rsidR="001576DC" w:rsidRPr="000A7533">
        <w:rPr>
          <w:rFonts w:ascii="Arial" w:hAnsi="Arial" w:cs="Arial"/>
          <w:color w:val="000000" w:themeColor="text1"/>
          <w:sz w:val="24"/>
          <w:szCs w:val="24"/>
          <w:lang w:val="ro-RO"/>
        </w:rPr>
        <w:t>va fi mică</w:t>
      </w:r>
      <w:r w:rsidR="00170F1F" w:rsidRPr="000A7533">
        <w:rPr>
          <w:rFonts w:ascii="Arial" w:hAnsi="Arial" w:cs="Arial"/>
          <w:color w:val="000000" w:themeColor="text1"/>
          <w:sz w:val="24"/>
          <w:szCs w:val="24"/>
          <w:lang w:val="ro-RO"/>
        </w:rPr>
        <w:t xml:space="preserve"> pe perioada de execuţie </w:t>
      </w:r>
      <w:r w:rsidR="00E7594D" w:rsidRPr="000A7533">
        <w:rPr>
          <w:rFonts w:ascii="Arial" w:hAnsi="Arial" w:cs="Arial"/>
          <w:color w:val="000000" w:themeColor="text1"/>
          <w:sz w:val="24"/>
          <w:szCs w:val="24"/>
          <w:lang w:val="ro-RO"/>
        </w:rPr>
        <w:t>si</w:t>
      </w:r>
      <w:r w:rsidR="00170F1F" w:rsidRPr="000A7533">
        <w:rPr>
          <w:rFonts w:ascii="Arial" w:hAnsi="Arial" w:cs="Arial"/>
          <w:color w:val="000000" w:themeColor="text1"/>
          <w:sz w:val="24"/>
          <w:szCs w:val="24"/>
          <w:lang w:val="ro-RO"/>
        </w:rPr>
        <w:t xml:space="preserve"> funcţionare</w:t>
      </w:r>
      <w:r w:rsidRPr="000A7533">
        <w:rPr>
          <w:rFonts w:ascii="Arial" w:hAnsi="Arial" w:cs="Arial"/>
          <w:noProof/>
          <w:color w:val="000000" w:themeColor="text1"/>
          <w:sz w:val="24"/>
          <w:szCs w:val="24"/>
          <w:lang w:val="ro-RO"/>
        </w:rPr>
        <w:t>;</w:t>
      </w:r>
    </w:p>
    <w:p w:rsidR="004E6183" w:rsidRPr="000A7533" w:rsidRDefault="004E6183" w:rsidP="00170F1F">
      <w:pPr>
        <w:spacing w:after="0" w:line="240" w:lineRule="auto"/>
        <w:ind w:firstLine="720"/>
        <w:jc w:val="both"/>
        <w:rPr>
          <w:rFonts w:ascii="Arial" w:hAnsi="Arial" w:cs="Arial"/>
          <w:noProof/>
          <w:color w:val="000000" w:themeColor="text1"/>
          <w:sz w:val="24"/>
          <w:szCs w:val="24"/>
          <w:lang w:val="ro-RO"/>
        </w:rPr>
      </w:pPr>
      <w:r w:rsidRPr="000A7533">
        <w:rPr>
          <w:rFonts w:ascii="Arial" w:hAnsi="Arial" w:cs="Arial"/>
          <w:b/>
          <w:bCs/>
          <w:noProof/>
          <w:color w:val="000000" w:themeColor="text1"/>
          <w:sz w:val="24"/>
          <w:szCs w:val="24"/>
          <w:lang w:val="ro-RO"/>
        </w:rPr>
        <w:t>   </w:t>
      </w:r>
      <w:r w:rsidR="00170F1F" w:rsidRPr="000A7533">
        <w:rPr>
          <w:rFonts w:ascii="Arial" w:hAnsi="Arial" w:cs="Arial"/>
          <w:color w:val="000000" w:themeColor="text1"/>
          <w:sz w:val="24"/>
          <w:szCs w:val="24"/>
          <w:lang w:val="ro-RO"/>
        </w:rPr>
        <w:t>d</w:t>
      </w:r>
      <w:r w:rsidR="0062600A" w:rsidRPr="000A7533">
        <w:rPr>
          <w:rFonts w:ascii="Arial" w:hAnsi="Arial" w:cs="Arial"/>
          <w:color w:val="000000" w:themeColor="text1"/>
          <w:sz w:val="24"/>
          <w:szCs w:val="24"/>
          <w:vertAlign w:val="subscript"/>
          <w:lang w:val="ro-RO"/>
        </w:rPr>
        <w:t>5</w:t>
      </w:r>
      <w:r w:rsidR="00170F1F" w:rsidRPr="000A7533">
        <w:rPr>
          <w:rFonts w:ascii="Arial" w:hAnsi="Arial" w:cs="Arial"/>
          <w:color w:val="000000" w:themeColor="text1"/>
          <w:sz w:val="24"/>
          <w:szCs w:val="24"/>
          <w:lang w:val="ro-RO"/>
        </w:rPr>
        <w:t xml:space="preserve">) </w:t>
      </w:r>
      <w:r w:rsidRPr="000A7533">
        <w:rPr>
          <w:rFonts w:ascii="Arial" w:hAnsi="Arial" w:cs="Arial"/>
          <w:noProof/>
          <w:color w:val="000000" w:themeColor="text1"/>
          <w:sz w:val="24"/>
          <w:szCs w:val="24"/>
          <w:lang w:val="ro-RO"/>
        </w:rPr>
        <w:t>probabilitatea impactului</w:t>
      </w:r>
      <w:r w:rsidR="00170F1F" w:rsidRPr="000A7533">
        <w:rPr>
          <w:rFonts w:ascii="Arial" w:hAnsi="Arial" w:cs="Arial"/>
          <w:noProof/>
          <w:color w:val="000000" w:themeColor="text1"/>
          <w:sz w:val="24"/>
          <w:szCs w:val="24"/>
          <w:lang w:val="ro-RO"/>
        </w:rPr>
        <w:t xml:space="preserve"> </w:t>
      </w:r>
      <w:r w:rsidR="00170F1F" w:rsidRPr="000A7533">
        <w:rPr>
          <w:rFonts w:ascii="Arial" w:hAnsi="Arial" w:cs="Arial"/>
          <w:color w:val="000000" w:themeColor="text1"/>
          <w:sz w:val="24"/>
          <w:szCs w:val="24"/>
          <w:lang w:val="ro-RO"/>
        </w:rPr>
        <w:t xml:space="preserve">- redusă, </w:t>
      </w:r>
      <w:r w:rsidR="00BC1D93" w:rsidRPr="000A7533">
        <w:rPr>
          <w:rFonts w:ascii="Arial" w:hAnsi="Arial" w:cs="Arial"/>
          <w:color w:val="000000" w:themeColor="text1"/>
          <w:sz w:val="24"/>
          <w:szCs w:val="24"/>
          <w:lang w:val="ro-RO"/>
        </w:rPr>
        <w:t xml:space="preserve">în condiţiile exploatării instalaţiilor în conformitate cu procedurile de lucru </w:t>
      </w:r>
      <w:r w:rsidR="00E7594D" w:rsidRPr="000A7533">
        <w:rPr>
          <w:rFonts w:ascii="Arial" w:hAnsi="Arial" w:cs="Arial"/>
          <w:color w:val="000000" w:themeColor="text1"/>
          <w:sz w:val="24"/>
          <w:szCs w:val="24"/>
          <w:lang w:val="ro-RO"/>
        </w:rPr>
        <w:t>si</w:t>
      </w:r>
      <w:r w:rsidR="00BC1D93" w:rsidRPr="000A7533">
        <w:rPr>
          <w:rFonts w:ascii="Arial" w:hAnsi="Arial" w:cs="Arial"/>
          <w:color w:val="000000" w:themeColor="text1"/>
          <w:sz w:val="24"/>
          <w:szCs w:val="24"/>
          <w:lang w:val="ro-RO"/>
        </w:rPr>
        <w:t xml:space="preserve"> respectării măsurilor de reducere a impactului asupra factorilor de mediu propuse prin proiect</w:t>
      </w:r>
      <w:r w:rsidR="004463A7" w:rsidRPr="000A7533">
        <w:rPr>
          <w:rFonts w:ascii="Arial" w:hAnsi="Arial" w:cs="Arial"/>
          <w:noProof/>
          <w:color w:val="000000" w:themeColor="text1"/>
          <w:sz w:val="24"/>
          <w:szCs w:val="24"/>
          <w:lang w:val="ro-RO"/>
        </w:rPr>
        <w:t>.</w:t>
      </w:r>
      <w:r w:rsidR="004463A7" w:rsidRPr="000A7533">
        <w:rPr>
          <w:rFonts w:ascii="Arial" w:eastAsia="Times New Roman" w:hAnsi="Arial" w:cs="Arial"/>
          <w:color w:val="000000" w:themeColor="text1"/>
          <w:sz w:val="24"/>
          <w:szCs w:val="24"/>
          <w:lang w:val="ro-RO"/>
        </w:rPr>
        <w:t xml:space="preserve"> </w:t>
      </w:r>
      <w:r w:rsidR="004463A7" w:rsidRPr="000A7533">
        <w:rPr>
          <w:rFonts w:ascii="Arial" w:hAnsi="Arial" w:cs="Arial"/>
          <w:noProof/>
          <w:color w:val="000000" w:themeColor="text1"/>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0A7533" w:rsidRDefault="0062600A" w:rsidP="004E6183">
      <w:pPr>
        <w:spacing w:after="0" w:line="240" w:lineRule="auto"/>
        <w:ind w:firstLine="720"/>
        <w:jc w:val="both"/>
        <w:rPr>
          <w:rFonts w:ascii="Arial" w:hAnsi="Arial" w:cs="Arial"/>
          <w:noProof/>
          <w:color w:val="000000" w:themeColor="text1"/>
          <w:sz w:val="24"/>
          <w:szCs w:val="24"/>
          <w:lang w:val="ro-RO"/>
        </w:rPr>
      </w:pPr>
      <w:r w:rsidRPr="000A7533">
        <w:rPr>
          <w:rFonts w:ascii="Arial" w:hAnsi="Arial" w:cs="Arial"/>
          <w:color w:val="000000" w:themeColor="text1"/>
          <w:sz w:val="24"/>
          <w:szCs w:val="24"/>
          <w:lang w:val="ro-RO"/>
        </w:rPr>
        <w:t xml:space="preserve">   d</w:t>
      </w:r>
      <w:r w:rsidRPr="000A7533">
        <w:rPr>
          <w:rFonts w:ascii="Arial" w:hAnsi="Arial" w:cs="Arial"/>
          <w:color w:val="000000" w:themeColor="text1"/>
          <w:sz w:val="24"/>
          <w:szCs w:val="24"/>
          <w:vertAlign w:val="subscript"/>
          <w:lang w:val="ro-RO"/>
        </w:rPr>
        <w:t>6</w:t>
      </w:r>
      <w:r w:rsidRPr="000A7533">
        <w:rPr>
          <w:rFonts w:ascii="Arial" w:hAnsi="Arial" w:cs="Arial"/>
          <w:color w:val="000000" w:themeColor="text1"/>
          <w:sz w:val="24"/>
          <w:szCs w:val="24"/>
          <w:lang w:val="ro-RO"/>
        </w:rPr>
        <w:t xml:space="preserve">) </w:t>
      </w:r>
      <w:r w:rsidR="004E6183" w:rsidRPr="000A7533">
        <w:rPr>
          <w:rFonts w:ascii="Arial" w:hAnsi="Arial" w:cs="Arial"/>
          <w:noProof/>
          <w:color w:val="000000" w:themeColor="text1"/>
          <w:sz w:val="24"/>
          <w:szCs w:val="24"/>
          <w:lang w:val="ro-RO"/>
        </w:rPr>
        <w:t xml:space="preserve">debutul, durata, frecvenţa </w:t>
      </w:r>
      <w:r w:rsidR="00E7594D" w:rsidRPr="000A7533">
        <w:rPr>
          <w:rFonts w:ascii="Arial" w:hAnsi="Arial" w:cs="Arial"/>
          <w:noProof/>
          <w:color w:val="000000" w:themeColor="text1"/>
          <w:sz w:val="24"/>
          <w:szCs w:val="24"/>
          <w:lang w:val="ro-RO"/>
        </w:rPr>
        <w:t>si</w:t>
      </w:r>
      <w:r w:rsidR="004E6183" w:rsidRPr="000A7533">
        <w:rPr>
          <w:rFonts w:ascii="Arial" w:hAnsi="Arial" w:cs="Arial"/>
          <w:noProof/>
          <w:color w:val="000000" w:themeColor="text1"/>
          <w:sz w:val="24"/>
          <w:szCs w:val="24"/>
          <w:lang w:val="ro-RO"/>
        </w:rPr>
        <w:t xml:space="preserve"> rever</w:t>
      </w:r>
      <w:r w:rsidR="00E7594D" w:rsidRPr="000A7533">
        <w:rPr>
          <w:rFonts w:ascii="Arial" w:hAnsi="Arial" w:cs="Arial"/>
          <w:noProof/>
          <w:color w:val="000000" w:themeColor="text1"/>
          <w:sz w:val="24"/>
          <w:szCs w:val="24"/>
          <w:lang w:val="ro-RO"/>
        </w:rPr>
        <w:t>si</w:t>
      </w:r>
      <w:r w:rsidR="004E6183" w:rsidRPr="000A7533">
        <w:rPr>
          <w:rFonts w:ascii="Arial" w:hAnsi="Arial" w:cs="Arial"/>
          <w:noProof/>
          <w:color w:val="000000" w:themeColor="text1"/>
          <w:sz w:val="24"/>
          <w:szCs w:val="24"/>
          <w:lang w:val="ro-RO"/>
        </w:rPr>
        <w:t>bilitatea preconizate ale impactului</w:t>
      </w:r>
      <w:r w:rsidRPr="000A7533">
        <w:rPr>
          <w:rFonts w:ascii="Arial" w:hAnsi="Arial" w:cs="Arial"/>
          <w:noProof/>
          <w:color w:val="000000" w:themeColor="text1"/>
          <w:sz w:val="24"/>
          <w:szCs w:val="24"/>
          <w:lang w:val="ro-RO"/>
        </w:rPr>
        <w:t xml:space="preserve">: </w:t>
      </w:r>
      <w:r w:rsidRPr="000A7533">
        <w:rPr>
          <w:rFonts w:ascii="Arial" w:hAnsi="Arial" w:cs="Arial"/>
          <w:color w:val="000000" w:themeColor="text1"/>
          <w:sz w:val="24"/>
          <w:szCs w:val="24"/>
          <w:lang w:val="ro-RO"/>
        </w:rPr>
        <w:t xml:space="preserve">- perioada de expunere va fi redusă, întrucât poluanţii se vor manifesta doar pe amplasamentul unde au loc lucrări de execuţie. În perioada de execuţie a proiectului </w:t>
      </w:r>
      <w:r w:rsidR="005F1303" w:rsidRPr="000A7533">
        <w:rPr>
          <w:rFonts w:ascii="Arial" w:hAnsi="Arial" w:cs="Arial"/>
          <w:color w:val="000000" w:themeColor="text1"/>
          <w:sz w:val="24"/>
          <w:szCs w:val="24"/>
          <w:lang w:val="ro-RO"/>
        </w:rPr>
        <w:t xml:space="preserve">durata </w:t>
      </w:r>
      <w:r w:rsidR="00E7594D" w:rsidRPr="000A7533">
        <w:rPr>
          <w:rFonts w:ascii="Arial" w:hAnsi="Arial" w:cs="Arial"/>
          <w:color w:val="000000" w:themeColor="text1"/>
          <w:sz w:val="24"/>
          <w:szCs w:val="24"/>
          <w:lang w:val="ro-RO"/>
        </w:rPr>
        <w:t>si</w:t>
      </w:r>
      <w:r w:rsidR="005F1303" w:rsidRPr="000A7533">
        <w:rPr>
          <w:rFonts w:ascii="Arial" w:hAnsi="Arial" w:cs="Arial"/>
          <w:color w:val="000000" w:themeColor="text1"/>
          <w:sz w:val="24"/>
          <w:szCs w:val="24"/>
          <w:lang w:val="ro-RO"/>
        </w:rPr>
        <w:t xml:space="preserve"> frecvența </w:t>
      </w:r>
      <w:r w:rsidRPr="000A7533">
        <w:rPr>
          <w:rFonts w:ascii="Arial" w:hAnsi="Arial" w:cs="Arial"/>
          <w:color w:val="000000" w:themeColor="text1"/>
          <w:sz w:val="24"/>
          <w:szCs w:val="24"/>
          <w:lang w:val="ro-RO"/>
        </w:rPr>
        <w:t>impactul</w:t>
      </w:r>
      <w:r w:rsidR="005F1303" w:rsidRPr="000A7533">
        <w:rPr>
          <w:rFonts w:ascii="Arial" w:hAnsi="Arial" w:cs="Arial"/>
          <w:color w:val="000000" w:themeColor="text1"/>
          <w:sz w:val="24"/>
          <w:szCs w:val="24"/>
          <w:lang w:val="ro-RO"/>
        </w:rPr>
        <w:t>ui</w:t>
      </w:r>
      <w:r w:rsidRPr="000A7533">
        <w:rPr>
          <w:rFonts w:ascii="Arial" w:hAnsi="Arial" w:cs="Arial"/>
          <w:color w:val="000000" w:themeColor="text1"/>
          <w:sz w:val="24"/>
          <w:szCs w:val="24"/>
          <w:lang w:val="ro-RO"/>
        </w:rPr>
        <w:t xml:space="preserve"> asupra factorilor de mediu va fi temporar</w:t>
      </w:r>
      <w:r w:rsidR="004634C3" w:rsidRPr="000A7533">
        <w:rPr>
          <w:rFonts w:ascii="Arial" w:hAnsi="Arial" w:cs="Arial"/>
          <w:color w:val="000000" w:themeColor="text1"/>
          <w:sz w:val="24"/>
          <w:szCs w:val="24"/>
          <w:lang w:val="ro-RO"/>
        </w:rPr>
        <w:t xml:space="preserve"> </w:t>
      </w:r>
      <w:r w:rsidR="00E7594D" w:rsidRPr="000A7533">
        <w:rPr>
          <w:rFonts w:ascii="Arial" w:hAnsi="Arial" w:cs="Arial"/>
          <w:color w:val="000000" w:themeColor="text1"/>
          <w:sz w:val="24"/>
          <w:szCs w:val="24"/>
          <w:lang w:val="ro-RO"/>
        </w:rPr>
        <w:t>si</w:t>
      </w:r>
      <w:r w:rsidR="004634C3" w:rsidRPr="000A7533">
        <w:rPr>
          <w:rFonts w:ascii="Arial" w:hAnsi="Arial" w:cs="Arial"/>
          <w:color w:val="000000" w:themeColor="text1"/>
          <w:sz w:val="24"/>
          <w:szCs w:val="24"/>
          <w:lang w:val="ro-RO"/>
        </w:rPr>
        <w:t xml:space="preserve"> pe termen scurt</w:t>
      </w:r>
      <w:r w:rsidRPr="000A7533">
        <w:rPr>
          <w:rFonts w:ascii="Arial" w:hAnsi="Arial" w:cs="Arial"/>
          <w:color w:val="000000" w:themeColor="text1"/>
          <w:sz w:val="24"/>
          <w:szCs w:val="24"/>
          <w:lang w:val="ro-RO"/>
        </w:rPr>
        <w:t xml:space="preserve">. Pe măsura realizării lucrărilor </w:t>
      </w:r>
      <w:r w:rsidR="00E7594D" w:rsidRPr="000A7533">
        <w:rPr>
          <w:rFonts w:ascii="Arial" w:hAnsi="Arial" w:cs="Arial"/>
          <w:color w:val="000000" w:themeColor="text1"/>
          <w:sz w:val="24"/>
          <w:szCs w:val="24"/>
          <w:lang w:val="ro-RO"/>
        </w:rPr>
        <w:t>si</w:t>
      </w:r>
      <w:r w:rsidRPr="000A7533">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0A7533">
        <w:rPr>
          <w:rFonts w:ascii="Arial" w:hAnsi="Arial" w:cs="Arial"/>
          <w:noProof/>
          <w:color w:val="000000" w:themeColor="text1"/>
          <w:sz w:val="24"/>
          <w:szCs w:val="24"/>
          <w:lang w:val="ro-RO"/>
        </w:rPr>
        <w:t>;</w:t>
      </w:r>
    </w:p>
    <w:p w:rsidR="004E6183" w:rsidRPr="000A7533" w:rsidRDefault="004E6183" w:rsidP="004E6183">
      <w:pPr>
        <w:spacing w:after="0" w:line="240" w:lineRule="auto"/>
        <w:ind w:firstLine="720"/>
        <w:jc w:val="both"/>
        <w:rPr>
          <w:rFonts w:ascii="Arial" w:hAnsi="Arial" w:cs="Arial"/>
          <w:noProof/>
          <w:color w:val="000000" w:themeColor="text1"/>
          <w:sz w:val="24"/>
          <w:szCs w:val="24"/>
          <w:lang w:val="ro-RO"/>
        </w:rPr>
      </w:pPr>
      <w:r w:rsidRPr="000A7533">
        <w:rPr>
          <w:rFonts w:ascii="Arial" w:hAnsi="Arial" w:cs="Arial"/>
          <w:b/>
          <w:bCs/>
          <w:noProof/>
          <w:color w:val="000000" w:themeColor="text1"/>
          <w:sz w:val="24"/>
          <w:szCs w:val="24"/>
          <w:lang w:val="ro-RO"/>
        </w:rPr>
        <w:t>   </w:t>
      </w:r>
      <w:r w:rsidR="00744F41" w:rsidRPr="000A7533">
        <w:rPr>
          <w:rFonts w:ascii="Arial" w:hAnsi="Arial" w:cs="Arial"/>
          <w:color w:val="000000" w:themeColor="text1"/>
          <w:sz w:val="24"/>
          <w:szCs w:val="24"/>
          <w:lang w:val="ro-RO"/>
        </w:rPr>
        <w:t>d</w:t>
      </w:r>
      <w:r w:rsidR="00744F41" w:rsidRPr="000A7533">
        <w:rPr>
          <w:rFonts w:ascii="Arial" w:hAnsi="Arial" w:cs="Arial"/>
          <w:color w:val="000000" w:themeColor="text1"/>
          <w:sz w:val="24"/>
          <w:szCs w:val="24"/>
          <w:vertAlign w:val="subscript"/>
          <w:lang w:val="ro-RO"/>
        </w:rPr>
        <w:t>7</w:t>
      </w:r>
      <w:r w:rsidR="00744F41" w:rsidRPr="000A7533">
        <w:rPr>
          <w:rFonts w:ascii="Arial" w:hAnsi="Arial" w:cs="Arial"/>
          <w:color w:val="000000" w:themeColor="text1"/>
          <w:sz w:val="24"/>
          <w:szCs w:val="24"/>
          <w:lang w:val="ro-RO"/>
        </w:rPr>
        <w:t>)</w:t>
      </w:r>
      <w:r w:rsidRPr="000A7533">
        <w:rPr>
          <w:rFonts w:ascii="Arial" w:hAnsi="Arial" w:cs="Arial"/>
          <w:noProof/>
          <w:color w:val="000000" w:themeColor="text1"/>
          <w:sz w:val="24"/>
          <w:szCs w:val="24"/>
          <w:lang w:val="ro-RO"/>
        </w:rPr>
        <w:t xml:space="preserve"> cumularea impactului cu impactul altor proiecte existente </w:t>
      </w:r>
      <w:r w:rsidR="00E7594D" w:rsidRPr="000A7533">
        <w:rPr>
          <w:rFonts w:ascii="Arial" w:hAnsi="Arial" w:cs="Arial"/>
          <w:noProof/>
          <w:color w:val="000000" w:themeColor="text1"/>
          <w:sz w:val="24"/>
          <w:szCs w:val="24"/>
          <w:lang w:val="ro-RO"/>
        </w:rPr>
        <w:t>si</w:t>
      </w:r>
      <w:r w:rsidRPr="000A7533">
        <w:rPr>
          <w:rFonts w:ascii="Arial" w:hAnsi="Arial" w:cs="Arial"/>
          <w:noProof/>
          <w:color w:val="000000" w:themeColor="text1"/>
          <w:sz w:val="24"/>
          <w:szCs w:val="24"/>
          <w:lang w:val="ro-RO"/>
        </w:rPr>
        <w:t>/sau aprobate</w:t>
      </w:r>
      <w:r w:rsidR="00744F41" w:rsidRPr="000A7533">
        <w:rPr>
          <w:rFonts w:ascii="Arial" w:hAnsi="Arial" w:cs="Arial"/>
          <w:noProof/>
          <w:color w:val="000000" w:themeColor="text1"/>
          <w:sz w:val="24"/>
          <w:szCs w:val="24"/>
          <w:lang w:val="ro-RO"/>
        </w:rPr>
        <w:t xml:space="preserve">: </w:t>
      </w:r>
      <w:r w:rsidR="001605DA" w:rsidRPr="000A7533">
        <w:rPr>
          <w:rFonts w:ascii="Arial" w:hAnsi="Arial" w:cs="Arial"/>
          <w:noProof/>
          <w:color w:val="000000" w:themeColor="text1"/>
          <w:sz w:val="24"/>
          <w:szCs w:val="24"/>
          <w:lang w:val="ro-RO"/>
        </w:rPr>
        <w:t>nu este cazul</w:t>
      </w:r>
      <w:r w:rsidRPr="000A7533">
        <w:rPr>
          <w:rFonts w:ascii="Arial" w:hAnsi="Arial" w:cs="Arial"/>
          <w:noProof/>
          <w:color w:val="000000" w:themeColor="text1"/>
          <w:sz w:val="24"/>
          <w:szCs w:val="24"/>
          <w:lang w:val="ro-RO"/>
        </w:rPr>
        <w:t>;</w:t>
      </w:r>
    </w:p>
    <w:p w:rsidR="004E6183" w:rsidRPr="000A7533" w:rsidRDefault="002070E7" w:rsidP="004E6183">
      <w:pPr>
        <w:spacing w:after="0" w:line="240" w:lineRule="auto"/>
        <w:ind w:firstLine="720"/>
        <w:jc w:val="both"/>
        <w:rPr>
          <w:rFonts w:ascii="Arial" w:hAnsi="Arial" w:cs="Arial"/>
          <w:noProof/>
          <w:color w:val="000000" w:themeColor="text1"/>
          <w:sz w:val="24"/>
          <w:szCs w:val="24"/>
          <w:lang w:val="ro-RO"/>
        </w:rPr>
      </w:pPr>
      <w:r w:rsidRPr="000A7533">
        <w:rPr>
          <w:rFonts w:ascii="Arial" w:hAnsi="Arial" w:cs="Arial"/>
          <w:color w:val="000000" w:themeColor="text1"/>
          <w:sz w:val="24"/>
          <w:szCs w:val="24"/>
          <w:lang w:val="ro-RO"/>
        </w:rPr>
        <w:t xml:space="preserve">   d</w:t>
      </w:r>
      <w:r w:rsidRPr="000A7533">
        <w:rPr>
          <w:rFonts w:ascii="Arial" w:hAnsi="Arial" w:cs="Arial"/>
          <w:color w:val="000000" w:themeColor="text1"/>
          <w:sz w:val="24"/>
          <w:szCs w:val="24"/>
          <w:vertAlign w:val="subscript"/>
          <w:lang w:val="ro-RO"/>
        </w:rPr>
        <w:t>8</w:t>
      </w:r>
      <w:r w:rsidRPr="000A7533">
        <w:rPr>
          <w:rFonts w:ascii="Arial" w:hAnsi="Arial" w:cs="Arial"/>
          <w:color w:val="000000" w:themeColor="text1"/>
          <w:sz w:val="24"/>
          <w:szCs w:val="24"/>
          <w:lang w:val="ro-RO"/>
        </w:rPr>
        <w:t>)</w:t>
      </w:r>
      <w:r w:rsidR="004E6183" w:rsidRPr="000A7533">
        <w:rPr>
          <w:rFonts w:ascii="Arial" w:hAnsi="Arial" w:cs="Arial"/>
          <w:noProof/>
          <w:color w:val="000000" w:themeColor="text1"/>
          <w:sz w:val="24"/>
          <w:szCs w:val="24"/>
          <w:lang w:val="ro-RO"/>
        </w:rPr>
        <w:t> po</w:t>
      </w:r>
      <w:r w:rsidR="00E7594D" w:rsidRPr="000A7533">
        <w:rPr>
          <w:rFonts w:ascii="Arial" w:hAnsi="Arial" w:cs="Arial"/>
          <w:noProof/>
          <w:color w:val="000000" w:themeColor="text1"/>
          <w:sz w:val="24"/>
          <w:szCs w:val="24"/>
          <w:lang w:val="ro-RO"/>
        </w:rPr>
        <w:t>si</w:t>
      </w:r>
      <w:r w:rsidR="004E6183" w:rsidRPr="000A7533">
        <w:rPr>
          <w:rFonts w:ascii="Arial" w:hAnsi="Arial" w:cs="Arial"/>
          <w:noProof/>
          <w:color w:val="000000" w:themeColor="text1"/>
          <w:sz w:val="24"/>
          <w:szCs w:val="24"/>
          <w:lang w:val="ro-RO"/>
        </w:rPr>
        <w:t>bilitatea de reducere efectivă a impactului</w:t>
      </w:r>
      <w:r w:rsidR="00C24BD6" w:rsidRPr="000A7533">
        <w:rPr>
          <w:rFonts w:ascii="Arial" w:hAnsi="Arial" w:cs="Arial"/>
          <w:noProof/>
          <w:color w:val="000000" w:themeColor="text1"/>
          <w:sz w:val="24"/>
          <w:szCs w:val="24"/>
          <w:lang w:val="ro-RO"/>
        </w:rPr>
        <w:t xml:space="preserve">: </w:t>
      </w:r>
      <w:r w:rsidR="00B259DB" w:rsidRPr="000A7533">
        <w:rPr>
          <w:rFonts w:ascii="Arial" w:hAnsi="Arial" w:cs="Arial"/>
          <w:noProof/>
          <w:color w:val="000000" w:themeColor="text1"/>
          <w:sz w:val="24"/>
          <w:szCs w:val="24"/>
          <w:lang w:val="ro-RO"/>
        </w:rPr>
        <w:t xml:space="preserve">nu este cazul, </w:t>
      </w:r>
      <w:r w:rsidR="00C24BD6" w:rsidRPr="000A7533">
        <w:rPr>
          <w:rFonts w:ascii="Arial" w:hAnsi="Arial" w:cs="Arial"/>
          <w:noProof/>
          <w:color w:val="000000" w:themeColor="text1"/>
          <w:sz w:val="24"/>
          <w:szCs w:val="24"/>
          <w:lang w:val="ro-RO"/>
        </w:rPr>
        <w:t xml:space="preserve">respectarea legislației în vigoare </w:t>
      </w:r>
      <w:r w:rsidR="000A7533" w:rsidRPr="000A7533">
        <w:rPr>
          <w:rFonts w:ascii="Arial" w:hAnsi="Arial" w:cs="Arial"/>
          <w:noProof/>
          <w:color w:val="000000" w:themeColor="text1"/>
          <w:sz w:val="24"/>
          <w:szCs w:val="24"/>
          <w:lang w:val="ro-RO"/>
        </w:rPr>
        <w:t>ș</w:t>
      </w:r>
      <w:r w:rsidR="00E7594D" w:rsidRPr="000A7533">
        <w:rPr>
          <w:rFonts w:ascii="Arial" w:hAnsi="Arial" w:cs="Arial"/>
          <w:noProof/>
          <w:color w:val="000000" w:themeColor="text1"/>
          <w:sz w:val="24"/>
          <w:szCs w:val="24"/>
          <w:lang w:val="ro-RO"/>
        </w:rPr>
        <w:t>i</w:t>
      </w:r>
      <w:r w:rsidR="00C24BD6" w:rsidRPr="000A7533">
        <w:rPr>
          <w:rFonts w:ascii="Arial" w:hAnsi="Arial" w:cs="Arial"/>
          <w:noProof/>
          <w:color w:val="000000" w:themeColor="text1"/>
          <w:sz w:val="24"/>
          <w:szCs w:val="24"/>
          <w:lang w:val="ro-RO"/>
        </w:rPr>
        <w:t xml:space="preserve"> </w:t>
      </w:r>
      <w:r w:rsidR="00D955C1" w:rsidRPr="000A7533">
        <w:rPr>
          <w:rFonts w:ascii="Arial" w:hAnsi="Arial" w:cs="Arial"/>
          <w:noProof/>
          <w:color w:val="000000" w:themeColor="text1"/>
          <w:sz w:val="24"/>
          <w:szCs w:val="24"/>
          <w:lang w:val="ro-RO"/>
        </w:rPr>
        <w:t>respectarea condițiilor</w:t>
      </w:r>
      <w:r w:rsidR="00C24BD6" w:rsidRPr="000A7533">
        <w:rPr>
          <w:rFonts w:ascii="Arial" w:hAnsi="Arial" w:cs="Arial"/>
          <w:noProof/>
          <w:color w:val="000000" w:themeColor="text1"/>
          <w:sz w:val="24"/>
          <w:szCs w:val="24"/>
          <w:lang w:val="ro-RO"/>
        </w:rPr>
        <w:t xml:space="preserve"> </w:t>
      </w:r>
      <w:r w:rsidR="00267409" w:rsidRPr="000A7533">
        <w:rPr>
          <w:rFonts w:ascii="Arial" w:hAnsi="Arial" w:cs="Arial"/>
          <w:noProof/>
          <w:color w:val="000000" w:themeColor="text1"/>
          <w:sz w:val="24"/>
          <w:szCs w:val="24"/>
          <w:lang w:val="ro-RO"/>
        </w:rPr>
        <w:t xml:space="preserve">din </w:t>
      </w:r>
      <w:r w:rsidR="00D955C1" w:rsidRPr="000A7533">
        <w:rPr>
          <w:rFonts w:ascii="Arial" w:hAnsi="Arial" w:cs="Arial"/>
          <w:noProof/>
          <w:color w:val="000000" w:themeColor="text1"/>
          <w:sz w:val="24"/>
          <w:szCs w:val="24"/>
          <w:lang w:val="ro-RO"/>
        </w:rPr>
        <w:t>prezent</w:t>
      </w:r>
      <w:r w:rsidR="00267409" w:rsidRPr="000A7533">
        <w:rPr>
          <w:rFonts w:ascii="Arial" w:hAnsi="Arial" w:cs="Arial"/>
          <w:noProof/>
          <w:color w:val="000000" w:themeColor="text1"/>
          <w:sz w:val="24"/>
          <w:szCs w:val="24"/>
          <w:lang w:val="ro-RO"/>
        </w:rPr>
        <w:t>a</w:t>
      </w:r>
      <w:r w:rsidR="00493C8D" w:rsidRPr="000A7533">
        <w:rPr>
          <w:rFonts w:ascii="Arial" w:hAnsi="Arial" w:cs="Arial"/>
          <w:noProof/>
          <w:color w:val="000000" w:themeColor="text1"/>
          <w:sz w:val="24"/>
          <w:szCs w:val="24"/>
          <w:lang w:val="ro-RO"/>
        </w:rPr>
        <w:t xml:space="preserve"> </w:t>
      </w:r>
      <w:r w:rsidR="00C24BD6" w:rsidRPr="000A7533">
        <w:rPr>
          <w:rFonts w:ascii="Arial" w:hAnsi="Arial" w:cs="Arial"/>
          <w:noProof/>
          <w:color w:val="000000" w:themeColor="text1"/>
          <w:sz w:val="24"/>
          <w:szCs w:val="24"/>
          <w:lang w:val="ro-RO"/>
        </w:rPr>
        <w:t>Decizi</w:t>
      </w:r>
      <w:r w:rsidR="00493C8D" w:rsidRPr="000A7533">
        <w:rPr>
          <w:rFonts w:ascii="Arial" w:hAnsi="Arial" w:cs="Arial"/>
          <w:noProof/>
          <w:color w:val="000000" w:themeColor="text1"/>
          <w:sz w:val="24"/>
          <w:szCs w:val="24"/>
          <w:lang w:val="ro-RO"/>
        </w:rPr>
        <w:t>e</w:t>
      </w:r>
      <w:r w:rsidR="00267409" w:rsidRPr="000A7533">
        <w:rPr>
          <w:rFonts w:ascii="Arial" w:hAnsi="Arial" w:cs="Arial"/>
          <w:noProof/>
          <w:color w:val="000000" w:themeColor="text1"/>
          <w:sz w:val="24"/>
          <w:szCs w:val="24"/>
          <w:lang w:val="ro-RO"/>
        </w:rPr>
        <w:t xml:space="preserve"> etapă</w:t>
      </w:r>
      <w:r w:rsidR="00C24BD6" w:rsidRPr="000A7533">
        <w:rPr>
          <w:rFonts w:ascii="Arial" w:hAnsi="Arial" w:cs="Arial"/>
          <w:noProof/>
          <w:color w:val="000000" w:themeColor="text1"/>
          <w:sz w:val="24"/>
          <w:szCs w:val="24"/>
          <w:lang w:val="ro-RO"/>
        </w:rPr>
        <w:t xml:space="preserve"> de încadrare</w:t>
      </w:r>
      <w:r w:rsidR="004E6183" w:rsidRPr="000A7533">
        <w:rPr>
          <w:rFonts w:ascii="Arial" w:hAnsi="Arial" w:cs="Arial"/>
          <w:noProof/>
          <w:color w:val="000000" w:themeColor="text1"/>
          <w:sz w:val="24"/>
          <w:szCs w:val="24"/>
          <w:lang w:val="ro-RO"/>
        </w:rPr>
        <w:t>.</w:t>
      </w:r>
    </w:p>
    <w:p w:rsidR="00B57C7B" w:rsidRPr="000A7533" w:rsidRDefault="00F67E4F" w:rsidP="00F67E4F">
      <w:pPr>
        <w:autoSpaceDE w:val="0"/>
        <w:autoSpaceDN w:val="0"/>
        <w:adjustRightInd w:val="0"/>
        <w:spacing w:after="0" w:line="240" w:lineRule="auto"/>
        <w:jc w:val="both"/>
        <w:rPr>
          <w:rFonts w:ascii="Arial" w:hAnsi="Arial" w:cs="Arial"/>
          <w:b/>
          <w:color w:val="000000" w:themeColor="text1"/>
          <w:sz w:val="24"/>
          <w:szCs w:val="24"/>
          <w:lang w:val="ro-RO"/>
        </w:rPr>
      </w:pPr>
      <w:r w:rsidRPr="000A7533">
        <w:rPr>
          <w:rFonts w:ascii="Arial" w:hAnsi="Arial" w:cs="Arial"/>
          <w:b/>
          <w:color w:val="000000" w:themeColor="text1"/>
          <w:sz w:val="24"/>
          <w:szCs w:val="24"/>
          <w:lang w:val="ro-RO"/>
        </w:rPr>
        <w:t xml:space="preserve">  </w:t>
      </w:r>
    </w:p>
    <w:p w:rsidR="00F1205C" w:rsidRPr="000A7533" w:rsidRDefault="00F1205C" w:rsidP="00F1205C">
      <w:pPr>
        <w:autoSpaceDE w:val="0"/>
        <w:autoSpaceDN w:val="0"/>
        <w:adjustRightInd w:val="0"/>
        <w:spacing w:after="0" w:line="240" w:lineRule="auto"/>
        <w:ind w:firstLine="720"/>
        <w:jc w:val="both"/>
        <w:rPr>
          <w:rFonts w:ascii="Arial" w:hAnsi="Arial" w:cs="Arial"/>
          <w:b/>
          <w:color w:val="000000" w:themeColor="text1"/>
          <w:sz w:val="24"/>
          <w:szCs w:val="24"/>
          <w:lang w:val="ro-RO"/>
        </w:rPr>
      </w:pPr>
      <w:r w:rsidRPr="000A7533">
        <w:rPr>
          <w:rFonts w:ascii="Arial" w:hAnsi="Arial" w:cs="Arial"/>
          <w:b/>
          <w:color w:val="000000" w:themeColor="text1"/>
          <w:sz w:val="24"/>
          <w:szCs w:val="24"/>
          <w:lang w:val="ro-RO"/>
        </w:rPr>
        <w:t>II. Motivele pe baza cărora s-a stabilit necesitatea neefectuării evaluării adecvate sunt următoarele:</w:t>
      </w:r>
    </w:p>
    <w:p w:rsidR="00F1205C" w:rsidRPr="000A7533" w:rsidRDefault="00F1205C" w:rsidP="00F1205C">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0A7533">
        <w:rPr>
          <w:rFonts w:ascii="Arial" w:hAnsi="Arial" w:cs="Arial"/>
          <w:color w:val="000000" w:themeColor="text1"/>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0A7533" w:rsidRDefault="000A7533" w:rsidP="003B6998">
      <w:pPr>
        <w:autoSpaceDE w:val="0"/>
        <w:autoSpaceDN w:val="0"/>
        <w:adjustRightInd w:val="0"/>
        <w:spacing w:after="0" w:line="240" w:lineRule="auto"/>
        <w:jc w:val="both"/>
        <w:rPr>
          <w:rFonts w:ascii="Arial" w:hAnsi="Arial" w:cs="Arial"/>
          <w:b/>
          <w:color w:val="000000" w:themeColor="text1"/>
          <w:sz w:val="24"/>
          <w:szCs w:val="24"/>
          <w:lang w:val="ro-RO"/>
        </w:rPr>
      </w:pPr>
      <w:r>
        <w:rPr>
          <w:rFonts w:ascii="Arial" w:hAnsi="Arial" w:cs="Arial"/>
          <w:b/>
          <w:color w:val="000000" w:themeColor="text1"/>
          <w:sz w:val="24"/>
          <w:szCs w:val="24"/>
          <w:lang w:val="ro-RO"/>
        </w:rPr>
        <w:t xml:space="preserve">          </w:t>
      </w:r>
      <w:r w:rsidR="003B6998" w:rsidRPr="000A7533">
        <w:rPr>
          <w:rFonts w:ascii="Arial" w:hAnsi="Arial" w:cs="Arial"/>
          <w:b/>
          <w:color w:val="000000" w:themeColor="text1"/>
          <w:sz w:val="24"/>
          <w:szCs w:val="24"/>
          <w:lang w:val="ro-RO"/>
        </w:rPr>
        <w:t xml:space="preserve">III. </w:t>
      </w:r>
      <w:r w:rsidR="003B6998" w:rsidRPr="000A7533">
        <w:rPr>
          <w:rFonts w:ascii="Arial" w:hAnsi="Arial" w:cs="Arial"/>
          <w:b/>
          <w:noProof/>
          <w:color w:val="000000" w:themeColor="text1"/>
          <w:sz w:val="24"/>
          <w:szCs w:val="24"/>
          <w:lang w:val="ro-RO"/>
        </w:rPr>
        <w:t>Motivele pe baza cărora s-a stabilit nece</w:t>
      </w:r>
      <w:r w:rsidR="00E7594D" w:rsidRPr="000A7533">
        <w:rPr>
          <w:rFonts w:ascii="Arial" w:hAnsi="Arial" w:cs="Arial"/>
          <w:b/>
          <w:noProof/>
          <w:color w:val="000000" w:themeColor="text1"/>
          <w:sz w:val="24"/>
          <w:szCs w:val="24"/>
          <w:lang w:val="ro-RO"/>
        </w:rPr>
        <w:t>si</w:t>
      </w:r>
      <w:r w:rsidR="003B6998" w:rsidRPr="000A7533">
        <w:rPr>
          <w:rFonts w:ascii="Arial" w:hAnsi="Arial" w:cs="Arial"/>
          <w:b/>
          <w:noProof/>
          <w:color w:val="000000" w:themeColor="text1"/>
          <w:sz w:val="24"/>
          <w:szCs w:val="24"/>
          <w:lang w:val="ro-RO"/>
        </w:rPr>
        <w:t xml:space="preserve">tatea neefectuării </w:t>
      </w:r>
      <w:r w:rsidR="003B6998" w:rsidRPr="000A7533">
        <w:rPr>
          <w:rFonts w:ascii="Arial" w:hAnsi="Arial" w:cs="Arial"/>
          <w:b/>
          <w:i/>
          <w:noProof/>
          <w:color w:val="000000" w:themeColor="text1"/>
          <w:sz w:val="24"/>
          <w:szCs w:val="24"/>
          <w:lang w:val="ro-RO"/>
        </w:rPr>
        <w:t>evaluării impactului asupra corpurilor de apă</w:t>
      </w:r>
      <w:r w:rsidR="003B6998" w:rsidRPr="000A7533">
        <w:rPr>
          <w:rFonts w:ascii="Arial" w:hAnsi="Arial" w:cs="Arial"/>
          <w:b/>
          <w:noProof/>
          <w:color w:val="000000" w:themeColor="text1"/>
          <w:sz w:val="24"/>
          <w:szCs w:val="24"/>
          <w:lang w:val="ro-RO"/>
        </w:rPr>
        <w:t xml:space="preserve"> sunt următoarele:</w:t>
      </w:r>
    </w:p>
    <w:p w:rsidR="003B6998" w:rsidRPr="000A7533" w:rsidRDefault="003B6998" w:rsidP="00A53093">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0A7533">
        <w:rPr>
          <w:rFonts w:ascii="Arial" w:hAnsi="Arial" w:cs="Arial"/>
          <w:color w:val="000000" w:themeColor="text1"/>
          <w:sz w:val="24"/>
          <w:szCs w:val="24"/>
          <w:lang w:val="ro-RO"/>
        </w:rPr>
        <w:t xml:space="preserve">- proiectul propus </w:t>
      </w:r>
      <w:r w:rsidRPr="000A7533">
        <w:rPr>
          <w:rFonts w:ascii="Arial" w:hAnsi="Arial" w:cs="Arial"/>
          <w:b/>
          <w:color w:val="000000" w:themeColor="text1"/>
          <w:sz w:val="24"/>
          <w:szCs w:val="24"/>
          <w:u w:val="single"/>
          <w:lang w:val="ro-RO"/>
        </w:rPr>
        <w:t>intră</w:t>
      </w:r>
      <w:r w:rsidRPr="000A7533">
        <w:rPr>
          <w:rFonts w:ascii="Arial" w:hAnsi="Arial" w:cs="Arial"/>
          <w:color w:val="000000" w:themeColor="text1"/>
          <w:sz w:val="24"/>
          <w:szCs w:val="24"/>
          <w:lang w:val="ro-RO"/>
        </w:rPr>
        <w:t xml:space="preserve"> sub incidenţa prevederilor art. 48 </w:t>
      </w:r>
      <w:r w:rsidR="00E7594D" w:rsidRPr="000A7533">
        <w:rPr>
          <w:rFonts w:ascii="Arial" w:hAnsi="Arial" w:cs="Arial"/>
          <w:color w:val="000000" w:themeColor="text1"/>
          <w:sz w:val="24"/>
          <w:szCs w:val="24"/>
          <w:lang w:val="ro-RO"/>
        </w:rPr>
        <w:t>si</w:t>
      </w:r>
      <w:r w:rsidRPr="000A7533">
        <w:rPr>
          <w:rFonts w:ascii="Arial" w:hAnsi="Arial" w:cs="Arial"/>
          <w:color w:val="000000" w:themeColor="text1"/>
          <w:sz w:val="24"/>
          <w:szCs w:val="24"/>
          <w:lang w:val="ro-RO"/>
        </w:rPr>
        <w:t xml:space="preserve"> 54 din Legea apelor nr. 107/1996, cu modificările </w:t>
      </w:r>
      <w:r w:rsidR="006C61E9" w:rsidRPr="000A7533">
        <w:rPr>
          <w:rFonts w:ascii="Arial" w:hAnsi="Arial" w:cs="Arial"/>
          <w:color w:val="000000" w:themeColor="text1"/>
          <w:sz w:val="24"/>
          <w:szCs w:val="24"/>
          <w:lang w:val="ro-RO"/>
        </w:rPr>
        <w:t>ș</w:t>
      </w:r>
      <w:r w:rsidR="00E7594D" w:rsidRPr="000A7533">
        <w:rPr>
          <w:rFonts w:ascii="Arial" w:hAnsi="Arial" w:cs="Arial"/>
          <w:color w:val="000000" w:themeColor="text1"/>
          <w:sz w:val="24"/>
          <w:szCs w:val="24"/>
          <w:lang w:val="ro-RO"/>
        </w:rPr>
        <w:t>i</w:t>
      </w:r>
      <w:r w:rsidRPr="000A7533">
        <w:rPr>
          <w:rFonts w:ascii="Arial" w:hAnsi="Arial" w:cs="Arial"/>
          <w:color w:val="000000" w:themeColor="text1"/>
          <w:sz w:val="24"/>
          <w:szCs w:val="24"/>
          <w:lang w:val="ro-RO"/>
        </w:rPr>
        <w:t xml:space="preserve"> completările ulterioare;</w:t>
      </w:r>
    </w:p>
    <w:p w:rsidR="00A53093" w:rsidRPr="000A7533" w:rsidRDefault="000A7533" w:rsidP="00A53093">
      <w:pPr>
        <w:autoSpaceDE w:val="0"/>
        <w:autoSpaceDN w:val="0"/>
        <w:adjustRightInd w:val="0"/>
        <w:spacing w:after="0" w:line="240" w:lineRule="auto"/>
        <w:jc w:val="both"/>
        <w:rPr>
          <w:rFonts w:ascii="Arial" w:eastAsia="Times New Roman" w:hAnsi="Arial" w:cs="Arial"/>
          <w:b/>
          <w:color w:val="000000" w:themeColor="text1"/>
          <w:sz w:val="24"/>
          <w:szCs w:val="24"/>
          <w:u w:val="single"/>
          <w:lang w:val="ro-RO"/>
        </w:rPr>
      </w:pPr>
      <w:r w:rsidRPr="000A7533">
        <w:rPr>
          <w:rFonts w:ascii="Arial" w:eastAsia="Times New Roman" w:hAnsi="Arial" w:cs="Arial"/>
          <w:b/>
          <w:color w:val="000000" w:themeColor="text1"/>
          <w:sz w:val="24"/>
          <w:szCs w:val="24"/>
          <w:lang w:val="ro-RO"/>
        </w:rPr>
        <w:t xml:space="preserve">           </w:t>
      </w:r>
      <w:r w:rsidR="00A53093" w:rsidRPr="000A7533">
        <w:rPr>
          <w:rFonts w:ascii="Arial" w:eastAsia="Times New Roman" w:hAnsi="Arial" w:cs="Arial"/>
          <w:b/>
          <w:color w:val="000000" w:themeColor="text1"/>
          <w:sz w:val="24"/>
          <w:szCs w:val="24"/>
          <w:u w:val="single"/>
          <w:lang w:val="ro-RO"/>
        </w:rPr>
        <w:t>Localizarea proiectului:</w:t>
      </w:r>
    </w:p>
    <w:p w:rsidR="000A7533" w:rsidRPr="000A7533" w:rsidRDefault="000A7533" w:rsidP="000A7533">
      <w:pPr>
        <w:spacing w:after="0"/>
        <w:jc w:val="both"/>
        <w:rPr>
          <w:rFonts w:ascii="Arial" w:eastAsiaTheme="minorHAnsi" w:hAnsi="Arial" w:cs="Arial"/>
          <w:color w:val="FF0000"/>
          <w:sz w:val="24"/>
          <w:szCs w:val="24"/>
        </w:rPr>
      </w:pPr>
      <w:r>
        <w:rPr>
          <w:rFonts w:ascii="Arial" w:eastAsia="Times New Roman" w:hAnsi="Arial" w:cs="Arial"/>
          <w:color w:val="000000" w:themeColor="text1"/>
          <w:sz w:val="24"/>
          <w:szCs w:val="24"/>
          <w:lang w:val="pt-BR" w:eastAsia="ar-SA"/>
        </w:rPr>
        <w:t xml:space="preserve">           </w:t>
      </w:r>
      <w:r w:rsidR="00D32693" w:rsidRPr="000A7533">
        <w:rPr>
          <w:rFonts w:ascii="Arial" w:eastAsia="Times New Roman" w:hAnsi="Arial" w:cs="Arial"/>
          <w:color w:val="000000" w:themeColor="text1"/>
          <w:sz w:val="24"/>
          <w:szCs w:val="24"/>
          <w:lang w:val="pt-BR" w:eastAsia="ar-SA"/>
        </w:rPr>
        <w:t>Amplasament:</w:t>
      </w:r>
      <w:r w:rsidRPr="000A7533">
        <w:rPr>
          <w:rFonts w:ascii="Arial" w:hAnsi="Arial" w:cs="Arial"/>
          <w:sz w:val="24"/>
          <w:szCs w:val="24"/>
          <w:lang w:val="pt-BR"/>
        </w:rPr>
        <w:t xml:space="preserve"> </w:t>
      </w:r>
      <w:r w:rsidRPr="000A7533">
        <w:rPr>
          <w:rFonts w:ascii="Arial" w:hAnsi="Arial" w:cs="Arial"/>
          <w:sz w:val="24"/>
          <w:szCs w:val="24"/>
          <w:lang w:val="pt-BR"/>
        </w:rPr>
        <w:t>intravilanul</w:t>
      </w:r>
      <w:r w:rsidRPr="000A7533">
        <w:rPr>
          <w:rFonts w:ascii="Arial" w:hAnsi="Arial" w:cs="Arial"/>
          <w:b/>
          <w:sz w:val="24"/>
          <w:szCs w:val="24"/>
          <w:lang w:val="pt-BR"/>
        </w:rPr>
        <w:t xml:space="preserve"> </w:t>
      </w:r>
      <w:r w:rsidRPr="000A7533">
        <w:rPr>
          <w:rFonts w:ascii="Arial" w:hAnsi="Arial" w:cs="Arial"/>
          <w:sz w:val="24"/>
          <w:szCs w:val="24"/>
          <w:lang w:val="pt-BR"/>
        </w:rPr>
        <w:t xml:space="preserve">localităților </w:t>
      </w:r>
      <w:proofErr w:type="spellStart"/>
      <w:r w:rsidRPr="000A7533">
        <w:rPr>
          <w:rFonts w:ascii="Arial" w:hAnsi="Arial" w:cs="Arial"/>
          <w:sz w:val="24"/>
          <w:szCs w:val="24"/>
        </w:rPr>
        <w:t>Badon</w:t>
      </w:r>
      <w:proofErr w:type="spellEnd"/>
      <w:r w:rsidRPr="000A7533">
        <w:rPr>
          <w:rFonts w:ascii="Arial" w:hAnsi="Arial" w:cs="Arial"/>
          <w:sz w:val="24"/>
          <w:szCs w:val="24"/>
        </w:rPr>
        <w:t xml:space="preserve"> </w:t>
      </w:r>
      <w:proofErr w:type="spellStart"/>
      <w:r w:rsidRPr="000A7533">
        <w:rPr>
          <w:rFonts w:ascii="Arial" w:hAnsi="Arial" w:cs="Arial"/>
          <w:sz w:val="24"/>
          <w:szCs w:val="24"/>
        </w:rPr>
        <w:t>și</w:t>
      </w:r>
      <w:proofErr w:type="spellEnd"/>
      <w:r w:rsidRPr="000A7533">
        <w:rPr>
          <w:rFonts w:ascii="Arial" w:hAnsi="Arial" w:cs="Arial"/>
          <w:sz w:val="24"/>
          <w:szCs w:val="24"/>
        </w:rPr>
        <w:t xml:space="preserve"> Hereclean</w:t>
      </w:r>
      <w:r w:rsidRPr="000A7533">
        <w:rPr>
          <w:rFonts w:ascii="Arial" w:hAnsi="Arial" w:cs="Arial"/>
          <w:sz w:val="24"/>
          <w:szCs w:val="24"/>
          <w:lang w:val="pt-BR"/>
        </w:rPr>
        <w:t xml:space="preserve">, comuna </w:t>
      </w:r>
      <w:r w:rsidRPr="000A7533">
        <w:rPr>
          <w:rFonts w:ascii="Arial" w:hAnsi="Arial" w:cs="Arial"/>
          <w:sz w:val="24"/>
          <w:szCs w:val="24"/>
        </w:rPr>
        <w:t>Hereclean</w:t>
      </w:r>
      <w:r w:rsidRPr="000A7533">
        <w:rPr>
          <w:rFonts w:ascii="Arial" w:hAnsi="Arial" w:cs="Arial"/>
          <w:sz w:val="24"/>
          <w:szCs w:val="24"/>
          <w:lang w:val="pt-BR"/>
        </w:rPr>
        <w:t>, județul Sălaj, pe domeniul public (pe trama celor 4 străzi</w:t>
      </w:r>
      <w:r w:rsidRPr="000A7533">
        <w:rPr>
          <w:rFonts w:ascii="Arial" w:hAnsi="Arial" w:cs="Arial"/>
          <w:sz w:val="24"/>
          <w:szCs w:val="24"/>
        </w:rPr>
        <w:t xml:space="preserve">: </w:t>
      </w:r>
      <w:proofErr w:type="spellStart"/>
      <w:r w:rsidRPr="000A7533">
        <w:rPr>
          <w:rFonts w:ascii="Arial" w:hAnsi="Arial" w:cs="Arial"/>
          <w:sz w:val="24"/>
          <w:szCs w:val="24"/>
        </w:rPr>
        <w:t>Parau</w:t>
      </w:r>
      <w:proofErr w:type="spellEnd"/>
      <w:r w:rsidRPr="000A7533">
        <w:rPr>
          <w:rFonts w:ascii="Arial" w:hAnsi="Arial" w:cs="Arial"/>
          <w:sz w:val="24"/>
          <w:szCs w:val="24"/>
        </w:rPr>
        <w:t xml:space="preserve"> 1, </w:t>
      </w:r>
      <w:proofErr w:type="spellStart"/>
      <w:r w:rsidRPr="000A7533">
        <w:rPr>
          <w:rFonts w:ascii="Arial" w:hAnsi="Arial" w:cs="Arial"/>
          <w:sz w:val="24"/>
          <w:szCs w:val="24"/>
        </w:rPr>
        <w:t>Parau</w:t>
      </w:r>
      <w:proofErr w:type="spellEnd"/>
      <w:r w:rsidRPr="000A7533">
        <w:rPr>
          <w:rFonts w:ascii="Arial" w:hAnsi="Arial" w:cs="Arial"/>
          <w:sz w:val="24"/>
          <w:szCs w:val="24"/>
        </w:rPr>
        <w:t xml:space="preserve"> 2, </w:t>
      </w:r>
      <w:proofErr w:type="spellStart"/>
      <w:r w:rsidRPr="000A7533">
        <w:rPr>
          <w:rFonts w:ascii="Arial" w:hAnsi="Arial" w:cs="Arial"/>
          <w:sz w:val="24"/>
          <w:szCs w:val="24"/>
        </w:rPr>
        <w:t>Terti</w:t>
      </w:r>
      <w:proofErr w:type="spellEnd"/>
      <w:r w:rsidRPr="000A7533">
        <w:rPr>
          <w:rFonts w:ascii="Arial" w:hAnsi="Arial" w:cs="Arial"/>
          <w:sz w:val="24"/>
          <w:szCs w:val="24"/>
        </w:rPr>
        <w:t xml:space="preserve"> </w:t>
      </w:r>
      <w:proofErr w:type="spellStart"/>
      <w:r w:rsidRPr="000A7533">
        <w:rPr>
          <w:rFonts w:ascii="Arial" w:hAnsi="Arial" w:cs="Arial"/>
          <w:sz w:val="24"/>
          <w:szCs w:val="24"/>
        </w:rPr>
        <w:t>și</w:t>
      </w:r>
      <w:proofErr w:type="spellEnd"/>
      <w:r w:rsidRPr="000A7533">
        <w:rPr>
          <w:rFonts w:ascii="Arial" w:hAnsi="Arial" w:cs="Arial"/>
          <w:sz w:val="24"/>
          <w:szCs w:val="24"/>
        </w:rPr>
        <w:t xml:space="preserve"> </w:t>
      </w:r>
      <w:proofErr w:type="spellStart"/>
      <w:r w:rsidRPr="000A7533">
        <w:rPr>
          <w:rFonts w:ascii="Arial" w:hAnsi="Arial" w:cs="Arial"/>
          <w:sz w:val="24"/>
          <w:szCs w:val="24"/>
        </w:rPr>
        <w:t>Todului</w:t>
      </w:r>
      <w:proofErr w:type="spellEnd"/>
      <w:r w:rsidRPr="000A7533">
        <w:rPr>
          <w:rFonts w:ascii="Arial" w:hAnsi="Arial" w:cs="Arial"/>
          <w:sz w:val="24"/>
          <w:szCs w:val="24"/>
        </w:rPr>
        <w:t>);</w:t>
      </w:r>
    </w:p>
    <w:p w:rsidR="00D32693" w:rsidRPr="000A7533" w:rsidRDefault="00D32693" w:rsidP="00D32693">
      <w:pPr>
        <w:spacing w:after="0" w:line="240" w:lineRule="auto"/>
        <w:ind w:firstLine="720"/>
        <w:jc w:val="both"/>
        <w:rPr>
          <w:rFonts w:ascii="Arial" w:eastAsia="Times New Roman" w:hAnsi="Arial" w:cs="Arial"/>
          <w:color w:val="1F497D" w:themeColor="text2"/>
          <w:sz w:val="24"/>
          <w:szCs w:val="24"/>
          <w:lang w:val="ro-RO" w:eastAsia="ar-SA"/>
        </w:rPr>
      </w:pPr>
      <w:r w:rsidRPr="000A7533">
        <w:rPr>
          <w:rFonts w:ascii="Arial" w:eastAsia="Times New Roman" w:hAnsi="Arial" w:cs="Arial"/>
          <w:b/>
          <w:color w:val="000000" w:themeColor="text1"/>
          <w:sz w:val="24"/>
          <w:szCs w:val="24"/>
          <w:lang w:val="ro-RO" w:eastAsia="ar-SA"/>
        </w:rPr>
        <w:lastRenderedPageBreak/>
        <w:t>C</w:t>
      </w:r>
      <w:r w:rsidRPr="000A7533">
        <w:rPr>
          <w:rFonts w:ascii="Arial" w:eastAsia="Times New Roman" w:hAnsi="Arial" w:cs="Arial"/>
          <w:b/>
          <w:color w:val="000000" w:themeColor="text1"/>
          <w:sz w:val="24"/>
          <w:szCs w:val="24"/>
          <w:lang w:val="it-IT" w:eastAsia="ar-SA"/>
        </w:rPr>
        <w:t>orp de apă de suprafață</w:t>
      </w:r>
      <w:r w:rsidRPr="000A7533">
        <w:rPr>
          <w:rFonts w:ascii="Arial" w:eastAsia="Times New Roman" w:hAnsi="Arial" w:cs="Arial"/>
          <w:color w:val="000000" w:themeColor="text1"/>
          <w:sz w:val="24"/>
          <w:szCs w:val="24"/>
          <w:lang w:val="it-IT" w:eastAsia="ar-SA"/>
        </w:rPr>
        <w:t>:</w:t>
      </w:r>
      <w:r w:rsidR="000A7533" w:rsidRPr="000A7533">
        <w:rPr>
          <w:rFonts w:ascii="Arial" w:hAnsi="Arial" w:cs="Arial"/>
          <w:color w:val="000000" w:themeColor="text1"/>
          <w:sz w:val="24"/>
          <w:szCs w:val="24"/>
          <w:shd w:val="clear" w:color="auto" w:fill="FFFFFF"/>
        </w:rPr>
        <w:t xml:space="preserve"> </w:t>
      </w:r>
      <w:r w:rsidR="000A7533" w:rsidRPr="000A7533">
        <w:rPr>
          <w:rFonts w:ascii="Arial" w:hAnsi="Arial" w:cs="Arial"/>
          <w:color w:val="000000" w:themeColor="text1"/>
          <w:sz w:val="24"/>
          <w:szCs w:val="24"/>
          <w:shd w:val="clear" w:color="auto" w:fill="FFFFFF"/>
        </w:rPr>
        <w:t>RORW2</w:t>
      </w:r>
      <w:r w:rsidR="000A7533" w:rsidRPr="000A7533">
        <w:rPr>
          <w:rFonts w:ascii="Arial" w:hAnsi="Arial" w:cs="Arial"/>
          <w:color w:val="333333"/>
          <w:sz w:val="24"/>
          <w:szCs w:val="24"/>
          <w:shd w:val="clear" w:color="auto" w:fill="FFFFFF"/>
        </w:rPr>
        <w:t>.2.17_B1</w:t>
      </w:r>
      <w:r w:rsidR="000A7533" w:rsidRPr="000A7533">
        <w:rPr>
          <w:rFonts w:ascii="Arial" w:hAnsi="Arial" w:cs="Arial"/>
          <w:sz w:val="24"/>
          <w:szCs w:val="24"/>
          <w:shd w:val="clear" w:color="auto" w:fill="FFFFFF"/>
        </w:rPr>
        <w:t xml:space="preserve">, </w:t>
      </w:r>
      <w:proofErr w:type="spellStart"/>
      <w:r w:rsidR="000A7533" w:rsidRPr="000A7533">
        <w:rPr>
          <w:rFonts w:ascii="Arial" w:hAnsi="Arial" w:cs="Arial"/>
          <w:bCs/>
          <w:color w:val="333333"/>
          <w:sz w:val="24"/>
          <w:szCs w:val="24"/>
          <w:shd w:val="clear" w:color="auto" w:fill="FFFFFF"/>
        </w:rPr>
        <w:t>Zalău</w:t>
      </w:r>
      <w:proofErr w:type="spellEnd"/>
      <w:r w:rsidRPr="000A7533">
        <w:rPr>
          <w:rFonts w:ascii="Arial" w:eastAsia="Times New Roman" w:hAnsi="Arial" w:cs="Arial"/>
          <w:color w:val="1F497D" w:themeColor="text2"/>
          <w:sz w:val="24"/>
          <w:szCs w:val="24"/>
          <w:lang w:eastAsia="ar-SA"/>
        </w:rPr>
        <w:t>;</w:t>
      </w:r>
    </w:p>
    <w:p w:rsidR="000E3A82" w:rsidRPr="000A7533" w:rsidRDefault="00D32693" w:rsidP="00D32693">
      <w:pPr>
        <w:spacing w:after="0" w:line="240" w:lineRule="auto"/>
        <w:ind w:firstLine="720"/>
        <w:jc w:val="both"/>
        <w:rPr>
          <w:rFonts w:ascii="Arial" w:eastAsia="Times New Roman" w:hAnsi="Arial" w:cs="Arial"/>
          <w:color w:val="000000" w:themeColor="text1"/>
          <w:sz w:val="24"/>
          <w:szCs w:val="24"/>
          <w:lang w:val="pt-BR" w:eastAsia="ar-SA"/>
        </w:rPr>
      </w:pPr>
      <w:r w:rsidRPr="000A7533">
        <w:rPr>
          <w:rFonts w:ascii="Arial" w:eastAsia="Times New Roman" w:hAnsi="Arial" w:cs="Arial"/>
          <w:b/>
          <w:color w:val="000000" w:themeColor="text1"/>
          <w:sz w:val="24"/>
          <w:szCs w:val="24"/>
          <w:lang w:val="ro-RO" w:eastAsia="ar-SA"/>
        </w:rPr>
        <w:t>C</w:t>
      </w:r>
      <w:r w:rsidRPr="000A7533">
        <w:rPr>
          <w:rFonts w:ascii="Arial" w:eastAsia="Times New Roman" w:hAnsi="Arial" w:cs="Arial"/>
          <w:b/>
          <w:color w:val="000000" w:themeColor="text1"/>
          <w:sz w:val="24"/>
          <w:szCs w:val="24"/>
          <w:lang w:val="it-IT" w:eastAsia="ar-SA"/>
        </w:rPr>
        <w:t>orp de apă subteran</w:t>
      </w:r>
      <w:r w:rsidRPr="000A7533">
        <w:rPr>
          <w:rFonts w:ascii="Arial" w:eastAsia="Times New Roman" w:hAnsi="Arial" w:cs="Arial"/>
          <w:color w:val="000000" w:themeColor="text1"/>
          <w:sz w:val="24"/>
          <w:szCs w:val="24"/>
          <w:lang w:val="it-IT" w:eastAsia="ar-SA"/>
        </w:rPr>
        <w:t>:-</w:t>
      </w:r>
      <w:r w:rsidR="000A7533" w:rsidRPr="000A7533">
        <w:rPr>
          <w:rFonts w:ascii="Arial" w:eastAsia="Times New Roman" w:hAnsi="Arial" w:cs="Arial"/>
          <w:color w:val="000000" w:themeColor="text1"/>
          <w:sz w:val="24"/>
          <w:szCs w:val="24"/>
          <w:lang w:val="it-IT" w:eastAsia="ar-SA"/>
        </w:rPr>
        <w:t xml:space="preserve"> </w:t>
      </w:r>
      <w:r w:rsidRPr="000A7533">
        <w:rPr>
          <w:rFonts w:ascii="Arial" w:eastAsia="Times New Roman" w:hAnsi="Arial" w:cs="Arial"/>
          <w:color w:val="000000" w:themeColor="text1"/>
          <w:sz w:val="24"/>
          <w:szCs w:val="24"/>
          <w:lang w:val="ro-RO" w:eastAsia="ar-SA"/>
        </w:rPr>
        <w:t>de adâncime,</w:t>
      </w:r>
      <w:r w:rsidRPr="000A7533">
        <w:rPr>
          <w:rFonts w:ascii="Arial" w:eastAsia="Times New Roman" w:hAnsi="Arial" w:cs="Arial"/>
          <w:bCs/>
          <w:color w:val="000000" w:themeColor="text1"/>
          <w:sz w:val="24"/>
          <w:szCs w:val="24"/>
          <w:lang w:val="ro-RO" w:eastAsia="ar-SA"/>
        </w:rPr>
        <w:t> ROCR08, Arad-Oradea-Satu Mare</w:t>
      </w:r>
      <w:r w:rsidR="000A7533">
        <w:rPr>
          <w:rFonts w:ascii="Arial" w:eastAsia="Times New Roman" w:hAnsi="Arial" w:cs="Arial"/>
          <w:bCs/>
          <w:color w:val="000000" w:themeColor="text1"/>
          <w:sz w:val="24"/>
          <w:szCs w:val="24"/>
          <w:lang w:val="ro-RO" w:eastAsia="ar-SA"/>
        </w:rPr>
        <w:t>;</w:t>
      </w:r>
    </w:p>
    <w:p w:rsidR="003B6998" w:rsidRPr="000A7533" w:rsidRDefault="000A7533" w:rsidP="000A7533">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3B6998" w:rsidRPr="000A7533">
        <w:rPr>
          <w:rFonts w:ascii="Arial" w:hAnsi="Arial" w:cs="Arial"/>
          <w:color w:val="000000" w:themeColor="text1"/>
          <w:sz w:val="24"/>
          <w:szCs w:val="24"/>
          <w:lang w:val="ro-RO"/>
        </w:rPr>
        <w:t xml:space="preserve">- în conformitate cu decizia: </w:t>
      </w:r>
      <w:r w:rsidR="003B6998" w:rsidRPr="000A7533">
        <w:rPr>
          <w:rFonts w:ascii="Arial" w:hAnsi="Arial" w:cs="Arial"/>
          <w:i/>
          <w:color w:val="000000" w:themeColor="text1"/>
          <w:sz w:val="24"/>
          <w:szCs w:val="24"/>
          <w:lang w:val="ro-RO"/>
        </w:rPr>
        <w:t xml:space="preserve">pentru proiectul propus </w:t>
      </w:r>
      <w:r w:rsidR="00874424" w:rsidRPr="000A7533">
        <w:rPr>
          <w:rFonts w:ascii="Arial" w:hAnsi="Arial" w:cs="Arial"/>
          <w:i/>
          <w:color w:val="000000" w:themeColor="text1"/>
          <w:sz w:val="24"/>
          <w:szCs w:val="24"/>
          <w:u w:val="single"/>
          <w:lang w:val="ro-RO"/>
        </w:rPr>
        <w:t xml:space="preserve">nu </w:t>
      </w:r>
      <w:r w:rsidR="003B6998" w:rsidRPr="000A7533">
        <w:rPr>
          <w:rFonts w:ascii="Arial" w:hAnsi="Arial" w:cs="Arial"/>
          <w:i/>
          <w:color w:val="000000" w:themeColor="text1"/>
          <w:sz w:val="24"/>
          <w:szCs w:val="24"/>
          <w:u w:val="single"/>
          <w:lang w:val="ro-RO"/>
        </w:rPr>
        <w:t>este necesară elaborarea SEICA</w:t>
      </w:r>
      <w:r w:rsidR="003B6998" w:rsidRPr="000A7533">
        <w:rPr>
          <w:rFonts w:ascii="Arial" w:hAnsi="Arial" w:cs="Arial"/>
          <w:color w:val="000000" w:themeColor="text1"/>
          <w:sz w:val="24"/>
          <w:szCs w:val="24"/>
          <w:lang w:val="ro-RO"/>
        </w:rPr>
        <w:t xml:space="preserve">, decizie eliberată de către Administrația Națională ”Apele Române” Administrația Bazinală de Apă </w:t>
      </w:r>
      <w:r w:rsidR="00FB20D9" w:rsidRPr="000A7533">
        <w:rPr>
          <w:rFonts w:ascii="Arial" w:hAnsi="Arial" w:cs="Arial"/>
          <w:color w:val="000000" w:themeColor="text1"/>
          <w:sz w:val="24"/>
          <w:szCs w:val="24"/>
          <w:lang w:val="ro-RO"/>
        </w:rPr>
        <w:t>Someș – Tisa Sistemul de Gospodărire a Apelor Sălaj cu</w:t>
      </w:r>
      <w:r w:rsidR="0049055D" w:rsidRPr="000A7533">
        <w:rPr>
          <w:rFonts w:ascii="Arial" w:hAnsi="Arial" w:cs="Arial"/>
          <w:color w:val="000000" w:themeColor="text1"/>
          <w:sz w:val="24"/>
          <w:szCs w:val="24"/>
          <w:lang w:val="ro-RO"/>
        </w:rPr>
        <w:t xml:space="preserve"> nr. </w:t>
      </w:r>
      <w:r w:rsidRPr="000A7533">
        <w:rPr>
          <w:rFonts w:ascii="Arial" w:hAnsi="Arial" w:cs="Arial"/>
          <w:color w:val="000000" w:themeColor="text1"/>
          <w:sz w:val="24"/>
          <w:szCs w:val="24"/>
          <w:lang w:val="ro-RO"/>
        </w:rPr>
        <w:t xml:space="preserve">44/02.09.2022, </w:t>
      </w:r>
      <w:r w:rsidR="003B6998" w:rsidRPr="000A7533">
        <w:rPr>
          <w:rFonts w:ascii="Arial" w:hAnsi="Arial" w:cs="Arial"/>
          <w:color w:val="000000" w:themeColor="text1"/>
          <w:sz w:val="24"/>
          <w:szCs w:val="24"/>
          <w:lang w:val="ro-RO"/>
        </w:rPr>
        <w:t>înregistrată la A</w:t>
      </w:r>
      <w:r w:rsidRPr="000A7533">
        <w:rPr>
          <w:rFonts w:ascii="Arial" w:hAnsi="Arial" w:cs="Arial"/>
          <w:color w:val="000000" w:themeColor="text1"/>
          <w:sz w:val="24"/>
          <w:szCs w:val="24"/>
          <w:lang w:val="ro-RO"/>
        </w:rPr>
        <w:t>.</w:t>
      </w:r>
      <w:r w:rsidR="003B6998" w:rsidRPr="000A7533">
        <w:rPr>
          <w:rFonts w:ascii="Arial" w:hAnsi="Arial" w:cs="Arial"/>
          <w:color w:val="000000" w:themeColor="text1"/>
          <w:sz w:val="24"/>
          <w:szCs w:val="24"/>
          <w:lang w:val="ro-RO"/>
        </w:rPr>
        <w:t>P</w:t>
      </w:r>
      <w:r w:rsidRPr="000A7533">
        <w:rPr>
          <w:rFonts w:ascii="Arial" w:hAnsi="Arial" w:cs="Arial"/>
          <w:color w:val="000000" w:themeColor="text1"/>
          <w:sz w:val="24"/>
          <w:szCs w:val="24"/>
          <w:lang w:val="ro-RO"/>
        </w:rPr>
        <w:t>.</w:t>
      </w:r>
      <w:r w:rsidR="003B6998" w:rsidRPr="000A7533">
        <w:rPr>
          <w:rFonts w:ascii="Arial" w:hAnsi="Arial" w:cs="Arial"/>
          <w:color w:val="000000" w:themeColor="text1"/>
          <w:sz w:val="24"/>
          <w:szCs w:val="24"/>
          <w:lang w:val="ro-RO"/>
        </w:rPr>
        <w:t>M</w:t>
      </w:r>
      <w:r w:rsidRPr="000A7533">
        <w:rPr>
          <w:rFonts w:ascii="Arial" w:hAnsi="Arial" w:cs="Arial"/>
          <w:color w:val="000000" w:themeColor="text1"/>
          <w:sz w:val="24"/>
          <w:szCs w:val="24"/>
          <w:lang w:val="ro-RO"/>
        </w:rPr>
        <w:t>.</w:t>
      </w:r>
      <w:r w:rsidR="003B6998" w:rsidRPr="000A7533">
        <w:rPr>
          <w:rFonts w:ascii="Arial" w:hAnsi="Arial" w:cs="Arial"/>
          <w:color w:val="000000" w:themeColor="text1"/>
          <w:sz w:val="24"/>
          <w:szCs w:val="24"/>
          <w:lang w:val="ro-RO"/>
        </w:rPr>
        <w:t xml:space="preserve"> Sălaj cu nr.</w:t>
      </w:r>
      <w:r w:rsidRPr="000A7533">
        <w:rPr>
          <w:rFonts w:ascii="Arial" w:hAnsi="Arial" w:cs="Arial"/>
          <w:color w:val="000000" w:themeColor="text1"/>
          <w:sz w:val="24"/>
          <w:szCs w:val="24"/>
          <w:lang w:val="ro-RO"/>
        </w:rPr>
        <w:t>6608/05.09.2022</w:t>
      </w:r>
      <w:r w:rsidR="003B6998" w:rsidRPr="000A7533">
        <w:rPr>
          <w:rFonts w:ascii="Arial" w:hAnsi="Arial" w:cs="Arial"/>
          <w:color w:val="000000" w:themeColor="text1"/>
          <w:sz w:val="24"/>
          <w:szCs w:val="24"/>
          <w:lang w:val="ro-RO"/>
        </w:rPr>
        <w:t>, decizie justificată prin următoarele:</w:t>
      </w:r>
      <w:r w:rsidR="00E9572F" w:rsidRPr="000A7533">
        <w:rPr>
          <w:rFonts w:ascii="Arial" w:hAnsi="Arial" w:cs="Arial"/>
          <w:color w:val="000000" w:themeColor="text1"/>
          <w:sz w:val="24"/>
          <w:szCs w:val="24"/>
          <w:lang w:val="ro-RO"/>
        </w:rPr>
        <w:t xml:space="preserve"> </w:t>
      </w:r>
      <w:r w:rsidR="00C16331" w:rsidRPr="000A7533">
        <w:rPr>
          <w:rFonts w:ascii="Arial" w:hAnsi="Arial" w:cs="Arial"/>
          <w:color w:val="000000" w:themeColor="text1"/>
          <w:sz w:val="24"/>
          <w:szCs w:val="24"/>
          <w:lang w:val="ro-RO"/>
        </w:rPr>
        <w:t xml:space="preserve">lucrările prevăzute în </w:t>
      </w:r>
      <w:r w:rsidR="00C935D4" w:rsidRPr="000A7533">
        <w:rPr>
          <w:rFonts w:ascii="Arial" w:hAnsi="Arial" w:cs="Arial"/>
          <w:color w:val="000000" w:themeColor="text1"/>
          <w:sz w:val="24"/>
          <w:szCs w:val="24"/>
          <w:lang w:val="ro-RO"/>
        </w:rPr>
        <w:t>proiect nu vor avea impact asupra corpurilor de apă</w:t>
      </w:r>
      <w:r w:rsidR="003B6998" w:rsidRPr="000A7533">
        <w:rPr>
          <w:rFonts w:ascii="Arial" w:hAnsi="Arial" w:cs="Arial"/>
          <w:color w:val="000000" w:themeColor="text1"/>
          <w:sz w:val="24"/>
          <w:szCs w:val="24"/>
          <w:lang w:val="ro-RO"/>
        </w:rPr>
        <w:t>;</w:t>
      </w:r>
    </w:p>
    <w:p w:rsidR="009C1A93" w:rsidRPr="00194641" w:rsidRDefault="009C1A9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color w:val="000000" w:themeColor="text1"/>
          <w:sz w:val="24"/>
          <w:szCs w:val="24"/>
          <w:lang w:val="ro-RO"/>
        </w:rPr>
        <w:t xml:space="preserve">Respectarea </w:t>
      </w:r>
      <w:r w:rsidRPr="00194641">
        <w:rPr>
          <w:rFonts w:ascii="Arial" w:eastAsia="Times New Roman" w:hAnsi="Arial" w:cs="Arial"/>
          <w:noProof/>
          <w:color w:val="000000" w:themeColor="text1"/>
          <w:sz w:val="24"/>
          <w:szCs w:val="24"/>
          <w:lang w:val="ro-RO" w:eastAsia="en-GB"/>
        </w:rPr>
        <w:t xml:space="preserve">măsurilor </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 xml:space="preserve"> condiţiilor de realizare a proiectului în conformitate cu</w:t>
      </w:r>
      <w:r w:rsidRPr="00194641">
        <w:rPr>
          <w:rFonts w:ascii="Arial" w:hAnsi="Arial" w:cs="Arial"/>
          <w:color w:val="000000" w:themeColor="text1"/>
          <w:sz w:val="24"/>
          <w:szCs w:val="24"/>
          <w:lang w:val="ro-RO"/>
        </w:rPr>
        <w:t xml:space="preserve"> </w:t>
      </w:r>
      <w:r w:rsidRPr="00194641">
        <w:rPr>
          <w:rFonts w:ascii="Arial" w:hAnsi="Arial" w:cs="Arial"/>
          <w:b/>
          <w:i/>
          <w:color w:val="FF0000"/>
          <w:sz w:val="24"/>
          <w:szCs w:val="24"/>
          <w:u w:val="single"/>
          <w:lang w:val="ro-RO"/>
        </w:rPr>
        <w:t xml:space="preserve">Avizul de gospodărire a apelor </w:t>
      </w:r>
      <w:r w:rsidR="0004388D" w:rsidRPr="00194641">
        <w:rPr>
          <w:rFonts w:ascii="Arial" w:hAnsi="Arial" w:cs="Arial"/>
          <w:b/>
          <w:i/>
          <w:color w:val="FF0000"/>
          <w:sz w:val="24"/>
          <w:szCs w:val="24"/>
          <w:u w:val="single"/>
          <w:lang w:val="ro-RO"/>
        </w:rPr>
        <w:t xml:space="preserve">nr. </w:t>
      </w:r>
      <w:r w:rsidR="009835FC" w:rsidRPr="00194641">
        <w:rPr>
          <w:rFonts w:ascii="Arial" w:hAnsi="Arial" w:cs="Arial"/>
          <w:b/>
          <w:i/>
          <w:color w:val="FF0000"/>
          <w:sz w:val="24"/>
          <w:szCs w:val="24"/>
          <w:u w:val="single"/>
          <w:lang w:val="ro-RO"/>
        </w:rPr>
        <w:t>SJ-</w:t>
      </w:r>
      <w:r w:rsidR="00D32693" w:rsidRPr="00194641">
        <w:rPr>
          <w:rFonts w:ascii="Arial" w:hAnsi="Arial" w:cs="Arial"/>
          <w:b/>
          <w:i/>
          <w:color w:val="FF0000"/>
          <w:sz w:val="24"/>
          <w:szCs w:val="24"/>
          <w:u w:val="single"/>
          <w:lang w:val="ro-RO"/>
        </w:rPr>
        <w:t xml:space="preserve">     </w:t>
      </w:r>
      <w:r w:rsidR="009835FC" w:rsidRPr="00194641">
        <w:rPr>
          <w:rFonts w:ascii="Arial" w:hAnsi="Arial" w:cs="Arial"/>
          <w:b/>
          <w:i/>
          <w:color w:val="FF0000"/>
          <w:sz w:val="24"/>
          <w:szCs w:val="24"/>
          <w:u w:val="single"/>
          <w:lang w:val="ro-RO"/>
        </w:rPr>
        <w:t xml:space="preserve"> din </w:t>
      </w:r>
      <w:r w:rsidR="00D32693" w:rsidRPr="00194641">
        <w:rPr>
          <w:rFonts w:ascii="Arial" w:hAnsi="Arial" w:cs="Arial"/>
          <w:b/>
          <w:i/>
          <w:color w:val="FF0000"/>
          <w:sz w:val="24"/>
          <w:szCs w:val="24"/>
          <w:u w:val="single"/>
          <w:lang w:val="ro-RO"/>
        </w:rPr>
        <w:t xml:space="preserve">        </w:t>
      </w:r>
      <w:r w:rsidR="002F137E" w:rsidRPr="00194641">
        <w:rPr>
          <w:rFonts w:ascii="Arial" w:hAnsi="Arial" w:cs="Arial"/>
          <w:b/>
          <w:i/>
          <w:color w:val="FF0000"/>
          <w:sz w:val="24"/>
          <w:szCs w:val="24"/>
          <w:u w:val="single"/>
          <w:lang w:val="ro-RO"/>
        </w:rPr>
        <w:t>.0</w:t>
      </w:r>
      <w:r w:rsidR="00194641" w:rsidRPr="00194641">
        <w:rPr>
          <w:rFonts w:ascii="Arial" w:hAnsi="Arial" w:cs="Arial"/>
          <w:b/>
          <w:i/>
          <w:color w:val="FF0000"/>
          <w:sz w:val="24"/>
          <w:szCs w:val="24"/>
          <w:u w:val="single"/>
          <w:lang w:val="ro-RO"/>
        </w:rPr>
        <w:t>9</w:t>
      </w:r>
      <w:r w:rsidR="002F137E" w:rsidRPr="00194641">
        <w:rPr>
          <w:rFonts w:ascii="Arial" w:hAnsi="Arial" w:cs="Arial"/>
          <w:b/>
          <w:i/>
          <w:color w:val="FF0000"/>
          <w:sz w:val="24"/>
          <w:szCs w:val="24"/>
          <w:u w:val="single"/>
          <w:lang w:val="ro-RO"/>
        </w:rPr>
        <w:t>.</w:t>
      </w:r>
      <w:r w:rsidR="009835FC" w:rsidRPr="00194641">
        <w:rPr>
          <w:rFonts w:ascii="Arial" w:hAnsi="Arial" w:cs="Arial"/>
          <w:b/>
          <w:i/>
          <w:color w:val="FF0000"/>
          <w:sz w:val="24"/>
          <w:szCs w:val="24"/>
          <w:u w:val="single"/>
          <w:lang w:val="ro-RO"/>
        </w:rPr>
        <w:t>2022</w:t>
      </w:r>
      <w:r w:rsidR="00194641">
        <w:rPr>
          <w:rFonts w:ascii="Arial" w:hAnsi="Arial" w:cs="Arial"/>
          <w:b/>
          <w:i/>
          <w:color w:val="FF0000"/>
          <w:sz w:val="24"/>
          <w:szCs w:val="24"/>
          <w:u w:val="single"/>
          <w:lang w:val="ro-RO"/>
        </w:rPr>
        <w:t>,</w:t>
      </w:r>
      <w:r w:rsidRPr="00194641">
        <w:rPr>
          <w:rFonts w:ascii="Arial" w:hAnsi="Arial" w:cs="Arial"/>
          <w:b/>
          <w:i/>
          <w:color w:val="000000" w:themeColor="text1"/>
          <w:sz w:val="24"/>
          <w:szCs w:val="24"/>
          <w:lang w:val="ro-RO"/>
        </w:rPr>
        <w:t xml:space="preserve"> </w:t>
      </w:r>
      <w:r w:rsidRPr="00194641">
        <w:rPr>
          <w:rFonts w:ascii="Arial" w:hAnsi="Arial" w:cs="Arial"/>
          <w:color w:val="000000" w:themeColor="text1"/>
          <w:sz w:val="24"/>
          <w:szCs w:val="24"/>
          <w:lang w:val="ro-RO"/>
        </w:rPr>
        <w:t xml:space="preserve">eliberat de A.N. Apele Române, </w:t>
      </w:r>
      <w:r w:rsidR="00BD54C3" w:rsidRPr="00194641">
        <w:rPr>
          <w:rFonts w:ascii="Arial" w:hAnsi="Arial" w:cs="Arial"/>
          <w:color w:val="000000" w:themeColor="text1"/>
          <w:sz w:val="24"/>
          <w:szCs w:val="24"/>
          <w:lang w:val="ro-RO"/>
        </w:rPr>
        <w:t>Administrația Bazinală de Apă Someș – Tisa Sistemul de Gospodărire a Apelor Sălaj</w:t>
      </w:r>
      <w:r w:rsidR="00395DE7" w:rsidRPr="00194641">
        <w:rPr>
          <w:rFonts w:ascii="Arial" w:hAnsi="Arial" w:cs="Arial"/>
          <w:color w:val="000000" w:themeColor="text1"/>
          <w:sz w:val="24"/>
          <w:szCs w:val="24"/>
          <w:lang w:val="ro-RO"/>
        </w:rPr>
        <w:t>:</w:t>
      </w:r>
    </w:p>
    <w:p w:rsidR="00194641" w:rsidRPr="00194641" w:rsidRDefault="00F058C6" w:rsidP="00194641">
      <w:pPr>
        <w:spacing w:after="0"/>
        <w:jc w:val="both"/>
        <w:rPr>
          <w:rFonts w:ascii="Arial" w:eastAsiaTheme="minorHAnsi" w:hAnsi="Arial" w:cs="Arial"/>
          <w:sz w:val="24"/>
          <w:szCs w:val="24"/>
        </w:rPr>
      </w:pPr>
      <w:r w:rsidRPr="00194641">
        <w:rPr>
          <w:rFonts w:ascii="Arial" w:hAnsi="Arial" w:cs="Arial"/>
          <w:color w:val="1F497D" w:themeColor="text2"/>
          <w:sz w:val="24"/>
          <w:szCs w:val="24"/>
          <w:lang w:val="es-ES"/>
        </w:rPr>
        <w:t>1.</w:t>
      </w:r>
      <w:r w:rsidR="00194641" w:rsidRPr="00194641">
        <w:rPr>
          <w:rFonts w:ascii="Arial" w:hAnsi="Arial" w:cs="Arial"/>
          <w:lang w:val="es-ES"/>
        </w:rPr>
        <w:t xml:space="preserve"> </w:t>
      </w:r>
      <w:proofErr w:type="spellStart"/>
      <w:r w:rsidR="00194641" w:rsidRPr="00194641">
        <w:rPr>
          <w:rFonts w:ascii="Arial" w:hAnsi="Arial" w:cs="Arial"/>
          <w:sz w:val="24"/>
          <w:szCs w:val="24"/>
          <w:lang w:val="es-ES"/>
        </w:rPr>
        <w:t>Începerea</w:t>
      </w:r>
      <w:proofErr w:type="spellEnd"/>
      <w:r w:rsidR="00194641" w:rsidRPr="00194641">
        <w:rPr>
          <w:rFonts w:ascii="Arial" w:hAnsi="Arial" w:cs="Arial"/>
          <w:sz w:val="24"/>
          <w:szCs w:val="24"/>
          <w:lang w:val="es-ES"/>
        </w:rPr>
        <w:t xml:space="preserve"> </w:t>
      </w:r>
      <w:proofErr w:type="spellStart"/>
      <w:r w:rsidR="00194641" w:rsidRPr="00194641">
        <w:rPr>
          <w:rFonts w:ascii="Arial" w:hAnsi="Arial" w:cs="Arial"/>
          <w:sz w:val="24"/>
          <w:szCs w:val="24"/>
          <w:lang w:val="es-ES"/>
        </w:rPr>
        <w:t>execuţiei</w:t>
      </w:r>
      <w:proofErr w:type="spellEnd"/>
      <w:r w:rsidR="00194641" w:rsidRPr="00194641">
        <w:rPr>
          <w:rFonts w:ascii="Arial" w:hAnsi="Arial" w:cs="Arial"/>
          <w:sz w:val="24"/>
          <w:szCs w:val="24"/>
          <w:lang w:val="es-ES"/>
        </w:rPr>
        <w:t xml:space="preserve"> se va </w:t>
      </w:r>
      <w:proofErr w:type="spellStart"/>
      <w:r w:rsidR="00194641" w:rsidRPr="00194641">
        <w:rPr>
          <w:rFonts w:ascii="Arial" w:hAnsi="Arial" w:cs="Arial"/>
          <w:sz w:val="24"/>
          <w:szCs w:val="24"/>
          <w:lang w:val="es-ES"/>
        </w:rPr>
        <w:t>anunţa</w:t>
      </w:r>
      <w:proofErr w:type="spellEnd"/>
      <w:r w:rsidR="00194641" w:rsidRPr="00194641">
        <w:rPr>
          <w:rFonts w:ascii="Arial" w:hAnsi="Arial" w:cs="Arial"/>
          <w:sz w:val="24"/>
          <w:szCs w:val="24"/>
          <w:lang w:val="es-ES"/>
        </w:rPr>
        <w:t xml:space="preserve"> </w:t>
      </w:r>
      <w:proofErr w:type="spellStart"/>
      <w:r w:rsidR="00194641" w:rsidRPr="00194641">
        <w:rPr>
          <w:rFonts w:ascii="Arial" w:hAnsi="Arial" w:cs="Arial"/>
          <w:sz w:val="24"/>
          <w:szCs w:val="24"/>
          <w:lang w:val="es-ES"/>
        </w:rPr>
        <w:t>cu</w:t>
      </w:r>
      <w:proofErr w:type="spellEnd"/>
      <w:r w:rsidR="00194641" w:rsidRPr="00194641">
        <w:rPr>
          <w:rFonts w:ascii="Arial" w:hAnsi="Arial" w:cs="Arial"/>
          <w:sz w:val="24"/>
          <w:szCs w:val="24"/>
          <w:lang w:val="es-ES"/>
        </w:rPr>
        <w:t xml:space="preserve"> 10 </w:t>
      </w:r>
      <w:proofErr w:type="spellStart"/>
      <w:r w:rsidR="00194641" w:rsidRPr="00194641">
        <w:rPr>
          <w:rFonts w:ascii="Arial" w:hAnsi="Arial" w:cs="Arial"/>
          <w:sz w:val="24"/>
          <w:szCs w:val="24"/>
          <w:lang w:val="es-ES"/>
        </w:rPr>
        <w:t>zile</w:t>
      </w:r>
      <w:proofErr w:type="spellEnd"/>
      <w:r w:rsidR="00194641" w:rsidRPr="00194641">
        <w:rPr>
          <w:rFonts w:ascii="Arial" w:hAnsi="Arial" w:cs="Arial"/>
          <w:sz w:val="24"/>
          <w:szCs w:val="24"/>
          <w:lang w:val="es-ES"/>
        </w:rPr>
        <w:t xml:space="preserve"> </w:t>
      </w:r>
      <w:proofErr w:type="spellStart"/>
      <w:r w:rsidR="00194641" w:rsidRPr="00194641">
        <w:rPr>
          <w:rFonts w:ascii="Arial" w:hAnsi="Arial" w:cs="Arial"/>
          <w:sz w:val="24"/>
          <w:szCs w:val="24"/>
          <w:lang w:val="es-ES"/>
        </w:rPr>
        <w:t>înainte</w:t>
      </w:r>
      <w:proofErr w:type="spellEnd"/>
      <w:r w:rsidR="00194641" w:rsidRPr="00194641">
        <w:rPr>
          <w:rFonts w:ascii="Arial" w:hAnsi="Arial" w:cs="Arial"/>
          <w:sz w:val="24"/>
          <w:szCs w:val="24"/>
          <w:lang w:val="es-ES"/>
        </w:rPr>
        <w:t xml:space="preserve"> la </w:t>
      </w:r>
      <w:proofErr w:type="spellStart"/>
      <w:r w:rsidR="00194641" w:rsidRPr="00194641">
        <w:rPr>
          <w:rFonts w:ascii="Arial" w:hAnsi="Arial" w:cs="Arial"/>
          <w:sz w:val="24"/>
          <w:szCs w:val="24"/>
          <w:lang w:val="es-ES"/>
        </w:rPr>
        <w:t>Sistemul</w:t>
      </w:r>
      <w:proofErr w:type="spellEnd"/>
      <w:r w:rsidR="00194641" w:rsidRPr="00194641">
        <w:rPr>
          <w:rFonts w:ascii="Arial" w:hAnsi="Arial" w:cs="Arial"/>
          <w:sz w:val="24"/>
          <w:szCs w:val="24"/>
          <w:lang w:val="es-ES"/>
        </w:rPr>
        <w:t xml:space="preserve"> de </w:t>
      </w:r>
      <w:proofErr w:type="spellStart"/>
      <w:r w:rsidR="00194641" w:rsidRPr="00194641">
        <w:rPr>
          <w:rFonts w:ascii="Arial" w:hAnsi="Arial" w:cs="Arial"/>
          <w:sz w:val="24"/>
          <w:szCs w:val="24"/>
          <w:lang w:val="es-ES"/>
        </w:rPr>
        <w:t>Gospodărire</w:t>
      </w:r>
      <w:proofErr w:type="spellEnd"/>
      <w:r w:rsidR="00194641" w:rsidRPr="00194641">
        <w:rPr>
          <w:rFonts w:ascii="Arial" w:hAnsi="Arial" w:cs="Arial"/>
          <w:sz w:val="24"/>
          <w:szCs w:val="24"/>
          <w:lang w:val="es-ES"/>
        </w:rPr>
        <w:t xml:space="preserve"> a </w:t>
      </w:r>
      <w:proofErr w:type="spellStart"/>
      <w:r w:rsidR="00194641" w:rsidRPr="00194641">
        <w:rPr>
          <w:rFonts w:ascii="Arial" w:hAnsi="Arial" w:cs="Arial"/>
          <w:sz w:val="24"/>
          <w:szCs w:val="24"/>
          <w:lang w:val="es-ES"/>
        </w:rPr>
        <w:t>Apelor</w:t>
      </w:r>
      <w:proofErr w:type="spellEnd"/>
      <w:r w:rsidR="00194641" w:rsidRPr="00194641">
        <w:rPr>
          <w:rFonts w:ascii="Arial" w:hAnsi="Arial" w:cs="Arial"/>
          <w:sz w:val="24"/>
          <w:szCs w:val="24"/>
          <w:lang w:val="es-ES"/>
        </w:rPr>
        <w:t xml:space="preserve"> Sălaj.</w:t>
      </w:r>
    </w:p>
    <w:p w:rsidR="00194641" w:rsidRPr="00194641" w:rsidRDefault="00194641" w:rsidP="00194641">
      <w:pPr>
        <w:spacing w:after="0"/>
        <w:jc w:val="both"/>
        <w:rPr>
          <w:rFonts w:ascii="Arial" w:hAnsi="Arial" w:cs="Arial"/>
          <w:sz w:val="24"/>
          <w:szCs w:val="24"/>
        </w:rPr>
      </w:pPr>
      <w:r w:rsidRPr="00194641">
        <w:rPr>
          <w:rFonts w:ascii="Arial" w:hAnsi="Arial" w:cs="Arial"/>
          <w:sz w:val="24"/>
          <w:szCs w:val="24"/>
          <w:lang w:val="es-ES"/>
        </w:rPr>
        <w:t xml:space="preserve">2. Pe </w:t>
      </w:r>
      <w:proofErr w:type="spellStart"/>
      <w:r w:rsidRPr="00194641">
        <w:rPr>
          <w:rFonts w:ascii="Arial" w:hAnsi="Arial" w:cs="Arial"/>
          <w:sz w:val="24"/>
          <w:szCs w:val="24"/>
          <w:lang w:val="es-ES"/>
        </w:rPr>
        <w:t>parcursul</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execuției</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lucrărilor</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constructorul</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și</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beneficiarul</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au</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obligația</w:t>
      </w:r>
      <w:proofErr w:type="spellEnd"/>
      <w:r w:rsidRPr="00194641">
        <w:rPr>
          <w:rFonts w:ascii="Arial" w:hAnsi="Arial" w:cs="Arial"/>
          <w:sz w:val="24"/>
          <w:szCs w:val="24"/>
          <w:lang w:val="es-ES"/>
        </w:rPr>
        <w:t xml:space="preserve"> de a </w:t>
      </w:r>
      <w:proofErr w:type="spellStart"/>
      <w:r w:rsidRPr="00194641">
        <w:rPr>
          <w:rFonts w:ascii="Arial" w:hAnsi="Arial" w:cs="Arial"/>
          <w:sz w:val="24"/>
          <w:szCs w:val="24"/>
          <w:lang w:val="es-ES"/>
        </w:rPr>
        <w:t>asigura</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scurgerea</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liberă</w:t>
      </w:r>
      <w:proofErr w:type="spellEnd"/>
      <w:r w:rsidRPr="00194641">
        <w:rPr>
          <w:rFonts w:ascii="Arial" w:hAnsi="Arial" w:cs="Arial"/>
          <w:sz w:val="24"/>
          <w:szCs w:val="24"/>
          <w:lang w:val="es-ES"/>
        </w:rPr>
        <w:t xml:space="preserve"> a </w:t>
      </w:r>
      <w:proofErr w:type="spellStart"/>
      <w:r w:rsidRPr="00194641">
        <w:rPr>
          <w:rFonts w:ascii="Arial" w:hAnsi="Arial" w:cs="Arial"/>
          <w:sz w:val="24"/>
          <w:szCs w:val="24"/>
          <w:lang w:val="es-ES"/>
        </w:rPr>
        <w:t>apelor</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depozitarea</w:t>
      </w:r>
      <w:proofErr w:type="spellEnd"/>
      <w:r w:rsidRPr="00194641">
        <w:rPr>
          <w:rFonts w:ascii="Arial" w:hAnsi="Arial" w:cs="Arial"/>
          <w:sz w:val="24"/>
          <w:szCs w:val="24"/>
          <w:lang w:val="es-ES"/>
        </w:rPr>
        <w:t xml:space="preserve"> de </w:t>
      </w:r>
      <w:proofErr w:type="spellStart"/>
      <w:r w:rsidRPr="00194641">
        <w:rPr>
          <w:rFonts w:ascii="Arial" w:hAnsi="Arial" w:cs="Arial"/>
          <w:sz w:val="24"/>
          <w:szCs w:val="24"/>
          <w:lang w:val="es-ES"/>
        </w:rPr>
        <w:t>materiale</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sau</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staționarea</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utilajelor</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în</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albie</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fiind</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interzisă</w:t>
      </w:r>
      <w:proofErr w:type="spellEnd"/>
      <w:r w:rsidRPr="00194641">
        <w:rPr>
          <w:rFonts w:ascii="Arial" w:hAnsi="Arial" w:cs="Arial"/>
          <w:sz w:val="24"/>
          <w:szCs w:val="24"/>
          <w:lang w:val="es-ES"/>
        </w:rPr>
        <w:t xml:space="preserve">. De </w:t>
      </w:r>
      <w:proofErr w:type="spellStart"/>
      <w:r w:rsidRPr="00194641">
        <w:rPr>
          <w:rFonts w:ascii="Arial" w:hAnsi="Arial" w:cs="Arial"/>
          <w:sz w:val="24"/>
          <w:szCs w:val="24"/>
          <w:lang w:val="es-ES"/>
        </w:rPr>
        <w:t>asemenea</w:t>
      </w:r>
      <w:proofErr w:type="spellEnd"/>
      <w:r w:rsidRPr="00194641">
        <w:rPr>
          <w:rFonts w:ascii="Arial" w:hAnsi="Arial" w:cs="Arial"/>
          <w:sz w:val="24"/>
          <w:szCs w:val="24"/>
          <w:lang w:val="es-ES"/>
        </w:rPr>
        <w:t xml:space="preserve"> se </w:t>
      </w:r>
      <w:proofErr w:type="spellStart"/>
      <w:r w:rsidRPr="00194641">
        <w:rPr>
          <w:rFonts w:ascii="Arial" w:hAnsi="Arial" w:cs="Arial"/>
          <w:sz w:val="24"/>
          <w:szCs w:val="24"/>
          <w:lang w:val="es-ES"/>
        </w:rPr>
        <w:t>vor</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lua</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măsuri</w:t>
      </w:r>
      <w:proofErr w:type="spellEnd"/>
      <w:r w:rsidRPr="00194641">
        <w:rPr>
          <w:rFonts w:ascii="Arial" w:hAnsi="Arial" w:cs="Arial"/>
          <w:sz w:val="24"/>
          <w:szCs w:val="24"/>
          <w:lang w:val="es-ES"/>
        </w:rPr>
        <w:t xml:space="preserve"> de </w:t>
      </w:r>
      <w:proofErr w:type="spellStart"/>
      <w:r w:rsidRPr="00194641">
        <w:rPr>
          <w:rFonts w:ascii="Arial" w:hAnsi="Arial" w:cs="Arial"/>
          <w:sz w:val="24"/>
          <w:szCs w:val="24"/>
          <w:lang w:val="es-ES"/>
        </w:rPr>
        <w:t>prevenire</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și</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combatere</w:t>
      </w:r>
      <w:proofErr w:type="spellEnd"/>
      <w:r w:rsidRPr="00194641">
        <w:rPr>
          <w:rFonts w:ascii="Arial" w:hAnsi="Arial" w:cs="Arial"/>
          <w:sz w:val="24"/>
          <w:szCs w:val="24"/>
          <w:lang w:val="es-ES"/>
        </w:rPr>
        <w:t xml:space="preserve"> a </w:t>
      </w:r>
      <w:proofErr w:type="spellStart"/>
      <w:r w:rsidRPr="00194641">
        <w:rPr>
          <w:rFonts w:ascii="Arial" w:hAnsi="Arial" w:cs="Arial"/>
          <w:sz w:val="24"/>
          <w:szCs w:val="24"/>
          <w:lang w:val="es-ES"/>
        </w:rPr>
        <w:t>poluărilor</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accidentale</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în</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special</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cu</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produse</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petroliere</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ca</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urmare</w:t>
      </w:r>
      <w:proofErr w:type="spellEnd"/>
      <w:r w:rsidRPr="00194641">
        <w:rPr>
          <w:rFonts w:ascii="Arial" w:hAnsi="Arial" w:cs="Arial"/>
          <w:sz w:val="24"/>
          <w:szCs w:val="24"/>
          <w:lang w:val="es-ES"/>
        </w:rPr>
        <w:t xml:space="preserve"> a </w:t>
      </w:r>
      <w:proofErr w:type="spellStart"/>
      <w:r w:rsidRPr="00194641">
        <w:rPr>
          <w:rFonts w:ascii="Arial" w:hAnsi="Arial" w:cs="Arial"/>
          <w:sz w:val="24"/>
          <w:szCs w:val="24"/>
          <w:lang w:val="es-ES"/>
        </w:rPr>
        <w:t>exploatării</w:t>
      </w:r>
      <w:proofErr w:type="spellEnd"/>
      <w:r w:rsidRPr="00194641">
        <w:rPr>
          <w:rFonts w:ascii="Arial" w:hAnsi="Arial" w:cs="Arial"/>
          <w:sz w:val="24"/>
          <w:szCs w:val="24"/>
          <w:lang w:val="es-ES"/>
        </w:rPr>
        <w:t xml:space="preserve"> </w:t>
      </w:r>
      <w:proofErr w:type="spellStart"/>
      <w:r w:rsidRPr="00194641">
        <w:rPr>
          <w:rFonts w:ascii="Arial" w:hAnsi="Arial" w:cs="Arial"/>
          <w:sz w:val="24"/>
          <w:szCs w:val="24"/>
          <w:lang w:val="es-ES"/>
        </w:rPr>
        <w:t>utilajelor</w:t>
      </w:r>
      <w:proofErr w:type="spellEnd"/>
      <w:r w:rsidRPr="00194641">
        <w:rPr>
          <w:rFonts w:ascii="Arial" w:hAnsi="Arial" w:cs="Arial"/>
          <w:sz w:val="24"/>
          <w:szCs w:val="24"/>
          <w:lang w:val="es-ES"/>
        </w:rPr>
        <w:t>.</w:t>
      </w:r>
    </w:p>
    <w:p w:rsidR="00194641" w:rsidRPr="00194641" w:rsidRDefault="00194641" w:rsidP="00194641">
      <w:pPr>
        <w:spacing w:after="0"/>
        <w:jc w:val="both"/>
        <w:rPr>
          <w:rFonts w:ascii="Arial" w:hAnsi="Arial" w:cs="Arial"/>
          <w:sz w:val="24"/>
          <w:szCs w:val="24"/>
        </w:rPr>
      </w:pPr>
      <w:r w:rsidRPr="00194641">
        <w:rPr>
          <w:rFonts w:ascii="Arial" w:hAnsi="Arial" w:cs="Arial"/>
          <w:sz w:val="24"/>
          <w:szCs w:val="24"/>
        </w:rPr>
        <w:t xml:space="preserve">3. Se </w:t>
      </w:r>
      <w:proofErr w:type="spellStart"/>
      <w:r w:rsidRPr="00194641">
        <w:rPr>
          <w:rFonts w:ascii="Arial" w:hAnsi="Arial" w:cs="Arial"/>
          <w:sz w:val="24"/>
          <w:szCs w:val="24"/>
        </w:rPr>
        <w:t>interzice</w:t>
      </w:r>
      <w:proofErr w:type="spellEnd"/>
      <w:r w:rsidRPr="00194641">
        <w:rPr>
          <w:rFonts w:ascii="Arial" w:hAnsi="Arial" w:cs="Arial"/>
          <w:sz w:val="24"/>
          <w:szCs w:val="24"/>
        </w:rPr>
        <w:t xml:space="preserve"> </w:t>
      </w:r>
      <w:proofErr w:type="spellStart"/>
      <w:r w:rsidRPr="00194641">
        <w:rPr>
          <w:rFonts w:ascii="Arial" w:hAnsi="Arial" w:cs="Arial"/>
          <w:sz w:val="24"/>
          <w:szCs w:val="24"/>
        </w:rPr>
        <w:t>evacuarea</w:t>
      </w:r>
      <w:proofErr w:type="spellEnd"/>
      <w:r w:rsidRPr="00194641">
        <w:rPr>
          <w:rFonts w:ascii="Arial" w:hAnsi="Arial" w:cs="Arial"/>
          <w:sz w:val="24"/>
          <w:szCs w:val="24"/>
        </w:rPr>
        <w:t xml:space="preserve"> de ape </w:t>
      </w:r>
      <w:proofErr w:type="spellStart"/>
      <w:r w:rsidRPr="00194641">
        <w:rPr>
          <w:rFonts w:ascii="Arial" w:hAnsi="Arial" w:cs="Arial"/>
          <w:sz w:val="24"/>
          <w:szCs w:val="24"/>
        </w:rPr>
        <w:t>uzate</w:t>
      </w:r>
      <w:proofErr w:type="spellEnd"/>
      <w:r w:rsidRPr="00194641">
        <w:rPr>
          <w:rFonts w:ascii="Arial" w:hAnsi="Arial" w:cs="Arial"/>
          <w:sz w:val="24"/>
          <w:szCs w:val="24"/>
        </w:rPr>
        <w:t xml:space="preserve">, </w:t>
      </w:r>
      <w:proofErr w:type="spellStart"/>
      <w:r w:rsidRPr="00194641">
        <w:rPr>
          <w:rFonts w:ascii="Arial" w:hAnsi="Arial" w:cs="Arial"/>
          <w:sz w:val="24"/>
          <w:szCs w:val="24"/>
        </w:rPr>
        <w:t>deșeuri</w:t>
      </w:r>
      <w:proofErr w:type="spellEnd"/>
      <w:r w:rsidRPr="00194641">
        <w:rPr>
          <w:rFonts w:ascii="Arial" w:hAnsi="Arial" w:cs="Arial"/>
          <w:sz w:val="24"/>
          <w:szCs w:val="24"/>
        </w:rPr>
        <w:t xml:space="preserve"> </w:t>
      </w:r>
      <w:proofErr w:type="spellStart"/>
      <w:r w:rsidRPr="00194641">
        <w:rPr>
          <w:rFonts w:ascii="Arial" w:hAnsi="Arial" w:cs="Arial"/>
          <w:sz w:val="24"/>
          <w:szCs w:val="24"/>
        </w:rPr>
        <w:t>și</w:t>
      </w:r>
      <w:proofErr w:type="spellEnd"/>
      <w:r w:rsidRPr="00194641">
        <w:rPr>
          <w:rFonts w:ascii="Arial" w:hAnsi="Arial" w:cs="Arial"/>
          <w:sz w:val="24"/>
          <w:szCs w:val="24"/>
        </w:rPr>
        <w:t xml:space="preserve"> </w:t>
      </w:r>
      <w:proofErr w:type="spellStart"/>
      <w:r w:rsidRPr="00194641">
        <w:rPr>
          <w:rFonts w:ascii="Arial" w:hAnsi="Arial" w:cs="Arial"/>
          <w:sz w:val="24"/>
          <w:szCs w:val="24"/>
        </w:rPr>
        <w:t>alte</w:t>
      </w:r>
      <w:proofErr w:type="spellEnd"/>
      <w:r w:rsidRPr="00194641">
        <w:rPr>
          <w:rFonts w:ascii="Arial" w:hAnsi="Arial" w:cs="Arial"/>
          <w:sz w:val="24"/>
          <w:szCs w:val="24"/>
        </w:rPr>
        <w:t xml:space="preserve"> </w:t>
      </w:r>
      <w:proofErr w:type="spellStart"/>
      <w:r w:rsidRPr="00194641">
        <w:rPr>
          <w:rFonts w:ascii="Arial" w:hAnsi="Arial" w:cs="Arial"/>
          <w:sz w:val="24"/>
          <w:szCs w:val="24"/>
        </w:rPr>
        <w:t>substanțe</w:t>
      </w:r>
      <w:proofErr w:type="spellEnd"/>
      <w:r w:rsidRPr="00194641">
        <w:rPr>
          <w:rFonts w:ascii="Arial" w:hAnsi="Arial" w:cs="Arial"/>
          <w:sz w:val="24"/>
          <w:szCs w:val="24"/>
        </w:rPr>
        <w:t xml:space="preserve"> </w:t>
      </w:r>
      <w:proofErr w:type="spellStart"/>
      <w:r w:rsidRPr="00194641">
        <w:rPr>
          <w:rFonts w:ascii="Arial" w:hAnsi="Arial" w:cs="Arial"/>
          <w:sz w:val="24"/>
          <w:szCs w:val="24"/>
        </w:rPr>
        <w:t>poluatoare</w:t>
      </w:r>
      <w:proofErr w:type="spellEnd"/>
      <w:r w:rsidRPr="00194641">
        <w:rPr>
          <w:rFonts w:ascii="Arial" w:hAnsi="Arial" w:cs="Arial"/>
          <w:sz w:val="24"/>
          <w:szCs w:val="24"/>
        </w:rPr>
        <w:t xml:space="preserve"> </w:t>
      </w:r>
      <w:proofErr w:type="spellStart"/>
      <w:r w:rsidRPr="00194641">
        <w:rPr>
          <w:rFonts w:ascii="Arial" w:hAnsi="Arial" w:cs="Arial"/>
          <w:sz w:val="24"/>
          <w:szCs w:val="24"/>
        </w:rPr>
        <w:t>în</w:t>
      </w:r>
      <w:proofErr w:type="spellEnd"/>
      <w:r w:rsidRPr="00194641">
        <w:rPr>
          <w:rFonts w:ascii="Arial" w:hAnsi="Arial" w:cs="Arial"/>
          <w:sz w:val="24"/>
          <w:szCs w:val="24"/>
        </w:rPr>
        <w:t xml:space="preserve"> </w:t>
      </w:r>
      <w:proofErr w:type="spellStart"/>
      <w:r w:rsidRPr="00194641">
        <w:rPr>
          <w:rFonts w:ascii="Arial" w:hAnsi="Arial" w:cs="Arial"/>
          <w:sz w:val="24"/>
          <w:szCs w:val="24"/>
        </w:rPr>
        <w:t>apele</w:t>
      </w:r>
      <w:proofErr w:type="spellEnd"/>
      <w:r w:rsidRPr="00194641">
        <w:rPr>
          <w:rFonts w:ascii="Arial" w:hAnsi="Arial" w:cs="Arial"/>
          <w:sz w:val="24"/>
          <w:szCs w:val="24"/>
        </w:rPr>
        <w:t xml:space="preserve"> de </w:t>
      </w:r>
      <w:proofErr w:type="spellStart"/>
      <w:r w:rsidRPr="00194641">
        <w:rPr>
          <w:rFonts w:ascii="Arial" w:hAnsi="Arial" w:cs="Arial"/>
          <w:sz w:val="24"/>
          <w:szCs w:val="24"/>
        </w:rPr>
        <w:t>suprafață</w:t>
      </w:r>
      <w:proofErr w:type="spellEnd"/>
      <w:r w:rsidRPr="00194641">
        <w:rPr>
          <w:rFonts w:ascii="Arial" w:hAnsi="Arial" w:cs="Arial"/>
          <w:sz w:val="24"/>
          <w:szCs w:val="24"/>
        </w:rPr>
        <w:t xml:space="preserve"> </w:t>
      </w:r>
      <w:proofErr w:type="spellStart"/>
      <w:r w:rsidRPr="00194641">
        <w:rPr>
          <w:rFonts w:ascii="Arial" w:hAnsi="Arial" w:cs="Arial"/>
          <w:sz w:val="24"/>
          <w:szCs w:val="24"/>
        </w:rPr>
        <w:t>sau</w:t>
      </w:r>
      <w:proofErr w:type="spellEnd"/>
      <w:r w:rsidRPr="00194641">
        <w:rPr>
          <w:rFonts w:ascii="Arial" w:hAnsi="Arial" w:cs="Arial"/>
          <w:sz w:val="24"/>
          <w:szCs w:val="24"/>
        </w:rPr>
        <w:t xml:space="preserve"> </w:t>
      </w:r>
      <w:proofErr w:type="spellStart"/>
      <w:r w:rsidRPr="00194641">
        <w:rPr>
          <w:rFonts w:ascii="Arial" w:hAnsi="Arial" w:cs="Arial"/>
          <w:sz w:val="24"/>
          <w:szCs w:val="24"/>
        </w:rPr>
        <w:t>subterane</w:t>
      </w:r>
      <w:proofErr w:type="spellEnd"/>
      <w:r w:rsidRPr="00194641">
        <w:rPr>
          <w:rFonts w:ascii="Arial" w:hAnsi="Arial" w:cs="Arial"/>
          <w:sz w:val="24"/>
          <w:szCs w:val="24"/>
        </w:rPr>
        <w:t>.</w:t>
      </w:r>
    </w:p>
    <w:p w:rsidR="00194641" w:rsidRPr="00194641" w:rsidRDefault="00194641" w:rsidP="00194641">
      <w:pPr>
        <w:spacing w:after="0"/>
        <w:jc w:val="both"/>
        <w:rPr>
          <w:rFonts w:ascii="Arial" w:hAnsi="Arial" w:cs="Arial"/>
          <w:sz w:val="24"/>
          <w:szCs w:val="24"/>
          <w:lang w:val="it-IT"/>
        </w:rPr>
      </w:pPr>
      <w:r w:rsidRPr="00194641">
        <w:rPr>
          <w:rFonts w:ascii="Arial" w:hAnsi="Arial" w:cs="Arial"/>
          <w:sz w:val="24"/>
          <w:szCs w:val="24"/>
        </w:rPr>
        <w:t xml:space="preserve">4. </w:t>
      </w:r>
      <w:proofErr w:type="spellStart"/>
      <w:r w:rsidRPr="00194641">
        <w:rPr>
          <w:rFonts w:ascii="Arial" w:hAnsi="Arial" w:cs="Arial"/>
          <w:sz w:val="24"/>
          <w:szCs w:val="24"/>
        </w:rPr>
        <w:t>În</w:t>
      </w:r>
      <w:proofErr w:type="spellEnd"/>
      <w:r w:rsidRPr="00194641">
        <w:rPr>
          <w:rFonts w:ascii="Arial" w:hAnsi="Arial" w:cs="Arial"/>
          <w:sz w:val="24"/>
          <w:szCs w:val="24"/>
        </w:rPr>
        <w:t xml:space="preserve"> </w:t>
      </w:r>
      <w:proofErr w:type="spellStart"/>
      <w:r w:rsidRPr="00194641">
        <w:rPr>
          <w:rFonts w:ascii="Arial" w:hAnsi="Arial" w:cs="Arial"/>
          <w:sz w:val="24"/>
          <w:szCs w:val="24"/>
        </w:rPr>
        <w:t>cazul</w:t>
      </w:r>
      <w:proofErr w:type="spellEnd"/>
      <w:r w:rsidRPr="00194641">
        <w:rPr>
          <w:rFonts w:ascii="Arial" w:hAnsi="Arial" w:cs="Arial"/>
          <w:sz w:val="24"/>
          <w:szCs w:val="24"/>
        </w:rPr>
        <w:t xml:space="preserve"> </w:t>
      </w:r>
      <w:proofErr w:type="spellStart"/>
      <w:r w:rsidRPr="00194641">
        <w:rPr>
          <w:rFonts w:ascii="Arial" w:hAnsi="Arial" w:cs="Arial"/>
          <w:sz w:val="24"/>
          <w:szCs w:val="24"/>
        </w:rPr>
        <w:t>producerii</w:t>
      </w:r>
      <w:proofErr w:type="spellEnd"/>
      <w:r w:rsidRPr="00194641">
        <w:rPr>
          <w:rFonts w:ascii="Arial" w:hAnsi="Arial" w:cs="Arial"/>
          <w:sz w:val="24"/>
          <w:szCs w:val="24"/>
        </w:rPr>
        <w:t xml:space="preserve"> </w:t>
      </w:r>
      <w:proofErr w:type="spellStart"/>
      <w:r w:rsidRPr="00194641">
        <w:rPr>
          <w:rFonts w:ascii="Arial" w:hAnsi="Arial" w:cs="Arial"/>
          <w:sz w:val="24"/>
          <w:szCs w:val="24"/>
        </w:rPr>
        <w:t>unor</w:t>
      </w:r>
      <w:proofErr w:type="spellEnd"/>
      <w:r w:rsidRPr="00194641">
        <w:rPr>
          <w:rFonts w:ascii="Arial" w:hAnsi="Arial" w:cs="Arial"/>
          <w:sz w:val="24"/>
          <w:szCs w:val="24"/>
        </w:rPr>
        <w:t xml:space="preserve"> </w:t>
      </w:r>
      <w:proofErr w:type="spellStart"/>
      <w:r w:rsidRPr="00194641">
        <w:rPr>
          <w:rFonts w:ascii="Arial" w:hAnsi="Arial" w:cs="Arial"/>
          <w:sz w:val="24"/>
          <w:szCs w:val="24"/>
        </w:rPr>
        <w:t>daune</w:t>
      </w:r>
      <w:proofErr w:type="spellEnd"/>
      <w:r w:rsidRPr="00194641">
        <w:rPr>
          <w:rFonts w:ascii="Arial" w:hAnsi="Arial" w:cs="Arial"/>
          <w:sz w:val="24"/>
          <w:szCs w:val="24"/>
        </w:rPr>
        <w:t xml:space="preserve"> de </w:t>
      </w:r>
      <w:proofErr w:type="spellStart"/>
      <w:r w:rsidRPr="00194641">
        <w:rPr>
          <w:rFonts w:ascii="Arial" w:hAnsi="Arial" w:cs="Arial"/>
          <w:sz w:val="24"/>
          <w:szCs w:val="24"/>
        </w:rPr>
        <w:t>orice</w:t>
      </w:r>
      <w:proofErr w:type="spellEnd"/>
      <w:r w:rsidRPr="00194641">
        <w:rPr>
          <w:rFonts w:ascii="Arial" w:hAnsi="Arial" w:cs="Arial"/>
          <w:sz w:val="24"/>
          <w:szCs w:val="24"/>
        </w:rPr>
        <w:t xml:space="preserve"> </w:t>
      </w:r>
      <w:proofErr w:type="spellStart"/>
      <w:r w:rsidRPr="00194641">
        <w:rPr>
          <w:rFonts w:ascii="Arial" w:hAnsi="Arial" w:cs="Arial"/>
          <w:sz w:val="24"/>
          <w:szCs w:val="24"/>
        </w:rPr>
        <w:t>fel</w:t>
      </w:r>
      <w:proofErr w:type="spellEnd"/>
      <w:r w:rsidRPr="00194641">
        <w:rPr>
          <w:rFonts w:ascii="Arial" w:hAnsi="Arial" w:cs="Arial"/>
          <w:sz w:val="24"/>
          <w:szCs w:val="24"/>
        </w:rPr>
        <w:t xml:space="preserve"> </w:t>
      </w:r>
      <w:proofErr w:type="spellStart"/>
      <w:r w:rsidRPr="00194641">
        <w:rPr>
          <w:rFonts w:ascii="Arial" w:hAnsi="Arial" w:cs="Arial"/>
          <w:sz w:val="24"/>
          <w:szCs w:val="24"/>
        </w:rPr>
        <w:t>riveranilor</w:t>
      </w:r>
      <w:proofErr w:type="spellEnd"/>
      <w:r w:rsidRPr="00194641">
        <w:rPr>
          <w:rFonts w:ascii="Arial" w:hAnsi="Arial" w:cs="Arial"/>
          <w:sz w:val="24"/>
          <w:szCs w:val="24"/>
        </w:rPr>
        <w:t xml:space="preserve">, </w:t>
      </w:r>
      <w:proofErr w:type="spellStart"/>
      <w:r w:rsidRPr="00194641">
        <w:rPr>
          <w:rFonts w:ascii="Arial" w:hAnsi="Arial" w:cs="Arial"/>
          <w:sz w:val="24"/>
          <w:szCs w:val="24"/>
        </w:rPr>
        <w:t>beneficiarul</w:t>
      </w:r>
      <w:proofErr w:type="spellEnd"/>
      <w:r w:rsidRPr="00194641">
        <w:rPr>
          <w:rFonts w:ascii="Arial" w:hAnsi="Arial" w:cs="Arial"/>
          <w:sz w:val="24"/>
          <w:szCs w:val="24"/>
        </w:rPr>
        <w:t xml:space="preserve"> </w:t>
      </w:r>
      <w:proofErr w:type="spellStart"/>
      <w:proofErr w:type="gramStart"/>
      <w:r w:rsidRPr="00194641">
        <w:rPr>
          <w:rFonts w:ascii="Arial" w:hAnsi="Arial" w:cs="Arial"/>
          <w:sz w:val="24"/>
          <w:szCs w:val="24"/>
        </w:rPr>
        <w:t>va</w:t>
      </w:r>
      <w:proofErr w:type="spellEnd"/>
      <w:proofErr w:type="gramEnd"/>
      <w:r w:rsidRPr="00194641">
        <w:rPr>
          <w:rFonts w:ascii="Arial" w:hAnsi="Arial" w:cs="Arial"/>
          <w:sz w:val="24"/>
          <w:szCs w:val="24"/>
        </w:rPr>
        <w:t xml:space="preserve"> </w:t>
      </w:r>
      <w:proofErr w:type="spellStart"/>
      <w:r w:rsidRPr="00194641">
        <w:rPr>
          <w:rFonts w:ascii="Arial" w:hAnsi="Arial" w:cs="Arial"/>
          <w:sz w:val="24"/>
          <w:szCs w:val="24"/>
        </w:rPr>
        <w:t>suporta</w:t>
      </w:r>
      <w:proofErr w:type="spellEnd"/>
      <w:r w:rsidRPr="00194641">
        <w:rPr>
          <w:rFonts w:ascii="Arial" w:hAnsi="Arial" w:cs="Arial"/>
          <w:sz w:val="24"/>
          <w:szCs w:val="24"/>
        </w:rPr>
        <w:t xml:space="preserve"> integral </w:t>
      </w:r>
      <w:proofErr w:type="spellStart"/>
      <w:r w:rsidRPr="00194641">
        <w:rPr>
          <w:rFonts w:ascii="Arial" w:hAnsi="Arial" w:cs="Arial"/>
          <w:sz w:val="24"/>
          <w:szCs w:val="24"/>
        </w:rPr>
        <w:t>cheltuielile</w:t>
      </w:r>
      <w:proofErr w:type="spellEnd"/>
      <w:r w:rsidRPr="00194641">
        <w:rPr>
          <w:rFonts w:ascii="Arial" w:hAnsi="Arial" w:cs="Arial"/>
          <w:sz w:val="24"/>
          <w:szCs w:val="24"/>
        </w:rPr>
        <w:t xml:space="preserve"> generate de </w:t>
      </w:r>
      <w:proofErr w:type="spellStart"/>
      <w:r w:rsidRPr="00194641">
        <w:rPr>
          <w:rFonts w:ascii="Arial" w:hAnsi="Arial" w:cs="Arial"/>
          <w:sz w:val="24"/>
          <w:szCs w:val="24"/>
        </w:rPr>
        <w:t>remedierea</w:t>
      </w:r>
      <w:proofErr w:type="spellEnd"/>
      <w:r w:rsidRPr="00194641">
        <w:rPr>
          <w:rFonts w:ascii="Arial" w:hAnsi="Arial" w:cs="Arial"/>
          <w:sz w:val="24"/>
          <w:szCs w:val="24"/>
        </w:rPr>
        <w:t xml:space="preserve"> </w:t>
      </w:r>
      <w:proofErr w:type="spellStart"/>
      <w:r w:rsidRPr="00194641">
        <w:rPr>
          <w:rFonts w:ascii="Arial" w:hAnsi="Arial" w:cs="Arial"/>
          <w:sz w:val="24"/>
          <w:szCs w:val="24"/>
        </w:rPr>
        <w:t>acestora</w:t>
      </w:r>
      <w:proofErr w:type="spellEnd"/>
      <w:r w:rsidRPr="00194641">
        <w:rPr>
          <w:rFonts w:ascii="Arial" w:hAnsi="Arial" w:cs="Arial"/>
          <w:sz w:val="24"/>
          <w:szCs w:val="24"/>
        </w:rPr>
        <w:t>.</w:t>
      </w:r>
    </w:p>
    <w:p w:rsidR="00194641" w:rsidRPr="00194641" w:rsidRDefault="00194641" w:rsidP="00194641">
      <w:pPr>
        <w:spacing w:after="0"/>
        <w:jc w:val="both"/>
        <w:rPr>
          <w:rFonts w:ascii="Arial" w:hAnsi="Arial" w:cs="Arial"/>
          <w:sz w:val="24"/>
          <w:szCs w:val="24"/>
          <w:lang w:val="ro-RO"/>
        </w:rPr>
      </w:pPr>
      <w:r w:rsidRPr="00194641">
        <w:rPr>
          <w:rFonts w:ascii="Arial" w:hAnsi="Arial" w:cs="Arial"/>
          <w:sz w:val="24"/>
          <w:szCs w:val="24"/>
        </w:rPr>
        <w:t>5.</w:t>
      </w:r>
      <w:r w:rsidRPr="00194641">
        <w:rPr>
          <w:rFonts w:ascii="Arial" w:hAnsi="Arial" w:cs="Arial"/>
          <w:color w:val="FF0000"/>
          <w:sz w:val="24"/>
          <w:szCs w:val="24"/>
        </w:rPr>
        <w:t xml:space="preserve"> </w:t>
      </w:r>
      <w:proofErr w:type="spellStart"/>
      <w:r w:rsidRPr="00194641">
        <w:rPr>
          <w:rFonts w:ascii="Arial" w:hAnsi="Arial" w:cs="Arial"/>
          <w:sz w:val="24"/>
          <w:szCs w:val="24"/>
        </w:rPr>
        <w:t>Recepția</w:t>
      </w:r>
      <w:proofErr w:type="spellEnd"/>
      <w:r w:rsidRPr="00194641">
        <w:rPr>
          <w:rFonts w:ascii="Arial" w:hAnsi="Arial" w:cs="Arial"/>
          <w:sz w:val="24"/>
          <w:szCs w:val="24"/>
        </w:rPr>
        <w:t xml:space="preserve"> </w:t>
      </w:r>
      <w:proofErr w:type="spellStart"/>
      <w:r w:rsidRPr="00194641">
        <w:rPr>
          <w:rFonts w:ascii="Arial" w:hAnsi="Arial" w:cs="Arial"/>
          <w:sz w:val="24"/>
          <w:szCs w:val="24"/>
        </w:rPr>
        <w:t>lucrărilor</w:t>
      </w:r>
      <w:proofErr w:type="spellEnd"/>
      <w:r w:rsidRPr="00194641">
        <w:rPr>
          <w:rFonts w:ascii="Arial" w:hAnsi="Arial" w:cs="Arial"/>
          <w:sz w:val="24"/>
          <w:szCs w:val="24"/>
        </w:rPr>
        <w:t xml:space="preserve"> se </w:t>
      </w:r>
      <w:proofErr w:type="spellStart"/>
      <w:proofErr w:type="gramStart"/>
      <w:r w:rsidRPr="00194641">
        <w:rPr>
          <w:rFonts w:ascii="Arial" w:hAnsi="Arial" w:cs="Arial"/>
          <w:sz w:val="24"/>
          <w:szCs w:val="24"/>
        </w:rPr>
        <w:t>va</w:t>
      </w:r>
      <w:proofErr w:type="spellEnd"/>
      <w:proofErr w:type="gramEnd"/>
      <w:r w:rsidRPr="00194641">
        <w:rPr>
          <w:rFonts w:ascii="Arial" w:hAnsi="Arial" w:cs="Arial"/>
          <w:sz w:val="24"/>
          <w:szCs w:val="24"/>
        </w:rPr>
        <w:t xml:space="preserve"> face </w:t>
      </w:r>
      <w:proofErr w:type="spellStart"/>
      <w:r w:rsidRPr="00194641">
        <w:rPr>
          <w:rFonts w:ascii="Arial" w:hAnsi="Arial" w:cs="Arial"/>
          <w:sz w:val="24"/>
          <w:szCs w:val="24"/>
        </w:rPr>
        <w:t>în</w:t>
      </w:r>
      <w:proofErr w:type="spellEnd"/>
      <w:r w:rsidRPr="00194641">
        <w:rPr>
          <w:rFonts w:ascii="Arial" w:hAnsi="Arial" w:cs="Arial"/>
          <w:sz w:val="24"/>
          <w:szCs w:val="24"/>
        </w:rPr>
        <w:t xml:space="preserve"> </w:t>
      </w:r>
      <w:proofErr w:type="spellStart"/>
      <w:r w:rsidRPr="00194641">
        <w:rPr>
          <w:rFonts w:ascii="Arial" w:hAnsi="Arial" w:cs="Arial"/>
          <w:sz w:val="24"/>
          <w:szCs w:val="24"/>
        </w:rPr>
        <w:t>prezența</w:t>
      </w:r>
      <w:proofErr w:type="spellEnd"/>
      <w:r w:rsidRPr="00194641">
        <w:rPr>
          <w:rFonts w:ascii="Arial" w:hAnsi="Arial" w:cs="Arial"/>
          <w:sz w:val="24"/>
          <w:szCs w:val="24"/>
        </w:rPr>
        <w:t xml:space="preserve"> </w:t>
      </w:r>
      <w:proofErr w:type="spellStart"/>
      <w:r w:rsidRPr="00194641">
        <w:rPr>
          <w:rFonts w:ascii="Arial" w:hAnsi="Arial" w:cs="Arial"/>
          <w:sz w:val="24"/>
          <w:szCs w:val="24"/>
        </w:rPr>
        <w:t>delegatului</w:t>
      </w:r>
      <w:proofErr w:type="spellEnd"/>
      <w:r w:rsidRPr="00194641">
        <w:rPr>
          <w:rFonts w:ascii="Arial" w:hAnsi="Arial" w:cs="Arial"/>
          <w:sz w:val="24"/>
          <w:szCs w:val="24"/>
        </w:rPr>
        <w:t xml:space="preserve"> </w:t>
      </w:r>
      <w:proofErr w:type="spellStart"/>
      <w:r w:rsidRPr="00194641">
        <w:rPr>
          <w:rFonts w:ascii="Arial" w:hAnsi="Arial" w:cs="Arial"/>
          <w:sz w:val="24"/>
          <w:szCs w:val="24"/>
        </w:rPr>
        <w:t>Sistemului</w:t>
      </w:r>
      <w:proofErr w:type="spellEnd"/>
      <w:r w:rsidRPr="00194641">
        <w:rPr>
          <w:rFonts w:ascii="Arial" w:hAnsi="Arial" w:cs="Arial"/>
          <w:sz w:val="24"/>
          <w:szCs w:val="24"/>
        </w:rPr>
        <w:t xml:space="preserve"> de </w:t>
      </w:r>
      <w:proofErr w:type="spellStart"/>
      <w:r w:rsidRPr="00194641">
        <w:rPr>
          <w:rFonts w:ascii="Arial" w:hAnsi="Arial" w:cs="Arial"/>
          <w:sz w:val="24"/>
          <w:szCs w:val="24"/>
        </w:rPr>
        <w:t>Gospodărire</w:t>
      </w:r>
      <w:proofErr w:type="spellEnd"/>
      <w:r w:rsidRPr="00194641">
        <w:rPr>
          <w:rFonts w:ascii="Arial" w:hAnsi="Arial" w:cs="Arial"/>
          <w:sz w:val="24"/>
          <w:szCs w:val="24"/>
        </w:rPr>
        <w:t xml:space="preserve"> a </w:t>
      </w:r>
      <w:proofErr w:type="spellStart"/>
      <w:r w:rsidRPr="00194641">
        <w:rPr>
          <w:rFonts w:ascii="Arial" w:hAnsi="Arial" w:cs="Arial"/>
          <w:sz w:val="24"/>
          <w:szCs w:val="24"/>
        </w:rPr>
        <w:t>Apelor</w:t>
      </w:r>
      <w:proofErr w:type="spellEnd"/>
      <w:r w:rsidRPr="00194641">
        <w:rPr>
          <w:rFonts w:ascii="Arial" w:hAnsi="Arial" w:cs="Arial"/>
          <w:sz w:val="24"/>
          <w:szCs w:val="24"/>
        </w:rPr>
        <w:t xml:space="preserve"> </w:t>
      </w:r>
      <w:proofErr w:type="spellStart"/>
      <w:r w:rsidRPr="00194641">
        <w:rPr>
          <w:rFonts w:ascii="Arial" w:hAnsi="Arial" w:cs="Arial"/>
          <w:sz w:val="24"/>
          <w:szCs w:val="24"/>
        </w:rPr>
        <w:t>Sălaj</w:t>
      </w:r>
      <w:proofErr w:type="spellEnd"/>
      <w:r w:rsidRPr="00194641">
        <w:rPr>
          <w:rFonts w:ascii="Arial" w:hAnsi="Arial" w:cs="Arial"/>
          <w:sz w:val="24"/>
          <w:szCs w:val="24"/>
        </w:rPr>
        <w:t>.</w:t>
      </w:r>
    </w:p>
    <w:p w:rsidR="00194641" w:rsidRPr="00194641" w:rsidRDefault="00194641" w:rsidP="00194641">
      <w:pPr>
        <w:spacing w:after="0"/>
        <w:jc w:val="both"/>
        <w:rPr>
          <w:rFonts w:ascii="Arial" w:hAnsi="Arial" w:cs="Arial"/>
          <w:sz w:val="24"/>
          <w:szCs w:val="24"/>
        </w:rPr>
      </w:pPr>
      <w:r w:rsidRPr="00194641">
        <w:rPr>
          <w:rFonts w:ascii="Arial" w:hAnsi="Arial" w:cs="Arial"/>
          <w:sz w:val="24"/>
          <w:szCs w:val="24"/>
        </w:rPr>
        <w:t xml:space="preserve">6. </w:t>
      </w:r>
      <w:proofErr w:type="spellStart"/>
      <w:r w:rsidRPr="00194641">
        <w:rPr>
          <w:rFonts w:ascii="Arial" w:hAnsi="Arial" w:cs="Arial"/>
          <w:sz w:val="24"/>
          <w:szCs w:val="24"/>
        </w:rPr>
        <w:t>În</w:t>
      </w:r>
      <w:proofErr w:type="spellEnd"/>
      <w:r w:rsidRPr="00194641">
        <w:rPr>
          <w:rFonts w:ascii="Arial" w:hAnsi="Arial" w:cs="Arial"/>
          <w:sz w:val="24"/>
          <w:szCs w:val="24"/>
        </w:rPr>
        <w:t xml:space="preserve"> </w:t>
      </w:r>
      <w:proofErr w:type="spellStart"/>
      <w:r w:rsidRPr="00194641">
        <w:rPr>
          <w:rFonts w:ascii="Arial" w:hAnsi="Arial" w:cs="Arial"/>
          <w:sz w:val="24"/>
          <w:szCs w:val="24"/>
        </w:rPr>
        <w:t>cazul</w:t>
      </w:r>
      <w:proofErr w:type="spellEnd"/>
      <w:r w:rsidRPr="00194641">
        <w:rPr>
          <w:rFonts w:ascii="Arial" w:hAnsi="Arial" w:cs="Arial"/>
          <w:sz w:val="24"/>
          <w:szCs w:val="24"/>
        </w:rPr>
        <w:t xml:space="preserve"> </w:t>
      </w:r>
      <w:proofErr w:type="spellStart"/>
      <w:r w:rsidRPr="00194641">
        <w:rPr>
          <w:rFonts w:ascii="Arial" w:hAnsi="Arial" w:cs="Arial"/>
          <w:sz w:val="24"/>
          <w:szCs w:val="24"/>
        </w:rPr>
        <w:t>în</w:t>
      </w:r>
      <w:proofErr w:type="spellEnd"/>
      <w:r w:rsidRPr="00194641">
        <w:rPr>
          <w:rFonts w:ascii="Arial" w:hAnsi="Arial" w:cs="Arial"/>
          <w:sz w:val="24"/>
          <w:szCs w:val="24"/>
        </w:rPr>
        <w:t xml:space="preserve"> care </w:t>
      </w:r>
      <w:proofErr w:type="spellStart"/>
      <w:r w:rsidRPr="00194641">
        <w:rPr>
          <w:rFonts w:ascii="Arial" w:hAnsi="Arial" w:cs="Arial"/>
          <w:sz w:val="24"/>
          <w:szCs w:val="24"/>
        </w:rPr>
        <w:t>apar</w:t>
      </w:r>
      <w:proofErr w:type="spellEnd"/>
      <w:r w:rsidRPr="00194641">
        <w:rPr>
          <w:rFonts w:ascii="Arial" w:hAnsi="Arial" w:cs="Arial"/>
          <w:sz w:val="24"/>
          <w:szCs w:val="24"/>
        </w:rPr>
        <w:t xml:space="preserve"> </w:t>
      </w:r>
      <w:proofErr w:type="spellStart"/>
      <w:r w:rsidRPr="00194641">
        <w:rPr>
          <w:rFonts w:ascii="Arial" w:hAnsi="Arial" w:cs="Arial"/>
          <w:sz w:val="24"/>
          <w:szCs w:val="24"/>
        </w:rPr>
        <w:t>modificări</w:t>
      </w:r>
      <w:proofErr w:type="spellEnd"/>
      <w:r w:rsidRPr="00194641">
        <w:rPr>
          <w:rFonts w:ascii="Arial" w:hAnsi="Arial" w:cs="Arial"/>
          <w:sz w:val="24"/>
          <w:szCs w:val="24"/>
        </w:rPr>
        <w:t xml:space="preserve"> </w:t>
      </w:r>
      <w:proofErr w:type="spellStart"/>
      <w:proofErr w:type="gramStart"/>
      <w:r w:rsidRPr="00194641">
        <w:rPr>
          <w:rFonts w:ascii="Arial" w:hAnsi="Arial" w:cs="Arial"/>
          <w:sz w:val="24"/>
          <w:szCs w:val="24"/>
        </w:rPr>
        <w:t>ce</w:t>
      </w:r>
      <w:proofErr w:type="spellEnd"/>
      <w:proofErr w:type="gramEnd"/>
      <w:r w:rsidRPr="00194641">
        <w:rPr>
          <w:rFonts w:ascii="Arial" w:hAnsi="Arial" w:cs="Arial"/>
          <w:sz w:val="24"/>
          <w:szCs w:val="24"/>
        </w:rPr>
        <w:t xml:space="preserve"> </w:t>
      </w:r>
      <w:proofErr w:type="spellStart"/>
      <w:r w:rsidRPr="00194641">
        <w:rPr>
          <w:rFonts w:ascii="Arial" w:hAnsi="Arial" w:cs="Arial"/>
          <w:sz w:val="24"/>
          <w:szCs w:val="24"/>
        </w:rPr>
        <w:t>impun</w:t>
      </w:r>
      <w:proofErr w:type="spellEnd"/>
      <w:r w:rsidRPr="00194641">
        <w:rPr>
          <w:rFonts w:ascii="Arial" w:hAnsi="Arial" w:cs="Arial"/>
          <w:sz w:val="24"/>
          <w:szCs w:val="24"/>
        </w:rPr>
        <w:t xml:space="preserve"> </w:t>
      </w:r>
      <w:proofErr w:type="spellStart"/>
      <w:r w:rsidRPr="00194641">
        <w:rPr>
          <w:rFonts w:ascii="Arial" w:hAnsi="Arial" w:cs="Arial"/>
          <w:sz w:val="24"/>
          <w:szCs w:val="24"/>
        </w:rPr>
        <w:t>schimbarea</w:t>
      </w:r>
      <w:proofErr w:type="spellEnd"/>
      <w:r w:rsidRPr="00194641">
        <w:rPr>
          <w:rFonts w:ascii="Arial" w:hAnsi="Arial" w:cs="Arial"/>
          <w:sz w:val="24"/>
          <w:szCs w:val="24"/>
        </w:rPr>
        <w:t xml:space="preserve"> </w:t>
      </w:r>
      <w:proofErr w:type="spellStart"/>
      <w:r w:rsidRPr="00194641">
        <w:rPr>
          <w:rFonts w:ascii="Arial" w:hAnsi="Arial" w:cs="Arial"/>
          <w:sz w:val="24"/>
          <w:szCs w:val="24"/>
        </w:rPr>
        <w:t>soluțiilor</w:t>
      </w:r>
      <w:proofErr w:type="spellEnd"/>
      <w:r w:rsidRPr="00194641">
        <w:rPr>
          <w:rFonts w:ascii="Arial" w:hAnsi="Arial" w:cs="Arial"/>
          <w:sz w:val="24"/>
          <w:szCs w:val="24"/>
        </w:rPr>
        <w:t xml:space="preserve"> </w:t>
      </w:r>
      <w:proofErr w:type="spellStart"/>
      <w:r w:rsidRPr="00194641">
        <w:rPr>
          <w:rFonts w:ascii="Arial" w:hAnsi="Arial" w:cs="Arial"/>
          <w:sz w:val="24"/>
          <w:szCs w:val="24"/>
        </w:rPr>
        <w:t>avizate</w:t>
      </w:r>
      <w:proofErr w:type="spellEnd"/>
      <w:r w:rsidRPr="00194641">
        <w:rPr>
          <w:rFonts w:ascii="Arial" w:hAnsi="Arial" w:cs="Arial"/>
          <w:sz w:val="24"/>
          <w:szCs w:val="24"/>
        </w:rPr>
        <w:t xml:space="preserve">, </w:t>
      </w:r>
      <w:proofErr w:type="spellStart"/>
      <w:r w:rsidRPr="00194641">
        <w:rPr>
          <w:rFonts w:ascii="Arial" w:hAnsi="Arial" w:cs="Arial"/>
          <w:sz w:val="24"/>
          <w:szCs w:val="24"/>
        </w:rPr>
        <w:t>beneficiarul</w:t>
      </w:r>
      <w:proofErr w:type="spellEnd"/>
      <w:r w:rsidRPr="00194641">
        <w:rPr>
          <w:rFonts w:ascii="Arial" w:hAnsi="Arial" w:cs="Arial"/>
          <w:sz w:val="24"/>
          <w:szCs w:val="24"/>
        </w:rPr>
        <w:t xml:space="preserve"> </w:t>
      </w:r>
      <w:proofErr w:type="spellStart"/>
      <w:r w:rsidRPr="00194641">
        <w:rPr>
          <w:rFonts w:ascii="Arial" w:hAnsi="Arial" w:cs="Arial"/>
          <w:sz w:val="24"/>
          <w:szCs w:val="24"/>
        </w:rPr>
        <w:t>investiției</w:t>
      </w:r>
      <w:proofErr w:type="spellEnd"/>
      <w:r w:rsidRPr="00194641">
        <w:rPr>
          <w:rFonts w:ascii="Arial" w:hAnsi="Arial" w:cs="Arial"/>
          <w:sz w:val="24"/>
          <w:szCs w:val="24"/>
        </w:rPr>
        <w:t xml:space="preserve"> </w:t>
      </w:r>
      <w:proofErr w:type="spellStart"/>
      <w:r w:rsidRPr="00194641">
        <w:rPr>
          <w:rFonts w:ascii="Arial" w:hAnsi="Arial" w:cs="Arial"/>
          <w:sz w:val="24"/>
          <w:szCs w:val="24"/>
        </w:rPr>
        <w:t>va</w:t>
      </w:r>
      <w:proofErr w:type="spellEnd"/>
      <w:r w:rsidRPr="00194641">
        <w:rPr>
          <w:rFonts w:ascii="Arial" w:hAnsi="Arial" w:cs="Arial"/>
          <w:sz w:val="24"/>
          <w:szCs w:val="24"/>
        </w:rPr>
        <w:t xml:space="preserve"> </w:t>
      </w:r>
      <w:proofErr w:type="spellStart"/>
      <w:r w:rsidRPr="00194641">
        <w:rPr>
          <w:rFonts w:ascii="Arial" w:hAnsi="Arial" w:cs="Arial"/>
          <w:sz w:val="24"/>
          <w:szCs w:val="24"/>
        </w:rPr>
        <w:t>solicita</w:t>
      </w:r>
      <w:proofErr w:type="spellEnd"/>
      <w:r w:rsidRPr="00194641">
        <w:rPr>
          <w:rFonts w:ascii="Arial" w:hAnsi="Arial" w:cs="Arial"/>
          <w:sz w:val="24"/>
          <w:szCs w:val="24"/>
        </w:rPr>
        <w:t xml:space="preserve"> </w:t>
      </w:r>
      <w:proofErr w:type="spellStart"/>
      <w:r w:rsidRPr="00194641">
        <w:rPr>
          <w:rFonts w:ascii="Arial" w:hAnsi="Arial" w:cs="Arial"/>
          <w:sz w:val="24"/>
          <w:szCs w:val="24"/>
        </w:rPr>
        <w:t>Aviz</w:t>
      </w:r>
      <w:proofErr w:type="spellEnd"/>
      <w:r w:rsidRPr="00194641">
        <w:rPr>
          <w:rFonts w:ascii="Arial" w:hAnsi="Arial" w:cs="Arial"/>
          <w:sz w:val="24"/>
          <w:szCs w:val="24"/>
        </w:rPr>
        <w:t xml:space="preserve"> de </w:t>
      </w:r>
      <w:proofErr w:type="spellStart"/>
      <w:r w:rsidRPr="00194641">
        <w:rPr>
          <w:rFonts w:ascii="Arial" w:hAnsi="Arial" w:cs="Arial"/>
          <w:sz w:val="24"/>
          <w:szCs w:val="24"/>
        </w:rPr>
        <w:t>gospodărire</w:t>
      </w:r>
      <w:proofErr w:type="spellEnd"/>
      <w:r w:rsidRPr="00194641">
        <w:rPr>
          <w:rFonts w:ascii="Arial" w:hAnsi="Arial" w:cs="Arial"/>
          <w:sz w:val="24"/>
          <w:szCs w:val="24"/>
        </w:rPr>
        <w:t xml:space="preserve"> a </w:t>
      </w:r>
      <w:proofErr w:type="spellStart"/>
      <w:r w:rsidRPr="00194641">
        <w:rPr>
          <w:rFonts w:ascii="Arial" w:hAnsi="Arial" w:cs="Arial"/>
          <w:sz w:val="24"/>
          <w:szCs w:val="24"/>
        </w:rPr>
        <w:t>apelor</w:t>
      </w:r>
      <w:proofErr w:type="spellEnd"/>
      <w:r w:rsidRPr="00194641">
        <w:rPr>
          <w:rFonts w:ascii="Arial" w:hAnsi="Arial" w:cs="Arial"/>
          <w:sz w:val="24"/>
          <w:szCs w:val="24"/>
        </w:rPr>
        <w:t xml:space="preserve"> </w:t>
      </w:r>
      <w:proofErr w:type="spellStart"/>
      <w:r w:rsidRPr="00194641">
        <w:rPr>
          <w:rFonts w:ascii="Arial" w:hAnsi="Arial" w:cs="Arial"/>
          <w:sz w:val="24"/>
          <w:szCs w:val="24"/>
        </w:rPr>
        <w:t>modificator</w:t>
      </w:r>
      <w:proofErr w:type="spellEnd"/>
      <w:r w:rsidRPr="00194641">
        <w:rPr>
          <w:rFonts w:ascii="Arial" w:hAnsi="Arial" w:cs="Arial"/>
          <w:sz w:val="24"/>
          <w:szCs w:val="24"/>
        </w:rPr>
        <w:t xml:space="preserve">, conform </w:t>
      </w:r>
      <w:proofErr w:type="spellStart"/>
      <w:r w:rsidRPr="00194641">
        <w:rPr>
          <w:rFonts w:ascii="Arial" w:hAnsi="Arial" w:cs="Arial"/>
          <w:sz w:val="24"/>
          <w:szCs w:val="24"/>
        </w:rPr>
        <w:t>Ordinului</w:t>
      </w:r>
      <w:proofErr w:type="spellEnd"/>
      <w:r w:rsidRPr="00194641">
        <w:rPr>
          <w:rFonts w:ascii="Arial" w:hAnsi="Arial" w:cs="Arial"/>
          <w:sz w:val="24"/>
          <w:szCs w:val="24"/>
        </w:rPr>
        <w:t xml:space="preserve"> MAP </w:t>
      </w:r>
      <w:proofErr w:type="spellStart"/>
      <w:r w:rsidRPr="00194641">
        <w:rPr>
          <w:rFonts w:ascii="Arial" w:hAnsi="Arial" w:cs="Arial"/>
          <w:sz w:val="24"/>
          <w:szCs w:val="24"/>
        </w:rPr>
        <w:t>nr</w:t>
      </w:r>
      <w:proofErr w:type="spellEnd"/>
      <w:r w:rsidRPr="00194641">
        <w:rPr>
          <w:rFonts w:ascii="Arial" w:hAnsi="Arial" w:cs="Arial"/>
          <w:sz w:val="24"/>
          <w:szCs w:val="24"/>
        </w:rPr>
        <w:t>. 828/04.07.2019.</w:t>
      </w:r>
    </w:p>
    <w:p w:rsidR="00194641" w:rsidRPr="00194641" w:rsidRDefault="00194641" w:rsidP="00194641">
      <w:pPr>
        <w:spacing w:after="0"/>
        <w:jc w:val="both"/>
        <w:rPr>
          <w:rFonts w:ascii="Arial" w:hAnsi="Arial" w:cs="Arial"/>
          <w:sz w:val="24"/>
          <w:szCs w:val="24"/>
        </w:rPr>
      </w:pPr>
      <w:r w:rsidRPr="00194641">
        <w:rPr>
          <w:rFonts w:ascii="Arial" w:hAnsi="Arial" w:cs="Arial"/>
          <w:sz w:val="24"/>
          <w:szCs w:val="24"/>
        </w:rPr>
        <w:t xml:space="preserve">7. La </w:t>
      </w:r>
      <w:proofErr w:type="spellStart"/>
      <w:r w:rsidRPr="00194641">
        <w:rPr>
          <w:rFonts w:ascii="Arial" w:hAnsi="Arial" w:cs="Arial"/>
          <w:sz w:val="24"/>
          <w:szCs w:val="24"/>
        </w:rPr>
        <w:t>punerea</w:t>
      </w:r>
      <w:proofErr w:type="spellEnd"/>
      <w:r w:rsidRPr="00194641">
        <w:rPr>
          <w:rFonts w:ascii="Arial" w:hAnsi="Arial" w:cs="Arial"/>
          <w:sz w:val="24"/>
          <w:szCs w:val="24"/>
        </w:rPr>
        <w:t xml:space="preserve"> </w:t>
      </w:r>
      <w:proofErr w:type="spellStart"/>
      <w:r w:rsidRPr="00194641">
        <w:rPr>
          <w:rFonts w:ascii="Arial" w:hAnsi="Arial" w:cs="Arial"/>
          <w:sz w:val="24"/>
          <w:szCs w:val="24"/>
        </w:rPr>
        <w:t>în</w:t>
      </w:r>
      <w:proofErr w:type="spellEnd"/>
      <w:r w:rsidRPr="00194641">
        <w:rPr>
          <w:rFonts w:ascii="Arial" w:hAnsi="Arial" w:cs="Arial"/>
          <w:sz w:val="24"/>
          <w:szCs w:val="24"/>
        </w:rPr>
        <w:t xml:space="preserve"> </w:t>
      </w:r>
      <w:proofErr w:type="spellStart"/>
      <w:r w:rsidRPr="00194641">
        <w:rPr>
          <w:rFonts w:ascii="Arial" w:hAnsi="Arial" w:cs="Arial"/>
          <w:sz w:val="24"/>
          <w:szCs w:val="24"/>
        </w:rPr>
        <w:t>funcţiune</w:t>
      </w:r>
      <w:proofErr w:type="spellEnd"/>
      <w:r w:rsidRPr="00194641">
        <w:rPr>
          <w:rFonts w:ascii="Arial" w:hAnsi="Arial" w:cs="Arial"/>
          <w:sz w:val="24"/>
          <w:szCs w:val="24"/>
        </w:rPr>
        <w:t xml:space="preserve"> a </w:t>
      </w:r>
      <w:proofErr w:type="spellStart"/>
      <w:r w:rsidRPr="00194641">
        <w:rPr>
          <w:rFonts w:ascii="Arial" w:hAnsi="Arial" w:cs="Arial"/>
          <w:sz w:val="24"/>
          <w:szCs w:val="24"/>
        </w:rPr>
        <w:t>lucrărilor</w:t>
      </w:r>
      <w:proofErr w:type="spellEnd"/>
      <w:r w:rsidRPr="00194641">
        <w:rPr>
          <w:rFonts w:ascii="Arial" w:hAnsi="Arial" w:cs="Arial"/>
          <w:sz w:val="24"/>
          <w:szCs w:val="24"/>
        </w:rPr>
        <w:t xml:space="preserve"> </w:t>
      </w:r>
      <w:proofErr w:type="spellStart"/>
      <w:r w:rsidRPr="00194641">
        <w:rPr>
          <w:rFonts w:ascii="Arial" w:hAnsi="Arial" w:cs="Arial"/>
          <w:sz w:val="24"/>
          <w:szCs w:val="24"/>
        </w:rPr>
        <w:t>avizate</w:t>
      </w:r>
      <w:proofErr w:type="spellEnd"/>
      <w:r w:rsidRPr="00194641">
        <w:rPr>
          <w:rFonts w:ascii="Arial" w:hAnsi="Arial" w:cs="Arial"/>
          <w:sz w:val="24"/>
          <w:szCs w:val="24"/>
        </w:rPr>
        <w:t xml:space="preserve"> </w:t>
      </w:r>
      <w:proofErr w:type="spellStart"/>
      <w:r w:rsidRPr="00194641">
        <w:rPr>
          <w:rFonts w:ascii="Arial" w:hAnsi="Arial" w:cs="Arial"/>
          <w:sz w:val="24"/>
          <w:szCs w:val="24"/>
        </w:rPr>
        <w:t>beneficiarul</w:t>
      </w:r>
      <w:proofErr w:type="spellEnd"/>
      <w:r w:rsidRPr="00194641">
        <w:rPr>
          <w:rFonts w:ascii="Arial" w:hAnsi="Arial" w:cs="Arial"/>
          <w:sz w:val="24"/>
          <w:szCs w:val="24"/>
        </w:rPr>
        <w:t xml:space="preserve"> </w:t>
      </w:r>
      <w:proofErr w:type="spellStart"/>
      <w:proofErr w:type="gramStart"/>
      <w:r w:rsidRPr="00194641">
        <w:rPr>
          <w:rFonts w:ascii="Arial" w:hAnsi="Arial" w:cs="Arial"/>
          <w:sz w:val="24"/>
          <w:szCs w:val="24"/>
        </w:rPr>
        <w:t>va</w:t>
      </w:r>
      <w:proofErr w:type="spellEnd"/>
      <w:proofErr w:type="gramEnd"/>
      <w:r w:rsidRPr="00194641">
        <w:rPr>
          <w:rFonts w:ascii="Arial" w:hAnsi="Arial" w:cs="Arial"/>
          <w:sz w:val="24"/>
          <w:szCs w:val="24"/>
        </w:rPr>
        <w:t xml:space="preserve"> </w:t>
      </w:r>
      <w:proofErr w:type="spellStart"/>
      <w:r w:rsidRPr="00194641">
        <w:rPr>
          <w:rFonts w:ascii="Arial" w:hAnsi="Arial" w:cs="Arial"/>
          <w:sz w:val="24"/>
          <w:szCs w:val="24"/>
        </w:rPr>
        <w:t>solicita</w:t>
      </w:r>
      <w:proofErr w:type="spellEnd"/>
      <w:r w:rsidRPr="00194641">
        <w:rPr>
          <w:rFonts w:ascii="Arial" w:hAnsi="Arial" w:cs="Arial"/>
          <w:sz w:val="24"/>
          <w:szCs w:val="24"/>
        </w:rPr>
        <w:t xml:space="preserve"> </w:t>
      </w:r>
      <w:proofErr w:type="spellStart"/>
      <w:r w:rsidRPr="00194641">
        <w:rPr>
          <w:rFonts w:ascii="Arial" w:hAnsi="Arial" w:cs="Arial"/>
          <w:sz w:val="24"/>
          <w:szCs w:val="24"/>
        </w:rPr>
        <w:t>și</w:t>
      </w:r>
      <w:proofErr w:type="spellEnd"/>
      <w:r w:rsidRPr="00194641">
        <w:rPr>
          <w:rFonts w:ascii="Arial" w:hAnsi="Arial" w:cs="Arial"/>
          <w:sz w:val="24"/>
          <w:szCs w:val="24"/>
        </w:rPr>
        <w:t xml:space="preserve"> </w:t>
      </w:r>
      <w:proofErr w:type="spellStart"/>
      <w:r w:rsidRPr="00194641">
        <w:rPr>
          <w:rFonts w:ascii="Arial" w:hAnsi="Arial" w:cs="Arial"/>
          <w:sz w:val="24"/>
          <w:szCs w:val="24"/>
        </w:rPr>
        <w:t>va</w:t>
      </w:r>
      <w:proofErr w:type="spellEnd"/>
      <w:r w:rsidRPr="00194641">
        <w:rPr>
          <w:rFonts w:ascii="Arial" w:hAnsi="Arial" w:cs="Arial"/>
          <w:sz w:val="24"/>
          <w:szCs w:val="24"/>
        </w:rPr>
        <w:t xml:space="preserve"> </w:t>
      </w:r>
      <w:proofErr w:type="spellStart"/>
      <w:r w:rsidRPr="00194641">
        <w:rPr>
          <w:rFonts w:ascii="Arial" w:hAnsi="Arial" w:cs="Arial"/>
          <w:sz w:val="24"/>
          <w:szCs w:val="24"/>
        </w:rPr>
        <w:t>obţine</w:t>
      </w:r>
      <w:proofErr w:type="spellEnd"/>
      <w:r w:rsidRPr="00194641">
        <w:rPr>
          <w:rFonts w:ascii="Arial" w:hAnsi="Arial" w:cs="Arial"/>
          <w:sz w:val="24"/>
          <w:szCs w:val="24"/>
        </w:rPr>
        <w:t xml:space="preserve"> </w:t>
      </w:r>
      <w:proofErr w:type="spellStart"/>
      <w:r w:rsidRPr="00194641">
        <w:rPr>
          <w:rFonts w:ascii="Arial" w:hAnsi="Arial" w:cs="Arial"/>
          <w:sz w:val="24"/>
          <w:szCs w:val="24"/>
        </w:rPr>
        <w:t>autorizaţia</w:t>
      </w:r>
      <w:proofErr w:type="spellEnd"/>
      <w:r w:rsidRPr="00194641">
        <w:rPr>
          <w:rFonts w:ascii="Arial" w:hAnsi="Arial" w:cs="Arial"/>
          <w:sz w:val="24"/>
          <w:szCs w:val="24"/>
        </w:rPr>
        <w:t xml:space="preserve"> de </w:t>
      </w:r>
      <w:proofErr w:type="spellStart"/>
      <w:r w:rsidRPr="00194641">
        <w:rPr>
          <w:rFonts w:ascii="Arial" w:hAnsi="Arial" w:cs="Arial"/>
          <w:sz w:val="24"/>
          <w:szCs w:val="24"/>
        </w:rPr>
        <w:t>gospodărire</w:t>
      </w:r>
      <w:proofErr w:type="spellEnd"/>
      <w:r w:rsidRPr="00194641">
        <w:rPr>
          <w:rFonts w:ascii="Arial" w:hAnsi="Arial" w:cs="Arial"/>
          <w:sz w:val="24"/>
          <w:szCs w:val="24"/>
        </w:rPr>
        <w:t xml:space="preserve"> a </w:t>
      </w:r>
      <w:proofErr w:type="spellStart"/>
      <w:r w:rsidRPr="00194641">
        <w:rPr>
          <w:rFonts w:ascii="Arial" w:hAnsi="Arial" w:cs="Arial"/>
          <w:sz w:val="24"/>
          <w:szCs w:val="24"/>
        </w:rPr>
        <w:t>apelor</w:t>
      </w:r>
      <w:proofErr w:type="spellEnd"/>
      <w:r w:rsidRPr="00194641">
        <w:rPr>
          <w:rFonts w:ascii="Arial" w:hAnsi="Arial" w:cs="Arial"/>
          <w:sz w:val="24"/>
          <w:szCs w:val="24"/>
        </w:rPr>
        <w:t xml:space="preserve">, conform </w:t>
      </w:r>
      <w:proofErr w:type="spellStart"/>
      <w:r w:rsidRPr="00194641">
        <w:rPr>
          <w:rFonts w:ascii="Arial" w:hAnsi="Arial" w:cs="Arial"/>
          <w:sz w:val="24"/>
          <w:szCs w:val="24"/>
        </w:rPr>
        <w:t>prevederilor</w:t>
      </w:r>
      <w:proofErr w:type="spellEnd"/>
      <w:r w:rsidRPr="00194641">
        <w:rPr>
          <w:rFonts w:ascii="Arial" w:hAnsi="Arial" w:cs="Arial"/>
          <w:sz w:val="24"/>
          <w:szCs w:val="24"/>
        </w:rPr>
        <w:t xml:space="preserve"> </w:t>
      </w:r>
      <w:proofErr w:type="spellStart"/>
      <w:r w:rsidRPr="00194641">
        <w:rPr>
          <w:rFonts w:ascii="Arial" w:hAnsi="Arial" w:cs="Arial"/>
          <w:sz w:val="24"/>
          <w:szCs w:val="24"/>
        </w:rPr>
        <w:t>Legii</w:t>
      </w:r>
      <w:proofErr w:type="spellEnd"/>
      <w:r w:rsidRPr="00194641">
        <w:rPr>
          <w:rFonts w:ascii="Arial" w:hAnsi="Arial" w:cs="Arial"/>
          <w:sz w:val="24"/>
          <w:szCs w:val="24"/>
        </w:rPr>
        <w:t xml:space="preserve"> </w:t>
      </w:r>
      <w:proofErr w:type="spellStart"/>
      <w:r w:rsidRPr="00194641">
        <w:rPr>
          <w:rFonts w:ascii="Arial" w:hAnsi="Arial" w:cs="Arial"/>
          <w:sz w:val="24"/>
          <w:szCs w:val="24"/>
        </w:rPr>
        <w:t>Apelor</w:t>
      </w:r>
      <w:proofErr w:type="spellEnd"/>
      <w:r w:rsidRPr="00194641">
        <w:rPr>
          <w:rFonts w:ascii="Arial" w:hAnsi="Arial" w:cs="Arial"/>
          <w:sz w:val="24"/>
          <w:szCs w:val="24"/>
        </w:rPr>
        <w:t xml:space="preserve"> </w:t>
      </w:r>
      <w:proofErr w:type="spellStart"/>
      <w:r w:rsidRPr="00194641">
        <w:rPr>
          <w:rFonts w:ascii="Arial" w:hAnsi="Arial" w:cs="Arial"/>
          <w:sz w:val="24"/>
          <w:szCs w:val="24"/>
        </w:rPr>
        <w:t>nr</w:t>
      </w:r>
      <w:proofErr w:type="spellEnd"/>
      <w:r w:rsidRPr="00194641">
        <w:rPr>
          <w:rFonts w:ascii="Arial" w:hAnsi="Arial" w:cs="Arial"/>
          <w:sz w:val="24"/>
          <w:szCs w:val="24"/>
        </w:rPr>
        <w:t xml:space="preserve">. </w:t>
      </w:r>
      <w:proofErr w:type="gramStart"/>
      <w:r w:rsidRPr="00194641">
        <w:rPr>
          <w:rFonts w:ascii="Arial" w:hAnsi="Arial" w:cs="Arial"/>
          <w:sz w:val="24"/>
          <w:szCs w:val="24"/>
        </w:rPr>
        <w:t>107/1996</w:t>
      </w:r>
      <w:proofErr w:type="gramEnd"/>
      <w:r w:rsidRPr="00194641">
        <w:rPr>
          <w:rFonts w:ascii="Arial" w:hAnsi="Arial" w:cs="Arial"/>
          <w:sz w:val="24"/>
          <w:szCs w:val="24"/>
        </w:rPr>
        <w:t xml:space="preserve"> cu </w:t>
      </w:r>
      <w:proofErr w:type="spellStart"/>
      <w:r w:rsidRPr="00194641">
        <w:rPr>
          <w:rFonts w:ascii="Arial" w:hAnsi="Arial" w:cs="Arial"/>
          <w:sz w:val="24"/>
          <w:szCs w:val="24"/>
        </w:rPr>
        <w:t>modificările</w:t>
      </w:r>
      <w:proofErr w:type="spellEnd"/>
      <w:r w:rsidRPr="00194641">
        <w:rPr>
          <w:rFonts w:ascii="Arial" w:hAnsi="Arial" w:cs="Arial"/>
          <w:sz w:val="24"/>
          <w:szCs w:val="24"/>
        </w:rPr>
        <w:t xml:space="preserve"> </w:t>
      </w:r>
      <w:proofErr w:type="spellStart"/>
      <w:r w:rsidRPr="00194641">
        <w:rPr>
          <w:rFonts w:ascii="Arial" w:hAnsi="Arial" w:cs="Arial"/>
          <w:sz w:val="24"/>
          <w:szCs w:val="24"/>
        </w:rPr>
        <w:t>şi</w:t>
      </w:r>
      <w:proofErr w:type="spellEnd"/>
      <w:r w:rsidRPr="00194641">
        <w:rPr>
          <w:rFonts w:ascii="Arial" w:hAnsi="Arial" w:cs="Arial"/>
          <w:sz w:val="24"/>
          <w:szCs w:val="24"/>
        </w:rPr>
        <w:t xml:space="preserve"> </w:t>
      </w:r>
      <w:proofErr w:type="spellStart"/>
      <w:r w:rsidRPr="00194641">
        <w:rPr>
          <w:rFonts w:ascii="Arial" w:hAnsi="Arial" w:cs="Arial"/>
          <w:sz w:val="24"/>
          <w:szCs w:val="24"/>
        </w:rPr>
        <w:t>completările</w:t>
      </w:r>
      <w:proofErr w:type="spellEnd"/>
      <w:r w:rsidRPr="00194641">
        <w:rPr>
          <w:rFonts w:ascii="Arial" w:hAnsi="Arial" w:cs="Arial"/>
          <w:sz w:val="24"/>
          <w:szCs w:val="24"/>
        </w:rPr>
        <w:t xml:space="preserve"> </w:t>
      </w:r>
      <w:proofErr w:type="spellStart"/>
      <w:r w:rsidRPr="00194641">
        <w:rPr>
          <w:rFonts w:ascii="Arial" w:hAnsi="Arial" w:cs="Arial"/>
          <w:sz w:val="24"/>
          <w:szCs w:val="24"/>
        </w:rPr>
        <w:t>ulterioare</w:t>
      </w:r>
      <w:proofErr w:type="spellEnd"/>
      <w:r w:rsidRPr="00194641">
        <w:rPr>
          <w:rFonts w:ascii="Arial" w:hAnsi="Arial" w:cs="Arial"/>
          <w:sz w:val="24"/>
          <w:szCs w:val="24"/>
        </w:rPr>
        <w:t>.</w:t>
      </w:r>
    </w:p>
    <w:p w:rsidR="00194641" w:rsidRPr="00194641" w:rsidRDefault="00194641" w:rsidP="00194641">
      <w:pPr>
        <w:spacing w:after="0"/>
        <w:jc w:val="both"/>
        <w:rPr>
          <w:rFonts w:ascii="Arial" w:hAnsi="Arial" w:cs="Arial"/>
          <w:sz w:val="24"/>
          <w:szCs w:val="24"/>
        </w:rPr>
      </w:pPr>
      <w:r w:rsidRPr="00194641">
        <w:rPr>
          <w:rFonts w:ascii="Arial" w:hAnsi="Arial" w:cs="Arial"/>
          <w:sz w:val="24"/>
          <w:szCs w:val="24"/>
        </w:rPr>
        <w:t xml:space="preserve">8. </w:t>
      </w:r>
      <w:proofErr w:type="spellStart"/>
      <w:r w:rsidRPr="00194641">
        <w:rPr>
          <w:rFonts w:ascii="Arial" w:hAnsi="Arial" w:cs="Arial"/>
          <w:sz w:val="24"/>
          <w:szCs w:val="24"/>
        </w:rPr>
        <w:t>Să</w:t>
      </w:r>
      <w:proofErr w:type="spellEnd"/>
      <w:r w:rsidRPr="00194641">
        <w:rPr>
          <w:rFonts w:ascii="Arial" w:hAnsi="Arial" w:cs="Arial"/>
          <w:sz w:val="24"/>
          <w:szCs w:val="24"/>
        </w:rPr>
        <w:t xml:space="preserve"> </w:t>
      </w:r>
      <w:proofErr w:type="spellStart"/>
      <w:proofErr w:type="gramStart"/>
      <w:r w:rsidRPr="00194641">
        <w:rPr>
          <w:rFonts w:ascii="Arial" w:hAnsi="Arial" w:cs="Arial"/>
          <w:sz w:val="24"/>
          <w:szCs w:val="24"/>
        </w:rPr>
        <w:t>ia</w:t>
      </w:r>
      <w:proofErr w:type="spellEnd"/>
      <w:proofErr w:type="gramEnd"/>
      <w:r w:rsidRPr="00194641">
        <w:rPr>
          <w:rFonts w:ascii="Arial" w:hAnsi="Arial" w:cs="Arial"/>
          <w:sz w:val="24"/>
          <w:szCs w:val="24"/>
        </w:rPr>
        <w:t xml:space="preserve"> urgent </w:t>
      </w:r>
      <w:proofErr w:type="spellStart"/>
      <w:r w:rsidRPr="00194641">
        <w:rPr>
          <w:rFonts w:ascii="Arial" w:hAnsi="Arial" w:cs="Arial"/>
          <w:sz w:val="24"/>
          <w:szCs w:val="24"/>
        </w:rPr>
        <w:t>măsurile</w:t>
      </w:r>
      <w:proofErr w:type="spellEnd"/>
      <w:r w:rsidRPr="00194641">
        <w:rPr>
          <w:rFonts w:ascii="Arial" w:hAnsi="Arial" w:cs="Arial"/>
          <w:sz w:val="24"/>
          <w:szCs w:val="24"/>
        </w:rPr>
        <w:t xml:space="preserve"> </w:t>
      </w:r>
      <w:proofErr w:type="spellStart"/>
      <w:r w:rsidRPr="00194641">
        <w:rPr>
          <w:rFonts w:ascii="Arial" w:hAnsi="Arial" w:cs="Arial"/>
          <w:sz w:val="24"/>
          <w:szCs w:val="24"/>
        </w:rPr>
        <w:t>necesare</w:t>
      </w:r>
      <w:proofErr w:type="spellEnd"/>
      <w:r w:rsidRPr="00194641">
        <w:rPr>
          <w:rFonts w:ascii="Arial" w:hAnsi="Arial" w:cs="Arial"/>
          <w:sz w:val="24"/>
          <w:szCs w:val="24"/>
        </w:rPr>
        <w:t xml:space="preserve"> </w:t>
      </w:r>
      <w:proofErr w:type="spellStart"/>
      <w:r w:rsidRPr="00194641">
        <w:rPr>
          <w:rFonts w:ascii="Arial" w:hAnsi="Arial" w:cs="Arial"/>
          <w:sz w:val="24"/>
          <w:szCs w:val="24"/>
        </w:rPr>
        <w:t>pentru</w:t>
      </w:r>
      <w:proofErr w:type="spellEnd"/>
      <w:r w:rsidRPr="00194641">
        <w:rPr>
          <w:rFonts w:ascii="Arial" w:hAnsi="Arial" w:cs="Arial"/>
          <w:sz w:val="24"/>
          <w:szCs w:val="24"/>
        </w:rPr>
        <w:t xml:space="preserve"> </w:t>
      </w:r>
      <w:proofErr w:type="spellStart"/>
      <w:r w:rsidRPr="00194641">
        <w:rPr>
          <w:rFonts w:ascii="Arial" w:hAnsi="Arial" w:cs="Arial"/>
          <w:sz w:val="24"/>
          <w:szCs w:val="24"/>
        </w:rPr>
        <w:t>conformarea</w:t>
      </w:r>
      <w:proofErr w:type="spellEnd"/>
      <w:r w:rsidRPr="00194641">
        <w:rPr>
          <w:rFonts w:ascii="Arial" w:hAnsi="Arial" w:cs="Arial"/>
          <w:sz w:val="24"/>
          <w:szCs w:val="24"/>
        </w:rPr>
        <w:t xml:space="preserve"> </w:t>
      </w:r>
      <w:proofErr w:type="spellStart"/>
      <w:r w:rsidRPr="00194641">
        <w:rPr>
          <w:rFonts w:ascii="Arial" w:hAnsi="Arial" w:cs="Arial"/>
          <w:sz w:val="24"/>
          <w:szCs w:val="24"/>
        </w:rPr>
        <w:t>în</w:t>
      </w:r>
      <w:proofErr w:type="spellEnd"/>
      <w:r w:rsidRPr="00194641">
        <w:rPr>
          <w:rFonts w:ascii="Arial" w:hAnsi="Arial" w:cs="Arial"/>
          <w:sz w:val="24"/>
          <w:szCs w:val="24"/>
        </w:rPr>
        <w:t xml:space="preserve"> </w:t>
      </w:r>
      <w:proofErr w:type="spellStart"/>
      <w:r w:rsidRPr="00194641">
        <w:rPr>
          <w:rFonts w:ascii="Arial" w:hAnsi="Arial" w:cs="Arial"/>
          <w:sz w:val="24"/>
          <w:szCs w:val="24"/>
        </w:rPr>
        <w:t>ceea</w:t>
      </w:r>
      <w:proofErr w:type="spellEnd"/>
      <w:r w:rsidRPr="00194641">
        <w:rPr>
          <w:rFonts w:ascii="Arial" w:hAnsi="Arial" w:cs="Arial"/>
          <w:sz w:val="24"/>
          <w:szCs w:val="24"/>
        </w:rPr>
        <w:t xml:space="preserve"> </w:t>
      </w:r>
      <w:proofErr w:type="spellStart"/>
      <w:r w:rsidRPr="00194641">
        <w:rPr>
          <w:rFonts w:ascii="Arial" w:hAnsi="Arial" w:cs="Arial"/>
          <w:sz w:val="24"/>
          <w:szCs w:val="24"/>
        </w:rPr>
        <w:t>ce</w:t>
      </w:r>
      <w:proofErr w:type="spellEnd"/>
      <w:r w:rsidRPr="00194641">
        <w:rPr>
          <w:rFonts w:ascii="Arial" w:hAnsi="Arial" w:cs="Arial"/>
          <w:sz w:val="24"/>
          <w:szCs w:val="24"/>
        </w:rPr>
        <w:t xml:space="preserve"> </w:t>
      </w:r>
      <w:proofErr w:type="spellStart"/>
      <w:r w:rsidRPr="00194641">
        <w:rPr>
          <w:rFonts w:ascii="Arial" w:hAnsi="Arial" w:cs="Arial"/>
          <w:sz w:val="24"/>
          <w:szCs w:val="24"/>
        </w:rPr>
        <w:t>privește</w:t>
      </w:r>
      <w:proofErr w:type="spellEnd"/>
      <w:r w:rsidRPr="00194641">
        <w:rPr>
          <w:rFonts w:ascii="Arial" w:hAnsi="Arial" w:cs="Arial"/>
          <w:sz w:val="24"/>
          <w:szCs w:val="24"/>
        </w:rPr>
        <w:t xml:space="preserve"> </w:t>
      </w:r>
      <w:proofErr w:type="spellStart"/>
      <w:r w:rsidRPr="00194641">
        <w:rPr>
          <w:rFonts w:ascii="Arial" w:hAnsi="Arial" w:cs="Arial"/>
          <w:sz w:val="24"/>
          <w:szCs w:val="24"/>
        </w:rPr>
        <w:t>colectarea</w:t>
      </w:r>
      <w:proofErr w:type="spellEnd"/>
      <w:r w:rsidRPr="00194641">
        <w:rPr>
          <w:rFonts w:ascii="Arial" w:hAnsi="Arial" w:cs="Arial"/>
          <w:sz w:val="24"/>
          <w:szCs w:val="24"/>
        </w:rPr>
        <w:t xml:space="preserve"> </w:t>
      </w:r>
      <w:proofErr w:type="spellStart"/>
      <w:r w:rsidRPr="00194641">
        <w:rPr>
          <w:rFonts w:ascii="Arial" w:hAnsi="Arial" w:cs="Arial"/>
          <w:sz w:val="24"/>
          <w:szCs w:val="24"/>
        </w:rPr>
        <w:t>și</w:t>
      </w:r>
      <w:proofErr w:type="spellEnd"/>
      <w:r w:rsidRPr="00194641">
        <w:rPr>
          <w:rFonts w:ascii="Arial" w:hAnsi="Arial" w:cs="Arial"/>
          <w:sz w:val="24"/>
          <w:szCs w:val="24"/>
        </w:rPr>
        <w:t xml:space="preserve"> </w:t>
      </w:r>
      <w:proofErr w:type="spellStart"/>
      <w:r w:rsidRPr="00194641">
        <w:rPr>
          <w:rFonts w:ascii="Arial" w:hAnsi="Arial" w:cs="Arial"/>
          <w:sz w:val="24"/>
          <w:szCs w:val="24"/>
        </w:rPr>
        <w:t>epurarea</w:t>
      </w:r>
      <w:proofErr w:type="spellEnd"/>
      <w:r w:rsidRPr="00194641">
        <w:rPr>
          <w:rFonts w:ascii="Arial" w:hAnsi="Arial" w:cs="Arial"/>
          <w:sz w:val="24"/>
          <w:szCs w:val="24"/>
        </w:rPr>
        <w:t xml:space="preserve"> </w:t>
      </w:r>
      <w:proofErr w:type="spellStart"/>
      <w:r w:rsidRPr="00194641">
        <w:rPr>
          <w:rFonts w:ascii="Arial" w:hAnsi="Arial" w:cs="Arial"/>
          <w:sz w:val="24"/>
          <w:szCs w:val="24"/>
        </w:rPr>
        <w:t>apelor</w:t>
      </w:r>
      <w:proofErr w:type="spellEnd"/>
      <w:r w:rsidRPr="00194641">
        <w:rPr>
          <w:rFonts w:ascii="Arial" w:hAnsi="Arial" w:cs="Arial"/>
          <w:sz w:val="24"/>
          <w:szCs w:val="24"/>
        </w:rPr>
        <w:t xml:space="preserve"> </w:t>
      </w:r>
      <w:proofErr w:type="spellStart"/>
      <w:r w:rsidRPr="00194641">
        <w:rPr>
          <w:rFonts w:ascii="Arial" w:hAnsi="Arial" w:cs="Arial"/>
          <w:sz w:val="24"/>
          <w:szCs w:val="24"/>
        </w:rPr>
        <w:t>uzate</w:t>
      </w:r>
      <w:proofErr w:type="spellEnd"/>
      <w:r w:rsidRPr="00194641">
        <w:rPr>
          <w:rFonts w:ascii="Arial" w:hAnsi="Arial" w:cs="Arial"/>
          <w:sz w:val="24"/>
          <w:szCs w:val="24"/>
        </w:rPr>
        <w:t xml:space="preserve">, conform </w:t>
      </w:r>
      <w:proofErr w:type="spellStart"/>
      <w:r w:rsidRPr="00194641">
        <w:rPr>
          <w:rFonts w:ascii="Arial" w:hAnsi="Arial" w:cs="Arial"/>
          <w:sz w:val="24"/>
          <w:szCs w:val="24"/>
        </w:rPr>
        <w:t>Angajamentului</w:t>
      </w:r>
      <w:proofErr w:type="spellEnd"/>
      <w:r w:rsidRPr="00194641">
        <w:rPr>
          <w:rFonts w:ascii="Arial" w:hAnsi="Arial" w:cs="Arial"/>
          <w:sz w:val="24"/>
          <w:szCs w:val="24"/>
        </w:rPr>
        <w:t xml:space="preserve"> </w:t>
      </w:r>
      <w:proofErr w:type="spellStart"/>
      <w:r w:rsidRPr="00194641">
        <w:rPr>
          <w:rFonts w:ascii="Arial" w:hAnsi="Arial" w:cs="Arial"/>
          <w:sz w:val="24"/>
          <w:szCs w:val="24"/>
        </w:rPr>
        <w:t>negociat</w:t>
      </w:r>
      <w:proofErr w:type="spellEnd"/>
      <w:r w:rsidRPr="00194641">
        <w:rPr>
          <w:rFonts w:ascii="Arial" w:hAnsi="Arial" w:cs="Arial"/>
          <w:sz w:val="24"/>
          <w:szCs w:val="24"/>
        </w:rPr>
        <w:t xml:space="preserve"> cu </w:t>
      </w:r>
      <w:proofErr w:type="spellStart"/>
      <w:r w:rsidRPr="00194641">
        <w:rPr>
          <w:rFonts w:ascii="Arial" w:hAnsi="Arial" w:cs="Arial"/>
          <w:sz w:val="24"/>
          <w:szCs w:val="24"/>
        </w:rPr>
        <w:t>Uniunea</w:t>
      </w:r>
      <w:proofErr w:type="spellEnd"/>
      <w:r w:rsidRPr="00194641">
        <w:rPr>
          <w:rFonts w:ascii="Arial" w:hAnsi="Arial" w:cs="Arial"/>
          <w:sz w:val="24"/>
          <w:szCs w:val="24"/>
        </w:rPr>
        <w:t xml:space="preserve"> </w:t>
      </w:r>
      <w:proofErr w:type="spellStart"/>
      <w:r w:rsidRPr="00194641">
        <w:rPr>
          <w:rFonts w:ascii="Arial" w:hAnsi="Arial" w:cs="Arial"/>
          <w:sz w:val="24"/>
          <w:szCs w:val="24"/>
        </w:rPr>
        <w:t>Europeană</w:t>
      </w:r>
      <w:proofErr w:type="spellEnd"/>
      <w:r w:rsidRPr="00194641">
        <w:rPr>
          <w:rFonts w:ascii="Arial" w:hAnsi="Arial" w:cs="Arial"/>
          <w:sz w:val="24"/>
          <w:szCs w:val="24"/>
        </w:rPr>
        <w:t xml:space="preserve"> – </w:t>
      </w:r>
      <w:proofErr w:type="spellStart"/>
      <w:r w:rsidRPr="00194641">
        <w:rPr>
          <w:rFonts w:ascii="Arial" w:hAnsi="Arial" w:cs="Arial"/>
          <w:sz w:val="24"/>
          <w:szCs w:val="24"/>
        </w:rPr>
        <w:t>Capitolul</w:t>
      </w:r>
      <w:proofErr w:type="spellEnd"/>
      <w:r w:rsidRPr="00194641">
        <w:rPr>
          <w:rFonts w:ascii="Arial" w:hAnsi="Arial" w:cs="Arial"/>
          <w:sz w:val="24"/>
          <w:szCs w:val="24"/>
        </w:rPr>
        <w:t xml:space="preserve"> 22 Mediu, </w:t>
      </w:r>
      <w:proofErr w:type="spellStart"/>
      <w:r w:rsidRPr="00194641">
        <w:rPr>
          <w:rFonts w:ascii="Arial" w:hAnsi="Arial" w:cs="Arial"/>
          <w:sz w:val="24"/>
          <w:szCs w:val="24"/>
        </w:rPr>
        <w:t>în</w:t>
      </w:r>
      <w:proofErr w:type="spellEnd"/>
      <w:r w:rsidRPr="00194641">
        <w:rPr>
          <w:rFonts w:ascii="Arial" w:hAnsi="Arial" w:cs="Arial"/>
          <w:sz w:val="24"/>
          <w:szCs w:val="24"/>
        </w:rPr>
        <w:t xml:space="preserve"> </w:t>
      </w:r>
      <w:proofErr w:type="spellStart"/>
      <w:r w:rsidRPr="00194641">
        <w:rPr>
          <w:rFonts w:ascii="Arial" w:hAnsi="Arial" w:cs="Arial"/>
          <w:sz w:val="24"/>
          <w:szCs w:val="24"/>
        </w:rPr>
        <w:t>vederea</w:t>
      </w:r>
      <w:proofErr w:type="spellEnd"/>
      <w:r w:rsidRPr="00194641">
        <w:rPr>
          <w:rFonts w:ascii="Arial" w:hAnsi="Arial" w:cs="Arial"/>
          <w:sz w:val="24"/>
          <w:szCs w:val="24"/>
        </w:rPr>
        <w:t xml:space="preserve"> </w:t>
      </w:r>
      <w:proofErr w:type="spellStart"/>
      <w:r w:rsidRPr="00194641">
        <w:rPr>
          <w:rFonts w:ascii="Arial" w:hAnsi="Arial" w:cs="Arial"/>
          <w:sz w:val="24"/>
          <w:szCs w:val="24"/>
        </w:rPr>
        <w:t>implementării</w:t>
      </w:r>
      <w:proofErr w:type="spellEnd"/>
      <w:r w:rsidRPr="00194641">
        <w:rPr>
          <w:rFonts w:ascii="Arial" w:hAnsi="Arial" w:cs="Arial"/>
          <w:sz w:val="24"/>
          <w:szCs w:val="24"/>
        </w:rPr>
        <w:t xml:space="preserve"> </w:t>
      </w:r>
      <w:proofErr w:type="spellStart"/>
      <w:r w:rsidRPr="00194641">
        <w:rPr>
          <w:rFonts w:ascii="Arial" w:hAnsi="Arial" w:cs="Arial"/>
          <w:sz w:val="24"/>
          <w:szCs w:val="24"/>
        </w:rPr>
        <w:t>legislației</w:t>
      </w:r>
      <w:proofErr w:type="spellEnd"/>
      <w:r w:rsidRPr="00194641">
        <w:rPr>
          <w:rFonts w:ascii="Arial" w:hAnsi="Arial" w:cs="Arial"/>
          <w:sz w:val="24"/>
          <w:szCs w:val="24"/>
        </w:rPr>
        <w:t xml:space="preserve"> </w:t>
      </w:r>
      <w:proofErr w:type="spellStart"/>
      <w:r w:rsidRPr="00194641">
        <w:rPr>
          <w:rFonts w:ascii="Arial" w:hAnsi="Arial" w:cs="Arial"/>
          <w:sz w:val="24"/>
          <w:szCs w:val="24"/>
        </w:rPr>
        <w:t>privind</w:t>
      </w:r>
      <w:proofErr w:type="spellEnd"/>
      <w:r w:rsidRPr="00194641">
        <w:rPr>
          <w:rFonts w:ascii="Arial" w:hAnsi="Arial" w:cs="Arial"/>
          <w:sz w:val="24"/>
          <w:szCs w:val="24"/>
        </w:rPr>
        <w:t xml:space="preserve"> </w:t>
      </w:r>
      <w:proofErr w:type="spellStart"/>
      <w:r w:rsidRPr="00194641">
        <w:rPr>
          <w:rFonts w:ascii="Arial" w:hAnsi="Arial" w:cs="Arial"/>
          <w:sz w:val="24"/>
          <w:szCs w:val="24"/>
        </w:rPr>
        <w:t>calitatea</w:t>
      </w:r>
      <w:proofErr w:type="spellEnd"/>
      <w:r w:rsidRPr="00194641">
        <w:rPr>
          <w:rFonts w:ascii="Arial" w:hAnsi="Arial" w:cs="Arial"/>
          <w:sz w:val="24"/>
          <w:szCs w:val="24"/>
        </w:rPr>
        <w:t xml:space="preserve"> </w:t>
      </w:r>
      <w:proofErr w:type="spellStart"/>
      <w:r w:rsidRPr="00194641">
        <w:rPr>
          <w:rFonts w:ascii="Arial" w:hAnsi="Arial" w:cs="Arial"/>
          <w:sz w:val="24"/>
          <w:szCs w:val="24"/>
        </w:rPr>
        <w:t>apelor</w:t>
      </w:r>
      <w:proofErr w:type="spellEnd"/>
      <w:r w:rsidRPr="00194641">
        <w:rPr>
          <w:rFonts w:ascii="Arial" w:hAnsi="Arial" w:cs="Arial"/>
          <w:sz w:val="24"/>
          <w:szCs w:val="24"/>
        </w:rPr>
        <w:t xml:space="preserve"> </w:t>
      </w:r>
      <w:proofErr w:type="spellStart"/>
      <w:r w:rsidRPr="00194641">
        <w:rPr>
          <w:rFonts w:ascii="Arial" w:hAnsi="Arial" w:cs="Arial"/>
          <w:sz w:val="24"/>
          <w:szCs w:val="24"/>
        </w:rPr>
        <w:t>uzate</w:t>
      </w:r>
      <w:proofErr w:type="spellEnd"/>
      <w:r w:rsidRPr="00194641">
        <w:rPr>
          <w:rFonts w:ascii="Arial" w:hAnsi="Arial" w:cs="Arial"/>
          <w:sz w:val="24"/>
          <w:szCs w:val="24"/>
        </w:rPr>
        <w:t xml:space="preserve"> </w:t>
      </w:r>
      <w:proofErr w:type="spellStart"/>
      <w:r w:rsidRPr="00194641">
        <w:rPr>
          <w:rFonts w:ascii="Arial" w:hAnsi="Arial" w:cs="Arial"/>
          <w:sz w:val="24"/>
          <w:szCs w:val="24"/>
        </w:rPr>
        <w:t>în</w:t>
      </w:r>
      <w:proofErr w:type="spellEnd"/>
      <w:r w:rsidRPr="00194641">
        <w:rPr>
          <w:rFonts w:ascii="Arial" w:hAnsi="Arial" w:cs="Arial"/>
          <w:sz w:val="24"/>
          <w:szCs w:val="24"/>
        </w:rPr>
        <w:t xml:space="preserve"> </w:t>
      </w:r>
      <w:proofErr w:type="spellStart"/>
      <w:r w:rsidRPr="00194641">
        <w:rPr>
          <w:rFonts w:ascii="Arial" w:hAnsi="Arial" w:cs="Arial"/>
          <w:sz w:val="24"/>
          <w:szCs w:val="24"/>
        </w:rPr>
        <w:t>receptorii</w:t>
      </w:r>
      <w:proofErr w:type="spellEnd"/>
      <w:r w:rsidRPr="00194641">
        <w:rPr>
          <w:rFonts w:ascii="Arial" w:hAnsi="Arial" w:cs="Arial"/>
          <w:sz w:val="24"/>
          <w:szCs w:val="24"/>
        </w:rPr>
        <w:t xml:space="preserve"> </w:t>
      </w:r>
      <w:proofErr w:type="spellStart"/>
      <w:r w:rsidRPr="00194641">
        <w:rPr>
          <w:rFonts w:ascii="Arial" w:hAnsi="Arial" w:cs="Arial"/>
          <w:sz w:val="24"/>
          <w:szCs w:val="24"/>
        </w:rPr>
        <w:t>naturali</w:t>
      </w:r>
      <w:proofErr w:type="spellEnd"/>
      <w:r w:rsidRPr="00194641">
        <w:rPr>
          <w:rFonts w:ascii="Arial" w:hAnsi="Arial" w:cs="Arial"/>
          <w:sz w:val="24"/>
          <w:szCs w:val="24"/>
        </w:rPr>
        <w:t>.</w:t>
      </w:r>
    </w:p>
    <w:p w:rsidR="00194641" w:rsidRPr="00194641" w:rsidRDefault="00194641" w:rsidP="00194641">
      <w:pPr>
        <w:spacing w:after="0"/>
        <w:jc w:val="both"/>
        <w:rPr>
          <w:rFonts w:ascii="Arial" w:hAnsi="Arial" w:cs="Arial"/>
          <w:sz w:val="24"/>
          <w:szCs w:val="24"/>
        </w:rPr>
      </w:pPr>
      <w:r w:rsidRPr="00194641">
        <w:rPr>
          <w:rFonts w:ascii="Arial" w:hAnsi="Arial" w:cs="Arial"/>
          <w:sz w:val="24"/>
          <w:szCs w:val="24"/>
        </w:rPr>
        <w:t xml:space="preserve">9. </w:t>
      </w:r>
      <w:proofErr w:type="spellStart"/>
      <w:r w:rsidRPr="00194641">
        <w:rPr>
          <w:rFonts w:ascii="Arial" w:hAnsi="Arial" w:cs="Arial"/>
          <w:sz w:val="24"/>
          <w:szCs w:val="24"/>
        </w:rPr>
        <w:t>Respectarea</w:t>
      </w:r>
      <w:proofErr w:type="spellEnd"/>
      <w:r w:rsidRPr="00194641">
        <w:rPr>
          <w:rFonts w:ascii="Arial" w:hAnsi="Arial" w:cs="Arial"/>
          <w:sz w:val="24"/>
          <w:szCs w:val="24"/>
        </w:rPr>
        <w:t xml:space="preserve"> </w:t>
      </w:r>
      <w:proofErr w:type="spellStart"/>
      <w:r w:rsidRPr="00194641">
        <w:rPr>
          <w:rFonts w:ascii="Arial" w:hAnsi="Arial" w:cs="Arial"/>
          <w:sz w:val="24"/>
          <w:szCs w:val="24"/>
        </w:rPr>
        <w:t>regimului</w:t>
      </w:r>
      <w:proofErr w:type="spellEnd"/>
      <w:r w:rsidRPr="00194641">
        <w:rPr>
          <w:rFonts w:ascii="Arial" w:hAnsi="Arial" w:cs="Arial"/>
          <w:sz w:val="24"/>
          <w:szCs w:val="24"/>
        </w:rPr>
        <w:t xml:space="preserve"> </w:t>
      </w:r>
      <w:proofErr w:type="spellStart"/>
      <w:r w:rsidRPr="00194641">
        <w:rPr>
          <w:rFonts w:ascii="Arial" w:hAnsi="Arial" w:cs="Arial"/>
          <w:sz w:val="24"/>
          <w:szCs w:val="24"/>
        </w:rPr>
        <w:t>restricționat</w:t>
      </w:r>
      <w:proofErr w:type="spellEnd"/>
      <w:r w:rsidRPr="00194641">
        <w:rPr>
          <w:rFonts w:ascii="Arial" w:hAnsi="Arial" w:cs="Arial"/>
          <w:sz w:val="24"/>
          <w:szCs w:val="24"/>
        </w:rPr>
        <w:t xml:space="preserve"> de </w:t>
      </w:r>
      <w:proofErr w:type="spellStart"/>
      <w:r w:rsidRPr="00194641">
        <w:rPr>
          <w:rFonts w:ascii="Arial" w:hAnsi="Arial" w:cs="Arial"/>
          <w:sz w:val="24"/>
          <w:szCs w:val="24"/>
        </w:rPr>
        <w:t>folosință</w:t>
      </w:r>
      <w:proofErr w:type="spellEnd"/>
      <w:r w:rsidRPr="00194641">
        <w:rPr>
          <w:rFonts w:ascii="Arial" w:hAnsi="Arial" w:cs="Arial"/>
          <w:sz w:val="24"/>
          <w:szCs w:val="24"/>
        </w:rPr>
        <w:t xml:space="preserve"> a </w:t>
      </w:r>
      <w:proofErr w:type="spellStart"/>
      <w:r w:rsidRPr="00194641">
        <w:rPr>
          <w:rFonts w:ascii="Arial" w:hAnsi="Arial" w:cs="Arial"/>
          <w:sz w:val="24"/>
          <w:szCs w:val="24"/>
        </w:rPr>
        <w:t>terenurilor</w:t>
      </w:r>
      <w:proofErr w:type="spellEnd"/>
      <w:r w:rsidRPr="00194641">
        <w:rPr>
          <w:rFonts w:ascii="Arial" w:hAnsi="Arial" w:cs="Arial"/>
          <w:sz w:val="24"/>
          <w:szCs w:val="24"/>
        </w:rPr>
        <w:t xml:space="preserve"> </w:t>
      </w:r>
      <w:proofErr w:type="spellStart"/>
      <w:r w:rsidRPr="00194641">
        <w:rPr>
          <w:rFonts w:ascii="Arial" w:hAnsi="Arial" w:cs="Arial"/>
          <w:sz w:val="24"/>
          <w:szCs w:val="24"/>
        </w:rPr>
        <w:t>în</w:t>
      </w:r>
      <w:proofErr w:type="spellEnd"/>
      <w:r w:rsidRPr="00194641">
        <w:rPr>
          <w:rFonts w:ascii="Arial" w:hAnsi="Arial" w:cs="Arial"/>
          <w:sz w:val="24"/>
          <w:szCs w:val="24"/>
        </w:rPr>
        <w:t xml:space="preserve"> zona de </w:t>
      </w:r>
      <w:proofErr w:type="spellStart"/>
      <w:r w:rsidRPr="00194641">
        <w:rPr>
          <w:rFonts w:ascii="Arial" w:hAnsi="Arial" w:cs="Arial"/>
          <w:sz w:val="24"/>
          <w:szCs w:val="24"/>
        </w:rPr>
        <w:t>protecție</w:t>
      </w:r>
      <w:proofErr w:type="spellEnd"/>
      <w:r w:rsidRPr="00194641">
        <w:rPr>
          <w:rFonts w:ascii="Arial" w:hAnsi="Arial" w:cs="Arial"/>
          <w:sz w:val="24"/>
          <w:szCs w:val="24"/>
        </w:rPr>
        <w:t xml:space="preserve"> a </w:t>
      </w:r>
      <w:proofErr w:type="spellStart"/>
      <w:r w:rsidRPr="00194641">
        <w:rPr>
          <w:rFonts w:ascii="Arial" w:hAnsi="Arial" w:cs="Arial"/>
          <w:sz w:val="24"/>
          <w:szCs w:val="24"/>
        </w:rPr>
        <w:t>cursurilor</w:t>
      </w:r>
      <w:proofErr w:type="spellEnd"/>
      <w:r w:rsidRPr="00194641">
        <w:rPr>
          <w:rFonts w:ascii="Arial" w:hAnsi="Arial" w:cs="Arial"/>
          <w:sz w:val="24"/>
          <w:szCs w:val="24"/>
        </w:rPr>
        <w:t xml:space="preserve"> de </w:t>
      </w:r>
      <w:proofErr w:type="spellStart"/>
      <w:proofErr w:type="gramStart"/>
      <w:r w:rsidRPr="00194641">
        <w:rPr>
          <w:rFonts w:ascii="Arial" w:hAnsi="Arial" w:cs="Arial"/>
          <w:sz w:val="24"/>
          <w:szCs w:val="24"/>
        </w:rPr>
        <w:t>apă</w:t>
      </w:r>
      <w:proofErr w:type="spellEnd"/>
      <w:proofErr w:type="gramEnd"/>
      <w:r w:rsidRPr="00194641">
        <w:rPr>
          <w:rFonts w:ascii="Arial" w:hAnsi="Arial" w:cs="Arial"/>
          <w:sz w:val="24"/>
          <w:szCs w:val="24"/>
        </w:rPr>
        <w:t xml:space="preserve">, conform </w:t>
      </w:r>
      <w:proofErr w:type="spellStart"/>
      <w:r w:rsidRPr="00194641">
        <w:rPr>
          <w:rFonts w:ascii="Arial" w:hAnsi="Arial" w:cs="Arial"/>
          <w:sz w:val="24"/>
          <w:szCs w:val="24"/>
        </w:rPr>
        <w:t>prevederilor</w:t>
      </w:r>
      <w:proofErr w:type="spellEnd"/>
      <w:r w:rsidRPr="00194641">
        <w:rPr>
          <w:rFonts w:ascii="Arial" w:hAnsi="Arial" w:cs="Arial"/>
          <w:sz w:val="24"/>
          <w:szCs w:val="24"/>
        </w:rPr>
        <w:t xml:space="preserve"> </w:t>
      </w:r>
      <w:proofErr w:type="spellStart"/>
      <w:r w:rsidRPr="00194641">
        <w:rPr>
          <w:rFonts w:ascii="Arial" w:hAnsi="Arial" w:cs="Arial"/>
          <w:sz w:val="24"/>
          <w:szCs w:val="24"/>
        </w:rPr>
        <w:t>Legii</w:t>
      </w:r>
      <w:proofErr w:type="spellEnd"/>
      <w:r w:rsidRPr="00194641">
        <w:rPr>
          <w:rFonts w:ascii="Arial" w:hAnsi="Arial" w:cs="Arial"/>
          <w:sz w:val="24"/>
          <w:szCs w:val="24"/>
        </w:rPr>
        <w:t xml:space="preserve"> </w:t>
      </w:r>
      <w:proofErr w:type="spellStart"/>
      <w:r w:rsidRPr="00194641">
        <w:rPr>
          <w:rFonts w:ascii="Arial" w:hAnsi="Arial" w:cs="Arial"/>
          <w:sz w:val="24"/>
          <w:szCs w:val="24"/>
        </w:rPr>
        <w:t>Apelor</w:t>
      </w:r>
      <w:proofErr w:type="spellEnd"/>
      <w:r w:rsidRPr="00194641">
        <w:rPr>
          <w:rFonts w:ascii="Arial" w:hAnsi="Arial" w:cs="Arial"/>
          <w:sz w:val="24"/>
          <w:szCs w:val="24"/>
        </w:rPr>
        <w:t xml:space="preserve"> </w:t>
      </w:r>
      <w:proofErr w:type="spellStart"/>
      <w:r w:rsidRPr="00194641">
        <w:rPr>
          <w:rFonts w:ascii="Arial" w:hAnsi="Arial" w:cs="Arial"/>
          <w:sz w:val="24"/>
          <w:szCs w:val="24"/>
        </w:rPr>
        <w:t>nr</w:t>
      </w:r>
      <w:proofErr w:type="spellEnd"/>
      <w:r w:rsidRPr="00194641">
        <w:rPr>
          <w:rFonts w:ascii="Arial" w:hAnsi="Arial" w:cs="Arial"/>
          <w:sz w:val="24"/>
          <w:szCs w:val="24"/>
        </w:rPr>
        <w:t xml:space="preserve">. </w:t>
      </w:r>
      <w:proofErr w:type="gramStart"/>
      <w:r w:rsidRPr="00194641">
        <w:rPr>
          <w:rFonts w:ascii="Arial" w:hAnsi="Arial" w:cs="Arial"/>
          <w:sz w:val="24"/>
          <w:szCs w:val="24"/>
        </w:rPr>
        <w:t>107/1996</w:t>
      </w:r>
      <w:proofErr w:type="gramEnd"/>
      <w:r w:rsidRPr="00194641">
        <w:rPr>
          <w:rFonts w:ascii="Arial" w:hAnsi="Arial" w:cs="Arial"/>
          <w:sz w:val="24"/>
          <w:szCs w:val="24"/>
        </w:rPr>
        <w:t xml:space="preserve">, cu </w:t>
      </w:r>
      <w:proofErr w:type="spellStart"/>
      <w:r w:rsidRPr="00194641">
        <w:rPr>
          <w:rFonts w:ascii="Arial" w:hAnsi="Arial" w:cs="Arial"/>
          <w:sz w:val="24"/>
          <w:szCs w:val="24"/>
        </w:rPr>
        <w:t>modificările</w:t>
      </w:r>
      <w:proofErr w:type="spellEnd"/>
      <w:r w:rsidRPr="00194641">
        <w:rPr>
          <w:rFonts w:ascii="Arial" w:hAnsi="Arial" w:cs="Arial"/>
          <w:sz w:val="24"/>
          <w:szCs w:val="24"/>
        </w:rPr>
        <w:t xml:space="preserve"> </w:t>
      </w:r>
      <w:proofErr w:type="spellStart"/>
      <w:r w:rsidRPr="00194641">
        <w:rPr>
          <w:rFonts w:ascii="Arial" w:hAnsi="Arial" w:cs="Arial"/>
          <w:sz w:val="24"/>
          <w:szCs w:val="24"/>
        </w:rPr>
        <w:t>și</w:t>
      </w:r>
      <w:proofErr w:type="spellEnd"/>
      <w:r w:rsidRPr="00194641">
        <w:rPr>
          <w:rFonts w:ascii="Arial" w:hAnsi="Arial" w:cs="Arial"/>
          <w:sz w:val="24"/>
          <w:szCs w:val="24"/>
        </w:rPr>
        <w:t xml:space="preserve"> </w:t>
      </w:r>
      <w:proofErr w:type="spellStart"/>
      <w:r w:rsidRPr="00194641">
        <w:rPr>
          <w:rFonts w:ascii="Arial" w:hAnsi="Arial" w:cs="Arial"/>
          <w:sz w:val="24"/>
          <w:szCs w:val="24"/>
        </w:rPr>
        <w:t>completările</w:t>
      </w:r>
      <w:proofErr w:type="spellEnd"/>
      <w:r w:rsidRPr="00194641">
        <w:rPr>
          <w:rFonts w:ascii="Arial" w:hAnsi="Arial" w:cs="Arial"/>
          <w:sz w:val="24"/>
          <w:szCs w:val="24"/>
        </w:rPr>
        <w:t xml:space="preserve"> </w:t>
      </w:r>
      <w:proofErr w:type="spellStart"/>
      <w:r w:rsidRPr="00194641">
        <w:rPr>
          <w:rFonts w:ascii="Arial" w:hAnsi="Arial" w:cs="Arial"/>
          <w:sz w:val="24"/>
          <w:szCs w:val="24"/>
        </w:rPr>
        <w:t>ulterioare</w:t>
      </w:r>
      <w:proofErr w:type="spellEnd"/>
      <w:r w:rsidRPr="00194641">
        <w:rPr>
          <w:rFonts w:ascii="Arial" w:hAnsi="Arial" w:cs="Arial"/>
          <w:sz w:val="24"/>
          <w:szCs w:val="24"/>
        </w:rPr>
        <w:t xml:space="preserve">, </w:t>
      </w:r>
      <w:proofErr w:type="spellStart"/>
      <w:r w:rsidRPr="00194641">
        <w:rPr>
          <w:rFonts w:ascii="Arial" w:hAnsi="Arial" w:cs="Arial"/>
          <w:sz w:val="24"/>
          <w:szCs w:val="24"/>
        </w:rPr>
        <w:t>Anexa</w:t>
      </w:r>
      <w:proofErr w:type="spellEnd"/>
      <w:r w:rsidRPr="00194641">
        <w:rPr>
          <w:rFonts w:ascii="Arial" w:hAnsi="Arial" w:cs="Arial"/>
          <w:sz w:val="24"/>
          <w:szCs w:val="24"/>
        </w:rPr>
        <w:t xml:space="preserve"> </w:t>
      </w:r>
      <w:proofErr w:type="spellStart"/>
      <w:r w:rsidRPr="00194641">
        <w:rPr>
          <w:rFonts w:ascii="Arial" w:hAnsi="Arial" w:cs="Arial"/>
          <w:sz w:val="24"/>
          <w:szCs w:val="24"/>
        </w:rPr>
        <w:t>nr</w:t>
      </w:r>
      <w:proofErr w:type="spellEnd"/>
      <w:r w:rsidRPr="00194641">
        <w:rPr>
          <w:rFonts w:ascii="Arial" w:hAnsi="Arial" w:cs="Arial"/>
          <w:sz w:val="24"/>
          <w:szCs w:val="24"/>
        </w:rPr>
        <w:t xml:space="preserve">. 2. </w:t>
      </w:r>
      <w:proofErr w:type="spellStart"/>
      <w:r w:rsidRPr="00194641">
        <w:rPr>
          <w:rFonts w:ascii="Arial" w:hAnsi="Arial" w:cs="Arial"/>
          <w:sz w:val="24"/>
          <w:szCs w:val="24"/>
        </w:rPr>
        <w:t>și</w:t>
      </w:r>
      <w:proofErr w:type="spellEnd"/>
      <w:r w:rsidRPr="00194641">
        <w:rPr>
          <w:rFonts w:ascii="Arial" w:hAnsi="Arial" w:cs="Arial"/>
          <w:sz w:val="24"/>
          <w:szCs w:val="24"/>
        </w:rPr>
        <w:t xml:space="preserve"> </w:t>
      </w:r>
      <w:proofErr w:type="spellStart"/>
      <w:r w:rsidRPr="00194641">
        <w:rPr>
          <w:rFonts w:ascii="Arial" w:hAnsi="Arial" w:cs="Arial"/>
          <w:sz w:val="24"/>
          <w:szCs w:val="24"/>
        </w:rPr>
        <w:t>luarea</w:t>
      </w:r>
      <w:proofErr w:type="spellEnd"/>
      <w:r w:rsidRPr="00194641">
        <w:rPr>
          <w:rFonts w:ascii="Arial" w:hAnsi="Arial" w:cs="Arial"/>
          <w:sz w:val="24"/>
          <w:szCs w:val="24"/>
        </w:rPr>
        <w:t xml:space="preserve"> </w:t>
      </w:r>
      <w:proofErr w:type="spellStart"/>
      <w:r w:rsidRPr="00194641">
        <w:rPr>
          <w:rFonts w:ascii="Arial" w:hAnsi="Arial" w:cs="Arial"/>
          <w:sz w:val="24"/>
          <w:szCs w:val="24"/>
        </w:rPr>
        <w:t>măsurilor</w:t>
      </w:r>
      <w:proofErr w:type="spellEnd"/>
      <w:r w:rsidRPr="00194641">
        <w:rPr>
          <w:rFonts w:ascii="Arial" w:hAnsi="Arial" w:cs="Arial"/>
          <w:sz w:val="24"/>
          <w:szCs w:val="24"/>
        </w:rPr>
        <w:t xml:space="preserve"> </w:t>
      </w:r>
      <w:proofErr w:type="spellStart"/>
      <w:r w:rsidRPr="00194641">
        <w:rPr>
          <w:rFonts w:ascii="Arial" w:hAnsi="Arial" w:cs="Arial"/>
          <w:sz w:val="24"/>
          <w:szCs w:val="24"/>
        </w:rPr>
        <w:t>necesare</w:t>
      </w:r>
      <w:proofErr w:type="spellEnd"/>
      <w:r w:rsidRPr="00194641">
        <w:rPr>
          <w:rFonts w:ascii="Arial" w:hAnsi="Arial" w:cs="Arial"/>
          <w:sz w:val="24"/>
          <w:szCs w:val="24"/>
        </w:rPr>
        <w:t xml:space="preserve"> de </w:t>
      </w:r>
      <w:proofErr w:type="spellStart"/>
      <w:r w:rsidRPr="00194641">
        <w:rPr>
          <w:rFonts w:ascii="Arial" w:hAnsi="Arial" w:cs="Arial"/>
          <w:sz w:val="24"/>
          <w:szCs w:val="24"/>
        </w:rPr>
        <w:t>asigurare</w:t>
      </w:r>
      <w:proofErr w:type="spellEnd"/>
      <w:r w:rsidRPr="00194641">
        <w:rPr>
          <w:rFonts w:ascii="Arial" w:hAnsi="Arial" w:cs="Arial"/>
          <w:sz w:val="24"/>
          <w:szCs w:val="24"/>
        </w:rPr>
        <w:t xml:space="preserve"> a </w:t>
      </w:r>
      <w:proofErr w:type="spellStart"/>
      <w:r w:rsidRPr="00194641">
        <w:rPr>
          <w:rFonts w:ascii="Arial" w:hAnsi="Arial" w:cs="Arial"/>
          <w:sz w:val="24"/>
          <w:szCs w:val="24"/>
        </w:rPr>
        <w:t>stabilității</w:t>
      </w:r>
      <w:proofErr w:type="spellEnd"/>
      <w:r w:rsidRPr="00194641">
        <w:rPr>
          <w:rFonts w:ascii="Arial" w:hAnsi="Arial" w:cs="Arial"/>
          <w:sz w:val="24"/>
          <w:szCs w:val="24"/>
        </w:rPr>
        <w:t xml:space="preserve"> </w:t>
      </w:r>
      <w:proofErr w:type="spellStart"/>
      <w:r w:rsidRPr="00194641">
        <w:rPr>
          <w:rFonts w:ascii="Arial" w:hAnsi="Arial" w:cs="Arial"/>
          <w:sz w:val="24"/>
          <w:szCs w:val="24"/>
        </w:rPr>
        <w:t>albiei</w:t>
      </w:r>
      <w:proofErr w:type="spellEnd"/>
      <w:r w:rsidRPr="00194641">
        <w:rPr>
          <w:rFonts w:ascii="Arial" w:hAnsi="Arial" w:cs="Arial"/>
          <w:sz w:val="24"/>
          <w:szCs w:val="24"/>
        </w:rPr>
        <w:t xml:space="preserve"> </w:t>
      </w:r>
      <w:proofErr w:type="spellStart"/>
      <w:r w:rsidRPr="00194641">
        <w:rPr>
          <w:rFonts w:ascii="Arial" w:hAnsi="Arial" w:cs="Arial"/>
          <w:sz w:val="24"/>
          <w:szCs w:val="24"/>
        </w:rPr>
        <w:t>și</w:t>
      </w:r>
      <w:proofErr w:type="spellEnd"/>
      <w:r w:rsidRPr="00194641">
        <w:rPr>
          <w:rFonts w:ascii="Arial" w:hAnsi="Arial" w:cs="Arial"/>
          <w:sz w:val="24"/>
          <w:szCs w:val="24"/>
        </w:rPr>
        <w:t xml:space="preserve"> </w:t>
      </w:r>
      <w:proofErr w:type="spellStart"/>
      <w:r w:rsidRPr="00194641">
        <w:rPr>
          <w:rFonts w:ascii="Arial" w:hAnsi="Arial" w:cs="Arial"/>
          <w:sz w:val="24"/>
          <w:szCs w:val="24"/>
        </w:rPr>
        <w:t>malurilor</w:t>
      </w:r>
      <w:proofErr w:type="spellEnd"/>
      <w:r w:rsidRPr="00194641">
        <w:rPr>
          <w:rFonts w:ascii="Arial" w:hAnsi="Arial" w:cs="Arial"/>
          <w:sz w:val="24"/>
          <w:szCs w:val="24"/>
        </w:rPr>
        <w:t xml:space="preserve"> </w:t>
      </w:r>
      <w:proofErr w:type="spellStart"/>
      <w:r w:rsidRPr="00194641">
        <w:rPr>
          <w:rFonts w:ascii="Arial" w:hAnsi="Arial" w:cs="Arial"/>
          <w:sz w:val="24"/>
          <w:szCs w:val="24"/>
        </w:rPr>
        <w:t>în</w:t>
      </w:r>
      <w:proofErr w:type="spellEnd"/>
      <w:r w:rsidRPr="00194641">
        <w:rPr>
          <w:rFonts w:ascii="Arial" w:hAnsi="Arial" w:cs="Arial"/>
          <w:sz w:val="24"/>
          <w:szCs w:val="24"/>
        </w:rPr>
        <w:t xml:space="preserve"> zona </w:t>
      </w:r>
      <w:proofErr w:type="spellStart"/>
      <w:r w:rsidRPr="00194641">
        <w:rPr>
          <w:rFonts w:ascii="Arial" w:hAnsi="Arial" w:cs="Arial"/>
          <w:sz w:val="24"/>
          <w:szCs w:val="24"/>
        </w:rPr>
        <w:t>traversării</w:t>
      </w:r>
      <w:proofErr w:type="spellEnd"/>
      <w:r w:rsidRPr="00194641">
        <w:rPr>
          <w:rFonts w:ascii="Arial" w:hAnsi="Arial" w:cs="Arial"/>
          <w:sz w:val="24"/>
          <w:szCs w:val="24"/>
        </w:rPr>
        <w:t>.</w:t>
      </w:r>
    </w:p>
    <w:p w:rsidR="00194641" w:rsidRPr="00194641" w:rsidRDefault="00194641" w:rsidP="00194641">
      <w:pPr>
        <w:spacing w:before="240"/>
        <w:ind w:firstLine="426"/>
        <w:jc w:val="both"/>
        <w:rPr>
          <w:rFonts w:ascii="Arial" w:hAnsi="Arial" w:cs="Arial"/>
          <w:sz w:val="24"/>
          <w:szCs w:val="24"/>
        </w:rPr>
      </w:pPr>
      <w:proofErr w:type="spellStart"/>
      <w:r w:rsidRPr="00194641">
        <w:rPr>
          <w:rFonts w:ascii="Arial" w:hAnsi="Arial" w:cs="Arial"/>
          <w:sz w:val="24"/>
          <w:szCs w:val="24"/>
        </w:rPr>
        <w:t>Avizul</w:t>
      </w:r>
      <w:proofErr w:type="spellEnd"/>
      <w:r w:rsidRPr="00194641">
        <w:rPr>
          <w:rFonts w:ascii="Arial" w:hAnsi="Arial" w:cs="Arial"/>
          <w:sz w:val="24"/>
          <w:szCs w:val="24"/>
        </w:rPr>
        <w:t xml:space="preserve"> </w:t>
      </w:r>
      <w:proofErr w:type="spellStart"/>
      <w:r w:rsidRPr="00194641">
        <w:rPr>
          <w:rFonts w:ascii="Arial" w:hAnsi="Arial" w:cs="Arial"/>
          <w:sz w:val="24"/>
          <w:szCs w:val="24"/>
        </w:rPr>
        <w:t>îşi</w:t>
      </w:r>
      <w:proofErr w:type="spellEnd"/>
      <w:r w:rsidRPr="00194641">
        <w:rPr>
          <w:rFonts w:ascii="Arial" w:hAnsi="Arial" w:cs="Arial"/>
          <w:sz w:val="24"/>
          <w:szCs w:val="24"/>
        </w:rPr>
        <w:t xml:space="preserve"> </w:t>
      </w:r>
      <w:proofErr w:type="spellStart"/>
      <w:r w:rsidRPr="00194641">
        <w:rPr>
          <w:rFonts w:ascii="Arial" w:hAnsi="Arial" w:cs="Arial"/>
          <w:sz w:val="24"/>
          <w:szCs w:val="24"/>
        </w:rPr>
        <w:t>menţine</w:t>
      </w:r>
      <w:proofErr w:type="spellEnd"/>
      <w:r w:rsidRPr="00194641">
        <w:rPr>
          <w:rFonts w:ascii="Arial" w:hAnsi="Arial" w:cs="Arial"/>
          <w:sz w:val="24"/>
          <w:szCs w:val="24"/>
        </w:rPr>
        <w:t xml:space="preserve"> </w:t>
      </w:r>
      <w:proofErr w:type="spellStart"/>
      <w:r w:rsidRPr="00194641">
        <w:rPr>
          <w:rFonts w:ascii="Arial" w:hAnsi="Arial" w:cs="Arial"/>
          <w:sz w:val="24"/>
          <w:szCs w:val="24"/>
        </w:rPr>
        <w:t>valabilitatea</w:t>
      </w:r>
      <w:proofErr w:type="spellEnd"/>
      <w:r w:rsidRPr="00194641">
        <w:rPr>
          <w:rFonts w:ascii="Arial" w:hAnsi="Arial" w:cs="Arial"/>
          <w:sz w:val="24"/>
          <w:szCs w:val="24"/>
        </w:rPr>
        <w:t xml:space="preserve"> </w:t>
      </w:r>
      <w:proofErr w:type="spellStart"/>
      <w:r w:rsidRPr="00194641">
        <w:rPr>
          <w:rFonts w:ascii="Arial" w:hAnsi="Arial" w:cs="Arial"/>
          <w:sz w:val="24"/>
          <w:szCs w:val="24"/>
        </w:rPr>
        <w:t>pe</w:t>
      </w:r>
      <w:proofErr w:type="spellEnd"/>
      <w:r w:rsidRPr="00194641">
        <w:rPr>
          <w:rFonts w:ascii="Arial" w:hAnsi="Arial" w:cs="Arial"/>
          <w:sz w:val="24"/>
          <w:szCs w:val="24"/>
        </w:rPr>
        <w:t xml:space="preserve"> </w:t>
      </w:r>
      <w:proofErr w:type="spellStart"/>
      <w:r w:rsidRPr="00194641">
        <w:rPr>
          <w:rFonts w:ascii="Arial" w:hAnsi="Arial" w:cs="Arial"/>
          <w:sz w:val="24"/>
          <w:szCs w:val="24"/>
        </w:rPr>
        <w:t>toată</w:t>
      </w:r>
      <w:proofErr w:type="spellEnd"/>
      <w:r w:rsidRPr="00194641">
        <w:rPr>
          <w:rFonts w:ascii="Arial" w:hAnsi="Arial" w:cs="Arial"/>
          <w:sz w:val="24"/>
          <w:szCs w:val="24"/>
        </w:rPr>
        <w:t xml:space="preserve"> </w:t>
      </w:r>
      <w:proofErr w:type="spellStart"/>
      <w:r w:rsidRPr="00194641">
        <w:rPr>
          <w:rFonts w:ascii="Arial" w:hAnsi="Arial" w:cs="Arial"/>
          <w:sz w:val="24"/>
          <w:szCs w:val="24"/>
        </w:rPr>
        <w:t>durata</w:t>
      </w:r>
      <w:proofErr w:type="spellEnd"/>
      <w:r w:rsidRPr="00194641">
        <w:rPr>
          <w:rFonts w:ascii="Arial" w:hAnsi="Arial" w:cs="Arial"/>
          <w:sz w:val="24"/>
          <w:szCs w:val="24"/>
        </w:rPr>
        <w:t xml:space="preserve"> de </w:t>
      </w:r>
      <w:proofErr w:type="spellStart"/>
      <w:r w:rsidRPr="00194641">
        <w:rPr>
          <w:rFonts w:ascii="Arial" w:hAnsi="Arial" w:cs="Arial"/>
          <w:sz w:val="24"/>
          <w:szCs w:val="24"/>
        </w:rPr>
        <w:t>realizare</w:t>
      </w:r>
      <w:proofErr w:type="spellEnd"/>
      <w:r w:rsidRPr="00194641">
        <w:rPr>
          <w:rFonts w:ascii="Arial" w:hAnsi="Arial" w:cs="Arial"/>
          <w:sz w:val="24"/>
          <w:szCs w:val="24"/>
        </w:rPr>
        <w:t xml:space="preserve"> a </w:t>
      </w:r>
      <w:proofErr w:type="spellStart"/>
      <w:r w:rsidRPr="00194641">
        <w:rPr>
          <w:rFonts w:ascii="Arial" w:hAnsi="Arial" w:cs="Arial"/>
          <w:sz w:val="24"/>
          <w:szCs w:val="24"/>
        </w:rPr>
        <w:t>lucrărilor</w:t>
      </w:r>
      <w:proofErr w:type="spellEnd"/>
      <w:r w:rsidRPr="00194641">
        <w:rPr>
          <w:rFonts w:ascii="Arial" w:hAnsi="Arial" w:cs="Arial"/>
          <w:sz w:val="24"/>
          <w:szCs w:val="24"/>
        </w:rPr>
        <w:t xml:space="preserve">, </w:t>
      </w:r>
      <w:proofErr w:type="spellStart"/>
      <w:r w:rsidRPr="00194641">
        <w:rPr>
          <w:rFonts w:ascii="Arial" w:hAnsi="Arial" w:cs="Arial"/>
          <w:sz w:val="24"/>
          <w:szCs w:val="24"/>
        </w:rPr>
        <w:t>dacă</w:t>
      </w:r>
      <w:proofErr w:type="spellEnd"/>
      <w:r w:rsidRPr="00194641">
        <w:rPr>
          <w:rFonts w:ascii="Arial" w:hAnsi="Arial" w:cs="Arial"/>
          <w:sz w:val="24"/>
          <w:szCs w:val="24"/>
        </w:rPr>
        <w:t xml:space="preserve"> </w:t>
      </w:r>
      <w:proofErr w:type="spellStart"/>
      <w:r w:rsidRPr="00194641">
        <w:rPr>
          <w:rFonts w:ascii="Arial" w:hAnsi="Arial" w:cs="Arial"/>
          <w:sz w:val="24"/>
          <w:szCs w:val="24"/>
        </w:rPr>
        <w:t>execuţia</w:t>
      </w:r>
      <w:proofErr w:type="spellEnd"/>
      <w:r w:rsidRPr="00194641">
        <w:rPr>
          <w:rFonts w:ascii="Arial" w:hAnsi="Arial" w:cs="Arial"/>
          <w:sz w:val="24"/>
          <w:szCs w:val="24"/>
        </w:rPr>
        <w:t xml:space="preserve"> </w:t>
      </w:r>
      <w:proofErr w:type="spellStart"/>
      <w:r w:rsidRPr="00194641">
        <w:rPr>
          <w:rFonts w:ascii="Arial" w:hAnsi="Arial" w:cs="Arial"/>
          <w:sz w:val="24"/>
          <w:szCs w:val="24"/>
        </w:rPr>
        <w:t>acestora</w:t>
      </w:r>
      <w:proofErr w:type="spellEnd"/>
      <w:r w:rsidRPr="00194641">
        <w:rPr>
          <w:rFonts w:ascii="Arial" w:hAnsi="Arial" w:cs="Arial"/>
          <w:sz w:val="24"/>
          <w:szCs w:val="24"/>
        </w:rPr>
        <w:t xml:space="preserve"> </w:t>
      </w:r>
      <w:proofErr w:type="gramStart"/>
      <w:r w:rsidRPr="00194641">
        <w:rPr>
          <w:rFonts w:ascii="Arial" w:hAnsi="Arial" w:cs="Arial"/>
          <w:sz w:val="24"/>
          <w:szCs w:val="24"/>
        </w:rPr>
        <w:t>a</w:t>
      </w:r>
      <w:proofErr w:type="gramEnd"/>
      <w:r w:rsidRPr="00194641">
        <w:rPr>
          <w:rFonts w:ascii="Arial" w:hAnsi="Arial" w:cs="Arial"/>
          <w:sz w:val="24"/>
          <w:szCs w:val="24"/>
        </w:rPr>
        <w:t xml:space="preserve"> </w:t>
      </w:r>
      <w:proofErr w:type="spellStart"/>
      <w:r w:rsidRPr="00194641">
        <w:rPr>
          <w:rFonts w:ascii="Arial" w:hAnsi="Arial" w:cs="Arial"/>
          <w:sz w:val="24"/>
          <w:szCs w:val="24"/>
        </w:rPr>
        <w:t>început</w:t>
      </w:r>
      <w:proofErr w:type="spellEnd"/>
      <w:r w:rsidRPr="00194641">
        <w:rPr>
          <w:rFonts w:ascii="Arial" w:hAnsi="Arial" w:cs="Arial"/>
          <w:sz w:val="24"/>
          <w:szCs w:val="24"/>
        </w:rPr>
        <w:t xml:space="preserve"> la </w:t>
      </w:r>
      <w:proofErr w:type="spellStart"/>
      <w:r w:rsidRPr="00194641">
        <w:rPr>
          <w:rFonts w:ascii="Arial" w:hAnsi="Arial" w:cs="Arial"/>
          <w:sz w:val="24"/>
          <w:szCs w:val="24"/>
        </w:rPr>
        <w:t>cel</w:t>
      </w:r>
      <w:proofErr w:type="spellEnd"/>
      <w:r w:rsidRPr="00194641">
        <w:rPr>
          <w:rFonts w:ascii="Arial" w:hAnsi="Arial" w:cs="Arial"/>
          <w:sz w:val="24"/>
          <w:szCs w:val="24"/>
        </w:rPr>
        <w:t xml:space="preserve"> </w:t>
      </w:r>
      <w:proofErr w:type="spellStart"/>
      <w:r w:rsidRPr="00194641">
        <w:rPr>
          <w:rFonts w:ascii="Arial" w:hAnsi="Arial" w:cs="Arial"/>
          <w:sz w:val="24"/>
          <w:szCs w:val="24"/>
        </w:rPr>
        <w:t>mult</w:t>
      </w:r>
      <w:proofErr w:type="spellEnd"/>
      <w:r w:rsidRPr="00194641">
        <w:rPr>
          <w:rFonts w:ascii="Arial" w:hAnsi="Arial" w:cs="Arial"/>
          <w:sz w:val="24"/>
          <w:szCs w:val="24"/>
        </w:rPr>
        <w:t xml:space="preserve"> 24 de </w:t>
      </w:r>
      <w:proofErr w:type="spellStart"/>
      <w:r w:rsidRPr="00194641">
        <w:rPr>
          <w:rFonts w:ascii="Arial" w:hAnsi="Arial" w:cs="Arial"/>
          <w:sz w:val="24"/>
          <w:szCs w:val="24"/>
        </w:rPr>
        <w:t>luni</w:t>
      </w:r>
      <w:proofErr w:type="spellEnd"/>
      <w:r w:rsidRPr="00194641">
        <w:rPr>
          <w:rFonts w:ascii="Arial" w:hAnsi="Arial" w:cs="Arial"/>
          <w:sz w:val="24"/>
          <w:szCs w:val="24"/>
        </w:rPr>
        <w:t xml:space="preserve"> de la data </w:t>
      </w:r>
      <w:proofErr w:type="spellStart"/>
      <w:r w:rsidRPr="00194641">
        <w:rPr>
          <w:rFonts w:ascii="Arial" w:hAnsi="Arial" w:cs="Arial"/>
          <w:sz w:val="24"/>
          <w:szCs w:val="24"/>
        </w:rPr>
        <w:t>emiterii</w:t>
      </w:r>
      <w:proofErr w:type="spellEnd"/>
      <w:r w:rsidRPr="00194641">
        <w:rPr>
          <w:rFonts w:ascii="Arial" w:hAnsi="Arial" w:cs="Arial"/>
          <w:sz w:val="24"/>
          <w:szCs w:val="24"/>
        </w:rPr>
        <w:t xml:space="preserve"> </w:t>
      </w:r>
      <w:proofErr w:type="spellStart"/>
      <w:r w:rsidRPr="00194641">
        <w:rPr>
          <w:rFonts w:ascii="Arial" w:hAnsi="Arial" w:cs="Arial"/>
          <w:sz w:val="24"/>
          <w:szCs w:val="24"/>
        </w:rPr>
        <w:t>avizului</w:t>
      </w:r>
      <w:proofErr w:type="spellEnd"/>
      <w:r w:rsidRPr="00194641">
        <w:rPr>
          <w:rFonts w:ascii="Arial" w:hAnsi="Arial" w:cs="Arial"/>
          <w:sz w:val="24"/>
          <w:szCs w:val="24"/>
        </w:rPr>
        <w:t xml:space="preserve"> de </w:t>
      </w:r>
      <w:proofErr w:type="spellStart"/>
      <w:r w:rsidRPr="00194641">
        <w:rPr>
          <w:rFonts w:ascii="Arial" w:hAnsi="Arial" w:cs="Arial"/>
          <w:sz w:val="24"/>
          <w:szCs w:val="24"/>
        </w:rPr>
        <w:t>gospodărire</w:t>
      </w:r>
      <w:proofErr w:type="spellEnd"/>
      <w:r w:rsidRPr="00194641">
        <w:rPr>
          <w:rFonts w:ascii="Arial" w:hAnsi="Arial" w:cs="Arial"/>
          <w:sz w:val="24"/>
          <w:szCs w:val="24"/>
        </w:rPr>
        <w:t xml:space="preserve"> a </w:t>
      </w:r>
      <w:proofErr w:type="spellStart"/>
      <w:r w:rsidRPr="00194641">
        <w:rPr>
          <w:rFonts w:ascii="Arial" w:hAnsi="Arial" w:cs="Arial"/>
          <w:sz w:val="24"/>
          <w:szCs w:val="24"/>
        </w:rPr>
        <w:t>apelor</w:t>
      </w:r>
      <w:proofErr w:type="spellEnd"/>
      <w:r w:rsidRPr="00194641">
        <w:rPr>
          <w:rFonts w:ascii="Arial" w:hAnsi="Arial" w:cs="Arial"/>
          <w:sz w:val="24"/>
          <w:szCs w:val="24"/>
        </w:rPr>
        <w:t xml:space="preserve"> </w:t>
      </w:r>
      <w:proofErr w:type="spellStart"/>
      <w:r w:rsidRPr="00194641">
        <w:rPr>
          <w:rFonts w:ascii="Arial" w:hAnsi="Arial" w:cs="Arial"/>
          <w:sz w:val="24"/>
          <w:szCs w:val="24"/>
        </w:rPr>
        <w:t>şi</w:t>
      </w:r>
      <w:proofErr w:type="spellEnd"/>
      <w:r w:rsidRPr="00194641">
        <w:rPr>
          <w:rFonts w:ascii="Arial" w:hAnsi="Arial" w:cs="Arial"/>
          <w:sz w:val="24"/>
          <w:szCs w:val="24"/>
        </w:rPr>
        <w:t xml:space="preserve"> </w:t>
      </w:r>
      <w:proofErr w:type="spellStart"/>
      <w:r w:rsidRPr="00194641">
        <w:rPr>
          <w:rFonts w:ascii="Arial" w:hAnsi="Arial" w:cs="Arial"/>
          <w:sz w:val="24"/>
          <w:szCs w:val="24"/>
        </w:rPr>
        <w:t>dacă</w:t>
      </w:r>
      <w:proofErr w:type="spellEnd"/>
      <w:r w:rsidRPr="00194641">
        <w:rPr>
          <w:rFonts w:ascii="Arial" w:hAnsi="Arial" w:cs="Arial"/>
          <w:sz w:val="24"/>
          <w:szCs w:val="24"/>
        </w:rPr>
        <w:t xml:space="preserve"> au </w:t>
      </w:r>
      <w:proofErr w:type="spellStart"/>
      <w:r w:rsidRPr="00194641">
        <w:rPr>
          <w:rFonts w:ascii="Arial" w:hAnsi="Arial" w:cs="Arial"/>
          <w:sz w:val="24"/>
          <w:szCs w:val="24"/>
        </w:rPr>
        <w:t>fost</w:t>
      </w:r>
      <w:proofErr w:type="spellEnd"/>
      <w:r w:rsidRPr="00194641">
        <w:rPr>
          <w:rFonts w:ascii="Arial" w:hAnsi="Arial" w:cs="Arial"/>
          <w:sz w:val="24"/>
          <w:szCs w:val="24"/>
        </w:rPr>
        <w:t xml:space="preserve"> </w:t>
      </w:r>
      <w:proofErr w:type="spellStart"/>
      <w:r w:rsidRPr="00194641">
        <w:rPr>
          <w:rFonts w:ascii="Arial" w:hAnsi="Arial" w:cs="Arial"/>
          <w:sz w:val="24"/>
          <w:szCs w:val="24"/>
        </w:rPr>
        <w:t>respectate</w:t>
      </w:r>
      <w:proofErr w:type="spellEnd"/>
      <w:r w:rsidRPr="00194641">
        <w:rPr>
          <w:rFonts w:ascii="Arial" w:hAnsi="Arial" w:cs="Arial"/>
          <w:sz w:val="24"/>
          <w:szCs w:val="24"/>
        </w:rPr>
        <w:t xml:space="preserve"> </w:t>
      </w:r>
      <w:proofErr w:type="spellStart"/>
      <w:r w:rsidRPr="00194641">
        <w:rPr>
          <w:rFonts w:ascii="Arial" w:hAnsi="Arial" w:cs="Arial"/>
          <w:sz w:val="24"/>
          <w:szCs w:val="24"/>
        </w:rPr>
        <w:t>prevederile</w:t>
      </w:r>
      <w:proofErr w:type="spellEnd"/>
      <w:r w:rsidRPr="00194641">
        <w:rPr>
          <w:rFonts w:ascii="Arial" w:hAnsi="Arial" w:cs="Arial"/>
          <w:sz w:val="24"/>
          <w:szCs w:val="24"/>
        </w:rPr>
        <w:t xml:space="preserve"> </w:t>
      </w:r>
      <w:proofErr w:type="spellStart"/>
      <w:r w:rsidRPr="00194641">
        <w:rPr>
          <w:rFonts w:ascii="Arial" w:hAnsi="Arial" w:cs="Arial"/>
          <w:sz w:val="24"/>
          <w:szCs w:val="24"/>
        </w:rPr>
        <w:t>înscrise</w:t>
      </w:r>
      <w:proofErr w:type="spellEnd"/>
      <w:r w:rsidRPr="00194641">
        <w:rPr>
          <w:rFonts w:ascii="Arial" w:hAnsi="Arial" w:cs="Arial"/>
          <w:sz w:val="24"/>
          <w:szCs w:val="24"/>
        </w:rPr>
        <w:t xml:space="preserve"> </w:t>
      </w:r>
      <w:proofErr w:type="spellStart"/>
      <w:r w:rsidRPr="00194641">
        <w:rPr>
          <w:rFonts w:ascii="Arial" w:hAnsi="Arial" w:cs="Arial"/>
          <w:sz w:val="24"/>
          <w:szCs w:val="24"/>
        </w:rPr>
        <w:t>în</w:t>
      </w:r>
      <w:proofErr w:type="spellEnd"/>
      <w:r w:rsidRPr="00194641">
        <w:rPr>
          <w:rFonts w:ascii="Arial" w:hAnsi="Arial" w:cs="Arial"/>
          <w:sz w:val="24"/>
          <w:szCs w:val="24"/>
        </w:rPr>
        <w:t xml:space="preserve"> </w:t>
      </w:r>
      <w:proofErr w:type="spellStart"/>
      <w:r w:rsidRPr="00194641">
        <w:rPr>
          <w:rFonts w:ascii="Arial" w:hAnsi="Arial" w:cs="Arial"/>
          <w:sz w:val="24"/>
          <w:szCs w:val="24"/>
        </w:rPr>
        <w:t>aviz</w:t>
      </w:r>
      <w:proofErr w:type="spellEnd"/>
      <w:r w:rsidRPr="00194641">
        <w:rPr>
          <w:rFonts w:ascii="Arial" w:hAnsi="Arial" w:cs="Arial"/>
          <w:sz w:val="24"/>
          <w:szCs w:val="24"/>
        </w:rPr>
        <w:t xml:space="preserve">; </w:t>
      </w:r>
      <w:proofErr w:type="spellStart"/>
      <w:r w:rsidRPr="00194641">
        <w:rPr>
          <w:rFonts w:ascii="Arial" w:hAnsi="Arial" w:cs="Arial"/>
          <w:sz w:val="24"/>
          <w:szCs w:val="24"/>
        </w:rPr>
        <w:t>în</w:t>
      </w:r>
      <w:proofErr w:type="spellEnd"/>
      <w:r w:rsidRPr="00194641">
        <w:rPr>
          <w:rFonts w:ascii="Arial" w:hAnsi="Arial" w:cs="Arial"/>
          <w:sz w:val="24"/>
          <w:szCs w:val="24"/>
        </w:rPr>
        <w:t xml:space="preserve"> </w:t>
      </w:r>
      <w:proofErr w:type="spellStart"/>
      <w:r w:rsidRPr="00194641">
        <w:rPr>
          <w:rFonts w:ascii="Arial" w:hAnsi="Arial" w:cs="Arial"/>
          <w:sz w:val="24"/>
          <w:szCs w:val="24"/>
        </w:rPr>
        <w:t>caz</w:t>
      </w:r>
      <w:proofErr w:type="spellEnd"/>
      <w:r w:rsidRPr="00194641">
        <w:rPr>
          <w:rFonts w:ascii="Arial" w:hAnsi="Arial" w:cs="Arial"/>
          <w:sz w:val="24"/>
          <w:szCs w:val="24"/>
        </w:rPr>
        <w:t xml:space="preserve"> </w:t>
      </w:r>
      <w:proofErr w:type="spellStart"/>
      <w:r w:rsidRPr="00194641">
        <w:rPr>
          <w:rFonts w:ascii="Arial" w:hAnsi="Arial" w:cs="Arial"/>
          <w:sz w:val="24"/>
          <w:szCs w:val="24"/>
        </w:rPr>
        <w:t>contrar</w:t>
      </w:r>
      <w:proofErr w:type="spellEnd"/>
      <w:r w:rsidRPr="00194641">
        <w:rPr>
          <w:rFonts w:ascii="Arial" w:hAnsi="Arial" w:cs="Arial"/>
          <w:sz w:val="24"/>
          <w:szCs w:val="24"/>
        </w:rPr>
        <w:t xml:space="preserve">, </w:t>
      </w:r>
      <w:proofErr w:type="spellStart"/>
      <w:r w:rsidRPr="00194641">
        <w:rPr>
          <w:rFonts w:ascii="Arial" w:hAnsi="Arial" w:cs="Arial"/>
          <w:sz w:val="24"/>
          <w:szCs w:val="24"/>
        </w:rPr>
        <w:t>avizul</w:t>
      </w:r>
      <w:proofErr w:type="spellEnd"/>
      <w:r w:rsidRPr="00194641">
        <w:rPr>
          <w:rFonts w:ascii="Arial" w:hAnsi="Arial" w:cs="Arial"/>
          <w:sz w:val="24"/>
          <w:szCs w:val="24"/>
        </w:rPr>
        <w:t xml:space="preserve"> </w:t>
      </w:r>
      <w:proofErr w:type="spellStart"/>
      <w:r w:rsidRPr="00194641">
        <w:rPr>
          <w:rFonts w:ascii="Arial" w:hAnsi="Arial" w:cs="Arial"/>
          <w:sz w:val="24"/>
          <w:szCs w:val="24"/>
        </w:rPr>
        <w:t>îşi</w:t>
      </w:r>
      <w:proofErr w:type="spellEnd"/>
      <w:r w:rsidRPr="00194641">
        <w:rPr>
          <w:rFonts w:ascii="Arial" w:hAnsi="Arial" w:cs="Arial"/>
          <w:sz w:val="24"/>
          <w:szCs w:val="24"/>
        </w:rPr>
        <w:t xml:space="preserve"> </w:t>
      </w:r>
      <w:proofErr w:type="spellStart"/>
      <w:r w:rsidRPr="00194641">
        <w:rPr>
          <w:rFonts w:ascii="Arial" w:hAnsi="Arial" w:cs="Arial"/>
          <w:sz w:val="24"/>
          <w:szCs w:val="24"/>
        </w:rPr>
        <w:t>pierde</w:t>
      </w:r>
      <w:proofErr w:type="spellEnd"/>
      <w:r w:rsidRPr="00194641">
        <w:rPr>
          <w:rFonts w:ascii="Arial" w:hAnsi="Arial" w:cs="Arial"/>
          <w:sz w:val="24"/>
          <w:szCs w:val="24"/>
        </w:rPr>
        <w:t xml:space="preserve"> </w:t>
      </w:r>
      <w:proofErr w:type="spellStart"/>
      <w:r w:rsidRPr="00194641">
        <w:rPr>
          <w:rFonts w:ascii="Arial" w:hAnsi="Arial" w:cs="Arial"/>
          <w:sz w:val="24"/>
          <w:szCs w:val="24"/>
        </w:rPr>
        <w:t>valabilitatea</w:t>
      </w:r>
      <w:proofErr w:type="spellEnd"/>
      <w:r w:rsidRPr="00194641">
        <w:rPr>
          <w:rFonts w:ascii="Arial" w:hAnsi="Arial" w:cs="Arial"/>
          <w:sz w:val="24"/>
          <w:szCs w:val="24"/>
        </w:rPr>
        <w:t>.</w:t>
      </w:r>
    </w:p>
    <w:p w:rsidR="00194641" w:rsidRPr="00194641" w:rsidRDefault="00194641" w:rsidP="00194641">
      <w:pPr>
        <w:ind w:firstLine="426"/>
        <w:jc w:val="both"/>
        <w:rPr>
          <w:rFonts w:ascii="Arial" w:hAnsi="Arial" w:cs="Arial"/>
          <w:sz w:val="24"/>
          <w:szCs w:val="24"/>
        </w:rPr>
      </w:pPr>
      <w:proofErr w:type="spellStart"/>
      <w:r w:rsidRPr="00194641">
        <w:rPr>
          <w:rFonts w:ascii="Arial" w:hAnsi="Arial" w:cs="Arial"/>
          <w:sz w:val="24"/>
          <w:szCs w:val="24"/>
        </w:rPr>
        <w:t>Avizul</w:t>
      </w:r>
      <w:proofErr w:type="spellEnd"/>
      <w:r w:rsidRPr="00194641">
        <w:rPr>
          <w:rFonts w:ascii="Arial" w:hAnsi="Arial" w:cs="Arial"/>
          <w:sz w:val="24"/>
          <w:szCs w:val="24"/>
        </w:rPr>
        <w:t xml:space="preserve"> de </w:t>
      </w:r>
      <w:proofErr w:type="spellStart"/>
      <w:r w:rsidRPr="00194641">
        <w:rPr>
          <w:rFonts w:ascii="Arial" w:hAnsi="Arial" w:cs="Arial"/>
          <w:sz w:val="24"/>
          <w:szCs w:val="24"/>
        </w:rPr>
        <w:t>gospodărire</w:t>
      </w:r>
      <w:proofErr w:type="spellEnd"/>
      <w:r w:rsidRPr="00194641">
        <w:rPr>
          <w:rFonts w:ascii="Arial" w:hAnsi="Arial" w:cs="Arial"/>
          <w:sz w:val="24"/>
          <w:szCs w:val="24"/>
        </w:rPr>
        <w:t xml:space="preserve"> </w:t>
      </w:r>
      <w:proofErr w:type="gramStart"/>
      <w:r w:rsidRPr="00194641">
        <w:rPr>
          <w:rFonts w:ascii="Arial" w:hAnsi="Arial" w:cs="Arial"/>
          <w:sz w:val="24"/>
          <w:szCs w:val="24"/>
        </w:rPr>
        <w:t>a</w:t>
      </w:r>
      <w:proofErr w:type="gramEnd"/>
      <w:r w:rsidRPr="00194641">
        <w:rPr>
          <w:rFonts w:ascii="Arial" w:hAnsi="Arial" w:cs="Arial"/>
          <w:sz w:val="24"/>
          <w:szCs w:val="24"/>
        </w:rPr>
        <w:t xml:space="preserve"> </w:t>
      </w:r>
      <w:proofErr w:type="spellStart"/>
      <w:r w:rsidRPr="00194641">
        <w:rPr>
          <w:rFonts w:ascii="Arial" w:hAnsi="Arial" w:cs="Arial"/>
          <w:sz w:val="24"/>
          <w:szCs w:val="24"/>
        </w:rPr>
        <w:t>apelor</w:t>
      </w:r>
      <w:proofErr w:type="spellEnd"/>
      <w:r w:rsidRPr="00194641">
        <w:rPr>
          <w:rFonts w:ascii="Arial" w:hAnsi="Arial" w:cs="Arial"/>
          <w:sz w:val="24"/>
          <w:szCs w:val="24"/>
        </w:rPr>
        <w:t xml:space="preserve"> </w:t>
      </w:r>
      <w:proofErr w:type="spellStart"/>
      <w:r w:rsidRPr="00194641">
        <w:rPr>
          <w:rFonts w:ascii="Arial" w:hAnsi="Arial" w:cs="Arial"/>
          <w:sz w:val="24"/>
          <w:szCs w:val="24"/>
        </w:rPr>
        <w:t>este</w:t>
      </w:r>
      <w:proofErr w:type="spellEnd"/>
      <w:r w:rsidRPr="00194641">
        <w:rPr>
          <w:rFonts w:ascii="Arial" w:hAnsi="Arial" w:cs="Arial"/>
          <w:sz w:val="24"/>
          <w:szCs w:val="24"/>
        </w:rPr>
        <w:t xml:space="preserve"> </w:t>
      </w:r>
      <w:proofErr w:type="spellStart"/>
      <w:r w:rsidRPr="00194641">
        <w:rPr>
          <w:rFonts w:ascii="Arial" w:hAnsi="Arial" w:cs="Arial"/>
          <w:sz w:val="24"/>
          <w:szCs w:val="24"/>
        </w:rPr>
        <w:t>aviz</w:t>
      </w:r>
      <w:proofErr w:type="spellEnd"/>
      <w:r w:rsidRPr="00194641">
        <w:rPr>
          <w:rFonts w:ascii="Arial" w:hAnsi="Arial" w:cs="Arial"/>
          <w:sz w:val="24"/>
          <w:szCs w:val="24"/>
        </w:rPr>
        <w:t xml:space="preserve"> conform </w:t>
      </w:r>
      <w:proofErr w:type="spellStart"/>
      <w:r w:rsidRPr="00194641">
        <w:rPr>
          <w:rFonts w:ascii="Arial" w:hAnsi="Arial" w:cs="Arial"/>
          <w:sz w:val="24"/>
          <w:szCs w:val="24"/>
        </w:rPr>
        <w:t>şi</w:t>
      </w:r>
      <w:proofErr w:type="spellEnd"/>
      <w:r w:rsidRPr="00194641">
        <w:rPr>
          <w:rFonts w:ascii="Arial" w:hAnsi="Arial" w:cs="Arial"/>
          <w:sz w:val="24"/>
          <w:szCs w:val="24"/>
        </w:rPr>
        <w:t xml:space="preserve"> </w:t>
      </w:r>
      <w:proofErr w:type="spellStart"/>
      <w:r w:rsidRPr="00194641">
        <w:rPr>
          <w:rFonts w:ascii="Arial" w:hAnsi="Arial" w:cs="Arial"/>
          <w:sz w:val="24"/>
          <w:szCs w:val="24"/>
        </w:rPr>
        <w:t>trebuie</w:t>
      </w:r>
      <w:proofErr w:type="spellEnd"/>
      <w:r w:rsidRPr="00194641">
        <w:rPr>
          <w:rFonts w:ascii="Arial" w:hAnsi="Arial" w:cs="Arial"/>
          <w:sz w:val="24"/>
          <w:szCs w:val="24"/>
        </w:rPr>
        <w:t xml:space="preserve"> </w:t>
      </w:r>
      <w:proofErr w:type="spellStart"/>
      <w:r w:rsidRPr="00194641">
        <w:rPr>
          <w:rFonts w:ascii="Arial" w:hAnsi="Arial" w:cs="Arial"/>
          <w:sz w:val="24"/>
          <w:szCs w:val="24"/>
        </w:rPr>
        <w:t>respectat</w:t>
      </w:r>
      <w:proofErr w:type="spellEnd"/>
      <w:r w:rsidRPr="00194641">
        <w:rPr>
          <w:rFonts w:ascii="Arial" w:hAnsi="Arial" w:cs="Arial"/>
          <w:sz w:val="24"/>
          <w:szCs w:val="24"/>
        </w:rPr>
        <w:t xml:space="preserve"> ca </w:t>
      </w:r>
      <w:proofErr w:type="spellStart"/>
      <w:r w:rsidRPr="00194641">
        <w:rPr>
          <w:rFonts w:ascii="Arial" w:hAnsi="Arial" w:cs="Arial"/>
          <w:sz w:val="24"/>
          <w:szCs w:val="24"/>
        </w:rPr>
        <w:t>atare</w:t>
      </w:r>
      <w:proofErr w:type="spellEnd"/>
      <w:r w:rsidRPr="00194641">
        <w:rPr>
          <w:rFonts w:ascii="Arial" w:hAnsi="Arial" w:cs="Arial"/>
          <w:sz w:val="24"/>
          <w:szCs w:val="24"/>
        </w:rPr>
        <w:t xml:space="preserve"> de </w:t>
      </w:r>
      <w:proofErr w:type="spellStart"/>
      <w:r w:rsidRPr="00194641">
        <w:rPr>
          <w:rFonts w:ascii="Arial" w:hAnsi="Arial" w:cs="Arial"/>
          <w:sz w:val="24"/>
          <w:szCs w:val="24"/>
        </w:rPr>
        <w:t>către</w:t>
      </w:r>
      <w:proofErr w:type="spellEnd"/>
      <w:r w:rsidRPr="00194641">
        <w:rPr>
          <w:rFonts w:ascii="Arial" w:hAnsi="Arial" w:cs="Arial"/>
          <w:sz w:val="24"/>
          <w:szCs w:val="24"/>
        </w:rPr>
        <w:t xml:space="preserve"> </w:t>
      </w:r>
      <w:proofErr w:type="spellStart"/>
      <w:r w:rsidRPr="00194641">
        <w:rPr>
          <w:rFonts w:ascii="Arial" w:hAnsi="Arial" w:cs="Arial"/>
          <w:sz w:val="24"/>
          <w:szCs w:val="24"/>
        </w:rPr>
        <w:t>titularul</w:t>
      </w:r>
      <w:proofErr w:type="spellEnd"/>
      <w:r w:rsidRPr="00194641">
        <w:rPr>
          <w:rFonts w:ascii="Arial" w:hAnsi="Arial" w:cs="Arial"/>
          <w:sz w:val="24"/>
          <w:szCs w:val="24"/>
        </w:rPr>
        <w:t xml:space="preserve"> de proiect, </w:t>
      </w:r>
      <w:proofErr w:type="spellStart"/>
      <w:r w:rsidRPr="00194641">
        <w:rPr>
          <w:rFonts w:ascii="Arial" w:hAnsi="Arial" w:cs="Arial"/>
          <w:sz w:val="24"/>
          <w:szCs w:val="24"/>
        </w:rPr>
        <w:t>proiectant</w:t>
      </w:r>
      <w:proofErr w:type="spellEnd"/>
      <w:r w:rsidRPr="00194641">
        <w:rPr>
          <w:rFonts w:ascii="Arial" w:hAnsi="Arial" w:cs="Arial"/>
          <w:sz w:val="24"/>
          <w:szCs w:val="24"/>
        </w:rPr>
        <w:t xml:space="preserve"> </w:t>
      </w:r>
      <w:proofErr w:type="spellStart"/>
      <w:r w:rsidRPr="00194641">
        <w:rPr>
          <w:rFonts w:ascii="Arial" w:hAnsi="Arial" w:cs="Arial"/>
          <w:sz w:val="24"/>
          <w:szCs w:val="24"/>
        </w:rPr>
        <w:t>şi</w:t>
      </w:r>
      <w:proofErr w:type="spellEnd"/>
      <w:r w:rsidRPr="00194641">
        <w:rPr>
          <w:rFonts w:ascii="Arial" w:hAnsi="Arial" w:cs="Arial"/>
          <w:sz w:val="24"/>
          <w:szCs w:val="24"/>
        </w:rPr>
        <w:t xml:space="preserve"> constructor, la </w:t>
      </w:r>
      <w:proofErr w:type="spellStart"/>
      <w:r w:rsidRPr="00194641">
        <w:rPr>
          <w:rFonts w:ascii="Arial" w:hAnsi="Arial" w:cs="Arial"/>
          <w:sz w:val="24"/>
          <w:szCs w:val="24"/>
        </w:rPr>
        <w:t>contractarea</w:t>
      </w:r>
      <w:proofErr w:type="spellEnd"/>
      <w:r w:rsidRPr="00194641">
        <w:rPr>
          <w:rFonts w:ascii="Arial" w:hAnsi="Arial" w:cs="Arial"/>
          <w:sz w:val="24"/>
          <w:szCs w:val="24"/>
        </w:rPr>
        <w:t xml:space="preserve"> </w:t>
      </w:r>
      <w:proofErr w:type="spellStart"/>
      <w:r w:rsidRPr="00194641">
        <w:rPr>
          <w:rFonts w:ascii="Arial" w:hAnsi="Arial" w:cs="Arial"/>
          <w:sz w:val="24"/>
          <w:szCs w:val="24"/>
        </w:rPr>
        <w:t>şi</w:t>
      </w:r>
      <w:proofErr w:type="spellEnd"/>
      <w:r w:rsidRPr="00194641">
        <w:rPr>
          <w:rFonts w:ascii="Arial" w:hAnsi="Arial" w:cs="Arial"/>
          <w:sz w:val="24"/>
          <w:szCs w:val="24"/>
        </w:rPr>
        <w:t xml:space="preserve"> </w:t>
      </w:r>
      <w:proofErr w:type="spellStart"/>
      <w:r w:rsidRPr="00194641">
        <w:rPr>
          <w:rFonts w:ascii="Arial" w:hAnsi="Arial" w:cs="Arial"/>
          <w:sz w:val="24"/>
          <w:szCs w:val="24"/>
        </w:rPr>
        <w:t>execuţia</w:t>
      </w:r>
      <w:proofErr w:type="spellEnd"/>
      <w:r w:rsidRPr="00194641">
        <w:rPr>
          <w:rFonts w:ascii="Arial" w:hAnsi="Arial" w:cs="Arial"/>
          <w:sz w:val="24"/>
          <w:szCs w:val="24"/>
        </w:rPr>
        <w:t xml:space="preserve"> </w:t>
      </w:r>
      <w:proofErr w:type="spellStart"/>
      <w:r w:rsidRPr="00194641">
        <w:rPr>
          <w:rFonts w:ascii="Arial" w:hAnsi="Arial" w:cs="Arial"/>
          <w:sz w:val="24"/>
          <w:szCs w:val="24"/>
        </w:rPr>
        <w:t>lucrărilor</w:t>
      </w:r>
      <w:proofErr w:type="spellEnd"/>
      <w:r w:rsidRPr="00194641">
        <w:rPr>
          <w:rFonts w:ascii="Arial" w:hAnsi="Arial" w:cs="Arial"/>
          <w:sz w:val="24"/>
          <w:szCs w:val="24"/>
        </w:rPr>
        <w:t xml:space="preserve"> </w:t>
      </w:r>
      <w:proofErr w:type="spellStart"/>
      <w:r w:rsidRPr="00194641">
        <w:rPr>
          <w:rFonts w:ascii="Arial" w:hAnsi="Arial" w:cs="Arial"/>
          <w:sz w:val="24"/>
          <w:szCs w:val="24"/>
        </w:rPr>
        <w:t>aferente</w:t>
      </w:r>
      <w:proofErr w:type="spellEnd"/>
      <w:r w:rsidRPr="00194641">
        <w:rPr>
          <w:rFonts w:ascii="Arial" w:hAnsi="Arial" w:cs="Arial"/>
          <w:sz w:val="24"/>
          <w:szCs w:val="24"/>
        </w:rPr>
        <w:t xml:space="preserve"> </w:t>
      </w:r>
      <w:proofErr w:type="spellStart"/>
      <w:r w:rsidRPr="00194641">
        <w:rPr>
          <w:rFonts w:ascii="Arial" w:hAnsi="Arial" w:cs="Arial"/>
          <w:sz w:val="24"/>
          <w:szCs w:val="24"/>
        </w:rPr>
        <w:t>proiectului</w:t>
      </w:r>
      <w:proofErr w:type="spellEnd"/>
      <w:r w:rsidRPr="00194641">
        <w:rPr>
          <w:rFonts w:ascii="Arial" w:hAnsi="Arial" w:cs="Arial"/>
          <w:sz w:val="24"/>
          <w:szCs w:val="24"/>
        </w:rPr>
        <w:t>.</w:t>
      </w:r>
    </w:p>
    <w:p w:rsidR="006372BD" w:rsidRPr="00194641" w:rsidRDefault="00F058C6" w:rsidP="00194641">
      <w:pPr>
        <w:autoSpaceDE w:val="0"/>
        <w:autoSpaceDN w:val="0"/>
        <w:adjustRightInd w:val="0"/>
        <w:spacing w:after="0" w:line="240" w:lineRule="auto"/>
        <w:jc w:val="both"/>
        <w:rPr>
          <w:rFonts w:ascii="Arial" w:hAnsi="Arial" w:cs="Arial"/>
          <w:color w:val="1F497D" w:themeColor="text2"/>
          <w:sz w:val="24"/>
          <w:szCs w:val="24"/>
          <w:lang w:val="es-ES"/>
        </w:rPr>
      </w:pPr>
      <w:r w:rsidRPr="00194641">
        <w:rPr>
          <w:rFonts w:ascii="Arial" w:hAnsi="Arial" w:cs="Arial"/>
          <w:color w:val="1F497D" w:themeColor="text2"/>
          <w:sz w:val="24"/>
          <w:szCs w:val="24"/>
          <w:lang w:val="es-ES"/>
        </w:rPr>
        <w:t xml:space="preserve"> </w:t>
      </w:r>
    </w:p>
    <w:p w:rsidR="00F058C6" w:rsidRPr="00194641" w:rsidRDefault="00F058C6" w:rsidP="00F058C6">
      <w:pPr>
        <w:autoSpaceDE w:val="0"/>
        <w:autoSpaceDN w:val="0"/>
        <w:adjustRightInd w:val="0"/>
        <w:spacing w:after="0" w:line="240" w:lineRule="auto"/>
        <w:jc w:val="both"/>
        <w:rPr>
          <w:rFonts w:ascii="Arial" w:hAnsi="Arial" w:cs="Arial"/>
          <w:color w:val="1F497D" w:themeColor="text2"/>
          <w:sz w:val="24"/>
          <w:szCs w:val="24"/>
          <w:lang w:val="es-ES"/>
        </w:rPr>
      </w:pPr>
    </w:p>
    <w:p w:rsidR="00F058C6" w:rsidRPr="00194641" w:rsidRDefault="00F058C6" w:rsidP="00F058C6">
      <w:pPr>
        <w:autoSpaceDE w:val="0"/>
        <w:autoSpaceDN w:val="0"/>
        <w:adjustRightInd w:val="0"/>
        <w:spacing w:after="0" w:line="240" w:lineRule="auto"/>
        <w:jc w:val="both"/>
        <w:rPr>
          <w:rFonts w:ascii="Arial" w:hAnsi="Arial" w:cs="Arial"/>
          <w:color w:val="1F497D" w:themeColor="text2"/>
          <w:sz w:val="24"/>
          <w:szCs w:val="24"/>
          <w:lang w:val="es-ES"/>
        </w:rPr>
      </w:pPr>
    </w:p>
    <w:p w:rsidR="00F058C6" w:rsidRPr="00194641" w:rsidRDefault="00F058C6" w:rsidP="00F058C6">
      <w:pPr>
        <w:autoSpaceDE w:val="0"/>
        <w:autoSpaceDN w:val="0"/>
        <w:adjustRightInd w:val="0"/>
        <w:spacing w:after="0" w:line="240" w:lineRule="auto"/>
        <w:jc w:val="both"/>
        <w:rPr>
          <w:rFonts w:ascii="Arial" w:hAnsi="Arial" w:cs="Arial"/>
          <w:color w:val="1F497D" w:themeColor="text2"/>
          <w:sz w:val="24"/>
          <w:szCs w:val="24"/>
          <w:lang w:val="es-ES"/>
        </w:rPr>
      </w:pPr>
    </w:p>
    <w:p w:rsidR="00F058C6" w:rsidRPr="00194641" w:rsidRDefault="00F058C6" w:rsidP="00F058C6">
      <w:pPr>
        <w:autoSpaceDE w:val="0"/>
        <w:autoSpaceDN w:val="0"/>
        <w:adjustRightInd w:val="0"/>
        <w:spacing w:after="0" w:line="240" w:lineRule="auto"/>
        <w:jc w:val="both"/>
        <w:rPr>
          <w:rFonts w:ascii="Arial" w:hAnsi="Arial" w:cs="Arial"/>
          <w:color w:val="1F497D" w:themeColor="text2"/>
          <w:sz w:val="24"/>
          <w:szCs w:val="24"/>
          <w:lang w:val="es-ES"/>
        </w:rPr>
      </w:pPr>
    </w:p>
    <w:p w:rsidR="00F058C6" w:rsidRPr="00194641" w:rsidRDefault="00F058C6" w:rsidP="00F058C6">
      <w:pPr>
        <w:autoSpaceDE w:val="0"/>
        <w:autoSpaceDN w:val="0"/>
        <w:adjustRightInd w:val="0"/>
        <w:spacing w:after="0" w:line="240" w:lineRule="auto"/>
        <w:jc w:val="both"/>
        <w:rPr>
          <w:rFonts w:ascii="Arial" w:eastAsia="Times New Roman" w:hAnsi="Arial" w:cs="Arial"/>
          <w:b/>
          <w:i/>
          <w:noProof/>
          <w:color w:val="1F497D" w:themeColor="text2"/>
          <w:sz w:val="24"/>
          <w:szCs w:val="24"/>
          <w:lang w:val="ro-RO" w:eastAsia="en-GB"/>
        </w:rPr>
      </w:pPr>
    </w:p>
    <w:p w:rsidR="005B372E" w:rsidRPr="00194641" w:rsidRDefault="00EE2396" w:rsidP="005B372E">
      <w:pPr>
        <w:autoSpaceDE w:val="0"/>
        <w:autoSpaceDN w:val="0"/>
        <w:adjustRightInd w:val="0"/>
        <w:spacing w:after="0" w:line="240" w:lineRule="auto"/>
        <w:jc w:val="both"/>
        <w:rPr>
          <w:rFonts w:ascii="Arial" w:hAnsi="Arial" w:cs="Arial"/>
          <w:b/>
          <w:i/>
          <w:noProof/>
          <w:color w:val="000000" w:themeColor="text1"/>
          <w:sz w:val="24"/>
          <w:szCs w:val="24"/>
          <w:lang w:val="ro-RO"/>
        </w:rPr>
      </w:pPr>
      <w:r w:rsidRPr="00194641">
        <w:rPr>
          <w:rFonts w:ascii="Arial" w:eastAsia="Times New Roman" w:hAnsi="Arial" w:cs="Arial"/>
          <w:b/>
          <w:i/>
          <w:noProof/>
          <w:color w:val="000000" w:themeColor="text1"/>
          <w:sz w:val="24"/>
          <w:szCs w:val="24"/>
          <w:lang w:val="ro-RO" w:eastAsia="en-GB"/>
        </w:rPr>
        <w:t xml:space="preserve">Caracteristicile proiectului </w:t>
      </w:r>
      <w:r w:rsidR="00E7594D" w:rsidRPr="00194641">
        <w:rPr>
          <w:rFonts w:ascii="Arial" w:eastAsia="Times New Roman" w:hAnsi="Arial" w:cs="Arial"/>
          <w:b/>
          <w:i/>
          <w:noProof/>
          <w:color w:val="000000" w:themeColor="text1"/>
          <w:sz w:val="24"/>
          <w:szCs w:val="24"/>
          <w:lang w:val="ro-RO" w:eastAsia="en-GB"/>
        </w:rPr>
        <w:t>si</w:t>
      </w:r>
      <w:r w:rsidRPr="00194641">
        <w:rPr>
          <w:rFonts w:ascii="Arial" w:eastAsia="Times New Roman" w:hAnsi="Arial" w:cs="Arial"/>
          <w:b/>
          <w:i/>
          <w:noProof/>
          <w:color w:val="000000" w:themeColor="text1"/>
          <w:sz w:val="24"/>
          <w:szCs w:val="24"/>
          <w:lang w:val="ro-RO" w:eastAsia="en-GB"/>
        </w:rPr>
        <w:t>/sau condiţiile de realizare a proiectului</w:t>
      </w:r>
      <w:r w:rsidR="005B372E" w:rsidRPr="00194641">
        <w:rPr>
          <w:rFonts w:ascii="Arial" w:hAnsi="Arial" w:cs="Arial"/>
          <w:b/>
          <w:i/>
          <w:noProof/>
          <w:color w:val="000000" w:themeColor="text1"/>
          <w:sz w:val="24"/>
          <w:szCs w:val="24"/>
          <w:lang w:val="ro-RO"/>
        </w:rPr>
        <w:t>:</w:t>
      </w:r>
    </w:p>
    <w:p w:rsidR="001A10F8" w:rsidRPr="00194641" w:rsidRDefault="006372BD" w:rsidP="006372BD">
      <w:pPr>
        <w:autoSpaceDE w:val="0"/>
        <w:autoSpaceDN w:val="0"/>
        <w:adjustRightInd w:val="0"/>
        <w:spacing w:after="0" w:line="240" w:lineRule="auto"/>
        <w:ind w:firstLine="540"/>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 xml:space="preserve">- </w:t>
      </w:r>
      <w:r w:rsidR="001A10F8" w:rsidRPr="00194641">
        <w:rPr>
          <w:rFonts w:ascii="Arial" w:hAnsi="Arial" w:cs="Arial"/>
          <w:noProof/>
          <w:color w:val="000000" w:themeColor="text1"/>
          <w:sz w:val="24"/>
          <w:szCs w:val="24"/>
          <w:lang w:val="ro-RO"/>
        </w:rPr>
        <w:t xml:space="preserve">Respectarea condiţiilor din </w:t>
      </w:r>
      <w:r w:rsidR="00D32693" w:rsidRPr="00194641">
        <w:rPr>
          <w:rFonts w:ascii="Arial" w:hAnsi="Arial" w:cs="Arial"/>
          <w:noProof/>
          <w:color w:val="000000" w:themeColor="text1"/>
          <w:sz w:val="24"/>
          <w:szCs w:val="24"/>
          <w:lang w:val="ro-RO"/>
        </w:rPr>
        <w:t xml:space="preserve">cu </w:t>
      </w:r>
      <w:r w:rsidR="00D32693" w:rsidRPr="00194641">
        <w:rPr>
          <w:rFonts w:ascii="Arial" w:hAnsi="Arial" w:cs="Arial"/>
          <w:b/>
          <w:i/>
          <w:noProof/>
          <w:color w:val="FF0000"/>
          <w:sz w:val="24"/>
          <w:szCs w:val="24"/>
          <w:u w:val="single"/>
          <w:lang w:val="ro-RO"/>
        </w:rPr>
        <w:t>Avizul de gospodărire a apelor nr. SJ-      din         .0</w:t>
      </w:r>
      <w:r w:rsidR="00194641" w:rsidRPr="00194641">
        <w:rPr>
          <w:rFonts w:ascii="Arial" w:hAnsi="Arial" w:cs="Arial"/>
          <w:b/>
          <w:i/>
          <w:noProof/>
          <w:color w:val="FF0000"/>
          <w:sz w:val="24"/>
          <w:szCs w:val="24"/>
          <w:u w:val="single"/>
          <w:lang w:val="ro-RO"/>
        </w:rPr>
        <w:t>9</w:t>
      </w:r>
      <w:r w:rsidR="00D32693" w:rsidRPr="00194641">
        <w:rPr>
          <w:rFonts w:ascii="Arial" w:hAnsi="Arial" w:cs="Arial"/>
          <w:b/>
          <w:i/>
          <w:noProof/>
          <w:color w:val="FF0000"/>
          <w:sz w:val="24"/>
          <w:szCs w:val="24"/>
          <w:u w:val="single"/>
          <w:lang w:val="ro-RO"/>
        </w:rPr>
        <w:t>.2022</w:t>
      </w:r>
      <w:r w:rsidR="002F137E" w:rsidRPr="00194641">
        <w:rPr>
          <w:rFonts w:ascii="Arial" w:hAnsi="Arial" w:cs="Arial"/>
          <w:b/>
          <w:i/>
          <w:noProof/>
          <w:color w:val="1F497D" w:themeColor="text2"/>
          <w:sz w:val="24"/>
          <w:szCs w:val="24"/>
          <w:u w:val="single"/>
          <w:lang w:val="ro-RO"/>
        </w:rPr>
        <w:t xml:space="preserve">, </w:t>
      </w:r>
      <w:r w:rsidR="001A10F8" w:rsidRPr="00194641">
        <w:rPr>
          <w:rFonts w:ascii="Arial" w:hAnsi="Arial" w:cs="Arial"/>
          <w:noProof/>
          <w:color w:val="000000" w:themeColor="text1"/>
          <w:sz w:val="24"/>
          <w:szCs w:val="24"/>
          <w:lang w:val="ro-RO"/>
        </w:rPr>
        <w:t xml:space="preserve">eliberat de </w:t>
      </w:r>
      <w:r w:rsidR="00901AFF" w:rsidRPr="00194641">
        <w:rPr>
          <w:rFonts w:ascii="Arial" w:hAnsi="Arial" w:cs="Arial"/>
          <w:noProof/>
          <w:color w:val="000000" w:themeColor="text1"/>
          <w:sz w:val="24"/>
          <w:szCs w:val="24"/>
          <w:lang w:val="ro-RO"/>
        </w:rPr>
        <w:t>Administrația Națională ”Apele Române” Administrația Bazinală de Apă Someș – Tisa Sistemul de Gospodărire a Apelor Sălaj</w:t>
      </w:r>
      <w:r w:rsidR="00536DF3" w:rsidRPr="00194641">
        <w:rPr>
          <w:rFonts w:ascii="Arial" w:hAnsi="Arial" w:cs="Arial"/>
          <w:noProof/>
          <w:color w:val="000000" w:themeColor="text1"/>
          <w:sz w:val="24"/>
          <w:szCs w:val="24"/>
          <w:lang w:val="ro-RO"/>
        </w:rPr>
        <w:t>.</w:t>
      </w:r>
    </w:p>
    <w:p w:rsidR="005B372E" w:rsidRPr="00194641"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Respectarea prev</w:t>
      </w:r>
      <w:r w:rsidR="00667B18" w:rsidRPr="00194641">
        <w:rPr>
          <w:rFonts w:ascii="Arial" w:hAnsi="Arial" w:cs="Arial"/>
          <w:noProof/>
          <w:color w:val="000000" w:themeColor="text1"/>
          <w:sz w:val="24"/>
          <w:szCs w:val="24"/>
          <w:lang w:val="ro-RO"/>
        </w:rPr>
        <w:t>ederilor art. 20</w:t>
      </w:r>
      <w:r w:rsidRPr="00194641">
        <w:rPr>
          <w:rFonts w:ascii="Arial" w:hAnsi="Arial" w:cs="Arial"/>
          <w:noProof/>
          <w:color w:val="000000" w:themeColor="text1"/>
          <w:sz w:val="24"/>
          <w:szCs w:val="24"/>
          <w:lang w:val="ro-RO"/>
        </w:rPr>
        <w:t xml:space="preserve"> alin</w:t>
      </w:r>
      <w:r w:rsidRPr="00194641">
        <w:rPr>
          <w:rFonts w:ascii="Arial" w:hAnsi="Arial" w:cs="Arial"/>
          <w:color w:val="000000" w:themeColor="text1"/>
          <w:sz w:val="24"/>
          <w:szCs w:val="24"/>
          <w:lang w:val="ro-RO"/>
        </w:rPr>
        <w:t xml:space="preserve">. (1) din </w:t>
      </w:r>
      <w:r w:rsidR="00667B18" w:rsidRPr="00194641">
        <w:rPr>
          <w:rFonts w:ascii="Arial" w:hAnsi="Arial" w:cs="Arial"/>
          <w:color w:val="000000" w:themeColor="text1"/>
          <w:sz w:val="24"/>
          <w:szCs w:val="24"/>
          <w:lang w:val="ro-RO" w:eastAsia="ro-RO"/>
        </w:rPr>
        <w:t>Legea nr. 292/2018</w:t>
      </w:r>
      <w:r w:rsidRPr="00194641">
        <w:rPr>
          <w:rFonts w:ascii="Arial" w:hAnsi="Arial" w:cs="Arial"/>
          <w:color w:val="000000" w:themeColor="text1"/>
          <w:sz w:val="24"/>
          <w:szCs w:val="24"/>
          <w:lang w:val="ro-RO"/>
        </w:rPr>
        <w:t>: "</w:t>
      </w:r>
      <w:r w:rsidRPr="00194641">
        <w:rPr>
          <w:rFonts w:ascii="Arial" w:hAnsi="Arial" w:cs="Arial"/>
          <w:i/>
          <w:color w:val="000000" w:themeColor="text1"/>
          <w:sz w:val="24"/>
          <w:szCs w:val="24"/>
          <w:lang w:val="ro-RO"/>
        </w:rPr>
        <w:t xml:space="preserve">În </w:t>
      </w:r>
      <w:r w:rsidR="00E7594D" w:rsidRPr="00194641">
        <w:rPr>
          <w:rFonts w:ascii="Arial" w:hAnsi="Arial" w:cs="Arial"/>
          <w:i/>
          <w:color w:val="000000" w:themeColor="text1"/>
          <w:sz w:val="24"/>
          <w:szCs w:val="24"/>
          <w:lang w:val="ro-RO"/>
        </w:rPr>
        <w:t>si</w:t>
      </w:r>
      <w:r w:rsidRPr="00194641">
        <w:rPr>
          <w:rFonts w:ascii="Arial" w:hAnsi="Arial" w:cs="Arial"/>
          <w:i/>
          <w:color w:val="000000" w:themeColor="text1"/>
          <w:sz w:val="24"/>
          <w:szCs w:val="24"/>
          <w:lang w:val="ro-RO"/>
        </w:rPr>
        <w:t xml:space="preserve">tuaţia în care, după emiterea acordului de mediu </w:t>
      </w:r>
      <w:r w:rsidR="00E7594D" w:rsidRPr="00194641">
        <w:rPr>
          <w:rFonts w:ascii="Arial" w:hAnsi="Arial" w:cs="Arial"/>
          <w:i/>
          <w:color w:val="000000" w:themeColor="text1"/>
          <w:sz w:val="24"/>
          <w:szCs w:val="24"/>
          <w:lang w:val="ro-RO"/>
        </w:rPr>
        <w:t>si</w:t>
      </w:r>
      <w:r w:rsidRPr="00194641">
        <w:rPr>
          <w:rFonts w:ascii="Arial" w:hAnsi="Arial" w:cs="Arial"/>
          <w:i/>
          <w:color w:val="000000" w:themeColor="text1"/>
          <w:sz w:val="24"/>
          <w:szCs w:val="24"/>
          <w:lang w:val="ro-RO"/>
        </w:rPr>
        <w:t xml:space="preserve"> înaintea obţinerii aprobării de dezvoltare, proiectul a suferit modificări, titularul proiectului este obligat să notifice în scris autoritatea </w:t>
      </w:r>
      <w:r w:rsidR="00667B18" w:rsidRPr="00194641">
        <w:rPr>
          <w:rFonts w:ascii="Arial" w:hAnsi="Arial" w:cs="Arial"/>
          <w:i/>
          <w:color w:val="000000" w:themeColor="text1"/>
          <w:sz w:val="24"/>
          <w:szCs w:val="24"/>
          <w:lang w:val="ro-RO"/>
        </w:rPr>
        <w:t>competentă</w:t>
      </w:r>
      <w:r w:rsidRPr="00194641">
        <w:rPr>
          <w:rFonts w:ascii="Arial" w:hAnsi="Arial" w:cs="Arial"/>
          <w:i/>
          <w:color w:val="000000" w:themeColor="text1"/>
          <w:sz w:val="24"/>
          <w:szCs w:val="24"/>
          <w:lang w:val="ro-RO"/>
        </w:rPr>
        <w:t xml:space="preserve"> pentru protecţia mediului emitentă </w:t>
      </w:r>
      <w:r w:rsidR="00667B18" w:rsidRPr="00194641">
        <w:rPr>
          <w:rFonts w:ascii="Arial" w:hAnsi="Arial" w:cs="Arial"/>
          <w:i/>
          <w:color w:val="000000" w:themeColor="text1"/>
          <w:sz w:val="24"/>
          <w:szCs w:val="24"/>
          <w:lang w:val="ro-RO"/>
        </w:rPr>
        <w:t>cu privire la aceste</w:t>
      </w:r>
      <w:r w:rsidRPr="00194641">
        <w:rPr>
          <w:rFonts w:ascii="Arial" w:hAnsi="Arial" w:cs="Arial"/>
          <w:i/>
          <w:color w:val="000000" w:themeColor="text1"/>
          <w:sz w:val="24"/>
          <w:szCs w:val="24"/>
          <w:lang w:val="ro-RO"/>
        </w:rPr>
        <w:t xml:space="preserve"> modificări</w:t>
      </w:r>
      <w:r w:rsidRPr="00194641">
        <w:rPr>
          <w:rFonts w:ascii="Arial" w:hAnsi="Arial" w:cs="Arial"/>
          <w:color w:val="000000" w:themeColor="text1"/>
          <w:sz w:val="24"/>
          <w:szCs w:val="24"/>
          <w:lang w:val="ro-RO"/>
        </w:rPr>
        <w:t>."</w:t>
      </w:r>
    </w:p>
    <w:p w:rsidR="005B372E" w:rsidRPr="00194641"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color w:val="000000" w:themeColor="text1"/>
          <w:sz w:val="24"/>
          <w:szCs w:val="24"/>
          <w:lang w:val="ro-RO"/>
        </w:rPr>
        <w:t xml:space="preserve">În cadrul organizării de şantier, după caz, precum </w:t>
      </w:r>
      <w:r w:rsidR="00901AFF" w:rsidRPr="00194641">
        <w:rPr>
          <w:rFonts w:ascii="Arial" w:hAnsi="Arial" w:cs="Arial"/>
          <w:color w:val="000000" w:themeColor="text1"/>
          <w:sz w:val="24"/>
          <w:szCs w:val="24"/>
          <w:lang w:val="ro-RO"/>
        </w:rPr>
        <w:t>ș</w:t>
      </w:r>
      <w:r w:rsidR="00E7594D" w:rsidRPr="00194641">
        <w:rPr>
          <w:rFonts w:ascii="Arial" w:hAnsi="Arial" w:cs="Arial"/>
          <w:color w:val="000000" w:themeColor="text1"/>
          <w:sz w:val="24"/>
          <w:szCs w:val="24"/>
          <w:lang w:val="ro-RO"/>
        </w:rPr>
        <w:t>i</w:t>
      </w:r>
      <w:r w:rsidRPr="00194641">
        <w:rPr>
          <w:rFonts w:ascii="Arial" w:hAnsi="Arial" w:cs="Arial"/>
          <w:color w:val="000000" w:themeColor="text1"/>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194641">
        <w:rPr>
          <w:rFonts w:ascii="Arial" w:hAnsi="Arial" w:cs="Arial"/>
          <w:color w:val="000000" w:themeColor="text1"/>
          <w:sz w:val="24"/>
          <w:szCs w:val="24"/>
          <w:lang w:val="ro-RO"/>
        </w:rPr>
        <w:t>si</w:t>
      </w:r>
      <w:r w:rsidRPr="00194641">
        <w:rPr>
          <w:rFonts w:ascii="Arial" w:hAnsi="Arial" w:cs="Arial"/>
          <w:color w:val="000000" w:themeColor="text1"/>
          <w:sz w:val="24"/>
          <w:szCs w:val="24"/>
          <w:lang w:val="ro-RO"/>
        </w:rPr>
        <w:t xml:space="preserve"> legislaţia privind protecţia mediului, în vigoare;</w:t>
      </w:r>
    </w:p>
    <w:p w:rsidR="005B372E" w:rsidRPr="00194641"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color w:val="000000" w:themeColor="text1"/>
          <w:sz w:val="24"/>
          <w:szCs w:val="24"/>
          <w:lang w:val="ro-RO"/>
        </w:rPr>
        <w:t xml:space="preserve">Colectarea deşeurilor rezultate pe durata execuţiei lucrărilor </w:t>
      </w:r>
      <w:r w:rsidR="00E7594D" w:rsidRPr="00194641">
        <w:rPr>
          <w:rFonts w:ascii="Arial" w:hAnsi="Arial" w:cs="Arial"/>
          <w:color w:val="000000" w:themeColor="text1"/>
          <w:sz w:val="24"/>
          <w:szCs w:val="24"/>
          <w:lang w:val="ro-RO"/>
        </w:rPr>
        <w:t>si</w:t>
      </w:r>
      <w:r w:rsidRPr="00194641">
        <w:rPr>
          <w:rFonts w:ascii="Arial" w:hAnsi="Arial" w:cs="Arial"/>
          <w:color w:val="000000" w:themeColor="text1"/>
          <w:sz w:val="24"/>
          <w:szCs w:val="24"/>
          <w:lang w:val="ro-RO"/>
        </w:rPr>
        <w:t xml:space="preserve"> depozitarea/ valorificarea acestora cu respectarea prevederilor legislaţiei privind regimul deşeurilor.</w:t>
      </w:r>
    </w:p>
    <w:p w:rsidR="005B372E" w:rsidRPr="00194641"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color w:val="000000" w:themeColor="text1"/>
          <w:sz w:val="24"/>
          <w:szCs w:val="24"/>
          <w:lang w:val="ro-RO"/>
        </w:rPr>
        <w:t>Respectarea prevederilor actelor/avizelor emise de alte autorităţi pentru prezentul proiect.</w:t>
      </w:r>
    </w:p>
    <w:p w:rsidR="005B372E" w:rsidRPr="00194641"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color w:val="000000" w:themeColor="text1"/>
          <w:sz w:val="24"/>
          <w:szCs w:val="24"/>
          <w:lang w:val="ro-RO"/>
        </w:rPr>
        <w:t>Respectarea prevederilor Ord. 119/2014,</w:t>
      </w:r>
      <w:r w:rsidR="00925F1F" w:rsidRPr="00194641">
        <w:rPr>
          <w:rFonts w:ascii="Arial" w:hAnsi="Arial" w:cs="Arial"/>
          <w:color w:val="000000" w:themeColor="text1"/>
          <w:sz w:val="24"/>
          <w:szCs w:val="24"/>
          <w:lang w:val="ro-RO"/>
        </w:rPr>
        <w:t xml:space="preserve"> cu modificările ulterioare,</w:t>
      </w:r>
      <w:r w:rsidRPr="00194641">
        <w:rPr>
          <w:rFonts w:ascii="Arial" w:hAnsi="Arial" w:cs="Arial"/>
          <w:color w:val="000000" w:themeColor="text1"/>
          <w:sz w:val="24"/>
          <w:szCs w:val="24"/>
          <w:lang w:val="ro-RO"/>
        </w:rPr>
        <w:t xml:space="preserve"> privind nivelul de zgomot.</w:t>
      </w:r>
    </w:p>
    <w:p w:rsidR="005B372E" w:rsidRPr="00194641"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color w:val="000000" w:themeColor="text1"/>
          <w:sz w:val="24"/>
          <w:szCs w:val="24"/>
          <w:lang w:val="ro-RO"/>
        </w:rPr>
        <w:t>Înterzicerea depozitării direct pe sol a deşeurilor sau a materialelor cu pericol de poluare.</w:t>
      </w:r>
    </w:p>
    <w:p w:rsidR="00A178E3" w:rsidRPr="0019464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Luarea tuturor măsurilor de prevenire eficientă a poluării, care să a</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gure că nicio poluare importantă nu va fi cauzată.</w:t>
      </w:r>
    </w:p>
    <w:p w:rsidR="00A178E3" w:rsidRPr="0019464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 xml:space="preserve">Evitarea producerii de deșeuri </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 în cazul în care aceasta nu poate fi evitată, valorificarea lor, iar în caz de impo</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 xml:space="preserve">bilitate tehnică </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 xml:space="preserve"> economică, luarea măsurilor pentru neutralizarea </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 xml:space="preserve"> eliminarea acestora, evitându-se sau reducându-se impactul asupra mediului.</w:t>
      </w:r>
    </w:p>
    <w:p w:rsidR="00A178E3" w:rsidRPr="0019464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 xml:space="preserve">Prevenirea accidentelor </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 xml:space="preserve"> limitarea consecințelor acesora.</w:t>
      </w:r>
    </w:p>
    <w:p w:rsidR="001A66B6" w:rsidRPr="00194641"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Se vor lua toate măsurile necesare pentru a preveni producerea de pulberi (praf) în toate fazele proiectului.</w:t>
      </w:r>
    </w:p>
    <w:p w:rsidR="00A178E3" w:rsidRPr="0019464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Să supravegheze desfășurarea activității, astfel încât să nu se producă fenomene de poluare.</w:t>
      </w:r>
    </w:p>
    <w:p w:rsidR="00DD45A2" w:rsidRPr="00194641"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 xml:space="preserve">Se interzice depozitarea pe amplasament de substanțe </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 xml:space="preserve"> preparate periculoase.</w:t>
      </w:r>
    </w:p>
    <w:p w:rsidR="00A178E3" w:rsidRPr="0019464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A178E3" w:rsidRPr="0019464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 xml:space="preserve">Colectarea selectivă </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 xml:space="preserve"> controlată a deșeurilor pe categorii, valorificarea celor reciclabile </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 xml:space="preserve"> eliminarea celor nerecuperabile prin firme specializate </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 xml:space="preserve"> autorizate, conform </w:t>
      </w:r>
      <w:r w:rsidR="00A94231" w:rsidRPr="00194641">
        <w:rPr>
          <w:rFonts w:ascii="Arial" w:hAnsi="Arial" w:cs="Arial"/>
          <w:bCs/>
          <w:noProof/>
          <w:color w:val="000000" w:themeColor="text1"/>
          <w:sz w:val="24"/>
          <w:szCs w:val="24"/>
          <w:lang w:val="ro-RO"/>
        </w:rPr>
        <w:t>prevederilor OUG nr. 92/2021, privind regimul deșeurilor</w:t>
      </w:r>
      <w:r w:rsidRPr="00194641">
        <w:rPr>
          <w:rFonts w:ascii="Arial" w:hAnsi="Arial" w:cs="Arial"/>
          <w:noProof/>
          <w:color w:val="000000" w:themeColor="text1"/>
          <w:sz w:val="24"/>
          <w:szCs w:val="24"/>
          <w:lang w:val="ro-RO"/>
        </w:rPr>
        <w:t>.</w:t>
      </w:r>
    </w:p>
    <w:p w:rsidR="00A178E3" w:rsidRPr="0019464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A</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gurarea refacerii mediului în toată zona de implementare a proiectului.</w:t>
      </w:r>
    </w:p>
    <w:p w:rsidR="00A178E3" w:rsidRPr="0019464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Se impune respectarea cu strictețe a amplasamentului, fără extinderi sau modificări ulterioare.</w:t>
      </w:r>
    </w:p>
    <w:p w:rsidR="00F45ED5" w:rsidRPr="0019464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 xml:space="preserve">În cazul producerii unui prejudiciu, titularul activității suportă costul pentru repararea prejudiciului </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 xml:space="preserve"> înlătură urmările produse de acesta, restabilind condițiile anterioare producerii prejudiciului, potrivit principiului ”poluatorul plătește”.</w:t>
      </w:r>
    </w:p>
    <w:p w:rsidR="00C75997" w:rsidRPr="00194641"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94641">
        <w:rPr>
          <w:rFonts w:ascii="Arial" w:hAnsi="Arial" w:cs="Arial"/>
          <w:color w:val="000000" w:themeColor="text1"/>
          <w:sz w:val="24"/>
          <w:szCs w:val="24"/>
          <w:lang w:val="ro-RO"/>
        </w:rPr>
        <w:t xml:space="preserve">Conform art. 43, alin. 3-4 din anexa. nr. 5 la procedură, din </w:t>
      </w:r>
      <w:r w:rsidRPr="00194641">
        <w:rPr>
          <w:rFonts w:ascii="Arial" w:hAnsi="Arial" w:cs="Arial"/>
          <w:color w:val="000000" w:themeColor="text1"/>
          <w:sz w:val="24"/>
          <w:szCs w:val="24"/>
          <w:lang w:val="ro-RO" w:eastAsia="ro-RO"/>
        </w:rPr>
        <w:t xml:space="preserve">Legea nr. 292/2018 </w:t>
      </w:r>
      <w:r w:rsidRPr="00194641">
        <w:rPr>
          <w:rFonts w:ascii="Arial" w:hAnsi="Arial" w:cs="Arial"/>
          <w:i/>
          <w:color w:val="000000" w:themeColor="text1"/>
          <w:sz w:val="24"/>
          <w:szCs w:val="24"/>
          <w:lang w:val="ro-RO"/>
        </w:rPr>
        <w:t xml:space="preserve">privind evaluarea impactului anumitor proiecte publice </w:t>
      </w:r>
      <w:r w:rsidR="00E7594D" w:rsidRPr="00194641">
        <w:rPr>
          <w:rFonts w:ascii="Arial" w:hAnsi="Arial" w:cs="Arial"/>
          <w:i/>
          <w:color w:val="000000" w:themeColor="text1"/>
          <w:sz w:val="24"/>
          <w:szCs w:val="24"/>
          <w:lang w:val="ro-RO"/>
        </w:rPr>
        <w:t>si</w:t>
      </w:r>
      <w:r w:rsidRPr="00194641">
        <w:rPr>
          <w:rFonts w:ascii="Arial" w:hAnsi="Arial" w:cs="Arial"/>
          <w:i/>
          <w:color w:val="000000" w:themeColor="text1"/>
          <w:sz w:val="24"/>
          <w:szCs w:val="24"/>
          <w:lang w:val="ro-RO"/>
        </w:rPr>
        <w:t xml:space="preserve"> private asupra mediului</w:t>
      </w:r>
      <w:r w:rsidRPr="00194641">
        <w:rPr>
          <w:rFonts w:ascii="Arial" w:hAnsi="Arial" w:cs="Arial"/>
          <w:color w:val="000000" w:themeColor="text1"/>
          <w:sz w:val="24"/>
          <w:szCs w:val="24"/>
          <w:lang w:val="ro-RO"/>
        </w:rPr>
        <w:t xml:space="preserve">: </w:t>
      </w:r>
      <w:r w:rsidRPr="00194641">
        <w:rPr>
          <w:rFonts w:ascii="Arial" w:hAnsi="Arial" w:cs="Arial"/>
          <w:bCs/>
          <w:color w:val="000000" w:themeColor="text1"/>
          <w:sz w:val="24"/>
          <w:szCs w:val="24"/>
          <w:lang w:val="ro-RO"/>
        </w:rPr>
        <w:t>(3)</w:t>
      </w:r>
      <w:r w:rsidRPr="00194641">
        <w:rPr>
          <w:rFonts w:ascii="Arial" w:hAnsi="Arial" w:cs="Arial"/>
          <w:color w:val="000000" w:themeColor="text1"/>
          <w:sz w:val="24"/>
          <w:szCs w:val="24"/>
          <w:lang w:val="ro-RO"/>
        </w:rPr>
        <w:t xml:space="preserve"> La finalizarea proiectelor publice </w:t>
      </w:r>
      <w:r w:rsidR="00E7594D" w:rsidRPr="00194641">
        <w:rPr>
          <w:rFonts w:ascii="Arial" w:hAnsi="Arial" w:cs="Arial"/>
          <w:color w:val="000000" w:themeColor="text1"/>
          <w:sz w:val="24"/>
          <w:szCs w:val="24"/>
          <w:lang w:val="ro-RO"/>
        </w:rPr>
        <w:t>si</w:t>
      </w:r>
      <w:r w:rsidRPr="00194641">
        <w:rPr>
          <w:rFonts w:ascii="Arial" w:hAnsi="Arial" w:cs="Arial"/>
          <w:color w:val="000000" w:themeColor="text1"/>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194641">
        <w:rPr>
          <w:rFonts w:ascii="Arial" w:hAnsi="Arial" w:cs="Arial"/>
          <w:bCs/>
          <w:color w:val="000000" w:themeColor="text1"/>
          <w:sz w:val="24"/>
          <w:szCs w:val="24"/>
          <w:lang w:val="ro-RO"/>
        </w:rPr>
        <w:lastRenderedPageBreak/>
        <w:t>(4)</w:t>
      </w:r>
      <w:r w:rsidRPr="00194641">
        <w:rPr>
          <w:rFonts w:ascii="Arial" w:hAnsi="Arial" w:cs="Arial"/>
          <w:color w:val="000000" w:themeColor="text1"/>
          <w:sz w:val="24"/>
          <w:szCs w:val="24"/>
          <w:lang w:val="ro-RO"/>
        </w:rPr>
        <w:t xml:space="preserve"> Procesul-verbal întocmit în </w:t>
      </w:r>
      <w:r w:rsidR="00E7594D" w:rsidRPr="00194641">
        <w:rPr>
          <w:rFonts w:ascii="Arial" w:hAnsi="Arial" w:cs="Arial"/>
          <w:color w:val="000000" w:themeColor="text1"/>
          <w:sz w:val="24"/>
          <w:szCs w:val="24"/>
          <w:lang w:val="ro-RO"/>
        </w:rPr>
        <w:t>si</w:t>
      </w:r>
      <w:r w:rsidRPr="00194641">
        <w:rPr>
          <w:rFonts w:ascii="Arial" w:hAnsi="Arial" w:cs="Arial"/>
          <w:color w:val="000000" w:themeColor="text1"/>
          <w:sz w:val="24"/>
          <w:szCs w:val="24"/>
          <w:lang w:val="ro-RO"/>
        </w:rPr>
        <w:t xml:space="preserve">tuaţia prevăzută la alin. (3) se </w:t>
      </w:r>
      <w:r w:rsidRPr="00194641">
        <w:rPr>
          <w:rFonts w:ascii="Arial" w:hAnsi="Arial" w:cs="Arial"/>
          <w:noProof/>
          <w:color w:val="000000" w:themeColor="text1"/>
          <w:sz w:val="24"/>
          <w:szCs w:val="24"/>
          <w:lang w:val="ro-RO"/>
        </w:rPr>
        <w:t xml:space="preserve">anexează </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 xml:space="preserve"> face parte integrantă din procesul-verbal de recepţie la terminarea lucrărilor.</w:t>
      </w:r>
    </w:p>
    <w:p w:rsidR="00B06A12" w:rsidRPr="00194641" w:rsidRDefault="00B06A12" w:rsidP="00C75997">
      <w:pPr>
        <w:spacing w:after="0" w:line="240" w:lineRule="auto"/>
        <w:jc w:val="both"/>
        <w:rPr>
          <w:rFonts w:ascii="Arial" w:eastAsia="Times New Roman" w:hAnsi="Arial" w:cs="Arial"/>
          <w:noProof/>
          <w:color w:val="000000" w:themeColor="text1"/>
          <w:sz w:val="24"/>
          <w:szCs w:val="24"/>
          <w:lang w:val="ro-RO" w:eastAsia="en-GB"/>
        </w:rPr>
      </w:pPr>
    </w:p>
    <w:p w:rsidR="00361191" w:rsidRPr="00194641" w:rsidRDefault="00361191" w:rsidP="00B31A39">
      <w:pPr>
        <w:spacing w:after="0" w:line="240" w:lineRule="auto"/>
        <w:ind w:firstLine="360"/>
        <w:jc w:val="both"/>
        <w:rPr>
          <w:rFonts w:ascii="Arial" w:eastAsia="Times New Roman" w:hAnsi="Arial" w:cs="Arial"/>
          <w:noProof/>
          <w:color w:val="000000" w:themeColor="text1"/>
          <w:sz w:val="24"/>
          <w:szCs w:val="24"/>
          <w:lang w:val="ro-RO" w:eastAsia="en-GB"/>
        </w:rPr>
      </w:pPr>
      <w:r w:rsidRPr="00194641">
        <w:rPr>
          <w:rFonts w:ascii="Arial" w:eastAsia="Times New Roman" w:hAnsi="Arial" w:cs="Arial"/>
          <w:noProof/>
          <w:color w:val="000000" w:themeColor="text1"/>
          <w:sz w:val="24"/>
          <w:szCs w:val="24"/>
          <w:lang w:val="ro-RO" w:eastAsia="en-GB"/>
        </w:rPr>
        <w:t xml:space="preserve">Prezenta decizie este valabilă pe toată perioada de realizare a proiectului, iar în </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194641"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194641">
        <w:rPr>
          <w:rFonts w:ascii="Arial" w:eastAsia="Times New Roman" w:hAnsi="Arial" w:cs="Arial"/>
          <w:noProof/>
          <w:color w:val="000000" w:themeColor="text1"/>
          <w:sz w:val="24"/>
          <w:szCs w:val="24"/>
          <w:lang w:val="ro-RO" w:eastAsia="en-GB"/>
        </w:rPr>
        <w:t xml:space="preserve">    Orice persoană care face parte din publicul interesat </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 xml:space="preserve"> care se con</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unile autorităţii publice competente care fac obiectul participării publicului, inclu</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 xml:space="preserve">v aprobarea de dezvoltare, potrivit prevederilor Legii contenciosului administrativ nr. 554/2004, cu modificările </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 xml:space="preserve"> completările ulterioare.</w:t>
      </w:r>
    </w:p>
    <w:p w:rsidR="00361191" w:rsidRPr="00194641"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194641">
        <w:rPr>
          <w:rFonts w:ascii="Arial" w:eastAsia="Times New Roman" w:hAnsi="Arial" w:cs="Arial"/>
          <w:noProof/>
          <w:color w:val="000000" w:themeColor="text1"/>
          <w:sz w:val="24"/>
          <w:szCs w:val="24"/>
          <w:lang w:val="ro-RO" w:eastAsia="en-GB"/>
        </w:rPr>
        <w:t xml:space="preserve">    Se poate adresa instanţei de contencios administrativ competente </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 xml:space="preserve"> orice organizaţie neguvernamentală care îndeplineşte condiţiile prevăzute la art. 2 din </w:t>
      </w:r>
      <w:r w:rsidR="007A265F" w:rsidRPr="00194641">
        <w:rPr>
          <w:rFonts w:ascii="Arial" w:hAnsi="Arial" w:cs="Arial"/>
          <w:color w:val="000000" w:themeColor="text1"/>
          <w:sz w:val="24"/>
          <w:szCs w:val="24"/>
          <w:lang w:val="ro-RO" w:eastAsia="ro-RO"/>
        </w:rPr>
        <w:t>Legea nr. 292/2018</w:t>
      </w:r>
      <w:r w:rsidRPr="00194641">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 xml:space="preserve"> private asupra mediului, con</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derându-se că acestea sunt vătămate într-un drept al lor sau într-un interes legitim.</w:t>
      </w:r>
    </w:p>
    <w:p w:rsidR="00361191" w:rsidRPr="00194641"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194641">
        <w:rPr>
          <w:rFonts w:ascii="Arial" w:eastAsia="Times New Roman" w:hAnsi="Arial" w:cs="Arial"/>
          <w:noProof/>
          <w:color w:val="000000" w:themeColor="text1"/>
          <w:sz w:val="24"/>
          <w:szCs w:val="24"/>
          <w:lang w:val="ro-RO" w:eastAsia="en-GB"/>
        </w:rPr>
        <w:t>    Actele sau omi</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194641"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194641">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003230BA" w:rsidRPr="00194641">
        <w:rPr>
          <w:rFonts w:ascii="Arial" w:hAnsi="Arial" w:cs="Arial"/>
          <w:color w:val="000000" w:themeColor="text1"/>
          <w:sz w:val="24"/>
          <w:szCs w:val="24"/>
          <w:lang w:val="ro-RO" w:eastAsia="ro-RO"/>
        </w:rPr>
        <w:t>Legea nr. 292/2018</w:t>
      </w:r>
      <w:r w:rsidR="003230BA" w:rsidRPr="00194641">
        <w:rPr>
          <w:rFonts w:ascii="Arial" w:eastAsia="Times New Roman" w:hAnsi="Arial" w:cs="Arial"/>
          <w:noProof/>
          <w:color w:val="000000" w:themeColor="text1"/>
          <w:sz w:val="24"/>
          <w:szCs w:val="24"/>
          <w:lang w:val="ro-RO" w:eastAsia="en-GB"/>
        </w:rPr>
        <w:t xml:space="preserve"> </w:t>
      </w:r>
      <w:r w:rsidRPr="00194641">
        <w:rPr>
          <w:rFonts w:ascii="Arial" w:eastAsia="Times New Roman" w:hAnsi="Arial" w:cs="Arial"/>
          <w:noProof/>
          <w:color w:val="000000" w:themeColor="text1"/>
          <w:sz w:val="24"/>
          <w:szCs w:val="24"/>
          <w:lang w:val="ro-RO" w:eastAsia="en-GB"/>
        </w:rPr>
        <w:t xml:space="preserve">privind evaluarea impactului anumitor proiecte publice </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194641"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194641">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194641" w:rsidRDefault="00361191" w:rsidP="00B3605B">
      <w:pPr>
        <w:spacing w:after="0" w:line="240" w:lineRule="auto"/>
        <w:jc w:val="both"/>
        <w:rPr>
          <w:rFonts w:ascii="Arial" w:eastAsia="Times New Roman" w:hAnsi="Arial" w:cs="Arial"/>
          <w:noProof/>
          <w:color w:val="000000" w:themeColor="text1"/>
          <w:sz w:val="24"/>
          <w:szCs w:val="24"/>
          <w:lang w:val="ro-RO" w:eastAsia="en-GB"/>
        </w:rPr>
      </w:pPr>
      <w:r w:rsidRPr="00194641">
        <w:rPr>
          <w:rFonts w:ascii="Arial" w:eastAsia="Times New Roman" w:hAnsi="Arial" w:cs="Arial"/>
          <w:noProof/>
          <w:color w:val="000000" w:themeColor="text1"/>
          <w:sz w:val="24"/>
          <w:szCs w:val="24"/>
          <w:lang w:val="ro-RO" w:eastAsia="en-GB"/>
        </w:rPr>
        <w:t xml:space="preserve">    Procedura de soluţionare a plângerii prealabile prevăzută la art. 22 alin. (1) este gratuită </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 xml:space="preserve"> trebuie să fie echitabilă, rapidă </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 xml:space="preserve"> corectă.</w:t>
      </w:r>
    </w:p>
    <w:p w:rsidR="00B3605B" w:rsidRPr="00194641" w:rsidRDefault="00B3605B" w:rsidP="00B3605B">
      <w:pPr>
        <w:autoSpaceDE w:val="0"/>
        <w:autoSpaceDN w:val="0"/>
        <w:adjustRightInd w:val="0"/>
        <w:spacing w:after="0" w:line="240" w:lineRule="auto"/>
        <w:jc w:val="both"/>
        <w:rPr>
          <w:rFonts w:ascii="Arial" w:hAnsi="Arial" w:cs="Arial"/>
          <w:noProof/>
          <w:color w:val="000000" w:themeColor="text1"/>
          <w:sz w:val="24"/>
          <w:szCs w:val="24"/>
          <w:lang w:val="ro-RO"/>
        </w:rPr>
      </w:pPr>
      <w:r w:rsidRPr="00194641">
        <w:rPr>
          <w:rFonts w:ascii="Arial" w:hAnsi="Arial" w:cs="Arial"/>
          <w:noProof/>
          <w:color w:val="000000" w:themeColor="text1"/>
          <w:sz w:val="24"/>
          <w:szCs w:val="24"/>
          <w:lang w:val="ro-RO"/>
        </w:rPr>
        <w:t xml:space="preserve">    Prezenta decizie poate fi contestată în conformitate cu prevederile </w:t>
      </w:r>
      <w:r w:rsidRPr="00194641">
        <w:rPr>
          <w:rFonts w:ascii="Arial" w:hAnsi="Arial" w:cs="Arial"/>
          <w:color w:val="000000" w:themeColor="text1"/>
          <w:sz w:val="24"/>
          <w:szCs w:val="24"/>
          <w:lang w:val="ro-RO" w:eastAsia="ro-RO"/>
        </w:rPr>
        <w:t>Legii nr. 292/2018</w:t>
      </w:r>
      <w:r w:rsidRPr="00194641">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194641">
        <w:rPr>
          <w:rFonts w:ascii="Arial" w:eastAsia="Times New Roman" w:hAnsi="Arial" w:cs="Arial"/>
          <w:noProof/>
          <w:color w:val="000000" w:themeColor="text1"/>
          <w:sz w:val="24"/>
          <w:szCs w:val="24"/>
          <w:lang w:val="ro-RO" w:eastAsia="en-GB"/>
        </w:rPr>
        <w:t>si</w:t>
      </w:r>
      <w:r w:rsidRPr="00194641">
        <w:rPr>
          <w:rFonts w:ascii="Arial" w:eastAsia="Times New Roman" w:hAnsi="Arial" w:cs="Arial"/>
          <w:noProof/>
          <w:color w:val="000000" w:themeColor="text1"/>
          <w:sz w:val="24"/>
          <w:szCs w:val="24"/>
          <w:lang w:val="ro-RO" w:eastAsia="en-GB"/>
        </w:rPr>
        <w:t xml:space="preserve"> private asupra mediului</w:t>
      </w:r>
      <w:r w:rsidRPr="00194641">
        <w:rPr>
          <w:rFonts w:ascii="Arial" w:hAnsi="Arial" w:cs="Arial"/>
          <w:b/>
          <w:color w:val="000000" w:themeColor="text1"/>
          <w:sz w:val="24"/>
          <w:szCs w:val="24"/>
          <w:lang w:val="ro-RO" w:eastAsia="ro-RO"/>
        </w:rPr>
        <w:t xml:space="preserve"> </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 xml:space="preserve"> ale Legii contenciosului administrativ nr. 554/2004, cu modificările </w:t>
      </w:r>
      <w:r w:rsidR="00E7594D" w:rsidRPr="00194641">
        <w:rPr>
          <w:rFonts w:ascii="Arial" w:hAnsi="Arial" w:cs="Arial"/>
          <w:noProof/>
          <w:color w:val="000000" w:themeColor="text1"/>
          <w:sz w:val="24"/>
          <w:szCs w:val="24"/>
          <w:lang w:val="ro-RO"/>
        </w:rPr>
        <w:t>si</w:t>
      </w:r>
      <w:r w:rsidRPr="00194641">
        <w:rPr>
          <w:rFonts w:ascii="Arial" w:hAnsi="Arial" w:cs="Arial"/>
          <w:noProof/>
          <w:color w:val="000000" w:themeColor="text1"/>
          <w:sz w:val="24"/>
          <w:szCs w:val="24"/>
          <w:lang w:val="ro-RO"/>
        </w:rPr>
        <w:t xml:space="preserve"> completările ulterioare.</w:t>
      </w:r>
    </w:p>
    <w:p w:rsidR="001334D5" w:rsidRPr="00194641" w:rsidRDefault="00356C75" w:rsidP="00461EDF">
      <w:pPr>
        <w:autoSpaceDE w:val="0"/>
        <w:autoSpaceDN w:val="0"/>
        <w:adjustRightInd w:val="0"/>
        <w:spacing w:after="0" w:line="240" w:lineRule="auto"/>
        <w:jc w:val="both"/>
        <w:rPr>
          <w:rFonts w:ascii="Arial" w:hAnsi="Arial" w:cs="Arial"/>
          <w:noProof/>
          <w:color w:val="000000" w:themeColor="text1"/>
          <w:sz w:val="24"/>
          <w:szCs w:val="24"/>
          <w:lang w:val="ro-RO"/>
        </w:rPr>
      </w:pPr>
      <w:r w:rsidRPr="00194641">
        <w:rPr>
          <w:rFonts w:ascii="Arial" w:hAnsi="Arial" w:cs="Arial"/>
          <w:color w:val="000000" w:themeColor="text1"/>
          <w:sz w:val="24"/>
          <w:szCs w:val="24"/>
          <w:lang w:val="ro-RO"/>
        </w:rPr>
        <w:t xml:space="preserve">    </w:t>
      </w:r>
      <w:r w:rsidR="00B3605B" w:rsidRPr="00194641">
        <w:rPr>
          <w:rFonts w:ascii="Arial" w:hAnsi="Arial" w:cs="Arial"/>
          <w:color w:val="000000" w:themeColor="text1"/>
          <w:sz w:val="24"/>
          <w:szCs w:val="24"/>
          <w:lang w:val="ro-RO"/>
        </w:rPr>
        <w:t xml:space="preserve">Prezentul act nu exonerează de răspundere titularul, proiectantul </w:t>
      </w:r>
      <w:r w:rsidR="00E7594D" w:rsidRPr="00194641">
        <w:rPr>
          <w:rFonts w:ascii="Arial" w:hAnsi="Arial" w:cs="Arial"/>
          <w:color w:val="000000" w:themeColor="text1"/>
          <w:sz w:val="24"/>
          <w:szCs w:val="24"/>
          <w:lang w:val="ro-RO"/>
        </w:rPr>
        <w:t>si</w:t>
      </w:r>
      <w:r w:rsidR="00B3605B" w:rsidRPr="00194641">
        <w:rPr>
          <w:rFonts w:ascii="Arial" w:hAnsi="Arial" w:cs="Arial"/>
          <w:color w:val="000000" w:themeColor="text1"/>
          <w:sz w:val="24"/>
          <w:szCs w:val="24"/>
          <w:lang w:val="ro-RO"/>
        </w:rPr>
        <w:t>/sau constructorul în cazul producerii unor accidente în timpul execuţiei lucrărilor sau exploatării acestora.</w:t>
      </w:r>
    </w:p>
    <w:p w:rsidR="007A087B" w:rsidRPr="00194641" w:rsidRDefault="007A087B" w:rsidP="00C957D1">
      <w:pPr>
        <w:spacing w:after="0" w:line="240" w:lineRule="auto"/>
        <w:rPr>
          <w:rFonts w:ascii="Arial" w:hAnsi="Arial" w:cs="Arial"/>
          <w:b/>
          <w:bCs/>
          <w:color w:val="000000" w:themeColor="text1"/>
          <w:sz w:val="24"/>
          <w:szCs w:val="24"/>
          <w:lang w:val="ro-RO"/>
        </w:rPr>
      </w:pPr>
    </w:p>
    <w:p w:rsidR="001F3FF9" w:rsidRPr="00194641" w:rsidRDefault="001F3FF9" w:rsidP="00DC65B9">
      <w:pPr>
        <w:spacing w:after="0" w:line="240" w:lineRule="auto"/>
        <w:jc w:val="center"/>
        <w:rPr>
          <w:rFonts w:ascii="Arial" w:hAnsi="Arial" w:cs="Arial"/>
          <w:b/>
          <w:bCs/>
          <w:color w:val="000000" w:themeColor="text1"/>
          <w:sz w:val="24"/>
          <w:szCs w:val="24"/>
          <w:lang w:val="ro-RO"/>
        </w:rPr>
      </w:pPr>
    </w:p>
    <w:p w:rsidR="002C2743" w:rsidRPr="00194641" w:rsidRDefault="002C2743" w:rsidP="00DC65B9">
      <w:pPr>
        <w:spacing w:after="0" w:line="240" w:lineRule="auto"/>
        <w:jc w:val="center"/>
        <w:rPr>
          <w:rFonts w:ascii="Arial" w:hAnsi="Arial" w:cs="Arial"/>
          <w:b/>
          <w:bCs/>
          <w:color w:val="000000" w:themeColor="text1"/>
          <w:sz w:val="24"/>
          <w:szCs w:val="24"/>
          <w:lang w:val="ro-RO"/>
        </w:rPr>
      </w:pPr>
    </w:p>
    <w:p w:rsidR="00DC65B9" w:rsidRPr="00194641" w:rsidRDefault="00DC65B9" w:rsidP="00DC65B9">
      <w:pPr>
        <w:spacing w:after="0" w:line="240" w:lineRule="auto"/>
        <w:jc w:val="center"/>
        <w:rPr>
          <w:rFonts w:ascii="Arial" w:hAnsi="Arial" w:cs="Arial"/>
          <w:b/>
          <w:bCs/>
          <w:color w:val="000000" w:themeColor="text1"/>
          <w:sz w:val="24"/>
          <w:szCs w:val="24"/>
          <w:lang w:val="ro-RO"/>
        </w:rPr>
      </w:pPr>
      <w:r w:rsidRPr="00194641">
        <w:rPr>
          <w:rFonts w:ascii="Arial" w:hAnsi="Arial" w:cs="Arial"/>
          <w:b/>
          <w:bCs/>
          <w:color w:val="000000" w:themeColor="text1"/>
          <w:sz w:val="24"/>
          <w:szCs w:val="24"/>
          <w:lang w:val="ro-RO"/>
        </w:rPr>
        <w:t>DIRECTOR EXECUTIV</w:t>
      </w:r>
    </w:p>
    <w:p w:rsidR="00DC65B9" w:rsidRPr="00194641" w:rsidRDefault="00DC65B9" w:rsidP="00DC65B9">
      <w:pPr>
        <w:spacing w:after="0" w:line="240" w:lineRule="auto"/>
        <w:jc w:val="center"/>
        <w:rPr>
          <w:rFonts w:ascii="Arial" w:hAnsi="Arial" w:cs="Arial"/>
          <w:b/>
          <w:bCs/>
          <w:color w:val="000000" w:themeColor="text1"/>
          <w:sz w:val="24"/>
          <w:szCs w:val="24"/>
          <w:lang w:val="ro-RO"/>
        </w:rPr>
      </w:pPr>
      <w:r w:rsidRPr="00194641">
        <w:rPr>
          <w:rFonts w:ascii="Arial" w:hAnsi="Arial" w:cs="Arial"/>
          <w:b/>
          <w:bCs/>
          <w:color w:val="000000" w:themeColor="text1"/>
          <w:sz w:val="24"/>
          <w:szCs w:val="24"/>
          <w:lang w:val="ro-RO"/>
        </w:rPr>
        <w:t>dr. ing. Aurica GREC</w:t>
      </w:r>
    </w:p>
    <w:p w:rsidR="00DC65B9" w:rsidRPr="00194641" w:rsidRDefault="00DC65B9" w:rsidP="00DC65B9">
      <w:pPr>
        <w:spacing w:after="0" w:line="360" w:lineRule="auto"/>
        <w:jc w:val="both"/>
        <w:rPr>
          <w:rFonts w:ascii="Arial" w:hAnsi="Arial" w:cs="Arial"/>
          <w:b/>
          <w:bCs/>
          <w:color w:val="000000" w:themeColor="text1"/>
          <w:sz w:val="24"/>
          <w:szCs w:val="24"/>
          <w:lang w:val="ro-RO"/>
        </w:rPr>
      </w:pPr>
      <w:r w:rsidRPr="00194641">
        <w:rPr>
          <w:rFonts w:ascii="Arial" w:hAnsi="Arial" w:cs="Arial"/>
          <w:b/>
          <w:bCs/>
          <w:color w:val="000000" w:themeColor="text1"/>
          <w:sz w:val="24"/>
          <w:szCs w:val="24"/>
          <w:lang w:val="ro-RO"/>
        </w:rPr>
        <w:t xml:space="preserve">         </w:t>
      </w:r>
    </w:p>
    <w:p w:rsidR="00DC65B9" w:rsidRPr="00194641" w:rsidRDefault="00DC65B9" w:rsidP="00DC65B9">
      <w:pPr>
        <w:spacing w:after="0" w:line="360" w:lineRule="auto"/>
        <w:jc w:val="both"/>
        <w:rPr>
          <w:rFonts w:ascii="Arial" w:hAnsi="Arial" w:cs="Arial"/>
          <w:b/>
          <w:bCs/>
          <w:color w:val="000000" w:themeColor="text1"/>
          <w:sz w:val="24"/>
          <w:szCs w:val="24"/>
          <w:lang w:val="ro-RO"/>
        </w:rPr>
      </w:pPr>
      <w:r w:rsidRPr="00194641">
        <w:rPr>
          <w:rFonts w:ascii="Arial" w:hAnsi="Arial" w:cs="Arial"/>
          <w:b/>
          <w:bCs/>
          <w:color w:val="000000" w:themeColor="text1"/>
          <w:sz w:val="24"/>
          <w:szCs w:val="24"/>
          <w:lang w:val="ro-RO"/>
        </w:rPr>
        <w:t xml:space="preserve">       </w:t>
      </w:r>
    </w:p>
    <w:p w:rsidR="001F3FF9" w:rsidRPr="00194641" w:rsidRDefault="001F3FF9" w:rsidP="00DC65B9">
      <w:pPr>
        <w:spacing w:after="0" w:line="240" w:lineRule="auto"/>
        <w:jc w:val="both"/>
        <w:outlineLvl w:val="0"/>
        <w:rPr>
          <w:rFonts w:ascii="Arial" w:hAnsi="Arial" w:cs="Arial"/>
          <w:bCs/>
          <w:color w:val="000000" w:themeColor="text1"/>
          <w:sz w:val="24"/>
          <w:szCs w:val="24"/>
          <w:lang w:val="ro-RO"/>
        </w:rPr>
      </w:pPr>
    </w:p>
    <w:p w:rsidR="001F3FF9" w:rsidRPr="00194641" w:rsidRDefault="001F3FF9" w:rsidP="00DC65B9">
      <w:pPr>
        <w:spacing w:after="0" w:line="240" w:lineRule="auto"/>
        <w:jc w:val="both"/>
        <w:outlineLvl w:val="0"/>
        <w:rPr>
          <w:rFonts w:ascii="Arial" w:hAnsi="Arial" w:cs="Arial"/>
          <w:bCs/>
          <w:color w:val="000000" w:themeColor="text1"/>
          <w:sz w:val="24"/>
          <w:szCs w:val="24"/>
          <w:lang w:val="ro-RO"/>
        </w:rPr>
      </w:pPr>
    </w:p>
    <w:p w:rsidR="00DC65B9" w:rsidRPr="00194641" w:rsidRDefault="00DC65B9" w:rsidP="00DC65B9">
      <w:pPr>
        <w:spacing w:after="0" w:line="240" w:lineRule="auto"/>
        <w:jc w:val="both"/>
        <w:outlineLvl w:val="0"/>
        <w:rPr>
          <w:rFonts w:ascii="Arial" w:hAnsi="Arial" w:cs="Arial"/>
          <w:bCs/>
          <w:color w:val="000000" w:themeColor="text1"/>
          <w:sz w:val="24"/>
          <w:szCs w:val="24"/>
          <w:lang w:val="ro-RO"/>
        </w:rPr>
      </w:pPr>
      <w:r w:rsidRPr="00194641">
        <w:rPr>
          <w:rFonts w:ascii="Arial" w:hAnsi="Arial" w:cs="Arial"/>
          <w:bCs/>
          <w:color w:val="000000" w:themeColor="text1"/>
          <w:sz w:val="24"/>
          <w:szCs w:val="24"/>
          <w:lang w:val="ro-RO"/>
        </w:rPr>
        <w:t xml:space="preserve">Şef serviciu Avize, Acorduri, Autorizații, </w:t>
      </w:r>
      <w:r w:rsidRPr="00194641">
        <w:rPr>
          <w:rFonts w:ascii="Arial" w:hAnsi="Arial" w:cs="Arial"/>
          <w:bCs/>
          <w:color w:val="000000" w:themeColor="text1"/>
          <w:sz w:val="24"/>
          <w:szCs w:val="24"/>
          <w:lang w:val="ro-RO"/>
        </w:rPr>
        <w:tab/>
      </w:r>
      <w:r w:rsidRPr="00194641">
        <w:rPr>
          <w:rFonts w:ascii="Arial" w:hAnsi="Arial" w:cs="Arial"/>
          <w:bCs/>
          <w:color w:val="000000" w:themeColor="text1"/>
          <w:sz w:val="24"/>
          <w:szCs w:val="24"/>
          <w:lang w:val="ro-RO"/>
        </w:rPr>
        <w:tab/>
      </w:r>
      <w:r w:rsidRPr="00194641">
        <w:rPr>
          <w:rFonts w:ascii="Arial" w:hAnsi="Arial" w:cs="Arial"/>
          <w:bCs/>
          <w:color w:val="000000" w:themeColor="text1"/>
          <w:sz w:val="24"/>
          <w:szCs w:val="24"/>
          <w:lang w:val="ro-RO"/>
        </w:rPr>
        <w:tab/>
      </w:r>
      <w:r w:rsidRPr="00194641">
        <w:rPr>
          <w:rFonts w:ascii="Arial" w:hAnsi="Arial" w:cs="Arial"/>
          <w:bCs/>
          <w:color w:val="000000" w:themeColor="text1"/>
          <w:sz w:val="24"/>
          <w:szCs w:val="24"/>
          <w:lang w:val="ro-RO"/>
        </w:rPr>
        <w:tab/>
        <w:t xml:space="preserve">                       </w:t>
      </w:r>
    </w:p>
    <w:p w:rsidR="00DC65B9" w:rsidRPr="00194641" w:rsidRDefault="00DC65B9" w:rsidP="00DC65B9">
      <w:pPr>
        <w:spacing w:after="0" w:line="240" w:lineRule="auto"/>
        <w:jc w:val="both"/>
        <w:outlineLvl w:val="0"/>
        <w:rPr>
          <w:rFonts w:ascii="Arial" w:hAnsi="Arial" w:cs="Arial"/>
          <w:b/>
          <w:bCs/>
          <w:color w:val="000000" w:themeColor="text1"/>
          <w:sz w:val="24"/>
          <w:szCs w:val="24"/>
          <w:lang w:val="ro-RO"/>
        </w:rPr>
      </w:pPr>
      <w:r w:rsidRPr="00194641">
        <w:rPr>
          <w:rFonts w:ascii="Arial" w:hAnsi="Arial" w:cs="Arial"/>
          <w:bCs/>
          <w:color w:val="000000" w:themeColor="text1"/>
          <w:sz w:val="24"/>
          <w:szCs w:val="24"/>
          <w:lang w:val="ro-RO"/>
        </w:rPr>
        <w:t xml:space="preserve">ing. Gizella </w:t>
      </w:r>
      <w:r w:rsidR="00194641" w:rsidRPr="00194641">
        <w:rPr>
          <w:rFonts w:ascii="Arial" w:hAnsi="Arial" w:cs="Arial"/>
          <w:bCs/>
          <w:color w:val="000000" w:themeColor="text1"/>
          <w:sz w:val="24"/>
          <w:szCs w:val="24"/>
          <w:lang w:val="ro-RO"/>
        </w:rPr>
        <w:t>BALINT</w:t>
      </w:r>
    </w:p>
    <w:p w:rsidR="00DC65B9" w:rsidRPr="00194641" w:rsidRDefault="00DC65B9" w:rsidP="00DC65B9">
      <w:pPr>
        <w:spacing w:after="0" w:line="240" w:lineRule="auto"/>
        <w:jc w:val="both"/>
        <w:rPr>
          <w:rFonts w:ascii="Arial" w:hAnsi="Arial" w:cs="Arial"/>
          <w:bCs/>
          <w:color w:val="000000" w:themeColor="text1"/>
          <w:sz w:val="24"/>
          <w:szCs w:val="24"/>
          <w:lang w:val="ro-RO"/>
        </w:rPr>
      </w:pPr>
    </w:p>
    <w:p w:rsidR="009835FC" w:rsidRPr="00194641" w:rsidRDefault="009835FC" w:rsidP="00DC65B9">
      <w:pPr>
        <w:spacing w:after="0" w:line="240" w:lineRule="auto"/>
        <w:jc w:val="both"/>
        <w:rPr>
          <w:rFonts w:ascii="Arial" w:hAnsi="Arial" w:cs="Arial"/>
          <w:bCs/>
          <w:color w:val="000000" w:themeColor="text1"/>
          <w:sz w:val="24"/>
          <w:szCs w:val="24"/>
          <w:lang w:val="ro-RO"/>
        </w:rPr>
      </w:pPr>
    </w:p>
    <w:p w:rsidR="001F3FF9" w:rsidRPr="00194641" w:rsidRDefault="001F3FF9" w:rsidP="00DC65B9">
      <w:pPr>
        <w:spacing w:after="0" w:line="240" w:lineRule="auto"/>
        <w:jc w:val="both"/>
        <w:rPr>
          <w:rFonts w:ascii="Arial" w:hAnsi="Arial" w:cs="Arial"/>
          <w:bCs/>
          <w:color w:val="000000" w:themeColor="text1"/>
          <w:sz w:val="24"/>
          <w:szCs w:val="24"/>
          <w:lang w:val="ro-RO"/>
        </w:rPr>
      </w:pPr>
    </w:p>
    <w:p w:rsidR="00DC65B9" w:rsidRPr="00194641" w:rsidRDefault="00DC65B9" w:rsidP="00DC65B9">
      <w:pPr>
        <w:spacing w:after="0" w:line="240" w:lineRule="auto"/>
        <w:jc w:val="both"/>
        <w:rPr>
          <w:rFonts w:ascii="Arial" w:hAnsi="Arial" w:cs="Arial"/>
          <w:bCs/>
          <w:color w:val="000000" w:themeColor="text1"/>
          <w:sz w:val="24"/>
          <w:szCs w:val="24"/>
          <w:lang w:val="ro-RO"/>
        </w:rPr>
      </w:pPr>
      <w:r w:rsidRPr="00194641">
        <w:rPr>
          <w:rFonts w:ascii="Arial" w:hAnsi="Arial" w:cs="Arial"/>
          <w:bCs/>
          <w:color w:val="000000" w:themeColor="text1"/>
          <w:sz w:val="24"/>
          <w:szCs w:val="24"/>
          <w:lang w:val="ro-RO"/>
        </w:rPr>
        <w:t xml:space="preserve">Întocmit, </w:t>
      </w:r>
    </w:p>
    <w:p w:rsidR="00DC68E1" w:rsidRPr="00194641" w:rsidRDefault="00194641" w:rsidP="003C33E9">
      <w:pPr>
        <w:spacing w:after="0" w:line="360" w:lineRule="auto"/>
        <w:jc w:val="both"/>
        <w:rPr>
          <w:rFonts w:ascii="Arial" w:hAnsi="Arial" w:cs="Arial"/>
          <w:b/>
          <w:bCs/>
          <w:color w:val="000000" w:themeColor="text1"/>
          <w:sz w:val="24"/>
          <w:szCs w:val="24"/>
          <w:lang w:val="ro-RO"/>
        </w:rPr>
      </w:pPr>
      <w:r w:rsidRPr="00194641">
        <w:rPr>
          <w:rFonts w:ascii="Arial" w:hAnsi="Arial" w:cs="Arial"/>
          <w:bCs/>
          <w:color w:val="000000" w:themeColor="text1"/>
          <w:sz w:val="24"/>
          <w:szCs w:val="24"/>
          <w:lang w:val="ro-RO"/>
        </w:rPr>
        <w:t>i</w:t>
      </w:r>
      <w:r w:rsidR="009835FC" w:rsidRPr="00194641">
        <w:rPr>
          <w:rFonts w:ascii="Arial" w:hAnsi="Arial" w:cs="Arial"/>
          <w:bCs/>
          <w:color w:val="000000" w:themeColor="text1"/>
          <w:sz w:val="24"/>
          <w:szCs w:val="24"/>
          <w:lang w:val="ro-RO"/>
        </w:rPr>
        <w:t xml:space="preserve">ng. </w:t>
      </w:r>
      <w:r w:rsidRPr="00194641">
        <w:rPr>
          <w:rFonts w:ascii="Arial" w:hAnsi="Arial" w:cs="Arial"/>
          <w:bCs/>
          <w:color w:val="000000" w:themeColor="text1"/>
          <w:sz w:val="24"/>
          <w:szCs w:val="24"/>
          <w:lang w:val="ro-RO"/>
        </w:rPr>
        <w:t>Claudia SANDOR</w:t>
      </w:r>
    </w:p>
    <w:sectPr w:rsidR="00DC68E1" w:rsidRPr="00194641"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21E" w:rsidRDefault="00A6321E" w:rsidP="000B208E">
      <w:pPr>
        <w:spacing w:after="0" w:line="240" w:lineRule="auto"/>
      </w:pPr>
      <w:r>
        <w:separator/>
      </w:r>
    </w:p>
  </w:endnote>
  <w:endnote w:type="continuationSeparator" w:id="0">
    <w:p w:rsidR="00A6321E" w:rsidRDefault="00A6321E"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A6321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25867195"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186EB5">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A6321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25867197"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A6321E"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21E" w:rsidRDefault="00A6321E" w:rsidP="000B208E">
      <w:pPr>
        <w:spacing w:after="0" w:line="240" w:lineRule="auto"/>
      </w:pPr>
      <w:r>
        <w:separator/>
      </w:r>
    </w:p>
  </w:footnote>
  <w:footnote w:type="continuationSeparator" w:id="0">
    <w:p w:rsidR="00A6321E" w:rsidRDefault="00A6321E"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3A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A6321E">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25867196"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6"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1742DA"/>
    <w:multiLevelType w:val="hybridMultilevel"/>
    <w:tmpl w:val="DF88F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A3A7114"/>
    <w:multiLevelType w:val="hybridMultilevel"/>
    <w:tmpl w:val="A1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433AB3"/>
    <w:multiLevelType w:val="hybridMultilevel"/>
    <w:tmpl w:val="5AAAA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8"/>
  </w:num>
  <w:num w:numId="2">
    <w:abstractNumId w:val="9"/>
  </w:num>
  <w:num w:numId="3">
    <w:abstractNumId w:val="14"/>
  </w:num>
  <w:num w:numId="4">
    <w:abstractNumId w:val="7"/>
  </w:num>
  <w:num w:numId="5">
    <w:abstractNumId w:val="12"/>
  </w:num>
  <w:num w:numId="6">
    <w:abstractNumId w:val="6"/>
  </w:num>
  <w:num w:numId="7">
    <w:abstractNumId w:val="10"/>
  </w:num>
  <w:num w:numId="8">
    <w:abstractNumId w:val="5"/>
  </w:num>
  <w:num w:numId="9">
    <w:abstractNumId w:val="18"/>
  </w:num>
  <w:num w:numId="10">
    <w:abstractNumId w:val="13"/>
  </w:num>
  <w:num w:numId="11">
    <w:abstractNumId w:val="11"/>
  </w:num>
  <w:num w:numId="12">
    <w:abstractNumId w:val="16"/>
  </w:num>
  <w:num w:numId="13">
    <w:abstractNumId w:val="19"/>
  </w:num>
  <w:num w:numId="14">
    <w:abstractNumId w:val="15"/>
  </w:num>
  <w:num w:numId="15">
    <w:abstractNumId w:val="17"/>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53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6EB5"/>
    <w:rsid w:val="00187418"/>
    <w:rsid w:val="00192703"/>
    <w:rsid w:val="00192B00"/>
    <w:rsid w:val="00193BBF"/>
    <w:rsid w:val="00193E01"/>
    <w:rsid w:val="0019418E"/>
    <w:rsid w:val="00194641"/>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83F"/>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21E"/>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15A"/>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2818"/>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2AEAC47"/>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227227581">
      <w:bodyDiv w:val="1"/>
      <w:marLeft w:val="0"/>
      <w:marRight w:val="0"/>
      <w:marTop w:val="0"/>
      <w:marBottom w:val="0"/>
      <w:divBdr>
        <w:top w:val="none" w:sz="0" w:space="0" w:color="auto"/>
        <w:left w:val="none" w:sz="0" w:space="0" w:color="auto"/>
        <w:bottom w:val="none" w:sz="0" w:space="0" w:color="auto"/>
        <w:right w:val="none" w:sz="0" w:space="0" w:color="auto"/>
      </w:divBdr>
    </w:div>
    <w:div w:id="1302342732">
      <w:bodyDiv w:val="1"/>
      <w:marLeft w:val="0"/>
      <w:marRight w:val="0"/>
      <w:marTop w:val="0"/>
      <w:marBottom w:val="0"/>
      <w:divBdr>
        <w:top w:val="none" w:sz="0" w:space="0" w:color="auto"/>
        <w:left w:val="none" w:sz="0" w:space="0" w:color="auto"/>
        <w:bottom w:val="none" w:sz="0" w:space="0" w:color="auto"/>
        <w:right w:val="none" w:sz="0" w:space="0" w:color="auto"/>
      </w:divBdr>
    </w:div>
    <w:div w:id="1521697504">
      <w:bodyDiv w:val="1"/>
      <w:marLeft w:val="0"/>
      <w:marRight w:val="0"/>
      <w:marTop w:val="0"/>
      <w:marBottom w:val="0"/>
      <w:divBdr>
        <w:top w:val="none" w:sz="0" w:space="0" w:color="auto"/>
        <w:left w:val="none" w:sz="0" w:space="0" w:color="auto"/>
        <w:bottom w:val="none" w:sz="0" w:space="0" w:color="auto"/>
        <w:right w:val="none" w:sz="0" w:space="0" w:color="auto"/>
      </w:divBdr>
    </w:div>
    <w:div w:id="1756785749">
      <w:bodyDiv w:val="1"/>
      <w:marLeft w:val="0"/>
      <w:marRight w:val="0"/>
      <w:marTop w:val="0"/>
      <w:marBottom w:val="0"/>
      <w:divBdr>
        <w:top w:val="none" w:sz="0" w:space="0" w:color="auto"/>
        <w:left w:val="none" w:sz="0" w:space="0" w:color="auto"/>
        <w:bottom w:val="none" w:sz="0" w:space="0" w:color="auto"/>
        <w:right w:val="none" w:sz="0" w:space="0" w:color="auto"/>
      </w:divBdr>
    </w:div>
    <w:div w:id="19024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1FE5F-E88B-4E78-8CBF-70A87E32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3874</Words>
  <Characters>22085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5</cp:revision>
  <cp:lastPrinted>2022-06-30T11:16:00Z</cp:lastPrinted>
  <dcterms:created xsi:type="dcterms:W3CDTF">2022-07-13T07:31:00Z</dcterms:created>
  <dcterms:modified xsi:type="dcterms:W3CDTF">2022-09-28T07:47:00Z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