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347D75" w:rsidRDefault="003F404A" w:rsidP="003F404A">
      <w:pPr>
        <w:spacing w:after="0" w:line="240" w:lineRule="auto"/>
        <w:jc w:val="both"/>
        <w:rPr>
          <w:rFonts w:ascii="Arial" w:hAnsi="Arial" w:cs="Arial"/>
          <w:b/>
          <w:bCs/>
          <w:sz w:val="24"/>
          <w:szCs w:val="24"/>
          <w:lang w:val="ro-RO"/>
        </w:rPr>
      </w:pPr>
    </w:p>
    <w:p w:rsidR="002C2743" w:rsidRPr="00347D75" w:rsidRDefault="002C2743" w:rsidP="002C2743">
      <w:pPr>
        <w:pStyle w:val="Heading1"/>
        <w:spacing w:after="120"/>
        <w:jc w:val="center"/>
        <w:rPr>
          <w:rFonts w:ascii="Arial" w:hAnsi="Arial" w:cs="Arial"/>
          <w:b/>
          <w:bCs/>
          <w:sz w:val="24"/>
          <w:szCs w:val="24"/>
        </w:rPr>
      </w:pPr>
      <w:r w:rsidRPr="00347D75">
        <w:rPr>
          <w:rFonts w:ascii="Arial" w:hAnsi="Arial" w:cs="Arial"/>
          <w:b/>
          <w:sz w:val="24"/>
          <w:szCs w:val="24"/>
        </w:rPr>
        <w:t>DECIZIA ETAPEI DE ÎNCADRARE</w:t>
      </w:r>
      <w:r w:rsidRPr="00347D75">
        <w:rPr>
          <w:rFonts w:ascii="Arial" w:hAnsi="Arial" w:cs="Arial"/>
          <w:b/>
          <w:bCs/>
          <w:sz w:val="24"/>
          <w:szCs w:val="24"/>
        </w:rPr>
        <w:t xml:space="preserve"> </w:t>
      </w:r>
    </w:p>
    <w:p w:rsidR="00A930DE" w:rsidRPr="00347D75" w:rsidRDefault="002A10F0" w:rsidP="0076110E">
      <w:pPr>
        <w:jc w:val="center"/>
        <w:rPr>
          <w:rFonts w:ascii="Arial" w:hAnsi="Arial" w:cs="Arial"/>
          <w:b/>
          <w:color w:val="FF0000"/>
          <w:sz w:val="24"/>
          <w:szCs w:val="24"/>
          <w:lang w:val="ro-RO"/>
        </w:rPr>
      </w:pPr>
      <w:r w:rsidRPr="00347D75">
        <w:rPr>
          <w:rFonts w:ascii="Arial" w:hAnsi="Arial" w:cs="Arial"/>
          <w:b/>
          <w:color w:val="FF0000"/>
          <w:sz w:val="24"/>
          <w:szCs w:val="24"/>
          <w:lang w:val="ro-RO"/>
        </w:rPr>
        <w:t>DRAFT</w:t>
      </w:r>
    </w:p>
    <w:p w:rsidR="00AD4563" w:rsidRPr="00347D75" w:rsidRDefault="00AD4563" w:rsidP="003F404A">
      <w:pPr>
        <w:autoSpaceDE w:val="0"/>
        <w:spacing w:after="0" w:line="240" w:lineRule="auto"/>
        <w:jc w:val="both"/>
        <w:rPr>
          <w:rFonts w:ascii="Arial" w:hAnsi="Arial" w:cs="Arial"/>
          <w:color w:val="FF0000"/>
          <w:sz w:val="24"/>
          <w:szCs w:val="24"/>
          <w:lang w:val="ro-RO"/>
        </w:rPr>
      </w:pPr>
    </w:p>
    <w:p w:rsidR="003F404A" w:rsidRPr="00347D75" w:rsidRDefault="003F404A" w:rsidP="00A54601">
      <w:pPr>
        <w:spacing w:after="0" w:line="240" w:lineRule="auto"/>
        <w:ind w:firstLine="720"/>
        <w:jc w:val="both"/>
        <w:rPr>
          <w:rFonts w:ascii="Arial" w:hAnsi="Arial" w:cs="Arial"/>
          <w:sz w:val="24"/>
          <w:szCs w:val="24"/>
          <w:lang w:val="ro-RO"/>
        </w:rPr>
      </w:pPr>
      <w:r w:rsidRPr="00347D75">
        <w:rPr>
          <w:rFonts w:ascii="Arial" w:hAnsi="Arial" w:cs="Arial"/>
          <w:sz w:val="24"/>
          <w:szCs w:val="24"/>
          <w:lang w:val="ro-RO"/>
        </w:rPr>
        <w:t>Ca urmare a solicitării de emitere a acordului de mediu adresate de</w:t>
      </w:r>
      <w:r w:rsidRPr="00347D75">
        <w:rPr>
          <w:rFonts w:ascii="Arial" w:hAnsi="Arial" w:cs="Arial"/>
          <w:b/>
          <w:sz w:val="24"/>
          <w:szCs w:val="24"/>
          <w:lang w:val="ro-RO"/>
        </w:rPr>
        <w:t xml:space="preserve"> </w:t>
      </w:r>
      <w:r w:rsidR="002A10F0" w:rsidRPr="00347D75">
        <w:rPr>
          <w:rFonts w:ascii="Arial" w:hAnsi="Arial" w:cs="Arial"/>
          <w:b/>
          <w:sz w:val="24"/>
          <w:szCs w:val="24"/>
          <w:lang w:val="ro-RO"/>
        </w:rPr>
        <w:t>JUDETUL SALAJ</w:t>
      </w:r>
      <w:r w:rsidR="002A10F0" w:rsidRPr="00347D75">
        <w:rPr>
          <w:rFonts w:ascii="Arial" w:hAnsi="Arial" w:cs="Arial"/>
          <w:sz w:val="24"/>
          <w:szCs w:val="24"/>
          <w:lang w:val="ro-RO"/>
        </w:rPr>
        <w:t xml:space="preserve"> cu sediul în mun. Zalau, str. 1 Decembrie 1918, nr. 12, jud. Sălaj</w:t>
      </w:r>
      <w:r w:rsidRPr="00347D75">
        <w:rPr>
          <w:rFonts w:ascii="Arial" w:hAnsi="Arial" w:cs="Arial"/>
          <w:sz w:val="24"/>
          <w:szCs w:val="24"/>
          <w:lang w:val="ro-RO"/>
        </w:rPr>
        <w:t>,</w:t>
      </w:r>
      <w:r w:rsidRPr="00347D75">
        <w:rPr>
          <w:rFonts w:ascii="Arial" w:hAnsi="Arial" w:cs="Arial"/>
          <w:color w:val="FF0000"/>
          <w:sz w:val="24"/>
          <w:szCs w:val="24"/>
          <w:lang w:val="ro-RO"/>
        </w:rPr>
        <w:t xml:space="preserve"> </w:t>
      </w:r>
      <w:r w:rsidRPr="00347D75">
        <w:rPr>
          <w:rFonts w:ascii="Arial" w:hAnsi="Arial" w:cs="Arial"/>
          <w:sz w:val="24"/>
          <w:szCs w:val="24"/>
          <w:lang w:val="ro-RO"/>
        </w:rPr>
        <w:t xml:space="preserve">înregistrată la APM Salaj cu </w:t>
      </w:r>
      <w:r w:rsidR="00A54601" w:rsidRPr="00347D75">
        <w:rPr>
          <w:rFonts w:ascii="Arial" w:hAnsi="Arial" w:cs="Arial"/>
          <w:sz w:val="24"/>
          <w:szCs w:val="24"/>
          <w:lang w:val="ro-RO"/>
        </w:rPr>
        <w:t xml:space="preserve">nr. </w:t>
      </w:r>
      <w:r w:rsidR="002A10F0" w:rsidRPr="00347D75">
        <w:rPr>
          <w:rFonts w:ascii="Arial" w:hAnsi="Arial" w:cs="Arial"/>
          <w:sz w:val="24"/>
          <w:szCs w:val="24"/>
          <w:lang w:val="ro-RO"/>
        </w:rPr>
        <w:t>2719 din 11.04.2022</w:t>
      </w:r>
      <w:r w:rsidR="00A54601" w:rsidRPr="00347D75">
        <w:rPr>
          <w:rFonts w:ascii="Arial" w:hAnsi="Arial" w:cs="Arial"/>
          <w:sz w:val="24"/>
          <w:szCs w:val="24"/>
          <w:lang w:val="ro-RO"/>
        </w:rPr>
        <w:t xml:space="preserve">, </w:t>
      </w:r>
      <w:r w:rsidRPr="00347D75">
        <w:rPr>
          <w:rFonts w:ascii="Arial" w:hAnsi="Arial" w:cs="Arial"/>
          <w:sz w:val="24"/>
          <w:szCs w:val="24"/>
          <w:lang w:val="ro-RO"/>
        </w:rPr>
        <w:t xml:space="preserve"> în baza:</w:t>
      </w:r>
    </w:p>
    <w:p w:rsidR="003F404A" w:rsidRPr="00347D75"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47D75">
        <w:rPr>
          <w:rFonts w:ascii="Arial" w:hAnsi="Arial" w:cs="Arial"/>
          <w:b/>
          <w:sz w:val="24"/>
          <w:szCs w:val="24"/>
          <w:lang w:val="ro-RO" w:eastAsia="ro-RO"/>
        </w:rPr>
        <w:t xml:space="preserve">Legii nr. 292/2018 </w:t>
      </w:r>
      <w:r w:rsidRPr="00347D75">
        <w:rPr>
          <w:rFonts w:ascii="Arial" w:hAnsi="Arial" w:cs="Arial"/>
          <w:sz w:val="24"/>
          <w:szCs w:val="24"/>
          <w:lang w:val="ro-RO" w:eastAsia="ro-RO"/>
        </w:rPr>
        <w:t xml:space="preserve">privind evaluarea impactului anumitor proiecte publice </w:t>
      </w:r>
      <w:r w:rsidR="00E7594D" w:rsidRPr="00347D75">
        <w:rPr>
          <w:rFonts w:ascii="Arial" w:hAnsi="Arial" w:cs="Arial"/>
          <w:sz w:val="24"/>
          <w:szCs w:val="24"/>
          <w:lang w:val="ro-RO" w:eastAsia="ro-RO"/>
        </w:rPr>
        <w:t>si</w:t>
      </w:r>
      <w:r w:rsidRPr="00347D75">
        <w:rPr>
          <w:rFonts w:ascii="Arial" w:hAnsi="Arial" w:cs="Arial"/>
          <w:sz w:val="24"/>
          <w:szCs w:val="24"/>
          <w:lang w:val="ro-RO" w:eastAsia="ro-RO"/>
        </w:rPr>
        <w:t xml:space="preserve"> private asupra mediului</w:t>
      </w:r>
      <w:r w:rsidR="008B753D" w:rsidRPr="00347D75">
        <w:rPr>
          <w:rFonts w:ascii="Arial" w:hAnsi="Arial" w:cs="Arial"/>
          <w:sz w:val="24"/>
          <w:szCs w:val="24"/>
          <w:lang w:val="ro-RO" w:eastAsia="ro-RO"/>
        </w:rPr>
        <w:t xml:space="preserve">, </w:t>
      </w:r>
      <w:r w:rsidR="00E7594D" w:rsidRPr="00347D75">
        <w:rPr>
          <w:rFonts w:ascii="Arial" w:hAnsi="Arial" w:cs="Arial"/>
          <w:sz w:val="24"/>
          <w:szCs w:val="24"/>
          <w:lang w:val="ro-RO" w:eastAsia="ro-RO"/>
        </w:rPr>
        <w:t>si</w:t>
      </w:r>
      <w:r w:rsidR="008B753D" w:rsidRPr="00347D75">
        <w:rPr>
          <w:rFonts w:ascii="Arial" w:hAnsi="Arial" w:cs="Arial"/>
          <w:sz w:val="24"/>
          <w:szCs w:val="24"/>
          <w:lang w:val="ro-RO" w:eastAsia="ro-RO"/>
        </w:rPr>
        <w:t xml:space="preserve"> a</w:t>
      </w:r>
    </w:p>
    <w:p w:rsidR="003F404A" w:rsidRPr="00347D75"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47D75">
        <w:rPr>
          <w:rFonts w:ascii="Arial" w:hAnsi="Arial" w:cs="Arial"/>
          <w:b/>
          <w:sz w:val="24"/>
          <w:szCs w:val="24"/>
          <w:lang w:val="ro-RO"/>
        </w:rPr>
        <w:t>Ordonanţei de Urgenţă a Guvernului nr. 57/2007</w:t>
      </w:r>
      <w:r w:rsidRPr="00347D75">
        <w:rPr>
          <w:rFonts w:ascii="Arial" w:hAnsi="Arial" w:cs="Arial"/>
          <w:sz w:val="24"/>
          <w:szCs w:val="24"/>
          <w:lang w:val="ro-RO"/>
        </w:rPr>
        <w:t xml:space="preserve"> privind regimul ariilor naturale protejate, conservarea habitatelor naturale, a florei </w:t>
      </w:r>
      <w:r w:rsidR="00E7594D" w:rsidRPr="00347D75">
        <w:rPr>
          <w:rFonts w:ascii="Arial" w:hAnsi="Arial" w:cs="Arial"/>
          <w:sz w:val="24"/>
          <w:szCs w:val="24"/>
          <w:lang w:val="ro-RO"/>
        </w:rPr>
        <w:t>si</w:t>
      </w:r>
      <w:r w:rsidRPr="00347D75">
        <w:rPr>
          <w:rFonts w:ascii="Arial" w:hAnsi="Arial" w:cs="Arial"/>
          <w:sz w:val="24"/>
          <w:szCs w:val="24"/>
          <w:lang w:val="ro-RO"/>
        </w:rPr>
        <w:t xml:space="preserve"> faunei sǎlbatice, </w:t>
      </w:r>
      <w:r w:rsidR="00E70DA1" w:rsidRPr="00347D75">
        <w:rPr>
          <w:rFonts w:ascii="Arial" w:hAnsi="Arial" w:cs="Arial"/>
          <w:sz w:val="24"/>
          <w:szCs w:val="24"/>
          <w:lang w:val="ro-RO"/>
        </w:rPr>
        <w:t xml:space="preserve">aprobată cu modificǎri </w:t>
      </w:r>
      <w:r w:rsidR="00E7594D" w:rsidRPr="00347D75">
        <w:rPr>
          <w:rFonts w:ascii="Arial" w:hAnsi="Arial" w:cs="Arial"/>
          <w:sz w:val="24"/>
          <w:szCs w:val="24"/>
          <w:lang w:val="ro-RO"/>
        </w:rPr>
        <w:t>si</w:t>
      </w:r>
      <w:r w:rsidR="00E70DA1" w:rsidRPr="00347D75">
        <w:rPr>
          <w:rFonts w:ascii="Arial" w:hAnsi="Arial" w:cs="Arial"/>
          <w:sz w:val="24"/>
          <w:szCs w:val="24"/>
          <w:lang w:val="ro-RO"/>
        </w:rPr>
        <w:t xml:space="preserve"> completǎri</w:t>
      </w:r>
      <w:r w:rsidRPr="00347D75">
        <w:rPr>
          <w:rFonts w:ascii="Arial" w:hAnsi="Arial" w:cs="Arial"/>
          <w:sz w:val="24"/>
          <w:szCs w:val="24"/>
          <w:lang w:val="ro-RO"/>
        </w:rPr>
        <w:t xml:space="preserve"> prin </w:t>
      </w:r>
      <w:r w:rsidRPr="00347D75">
        <w:rPr>
          <w:rFonts w:ascii="Arial" w:hAnsi="Arial" w:cs="Arial"/>
          <w:b/>
          <w:sz w:val="24"/>
          <w:szCs w:val="24"/>
          <w:lang w:val="ro-RO"/>
        </w:rPr>
        <w:t>Legea nr. 49/2011</w:t>
      </w:r>
      <w:r w:rsidRPr="00347D75">
        <w:rPr>
          <w:rFonts w:ascii="Arial" w:hAnsi="Arial" w:cs="Arial"/>
          <w:sz w:val="24"/>
          <w:szCs w:val="24"/>
          <w:lang w:val="ro-RO"/>
        </w:rPr>
        <w:t>,</w:t>
      </w:r>
      <w:r w:rsidR="00E70DA1" w:rsidRPr="00347D75">
        <w:rPr>
          <w:rFonts w:ascii="Arial" w:hAnsi="Arial" w:cs="Arial"/>
          <w:sz w:val="24"/>
          <w:szCs w:val="24"/>
          <w:lang w:val="ro-RO"/>
        </w:rPr>
        <w:t xml:space="preserve"> cu modificările </w:t>
      </w:r>
      <w:r w:rsidR="00E7594D" w:rsidRPr="00347D75">
        <w:rPr>
          <w:rFonts w:ascii="Arial" w:hAnsi="Arial" w:cs="Arial"/>
          <w:sz w:val="24"/>
          <w:szCs w:val="24"/>
          <w:lang w:val="ro-RO"/>
        </w:rPr>
        <w:t>si</w:t>
      </w:r>
      <w:r w:rsidR="00E70DA1" w:rsidRPr="00347D75">
        <w:rPr>
          <w:rFonts w:ascii="Arial" w:hAnsi="Arial" w:cs="Arial"/>
          <w:sz w:val="24"/>
          <w:szCs w:val="24"/>
          <w:lang w:val="ro-RO"/>
        </w:rPr>
        <w:t xml:space="preserve"> completările ulterioare,</w:t>
      </w:r>
    </w:p>
    <w:p w:rsidR="002A10F0" w:rsidRPr="00347D75" w:rsidRDefault="003F404A" w:rsidP="002A10F0">
      <w:pPr>
        <w:spacing w:after="0" w:line="240" w:lineRule="auto"/>
        <w:jc w:val="center"/>
        <w:rPr>
          <w:rFonts w:ascii="Arial" w:hAnsi="Arial" w:cs="Arial"/>
          <w:sz w:val="24"/>
          <w:szCs w:val="24"/>
          <w:lang w:val="ro-RO"/>
        </w:rPr>
      </w:pPr>
      <w:r w:rsidRPr="00347D75">
        <w:rPr>
          <w:rFonts w:ascii="Arial" w:hAnsi="Arial" w:cs="Arial"/>
          <w:sz w:val="24"/>
          <w:szCs w:val="24"/>
          <w:lang w:val="ro-RO"/>
        </w:rPr>
        <w:t>autoritatea competentă pentru protecţia mediului APM Sălaj decide, ca urmare a consultărilo</w:t>
      </w:r>
      <w:r w:rsidR="002A10F0" w:rsidRPr="00347D75">
        <w:rPr>
          <w:rFonts w:ascii="Arial" w:hAnsi="Arial" w:cs="Arial"/>
          <w:sz w:val="24"/>
          <w:szCs w:val="24"/>
          <w:lang w:val="ro-RO"/>
        </w:rPr>
        <w:t xml:space="preserve">r </w:t>
      </w:r>
      <w:r w:rsidR="00C866D0" w:rsidRPr="00347D75">
        <w:rPr>
          <w:rFonts w:ascii="Arial" w:hAnsi="Arial" w:cs="Arial"/>
          <w:sz w:val="24"/>
          <w:szCs w:val="24"/>
          <w:lang w:val="ro-RO"/>
        </w:rPr>
        <w:t>desfăşurate în cadrul şedinţei</w:t>
      </w:r>
      <w:r w:rsidRPr="00347D75">
        <w:rPr>
          <w:rFonts w:ascii="Arial" w:hAnsi="Arial" w:cs="Arial"/>
          <w:color w:val="FF0000"/>
          <w:sz w:val="24"/>
          <w:szCs w:val="24"/>
          <w:lang w:val="ro-RO"/>
        </w:rPr>
        <w:t xml:space="preserve"> </w:t>
      </w:r>
      <w:r w:rsidRPr="00347D75">
        <w:rPr>
          <w:rFonts w:ascii="Arial" w:hAnsi="Arial" w:cs="Arial"/>
          <w:sz w:val="24"/>
          <w:szCs w:val="24"/>
          <w:lang w:val="ro-RO"/>
        </w:rPr>
        <w:t>Comi</w:t>
      </w:r>
      <w:r w:rsidR="00E7594D" w:rsidRPr="00347D75">
        <w:rPr>
          <w:rFonts w:ascii="Arial" w:hAnsi="Arial" w:cs="Arial"/>
          <w:sz w:val="24"/>
          <w:szCs w:val="24"/>
          <w:lang w:val="ro-RO"/>
        </w:rPr>
        <w:t>si</w:t>
      </w:r>
      <w:r w:rsidRPr="00347D75">
        <w:rPr>
          <w:rFonts w:ascii="Arial" w:hAnsi="Arial" w:cs="Arial"/>
          <w:sz w:val="24"/>
          <w:szCs w:val="24"/>
          <w:lang w:val="ro-RO"/>
        </w:rPr>
        <w:t xml:space="preserve">ei de Analiză Tehnică din data de </w:t>
      </w:r>
      <w:r w:rsidR="002A10F0" w:rsidRPr="00347D75">
        <w:rPr>
          <w:rFonts w:ascii="Arial" w:hAnsi="Arial" w:cs="Arial"/>
          <w:sz w:val="24"/>
          <w:szCs w:val="24"/>
          <w:lang w:val="ro-RO"/>
        </w:rPr>
        <w:t>28.07.2022</w:t>
      </w:r>
      <w:r w:rsidRPr="00347D75">
        <w:rPr>
          <w:rFonts w:ascii="Arial" w:hAnsi="Arial" w:cs="Arial"/>
          <w:sz w:val="24"/>
          <w:szCs w:val="24"/>
          <w:lang w:val="ro-RO"/>
        </w:rPr>
        <w:t xml:space="preserve">, că proiectul: </w:t>
      </w:r>
      <w:r w:rsidR="002A10F0" w:rsidRPr="00347D75">
        <w:rPr>
          <w:rFonts w:ascii="Arial" w:hAnsi="Arial" w:cs="Arial"/>
          <w:b/>
          <w:sz w:val="24"/>
          <w:szCs w:val="24"/>
          <w:lang w:val="ro-RO"/>
        </w:rPr>
        <w:t>„AMENAJARE ACCESE SI SIETEME DE COLECTARE  SI EVACUARE A APELOR  PLUVIALE PENTRU DJ 109F: GALGAU-POIANA BLENCHI-LIMITA JUDETUL MARAMURES”</w:t>
      </w:r>
    </w:p>
    <w:p w:rsidR="002A10F0" w:rsidRPr="00347D75" w:rsidRDefault="002A10F0" w:rsidP="002A10F0">
      <w:pPr>
        <w:spacing w:after="0" w:line="240" w:lineRule="auto"/>
        <w:ind w:firstLine="720"/>
        <w:jc w:val="both"/>
        <w:rPr>
          <w:rFonts w:ascii="Arial" w:hAnsi="Arial" w:cs="Arial"/>
          <w:b/>
          <w:i/>
          <w:sz w:val="24"/>
          <w:szCs w:val="24"/>
          <w:lang w:val="ro-RO"/>
        </w:rPr>
      </w:pPr>
      <w:r w:rsidRPr="00347D75">
        <w:rPr>
          <w:rFonts w:ascii="Arial" w:hAnsi="Arial" w:cs="Arial"/>
          <w:sz w:val="24"/>
          <w:szCs w:val="24"/>
          <w:lang w:val="ro-RO"/>
        </w:rPr>
        <w:t>propus a fi amplasat în com. Galgau, Poiana Blenchi,  jud. Sălaj</w:t>
      </w:r>
      <w:r w:rsidRPr="00347D75">
        <w:rPr>
          <w:rFonts w:ascii="Arial" w:hAnsi="Arial" w:cs="Arial"/>
          <w:b/>
          <w:i/>
          <w:sz w:val="24"/>
          <w:szCs w:val="24"/>
          <w:lang w:val="ro-RO"/>
        </w:rPr>
        <w:t xml:space="preserve"> </w:t>
      </w:r>
    </w:p>
    <w:p w:rsidR="003F404A" w:rsidRPr="00347D75" w:rsidRDefault="003F404A" w:rsidP="002A10F0">
      <w:pPr>
        <w:spacing w:after="0" w:line="240" w:lineRule="auto"/>
        <w:ind w:firstLine="720"/>
        <w:jc w:val="both"/>
        <w:rPr>
          <w:rFonts w:ascii="Arial" w:hAnsi="Arial" w:cs="Arial"/>
          <w:b/>
          <w:i/>
          <w:sz w:val="24"/>
          <w:szCs w:val="24"/>
          <w:lang w:val="ro-RO"/>
        </w:rPr>
      </w:pPr>
      <w:r w:rsidRPr="00347D75">
        <w:rPr>
          <w:rFonts w:ascii="Arial" w:hAnsi="Arial" w:cs="Arial"/>
          <w:b/>
          <w:i/>
          <w:sz w:val="24"/>
          <w:szCs w:val="24"/>
          <w:lang w:val="ro-RO"/>
        </w:rPr>
        <w:t>nu se supune evaluării impactului asupra mediului</w:t>
      </w:r>
      <w:r w:rsidR="004738D5" w:rsidRPr="00347D75">
        <w:rPr>
          <w:rFonts w:ascii="Arial" w:hAnsi="Arial" w:cs="Arial"/>
          <w:b/>
          <w:i/>
          <w:sz w:val="24"/>
          <w:szCs w:val="24"/>
          <w:lang w:val="ro-RO"/>
        </w:rPr>
        <w:t xml:space="preserve"> </w:t>
      </w:r>
      <w:r w:rsidR="00E7594D" w:rsidRPr="00347D75">
        <w:rPr>
          <w:rFonts w:ascii="Arial" w:hAnsi="Arial" w:cs="Arial"/>
          <w:b/>
          <w:i/>
          <w:sz w:val="24"/>
          <w:szCs w:val="24"/>
          <w:lang w:val="ro-RO"/>
        </w:rPr>
        <w:t>si</w:t>
      </w:r>
      <w:r w:rsidR="00CD61EB" w:rsidRPr="00347D75">
        <w:rPr>
          <w:rFonts w:ascii="Arial" w:hAnsi="Arial" w:cs="Arial"/>
          <w:b/>
          <w:i/>
          <w:sz w:val="24"/>
          <w:szCs w:val="24"/>
          <w:lang w:val="ro-RO"/>
        </w:rPr>
        <w:t xml:space="preserve"> nu se supune evaluării impactului asupra corpurilor de apă</w:t>
      </w:r>
      <w:r w:rsidRPr="00347D75">
        <w:rPr>
          <w:rFonts w:ascii="Arial" w:hAnsi="Arial" w:cs="Arial"/>
          <w:b/>
          <w:i/>
          <w:sz w:val="24"/>
          <w:szCs w:val="24"/>
          <w:lang w:val="ro-RO"/>
        </w:rPr>
        <w:t>.</w:t>
      </w:r>
    </w:p>
    <w:p w:rsidR="00F90897" w:rsidRPr="00347D75" w:rsidRDefault="003F404A" w:rsidP="003F404A">
      <w:pPr>
        <w:autoSpaceDE w:val="0"/>
        <w:autoSpaceDN w:val="0"/>
        <w:adjustRightInd w:val="0"/>
        <w:spacing w:after="0" w:line="240" w:lineRule="auto"/>
        <w:jc w:val="both"/>
        <w:rPr>
          <w:rFonts w:ascii="Arial" w:hAnsi="Arial" w:cs="Arial"/>
          <w:sz w:val="24"/>
          <w:szCs w:val="24"/>
          <w:lang w:val="ro-RO"/>
        </w:rPr>
      </w:pPr>
      <w:r w:rsidRPr="00347D75">
        <w:rPr>
          <w:rFonts w:ascii="Arial" w:hAnsi="Arial" w:cs="Arial"/>
          <w:sz w:val="24"/>
          <w:szCs w:val="24"/>
          <w:lang w:val="ro-RO"/>
        </w:rPr>
        <w:t xml:space="preserve">    </w:t>
      </w:r>
    </w:p>
    <w:p w:rsidR="003F404A" w:rsidRPr="00347D75" w:rsidRDefault="003F404A" w:rsidP="003F404A">
      <w:pPr>
        <w:autoSpaceDE w:val="0"/>
        <w:autoSpaceDN w:val="0"/>
        <w:adjustRightInd w:val="0"/>
        <w:spacing w:after="0" w:line="240" w:lineRule="auto"/>
        <w:jc w:val="both"/>
        <w:rPr>
          <w:rFonts w:ascii="Arial" w:hAnsi="Arial" w:cs="Arial"/>
          <w:sz w:val="24"/>
          <w:szCs w:val="24"/>
          <w:lang w:val="ro-RO"/>
        </w:rPr>
      </w:pPr>
      <w:r w:rsidRPr="00347D75">
        <w:rPr>
          <w:rFonts w:ascii="Arial" w:hAnsi="Arial" w:cs="Arial"/>
          <w:sz w:val="24"/>
          <w:szCs w:val="24"/>
          <w:lang w:val="ro-RO"/>
        </w:rPr>
        <w:t>Justificarea prezentei decizii:</w:t>
      </w:r>
    </w:p>
    <w:p w:rsidR="00F67E4F" w:rsidRPr="00347D75" w:rsidRDefault="00AE1F83" w:rsidP="00F67E4F">
      <w:pPr>
        <w:autoSpaceDE w:val="0"/>
        <w:autoSpaceDN w:val="0"/>
        <w:adjustRightInd w:val="0"/>
        <w:spacing w:after="0" w:line="240" w:lineRule="auto"/>
        <w:jc w:val="both"/>
        <w:rPr>
          <w:rFonts w:ascii="Arial" w:hAnsi="Arial" w:cs="Arial"/>
          <w:b/>
          <w:sz w:val="24"/>
          <w:szCs w:val="24"/>
          <w:lang w:val="ro-RO"/>
        </w:rPr>
      </w:pPr>
      <w:r w:rsidRPr="00347D75">
        <w:rPr>
          <w:rFonts w:ascii="Arial" w:hAnsi="Arial" w:cs="Arial"/>
          <w:b/>
          <w:noProof/>
          <w:sz w:val="24"/>
          <w:szCs w:val="24"/>
          <w:lang w:val="ro-RO"/>
        </w:rPr>
        <w:t xml:space="preserve">   I. </w:t>
      </w:r>
      <w:r w:rsidR="00F67E4F" w:rsidRPr="00347D75">
        <w:rPr>
          <w:rFonts w:ascii="Arial" w:hAnsi="Arial" w:cs="Arial"/>
          <w:b/>
          <w:noProof/>
          <w:sz w:val="24"/>
          <w:szCs w:val="24"/>
          <w:lang w:val="ro-RO"/>
        </w:rPr>
        <w:t>Motivele pe baza cărora s-a stabilit nece</w:t>
      </w:r>
      <w:r w:rsidR="00E7594D" w:rsidRPr="00347D75">
        <w:rPr>
          <w:rFonts w:ascii="Arial" w:hAnsi="Arial" w:cs="Arial"/>
          <w:b/>
          <w:noProof/>
          <w:sz w:val="24"/>
          <w:szCs w:val="24"/>
          <w:lang w:val="ro-RO"/>
        </w:rPr>
        <w:t>si</w:t>
      </w:r>
      <w:r w:rsidR="00F67E4F" w:rsidRPr="00347D75">
        <w:rPr>
          <w:rFonts w:ascii="Arial" w:hAnsi="Arial" w:cs="Arial"/>
          <w:b/>
          <w:noProof/>
          <w:sz w:val="24"/>
          <w:szCs w:val="24"/>
          <w:lang w:val="ro-RO"/>
        </w:rPr>
        <w:t xml:space="preserve">tatea neefectuării </w:t>
      </w:r>
      <w:r w:rsidR="00F67E4F" w:rsidRPr="00347D75">
        <w:rPr>
          <w:rFonts w:ascii="Arial" w:hAnsi="Arial" w:cs="Arial"/>
          <w:b/>
          <w:i/>
          <w:noProof/>
          <w:sz w:val="24"/>
          <w:szCs w:val="24"/>
          <w:lang w:val="ro-RO"/>
        </w:rPr>
        <w:t>evaluării impactului asupra mediului</w:t>
      </w:r>
      <w:r w:rsidR="00F67E4F" w:rsidRPr="00347D75">
        <w:rPr>
          <w:rFonts w:ascii="Arial" w:hAnsi="Arial" w:cs="Arial"/>
          <w:b/>
          <w:noProof/>
          <w:sz w:val="24"/>
          <w:szCs w:val="24"/>
          <w:lang w:val="ro-RO"/>
        </w:rPr>
        <w:t xml:space="preserve"> sunt următoarele:</w:t>
      </w:r>
    </w:p>
    <w:p w:rsidR="003F404A" w:rsidRPr="00347D75" w:rsidRDefault="003F404A" w:rsidP="003F404A">
      <w:pPr>
        <w:autoSpaceDE w:val="0"/>
        <w:autoSpaceDN w:val="0"/>
        <w:adjustRightInd w:val="0"/>
        <w:spacing w:after="0" w:line="240" w:lineRule="auto"/>
        <w:jc w:val="both"/>
        <w:rPr>
          <w:rFonts w:ascii="Arial" w:hAnsi="Arial" w:cs="Arial"/>
          <w:sz w:val="24"/>
          <w:szCs w:val="24"/>
          <w:lang w:val="ro-RO"/>
        </w:rPr>
      </w:pPr>
      <w:r w:rsidRPr="00347D75">
        <w:rPr>
          <w:rFonts w:ascii="Arial" w:hAnsi="Arial" w:cs="Arial"/>
          <w:b/>
          <w:sz w:val="24"/>
          <w:szCs w:val="24"/>
          <w:lang w:val="ro-RO"/>
        </w:rPr>
        <w:t>a)</w:t>
      </w:r>
      <w:r w:rsidR="002D1902" w:rsidRPr="00347D75">
        <w:rPr>
          <w:rFonts w:ascii="Arial" w:hAnsi="Arial" w:cs="Arial"/>
          <w:b/>
          <w:sz w:val="24"/>
          <w:szCs w:val="24"/>
          <w:lang w:val="ro-RO"/>
        </w:rPr>
        <w:t>.</w:t>
      </w:r>
      <w:r w:rsidRPr="00347D75">
        <w:rPr>
          <w:rFonts w:ascii="Arial" w:hAnsi="Arial" w:cs="Arial"/>
          <w:sz w:val="24"/>
          <w:szCs w:val="24"/>
          <w:lang w:val="ro-RO"/>
        </w:rPr>
        <w:t xml:space="preserve"> Proiectul </w:t>
      </w:r>
      <w:r w:rsidR="00F56EB2" w:rsidRPr="00347D75">
        <w:rPr>
          <w:rFonts w:ascii="Arial" w:hAnsi="Arial" w:cs="Arial"/>
          <w:sz w:val="24"/>
          <w:szCs w:val="24"/>
          <w:lang w:val="ro-RO"/>
        </w:rPr>
        <w:t xml:space="preserve">intră sub incidenţa </w:t>
      </w:r>
      <w:r w:rsidR="00302577" w:rsidRPr="00347D75">
        <w:rPr>
          <w:rFonts w:ascii="Arial" w:hAnsi="Arial" w:cs="Arial"/>
          <w:sz w:val="24"/>
          <w:szCs w:val="24"/>
          <w:lang w:val="ro-RO"/>
        </w:rPr>
        <w:t xml:space="preserve">Legii nr. 292/2018 privind evaluarea impactului anumitor proiecte publice </w:t>
      </w:r>
      <w:r w:rsidR="00E7594D" w:rsidRPr="00347D75">
        <w:rPr>
          <w:rFonts w:ascii="Arial" w:hAnsi="Arial" w:cs="Arial"/>
          <w:sz w:val="24"/>
          <w:szCs w:val="24"/>
          <w:lang w:val="ro-RO"/>
        </w:rPr>
        <w:t>si</w:t>
      </w:r>
      <w:r w:rsidR="00302577" w:rsidRPr="00347D75">
        <w:rPr>
          <w:rFonts w:ascii="Arial" w:hAnsi="Arial" w:cs="Arial"/>
          <w:sz w:val="24"/>
          <w:szCs w:val="24"/>
          <w:lang w:val="ro-RO"/>
        </w:rPr>
        <w:t xml:space="preserve"> private asupra mediului, fiind încadrat în</w:t>
      </w:r>
      <w:r w:rsidR="009B747E" w:rsidRPr="00347D75">
        <w:rPr>
          <w:rFonts w:ascii="Arial" w:hAnsi="Arial" w:cs="Arial"/>
          <w:sz w:val="24"/>
          <w:szCs w:val="24"/>
          <w:lang w:val="ro-RO"/>
        </w:rPr>
        <w:t xml:space="preserve"> </w:t>
      </w:r>
      <w:r w:rsidR="0040263A" w:rsidRPr="00347D75">
        <w:rPr>
          <w:rFonts w:ascii="Arial" w:hAnsi="Arial" w:cs="Arial"/>
          <w:sz w:val="24"/>
          <w:szCs w:val="24"/>
          <w:lang w:val="ro-RO"/>
        </w:rPr>
        <w:t xml:space="preserve">anexa nr. 2, </w:t>
      </w:r>
      <w:r w:rsidR="002A10F0" w:rsidRPr="00347D75">
        <w:rPr>
          <w:rFonts w:ascii="Arial" w:hAnsi="Arial" w:cs="Arial"/>
          <w:sz w:val="24"/>
          <w:szCs w:val="24"/>
          <w:lang w:val="ro-RO"/>
        </w:rPr>
        <w:t xml:space="preserve">la </w:t>
      </w:r>
      <w:r w:rsidR="00351666" w:rsidRPr="00347D75">
        <w:rPr>
          <w:rFonts w:ascii="Arial" w:hAnsi="Arial" w:cs="Arial"/>
          <w:sz w:val="24"/>
          <w:szCs w:val="24"/>
          <w:lang w:val="ro-RO"/>
        </w:rPr>
        <w:t xml:space="preserve"> pct. 13, lit. </w:t>
      </w:r>
      <w:r w:rsidR="00B95B39" w:rsidRPr="00347D75">
        <w:rPr>
          <w:rFonts w:ascii="Arial" w:hAnsi="Arial" w:cs="Arial"/>
          <w:sz w:val="24"/>
          <w:szCs w:val="24"/>
          <w:lang w:val="ro-RO"/>
        </w:rPr>
        <w:t>a</w:t>
      </w:r>
      <w:r w:rsidR="00351666" w:rsidRPr="00347D75">
        <w:rPr>
          <w:rFonts w:ascii="Arial" w:hAnsi="Arial" w:cs="Arial"/>
          <w:sz w:val="24"/>
          <w:szCs w:val="24"/>
          <w:lang w:val="ro-RO"/>
        </w:rPr>
        <w:t>.</w:t>
      </w:r>
    </w:p>
    <w:p w:rsidR="003A282D" w:rsidRPr="00347D75" w:rsidRDefault="003A282D" w:rsidP="003A282D">
      <w:pPr>
        <w:autoSpaceDE w:val="0"/>
        <w:autoSpaceDN w:val="0"/>
        <w:adjustRightInd w:val="0"/>
        <w:spacing w:after="0" w:line="240" w:lineRule="auto"/>
        <w:jc w:val="both"/>
        <w:rPr>
          <w:rFonts w:ascii="Arial" w:hAnsi="Arial" w:cs="Arial"/>
          <w:sz w:val="24"/>
          <w:szCs w:val="24"/>
          <w:lang w:val="ro-RO"/>
        </w:rPr>
      </w:pPr>
      <w:r w:rsidRPr="00347D75">
        <w:rPr>
          <w:rFonts w:ascii="Arial" w:hAnsi="Arial" w:cs="Arial"/>
          <w:sz w:val="24"/>
          <w:szCs w:val="24"/>
          <w:lang w:val="ro-RO"/>
        </w:rPr>
        <w:t xml:space="preserve">- </w:t>
      </w:r>
      <w:r w:rsidR="003C05FC" w:rsidRPr="00347D75">
        <w:rPr>
          <w:rFonts w:ascii="Arial" w:hAnsi="Arial" w:cs="Arial"/>
          <w:sz w:val="24"/>
          <w:szCs w:val="24"/>
          <w:lang w:val="ro-RO"/>
        </w:rPr>
        <w:t>autorităţile reprezentate în comi</w:t>
      </w:r>
      <w:r w:rsidR="00E7594D" w:rsidRPr="00347D75">
        <w:rPr>
          <w:rFonts w:ascii="Arial" w:hAnsi="Arial" w:cs="Arial"/>
          <w:sz w:val="24"/>
          <w:szCs w:val="24"/>
          <w:lang w:val="ro-RO"/>
        </w:rPr>
        <w:t>si</w:t>
      </w:r>
      <w:r w:rsidR="003C05FC" w:rsidRPr="00347D75">
        <w:rPr>
          <w:rFonts w:ascii="Arial" w:hAnsi="Arial" w:cs="Arial"/>
          <w:sz w:val="24"/>
          <w:szCs w:val="24"/>
          <w:lang w:val="ro-RO"/>
        </w:rPr>
        <w:t>a de analiză tehnică nu au avut obiecţii/observaţii în ceea ce priveşte proiectul în cauză în urma transmiterii punctelor de vedere</w:t>
      </w:r>
      <w:r w:rsidRPr="00347D75">
        <w:rPr>
          <w:rFonts w:ascii="Arial" w:hAnsi="Arial" w:cs="Arial"/>
          <w:sz w:val="24"/>
          <w:szCs w:val="24"/>
          <w:lang w:val="ro-RO"/>
        </w:rPr>
        <w:t>;</w:t>
      </w:r>
    </w:p>
    <w:p w:rsidR="003A282D" w:rsidRPr="00347D75" w:rsidRDefault="003A282D" w:rsidP="003A282D">
      <w:pPr>
        <w:autoSpaceDE w:val="0"/>
        <w:autoSpaceDN w:val="0"/>
        <w:adjustRightInd w:val="0"/>
        <w:spacing w:after="0" w:line="240" w:lineRule="auto"/>
        <w:jc w:val="both"/>
        <w:rPr>
          <w:rFonts w:ascii="Arial" w:hAnsi="Arial" w:cs="Arial"/>
          <w:sz w:val="24"/>
          <w:szCs w:val="24"/>
          <w:lang w:val="ro-RO"/>
        </w:rPr>
      </w:pPr>
      <w:r w:rsidRPr="00347D75">
        <w:rPr>
          <w:rFonts w:ascii="Arial" w:hAnsi="Arial" w:cs="Arial"/>
          <w:sz w:val="24"/>
          <w:szCs w:val="24"/>
          <w:lang w:val="ro-RO"/>
        </w:rPr>
        <w:t xml:space="preserve">- prezenta solicitare a fost mediatizată prin publicare anunţ în ziarul </w:t>
      </w:r>
      <w:r w:rsidR="00607F10" w:rsidRPr="00347D75">
        <w:rPr>
          <w:rFonts w:ascii="Arial" w:hAnsi="Arial" w:cs="Arial"/>
          <w:sz w:val="24"/>
          <w:szCs w:val="24"/>
          <w:lang w:val="ro-RO"/>
        </w:rPr>
        <w:t>Graiul Sălajului</w:t>
      </w:r>
      <w:r w:rsidRPr="00347D75">
        <w:rPr>
          <w:rFonts w:ascii="Arial" w:hAnsi="Arial" w:cs="Arial"/>
          <w:sz w:val="24"/>
          <w:szCs w:val="24"/>
          <w:lang w:val="ro-RO"/>
        </w:rPr>
        <w:t xml:space="preserve">, afişare </w:t>
      </w:r>
      <w:r w:rsidR="00E7594D" w:rsidRPr="00347D75">
        <w:rPr>
          <w:rFonts w:ascii="Arial" w:hAnsi="Arial" w:cs="Arial"/>
          <w:sz w:val="24"/>
          <w:szCs w:val="24"/>
          <w:lang w:val="ro-RO"/>
        </w:rPr>
        <w:t>si</w:t>
      </w:r>
      <w:r w:rsidRPr="00347D75">
        <w:rPr>
          <w:rFonts w:ascii="Arial" w:hAnsi="Arial" w:cs="Arial"/>
          <w:sz w:val="24"/>
          <w:szCs w:val="24"/>
          <w:lang w:val="ro-RO"/>
        </w:rPr>
        <w:t xml:space="preserve"> înregistrare anunţ la sediul </w:t>
      </w:r>
      <w:r w:rsidR="00D350E8" w:rsidRPr="00347D75">
        <w:rPr>
          <w:rFonts w:ascii="Arial" w:hAnsi="Arial" w:cs="Arial"/>
          <w:sz w:val="24"/>
          <w:szCs w:val="24"/>
          <w:lang w:val="ro-RO"/>
        </w:rPr>
        <w:t xml:space="preserve">Primăriei </w:t>
      </w:r>
      <w:r w:rsidR="00607F10" w:rsidRPr="00347D75">
        <w:rPr>
          <w:rFonts w:ascii="Arial" w:hAnsi="Arial" w:cs="Arial"/>
          <w:sz w:val="24"/>
          <w:szCs w:val="24"/>
          <w:lang w:val="ro-RO"/>
        </w:rPr>
        <w:t xml:space="preserve">Comunei </w:t>
      </w:r>
      <w:r w:rsidR="003E3526" w:rsidRPr="00347D75">
        <w:rPr>
          <w:rFonts w:ascii="Arial" w:hAnsi="Arial" w:cs="Arial"/>
          <w:sz w:val="24"/>
          <w:szCs w:val="24"/>
          <w:lang w:val="ro-RO"/>
        </w:rPr>
        <w:t>Cizer</w:t>
      </w:r>
      <w:r w:rsidR="007A6B54" w:rsidRPr="00347D75">
        <w:rPr>
          <w:rFonts w:ascii="Arial" w:hAnsi="Arial" w:cs="Arial"/>
          <w:sz w:val="24"/>
          <w:szCs w:val="24"/>
          <w:lang w:val="ro-RO"/>
        </w:rPr>
        <w:t xml:space="preserve">, </w:t>
      </w:r>
      <w:r w:rsidRPr="00347D75">
        <w:rPr>
          <w:rFonts w:ascii="Arial" w:hAnsi="Arial" w:cs="Arial"/>
          <w:sz w:val="24"/>
          <w:szCs w:val="24"/>
          <w:lang w:val="ro-RO"/>
        </w:rPr>
        <w:t xml:space="preserve">precum </w:t>
      </w:r>
      <w:r w:rsidR="00E7594D" w:rsidRPr="00347D75">
        <w:rPr>
          <w:rFonts w:ascii="Arial" w:hAnsi="Arial" w:cs="Arial"/>
          <w:sz w:val="24"/>
          <w:szCs w:val="24"/>
          <w:lang w:val="ro-RO"/>
        </w:rPr>
        <w:t>si</w:t>
      </w:r>
      <w:r w:rsidRPr="00347D75">
        <w:rPr>
          <w:rFonts w:ascii="Arial" w:hAnsi="Arial" w:cs="Arial"/>
          <w:sz w:val="24"/>
          <w:szCs w:val="24"/>
          <w:lang w:val="ro-RO"/>
        </w:rPr>
        <w:t xml:space="preserve"> la sediul </w:t>
      </w:r>
      <w:r w:rsidR="00E7594D" w:rsidRPr="00347D75">
        <w:rPr>
          <w:rFonts w:ascii="Arial" w:hAnsi="Arial" w:cs="Arial"/>
          <w:sz w:val="24"/>
          <w:szCs w:val="24"/>
          <w:lang w:val="ro-RO"/>
        </w:rPr>
        <w:t>si</w:t>
      </w:r>
      <w:r w:rsidRPr="00347D75">
        <w:rPr>
          <w:rFonts w:ascii="Arial" w:hAnsi="Arial" w:cs="Arial"/>
          <w:sz w:val="24"/>
          <w:szCs w:val="24"/>
          <w:lang w:val="ro-RO"/>
        </w:rPr>
        <w:t xml:space="preserve"> pe pagina de internet a APM Sălaj, iar proiectul de Decizie etapă de încadrare a fost postat pe pagina de internet a APM Sălaj;</w:t>
      </w:r>
    </w:p>
    <w:p w:rsidR="003A282D" w:rsidRPr="00347D75" w:rsidRDefault="003A282D" w:rsidP="003A282D">
      <w:pPr>
        <w:autoSpaceDE w:val="0"/>
        <w:autoSpaceDN w:val="0"/>
        <w:adjustRightInd w:val="0"/>
        <w:spacing w:after="0" w:line="240" w:lineRule="auto"/>
        <w:jc w:val="both"/>
        <w:rPr>
          <w:rFonts w:ascii="Arial" w:hAnsi="Arial" w:cs="Arial"/>
          <w:sz w:val="24"/>
          <w:szCs w:val="24"/>
          <w:lang w:val="ro-RO"/>
        </w:rPr>
      </w:pPr>
      <w:r w:rsidRPr="00347D75">
        <w:rPr>
          <w:rFonts w:ascii="Arial" w:hAnsi="Arial" w:cs="Arial"/>
          <w:sz w:val="24"/>
          <w:szCs w:val="24"/>
          <w:lang w:val="ro-RO"/>
        </w:rPr>
        <w:t>- în urma mediatizării nu au fost înregistrate observaţii/obiecţii din partea publicului privind proiectul în cauză;</w:t>
      </w:r>
    </w:p>
    <w:p w:rsidR="006F25D0" w:rsidRPr="00347D75" w:rsidRDefault="007A6B54" w:rsidP="006C6D1C">
      <w:pPr>
        <w:autoSpaceDE w:val="0"/>
        <w:autoSpaceDN w:val="0"/>
        <w:adjustRightInd w:val="0"/>
        <w:spacing w:after="0" w:line="240" w:lineRule="auto"/>
        <w:jc w:val="both"/>
        <w:rPr>
          <w:rFonts w:ascii="Arial" w:hAnsi="Arial" w:cs="Arial"/>
          <w:sz w:val="24"/>
          <w:szCs w:val="24"/>
          <w:lang w:val="ro-RO"/>
        </w:rPr>
      </w:pPr>
      <w:r w:rsidRPr="00347D75">
        <w:rPr>
          <w:rFonts w:ascii="Arial" w:hAnsi="Arial" w:cs="Arial"/>
          <w:sz w:val="24"/>
          <w:szCs w:val="24"/>
          <w:lang w:val="ro-RO"/>
        </w:rPr>
        <w:t>- în  urma analizării caracteristicilor proiectului (mărime, producţia de deşeuri, emi</w:t>
      </w:r>
      <w:r w:rsidR="00E7594D" w:rsidRPr="00347D75">
        <w:rPr>
          <w:rFonts w:ascii="Arial" w:hAnsi="Arial" w:cs="Arial"/>
          <w:sz w:val="24"/>
          <w:szCs w:val="24"/>
          <w:lang w:val="ro-RO"/>
        </w:rPr>
        <w:t>si</w:t>
      </w:r>
      <w:r w:rsidRPr="00347D75">
        <w:rPr>
          <w:rFonts w:ascii="Arial" w:hAnsi="Arial" w:cs="Arial"/>
          <w:sz w:val="24"/>
          <w:szCs w:val="24"/>
          <w:lang w:val="ro-RO"/>
        </w:rPr>
        <w:t xml:space="preserve">i poluante, riscul de accidente), a localizării </w:t>
      </w:r>
      <w:r w:rsidR="00E7594D" w:rsidRPr="00347D75">
        <w:rPr>
          <w:rFonts w:ascii="Arial" w:hAnsi="Arial" w:cs="Arial"/>
          <w:sz w:val="24"/>
          <w:szCs w:val="24"/>
          <w:lang w:val="ro-RO"/>
        </w:rPr>
        <w:t>si</w:t>
      </w:r>
      <w:r w:rsidRPr="00347D75">
        <w:rPr>
          <w:rFonts w:ascii="Arial" w:hAnsi="Arial" w:cs="Arial"/>
          <w:sz w:val="24"/>
          <w:szCs w:val="24"/>
          <w:lang w:val="ro-RO"/>
        </w:rPr>
        <w:t xml:space="preserve"> caracteristicilor impactului potenţial, s-a stabilit că realizarea acestuia nu va  avea  un impact semnificativ asupra calităţii factorilor de mediu;</w:t>
      </w:r>
    </w:p>
    <w:p w:rsidR="006F25D0" w:rsidRPr="00347D75" w:rsidRDefault="006F25D0" w:rsidP="003F404A">
      <w:pPr>
        <w:spacing w:after="0" w:line="240" w:lineRule="auto"/>
        <w:jc w:val="both"/>
        <w:rPr>
          <w:rFonts w:ascii="Arial" w:hAnsi="Arial" w:cs="Arial"/>
          <w:b/>
          <w:sz w:val="24"/>
          <w:szCs w:val="24"/>
          <w:lang w:val="ro-RO"/>
        </w:rPr>
      </w:pPr>
    </w:p>
    <w:p w:rsidR="00BB1DB7" w:rsidRPr="00347D75" w:rsidRDefault="00BB1DB7" w:rsidP="003F404A">
      <w:pPr>
        <w:spacing w:after="0" w:line="240" w:lineRule="auto"/>
        <w:jc w:val="both"/>
        <w:rPr>
          <w:rFonts w:ascii="Arial" w:hAnsi="Arial" w:cs="Arial"/>
          <w:b/>
          <w:sz w:val="24"/>
          <w:szCs w:val="24"/>
          <w:lang w:val="ro-RO"/>
        </w:rPr>
      </w:pPr>
    </w:p>
    <w:p w:rsidR="00BB1DB7" w:rsidRPr="00347D75" w:rsidRDefault="00BB1DB7" w:rsidP="003F404A">
      <w:pPr>
        <w:spacing w:after="0" w:line="240" w:lineRule="auto"/>
        <w:jc w:val="both"/>
        <w:rPr>
          <w:rFonts w:ascii="Arial" w:hAnsi="Arial" w:cs="Arial"/>
          <w:b/>
          <w:sz w:val="24"/>
          <w:szCs w:val="24"/>
          <w:lang w:val="ro-RO"/>
        </w:rPr>
      </w:pPr>
    </w:p>
    <w:p w:rsidR="00BB1DB7" w:rsidRPr="00347D75" w:rsidRDefault="00BB1DB7" w:rsidP="003F404A">
      <w:pPr>
        <w:spacing w:after="0" w:line="240" w:lineRule="auto"/>
        <w:jc w:val="both"/>
        <w:rPr>
          <w:rFonts w:ascii="Arial" w:hAnsi="Arial" w:cs="Arial"/>
          <w:b/>
          <w:sz w:val="24"/>
          <w:szCs w:val="24"/>
          <w:lang w:val="ro-RO"/>
        </w:rPr>
      </w:pPr>
    </w:p>
    <w:p w:rsidR="00BB1DB7" w:rsidRPr="00347D75" w:rsidRDefault="00BB1DB7" w:rsidP="003F404A">
      <w:pPr>
        <w:spacing w:after="0" w:line="240" w:lineRule="auto"/>
        <w:jc w:val="both"/>
        <w:rPr>
          <w:rFonts w:ascii="Arial" w:hAnsi="Arial" w:cs="Arial"/>
          <w:b/>
          <w:sz w:val="24"/>
          <w:szCs w:val="24"/>
          <w:lang w:val="ro-RO"/>
        </w:rPr>
      </w:pPr>
    </w:p>
    <w:p w:rsidR="003F404A" w:rsidRPr="00347D75" w:rsidRDefault="003F404A" w:rsidP="003F404A">
      <w:pPr>
        <w:spacing w:after="0" w:line="240" w:lineRule="auto"/>
        <w:jc w:val="both"/>
        <w:rPr>
          <w:rFonts w:ascii="Arial" w:hAnsi="Arial" w:cs="Arial"/>
          <w:b/>
          <w:sz w:val="24"/>
          <w:szCs w:val="24"/>
          <w:lang w:val="ro-RO"/>
        </w:rPr>
      </w:pPr>
      <w:r w:rsidRPr="00347D75">
        <w:rPr>
          <w:rFonts w:ascii="Arial" w:hAnsi="Arial" w:cs="Arial"/>
          <w:b/>
          <w:sz w:val="24"/>
          <w:szCs w:val="24"/>
          <w:lang w:val="ro-RO"/>
        </w:rPr>
        <w:t>b) Caracteristicile proiectului:</w:t>
      </w:r>
    </w:p>
    <w:p w:rsidR="006F25D0" w:rsidRPr="00347D75" w:rsidRDefault="00885F85" w:rsidP="004536C0">
      <w:pPr>
        <w:spacing w:after="0" w:line="240" w:lineRule="auto"/>
        <w:jc w:val="both"/>
        <w:rPr>
          <w:rFonts w:ascii="Arial" w:hAnsi="Arial" w:cs="Arial"/>
          <w:b/>
          <w:i/>
          <w:noProof/>
          <w:sz w:val="24"/>
          <w:szCs w:val="24"/>
          <w:lang w:val="ro-RO"/>
        </w:rPr>
      </w:pPr>
      <w:r w:rsidRPr="00347D75">
        <w:rPr>
          <w:rFonts w:ascii="Arial" w:hAnsi="Arial" w:cs="Arial"/>
          <w:b/>
          <w:bCs/>
          <w:i/>
          <w:noProof/>
          <w:sz w:val="24"/>
          <w:szCs w:val="24"/>
          <w:lang w:val="ro-RO"/>
        </w:rPr>
        <w:lastRenderedPageBreak/>
        <w:t>b</w:t>
      </w:r>
      <w:r w:rsidRPr="00347D75">
        <w:rPr>
          <w:rFonts w:ascii="Arial" w:hAnsi="Arial" w:cs="Arial"/>
          <w:b/>
          <w:bCs/>
          <w:i/>
          <w:noProof/>
          <w:sz w:val="24"/>
          <w:szCs w:val="24"/>
          <w:vertAlign w:val="subscript"/>
          <w:lang w:val="ro-RO"/>
        </w:rPr>
        <w:t>1</w:t>
      </w:r>
      <w:r w:rsidR="004E6183" w:rsidRPr="00347D75">
        <w:rPr>
          <w:rFonts w:ascii="Arial" w:hAnsi="Arial" w:cs="Arial"/>
          <w:b/>
          <w:bCs/>
          <w:i/>
          <w:noProof/>
          <w:sz w:val="24"/>
          <w:szCs w:val="24"/>
          <w:lang w:val="ro-RO"/>
        </w:rPr>
        <w:t>)</w:t>
      </w:r>
      <w:r w:rsidR="004E6183" w:rsidRPr="00347D75">
        <w:rPr>
          <w:rFonts w:ascii="Arial" w:hAnsi="Arial" w:cs="Arial"/>
          <w:b/>
          <w:i/>
          <w:noProof/>
          <w:sz w:val="24"/>
          <w:szCs w:val="24"/>
          <w:lang w:val="ro-RO"/>
        </w:rPr>
        <w:t> dimen</w:t>
      </w:r>
      <w:r w:rsidR="00E7594D" w:rsidRPr="00347D75">
        <w:rPr>
          <w:rFonts w:ascii="Arial" w:hAnsi="Arial" w:cs="Arial"/>
          <w:b/>
          <w:i/>
          <w:noProof/>
          <w:sz w:val="24"/>
          <w:szCs w:val="24"/>
          <w:lang w:val="ro-RO"/>
        </w:rPr>
        <w:t>si</w:t>
      </w:r>
      <w:r w:rsidR="004E6183" w:rsidRPr="00347D75">
        <w:rPr>
          <w:rFonts w:ascii="Arial" w:hAnsi="Arial" w:cs="Arial"/>
          <w:b/>
          <w:i/>
          <w:noProof/>
          <w:sz w:val="24"/>
          <w:szCs w:val="24"/>
          <w:lang w:val="ro-RO"/>
        </w:rPr>
        <w:t xml:space="preserve">unea </w:t>
      </w:r>
      <w:r w:rsidR="00E7594D" w:rsidRPr="00347D75">
        <w:rPr>
          <w:rFonts w:ascii="Arial" w:hAnsi="Arial" w:cs="Arial"/>
          <w:b/>
          <w:i/>
          <w:noProof/>
          <w:sz w:val="24"/>
          <w:szCs w:val="24"/>
          <w:lang w:val="ro-RO"/>
        </w:rPr>
        <w:t>si</w:t>
      </w:r>
      <w:r w:rsidR="00E762BE" w:rsidRPr="00347D75">
        <w:rPr>
          <w:rFonts w:ascii="Arial" w:hAnsi="Arial" w:cs="Arial"/>
          <w:b/>
          <w:i/>
          <w:noProof/>
          <w:sz w:val="24"/>
          <w:szCs w:val="24"/>
          <w:lang w:val="ro-RO"/>
        </w:rPr>
        <w:t xml:space="preserve"> concepţia întregului proiect:</w:t>
      </w:r>
    </w:p>
    <w:p w:rsidR="00BB1DB7" w:rsidRPr="00347D75" w:rsidRDefault="00BB1DB7" w:rsidP="00BB1DB7">
      <w:pPr>
        <w:pStyle w:val="Style10"/>
        <w:widowControl/>
        <w:spacing w:line="240" w:lineRule="auto"/>
        <w:ind w:firstLine="357"/>
        <w:rPr>
          <w:rFonts w:ascii="Arial" w:hAnsi="Arial" w:cs="Arial"/>
        </w:rPr>
      </w:pPr>
      <w:r w:rsidRPr="00347D75">
        <w:rPr>
          <w:rFonts w:ascii="Arial" w:hAnsi="Arial" w:cs="Arial"/>
          <w:lang w:val="es-ES"/>
        </w:rPr>
        <w:t xml:space="preserve">Lucrările propuse vor fi </w:t>
      </w:r>
      <w:r w:rsidRPr="00347D75">
        <w:rPr>
          <w:rFonts w:ascii="Arial" w:hAnsi="Arial" w:cs="Arial"/>
          <w:bCs/>
          <w:lang w:val="ro-RO"/>
        </w:rPr>
        <w:t xml:space="preserve">efectuate </w:t>
      </w:r>
      <w:r w:rsidRPr="00347D75">
        <w:rPr>
          <w:rFonts w:ascii="Arial" w:hAnsi="Arial" w:cs="Arial"/>
          <w:lang w:val="es-ES"/>
        </w:rPr>
        <w:t>pe traseul actual al drumului judetean DJ 109 F, între km 90+100–96+400, din intersecția DJ 109 F cu drumul național DN 1C, loc. Gâlgău, către loc. Poiana Blenchii și până la limita cu jud. Maramureș</w:t>
      </w:r>
      <w:r w:rsidRPr="00347D75">
        <w:rPr>
          <w:rFonts w:ascii="Arial" w:hAnsi="Arial" w:cs="Arial"/>
          <w:bCs/>
          <w:lang w:val="ro-RO"/>
        </w:rPr>
        <w:t>. L</w:t>
      </w:r>
      <w:r w:rsidRPr="00347D75">
        <w:rPr>
          <w:rFonts w:ascii="Arial" w:hAnsi="Arial" w:cs="Arial"/>
          <w:lang w:val="es-ES"/>
        </w:rPr>
        <w:t xml:space="preserve">ungimea totală a sectorului de drum pe care se efectuează lucrări la sistemul de scurgere a apelor pluviale, este de 6365,04 m, iar </w:t>
      </w:r>
      <w:r w:rsidRPr="00347D75">
        <w:rPr>
          <w:rFonts w:ascii="Arial" w:hAnsi="Arial" w:cs="Arial"/>
          <w:lang w:val="ro-RO"/>
        </w:rPr>
        <w:t>suprafața de aproximativ 49930 mp.</w:t>
      </w:r>
      <w:r w:rsidRPr="00347D75">
        <w:rPr>
          <w:rFonts w:ascii="Arial" w:hAnsi="Arial" w:cs="Arial"/>
        </w:rPr>
        <w:tab/>
      </w:r>
    </w:p>
    <w:p w:rsidR="00BB1DB7" w:rsidRPr="00347D75" w:rsidRDefault="00BB1DB7" w:rsidP="00BB1DB7">
      <w:pPr>
        <w:pStyle w:val="Style10"/>
        <w:widowControl/>
        <w:spacing w:line="240" w:lineRule="auto"/>
        <w:ind w:firstLine="357"/>
        <w:rPr>
          <w:rFonts w:ascii="Arial" w:hAnsi="Arial" w:cs="Arial"/>
        </w:rPr>
      </w:pPr>
      <w:r w:rsidRPr="00347D75">
        <w:rPr>
          <w:rFonts w:ascii="Arial" w:hAnsi="Arial" w:cs="Arial"/>
          <w:lang w:val="pt-BR"/>
        </w:rPr>
        <w:t xml:space="preserve">      Proiectul are</w:t>
      </w:r>
      <w:r w:rsidRPr="00347D75">
        <w:rPr>
          <w:rFonts w:ascii="Arial" w:hAnsi="Arial" w:cs="Arial"/>
          <w:lang w:val="it-IT"/>
        </w:rPr>
        <w:t xml:space="preserve"> ca scop </w:t>
      </w:r>
      <w:r w:rsidRPr="00347D75">
        <w:rPr>
          <w:rFonts w:ascii="Arial" w:hAnsi="Arial" w:cs="Arial"/>
        </w:rPr>
        <w:t>îmbunătățirea sistemului de colectare a apelor pluviale în zonele în care se produc inundații, ca urmare a faptului că: șanțurile sunt degradate sau lipsesc, accesele la proprietăți sunt realizate artizanal, ineficiente pentru scurgerea apelor, iar podețele existente au degradări și sunt insuficiente pentru a asigura scurgerea apelor.</w:t>
      </w:r>
      <w:r w:rsidRPr="00347D75">
        <w:rPr>
          <w:rFonts w:ascii="Arial" w:hAnsi="Arial" w:cs="Arial"/>
          <w:lang w:val="es-ES"/>
        </w:rPr>
        <w:t xml:space="preserve"> </w:t>
      </w:r>
    </w:p>
    <w:p w:rsidR="00BB1DB7" w:rsidRPr="00347D75" w:rsidRDefault="00BB1DB7" w:rsidP="00BB1DB7">
      <w:pPr>
        <w:shd w:val="clear" w:color="auto" w:fill="FFFFFF"/>
        <w:spacing w:after="0" w:line="240" w:lineRule="auto"/>
        <w:ind w:left="28" w:right="45" w:firstLine="675"/>
        <w:jc w:val="both"/>
        <w:rPr>
          <w:rFonts w:ascii="Arial" w:hAnsi="Arial" w:cs="Arial"/>
          <w:bCs/>
          <w:sz w:val="24"/>
          <w:szCs w:val="24"/>
        </w:rPr>
      </w:pPr>
      <w:r w:rsidRPr="00347D75">
        <w:rPr>
          <w:rFonts w:ascii="Arial" w:hAnsi="Arial" w:cs="Arial"/>
          <w:sz w:val="24"/>
          <w:szCs w:val="24"/>
        </w:rPr>
        <w:tab/>
        <w:t xml:space="preserve">Prin execuția lucrărilor de modernizare se </w:t>
      </w:r>
      <w:proofErr w:type="gramStart"/>
      <w:r w:rsidRPr="00347D75">
        <w:rPr>
          <w:rFonts w:ascii="Arial" w:hAnsi="Arial" w:cs="Arial"/>
          <w:sz w:val="24"/>
          <w:szCs w:val="24"/>
        </w:rPr>
        <w:t>va</w:t>
      </w:r>
      <w:proofErr w:type="gramEnd"/>
      <w:r w:rsidRPr="00347D75">
        <w:rPr>
          <w:rFonts w:ascii="Arial" w:hAnsi="Arial" w:cs="Arial"/>
          <w:sz w:val="24"/>
          <w:szCs w:val="24"/>
        </w:rPr>
        <w:t xml:space="preserve"> asigura păstrarea infrastructurii rutiere în condiții optime de rezistență, stabilitate și siguranță pentru circulație, în condițiile creșterii viitoare a traficului rutier, atât local cât și regional. Sectorul de drum județean DJ 109 F (</w:t>
      </w:r>
      <w:r w:rsidRPr="00347D75">
        <w:rPr>
          <w:rFonts w:ascii="Arial" w:hAnsi="Arial" w:cs="Arial"/>
          <w:sz w:val="24"/>
          <w:szCs w:val="24"/>
          <w:lang w:val="es-ES"/>
        </w:rPr>
        <w:t xml:space="preserve">km 90+100 – 96+400), care se va amenaja cu accese și sisteme de colectare a apelor pluviale, este </w:t>
      </w:r>
      <w:r w:rsidRPr="00347D75">
        <w:rPr>
          <w:rFonts w:ascii="Arial" w:hAnsi="Arial" w:cs="Arial"/>
          <w:bCs/>
          <w:sz w:val="24"/>
          <w:szCs w:val="24"/>
        </w:rPr>
        <w:t>asfaltat, starea tehnică a carosabilului și acostamentelor nu fac obiectul prezentei documentații.</w:t>
      </w:r>
    </w:p>
    <w:p w:rsidR="00BB1DB7" w:rsidRPr="00347D75" w:rsidRDefault="00BB1DB7" w:rsidP="00BB1DB7">
      <w:pPr>
        <w:spacing w:after="0" w:line="240" w:lineRule="auto"/>
        <w:ind w:firstLine="709"/>
        <w:jc w:val="both"/>
        <w:rPr>
          <w:rFonts w:ascii="Arial" w:hAnsi="Arial" w:cs="Arial"/>
          <w:sz w:val="24"/>
          <w:szCs w:val="24"/>
        </w:rPr>
      </w:pPr>
      <w:r w:rsidRPr="00347D75">
        <w:rPr>
          <w:rFonts w:ascii="Arial" w:hAnsi="Arial" w:cs="Arial"/>
          <w:sz w:val="24"/>
          <w:szCs w:val="24"/>
        </w:rPr>
        <w:t xml:space="preserve">Conform STAS nr. 4273/83, lucrările sunt încadrate în clasa de importanţă </w:t>
      </w:r>
      <w:proofErr w:type="gramStart"/>
      <w:r w:rsidRPr="00347D75">
        <w:rPr>
          <w:rFonts w:ascii="Arial" w:hAnsi="Arial" w:cs="Arial"/>
          <w:sz w:val="24"/>
          <w:szCs w:val="24"/>
        </w:rPr>
        <w:t>a</w:t>
      </w:r>
      <w:proofErr w:type="gramEnd"/>
      <w:r w:rsidRPr="00347D75">
        <w:rPr>
          <w:rFonts w:ascii="Arial" w:hAnsi="Arial" w:cs="Arial"/>
          <w:sz w:val="24"/>
          <w:szCs w:val="24"/>
        </w:rPr>
        <w:t xml:space="preserve"> IV-a.</w:t>
      </w:r>
    </w:p>
    <w:p w:rsidR="00BB1DB7" w:rsidRPr="00347D75" w:rsidRDefault="00B82D85" w:rsidP="00B82D85">
      <w:pPr>
        <w:pStyle w:val="Style10"/>
        <w:spacing w:line="240" w:lineRule="auto"/>
        <w:rPr>
          <w:rFonts w:ascii="Arial" w:hAnsi="Arial" w:cs="Arial"/>
          <w:b/>
        </w:rPr>
      </w:pPr>
      <w:r w:rsidRPr="00347D75">
        <w:rPr>
          <w:rFonts w:ascii="Arial" w:hAnsi="Arial" w:cs="Arial"/>
          <w:b/>
        </w:rPr>
        <w:t xml:space="preserve">Sunt prevazute urmatoarele lucrari: </w:t>
      </w:r>
    </w:p>
    <w:p w:rsidR="00B82D85" w:rsidRPr="00347D75" w:rsidRDefault="00B82D85" w:rsidP="00B82D85">
      <w:pPr>
        <w:pStyle w:val="Style10"/>
        <w:spacing w:line="240" w:lineRule="auto"/>
        <w:rPr>
          <w:rFonts w:ascii="Arial" w:hAnsi="Arial" w:cs="Arial"/>
          <w:b/>
        </w:rPr>
      </w:pPr>
    </w:p>
    <w:p w:rsidR="00B82D85" w:rsidRPr="00347D75" w:rsidRDefault="00B82D85" w:rsidP="00B82D85">
      <w:pPr>
        <w:spacing w:before="120" w:after="0" w:line="240" w:lineRule="auto"/>
        <w:ind w:right="-306"/>
        <w:jc w:val="both"/>
        <w:rPr>
          <w:rFonts w:ascii="Arial" w:hAnsi="Arial" w:cs="Arial"/>
          <w:bCs/>
          <w:sz w:val="24"/>
          <w:szCs w:val="24"/>
          <w:lang w:val="fr-FR"/>
        </w:rPr>
      </w:pPr>
      <w:r w:rsidRPr="00347D75">
        <w:rPr>
          <w:rFonts w:ascii="Arial" w:hAnsi="Arial" w:cs="Arial"/>
          <w:b/>
          <w:sz w:val="24"/>
          <w:szCs w:val="24"/>
          <w:lang w:val="it-IT"/>
        </w:rPr>
        <w:t>~</w:t>
      </w:r>
      <w:r w:rsidRPr="00347D75">
        <w:rPr>
          <w:rFonts w:ascii="Arial" w:hAnsi="Arial" w:cs="Arial"/>
          <w:b/>
          <w:sz w:val="24"/>
          <w:szCs w:val="24"/>
          <w:lang w:val="es-ES"/>
        </w:rPr>
        <w:t xml:space="preserve"> lucrări la </w:t>
      </w:r>
      <w:r w:rsidRPr="00347D75">
        <w:rPr>
          <w:rFonts w:ascii="Arial" w:hAnsi="Arial" w:cs="Arial"/>
          <w:b/>
          <w:bCs/>
          <w:sz w:val="24"/>
          <w:szCs w:val="24"/>
        </w:rPr>
        <w:t xml:space="preserve">sistemul de scurgere a apelor pluviale, </w:t>
      </w:r>
      <w:r w:rsidRPr="00347D75">
        <w:rPr>
          <w:rFonts w:ascii="Arial" w:hAnsi="Arial" w:cs="Arial"/>
          <w:bCs/>
          <w:sz w:val="24"/>
          <w:szCs w:val="24"/>
        </w:rPr>
        <w:t>pe DJ 109 F, între km 90+100-96+400,</w:t>
      </w:r>
      <w:r w:rsidRPr="00347D75">
        <w:rPr>
          <w:rFonts w:ascii="Arial" w:hAnsi="Arial" w:cs="Arial"/>
          <w:b/>
          <w:bCs/>
          <w:sz w:val="24"/>
          <w:szCs w:val="24"/>
        </w:rPr>
        <w:t xml:space="preserve">  </w:t>
      </w:r>
      <w:r w:rsidRPr="00347D75">
        <w:rPr>
          <w:rFonts w:ascii="Arial" w:hAnsi="Arial" w:cs="Arial"/>
          <w:bCs/>
          <w:sz w:val="24"/>
          <w:szCs w:val="24"/>
        </w:rPr>
        <w:t>pe o lungime totală de 6365,04 m,</w:t>
      </w:r>
      <w:r w:rsidRPr="00347D75">
        <w:rPr>
          <w:rFonts w:ascii="Arial" w:hAnsi="Arial" w:cs="Arial"/>
          <w:b/>
          <w:bCs/>
          <w:sz w:val="24"/>
          <w:szCs w:val="24"/>
        </w:rPr>
        <w:t xml:space="preserve"> </w:t>
      </w:r>
      <w:r w:rsidRPr="00347D75">
        <w:rPr>
          <w:rFonts w:ascii="Arial" w:hAnsi="Arial" w:cs="Arial"/>
          <w:bCs/>
          <w:sz w:val="24"/>
          <w:szCs w:val="24"/>
        </w:rPr>
        <w:t>după cum urmează:</w:t>
      </w:r>
      <w:r w:rsidRPr="00347D75">
        <w:rPr>
          <w:rFonts w:ascii="Arial" w:hAnsi="Arial" w:cs="Arial"/>
          <w:bCs/>
          <w:sz w:val="24"/>
          <w:szCs w:val="24"/>
          <w:lang w:val="fr-FR"/>
        </w:rPr>
        <w:t xml:space="preserve"> </w:t>
      </w:r>
    </w:p>
    <w:p w:rsidR="00B82D85" w:rsidRPr="00347D75" w:rsidRDefault="00B82D85" w:rsidP="00B82D85">
      <w:pPr>
        <w:shd w:val="clear" w:color="auto" w:fill="FFFFFF"/>
        <w:tabs>
          <w:tab w:val="left" w:pos="8647"/>
        </w:tabs>
        <w:spacing w:after="0" w:line="240" w:lineRule="auto"/>
        <w:ind w:right="-306"/>
        <w:jc w:val="both"/>
        <w:rPr>
          <w:rFonts w:ascii="Arial" w:hAnsi="Arial" w:cs="Arial"/>
          <w:bCs/>
          <w:sz w:val="24"/>
          <w:szCs w:val="24"/>
          <w:lang w:val="fr-FR"/>
        </w:rPr>
      </w:pPr>
      <w:r w:rsidRPr="00347D75">
        <w:rPr>
          <w:rFonts w:ascii="Arial" w:hAnsi="Arial" w:cs="Arial"/>
          <w:bCs/>
          <w:sz w:val="24"/>
          <w:szCs w:val="24"/>
          <w:lang w:val="fr-FR"/>
        </w:rPr>
        <w:t xml:space="preserve">-reparații la 21 buc. </w:t>
      </w:r>
      <w:proofErr w:type="gramStart"/>
      <w:r w:rsidRPr="00347D75">
        <w:rPr>
          <w:rFonts w:ascii="Arial" w:hAnsi="Arial" w:cs="Arial"/>
          <w:bCs/>
          <w:sz w:val="24"/>
          <w:szCs w:val="24"/>
          <w:lang w:val="fr-FR"/>
        </w:rPr>
        <w:t>podețe</w:t>
      </w:r>
      <w:proofErr w:type="gramEnd"/>
      <w:r w:rsidRPr="00347D75">
        <w:rPr>
          <w:rFonts w:ascii="Arial" w:hAnsi="Arial" w:cs="Arial"/>
          <w:bCs/>
          <w:sz w:val="24"/>
          <w:szCs w:val="24"/>
          <w:lang w:val="fr-FR"/>
        </w:rPr>
        <w:t xml:space="preserve"> de traversare, existente, prin realizarea timpanelor, a camerelor de cădere în amonte și/sau decolmatare; </w:t>
      </w:r>
    </w:p>
    <w:p w:rsidR="00B82D85" w:rsidRPr="00347D75" w:rsidRDefault="00B82D85" w:rsidP="00B82D85">
      <w:pPr>
        <w:shd w:val="clear" w:color="auto" w:fill="FFFFFF"/>
        <w:spacing w:after="0" w:line="240" w:lineRule="auto"/>
        <w:ind w:right="-306"/>
        <w:jc w:val="both"/>
        <w:rPr>
          <w:rFonts w:ascii="Arial" w:hAnsi="Arial" w:cs="Arial"/>
          <w:bCs/>
          <w:sz w:val="24"/>
          <w:szCs w:val="24"/>
          <w:lang w:val="fr-FR"/>
        </w:rPr>
      </w:pPr>
      <w:r w:rsidRPr="00347D75">
        <w:rPr>
          <w:rFonts w:ascii="Arial" w:hAnsi="Arial" w:cs="Arial"/>
          <w:bCs/>
          <w:sz w:val="24"/>
          <w:szCs w:val="24"/>
          <w:lang w:val="fr-FR"/>
        </w:rPr>
        <w:t xml:space="preserve">-la drumuri laterale: </w:t>
      </w:r>
    </w:p>
    <w:p w:rsidR="00B82D85" w:rsidRPr="00347D75" w:rsidRDefault="00B82D85" w:rsidP="00B82D85">
      <w:pPr>
        <w:pStyle w:val="ListParagraph"/>
        <w:numPr>
          <w:ilvl w:val="0"/>
          <w:numId w:val="15"/>
        </w:numPr>
        <w:shd w:val="clear" w:color="auto" w:fill="FFFFFF"/>
        <w:spacing w:after="0" w:line="240" w:lineRule="auto"/>
        <w:ind w:right="-306"/>
        <w:contextualSpacing/>
        <w:jc w:val="both"/>
        <w:rPr>
          <w:rFonts w:ascii="Arial" w:hAnsi="Arial" w:cs="Arial"/>
          <w:bCs/>
          <w:sz w:val="24"/>
          <w:szCs w:val="24"/>
          <w:lang w:val="fr-FR"/>
        </w:rPr>
      </w:pPr>
      <w:proofErr w:type="gramStart"/>
      <w:r w:rsidRPr="00347D75">
        <w:rPr>
          <w:rFonts w:ascii="Arial" w:hAnsi="Arial" w:cs="Arial"/>
          <w:bCs/>
          <w:sz w:val="24"/>
          <w:szCs w:val="24"/>
          <w:lang w:val="fr-FR"/>
        </w:rPr>
        <w:t>reparații</w:t>
      </w:r>
      <w:proofErr w:type="gramEnd"/>
      <w:r w:rsidRPr="00347D75">
        <w:rPr>
          <w:rFonts w:ascii="Arial" w:hAnsi="Arial" w:cs="Arial"/>
          <w:bCs/>
          <w:sz w:val="24"/>
          <w:szCs w:val="24"/>
          <w:lang w:val="fr-FR"/>
        </w:rPr>
        <w:t xml:space="preserve"> la 8 podețe existente; </w:t>
      </w:r>
    </w:p>
    <w:p w:rsidR="00B82D85" w:rsidRPr="00347D75" w:rsidRDefault="00B82D85" w:rsidP="00B82D85">
      <w:pPr>
        <w:pStyle w:val="ListParagraph"/>
        <w:numPr>
          <w:ilvl w:val="0"/>
          <w:numId w:val="15"/>
        </w:numPr>
        <w:shd w:val="clear" w:color="auto" w:fill="FFFFFF"/>
        <w:spacing w:after="0" w:line="240" w:lineRule="auto"/>
        <w:ind w:right="-306"/>
        <w:contextualSpacing/>
        <w:jc w:val="both"/>
        <w:rPr>
          <w:rFonts w:ascii="Arial" w:hAnsi="Arial" w:cs="Arial"/>
          <w:bCs/>
          <w:sz w:val="24"/>
          <w:szCs w:val="24"/>
          <w:lang w:val="fr-FR"/>
        </w:rPr>
      </w:pPr>
      <w:r w:rsidRPr="00347D75">
        <w:rPr>
          <w:rFonts w:ascii="Arial" w:hAnsi="Arial" w:cs="Arial"/>
          <w:bCs/>
          <w:sz w:val="24"/>
          <w:szCs w:val="24"/>
          <w:lang w:val="fr-FR"/>
        </w:rPr>
        <w:t xml:space="preserve">11 podețe tubulare noi din care: 9 podețe </w:t>
      </w:r>
      <w:proofErr w:type="gramStart"/>
      <w:r w:rsidRPr="00347D75">
        <w:rPr>
          <w:rFonts w:ascii="Arial" w:hAnsi="Arial" w:cs="Arial"/>
          <w:bCs/>
          <w:sz w:val="24"/>
          <w:szCs w:val="24"/>
          <w:lang w:val="fr-FR"/>
        </w:rPr>
        <w:t>tubulare  noi</w:t>
      </w:r>
      <w:proofErr w:type="gramEnd"/>
      <w:r w:rsidRPr="00347D75">
        <w:rPr>
          <w:rFonts w:ascii="Arial" w:hAnsi="Arial" w:cs="Arial"/>
          <w:bCs/>
          <w:sz w:val="24"/>
          <w:szCs w:val="24"/>
          <w:lang w:val="fr-FR"/>
        </w:rPr>
        <w:t xml:space="preserve">, din beton,  cu diametrul de 600 mm și lungimea de 6 m, respectiv 2 podețe tubulare  noi, L=8 m; </w:t>
      </w:r>
    </w:p>
    <w:p w:rsidR="00B82D85" w:rsidRPr="00347D75" w:rsidRDefault="00B82D85" w:rsidP="00B82D85">
      <w:pPr>
        <w:pStyle w:val="ListParagraph"/>
        <w:numPr>
          <w:ilvl w:val="0"/>
          <w:numId w:val="15"/>
        </w:numPr>
        <w:shd w:val="clear" w:color="auto" w:fill="FFFFFF"/>
        <w:spacing w:after="0" w:line="240" w:lineRule="auto"/>
        <w:ind w:right="-306"/>
        <w:contextualSpacing/>
        <w:jc w:val="both"/>
        <w:rPr>
          <w:rFonts w:ascii="Arial" w:hAnsi="Arial" w:cs="Arial"/>
          <w:bCs/>
          <w:sz w:val="24"/>
          <w:szCs w:val="24"/>
          <w:lang w:val="fr-FR"/>
        </w:rPr>
      </w:pPr>
      <w:proofErr w:type="gramStart"/>
      <w:r w:rsidRPr="00347D75">
        <w:rPr>
          <w:rFonts w:ascii="Arial" w:hAnsi="Arial" w:cs="Arial"/>
          <w:bCs/>
          <w:sz w:val="24"/>
          <w:szCs w:val="24"/>
          <w:lang w:val="fr-FR"/>
        </w:rPr>
        <w:t>rigolă</w:t>
      </w:r>
      <w:proofErr w:type="gramEnd"/>
      <w:r w:rsidRPr="00347D75">
        <w:rPr>
          <w:rFonts w:ascii="Arial" w:hAnsi="Arial" w:cs="Arial"/>
          <w:bCs/>
          <w:sz w:val="24"/>
          <w:szCs w:val="24"/>
          <w:lang w:val="fr-FR"/>
        </w:rPr>
        <w:t xml:space="preserve"> carosabilă cu L=61 m ;  </w:t>
      </w:r>
    </w:p>
    <w:p w:rsidR="00B82D85" w:rsidRPr="00347D75" w:rsidRDefault="00B82D85" w:rsidP="00B82D85">
      <w:pPr>
        <w:spacing w:after="0" w:line="240" w:lineRule="auto"/>
        <w:ind w:right="-306"/>
        <w:jc w:val="both"/>
        <w:rPr>
          <w:rFonts w:ascii="Arial" w:hAnsi="Arial" w:cs="Arial"/>
          <w:bCs/>
          <w:sz w:val="24"/>
          <w:szCs w:val="24"/>
          <w:lang w:val="fr-FR"/>
        </w:rPr>
      </w:pPr>
      <w:r w:rsidRPr="00347D75">
        <w:rPr>
          <w:rFonts w:ascii="Arial" w:hAnsi="Arial" w:cs="Arial"/>
          <w:bCs/>
          <w:sz w:val="24"/>
          <w:szCs w:val="24"/>
          <w:lang w:val="fr-FR"/>
        </w:rPr>
        <w:t>-la marginea platformei drumului sau a părții carosabile se vor amenaja dispozitive de colectare şi scurgere a apelor pluviale precum șanțuri trapezoidale, rigole triunghiulare și rigole carosabile cu secțiune protejată din beton; î</w:t>
      </w:r>
      <w:r w:rsidRPr="00347D75">
        <w:rPr>
          <w:rFonts w:ascii="Arial" w:hAnsi="Arial" w:cs="Arial"/>
          <w:bCs/>
          <w:sz w:val="24"/>
          <w:szCs w:val="24"/>
          <w:lang w:val="es-ES"/>
        </w:rPr>
        <w:t>n localități, pe porțiunile unde se vor executa rigole carosabile respectiv rigole carosabile ranforsate, acostamentele pietruite vor fi impermeabilizate/</w:t>
      </w:r>
      <w:proofErr w:type="gramStart"/>
      <w:r w:rsidRPr="00347D75">
        <w:rPr>
          <w:rFonts w:ascii="Arial" w:hAnsi="Arial" w:cs="Arial"/>
          <w:bCs/>
          <w:sz w:val="24"/>
          <w:szCs w:val="24"/>
          <w:lang w:val="es-ES"/>
        </w:rPr>
        <w:t xml:space="preserve">consolidate( </w:t>
      </w:r>
      <w:r w:rsidRPr="00347D75">
        <w:rPr>
          <w:rFonts w:ascii="Arial" w:hAnsi="Arial" w:cs="Arial"/>
          <w:bCs/>
          <w:sz w:val="24"/>
          <w:szCs w:val="24"/>
        </w:rPr>
        <w:t>25</w:t>
      </w:r>
      <w:proofErr w:type="gramEnd"/>
      <w:r w:rsidRPr="00347D75">
        <w:rPr>
          <w:rFonts w:ascii="Arial" w:hAnsi="Arial" w:cs="Arial"/>
          <w:bCs/>
          <w:sz w:val="24"/>
          <w:szCs w:val="24"/>
        </w:rPr>
        <w:t xml:space="preserve"> cm balast; 15 cm dale de beton C35/45);</w:t>
      </w:r>
    </w:p>
    <w:p w:rsidR="00B82D85" w:rsidRPr="00347D75" w:rsidRDefault="00B82D85" w:rsidP="00B82D85">
      <w:pPr>
        <w:shd w:val="clear" w:color="auto" w:fill="FFFFFF"/>
        <w:spacing w:after="0" w:line="240" w:lineRule="auto"/>
        <w:ind w:right="-306"/>
        <w:jc w:val="both"/>
        <w:rPr>
          <w:rFonts w:ascii="Arial" w:hAnsi="Arial" w:cs="Arial"/>
          <w:bCs/>
          <w:sz w:val="24"/>
          <w:szCs w:val="24"/>
        </w:rPr>
      </w:pPr>
      <w:r w:rsidRPr="00347D75">
        <w:rPr>
          <w:rFonts w:ascii="Arial" w:hAnsi="Arial" w:cs="Arial"/>
          <w:bCs/>
          <w:sz w:val="24"/>
          <w:szCs w:val="24"/>
        </w:rPr>
        <w:t>-dren longitudinal din piatră brută cu secțiunea 0</w:t>
      </w:r>
      <w:proofErr w:type="gramStart"/>
      <w:r w:rsidRPr="00347D75">
        <w:rPr>
          <w:rFonts w:ascii="Arial" w:hAnsi="Arial" w:cs="Arial"/>
          <w:bCs/>
          <w:sz w:val="24"/>
          <w:szCs w:val="24"/>
        </w:rPr>
        <w:t>,6</w:t>
      </w:r>
      <w:proofErr w:type="gramEnd"/>
      <w:r w:rsidRPr="00347D75">
        <w:rPr>
          <w:rFonts w:ascii="Arial" w:hAnsi="Arial" w:cs="Arial"/>
          <w:bCs/>
          <w:sz w:val="24"/>
          <w:szCs w:val="24"/>
        </w:rPr>
        <w:t xml:space="preserve"> x 1 m, amplasat sub șanț; drenurile vor avea cămine de vizitare și se vor descărca în camerele de cădere ale podețelor sau în aval de acestea;</w:t>
      </w:r>
    </w:p>
    <w:p w:rsidR="00B82D85" w:rsidRPr="00347D75" w:rsidRDefault="00B82D85" w:rsidP="00B82D85">
      <w:pPr>
        <w:pStyle w:val="Style10"/>
        <w:widowControl/>
        <w:spacing w:line="240" w:lineRule="auto"/>
        <w:ind w:right="-306" w:firstLine="0"/>
        <w:rPr>
          <w:rFonts w:ascii="Arial" w:hAnsi="Arial" w:cs="Arial"/>
          <w:lang w:val="ro-RO"/>
        </w:rPr>
      </w:pPr>
      <w:proofErr w:type="gramStart"/>
      <w:r w:rsidRPr="00347D75">
        <w:rPr>
          <w:rFonts w:ascii="Arial" w:hAnsi="Arial" w:cs="Arial"/>
          <w:bCs/>
        </w:rPr>
        <w:t xml:space="preserve">-realizare </w:t>
      </w:r>
      <w:r w:rsidRPr="00347D75">
        <w:rPr>
          <w:rFonts w:ascii="Arial" w:hAnsi="Arial" w:cs="Arial"/>
          <w:lang w:val="ro-RO"/>
        </w:rPr>
        <w:t xml:space="preserve">accese la proprietati, cu tuburi corugate, cu diametrul de 400 mm, inclusiv timpane din beton la capetele podețelor; pe podețe se vor amplasa plăci de beton armat C35/45, de 15 cm, cu plasă sudată, </w:t>
      </w:r>
      <w:r w:rsidRPr="00347D75">
        <w:rPr>
          <w:rFonts w:ascii="Arial" w:hAnsi="Arial" w:cs="Arial"/>
          <w:lang w:eastAsia="ro-RO"/>
        </w:rPr>
        <w:t>dispuse pe un strat de balast cu grosimea de 25 cm</w:t>
      </w:r>
      <w:r w:rsidRPr="00347D75">
        <w:rPr>
          <w:rFonts w:ascii="Arial" w:hAnsi="Arial" w:cs="Arial"/>
          <w:lang w:val="ro-RO"/>
        </w:rPr>
        <w:t>; accesele la proprietăți vor fi racordate la cota existentă a drumului județean DJ 109 F;</w:t>
      </w:r>
      <w:proofErr w:type="gramEnd"/>
      <w:r w:rsidRPr="00347D75">
        <w:rPr>
          <w:rFonts w:ascii="Arial" w:hAnsi="Arial" w:cs="Arial"/>
          <w:lang w:val="ro-RO"/>
        </w:rPr>
        <w:t xml:space="preserve"> </w:t>
      </w:r>
    </w:p>
    <w:p w:rsidR="00B82D85" w:rsidRPr="00347D75" w:rsidRDefault="00B82D85" w:rsidP="00B82D85">
      <w:pPr>
        <w:shd w:val="clear" w:color="auto" w:fill="FFFFFF"/>
        <w:spacing w:after="0" w:line="240" w:lineRule="auto"/>
        <w:ind w:right="-306"/>
        <w:jc w:val="both"/>
        <w:rPr>
          <w:rFonts w:ascii="Arial" w:eastAsia="Times New Roman" w:hAnsi="Arial" w:cs="Arial"/>
          <w:bCs/>
          <w:sz w:val="24"/>
          <w:szCs w:val="24"/>
        </w:rPr>
      </w:pPr>
      <w:r w:rsidRPr="00347D75">
        <w:rPr>
          <w:rFonts w:ascii="Arial" w:eastAsia="Times New Roman" w:hAnsi="Arial" w:cs="Arial"/>
          <w:bCs/>
          <w:sz w:val="24"/>
          <w:szCs w:val="24"/>
        </w:rPr>
        <w:t xml:space="preserve">-structura rutieră: în zonele în care se realizează rigola carosabilă sau podețe de traversare, adiacent acestora se </w:t>
      </w:r>
      <w:proofErr w:type="gramStart"/>
      <w:r w:rsidRPr="00347D75">
        <w:rPr>
          <w:rFonts w:ascii="Arial" w:eastAsia="Times New Roman" w:hAnsi="Arial" w:cs="Arial"/>
          <w:bCs/>
          <w:sz w:val="24"/>
          <w:szCs w:val="24"/>
        </w:rPr>
        <w:t>va</w:t>
      </w:r>
      <w:proofErr w:type="gramEnd"/>
      <w:r w:rsidRPr="00347D75">
        <w:rPr>
          <w:rFonts w:ascii="Arial" w:eastAsia="Times New Roman" w:hAnsi="Arial" w:cs="Arial"/>
          <w:bCs/>
          <w:sz w:val="24"/>
          <w:szCs w:val="24"/>
        </w:rPr>
        <w:t xml:space="preserve"> realiza o structură rutieră nouă, dupa cum urmează:</w:t>
      </w:r>
    </w:p>
    <w:p w:rsidR="00B82D85" w:rsidRPr="00347D75" w:rsidRDefault="00B82D85" w:rsidP="00B82D85">
      <w:pPr>
        <w:pStyle w:val="Bodytext1"/>
        <w:numPr>
          <w:ilvl w:val="0"/>
          <w:numId w:val="14"/>
        </w:numPr>
        <w:shd w:val="clear" w:color="auto" w:fill="auto"/>
        <w:tabs>
          <w:tab w:val="clear" w:pos="1541"/>
        </w:tabs>
        <w:spacing w:line="240" w:lineRule="auto"/>
        <w:ind w:left="1170" w:right="60" w:hanging="540"/>
        <w:jc w:val="both"/>
        <w:rPr>
          <w:rFonts w:eastAsia="Times New Roman" w:cs="Arial"/>
          <w:bCs/>
          <w:sz w:val="24"/>
          <w:szCs w:val="24"/>
          <w:shd w:val="clear" w:color="auto" w:fill="auto"/>
        </w:rPr>
      </w:pPr>
      <w:r w:rsidRPr="00347D75">
        <w:rPr>
          <w:rFonts w:eastAsia="Times New Roman" w:cs="Arial"/>
          <w:bCs/>
          <w:sz w:val="24"/>
          <w:szCs w:val="24"/>
          <w:shd w:val="clear" w:color="auto" w:fill="auto"/>
        </w:rPr>
        <w:t>4 cm strat de uzură din beton asfaltic BA16;</w:t>
      </w:r>
    </w:p>
    <w:p w:rsidR="00B82D85" w:rsidRPr="00347D75" w:rsidRDefault="00B82D85" w:rsidP="00B82D85">
      <w:pPr>
        <w:pStyle w:val="Bodytext1"/>
        <w:numPr>
          <w:ilvl w:val="0"/>
          <w:numId w:val="14"/>
        </w:numPr>
        <w:shd w:val="clear" w:color="auto" w:fill="auto"/>
        <w:tabs>
          <w:tab w:val="clear" w:pos="1541"/>
        </w:tabs>
        <w:spacing w:line="240" w:lineRule="auto"/>
        <w:ind w:left="1170" w:right="60" w:hanging="540"/>
        <w:jc w:val="both"/>
        <w:rPr>
          <w:rFonts w:eastAsia="Times New Roman" w:cs="Arial"/>
          <w:bCs/>
          <w:sz w:val="24"/>
          <w:szCs w:val="24"/>
          <w:shd w:val="clear" w:color="auto" w:fill="auto"/>
        </w:rPr>
      </w:pPr>
      <w:r w:rsidRPr="00347D75">
        <w:rPr>
          <w:rFonts w:eastAsia="Times New Roman" w:cs="Arial"/>
          <w:bCs/>
          <w:sz w:val="24"/>
          <w:szCs w:val="24"/>
          <w:shd w:val="clear" w:color="auto" w:fill="auto"/>
        </w:rPr>
        <w:t>6 cm strat de legătură din binder de criblură BAD22.4 sau BAD 22.4 leg 50/70;</w:t>
      </w:r>
    </w:p>
    <w:p w:rsidR="00B82D85" w:rsidRPr="00347D75" w:rsidRDefault="00B82D85" w:rsidP="00B82D85">
      <w:pPr>
        <w:pStyle w:val="Bodytext1"/>
        <w:numPr>
          <w:ilvl w:val="0"/>
          <w:numId w:val="14"/>
        </w:numPr>
        <w:shd w:val="clear" w:color="auto" w:fill="auto"/>
        <w:tabs>
          <w:tab w:val="clear" w:pos="1541"/>
        </w:tabs>
        <w:spacing w:line="240" w:lineRule="auto"/>
        <w:ind w:left="1170" w:right="60" w:hanging="540"/>
        <w:jc w:val="both"/>
        <w:rPr>
          <w:rFonts w:eastAsia="Times New Roman" w:cs="Arial"/>
          <w:bCs/>
          <w:sz w:val="24"/>
          <w:szCs w:val="24"/>
          <w:shd w:val="clear" w:color="auto" w:fill="auto"/>
        </w:rPr>
      </w:pPr>
      <w:r w:rsidRPr="00347D75">
        <w:rPr>
          <w:rFonts w:eastAsia="Times New Roman" w:cs="Arial"/>
          <w:bCs/>
          <w:sz w:val="24"/>
          <w:szCs w:val="24"/>
          <w:shd w:val="clear" w:color="auto" w:fill="auto"/>
        </w:rPr>
        <w:t>25 cm strat de bază din piatră spartă;</w:t>
      </w:r>
    </w:p>
    <w:p w:rsidR="00B82D85" w:rsidRPr="00347D75" w:rsidRDefault="00B82D85" w:rsidP="00B82D85">
      <w:pPr>
        <w:pStyle w:val="Bodytext1"/>
        <w:numPr>
          <w:ilvl w:val="0"/>
          <w:numId w:val="14"/>
        </w:numPr>
        <w:shd w:val="clear" w:color="auto" w:fill="auto"/>
        <w:tabs>
          <w:tab w:val="clear" w:pos="1541"/>
        </w:tabs>
        <w:spacing w:line="240" w:lineRule="auto"/>
        <w:ind w:left="1170" w:right="60" w:hanging="540"/>
        <w:jc w:val="both"/>
        <w:rPr>
          <w:rFonts w:eastAsia="Times New Roman" w:cs="Arial"/>
          <w:bCs/>
          <w:sz w:val="24"/>
          <w:szCs w:val="24"/>
          <w:shd w:val="clear" w:color="auto" w:fill="auto"/>
        </w:rPr>
      </w:pPr>
      <w:r w:rsidRPr="00347D75">
        <w:rPr>
          <w:rFonts w:eastAsia="Times New Roman" w:cs="Arial"/>
          <w:bCs/>
          <w:sz w:val="24"/>
          <w:szCs w:val="24"/>
          <w:shd w:val="clear" w:color="auto" w:fill="auto"/>
        </w:rPr>
        <w:t xml:space="preserve">30 cm strat de fundație din </w:t>
      </w:r>
      <w:r w:rsidRPr="00347D75">
        <w:rPr>
          <w:rFonts w:eastAsia="Times New Roman" w:cs="Arial"/>
          <w:bCs/>
          <w:sz w:val="24"/>
          <w:szCs w:val="24"/>
          <w:shd w:val="clear" w:color="auto" w:fill="auto"/>
          <w:lang w:val="ro-RO"/>
        </w:rPr>
        <w:t>balast</w:t>
      </w:r>
      <w:r w:rsidRPr="00347D75">
        <w:rPr>
          <w:rFonts w:eastAsia="Times New Roman" w:cs="Arial"/>
          <w:bCs/>
          <w:sz w:val="24"/>
          <w:szCs w:val="24"/>
          <w:shd w:val="clear" w:color="auto" w:fill="auto"/>
        </w:rPr>
        <w:t xml:space="preserve">; </w:t>
      </w:r>
    </w:p>
    <w:p w:rsidR="00B82D85" w:rsidRPr="00347D75" w:rsidRDefault="00B82D85" w:rsidP="00B82D85">
      <w:pPr>
        <w:pStyle w:val="Bodytext1"/>
        <w:numPr>
          <w:ilvl w:val="0"/>
          <w:numId w:val="14"/>
        </w:numPr>
        <w:shd w:val="clear" w:color="auto" w:fill="auto"/>
        <w:tabs>
          <w:tab w:val="clear" w:pos="1541"/>
        </w:tabs>
        <w:spacing w:line="240" w:lineRule="auto"/>
        <w:ind w:left="1170" w:right="60" w:hanging="540"/>
        <w:jc w:val="both"/>
        <w:rPr>
          <w:rFonts w:eastAsia="Times New Roman" w:cs="Arial"/>
          <w:bCs/>
          <w:sz w:val="24"/>
          <w:szCs w:val="24"/>
          <w:shd w:val="clear" w:color="auto" w:fill="auto"/>
        </w:rPr>
      </w:pPr>
      <w:r w:rsidRPr="00347D75">
        <w:rPr>
          <w:rFonts w:eastAsia="Times New Roman" w:cs="Arial"/>
          <w:bCs/>
          <w:sz w:val="24"/>
          <w:szCs w:val="24"/>
          <w:shd w:val="clear" w:color="auto" w:fill="auto"/>
        </w:rPr>
        <w:t>10 cm strat de forma din balast nisipos;</w:t>
      </w:r>
    </w:p>
    <w:p w:rsidR="00B82D85" w:rsidRPr="00347D75" w:rsidRDefault="00B82D85" w:rsidP="00B82D85">
      <w:pPr>
        <w:shd w:val="clear" w:color="auto" w:fill="FFFFFF"/>
        <w:spacing w:after="0" w:line="240" w:lineRule="auto"/>
        <w:ind w:right="346"/>
        <w:jc w:val="both"/>
        <w:rPr>
          <w:rFonts w:ascii="Arial" w:hAnsi="Arial" w:cs="Arial"/>
          <w:bCs/>
          <w:sz w:val="24"/>
          <w:szCs w:val="24"/>
          <w:lang w:val="fr-FR"/>
        </w:rPr>
      </w:pPr>
      <w:proofErr w:type="gramStart"/>
      <w:r w:rsidRPr="00347D75">
        <w:rPr>
          <w:rFonts w:ascii="Arial" w:hAnsi="Arial" w:cs="Arial"/>
          <w:b/>
          <w:bCs/>
          <w:sz w:val="24"/>
          <w:szCs w:val="24"/>
          <w:lang w:val="fr-FR"/>
        </w:rPr>
        <w:t>astfel</w:t>
      </w:r>
      <w:proofErr w:type="gramEnd"/>
      <w:r w:rsidRPr="00347D75">
        <w:rPr>
          <w:rFonts w:ascii="Arial" w:hAnsi="Arial" w:cs="Arial"/>
          <w:bCs/>
          <w:sz w:val="24"/>
          <w:szCs w:val="24"/>
          <w:lang w:val="fr-FR"/>
        </w:rPr>
        <w:t>, conform următoarelor centralizatoare:</w:t>
      </w:r>
    </w:p>
    <w:p w:rsidR="00B82D85" w:rsidRPr="00347D75" w:rsidRDefault="00B82D85" w:rsidP="00B82D85">
      <w:pPr>
        <w:shd w:val="clear" w:color="auto" w:fill="FFFFFF"/>
        <w:spacing w:after="0" w:line="240" w:lineRule="auto"/>
        <w:ind w:right="346"/>
        <w:jc w:val="both"/>
        <w:rPr>
          <w:rFonts w:ascii="Arial" w:hAnsi="Arial" w:cs="Arial"/>
          <w:b/>
          <w:bCs/>
          <w:sz w:val="24"/>
          <w:szCs w:val="24"/>
          <w:lang w:val="fr-FR"/>
        </w:rPr>
      </w:pPr>
    </w:p>
    <w:tbl>
      <w:tblPr>
        <w:tblW w:w="5267" w:type="pct"/>
        <w:tblInd w:w="-147" w:type="dxa"/>
        <w:tblLayout w:type="fixed"/>
        <w:tblLook w:val="04A0" w:firstRow="1" w:lastRow="0" w:firstColumn="1" w:lastColumn="0" w:noHBand="0" w:noVBand="1"/>
      </w:tblPr>
      <w:tblGrid>
        <w:gridCol w:w="1412"/>
        <w:gridCol w:w="647"/>
        <w:gridCol w:w="1232"/>
        <w:gridCol w:w="1576"/>
        <w:gridCol w:w="1016"/>
        <w:gridCol w:w="542"/>
        <w:gridCol w:w="2194"/>
        <w:gridCol w:w="1877"/>
      </w:tblGrid>
      <w:tr w:rsidR="00B82D85" w:rsidRPr="00347D75" w:rsidTr="00B82D85">
        <w:trPr>
          <w:trHeight w:val="64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b/>
                <w:bCs/>
                <w:sz w:val="24"/>
                <w:szCs w:val="24"/>
              </w:rPr>
            </w:pPr>
            <w:r w:rsidRPr="00347D75">
              <w:rPr>
                <w:rFonts w:ascii="Arial" w:hAnsi="Arial" w:cs="Arial"/>
                <w:b/>
                <w:bCs/>
                <w:sz w:val="24"/>
                <w:szCs w:val="24"/>
              </w:rPr>
              <w:lastRenderedPageBreak/>
              <w:t xml:space="preserve">Centralizator podețe DJ 109 F, </w:t>
            </w:r>
            <w:r w:rsidRPr="00347D75">
              <w:rPr>
                <w:rFonts w:ascii="Arial" w:hAnsi="Arial" w:cs="Arial"/>
                <w:bCs/>
                <w:sz w:val="24"/>
                <w:szCs w:val="24"/>
              </w:rPr>
              <w:t>km 90+100-96+400</w:t>
            </w:r>
          </w:p>
        </w:tc>
      </w:tr>
      <w:tr w:rsidR="00B82D85" w:rsidRPr="00347D75" w:rsidTr="00B82D85">
        <w:trPr>
          <w:trHeight w:val="570"/>
        </w:trPr>
        <w:tc>
          <w:tcPr>
            <w:tcW w:w="673" w:type="pct"/>
            <w:vMerge w:val="restart"/>
            <w:tcBorders>
              <w:top w:val="nil"/>
              <w:left w:val="single" w:sz="4" w:space="0" w:color="auto"/>
              <w:right w:val="single" w:sz="4" w:space="0" w:color="auto"/>
            </w:tcBorders>
            <w:shd w:val="clear" w:color="auto" w:fill="auto"/>
            <w:hideMark/>
          </w:tcPr>
          <w:p w:rsidR="00B82D85" w:rsidRPr="00347D75" w:rsidRDefault="00B82D85" w:rsidP="00B82D85">
            <w:pPr>
              <w:jc w:val="center"/>
              <w:rPr>
                <w:rFonts w:ascii="Arial" w:hAnsi="Arial" w:cs="Arial"/>
                <w:b/>
                <w:bCs/>
                <w:sz w:val="24"/>
                <w:szCs w:val="24"/>
              </w:rPr>
            </w:pPr>
            <w:r w:rsidRPr="00347D75">
              <w:rPr>
                <w:rFonts w:ascii="Arial" w:hAnsi="Arial" w:cs="Arial"/>
                <w:b/>
                <w:bCs/>
                <w:sz w:val="24"/>
                <w:szCs w:val="24"/>
              </w:rPr>
              <w:t> </w:t>
            </w:r>
          </w:p>
          <w:p w:rsidR="00B82D85" w:rsidRPr="00347D75" w:rsidRDefault="00B82D85" w:rsidP="00B82D85">
            <w:pPr>
              <w:jc w:val="center"/>
              <w:rPr>
                <w:rFonts w:ascii="Arial" w:hAnsi="Arial" w:cs="Arial"/>
                <w:b/>
                <w:bCs/>
                <w:sz w:val="24"/>
                <w:szCs w:val="24"/>
              </w:rPr>
            </w:pPr>
            <w:r w:rsidRPr="00347D75">
              <w:rPr>
                <w:rFonts w:ascii="Arial" w:hAnsi="Arial" w:cs="Arial"/>
                <w:b/>
                <w:bCs/>
                <w:sz w:val="24"/>
                <w:szCs w:val="24"/>
              </w:rPr>
              <w:t>Podețe de traversare</w:t>
            </w:r>
          </w:p>
        </w:tc>
        <w:tc>
          <w:tcPr>
            <w:tcW w:w="30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bCs/>
                <w:sz w:val="24"/>
                <w:szCs w:val="24"/>
              </w:rPr>
            </w:pPr>
            <w:proofErr w:type="gramStart"/>
            <w:r w:rsidRPr="00347D75">
              <w:rPr>
                <w:rFonts w:ascii="Arial" w:hAnsi="Arial" w:cs="Arial"/>
                <w:bCs/>
                <w:sz w:val="24"/>
                <w:szCs w:val="24"/>
              </w:rPr>
              <w:t>nr</w:t>
            </w:r>
            <w:proofErr w:type="gramEnd"/>
            <w:r w:rsidRPr="00347D75">
              <w:rPr>
                <w:rFonts w:ascii="Arial" w:hAnsi="Arial" w:cs="Arial"/>
                <w:bCs/>
                <w:sz w:val="24"/>
                <w:szCs w:val="24"/>
              </w:rPr>
              <w:t xml:space="preserve">. </w:t>
            </w:r>
            <w:proofErr w:type="gramStart"/>
            <w:r w:rsidRPr="00347D75">
              <w:rPr>
                <w:rFonts w:ascii="Arial" w:hAnsi="Arial" w:cs="Arial"/>
                <w:bCs/>
                <w:sz w:val="24"/>
                <w:szCs w:val="24"/>
              </w:rPr>
              <w:t>crt</w:t>
            </w:r>
            <w:proofErr w:type="gramEnd"/>
            <w:r w:rsidRPr="00347D75">
              <w:rPr>
                <w:rFonts w:ascii="Arial" w:hAnsi="Arial" w:cs="Arial"/>
                <w:bCs/>
                <w:sz w:val="24"/>
                <w:szCs w:val="24"/>
              </w:rPr>
              <w:t>.</w:t>
            </w:r>
          </w:p>
        </w:tc>
        <w:tc>
          <w:tcPr>
            <w:tcW w:w="587"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bCs/>
                <w:sz w:val="24"/>
                <w:szCs w:val="24"/>
              </w:rPr>
            </w:pPr>
            <w:proofErr w:type="gramStart"/>
            <w:r w:rsidRPr="00347D75">
              <w:rPr>
                <w:rFonts w:ascii="Arial" w:hAnsi="Arial" w:cs="Arial"/>
                <w:bCs/>
                <w:sz w:val="24"/>
                <w:szCs w:val="24"/>
              </w:rPr>
              <w:t>poz</w:t>
            </w:r>
            <w:proofErr w:type="gramEnd"/>
            <w:r w:rsidRPr="00347D75">
              <w:rPr>
                <w:rFonts w:ascii="Arial" w:hAnsi="Arial" w:cs="Arial"/>
                <w:bCs/>
                <w:sz w:val="24"/>
                <w:szCs w:val="24"/>
              </w:rPr>
              <w:t>. Km</w:t>
            </w:r>
          </w:p>
        </w:tc>
        <w:tc>
          <w:tcPr>
            <w:tcW w:w="1492" w:type="pct"/>
            <w:gridSpan w:val="3"/>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jc w:val="center"/>
              <w:rPr>
                <w:rFonts w:ascii="Arial" w:hAnsi="Arial" w:cs="Arial"/>
                <w:bCs/>
                <w:sz w:val="24"/>
                <w:szCs w:val="24"/>
              </w:rPr>
            </w:pPr>
            <w:r w:rsidRPr="00347D75">
              <w:rPr>
                <w:rFonts w:ascii="Arial" w:hAnsi="Arial" w:cs="Arial"/>
                <w:bCs/>
                <w:sz w:val="24"/>
                <w:szCs w:val="24"/>
              </w:rPr>
              <w:t>tip podeț/diametru (mm)</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bCs/>
                <w:sz w:val="24"/>
                <w:szCs w:val="24"/>
              </w:rPr>
            </w:pPr>
            <w:r w:rsidRPr="00347D75">
              <w:rPr>
                <w:rFonts w:ascii="Arial" w:hAnsi="Arial" w:cs="Arial"/>
                <w:bCs/>
                <w:sz w:val="24"/>
                <w:szCs w:val="24"/>
              </w:rPr>
              <w:t>intervenție</w:t>
            </w:r>
          </w:p>
        </w:tc>
        <w:tc>
          <w:tcPr>
            <w:tcW w:w="89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coordonate Stereo 1970</w:t>
            </w:r>
          </w:p>
        </w:tc>
      </w:tr>
      <w:tr w:rsidR="00B82D85" w:rsidRPr="00347D75" w:rsidTr="00B82D85">
        <w:trPr>
          <w:trHeight w:val="600"/>
        </w:trPr>
        <w:tc>
          <w:tcPr>
            <w:tcW w:w="673" w:type="pct"/>
            <w:vMerge/>
            <w:tcBorders>
              <w:left w:val="single" w:sz="4" w:space="0" w:color="auto"/>
              <w:right w:val="single" w:sz="4" w:space="0" w:color="auto"/>
            </w:tcBorders>
            <w:shd w:val="clear" w:color="auto" w:fill="auto"/>
            <w:vAlign w:val="center"/>
            <w:hideMark/>
          </w:tcPr>
          <w:p w:rsidR="00B82D85" w:rsidRPr="00347D75" w:rsidRDefault="00B82D85" w:rsidP="00B82D85">
            <w:pPr>
              <w:jc w:val="center"/>
              <w:rPr>
                <w:rFonts w:ascii="Arial" w:hAnsi="Arial" w:cs="Arial"/>
                <w:b/>
                <w:bCs/>
                <w:sz w:val="24"/>
                <w:szCs w:val="24"/>
              </w:rPr>
            </w:pPr>
          </w:p>
        </w:tc>
        <w:tc>
          <w:tcPr>
            <w:tcW w:w="30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1</w:t>
            </w:r>
          </w:p>
        </w:tc>
        <w:tc>
          <w:tcPr>
            <w:tcW w:w="587"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0+007.50</w:t>
            </w:r>
          </w:p>
        </w:tc>
        <w:tc>
          <w:tcPr>
            <w:tcW w:w="751"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podeț tubular existent</w:t>
            </w:r>
          </w:p>
        </w:tc>
        <w:tc>
          <w:tcPr>
            <w:tcW w:w="48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Ø 500</w:t>
            </w:r>
          </w:p>
        </w:tc>
        <w:tc>
          <w:tcPr>
            <w:tcW w:w="25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w:t>
            </w:r>
          </w:p>
        </w:tc>
        <w:tc>
          <w:tcPr>
            <w:tcW w:w="1045" w:type="pct"/>
            <w:tcBorders>
              <w:top w:val="single" w:sz="4" w:space="0" w:color="auto"/>
              <w:left w:val="nil"/>
              <w:bottom w:val="single" w:sz="4" w:space="0" w:color="auto"/>
              <w:right w:val="single" w:sz="4" w:space="0" w:color="000000"/>
            </w:tcBorders>
            <w:shd w:val="clear" w:color="auto" w:fill="auto"/>
            <w:noWrap/>
            <w:vAlign w:val="center"/>
            <w:hideMark/>
          </w:tcPr>
          <w:p w:rsidR="00B82D85" w:rsidRPr="00347D75" w:rsidRDefault="00B82D85" w:rsidP="00B82D85">
            <w:pPr>
              <w:spacing w:after="0"/>
              <w:rPr>
                <w:rFonts w:ascii="Arial" w:hAnsi="Arial" w:cs="Arial"/>
                <w:sz w:val="24"/>
                <w:szCs w:val="24"/>
              </w:rPr>
            </w:pPr>
            <w:r w:rsidRPr="00347D75">
              <w:rPr>
                <w:rFonts w:ascii="Arial" w:hAnsi="Arial" w:cs="Arial"/>
                <w:sz w:val="24"/>
                <w:szCs w:val="24"/>
              </w:rPr>
              <w:t>decolmatare</w:t>
            </w:r>
          </w:p>
        </w:tc>
        <w:tc>
          <w:tcPr>
            <w:tcW w:w="895"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rPr>
                <w:rFonts w:ascii="Arial" w:hAnsi="Arial" w:cs="Arial"/>
                <w:sz w:val="24"/>
                <w:szCs w:val="24"/>
              </w:rPr>
            </w:pPr>
            <w:r w:rsidRPr="00347D75">
              <w:rPr>
                <w:rFonts w:ascii="Arial" w:hAnsi="Arial" w:cs="Arial"/>
                <w:sz w:val="24"/>
                <w:szCs w:val="24"/>
              </w:rPr>
              <w:t>X = 401824.038     Y = 643253.983</w:t>
            </w:r>
          </w:p>
        </w:tc>
      </w:tr>
      <w:tr w:rsidR="00B82D85" w:rsidRPr="00347D75" w:rsidTr="00B82D85">
        <w:trPr>
          <w:trHeight w:val="900"/>
        </w:trPr>
        <w:tc>
          <w:tcPr>
            <w:tcW w:w="673"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30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jc w:val="center"/>
              <w:rPr>
                <w:rFonts w:ascii="Arial" w:hAnsi="Arial" w:cs="Arial"/>
                <w:sz w:val="24"/>
                <w:szCs w:val="24"/>
              </w:rPr>
            </w:pPr>
            <w:r w:rsidRPr="00347D75">
              <w:rPr>
                <w:rFonts w:ascii="Arial" w:hAnsi="Arial" w:cs="Arial"/>
                <w:sz w:val="24"/>
                <w:szCs w:val="24"/>
              </w:rPr>
              <w:t>2</w:t>
            </w:r>
          </w:p>
        </w:tc>
        <w:tc>
          <w:tcPr>
            <w:tcW w:w="587"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0+207.00</w:t>
            </w:r>
          </w:p>
        </w:tc>
        <w:tc>
          <w:tcPr>
            <w:tcW w:w="751"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podeț tubular existent</w:t>
            </w:r>
          </w:p>
        </w:tc>
        <w:tc>
          <w:tcPr>
            <w:tcW w:w="48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Ø 1000</w:t>
            </w:r>
          </w:p>
        </w:tc>
        <w:tc>
          <w:tcPr>
            <w:tcW w:w="25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w:t>
            </w:r>
          </w:p>
        </w:tc>
        <w:tc>
          <w:tcPr>
            <w:tcW w:w="1045"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rPr>
                <w:rFonts w:ascii="Arial" w:hAnsi="Arial" w:cs="Arial"/>
                <w:sz w:val="24"/>
                <w:szCs w:val="24"/>
              </w:rPr>
            </w:pPr>
            <w:r w:rsidRPr="00347D75">
              <w:rPr>
                <w:rFonts w:ascii="Arial" w:hAnsi="Arial" w:cs="Arial"/>
                <w:sz w:val="24"/>
                <w:szCs w:val="24"/>
              </w:rPr>
              <w:t>decolmatare,</w:t>
            </w:r>
          </w:p>
          <w:p w:rsidR="00B82D85" w:rsidRPr="00347D75" w:rsidRDefault="00B82D85" w:rsidP="00B82D85">
            <w:pPr>
              <w:spacing w:after="0" w:line="240" w:lineRule="auto"/>
              <w:rPr>
                <w:rFonts w:ascii="Arial" w:hAnsi="Arial" w:cs="Arial"/>
                <w:sz w:val="24"/>
                <w:szCs w:val="24"/>
              </w:rPr>
            </w:pPr>
            <w:r w:rsidRPr="00347D75">
              <w:rPr>
                <w:rFonts w:ascii="Arial" w:hAnsi="Arial" w:cs="Arial"/>
                <w:sz w:val="24"/>
                <w:szCs w:val="24"/>
              </w:rPr>
              <w:t>reparatie timpane, reparație cameră de cădere</w:t>
            </w:r>
          </w:p>
        </w:tc>
        <w:tc>
          <w:tcPr>
            <w:tcW w:w="895"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rPr>
                <w:rFonts w:ascii="Arial" w:hAnsi="Arial" w:cs="Arial"/>
                <w:sz w:val="24"/>
                <w:szCs w:val="24"/>
              </w:rPr>
            </w:pPr>
            <w:r w:rsidRPr="00347D75">
              <w:rPr>
                <w:rFonts w:ascii="Arial" w:hAnsi="Arial" w:cs="Arial"/>
                <w:sz w:val="24"/>
                <w:szCs w:val="24"/>
              </w:rPr>
              <w:t>X = 401972.037     Y = 643380.540</w:t>
            </w:r>
          </w:p>
        </w:tc>
      </w:tr>
      <w:tr w:rsidR="00B82D85" w:rsidRPr="00347D75" w:rsidTr="00B82D85">
        <w:trPr>
          <w:trHeight w:val="630"/>
        </w:trPr>
        <w:tc>
          <w:tcPr>
            <w:tcW w:w="673"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30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3</w:t>
            </w:r>
          </w:p>
        </w:tc>
        <w:tc>
          <w:tcPr>
            <w:tcW w:w="587"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0+330.00</w:t>
            </w:r>
          </w:p>
        </w:tc>
        <w:tc>
          <w:tcPr>
            <w:tcW w:w="751"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podeț tubular existent</w:t>
            </w:r>
          </w:p>
        </w:tc>
        <w:tc>
          <w:tcPr>
            <w:tcW w:w="48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Ø 900</w:t>
            </w:r>
          </w:p>
        </w:tc>
        <w:tc>
          <w:tcPr>
            <w:tcW w:w="25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w:t>
            </w:r>
          </w:p>
        </w:tc>
        <w:tc>
          <w:tcPr>
            <w:tcW w:w="1045" w:type="pct"/>
            <w:tcBorders>
              <w:top w:val="single" w:sz="4" w:space="0" w:color="auto"/>
              <w:left w:val="nil"/>
              <w:bottom w:val="single" w:sz="4" w:space="0" w:color="auto"/>
              <w:right w:val="single" w:sz="4" w:space="0" w:color="000000"/>
            </w:tcBorders>
            <w:shd w:val="clear" w:color="auto" w:fill="auto"/>
            <w:noWrap/>
            <w:vAlign w:val="center"/>
            <w:hideMark/>
          </w:tcPr>
          <w:p w:rsidR="00B82D85" w:rsidRPr="00347D75" w:rsidRDefault="00B82D85" w:rsidP="00B82D85">
            <w:pPr>
              <w:spacing w:after="0"/>
              <w:rPr>
                <w:rFonts w:ascii="Arial" w:hAnsi="Arial" w:cs="Arial"/>
                <w:sz w:val="24"/>
                <w:szCs w:val="24"/>
              </w:rPr>
            </w:pPr>
            <w:r w:rsidRPr="00347D75">
              <w:rPr>
                <w:rFonts w:ascii="Arial" w:hAnsi="Arial" w:cs="Arial"/>
                <w:sz w:val="24"/>
                <w:szCs w:val="24"/>
              </w:rPr>
              <w:t>decolmatare</w:t>
            </w:r>
          </w:p>
        </w:tc>
        <w:tc>
          <w:tcPr>
            <w:tcW w:w="895"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rPr>
                <w:rFonts w:ascii="Arial" w:hAnsi="Arial" w:cs="Arial"/>
                <w:sz w:val="24"/>
                <w:szCs w:val="24"/>
              </w:rPr>
            </w:pPr>
            <w:r w:rsidRPr="00347D75">
              <w:rPr>
                <w:rFonts w:ascii="Arial" w:hAnsi="Arial" w:cs="Arial"/>
                <w:sz w:val="24"/>
                <w:szCs w:val="24"/>
              </w:rPr>
              <w:t>X = 402070.219     Y = 643456.566</w:t>
            </w:r>
          </w:p>
        </w:tc>
      </w:tr>
      <w:tr w:rsidR="00B82D85" w:rsidRPr="00347D75" w:rsidTr="00B82D85">
        <w:trPr>
          <w:trHeight w:val="855"/>
        </w:trPr>
        <w:tc>
          <w:tcPr>
            <w:tcW w:w="673"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30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4</w:t>
            </w:r>
          </w:p>
        </w:tc>
        <w:tc>
          <w:tcPr>
            <w:tcW w:w="587"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0+649.00</w:t>
            </w:r>
          </w:p>
        </w:tc>
        <w:tc>
          <w:tcPr>
            <w:tcW w:w="751"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podeț tubular existent</w:t>
            </w:r>
          </w:p>
        </w:tc>
        <w:tc>
          <w:tcPr>
            <w:tcW w:w="48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Ø 800</w:t>
            </w:r>
          </w:p>
        </w:tc>
        <w:tc>
          <w:tcPr>
            <w:tcW w:w="25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w:t>
            </w:r>
          </w:p>
        </w:tc>
        <w:tc>
          <w:tcPr>
            <w:tcW w:w="1045" w:type="pct"/>
            <w:tcBorders>
              <w:top w:val="single" w:sz="4" w:space="0" w:color="auto"/>
              <w:left w:val="nil"/>
              <w:bottom w:val="single" w:sz="4" w:space="0" w:color="auto"/>
              <w:right w:val="single" w:sz="4" w:space="0" w:color="000000"/>
            </w:tcBorders>
            <w:shd w:val="clear" w:color="auto" w:fill="auto"/>
            <w:noWrap/>
            <w:vAlign w:val="center"/>
            <w:hideMark/>
          </w:tcPr>
          <w:p w:rsidR="00B82D85" w:rsidRPr="00347D75" w:rsidRDefault="00B82D85" w:rsidP="00B82D85">
            <w:pPr>
              <w:spacing w:after="0" w:line="240" w:lineRule="auto"/>
              <w:rPr>
                <w:rFonts w:ascii="Arial" w:hAnsi="Arial" w:cs="Arial"/>
                <w:sz w:val="24"/>
                <w:szCs w:val="24"/>
              </w:rPr>
            </w:pPr>
            <w:r w:rsidRPr="00347D75">
              <w:rPr>
                <w:rFonts w:ascii="Arial" w:hAnsi="Arial" w:cs="Arial"/>
                <w:sz w:val="24"/>
                <w:szCs w:val="24"/>
              </w:rPr>
              <w:t>decolmatare</w:t>
            </w:r>
          </w:p>
        </w:tc>
        <w:tc>
          <w:tcPr>
            <w:tcW w:w="895"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rPr>
                <w:rFonts w:ascii="Arial" w:hAnsi="Arial" w:cs="Arial"/>
                <w:sz w:val="24"/>
                <w:szCs w:val="24"/>
              </w:rPr>
            </w:pPr>
            <w:r w:rsidRPr="00347D75">
              <w:rPr>
                <w:rFonts w:ascii="Arial" w:hAnsi="Arial" w:cs="Arial"/>
                <w:sz w:val="24"/>
                <w:szCs w:val="24"/>
              </w:rPr>
              <w:t>X = 402319.467     Y = 643597.079</w:t>
            </w:r>
          </w:p>
        </w:tc>
      </w:tr>
      <w:tr w:rsidR="00B82D85" w:rsidRPr="00347D75" w:rsidTr="00B82D85">
        <w:trPr>
          <w:trHeight w:val="540"/>
        </w:trPr>
        <w:tc>
          <w:tcPr>
            <w:tcW w:w="673"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30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jc w:val="center"/>
              <w:rPr>
                <w:rFonts w:ascii="Arial" w:hAnsi="Arial" w:cs="Arial"/>
                <w:sz w:val="24"/>
                <w:szCs w:val="24"/>
              </w:rPr>
            </w:pPr>
            <w:r w:rsidRPr="00347D75">
              <w:rPr>
                <w:rFonts w:ascii="Arial" w:hAnsi="Arial" w:cs="Arial"/>
                <w:sz w:val="24"/>
                <w:szCs w:val="24"/>
              </w:rPr>
              <w:t>5</w:t>
            </w:r>
          </w:p>
        </w:tc>
        <w:tc>
          <w:tcPr>
            <w:tcW w:w="587"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0+756.00</w:t>
            </w:r>
          </w:p>
        </w:tc>
        <w:tc>
          <w:tcPr>
            <w:tcW w:w="751"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podeț tubular existent</w:t>
            </w:r>
          </w:p>
        </w:tc>
        <w:tc>
          <w:tcPr>
            <w:tcW w:w="48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Ø 1000</w:t>
            </w:r>
          </w:p>
        </w:tc>
        <w:tc>
          <w:tcPr>
            <w:tcW w:w="25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w:t>
            </w:r>
          </w:p>
        </w:tc>
        <w:tc>
          <w:tcPr>
            <w:tcW w:w="1045" w:type="pct"/>
            <w:tcBorders>
              <w:top w:val="single" w:sz="4" w:space="0" w:color="auto"/>
              <w:left w:val="nil"/>
              <w:bottom w:val="single" w:sz="4" w:space="0" w:color="auto"/>
              <w:right w:val="single" w:sz="4" w:space="0" w:color="000000"/>
            </w:tcBorders>
            <w:shd w:val="clear" w:color="auto" w:fill="auto"/>
            <w:noWrap/>
            <w:vAlign w:val="center"/>
            <w:hideMark/>
          </w:tcPr>
          <w:p w:rsidR="00B82D85" w:rsidRPr="00347D75" w:rsidRDefault="00B82D85" w:rsidP="00B82D85">
            <w:pPr>
              <w:spacing w:after="0"/>
              <w:rPr>
                <w:rFonts w:ascii="Arial" w:hAnsi="Arial" w:cs="Arial"/>
                <w:sz w:val="24"/>
                <w:szCs w:val="24"/>
              </w:rPr>
            </w:pPr>
            <w:r w:rsidRPr="00347D75">
              <w:rPr>
                <w:rFonts w:ascii="Arial" w:hAnsi="Arial" w:cs="Arial"/>
                <w:sz w:val="24"/>
                <w:szCs w:val="24"/>
              </w:rPr>
              <w:t>decolmatare</w:t>
            </w:r>
          </w:p>
        </w:tc>
        <w:tc>
          <w:tcPr>
            <w:tcW w:w="895"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rPr>
                <w:rFonts w:ascii="Arial" w:hAnsi="Arial" w:cs="Arial"/>
                <w:sz w:val="24"/>
                <w:szCs w:val="24"/>
              </w:rPr>
            </w:pPr>
            <w:r w:rsidRPr="00347D75">
              <w:rPr>
                <w:rFonts w:ascii="Arial" w:hAnsi="Arial" w:cs="Arial"/>
                <w:sz w:val="24"/>
                <w:szCs w:val="24"/>
              </w:rPr>
              <w:t>X = 402422.751     Y = 643628.563</w:t>
            </w:r>
          </w:p>
        </w:tc>
      </w:tr>
      <w:tr w:rsidR="00B82D85" w:rsidRPr="00347D75" w:rsidTr="00B82D85">
        <w:trPr>
          <w:trHeight w:val="630"/>
        </w:trPr>
        <w:tc>
          <w:tcPr>
            <w:tcW w:w="673"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30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6</w:t>
            </w:r>
          </w:p>
        </w:tc>
        <w:tc>
          <w:tcPr>
            <w:tcW w:w="587"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0+791.00</w:t>
            </w:r>
          </w:p>
        </w:tc>
        <w:tc>
          <w:tcPr>
            <w:tcW w:w="751"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podeț tubular existent</w:t>
            </w:r>
          </w:p>
        </w:tc>
        <w:tc>
          <w:tcPr>
            <w:tcW w:w="48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Ø 900</w:t>
            </w:r>
          </w:p>
        </w:tc>
        <w:tc>
          <w:tcPr>
            <w:tcW w:w="25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w:t>
            </w:r>
          </w:p>
        </w:tc>
        <w:tc>
          <w:tcPr>
            <w:tcW w:w="1045" w:type="pct"/>
            <w:tcBorders>
              <w:top w:val="single" w:sz="4" w:space="0" w:color="auto"/>
              <w:left w:val="nil"/>
              <w:bottom w:val="single" w:sz="4" w:space="0" w:color="auto"/>
              <w:right w:val="single" w:sz="4" w:space="0" w:color="000000"/>
            </w:tcBorders>
            <w:shd w:val="clear" w:color="auto" w:fill="auto"/>
            <w:noWrap/>
            <w:vAlign w:val="center"/>
            <w:hideMark/>
          </w:tcPr>
          <w:p w:rsidR="00B82D85" w:rsidRPr="00347D75" w:rsidRDefault="00B82D85" w:rsidP="00B82D85">
            <w:pPr>
              <w:spacing w:after="0"/>
              <w:rPr>
                <w:rFonts w:ascii="Arial" w:hAnsi="Arial" w:cs="Arial"/>
                <w:sz w:val="24"/>
                <w:szCs w:val="24"/>
              </w:rPr>
            </w:pPr>
            <w:r w:rsidRPr="00347D75">
              <w:rPr>
                <w:rFonts w:ascii="Arial" w:hAnsi="Arial" w:cs="Arial"/>
                <w:sz w:val="24"/>
                <w:szCs w:val="24"/>
              </w:rPr>
              <w:t>decolmatare</w:t>
            </w:r>
          </w:p>
        </w:tc>
        <w:tc>
          <w:tcPr>
            <w:tcW w:w="895"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rPr>
                <w:rFonts w:ascii="Arial" w:hAnsi="Arial" w:cs="Arial"/>
                <w:sz w:val="24"/>
                <w:szCs w:val="24"/>
              </w:rPr>
            </w:pPr>
            <w:r w:rsidRPr="00347D75">
              <w:rPr>
                <w:rFonts w:ascii="Arial" w:hAnsi="Arial" w:cs="Arial"/>
                <w:sz w:val="24"/>
                <w:szCs w:val="24"/>
              </w:rPr>
              <w:t>X = 402454.285     Y = 643642.888</w:t>
            </w:r>
          </w:p>
        </w:tc>
      </w:tr>
      <w:tr w:rsidR="00B82D85" w:rsidRPr="00347D75" w:rsidTr="00B82D85">
        <w:trPr>
          <w:trHeight w:val="675"/>
        </w:trPr>
        <w:tc>
          <w:tcPr>
            <w:tcW w:w="673"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30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7</w:t>
            </w:r>
          </w:p>
        </w:tc>
        <w:tc>
          <w:tcPr>
            <w:tcW w:w="587"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0+950.00</w:t>
            </w:r>
          </w:p>
        </w:tc>
        <w:tc>
          <w:tcPr>
            <w:tcW w:w="751"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podeț ovoidal existent</w:t>
            </w:r>
          </w:p>
        </w:tc>
        <w:tc>
          <w:tcPr>
            <w:tcW w:w="48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Ø 600</w:t>
            </w:r>
          </w:p>
        </w:tc>
        <w:tc>
          <w:tcPr>
            <w:tcW w:w="25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w:t>
            </w:r>
          </w:p>
        </w:tc>
        <w:tc>
          <w:tcPr>
            <w:tcW w:w="1045" w:type="pct"/>
            <w:tcBorders>
              <w:top w:val="single" w:sz="4" w:space="0" w:color="auto"/>
              <w:left w:val="nil"/>
              <w:bottom w:val="single" w:sz="4" w:space="0" w:color="auto"/>
              <w:right w:val="single" w:sz="4" w:space="0" w:color="000000"/>
            </w:tcBorders>
            <w:shd w:val="clear" w:color="auto" w:fill="auto"/>
            <w:noWrap/>
            <w:vAlign w:val="center"/>
            <w:hideMark/>
          </w:tcPr>
          <w:p w:rsidR="00B82D85" w:rsidRPr="00347D75" w:rsidRDefault="00B82D85" w:rsidP="00B82D85">
            <w:pPr>
              <w:spacing w:after="0"/>
              <w:rPr>
                <w:rFonts w:ascii="Arial" w:hAnsi="Arial" w:cs="Arial"/>
                <w:sz w:val="24"/>
                <w:szCs w:val="24"/>
              </w:rPr>
            </w:pPr>
            <w:r w:rsidRPr="00347D75">
              <w:rPr>
                <w:rFonts w:ascii="Arial" w:hAnsi="Arial" w:cs="Arial"/>
                <w:sz w:val="24"/>
                <w:szCs w:val="24"/>
              </w:rPr>
              <w:t>decolmatare</w:t>
            </w:r>
          </w:p>
        </w:tc>
        <w:tc>
          <w:tcPr>
            <w:tcW w:w="895"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rPr>
                <w:rFonts w:ascii="Arial" w:hAnsi="Arial" w:cs="Arial"/>
                <w:sz w:val="24"/>
                <w:szCs w:val="24"/>
              </w:rPr>
            </w:pPr>
            <w:r w:rsidRPr="00347D75">
              <w:rPr>
                <w:rFonts w:ascii="Arial" w:hAnsi="Arial" w:cs="Arial"/>
                <w:sz w:val="24"/>
                <w:szCs w:val="24"/>
              </w:rPr>
              <w:t>X = 402588.432     Y = 643727.156</w:t>
            </w:r>
          </w:p>
        </w:tc>
      </w:tr>
      <w:tr w:rsidR="00B82D85" w:rsidRPr="00347D75" w:rsidTr="00B82D85">
        <w:trPr>
          <w:trHeight w:val="735"/>
        </w:trPr>
        <w:tc>
          <w:tcPr>
            <w:tcW w:w="673"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30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8</w:t>
            </w:r>
          </w:p>
        </w:tc>
        <w:tc>
          <w:tcPr>
            <w:tcW w:w="587"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1+400.00</w:t>
            </w:r>
          </w:p>
        </w:tc>
        <w:tc>
          <w:tcPr>
            <w:tcW w:w="751"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podeț tubular existent</w:t>
            </w:r>
          </w:p>
        </w:tc>
        <w:tc>
          <w:tcPr>
            <w:tcW w:w="48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Ø 800</w:t>
            </w:r>
          </w:p>
        </w:tc>
        <w:tc>
          <w:tcPr>
            <w:tcW w:w="25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w:t>
            </w:r>
          </w:p>
        </w:tc>
        <w:tc>
          <w:tcPr>
            <w:tcW w:w="1045" w:type="pct"/>
            <w:tcBorders>
              <w:top w:val="single" w:sz="4" w:space="0" w:color="auto"/>
              <w:left w:val="nil"/>
              <w:bottom w:val="single" w:sz="4" w:space="0" w:color="auto"/>
              <w:right w:val="single" w:sz="4" w:space="0" w:color="000000"/>
            </w:tcBorders>
            <w:shd w:val="clear" w:color="auto" w:fill="auto"/>
            <w:noWrap/>
            <w:vAlign w:val="center"/>
            <w:hideMark/>
          </w:tcPr>
          <w:p w:rsidR="00B82D85" w:rsidRPr="00347D75" w:rsidRDefault="00B82D85" w:rsidP="00B82D85">
            <w:pPr>
              <w:spacing w:after="0"/>
              <w:rPr>
                <w:rFonts w:ascii="Arial" w:hAnsi="Arial" w:cs="Arial"/>
                <w:sz w:val="24"/>
                <w:szCs w:val="24"/>
              </w:rPr>
            </w:pPr>
            <w:r w:rsidRPr="00347D75">
              <w:rPr>
                <w:rFonts w:ascii="Arial" w:hAnsi="Arial" w:cs="Arial"/>
                <w:sz w:val="24"/>
                <w:szCs w:val="24"/>
              </w:rPr>
              <w:t>decolmatare</w:t>
            </w:r>
          </w:p>
        </w:tc>
        <w:tc>
          <w:tcPr>
            <w:tcW w:w="895"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rPr>
                <w:rFonts w:ascii="Arial" w:hAnsi="Arial" w:cs="Arial"/>
                <w:sz w:val="24"/>
                <w:szCs w:val="24"/>
              </w:rPr>
            </w:pPr>
            <w:r w:rsidRPr="00347D75">
              <w:rPr>
                <w:rFonts w:ascii="Arial" w:hAnsi="Arial" w:cs="Arial"/>
                <w:sz w:val="24"/>
                <w:szCs w:val="24"/>
              </w:rPr>
              <w:t>X = 402933.228     Y = 643983.121</w:t>
            </w:r>
          </w:p>
        </w:tc>
      </w:tr>
      <w:tr w:rsidR="00B82D85" w:rsidRPr="00347D75" w:rsidTr="00B82D85">
        <w:trPr>
          <w:trHeight w:val="540"/>
        </w:trPr>
        <w:tc>
          <w:tcPr>
            <w:tcW w:w="673"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30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9</w:t>
            </w:r>
          </w:p>
        </w:tc>
        <w:tc>
          <w:tcPr>
            <w:tcW w:w="587"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2+407.00</w:t>
            </w:r>
          </w:p>
        </w:tc>
        <w:tc>
          <w:tcPr>
            <w:tcW w:w="751"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podeț tubular existent</w:t>
            </w:r>
          </w:p>
        </w:tc>
        <w:tc>
          <w:tcPr>
            <w:tcW w:w="48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Ø1000</w:t>
            </w:r>
          </w:p>
        </w:tc>
        <w:tc>
          <w:tcPr>
            <w:tcW w:w="25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w:t>
            </w:r>
          </w:p>
        </w:tc>
        <w:tc>
          <w:tcPr>
            <w:tcW w:w="1045" w:type="pct"/>
            <w:tcBorders>
              <w:top w:val="single" w:sz="4" w:space="0" w:color="auto"/>
              <w:left w:val="nil"/>
              <w:bottom w:val="single" w:sz="4" w:space="0" w:color="auto"/>
              <w:right w:val="single" w:sz="4" w:space="0" w:color="000000"/>
            </w:tcBorders>
            <w:shd w:val="clear" w:color="auto" w:fill="auto"/>
            <w:noWrap/>
            <w:vAlign w:val="center"/>
            <w:hideMark/>
          </w:tcPr>
          <w:p w:rsidR="00B82D85" w:rsidRPr="00347D75" w:rsidRDefault="00B82D85" w:rsidP="00B82D85">
            <w:pPr>
              <w:spacing w:after="0"/>
              <w:rPr>
                <w:rFonts w:ascii="Arial" w:hAnsi="Arial" w:cs="Arial"/>
                <w:sz w:val="24"/>
                <w:szCs w:val="24"/>
              </w:rPr>
            </w:pPr>
            <w:r w:rsidRPr="00347D75">
              <w:rPr>
                <w:rFonts w:ascii="Arial" w:hAnsi="Arial" w:cs="Arial"/>
                <w:sz w:val="24"/>
                <w:szCs w:val="24"/>
              </w:rPr>
              <w:t>decolmatare, timpane noi</w:t>
            </w:r>
          </w:p>
        </w:tc>
        <w:tc>
          <w:tcPr>
            <w:tcW w:w="895"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rPr>
                <w:rFonts w:ascii="Arial" w:hAnsi="Arial" w:cs="Arial"/>
                <w:sz w:val="24"/>
                <w:szCs w:val="24"/>
              </w:rPr>
            </w:pPr>
            <w:r w:rsidRPr="00347D75">
              <w:rPr>
                <w:rFonts w:ascii="Arial" w:hAnsi="Arial" w:cs="Arial"/>
                <w:sz w:val="24"/>
                <w:szCs w:val="24"/>
              </w:rPr>
              <w:t>X = 403570.217     Y = 644762.745</w:t>
            </w:r>
          </w:p>
        </w:tc>
      </w:tr>
      <w:tr w:rsidR="00B82D85" w:rsidRPr="00347D75" w:rsidTr="00B82D85">
        <w:trPr>
          <w:trHeight w:val="615"/>
        </w:trPr>
        <w:tc>
          <w:tcPr>
            <w:tcW w:w="673"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30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10</w:t>
            </w:r>
          </w:p>
        </w:tc>
        <w:tc>
          <w:tcPr>
            <w:tcW w:w="587"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2+708.00</w:t>
            </w:r>
          </w:p>
        </w:tc>
        <w:tc>
          <w:tcPr>
            <w:tcW w:w="751"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podeț tubular existent</w:t>
            </w:r>
          </w:p>
        </w:tc>
        <w:tc>
          <w:tcPr>
            <w:tcW w:w="48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Ø1000</w:t>
            </w:r>
          </w:p>
        </w:tc>
        <w:tc>
          <w:tcPr>
            <w:tcW w:w="25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w:t>
            </w:r>
          </w:p>
        </w:tc>
        <w:tc>
          <w:tcPr>
            <w:tcW w:w="1045"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rPr>
                <w:rFonts w:ascii="Arial" w:hAnsi="Arial" w:cs="Arial"/>
                <w:sz w:val="24"/>
                <w:szCs w:val="24"/>
              </w:rPr>
            </w:pPr>
            <w:r w:rsidRPr="00347D75">
              <w:rPr>
                <w:rFonts w:ascii="Arial" w:hAnsi="Arial" w:cs="Arial"/>
                <w:sz w:val="24"/>
                <w:szCs w:val="24"/>
              </w:rPr>
              <w:t>decolmatare, refacere timpane</w:t>
            </w:r>
          </w:p>
        </w:tc>
        <w:tc>
          <w:tcPr>
            <w:tcW w:w="895"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rPr>
                <w:rFonts w:ascii="Arial" w:hAnsi="Arial" w:cs="Arial"/>
                <w:sz w:val="24"/>
                <w:szCs w:val="24"/>
              </w:rPr>
            </w:pPr>
            <w:r w:rsidRPr="00347D75">
              <w:rPr>
                <w:rFonts w:ascii="Arial" w:hAnsi="Arial" w:cs="Arial"/>
                <w:sz w:val="24"/>
                <w:szCs w:val="24"/>
              </w:rPr>
              <w:t>X = 403758.747     Y = 644995.452</w:t>
            </w:r>
          </w:p>
        </w:tc>
      </w:tr>
      <w:tr w:rsidR="00B82D85" w:rsidRPr="00347D75" w:rsidTr="00B82D85">
        <w:trPr>
          <w:trHeight w:val="690"/>
        </w:trPr>
        <w:tc>
          <w:tcPr>
            <w:tcW w:w="673"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30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11</w:t>
            </w:r>
          </w:p>
        </w:tc>
        <w:tc>
          <w:tcPr>
            <w:tcW w:w="587"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2+957.00</w:t>
            </w:r>
          </w:p>
        </w:tc>
        <w:tc>
          <w:tcPr>
            <w:tcW w:w="751"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podeț tubular existent</w:t>
            </w:r>
          </w:p>
        </w:tc>
        <w:tc>
          <w:tcPr>
            <w:tcW w:w="48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Ø 900</w:t>
            </w:r>
          </w:p>
        </w:tc>
        <w:tc>
          <w:tcPr>
            <w:tcW w:w="25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w:t>
            </w:r>
          </w:p>
        </w:tc>
        <w:tc>
          <w:tcPr>
            <w:tcW w:w="1045"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rPr>
                <w:rFonts w:ascii="Arial" w:hAnsi="Arial" w:cs="Arial"/>
                <w:sz w:val="24"/>
                <w:szCs w:val="24"/>
              </w:rPr>
            </w:pPr>
            <w:r w:rsidRPr="00347D75">
              <w:rPr>
                <w:rFonts w:ascii="Arial" w:hAnsi="Arial" w:cs="Arial"/>
                <w:sz w:val="24"/>
                <w:szCs w:val="24"/>
              </w:rPr>
              <w:t>decolmatare, reparații timpane</w:t>
            </w:r>
          </w:p>
        </w:tc>
        <w:tc>
          <w:tcPr>
            <w:tcW w:w="895"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rPr>
                <w:rFonts w:ascii="Arial" w:hAnsi="Arial" w:cs="Arial"/>
                <w:sz w:val="24"/>
                <w:szCs w:val="24"/>
              </w:rPr>
            </w:pPr>
            <w:r w:rsidRPr="00347D75">
              <w:rPr>
                <w:rFonts w:ascii="Arial" w:hAnsi="Arial" w:cs="Arial"/>
                <w:sz w:val="24"/>
                <w:szCs w:val="24"/>
              </w:rPr>
              <w:t xml:space="preserve">X = 403932.426     Y = 645171.048 </w:t>
            </w:r>
          </w:p>
        </w:tc>
      </w:tr>
      <w:tr w:rsidR="00B82D85" w:rsidRPr="00347D75" w:rsidTr="00B82D85">
        <w:trPr>
          <w:trHeight w:val="690"/>
        </w:trPr>
        <w:tc>
          <w:tcPr>
            <w:tcW w:w="673"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30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12</w:t>
            </w:r>
          </w:p>
        </w:tc>
        <w:tc>
          <w:tcPr>
            <w:tcW w:w="587"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3+155.00</w:t>
            </w:r>
          </w:p>
        </w:tc>
        <w:tc>
          <w:tcPr>
            <w:tcW w:w="751"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podeț tubular existent</w:t>
            </w:r>
          </w:p>
        </w:tc>
        <w:tc>
          <w:tcPr>
            <w:tcW w:w="48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Ø1000</w:t>
            </w:r>
          </w:p>
        </w:tc>
        <w:tc>
          <w:tcPr>
            <w:tcW w:w="25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w:t>
            </w:r>
          </w:p>
        </w:tc>
        <w:tc>
          <w:tcPr>
            <w:tcW w:w="1045" w:type="pct"/>
            <w:tcBorders>
              <w:top w:val="single" w:sz="4" w:space="0" w:color="auto"/>
              <w:left w:val="nil"/>
              <w:bottom w:val="single" w:sz="4" w:space="0" w:color="auto"/>
              <w:right w:val="single" w:sz="4" w:space="0" w:color="000000"/>
            </w:tcBorders>
            <w:shd w:val="clear" w:color="auto" w:fill="auto"/>
            <w:noWrap/>
            <w:vAlign w:val="center"/>
            <w:hideMark/>
          </w:tcPr>
          <w:p w:rsidR="00B82D85" w:rsidRPr="00347D75" w:rsidRDefault="00B82D85" w:rsidP="00B82D85">
            <w:pPr>
              <w:spacing w:after="0"/>
              <w:rPr>
                <w:rFonts w:ascii="Arial" w:hAnsi="Arial" w:cs="Arial"/>
                <w:sz w:val="24"/>
                <w:szCs w:val="24"/>
              </w:rPr>
            </w:pPr>
            <w:r w:rsidRPr="00347D75">
              <w:rPr>
                <w:rFonts w:ascii="Arial" w:hAnsi="Arial" w:cs="Arial"/>
                <w:sz w:val="24"/>
                <w:szCs w:val="24"/>
              </w:rPr>
              <w:t>decolmatare, timpane noi</w:t>
            </w:r>
          </w:p>
        </w:tc>
        <w:tc>
          <w:tcPr>
            <w:tcW w:w="895"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rPr>
                <w:rFonts w:ascii="Arial" w:hAnsi="Arial" w:cs="Arial"/>
                <w:sz w:val="24"/>
                <w:szCs w:val="24"/>
              </w:rPr>
            </w:pPr>
            <w:r w:rsidRPr="00347D75">
              <w:rPr>
                <w:rFonts w:ascii="Arial" w:hAnsi="Arial" w:cs="Arial"/>
                <w:sz w:val="24"/>
                <w:szCs w:val="24"/>
              </w:rPr>
              <w:t>X = 404112.111     Y = 645250.663</w:t>
            </w:r>
          </w:p>
        </w:tc>
      </w:tr>
      <w:tr w:rsidR="00B82D85" w:rsidRPr="00347D75" w:rsidTr="00B82D85">
        <w:trPr>
          <w:trHeight w:val="615"/>
        </w:trPr>
        <w:tc>
          <w:tcPr>
            <w:tcW w:w="673"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30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13</w:t>
            </w:r>
          </w:p>
        </w:tc>
        <w:tc>
          <w:tcPr>
            <w:tcW w:w="587"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3+973.00</w:t>
            </w:r>
          </w:p>
        </w:tc>
        <w:tc>
          <w:tcPr>
            <w:tcW w:w="751"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două podețe ovoidale existente</w:t>
            </w:r>
          </w:p>
        </w:tc>
        <w:tc>
          <w:tcPr>
            <w:tcW w:w="48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Ø 400</w:t>
            </w:r>
          </w:p>
        </w:tc>
        <w:tc>
          <w:tcPr>
            <w:tcW w:w="25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w:t>
            </w:r>
          </w:p>
        </w:tc>
        <w:tc>
          <w:tcPr>
            <w:tcW w:w="1045"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rPr>
                <w:rFonts w:ascii="Arial" w:hAnsi="Arial" w:cs="Arial"/>
                <w:sz w:val="24"/>
                <w:szCs w:val="24"/>
              </w:rPr>
            </w:pPr>
            <w:r w:rsidRPr="00347D75">
              <w:rPr>
                <w:rFonts w:ascii="Arial" w:hAnsi="Arial" w:cs="Arial"/>
                <w:sz w:val="24"/>
                <w:szCs w:val="24"/>
              </w:rPr>
              <w:t>decolmatare, refacere timpane</w:t>
            </w:r>
          </w:p>
        </w:tc>
        <w:tc>
          <w:tcPr>
            <w:tcW w:w="895"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rPr>
                <w:rFonts w:ascii="Arial" w:hAnsi="Arial" w:cs="Arial"/>
                <w:sz w:val="24"/>
                <w:szCs w:val="24"/>
              </w:rPr>
            </w:pPr>
            <w:r w:rsidRPr="00347D75">
              <w:rPr>
                <w:rFonts w:ascii="Arial" w:hAnsi="Arial" w:cs="Arial"/>
                <w:sz w:val="24"/>
                <w:szCs w:val="24"/>
              </w:rPr>
              <w:t>X = 404775.466     Y = 645724.014</w:t>
            </w:r>
          </w:p>
        </w:tc>
      </w:tr>
      <w:tr w:rsidR="00B82D85" w:rsidRPr="00347D75" w:rsidTr="00B82D85">
        <w:trPr>
          <w:trHeight w:val="585"/>
        </w:trPr>
        <w:tc>
          <w:tcPr>
            <w:tcW w:w="673"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30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14</w:t>
            </w:r>
          </w:p>
        </w:tc>
        <w:tc>
          <w:tcPr>
            <w:tcW w:w="587"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4+971.00</w:t>
            </w:r>
          </w:p>
        </w:tc>
        <w:tc>
          <w:tcPr>
            <w:tcW w:w="751"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podeț tubular existent</w:t>
            </w:r>
          </w:p>
        </w:tc>
        <w:tc>
          <w:tcPr>
            <w:tcW w:w="48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Ø 800</w:t>
            </w:r>
          </w:p>
        </w:tc>
        <w:tc>
          <w:tcPr>
            <w:tcW w:w="25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w:t>
            </w:r>
          </w:p>
        </w:tc>
        <w:tc>
          <w:tcPr>
            <w:tcW w:w="1045"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rPr>
                <w:rFonts w:ascii="Arial" w:hAnsi="Arial" w:cs="Arial"/>
                <w:sz w:val="24"/>
                <w:szCs w:val="24"/>
              </w:rPr>
            </w:pPr>
            <w:r w:rsidRPr="00347D75">
              <w:rPr>
                <w:rFonts w:ascii="Arial" w:hAnsi="Arial" w:cs="Arial"/>
                <w:sz w:val="24"/>
                <w:szCs w:val="24"/>
              </w:rPr>
              <w:t>decolmatare, refacere timpane</w:t>
            </w:r>
          </w:p>
        </w:tc>
        <w:tc>
          <w:tcPr>
            <w:tcW w:w="895"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rPr>
                <w:rFonts w:ascii="Arial" w:hAnsi="Arial" w:cs="Arial"/>
                <w:sz w:val="24"/>
                <w:szCs w:val="24"/>
              </w:rPr>
            </w:pPr>
            <w:r w:rsidRPr="00347D75">
              <w:rPr>
                <w:rFonts w:ascii="Arial" w:hAnsi="Arial" w:cs="Arial"/>
                <w:sz w:val="24"/>
                <w:szCs w:val="24"/>
              </w:rPr>
              <w:t>X = 405424.081     Y = 646324.155</w:t>
            </w:r>
          </w:p>
        </w:tc>
      </w:tr>
      <w:tr w:rsidR="00B82D85" w:rsidRPr="00347D75" w:rsidTr="00B82D85">
        <w:trPr>
          <w:trHeight w:val="900"/>
        </w:trPr>
        <w:tc>
          <w:tcPr>
            <w:tcW w:w="673"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30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15</w:t>
            </w:r>
          </w:p>
        </w:tc>
        <w:tc>
          <w:tcPr>
            <w:tcW w:w="587"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5+416.00</w:t>
            </w:r>
          </w:p>
        </w:tc>
        <w:tc>
          <w:tcPr>
            <w:tcW w:w="751"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podeț tubular existent</w:t>
            </w:r>
          </w:p>
        </w:tc>
        <w:tc>
          <w:tcPr>
            <w:tcW w:w="48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Ø 800</w:t>
            </w:r>
          </w:p>
        </w:tc>
        <w:tc>
          <w:tcPr>
            <w:tcW w:w="25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w:t>
            </w:r>
          </w:p>
        </w:tc>
        <w:tc>
          <w:tcPr>
            <w:tcW w:w="1045"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rPr>
                <w:rFonts w:ascii="Arial" w:hAnsi="Arial" w:cs="Arial"/>
                <w:sz w:val="24"/>
                <w:szCs w:val="24"/>
              </w:rPr>
            </w:pPr>
            <w:r w:rsidRPr="00347D75">
              <w:rPr>
                <w:rFonts w:ascii="Arial" w:hAnsi="Arial" w:cs="Arial"/>
                <w:sz w:val="24"/>
                <w:szCs w:val="24"/>
              </w:rPr>
              <w:t>decolmatare, refacere timpane, refacere cameră de cădere</w:t>
            </w:r>
          </w:p>
        </w:tc>
        <w:tc>
          <w:tcPr>
            <w:tcW w:w="895"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rPr>
                <w:rFonts w:ascii="Arial" w:hAnsi="Arial" w:cs="Arial"/>
                <w:sz w:val="24"/>
                <w:szCs w:val="24"/>
              </w:rPr>
            </w:pPr>
            <w:r w:rsidRPr="00347D75">
              <w:rPr>
                <w:rFonts w:ascii="Arial" w:hAnsi="Arial" w:cs="Arial"/>
                <w:sz w:val="24"/>
                <w:szCs w:val="24"/>
              </w:rPr>
              <w:t>X = 405552.789     Y = 646747.176</w:t>
            </w:r>
          </w:p>
        </w:tc>
      </w:tr>
      <w:tr w:rsidR="00B82D85" w:rsidRPr="00347D75" w:rsidTr="00B82D85">
        <w:trPr>
          <w:trHeight w:val="915"/>
        </w:trPr>
        <w:tc>
          <w:tcPr>
            <w:tcW w:w="673"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30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16</w:t>
            </w:r>
          </w:p>
        </w:tc>
        <w:tc>
          <w:tcPr>
            <w:tcW w:w="587"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5+588.00</w:t>
            </w:r>
          </w:p>
        </w:tc>
        <w:tc>
          <w:tcPr>
            <w:tcW w:w="751"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podeț tubular existent</w:t>
            </w:r>
          </w:p>
        </w:tc>
        <w:tc>
          <w:tcPr>
            <w:tcW w:w="48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Ø 800</w:t>
            </w:r>
          </w:p>
        </w:tc>
        <w:tc>
          <w:tcPr>
            <w:tcW w:w="25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w:t>
            </w:r>
          </w:p>
        </w:tc>
        <w:tc>
          <w:tcPr>
            <w:tcW w:w="1045"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rPr>
                <w:rFonts w:ascii="Arial" w:hAnsi="Arial" w:cs="Arial"/>
                <w:sz w:val="24"/>
                <w:szCs w:val="24"/>
              </w:rPr>
            </w:pPr>
            <w:r w:rsidRPr="00347D75">
              <w:rPr>
                <w:rFonts w:ascii="Arial" w:hAnsi="Arial" w:cs="Arial"/>
                <w:sz w:val="24"/>
                <w:szCs w:val="24"/>
              </w:rPr>
              <w:t>decolmatare, refacere timpane, refacere cameră de cădere</w:t>
            </w:r>
          </w:p>
        </w:tc>
        <w:tc>
          <w:tcPr>
            <w:tcW w:w="895"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rPr>
                <w:rFonts w:ascii="Arial" w:hAnsi="Arial" w:cs="Arial"/>
                <w:sz w:val="24"/>
                <w:szCs w:val="24"/>
              </w:rPr>
            </w:pPr>
            <w:r w:rsidRPr="00347D75">
              <w:rPr>
                <w:rFonts w:ascii="Arial" w:hAnsi="Arial" w:cs="Arial"/>
                <w:sz w:val="24"/>
                <w:szCs w:val="24"/>
              </w:rPr>
              <w:t>X = 405548.551     Y = 646908.758</w:t>
            </w:r>
          </w:p>
        </w:tc>
      </w:tr>
      <w:tr w:rsidR="00B82D85" w:rsidRPr="00347D75" w:rsidTr="00B82D85">
        <w:trPr>
          <w:trHeight w:val="885"/>
        </w:trPr>
        <w:tc>
          <w:tcPr>
            <w:tcW w:w="673"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30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jc w:val="center"/>
              <w:rPr>
                <w:rFonts w:ascii="Arial" w:hAnsi="Arial" w:cs="Arial"/>
                <w:sz w:val="24"/>
                <w:szCs w:val="24"/>
              </w:rPr>
            </w:pPr>
            <w:r w:rsidRPr="00347D75">
              <w:rPr>
                <w:rFonts w:ascii="Arial" w:hAnsi="Arial" w:cs="Arial"/>
                <w:sz w:val="24"/>
                <w:szCs w:val="24"/>
              </w:rPr>
              <w:t>17</w:t>
            </w:r>
          </w:p>
        </w:tc>
        <w:tc>
          <w:tcPr>
            <w:tcW w:w="587"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jc w:val="center"/>
              <w:rPr>
                <w:rFonts w:ascii="Arial" w:hAnsi="Arial" w:cs="Arial"/>
                <w:sz w:val="24"/>
                <w:szCs w:val="24"/>
              </w:rPr>
            </w:pPr>
            <w:r w:rsidRPr="00347D75">
              <w:rPr>
                <w:rFonts w:ascii="Arial" w:hAnsi="Arial" w:cs="Arial"/>
                <w:sz w:val="24"/>
                <w:szCs w:val="24"/>
              </w:rPr>
              <w:t>5+697.00</w:t>
            </w:r>
          </w:p>
        </w:tc>
        <w:tc>
          <w:tcPr>
            <w:tcW w:w="751"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line="240" w:lineRule="auto"/>
              <w:jc w:val="center"/>
              <w:rPr>
                <w:rFonts w:ascii="Arial" w:hAnsi="Arial" w:cs="Arial"/>
                <w:sz w:val="24"/>
                <w:szCs w:val="24"/>
              </w:rPr>
            </w:pPr>
            <w:r w:rsidRPr="00347D75">
              <w:rPr>
                <w:rFonts w:ascii="Arial" w:hAnsi="Arial" w:cs="Arial"/>
                <w:sz w:val="24"/>
                <w:szCs w:val="24"/>
              </w:rPr>
              <w:t>podeț tubular existent</w:t>
            </w:r>
          </w:p>
        </w:tc>
        <w:tc>
          <w:tcPr>
            <w:tcW w:w="48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jc w:val="center"/>
              <w:rPr>
                <w:rFonts w:ascii="Arial" w:hAnsi="Arial" w:cs="Arial"/>
                <w:sz w:val="24"/>
                <w:szCs w:val="24"/>
              </w:rPr>
            </w:pPr>
            <w:r w:rsidRPr="00347D75">
              <w:rPr>
                <w:rFonts w:ascii="Arial" w:hAnsi="Arial" w:cs="Arial"/>
                <w:sz w:val="24"/>
                <w:szCs w:val="24"/>
              </w:rPr>
              <w:t>Ø 800</w:t>
            </w:r>
          </w:p>
        </w:tc>
        <w:tc>
          <w:tcPr>
            <w:tcW w:w="25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jc w:val="center"/>
              <w:rPr>
                <w:rFonts w:ascii="Arial" w:hAnsi="Arial" w:cs="Arial"/>
                <w:sz w:val="24"/>
                <w:szCs w:val="24"/>
              </w:rPr>
            </w:pPr>
            <w:r w:rsidRPr="00347D75">
              <w:rPr>
                <w:rFonts w:ascii="Arial" w:hAnsi="Arial" w:cs="Arial"/>
                <w:sz w:val="24"/>
                <w:szCs w:val="24"/>
              </w:rPr>
              <w:t>-</w:t>
            </w:r>
          </w:p>
        </w:tc>
        <w:tc>
          <w:tcPr>
            <w:tcW w:w="1045"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rPr>
                <w:rFonts w:ascii="Arial" w:hAnsi="Arial" w:cs="Arial"/>
                <w:sz w:val="24"/>
                <w:szCs w:val="24"/>
              </w:rPr>
            </w:pPr>
            <w:r w:rsidRPr="00347D75">
              <w:rPr>
                <w:rFonts w:ascii="Arial" w:hAnsi="Arial" w:cs="Arial"/>
                <w:sz w:val="24"/>
                <w:szCs w:val="24"/>
              </w:rPr>
              <w:t>decolmatare, timpane noi, reparații cameră de cadere amonte</w:t>
            </w:r>
          </w:p>
        </w:tc>
        <w:tc>
          <w:tcPr>
            <w:tcW w:w="895"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line="240" w:lineRule="auto"/>
              <w:rPr>
                <w:rFonts w:ascii="Arial" w:hAnsi="Arial" w:cs="Arial"/>
                <w:sz w:val="24"/>
                <w:szCs w:val="24"/>
              </w:rPr>
            </w:pPr>
            <w:r w:rsidRPr="00347D75">
              <w:rPr>
                <w:rFonts w:ascii="Arial" w:hAnsi="Arial" w:cs="Arial"/>
                <w:sz w:val="24"/>
                <w:szCs w:val="24"/>
              </w:rPr>
              <w:t>X = 405520.290     Y = 647024.529</w:t>
            </w:r>
          </w:p>
        </w:tc>
      </w:tr>
      <w:tr w:rsidR="00B82D85" w:rsidRPr="00347D75" w:rsidTr="00B82D85">
        <w:trPr>
          <w:trHeight w:val="645"/>
        </w:trPr>
        <w:tc>
          <w:tcPr>
            <w:tcW w:w="673"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30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jc w:val="center"/>
              <w:rPr>
                <w:rFonts w:ascii="Arial" w:hAnsi="Arial" w:cs="Arial"/>
                <w:sz w:val="24"/>
                <w:szCs w:val="24"/>
              </w:rPr>
            </w:pPr>
            <w:r w:rsidRPr="00347D75">
              <w:rPr>
                <w:rFonts w:ascii="Arial" w:hAnsi="Arial" w:cs="Arial"/>
                <w:sz w:val="24"/>
                <w:szCs w:val="24"/>
              </w:rPr>
              <w:t>18</w:t>
            </w:r>
          </w:p>
        </w:tc>
        <w:tc>
          <w:tcPr>
            <w:tcW w:w="587"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jc w:val="center"/>
              <w:rPr>
                <w:rFonts w:ascii="Arial" w:hAnsi="Arial" w:cs="Arial"/>
                <w:sz w:val="24"/>
                <w:szCs w:val="24"/>
              </w:rPr>
            </w:pPr>
            <w:r w:rsidRPr="00347D75">
              <w:rPr>
                <w:rFonts w:ascii="Arial" w:hAnsi="Arial" w:cs="Arial"/>
                <w:sz w:val="24"/>
                <w:szCs w:val="24"/>
              </w:rPr>
              <w:t>5+772.00</w:t>
            </w:r>
          </w:p>
        </w:tc>
        <w:tc>
          <w:tcPr>
            <w:tcW w:w="751"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line="240" w:lineRule="auto"/>
              <w:jc w:val="center"/>
              <w:rPr>
                <w:rFonts w:ascii="Arial" w:hAnsi="Arial" w:cs="Arial"/>
                <w:sz w:val="24"/>
                <w:szCs w:val="24"/>
              </w:rPr>
            </w:pPr>
            <w:r w:rsidRPr="00347D75">
              <w:rPr>
                <w:rFonts w:ascii="Arial" w:hAnsi="Arial" w:cs="Arial"/>
                <w:sz w:val="24"/>
                <w:szCs w:val="24"/>
              </w:rPr>
              <w:t>podeț tubular existent</w:t>
            </w:r>
          </w:p>
        </w:tc>
        <w:tc>
          <w:tcPr>
            <w:tcW w:w="48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jc w:val="center"/>
              <w:rPr>
                <w:rFonts w:ascii="Arial" w:hAnsi="Arial" w:cs="Arial"/>
                <w:sz w:val="24"/>
                <w:szCs w:val="24"/>
              </w:rPr>
            </w:pPr>
            <w:r w:rsidRPr="00347D75">
              <w:rPr>
                <w:rFonts w:ascii="Arial" w:hAnsi="Arial" w:cs="Arial"/>
                <w:sz w:val="24"/>
                <w:szCs w:val="24"/>
              </w:rPr>
              <w:t>Ø 800</w:t>
            </w:r>
          </w:p>
        </w:tc>
        <w:tc>
          <w:tcPr>
            <w:tcW w:w="25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jc w:val="center"/>
              <w:rPr>
                <w:rFonts w:ascii="Arial" w:hAnsi="Arial" w:cs="Arial"/>
                <w:sz w:val="24"/>
                <w:szCs w:val="24"/>
              </w:rPr>
            </w:pPr>
            <w:r w:rsidRPr="00347D75">
              <w:rPr>
                <w:rFonts w:ascii="Arial" w:hAnsi="Arial" w:cs="Arial"/>
                <w:sz w:val="24"/>
                <w:szCs w:val="24"/>
              </w:rPr>
              <w:t>-</w:t>
            </w:r>
          </w:p>
        </w:tc>
        <w:tc>
          <w:tcPr>
            <w:tcW w:w="1045"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rPr>
                <w:rFonts w:ascii="Arial" w:hAnsi="Arial" w:cs="Arial"/>
                <w:sz w:val="24"/>
                <w:szCs w:val="24"/>
              </w:rPr>
            </w:pPr>
            <w:r w:rsidRPr="00347D75">
              <w:rPr>
                <w:rFonts w:ascii="Arial" w:hAnsi="Arial" w:cs="Arial"/>
                <w:sz w:val="24"/>
                <w:szCs w:val="24"/>
              </w:rPr>
              <w:t>decolmatare, timpane noi, cameră de cădere noua</w:t>
            </w:r>
          </w:p>
        </w:tc>
        <w:tc>
          <w:tcPr>
            <w:tcW w:w="895"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line="240" w:lineRule="auto"/>
              <w:rPr>
                <w:rFonts w:ascii="Arial" w:hAnsi="Arial" w:cs="Arial"/>
                <w:sz w:val="24"/>
                <w:szCs w:val="24"/>
              </w:rPr>
            </w:pPr>
            <w:r w:rsidRPr="00347D75">
              <w:rPr>
                <w:rFonts w:ascii="Arial" w:hAnsi="Arial" w:cs="Arial"/>
                <w:sz w:val="24"/>
                <w:szCs w:val="24"/>
              </w:rPr>
              <w:t xml:space="preserve">X = 405501.157    Y = 647096.845 </w:t>
            </w:r>
          </w:p>
        </w:tc>
      </w:tr>
      <w:tr w:rsidR="00B82D85" w:rsidRPr="00347D75" w:rsidTr="00B82D85">
        <w:trPr>
          <w:trHeight w:val="930"/>
        </w:trPr>
        <w:tc>
          <w:tcPr>
            <w:tcW w:w="673"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30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jc w:val="center"/>
              <w:rPr>
                <w:rFonts w:ascii="Arial" w:hAnsi="Arial" w:cs="Arial"/>
                <w:sz w:val="24"/>
                <w:szCs w:val="24"/>
              </w:rPr>
            </w:pPr>
            <w:r w:rsidRPr="00347D75">
              <w:rPr>
                <w:rFonts w:ascii="Arial" w:hAnsi="Arial" w:cs="Arial"/>
                <w:sz w:val="24"/>
                <w:szCs w:val="24"/>
              </w:rPr>
              <w:t>19</w:t>
            </w:r>
          </w:p>
        </w:tc>
        <w:tc>
          <w:tcPr>
            <w:tcW w:w="587"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jc w:val="center"/>
              <w:rPr>
                <w:rFonts w:ascii="Arial" w:hAnsi="Arial" w:cs="Arial"/>
                <w:sz w:val="24"/>
                <w:szCs w:val="24"/>
              </w:rPr>
            </w:pPr>
            <w:r w:rsidRPr="00347D75">
              <w:rPr>
                <w:rFonts w:ascii="Arial" w:hAnsi="Arial" w:cs="Arial"/>
                <w:sz w:val="24"/>
                <w:szCs w:val="24"/>
              </w:rPr>
              <w:t>6+023.00</w:t>
            </w:r>
          </w:p>
        </w:tc>
        <w:tc>
          <w:tcPr>
            <w:tcW w:w="751"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line="240" w:lineRule="auto"/>
              <w:jc w:val="center"/>
              <w:rPr>
                <w:rFonts w:ascii="Arial" w:hAnsi="Arial" w:cs="Arial"/>
                <w:sz w:val="24"/>
                <w:szCs w:val="24"/>
              </w:rPr>
            </w:pPr>
            <w:r w:rsidRPr="00347D75">
              <w:rPr>
                <w:rFonts w:ascii="Arial" w:hAnsi="Arial" w:cs="Arial"/>
                <w:sz w:val="24"/>
                <w:szCs w:val="24"/>
              </w:rPr>
              <w:t>podeț tubular existent</w:t>
            </w:r>
          </w:p>
        </w:tc>
        <w:tc>
          <w:tcPr>
            <w:tcW w:w="48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jc w:val="center"/>
              <w:rPr>
                <w:rFonts w:ascii="Arial" w:hAnsi="Arial" w:cs="Arial"/>
                <w:sz w:val="24"/>
                <w:szCs w:val="24"/>
              </w:rPr>
            </w:pPr>
            <w:r w:rsidRPr="00347D75">
              <w:rPr>
                <w:rFonts w:ascii="Arial" w:hAnsi="Arial" w:cs="Arial"/>
                <w:sz w:val="24"/>
                <w:szCs w:val="24"/>
              </w:rPr>
              <w:t>Ø 800</w:t>
            </w:r>
          </w:p>
        </w:tc>
        <w:tc>
          <w:tcPr>
            <w:tcW w:w="25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jc w:val="center"/>
              <w:rPr>
                <w:rFonts w:ascii="Arial" w:hAnsi="Arial" w:cs="Arial"/>
                <w:sz w:val="24"/>
                <w:szCs w:val="24"/>
              </w:rPr>
            </w:pPr>
            <w:r w:rsidRPr="00347D75">
              <w:rPr>
                <w:rFonts w:ascii="Arial" w:hAnsi="Arial" w:cs="Arial"/>
                <w:sz w:val="24"/>
                <w:szCs w:val="24"/>
              </w:rPr>
              <w:t>-</w:t>
            </w:r>
          </w:p>
        </w:tc>
        <w:tc>
          <w:tcPr>
            <w:tcW w:w="1045"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rPr>
                <w:rFonts w:ascii="Arial" w:hAnsi="Arial" w:cs="Arial"/>
                <w:sz w:val="24"/>
                <w:szCs w:val="24"/>
              </w:rPr>
            </w:pPr>
            <w:r w:rsidRPr="00347D75">
              <w:rPr>
                <w:rFonts w:ascii="Arial" w:hAnsi="Arial" w:cs="Arial"/>
                <w:sz w:val="24"/>
                <w:szCs w:val="24"/>
              </w:rPr>
              <w:t>decolmatare, refacere cameră de cădere, refacere timpane</w:t>
            </w:r>
          </w:p>
        </w:tc>
        <w:tc>
          <w:tcPr>
            <w:tcW w:w="895"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rPr>
                <w:rFonts w:ascii="Arial" w:hAnsi="Arial" w:cs="Arial"/>
                <w:sz w:val="24"/>
                <w:szCs w:val="24"/>
              </w:rPr>
            </w:pPr>
            <w:r w:rsidRPr="00347D75">
              <w:rPr>
                <w:rFonts w:ascii="Arial" w:hAnsi="Arial" w:cs="Arial"/>
                <w:sz w:val="24"/>
                <w:szCs w:val="24"/>
              </w:rPr>
              <w:t>X = 405423.508     Y = 647330.871</w:t>
            </w:r>
          </w:p>
        </w:tc>
      </w:tr>
      <w:tr w:rsidR="00B82D85" w:rsidRPr="00347D75" w:rsidTr="00B82D85">
        <w:trPr>
          <w:trHeight w:val="585"/>
        </w:trPr>
        <w:tc>
          <w:tcPr>
            <w:tcW w:w="673"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30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jc w:val="center"/>
              <w:rPr>
                <w:rFonts w:ascii="Arial" w:hAnsi="Arial" w:cs="Arial"/>
                <w:sz w:val="24"/>
                <w:szCs w:val="24"/>
              </w:rPr>
            </w:pPr>
            <w:r w:rsidRPr="00347D75">
              <w:rPr>
                <w:rFonts w:ascii="Arial" w:hAnsi="Arial" w:cs="Arial"/>
                <w:sz w:val="24"/>
                <w:szCs w:val="24"/>
              </w:rPr>
              <w:t>20</w:t>
            </w:r>
          </w:p>
        </w:tc>
        <w:tc>
          <w:tcPr>
            <w:tcW w:w="587"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6+049.00</w:t>
            </w:r>
          </w:p>
        </w:tc>
        <w:tc>
          <w:tcPr>
            <w:tcW w:w="751"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podeț tubular existent</w:t>
            </w:r>
          </w:p>
        </w:tc>
        <w:tc>
          <w:tcPr>
            <w:tcW w:w="48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Ø 800</w:t>
            </w:r>
          </w:p>
        </w:tc>
        <w:tc>
          <w:tcPr>
            <w:tcW w:w="25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w:t>
            </w:r>
          </w:p>
        </w:tc>
        <w:tc>
          <w:tcPr>
            <w:tcW w:w="1045"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rPr>
                <w:rFonts w:ascii="Arial" w:hAnsi="Arial" w:cs="Arial"/>
                <w:sz w:val="24"/>
                <w:szCs w:val="24"/>
              </w:rPr>
            </w:pPr>
            <w:r w:rsidRPr="00347D75">
              <w:rPr>
                <w:rFonts w:ascii="Arial" w:hAnsi="Arial" w:cs="Arial"/>
                <w:sz w:val="24"/>
                <w:szCs w:val="24"/>
              </w:rPr>
              <w:t>decolmatare, refacere timpane</w:t>
            </w:r>
          </w:p>
        </w:tc>
        <w:tc>
          <w:tcPr>
            <w:tcW w:w="895"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rPr>
                <w:rFonts w:ascii="Arial" w:hAnsi="Arial" w:cs="Arial"/>
                <w:sz w:val="24"/>
                <w:szCs w:val="24"/>
              </w:rPr>
            </w:pPr>
            <w:r w:rsidRPr="00347D75">
              <w:rPr>
                <w:rFonts w:ascii="Arial" w:hAnsi="Arial" w:cs="Arial"/>
                <w:sz w:val="24"/>
                <w:szCs w:val="24"/>
              </w:rPr>
              <w:t>X = 405420.401     Y = 647356.948</w:t>
            </w:r>
          </w:p>
        </w:tc>
      </w:tr>
      <w:tr w:rsidR="00B82D85" w:rsidRPr="00347D75" w:rsidTr="00B82D85">
        <w:trPr>
          <w:trHeight w:val="585"/>
        </w:trPr>
        <w:tc>
          <w:tcPr>
            <w:tcW w:w="673" w:type="pct"/>
            <w:vMerge/>
            <w:tcBorders>
              <w:left w:val="single" w:sz="4" w:space="0" w:color="auto"/>
              <w:bottom w:val="nil"/>
              <w:right w:val="single" w:sz="4" w:space="0" w:color="auto"/>
            </w:tcBorders>
            <w:vAlign w:val="center"/>
            <w:hideMark/>
          </w:tcPr>
          <w:p w:rsidR="00B82D85" w:rsidRPr="00347D75" w:rsidRDefault="00B82D85" w:rsidP="00B82D85">
            <w:pPr>
              <w:rPr>
                <w:rFonts w:ascii="Arial" w:hAnsi="Arial" w:cs="Arial"/>
                <w:b/>
                <w:bCs/>
                <w:sz w:val="24"/>
                <w:szCs w:val="24"/>
              </w:rPr>
            </w:pPr>
          </w:p>
        </w:tc>
        <w:tc>
          <w:tcPr>
            <w:tcW w:w="30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21</w:t>
            </w:r>
          </w:p>
        </w:tc>
        <w:tc>
          <w:tcPr>
            <w:tcW w:w="587"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6+228.00</w:t>
            </w:r>
          </w:p>
        </w:tc>
        <w:tc>
          <w:tcPr>
            <w:tcW w:w="751"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podeț tubular existent</w:t>
            </w:r>
          </w:p>
        </w:tc>
        <w:tc>
          <w:tcPr>
            <w:tcW w:w="48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Ø 800</w:t>
            </w:r>
          </w:p>
        </w:tc>
        <w:tc>
          <w:tcPr>
            <w:tcW w:w="25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jc w:val="center"/>
              <w:rPr>
                <w:rFonts w:ascii="Arial" w:hAnsi="Arial" w:cs="Arial"/>
                <w:sz w:val="24"/>
                <w:szCs w:val="24"/>
              </w:rPr>
            </w:pPr>
            <w:r w:rsidRPr="00347D75">
              <w:rPr>
                <w:rFonts w:ascii="Arial" w:hAnsi="Arial" w:cs="Arial"/>
                <w:sz w:val="24"/>
                <w:szCs w:val="24"/>
              </w:rPr>
              <w:t>-</w:t>
            </w:r>
          </w:p>
        </w:tc>
        <w:tc>
          <w:tcPr>
            <w:tcW w:w="1045" w:type="pct"/>
            <w:tcBorders>
              <w:top w:val="single" w:sz="4" w:space="0" w:color="auto"/>
              <w:left w:val="nil"/>
              <w:bottom w:val="single" w:sz="4" w:space="0" w:color="auto"/>
              <w:right w:val="single" w:sz="4" w:space="0" w:color="000000"/>
            </w:tcBorders>
            <w:shd w:val="clear" w:color="auto" w:fill="auto"/>
            <w:noWrap/>
            <w:vAlign w:val="center"/>
            <w:hideMark/>
          </w:tcPr>
          <w:p w:rsidR="00B82D85" w:rsidRPr="00347D75" w:rsidRDefault="00B82D85" w:rsidP="00B82D85">
            <w:pPr>
              <w:spacing w:after="0" w:line="240" w:lineRule="auto"/>
              <w:rPr>
                <w:rFonts w:ascii="Arial" w:hAnsi="Arial" w:cs="Arial"/>
                <w:sz w:val="24"/>
                <w:szCs w:val="24"/>
              </w:rPr>
            </w:pPr>
            <w:r w:rsidRPr="00347D75">
              <w:rPr>
                <w:rFonts w:ascii="Arial" w:hAnsi="Arial" w:cs="Arial"/>
                <w:sz w:val="24"/>
                <w:szCs w:val="24"/>
              </w:rPr>
              <w:t xml:space="preserve">decolmatare, reparații </w:t>
            </w:r>
          </w:p>
        </w:tc>
        <w:tc>
          <w:tcPr>
            <w:tcW w:w="895"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rPr>
                <w:rFonts w:ascii="Arial" w:hAnsi="Arial" w:cs="Arial"/>
                <w:sz w:val="24"/>
                <w:szCs w:val="24"/>
              </w:rPr>
            </w:pPr>
            <w:r w:rsidRPr="00347D75">
              <w:rPr>
                <w:rFonts w:ascii="Arial" w:hAnsi="Arial" w:cs="Arial"/>
                <w:sz w:val="24"/>
                <w:szCs w:val="24"/>
              </w:rPr>
              <w:t>X = 405424.658     Y = 647528.327</w:t>
            </w:r>
          </w:p>
        </w:tc>
      </w:tr>
      <w:tr w:rsidR="00B82D85" w:rsidRPr="00347D75" w:rsidTr="00B82D85">
        <w:trPr>
          <w:trHeight w:val="735"/>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D85" w:rsidRPr="00347D75" w:rsidRDefault="00B82D85" w:rsidP="00B82D85">
            <w:pPr>
              <w:jc w:val="center"/>
              <w:rPr>
                <w:rFonts w:ascii="Arial" w:hAnsi="Arial" w:cs="Arial"/>
                <w:bCs/>
                <w:sz w:val="24"/>
                <w:szCs w:val="24"/>
              </w:rPr>
            </w:pPr>
            <w:r w:rsidRPr="00347D75">
              <w:rPr>
                <w:rFonts w:ascii="Arial" w:hAnsi="Arial" w:cs="Arial"/>
                <w:bCs/>
                <w:sz w:val="24"/>
                <w:szCs w:val="24"/>
              </w:rPr>
              <w:t>total podețe de traversare</w:t>
            </w:r>
          </w:p>
        </w:tc>
        <w:tc>
          <w:tcPr>
            <w:tcW w:w="2129" w:type="pct"/>
            <w:gridSpan w:val="4"/>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jc w:val="center"/>
              <w:rPr>
                <w:rFonts w:ascii="Arial" w:hAnsi="Arial" w:cs="Arial"/>
                <w:bCs/>
                <w:sz w:val="24"/>
                <w:szCs w:val="24"/>
              </w:rPr>
            </w:pPr>
            <w:r w:rsidRPr="00347D75">
              <w:rPr>
                <w:rFonts w:ascii="Arial" w:hAnsi="Arial" w:cs="Arial"/>
                <w:bCs/>
                <w:sz w:val="24"/>
                <w:szCs w:val="24"/>
              </w:rPr>
              <w:t>podețe existente-reparații</w:t>
            </w:r>
          </w:p>
        </w:tc>
        <w:tc>
          <w:tcPr>
            <w:tcW w:w="258"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jc w:val="center"/>
              <w:rPr>
                <w:rFonts w:ascii="Arial" w:hAnsi="Arial" w:cs="Arial"/>
                <w:bCs/>
                <w:sz w:val="24"/>
                <w:szCs w:val="24"/>
              </w:rPr>
            </w:pPr>
            <w:r w:rsidRPr="00347D75">
              <w:rPr>
                <w:rFonts w:ascii="Arial" w:hAnsi="Arial" w:cs="Arial"/>
                <w:bCs/>
                <w:sz w:val="24"/>
                <w:szCs w:val="24"/>
              </w:rPr>
              <w:t>21</w:t>
            </w:r>
          </w:p>
        </w:tc>
        <w:tc>
          <w:tcPr>
            <w:tcW w:w="1045" w:type="pct"/>
            <w:tcBorders>
              <w:top w:val="single" w:sz="4" w:space="0" w:color="auto"/>
              <w:left w:val="nil"/>
              <w:bottom w:val="single" w:sz="4" w:space="0" w:color="auto"/>
              <w:right w:val="single" w:sz="4" w:space="0" w:color="000000"/>
            </w:tcBorders>
            <w:shd w:val="clear" w:color="auto" w:fill="auto"/>
            <w:noWrap/>
            <w:vAlign w:val="center"/>
            <w:hideMark/>
          </w:tcPr>
          <w:p w:rsidR="00B82D85" w:rsidRPr="00347D75" w:rsidRDefault="00B82D85" w:rsidP="00B82D85">
            <w:pPr>
              <w:jc w:val="center"/>
              <w:rPr>
                <w:rFonts w:ascii="Arial" w:hAnsi="Arial" w:cs="Arial"/>
                <w:sz w:val="24"/>
                <w:szCs w:val="24"/>
              </w:rPr>
            </w:pPr>
            <w:r w:rsidRPr="00347D75">
              <w:rPr>
                <w:rFonts w:ascii="Arial" w:hAnsi="Arial" w:cs="Arial"/>
                <w:sz w:val="24"/>
                <w:szCs w:val="24"/>
              </w:rPr>
              <w:t>-</w:t>
            </w:r>
          </w:p>
        </w:tc>
        <w:tc>
          <w:tcPr>
            <w:tcW w:w="895"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jc w:val="center"/>
              <w:rPr>
                <w:rFonts w:ascii="Arial" w:hAnsi="Arial" w:cs="Arial"/>
                <w:sz w:val="24"/>
                <w:szCs w:val="24"/>
              </w:rPr>
            </w:pPr>
            <w:r w:rsidRPr="00347D75">
              <w:rPr>
                <w:rFonts w:ascii="Arial" w:hAnsi="Arial" w:cs="Arial"/>
                <w:sz w:val="24"/>
                <w:szCs w:val="24"/>
              </w:rPr>
              <w:t>-</w:t>
            </w:r>
          </w:p>
        </w:tc>
      </w:tr>
    </w:tbl>
    <w:p w:rsidR="00B82D85" w:rsidRPr="00347D75" w:rsidRDefault="00B82D85" w:rsidP="00B82D85">
      <w:pPr>
        <w:pStyle w:val="Style10"/>
        <w:widowControl/>
        <w:spacing w:line="240" w:lineRule="auto"/>
        <w:rPr>
          <w:rFonts w:ascii="Arial" w:hAnsi="Arial" w:cs="Arial"/>
          <w:color w:val="FF0000"/>
          <w:lang w:val="ro-RO"/>
        </w:rPr>
      </w:pPr>
    </w:p>
    <w:tbl>
      <w:tblPr>
        <w:tblW w:w="5257" w:type="pct"/>
        <w:tblInd w:w="-147" w:type="dxa"/>
        <w:tblLook w:val="04A0" w:firstRow="1" w:lastRow="0" w:firstColumn="1" w:lastColumn="0" w:noHBand="0" w:noVBand="1"/>
      </w:tblPr>
      <w:tblGrid>
        <w:gridCol w:w="1123"/>
        <w:gridCol w:w="557"/>
        <w:gridCol w:w="1225"/>
        <w:gridCol w:w="1590"/>
        <w:gridCol w:w="1293"/>
        <w:gridCol w:w="1254"/>
        <w:gridCol w:w="1537"/>
        <w:gridCol w:w="1897"/>
      </w:tblGrid>
      <w:tr w:rsidR="00B82D85" w:rsidRPr="00347D75" w:rsidTr="00B82D85">
        <w:trPr>
          <w:trHeight w:val="690"/>
        </w:trPr>
        <w:tc>
          <w:tcPr>
            <w:tcW w:w="527" w:type="pct"/>
            <w:vMerge w:val="restart"/>
            <w:tcBorders>
              <w:top w:val="single" w:sz="4" w:space="0" w:color="auto"/>
              <w:left w:val="single" w:sz="4" w:space="0" w:color="auto"/>
              <w:right w:val="single" w:sz="4" w:space="0" w:color="auto"/>
            </w:tcBorders>
            <w:shd w:val="clear" w:color="auto" w:fill="auto"/>
          </w:tcPr>
          <w:p w:rsidR="00B82D85" w:rsidRPr="00347D75" w:rsidRDefault="00B82D85" w:rsidP="00B82D85">
            <w:pPr>
              <w:jc w:val="center"/>
              <w:rPr>
                <w:rFonts w:ascii="Arial" w:hAnsi="Arial" w:cs="Arial"/>
                <w:b/>
                <w:bCs/>
                <w:sz w:val="24"/>
                <w:szCs w:val="24"/>
              </w:rPr>
            </w:pPr>
            <w:r w:rsidRPr="00347D75">
              <w:rPr>
                <w:rFonts w:ascii="Arial" w:hAnsi="Arial" w:cs="Arial"/>
                <w:b/>
                <w:bCs/>
                <w:sz w:val="24"/>
                <w:szCs w:val="24"/>
              </w:rPr>
              <w:t xml:space="preserve">Podețe la </w:t>
            </w:r>
            <w:r w:rsidRPr="00347D75">
              <w:rPr>
                <w:rFonts w:ascii="Arial" w:hAnsi="Arial" w:cs="Arial"/>
                <w:b/>
                <w:bCs/>
                <w:sz w:val="24"/>
                <w:szCs w:val="24"/>
              </w:rPr>
              <w:lastRenderedPageBreak/>
              <w:t>drumuri laterale</w:t>
            </w:r>
          </w:p>
        </w:tc>
        <w:tc>
          <w:tcPr>
            <w:tcW w:w="272" w:type="pct"/>
            <w:tcBorders>
              <w:top w:val="single" w:sz="4" w:space="0" w:color="auto"/>
              <w:left w:val="nil"/>
              <w:bottom w:val="single" w:sz="4" w:space="0" w:color="auto"/>
              <w:right w:val="single" w:sz="4" w:space="0" w:color="auto"/>
            </w:tcBorders>
            <w:shd w:val="clear" w:color="auto" w:fill="auto"/>
            <w:vAlign w:val="center"/>
          </w:tcPr>
          <w:p w:rsidR="00B82D85" w:rsidRPr="00347D75" w:rsidRDefault="00B82D85" w:rsidP="00B82D85">
            <w:pPr>
              <w:jc w:val="center"/>
              <w:rPr>
                <w:rFonts w:ascii="Arial" w:hAnsi="Arial" w:cs="Arial"/>
                <w:sz w:val="24"/>
                <w:szCs w:val="24"/>
              </w:rPr>
            </w:pPr>
            <w:proofErr w:type="gramStart"/>
            <w:r w:rsidRPr="00347D75">
              <w:rPr>
                <w:rFonts w:ascii="Arial" w:hAnsi="Arial" w:cs="Arial"/>
                <w:bCs/>
                <w:sz w:val="24"/>
                <w:szCs w:val="24"/>
              </w:rPr>
              <w:lastRenderedPageBreak/>
              <w:t>nr</w:t>
            </w:r>
            <w:proofErr w:type="gramEnd"/>
            <w:r w:rsidRPr="00347D75">
              <w:rPr>
                <w:rFonts w:ascii="Arial" w:hAnsi="Arial" w:cs="Arial"/>
                <w:bCs/>
                <w:sz w:val="24"/>
                <w:szCs w:val="24"/>
              </w:rPr>
              <w:t xml:space="preserve">. </w:t>
            </w:r>
            <w:proofErr w:type="gramStart"/>
            <w:r w:rsidRPr="00347D75">
              <w:rPr>
                <w:rFonts w:ascii="Arial" w:hAnsi="Arial" w:cs="Arial"/>
                <w:bCs/>
                <w:sz w:val="24"/>
                <w:szCs w:val="24"/>
              </w:rPr>
              <w:t>crt</w:t>
            </w:r>
            <w:proofErr w:type="gramEnd"/>
            <w:r w:rsidRPr="00347D75">
              <w:rPr>
                <w:rFonts w:ascii="Arial" w:hAnsi="Arial" w:cs="Arial"/>
                <w:bCs/>
                <w:sz w:val="24"/>
                <w:szCs w:val="24"/>
              </w:rPr>
              <w:t>.</w:t>
            </w:r>
          </w:p>
        </w:tc>
        <w:tc>
          <w:tcPr>
            <w:tcW w:w="573" w:type="pct"/>
            <w:tcBorders>
              <w:top w:val="single" w:sz="4" w:space="0" w:color="auto"/>
              <w:left w:val="nil"/>
              <w:bottom w:val="single" w:sz="4" w:space="0" w:color="auto"/>
              <w:right w:val="single" w:sz="4" w:space="0" w:color="auto"/>
            </w:tcBorders>
            <w:shd w:val="clear" w:color="auto" w:fill="auto"/>
            <w:vAlign w:val="center"/>
          </w:tcPr>
          <w:p w:rsidR="00B82D85" w:rsidRPr="00347D75" w:rsidRDefault="00B82D85" w:rsidP="00B82D85">
            <w:pPr>
              <w:jc w:val="center"/>
              <w:rPr>
                <w:rFonts w:ascii="Arial" w:hAnsi="Arial" w:cs="Arial"/>
                <w:sz w:val="24"/>
                <w:szCs w:val="24"/>
              </w:rPr>
            </w:pPr>
            <w:proofErr w:type="gramStart"/>
            <w:r w:rsidRPr="00347D75">
              <w:rPr>
                <w:rFonts w:ascii="Arial" w:hAnsi="Arial" w:cs="Arial"/>
                <w:bCs/>
                <w:sz w:val="24"/>
                <w:szCs w:val="24"/>
              </w:rPr>
              <w:t>poz</w:t>
            </w:r>
            <w:proofErr w:type="gramEnd"/>
            <w:r w:rsidRPr="00347D75">
              <w:rPr>
                <w:rFonts w:ascii="Arial" w:hAnsi="Arial" w:cs="Arial"/>
                <w:bCs/>
                <w:sz w:val="24"/>
                <w:szCs w:val="24"/>
              </w:rPr>
              <w:t>. Km</w:t>
            </w:r>
          </w:p>
        </w:tc>
        <w:tc>
          <w:tcPr>
            <w:tcW w:w="1992" w:type="pct"/>
            <w:gridSpan w:val="3"/>
            <w:tcBorders>
              <w:top w:val="single" w:sz="4" w:space="0" w:color="auto"/>
              <w:left w:val="nil"/>
              <w:bottom w:val="single" w:sz="4" w:space="0" w:color="auto"/>
              <w:right w:val="single" w:sz="4" w:space="0" w:color="auto"/>
            </w:tcBorders>
            <w:shd w:val="clear" w:color="auto" w:fill="auto"/>
            <w:vAlign w:val="center"/>
          </w:tcPr>
          <w:p w:rsidR="00B82D85" w:rsidRPr="00347D75" w:rsidRDefault="00B82D85" w:rsidP="00B82D85">
            <w:pPr>
              <w:jc w:val="center"/>
              <w:rPr>
                <w:rFonts w:ascii="Arial" w:hAnsi="Arial" w:cs="Arial"/>
                <w:sz w:val="24"/>
                <w:szCs w:val="24"/>
              </w:rPr>
            </w:pPr>
            <w:r w:rsidRPr="00347D75">
              <w:rPr>
                <w:rFonts w:ascii="Arial" w:hAnsi="Arial" w:cs="Arial"/>
                <w:bCs/>
                <w:sz w:val="24"/>
                <w:szCs w:val="24"/>
              </w:rPr>
              <w:t>tip podeț/diametru(mm)/lungime (m)</w:t>
            </w:r>
          </w:p>
        </w:tc>
        <w:tc>
          <w:tcPr>
            <w:tcW w:w="725" w:type="pct"/>
            <w:tcBorders>
              <w:top w:val="single" w:sz="4" w:space="0" w:color="auto"/>
              <w:left w:val="nil"/>
              <w:bottom w:val="single" w:sz="4" w:space="0" w:color="auto"/>
              <w:right w:val="single" w:sz="4" w:space="0" w:color="000000"/>
            </w:tcBorders>
            <w:shd w:val="clear" w:color="auto" w:fill="auto"/>
            <w:noWrap/>
            <w:vAlign w:val="center"/>
          </w:tcPr>
          <w:p w:rsidR="00B82D85" w:rsidRPr="00347D75" w:rsidRDefault="00B82D85" w:rsidP="00B82D85">
            <w:pPr>
              <w:jc w:val="center"/>
              <w:rPr>
                <w:rFonts w:ascii="Arial" w:hAnsi="Arial" w:cs="Arial"/>
                <w:sz w:val="24"/>
                <w:szCs w:val="24"/>
              </w:rPr>
            </w:pPr>
            <w:r w:rsidRPr="00347D75">
              <w:rPr>
                <w:rFonts w:ascii="Arial" w:hAnsi="Arial" w:cs="Arial"/>
                <w:bCs/>
                <w:sz w:val="24"/>
                <w:szCs w:val="24"/>
              </w:rPr>
              <w:t>intervenție</w:t>
            </w:r>
          </w:p>
        </w:tc>
        <w:tc>
          <w:tcPr>
            <w:tcW w:w="911" w:type="pct"/>
            <w:tcBorders>
              <w:top w:val="single" w:sz="4" w:space="0" w:color="auto"/>
              <w:left w:val="nil"/>
              <w:bottom w:val="single" w:sz="4" w:space="0" w:color="auto"/>
              <w:right w:val="single" w:sz="4" w:space="0" w:color="000000"/>
            </w:tcBorders>
            <w:shd w:val="clear" w:color="auto" w:fill="auto"/>
            <w:vAlign w:val="center"/>
          </w:tcPr>
          <w:p w:rsidR="00B82D85" w:rsidRPr="00347D75" w:rsidRDefault="00B82D85" w:rsidP="00B82D85">
            <w:pPr>
              <w:jc w:val="center"/>
              <w:rPr>
                <w:rFonts w:ascii="Arial" w:hAnsi="Arial" w:cs="Arial"/>
                <w:sz w:val="24"/>
                <w:szCs w:val="24"/>
              </w:rPr>
            </w:pPr>
            <w:r w:rsidRPr="00347D75">
              <w:rPr>
                <w:rFonts w:ascii="Arial" w:hAnsi="Arial" w:cs="Arial"/>
                <w:sz w:val="24"/>
                <w:szCs w:val="24"/>
              </w:rPr>
              <w:t>Coordonate Stereo 1970</w:t>
            </w:r>
          </w:p>
        </w:tc>
      </w:tr>
      <w:tr w:rsidR="00B82D85" w:rsidRPr="00347D75" w:rsidTr="00B82D85">
        <w:trPr>
          <w:trHeight w:val="690"/>
        </w:trPr>
        <w:tc>
          <w:tcPr>
            <w:tcW w:w="527" w:type="pct"/>
            <w:vMerge/>
            <w:tcBorders>
              <w:left w:val="single" w:sz="4" w:space="0" w:color="auto"/>
              <w:right w:val="single" w:sz="4" w:space="0" w:color="auto"/>
            </w:tcBorders>
            <w:shd w:val="clear" w:color="auto" w:fill="auto"/>
            <w:vAlign w:val="center"/>
            <w:hideMark/>
          </w:tcPr>
          <w:p w:rsidR="00B82D85" w:rsidRPr="00347D75" w:rsidRDefault="00B82D85" w:rsidP="00B82D85">
            <w:pPr>
              <w:jc w:val="center"/>
              <w:rPr>
                <w:rFonts w:ascii="Arial" w:hAnsi="Arial" w:cs="Arial"/>
                <w:b/>
                <w:bCs/>
                <w:sz w:val="24"/>
                <w:szCs w:val="24"/>
              </w:rPr>
            </w:pP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B82D85" w:rsidRPr="00347D75" w:rsidRDefault="00B82D85" w:rsidP="00B82D85">
            <w:pPr>
              <w:jc w:val="center"/>
              <w:rPr>
                <w:rFonts w:ascii="Arial" w:hAnsi="Arial" w:cs="Arial"/>
                <w:sz w:val="24"/>
                <w:szCs w:val="24"/>
              </w:rPr>
            </w:pPr>
            <w:r w:rsidRPr="00347D75">
              <w:rPr>
                <w:rFonts w:ascii="Arial" w:hAnsi="Arial" w:cs="Arial"/>
                <w:sz w:val="24"/>
                <w:szCs w:val="24"/>
              </w:rPr>
              <w:t>1</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0+155.00 st.</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podeț tubular existent</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Ø 600</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w:t>
            </w:r>
          </w:p>
        </w:tc>
        <w:tc>
          <w:tcPr>
            <w:tcW w:w="725" w:type="pct"/>
            <w:tcBorders>
              <w:top w:val="single" w:sz="4" w:space="0" w:color="auto"/>
              <w:left w:val="nil"/>
              <w:bottom w:val="single" w:sz="4" w:space="0" w:color="auto"/>
              <w:right w:val="single" w:sz="4" w:space="0" w:color="000000"/>
            </w:tcBorders>
            <w:shd w:val="clear" w:color="auto" w:fill="auto"/>
            <w:noWrap/>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decolmatare</w:t>
            </w:r>
          </w:p>
        </w:tc>
        <w:tc>
          <w:tcPr>
            <w:tcW w:w="911"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X = 401924.004     Y = 643356.933</w:t>
            </w:r>
          </w:p>
        </w:tc>
      </w:tr>
      <w:tr w:rsidR="00B82D85" w:rsidRPr="00347D75" w:rsidTr="00B82D85">
        <w:trPr>
          <w:trHeight w:val="615"/>
        </w:trPr>
        <w:tc>
          <w:tcPr>
            <w:tcW w:w="527"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272"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jc w:val="center"/>
              <w:rPr>
                <w:rFonts w:ascii="Arial" w:hAnsi="Arial" w:cs="Arial"/>
                <w:sz w:val="24"/>
                <w:szCs w:val="24"/>
              </w:rPr>
            </w:pPr>
            <w:r w:rsidRPr="00347D75">
              <w:rPr>
                <w:rFonts w:ascii="Arial" w:hAnsi="Arial" w:cs="Arial"/>
                <w:sz w:val="24"/>
                <w:szCs w:val="24"/>
              </w:rPr>
              <w:t>2</w:t>
            </w:r>
          </w:p>
        </w:tc>
        <w:tc>
          <w:tcPr>
            <w:tcW w:w="57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0+325.00 st.</w:t>
            </w:r>
          </w:p>
        </w:tc>
        <w:tc>
          <w:tcPr>
            <w:tcW w:w="765"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podeț tubular nou</w:t>
            </w:r>
          </w:p>
        </w:tc>
        <w:tc>
          <w:tcPr>
            <w:tcW w:w="62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Ø 600</w:t>
            </w:r>
          </w:p>
        </w:tc>
        <w:tc>
          <w:tcPr>
            <w:tcW w:w="60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 xml:space="preserve">L=8 </w:t>
            </w:r>
          </w:p>
        </w:tc>
        <w:tc>
          <w:tcPr>
            <w:tcW w:w="725" w:type="pct"/>
            <w:tcBorders>
              <w:top w:val="single" w:sz="4" w:space="0" w:color="auto"/>
              <w:left w:val="nil"/>
              <w:bottom w:val="single" w:sz="4" w:space="0" w:color="auto"/>
              <w:right w:val="single" w:sz="4" w:space="0" w:color="000000"/>
            </w:tcBorders>
            <w:shd w:val="clear" w:color="auto" w:fill="auto"/>
            <w:noWrap/>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w:t>
            </w:r>
          </w:p>
        </w:tc>
        <w:tc>
          <w:tcPr>
            <w:tcW w:w="911"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X = 402062.774     Y = 643458.130</w:t>
            </w:r>
          </w:p>
        </w:tc>
      </w:tr>
      <w:tr w:rsidR="00B82D85" w:rsidRPr="00347D75" w:rsidTr="00B82D85">
        <w:trPr>
          <w:trHeight w:val="600"/>
        </w:trPr>
        <w:tc>
          <w:tcPr>
            <w:tcW w:w="527"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272"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jc w:val="center"/>
              <w:rPr>
                <w:rFonts w:ascii="Arial" w:hAnsi="Arial" w:cs="Arial"/>
                <w:sz w:val="24"/>
                <w:szCs w:val="24"/>
              </w:rPr>
            </w:pPr>
            <w:r w:rsidRPr="00347D75">
              <w:rPr>
                <w:rFonts w:ascii="Arial" w:hAnsi="Arial" w:cs="Arial"/>
                <w:sz w:val="24"/>
                <w:szCs w:val="24"/>
              </w:rPr>
              <w:t>3</w:t>
            </w:r>
          </w:p>
        </w:tc>
        <w:tc>
          <w:tcPr>
            <w:tcW w:w="57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0+760.00 st.</w:t>
            </w:r>
          </w:p>
        </w:tc>
        <w:tc>
          <w:tcPr>
            <w:tcW w:w="765"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podeț tubular existent</w:t>
            </w:r>
          </w:p>
        </w:tc>
        <w:tc>
          <w:tcPr>
            <w:tcW w:w="62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Ø 600</w:t>
            </w:r>
          </w:p>
        </w:tc>
        <w:tc>
          <w:tcPr>
            <w:tcW w:w="60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w:t>
            </w:r>
          </w:p>
        </w:tc>
        <w:tc>
          <w:tcPr>
            <w:tcW w:w="725" w:type="pct"/>
            <w:tcBorders>
              <w:top w:val="single" w:sz="4" w:space="0" w:color="auto"/>
              <w:left w:val="nil"/>
              <w:bottom w:val="single" w:sz="4" w:space="0" w:color="auto"/>
              <w:right w:val="single" w:sz="4" w:space="0" w:color="000000"/>
            </w:tcBorders>
            <w:shd w:val="clear" w:color="auto" w:fill="auto"/>
            <w:noWrap/>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decolmatare</w:t>
            </w:r>
          </w:p>
        </w:tc>
        <w:tc>
          <w:tcPr>
            <w:tcW w:w="911"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X = 402422.818     Y = 643633.390</w:t>
            </w:r>
          </w:p>
        </w:tc>
      </w:tr>
      <w:tr w:rsidR="00B82D85" w:rsidRPr="00347D75" w:rsidTr="00B82D85">
        <w:trPr>
          <w:trHeight w:val="555"/>
        </w:trPr>
        <w:tc>
          <w:tcPr>
            <w:tcW w:w="527"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272"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jc w:val="center"/>
              <w:rPr>
                <w:rFonts w:ascii="Arial" w:hAnsi="Arial" w:cs="Arial"/>
                <w:sz w:val="24"/>
                <w:szCs w:val="24"/>
              </w:rPr>
            </w:pPr>
            <w:r w:rsidRPr="00347D75">
              <w:rPr>
                <w:rFonts w:ascii="Arial" w:hAnsi="Arial" w:cs="Arial"/>
                <w:sz w:val="24"/>
                <w:szCs w:val="24"/>
              </w:rPr>
              <w:t>4</w:t>
            </w:r>
          </w:p>
        </w:tc>
        <w:tc>
          <w:tcPr>
            <w:tcW w:w="57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0+870.00 st.</w:t>
            </w:r>
          </w:p>
        </w:tc>
        <w:tc>
          <w:tcPr>
            <w:tcW w:w="765"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podeț tubular existent</w:t>
            </w:r>
          </w:p>
        </w:tc>
        <w:tc>
          <w:tcPr>
            <w:tcW w:w="62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Ø 600</w:t>
            </w:r>
          </w:p>
        </w:tc>
        <w:tc>
          <w:tcPr>
            <w:tcW w:w="60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w:t>
            </w:r>
          </w:p>
        </w:tc>
        <w:tc>
          <w:tcPr>
            <w:tcW w:w="725" w:type="pct"/>
            <w:tcBorders>
              <w:top w:val="single" w:sz="4" w:space="0" w:color="auto"/>
              <w:left w:val="nil"/>
              <w:bottom w:val="single" w:sz="4" w:space="0" w:color="auto"/>
              <w:right w:val="single" w:sz="4" w:space="0" w:color="000000"/>
            </w:tcBorders>
            <w:shd w:val="clear" w:color="auto" w:fill="auto"/>
            <w:noWrap/>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decolmatare</w:t>
            </w:r>
          </w:p>
        </w:tc>
        <w:tc>
          <w:tcPr>
            <w:tcW w:w="911"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X = 402518.570     Y = 643682.261</w:t>
            </w:r>
          </w:p>
        </w:tc>
      </w:tr>
      <w:tr w:rsidR="00B82D85" w:rsidRPr="00347D75" w:rsidTr="00B82D85">
        <w:trPr>
          <w:trHeight w:val="735"/>
        </w:trPr>
        <w:tc>
          <w:tcPr>
            <w:tcW w:w="527"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272"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jc w:val="center"/>
              <w:rPr>
                <w:rFonts w:ascii="Arial" w:hAnsi="Arial" w:cs="Arial"/>
                <w:sz w:val="24"/>
                <w:szCs w:val="24"/>
              </w:rPr>
            </w:pPr>
            <w:r w:rsidRPr="00347D75">
              <w:rPr>
                <w:rFonts w:ascii="Arial" w:hAnsi="Arial" w:cs="Arial"/>
                <w:sz w:val="24"/>
                <w:szCs w:val="24"/>
              </w:rPr>
              <w:t>5</w:t>
            </w:r>
          </w:p>
        </w:tc>
        <w:tc>
          <w:tcPr>
            <w:tcW w:w="57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1+613.00 dr.</w:t>
            </w:r>
          </w:p>
        </w:tc>
        <w:tc>
          <w:tcPr>
            <w:tcW w:w="765"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podeț tubular nou</w:t>
            </w:r>
          </w:p>
        </w:tc>
        <w:tc>
          <w:tcPr>
            <w:tcW w:w="62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Ø 600</w:t>
            </w:r>
          </w:p>
        </w:tc>
        <w:tc>
          <w:tcPr>
            <w:tcW w:w="60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 xml:space="preserve">L=6 </w:t>
            </w:r>
          </w:p>
        </w:tc>
        <w:tc>
          <w:tcPr>
            <w:tcW w:w="725" w:type="pct"/>
            <w:tcBorders>
              <w:top w:val="single" w:sz="4" w:space="0" w:color="auto"/>
              <w:left w:val="nil"/>
              <w:bottom w:val="single" w:sz="4" w:space="0" w:color="auto"/>
              <w:right w:val="single" w:sz="4" w:space="0" w:color="000000"/>
            </w:tcBorders>
            <w:shd w:val="clear" w:color="auto" w:fill="auto"/>
            <w:noWrap/>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w:t>
            </w:r>
          </w:p>
        </w:tc>
        <w:tc>
          <w:tcPr>
            <w:tcW w:w="911"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X = 403073.897     Y = 644142.257</w:t>
            </w:r>
          </w:p>
        </w:tc>
      </w:tr>
      <w:tr w:rsidR="00B82D85" w:rsidRPr="00347D75" w:rsidTr="00B82D85">
        <w:trPr>
          <w:trHeight w:val="630"/>
        </w:trPr>
        <w:tc>
          <w:tcPr>
            <w:tcW w:w="527"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272"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jc w:val="center"/>
              <w:rPr>
                <w:rFonts w:ascii="Arial" w:hAnsi="Arial" w:cs="Arial"/>
                <w:sz w:val="24"/>
                <w:szCs w:val="24"/>
              </w:rPr>
            </w:pPr>
            <w:r w:rsidRPr="00347D75">
              <w:rPr>
                <w:rFonts w:ascii="Arial" w:hAnsi="Arial" w:cs="Arial"/>
                <w:sz w:val="24"/>
                <w:szCs w:val="24"/>
              </w:rPr>
              <w:t>6</w:t>
            </w:r>
          </w:p>
        </w:tc>
        <w:tc>
          <w:tcPr>
            <w:tcW w:w="57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1+718.00 st.</w:t>
            </w:r>
          </w:p>
        </w:tc>
        <w:tc>
          <w:tcPr>
            <w:tcW w:w="765"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podeț tubular nou</w:t>
            </w:r>
          </w:p>
        </w:tc>
        <w:tc>
          <w:tcPr>
            <w:tcW w:w="62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Ø 600</w:t>
            </w:r>
          </w:p>
        </w:tc>
        <w:tc>
          <w:tcPr>
            <w:tcW w:w="60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 xml:space="preserve">L=6 </w:t>
            </w:r>
          </w:p>
        </w:tc>
        <w:tc>
          <w:tcPr>
            <w:tcW w:w="725" w:type="pct"/>
            <w:tcBorders>
              <w:top w:val="single" w:sz="4" w:space="0" w:color="auto"/>
              <w:left w:val="nil"/>
              <w:bottom w:val="single" w:sz="4" w:space="0" w:color="auto"/>
              <w:right w:val="single" w:sz="4" w:space="0" w:color="000000"/>
            </w:tcBorders>
            <w:shd w:val="clear" w:color="auto" w:fill="auto"/>
            <w:noWrap/>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w:t>
            </w:r>
          </w:p>
        </w:tc>
        <w:tc>
          <w:tcPr>
            <w:tcW w:w="911"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X = 403130.776     Y = 644230.746</w:t>
            </w:r>
          </w:p>
        </w:tc>
      </w:tr>
      <w:tr w:rsidR="00B82D85" w:rsidRPr="00347D75" w:rsidTr="00B82D85">
        <w:trPr>
          <w:trHeight w:val="750"/>
        </w:trPr>
        <w:tc>
          <w:tcPr>
            <w:tcW w:w="527"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272"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jc w:val="center"/>
              <w:rPr>
                <w:rFonts w:ascii="Arial" w:hAnsi="Arial" w:cs="Arial"/>
                <w:sz w:val="24"/>
                <w:szCs w:val="24"/>
              </w:rPr>
            </w:pPr>
            <w:r w:rsidRPr="00347D75">
              <w:rPr>
                <w:rFonts w:ascii="Arial" w:hAnsi="Arial" w:cs="Arial"/>
                <w:sz w:val="24"/>
                <w:szCs w:val="24"/>
              </w:rPr>
              <w:t>7</w:t>
            </w:r>
          </w:p>
        </w:tc>
        <w:tc>
          <w:tcPr>
            <w:tcW w:w="57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2+018.00 dr.</w:t>
            </w:r>
          </w:p>
        </w:tc>
        <w:tc>
          <w:tcPr>
            <w:tcW w:w="765"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podeț tubular existent</w:t>
            </w:r>
          </w:p>
        </w:tc>
        <w:tc>
          <w:tcPr>
            <w:tcW w:w="62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Ø 600</w:t>
            </w:r>
          </w:p>
        </w:tc>
        <w:tc>
          <w:tcPr>
            <w:tcW w:w="60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w:t>
            </w:r>
          </w:p>
        </w:tc>
        <w:tc>
          <w:tcPr>
            <w:tcW w:w="725" w:type="pct"/>
            <w:tcBorders>
              <w:top w:val="single" w:sz="4" w:space="0" w:color="auto"/>
              <w:left w:val="nil"/>
              <w:bottom w:val="single" w:sz="4" w:space="0" w:color="auto"/>
              <w:right w:val="single" w:sz="4" w:space="0" w:color="000000"/>
            </w:tcBorders>
            <w:shd w:val="clear" w:color="auto" w:fill="auto"/>
            <w:noWrap/>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decolmatare</w:t>
            </w:r>
          </w:p>
        </w:tc>
        <w:tc>
          <w:tcPr>
            <w:tcW w:w="911"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X = 403326.734     Y = 644457.994</w:t>
            </w:r>
          </w:p>
        </w:tc>
      </w:tr>
      <w:tr w:rsidR="00B82D85" w:rsidRPr="00347D75" w:rsidTr="00B82D85">
        <w:trPr>
          <w:trHeight w:val="735"/>
        </w:trPr>
        <w:tc>
          <w:tcPr>
            <w:tcW w:w="527"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272"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jc w:val="center"/>
              <w:rPr>
                <w:rFonts w:ascii="Arial" w:hAnsi="Arial" w:cs="Arial"/>
                <w:sz w:val="24"/>
                <w:szCs w:val="24"/>
              </w:rPr>
            </w:pPr>
            <w:r w:rsidRPr="00347D75">
              <w:rPr>
                <w:rFonts w:ascii="Arial" w:hAnsi="Arial" w:cs="Arial"/>
                <w:sz w:val="24"/>
                <w:szCs w:val="24"/>
              </w:rPr>
              <w:t>8</w:t>
            </w:r>
          </w:p>
        </w:tc>
        <w:tc>
          <w:tcPr>
            <w:tcW w:w="57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2+065.00 st.</w:t>
            </w:r>
          </w:p>
        </w:tc>
        <w:tc>
          <w:tcPr>
            <w:tcW w:w="765"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podeț tubular nou</w:t>
            </w:r>
          </w:p>
        </w:tc>
        <w:tc>
          <w:tcPr>
            <w:tcW w:w="62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Ø 600</w:t>
            </w:r>
          </w:p>
        </w:tc>
        <w:tc>
          <w:tcPr>
            <w:tcW w:w="60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 xml:space="preserve">L=6 </w:t>
            </w:r>
          </w:p>
        </w:tc>
        <w:tc>
          <w:tcPr>
            <w:tcW w:w="725" w:type="pct"/>
            <w:tcBorders>
              <w:top w:val="single" w:sz="4" w:space="0" w:color="auto"/>
              <w:left w:val="nil"/>
              <w:bottom w:val="single" w:sz="4" w:space="0" w:color="auto"/>
              <w:right w:val="single" w:sz="4" w:space="0" w:color="000000"/>
            </w:tcBorders>
            <w:shd w:val="clear" w:color="auto" w:fill="auto"/>
            <w:noWrap/>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w:t>
            </w:r>
          </w:p>
        </w:tc>
        <w:tc>
          <w:tcPr>
            <w:tcW w:w="911"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X = 403348.891     Y = 644497.803</w:t>
            </w:r>
          </w:p>
        </w:tc>
      </w:tr>
      <w:tr w:rsidR="00B82D85" w:rsidRPr="00347D75" w:rsidTr="00B82D85">
        <w:trPr>
          <w:trHeight w:val="720"/>
        </w:trPr>
        <w:tc>
          <w:tcPr>
            <w:tcW w:w="527"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272"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jc w:val="center"/>
              <w:rPr>
                <w:rFonts w:ascii="Arial" w:hAnsi="Arial" w:cs="Arial"/>
                <w:sz w:val="24"/>
                <w:szCs w:val="24"/>
              </w:rPr>
            </w:pPr>
            <w:r w:rsidRPr="00347D75">
              <w:rPr>
                <w:rFonts w:ascii="Arial" w:hAnsi="Arial" w:cs="Arial"/>
                <w:sz w:val="24"/>
                <w:szCs w:val="24"/>
              </w:rPr>
              <w:t>9</w:t>
            </w:r>
          </w:p>
        </w:tc>
        <w:tc>
          <w:tcPr>
            <w:tcW w:w="57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2+575.00 dr.</w:t>
            </w:r>
          </w:p>
        </w:tc>
        <w:tc>
          <w:tcPr>
            <w:tcW w:w="765"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podeț tubular nou</w:t>
            </w:r>
          </w:p>
        </w:tc>
        <w:tc>
          <w:tcPr>
            <w:tcW w:w="62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Ø 600</w:t>
            </w:r>
          </w:p>
        </w:tc>
        <w:tc>
          <w:tcPr>
            <w:tcW w:w="60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 xml:space="preserve">L=6 </w:t>
            </w:r>
          </w:p>
        </w:tc>
        <w:tc>
          <w:tcPr>
            <w:tcW w:w="725" w:type="pct"/>
            <w:tcBorders>
              <w:top w:val="single" w:sz="4" w:space="0" w:color="auto"/>
              <w:left w:val="nil"/>
              <w:bottom w:val="single" w:sz="4" w:space="0" w:color="auto"/>
              <w:right w:val="single" w:sz="4" w:space="0" w:color="000000"/>
            </w:tcBorders>
            <w:shd w:val="clear" w:color="auto" w:fill="auto"/>
            <w:noWrap/>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w:t>
            </w:r>
          </w:p>
        </w:tc>
        <w:tc>
          <w:tcPr>
            <w:tcW w:w="911"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X = 403678.899     Y = 644891.282</w:t>
            </w:r>
          </w:p>
        </w:tc>
      </w:tr>
      <w:tr w:rsidR="00B82D85" w:rsidRPr="00347D75" w:rsidTr="00B82D85">
        <w:trPr>
          <w:trHeight w:val="720"/>
        </w:trPr>
        <w:tc>
          <w:tcPr>
            <w:tcW w:w="527"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272"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10</w:t>
            </w:r>
          </w:p>
        </w:tc>
        <w:tc>
          <w:tcPr>
            <w:tcW w:w="57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2+830.00 dr.</w:t>
            </w:r>
          </w:p>
        </w:tc>
        <w:tc>
          <w:tcPr>
            <w:tcW w:w="765"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podeț tubular nou</w:t>
            </w:r>
          </w:p>
        </w:tc>
        <w:tc>
          <w:tcPr>
            <w:tcW w:w="62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Ø 600</w:t>
            </w:r>
          </w:p>
        </w:tc>
        <w:tc>
          <w:tcPr>
            <w:tcW w:w="60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 xml:space="preserve">L=6 </w:t>
            </w:r>
          </w:p>
        </w:tc>
        <w:tc>
          <w:tcPr>
            <w:tcW w:w="725" w:type="pct"/>
            <w:tcBorders>
              <w:top w:val="single" w:sz="4" w:space="0" w:color="auto"/>
              <w:left w:val="nil"/>
              <w:bottom w:val="single" w:sz="4" w:space="0" w:color="auto"/>
              <w:right w:val="single" w:sz="4" w:space="0" w:color="000000"/>
            </w:tcBorders>
            <w:shd w:val="clear" w:color="auto" w:fill="auto"/>
            <w:noWrap/>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w:t>
            </w:r>
          </w:p>
        </w:tc>
        <w:tc>
          <w:tcPr>
            <w:tcW w:w="911"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X = 403837.486     Y = 645086.793</w:t>
            </w:r>
          </w:p>
        </w:tc>
      </w:tr>
      <w:tr w:rsidR="00B82D85" w:rsidRPr="00347D75" w:rsidTr="00B82D85">
        <w:trPr>
          <w:trHeight w:val="735"/>
        </w:trPr>
        <w:tc>
          <w:tcPr>
            <w:tcW w:w="527"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272"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11</w:t>
            </w:r>
          </w:p>
        </w:tc>
        <w:tc>
          <w:tcPr>
            <w:tcW w:w="57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3+224.00 dr.</w:t>
            </w:r>
          </w:p>
        </w:tc>
        <w:tc>
          <w:tcPr>
            <w:tcW w:w="765"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podeț tubular nou</w:t>
            </w:r>
          </w:p>
        </w:tc>
        <w:tc>
          <w:tcPr>
            <w:tcW w:w="62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Ø 600</w:t>
            </w:r>
          </w:p>
        </w:tc>
        <w:tc>
          <w:tcPr>
            <w:tcW w:w="60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 xml:space="preserve">L=6 </w:t>
            </w:r>
          </w:p>
        </w:tc>
        <w:tc>
          <w:tcPr>
            <w:tcW w:w="725" w:type="pct"/>
            <w:tcBorders>
              <w:top w:val="single" w:sz="4" w:space="0" w:color="auto"/>
              <w:left w:val="nil"/>
              <w:bottom w:val="single" w:sz="4" w:space="0" w:color="auto"/>
              <w:right w:val="single" w:sz="4" w:space="0" w:color="000000"/>
            </w:tcBorders>
            <w:shd w:val="clear" w:color="auto" w:fill="auto"/>
            <w:noWrap/>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w:t>
            </w:r>
          </w:p>
        </w:tc>
        <w:tc>
          <w:tcPr>
            <w:tcW w:w="911"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X = 404169.299     Y = 645285.084</w:t>
            </w:r>
          </w:p>
        </w:tc>
      </w:tr>
      <w:tr w:rsidR="00B82D85" w:rsidRPr="00347D75" w:rsidTr="00B82D85">
        <w:trPr>
          <w:trHeight w:val="750"/>
        </w:trPr>
        <w:tc>
          <w:tcPr>
            <w:tcW w:w="527"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272"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12</w:t>
            </w:r>
          </w:p>
        </w:tc>
        <w:tc>
          <w:tcPr>
            <w:tcW w:w="57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3+283.00 st.</w:t>
            </w:r>
          </w:p>
        </w:tc>
        <w:tc>
          <w:tcPr>
            <w:tcW w:w="765"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podeț tubular nou</w:t>
            </w:r>
          </w:p>
        </w:tc>
        <w:tc>
          <w:tcPr>
            <w:tcW w:w="62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Ø 600</w:t>
            </w:r>
          </w:p>
        </w:tc>
        <w:tc>
          <w:tcPr>
            <w:tcW w:w="60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 xml:space="preserve">L=6 </w:t>
            </w:r>
          </w:p>
        </w:tc>
        <w:tc>
          <w:tcPr>
            <w:tcW w:w="725" w:type="pct"/>
            <w:tcBorders>
              <w:top w:val="single" w:sz="4" w:space="0" w:color="auto"/>
              <w:left w:val="nil"/>
              <w:bottom w:val="single" w:sz="4" w:space="0" w:color="auto"/>
              <w:right w:val="single" w:sz="4" w:space="0" w:color="000000"/>
            </w:tcBorders>
            <w:shd w:val="clear" w:color="auto" w:fill="auto"/>
            <w:noWrap/>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w:t>
            </w:r>
          </w:p>
        </w:tc>
        <w:tc>
          <w:tcPr>
            <w:tcW w:w="911"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X = 404209.933     Y = 645329.303</w:t>
            </w:r>
          </w:p>
        </w:tc>
      </w:tr>
      <w:tr w:rsidR="00B82D85" w:rsidRPr="00347D75" w:rsidTr="00B82D85">
        <w:trPr>
          <w:trHeight w:val="720"/>
        </w:trPr>
        <w:tc>
          <w:tcPr>
            <w:tcW w:w="527"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272"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13</w:t>
            </w:r>
          </w:p>
        </w:tc>
        <w:tc>
          <w:tcPr>
            <w:tcW w:w="57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3+443.00 dr.</w:t>
            </w:r>
          </w:p>
        </w:tc>
        <w:tc>
          <w:tcPr>
            <w:tcW w:w="765"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podeț tubular nou</w:t>
            </w:r>
          </w:p>
        </w:tc>
        <w:tc>
          <w:tcPr>
            <w:tcW w:w="62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Ø 600</w:t>
            </w:r>
          </w:p>
        </w:tc>
        <w:tc>
          <w:tcPr>
            <w:tcW w:w="60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 xml:space="preserve">L=6 </w:t>
            </w:r>
          </w:p>
        </w:tc>
        <w:tc>
          <w:tcPr>
            <w:tcW w:w="725" w:type="pct"/>
            <w:tcBorders>
              <w:top w:val="single" w:sz="4" w:space="0" w:color="auto"/>
              <w:left w:val="nil"/>
              <w:bottom w:val="single" w:sz="4" w:space="0" w:color="auto"/>
              <w:right w:val="single" w:sz="4" w:space="0" w:color="000000"/>
            </w:tcBorders>
            <w:shd w:val="clear" w:color="auto" w:fill="auto"/>
            <w:noWrap/>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w:t>
            </w:r>
          </w:p>
        </w:tc>
        <w:tc>
          <w:tcPr>
            <w:tcW w:w="911"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X = 404344.881     Y = 645417.521</w:t>
            </w:r>
          </w:p>
        </w:tc>
      </w:tr>
      <w:tr w:rsidR="00B82D85" w:rsidRPr="00347D75" w:rsidTr="00B82D85">
        <w:trPr>
          <w:trHeight w:val="705"/>
        </w:trPr>
        <w:tc>
          <w:tcPr>
            <w:tcW w:w="527"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272"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14</w:t>
            </w:r>
          </w:p>
        </w:tc>
        <w:tc>
          <w:tcPr>
            <w:tcW w:w="57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3+763.00 dr.</w:t>
            </w:r>
          </w:p>
        </w:tc>
        <w:tc>
          <w:tcPr>
            <w:tcW w:w="765"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podeț tubular existent</w:t>
            </w:r>
          </w:p>
        </w:tc>
        <w:tc>
          <w:tcPr>
            <w:tcW w:w="62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Ø 600</w:t>
            </w:r>
          </w:p>
        </w:tc>
        <w:tc>
          <w:tcPr>
            <w:tcW w:w="60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w:t>
            </w:r>
          </w:p>
        </w:tc>
        <w:tc>
          <w:tcPr>
            <w:tcW w:w="725" w:type="pct"/>
            <w:tcBorders>
              <w:top w:val="single" w:sz="4" w:space="0" w:color="auto"/>
              <w:left w:val="nil"/>
              <w:bottom w:val="single" w:sz="4" w:space="0" w:color="auto"/>
              <w:right w:val="single" w:sz="4" w:space="0" w:color="000000"/>
            </w:tcBorders>
            <w:shd w:val="clear" w:color="auto" w:fill="auto"/>
            <w:noWrap/>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decolmatare</w:t>
            </w:r>
          </w:p>
        </w:tc>
        <w:tc>
          <w:tcPr>
            <w:tcW w:w="911"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X = 404344.881     Y = 645417.521</w:t>
            </w:r>
          </w:p>
        </w:tc>
      </w:tr>
      <w:tr w:rsidR="00B82D85" w:rsidRPr="00347D75" w:rsidTr="00B82D85">
        <w:trPr>
          <w:trHeight w:val="690"/>
        </w:trPr>
        <w:tc>
          <w:tcPr>
            <w:tcW w:w="527"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272"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15</w:t>
            </w:r>
          </w:p>
        </w:tc>
        <w:tc>
          <w:tcPr>
            <w:tcW w:w="57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3+853.00 dr.</w:t>
            </w:r>
          </w:p>
        </w:tc>
        <w:tc>
          <w:tcPr>
            <w:tcW w:w="765"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podeț tubular existent</w:t>
            </w:r>
          </w:p>
        </w:tc>
        <w:tc>
          <w:tcPr>
            <w:tcW w:w="62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Ø 600</w:t>
            </w:r>
          </w:p>
        </w:tc>
        <w:tc>
          <w:tcPr>
            <w:tcW w:w="60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w:t>
            </w:r>
          </w:p>
        </w:tc>
        <w:tc>
          <w:tcPr>
            <w:tcW w:w="725" w:type="pct"/>
            <w:tcBorders>
              <w:top w:val="single" w:sz="4" w:space="0" w:color="auto"/>
              <w:left w:val="nil"/>
              <w:bottom w:val="single" w:sz="4" w:space="0" w:color="auto"/>
              <w:right w:val="single" w:sz="4" w:space="0" w:color="000000"/>
            </w:tcBorders>
            <w:shd w:val="clear" w:color="auto" w:fill="auto"/>
            <w:noWrap/>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decolmatare</w:t>
            </w:r>
          </w:p>
        </w:tc>
        <w:tc>
          <w:tcPr>
            <w:tcW w:w="911"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X = 404670.341     Y = 645662.203</w:t>
            </w:r>
          </w:p>
        </w:tc>
      </w:tr>
      <w:tr w:rsidR="00B82D85" w:rsidRPr="00347D75" w:rsidTr="00B82D85">
        <w:trPr>
          <w:trHeight w:val="765"/>
        </w:trPr>
        <w:tc>
          <w:tcPr>
            <w:tcW w:w="527"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272"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16</w:t>
            </w:r>
          </w:p>
        </w:tc>
        <w:tc>
          <w:tcPr>
            <w:tcW w:w="57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3+977.00 dr.</w:t>
            </w:r>
          </w:p>
        </w:tc>
        <w:tc>
          <w:tcPr>
            <w:tcW w:w="765"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podeț tubular existent</w:t>
            </w:r>
          </w:p>
        </w:tc>
        <w:tc>
          <w:tcPr>
            <w:tcW w:w="62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Ø 600</w:t>
            </w:r>
          </w:p>
        </w:tc>
        <w:tc>
          <w:tcPr>
            <w:tcW w:w="60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w:t>
            </w:r>
          </w:p>
        </w:tc>
        <w:tc>
          <w:tcPr>
            <w:tcW w:w="725" w:type="pct"/>
            <w:tcBorders>
              <w:top w:val="single" w:sz="4" w:space="0" w:color="auto"/>
              <w:left w:val="nil"/>
              <w:bottom w:val="single" w:sz="4" w:space="0" w:color="auto"/>
              <w:right w:val="single" w:sz="4" w:space="0" w:color="000000"/>
            </w:tcBorders>
            <w:shd w:val="clear" w:color="auto" w:fill="auto"/>
            <w:noWrap/>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decolmatare</w:t>
            </w:r>
          </w:p>
        </w:tc>
        <w:tc>
          <w:tcPr>
            <w:tcW w:w="911"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X = 404781.488     Y = 645720.923</w:t>
            </w:r>
          </w:p>
        </w:tc>
      </w:tr>
      <w:tr w:rsidR="00B82D85" w:rsidRPr="00347D75" w:rsidTr="00B82D85">
        <w:trPr>
          <w:trHeight w:val="690"/>
        </w:trPr>
        <w:tc>
          <w:tcPr>
            <w:tcW w:w="527"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272"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17</w:t>
            </w:r>
          </w:p>
        </w:tc>
        <w:tc>
          <w:tcPr>
            <w:tcW w:w="57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4+330.00 dr.</w:t>
            </w:r>
          </w:p>
        </w:tc>
        <w:tc>
          <w:tcPr>
            <w:tcW w:w="765"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rigolă carosabilă</w:t>
            </w:r>
          </w:p>
        </w:tc>
        <w:tc>
          <w:tcPr>
            <w:tcW w:w="62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 </w:t>
            </w:r>
          </w:p>
        </w:tc>
        <w:tc>
          <w:tcPr>
            <w:tcW w:w="60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 xml:space="preserve">L=18 </w:t>
            </w:r>
          </w:p>
        </w:tc>
        <w:tc>
          <w:tcPr>
            <w:tcW w:w="725" w:type="pct"/>
            <w:tcBorders>
              <w:top w:val="single" w:sz="4" w:space="0" w:color="auto"/>
              <w:left w:val="nil"/>
              <w:bottom w:val="single" w:sz="4" w:space="0" w:color="auto"/>
              <w:right w:val="single" w:sz="4" w:space="0" w:color="000000"/>
            </w:tcBorders>
            <w:shd w:val="clear" w:color="auto" w:fill="auto"/>
            <w:noWrap/>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w:t>
            </w:r>
          </w:p>
        </w:tc>
        <w:tc>
          <w:tcPr>
            <w:tcW w:w="911"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X = 405119.484     Y = 645820.336</w:t>
            </w:r>
          </w:p>
        </w:tc>
      </w:tr>
      <w:tr w:rsidR="00B82D85" w:rsidRPr="00347D75" w:rsidTr="00B82D85">
        <w:trPr>
          <w:trHeight w:val="645"/>
        </w:trPr>
        <w:tc>
          <w:tcPr>
            <w:tcW w:w="527"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272"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18</w:t>
            </w:r>
          </w:p>
        </w:tc>
        <w:tc>
          <w:tcPr>
            <w:tcW w:w="57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4+493.00 dr.</w:t>
            </w:r>
          </w:p>
        </w:tc>
        <w:tc>
          <w:tcPr>
            <w:tcW w:w="765"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podeț tubular nou</w:t>
            </w:r>
          </w:p>
        </w:tc>
        <w:tc>
          <w:tcPr>
            <w:tcW w:w="62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Ø 600</w:t>
            </w:r>
          </w:p>
        </w:tc>
        <w:tc>
          <w:tcPr>
            <w:tcW w:w="60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L=6</w:t>
            </w:r>
          </w:p>
        </w:tc>
        <w:tc>
          <w:tcPr>
            <w:tcW w:w="725" w:type="pct"/>
            <w:tcBorders>
              <w:top w:val="single" w:sz="4" w:space="0" w:color="auto"/>
              <w:left w:val="nil"/>
              <w:bottom w:val="single" w:sz="4" w:space="0" w:color="auto"/>
              <w:right w:val="single" w:sz="4" w:space="0" w:color="000000"/>
            </w:tcBorders>
            <w:shd w:val="clear" w:color="auto" w:fill="auto"/>
            <w:noWrap/>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w:t>
            </w:r>
          </w:p>
        </w:tc>
        <w:tc>
          <w:tcPr>
            <w:tcW w:w="911"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X = 405233.502     Y = 645936.185</w:t>
            </w:r>
          </w:p>
        </w:tc>
      </w:tr>
      <w:tr w:rsidR="00B82D85" w:rsidRPr="00347D75" w:rsidTr="00B82D85">
        <w:trPr>
          <w:trHeight w:val="705"/>
        </w:trPr>
        <w:tc>
          <w:tcPr>
            <w:tcW w:w="527"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272"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19</w:t>
            </w:r>
          </w:p>
        </w:tc>
        <w:tc>
          <w:tcPr>
            <w:tcW w:w="57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4+697.00 dr.</w:t>
            </w:r>
          </w:p>
        </w:tc>
        <w:tc>
          <w:tcPr>
            <w:tcW w:w="765"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podeț tubular existent</w:t>
            </w:r>
          </w:p>
        </w:tc>
        <w:tc>
          <w:tcPr>
            <w:tcW w:w="62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Ø 600</w:t>
            </w:r>
          </w:p>
        </w:tc>
        <w:tc>
          <w:tcPr>
            <w:tcW w:w="60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w:t>
            </w:r>
          </w:p>
        </w:tc>
        <w:tc>
          <w:tcPr>
            <w:tcW w:w="725" w:type="pct"/>
            <w:tcBorders>
              <w:top w:val="single" w:sz="4" w:space="0" w:color="auto"/>
              <w:left w:val="nil"/>
              <w:bottom w:val="single" w:sz="4" w:space="0" w:color="auto"/>
              <w:right w:val="single" w:sz="4" w:space="0" w:color="000000"/>
            </w:tcBorders>
            <w:shd w:val="clear" w:color="auto" w:fill="auto"/>
            <w:noWrap/>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decolmatare</w:t>
            </w:r>
          </w:p>
        </w:tc>
        <w:tc>
          <w:tcPr>
            <w:tcW w:w="911"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X = 405264.281     Y = 646133.315</w:t>
            </w:r>
          </w:p>
        </w:tc>
      </w:tr>
      <w:tr w:rsidR="00B82D85" w:rsidRPr="00347D75" w:rsidTr="00B82D85">
        <w:trPr>
          <w:trHeight w:val="630"/>
        </w:trPr>
        <w:tc>
          <w:tcPr>
            <w:tcW w:w="527"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272"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20</w:t>
            </w:r>
          </w:p>
        </w:tc>
        <w:tc>
          <w:tcPr>
            <w:tcW w:w="57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4+710.00 st.</w:t>
            </w:r>
          </w:p>
        </w:tc>
        <w:tc>
          <w:tcPr>
            <w:tcW w:w="765"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rigolă</w:t>
            </w:r>
          </w:p>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carosabila</w:t>
            </w:r>
          </w:p>
        </w:tc>
        <w:tc>
          <w:tcPr>
            <w:tcW w:w="62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 </w:t>
            </w:r>
          </w:p>
        </w:tc>
        <w:tc>
          <w:tcPr>
            <w:tcW w:w="60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L=20</w:t>
            </w:r>
          </w:p>
        </w:tc>
        <w:tc>
          <w:tcPr>
            <w:tcW w:w="725" w:type="pct"/>
            <w:tcBorders>
              <w:top w:val="single" w:sz="4" w:space="0" w:color="auto"/>
              <w:left w:val="nil"/>
              <w:bottom w:val="single" w:sz="4" w:space="0" w:color="auto"/>
              <w:right w:val="single" w:sz="4" w:space="0" w:color="auto"/>
            </w:tcBorders>
            <w:shd w:val="clear" w:color="auto" w:fill="auto"/>
            <w:noWrap/>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w:t>
            </w:r>
          </w:p>
        </w:tc>
        <w:tc>
          <w:tcPr>
            <w:tcW w:w="911"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X = 405256.813     Y = 646141.850</w:t>
            </w:r>
          </w:p>
        </w:tc>
      </w:tr>
      <w:tr w:rsidR="00B82D85" w:rsidRPr="00347D75" w:rsidTr="00B82D85">
        <w:trPr>
          <w:trHeight w:val="585"/>
        </w:trPr>
        <w:tc>
          <w:tcPr>
            <w:tcW w:w="527" w:type="pct"/>
            <w:vMerge/>
            <w:tcBorders>
              <w:left w:val="single" w:sz="4" w:space="0" w:color="auto"/>
              <w:right w:val="single" w:sz="4" w:space="0" w:color="auto"/>
            </w:tcBorders>
            <w:vAlign w:val="center"/>
            <w:hideMark/>
          </w:tcPr>
          <w:p w:rsidR="00B82D85" w:rsidRPr="00347D75" w:rsidRDefault="00B82D85" w:rsidP="00B82D85">
            <w:pPr>
              <w:rPr>
                <w:rFonts w:ascii="Arial" w:hAnsi="Arial" w:cs="Arial"/>
                <w:b/>
                <w:bCs/>
                <w:sz w:val="24"/>
                <w:szCs w:val="24"/>
              </w:rPr>
            </w:pPr>
          </w:p>
        </w:tc>
        <w:tc>
          <w:tcPr>
            <w:tcW w:w="272"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 21</w:t>
            </w:r>
          </w:p>
        </w:tc>
        <w:tc>
          <w:tcPr>
            <w:tcW w:w="57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4+940.00 dr.</w:t>
            </w:r>
          </w:p>
        </w:tc>
        <w:tc>
          <w:tcPr>
            <w:tcW w:w="765"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rigolă carosabilă</w:t>
            </w:r>
          </w:p>
        </w:tc>
        <w:tc>
          <w:tcPr>
            <w:tcW w:w="62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 </w:t>
            </w:r>
          </w:p>
        </w:tc>
        <w:tc>
          <w:tcPr>
            <w:tcW w:w="60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L=16</w:t>
            </w:r>
          </w:p>
        </w:tc>
        <w:tc>
          <w:tcPr>
            <w:tcW w:w="725" w:type="pct"/>
            <w:tcBorders>
              <w:top w:val="single" w:sz="4" w:space="0" w:color="auto"/>
              <w:left w:val="nil"/>
              <w:bottom w:val="single" w:sz="4" w:space="0" w:color="auto"/>
              <w:right w:val="single" w:sz="4" w:space="0" w:color="auto"/>
            </w:tcBorders>
            <w:shd w:val="clear" w:color="auto" w:fill="auto"/>
            <w:noWrap/>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 </w:t>
            </w:r>
          </w:p>
        </w:tc>
        <w:tc>
          <w:tcPr>
            <w:tcW w:w="911"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X = 405418.949     Y = 646304.781</w:t>
            </w:r>
          </w:p>
        </w:tc>
      </w:tr>
      <w:tr w:rsidR="00B82D85" w:rsidRPr="00347D75" w:rsidTr="00B82D85">
        <w:trPr>
          <w:trHeight w:val="630"/>
        </w:trPr>
        <w:tc>
          <w:tcPr>
            <w:tcW w:w="527" w:type="pct"/>
            <w:vMerge/>
            <w:tcBorders>
              <w:left w:val="single" w:sz="4" w:space="0" w:color="auto"/>
              <w:bottom w:val="nil"/>
              <w:right w:val="single" w:sz="4" w:space="0" w:color="auto"/>
            </w:tcBorders>
            <w:vAlign w:val="center"/>
            <w:hideMark/>
          </w:tcPr>
          <w:p w:rsidR="00B82D85" w:rsidRPr="00347D75" w:rsidRDefault="00B82D85" w:rsidP="00B82D85">
            <w:pPr>
              <w:rPr>
                <w:rFonts w:ascii="Arial" w:hAnsi="Arial" w:cs="Arial"/>
                <w:b/>
                <w:bCs/>
                <w:sz w:val="24"/>
                <w:szCs w:val="24"/>
              </w:rPr>
            </w:pPr>
          </w:p>
        </w:tc>
        <w:tc>
          <w:tcPr>
            <w:tcW w:w="272"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22</w:t>
            </w:r>
          </w:p>
        </w:tc>
        <w:tc>
          <w:tcPr>
            <w:tcW w:w="57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5+690.00 st.</w:t>
            </w:r>
          </w:p>
        </w:tc>
        <w:tc>
          <w:tcPr>
            <w:tcW w:w="765"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podeț tubular nou</w:t>
            </w:r>
          </w:p>
        </w:tc>
        <w:tc>
          <w:tcPr>
            <w:tcW w:w="62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Ø 600</w:t>
            </w:r>
          </w:p>
        </w:tc>
        <w:tc>
          <w:tcPr>
            <w:tcW w:w="60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L=8</w:t>
            </w:r>
          </w:p>
        </w:tc>
        <w:tc>
          <w:tcPr>
            <w:tcW w:w="725" w:type="pct"/>
            <w:tcBorders>
              <w:top w:val="single" w:sz="4" w:space="0" w:color="auto"/>
              <w:left w:val="nil"/>
              <w:bottom w:val="single" w:sz="4" w:space="0" w:color="auto"/>
              <w:right w:val="single" w:sz="4" w:space="0" w:color="000000"/>
            </w:tcBorders>
            <w:shd w:val="clear" w:color="auto" w:fill="auto"/>
            <w:noWrap/>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w:t>
            </w:r>
          </w:p>
        </w:tc>
        <w:tc>
          <w:tcPr>
            <w:tcW w:w="911"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X = 405517.728     Y = 647014.792</w:t>
            </w:r>
          </w:p>
        </w:tc>
      </w:tr>
      <w:tr w:rsidR="00B82D85" w:rsidRPr="00347D75" w:rsidTr="00B82D85">
        <w:trPr>
          <w:trHeight w:val="60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82D85" w:rsidRPr="00347D75" w:rsidRDefault="00B82D85" w:rsidP="00B82D85">
            <w:pPr>
              <w:jc w:val="center"/>
              <w:rPr>
                <w:rFonts w:ascii="Arial" w:hAnsi="Arial" w:cs="Arial"/>
                <w:b/>
                <w:bCs/>
                <w:sz w:val="24"/>
                <w:szCs w:val="24"/>
              </w:rPr>
            </w:pPr>
            <w:r w:rsidRPr="00347D75">
              <w:rPr>
                <w:rFonts w:ascii="Arial" w:hAnsi="Arial" w:cs="Arial"/>
                <w:b/>
                <w:bCs/>
                <w:sz w:val="24"/>
                <w:szCs w:val="24"/>
              </w:rPr>
              <w:t> </w:t>
            </w:r>
          </w:p>
        </w:tc>
        <w:tc>
          <w:tcPr>
            <w:tcW w:w="272"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23</w:t>
            </w:r>
          </w:p>
        </w:tc>
        <w:tc>
          <w:tcPr>
            <w:tcW w:w="57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6+014.00 st.</w:t>
            </w:r>
          </w:p>
        </w:tc>
        <w:tc>
          <w:tcPr>
            <w:tcW w:w="765"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rigolă carosabilă</w:t>
            </w:r>
          </w:p>
        </w:tc>
        <w:tc>
          <w:tcPr>
            <w:tcW w:w="623"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 </w:t>
            </w:r>
          </w:p>
        </w:tc>
        <w:tc>
          <w:tcPr>
            <w:tcW w:w="60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L=7</w:t>
            </w:r>
          </w:p>
        </w:tc>
        <w:tc>
          <w:tcPr>
            <w:tcW w:w="725" w:type="pct"/>
            <w:tcBorders>
              <w:top w:val="single" w:sz="4" w:space="0" w:color="auto"/>
              <w:left w:val="nil"/>
              <w:bottom w:val="single" w:sz="4" w:space="0" w:color="auto"/>
              <w:right w:val="single" w:sz="4" w:space="0" w:color="000000"/>
            </w:tcBorders>
            <w:shd w:val="clear" w:color="auto" w:fill="auto"/>
            <w:noWrap/>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w:t>
            </w:r>
          </w:p>
        </w:tc>
        <w:tc>
          <w:tcPr>
            <w:tcW w:w="911" w:type="pct"/>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X = 405421.179    Y = 647321.447</w:t>
            </w:r>
          </w:p>
        </w:tc>
      </w:tr>
      <w:tr w:rsidR="00B82D85" w:rsidRPr="00347D75" w:rsidTr="00B82D85">
        <w:trPr>
          <w:trHeight w:val="300"/>
        </w:trPr>
        <w:tc>
          <w:tcPr>
            <w:tcW w:w="527" w:type="pct"/>
            <w:vMerge w:val="restart"/>
            <w:tcBorders>
              <w:top w:val="nil"/>
              <w:left w:val="single" w:sz="4" w:space="0" w:color="auto"/>
              <w:bottom w:val="nil"/>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bCs/>
                <w:sz w:val="24"/>
                <w:szCs w:val="24"/>
              </w:rPr>
            </w:pPr>
            <w:r w:rsidRPr="00347D75">
              <w:rPr>
                <w:rFonts w:ascii="Arial" w:hAnsi="Arial" w:cs="Arial"/>
                <w:bCs/>
                <w:sz w:val="24"/>
                <w:szCs w:val="24"/>
              </w:rPr>
              <w:t>total podețe la drumuri laterale</w:t>
            </w:r>
          </w:p>
        </w:tc>
        <w:tc>
          <w:tcPr>
            <w:tcW w:w="2233" w:type="pct"/>
            <w:gridSpan w:val="4"/>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rPr>
                <w:rFonts w:ascii="Arial" w:hAnsi="Arial" w:cs="Arial"/>
                <w:bCs/>
                <w:sz w:val="24"/>
                <w:szCs w:val="24"/>
              </w:rPr>
            </w:pPr>
            <w:r w:rsidRPr="00347D75">
              <w:rPr>
                <w:rFonts w:ascii="Arial" w:hAnsi="Arial" w:cs="Arial"/>
                <w:bCs/>
                <w:sz w:val="24"/>
                <w:szCs w:val="24"/>
              </w:rPr>
              <w:t xml:space="preserve">      podețe existente-reparații</w:t>
            </w:r>
          </w:p>
        </w:tc>
        <w:tc>
          <w:tcPr>
            <w:tcW w:w="60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bCs/>
                <w:sz w:val="24"/>
                <w:szCs w:val="24"/>
              </w:rPr>
            </w:pPr>
            <w:r w:rsidRPr="00347D75">
              <w:rPr>
                <w:rFonts w:ascii="Arial" w:hAnsi="Arial" w:cs="Arial"/>
                <w:bCs/>
                <w:sz w:val="24"/>
                <w:szCs w:val="24"/>
              </w:rPr>
              <w:t>8</w:t>
            </w:r>
          </w:p>
        </w:tc>
        <w:tc>
          <w:tcPr>
            <w:tcW w:w="725" w:type="pct"/>
            <w:vMerge w:val="restart"/>
            <w:tcBorders>
              <w:top w:val="single" w:sz="4" w:space="0" w:color="auto"/>
              <w:left w:val="single" w:sz="4" w:space="0" w:color="auto"/>
              <w:bottom w:val="nil"/>
              <w:right w:val="single" w:sz="4" w:space="0" w:color="000000"/>
            </w:tcBorders>
            <w:shd w:val="clear" w:color="auto" w:fill="auto"/>
            <w:noWrap/>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w:t>
            </w:r>
          </w:p>
        </w:tc>
        <w:tc>
          <w:tcPr>
            <w:tcW w:w="911" w:type="pct"/>
            <w:tcBorders>
              <w:top w:val="single" w:sz="4" w:space="0" w:color="auto"/>
              <w:left w:val="nil"/>
              <w:bottom w:val="single" w:sz="4" w:space="0" w:color="auto"/>
              <w:right w:val="single" w:sz="4" w:space="0" w:color="000000"/>
            </w:tcBorders>
            <w:shd w:val="clear" w:color="auto" w:fill="auto"/>
            <w:noWrap/>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w:t>
            </w:r>
          </w:p>
        </w:tc>
      </w:tr>
      <w:tr w:rsidR="00B82D85" w:rsidRPr="00347D75" w:rsidTr="00B82D85">
        <w:trPr>
          <w:trHeight w:val="300"/>
        </w:trPr>
        <w:tc>
          <w:tcPr>
            <w:tcW w:w="527" w:type="pct"/>
            <w:vMerge/>
            <w:tcBorders>
              <w:top w:val="nil"/>
              <w:left w:val="single" w:sz="4" w:space="0" w:color="auto"/>
              <w:bottom w:val="nil"/>
              <w:right w:val="single" w:sz="4" w:space="0" w:color="auto"/>
            </w:tcBorders>
            <w:vAlign w:val="center"/>
            <w:hideMark/>
          </w:tcPr>
          <w:p w:rsidR="00B82D85" w:rsidRPr="00347D75" w:rsidRDefault="00B82D85" w:rsidP="00B82D85">
            <w:pPr>
              <w:rPr>
                <w:rFonts w:ascii="Arial" w:hAnsi="Arial" w:cs="Arial"/>
                <w:bCs/>
                <w:sz w:val="24"/>
                <w:szCs w:val="24"/>
              </w:rPr>
            </w:pPr>
          </w:p>
        </w:tc>
        <w:tc>
          <w:tcPr>
            <w:tcW w:w="2233" w:type="pct"/>
            <w:gridSpan w:val="4"/>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rPr>
                <w:rFonts w:ascii="Arial" w:hAnsi="Arial" w:cs="Arial"/>
                <w:bCs/>
                <w:sz w:val="24"/>
                <w:szCs w:val="24"/>
              </w:rPr>
            </w:pPr>
            <w:r w:rsidRPr="00347D75">
              <w:rPr>
                <w:rFonts w:ascii="Arial" w:hAnsi="Arial" w:cs="Arial"/>
                <w:bCs/>
                <w:sz w:val="24"/>
                <w:szCs w:val="24"/>
              </w:rPr>
              <w:t xml:space="preserve">      podețe tubulare noi Ø 600, L=6 m</w:t>
            </w:r>
          </w:p>
        </w:tc>
        <w:tc>
          <w:tcPr>
            <w:tcW w:w="60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bCs/>
                <w:sz w:val="24"/>
                <w:szCs w:val="24"/>
              </w:rPr>
            </w:pPr>
            <w:r w:rsidRPr="00347D75">
              <w:rPr>
                <w:rFonts w:ascii="Arial" w:hAnsi="Arial" w:cs="Arial"/>
                <w:bCs/>
                <w:sz w:val="24"/>
                <w:szCs w:val="24"/>
              </w:rPr>
              <w:t>9</w:t>
            </w:r>
          </w:p>
        </w:tc>
        <w:tc>
          <w:tcPr>
            <w:tcW w:w="725" w:type="pct"/>
            <w:vMerge/>
            <w:tcBorders>
              <w:top w:val="nil"/>
              <w:left w:val="nil"/>
              <w:bottom w:val="single" w:sz="4" w:space="0" w:color="auto"/>
              <w:right w:val="single" w:sz="4" w:space="0" w:color="auto"/>
            </w:tcBorders>
            <w:vAlign w:val="center"/>
            <w:hideMark/>
          </w:tcPr>
          <w:p w:rsidR="00B82D85" w:rsidRPr="00347D75" w:rsidRDefault="00B82D85" w:rsidP="00B82D85">
            <w:pPr>
              <w:spacing w:after="0" w:line="240" w:lineRule="auto"/>
              <w:rPr>
                <w:rFonts w:ascii="Arial" w:hAnsi="Arial" w:cs="Arial"/>
                <w:sz w:val="24"/>
                <w:szCs w:val="24"/>
              </w:rPr>
            </w:pPr>
          </w:p>
        </w:tc>
        <w:tc>
          <w:tcPr>
            <w:tcW w:w="911" w:type="pct"/>
            <w:tcBorders>
              <w:top w:val="single" w:sz="4" w:space="0" w:color="auto"/>
              <w:left w:val="nil"/>
              <w:bottom w:val="single" w:sz="4" w:space="0" w:color="auto"/>
              <w:right w:val="single" w:sz="4" w:space="0" w:color="000000"/>
            </w:tcBorders>
            <w:shd w:val="clear" w:color="auto" w:fill="auto"/>
            <w:noWrap/>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w:t>
            </w:r>
          </w:p>
        </w:tc>
      </w:tr>
      <w:tr w:rsidR="00B82D85" w:rsidRPr="00347D75" w:rsidTr="00B82D85">
        <w:trPr>
          <w:trHeight w:val="300"/>
        </w:trPr>
        <w:tc>
          <w:tcPr>
            <w:tcW w:w="527" w:type="pct"/>
            <w:vMerge/>
            <w:tcBorders>
              <w:top w:val="nil"/>
              <w:left w:val="single" w:sz="4" w:space="0" w:color="auto"/>
              <w:bottom w:val="nil"/>
              <w:right w:val="single" w:sz="4" w:space="0" w:color="auto"/>
            </w:tcBorders>
            <w:vAlign w:val="center"/>
            <w:hideMark/>
          </w:tcPr>
          <w:p w:rsidR="00B82D85" w:rsidRPr="00347D75" w:rsidRDefault="00B82D85" w:rsidP="00B82D85">
            <w:pPr>
              <w:rPr>
                <w:rFonts w:ascii="Arial" w:hAnsi="Arial" w:cs="Arial"/>
                <w:bCs/>
                <w:sz w:val="24"/>
                <w:szCs w:val="24"/>
              </w:rPr>
            </w:pPr>
          </w:p>
        </w:tc>
        <w:tc>
          <w:tcPr>
            <w:tcW w:w="2233" w:type="pct"/>
            <w:gridSpan w:val="4"/>
            <w:tcBorders>
              <w:top w:val="single" w:sz="4" w:space="0" w:color="auto"/>
              <w:left w:val="nil"/>
              <w:bottom w:val="single" w:sz="4" w:space="0" w:color="auto"/>
              <w:right w:val="single" w:sz="4" w:space="0" w:color="000000"/>
            </w:tcBorders>
            <w:shd w:val="clear" w:color="auto" w:fill="auto"/>
            <w:vAlign w:val="center"/>
            <w:hideMark/>
          </w:tcPr>
          <w:p w:rsidR="00B82D85" w:rsidRPr="00347D75" w:rsidRDefault="00B82D85" w:rsidP="00B82D85">
            <w:pPr>
              <w:spacing w:after="0" w:line="240" w:lineRule="auto"/>
              <w:rPr>
                <w:rFonts w:ascii="Arial" w:hAnsi="Arial" w:cs="Arial"/>
                <w:bCs/>
                <w:sz w:val="24"/>
                <w:szCs w:val="24"/>
              </w:rPr>
            </w:pPr>
            <w:r w:rsidRPr="00347D75">
              <w:rPr>
                <w:rFonts w:ascii="Arial" w:hAnsi="Arial" w:cs="Arial"/>
                <w:bCs/>
                <w:sz w:val="24"/>
                <w:szCs w:val="24"/>
              </w:rPr>
              <w:t xml:space="preserve">      podețe tubulare noi Ø 600, L=8 m</w:t>
            </w:r>
          </w:p>
        </w:tc>
        <w:tc>
          <w:tcPr>
            <w:tcW w:w="604" w:type="pct"/>
            <w:tcBorders>
              <w:top w:val="nil"/>
              <w:left w:val="nil"/>
              <w:bottom w:val="single" w:sz="4" w:space="0" w:color="auto"/>
              <w:right w:val="single" w:sz="4" w:space="0" w:color="auto"/>
            </w:tcBorders>
            <w:shd w:val="clear" w:color="auto" w:fill="auto"/>
            <w:vAlign w:val="center"/>
            <w:hideMark/>
          </w:tcPr>
          <w:p w:rsidR="00B82D85" w:rsidRPr="00347D75" w:rsidRDefault="00B82D85" w:rsidP="00B82D85">
            <w:pPr>
              <w:spacing w:after="0" w:line="240" w:lineRule="auto"/>
              <w:jc w:val="center"/>
              <w:rPr>
                <w:rFonts w:ascii="Arial" w:hAnsi="Arial" w:cs="Arial"/>
                <w:bCs/>
                <w:sz w:val="24"/>
                <w:szCs w:val="24"/>
              </w:rPr>
            </w:pPr>
            <w:r w:rsidRPr="00347D75">
              <w:rPr>
                <w:rFonts w:ascii="Arial" w:hAnsi="Arial" w:cs="Arial"/>
                <w:bCs/>
                <w:sz w:val="24"/>
                <w:szCs w:val="24"/>
              </w:rPr>
              <w:t>2</w:t>
            </w:r>
          </w:p>
        </w:tc>
        <w:tc>
          <w:tcPr>
            <w:tcW w:w="725" w:type="pct"/>
            <w:vMerge/>
            <w:tcBorders>
              <w:top w:val="nil"/>
              <w:left w:val="nil"/>
              <w:bottom w:val="single" w:sz="4" w:space="0" w:color="auto"/>
              <w:right w:val="single" w:sz="4" w:space="0" w:color="auto"/>
            </w:tcBorders>
            <w:vAlign w:val="center"/>
            <w:hideMark/>
          </w:tcPr>
          <w:p w:rsidR="00B82D85" w:rsidRPr="00347D75" w:rsidRDefault="00B82D85" w:rsidP="00B82D85">
            <w:pPr>
              <w:spacing w:after="0" w:line="240" w:lineRule="auto"/>
              <w:rPr>
                <w:rFonts w:ascii="Arial" w:hAnsi="Arial" w:cs="Arial"/>
                <w:sz w:val="24"/>
                <w:szCs w:val="24"/>
              </w:rPr>
            </w:pPr>
          </w:p>
        </w:tc>
        <w:tc>
          <w:tcPr>
            <w:tcW w:w="911" w:type="pct"/>
            <w:tcBorders>
              <w:top w:val="single" w:sz="4" w:space="0" w:color="auto"/>
              <w:left w:val="nil"/>
              <w:bottom w:val="single" w:sz="4" w:space="0" w:color="auto"/>
              <w:right w:val="single" w:sz="4" w:space="0" w:color="000000"/>
            </w:tcBorders>
            <w:shd w:val="clear" w:color="auto" w:fill="auto"/>
            <w:noWrap/>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w:t>
            </w:r>
          </w:p>
        </w:tc>
      </w:tr>
      <w:tr w:rsidR="00B82D85" w:rsidRPr="00347D75" w:rsidTr="00B82D85">
        <w:trPr>
          <w:trHeight w:val="300"/>
        </w:trPr>
        <w:tc>
          <w:tcPr>
            <w:tcW w:w="527" w:type="pct"/>
            <w:vMerge/>
            <w:tcBorders>
              <w:top w:val="nil"/>
              <w:left w:val="single" w:sz="4" w:space="0" w:color="auto"/>
              <w:bottom w:val="single" w:sz="4" w:space="0" w:color="auto"/>
              <w:right w:val="single" w:sz="4" w:space="0" w:color="auto"/>
            </w:tcBorders>
            <w:vAlign w:val="center"/>
            <w:hideMark/>
          </w:tcPr>
          <w:p w:rsidR="00B82D85" w:rsidRPr="00347D75" w:rsidRDefault="00B82D85" w:rsidP="00B82D85">
            <w:pPr>
              <w:rPr>
                <w:rFonts w:ascii="Arial" w:hAnsi="Arial" w:cs="Arial"/>
                <w:bCs/>
                <w:sz w:val="24"/>
                <w:szCs w:val="24"/>
              </w:rPr>
            </w:pPr>
          </w:p>
        </w:tc>
        <w:tc>
          <w:tcPr>
            <w:tcW w:w="223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B82D85" w:rsidRPr="00347D75" w:rsidRDefault="00B82D85" w:rsidP="00B82D85">
            <w:pPr>
              <w:spacing w:after="0" w:line="240" w:lineRule="auto"/>
              <w:rPr>
                <w:rFonts w:ascii="Arial" w:hAnsi="Arial" w:cs="Arial"/>
                <w:bCs/>
                <w:sz w:val="24"/>
                <w:szCs w:val="24"/>
              </w:rPr>
            </w:pPr>
            <w:r w:rsidRPr="00347D75">
              <w:rPr>
                <w:rFonts w:ascii="Arial" w:hAnsi="Arial" w:cs="Arial"/>
                <w:bCs/>
                <w:sz w:val="24"/>
                <w:szCs w:val="24"/>
              </w:rPr>
              <w:t xml:space="preserve">      lungime totală rigolă carosabilă (m)</w:t>
            </w:r>
          </w:p>
        </w:tc>
        <w:tc>
          <w:tcPr>
            <w:tcW w:w="604" w:type="pct"/>
            <w:tcBorders>
              <w:top w:val="nil"/>
              <w:left w:val="nil"/>
              <w:bottom w:val="single" w:sz="4" w:space="0" w:color="auto"/>
              <w:right w:val="single" w:sz="4" w:space="0" w:color="auto"/>
            </w:tcBorders>
            <w:shd w:val="clear" w:color="auto" w:fill="auto"/>
            <w:noWrap/>
            <w:vAlign w:val="center"/>
            <w:hideMark/>
          </w:tcPr>
          <w:p w:rsidR="00B82D85" w:rsidRPr="00347D75" w:rsidRDefault="00B82D85" w:rsidP="00B82D85">
            <w:pPr>
              <w:spacing w:after="0" w:line="240" w:lineRule="auto"/>
              <w:jc w:val="center"/>
              <w:rPr>
                <w:rFonts w:ascii="Arial" w:hAnsi="Arial" w:cs="Arial"/>
                <w:bCs/>
                <w:sz w:val="24"/>
                <w:szCs w:val="24"/>
              </w:rPr>
            </w:pPr>
            <w:r w:rsidRPr="00347D75">
              <w:rPr>
                <w:rFonts w:ascii="Arial" w:hAnsi="Arial" w:cs="Arial"/>
                <w:bCs/>
                <w:sz w:val="24"/>
                <w:szCs w:val="24"/>
              </w:rPr>
              <w:t>61</w:t>
            </w:r>
          </w:p>
        </w:tc>
        <w:tc>
          <w:tcPr>
            <w:tcW w:w="725" w:type="pct"/>
            <w:vMerge/>
            <w:tcBorders>
              <w:top w:val="nil"/>
              <w:left w:val="nil"/>
              <w:bottom w:val="single" w:sz="4" w:space="0" w:color="auto"/>
              <w:right w:val="single" w:sz="4" w:space="0" w:color="auto"/>
            </w:tcBorders>
            <w:vAlign w:val="center"/>
            <w:hideMark/>
          </w:tcPr>
          <w:p w:rsidR="00B82D85" w:rsidRPr="00347D75" w:rsidRDefault="00B82D85" w:rsidP="00B82D85">
            <w:pPr>
              <w:spacing w:after="0" w:line="240" w:lineRule="auto"/>
              <w:rPr>
                <w:rFonts w:ascii="Arial" w:hAnsi="Arial" w:cs="Arial"/>
                <w:sz w:val="24"/>
                <w:szCs w:val="24"/>
              </w:rPr>
            </w:pPr>
          </w:p>
        </w:tc>
        <w:tc>
          <w:tcPr>
            <w:tcW w:w="911" w:type="pct"/>
            <w:tcBorders>
              <w:top w:val="single" w:sz="4" w:space="0" w:color="auto"/>
              <w:left w:val="nil"/>
              <w:bottom w:val="single" w:sz="4" w:space="0" w:color="auto"/>
              <w:right w:val="single" w:sz="4" w:space="0" w:color="000000"/>
            </w:tcBorders>
            <w:shd w:val="clear" w:color="auto" w:fill="auto"/>
            <w:noWrap/>
            <w:vAlign w:val="center"/>
            <w:hideMark/>
          </w:tcPr>
          <w:p w:rsidR="00B82D85" w:rsidRPr="00347D75" w:rsidRDefault="00B82D85" w:rsidP="00B82D85">
            <w:pPr>
              <w:spacing w:after="0" w:line="240" w:lineRule="auto"/>
              <w:jc w:val="center"/>
              <w:rPr>
                <w:rFonts w:ascii="Arial" w:hAnsi="Arial" w:cs="Arial"/>
                <w:sz w:val="24"/>
                <w:szCs w:val="24"/>
              </w:rPr>
            </w:pPr>
            <w:r w:rsidRPr="00347D75">
              <w:rPr>
                <w:rFonts w:ascii="Arial" w:hAnsi="Arial" w:cs="Arial"/>
                <w:sz w:val="24"/>
                <w:szCs w:val="24"/>
              </w:rPr>
              <w:t>-</w:t>
            </w:r>
          </w:p>
        </w:tc>
      </w:tr>
    </w:tbl>
    <w:p w:rsidR="00B82D85" w:rsidRPr="00347D75" w:rsidRDefault="00B82D85" w:rsidP="00B82D85">
      <w:pPr>
        <w:pStyle w:val="Style10"/>
        <w:widowControl/>
        <w:spacing w:line="240" w:lineRule="auto"/>
        <w:ind w:firstLine="0"/>
        <w:rPr>
          <w:rFonts w:ascii="Arial" w:hAnsi="Arial" w:cs="Arial"/>
          <w:b/>
          <w:bCs/>
          <w:color w:val="FF0000"/>
          <w:lang w:val="ro-RO"/>
        </w:rPr>
      </w:pPr>
    </w:p>
    <w:p w:rsidR="00B82D85" w:rsidRPr="00347D75" w:rsidRDefault="00B82D85" w:rsidP="00B82D85">
      <w:pPr>
        <w:pStyle w:val="Style10"/>
        <w:widowControl/>
        <w:spacing w:line="240" w:lineRule="auto"/>
        <w:ind w:firstLine="0"/>
        <w:rPr>
          <w:rFonts w:ascii="Arial" w:hAnsi="Arial" w:cs="Arial"/>
          <w:b/>
          <w:bCs/>
          <w:color w:val="FF0000"/>
          <w:lang w:val="ro-RO"/>
        </w:rPr>
      </w:pPr>
    </w:p>
    <w:p w:rsidR="00B82D85" w:rsidRPr="00347D75" w:rsidRDefault="00B82D85" w:rsidP="00B82D85">
      <w:pPr>
        <w:pStyle w:val="Style10"/>
        <w:widowControl/>
        <w:spacing w:line="240" w:lineRule="auto"/>
        <w:ind w:firstLine="0"/>
        <w:rPr>
          <w:rFonts w:ascii="Arial" w:hAnsi="Arial" w:cs="Arial"/>
          <w:b/>
          <w:bCs/>
          <w:color w:val="FF0000"/>
          <w:lang w:val="ro-RO"/>
        </w:rPr>
      </w:pPr>
    </w:p>
    <w:p w:rsidR="00B82D85" w:rsidRPr="00347D75" w:rsidRDefault="00B82D85" w:rsidP="00B82D85">
      <w:pPr>
        <w:pStyle w:val="Style10"/>
        <w:widowControl/>
        <w:spacing w:line="240" w:lineRule="auto"/>
        <w:ind w:firstLine="0"/>
        <w:rPr>
          <w:rFonts w:ascii="Arial" w:hAnsi="Arial" w:cs="Arial"/>
          <w:b/>
          <w:bCs/>
          <w:color w:val="FF0000"/>
          <w:lang w:val="ro-RO"/>
        </w:rPr>
      </w:pPr>
    </w:p>
    <w:p w:rsidR="00B82D85" w:rsidRPr="00347D75" w:rsidRDefault="00B82D85" w:rsidP="00B82D85">
      <w:pPr>
        <w:pStyle w:val="Style10"/>
        <w:widowControl/>
        <w:spacing w:line="240" w:lineRule="auto"/>
        <w:ind w:firstLine="0"/>
        <w:rPr>
          <w:rFonts w:ascii="Arial" w:hAnsi="Arial" w:cs="Arial"/>
          <w:b/>
          <w:bCs/>
          <w:color w:val="FF0000"/>
          <w:lang w:val="ro-RO"/>
        </w:rPr>
      </w:pPr>
    </w:p>
    <w:p w:rsidR="00B82D85" w:rsidRPr="00347D75" w:rsidRDefault="00B82D85" w:rsidP="00B82D85">
      <w:pPr>
        <w:pStyle w:val="Style10"/>
        <w:widowControl/>
        <w:spacing w:line="240" w:lineRule="auto"/>
        <w:ind w:firstLine="0"/>
        <w:rPr>
          <w:rFonts w:ascii="Arial" w:hAnsi="Arial" w:cs="Arial"/>
          <w:b/>
          <w:bCs/>
          <w:color w:val="FF0000"/>
          <w:lang w:val="ro-RO"/>
        </w:rPr>
      </w:pPr>
    </w:p>
    <w:p w:rsidR="00B82D85" w:rsidRPr="00347D75" w:rsidRDefault="00B82D85" w:rsidP="00B82D85">
      <w:pPr>
        <w:pStyle w:val="Style10"/>
        <w:widowControl/>
        <w:spacing w:line="240" w:lineRule="auto"/>
        <w:ind w:firstLine="0"/>
        <w:rPr>
          <w:rFonts w:ascii="Arial" w:hAnsi="Arial" w:cs="Arial"/>
          <w:b/>
          <w:bCs/>
          <w:color w:val="FF0000"/>
          <w:lang w:val="ro-RO"/>
        </w:rPr>
      </w:pPr>
    </w:p>
    <w:tbl>
      <w:tblPr>
        <w:tblStyle w:val="TableGrid"/>
        <w:tblW w:w="9351" w:type="dxa"/>
        <w:tblLook w:val="04A0" w:firstRow="1" w:lastRow="0" w:firstColumn="1" w:lastColumn="0" w:noHBand="0" w:noVBand="1"/>
      </w:tblPr>
      <w:tblGrid>
        <w:gridCol w:w="550"/>
        <w:gridCol w:w="7103"/>
        <w:gridCol w:w="1698"/>
      </w:tblGrid>
      <w:tr w:rsidR="00B82D85" w:rsidRPr="00347D75" w:rsidTr="00B82D85">
        <w:tc>
          <w:tcPr>
            <w:tcW w:w="9351" w:type="dxa"/>
            <w:gridSpan w:val="3"/>
            <w:vAlign w:val="center"/>
          </w:tcPr>
          <w:p w:rsidR="00B82D85" w:rsidRPr="00347D75" w:rsidRDefault="00B82D85" w:rsidP="00B82D85">
            <w:pPr>
              <w:jc w:val="center"/>
              <w:rPr>
                <w:rFonts w:ascii="Arial" w:hAnsi="Arial" w:cs="Arial"/>
                <w:b/>
                <w:bCs/>
                <w:sz w:val="24"/>
                <w:szCs w:val="24"/>
                <w:lang w:val="en-US"/>
              </w:rPr>
            </w:pPr>
          </w:p>
          <w:p w:rsidR="00B82D85" w:rsidRPr="00347D75" w:rsidRDefault="00B82D85" w:rsidP="00B82D85">
            <w:pPr>
              <w:jc w:val="center"/>
              <w:rPr>
                <w:rFonts w:ascii="Arial" w:hAnsi="Arial" w:cs="Arial"/>
                <w:b/>
                <w:bCs/>
                <w:sz w:val="24"/>
                <w:szCs w:val="24"/>
                <w:lang w:val="en-US"/>
              </w:rPr>
            </w:pPr>
            <w:r w:rsidRPr="00347D75">
              <w:rPr>
                <w:rFonts w:ascii="Arial" w:hAnsi="Arial" w:cs="Arial"/>
                <w:b/>
                <w:bCs/>
                <w:sz w:val="24"/>
                <w:szCs w:val="24"/>
                <w:lang w:val="en-US"/>
              </w:rPr>
              <w:t>Centralizator dispozitive de  colectare şi scurgere a apelor pluviale</w:t>
            </w:r>
          </w:p>
          <w:p w:rsidR="00B82D85" w:rsidRPr="00347D75" w:rsidRDefault="00B82D85" w:rsidP="00B82D85">
            <w:pPr>
              <w:jc w:val="center"/>
              <w:rPr>
                <w:rFonts w:ascii="Arial" w:hAnsi="Arial" w:cs="Arial"/>
                <w:b/>
                <w:sz w:val="24"/>
                <w:szCs w:val="24"/>
                <w:lang w:val="en-US"/>
              </w:rPr>
            </w:pPr>
          </w:p>
        </w:tc>
      </w:tr>
      <w:tr w:rsidR="00B82D85" w:rsidRPr="00347D75" w:rsidTr="00B82D85">
        <w:tc>
          <w:tcPr>
            <w:tcW w:w="494" w:type="dxa"/>
          </w:tcPr>
          <w:p w:rsidR="00B82D85" w:rsidRPr="00347D75" w:rsidRDefault="00B82D85" w:rsidP="00B82D85">
            <w:pPr>
              <w:ind w:right="-330"/>
              <w:rPr>
                <w:rFonts w:ascii="Arial" w:hAnsi="Arial" w:cs="Arial"/>
                <w:bCs/>
                <w:sz w:val="24"/>
                <w:szCs w:val="24"/>
                <w:lang w:val="fr-FR"/>
              </w:rPr>
            </w:pPr>
            <w:proofErr w:type="gramStart"/>
            <w:r w:rsidRPr="00347D75">
              <w:rPr>
                <w:rFonts w:ascii="Arial" w:hAnsi="Arial" w:cs="Arial"/>
                <w:bCs/>
                <w:sz w:val="24"/>
                <w:szCs w:val="24"/>
                <w:lang w:val="fr-FR"/>
              </w:rPr>
              <w:t>nr</w:t>
            </w:r>
            <w:proofErr w:type="gramEnd"/>
            <w:r w:rsidRPr="00347D75">
              <w:rPr>
                <w:rFonts w:ascii="Arial" w:hAnsi="Arial" w:cs="Arial"/>
                <w:bCs/>
                <w:sz w:val="24"/>
                <w:szCs w:val="24"/>
                <w:lang w:val="fr-FR"/>
              </w:rPr>
              <w:t>.</w:t>
            </w:r>
          </w:p>
          <w:p w:rsidR="00B82D85" w:rsidRPr="00347D75" w:rsidRDefault="00B82D85" w:rsidP="00B82D85">
            <w:pPr>
              <w:ind w:right="-330"/>
              <w:rPr>
                <w:rFonts w:ascii="Arial" w:hAnsi="Arial" w:cs="Arial"/>
                <w:bCs/>
                <w:color w:val="FF0000"/>
                <w:sz w:val="24"/>
                <w:szCs w:val="24"/>
                <w:lang w:val="fr-FR"/>
              </w:rPr>
            </w:pPr>
            <w:r w:rsidRPr="00347D75">
              <w:rPr>
                <w:rFonts w:ascii="Arial" w:hAnsi="Arial" w:cs="Arial"/>
                <w:bCs/>
                <w:sz w:val="24"/>
                <w:szCs w:val="24"/>
                <w:lang w:val="fr-FR"/>
              </w:rPr>
              <w:t>crt.</w:t>
            </w:r>
          </w:p>
        </w:tc>
        <w:tc>
          <w:tcPr>
            <w:tcW w:w="7156" w:type="dxa"/>
            <w:vAlign w:val="center"/>
          </w:tcPr>
          <w:p w:rsidR="00B82D85" w:rsidRPr="00347D75" w:rsidRDefault="00B82D85" w:rsidP="00B82D85">
            <w:pPr>
              <w:ind w:right="-330"/>
              <w:jc w:val="center"/>
              <w:rPr>
                <w:rFonts w:ascii="Arial" w:hAnsi="Arial" w:cs="Arial"/>
                <w:bCs/>
                <w:color w:val="FF0000"/>
                <w:sz w:val="24"/>
                <w:szCs w:val="24"/>
                <w:lang w:val="fr-FR"/>
              </w:rPr>
            </w:pPr>
            <w:r w:rsidRPr="00347D75">
              <w:rPr>
                <w:rFonts w:ascii="Arial" w:hAnsi="Arial" w:cs="Arial"/>
                <w:sz w:val="24"/>
                <w:szCs w:val="24"/>
                <w:lang w:val="en-US"/>
              </w:rPr>
              <w:t>lucrări/poziție kilometrică</w:t>
            </w:r>
          </w:p>
        </w:tc>
        <w:tc>
          <w:tcPr>
            <w:tcW w:w="1701" w:type="dxa"/>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 xml:space="preserve">lungime </w:t>
            </w:r>
          </w:p>
          <w:p w:rsidR="00B82D85" w:rsidRPr="00347D75" w:rsidRDefault="00B82D85" w:rsidP="00B82D85">
            <w:pPr>
              <w:ind w:right="-330"/>
              <w:jc w:val="center"/>
              <w:rPr>
                <w:rFonts w:ascii="Arial" w:hAnsi="Arial" w:cs="Arial"/>
                <w:bCs/>
                <w:color w:val="FF0000"/>
                <w:sz w:val="24"/>
                <w:szCs w:val="24"/>
                <w:lang w:val="fr-FR"/>
              </w:rPr>
            </w:pPr>
            <w:r w:rsidRPr="00347D75">
              <w:rPr>
                <w:rFonts w:ascii="Arial" w:hAnsi="Arial" w:cs="Arial"/>
                <w:sz w:val="24"/>
                <w:szCs w:val="24"/>
                <w:lang w:val="en-US"/>
              </w:rPr>
              <w:t>(m)</w:t>
            </w:r>
          </w:p>
        </w:tc>
      </w:tr>
      <w:tr w:rsidR="00B82D85" w:rsidRPr="00347D75" w:rsidTr="00B82D85">
        <w:tc>
          <w:tcPr>
            <w:tcW w:w="494" w:type="dxa"/>
            <w:vAlign w:val="center"/>
          </w:tcPr>
          <w:p w:rsidR="00B82D85" w:rsidRPr="00347D75" w:rsidRDefault="00B82D85" w:rsidP="00B82D85">
            <w:pPr>
              <w:ind w:right="-330"/>
              <w:rPr>
                <w:rFonts w:ascii="Arial" w:hAnsi="Arial" w:cs="Arial"/>
                <w:bCs/>
                <w:color w:val="FF0000"/>
                <w:sz w:val="24"/>
                <w:szCs w:val="24"/>
                <w:lang w:val="fr-FR"/>
              </w:rPr>
            </w:pPr>
            <w:r w:rsidRPr="00347D75">
              <w:rPr>
                <w:rFonts w:ascii="Arial" w:hAnsi="Arial" w:cs="Arial"/>
                <w:bCs/>
                <w:sz w:val="24"/>
                <w:szCs w:val="24"/>
                <w:lang w:val="fr-FR"/>
              </w:rPr>
              <w:t>1.</w:t>
            </w:r>
          </w:p>
        </w:tc>
        <w:tc>
          <w:tcPr>
            <w:tcW w:w="7156" w:type="dxa"/>
            <w:vAlign w:val="center"/>
          </w:tcPr>
          <w:p w:rsidR="00B82D85" w:rsidRPr="00347D75" w:rsidRDefault="00B82D85" w:rsidP="00B82D85">
            <w:pPr>
              <w:ind w:right="-330"/>
              <w:jc w:val="both"/>
              <w:rPr>
                <w:rFonts w:ascii="Arial" w:hAnsi="Arial" w:cs="Arial"/>
                <w:bCs/>
                <w:color w:val="FF0000"/>
                <w:sz w:val="24"/>
                <w:szCs w:val="24"/>
                <w:lang w:val="fr-FR"/>
              </w:rPr>
            </w:pPr>
            <w:r w:rsidRPr="00347D75">
              <w:rPr>
                <w:rFonts w:ascii="Arial" w:hAnsi="Arial" w:cs="Arial"/>
                <w:bCs/>
                <w:sz w:val="24"/>
                <w:szCs w:val="24"/>
                <w:lang w:val="en-US"/>
              </w:rPr>
              <w:t>rigolă carosabilă,</w:t>
            </w:r>
            <w:r w:rsidRPr="00347D75">
              <w:rPr>
                <w:rFonts w:ascii="Arial" w:hAnsi="Arial" w:cs="Arial"/>
                <w:b/>
                <w:bCs/>
                <w:sz w:val="24"/>
                <w:szCs w:val="24"/>
                <w:lang w:val="en-US"/>
              </w:rPr>
              <w:t xml:space="preserve">  </w:t>
            </w:r>
            <w:r w:rsidRPr="00347D75">
              <w:rPr>
                <w:rFonts w:ascii="Arial" w:hAnsi="Arial" w:cs="Arial"/>
                <w:sz w:val="24"/>
                <w:szCs w:val="24"/>
                <w:lang w:val="en-US"/>
              </w:rPr>
              <w:t>km 0+160.00 - 0+180.00 dr.</w:t>
            </w:r>
          </w:p>
        </w:tc>
        <w:tc>
          <w:tcPr>
            <w:tcW w:w="1701" w:type="dxa"/>
            <w:vAlign w:val="center"/>
          </w:tcPr>
          <w:p w:rsidR="00B82D85" w:rsidRPr="00347D75" w:rsidRDefault="00B82D85" w:rsidP="00B82D85">
            <w:pPr>
              <w:ind w:right="-330"/>
              <w:jc w:val="center"/>
              <w:rPr>
                <w:rFonts w:ascii="Arial" w:hAnsi="Arial" w:cs="Arial"/>
                <w:bCs/>
                <w:color w:val="FF0000"/>
                <w:sz w:val="24"/>
                <w:szCs w:val="24"/>
                <w:lang w:val="fr-FR"/>
              </w:rPr>
            </w:pPr>
            <w:r w:rsidRPr="00347D75">
              <w:rPr>
                <w:rFonts w:ascii="Arial" w:hAnsi="Arial" w:cs="Arial"/>
                <w:sz w:val="24"/>
                <w:szCs w:val="24"/>
                <w:lang w:val="en-US"/>
              </w:rPr>
              <w:t>20</w:t>
            </w:r>
          </w:p>
        </w:tc>
      </w:tr>
      <w:tr w:rsidR="00B82D85" w:rsidRPr="00347D75" w:rsidTr="00B82D85">
        <w:tc>
          <w:tcPr>
            <w:tcW w:w="494" w:type="dxa"/>
            <w:vMerge w:val="restart"/>
          </w:tcPr>
          <w:p w:rsidR="00B82D85" w:rsidRPr="00347D75" w:rsidRDefault="00B82D85" w:rsidP="00B82D85">
            <w:pPr>
              <w:ind w:right="-330"/>
              <w:rPr>
                <w:rFonts w:ascii="Arial" w:hAnsi="Arial" w:cs="Arial"/>
                <w:bCs/>
                <w:color w:val="FF0000"/>
                <w:sz w:val="24"/>
                <w:szCs w:val="24"/>
                <w:lang w:val="fr-FR"/>
              </w:rPr>
            </w:pPr>
            <w:r w:rsidRPr="00347D75">
              <w:rPr>
                <w:rFonts w:ascii="Arial" w:hAnsi="Arial" w:cs="Arial"/>
                <w:bCs/>
                <w:sz w:val="24"/>
                <w:szCs w:val="24"/>
                <w:lang w:val="fr-FR"/>
              </w:rPr>
              <w:t>2.</w:t>
            </w:r>
          </w:p>
        </w:tc>
        <w:tc>
          <w:tcPr>
            <w:tcW w:w="7156" w:type="dxa"/>
          </w:tcPr>
          <w:p w:rsidR="00B82D85" w:rsidRPr="00347D75" w:rsidRDefault="00B82D85" w:rsidP="00B82D85">
            <w:pPr>
              <w:ind w:right="-330"/>
              <w:jc w:val="both"/>
              <w:rPr>
                <w:rFonts w:ascii="Arial" w:hAnsi="Arial" w:cs="Arial"/>
                <w:bCs/>
                <w:color w:val="FF0000"/>
                <w:sz w:val="24"/>
                <w:szCs w:val="24"/>
                <w:lang w:val="fr-FR"/>
              </w:rPr>
            </w:pPr>
            <w:r w:rsidRPr="00347D75">
              <w:rPr>
                <w:rFonts w:ascii="Arial" w:hAnsi="Arial" w:cs="Arial"/>
                <w:bCs/>
                <w:sz w:val="24"/>
                <w:szCs w:val="24"/>
                <w:lang w:val="en-US"/>
              </w:rPr>
              <w:t>rigolă carosabilă + trotuar:</w:t>
            </w:r>
          </w:p>
        </w:tc>
        <w:tc>
          <w:tcPr>
            <w:tcW w:w="1701" w:type="dxa"/>
          </w:tcPr>
          <w:p w:rsidR="00B82D85" w:rsidRPr="00347D75" w:rsidRDefault="00B82D85" w:rsidP="00B82D85">
            <w:pPr>
              <w:ind w:right="-330"/>
              <w:jc w:val="center"/>
              <w:rPr>
                <w:rFonts w:ascii="Arial" w:hAnsi="Arial" w:cs="Arial"/>
                <w:bCs/>
                <w:sz w:val="24"/>
                <w:szCs w:val="24"/>
                <w:lang w:val="fr-FR"/>
              </w:rPr>
            </w:pPr>
            <w:r w:rsidRPr="00347D75">
              <w:rPr>
                <w:rFonts w:ascii="Arial" w:hAnsi="Arial" w:cs="Arial"/>
                <w:bCs/>
                <w:sz w:val="24"/>
                <w:szCs w:val="24"/>
                <w:lang w:val="fr-FR"/>
              </w:rPr>
              <w:t>L</w:t>
            </w:r>
            <w:r w:rsidRPr="00347D75">
              <w:rPr>
                <w:rFonts w:ascii="Arial" w:hAnsi="Arial" w:cs="Arial"/>
                <w:bCs/>
                <w:sz w:val="24"/>
                <w:szCs w:val="24"/>
                <w:vertAlign w:val="subscript"/>
                <w:lang w:val="fr-FR"/>
              </w:rPr>
              <w:t>totală</w:t>
            </w:r>
            <w:r w:rsidRPr="00347D75">
              <w:rPr>
                <w:rFonts w:ascii="Arial" w:hAnsi="Arial" w:cs="Arial"/>
                <w:bCs/>
                <w:sz w:val="24"/>
                <w:szCs w:val="24"/>
                <w:lang w:val="fr-FR"/>
              </w:rPr>
              <w:t>=2850</w:t>
            </w:r>
          </w:p>
        </w:tc>
      </w:tr>
      <w:tr w:rsidR="00B82D85" w:rsidRPr="00347D75" w:rsidTr="00B82D85">
        <w:tc>
          <w:tcPr>
            <w:tcW w:w="494" w:type="dxa"/>
            <w:vMerge/>
            <w:vAlign w:val="center"/>
          </w:tcPr>
          <w:p w:rsidR="00B82D85" w:rsidRPr="00347D75" w:rsidRDefault="00B82D85" w:rsidP="00B82D85">
            <w:pPr>
              <w:ind w:right="-330"/>
              <w:jc w:val="center"/>
              <w:rPr>
                <w:rFonts w:ascii="Arial" w:hAnsi="Arial" w:cs="Arial"/>
                <w:bCs/>
                <w:color w:val="FF0000"/>
                <w:sz w:val="24"/>
                <w:szCs w:val="24"/>
                <w:lang w:val="fr-FR"/>
              </w:rPr>
            </w:pPr>
          </w:p>
        </w:tc>
        <w:tc>
          <w:tcPr>
            <w:tcW w:w="7156" w:type="dxa"/>
            <w:vAlign w:val="center"/>
          </w:tcPr>
          <w:p w:rsidR="00B82D85" w:rsidRPr="00347D75" w:rsidRDefault="00B82D85" w:rsidP="00B82D85">
            <w:pPr>
              <w:ind w:right="-330"/>
              <w:jc w:val="center"/>
              <w:rPr>
                <w:rFonts w:ascii="Arial" w:hAnsi="Arial" w:cs="Arial"/>
                <w:bCs/>
                <w:color w:val="FF0000"/>
                <w:sz w:val="24"/>
                <w:szCs w:val="24"/>
                <w:lang w:val="fr-FR"/>
              </w:rPr>
            </w:pPr>
            <w:r w:rsidRPr="00347D75">
              <w:rPr>
                <w:rFonts w:ascii="Arial" w:hAnsi="Arial" w:cs="Arial"/>
                <w:sz w:val="24"/>
                <w:szCs w:val="24"/>
                <w:lang w:val="en-US"/>
              </w:rPr>
              <w:t>km 0+006.00 - 0+088.00 st.</w:t>
            </w:r>
          </w:p>
        </w:tc>
        <w:tc>
          <w:tcPr>
            <w:tcW w:w="1701" w:type="dxa"/>
            <w:vAlign w:val="center"/>
          </w:tcPr>
          <w:p w:rsidR="00B82D85" w:rsidRPr="00347D75" w:rsidRDefault="00B82D85" w:rsidP="00B82D85">
            <w:pPr>
              <w:ind w:right="-330"/>
              <w:jc w:val="center"/>
              <w:rPr>
                <w:rFonts w:ascii="Arial" w:hAnsi="Arial" w:cs="Arial"/>
                <w:bCs/>
                <w:color w:val="FF0000"/>
                <w:sz w:val="24"/>
                <w:szCs w:val="24"/>
                <w:lang w:val="fr-FR"/>
              </w:rPr>
            </w:pPr>
            <w:r w:rsidRPr="00347D75">
              <w:rPr>
                <w:rFonts w:ascii="Arial" w:hAnsi="Arial" w:cs="Arial"/>
                <w:sz w:val="24"/>
                <w:szCs w:val="24"/>
                <w:lang w:val="en-US"/>
              </w:rPr>
              <w:t xml:space="preserve"> 82</w:t>
            </w:r>
          </w:p>
        </w:tc>
      </w:tr>
      <w:tr w:rsidR="00B82D85" w:rsidRPr="00347D75" w:rsidTr="00B82D85">
        <w:tc>
          <w:tcPr>
            <w:tcW w:w="494" w:type="dxa"/>
            <w:vMerge/>
            <w:vAlign w:val="center"/>
          </w:tcPr>
          <w:p w:rsidR="00B82D85" w:rsidRPr="00347D75" w:rsidRDefault="00B82D85" w:rsidP="00B82D85">
            <w:pPr>
              <w:ind w:right="-330"/>
              <w:jc w:val="center"/>
              <w:rPr>
                <w:rFonts w:ascii="Arial" w:hAnsi="Arial" w:cs="Arial"/>
                <w:bCs/>
                <w:color w:val="FF0000"/>
                <w:sz w:val="24"/>
                <w:szCs w:val="24"/>
                <w:lang w:val="fr-FR"/>
              </w:rPr>
            </w:pPr>
          </w:p>
        </w:tc>
        <w:tc>
          <w:tcPr>
            <w:tcW w:w="7156" w:type="dxa"/>
            <w:vAlign w:val="center"/>
          </w:tcPr>
          <w:p w:rsidR="00B82D85" w:rsidRPr="00347D75" w:rsidRDefault="00B82D85" w:rsidP="00B82D85">
            <w:pPr>
              <w:ind w:right="-330"/>
              <w:jc w:val="center"/>
              <w:rPr>
                <w:rFonts w:ascii="Arial" w:hAnsi="Arial" w:cs="Arial"/>
                <w:bCs/>
                <w:color w:val="FF0000"/>
                <w:sz w:val="24"/>
                <w:szCs w:val="24"/>
                <w:lang w:val="fr-FR"/>
              </w:rPr>
            </w:pPr>
            <w:r w:rsidRPr="00347D75">
              <w:rPr>
                <w:rFonts w:ascii="Arial" w:hAnsi="Arial" w:cs="Arial"/>
                <w:sz w:val="24"/>
                <w:szCs w:val="24"/>
                <w:lang w:val="en-US"/>
              </w:rPr>
              <w:t>km 0+013.00 - 0+160.00 dr.</w:t>
            </w:r>
          </w:p>
        </w:tc>
        <w:tc>
          <w:tcPr>
            <w:tcW w:w="1701" w:type="dxa"/>
            <w:vAlign w:val="center"/>
          </w:tcPr>
          <w:p w:rsidR="00B82D85" w:rsidRPr="00347D75" w:rsidRDefault="00B82D85" w:rsidP="00B82D85">
            <w:pPr>
              <w:ind w:right="-330"/>
              <w:jc w:val="center"/>
              <w:rPr>
                <w:rFonts w:ascii="Arial" w:hAnsi="Arial" w:cs="Arial"/>
                <w:bCs/>
                <w:color w:val="FF0000"/>
                <w:sz w:val="24"/>
                <w:szCs w:val="24"/>
                <w:lang w:val="fr-FR"/>
              </w:rPr>
            </w:pPr>
            <w:r w:rsidRPr="00347D75">
              <w:rPr>
                <w:rFonts w:ascii="Arial" w:hAnsi="Arial" w:cs="Arial"/>
                <w:sz w:val="24"/>
                <w:szCs w:val="24"/>
                <w:lang w:val="en-US"/>
              </w:rPr>
              <w:t>147</w:t>
            </w:r>
          </w:p>
        </w:tc>
      </w:tr>
      <w:tr w:rsidR="00B82D85" w:rsidRPr="00347D75" w:rsidTr="00B82D85">
        <w:tc>
          <w:tcPr>
            <w:tcW w:w="494" w:type="dxa"/>
            <w:vMerge/>
            <w:vAlign w:val="center"/>
          </w:tcPr>
          <w:p w:rsidR="00B82D85" w:rsidRPr="00347D75" w:rsidRDefault="00B82D85" w:rsidP="00B82D85">
            <w:pPr>
              <w:ind w:right="-330"/>
              <w:jc w:val="center"/>
              <w:rPr>
                <w:rFonts w:ascii="Arial" w:hAnsi="Arial" w:cs="Arial"/>
                <w:bCs/>
                <w:color w:val="FF0000"/>
                <w:sz w:val="24"/>
                <w:szCs w:val="24"/>
                <w:lang w:val="fr-FR"/>
              </w:rPr>
            </w:pPr>
          </w:p>
        </w:tc>
        <w:tc>
          <w:tcPr>
            <w:tcW w:w="7156" w:type="dxa"/>
            <w:vAlign w:val="center"/>
          </w:tcPr>
          <w:p w:rsidR="00B82D85" w:rsidRPr="00347D75" w:rsidRDefault="00B82D85" w:rsidP="00B82D85">
            <w:pPr>
              <w:ind w:right="-330"/>
              <w:jc w:val="center"/>
              <w:rPr>
                <w:rFonts w:ascii="Arial" w:hAnsi="Arial" w:cs="Arial"/>
                <w:bCs/>
                <w:color w:val="FF0000"/>
                <w:sz w:val="24"/>
                <w:szCs w:val="24"/>
                <w:lang w:val="fr-FR"/>
              </w:rPr>
            </w:pPr>
            <w:r w:rsidRPr="00347D75">
              <w:rPr>
                <w:rFonts w:ascii="Arial" w:hAnsi="Arial" w:cs="Arial"/>
                <w:sz w:val="24"/>
                <w:szCs w:val="24"/>
                <w:lang w:val="en-US"/>
              </w:rPr>
              <w:t>km 0+158.00 - 1+190.00 st.</w:t>
            </w:r>
          </w:p>
        </w:tc>
        <w:tc>
          <w:tcPr>
            <w:tcW w:w="1701" w:type="dxa"/>
            <w:vAlign w:val="center"/>
          </w:tcPr>
          <w:p w:rsidR="00B82D85" w:rsidRPr="00347D75" w:rsidRDefault="00B82D85" w:rsidP="00B82D85">
            <w:pPr>
              <w:ind w:right="-330"/>
              <w:jc w:val="center"/>
              <w:rPr>
                <w:rFonts w:ascii="Arial" w:hAnsi="Arial" w:cs="Arial"/>
                <w:bCs/>
                <w:color w:val="FF0000"/>
                <w:sz w:val="24"/>
                <w:szCs w:val="24"/>
                <w:lang w:val="fr-FR"/>
              </w:rPr>
            </w:pPr>
            <w:r w:rsidRPr="00347D75">
              <w:rPr>
                <w:rFonts w:ascii="Arial" w:hAnsi="Arial" w:cs="Arial"/>
                <w:sz w:val="24"/>
                <w:szCs w:val="24"/>
                <w:lang w:val="en-US"/>
              </w:rPr>
              <w:t xml:space="preserve"> 32</w:t>
            </w:r>
          </w:p>
        </w:tc>
      </w:tr>
      <w:tr w:rsidR="00B82D85" w:rsidRPr="00347D75" w:rsidTr="00B82D85">
        <w:tc>
          <w:tcPr>
            <w:tcW w:w="494" w:type="dxa"/>
            <w:vMerge/>
            <w:vAlign w:val="center"/>
          </w:tcPr>
          <w:p w:rsidR="00B82D85" w:rsidRPr="00347D75" w:rsidRDefault="00B82D85" w:rsidP="00B82D85">
            <w:pPr>
              <w:ind w:right="-330"/>
              <w:jc w:val="center"/>
              <w:rPr>
                <w:rFonts w:ascii="Arial" w:hAnsi="Arial" w:cs="Arial"/>
                <w:bCs/>
                <w:color w:val="FF0000"/>
                <w:sz w:val="24"/>
                <w:szCs w:val="24"/>
                <w:lang w:val="fr-FR"/>
              </w:rPr>
            </w:pPr>
          </w:p>
        </w:tc>
        <w:tc>
          <w:tcPr>
            <w:tcW w:w="7156" w:type="dxa"/>
            <w:vAlign w:val="center"/>
          </w:tcPr>
          <w:p w:rsidR="00B82D85" w:rsidRPr="00347D75" w:rsidRDefault="00B82D85" w:rsidP="00B82D85">
            <w:pPr>
              <w:ind w:right="-330"/>
              <w:jc w:val="center"/>
              <w:rPr>
                <w:rFonts w:ascii="Arial" w:hAnsi="Arial" w:cs="Arial"/>
                <w:bCs/>
                <w:color w:val="FF0000"/>
                <w:sz w:val="24"/>
                <w:szCs w:val="24"/>
                <w:lang w:val="fr-FR"/>
              </w:rPr>
            </w:pPr>
            <w:r w:rsidRPr="00347D75">
              <w:rPr>
                <w:rFonts w:ascii="Arial" w:hAnsi="Arial" w:cs="Arial"/>
                <w:sz w:val="24"/>
                <w:szCs w:val="24"/>
                <w:lang w:val="en-US"/>
              </w:rPr>
              <w:t>km 3+574.00 - 4+312.00 dr.</w:t>
            </w:r>
          </w:p>
        </w:tc>
        <w:tc>
          <w:tcPr>
            <w:tcW w:w="1701" w:type="dxa"/>
            <w:vAlign w:val="center"/>
          </w:tcPr>
          <w:p w:rsidR="00B82D85" w:rsidRPr="00347D75" w:rsidRDefault="00B82D85" w:rsidP="00B82D85">
            <w:pPr>
              <w:ind w:right="-330"/>
              <w:jc w:val="center"/>
              <w:rPr>
                <w:rFonts w:ascii="Arial" w:hAnsi="Arial" w:cs="Arial"/>
                <w:bCs/>
                <w:color w:val="FF0000"/>
                <w:sz w:val="24"/>
                <w:szCs w:val="24"/>
                <w:lang w:val="fr-FR"/>
              </w:rPr>
            </w:pPr>
            <w:r w:rsidRPr="00347D75">
              <w:rPr>
                <w:rFonts w:ascii="Arial" w:hAnsi="Arial" w:cs="Arial"/>
                <w:sz w:val="24"/>
                <w:szCs w:val="24"/>
                <w:lang w:val="en-US"/>
              </w:rPr>
              <w:t>738</w:t>
            </w:r>
          </w:p>
        </w:tc>
      </w:tr>
      <w:tr w:rsidR="00B82D85" w:rsidRPr="00347D75" w:rsidTr="00B82D85">
        <w:tc>
          <w:tcPr>
            <w:tcW w:w="494" w:type="dxa"/>
            <w:vMerge/>
            <w:vAlign w:val="center"/>
          </w:tcPr>
          <w:p w:rsidR="00B82D85" w:rsidRPr="00347D75" w:rsidRDefault="00B82D85" w:rsidP="00B82D85">
            <w:pPr>
              <w:ind w:right="-330"/>
              <w:jc w:val="center"/>
              <w:rPr>
                <w:rFonts w:ascii="Arial" w:hAnsi="Arial" w:cs="Arial"/>
                <w:bCs/>
                <w:color w:val="FF0000"/>
                <w:sz w:val="24"/>
                <w:szCs w:val="24"/>
                <w:lang w:val="fr-FR"/>
              </w:rPr>
            </w:pPr>
          </w:p>
        </w:tc>
        <w:tc>
          <w:tcPr>
            <w:tcW w:w="7156"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km 3+974.00 - 4+418.00 st.</w:t>
            </w:r>
          </w:p>
        </w:tc>
        <w:tc>
          <w:tcPr>
            <w:tcW w:w="1701"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444</w:t>
            </w:r>
          </w:p>
        </w:tc>
      </w:tr>
      <w:tr w:rsidR="00B82D85" w:rsidRPr="00347D75" w:rsidTr="00B82D85">
        <w:tc>
          <w:tcPr>
            <w:tcW w:w="494" w:type="dxa"/>
            <w:vMerge/>
            <w:vAlign w:val="center"/>
          </w:tcPr>
          <w:p w:rsidR="00B82D85" w:rsidRPr="00347D75" w:rsidRDefault="00B82D85" w:rsidP="00B82D85">
            <w:pPr>
              <w:ind w:right="-330"/>
              <w:jc w:val="center"/>
              <w:rPr>
                <w:rFonts w:ascii="Arial" w:hAnsi="Arial" w:cs="Arial"/>
                <w:bCs/>
                <w:color w:val="FF0000"/>
                <w:sz w:val="24"/>
                <w:szCs w:val="24"/>
                <w:lang w:val="fr-FR"/>
              </w:rPr>
            </w:pPr>
          </w:p>
        </w:tc>
        <w:tc>
          <w:tcPr>
            <w:tcW w:w="7156"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km 4+338.00 - 4+440.00 dr.</w:t>
            </w:r>
          </w:p>
        </w:tc>
        <w:tc>
          <w:tcPr>
            <w:tcW w:w="1701"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102</w:t>
            </w:r>
          </w:p>
        </w:tc>
      </w:tr>
      <w:tr w:rsidR="00B82D85" w:rsidRPr="00347D75" w:rsidTr="00B82D85">
        <w:tc>
          <w:tcPr>
            <w:tcW w:w="494" w:type="dxa"/>
            <w:vMerge/>
            <w:vAlign w:val="center"/>
          </w:tcPr>
          <w:p w:rsidR="00B82D85" w:rsidRPr="00347D75" w:rsidRDefault="00B82D85" w:rsidP="00B82D85">
            <w:pPr>
              <w:ind w:right="-330"/>
              <w:jc w:val="center"/>
              <w:rPr>
                <w:rFonts w:ascii="Arial" w:hAnsi="Arial" w:cs="Arial"/>
                <w:bCs/>
                <w:color w:val="FF0000"/>
                <w:sz w:val="24"/>
                <w:szCs w:val="24"/>
                <w:lang w:val="fr-FR"/>
              </w:rPr>
            </w:pPr>
          </w:p>
        </w:tc>
        <w:tc>
          <w:tcPr>
            <w:tcW w:w="7156"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km 4+485.00 - 4+697.00 st.</w:t>
            </w:r>
          </w:p>
        </w:tc>
        <w:tc>
          <w:tcPr>
            <w:tcW w:w="1701"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212</w:t>
            </w:r>
          </w:p>
        </w:tc>
      </w:tr>
      <w:tr w:rsidR="00B82D85" w:rsidRPr="00347D75" w:rsidTr="00B82D85">
        <w:tc>
          <w:tcPr>
            <w:tcW w:w="494" w:type="dxa"/>
            <w:vMerge/>
            <w:vAlign w:val="center"/>
          </w:tcPr>
          <w:p w:rsidR="00B82D85" w:rsidRPr="00347D75" w:rsidRDefault="00B82D85" w:rsidP="00B82D85">
            <w:pPr>
              <w:ind w:right="-330"/>
              <w:jc w:val="center"/>
              <w:rPr>
                <w:rFonts w:ascii="Arial" w:hAnsi="Arial" w:cs="Arial"/>
                <w:bCs/>
                <w:color w:val="FF0000"/>
                <w:sz w:val="24"/>
                <w:szCs w:val="24"/>
                <w:lang w:val="fr-FR"/>
              </w:rPr>
            </w:pPr>
          </w:p>
        </w:tc>
        <w:tc>
          <w:tcPr>
            <w:tcW w:w="7156"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km 4+495.00 - 5+240.00 dr.</w:t>
            </w:r>
          </w:p>
        </w:tc>
        <w:tc>
          <w:tcPr>
            <w:tcW w:w="1701"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745</w:t>
            </w:r>
          </w:p>
        </w:tc>
      </w:tr>
      <w:tr w:rsidR="00B82D85" w:rsidRPr="00347D75" w:rsidTr="00B82D85">
        <w:tc>
          <w:tcPr>
            <w:tcW w:w="494" w:type="dxa"/>
            <w:vMerge/>
            <w:vAlign w:val="center"/>
          </w:tcPr>
          <w:p w:rsidR="00B82D85" w:rsidRPr="00347D75" w:rsidRDefault="00B82D85" w:rsidP="00B82D85">
            <w:pPr>
              <w:ind w:right="-330"/>
              <w:jc w:val="center"/>
              <w:rPr>
                <w:rFonts w:ascii="Arial" w:hAnsi="Arial" w:cs="Arial"/>
                <w:bCs/>
                <w:color w:val="FF0000"/>
                <w:sz w:val="24"/>
                <w:szCs w:val="24"/>
                <w:lang w:val="fr-FR"/>
              </w:rPr>
            </w:pPr>
          </w:p>
        </w:tc>
        <w:tc>
          <w:tcPr>
            <w:tcW w:w="7156"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km 4+715.00 - 5+063.00 st.</w:t>
            </w:r>
          </w:p>
        </w:tc>
        <w:tc>
          <w:tcPr>
            <w:tcW w:w="1701"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348</w:t>
            </w:r>
          </w:p>
        </w:tc>
      </w:tr>
      <w:tr w:rsidR="00B82D85" w:rsidRPr="00347D75" w:rsidTr="00B82D85">
        <w:tc>
          <w:tcPr>
            <w:tcW w:w="494" w:type="dxa"/>
            <w:vAlign w:val="center"/>
          </w:tcPr>
          <w:p w:rsidR="00B82D85" w:rsidRPr="00347D75" w:rsidRDefault="00B82D85" w:rsidP="00B82D85">
            <w:pPr>
              <w:ind w:right="-330"/>
              <w:rPr>
                <w:rFonts w:ascii="Arial" w:hAnsi="Arial" w:cs="Arial"/>
                <w:bCs/>
                <w:sz w:val="24"/>
                <w:szCs w:val="24"/>
                <w:lang w:val="fr-FR"/>
              </w:rPr>
            </w:pPr>
            <w:r w:rsidRPr="00347D75">
              <w:rPr>
                <w:rFonts w:ascii="Arial" w:hAnsi="Arial" w:cs="Arial"/>
                <w:bCs/>
                <w:sz w:val="24"/>
                <w:szCs w:val="24"/>
                <w:lang w:val="fr-FR"/>
              </w:rPr>
              <w:t>3.</w:t>
            </w:r>
          </w:p>
        </w:tc>
        <w:tc>
          <w:tcPr>
            <w:tcW w:w="7156" w:type="dxa"/>
            <w:vAlign w:val="center"/>
          </w:tcPr>
          <w:p w:rsidR="00B82D85" w:rsidRPr="00347D75" w:rsidRDefault="00B82D85" w:rsidP="00B82D85">
            <w:pPr>
              <w:ind w:right="-330"/>
              <w:jc w:val="both"/>
              <w:rPr>
                <w:rFonts w:ascii="Arial" w:hAnsi="Arial" w:cs="Arial"/>
                <w:sz w:val="24"/>
                <w:szCs w:val="24"/>
                <w:lang w:val="en-US"/>
              </w:rPr>
            </w:pPr>
            <w:r w:rsidRPr="00347D75">
              <w:rPr>
                <w:rFonts w:ascii="Arial" w:hAnsi="Arial" w:cs="Arial"/>
                <w:bCs/>
                <w:sz w:val="24"/>
                <w:szCs w:val="24"/>
                <w:lang w:val="en-US"/>
              </w:rPr>
              <w:t>rigola carosabila ranforsata</w:t>
            </w:r>
            <w:r w:rsidRPr="00347D75">
              <w:rPr>
                <w:rFonts w:ascii="Arial" w:hAnsi="Arial" w:cs="Arial"/>
                <w:sz w:val="24"/>
                <w:szCs w:val="24"/>
                <w:lang w:val="en-US"/>
              </w:rPr>
              <w:t>, km 0+088.00 - 0+150.00 st.</w:t>
            </w:r>
          </w:p>
        </w:tc>
        <w:tc>
          <w:tcPr>
            <w:tcW w:w="1701"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 xml:space="preserve"> 62</w:t>
            </w:r>
          </w:p>
        </w:tc>
      </w:tr>
      <w:tr w:rsidR="00B82D85" w:rsidRPr="00347D75" w:rsidTr="00B82D85">
        <w:tc>
          <w:tcPr>
            <w:tcW w:w="494" w:type="dxa"/>
            <w:vMerge w:val="restart"/>
          </w:tcPr>
          <w:p w:rsidR="00B82D85" w:rsidRPr="00347D75" w:rsidRDefault="00B82D85" w:rsidP="00B82D85">
            <w:pPr>
              <w:ind w:right="-330"/>
              <w:rPr>
                <w:rFonts w:ascii="Arial" w:hAnsi="Arial" w:cs="Arial"/>
                <w:bCs/>
                <w:sz w:val="24"/>
                <w:szCs w:val="24"/>
                <w:lang w:val="fr-FR"/>
              </w:rPr>
            </w:pPr>
            <w:r w:rsidRPr="00347D75">
              <w:rPr>
                <w:rFonts w:ascii="Arial" w:hAnsi="Arial" w:cs="Arial"/>
                <w:bCs/>
                <w:sz w:val="24"/>
                <w:szCs w:val="24"/>
                <w:lang w:val="fr-FR"/>
              </w:rPr>
              <w:t>4.</w:t>
            </w:r>
          </w:p>
        </w:tc>
        <w:tc>
          <w:tcPr>
            <w:tcW w:w="7156" w:type="dxa"/>
            <w:vAlign w:val="center"/>
          </w:tcPr>
          <w:p w:rsidR="00B82D85" w:rsidRPr="00347D75" w:rsidRDefault="00B82D85" w:rsidP="00B82D85">
            <w:pPr>
              <w:ind w:right="-330"/>
              <w:jc w:val="both"/>
              <w:rPr>
                <w:rFonts w:ascii="Arial" w:hAnsi="Arial" w:cs="Arial"/>
                <w:bCs/>
                <w:sz w:val="24"/>
                <w:szCs w:val="24"/>
                <w:lang w:val="en-US"/>
              </w:rPr>
            </w:pPr>
            <w:r w:rsidRPr="00347D75">
              <w:rPr>
                <w:rFonts w:ascii="Arial" w:hAnsi="Arial" w:cs="Arial"/>
                <w:bCs/>
                <w:sz w:val="24"/>
                <w:szCs w:val="24"/>
                <w:lang w:val="en-US"/>
              </w:rPr>
              <w:t>șant trapezoidal betonat, cu fundul de 30 cm:</w:t>
            </w:r>
          </w:p>
        </w:tc>
        <w:tc>
          <w:tcPr>
            <w:tcW w:w="1701" w:type="dxa"/>
          </w:tcPr>
          <w:p w:rsidR="00B82D85" w:rsidRPr="00347D75" w:rsidRDefault="00B82D85" w:rsidP="00B82D85">
            <w:pPr>
              <w:ind w:right="-330"/>
              <w:jc w:val="center"/>
              <w:rPr>
                <w:rFonts w:ascii="Arial" w:hAnsi="Arial" w:cs="Arial"/>
                <w:sz w:val="24"/>
                <w:szCs w:val="24"/>
                <w:lang w:val="en-US"/>
              </w:rPr>
            </w:pPr>
            <w:r w:rsidRPr="00347D75">
              <w:rPr>
                <w:rFonts w:ascii="Arial" w:hAnsi="Arial" w:cs="Arial"/>
                <w:bCs/>
                <w:sz w:val="24"/>
                <w:szCs w:val="24"/>
                <w:lang w:val="fr-FR"/>
              </w:rPr>
              <w:t>L</w:t>
            </w:r>
            <w:r w:rsidRPr="00347D75">
              <w:rPr>
                <w:rFonts w:ascii="Arial" w:hAnsi="Arial" w:cs="Arial"/>
                <w:bCs/>
                <w:sz w:val="24"/>
                <w:szCs w:val="24"/>
                <w:vertAlign w:val="subscript"/>
                <w:lang w:val="fr-FR"/>
              </w:rPr>
              <w:t>totală</w:t>
            </w:r>
            <w:r w:rsidRPr="00347D75">
              <w:rPr>
                <w:rFonts w:ascii="Arial" w:hAnsi="Arial" w:cs="Arial"/>
                <w:bCs/>
                <w:sz w:val="24"/>
                <w:szCs w:val="24"/>
                <w:lang w:val="fr-FR"/>
              </w:rPr>
              <w:t>=1694</w:t>
            </w:r>
          </w:p>
        </w:tc>
      </w:tr>
      <w:tr w:rsidR="00B82D85" w:rsidRPr="00347D75" w:rsidTr="00B82D85">
        <w:tc>
          <w:tcPr>
            <w:tcW w:w="494" w:type="dxa"/>
            <w:vMerge/>
            <w:vAlign w:val="center"/>
          </w:tcPr>
          <w:p w:rsidR="00B82D85" w:rsidRPr="00347D75" w:rsidRDefault="00B82D85" w:rsidP="00B82D85">
            <w:pPr>
              <w:ind w:right="-330"/>
              <w:jc w:val="center"/>
              <w:rPr>
                <w:rFonts w:ascii="Arial" w:hAnsi="Arial" w:cs="Arial"/>
                <w:bCs/>
                <w:sz w:val="24"/>
                <w:szCs w:val="24"/>
                <w:lang w:val="fr-FR"/>
              </w:rPr>
            </w:pPr>
          </w:p>
        </w:tc>
        <w:tc>
          <w:tcPr>
            <w:tcW w:w="7156" w:type="dxa"/>
            <w:vAlign w:val="center"/>
          </w:tcPr>
          <w:p w:rsidR="00B82D85" w:rsidRPr="00347D75" w:rsidRDefault="00B82D85" w:rsidP="00B82D85">
            <w:pPr>
              <w:ind w:right="-330"/>
              <w:jc w:val="center"/>
              <w:rPr>
                <w:rFonts w:ascii="Arial" w:hAnsi="Arial" w:cs="Arial"/>
                <w:bCs/>
                <w:sz w:val="24"/>
                <w:szCs w:val="24"/>
                <w:lang w:val="en-US"/>
              </w:rPr>
            </w:pPr>
            <w:r w:rsidRPr="00347D75">
              <w:rPr>
                <w:rFonts w:ascii="Arial" w:hAnsi="Arial" w:cs="Arial"/>
                <w:sz w:val="24"/>
                <w:szCs w:val="24"/>
                <w:lang w:val="en-US"/>
              </w:rPr>
              <w:t>km 0+180.00 - 0+207.00 dr.</w:t>
            </w:r>
          </w:p>
        </w:tc>
        <w:tc>
          <w:tcPr>
            <w:tcW w:w="1701"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 xml:space="preserve">  27</w:t>
            </w:r>
          </w:p>
        </w:tc>
      </w:tr>
      <w:tr w:rsidR="00B82D85" w:rsidRPr="00347D75" w:rsidTr="00B82D85">
        <w:tc>
          <w:tcPr>
            <w:tcW w:w="494" w:type="dxa"/>
            <w:vMerge/>
            <w:vAlign w:val="center"/>
          </w:tcPr>
          <w:p w:rsidR="00B82D85" w:rsidRPr="00347D75" w:rsidRDefault="00B82D85" w:rsidP="00B82D85">
            <w:pPr>
              <w:ind w:right="-330"/>
              <w:jc w:val="center"/>
              <w:rPr>
                <w:rFonts w:ascii="Arial" w:hAnsi="Arial" w:cs="Arial"/>
                <w:bCs/>
                <w:sz w:val="24"/>
                <w:szCs w:val="24"/>
                <w:lang w:val="fr-FR"/>
              </w:rPr>
            </w:pPr>
          </w:p>
        </w:tc>
        <w:tc>
          <w:tcPr>
            <w:tcW w:w="7156"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km 0+358.00 - 0+495.00 dr.</w:t>
            </w:r>
          </w:p>
        </w:tc>
        <w:tc>
          <w:tcPr>
            <w:tcW w:w="1701"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137</w:t>
            </w:r>
          </w:p>
        </w:tc>
      </w:tr>
      <w:tr w:rsidR="00B82D85" w:rsidRPr="00347D75" w:rsidTr="00B82D85">
        <w:tc>
          <w:tcPr>
            <w:tcW w:w="494" w:type="dxa"/>
            <w:vMerge/>
            <w:vAlign w:val="center"/>
          </w:tcPr>
          <w:p w:rsidR="00B82D85" w:rsidRPr="00347D75" w:rsidRDefault="00B82D85" w:rsidP="00B82D85">
            <w:pPr>
              <w:ind w:right="-330"/>
              <w:jc w:val="center"/>
              <w:rPr>
                <w:rFonts w:ascii="Arial" w:hAnsi="Arial" w:cs="Arial"/>
                <w:bCs/>
                <w:sz w:val="24"/>
                <w:szCs w:val="24"/>
                <w:lang w:val="fr-FR"/>
              </w:rPr>
            </w:pPr>
          </w:p>
        </w:tc>
        <w:tc>
          <w:tcPr>
            <w:tcW w:w="7156"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km 1+240.00 - 1+610.00 dr.</w:t>
            </w:r>
          </w:p>
        </w:tc>
        <w:tc>
          <w:tcPr>
            <w:tcW w:w="1701"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370</w:t>
            </w:r>
          </w:p>
        </w:tc>
      </w:tr>
      <w:tr w:rsidR="00B82D85" w:rsidRPr="00347D75" w:rsidTr="00B82D85">
        <w:tc>
          <w:tcPr>
            <w:tcW w:w="494" w:type="dxa"/>
            <w:vMerge/>
            <w:vAlign w:val="center"/>
          </w:tcPr>
          <w:p w:rsidR="00B82D85" w:rsidRPr="00347D75" w:rsidRDefault="00B82D85" w:rsidP="00B82D85">
            <w:pPr>
              <w:ind w:right="-330"/>
              <w:jc w:val="center"/>
              <w:rPr>
                <w:rFonts w:ascii="Arial" w:hAnsi="Arial" w:cs="Arial"/>
                <w:bCs/>
                <w:sz w:val="24"/>
                <w:szCs w:val="24"/>
                <w:lang w:val="fr-FR"/>
              </w:rPr>
            </w:pPr>
          </w:p>
        </w:tc>
        <w:tc>
          <w:tcPr>
            <w:tcW w:w="7156"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km 4+418.00 - 4+447.00 st.</w:t>
            </w:r>
          </w:p>
        </w:tc>
        <w:tc>
          <w:tcPr>
            <w:tcW w:w="1701"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 xml:space="preserve">  29</w:t>
            </w:r>
          </w:p>
        </w:tc>
      </w:tr>
      <w:tr w:rsidR="00B82D85" w:rsidRPr="00347D75" w:rsidTr="00B82D85">
        <w:tc>
          <w:tcPr>
            <w:tcW w:w="494" w:type="dxa"/>
            <w:vMerge/>
            <w:vAlign w:val="center"/>
          </w:tcPr>
          <w:p w:rsidR="00B82D85" w:rsidRPr="00347D75" w:rsidRDefault="00B82D85" w:rsidP="00B82D85">
            <w:pPr>
              <w:ind w:right="-330"/>
              <w:jc w:val="center"/>
              <w:rPr>
                <w:rFonts w:ascii="Arial" w:hAnsi="Arial" w:cs="Arial"/>
                <w:bCs/>
                <w:sz w:val="24"/>
                <w:szCs w:val="24"/>
                <w:lang w:val="fr-FR"/>
              </w:rPr>
            </w:pPr>
          </w:p>
        </w:tc>
        <w:tc>
          <w:tcPr>
            <w:tcW w:w="7156"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km 5+063.00 - 5+637.00 st.</w:t>
            </w:r>
          </w:p>
        </w:tc>
        <w:tc>
          <w:tcPr>
            <w:tcW w:w="1701"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574</w:t>
            </w:r>
          </w:p>
        </w:tc>
      </w:tr>
      <w:tr w:rsidR="00B82D85" w:rsidRPr="00347D75" w:rsidTr="00B82D85">
        <w:tc>
          <w:tcPr>
            <w:tcW w:w="494" w:type="dxa"/>
            <w:vMerge/>
            <w:vAlign w:val="center"/>
          </w:tcPr>
          <w:p w:rsidR="00B82D85" w:rsidRPr="00347D75" w:rsidRDefault="00B82D85" w:rsidP="00B82D85">
            <w:pPr>
              <w:ind w:right="-330"/>
              <w:jc w:val="center"/>
              <w:rPr>
                <w:rFonts w:ascii="Arial" w:hAnsi="Arial" w:cs="Arial"/>
                <w:bCs/>
                <w:sz w:val="24"/>
                <w:szCs w:val="24"/>
                <w:lang w:val="fr-FR"/>
              </w:rPr>
            </w:pPr>
          </w:p>
        </w:tc>
        <w:tc>
          <w:tcPr>
            <w:tcW w:w="7156"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km 5+808.00 - 6+365.00 st.</w:t>
            </w:r>
          </w:p>
        </w:tc>
        <w:tc>
          <w:tcPr>
            <w:tcW w:w="1701"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557</w:t>
            </w:r>
          </w:p>
        </w:tc>
      </w:tr>
      <w:tr w:rsidR="00B82D85" w:rsidRPr="00347D75" w:rsidTr="00B82D85">
        <w:tc>
          <w:tcPr>
            <w:tcW w:w="494" w:type="dxa"/>
            <w:vMerge w:val="restart"/>
          </w:tcPr>
          <w:p w:rsidR="00B82D85" w:rsidRPr="00347D75" w:rsidRDefault="00B82D85" w:rsidP="00B82D85">
            <w:pPr>
              <w:ind w:right="-330"/>
              <w:rPr>
                <w:rFonts w:ascii="Arial" w:hAnsi="Arial" w:cs="Arial"/>
                <w:bCs/>
                <w:sz w:val="24"/>
                <w:szCs w:val="24"/>
                <w:lang w:val="fr-FR"/>
              </w:rPr>
            </w:pPr>
            <w:r w:rsidRPr="00347D75">
              <w:rPr>
                <w:rFonts w:ascii="Arial" w:hAnsi="Arial" w:cs="Arial"/>
                <w:bCs/>
                <w:sz w:val="24"/>
                <w:szCs w:val="24"/>
                <w:lang w:val="fr-FR"/>
              </w:rPr>
              <w:t>5.</w:t>
            </w:r>
          </w:p>
        </w:tc>
        <w:tc>
          <w:tcPr>
            <w:tcW w:w="7156" w:type="dxa"/>
            <w:vAlign w:val="center"/>
          </w:tcPr>
          <w:p w:rsidR="00B82D85" w:rsidRPr="00347D75" w:rsidRDefault="00B82D85" w:rsidP="00B82D85">
            <w:pPr>
              <w:ind w:right="-330"/>
              <w:jc w:val="both"/>
              <w:rPr>
                <w:rFonts w:ascii="Arial" w:hAnsi="Arial" w:cs="Arial"/>
                <w:bCs/>
                <w:color w:val="FF0000"/>
                <w:sz w:val="24"/>
                <w:szCs w:val="24"/>
                <w:lang w:val="en-US"/>
              </w:rPr>
            </w:pPr>
            <w:r w:rsidRPr="00347D75">
              <w:rPr>
                <w:rFonts w:ascii="Arial" w:hAnsi="Arial" w:cs="Arial"/>
                <w:bCs/>
                <w:sz w:val="24"/>
                <w:szCs w:val="24"/>
                <w:lang w:val="en-US"/>
              </w:rPr>
              <w:t>șanț trapezoidal betonat, cu fundul de 30 cm + trotuar:</w:t>
            </w:r>
          </w:p>
        </w:tc>
        <w:tc>
          <w:tcPr>
            <w:tcW w:w="1701" w:type="dxa"/>
            <w:vAlign w:val="center"/>
          </w:tcPr>
          <w:p w:rsidR="00B82D85" w:rsidRPr="00347D75" w:rsidRDefault="00B82D85" w:rsidP="00B82D85">
            <w:pPr>
              <w:ind w:right="-330"/>
              <w:jc w:val="center"/>
              <w:rPr>
                <w:rFonts w:ascii="Arial" w:hAnsi="Arial" w:cs="Arial"/>
                <w:color w:val="FF0000"/>
                <w:sz w:val="24"/>
                <w:szCs w:val="24"/>
                <w:lang w:val="en-US"/>
              </w:rPr>
            </w:pPr>
            <w:r w:rsidRPr="00347D75">
              <w:rPr>
                <w:rFonts w:ascii="Arial" w:hAnsi="Arial" w:cs="Arial"/>
                <w:bCs/>
                <w:sz w:val="24"/>
                <w:szCs w:val="24"/>
                <w:lang w:val="fr-FR"/>
              </w:rPr>
              <w:t>L</w:t>
            </w:r>
            <w:r w:rsidRPr="00347D75">
              <w:rPr>
                <w:rFonts w:ascii="Arial" w:hAnsi="Arial" w:cs="Arial"/>
                <w:bCs/>
                <w:sz w:val="24"/>
                <w:szCs w:val="24"/>
                <w:vertAlign w:val="subscript"/>
                <w:lang w:val="fr-FR"/>
              </w:rPr>
              <w:t>totală</w:t>
            </w:r>
            <w:r w:rsidRPr="00347D75">
              <w:rPr>
                <w:rFonts w:ascii="Arial" w:hAnsi="Arial" w:cs="Arial"/>
                <w:bCs/>
                <w:sz w:val="24"/>
                <w:szCs w:val="24"/>
                <w:lang w:val="fr-FR"/>
              </w:rPr>
              <w:t>=1037</w:t>
            </w:r>
          </w:p>
        </w:tc>
      </w:tr>
      <w:tr w:rsidR="00B82D85" w:rsidRPr="00347D75" w:rsidTr="00B82D85">
        <w:tc>
          <w:tcPr>
            <w:tcW w:w="494" w:type="dxa"/>
            <w:vMerge/>
            <w:vAlign w:val="center"/>
          </w:tcPr>
          <w:p w:rsidR="00B82D85" w:rsidRPr="00347D75" w:rsidRDefault="00B82D85" w:rsidP="00B82D85">
            <w:pPr>
              <w:ind w:right="-330"/>
              <w:rPr>
                <w:rFonts w:ascii="Arial" w:hAnsi="Arial" w:cs="Arial"/>
                <w:bCs/>
                <w:sz w:val="24"/>
                <w:szCs w:val="24"/>
                <w:lang w:val="fr-FR"/>
              </w:rPr>
            </w:pPr>
          </w:p>
        </w:tc>
        <w:tc>
          <w:tcPr>
            <w:tcW w:w="7156" w:type="dxa"/>
            <w:vAlign w:val="center"/>
          </w:tcPr>
          <w:p w:rsidR="00B82D85" w:rsidRPr="00347D75" w:rsidRDefault="00B82D85" w:rsidP="00B82D85">
            <w:pPr>
              <w:ind w:right="-330"/>
              <w:jc w:val="center"/>
              <w:rPr>
                <w:rFonts w:ascii="Arial" w:hAnsi="Arial" w:cs="Arial"/>
                <w:bCs/>
                <w:sz w:val="24"/>
                <w:szCs w:val="24"/>
                <w:lang w:val="en-US"/>
              </w:rPr>
            </w:pPr>
            <w:r w:rsidRPr="00347D75">
              <w:rPr>
                <w:rFonts w:ascii="Arial" w:hAnsi="Arial" w:cs="Arial"/>
                <w:sz w:val="24"/>
                <w:szCs w:val="24"/>
                <w:lang w:val="en-US"/>
              </w:rPr>
              <w:t>km 0+207.00 - 0+358.00 dr.</w:t>
            </w:r>
          </w:p>
        </w:tc>
        <w:tc>
          <w:tcPr>
            <w:tcW w:w="1701" w:type="dxa"/>
            <w:vAlign w:val="center"/>
          </w:tcPr>
          <w:p w:rsidR="00B82D85" w:rsidRPr="00347D75" w:rsidRDefault="00B82D85" w:rsidP="00B82D85">
            <w:pPr>
              <w:ind w:right="-330"/>
              <w:jc w:val="center"/>
              <w:rPr>
                <w:rFonts w:ascii="Arial" w:hAnsi="Arial" w:cs="Arial"/>
                <w:color w:val="FF0000"/>
                <w:sz w:val="24"/>
                <w:szCs w:val="24"/>
                <w:lang w:val="en-US"/>
              </w:rPr>
            </w:pPr>
            <w:r w:rsidRPr="00347D75">
              <w:rPr>
                <w:rFonts w:ascii="Arial" w:hAnsi="Arial" w:cs="Arial"/>
                <w:sz w:val="24"/>
                <w:szCs w:val="24"/>
                <w:lang w:val="en-US"/>
              </w:rPr>
              <w:t>151</w:t>
            </w:r>
          </w:p>
        </w:tc>
      </w:tr>
      <w:tr w:rsidR="00B82D85" w:rsidRPr="00347D75" w:rsidTr="00B82D85">
        <w:tc>
          <w:tcPr>
            <w:tcW w:w="494" w:type="dxa"/>
            <w:vMerge/>
            <w:vAlign w:val="center"/>
          </w:tcPr>
          <w:p w:rsidR="00B82D85" w:rsidRPr="00347D75" w:rsidRDefault="00B82D85" w:rsidP="00B82D85">
            <w:pPr>
              <w:ind w:right="-330"/>
              <w:rPr>
                <w:rFonts w:ascii="Arial" w:hAnsi="Arial" w:cs="Arial"/>
                <w:bCs/>
                <w:sz w:val="24"/>
                <w:szCs w:val="24"/>
                <w:lang w:val="fr-FR"/>
              </w:rPr>
            </w:pPr>
          </w:p>
        </w:tc>
        <w:tc>
          <w:tcPr>
            <w:tcW w:w="7156"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km 0+503.00 - 0+915.00 dr.</w:t>
            </w:r>
          </w:p>
        </w:tc>
        <w:tc>
          <w:tcPr>
            <w:tcW w:w="1701"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412</w:t>
            </w:r>
          </w:p>
        </w:tc>
      </w:tr>
      <w:tr w:rsidR="00B82D85" w:rsidRPr="00347D75" w:rsidTr="00B82D85">
        <w:tc>
          <w:tcPr>
            <w:tcW w:w="494" w:type="dxa"/>
            <w:vMerge/>
            <w:vAlign w:val="center"/>
          </w:tcPr>
          <w:p w:rsidR="00B82D85" w:rsidRPr="00347D75" w:rsidRDefault="00B82D85" w:rsidP="00B82D85">
            <w:pPr>
              <w:ind w:right="-330"/>
              <w:rPr>
                <w:rFonts w:ascii="Arial" w:hAnsi="Arial" w:cs="Arial"/>
                <w:bCs/>
                <w:sz w:val="24"/>
                <w:szCs w:val="24"/>
                <w:lang w:val="fr-FR"/>
              </w:rPr>
            </w:pPr>
          </w:p>
        </w:tc>
        <w:tc>
          <w:tcPr>
            <w:tcW w:w="7156"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km 1+708.00 - 1+921.00 dr.</w:t>
            </w:r>
          </w:p>
        </w:tc>
        <w:tc>
          <w:tcPr>
            <w:tcW w:w="1701"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213</w:t>
            </w:r>
          </w:p>
        </w:tc>
      </w:tr>
      <w:tr w:rsidR="00B82D85" w:rsidRPr="00347D75" w:rsidTr="00B82D85">
        <w:tc>
          <w:tcPr>
            <w:tcW w:w="494" w:type="dxa"/>
            <w:vMerge/>
            <w:vAlign w:val="center"/>
          </w:tcPr>
          <w:p w:rsidR="00B82D85" w:rsidRPr="00347D75" w:rsidRDefault="00B82D85" w:rsidP="00B82D85">
            <w:pPr>
              <w:ind w:right="-330"/>
              <w:rPr>
                <w:rFonts w:ascii="Arial" w:hAnsi="Arial" w:cs="Arial"/>
                <w:bCs/>
                <w:sz w:val="24"/>
                <w:szCs w:val="24"/>
                <w:lang w:val="fr-FR"/>
              </w:rPr>
            </w:pPr>
          </w:p>
        </w:tc>
        <w:tc>
          <w:tcPr>
            <w:tcW w:w="7156"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km 1+720.00 - 1+927.00 st.</w:t>
            </w:r>
          </w:p>
        </w:tc>
        <w:tc>
          <w:tcPr>
            <w:tcW w:w="1701"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207</w:t>
            </w:r>
          </w:p>
        </w:tc>
      </w:tr>
      <w:tr w:rsidR="00B82D85" w:rsidRPr="00347D75" w:rsidTr="00B82D85">
        <w:tc>
          <w:tcPr>
            <w:tcW w:w="494" w:type="dxa"/>
            <w:vMerge/>
            <w:vAlign w:val="center"/>
          </w:tcPr>
          <w:p w:rsidR="00B82D85" w:rsidRPr="00347D75" w:rsidRDefault="00B82D85" w:rsidP="00B82D85">
            <w:pPr>
              <w:ind w:right="-330"/>
              <w:rPr>
                <w:rFonts w:ascii="Arial" w:hAnsi="Arial" w:cs="Arial"/>
                <w:bCs/>
                <w:sz w:val="24"/>
                <w:szCs w:val="24"/>
                <w:lang w:val="fr-FR"/>
              </w:rPr>
            </w:pPr>
          </w:p>
        </w:tc>
        <w:tc>
          <w:tcPr>
            <w:tcW w:w="7156"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km 2+147.00 - 2+201.00 dr.</w:t>
            </w:r>
          </w:p>
        </w:tc>
        <w:tc>
          <w:tcPr>
            <w:tcW w:w="1701"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54</w:t>
            </w:r>
          </w:p>
        </w:tc>
      </w:tr>
      <w:tr w:rsidR="00B82D85" w:rsidRPr="00347D75" w:rsidTr="00B82D85">
        <w:tc>
          <w:tcPr>
            <w:tcW w:w="494" w:type="dxa"/>
            <w:vMerge w:val="restart"/>
          </w:tcPr>
          <w:p w:rsidR="00B82D85" w:rsidRPr="00347D75" w:rsidRDefault="00B82D85" w:rsidP="00B82D85">
            <w:pPr>
              <w:ind w:right="-330"/>
              <w:rPr>
                <w:rFonts w:ascii="Arial" w:hAnsi="Arial" w:cs="Arial"/>
                <w:bCs/>
                <w:sz w:val="24"/>
                <w:szCs w:val="24"/>
                <w:lang w:val="fr-FR"/>
              </w:rPr>
            </w:pPr>
            <w:r w:rsidRPr="00347D75">
              <w:rPr>
                <w:rFonts w:ascii="Arial" w:hAnsi="Arial" w:cs="Arial"/>
                <w:bCs/>
                <w:sz w:val="24"/>
                <w:szCs w:val="24"/>
                <w:lang w:val="fr-FR"/>
              </w:rPr>
              <w:t>6.</w:t>
            </w:r>
          </w:p>
        </w:tc>
        <w:tc>
          <w:tcPr>
            <w:tcW w:w="7156" w:type="dxa"/>
            <w:vAlign w:val="center"/>
          </w:tcPr>
          <w:p w:rsidR="00B82D85" w:rsidRPr="00347D75" w:rsidRDefault="00B82D85" w:rsidP="00B82D85">
            <w:pPr>
              <w:ind w:right="-330"/>
              <w:jc w:val="both"/>
              <w:rPr>
                <w:rFonts w:ascii="Arial" w:hAnsi="Arial" w:cs="Arial"/>
                <w:b/>
                <w:bCs/>
                <w:color w:val="FF0000"/>
                <w:sz w:val="24"/>
                <w:szCs w:val="24"/>
                <w:lang w:val="en-US"/>
              </w:rPr>
            </w:pPr>
            <w:r w:rsidRPr="00347D75">
              <w:rPr>
                <w:rFonts w:ascii="Arial" w:hAnsi="Arial" w:cs="Arial"/>
                <w:bCs/>
                <w:sz w:val="24"/>
                <w:szCs w:val="24"/>
                <w:lang w:val="en-US"/>
              </w:rPr>
              <w:t>șant de pământ, cu fundul de 30 cm:</w:t>
            </w:r>
          </w:p>
        </w:tc>
        <w:tc>
          <w:tcPr>
            <w:tcW w:w="1701" w:type="dxa"/>
            <w:vAlign w:val="center"/>
          </w:tcPr>
          <w:p w:rsidR="00B82D85" w:rsidRPr="00347D75" w:rsidRDefault="00B82D85" w:rsidP="00B82D85">
            <w:pPr>
              <w:ind w:right="-330"/>
              <w:jc w:val="center"/>
              <w:rPr>
                <w:rFonts w:ascii="Arial" w:hAnsi="Arial" w:cs="Arial"/>
                <w:color w:val="FF0000"/>
                <w:sz w:val="24"/>
                <w:szCs w:val="24"/>
                <w:lang w:val="en-US"/>
              </w:rPr>
            </w:pPr>
            <w:r w:rsidRPr="00347D75">
              <w:rPr>
                <w:rFonts w:ascii="Arial" w:hAnsi="Arial" w:cs="Arial"/>
                <w:bCs/>
                <w:sz w:val="24"/>
                <w:szCs w:val="24"/>
                <w:lang w:val="fr-FR"/>
              </w:rPr>
              <w:t>L</w:t>
            </w:r>
            <w:r w:rsidRPr="00347D75">
              <w:rPr>
                <w:rFonts w:ascii="Arial" w:hAnsi="Arial" w:cs="Arial"/>
                <w:bCs/>
                <w:sz w:val="24"/>
                <w:szCs w:val="24"/>
                <w:vertAlign w:val="subscript"/>
                <w:lang w:val="fr-FR"/>
              </w:rPr>
              <w:t>totală</w:t>
            </w:r>
            <w:r w:rsidRPr="00347D75">
              <w:rPr>
                <w:rFonts w:ascii="Arial" w:hAnsi="Arial" w:cs="Arial"/>
                <w:bCs/>
                <w:sz w:val="24"/>
                <w:szCs w:val="24"/>
                <w:lang w:val="fr-FR"/>
              </w:rPr>
              <w:t>=4118</w:t>
            </w:r>
          </w:p>
        </w:tc>
      </w:tr>
      <w:tr w:rsidR="00B82D85" w:rsidRPr="00347D75" w:rsidTr="00B82D85">
        <w:tc>
          <w:tcPr>
            <w:tcW w:w="494" w:type="dxa"/>
            <w:vMerge/>
            <w:vAlign w:val="center"/>
          </w:tcPr>
          <w:p w:rsidR="00B82D85" w:rsidRPr="00347D75" w:rsidRDefault="00B82D85" w:rsidP="00B82D85">
            <w:pPr>
              <w:ind w:right="-330"/>
              <w:rPr>
                <w:rFonts w:ascii="Arial" w:hAnsi="Arial" w:cs="Arial"/>
                <w:bCs/>
                <w:sz w:val="24"/>
                <w:szCs w:val="24"/>
                <w:lang w:val="fr-FR"/>
              </w:rPr>
            </w:pPr>
          </w:p>
        </w:tc>
        <w:tc>
          <w:tcPr>
            <w:tcW w:w="7156" w:type="dxa"/>
            <w:vAlign w:val="center"/>
          </w:tcPr>
          <w:p w:rsidR="00B82D85" w:rsidRPr="00347D75" w:rsidRDefault="00B82D85" w:rsidP="00B82D85">
            <w:pPr>
              <w:ind w:right="-330"/>
              <w:jc w:val="center"/>
              <w:rPr>
                <w:rFonts w:ascii="Arial" w:hAnsi="Arial" w:cs="Arial"/>
                <w:bCs/>
                <w:sz w:val="24"/>
                <w:szCs w:val="24"/>
                <w:lang w:val="en-US"/>
              </w:rPr>
            </w:pPr>
            <w:r w:rsidRPr="00347D75">
              <w:rPr>
                <w:rFonts w:ascii="Arial" w:hAnsi="Arial" w:cs="Arial"/>
                <w:sz w:val="24"/>
                <w:szCs w:val="24"/>
                <w:lang w:val="en-US"/>
              </w:rPr>
              <w:t>km 1+610.00 - 1+715.00 st.</w:t>
            </w:r>
          </w:p>
        </w:tc>
        <w:tc>
          <w:tcPr>
            <w:tcW w:w="1701" w:type="dxa"/>
            <w:vAlign w:val="center"/>
          </w:tcPr>
          <w:p w:rsidR="00B82D85" w:rsidRPr="00347D75" w:rsidRDefault="00B82D85" w:rsidP="00B82D85">
            <w:pPr>
              <w:ind w:right="-330"/>
              <w:jc w:val="center"/>
              <w:rPr>
                <w:rFonts w:ascii="Arial" w:hAnsi="Arial" w:cs="Arial"/>
                <w:color w:val="FF0000"/>
                <w:sz w:val="24"/>
                <w:szCs w:val="24"/>
                <w:lang w:val="en-US"/>
              </w:rPr>
            </w:pPr>
            <w:r w:rsidRPr="00347D75">
              <w:rPr>
                <w:rFonts w:ascii="Arial" w:hAnsi="Arial" w:cs="Arial"/>
                <w:sz w:val="24"/>
                <w:szCs w:val="24"/>
                <w:lang w:val="en-US"/>
              </w:rPr>
              <w:t>105</w:t>
            </w:r>
          </w:p>
        </w:tc>
      </w:tr>
      <w:tr w:rsidR="00B82D85" w:rsidRPr="00347D75" w:rsidTr="00B82D85">
        <w:tc>
          <w:tcPr>
            <w:tcW w:w="494" w:type="dxa"/>
            <w:vMerge/>
            <w:vAlign w:val="center"/>
          </w:tcPr>
          <w:p w:rsidR="00B82D85" w:rsidRPr="00347D75" w:rsidRDefault="00B82D85" w:rsidP="00B82D85">
            <w:pPr>
              <w:ind w:right="-330"/>
              <w:rPr>
                <w:rFonts w:ascii="Arial" w:hAnsi="Arial" w:cs="Arial"/>
                <w:bCs/>
                <w:sz w:val="24"/>
                <w:szCs w:val="24"/>
                <w:lang w:val="fr-FR"/>
              </w:rPr>
            </w:pPr>
          </w:p>
        </w:tc>
        <w:tc>
          <w:tcPr>
            <w:tcW w:w="7156"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km 1+615.00 - 1+708.00 dr.</w:t>
            </w:r>
          </w:p>
        </w:tc>
        <w:tc>
          <w:tcPr>
            <w:tcW w:w="1701"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 xml:space="preserve">  93</w:t>
            </w:r>
          </w:p>
        </w:tc>
      </w:tr>
      <w:tr w:rsidR="00B82D85" w:rsidRPr="00347D75" w:rsidTr="00B82D85">
        <w:tc>
          <w:tcPr>
            <w:tcW w:w="494" w:type="dxa"/>
            <w:vMerge/>
            <w:vAlign w:val="center"/>
          </w:tcPr>
          <w:p w:rsidR="00B82D85" w:rsidRPr="00347D75" w:rsidRDefault="00B82D85" w:rsidP="00B82D85">
            <w:pPr>
              <w:ind w:right="-330"/>
              <w:rPr>
                <w:rFonts w:ascii="Arial" w:hAnsi="Arial" w:cs="Arial"/>
                <w:bCs/>
                <w:sz w:val="24"/>
                <w:szCs w:val="24"/>
                <w:lang w:val="fr-FR"/>
              </w:rPr>
            </w:pPr>
          </w:p>
        </w:tc>
        <w:tc>
          <w:tcPr>
            <w:tcW w:w="7156"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km 1+927.00 - 2+147.00 dr.</w:t>
            </w:r>
          </w:p>
        </w:tc>
        <w:tc>
          <w:tcPr>
            <w:tcW w:w="1701"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220</w:t>
            </w:r>
          </w:p>
        </w:tc>
      </w:tr>
      <w:tr w:rsidR="00B82D85" w:rsidRPr="00347D75" w:rsidTr="00B82D85">
        <w:tc>
          <w:tcPr>
            <w:tcW w:w="494" w:type="dxa"/>
            <w:vMerge/>
            <w:vAlign w:val="center"/>
          </w:tcPr>
          <w:p w:rsidR="00B82D85" w:rsidRPr="00347D75" w:rsidRDefault="00B82D85" w:rsidP="00B82D85">
            <w:pPr>
              <w:ind w:right="-330"/>
              <w:rPr>
                <w:rFonts w:ascii="Arial" w:hAnsi="Arial" w:cs="Arial"/>
                <w:bCs/>
                <w:sz w:val="24"/>
                <w:szCs w:val="24"/>
                <w:lang w:val="fr-FR"/>
              </w:rPr>
            </w:pPr>
          </w:p>
        </w:tc>
        <w:tc>
          <w:tcPr>
            <w:tcW w:w="7156"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km 1+928.00 - 3+972.00 st.</w:t>
            </w:r>
          </w:p>
        </w:tc>
        <w:tc>
          <w:tcPr>
            <w:tcW w:w="1701"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2044</w:t>
            </w:r>
          </w:p>
        </w:tc>
      </w:tr>
      <w:tr w:rsidR="00B82D85" w:rsidRPr="00347D75" w:rsidTr="00B82D85">
        <w:tc>
          <w:tcPr>
            <w:tcW w:w="494" w:type="dxa"/>
            <w:vMerge/>
            <w:vAlign w:val="center"/>
          </w:tcPr>
          <w:p w:rsidR="00B82D85" w:rsidRPr="00347D75" w:rsidRDefault="00B82D85" w:rsidP="00B82D85">
            <w:pPr>
              <w:ind w:right="-330"/>
              <w:rPr>
                <w:rFonts w:ascii="Arial" w:hAnsi="Arial" w:cs="Arial"/>
                <w:bCs/>
                <w:sz w:val="24"/>
                <w:szCs w:val="24"/>
                <w:lang w:val="fr-FR"/>
              </w:rPr>
            </w:pPr>
          </w:p>
        </w:tc>
        <w:tc>
          <w:tcPr>
            <w:tcW w:w="7156"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km 2+201.00 - 3+574.00 dr.</w:t>
            </w:r>
          </w:p>
        </w:tc>
        <w:tc>
          <w:tcPr>
            <w:tcW w:w="1701"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1373</w:t>
            </w:r>
          </w:p>
        </w:tc>
      </w:tr>
      <w:tr w:rsidR="00B82D85" w:rsidRPr="00347D75" w:rsidTr="00B82D85">
        <w:tc>
          <w:tcPr>
            <w:tcW w:w="494" w:type="dxa"/>
            <w:vMerge/>
            <w:vAlign w:val="center"/>
          </w:tcPr>
          <w:p w:rsidR="00B82D85" w:rsidRPr="00347D75" w:rsidRDefault="00B82D85" w:rsidP="00B82D85">
            <w:pPr>
              <w:ind w:right="-330"/>
              <w:rPr>
                <w:rFonts w:ascii="Arial" w:hAnsi="Arial" w:cs="Arial"/>
                <w:bCs/>
                <w:sz w:val="24"/>
                <w:szCs w:val="24"/>
                <w:lang w:val="fr-FR"/>
              </w:rPr>
            </w:pPr>
          </w:p>
        </w:tc>
        <w:tc>
          <w:tcPr>
            <w:tcW w:w="7156"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km 5+240.00 - 5+352.00 dr.</w:t>
            </w:r>
          </w:p>
        </w:tc>
        <w:tc>
          <w:tcPr>
            <w:tcW w:w="1701"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 xml:space="preserve">  112</w:t>
            </w:r>
          </w:p>
        </w:tc>
      </w:tr>
      <w:tr w:rsidR="00B82D85" w:rsidRPr="00347D75" w:rsidTr="00B82D85">
        <w:tc>
          <w:tcPr>
            <w:tcW w:w="494" w:type="dxa"/>
            <w:vMerge/>
            <w:vAlign w:val="center"/>
          </w:tcPr>
          <w:p w:rsidR="00B82D85" w:rsidRPr="00347D75" w:rsidRDefault="00B82D85" w:rsidP="00B82D85">
            <w:pPr>
              <w:ind w:right="-330"/>
              <w:rPr>
                <w:rFonts w:ascii="Arial" w:hAnsi="Arial" w:cs="Arial"/>
                <w:bCs/>
                <w:sz w:val="24"/>
                <w:szCs w:val="24"/>
                <w:lang w:val="fr-FR"/>
              </w:rPr>
            </w:pPr>
          </w:p>
        </w:tc>
        <w:tc>
          <w:tcPr>
            <w:tcW w:w="7156"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km 5+637.00 - 5+808.00 st.</w:t>
            </w:r>
          </w:p>
        </w:tc>
        <w:tc>
          <w:tcPr>
            <w:tcW w:w="1701"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 xml:space="preserve">  171</w:t>
            </w:r>
          </w:p>
        </w:tc>
      </w:tr>
      <w:tr w:rsidR="00B82D85" w:rsidRPr="00347D75" w:rsidTr="00B82D85">
        <w:tc>
          <w:tcPr>
            <w:tcW w:w="494" w:type="dxa"/>
            <w:vAlign w:val="center"/>
          </w:tcPr>
          <w:p w:rsidR="00B82D85" w:rsidRPr="00347D75" w:rsidRDefault="00B82D85" w:rsidP="00B82D85">
            <w:pPr>
              <w:ind w:right="-330"/>
              <w:rPr>
                <w:rFonts w:ascii="Arial" w:hAnsi="Arial" w:cs="Arial"/>
                <w:bCs/>
                <w:sz w:val="24"/>
                <w:szCs w:val="24"/>
                <w:lang w:val="fr-FR"/>
              </w:rPr>
            </w:pPr>
            <w:r w:rsidRPr="00347D75">
              <w:rPr>
                <w:rFonts w:ascii="Arial" w:hAnsi="Arial" w:cs="Arial"/>
                <w:bCs/>
                <w:sz w:val="24"/>
                <w:szCs w:val="24"/>
                <w:lang w:val="fr-FR"/>
              </w:rPr>
              <w:t>7.</w:t>
            </w:r>
          </w:p>
        </w:tc>
        <w:tc>
          <w:tcPr>
            <w:tcW w:w="7156" w:type="dxa"/>
            <w:vAlign w:val="center"/>
          </w:tcPr>
          <w:p w:rsidR="00B82D85" w:rsidRPr="00347D75" w:rsidRDefault="00B82D85" w:rsidP="00B82D85">
            <w:pPr>
              <w:ind w:right="-330"/>
              <w:jc w:val="both"/>
              <w:rPr>
                <w:rFonts w:ascii="Arial" w:hAnsi="Arial" w:cs="Arial"/>
                <w:b/>
                <w:bCs/>
                <w:sz w:val="24"/>
                <w:szCs w:val="24"/>
                <w:lang w:val="en-US"/>
              </w:rPr>
            </w:pPr>
            <w:r w:rsidRPr="00347D75">
              <w:rPr>
                <w:rFonts w:ascii="Arial" w:hAnsi="Arial" w:cs="Arial"/>
                <w:bCs/>
                <w:sz w:val="24"/>
                <w:szCs w:val="24"/>
                <w:lang w:val="en-US"/>
              </w:rPr>
              <w:t>dren longitudinal,</w:t>
            </w:r>
            <w:r w:rsidRPr="00347D75">
              <w:rPr>
                <w:rFonts w:ascii="Arial" w:hAnsi="Arial" w:cs="Arial"/>
                <w:b/>
                <w:bCs/>
                <w:sz w:val="24"/>
                <w:szCs w:val="24"/>
                <w:lang w:val="en-US"/>
              </w:rPr>
              <w:t xml:space="preserve">          </w:t>
            </w:r>
            <w:r w:rsidRPr="00347D75">
              <w:rPr>
                <w:rFonts w:ascii="Arial" w:hAnsi="Arial" w:cs="Arial"/>
                <w:sz w:val="24"/>
                <w:szCs w:val="24"/>
                <w:lang w:val="en-US"/>
              </w:rPr>
              <w:t>km 5+064.00 - 6+009.00 st.</w:t>
            </w:r>
          </w:p>
        </w:tc>
        <w:tc>
          <w:tcPr>
            <w:tcW w:w="1701" w:type="dxa"/>
            <w:vAlign w:val="center"/>
          </w:tcPr>
          <w:p w:rsidR="00B82D85" w:rsidRPr="00347D75" w:rsidRDefault="00B82D85" w:rsidP="00B82D85">
            <w:pPr>
              <w:ind w:right="-330"/>
              <w:jc w:val="center"/>
              <w:rPr>
                <w:rFonts w:ascii="Arial" w:hAnsi="Arial" w:cs="Arial"/>
                <w:sz w:val="24"/>
                <w:szCs w:val="24"/>
                <w:lang w:val="en-US"/>
              </w:rPr>
            </w:pPr>
            <w:r w:rsidRPr="00347D75">
              <w:rPr>
                <w:rFonts w:ascii="Arial" w:hAnsi="Arial" w:cs="Arial"/>
                <w:sz w:val="24"/>
                <w:szCs w:val="24"/>
                <w:lang w:val="en-US"/>
              </w:rPr>
              <w:t xml:space="preserve">  945</w:t>
            </w:r>
          </w:p>
        </w:tc>
      </w:tr>
    </w:tbl>
    <w:p w:rsidR="00B82D85" w:rsidRPr="00347D75" w:rsidRDefault="00B82D85" w:rsidP="00B82D85">
      <w:pPr>
        <w:spacing w:after="0" w:line="240" w:lineRule="auto"/>
        <w:ind w:firstLine="567"/>
        <w:jc w:val="both"/>
        <w:rPr>
          <w:rFonts w:ascii="Arial" w:hAnsi="Arial" w:cs="Arial"/>
          <w:sz w:val="24"/>
          <w:szCs w:val="24"/>
          <w:u w:val="single"/>
        </w:rPr>
      </w:pPr>
    </w:p>
    <w:p w:rsidR="00B82D85" w:rsidRPr="00347D75" w:rsidRDefault="00B82D85" w:rsidP="00B82D85">
      <w:pPr>
        <w:spacing w:after="0" w:line="240" w:lineRule="auto"/>
        <w:ind w:firstLine="567"/>
        <w:jc w:val="both"/>
        <w:rPr>
          <w:rFonts w:ascii="Arial" w:hAnsi="Arial" w:cs="Arial"/>
          <w:sz w:val="24"/>
          <w:szCs w:val="24"/>
          <w:u w:val="single"/>
        </w:rPr>
      </w:pPr>
      <w:r w:rsidRPr="00347D75">
        <w:rPr>
          <w:rFonts w:ascii="Arial" w:hAnsi="Arial" w:cs="Arial"/>
          <w:sz w:val="24"/>
          <w:szCs w:val="24"/>
          <w:u w:val="single"/>
        </w:rPr>
        <w:t>Scurgerea</w:t>
      </w:r>
      <w:r w:rsidRPr="00347D75">
        <w:rPr>
          <w:rFonts w:ascii="Arial" w:hAnsi="Arial" w:cs="Arial"/>
          <w:sz w:val="24"/>
          <w:szCs w:val="24"/>
          <w:u w:val="single"/>
          <w:lang w:val="es-ES"/>
        </w:rPr>
        <w:t xml:space="preserve"> apelor meteorice </w:t>
      </w:r>
      <w:r w:rsidRPr="00347D75">
        <w:rPr>
          <w:rFonts w:ascii="Arial" w:hAnsi="Arial" w:cs="Arial"/>
          <w:sz w:val="24"/>
          <w:szCs w:val="24"/>
          <w:u w:val="single"/>
        </w:rPr>
        <w:t xml:space="preserve">din zona drumului, </w:t>
      </w:r>
      <w:r w:rsidRPr="00347D75">
        <w:rPr>
          <w:rFonts w:ascii="Arial" w:hAnsi="Arial" w:cs="Arial"/>
          <w:sz w:val="24"/>
          <w:szCs w:val="24"/>
          <w:u w:val="single"/>
          <w:lang w:val="es-ES"/>
        </w:rPr>
        <w:t xml:space="preserve">de pe carosabil, se </w:t>
      </w:r>
      <w:proofErr w:type="gramStart"/>
      <w:r w:rsidRPr="00347D75">
        <w:rPr>
          <w:rFonts w:ascii="Arial" w:hAnsi="Arial" w:cs="Arial"/>
          <w:sz w:val="24"/>
          <w:szCs w:val="24"/>
          <w:u w:val="single"/>
          <w:lang w:val="es-ES"/>
        </w:rPr>
        <w:t>va</w:t>
      </w:r>
      <w:proofErr w:type="gramEnd"/>
      <w:r w:rsidRPr="00347D75">
        <w:rPr>
          <w:rFonts w:ascii="Arial" w:hAnsi="Arial" w:cs="Arial"/>
          <w:sz w:val="24"/>
          <w:szCs w:val="24"/>
          <w:u w:val="single"/>
          <w:lang w:val="es-ES"/>
        </w:rPr>
        <w:t xml:space="preserve"> asigura prin intermediul șanțurilor, rigolelor și podețelor spre receptorii naturali: r. Someș și v</w:t>
      </w:r>
      <w:r w:rsidRPr="00347D75">
        <w:rPr>
          <w:rFonts w:ascii="Arial" w:hAnsi="Arial" w:cs="Arial"/>
          <w:sz w:val="24"/>
          <w:szCs w:val="24"/>
          <w:u w:val="single"/>
        </w:rPr>
        <w:t>. Poiana.</w:t>
      </w:r>
    </w:p>
    <w:p w:rsidR="00B82D85" w:rsidRPr="00347D75" w:rsidRDefault="00B82D85" w:rsidP="00B82D85">
      <w:pPr>
        <w:pStyle w:val="Style10"/>
        <w:spacing w:line="240" w:lineRule="auto"/>
        <w:rPr>
          <w:rFonts w:ascii="Arial" w:hAnsi="Arial" w:cs="Arial"/>
          <w:b/>
        </w:rPr>
      </w:pPr>
    </w:p>
    <w:p w:rsidR="00837330" w:rsidRPr="00347D75" w:rsidRDefault="007C59CE" w:rsidP="00BB1DB7">
      <w:pPr>
        <w:spacing w:after="0" w:line="240" w:lineRule="auto"/>
        <w:ind w:left="141"/>
        <w:jc w:val="both"/>
        <w:rPr>
          <w:rFonts w:ascii="Arial" w:hAnsi="Arial" w:cs="Arial"/>
          <w:noProof/>
          <w:sz w:val="24"/>
          <w:szCs w:val="24"/>
        </w:rPr>
      </w:pPr>
      <w:r w:rsidRPr="00347D75">
        <w:rPr>
          <w:rFonts w:ascii="Arial" w:hAnsi="Arial" w:cs="Arial"/>
          <w:b/>
          <w:bCs/>
          <w:noProof/>
          <w:sz w:val="24"/>
          <w:szCs w:val="24"/>
          <w:lang w:val="ro-RO"/>
        </w:rPr>
        <w:lastRenderedPageBreak/>
        <w:t>b</w:t>
      </w:r>
      <w:r w:rsidRPr="00347D75">
        <w:rPr>
          <w:rFonts w:ascii="Arial" w:hAnsi="Arial" w:cs="Arial"/>
          <w:b/>
          <w:bCs/>
          <w:noProof/>
          <w:sz w:val="24"/>
          <w:szCs w:val="24"/>
          <w:vertAlign w:val="subscript"/>
          <w:lang w:val="ro-RO"/>
        </w:rPr>
        <w:t>2</w:t>
      </w:r>
      <w:r w:rsidRPr="00347D75">
        <w:rPr>
          <w:rFonts w:ascii="Arial" w:hAnsi="Arial" w:cs="Arial"/>
          <w:b/>
          <w:bCs/>
          <w:noProof/>
          <w:sz w:val="24"/>
          <w:szCs w:val="24"/>
          <w:lang w:val="ro-RO"/>
        </w:rPr>
        <w:t>)</w:t>
      </w:r>
      <w:r w:rsidRPr="00347D75">
        <w:rPr>
          <w:rFonts w:ascii="Arial" w:hAnsi="Arial" w:cs="Arial"/>
          <w:b/>
          <w:noProof/>
          <w:sz w:val="24"/>
          <w:szCs w:val="24"/>
          <w:lang w:val="ro-RO"/>
        </w:rPr>
        <w:t> cumularea cu alte proiecte existente şi/sau aprobate:</w:t>
      </w:r>
      <w:r w:rsidRPr="00347D75">
        <w:rPr>
          <w:rFonts w:ascii="Arial" w:hAnsi="Arial" w:cs="Arial"/>
          <w:b/>
          <w:i/>
          <w:noProof/>
          <w:sz w:val="24"/>
          <w:szCs w:val="24"/>
          <w:lang w:val="ro-RO"/>
        </w:rPr>
        <w:t xml:space="preserve"> - </w:t>
      </w:r>
      <w:r w:rsidRPr="00347D75">
        <w:rPr>
          <w:rFonts w:ascii="Arial" w:hAnsi="Arial" w:cs="Arial"/>
          <w:noProof/>
          <w:sz w:val="24"/>
          <w:szCs w:val="24"/>
          <w:lang w:val="ro-RO"/>
        </w:rPr>
        <w:t>lucr</w:t>
      </w:r>
      <w:r w:rsidR="000E3A82" w:rsidRPr="00347D75">
        <w:rPr>
          <w:rFonts w:ascii="Arial" w:hAnsi="Arial" w:cs="Arial"/>
          <w:noProof/>
          <w:sz w:val="24"/>
          <w:szCs w:val="24"/>
          <w:lang w:val="ro-RO"/>
        </w:rPr>
        <w:t>ă</w:t>
      </w:r>
      <w:r w:rsidRPr="00347D75">
        <w:rPr>
          <w:rFonts w:ascii="Arial" w:hAnsi="Arial" w:cs="Arial"/>
          <w:noProof/>
          <w:sz w:val="24"/>
          <w:szCs w:val="24"/>
          <w:lang w:val="ro-RO"/>
        </w:rPr>
        <w:t>rile necesare</w:t>
      </w:r>
      <w:r w:rsidRPr="00347D75">
        <w:rPr>
          <w:rFonts w:ascii="Arial" w:hAnsi="Arial" w:cs="Arial"/>
          <w:noProof/>
          <w:sz w:val="24"/>
          <w:szCs w:val="24"/>
        </w:rPr>
        <w:t xml:space="preserve">  realizarii proiectului nu se suprapun cu alta proiecte existente sau planficate în zona ;</w:t>
      </w:r>
    </w:p>
    <w:p w:rsidR="00837330" w:rsidRPr="00347D75" w:rsidRDefault="007C59CE" w:rsidP="00B82D85">
      <w:pPr>
        <w:spacing w:after="0" w:line="240" w:lineRule="auto"/>
        <w:jc w:val="both"/>
        <w:rPr>
          <w:rFonts w:ascii="Arial" w:hAnsi="Arial" w:cs="Arial"/>
          <w:sz w:val="24"/>
          <w:szCs w:val="24"/>
          <w:lang w:val="it-IT"/>
        </w:rPr>
      </w:pPr>
      <w:r w:rsidRPr="00347D75">
        <w:rPr>
          <w:rFonts w:ascii="Arial" w:hAnsi="Arial" w:cs="Arial"/>
          <w:b/>
          <w:bCs/>
          <w:noProof/>
          <w:sz w:val="24"/>
          <w:szCs w:val="24"/>
          <w:lang w:val="ro-RO"/>
        </w:rPr>
        <w:t>b</w:t>
      </w:r>
      <w:r w:rsidRPr="00347D75">
        <w:rPr>
          <w:rFonts w:ascii="Arial" w:hAnsi="Arial" w:cs="Arial"/>
          <w:b/>
          <w:bCs/>
          <w:noProof/>
          <w:sz w:val="24"/>
          <w:szCs w:val="24"/>
          <w:vertAlign w:val="subscript"/>
          <w:lang w:val="ro-RO"/>
        </w:rPr>
        <w:t>3</w:t>
      </w:r>
      <w:r w:rsidRPr="00347D75">
        <w:rPr>
          <w:rFonts w:ascii="Arial" w:hAnsi="Arial" w:cs="Arial"/>
          <w:b/>
          <w:bCs/>
          <w:noProof/>
          <w:sz w:val="24"/>
          <w:szCs w:val="24"/>
          <w:lang w:val="ro-RO"/>
        </w:rPr>
        <w:t>)</w:t>
      </w:r>
      <w:r w:rsidRPr="00347D75">
        <w:rPr>
          <w:rFonts w:ascii="Arial" w:hAnsi="Arial" w:cs="Arial"/>
          <w:b/>
          <w:noProof/>
          <w:sz w:val="24"/>
          <w:szCs w:val="24"/>
          <w:lang w:val="ro-RO"/>
        </w:rPr>
        <w:t> utilizarea resurselor naturale, în special a solului, a terenurilor, a apei şi a biodiversităţii</w:t>
      </w:r>
      <w:r w:rsidRPr="00347D75">
        <w:rPr>
          <w:rFonts w:ascii="Arial" w:hAnsi="Arial" w:cs="Arial"/>
          <w:noProof/>
          <w:sz w:val="24"/>
          <w:szCs w:val="24"/>
          <w:lang w:val="ro-RO"/>
        </w:rPr>
        <w:t xml:space="preserve">: - </w:t>
      </w:r>
      <w:r w:rsidRPr="00347D75">
        <w:rPr>
          <w:rFonts w:ascii="Arial" w:hAnsi="Arial" w:cs="Arial"/>
          <w:noProof/>
          <w:color w:val="000000" w:themeColor="text1"/>
          <w:sz w:val="24"/>
          <w:szCs w:val="24"/>
          <w:lang w:val="ro-RO"/>
        </w:rPr>
        <w:t xml:space="preserve">în perioada de execuţie se vor folosi </w:t>
      </w:r>
      <w:r w:rsidR="00B82D85" w:rsidRPr="00347D75">
        <w:rPr>
          <w:rFonts w:ascii="Arial" w:hAnsi="Arial" w:cs="Arial"/>
          <w:sz w:val="24"/>
          <w:szCs w:val="24"/>
          <w:lang w:val="it-IT"/>
        </w:rPr>
        <w:t xml:space="preserve">diferite  tipuri de materii prime si materiale: </w:t>
      </w:r>
      <w:r w:rsidR="00B82D85" w:rsidRPr="00347D75">
        <w:rPr>
          <w:rFonts w:ascii="Arial" w:hAnsi="Arial" w:cs="Arial"/>
          <w:sz w:val="24"/>
          <w:szCs w:val="24"/>
          <w:lang w:val="pl-PL"/>
        </w:rPr>
        <w:t>balast;</w:t>
      </w:r>
      <w:r w:rsidR="00B82D85" w:rsidRPr="00347D75">
        <w:rPr>
          <w:rFonts w:ascii="Arial" w:hAnsi="Arial" w:cs="Arial"/>
          <w:sz w:val="24"/>
          <w:szCs w:val="24"/>
          <w:lang w:val="it-IT"/>
        </w:rPr>
        <w:t xml:space="preserve"> </w:t>
      </w:r>
      <w:r w:rsidR="00B82D85" w:rsidRPr="00347D75">
        <w:rPr>
          <w:rFonts w:ascii="Arial" w:hAnsi="Arial" w:cs="Arial"/>
          <w:sz w:val="24"/>
          <w:szCs w:val="24"/>
          <w:lang w:val="pl-PL"/>
        </w:rPr>
        <w:t>piatra sparta;</w:t>
      </w:r>
      <w:r w:rsidR="00B82D85" w:rsidRPr="00347D75">
        <w:rPr>
          <w:rFonts w:ascii="Arial" w:hAnsi="Arial" w:cs="Arial"/>
          <w:sz w:val="24"/>
          <w:szCs w:val="24"/>
          <w:lang w:val="it-IT"/>
        </w:rPr>
        <w:t xml:space="preserve"> </w:t>
      </w:r>
      <w:r w:rsidR="00B82D85" w:rsidRPr="00347D75">
        <w:rPr>
          <w:rFonts w:ascii="Arial" w:hAnsi="Arial" w:cs="Arial"/>
          <w:sz w:val="24"/>
          <w:szCs w:val="24"/>
          <w:lang w:val="pl-PL"/>
        </w:rPr>
        <w:t>beton;otel;</w:t>
      </w:r>
      <w:r w:rsidR="00B82D85" w:rsidRPr="00347D75">
        <w:rPr>
          <w:rFonts w:ascii="Arial" w:hAnsi="Arial" w:cs="Arial"/>
          <w:sz w:val="24"/>
          <w:szCs w:val="24"/>
          <w:lang w:val="it-IT"/>
        </w:rPr>
        <w:t xml:space="preserve"> </w:t>
      </w:r>
      <w:r w:rsidR="00B82D85" w:rsidRPr="00347D75">
        <w:rPr>
          <w:rFonts w:ascii="Arial" w:hAnsi="Arial" w:cs="Arial"/>
          <w:sz w:val="24"/>
          <w:szCs w:val="24"/>
          <w:lang w:val="pl-PL"/>
        </w:rPr>
        <w:t xml:space="preserve">apa;mixturi asfaltice </w:t>
      </w:r>
      <w:r w:rsidR="00F9191D" w:rsidRPr="00347D75">
        <w:rPr>
          <w:rFonts w:ascii="Arial" w:hAnsi="Arial" w:cs="Arial"/>
          <w:noProof/>
          <w:color w:val="FF0000"/>
          <w:sz w:val="24"/>
          <w:szCs w:val="24"/>
          <w:lang w:val="ro-RO"/>
        </w:rPr>
        <w:t>și alte materiale de construcție specifice</w:t>
      </w:r>
      <w:r w:rsidRPr="00347D75">
        <w:rPr>
          <w:rFonts w:ascii="Arial" w:hAnsi="Arial" w:cs="Arial"/>
          <w:noProof/>
          <w:color w:val="FF0000"/>
          <w:sz w:val="24"/>
          <w:szCs w:val="24"/>
          <w:lang w:val="ro-RO"/>
        </w:rPr>
        <w:t xml:space="preserve"> </w:t>
      </w:r>
      <w:r w:rsidRPr="00347D75">
        <w:rPr>
          <w:rFonts w:ascii="Arial" w:hAnsi="Arial" w:cs="Arial"/>
          <w:noProof/>
          <w:color w:val="FF0000"/>
          <w:sz w:val="24"/>
          <w:szCs w:val="24"/>
        </w:rPr>
        <w:t>;</w:t>
      </w:r>
    </w:p>
    <w:p w:rsidR="007C59CE" w:rsidRPr="00347D75" w:rsidRDefault="007C59CE" w:rsidP="007C59CE">
      <w:pPr>
        <w:spacing w:after="0" w:line="240" w:lineRule="auto"/>
        <w:ind w:firstLine="720"/>
        <w:jc w:val="both"/>
        <w:rPr>
          <w:rFonts w:ascii="Arial" w:hAnsi="Arial" w:cs="Arial"/>
          <w:sz w:val="24"/>
          <w:szCs w:val="24"/>
          <w:lang w:val="ro-RO"/>
        </w:rPr>
      </w:pPr>
      <w:r w:rsidRPr="00347D75">
        <w:rPr>
          <w:rFonts w:ascii="Arial" w:hAnsi="Arial" w:cs="Arial"/>
          <w:b/>
          <w:bCs/>
          <w:noProof/>
          <w:sz w:val="24"/>
          <w:szCs w:val="24"/>
          <w:lang w:val="ro-RO"/>
        </w:rPr>
        <w:t>b</w:t>
      </w:r>
      <w:r w:rsidRPr="00347D75">
        <w:rPr>
          <w:rFonts w:ascii="Arial" w:hAnsi="Arial" w:cs="Arial"/>
          <w:b/>
          <w:bCs/>
          <w:noProof/>
          <w:sz w:val="24"/>
          <w:szCs w:val="24"/>
          <w:vertAlign w:val="subscript"/>
          <w:lang w:val="ro-RO"/>
        </w:rPr>
        <w:t>4</w:t>
      </w:r>
      <w:r w:rsidRPr="00347D75">
        <w:rPr>
          <w:rFonts w:ascii="Arial" w:hAnsi="Arial" w:cs="Arial"/>
          <w:b/>
          <w:bCs/>
          <w:noProof/>
          <w:sz w:val="24"/>
          <w:szCs w:val="24"/>
          <w:lang w:val="ro-RO"/>
        </w:rPr>
        <w:t>)</w:t>
      </w:r>
      <w:r w:rsidRPr="00347D75">
        <w:rPr>
          <w:rFonts w:ascii="Arial" w:hAnsi="Arial" w:cs="Arial"/>
          <w:noProof/>
          <w:sz w:val="24"/>
          <w:szCs w:val="24"/>
          <w:lang w:val="ro-RO"/>
        </w:rPr>
        <w:t> </w:t>
      </w:r>
      <w:r w:rsidRPr="00347D75">
        <w:rPr>
          <w:rFonts w:ascii="Arial" w:hAnsi="Arial" w:cs="Arial"/>
          <w:b/>
          <w:i/>
          <w:noProof/>
          <w:sz w:val="24"/>
          <w:szCs w:val="24"/>
          <w:lang w:val="ro-RO"/>
        </w:rPr>
        <w:t>cantitatea şi tipurile de deşeuri generate/gestionate:</w:t>
      </w:r>
      <w:r w:rsidRPr="00347D75">
        <w:rPr>
          <w:rFonts w:ascii="Arial" w:hAnsi="Arial" w:cs="Arial"/>
          <w:noProof/>
          <w:sz w:val="24"/>
          <w:szCs w:val="24"/>
          <w:lang w:val="ro-RO"/>
        </w:rPr>
        <w:t xml:space="preserve"> Gestionarea deșeurilor, atât pe timpul execuției cât și în perioada de funcționare se va realiza </w:t>
      </w:r>
      <w:r w:rsidRPr="00347D75">
        <w:rPr>
          <w:rFonts w:ascii="Arial" w:hAnsi="Arial" w:cs="Arial"/>
          <w:sz w:val="24"/>
          <w:szCs w:val="24"/>
          <w:lang w:val="ro-RO"/>
        </w:rPr>
        <w:t xml:space="preserve">conform </w:t>
      </w:r>
      <w:r w:rsidRPr="00347D75">
        <w:rPr>
          <w:rFonts w:ascii="Arial" w:hAnsi="Arial" w:cs="Arial"/>
          <w:iCs/>
          <w:sz w:val="24"/>
          <w:szCs w:val="24"/>
          <w:lang w:val="ro-RO"/>
        </w:rPr>
        <w:t>OUG 92/2021, privind regimul deşeurilor.</w:t>
      </w:r>
    </w:p>
    <w:p w:rsidR="00837330" w:rsidRPr="00347D75" w:rsidRDefault="007C59CE" w:rsidP="00F9191D">
      <w:pPr>
        <w:spacing w:after="0" w:line="240" w:lineRule="auto"/>
        <w:ind w:firstLine="720"/>
        <w:jc w:val="both"/>
        <w:rPr>
          <w:rFonts w:ascii="Arial" w:hAnsi="Arial" w:cs="Arial"/>
          <w:sz w:val="24"/>
          <w:szCs w:val="24"/>
          <w:lang w:val="ro-RO"/>
        </w:rPr>
      </w:pPr>
      <w:r w:rsidRPr="00347D75">
        <w:rPr>
          <w:rFonts w:ascii="Arial" w:hAnsi="Arial" w:cs="Arial"/>
          <w:sz w:val="24"/>
          <w:szCs w:val="24"/>
          <w:lang w:val="ro-RO"/>
        </w:rPr>
        <w:t>În perioada de execuţie a proiectului și după realizarea proiectului vor rezulta deşeuri care</w:t>
      </w:r>
      <w:r w:rsidRPr="00347D75">
        <w:rPr>
          <w:rFonts w:ascii="Arial" w:hAnsi="Arial" w:cs="Arial"/>
          <w:bCs/>
          <w:iCs/>
          <w:sz w:val="24"/>
          <w:szCs w:val="24"/>
          <w:lang w:val="ro-RO"/>
        </w:rPr>
        <w:t>, vor fi colectate selectiv și se vor valorifica/elimina numai prin operatori economici autorizați</w:t>
      </w:r>
      <w:r w:rsidRPr="00347D75">
        <w:rPr>
          <w:rFonts w:ascii="Arial" w:hAnsi="Arial" w:cs="Arial"/>
          <w:sz w:val="24"/>
          <w:szCs w:val="24"/>
          <w:lang w:val="ro-RO"/>
        </w:rPr>
        <w:t xml:space="preserve">. </w:t>
      </w:r>
    </w:p>
    <w:p w:rsidR="007C59CE" w:rsidRPr="00347D75" w:rsidRDefault="007C59CE" w:rsidP="007C59CE">
      <w:pPr>
        <w:spacing w:after="0" w:line="240" w:lineRule="auto"/>
        <w:ind w:firstLine="720"/>
        <w:jc w:val="both"/>
        <w:rPr>
          <w:rFonts w:ascii="Arial" w:hAnsi="Arial" w:cs="Arial"/>
          <w:b/>
          <w:bCs/>
          <w:noProof/>
          <w:color w:val="FF0000"/>
          <w:sz w:val="24"/>
          <w:szCs w:val="24"/>
          <w:lang w:val="ro-RO"/>
        </w:rPr>
      </w:pPr>
      <w:r w:rsidRPr="00347D75">
        <w:rPr>
          <w:rFonts w:ascii="Arial" w:hAnsi="Arial" w:cs="Arial"/>
          <w:b/>
          <w:bCs/>
          <w:noProof/>
          <w:sz w:val="24"/>
          <w:szCs w:val="24"/>
          <w:lang w:val="ro-RO"/>
        </w:rPr>
        <w:t>b</w:t>
      </w:r>
      <w:r w:rsidRPr="00347D75">
        <w:rPr>
          <w:rFonts w:ascii="Arial" w:hAnsi="Arial" w:cs="Arial"/>
          <w:b/>
          <w:bCs/>
          <w:noProof/>
          <w:sz w:val="24"/>
          <w:szCs w:val="24"/>
          <w:vertAlign w:val="subscript"/>
          <w:lang w:val="ro-RO"/>
        </w:rPr>
        <w:t>5</w:t>
      </w:r>
      <w:r w:rsidRPr="00347D75">
        <w:rPr>
          <w:rFonts w:ascii="Arial" w:hAnsi="Arial" w:cs="Arial"/>
          <w:b/>
          <w:bCs/>
          <w:noProof/>
          <w:sz w:val="24"/>
          <w:szCs w:val="24"/>
          <w:lang w:val="ro-RO"/>
        </w:rPr>
        <w:t>)</w:t>
      </w:r>
      <w:r w:rsidRPr="00347D75">
        <w:rPr>
          <w:rFonts w:ascii="Arial" w:hAnsi="Arial" w:cs="Arial"/>
          <w:noProof/>
          <w:sz w:val="24"/>
          <w:szCs w:val="24"/>
          <w:lang w:val="ro-RO"/>
        </w:rPr>
        <w:t> </w:t>
      </w:r>
      <w:r w:rsidRPr="00347D75">
        <w:rPr>
          <w:rFonts w:ascii="Arial" w:hAnsi="Arial" w:cs="Arial"/>
          <w:b/>
          <w:noProof/>
          <w:sz w:val="24"/>
          <w:szCs w:val="24"/>
          <w:lang w:val="ro-RO"/>
        </w:rPr>
        <w:t>poluarea şi alte efecte negative:</w:t>
      </w:r>
      <w:r w:rsidRPr="00347D75">
        <w:rPr>
          <w:rFonts w:ascii="Arial" w:hAnsi="Arial" w:cs="Arial"/>
          <w:noProof/>
          <w:sz w:val="24"/>
          <w:szCs w:val="24"/>
          <w:lang w:val="ro-RO"/>
        </w:rPr>
        <w:t xml:space="preserve"> - nu  exista posibilitatea aparitiei unor emisii  semnificative in niciun</w:t>
      </w:r>
      <w:r w:rsidR="000D3F3A" w:rsidRPr="00347D75">
        <w:rPr>
          <w:rFonts w:ascii="Arial" w:hAnsi="Arial" w:cs="Arial"/>
          <w:noProof/>
          <w:sz w:val="24"/>
          <w:szCs w:val="24"/>
          <w:lang w:val="ro-RO"/>
        </w:rPr>
        <w:t>ul</w:t>
      </w:r>
      <w:r w:rsidRPr="00347D75">
        <w:rPr>
          <w:rFonts w:ascii="Arial" w:hAnsi="Arial" w:cs="Arial"/>
          <w:noProof/>
          <w:sz w:val="24"/>
          <w:szCs w:val="24"/>
          <w:lang w:val="ro-RO"/>
        </w:rPr>
        <w:t xml:space="preserve"> din factorii de mediu daca vor fi respectate urmatoarele masuri:</w:t>
      </w:r>
    </w:p>
    <w:p w:rsidR="007C59CE" w:rsidRPr="00347D75" w:rsidRDefault="007C59CE" w:rsidP="007C59CE">
      <w:pPr>
        <w:spacing w:after="0" w:line="240" w:lineRule="auto"/>
        <w:jc w:val="both"/>
        <w:rPr>
          <w:rFonts w:ascii="Arial" w:hAnsi="Arial" w:cs="Arial"/>
          <w:b/>
          <w:bCs/>
          <w:noProof/>
          <w:color w:val="000000"/>
          <w:sz w:val="24"/>
          <w:szCs w:val="24"/>
          <w:lang w:val="ro-RO"/>
        </w:rPr>
      </w:pPr>
      <w:r w:rsidRPr="00347D75">
        <w:rPr>
          <w:rFonts w:ascii="Arial" w:hAnsi="Arial" w:cs="Arial"/>
          <w:b/>
          <w:bCs/>
          <w:noProof/>
          <w:color w:val="000000"/>
          <w:sz w:val="24"/>
          <w:szCs w:val="24"/>
          <w:lang w:val="ro-RO"/>
        </w:rPr>
        <w:t xml:space="preserve">    ●    pentru facoturl de mediu  apa: </w:t>
      </w:r>
    </w:p>
    <w:p w:rsidR="00F1205C" w:rsidRPr="00347D75" w:rsidRDefault="00F1205C" w:rsidP="00F1205C">
      <w:pPr>
        <w:spacing w:after="0" w:line="240" w:lineRule="auto"/>
        <w:jc w:val="both"/>
        <w:rPr>
          <w:rFonts w:ascii="Arial" w:hAnsi="Arial" w:cs="Arial"/>
          <w:bCs/>
          <w:noProof/>
          <w:color w:val="000000"/>
          <w:sz w:val="24"/>
          <w:szCs w:val="24"/>
          <w:lang w:val="ro-RO"/>
        </w:rPr>
      </w:pPr>
      <w:r w:rsidRPr="00347D75">
        <w:rPr>
          <w:rFonts w:ascii="Arial" w:hAnsi="Arial" w:cs="Arial"/>
          <w:bCs/>
          <w:noProof/>
          <w:color w:val="000000"/>
          <w:sz w:val="24"/>
          <w:szCs w:val="24"/>
          <w:lang w:val="ro-RO"/>
        </w:rPr>
        <w:t>- interzicerea spălarii utilajelor în zonele de lucru.</w:t>
      </w:r>
    </w:p>
    <w:p w:rsidR="00F1205C" w:rsidRPr="00347D75" w:rsidRDefault="00F1205C" w:rsidP="00F1205C">
      <w:pPr>
        <w:spacing w:after="0" w:line="240" w:lineRule="auto"/>
        <w:jc w:val="both"/>
        <w:rPr>
          <w:rFonts w:ascii="Arial" w:hAnsi="Arial" w:cs="Arial"/>
          <w:bCs/>
          <w:noProof/>
          <w:color w:val="000000"/>
          <w:sz w:val="24"/>
          <w:szCs w:val="24"/>
          <w:lang w:val="ro-RO"/>
        </w:rPr>
      </w:pPr>
      <w:r w:rsidRPr="00347D75">
        <w:rPr>
          <w:rFonts w:ascii="Arial" w:hAnsi="Arial" w:cs="Arial"/>
          <w:bCs/>
          <w:noProof/>
          <w:color w:val="000000"/>
          <w:sz w:val="24"/>
          <w:szCs w:val="24"/>
          <w:lang w:val="ro-RO"/>
        </w:rPr>
        <w:t>- retragerea utilajelor din zona de lucru, la sfârsitul fiecarei zile de lucru, in vederea evitarii unor situaţii neprevazute;</w:t>
      </w:r>
    </w:p>
    <w:p w:rsidR="00F1205C" w:rsidRPr="00347D75" w:rsidRDefault="00F1205C" w:rsidP="00F1205C">
      <w:pPr>
        <w:spacing w:after="0" w:line="240" w:lineRule="auto"/>
        <w:jc w:val="both"/>
        <w:rPr>
          <w:rFonts w:ascii="Arial" w:hAnsi="Arial" w:cs="Arial"/>
          <w:bCs/>
          <w:noProof/>
          <w:color w:val="000000"/>
          <w:sz w:val="24"/>
          <w:szCs w:val="24"/>
          <w:lang w:val="ro-RO"/>
        </w:rPr>
      </w:pPr>
      <w:r w:rsidRPr="00347D75">
        <w:rPr>
          <w:rFonts w:ascii="Arial" w:hAnsi="Arial" w:cs="Arial"/>
          <w:bCs/>
          <w:noProof/>
          <w:color w:val="000000"/>
          <w:sz w:val="24"/>
          <w:szCs w:val="24"/>
          <w:lang w:val="ro-RO"/>
        </w:rPr>
        <w:t>- verificarea integrităţii şi etanşeitaţii rezervoarelor şi a conductelor de alimentare cu carburant, schimbul de ulei si alimentarea cu motorina a acestora nu se va face decat in locuri special amenajate și de către personal calificat în acest sens</w:t>
      </w:r>
    </w:p>
    <w:p w:rsidR="007C59CE" w:rsidRPr="00347D75" w:rsidRDefault="007C59CE" w:rsidP="00F1205C">
      <w:pPr>
        <w:spacing w:after="0" w:line="240" w:lineRule="auto"/>
        <w:jc w:val="both"/>
        <w:rPr>
          <w:rFonts w:ascii="Arial" w:hAnsi="Arial" w:cs="Arial"/>
          <w:b/>
          <w:bCs/>
          <w:noProof/>
          <w:color w:val="000000"/>
          <w:sz w:val="24"/>
          <w:szCs w:val="24"/>
          <w:lang w:val="ro-RO"/>
        </w:rPr>
      </w:pPr>
      <w:r w:rsidRPr="00347D75">
        <w:rPr>
          <w:rFonts w:ascii="Arial" w:hAnsi="Arial" w:cs="Arial"/>
          <w:b/>
          <w:bCs/>
          <w:noProof/>
          <w:color w:val="000000"/>
          <w:sz w:val="24"/>
          <w:szCs w:val="24"/>
          <w:lang w:val="ro-RO"/>
        </w:rPr>
        <w:t xml:space="preserve">     ●   pentru fac</w:t>
      </w:r>
      <w:r w:rsidR="00351666" w:rsidRPr="00347D75">
        <w:rPr>
          <w:rFonts w:ascii="Arial" w:hAnsi="Arial" w:cs="Arial"/>
          <w:b/>
          <w:bCs/>
          <w:noProof/>
          <w:color w:val="000000"/>
          <w:sz w:val="24"/>
          <w:szCs w:val="24"/>
          <w:lang w:val="ro-RO"/>
        </w:rPr>
        <w:t>t</w:t>
      </w:r>
      <w:r w:rsidRPr="00347D75">
        <w:rPr>
          <w:rFonts w:ascii="Arial" w:hAnsi="Arial" w:cs="Arial"/>
          <w:b/>
          <w:bCs/>
          <w:noProof/>
          <w:color w:val="000000"/>
          <w:sz w:val="24"/>
          <w:szCs w:val="24"/>
          <w:lang w:val="ro-RO"/>
        </w:rPr>
        <w:t>orul de mediu aer:</w:t>
      </w:r>
    </w:p>
    <w:p w:rsidR="00F1205C" w:rsidRPr="00347D75" w:rsidRDefault="00F1205C" w:rsidP="00F1205C">
      <w:pPr>
        <w:spacing w:after="0" w:line="240" w:lineRule="auto"/>
        <w:jc w:val="both"/>
        <w:rPr>
          <w:rFonts w:ascii="Arial" w:hAnsi="Arial" w:cs="Arial"/>
          <w:bCs/>
          <w:noProof/>
          <w:color w:val="000000"/>
          <w:sz w:val="24"/>
          <w:szCs w:val="24"/>
          <w:lang w:val="ro-RO"/>
        </w:rPr>
      </w:pPr>
      <w:r w:rsidRPr="00347D75">
        <w:rPr>
          <w:rFonts w:ascii="Arial" w:hAnsi="Arial" w:cs="Arial"/>
          <w:bCs/>
          <w:noProof/>
          <w:color w:val="000000"/>
          <w:sz w:val="24"/>
          <w:szCs w:val="24"/>
          <w:lang w:val="ro-RO"/>
        </w:rPr>
        <w:t>- utilajele vor fi periodic verificate din punct de vedere tehnic în vederea creşterii performanţelor și pentru a nu exista pierderi de uleiuri, combustibili, lubrifianți, etc.</w:t>
      </w:r>
    </w:p>
    <w:p w:rsidR="00F1205C" w:rsidRPr="00347D75" w:rsidRDefault="00F1205C" w:rsidP="00F1205C">
      <w:pPr>
        <w:spacing w:after="0" w:line="240" w:lineRule="auto"/>
        <w:jc w:val="both"/>
        <w:rPr>
          <w:rFonts w:ascii="Arial" w:hAnsi="Arial" w:cs="Arial"/>
          <w:bCs/>
          <w:noProof/>
          <w:color w:val="000000"/>
          <w:sz w:val="24"/>
          <w:szCs w:val="24"/>
          <w:lang w:val="ro-RO"/>
        </w:rPr>
      </w:pPr>
      <w:r w:rsidRPr="00347D75">
        <w:rPr>
          <w:rFonts w:ascii="Arial" w:hAnsi="Arial" w:cs="Arial"/>
          <w:bCs/>
          <w:noProof/>
          <w:color w:val="000000"/>
          <w:sz w:val="24"/>
          <w:szCs w:val="24"/>
          <w:lang w:val="ro-RO"/>
        </w:rPr>
        <w:t xml:space="preserve">- limitarea emisiilor de substanţe poluante provenite de la utilaje constă în folosirea de utilaje şi camioane de generaţie recentă, prevăzute cu sisteme performante de minimizare şi reţinere a poluanţilor în atmosferă </w:t>
      </w:r>
    </w:p>
    <w:p w:rsidR="00F1205C" w:rsidRPr="00347D75" w:rsidRDefault="00F1205C" w:rsidP="00F1205C">
      <w:pPr>
        <w:spacing w:after="0" w:line="240" w:lineRule="auto"/>
        <w:jc w:val="both"/>
        <w:rPr>
          <w:rFonts w:ascii="Arial" w:hAnsi="Arial" w:cs="Arial"/>
          <w:bCs/>
          <w:noProof/>
          <w:color w:val="000000"/>
          <w:sz w:val="24"/>
          <w:szCs w:val="24"/>
          <w:lang w:val="ro-RO"/>
        </w:rPr>
      </w:pPr>
      <w:r w:rsidRPr="00347D75">
        <w:rPr>
          <w:rFonts w:ascii="Arial" w:hAnsi="Arial" w:cs="Arial"/>
          <w:bCs/>
          <w:noProof/>
          <w:color w:val="000000"/>
          <w:sz w:val="24"/>
          <w:szCs w:val="24"/>
          <w:lang w:val="ro-RO"/>
        </w:rPr>
        <w:t xml:space="preserve">- elaborarea de planuri şi grafice de lucru care să ţină seama de timpii de rulare şi punere în operă a materialelor de acoperire corelându- se programele de lucru ale bazelor de producţie, cu cele ale utilajelor din amplasamentul lucrărilor. De asemenea se va ţine seama de prognoza meteo pentru zona respectiva, eliminându-se astfel posibilitatea rebutării şarjelor de material deja preparat ca urmare a descărcării acestuia şi nepunerii în operă în timp util. </w:t>
      </w:r>
    </w:p>
    <w:p w:rsidR="00F1205C" w:rsidRPr="00347D75" w:rsidRDefault="00F1205C" w:rsidP="00F1205C">
      <w:pPr>
        <w:spacing w:after="0" w:line="240" w:lineRule="auto"/>
        <w:jc w:val="both"/>
        <w:rPr>
          <w:rFonts w:ascii="Arial" w:hAnsi="Arial" w:cs="Arial"/>
          <w:b/>
          <w:bCs/>
          <w:noProof/>
          <w:color w:val="000000"/>
          <w:sz w:val="24"/>
          <w:szCs w:val="24"/>
          <w:lang w:val="ro-RO"/>
        </w:rPr>
      </w:pPr>
      <w:r w:rsidRPr="00347D75">
        <w:rPr>
          <w:rFonts w:ascii="Arial" w:hAnsi="Arial" w:cs="Arial"/>
          <w:bCs/>
          <w:noProof/>
          <w:color w:val="000000"/>
          <w:sz w:val="24"/>
          <w:szCs w:val="24"/>
          <w:lang w:val="ro-RO"/>
        </w:rPr>
        <w:t xml:space="preserve">- procesele tehnologice care produc mult praf, cum este cazul umpluturilor de pământ, vor fi reduse în perioade cu vânt puternic sau se va realiza o umectare mai intensă a suprafeţelor.La sfârşitul unei săptămâni de lucru, se va efectua curaţenia fronturilor de lucru, cu care ocazie se vor evacua deşeurile, se vor stivui materialele, se vor alinia utilajele etc. </w:t>
      </w:r>
      <w:r w:rsidR="007C59CE" w:rsidRPr="00347D75">
        <w:rPr>
          <w:rFonts w:ascii="Arial" w:hAnsi="Arial" w:cs="Arial"/>
          <w:b/>
          <w:bCs/>
          <w:noProof/>
          <w:color w:val="000000"/>
          <w:sz w:val="24"/>
          <w:szCs w:val="24"/>
          <w:lang w:val="ro-RO"/>
        </w:rPr>
        <w:t xml:space="preserve">     </w:t>
      </w:r>
    </w:p>
    <w:p w:rsidR="007C59CE" w:rsidRPr="00347D75" w:rsidRDefault="00F1205C" w:rsidP="00F1205C">
      <w:pPr>
        <w:spacing w:after="0" w:line="240" w:lineRule="auto"/>
        <w:ind w:firstLine="117"/>
        <w:jc w:val="both"/>
        <w:rPr>
          <w:rFonts w:ascii="Arial" w:hAnsi="Arial" w:cs="Arial"/>
          <w:b/>
          <w:bCs/>
          <w:noProof/>
          <w:color w:val="000000"/>
          <w:sz w:val="24"/>
          <w:szCs w:val="24"/>
          <w:lang w:val="ro-RO"/>
        </w:rPr>
      </w:pPr>
      <w:r w:rsidRPr="00347D75">
        <w:rPr>
          <w:rFonts w:ascii="Arial" w:hAnsi="Arial" w:cs="Arial"/>
          <w:b/>
          <w:bCs/>
          <w:noProof/>
          <w:color w:val="000000"/>
          <w:sz w:val="24"/>
          <w:szCs w:val="24"/>
          <w:lang w:val="ro-RO"/>
        </w:rPr>
        <w:t xml:space="preserve">    </w:t>
      </w:r>
      <w:r w:rsidR="007C59CE" w:rsidRPr="00347D75">
        <w:rPr>
          <w:rFonts w:ascii="Arial" w:hAnsi="Arial" w:cs="Arial"/>
          <w:b/>
          <w:bCs/>
          <w:noProof/>
          <w:color w:val="000000"/>
          <w:sz w:val="24"/>
          <w:szCs w:val="24"/>
          <w:lang w:val="ro-RO"/>
        </w:rPr>
        <w:t>●   pentru zgomot si vibratii:</w:t>
      </w:r>
    </w:p>
    <w:p w:rsidR="004C15A0" w:rsidRPr="00347D75" w:rsidRDefault="004C15A0" w:rsidP="00351666">
      <w:pPr>
        <w:widowControl w:val="0"/>
        <w:autoSpaceDE w:val="0"/>
        <w:autoSpaceDN w:val="0"/>
        <w:spacing w:after="0" w:line="240" w:lineRule="auto"/>
        <w:ind w:left="117" w:right="102" w:firstLine="360"/>
        <w:jc w:val="both"/>
        <w:rPr>
          <w:rFonts w:ascii="Arial" w:eastAsia="Cambria" w:hAnsi="Arial" w:cs="Arial"/>
          <w:sz w:val="24"/>
          <w:szCs w:val="24"/>
        </w:rPr>
      </w:pPr>
      <w:r w:rsidRPr="00347D75">
        <w:rPr>
          <w:rFonts w:ascii="Arial" w:eastAsia="Cambria" w:hAnsi="Arial" w:cs="Arial"/>
          <w:sz w:val="24"/>
          <w:szCs w:val="24"/>
        </w:rPr>
        <w:t>Pentru a se diminua zgomotul generat de sursele mentionate anterior si pentru a fi respectate nivelele de zgomot, conform legislatiei in vigoare, sunt recomandate masuri de protectie impotriva zgomotului, si anume:</w:t>
      </w:r>
    </w:p>
    <w:p w:rsidR="004C15A0" w:rsidRPr="00347D75" w:rsidRDefault="00351666" w:rsidP="00351666">
      <w:pPr>
        <w:widowControl w:val="0"/>
        <w:tabs>
          <w:tab w:val="left" w:pos="749"/>
        </w:tabs>
        <w:autoSpaceDE w:val="0"/>
        <w:autoSpaceDN w:val="0"/>
        <w:spacing w:after="0" w:line="240" w:lineRule="auto"/>
        <w:ind w:left="117" w:right="110"/>
        <w:jc w:val="both"/>
        <w:rPr>
          <w:rFonts w:ascii="Arial" w:eastAsia="Cambria" w:hAnsi="Arial" w:cs="Arial"/>
          <w:sz w:val="24"/>
          <w:szCs w:val="24"/>
        </w:rPr>
      </w:pPr>
      <w:r w:rsidRPr="00347D75">
        <w:rPr>
          <w:rFonts w:ascii="Arial" w:eastAsia="Cambria" w:hAnsi="Arial" w:cs="Arial"/>
          <w:sz w:val="24"/>
          <w:szCs w:val="24"/>
        </w:rPr>
        <w:t>-</w:t>
      </w:r>
      <w:r w:rsidR="00F9191D" w:rsidRPr="00347D75">
        <w:rPr>
          <w:rFonts w:ascii="Arial" w:eastAsia="Cambria" w:hAnsi="Arial" w:cs="Arial"/>
          <w:sz w:val="24"/>
          <w:szCs w:val="24"/>
        </w:rPr>
        <w:t xml:space="preserve"> </w:t>
      </w:r>
      <w:r w:rsidR="004C15A0" w:rsidRPr="00347D75">
        <w:rPr>
          <w:rFonts w:ascii="Arial" w:eastAsia="Cambria" w:hAnsi="Arial" w:cs="Arial"/>
          <w:sz w:val="24"/>
          <w:szCs w:val="24"/>
        </w:rPr>
        <w:t>în vederea atenuării zgomotelor şi vibraţiilor provenite de la utilajele de construcţii şi transport, se va asigura dotarea acestora cu echipamente de reducere a zgomotului (amortizoare de zgomot performante, profil al benzii de rulare cu nivel redus de zgomot), deci folosirea de utilaje și mijloace de transport</w:t>
      </w:r>
      <w:r w:rsidR="004C15A0" w:rsidRPr="00347D75">
        <w:rPr>
          <w:rFonts w:ascii="Arial" w:eastAsia="Cambria" w:hAnsi="Arial" w:cs="Arial"/>
          <w:spacing w:val="-12"/>
          <w:sz w:val="24"/>
          <w:szCs w:val="24"/>
        </w:rPr>
        <w:t xml:space="preserve"> </w:t>
      </w:r>
      <w:r w:rsidR="004C15A0" w:rsidRPr="00347D75">
        <w:rPr>
          <w:rFonts w:ascii="Arial" w:eastAsia="Cambria" w:hAnsi="Arial" w:cs="Arial"/>
          <w:sz w:val="24"/>
          <w:szCs w:val="24"/>
        </w:rPr>
        <w:t>silentioase;</w:t>
      </w:r>
    </w:p>
    <w:p w:rsidR="004C15A0" w:rsidRPr="00347D75" w:rsidRDefault="00351666" w:rsidP="00351666">
      <w:pPr>
        <w:widowControl w:val="0"/>
        <w:tabs>
          <w:tab w:val="left" w:pos="749"/>
        </w:tabs>
        <w:autoSpaceDE w:val="0"/>
        <w:autoSpaceDN w:val="0"/>
        <w:spacing w:after="0" w:line="240" w:lineRule="auto"/>
        <w:ind w:right="106"/>
        <w:jc w:val="both"/>
        <w:rPr>
          <w:rFonts w:ascii="Arial" w:eastAsia="Cambria" w:hAnsi="Arial" w:cs="Arial"/>
          <w:sz w:val="24"/>
          <w:szCs w:val="24"/>
        </w:rPr>
      </w:pPr>
      <w:r w:rsidRPr="00347D75">
        <w:rPr>
          <w:rFonts w:ascii="Arial" w:eastAsia="Cambria" w:hAnsi="Arial" w:cs="Arial"/>
          <w:sz w:val="24"/>
          <w:szCs w:val="24"/>
        </w:rPr>
        <w:t>-</w:t>
      </w:r>
      <w:r w:rsidR="004C15A0" w:rsidRPr="00347D75">
        <w:rPr>
          <w:rFonts w:ascii="Arial" w:eastAsia="Cambria" w:hAnsi="Arial" w:cs="Arial"/>
          <w:sz w:val="24"/>
          <w:szCs w:val="24"/>
        </w:rPr>
        <w:t>pentru a nu se depasi limitele de toleranta admise, în perioada de executie, utilajele si mijloacele de transport folosite vor fi supuse procesului de atestare</w:t>
      </w:r>
      <w:r w:rsidR="004C15A0" w:rsidRPr="00347D75">
        <w:rPr>
          <w:rFonts w:ascii="Arial" w:eastAsia="Cambria" w:hAnsi="Arial" w:cs="Arial"/>
          <w:spacing w:val="-15"/>
          <w:sz w:val="24"/>
          <w:szCs w:val="24"/>
        </w:rPr>
        <w:t xml:space="preserve"> </w:t>
      </w:r>
      <w:r w:rsidR="004C15A0" w:rsidRPr="00347D75">
        <w:rPr>
          <w:rFonts w:ascii="Arial" w:eastAsia="Cambria" w:hAnsi="Arial" w:cs="Arial"/>
          <w:sz w:val="24"/>
          <w:szCs w:val="24"/>
        </w:rPr>
        <w:t>tehnica;</w:t>
      </w:r>
    </w:p>
    <w:p w:rsidR="004C15A0" w:rsidRPr="00347D75" w:rsidRDefault="00351666" w:rsidP="00351666">
      <w:pPr>
        <w:widowControl w:val="0"/>
        <w:tabs>
          <w:tab w:val="left" w:pos="749"/>
        </w:tabs>
        <w:autoSpaceDE w:val="0"/>
        <w:autoSpaceDN w:val="0"/>
        <w:spacing w:after="0" w:line="240" w:lineRule="auto"/>
        <w:ind w:right="105"/>
        <w:jc w:val="both"/>
        <w:rPr>
          <w:rFonts w:ascii="Arial" w:eastAsia="Cambria" w:hAnsi="Arial" w:cs="Arial"/>
          <w:sz w:val="24"/>
          <w:szCs w:val="24"/>
        </w:rPr>
      </w:pPr>
      <w:r w:rsidRPr="00347D75">
        <w:rPr>
          <w:rFonts w:ascii="Arial" w:eastAsia="Cambria" w:hAnsi="Arial" w:cs="Arial"/>
          <w:sz w:val="24"/>
          <w:szCs w:val="24"/>
        </w:rPr>
        <w:t>-</w:t>
      </w:r>
      <w:r w:rsidR="004C15A0" w:rsidRPr="00347D75">
        <w:rPr>
          <w:rFonts w:ascii="Arial" w:eastAsia="Cambria" w:hAnsi="Arial" w:cs="Arial"/>
          <w:sz w:val="24"/>
          <w:szCs w:val="24"/>
        </w:rPr>
        <w:t>întreținerea și funcționarea la parametrii normali a mijloacelor de transport, utilajelor de constructie, precum si verificarea periodica a starii de functionare a acestora, astfel incat sa fie atenuat impactul</w:t>
      </w:r>
      <w:r w:rsidR="004C15A0" w:rsidRPr="00347D75">
        <w:rPr>
          <w:rFonts w:ascii="Arial" w:eastAsia="Cambria" w:hAnsi="Arial" w:cs="Arial"/>
          <w:spacing w:val="-2"/>
          <w:sz w:val="24"/>
          <w:szCs w:val="24"/>
        </w:rPr>
        <w:t xml:space="preserve"> </w:t>
      </w:r>
      <w:r w:rsidR="004C15A0" w:rsidRPr="00347D75">
        <w:rPr>
          <w:rFonts w:ascii="Arial" w:eastAsia="Cambria" w:hAnsi="Arial" w:cs="Arial"/>
          <w:sz w:val="24"/>
          <w:szCs w:val="24"/>
        </w:rPr>
        <w:t>sonor;</w:t>
      </w:r>
    </w:p>
    <w:p w:rsidR="004C15A0" w:rsidRPr="00347D75" w:rsidRDefault="00351666" w:rsidP="00351666">
      <w:pPr>
        <w:widowControl w:val="0"/>
        <w:tabs>
          <w:tab w:val="left" w:pos="749"/>
        </w:tabs>
        <w:autoSpaceDE w:val="0"/>
        <w:autoSpaceDN w:val="0"/>
        <w:spacing w:after="0" w:line="240" w:lineRule="auto"/>
        <w:ind w:right="110"/>
        <w:jc w:val="both"/>
        <w:rPr>
          <w:rFonts w:ascii="Arial" w:eastAsia="Cambria" w:hAnsi="Arial" w:cs="Arial"/>
          <w:sz w:val="24"/>
          <w:szCs w:val="24"/>
        </w:rPr>
      </w:pPr>
      <w:r w:rsidRPr="00347D75">
        <w:rPr>
          <w:rFonts w:ascii="Arial" w:eastAsia="Cambria" w:hAnsi="Arial" w:cs="Arial"/>
          <w:sz w:val="24"/>
          <w:szCs w:val="24"/>
        </w:rPr>
        <w:t>-</w:t>
      </w:r>
      <w:r w:rsidR="004C15A0" w:rsidRPr="00347D75">
        <w:rPr>
          <w:rFonts w:ascii="Arial" w:eastAsia="Cambria" w:hAnsi="Arial" w:cs="Arial"/>
          <w:sz w:val="24"/>
          <w:szCs w:val="24"/>
        </w:rPr>
        <w:t xml:space="preserve">întretinerea și functionarea la parametrii normali ai instalatiilor de prepararea betoanelor și </w:t>
      </w:r>
      <w:r w:rsidR="004C15A0" w:rsidRPr="00347D75">
        <w:rPr>
          <w:rFonts w:ascii="Arial" w:eastAsia="Cambria" w:hAnsi="Arial" w:cs="Arial"/>
          <w:sz w:val="24"/>
          <w:szCs w:val="24"/>
        </w:rPr>
        <w:lastRenderedPageBreak/>
        <w:t>mixturilor asfaltice, precum și verificarea periodica a stării de funcționare a acestora contribuie la reducerea nivelului de zgomot în zona de influenta a</w:t>
      </w:r>
      <w:r w:rsidR="004C15A0" w:rsidRPr="00347D75">
        <w:rPr>
          <w:rFonts w:ascii="Arial" w:eastAsia="Cambria" w:hAnsi="Arial" w:cs="Arial"/>
          <w:spacing w:val="-22"/>
          <w:sz w:val="24"/>
          <w:szCs w:val="24"/>
        </w:rPr>
        <w:t xml:space="preserve"> </w:t>
      </w:r>
      <w:r w:rsidR="004C15A0" w:rsidRPr="00347D75">
        <w:rPr>
          <w:rFonts w:ascii="Arial" w:eastAsia="Cambria" w:hAnsi="Arial" w:cs="Arial"/>
          <w:sz w:val="24"/>
          <w:szCs w:val="24"/>
        </w:rPr>
        <w:t>acestora;</w:t>
      </w:r>
    </w:p>
    <w:p w:rsidR="004C15A0" w:rsidRPr="00347D75" w:rsidRDefault="00351666" w:rsidP="00351666">
      <w:pPr>
        <w:widowControl w:val="0"/>
        <w:tabs>
          <w:tab w:val="left" w:pos="749"/>
        </w:tabs>
        <w:autoSpaceDE w:val="0"/>
        <w:autoSpaceDN w:val="0"/>
        <w:spacing w:after="0" w:line="240" w:lineRule="auto"/>
        <w:ind w:right="105"/>
        <w:jc w:val="both"/>
        <w:rPr>
          <w:rFonts w:ascii="Arial" w:eastAsia="Cambria" w:hAnsi="Arial" w:cs="Arial"/>
          <w:sz w:val="24"/>
          <w:szCs w:val="24"/>
        </w:rPr>
      </w:pPr>
      <w:r w:rsidRPr="00347D75">
        <w:rPr>
          <w:rFonts w:ascii="Arial" w:eastAsia="Cambria" w:hAnsi="Arial" w:cs="Arial"/>
          <w:sz w:val="24"/>
          <w:szCs w:val="24"/>
        </w:rPr>
        <w:t>-</w:t>
      </w:r>
      <w:r w:rsidR="004C15A0" w:rsidRPr="00347D75">
        <w:rPr>
          <w:rFonts w:ascii="Arial" w:eastAsia="Cambria" w:hAnsi="Arial" w:cs="Arial"/>
          <w:sz w:val="24"/>
          <w:szCs w:val="24"/>
        </w:rPr>
        <w:t xml:space="preserve">pentru reducerea disconfortului sonor datorat functionarii utilajelor, în perioada de executie a lucrarilor, se recomandă ca programul de lucru </w:t>
      </w:r>
      <w:proofErr w:type="gramStart"/>
      <w:r w:rsidR="004C15A0" w:rsidRPr="00347D75">
        <w:rPr>
          <w:rFonts w:ascii="Arial" w:eastAsia="Cambria" w:hAnsi="Arial" w:cs="Arial"/>
          <w:sz w:val="24"/>
          <w:szCs w:val="24"/>
        </w:rPr>
        <w:t>să</w:t>
      </w:r>
      <w:proofErr w:type="gramEnd"/>
      <w:r w:rsidR="004C15A0" w:rsidRPr="00347D75">
        <w:rPr>
          <w:rFonts w:ascii="Arial" w:eastAsia="Cambria" w:hAnsi="Arial" w:cs="Arial"/>
          <w:sz w:val="24"/>
          <w:szCs w:val="24"/>
        </w:rPr>
        <w:t xml:space="preserve"> nu se desfasoare în timpul noptii, ci doar în perioada de zi;</w:t>
      </w:r>
    </w:p>
    <w:p w:rsidR="004C15A0" w:rsidRPr="00347D75" w:rsidRDefault="00351666" w:rsidP="00C15CD3">
      <w:pPr>
        <w:widowControl w:val="0"/>
        <w:tabs>
          <w:tab w:val="left" w:pos="749"/>
        </w:tabs>
        <w:autoSpaceDE w:val="0"/>
        <w:autoSpaceDN w:val="0"/>
        <w:spacing w:after="0" w:line="240" w:lineRule="auto"/>
        <w:ind w:right="111"/>
        <w:jc w:val="both"/>
        <w:rPr>
          <w:rFonts w:ascii="Arial" w:eastAsia="Cambria" w:hAnsi="Arial" w:cs="Arial"/>
          <w:sz w:val="24"/>
          <w:szCs w:val="24"/>
        </w:rPr>
      </w:pPr>
      <w:r w:rsidRPr="00347D75">
        <w:rPr>
          <w:rFonts w:ascii="Arial" w:eastAsia="Cambria" w:hAnsi="Arial" w:cs="Arial"/>
          <w:sz w:val="24"/>
          <w:szCs w:val="24"/>
        </w:rPr>
        <w:t>-</w:t>
      </w:r>
      <w:r w:rsidR="004C15A0" w:rsidRPr="00347D75">
        <w:rPr>
          <w:rFonts w:ascii="Arial" w:eastAsia="Cambria" w:hAnsi="Arial" w:cs="Arial"/>
          <w:sz w:val="24"/>
          <w:szCs w:val="24"/>
        </w:rPr>
        <w:t xml:space="preserve">pentru protectia anti-zgomot, se impune amplasarea unor constructii ale santierului, depozitelor de materii prime, astfel incat acestea </w:t>
      </w:r>
      <w:proofErr w:type="gramStart"/>
      <w:r w:rsidR="004C15A0" w:rsidRPr="00347D75">
        <w:rPr>
          <w:rFonts w:ascii="Arial" w:eastAsia="Cambria" w:hAnsi="Arial" w:cs="Arial"/>
          <w:sz w:val="24"/>
          <w:szCs w:val="24"/>
        </w:rPr>
        <w:t>sa</w:t>
      </w:r>
      <w:proofErr w:type="gramEnd"/>
      <w:r w:rsidR="004C15A0" w:rsidRPr="00347D75">
        <w:rPr>
          <w:rFonts w:ascii="Arial" w:eastAsia="Cambria" w:hAnsi="Arial" w:cs="Arial"/>
          <w:sz w:val="24"/>
          <w:szCs w:val="24"/>
        </w:rPr>
        <w:t xml:space="preserve"> reprezinte ecrane intre santier si zonele</w:t>
      </w:r>
      <w:r w:rsidR="004C15A0" w:rsidRPr="00347D75">
        <w:rPr>
          <w:rFonts w:ascii="Arial" w:eastAsia="Cambria" w:hAnsi="Arial" w:cs="Arial"/>
          <w:spacing w:val="-2"/>
          <w:sz w:val="24"/>
          <w:szCs w:val="24"/>
        </w:rPr>
        <w:t xml:space="preserve"> </w:t>
      </w:r>
      <w:r w:rsidR="004C15A0" w:rsidRPr="00347D75">
        <w:rPr>
          <w:rFonts w:ascii="Arial" w:eastAsia="Cambria" w:hAnsi="Arial" w:cs="Arial"/>
          <w:sz w:val="24"/>
          <w:szCs w:val="24"/>
        </w:rPr>
        <w:t xml:space="preserve">locuite; </w:t>
      </w:r>
    </w:p>
    <w:p w:rsidR="004C15A0" w:rsidRPr="00347D75" w:rsidRDefault="00351666" w:rsidP="00C15CD3">
      <w:pPr>
        <w:widowControl w:val="0"/>
        <w:tabs>
          <w:tab w:val="left" w:pos="749"/>
        </w:tabs>
        <w:autoSpaceDE w:val="0"/>
        <w:autoSpaceDN w:val="0"/>
        <w:spacing w:after="0" w:line="240" w:lineRule="auto"/>
        <w:ind w:right="110"/>
        <w:jc w:val="both"/>
        <w:rPr>
          <w:rFonts w:ascii="Arial" w:eastAsia="Cambria" w:hAnsi="Arial" w:cs="Arial"/>
          <w:sz w:val="24"/>
          <w:szCs w:val="24"/>
        </w:rPr>
      </w:pPr>
      <w:r w:rsidRPr="00347D75">
        <w:rPr>
          <w:rFonts w:ascii="Arial" w:eastAsia="Cambria" w:hAnsi="Arial" w:cs="Arial"/>
          <w:sz w:val="24"/>
          <w:szCs w:val="24"/>
        </w:rPr>
        <w:t>-</w:t>
      </w:r>
      <w:r w:rsidR="004C15A0" w:rsidRPr="00347D75">
        <w:rPr>
          <w:rFonts w:ascii="Arial" w:eastAsia="Cambria" w:hAnsi="Arial" w:cs="Arial"/>
          <w:sz w:val="24"/>
          <w:szCs w:val="24"/>
        </w:rPr>
        <w:t xml:space="preserve">pentru reducerea nivelului de zgomot </w:t>
      </w:r>
      <w:proofErr w:type="gramStart"/>
      <w:r w:rsidR="004C15A0" w:rsidRPr="00347D75">
        <w:rPr>
          <w:rFonts w:ascii="Arial" w:eastAsia="Cambria" w:hAnsi="Arial" w:cs="Arial"/>
          <w:sz w:val="24"/>
          <w:szCs w:val="24"/>
        </w:rPr>
        <w:t>este</w:t>
      </w:r>
      <w:proofErr w:type="gramEnd"/>
      <w:r w:rsidR="004C15A0" w:rsidRPr="00347D75">
        <w:rPr>
          <w:rFonts w:ascii="Arial" w:eastAsia="Cambria" w:hAnsi="Arial" w:cs="Arial"/>
          <w:sz w:val="24"/>
          <w:szCs w:val="24"/>
        </w:rPr>
        <w:t xml:space="preserve"> necesara reducerea la minimum a traficului utilajelor de constructie in apropierea zonelor locuite și folosirea unor rute</w:t>
      </w:r>
      <w:r w:rsidR="004C15A0" w:rsidRPr="00347D75">
        <w:rPr>
          <w:rFonts w:ascii="Arial" w:eastAsia="Cambria" w:hAnsi="Arial" w:cs="Arial"/>
          <w:spacing w:val="-27"/>
          <w:sz w:val="24"/>
          <w:szCs w:val="24"/>
        </w:rPr>
        <w:t xml:space="preserve"> </w:t>
      </w:r>
      <w:r w:rsidR="004C15A0" w:rsidRPr="00347D75">
        <w:rPr>
          <w:rFonts w:ascii="Arial" w:eastAsia="Cambria" w:hAnsi="Arial" w:cs="Arial"/>
          <w:sz w:val="24"/>
          <w:szCs w:val="24"/>
        </w:rPr>
        <w:t>ocolitoare;</w:t>
      </w:r>
    </w:p>
    <w:p w:rsidR="004C15A0" w:rsidRPr="00347D75" w:rsidRDefault="00351666" w:rsidP="00C15CD3">
      <w:pPr>
        <w:widowControl w:val="0"/>
        <w:tabs>
          <w:tab w:val="left" w:pos="749"/>
        </w:tabs>
        <w:autoSpaceDE w:val="0"/>
        <w:autoSpaceDN w:val="0"/>
        <w:spacing w:after="0" w:line="240" w:lineRule="auto"/>
        <w:ind w:right="108"/>
        <w:jc w:val="both"/>
        <w:rPr>
          <w:rFonts w:ascii="Arial" w:eastAsia="Cambria" w:hAnsi="Arial" w:cs="Arial"/>
          <w:sz w:val="24"/>
          <w:szCs w:val="24"/>
        </w:rPr>
      </w:pPr>
      <w:r w:rsidRPr="00347D75">
        <w:rPr>
          <w:rFonts w:ascii="Arial" w:eastAsia="Cambria" w:hAnsi="Arial" w:cs="Arial"/>
          <w:sz w:val="24"/>
          <w:szCs w:val="24"/>
        </w:rPr>
        <w:t>-</w:t>
      </w:r>
      <w:r w:rsidR="004C15A0" w:rsidRPr="00347D75">
        <w:rPr>
          <w:rFonts w:ascii="Arial" w:eastAsia="Cambria" w:hAnsi="Arial" w:cs="Arial"/>
          <w:sz w:val="24"/>
          <w:szCs w:val="24"/>
        </w:rPr>
        <w:t>în cazul în care în zonele locuite se înregistrează niveluri de zgomot ridicate vor fi folosite panouri</w:t>
      </w:r>
      <w:r w:rsidR="004C15A0" w:rsidRPr="00347D75">
        <w:rPr>
          <w:rFonts w:ascii="Arial" w:eastAsia="Cambria" w:hAnsi="Arial" w:cs="Arial"/>
          <w:spacing w:val="-1"/>
          <w:sz w:val="24"/>
          <w:szCs w:val="24"/>
        </w:rPr>
        <w:t xml:space="preserve"> </w:t>
      </w:r>
      <w:r w:rsidR="004C15A0" w:rsidRPr="00347D75">
        <w:rPr>
          <w:rFonts w:ascii="Arial" w:eastAsia="Cambria" w:hAnsi="Arial" w:cs="Arial"/>
          <w:sz w:val="24"/>
          <w:szCs w:val="24"/>
        </w:rPr>
        <w:t>fonoabsorbante.</w:t>
      </w:r>
    </w:p>
    <w:p w:rsidR="007C59CE" w:rsidRPr="00347D75" w:rsidRDefault="007C59CE" w:rsidP="007C59CE">
      <w:pPr>
        <w:spacing w:after="0" w:line="240" w:lineRule="auto"/>
        <w:jc w:val="both"/>
        <w:rPr>
          <w:rFonts w:ascii="Arial" w:hAnsi="Arial" w:cs="Arial"/>
          <w:bCs/>
          <w:noProof/>
          <w:sz w:val="24"/>
          <w:szCs w:val="24"/>
          <w:lang w:val="ro-RO"/>
        </w:rPr>
      </w:pPr>
    </w:p>
    <w:p w:rsidR="007C59CE" w:rsidRPr="00347D75" w:rsidRDefault="007C59CE" w:rsidP="007C59CE">
      <w:pPr>
        <w:spacing w:after="0" w:line="240" w:lineRule="auto"/>
        <w:jc w:val="both"/>
        <w:rPr>
          <w:rFonts w:ascii="Arial" w:hAnsi="Arial" w:cs="Arial"/>
          <w:b/>
          <w:bCs/>
          <w:noProof/>
          <w:color w:val="000000"/>
          <w:sz w:val="24"/>
          <w:szCs w:val="24"/>
          <w:lang w:val="ro-RO"/>
        </w:rPr>
      </w:pPr>
      <w:r w:rsidRPr="00347D75">
        <w:rPr>
          <w:rFonts w:ascii="Arial" w:hAnsi="Arial" w:cs="Arial"/>
          <w:b/>
          <w:bCs/>
          <w:noProof/>
          <w:color w:val="000000"/>
          <w:sz w:val="24"/>
          <w:szCs w:val="24"/>
          <w:lang w:val="ro-RO"/>
        </w:rPr>
        <w:t xml:space="preserve">     ●   pentru sol și subsol:</w:t>
      </w:r>
    </w:p>
    <w:p w:rsidR="007C59CE" w:rsidRPr="00347D75" w:rsidRDefault="007C59CE" w:rsidP="007C59CE">
      <w:pPr>
        <w:spacing w:after="0" w:line="240" w:lineRule="auto"/>
        <w:ind w:firstLine="720"/>
        <w:jc w:val="both"/>
        <w:rPr>
          <w:rFonts w:ascii="Arial" w:hAnsi="Arial" w:cs="Arial"/>
          <w:bCs/>
          <w:noProof/>
          <w:color w:val="000000"/>
          <w:sz w:val="24"/>
          <w:szCs w:val="24"/>
          <w:lang w:val="ro-RO"/>
        </w:rPr>
      </w:pPr>
      <w:r w:rsidRPr="00347D75">
        <w:rPr>
          <w:rFonts w:ascii="Arial" w:hAnsi="Arial" w:cs="Arial"/>
          <w:bCs/>
          <w:noProof/>
          <w:color w:val="000000"/>
          <w:sz w:val="24"/>
          <w:szCs w:val="24"/>
          <w:lang w:val="ro-RO"/>
        </w:rPr>
        <w:t>- stocarea materialelor pe suprafețe betonate ;</w:t>
      </w:r>
    </w:p>
    <w:p w:rsidR="007C59CE" w:rsidRPr="00347D75" w:rsidRDefault="007C59CE" w:rsidP="007C59CE">
      <w:pPr>
        <w:spacing w:after="0" w:line="240" w:lineRule="auto"/>
        <w:ind w:firstLine="720"/>
        <w:jc w:val="both"/>
        <w:rPr>
          <w:rFonts w:ascii="Arial" w:hAnsi="Arial" w:cs="Arial"/>
          <w:bCs/>
          <w:noProof/>
          <w:color w:val="000000"/>
          <w:sz w:val="24"/>
          <w:szCs w:val="24"/>
          <w:lang w:val="ro-RO"/>
        </w:rPr>
      </w:pPr>
      <w:r w:rsidRPr="00347D75">
        <w:rPr>
          <w:rFonts w:ascii="Arial" w:hAnsi="Arial" w:cs="Arial"/>
          <w:bCs/>
          <w:noProof/>
          <w:color w:val="000000"/>
          <w:sz w:val="24"/>
          <w:szCs w:val="24"/>
          <w:lang w:val="ro-RO"/>
        </w:rPr>
        <w:t>- depozitarea în spații acoperite a materialelor ce sunt degradate de intemperii;</w:t>
      </w:r>
    </w:p>
    <w:p w:rsidR="007C59CE" w:rsidRPr="00347D75" w:rsidRDefault="007C59CE" w:rsidP="007C59CE">
      <w:pPr>
        <w:spacing w:after="0" w:line="240" w:lineRule="auto"/>
        <w:ind w:firstLine="720"/>
        <w:jc w:val="both"/>
        <w:rPr>
          <w:rFonts w:ascii="Arial" w:hAnsi="Arial" w:cs="Arial"/>
          <w:bCs/>
          <w:noProof/>
          <w:color w:val="000000"/>
          <w:sz w:val="24"/>
          <w:szCs w:val="24"/>
          <w:lang w:val="ro-RO"/>
        </w:rPr>
      </w:pPr>
      <w:r w:rsidRPr="00347D75">
        <w:rPr>
          <w:rFonts w:ascii="Arial" w:hAnsi="Arial" w:cs="Arial"/>
          <w:bCs/>
          <w:noProof/>
          <w:color w:val="000000"/>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A930DE" w:rsidRPr="00347D75" w:rsidRDefault="00A930DE" w:rsidP="00837330">
      <w:pPr>
        <w:spacing w:after="0" w:line="240" w:lineRule="auto"/>
        <w:jc w:val="both"/>
        <w:rPr>
          <w:rFonts w:ascii="Arial" w:hAnsi="Arial" w:cs="Arial"/>
          <w:bCs/>
          <w:noProof/>
          <w:color w:val="000000"/>
          <w:sz w:val="24"/>
          <w:szCs w:val="24"/>
          <w:lang w:val="ro-RO"/>
        </w:rPr>
      </w:pPr>
    </w:p>
    <w:p w:rsidR="007C59CE" w:rsidRPr="00347D75" w:rsidRDefault="007C59CE" w:rsidP="007C59CE">
      <w:pPr>
        <w:spacing w:after="0" w:line="240" w:lineRule="auto"/>
        <w:jc w:val="both"/>
        <w:rPr>
          <w:rFonts w:ascii="Arial" w:hAnsi="Arial" w:cs="Arial"/>
          <w:b/>
          <w:bCs/>
          <w:noProof/>
          <w:color w:val="000000"/>
          <w:sz w:val="24"/>
          <w:szCs w:val="24"/>
          <w:lang w:val="ro-RO"/>
        </w:rPr>
      </w:pPr>
      <w:r w:rsidRPr="00347D75">
        <w:rPr>
          <w:rFonts w:ascii="Arial" w:hAnsi="Arial" w:cs="Arial"/>
          <w:b/>
          <w:bCs/>
          <w:noProof/>
          <w:color w:val="000000"/>
          <w:sz w:val="24"/>
          <w:szCs w:val="24"/>
          <w:lang w:val="ro-RO"/>
        </w:rPr>
        <w:t xml:space="preserve">      ●   pentru protecția ecosistemelor terestre și acvatice:</w:t>
      </w:r>
    </w:p>
    <w:p w:rsidR="007C59CE" w:rsidRPr="00347D75" w:rsidRDefault="007C59CE" w:rsidP="007C59CE">
      <w:pPr>
        <w:spacing w:after="0" w:line="240" w:lineRule="auto"/>
        <w:jc w:val="both"/>
        <w:rPr>
          <w:rFonts w:ascii="Arial" w:hAnsi="Arial" w:cs="Arial"/>
          <w:bCs/>
          <w:noProof/>
          <w:color w:val="000000"/>
          <w:sz w:val="24"/>
          <w:szCs w:val="24"/>
          <w:lang w:val="ro-RO"/>
        </w:rPr>
      </w:pPr>
      <w:r w:rsidRPr="00347D75">
        <w:rPr>
          <w:rFonts w:ascii="Arial" w:hAnsi="Arial" w:cs="Arial"/>
          <w:bCs/>
          <w:noProof/>
          <w:color w:val="000000"/>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7C59CE" w:rsidRPr="00347D75" w:rsidRDefault="007C59CE" w:rsidP="007C59CE">
      <w:pPr>
        <w:spacing w:after="0" w:line="240" w:lineRule="auto"/>
        <w:ind w:firstLine="720"/>
        <w:jc w:val="both"/>
        <w:rPr>
          <w:rFonts w:ascii="Arial" w:hAnsi="Arial" w:cs="Arial"/>
          <w:bCs/>
          <w:noProof/>
          <w:color w:val="000000"/>
          <w:sz w:val="24"/>
          <w:szCs w:val="24"/>
          <w:lang w:val="ro-RO"/>
        </w:rPr>
      </w:pPr>
      <w:r w:rsidRPr="00347D75">
        <w:rPr>
          <w:rFonts w:ascii="Arial" w:hAnsi="Arial" w:cs="Arial"/>
          <w:bCs/>
          <w:noProof/>
          <w:color w:val="000000"/>
          <w:sz w:val="24"/>
          <w:szCs w:val="24"/>
          <w:lang w:val="ro-RO"/>
        </w:rPr>
        <w:t>- în zonă nu există monumente ale naturii sau arii protejate;</w:t>
      </w:r>
    </w:p>
    <w:p w:rsidR="007C59CE" w:rsidRPr="00347D75" w:rsidRDefault="007C59CE" w:rsidP="007C59CE">
      <w:pPr>
        <w:spacing w:after="0" w:line="240" w:lineRule="auto"/>
        <w:jc w:val="both"/>
        <w:rPr>
          <w:rFonts w:ascii="Arial" w:hAnsi="Arial" w:cs="Arial"/>
          <w:iCs/>
          <w:noProof/>
          <w:color w:val="000000"/>
          <w:sz w:val="24"/>
          <w:szCs w:val="24"/>
          <w:lang w:val="ro-RO"/>
        </w:rPr>
      </w:pPr>
      <w:r w:rsidRPr="00347D75">
        <w:rPr>
          <w:rFonts w:ascii="Arial" w:hAnsi="Arial" w:cs="Arial"/>
          <w:b/>
          <w:bCs/>
          <w:noProof/>
          <w:color w:val="000000"/>
          <w:sz w:val="24"/>
          <w:szCs w:val="24"/>
          <w:lang w:val="ro-RO"/>
        </w:rPr>
        <w:t xml:space="preserve">      ●   pentru protecția aşezărilor umane şi a altor obiective de interes public: </w:t>
      </w:r>
    </w:p>
    <w:p w:rsidR="007C59CE" w:rsidRPr="00347D75" w:rsidRDefault="007C59CE" w:rsidP="007C59CE">
      <w:pPr>
        <w:spacing w:after="0" w:line="240" w:lineRule="auto"/>
        <w:jc w:val="both"/>
        <w:rPr>
          <w:rFonts w:ascii="Arial" w:hAnsi="Arial" w:cs="Arial"/>
          <w:bCs/>
          <w:noProof/>
          <w:color w:val="000000"/>
          <w:sz w:val="24"/>
          <w:szCs w:val="24"/>
          <w:lang w:val="it-IT"/>
        </w:rPr>
      </w:pPr>
      <w:r w:rsidRPr="00347D75">
        <w:rPr>
          <w:rFonts w:ascii="Arial" w:hAnsi="Arial" w:cs="Arial"/>
          <w:bCs/>
          <w:noProof/>
          <w:color w:val="000000"/>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7C59CE" w:rsidRPr="00347D75" w:rsidRDefault="007C59CE" w:rsidP="007C59CE">
      <w:pPr>
        <w:spacing w:after="0" w:line="240" w:lineRule="auto"/>
        <w:ind w:firstLine="720"/>
        <w:jc w:val="both"/>
        <w:rPr>
          <w:rFonts w:ascii="Arial" w:hAnsi="Arial" w:cs="Arial"/>
          <w:bCs/>
          <w:noProof/>
          <w:color w:val="000000"/>
          <w:sz w:val="24"/>
          <w:szCs w:val="24"/>
          <w:lang w:val="ro-RO"/>
        </w:rPr>
      </w:pPr>
      <w:r w:rsidRPr="00347D75">
        <w:rPr>
          <w:rFonts w:ascii="Arial" w:hAnsi="Arial" w:cs="Arial"/>
          <w:bCs/>
          <w:noProof/>
          <w:color w:val="000000"/>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347D75">
        <w:rPr>
          <w:rFonts w:ascii="Arial" w:hAnsi="Arial" w:cs="Arial"/>
          <w:bCs/>
          <w:noProof/>
          <w:color w:val="000000"/>
          <w:sz w:val="24"/>
          <w:szCs w:val="24"/>
          <w:lang w:val="ro-RO"/>
        </w:rPr>
        <w:t>;</w:t>
      </w:r>
    </w:p>
    <w:p w:rsidR="007C59CE" w:rsidRPr="00347D75" w:rsidRDefault="007C59CE" w:rsidP="007C59CE">
      <w:pPr>
        <w:spacing w:after="0" w:line="240" w:lineRule="auto"/>
        <w:ind w:firstLine="720"/>
        <w:jc w:val="both"/>
        <w:rPr>
          <w:rFonts w:ascii="Arial" w:hAnsi="Arial" w:cs="Arial"/>
          <w:bCs/>
          <w:noProof/>
          <w:color w:val="000000"/>
          <w:sz w:val="24"/>
          <w:szCs w:val="24"/>
          <w:lang w:val="ro-RO"/>
        </w:rPr>
      </w:pPr>
      <w:r w:rsidRPr="00347D75">
        <w:rPr>
          <w:rFonts w:ascii="Arial" w:hAnsi="Arial" w:cs="Arial"/>
          <w:bCs/>
          <w:noProof/>
          <w:color w:val="000000"/>
          <w:sz w:val="24"/>
          <w:szCs w:val="24"/>
          <w:lang w:val="ro-RO"/>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rsidR="007C59CE" w:rsidRPr="00347D75" w:rsidRDefault="007C59CE" w:rsidP="007C59CE">
      <w:pPr>
        <w:spacing w:after="0" w:line="240" w:lineRule="auto"/>
        <w:ind w:firstLine="720"/>
        <w:jc w:val="both"/>
        <w:rPr>
          <w:rFonts w:ascii="Arial" w:hAnsi="Arial" w:cs="Arial"/>
          <w:b/>
          <w:bCs/>
          <w:noProof/>
          <w:color w:val="000000"/>
          <w:sz w:val="24"/>
          <w:szCs w:val="24"/>
          <w:lang w:val="ro-RO"/>
        </w:rPr>
      </w:pPr>
      <w:r w:rsidRPr="00347D75">
        <w:rPr>
          <w:rFonts w:ascii="Arial" w:hAnsi="Arial" w:cs="Arial"/>
          <w:bCs/>
          <w:noProof/>
          <w:color w:val="000000"/>
          <w:sz w:val="24"/>
          <w:szCs w:val="24"/>
          <w:lang w:val="ro-RO"/>
        </w:rPr>
        <w:t>Se vor respecta în totalitate lucrările necesare organizării de șantier.</w:t>
      </w:r>
      <w:r w:rsidRPr="00347D75">
        <w:rPr>
          <w:rFonts w:ascii="Arial" w:hAnsi="Arial" w:cs="Arial"/>
          <w:b/>
          <w:bCs/>
          <w:noProof/>
          <w:color w:val="000000"/>
          <w:sz w:val="24"/>
          <w:szCs w:val="24"/>
          <w:lang w:val="ro-RO"/>
        </w:rPr>
        <w:t xml:space="preserve"> </w:t>
      </w:r>
    </w:p>
    <w:p w:rsidR="007C59CE" w:rsidRPr="00347D75" w:rsidRDefault="007C59CE" w:rsidP="007C59CE">
      <w:pPr>
        <w:spacing w:after="0" w:line="240" w:lineRule="auto"/>
        <w:ind w:firstLine="720"/>
        <w:jc w:val="both"/>
        <w:rPr>
          <w:rFonts w:ascii="Arial" w:hAnsi="Arial" w:cs="Arial"/>
          <w:noProof/>
          <w:sz w:val="24"/>
          <w:szCs w:val="24"/>
          <w:lang w:val="ro-RO"/>
        </w:rPr>
      </w:pPr>
      <w:r w:rsidRPr="00347D75">
        <w:rPr>
          <w:rFonts w:ascii="Arial" w:hAnsi="Arial" w:cs="Arial"/>
          <w:b/>
          <w:bCs/>
          <w:noProof/>
          <w:sz w:val="24"/>
          <w:szCs w:val="24"/>
          <w:lang w:val="ro-RO"/>
        </w:rPr>
        <w:t>b</w:t>
      </w:r>
      <w:r w:rsidRPr="00347D75">
        <w:rPr>
          <w:rFonts w:ascii="Arial" w:hAnsi="Arial" w:cs="Arial"/>
          <w:b/>
          <w:bCs/>
          <w:noProof/>
          <w:sz w:val="24"/>
          <w:szCs w:val="24"/>
          <w:vertAlign w:val="subscript"/>
          <w:lang w:val="ro-RO"/>
        </w:rPr>
        <w:t>6</w:t>
      </w:r>
      <w:r w:rsidRPr="00347D75">
        <w:rPr>
          <w:rFonts w:ascii="Arial" w:hAnsi="Arial" w:cs="Arial"/>
          <w:b/>
          <w:bCs/>
          <w:noProof/>
          <w:sz w:val="24"/>
          <w:szCs w:val="24"/>
          <w:lang w:val="ro-RO"/>
        </w:rPr>
        <w:t>)</w:t>
      </w:r>
      <w:r w:rsidRPr="00347D75">
        <w:rPr>
          <w:rFonts w:ascii="Arial" w:hAnsi="Arial" w:cs="Arial"/>
          <w:noProof/>
          <w:sz w:val="24"/>
          <w:szCs w:val="24"/>
          <w:lang w:val="ro-RO"/>
        </w:rPr>
        <w:t> </w:t>
      </w:r>
      <w:r w:rsidRPr="00347D75">
        <w:rPr>
          <w:rFonts w:ascii="Arial" w:hAnsi="Arial" w:cs="Arial"/>
          <w:b/>
          <w:i/>
          <w:noProof/>
          <w:sz w:val="24"/>
          <w:szCs w:val="24"/>
          <w:lang w:val="ro-RO"/>
        </w:rPr>
        <w:t xml:space="preserve">riscurile de accidente majore şi/sau dezastre relevante pentru proiectul în cauză, inclusiv cele cauzate de schimbările climatice, conform informaţiilor ştiinţifice:  -  </w:t>
      </w:r>
      <w:r w:rsidRPr="00347D75">
        <w:rPr>
          <w:rFonts w:ascii="Arial" w:hAnsi="Arial" w:cs="Arial"/>
          <w:noProof/>
          <w:sz w:val="24"/>
          <w:szCs w:val="24"/>
          <w:lang w:val="ro-RO"/>
        </w:rPr>
        <w:t>nu este cazul, proiectul nu</w:t>
      </w:r>
      <w:r w:rsidRPr="00347D75">
        <w:rPr>
          <w:rFonts w:ascii="Arial" w:eastAsia="Times New Roman" w:hAnsi="Arial" w:cs="Arial"/>
          <w:sz w:val="24"/>
          <w:szCs w:val="24"/>
          <w:lang w:val="ro-RO" w:eastAsia="en-GB"/>
        </w:rPr>
        <w:t xml:space="preserve"> </w:t>
      </w:r>
      <w:r w:rsidRPr="00347D75">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7C59CE" w:rsidRPr="00347D75" w:rsidRDefault="007C59CE" w:rsidP="007C59CE">
      <w:pPr>
        <w:spacing w:after="0" w:line="240" w:lineRule="auto"/>
        <w:ind w:firstLine="720"/>
        <w:jc w:val="both"/>
        <w:rPr>
          <w:rFonts w:ascii="Arial" w:hAnsi="Arial" w:cs="Arial"/>
          <w:b/>
          <w:i/>
          <w:noProof/>
          <w:sz w:val="24"/>
          <w:szCs w:val="24"/>
          <w:lang w:val="ro-RO"/>
        </w:rPr>
      </w:pPr>
      <w:r w:rsidRPr="00347D75">
        <w:rPr>
          <w:rFonts w:ascii="Arial" w:hAnsi="Arial" w:cs="Arial"/>
          <w:b/>
          <w:bCs/>
          <w:noProof/>
          <w:sz w:val="24"/>
          <w:szCs w:val="24"/>
          <w:lang w:val="ro-RO"/>
        </w:rPr>
        <w:t>b</w:t>
      </w:r>
      <w:r w:rsidRPr="00347D75">
        <w:rPr>
          <w:rFonts w:ascii="Arial" w:hAnsi="Arial" w:cs="Arial"/>
          <w:b/>
          <w:bCs/>
          <w:noProof/>
          <w:sz w:val="24"/>
          <w:szCs w:val="24"/>
          <w:vertAlign w:val="subscript"/>
          <w:lang w:val="ro-RO"/>
        </w:rPr>
        <w:t>7</w:t>
      </w:r>
      <w:r w:rsidRPr="00347D75">
        <w:rPr>
          <w:rFonts w:ascii="Arial" w:hAnsi="Arial" w:cs="Arial"/>
          <w:b/>
          <w:bCs/>
          <w:noProof/>
          <w:sz w:val="24"/>
          <w:szCs w:val="24"/>
          <w:lang w:val="ro-RO"/>
        </w:rPr>
        <w:t>)</w:t>
      </w:r>
      <w:r w:rsidRPr="00347D75">
        <w:rPr>
          <w:rFonts w:ascii="Arial" w:hAnsi="Arial" w:cs="Arial"/>
          <w:b/>
          <w:i/>
          <w:noProof/>
          <w:sz w:val="24"/>
          <w:szCs w:val="24"/>
          <w:lang w:val="ro-RO"/>
        </w:rPr>
        <w:t xml:space="preserve"> riscurile pentru sănătatea umană - de ex., din cauza contaminării apei sau a poluării atmosferice: </w:t>
      </w:r>
    </w:p>
    <w:p w:rsidR="007C59CE" w:rsidRPr="00347D75" w:rsidRDefault="007C59CE" w:rsidP="007C59CE">
      <w:pPr>
        <w:spacing w:after="0" w:line="240" w:lineRule="auto"/>
        <w:ind w:firstLine="720"/>
        <w:jc w:val="both"/>
        <w:rPr>
          <w:rFonts w:ascii="Arial" w:hAnsi="Arial" w:cs="Arial"/>
          <w:noProof/>
          <w:sz w:val="24"/>
          <w:szCs w:val="24"/>
          <w:lang w:val="ro-RO"/>
        </w:rPr>
      </w:pPr>
      <w:r w:rsidRPr="00347D75">
        <w:rPr>
          <w:rFonts w:ascii="Arial" w:hAnsi="Arial" w:cs="Arial"/>
          <w:noProof/>
          <w:sz w:val="24"/>
          <w:szCs w:val="24"/>
          <w:lang w:val="ro-RO"/>
        </w:rPr>
        <w:t>Implementarea proiectului nu va avea impact negativ asupra conditiilor de viata ale locuitorilor (  schimbari asupra calitatii mediului, zgomot, scaderea calitații hranei, etc .) ;</w:t>
      </w:r>
    </w:p>
    <w:p w:rsidR="007C59CE" w:rsidRPr="00347D75" w:rsidRDefault="007C59CE" w:rsidP="007C59CE">
      <w:pPr>
        <w:spacing w:after="0" w:line="240" w:lineRule="auto"/>
        <w:ind w:firstLine="720"/>
        <w:jc w:val="both"/>
        <w:rPr>
          <w:rFonts w:ascii="Arial" w:hAnsi="Arial" w:cs="Arial"/>
          <w:noProof/>
          <w:sz w:val="24"/>
          <w:szCs w:val="24"/>
          <w:lang w:val="ro-RO"/>
        </w:rPr>
      </w:pPr>
      <w:r w:rsidRPr="00347D75">
        <w:rPr>
          <w:rFonts w:ascii="Arial" w:hAnsi="Arial" w:cs="Arial"/>
          <w:noProof/>
          <w:sz w:val="24"/>
          <w:szCs w:val="24"/>
          <w:lang w:val="ro-RO"/>
        </w:rPr>
        <w:t>Disconfortul populației pe perioada de execuție a lucrărilor este temporar  și va fi redus prin masurile de diminuare menționate.</w:t>
      </w:r>
    </w:p>
    <w:p w:rsidR="007C59CE" w:rsidRPr="00347D75" w:rsidRDefault="00F9191D" w:rsidP="00F9191D">
      <w:pPr>
        <w:spacing w:after="0" w:line="240" w:lineRule="auto"/>
        <w:ind w:firstLine="720"/>
        <w:jc w:val="both"/>
        <w:rPr>
          <w:rFonts w:ascii="Arial" w:hAnsi="Arial" w:cs="Arial"/>
          <w:b/>
          <w:bCs/>
          <w:noProof/>
          <w:color w:val="FF0000"/>
          <w:sz w:val="24"/>
          <w:szCs w:val="24"/>
          <w:lang w:val="ro-RO"/>
        </w:rPr>
      </w:pPr>
      <w:r w:rsidRPr="00347D75">
        <w:rPr>
          <w:rFonts w:ascii="Arial" w:hAnsi="Arial" w:cs="Arial"/>
          <w:b/>
          <w:noProof/>
          <w:color w:val="FF0000"/>
          <w:sz w:val="24"/>
          <w:szCs w:val="24"/>
        </w:rPr>
        <w:t>Organizare de Șantier</w:t>
      </w:r>
    </w:p>
    <w:p w:rsidR="005E004B" w:rsidRPr="00347D75" w:rsidRDefault="005E004B" w:rsidP="005E004B">
      <w:pPr>
        <w:suppressAutoHyphens/>
        <w:spacing w:after="0" w:line="240" w:lineRule="auto"/>
        <w:ind w:left="-30" w:firstLine="750"/>
        <w:jc w:val="both"/>
        <w:rPr>
          <w:rFonts w:ascii="Arial" w:hAnsi="Arial" w:cs="Arial"/>
          <w:noProof/>
          <w:sz w:val="24"/>
          <w:szCs w:val="24"/>
        </w:rPr>
      </w:pPr>
      <w:r w:rsidRPr="00347D75">
        <w:rPr>
          <w:rFonts w:ascii="Arial" w:hAnsi="Arial" w:cs="Arial"/>
          <w:noProof/>
          <w:sz w:val="24"/>
          <w:szCs w:val="24"/>
        </w:rPr>
        <w:lastRenderedPageBreak/>
        <w:t>Lucrările necesare constau în amenajări minime, care să asigure spaţiul necesar pentru depozitarea materialelor şi al sculelor pentru o durată foarte scurtă (</w:t>
      </w:r>
      <w:r w:rsidRPr="00347D75">
        <w:rPr>
          <w:rFonts w:ascii="Arial" w:hAnsi="Arial" w:cs="Arial"/>
          <w:color w:val="000000"/>
          <w:sz w:val="24"/>
          <w:szCs w:val="24"/>
          <w:lang w:val="it-IT" w:eastAsia="ar-SA"/>
        </w:rPr>
        <w:t xml:space="preserve">baracă vestiar, magazie și </w:t>
      </w:r>
      <w:proofErr w:type="gramStart"/>
      <w:r w:rsidRPr="00347D75">
        <w:rPr>
          <w:rFonts w:ascii="Arial" w:hAnsi="Arial" w:cs="Arial"/>
          <w:color w:val="000000"/>
          <w:sz w:val="24"/>
          <w:szCs w:val="24"/>
          <w:lang w:val="it-IT" w:eastAsia="ar-SA"/>
        </w:rPr>
        <w:t>un</w:t>
      </w:r>
      <w:proofErr w:type="gramEnd"/>
      <w:r w:rsidRPr="00347D75">
        <w:rPr>
          <w:rFonts w:ascii="Arial" w:hAnsi="Arial" w:cs="Arial"/>
          <w:color w:val="000000"/>
          <w:sz w:val="24"/>
          <w:szCs w:val="24"/>
          <w:lang w:val="it-IT" w:eastAsia="ar-SA"/>
        </w:rPr>
        <w:t xml:space="preserve"> WC ecologic)</w:t>
      </w:r>
      <w:r w:rsidRPr="00347D75">
        <w:rPr>
          <w:rFonts w:ascii="Arial" w:hAnsi="Arial" w:cs="Arial"/>
          <w:noProof/>
          <w:sz w:val="24"/>
          <w:szCs w:val="24"/>
        </w:rPr>
        <w:t xml:space="preserve">. </w:t>
      </w:r>
    </w:p>
    <w:p w:rsidR="005E004B" w:rsidRPr="00347D75" w:rsidRDefault="005E004B" w:rsidP="005E004B">
      <w:pPr>
        <w:suppressAutoHyphens/>
        <w:spacing w:after="0" w:line="240" w:lineRule="auto"/>
        <w:ind w:left="-30" w:firstLine="750"/>
        <w:jc w:val="both"/>
        <w:rPr>
          <w:rFonts w:ascii="Arial" w:hAnsi="Arial" w:cs="Arial"/>
          <w:noProof/>
          <w:sz w:val="24"/>
          <w:szCs w:val="24"/>
        </w:rPr>
      </w:pPr>
      <w:r w:rsidRPr="00347D75">
        <w:rPr>
          <w:rFonts w:ascii="Arial" w:hAnsi="Arial" w:cs="Arial"/>
          <w:noProof/>
          <w:sz w:val="24"/>
          <w:szCs w:val="24"/>
        </w:rPr>
        <w:t xml:space="preserve">Pe şantier se vor asigura condiţii pentru necesităţile igienice (toalete ecologice tip), de servire a mesei şi adăpost ale personalului de execuţie (container tip cu rol de vestiar și birou și magazie pentru unelte și scule). </w:t>
      </w:r>
    </w:p>
    <w:p w:rsidR="005E004B" w:rsidRPr="00347D75" w:rsidRDefault="005E004B" w:rsidP="005E004B">
      <w:pPr>
        <w:suppressAutoHyphens/>
        <w:spacing w:after="0" w:line="240" w:lineRule="auto"/>
        <w:ind w:left="-30" w:firstLine="750"/>
        <w:jc w:val="both"/>
        <w:rPr>
          <w:rFonts w:ascii="Arial" w:hAnsi="Arial" w:cs="Arial"/>
          <w:noProof/>
          <w:sz w:val="24"/>
          <w:szCs w:val="24"/>
        </w:rPr>
      </w:pPr>
      <w:r w:rsidRPr="00347D75">
        <w:rPr>
          <w:rFonts w:ascii="Arial" w:hAnsi="Arial" w:cs="Arial"/>
          <w:noProof/>
          <w:sz w:val="24"/>
          <w:szCs w:val="24"/>
        </w:rPr>
        <w:t>Măsurile privind asigurarea condiţiilor pentru necesităţile igienice, de servire a mesei şi adăpost ale personalului de execuţie vor fi luate de executant o dată cu începerea organizării de şantier. Păstrarea curăţeniei şi asigurarea circulaţiei pe perioada execuţiei lucrărilor se asigură de către executantul lucrărilor.</w:t>
      </w:r>
    </w:p>
    <w:p w:rsidR="005E004B" w:rsidRPr="00347D75" w:rsidRDefault="005E004B" w:rsidP="005E004B">
      <w:pPr>
        <w:suppressAutoHyphens/>
        <w:spacing w:after="0" w:line="240" w:lineRule="auto"/>
        <w:ind w:left="-30" w:firstLine="750"/>
        <w:jc w:val="both"/>
        <w:rPr>
          <w:rFonts w:ascii="Arial" w:hAnsi="Arial" w:cs="Arial"/>
          <w:noProof/>
          <w:sz w:val="24"/>
          <w:szCs w:val="24"/>
        </w:rPr>
      </w:pPr>
      <w:r w:rsidRPr="00347D75">
        <w:rPr>
          <w:rFonts w:ascii="Arial" w:hAnsi="Arial" w:cs="Arial"/>
          <w:noProof/>
          <w:sz w:val="24"/>
          <w:szCs w:val="24"/>
        </w:rPr>
        <w:t>Organizarea de șantier va fi dotată și cu europubele pentru depozitarea deșeurilor rezultate în urma lucrărilor de execuție.</w:t>
      </w:r>
    </w:p>
    <w:p w:rsidR="005E004B" w:rsidRPr="00347D75" w:rsidRDefault="005E004B" w:rsidP="005E004B">
      <w:pPr>
        <w:suppressAutoHyphens/>
        <w:spacing w:after="0" w:line="240" w:lineRule="auto"/>
        <w:ind w:left="-30" w:firstLine="750"/>
        <w:jc w:val="both"/>
        <w:rPr>
          <w:rFonts w:ascii="Arial" w:hAnsi="Arial" w:cs="Arial"/>
          <w:noProof/>
          <w:sz w:val="24"/>
          <w:szCs w:val="24"/>
        </w:rPr>
      </w:pPr>
      <w:r w:rsidRPr="00347D75">
        <w:rPr>
          <w:rFonts w:ascii="Arial" w:hAnsi="Arial" w:cs="Arial"/>
          <w:noProof/>
          <w:sz w:val="24"/>
          <w:szCs w:val="24"/>
        </w:rPr>
        <w:t>Sunt stabilite mai departe o serie de recomandări organizatorice, metodologice şi de eficacitate şi recomandări cu privire la activitatea de monitorizare în timpul construcţiei :</w:t>
      </w:r>
    </w:p>
    <w:p w:rsidR="005E004B" w:rsidRPr="00347D75" w:rsidRDefault="005E004B" w:rsidP="005E004B">
      <w:pPr>
        <w:suppressAutoHyphens/>
        <w:spacing w:after="0" w:line="240" w:lineRule="auto"/>
        <w:ind w:left="-30" w:firstLine="750"/>
        <w:jc w:val="both"/>
        <w:rPr>
          <w:rFonts w:ascii="Arial" w:hAnsi="Arial" w:cs="Arial"/>
          <w:noProof/>
          <w:sz w:val="24"/>
          <w:szCs w:val="24"/>
        </w:rPr>
      </w:pPr>
      <w:r w:rsidRPr="00347D75">
        <w:rPr>
          <w:rFonts w:ascii="Arial" w:hAnsi="Arial" w:cs="Arial"/>
          <w:noProof/>
          <w:sz w:val="24"/>
          <w:szCs w:val="24"/>
        </w:rPr>
        <w:t>Constructorul trebuie să execute toate lucrările şi să ia toate măsurile referitoare la protejarea mediului şi micșorarea impactului asupra acestuia, atât în perioada de construcţie cât şi în cea de funcţionare, în conformitate cu legislatia şi normele locale respective în vigoare. El trebuie să obțină toate informațiile actualizate necesare despre Protecția Mediului în România şi să obțină toate autorizațiile necesare şi să execute studii complementare ori de câte ori este necesar. El trebuie să obțină aprobări de mediu pentru toate lucrările temporare.</w:t>
      </w:r>
    </w:p>
    <w:p w:rsidR="005E004B" w:rsidRPr="00347D75" w:rsidRDefault="005E004B" w:rsidP="005E004B">
      <w:pPr>
        <w:suppressAutoHyphens/>
        <w:spacing w:after="0" w:line="240" w:lineRule="auto"/>
        <w:ind w:left="-30" w:firstLine="750"/>
        <w:jc w:val="both"/>
        <w:rPr>
          <w:rFonts w:ascii="Arial" w:hAnsi="Arial" w:cs="Arial"/>
          <w:noProof/>
          <w:sz w:val="24"/>
          <w:szCs w:val="24"/>
        </w:rPr>
      </w:pPr>
      <w:r w:rsidRPr="00347D75">
        <w:rPr>
          <w:rFonts w:ascii="Arial" w:hAnsi="Arial" w:cs="Arial"/>
          <w:noProof/>
          <w:sz w:val="24"/>
          <w:szCs w:val="24"/>
        </w:rPr>
        <w:t xml:space="preserve">În timpul lucrărilor, inclusiv în perioada de întreținere şi de desfășurare a activităților de organizare a şantierului, constructorul şi subcontractanții, în conformitate cu normele şi reglementarile în vigoare, trebuie să pună în aplicare următoarele măsuri de micșorare a impactului asupra mediului : </w:t>
      </w:r>
    </w:p>
    <w:p w:rsidR="005E004B" w:rsidRPr="00347D75" w:rsidRDefault="00B95B39" w:rsidP="005E004B">
      <w:pPr>
        <w:suppressAutoHyphens/>
        <w:spacing w:after="0" w:line="240" w:lineRule="auto"/>
        <w:ind w:left="-30" w:firstLine="750"/>
        <w:jc w:val="both"/>
        <w:rPr>
          <w:rFonts w:ascii="Arial" w:hAnsi="Arial" w:cs="Arial"/>
          <w:noProof/>
          <w:sz w:val="24"/>
          <w:szCs w:val="24"/>
        </w:rPr>
      </w:pPr>
      <w:r w:rsidRPr="00347D75">
        <w:rPr>
          <w:rFonts w:ascii="Arial" w:hAnsi="Arial" w:cs="Arial"/>
          <w:noProof/>
          <w:sz w:val="24"/>
          <w:szCs w:val="24"/>
        </w:rPr>
        <w:t>-</w:t>
      </w:r>
      <w:r w:rsidR="005E004B" w:rsidRPr="00347D75">
        <w:rPr>
          <w:rFonts w:ascii="Arial" w:hAnsi="Arial" w:cs="Arial"/>
          <w:noProof/>
          <w:sz w:val="24"/>
          <w:szCs w:val="24"/>
        </w:rPr>
        <w:t>Reducerea zgomotului produs de echipamente şi utilaje atunci cand funcționează în zone populate şi în apropiere de clădiri locuite;</w:t>
      </w:r>
    </w:p>
    <w:p w:rsidR="005E004B" w:rsidRPr="00347D75" w:rsidRDefault="00B95B39" w:rsidP="005E004B">
      <w:pPr>
        <w:suppressAutoHyphens/>
        <w:spacing w:after="0" w:line="240" w:lineRule="auto"/>
        <w:ind w:left="-30" w:firstLine="750"/>
        <w:jc w:val="both"/>
        <w:rPr>
          <w:rFonts w:ascii="Arial" w:hAnsi="Arial" w:cs="Arial"/>
          <w:noProof/>
          <w:sz w:val="24"/>
          <w:szCs w:val="24"/>
        </w:rPr>
      </w:pPr>
      <w:r w:rsidRPr="00347D75">
        <w:rPr>
          <w:rFonts w:ascii="Arial" w:hAnsi="Arial" w:cs="Arial"/>
          <w:noProof/>
          <w:sz w:val="24"/>
          <w:szCs w:val="24"/>
        </w:rPr>
        <w:t xml:space="preserve">- </w:t>
      </w:r>
      <w:r w:rsidR="005E004B" w:rsidRPr="00347D75">
        <w:rPr>
          <w:rFonts w:ascii="Arial" w:hAnsi="Arial" w:cs="Arial"/>
          <w:noProof/>
          <w:sz w:val="24"/>
          <w:szCs w:val="24"/>
        </w:rPr>
        <w:t>Amplasarea optimă a concasoarelor, stațiilor de betoane, a celor de dozare şi a altor utilaje similare, pentru a micsora impactul lor negativ asupra mediului social, uman şi natural;</w:t>
      </w:r>
    </w:p>
    <w:p w:rsidR="005E004B" w:rsidRPr="00347D75" w:rsidRDefault="00B95B39" w:rsidP="005E004B">
      <w:pPr>
        <w:suppressAutoHyphens/>
        <w:spacing w:after="0" w:line="240" w:lineRule="auto"/>
        <w:ind w:left="-30" w:firstLine="750"/>
        <w:jc w:val="both"/>
        <w:rPr>
          <w:rFonts w:ascii="Arial" w:hAnsi="Arial" w:cs="Arial"/>
          <w:noProof/>
          <w:sz w:val="24"/>
          <w:szCs w:val="24"/>
        </w:rPr>
      </w:pPr>
      <w:r w:rsidRPr="00347D75">
        <w:rPr>
          <w:rFonts w:ascii="Arial" w:hAnsi="Arial" w:cs="Arial"/>
          <w:noProof/>
          <w:sz w:val="24"/>
          <w:szCs w:val="24"/>
        </w:rPr>
        <w:t xml:space="preserve">- </w:t>
      </w:r>
      <w:r w:rsidR="005E004B" w:rsidRPr="00347D75">
        <w:rPr>
          <w:rFonts w:ascii="Arial" w:hAnsi="Arial" w:cs="Arial"/>
          <w:noProof/>
          <w:sz w:val="24"/>
          <w:szCs w:val="24"/>
        </w:rPr>
        <w:t xml:space="preserve">Intrarea în vigoare a unui plan adecvat de organizare a traficului pentru a micșora inconvenientele cauzate de de traficul de şantier şi pentru a proteja siguranța oamenilor şi activitatea </w:t>
      </w:r>
      <w:r w:rsidRPr="00347D75">
        <w:rPr>
          <w:rFonts w:ascii="Arial" w:hAnsi="Arial" w:cs="Arial"/>
          <w:noProof/>
          <w:sz w:val="24"/>
          <w:szCs w:val="24"/>
        </w:rPr>
        <w:t>constructorului</w:t>
      </w:r>
      <w:r w:rsidR="005E004B" w:rsidRPr="00347D75">
        <w:rPr>
          <w:rFonts w:ascii="Arial" w:hAnsi="Arial" w:cs="Arial"/>
          <w:noProof/>
          <w:sz w:val="24"/>
          <w:szCs w:val="24"/>
        </w:rPr>
        <w:t>;</w:t>
      </w:r>
    </w:p>
    <w:p w:rsidR="005E004B" w:rsidRPr="00347D75" w:rsidRDefault="00B95B39" w:rsidP="005E004B">
      <w:pPr>
        <w:suppressAutoHyphens/>
        <w:spacing w:after="0" w:line="240" w:lineRule="auto"/>
        <w:ind w:left="-30" w:firstLine="750"/>
        <w:jc w:val="both"/>
        <w:rPr>
          <w:rFonts w:ascii="Arial" w:hAnsi="Arial" w:cs="Arial"/>
          <w:noProof/>
          <w:sz w:val="24"/>
          <w:szCs w:val="24"/>
        </w:rPr>
      </w:pPr>
      <w:r w:rsidRPr="00347D75">
        <w:rPr>
          <w:rFonts w:ascii="Arial" w:hAnsi="Arial" w:cs="Arial"/>
          <w:noProof/>
          <w:sz w:val="24"/>
          <w:szCs w:val="24"/>
        </w:rPr>
        <w:t xml:space="preserve">- </w:t>
      </w:r>
      <w:r w:rsidR="005E004B" w:rsidRPr="00347D75">
        <w:rPr>
          <w:rFonts w:ascii="Arial" w:hAnsi="Arial" w:cs="Arial"/>
          <w:noProof/>
          <w:sz w:val="24"/>
          <w:szCs w:val="24"/>
        </w:rPr>
        <w:t>Protejarea râurilor, lacurilor, terenurilor cu culturi şi a oricăror zone ce înconjoară Şantierul împotriva poluarii care poate fi provocata atat de lucrările permanente ale drumului cât şi de alte activitati legate de organizarea şantierului Constructorului;</w:t>
      </w:r>
    </w:p>
    <w:p w:rsidR="005E004B" w:rsidRPr="00347D75" w:rsidRDefault="00B95B39" w:rsidP="005E004B">
      <w:pPr>
        <w:suppressAutoHyphens/>
        <w:spacing w:after="0" w:line="240" w:lineRule="auto"/>
        <w:ind w:left="-30" w:firstLine="750"/>
        <w:jc w:val="both"/>
        <w:rPr>
          <w:rFonts w:ascii="Arial" w:hAnsi="Arial" w:cs="Arial"/>
          <w:noProof/>
          <w:sz w:val="24"/>
          <w:szCs w:val="24"/>
        </w:rPr>
      </w:pPr>
      <w:r w:rsidRPr="00347D75">
        <w:rPr>
          <w:rFonts w:ascii="Arial" w:hAnsi="Arial" w:cs="Arial"/>
          <w:noProof/>
          <w:sz w:val="24"/>
          <w:szCs w:val="24"/>
        </w:rPr>
        <w:t>-</w:t>
      </w:r>
      <w:r w:rsidR="005E004B" w:rsidRPr="00347D75">
        <w:rPr>
          <w:rFonts w:ascii="Arial" w:hAnsi="Arial" w:cs="Arial"/>
          <w:noProof/>
          <w:sz w:val="24"/>
          <w:szCs w:val="24"/>
        </w:rPr>
        <w:t>Controlul metodei de depozitare a materialelor cu respectarea strictă a standardelor, specificațiilor, cu privire la cele mai sensibile articole, cum ar fi combustibilul, lubrifiantii, cimentul, etc.;</w:t>
      </w:r>
    </w:p>
    <w:p w:rsidR="005E004B" w:rsidRPr="00347D75" w:rsidRDefault="00B95B39" w:rsidP="005E004B">
      <w:pPr>
        <w:suppressAutoHyphens/>
        <w:spacing w:after="0" w:line="240" w:lineRule="auto"/>
        <w:ind w:left="-30" w:firstLine="750"/>
        <w:jc w:val="both"/>
        <w:rPr>
          <w:rFonts w:ascii="Arial" w:hAnsi="Arial" w:cs="Arial"/>
          <w:noProof/>
          <w:sz w:val="24"/>
          <w:szCs w:val="24"/>
        </w:rPr>
      </w:pPr>
      <w:r w:rsidRPr="00347D75">
        <w:rPr>
          <w:rFonts w:ascii="Arial" w:hAnsi="Arial" w:cs="Arial"/>
          <w:noProof/>
          <w:sz w:val="24"/>
          <w:szCs w:val="24"/>
        </w:rPr>
        <w:t>-</w:t>
      </w:r>
      <w:r w:rsidR="005E004B" w:rsidRPr="00347D75">
        <w:rPr>
          <w:rFonts w:ascii="Arial" w:hAnsi="Arial" w:cs="Arial"/>
          <w:noProof/>
          <w:sz w:val="24"/>
          <w:szCs w:val="24"/>
        </w:rPr>
        <w:t>Protejarea şi refacerea cu acuratete, la sfarsitul lucrărilor, a gropilor de imprumut,a carierelor, a drumurilor de serviciu şi de deviere şi a lucrărilor temporare sau pregatitoare;</w:t>
      </w:r>
    </w:p>
    <w:p w:rsidR="005E004B" w:rsidRPr="00347D75" w:rsidRDefault="00B95B39" w:rsidP="005E004B">
      <w:pPr>
        <w:suppressAutoHyphens/>
        <w:spacing w:after="0" w:line="240" w:lineRule="auto"/>
        <w:ind w:left="-30" w:firstLine="750"/>
        <w:jc w:val="both"/>
        <w:rPr>
          <w:rFonts w:ascii="Arial" w:hAnsi="Arial" w:cs="Arial"/>
          <w:noProof/>
          <w:sz w:val="24"/>
          <w:szCs w:val="24"/>
        </w:rPr>
      </w:pPr>
      <w:r w:rsidRPr="00347D75">
        <w:rPr>
          <w:rFonts w:ascii="Arial" w:hAnsi="Arial" w:cs="Arial"/>
          <w:noProof/>
          <w:sz w:val="24"/>
          <w:szCs w:val="24"/>
        </w:rPr>
        <w:t>-</w:t>
      </w:r>
      <w:r w:rsidR="005E004B" w:rsidRPr="00347D75">
        <w:rPr>
          <w:rFonts w:ascii="Arial" w:hAnsi="Arial" w:cs="Arial"/>
          <w:noProof/>
          <w:sz w:val="24"/>
          <w:szCs w:val="24"/>
        </w:rPr>
        <w:t>Asigurarea şi instalarea echipamentelor specifice şi monitorizarea relevanta a zgomotului, gazelor, prafului, lichidelor, şi a altor efecte ale poluarii derivate din activitatile de şantier;</w:t>
      </w:r>
    </w:p>
    <w:p w:rsidR="005E004B" w:rsidRPr="00347D75" w:rsidRDefault="00B95B39" w:rsidP="005E004B">
      <w:pPr>
        <w:suppressAutoHyphens/>
        <w:spacing w:after="0" w:line="240" w:lineRule="auto"/>
        <w:ind w:left="-30" w:firstLine="750"/>
        <w:jc w:val="both"/>
        <w:rPr>
          <w:rFonts w:ascii="Arial" w:hAnsi="Arial" w:cs="Arial"/>
          <w:noProof/>
          <w:sz w:val="24"/>
          <w:szCs w:val="24"/>
        </w:rPr>
      </w:pPr>
      <w:r w:rsidRPr="00347D75">
        <w:rPr>
          <w:rFonts w:ascii="Arial" w:hAnsi="Arial" w:cs="Arial"/>
          <w:noProof/>
          <w:sz w:val="24"/>
          <w:szCs w:val="24"/>
        </w:rPr>
        <w:t>-</w:t>
      </w:r>
      <w:r w:rsidR="005E004B" w:rsidRPr="00347D75">
        <w:rPr>
          <w:rFonts w:ascii="Arial" w:hAnsi="Arial" w:cs="Arial"/>
          <w:noProof/>
          <w:sz w:val="24"/>
          <w:szCs w:val="24"/>
        </w:rPr>
        <w:t>Reducerea emisiilor poluanţilor pana cand ajung la nivele admisibile, conform legislatiei şi normelor în vigoare în România;</w:t>
      </w:r>
    </w:p>
    <w:p w:rsidR="005E004B" w:rsidRPr="00347D75" w:rsidRDefault="00B95B39" w:rsidP="005E004B">
      <w:pPr>
        <w:suppressAutoHyphens/>
        <w:spacing w:after="0" w:line="240" w:lineRule="auto"/>
        <w:ind w:left="-30" w:firstLine="750"/>
        <w:jc w:val="both"/>
        <w:rPr>
          <w:rFonts w:ascii="Arial" w:hAnsi="Arial" w:cs="Arial"/>
          <w:noProof/>
          <w:sz w:val="24"/>
          <w:szCs w:val="24"/>
        </w:rPr>
      </w:pPr>
      <w:r w:rsidRPr="00347D75">
        <w:rPr>
          <w:rFonts w:ascii="Arial" w:hAnsi="Arial" w:cs="Arial"/>
          <w:noProof/>
          <w:sz w:val="24"/>
          <w:szCs w:val="24"/>
        </w:rPr>
        <w:t>-</w:t>
      </w:r>
      <w:r w:rsidR="005E004B" w:rsidRPr="00347D75">
        <w:rPr>
          <w:rFonts w:ascii="Arial" w:hAnsi="Arial" w:cs="Arial"/>
          <w:noProof/>
          <w:sz w:val="24"/>
          <w:szCs w:val="24"/>
        </w:rPr>
        <w:t>Materialele biodegradabile trebuie sa fie ingropate cu grija  în locuri aprobate de Inginer şi Agentia locală de mediu pentru a preveni poluarea apelor subterane;</w:t>
      </w:r>
    </w:p>
    <w:p w:rsidR="005E004B" w:rsidRPr="00347D75" w:rsidRDefault="00B95B39" w:rsidP="005E004B">
      <w:pPr>
        <w:suppressAutoHyphens/>
        <w:spacing w:after="0" w:line="240" w:lineRule="auto"/>
        <w:ind w:left="-30" w:firstLine="750"/>
        <w:jc w:val="both"/>
        <w:rPr>
          <w:rFonts w:ascii="Arial" w:hAnsi="Arial" w:cs="Arial"/>
          <w:noProof/>
          <w:sz w:val="24"/>
          <w:szCs w:val="24"/>
        </w:rPr>
      </w:pPr>
      <w:r w:rsidRPr="00347D75">
        <w:rPr>
          <w:rFonts w:ascii="Arial" w:hAnsi="Arial" w:cs="Arial"/>
          <w:noProof/>
          <w:sz w:val="24"/>
          <w:szCs w:val="24"/>
        </w:rPr>
        <w:t>-</w:t>
      </w:r>
      <w:r w:rsidR="005E004B" w:rsidRPr="00347D75">
        <w:rPr>
          <w:rFonts w:ascii="Arial" w:hAnsi="Arial" w:cs="Arial"/>
          <w:noProof/>
          <w:sz w:val="24"/>
          <w:szCs w:val="24"/>
        </w:rPr>
        <w:t>Orice altă acțiune, care poate fi necesară, în conformitate cu instrucțiunile Inginerului şi conform legislației în vigoare în Romania;</w:t>
      </w:r>
    </w:p>
    <w:p w:rsidR="005E004B" w:rsidRPr="00347D75" w:rsidRDefault="005E004B" w:rsidP="005E004B">
      <w:pPr>
        <w:suppressAutoHyphens/>
        <w:spacing w:after="0" w:line="240" w:lineRule="auto"/>
        <w:ind w:left="-30" w:firstLine="750"/>
        <w:jc w:val="both"/>
        <w:rPr>
          <w:rFonts w:ascii="Arial" w:hAnsi="Arial" w:cs="Arial"/>
          <w:noProof/>
          <w:sz w:val="24"/>
          <w:szCs w:val="24"/>
        </w:rPr>
      </w:pPr>
      <w:r w:rsidRPr="00347D75">
        <w:rPr>
          <w:rFonts w:ascii="Arial" w:hAnsi="Arial" w:cs="Arial"/>
          <w:noProof/>
          <w:sz w:val="24"/>
          <w:szCs w:val="24"/>
        </w:rPr>
        <w:t xml:space="preserve">Constructorul este responsabil de protejarea proprietăților, cablurilor (dacă există), culturilor, arborilor, monumentelor istorice, indicatoarelor rutiere, gardurilor de imprejmuire </w:t>
      </w:r>
      <w:r w:rsidRPr="00347D75">
        <w:rPr>
          <w:rFonts w:ascii="Arial" w:hAnsi="Arial" w:cs="Arial"/>
          <w:noProof/>
          <w:sz w:val="24"/>
          <w:szCs w:val="24"/>
        </w:rPr>
        <w:lastRenderedPageBreak/>
        <w:t xml:space="preserve">precum şi protejarea tuturor proprietăților mobile şi imobile deținute de particulari sau de asociații de proprietari, împotriva prafului, fumului sau a efectelor daunatoare provocate de substanţe chimice, materiale bituminoase (dacă vor fi folosite) sau alte substanţe. </w:t>
      </w:r>
    </w:p>
    <w:p w:rsidR="005E004B" w:rsidRPr="00347D75" w:rsidRDefault="005E004B" w:rsidP="005E004B">
      <w:pPr>
        <w:suppressAutoHyphens/>
        <w:spacing w:after="0" w:line="240" w:lineRule="auto"/>
        <w:ind w:left="-30" w:firstLine="750"/>
        <w:jc w:val="both"/>
        <w:rPr>
          <w:rFonts w:ascii="Arial" w:hAnsi="Arial" w:cs="Arial"/>
          <w:noProof/>
          <w:sz w:val="24"/>
          <w:szCs w:val="24"/>
        </w:rPr>
      </w:pPr>
      <w:r w:rsidRPr="00347D75">
        <w:rPr>
          <w:rFonts w:ascii="Arial" w:hAnsi="Arial" w:cs="Arial"/>
          <w:noProof/>
          <w:sz w:val="24"/>
          <w:szCs w:val="24"/>
        </w:rPr>
        <w:t>Pe durata execuţiei lucrărilor Constructorul va lua toate măsurile pentru reducerea la limite acceptabile a zgomotului şi emisiilor de praf.</w:t>
      </w:r>
    </w:p>
    <w:p w:rsidR="00A930DE" w:rsidRPr="00347D75" w:rsidRDefault="00A930DE" w:rsidP="00002B27">
      <w:pPr>
        <w:spacing w:after="0" w:line="240" w:lineRule="auto"/>
        <w:jc w:val="both"/>
        <w:rPr>
          <w:rFonts w:ascii="Arial" w:hAnsi="Arial" w:cs="Arial"/>
          <w:b/>
          <w:bCs/>
          <w:noProof/>
          <w:color w:val="FF0000"/>
          <w:sz w:val="24"/>
          <w:szCs w:val="24"/>
          <w:lang w:val="ro-RO"/>
        </w:rPr>
      </w:pPr>
    </w:p>
    <w:p w:rsidR="004E6183" w:rsidRPr="00347D75" w:rsidRDefault="00002B27" w:rsidP="00002B27">
      <w:pPr>
        <w:spacing w:after="0" w:line="240" w:lineRule="auto"/>
        <w:jc w:val="both"/>
        <w:rPr>
          <w:rFonts w:ascii="Arial" w:hAnsi="Arial" w:cs="Arial"/>
          <w:b/>
          <w:noProof/>
          <w:sz w:val="24"/>
          <w:szCs w:val="24"/>
          <w:lang w:val="ro-RO"/>
        </w:rPr>
      </w:pPr>
      <w:r w:rsidRPr="00347D75">
        <w:rPr>
          <w:rFonts w:ascii="Arial" w:hAnsi="Arial" w:cs="Arial"/>
          <w:b/>
          <w:bCs/>
          <w:noProof/>
          <w:sz w:val="24"/>
          <w:szCs w:val="24"/>
          <w:lang w:val="ro-RO"/>
        </w:rPr>
        <w:t xml:space="preserve">c). </w:t>
      </w:r>
      <w:r w:rsidR="004E6183" w:rsidRPr="00347D75">
        <w:rPr>
          <w:rFonts w:ascii="Arial" w:hAnsi="Arial" w:cs="Arial"/>
          <w:b/>
          <w:noProof/>
          <w:sz w:val="24"/>
          <w:szCs w:val="24"/>
          <w:lang w:val="ro-RO"/>
        </w:rPr>
        <w:t>Amplasarea proiectelor</w:t>
      </w:r>
      <w:r w:rsidRPr="00347D75">
        <w:rPr>
          <w:rFonts w:ascii="Arial" w:hAnsi="Arial" w:cs="Arial"/>
          <w:b/>
          <w:noProof/>
          <w:sz w:val="24"/>
          <w:szCs w:val="24"/>
          <w:lang w:val="ro-RO"/>
        </w:rPr>
        <w:t>:</w:t>
      </w:r>
    </w:p>
    <w:p w:rsidR="00B112BC" w:rsidRPr="00347D75" w:rsidRDefault="005B37EF" w:rsidP="008451AA">
      <w:pPr>
        <w:spacing w:after="0" w:line="240" w:lineRule="auto"/>
        <w:jc w:val="both"/>
        <w:rPr>
          <w:rFonts w:ascii="Arial" w:hAnsi="Arial" w:cs="Arial"/>
          <w:sz w:val="24"/>
          <w:szCs w:val="24"/>
          <w:lang w:val="ro-RO"/>
        </w:rPr>
      </w:pPr>
      <w:r w:rsidRPr="00347D75">
        <w:rPr>
          <w:rFonts w:ascii="Arial" w:hAnsi="Arial" w:cs="Arial"/>
          <w:b/>
          <w:bCs/>
          <w:noProof/>
          <w:sz w:val="24"/>
          <w:szCs w:val="24"/>
          <w:lang w:val="ro-RO"/>
        </w:rPr>
        <w:t>   </w:t>
      </w:r>
      <w:r w:rsidR="00CF52B5" w:rsidRPr="00347D75">
        <w:rPr>
          <w:rFonts w:ascii="Arial" w:hAnsi="Arial" w:cs="Arial"/>
          <w:b/>
          <w:bCs/>
          <w:noProof/>
          <w:sz w:val="24"/>
          <w:szCs w:val="24"/>
          <w:lang w:val="ro-RO"/>
        </w:rPr>
        <w:tab/>
      </w:r>
      <w:r w:rsidRPr="00347D75">
        <w:rPr>
          <w:rFonts w:ascii="Arial" w:hAnsi="Arial" w:cs="Arial"/>
          <w:b/>
          <w:bCs/>
          <w:noProof/>
          <w:sz w:val="24"/>
          <w:szCs w:val="24"/>
          <w:lang w:val="ro-RO"/>
        </w:rPr>
        <w:t>c</w:t>
      </w:r>
      <w:r w:rsidRPr="00347D75">
        <w:rPr>
          <w:rFonts w:ascii="Arial" w:hAnsi="Arial" w:cs="Arial"/>
          <w:b/>
          <w:bCs/>
          <w:noProof/>
          <w:sz w:val="24"/>
          <w:szCs w:val="24"/>
          <w:vertAlign w:val="subscript"/>
          <w:lang w:val="ro-RO"/>
        </w:rPr>
        <w:t>1</w:t>
      </w:r>
      <w:r w:rsidR="004E6183" w:rsidRPr="00347D75">
        <w:rPr>
          <w:rFonts w:ascii="Arial" w:hAnsi="Arial" w:cs="Arial"/>
          <w:b/>
          <w:bCs/>
          <w:noProof/>
          <w:sz w:val="24"/>
          <w:szCs w:val="24"/>
          <w:lang w:val="ro-RO"/>
        </w:rPr>
        <w:t>)</w:t>
      </w:r>
      <w:r w:rsidR="004E6183" w:rsidRPr="00347D75">
        <w:rPr>
          <w:rFonts w:ascii="Arial" w:hAnsi="Arial" w:cs="Arial"/>
          <w:noProof/>
          <w:sz w:val="24"/>
          <w:szCs w:val="24"/>
          <w:lang w:val="ro-RO"/>
        </w:rPr>
        <w:t> </w:t>
      </w:r>
      <w:r w:rsidR="004E6183" w:rsidRPr="00347D75">
        <w:rPr>
          <w:rFonts w:ascii="Arial" w:hAnsi="Arial" w:cs="Arial"/>
          <w:b/>
          <w:i/>
          <w:noProof/>
          <w:sz w:val="24"/>
          <w:szCs w:val="24"/>
          <w:lang w:val="ro-RO"/>
        </w:rPr>
        <w:t>utilizarea ac</w:t>
      </w:r>
      <w:r w:rsidRPr="00347D75">
        <w:rPr>
          <w:rFonts w:ascii="Arial" w:hAnsi="Arial" w:cs="Arial"/>
          <w:b/>
          <w:i/>
          <w:noProof/>
          <w:sz w:val="24"/>
          <w:szCs w:val="24"/>
          <w:lang w:val="ro-RO"/>
        </w:rPr>
        <w:t xml:space="preserve">tuală </w:t>
      </w:r>
      <w:r w:rsidR="00E7594D" w:rsidRPr="00347D75">
        <w:rPr>
          <w:rFonts w:ascii="Arial" w:hAnsi="Arial" w:cs="Arial"/>
          <w:b/>
          <w:i/>
          <w:noProof/>
          <w:sz w:val="24"/>
          <w:szCs w:val="24"/>
          <w:lang w:val="ro-RO"/>
        </w:rPr>
        <w:t>si</w:t>
      </w:r>
      <w:r w:rsidRPr="00347D75">
        <w:rPr>
          <w:rFonts w:ascii="Arial" w:hAnsi="Arial" w:cs="Arial"/>
          <w:b/>
          <w:i/>
          <w:noProof/>
          <w:sz w:val="24"/>
          <w:szCs w:val="24"/>
          <w:lang w:val="ro-RO"/>
        </w:rPr>
        <w:t xml:space="preserve"> aprobată a terenurilor:</w:t>
      </w:r>
      <w:r w:rsidR="00247D84" w:rsidRPr="00347D75">
        <w:rPr>
          <w:rFonts w:ascii="Arial" w:hAnsi="Arial" w:cs="Arial"/>
          <w:color w:val="FF0000"/>
          <w:sz w:val="24"/>
          <w:szCs w:val="24"/>
          <w:lang w:val="ro-RO"/>
        </w:rPr>
        <w:t xml:space="preserve"> </w:t>
      </w:r>
      <w:r w:rsidR="003171C4" w:rsidRPr="00347D75">
        <w:rPr>
          <w:rFonts w:ascii="Arial" w:hAnsi="Arial" w:cs="Arial"/>
          <w:sz w:val="24"/>
          <w:szCs w:val="24"/>
          <w:lang w:val="ro-RO"/>
        </w:rPr>
        <w:t>conform certificatului</w:t>
      </w:r>
      <w:r w:rsidR="000B6419" w:rsidRPr="00347D75">
        <w:rPr>
          <w:rFonts w:ascii="Arial" w:hAnsi="Arial" w:cs="Arial"/>
          <w:sz w:val="24"/>
          <w:szCs w:val="24"/>
          <w:lang w:val="ro-RO"/>
        </w:rPr>
        <w:t xml:space="preserve"> de urbanism </w:t>
      </w:r>
      <w:r w:rsidR="005B072F" w:rsidRPr="00347D75">
        <w:rPr>
          <w:rFonts w:ascii="Arial" w:hAnsi="Arial" w:cs="Arial"/>
          <w:sz w:val="24"/>
          <w:szCs w:val="24"/>
          <w:lang w:val="ro-RO"/>
        </w:rPr>
        <w:t>nr.</w:t>
      </w:r>
      <w:r w:rsidR="000B6419" w:rsidRPr="00347D75">
        <w:rPr>
          <w:rFonts w:ascii="Arial" w:hAnsi="Arial" w:cs="Arial"/>
          <w:sz w:val="24"/>
          <w:szCs w:val="24"/>
          <w:lang w:val="ro-RO"/>
        </w:rPr>
        <w:t xml:space="preserve"> </w:t>
      </w:r>
      <w:r w:rsidR="00347D75" w:rsidRPr="00347D75">
        <w:rPr>
          <w:rFonts w:ascii="Arial" w:hAnsi="Arial" w:cs="Arial"/>
          <w:sz w:val="24"/>
          <w:szCs w:val="24"/>
          <w:lang w:val="ro-RO"/>
        </w:rPr>
        <w:t>25 din 29.06.2022</w:t>
      </w:r>
      <w:r w:rsidR="000B6419" w:rsidRPr="00347D75">
        <w:rPr>
          <w:rFonts w:ascii="Arial" w:hAnsi="Arial" w:cs="Arial"/>
          <w:color w:val="FF0000"/>
          <w:sz w:val="24"/>
          <w:szCs w:val="24"/>
          <w:lang w:val="ro-RO"/>
        </w:rPr>
        <w:t xml:space="preserve"> </w:t>
      </w:r>
      <w:r w:rsidR="005B072F" w:rsidRPr="00347D75">
        <w:rPr>
          <w:rFonts w:ascii="Arial" w:hAnsi="Arial" w:cs="Arial"/>
          <w:sz w:val="24"/>
          <w:szCs w:val="24"/>
          <w:lang w:val="ro-RO"/>
        </w:rPr>
        <w:t>emis de</w:t>
      </w:r>
      <w:r w:rsidR="009B314B" w:rsidRPr="00347D75">
        <w:rPr>
          <w:rFonts w:ascii="Arial" w:hAnsi="Arial" w:cs="Arial"/>
          <w:sz w:val="24"/>
          <w:szCs w:val="24"/>
          <w:lang w:val="ro-RO"/>
        </w:rPr>
        <w:t xml:space="preserve"> </w:t>
      </w:r>
      <w:r w:rsidR="00347D75" w:rsidRPr="00347D75">
        <w:rPr>
          <w:rFonts w:ascii="Arial" w:hAnsi="Arial" w:cs="Arial"/>
          <w:sz w:val="24"/>
          <w:szCs w:val="24"/>
          <w:lang w:val="ro-RO"/>
        </w:rPr>
        <w:t>Consiliul Judetean Salaj</w:t>
      </w:r>
      <w:r w:rsidR="007C59CE" w:rsidRPr="00347D75">
        <w:rPr>
          <w:rFonts w:ascii="Arial" w:hAnsi="Arial" w:cs="Arial"/>
          <w:sz w:val="24"/>
          <w:szCs w:val="24"/>
          <w:lang w:val="ro-RO"/>
        </w:rPr>
        <w:t>,</w:t>
      </w:r>
      <w:r w:rsidR="009B314B" w:rsidRPr="00347D75">
        <w:rPr>
          <w:rFonts w:ascii="Arial" w:hAnsi="Arial" w:cs="Arial"/>
          <w:sz w:val="24"/>
          <w:szCs w:val="24"/>
          <w:lang w:val="ro-RO"/>
        </w:rPr>
        <w:t xml:space="preserve"> </w:t>
      </w:r>
      <w:r w:rsidR="000038E5" w:rsidRPr="00347D75">
        <w:rPr>
          <w:rFonts w:ascii="Arial" w:hAnsi="Arial" w:cs="Arial"/>
          <w:sz w:val="24"/>
          <w:szCs w:val="24"/>
          <w:lang w:val="ro-RO"/>
        </w:rPr>
        <w:t xml:space="preserve">terenul </w:t>
      </w:r>
      <w:r w:rsidR="00347D75" w:rsidRPr="00347D75">
        <w:rPr>
          <w:rFonts w:ascii="Arial" w:hAnsi="Arial" w:cs="Arial"/>
          <w:sz w:val="24"/>
          <w:szCs w:val="24"/>
          <w:lang w:val="ro-RO"/>
        </w:rPr>
        <w:t xml:space="preserve"> aferent lucrarilor  se afla situat </w:t>
      </w:r>
      <w:r w:rsidR="000038E5" w:rsidRPr="00347D75">
        <w:rPr>
          <w:rFonts w:ascii="Arial" w:hAnsi="Arial" w:cs="Arial"/>
          <w:sz w:val="24"/>
          <w:szCs w:val="24"/>
          <w:lang w:val="ro-RO"/>
        </w:rPr>
        <w:t xml:space="preserve">este situat în </w:t>
      </w:r>
      <w:r w:rsidR="005F4D9E" w:rsidRPr="00347D75">
        <w:rPr>
          <w:rFonts w:ascii="Arial" w:hAnsi="Arial" w:cs="Arial"/>
          <w:sz w:val="24"/>
          <w:szCs w:val="24"/>
          <w:lang w:val="ro-RO"/>
        </w:rPr>
        <w:t xml:space="preserve">intravilanul </w:t>
      </w:r>
      <w:r w:rsidR="00347D75" w:rsidRPr="00347D75">
        <w:rPr>
          <w:rFonts w:ascii="Arial" w:hAnsi="Arial" w:cs="Arial"/>
          <w:sz w:val="24"/>
          <w:szCs w:val="24"/>
          <w:lang w:val="ro-RO"/>
        </w:rPr>
        <w:t xml:space="preserve"> si extravilanul comunelor Galgau si Poiana Blenchi si apartine domeniului public al judetului.</w:t>
      </w:r>
      <w:r w:rsidR="005F4D9E" w:rsidRPr="00347D75">
        <w:rPr>
          <w:rFonts w:ascii="Arial" w:hAnsi="Arial" w:cs="Arial"/>
          <w:sz w:val="24"/>
          <w:szCs w:val="24"/>
          <w:lang w:val="ro-RO"/>
        </w:rPr>
        <w:t>.</w:t>
      </w:r>
    </w:p>
    <w:p w:rsidR="006308A1" w:rsidRPr="00347D75"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347D75">
        <w:rPr>
          <w:rFonts w:ascii="Arial" w:hAnsi="Arial" w:cs="Arial"/>
          <w:b/>
          <w:bCs/>
          <w:noProof/>
          <w:sz w:val="24"/>
          <w:szCs w:val="24"/>
          <w:lang w:val="ro-RO"/>
        </w:rPr>
        <w:t>c</w:t>
      </w:r>
      <w:r w:rsidRPr="00347D75">
        <w:rPr>
          <w:rFonts w:ascii="Arial" w:hAnsi="Arial" w:cs="Arial"/>
          <w:b/>
          <w:bCs/>
          <w:noProof/>
          <w:sz w:val="24"/>
          <w:szCs w:val="24"/>
          <w:vertAlign w:val="subscript"/>
          <w:lang w:val="ro-RO"/>
        </w:rPr>
        <w:t>2</w:t>
      </w:r>
      <w:r w:rsidRPr="00347D75">
        <w:rPr>
          <w:rFonts w:ascii="Arial" w:hAnsi="Arial" w:cs="Arial"/>
          <w:b/>
          <w:bCs/>
          <w:noProof/>
          <w:sz w:val="24"/>
          <w:szCs w:val="24"/>
          <w:lang w:val="ro-RO"/>
        </w:rPr>
        <w:t xml:space="preserve">) </w:t>
      </w:r>
      <w:r w:rsidR="004E6183" w:rsidRPr="00347D75">
        <w:rPr>
          <w:rFonts w:ascii="Arial" w:hAnsi="Arial" w:cs="Arial"/>
          <w:b/>
          <w:i/>
          <w:noProof/>
          <w:sz w:val="24"/>
          <w:szCs w:val="24"/>
          <w:lang w:val="ro-RO"/>
        </w:rPr>
        <w:t xml:space="preserve">bogăţia, disponibilitatea, calitatea </w:t>
      </w:r>
      <w:r w:rsidR="00E7594D" w:rsidRPr="00347D75">
        <w:rPr>
          <w:rFonts w:ascii="Arial" w:hAnsi="Arial" w:cs="Arial"/>
          <w:b/>
          <w:i/>
          <w:noProof/>
          <w:sz w:val="24"/>
          <w:szCs w:val="24"/>
          <w:lang w:val="ro-RO"/>
        </w:rPr>
        <w:t>si</w:t>
      </w:r>
      <w:r w:rsidR="004E6183" w:rsidRPr="00347D75">
        <w:rPr>
          <w:rFonts w:ascii="Arial" w:hAnsi="Arial" w:cs="Arial"/>
          <w:b/>
          <w:i/>
          <w:noProof/>
          <w:sz w:val="24"/>
          <w:szCs w:val="24"/>
          <w:lang w:val="ro-RO"/>
        </w:rPr>
        <w:t xml:space="preserve"> capacitatea de regenerare relative ale resurselor naturale, inclu</w:t>
      </w:r>
      <w:r w:rsidR="00E7594D" w:rsidRPr="00347D75">
        <w:rPr>
          <w:rFonts w:ascii="Arial" w:hAnsi="Arial" w:cs="Arial"/>
          <w:b/>
          <w:i/>
          <w:noProof/>
          <w:sz w:val="24"/>
          <w:szCs w:val="24"/>
          <w:lang w:val="ro-RO"/>
        </w:rPr>
        <w:t>si</w:t>
      </w:r>
      <w:r w:rsidR="004E6183" w:rsidRPr="00347D75">
        <w:rPr>
          <w:rFonts w:ascii="Arial" w:hAnsi="Arial" w:cs="Arial"/>
          <w:b/>
          <w:i/>
          <w:noProof/>
          <w:sz w:val="24"/>
          <w:szCs w:val="24"/>
          <w:lang w:val="ro-RO"/>
        </w:rPr>
        <w:t xml:space="preserve">v solul, terenurile, apa </w:t>
      </w:r>
      <w:r w:rsidR="00E7594D" w:rsidRPr="00347D75">
        <w:rPr>
          <w:rFonts w:ascii="Arial" w:hAnsi="Arial" w:cs="Arial"/>
          <w:b/>
          <w:i/>
          <w:noProof/>
          <w:sz w:val="24"/>
          <w:szCs w:val="24"/>
          <w:lang w:val="ro-RO"/>
        </w:rPr>
        <w:t>si</w:t>
      </w:r>
      <w:r w:rsidR="004E6183" w:rsidRPr="00347D75">
        <w:rPr>
          <w:rFonts w:ascii="Arial" w:hAnsi="Arial" w:cs="Arial"/>
          <w:b/>
          <w:i/>
          <w:noProof/>
          <w:sz w:val="24"/>
          <w:szCs w:val="24"/>
          <w:lang w:val="ro-RO"/>
        </w:rPr>
        <w:t xml:space="preserve"> biodiver</w:t>
      </w:r>
      <w:r w:rsidR="00E7594D" w:rsidRPr="00347D75">
        <w:rPr>
          <w:rFonts w:ascii="Arial" w:hAnsi="Arial" w:cs="Arial"/>
          <w:b/>
          <w:i/>
          <w:noProof/>
          <w:sz w:val="24"/>
          <w:szCs w:val="24"/>
          <w:lang w:val="ro-RO"/>
        </w:rPr>
        <w:t>si</w:t>
      </w:r>
      <w:r w:rsidR="004E6183" w:rsidRPr="00347D75">
        <w:rPr>
          <w:rFonts w:ascii="Arial" w:hAnsi="Arial" w:cs="Arial"/>
          <w:b/>
          <w:i/>
          <w:noProof/>
          <w:sz w:val="24"/>
          <w:szCs w:val="24"/>
          <w:lang w:val="ro-RO"/>
        </w:rPr>
        <w:t xml:space="preserve">tatea, din zonă </w:t>
      </w:r>
      <w:r w:rsidR="00E7594D" w:rsidRPr="00347D75">
        <w:rPr>
          <w:rFonts w:ascii="Arial" w:hAnsi="Arial" w:cs="Arial"/>
          <w:b/>
          <w:i/>
          <w:noProof/>
          <w:sz w:val="24"/>
          <w:szCs w:val="24"/>
          <w:lang w:val="ro-RO"/>
        </w:rPr>
        <w:t>si</w:t>
      </w:r>
      <w:r w:rsidR="004E6183" w:rsidRPr="00347D75">
        <w:rPr>
          <w:rFonts w:ascii="Arial" w:hAnsi="Arial" w:cs="Arial"/>
          <w:b/>
          <w:i/>
          <w:noProof/>
          <w:sz w:val="24"/>
          <w:szCs w:val="24"/>
          <w:lang w:val="ro-RO"/>
        </w:rPr>
        <w:t xml:space="preserve"> din subteranul acesteia</w:t>
      </w:r>
      <w:r w:rsidR="008036B2" w:rsidRPr="00347D75">
        <w:rPr>
          <w:rFonts w:ascii="Arial" w:hAnsi="Arial" w:cs="Arial"/>
          <w:b/>
          <w:i/>
          <w:noProof/>
          <w:sz w:val="24"/>
          <w:szCs w:val="24"/>
          <w:lang w:val="ro-RO"/>
        </w:rPr>
        <w:t>:</w:t>
      </w:r>
      <w:r w:rsidR="008036B2" w:rsidRPr="00347D75">
        <w:rPr>
          <w:rFonts w:ascii="Arial" w:hAnsi="Arial" w:cs="Arial"/>
          <w:noProof/>
          <w:sz w:val="24"/>
          <w:szCs w:val="24"/>
          <w:lang w:val="ro-RO"/>
        </w:rPr>
        <w:t xml:space="preserve"> </w:t>
      </w:r>
      <w:r w:rsidR="00D83C4D" w:rsidRPr="00347D75">
        <w:rPr>
          <w:rFonts w:ascii="Arial" w:hAnsi="Arial" w:cs="Arial"/>
          <w:sz w:val="24"/>
          <w:szCs w:val="24"/>
          <w:lang w:val="ro-RO"/>
        </w:rPr>
        <w:t xml:space="preserve">- </w:t>
      </w:r>
      <w:r w:rsidR="00AE6FB2" w:rsidRPr="00347D75">
        <w:rPr>
          <w:rFonts w:ascii="Arial" w:hAnsi="Arial" w:cs="Arial"/>
          <w:sz w:val="24"/>
          <w:szCs w:val="24"/>
          <w:lang w:val="ro-RO"/>
        </w:rPr>
        <w:t>nu este cazul. Resursele naturale, inclu</w:t>
      </w:r>
      <w:r w:rsidR="00E7594D" w:rsidRPr="00347D75">
        <w:rPr>
          <w:rFonts w:ascii="Arial" w:hAnsi="Arial" w:cs="Arial"/>
          <w:sz w:val="24"/>
          <w:szCs w:val="24"/>
          <w:lang w:val="ro-RO"/>
        </w:rPr>
        <w:t>si</w:t>
      </w:r>
      <w:r w:rsidR="00AE6FB2" w:rsidRPr="00347D75">
        <w:rPr>
          <w:rFonts w:ascii="Arial" w:hAnsi="Arial" w:cs="Arial"/>
          <w:sz w:val="24"/>
          <w:szCs w:val="24"/>
          <w:lang w:val="ro-RO"/>
        </w:rPr>
        <w:t xml:space="preserve">v solul, terenurile, apa </w:t>
      </w:r>
      <w:r w:rsidR="009F2CA9" w:rsidRPr="00347D75">
        <w:rPr>
          <w:rFonts w:ascii="Arial" w:hAnsi="Arial" w:cs="Arial"/>
          <w:sz w:val="24"/>
          <w:szCs w:val="24"/>
          <w:lang w:val="ro-RO"/>
        </w:rPr>
        <w:t>ș</w:t>
      </w:r>
      <w:r w:rsidR="00E7594D" w:rsidRPr="00347D75">
        <w:rPr>
          <w:rFonts w:ascii="Arial" w:hAnsi="Arial" w:cs="Arial"/>
          <w:sz w:val="24"/>
          <w:szCs w:val="24"/>
          <w:lang w:val="ro-RO"/>
        </w:rPr>
        <w:t>i</w:t>
      </w:r>
      <w:r w:rsidR="00AE6FB2" w:rsidRPr="00347D75">
        <w:rPr>
          <w:rFonts w:ascii="Arial" w:hAnsi="Arial" w:cs="Arial"/>
          <w:sz w:val="24"/>
          <w:szCs w:val="24"/>
          <w:lang w:val="ro-RO"/>
        </w:rPr>
        <w:t xml:space="preserve"> biodiver</w:t>
      </w:r>
      <w:r w:rsidR="00E7594D" w:rsidRPr="00347D75">
        <w:rPr>
          <w:rFonts w:ascii="Arial" w:hAnsi="Arial" w:cs="Arial"/>
          <w:sz w:val="24"/>
          <w:szCs w:val="24"/>
          <w:lang w:val="ro-RO"/>
        </w:rPr>
        <w:t>si</w:t>
      </w:r>
      <w:r w:rsidR="00AE6FB2" w:rsidRPr="00347D75">
        <w:rPr>
          <w:rFonts w:ascii="Arial" w:hAnsi="Arial" w:cs="Arial"/>
          <w:sz w:val="24"/>
          <w:szCs w:val="24"/>
          <w:lang w:val="ro-RO"/>
        </w:rPr>
        <w:t xml:space="preserve">tatea din zonă </w:t>
      </w:r>
      <w:r w:rsidR="00E7594D" w:rsidRPr="00347D75">
        <w:rPr>
          <w:rFonts w:ascii="Arial" w:hAnsi="Arial" w:cs="Arial"/>
          <w:sz w:val="24"/>
          <w:szCs w:val="24"/>
          <w:lang w:val="ro-RO"/>
        </w:rPr>
        <w:t>si</w:t>
      </w:r>
      <w:r w:rsidR="00AE6FB2" w:rsidRPr="00347D75">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347D75">
        <w:rPr>
          <w:rFonts w:ascii="Arial" w:hAnsi="Arial" w:cs="Arial"/>
          <w:sz w:val="24"/>
          <w:szCs w:val="24"/>
          <w:lang w:val="ro-RO"/>
        </w:rPr>
        <w:t>;</w:t>
      </w:r>
    </w:p>
    <w:p w:rsidR="004E6183" w:rsidRPr="00347D75" w:rsidRDefault="00B54566" w:rsidP="004E6183">
      <w:pPr>
        <w:spacing w:after="0" w:line="240" w:lineRule="auto"/>
        <w:ind w:firstLine="720"/>
        <w:jc w:val="both"/>
        <w:rPr>
          <w:rFonts w:ascii="Arial" w:hAnsi="Arial" w:cs="Arial"/>
          <w:noProof/>
          <w:sz w:val="24"/>
          <w:szCs w:val="24"/>
          <w:lang w:val="ro-RO"/>
        </w:rPr>
      </w:pPr>
      <w:r w:rsidRPr="00347D75">
        <w:rPr>
          <w:rFonts w:ascii="Arial" w:hAnsi="Arial" w:cs="Arial"/>
          <w:b/>
          <w:bCs/>
          <w:noProof/>
          <w:sz w:val="24"/>
          <w:szCs w:val="24"/>
          <w:lang w:val="ro-RO"/>
        </w:rPr>
        <w:t>c</w:t>
      </w:r>
      <w:r w:rsidRPr="00347D75">
        <w:rPr>
          <w:rFonts w:ascii="Arial" w:hAnsi="Arial" w:cs="Arial"/>
          <w:b/>
          <w:bCs/>
          <w:noProof/>
          <w:sz w:val="24"/>
          <w:szCs w:val="24"/>
          <w:vertAlign w:val="subscript"/>
          <w:lang w:val="ro-RO"/>
        </w:rPr>
        <w:t>3</w:t>
      </w:r>
      <w:r w:rsidRPr="00347D75">
        <w:rPr>
          <w:rFonts w:ascii="Arial" w:hAnsi="Arial" w:cs="Arial"/>
          <w:b/>
          <w:bCs/>
          <w:noProof/>
          <w:sz w:val="24"/>
          <w:szCs w:val="24"/>
          <w:lang w:val="ro-RO"/>
        </w:rPr>
        <w:t xml:space="preserve">) </w:t>
      </w:r>
      <w:r w:rsidR="004E6183" w:rsidRPr="00347D75">
        <w:rPr>
          <w:rFonts w:ascii="Arial" w:hAnsi="Arial" w:cs="Arial"/>
          <w:b/>
          <w:i/>
          <w:noProof/>
          <w:sz w:val="24"/>
          <w:szCs w:val="24"/>
          <w:lang w:val="ro-RO"/>
        </w:rPr>
        <w:t>capacitatea de absorbţie a mediului natural, acordându-se o atenţie specială următoarelor zone:</w:t>
      </w:r>
    </w:p>
    <w:p w:rsidR="00B54566" w:rsidRPr="00347D75" w:rsidRDefault="004E6183" w:rsidP="006D7900">
      <w:pPr>
        <w:pStyle w:val="ListParagraph"/>
        <w:numPr>
          <w:ilvl w:val="0"/>
          <w:numId w:val="3"/>
        </w:numPr>
        <w:spacing w:after="0" w:line="240" w:lineRule="auto"/>
        <w:jc w:val="both"/>
        <w:rPr>
          <w:rFonts w:ascii="Arial" w:hAnsi="Arial" w:cs="Arial"/>
          <w:noProof/>
          <w:sz w:val="24"/>
          <w:szCs w:val="24"/>
          <w:lang w:val="ro-RO"/>
        </w:rPr>
      </w:pPr>
      <w:r w:rsidRPr="00347D75">
        <w:rPr>
          <w:rFonts w:ascii="Arial" w:hAnsi="Arial" w:cs="Arial"/>
          <w:noProof/>
          <w:sz w:val="24"/>
          <w:szCs w:val="24"/>
          <w:lang w:val="ro-RO"/>
        </w:rPr>
        <w:t>zone umede, z</w:t>
      </w:r>
      <w:r w:rsidR="00B54566" w:rsidRPr="00347D75">
        <w:rPr>
          <w:rFonts w:ascii="Arial" w:hAnsi="Arial" w:cs="Arial"/>
          <w:noProof/>
          <w:sz w:val="24"/>
          <w:szCs w:val="24"/>
          <w:lang w:val="ro-RO"/>
        </w:rPr>
        <w:t>one riverane, guri ale râurilor: nu este cazul;</w:t>
      </w:r>
    </w:p>
    <w:p w:rsidR="003A7B98" w:rsidRPr="00347D75" w:rsidRDefault="004E6183" w:rsidP="006D7900">
      <w:pPr>
        <w:pStyle w:val="ListParagraph"/>
        <w:numPr>
          <w:ilvl w:val="0"/>
          <w:numId w:val="3"/>
        </w:numPr>
        <w:spacing w:after="0" w:line="240" w:lineRule="auto"/>
        <w:jc w:val="both"/>
        <w:rPr>
          <w:rFonts w:ascii="Arial" w:hAnsi="Arial" w:cs="Arial"/>
          <w:noProof/>
          <w:sz w:val="24"/>
          <w:szCs w:val="24"/>
          <w:lang w:val="ro-RO"/>
        </w:rPr>
      </w:pPr>
      <w:r w:rsidRPr="00347D75">
        <w:rPr>
          <w:rFonts w:ascii="Arial" w:hAnsi="Arial" w:cs="Arial"/>
          <w:noProof/>
          <w:sz w:val="24"/>
          <w:szCs w:val="24"/>
          <w:lang w:val="ro-RO"/>
        </w:rPr>
        <w:t xml:space="preserve">zone costiere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mediul marin</w:t>
      </w:r>
      <w:r w:rsidR="003A7B98" w:rsidRPr="00347D75">
        <w:rPr>
          <w:rFonts w:ascii="Arial" w:hAnsi="Arial" w:cs="Arial"/>
          <w:noProof/>
          <w:sz w:val="24"/>
          <w:szCs w:val="24"/>
          <w:lang w:val="ro-RO"/>
        </w:rPr>
        <w:t>: nu este cazul;</w:t>
      </w:r>
    </w:p>
    <w:p w:rsidR="005167E4" w:rsidRPr="00347D75" w:rsidRDefault="004E6183" w:rsidP="006D7900">
      <w:pPr>
        <w:pStyle w:val="ListParagraph"/>
        <w:numPr>
          <w:ilvl w:val="0"/>
          <w:numId w:val="3"/>
        </w:numPr>
        <w:spacing w:after="0" w:line="240" w:lineRule="auto"/>
        <w:jc w:val="both"/>
        <w:rPr>
          <w:rFonts w:ascii="Arial" w:hAnsi="Arial" w:cs="Arial"/>
          <w:noProof/>
          <w:sz w:val="24"/>
          <w:szCs w:val="24"/>
          <w:lang w:val="ro-RO"/>
        </w:rPr>
      </w:pPr>
      <w:r w:rsidRPr="00347D75">
        <w:rPr>
          <w:rFonts w:ascii="Arial" w:hAnsi="Arial" w:cs="Arial"/>
          <w:noProof/>
          <w:sz w:val="24"/>
          <w:szCs w:val="24"/>
          <w:lang w:val="ro-RO"/>
        </w:rPr>
        <w:t xml:space="preserve">zonele montane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forestiere</w:t>
      </w:r>
      <w:r w:rsidR="005167E4" w:rsidRPr="00347D75">
        <w:rPr>
          <w:rFonts w:ascii="Arial" w:hAnsi="Arial" w:cs="Arial"/>
          <w:noProof/>
          <w:sz w:val="24"/>
          <w:szCs w:val="24"/>
          <w:lang w:val="ro-RO"/>
        </w:rPr>
        <w:t>: nu este cazul;</w:t>
      </w:r>
    </w:p>
    <w:p w:rsidR="005167E4" w:rsidRPr="00347D75" w:rsidRDefault="004E6183" w:rsidP="006D7900">
      <w:pPr>
        <w:pStyle w:val="ListParagraph"/>
        <w:numPr>
          <w:ilvl w:val="0"/>
          <w:numId w:val="3"/>
        </w:numPr>
        <w:spacing w:after="0" w:line="240" w:lineRule="auto"/>
        <w:jc w:val="both"/>
        <w:rPr>
          <w:rFonts w:ascii="Arial" w:hAnsi="Arial" w:cs="Arial"/>
          <w:noProof/>
          <w:sz w:val="24"/>
          <w:szCs w:val="24"/>
          <w:lang w:val="ro-RO"/>
        </w:rPr>
      </w:pPr>
      <w:r w:rsidRPr="00347D75">
        <w:rPr>
          <w:rFonts w:ascii="Arial" w:hAnsi="Arial" w:cs="Arial"/>
          <w:noProof/>
          <w:sz w:val="24"/>
          <w:szCs w:val="24"/>
          <w:lang w:val="ro-RO"/>
        </w:rPr>
        <w:t>arii naturale protejate de interes naţional, comunitar, internaţional</w:t>
      </w:r>
      <w:r w:rsidR="005167E4" w:rsidRPr="00347D75">
        <w:rPr>
          <w:rFonts w:ascii="Arial" w:hAnsi="Arial" w:cs="Arial"/>
          <w:noProof/>
          <w:sz w:val="24"/>
          <w:szCs w:val="24"/>
          <w:lang w:val="ro-RO"/>
        </w:rPr>
        <w:t>: nu este cazul;</w:t>
      </w:r>
    </w:p>
    <w:p w:rsidR="00B54566" w:rsidRPr="00347D75"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347D75">
        <w:rPr>
          <w:rFonts w:ascii="Arial" w:hAnsi="Arial" w:cs="Arial"/>
          <w:noProof/>
          <w:sz w:val="24"/>
          <w:szCs w:val="24"/>
          <w:lang w:val="ro-RO"/>
        </w:rPr>
        <w:t>zone cla</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ficate sau protejate conform legislaţiei în vigoare: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a celei privind caracterul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mărimea zonelor de protecţie sanitară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hidrogeologică</w:t>
      </w:r>
      <w:r w:rsidR="005167E4" w:rsidRPr="00347D75">
        <w:rPr>
          <w:rFonts w:ascii="Arial" w:hAnsi="Arial" w:cs="Arial"/>
          <w:noProof/>
          <w:sz w:val="24"/>
          <w:szCs w:val="24"/>
          <w:lang w:val="ro-RO"/>
        </w:rPr>
        <w:t>: nu este cazul;</w:t>
      </w:r>
    </w:p>
    <w:p w:rsidR="00B54566" w:rsidRPr="00347D75"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347D75">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la nivelul Uniunii Europene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relevante pentru proiect sau în care se con</w:t>
      </w:r>
      <w:r w:rsidR="00E7594D" w:rsidRPr="00347D75">
        <w:rPr>
          <w:rFonts w:ascii="Arial" w:hAnsi="Arial" w:cs="Arial"/>
          <w:noProof/>
          <w:sz w:val="24"/>
          <w:szCs w:val="24"/>
          <w:lang w:val="ro-RO"/>
        </w:rPr>
        <w:t>si</w:t>
      </w:r>
      <w:r w:rsidRPr="00347D75">
        <w:rPr>
          <w:rFonts w:ascii="Arial" w:hAnsi="Arial" w:cs="Arial"/>
          <w:noProof/>
          <w:sz w:val="24"/>
          <w:szCs w:val="24"/>
          <w:lang w:val="ro-RO"/>
        </w:rPr>
        <w:t>deră că există astfel de cazuri</w:t>
      </w:r>
      <w:r w:rsidR="009E20C7" w:rsidRPr="00347D75">
        <w:rPr>
          <w:rFonts w:ascii="Arial" w:hAnsi="Arial" w:cs="Arial"/>
          <w:noProof/>
          <w:sz w:val="24"/>
          <w:szCs w:val="24"/>
          <w:lang w:val="ro-RO"/>
        </w:rPr>
        <w:t>: nu este cazul;</w:t>
      </w:r>
    </w:p>
    <w:p w:rsidR="00CF03C4" w:rsidRPr="00347D75" w:rsidRDefault="00CF03C4"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347D75">
        <w:rPr>
          <w:rFonts w:ascii="Arial" w:hAnsi="Arial" w:cs="Arial"/>
          <w:noProof/>
          <w:sz w:val="24"/>
          <w:szCs w:val="24"/>
          <w:lang w:val="ro-RO"/>
        </w:rPr>
        <w:t>zonele cu o den</w:t>
      </w:r>
      <w:r w:rsidR="00E7594D" w:rsidRPr="00347D75">
        <w:rPr>
          <w:rFonts w:ascii="Arial" w:hAnsi="Arial" w:cs="Arial"/>
          <w:noProof/>
          <w:sz w:val="24"/>
          <w:szCs w:val="24"/>
          <w:lang w:val="ro-RO"/>
        </w:rPr>
        <w:t>si</w:t>
      </w:r>
      <w:r w:rsidRPr="00347D75">
        <w:rPr>
          <w:rFonts w:ascii="Arial" w:hAnsi="Arial" w:cs="Arial"/>
          <w:noProof/>
          <w:sz w:val="24"/>
          <w:szCs w:val="24"/>
          <w:lang w:val="ro-RO"/>
        </w:rPr>
        <w:t>tate mare a populaţiei:</w:t>
      </w:r>
      <w:r w:rsidRPr="00347D75">
        <w:rPr>
          <w:rFonts w:ascii="Arial" w:eastAsia="SimSun" w:hAnsi="Arial" w:cs="Arial"/>
          <w:kern w:val="1"/>
          <w:sz w:val="24"/>
          <w:szCs w:val="24"/>
          <w:lang w:val="ro-RO" w:eastAsia="zh-CN" w:bidi="hi-IN"/>
        </w:rPr>
        <w:t xml:space="preserve"> </w:t>
      </w:r>
      <w:r w:rsidR="00FA1E67" w:rsidRPr="00347D75">
        <w:rPr>
          <w:rFonts w:ascii="Arial" w:hAnsi="Arial" w:cs="Arial"/>
          <w:noProof/>
          <w:sz w:val="24"/>
          <w:szCs w:val="24"/>
          <w:lang w:val="ro-RO"/>
        </w:rPr>
        <w:t>nu este cazul;</w:t>
      </w:r>
    </w:p>
    <w:p w:rsidR="00C547E6" w:rsidRPr="00347D75" w:rsidRDefault="00F0082B" w:rsidP="001D23F1">
      <w:pPr>
        <w:pStyle w:val="ListParagraph"/>
        <w:numPr>
          <w:ilvl w:val="0"/>
          <w:numId w:val="3"/>
        </w:numPr>
        <w:spacing w:after="0" w:line="240" w:lineRule="auto"/>
        <w:ind w:left="0" w:firstLine="1080"/>
        <w:jc w:val="both"/>
        <w:rPr>
          <w:rFonts w:ascii="Arial" w:hAnsi="Arial" w:cs="Arial"/>
          <w:noProof/>
          <w:sz w:val="24"/>
          <w:szCs w:val="24"/>
          <w:lang w:val="ro-RO"/>
        </w:rPr>
      </w:pPr>
      <w:r w:rsidRPr="00347D75">
        <w:rPr>
          <w:rFonts w:ascii="Arial" w:hAnsi="Arial" w:cs="Arial"/>
          <w:noProof/>
          <w:sz w:val="24"/>
          <w:szCs w:val="24"/>
          <w:lang w:val="ro-RO"/>
        </w:rPr>
        <w:t xml:space="preserve">peisaje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w:t>
      </w:r>
      <w:r w:rsidR="00E7594D" w:rsidRPr="00347D75">
        <w:rPr>
          <w:rFonts w:ascii="Arial" w:hAnsi="Arial" w:cs="Arial"/>
          <w:noProof/>
          <w:sz w:val="24"/>
          <w:szCs w:val="24"/>
          <w:lang w:val="ro-RO"/>
        </w:rPr>
        <w:t>si</w:t>
      </w:r>
      <w:r w:rsidRPr="00347D75">
        <w:rPr>
          <w:rFonts w:ascii="Arial" w:hAnsi="Arial" w:cs="Arial"/>
          <w:noProof/>
          <w:sz w:val="24"/>
          <w:szCs w:val="24"/>
          <w:lang w:val="ro-RO"/>
        </w:rPr>
        <w:t>turi importante din punct de vedere istoric, cultural sau arheologic: nu este cazul;</w:t>
      </w:r>
    </w:p>
    <w:p w:rsidR="004E6183" w:rsidRPr="00347D75" w:rsidRDefault="00C938C4" w:rsidP="001D23F1">
      <w:pPr>
        <w:spacing w:after="0" w:line="240" w:lineRule="auto"/>
        <w:jc w:val="both"/>
        <w:rPr>
          <w:rFonts w:ascii="Arial" w:hAnsi="Arial" w:cs="Arial"/>
          <w:b/>
          <w:bCs/>
          <w:noProof/>
          <w:sz w:val="24"/>
          <w:szCs w:val="24"/>
          <w:lang w:val="ro-RO"/>
        </w:rPr>
      </w:pPr>
      <w:r w:rsidRPr="00347D75">
        <w:rPr>
          <w:rFonts w:ascii="Arial" w:hAnsi="Arial" w:cs="Arial"/>
          <w:b/>
          <w:bCs/>
          <w:noProof/>
          <w:sz w:val="24"/>
          <w:szCs w:val="24"/>
          <w:lang w:val="ro-RO"/>
        </w:rPr>
        <w:t xml:space="preserve">d). </w:t>
      </w:r>
      <w:r w:rsidR="004E6183" w:rsidRPr="00347D75">
        <w:rPr>
          <w:rFonts w:ascii="Arial" w:hAnsi="Arial" w:cs="Arial"/>
          <w:b/>
          <w:noProof/>
          <w:sz w:val="24"/>
          <w:szCs w:val="24"/>
          <w:lang w:val="ro-RO"/>
        </w:rPr>
        <w:t xml:space="preserve">Tipurile </w:t>
      </w:r>
      <w:r w:rsidR="00E7594D" w:rsidRPr="00347D75">
        <w:rPr>
          <w:rFonts w:ascii="Arial" w:hAnsi="Arial" w:cs="Arial"/>
          <w:b/>
          <w:noProof/>
          <w:sz w:val="24"/>
          <w:szCs w:val="24"/>
          <w:lang w:val="ro-RO"/>
        </w:rPr>
        <w:t>si</w:t>
      </w:r>
      <w:r w:rsidR="004E6183" w:rsidRPr="00347D75">
        <w:rPr>
          <w:rFonts w:ascii="Arial" w:hAnsi="Arial" w:cs="Arial"/>
          <w:b/>
          <w:noProof/>
          <w:sz w:val="24"/>
          <w:szCs w:val="24"/>
          <w:lang w:val="ro-RO"/>
        </w:rPr>
        <w:t xml:space="preserve"> caracteristicile impactului potenţial</w:t>
      </w:r>
      <w:r w:rsidRPr="00347D75">
        <w:rPr>
          <w:rFonts w:ascii="Arial" w:hAnsi="Arial" w:cs="Arial"/>
          <w:b/>
          <w:noProof/>
          <w:sz w:val="24"/>
          <w:szCs w:val="24"/>
          <w:lang w:val="ro-RO"/>
        </w:rPr>
        <w:t>:</w:t>
      </w:r>
    </w:p>
    <w:p w:rsidR="004E6183" w:rsidRPr="00347D75" w:rsidRDefault="004E6183" w:rsidP="004E6183">
      <w:pPr>
        <w:spacing w:after="0" w:line="240" w:lineRule="auto"/>
        <w:ind w:firstLine="720"/>
        <w:jc w:val="both"/>
        <w:rPr>
          <w:rFonts w:ascii="Arial" w:hAnsi="Arial" w:cs="Arial"/>
          <w:noProof/>
          <w:sz w:val="24"/>
          <w:szCs w:val="24"/>
          <w:lang w:val="ro-RO"/>
        </w:rPr>
      </w:pPr>
      <w:r w:rsidRPr="00347D75">
        <w:rPr>
          <w:rFonts w:ascii="Arial" w:hAnsi="Arial" w:cs="Arial"/>
          <w:b/>
          <w:bCs/>
          <w:noProof/>
          <w:sz w:val="24"/>
          <w:szCs w:val="24"/>
          <w:lang w:val="ro-RO"/>
        </w:rPr>
        <w:t>   </w:t>
      </w:r>
      <w:r w:rsidR="00F129DE" w:rsidRPr="00347D75">
        <w:rPr>
          <w:rFonts w:ascii="Arial" w:hAnsi="Arial" w:cs="Arial"/>
          <w:sz w:val="24"/>
          <w:szCs w:val="24"/>
          <w:lang w:val="ro-RO"/>
        </w:rPr>
        <w:t>d</w:t>
      </w:r>
      <w:r w:rsidR="00F129DE" w:rsidRPr="00347D75">
        <w:rPr>
          <w:rFonts w:ascii="Arial" w:hAnsi="Arial" w:cs="Arial"/>
          <w:sz w:val="24"/>
          <w:szCs w:val="24"/>
          <w:vertAlign w:val="subscript"/>
          <w:lang w:val="ro-RO"/>
        </w:rPr>
        <w:t>1</w:t>
      </w:r>
      <w:r w:rsidR="00F129DE" w:rsidRPr="00347D75">
        <w:rPr>
          <w:rFonts w:ascii="Arial" w:hAnsi="Arial" w:cs="Arial"/>
          <w:sz w:val="24"/>
          <w:szCs w:val="24"/>
          <w:lang w:val="ro-RO"/>
        </w:rPr>
        <w:t xml:space="preserve">) </w:t>
      </w:r>
      <w:r w:rsidRPr="00347D75">
        <w:rPr>
          <w:rFonts w:ascii="Arial" w:hAnsi="Arial" w:cs="Arial"/>
          <w:noProof/>
          <w:sz w:val="24"/>
          <w:szCs w:val="24"/>
          <w:lang w:val="ro-RO"/>
        </w:rPr>
        <w:t xml:space="preserve">importanţa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extinderea spaţială a impactului - de exemplu, zona geografică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dimen</w:t>
      </w:r>
      <w:r w:rsidR="00E7594D" w:rsidRPr="00347D75">
        <w:rPr>
          <w:rFonts w:ascii="Arial" w:hAnsi="Arial" w:cs="Arial"/>
          <w:noProof/>
          <w:sz w:val="24"/>
          <w:szCs w:val="24"/>
          <w:lang w:val="ro-RO"/>
        </w:rPr>
        <w:t>si</w:t>
      </w:r>
      <w:r w:rsidRPr="00347D75">
        <w:rPr>
          <w:rFonts w:ascii="Arial" w:hAnsi="Arial" w:cs="Arial"/>
          <w:noProof/>
          <w:sz w:val="24"/>
          <w:szCs w:val="24"/>
          <w:lang w:val="ro-RO"/>
        </w:rPr>
        <w:t>unea populaţiei care poate fi afectată</w:t>
      </w:r>
      <w:r w:rsidR="00F129DE" w:rsidRPr="00347D75">
        <w:rPr>
          <w:rFonts w:ascii="Arial" w:hAnsi="Arial" w:cs="Arial"/>
          <w:noProof/>
          <w:sz w:val="24"/>
          <w:szCs w:val="24"/>
          <w:lang w:val="ro-RO"/>
        </w:rPr>
        <w:t xml:space="preserve">: </w:t>
      </w:r>
      <w:r w:rsidR="00F129DE" w:rsidRPr="00347D75">
        <w:rPr>
          <w:rFonts w:ascii="Arial" w:hAnsi="Arial" w:cs="Arial"/>
          <w:sz w:val="24"/>
          <w:szCs w:val="24"/>
          <w:lang w:val="ro-RO"/>
        </w:rPr>
        <w:t>- p</w:t>
      </w:r>
      <w:r w:rsidR="00F15F32" w:rsidRPr="00347D75">
        <w:rPr>
          <w:rFonts w:ascii="Arial" w:hAnsi="Arial" w:cs="Arial"/>
          <w:sz w:val="24"/>
          <w:szCs w:val="24"/>
          <w:lang w:val="ro-RO"/>
        </w:rPr>
        <w:t xml:space="preserve">unctual pe perioada de execuţie. </w:t>
      </w:r>
      <w:r w:rsidR="00A80556" w:rsidRPr="00347D75">
        <w:rPr>
          <w:rFonts w:ascii="Arial" w:hAnsi="Arial" w:cs="Arial"/>
          <w:sz w:val="24"/>
          <w:szCs w:val="24"/>
          <w:lang w:val="ro-RO"/>
        </w:rPr>
        <w:t xml:space="preserve">Conform criteriilor stabilite la punctul b). </w:t>
      </w:r>
      <w:r w:rsidR="00E7594D" w:rsidRPr="00347D75">
        <w:rPr>
          <w:rFonts w:ascii="Arial" w:hAnsi="Arial" w:cs="Arial"/>
          <w:sz w:val="24"/>
          <w:szCs w:val="24"/>
          <w:lang w:val="ro-RO"/>
        </w:rPr>
        <w:t>si</w:t>
      </w:r>
      <w:r w:rsidR="00A80556" w:rsidRPr="00347D75">
        <w:rPr>
          <w:rFonts w:ascii="Arial" w:hAnsi="Arial" w:cs="Arial"/>
          <w:sz w:val="24"/>
          <w:szCs w:val="24"/>
          <w:lang w:val="ro-RO"/>
        </w:rPr>
        <w:t xml:space="preserve"> c). s</w:t>
      </w:r>
      <w:r w:rsidR="00F15F32" w:rsidRPr="00347D75">
        <w:rPr>
          <w:rFonts w:ascii="Arial" w:hAnsi="Arial" w:cs="Arial"/>
          <w:sz w:val="24"/>
          <w:szCs w:val="24"/>
          <w:lang w:val="ro-RO"/>
        </w:rPr>
        <w:t>emnificația/importanța impactului</w:t>
      </w:r>
      <w:r w:rsidR="00A80556" w:rsidRPr="00347D75">
        <w:rPr>
          <w:rFonts w:ascii="Arial" w:hAnsi="Arial" w:cs="Arial"/>
          <w:sz w:val="24"/>
          <w:szCs w:val="24"/>
          <w:lang w:val="ro-RO"/>
        </w:rPr>
        <w:t xml:space="preserve"> asupra factorilor de mediu</w:t>
      </w:r>
      <w:r w:rsidR="00F15F32" w:rsidRPr="00347D75">
        <w:rPr>
          <w:rFonts w:ascii="Arial" w:hAnsi="Arial" w:cs="Arial"/>
          <w:sz w:val="24"/>
          <w:szCs w:val="24"/>
          <w:lang w:val="ro-RO"/>
        </w:rPr>
        <w:t xml:space="preserve"> va fi minoră, nesemnificativ</w:t>
      </w:r>
      <w:r w:rsidR="00A80556" w:rsidRPr="00347D75">
        <w:rPr>
          <w:rFonts w:ascii="Arial" w:hAnsi="Arial" w:cs="Arial"/>
          <w:sz w:val="24"/>
          <w:szCs w:val="24"/>
          <w:lang w:val="ro-RO"/>
        </w:rPr>
        <w:t>ă</w:t>
      </w:r>
      <w:r w:rsidR="00F15F32" w:rsidRPr="00347D75">
        <w:rPr>
          <w:rFonts w:ascii="Arial" w:hAnsi="Arial" w:cs="Arial"/>
          <w:sz w:val="24"/>
          <w:szCs w:val="24"/>
          <w:lang w:val="ro-RO"/>
        </w:rPr>
        <w:t>, iar extinderea spațială a impactului va fi locală.</w:t>
      </w:r>
    </w:p>
    <w:p w:rsidR="004E6183" w:rsidRPr="00347D75" w:rsidRDefault="00170F1F" w:rsidP="00EB748E">
      <w:pPr>
        <w:spacing w:after="0" w:line="240" w:lineRule="auto"/>
        <w:ind w:firstLine="720"/>
        <w:jc w:val="both"/>
        <w:rPr>
          <w:rFonts w:ascii="Arial" w:hAnsi="Arial" w:cs="Arial"/>
          <w:bCs/>
          <w:noProof/>
          <w:sz w:val="24"/>
          <w:szCs w:val="24"/>
          <w:lang w:val="ro-RO"/>
        </w:rPr>
      </w:pPr>
      <w:r w:rsidRPr="00347D75">
        <w:rPr>
          <w:rFonts w:ascii="Arial" w:hAnsi="Arial" w:cs="Arial"/>
          <w:sz w:val="24"/>
          <w:szCs w:val="24"/>
          <w:lang w:val="ro-RO"/>
        </w:rPr>
        <w:t xml:space="preserve">   </w:t>
      </w:r>
      <w:r w:rsidRPr="00347D75">
        <w:rPr>
          <w:rFonts w:ascii="Arial" w:hAnsi="Arial" w:cs="Arial"/>
          <w:bCs/>
          <w:noProof/>
          <w:sz w:val="24"/>
          <w:szCs w:val="24"/>
          <w:lang w:val="ro-RO"/>
        </w:rPr>
        <w:t>d</w:t>
      </w:r>
      <w:r w:rsidRPr="00347D75">
        <w:rPr>
          <w:rFonts w:ascii="Arial" w:hAnsi="Arial" w:cs="Arial"/>
          <w:bCs/>
          <w:noProof/>
          <w:sz w:val="24"/>
          <w:szCs w:val="24"/>
          <w:vertAlign w:val="subscript"/>
          <w:lang w:val="ro-RO"/>
        </w:rPr>
        <w:t>2</w:t>
      </w:r>
      <w:r w:rsidRPr="00347D75">
        <w:rPr>
          <w:rFonts w:ascii="Arial" w:hAnsi="Arial" w:cs="Arial"/>
          <w:bCs/>
          <w:noProof/>
          <w:sz w:val="24"/>
          <w:szCs w:val="24"/>
          <w:lang w:val="ro-RO"/>
        </w:rPr>
        <w:t xml:space="preserve">) </w:t>
      </w:r>
      <w:r w:rsidR="004E6183" w:rsidRPr="00347D75">
        <w:rPr>
          <w:rFonts w:ascii="Arial" w:hAnsi="Arial" w:cs="Arial"/>
          <w:bCs/>
          <w:noProof/>
          <w:sz w:val="24"/>
          <w:szCs w:val="24"/>
          <w:lang w:val="ro-RO"/>
        </w:rPr>
        <w:t>natura impactului</w:t>
      </w:r>
      <w:r w:rsidR="00F31359" w:rsidRPr="00347D75">
        <w:rPr>
          <w:rFonts w:ascii="Arial" w:hAnsi="Arial" w:cs="Arial"/>
          <w:bCs/>
          <w:noProof/>
          <w:sz w:val="24"/>
          <w:szCs w:val="24"/>
          <w:lang w:val="ro-RO"/>
        </w:rPr>
        <w:t>: -</w:t>
      </w:r>
      <w:r w:rsidR="00EB748E" w:rsidRPr="00347D75">
        <w:rPr>
          <w:rFonts w:ascii="Arial" w:hAnsi="Arial" w:cs="Arial"/>
          <w:bCs/>
          <w:noProof/>
          <w:sz w:val="24"/>
          <w:szCs w:val="24"/>
          <w:lang w:val="ro-RO"/>
        </w:rPr>
        <w:t xml:space="preserve"> </w:t>
      </w:r>
      <w:r w:rsidR="00BC1D93" w:rsidRPr="00347D75">
        <w:rPr>
          <w:rFonts w:ascii="Arial" w:hAnsi="Arial" w:cs="Arial"/>
          <w:bCs/>
          <w:noProof/>
          <w:sz w:val="24"/>
          <w:szCs w:val="24"/>
          <w:lang w:val="ro-RO"/>
        </w:rPr>
        <w:t xml:space="preserve">redusă, pe perioada de execuţie </w:t>
      </w:r>
      <w:r w:rsidR="00E7594D" w:rsidRPr="00347D75">
        <w:rPr>
          <w:rFonts w:ascii="Arial" w:hAnsi="Arial" w:cs="Arial"/>
          <w:bCs/>
          <w:noProof/>
          <w:sz w:val="24"/>
          <w:szCs w:val="24"/>
          <w:lang w:val="ro-RO"/>
        </w:rPr>
        <w:t>si</w:t>
      </w:r>
      <w:r w:rsidR="00BC1D93" w:rsidRPr="00347D75">
        <w:rPr>
          <w:rFonts w:ascii="Arial" w:hAnsi="Arial" w:cs="Arial"/>
          <w:bCs/>
          <w:noProof/>
          <w:sz w:val="24"/>
          <w:szCs w:val="24"/>
          <w:lang w:val="ro-RO"/>
        </w:rPr>
        <w:t xml:space="preserve"> funcţionare</w:t>
      </w:r>
      <w:r w:rsidR="00EB748E" w:rsidRPr="00347D75">
        <w:rPr>
          <w:rFonts w:ascii="Arial" w:hAnsi="Arial" w:cs="Arial"/>
          <w:bCs/>
          <w:noProof/>
          <w:sz w:val="24"/>
          <w:szCs w:val="24"/>
          <w:lang w:val="ro-RO"/>
        </w:rPr>
        <w:t>.</w:t>
      </w:r>
    </w:p>
    <w:p w:rsidR="004E6183" w:rsidRPr="00347D75" w:rsidRDefault="00170F1F" w:rsidP="004E6183">
      <w:pPr>
        <w:spacing w:after="0" w:line="240" w:lineRule="auto"/>
        <w:ind w:firstLine="720"/>
        <w:jc w:val="both"/>
        <w:rPr>
          <w:rFonts w:ascii="Arial" w:hAnsi="Arial" w:cs="Arial"/>
          <w:noProof/>
          <w:sz w:val="24"/>
          <w:szCs w:val="24"/>
          <w:lang w:val="ro-RO"/>
        </w:rPr>
      </w:pPr>
      <w:r w:rsidRPr="00347D75">
        <w:rPr>
          <w:rFonts w:ascii="Arial" w:hAnsi="Arial" w:cs="Arial"/>
          <w:sz w:val="24"/>
          <w:szCs w:val="24"/>
          <w:lang w:val="ro-RO"/>
        </w:rPr>
        <w:t xml:space="preserve">   d</w:t>
      </w:r>
      <w:r w:rsidRPr="00347D75">
        <w:rPr>
          <w:rFonts w:ascii="Arial" w:hAnsi="Arial" w:cs="Arial"/>
          <w:sz w:val="24"/>
          <w:szCs w:val="24"/>
          <w:vertAlign w:val="subscript"/>
          <w:lang w:val="ro-RO"/>
        </w:rPr>
        <w:t>3</w:t>
      </w:r>
      <w:r w:rsidRPr="00347D75">
        <w:rPr>
          <w:rFonts w:ascii="Arial" w:hAnsi="Arial" w:cs="Arial"/>
          <w:sz w:val="24"/>
          <w:szCs w:val="24"/>
          <w:lang w:val="ro-RO"/>
        </w:rPr>
        <w:t xml:space="preserve">) </w:t>
      </w:r>
      <w:r w:rsidR="004E6183" w:rsidRPr="00347D75">
        <w:rPr>
          <w:rFonts w:ascii="Arial" w:hAnsi="Arial" w:cs="Arial"/>
          <w:noProof/>
          <w:sz w:val="24"/>
          <w:szCs w:val="24"/>
          <w:lang w:val="ro-RO"/>
        </w:rPr>
        <w:t>natura transfrontalieră a impactului</w:t>
      </w:r>
      <w:r w:rsidR="00F129DE" w:rsidRPr="00347D75">
        <w:rPr>
          <w:rFonts w:ascii="Arial" w:hAnsi="Arial" w:cs="Arial"/>
          <w:noProof/>
          <w:sz w:val="24"/>
          <w:szCs w:val="24"/>
          <w:lang w:val="ro-RO"/>
        </w:rPr>
        <w:t xml:space="preserve">: </w:t>
      </w:r>
      <w:r w:rsidR="00F129DE" w:rsidRPr="00347D75">
        <w:rPr>
          <w:rFonts w:ascii="Arial" w:hAnsi="Arial" w:cs="Arial"/>
          <w:sz w:val="24"/>
          <w:szCs w:val="24"/>
          <w:lang w:val="ro-RO"/>
        </w:rPr>
        <w:t>- nu este cazul</w:t>
      </w:r>
      <w:r w:rsidR="004E6183" w:rsidRPr="00347D75">
        <w:rPr>
          <w:rFonts w:ascii="Arial" w:hAnsi="Arial" w:cs="Arial"/>
          <w:noProof/>
          <w:sz w:val="24"/>
          <w:szCs w:val="24"/>
          <w:lang w:val="ro-RO"/>
        </w:rPr>
        <w:t>;</w:t>
      </w:r>
      <w:r w:rsidR="002C4B37" w:rsidRPr="00347D75">
        <w:rPr>
          <w:rFonts w:ascii="Arial" w:hAnsi="Arial" w:cs="Arial"/>
          <w:noProof/>
          <w:sz w:val="24"/>
          <w:szCs w:val="24"/>
          <w:lang w:val="ro-RO"/>
        </w:rPr>
        <w:t xml:space="preserve"> amplasamentul proiectului nu se află în apropierea graniței cu alte țări</w:t>
      </w:r>
      <w:r w:rsidR="00926C75" w:rsidRPr="00347D75">
        <w:rPr>
          <w:rFonts w:ascii="Arial" w:hAnsi="Arial" w:cs="Arial"/>
          <w:noProof/>
          <w:sz w:val="24"/>
          <w:szCs w:val="24"/>
          <w:lang w:val="ro-RO"/>
        </w:rPr>
        <w:t xml:space="preserve">, proiectul nu va influența calitatea aerului înconjurător al altei țări sau </w:t>
      </w:r>
      <w:r w:rsidR="005831A3" w:rsidRPr="00347D75">
        <w:rPr>
          <w:rFonts w:ascii="Arial" w:hAnsi="Arial" w:cs="Arial"/>
          <w:noProof/>
          <w:sz w:val="24"/>
          <w:szCs w:val="24"/>
          <w:lang w:val="ro-RO"/>
        </w:rPr>
        <w:t xml:space="preserve">nu va genera </w:t>
      </w:r>
      <w:r w:rsidR="00926C75" w:rsidRPr="00347D75">
        <w:rPr>
          <w:rFonts w:ascii="Arial" w:hAnsi="Arial" w:cs="Arial"/>
          <w:noProof/>
          <w:sz w:val="24"/>
          <w:szCs w:val="24"/>
          <w:lang w:val="ro-RO"/>
        </w:rPr>
        <w:t>emi</w:t>
      </w:r>
      <w:r w:rsidR="00E7594D" w:rsidRPr="00347D75">
        <w:rPr>
          <w:rFonts w:ascii="Arial" w:hAnsi="Arial" w:cs="Arial"/>
          <w:noProof/>
          <w:sz w:val="24"/>
          <w:szCs w:val="24"/>
          <w:lang w:val="ro-RO"/>
        </w:rPr>
        <w:t>si</w:t>
      </w:r>
      <w:r w:rsidR="00926C75" w:rsidRPr="00347D75">
        <w:rPr>
          <w:rFonts w:ascii="Arial" w:hAnsi="Arial" w:cs="Arial"/>
          <w:noProof/>
          <w:sz w:val="24"/>
          <w:szCs w:val="24"/>
          <w:lang w:val="ro-RO"/>
        </w:rPr>
        <w:t>i în ape care se genereze efecte pe teritoriul altui stat.</w:t>
      </w:r>
    </w:p>
    <w:p w:rsidR="004E6183" w:rsidRPr="00347D75" w:rsidRDefault="004E6183" w:rsidP="004E6183">
      <w:pPr>
        <w:spacing w:after="0" w:line="240" w:lineRule="auto"/>
        <w:ind w:firstLine="720"/>
        <w:jc w:val="both"/>
        <w:rPr>
          <w:rFonts w:ascii="Arial" w:hAnsi="Arial" w:cs="Arial"/>
          <w:noProof/>
          <w:sz w:val="24"/>
          <w:szCs w:val="24"/>
          <w:lang w:val="ro-RO"/>
        </w:rPr>
      </w:pPr>
      <w:r w:rsidRPr="00347D75">
        <w:rPr>
          <w:rFonts w:ascii="Arial" w:hAnsi="Arial" w:cs="Arial"/>
          <w:b/>
          <w:bCs/>
          <w:noProof/>
          <w:sz w:val="24"/>
          <w:szCs w:val="24"/>
          <w:lang w:val="ro-RO"/>
        </w:rPr>
        <w:t>   </w:t>
      </w:r>
      <w:r w:rsidR="00170F1F" w:rsidRPr="00347D75">
        <w:rPr>
          <w:rFonts w:ascii="Arial" w:hAnsi="Arial" w:cs="Arial"/>
          <w:sz w:val="24"/>
          <w:szCs w:val="24"/>
          <w:lang w:val="ro-RO"/>
        </w:rPr>
        <w:t>d</w:t>
      </w:r>
      <w:r w:rsidR="00170F1F" w:rsidRPr="00347D75">
        <w:rPr>
          <w:rFonts w:ascii="Arial" w:hAnsi="Arial" w:cs="Arial"/>
          <w:sz w:val="24"/>
          <w:szCs w:val="24"/>
          <w:vertAlign w:val="subscript"/>
          <w:lang w:val="ro-RO"/>
        </w:rPr>
        <w:t>4</w:t>
      </w:r>
      <w:r w:rsidR="00170F1F" w:rsidRPr="00347D75">
        <w:rPr>
          <w:rFonts w:ascii="Arial" w:hAnsi="Arial" w:cs="Arial"/>
          <w:sz w:val="24"/>
          <w:szCs w:val="24"/>
          <w:lang w:val="ro-RO"/>
        </w:rPr>
        <w:t>)</w:t>
      </w:r>
      <w:r w:rsidRPr="00347D75">
        <w:rPr>
          <w:rFonts w:ascii="Arial" w:hAnsi="Arial" w:cs="Arial"/>
          <w:noProof/>
          <w:sz w:val="24"/>
          <w:szCs w:val="24"/>
          <w:lang w:val="ro-RO"/>
        </w:rPr>
        <w:t> inten</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tatea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complexitatea impactului</w:t>
      </w:r>
      <w:r w:rsidR="00170F1F" w:rsidRPr="00347D75">
        <w:rPr>
          <w:rFonts w:ascii="Arial" w:hAnsi="Arial" w:cs="Arial"/>
          <w:noProof/>
          <w:sz w:val="24"/>
          <w:szCs w:val="24"/>
          <w:lang w:val="ro-RO"/>
        </w:rPr>
        <w:t xml:space="preserve">: </w:t>
      </w:r>
      <w:r w:rsidR="00170F1F" w:rsidRPr="00347D75">
        <w:rPr>
          <w:rFonts w:ascii="Arial" w:hAnsi="Arial" w:cs="Arial"/>
          <w:sz w:val="24"/>
          <w:szCs w:val="24"/>
          <w:lang w:val="ro-RO"/>
        </w:rPr>
        <w:t xml:space="preserve">- </w:t>
      </w:r>
      <w:r w:rsidR="001576DC" w:rsidRPr="00347D75">
        <w:rPr>
          <w:rFonts w:ascii="Arial" w:hAnsi="Arial" w:cs="Arial"/>
          <w:sz w:val="24"/>
          <w:szCs w:val="24"/>
          <w:lang w:val="ro-RO"/>
        </w:rPr>
        <w:t>va fi mică</w:t>
      </w:r>
      <w:r w:rsidR="00170F1F" w:rsidRPr="00347D75">
        <w:rPr>
          <w:rFonts w:ascii="Arial" w:hAnsi="Arial" w:cs="Arial"/>
          <w:sz w:val="24"/>
          <w:szCs w:val="24"/>
          <w:lang w:val="ro-RO"/>
        </w:rPr>
        <w:t xml:space="preserve"> pe perioada de execuţie </w:t>
      </w:r>
      <w:r w:rsidR="00E7594D" w:rsidRPr="00347D75">
        <w:rPr>
          <w:rFonts w:ascii="Arial" w:hAnsi="Arial" w:cs="Arial"/>
          <w:sz w:val="24"/>
          <w:szCs w:val="24"/>
          <w:lang w:val="ro-RO"/>
        </w:rPr>
        <w:t>si</w:t>
      </w:r>
      <w:r w:rsidR="00170F1F" w:rsidRPr="00347D75">
        <w:rPr>
          <w:rFonts w:ascii="Arial" w:hAnsi="Arial" w:cs="Arial"/>
          <w:sz w:val="24"/>
          <w:szCs w:val="24"/>
          <w:lang w:val="ro-RO"/>
        </w:rPr>
        <w:t xml:space="preserve"> funcţionare</w:t>
      </w:r>
      <w:r w:rsidRPr="00347D75">
        <w:rPr>
          <w:rFonts w:ascii="Arial" w:hAnsi="Arial" w:cs="Arial"/>
          <w:noProof/>
          <w:sz w:val="24"/>
          <w:szCs w:val="24"/>
          <w:lang w:val="ro-RO"/>
        </w:rPr>
        <w:t>;</w:t>
      </w:r>
    </w:p>
    <w:p w:rsidR="004E6183" w:rsidRPr="00347D75" w:rsidRDefault="004E6183" w:rsidP="00170F1F">
      <w:pPr>
        <w:spacing w:after="0" w:line="240" w:lineRule="auto"/>
        <w:ind w:firstLine="720"/>
        <w:jc w:val="both"/>
        <w:rPr>
          <w:rFonts w:ascii="Arial" w:hAnsi="Arial" w:cs="Arial"/>
          <w:noProof/>
          <w:sz w:val="24"/>
          <w:szCs w:val="24"/>
          <w:lang w:val="ro-RO"/>
        </w:rPr>
      </w:pPr>
      <w:r w:rsidRPr="00347D75">
        <w:rPr>
          <w:rFonts w:ascii="Arial" w:hAnsi="Arial" w:cs="Arial"/>
          <w:b/>
          <w:bCs/>
          <w:noProof/>
          <w:sz w:val="24"/>
          <w:szCs w:val="24"/>
          <w:lang w:val="ro-RO"/>
        </w:rPr>
        <w:t>   </w:t>
      </w:r>
      <w:r w:rsidR="00170F1F" w:rsidRPr="00347D75">
        <w:rPr>
          <w:rFonts w:ascii="Arial" w:hAnsi="Arial" w:cs="Arial"/>
          <w:sz w:val="24"/>
          <w:szCs w:val="24"/>
          <w:lang w:val="ro-RO"/>
        </w:rPr>
        <w:t>d</w:t>
      </w:r>
      <w:r w:rsidR="0062600A" w:rsidRPr="00347D75">
        <w:rPr>
          <w:rFonts w:ascii="Arial" w:hAnsi="Arial" w:cs="Arial"/>
          <w:sz w:val="24"/>
          <w:szCs w:val="24"/>
          <w:vertAlign w:val="subscript"/>
          <w:lang w:val="ro-RO"/>
        </w:rPr>
        <w:t>5</w:t>
      </w:r>
      <w:r w:rsidR="00170F1F" w:rsidRPr="00347D75">
        <w:rPr>
          <w:rFonts w:ascii="Arial" w:hAnsi="Arial" w:cs="Arial"/>
          <w:sz w:val="24"/>
          <w:szCs w:val="24"/>
          <w:lang w:val="ro-RO"/>
        </w:rPr>
        <w:t xml:space="preserve">) </w:t>
      </w:r>
      <w:r w:rsidRPr="00347D75">
        <w:rPr>
          <w:rFonts w:ascii="Arial" w:hAnsi="Arial" w:cs="Arial"/>
          <w:noProof/>
          <w:sz w:val="24"/>
          <w:szCs w:val="24"/>
          <w:lang w:val="ro-RO"/>
        </w:rPr>
        <w:t>probabilitatea impactului</w:t>
      </w:r>
      <w:r w:rsidR="00170F1F" w:rsidRPr="00347D75">
        <w:rPr>
          <w:rFonts w:ascii="Arial" w:hAnsi="Arial" w:cs="Arial"/>
          <w:noProof/>
          <w:sz w:val="24"/>
          <w:szCs w:val="24"/>
          <w:lang w:val="ro-RO"/>
        </w:rPr>
        <w:t xml:space="preserve"> </w:t>
      </w:r>
      <w:r w:rsidR="00170F1F" w:rsidRPr="00347D75">
        <w:rPr>
          <w:rFonts w:ascii="Arial" w:hAnsi="Arial" w:cs="Arial"/>
          <w:sz w:val="24"/>
          <w:szCs w:val="24"/>
          <w:lang w:val="ro-RO"/>
        </w:rPr>
        <w:t xml:space="preserve">- redusă, </w:t>
      </w:r>
      <w:r w:rsidR="00BC1D93" w:rsidRPr="00347D75">
        <w:rPr>
          <w:rFonts w:ascii="Arial" w:hAnsi="Arial" w:cs="Arial"/>
          <w:sz w:val="24"/>
          <w:szCs w:val="24"/>
          <w:lang w:val="ro-RO"/>
        </w:rPr>
        <w:t xml:space="preserve">în condiţiile exploatării instalaţiilor în conformitate cu procedurile de lucru </w:t>
      </w:r>
      <w:r w:rsidR="00E7594D" w:rsidRPr="00347D75">
        <w:rPr>
          <w:rFonts w:ascii="Arial" w:hAnsi="Arial" w:cs="Arial"/>
          <w:sz w:val="24"/>
          <w:szCs w:val="24"/>
          <w:lang w:val="ro-RO"/>
        </w:rPr>
        <w:t>si</w:t>
      </w:r>
      <w:r w:rsidR="00BC1D93" w:rsidRPr="00347D75">
        <w:rPr>
          <w:rFonts w:ascii="Arial" w:hAnsi="Arial" w:cs="Arial"/>
          <w:sz w:val="24"/>
          <w:szCs w:val="24"/>
          <w:lang w:val="ro-RO"/>
        </w:rPr>
        <w:t xml:space="preserve"> respectării măsurilor de reducere a impactului asupra factorilor de mediu propuse prin proiect</w:t>
      </w:r>
      <w:r w:rsidR="004463A7" w:rsidRPr="00347D75">
        <w:rPr>
          <w:rFonts w:ascii="Arial" w:hAnsi="Arial" w:cs="Arial"/>
          <w:noProof/>
          <w:sz w:val="24"/>
          <w:szCs w:val="24"/>
          <w:lang w:val="ro-RO"/>
        </w:rPr>
        <w:t>.</w:t>
      </w:r>
      <w:r w:rsidR="004463A7" w:rsidRPr="00347D75">
        <w:rPr>
          <w:rFonts w:ascii="Arial" w:eastAsia="Times New Roman" w:hAnsi="Arial" w:cs="Arial"/>
          <w:sz w:val="24"/>
          <w:szCs w:val="24"/>
          <w:lang w:val="ro-RO"/>
        </w:rPr>
        <w:t xml:space="preserve"> </w:t>
      </w:r>
      <w:r w:rsidR="004463A7" w:rsidRPr="00347D75">
        <w:rPr>
          <w:rFonts w:ascii="Arial" w:hAnsi="Arial" w:cs="Arial"/>
          <w:noProof/>
          <w:sz w:val="24"/>
          <w:szCs w:val="24"/>
          <w:lang w:val="ro-RO"/>
        </w:rPr>
        <w:t xml:space="preserve">Având în vedere natura materialelor utilizate în </w:t>
      </w:r>
      <w:r w:rsidR="004463A7" w:rsidRPr="00347D75">
        <w:rPr>
          <w:rFonts w:ascii="Arial" w:hAnsi="Arial" w:cs="Arial"/>
          <w:noProof/>
          <w:sz w:val="24"/>
          <w:szCs w:val="24"/>
          <w:lang w:val="ro-RO"/>
        </w:rPr>
        <w:lastRenderedPageBreak/>
        <w:t>realizarea proiectului, probabilitatea apariţiei unor evenimente care să genereze un impact negativ asupra factorilor de mediu este foarte redusă.</w:t>
      </w:r>
    </w:p>
    <w:p w:rsidR="004E6183" w:rsidRPr="00347D75" w:rsidRDefault="0062600A" w:rsidP="004E6183">
      <w:pPr>
        <w:spacing w:after="0" w:line="240" w:lineRule="auto"/>
        <w:ind w:firstLine="720"/>
        <w:jc w:val="both"/>
        <w:rPr>
          <w:rFonts w:ascii="Arial" w:hAnsi="Arial" w:cs="Arial"/>
          <w:noProof/>
          <w:sz w:val="24"/>
          <w:szCs w:val="24"/>
          <w:lang w:val="ro-RO"/>
        </w:rPr>
      </w:pPr>
      <w:r w:rsidRPr="00347D75">
        <w:rPr>
          <w:rFonts w:ascii="Arial" w:hAnsi="Arial" w:cs="Arial"/>
          <w:sz w:val="24"/>
          <w:szCs w:val="24"/>
          <w:lang w:val="ro-RO"/>
        </w:rPr>
        <w:t xml:space="preserve">   d</w:t>
      </w:r>
      <w:r w:rsidRPr="00347D75">
        <w:rPr>
          <w:rFonts w:ascii="Arial" w:hAnsi="Arial" w:cs="Arial"/>
          <w:sz w:val="24"/>
          <w:szCs w:val="24"/>
          <w:vertAlign w:val="subscript"/>
          <w:lang w:val="ro-RO"/>
        </w:rPr>
        <w:t>6</w:t>
      </w:r>
      <w:r w:rsidRPr="00347D75">
        <w:rPr>
          <w:rFonts w:ascii="Arial" w:hAnsi="Arial" w:cs="Arial"/>
          <w:sz w:val="24"/>
          <w:szCs w:val="24"/>
          <w:lang w:val="ro-RO"/>
        </w:rPr>
        <w:t xml:space="preserve">) </w:t>
      </w:r>
      <w:r w:rsidR="004E6183" w:rsidRPr="00347D75">
        <w:rPr>
          <w:rFonts w:ascii="Arial" w:hAnsi="Arial" w:cs="Arial"/>
          <w:noProof/>
          <w:sz w:val="24"/>
          <w:szCs w:val="24"/>
          <w:lang w:val="ro-RO"/>
        </w:rPr>
        <w:t xml:space="preserve">debutul, durata, frecvenţa </w:t>
      </w:r>
      <w:r w:rsidR="00E7594D" w:rsidRPr="00347D75">
        <w:rPr>
          <w:rFonts w:ascii="Arial" w:hAnsi="Arial" w:cs="Arial"/>
          <w:noProof/>
          <w:sz w:val="24"/>
          <w:szCs w:val="24"/>
          <w:lang w:val="ro-RO"/>
        </w:rPr>
        <w:t>si</w:t>
      </w:r>
      <w:r w:rsidR="004E6183" w:rsidRPr="00347D75">
        <w:rPr>
          <w:rFonts w:ascii="Arial" w:hAnsi="Arial" w:cs="Arial"/>
          <w:noProof/>
          <w:sz w:val="24"/>
          <w:szCs w:val="24"/>
          <w:lang w:val="ro-RO"/>
        </w:rPr>
        <w:t xml:space="preserve"> rever</w:t>
      </w:r>
      <w:r w:rsidR="00E7594D" w:rsidRPr="00347D75">
        <w:rPr>
          <w:rFonts w:ascii="Arial" w:hAnsi="Arial" w:cs="Arial"/>
          <w:noProof/>
          <w:sz w:val="24"/>
          <w:szCs w:val="24"/>
          <w:lang w:val="ro-RO"/>
        </w:rPr>
        <w:t>si</w:t>
      </w:r>
      <w:r w:rsidR="004E6183" w:rsidRPr="00347D75">
        <w:rPr>
          <w:rFonts w:ascii="Arial" w:hAnsi="Arial" w:cs="Arial"/>
          <w:noProof/>
          <w:sz w:val="24"/>
          <w:szCs w:val="24"/>
          <w:lang w:val="ro-RO"/>
        </w:rPr>
        <w:t>bilitatea preconizate ale impactului</w:t>
      </w:r>
      <w:r w:rsidRPr="00347D75">
        <w:rPr>
          <w:rFonts w:ascii="Arial" w:hAnsi="Arial" w:cs="Arial"/>
          <w:noProof/>
          <w:sz w:val="24"/>
          <w:szCs w:val="24"/>
          <w:lang w:val="ro-RO"/>
        </w:rPr>
        <w:t xml:space="preserve">: </w:t>
      </w:r>
      <w:r w:rsidRPr="00347D75">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347D75">
        <w:rPr>
          <w:rFonts w:ascii="Arial" w:hAnsi="Arial" w:cs="Arial"/>
          <w:sz w:val="24"/>
          <w:szCs w:val="24"/>
          <w:lang w:val="ro-RO"/>
        </w:rPr>
        <w:t xml:space="preserve">durata </w:t>
      </w:r>
      <w:r w:rsidR="00E7594D" w:rsidRPr="00347D75">
        <w:rPr>
          <w:rFonts w:ascii="Arial" w:hAnsi="Arial" w:cs="Arial"/>
          <w:sz w:val="24"/>
          <w:szCs w:val="24"/>
          <w:lang w:val="ro-RO"/>
        </w:rPr>
        <w:t>si</w:t>
      </w:r>
      <w:r w:rsidR="005F1303" w:rsidRPr="00347D75">
        <w:rPr>
          <w:rFonts w:ascii="Arial" w:hAnsi="Arial" w:cs="Arial"/>
          <w:sz w:val="24"/>
          <w:szCs w:val="24"/>
          <w:lang w:val="ro-RO"/>
        </w:rPr>
        <w:t xml:space="preserve"> frecvența </w:t>
      </w:r>
      <w:r w:rsidRPr="00347D75">
        <w:rPr>
          <w:rFonts w:ascii="Arial" w:hAnsi="Arial" w:cs="Arial"/>
          <w:sz w:val="24"/>
          <w:szCs w:val="24"/>
          <w:lang w:val="ro-RO"/>
        </w:rPr>
        <w:t>impactul</w:t>
      </w:r>
      <w:r w:rsidR="005F1303" w:rsidRPr="00347D75">
        <w:rPr>
          <w:rFonts w:ascii="Arial" w:hAnsi="Arial" w:cs="Arial"/>
          <w:sz w:val="24"/>
          <w:szCs w:val="24"/>
          <w:lang w:val="ro-RO"/>
        </w:rPr>
        <w:t>ui</w:t>
      </w:r>
      <w:r w:rsidRPr="00347D75">
        <w:rPr>
          <w:rFonts w:ascii="Arial" w:hAnsi="Arial" w:cs="Arial"/>
          <w:sz w:val="24"/>
          <w:szCs w:val="24"/>
          <w:lang w:val="ro-RO"/>
        </w:rPr>
        <w:t xml:space="preserve"> asupra factorilor de mediu va fi temporar</w:t>
      </w:r>
      <w:r w:rsidR="004634C3" w:rsidRPr="00347D75">
        <w:rPr>
          <w:rFonts w:ascii="Arial" w:hAnsi="Arial" w:cs="Arial"/>
          <w:sz w:val="24"/>
          <w:szCs w:val="24"/>
          <w:lang w:val="ro-RO"/>
        </w:rPr>
        <w:t xml:space="preserve"> </w:t>
      </w:r>
      <w:r w:rsidR="00E7594D" w:rsidRPr="00347D75">
        <w:rPr>
          <w:rFonts w:ascii="Arial" w:hAnsi="Arial" w:cs="Arial"/>
          <w:sz w:val="24"/>
          <w:szCs w:val="24"/>
          <w:lang w:val="ro-RO"/>
        </w:rPr>
        <w:t>si</w:t>
      </w:r>
      <w:r w:rsidR="004634C3" w:rsidRPr="00347D75">
        <w:rPr>
          <w:rFonts w:ascii="Arial" w:hAnsi="Arial" w:cs="Arial"/>
          <w:sz w:val="24"/>
          <w:szCs w:val="24"/>
          <w:lang w:val="ro-RO"/>
        </w:rPr>
        <w:t xml:space="preserve"> pe termen scurt</w:t>
      </w:r>
      <w:r w:rsidRPr="00347D75">
        <w:rPr>
          <w:rFonts w:ascii="Arial" w:hAnsi="Arial" w:cs="Arial"/>
          <w:sz w:val="24"/>
          <w:szCs w:val="24"/>
          <w:lang w:val="ro-RO"/>
        </w:rPr>
        <w:t xml:space="preserve">. Pe măsura realizării lucrărilor </w:t>
      </w:r>
      <w:r w:rsidR="00E7594D" w:rsidRPr="00347D75">
        <w:rPr>
          <w:rFonts w:ascii="Arial" w:hAnsi="Arial" w:cs="Arial"/>
          <w:sz w:val="24"/>
          <w:szCs w:val="24"/>
          <w:lang w:val="ro-RO"/>
        </w:rPr>
        <w:t>si</w:t>
      </w:r>
      <w:r w:rsidRPr="00347D75">
        <w:rPr>
          <w:rFonts w:ascii="Arial" w:hAnsi="Arial" w:cs="Arial"/>
          <w:sz w:val="24"/>
          <w:szCs w:val="24"/>
          <w:lang w:val="ro-RO"/>
        </w:rPr>
        <w:t xml:space="preserve"> închiderii fronturilor de lucru, calitatea factorilor de mediu afectaţi va reveni la parametrii iniţiali</w:t>
      </w:r>
      <w:r w:rsidR="004E6183" w:rsidRPr="00347D75">
        <w:rPr>
          <w:rFonts w:ascii="Arial" w:hAnsi="Arial" w:cs="Arial"/>
          <w:noProof/>
          <w:sz w:val="24"/>
          <w:szCs w:val="24"/>
          <w:lang w:val="ro-RO"/>
        </w:rPr>
        <w:t>;</w:t>
      </w:r>
    </w:p>
    <w:p w:rsidR="004E6183" w:rsidRPr="00347D75" w:rsidRDefault="004E6183" w:rsidP="004E6183">
      <w:pPr>
        <w:spacing w:after="0" w:line="240" w:lineRule="auto"/>
        <w:ind w:firstLine="720"/>
        <w:jc w:val="both"/>
        <w:rPr>
          <w:rFonts w:ascii="Arial" w:hAnsi="Arial" w:cs="Arial"/>
          <w:noProof/>
          <w:sz w:val="24"/>
          <w:szCs w:val="24"/>
          <w:lang w:val="ro-RO"/>
        </w:rPr>
      </w:pPr>
      <w:r w:rsidRPr="00347D75">
        <w:rPr>
          <w:rFonts w:ascii="Arial" w:hAnsi="Arial" w:cs="Arial"/>
          <w:b/>
          <w:bCs/>
          <w:noProof/>
          <w:sz w:val="24"/>
          <w:szCs w:val="24"/>
          <w:lang w:val="ro-RO"/>
        </w:rPr>
        <w:t>   </w:t>
      </w:r>
      <w:r w:rsidR="00744F41" w:rsidRPr="00347D75">
        <w:rPr>
          <w:rFonts w:ascii="Arial" w:hAnsi="Arial" w:cs="Arial"/>
          <w:sz w:val="24"/>
          <w:szCs w:val="24"/>
          <w:lang w:val="ro-RO"/>
        </w:rPr>
        <w:t>d</w:t>
      </w:r>
      <w:r w:rsidR="00744F41" w:rsidRPr="00347D75">
        <w:rPr>
          <w:rFonts w:ascii="Arial" w:hAnsi="Arial" w:cs="Arial"/>
          <w:sz w:val="24"/>
          <w:szCs w:val="24"/>
          <w:vertAlign w:val="subscript"/>
          <w:lang w:val="ro-RO"/>
        </w:rPr>
        <w:t>7</w:t>
      </w:r>
      <w:r w:rsidR="00744F41" w:rsidRPr="00347D75">
        <w:rPr>
          <w:rFonts w:ascii="Arial" w:hAnsi="Arial" w:cs="Arial"/>
          <w:sz w:val="24"/>
          <w:szCs w:val="24"/>
          <w:lang w:val="ro-RO"/>
        </w:rPr>
        <w:t>)</w:t>
      </w:r>
      <w:r w:rsidRPr="00347D75">
        <w:rPr>
          <w:rFonts w:ascii="Arial" w:hAnsi="Arial" w:cs="Arial"/>
          <w:noProof/>
          <w:sz w:val="24"/>
          <w:szCs w:val="24"/>
          <w:lang w:val="ro-RO"/>
        </w:rPr>
        <w:t xml:space="preserve"> cumularea impactului cu impactul altor proiecte existente </w:t>
      </w:r>
      <w:r w:rsidR="00E7594D" w:rsidRPr="00347D75">
        <w:rPr>
          <w:rFonts w:ascii="Arial" w:hAnsi="Arial" w:cs="Arial"/>
          <w:noProof/>
          <w:sz w:val="24"/>
          <w:szCs w:val="24"/>
          <w:lang w:val="ro-RO"/>
        </w:rPr>
        <w:t>si</w:t>
      </w:r>
      <w:r w:rsidRPr="00347D75">
        <w:rPr>
          <w:rFonts w:ascii="Arial" w:hAnsi="Arial" w:cs="Arial"/>
          <w:noProof/>
          <w:sz w:val="24"/>
          <w:szCs w:val="24"/>
          <w:lang w:val="ro-RO"/>
        </w:rPr>
        <w:t>/sau aprobate</w:t>
      </w:r>
      <w:r w:rsidR="00744F41" w:rsidRPr="00347D75">
        <w:rPr>
          <w:rFonts w:ascii="Arial" w:hAnsi="Arial" w:cs="Arial"/>
          <w:noProof/>
          <w:sz w:val="24"/>
          <w:szCs w:val="24"/>
          <w:lang w:val="ro-RO"/>
        </w:rPr>
        <w:t xml:space="preserve">: </w:t>
      </w:r>
      <w:r w:rsidR="001605DA" w:rsidRPr="00347D75">
        <w:rPr>
          <w:rFonts w:ascii="Arial" w:hAnsi="Arial" w:cs="Arial"/>
          <w:noProof/>
          <w:sz w:val="24"/>
          <w:szCs w:val="24"/>
          <w:lang w:val="ro-RO"/>
        </w:rPr>
        <w:t>nu este cazul</w:t>
      </w:r>
      <w:r w:rsidRPr="00347D75">
        <w:rPr>
          <w:rFonts w:ascii="Arial" w:hAnsi="Arial" w:cs="Arial"/>
          <w:noProof/>
          <w:sz w:val="24"/>
          <w:szCs w:val="24"/>
          <w:lang w:val="ro-RO"/>
        </w:rPr>
        <w:t>;</w:t>
      </w:r>
    </w:p>
    <w:p w:rsidR="004E6183" w:rsidRPr="00347D75" w:rsidRDefault="002070E7" w:rsidP="004E6183">
      <w:pPr>
        <w:spacing w:after="0" w:line="240" w:lineRule="auto"/>
        <w:ind w:firstLine="720"/>
        <w:jc w:val="both"/>
        <w:rPr>
          <w:rFonts w:ascii="Arial" w:hAnsi="Arial" w:cs="Arial"/>
          <w:noProof/>
          <w:sz w:val="24"/>
          <w:szCs w:val="24"/>
          <w:lang w:val="ro-RO"/>
        </w:rPr>
      </w:pPr>
      <w:r w:rsidRPr="00347D75">
        <w:rPr>
          <w:rFonts w:ascii="Arial" w:hAnsi="Arial" w:cs="Arial"/>
          <w:sz w:val="24"/>
          <w:szCs w:val="24"/>
          <w:lang w:val="ro-RO"/>
        </w:rPr>
        <w:t xml:space="preserve">   d</w:t>
      </w:r>
      <w:r w:rsidRPr="00347D75">
        <w:rPr>
          <w:rFonts w:ascii="Arial" w:hAnsi="Arial" w:cs="Arial"/>
          <w:sz w:val="24"/>
          <w:szCs w:val="24"/>
          <w:vertAlign w:val="subscript"/>
          <w:lang w:val="ro-RO"/>
        </w:rPr>
        <w:t>8</w:t>
      </w:r>
      <w:r w:rsidRPr="00347D75">
        <w:rPr>
          <w:rFonts w:ascii="Arial" w:hAnsi="Arial" w:cs="Arial"/>
          <w:sz w:val="24"/>
          <w:szCs w:val="24"/>
          <w:lang w:val="ro-RO"/>
        </w:rPr>
        <w:t>)</w:t>
      </w:r>
      <w:r w:rsidR="004E6183" w:rsidRPr="00347D75">
        <w:rPr>
          <w:rFonts w:ascii="Arial" w:hAnsi="Arial" w:cs="Arial"/>
          <w:noProof/>
          <w:sz w:val="24"/>
          <w:szCs w:val="24"/>
          <w:lang w:val="ro-RO"/>
        </w:rPr>
        <w:t> po</w:t>
      </w:r>
      <w:r w:rsidR="00E7594D" w:rsidRPr="00347D75">
        <w:rPr>
          <w:rFonts w:ascii="Arial" w:hAnsi="Arial" w:cs="Arial"/>
          <w:noProof/>
          <w:sz w:val="24"/>
          <w:szCs w:val="24"/>
          <w:lang w:val="ro-RO"/>
        </w:rPr>
        <w:t>si</w:t>
      </w:r>
      <w:r w:rsidR="004E6183" w:rsidRPr="00347D75">
        <w:rPr>
          <w:rFonts w:ascii="Arial" w:hAnsi="Arial" w:cs="Arial"/>
          <w:noProof/>
          <w:sz w:val="24"/>
          <w:szCs w:val="24"/>
          <w:lang w:val="ro-RO"/>
        </w:rPr>
        <w:t>bilitatea de reducere efectivă a impactului</w:t>
      </w:r>
      <w:r w:rsidR="00C24BD6" w:rsidRPr="00347D75">
        <w:rPr>
          <w:rFonts w:ascii="Arial" w:hAnsi="Arial" w:cs="Arial"/>
          <w:noProof/>
          <w:sz w:val="24"/>
          <w:szCs w:val="24"/>
          <w:lang w:val="ro-RO"/>
        </w:rPr>
        <w:t xml:space="preserve">: </w:t>
      </w:r>
      <w:r w:rsidR="00B259DB" w:rsidRPr="00347D75">
        <w:rPr>
          <w:rFonts w:ascii="Arial" w:hAnsi="Arial" w:cs="Arial"/>
          <w:noProof/>
          <w:sz w:val="24"/>
          <w:szCs w:val="24"/>
          <w:lang w:val="ro-RO"/>
        </w:rPr>
        <w:t xml:space="preserve">nu este cazul, </w:t>
      </w:r>
      <w:r w:rsidR="00C24BD6" w:rsidRPr="00347D75">
        <w:rPr>
          <w:rFonts w:ascii="Arial" w:hAnsi="Arial" w:cs="Arial"/>
          <w:noProof/>
          <w:sz w:val="24"/>
          <w:szCs w:val="24"/>
          <w:lang w:val="ro-RO"/>
        </w:rPr>
        <w:t xml:space="preserve">respectarea legislației în vigoare </w:t>
      </w:r>
      <w:r w:rsidR="00E7594D" w:rsidRPr="00347D75">
        <w:rPr>
          <w:rFonts w:ascii="Arial" w:hAnsi="Arial" w:cs="Arial"/>
          <w:noProof/>
          <w:sz w:val="24"/>
          <w:szCs w:val="24"/>
          <w:lang w:val="ro-RO"/>
        </w:rPr>
        <w:t>si</w:t>
      </w:r>
      <w:r w:rsidR="00C24BD6" w:rsidRPr="00347D75">
        <w:rPr>
          <w:rFonts w:ascii="Arial" w:hAnsi="Arial" w:cs="Arial"/>
          <w:noProof/>
          <w:sz w:val="24"/>
          <w:szCs w:val="24"/>
          <w:lang w:val="ro-RO"/>
        </w:rPr>
        <w:t xml:space="preserve"> </w:t>
      </w:r>
      <w:r w:rsidR="00D955C1" w:rsidRPr="00347D75">
        <w:rPr>
          <w:rFonts w:ascii="Arial" w:hAnsi="Arial" w:cs="Arial"/>
          <w:noProof/>
          <w:sz w:val="24"/>
          <w:szCs w:val="24"/>
          <w:lang w:val="ro-RO"/>
        </w:rPr>
        <w:t>respectarea condițiilor</w:t>
      </w:r>
      <w:r w:rsidR="00C24BD6" w:rsidRPr="00347D75">
        <w:rPr>
          <w:rFonts w:ascii="Arial" w:hAnsi="Arial" w:cs="Arial"/>
          <w:noProof/>
          <w:sz w:val="24"/>
          <w:szCs w:val="24"/>
          <w:lang w:val="ro-RO"/>
        </w:rPr>
        <w:t xml:space="preserve"> </w:t>
      </w:r>
      <w:r w:rsidR="00267409" w:rsidRPr="00347D75">
        <w:rPr>
          <w:rFonts w:ascii="Arial" w:hAnsi="Arial" w:cs="Arial"/>
          <w:noProof/>
          <w:sz w:val="24"/>
          <w:szCs w:val="24"/>
          <w:lang w:val="ro-RO"/>
        </w:rPr>
        <w:t xml:space="preserve">din </w:t>
      </w:r>
      <w:r w:rsidR="00D955C1" w:rsidRPr="00347D75">
        <w:rPr>
          <w:rFonts w:ascii="Arial" w:hAnsi="Arial" w:cs="Arial"/>
          <w:noProof/>
          <w:sz w:val="24"/>
          <w:szCs w:val="24"/>
          <w:lang w:val="ro-RO"/>
        </w:rPr>
        <w:t>prezent</w:t>
      </w:r>
      <w:r w:rsidR="00267409" w:rsidRPr="00347D75">
        <w:rPr>
          <w:rFonts w:ascii="Arial" w:hAnsi="Arial" w:cs="Arial"/>
          <w:noProof/>
          <w:sz w:val="24"/>
          <w:szCs w:val="24"/>
          <w:lang w:val="ro-RO"/>
        </w:rPr>
        <w:t>a</w:t>
      </w:r>
      <w:r w:rsidR="00493C8D" w:rsidRPr="00347D75">
        <w:rPr>
          <w:rFonts w:ascii="Arial" w:hAnsi="Arial" w:cs="Arial"/>
          <w:noProof/>
          <w:sz w:val="24"/>
          <w:szCs w:val="24"/>
          <w:lang w:val="ro-RO"/>
        </w:rPr>
        <w:t xml:space="preserve"> </w:t>
      </w:r>
      <w:r w:rsidR="00C24BD6" w:rsidRPr="00347D75">
        <w:rPr>
          <w:rFonts w:ascii="Arial" w:hAnsi="Arial" w:cs="Arial"/>
          <w:noProof/>
          <w:sz w:val="24"/>
          <w:szCs w:val="24"/>
          <w:lang w:val="ro-RO"/>
        </w:rPr>
        <w:t>Decizi</w:t>
      </w:r>
      <w:r w:rsidR="00493C8D" w:rsidRPr="00347D75">
        <w:rPr>
          <w:rFonts w:ascii="Arial" w:hAnsi="Arial" w:cs="Arial"/>
          <w:noProof/>
          <w:sz w:val="24"/>
          <w:szCs w:val="24"/>
          <w:lang w:val="ro-RO"/>
        </w:rPr>
        <w:t>e</w:t>
      </w:r>
      <w:r w:rsidR="00267409" w:rsidRPr="00347D75">
        <w:rPr>
          <w:rFonts w:ascii="Arial" w:hAnsi="Arial" w:cs="Arial"/>
          <w:noProof/>
          <w:sz w:val="24"/>
          <w:szCs w:val="24"/>
          <w:lang w:val="ro-RO"/>
        </w:rPr>
        <w:t xml:space="preserve"> etapă</w:t>
      </w:r>
      <w:r w:rsidR="00C24BD6" w:rsidRPr="00347D75">
        <w:rPr>
          <w:rFonts w:ascii="Arial" w:hAnsi="Arial" w:cs="Arial"/>
          <w:noProof/>
          <w:sz w:val="24"/>
          <w:szCs w:val="24"/>
          <w:lang w:val="ro-RO"/>
        </w:rPr>
        <w:t xml:space="preserve"> de încadrare</w:t>
      </w:r>
      <w:r w:rsidR="004E6183" w:rsidRPr="00347D75">
        <w:rPr>
          <w:rFonts w:ascii="Arial" w:hAnsi="Arial" w:cs="Arial"/>
          <w:noProof/>
          <w:sz w:val="24"/>
          <w:szCs w:val="24"/>
          <w:lang w:val="ro-RO"/>
        </w:rPr>
        <w:t>.</w:t>
      </w:r>
    </w:p>
    <w:p w:rsidR="00B57C7B" w:rsidRPr="00347D75"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347D75">
        <w:rPr>
          <w:rFonts w:ascii="Arial" w:hAnsi="Arial" w:cs="Arial"/>
          <w:b/>
          <w:color w:val="FF0000"/>
          <w:sz w:val="24"/>
          <w:szCs w:val="24"/>
          <w:lang w:val="ro-RO"/>
        </w:rPr>
        <w:t xml:space="preserve">  </w:t>
      </w:r>
    </w:p>
    <w:p w:rsidR="00F1205C" w:rsidRPr="00347D75" w:rsidRDefault="00F1205C" w:rsidP="00F1205C">
      <w:pPr>
        <w:autoSpaceDE w:val="0"/>
        <w:autoSpaceDN w:val="0"/>
        <w:adjustRightInd w:val="0"/>
        <w:spacing w:after="0" w:line="240" w:lineRule="auto"/>
        <w:ind w:firstLine="720"/>
        <w:jc w:val="both"/>
        <w:rPr>
          <w:rFonts w:ascii="Arial" w:hAnsi="Arial" w:cs="Arial"/>
          <w:b/>
          <w:sz w:val="24"/>
          <w:szCs w:val="24"/>
          <w:lang w:val="ro-RO"/>
        </w:rPr>
      </w:pPr>
      <w:r w:rsidRPr="00347D75">
        <w:rPr>
          <w:rFonts w:ascii="Arial" w:hAnsi="Arial" w:cs="Arial"/>
          <w:b/>
          <w:sz w:val="24"/>
          <w:szCs w:val="24"/>
          <w:lang w:val="ro-RO"/>
        </w:rPr>
        <w:t>II. Motivele pe baza cărora s-a stabilit necesitatea neefectuării evaluării adecvate sunt următoarele:</w:t>
      </w:r>
    </w:p>
    <w:p w:rsidR="00B06A12" w:rsidRPr="00347D75" w:rsidRDefault="00F1205C" w:rsidP="00B95B39">
      <w:pPr>
        <w:autoSpaceDE w:val="0"/>
        <w:autoSpaceDN w:val="0"/>
        <w:adjustRightInd w:val="0"/>
        <w:spacing w:after="0" w:line="240" w:lineRule="auto"/>
        <w:ind w:firstLine="720"/>
        <w:jc w:val="both"/>
        <w:rPr>
          <w:rFonts w:ascii="Arial" w:hAnsi="Arial" w:cs="Arial"/>
          <w:sz w:val="24"/>
          <w:szCs w:val="24"/>
          <w:lang w:val="ro-RO"/>
        </w:rPr>
      </w:pPr>
      <w:r w:rsidRPr="00347D75">
        <w:rPr>
          <w:rFonts w:ascii="Arial" w:hAnsi="Arial" w:cs="Arial"/>
          <w:sz w:val="24"/>
          <w:szCs w:val="24"/>
          <w:lang w:val="ro-RO"/>
        </w:rPr>
        <w:t>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3B6998" w:rsidRPr="00347D75" w:rsidRDefault="003B6998" w:rsidP="003B6998">
      <w:pPr>
        <w:autoSpaceDE w:val="0"/>
        <w:autoSpaceDN w:val="0"/>
        <w:adjustRightInd w:val="0"/>
        <w:spacing w:after="0" w:line="240" w:lineRule="auto"/>
        <w:jc w:val="both"/>
        <w:rPr>
          <w:rFonts w:ascii="Arial" w:hAnsi="Arial" w:cs="Arial"/>
          <w:b/>
          <w:sz w:val="24"/>
          <w:szCs w:val="24"/>
          <w:lang w:val="ro-RO"/>
        </w:rPr>
      </w:pPr>
      <w:r w:rsidRPr="00347D75">
        <w:rPr>
          <w:rFonts w:ascii="Arial" w:hAnsi="Arial" w:cs="Arial"/>
          <w:b/>
          <w:sz w:val="24"/>
          <w:szCs w:val="24"/>
          <w:lang w:val="ro-RO"/>
        </w:rPr>
        <w:t xml:space="preserve">III. </w:t>
      </w:r>
      <w:r w:rsidRPr="00347D75">
        <w:rPr>
          <w:rFonts w:ascii="Arial" w:hAnsi="Arial" w:cs="Arial"/>
          <w:b/>
          <w:noProof/>
          <w:sz w:val="24"/>
          <w:szCs w:val="24"/>
          <w:lang w:val="ro-RO"/>
        </w:rPr>
        <w:t>Motivele pe baza cărora s-a stabilit nece</w:t>
      </w:r>
      <w:r w:rsidR="00E7594D" w:rsidRPr="00347D75">
        <w:rPr>
          <w:rFonts w:ascii="Arial" w:hAnsi="Arial" w:cs="Arial"/>
          <w:b/>
          <w:noProof/>
          <w:sz w:val="24"/>
          <w:szCs w:val="24"/>
          <w:lang w:val="ro-RO"/>
        </w:rPr>
        <w:t>si</w:t>
      </w:r>
      <w:r w:rsidRPr="00347D75">
        <w:rPr>
          <w:rFonts w:ascii="Arial" w:hAnsi="Arial" w:cs="Arial"/>
          <w:b/>
          <w:noProof/>
          <w:sz w:val="24"/>
          <w:szCs w:val="24"/>
          <w:lang w:val="ro-RO"/>
        </w:rPr>
        <w:t xml:space="preserve">tatea neefectuării </w:t>
      </w:r>
      <w:r w:rsidRPr="00347D75">
        <w:rPr>
          <w:rFonts w:ascii="Arial" w:hAnsi="Arial" w:cs="Arial"/>
          <w:b/>
          <w:i/>
          <w:noProof/>
          <w:sz w:val="24"/>
          <w:szCs w:val="24"/>
          <w:lang w:val="ro-RO"/>
        </w:rPr>
        <w:t>evaluării impactului asupra corpurilor de apă</w:t>
      </w:r>
      <w:r w:rsidRPr="00347D75">
        <w:rPr>
          <w:rFonts w:ascii="Arial" w:hAnsi="Arial" w:cs="Arial"/>
          <w:b/>
          <w:noProof/>
          <w:sz w:val="24"/>
          <w:szCs w:val="24"/>
          <w:lang w:val="ro-RO"/>
        </w:rPr>
        <w:t xml:space="preserve"> sunt următoarele:</w:t>
      </w:r>
    </w:p>
    <w:p w:rsidR="001F3FF9" w:rsidRPr="00347D75" w:rsidRDefault="003B6998" w:rsidP="005F4D9E">
      <w:pPr>
        <w:autoSpaceDE w:val="0"/>
        <w:autoSpaceDN w:val="0"/>
        <w:adjustRightInd w:val="0"/>
        <w:spacing w:after="0" w:line="240" w:lineRule="auto"/>
        <w:ind w:firstLine="720"/>
        <w:jc w:val="both"/>
        <w:rPr>
          <w:rFonts w:ascii="Arial" w:hAnsi="Arial" w:cs="Arial"/>
          <w:sz w:val="24"/>
          <w:szCs w:val="24"/>
          <w:lang w:val="ro-RO"/>
        </w:rPr>
      </w:pPr>
      <w:r w:rsidRPr="00347D75">
        <w:rPr>
          <w:rFonts w:ascii="Arial" w:hAnsi="Arial" w:cs="Arial"/>
          <w:sz w:val="24"/>
          <w:szCs w:val="24"/>
          <w:lang w:val="ro-RO"/>
        </w:rPr>
        <w:t xml:space="preserve">- proiectul propus </w:t>
      </w:r>
      <w:r w:rsidRPr="00347D75">
        <w:rPr>
          <w:rFonts w:ascii="Arial" w:hAnsi="Arial" w:cs="Arial"/>
          <w:b/>
          <w:sz w:val="24"/>
          <w:szCs w:val="24"/>
          <w:u w:val="single"/>
          <w:lang w:val="ro-RO"/>
        </w:rPr>
        <w:t>intră</w:t>
      </w:r>
      <w:r w:rsidRPr="00347D75">
        <w:rPr>
          <w:rFonts w:ascii="Arial" w:hAnsi="Arial" w:cs="Arial"/>
          <w:sz w:val="24"/>
          <w:szCs w:val="24"/>
          <w:lang w:val="ro-RO"/>
        </w:rPr>
        <w:t xml:space="preserve"> sub incidenţa prevederilor art. 48 </w:t>
      </w:r>
      <w:r w:rsidR="00E7594D" w:rsidRPr="00347D75">
        <w:rPr>
          <w:rFonts w:ascii="Arial" w:hAnsi="Arial" w:cs="Arial"/>
          <w:sz w:val="24"/>
          <w:szCs w:val="24"/>
          <w:lang w:val="ro-RO"/>
        </w:rPr>
        <w:t>si</w:t>
      </w:r>
      <w:r w:rsidRPr="00347D75">
        <w:rPr>
          <w:rFonts w:ascii="Arial" w:hAnsi="Arial" w:cs="Arial"/>
          <w:sz w:val="24"/>
          <w:szCs w:val="24"/>
          <w:lang w:val="ro-RO"/>
        </w:rPr>
        <w:t xml:space="preserve"> 54 din Legea apelor nr. 107/1996, cu modificările </w:t>
      </w:r>
      <w:r w:rsidR="006C61E9" w:rsidRPr="00347D75">
        <w:rPr>
          <w:rFonts w:ascii="Arial" w:hAnsi="Arial" w:cs="Arial"/>
          <w:sz w:val="24"/>
          <w:szCs w:val="24"/>
          <w:lang w:val="ro-RO"/>
        </w:rPr>
        <w:t>ș</w:t>
      </w:r>
      <w:r w:rsidR="00E7594D" w:rsidRPr="00347D75">
        <w:rPr>
          <w:rFonts w:ascii="Arial" w:hAnsi="Arial" w:cs="Arial"/>
          <w:sz w:val="24"/>
          <w:szCs w:val="24"/>
          <w:lang w:val="ro-RO"/>
        </w:rPr>
        <w:t>i</w:t>
      </w:r>
      <w:r w:rsidRPr="00347D75">
        <w:rPr>
          <w:rFonts w:ascii="Arial" w:hAnsi="Arial" w:cs="Arial"/>
          <w:sz w:val="24"/>
          <w:szCs w:val="24"/>
          <w:lang w:val="ro-RO"/>
        </w:rPr>
        <w:t xml:space="preserve"> completările ulterioare;</w:t>
      </w:r>
    </w:p>
    <w:p w:rsidR="00347D75" w:rsidRPr="00347D75" w:rsidRDefault="00A53093" w:rsidP="00347D75">
      <w:pPr>
        <w:spacing w:after="0" w:line="240" w:lineRule="auto"/>
        <w:jc w:val="both"/>
        <w:rPr>
          <w:rFonts w:ascii="Arial" w:hAnsi="Arial" w:cs="Arial"/>
          <w:sz w:val="24"/>
          <w:szCs w:val="24"/>
          <w:lang w:val="pt-BR"/>
        </w:rPr>
      </w:pPr>
      <w:r w:rsidRPr="00347D75">
        <w:rPr>
          <w:rFonts w:ascii="Arial" w:eastAsia="Times New Roman" w:hAnsi="Arial" w:cs="Arial"/>
          <w:b/>
          <w:sz w:val="24"/>
          <w:szCs w:val="24"/>
          <w:lang w:val="ro-RO"/>
        </w:rPr>
        <w:t>Localizarea proiectului</w:t>
      </w:r>
      <w:r w:rsidR="00347D75" w:rsidRPr="00347D75">
        <w:rPr>
          <w:rFonts w:ascii="Arial" w:hAnsi="Arial" w:cs="Arial"/>
          <w:sz w:val="24"/>
          <w:szCs w:val="24"/>
          <w:lang w:val="pt-BR"/>
        </w:rPr>
        <w:t xml:space="preserve"> </w:t>
      </w:r>
      <w:r w:rsidR="00347D75" w:rsidRPr="00347D75">
        <w:rPr>
          <w:rFonts w:ascii="Arial" w:hAnsi="Arial" w:cs="Arial"/>
          <w:sz w:val="24"/>
          <w:szCs w:val="24"/>
          <w:lang w:val="pt-BR"/>
        </w:rPr>
        <w:t>intrav. și extrav. com. Gâlgău și Poiana Blenchii, jud. Sălaj; cursuri de apă: v. Poiana și r.  Someș.</w:t>
      </w:r>
    </w:p>
    <w:p w:rsidR="00347D75" w:rsidRPr="00347D75" w:rsidRDefault="00347D75" w:rsidP="00347D75">
      <w:pPr>
        <w:widowControl w:val="0"/>
        <w:spacing w:after="0" w:line="240" w:lineRule="auto"/>
        <w:jc w:val="both"/>
        <w:rPr>
          <w:rFonts w:ascii="Arial" w:hAnsi="Arial" w:cs="Arial"/>
          <w:sz w:val="24"/>
          <w:szCs w:val="24"/>
          <w:lang w:val="it-IT"/>
        </w:rPr>
      </w:pPr>
      <w:r w:rsidRPr="00347D75">
        <w:rPr>
          <w:rFonts w:ascii="Arial" w:hAnsi="Arial" w:cs="Arial"/>
          <w:b/>
          <w:sz w:val="24"/>
          <w:szCs w:val="24"/>
        </w:rPr>
        <w:t>C</w:t>
      </w:r>
      <w:r w:rsidRPr="00347D75">
        <w:rPr>
          <w:rFonts w:ascii="Arial" w:hAnsi="Arial" w:cs="Arial"/>
          <w:b/>
          <w:sz w:val="24"/>
          <w:szCs w:val="24"/>
          <w:lang w:val="it-IT"/>
        </w:rPr>
        <w:t xml:space="preserve">orp de </w:t>
      </w:r>
      <w:proofErr w:type="gramStart"/>
      <w:r w:rsidRPr="00347D75">
        <w:rPr>
          <w:rFonts w:ascii="Arial" w:hAnsi="Arial" w:cs="Arial"/>
          <w:b/>
          <w:sz w:val="24"/>
          <w:szCs w:val="24"/>
          <w:lang w:val="it-IT"/>
        </w:rPr>
        <w:t>apă</w:t>
      </w:r>
      <w:proofErr w:type="gramEnd"/>
      <w:r w:rsidRPr="00347D75">
        <w:rPr>
          <w:rFonts w:ascii="Arial" w:hAnsi="Arial" w:cs="Arial"/>
          <w:b/>
          <w:sz w:val="24"/>
          <w:szCs w:val="24"/>
          <w:lang w:val="it-IT"/>
        </w:rPr>
        <w:t xml:space="preserve"> de suprafață</w:t>
      </w:r>
      <w:r w:rsidRPr="00347D75">
        <w:rPr>
          <w:rFonts w:ascii="Arial" w:hAnsi="Arial" w:cs="Arial"/>
          <w:sz w:val="24"/>
          <w:szCs w:val="24"/>
          <w:lang w:val="it-IT"/>
        </w:rPr>
        <w:t>: RORW2.1.36_B1, Poiana și afluenți.</w:t>
      </w:r>
    </w:p>
    <w:p w:rsidR="00347D75" w:rsidRPr="00347D75" w:rsidRDefault="00347D75" w:rsidP="00347D75">
      <w:pPr>
        <w:spacing w:after="0" w:line="240" w:lineRule="auto"/>
        <w:ind w:left="680" w:hanging="680"/>
        <w:jc w:val="both"/>
        <w:rPr>
          <w:rFonts w:ascii="Arial" w:hAnsi="Arial" w:cs="Arial"/>
          <w:sz w:val="24"/>
          <w:szCs w:val="24"/>
        </w:rPr>
      </w:pPr>
      <w:r w:rsidRPr="00347D75">
        <w:rPr>
          <w:rFonts w:ascii="Arial" w:hAnsi="Arial" w:cs="Arial"/>
          <w:b/>
          <w:sz w:val="24"/>
          <w:szCs w:val="24"/>
        </w:rPr>
        <w:t>C</w:t>
      </w:r>
      <w:r w:rsidRPr="00347D75">
        <w:rPr>
          <w:rFonts w:ascii="Arial" w:hAnsi="Arial" w:cs="Arial"/>
          <w:b/>
          <w:sz w:val="24"/>
          <w:szCs w:val="24"/>
          <w:lang w:val="it-IT"/>
        </w:rPr>
        <w:t xml:space="preserve">orp de apă subteran: </w:t>
      </w:r>
      <w:r w:rsidRPr="00347D75">
        <w:rPr>
          <w:rFonts w:ascii="Arial" w:hAnsi="Arial" w:cs="Arial"/>
          <w:sz w:val="24"/>
          <w:szCs w:val="24"/>
          <w:lang w:val="it-IT"/>
        </w:rPr>
        <w:t>freatic, ROSO11</w:t>
      </w:r>
      <w:proofErr w:type="gramStart"/>
      <w:r w:rsidRPr="00347D75">
        <w:rPr>
          <w:rFonts w:ascii="Arial" w:hAnsi="Arial" w:cs="Arial"/>
          <w:sz w:val="24"/>
          <w:szCs w:val="24"/>
          <w:lang w:val="it-IT"/>
        </w:rPr>
        <w:t>,  Some</w:t>
      </w:r>
      <w:proofErr w:type="gramEnd"/>
      <w:r w:rsidRPr="00347D75">
        <w:rPr>
          <w:rFonts w:ascii="Arial" w:hAnsi="Arial" w:cs="Arial"/>
          <w:sz w:val="24"/>
          <w:szCs w:val="24"/>
          <w:lang w:val="it-IT"/>
        </w:rPr>
        <w:t>șul Superior, lunca și terasele.</w:t>
      </w:r>
    </w:p>
    <w:p w:rsidR="003B6998" w:rsidRPr="00347D75" w:rsidRDefault="003B6998" w:rsidP="00347D75">
      <w:pPr>
        <w:autoSpaceDE w:val="0"/>
        <w:autoSpaceDN w:val="0"/>
        <w:adjustRightInd w:val="0"/>
        <w:spacing w:after="0" w:line="240" w:lineRule="auto"/>
        <w:jc w:val="both"/>
        <w:rPr>
          <w:rFonts w:ascii="Arial" w:hAnsi="Arial" w:cs="Arial"/>
          <w:sz w:val="24"/>
          <w:szCs w:val="24"/>
          <w:lang w:val="ro-RO"/>
        </w:rPr>
      </w:pPr>
      <w:r w:rsidRPr="00347D75">
        <w:rPr>
          <w:rFonts w:ascii="Arial" w:hAnsi="Arial" w:cs="Arial"/>
          <w:sz w:val="24"/>
          <w:szCs w:val="24"/>
          <w:lang w:val="ro-RO"/>
        </w:rPr>
        <w:t xml:space="preserve">- în conformitate cu decizia: </w:t>
      </w:r>
      <w:r w:rsidRPr="00347D75">
        <w:rPr>
          <w:rFonts w:ascii="Arial" w:hAnsi="Arial" w:cs="Arial"/>
          <w:i/>
          <w:sz w:val="24"/>
          <w:szCs w:val="24"/>
          <w:lang w:val="ro-RO"/>
        </w:rPr>
        <w:t xml:space="preserve">pentru proiectul propus </w:t>
      </w:r>
      <w:r w:rsidR="00874424" w:rsidRPr="00347D75">
        <w:rPr>
          <w:rFonts w:ascii="Arial" w:hAnsi="Arial" w:cs="Arial"/>
          <w:i/>
          <w:sz w:val="24"/>
          <w:szCs w:val="24"/>
          <w:u w:val="single"/>
          <w:lang w:val="ro-RO"/>
        </w:rPr>
        <w:t xml:space="preserve">nu </w:t>
      </w:r>
      <w:r w:rsidRPr="00347D75">
        <w:rPr>
          <w:rFonts w:ascii="Arial" w:hAnsi="Arial" w:cs="Arial"/>
          <w:i/>
          <w:sz w:val="24"/>
          <w:szCs w:val="24"/>
          <w:u w:val="single"/>
          <w:lang w:val="ro-RO"/>
        </w:rPr>
        <w:t>este necesară elaborarea SEICA</w:t>
      </w:r>
      <w:r w:rsidRPr="00347D75">
        <w:rPr>
          <w:rFonts w:ascii="Arial" w:hAnsi="Arial" w:cs="Arial"/>
          <w:sz w:val="24"/>
          <w:szCs w:val="24"/>
          <w:lang w:val="ro-RO"/>
        </w:rPr>
        <w:t xml:space="preserve">, decizie eliberată de către Administrația Națională ”Apele Române” Administrația Bazinală de Apă </w:t>
      </w:r>
      <w:r w:rsidR="00FB20D9" w:rsidRPr="00347D75">
        <w:rPr>
          <w:rFonts w:ascii="Arial" w:hAnsi="Arial" w:cs="Arial"/>
          <w:sz w:val="24"/>
          <w:szCs w:val="24"/>
          <w:lang w:val="ro-RO"/>
        </w:rPr>
        <w:t>Someș – Tisa Sistemul de Gospodărire a Apelor Sălaj cu</w:t>
      </w:r>
      <w:r w:rsidR="0049055D" w:rsidRPr="00347D75">
        <w:rPr>
          <w:rFonts w:ascii="Arial" w:hAnsi="Arial" w:cs="Arial"/>
          <w:sz w:val="24"/>
          <w:szCs w:val="24"/>
          <w:lang w:val="ro-RO"/>
        </w:rPr>
        <w:t xml:space="preserve"> nr. </w:t>
      </w:r>
      <w:r w:rsidR="00347D75" w:rsidRPr="00347D75">
        <w:rPr>
          <w:rFonts w:ascii="Arial" w:hAnsi="Arial" w:cs="Arial"/>
          <w:color w:val="FF0000"/>
          <w:sz w:val="24"/>
          <w:szCs w:val="24"/>
          <w:lang w:val="ro-RO"/>
        </w:rPr>
        <w:t>35/20.07.2022</w:t>
      </w:r>
      <w:r w:rsidRPr="00347D75">
        <w:rPr>
          <w:rFonts w:ascii="Arial" w:hAnsi="Arial" w:cs="Arial"/>
          <w:color w:val="FF0000"/>
          <w:sz w:val="24"/>
          <w:szCs w:val="24"/>
          <w:lang w:val="ro-RO"/>
        </w:rPr>
        <w:t xml:space="preserve"> </w:t>
      </w:r>
      <w:r w:rsidRPr="00347D75">
        <w:rPr>
          <w:rFonts w:ascii="Arial" w:hAnsi="Arial" w:cs="Arial"/>
          <w:sz w:val="24"/>
          <w:szCs w:val="24"/>
          <w:lang w:val="ro-RO"/>
        </w:rPr>
        <w:t>înregistrată la APM Sălaj cu nr.</w:t>
      </w:r>
      <w:r w:rsidRPr="00347D75">
        <w:rPr>
          <w:rFonts w:ascii="Arial" w:hAnsi="Arial" w:cs="Arial"/>
          <w:color w:val="FF0000"/>
          <w:sz w:val="24"/>
          <w:szCs w:val="24"/>
          <w:lang w:val="ro-RO"/>
        </w:rPr>
        <w:t xml:space="preserve"> </w:t>
      </w:r>
      <w:r w:rsidR="00347D75" w:rsidRPr="00347D75">
        <w:rPr>
          <w:rFonts w:ascii="Arial" w:hAnsi="Arial" w:cs="Arial"/>
          <w:sz w:val="24"/>
          <w:szCs w:val="24"/>
          <w:lang w:val="ro-RO"/>
        </w:rPr>
        <w:t>5573/20.07.2022</w:t>
      </w:r>
      <w:r w:rsidRPr="00347D75">
        <w:rPr>
          <w:rFonts w:ascii="Arial" w:hAnsi="Arial" w:cs="Arial"/>
          <w:sz w:val="24"/>
          <w:szCs w:val="24"/>
          <w:lang w:val="ro-RO"/>
        </w:rPr>
        <w:t>, decizie justificată prin următoarele:</w:t>
      </w:r>
      <w:r w:rsidR="00E9572F" w:rsidRPr="00347D75">
        <w:rPr>
          <w:rFonts w:ascii="Arial" w:hAnsi="Arial" w:cs="Arial"/>
          <w:sz w:val="24"/>
          <w:szCs w:val="24"/>
          <w:lang w:val="ro-RO"/>
        </w:rPr>
        <w:t xml:space="preserve"> </w:t>
      </w:r>
      <w:r w:rsidR="00C16331" w:rsidRPr="00347D75">
        <w:rPr>
          <w:rFonts w:ascii="Arial" w:hAnsi="Arial" w:cs="Arial"/>
          <w:sz w:val="24"/>
          <w:szCs w:val="24"/>
          <w:lang w:val="ro-RO"/>
        </w:rPr>
        <w:t xml:space="preserve">lucrările prevăzute în </w:t>
      </w:r>
      <w:r w:rsidR="00C935D4" w:rsidRPr="00347D75">
        <w:rPr>
          <w:rFonts w:ascii="Arial" w:hAnsi="Arial" w:cs="Arial"/>
          <w:sz w:val="24"/>
          <w:szCs w:val="24"/>
          <w:lang w:val="ro-RO"/>
        </w:rPr>
        <w:t>proiect nu vor avea impact asupra corpurilor de apă</w:t>
      </w:r>
      <w:r w:rsidRPr="00347D75">
        <w:rPr>
          <w:rFonts w:ascii="Arial" w:hAnsi="Arial" w:cs="Arial"/>
          <w:sz w:val="24"/>
          <w:szCs w:val="24"/>
          <w:lang w:val="ro-RO"/>
        </w:rPr>
        <w:t>;</w:t>
      </w:r>
    </w:p>
    <w:p w:rsidR="00B06A12" w:rsidRPr="00347D75" w:rsidRDefault="00B06A12" w:rsidP="00ED1070">
      <w:pPr>
        <w:autoSpaceDE w:val="0"/>
        <w:autoSpaceDN w:val="0"/>
        <w:adjustRightInd w:val="0"/>
        <w:spacing w:after="0" w:line="240" w:lineRule="auto"/>
        <w:ind w:firstLine="720"/>
        <w:jc w:val="both"/>
        <w:rPr>
          <w:rFonts w:ascii="Arial" w:hAnsi="Arial" w:cs="Arial"/>
          <w:color w:val="FF0000"/>
          <w:sz w:val="24"/>
          <w:szCs w:val="24"/>
          <w:lang w:val="ro-RO"/>
        </w:rPr>
      </w:pPr>
    </w:p>
    <w:p w:rsidR="009C1A93" w:rsidRPr="00347D75" w:rsidRDefault="009C1A9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sz w:val="24"/>
          <w:szCs w:val="24"/>
          <w:lang w:val="ro-RO"/>
        </w:rPr>
        <w:t xml:space="preserve">Respectarea </w:t>
      </w:r>
      <w:r w:rsidRPr="00347D75">
        <w:rPr>
          <w:rFonts w:ascii="Arial" w:eastAsia="Times New Roman" w:hAnsi="Arial" w:cs="Arial"/>
          <w:noProof/>
          <w:sz w:val="24"/>
          <w:szCs w:val="24"/>
          <w:lang w:val="ro-RO" w:eastAsia="en-GB"/>
        </w:rPr>
        <w:t xml:space="preserve">măsurilor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 condiţiilor de realizare a proiectului în conformitate cu</w:t>
      </w:r>
      <w:r w:rsidRPr="00347D75">
        <w:rPr>
          <w:rFonts w:ascii="Arial" w:hAnsi="Arial" w:cs="Arial"/>
          <w:sz w:val="24"/>
          <w:szCs w:val="24"/>
          <w:lang w:val="ro-RO"/>
        </w:rPr>
        <w:t xml:space="preserve"> </w:t>
      </w:r>
      <w:r w:rsidRPr="00347D75">
        <w:rPr>
          <w:rFonts w:ascii="Arial" w:hAnsi="Arial" w:cs="Arial"/>
          <w:b/>
          <w:i/>
          <w:sz w:val="24"/>
          <w:szCs w:val="24"/>
          <w:u w:val="single"/>
          <w:lang w:val="ro-RO"/>
        </w:rPr>
        <w:t xml:space="preserve">Avizul de gospodărire a apelor </w:t>
      </w:r>
      <w:r w:rsidR="0004388D" w:rsidRPr="00347D75">
        <w:rPr>
          <w:rFonts w:ascii="Arial" w:hAnsi="Arial" w:cs="Arial"/>
          <w:b/>
          <w:i/>
          <w:sz w:val="24"/>
          <w:szCs w:val="24"/>
          <w:u w:val="single"/>
          <w:lang w:val="ro-RO"/>
        </w:rPr>
        <w:t>nr.</w:t>
      </w:r>
      <w:r w:rsidR="00B95B39" w:rsidRPr="00347D75">
        <w:rPr>
          <w:rFonts w:ascii="Arial" w:hAnsi="Arial" w:cs="Arial"/>
          <w:b/>
          <w:i/>
          <w:color w:val="FF0000"/>
          <w:sz w:val="24"/>
          <w:szCs w:val="24"/>
          <w:u w:val="single"/>
          <w:lang w:val="ro-RO"/>
        </w:rPr>
        <w:t xml:space="preserve">, </w:t>
      </w:r>
      <w:r w:rsidR="005F4D9E" w:rsidRPr="00347D75">
        <w:rPr>
          <w:rFonts w:ascii="Arial" w:hAnsi="Arial" w:cs="Arial"/>
          <w:b/>
          <w:i/>
          <w:color w:val="FF0000"/>
          <w:sz w:val="24"/>
          <w:szCs w:val="24"/>
          <w:u w:val="single"/>
          <w:lang w:val="ro-RO"/>
        </w:rPr>
        <w:t>.</w:t>
      </w:r>
      <w:r w:rsidR="00347D75" w:rsidRPr="00347D75">
        <w:rPr>
          <w:rFonts w:ascii="Arial" w:hAnsi="Arial" w:cs="Arial"/>
          <w:b/>
          <w:i/>
          <w:color w:val="FF0000"/>
          <w:sz w:val="24"/>
          <w:szCs w:val="24"/>
          <w:u w:val="single"/>
          <w:lang w:val="ro-RO"/>
        </w:rPr>
        <w:t xml:space="preserve">                                          </w:t>
      </w:r>
      <w:r w:rsidRPr="00347D75">
        <w:rPr>
          <w:rFonts w:ascii="Arial" w:hAnsi="Arial" w:cs="Arial"/>
          <w:sz w:val="24"/>
          <w:szCs w:val="24"/>
          <w:lang w:val="ro-RO"/>
        </w:rPr>
        <w:t xml:space="preserve">eliberat de A.N. Apele Române, </w:t>
      </w:r>
      <w:r w:rsidR="00BD54C3" w:rsidRPr="00347D75">
        <w:rPr>
          <w:rFonts w:ascii="Arial" w:hAnsi="Arial" w:cs="Arial"/>
          <w:sz w:val="24"/>
          <w:szCs w:val="24"/>
          <w:lang w:val="ro-RO"/>
        </w:rPr>
        <w:t>Administrația Bazinală de Apă Someș – Tisa Sistemul de Gospodărire a Apelor Sălaj</w:t>
      </w:r>
      <w:r w:rsidR="00395DE7" w:rsidRPr="00347D75">
        <w:rPr>
          <w:rFonts w:ascii="Arial" w:hAnsi="Arial" w:cs="Arial"/>
          <w:sz w:val="24"/>
          <w:szCs w:val="24"/>
          <w:lang w:val="ro-RO"/>
        </w:rPr>
        <w:t>:</w:t>
      </w:r>
    </w:p>
    <w:p w:rsidR="00347D75" w:rsidRPr="00347D75" w:rsidRDefault="00347D75" w:rsidP="00347D75">
      <w:pPr>
        <w:numPr>
          <w:ilvl w:val="0"/>
          <w:numId w:val="2"/>
        </w:numPr>
        <w:tabs>
          <w:tab w:val="left" w:pos="851"/>
        </w:tabs>
        <w:spacing w:after="0" w:line="240" w:lineRule="auto"/>
        <w:jc w:val="both"/>
        <w:rPr>
          <w:rFonts w:ascii="Arial" w:hAnsi="Arial" w:cs="Arial"/>
          <w:sz w:val="24"/>
          <w:szCs w:val="24"/>
          <w:lang w:val="es-ES"/>
        </w:rPr>
      </w:pPr>
      <w:r w:rsidRPr="00347D75">
        <w:rPr>
          <w:rFonts w:ascii="Arial" w:hAnsi="Arial" w:cs="Arial"/>
          <w:sz w:val="24"/>
          <w:szCs w:val="24"/>
          <w:lang w:val="es-ES"/>
        </w:rPr>
        <w:t>Începerea execuţiei se va anunţa cu 10 zile înainte la Sistemul de Gospodărire a Apelor Sălaj.</w:t>
      </w:r>
    </w:p>
    <w:p w:rsidR="00347D75" w:rsidRPr="00347D75" w:rsidRDefault="00347D75" w:rsidP="00347D75">
      <w:pPr>
        <w:numPr>
          <w:ilvl w:val="0"/>
          <w:numId w:val="2"/>
        </w:numPr>
        <w:tabs>
          <w:tab w:val="left" w:pos="851"/>
        </w:tabs>
        <w:spacing w:after="0" w:line="240" w:lineRule="auto"/>
        <w:jc w:val="both"/>
        <w:rPr>
          <w:rFonts w:ascii="Arial" w:hAnsi="Arial" w:cs="Arial"/>
          <w:sz w:val="24"/>
          <w:szCs w:val="24"/>
          <w:lang w:val="es-ES"/>
        </w:rPr>
      </w:pPr>
      <w:r w:rsidRPr="00347D75">
        <w:rPr>
          <w:rFonts w:ascii="Arial" w:hAnsi="Arial" w:cs="Arial"/>
          <w:sz w:val="24"/>
          <w:szCs w:val="24"/>
          <w:lang w:val="es-ES"/>
        </w:rPr>
        <w:t xml:space="preserve"> Pe parcursul execuției lucrărilor constructorul și beneficiarul au obligația de a asigura scurgerea liberă a apelor, </w:t>
      </w:r>
      <w:proofErr w:type="gramStart"/>
      <w:r w:rsidRPr="00347D75">
        <w:rPr>
          <w:rFonts w:ascii="Arial" w:hAnsi="Arial" w:cs="Arial"/>
          <w:sz w:val="24"/>
          <w:szCs w:val="24"/>
          <w:lang w:val="es-ES"/>
        </w:rPr>
        <w:t>depozitarea  de</w:t>
      </w:r>
      <w:proofErr w:type="gramEnd"/>
      <w:r w:rsidRPr="00347D75">
        <w:rPr>
          <w:rFonts w:ascii="Arial" w:hAnsi="Arial" w:cs="Arial"/>
          <w:sz w:val="24"/>
          <w:szCs w:val="24"/>
          <w:lang w:val="es-ES"/>
        </w:rPr>
        <w:t xml:space="preserve"> materiale sau staționarea utilajelor în albii fiind interzisă. De asemenea se vor lua măsuri de prevenire și combatere a poluărilor accidentale, în special cu produse petroliere ca urmare a exploatării utilajelor.</w:t>
      </w:r>
    </w:p>
    <w:p w:rsidR="00347D75" w:rsidRPr="00347D75" w:rsidRDefault="00347D75" w:rsidP="00347D75">
      <w:pPr>
        <w:numPr>
          <w:ilvl w:val="0"/>
          <w:numId w:val="2"/>
        </w:numPr>
        <w:tabs>
          <w:tab w:val="left" w:pos="567"/>
          <w:tab w:val="left" w:pos="851"/>
        </w:tabs>
        <w:spacing w:after="0" w:line="240" w:lineRule="auto"/>
        <w:jc w:val="both"/>
        <w:rPr>
          <w:rFonts w:ascii="Arial" w:hAnsi="Arial" w:cs="Arial"/>
          <w:sz w:val="24"/>
          <w:szCs w:val="24"/>
          <w:lang w:val="es-ES"/>
        </w:rPr>
      </w:pPr>
      <w:r w:rsidRPr="00347D75">
        <w:rPr>
          <w:rFonts w:ascii="Arial" w:hAnsi="Arial" w:cs="Arial"/>
          <w:sz w:val="24"/>
          <w:szCs w:val="24"/>
          <w:lang w:val="es-ES"/>
        </w:rPr>
        <w:t>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rsidR="00347D75" w:rsidRPr="00347D75" w:rsidRDefault="00347D75" w:rsidP="00347D75">
      <w:pPr>
        <w:numPr>
          <w:ilvl w:val="0"/>
          <w:numId w:val="2"/>
        </w:numPr>
        <w:tabs>
          <w:tab w:val="left" w:pos="851"/>
        </w:tabs>
        <w:spacing w:after="0" w:line="240" w:lineRule="auto"/>
        <w:jc w:val="both"/>
        <w:rPr>
          <w:rFonts w:ascii="Arial" w:hAnsi="Arial" w:cs="Arial"/>
          <w:sz w:val="24"/>
          <w:szCs w:val="24"/>
          <w:lang w:val="es-ES"/>
        </w:rPr>
      </w:pPr>
      <w:r w:rsidRPr="00347D75">
        <w:rPr>
          <w:rFonts w:ascii="Arial" w:hAnsi="Arial" w:cs="Arial"/>
          <w:sz w:val="24"/>
          <w:szCs w:val="24"/>
          <w:lang w:val="es-ES"/>
        </w:rPr>
        <w:t xml:space="preserve"> Beneficiarul va fi pregătit permanent pentru a lua măsuri și a face lucrări de apărare la viituri a obiectivului aflat în execuție.</w:t>
      </w:r>
    </w:p>
    <w:p w:rsidR="00347D75" w:rsidRPr="00347D75" w:rsidRDefault="00347D75" w:rsidP="00347D75">
      <w:pPr>
        <w:numPr>
          <w:ilvl w:val="0"/>
          <w:numId w:val="2"/>
        </w:numPr>
        <w:tabs>
          <w:tab w:val="left" w:pos="851"/>
        </w:tabs>
        <w:spacing w:after="0" w:line="240" w:lineRule="auto"/>
        <w:jc w:val="both"/>
        <w:rPr>
          <w:rFonts w:ascii="Arial" w:hAnsi="Arial" w:cs="Arial"/>
          <w:sz w:val="24"/>
          <w:szCs w:val="24"/>
          <w:lang w:val="es-ES"/>
        </w:rPr>
      </w:pPr>
      <w:r w:rsidRPr="00347D75">
        <w:rPr>
          <w:rFonts w:ascii="Arial" w:hAnsi="Arial" w:cs="Arial"/>
          <w:sz w:val="24"/>
          <w:szCs w:val="24"/>
          <w:lang w:val="es-ES"/>
        </w:rPr>
        <w:lastRenderedPageBreak/>
        <w:t xml:space="preserve"> Pe perioada execuției lucrărilor de investiții se interzice extracția de nisipuri și pietrișuri din albiile cursurilor de apă fără aviz și autorizație de gospodărire a apelor.</w:t>
      </w:r>
    </w:p>
    <w:p w:rsidR="00347D75" w:rsidRPr="00347D75" w:rsidRDefault="00347D75" w:rsidP="00347D75">
      <w:pPr>
        <w:numPr>
          <w:ilvl w:val="0"/>
          <w:numId w:val="2"/>
        </w:numPr>
        <w:tabs>
          <w:tab w:val="left" w:pos="851"/>
          <w:tab w:val="left" w:pos="993"/>
        </w:tabs>
        <w:spacing w:after="0" w:line="240" w:lineRule="auto"/>
        <w:jc w:val="both"/>
        <w:rPr>
          <w:rFonts w:ascii="Arial" w:hAnsi="Arial" w:cs="Arial"/>
          <w:sz w:val="24"/>
          <w:szCs w:val="24"/>
          <w:lang w:val="es-ES"/>
        </w:rPr>
      </w:pPr>
      <w:r w:rsidRPr="00347D75">
        <w:rPr>
          <w:rFonts w:ascii="Arial" w:hAnsi="Arial" w:cs="Arial"/>
          <w:sz w:val="24"/>
          <w:szCs w:val="24"/>
          <w:lang w:val="es-ES"/>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347D75" w:rsidRPr="00347D75" w:rsidRDefault="00347D75" w:rsidP="00347D75">
      <w:pPr>
        <w:tabs>
          <w:tab w:val="left" w:pos="851"/>
        </w:tabs>
        <w:spacing w:after="0" w:line="240" w:lineRule="auto"/>
        <w:ind w:firstLine="567"/>
        <w:jc w:val="both"/>
        <w:rPr>
          <w:rFonts w:ascii="Arial" w:hAnsi="Arial" w:cs="Arial"/>
          <w:sz w:val="24"/>
          <w:szCs w:val="24"/>
          <w:lang w:val="es-ES"/>
        </w:rPr>
      </w:pPr>
      <w:r w:rsidRPr="00347D75">
        <w:rPr>
          <w:rFonts w:ascii="Arial" w:hAnsi="Arial" w:cs="Arial"/>
          <w:sz w:val="24"/>
          <w:szCs w:val="24"/>
          <w:lang w:val="es-ES"/>
        </w:rPr>
        <w:t>7. La terminarea lucrărilor se vor dezafecta și reda folosinței inițiale terenurile ocupate provizoriu cu drumuri de acces și platforme de lucru.</w:t>
      </w:r>
    </w:p>
    <w:p w:rsidR="00347D75" w:rsidRPr="00347D75" w:rsidRDefault="00347D75" w:rsidP="00347D75">
      <w:pPr>
        <w:tabs>
          <w:tab w:val="left" w:pos="851"/>
        </w:tabs>
        <w:spacing w:after="0" w:line="240" w:lineRule="auto"/>
        <w:ind w:firstLine="567"/>
        <w:jc w:val="both"/>
        <w:rPr>
          <w:rFonts w:ascii="Arial" w:hAnsi="Arial" w:cs="Arial"/>
          <w:sz w:val="24"/>
          <w:szCs w:val="24"/>
          <w:lang w:val="es-ES"/>
        </w:rPr>
      </w:pPr>
      <w:r w:rsidRPr="00347D75">
        <w:rPr>
          <w:rFonts w:ascii="Arial" w:hAnsi="Arial" w:cs="Arial"/>
          <w:sz w:val="24"/>
          <w:szCs w:val="24"/>
          <w:lang w:val="es-ES"/>
        </w:rPr>
        <w:t>8. În cazul producerii unor daune de orice fel riveranilor, beneficiarul va suporta integral cheltuielile generate de remedierea acestora.</w:t>
      </w:r>
    </w:p>
    <w:p w:rsidR="00347D75" w:rsidRPr="00347D75" w:rsidRDefault="00347D75" w:rsidP="00347D75">
      <w:pPr>
        <w:tabs>
          <w:tab w:val="left" w:pos="851"/>
        </w:tabs>
        <w:spacing w:after="0" w:line="240" w:lineRule="auto"/>
        <w:ind w:firstLine="567"/>
        <w:jc w:val="both"/>
        <w:rPr>
          <w:rFonts w:ascii="Arial" w:hAnsi="Arial" w:cs="Arial"/>
          <w:sz w:val="24"/>
          <w:szCs w:val="24"/>
          <w:lang w:val="es-ES"/>
        </w:rPr>
      </w:pPr>
      <w:r w:rsidRPr="00347D75">
        <w:rPr>
          <w:rFonts w:ascii="Arial" w:hAnsi="Arial" w:cs="Arial"/>
          <w:sz w:val="24"/>
          <w:szCs w:val="24"/>
          <w:lang w:val="es-ES"/>
        </w:rPr>
        <w:t>9. Dacă înainte de data începerii execuției lucrărilor sau pe parcursul execuției acestora apare orice situație în care este necesară modificarea avizului de gospodărire a apelor, titularul de investiție va solicita Aviz de gospodărire a apelor modificator, conform Ordinului MAP nr. 828/04.07.2019.</w:t>
      </w:r>
    </w:p>
    <w:p w:rsidR="00347D75" w:rsidRPr="00347D75" w:rsidRDefault="00347D75" w:rsidP="00347D75">
      <w:pPr>
        <w:tabs>
          <w:tab w:val="left" w:pos="851"/>
        </w:tabs>
        <w:spacing w:after="0" w:line="240" w:lineRule="auto"/>
        <w:ind w:firstLine="567"/>
        <w:jc w:val="both"/>
        <w:rPr>
          <w:rFonts w:ascii="Arial" w:hAnsi="Arial" w:cs="Arial"/>
          <w:sz w:val="24"/>
          <w:szCs w:val="24"/>
          <w:lang w:val="es-ES"/>
        </w:rPr>
      </w:pPr>
      <w:r w:rsidRPr="00347D75">
        <w:rPr>
          <w:rFonts w:ascii="Arial" w:hAnsi="Arial" w:cs="Arial"/>
          <w:sz w:val="24"/>
          <w:szCs w:val="24"/>
          <w:lang w:val="es-ES"/>
        </w:rPr>
        <w:t>10. Recepția lucrărilor se va face în prezența delegatului Sistemului de Gospodărire a Apelor Sălaj.</w:t>
      </w:r>
    </w:p>
    <w:p w:rsidR="00347D75" w:rsidRPr="00347D75" w:rsidRDefault="00347D75" w:rsidP="00347D75">
      <w:pPr>
        <w:spacing w:before="120" w:after="0" w:line="240" w:lineRule="auto"/>
        <w:ind w:firstLine="709"/>
        <w:jc w:val="both"/>
        <w:rPr>
          <w:rFonts w:ascii="Arial" w:hAnsi="Arial" w:cs="Arial"/>
          <w:sz w:val="24"/>
          <w:szCs w:val="24"/>
          <w:lang w:val="it-IT"/>
        </w:rPr>
      </w:pPr>
      <w:r w:rsidRPr="00347D75">
        <w:rPr>
          <w:rFonts w:ascii="Arial" w:hAnsi="Arial" w:cs="Arial"/>
          <w:sz w:val="24"/>
          <w:szCs w:val="24"/>
          <w:lang w:val="it-IT"/>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rsidR="00347D75" w:rsidRPr="00347D75" w:rsidRDefault="00347D75" w:rsidP="00347D75">
      <w:pPr>
        <w:spacing w:after="0" w:line="240" w:lineRule="auto"/>
        <w:ind w:firstLine="709"/>
        <w:jc w:val="both"/>
        <w:rPr>
          <w:rFonts w:ascii="Arial" w:hAnsi="Arial" w:cs="Arial"/>
          <w:sz w:val="24"/>
          <w:szCs w:val="24"/>
          <w:lang w:val="it-IT"/>
        </w:rPr>
      </w:pPr>
      <w:r w:rsidRPr="00347D75">
        <w:rPr>
          <w:rFonts w:ascii="Arial" w:hAnsi="Arial" w:cs="Arial"/>
          <w:sz w:val="24"/>
          <w:szCs w:val="24"/>
        </w:rPr>
        <w:t xml:space="preserve">Avizul de </w:t>
      </w:r>
      <w:r w:rsidRPr="00347D75">
        <w:rPr>
          <w:rFonts w:ascii="Arial" w:hAnsi="Arial" w:cs="Arial"/>
          <w:bCs/>
          <w:sz w:val="24"/>
          <w:szCs w:val="24"/>
        </w:rPr>
        <w:t xml:space="preserve">gospodărire </w:t>
      </w:r>
      <w:proofErr w:type="gramStart"/>
      <w:r w:rsidRPr="00347D75">
        <w:rPr>
          <w:rFonts w:ascii="Arial" w:hAnsi="Arial" w:cs="Arial"/>
          <w:bCs/>
          <w:sz w:val="24"/>
          <w:szCs w:val="24"/>
        </w:rPr>
        <w:t>a</w:t>
      </w:r>
      <w:proofErr w:type="gramEnd"/>
      <w:r w:rsidRPr="00347D75">
        <w:rPr>
          <w:rFonts w:ascii="Arial" w:hAnsi="Arial" w:cs="Arial"/>
          <w:bCs/>
          <w:sz w:val="24"/>
          <w:szCs w:val="24"/>
        </w:rPr>
        <w:t xml:space="preserve"> apelor este aviz conform și trebuie respectat ca atare de către titularul de proiect, proiectant şi constructor, la contractarea şi execuţia lucrărilor aferente proiectului.</w:t>
      </w:r>
    </w:p>
    <w:p w:rsidR="00347D75" w:rsidRPr="00347D75" w:rsidRDefault="00347D75" w:rsidP="00347D75">
      <w:pPr>
        <w:pStyle w:val="BodyText"/>
        <w:tabs>
          <w:tab w:val="left" w:pos="709"/>
        </w:tabs>
        <w:spacing w:before="120" w:after="0"/>
        <w:ind w:firstLine="709"/>
        <w:jc w:val="both"/>
        <w:rPr>
          <w:rFonts w:ascii="Arial" w:hAnsi="Arial" w:cs="Arial"/>
          <w:sz w:val="24"/>
          <w:szCs w:val="24"/>
          <w:lang w:val="it-IT"/>
        </w:rPr>
      </w:pPr>
      <w:r w:rsidRPr="00347D75">
        <w:rPr>
          <w:rFonts w:ascii="Arial" w:hAnsi="Arial" w:cs="Arial"/>
          <w:sz w:val="24"/>
          <w:szCs w:val="24"/>
          <w:lang w:val="it-IT"/>
        </w:rPr>
        <w:t xml:space="preserve">Nerespectarea prevederilor prezentului aviz atrage dupa sine răspunderea administrativă, după caz, precum și răspunderea civilă sau penală conform prevederilor Legii Apelor nr.107/1996, cu modificările și completările ulterioare, în cazul producerii de prejudicii persoanelor fizice și/sau juridice. </w:t>
      </w:r>
    </w:p>
    <w:p w:rsidR="006372BD" w:rsidRPr="00347D75" w:rsidRDefault="006372BD" w:rsidP="006372BD">
      <w:pPr>
        <w:autoSpaceDE w:val="0"/>
        <w:autoSpaceDN w:val="0"/>
        <w:adjustRightInd w:val="0"/>
        <w:spacing w:after="0" w:line="240" w:lineRule="auto"/>
        <w:jc w:val="both"/>
        <w:rPr>
          <w:rFonts w:ascii="Arial" w:eastAsia="Times New Roman" w:hAnsi="Arial" w:cs="Arial"/>
          <w:b/>
          <w:i/>
          <w:noProof/>
          <w:sz w:val="24"/>
          <w:szCs w:val="24"/>
          <w:lang w:val="ro-RO" w:eastAsia="en-GB"/>
        </w:rPr>
      </w:pPr>
    </w:p>
    <w:p w:rsidR="005B372E" w:rsidRPr="00347D75" w:rsidRDefault="00EE2396" w:rsidP="005B372E">
      <w:pPr>
        <w:autoSpaceDE w:val="0"/>
        <w:autoSpaceDN w:val="0"/>
        <w:adjustRightInd w:val="0"/>
        <w:spacing w:after="0" w:line="240" w:lineRule="auto"/>
        <w:jc w:val="both"/>
        <w:rPr>
          <w:rFonts w:ascii="Arial" w:hAnsi="Arial" w:cs="Arial"/>
          <w:b/>
          <w:i/>
          <w:noProof/>
          <w:sz w:val="24"/>
          <w:szCs w:val="24"/>
          <w:lang w:val="ro-RO"/>
        </w:rPr>
      </w:pPr>
      <w:r w:rsidRPr="00347D75">
        <w:rPr>
          <w:rFonts w:ascii="Arial" w:eastAsia="Times New Roman" w:hAnsi="Arial" w:cs="Arial"/>
          <w:b/>
          <w:i/>
          <w:noProof/>
          <w:sz w:val="24"/>
          <w:szCs w:val="24"/>
          <w:lang w:val="ro-RO" w:eastAsia="en-GB"/>
        </w:rPr>
        <w:t xml:space="preserve">Caracteristicile proiectului </w:t>
      </w:r>
      <w:r w:rsidR="00E7594D" w:rsidRPr="00347D75">
        <w:rPr>
          <w:rFonts w:ascii="Arial" w:eastAsia="Times New Roman" w:hAnsi="Arial" w:cs="Arial"/>
          <w:b/>
          <w:i/>
          <w:noProof/>
          <w:sz w:val="24"/>
          <w:szCs w:val="24"/>
          <w:lang w:val="ro-RO" w:eastAsia="en-GB"/>
        </w:rPr>
        <w:t>si</w:t>
      </w:r>
      <w:r w:rsidRPr="00347D75">
        <w:rPr>
          <w:rFonts w:ascii="Arial" w:eastAsia="Times New Roman" w:hAnsi="Arial" w:cs="Arial"/>
          <w:b/>
          <w:i/>
          <w:noProof/>
          <w:sz w:val="24"/>
          <w:szCs w:val="24"/>
          <w:lang w:val="ro-RO" w:eastAsia="en-GB"/>
        </w:rPr>
        <w:t>/sau condiţiile de realizare a proiectului</w:t>
      </w:r>
      <w:r w:rsidR="005B372E" w:rsidRPr="00347D75">
        <w:rPr>
          <w:rFonts w:ascii="Arial" w:hAnsi="Arial" w:cs="Arial"/>
          <w:b/>
          <w:i/>
          <w:noProof/>
          <w:sz w:val="24"/>
          <w:szCs w:val="24"/>
          <w:lang w:val="ro-RO"/>
        </w:rPr>
        <w:t>:</w:t>
      </w:r>
    </w:p>
    <w:p w:rsidR="001A10F8" w:rsidRPr="00347D75" w:rsidRDefault="006372BD" w:rsidP="006372BD">
      <w:pPr>
        <w:autoSpaceDE w:val="0"/>
        <w:autoSpaceDN w:val="0"/>
        <w:adjustRightInd w:val="0"/>
        <w:spacing w:after="0" w:line="240" w:lineRule="auto"/>
        <w:ind w:firstLine="540"/>
        <w:jc w:val="both"/>
        <w:rPr>
          <w:rFonts w:ascii="Arial" w:hAnsi="Arial" w:cs="Arial"/>
          <w:noProof/>
          <w:sz w:val="24"/>
          <w:szCs w:val="24"/>
          <w:lang w:val="ro-RO"/>
        </w:rPr>
      </w:pPr>
      <w:r w:rsidRPr="00347D75">
        <w:rPr>
          <w:rFonts w:ascii="Arial" w:hAnsi="Arial" w:cs="Arial"/>
          <w:noProof/>
          <w:sz w:val="24"/>
          <w:szCs w:val="24"/>
          <w:lang w:val="ro-RO"/>
        </w:rPr>
        <w:t xml:space="preserve">- </w:t>
      </w:r>
      <w:r w:rsidR="001A10F8" w:rsidRPr="00347D75">
        <w:rPr>
          <w:rFonts w:ascii="Arial" w:hAnsi="Arial" w:cs="Arial"/>
          <w:noProof/>
          <w:sz w:val="24"/>
          <w:szCs w:val="24"/>
          <w:lang w:val="ro-RO"/>
        </w:rPr>
        <w:t>Respectarea condiţiilor din</w:t>
      </w:r>
      <w:r w:rsidR="001A10F8" w:rsidRPr="00347D75">
        <w:rPr>
          <w:rFonts w:ascii="Arial" w:hAnsi="Arial" w:cs="Arial"/>
          <w:noProof/>
          <w:color w:val="FF0000"/>
          <w:sz w:val="24"/>
          <w:szCs w:val="24"/>
          <w:lang w:val="ro-RO"/>
        </w:rPr>
        <w:t xml:space="preserve"> </w:t>
      </w:r>
      <w:r w:rsidR="002F137E" w:rsidRPr="00347D75">
        <w:rPr>
          <w:rFonts w:ascii="Arial" w:hAnsi="Arial" w:cs="Arial"/>
          <w:b/>
          <w:i/>
          <w:noProof/>
          <w:color w:val="FF0000"/>
          <w:sz w:val="24"/>
          <w:szCs w:val="24"/>
          <w:u w:val="single"/>
          <w:lang w:val="ro-RO"/>
        </w:rPr>
        <w:t xml:space="preserve">Avizul de gospodărire a apelor nr. </w:t>
      </w:r>
      <w:r w:rsidR="00347D75" w:rsidRPr="00347D75">
        <w:rPr>
          <w:rFonts w:ascii="Arial" w:hAnsi="Arial" w:cs="Arial"/>
          <w:b/>
          <w:i/>
          <w:noProof/>
          <w:color w:val="FF0000"/>
          <w:sz w:val="24"/>
          <w:szCs w:val="24"/>
          <w:u w:val="single"/>
          <w:lang w:val="ro-RO"/>
        </w:rPr>
        <w:t xml:space="preserve">                               </w:t>
      </w:r>
      <w:r w:rsidR="002F137E" w:rsidRPr="00347D75">
        <w:rPr>
          <w:rFonts w:ascii="Arial" w:hAnsi="Arial" w:cs="Arial"/>
          <w:b/>
          <w:i/>
          <w:noProof/>
          <w:sz w:val="24"/>
          <w:szCs w:val="24"/>
          <w:u w:val="single"/>
          <w:lang w:val="ro-RO"/>
        </w:rPr>
        <w:t xml:space="preserve">, </w:t>
      </w:r>
      <w:r w:rsidR="001A10F8" w:rsidRPr="00347D75">
        <w:rPr>
          <w:rFonts w:ascii="Arial" w:hAnsi="Arial" w:cs="Arial"/>
          <w:noProof/>
          <w:sz w:val="24"/>
          <w:szCs w:val="24"/>
          <w:lang w:val="ro-RO"/>
        </w:rPr>
        <w:t xml:space="preserve">eliberat de </w:t>
      </w:r>
      <w:r w:rsidR="00901AFF" w:rsidRPr="00347D75">
        <w:rPr>
          <w:rFonts w:ascii="Arial" w:hAnsi="Arial" w:cs="Arial"/>
          <w:noProof/>
          <w:sz w:val="24"/>
          <w:szCs w:val="24"/>
          <w:lang w:val="ro-RO"/>
        </w:rPr>
        <w:t>Administrația Națională ”Apele Române” Administrația Bazinală de Apă Someș – Tisa Sistemul de Gospodărire a Apelor Sălaj</w:t>
      </w:r>
      <w:r w:rsidR="00536DF3" w:rsidRPr="00347D75">
        <w:rPr>
          <w:rFonts w:ascii="Arial" w:hAnsi="Arial" w:cs="Arial"/>
          <w:noProof/>
          <w:sz w:val="24"/>
          <w:szCs w:val="24"/>
          <w:lang w:val="ro-RO"/>
        </w:rPr>
        <w:t>.</w:t>
      </w:r>
    </w:p>
    <w:p w:rsidR="005B372E" w:rsidRPr="00347D7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Respectarea prev</w:t>
      </w:r>
      <w:r w:rsidR="00667B18" w:rsidRPr="00347D75">
        <w:rPr>
          <w:rFonts w:ascii="Arial" w:hAnsi="Arial" w:cs="Arial"/>
          <w:noProof/>
          <w:sz w:val="24"/>
          <w:szCs w:val="24"/>
          <w:lang w:val="ro-RO"/>
        </w:rPr>
        <w:t>ederilor art. 20</w:t>
      </w:r>
      <w:r w:rsidRPr="00347D75">
        <w:rPr>
          <w:rFonts w:ascii="Arial" w:hAnsi="Arial" w:cs="Arial"/>
          <w:noProof/>
          <w:sz w:val="24"/>
          <w:szCs w:val="24"/>
          <w:lang w:val="ro-RO"/>
        </w:rPr>
        <w:t xml:space="preserve"> alin</w:t>
      </w:r>
      <w:r w:rsidRPr="00347D75">
        <w:rPr>
          <w:rFonts w:ascii="Arial" w:hAnsi="Arial" w:cs="Arial"/>
          <w:sz w:val="24"/>
          <w:szCs w:val="24"/>
          <w:lang w:val="ro-RO"/>
        </w:rPr>
        <w:t xml:space="preserve">. (1) din </w:t>
      </w:r>
      <w:r w:rsidR="00667B18" w:rsidRPr="00347D75">
        <w:rPr>
          <w:rFonts w:ascii="Arial" w:hAnsi="Arial" w:cs="Arial"/>
          <w:sz w:val="24"/>
          <w:szCs w:val="24"/>
          <w:lang w:val="ro-RO" w:eastAsia="ro-RO"/>
        </w:rPr>
        <w:t>Legea nr. 292/2018</w:t>
      </w:r>
      <w:r w:rsidRPr="00347D75">
        <w:rPr>
          <w:rFonts w:ascii="Arial" w:hAnsi="Arial" w:cs="Arial"/>
          <w:sz w:val="24"/>
          <w:szCs w:val="24"/>
          <w:lang w:val="ro-RO"/>
        </w:rPr>
        <w:t>: "</w:t>
      </w:r>
      <w:r w:rsidRPr="00347D75">
        <w:rPr>
          <w:rFonts w:ascii="Arial" w:hAnsi="Arial" w:cs="Arial"/>
          <w:i/>
          <w:sz w:val="24"/>
          <w:szCs w:val="24"/>
          <w:lang w:val="ro-RO"/>
        </w:rPr>
        <w:t xml:space="preserve">În </w:t>
      </w:r>
      <w:r w:rsidR="00E7594D" w:rsidRPr="00347D75">
        <w:rPr>
          <w:rFonts w:ascii="Arial" w:hAnsi="Arial" w:cs="Arial"/>
          <w:i/>
          <w:sz w:val="24"/>
          <w:szCs w:val="24"/>
          <w:lang w:val="ro-RO"/>
        </w:rPr>
        <w:t>si</w:t>
      </w:r>
      <w:r w:rsidRPr="00347D75">
        <w:rPr>
          <w:rFonts w:ascii="Arial" w:hAnsi="Arial" w:cs="Arial"/>
          <w:i/>
          <w:sz w:val="24"/>
          <w:szCs w:val="24"/>
          <w:lang w:val="ro-RO"/>
        </w:rPr>
        <w:t xml:space="preserve">tuaţia în care, după emiterea acordului de mediu </w:t>
      </w:r>
      <w:r w:rsidR="00E7594D" w:rsidRPr="00347D75">
        <w:rPr>
          <w:rFonts w:ascii="Arial" w:hAnsi="Arial" w:cs="Arial"/>
          <w:i/>
          <w:sz w:val="24"/>
          <w:szCs w:val="24"/>
          <w:lang w:val="ro-RO"/>
        </w:rPr>
        <w:t>si</w:t>
      </w:r>
      <w:r w:rsidRPr="00347D75">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347D75">
        <w:rPr>
          <w:rFonts w:ascii="Arial" w:hAnsi="Arial" w:cs="Arial"/>
          <w:i/>
          <w:sz w:val="24"/>
          <w:szCs w:val="24"/>
          <w:lang w:val="ro-RO"/>
        </w:rPr>
        <w:t>competentă</w:t>
      </w:r>
      <w:r w:rsidRPr="00347D75">
        <w:rPr>
          <w:rFonts w:ascii="Arial" w:hAnsi="Arial" w:cs="Arial"/>
          <w:i/>
          <w:sz w:val="24"/>
          <w:szCs w:val="24"/>
          <w:lang w:val="ro-RO"/>
        </w:rPr>
        <w:t xml:space="preserve"> pentru protecţia mediului emitentă </w:t>
      </w:r>
      <w:r w:rsidR="00667B18" w:rsidRPr="00347D75">
        <w:rPr>
          <w:rFonts w:ascii="Arial" w:hAnsi="Arial" w:cs="Arial"/>
          <w:i/>
          <w:sz w:val="24"/>
          <w:szCs w:val="24"/>
          <w:lang w:val="ro-RO"/>
        </w:rPr>
        <w:t>cu privire la aceste</w:t>
      </w:r>
      <w:r w:rsidRPr="00347D75">
        <w:rPr>
          <w:rFonts w:ascii="Arial" w:hAnsi="Arial" w:cs="Arial"/>
          <w:i/>
          <w:sz w:val="24"/>
          <w:szCs w:val="24"/>
          <w:lang w:val="ro-RO"/>
        </w:rPr>
        <w:t xml:space="preserve"> modificări</w:t>
      </w:r>
      <w:r w:rsidRPr="00347D75">
        <w:rPr>
          <w:rFonts w:ascii="Arial" w:hAnsi="Arial" w:cs="Arial"/>
          <w:sz w:val="24"/>
          <w:szCs w:val="24"/>
          <w:lang w:val="ro-RO"/>
        </w:rPr>
        <w:t>."</w:t>
      </w:r>
    </w:p>
    <w:p w:rsidR="005B372E" w:rsidRPr="00347D7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sz w:val="24"/>
          <w:szCs w:val="24"/>
          <w:lang w:val="ro-RO"/>
        </w:rPr>
        <w:t xml:space="preserve">În cadrul organizării de şantier, după caz, precum </w:t>
      </w:r>
      <w:r w:rsidR="00901AFF" w:rsidRPr="00347D75">
        <w:rPr>
          <w:rFonts w:ascii="Arial" w:hAnsi="Arial" w:cs="Arial"/>
          <w:sz w:val="24"/>
          <w:szCs w:val="24"/>
          <w:lang w:val="ro-RO"/>
        </w:rPr>
        <w:t>ș</w:t>
      </w:r>
      <w:r w:rsidR="00E7594D" w:rsidRPr="00347D75">
        <w:rPr>
          <w:rFonts w:ascii="Arial" w:hAnsi="Arial" w:cs="Arial"/>
          <w:sz w:val="24"/>
          <w:szCs w:val="24"/>
          <w:lang w:val="ro-RO"/>
        </w:rPr>
        <w:t>i</w:t>
      </w:r>
      <w:r w:rsidRPr="00347D75">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347D75">
        <w:rPr>
          <w:rFonts w:ascii="Arial" w:hAnsi="Arial" w:cs="Arial"/>
          <w:sz w:val="24"/>
          <w:szCs w:val="24"/>
          <w:lang w:val="ro-RO"/>
        </w:rPr>
        <w:t>si</w:t>
      </w:r>
      <w:r w:rsidRPr="00347D75">
        <w:rPr>
          <w:rFonts w:ascii="Arial" w:hAnsi="Arial" w:cs="Arial"/>
          <w:sz w:val="24"/>
          <w:szCs w:val="24"/>
          <w:lang w:val="ro-RO"/>
        </w:rPr>
        <w:t xml:space="preserve"> legislaţia privind protecţia mediului, în vigoare;</w:t>
      </w:r>
    </w:p>
    <w:p w:rsidR="005B372E" w:rsidRPr="00347D7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sz w:val="24"/>
          <w:szCs w:val="24"/>
          <w:lang w:val="ro-RO"/>
        </w:rPr>
        <w:t xml:space="preserve">Colectarea deşeurilor rezultate pe durata execuţiei lucrărilor </w:t>
      </w:r>
      <w:r w:rsidR="00E7594D" w:rsidRPr="00347D75">
        <w:rPr>
          <w:rFonts w:ascii="Arial" w:hAnsi="Arial" w:cs="Arial"/>
          <w:sz w:val="24"/>
          <w:szCs w:val="24"/>
          <w:lang w:val="ro-RO"/>
        </w:rPr>
        <w:t>si</w:t>
      </w:r>
      <w:r w:rsidRPr="00347D75">
        <w:rPr>
          <w:rFonts w:ascii="Arial" w:hAnsi="Arial" w:cs="Arial"/>
          <w:sz w:val="24"/>
          <w:szCs w:val="24"/>
          <w:lang w:val="ro-RO"/>
        </w:rPr>
        <w:t xml:space="preserve"> depozitarea/ valorificarea acestora cu respectarea prevederilor legislaţiei privind regimul deşeurilor.</w:t>
      </w:r>
    </w:p>
    <w:p w:rsidR="005B372E" w:rsidRPr="00347D7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sz w:val="24"/>
          <w:szCs w:val="24"/>
          <w:lang w:val="ro-RO"/>
        </w:rPr>
        <w:t>Respectarea prevederilor actelor/avizelor emise de alte autorităţi pentru prezentul proiect.</w:t>
      </w:r>
    </w:p>
    <w:p w:rsidR="005B372E" w:rsidRPr="00347D7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sz w:val="24"/>
          <w:szCs w:val="24"/>
          <w:lang w:val="ro-RO"/>
        </w:rPr>
        <w:t>Respectarea prevederilor Ord. 119/2014,</w:t>
      </w:r>
      <w:r w:rsidR="00925F1F" w:rsidRPr="00347D75">
        <w:rPr>
          <w:rFonts w:ascii="Arial" w:hAnsi="Arial" w:cs="Arial"/>
          <w:sz w:val="24"/>
          <w:szCs w:val="24"/>
          <w:lang w:val="ro-RO"/>
        </w:rPr>
        <w:t xml:space="preserve"> cu modificările ulterioare,</w:t>
      </w:r>
      <w:r w:rsidRPr="00347D75">
        <w:rPr>
          <w:rFonts w:ascii="Arial" w:hAnsi="Arial" w:cs="Arial"/>
          <w:sz w:val="24"/>
          <w:szCs w:val="24"/>
          <w:lang w:val="ro-RO"/>
        </w:rPr>
        <w:t xml:space="preserve"> privind nivelul de zgomot.</w:t>
      </w:r>
    </w:p>
    <w:p w:rsidR="005B372E" w:rsidRPr="00347D7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sz w:val="24"/>
          <w:szCs w:val="24"/>
          <w:lang w:val="ro-RO"/>
        </w:rPr>
        <w:t>Înterzicerea depozitării direct pe sol a deşeurilor sau a materialelor cu pericol de poluare.</w:t>
      </w:r>
    </w:p>
    <w:p w:rsidR="00A178E3" w:rsidRPr="00347D7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Luarea tuturor măsurilor de prevenire eficientă a poluării, care să a</w:t>
      </w:r>
      <w:r w:rsidR="00E7594D" w:rsidRPr="00347D75">
        <w:rPr>
          <w:rFonts w:ascii="Arial" w:hAnsi="Arial" w:cs="Arial"/>
          <w:noProof/>
          <w:sz w:val="24"/>
          <w:szCs w:val="24"/>
          <w:lang w:val="ro-RO"/>
        </w:rPr>
        <w:t>si</w:t>
      </w:r>
      <w:r w:rsidRPr="00347D75">
        <w:rPr>
          <w:rFonts w:ascii="Arial" w:hAnsi="Arial" w:cs="Arial"/>
          <w:noProof/>
          <w:sz w:val="24"/>
          <w:szCs w:val="24"/>
          <w:lang w:val="ro-RO"/>
        </w:rPr>
        <w:t>gure că nicio poluare importantă nu va fi cauzată.</w:t>
      </w:r>
    </w:p>
    <w:p w:rsidR="00A178E3" w:rsidRPr="00347D7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lastRenderedPageBreak/>
        <w:t xml:space="preserve">Evitarea producerii de deșeuri </w:t>
      </w:r>
      <w:r w:rsidR="00E7594D" w:rsidRPr="00347D75">
        <w:rPr>
          <w:rFonts w:ascii="Arial" w:hAnsi="Arial" w:cs="Arial"/>
          <w:noProof/>
          <w:sz w:val="24"/>
          <w:szCs w:val="24"/>
          <w:lang w:val="ro-RO"/>
        </w:rPr>
        <w:t>si</w:t>
      </w:r>
      <w:r w:rsidRPr="00347D75">
        <w:rPr>
          <w:rFonts w:ascii="Arial" w:hAnsi="Arial" w:cs="Arial"/>
          <w:noProof/>
          <w:sz w:val="24"/>
          <w:szCs w:val="24"/>
          <w:lang w:val="ro-RO"/>
        </w:rPr>
        <w:t>, în cazul în care aceasta nu poate fi evitată, valorificarea lor, iar în caz de impo</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bilitate tehnică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economică, luarea măsurilor pentru neutralizarea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eliminarea acestora, evitându-se sau reducându-se impactul asupra mediului.</w:t>
      </w:r>
    </w:p>
    <w:p w:rsidR="00A178E3" w:rsidRPr="00347D7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 xml:space="preserve">Prevenirea accidentelor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limitarea consecințelor acesora.</w:t>
      </w:r>
    </w:p>
    <w:p w:rsidR="001A66B6" w:rsidRPr="00347D75" w:rsidRDefault="001A66B6"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Se vor lua toate măsurile necesare pentru a preveni producerea de pulberi (praf) în toate fazele proiectului.</w:t>
      </w:r>
    </w:p>
    <w:p w:rsidR="00A178E3" w:rsidRPr="00347D7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Să supravegheze desfășurarea activității, astfel încât să nu se producă fenomene de poluare.</w:t>
      </w:r>
    </w:p>
    <w:p w:rsidR="00DD45A2" w:rsidRPr="00347D75" w:rsidRDefault="00DD45A2"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 xml:space="preserve">Se interzice depozitarea pe amplasament de substanțe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preparate periculoase.</w:t>
      </w:r>
    </w:p>
    <w:p w:rsidR="00A178E3" w:rsidRPr="00347D7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Menținerea în stare de curățenie a spațiului destinat implementării proiectului, fără depozitări necontrolate de deșeuri.</w:t>
      </w:r>
    </w:p>
    <w:p w:rsidR="00A178E3" w:rsidRPr="00347D7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 xml:space="preserve">Colectarea selectivă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controlată a deșeurilor pe categorii, valorificarea celor reciclabile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eliminarea celor nerecuperabile prin firme specializate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autorizate, conform </w:t>
      </w:r>
      <w:r w:rsidR="00A94231" w:rsidRPr="00347D75">
        <w:rPr>
          <w:rFonts w:ascii="Arial" w:hAnsi="Arial" w:cs="Arial"/>
          <w:bCs/>
          <w:noProof/>
          <w:sz w:val="24"/>
          <w:szCs w:val="24"/>
          <w:lang w:val="ro-RO"/>
        </w:rPr>
        <w:t>prevederilor OUG nr. 92/2021, privind regimul deșeurilor</w:t>
      </w:r>
      <w:r w:rsidRPr="00347D75">
        <w:rPr>
          <w:rFonts w:ascii="Arial" w:hAnsi="Arial" w:cs="Arial"/>
          <w:noProof/>
          <w:sz w:val="24"/>
          <w:szCs w:val="24"/>
          <w:lang w:val="ro-RO"/>
        </w:rPr>
        <w:t>.</w:t>
      </w:r>
    </w:p>
    <w:p w:rsidR="00A178E3" w:rsidRPr="00347D7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A</w:t>
      </w:r>
      <w:r w:rsidR="00E7594D" w:rsidRPr="00347D75">
        <w:rPr>
          <w:rFonts w:ascii="Arial" w:hAnsi="Arial" w:cs="Arial"/>
          <w:noProof/>
          <w:sz w:val="24"/>
          <w:szCs w:val="24"/>
          <w:lang w:val="ro-RO"/>
        </w:rPr>
        <w:t>si</w:t>
      </w:r>
      <w:r w:rsidRPr="00347D75">
        <w:rPr>
          <w:rFonts w:ascii="Arial" w:hAnsi="Arial" w:cs="Arial"/>
          <w:noProof/>
          <w:sz w:val="24"/>
          <w:szCs w:val="24"/>
          <w:lang w:val="ro-RO"/>
        </w:rPr>
        <w:t>gurarea refacerii mediului în toată zona de implementare a proiectului.</w:t>
      </w:r>
    </w:p>
    <w:p w:rsidR="00A178E3" w:rsidRPr="00347D7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Se impune respectarea cu strictețe a amplasamentului, fără extinderi sau modificări ulterioare.</w:t>
      </w:r>
    </w:p>
    <w:p w:rsidR="00F45ED5" w:rsidRPr="00347D7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 xml:space="preserve">În cazul producerii unui prejudiciu, titularul activității suportă costul pentru repararea prejudiciului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B06A12" w:rsidRPr="00347D75" w:rsidRDefault="00066878" w:rsidP="00C75997">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sz w:val="24"/>
          <w:szCs w:val="24"/>
          <w:lang w:val="ro-RO"/>
        </w:rPr>
        <w:t xml:space="preserve">Conform art. 43, alin. 3-4 din anexa. nr. 5 la procedură, din </w:t>
      </w:r>
      <w:r w:rsidRPr="00347D75">
        <w:rPr>
          <w:rFonts w:ascii="Arial" w:hAnsi="Arial" w:cs="Arial"/>
          <w:sz w:val="24"/>
          <w:szCs w:val="24"/>
          <w:lang w:val="ro-RO" w:eastAsia="ro-RO"/>
        </w:rPr>
        <w:t xml:space="preserve">Legea nr. 292/2018 </w:t>
      </w:r>
      <w:r w:rsidRPr="00347D75">
        <w:rPr>
          <w:rFonts w:ascii="Arial" w:hAnsi="Arial" w:cs="Arial"/>
          <w:i/>
          <w:sz w:val="24"/>
          <w:szCs w:val="24"/>
          <w:lang w:val="ro-RO"/>
        </w:rPr>
        <w:t xml:space="preserve">privind evaluarea impactului anumitor proiecte publice </w:t>
      </w:r>
      <w:r w:rsidR="00E7594D" w:rsidRPr="00347D75">
        <w:rPr>
          <w:rFonts w:ascii="Arial" w:hAnsi="Arial" w:cs="Arial"/>
          <w:i/>
          <w:sz w:val="24"/>
          <w:szCs w:val="24"/>
          <w:lang w:val="ro-RO"/>
        </w:rPr>
        <w:t>si</w:t>
      </w:r>
      <w:r w:rsidRPr="00347D75">
        <w:rPr>
          <w:rFonts w:ascii="Arial" w:hAnsi="Arial" w:cs="Arial"/>
          <w:i/>
          <w:sz w:val="24"/>
          <w:szCs w:val="24"/>
          <w:lang w:val="ro-RO"/>
        </w:rPr>
        <w:t xml:space="preserve"> private asupra mediului</w:t>
      </w:r>
      <w:r w:rsidRPr="00347D75">
        <w:rPr>
          <w:rFonts w:ascii="Arial" w:hAnsi="Arial" w:cs="Arial"/>
          <w:sz w:val="24"/>
          <w:szCs w:val="24"/>
          <w:lang w:val="ro-RO"/>
        </w:rPr>
        <w:t xml:space="preserve">: </w:t>
      </w:r>
      <w:r w:rsidRPr="00347D75">
        <w:rPr>
          <w:rFonts w:ascii="Arial" w:hAnsi="Arial" w:cs="Arial"/>
          <w:bCs/>
          <w:sz w:val="24"/>
          <w:szCs w:val="24"/>
          <w:lang w:val="ro-RO"/>
        </w:rPr>
        <w:t>(3)</w:t>
      </w:r>
      <w:r w:rsidRPr="00347D75">
        <w:rPr>
          <w:rFonts w:ascii="Arial" w:hAnsi="Arial" w:cs="Arial"/>
          <w:sz w:val="24"/>
          <w:szCs w:val="24"/>
          <w:lang w:val="ro-RO"/>
        </w:rPr>
        <w:t xml:space="preserve"> La finalizarea proiectelor publice </w:t>
      </w:r>
      <w:r w:rsidR="00E7594D" w:rsidRPr="00347D75">
        <w:rPr>
          <w:rFonts w:ascii="Arial" w:hAnsi="Arial" w:cs="Arial"/>
          <w:sz w:val="24"/>
          <w:szCs w:val="24"/>
          <w:lang w:val="ro-RO"/>
        </w:rPr>
        <w:t>si</w:t>
      </w:r>
      <w:r w:rsidRPr="00347D75">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347D75">
        <w:rPr>
          <w:rFonts w:ascii="Arial" w:hAnsi="Arial" w:cs="Arial"/>
          <w:bCs/>
          <w:sz w:val="24"/>
          <w:szCs w:val="24"/>
          <w:lang w:val="ro-RO"/>
        </w:rPr>
        <w:t>(4)</w:t>
      </w:r>
      <w:r w:rsidRPr="00347D75">
        <w:rPr>
          <w:rFonts w:ascii="Arial" w:hAnsi="Arial" w:cs="Arial"/>
          <w:sz w:val="24"/>
          <w:szCs w:val="24"/>
          <w:lang w:val="ro-RO"/>
        </w:rPr>
        <w:t xml:space="preserve"> Procesul-verbal întocmit în </w:t>
      </w:r>
      <w:r w:rsidR="00E7594D" w:rsidRPr="00347D75">
        <w:rPr>
          <w:rFonts w:ascii="Arial" w:hAnsi="Arial" w:cs="Arial"/>
          <w:sz w:val="24"/>
          <w:szCs w:val="24"/>
          <w:lang w:val="ro-RO"/>
        </w:rPr>
        <w:t>si</w:t>
      </w:r>
      <w:r w:rsidRPr="00347D75">
        <w:rPr>
          <w:rFonts w:ascii="Arial" w:hAnsi="Arial" w:cs="Arial"/>
          <w:sz w:val="24"/>
          <w:szCs w:val="24"/>
          <w:lang w:val="ro-RO"/>
        </w:rPr>
        <w:t xml:space="preserve">tuaţia prevăzută la alin. (3) se </w:t>
      </w:r>
      <w:r w:rsidRPr="00347D75">
        <w:rPr>
          <w:rFonts w:ascii="Arial" w:hAnsi="Arial" w:cs="Arial"/>
          <w:noProof/>
          <w:sz w:val="24"/>
          <w:szCs w:val="24"/>
          <w:lang w:val="ro-RO"/>
        </w:rPr>
        <w:t xml:space="preserve">anexează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face parte integrantă din procesul-verbal de recepţie la terminarea lucrărilor.</w:t>
      </w:r>
    </w:p>
    <w:p w:rsidR="00361191" w:rsidRPr="00347D75" w:rsidRDefault="00361191" w:rsidP="00B31A39">
      <w:pPr>
        <w:spacing w:after="0" w:line="240" w:lineRule="auto"/>
        <w:ind w:firstLine="360"/>
        <w:jc w:val="both"/>
        <w:rPr>
          <w:rFonts w:ascii="Arial" w:eastAsia="Times New Roman" w:hAnsi="Arial" w:cs="Arial"/>
          <w:noProof/>
          <w:sz w:val="24"/>
          <w:szCs w:val="24"/>
          <w:lang w:val="ro-RO" w:eastAsia="en-GB"/>
        </w:rPr>
      </w:pPr>
      <w:r w:rsidRPr="00347D75">
        <w:rPr>
          <w:rFonts w:ascii="Arial" w:eastAsia="Times New Roman" w:hAnsi="Arial" w:cs="Arial"/>
          <w:noProof/>
          <w:sz w:val="24"/>
          <w:szCs w:val="24"/>
          <w:lang w:val="ro-RO" w:eastAsia="en-GB"/>
        </w:rPr>
        <w:t xml:space="preserve">Prezenta decizie este valabilă pe toată perioada de realizare a proiectului, iar în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347D75" w:rsidRDefault="00361191" w:rsidP="00361191">
      <w:pPr>
        <w:spacing w:after="0" w:line="240" w:lineRule="auto"/>
        <w:jc w:val="both"/>
        <w:rPr>
          <w:rFonts w:ascii="Arial" w:eastAsia="Times New Roman" w:hAnsi="Arial" w:cs="Arial"/>
          <w:noProof/>
          <w:sz w:val="24"/>
          <w:szCs w:val="24"/>
          <w:lang w:val="ro-RO" w:eastAsia="en-GB"/>
        </w:rPr>
      </w:pPr>
      <w:r w:rsidRPr="00347D75">
        <w:rPr>
          <w:rFonts w:ascii="Arial" w:eastAsia="Times New Roman" w:hAnsi="Arial" w:cs="Arial"/>
          <w:noProof/>
          <w:sz w:val="24"/>
          <w:szCs w:val="24"/>
          <w:lang w:val="ro-RO" w:eastAsia="en-GB"/>
        </w:rPr>
        <w:t xml:space="preserve">    Orice persoană care face parte din publicul interesat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 care se con</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unile autorităţii publice competente care fac obiectul participării publicului, inclu</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 completările ulterioare.</w:t>
      </w:r>
    </w:p>
    <w:p w:rsidR="00361191" w:rsidRPr="00347D75" w:rsidRDefault="00361191" w:rsidP="00361191">
      <w:pPr>
        <w:spacing w:after="0" w:line="240" w:lineRule="auto"/>
        <w:jc w:val="both"/>
        <w:rPr>
          <w:rFonts w:ascii="Arial" w:eastAsia="Times New Roman" w:hAnsi="Arial" w:cs="Arial"/>
          <w:noProof/>
          <w:sz w:val="24"/>
          <w:szCs w:val="24"/>
          <w:lang w:val="ro-RO" w:eastAsia="en-GB"/>
        </w:rPr>
      </w:pPr>
      <w:r w:rsidRPr="00347D75">
        <w:rPr>
          <w:rFonts w:ascii="Arial" w:eastAsia="Times New Roman" w:hAnsi="Arial" w:cs="Arial"/>
          <w:noProof/>
          <w:sz w:val="24"/>
          <w:szCs w:val="24"/>
          <w:lang w:val="ro-RO" w:eastAsia="en-GB"/>
        </w:rPr>
        <w:t xml:space="preserve">    Se poate adresa instanţei de contencios administrativ competente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347D75">
        <w:rPr>
          <w:rFonts w:ascii="Arial" w:hAnsi="Arial" w:cs="Arial"/>
          <w:sz w:val="24"/>
          <w:szCs w:val="24"/>
          <w:lang w:val="ro-RO" w:eastAsia="ro-RO"/>
        </w:rPr>
        <w:t>Legea nr. 292/2018</w:t>
      </w:r>
      <w:r w:rsidRPr="00347D75">
        <w:rPr>
          <w:rFonts w:ascii="Arial" w:eastAsia="Times New Roman" w:hAnsi="Arial" w:cs="Arial"/>
          <w:noProof/>
          <w:sz w:val="24"/>
          <w:szCs w:val="24"/>
          <w:lang w:val="ro-RO" w:eastAsia="en-GB"/>
        </w:rPr>
        <w:t xml:space="preserve"> privind evaluarea impactului anumitor proiecte publice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 private asupra mediului, con</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derându-se că acestea sunt vătămate într-un drept al lor sau într-un interes legitim.</w:t>
      </w:r>
    </w:p>
    <w:p w:rsidR="00361191" w:rsidRPr="00347D75" w:rsidRDefault="00361191" w:rsidP="00361191">
      <w:pPr>
        <w:spacing w:after="0" w:line="240" w:lineRule="auto"/>
        <w:jc w:val="both"/>
        <w:rPr>
          <w:rFonts w:ascii="Arial" w:eastAsia="Times New Roman" w:hAnsi="Arial" w:cs="Arial"/>
          <w:noProof/>
          <w:sz w:val="24"/>
          <w:szCs w:val="24"/>
          <w:lang w:val="ro-RO" w:eastAsia="en-GB"/>
        </w:rPr>
      </w:pPr>
      <w:r w:rsidRPr="00347D75">
        <w:rPr>
          <w:rFonts w:ascii="Arial" w:eastAsia="Times New Roman" w:hAnsi="Arial" w:cs="Arial"/>
          <w:noProof/>
          <w:sz w:val="24"/>
          <w:szCs w:val="24"/>
          <w:lang w:val="ro-RO" w:eastAsia="en-GB"/>
        </w:rPr>
        <w:t>    Actele sau omi</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347D75" w:rsidRDefault="00361191" w:rsidP="00361191">
      <w:pPr>
        <w:spacing w:after="0" w:line="240" w:lineRule="auto"/>
        <w:jc w:val="both"/>
        <w:rPr>
          <w:rFonts w:ascii="Arial" w:eastAsia="Times New Roman" w:hAnsi="Arial" w:cs="Arial"/>
          <w:noProof/>
          <w:sz w:val="24"/>
          <w:szCs w:val="24"/>
          <w:lang w:val="ro-RO" w:eastAsia="en-GB"/>
        </w:rPr>
      </w:pPr>
      <w:r w:rsidRPr="00347D75">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347D75">
        <w:rPr>
          <w:rFonts w:ascii="Arial" w:hAnsi="Arial" w:cs="Arial"/>
          <w:sz w:val="24"/>
          <w:szCs w:val="24"/>
          <w:lang w:val="ro-RO" w:eastAsia="ro-RO"/>
        </w:rPr>
        <w:t>Legea nr. 292/2018</w:t>
      </w:r>
      <w:r w:rsidR="003230BA" w:rsidRPr="00347D75">
        <w:rPr>
          <w:rFonts w:ascii="Arial" w:eastAsia="Times New Roman" w:hAnsi="Arial" w:cs="Arial"/>
          <w:noProof/>
          <w:sz w:val="24"/>
          <w:szCs w:val="24"/>
          <w:lang w:val="ro-RO" w:eastAsia="en-GB"/>
        </w:rPr>
        <w:t xml:space="preserve"> </w:t>
      </w:r>
      <w:r w:rsidRPr="00347D75">
        <w:rPr>
          <w:rFonts w:ascii="Arial" w:eastAsia="Times New Roman" w:hAnsi="Arial" w:cs="Arial"/>
          <w:noProof/>
          <w:sz w:val="24"/>
          <w:szCs w:val="24"/>
          <w:lang w:val="ro-RO" w:eastAsia="en-GB"/>
        </w:rPr>
        <w:t xml:space="preserve">privind evaluarea impactului anumitor proiecte publice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w:t>
      </w:r>
      <w:r w:rsidRPr="00347D75">
        <w:rPr>
          <w:rFonts w:ascii="Arial" w:eastAsia="Times New Roman" w:hAnsi="Arial" w:cs="Arial"/>
          <w:noProof/>
          <w:sz w:val="24"/>
          <w:szCs w:val="24"/>
          <w:lang w:val="ro-RO" w:eastAsia="en-GB"/>
        </w:rPr>
        <w:lastRenderedPageBreak/>
        <w:t>respectivei decizii. Solicitarea trebuie înregistrată în termen de 30 de zile de la data aducerii la cunoştinţa publicului a deciziei.</w:t>
      </w:r>
    </w:p>
    <w:p w:rsidR="00361191" w:rsidRPr="00347D75" w:rsidRDefault="00361191" w:rsidP="00361191">
      <w:pPr>
        <w:spacing w:after="0" w:line="240" w:lineRule="auto"/>
        <w:jc w:val="both"/>
        <w:rPr>
          <w:rFonts w:ascii="Arial" w:eastAsia="Times New Roman" w:hAnsi="Arial" w:cs="Arial"/>
          <w:noProof/>
          <w:sz w:val="24"/>
          <w:szCs w:val="24"/>
          <w:lang w:val="ro-RO" w:eastAsia="en-GB"/>
        </w:rPr>
      </w:pPr>
      <w:r w:rsidRPr="00347D75">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347D75" w:rsidRDefault="00361191" w:rsidP="00B3605B">
      <w:pPr>
        <w:spacing w:after="0" w:line="240" w:lineRule="auto"/>
        <w:jc w:val="both"/>
        <w:rPr>
          <w:rFonts w:ascii="Arial" w:eastAsia="Times New Roman" w:hAnsi="Arial" w:cs="Arial"/>
          <w:noProof/>
          <w:sz w:val="24"/>
          <w:szCs w:val="24"/>
          <w:lang w:val="ro-RO" w:eastAsia="en-GB"/>
        </w:rPr>
      </w:pPr>
      <w:r w:rsidRPr="00347D75">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 trebuie să fie echitabilă, rapidă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 corectă.</w:t>
      </w:r>
    </w:p>
    <w:p w:rsidR="00B3605B" w:rsidRPr="00347D75" w:rsidRDefault="00B3605B" w:rsidP="00B3605B">
      <w:pPr>
        <w:autoSpaceDE w:val="0"/>
        <w:autoSpaceDN w:val="0"/>
        <w:adjustRightInd w:val="0"/>
        <w:spacing w:after="0" w:line="240" w:lineRule="auto"/>
        <w:jc w:val="both"/>
        <w:rPr>
          <w:rFonts w:ascii="Arial" w:hAnsi="Arial" w:cs="Arial"/>
          <w:noProof/>
          <w:sz w:val="24"/>
          <w:szCs w:val="24"/>
          <w:lang w:val="ro-RO"/>
        </w:rPr>
      </w:pPr>
      <w:r w:rsidRPr="00347D75">
        <w:rPr>
          <w:rFonts w:ascii="Arial" w:hAnsi="Arial" w:cs="Arial"/>
          <w:noProof/>
          <w:sz w:val="24"/>
          <w:szCs w:val="24"/>
          <w:lang w:val="ro-RO"/>
        </w:rPr>
        <w:t xml:space="preserve">    Prezenta decizie poate fi contestată în conformitate cu prevederile </w:t>
      </w:r>
      <w:r w:rsidRPr="00347D75">
        <w:rPr>
          <w:rFonts w:ascii="Arial" w:hAnsi="Arial" w:cs="Arial"/>
          <w:sz w:val="24"/>
          <w:szCs w:val="24"/>
          <w:lang w:val="ro-RO" w:eastAsia="ro-RO"/>
        </w:rPr>
        <w:t>Legii nr. 292/2018</w:t>
      </w:r>
      <w:r w:rsidRPr="00347D75">
        <w:rPr>
          <w:rFonts w:ascii="Arial" w:eastAsia="Times New Roman" w:hAnsi="Arial" w:cs="Arial"/>
          <w:noProof/>
          <w:sz w:val="24"/>
          <w:szCs w:val="24"/>
          <w:lang w:val="ro-RO" w:eastAsia="en-GB"/>
        </w:rPr>
        <w:t xml:space="preserve"> privind evaluarea impactului anumitor proiecte publice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 private asupra mediului</w:t>
      </w:r>
      <w:r w:rsidRPr="00347D75">
        <w:rPr>
          <w:rFonts w:ascii="Arial" w:hAnsi="Arial" w:cs="Arial"/>
          <w:b/>
          <w:sz w:val="24"/>
          <w:szCs w:val="24"/>
          <w:lang w:val="ro-RO" w:eastAsia="ro-RO"/>
        </w:rPr>
        <w:t xml:space="preserve">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ale Legii contenciosului administrativ nr. 554/2004, cu modificările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completările ulterioare.</w:t>
      </w:r>
    </w:p>
    <w:p w:rsidR="001334D5" w:rsidRPr="00347D75" w:rsidRDefault="00356C75" w:rsidP="00461EDF">
      <w:pPr>
        <w:autoSpaceDE w:val="0"/>
        <w:autoSpaceDN w:val="0"/>
        <w:adjustRightInd w:val="0"/>
        <w:spacing w:after="0" w:line="240" w:lineRule="auto"/>
        <w:jc w:val="both"/>
        <w:rPr>
          <w:rFonts w:ascii="Arial" w:hAnsi="Arial" w:cs="Arial"/>
          <w:noProof/>
          <w:sz w:val="24"/>
          <w:szCs w:val="24"/>
          <w:lang w:val="ro-RO"/>
        </w:rPr>
      </w:pPr>
      <w:r w:rsidRPr="00347D75">
        <w:rPr>
          <w:rFonts w:ascii="Arial" w:hAnsi="Arial" w:cs="Arial"/>
          <w:sz w:val="24"/>
          <w:szCs w:val="24"/>
          <w:lang w:val="ro-RO"/>
        </w:rPr>
        <w:t xml:space="preserve">    </w:t>
      </w:r>
      <w:r w:rsidR="00B3605B" w:rsidRPr="00347D75">
        <w:rPr>
          <w:rFonts w:ascii="Arial" w:hAnsi="Arial" w:cs="Arial"/>
          <w:sz w:val="24"/>
          <w:szCs w:val="24"/>
          <w:lang w:val="ro-RO"/>
        </w:rPr>
        <w:t xml:space="preserve">Prezentul act nu exonerează de răspundere titularul, proiectantul </w:t>
      </w:r>
      <w:r w:rsidR="00E7594D" w:rsidRPr="00347D75">
        <w:rPr>
          <w:rFonts w:ascii="Arial" w:hAnsi="Arial" w:cs="Arial"/>
          <w:sz w:val="24"/>
          <w:szCs w:val="24"/>
          <w:lang w:val="ro-RO"/>
        </w:rPr>
        <w:t>si</w:t>
      </w:r>
      <w:r w:rsidR="00B3605B" w:rsidRPr="00347D75">
        <w:rPr>
          <w:rFonts w:ascii="Arial" w:hAnsi="Arial" w:cs="Arial"/>
          <w:sz w:val="24"/>
          <w:szCs w:val="24"/>
          <w:lang w:val="ro-RO"/>
        </w:rPr>
        <w:t>/sau constructorul în cazul producerii unor accidente în timpul execuţiei lucrărilor sau exploatării acestora.</w:t>
      </w:r>
    </w:p>
    <w:p w:rsidR="007A087B" w:rsidRPr="00347D75" w:rsidRDefault="007A087B" w:rsidP="00C957D1">
      <w:pPr>
        <w:spacing w:after="0" w:line="240" w:lineRule="auto"/>
        <w:rPr>
          <w:rFonts w:ascii="Arial" w:hAnsi="Arial" w:cs="Arial"/>
          <w:b/>
          <w:bCs/>
          <w:sz w:val="24"/>
          <w:szCs w:val="24"/>
          <w:lang w:val="ro-RO"/>
        </w:rPr>
      </w:pPr>
    </w:p>
    <w:p w:rsidR="001F3FF9" w:rsidRPr="00347D75" w:rsidRDefault="001F3FF9" w:rsidP="00DC65B9">
      <w:pPr>
        <w:spacing w:after="0" w:line="240" w:lineRule="auto"/>
        <w:jc w:val="center"/>
        <w:rPr>
          <w:rFonts w:ascii="Arial" w:hAnsi="Arial" w:cs="Arial"/>
          <w:b/>
          <w:bCs/>
          <w:sz w:val="24"/>
          <w:szCs w:val="24"/>
          <w:lang w:val="ro-RO"/>
        </w:rPr>
      </w:pPr>
    </w:p>
    <w:p w:rsidR="002C2743" w:rsidRDefault="002C2743" w:rsidP="004119EA">
      <w:pPr>
        <w:spacing w:after="0" w:line="240" w:lineRule="auto"/>
        <w:rPr>
          <w:rFonts w:ascii="Arial" w:hAnsi="Arial" w:cs="Arial"/>
          <w:b/>
          <w:bCs/>
          <w:sz w:val="24"/>
          <w:szCs w:val="24"/>
          <w:lang w:val="ro-RO"/>
        </w:rPr>
      </w:pPr>
    </w:p>
    <w:p w:rsidR="00347D75" w:rsidRDefault="00347D75" w:rsidP="004119EA">
      <w:pPr>
        <w:spacing w:after="0" w:line="240" w:lineRule="auto"/>
        <w:rPr>
          <w:rFonts w:ascii="Arial" w:hAnsi="Arial" w:cs="Arial"/>
          <w:b/>
          <w:bCs/>
          <w:sz w:val="24"/>
          <w:szCs w:val="24"/>
          <w:lang w:val="ro-RO"/>
        </w:rPr>
      </w:pPr>
    </w:p>
    <w:p w:rsidR="00347D75" w:rsidRDefault="00347D75" w:rsidP="004119EA">
      <w:pPr>
        <w:spacing w:after="0" w:line="240" w:lineRule="auto"/>
        <w:rPr>
          <w:rFonts w:ascii="Arial" w:hAnsi="Arial" w:cs="Arial"/>
          <w:b/>
          <w:bCs/>
          <w:sz w:val="24"/>
          <w:szCs w:val="24"/>
          <w:lang w:val="ro-RO"/>
        </w:rPr>
      </w:pPr>
    </w:p>
    <w:p w:rsidR="00347D75" w:rsidRDefault="00347D75" w:rsidP="004119EA">
      <w:pPr>
        <w:spacing w:after="0" w:line="240" w:lineRule="auto"/>
        <w:rPr>
          <w:rFonts w:ascii="Arial" w:hAnsi="Arial" w:cs="Arial"/>
          <w:b/>
          <w:bCs/>
          <w:sz w:val="24"/>
          <w:szCs w:val="24"/>
          <w:lang w:val="ro-RO"/>
        </w:rPr>
      </w:pPr>
    </w:p>
    <w:p w:rsidR="00347D75" w:rsidRDefault="00347D75" w:rsidP="004119EA">
      <w:pPr>
        <w:spacing w:after="0" w:line="240" w:lineRule="auto"/>
        <w:rPr>
          <w:rFonts w:ascii="Arial" w:hAnsi="Arial" w:cs="Arial"/>
          <w:b/>
          <w:bCs/>
          <w:sz w:val="24"/>
          <w:szCs w:val="24"/>
          <w:lang w:val="ro-RO"/>
        </w:rPr>
      </w:pPr>
    </w:p>
    <w:p w:rsidR="00347D75" w:rsidRPr="00347D75" w:rsidRDefault="00347D75" w:rsidP="004119EA">
      <w:pPr>
        <w:spacing w:after="0" w:line="240" w:lineRule="auto"/>
        <w:rPr>
          <w:rFonts w:ascii="Arial" w:hAnsi="Arial" w:cs="Arial"/>
          <w:b/>
          <w:bCs/>
          <w:sz w:val="24"/>
          <w:szCs w:val="24"/>
          <w:lang w:val="ro-RO"/>
        </w:rPr>
      </w:pPr>
      <w:bookmarkStart w:id="0" w:name="_GoBack"/>
      <w:bookmarkEnd w:id="0"/>
    </w:p>
    <w:p w:rsidR="00DC65B9" w:rsidRPr="00347D75" w:rsidRDefault="00DC65B9" w:rsidP="00DC65B9">
      <w:pPr>
        <w:spacing w:after="0" w:line="240" w:lineRule="auto"/>
        <w:jc w:val="center"/>
        <w:rPr>
          <w:rFonts w:ascii="Arial" w:hAnsi="Arial" w:cs="Arial"/>
          <w:b/>
          <w:bCs/>
          <w:sz w:val="24"/>
          <w:szCs w:val="24"/>
          <w:lang w:val="ro-RO"/>
        </w:rPr>
      </w:pPr>
      <w:r w:rsidRPr="00347D75">
        <w:rPr>
          <w:rFonts w:ascii="Arial" w:hAnsi="Arial" w:cs="Arial"/>
          <w:b/>
          <w:bCs/>
          <w:sz w:val="24"/>
          <w:szCs w:val="24"/>
          <w:lang w:val="ro-RO"/>
        </w:rPr>
        <w:t>DIRECTOR EXECUTIV</w:t>
      </w:r>
    </w:p>
    <w:p w:rsidR="00DC65B9" w:rsidRPr="00347D75" w:rsidRDefault="00DC65B9" w:rsidP="00DC65B9">
      <w:pPr>
        <w:spacing w:after="0" w:line="240" w:lineRule="auto"/>
        <w:jc w:val="center"/>
        <w:rPr>
          <w:rFonts w:ascii="Arial" w:hAnsi="Arial" w:cs="Arial"/>
          <w:b/>
          <w:bCs/>
          <w:sz w:val="24"/>
          <w:szCs w:val="24"/>
          <w:lang w:val="ro-RO"/>
        </w:rPr>
      </w:pPr>
      <w:r w:rsidRPr="00347D75">
        <w:rPr>
          <w:rFonts w:ascii="Arial" w:hAnsi="Arial" w:cs="Arial"/>
          <w:b/>
          <w:bCs/>
          <w:sz w:val="24"/>
          <w:szCs w:val="24"/>
          <w:lang w:val="ro-RO"/>
        </w:rPr>
        <w:t>dr. ing. Aurica GREC</w:t>
      </w:r>
    </w:p>
    <w:p w:rsidR="00DC65B9" w:rsidRPr="00347D75" w:rsidRDefault="00DC65B9" w:rsidP="00DC65B9">
      <w:pPr>
        <w:spacing w:after="0" w:line="360" w:lineRule="auto"/>
        <w:jc w:val="both"/>
        <w:rPr>
          <w:rFonts w:ascii="Arial" w:hAnsi="Arial" w:cs="Arial"/>
          <w:b/>
          <w:bCs/>
          <w:sz w:val="24"/>
          <w:szCs w:val="24"/>
          <w:lang w:val="ro-RO"/>
        </w:rPr>
      </w:pPr>
      <w:r w:rsidRPr="00347D75">
        <w:rPr>
          <w:rFonts w:ascii="Arial" w:hAnsi="Arial" w:cs="Arial"/>
          <w:b/>
          <w:bCs/>
          <w:sz w:val="24"/>
          <w:szCs w:val="24"/>
          <w:lang w:val="ro-RO"/>
        </w:rPr>
        <w:t xml:space="preserve">         </w:t>
      </w:r>
    </w:p>
    <w:p w:rsidR="00DC65B9" w:rsidRPr="00347D75" w:rsidRDefault="00DC65B9" w:rsidP="00DC65B9">
      <w:pPr>
        <w:spacing w:after="0" w:line="360" w:lineRule="auto"/>
        <w:jc w:val="both"/>
        <w:rPr>
          <w:rFonts w:ascii="Arial" w:hAnsi="Arial" w:cs="Arial"/>
          <w:b/>
          <w:bCs/>
          <w:sz w:val="24"/>
          <w:szCs w:val="24"/>
          <w:lang w:val="ro-RO"/>
        </w:rPr>
      </w:pPr>
      <w:r w:rsidRPr="00347D75">
        <w:rPr>
          <w:rFonts w:ascii="Arial" w:hAnsi="Arial" w:cs="Arial"/>
          <w:b/>
          <w:bCs/>
          <w:sz w:val="24"/>
          <w:szCs w:val="24"/>
          <w:lang w:val="ro-RO"/>
        </w:rPr>
        <w:t xml:space="preserve">       </w:t>
      </w:r>
    </w:p>
    <w:p w:rsidR="001F3FF9" w:rsidRPr="00347D75" w:rsidRDefault="001F3FF9" w:rsidP="00DC65B9">
      <w:pPr>
        <w:spacing w:after="0" w:line="240" w:lineRule="auto"/>
        <w:jc w:val="both"/>
        <w:outlineLvl w:val="0"/>
        <w:rPr>
          <w:rFonts w:ascii="Arial" w:hAnsi="Arial" w:cs="Arial"/>
          <w:bCs/>
          <w:sz w:val="24"/>
          <w:szCs w:val="24"/>
          <w:lang w:val="ro-RO"/>
        </w:rPr>
      </w:pPr>
    </w:p>
    <w:p w:rsidR="00DC65B9" w:rsidRPr="00347D75" w:rsidRDefault="00DC65B9" w:rsidP="00DC65B9">
      <w:pPr>
        <w:spacing w:after="0" w:line="240" w:lineRule="auto"/>
        <w:jc w:val="both"/>
        <w:outlineLvl w:val="0"/>
        <w:rPr>
          <w:rFonts w:ascii="Arial" w:hAnsi="Arial" w:cs="Arial"/>
          <w:bCs/>
          <w:sz w:val="24"/>
          <w:szCs w:val="24"/>
          <w:lang w:val="ro-RO"/>
        </w:rPr>
      </w:pPr>
      <w:r w:rsidRPr="00347D75">
        <w:rPr>
          <w:rFonts w:ascii="Arial" w:hAnsi="Arial" w:cs="Arial"/>
          <w:bCs/>
          <w:sz w:val="24"/>
          <w:szCs w:val="24"/>
          <w:lang w:val="ro-RO"/>
        </w:rPr>
        <w:t xml:space="preserve">Şef serviciu Avize, Acorduri, Autorizații, </w:t>
      </w:r>
      <w:r w:rsidRPr="00347D75">
        <w:rPr>
          <w:rFonts w:ascii="Arial" w:hAnsi="Arial" w:cs="Arial"/>
          <w:bCs/>
          <w:sz w:val="24"/>
          <w:szCs w:val="24"/>
          <w:lang w:val="ro-RO"/>
        </w:rPr>
        <w:tab/>
      </w:r>
      <w:r w:rsidRPr="00347D75">
        <w:rPr>
          <w:rFonts w:ascii="Arial" w:hAnsi="Arial" w:cs="Arial"/>
          <w:bCs/>
          <w:sz w:val="24"/>
          <w:szCs w:val="24"/>
          <w:lang w:val="ro-RO"/>
        </w:rPr>
        <w:tab/>
      </w:r>
      <w:r w:rsidRPr="00347D75">
        <w:rPr>
          <w:rFonts w:ascii="Arial" w:hAnsi="Arial" w:cs="Arial"/>
          <w:bCs/>
          <w:sz w:val="24"/>
          <w:szCs w:val="24"/>
          <w:lang w:val="ro-RO"/>
        </w:rPr>
        <w:tab/>
      </w:r>
      <w:r w:rsidRPr="00347D75">
        <w:rPr>
          <w:rFonts w:ascii="Arial" w:hAnsi="Arial" w:cs="Arial"/>
          <w:bCs/>
          <w:sz w:val="24"/>
          <w:szCs w:val="24"/>
          <w:lang w:val="ro-RO"/>
        </w:rPr>
        <w:tab/>
        <w:t xml:space="preserve">                       </w:t>
      </w:r>
    </w:p>
    <w:p w:rsidR="00DC65B9" w:rsidRPr="00347D75" w:rsidRDefault="00DC65B9" w:rsidP="00DC65B9">
      <w:pPr>
        <w:spacing w:after="0" w:line="240" w:lineRule="auto"/>
        <w:jc w:val="both"/>
        <w:outlineLvl w:val="0"/>
        <w:rPr>
          <w:rFonts w:ascii="Arial" w:hAnsi="Arial" w:cs="Arial"/>
          <w:b/>
          <w:bCs/>
          <w:sz w:val="24"/>
          <w:szCs w:val="24"/>
          <w:lang w:val="ro-RO"/>
        </w:rPr>
      </w:pPr>
      <w:r w:rsidRPr="00347D75">
        <w:rPr>
          <w:rFonts w:ascii="Arial" w:hAnsi="Arial" w:cs="Arial"/>
          <w:bCs/>
          <w:sz w:val="24"/>
          <w:szCs w:val="24"/>
          <w:lang w:val="ro-RO"/>
        </w:rPr>
        <w:t>ing. Gizella Balint</w:t>
      </w:r>
    </w:p>
    <w:p w:rsidR="001F3FF9" w:rsidRPr="00347D75" w:rsidRDefault="001F3FF9" w:rsidP="00DC65B9">
      <w:pPr>
        <w:spacing w:after="0" w:line="240" w:lineRule="auto"/>
        <w:jc w:val="both"/>
        <w:rPr>
          <w:rFonts w:ascii="Arial" w:hAnsi="Arial" w:cs="Arial"/>
          <w:bCs/>
          <w:sz w:val="24"/>
          <w:szCs w:val="24"/>
          <w:lang w:val="ro-RO"/>
        </w:rPr>
      </w:pPr>
    </w:p>
    <w:p w:rsidR="004119EA" w:rsidRPr="00347D75" w:rsidRDefault="004119EA" w:rsidP="00DC65B9">
      <w:pPr>
        <w:spacing w:after="0" w:line="240" w:lineRule="auto"/>
        <w:jc w:val="both"/>
        <w:rPr>
          <w:rFonts w:ascii="Arial" w:hAnsi="Arial" w:cs="Arial"/>
          <w:bCs/>
          <w:sz w:val="24"/>
          <w:szCs w:val="24"/>
          <w:lang w:val="ro-RO"/>
        </w:rPr>
      </w:pPr>
    </w:p>
    <w:p w:rsidR="00B5266B" w:rsidRPr="00347D75" w:rsidRDefault="00B5266B" w:rsidP="00DC65B9">
      <w:pPr>
        <w:spacing w:after="0" w:line="240" w:lineRule="auto"/>
        <w:jc w:val="both"/>
        <w:rPr>
          <w:rFonts w:ascii="Arial" w:hAnsi="Arial" w:cs="Arial"/>
          <w:bCs/>
          <w:sz w:val="24"/>
          <w:szCs w:val="24"/>
          <w:lang w:val="ro-RO"/>
        </w:rPr>
      </w:pPr>
    </w:p>
    <w:p w:rsidR="00DC65B9" w:rsidRPr="00347D75" w:rsidRDefault="00DC65B9" w:rsidP="00DC65B9">
      <w:pPr>
        <w:spacing w:after="0" w:line="240" w:lineRule="auto"/>
        <w:jc w:val="both"/>
        <w:rPr>
          <w:rFonts w:ascii="Arial" w:hAnsi="Arial" w:cs="Arial"/>
          <w:bCs/>
          <w:sz w:val="24"/>
          <w:szCs w:val="24"/>
          <w:lang w:val="ro-RO"/>
        </w:rPr>
      </w:pPr>
      <w:r w:rsidRPr="00347D75">
        <w:rPr>
          <w:rFonts w:ascii="Arial" w:hAnsi="Arial" w:cs="Arial"/>
          <w:bCs/>
          <w:sz w:val="24"/>
          <w:szCs w:val="24"/>
          <w:lang w:val="ro-RO"/>
        </w:rPr>
        <w:t xml:space="preserve">Întocmit, </w:t>
      </w:r>
    </w:p>
    <w:p w:rsidR="00DC68E1" w:rsidRPr="00347D75" w:rsidRDefault="005F4D9E" w:rsidP="003C33E9">
      <w:pPr>
        <w:spacing w:after="0" w:line="360" w:lineRule="auto"/>
        <w:jc w:val="both"/>
        <w:rPr>
          <w:rFonts w:ascii="Arial" w:hAnsi="Arial" w:cs="Arial"/>
          <w:b/>
          <w:bCs/>
          <w:sz w:val="24"/>
          <w:szCs w:val="24"/>
          <w:lang w:val="ro-RO"/>
        </w:rPr>
      </w:pPr>
      <w:r w:rsidRPr="00347D75">
        <w:rPr>
          <w:rFonts w:ascii="Arial" w:hAnsi="Arial" w:cs="Arial"/>
          <w:bCs/>
          <w:sz w:val="24"/>
          <w:szCs w:val="24"/>
          <w:lang w:val="ro-RO"/>
        </w:rPr>
        <w:t>ing. Steliana Banea</w:t>
      </w:r>
    </w:p>
    <w:sectPr w:rsidR="00DC68E1" w:rsidRPr="00347D75"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D85" w:rsidRDefault="00B82D85" w:rsidP="000B208E">
      <w:pPr>
        <w:spacing w:after="0" w:line="240" w:lineRule="auto"/>
      </w:pPr>
      <w:r>
        <w:separator/>
      </w:r>
    </w:p>
  </w:endnote>
  <w:endnote w:type="continuationSeparator" w:id="0">
    <w:p w:rsidR="00B82D85" w:rsidRDefault="00B82D85"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85" w:rsidRDefault="00B82D85"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82D85" w:rsidRDefault="00B82D85"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B82D85" w:rsidRPr="002367AC" w:rsidRDefault="00B82D85"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DC228"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21209074"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88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B82D85" w:rsidRPr="002367AC" w:rsidRDefault="00B82D85"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B82D85" w:rsidRDefault="00B82D85"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82D85" w:rsidRPr="003D79F6" w:rsidTr="007E14DC">
          <w:tc>
            <w:tcPr>
              <w:tcW w:w="8370" w:type="dxa"/>
              <w:shd w:val="clear" w:color="auto" w:fill="auto"/>
            </w:tcPr>
            <w:p w:rsidR="00B82D85" w:rsidRPr="003D79F6" w:rsidRDefault="00B82D85"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B82D85" w:rsidRPr="00E674E1" w:rsidRDefault="00B82D85"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623842">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B82D85" w:rsidRPr="002367AC" w:rsidRDefault="00B82D85"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A3208"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21209076"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FD5C0"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B82D85" w:rsidRPr="002367AC" w:rsidRDefault="00B82D85"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B82D85" w:rsidRDefault="00B82D85"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82D85" w:rsidRPr="003D79F6" w:rsidTr="007E14DC">
          <w:tc>
            <w:tcPr>
              <w:tcW w:w="8370" w:type="dxa"/>
              <w:shd w:val="clear" w:color="auto" w:fill="auto"/>
            </w:tcPr>
            <w:p w:rsidR="00B82D85" w:rsidRPr="003D79F6" w:rsidRDefault="00B82D85"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B82D85" w:rsidRPr="00E674E1" w:rsidRDefault="00B82D85"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D85" w:rsidRDefault="00B82D85" w:rsidP="000B208E">
      <w:pPr>
        <w:spacing w:after="0" w:line="240" w:lineRule="auto"/>
      </w:pPr>
      <w:r>
        <w:separator/>
      </w:r>
    </w:p>
  </w:footnote>
  <w:footnote w:type="continuationSeparator" w:id="0">
    <w:p w:rsidR="00B82D85" w:rsidRDefault="00B82D85"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85" w:rsidRDefault="00B82D85">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82D85" w:rsidRDefault="00B82D85"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" o:allowincell="f" filled="f" stroked="f">
              <v:stroke joinstyle="round"/>
              <o:lock v:ext="edit" shapetype="t"/>
              <v:textbox style="mso-fit-shape-to-text:t">
                <w:txbxContent>
                  <w:p w:rsidR="00B82D85" w:rsidRDefault="00B82D85"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85" w:rsidRDefault="00B82D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85" w:rsidRDefault="00B82D85"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21209075" r:id="rId3"/>
      </w:object>
    </w:r>
  </w:p>
  <w:p w:rsidR="00B82D85" w:rsidRPr="00110204" w:rsidRDefault="00B82D85" w:rsidP="003E3526">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B82D85" w:rsidRPr="005616CC" w:rsidRDefault="00B82D85" w:rsidP="003E3526">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B82D85" w:rsidRPr="00F41EE3" w:rsidTr="00512A58">
      <w:trPr>
        <w:trHeight w:val="226"/>
        <w:jc w:val="center"/>
      </w:trPr>
      <w:tc>
        <w:tcPr>
          <w:tcW w:w="9676" w:type="dxa"/>
          <w:shd w:val="clear" w:color="auto" w:fill="auto"/>
        </w:tcPr>
        <w:p w:rsidR="00B82D85" w:rsidRPr="00C63F5E" w:rsidRDefault="00B82D85"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B82D85" w:rsidRPr="0090788F" w:rsidRDefault="00B82D85"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EFBC7FD8"/>
    <w:lvl w:ilvl="0" w:tplc="0418000F">
      <w:start w:val="1"/>
      <w:numFmt w:val="decimal"/>
      <w:lvlText w:val="%1."/>
      <w:lvlJc w:val="left"/>
      <w:pPr>
        <w:ind w:left="2487" w:hanging="360"/>
      </w:pPr>
    </w:lvl>
    <w:lvl w:ilvl="1" w:tplc="04180019">
      <w:start w:val="1"/>
      <w:numFmt w:val="lowerLetter"/>
      <w:lvlText w:val="%2."/>
      <w:lvlJc w:val="left"/>
      <w:pPr>
        <w:ind w:left="1298" w:hanging="360"/>
      </w:pPr>
    </w:lvl>
    <w:lvl w:ilvl="2" w:tplc="0418001B">
      <w:start w:val="1"/>
      <w:numFmt w:val="lowerRoman"/>
      <w:lvlText w:val="%3."/>
      <w:lvlJc w:val="right"/>
      <w:pPr>
        <w:ind w:left="2018" w:hanging="180"/>
      </w:pPr>
    </w:lvl>
    <w:lvl w:ilvl="3" w:tplc="0418000F">
      <w:start w:val="1"/>
      <w:numFmt w:val="decimal"/>
      <w:lvlText w:val="%4."/>
      <w:lvlJc w:val="left"/>
      <w:pPr>
        <w:ind w:left="2738" w:hanging="360"/>
      </w:pPr>
    </w:lvl>
    <w:lvl w:ilvl="4" w:tplc="04180019">
      <w:start w:val="1"/>
      <w:numFmt w:val="lowerLetter"/>
      <w:lvlText w:val="%5."/>
      <w:lvlJc w:val="left"/>
      <w:pPr>
        <w:ind w:left="3458" w:hanging="360"/>
      </w:pPr>
    </w:lvl>
    <w:lvl w:ilvl="5" w:tplc="0418001B">
      <w:start w:val="1"/>
      <w:numFmt w:val="lowerRoman"/>
      <w:lvlText w:val="%6."/>
      <w:lvlJc w:val="right"/>
      <w:pPr>
        <w:ind w:left="4178" w:hanging="180"/>
      </w:pPr>
    </w:lvl>
    <w:lvl w:ilvl="6" w:tplc="0418000F">
      <w:start w:val="1"/>
      <w:numFmt w:val="decimal"/>
      <w:lvlText w:val="%7."/>
      <w:lvlJc w:val="left"/>
      <w:pPr>
        <w:ind w:left="4898" w:hanging="360"/>
      </w:pPr>
    </w:lvl>
    <w:lvl w:ilvl="7" w:tplc="04180019">
      <w:start w:val="1"/>
      <w:numFmt w:val="lowerLetter"/>
      <w:lvlText w:val="%8."/>
      <w:lvlJc w:val="left"/>
      <w:pPr>
        <w:ind w:left="5618" w:hanging="360"/>
      </w:pPr>
    </w:lvl>
    <w:lvl w:ilvl="8" w:tplc="0418001B">
      <w:start w:val="1"/>
      <w:numFmt w:val="lowerRoman"/>
      <w:lvlText w:val="%9."/>
      <w:lvlJc w:val="right"/>
      <w:pPr>
        <w:ind w:left="6338" w:hanging="180"/>
      </w:pPr>
    </w:lvl>
  </w:abstractNum>
  <w:abstractNum w:abstractNumId="6" w15:restartNumberingAfterBreak="0">
    <w:nsid w:val="03E64161"/>
    <w:multiLevelType w:val="hybridMultilevel"/>
    <w:tmpl w:val="D6204BCC"/>
    <w:lvl w:ilvl="0" w:tplc="0409000B">
      <w:start w:val="1"/>
      <w:numFmt w:val="bullet"/>
      <w:lvlText w:val=""/>
      <w:lvlJc w:val="left"/>
      <w:pPr>
        <w:ind w:left="626" w:hanging="360"/>
      </w:pPr>
      <w:rPr>
        <w:rFonts w:ascii="Wingdings" w:hAnsi="Wingdings" w:hint="default"/>
      </w:rPr>
    </w:lvl>
    <w:lvl w:ilvl="1" w:tplc="04090003">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7" w15:restartNumberingAfterBreak="0">
    <w:nsid w:val="04BF55D4"/>
    <w:multiLevelType w:val="hybridMultilevel"/>
    <w:tmpl w:val="F06267DC"/>
    <w:lvl w:ilvl="0" w:tplc="5A863D68">
      <w:start w:val="1"/>
      <w:numFmt w:val="bullet"/>
      <w:lvlText w:val=""/>
      <w:lvlJc w:val="left"/>
      <w:pPr>
        <w:tabs>
          <w:tab w:val="num" w:pos="1541"/>
        </w:tabs>
        <w:ind w:left="1541"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D7259F2"/>
    <w:multiLevelType w:val="hybridMultilevel"/>
    <w:tmpl w:val="0E7AAC10"/>
    <w:lvl w:ilvl="0" w:tplc="31F61D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995DA3"/>
    <w:multiLevelType w:val="hybridMultilevel"/>
    <w:tmpl w:val="1EB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C62A4"/>
    <w:multiLevelType w:val="hybridMultilevel"/>
    <w:tmpl w:val="BB288DB8"/>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15" w15:restartNumberingAfterBreak="0">
    <w:nsid w:val="329709CF"/>
    <w:multiLevelType w:val="hybridMultilevel"/>
    <w:tmpl w:val="17C429FA"/>
    <w:lvl w:ilvl="0" w:tplc="0409000B">
      <w:start w:val="1"/>
      <w:numFmt w:val="bullet"/>
      <w:lvlText w:val=""/>
      <w:lvlJc w:val="left"/>
      <w:pPr>
        <w:ind w:left="1706" w:hanging="360"/>
      </w:pPr>
      <w:rPr>
        <w:rFonts w:ascii="Wingdings" w:hAnsi="Wingdings" w:hint="default"/>
      </w:rPr>
    </w:lvl>
    <w:lvl w:ilvl="1" w:tplc="04090003" w:tentative="1">
      <w:start w:val="1"/>
      <w:numFmt w:val="bullet"/>
      <w:lvlText w:val="o"/>
      <w:lvlJc w:val="left"/>
      <w:pPr>
        <w:ind w:left="2426" w:hanging="360"/>
      </w:pPr>
      <w:rPr>
        <w:rFonts w:ascii="Courier New" w:hAnsi="Courier New" w:cs="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cs="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cs="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16"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D92810"/>
    <w:multiLevelType w:val="hybridMultilevel"/>
    <w:tmpl w:val="3C9456A4"/>
    <w:styleLink w:val="Stil11"/>
    <w:lvl w:ilvl="0" w:tplc="FFFFFFFF">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3C8625E"/>
    <w:multiLevelType w:val="hybridMultilevel"/>
    <w:tmpl w:val="443C1F30"/>
    <w:lvl w:ilvl="0" w:tplc="FFFFFFFF">
      <w:start w:val="19"/>
      <w:numFmt w:val="bullet"/>
      <w:lvlText w:val="-"/>
      <w:lvlJc w:val="left"/>
      <w:pPr>
        <w:ind w:left="6173" w:hanging="360"/>
      </w:pPr>
      <w:rPr>
        <w:rFonts w:ascii="Times New Roman" w:eastAsia="Times New Roman" w:hAnsi="Times New Roman" w:cs="Times New Roman" w:hint="default"/>
      </w:rPr>
    </w:lvl>
    <w:lvl w:ilvl="1" w:tplc="04180003">
      <w:start w:val="1"/>
      <w:numFmt w:val="bullet"/>
      <w:lvlText w:val="o"/>
      <w:lvlJc w:val="left"/>
      <w:pPr>
        <w:ind w:left="2661" w:hanging="360"/>
      </w:pPr>
      <w:rPr>
        <w:rFonts w:ascii="Courier New" w:hAnsi="Courier New" w:cs="Courier New" w:hint="default"/>
      </w:rPr>
    </w:lvl>
    <w:lvl w:ilvl="2" w:tplc="04180005">
      <w:start w:val="1"/>
      <w:numFmt w:val="bullet"/>
      <w:lvlText w:val=""/>
      <w:lvlJc w:val="left"/>
      <w:pPr>
        <w:ind w:left="3381" w:hanging="360"/>
      </w:pPr>
      <w:rPr>
        <w:rFonts w:ascii="Wingdings" w:hAnsi="Wingdings" w:hint="default"/>
      </w:rPr>
    </w:lvl>
    <w:lvl w:ilvl="3" w:tplc="04180001" w:tentative="1">
      <w:start w:val="1"/>
      <w:numFmt w:val="bullet"/>
      <w:lvlText w:val=""/>
      <w:lvlJc w:val="left"/>
      <w:pPr>
        <w:ind w:left="4101" w:hanging="360"/>
      </w:pPr>
      <w:rPr>
        <w:rFonts w:ascii="Symbol" w:hAnsi="Symbol" w:hint="default"/>
      </w:rPr>
    </w:lvl>
    <w:lvl w:ilvl="4" w:tplc="04180003" w:tentative="1">
      <w:start w:val="1"/>
      <w:numFmt w:val="bullet"/>
      <w:lvlText w:val="o"/>
      <w:lvlJc w:val="left"/>
      <w:pPr>
        <w:ind w:left="4821" w:hanging="360"/>
      </w:pPr>
      <w:rPr>
        <w:rFonts w:ascii="Courier New" w:hAnsi="Courier New" w:cs="Courier New" w:hint="default"/>
      </w:rPr>
    </w:lvl>
    <w:lvl w:ilvl="5" w:tplc="04180005" w:tentative="1">
      <w:start w:val="1"/>
      <w:numFmt w:val="bullet"/>
      <w:lvlText w:val=""/>
      <w:lvlJc w:val="left"/>
      <w:pPr>
        <w:ind w:left="5541" w:hanging="360"/>
      </w:pPr>
      <w:rPr>
        <w:rFonts w:ascii="Wingdings" w:hAnsi="Wingdings" w:hint="default"/>
      </w:rPr>
    </w:lvl>
    <w:lvl w:ilvl="6" w:tplc="04180001" w:tentative="1">
      <w:start w:val="1"/>
      <w:numFmt w:val="bullet"/>
      <w:lvlText w:val=""/>
      <w:lvlJc w:val="left"/>
      <w:pPr>
        <w:ind w:left="6261" w:hanging="360"/>
      </w:pPr>
      <w:rPr>
        <w:rFonts w:ascii="Symbol" w:hAnsi="Symbol" w:hint="default"/>
      </w:rPr>
    </w:lvl>
    <w:lvl w:ilvl="7" w:tplc="04180003" w:tentative="1">
      <w:start w:val="1"/>
      <w:numFmt w:val="bullet"/>
      <w:lvlText w:val="o"/>
      <w:lvlJc w:val="left"/>
      <w:pPr>
        <w:ind w:left="6981" w:hanging="360"/>
      </w:pPr>
      <w:rPr>
        <w:rFonts w:ascii="Courier New" w:hAnsi="Courier New" w:cs="Courier New" w:hint="default"/>
      </w:rPr>
    </w:lvl>
    <w:lvl w:ilvl="8" w:tplc="04180005" w:tentative="1">
      <w:start w:val="1"/>
      <w:numFmt w:val="bullet"/>
      <w:lvlText w:val=""/>
      <w:lvlJc w:val="left"/>
      <w:pPr>
        <w:ind w:left="7701" w:hanging="360"/>
      </w:pPr>
      <w:rPr>
        <w:rFonts w:ascii="Wingdings" w:hAnsi="Wingdings" w:hint="default"/>
      </w:rPr>
    </w:lvl>
  </w:abstractNum>
  <w:abstractNum w:abstractNumId="20" w15:restartNumberingAfterBreak="0">
    <w:nsid w:val="69F5284D"/>
    <w:multiLevelType w:val="hybridMultilevel"/>
    <w:tmpl w:val="81F890F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1DC5C3B"/>
    <w:multiLevelType w:val="hybridMultilevel"/>
    <w:tmpl w:val="18EC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17"/>
  </w:num>
  <w:num w:numId="4">
    <w:abstractNumId w:val="9"/>
  </w:num>
  <w:num w:numId="5">
    <w:abstractNumId w:val="14"/>
  </w:num>
  <w:num w:numId="6">
    <w:abstractNumId w:val="8"/>
  </w:num>
  <w:num w:numId="7">
    <w:abstractNumId w:val="12"/>
  </w:num>
  <w:num w:numId="8">
    <w:abstractNumId w:val="6"/>
  </w:num>
  <w:num w:numId="9">
    <w:abstractNumId w:val="21"/>
  </w:num>
  <w:num w:numId="10">
    <w:abstractNumId w:val="16"/>
  </w:num>
  <w:num w:numId="11">
    <w:abstractNumId w:val="13"/>
  </w:num>
  <w:num w:numId="12">
    <w:abstractNumId w:val="15"/>
  </w:num>
  <w:num w:numId="13">
    <w:abstractNumId w:val="19"/>
  </w:num>
  <w:num w:numId="14">
    <w:abstractNumId w:val="7"/>
  </w:num>
  <w:num w:numId="15">
    <w:abstractNumId w:val="20"/>
  </w:num>
  <w:num w:numId="16">
    <w:abstractNumId w:val="18"/>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917"/>
    <w:rsid w:val="0000291B"/>
    <w:rsid w:val="00002B27"/>
    <w:rsid w:val="0000315E"/>
    <w:rsid w:val="000038E5"/>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C34"/>
    <w:rsid w:val="00042E83"/>
    <w:rsid w:val="000435C3"/>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72B0"/>
    <w:rsid w:val="000578F4"/>
    <w:rsid w:val="00060B3D"/>
    <w:rsid w:val="000627B8"/>
    <w:rsid w:val="000628E4"/>
    <w:rsid w:val="00062AB1"/>
    <w:rsid w:val="00062B0C"/>
    <w:rsid w:val="000636EA"/>
    <w:rsid w:val="00064C9F"/>
    <w:rsid w:val="00064F9E"/>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B05"/>
    <w:rsid w:val="000A7CE5"/>
    <w:rsid w:val="000A7D38"/>
    <w:rsid w:val="000A7D4B"/>
    <w:rsid w:val="000B0AA3"/>
    <w:rsid w:val="000B1E8C"/>
    <w:rsid w:val="000B208E"/>
    <w:rsid w:val="000B210A"/>
    <w:rsid w:val="000B22BF"/>
    <w:rsid w:val="000B2C6C"/>
    <w:rsid w:val="000B2E2E"/>
    <w:rsid w:val="000B3DE5"/>
    <w:rsid w:val="000B5BE6"/>
    <w:rsid w:val="000B6419"/>
    <w:rsid w:val="000B6749"/>
    <w:rsid w:val="000B68B8"/>
    <w:rsid w:val="000B746C"/>
    <w:rsid w:val="000B752D"/>
    <w:rsid w:val="000B761C"/>
    <w:rsid w:val="000C0E13"/>
    <w:rsid w:val="000C1627"/>
    <w:rsid w:val="000C22B6"/>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3F3A"/>
    <w:rsid w:val="000D4FCE"/>
    <w:rsid w:val="000D52AD"/>
    <w:rsid w:val="000D5F35"/>
    <w:rsid w:val="000D62B4"/>
    <w:rsid w:val="000D6592"/>
    <w:rsid w:val="000D6A3F"/>
    <w:rsid w:val="000D7675"/>
    <w:rsid w:val="000D7CE3"/>
    <w:rsid w:val="000D7E25"/>
    <w:rsid w:val="000E0394"/>
    <w:rsid w:val="000E055B"/>
    <w:rsid w:val="000E196E"/>
    <w:rsid w:val="000E1B9D"/>
    <w:rsid w:val="000E2207"/>
    <w:rsid w:val="000E3069"/>
    <w:rsid w:val="000E319F"/>
    <w:rsid w:val="000E36B7"/>
    <w:rsid w:val="000E3A82"/>
    <w:rsid w:val="000E3B50"/>
    <w:rsid w:val="000E44F7"/>
    <w:rsid w:val="000E4769"/>
    <w:rsid w:val="000E5B3B"/>
    <w:rsid w:val="000E5BC6"/>
    <w:rsid w:val="000E60B0"/>
    <w:rsid w:val="000E70BE"/>
    <w:rsid w:val="000E754E"/>
    <w:rsid w:val="000F0081"/>
    <w:rsid w:val="000F0DB0"/>
    <w:rsid w:val="000F0F59"/>
    <w:rsid w:val="000F1306"/>
    <w:rsid w:val="000F17BC"/>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21D21"/>
    <w:rsid w:val="001221C1"/>
    <w:rsid w:val="00122765"/>
    <w:rsid w:val="00122886"/>
    <w:rsid w:val="00122FA8"/>
    <w:rsid w:val="0012308D"/>
    <w:rsid w:val="00123637"/>
    <w:rsid w:val="00123AEA"/>
    <w:rsid w:val="00123FDF"/>
    <w:rsid w:val="001241BB"/>
    <w:rsid w:val="00125A5C"/>
    <w:rsid w:val="0012710C"/>
    <w:rsid w:val="001301D3"/>
    <w:rsid w:val="001306EB"/>
    <w:rsid w:val="00130BD2"/>
    <w:rsid w:val="00130F08"/>
    <w:rsid w:val="00131B32"/>
    <w:rsid w:val="00131EAD"/>
    <w:rsid w:val="001329A5"/>
    <w:rsid w:val="00133483"/>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5177"/>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20C3"/>
    <w:rsid w:val="00172F1E"/>
    <w:rsid w:val="00173802"/>
    <w:rsid w:val="0017498A"/>
    <w:rsid w:val="00175012"/>
    <w:rsid w:val="001757EB"/>
    <w:rsid w:val="00176276"/>
    <w:rsid w:val="00177396"/>
    <w:rsid w:val="00177B75"/>
    <w:rsid w:val="0018074C"/>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7418"/>
    <w:rsid w:val="00192703"/>
    <w:rsid w:val="00192B00"/>
    <w:rsid w:val="00193BBF"/>
    <w:rsid w:val="00193E01"/>
    <w:rsid w:val="0019418E"/>
    <w:rsid w:val="00194FB8"/>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B0815"/>
    <w:rsid w:val="001B1A04"/>
    <w:rsid w:val="001B255D"/>
    <w:rsid w:val="001B2A08"/>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F3"/>
    <w:rsid w:val="00216DEE"/>
    <w:rsid w:val="0021757F"/>
    <w:rsid w:val="00217A53"/>
    <w:rsid w:val="00217A5A"/>
    <w:rsid w:val="00217A98"/>
    <w:rsid w:val="00217C91"/>
    <w:rsid w:val="00220141"/>
    <w:rsid w:val="002202E1"/>
    <w:rsid w:val="00222035"/>
    <w:rsid w:val="00222266"/>
    <w:rsid w:val="00223C77"/>
    <w:rsid w:val="002254A3"/>
    <w:rsid w:val="002265D5"/>
    <w:rsid w:val="00226E28"/>
    <w:rsid w:val="00227C35"/>
    <w:rsid w:val="002312EB"/>
    <w:rsid w:val="00231F64"/>
    <w:rsid w:val="0023240E"/>
    <w:rsid w:val="00233543"/>
    <w:rsid w:val="0023383B"/>
    <w:rsid w:val="002338CC"/>
    <w:rsid w:val="00233F72"/>
    <w:rsid w:val="002344B2"/>
    <w:rsid w:val="00234DFD"/>
    <w:rsid w:val="00234ED5"/>
    <w:rsid w:val="002357DE"/>
    <w:rsid w:val="00235A39"/>
    <w:rsid w:val="00236453"/>
    <w:rsid w:val="00236AD0"/>
    <w:rsid w:val="00237AED"/>
    <w:rsid w:val="002400A9"/>
    <w:rsid w:val="002406E8"/>
    <w:rsid w:val="00240B6C"/>
    <w:rsid w:val="00240D71"/>
    <w:rsid w:val="00243494"/>
    <w:rsid w:val="002449F1"/>
    <w:rsid w:val="00244AA4"/>
    <w:rsid w:val="00244CFD"/>
    <w:rsid w:val="0024511E"/>
    <w:rsid w:val="00245CEC"/>
    <w:rsid w:val="00246CDB"/>
    <w:rsid w:val="00247422"/>
    <w:rsid w:val="00247D84"/>
    <w:rsid w:val="00250E5D"/>
    <w:rsid w:val="00251ED7"/>
    <w:rsid w:val="002523D1"/>
    <w:rsid w:val="002531D3"/>
    <w:rsid w:val="00253A5C"/>
    <w:rsid w:val="00254747"/>
    <w:rsid w:val="0025506F"/>
    <w:rsid w:val="00257FEB"/>
    <w:rsid w:val="002606EF"/>
    <w:rsid w:val="00260A63"/>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1767"/>
    <w:rsid w:val="00273020"/>
    <w:rsid w:val="0027564A"/>
    <w:rsid w:val="00275873"/>
    <w:rsid w:val="00277E27"/>
    <w:rsid w:val="002818C5"/>
    <w:rsid w:val="00281CE1"/>
    <w:rsid w:val="002825E0"/>
    <w:rsid w:val="00282997"/>
    <w:rsid w:val="0028452F"/>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B10"/>
    <w:rsid w:val="00294F9C"/>
    <w:rsid w:val="00296826"/>
    <w:rsid w:val="00297211"/>
    <w:rsid w:val="00297443"/>
    <w:rsid w:val="002A0356"/>
    <w:rsid w:val="002A10F0"/>
    <w:rsid w:val="002A191C"/>
    <w:rsid w:val="002A1C68"/>
    <w:rsid w:val="002A20C1"/>
    <w:rsid w:val="002A2478"/>
    <w:rsid w:val="002A36DC"/>
    <w:rsid w:val="002A42F4"/>
    <w:rsid w:val="002A4645"/>
    <w:rsid w:val="002A497B"/>
    <w:rsid w:val="002A7363"/>
    <w:rsid w:val="002A7430"/>
    <w:rsid w:val="002B00B4"/>
    <w:rsid w:val="002B1BA3"/>
    <w:rsid w:val="002B2662"/>
    <w:rsid w:val="002B3C1F"/>
    <w:rsid w:val="002B3F96"/>
    <w:rsid w:val="002B4E8F"/>
    <w:rsid w:val="002B4EFD"/>
    <w:rsid w:val="002B5B42"/>
    <w:rsid w:val="002B6381"/>
    <w:rsid w:val="002B754E"/>
    <w:rsid w:val="002B77A7"/>
    <w:rsid w:val="002B7B04"/>
    <w:rsid w:val="002B7FDD"/>
    <w:rsid w:val="002C0AE0"/>
    <w:rsid w:val="002C2743"/>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E19"/>
    <w:rsid w:val="002E7527"/>
    <w:rsid w:val="002F136A"/>
    <w:rsid w:val="002F137E"/>
    <w:rsid w:val="002F1751"/>
    <w:rsid w:val="002F1B98"/>
    <w:rsid w:val="002F21AC"/>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DBD"/>
    <w:rsid w:val="003125D9"/>
    <w:rsid w:val="003130D6"/>
    <w:rsid w:val="00313B31"/>
    <w:rsid w:val="00314090"/>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36B84"/>
    <w:rsid w:val="00340E9C"/>
    <w:rsid w:val="00340EFE"/>
    <w:rsid w:val="003413EE"/>
    <w:rsid w:val="00343B5B"/>
    <w:rsid w:val="00345401"/>
    <w:rsid w:val="003458BE"/>
    <w:rsid w:val="00345C97"/>
    <w:rsid w:val="0034607A"/>
    <w:rsid w:val="0034694B"/>
    <w:rsid w:val="00346A6D"/>
    <w:rsid w:val="00346B6C"/>
    <w:rsid w:val="003472B1"/>
    <w:rsid w:val="0034739E"/>
    <w:rsid w:val="00347D75"/>
    <w:rsid w:val="00347F65"/>
    <w:rsid w:val="00351254"/>
    <w:rsid w:val="0035148C"/>
    <w:rsid w:val="00351666"/>
    <w:rsid w:val="003516AE"/>
    <w:rsid w:val="003519DE"/>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430"/>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554A"/>
    <w:rsid w:val="00395666"/>
    <w:rsid w:val="00395780"/>
    <w:rsid w:val="003959D1"/>
    <w:rsid w:val="00395DE7"/>
    <w:rsid w:val="003A03CD"/>
    <w:rsid w:val="003A1251"/>
    <w:rsid w:val="003A1A4A"/>
    <w:rsid w:val="003A1D29"/>
    <w:rsid w:val="003A282D"/>
    <w:rsid w:val="003A3E02"/>
    <w:rsid w:val="003A4325"/>
    <w:rsid w:val="003A4C06"/>
    <w:rsid w:val="003A6210"/>
    <w:rsid w:val="003A64FB"/>
    <w:rsid w:val="003A7B98"/>
    <w:rsid w:val="003A7CA1"/>
    <w:rsid w:val="003A7F41"/>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3526"/>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0E1F"/>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19EA"/>
    <w:rsid w:val="00412AF3"/>
    <w:rsid w:val="00413395"/>
    <w:rsid w:val="00413AD9"/>
    <w:rsid w:val="00413C84"/>
    <w:rsid w:val="00413F09"/>
    <w:rsid w:val="00414DDC"/>
    <w:rsid w:val="0041525D"/>
    <w:rsid w:val="00415A86"/>
    <w:rsid w:val="00417CC5"/>
    <w:rsid w:val="004223CB"/>
    <w:rsid w:val="00423DC3"/>
    <w:rsid w:val="004242C5"/>
    <w:rsid w:val="00424DF3"/>
    <w:rsid w:val="004256DE"/>
    <w:rsid w:val="004259BE"/>
    <w:rsid w:val="004265B0"/>
    <w:rsid w:val="00426B25"/>
    <w:rsid w:val="0042740B"/>
    <w:rsid w:val="00427415"/>
    <w:rsid w:val="00430995"/>
    <w:rsid w:val="004326DD"/>
    <w:rsid w:val="004329F3"/>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487D"/>
    <w:rsid w:val="0044588D"/>
    <w:rsid w:val="00445AD8"/>
    <w:rsid w:val="004463A7"/>
    <w:rsid w:val="0044699F"/>
    <w:rsid w:val="00447356"/>
    <w:rsid w:val="00450EFE"/>
    <w:rsid w:val="004522C9"/>
    <w:rsid w:val="004527CE"/>
    <w:rsid w:val="00452815"/>
    <w:rsid w:val="00453055"/>
    <w:rsid w:val="004536C0"/>
    <w:rsid w:val="0045389B"/>
    <w:rsid w:val="00453A17"/>
    <w:rsid w:val="00453F14"/>
    <w:rsid w:val="00455105"/>
    <w:rsid w:val="00455D31"/>
    <w:rsid w:val="00456240"/>
    <w:rsid w:val="004562A8"/>
    <w:rsid w:val="00456978"/>
    <w:rsid w:val="00456C04"/>
    <w:rsid w:val="00457CF6"/>
    <w:rsid w:val="004601B9"/>
    <w:rsid w:val="00460783"/>
    <w:rsid w:val="00460A78"/>
    <w:rsid w:val="004618BD"/>
    <w:rsid w:val="00461EDF"/>
    <w:rsid w:val="00461FD2"/>
    <w:rsid w:val="004634C3"/>
    <w:rsid w:val="00463830"/>
    <w:rsid w:val="00464507"/>
    <w:rsid w:val="0046463F"/>
    <w:rsid w:val="0046583B"/>
    <w:rsid w:val="00465910"/>
    <w:rsid w:val="00465F2C"/>
    <w:rsid w:val="00465F6A"/>
    <w:rsid w:val="00466300"/>
    <w:rsid w:val="00470433"/>
    <w:rsid w:val="0047051A"/>
    <w:rsid w:val="00471386"/>
    <w:rsid w:val="00472864"/>
    <w:rsid w:val="0047293D"/>
    <w:rsid w:val="004738D5"/>
    <w:rsid w:val="00473E3B"/>
    <w:rsid w:val="00473E88"/>
    <w:rsid w:val="00473F8E"/>
    <w:rsid w:val="00475AC9"/>
    <w:rsid w:val="004767AC"/>
    <w:rsid w:val="00477EAB"/>
    <w:rsid w:val="00480808"/>
    <w:rsid w:val="004815FF"/>
    <w:rsid w:val="00483025"/>
    <w:rsid w:val="0048342B"/>
    <w:rsid w:val="00485983"/>
    <w:rsid w:val="004862DE"/>
    <w:rsid w:val="0048688D"/>
    <w:rsid w:val="004871D5"/>
    <w:rsid w:val="0049055D"/>
    <w:rsid w:val="004908EF"/>
    <w:rsid w:val="00490EF4"/>
    <w:rsid w:val="0049142B"/>
    <w:rsid w:val="00491501"/>
    <w:rsid w:val="00493656"/>
    <w:rsid w:val="00493C8D"/>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74C"/>
    <w:rsid w:val="004D1DE5"/>
    <w:rsid w:val="004D2203"/>
    <w:rsid w:val="004D2252"/>
    <w:rsid w:val="004D2392"/>
    <w:rsid w:val="004D29B4"/>
    <w:rsid w:val="004D2E4A"/>
    <w:rsid w:val="004D2E93"/>
    <w:rsid w:val="004D4DD7"/>
    <w:rsid w:val="004D596F"/>
    <w:rsid w:val="004D5E64"/>
    <w:rsid w:val="004D6F89"/>
    <w:rsid w:val="004E12D5"/>
    <w:rsid w:val="004E267B"/>
    <w:rsid w:val="004E2B85"/>
    <w:rsid w:val="004E2BEF"/>
    <w:rsid w:val="004E37BD"/>
    <w:rsid w:val="004E3E1A"/>
    <w:rsid w:val="004E480B"/>
    <w:rsid w:val="004E530F"/>
    <w:rsid w:val="004E589D"/>
    <w:rsid w:val="004E6183"/>
    <w:rsid w:val="004E649D"/>
    <w:rsid w:val="004F0325"/>
    <w:rsid w:val="004F0D36"/>
    <w:rsid w:val="004F17FC"/>
    <w:rsid w:val="004F326A"/>
    <w:rsid w:val="004F4D25"/>
    <w:rsid w:val="004F4DA7"/>
    <w:rsid w:val="004F4EBD"/>
    <w:rsid w:val="004F51BA"/>
    <w:rsid w:val="004F553C"/>
    <w:rsid w:val="004F5BC2"/>
    <w:rsid w:val="004F6DB5"/>
    <w:rsid w:val="004F73A7"/>
    <w:rsid w:val="004F75CF"/>
    <w:rsid w:val="004F7FBF"/>
    <w:rsid w:val="00500114"/>
    <w:rsid w:val="00500889"/>
    <w:rsid w:val="00501D6D"/>
    <w:rsid w:val="00501E60"/>
    <w:rsid w:val="0050358A"/>
    <w:rsid w:val="005035A1"/>
    <w:rsid w:val="005040A9"/>
    <w:rsid w:val="005040E6"/>
    <w:rsid w:val="00504517"/>
    <w:rsid w:val="0050770D"/>
    <w:rsid w:val="00507998"/>
    <w:rsid w:val="00507D73"/>
    <w:rsid w:val="005103B0"/>
    <w:rsid w:val="005109D0"/>
    <w:rsid w:val="005111AE"/>
    <w:rsid w:val="00511896"/>
    <w:rsid w:val="00511E34"/>
    <w:rsid w:val="0051262E"/>
    <w:rsid w:val="00512A58"/>
    <w:rsid w:val="00512EE4"/>
    <w:rsid w:val="0051385D"/>
    <w:rsid w:val="00514165"/>
    <w:rsid w:val="0051652F"/>
    <w:rsid w:val="005167E4"/>
    <w:rsid w:val="005168C6"/>
    <w:rsid w:val="00517BA6"/>
    <w:rsid w:val="0052015B"/>
    <w:rsid w:val="00521562"/>
    <w:rsid w:val="00521999"/>
    <w:rsid w:val="00521A07"/>
    <w:rsid w:val="005228E1"/>
    <w:rsid w:val="00522AB1"/>
    <w:rsid w:val="00523227"/>
    <w:rsid w:val="005237C6"/>
    <w:rsid w:val="00523C49"/>
    <w:rsid w:val="00524F28"/>
    <w:rsid w:val="005261B3"/>
    <w:rsid w:val="005306A8"/>
    <w:rsid w:val="00530E19"/>
    <w:rsid w:val="00531007"/>
    <w:rsid w:val="0053187B"/>
    <w:rsid w:val="00532667"/>
    <w:rsid w:val="00532A1D"/>
    <w:rsid w:val="00532A4D"/>
    <w:rsid w:val="00532D0F"/>
    <w:rsid w:val="00533295"/>
    <w:rsid w:val="0053429B"/>
    <w:rsid w:val="00534353"/>
    <w:rsid w:val="00534A00"/>
    <w:rsid w:val="005353A7"/>
    <w:rsid w:val="00535CB2"/>
    <w:rsid w:val="0053619C"/>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16CC"/>
    <w:rsid w:val="00562E8D"/>
    <w:rsid w:val="0056445B"/>
    <w:rsid w:val="00564F78"/>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C0138"/>
    <w:rsid w:val="005C04E7"/>
    <w:rsid w:val="005C121C"/>
    <w:rsid w:val="005C1352"/>
    <w:rsid w:val="005C15CE"/>
    <w:rsid w:val="005C1889"/>
    <w:rsid w:val="005C33DF"/>
    <w:rsid w:val="005C3554"/>
    <w:rsid w:val="005C3BFD"/>
    <w:rsid w:val="005C5155"/>
    <w:rsid w:val="005C5459"/>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4215"/>
    <w:rsid w:val="005E507B"/>
    <w:rsid w:val="005E5125"/>
    <w:rsid w:val="005E54EC"/>
    <w:rsid w:val="005E71FF"/>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4D9E"/>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5AA2"/>
    <w:rsid w:val="0060606B"/>
    <w:rsid w:val="00606823"/>
    <w:rsid w:val="00607518"/>
    <w:rsid w:val="00607751"/>
    <w:rsid w:val="00607F10"/>
    <w:rsid w:val="00610810"/>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842"/>
    <w:rsid w:val="00623AE3"/>
    <w:rsid w:val="006240BF"/>
    <w:rsid w:val="006243A0"/>
    <w:rsid w:val="0062447A"/>
    <w:rsid w:val="0062600A"/>
    <w:rsid w:val="00626721"/>
    <w:rsid w:val="00626F0C"/>
    <w:rsid w:val="00626F97"/>
    <w:rsid w:val="00626FFC"/>
    <w:rsid w:val="0062749D"/>
    <w:rsid w:val="00627D8E"/>
    <w:rsid w:val="00627D9B"/>
    <w:rsid w:val="00630610"/>
    <w:rsid w:val="0063070C"/>
    <w:rsid w:val="006308A1"/>
    <w:rsid w:val="00631395"/>
    <w:rsid w:val="0063153E"/>
    <w:rsid w:val="00631A74"/>
    <w:rsid w:val="00631F45"/>
    <w:rsid w:val="0063250F"/>
    <w:rsid w:val="00632BE3"/>
    <w:rsid w:val="00632BEE"/>
    <w:rsid w:val="006333FB"/>
    <w:rsid w:val="00633ACE"/>
    <w:rsid w:val="00633ADE"/>
    <w:rsid w:val="006340F4"/>
    <w:rsid w:val="0063442D"/>
    <w:rsid w:val="00635592"/>
    <w:rsid w:val="00636A3C"/>
    <w:rsid w:val="00636D04"/>
    <w:rsid w:val="00636FA6"/>
    <w:rsid w:val="006372BD"/>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D19"/>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71D"/>
    <w:rsid w:val="006A625E"/>
    <w:rsid w:val="006A6763"/>
    <w:rsid w:val="006A7A37"/>
    <w:rsid w:val="006A7DF0"/>
    <w:rsid w:val="006B0E6C"/>
    <w:rsid w:val="006B11F2"/>
    <w:rsid w:val="006B1C24"/>
    <w:rsid w:val="006B1D46"/>
    <w:rsid w:val="006B2549"/>
    <w:rsid w:val="006B3461"/>
    <w:rsid w:val="006B3979"/>
    <w:rsid w:val="006B3CB4"/>
    <w:rsid w:val="006B3D24"/>
    <w:rsid w:val="006B3D42"/>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D1C"/>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900"/>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5EF"/>
    <w:rsid w:val="0072192A"/>
    <w:rsid w:val="00721BCC"/>
    <w:rsid w:val="0072213D"/>
    <w:rsid w:val="007226CD"/>
    <w:rsid w:val="00722846"/>
    <w:rsid w:val="0072493C"/>
    <w:rsid w:val="007251BD"/>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110E"/>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41F1"/>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EE1"/>
    <w:rsid w:val="007C1669"/>
    <w:rsid w:val="007C191F"/>
    <w:rsid w:val="007C1B25"/>
    <w:rsid w:val="007C21D9"/>
    <w:rsid w:val="007C24CE"/>
    <w:rsid w:val="007C26F7"/>
    <w:rsid w:val="007C28D5"/>
    <w:rsid w:val="007C303A"/>
    <w:rsid w:val="007C3D33"/>
    <w:rsid w:val="007C4162"/>
    <w:rsid w:val="007C4188"/>
    <w:rsid w:val="007C4EA5"/>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802"/>
    <w:rsid w:val="008151D8"/>
    <w:rsid w:val="00815295"/>
    <w:rsid w:val="00815BA2"/>
    <w:rsid w:val="008162DF"/>
    <w:rsid w:val="00816838"/>
    <w:rsid w:val="00816877"/>
    <w:rsid w:val="008168F9"/>
    <w:rsid w:val="008175C5"/>
    <w:rsid w:val="008178E4"/>
    <w:rsid w:val="00820A81"/>
    <w:rsid w:val="008216F8"/>
    <w:rsid w:val="00821741"/>
    <w:rsid w:val="00821B7D"/>
    <w:rsid w:val="00822F4B"/>
    <w:rsid w:val="008238DE"/>
    <w:rsid w:val="00823CA5"/>
    <w:rsid w:val="00823DB6"/>
    <w:rsid w:val="008254BB"/>
    <w:rsid w:val="0082631E"/>
    <w:rsid w:val="008267E3"/>
    <w:rsid w:val="00826BDD"/>
    <w:rsid w:val="00827C01"/>
    <w:rsid w:val="00831233"/>
    <w:rsid w:val="00831ED5"/>
    <w:rsid w:val="00831F93"/>
    <w:rsid w:val="0083291B"/>
    <w:rsid w:val="00832F56"/>
    <w:rsid w:val="00835859"/>
    <w:rsid w:val="00836508"/>
    <w:rsid w:val="00837330"/>
    <w:rsid w:val="00837495"/>
    <w:rsid w:val="008376B7"/>
    <w:rsid w:val="00837C11"/>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0C07"/>
    <w:rsid w:val="00851680"/>
    <w:rsid w:val="008517C9"/>
    <w:rsid w:val="00851910"/>
    <w:rsid w:val="00852033"/>
    <w:rsid w:val="00852901"/>
    <w:rsid w:val="00852DB4"/>
    <w:rsid w:val="00852E8A"/>
    <w:rsid w:val="00853614"/>
    <w:rsid w:val="00853CDE"/>
    <w:rsid w:val="00853D8C"/>
    <w:rsid w:val="00853F4B"/>
    <w:rsid w:val="00854DEC"/>
    <w:rsid w:val="0085567E"/>
    <w:rsid w:val="00855992"/>
    <w:rsid w:val="008606D8"/>
    <w:rsid w:val="00860A50"/>
    <w:rsid w:val="008610ED"/>
    <w:rsid w:val="00861CE8"/>
    <w:rsid w:val="00862A2F"/>
    <w:rsid w:val="00862CDD"/>
    <w:rsid w:val="00863446"/>
    <w:rsid w:val="00864544"/>
    <w:rsid w:val="00865FE3"/>
    <w:rsid w:val="00867D0C"/>
    <w:rsid w:val="00871506"/>
    <w:rsid w:val="00871ED1"/>
    <w:rsid w:val="008726B9"/>
    <w:rsid w:val="00873D01"/>
    <w:rsid w:val="00874424"/>
    <w:rsid w:val="00874A80"/>
    <w:rsid w:val="0087551C"/>
    <w:rsid w:val="0087656B"/>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2E5C"/>
    <w:rsid w:val="00894FB2"/>
    <w:rsid w:val="0089533F"/>
    <w:rsid w:val="008967C7"/>
    <w:rsid w:val="0089743F"/>
    <w:rsid w:val="008A000B"/>
    <w:rsid w:val="008A017E"/>
    <w:rsid w:val="008A163D"/>
    <w:rsid w:val="008A2465"/>
    <w:rsid w:val="008A2655"/>
    <w:rsid w:val="008A29D1"/>
    <w:rsid w:val="008A2C0C"/>
    <w:rsid w:val="008A2DD0"/>
    <w:rsid w:val="008A30F3"/>
    <w:rsid w:val="008A4342"/>
    <w:rsid w:val="008A4D1B"/>
    <w:rsid w:val="008A653B"/>
    <w:rsid w:val="008A7B3C"/>
    <w:rsid w:val="008A7F60"/>
    <w:rsid w:val="008B15C9"/>
    <w:rsid w:val="008B17B2"/>
    <w:rsid w:val="008B1DCB"/>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FBF"/>
    <w:rsid w:val="008D148E"/>
    <w:rsid w:val="008D247C"/>
    <w:rsid w:val="008D3427"/>
    <w:rsid w:val="008D3DEF"/>
    <w:rsid w:val="008D408E"/>
    <w:rsid w:val="008D483E"/>
    <w:rsid w:val="008D516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4C8D"/>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1893"/>
    <w:rsid w:val="0092250B"/>
    <w:rsid w:val="00922976"/>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21CA"/>
    <w:rsid w:val="0095260A"/>
    <w:rsid w:val="00953953"/>
    <w:rsid w:val="00955045"/>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742"/>
    <w:rsid w:val="009823DD"/>
    <w:rsid w:val="009835FC"/>
    <w:rsid w:val="00983D94"/>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399"/>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CA9"/>
    <w:rsid w:val="009F3B7D"/>
    <w:rsid w:val="009F4054"/>
    <w:rsid w:val="009F43A2"/>
    <w:rsid w:val="009F4F37"/>
    <w:rsid w:val="009F6D49"/>
    <w:rsid w:val="009F7EC1"/>
    <w:rsid w:val="009F7F7F"/>
    <w:rsid w:val="00A0101E"/>
    <w:rsid w:val="00A04633"/>
    <w:rsid w:val="00A04A29"/>
    <w:rsid w:val="00A05081"/>
    <w:rsid w:val="00A06CD1"/>
    <w:rsid w:val="00A06EB4"/>
    <w:rsid w:val="00A074AE"/>
    <w:rsid w:val="00A07A8C"/>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0CB0"/>
    <w:rsid w:val="00A22AAD"/>
    <w:rsid w:val="00A230D7"/>
    <w:rsid w:val="00A255AE"/>
    <w:rsid w:val="00A262A7"/>
    <w:rsid w:val="00A278CD"/>
    <w:rsid w:val="00A30124"/>
    <w:rsid w:val="00A322B9"/>
    <w:rsid w:val="00A323AD"/>
    <w:rsid w:val="00A323FD"/>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601"/>
    <w:rsid w:val="00A54A3B"/>
    <w:rsid w:val="00A54B1A"/>
    <w:rsid w:val="00A54DDD"/>
    <w:rsid w:val="00A55575"/>
    <w:rsid w:val="00A55ACC"/>
    <w:rsid w:val="00A55C61"/>
    <w:rsid w:val="00A55D61"/>
    <w:rsid w:val="00A56444"/>
    <w:rsid w:val="00A56D2E"/>
    <w:rsid w:val="00A60616"/>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304"/>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0DE"/>
    <w:rsid w:val="00A93294"/>
    <w:rsid w:val="00A933EA"/>
    <w:rsid w:val="00A93658"/>
    <w:rsid w:val="00A94231"/>
    <w:rsid w:val="00A95614"/>
    <w:rsid w:val="00A95617"/>
    <w:rsid w:val="00A95A66"/>
    <w:rsid w:val="00A95E07"/>
    <w:rsid w:val="00A9622A"/>
    <w:rsid w:val="00A9626E"/>
    <w:rsid w:val="00A97164"/>
    <w:rsid w:val="00A97277"/>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66B"/>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2D85"/>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B39"/>
    <w:rsid w:val="00B95E47"/>
    <w:rsid w:val="00B95F8E"/>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DB7"/>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3604"/>
    <w:rsid w:val="00BD36AE"/>
    <w:rsid w:val="00BD372C"/>
    <w:rsid w:val="00BD46ED"/>
    <w:rsid w:val="00BD4889"/>
    <w:rsid w:val="00BD4ACB"/>
    <w:rsid w:val="00BD4BF6"/>
    <w:rsid w:val="00BD54C3"/>
    <w:rsid w:val="00BD57BC"/>
    <w:rsid w:val="00BD7E1A"/>
    <w:rsid w:val="00BD7F21"/>
    <w:rsid w:val="00BE019B"/>
    <w:rsid w:val="00BE18DC"/>
    <w:rsid w:val="00BE20C3"/>
    <w:rsid w:val="00BE293B"/>
    <w:rsid w:val="00BE2B29"/>
    <w:rsid w:val="00BE54BA"/>
    <w:rsid w:val="00BE5913"/>
    <w:rsid w:val="00BE5AA3"/>
    <w:rsid w:val="00BE694B"/>
    <w:rsid w:val="00BE7635"/>
    <w:rsid w:val="00BE765E"/>
    <w:rsid w:val="00BE76FB"/>
    <w:rsid w:val="00BF0671"/>
    <w:rsid w:val="00BF2BE7"/>
    <w:rsid w:val="00BF319F"/>
    <w:rsid w:val="00BF3DB8"/>
    <w:rsid w:val="00BF45A4"/>
    <w:rsid w:val="00BF54FB"/>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E87"/>
    <w:rsid w:val="00C14A53"/>
    <w:rsid w:val="00C14E43"/>
    <w:rsid w:val="00C15CD3"/>
    <w:rsid w:val="00C16080"/>
    <w:rsid w:val="00C16331"/>
    <w:rsid w:val="00C17394"/>
    <w:rsid w:val="00C17917"/>
    <w:rsid w:val="00C17FC9"/>
    <w:rsid w:val="00C20B97"/>
    <w:rsid w:val="00C21B6F"/>
    <w:rsid w:val="00C21E91"/>
    <w:rsid w:val="00C221F0"/>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3AAD"/>
    <w:rsid w:val="00C53B04"/>
    <w:rsid w:val="00C53BF9"/>
    <w:rsid w:val="00C53E63"/>
    <w:rsid w:val="00C547E6"/>
    <w:rsid w:val="00C548B0"/>
    <w:rsid w:val="00C57156"/>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3567"/>
    <w:rsid w:val="00CA4A84"/>
    <w:rsid w:val="00CA4CE6"/>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E65"/>
    <w:rsid w:val="00CD61EB"/>
    <w:rsid w:val="00CD6B40"/>
    <w:rsid w:val="00CD757C"/>
    <w:rsid w:val="00CD76A6"/>
    <w:rsid w:val="00CE3F1E"/>
    <w:rsid w:val="00CE401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33A"/>
    <w:rsid w:val="00D0679D"/>
    <w:rsid w:val="00D06833"/>
    <w:rsid w:val="00D06AE5"/>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6038"/>
    <w:rsid w:val="00D466A4"/>
    <w:rsid w:val="00D51BE2"/>
    <w:rsid w:val="00D523A4"/>
    <w:rsid w:val="00D531CB"/>
    <w:rsid w:val="00D539C8"/>
    <w:rsid w:val="00D5547E"/>
    <w:rsid w:val="00D554E5"/>
    <w:rsid w:val="00D60CE1"/>
    <w:rsid w:val="00D6308A"/>
    <w:rsid w:val="00D6367B"/>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129"/>
    <w:rsid w:val="00D76BBF"/>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EE0"/>
    <w:rsid w:val="00DA1F34"/>
    <w:rsid w:val="00DA25A2"/>
    <w:rsid w:val="00DA2C70"/>
    <w:rsid w:val="00DA2CB1"/>
    <w:rsid w:val="00DA39AD"/>
    <w:rsid w:val="00DA3EDE"/>
    <w:rsid w:val="00DA3F0C"/>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6531"/>
    <w:rsid w:val="00DD7189"/>
    <w:rsid w:val="00DE020D"/>
    <w:rsid w:val="00DE0A04"/>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4C3"/>
    <w:rsid w:val="00DF751C"/>
    <w:rsid w:val="00DF7B57"/>
    <w:rsid w:val="00DF7C24"/>
    <w:rsid w:val="00E00A1B"/>
    <w:rsid w:val="00E00C3B"/>
    <w:rsid w:val="00E015B3"/>
    <w:rsid w:val="00E01625"/>
    <w:rsid w:val="00E0163E"/>
    <w:rsid w:val="00E029CF"/>
    <w:rsid w:val="00E03CAC"/>
    <w:rsid w:val="00E03DB0"/>
    <w:rsid w:val="00E04392"/>
    <w:rsid w:val="00E073A1"/>
    <w:rsid w:val="00E07B61"/>
    <w:rsid w:val="00E07F31"/>
    <w:rsid w:val="00E10488"/>
    <w:rsid w:val="00E11881"/>
    <w:rsid w:val="00E11952"/>
    <w:rsid w:val="00E12A6D"/>
    <w:rsid w:val="00E12B1F"/>
    <w:rsid w:val="00E12E86"/>
    <w:rsid w:val="00E12EA8"/>
    <w:rsid w:val="00E133FA"/>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18B"/>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E97"/>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517F"/>
    <w:rsid w:val="00ED5BE9"/>
    <w:rsid w:val="00ED623B"/>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65F3"/>
    <w:rsid w:val="00F071F9"/>
    <w:rsid w:val="00F1094E"/>
    <w:rsid w:val="00F10F22"/>
    <w:rsid w:val="00F112D0"/>
    <w:rsid w:val="00F1166F"/>
    <w:rsid w:val="00F1205C"/>
    <w:rsid w:val="00F129DE"/>
    <w:rsid w:val="00F13334"/>
    <w:rsid w:val="00F15779"/>
    <w:rsid w:val="00F15AAA"/>
    <w:rsid w:val="00F15F32"/>
    <w:rsid w:val="00F16119"/>
    <w:rsid w:val="00F16BD1"/>
    <w:rsid w:val="00F20007"/>
    <w:rsid w:val="00F21401"/>
    <w:rsid w:val="00F2288B"/>
    <w:rsid w:val="00F233F5"/>
    <w:rsid w:val="00F23749"/>
    <w:rsid w:val="00F2416F"/>
    <w:rsid w:val="00F24DAC"/>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CC5"/>
    <w:rsid w:val="00F40FD6"/>
    <w:rsid w:val="00F41EE3"/>
    <w:rsid w:val="00F42E7B"/>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8A7"/>
    <w:rsid w:val="00F67E4F"/>
    <w:rsid w:val="00F67EF4"/>
    <w:rsid w:val="00F67FE8"/>
    <w:rsid w:val="00F70F10"/>
    <w:rsid w:val="00F72B6E"/>
    <w:rsid w:val="00F72CCF"/>
    <w:rsid w:val="00F733E7"/>
    <w:rsid w:val="00F7349F"/>
    <w:rsid w:val="00F734BB"/>
    <w:rsid w:val="00F74170"/>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91D"/>
    <w:rsid w:val="00F91FFB"/>
    <w:rsid w:val="00F921D6"/>
    <w:rsid w:val="00F928EA"/>
    <w:rsid w:val="00F930BB"/>
    <w:rsid w:val="00F9366A"/>
    <w:rsid w:val="00F93BF3"/>
    <w:rsid w:val="00F9484B"/>
    <w:rsid w:val="00F9486F"/>
    <w:rsid w:val="00F94BF6"/>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33D"/>
    <w:rsid w:val="00FB0E0F"/>
    <w:rsid w:val="00FB145B"/>
    <w:rsid w:val="00FB20D9"/>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06DF20F2"/>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List Paragraph11,Paragraph,Citation List,ANNEX,Bullet,bullet,bu,b,bullet1,B,b1,Bullet 1,bullet 1,body,b Char Char Char,b Char Char Char Char Char Char,b Char Char,Body Char1 Char1,b Char Char Char Char Char Char Char Char,List_Paragraph"/>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uiPriority w:val="39"/>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6F25D0"/>
    <w:pPr>
      <w:spacing w:after="120"/>
    </w:pPr>
  </w:style>
  <w:style w:type="character" w:customStyle="1" w:styleId="BodyTextChar">
    <w:name w:val="Body Text Char"/>
    <w:basedOn w:val="DefaultParagraphFont"/>
    <w:link w:val="BodyText"/>
    <w:uiPriority w:val="99"/>
    <w:semiHidden/>
    <w:rsid w:val="006F25D0"/>
    <w:rPr>
      <w:rFonts w:ascii="Calibri" w:eastAsia="Calibri" w:hAnsi="Calibri" w:cs="Times New Roman"/>
    </w:rPr>
  </w:style>
  <w:style w:type="character" w:customStyle="1" w:styleId="ListParagraphChar">
    <w:name w:val="List Paragraph Char"/>
    <w:aliases w:val="List Paragraph11 Char,Paragraph Char,Citation List Char,ANNEX Char,Bullet Char,bullet Char,bu Char,b Char,bullet1 Char,B Char,b1 Char,Bullet 1 Char,bullet 1 Char,body Char,b Char Char Char Char,b Char Char Char Char Char Char Char"/>
    <w:link w:val="ListParagraph"/>
    <w:locked/>
    <w:rsid w:val="00564F78"/>
    <w:rPr>
      <w:rFonts w:ascii="Calibri" w:eastAsia="Calibri" w:hAnsi="Calibri" w:cs="Times New Roman"/>
    </w:rPr>
  </w:style>
  <w:style w:type="paragraph" w:customStyle="1" w:styleId="Style10">
    <w:name w:val="Style10"/>
    <w:basedOn w:val="Normal"/>
    <w:uiPriority w:val="99"/>
    <w:rsid w:val="00BB1DB7"/>
    <w:pPr>
      <w:widowControl w:val="0"/>
      <w:autoSpaceDE w:val="0"/>
      <w:autoSpaceDN w:val="0"/>
      <w:adjustRightInd w:val="0"/>
      <w:spacing w:after="0" w:line="320" w:lineRule="exact"/>
      <w:ind w:firstLine="446"/>
      <w:jc w:val="both"/>
    </w:pPr>
    <w:rPr>
      <w:rFonts w:ascii="Times New Roman" w:eastAsia="Times New Roman" w:hAnsi="Times New Roman"/>
      <w:sz w:val="24"/>
      <w:szCs w:val="24"/>
    </w:rPr>
  </w:style>
  <w:style w:type="character" w:customStyle="1" w:styleId="Bodytext0">
    <w:name w:val="Body text_"/>
    <w:link w:val="Bodytext1"/>
    <w:locked/>
    <w:rsid w:val="00B82D85"/>
    <w:rPr>
      <w:rFonts w:ascii="Arial" w:hAnsi="Arial"/>
      <w:sz w:val="23"/>
      <w:szCs w:val="23"/>
      <w:shd w:val="clear" w:color="auto" w:fill="FFFFFF"/>
    </w:rPr>
  </w:style>
  <w:style w:type="paragraph" w:customStyle="1" w:styleId="Bodytext1">
    <w:name w:val="Body text1"/>
    <w:basedOn w:val="Normal"/>
    <w:link w:val="Bodytext0"/>
    <w:rsid w:val="00B82D85"/>
    <w:pPr>
      <w:shd w:val="clear" w:color="auto" w:fill="FFFFFF"/>
      <w:spacing w:after="0" w:line="240" w:lineRule="atLeast"/>
    </w:pPr>
    <w:rPr>
      <w:rFonts w:ascii="Arial" w:eastAsiaTheme="minorHAnsi" w:hAnsi="Arial" w:cstheme="minorBidi"/>
      <w:sz w:val="23"/>
      <w:szCs w:val="23"/>
      <w:shd w:val="clear" w:color="auto" w:fill="FFFFFF"/>
    </w:rPr>
  </w:style>
  <w:style w:type="numbering" w:customStyle="1" w:styleId="Stil11">
    <w:name w:val="Stil11"/>
    <w:rsid w:val="00B82D85"/>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71762-2B6C-40DA-AAD2-0E3D0912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5891</Words>
  <Characters>33584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SANDOR CLAUDIA</cp:lastModifiedBy>
  <cp:revision>9</cp:revision>
  <cp:lastPrinted>2022-06-30T11:16:00Z</cp:lastPrinted>
  <dcterms:created xsi:type="dcterms:W3CDTF">2022-07-13T09:40:00Z</dcterms:created>
  <dcterms:modified xsi:type="dcterms:W3CDTF">2022-08-05T09:51:00Z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