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777BDD" w:rsidRPr="00E85669" w:rsidRDefault="00100E6F" w:rsidP="00777BDD">
      <w:pPr>
        <w:autoSpaceDE w:val="0"/>
        <w:spacing w:after="0" w:line="240" w:lineRule="auto"/>
        <w:jc w:val="center"/>
        <w:rPr>
          <w:rFonts w:ascii="Arial" w:hAnsi="Arial" w:cs="Arial"/>
          <w:b/>
          <w:color w:val="FF0000"/>
          <w:sz w:val="24"/>
          <w:szCs w:val="24"/>
          <w:lang w:val="ro-RO"/>
        </w:rPr>
      </w:pPr>
      <w:r>
        <w:rPr>
          <w:rFonts w:ascii="Arial" w:hAnsi="Arial" w:cs="Arial"/>
          <w:b/>
          <w:color w:val="FF0000"/>
          <w:sz w:val="24"/>
          <w:szCs w:val="24"/>
          <w:lang w:val="ro-RO"/>
        </w:rPr>
        <w:t>proiect</w:t>
      </w:r>
    </w:p>
    <w:p w:rsidR="00777BDD" w:rsidRPr="00777BDD" w:rsidRDefault="00777BDD" w:rsidP="00777BDD">
      <w:pPr>
        <w:autoSpaceDE w:val="0"/>
        <w:spacing w:after="0" w:line="240" w:lineRule="auto"/>
        <w:jc w:val="center"/>
        <w:rPr>
          <w:rFonts w:ascii="Arial" w:hAnsi="Arial" w:cs="Arial"/>
          <w:b/>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64EEA" w:rsidRPr="00064EEA">
        <w:rPr>
          <w:rFonts w:ascii="Arial" w:hAnsi="Arial" w:cs="Arial"/>
          <w:b/>
          <w:sz w:val="24"/>
          <w:szCs w:val="24"/>
          <w:lang w:val="ro-RO"/>
        </w:rPr>
        <w:t>COMUNA</w:t>
      </w:r>
      <w:r w:rsidR="00100E6F">
        <w:rPr>
          <w:rFonts w:ascii="Arial" w:hAnsi="Arial" w:cs="Arial"/>
          <w:b/>
          <w:sz w:val="24"/>
          <w:szCs w:val="24"/>
          <w:lang w:val="ro-RO"/>
        </w:rPr>
        <w:t xml:space="preserve"> VALCĂU DE JOS</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064EEA" w:rsidRPr="00064EEA">
        <w:rPr>
          <w:rFonts w:ascii="Arial" w:hAnsi="Arial" w:cs="Arial"/>
          <w:sz w:val="24"/>
          <w:szCs w:val="24"/>
          <w:lang w:val="ro-RO"/>
        </w:rPr>
        <w:t xml:space="preserve">județul Sălaj, </w:t>
      </w:r>
      <w:r w:rsidR="00963C4B">
        <w:rPr>
          <w:rFonts w:ascii="Arial" w:hAnsi="Arial" w:cs="Arial"/>
          <w:sz w:val="24"/>
          <w:szCs w:val="24"/>
          <w:lang w:val="ro-RO"/>
        </w:rPr>
        <w:t>comuna</w:t>
      </w:r>
      <w:r w:rsidR="00100E6F">
        <w:rPr>
          <w:rFonts w:ascii="Arial" w:hAnsi="Arial" w:cs="Arial"/>
          <w:sz w:val="24"/>
          <w:szCs w:val="24"/>
          <w:lang w:val="ro-RO"/>
        </w:rPr>
        <w:t xml:space="preserve"> Valcău de Jos</w:t>
      </w:r>
      <w:r w:rsidR="00963C4B">
        <w:rPr>
          <w:rFonts w:ascii="Arial" w:hAnsi="Arial" w:cs="Arial"/>
          <w:sz w:val="24"/>
          <w:szCs w:val="24"/>
          <w:lang w:val="ro-RO"/>
        </w:rPr>
        <w:t>, satul</w:t>
      </w:r>
      <w:r w:rsidR="00100E6F">
        <w:rPr>
          <w:rFonts w:ascii="Arial" w:hAnsi="Arial" w:cs="Arial"/>
          <w:sz w:val="24"/>
          <w:szCs w:val="24"/>
          <w:lang w:val="ro-RO"/>
        </w:rPr>
        <w:t xml:space="preserve"> Valcău de Jos, nr. 235</w:t>
      </w:r>
      <w:r w:rsidR="00963C4B">
        <w:rPr>
          <w:rFonts w:ascii="Arial" w:hAnsi="Arial" w:cs="Arial"/>
          <w:sz w:val="24"/>
          <w:szCs w:val="24"/>
          <w:lang w:val="ro-RO"/>
        </w:rPr>
        <w:t xml:space="preserve">, </w:t>
      </w:r>
      <w:r w:rsidR="004E226F" w:rsidRPr="00282EA6">
        <w:rPr>
          <w:rFonts w:ascii="Arial" w:hAnsi="Arial" w:cs="Arial"/>
          <w:sz w:val="24"/>
          <w:szCs w:val="24"/>
          <w:lang w:val="ro-RO"/>
        </w:rPr>
        <w:t xml:space="preserve"> </w:t>
      </w:r>
      <w:r w:rsidRPr="00282EA6">
        <w:rPr>
          <w:rFonts w:ascii="Arial" w:hAnsi="Arial" w:cs="Arial"/>
          <w:sz w:val="24"/>
          <w:szCs w:val="24"/>
          <w:lang w:val="ro-RO"/>
        </w:rPr>
        <w:t>înregistrată la A</w:t>
      </w:r>
      <w:r w:rsidR="00963C4B">
        <w:rPr>
          <w:rFonts w:ascii="Arial" w:hAnsi="Arial" w:cs="Arial"/>
          <w:sz w:val="24"/>
          <w:szCs w:val="24"/>
          <w:lang w:val="ro-RO"/>
        </w:rPr>
        <w:t>.</w:t>
      </w:r>
      <w:r w:rsidRPr="00282EA6">
        <w:rPr>
          <w:rFonts w:ascii="Arial" w:hAnsi="Arial" w:cs="Arial"/>
          <w:sz w:val="24"/>
          <w:szCs w:val="24"/>
          <w:lang w:val="ro-RO"/>
        </w:rPr>
        <w:t>P</w:t>
      </w:r>
      <w:r w:rsidR="00963C4B">
        <w:rPr>
          <w:rFonts w:ascii="Arial" w:hAnsi="Arial" w:cs="Arial"/>
          <w:sz w:val="24"/>
          <w:szCs w:val="24"/>
          <w:lang w:val="ro-RO"/>
        </w:rPr>
        <w:t>.</w:t>
      </w:r>
      <w:r w:rsidRPr="00282EA6">
        <w:rPr>
          <w:rFonts w:ascii="Arial" w:hAnsi="Arial" w:cs="Arial"/>
          <w:sz w:val="24"/>
          <w:szCs w:val="24"/>
          <w:lang w:val="ro-RO"/>
        </w:rPr>
        <w:t>M</w:t>
      </w:r>
      <w:r w:rsidR="00963C4B">
        <w:rPr>
          <w:rFonts w:ascii="Arial" w:hAnsi="Arial" w:cs="Arial"/>
          <w:sz w:val="24"/>
          <w:szCs w:val="24"/>
          <w:lang w:val="ro-RO"/>
        </w:rPr>
        <w:t>.</w:t>
      </w:r>
      <w:r w:rsidRPr="00282EA6">
        <w:rPr>
          <w:rFonts w:ascii="Arial" w:hAnsi="Arial" w:cs="Arial"/>
          <w:sz w:val="24"/>
          <w:szCs w:val="24"/>
          <w:lang w:val="ro-RO"/>
        </w:rPr>
        <w:t xml:space="preserve"> Salaj cu nr. </w:t>
      </w:r>
      <w:r w:rsidR="00100E6F">
        <w:rPr>
          <w:rFonts w:ascii="Arial" w:hAnsi="Arial" w:cs="Arial"/>
          <w:sz w:val="24"/>
          <w:szCs w:val="24"/>
          <w:lang w:val="ro-RO"/>
        </w:rPr>
        <w:t xml:space="preserve">5676 </w:t>
      </w:r>
      <w:r w:rsidR="001454BD" w:rsidRPr="001454BD">
        <w:rPr>
          <w:rFonts w:ascii="Arial" w:hAnsi="Arial" w:cs="Arial"/>
          <w:sz w:val="24"/>
          <w:szCs w:val="24"/>
          <w:lang w:val="ro-RO"/>
        </w:rPr>
        <w:t>din</w:t>
      </w:r>
      <w:r w:rsidR="00100E6F">
        <w:rPr>
          <w:rFonts w:ascii="Arial" w:hAnsi="Arial" w:cs="Arial"/>
          <w:sz w:val="24"/>
          <w:szCs w:val="24"/>
          <w:lang w:val="ro-RO"/>
        </w:rPr>
        <w:t xml:space="preserve"> 20.08.2021</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963C4B"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autoritatea competentă pentru protecţia mediului A</w:t>
      </w:r>
      <w:r w:rsidR="00963C4B">
        <w:rPr>
          <w:rFonts w:ascii="Arial" w:hAnsi="Arial" w:cs="Arial"/>
          <w:sz w:val="24"/>
          <w:szCs w:val="24"/>
          <w:lang w:val="ro-RO"/>
        </w:rPr>
        <w:t>.</w:t>
      </w:r>
      <w:r w:rsidRPr="00282EA6">
        <w:rPr>
          <w:rFonts w:ascii="Arial" w:hAnsi="Arial" w:cs="Arial"/>
          <w:sz w:val="24"/>
          <w:szCs w:val="24"/>
          <w:lang w:val="ro-RO"/>
        </w:rPr>
        <w:t>P</w:t>
      </w:r>
      <w:r w:rsidR="00963C4B">
        <w:rPr>
          <w:rFonts w:ascii="Arial" w:hAnsi="Arial" w:cs="Arial"/>
          <w:sz w:val="24"/>
          <w:szCs w:val="24"/>
          <w:lang w:val="ro-RO"/>
        </w:rPr>
        <w:t>.</w:t>
      </w:r>
      <w:r w:rsidRPr="00282EA6">
        <w:rPr>
          <w:rFonts w:ascii="Arial" w:hAnsi="Arial" w:cs="Arial"/>
          <w:sz w:val="24"/>
          <w:szCs w:val="24"/>
          <w:lang w:val="ro-RO"/>
        </w:rPr>
        <w:t>M</w:t>
      </w:r>
      <w:r w:rsidR="00963C4B">
        <w:rPr>
          <w:rFonts w:ascii="Arial" w:hAnsi="Arial" w:cs="Arial"/>
          <w:sz w:val="24"/>
          <w:szCs w:val="24"/>
          <w:lang w:val="ro-RO"/>
        </w:rPr>
        <w:t>.</w:t>
      </w:r>
      <w:r w:rsidRPr="00282EA6">
        <w:rPr>
          <w:rFonts w:ascii="Arial" w:hAnsi="Arial" w:cs="Arial"/>
          <w:sz w:val="24"/>
          <w:szCs w:val="24"/>
          <w:lang w:val="ro-RO"/>
        </w:rPr>
        <w:t xml:space="preserve"> Sălaj decide, ca urmare a consultărilor desfăşurate în cadrul şedinţei Comisiei de Analiză Tehnică din data de</w:t>
      </w:r>
      <w:r w:rsidR="00100E6F">
        <w:rPr>
          <w:rFonts w:ascii="Arial" w:hAnsi="Arial" w:cs="Arial"/>
          <w:sz w:val="24"/>
          <w:szCs w:val="24"/>
          <w:lang w:val="ro-RO"/>
        </w:rPr>
        <w:t xml:space="preserve"> 02.11.2022</w:t>
      </w:r>
      <w:r w:rsidRPr="00282EA6">
        <w:rPr>
          <w:rFonts w:ascii="Arial" w:hAnsi="Arial" w:cs="Arial"/>
          <w:sz w:val="24"/>
          <w:szCs w:val="24"/>
          <w:lang w:val="ro-RO"/>
        </w:rPr>
        <w:t>, că proiectul:</w:t>
      </w:r>
      <w:r w:rsidR="00963C4B" w:rsidRPr="00B37EAF">
        <w:rPr>
          <w:rFonts w:ascii="Times New Roman" w:hAnsi="Times New Roman"/>
          <w:sz w:val="24"/>
          <w:szCs w:val="24"/>
          <w:lang w:val="ro-RO"/>
        </w:rPr>
        <w:t xml:space="preserve"> </w:t>
      </w:r>
      <w:r w:rsidR="00963C4B" w:rsidRPr="00963C4B">
        <w:rPr>
          <w:rFonts w:ascii="Arial" w:hAnsi="Arial" w:cs="Arial"/>
          <w:sz w:val="24"/>
          <w:szCs w:val="24"/>
          <w:lang w:val="ro-RO"/>
        </w:rPr>
        <w:t>“</w:t>
      </w:r>
      <w:r w:rsidR="00100E6F">
        <w:rPr>
          <w:rFonts w:ascii="Arial" w:hAnsi="Arial" w:cs="Arial"/>
          <w:b/>
          <w:i/>
          <w:sz w:val="24"/>
          <w:szCs w:val="24"/>
          <w:lang w:val="ro-RO"/>
        </w:rPr>
        <w:t>Reabilitare infrastructură rutieră în comuna Valcău de Jos, județul Sălaj</w:t>
      </w:r>
      <w:r w:rsidR="00963C4B" w:rsidRPr="00963C4B">
        <w:rPr>
          <w:rFonts w:ascii="Arial" w:hAnsi="Arial" w:cs="Arial"/>
          <w:b/>
          <w:i/>
          <w:sz w:val="24"/>
          <w:szCs w:val="24"/>
        </w:rPr>
        <w:t xml:space="preserve">”, </w:t>
      </w:r>
      <w:r w:rsidR="00963C4B" w:rsidRPr="00963C4B">
        <w:rPr>
          <w:rFonts w:ascii="Arial" w:hAnsi="Arial" w:cs="Arial"/>
          <w:sz w:val="24"/>
          <w:szCs w:val="24"/>
          <w:lang w:val="ro-RO"/>
        </w:rPr>
        <w:t>propus a fi amplasat în jud</w:t>
      </w:r>
      <w:r w:rsidR="00963C4B">
        <w:rPr>
          <w:rFonts w:ascii="Arial" w:hAnsi="Arial" w:cs="Arial"/>
          <w:sz w:val="24"/>
          <w:szCs w:val="24"/>
          <w:lang w:val="ro-RO"/>
        </w:rPr>
        <w:t>ețul</w:t>
      </w:r>
      <w:r w:rsidR="00963C4B" w:rsidRPr="00963C4B">
        <w:rPr>
          <w:rFonts w:ascii="Arial" w:hAnsi="Arial" w:cs="Arial"/>
          <w:sz w:val="24"/>
          <w:szCs w:val="24"/>
          <w:lang w:val="ro-RO"/>
        </w:rPr>
        <w:t xml:space="preserve"> Sălaj, comuna </w:t>
      </w:r>
      <w:r w:rsidR="00100E6F">
        <w:rPr>
          <w:rFonts w:ascii="Arial" w:hAnsi="Arial" w:cs="Arial"/>
          <w:sz w:val="24"/>
          <w:szCs w:val="24"/>
          <w:lang w:val="ro-RO"/>
        </w:rPr>
        <w:t>Valcău de Jos, satul Valcău de Sus</w:t>
      </w:r>
      <w:r w:rsidR="00963C4B" w:rsidRPr="00963C4B">
        <w:rPr>
          <w:rFonts w:ascii="Arial" w:hAnsi="Arial" w:cs="Arial"/>
          <w:sz w:val="24"/>
          <w:szCs w:val="24"/>
          <w:lang w:val="ro-RO"/>
        </w:rPr>
        <w:t xml:space="preserve">, </w:t>
      </w:r>
      <w:r w:rsidR="00100E6F">
        <w:rPr>
          <w:rFonts w:ascii="Arial" w:hAnsi="Arial" w:cs="Arial"/>
          <w:sz w:val="24"/>
          <w:szCs w:val="24"/>
          <w:lang w:val="ro-RO"/>
        </w:rPr>
        <w:t>Subcetate, Lazuri, Proteasa, f.n.</w:t>
      </w:r>
    </w:p>
    <w:p w:rsidR="00BD084C" w:rsidRPr="00963C4B"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963C4B" w:rsidRDefault="005A6C47" w:rsidP="005A6C47">
      <w:pPr>
        <w:autoSpaceDE w:val="0"/>
        <w:autoSpaceDN w:val="0"/>
        <w:adjustRightInd w:val="0"/>
        <w:spacing w:before="120" w:after="0" w:line="240" w:lineRule="auto"/>
        <w:jc w:val="both"/>
        <w:rPr>
          <w:rFonts w:ascii="Arial" w:hAnsi="Arial" w:cs="Arial"/>
          <w:color w:val="000000" w:themeColor="text1"/>
          <w:sz w:val="24"/>
          <w:szCs w:val="24"/>
          <w:lang w:val="ro-RO"/>
        </w:rPr>
      </w:pPr>
      <w:r w:rsidRPr="00963C4B">
        <w:rPr>
          <w:rFonts w:ascii="Arial" w:hAnsi="Arial" w:cs="Arial"/>
          <w:b/>
          <w:color w:val="000000" w:themeColor="text1"/>
          <w:sz w:val="24"/>
          <w:szCs w:val="24"/>
          <w:lang w:val="ro-RO"/>
        </w:rPr>
        <w:t>a)</w:t>
      </w:r>
      <w:r w:rsidRPr="00963C4B">
        <w:rPr>
          <w:rFonts w:ascii="Arial" w:hAnsi="Arial" w:cs="Arial"/>
          <w:color w:val="000000" w:themeColor="text1"/>
          <w:sz w:val="24"/>
          <w:szCs w:val="24"/>
          <w:lang w:val="ro-RO"/>
        </w:rPr>
        <w:t xml:space="preserve"> Proiectul se încadrează în prevederile Legii nr. 292/2018 privind evaluarea impactului anumitor proiecte publice şi private asupra mediului, </w:t>
      </w:r>
      <w:r w:rsidR="00C349B2" w:rsidRPr="00963C4B">
        <w:rPr>
          <w:rFonts w:ascii="Arial" w:hAnsi="Arial" w:cs="Arial"/>
          <w:color w:val="000000" w:themeColor="text1"/>
          <w:sz w:val="24"/>
          <w:szCs w:val="24"/>
          <w:lang w:val="ro-RO"/>
        </w:rPr>
        <w:t>Anexa 2, la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963C4B">
        <w:rPr>
          <w:rFonts w:ascii="Arial" w:hAnsi="Arial" w:cs="Arial"/>
          <w:color w:val="000000" w:themeColor="text1"/>
          <w:sz w:val="24"/>
          <w:szCs w:val="24"/>
          <w:lang w:val="ro-RO"/>
        </w:rPr>
        <w:t>;</w:t>
      </w:r>
    </w:p>
    <w:p w:rsidR="00D03A48" w:rsidRPr="00AD3B52"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963C4B">
        <w:rPr>
          <w:rFonts w:ascii="Arial" w:hAnsi="Arial" w:cs="Arial"/>
          <w:color w:val="000000" w:themeColor="text1"/>
          <w:sz w:val="24"/>
          <w:szCs w:val="24"/>
          <w:lang w:val="ro-RO"/>
        </w:rPr>
        <w:t xml:space="preserve">- </w:t>
      </w:r>
      <w:r w:rsidRPr="00AD3B52">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D03A48" w:rsidRPr="00AD3B52"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AD3B52">
        <w:rPr>
          <w:rFonts w:ascii="Arial" w:hAnsi="Arial" w:cs="Arial"/>
          <w:color w:val="000000" w:themeColor="text1"/>
          <w:sz w:val="24"/>
          <w:szCs w:val="24"/>
          <w:lang w:val="ro-RO"/>
        </w:rPr>
        <w:t>- prezenta solicitare a fost mediatizată prin publicare anunţ în</w:t>
      </w:r>
      <w:r w:rsidR="00AD3B52" w:rsidRPr="00AD3B52">
        <w:rPr>
          <w:rFonts w:ascii="Arial" w:hAnsi="Arial" w:cs="Arial"/>
          <w:color w:val="000000" w:themeColor="text1"/>
          <w:sz w:val="24"/>
          <w:szCs w:val="24"/>
          <w:lang w:val="ro-RO"/>
        </w:rPr>
        <w:t xml:space="preserve"> Graiul Sălajului</w:t>
      </w:r>
      <w:r w:rsidRPr="00AD3B52">
        <w:rPr>
          <w:rFonts w:ascii="Arial" w:hAnsi="Arial" w:cs="Arial"/>
          <w:color w:val="000000" w:themeColor="text1"/>
          <w:sz w:val="24"/>
          <w:szCs w:val="24"/>
          <w:lang w:val="ro-RO"/>
        </w:rPr>
        <w:t xml:space="preserve">, afişare şi înregistrare anunţ la sediul Primăriei </w:t>
      </w:r>
      <w:r w:rsidR="00201B3E" w:rsidRPr="00AD3B52">
        <w:rPr>
          <w:rFonts w:ascii="Arial" w:hAnsi="Arial" w:cs="Arial"/>
          <w:color w:val="000000" w:themeColor="text1"/>
          <w:sz w:val="24"/>
          <w:szCs w:val="24"/>
          <w:lang w:val="ro-RO"/>
        </w:rPr>
        <w:t>Comunei</w:t>
      </w:r>
      <w:r w:rsidR="00065415" w:rsidRPr="00AD3B52">
        <w:rPr>
          <w:rFonts w:ascii="Arial" w:hAnsi="Arial" w:cs="Arial"/>
          <w:color w:val="000000" w:themeColor="text1"/>
          <w:sz w:val="24"/>
          <w:szCs w:val="24"/>
          <w:lang w:val="ro-RO"/>
        </w:rPr>
        <w:t xml:space="preserve"> </w:t>
      </w:r>
      <w:r w:rsidR="00AD3B52" w:rsidRPr="00AD3B52">
        <w:rPr>
          <w:rFonts w:ascii="Arial" w:hAnsi="Arial" w:cs="Arial"/>
          <w:color w:val="000000" w:themeColor="text1"/>
          <w:sz w:val="24"/>
          <w:szCs w:val="24"/>
          <w:lang w:val="ro-RO"/>
        </w:rPr>
        <w:t>Valcău de Jos</w:t>
      </w:r>
      <w:r w:rsidRPr="00AD3B52">
        <w:rPr>
          <w:rFonts w:ascii="Arial" w:hAnsi="Arial" w:cs="Arial"/>
          <w:color w:val="000000" w:themeColor="text1"/>
          <w:sz w:val="24"/>
          <w:szCs w:val="24"/>
          <w:lang w:val="ro-RO"/>
        </w:rPr>
        <w:t>, precum şi la sediul şi pe pagina de internet a A</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P</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M</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 xml:space="preserve"> Sălaj, iar proiectul Deciziei etapei de încadrare a fost postat pe pagina de internet a A</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P</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M</w:t>
      </w:r>
      <w:r w:rsidR="00065415" w:rsidRPr="00AD3B52">
        <w:rPr>
          <w:rFonts w:ascii="Arial" w:hAnsi="Arial" w:cs="Arial"/>
          <w:color w:val="000000" w:themeColor="text1"/>
          <w:sz w:val="24"/>
          <w:szCs w:val="24"/>
          <w:lang w:val="ro-RO"/>
        </w:rPr>
        <w:t>.</w:t>
      </w:r>
      <w:r w:rsidRPr="00AD3B52">
        <w:rPr>
          <w:rFonts w:ascii="Arial" w:hAnsi="Arial" w:cs="Arial"/>
          <w:color w:val="000000" w:themeColor="text1"/>
          <w:sz w:val="24"/>
          <w:szCs w:val="24"/>
          <w:lang w:val="ro-RO"/>
        </w:rPr>
        <w:t xml:space="preserve"> Sălaj;</w:t>
      </w:r>
    </w:p>
    <w:p w:rsidR="00D03A48" w:rsidRPr="00AD3B52"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AD3B52">
        <w:rPr>
          <w:rFonts w:ascii="Arial" w:hAnsi="Arial" w:cs="Arial"/>
          <w:color w:val="000000" w:themeColor="text1"/>
          <w:sz w:val="24"/>
          <w:szCs w:val="24"/>
          <w:lang w:val="ro-RO"/>
        </w:rPr>
        <w:t>- în urma mediatizării nu au fost înregistrate observaţii/obiecţii din partea publicului privind proiectul în cauză;</w:t>
      </w:r>
    </w:p>
    <w:p w:rsidR="004012D9" w:rsidRPr="00AD3B52"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AD3B52">
        <w:rPr>
          <w:rFonts w:ascii="Arial" w:hAnsi="Arial" w:cs="Arial"/>
          <w:color w:val="000000" w:themeColor="text1"/>
          <w:sz w:val="24"/>
          <w:szCs w:val="24"/>
          <w:lang w:val="ro-RO"/>
        </w:rPr>
        <w:t xml:space="preserve">- </w:t>
      </w:r>
      <w:r w:rsidR="00581260" w:rsidRPr="00AD3B52">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AD3B52" w:rsidRDefault="005A6C47" w:rsidP="005A6C47">
      <w:pPr>
        <w:spacing w:before="120" w:after="0" w:line="240" w:lineRule="auto"/>
        <w:jc w:val="both"/>
        <w:rPr>
          <w:rFonts w:ascii="Arial" w:hAnsi="Arial" w:cs="Arial"/>
          <w:color w:val="000000" w:themeColor="text1"/>
          <w:sz w:val="24"/>
          <w:szCs w:val="24"/>
          <w:lang w:val="ro-RO"/>
        </w:rPr>
      </w:pPr>
      <w:r w:rsidRPr="00AD3B52">
        <w:rPr>
          <w:rFonts w:ascii="Arial" w:hAnsi="Arial" w:cs="Arial"/>
          <w:b/>
          <w:color w:val="000000" w:themeColor="text1"/>
          <w:sz w:val="24"/>
          <w:szCs w:val="24"/>
          <w:lang w:val="ro-RO"/>
        </w:rPr>
        <w:t xml:space="preserve">b) </w:t>
      </w:r>
      <w:r w:rsidRPr="00AD3B52">
        <w:rPr>
          <w:rFonts w:ascii="Arial" w:hAnsi="Arial" w:cs="Arial"/>
          <w:color w:val="000000" w:themeColor="text1"/>
          <w:sz w:val="24"/>
          <w:szCs w:val="24"/>
          <w:lang w:val="ro-RO"/>
        </w:rPr>
        <w:t>Caracteristicile proiectului:</w:t>
      </w:r>
    </w:p>
    <w:p w:rsidR="00AD3B52" w:rsidRPr="00AD3B52" w:rsidRDefault="005A6C47" w:rsidP="00042E92">
      <w:pPr>
        <w:tabs>
          <w:tab w:val="left" w:pos="851"/>
        </w:tabs>
        <w:spacing w:after="0" w:line="240" w:lineRule="auto"/>
        <w:ind w:firstLine="709"/>
        <w:jc w:val="both"/>
        <w:rPr>
          <w:rFonts w:ascii="Arial" w:hAnsi="Arial" w:cs="Arial"/>
          <w:color w:val="000000" w:themeColor="text1"/>
          <w:sz w:val="24"/>
          <w:szCs w:val="24"/>
        </w:rPr>
      </w:pPr>
      <w:r w:rsidRPr="00AD3B52">
        <w:rPr>
          <w:rFonts w:ascii="Arial" w:hAnsi="Arial" w:cs="Arial"/>
          <w:bCs/>
          <w:noProof/>
          <w:color w:val="000000" w:themeColor="text1"/>
          <w:sz w:val="24"/>
          <w:szCs w:val="24"/>
          <w:lang w:val="ro-RO"/>
        </w:rPr>
        <w:lastRenderedPageBreak/>
        <w:t>b</w:t>
      </w:r>
      <w:r w:rsidRPr="00AD3B52">
        <w:rPr>
          <w:rFonts w:ascii="Arial" w:hAnsi="Arial" w:cs="Arial"/>
          <w:bCs/>
          <w:noProof/>
          <w:color w:val="000000" w:themeColor="text1"/>
          <w:sz w:val="24"/>
          <w:szCs w:val="24"/>
          <w:vertAlign w:val="subscript"/>
          <w:lang w:val="ro-RO"/>
        </w:rPr>
        <w:t>1</w:t>
      </w:r>
      <w:r w:rsidRPr="00AD3B52">
        <w:rPr>
          <w:rFonts w:ascii="Arial" w:hAnsi="Arial" w:cs="Arial"/>
          <w:bCs/>
          <w:noProof/>
          <w:color w:val="000000" w:themeColor="text1"/>
          <w:sz w:val="24"/>
          <w:szCs w:val="24"/>
          <w:lang w:val="ro-RO"/>
        </w:rPr>
        <w:t>)</w:t>
      </w:r>
      <w:r w:rsidRPr="00AD3B52">
        <w:rPr>
          <w:rFonts w:ascii="Arial" w:hAnsi="Arial" w:cs="Arial"/>
          <w:noProof/>
          <w:color w:val="000000" w:themeColor="text1"/>
          <w:sz w:val="24"/>
          <w:szCs w:val="24"/>
          <w:lang w:val="ro-RO"/>
        </w:rPr>
        <w:t> dimensiunea şi concepţia întregului proiect:</w:t>
      </w:r>
      <w:r w:rsidR="003D6F29" w:rsidRPr="00AD3B52">
        <w:rPr>
          <w:color w:val="000000" w:themeColor="text1"/>
          <w:sz w:val="24"/>
          <w:szCs w:val="24"/>
        </w:rPr>
        <w:t xml:space="preserve"> </w:t>
      </w:r>
      <w:r w:rsidR="00AD3B52" w:rsidRPr="00AD3B52">
        <w:rPr>
          <w:rFonts w:ascii="Arial" w:hAnsi="Arial" w:cs="Arial"/>
          <w:sz w:val="24"/>
          <w:szCs w:val="24"/>
        </w:rPr>
        <w:t xml:space="preserve">Prin proiect se propune asigurarea condițiilor de circulație </w:t>
      </w:r>
      <w:r w:rsidR="00042E92">
        <w:rPr>
          <w:rFonts w:ascii="Arial" w:hAnsi="Arial" w:cs="Arial"/>
          <w:sz w:val="24"/>
          <w:szCs w:val="24"/>
        </w:rPr>
        <w:t>normală</w:t>
      </w:r>
      <w:r w:rsidR="00042E92">
        <w:rPr>
          <w:rFonts w:ascii="Arial" w:hAnsi="Arial" w:cs="Arial"/>
          <w:sz w:val="24"/>
          <w:szCs w:val="24"/>
          <w:lang w:val="it-IT"/>
        </w:rPr>
        <w:t xml:space="preserve"> pe d</w:t>
      </w:r>
      <w:r w:rsidR="00AD3B52" w:rsidRPr="00AD3B52">
        <w:rPr>
          <w:rFonts w:ascii="Arial" w:hAnsi="Arial" w:cs="Arial"/>
          <w:sz w:val="24"/>
          <w:szCs w:val="24"/>
          <w:lang w:val="it-IT"/>
        </w:rPr>
        <w:t>rumuril</w:t>
      </w:r>
      <w:r w:rsidR="00042E92">
        <w:rPr>
          <w:rFonts w:ascii="Arial" w:hAnsi="Arial" w:cs="Arial"/>
          <w:sz w:val="24"/>
          <w:szCs w:val="24"/>
          <w:lang w:val="it-IT"/>
        </w:rPr>
        <w:t>e</w:t>
      </w:r>
      <w:r w:rsidR="00AD3B52" w:rsidRPr="00AD3B52">
        <w:rPr>
          <w:rFonts w:ascii="Arial" w:hAnsi="Arial" w:cs="Arial"/>
          <w:sz w:val="24"/>
          <w:szCs w:val="24"/>
          <w:lang w:val="it-IT"/>
        </w:rPr>
        <w:t xml:space="preserve"> propuse spre modernizare</w:t>
      </w:r>
      <w:r w:rsidR="00042E92">
        <w:rPr>
          <w:rFonts w:ascii="Arial" w:hAnsi="Arial" w:cs="Arial"/>
          <w:sz w:val="24"/>
          <w:szCs w:val="24"/>
          <w:lang w:val="it-IT"/>
        </w:rPr>
        <w:t>,</w:t>
      </w:r>
      <w:r w:rsidR="00AD3B52" w:rsidRPr="00AD3B52">
        <w:rPr>
          <w:rFonts w:ascii="Arial" w:hAnsi="Arial" w:cs="Arial"/>
          <w:sz w:val="24"/>
          <w:szCs w:val="24"/>
          <w:lang w:val="it-IT"/>
        </w:rPr>
        <w:t xml:space="preserve"> amplasate pe teritoriul administrativ al comunei Valcău de Jos, in localitatile Valcău de Jos, Valcău de Sus, Lazuri, Preoteasa, Subcetate si Ratovei. </w:t>
      </w:r>
      <w:r w:rsidR="00AD3B52" w:rsidRPr="00AD3B52">
        <w:rPr>
          <w:rFonts w:ascii="Arial" w:hAnsi="Arial" w:cs="Arial"/>
          <w:sz w:val="24"/>
          <w:szCs w:val="24"/>
          <w:lang w:val="pt-BR"/>
        </w:rPr>
        <w:t xml:space="preserve">Lucrarile  sunt  prevazute a se executa </w:t>
      </w:r>
      <w:r w:rsidR="00042E92">
        <w:rPr>
          <w:rFonts w:ascii="Arial" w:hAnsi="Arial" w:cs="Arial"/>
          <w:sz w:val="24"/>
          <w:szCs w:val="24"/>
          <w:lang w:val="pt-BR"/>
        </w:rPr>
        <w:t>î</w:t>
      </w:r>
      <w:r w:rsidR="00AD3B52" w:rsidRPr="00AD3B52">
        <w:rPr>
          <w:rFonts w:ascii="Arial" w:hAnsi="Arial" w:cs="Arial"/>
          <w:sz w:val="24"/>
          <w:szCs w:val="24"/>
          <w:lang w:val="pt-BR"/>
        </w:rPr>
        <w:t>n exclusivitate pe traseul strazii existente</w:t>
      </w:r>
      <w:r w:rsidR="00042E92">
        <w:rPr>
          <w:rFonts w:ascii="Arial" w:hAnsi="Arial" w:cs="Arial"/>
          <w:sz w:val="24"/>
          <w:szCs w:val="24"/>
          <w:lang w:val="pt-BR"/>
        </w:rPr>
        <w:t>.</w:t>
      </w:r>
    </w:p>
    <w:p w:rsidR="00AD3B52" w:rsidRPr="00AD3B52" w:rsidRDefault="00042E92" w:rsidP="00AD3B52">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Conform memoriului de prezentare și avizului de gospodărire </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apelor nr. C222/25.10.2022 emis de Administrația Națională Apele Române Administrația Bazinală de Apă Crișuri:</w:t>
      </w:r>
    </w:p>
    <w:p w:rsidR="00042E92" w:rsidRPr="00042E92" w:rsidRDefault="00042E92" w:rsidP="005A6C47">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042E92">
        <w:rPr>
          <w:rFonts w:ascii="Arial" w:hAnsi="Arial" w:cs="Arial"/>
          <w:color w:val="000000" w:themeColor="text1"/>
          <w:sz w:val="24"/>
          <w:szCs w:val="24"/>
        </w:rPr>
        <w:t>Lucrări proiect</w:t>
      </w:r>
      <w:r>
        <w:rPr>
          <w:rFonts w:ascii="Arial" w:hAnsi="Arial" w:cs="Arial"/>
          <w:color w:val="000000" w:themeColor="text1"/>
          <w:sz w:val="24"/>
          <w:szCs w:val="24"/>
        </w:rPr>
        <w:t>a</w:t>
      </w:r>
      <w:r w:rsidRPr="00042E92">
        <w:rPr>
          <w:rFonts w:ascii="Arial" w:hAnsi="Arial" w:cs="Arial"/>
          <w:color w:val="000000" w:themeColor="text1"/>
          <w:sz w:val="24"/>
          <w:szCs w:val="24"/>
        </w:rPr>
        <w:t xml:space="preserve">te: </w:t>
      </w:r>
    </w:p>
    <w:p w:rsidR="00AD3B52" w:rsidRDefault="00042E92" w:rsidP="005A6C47">
      <w:pPr>
        <w:spacing w:after="0" w:line="240" w:lineRule="auto"/>
        <w:ind w:firstLine="284"/>
        <w:jc w:val="both"/>
        <w:rPr>
          <w:color w:val="000000" w:themeColor="text1"/>
        </w:rPr>
      </w:pPr>
      <w:r>
        <w:rPr>
          <w:rFonts w:ascii="Arial" w:hAnsi="Arial" w:cs="Arial"/>
          <w:color w:val="000000" w:themeColor="text1"/>
          <w:sz w:val="24"/>
          <w:szCs w:val="24"/>
        </w:rPr>
        <w:t xml:space="preserve">     </w:t>
      </w:r>
      <w:r w:rsidRPr="00042E92">
        <w:rPr>
          <w:rFonts w:ascii="Arial" w:hAnsi="Arial" w:cs="Arial"/>
          <w:color w:val="000000" w:themeColor="text1"/>
          <w:sz w:val="24"/>
          <w:szCs w:val="24"/>
        </w:rPr>
        <w:t>Partea carosabilă</w:t>
      </w:r>
      <w:r>
        <w:rPr>
          <w:color w:val="000000" w:themeColor="text1"/>
        </w:rPr>
        <w:t xml:space="preserve">:      </w:t>
      </w:r>
    </w:p>
    <w:p w:rsidR="00AD3B52" w:rsidRPr="00042E92" w:rsidRDefault="00042E92" w:rsidP="00042E92">
      <w:pPr>
        <w:pStyle w:val="ListParagraph"/>
        <w:numPr>
          <w:ilvl w:val="0"/>
          <w:numId w:val="1"/>
        </w:numPr>
        <w:spacing w:after="0" w:line="240" w:lineRule="auto"/>
        <w:jc w:val="both"/>
        <w:rPr>
          <w:rFonts w:ascii="Arial" w:hAnsi="Arial" w:cs="Arial"/>
          <w:color w:val="000000" w:themeColor="text1"/>
          <w:sz w:val="24"/>
          <w:szCs w:val="24"/>
        </w:rPr>
      </w:pPr>
      <w:r w:rsidRPr="00042E92">
        <w:rPr>
          <w:rFonts w:ascii="Arial" w:hAnsi="Arial" w:cs="Arial"/>
          <w:color w:val="000000" w:themeColor="text1"/>
          <w:sz w:val="24"/>
          <w:szCs w:val="24"/>
        </w:rPr>
        <w:t>Lungimea totală a drumurilor propuse pentru modernizare: 37000 m;</w:t>
      </w:r>
    </w:p>
    <w:p w:rsidR="00042E92" w:rsidRPr="00042E92" w:rsidRDefault="00042E92" w:rsidP="00042E92">
      <w:pPr>
        <w:pStyle w:val="ListParagraph"/>
        <w:numPr>
          <w:ilvl w:val="0"/>
          <w:numId w:val="1"/>
        </w:numPr>
        <w:spacing w:after="0" w:line="240" w:lineRule="auto"/>
        <w:jc w:val="both"/>
        <w:rPr>
          <w:rFonts w:ascii="Arial" w:hAnsi="Arial" w:cs="Arial"/>
          <w:color w:val="000000" w:themeColor="text1"/>
          <w:sz w:val="24"/>
          <w:szCs w:val="24"/>
        </w:rPr>
      </w:pPr>
      <w:r w:rsidRPr="00042E92">
        <w:rPr>
          <w:rFonts w:ascii="Arial" w:hAnsi="Arial" w:cs="Arial"/>
          <w:color w:val="000000" w:themeColor="text1"/>
          <w:sz w:val="24"/>
          <w:szCs w:val="24"/>
        </w:rPr>
        <w:t>Lățimea părții carosabile: 3.00-5.550 m</w:t>
      </w:r>
    </w:p>
    <w:p w:rsidR="00042E92" w:rsidRPr="00042E92" w:rsidRDefault="00042E92" w:rsidP="00042E92">
      <w:pPr>
        <w:pStyle w:val="ListParagraph"/>
        <w:numPr>
          <w:ilvl w:val="0"/>
          <w:numId w:val="1"/>
        </w:numPr>
        <w:spacing w:after="0" w:line="240" w:lineRule="auto"/>
        <w:jc w:val="both"/>
        <w:rPr>
          <w:rFonts w:ascii="Arial" w:hAnsi="Arial" w:cs="Arial"/>
          <w:color w:val="000000" w:themeColor="text1"/>
          <w:sz w:val="24"/>
          <w:szCs w:val="24"/>
        </w:rPr>
      </w:pPr>
      <w:r w:rsidRPr="00042E92">
        <w:rPr>
          <w:rFonts w:ascii="Arial" w:hAnsi="Arial" w:cs="Arial"/>
          <w:color w:val="000000" w:themeColor="text1"/>
          <w:sz w:val="24"/>
          <w:szCs w:val="24"/>
        </w:rPr>
        <w:t>Platforma drumului: 4.00-6.50 m;</w:t>
      </w:r>
    </w:p>
    <w:p w:rsidR="00042E92" w:rsidRDefault="00042E92" w:rsidP="00042E92">
      <w:pPr>
        <w:pStyle w:val="ListParagraph"/>
        <w:numPr>
          <w:ilvl w:val="0"/>
          <w:numId w:val="1"/>
        </w:numPr>
        <w:spacing w:after="0" w:line="240" w:lineRule="auto"/>
        <w:jc w:val="both"/>
        <w:rPr>
          <w:rFonts w:ascii="Arial" w:hAnsi="Arial" w:cs="Arial"/>
          <w:color w:val="000000" w:themeColor="text1"/>
          <w:sz w:val="24"/>
          <w:szCs w:val="24"/>
        </w:rPr>
      </w:pPr>
      <w:r w:rsidRPr="00042E92">
        <w:rPr>
          <w:rFonts w:ascii="Arial" w:hAnsi="Arial" w:cs="Arial"/>
          <w:color w:val="000000" w:themeColor="text1"/>
          <w:sz w:val="24"/>
          <w:szCs w:val="24"/>
        </w:rPr>
        <w:t>Viteza de Proiectare: 25-50 km/h</w:t>
      </w:r>
    </w:p>
    <w:p w:rsidR="00042E92" w:rsidRPr="00042E92" w:rsidRDefault="00042E92" w:rsidP="00042E92">
      <w:pPr>
        <w:pStyle w:val="ListParagraph"/>
        <w:spacing w:after="0" w:line="240" w:lineRule="auto"/>
        <w:ind w:left="1080"/>
        <w:jc w:val="both"/>
        <w:rPr>
          <w:rFonts w:ascii="Arial" w:hAnsi="Arial" w:cs="Arial"/>
          <w:color w:val="000000" w:themeColor="text1"/>
          <w:sz w:val="24"/>
          <w:szCs w:val="24"/>
        </w:rPr>
      </w:pPr>
    </w:p>
    <w:tbl>
      <w:tblPr>
        <w:tblW w:w="6835" w:type="dxa"/>
        <w:jc w:val="center"/>
        <w:tblLook w:val="04A0" w:firstRow="1" w:lastRow="0" w:firstColumn="1" w:lastColumn="0" w:noHBand="0" w:noVBand="1"/>
      </w:tblPr>
      <w:tblGrid>
        <w:gridCol w:w="598"/>
        <w:gridCol w:w="2658"/>
        <w:gridCol w:w="1701"/>
        <w:gridCol w:w="1878"/>
      </w:tblGrid>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center"/>
            <w:hideMark/>
          </w:tcPr>
          <w:p w:rsidR="00042E92" w:rsidRPr="0073733F" w:rsidRDefault="0073733F" w:rsidP="0073733F">
            <w:pPr>
              <w:pStyle w:val="ListParagraph"/>
              <w:ind w:left="1080"/>
              <w:rPr>
                <w:rFonts w:ascii="Arial" w:eastAsia="Times New Roman" w:hAnsi="Arial" w:cs="Arial"/>
                <w:b/>
                <w:color w:val="000000"/>
                <w:sz w:val="20"/>
                <w:szCs w:val="20"/>
              </w:rPr>
            </w:pPr>
            <w:r>
              <w:rPr>
                <w:rFonts w:ascii="Arial" w:hAnsi="Arial" w:cs="Arial"/>
                <w:color w:val="000000"/>
                <w:sz w:val="20"/>
                <w:szCs w:val="20"/>
              </w:rPr>
              <w:t xml:space="preserve">                  </w:t>
            </w:r>
            <w:r w:rsidR="00042E92" w:rsidRPr="0073733F">
              <w:rPr>
                <w:rFonts w:ascii="Arial" w:hAnsi="Arial" w:cs="Arial"/>
                <w:b/>
                <w:color w:val="000000"/>
                <w:sz w:val="20"/>
                <w:szCs w:val="20"/>
              </w:rPr>
              <w:t>I</w:t>
            </w:r>
            <w:r w:rsidRPr="0073733F">
              <w:rPr>
                <w:rFonts w:ascii="Arial" w:hAnsi="Arial" w:cs="Arial"/>
                <w:b/>
                <w:color w:val="000000"/>
                <w:sz w:val="20"/>
                <w:szCs w:val="20"/>
              </w:rPr>
              <w:t>nventar coordonate străzi</w:t>
            </w:r>
          </w:p>
        </w:tc>
      </w:tr>
      <w:tr w:rsidR="00042E92" w:rsidRPr="0073733F" w:rsidTr="0073733F">
        <w:trPr>
          <w:trHeight w:val="300"/>
          <w:jc w:val="center"/>
        </w:trPr>
        <w:tc>
          <w:tcPr>
            <w:tcW w:w="598" w:type="dxa"/>
            <w:vMerge w:val="restart"/>
            <w:tcBorders>
              <w:top w:val="nil"/>
              <w:left w:val="single" w:sz="4" w:space="0" w:color="auto"/>
              <w:bottom w:val="single" w:sz="4" w:space="0" w:color="000000"/>
              <w:right w:val="single" w:sz="4" w:space="0" w:color="auto"/>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Nr.</w:t>
            </w:r>
          </w:p>
        </w:tc>
        <w:tc>
          <w:tcPr>
            <w:tcW w:w="2658" w:type="dxa"/>
            <w:vMerge w:val="restart"/>
            <w:tcBorders>
              <w:top w:val="nil"/>
              <w:left w:val="single" w:sz="4" w:space="0" w:color="auto"/>
              <w:bottom w:val="single" w:sz="4" w:space="0" w:color="000000"/>
              <w:right w:val="single" w:sz="4" w:space="0" w:color="auto"/>
            </w:tcBorders>
            <w:noWrap/>
            <w:vAlign w:val="center"/>
            <w:hideMark/>
          </w:tcPr>
          <w:p w:rsidR="00042E92" w:rsidRPr="0073733F" w:rsidRDefault="00042E92" w:rsidP="0073733F">
            <w:pPr>
              <w:jc w:val="center"/>
              <w:rPr>
                <w:rFonts w:ascii="Arial" w:hAnsi="Arial" w:cs="Arial"/>
                <w:color w:val="000000"/>
                <w:sz w:val="20"/>
                <w:szCs w:val="20"/>
              </w:rPr>
            </w:pPr>
            <w:r w:rsidRPr="0073733F">
              <w:rPr>
                <w:rFonts w:ascii="Arial" w:hAnsi="Arial" w:cs="Arial"/>
                <w:color w:val="000000"/>
                <w:sz w:val="20"/>
                <w:szCs w:val="20"/>
              </w:rPr>
              <w:t xml:space="preserve">Denumire </w:t>
            </w:r>
            <w:r w:rsidR="0073733F" w:rsidRPr="0073733F">
              <w:rPr>
                <w:rFonts w:ascii="Arial" w:hAnsi="Arial" w:cs="Arial"/>
                <w:color w:val="000000"/>
                <w:sz w:val="20"/>
                <w:szCs w:val="20"/>
              </w:rPr>
              <w:t>s</w:t>
            </w:r>
            <w:r w:rsidRPr="0073733F">
              <w:rPr>
                <w:rFonts w:ascii="Arial" w:hAnsi="Arial" w:cs="Arial"/>
                <w:color w:val="000000"/>
                <w:sz w:val="20"/>
                <w:szCs w:val="20"/>
              </w:rPr>
              <w:t>trad</w:t>
            </w:r>
            <w:r w:rsidR="0073733F" w:rsidRPr="0073733F">
              <w:rPr>
                <w:rFonts w:ascii="Arial" w:hAnsi="Arial" w:cs="Arial"/>
                <w:color w:val="000000"/>
                <w:sz w:val="20"/>
                <w:szCs w:val="20"/>
              </w:rPr>
              <w:t>ă</w:t>
            </w:r>
          </w:p>
        </w:tc>
        <w:tc>
          <w:tcPr>
            <w:tcW w:w="3579" w:type="dxa"/>
            <w:gridSpan w:val="2"/>
            <w:tcBorders>
              <w:top w:val="single" w:sz="4" w:space="0" w:color="auto"/>
              <w:left w:val="nil"/>
              <w:bottom w:val="single" w:sz="4" w:space="0" w:color="auto"/>
              <w:right w:val="single" w:sz="4" w:space="0" w:color="000000"/>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Coordonate</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X[m]</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Y[m]</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center"/>
            <w:hideMark/>
          </w:tcPr>
          <w:p w:rsidR="00042E92" w:rsidRPr="0073733F" w:rsidRDefault="00042E92" w:rsidP="0073733F">
            <w:pPr>
              <w:jc w:val="center"/>
              <w:rPr>
                <w:rFonts w:ascii="Arial" w:hAnsi="Arial" w:cs="Arial"/>
                <w:color w:val="000000"/>
                <w:sz w:val="20"/>
                <w:szCs w:val="20"/>
              </w:rPr>
            </w:pPr>
            <w:r w:rsidRPr="0073733F">
              <w:rPr>
                <w:rFonts w:ascii="Arial" w:hAnsi="Arial" w:cs="Arial"/>
                <w:color w:val="000000"/>
                <w:sz w:val="20"/>
                <w:szCs w:val="20"/>
              </w:rPr>
              <w:t>Localitatea Valc</w:t>
            </w:r>
            <w:r w:rsidR="0073733F">
              <w:rPr>
                <w:rFonts w:ascii="Arial" w:hAnsi="Arial" w:cs="Arial"/>
                <w:color w:val="000000"/>
                <w:sz w:val="20"/>
                <w:szCs w:val="20"/>
              </w:rPr>
              <w:t>ă</w:t>
            </w:r>
            <w:r w:rsidRPr="0073733F">
              <w:rPr>
                <w:rFonts w:ascii="Arial" w:hAnsi="Arial" w:cs="Arial"/>
                <w:color w:val="000000"/>
                <w:sz w:val="20"/>
                <w:szCs w:val="20"/>
              </w:rPr>
              <w:t>u de Jos</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Drum comunal DC90</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627940.246</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328872.085</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Drum comunal DC90B</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628030.105</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328981.683</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Cimitirului Vechi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628258.909</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329074.818</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Ses</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628504.470</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328923.861</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5</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Stadionului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627090.391</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328134.235</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Trandafirilor</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626958.495</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328795.704</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center"/>
            <w:hideMark/>
          </w:tcPr>
          <w:p w:rsidR="00042E92" w:rsidRPr="0073733F" w:rsidRDefault="00042E92" w:rsidP="0073733F">
            <w:pPr>
              <w:jc w:val="center"/>
              <w:rPr>
                <w:rFonts w:ascii="Arial" w:hAnsi="Arial" w:cs="Arial"/>
                <w:color w:val="000000"/>
                <w:sz w:val="20"/>
                <w:szCs w:val="20"/>
              </w:rPr>
            </w:pPr>
            <w:r w:rsidRPr="0073733F">
              <w:rPr>
                <w:rFonts w:ascii="Arial" w:hAnsi="Arial" w:cs="Arial"/>
                <w:color w:val="000000"/>
                <w:sz w:val="20"/>
                <w:szCs w:val="20"/>
              </w:rPr>
              <w:t>Localitatea Valc</w:t>
            </w:r>
            <w:r w:rsidR="0073733F">
              <w:rPr>
                <w:rFonts w:ascii="Arial" w:hAnsi="Arial" w:cs="Arial"/>
                <w:color w:val="000000"/>
                <w:sz w:val="20"/>
                <w:szCs w:val="20"/>
              </w:rPr>
              <w:t>ă</w:t>
            </w:r>
            <w:r w:rsidRPr="0073733F">
              <w:rPr>
                <w:rFonts w:ascii="Arial" w:hAnsi="Arial" w:cs="Arial"/>
                <w:color w:val="000000"/>
                <w:sz w:val="20"/>
                <w:szCs w:val="20"/>
              </w:rPr>
              <w:t>u de Sus</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7</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Comaneasa</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626588.832</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327822.782</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8</w:t>
            </w:r>
          </w:p>
        </w:tc>
        <w:tc>
          <w:tcPr>
            <w:tcW w:w="2658" w:type="dxa"/>
            <w:tcBorders>
              <w:top w:val="single" w:sz="4" w:space="0" w:color="auto"/>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Tarinii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626347.672</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327750.318</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9</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Guiului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625884.420</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328069.804</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10</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Tautului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625611.393</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327954.609</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11</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Paraului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625781.471</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327984.424</w:t>
            </w:r>
          </w:p>
        </w:tc>
      </w:tr>
      <w:tr w:rsidR="00042E92" w:rsidRPr="0073733F" w:rsidTr="0073733F">
        <w:trPr>
          <w:trHeight w:val="300"/>
          <w:jc w:val="center"/>
        </w:trPr>
        <w:tc>
          <w:tcPr>
            <w:tcW w:w="598" w:type="dxa"/>
            <w:vMerge w:val="restart"/>
            <w:tcBorders>
              <w:top w:val="single" w:sz="4" w:space="0" w:color="auto"/>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12</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Ciresului - Tr.1</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626108.295</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326806.382</w:t>
            </w:r>
          </w:p>
        </w:tc>
      </w:tr>
      <w:tr w:rsidR="00042E92" w:rsidRPr="0073733F" w:rsidTr="0073733F">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Ciresului - Tr.2</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626182.130</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326987.940</w:t>
            </w:r>
          </w:p>
        </w:tc>
      </w:tr>
      <w:tr w:rsidR="00042E92" w:rsidRPr="0073733F" w:rsidTr="0073733F">
        <w:trPr>
          <w:trHeight w:val="300"/>
          <w:jc w:val="center"/>
        </w:trPr>
        <w:tc>
          <w:tcPr>
            <w:tcW w:w="598" w:type="dxa"/>
            <w:vMerge w:val="restart"/>
            <w:tcBorders>
              <w:top w:val="nil"/>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13</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Hulubestilor - Tr.1</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626735.867</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326796.972</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Hulubestilor - Tr.2</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626743.934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326523.201</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Hulubestilor - Tr.3</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626786.820</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326421.605</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lastRenderedPageBreak/>
              <w:t>14</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Suai 5</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626733.964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326586.490</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15</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Lab</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626864.253</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327494.248</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16</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Barcaului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626443.828</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327321.969</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17</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Gura Ulitii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626052.833</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327485.712</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Localitatea Lazuri</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18</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Irinii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624591.007</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329482.066</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19</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Plesanului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624610.697</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329263.474</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20</w:t>
            </w:r>
          </w:p>
        </w:tc>
        <w:tc>
          <w:tcPr>
            <w:tcW w:w="2658" w:type="dxa"/>
            <w:tcBorders>
              <w:top w:val="single" w:sz="4" w:space="0" w:color="auto"/>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Lera</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624565.470</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329423.666</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21</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Fundatura</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624546.314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328671.771</w:t>
            </w:r>
          </w:p>
        </w:tc>
      </w:tr>
      <w:tr w:rsidR="00042E92" w:rsidRPr="0073733F" w:rsidTr="0073733F">
        <w:trPr>
          <w:trHeight w:val="300"/>
          <w:jc w:val="center"/>
        </w:trPr>
        <w:tc>
          <w:tcPr>
            <w:tcW w:w="598" w:type="dxa"/>
            <w:tcBorders>
              <w:top w:val="nil"/>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22</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Radu</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624579.667</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328653.053</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23</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Tancului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624290.378</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328454.666</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24</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Bercanului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623963.685</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328046.938</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25</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Cimitir Lazuri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624896.645</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329451.587</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Localitatea Ratovei</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26</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Ratovei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628103.154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331076.234</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27</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Padurea Brodii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628085.114</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330069.341</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center"/>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Localitatea Subcetate</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28</w:t>
            </w:r>
          </w:p>
        </w:tc>
        <w:tc>
          <w:tcPr>
            <w:tcW w:w="2658" w:type="dxa"/>
            <w:tcBorders>
              <w:top w:val="nil"/>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Cimitirului Vechi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625238.653</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325764.223</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29</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Bodii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625237.540</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325758.681</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30</w:t>
            </w:r>
          </w:p>
        </w:tc>
        <w:tc>
          <w:tcPr>
            <w:tcW w:w="2658" w:type="dxa"/>
            <w:tcBorders>
              <w:top w:val="single" w:sz="4" w:space="0" w:color="auto"/>
              <w:left w:val="nil"/>
              <w:bottom w:val="single" w:sz="4" w:space="0" w:color="auto"/>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Caprii</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625446.760</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325342.304</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31</w:t>
            </w:r>
          </w:p>
        </w:tc>
        <w:tc>
          <w:tcPr>
            <w:tcW w:w="2658" w:type="dxa"/>
            <w:tcBorders>
              <w:top w:val="nil"/>
              <w:left w:val="nil"/>
              <w:bottom w:val="nil"/>
              <w:right w:val="single" w:sz="4" w:space="0" w:color="auto"/>
            </w:tcBorders>
            <w:noWrap/>
            <w:vAlign w:val="center"/>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Lui Mihai</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625283.554</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325139.342</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w:t>
            </w:r>
          </w:p>
        </w:tc>
        <w:tc>
          <w:tcPr>
            <w:tcW w:w="2658" w:type="dxa"/>
            <w:tcBorders>
              <w:top w:val="single" w:sz="4" w:space="0" w:color="auto"/>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Delegatului</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625460.891</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325329.920</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33</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Tadului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625566.239</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325663.697</w:t>
            </w:r>
          </w:p>
        </w:tc>
      </w:tr>
      <w:tr w:rsidR="00042E92" w:rsidRPr="0073733F" w:rsidTr="0073733F">
        <w:trPr>
          <w:trHeight w:val="300"/>
          <w:jc w:val="center"/>
        </w:trPr>
        <w:tc>
          <w:tcPr>
            <w:tcW w:w="6835" w:type="dxa"/>
            <w:gridSpan w:val="4"/>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center"/>
              <w:rPr>
                <w:rFonts w:ascii="Arial" w:hAnsi="Arial" w:cs="Arial"/>
                <w:color w:val="000000"/>
                <w:sz w:val="20"/>
                <w:szCs w:val="20"/>
              </w:rPr>
            </w:pPr>
            <w:r w:rsidRPr="0073733F">
              <w:rPr>
                <w:rFonts w:ascii="Arial" w:hAnsi="Arial" w:cs="Arial"/>
                <w:color w:val="000000"/>
                <w:sz w:val="20"/>
                <w:szCs w:val="20"/>
              </w:rPr>
              <w:t>Localitatea Preoteasa</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34</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Drum comuna DC83</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621924.531</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328249.824</w:t>
            </w:r>
          </w:p>
        </w:tc>
      </w:tr>
      <w:tr w:rsidR="00042E92" w:rsidRPr="0073733F" w:rsidTr="0073733F">
        <w:trPr>
          <w:trHeight w:val="300"/>
          <w:jc w:val="center"/>
        </w:trPr>
        <w:tc>
          <w:tcPr>
            <w:tcW w:w="598" w:type="dxa"/>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35</w:t>
            </w:r>
          </w:p>
        </w:tc>
        <w:tc>
          <w:tcPr>
            <w:tcW w:w="2658" w:type="dxa"/>
            <w:tcBorders>
              <w:top w:val="nil"/>
              <w:left w:val="nil"/>
              <w:bottom w:val="nil"/>
              <w:right w:val="single" w:sz="4" w:space="0" w:color="auto"/>
            </w:tcBorders>
            <w:noWrap/>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Hagau Calin</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621855.731</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327190.519</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36</w:t>
            </w:r>
          </w:p>
        </w:tc>
        <w:tc>
          <w:tcPr>
            <w:tcW w:w="2658" w:type="dxa"/>
            <w:tcBorders>
              <w:top w:val="single" w:sz="4" w:space="0" w:color="auto"/>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Stiochii</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621619.751</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327724.932</w:t>
            </w:r>
          </w:p>
        </w:tc>
      </w:tr>
      <w:tr w:rsidR="00042E92" w:rsidRPr="0073733F" w:rsidTr="0073733F">
        <w:trPr>
          <w:trHeight w:val="300"/>
          <w:jc w:val="center"/>
        </w:trPr>
        <w:tc>
          <w:tcPr>
            <w:tcW w:w="598" w:type="dxa"/>
            <w:vMerge w:val="restart"/>
            <w:tcBorders>
              <w:top w:val="nil"/>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37</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Bisericii - Tr.1</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622418.128</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327697.811</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Bisericii - Tr.2</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621912.405</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327628.230</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38</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Cosmii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622939.989</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327281.603</w:t>
            </w:r>
          </w:p>
        </w:tc>
      </w:tr>
      <w:tr w:rsidR="00042E92" w:rsidRPr="0073733F" w:rsidTr="0073733F">
        <w:trPr>
          <w:trHeight w:val="300"/>
          <w:jc w:val="center"/>
        </w:trPr>
        <w:tc>
          <w:tcPr>
            <w:tcW w:w="598" w:type="dxa"/>
            <w:tcBorders>
              <w:top w:val="single" w:sz="4" w:space="0" w:color="auto"/>
              <w:left w:val="single" w:sz="4" w:space="0" w:color="auto"/>
              <w:bottom w:val="single" w:sz="4" w:space="0" w:color="auto"/>
              <w:right w:val="single" w:sz="4" w:space="0" w:color="auto"/>
            </w:tcBorders>
            <w:noWrap/>
            <w:vAlign w:val="bottom"/>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lastRenderedPageBreak/>
              <w:t>39</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Glighii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622052.667</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327153.236</w:t>
            </w:r>
          </w:p>
        </w:tc>
      </w:tr>
      <w:tr w:rsidR="00042E92" w:rsidRPr="0073733F" w:rsidTr="0073733F">
        <w:trPr>
          <w:trHeight w:val="300"/>
          <w:jc w:val="center"/>
        </w:trPr>
        <w:tc>
          <w:tcPr>
            <w:tcW w:w="598" w:type="dxa"/>
            <w:vMerge w:val="restart"/>
            <w:tcBorders>
              <w:top w:val="nil"/>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40</w:t>
            </w:r>
          </w:p>
        </w:tc>
        <w:tc>
          <w:tcPr>
            <w:tcW w:w="2658" w:type="dxa"/>
            <w:tcBorders>
              <w:top w:val="nil"/>
              <w:left w:val="nil"/>
              <w:bottom w:val="nil"/>
              <w:right w:val="single" w:sz="4" w:space="0" w:color="auto"/>
            </w:tcBorders>
            <w:noWrap/>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Rusalin - Tr.1</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623664.949</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327650.888</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single" w:sz="4" w:space="0" w:color="auto"/>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Rusalin - Tr.2</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623163.679</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326951.302</w:t>
            </w:r>
          </w:p>
        </w:tc>
      </w:tr>
      <w:tr w:rsidR="00042E92" w:rsidRPr="0073733F" w:rsidTr="0073733F">
        <w:trPr>
          <w:trHeight w:val="300"/>
          <w:jc w:val="center"/>
        </w:trPr>
        <w:tc>
          <w:tcPr>
            <w:tcW w:w="598" w:type="dxa"/>
            <w:tcBorders>
              <w:top w:val="nil"/>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41</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Osoi</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622980.299</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326867.921</w:t>
            </w:r>
          </w:p>
        </w:tc>
      </w:tr>
      <w:tr w:rsidR="00042E92" w:rsidRPr="0073733F" w:rsidTr="0073733F">
        <w:trPr>
          <w:trHeight w:val="300"/>
          <w:jc w:val="center"/>
        </w:trPr>
        <w:tc>
          <w:tcPr>
            <w:tcW w:w="598" w:type="dxa"/>
            <w:vMerge w:val="restart"/>
            <w:tcBorders>
              <w:top w:val="single" w:sz="4" w:space="0" w:color="auto"/>
              <w:left w:val="single" w:sz="4" w:space="0" w:color="auto"/>
              <w:bottom w:val="nil"/>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42</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Tirchis - Tr.1</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622965.544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327281.778</w:t>
            </w:r>
          </w:p>
        </w:tc>
      </w:tr>
      <w:tr w:rsidR="00042E92" w:rsidRPr="0073733F" w:rsidTr="0073733F">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nil"/>
              <w:right w:val="single" w:sz="4" w:space="0" w:color="auto"/>
            </w:tcBorders>
            <w:noWrap/>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Tirchis - Tr.2</w:t>
            </w:r>
          </w:p>
        </w:tc>
        <w:tc>
          <w:tcPr>
            <w:tcW w:w="1701"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622892.121</w:t>
            </w:r>
          </w:p>
        </w:tc>
        <w:tc>
          <w:tcPr>
            <w:tcW w:w="1878" w:type="dxa"/>
            <w:tcBorders>
              <w:top w:val="nil"/>
              <w:left w:val="nil"/>
              <w:bottom w:val="nil"/>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327142.709</w:t>
            </w:r>
          </w:p>
        </w:tc>
      </w:tr>
      <w:tr w:rsidR="00042E92" w:rsidRPr="0073733F" w:rsidTr="0073733F">
        <w:trPr>
          <w:trHeight w:val="300"/>
          <w:jc w:val="center"/>
        </w:trPr>
        <w:tc>
          <w:tcPr>
            <w:tcW w:w="598" w:type="dxa"/>
            <w:vMerge w:val="restart"/>
            <w:tcBorders>
              <w:top w:val="single" w:sz="4" w:space="0" w:color="auto"/>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43</w:t>
            </w:r>
          </w:p>
        </w:tc>
        <w:tc>
          <w:tcPr>
            <w:tcW w:w="2658" w:type="dxa"/>
            <w:tcBorders>
              <w:top w:val="single" w:sz="4" w:space="0" w:color="auto"/>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Rubin - Tr.1</w:t>
            </w:r>
          </w:p>
        </w:tc>
        <w:tc>
          <w:tcPr>
            <w:tcW w:w="1701"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621649.141</w:t>
            </w:r>
          </w:p>
        </w:tc>
        <w:tc>
          <w:tcPr>
            <w:tcW w:w="1878" w:type="dxa"/>
            <w:tcBorders>
              <w:top w:val="single" w:sz="4" w:space="0" w:color="auto"/>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328137.546</w:t>
            </w:r>
          </w:p>
        </w:tc>
      </w:tr>
      <w:tr w:rsidR="00042E92" w:rsidRPr="0073733F" w:rsidTr="0073733F">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Rubin - Tr.2</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621456.259</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328434.107</w:t>
            </w:r>
          </w:p>
        </w:tc>
      </w:tr>
      <w:tr w:rsidR="00042E92" w:rsidRPr="0073733F" w:rsidTr="0073733F">
        <w:trPr>
          <w:trHeight w:val="300"/>
          <w:jc w:val="center"/>
        </w:trPr>
        <w:tc>
          <w:tcPr>
            <w:tcW w:w="598" w:type="dxa"/>
            <w:vMerge w:val="restart"/>
            <w:tcBorders>
              <w:top w:val="nil"/>
              <w:left w:val="single" w:sz="4" w:space="0" w:color="auto"/>
              <w:bottom w:val="single" w:sz="4" w:space="0" w:color="000000"/>
              <w:right w:val="single" w:sz="4" w:space="0" w:color="auto"/>
            </w:tcBorders>
            <w:noWrap/>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44</w:t>
            </w: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Dealu Mare - Tr.1</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623665.364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327336.960</w:t>
            </w:r>
          </w:p>
        </w:tc>
      </w:tr>
      <w:tr w:rsidR="00042E92" w:rsidRPr="0073733F" w:rsidTr="0073733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42E92" w:rsidRPr="0073733F" w:rsidRDefault="00042E92">
            <w:pPr>
              <w:rPr>
                <w:rFonts w:ascii="Arial" w:hAnsi="Arial" w:cs="Arial"/>
                <w:color w:val="000000"/>
                <w:sz w:val="20"/>
                <w:szCs w:val="20"/>
                <w:lang w:val="en-AU" w:eastAsia="ro-RO"/>
              </w:rPr>
            </w:pPr>
          </w:p>
        </w:tc>
        <w:tc>
          <w:tcPr>
            <w:tcW w:w="2658" w:type="dxa"/>
            <w:tcBorders>
              <w:top w:val="nil"/>
              <w:left w:val="nil"/>
              <w:bottom w:val="single" w:sz="4" w:space="0" w:color="auto"/>
              <w:right w:val="single" w:sz="4" w:space="0" w:color="auto"/>
            </w:tcBorders>
            <w:noWrap/>
            <w:vAlign w:val="bottom"/>
            <w:hideMark/>
          </w:tcPr>
          <w:p w:rsidR="00042E92" w:rsidRPr="0073733F" w:rsidRDefault="00042E92">
            <w:pPr>
              <w:rPr>
                <w:rFonts w:ascii="Arial" w:hAnsi="Arial" w:cs="Arial"/>
                <w:color w:val="000000"/>
                <w:sz w:val="20"/>
                <w:szCs w:val="20"/>
              </w:rPr>
            </w:pPr>
            <w:r w:rsidRPr="0073733F">
              <w:rPr>
                <w:rFonts w:ascii="Arial" w:hAnsi="Arial" w:cs="Arial"/>
                <w:color w:val="000000"/>
                <w:sz w:val="20"/>
                <w:szCs w:val="20"/>
              </w:rPr>
              <w:t>Strada Dealu Mare - Tr.2</w:t>
            </w:r>
          </w:p>
        </w:tc>
        <w:tc>
          <w:tcPr>
            <w:tcW w:w="1701"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623473.804</w:t>
            </w:r>
          </w:p>
        </w:tc>
        <w:tc>
          <w:tcPr>
            <w:tcW w:w="1878" w:type="dxa"/>
            <w:tcBorders>
              <w:top w:val="nil"/>
              <w:left w:val="nil"/>
              <w:bottom w:val="single" w:sz="4" w:space="0" w:color="auto"/>
              <w:right w:val="single" w:sz="4" w:space="0" w:color="auto"/>
            </w:tcBorders>
            <w:noWrap/>
            <w:vAlign w:val="center"/>
            <w:hideMark/>
          </w:tcPr>
          <w:p w:rsidR="00042E92" w:rsidRPr="0073733F" w:rsidRDefault="00042E92">
            <w:pPr>
              <w:jc w:val="right"/>
              <w:rPr>
                <w:rFonts w:ascii="Arial" w:hAnsi="Arial" w:cs="Arial"/>
                <w:color w:val="000000"/>
                <w:sz w:val="20"/>
                <w:szCs w:val="20"/>
              </w:rPr>
            </w:pPr>
            <w:r w:rsidRPr="0073733F">
              <w:rPr>
                <w:rFonts w:ascii="Arial" w:hAnsi="Arial" w:cs="Arial"/>
                <w:color w:val="000000"/>
                <w:sz w:val="20"/>
                <w:szCs w:val="20"/>
              </w:rPr>
              <w:t>326914.466</w:t>
            </w:r>
          </w:p>
        </w:tc>
      </w:tr>
    </w:tbl>
    <w:p w:rsidR="00392168" w:rsidRDefault="00392168" w:rsidP="0073733F">
      <w:pPr>
        <w:autoSpaceDE w:val="0"/>
        <w:autoSpaceDN w:val="0"/>
        <w:adjustRightInd w:val="0"/>
        <w:spacing w:after="0" w:line="240" w:lineRule="auto"/>
        <w:jc w:val="both"/>
        <w:rPr>
          <w:rFonts w:ascii="Arial" w:hAnsi="Arial" w:cs="Arial"/>
          <w:b/>
          <w:bCs/>
          <w:sz w:val="24"/>
          <w:szCs w:val="24"/>
        </w:rPr>
      </w:pPr>
    </w:p>
    <w:p w:rsidR="0073733F" w:rsidRDefault="00392168" w:rsidP="0073733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r w:rsidR="0073733F">
        <w:rPr>
          <w:rFonts w:ascii="Arial" w:hAnsi="Arial" w:cs="Arial"/>
          <w:b/>
          <w:bCs/>
          <w:sz w:val="24"/>
          <w:szCs w:val="24"/>
        </w:rPr>
        <w:t xml:space="preserve">Partea </w:t>
      </w:r>
      <w:r>
        <w:rPr>
          <w:rFonts w:ascii="Arial" w:hAnsi="Arial" w:cs="Arial"/>
          <w:b/>
          <w:bCs/>
          <w:sz w:val="24"/>
          <w:szCs w:val="24"/>
        </w:rPr>
        <w:t>c</w:t>
      </w:r>
      <w:r w:rsidR="0073733F">
        <w:rPr>
          <w:rFonts w:ascii="Arial" w:hAnsi="Arial" w:cs="Arial"/>
          <w:b/>
          <w:bCs/>
          <w:sz w:val="24"/>
          <w:szCs w:val="24"/>
        </w:rPr>
        <w:t>arosabil</w:t>
      </w:r>
      <w:r>
        <w:rPr>
          <w:rFonts w:ascii="Arial" w:hAnsi="Arial" w:cs="Arial"/>
          <w:b/>
          <w:bCs/>
          <w:sz w:val="24"/>
          <w:szCs w:val="24"/>
        </w:rPr>
        <w:t xml:space="preserve">ă: </w:t>
      </w:r>
      <w:r w:rsidR="0073733F">
        <w:rPr>
          <w:rFonts w:ascii="Arial" w:hAnsi="Arial" w:cs="Arial"/>
          <w:b/>
          <w:bCs/>
          <w:sz w:val="24"/>
          <w:szCs w:val="24"/>
        </w:rPr>
        <w:t xml:space="preserve"> </w:t>
      </w:r>
    </w:p>
    <w:p w:rsidR="00392168" w:rsidRDefault="00392168" w:rsidP="0073733F">
      <w:pPr>
        <w:autoSpaceDE w:val="0"/>
        <w:autoSpaceDN w:val="0"/>
        <w:adjustRightInd w:val="0"/>
        <w:spacing w:after="0" w:line="240" w:lineRule="auto"/>
        <w:jc w:val="both"/>
        <w:rPr>
          <w:rFonts w:ascii="Arial" w:hAnsi="Arial" w:cs="Arial"/>
          <w:b/>
          <w:bCs/>
          <w:sz w:val="24"/>
          <w:szCs w:val="24"/>
          <w:lang w:val="en-AU"/>
        </w:rPr>
      </w:pPr>
    </w:p>
    <w:tbl>
      <w:tblPr>
        <w:tblW w:w="9498" w:type="dxa"/>
        <w:tblInd w:w="-34" w:type="dxa"/>
        <w:tblLook w:val="04A0" w:firstRow="1" w:lastRow="0" w:firstColumn="1" w:lastColumn="0" w:noHBand="0" w:noVBand="1"/>
      </w:tblPr>
      <w:tblGrid>
        <w:gridCol w:w="504"/>
        <w:gridCol w:w="2519"/>
        <w:gridCol w:w="1328"/>
        <w:gridCol w:w="1002"/>
        <w:gridCol w:w="1480"/>
        <w:gridCol w:w="2665"/>
      </w:tblGrid>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rsidP="00392168">
            <w:pPr>
              <w:jc w:val="center"/>
              <w:rPr>
                <w:rFonts w:ascii="Arial" w:eastAsia="Times New Roman" w:hAnsi="Arial" w:cs="Arial"/>
                <w:color w:val="000000"/>
                <w:sz w:val="20"/>
                <w:szCs w:val="20"/>
                <w:lang w:val="ro-RO"/>
              </w:rPr>
            </w:pPr>
            <w:r w:rsidRPr="00392168">
              <w:rPr>
                <w:rFonts w:ascii="Arial" w:hAnsi="Arial" w:cs="Arial"/>
                <w:color w:val="000000"/>
                <w:sz w:val="20"/>
                <w:szCs w:val="20"/>
                <w:lang w:val="ro-RO"/>
              </w:rPr>
              <w:t>Comuna Valc</w:t>
            </w:r>
            <w:r>
              <w:rPr>
                <w:rFonts w:ascii="Arial" w:hAnsi="Arial" w:cs="Arial"/>
                <w:color w:val="000000"/>
                <w:sz w:val="20"/>
                <w:szCs w:val="20"/>
                <w:lang w:val="ro-RO"/>
              </w:rPr>
              <w:t>ă</w:t>
            </w:r>
            <w:r w:rsidRPr="00392168">
              <w:rPr>
                <w:rFonts w:ascii="Arial" w:hAnsi="Arial" w:cs="Arial"/>
                <w:color w:val="000000"/>
                <w:sz w:val="20"/>
                <w:szCs w:val="20"/>
                <w:lang w:val="ro-RO"/>
              </w:rPr>
              <w:t>u de Jos</w:t>
            </w:r>
          </w:p>
        </w:tc>
      </w:tr>
      <w:tr w:rsidR="00392168" w:rsidTr="00392168">
        <w:trPr>
          <w:trHeight w:val="465"/>
        </w:trPr>
        <w:tc>
          <w:tcPr>
            <w:tcW w:w="504" w:type="dxa"/>
            <w:tcBorders>
              <w:top w:val="nil"/>
              <w:left w:val="single" w:sz="4" w:space="0" w:color="auto"/>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Nr.</w:t>
            </w:r>
          </w:p>
        </w:tc>
        <w:tc>
          <w:tcPr>
            <w:tcW w:w="2519" w:type="dxa"/>
            <w:tcBorders>
              <w:top w:val="nil"/>
              <w:left w:val="nil"/>
              <w:bottom w:val="single" w:sz="4" w:space="0" w:color="auto"/>
              <w:right w:val="single" w:sz="4" w:space="0" w:color="auto"/>
            </w:tcBorders>
            <w:noWrap/>
            <w:vAlign w:val="center"/>
            <w:hideMark/>
          </w:tcPr>
          <w:p w:rsidR="00392168" w:rsidRPr="00392168" w:rsidRDefault="00392168" w:rsidP="00392168">
            <w:pPr>
              <w:jc w:val="center"/>
              <w:rPr>
                <w:rFonts w:ascii="Arial" w:hAnsi="Arial" w:cs="Arial"/>
                <w:color w:val="000000"/>
                <w:sz w:val="20"/>
                <w:szCs w:val="20"/>
                <w:lang w:val="ro-RO"/>
              </w:rPr>
            </w:pPr>
            <w:r w:rsidRPr="00392168">
              <w:rPr>
                <w:rFonts w:ascii="Arial" w:hAnsi="Arial" w:cs="Arial"/>
                <w:color w:val="000000"/>
                <w:sz w:val="20"/>
                <w:szCs w:val="20"/>
                <w:lang w:val="ro-RO"/>
              </w:rPr>
              <w:t xml:space="preserve">Denumire </w:t>
            </w:r>
            <w:r>
              <w:rPr>
                <w:rFonts w:ascii="Arial" w:hAnsi="Arial" w:cs="Arial"/>
                <w:color w:val="000000"/>
                <w:sz w:val="20"/>
                <w:szCs w:val="20"/>
                <w:lang w:val="ro-RO"/>
              </w:rPr>
              <w:t>s</w:t>
            </w:r>
            <w:r w:rsidRPr="00392168">
              <w:rPr>
                <w:rFonts w:ascii="Arial" w:hAnsi="Arial" w:cs="Arial"/>
                <w:color w:val="000000"/>
                <w:sz w:val="20"/>
                <w:szCs w:val="20"/>
                <w:lang w:val="ro-RO"/>
              </w:rPr>
              <w:t>trad</w:t>
            </w:r>
            <w:r>
              <w:rPr>
                <w:rFonts w:ascii="Arial" w:hAnsi="Arial" w:cs="Arial"/>
                <w:color w:val="000000"/>
                <w:sz w:val="20"/>
                <w:szCs w:val="20"/>
                <w:lang w:val="ro-RO"/>
              </w:rPr>
              <w:t>ă</w:t>
            </w:r>
          </w:p>
        </w:tc>
        <w:tc>
          <w:tcPr>
            <w:tcW w:w="1328" w:type="dxa"/>
            <w:tcBorders>
              <w:top w:val="nil"/>
              <w:left w:val="nil"/>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Lungime[m]</w:t>
            </w:r>
          </w:p>
        </w:tc>
        <w:tc>
          <w:tcPr>
            <w:tcW w:w="1002" w:type="dxa"/>
            <w:tcBorders>
              <w:top w:val="nil"/>
              <w:left w:val="nil"/>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 car.[m]</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Lac</w:t>
            </w:r>
            <w:r>
              <w:rPr>
                <w:rFonts w:ascii="Arial" w:hAnsi="Arial" w:cs="Arial"/>
                <w:color w:val="000000"/>
                <w:sz w:val="20"/>
                <w:szCs w:val="20"/>
                <w:lang w:val="ro-RO"/>
              </w:rPr>
              <w:t xml:space="preserve"> </w:t>
            </w:r>
            <w:r w:rsidRPr="00392168">
              <w:rPr>
                <w:rFonts w:ascii="Arial" w:hAnsi="Arial" w:cs="Arial"/>
                <w:color w:val="000000"/>
                <w:sz w:val="20"/>
                <w:szCs w:val="20"/>
                <w:lang w:val="ro-RO"/>
              </w:rPr>
              <w:t>[m]</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Sistem rutier</w:t>
            </w:r>
          </w:p>
        </w:tc>
      </w:tr>
      <w:tr w:rsidR="00392168" w:rsidTr="00392168">
        <w:trPr>
          <w:trHeight w:val="375"/>
        </w:trPr>
        <w:tc>
          <w:tcPr>
            <w:tcW w:w="9498" w:type="dxa"/>
            <w:gridSpan w:val="6"/>
            <w:tcBorders>
              <w:top w:val="single" w:sz="4" w:space="0" w:color="auto"/>
              <w:left w:val="single" w:sz="4" w:space="0" w:color="auto"/>
              <w:bottom w:val="single" w:sz="4" w:space="0" w:color="auto"/>
              <w:right w:val="single" w:sz="4" w:space="0" w:color="auto"/>
            </w:tcBorders>
            <w:noWrap/>
            <w:vAlign w:val="center"/>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Valcau de Jos</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c>
          <w:tcPr>
            <w:tcW w:w="2519" w:type="dxa"/>
            <w:tcBorders>
              <w:top w:val="nil"/>
              <w:left w:val="nil"/>
              <w:bottom w:val="single" w:sz="4" w:space="0" w:color="auto"/>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Drum comunal DC90</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1.460,00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5,50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c>
          <w:tcPr>
            <w:tcW w:w="2519" w:type="dxa"/>
            <w:tcBorders>
              <w:top w:val="nil"/>
              <w:left w:val="nil"/>
              <w:bottom w:val="single" w:sz="4" w:space="0" w:color="auto"/>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Drum comunal DC90B</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1.110,00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Cimitirului Vechi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585,00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Ses</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380,00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5</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Stadionului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285,00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Trandafirilor</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410,00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rsidP="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Valc</w:t>
            </w:r>
            <w:r>
              <w:rPr>
                <w:rFonts w:ascii="Arial" w:hAnsi="Arial" w:cs="Arial"/>
                <w:b/>
                <w:color w:val="000000"/>
                <w:sz w:val="20"/>
                <w:szCs w:val="20"/>
                <w:lang w:val="ro-RO"/>
              </w:rPr>
              <w:t>ă</w:t>
            </w:r>
            <w:r w:rsidRPr="00392168">
              <w:rPr>
                <w:rFonts w:ascii="Arial" w:hAnsi="Arial" w:cs="Arial"/>
                <w:b/>
                <w:color w:val="000000"/>
                <w:sz w:val="20"/>
                <w:szCs w:val="20"/>
                <w:lang w:val="ro-RO"/>
              </w:rPr>
              <w:t>u de Jos</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4.230,00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1480"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rsidP="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Valc</w:t>
            </w:r>
            <w:r>
              <w:rPr>
                <w:rFonts w:ascii="Arial" w:hAnsi="Arial" w:cs="Arial"/>
                <w:color w:val="000000"/>
                <w:sz w:val="20"/>
                <w:szCs w:val="20"/>
                <w:lang w:val="ro-RO"/>
              </w:rPr>
              <w:t>ă</w:t>
            </w:r>
            <w:r w:rsidRPr="00392168">
              <w:rPr>
                <w:rFonts w:ascii="Arial" w:hAnsi="Arial" w:cs="Arial"/>
                <w:color w:val="000000"/>
                <w:sz w:val="20"/>
                <w:szCs w:val="20"/>
                <w:lang w:val="ro-RO"/>
              </w:rPr>
              <w:t>u de Sus</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7</w:t>
            </w: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Comaneasa</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370,00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2.648,00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8</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Tarinii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888,00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9</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Guiului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156,00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Tautului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145,00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11</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Paraului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single" w:sz="4" w:space="0" w:color="auto"/>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12</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Ciresului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212,00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Ciresului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663,00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13</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Hulubestilor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565,00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Hulubestilor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340,00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Hulubestilor - Tr.3</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14</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Suai 5</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845,00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15</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Lab</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685,00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16</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Barcaului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17</w:t>
            </w: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Gura Ulitii</w:t>
            </w:r>
          </w:p>
        </w:tc>
        <w:tc>
          <w:tcPr>
            <w:tcW w:w="1328"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1.223,00</w:t>
            </w:r>
          </w:p>
        </w:tc>
        <w:tc>
          <w:tcPr>
            <w:tcW w:w="1002"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2 - km 0+000 - 0+265</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1 - km 0+265 - 1+223</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rsidP="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Valc</w:t>
            </w:r>
            <w:r>
              <w:rPr>
                <w:rFonts w:ascii="Arial" w:hAnsi="Arial" w:cs="Arial"/>
                <w:b/>
                <w:color w:val="000000"/>
                <w:sz w:val="20"/>
                <w:szCs w:val="20"/>
                <w:lang w:val="ro-RO"/>
              </w:rPr>
              <w:t>ă</w:t>
            </w:r>
            <w:r w:rsidRPr="00392168">
              <w:rPr>
                <w:rFonts w:ascii="Arial" w:hAnsi="Arial" w:cs="Arial"/>
                <w:b/>
                <w:color w:val="000000"/>
                <w:sz w:val="20"/>
                <w:szCs w:val="20"/>
                <w:lang w:val="ro-RO"/>
              </w:rPr>
              <w:t>u de Sus</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9.200,00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Lazuri</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18</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Irinii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330,00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19</w:t>
            </w:r>
          </w:p>
        </w:tc>
        <w:tc>
          <w:tcPr>
            <w:tcW w:w="2519" w:type="dxa"/>
            <w:tcBorders>
              <w:top w:val="nil"/>
              <w:left w:val="nil"/>
              <w:bottom w:val="nil"/>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Plesanului</w:t>
            </w:r>
          </w:p>
        </w:tc>
        <w:tc>
          <w:tcPr>
            <w:tcW w:w="1328"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690,00</w:t>
            </w:r>
          </w:p>
        </w:tc>
        <w:tc>
          <w:tcPr>
            <w:tcW w:w="1002"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20</w:t>
            </w:r>
          </w:p>
        </w:tc>
        <w:tc>
          <w:tcPr>
            <w:tcW w:w="2519" w:type="dxa"/>
            <w:tcBorders>
              <w:top w:val="single" w:sz="4" w:space="0" w:color="auto"/>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Lera</w:t>
            </w:r>
          </w:p>
        </w:tc>
        <w:tc>
          <w:tcPr>
            <w:tcW w:w="1328"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220,00</w:t>
            </w:r>
          </w:p>
        </w:tc>
        <w:tc>
          <w:tcPr>
            <w:tcW w:w="1002"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21</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Fundatura</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277,00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22</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Radu</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103,00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23</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Tancului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94,00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24</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Bercanului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106,00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25</w:t>
            </w: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Cimitir Lazuri</w:t>
            </w:r>
          </w:p>
        </w:tc>
        <w:tc>
          <w:tcPr>
            <w:tcW w:w="1328"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315,00</w:t>
            </w:r>
          </w:p>
        </w:tc>
        <w:tc>
          <w:tcPr>
            <w:tcW w:w="1002"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1 - km 0+000 - 0+160</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2 - km 0+160 - 0+315</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Lazuri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2.135,00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b/>
                <w:color w:val="000000"/>
                <w:sz w:val="20"/>
                <w:szCs w:val="20"/>
                <w:lang w:val="ro-RO"/>
              </w:rPr>
            </w:pPr>
            <w:r w:rsidRPr="00392168">
              <w:rPr>
                <w:rFonts w:ascii="Arial" w:hAnsi="Arial" w:cs="Arial"/>
                <w:b/>
                <w:color w:val="000000"/>
                <w:sz w:val="20"/>
                <w:szCs w:val="20"/>
                <w:lang w:val="ro-RO"/>
              </w:rPr>
              <w:t> </w:t>
            </w:r>
          </w:p>
        </w:tc>
        <w:tc>
          <w:tcPr>
            <w:tcW w:w="1480"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Ratovei</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26</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Ratovei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2.755,00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single" w:sz="4" w:space="0" w:color="auto"/>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27</w:t>
            </w:r>
          </w:p>
        </w:tc>
        <w:tc>
          <w:tcPr>
            <w:tcW w:w="2519" w:type="dxa"/>
            <w:tcBorders>
              <w:top w:val="nil"/>
              <w:left w:val="nil"/>
              <w:bottom w:val="nil"/>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Padurea Brodii</w:t>
            </w:r>
          </w:p>
        </w:tc>
        <w:tc>
          <w:tcPr>
            <w:tcW w:w="1328"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1.100,00</w:t>
            </w:r>
          </w:p>
        </w:tc>
        <w:tc>
          <w:tcPr>
            <w:tcW w:w="1002"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Ratovei</w:t>
            </w:r>
          </w:p>
        </w:tc>
        <w:tc>
          <w:tcPr>
            <w:tcW w:w="1328"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3.855,00</w:t>
            </w:r>
          </w:p>
        </w:tc>
        <w:tc>
          <w:tcPr>
            <w:tcW w:w="1002" w:type="dxa"/>
            <w:tcBorders>
              <w:top w:val="single" w:sz="4" w:space="0" w:color="auto"/>
              <w:left w:val="nil"/>
              <w:bottom w:val="single" w:sz="4" w:space="0" w:color="auto"/>
              <w:right w:val="single" w:sz="4" w:space="0" w:color="auto"/>
            </w:tcBorders>
            <w:noWrap/>
            <w:vAlign w:val="bottom"/>
            <w:hideMark/>
          </w:tcPr>
          <w:p w:rsidR="00392168" w:rsidRPr="00392168" w:rsidRDefault="00392168">
            <w:pPr>
              <w:rPr>
                <w:rFonts w:ascii="Arial" w:hAnsi="Arial" w:cs="Arial"/>
                <w:b/>
                <w:color w:val="000000"/>
                <w:sz w:val="20"/>
                <w:szCs w:val="20"/>
                <w:lang w:val="ro-RO"/>
              </w:rPr>
            </w:pPr>
            <w:r w:rsidRPr="00392168">
              <w:rPr>
                <w:rFonts w:ascii="Arial" w:hAnsi="Arial" w:cs="Arial"/>
                <w:b/>
                <w:color w:val="000000"/>
                <w:sz w:val="20"/>
                <w:szCs w:val="20"/>
                <w:lang w:val="ro-RO"/>
              </w:rPr>
              <w:t> </w:t>
            </w:r>
          </w:p>
        </w:tc>
        <w:tc>
          <w:tcPr>
            <w:tcW w:w="1480"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Subcetate</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28</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Cimitirului Vechi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990,00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29</w:t>
            </w:r>
          </w:p>
        </w:tc>
        <w:tc>
          <w:tcPr>
            <w:tcW w:w="2519" w:type="dxa"/>
            <w:tcBorders>
              <w:top w:val="nil"/>
              <w:left w:val="nil"/>
              <w:bottom w:val="nil"/>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Bodii</w:t>
            </w:r>
          </w:p>
        </w:tc>
        <w:tc>
          <w:tcPr>
            <w:tcW w:w="1328"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430,00</w:t>
            </w:r>
          </w:p>
        </w:tc>
        <w:tc>
          <w:tcPr>
            <w:tcW w:w="1002"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w:t>
            </w:r>
          </w:p>
        </w:tc>
        <w:tc>
          <w:tcPr>
            <w:tcW w:w="2519" w:type="dxa"/>
            <w:tcBorders>
              <w:top w:val="single" w:sz="4" w:space="0" w:color="auto"/>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Caprii</w:t>
            </w:r>
          </w:p>
        </w:tc>
        <w:tc>
          <w:tcPr>
            <w:tcW w:w="1328"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204,00</w:t>
            </w:r>
          </w:p>
        </w:tc>
        <w:tc>
          <w:tcPr>
            <w:tcW w:w="1002"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single" w:sz="4" w:space="0" w:color="auto"/>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lastRenderedPageBreak/>
              <w:t>31</w:t>
            </w: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Lui Mihai</w:t>
            </w:r>
          </w:p>
        </w:tc>
        <w:tc>
          <w:tcPr>
            <w:tcW w:w="1328"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1.100,00</w:t>
            </w:r>
          </w:p>
        </w:tc>
        <w:tc>
          <w:tcPr>
            <w:tcW w:w="1002"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0,50 - km0</w:t>
            </w:r>
            <w:r>
              <w:rPr>
                <w:rFonts w:ascii="Arial" w:hAnsi="Arial" w:cs="Arial"/>
                <w:color w:val="000000"/>
                <w:sz w:val="20"/>
                <w:szCs w:val="20"/>
                <w:lang w:val="ro-RO"/>
              </w:rPr>
              <w:t xml:space="preserve"> </w:t>
            </w:r>
            <w:r w:rsidRPr="00392168">
              <w:rPr>
                <w:rFonts w:ascii="Arial" w:hAnsi="Arial" w:cs="Arial"/>
                <w:color w:val="000000"/>
                <w:sz w:val="20"/>
                <w:szCs w:val="20"/>
                <w:lang w:val="ro-RO"/>
              </w:rPr>
              <w:t>+</w:t>
            </w:r>
            <w:r>
              <w:rPr>
                <w:rFonts w:ascii="Arial" w:hAnsi="Arial" w:cs="Arial"/>
                <w:color w:val="000000"/>
                <w:sz w:val="20"/>
                <w:szCs w:val="20"/>
                <w:lang w:val="ro-RO"/>
              </w:rPr>
              <w:t xml:space="preserve"> </w:t>
            </w:r>
            <w:r w:rsidRPr="00392168">
              <w:rPr>
                <w:rFonts w:ascii="Arial" w:hAnsi="Arial" w:cs="Arial"/>
                <w:color w:val="000000"/>
                <w:sz w:val="20"/>
                <w:szCs w:val="20"/>
                <w:lang w:val="ro-RO"/>
              </w:rPr>
              <w:t xml:space="preserve">000 </w:t>
            </w:r>
            <w:r>
              <w:rPr>
                <w:rFonts w:ascii="Arial" w:hAnsi="Arial" w:cs="Arial"/>
                <w:color w:val="000000"/>
                <w:sz w:val="20"/>
                <w:szCs w:val="20"/>
                <w:lang w:val="ro-RO"/>
              </w:rPr>
              <w:t>–</w:t>
            </w:r>
            <w:r w:rsidRPr="00392168">
              <w:rPr>
                <w:rFonts w:ascii="Arial" w:hAnsi="Arial" w:cs="Arial"/>
                <w:color w:val="000000"/>
                <w:sz w:val="20"/>
                <w:szCs w:val="20"/>
                <w:lang w:val="ro-RO"/>
              </w:rPr>
              <w:t xml:space="preserve"> 0</w:t>
            </w:r>
            <w:r>
              <w:rPr>
                <w:rFonts w:ascii="Arial" w:hAnsi="Arial" w:cs="Arial"/>
                <w:color w:val="000000"/>
                <w:sz w:val="20"/>
                <w:szCs w:val="20"/>
                <w:lang w:val="ro-RO"/>
              </w:rPr>
              <w:t xml:space="preserve"> </w:t>
            </w:r>
            <w:r w:rsidRPr="00392168">
              <w:rPr>
                <w:rFonts w:ascii="Arial" w:hAnsi="Arial" w:cs="Arial"/>
                <w:color w:val="000000"/>
                <w:sz w:val="20"/>
                <w:szCs w:val="20"/>
                <w:lang w:val="ro-RO"/>
              </w:rPr>
              <w:t>+880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0,50 - km0+880 - 1+110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32</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Delegatului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256,00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33</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Tadului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590,00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000000"/>
            </w:tcBorders>
            <w:noWrap/>
            <w:hideMark/>
          </w:tcPr>
          <w:p w:rsidR="00392168" w:rsidRPr="00392168" w:rsidRDefault="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Subcetate</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3.570,00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b/>
                <w:color w:val="000000"/>
                <w:sz w:val="20"/>
                <w:szCs w:val="20"/>
                <w:lang w:val="ro-RO"/>
              </w:rPr>
            </w:pPr>
            <w:r w:rsidRPr="00392168">
              <w:rPr>
                <w:rFonts w:ascii="Arial" w:hAnsi="Arial" w:cs="Arial"/>
                <w:b/>
                <w:color w:val="000000"/>
                <w:sz w:val="20"/>
                <w:szCs w:val="20"/>
                <w:lang w:val="ro-RO"/>
              </w:rPr>
              <w:t> </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9498" w:type="dxa"/>
            <w:gridSpan w:val="6"/>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color w:val="000000"/>
                <w:sz w:val="20"/>
                <w:szCs w:val="20"/>
                <w:lang w:val="ro-RO"/>
              </w:rPr>
            </w:pPr>
            <w:r w:rsidRPr="00392168">
              <w:rPr>
                <w:rFonts w:ascii="Arial" w:hAnsi="Arial" w:cs="Arial"/>
                <w:color w:val="000000"/>
                <w:sz w:val="20"/>
                <w:szCs w:val="20"/>
                <w:lang w:val="ro-RO"/>
              </w:rPr>
              <w:t>Localitatea Preoteasa</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34</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Drum comuna DC83</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990,00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single" w:sz="4" w:space="0" w:color="auto"/>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w:t>
            </w:r>
          </w:p>
        </w:tc>
        <w:tc>
          <w:tcPr>
            <w:tcW w:w="2519" w:type="dxa"/>
            <w:tcBorders>
              <w:top w:val="nil"/>
              <w:left w:val="nil"/>
              <w:bottom w:val="nil"/>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Hagau Calin</w:t>
            </w:r>
          </w:p>
        </w:tc>
        <w:tc>
          <w:tcPr>
            <w:tcW w:w="1328"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4.700,00</w:t>
            </w:r>
          </w:p>
        </w:tc>
        <w:tc>
          <w:tcPr>
            <w:tcW w:w="1002" w:type="dxa"/>
            <w:tcBorders>
              <w:top w:val="nil"/>
              <w:left w:val="nil"/>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36</w:t>
            </w:r>
          </w:p>
        </w:tc>
        <w:tc>
          <w:tcPr>
            <w:tcW w:w="2519" w:type="dxa"/>
            <w:tcBorders>
              <w:top w:val="single" w:sz="4" w:space="0" w:color="auto"/>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Stiochii</w:t>
            </w:r>
          </w:p>
        </w:tc>
        <w:tc>
          <w:tcPr>
            <w:tcW w:w="1328"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645,00</w:t>
            </w:r>
          </w:p>
        </w:tc>
        <w:tc>
          <w:tcPr>
            <w:tcW w:w="1002" w:type="dxa"/>
            <w:tcBorders>
              <w:top w:val="single" w:sz="4" w:space="0" w:color="auto"/>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37</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Bisericii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620,00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Bisericii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340,00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38</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Cosmii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1.600,00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39</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Glighii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238,00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40</w:t>
            </w: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Rusalin - Tr.1</w:t>
            </w:r>
          </w:p>
        </w:tc>
        <w:tc>
          <w:tcPr>
            <w:tcW w:w="1328"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1.041,00</w:t>
            </w:r>
          </w:p>
        </w:tc>
        <w:tc>
          <w:tcPr>
            <w:tcW w:w="1002"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2 - km 0+000 - 0+350</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1 - km 0+350 - 1+041</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Rusalin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189,00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tcBorders>
              <w:top w:val="nil"/>
              <w:left w:val="single" w:sz="4" w:space="0" w:color="auto"/>
              <w:bottom w:val="nil"/>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41</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Osoi</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440,00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vMerge w:val="restart"/>
            <w:tcBorders>
              <w:top w:val="single" w:sz="4" w:space="0" w:color="auto"/>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42</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Tirchis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465,00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3,50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p>
        </w:tc>
      </w:tr>
      <w:tr w:rsidR="00392168" w:rsidTr="0039216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Tirchis - Tr.2</w:t>
            </w:r>
          </w:p>
        </w:tc>
        <w:tc>
          <w:tcPr>
            <w:tcW w:w="1328"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492,00</w:t>
            </w:r>
          </w:p>
        </w:tc>
        <w:tc>
          <w:tcPr>
            <w:tcW w:w="1002"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2 - km 0+000 - 0+310</w:t>
            </w:r>
          </w:p>
        </w:tc>
      </w:tr>
      <w:tr w:rsidR="00392168" w:rsidTr="0039216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1 - km 0+310 - 0+492</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43</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Rubin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1.010,00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Rubin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480,00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504" w:type="dxa"/>
            <w:vMerge w:val="restart"/>
            <w:tcBorders>
              <w:top w:val="nil"/>
              <w:left w:val="single" w:sz="4" w:space="0" w:color="auto"/>
              <w:bottom w:val="single" w:sz="4" w:space="0" w:color="000000"/>
              <w:right w:val="single" w:sz="4" w:space="0" w:color="auto"/>
            </w:tcBorders>
            <w:noWrap/>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44</w:t>
            </w: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Dealu Mare - Tr.1</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680,00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0" w:type="auto"/>
            <w:vMerge/>
            <w:tcBorders>
              <w:top w:val="nil"/>
              <w:left w:val="single" w:sz="4" w:space="0" w:color="auto"/>
              <w:bottom w:val="single" w:sz="4" w:space="0" w:color="000000"/>
              <w:right w:val="single" w:sz="4" w:space="0" w:color="auto"/>
            </w:tcBorders>
            <w:vAlign w:val="center"/>
            <w:hideMark/>
          </w:tcPr>
          <w:p w:rsidR="00392168" w:rsidRPr="00392168" w:rsidRDefault="00392168">
            <w:pPr>
              <w:rPr>
                <w:rFonts w:ascii="Arial" w:hAnsi="Arial" w:cs="Arial"/>
                <w:color w:val="000000"/>
                <w:sz w:val="20"/>
                <w:szCs w:val="20"/>
                <w:lang w:val="ro-RO" w:eastAsia="ro-RO"/>
              </w:rPr>
            </w:pPr>
          </w:p>
        </w:tc>
        <w:tc>
          <w:tcPr>
            <w:tcW w:w="2519"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Strada Dealu Mare - Tr.2</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80,00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3,00</w:t>
            </w:r>
          </w:p>
        </w:tc>
        <w:tc>
          <w:tcPr>
            <w:tcW w:w="1480"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2</w:t>
            </w:r>
            <w:r>
              <w:rPr>
                <w:rFonts w:ascii="Arial" w:hAnsi="Arial" w:cs="Arial"/>
                <w:color w:val="000000"/>
                <w:sz w:val="20"/>
                <w:szCs w:val="20"/>
                <w:lang w:val="ro-RO"/>
              </w:rPr>
              <w:t xml:space="preserve"> </w:t>
            </w:r>
            <w:r w:rsidRPr="00392168">
              <w:rPr>
                <w:rFonts w:ascii="Arial" w:hAnsi="Arial" w:cs="Arial"/>
                <w:color w:val="000000"/>
                <w:sz w:val="20"/>
                <w:szCs w:val="20"/>
                <w:lang w:val="ro-RO"/>
              </w:rPr>
              <w:t>x</w:t>
            </w:r>
            <w:r>
              <w:rPr>
                <w:rFonts w:ascii="Arial" w:hAnsi="Arial" w:cs="Arial"/>
                <w:color w:val="000000"/>
                <w:sz w:val="20"/>
                <w:szCs w:val="20"/>
                <w:lang w:val="ro-RO"/>
              </w:rPr>
              <w:t xml:space="preserve"> </w:t>
            </w:r>
            <w:r w:rsidRPr="00392168">
              <w:rPr>
                <w:rFonts w:ascii="Arial" w:hAnsi="Arial" w:cs="Arial"/>
                <w:color w:val="000000"/>
                <w:sz w:val="20"/>
                <w:szCs w:val="20"/>
                <w:lang w:val="ro-RO"/>
              </w:rPr>
              <w:t>0,50</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1</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Preoteasa</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14.010,00</w:t>
            </w:r>
          </w:p>
        </w:tc>
        <w:tc>
          <w:tcPr>
            <w:tcW w:w="1002"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1480" w:type="dxa"/>
            <w:tcBorders>
              <w:top w:val="nil"/>
              <w:left w:val="nil"/>
              <w:bottom w:val="single" w:sz="4" w:space="0" w:color="auto"/>
              <w:right w:val="single" w:sz="4" w:space="0" w:color="auto"/>
            </w:tcBorders>
            <w:noWrap/>
            <w:vAlign w:val="bottom"/>
            <w:hideMark/>
          </w:tcPr>
          <w:p w:rsidR="00392168" w:rsidRPr="00392168" w:rsidRDefault="00392168">
            <w:pPr>
              <w:rPr>
                <w:rFonts w:ascii="Arial" w:hAnsi="Arial" w:cs="Arial"/>
                <w:color w:val="000000"/>
                <w:sz w:val="20"/>
                <w:szCs w:val="20"/>
                <w:lang w:val="ro-RO"/>
              </w:rPr>
            </w:pPr>
            <w:r w:rsidRPr="00392168">
              <w:rPr>
                <w:rFonts w:ascii="Arial" w:hAnsi="Arial" w:cs="Arial"/>
                <w:color w:val="000000"/>
                <w:sz w:val="20"/>
                <w:szCs w:val="20"/>
                <w:lang w:val="ro-RO"/>
              </w:rPr>
              <w:t> </w:t>
            </w:r>
          </w:p>
        </w:tc>
        <w:tc>
          <w:tcPr>
            <w:tcW w:w="2665" w:type="dxa"/>
            <w:tcBorders>
              <w:top w:val="nil"/>
              <w:left w:val="nil"/>
              <w:bottom w:val="single" w:sz="4" w:space="0" w:color="auto"/>
              <w:right w:val="single" w:sz="4" w:space="0" w:color="auto"/>
            </w:tcBorders>
            <w:noWrap/>
            <w:vAlign w:val="center"/>
            <w:hideMark/>
          </w:tcPr>
          <w:p w:rsidR="00392168" w:rsidRPr="00392168" w:rsidRDefault="00392168">
            <w:pPr>
              <w:jc w:val="right"/>
              <w:rPr>
                <w:rFonts w:ascii="Arial" w:hAnsi="Arial" w:cs="Arial"/>
                <w:color w:val="000000"/>
                <w:sz w:val="20"/>
                <w:szCs w:val="20"/>
                <w:lang w:val="ro-RO"/>
              </w:rPr>
            </w:pPr>
            <w:r w:rsidRPr="00392168">
              <w:rPr>
                <w:rFonts w:ascii="Arial" w:hAnsi="Arial" w:cs="Arial"/>
                <w:color w:val="000000"/>
                <w:sz w:val="20"/>
                <w:szCs w:val="20"/>
                <w:lang w:val="ro-RO"/>
              </w:rPr>
              <w:t> </w:t>
            </w:r>
          </w:p>
        </w:tc>
      </w:tr>
      <w:tr w:rsidR="00392168" w:rsidTr="00392168">
        <w:trPr>
          <w:trHeight w:val="300"/>
        </w:trPr>
        <w:tc>
          <w:tcPr>
            <w:tcW w:w="3023" w:type="dxa"/>
            <w:gridSpan w:val="2"/>
            <w:tcBorders>
              <w:top w:val="single" w:sz="4" w:space="0" w:color="auto"/>
              <w:left w:val="single" w:sz="4" w:space="0" w:color="auto"/>
              <w:bottom w:val="single" w:sz="4" w:space="0" w:color="auto"/>
              <w:right w:val="single" w:sz="4" w:space="0" w:color="auto"/>
            </w:tcBorders>
            <w:noWrap/>
            <w:vAlign w:val="bottom"/>
            <w:hideMark/>
          </w:tcPr>
          <w:p w:rsidR="00392168" w:rsidRPr="00392168" w:rsidRDefault="00392168" w:rsidP="00392168">
            <w:pPr>
              <w:jc w:val="center"/>
              <w:rPr>
                <w:rFonts w:ascii="Arial" w:hAnsi="Arial" w:cs="Arial"/>
                <w:b/>
                <w:color w:val="000000"/>
                <w:sz w:val="20"/>
                <w:szCs w:val="20"/>
                <w:lang w:val="ro-RO"/>
              </w:rPr>
            </w:pPr>
            <w:r w:rsidRPr="00392168">
              <w:rPr>
                <w:rFonts w:ascii="Arial" w:hAnsi="Arial" w:cs="Arial"/>
                <w:b/>
                <w:color w:val="000000"/>
                <w:sz w:val="20"/>
                <w:szCs w:val="20"/>
                <w:lang w:val="ro-RO"/>
              </w:rPr>
              <w:t>Total comuna Vălcau de Jos</w:t>
            </w:r>
          </w:p>
        </w:tc>
        <w:tc>
          <w:tcPr>
            <w:tcW w:w="1328" w:type="dxa"/>
            <w:tcBorders>
              <w:top w:val="nil"/>
              <w:left w:val="nil"/>
              <w:bottom w:val="single" w:sz="4" w:space="0" w:color="auto"/>
              <w:right w:val="single" w:sz="4" w:space="0" w:color="auto"/>
            </w:tcBorders>
            <w:noWrap/>
            <w:vAlign w:val="bottom"/>
            <w:hideMark/>
          </w:tcPr>
          <w:p w:rsidR="00392168" w:rsidRPr="00392168" w:rsidRDefault="00392168">
            <w:pPr>
              <w:jc w:val="right"/>
              <w:rPr>
                <w:rFonts w:ascii="Arial" w:hAnsi="Arial" w:cs="Arial"/>
                <w:b/>
                <w:color w:val="000000"/>
                <w:sz w:val="20"/>
                <w:szCs w:val="20"/>
                <w:lang w:val="ro-RO"/>
              </w:rPr>
            </w:pPr>
            <w:r w:rsidRPr="00392168">
              <w:rPr>
                <w:rFonts w:ascii="Arial" w:hAnsi="Arial" w:cs="Arial"/>
                <w:b/>
                <w:color w:val="000000"/>
                <w:sz w:val="20"/>
                <w:szCs w:val="20"/>
                <w:lang w:val="ro-RO"/>
              </w:rPr>
              <w:t>37.000,00</w:t>
            </w:r>
          </w:p>
        </w:tc>
        <w:tc>
          <w:tcPr>
            <w:tcW w:w="1002" w:type="dxa"/>
            <w:noWrap/>
            <w:vAlign w:val="bottom"/>
            <w:hideMark/>
          </w:tcPr>
          <w:p w:rsidR="00392168" w:rsidRPr="00392168" w:rsidRDefault="00392168">
            <w:pPr>
              <w:rPr>
                <w:rFonts w:ascii="Arial" w:hAnsi="Arial" w:cs="Arial"/>
                <w:color w:val="000000"/>
                <w:sz w:val="20"/>
                <w:szCs w:val="20"/>
                <w:lang w:val="ro-RO"/>
              </w:rPr>
            </w:pPr>
          </w:p>
        </w:tc>
        <w:tc>
          <w:tcPr>
            <w:tcW w:w="1480" w:type="dxa"/>
            <w:noWrap/>
            <w:vAlign w:val="bottom"/>
            <w:hideMark/>
          </w:tcPr>
          <w:p w:rsidR="00392168" w:rsidRPr="00392168" w:rsidRDefault="00392168">
            <w:pPr>
              <w:rPr>
                <w:rFonts w:ascii="Arial" w:hAnsi="Arial" w:cs="Arial"/>
                <w:sz w:val="20"/>
                <w:szCs w:val="20"/>
              </w:rPr>
            </w:pPr>
          </w:p>
        </w:tc>
        <w:tc>
          <w:tcPr>
            <w:tcW w:w="2665" w:type="dxa"/>
            <w:noWrap/>
            <w:vAlign w:val="bottom"/>
            <w:hideMark/>
          </w:tcPr>
          <w:p w:rsidR="00392168" w:rsidRPr="00392168" w:rsidRDefault="00392168">
            <w:pPr>
              <w:rPr>
                <w:rFonts w:ascii="Arial" w:hAnsi="Arial" w:cs="Arial"/>
                <w:sz w:val="20"/>
                <w:szCs w:val="20"/>
              </w:rPr>
            </w:pPr>
          </w:p>
        </w:tc>
      </w:tr>
    </w:tbl>
    <w:p w:rsidR="00243EC2" w:rsidRDefault="00243EC2" w:rsidP="00243EC2">
      <w:pPr>
        <w:tabs>
          <w:tab w:val="left" w:pos="346"/>
        </w:tabs>
        <w:autoSpaceDE w:val="0"/>
        <w:autoSpaceDN w:val="0"/>
        <w:adjustRightInd w:val="0"/>
        <w:spacing w:after="0" w:line="240" w:lineRule="auto"/>
        <w:jc w:val="both"/>
        <w:rPr>
          <w:rFonts w:ascii="Arial" w:eastAsia="Times New Roman" w:hAnsi="Arial" w:cs="Arial"/>
          <w:b/>
          <w:bCs/>
          <w:sz w:val="24"/>
          <w:szCs w:val="24"/>
        </w:rPr>
      </w:pPr>
      <w:r>
        <w:rPr>
          <w:rFonts w:ascii="Arial" w:hAnsi="Arial" w:cs="Arial"/>
          <w:b/>
          <w:bCs/>
          <w:sz w:val="24"/>
          <w:szCs w:val="24"/>
        </w:rPr>
        <w:t>Sisteme rutiere</w:t>
      </w: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1</w:t>
      </w:r>
      <w:r>
        <w:rPr>
          <w:rFonts w:ascii="Arial" w:hAnsi="Arial" w:cs="Arial"/>
          <w:sz w:val="24"/>
          <w:szCs w:val="24"/>
          <w:lang w:val="ro-RO"/>
        </w:rPr>
        <w:t>: 4 cm strat de uzură BA16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6 cm strat de legatură BAD22.4</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lastRenderedPageBreak/>
        <w:tab/>
        <w:t xml:space="preserve">   20 cm strat de bază din piatra spartă</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30 cm strat de fundație din balast  </w:t>
      </w:r>
    </w:p>
    <w:p w:rsidR="00243EC2" w:rsidRDefault="00243EC2" w:rsidP="00243EC2">
      <w:pPr>
        <w:spacing w:after="0" w:line="240" w:lineRule="auto"/>
        <w:ind w:firstLine="562"/>
        <w:jc w:val="both"/>
        <w:rPr>
          <w:rFonts w:ascii="Arial" w:hAnsi="Arial" w:cs="Arial"/>
          <w:sz w:val="24"/>
          <w:szCs w:val="24"/>
          <w:lang w:val="ro-RO"/>
        </w:rPr>
      </w:pP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2:</w:t>
      </w:r>
      <w:r>
        <w:rPr>
          <w:rFonts w:ascii="Arial" w:hAnsi="Arial" w:cs="Arial"/>
          <w:sz w:val="24"/>
          <w:szCs w:val="24"/>
          <w:lang w:val="ro-RO"/>
        </w:rPr>
        <w:t xml:space="preserve"> 4 cm strat de uzură BA16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6 cm strat de legatură BAD22.4</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15 cm strat de baza din piatră spartă</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20 cm strat de fundație din balast  </w:t>
      </w:r>
    </w:p>
    <w:p w:rsidR="00243EC2" w:rsidRDefault="00243EC2" w:rsidP="00243EC2">
      <w:pPr>
        <w:spacing w:after="0" w:line="240" w:lineRule="auto"/>
        <w:ind w:firstLine="562"/>
        <w:jc w:val="both"/>
        <w:rPr>
          <w:rFonts w:ascii="Arial" w:hAnsi="Arial" w:cs="Arial"/>
          <w:sz w:val="24"/>
          <w:szCs w:val="24"/>
          <w:lang w:val="ro-RO"/>
        </w:rPr>
      </w:pP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3</w:t>
      </w:r>
      <w:r>
        <w:rPr>
          <w:rFonts w:ascii="Arial" w:hAnsi="Arial" w:cs="Arial"/>
          <w:sz w:val="24"/>
          <w:szCs w:val="24"/>
          <w:lang w:val="ro-RO"/>
        </w:rPr>
        <w:t>: 4 cm strat de uzură BA16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6 cm strat de legatură BAD22.4</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20 cm strat de bază din piatră spartă</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Strat de fundatie  existent</w:t>
      </w:r>
    </w:p>
    <w:p w:rsidR="00243EC2" w:rsidRDefault="00243EC2" w:rsidP="00243EC2">
      <w:pPr>
        <w:spacing w:after="0" w:line="240" w:lineRule="auto"/>
        <w:ind w:firstLine="562"/>
        <w:jc w:val="both"/>
        <w:rPr>
          <w:rFonts w:ascii="Arial" w:hAnsi="Arial" w:cs="Arial"/>
          <w:sz w:val="24"/>
          <w:szCs w:val="24"/>
          <w:lang w:val="ro-RO"/>
        </w:rPr>
      </w:pP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4:</w:t>
      </w:r>
      <w:r>
        <w:rPr>
          <w:rFonts w:ascii="Arial" w:hAnsi="Arial" w:cs="Arial"/>
          <w:sz w:val="24"/>
          <w:szCs w:val="24"/>
          <w:lang w:val="ro-RO"/>
        </w:rPr>
        <w:t xml:space="preserve"> 4 cm strat de uzură BA16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6 cm strat de legatură BAD22.4</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Sistem rutier existent</w:t>
      </w:r>
    </w:p>
    <w:p w:rsidR="00243EC2" w:rsidRDefault="00243EC2" w:rsidP="00243EC2">
      <w:pPr>
        <w:spacing w:after="0" w:line="240" w:lineRule="auto"/>
        <w:jc w:val="both"/>
        <w:rPr>
          <w:rFonts w:ascii="Arial" w:hAnsi="Arial" w:cs="Arial"/>
          <w:sz w:val="24"/>
          <w:szCs w:val="24"/>
          <w:lang w:val="ro-RO"/>
        </w:rPr>
      </w:pPr>
      <w:proofErr w:type="gramStart"/>
      <w:r>
        <w:rPr>
          <w:rFonts w:ascii="Arial" w:hAnsi="Arial" w:cs="Arial"/>
          <w:b/>
          <w:bCs/>
          <w:sz w:val="24"/>
          <w:szCs w:val="24"/>
        </w:rPr>
        <w:t>Trotuar :</w:t>
      </w:r>
      <w:proofErr w:type="gramEnd"/>
      <w:r>
        <w:rPr>
          <w:rFonts w:ascii="Arial" w:hAnsi="Arial" w:cs="Arial"/>
          <w:b/>
          <w:bCs/>
          <w:sz w:val="24"/>
          <w:szCs w:val="24"/>
        </w:rPr>
        <w:t xml:space="preserve"> </w:t>
      </w:r>
      <w:r w:rsidRPr="00243EC2">
        <w:rPr>
          <w:rFonts w:ascii="Arial" w:hAnsi="Arial" w:cs="Arial"/>
          <w:bCs/>
          <w:sz w:val="24"/>
          <w:szCs w:val="24"/>
        </w:rPr>
        <w:t>p</w:t>
      </w:r>
      <w:r>
        <w:rPr>
          <w:rFonts w:ascii="Arial" w:hAnsi="Arial" w:cs="Arial"/>
          <w:sz w:val="24"/>
          <w:szCs w:val="24"/>
          <w:lang w:val="ro-RO"/>
        </w:rPr>
        <w:t xml:space="preserve">e drumul comunal DC90 din localitatea Valcău de Jos se va executa trotuar pe partea dreaptă la km 0+000 – 1+245, cu lățimea de 1.20 m. </w:t>
      </w: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rutier:</w:t>
      </w:r>
      <w:r>
        <w:rPr>
          <w:rFonts w:ascii="Arial" w:hAnsi="Arial" w:cs="Arial"/>
          <w:sz w:val="24"/>
          <w:szCs w:val="24"/>
          <w:u w:val="single"/>
          <w:lang w:val="ro-RO"/>
        </w:rPr>
        <w:t xml:space="preserve"> </w:t>
      </w:r>
      <w:r>
        <w:rPr>
          <w:rFonts w:ascii="Arial" w:hAnsi="Arial" w:cs="Arial"/>
          <w:sz w:val="24"/>
          <w:szCs w:val="24"/>
          <w:lang w:val="ro-RO"/>
        </w:rPr>
        <w:t xml:space="preserve"> 4 cm beton asfaltic BA8</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 xml:space="preserve">               15 cm strat de balast stabilizat cu ciment 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 xml:space="preserve">               15 cm strat de balast.</w:t>
      </w:r>
    </w:p>
    <w:p w:rsidR="00243EC2" w:rsidRDefault="00243EC2" w:rsidP="00243EC2">
      <w:pPr>
        <w:spacing w:after="0" w:line="240" w:lineRule="auto"/>
        <w:jc w:val="both"/>
        <w:rPr>
          <w:rFonts w:ascii="Arial" w:hAnsi="Arial" w:cs="Arial"/>
          <w:sz w:val="24"/>
          <w:szCs w:val="24"/>
          <w:lang w:val="ro-RO"/>
        </w:rPr>
      </w:pPr>
      <w:proofErr w:type="gramStart"/>
      <w:r>
        <w:rPr>
          <w:rFonts w:ascii="Arial" w:hAnsi="Arial" w:cs="Arial"/>
          <w:b/>
          <w:bCs/>
          <w:sz w:val="24"/>
          <w:szCs w:val="24"/>
        </w:rPr>
        <w:t>Ziduri de sprijin: s</w:t>
      </w:r>
      <w:r>
        <w:rPr>
          <w:rFonts w:ascii="Arial" w:hAnsi="Arial" w:cs="Arial"/>
          <w:sz w:val="24"/>
          <w:szCs w:val="24"/>
          <w:lang w:val="ro-RO"/>
        </w:rPr>
        <w:t>e vor executa ziduri de sprijin pe strada Comaneasa din localitatea Valcău de Sus, între km 0+900 – km 0+925, km 1+210 – 1+230, km 1+375 – 1+395, km 1+550 – 1+565, km 1+687 – 1+697, km 1+720 – 1+735, km 1+759 – 1+779, km 1+905 – 1+930, km 1+948 – 1+973, în localitatea Lazuri, pe strada Fundatura km 0+079 – 0+164 și pe strada Radu km 0+032 – 0+088.</w:t>
      </w:r>
      <w:proofErr w:type="gramEnd"/>
    </w:p>
    <w:p w:rsidR="00243EC2" w:rsidRDefault="00243EC2" w:rsidP="00243EC2">
      <w:pPr>
        <w:spacing w:after="0" w:line="240" w:lineRule="auto"/>
        <w:jc w:val="both"/>
        <w:rPr>
          <w:rFonts w:ascii="Arial" w:hAnsi="Arial" w:cs="Arial"/>
          <w:sz w:val="24"/>
          <w:szCs w:val="24"/>
          <w:lang w:val="ro-RO"/>
        </w:rPr>
      </w:pPr>
      <w:r>
        <w:rPr>
          <w:rFonts w:ascii="Arial" w:hAnsi="Arial" w:cs="Arial"/>
          <w:b/>
          <w:bCs/>
          <w:sz w:val="24"/>
          <w:szCs w:val="24"/>
        </w:rPr>
        <w:t xml:space="preserve">Parcare: </w:t>
      </w:r>
      <w:r w:rsidRPr="000264A8">
        <w:rPr>
          <w:rFonts w:ascii="Arial" w:hAnsi="Arial" w:cs="Arial"/>
          <w:bCs/>
          <w:sz w:val="24"/>
          <w:szCs w:val="24"/>
        </w:rPr>
        <w:t>p</w:t>
      </w:r>
      <w:r>
        <w:rPr>
          <w:rFonts w:ascii="Arial" w:hAnsi="Arial" w:cs="Arial"/>
          <w:sz w:val="24"/>
          <w:szCs w:val="24"/>
          <w:lang w:val="ro-RO"/>
        </w:rPr>
        <w:t xml:space="preserve">e strada Cimitir Lazuri din localitatea Lazuri se </w:t>
      </w:r>
      <w:proofErr w:type="gramStart"/>
      <w:r>
        <w:rPr>
          <w:rFonts w:ascii="Arial" w:hAnsi="Arial" w:cs="Arial"/>
          <w:sz w:val="24"/>
          <w:szCs w:val="24"/>
          <w:lang w:val="ro-RO"/>
        </w:rPr>
        <w:t>va</w:t>
      </w:r>
      <w:proofErr w:type="gramEnd"/>
      <w:r>
        <w:rPr>
          <w:rFonts w:ascii="Arial" w:hAnsi="Arial" w:cs="Arial"/>
          <w:sz w:val="24"/>
          <w:szCs w:val="24"/>
          <w:lang w:val="ro-RO"/>
        </w:rPr>
        <w:t xml:space="preserve"> executa o parcare între km 0+160 – km 0+215. </w:t>
      </w:r>
    </w:p>
    <w:p w:rsidR="00243EC2" w:rsidRDefault="00243EC2" w:rsidP="00243EC2">
      <w:pPr>
        <w:spacing w:after="0" w:line="240" w:lineRule="auto"/>
        <w:jc w:val="both"/>
        <w:rPr>
          <w:rFonts w:ascii="Arial" w:hAnsi="Arial" w:cs="Arial"/>
          <w:sz w:val="24"/>
          <w:szCs w:val="24"/>
          <w:lang w:val="ro-RO"/>
        </w:rPr>
      </w:pPr>
      <w:r w:rsidRPr="00243EC2">
        <w:rPr>
          <w:rFonts w:ascii="Arial" w:hAnsi="Arial" w:cs="Arial"/>
          <w:sz w:val="24"/>
          <w:szCs w:val="24"/>
          <w:u w:val="single"/>
          <w:lang w:val="ro-RO"/>
        </w:rPr>
        <w:t>Sistem rutier</w:t>
      </w:r>
      <w:r>
        <w:rPr>
          <w:rFonts w:ascii="Arial" w:hAnsi="Arial" w:cs="Arial"/>
          <w:sz w:val="24"/>
          <w:szCs w:val="24"/>
          <w:lang w:val="ro-RO"/>
        </w:rPr>
        <w:t>: 4 cm strat de uzură BA16</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6 cm strat de legatură BAD22.4</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15 cm strat de baza din piatră spartă</w:t>
      </w:r>
    </w:p>
    <w:p w:rsidR="00243EC2" w:rsidRDefault="00243EC2" w:rsidP="00243EC2">
      <w:pPr>
        <w:spacing w:after="0" w:line="240" w:lineRule="auto"/>
        <w:ind w:firstLine="562"/>
        <w:jc w:val="both"/>
        <w:rPr>
          <w:rFonts w:ascii="Arial" w:hAnsi="Arial" w:cs="Arial"/>
          <w:sz w:val="24"/>
          <w:szCs w:val="24"/>
          <w:lang w:val="ro-RO"/>
        </w:rPr>
      </w:pPr>
      <w:r>
        <w:rPr>
          <w:rFonts w:ascii="Arial" w:hAnsi="Arial" w:cs="Arial"/>
          <w:sz w:val="24"/>
          <w:szCs w:val="24"/>
          <w:lang w:val="ro-RO"/>
        </w:rPr>
        <w:tab/>
        <w:t xml:space="preserve">           20 cm strat de fundație din balast</w:t>
      </w:r>
    </w:p>
    <w:p w:rsidR="00243EC2" w:rsidRDefault="00243EC2" w:rsidP="00243EC2">
      <w:pPr>
        <w:pStyle w:val="Style6"/>
        <w:widowControl/>
        <w:jc w:val="both"/>
        <w:rPr>
          <w:rFonts w:ascii="Arial" w:hAnsi="Arial" w:cs="Arial"/>
          <w:lang w:val="ro-RO"/>
        </w:rPr>
      </w:pPr>
      <w:r>
        <w:rPr>
          <w:rFonts w:ascii="Arial" w:hAnsi="Arial" w:cs="Arial"/>
          <w:b/>
          <w:bCs/>
        </w:rPr>
        <w:t>Acostamente:</w:t>
      </w:r>
      <w:r>
        <w:rPr>
          <w:rFonts w:ascii="Arial" w:hAnsi="Arial" w:cs="Arial"/>
          <w:lang w:val="ro-RO"/>
        </w:rPr>
        <w:t xml:space="preserve"> vor avea lățimea de 50 cm și vor fi din piatră </w:t>
      </w:r>
      <w:proofErr w:type="gramStart"/>
      <w:r>
        <w:rPr>
          <w:rFonts w:ascii="Arial" w:hAnsi="Arial" w:cs="Arial"/>
          <w:lang w:val="ro-RO"/>
        </w:rPr>
        <w:t>spartă</w:t>
      </w:r>
      <w:proofErr w:type="gramEnd"/>
      <w:r>
        <w:rPr>
          <w:rFonts w:ascii="Arial" w:hAnsi="Arial" w:cs="Arial"/>
          <w:lang w:val="ro-RO"/>
        </w:rPr>
        <w:t xml:space="preserve"> și balast.</w:t>
      </w:r>
    </w:p>
    <w:p w:rsidR="00243EC2" w:rsidRDefault="00243EC2" w:rsidP="00A261C6">
      <w:pPr>
        <w:autoSpaceDE w:val="0"/>
        <w:spacing w:after="0" w:line="240" w:lineRule="auto"/>
        <w:jc w:val="both"/>
        <w:rPr>
          <w:rFonts w:ascii="Arial" w:hAnsi="Arial" w:cs="Arial"/>
          <w:bCs/>
          <w:sz w:val="24"/>
          <w:szCs w:val="24"/>
        </w:rPr>
      </w:pPr>
      <w:r>
        <w:rPr>
          <w:rFonts w:ascii="Arial" w:hAnsi="Arial" w:cs="Arial"/>
          <w:b/>
          <w:bCs/>
          <w:sz w:val="24"/>
          <w:szCs w:val="24"/>
        </w:rPr>
        <w:t>Amenajarea intersec</w:t>
      </w:r>
      <w:r w:rsidR="00A261C6">
        <w:rPr>
          <w:rFonts w:ascii="Arial" w:hAnsi="Arial" w:cs="Arial"/>
          <w:b/>
          <w:bCs/>
          <w:sz w:val="24"/>
          <w:szCs w:val="24"/>
        </w:rPr>
        <w:t>ț</w:t>
      </w:r>
      <w:r>
        <w:rPr>
          <w:rFonts w:ascii="Arial" w:hAnsi="Arial" w:cs="Arial"/>
          <w:b/>
          <w:bCs/>
          <w:sz w:val="24"/>
          <w:szCs w:val="24"/>
        </w:rPr>
        <w:t>iilor cu drumurile laterale</w:t>
      </w:r>
      <w:r w:rsidR="00A261C6">
        <w:rPr>
          <w:rFonts w:ascii="Arial" w:hAnsi="Arial" w:cs="Arial"/>
          <w:b/>
          <w:bCs/>
          <w:sz w:val="24"/>
          <w:szCs w:val="24"/>
        </w:rPr>
        <w:t xml:space="preserve">: </w:t>
      </w:r>
      <w:r w:rsidR="00A261C6" w:rsidRPr="00A261C6">
        <w:rPr>
          <w:rFonts w:ascii="Arial" w:hAnsi="Arial" w:cs="Arial"/>
          <w:bCs/>
          <w:sz w:val="24"/>
          <w:szCs w:val="24"/>
        </w:rPr>
        <w:t>î</w:t>
      </w:r>
      <w:r>
        <w:rPr>
          <w:rFonts w:ascii="Arial" w:hAnsi="Arial" w:cs="Arial"/>
          <w:bCs/>
          <w:sz w:val="24"/>
          <w:szCs w:val="24"/>
        </w:rPr>
        <w:t>n vederea protej</w:t>
      </w:r>
      <w:r w:rsidR="00A261C6">
        <w:rPr>
          <w:rFonts w:ascii="Arial" w:hAnsi="Arial" w:cs="Arial"/>
          <w:bCs/>
          <w:sz w:val="24"/>
          <w:szCs w:val="24"/>
        </w:rPr>
        <w:t>ării ș</w:t>
      </w:r>
      <w:r>
        <w:rPr>
          <w:rFonts w:ascii="Arial" w:hAnsi="Arial" w:cs="Arial"/>
          <w:bCs/>
          <w:sz w:val="24"/>
          <w:szCs w:val="24"/>
        </w:rPr>
        <w:t xml:space="preserve">i mentinerii </w:t>
      </w:r>
      <w:r w:rsidR="00A261C6">
        <w:rPr>
          <w:rFonts w:ascii="Arial" w:hAnsi="Arial" w:cs="Arial"/>
          <w:bCs/>
          <w:sz w:val="24"/>
          <w:szCs w:val="24"/>
        </w:rPr>
        <w:t>î</w:t>
      </w:r>
      <w:r>
        <w:rPr>
          <w:rFonts w:ascii="Arial" w:hAnsi="Arial" w:cs="Arial"/>
          <w:bCs/>
          <w:sz w:val="24"/>
          <w:szCs w:val="24"/>
        </w:rPr>
        <w:t>n stare corespunzatoare a noii lucr</w:t>
      </w:r>
      <w:r w:rsidR="00A261C6">
        <w:rPr>
          <w:rFonts w:ascii="Arial" w:hAnsi="Arial" w:cs="Arial"/>
          <w:bCs/>
          <w:sz w:val="24"/>
          <w:szCs w:val="24"/>
        </w:rPr>
        <w:t>ă</w:t>
      </w:r>
      <w:r>
        <w:rPr>
          <w:rFonts w:ascii="Arial" w:hAnsi="Arial" w:cs="Arial"/>
          <w:bCs/>
          <w:sz w:val="24"/>
          <w:szCs w:val="24"/>
        </w:rPr>
        <w:t>ri, se propune amenajarea drumurilor laterale existente.</w:t>
      </w:r>
      <w:r w:rsidR="00A261C6">
        <w:rPr>
          <w:rFonts w:ascii="Arial" w:hAnsi="Arial" w:cs="Arial"/>
          <w:bCs/>
          <w:sz w:val="24"/>
          <w:szCs w:val="24"/>
        </w:rPr>
        <w:t xml:space="preserve"> </w:t>
      </w:r>
      <w:r>
        <w:rPr>
          <w:rFonts w:ascii="Arial" w:hAnsi="Arial" w:cs="Arial"/>
          <w:bCs/>
          <w:sz w:val="24"/>
          <w:szCs w:val="24"/>
        </w:rPr>
        <w:t>Drumurile laterale nemodernizare, se vor amen</w:t>
      </w:r>
      <w:r w:rsidR="00A261C6">
        <w:rPr>
          <w:rFonts w:ascii="Arial" w:hAnsi="Arial" w:cs="Arial"/>
          <w:bCs/>
          <w:sz w:val="24"/>
          <w:szCs w:val="24"/>
        </w:rPr>
        <w:t>aja pe lungimea de 10 m lungime</w:t>
      </w:r>
      <w:r>
        <w:rPr>
          <w:rFonts w:ascii="Arial" w:hAnsi="Arial" w:cs="Arial"/>
          <w:bCs/>
          <w:sz w:val="24"/>
          <w:szCs w:val="24"/>
        </w:rPr>
        <w:t xml:space="preserve"> si l</w:t>
      </w:r>
      <w:r w:rsidR="00A261C6">
        <w:rPr>
          <w:rFonts w:ascii="Arial" w:hAnsi="Arial" w:cs="Arial"/>
          <w:bCs/>
          <w:sz w:val="24"/>
          <w:szCs w:val="24"/>
        </w:rPr>
        <w:t>ă</w:t>
      </w:r>
      <w:r>
        <w:rPr>
          <w:rFonts w:ascii="Arial" w:hAnsi="Arial" w:cs="Arial"/>
          <w:bCs/>
          <w:sz w:val="24"/>
          <w:szCs w:val="24"/>
        </w:rPr>
        <w:t>time variabil</w:t>
      </w:r>
      <w:r w:rsidR="00A261C6">
        <w:rPr>
          <w:rFonts w:ascii="Arial" w:hAnsi="Arial" w:cs="Arial"/>
          <w:bCs/>
          <w:sz w:val="24"/>
          <w:szCs w:val="24"/>
        </w:rPr>
        <w:t>ă, î</w:t>
      </w:r>
      <w:r>
        <w:rPr>
          <w:rFonts w:ascii="Arial" w:hAnsi="Arial" w:cs="Arial"/>
          <w:bCs/>
          <w:sz w:val="24"/>
          <w:szCs w:val="24"/>
        </w:rPr>
        <w:t>n func</w:t>
      </w:r>
      <w:r w:rsidR="00A261C6">
        <w:rPr>
          <w:rFonts w:ascii="Arial" w:hAnsi="Arial" w:cs="Arial"/>
          <w:bCs/>
          <w:sz w:val="24"/>
          <w:szCs w:val="24"/>
        </w:rPr>
        <w:t>ț</w:t>
      </w:r>
      <w:r>
        <w:rPr>
          <w:rFonts w:ascii="Arial" w:hAnsi="Arial" w:cs="Arial"/>
          <w:bCs/>
          <w:sz w:val="24"/>
          <w:szCs w:val="24"/>
        </w:rPr>
        <w:t>ie de ampriza drumului lateral, pastr</w:t>
      </w:r>
      <w:r w:rsidR="00A261C6">
        <w:rPr>
          <w:rFonts w:ascii="Arial" w:hAnsi="Arial" w:cs="Arial"/>
          <w:bCs/>
          <w:sz w:val="24"/>
          <w:szCs w:val="24"/>
        </w:rPr>
        <w:t>â</w:t>
      </w:r>
      <w:r>
        <w:rPr>
          <w:rFonts w:ascii="Arial" w:hAnsi="Arial" w:cs="Arial"/>
          <w:bCs/>
          <w:sz w:val="24"/>
          <w:szCs w:val="24"/>
        </w:rPr>
        <w:t>nd acela</w:t>
      </w:r>
      <w:r w:rsidR="00A261C6">
        <w:rPr>
          <w:rFonts w:ascii="Arial" w:hAnsi="Arial" w:cs="Arial"/>
          <w:bCs/>
          <w:sz w:val="24"/>
          <w:szCs w:val="24"/>
        </w:rPr>
        <w:t>ș</w:t>
      </w:r>
      <w:r>
        <w:rPr>
          <w:rFonts w:ascii="Arial" w:hAnsi="Arial" w:cs="Arial"/>
          <w:bCs/>
          <w:sz w:val="24"/>
          <w:szCs w:val="24"/>
        </w:rPr>
        <w:t>i sistem rutier cu strada la care se va face racordul.</w:t>
      </w:r>
    </w:p>
    <w:p w:rsidR="00583E7F" w:rsidRDefault="00583E7F" w:rsidP="00583E7F">
      <w:pPr>
        <w:autoSpaceDE w:val="0"/>
        <w:spacing w:after="0" w:line="240" w:lineRule="auto"/>
        <w:jc w:val="both"/>
        <w:rPr>
          <w:rFonts w:ascii="Arial" w:eastAsia="Times New Roman" w:hAnsi="Arial" w:cs="Arial"/>
          <w:color w:val="000000"/>
          <w:sz w:val="24"/>
          <w:szCs w:val="24"/>
        </w:rPr>
      </w:pPr>
      <w:r w:rsidRPr="00583E7F">
        <w:rPr>
          <w:rFonts w:ascii="Arial" w:hAnsi="Arial" w:cs="Arial"/>
          <w:b/>
          <w:bCs/>
          <w:sz w:val="24"/>
          <w:szCs w:val="24"/>
        </w:rPr>
        <w:t>Traseul în plan</w:t>
      </w:r>
      <w:r w:rsidRPr="00583E7F">
        <w:rPr>
          <w:rFonts w:ascii="Arial" w:hAnsi="Arial" w:cs="Arial"/>
          <w:bCs/>
          <w:sz w:val="24"/>
          <w:szCs w:val="24"/>
        </w:rPr>
        <w:t xml:space="preserve">: </w:t>
      </w:r>
      <w:proofErr w:type="gramStart"/>
      <w:r w:rsidRPr="00583E7F">
        <w:rPr>
          <w:rFonts w:ascii="Arial" w:hAnsi="Arial" w:cs="Arial"/>
          <w:bCs/>
          <w:sz w:val="24"/>
          <w:szCs w:val="24"/>
        </w:rPr>
        <w:t>s</w:t>
      </w:r>
      <w:r>
        <w:rPr>
          <w:rFonts w:ascii="Arial" w:hAnsi="Arial" w:cs="Arial"/>
          <w:color w:val="000000"/>
          <w:sz w:val="24"/>
          <w:szCs w:val="24"/>
        </w:rPr>
        <w:t>e  va</w:t>
      </w:r>
      <w:proofErr w:type="gramEnd"/>
      <w:r>
        <w:rPr>
          <w:rFonts w:ascii="Arial" w:hAnsi="Arial" w:cs="Arial"/>
          <w:color w:val="000000"/>
          <w:sz w:val="24"/>
          <w:szCs w:val="24"/>
        </w:rPr>
        <w:t xml:space="preserve"> căuta ca traseul proiectat sa urmărească traseul existent, pentru a se evita ocuparea de terenuri noi. Îmbunatatirile </w:t>
      </w:r>
      <w:proofErr w:type="gramStart"/>
      <w:r>
        <w:rPr>
          <w:rFonts w:ascii="Arial" w:hAnsi="Arial" w:cs="Arial"/>
          <w:color w:val="000000"/>
          <w:sz w:val="24"/>
          <w:szCs w:val="24"/>
        </w:rPr>
        <w:t>ce</w:t>
      </w:r>
      <w:proofErr w:type="gramEnd"/>
      <w:r>
        <w:rPr>
          <w:rFonts w:ascii="Arial" w:hAnsi="Arial" w:cs="Arial"/>
          <w:color w:val="000000"/>
          <w:sz w:val="24"/>
          <w:szCs w:val="24"/>
        </w:rPr>
        <w:t xml:space="preserve"> vor fi aduse, prin proiectare, caracteristicilor geometrice in plan, vor consta în:</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amenajarea</w:t>
      </w:r>
      <w:proofErr w:type="gramEnd"/>
      <w:r>
        <w:rPr>
          <w:rFonts w:ascii="Arial" w:hAnsi="Arial" w:cs="Arial"/>
          <w:color w:val="000000"/>
          <w:sz w:val="24"/>
          <w:szCs w:val="24"/>
        </w:rPr>
        <w:t xml:space="preserve"> curbelor în plan și în spațiu </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asigurarea</w:t>
      </w:r>
      <w:proofErr w:type="gramEnd"/>
      <w:r>
        <w:rPr>
          <w:rFonts w:ascii="Arial" w:hAnsi="Arial" w:cs="Arial"/>
          <w:color w:val="000000"/>
          <w:sz w:val="24"/>
          <w:szCs w:val="24"/>
        </w:rPr>
        <w:t xml:space="preserve"> unor condiții mai bune de vizibilitate</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Caracteristici principale ale traseului în plan:</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lungime</w:t>
      </w:r>
      <w:proofErr w:type="gramEnd"/>
      <w:r>
        <w:rPr>
          <w:rFonts w:ascii="Arial" w:hAnsi="Arial" w:cs="Arial"/>
          <w:color w:val="000000"/>
          <w:sz w:val="24"/>
          <w:szCs w:val="24"/>
        </w:rPr>
        <w:t xml:space="preserve"> totală drumuri: 37000 m;</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viteza</w:t>
      </w:r>
      <w:proofErr w:type="gramEnd"/>
      <w:r>
        <w:rPr>
          <w:rFonts w:ascii="Arial" w:hAnsi="Arial" w:cs="Arial"/>
          <w:color w:val="000000"/>
          <w:sz w:val="24"/>
          <w:szCs w:val="24"/>
        </w:rPr>
        <w:t xml:space="preserve"> de proiectare: 25 - 50 km/h</w:t>
      </w:r>
    </w:p>
    <w:p w:rsidR="00583E7F" w:rsidRDefault="00583E7F" w:rsidP="00583E7F">
      <w:pPr>
        <w:spacing w:after="0" w:line="240" w:lineRule="auto"/>
        <w:jc w:val="both"/>
        <w:rPr>
          <w:rFonts w:ascii="Arial" w:hAnsi="Arial" w:cs="Arial"/>
          <w:color w:val="000000"/>
          <w:sz w:val="24"/>
          <w:szCs w:val="24"/>
        </w:rPr>
      </w:pPr>
      <w:r>
        <w:rPr>
          <w:rFonts w:ascii="Arial" w:hAnsi="Arial" w:cs="Arial"/>
          <w:b/>
          <w:bCs/>
          <w:color w:val="000000"/>
          <w:sz w:val="24"/>
          <w:szCs w:val="24"/>
        </w:rPr>
        <w:t xml:space="preserve"> Profil Longitudinal: </w:t>
      </w:r>
      <w:r w:rsidRPr="000264A8">
        <w:rPr>
          <w:rFonts w:ascii="Arial" w:hAnsi="Arial" w:cs="Arial"/>
          <w:bCs/>
          <w:color w:val="000000"/>
          <w:sz w:val="24"/>
          <w:szCs w:val="24"/>
        </w:rPr>
        <w:t>î</w:t>
      </w:r>
      <w:r>
        <w:rPr>
          <w:rFonts w:ascii="Arial" w:hAnsi="Arial" w:cs="Arial"/>
          <w:color w:val="000000"/>
          <w:sz w:val="24"/>
          <w:szCs w:val="24"/>
        </w:rPr>
        <w:t xml:space="preserve">n profil longitudinal linia roșie urmărește în principal pantele existente ale terenului. </w:t>
      </w:r>
    </w:p>
    <w:p w:rsidR="00583E7F" w:rsidRDefault="00583E7F" w:rsidP="000264A8">
      <w:pPr>
        <w:spacing w:after="0" w:line="240" w:lineRule="auto"/>
        <w:jc w:val="both"/>
        <w:rPr>
          <w:rFonts w:ascii="Arial" w:hAnsi="Arial" w:cs="Arial"/>
          <w:color w:val="000000"/>
          <w:sz w:val="24"/>
          <w:szCs w:val="24"/>
        </w:rPr>
      </w:pPr>
      <w:r>
        <w:rPr>
          <w:rFonts w:ascii="Arial" w:hAnsi="Arial" w:cs="Arial"/>
          <w:b/>
          <w:bCs/>
          <w:color w:val="000000"/>
          <w:sz w:val="24"/>
          <w:szCs w:val="24"/>
        </w:rPr>
        <w:t xml:space="preserve"> Profil Transversal</w:t>
      </w:r>
      <w:r w:rsidR="000264A8">
        <w:rPr>
          <w:rFonts w:ascii="Arial" w:hAnsi="Arial" w:cs="Arial"/>
          <w:b/>
          <w:bCs/>
          <w:color w:val="000000"/>
          <w:sz w:val="24"/>
          <w:szCs w:val="24"/>
        </w:rPr>
        <w:t xml:space="preserve">: </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Caracteristici principale ale traseului in profil transversal:</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lățimea p</w:t>
      </w:r>
      <w:r w:rsidR="000264A8">
        <w:rPr>
          <w:rFonts w:ascii="Arial" w:hAnsi="Arial" w:cs="Arial"/>
          <w:color w:val="000000"/>
          <w:sz w:val="24"/>
          <w:szCs w:val="24"/>
        </w:rPr>
        <w:t>ă</w:t>
      </w:r>
      <w:r>
        <w:rPr>
          <w:rFonts w:ascii="Arial" w:hAnsi="Arial" w:cs="Arial"/>
          <w:color w:val="000000"/>
          <w:sz w:val="24"/>
          <w:szCs w:val="24"/>
        </w:rPr>
        <w:t>rții carosabile: 3.00 – 5.50 m</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panta</w:t>
      </w:r>
      <w:proofErr w:type="gramEnd"/>
      <w:r>
        <w:rPr>
          <w:rFonts w:ascii="Arial" w:hAnsi="Arial" w:cs="Arial"/>
          <w:color w:val="000000"/>
          <w:sz w:val="24"/>
          <w:szCs w:val="24"/>
        </w:rPr>
        <w:t xml:space="preserve"> transversal</w:t>
      </w:r>
      <w:r w:rsidR="000264A8">
        <w:rPr>
          <w:rFonts w:ascii="Arial" w:hAnsi="Arial" w:cs="Arial"/>
          <w:color w:val="000000"/>
          <w:sz w:val="24"/>
          <w:szCs w:val="24"/>
        </w:rPr>
        <w:t>ă</w:t>
      </w:r>
      <w:r>
        <w:rPr>
          <w:rFonts w:ascii="Arial" w:hAnsi="Arial" w:cs="Arial"/>
          <w:color w:val="000000"/>
          <w:sz w:val="24"/>
          <w:szCs w:val="24"/>
        </w:rPr>
        <w:t xml:space="preserve"> a p</w:t>
      </w:r>
      <w:r w:rsidR="000264A8">
        <w:rPr>
          <w:rFonts w:ascii="Arial" w:hAnsi="Arial" w:cs="Arial"/>
          <w:color w:val="000000"/>
          <w:sz w:val="24"/>
          <w:szCs w:val="24"/>
        </w:rPr>
        <w:t>ă</w:t>
      </w:r>
      <w:r>
        <w:rPr>
          <w:rFonts w:ascii="Arial" w:hAnsi="Arial" w:cs="Arial"/>
          <w:color w:val="000000"/>
          <w:sz w:val="24"/>
          <w:szCs w:val="24"/>
        </w:rPr>
        <w:t>r</w:t>
      </w:r>
      <w:r w:rsidR="000264A8">
        <w:rPr>
          <w:rFonts w:ascii="Arial" w:hAnsi="Arial" w:cs="Arial"/>
          <w:color w:val="000000"/>
          <w:sz w:val="24"/>
          <w:szCs w:val="24"/>
        </w:rPr>
        <w:t>ț</w:t>
      </w:r>
      <w:r>
        <w:rPr>
          <w:rFonts w:ascii="Arial" w:hAnsi="Arial" w:cs="Arial"/>
          <w:color w:val="000000"/>
          <w:sz w:val="24"/>
          <w:szCs w:val="24"/>
        </w:rPr>
        <w:t>ii carosabile: 2.50%</w:t>
      </w:r>
    </w:p>
    <w:p w:rsidR="00583E7F" w:rsidRDefault="00583E7F" w:rsidP="00583E7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proofErr w:type="gramStart"/>
      <w:r>
        <w:rPr>
          <w:rFonts w:ascii="Arial" w:hAnsi="Arial" w:cs="Arial"/>
          <w:color w:val="000000"/>
          <w:sz w:val="24"/>
          <w:szCs w:val="24"/>
        </w:rPr>
        <w:t>panta</w:t>
      </w:r>
      <w:proofErr w:type="gramEnd"/>
      <w:r>
        <w:rPr>
          <w:rFonts w:ascii="Arial" w:hAnsi="Arial" w:cs="Arial"/>
          <w:color w:val="000000"/>
          <w:sz w:val="24"/>
          <w:szCs w:val="24"/>
        </w:rPr>
        <w:t xml:space="preserve"> transversala a acostamentului: 4.00%</w:t>
      </w:r>
    </w:p>
    <w:p w:rsidR="000264A8" w:rsidRDefault="000264A8" w:rsidP="000264A8">
      <w:pPr>
        <w:spacing w:after="0" w:line="240" w:lineRule="auto"/>
        <w:jc w:val="both"/>
        <w:rPr>
          <w:rFonts w:ascii="Arial" w:hAnsi="Arial" w:cs="Arial"/>
          <w:color w:val="000000"/>
          <w:sz w:val="24"/>
          <w:szCs w:val="24"/>
        </w:rPr>
      </w:pPr>
      <w:r>
        <w:rPr>
          <w:rFonts w:ascii="Arial" w:hAnsi="Arial" w:cs="Arial"/>
          <w:b/>
          <w:bCs/>
          <w:color w:val="000000"/>
          <w:sz w:val="24"/>
          <w:szCs w:val="24"/>
        </w:rPr>
        <w:t>Terasamente:</w:t>
      </w:r>
      <w:r w:rsidRPr="000264A8">
        <w:rPr>
          <w:rFonts w:ascii="Arial" w:hAnsi="Arial" w:cs="Arial"/>
          <w:color w:val="000000"/>
          <w:sz w:val="24"/>
          <w:szCs w:val="24"/>
        </w:rPr>
        <w:t xml:space="preserve"> </w:t>
      </w:r>
      <w:r>
        <w:rPr>
          <w:rFonts w:ascii="Arial" w:hAnsi="Arial" w:cs="Arial"/>
          <w:color w:val="000000"/>
          <w:sz w:val="24"/>
          <w:szCs w:val="24"/>
        </w:rPr>
        <w:t>pentru asigurarea cotelor și dimensiunilor din proiect, terasamentele se vor realiza, în marea lor parte, prin efectuarea de săpături pentru realizarea sistemului rutier sau a sanțurilor.</w:t>
      </w:r>
    </w:p>
    <w:p w:rsidR="000264A8" w:rsidRPr="001B1DF5" w:rsidRDefault="000264A8" w:rsidP="001B1DF5">
      <w:pPr>
        <w:spacing w:after="0" w:line="240" w:lineRule="auto"/>
        <w:jc w:val="both"/>
        <w:rPr>
          <w:rFonts w:ascii="Arial" w:hAnsi="Arial" w:cs="Arial"/>
          <w:color w:val="000000"/>
          <w:sz w:val="24"/>
          <w:szCs w:val="24"/>
        </w:rPr>
      </w:pPr>
      <w:r>
        <w:rPr>
          <w:rFonts w:ascii="Arial" w:hAnsi="Arial" w:cs="Arial"/>
          <w:b/>
          <w:bCs/>
          <w:color w:val="000000"/>
          <w:sz w:val="24"/>
          <w:szCs w:val="24"/>
        </w:rPr>
        <w:t>Strat de fundație din balast:</w:t>
      </w:r>
      <w:r>
        <w:rPr>
          <w:rFonts w:ascii="Arial" w:eastAsia="Times New Roman" w:hAnsi="Arial" w:cs="Arial"/>
          <w:b/>
          <w:bCs/>
          <w:color w:val="000000"/>
          <w:sz w:val="24"/>
          <w:szCs w:val="24"/>
        </w:rPr>
        <w:t xml:space="preserve"> </w:t>
      </w:r>
      <w:r w:rsidR="001B1DF5">
        <w:rPr>
          <w:rFonts w:ascii="Arial" w:hAnsi="Arial" w:cs="Arial"/>
          <w:color w:val="000000"/>
          <w:sz w:val="24"/>
          <w:szCs w:val="24"/>
        </w:rPr>
        <w:t xml:space="preserve"> </w:t>
      </w:r>
      <w:r w:rsidR="001B1DF5" w:rsidRPr="001B1DF5">
        <w:rPr>
          <w:rFonts w:ascii="Arial" w:hAnsi="Arial" w:cs="Arial"/>
          <w:color w:val="000000"/>
          <w:sz w:val="24"/>
          <w:szCs w:val="24"/>
        </w:rPr>
        <w:t>asternerea</w:t>
      </w:r>
      <w:r w:rsidRPr="001B1DF5">
        <w:rPr>
          <w:rFonts w:ascii="Arial" w:hAnsi="Arial" w:cs="Arial"/>
          <w:color w:val="000000"/>
          <w:sz w:val="24"/>
          <w:szCs w:val="24"/>
        </w:rPr>
        <w:t xml:space="preserve"> mecanica, a stratului de balast.</w:t>
      </w:r>
    </w:p>
    <w:p w:rsidR="001B1DF5" w:rsidRDefault="000264A8" w:rsidP="001B1DF5">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Strat de piatra </w:t>
      </w:r>
      <w:proofErr w:type="gramStart"/>
      <w:r>
        <w:rPr>
          <w:rFonts w:ascii="Arial" w:hAnsi="Arial" w:cs="Arial"/>
          <w:b/>
          <w:bCs/>
          <w:color w:val="000000"/>
          <w:sz w:val="24"/>
          <w:szCs w:val="24"/>
        </w:rPr>
        <w:t>spartă</w:t>
      </w:r>
      <w:proofErr w:type="gramEnd"/>
      <w:r>
        <w:rPr>
          <w:rFonts w:ascii="Arial" w:hAnsi="Arial" w:cs="Arial"/>
          <w:b/>
          <w:bCs/>
          <w:color w:val="000000"/>
          <w:sz w:val="24"/>
          <w:szCs w:val="24"/>
        </w:rPr>
        <w:t xml:space="preserve">: </w:t>
      </w:r>
    </w:p>
    <w:p w:rsidR="001B1DF5" w:rsidRDefault="001B1DF5" w:rsidP="001B1DF5">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lucrări</w:t>
      </w:r>
      <w:proofErr w:type="gramEnd"/>
      <w:r>
        <w:rPr>
          <w:rFonts w:ascii="Arial" w:hAnsi="Arial" w:cs="Arial"/>
          <w:color w:val="000000"/>
          <w:sz w:val="24"/>
          <w:szCs w:val="24"/>
        </w:rPr>
        <w:t xml:space="preserve"> de curățire mecanică a suprafeței stratuluide fundație din balast;</w:t>
      </w:r>
    </w:p>
    <w:p w:rsidR="001B1DF5" w:rsidRDefault="001B1DF5" w:rsidP="001B1DF5">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așternerea</w:t>
      </w:r>
      <w:proofErr w:type="gramEnd"/>
      <w:r>
        <w:rPr>
          <w:rFonts w:ascii="Arial" w:hAnsi="Arial" w:cs="Arial"/>
          <w:color w:val="000000"/>
          <w:sz w:val="24"/>
          <w:szCs w:val="24"/>
        </w:rPr>
        <w:t xml:space="preserve"> mecanică a stratului de piatra spartă;</w:t>
      </w:r>
    </w:p>
    <w:p w:rsidR="001B1DF5" w:rsidRDefault="001B1DF5" w:rsidP="001B1DF5">
      <w:pPr>
        <w:spacing w:after="0" w:line="240" w:lineRule="auto"/>
        <w:jc w:val="both"/>
        <w:rPr>
          <w:rFonts w:ascii="Arial" w:eastAsia="Times New Roman" w:hAnsi="Arial" w:cs="Arial"/>
          <w:b/>
          <w:bCs/>
          <w:color w:val="000000"/>
          <w:sz w:val="24"/>
          <w:szCs w:val="24"/>
        </w:rPr>
      </w:pPr>
      <w:r>
        <w:rPr>
          <w:rFonts w:ascii="Arial" w:hAnsi="Arial" w:cs="Arial"/>
          <w:b/>
          <w:bCs/>
          <w:color w:val="000000"/>
          <w:sz w:val="24"/>
          <w:szCs w:val="24"/>
        </w:rPr>
        <w:t xml:space="preserve">Strat de legatură: </w:t>
      </w:r>
      <w:r w:rsidRPr="001B1DF5">
        <w:rPr>
          <w:rFonts w:ascii="Arial" w:hAnsi="Arial" w:cs="Arial"/>
          <w:bCs/>
          <w:color w:val="000000"/>
          <w:sz w:val="24"/>
          <w:szCs w:val="24"/>
        </w:rPr>
        <w:t>s</w:t>
      </w:r>
      <w:r w:rsidRPr="001B1DF5">
        <w:rPr>
          <w:rFonts w:ascii="Arial" w:hAnsi="Arial" w:cs="Arial"/>
          <w:color w:val="000000"/>
          <w:sz w:val="24"/>
          <w:szCs w:val="24"/>
        </w:rPr>
        <w:t>t</w:t>
      </w:r>
      <w:r>
        <w:rPr>
          <w:rFonts w:ascii="Arial" w:hAnsi="Arial" w:cs="Arial"/>
          <w:color w:val="000000"/>
          <w:sz w:val="24"/>
          <w:szCs w:val="24"/>
        </w:rPr>
        <w:t>ratul de legatură, este prevazut a se realiza din beton asfaltic deschis, preparat cu pietris concasat si bitum,de tip BAD22.4 , executat la cald, cu asternere mecanică, în grosime de 6 cm.</w:t>
      </w:r>
    </w:p>
    <w:p w:rsidR="001B1DF5" w:rsidRDefault="001B1DF5" w:rsidP="001B1DF5">
      <w:pPr>
        <w:spacing w:after="0" w:line="240" w:lineRule="auto"/>
        <w:jc w:val="both"/>
        <w:rPr>
          <w:rFonts w:ascii="Arial" w:eastAsia="Times New Roman" w:hAnsi="Arial" w:cs="Arial"/>
          <w:b/>
          <w:bCs/>
          <w:color w:val="000000"/>
          <w:sz w:val="24"/>
          <w:szCs w:val="24"/>
        </w:rPr>
      </w:pPr>
      <w:r>
        <w:rPr>
          <w:rFonts w:ascii="Arial" w:hAnsi="Arial" w:cs="Arial"/>
          <w:b/>
          <w:bCs/>
          <w:color w:val="000000"/>
          <w:sz w:val="24"/>
          <w:szCs w:val="24"/>
        </w:rPr>
        <w:t xml:space="preserve">Strat de uzură:  </w:t>
      </w:r>
      <w:r w:rsidRPr="001B1DF5">
        <w:rPr>
          <w:rFonts w:ascii="Arial" w:hAnsi="Arial" w:cs="Arial"/>
          <w:bCs/>
          <w:color w:val="000000"/>
          <w:sz w:val="24"/>
          <w:szCs w:val="24"/>
        </w:rPr>
        <w:t>s</w:t>
      </w:r>
      <w:r>
        <w:rPr>
          <w:rFonts w:ascii="Arial" w:hAnsi="Arial" w:cs="Arial"/>
          <w:color w:val="000000"/>
          <w:sz w:val="24"/>
          <w:szCs w:val="24"/>
        </w:rPr>
        <w:t>tratul de uzură, este prevazut a se realiza din beton asfaltic, preparat cu pietris concasat și bitum,de tip BA16 , executat la cald, cu asternere mecanică, în grosime de 4  cm.</w:t>
      </w:r>
    </w:p>
    <w:p w:rsidR="00243EC2" w:rsidRDefault="00243EC2" w:rsidP="001B1DF5">
      <w:pPr>
        <w:spacing w:after="0" w:line="240" w:lineRule="auto"/>
        <w:jc w:val="both"/>
        <w:rPr>
          <w:rFonts w:ascii="Arial" w:hAnsi="Arial" w:cs="Arial"/>
          <w:bCs/>
          <w:sz w:val="24"/>
          <w:szCs w:val="24"/>
        </w:rPr>
      </w:pPr>
      <w:r>
        <w:rPr>
          <w:rFonts w:ascii="Arial" w:hAnsi="Arial" w:cs="Arial"/>
          <w:b/>
          <w:bCs/>
          <w:sz w:val="24"/>
          <w:szCs w:val="24"/>
        </w:rPr>
        <w:t>Scurgerea apelor</w:t>
      </w:r>
      <w:r w:rsidR="001B1DF5" w:rsidRPr="001B1DF5">
        <w:rPr>
          <w:rFonts w:ascii="Arial" w:hAnsi="Arial" w:cs="Arial"/>
          <w:bCs/>
          <w:sz w:val="24"/>
          <w:szCs w:val="24"/>
        </w:rPr>
        <w:t xml:space="preserve">: podețele propuse în proiect sunt doar pentrupreluarea apelor pluviale. Se vor executa </w:t>
      </w:r>
      <w:r w:rsidR="001B1DF5">
        <w:rPr>
          <w:rFonts w:ascii="Arial" w:hAnsi="Arial" w:cs="Arial"/>
          <w:bCs/>
          <w:sz w:val="24"/>
          <w:szCs w:val="24"/>
        </w:rPr>
        <w:t>șanțuri de pământ, șanțuri betonate și rigole ranfosate.</w:t>
      </w:r>
    </w:p>
    <w:p w:rsidR="001B1DF5" w:rsidRPr="001B1DF5" w:rsidRDefault="001B1DF5" w:rsidP="001B1DF5">
      <w:pPr>
        <w:spacing w:after="0" w:line="240" w:lineRule="auto"/>
        <w:jc w:val="both"/>
        <w:rPr>
          <w:rFonts w:ascii="Arial" w:eastAsia="Times New Roman" w:hAnsi="Arial" w:cs="Arial"/>
          <w:bCs/>
          <w:color w:val="000000"/>
          <w:sz w:val="24"/>
          <w:szCs w:val="24"/>
        </w:rPr>
      </w:pPr>
    </w:p>
    <w:tbl>
      <w:tblPr>
        <w:tblW w:w="9847" w:type="dxa"/>
        <w:tblInd w:w="-34" w:type="dxa"/>
        <w:tblLook w:val="04A0" w:firstRow="1" w:lastRow="0" w:firstColumn="1" w:lastColumn="0" w:noHBand="0" w:noVBand="1"/>
      </w:tblPr>
      <w:tblGrid>
        <w:gridCol w:w="504"/>
        <w:gridCol w:w="2360"/>
        <w:gridCol w:w="2552"/>
        <w:gridCol w:w="1701"/>
        <w:gridCol w:w="1275"/>
        <w:gridCol w:w="1455"/>
      </w:tblGrid>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rsidP="00E74B45">
            <w:pPr>
              <w:jc w:val="center"/>
              <w:rPr>
                <w:rFonts w:ascii="Arial" w:eastAsia="Times New Roman" w:hAnsi="Arial" w:cs="Arial"/>
                <w:color w:val="000000"/>
                <w:sz w:val="20"/>
                <w:szCs w:val="20"/>
                <w:lang w:val="ro-RO"/>
              </w:rPr>
            </w:pPr>
            <w:r w:rsidRPr="001B1DF5">
              <w:rPr>
                <w:rFonts w:ascii="Arial" w:hAnsi="Arial" w:cs="Arial"/>
                <w:color w:val="000000"/>
                <w:sz w:val="20"/>
                <w:szCs w:val="20"/>
                <w:lang w:val="ro-RO"/>
              </w:rPr>
              <w:t>Comuna Valc</w:t>
            </w:r>
            <w:r w:rsidR="00E74B45">
              <w:rPr>
                <w:rFonts w:ascii="Arial" w:hAnsi="Arial" w:cs="Arial"/>
                <w:color w:val="000000"/>
                <w:sz w:val="20"/>
                <w:szCs w:val="20"/>
                <w:lang w:val="ro-RO"/>
              </w:rPr>
              <w:t>ă</w:t>
            </w:r>
            <w:r w:rsidRPr="001B1DF5">
              <w:rPr>
                <w:rFonts w:ascii="Arial" w:hAnsi="Arial" w:cs="Arial"/>
                <w:color w:val="000000"/>
                <w:sz w:val="20"/>
                <w:szCs w:val="20"/>
                <w:lang w:val="ro-RO"/>
              </w:rPr>
              <w:t>u de Jos</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Nr.</w:t>
            </w:r>
          </w:p>
        </w:tc>
        <w:tc>
          <w:tcPr>
            <w:tcW w:w="2360" w:type="dxa"/>
            <w:tcBorders>
              <w:top w:val="nil"/>
              <w:left w:val="nil"/>
              <w:bottom w:val="single" w:sz="4" w:space="0" w:color="auto"/>
              <w:right w:val="single" w:sz="4" w:space="0" w:color="auto"/>
            </w:tcBorders>
            <w:noWrap/>
            <w:vAlign w:val="center"/>
            <w:hideMark/>
          </w:tcPr>
          <w:p w:rsidR="001B1DF5" w:rsidRPr="001B1DF5" w:rsidRDefault="00E74B45" w:rsidP="00E74B45">
            <w:pPr>
              <w:jc w:val="center"/>
              <w:rPr>
                <w:rFonts w:ascii="Arial" w:hAnsi="Arial" w:cs="Arial"/>
                <w:color w:val="000000"/>
                <w:sz w:val="20"/>
                <w:szCs w:val="20"/>
                <w:lang w:val="ro-RO"/>
              </w:rPr>
            </w:pPr>
            <w:r>
              <w:rPr>
                <w:rFonts w:ascii="Arial" w:hAnsi="Arial" w:cs="Arial"/>
                <w:color w:val="000000"/>
                <w:sz w:val="20"/>
                <w:szCs w:val="20"/>
                <w:lang w:val="ro-RO"/>
              </w:rPr>
              <w:t>Denumire s</w:t>
            </w:r>
            <w:r w:rsidR="001B1DF5" w:rsidRPr="001B1DF5">
              <w:rPr>
                <w:rFonts w:ascii="Arial" w:hAnsi="Arial" w:cs="Arial"/>
                <w:color w:val="000000"/>
                <w:sz w:val="20"/>
                <w:szCs w:val="20"/>
                <w:lang w:val="ro-RO"/>
              </w:rPr>
              <w:t>trad</w:t>
            </w:r>
            <w:r>
              <w:rPr>
                <w:rFonts w:ascii="Arial" w:hAnsi="Arial" w:cs="Arial"/>
                <w:color w:val="000000"/>
                <w:sz w:val="20"/>
                <w:szCs w:val="20"/>
                <w:lang w:val="ro-RO"/>
              </w:rPr>
              <w:t>ă</w:t>
            </w:r>
          </w:p>
        </w:tc>
        <w:tc>
          <w:tcPr>
            <w:tcW w:w="2552" w:type="dxa"/>
            <w:tcBorders>
              <w:top w:val="nil"/>
              <w:left w:val="nil"/>
              <w:bottom w:val="single" w:sz="4" w:space="0" w:color="auto"/>
              <w:right w:val="single" w:sz="4" w:space="0" w:color="auto"/>
            </w:tcBorders>
            <w:noWrap/>
            <w:vAlign w:val="center"/>
            <w:hideMark/>
          </w:tcPr>
          <w:p w:rsidR="001B1DF5" w:rsidRPr="001B1DF5" w:rsidRDefault="00E74B45" w:rsidP="00E74B45">
            <w:pPr>
              <w:jc w:val="center"/>
              <w:rPr>
                <w:rFonts w:ascii="Arial" w:hAnsi="Arial" w:cs="Arial"/>
                <w:color w:val="000000"/>
                <w:sz w:val="20"/>
                <w:szCs w:val="20"/>
                <w:lang w:val="ro-RO"/>
              </w:rPr>
            </w:pPr>
            <w:r>
              <w:rPr>
                <w:rFonts w:ascii="Arial" w:hAnsi="Arial" w:cs="Arial"/>
                <w:color w:val="000000"/>
                <w:sz w:val="20"/>
                <w:szCs w:val="20"/>
                <w:lang w:val="ro-RO"/>
              </w:rPr>
              <w:t>Ș</w:t>
            </w:r>
            <w:r w:rsidR="001B1DF5" w:rsidRPr="001B1DF5">
              <w:rPr>
                <w:rFonts w:ascii="Arial" w:hAnsi="Arial" w:cs="Arial"/>
                <w:color w:val="000000"/>
                <w:sz w:val="20"/>
                <w:szCs w:val="20"/>
                <w:lang w:val="ro-RO"/>
              </w:rPr>
              <w:t>an</w:t>
            </w:r>
            <w:r>
              <w:rPr>
                <w:rFonts w:ascii="Arial" w:hAnsi="Arial" w:cs="Arial"/>
                <w:color w:val="000000"/>
                <w:sz w:val="20"/>
                <w:szCs w:val="20"/>
                <w:lang w:val="ro-RO"/>
              </w:rPr>
              <w:t>ț</w:t>
            </w:r>
            <w:r w:rsidR="001B1DF5" w:rsidRPr="001B1DF5">
              <w:rPr>
                <w:rFonts w:ascii="Arial" w:hAnsi="Arial" w:cs="Arial"/>
                <w:color w:val="000000"/>
                <w:sz w:val="20"/>
                <w:szCs w:val="20"/>
                <w:lang w:val="ro-RO"/>
              </w:rPr>
              <w:t xml:space="preserve"> betonat</w:t>
            </w:r>
          </w:p>
        </w:tc>
        <w:tc>
          <w:tcPr>
            <w:tcW w:w="1701" w:type="dxa"/>
            <w:tcBorders>
              <w:top w:val="nil"/>
              <w:left w:val="nil"/>
              <w:bottom w:val="single" w:sz="4" w:space="0" w:color="auto"/>
              <w:right w:val="single" w:sz="4" w:space="0" w:color="auto"/>
            </w:tcBorders>
            <w:noWrap/>
            <w:vAlign w:val="center"/>
            <w:hideMark/>
          </w:tcPr>
          <w:p w:rsidR="001B1DF5" w:rsidRPr="001B1DF5" w:rsidRDefault="001B1DF5" w:rsidP="00E74B45">
            <w:pPr>
              <w:jc w:val="center"/>
              <w:rPr>
                <w:rFonts w:ascii="Arial" w:hAnsi="Arial" w:cs="Arial"/>
                <w:color w:val="000000"/>
                <w:sz w:val="20"/>
                <w:szCs w:val="20"/>
                <w:lang w:val="ro-RO"/>
              </w:rPr>
            </w:pPr>
            <w:r w:rsidRPr="001B1DF5">
              <w:rPr>
                <w:rFonts w:ascii="Arial" w:hAnsi="Arial" w:cs="Arial"/>
                <w:color w:val="000000"/>
                <w:sz w:val="20"/>
                <w:szCs w:val="20"/>
                <w:lang w:val="ro-RO"/>
              </w:rPr>
              <w:t>Rigol</w:t>
            </w:r>
            <w:r w:rsidR="00E74B45">
              <w:rPr>
                <w:rFonts w:ascii="Arial" w:hAnsi="Arial" w:cs="Arial"/>
                <w:color w:val="000000"/>
                <w:sz w:val="20"/>
                <w:szCs w:val="20"/>
                <w:lang w:val="ro-RO"/>
              </w:rPr>
              <w:t>ă</w:t>
            </w:r>
            <w:r w:rsidRPr="001B1DF5">
              <w:rPr>
                <w:rFonts w:ascii="Arial" w:hAnsi="Arial" w:cs="Arial"/>
                <w:color w:val="000000"/>
                <w:sz w:val="20"/>
                <w:szCs w:val="20"/>
                <w:lang w:val="ro-RO"/>
              </w:rPr>
              <w:t xml:space="preserve"> triunghiular</w:t>
            </w:r>
            <w:r w:rsidR="00E74B45">
              <w:rPr>
                <w:rFonts w:ascii="Arial" w:hAnsi="Arial" w:cs="Arial"/>
                <w:color w:val="000000"/>
                <w:sz w:val="20"/>
                <w:szCs w:val="20"/>
                <w:lang w:val="ro-RO"/>
              </w:rPr>
              <w:t>ă</w:t>
            </w:r>
          </w:p>
        </w:tc>
        <w:tc>
          <w:tcPr>
            <w:tcW w:w="1275" w:type="dxa"/>
            <w:tcBorders>
              <w:top w:val="nil"/>
              <w:left w:val="nil"/>
              <w:bottom w:val="single" w:sz="4" w:space="0" w:color="auto"/>
              <w:right w:val="single" w:sz="4" w:space="0" w:color="auto"/>
            </w:tcBorders>
            <w:noWrap/>
            <w:vAlign w:val="center"/>
            <w:hideMark/>
          </w:tcPr>
          <w:p w:rsidR="001B1DF5" w:rsidRPr="001B1DF5" w:rsidRDefault="001B1DF5" w:rsidP="00E74B45">
            <w:pPr>
              <w:jc w:val="center"/>
              <w:rPr>
                <w:rFonts w:ascii="Arial" w:hAnsi="Arial" w:cs="Arial"/>
                <w:color w:val="000000"/>
                <w:sz w:val="20"/>
                <w:szCs w:val="20"/>
                <w:lang w:val="ro-RO"/>
              </w:rPr>
            </w:pPr>
            <w:r w:rsidRPr="001B1DF5">
              <w:rPr>
                <w:rFonts w:ascii="Arial" w:hAnsi="Arial" w:cs="Arial"/>
                <w:color w:val="000000"/>
                <w:sz w:val="20"/>
                <w:szCs w:val="20"/>
                <w:lang w:val="ro-RO"/>
              </w:rPr>
              <w:t>Rigol</w:t>
            </w:r>
            <w:r w:rsidR="00E74B45">
              <w:rPr>
                <w:rFonts w:ascii="Arial" w:hAnsi="Arial" w:cs="Arial"/>
                <w:color w:val="000000"/>
                <w:sz w:val="20"/>
                <w:szCs w:val="20"/>
                <w:lang w:val="ro-RO"/>
              </w:rPr>
              <w:t>ă</w:t>
            </w:r>
            <w:r w:rsidRPr="001B1DF5">
              <w:rPr>
                <w:rFonts w:ascii="Arial" w:hAnsi="Arial" w:cs="Arial"/>
                <w:color w:val="000000"/>
                <w:sz w:val="20"/>
                <w:szCs w:val="20"/>
                <w:lang w:val="ro-RO"/>
              </w:rPr>
              <w:t xml:space="preserve"> ranforsata</w:t>
            </w:r>
          </w:p>
        </w:tc>
        <w:tc>
          <w:tcPr>
            <w:tcW w:w="1455" w:type="dxa"/>
            <w:tcBorders>
              <w:top w:val="nil"/>
              <w:left w:val="nil"/>
              <w:bottom w:val="single" w:sz="4" w:space="0" w:color="auto"/>
              <w:right w:val="single" w:sz="4" w:space="0" w:color="auto"/>
            </w:tcBorders>
            <w:noWrap/>
            <w:vAlign w:val="center"/>
            <w:hideMark/>
          </w:tcPr>
          <w:p w:rsidR="001B1DF5" w:rsidRPr="001B1DF5" w:rsidRDefault="00E74B45" w:rsidP="00E74B45">
            <w:pPr>
              <w:jc w:val="center"/>
              <w:rPr>
                <w:rFonts w:ascii="Arial" w:hAnsi="Arial" w:cs="Arial"/>
                <w:color w:val="000000"/>
                <w:sz w:val="20"/>
                <w:szCs w:val="20"/>
                <w:lang w:val="ro-RO"/>
              </w:rPr>
            </w:pPr>
            <w:r>
              <w:rPr>
                <w:rFonts w:ascii="Arial" w:hAnsi="Arial" w:cs="Arial"/>
                <w:color w:val="000000"/>
                <w:sz w:val="20"/>
                <w:szCs w:val="20"/>
                <w:lang w:val="ro-RO"/>
              </w:rPr>
              <w:t>Ș</w:t>
            </w:r>
            <w:r w:rsidR="001B1DF5" w:rsidRPr="001B1DF5">
              <w:rPr>
                <w:rFonts w:ascii="Arial" w:hAnsi="Arial" w:cs="Arial"/>
                <w:color w:val="000000"/>
                <w:sz w:val="20"/>
                <w:szCs w:val="20"/>
                <w:lang w:val="ro-RO"/>
              </w:rPr>
              <w:t>an</w:t>
            </w:r>
            <w:r>
              <w:rPr>
                <w:rFonts w:ascii="Arial" w:hAnsi="Arial" w:cs="Arial"/>
                <w:color w:val="000000"/>
                <w:sz w:val="20"/>
                <w:szCs w:val="20"/>
                <w:lang w:val="ro-RO"/>
              </w:rPr>
              <w:t>ț</w:t>
            </w:r>
            <w:r w:rsidR="001B1DF5" w:rsidRPr="001B1DF5">
              <w:rPr>
                <w:rFonts w:ascii="Arial" w:hAnsi="Arial" w:cs="Arial"/>
                <w:color w:val="000000"/>
                <w:sz w:val="20"/>
                <w:szCs w:val="20"/>
                <w:lang w:val="ro-RO"/>
              </w:rPr>
              <w:t xml:space="preserve"> de p</w:t>
            </w:r>
            <w:r>
              <w:rPr>
                <w:rFonts w:ascii="Arial" w:hAnsi="Arial" w:cs="Arial"/>
                <w:color w:val="000000"/>
                <w:sz w:val="20"/>
                <w:szCs w:val="20"/>
                <w:lang w:val="ro-RO"/>
              </w:rPr>
              <w:t>ă</w:t>
            </w:r>
            <w:r w:rsidR="001B1DF5" w:rsidRPr="001B1DF5">
              <w:rPr>
                <w:rFonts w:ascii="Arial" w:hAnsi="Arial" w:cs="Arial"/>
                <w:color w:val="000000"/>
                <w:sz w:val="20"/>
                <w:szCs w:val="20"/>
                <w:lang w:val="ro-RO"/>
              </w:rPr>
              <w:t>m</w:t>
            </w:r>
            <w:r>
              <w:rPr>
                <w:rFonts w:ascii="Arial" w:hAnsi="Arial" w:cs="Arial"/>
                <w:color w:val="000000"/>
                <w:sz w:val="20"/>
                <w:szCs w:val="20"/>
                <w:lang w:val="ro-RO"/>
              </w:rPr>
              <w:t>â</w:t>
            </w:r>
            <w:r w:rsidR="001B1DF5" w:rsidRPr="001B1DF5">
              <w:rPr>
                <w:rFonts w:ascii="Arial" w:hAnsi="Arial" w:cs="Arial"/>
                <w:color w:val="000000"/>
                <w:sz w:val="20"/>
                <w:szCs w:val="20"/>
                <w:lang w:val="ro-RO"/>
              </w:rPr>
              <w:t>nt</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Valcau de Jos</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Drum comunal DC90</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0+160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0+310 – 1+460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0+310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0+415 – 0+584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Drum comunal DC90B</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1+110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1+037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Cimitirului Vechi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0+585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Ses</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0+380 st.</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5</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Stadionului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0+285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6</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Trandafirilor</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0+305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0+305 – 0+345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Valcau de Sus</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7</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Comaneasa</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0+355 st.+dr.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2+878 – 2+978 dr.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2+923 – 3+018 st.</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0+355 – 0+870 dr.</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8</w:t>
            </w:r>
          </w:p>
        </w:tc>
        <w:tc>
          <w:tcPr>
            <w:tcW w:w="2360"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Tarinii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0+588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9</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Guiului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0+156 dr.</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10</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Tautului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0+070 – 0+145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11</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Paraului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0+100 st.</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single" w:sz="4" w:space="0" w:color="auto"/>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12</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Ciresului - Tr.1</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0+212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Ciresului - Tr.2</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0+412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0+412 – 0+663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13</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Hulubestilor - Tr.1</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0+565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0+260 – 0+565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Hulubestilor - Tr.2</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0+340 st.</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Hulubestilor - Tr.3</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0+060 st.</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14</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Suai 5</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0+845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15</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Lab</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0+685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16</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Barcaului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17</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Gura Ulitii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0+265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0+265 – 0+740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0+740 – 1+223 st.</w:t>
            </w:r>
          </w:p>
        </w:tc>
        <w:tc>
          <w:tcPr>
            <w:tcW w:w="1701"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Lazuri</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18</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Irinii</w:t>
            </w:r>
          </w:p>
        </w:tc>
        <w:tc>
          <w:tcPr>
            <w:tcW w:w="2552"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0+070 st.+dr.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0+205 – 0+330 st+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0+075 – 0+150 dr.</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19</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Plesanului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0+393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0+690 st.</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20</w:t>
            </w:r>
          </w:p>
        </w:tc>
        <w:tc>
          <w:tcPr>
            <w:tcW w:w="2360" w:type="dxa"/>
            <w:tcBorders>
              <w:top w:val="single" w:sz="4" w:space="0" w:color="auto"/>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Lera</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0+145 dr.</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0+145 – 0+220 dr.</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21</w:t>
            </w:r>
          </w:p>
        </w:tc>
        <w:tc>
          <w:tcPr>
            <w:tcW w:w="2360"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Fundatura</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22</w:t>
            </w:r>
          </w:p>
        </w:tc>
        <w:tc>
          <w:tcPr>
            <w:tcW w:w="2360"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Radu</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23</w:t>
            </w:r>
          </w:p>
        </w:tc>
        <w:tc>
          <w:tcPr>
            <w:tcW w:w="2360"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Tancului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0+094 st.</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24</w:t>
            </w:r>
          </w:p>
        </w:tc>
        <w:tc>
          <w:tcPr>
            <w:tcW w:w="2360"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Bercanului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0+106 st.</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25</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Cimitir Lazuri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0+160 st.</w:t>
            </w:r>
          </w:p>
        </w:tc>
        <w:tc>
          <w:tcPr>
            <w:tcW w:w="1275"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Ratovei</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26</w:t>
            </w:r>
          </w:p>
        </w:tc>
        <w:tc>
          <w:tcPr>
            <w:tcW w:w="2360"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Ratovei</w:t>
            </w:r>
          </w:p>
        </w:tc>
        <w:tc>
          <w:tcPr>
            <w:tcW w:w="2552"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2+755 st.</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27</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Padurea Brodii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1+100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0+322 – 0+510 dr.</w:t>
            </w:r>
          </w:p>
        </w:tc>
        <w:tc>
          <w:tcPr>
            <w:tcW w:w="1701"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Subcetate</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28</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Cimitirului Vechi</w:t>
            </w:r>
          </w:p>
        </w:tc>
        <w:tc>
          <w:tcPr>
            <w:tcW w:w="2552"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0+540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0+990 dr.</w:t>
            </w:r>
          </w:p>
        </w:tc>
        <w:tc>
          <w:tcPr>
            <w:tcW w:w="1701" w:type="dxa"/>
            <w:tcBorders>
              <w:top w:val="nil"/>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29</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Bodii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eastAsia="ro-RO"/>
              </w:rPr>
            </w:pPr>
            <w:r w:rsidRPr="001B1DF5">
              <w:rPr>
                <w:rFonts w:ascii="Arial" w:hAnsi="Arial" w:cs="Arial"/>
                <w:color w:val="000000"/>
                <w:sz w:val="20"/>
                <w:szCs w:val="20"/>
                <w:lang w:val="ro-RO"/>
              </w:rPr>
              <w:t> Km 0+000 – 0+110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0+110 – 0+180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0+180 – 0+430 st.</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30</w:t>
            </w:r>
          </w:p>
        </w:tc>
        <w:tc>
          <w:tcPr>
            <w:tcW w:w="2360" w:type="dxa"/>
            <w:tcBorders>
              <w:top w:val="single" w:sz="4" w:space="0" w:color="auto"/>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Caprii</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0+204 dr.</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31</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Lui Mihai</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1+100 st.+ dr</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32</w:t>
            </w:r>
          </w:p>
        </w:tc>
        <w:tc>
          <w:tcPr>
            <w:tcW w:w="2360" w:type="dxa"/>
            <w:tcBorders>
              <w:top w:val="single" w:sz="4" w:space="0" w:color="auto"/>
              <w:left w:val="nil"/>
              <w:bottom w:val="single" w:sz="4" w:space="0" w:color="auto"/>
              <w:right w:val="single" w:sz="4" w:space="0" w:color="auto"/>
            </w:tcBorders>
            <w:noWrap/>
            <w:vAlign w:val="bottom"/>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Delegatului</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0+256 dr.</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33</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Tadului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0+110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0+110 – 0+590 dr.</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9847" w:type="dxa"/>
            <w:gridSpan w:val="6"/>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center"/>
              <w:rPr>
                <w:rFonts w:ascii="Arial" w:hAnsi="Arial" w:cs="Arial"/>
                <w:color w:val="000000"/>
                <w:sz w:val="20"/>
                <w:szCs w:val="20"/>
                <w:lang w:val="ro-RO"/>
              </w:rPr>
            </w:pPr>
            <w:r w:rsidRPr="001B1DF5">
              <w:rPr>
                <w:rFonts w:ascii="Arial" w:hAnsi="Arial" w:cs="Arial"/>
                <w:color w:val="000000"/>
                <w:sz w:val="20"/>
                <w:szCs w:val="20"/>
                <w:lang w:val="ro-RO"/>
              </w:rPr>
              <w:t>Localitatea Preoteasa</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34</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Drum comuna DC83</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0+215 – 0+990 st.</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0+000 – 0+215 st.</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35</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Hagau Calin</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0+432 dr.</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0+432 – 0+815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0+815 – 2+745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2+745 – 4+700 dr.</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36</w:t>
            </w:r>
          </w:p>
        </w:tc>
        <w:tc>
          <w:tcPr>
            <w:tcW w:w="2360"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Stiochii</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0+080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0+215 – 0+645 dr.</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37</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Bisericii - Tr.1</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0+193 – 0+353 st.</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0+353 – 0+620 dr.</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Bisericii - Tr.2</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eastAsia="ro-RO"/>
              </w:rPr>
            </w:pPr>
            <w:r w:rsidRPr="001B1DF5">
              <w:rPr>
                <w:rFonts w:ascii="Arial" w:hAnsi="Arial" w:cs="Arial"/>
                <w:color w:val="000000"/>
                <w:sz w:val="20"/>
                <w:szCs w:val="20"/>
                <w:lang w:val="ro-RO"/>
              </w:rPr>
              <w:t> Km 0+000 – 0+340 dr.</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38</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Cosmii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0+120 – 0+630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0+630 – 1+200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1+330 – 1+600 dr.</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Km 1+230 – 1+330 dr.</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tcBorders>
              <w:top w:val="single" w:sz="4" w:space="0" w:color="auto"/>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39</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Glighii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0+180 dr.</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40</w:t>
            </w: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Rusalin - Tr.1</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0+480 st.</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0+480 – 1+041 dr.</w:t>
            </w:r>
          </w:p>
        </w:tc>
        <w:tc>
          <w:tcPr>
            <w:tcW w:w="1275"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Rusalin - Tr.2</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0+189 st.</w:t>
            </w:r>
          </w:p>
        </w:tc>
      </w:tr>
      <w:tr w:rsidR="001B1DF5" w:rsidRPr="001B1DF5" w:rsidTr="001B1DF5">
        <w:trPr>
          <w:trHeight w:val="300"/>
        </w:trPr>
        <w:tc>
          <w:tcPr>
            <w:tcW w:w="504"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41</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Osoi</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0+155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0+155 – 0+440 dr.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42</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Tirchis - Tr.1</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0+465 st.</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single" w:sz="4" w:space="0" w:color="auto"/>
              <w:left w:val="single" w:sz="4" w:space="0" w:color="auto"/>
              <w:bottom w:val="nil"/>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Tirchis - Tr.2</w:t>
            </w:r>
          </w:p>
        </w:tc>
        <w:tc>
          <w:tcPr>
            <w:tcW w:w="2552"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0+492 dr.</w:t>
            </w:r>
          </w:p>
        </w:tc>
        <w:tc>
          <w:tcPr>
            <w:tcW w:w="1701"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single" w:sz="4" w:space="0" w:color="auto"/>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43</w:t>
            </w:r>
          </w:p>
        </w:tc>
        <w:tc>
          <w:tcPr>
            <w:tcW w:w="2360"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Rubin - Tr.1</w:t>
            </w:r>
          </w:p>
        </w:tc>
        <w:tc>
          <w:tcPr>
            <w:tcW w:w="2552"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0+125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0+125 – 0+610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0+610 – 1+010 dr.</w:t>
            </w:r>
          </w:p>
        </w:tc>
        <w:tc>
          <w:tcPr>
            <w:tcW w:w="1701"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Rubin - Tr.2</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0+480 dr.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504"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44</w:t>
            </w: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Dealu Mare - Tr.1</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0+000 – 0+240 st.</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0+240 – 0+630 dr.</w:t>
            </w:r>
          </w:p>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Km 0+630 – 0+680 st.</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ro-RO" w:eastAsia="ro-RO"/>
              </w:rPr>
            </w:pPr>
          </w:p>
        </w:tc>
        <w:tc>
          <w:tcPr>
            <w:tcW w:w="2360"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Strada Dealu Mare - Tr.2</w:t>
            </w:r>
          </w:p>
        </w:tc>
        <w:tc>
          <w:tcPr>
            <w:tcW w:w="2552"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701"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27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c>
          <w:tcPr>
            <w:tcW w:w="1455"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lang w:val="ro-RO"/>
              </w:rPr>
            </w:pPr>
            <w:r w:rsidRPr="001B1DF5">
              <w:rPr>
                <w:rFonts w:ascii="Arial" w:hAnsi="Arial" w:cs="Arial"/>
                <w:color w:val="000000"/>
                <w:sz w:val="20"/>
                <w:szCs w:val="20"/>
                <w:lang w:val="ro-RO"/>
              </w:rPr>
              <w:t> </w:t>
            </w:r>
          </w:p>
        </w:tc>
      </w:tr>
    </w:tbl>
    <w:p w:rsidR="00E74B45" w:rsidRDefault="00E74B45" w:rsidP="001B1DF5">
      <w:pPr>
        <w:autoSpaceDE w:val="0"/>
        <w:spacing w:line="360" w:lineRule="auto"/>
        <w:jc w:val="both"/>
        <w:rPr>
          <w:rFonts w:ascii="Arial" w:hAnsi="Arial" w:cs="Arial"/>
          <w:sz w:val="24"/>
          <w:szCs w:val="24"/>
          <w:lang w:val="nb-NO"/>
        </w:rPr>
      </w:pPr>
    </w:p>
    <w:p w:rsidR="001B1DF5" w:rsidRPr="00E74B45" w:rsidRDefault="001B1DF5" w:rsidP="001B1DF5">
      <w:pPr>
        <w:autoSpaceDE w:val="0"/>
        <w:spacing w:line="360" w:lineRule="auto"/>
        <w:jc w:val="both"/>
        <w:rPr>
          <w:rFonts w:ascii="Arial" w:hAnsi="Arial" w:cs="Arial"/>
          <w:sz w:val="24"/>
          <w:szCs w:val="24"/>
          <w:lang w:val="nb-NO"/>
        </w:rPr>
      </w:pPr>
      <w:r w:rsidRPr="00E74B45">
        <w:rPr>
          <w:rFonts w:ascii="Arial" w:hAnsi="Arial" w:cs="Arial"/>
          <w:sz w:val="24"/>
          <w:szCs w:val="24"/>
          <w:lang w:val="nb-NO"/>
        </w:rPr>
        <w:t>Se vor monta pode</w:t>
      </w:r>
      <w:r w:rsidR="00E74B45">
        <w:rPr>
          <w:rFonts w:ascii="Arial" w:hAnsi="Arial" w:cs="Arial"/>
          <w:sz w:val="24"/>
          <w:szCs w:val="24"/>
          <w:lang w:val="nb-NO"/>
        </w:rPr>
        <w:t>ț</w:t>
      </w:r>
      <w:r w:rsidRPr="00E74B45">
        <w:rPr>
          <w:rFonts w:ascii="Arial" w:hAnsi="Arial" w:cs="Arial"/>
          <w:sz w:val="24"/>
          <w:szCs w:val="24"/>
          <w:lang w:val="nb-NO"/>
        </w:rPr>
        <w:t>e tubulare cu diametre adecvate, pentru scurgerea apelor pluviale:</w:t>
      </w:r>
    </w:p>
    <w:tbl>
      <w:tblPr>
        <w:tblW w:w="8500" w:type="dxa"/>
        <w:tblLook w:val="04A0" w:firstRow="1" w:lastRow="0" w:firstColumn="1" w:lastColumn="0" w:noHBand="0" w:noVBand="1"/>
      </w:tblPr>
      <w:tblGrid>
        <w:gridCol w:w="650"/>
        <w:gridCol w:w="2606"/>
        <w:gridCol w:w="2976"/>
        <w:gridCol w:w="2268"/>
      </w:tblGrid>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E74B45">
            <w:pPr>
              <w:jc w:val="center"/>
              <w:rPr>
                <w:rFonts w:ascii="Arial" w:hAnsi="Arial" w:cs="Arial"/>
                <w:color w:val="000000"/>
                <w:sz w:val="20"/>
                <w:szCs w:val="20"/>
                <w:lang w:val="en-AU"/>
              </w:rPr>
            </w:pPr>
            <w:r>
              <w:rPr>
                <w:rFonts w:ascii="Arial" w:hAnsi="Arial" w:cs="Arial"/>
                <w:color w:val="000000"/>
                <w:sz w:val="20"/>
                <w:szCs w:val="20"/>
              </w:rPr>
              <w:t>P</w:t>
            </w:r>
            <w:r w:rsidRPr="001B1DF5">
              <w:rPr>
                <w:rFonts w:ascii="Arial" w:hAnsi="Arial" w:cs="Arial"/>
                <w:color w:val="000000"/>
                <w:sz w:val="20"/>
                <w:szCs w:val="20"/>
              </w:rPr>
              <w:t>odete pentru scurgerea apelor pluviale</w:t>
            </w:r>
          </w:p>
        </w:tc>
      </w:tr>
      <w:tr w:rsidR="001B1DF5" w:rsidRPr="001B1DF5" w:rsidTr="001B1DF5">
        <w:trPr>
          <w:trHeight w:val="610"/>
        </w:trPr>
        <w:tc>
          <w:tcPr>
            <w:tcW w:w="650" w:type="dxa"/>
            <w:tcBorders>
              <w:top w:val="nil"/>
              <w:left w:val="single" w:sz="4" w:space="0" w:color="auto"/>
              <w:bottom w:val="single" w:sz="4" w:space="0" w:color="000000"/>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Nr.</w:t>
            </w:r>
          </w:p>
        </w:tc>
        <w:tc>
          <w:tcPr>
            <w:tcW w:w="2606" w:type="dxa"/>
            <w:tcBorders>
              <w:top w:val="nil"/>
              <w:left w:val="single" w:sz="4" w:space="0" w:color="auto"/>
              <w:bottom w:val="single" w:sz="4" w:space="0" w:color="000000"/>
              <w:right w:val="single" w:sz="4" w:space="0" w:color="auto"/>
            </w:tcBorders>
            <w:noWrap/>
            <w:vAlign w:val="center"/>
            <w:hideMark/>
          </w:tcPr>
          <w:p w:rsidR="001B1DF5" w:rsidRPr="001B1DF5" w:rsidRDefault="001B1DF5" w:rsidP="00E74B45">
            <w:pPr>
              <w:jc w:val="center"/>
              <w:rPr>
                <w:rFonts w:ascii="Arial" w:hAnsi="Arial" w:cs="Arial"/>
                <w:color w:val="000000"/>
                <w:sz w:val="20"/>
                <w:szCs w:val="20"/>
              </w:rPr>
            </w:pPr>
            <w:r w:rsidRPr="001B1DF5">
              <w:rPr>
                <w:rFonts w:ascii="Arial" w:hAnsi="Arial" w:cs="Arial"/>
                <w:color w:val="000000"/>
                <w:sz w:val="20"/>
                <w:szCs w:val="20"/>
              </w:rPr>
              <w:t xml:space="preserve">Denumire </w:t>
            </w:r>
            <w:r w:rsidR="00E74B45">
              <w:rPr>
                <w:rFonts w:ascii="Arial" w:hAnsi="Arial" w:cs="Arial"/>
                <w:color w:val="000000"/>
                <w:sz w:val="20"/>
                <w:szCs w:val="20"/>
              </w:rPr>
              <w:t>s</w:t>
            </w:r>
            <w:r w:rsidRPr="001B1DF5">
              <w:rPr>
                <w:rFonts w:ascii="Arial" w:hAnsi="Arial" w:cs="Arial"/>
                <w:color w:val="000000"/>
                <w:sz w:val="20"/>
                <w:szCs w:val="20"/>
              </w:rPr>
              <w:t>trad</w:t>
            </w:r>
            <w:r w:rsidR="00E74B45">
              <w:rPr>
                <w:rFonts w:ascii="Arial" w:hAnsi="Arial" w:cs="Arial"/>
                <w:color w:val="000000"/>
                <w:sz w:val="20"/>
                <w:szCs w:val="20"/>
              </w:rPr>
              <w:t>ă</w:t>
            </w:r>
          </w:p>
        </w:tc>
        <w:tc>
          <w:tcPr>
            <w:tcW w:w="2976" w:type="dxa"/>
            <w:tcBorders>
              <w:top w:val="nil"/>
              <w:left w:val="single" w:sz="4" w:space="0" w:color="auto"/>
              <w:bottom w:val="single" w:sz="4" w:space="0" w:color="000000"/>
              <w:right w:val="single" w:sz="4" w:space="0" w:color="auto"/>
            </w:tcBorders>
            <w:noWrap/>
            <w:vAlign w:val="center"/>
            <w:hideMark/>
          </w:tcPr>
          <w:p w:rsidR="001B1DF5" w:rsidRPr="001B1DF5" w:rsidRDefault="001B1DF5" w:rsidP="00E74B45">
            <w:pPr>
              <w:jc w:val="center"/>
              <w:rPr>
                <w:rFonts w:ascii="Arial" w:hAnsi="Arial" w:cs="Arial"/>
                <w:color w:val="000000"/>
                <w:sz w:val="20"/>
                <w:szCs w:val="20"/>
              </w:rPr>
            </w:pPr>
            <w:r w:rsidRPr="001B1DF5">
              <w:rPr>
                <w:rFonts w:ascii="Arial" w:hAnsi="Arial" w:cs="Arial"/>
                <w:color w:val="000000"/>
                <w:sz w:val="20"/>
                <w:szCs w:val="20"/>
              </w:rPr>
              <w:t>Pode</w:t>
            </w:r>
            <w:r w:rsidR="00E74B45">
              <w:rPr>
                <w:rFonts w:ascii="Arial" w:hAnsi="Arial" w:cs="Arial"/>
                <w:color w:val="000000"/>
                <w:sz w:val="20"/>
                <w:szCs w:val="20"/>
              </w:rPr>
              <w:t>ț</w:t>
            </w:r>
            <w:r w:rsidRPr="001B1DF5">
              <w:rPr>
                <w:rFonts w:ascii="Arial" w:hAnsi="Arial" w:cs="Arial"/>
                <w:color w:val="000000"/>
                <w:sz w:val="20"/>
                <w:szCs w:val="20"/>
              </w:rPr>
              <w:t xml:space="preserve"> transversal</w:t>
            </w:r>
          </w:p>
        </w:tc>
        <w:tc>
          <w:tcPr>
            <w:tcW w:w="2268" w:type="dxa"/>
            <w:tcBorders>
              <w:top w:val="single" w:sz="4" w:space="0" w:color="auto"/>
              <w:left w:val="nil"/>
              <w:bottom w:val="nil"/>
              <w:right w:val="single" w:sz="4" w:space="0" w:color="000000"/>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Kilometraj</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rsidP="00E74B45">
            <w:pPr>
              <w:jc w:val="center"/>
              <w:rPr>
                <w:rFonts w:ascii="Arial" w:hAnsi="Arial" w:cs="Arial"/>
                <w:color w:val="000000"/>
                <w:sz w:val="20"/>
                <w:szCs w:val="20"/>
              </w:rPr>
            </w:pPr>
            <w:r w:rsidRPr="001B1DF5">
              <w:rPr>
                <w:rFonts w:ascii="Arial" w:hAnsi="Arial" w:cs="Arial"/>
                <w:color w:val="000000"/>
                <w:sz w:val="20"/>
                <w:szCs w:val="20"/>
              </w:rPr>
              <w:t>Localitatea Valc</w:t>
            </w:r>
            <w:r w:rsidR="00E74B45">
              <w:rPr>
                <w:rFonts w:ascii="Arial" w:hAnsi="Arial" w:cs="Arial"/>
                <w:color w:val="000000"/>
                <w:sz w:val="20"/>
                <w:szCs w:val="20"/>
              </w:rPr>
              <w:t>ă</w:t>
            </w:r>
            <w:r w:rsidRPr="001B1DF5">
              <w:rPr>
                <w:rFonts w:ascii="Arial" w:hAnsi="Arial" w:cs="Arial"/>
                <w:color w:val="000000"/>
                <w:sz w:val="20"/>
                <w:szCs w:val="20"/>
              </w:rPr>
              <w:t>u de Jos</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Drum comunal DC90</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lastRenderedPageBreak/>
              <w:t>Podet existent</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Km 0+813.00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1+070.00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1+307.00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Km 1+465.00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rPr>
              <w:lastRenderedPageBreak/>
              <w:t>2</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Drum comunal DC90B</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Poswt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0+006.00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0+089.00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0+706.00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0+760.00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0+884.00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1+037.00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Cimitirului Vechi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0+006.00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Ses</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sz w:val="20"/>
                <w:szCs w:val="20"/>
              </w:rPr>
            </w:pPr>
            <w:r w:rsidRPr="001B1DF5">
              <w:rPr>
                <w:rFonts w:ascii="Arial" w:hAnsi="Arial" w:cs="Arial"/>
                <w:sz w:val="20"/>
                <w:szCs w:val="20"/>
              </w:rPr>
              <w:t> </w:t>
            </w:r>
          </w:p>
        </w:tc>
        <w:tc>
          <w:tcPr>
            <w:tcW w:w="2268" w:type="dxa"/>
            <w:tcBorders>
              <w:top w:val="single" w:sz="4" w:space="0" w:color="auto"/>
              <w:left w:val="nil"/>
              <w:bottom w:val="single" w:sz="4" w:space="0" w:color="auto"/>
              <w:right w:val="single" w:sz="4" w:space="0" w:color="auto"/>
            </w:tcBorders>
            <w:noWrap/>
            <w:vAlign w:val="center"/>
          </w:tcPr>
          <w:p w:rsidR="001B1DF5" w:rsidRPr="001B1DF5" w:rsidRDefault="001B1DF5">
            <w:pPr>
              <w:jc w:val="right"/>
              <w:rPr>
                <w:rFonts w:ascii="Arial" w:hAnsi="Arial" w:cs="Arial"/>
                <w:sz w:val="20"/>
                <w:szCs w:val="20"/>
              </w:rPr>
            </w:pP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5</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Stadionului</w:t>
            </w:r>
          </w:p>
        </w:tc>
        <w:tc>
          <w:tcPr>
            <w:tcW w:w="2976" w:type="dxa"/>
            <w:tcBorders>
              <w:top w:val="single" w:sz="4" w:space="0" w:color="auto"/>
              <w:left w:val="nil"/>
              <w:bottom w:val="single" w:sz="4" w:space="0" w:color="auto"/>
              <w:right w:val="single" w:sz="4" w:space="0" w:color="auto"/>
            </w:tcBorders>
            <w:noWrap/>
            <w:vAlign w:val="center"/>
            <w:hideMark/>
          </w:tcPr>
          <w:p w:rsidR="001B1DF5" w:rsidRPr="001B1DF5" w:rsidRDefault="001B1DF5">
            <w:pPr>
              <w:rPr>
                <w:rFonts w:ascii="Arial" w:hAnsi="Arial" w:cs="Arial"/>
                <w:sz w:val="20"/>
                <w:szCs w:val="20"/>
              </w:rPr>
            </w:pPr>
            <w:r w:rsidRPr="001B1DF5">
              <w:rPr>
                <w:rFonts w:ascii="Arial" w:hAnsi="Arial" w:cs="Arial"/>
                <w:sz w:val="20"/>
                <w:szCs w:val="20"/>
              </w:rPr>
              <w:t>Pod existent</w:t>
            </w:r>
          </w:p>
        </w:tc>
        <w:tc>
          <w:tcPr>
            <w:tcW w:w="2268" w:type="dxa"/>
            <w:tcBorders>
              <w:top w:val="single" w:sz="4" w:space="0" w:color="auto"/>
              <w:left w:val="nil"/>
              <w:bottom w:val="single" w:sz="4" w:space="0" w:color="auto"/>
              <w:right w:val="single" w:sz="4" w:space="0" w:color="auto"/>
            </w:tcBorders>
            <w:noWrap/>
            <w:vAlign w:val="center"/>
            <w:hideMark/>
          </w:tcPr>
          <w:p w:rsidR="001B1DF5" w:rsidRPr="001B1DF5" w:rsidRDefault="001B1DF5">
            <w:pPr>
              <w:jc w:val="right"/>
              <w:rPr>
                <w:rFonts w:ascii="Arial" w:hAnsi="Arial" w:cs="Arial"/>
                <w:sz w:val="20"/>
                <w:szCs w:val="20"/>
              </w:rPr>
            </w:pPr>
            <w:r w:rsidRPr="001B1DF5">
              <w:rPr>
                <w:rFonts w:ascii="Arial" w:hAnsi="Arial" w:cs="Arial"/>
                <w:color w:val="000000"/>
                <w:sz w:val="20"/>
                <w:szCs w:val="20"/>
                <w:lang w:val="ro-RO"/>
              </w:rPr>
              <w:t>Km 0+040.00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6</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Trandafirilor</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0+305.00</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Localitatea Valcau de Sus</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7</w:t>
            </w:r>
          </w:p>
        </w:tc>
        <w:tc>
          <w:tcPr>
            <w:tcW w:w="2606" w:type="dxa"/>
            <w:tcBorders>
              <w:top w:val="single" w:sz="4" w:space="0" w:color="auto"/>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Comaneasa</w:t>
            </w:r>
          </w:p>
        </w:tc>
        <w:tc>
          <w:tcPr>
            <w:tcW w:w="2976" w:type="dxa"/>
            <w:tcBorders>
              <w:top w:val="single" w:sz="4" w:space="0" w:color="auto"/>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D1200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D1500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D1500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0+010.00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0+355.00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0+565.00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0+870.00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1+151.00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1+493.00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2+478.00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2+878.00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2+925.00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rPr>
              <w:t>8</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Tarinii</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0+681.00</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rPr>
              <w:t>9</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Guiului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0+006.00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10</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Tautului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0+005.00</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11</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Paraului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0+012.00</w:t>
            </w:r>
          </w:p>
        </w:tc>
      </w:tr>
      <w:tr w:rsidR="001B1DF5" w:rsidRPr="001B1DF5" w:rsidTr="001B1DF5">
        <w:trPr>
          <w:trHeight w:val="300"/>
        </w:trPr>
        <w:tc>
          <w:tcPr>
            <w:tcW w:w="650" w:type="dxa"/>
            <w:vMerge w:val="restart"/>
            <w:tcBorders>
              <w:top w:val="single" w:sz="4" w:space="0" w:color="auto"/>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12</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Ciresului - Tr.1</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0+192.00</w:t>
            </w:r>
          </w:p>
        </w:tc>
      </w:tr>
      <w:tr w:rsidR="001B1DF5" w:rsidRPr="001B1DF5" w:rsidTr="001B1DF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Ciresului - Tr.2</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0+412.00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0+514.00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0+660.00</w:t>
            </w:r>
          </w:p>
        </w:tc>
      </w:tr>
      <w:tr w:rsidR="001B1DF5" w:rsidRPr="001B1DF5" w:rsidTr="001B1DF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lastRenderedPageBreak/>
              <w:t>13</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Hulubestilor - Tr.1</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0+006.00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0+260.00</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Hulubestilor - Tr.2</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0+010.00</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Hulubestilor - Tr.3</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D400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0+006.00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14</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Suai 5</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0+837.00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15</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Lab</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0+044.00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0+606.00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16</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Barcaului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nil"/>
              <w:left w:val="nil"/>
              <w:bottom w:val="single" w:sz="4" w:space="0" w:color="auto"/>
              <w:right w:val="single" w:sz="4" w:space="0" w:color="auto"/>
            </w:tcBorders>
            <w:noWrap/>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17</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Gura Ulitii</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0+265.00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0+748.00</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Localitatea Lazuri</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18</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Irinii</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single" w:sz="4" w:space="0" w:color="auto"/>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0+065.00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0+205.00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19</w:t>
            </w:r>
          </w:p>
        </w:tc>
        <w:tc>
          <w:tcPr>
            <w:tcW w:w="2606" w:type="dxa"/>
            <w:tcBorders>
              <w:top w:val="single" w:sz="4" w:space="0" w:color="auto"/>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Plesanului</w:t>
            </w:r>
          </w:p>
        </w:tc>
        <w:tc>
          <w:tcPr>
            <w:tcW w:w="2976" w:type="dxa"/>
            <w:tcBorders>
              <w:top w:val="single" w:sz="4" w:space="0" w:color="auto"/>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0+009.00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20</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Lera</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0+035.00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21</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Fundatura</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0+030.00</w:t>
            </w:r>
          </w:p>
        </w:tc>
      </w:tr>
      <w:tr w:rsidR="001B1DF5" w:rsidRPr="001B1DF5" w:rsidTr="001B1DF5">
        <w:trPr>
          <w:trHeight w:val="300"/>
        </w:trPr>
        <w:tc>
          <w:tcPr>
            <w:tcW w:w="650" w:type="dxa"/>
            <w:tcBorders>
              <w:top w:val="nil"/>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22</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Radu</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single" w:sz="4" w:space="0" w:color="auto"/>
              <w:left w:val="nil"/>
              <w:bottom w:val="single" w:sz="4" w:space="0" w:color="auto"/>
              <w:right w:val="single" w:sz="4" w:space="0" w:color="auto"/>
            </w:tcBorders>
            <w:noWrap/>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23</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Tancului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0+054.00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24</w:t>
            </w:r>
          </w:p>
        </w:tc>
        <w:tc>
          <w:tcPr>
            <w:tcW w:w="2606" w:type="dxa"/>
            <w:tcBorders>
              <w:top w:val="nil"/>
              <w:left w:val="nil"/>
              <w:bottom w:val="single" w:sz="4" w:space="0" w:color="auto"/>
              <w:right w:val="single" w:sz="4" w:space="0" w:color="auto"/>
            </w:tcBorders>
            <w:noWrap/>
            <w:vAlign w:val="center"/>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Bercanului</w:t>
            </w:r>
          </w:p>
        </w:tc>
        <w:tc>
          <w:tcPr>
            <w:tcW w:w="2976" w:type="dxa"/>
            <w:tcBorders>
              <w:top w:val="nil"/>
              <w:left w:val="nil"/>
              <w:bottom w:val="single" w:sz="4" w:space="0" w:color="auto"/>
              <w:right w:val="single" w:sz="4" w:space="0" w:color="auto"/>
            </w:tcBorders>
            <w:noWrap/>
            <w:vAlign w:val="center"/>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 </w:t>
            </w:r>
          </w:p>
        </w:tc>
        <w:tc>
          <w:tcPr>
            <w:tcW w:w="2268" w:type="dxa"/>
            <w:tcBorders>
              <w:top w:val="single" w:sz="4" w:space="0" w:color="auto"/>
              <w:left w:val="nil"/>
              <w:bottom w:val="single" w:sz="4" w:space="0" w:color="auto"/>
              <w:right w:val="single" w:sz="4" w:space="0" w:color="auto"/>
            </w:tcBorders>
            <w:noWrap/>
            <w:vAlign w:val="center"/>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25</w:t>
            </w:r>
          </w:p>
        </w:tc>
        <w:tc>
          <w:tcPr>
            <w:tcW w:w="2606" w:type="dxa"/>
            <w:tcBorders>
              <w:top w:val="nil"/>
              <w:left w:val="nil"/>
              <w:bottom w:val="nil"/>
              <w:right w:val="single" w:sz="4" w:space="0" w:color="auto"/>
            </w:tcBorders>
            <w:noWrap/>
            <w:vAlign w:val="center"/>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Cimitir Lazuri</w:t>
            </w:r>
          </w:p>
        </w:tc>
        <w:tc>
          <w:tcPr>
            <w:tcW w:w="2976" w:type="dxa"/>
            <w:tcBorders>
              <w:top w:val="nil"/>
              <w:left w:val="nil"/>
              <w:bottom w:val="nil"/>
              <w:right w:val="single" w:sz="4" w:space="0" w:color="auto"/>
            </w:tcBorders>
            <w:noWrap/>
            <w:vAlign w:val="center"/>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Podet existent</w:t>
            </w:r>
          </w:p>
        </w:tc>
        <w:tc>
          <w:tcPr>
            <w:tcW w:w="2268" w:type="dxa"/>
            <w:tcBorders>
              <w:top w:val="single" w:sz="4" w:space="0" w:color="auto"/>
              <w:left w:val="nil"/>
              <w:bottom w:val="nil"/>
              <w:right w:val="single" w:sz="4" w:space="0" w:color="auto"/>
            </w:tcBorders>
            <w:noWrap/>
            <w:vAlign w:val="center"/>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0+005.00</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Localitatea Ratovei</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26</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Ratovei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0+742.00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1+330.00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1+785.00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2+209.00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2+752.00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27</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Padurea Brodii</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tutublar D800</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0+006.00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0+322.00</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lastRenderedPageBreak/>
              <w:t>Localitatea Subcetate</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28</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Cimitirului Vechi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0+837.00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0+966.00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29</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Bodii</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0+184.00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0+395.00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30</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Caprii</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0+108.00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31</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Lui Mihai</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existent </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0+005.00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32</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Delegatului</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single" w:sz="4" w:space="0" w:color="auto"/>
              <w:left w:val="nil"/>
              <w:bottom w:val="single" w:sz="4" w:space="0" w:color="auto"/>
              <w:right w:val="single" w:sz="4" w:space="0" w:color="auto"/>
            </w:tcBorders>
            <w:noWrap/>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33</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Tadului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0+112.00</w:t>
            </w:r>
          </w:p>
        </w:tc>
      </w:tr>
      <w:tr w:rsidR="001B1DF5" w:rsidRPr="001B1DF5" w:rsidTr="001B1DF5">
        <w:trPr>
          <w:trHeight w:val="300"/>
        </w:trPr>
        <w:tc>
          <w:tcPr>
            <w:tcW w:w="8500" w:type="dxa"/>
            <w:gridSpan w:val="4"/>
            <w:tcBorders>
              <w:top w:val="single" w:sz="4" w:space="0" w:color="auto"/>
              <w:left w:val="single" w:sz="4" w:space="0" w:color="auto"/>
              <w:bottom w:val="single" w:sz="4" w:space="0" w:color="auto"/>
              <w:right w:val="single" w:sz="4" w:space="0" w:color="auto"/>
            </w:tcBorders>
            <w:noWrap/>
            <w:vAlign w:val="center"/>
            <w:hideMark/>
          </w:tcPr>
          <w:p w:rsidR="001B1DF5" w:rsidRPr="001B1DF5" w:rsidRDefault="001B1DF5">
            <w:pPr>
              <w:jc w:val="center"/>
              <w:rPr>
                <w:rFonts w:ascii="Arial" w:hAnsi="Arial" w:cs="Arial"/>
                <w:color w:val="000000"/>
                <w:sz w:val="20"/>
                <w:szCs w:val="20"/>
              </w:rPr>
            </w:pPr>
            <w:r w:rsidRPr="001B1DF5">
              <w:rPr>
                <w:rFonts w:ascii="Arial" w:hAnsi="Arial" w:cs="Arial"/>
                <w:color w:val="000000"/>
                <w:sz w:val="20"/>
                <w:szCs w:val="20"/>
              </w:rPr>
              <w:t>Localitatea Preoteasa</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34</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Drum comuna DC83</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0+205.00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0+728.00</w:t>
            </w:r>
          </w:p>
        </w:tc>
      </w:tr>
      <w:tr w:rsidR="001B1DF5" w:rsidRPr="001B1DF5" w:rsidTr="001B1DF5">
        <w:trPr>
          <w:trHeight w:val="300"/>
        </w:trPr>
        <w:tc>
          <w:tcPr>
            <w:tcW w:w="650" w:type="dxa"/>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35</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Hagau Calin</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D1000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0+440.00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1+019.00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1+440.00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1+827.00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1+973.00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2+122.00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2+280.00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2+441.00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3+096.00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3+430.00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4+020.00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4+673.00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36</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Stiochii</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 exist. – reabilitare timpane</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 </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0+005.00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0+216.00</w:t>
            </w:r>
          </w:p>
        </w:tc>
      </w:tr>
      <w:tr w:rsidR="001B1DF5" w:rsidRPr="001B1DF5" w:rsidTr="001B1DF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37</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Bisericii - Tr.1</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0+353.00</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Bisericii - Tr.2</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0+038.00</w:t>
            </w: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38</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Cosmii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 existent</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lastRenderedPageBreak/>
              <w:t>Podet tubular D800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P.existent – reabilitare timpane</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Km 0+020.00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lastRenderedPageBreak/>
              <w:t>Km 0+119.00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0+628.00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0+782.00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0+892.00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1+331.00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1+550.00</w:t>
            </w:r>
          </w:p>
        </w:tc>
      </w:tr>
      <w:tr w:rsidR="001B1DF5" w:rsidRPr="001B1DF5" w:rsidTr="001B1DF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lastRenderedPageBreak/>
              <w:t>39</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Glighii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0+058.00</w:t>
            </w:r>
          </w:p>
        </w:tc>
      </w:tr>
      <w:tr w:rsidR="001B1DF5" w:rsidRPr="001B1DF5" w:rsidTr="001B1DF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40</w:t>
            </w: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Rusalin - Tr.1</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nil"/>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0+367.00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1+037.00</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Rusalin - Tr.2</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single" w:sz="4" w:space="0" w:color="auto"/>
              <w:left w:val="nil"/>
              <w:bottom w:val="single" w:sz="4" w:space="0" w:color="auto"/>
              <w:right w:val="single" w:sz="4" w:space="0" w:color="auto"/>
            </w:tcBorders>
            <w:noWrap/>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tcBorders>
              <w:top w:val="nil"/>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41</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Osoi</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 existent</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lang w:val="ro-RO"/>
              </w:rPr>
              <w:t>Km 0+156.00</w:t>
            </w:r>
          </w:p>
        </w:tc>
      </w:tr>
      <w:tr w:rsidR="001B1DF5" w:rsidRPr="001B1DF5" w:rsidTr="001B1DF5">
        <w:trPr>
          <w:trHeight w:val="300"/>
        </w:trPr>
        <w:tc>
          <w:tcPr>
            <w:tcW w:w="650" w:type="dxa"/>
            <w:vMerge w:val="restart"/>
            <w:tcBorders>
              <w:top w:val="single" w:sz="4" w:space="0" w:color="auto"/>
              <w:left w:val="single" w:sz="4" w:space="0" w:color="auto"/>
              <w:bottom w:val="nil"/>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42</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Tirchis - Tr.1</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 existent</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0+055.00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0+162.00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0+445.00</w:t>
            </w:r>
          </w:p>
        </w:tc>
      </w:tr>
      <w:tr w:rsidR="001B1DF5" w:rsidRPr="001B1DF5" w:rsidTr="001B1DF5">
        <w:trPr>
          <w:trHeight w:val="300"/>
        </w:trPr>
        <w:tc>
          <w:tcPr>
            <w:tcW w:w="0" w:type="auto"/>
            <w:vMerge/>
            <w:tcBorders>
              <w:top w:val="single" w:sz="4" w:space="0" w:color="auto"/>
              <w:left w:val="single" w:sz="4" w:space="0" w:color="auto"/>
              <w:bottom w:val="nil"/>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Tirchis - Tr.2</w:t>
            </w:r>
          </w:p>
        </w:tc>
        <w:tc>
          <w:tcPr>
            <w:tcW w:w="2976" w:type="dxa"/>
            <w:tcBorders>
              <w:top w:val="nil"/>
              <w:left w:val="nil"/>
              <w:bottom w:val="nil"/>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nil"/>
              <w:left w:val="nil"/>
              <w:bottom w:val="nil"/>
              <w:right w:val="single" w:sz="4" w:space="0" w:color="auto"/>
            </w:tcBorders>
            <w:noWrap/>
          </w:tcPr>
          <w:p w:rsidR="001B1DF5" w:rsidRPr="001B1DF5" w:rsidRDefault="001B1DF5">
            <w:pPr>
              <w:jc w:val="right"/>
              <w:rPr>
                <w:rFonts w:ascii="Arial" w:hAnsi="Arial" w:cs="Arial"/>
                <w:color w:val="000000"/>
                <w:sz w:val="20"/>
                <w:szCs w:val="20"/>
              </w:rPr>
            </w:pPr>
          </w:p>
        </w:tc>
      </w:tr>
      <w:tr w:rsidR="001B1DF5" w:rsidRPr="001B1DF5" w:rsidTr="001B1DF5">
        <w:trPr>
          <w:trHeight w:val="300"/>
        </w:trPr>
        <w:tc>
          <w:tcPr>
            <w:tcW w:w="650" w:type="dxa"/>
            <w:vMerge w:val="restart"/>
            <w:tcBorders>
              <w:top w:val="single" w:sz="4" w:space="0" w:color="auto"/>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43</w:t>
            </w:r>
          </w:p>
        </w:tc>
        <w:tc>
          <w:tcPr>
            <w:tcW w:w="260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Rubin - Tr.1</w:t>
            </w:r>
          </w:p>
        </w:tc>
        <w:tc>
          <w:tcPr>
            <w:tcW w:w="2976" w:type="dxa"/>
            <w:tcBorders>
              <w:top w:val="single" w:sz="4" w:space="0" w:color="auto"/>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single" w:sz="4" w:space="0" w:color="auto"/>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0+129.00</w:t>
            </w:r>
          </w:p>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0+610.00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0+875.00</w:t>
            </w:r>
          </w:p>
        </w:tc>
      </w:tr>
      <w:tr w:rsidR="001B1DF5" w:rsidRPr="001B1DF5" w:rsidTr="001B1DF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Rubin - Tr.2</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D800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0+004.00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0+462.00</w:t>
            </w:r>
          </w:p>
        </w:tc>
      </w:tr>
      <w:tr w:rsidR="001B1DF5" w:rsidRPr="001B1DF5" w:rsidTr="001B1DF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44</w:t>
            </w: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Dealu Mare - Tr.1</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 </w:t>
            </w:r>
          </w:p>
          <w:p w:rsidR="001B1DF5" w:rsidRPr="001B1DF5" w:rsidRDefault="001B1DF5">
            <w:pPr>
              <w:rPr>
                <w:rFonts w:ascii="Arial" w:hAnsi="Arial" w:cs="Arial"/>
                <w:color w:val="000000"/>
                <w:sz w:val="20"/>
                <w:szCs w:val="20"/>
              </w:rPr>
            </w:pPr>
            <w:r w:rsidRPr="001B1DF5">
              <w:rPr>
                <w:rFonts w:ascii="Arial" w:hAnsi="Arial" w:cs="Arial"/>
                <w:color w:val="000000"/>
                <w:sz w:val="20"/>
                <w:szCs w:val="20"/>
              </w:rPr>
              <w:t>Podet tubular D600</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lang w:val="ro-RO"/>
              </w:rPr>
            </w:pPr>
            <w:r w:rsidRPr="001B1DF5">
              <w:rPr>
                <w:rFonts w:ascii="Arial" w:hAnsi="Arial" w:cs="Arial"/>
                <w:color w:val="000000"/>
                <w:sz w:val="20"/>
                <w:szCs w:val="20"/>
                <w:lang w:val="ro-RO"/>
              </w:rPr>
              <w:t>Km 0+240.00</w:t>
            </w:r>
          </w:p>
          <w:p w:rsidR="001B1DF5" w:rsidRPr="001B1DF5" w:rsidRDefault="001B1DF5">
            <w:pPr>
              <w:jc w:val="right"/>
              <w:rPr>
                <w:rFonts w:ascii="Arial" w:hAnsi="Arial" w:cs="Arial"/>
                <w:color w:val="000000"/>
                <w:sz w:val="20"/>
                <w:szCs w:val="20"/>
                <w:lang w:val="en-AU"/>
              </w:rPr>
            </w:pPr>
            <w:r w:rsidRPr="001B1DF5">
              <w:rPr>
                <w:rFonts w:ascii="Arial" w:hAnsi="Arial" w:cs="Arial"/>
                <w:color w:val="000000"/>
                <w:sz w:val="20"/>
                <w:szCs w:val="20"/>
                <w:lang w:val="ro-RO"/>
              </w:rPr>
              <w:t>Km 0+630.00</w:t>
            </w:r>
          </w:p>
        </w:tc>
      </w:tr>
      <w:tr w:rsidR="001B1DF5" w:rsidRPr="001B1DF5" w:rsidTr="001B1DF5">
        <w:trPr>
          <w:trHeight w:val="300"/>
        </w:trPr>
        <w:tc>
          <w:tcPr>
            <w:tcW w:w="0" w:type="auto"/>
            <w:vMerge/>
            <w:tcBorders>
              <w:top w:val="nil"/>
              <w:left w:val="single" w:sz="4" w:space="0" w:color="auto"/>
              <w:bottom w:val="single" w:sz="4" w:space="0" w:color="000000"/>
              <w:right w:val="single" w:sz="4" w:space="0" w:color="auto"/>
            </w:tcBorders>
            <w:vAlign w:val="center"/>
            <w:hideMark/>
          </w:tcPr>
          <w:p w:rsidR="001B1DF5" w:rsidRPr="001B1DF5" w:rsidRDefault="001B1DF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Strada Dealu Mare - Tr.2</w:t>
            </w:r>
          </w:p>
        </w:tc>
        <w:tc>
          <w:tcPr>
            <w:tcW w:w="2976" w:type="dxa"/>
            <w:tcBorders>
              <w:top w:val="nil"/>
              <w:left w:val="nil"/>
              <w:bottom w:val="single" w:sz="4" w:space="0" w:color="auto"/>
              <w:right w:val="single" w:sz="4" w:space="0" w:color="auto"/>
            </w:tcBorders>
            <w:noWrap/>
            <w:hideMark/>
          </w:tcPr>
          <w:p w:rsidR="001B1DF5" w:rsidRPr="001B1DF5" w:rsidRDefault="001B1DF5">
            <w:pPr>
              <w:rPr>
                <w:rFonts w:ascii="Arial" w:hAnsi="Arial" w:cs="Arial"/>
                <w:color w:val="000000"/>
                <w:sz w:val="20"/>
                <w:szCs w:val="20"/>
              </w:rPr>
            </w:pPr>
            <w:r w:rsidRPr="001B1DF5">
              <w:rPr>
                <w:rFonts w:ascii="Arial" w:hAnsi="Arial" w:cs="Arial"/>
                <w:color w:val="000000"/>
                <w:sz w:val="20"/>
                <w:szCs w:val="20"/>
              </w:rPr>
              <w:t> </w:t>
            </w:r>
          </w:p>
        </w:tc>
        <w:tc>
          <w:tcPr>
            <w:tcW w:w="2268" w:type="dxa"/>
            <w:tcBorders>
              <w:top w:val="nil"/>
              <w:left w:val="nil"/>
              <w:bottom w:val="single" w:sz="4" w:space="0" w:color="auto"/>
              <w:right w:val="single" w:sz="4" w:space="0" w:color="auto"/>
            </w:tcBorders>
            <w:noWrap/>
            <w:hideMark/>
          </w:tcPr>
          <w:p w:rsidR="001B1DF5" w:rsidRPr="001B1DF5" w:rsidRDefault="001B1DF5">
            <w:pPr>
              <w:jc w:val="right"/>
              <w:rPr>
                <w:rFonts w:ascii="Arial" w:hAnsi="Arial" w:cs="Arial"/>
                <w:color w:val="000000"/>
                <w:sz w:val="20"/>
                <w:szCs w:val="20"/>
              </w:rPr>
            </w:pPr>
            <w:r w:rsidRPr="001B1DF5">
              <w:rPr>
                <w:rFonts w:ascii="Arial" w:hAnsi="Arial" w:cs="Arial"/>
                <w:color w:val="000000"/>
                <w:sz w:val="20"/>
                <w:szCs w:val="20"/>
              </w:rPr>
              <w:t> </w:t>
            </w:r>
          </w:p>
        </w:tc>
      </w:tr>
    </w:tbl>
    <w:p w:rsidR="001B1DF5" w:rsidRDefault="00E74B45" w:rsidP="00E74B45">
      <w:pPr>
        <w:autoSpaceDE w:val="0"/>
        <w:spacing w:after="0" w:line="240" w:lineRule="auto"/>
        <w:ind w:firstLine="720"/>
        <w:jc w:val="both"/>
        <w:rPr>
          <w:rFonts w:ascii="Arial" w:hAnsi="Arial" w:cs="Arial"/>
          <w:bCs/>
          <w:sz w:val="20"/>
          <w:szCs w:val="20"/>
        </w:rPr>
      </w:pPr>
      <w:r>
        <w:rPr>
          <w:rFonts w:ascii="Arial" w:hAnsi="Arial" w:cs="Arial"/>
          <w:sz w:val="24"/>
          <w:szCs w:val="24"/>
          <w:lang w:val="ro-RO"/>
        </w:rPr>
        <w:t>Pe traseul drumurilor se vor amplasa podețe tubulare pentru scurgerea apelor pluviale, cu diametrul D600, D800, D1000, D1200, D1500 si D2000. La drumurile laterale și la accesele la proprietăți se vor amplasa podețe tubulare D300, D400 si D500 din tuburi corugate, tot pentru scurgerea apelor pluviale.</w:t>
      </w:r>
      <w:r w:rsidR="001B1DF5" w:rsidRPr="001B1DF5">
        <w:rPr>
          <w:rFonts w:ascii="Arial" w:hAnsi="Arial" w:cs="Arial"/>
          <w:bCs/>
          <w:sz w:val="20"/>
          <w:szCs w:val="20"/>
        </w:rPr>
        <w:t xml:space="preserve"> </w:t>
      </w:r>
    </w:p>
    <w:p w:rsidR="00E74B45" w:rsidRPr="00E74B45" w:rsidRDefault="00E74B45" w:rsidP="00E74B45">
      <w:pPr>
        <w:pStyle w:val="ListParagraph"/>
        <w:tabs>
          <w:tab w:val="left" w:pos="993"/>
        </w:tabs>
        <w:spacing w:after="0" w:line="240" w:lineRule="auto"/>
        <w:rPr>
          <w:rFonts w:ascii="Arial" w:eastAsia="Times New Roman" w:hAnsi="Arial" w:cs="Arial"/>
          <w:bCs/>
          <w:color w:val="000000"/>
          <w:sz w:val="24"/>
          <w:szCs w:val="24"/>
        </w:rPr>
      </w:pPr>
      <w:r w:rsidRPr="00E74B45">
        <w:rPr>
          <w:rFonts w:ascii="Arial" w:hAnsi="Arial" w:cs="Arial"/>
          <w:bCs/>
          <w:color w:val="000000"/>
          <w:sz w:val="24"/>
          <w:szCs w:val="24"/>
        </w:rPr>
        <w:t>Inventar coordonate podete noi:</w:t>
      </w:r>
    </w:p>
    <w:tbl>
      <w:tblPr>
        <w:tblW w:w="9210" w:type="dxa"/>
        <w:tblLook w:val="04A0" w:firstRow="1" w:lastRow="0" w:firstColumn="1" w:lastColumn="0" w:noHBand="0" w:noVBand="1"/>
      </w:tblPr>
      <w:tblGrid>
        <w:gridCol w:w="650"/>
        <w:gridCol w:w="2606"/>
        <w:gridCol w:w="2268"/>
        <w:gridCol w:w="1843"/>
        <w:gridCol w:w="1843"/>
      </w:tblGrid>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rsidP="00E74B45">
            <w:pPr>
              <w:spacing w:after="0" w:line="240" w:lineRule="auto"/>
              <w:jc w:val="center"/>
              <w:rPr>
                <w:rFonts w:ascii="Arial" w:hAnsi="Arial" w:cs="Arial"/>
                <w:color w:val="000000"/>
                <w:sz w:val="20"/>
                <w:szCs w:val="20"/>
              </w:rPr>
            </w:pPr>
            <w:r w:rsidRPr="00E74B45">
              <w:rPr>
                <w:rFonts w:ascii="Arial" w:hAnsi="Arial" w:cs="Arial"/>
                <w:color w:val="000000"/>
                <w:sz w:val="20"/>
                <w:szCs w:val="20"/>
              </w:rPr>
              <w:t>INVENTAR COORDONATE PODETE PENTRU SCURGEREA APELOR PLUVIALE</w:t>
            </w:r>
          </w:p>
        </w:tc>
      </w:tr>
      <w:tr w:rsidR="00E74B45" w:rsidRPr="00E74B45" w:rsidTr="00E74B45">
        <w:trPr>
          <w:trHeight w:val="300"/>
        </w:trPr>
        <w:tc>
          <w:tcPr>
            <w:tcW w:w="650" w:type="dxa"/>
            <w:vMerge w:val="restart"/>
            <w:tcBorders>
              <w:top w:val="nil"/>
              <w:left w:val="single" w:sz="4" w:space="0" w:color="auto"/>
              <w:bottom w:val="single" w:sz="4" w:space="0" w:color="000000"/>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Nr.</w:t>
            </w:r>
          </w:p>
        </w:tc>
        <w:tc>
          <w:tcPr>
            <w:tcW w:w="2606" w:type="dxa"/>
            <w:vMerge w:val="restart"/>
            <w:tcBorders>
              <w:top w:val="nil"/>
              <w:left w:val="single" w:sz="4" w:space="0" w:color="auto"/>
              <w:bottom w:val="single" w:sz="4" w:space="0" w:color="000000"/>
              <w:right w:val="single" w:sz="4" w:space="0" w:color="auto"/>
            </w:tcBorders>
            <w:noWrap/>
            <w:vAlign w:val="center"/>
            <w:hideMark/>
          </w:tcPr>
          <w:p w:rsidR="00E74B45" w:rsidRPr="00E74B45" w:rsidRDefault="00E74B45" w:rsidP="00E74B45">
            <w:pPr>
              <w:jc w:val="center"/>
              <w:rPr>
                <w:rFonts w:ascii="Arial" w:hAnsi="Arial" w:cs="Arial"/>
                <w:color w:val="000000"/>
                <w:sz w:val="20"/>
                <w:szCs w:val="20"/>
              </w:rPr>
            </w:pPr>
            <w:r w:rsidRPr="00E74B45">
              <w:rPr>
                <w:rFonts w:ascii="Arial" w:hAnsi="Arial" w:cs="Arial"/>
                <w:color w:val="000000"/>
                <w:sz w:val="20"/>
                <w:szCs w:val="20"/>
              </w:rPr>
              <w:t xml:space="preserve">Denumire </w:t>
            </w:r>
            <w:r>
              <w:rPr>
                <w:rFonts w:ascii="Arial" w:hAnsi="Arial" w:cs="Arial"/>
                <w:color w:val="000000"/>
                <w:sz w:val="20"/>
                <w:szCs w:val="20"/>
              </w:rPr>
              <w:t>s</w:t>
            </w:r>
            <w:r w:rsidRPr="00E74B45">
              <w:rPr>
                <w:rFonts w:ascii="Arial" w:hAnsi="Arial" w:cs="Arial"/>
                <w:color w:val="000000"/>
                <w:sz w:val="20"/>
                <w:szCs w:val="20"/>
              </w:rPr>
              <w:t>trad</w:t>
            </w:r>
            <w:r>
              <w:rPr>
                <w:rFonts w:ascii="Arial" w:hAnsi="Arial" w:cs="Arial"/>
                <w:color w:val="000000"/>
                <w:sz w:val="20"/>
                <w:szCs w:val="20"/>
              </w:rPr>
              <w:t>ă</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E74B45" w:rsidRPr="00E74B45" w:rsidRDefault="00E74B45" w:rsidP="00E74B45">
            <w:pPr>
              <w:jc w:val="center"/>
              <w:rPr>
                <w:rFonts w:ascii="Arial" w:hAnsi="Arial" w:cs="Arial"/>
                <w:color w:val="000000"/>
                <w:sz w:val="20"/>
                <w:szCs w:val="20"/>
              </w:rPr>
            </w:pPr>
            <w:r w:rsidRPr="00E74B45">
              <w:rPr>
                <w:rFonts w:ascii="Arial" w:hAnsi="Arial" w:cs="Arial"/>
                <w:color w:val="000000"/>
                <w:sz w:val="20"/>
                <w:szCs w:val="20"/>
              </w:rPr>
              <w:t>Pod/Pode</w:t>
            </w:r>
            <w:r>
              <w:rPr>
                <w:rFonts w:ascii="Arial" w:hAnsi="Arial" w:cs="Arial"/>
                <w:color w:val="000000"/>
                <w:sz w:val="20"/>
                <w:szCs w:val="20"/>
              </w:rPr>
              <w:t>ț</w:t>
            </w:r>
          </w:p>
        </w:tc>
        <w:tc>
          <w:tcPr>
            <w:tcW w:w="3686" w:type="dxa"/>
            <w:gridSpan w:val="2"/>
            <w:tcBorders>
              <w:top w:val="single" w:sz="4" w:space="0" w:color="auto"/>
              <w:left w:val="nil"/>
              <w:bottom w:val="single" w:sz="4" w:space="0" w:color="auto"/>
              <w:right w:val="single" w:sz="4" w:space="0" w:color="000000"/>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Coordonate</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1843" w:type="dxa"/>
            <w:tcBorders>
              <w:top w:val="nil"/>
              <w:left w:val="nil"/>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X[m]</w:t>
            </w:r>
          </w:p>
        </w:tc>
        <w:tc>
          <w:tcPr>
            <w:tcW w:w="1843" w:type="dxa"/>
            <w:tcBorders>
              <w:top w:val="nil"/>
              <w:left w:val="nil"/>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Y[m]</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rsidP="00E74B45">
            <w:pPr>
              <w:jc w:val="center"/>
              <w:rPr>
                <w:rFonts w:ascii="Arial" w:hAnsi="Arial" w:cs="Arial"/>
                <w:color w:val="000000"/>
                <w:sz w:val="20"/>
                <w:szCs w:val="20"/>
              </w:rPr>
            </w:pPr>
            <w:r w:rsidRPr="00E74B45">
              <w:rPr>
                <w:rFonts w:ascii="Arial" w:hAnsi="Arial" w:cs="Arial"/>
                <w:color w:val="000000"/>
                <w:sz w:val="20"/>
                <w:szCs w:val="20"/>
              </w:rPr>
              <w:t>Localitatea Valc</w:t>
            </w:r>
            <w:r>
              <w:rPr>
                <w:rFonts w:ascii="Arial" w:hAnsi="Arial" w:cs="Arial"/>
                <w:color w:val="000000"/>
                <w:sz w:val="20"/>
                <w:szCs w:val="20"/>
              </w:rPr>
              <w:t>ă</w:t>
            </w:r>
            <w:r w:rsidRPr="00E74B45">
              <w:rPr>
                <w:rFonts w:ascii="Arial" w:hAnsi="Arial" w:cs="Arial"/>
                <w:color w:val="000000"/>
                <w:sz w:val="20"/>
                <w:szCs w:val="20"/>
              </w:rPr>
              <w:t>u de Jos</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Drum comunal DC90</w:t>
            </w:r>
          </w:p>
        </w:tc>
        <w:tc>
          <w:tcPr>
            <w:tcW w:w="2268" w:type="dxa"/>
            <w:tcBorders>
              <w:top w:val="nil"/>
              <w:left w:val="nil"/>
              <w:bottom w:val="single" w:sz="4" w:space="0" w:color="auto"/>
              <w:right w:val="single" w:sz="4" w:space="0" w:color="auto"/>
            </w:tcBorders>
            <w:noWrap/>
          </w:tcPr>
          <w:p w:rsidR="00E74B45" w:rsidRPr="00E74B45" w:rsidRDefault="00E74B45">
            <w:pPr>
              <w:jc w:val="right"/>
              <w:rPr>
                <w:rFonts w:ascii="Arial" w:hAnsi="Arial" w:cs="Arial"/>
                <w:color w:val="000000"/>
                <w:sz w:val="20"/>
                <w:szCs w:val="20"/>
              </w:rPr>
            </w:pPr>
          </w:p>
        </w:tc>
        <w:tc>
          <w:tcPr>
            <w:tcW w:w="1843" w:type="dxa"/>
            <w:tcBorders>
              <w:top w:val="nil"/>
              <w:left w:val="nil"/>
              <w:bottom w:val="single" w:sz="4" w:space="0" w:color="auto"/>
              <w:right w:val="single" w:sz="4" w:space="0" w:color="auto"/>
            </w:tcBorders>
            <w:noWrap/>
          </w:tcPr>
          <w:p w:rsidR="00E74B45" w:rsidRPr="00E74B45" w:rsidRDefault="00E74B45">
            <w:pPr>
              <w:jc w:val="right"/>
              <w:rPr>
                <w:rFonts w:ascii="Arial" w:hAnsi="Arial" w:cs="Arial"/>
                <w:color w:val="000000"/>
                <w:sz w:val="20"/>
                <w:szCs w:val="20"/>
              </w:rPr>
            </w:pPr>
          </w:p>
        </w:tc>
        <w:tc>
          <w:tcPr>
            <w:tcW w:w="1843" w:type="dxa"/>
            <w:tcBorders>
              <w:top w:val="nil"/>
              <w:left w:val="nil"/>
              <w:bottom w:val="single" w:sz="4" w:space="0" w:color="auto"/>
              <w:right w:val="single" w:sz="4" w:space="0" w:color="auto"/>
            </w:tcBorders>
            <w:noWrap/>
          </w:tcPr>
          <w:p w:rsidR="00E74B45" w:rsidRPr="00E74B45" w:rsidRDefault="00E74B45">
            <w:pPr>
              <w:jc w:val="right"/>
              <w:rPr>
                <w:rFonts w:ascii="Arial" w:hAnsi="Arial" w:cs="Arial"/>
                <w:color w:val="000000"/>
                <w:sz w:val="20"/>
                <w:szCs w:val="20"/>
              </w:rPr>
            </w:pP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lastRenderedPageBreak/>
              <w:t>2</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Drum comunal DC90B</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Poswt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628028.533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628028.707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628102.774</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628099.402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628079.117</w:t>
            </w:r>
            <w:r w:rsidRPr="00E74B45">
              <w:rPr>
                <w:rFonts w:ascii="Arial" w:hAnsi="Arial" w:cs="Arial"/>
                <w:sz w:val="20"/>
                <w:szCs w:val="20"/>
              </w:rPr>
              <w:t xml:space="preserve"> </w:t>
            </w:r>
            <w:r w:rsidRPr="00E74B45">
              <w:rPr>
                <w:rFonts w:ascii="Arial" w:hAnsi="Arial" w:cs="Arial"/>
                <w:color w:val="000000"/>
                <w:sz w:val="20"/>
                <w:szCs w:val="20"/>
              </w:rPr>
              <w:t>628061.817</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328988.063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329069.876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329678.367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329731.029</w:t>
            </w:r>
            <w:r w:rsidRPr="00E74B45">
              <w:rPr>
                <w:rFonts w:ascii="Arial" w:hAnsi="Arial" w:cs="Arial"/>
                <w:sz w:val="20"/>
                <w:szCs w:val="20"/>
              </w:rPr>
              <w:t xml:space="preserve"> </w:t>
            </w:r>
            <w:r w:rsidRPr="00E74B45">
              <w:rPr>
                <w:rFonts w:ascii="Arial" w:hAnsi="Arial" w:cs="Arial"/>
                <w:color w:val="000000"/>
                <w:sz w:val="20"/>
                <w:szCs w:val="20"/>
              </w:rPr>
              <w:t>329852.625</w:t>
            </w:r>
            <w:r w:rsidRPr="00E74B45">
              <w:rPr>
                <w:rFonts w:ascii="Arial" w:hAnsi="Arial" w:cs="Arial"/>
                <w:sz w:val="20"/>
                <w:szCs w:val="20"/>
              </w:rPr>
              <w:t xml:space="preserve"> </w:t>
            </w:r>
            <w:r w:rsidRPr="00E74B45">
              <w:rPr>
                <w:rFonts w:ascii="Arial" w:hAnsi="Arial" w:cs="Arial"/>
                <w:color w:val="000000"/>
                <w:sz w:val="20"/>
                <w:szCs w:val="20"/>
              </w:rPr>
              <w:t>330004.664</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Cimitirului Vechi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628257.900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329080.850</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Ses</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5</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Stadionului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Trandafirilor</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626998.659</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328533.638</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rsidP="00E74B45">
            <w:pPr>
              <w:jc w:val="center"/>
              <w:rPr>
                <w:rFonts w:ascii="Arial" w:hAnsi="Arial" w:cs="Arial"/>
                <w:color w:val="000000"/>
                <w:sz w:val="20"/>
                <w:szCs w:val="20"/>
              </w:rPr>
            </w:pPr>
            <w:r w:rsidRPr="00E74B45">
              <w:rPr>
                <w:rFonts w:ascii="Arial" w:hAnsi="Arial" w:cs="Arial"/>
                <w:color w:val="000000"/>
                <w:sz w:val="20"/>
                <w:szCs w:val="20"/>
              </w:rPr>
              <w:t>Localitatea Valc</w:t>
            </w:r>
            <w:r>
              <w:rPr>
                <w:rFonts w:ascii="Arial" w:hAnsi="Arial" w:cs="Arial"/>
                <w:color w:val="000000"/>
                <w:sz w:val="20"/>
                <w:szCs w:val="20"/>
              </w:rPr>
              <w:t>ă</w:t>
            </w:r>
            <w:r w:rsidRPr="00E74B45">
              <w:rPr>
                <w:rFonts w:ascii="Arial" w:hAnsi="Arial" w:cs="Arial"/>
                <w:color w:val="000000"/>
                <w:sz w:val="20"/>
                <w:szCs w:val="20"/>
              </w:rPr>
              <w:t>u de Sus</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7</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Comaneasa</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D1200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D1500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D1500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626655.959</w:t>
            </w:r>
            <w:r w:rsidRPr="00E74B45">
              <w:rPr>
                <w:rFonts w:ascii="Arial" w:hAnsi="Arial" w:cs="Arial"/>
                <w:sz w:val="20"/>
                <w:szCs w:val="20"/>
              </w:rPr>
              <w:t xml:space="preserve"> </w:t>
            </w:r>
            <w:r w:rsidRPr="00E74B45">
              <w:rPr>
                <w:rFonts w:ascii="Arial" w:hAnsi="Arial" w:cs="Arial"/>
                <w:color w:val="000000"/>
                <w:sz w:val="20"/>
                <w:szCs w:val="20"/>
              </w:rPr>
              <w:t>626561.150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626426.837</w:t>
            </w:r>
            <w:r w:rsidRPr="00E74B45">
              <w:rPr>
                <w:rFonts w:ascii="Arial" w:hAnsi="Arial" w:cs="Arial"/>
                <w:sz w:val="20"/>
                <w:szCs w:val="20"/>
              </w:rPr>
              <w:t xml:space="preserve"> </w:t>
            </w:r>
            <w:r w:rsidRPr="00E74B45">
              <w:rPr>
                <w:rFonts w:ascii="Arial" w:hAnsi="Arial" w:cs="Arial"/>
                <w:color w:val="000000"/>
                <w:sz w:val="20"/>
                <w:szCs w:val="20"/>
              </w:rPr>
              <w:t>626174.681</w:t>
            </w:r>
            <w:r w:rsidRPr="00E74B45">
              <w:rPr>
                <w:rFonts w:ascii="Arial" w:hAnsi="Arial" w:cs="Arial"/>
                <w:sz w:val="20"/>
                <w:szCs w:val="20"/>
              </w:rPr>
              <w:t xml:space="preserve"> </w:t>
            </w:r>
            <w:r w:rsidRPr="00E74B45">
              <w:rPr>
                <w:rFonts w:ascii="Arial" w:hAnsi="Arial" w:cs="Arial"/>
                <w:color w:val="000000"/>
                <w:sz w:val="20"/>
                <w:szCs w:val="20"/>
              </w:rPr>
              <w:t>625892.673</w:t>
            </w:r>
            <w:r w:rsidRPr="00E74B45">
              <w:rPr>
                <w:rFonts w:ascii="Arial" w:hAnsi="Arial" w:cs="Arial"/>
                <w:sz w:val="20"/>
                <w:szCs w:val="20"/>
              </w:rPr>
              <w:t xml:space="preserve"> </w:t>
            </w:r>
            <w:r w:rsidRPr="00E74B45">
              <w:rPr>
                <w:rFonts w:ascii="Arial" w:hAnsi="Arial" w:cs="Arial"/>
                <w:color w:val="000000"/>
                <w:sz w:val="20"/>
                <w:szCs w:val="20"/>
              </w:rPr>
              <w:t>625018.654</w:t>
            </w:r>
            <w:r w:rsidRPr="00E74B45">
              <w:rPr>
                <w:rFonts w:ascii="Arial" w:hAnsi="Arial" w:cs="Arial"/>
                <w:sz w:val="20"/>
                <w:szCs w:val="20"/>
              </w:rPr>
              <w:t xml:space="preserve"> </w:t>
            </w:r>
            <w:r w:rsidRPr="00E74B45">
              <w:rPr>
                <w:rFonts w:ascii="Arial" w:hAnsi="Arial" w:cs="Arial"/>
                <w:color w:val="000000"/>
                <w:sz w:val="20"/>
                <w:szCs w:val="20"/>
              </w:rPr>
              <w:t>624731.439</w:t>
            </w:r>
            <w:r w:rsidRPr="00E74B45">
              <w:rPr>
                <w:rFonts w:ascii="Arial" w:hAnsi="Arial" w:cs="Arial"/>
                <w:sz w:val="20"/>
                <w:szCs w:val="20"/>
              </w:rPr>
              <w:t xml:space="preserve"> </w:t>
            </w:r>
            <w:r w:rsidRPr="00E74B45">
              <w:rPr>
                <w:rFonts w:ascii="Arial" w:hAnsi="Arial" w:cs="Arial"/>
                <w:color w:val="000000"/>
                <w:sz w:val="20"/>
                <w:szCs w:val="20"/>
              </w:rPr>
              <w:t>624687.317</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328100.529</w:t>
            </w:r>
            <w:r w:rsidRPr="00E74B45">
              <w:rPr>
                <w:rFonts w:ascii="Arial" w:hAnsi="Arial" w:cs="Arial"/>
                <w:sz w:val="20"/>
                <w:szCs w:val="20"/>
              </w:rPr>
              <w:t xml:space="preserve"> </w:t>
            </w:r>
            <w:r w:rsidRPr="00E74B45">
              <w:rPr>
                <w:rFonts w:ascii="Arial" w:hAnsi="Arial" w:cs="Arial"/>
                <w:color w:val="000000"/>
                <w:sz w:val="20"/>
                <w:szCs w:val="20"/>
              </w:rPr>
              <w:t>328287.198</w:t>
            </w:r>
            <w:r w:rsidRPr="00E74B45">
              <w:rPr>
                <w:rFonts w:ascii="Arial" w:hAnsi="Arial" w:cs="Arial"/>
                <w:sz w:val="20"/>
                <w:szCs w:val="20"/>
              </w:rPr>
              <w:t xml:space="preserve"> </w:t>
            </w:r>
            <w:r w:rsidRPr="00E74B45">
              <w:rPr>
                <w:rFonts w:ascii="Arial" w:hAnsi="Arial" w:cs="Arial"/>
                <w:color w:val="000000"/>
                <w:sz w:val="20"/>
                <w:szCs w:val="20"/>
              </w:rPr>
              <w:t>328556.982</w:t>
            </w:r>
            <w:r w:rsidRPr="00E74B45">
              <w:rPr>
                <w:rFonts w:ascii="Arial" w:hAnsi="Arial" w:cs="Arial"/>
                <w:sz w:val="20"/>
                <w:szCs w:val="20"/>
              </w:rPr>
              <w:t xml:space="preserve"> </w:t>
            </w:r>
            <w:r w:rsidRPr="00E74B45">
              <w:rPr>
                <w:rFonts w:ascii="Arial" w:hAnsi="Arial" w:cs="Arial"/>
                <w:color w:val="000000"/>
                <w:sz w:val="20"/>
                <w:szCs w:val="20"/>
              </w:rPr>
              <w:t>328671.172</w:t>
            </w:r>
            <w:r w:rsidRPr="00E74B45">
              <w:rPr>
                <w:rFonts w:ascii="Arial" w:hAnsi="Arial" w:cs="Arial"/>
                <w:sz w:val="20"/>
                <w:szCs w:val="20"/>
              </w:rPr>
              <w:t xml:space="preserve"> </w:t>
            </w:r>
            <w:r w:rsidRPr="00E74B45">
              <w:rPr>
                <w:rFonts w:ascii="Arial" w:hAnsi="Arial" w:cs="Arial"/>
                <w:color w:val="000000"/>
                <w:sz w:val="20"/>
                <w:szCs w:val="20"/>
              </w:rPr>
              <w:t>328856.202</w:t>
            </w:r>
            <w:r w:rsidRPr="00E74B45">
              <w:rPr>
                <w:rFonts w:ascii="Arial" w:hAnsi="Arial" w:cs="Arial"/>
                <w:sz w:val="20"/>
                <w:szCs w:val="20"/>
              </w:rPr>
              <w:t xml:space="preserve"> </w:t>
            </w:r>
            <w:r w:rsidRPr="00E74B45">
              <w:rPr>
                <w:rFonts w:ascii="Arial" w:hAnsi="Arial" w:cs="Arial"/>
                <w:color w:val="000000"/>
                <w:sz w:val="20"/>
                <w:szCs w:val="20"/>
              </w:rPr>
              <w:t>329039.507</w:t>
            </w:r>
            <w:r w:rsidRPr="00E74B45">
              <w:rPr>
                <w:rFonts w:ascii="Arial" w:hAnsi="Arial" w:cs="Arial"/>
                <w:sz w:val="20"/>
                <w:szCs w:val="20"/>
              </w:rPr>
              <w:t xml:space="preserve"> </w:t>
            </w:r>
            <w:r w:rsidRPr="00E74B45">
              <w:rPr>
                <w:rFonts w:ascii="Arial" w:hAnsi="Arial" w:cs="Arial"/>
                <w:color w:val="000000"/>
                <w:sz w:val="20"/>
                <w:szCs w:val="20"/>
              </w:rPr>
              <w:t>328809.986</w:t>
            </w:r>
            <w:r w:rsidRPr="00E74B45">
              <w:rPr>
                <w:rFonts w:ascii="Arial" w:hAnsi="Arial" w:cs="Arial"/>
                <w:sz w:val="20"/>
                <w:szCs w:val="20"/>
              </w:rPr>
              <w:t xml:space="preserve"> </w:t>
            </w:r>
            <w:r w:rsidRPr="00E74B45">
              <w:rPr>
                <w:rFonts w:ascii="Arial" w:hAnsi="Arial" w:cs="Arial"/>
                <w:color w:val="000000"/>
                <w:sz w:val="20"/>
                <w:szCs w:val="20"/>
              </w:rPr>
              <w:t>328822.619</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8</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Tarinii</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626045.258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328284.464</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9</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Guiului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625886.190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328076.481</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10</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Tautului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625608.810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327959.427</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11</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Paraului</w:t>
            </w:r>
          </w:p>
        </w:tc>
        <w:tc>
          <w:tcPr>
            <w:tcW w:w="2268" w:type="dxa"/>
            <w:tcBorders>
              <w:top w:val="nil"/>
              <w:left w:val="nil"/>
              <w:bottom w:val="single" w:sz="4" w:space="0" w:color="auto"/>
              <w:right w:val="single" w:sz="4" w:space="0" w:color="auto"/>
            </w:tcBorders>
            <w:noWrap/>
          </w:tcPr>
          <w:p w:rsidR="00E74B45" w:rsidRPr="00E74B45" w:rsidRDefault="00E74B45">
            <w:pPr>
              <w:rPr>
                <w:rFonts w:ascii="Arial" w:hAnsi="Arial" w:cs="Arial"/>
                <w:color w:val="000000"/>
                <w:sz w:val="20"/>
                <w:szCs w:val="20"/>
              </w:rPr>
            </w:pPr>
          </w:p>
        </w:tc>
        <w:tc>
          <w:tcPr>
            <w:tcW w:w="1843" w:type="dxa"/>
            <w:tcBorders>
              <w:top w:val="nil"/>
              <w:left w:val="nil"/>
              <w:bottom w:val="single" w:sz="4" w:space="0" w:color="auto"/>
              <w:right w:val="single" w:sz="4" w:space="0" w:color="auto"/>
            </w:tcBorders>
            <w:noWrap/>
          </w:tcPr>
          <w:p w:rsidR="00E74B45" w:rsidRPr="00E74B45" w:rsidRDefault="00E74B45">
            <w:pPr>
              <w:jc w:val="right"/>
              <w:rPr>
                <w:rFonts w:ascii="Arial" w:hAnsi="Arial" w:cs="Arial"/>
                <w:color w:val="000000"/>
                <w:sz w:val="20"/>
                <w:szCs w:val="20"/>
              </w:rPr>
            </w:pPr>
          </w:p>
        </w:tc>
        <w:tc>
          <w:tcPr>
            <w:tcW w:w="1843" w:type="dxa"/>
            <w:tcBorders>
              <w:top w:val="nil"/>
              <w:left w:val="nil"/>
              <w:bottom w:val="single" w:sz="4" w:space="0" w:color="auto"/>
              <w:right w:val="single" w:sz="4" w:space="0" w:color="auto"/>
            </w:tcBorders>
            <w:noWrap/>
          </w:tcPr>
          <w:p w:rsidR="00E74B45" w:rsidRPr="00E74B45" w:rsidRDefault="00E74B45">
            <w:pPr>
              <w:jc w:val="right"/>
              <w:rPr>
                <w:rFonts w:ascii="Arial" w:hAnsi="Arial" w:cs="Arial"/>
                <w:color w:val="000000"/>
                <w:sz w:val="20"/>
                <w:szCs w:val="20"/>
              </w:rPr>
            </w:pPr>
          </w:p>
        </w:tc>
      </w:tr>
      <w:tr w:rsidR="00E74B45" w:rsidRPr="00E74B45" w:rsidTr="00E74B45">
        <w:trPr>
          <w:trHeight w:val="300"/>
        </w:trPr>
        <w:tc>
          <w:tcPr>
            <w:tcW w:w="650" w:type="dxa"/>
            <w:vMerge w:val="restart"/>
            <w:tcBorders>
              <w:top w:val="single" w:sz="4" w:space="0" w:color="auto"/>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12</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Ciresului - Tr.1</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626183.461</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326980.852</w:t>
            </w:r>
          </w:p>
        </w:tc>
      </w:tr>
      <w:tr w:rsidR="00E74B45" w:rsidRPr="00E74B45" w:rsidTr="00E74B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Ciresului - Tr.2</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626539.635</w:t>
            </w:r>
            <w:r w:rsidRPr="00E74B45">
              <w:rPr>
                <w:rFonts w:ascii="Arial" w:hAnsi="Arial" w:cs="Arial"/>
                <w:sz w:val="20"/>
                <w:szCs w:val="20"/>
              </w:rPr>
              <w:t xml:space="preserve"> </w:t>
            </w:r>
            <w:r w:rsidRPr="00E74B45">
              <w:rPr>
                <w:rFonts w:ascii="Arial" w:hAnsi="Arial" w:cs="Arial"/>
                <w:color w:val="000000"/>
                <w:sz w:val="20"/>
                <w:szCs w:val="20"/>
              </w:rPr>
              <w:t>626607.867</w:t>
            </w:r>
            <w:r w:rsidRPr="00E74B45">
              <w:rPr>
                <w:rFonts w:ascii="Arial" w:hAnsi="Arial" w:cs="Arial"/>
                <w:sz w:val="20"/>
                <w:szCs w:val="20"/>
              </w:rPr>
              <w:t xml:space="preserve"> </w:t>
            </w:r>
            <w:r w:rsidRPr="00E74B45">
              <w:rPr>
                <w:rFonts w:ascii="Arial" w:hAnsi="Arial" w:cs="Arial"/>
                <w:color w:val="000000"/>
                <w:sz w:val="20"/>
                <w:szCs w:val="20"/>
              </w:rPr>
              <w:t>626727.848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326787.491</w:t>
            </w:r>
            <w:r w:rsidRPr="00E74B45">
              <w:rPr>
                <w:rFonts w:ascii="Arial" w:hAnsi="Arial" w:cs="Arial"/>
                <w:sz w:val="20"/>
                <w:szCs w:val="20"/>
              </w:rPr>
              <w:t xml:space="preserve"> </w:t>
            </w:r>
            <w:r w:rsidRPr="00E74B45">
              <w:rPr>
                <w:rFonts w:ascii="Arial" w:hAnsi="Arial" w:cs="Arial"/>
                <w:color w:val="000000"/>
                <w:sz w:val="20"/>
                <w:szCs w:val="20"/>
              </w:rPr>
              <w:t>326712.824</w:t>
            </w:r>
            <w:r w:rsidRPr="00E74B45">
              <w:rPr>
                <w:rFonts w:ascii="Arial" w:hAnsi="Arial" w:cs="Arial"/>
                <w:sz w:val="20"/>
                <w:szCs w:val="20"/>
              </w:rPr>
              <w:t xml:space="preserve"> </w:t>
            </w:r>
            <w:r w:rsidRPr="00E74B45">
              <w:rPr>
                <w:rFonts w:ascii="Arial" w:hAnsi="Arial" w:cs="Arial"/>
                <w:color w:val="000000"/>
                <w:sz w:val="20"/>
                <w:szCs w:val="20"/>
              </w:rPr>
              <w:t>326784.607</w:t>
            </w:r>
          </w:p>
        </w:tc>
      </w:tr>
      <w:tr w:rsidR="00E74B45" w:rsidRPr="00E74B45" w:rsidTr="00E74B4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13</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Hulubestilor - Tr.1</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626733.525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626738.748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326790.367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326540.829</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Hulubestilor - Tr.2</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626736.686</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326515.162</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Hulubestilor - Tr.3</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D400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626783.131</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326417.437</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14</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Suai 5</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627358.014</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327129.874</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15</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Lab</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626892.759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627215.926</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327527.628</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327093.564</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16</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Barcaului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17</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Gura Ulitii</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625805.655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625425.260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327577.521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327770.718</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Localitatea Lazuri</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18</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Irinii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624562.147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624659.188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329543.615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329631.343</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19</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Plesanului</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624601.366</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329263.757</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20</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Lera</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624530.742</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329418.606</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21</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Fundatura</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624592.680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328659.148</w:t>
            </w:r>
          </w:p>
        </w:tc>
      </w:tr>
      <w:tr w:rsidR="00E74B45" w:rsidRPr="00E74B45" w:rsidTr="00E74B45">
        <w:trPr>
          <w:trHeight w:val="300"/>
        </w:trPr>
        <w:tc>
          <w:tcPr>
            <w:tcW w:w="650" w:type="dxa"/>
            <w:tcBorders>
              <w:top w:val="nil"/>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22</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Radu</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23</w:t>
            </w:r>
          </w:p>
        </w:tc>
        <w:tc>
          <w:tcPr>
            <w:tcW w:w="2606" w:type="dxa"/>
            <w:tcBorders>
              <w:top w:val="nil"/>
              <w:left w:val="nil"/>
              <w:bottom w:val="single" w:sz="4" w:space="0" w:color="auto"/>
              <w:right w:val="single" w:sz="4" w:space="0" w:color="auto"/>
            </w:tcBorders>
            <w:noWrap/>
            <w:vAlign w:val="center"/>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Tancului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624294.080 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328451.682 </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24</w:t>
            </w:r>
          </w:p>
        </w:tc>
        <w:tc>
          <w:tcPr>
            <w:tcW w:w="2606" w:type="dxa"/>
            <w:tcBorders>
              <w:top w:val="nil"/>
              <w:left w:val="nil"/>
              <w:bottom w:val="single" w:sz="4" w:space="0" w:color="auto"/>
              <w:right w:val="single" w:sz="4" w:space="0" w:color="auto"/>
            </w:tcBorders>
            <w:noWrap/>
            <w:vAlign w:val="center"/>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Bercanului</w:t>
            </w:r>
          </w:p>
        </w:tc>
        <w:tc>
          <w:tcPr>
            <w:tcW w:w="2268" w:type="dxa"/>
            <w:tcBorders>
              <w:top w:val="nil"/>
              <w:left w:val="nil"/>
              <w:bottom w:val="single" w:sz="4" w:space="0" w:color="auto"/>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25</w:t>
            </w:r>
          </w:p>
        </w:tc>
        <w:tc>
          <w:tcPr>
            <w:tcW w:w="2606" w:type="dxa"/>
            <w:tcBorders>
              <w:top w:val="nil"/>
              <w:left w:val="nil"/>
              <w:bottom w:val="nil"/>
              <w:right w:val="single" w:sz="4" w:space="0" w:color="auto"/>
            </w:tcBorders>
            <w:noWrap/>
            <w:vAlign w:val="center"/>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Cimitir Lazuri</w:t>
            </w:r>
          </w:p>
        </w:tc>
        <w:tc>
          <w:tcPr>
            <w:tcW w:w="2268" w:type="dxa"/>
            <w:tcBorders>
              <w:top w:val="nil"/>
              <w:left w:val="nil"/>
              <w:bottom w:val="nil"/>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vAlign w:val="center"/>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Localitatea Ratovei</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26</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Ratovei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628591.389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628952.745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629275.640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629302.309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629454.948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331627.498</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332080.849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332398.729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332815.315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333321.492</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27</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Padurea Brodii</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tutublar D800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628087.064</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628329.902</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330068.785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330256.758</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Localitatea Subcetate</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28</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Cimitirului Vechi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624681.042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624570.558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326281.100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326322.325</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29</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Bodii</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625108.072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624983.345</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325656.621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325557.476</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lastRenderedPageBreak/>
              <w:t>30</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Caprii</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31</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Lui Mihai</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Delegatului</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33</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Tadului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625672.190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325627.767</w:t>
            </w:r>
          </w:p>
        </w:tc>
      </w:tr>
      <w:tr w:rsidR="00E74B45" w:rsidRPr="00E74B45" w:rsidTr="00E74B45">
        <w:trPr>
          <w:trHeight w:val="300"/>
        </w:trPr>
        <w:tc>
          <w:tcPr>
            <w:tcW w:w="9210" w:type="dxa"/>
            <w:gridSpan w:val="5"/>
            <w:tcBorders>
              <w:top w:val="single" w:sz="4" w:space="0" w:color="auto"/>
              <w:left w:val="single" w:sz="4" w:space="0" w:color="auto"/>
              <w:bottom w:val="single" w:sz="4" w:space="0" w:color="auto"/>
              <w:right w:val="single" w:sz="4" w:space="0" w:color="auto"/>
            </w:tcBorders>
            <w:noWrap/>
            <w:vAlign w:val="center"/>
            <w:hideMark/>
          </w:tcPr>
          <w:p w:rsidR="00E74B45" w:rsidRPr="00E74B45" w:rsidRDefault="00E74B45">
            <w:pPr>
              <w:jc w:val="center"/>
              <w:rPr>
                <w:rFonts w:ascii="Arial" w:hAnsi="Arial" w:cs="Arial"/>
                <w:color w:val="000000"/>
                <w:sz w:val="20"/>
                <w:szCs w:val="20"/>
              </w:rPr>
            </w:pPr>
            <w:r w:rsidRPr="00E74B45">
              <w:rPr>
                <w:rFonts w:ascii="Arial" w:hAnsi="Arial" w:cs="Arial"/>
                <w:color w:val="000000"/>
                <w:sz w:val="20"/>
                <w:szCs w:val="20"/>
              </w:rPr>
              <w:t>Localitatea Preoteasa</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34</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Drum comuna DC83</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621929.409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621879.114</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328444.329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328948.220</w:t>
            </w:r>
          </w:p>
        </w:tc>
      </w:tr>
      <w:tr w:rsidR="00E74B45" w:rsidRPr="00E74B45" w:rsidTr="00E74B45">
        <w:trPr>
          <w:trHeight w:val="300"/>
        </w:trPr>
        <w:tc>
          <w:tcPr>
            <w:tcW w:w="650" w:type="dxa"/>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35</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Hagau Calin</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D1000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621527.051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621357.278</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621323.183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621035.066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620893.477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620746.086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620599.610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620458.176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619991.891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619850.670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619670.610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619130.151</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326945.156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326452.195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326141.411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325918.237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325904.409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325885.290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325937.499</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325974.693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325630.705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325338.557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324812.141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324575.611</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36</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Stiochii</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621416.198</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327702.501</w:t>
            </w:r>
          </w:p>
        </w:tc>
      </w:tr>
      <w:tr w:rsidR="00E74B45" w:rsidRPr="00E74B45" w:rsidTr="00E74B4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37</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Bisericii - Tr.1</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622120.986</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327641.125</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Bisericii - Tr.2</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621930.233</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327661.373</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38</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Cosmii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622860.554</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622378.443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622227.446</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622119.182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621790.435</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327202.761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327120.494</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327142.231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327129.451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327286.575</w:t>
            </w:r>
          </w:p>
        </w:tc>
      </w:tr>
      <w:tr w:rsidR="00E74B45" w:rsidRPr="00E74B45" w:rsidTr="00E74B45">
        <w:trPr>
          <w:trHeight w:val="300"/>
        </w:trPr>
        <w:tc>
          <w:tcPr>
            <w:tcW w:w="650" w:type="dxa"/>
            <w:tcBorders>
              <w:top w:val="single" w:sz="4" w:space="0" w:color="auto"/>
              <w:left w:val="single" w:sz="4" w:space="0" w:color="auto"/>
              <w:bottom w:val="single" w:sz="4" w:space="0" w:color="auto"/>
              <w:right w:val="single" w:sz="4" w:space="0" w:color="auto"/>
            </w:tcBorders>
            <w:noWrap/>
            <w:vAlign w:val="bottom"/>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39</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Glighii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622064.069</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327198.809</w:t>
            </w:r>
          </w:p>
        </w:tc>
      </w:tr>
      <w:tr w:rsidR="00E74B45" w:rsidRPr="00E74B45" w:rsidTr="00E74B4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40</w:t>
            </w: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Rusalin - Tr.1</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623658.270</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623163.263</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327319.882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326957.831</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Rusalin - Tr.2</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tcBorders>
              <w:top w:val="nil"/>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41</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Osoi</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vMerge w:val="restart"/>
            <w:tcBorders>
              <w:top w:val="single" w:sz="4" w:space="0" w:color="auto"/>
              <w:left w:val="single" w:sz="4" w:space="0" w:color="auto"/>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42</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Tirchis - Tr.1</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622934.691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622891.717</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327236.183</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327143.523</w:t>
            </w:r>
          </w:p>
        </w:tc>
      </w:tr>
      <w:tr w:rsidR="00E74B45" w:rsidRPr="00E74B45" w:rsidTr="00E74B45">
        <w:trPr>
          <w:trHeight w:val="300"/>
        </w:trPr>
        <w:tc>
          <w:tcPr>
            <w:tcW w:w="0" w:type="auto"/>
            <w:vMerge/>
            <w:tcBorders>
              <w:top w:val="single" w:sz="4" w:space="0" w:color="auto"/>
              <w:left w:val="single" w:sz="4" w:space="0" w:color="auto"/>
              <w:bottom w:val="nil"/>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Tirchis - Tr.2</w:t>
            </w:r>
          </w:p>
        </w:tc>
        <w:tc>
          <w:tcPr>
            <w:tcW w:w="2268" w:type="dxa"/>
            <w:tcBorders>
              <w:top w:val="nil"/>
              <w:left w:val="nil"/>
              <w:bottom w:val="nil"/>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nil"/>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r w:rsidR="00E74B45" w:rsidRPr="00E74B45" w:rsidTr="00E74B45">
        <w:trPr>
          <w:trHeight w:val="300"/>
        </w:trPr>
        <w:tc>
          <w:tcPr>
            <w:tcW w:w="650" w:type="dxa"/>
            <w:vMerge w:val="restart"/>
            <w:tcBorders>
              <w:top w:val="single" w:sz="4" w:space="0" w:color="auto"/>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43</w:t>
            </w:r>
          </w:p>
        </w:tc>
        <w:tc>
          <w:tcPr>
            <w:tcW w:w="2606"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Rubin - Tr.1</w:t>
            </w:r>
          </w:p>
        </w:tc>
        <w:tc>
          <w:tcPr>
            <w:tcW w:w="2268" w:type="dxa"/>
            <w:tcBorders>
              <w:top w:val="single" w:sz="4" w:space="0" w:color="auto"/>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621722.381</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621331.777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621125.854</w:t>
            </w:r>
          </w:p>
        </w:tc>
        <w:tc>
          <w:tcPr>
            <w:tcW w:w="1843" w:type="dxa"/>
            <w:tcBorders>
              <w:top w:val="single" w:sz="4" w:space="0" w:color="auto"/>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328229.528</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328479.434</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328639.215</w:t>
            </w:r>
          </w:p>
        </w:tc>
      </w:tr>
      <w:tr w:rsidR="00E74B45" w:rsidRPr="00E74B45" w:rsidTr="00E74B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Rubin - Tr.2</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D800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621458.225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621464.257</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328436.957</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328853.740</w:t>
            </w:r>
          </w:p>
        </w:tc>
      </w:tr>
      <w:tr w:rsidR="00E74B45" w:rsidRPr="00E74B45" w:rsidTr="00E74B45">
        <w:trPr>
          <w:trHeight w:val="300"/>
        </w:trPr>
        <w:tc>
          <w:tcPr>
            <w:tcW w:w="650" w:type="dxa"/>
            <w:vMerge w:val="restart"/>
            <w:tcBorders>
              <w:top w:val="nil"/>
              <w:left w:val="single" w:sz="4" w:space="0" w:color="auto"/>
              <w:bottom w:val="single" w:sz="4" w:space="0" w:color="000000"/>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44</w:t>
            </w: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Dealu Mare - Tr.1</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 </w:t>
            </w:r>
          </w:p>
          <w:p w:rsidR="00E74B45" w:rsidRPr="00E74B45" w:rsidRDefault="00E74B45">
            <w:pPr>
              <w:rPr>
                <w:rFonts w:ascii="Arial" w:hAnsi="Arial" w:cs="Arial"/>
                <w:color w:val="000000"/>
                <w:sz w:val="20"/>
                <w:szCs w:val="20"/>
              </w:rPr>
            </w:pPr>
            <w:r w:rsidRPr="00E74B45">
              <w:rPr>
                <w:rFonts w:ascii="Arial" w:hAnsi="Arial" w:cs="Arial"/>
                <w:color w:val="000000"/>
                <w:sz w:val="20"/>
                <w:szCs w:val="20"/>
              </w:rPr>
              <w:t>Podet tubular D600</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623663.895</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623497.078</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327130.672</w:t>
            </w:r>
          </w:p>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326829.535</w:t>
            </w:r>
          </w:p>
        </w:tc>
      </w:tr>
      <w:tr w:rsidR="00E74B45" w:rsidRPr="00E74B45" w:rsidTr="00E74B45">
        <w:trPr>
          <w:trHeight w:val="300"/>
        </w:trPr>
        <w:tc>
          <w:tcPr>
            <w:tcW w:w="0" w:type="auto"/>
            <w:vMerge/>
            <w:tcBorders>
              <w:top w:val="nil"/>
              <w:left w:val="single" w:sz="4" w:space="0" w:color="auto"/>
              <w:bottom w:val="single" w:sz="4" w:space="0" w:color="000000"/>
              <w:right w:val="single" w:sz="4" w:space="0" w:color="auto"/>
            </w:tcBorders>
            <w:vAlign w:val="center"/>
            <w:hideMark/>
          </w:tcPr>
          <w:p w:rsidR="00E74B45" w:rsidRPr="00E74B45" w:rsidRDefault="00E74B45">
            <w:pPr>
              <w:rPr>
                <w:rFonts w:ascii="Arial" w:hAnsi="Arial" w:cs="Arial"/>
                <w:color w:val="000000"/>
                <w:sz w:val="20"/>
                <w:szCs w:val="20"/>
                <w:lang w:val="en-AU" w:eastAsia="ro-RO"/>
              </w:rPr>
            </w:pPr>
          </w:p>
        </w:tc>
        <w:tc>
          <w:tcPr>
            <w:tcW w:w="2606"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Strada Dealu Mare - Tr.2</w:t>
            </w:r>
          </w:p>
        </w:tc>
        <w:tc>
          <w:tcPr>
            <w:tcW w:w="2268" w:type="dxa"/>
            <w:tcBorders>
              <w:top w:val="nil"/>
              <w:left w:val="nil"/>
              <w:bottom w:val="single" w:sz="4" w:space="0" w:color="auto"/>
              <w:right w:val="single" w:sz="4" w:space="0" w:color="auto"/>
            </w:tcBorders>
            <w:noWrap/>
            <w:hideMark/>
          </w:tcPr>
          <w:p w:rsidR="00E74B45" w:rsidRPr="00E74B45" w:rsidRDefault="00E74B45">
            <w:pPr>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c>
          <w:tcPr>
            <w:tcW w:w="1843" w:type="dxa"/>
            <w:tcBorders>
              <w:top w:val="nil"/>
              <w:left w:val="nil"/>
              <w:bottom w:val="single" w:sz="4" w:space="0" w:color="auto"/>
              <w:right w:val="single" w:sz="4" w:space="0" w:color="auto"/>
            </w:tcBorders>
            <w:noWrap/>
            <w:hideMark/>
          </w:tcPr>
          <w:p w:rsidR="00E74B45" w:rsidRPr="00E74B45" w:rsidRDefault="00E74B45">
            <w:pPr>
              <w:jc w:val="right"/>
              <w:rPr>
                <w:rFonts w:ascii="Arial" w:hAnsi="Arial" w:cs="Arial"/>
                <w:color w:val="000000"/>
                <w:sz w:val="20"/>
                <w:szCs w:val="20"/>
              </w:rPr>
            </w:pPr>
            <w:r w:rsidRPr="00E74B45">
              <w:rPr>
                <w:rFonts w:ascii="Arial" w:hAnsi="Arial" w:cs="Arial"/>
                <w:color w:val="000000"/>
                <w:sz w:val="20"/>
                <w:szCs w:val="20"/>
              </w:rPr>
              <w:t> </w:t>
            </w:r>
          </w:p>
        </w:tc>
      </w:tr>
    </w:tbl>
    <w:p w:rsidR="00E74B45" w:rsidRPr="001B1DF5" w:rsidRDefault="00E74B45" w:rsidP="00E74B45">
      <w:pPr>
        <w:autoSpaceDE w:val="0"/>
        <w:spacing w:after="0" w:line="240" w:lineRule="auto"/>
        <w:ind w:firstLine="720"/>
        <w:jc w:val="both"/>
        <w:rPr>
          <w:rFonts w:ascii="Arial" w:hAnsi="Arial" w:cs="Arial"/>
          <w:bCs/>
          <w:sz w:val="20"/>
          <w:szCs w:val="20"/>
          <w:lang w:val="en-AU" w:eastAsia="ro-RO"/>
        </w:rPr>
      </w:pPr>
    </w:p>
    <w:p w:rsidR="005A6C47" w:rsidRPr="003F5BCC" w:rsidRDefault="005A6C47" w:rsidP="003D6F29">
      <w:pPr>
        <w:spacing w:after="0" w:line="240" w:lineRule="auto"/>
        <w:ind w:firstLine="270"/>
        <w:jc w:val="both"/>
        <w:rPr>
          <w:rFonts w:ascii="Arial" w:hAnsi="Arial" w:cs="Arial"/>
          <w:noProof/>
          <w:color w:val="000000" w:themeColor="text1"/>
          <w:sz w:val="24"/>
          <w:szCs w:val="24"/>
          <w:lang w:val="ro-RO"/>
        </w:rPr>
      </w:pPr>
      <w:r w:rsidRPr="003F5BCC">
        <w:rPr>
          <w:rFonts w:ascii="Arial" w:hAnsi="Arial" w:cs="Arial"/>
          <w:bCs/>
          <w:noProof/>
          <w:color w:val="000000" w:themeColor="text1"/>
          <w:sz w:val="24"/>
          <w:szCs w:val="24"/>
          <w:lang w:val="ro-RO"/>
        </w:rPr>
        <w:t>b</w:t>
      </w:r>
      <w:r w:rsidRPr="003F5BCC">
        <w:rPr>
          <w:rFonts w:ascii="Arial" w:hAnsi="Arial" w:cs="Arial"/>
          <w:bCs/>
          <w:noProof/>
          <w:color w:val="000000" w:themeColor="text1"/>
          <w:sz w:val="24"/>
          <w:szCs w:val="24"/>
          <w:vertAlign w:val="subscript"/>
          <w:lang w:val="ro-RO"/>
        </w:rPr>
        <w:t>2</w:t>
      </w:r>
      <w:r w:rsidRPr="003F5BCC">
        <w:rPr>
          <w:rFonts w:ascii="Arial" w:hAnsi="Arial" w:cs="Arial"/>
          <w:bCs/>
          <w:noProof/>
          <w:color w:val="000000" w:themeColor="text1"/>
          <w:sz w:val="24"/>
          <w:szCs w:val="24"/>
          <w:lang w:val="ro-RO"/>
        </w:rPr>
        <w:t>)</w:t>
      </w:r>
      <w:r w:rsidRPr="003F5BCC">
        <w:rPr>
          <w:rFonts w:ascii="Arial" w:hAnsi="Arial" w:cs="Arial"/>
          <w:noProof/>
          <w:color w:val="000000" w:themeColor="text1"/>
          <w:sz w:val="24"/>
          <w:szCs w:val="24"/>
          <w:lang w:val="ro-RO"/>
        </w:rPr>
        <w:t xml:space="preserve"> cumularea cu alte proiecte existente şi/sau aprobate: </w:t>
      </w:r>
      <w:r w:rsidRPr="003F5BCC">
        <w:rPr>
          <w:rFonts w:ascii="Arial" w:hAnsi="Arial" w:cs="Arial"/>
          <w:color w:val="000000" w:themeColor="text1"/>
          <w:sz w:val="24"/>
          <w:szCs w:val="24"/>
          <w:lang w:val="ro-RO"/>
        </w:rPr>
        <w:t xml:space="preserve">- </w:t>
      </w:r>
      <w:r w:rsidR="007D5985" w:rsidRPr="003F5BCC">
        <w:rPr>
          <w:rFonts w:ascii="Arial" w:hAnsi="Arial" w:cs="Arial"/>
          <w:noProof/>
          <w:color w:val="000000" w:themeColor="text1"/>
          <w:sz w:val="24"/>
          <w:szCs w:val="24"/>
        </w:rPr>
        <w:t>lucrările necesare realizării proiectului nu se suprapun cu alte proiecte existente sau planificate în zonă</w:t>
      </w:r>
      <w:r w:rsidR="007D5985" w:rsidRPr="003F5BCC">
        <w:rPr>
          <w:rFonts w:ascii="Arial" w:hAnsi="Arial" w:cs="Arial"/>
          <w:noProof/>
          <w:color w:val="000000" w:themeColor="text1"/>
          <w:sz w:val="24"/>
          <w:szCs w:val="24"/>
          <w:lang w:val="ro-RO"/>
        </w:rPr>
        <w:t>;</w:t>
      </w:r>
    </w:p>
    <w:p w:rsidR="00074DA0" w:rsidRPr="00320939" w:rsidRDefault="005A6C47" w:rsidP="00074DA0">
      <w:pPr>
        <w:spacing w:after="0" w:line="240" w:lineRule="auto"/>
        <w:ind w:firstLine="284"/>
        <w:jc w:val="both"/>
        <w:rPr>
          <w:rFonts w:ascii="Arial" w:hAnsi="Arial" w:cs="Arial"/>
          <w:noProof/>
          <w:color w:val="000000" w:themeColor="text1"/>
          <w:sz w:val="24"/>
          <w:szCs w:val="24"/>
          <w:lang w:val="ro-RO"/>
        </w:rPr>
      </w:pPr>
      <w:r w:rsidRPr="00320939">
        <w:rPr>
          <w:rFonts w:ascii="Arial" w:hAnsi="Arial" w:cs="Arial"/>
          <w:bCs/>
          <w:noProof/>
          <w:color w:val="000000" w:themeColor="text1"/>
          <w:sz w:val="24"/>
          <w:szCs w:val="24"/>
          <w:lang w:val="ro-RO"/>
        </w:rPr>
        <w:t>b</w:t>
      </w:r>
      <w:r w:rsidRPr="00320939">
        <w:rPr>
          <w:rFonts w:ascii="Arial" w:hAnsi="Arial" w:cs="Arial"/>
          <w:bCs/>
          <w:noProof/>
          <w:color w:val="000000" w:themeColor="text1"/>
          <w:sz w:val="24"/>
          <w:szCs w:val="24"/>
          <w:vertAlign w:val="subscript"/>
          <w:lang w:val="ro-RO"/>
        </w:rPr>
        <w:t>3</w:t>
      </w:r>
      <w:r w:rsidRPr="00320939">
        <w:rPr>
          <w:rFonts w:ascii="Arial" w:hAnsi="Arial" w:cs="Arial"/>
          <w:bCs/>
          <w:noProof/>
          <w:color w:val="000000" w:themeColor="text1"/>
          <w:sz w:val="24"/>
          <w:szCs w:val="24"/>
          <w:lang w:val="ro-RO"/>
        </w:rPr>
        <w:t>)</w:t>
      </w:r>
      <w:r w:rsidRPr="00320939">
        <w:rPr>
          <w:rFonts w:ascii="Arial" w:hAnsi="Arial" w:cs="Arial"/>
          <w:noProof/>
          <w:color w:val="000000" w:themeColor="text1"/>
          <w:sz w:val="24"/>
          <w:szCs w:val="24"/>
          <w:lang w:val="ro-RO"/>
        </w:rPr>
        <w:t> utilizarea resurselor naturale, în special a solului, a terenurilor, a apei şi a biodiversităţii:</w:t>
      </w:r>
      <w:r w:rsidR="00074DA0" w:rsidRPr="00320939">
        <w:rPr>
          <w:rFonts w:ascii="Arial" w:hAnsi="Arial" w:cs="Arial"/>
          <w:noProof/>
          <w:color w:val="000000" w:themeColor="text1"/>
          <w:sz w:val="24"/>
          <w:szCs w:val="24"/>
          <w:lang w:val="ro-RO"/>
        </w:rPr>
        <w:t xml:space="preserve"> în perioada de execuţie se vor folosi cantităţi de balast</w:t>
      </w:r>
      <w:r w:rsidR="00D66F6D" w:rsidRPr="00320939">
        <w:rPr>
          <w:rFonts w:ascii="Arial" w:hAnsi="Arial" w:cs="Arial"/>
          <w:noProof/>
          <w:color w:val="000000" w:themeColor="text1"/>
          <w:sz w:val="24"/>
          <w:szCs w:val="24"/>
          <w:lang w:val="ro-RO"/>
        </w:rPr>
        <w:t>, piatră spartă, pământ vegetal</w:t>
      </w:r>
      <w:r w:rsidR="00765B15" w:rsidRPr="00320939">
        <w:rPr>
          <w:rFonts w:ascii="Arial" w:hAnsi="Arial" w:cs="Arial"/>
          <w:noProof/>
          <w:color w:val="000000" w:themeColor="text1"/>
          <w:sz w:val="24"/>
          <w:szCs w:val="24"/>
        </w:rPr>
        <w:t>.</w:t>
      </w:r>
      <w:r w:rsidR="00B27B77" w:rsidRPr="00320939">
        <w:rPr>
          <w:rFonts w:ascii="Arial" w:hAnsi="Arial" w:cs="Arial"/>
          <w:noProof/>
          <w:color w:val="000000" w:themeColor="text1"/>
          <w:sz w:val="24"/>
          <w:szCs w:val="24"/>
          <w:lang w:val="ro-RO"/>
        </w:rPr>
        <w:t xml:space="preserve"> </w:t>
      </w:r>
    </w:p>
    <w:p w:rsidR="005A6C47" w:rsidRPr="00320939" w:rsidRDefault="005A6C47" w:rsidP="005A6C47">
      <w:pPr>
        <w:spacing w:after="0" w:line="240" w:lineRule="auto"/>
        <w:ind w:firstLine="284"/>
        <w:jc w:val="both"/>
        <w:rPr>
          <w:rFonts w:ascii="Arial" w:hAnsi="Arial" w:cs="Arial"/>
          <w:color w:val="000000" w:themeColor="text1"/>
          <w:sz w:val="24"/>
          <w:szCs w:val="24"/>
          <w:lang w:val="ro-RO"/>
        </w:rPr>
      </w:pPr>
      <w:r w:rsidRPr="00320939">
        <w:rPr>
          <w:rFonts w:ascii="Arial" w:hAnsi="Arial" w:cs="Arial"/>
          <w:bCs/>
          <w:noProof/>
          <w:color w:val="000000" w:themeColor="text1"/>
          <w:sz w:val="24"/>
          <w:szCs w:val="24"/>
          <w:lang w:val="ro-RO"/>
        </w:rPr>
        <w:t>b</w:t>
      </w:r>
      <w:r w:rsidRPr="00320939">
        <w:rPr>
          <w:rFonts w:ascii="Arial" w:hAnsi="Arial" w:cs="Arial"/>
          <w:bCs/>
          <w:noProof/>
          <w:color w:val="000000" w:themeColor="text1"/>
          <w:sz w:val="24"/>
          <w:szCs w:val="24"/>
          <w:vertAlign w:val="subscript"/>
          <w:lang w:val="ro-RO"/>
        </w:rPr>
        <w:t>4</w:t>
      </w:r>
      <w:r w:rsidRPr="00320939">
        <w:rPr>
          <w:rFonts w:ascii="Arial" w:hAnsi="Arial" w:cs="Arial"/>
          <w:bCs/>
          <w:noProof/>
          <w:color w:val="000000" w:themeColor="text1"/>
          <w:sz w:val="24"/>
          <w:szCs w:val="24"/>
          <w:lang w:val="ro-RO"/>
        </w:rPr>
        <w:t>)</w:t>
      </w:r>
      <w:r w:rsidRPr="00320939">
        <w:rPr>
          <w:rFonts w:ascii="Arial" w:hAnsi="Arial" w:cs="Arial"/>
          <w:noProof/>
          <w:color w:val="000000" w:themeColor="text1"/>
          <w:sz w:val="24"/>
          <w:szCs w:val="24"/>
          <w:lang w:val="ro-RO"/>
        </w:rPr>
        <w:t xml:space="preserve"> cantitatea şi tipurile de deşeuri generate/gestionate: </w:t>
      </w:r>
      <w:r w:rsidR="000A3062" w:rsidRPr="00320939">
        <w:rPr>
          <w:rFonts w:ascii="Arial" w:hAnsi="Arial" w:cs="Arial"/>
          <w:noProof/>
          <w:color w:val="000000" w:themeColor="text1"/>
          <w:sz w:val="24"/>
          <w:szCs w:val="24"/>
          <w:lang w:val="ro-RO"/>
        </w:rPr>
        <w:t xml:space="preserve">deșeuri specifice lucrărilor de construcții care vor fi gestionate </w:t>
      </w:r>
      <w:r w:rsidRPr="00320939">
        <w:rPr>
          <w:rFonts w:ascii="Arial" w:hAnsi="Arial" w:cs="Arial"/>
          <w:color w:val="000000" w:themeColor="text1"/>
          <w:sz w:val="24"/>
          <w:szCs w:val="24"/>
          <w:lang w:val="ro-RO"/>
        </w:rPr>
        <w:t>conform</w:t>
      </w:r>
      <w:r w:rsidR="00BC6F22" w:rsidRPr="00320939">
        <w:rPr>
          <w:rFonts w:ascii="Arial" w:hAnsi="Arial" w:cs="Arial"/>
          <w:color w:val="000000" w:themeColor="text1"/>
          <w:sz w:val="24"/>
          <w:szCs w:val="24"/>
          <w:lang w:val="ro-RO"/>
        </w:rPr>
        <w:t xml:space="preserve"> OUG nr. 92/2021 privind regimul deşeurilor</w:t>
      </w:r>
      <w:r w:rsidR="00BB421F" w:rsidRPr="00320939">
        <w:rPr>
          <w:rFonts w:ascii="Arial" w:hAnsi="Arial" w:cs="Arial"/>
          <w:color w:val="000000" w:themeColor="text1"/>
          <w:sz w:val="24"/>
          <w:szCs w:val="24"/>
          <w:lang w:val="ro-RO"/>
        </w:rPr>
        <w:t xml:space="preserve">; acestea </w:t>
      </w:r>
      <w:r w:rsidRPr="00320939">
        <w:rPr>
          <w:rFonts w:ascii="Arial" w:hAnsi="Arial" w:cs="Arial"/>
          <w:bCs/>
          <w:iCs/>
          <w:color w:val="000000" w:themeColor="text1"/>
          <w:sz w:val="24"/>
          <w:szCs w:val="24"/>
          <w:lang w:val="ro-RO"/>
        </w:rPr>
        <w:t>vor fi colectate selectiv și se vor valorifica/elimina numai prin operatori economici autorizați</w:t>
      </w:r>
      <w:r w:rsidRPr="00320939">
        <w:rPr>
          <w:rFonts w:ascii="Arial" w:hAnsi="Arial" w:cs="Arial"/>
          <w:color w:val="000000" w:themeColor="text1"/>
          <w:sz w:val="24"/>
          <w:szCs w:val="24"/>
          <w:lang w:val="ro-RO"/>
        </w:rPr>
        <w:t xml:space="preserve">; </w:t>
      </w:r>
    </w:p>
    <w:p w:rsidR="005A6C47" w:rsidRPr="00320939" w:rsidRDefault="005A6C47" w:rsidP="005A6C47">
      <w:pPr>
        <w:spacing w:after="0" w:line="240" w:lineRule="auto"/>
        <w:ind w:firstLine="284"/>
        <w:jc w:val="both"/>
        <w:rPr>
          <w:rFonts w:ascii="Arial" w:hAnsi="Arial" w:cs="Arial"/>
          <w:color w:val="000000" w:themeColor="text1"/>
          <w:sz w:val="24"/>
          <w:szCs w:val="24"/>
          <w:lang w:val="ro-RO"/>
        </w:rPr>
      </w:pPr>
      <w:r w:rsidRPr="00320939">
        <w:rPr>
          <w:rFonts w:ascii="Arial" w:hAnsi="Arial" w:cs="Arial"/>
          <w:bCs/>
          <w:noProof/>
          <w:color w:val="000000" w:themeColor="text1"/>
          <w:sz w:val="24"/>
          <w:szCs w:val="24"/>
          <w:lang w:val="ro-RO"/>
        </w:rPr>
        <w:t>b</w:t>
      </w:r>
      <w:r w:rsidRPr="00320939">
        <w:rPr>
          <w:rFonts w:ascii="Arial" w:hAnsi="Arial" w:cs="Arial"/>
          <w:bCs/>
          <w:noProof/>
          <w:color w:val="000000" w:themeColor="text1"/>
          <w:sz w:val="24"/>
          <w:szCs w:val="24"/>
          <w:vertAlign w:val="subscript"/>
          <w:lang w:val="ro-RO"/>
        </w:rPr>
        <w:t>5</w:t>
      </w:r>
      <w:r w:rsidRPr="00320939">
        <w:rPr>
          <w:rFonts w:ascii="Arial" w:hAnsi="Arial" w:cs="Arial"/>
          <w:bCs/>
          <w:noProof/>
          <w:color w:val="000000" w:themeColor="text1"/>
          <w:sz w:val="24"/>
          <w:szCs w:val="24"/>
          <w:lang w:val="ro-RO"/>
        </w:rPr>
        <w:t>)</w:t>
      </w:r>
      <w:r w:rsidRPr="00320939">
        <w:rPr>
          <w:rFonts w:ascii="Arial" w:hAnsi="Arial" w:cs="Arial"/>
          <w:noProof/>
          <w:color w:val="000000" w:themeColor="text1"/>
          <w:sz w:val="24"/>
          <w:szCs w:val="24"/>
          <w:lang w:val="ro-RO"/>
        </w:rPr>
        <w:t xml:space="preserve"> poluarea şi alte efecte negative: </w:t>
      </w:r>
    </w:p>
    <w:p w:rsidR="00A74036" w:rsidRPr="00320939" w:rsidRDefault="00A74036" w:rsidP="00A74036">
      <w:pPr>
        <w:spacing w:after="0" w:line="240" w:lineRule="auto"/>
        <w:ind w:firstLine="284"/>
        <w:jc w:val="both"/>
        <w:rPr>
          <w:rFonts w:ascii="Arial" w:hAnsi="Arial" w:cs="Arial"/>
          <w:b/>
          <w:bCs/>
          <w:noProof/>
          <w:color w:val="000000" w:themeColor="text1"/>
          <w:sz w:val="24"/>
          <w:szCs w:val="24"/>
          <w:lang w:val="ro-RO"/>
        </w:rPr>
      </w:pPr>
      <w:r w:rsidRPr="00320939">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320939">
        <w:rPr>
          <w:rFonts w:ascii="Arial" w:hAnsi="Arial" w:cs="Arial"/>
          <w:b/>
          <w:bCs/>
          <w:noProof/>
          <w:color w:val="000000" w:themeColor="text1"/>
          <w:sz w:val="24"/>
          <w:szCs w:val="24"/>
          <w:lang w:val="ro-RO"/>
        </w:rPr>
        <w:t xml:space="preserve"> </w:t>
      </w:r>
    </w:p>
    <w:p w:rsidR="00A74036" w:rsidRPr="00320939" w:rsidRDefault="00A74036" w:rsidP="009E2AC9">
      <w:pPr>
        <w:spacing w:after="0" w:line="240" w:lineRule="auto"/>
        <w:ind w:firstLine="426"/>
        <w:jc w:val="both"/>
        <w:rPr>
          <w:rFonts w:ascii="Arial" w:hAnsi="Arial" w:cs="Arial"/>
          <w:b/>
          <w:bCs/>
          <w:noProof/>
          <w:color w:val="000000" w:themeColor="text1"/>
          <w:sz w:val="24"/>
          <w:szCs w:val="24"/>
          <w:lang w:val="ro-RO"/>
        </w:rPr>
      </w:pPr>
      <w:r w:rsidRPr="00320939">
        <w:rPr>
          <w:rFonts w:ascii="Arial" w:hAnsi="Arial" w:cs="Arial"/>
          <w:b/>
          <w:bCs/>
          <w:noProof/>
          <w:color w:val="000000" w:themeColor="text1"/>
          <w:sz w:val="24"/>
          <w:szCs w:val="24"/>
          <w:lang w:val="ro-RO"/>
        </w:rPr>
        <w:t>Măsuri pentru protecția calității apelor:</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organizarea de șantier si stoca</w:t>
      </w:r>
      <w:r w:rsidRPr="00320939">
        <w:rPr>
          <w:rFonts w:ascii="Arial" w:hAnsi="Arial" w:cs="Arial"/>
          <w:color w:val="000000" w:themeColor="text1"/>
          <w:sz w:val="24"/>
          <w:szCs w:val="24"/>
        </w:rPr>
        <w:t>rea deșeurilor din construcții î</w:t>
      </w:r>
      <w:r w:rsidRPr="00320939">
        <w:rPr>
          <w:rFonts w:ascii="Arial" w:hAnsi="Arial" w:cs="Arial"/>
          <w:color w:val="000000" w:themeColor="text1"/>
          <w:sz w:val="24"/>
          <w:szCs w:val="24"/>
        </w:rPr>
        <w:t xml:space="preserve">n vrac nu se va realiza </w:t>
      </w:r>
      <w:r w:rsidRPr="00320939">
        <w:rPr>
          <w:rFonts w:ascii="Arial" w:hAnsi="Arial" w:cs="Arial"/>
          <w:color w:val="000000" w:themeColor="text1"/>
          <w:sz w:val="24"/>
          <w:szCs w:val="24"/>
        </w:rPr>
        <w:t>î</w:t>
      </w:r>
      <w:r w:rsidRPr="00320939">
        <w:rPr>
          <w:rFonts w:ascii="Arial" w:hAnsi="Arial" w:cs="Arial"/>
          <w:color w:val="000000" w:themeColor="text1"/>
          <w:sz w:val="24"/>
          <w:szCs w:val="24"/>
        </w:rPr>
        <w:t>n apropierea șanțurilor de garda si gurilor de colectare a apelor pluviale</w:t>
      </w:r>
      <w:r w:rsidRPr="00320939">
        <w:rPr>
          <w:rFonts w:ascii="Arial" w:hAnsi="Arial" w:cs="Arial"/>
          <w:color w:val="000000" w:themeColor="text1"/>
          <w:sz w:val="24"/>
          <w:szCs w:val="24"/>
        </w:rPr>
        <w:t>;</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 xml:space="preserve">dotarea cu material absorbant </w:t>
      </w:r>
      <w:r w:rsidRPr="00320939">
        <w:rPr>
          <w:rFonts w:ascii="Arial" w:hAnsi="Arial" w:cs="Arial"/>
          <w:color w:val="000000" w:themeColor="text1"/>
          <w:sz w:val="24"/>
          <w:szCs w:val="24"/>
        </w:rPr>
        <w:t>ș</w:t>
      </w:r>
      <w:r w:rsidRPr="00320939">
        <w:rPr>
          <w:rFonts w:ascii="Arial" w:hAnsi="Arial" w:cs="Arial"/>
          <w:color w:val="000000" w:themeColor="text1"/>
          <w:sz w:val="24"/>
          <w:szCs w:val="24"/>
        </w:rPr>
        <w:t xml:space="preserve">i intervenție imediata </w:t>
      </w:r>
      <w:r w:rsidRPr="00320939">
        <w:rPr>
          <w:rFonts w:ascii="Arial" w:hAnsi="Arial" w:cs="Arial"/>
          <w:color w:val="000000" w:themeColor="text1"/>
          <w:sz w:val="24"/>
          <w:szCs w:val="24"/>
        </w:rPr>
        <w:t>î</w:t>
      </w:r>
      <w:r w:rsidRPr="00320939">
        <w:rPr>
          <w:rFonts w:ascii="Arial" w:hAnsi="Arial" w:cs="Arial"/>
          <w:color w:val="000000" w:themeColor="text1"/>
          <w:sz w:val="24"/>
          <w:szCs w:val="24"/>
        </w:rPr>
        <w:t xml:space="preserve">n cazul </w:t>
      </w:r>
      <w:r w:rsidRPr="00320939">
        <w:rPr>
          <w:rFonts w:ascii="Arial" w:hAnsi="Arial" w:cs="Arial"/>
          <w:color w:val="000000" w:themeColor="text1"/>
          <w:sz w:val="24"/>
          <w:szCs w:val="24"/>
        </w:rPr>
        <w:t>î</w:t>
      </w:r>
      <w:r w:rsidRPr="00320939">
        <w:rPr>
          <w:rFonts w:ascii="Arial" w:hAnsi="Arial" w:cs="Arial"/>
          <w:color w:val="000000" w:themeColor="text1"/>
          <w:sz w:val="24"/>
          <w:szCs w:val="24"/>
        </w:rPr>
        <w:t>n care se observ</w:t>
      </w:r>
      <w:r w:rsidRPr="00320939">
        <w:rPr>
          <w:rFonts w:ascii="Arial" w:hAnsi="Arial" w:cs="Arial"/>
          <w:color w:val="000000" w:themeColor="text1"/>
          <w:sz w:val="24"/>
          <w:szCs w:val="24"/>
        </w:rPr>
        <w:t>ă</w:t>
      </w:r>
      <w:r w:rsidRPr="00320939">
        <w:rPr>
          <w:rFonts w:ascii="Arial" w:hAnsi="Arial" w:cs="Arial"/>
          <w:color w:val="000000" w:themeColor="text1"/>
          <w:sz w:val="24"/>
          <w:szCs w:val="24"/>
        </w:rPr>
        <w:t xml:space="preserve"> scurgeri</w:t>
      </w:r>
      <w:r w:rsidRPr="00320939">
        <w:rPr>
          <w:rFonts w:ascii="Arial" w:hAnsi="Arial" w:cs="Arial"/>
          <w:color w:val="000000" w:themeColor="text1"/>
          <w:sz w:val="24"/>
          <w:szCs w:val="24"/>
        </w:rPr>
        <w:t>;</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menținerea autovehiculelor într-o bun</w:t>
      </w:r>
      <w:r w:rsidRPr="00320939">
        <w:rPr>
          <w:rFonts w:ascii="Arial" w:hAnsi="Arial" w:cs="Arial"/>
          <w:color w:val="000000" w:themeColor="text1"/>
          <w:sz w:val="24"/>
          <w:szCs w:val="24"/>
        </w:rPr>
        <w:t>ă</w:t>
      </w:r>
      <w:r w:rsidRPr="00320939">
        <w:rPr>
          <w:rFonts w:ascii="Arial" w:hAnsi="Arial" w:cs="Arial"/>
          <w:color w:val="000000" w:themeColor="text1"/>
          <w:sz w:val="24"/>
          <w:szCs w:val="24"/>
        </w:rPr>
        <w:t xml:space="preserve"> stare tehnic</w:t>
      </w:r>
      <w:r w:rsidRPr="00320939">
        <w:rPr>
          <w:rFonts w:ascii="Arial" w:hAnsi="Arial" w:cs="Arial"/>
          <w:color w:val="000000" w:themeColor="text1"/>
          <w:sz w:val="24"/>
          <w:szCs w:val="24"/>
        </w:rPr>
        <w:t>ă;</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staționarea acestora pe platforme betonate;</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utilajele si vehiculele nu se vor spală pe amplasament</w:t>
      </w:r>
      <w:r w:rsidRPr="00320939">
        <w:rPr>
          <w:rFonts w:ascii="Arial" w:hAnsi="Arial" w:cs="Arial"/>
          <w:color w:val="000000" w:themeColor="text1"/>
          <w:sz w:val="24"/>
          <w:szCs w:val="24"/>
        </w:rPr>
        <w:t>;</w:t>
      </w:r>
    </w:p>
    <w:p w:rsidR="00FF2852"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color w:val="000000" w:themeColor="text1"/>
          <w:sz w:val="24"/>
          <w:szCs w:val="24"/>
        </w:rPr>
        <w:t>se recomanda lăsarea cat mai puțin timp expuse a excavațiilor deschise</w:t>
      </w:r>
      <w:r w:rsidR="00866505" w:rsidRPr="00320939">
        <w:rPr>
          <w:rFonts w:ascii="Arial" w:hAnsi="Arial" w:cs="Arial"/>
          <w:bCs/>
          <w:noProof/>
          <w:color w:val="000000" w:themeColor="text1"/>
          <w:sz w:val="24"/>
          <w:szCs w:val="24"/>
          <w:lang w:val="ro-RO"/>
        </w:rPr>
        <w:t>;</w:t>
      </w:r>
    </w:p>
    <w:p w:rsidR="00866505" w:rsidRPr="00320939" w:rsidRDefault="00651338"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320939">
        <w:rPr>
          <w:rFonts w:ascii="Arial" w:hAnsi="Arial" w:cs="Arial"/>
          <w:bCs/>
          <w:noProof/>
          <w:color w:val="000000" w:themeColor="text1"/>
          <w:sz w:val="24"/>
          <w:szCs w:val="24"/>
          <w:lang w:val="ro-RO"/>
        </w:rPr>
        <w:t>r</w:t>
      </w:r>
      <w:r w:rsidR="00866505" w:rsidRPr="00320939">
        <w:rPr>
          <w:rFonts w:ascii="Arial" w:hAnsi="Arial" w:cs="Arial"/>
          <w:bCs/>
          <w:noProof/>
          <w:color w:val="000000" w:themeColor="text1"/>
          <w:sz w:val="24"/>
          <w:szCs w:val="24"/>
          <w:lang w:val="ro-RO"/>
        </w:rPr>
        <w:t>espectarea măsurilor şi condiţiilor de realizare a proiectului conform aviz</w:t>
      </w:r>
      <w:r w:rsidR="00320939">
        <w:rPr>
          <w:rFonts w:ascii="Arial" w:hAnsi="Arial" w:cs="Arial"/>
          <w:bCs/>
          <w:noProof/>
          <w:color w:val="000000" w:themeColor="text1"/>
          <w:sz w:val="24"/>
          <w:szCs w:val="24"/>
          <w:lang w:val="ro-RO"/>
        </w:rPr>
        <w:t>ului de gospodărire a apelor;</w:t>
      </w:r>
    </w:p>
    <w:p w:rsidR="00320939" w:rsidRPr="00320939" w:rsidRDefault="0032093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proofErr w:type="gramStart"/>
      <w:r>
        <w:rPr>
          <w:rFonts w:ascii="Arial" w:hAnsi="Arial" w:cs="Arial"/>
          <w:sz w:val="24"/>
          <w:szCs w:val="24"/>
        </w:rPr>
        <w:t>p</w:t>
      </w:r>
      <w:r w:rsidRPr="00320939">
        <w:rPr>
          <w:rFonts w:ascii="Arial" w:hAnsi="Arial" w:cs="Arial"/>
          <w:sz w:val="24"/>
          <w:szCs w:val="24"/>
        </w:rPr>
        <w:t>ersonalul</w:t>
      </w:r>
      <w:proofErr w:type="gramEnd"/>
      <w:r w:rsidRPr="00320939">
        <w:rPr>
          <w:rFonts w:ascii="Arial" w:hAnsi="Arial" w:cs="Arial"/>
          <w:sz w:val="24"/>
          <w:szCs w:val="24"/>
        </w:rPr>
        <w:t xml:space="preserve"> va fi instruit corespunzător. Utilajele </w:t>
      </w:r>
      <w:proofErr w:type="gramStart"/>
      <w:r w:rsidRPr="00320939">
        <w:rPr>
          <w:rFonts w:ascii="Arial" w:hAnsi="Arial" w:cs="Arial"/>
          <w:sz w:val="24"/>
          <w:szCs w:val="24"/>
        </w:rPr>
        <w:t>ce</w:t>
      </w:r>
      <w:proofErr w:type="gramEnd"/>
      <w:r w:rsidRPr="00320939">
        <w:rPr>
          <w:rFonts w:ascii="Arial" w:hAnsi="Arial" w:cs="Arial"/>
          <w:sz w:val="24"/>
          <w:szCs w:val="24"/>
        </w:rPr>
        <w:t xml:space="preserve"> vor deservi activitățile desfășurate vor trebui s</w:t>
      </w:r>
      <w:r>
        <w:rPr>
          <w:rFonts w:ascii="Arial" w:hAnsi="Arial" w:cs="Arial"/>
          <w:sz w:val="24"/>
          <w:szCs w:val="24"/>
        </w:rPr>
        <w:t>ă</w:t>
      </w:r>
      <w:r w:rsidRPr="00320939">
        <w:rPr>
          <w:rFonts w:ascii="Arial" w:hAnsi="Arial" w:cs="Arial"/>
          <w:sz w:val="24"/>
          <w:szCs w:val="24"/>
        </w:rPr>
        <w:t xml:space="preserve"> dețină toate inspecțiile tehnice necesare care sa ateste funcționarea corespunzătoare a tuturor echipamentelor ce pot genera scurgeri de lubrifianți sau produse petroliere.</w:t>
      </w:r>
    </w:p>
    <w:p w:rsidR="00A74036" w:rsidRPr="00320939" w:rsidRDefault="00A74036" w:rsidP="009E2AC9">
      <w:pPr>
        <w:pStyle w:val="ListParagraph"/>
        <w:tabs>
          <w:tab w:val="left" w:pos="1134"/>
        </w:tabs>
        <w:spacing w:after="0" w:line="240" w:lineRule="auto"/>
        <w:ind w:left="0" w:firstLine="426"/>
        <w:jc w:val="both"/>
        <w:rPr>
          <w:rFonts w:ascii="Arial" w:hAnsi="Arial" w:cs="Arial"/>
          <w:b/>
          <w:bCs/>
          <w:noProof/>
          <w:color w:val="000000" w:themeColor="text1"/>
          <w:sz w:val="24"/>
          <w:szCs w:val="24"/>
          <w:lang w:val="ro-RO"/>
        </w:rPr>
      </w:pPr>
      <w:r w:rsidRPr="00320939">
        <w:rPr>
          <w:rFonts w:ascii="Arial" w:hAnsi="Arial" w:cs="Arial"/>
          <w:b/>
          <w:bCs/>
          <w:noProof/>
          <w:color w:val="000000" w:themeColor="text1"/>
          <w:sz w:val="24"/>
          <w:szCs w:val="24"/>
          <w:lang w:val="ro-RO"/>
        </w:rPr>
        <w:t>Măsuri pentru protecția aerului:</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P</w:t>
      </w:r>
      <w:r w:rsidR="00320939" w:rsidRPr="00320939">
        <w:rPr>
          <w:rFonts w:ascii="Arial" w:hAnsi="Arial" w:cs="Arial"/>
          <w:sz w:val="24"/>
          <w:szCs w:val="24"/>
        </w:rPr>
        <w:t>entru diminuarea impactului asupra calității aerului, se vor aplica următoarele m</w:t>
      </w:r>
      <w:r>
        <w:rPr>
          <w:rFonts w:ascii="Arial" w:hAnsi="Arial" w:cs="Arial"/>
          <w:sz w:val="24"/>
          <w:szCs w:val="24"/>
        </w:rPr>
        <w:t>ă</w:t>
      </w:r>
      <w:r w:rsidR="00320939" w:rsidRPr="00320939">
        <w:rPr>
          <w:rFonts w:ascii="Arial" w:hAnsi="Arial" w:cs="Arial"/>
          <w:sz w:val="24"/>
          <w:szCs w:val="24"/>
        </w:rPr>
        <w:t>suri de diminuare</w:t>
      </w:r>
      <w:r>
        <w:rPr>
          <w:rFonts w:ascii="Arial" w:hAnsi="Arial" w:cs="Arial"/>
          <w:sz w:val="24"/>
          <w:szCs w:val="24"/>
        </w:rPr>
        <w:t>:</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stropirea</w:t>
      </w:r>
      <w:proofErr w:type="gramEnd"/>
      <w:r w:rsidR="00320939" w:rsidRPr="00320939">
        <w:rPr>
          <w:rFonts w:ascii="Arial" w:hAnsi="Arial" w:cs="Arial"/>
          <w:sz w:val="24"/>
          <w:szCs w:val="24"/>
        </w:rPr>
        <w:t xml:space="preserve"> cu ap</w:t>
      </w:r>
      <w:r>
        <w:rPr>
          <w:rFonts w:ascii="Arial" w:hAnsi="Arial" w:cs="Arial"/>
          <w:sz w:val="24"/>
          <w:szCs w:val="24"/>
        </w:rPr>
        <w:t>ă</w:t>
      </w:r>
      <w:r w:rsidR="00320939" w:rsidRPr="00320939">
        <w:rPr>
          <w:rFonts w:ascii="Arial" w:hAnsi="Arial" w:cs="Arial"/>
          <w:sz w:val="24"/>
          <w:szCs w:val="24"/>
        </w:rPr>
        <w:t xml:space="preserve"> a c</w:t>
      </w:r>
      <w:r>
        <w:rPr>
          <w:rFonts w:ascii="Arial" w:hAnsi="Arial" w:cs="Arial"/>
          <w:sz w:val="24"/>
          <w:szCs w:val="24"/>
        </w:rPr>
        <w:t>ă</w:t>
      </w:r>
      <w:r w:rsidR="00320939" w:rsidRPr="00320939">
        <w:rPr>
          <w:rFonts w:ascii="Arial" w:hAnsi="Arial" w:cs="Arial"/>
          <w:sz w:val="24"/>
          <w:szCs w:val="24"/>
        </w:rPr>
        <w:t>ilor circulabile din șantier, a materialelor cu conți</w:t>
      </w:r>
      <w:r>
        <w:rPr>
          <w:rFonts w:ascii="Arial" w:hAnsi="Arial" w:cs="Arial"/>
          <w:sz w:val="24"/>
          <w:szCs w:val="24"/>
        </w:rPr>
        <w:t>nut pulverulent depozitate vrac;</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lastRenderedPageBreak/>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se</w:t>
      </w:r>
      <w:proofErr w:type="gramEnd"/>
      <w:r w:rsidR="00320939" w:rsidRPr="00320939">
        <w:rPr>
          <w:rFonts w:ascii="Arial" w:hAnsi="Arial" w:cs="Arial"/>
          <w:sz w:val="24"/>
          <w:szCs w:val="24"/>
        </w:rPr>
        <w:t xml:space="preserve"> va evita aruncarea resturilor de moloz si a elementelor de construcție de la înălțime, pentru a nu se împrăștia pe paviment și genera astfel cantități suplimentare de praf; </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 </w:t>
      </w:r>
      <w:proofErr w:type="gramStart"/>
      <w:r w:rsidR="00320939" w:rsidRPr="00320939">
        <w:rPr>
          <w:rFonts w:ascii="Arial" w:hAnsi="Arial" w:cs="Arial"/>
          <w:sz w:val="24"/>
          <w:szCs w:val="24"/>
        </w:rPr>
        <w:t>se</w:t>
      </w:r>
      <w:proofErr w:type="gramEnd"/>
      <w:r w:rsidR="00320939" w:rsidRPr="00320939">
        <w:rPr>
          <w:rFonts w:ascii="Arial" w:hAnsi="Arial" w:cs="Arial"/>
          <w:sz w:val="24"/>
          <w:szCs w:val="24"/>
        </w:rPr>
        <w:t xml:space="preserve"> recomanda stocarea materialelor în grămezi cat mai compacte (raport suprafața/volum cat mai mic)</w:t>
      </w:r>
      <w:r>
        <w:rPr>
          <w:rFonts w:ascii="Arial" w:hAnsi="Arial" w:cs="Arial"/>
          <w:sz w:val="24"/>
          <w:szCs w:val="24"/>
        </w:rPr>
        <w:t>;</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deșeurile</w:t>
      </w:r>
      <w:proofErr w:type="gramEnd"/>
      <w:r w:rsidR="00320939" w:rsidRPr="00320939">
        <w:rPr>
          <w:rFonts w:ascii="Arial" w:hAnsi="Arial" w:cs="Arial"/>
          <w:sz w:val="24"/>
          <w:szCs w:val="24"/>
        </w:rPr>
        <w:t xml:space="preserve"> vor fi evacuate cat mai repede de pe amplasament; </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lucrările</w:t>
      </w:r>
      <w:proofErr w:type="gramEnd"/>
      <w:r w:rsidR="00320939" w:rsidRPr="00320939">
        <w:rPr>
          <w:rFonts w:ascii="Arial" w:hAnsi="Arial" w:cs="Arial"/>
          <w:sz w:val="24"/>
          <w:szCs w:val="24"/>
        </w:rPr>
        <w:t xml:space="preserve"> cu potențial ridicat de generare a prafului (compactare, manipulări de materiale pulverulente) se vor evita a se realiza in zilele cu vânt puternic</w:t>
      </w:r>
      <w:r>
        <w:rPr>
          <w:rFonts w:ascii="Arial" w:hAnsi="Arial" w:cs="Arial"/>
          <w:sz w:val="24"/>
          <w:szCs w:val="24"/>
        </w:rPr>
        <w:t>;</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Pr>
          <w:rFonts w:ascii="Arial" w:hAnsi="Arial" w:cs="Arial"/>
          <w:sz w:val="24"/>
          <w:szCs w:val="24"/>
        </w:rPr>
        <w:t>s</w:t>
      </w:r>
      <w:r w:rsidR="00320939" w:rsidRPr="00320939">
        <w:rPr>
          <w:rFonts w:ascii="Arial" w:hAnsi="Arial" w:cs="Arial"/>
          <w:sz w:val="24"/>
          <w:szCs w:val="24"/>
        </w:rPr>
        <w:t>e</w:t>
      </w:r>
      <w:proofErr w:type="gramEnd"/>
      <w:r w:rsidR="00320939" w:rsidRPr="00320939">
        <w:rPr>
          <w:rFonts w:ascii="Arial" w:hAnsi="Arial" w:cs="Arial"/>
          <w:sz w:val="24"/>
          <w:szCs w:val="24"/>
        </w:rPr>
        <w:t xml:space="preserve"> vor programa lucrările </w:t>
      </w:r>
      <w:r>
        <w:rPr>
          <w:rFonts w:ascii="Arial" w:hAnsi="Arial" w:cs="Arial"/>
          <w:sz w:val="24"/>
          <w:szCs w:val="24"/>
        </w:rPr>
        <w:t>î</w:t>
      </w:r>
      <w:r w:rsidR="00320939" w:rsidRPr="00320939">
        <w:rPr>
          <w:rFonts w:ascii="Arial" w:hAnsi="Arial" w:cs="Arial"/>
          <w:sz w:val="24"/>
          <w:szCs w:val="24"/>
        </w:rPr>
        <w:t>n funcție de prognoza meteo</w:t>
      </w:r>
      <w:r>
        <w:rPr>
          <w:rFonts w:ascii="Arial" w:hAnsi="Arial" w:cs="Arial"/>
          <w:sz w:val="24"/>
          <w:szCs w:val="24"/>
        </w:rPr>
        <w:t>;</w:t>
      </w:r>
      <w:r w:rsidR="00320939" w:rsidRPr="00320939">
        <w:rPr>
          <w:rFonts w:ascii="Arial" w:hAnsi="Arial" w:cs="Arial"/>
          <w:sz w:val="24"/>
          <w:szCs w:val="24"/>
        </w:rPr>
        <w:t xml:space="preserve"> </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utilajele</w:t>
      </w:r>
      <w:proofErr w:type="gramEnd"/>
      <w:r w:rsidR="00320939" w:rsidRPr="00320939">
        <w:rPr>
          <w:rFonts w:ascii="Arial" w:hAnsi="Arial" w:cs="Arial"/>
          <w:sz w:val="24"/>
          <w:szCs w:val="24"/>
        </w:rPr>
        <w:t xml:space="preserve"> folosite </w:t>
      </w:r>
      <w:r>
        <w:rPr>
          <w:rFonts w:ascii="Arial" w:hAnsi="Arial" w:cs="Arial"/>
          <w:sz w:val="24"/>
          <w:szCs w:val="24"/>
        </w:rPr>
        <w:t>î</w:t>
      </w:r>
      <w:r w:rsidR="00320939" w:rsidRPr="00320939">
        <w:rPr>
          <w:rFonts w:ascii="Arial" w:hAnsi="Arial" w:cs="Arial"/>
          <w:sz w:val="24"/>
          <w:szCs w:val="24"/>
        </w:rPr>
        <w:t>n activitatea de construire trebuise s</w:t>
      </w:r>
      <w:r>
        <w:rPr>
          <w:rFonts w:ascii="Arial" w:hAnsi="Arial" w:cs="Arial"/>
          <w:sz w:val="24"/>
          <w:szCs w:val="24"/>
        </w:rPr>
        <w:t>ă</w:t>
      </w:r>
      <w:r w:rsidR="00320939" w:rsidRPr="00320939">
        <w:rPr>
          <w:rFonts w:ascii="Arial" w:hAnsi="Arial" w:cs="Arial"/>
          <w:sz w:val="24"/>
          <w:szCs w:val="24"/>
        </w:rPr>
        <w:t xml:space="preserve"> fie moderne </w:t>
      </w:r>
      <w:r>
        <w:rPr>
          <w:rFonts w:ascii="Arial" w:hAnsi="Arial" w:cs="Arial"/>
          <w:sz w:val="24"/>
          <w:szCs w:val="24"/>
        </w:rPr>
        <w:t>ș</w:t>
      </w:r>
      <w:r w:rsidR="00320939" w:rsidRPr="00320939">
        <w:rPr>
          <w:rFonts w:ascii="Arial" w:hAnsi="Arial" w:cs="Arial"/>
          <w:sz w:val="24"/>
          <w:szCs w:val="24"/>
        </w:rPr>
        <w:t xml:space="preserve">i întreținute corespunzător </w:t>
      </w:r>
      <w:r>
        <w:rPr>
          <w:rFonts w:ascii="Arial" w:hAnsi="Arial" w:cs="Arial"/>
          <w:sz w:val="24"/>
          <w:szCs w:val="24"/>
        </w:rPr>
        <w:t>ș</w:t>
      </w:r>
      <w:r w:rsidR="00320939" w:rsidRPr="00320939">
        <w:rPr>
          <w:rFonts w:ascii="Arial" w:hAnsi="Arial" w:cs="Arial"/>
          <w:sz w:val="24"/>
          <w:szCs w:val="24"/>
        </w:rPr>
        <w:t>i verificate din punct de vedere al noxelor (revizia tehnica la zi)</w:t>
      </w:r>
      <w:r>
        <w:rPr>
          <w:rFonts w:ascii="Arial" w:hAnsi="Arial" w:cs="Arial"/>
          <w:sz w:val="24"/>
          <w:szCs w:val="24"/>
        </w:rPr>
        <w:t>;</w:t>
      </w:r>
    </w:p>
    <w:p w:rsidR="001C1948" w:rsidRDefault="001C1948" w:rsidP="001C1948">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320939" w:rsidRPr="00320939">
        <w:rPr>
          <w:rFonts w:ascii="Arial" w:hAnsi="Arial" w:cs="Arial"/>
          <w:sz w:val="24"/>
          <w:szCs w:val="24"/>
        </w:rPr>
        <w:t xml:space="preserve"> </w:t>
      </w:r>
      <w:proofErr w:type="gramStart"/>
      <w:r w:rsidR="00320939" w:rsidRPr="00320939">
        <w:rPr>
          <w:rFonts w:ascii="Arial" w:hAnsi="Arial" w:cs="Arial"/>
          <w:sz w:val="24"/>
          <w:szCs w:val="24"/>
        </w:rPr>
        <w:t>la</w:t>
      </w:r>
      <w:proofErr w:type="gramEnd"/>
      <w:r w:rsidR="00320939" w:rsidRPr="00320939">
        <w:rPr>
          <w:rFonts w:ascii="Arial" w:hAnsi="Arial" w:cs="Arial"/>
          <w:sz w:val="24"/>
          <w:szCs w:val="24"/>
        </w:rPr>
        <w:t xml:space="preserve"> staționare, autovehiculele vor avea motorul oprit; </w:t>
      </w:r>
    </w:p>
    <w:p w:rsidR="00B1209D" w:rsidRPr="00320939" w:rsidRDefault="001C1948" w:rsidP="001C1948">
      <w:pPr>
        <w:tabs>
          <w:tab w:val="left" w:pos="426"/>
        </w:tabs>
        <w:spacing w:after="0" w:line="240" w:lineRule="auto"/>
        <w:jc w:val="both"/>
        <w:rPr>
          <w:rFonts w:ascii="Arial" w:hAnsi="Arial" w:cs="Arial"/>
          <w:bCs/>
          <w:noProof/>
          <w:color w:val="FF0000"/>
          <w:sz w:val="24"/>
          <w:szCs w:val="24"/>
          <w:lang w:val="ro-RO"/>
        </w:rPr>
      </w:pPr>
      <w:r>
        <w:rPr>
          <w:rFonts w:ascii="Arial" w:hAnsi="Arial" w:cs="Arial"/>
          <w:sz w:val="24"/>
          <w:szCs w:val="24"/>
        </w:rPr>
        <w:t xml:space="preserve">       - </w:t>
      </w:r>
      <w:proofErr w:type="gramStart"/>
      <w:r w:rsidR="00320939" w:rsidRPr="00320939">
        <w:rPr>
          <w:rFonts w:ascii="Arial" w:hAnsi="Arial" w:cs="Arial"/>
          <w:sz w:val="24"/>
          <w:szCs w:val="24"/>
        </w:rPr>
        <w:t>se</w:t>
      </w:r>
      <w:proofErr w:type="gramEnd"/>
      <w:r w:rsidR="00320939" w:rsidRPr="00320939">
        <w:rPr>
          <w:rFonts w:ascii="Arial" w:hAnsi="Arial" w:cs="Arial"/>
          <w:sz w:val="24"/>
          <w:szCs w:val="24"/>
        </w:rPr>
        <w:t xml:space="preserve"> vor stabili trasee circulabile cat mai scurte </w:t>
      </w:r>
      <w:r>
        <w:rPr>
          <w:rFonts w:ascii="Arial" w:hAnsi="Arial" w:cs="Arial"/>
          <w:sz w:val="24"/>
          <w:szCs w:val="24"/>
        </w:rPr>
        <w:t>ș</w:t>
      </w:r>
      <w:r w:rsidR="00320939" w:rsidRPr="00320939">
        <w:rPr>
          <w:rFonts w:ascii="Arial" w:hAnsi="Arial" w:cs="Arial"/>
          <w:sz w:val="24"/>
          <w:szCs w:val="24"/>
        </w:rPr>
        <w:t>i se vor impune limite de viteza pentru reducerea antrenării pulberilo</w:t>
      </w:r>
      <w:r>
        <w:rPr>
          <w:rFonts w:ascii="Arial" w:hAnsi="Arial" w:cs="Arial"/>
          <w:sz w:val="24"/>
          <w:szCs w:val="24"/>
        </w:rPr>
        <w:t>r.</w:t>
      </w:r>
    </w:p>
    <w:p w:rsidR="00A74036" w:rsidRPr="001C1948" w:rsidRDefault="00A74036" w:rsidP="00AE6357">
      <w:pPr>
        <w:tabs>
          <w:tab w:val="left" w:pos="1134"/>
        </w:tabs>
        <w:spacing w:after="0" w:line="240" w:lineRule="auto"/>
        <w:ind w:firstLine="426"/>
        <w:jc w:val="both"/>
        <w:rPr>
          <w:rFonts w:ascii="Arial" w:hAnsi="Arial" w:cs="Arial"/>
          <w:b/>
          <w:bCs/>
          <w:noProof/>
          <w:color w:val="000000" w:themeColor="text1"/>
          <w:sz w:val="24"/>
          <w:szCs w:val="24"/>
          <w:lang w:val="ro-RO"/>
        </w:rPr>
      </w:pPr>
      <w:r w:rsidRPr="001C1948">
        <w:rPr>
          <w:rFonts w:ascii="Arial" w:hAnsi="Arial" w:cs="Arial"/>
          <w:b/>
          <w:bCs/>
          <w:noProof/>
          <w:color w:val="000000" w:themeColor="text1"/>
          <w:sz w:val="24"/>
          <w:szCs w:val="24"/>
          <w:lang w:val="ro-RO"/>
        </w:rPr>
        <w:t>Măsuri pentru protecția împotriva zgomotului și vibrațiilor:</w:t>
      </w:r>
    </w:p>
    <w:p w:rsidR="00005A8C" w:rsidRPr="001C1948"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1C1948">
        <w:rPr>
          <w:rFonts w:ascii="Arial" w:hAnsi="Arial" w:cs="Arial"/>
          <w:bCs/>
          <w:noProof/>
          <w:color w:val="000000" w:themeColor="text1"/>
          <w:sz w:val="24"/>
          <w:szCs w:val="24"/>
        </w:rPr>
        <w:t>s</w:t>
      </w:r>
      <w:r w:rsidR="00005A8C" w:rsidRPr="001C1948">
        <w:rPr>
          <w:rFonts w:ascii="Arial" w:hAnsi="Arial" w:cs="Arial"/>
          <w:bCs/>
          <w:noProof/>
          <w:color w:val="000000" w:themeColor="text1"/>
          <w:sz w:val="24"/>
          <w:szCs w:val="24"/>
        </w:rPr>
        <w:t>e va respecta durata de execuţie a proiectului astfel încât disconfortul generat de poluarea fonică să fie cât mai redus ca timp;</w:t>
      </w:r>
    </w:p>
    <w:p w:rsidR="001C1948" w:rsidRPr="001C1948" w:rsidRDefault="001C1948"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1C1948">
        <w:rPr>
          <w:rFonts w:ascii="Arial" w:hAnsi="Arial" w:cs="Arial"/>
          <w:sz w:val="24"/>
          <w:szCs w:val="24"/>
        </w:rPr>
        <w:t xml:space="preserve">nu se vor efectua lucrări noaptea (inclusiv transporturi); </w:t>
      </w:r>
    </w:p>
    <w:p w:rsidR="001C1948" w:rsidRPr="001C1948" w:rsidRDefault="001C1948"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1C1948">
        <w:rPr>
          <w:rFonts w:ascii="Arial" w:hAnsi="Arial" w:cs="Arial"/>
          <w:sz w:val="24"/>
          <w:szCs w:val="24"/>
        </w:rPr>
        <w:t xml:space="preserve">utilizarea de utilaje </w:t>
      </w:r>
      <w:r>
        <w:rPr>
          <w:rFonts w:ascii="Arial" w:hAnsi="Arial" w:cs="Arial"/>
          <w:sz w:val="24"/>
          <w:szCs w:val="24"/>
        </w:rPr>
        <w:t>ș</w:t>
      </w:r>
      <w:r w:rsidRPr="001C1948">
        <w:rPr>
          <w:rFonts w:ascii="Arial" w:hAnsi="Arial" w:cs="Arial"/>
          <w:sz w:val="24"/>
          <w:szCs w:val="24"/>
        </w:rPr>
        <w:t>i instalații moderne, cu un nivel scăzut de zgomot generat</w:t>
      </w:r>
      <w:r>
        <w:rPr>
          <w:rFonts w:ascii="Arial" w:hAnsi="Arial" w:cs="Arial"/>
          <w:sz w:val="24"/>
          <w:szCs w:val="24"/>
        </w:rPr>
        <w:t>;</w:t>
      </w:r>
    </w:p>
    <w:p w:rsidR="00BD73D0" w:rsidRPr="001C1948"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1C1948">
        <w:rPr>
          <w:rFonts w:ascii="Arial" w:hAnsi="Arial" w:cs="Arial"/>
          <w:bCs/>
          <w:noProof/>
          <w:color w:val="000000" w:themeColor="text1"/>
          <w:sz w:val="24"/>
          <w:szCs w:val="24"/>
        </w:rPr>
        <w:t>s</w:t>
      </w:r>
      <w:r w:rsidR="00A74036" w:rsidRPr="001C1948">
        <w:rPr>
          <w:rFonts w:ascii="Arial" w:hAnsi="Arial" w:cs="Arial"/>
          <w:bCs/>
          <w:noProof/>
          <w:color w:val="000000" w:themeColor="text1"/>
          <w:sz w:val="24"/>
          <w:szCs w:val="24"/>
        </w:rPr>
        <w:t>e va lucra numai î</w:t>
      </w:r>
      <w:r w:rsidR="00005A8C" w:rsidRPr="001C1948">
        <w:rPr>
          <w:rFonts w:ascii="Arial" w:hAnsi="Arial" w:cs="Arial"/>
          <w:bCs/>
          <w:noProof/>
          <w:color w:val="000000" w:themeColor="text1"/>
          <w:sz w:val="24"/>
          <w:szCs w:val="24"/>
        </w:rPr>
        <w:t>n timpul orelor permise și s</w:t>
      </w:r>
      <w:r w:rsidR="00A74036" w:rsidRPr="001C1948">
        <w:rPr>
          <w:rFonts w:ascii="Arial" w:hAnsi="Arial" w:cs="Arial"/>
          <w:bCs/>
          <w:noProof/>
          <w:color w:val="000000" w:themeColor="text1"/>
          <w:sz w:val="24"/>
          <w:szCs w:val="24"/>
        </w:rPr>
        <w:t>e va reduce la minim viteza de deplasare a utilajelor în zonă.</w:t>
      </w:r>
    </w:p>
    <w:p w:rsidR="00FB2FF7" w:rsidRPr="00600772" w:rsidRDefault="00A74036" w:rsidP="00AE6357">
      <w:pPr>
        <w:pStyle w:val="ListParagraph"/>
        <w:tabs>
          <w:tab w:val="left" w:pos="1134"/>
        </w:tabs>
        <w:spacing w:after="0" w:line="240" w:lineRule="auto"/>
        <w:ind w:left="851" w:hanging="425"/>
        <w:jc w:val="both"/>
        <w:rPr>
          <w:rFonts w:ascii="Arial" w:hAnsi="Arial" w:cs="Arial"/>
          <w:b/>
          <w:bCs/>
          <w:noProof/>
          <w:color w:val="000000" w:themeColor="text1"/>
          <w:sz w:val="24"/>
          <w:szCs w:val="24"/>
          <w:lang w:val="ro-RO"/>
        </w:rPr>
      </w:pPr>
      <w:r w:rsidRPr="00600772">
        <w:rPr>
          <w:rFonts w:ascii="Arial" w:hAnsi="Arial" w:cs="Arial"/>
          <w:b/>
          <w:bCs/>
          <w:noProof/>
          <w:color w:val="000000" w:themeColor="text1"/>
          <w:sz w:val="24"/>
          <w:szCs w:val="24"/>
          <w:lang w:val="ro-RO"/>
        </w:rPr>
        <w:t>Măsuri pentru protecția solului și subsolului:</w:t>
      </w:r>
      <w:r w:rsidR="00FB2FF7" w:rsidRPr="00600772">
        <w:rPr>
          <w:rFonts w:ascii="Arial" w:hAnsi="Arial" w:cs="Arial"/>
          <w:b/>
          <w:bCs/>
          <w:noProof/>
          <w:color w:val="000000" w:themeColor="text1"/>
          <w:sz w:val="24"/>
          <w:szCs w:val="24"/>
          <w:lang w:val="ro-RO"/>
        </w:rPr>
        <w:t xml:space="preserve"> </w:t>
      </w:r>
    </w:p>
    <w:p w:rsidR="001C1948" w:rsidRDefault="001C1948" w:rsidP="00FB2FF7">
      <w:pPr>
        <w:tabs>
          <w:tab w:val="left" w:pos="1134"/>
        </w:tabs>
        <w:spacing w:after="0" w:line="240" w:lineRule="auto"/>
        <w:jc w:val="both"/>
        <w:rPr>
          <w:rFonts w:ascii="Arial" w:hAnsi="Arial" w:cs="Arial"/>
          <w:sz w:val="24"/>
          <w:szCs w:val="24"/>
        </w:rPr>
      </w:pPr>
      <w:r>
        <w:rPr>
          <w:rFonts w:ascii="Arial" w:hAnsi="Arial" w:cs="Arial"/>
          <w:sz w:val="24"/>
          <w:szCs w:val="24"/>
        </w:rPr>
        <w:t>P</w:t>
      </w:r>
      <w:r w:rsidRPr="001C1948">
        <w:rPr>
          <w:rFonts w:ascii="Arial" w:hAnsi="Arial" w:cs="Arial"/>
          <w:sz w:val="24"/>
          <w:szCs w:val="24"/>
        </w:rPr>
        <w:t>entru diminuarea impactului asupra solului si subsolul se vor lua următoarele m</w:t>
      </w:r>
      <w:r>
        <w:rPr>
          <w:rFonts w:ascii="Arial" w:hAnsi="Arial" w:cs="Arial"/>
          <w:sz w:val="24"/>
          <w:szCs w:val="24"/>
        </w:rPr>
        <w:t>ă</w:t>
      </w:r>
      <w:r w:rsidRPr="001C1948">
        <w:rPr>
          <w:rFonts w:ascii="Arial" w:hAnsi="Arial" w:cs="Arial"/>
          <w:sz w:val="24"/>
          <w:szCs w:val="24"/>
        </w:rPr>
        <w:t xml:space="preserve">suri: </w:t>
      </w:r>
    </w:p>
    <w:p w:rsidR="001C1948" w:rsidRPr="00600772" w:rsidRDefault="00600772" w:rsidP="001C1948">
      <w:pPr>
        <w:tabs>
          <w:tab w:val="left" w:pos="1134"/>
        </w:tabs>
        <w:spacing w:after="0" w:line="240" w:lineRule="auto"/>
        <w:jc w:val="both"/>
        <w:rPr>
          <w:rFonts w:ascii="Arial" w:hAnsi="Arial" w:cs="Arial"/>
          <w:color w:val="000000" w:themeColor="text1"/>
          <w:sz w:val="24"/>
          <w:szCs w:val="24"/>
        </w:rPr>
      </w:pPr>
      <w:r>
        <w:rPr>
          <w:rFonts w:ascii="Arial" w:hAnsi="Arial" w:cs="Arial"/>
          <w:sz w:val="24"/>
          <w:szCs w:val="24"/>
        </w:rPr>
        <w:t xml:space="preserve">      </w:t>
      </w:r>
      <w:r w:rsidR="001C1948">
        <w:rPr>
          <w:rFonts w:ascii="Arial" w:hAnsi="Arial" w:cs="Arial"/>
          <w:sz w:val="24"/>
          <w:szCs w:val="24"/>
        </w:rPr>
        <w:t>-</w:t>
      </w:r>
      <w:r w:rsidR="001C1948" w:rsidRPr="001C1948">
        <w:rPr>
          <w:rFonts w:ascii="Arial" w:hAnsi="Arial" w:cs="Arial"/>
          <w:sz w:val="24"/>
          <w:szCs w:val="24"/>
        </w:rPr>
        <w:t xml:space="preserve"> </w:t>
      </w:r>
      <w:proofErr w:type="gramStart"/>
      <w:r w:rsidR="001C1948" w:rsidRPr="001C1948">
        <w:rPr>
          <w:rFonts w:ascii="Arial" w:hAnsi="Arial" w:cs="Arial"/>
          <w:sz w:val="24"/>
          <w:szCs w:val="24"/>
        </w:rPr>
        <w:t>deșeurile</w:t>
      </w:r>
      <w:proofErr w:type="gramEnd"/>
      <w:r w:rsidR="001C1948" w:rsidRPr="001C1948">
        <w:rPr>
          <w:rFonts w:ascii="Arial" w:hAnsi="Arial" w:cs="Arial"/>
          <w:sz w:val="24"/>
          <w:szCs w:val="24"/>
        </w:rPr>
        <w:t xml:space="preserve"> rezultate din activitatea de construcție trebuie colectate </w:t>
      </w:r>
      <w:r w:rsidR="001C1948">
        <w:rPr>
          <w:rFonts w:ascii="Arial" w:hAnsi="Arial" w:cs="Arial"/>
          <w:sz w:val="24"/>
          <w:szCs w:val="24"/>
        </w:rPr>
        <w:t>î</w:t>
      </w:r>
      <w:r w:rsidR="001C1948" w:rsidRPr="001C1948">
        <w:rPr>
          <w:rFonts w:ascii="Arial" w:hAnsi="Arial" w:cs="Arial"/>
          <w:sz w:val="24"/>
          <w:szCs w:val="24"/>
        </w:rPr>
        <w:t xml:space="preserve">n containere </w:t>
      </w:r>
      <w:r w:rsidR="001C1948">
        <w:rPr>
          <w:rFonts w:ascii="Arial" w:hAnsi="Arial" w:cs="Arial"/>
          <w:sz w:val="24"/>
          <w:szCs w:val="24"/>
        </w:rPr>
        <w:t>și pubele, amplasate î</w:t>
      </w:r>
      <w:r w:rsidR="001C1948" w:rsidRPr="001C1948">
        <w:rPr>
          <w:rFonts w:ascii="Arial" w:hAnsi="Arial" w:cs="Arial"/>
          <w:sz w:val="24"/>
          <w:szCs w:val="24"/>
        </w:rPr>
        <w:t xml:space="preserve">n locuri special destinate acestui scop, pe platforme betonate </w:t>
      </w:r>
      <w:r w:rsidR="001C1948">
        <w:rPr>
          <w:rFonts w:ascii="Arial" w:hAnsi="Arial" w:cs="Arial"/>
          <w:sz w:val="24"/>
          <w:szCs w:val="24"/>
        </w:rPr>
        <w:t>ș</w:t>
      </w:r>
      <w:r w:rsidR="001C1948" w:rsidRPr="001C1948">
        <w:rPr>
          <w:rFonts w:ascii="Arial" w:hAnsi="Arial" w:cs="Arial"/>
          <w:sz w:val="24"/>
          <w:szCs w:val="24"/>
        </w:rPr>
        <w:t>i evacuate c</w:t>
      </w:r>
      <w:r w:rsidR="001C1948">
        <w:rPr>
          <w:rFonts w:ascii="Arial" w:hAnsi="Arial" w:cs="Arial"/>
          <w:sz w:val="24"/>
          <w:szCs w:val="24"/>
        </w:rPr>
        <w:t>â</w:t>
      </w:r>
      <w:r w:rsidR="001C1948" w:rsidRPr="001C1948">
        <w:rPr>
          <w:rFonts w:ascii="Arial" w:hAnsi="Arial" w:cs="Arial"/>
          <w:sz w:val="24"/>
          <w:szCs w:val="24"/>
        </w:rPr>
        <w:t xml:space="preserve">t mai </w:t>
      </w:r>
      <w:r w:rsidR="001C1948" w:rsidRPr="00600772">
        <w:rPr>
          <w:rFonts w:ascii="Arial" w:hAnsi="Arial" w:cs="Arial"/>
          <w:color w:val="000000" w:themeColor="text1"/>
          <w:sz w:val="24"/>
          <w:szCs w:val="24"/>
        </w:rPr>
        <w:t xml:space="preserve">repede la cel mai apropiat depozit de deseuri; </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1C1948">
        <w:rPr>
          <w:rFonts w:ascii="Arial" w:hAnsi="Arial" w:cs="Arial"/>
          <w:sz w:val="24"/>
          <w:szCs w:val="24"/>
        </w:rPr>
        <w:t xml:space="preserve">- </w:t>
      </w:r>
      <w:r>
        <w:rPr>
          <w:rFonts w:ascii="Arial" w:hAnsi="Arial" w:cs="Arial"/>
          <w:sz w:val="24"/>
          <w:szCs w:val="24"/>
        </w:rPr>
        <w:t xml:space="preserve"> </w:t>
      </w:r>
      <w:proofErr w:type="gramStart"/>
      <w:r w:rsidR="001C1948" w:rsidRPr="001C1948">
        <w:rPr>
          <w:rFonts w:ascii="Arial" w:hAnsi="Arial" w:cs="Arial"/>
          <w:sz w:val="24"/>
          <w:szCs w:val="24"/>
        </w:rPr>
        <w:t>nu</w:t>
      </w:r>
      <w:proofErr w:type="gramEnd"/>
      <w:r w:rsidR="001C1948" w:rsidRPr="001C1948">
        <w:rPr>
          <w:rFonts w:ascii="Arial" w:hAnsi="Arial" w:cs="Arial"/>
          <w:sz w:val="24"/>
          <w:szCs w:val="24"/>
        </w:rPr>
        <w:t xml:space="preserve"> se permite stocarea in vrac, in grămezi deschise, decât a deșeurilor nepericuloase, si stabile, precum: betoane, moloz, deșeuri metalice; </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1C1948" w:rsidRPr="001C1948">
        <w:rPr>
          <w:rFonts w:ascii="Arial" w:hAnsi="Arial" w:cs="Arial"/>
          <w:sz w:val="24"/>
          <w:szCs w:val="24"/>
        </w:rPr>
        <w:t xml:space="preserve"> </w:t>
      </w:r>
      <w:proofErr w:type="gramStart"/>
      <w:r w:rsidR="001C1948" w:rsidRPr="001C1948">
        <w:rPr>
          <w:rFonts w:ascii="Arial" w:hAnsi="Arial" w:cs="Arial"/>
          <w:sz w:val="24"/>
          <w:szCs w:val="24"/>
        </w:rPr>
        <w:t>toate</w:t>
      </w:r>
      <w:proofErr w:type="gramEnd"/>
      <w:r w:rsidR="001C1948" w:rsidRPr="001C1948">
        <w:rPr>
          <w:rFonts w:ascii="Arial" w:hAnsi="Arial" w:cs="Arial"/>
          <w:sz w:val="24"/>
          <w:szCs w:val="24"/>
        </w:rPr>
        <w:t xml:space="preserve"> deșeur</w:t>
      </w:r>
      <w:r>
        <w:rPr>
          <w:rFonts w:ascii="Arial" w:hAnsi="Arial" w:cs="Arial"/>
          <w:sz w:val="24"/>
          <w:szCs w:val="24"/>
        </w:rPr>
        <w:t xml:space="preserve">ile periculoase vor fi stocate </w:t>
      </w:r>
      <w:r>
        <w:rPr>
          <w:rFonts w:ascii="Arial" w:hAnsi="Arial" w:cs="Arial"/>
          <w:sz w:val="24"/>
          <w:szCs w:val="24"/>
          <w:lang w:val="ro-RO"/>
        </w:rPr>
        <w:t>î</w:t>
      </w:r>
      <w:r w:rsidR="001C1948" w:rsidRPr="001C1948">
        <w:rPr>
          <w:rFonts w:ascii="Arial" w:hAnsi="Arial" w:cs="Arial"/>
          <w:sz w:val="24"/>
          <w:szCs w:val="24"/>
        </w:rPr>
        <w:t>n spa</w:t>
      </w:r>
      <w:r>
        <w:rPr>
          <w:rFonts w:ascii="Arial" w:hAnsi="Arial" w:cs="Arial"/>
          <w:sz w:val="24"/>
          <w:szCs w:val="24"/>
        </w:rPr>
        <w:t>ț</w:t>
      </w:r>
      <w:r w:rsidR="001C1948" w:rsidRPr="001C1948">
        <w:rPr>
          <w:rFonts w:ascii="Arial" w:hAnsi="Arial" w:cs="Arial"/>
          <w:sz w:val="24"/>
          <w:szCs w:val="24"/>
        </w:rPr>
        <w:t xml:space="preserve">ii betonate, acoperite, </w:t>
      </w:r>
      <w:r>
        <w:rPr>
          <w:rFonts w:ascii="Arial" w:hAnsi="Arial" w:cs="Arial"/>
          <w:sz w:val="24"/>
          <w:szCs w:val="24"/>
        </w:rPr>
        <w:t>î</w:t>
      </w:r>
      <w:r w:rsidR="001C1948" w:rsidRPr="001C1948">
        <w:rPr>
          <w:rFonts w:ascii="Arial" w:hAnsi="Arial" w:cs="Arial"/>
          <w:sz w:val="24"/>
          <w:szCs w:val="24"/>
        </w:rPr>
        <w:t>n containere adecvate</w:t>
      </w:r>
      <w:r>
        <w:rPr>
          <w:rFonts w:ascii="Arial" w:hAnsi="Arial" w:cs="Arial"/>
          <w:sz w:val="24"/>
          <w:szCs w:val="24"/>
        </w:rPr>
        <w:t>;</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1C1948" w:rsidRPr="001C1948">
        <w:rPr>
          <w:rFonts w:ascii="Arial" w:hAnsi="Arial" w:cs="Arial"/>
          <w:sz w:val="24"/>
          <w:szCs w:val="24"/>
        </w:rPr>
        <w:t xml:space="preserve"> </w:t>
      </w:r>
      <w:proofErr w:type="gramStart"/>
      <w:r w:rsidR="001C1948" w:rsidRPr="001C1948">
        <w:rPr>
          <w:rFonts w:ascii="Arial" w:hAnsi="Arial" w:cs="Arial"/>
          <w:sz w:val="24"/>
          <w:szCs w:val="24"/>
        </w:rPr>
        <w:t>grămezile</w:t>
      </w:r>
      <w:proofErr w:type="gramEnd"/>
      <w:r w:rsidR="001C1948" w:rsidRPr="001C1948">
        <w:rPr>
          <w:rFonts w:ascii="Arial" w:hAnsi="Arial" w:cs="Arial"/>
          <w:sz w:val="24"/>
          <w:szCs w:val="24"/>
        </w:rPr>
        <w:t xml:space="preserve"> de deșeuri de construcții cu conținut de produse pulverulente vor fi stropite periodic pentru evitarea angrenării de pulberi; </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î</w:t>
      </w:r>
      <w:r w:rsidR="001C1948" w:rsidRPr="001C1948">
        <w:rPr>
          <w:rFonts w:ascii="Arial" w:hAnsi="Arial" w:cs="Arial"/>
          <w:sz w:val="24"/>
          <w:szCs w:val="24"/>
        </w:rPr>
        <w:t>n</w:t>
      </w:r>
      <w:proofErr w:type="gramEnd"/>
      <w:r w:rsidR="001C1948" w:rsidRPr="001C1948">
        <w:rPr>
          <w:rFonts w:ascii="Arial" w:hAnsi="Arial" w:cs="Arial"/>
          <w:sz w:val="24"/>
          <w:szCs w:val="24"/>
        </w:rPr>
        <w:t xml:space="preserve"> cazul producerii de scurgerile de ulei/combustibil/alte produse chimice se va acționa imediat cu mijloace absorbante. Dac</w:t>
      </w:r>
      <w:r>
        <w:rPr>
          <w:rFonts w:ascii="Arial" w:hAnsi="Arial" w:cs="Arial"/>
          <w:sz w:val="24"/>
          <w:szCs w:val="24"/>
        </w:rPr>
        <w:t>ă</w:t>
      </w:r>
      <w:r w:rsidR="001C1948" w:rsidRPr="001C1948">
        <w:rPr>
          <w:rFonts w:ascii="Arial" w:hAnsi="Arial" w:cs="Arial"/>
          <w:sz w:val="24"/>
          <w:szCs w:val="24"/>
        </w:rPr>
        <w:t xml:space="preserve"> </w:t>
      </w:r>
      <w:proofErr w:type="gramStart"/>
      <w:r w:rsidR="001C1948" w:rsidRPr="001C1948">
        <w:rPr>
          <w:rFonts w:ascii="Arial" w:hAnsi="Arial" w:cs="Arial"/>
          <w:sz w:val="24"/>
          <w:szCs w:val="24"/>
        </w:rPr>
        <w:t>este</w:t>
      </w:r>
      <w:proofErr w:type="gramEnd"/>
      <w:r w:rsidR="001C1948" w:rsidRPr="001C1948">
        <w:rPr>
          <w:rFonts w:ascii="Arial" w:hAnsi="Arial" w:cs="Arial"/>
          <w:sz w:val="24"/>
          <w:szCs w:val="24"/>
        </w:rPr>
        <w:t xml:space="preserve"> cazul se va curata zona afectat</w:t>
      </w:r>
      <w:r>
        <w:rPr>
          <w:rFonts w:ascii="Arial" w:hAnsi="Arial" w:cs="Arial"/>
          <w:sz w:val="24"/>
          <w:szCs w:val="24"/>
        </w:rPr>
        <w:t>ă</w:t>
      </w:r>
      <w:r w:rsidR="001C1948" w:rsidRPr="001C1948">
        <w:rPr>
          <w:rFonts w:ascii="Arial" w:hAnsi="Arial" w:cs="Arial"/>
          <w:sz w:val="24"/>
          <w:szCs w:val="24"/>
        </w:rPr>
        <w:t xml:space="preserve"> iar pământul contaminat va fi excavat si preluat pentru depozitare, tratare sau eliminare de către firme autorizate</w:t>
      </w:r>
      <w:r>
        <w:rPr>
          <w:rFonts w:ascii="Arial" w:hAnsi="Arial" w:cs="Arial"/>
          <w:sz w:val="24"/>
          <w:szCs w:val="24"/>
        </w:rPr>
        <w:t>;</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 </w:t>
      </w:r>
      <w:proofErr w:type="gramStart"/>
      <w:r w:rsidR="001C1948" w:rsidRPr="001C1948">
        <w:rPr>
          <w:rFonts w:ascii="Arial" w:hAnsi="Arial" w:cs="Arial"/>
          <w:sz w:val="24"/>
          <w:szCs w:val="24"/>
        </w:rPr>
        <w:t>apele</w:t>
      </w:r>
      <w:proofErr w:type="gramEnd"/>
      <w:r w:rsidR="001C1948" w:rsidRPr="001C1948">
        <w:rPr>
          <w:rFonts w:ascii="Arial" w:hAnsi="Arial" w:cs="Arial"/>
          <w:sz w:val="24"/>
          <w:szCs w:val="24"/>
        </w:rPr>
        <w:t xml:space="preserve"> uzate rezultate din cadrul organizării de șantier se vor evacua controlat si se va evita deversarea lor la sol;</w:t>
      </w:r>
    </w:p>
    <w:p w:rsidR="00600772" w:rsidRDefault="00600772" w:rsidP="00FB2FF7">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1C1948" w:rsidRPr="001C1948">
        <w:rPr>
          <w:rFonts w:ascii="Arial" w:hAnsi="Arial" w:cs="Arial"/>
          <w:sz w:val="24"/>
          <w:szCs w:val="24"/>
        </w:rPr>
        <w:t xml:space="preserve"> </w:t>
      </w:r>
      <w:proofErr w:type="gramStart"/>
      <w:r w:rsidR="001C1948" w:rsidRPr="001C1948">
        <w:rPr>
          <w:rFonts w:ascii="Arial" w:hAnsi="Arial" w:cs="Arial"/>
          <w:sz w:val="24"/>
          <w:szCs w:val="24"/>
        </w:rPr>
        <w:t>toate</w:t>
      </w:r>
      <w:proofErr w:type="gramEnd"/>
      <w:r w:rsidR="001C1948" w:rsidRPr="001C1948">
        <w:rPr>
          <w:rFonts w:ascii="Arial" w:hAnsi="Arial" w:cs="Arial"/>
          <w:sz w:val="24"/>
          <w:szCs w:val="24"/>
        </w:rPr>
        <w:t xml:space="preserve"> produsele de natur</w:t>
      </w:r>
      <w:r>
        <w:rPr>
          <w:rFonts w:ascii="Arial" w:hAnsi="Arial" w:cs="Arial"/>
          <w:sz w:val="24"/>
          <w:szCs w:val="24"/>
        </w:rPr>
        <w:t>ă</w:t>
      </w:r>
      <w:r w:rsidR="001C1948" w:rsidRPr="001C1948">
        <w:rPr>
          <w:rFonts w:ascii="Arial" w:hAnsi="Arial" w:cs="Arial"/>
          <w:sz w:val="24"/>
          <w:szCs w:val="24"/>
        </w:rPr>
        <w:t xml:space="preserve"> chimic</w:t>
      </w:r>
      <w:r>
        <w:rPr>
          <w:rFonts w:ascii="Arial" w:hAnsi="Arial" w:cs="Arial"/>
          <w:sz w:val="24"/>
          <w:szCs w:val="24"/>
        </w:rPr>
        <w:t>ă</w:t>
      </w:r>
      <w:r w:rsidR="001C1948" w:rsidRPr="001C1948">
        <w:rPr>
          <w:rFonts w:ascii="Arial" w:hAnsi="Arial" w:cs="Arial"/>
          <w:sz w:val="24"/>
          <w:szCs w:val="24"/>
        </w:rPr>
        <w:t xml:space="preserve"> utilizate vor fi amplasate </w:t>
      </w:r>
      <w:r>
        <w:rPr>
          <w:rFonts w:ascii="Arial" w:hAnsi="Arial" w:cs="Arial"/>
          <w:sz w:val="24"/>
          <w:szCs w:val="24"/>
        </w:rPr>
        <w:t>î</w:t>
      </w:r>
      <w:r w:rsidR="001C1948" w:rsidRPr="001C1948">
        <w:rPr>
          <w:rFonts w:ascii="Arial" w:hAnsi="Arial" w:cs="Arial"/>
          <w:sz w:val="24"/>
          <w:szCs w:val="24"/>
        </w:rPr>
        <w:t>n spa</w:t>
      </w:r>
      <w:r>
        <w:rPr>
          <w:rFonts w:ascii="Arial" w:hAnsi="Arial" w:cs="Arial"/>
          <w:sz w:val="24"/>
          <w:szCs w:val="24"/>
        </w:rPr>
        <w:t>ț</w:t>
      </w:r>
      <w:r w:rsidR="001C1948" w:rsidRPr="001C1948">
        <w:rPr>
          <w:rFonts w:ascii="Arial" w:hAnsi="Arial" w:cs="Arial"/>
          <w:sz w:val="24"/>
          <w:szCs w:val="24"/>
        </w:rPr>
        <w:t>ii amenajate, ferite de acțiunea ploii sau vântului. Daca vor exista rezervoare de combustibil/ulei pe amplasament acestea vor fi amplasate pe platforme etanșe, eventual dotate cu sisteme de reținere a hidrocarburilor;</w:t>
      </w:r>
    </w:p>
    <w:p w:rsidR="00FB2FF7" w:rsidRPr="00100E6F" w:rsidRDefault="00600772" w:rsidP="00600772">
      <w:pPr>
        <w:tabs>
          <w:tab w:val="left" w:pos="1134"/>
        </w:tabs>
        <w:spacing w:after="0" w:line="240" w:lineRule="auto"/>
        <w:jc w:val="both"/>
        <w:rPr>
          <w:rFonts w:ascii="Arial" w:hAnsi="Arial" w:cs="Arial"/>
          <w:color w:val="FF0000"/>
          <w:sz w:val="24"/>
          <w:szCs w:val="24"/>
        </w:rPr>
      </w:pPr>
      <w:r>
        <w:rPr>
          <w:rFonts w:ascii="Arial" w:hAnsi="Arial" w:cs="Arial"/>
          <w:sz w:val="24"/>
          <w:szCs w:val="24"/>
        </w:rPr>
        <w:t xml:space="preserve">     -</w:t>
      </w:r>
      <w:r w:rsidR="001C1948" w:rsidRPr="001C1948">
        <w:rPr>
          <w:rFonts w:ascii="Arial" w:hAnsi="Arial" w:cs="Arial"/>
          <w:sz w:val="24"/>
          <w:szCs w:val="24"/>
        </w:rPr>
        <w:t xml:space="preserve"> </w:t>
      </w:r>
      <w:proofErr w:type="gramStart"/>
      <w:r w:rsidR="001C1948" w:rsidRPr="001C1948">
        <w:rPr>
          <w:rFonts w:ascii="Arial" w:hAnsi="Arial" w:cs="Arial"/>
          <w:sz w:val="24"/>
          <w:szCs w:val="24"/>
        </w:rPr>
        <w:t>solul</w:t>
      </w:r>
      <w:proofErr w:type="gramEnd"/>
      <w:r w:rsidR="001C1948" w:rsidRPr="001C1948">
        <w:rPr>
          <w:rFonts w:ascii="Arial" w:hAnsi="Arial" w:cs="Arial"/>
          <w:sz w:val="24"/>
          <w:szCs w:val="24"/>
        </w:rPr>
        <w:t xml:space="preserve"> fertil va fi stocat separat </w:t>
      </w:r>
      <w:r>
        <w:rPr>
          <w:rFonts w:ascii="Arial" w:hAnsi="Arial" w:cs="Arial"/>
          <w:sz w:val="24"/>
          <w:szCs w:val="24"/>
        </w:rPr>
        <w:t>ș</w:t>
      </w:r>
      <w:r w:rsidR="001C1948" w:rsidRPr="001C1948">
        <w:rPr>
          <w:rFonts w:ascii="Arial" w:hAnsi="Arial" w:cs="Arial"/>
          <w:sz w:val="24"/>
          <w:szCs w:val="24"/>
        </w:rPr>
        <w:t xml:space="preserve">i reutilizat pe amplasament; </w:t>
      </w:r>
    </w:p>
    <w:p w:rsidR="005749C7" w:rsidRPr="006A6CEB" w:rsidRDefault="005749C7" w:rsidP="005749C7">
      <w:pPr>
        <w:spacing w:before="120" w:after="0" w:line="240" w:lineRule="auto"/>
        <w:ind w:firstLine="284"/>
        <w:jc w:val="both"/>
        <w:rPr>
          <w:rFonts w:ascii="Arial" w:hAnsi="Arial" w:cs="Arial"/>
          <w:bCs/>
          <w:noProof/>
          <w:color w:val="000000" w:themeColor="text1"/>
          <w:sz w:val="24"/>
          <w:szCs w:val="24"/>
          <w:lang w:val="ro-RO"/>
        </w:rPr>
      </w:pPr>
      <w:r w:rsidRPr="006A6CEB">
        <w:rPr>
          <w:rFonts w:ascii="Arial" w:hAnsi="Arial" w:cs="Arial"/>
          <w:b/>
          <w:bCs/>
          <w:noProof/>
          <w:color w:val="000000" w:themeColor="text1"/>
          <w:sz w:val="24"/>
          <w:szCs w:val="24"/>
          <w:lang w:val="ro-RO"/>
        </w:rPr>
        <w:t>Lucrări necesare organizării de șantier:</w:t>
      </w:r>
      <w:r w:rsidRPr="006A6CEB">
        <w:rPr>
          <w:rFonts w:ascii="Arial" w:hAnsi="Arial" w:cs="Arial"/>
          <w:bCs/>
          <w:noProof/>
          <w:color w:val="000000" w:themeColor="text1"/>
          <w:sz w:val="24"/>
          <w:szCs w:val="24"/>
          <w:lang w:val="ro-RO"/>
        </w:rPr>
        <w:t xml:space="preserve"> </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Lucrările de organizare de șantier se vor realiza conform proiectului și se vor desfășura doar pe amplasamentul destinat acestuia. Organizarea de șantier </w:t>
      </w:r>
      <w:proofErr w:type="gramStart"/>
      <w:r w:rsidRPr="00600772">
        <w:rPr>
          <w:rFonts w:ascii="Arial" w:hAnsi="Arial" w:cs="Arial"/>
          <w:sz w:val="24"/>
          <w:szCs w:val="24"/>
        </w:rPr>
        <w:t>va</w:t>
      </w:r>
      <w:proofErr w:type="gramEnd"/>
      <w:r w:rsidRPr="00600772">
        <w:rPr>
          <w:rFonts w:ascii="Arial" w:hAnsi="Arial" w:cs="Arial"/>
          <w:sz w:val="24"/>
          <w:szCs w:val="24"/>
        </w:rPr>
        <w:t xml:space="preserve"> avea un caracter unitar pentru realizarea în întregime a investiției. Se vor întocmi grafice de execuție a lucrărilor. Se vor lua masuri specifice privind protecția și securitatea muncii: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zonele</w:t>
      </w:r>
      <w:proofErr w:type="gramEnd"/>
      <w:r w:rsidR="00600772" w:rsidRPr="00600772">
        <w:rPr>
          <w:rFonts w:ascii="Arial" w:hAnsi="Arial" w:cs="Arial"/>
          <w:sz w:val="24"/>
          <w:szCs w:val="24"/>
        </w:rPr>
        <w:t xml:space="preserve"> periculoase vor fi marcate cu placaje și inscripții;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toate</w:t>
      </w:r>
      <w:proofErr w:type="gramEnd"/>
      <w:r w:rsidR="00600772" w:rsidRPr="00600772">
        <w:rPr>
          <w:rFonts w:ascii="Arial" w:hAnsi="Arial" w:cs="Arial"/>
          <w:sz w:val="24"/>
          <w:szCs w:val="24"/>
        </w:rPr>
        <w:t xml:space="preserve"> dispozitivele, mecanismele și utilajele vor fi verificate în conformitate cu normele în vigoare;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lastRenderedPageBreak/>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asigurarea</w:t>
      </w:r>
      <w:proofErr w:type="gramEnd"/>
      <w:r w:rsidR="00600772" w:rsidRPr="00600772">
        <w:rPr>
          <w:rFonts w:ascii="Arial" w:hAnsi="Arial" w:cs="Arial"/>
          <w:sz w:val="24"/>
          <w:szCs w:val="24"/>
        </w:rPr>
        <w:t xml:space="preserve"> cu forță de munca calificat</w:t>
      </w:r>
      <w:r>
        <w:rPr>
          <w:rFonts w:ascii="Arial" w:hAnsi="Arial" w:cs="Arial"/>
          <w:sz w:val="24"/>
          <w:szCs w:val="24"/>
        </w:rPr>
        <w:t>ă</w:t>
      </w:r>
      <w:r w:rsidR="00600772" w:rsidRPr="00600772">
        <w:rPr>
          <w:rFonts w:ascii="Arial" w:hAnsi="Arial" w:cs="Arial"/>
          <w:sz w:val="24"/>
          <w:szCs w:val="24"/>
        </w:rPr>
        <w:t xml:space="preserve"> și care să cunoască măsurile de</w:t>
      </w:r>
      <w:r>
        <w:rPr>
          <w:rFonts w:ascii="Arial" w:hAnsi="Arial" w:cs="Arial"/>
          <w:sz w:val="24"/>
          <w:szCs w:val="24"/>
        </w:rPr>
        <w:t xml:space="preserve"> protecție a muncii în vigoare;</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împrejmuirea</w:t>
      </w:r>
      <w:proofErr w:type="gramEnd"/>
      <w:r w:rsidR="00600772" w:rsidRPr="00600772">
        <w:rPr>
          <w:rFonts w:ascii="Arial" w:hAnsi="Arial" w:cs="Arial"/>
          <w:sz w:val="24"/>
          <w:szCs w:val="24"/>
        </w:rPr>
        <w:t xml:space="preserve"> incintei de lucru cu un gard provizoriu din stâlpi de țeavă și plasă de sârmă și poartă de acces din </w:t>
      </w:r>
      <w:r>
        <w:rPr>
          <w:rFonts w:ascii="Arial" w:hAnsi="Arial" w:cs="Arial"/>
          <w:sz w:val="24"/>
          <w:szCs w:val="24"/>
        </w:rPr>
        <w:t>cadru metalic și plasă de sârmă;</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realizarea</w:t>
      </w:r>
      <w:proofErr w:type="gramEnd"/>
      <w:r w:rsidR="00600772" w:rsidRPr="00600772">
        <w:rPr>
          <w:rFonts w:ascii="Arial" w:hAnsi="Arial" w:cs="Arial"/>
          <w:sz w:val="24"/>
          <w:szCs w:val="24"/>
        </w:rPr>
        <w:t xml:space="preserve"> unui branșament electric îngropat de</w:t>
      </w:r>
      <w:r>
        <w:rPr>
          <w:rFonts w:ascii="Arial" w:hAnsi="Arial" w:cs="Arial"/>
          <w:sz w:val="24"/>
          <w:szCs w:val="24"/>
        </w:rPr>
        <w:t xml:space="preserve"> la rețeaua electrică existent;</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realizarea</w:t>
      </w:r>
      <w:proofErr w:type="gramEnd"/>
      <w:r w:rsidR="00600772" w:rsidRPr="00600772">
        <w:rPr>
          <w:rFonts w:ascii="Arial" w:hAnsi="Arial" w:cs="Arial"/>
          <w:sz w:val="24"/>
          <w:szCs w:val="24"/>
        </w:rPr>
        <w:t xml:space="preserve"> unei platforme din balast compactat prevăzută cu pante spre exterior, pentru depozitarea agregatelor utilizate la prepararea loco-obiect a betoanelor și mortarelor</w:t>
      </w:r>
      <w:r>
        <w:rPr>
          <w:rFonts w:ascii="Arial" w:hAnsi="Arial" w:cs="Arial"/>
          <w:sz w:val="24"/>
          <w:szCs w:val="24"/>
        </w:rPr>
        <w:t>;</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realizarea</w:t>
      </w:r>
      <w:proofErr w:type="gramEnd"/>
      <w:r w:rsidR="00600772" w:rsidRPr="00600772">
        <w:rPr>
          <w:rFonts w:ascii="Arial" w:hAnsi="Arial" w:cs="Arial"/>
          <w:sz w:val="24"/>
          <w:szCs w:val="24"/>
        </w:rPr>
        <w:t xml:space="preserve"> unui banc de lucru pentru îndreptarea, tăierea și fasonarea oțelului beton</w:t>
      </w:r>
      <w:r>
        <w:rPr>
          <w:rFonts w:ascii="Arial" w:hAnsi="Arial" w:cs="Arial"/>
          <w:sz w:val="24"/>
          <w:szCs w:val="24"/>
        </w:rPr>
        <w:t>;</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realizarea unei platforme de lucru pentru pozarea malaxorului pentru prepararea betoanelor și mortarelor loco-obiect</w:t>
      </w:r>
      <w:r>
        <w:rPr>
          <w:rFonts w:ascii="Arial" w:hAnsi="Arial" w:cs="Arial"/>
          <w:sz w:val="24"/>
          <w:szCs w:val="24"/>
        </w:rPr>
        <w:t>;</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w:t>
      </w:r>
      <w:r w:rsidR="00600772" w:rsidRPr="00600772">
        <w:rPr>
          <w:rFonts w:ascii="Arial" w:hAnsi="Arial" w:cs="Arial"/>
          <w:sz w:val="24"/>
          <w:szCs w:val="24"/>
        </w:rPr>
        <w:t xml:space="preserve"> </w:t>
      </w:r>
      <w:proofErr w:type="gramStart"/>
      <w:r w:rsidR="00600772" w:rsidRPr="00600772">
        <w:rPr>
          <w:rFonts w:ascii="Arial" w:hAnsi="Arial" w:cs="Arial"/>
          <w:sz w:val="24"/>
          <w:szCs w:val="24"/>
        </w:rPr>
        <w:t>branșament</w:t>
      </w:r>
      <w:proofErr w:type="gramEnd"/>
      <w:r w:rsidR="00600772" w:rsidRPr="00600772">
        <w:rPr>
          <w:rFonts w:ascii="Arial" w:hAnsi="Arial" w:cs="Arial"/>
          <w:sz w:val="24"/>
          <w:szCs w:val="24"/>
        </w:rPr>
        <w:t xml:space="preserve"> existent la rețeaua proprie de alimentare cu apa.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w:t>
      </w:r>
      <w:r w:rsidR="00600772" w:rsidRPr="00600772">
        <w:rPr>
          <w:rFonts w:ascii="Arial" w:hAnsi="Arial" w:cs="Arial"/>
          <w:sz w:val="24"/>
          <w:szCs w:val="24"/>
        </w:rPr>
        <w:t>entru</w:t>
      </w:r>
      <w:proofErr w:type="gramEnd"/>
      <w:r w:rsidR="00600772" w:rsidRPr="00600772">
        <w:rPr>
          <w:rFonts w:ascii="Arial" w:hAnsi="Arial" w:cs="Arial"/>
          <w:sz w:val="24"/>
          <w:szCs w:val="24"/>
        </w:rPr>
        <w:t xml:space="preserve"> protecția mediului înconjurător se vor respecta prevederile actelor normative cu privire la organizarea de șantier, depozitarea combustibililor, a deșeurilor în locuri special amenajate. La executarea lucrărilor se vor folosi numai utilaje și mijloace de transport </w:t>
      </w:r>
      <w:proofErr w:type="gramStart"/>
      <w:r w:rsidR="00600772" w:rsidRPr="00600772">
        <w:rPr>
          <w:rFonts w:ascii="Arial" w:hAnsi="Arial" w:cs="Arial"/>
          <w:sz w:val="24"/>
          <w:szCs w:val="24"/>
        </w:rPr>
        <w:t>ce</w:t>
      </w:r>
      <w:proofErr w:type="gramEnd"/>
      <w:r w:rsidR="00600772" w:rsidRPr="00600772">
        <w:rPr>
          <w:rFonts w:ascii="Arial" w:hAnsi="Arial" w:cs="Arial"/>
          <w:sz w:val="24"/>
          <w:szCs w:val="24"/>
        </w:rPr>
        <w:t xml:space="preserve"> corespund din punct de vedere tehnic în vederea evitării poluării mediului cu noxe sau materiale de construcție în vrac. Se </w:t>
      </w:r>
      <w:proofErr w:type="gramStart"/>
      <w:r w:rsidR="00600772" w:rsidRPr="00600772">
        <w:rPr>
          <w:rFonts w:ascii="Arial" w:hAnsi="Arial" w:cs="Arial"/>
          <w:sz w:val="24"/>
          <w:szCs w:val="24"/>
        </w:rPr>
        <w:t>va</w:t>
      </w:r>
      <w:proofErr w:type="gramEnd"/>
      <w:r w:rsidR="00600772" w:rsidRPr="00600772">
        <w:rPr>
          <w:rFonts w:ascii="Arial" w:hAnsi="Arial" w:cs="Arial"/>
          <w:sz w:val="24"/>
          <w:szCs w:val="24"/>
        </w:rPr>
        <w:t xml:space="preserve"> asigura managementul corespunzător al deșeurilor</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 Organizarea de șantier se </w:t>
      </w:r>
      <w:proofErr w:type="gramStart"/>
      <w:r w:rsidRPr="00600772">
        <w:rPr>
          <w:rFonts w:ascii="Arial" w:hAnsi="Arial" w:cs="Arial"/>
          <w:sz w:val="24"/>
          <w:szCs w:val="24"/>
        </w:rPr>
        <w:t>va</w:t>
      </w:r>
      <w:proofErr w:type="gramEnd"/>
      <w:r w:rsidRPr="00600772">
        <w:rPr>
          <w:rFonts w:ascii="Arial" w:hAnsi="Arial" w:cs="Arial"/>
          <w:sz w:val="24"/>
          <w:szCs w:val="24"/>
        </w:rPr>
        <w:t xml:space="preserve"> realiza în interiorul amplasamentului, executantului revenindu-i în exclusivitate responsabilitatea modului cum își organizează șantierul</w:t>
      </w:r>
      <w:r w:rsidR="006A6CEB">
        <w:rPr>
          <w:rFonts w:ascii="Arial" w:hAnsi="Arial" w:cs="Arial"/>
          <w:sz w:val="24"/>
          <w:szCs w:val="24"/>
        </w:rPr>
        <w:t>;</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 Contractantul lucrărilor de execuție </w:t>
      </w:r>
      <w:proofErr w:type="gramStart"/>
      <w:r w:rsidRPr="00600772">
        <w:rPr>
          <w:rFonts w:ascii="Arial" w:hAnsi="Arial" w:cs="Arial"/>
          <w:sz w:val="24"/>
          <w:szCs w:val="24"/>
        </w:rPr>
        <w:t>este</w:t>
      </w:r>
      <w:proofErr w:type="gramEnd"/>
      <w:r w:rsidRPr="00600772">
        <w:rPr>
          <w:rFonts w:ascii="Arial" w:hAnsi="Arial" w:cs="Arial"/>
          <w:sz w:val="24"/>
          <w:szCs w:val="24"/>
        </w:rPr>
        <w:t xml:space="preserve"> responsabil și are obligația sa asigure construirea spatiilor necesare activității de supraveghere a execuției, testare precum și pentru depozitarea materialelor necesare realizării investiției. </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Se interzic improvizațiile pe schela. Pe timp nefavorabil (ploi, vânt puternic, ceata, temperaturi scăzute) lucrările se vor întrerupe.</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L</w:t>
      </w:r>
      <w:r w:rsidR="00600772" w:rsidRPr="00600772">
        <w:rPr>
          <w:rFonts w:ascii="Arial" w:hAnsi="Arial" w:cs="Arial"/>
          <w:sz w:val="24"/>
          <w:szCs w:val="24"/>
        </w:rPr>
        <w:t>ucrările de construire se vor desfășura fără afectarea parcelelor învecinate ș</w:t>
      </w:r>
      <w:r>
        <w:rPr>
          <w:rFonts w:ascii="Arial" w:hAnsi="Arial" w:cs="Arial"/>
          <w:sz w:val="24"/>
          <w:szCs w:val="24"/>
        </w:rPr>
        <w:t xml:space="preserve">i numai cu personal calificat.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P</w:t>
      </w:r>
      <w:r w:rsidR="00600772" w:rsidRPr="00600772">
        <w:rPr>
          <w:rFonts w:ascii="Arial" w:hAnsi="Arial" w:cs="Arial"/>
          <w:sz w:val="24"/>
          <w:szCs w:val="24"/>
        </w:rPr>
        <w:t xml:space="preserve">entru accesul utilajelor de montaj și echipamentului necesar realizării lucrărilor propuse se vor folosi accesele existente. </w:t>
      </w:r>
    </w:p>
    <w:p w:rsidR="006A6CEB" w:rsidRDefault="006A6CEB" w:rsidP="006A6CEB">
      <w:pPr>
        <w:spacing w:after="0" w:line="240" w:lineRule="auto"/>
        <w:ind w:firstLine="288"/>
        <w:jc w:val="both"/>
        <w:rPr>
          <w:rFonts w:ascii="Arial" w:hAnsi="Arial" w:cs="Arial"/>
          <w:sz w:val="24"/>
          <w:szCs w:val="24"/>
        </w:rPr>
      </w:pPr>
      <w:r>
        <w:rPr>
          <w:rFonts w:ascii="Arial" w:hAnsi="Arial" w:cs="Arial"/>
          <w:sz w:val="24"/>
          <w:szCs w:val="24"/>
        </w:rPr>
        <w:t>C</w:t>
      </w:r>
      <w:r w:rsidR="00600772" w:rsidRPr="00600772">
        <w:rPr>
          <w:rFonts w:ascii="Arial" w:hAnsi="Arial" w:cs="Arial"/>
          <w:sz w:val="24"/>
          <w:szCs w:val="24"/>
        </w:rPr>
        <w:t xml:space="preserve">onstrucțiile și echipamentele provizorii necesare executării lucrărilor se vor amplasa în locuri special amenajate. </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Pentru alimentarea cu energie electrica a organizării de șantier se </w:t>
      </w:r>
      <w:proofErr w:type="gramStart"/>
      <w:r w:rsidRPr="00600772">
        <w:rPr>
          <w:rFonts w:ascii="Arial" w:hAnsi="Arial" w:cs="Arial"/>
          <w:sz w:val="24"/>
          <w:szCs w:val="24"/>
        </w:rPr>
        <w:t>va</w:t>
      </w:r>
      <w:proofErr w:type="gramEnd"/>
      <w:r w:rsidRPr="00600772">
        <w:rPr>
          <w:rFonts w:ascii="Arial" w:hAnsi="Arial" w:cs="Arial"/>
          <w:sz w:val="24"/>
          <w:szCs w:val="24"/>
        </w:rPr>
        <w:t xml:space="preserve"> face un racord din branșamentul existent pe amplasament, în funcție de soluția propusa de către furnizorul de energie electrica. </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Contractantul execuției </w:t>
      </w:r>
      <w:proofErr w:type="gramStart"/>
      <w:r w:rsidRPr="00600772">
        <w:rPr>
          <w:rFonts w:ascii="Arial" w:hAnsi="Arial" w:cs="Arial"/>
          <w:sz w:val="24"/>
          <w:szCs w:val="24"/>
        </w:rPr>
        <w:t>este</w:t>
      </w:r>
      <w:proofErr w:type="gramEnd"/>
      <w:r w:rsidRPr="00600772">
        <w:rPr>
          <w:rFonts w:ascii="Arial" w:hAnsi="Arial" w:cs="Arial"/>
          <w:sz w:val="24"/>
          <w:szCs w:val="24"/>
        </w:rPr>
        <w:t xml:space="preserve"> responsabil pentru curățenia în incinta zonei unde se executa lucrările propuse. </w:t>
      </w:r>
    </w:p>
    <w:p w:rsidR="006A6CEB" w:rsidRDefault="00600772" w:rsidP="006A6CEB">
      <w:pPr>
        <w:spacing w:after="0" w:line="240" w:lineRule="auto"/>
        <w:ind w:firstLine="288"/>
        <w:jc w:val="both"/>
        <w:rPr>
          <w:rFonts w:ascii="Arial" w:hAnsi="Arial" w:cs="Arial"/>
          <w:sz w:val="24"/>
          <w:szCs w:val="24"/>
        </w:rPr>
      </w:pPr>
      <w:r w:rsidRPr="00600772">
        <w:rPr>
          <w:rFonts w:ascii="Arial" w:hAnsi="Arial" w:cs="Arial"/>
          <w:sz w:val="24"/>
          <w:szCs w:val="24"/>
        </w:rPr>
        <w:t xml:space="preserve">La execuția lucrărilor de construcție aferente prezentului proiect, constructorul </w:t>
      </w:r>
      <w:proofErr w:type="gramStart"/>
      <w:r w:rsidRPr="00600772">
        <w:rPr>
          <w:rFonts w:ascii="Arial" w:hAnsi="Arial" w:cs="Arial"/>
          <w:sz w:val="24"/>
          <w:szCs w:val="24"/>
        </w:rPr>
        <w:t>va</w:t>
      </w:r>
      <w:proofErr w:type="gramEnd"/>
      <w:r w:rsidRPr="00600772">
        <w:rPr>
          <w:rFonts w:ascii="Arial" w:hAnsi="Arial" w:cs="Arial"/>
          <w:sz w:val="24"/>
          <w:szCs w:val="24"/>
        </w:rPr>
        <w:t xml:space="preserve"> lua toate masurile necesare pentru respectarea normelor actuale de protecție și securitate a muncii.</w:t>
      </w:r>
    </w:p>
    <w:p w:rsidR="00600772" w:rsidRPr="006A6CEB" w:rsidRDefault="00600772" w:rsidP="006A6CEB">
      <w:pPr>
        <w:spacing w:after="0" w:line="240" w:lineRule="auto"/>
        <w:ind w:firstLine="288"/>
        <w:jc w:val="both"/>
        <w:rPr>
          <w:rFonts w:ascii="Arial" w:hAnsi="Arial" w:cs="Arial"/>
          <w:b/>
          <w:bCs/>
          <w:noProof/>
          <w:color w:val="000000" w:themeColor="text1"/>
          <w:sz w:val="24"/>
          <w:szCs w:val="24"/>
          <w:lang w:val="ro-RO"/>
        </w:rPr>
      </w:pPr>
      <w:r w:rsidRPr="00600772">
        <w:rPr>
          <w:rFonts w:ascii="Arial" w:hAnsi="Arial" w:cs="Arial"/>
          <w:sz w:val="24"/>
          <w:szCs w:val="24"/>
        </w:rPr>
        <w:t xml:space="preserve"> Pe tot parcursul lucrărilor se </w:t>
      </w:r>
      <w:proofErr w:type="gramStart"/>
      <w:r w:rsidRPr="00600772">
        <w:rPr>
          <w:rFonts w:ascii="Arial" w:hAnsi="Arial" w:cs="Arial"/>
          <w:sz w:val="24"/>
          <w:szCs w:val="24"/>
        </w:rPr>
        <w:t>va</w:t>
      </w:r>
      <w:proofErr w:type="gramEnd"/>
      <w:r w:rsidRPr="00600772">
        <w:rPr>
          <w:rFonts w:ascii="Arial" w:hAnsi="Arial" w:cs="Arial"/>
          <w:sz w:val="24"/>
          <w:szCs w:val="24"/>
        </w:rPr>
        <w:t xml:space="preserve"> avea în vedere asigurarea curățeniei atât în șantier cat și în incinta organizării de șantier, iar la finalizarea lucrărilor constructorul va executa lucrările </w:t>
      </w:r>
      <w:r w:rsidRPr="006A6CEB">
        <w:rPr>
          <w:rFonts w:ascii="Arial" w:hAnsi="Arial" w:cs="Arial"/>
          <w:color w:val="000000" w:themeColor="text1"/>
          <w:sz w:val="24"/>
          <w:szCs w:val="24"/>
        </w:rPr>
        <w:t>necesare aducerii terenului ocupat de acestea la stadiul inițial.</w:t>
      </w:r>
    </w:p>
    <w:p w:rsidR="00A74036" w:rsidRPr="006A6CEB" w:rsidRDefault="00A74036" w:rsidP="00A74036">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bCs/>
          <w:noProof/>
          <w:color w:val="000000" w:themeColor="text1"/>
          <w:sz w:val="24"/>
          <w:szCs w:val="24"/>
          <w:lang w:val="ro-RO"/>
        </w:rPr>
        <w:t>b</w:t>
      </w:r>
      <w:r w:rsidRPr="006A6CEB">
        <w:rPr>
          <w:rFonts w:ascii="Arial" w:hAnsi="Arial" w:cs="Arial"/>
          <w:bCs/>
          <w:noProof/>
          <w:color w:val="000000" w:themeColor="text1"/>
          <w:sz w:val="24"/>
          <w:szCs w:val="24"/>
          <w:vertAlign w:val="subscript"/>
          <w:lang w:val="ro-RO"/>
        </w:rPr>
        <w:t>6</w:t>
      </w:r>
      <w:r w:rsidRPr="006A6CEB">
        <w:rPr>
          <w:rFonts w:ascii="Arial" w:hAnsi="Arial" w:cs="Arial"/>
          <w:bCs/>
          <w:noProof/>
          <w:color w:val="000000" w:themeColor="text1"/>
          <w:sz w:val="24"/>
          <w:szCs w:val="24"/>
          <w:lang w:val="ro-RO"/>
        </w:rPr>
        <w:t>)</w:t>
      </w:r>
      <w:r w:rsidRPr="006A6CEB">
        <w:rPr>
          <w:rFonts w:ascii="Arial" w:hAnsi="Arial" w:cs="Arial"/>
          <w:noProof/>
          <w:color w:val="000000" w:themeColor="text1"/>
          <w:sz w:val="24"/>
          <w:szCs w:val="24"/>
          <w:lang w:val="ro-RO"/>
        </w:rPr>
        <w:t> riscurile de accidente majore şi/sau dezastre relevante pentru proiectul în cauză, inclusiv cele cauzate de schimbările climatice, conform informaţiilor ştiinţifice: nu este cazul, proiectul nu</w:t>
      </w:r>
      <w:r w:rsidRPr="006A6CEB">
        <w:rPr>
          <w:rFonts w:ascii="Times New Roman" w:eastAsia="Times New Roman" w:hAnsi="Times New Roman"/>
          <w:color w:val="000000" w:themeColor="text1"/>
          <w:sz w:val="24"/>
          <w:szCs w:val="24"/>
          <w:lang w:val="ro-RO" w:eastAsia="en-GB"/>
        </w:rPr>
        <w:t xml:space="preserve"> </w:t>
      </w:r>
      <w:r w:rsidRPr="006A6CEB">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C02EDB" w:rsidRPr="006A6CEB" w:rsidRDefault="00A74036" w:rsidP="004262C9">
      <w:pPr>
        <w:spacing w:after="0" w:line="240" w:lineRule="auto"/>
        <w:ind w:firstLine="284"/>
        <w:jc w:val="both"/>
        <w:rPr>
          <w:rFonts w:ascii="Arial" w:hAnsi="Arial" w:cs="Arial"/>
          <w:bCs/>
          <w:noProof/>
          <w:color w:val="000000" w:themeColor="text1"/>
          <w:sz w:val="24"/>
          <w:szCs w:val="24"/>
          <w:lang w:val="ro-RO"/>
        </w:rPr>
      </w:pPr>
      <w:r w:rsidRPr="006A6CEB">
        <w:rPr>
          <w:rFonts w:ascii="Arial" w:hAnsi="Arial" w:cs="Arial"/>
          <w:bCs/>
          <w:noProof/>
          <w:color w:val="000000" w:themeColor="text1"/>
          <w:sz w:val="24"/>
          <w:szCs w:val="24"/>
          <w:lang w:val="ro-RO"/>
        </w:rPr>
        <w:t>b</w:t>
      </w:r>
      <w:r w:rsidRPr="006A6CEB">
        <w:rPr>
          <w:rFonts w:ascii="Arial" w:hAnsi="Arial" w:cs="Arial"/>
          <w:bCs/>
          <w:noProof/>
          <w:color w:val="000000" w:themeColor="text1"/>
          <w:sz w:val="24"/>
          <w:szCs w:val="24"/>
          <w:vertAlign w:val="subscript"/>
          <w:lang w:val="ro-RO"/>
        </w:rPr>
        <w:t>7</w:t>
      </w:r>
      <w:r w:rsidRPr="006A6CEB">
        <w:rPr>
          <w:rFonts w:ascii="Arial" w:hAnsi="Arial" w:cs="Arial"/>
          <w:bCs/>
          <w:noProof/>
          <w:color w:val="000000" w:themeColor="text1"/>
          <w:sz w:val="24"/>
          <w:szCs w:val="24"/>
          <w:lang w:val="ro-RO"/>
        </w:rPr>
        <w:t>)</w:t>
      </w:r>
      <w:r w:rsidRPr="006A6CEB">
        <w:rPr>
          <w:rFonts w:ascii="Arial" w:hAnsi="Arial" w:cs="Arial"/>
          <w:noProof/>
          <w:color w:val="000000" w:themeColor="text1"/>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6A6CEB">
        <w:rPr>
          <w:rFonts w:ascii="Arial" w:hAnsi="Arial" w:cs="Arial"/>
          <w:noProof/>
          <w:color w:val="000000" w:themeColor="text1"/>
          <w:sz w:val="24"/>
          <w:szCs w:val="24"/>
          <w:lang w:val="ro-RO"/>
        </w:rPr>
        <w:t>impul funcționării construcției</w:t>
      </w:r>
      <w:r w:rsidR="007C4CEE" w:rsidRPr="006A6CEB">
        <w:rPr>
          <w:rFonts w:ascii="Arial" w:hAnsi="Arial" w:cs="Arial"/>
          <w:bCs/>
          <w:noProof/>
          <w:color w:val="000000" w:themeColor="text1"/>
          <w:sz w:val="24"/>
          <w:szCs w:val="24"/>
          <w:lang w:val="ro-RO"/>
        </w:rPr>
        <w:t>.</w:t>
      </w:r>
      <w:r w:rsidR="005A6C47" w:rsidRPr="006A6CEB">
        <w:rPr>
          <w:rFonts w:ascii="Arial" w:hAnsi="Arial" w:cs="Arial"/>
          <w:b/>
          <w:bCs/>
          <w:noProof/>
          <w:color w:val="000000" w:themeColor="text1"/>
          <w:sz w:val="24"/>
          <w:szCs w:val="24"/>
          <w:lang w:val="ro-RO"/>
        </w:rPr>
        <w:t xml:space="preserve"> </w:t>
      </w:r>
    </w:p>
    <w:p w:rsidR="005A6C47" w:rsidRPr="006A6CEB" w:rsidRDefault="005A6C47" w:rsidP="005749C7">
      <w:pPr>
        <w:suppressAutoHyphens/>
        <w:spacing w:before="120" w:after="0"/>
        <w:jc w:val="both"/>
        <w:rPr>
          <w:rFonts w:ascii="Arial" w:hAnsi="Arial" w:cs="Arial"/>
          <w:b/>
          <w:noProof/>
          <w:color w:val="000000" w:themeColor="text1"/>
          <w:sz w:val="24"/>
          <w:szCs w:val="24"/>
          <w:lang w:val="ro-RO"/>
        </w:rPr>
      </w:pPr>
      <w:r w:rsidRPr="006A6CEB">
        <w:rPr>
          <w:rFonts w:ascii="Arial" w:hAnsi="Arial" w:cs="Arial"/>
          <w:b/>
          <w:bCs/>
          <w:noProof/>
          <w:color w:val="000000" w:themeColor="text1"/>
          <w:sz w:val="24"/>
          <w:szCs w:val="24"/>
          <w:lang w:val="ro-RO"/>
        </w:rPr>
        <w:t xml:space="preserve">c) </w:t>
      </w:r>
      <w:r w:rsidRPr="006A6CEB">
        <w:rPr>
          <w:rFonts w:ascii="Arial" w:hAnsi="Arial" w:cs="Arial"/>
          <w:noProof/>
          <w:color w:val="000000" w:themeColor="text1"/>
          <w:sz w:val="24"/>
          <w:szCs w:val="24"/>
          <w:lang w:val="ro-RO"/>
        </w:rPr>
        <w:t>Amplasarea proiectelor:</w:t>
      </w:r>
    </w:p>
    <w:p w:rsidR="006A6CEB" w:rsidRPr="006A6CEB" w:rsidRDefault="005A6C47" w:rsidP="005A6C47">
      <w:pPr>
        <w:spacing w:after="0" w:line="240" w:lineRule="auto"/>
        <w:ind w:firstLine="284"/>
        <w:jc w:val="both"/>
        <w:rPr>
          <w:rFonts w:ascii="Arial" w:hAnsi="Arial" w:cs="Arial"/>
          <w:color w:val="000000" w:themeColor="text1"/>
          <w:sz w:val="24"/>
          <w:szCs w:val="24"/>
          <w:lang w:val="ro-RO"/>
        </w:rPr>
      </w:pPr>
      <w:r w:rsidRPr="006A6CEB">
        <w:rPr>
          <w:rFonts w:ascii="Arial" w:hAnsi="Arial" w:cs="Arial"/>
          <w:bCs/>
          <w:noProof/>
          <w:color w:val="000000" w:themeColor="text1"/>
          <w:sz w:val="24"/>
          <w:szCs w:val="24"/>
          <w:lang w:val="ro-RO"/>
        </w:rPr>
        <w:t>c</w:t>
      </w:r>
      <w:r w:rsidRPr="006A6CEB">
        <w:rPr>
          <w:rFonts w:ascii="Arial" w:hAnsi="Arial" w:cs="Arial"/>
          <w:bCs/>
          <w:noProof/>
          <w:color w:val="000000" w:themeColor="text1"/>
          <w:sz w:val="24"/>
          <w:szCs w:val="24"/>
          <w:vertAlign w:val="subscript"/>
          <w:lang w:val="ro-RO"/>
        </w:rPr>
        <w:t>1</w:t>
      </w:r>
      <w:r w:rsidRPr="006A6CEB">
        <w:rPr>
          <w:rFonts w:ascii="Arial" w:hAnsi="Arial" w:cs="Arial"/>
          <w:bCs/>
          <w:noProof/>
          <w:color w:val="000000" w:themeColor="text1"/>
          <w:sz w:val="24"/>
          <w:szCs w:val="24"/>
          <w:lang w:val="ro-RO"/>
        </w:rPr>
        <w:t>)</w:t>
      </w:r>
      <w:r w:rsidRPr="006A6CEB">
        <w:rPr>
          <w:rFonts w:ascii="Arial" w:hAnsi="Arial" w:cs="Arial"/>
          <w:noProof/>
          <w:color w:val="000000" w:themeColor="text1"/>
          <w:sz w:val="24"/>
          <w:szCs w:val="24"/>
          <w:lang w:val="ro-RO"/>
        </w:rPr>
        <w:t> utilizarea actuală şi aprobată a terenurilor:</w:t>
      </w:r>
      <w:r w:rsidRPr="006A6CEB">
        <w:rPr>
          <w:rFonts w:ascii="Arial" w:hAnsi="Arial" w:cs="Arial"/>
          <w:color w:val="000000" w:themeColor="text1"/>
          <w:sz w:val="24"/>
          <w:szCs w:val="24"/>
          <w:lang w:val="ro-RO"/>
        </w:rPr>
        <w:t xml:space="preserve"> terenul aferent lucrărilor propuse conform</w:t>
      </w:r>
      <w:r w:rsidR="00E85669" w:rsidRPr="006A6CEB">
        <w:rPr>
          <w:rFonts w:ascii="Arial" w:hAnsi="Arial" w:cs="Arial"/>
          <w:color w:val="000000" w:themeColor="text1"/>
          <w:sz w:val="24"/>
          <w:szCs w:val="24"/>
          <w:lang w:val="ro-RO"/>
        </w:rPr>
        <w:t xml:space="preserve"> certificatului de urbanism nr.</w:t>
      </w:r>
      <w:r w:rsidR="006A6CEB" w:rsidRPr="006A6CEB">
        <w:rPr>
          <w:rFonts w:ascii="Arial" w:hAnsi="Arial" w:cs="Arial"/>
          <w:color w:val="000000" w:themeColor="text1"/>
          <w:sz w:val="24"/>
          <w:szCs w:val="24"/>
          <w:lang w:val="ro-RO"/>
        </w:rPr>
        <w:t xml:space="preserve"> 13</w:t>
      </w:r>
      <w:r w:rsidR="00E6095D" w:rsidRPr="006A6CEB">
        <w:rPr>
          <w:rFonts w:ascii="Arial" w:hAnsi="Arial" w:cs="Arial"/>
          <w:color w:val="000000" w:themeColor="text1"/>
          <w:sz w:val="24"/>
          <w:szCs w:val="24"/>
          <w:lang w:val="ro-RO"/>
        </w:rPr>
        <w:t xml:space="preserve"> din </w:t>
      </w:r>
      <w:r w:rsidR="006A6CEB" w:rsidRPr="006A6CEB">
        <w:rPr>
          <w:rFonts w:ascii="Arial" w:hAnsi="Arial" w:cs="Arial"/>
          <w:color w:val="000000" w:themeColor="text1"/>
          <w:sz w:val="24"/>
          <w:szCs w:val="24"/>
          <w:lang w:val="ro-RO"/>
        </w:rPr>
        <w:t>1</w:t>
      </w:r>
      <w:r w:rsidR="00E6095D" w:rsidRPr="006A6CEB">
        <w:rPr>
          <w:rFonts w:ascii="Arial" w:hAnsi="Arial" w:cs="Arial"/>
          <w:color w:val="000000" w:themeColor="text1"/>
          <w:sz w:val="24"/>
          <w:szCs w:val="24"/>
          <w:lang w:val="ro-RO"/>
        </w:rPr>
        <w:t>3.0</w:t>
      </w:r>
      <w:r w:rsidR="006A6CEB" w:rsidRPr="006A6CEB">
        <w:rPr>
          <w:rFonts w:ascii="Arial" w:hAnsi="Arial" w:cs="Arial"/>
          <w:color w:val="000000" w:themeColor="text1"/>
          <w:sz w:val="24"/>
          <w:szCs w:val="24"/>
          <w:lang w:val="ro-RO"/>
        </w:rPr>
        <w:t>7</w:t>
      </w:r>
      <w:r w:rsidR="00E6095D" w:rsidRPr="006A6CEB">
        <w:rPr>
          <w:rFonts w:ascii="Arial" w:hAnsi="Arial" w:cs="Arial"/>
          <w:color w:val="000000" w:themeColor="text1"/>
          <w:sz w:val="24"/>
          <w:szCs w:val="24"/>
          <w:lang w:val="ro-RO"/>
        </w:rPr>
        <w:t>.202</w:t>
      </w:r>
      <w:r w:rsidR="006A6CEB" w:rsidRPr="006A6CEB">
        <w:rPr>
          <w:rFonts w:ascii="Arial" w:hAnsi="Arial" w:cs="Arial"/>
          <w:color w:val="000000" w:themeColor="text1"/>
          <w:sz w:val="24"/>
          <w:szCs w:val="24"/>
          <w:lang w:val="ro-RO"/>
        </w:rPr>
        <w:t>1</w:t>
      </w:r>
      <w:r w:rsidR="00E6095D" w:rsidRPr="006A6CEB">
        <w:rPr>
          <w:rFonts w:ascii="Arial" w:hAnsi="Arial" w:cs="Arial"/>
          <w:color w:val="000000" w:themeColor="text1"/>
          <w:sz w:val="24"/>
          <w:szCs w:val="24"/>
          <w:lang w:val="ro-RO"/>
        </w:rPr>
        <w:t xml:space="preserve"> </w:t>
      </w:r>
      <w:r w:rsidRPr="006A6CEB">
        <w:rPr>
          <w:rFonts w:ascii="Arial" w:hAnsi="Arial" w:cs="Arial"/>
          <w:color w:val="000000" w:themeColor="text1"/>
          <w:sz w:val="24"/>
          <w:szCs w:val="24"/>
          <w:lang w:val="ro-RO"/>
        </w:rPr>
        <w:t xml:space="preserve">emis de </w:t>
      </w:r>
      <w:r w:rsidR="006A6CEB" w:rsidRPr="006A6CEB">
        <w:rPr>
          <w:rFonts w:ascii="Arial" w:hAnsi="Arial" w:cs="Arial"/>
          <w:color w:val="000000" w:themeColor="text1"/>
          <w:sz w:val="24"/>
          <w:szCs w:val="24"/>
          <w:lang w:val="ro-RO"/>
        </w:rPr>
        <w:t>Primăria Comunei Valcău de Jos</w:t>
      </w:r>
      <w:r w:rsidRPr="006A6CEB">
        <w:rPr>
          <w:rFonts w:ascii="Arial" w:hAnsi="Arial" w:cs="Arial"/>
          <w:color w:val="000000" w:themeColor="text1"/>
          <w:sz w:val="24"/>
          <w:szCs w:val="24"/>
          <w:lang w:val="ro-RO"/>
        </w:rPr>
        <w:t xml:space="preserve">, </w:t>
      </w:r>
      <w:r w:rsidR="00E6095D" w:rsidRPr="006A6CEB">
        <w:rPr>
          <w:rFonts w:ascii="Arial" w:hAnsi="Arial" w:cs="Arial"/>
          <w:color w:val="000000" w:themeColor="text1"/>
          <w:sz w:val="24"/>
          <w:szCs w:val="24"/>
          <w:lang w:val="ro-RO"/>
        </w:rPr>
        <w:t xml:space="preserve">terenul aferent amplasamentului este situat în </w:t>
      </w:r>
      <w:r w:rsidR="006A6CEB" w:rsidRPr="006A6CEB">
        <w:rPr>
          <w:rFonts w:ascii="Arial" w:hAnsi="Arial" w:cs="Arial"/>
          <w:color w:val="000000" w:themeColor="text1"/>
          <w:sz w:val="24"/>
          <w:szCs w:val="24"/>
          <w:lang w:val="ro-RO"/>
        </w:rPr>
        <w:t>intravilan/</w:t>
      </w:r>
      <w:r w:rsidR="00E6095D" w:rsidRPr="006A6CEB">
        <w:rPr>
          <w:rFonts w:ascii="Arial" w:hAnsi="Arial" w:cs="Arial"/>
          <w:color w:val="000000" w:themeColor="text1"/>
          <w:sz w:val="24"/>
          <w:szCs w:val="24"/>
          <w:lang w:val="ro-RO"/>
        </w:rPr>
        <w:t xml:space="preserve">extravilan comunei </w:t>
      </w:r>
      <w:r w:rsidR="006A6CEB" w:rsidRPr="006A6CEB">
        <w:rPr>
          <w:rFonts w:ascii="Arial" w:hAnsi="Arial" w:cs="Arial"/>
          <w:color w:val="000000" w:themeColor="text1"/>
          <w:sz w:val="24"/>
          <w:szCs w:val="24"/>
          <w:lang w:val="ro-RO"/>
        </w:rPr>
        <w:t>Valcău de Jos</w:t>
      </w:r>
      <w:r w:rsidR="00E6095D" w:rsidRPr="006A6CEB">
        <w:rPr>
          <w:rFonts w:ascii="Arial" w:hAnsi="Arial" w:cs="Arial"/>
          <w:color w:val="000000" w:themeColor="text1"/>
          <w:sz w:val="24"/>
          <w:szCs w:val="24"/>
          <w:lang w:val="ro-RO"/>
        </w:rPr>
        <w:t xml:space="preserve"> </w:t>
      </w:r>
      <w:r w:rsidR="006A6CEB" w:rsidRPr="006A6CEB">
        <w:rPr>
          <w:rFonts w:ascii="Arial" w:hAnsi="Arial" w:cs="Arial"/>
          <w:color w:val="000000" w:themeColor="text1"/>
          <w:sz w:val="24"/>
          <w:szCs w:val="24"/>
          <w:lang w:val="ro-RO"/>
        </w:rPr>
        <w:t xml:space="preserve">; situația actuală: terenul are categoria de folosință- drumuri comunale, drumuri vicinale și străzi </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bCs/>
          <w:noProof/>
          <w:color w:val="000000" w:themeColor="text1"/>
          <w:sz w:val="24"/>
          <w:szCs w:val="24"/>
          <w:lang w:val="ro-RO"/>
        </w:rPr>
        <w:lastRenderedPageBreak/>
        <w:t>c</w:t>
      </w:r>
      <w:r w:rsidRPr="006A6CEB">
        <w:rPr>
          <w:rFonts w:ascii="Arial" w:hAnsi="Arial" w:cs="Arial"/>
          <w:bCs/>
          <w:noProof/>
          <w:color w:val="000000" w:themeColor="text1"/>
          <w:sz w:val="24"/>
          <w:szCs w:val="24"/>
          <w:vertAlign w:val="subscript"/>
          <w:lang w:val="ro-RO"/>
        </w:rPr>
        <w:t>2</w:t>
      </w:r>
      <w:r w:rsidRPr="006A6CEB">
        <w:rPr>
          <w:rFonts w:ascii="Arial" w:hAnsi="Arial" w:cs="Arial"/>
          <w:bCs/>
          <w:noProof/>
          <w:color w:val="000000" w:themeColor="text1"/>
          <w:sz w:val="24"/>
          <w:szCs w:val="24"/>
          <w:lang w:val="ro-RO"/>
        </w:rPr>
        <w:t xml:space="preserve">) </w:t>
      </w:r>
      <w:r w:rsidRPr="006A6CEB">
        <w:rPr>
          <w:rFonts w:ascii="Arial" w:hAnsi="Arial" w:cs="Arial"/>
          <w:noProof/>
          <w:color w:val="000000" w:themeColor="text1"/>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6A6CEB">
        <w:rPr>
          <w:rFonts w:ascii="Arial" w:hAnsi="Arial" w:cs="Arial"/>
          <w:noProof/>
          <w:color w:val="000000" w:themeColor="text1"/>
          <w:sz w:val="24"/>
          <w:szCs w:val="24"/>
          <w:lang w:val="ro-RO"/>
        </w:rPr>
        <w:t>nu este cazul</w:t>
      </w:r>
      <w:r w:rsidRPr="006A6CEB">
        <w:rPr>
          <w:rFonts w:ascii="Arial" w:hAnsi="Arial" w:cs="Arial"/>
          <w:noProof/>
          <w:color w:val="000000" w:themeColor="text1"/>
          <w:sz w:val="24"/>
          <w:szCs w:val="24"/>
          <w:lang w:val="ro-RO"/>
        </w:rPr>
        <w:t xml:space="preserve">; </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bCs/>
          <w:noProof/>
          <w:color w:val="000000" w:themeColor="text1"/>
          <w:sz w:val="24"/>
          <w:szCs w:val="24"/>
          <w:lang w:val="ro-RO"/>
        </w:rPr>
        <w:t>c</w:t>
      </w:r>
      <w:r w:rsidRPr="006A6CEB">
        <w:rPr>
          <w:rFonts w:ascii="Arial" w:hAnsi="Arial" w:cs="Arial"/>
          <w:bCs/>
          <w:noProof/>
          <w:color w:val="000000" w:themeColor="text1"/>
          <w:sz w:val="24"/>
          <w:szCs w:val="24"/>
          <w:vertAlign w:val="subscript"/>
          <w:lang w:val="ro-RO"/>
        </w:rPr>
        <w:t>3</w:t>
      </w:r>
      <w:r w:rsidRPr="006A6CEB">
        <w:rPr>
          <w:rFonts w:ascii="Arial" w:hAnsi="Arial" w:cs="Arial"/>
          <w:bCs/>
          <w:noProof/>
          <w:color w:val="000000" w:themeColor="text1"/>
          <w:sz w:val="24"/>
          <w:szCs w:val="24"/>
          <w:lang w:val="ro-RO"/>
        </w:rPr>
        <w:t xml:space="preserve">) </w:t>
      </w:r>
      <w:r w:rsidRPr="006A6CEB">
        <w:rPr>
          <w:rFonts w:ascii="Arial" w:hAnsi="Arial" w:cs="Arial"/>
          <w:noProof/>
          <w:color w:val="000000" w:themeColor="text1"/>
          <w:sz w:val="24"/>
          <w:szCs w:val="24"/>
          <w:lang w:val="ro-RO"/>
        </w:rPr>
        <w:t>capacitatea de absorbţie a mediului natural, acordându-se o atenţie specială următoarelor zone:</w:t>
      </w:r>
    </w:p>
    <w:p w:rsidR="005A6C47" w:rsidRPr="006A6CEB"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zone umede, zone riverane, guri ale râurilor:</w:t>
      </w:r>
      <w:r w:rsidR="00E6095D" w:rsidRPr="006A6CEB">
        <w:rPr>
          <w:rFonts w:ascii="Arial" w:hAnsi="Arial" w:cs="Arial"/>
          <w:noProof/>
          <w:color w:val="000000" w:themeColor="text1"/>
          <w:sz w:val="24"/>
          <w:szCs w:val="24"/>
          <w:lang w:val="ro-RO"/>
        </w:rPr>
        <w:t xml:space="preserve"> nu este cazul</w:t>
      </w:r>
      <w:r w:rsidRPr="006A6CEB">
        <w:rPr>
          <w:rFonts w:ascii="Arial" w:hAnsi="Arial" w:cs="Arial"/>
          <w:noProof/>
          <w:color w:val="000000" w:themeColor="text1"/>
          <w:sz w:val="24"/>
          <w:szCs w:val="24"/>
          <w:lang w:val="ro-RO"/>
        </w:rPr>
        <w:t>;</w:t>
      </w:r>
    </w:p>
    <w:p w:rsidR="005A6C47" w:rsidRPr="006A6CEB"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zone costiere şi mediul marin: nu este cazul;</w:t>
      </w:r>
    </w:p>
    <w:p w:rsidR="005A6C47" w:rsidRPr="006A6CEB"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 xml:space="preserve">zonele montane şi forestiere: </w:t>
      </w:r>
      <w:r w:rsidR="00E55F0A" w:rsidRPr="006A6CEB">
        <w:rPr>
          <w:rFonts w:ascii="Arial" w:hAnsi="Arial" w:cs="Arial"/>
          <w:noProof/>
          <w:color w:val="000000" w:themeColor="text1"/>
          <w:sz w:val="24"/>
          <w:szCs w:val="24"/>
          <w:lang w:val="ro-RO"/>
        </w:rPr>
        <w:t>nu este cazul;</w:t>
      </w:r>
    </w:p>
    <w:p w:rsidR="005A6C47" w:rsidRPr="006A6CEB"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 xml:space="preserve">arii naturale protejate de interes naţional, comunitar, internaţional: </w:t>
      </w:r>
      <w:r w:rsidR="000B4AFC" w:rsidRPr="006A6CEB">
        <w:rPr>
          <w:rFonts w:ascii="Arial" w:hAnsi="Arial" w:cs="Arial"/>
          <w:noProof/>
          <w:color w:val="000000" w:themeColor="text1"/>
          <w:sz w:val="24"/>
          <w:szCs w:val="24"/>
          <w:lang w:val="ro-RO"/>
        </w:rPr>
        <w:t>nu este cazul</w:t>
      </w:r>
      <w:r w:rsidR="00423F28" w:rsidRPr="006A6CEB">
        <w:rPr>
          <w:rFonts w:ascii="Arial" w:hAnsi="Arial" w:cs="Arial"/>
          <w:noProof/>
          <w:color w:val="000000" w:themeColor="text1"/>
          <w:sz w:val="24"/>
          <w:szCs w:val="24"/>
          <w:lang w:val="ro-RO"/>
        </w:rPr>
        <w:t>;</w:t>
      </w:r>
    </w:p>
    <w:p w:rsidR="005A6C47" w:rsidRPr="006A6CEB"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6A6CEB">
        <w:rPr>
          <w:rFonts w:ascii="Arial" w:hAnsi="Arial" w:cs="Arial"/>
          <w:noProof/>
          <w:color w:val="000000" w:themeColor="text1"/>
          <w:sz w:val="24"/>
          <w:szCs w:val="24"/>
          <w:lang w:val="ro-RO"/>
        </w:rPr>
        <w:t>nu este cazul</w:t>
      </w:r>
      <w:r w:rsidR="00C14FC7" w:rsidRPr="006A6CEB">
        <w:rPr>
          <w:rFonts w:ascii="Arial" w:hAnsi="Arial" w:cs="Arial"/>
          <w:noProof/>
          <w:color w:val="000000" w:themeColor="text1"/>
          <w:sz w:val="24"/>
          <w:szCs w:val="24"/>
          <w:lang w:val="ro-RO"/>
        </w:rPr>
        <w:t>;</w:t>
      </w:r>
    </w:p>
    <w:p w:rsidR="005A6C47" w:rsidRPr="006A6CEB"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6A6CEB"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zonele cu o densitate mare a populaţiei: nu este cazul;</w:t>
      </w:r>
    </w:p>
    <w:p w:rsidR="00D91B61" w:rsidRPr="006A6CEB" w:rsidRDefault="005A6C47" w:rsidP="007C4CEE">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6A6CEB">
        <w:rPr>
          <w:rFonts w:ascii="Arial" w:hAnsi="Arial" w:cs="Arial"/>
          <w:noProof/>
          <w:color w:val="000000" w:themeColor="text1"/>
          <w:sz w:val="24"/>
          <w:szCs w:val="24"/>
          <w:lang w:val="ro-RO"/>
        </w:rPr>
        <w:t>peisaje şi situri importante din punct de vedere istoric, cultural sau arheologic: nu este cazul.</w:t>
      </w:r>
      <w:r w:rsidRPr="006A6CEB">
        <w:rPr>
          <w:rFonts w:ascii="Arial" w:hAnsi="Arial" w:cs="Arial"/>
          <w:b/>
          <w:bCs/>
          <w:noProof/>
          <w:color w:val="000000" w:themeColor="text1"/>
          <w:sz w:val="24"/>
          <w:szCs w:val="24"/>
          <w:lang w:val="ro-RO"/>
        </w:rPr>
        <w:t>   </w:t>
      </w:r>
    </w:p>
    <w:p w:rsidR="005A6C47" w:rsidRPr="006A6CEB" w:rsidRDefault="005A6C47" w:rsidP="005A6C47">
      <w:pPr>
        <w:spacing w:before="120" w:after="0" w:line="240" w:lineRule="auto"/>
        <w:jc w:val="both"/>
        <w:rPr>
          <w:rFonts w:ascii="Arial" w:hAnsi="Arial" w:cs="Arial"/>
          <w:noProof/>
          <w:color w:val="000000" w:themeColor="text1"/>
          <w:sz w:val="24"/>
          <w:szCs w:val="24"/>
          <w:lang w:val="ro-RO"/>
        </w:rPr>
      </w:pPr>
      <w:r w:rsidRPr="006A6CEB">
        <w:rPr>
          <w:rFonts w:ascii="Arial" w:hAnsi="Arial" w:cs="Arial"/>
          <w:b/>
          <w:bCs/>
          <w:noProof/>
          <w:color w:val="000000" w:themeColor="text1"/>
          <w:sz w:val="24"/>
          <w:szCs w:val="24"/>
          <w:lang w:val="ro-RO"/>
        </w:rPr>
        <w:t>d)</w:t>
      </w:r>
      <w:r w:rsidRPr="006A6CEB">
        <w:rPr>
          <w:rFonts w:ascii="Arial" w:hAnsi="Arial" w:cs="Arial"/>
          <w:bCs/>
          <w:noProof/>
          <w:color w:val="000000" w:themeColor="text1"/>
          <w:sz w:val="24"/>
          <w:szCs w:val="24"/>
          <w:lang w:val="ro-RO"/>
        </w:rPr>
        <w:t xml:space="preserve"> </w:t>
      </w:r>
      <w:r w:rsidRPr="006A6CEB">
        <w:rPr>
          <w:rFonts w:ascii="Arial" w:hAnsi="Arial" w:cs="Arial"/>
          <w:noProof/>
          <w:color w:val="000000" w:themeColor="text1"/>
          <w:sz w:val="24"/>
          <w:szCs w:val="24"/>
          <w:lang w:val="ro-RO"/>
        </w:rPr>
        <w:t>Tipurile şi caracteristicile impactului potenţial:</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1</w:t>
      </w:r>
      <w:r w:rsidRPr="006A6CEB">
        <w:rPr>
          <w:rFonts w:ascii="Arial" w:hAnsi="Arial" w:cs="Arial"/>
          <w:color w:val="000000" w:themeColor="text1"/>
          <w:sz w:val="24"/>
          <w:szCs w:val="24"/>
          <w:lang w:val="ro-RO"/>
        </w:rPr>
        <w:t xml:space="preserve">) </w:t>
      </w:r>
      <w:r w:rsidRPr="006A6CEB">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6A6CEB">
        <w:rPr>
          <w:rFonts w:ascii="Arial" w:hAnsi="Arial" w:cs="Arial"/>
          <w:color w:val="000000" w:themeColor="text1"/>
          <w:sz w:val="24"/>
          <w:szCs w:val="24"/>
          <w:lang w:val="ro-RO"/>
        </w:rPr>
        <w:t>- punctual pe perioada de execuţie;</w:t>
      </w:r>
    </w:p>
    <w:p w:rsidR="005A6C47" w:rsidRPr="006A6CEB" w:rsidRDefault="005A6C47" w:rsidP="005A6C47">
      <w:pPr>
        <w:spacing w:after="0" w:line="240" w:lineRule="auto"/>
        <w:ind w:firstLine="284"/>
        <w:jc w:val="both"/>
        <w:rPr>
          <w:rFonts w:ascii="Arial" w:hAnsi="Arial" w:cs="Arial"/>
          <w:bCs/>
          <w:i/>
          <w:noProof/>
          <w:color w:val="000000" w:themeColor="text1"/>
          <w:sz w:val="24"/>
          <w:szCs w:val="24"/>
          <w:lang w:val="ro-RO"/>
        </w:rPr>
      </w:pPr>
      <w:r w:rsidRPr="006A6CEB">
        <w:rPr>
          <w:rFonts w:ascii="Arial" w:hAnsi="Arial" w:cs="Arial"/>
          <w:bCs/>
          <w:noProof/>
          <w:color w:val="000000" w:themeColor="text1"/>
          <w:sz w:val="24"/>
          <w:szCs w:val="24"/>
          <w:lang w:val="ro-RO"/>
        </w:rPr>
        <w:t>d</w:t>
      </w:r>
      <w:r w:rsidRPr="006A6CEB">
        <w:rPr>
          <w:rFonts w:ascii="Arial" w:hAnsi="Arial" w:cs="Arial"/>
          <w:bCs/>
          <w:noProof/>
          <w:color w:val="000000" w:themeColor="text1"/>
          <w:sz w:val="24"/>
          <w:szCs w:val="24"/>
          <w:vertAlign w:val="subscript"/>
          <w:lang w:val="ro-RO"/>
        </w:rPr>
        <w:t>2</w:t>
      </w:r>
      <w:r w:rsidRPr="006A6CEB">
        <w:rPr>
          <w:rFonts w:ascii="Arial" w:hAnsi="Arial" w:cs="Arial"/>
          <w:bCs/>
          <w:noProof/>
          <w:color w:val="000000" w:themeColor="text1"/>
          <w:sz w:val="24"/>
          <w:szCs w:val="24"/>
          <w:lang w:val="ro-RO"/>
        </w:rPr>
        <w:t xml:space="preserve">) natura impactului: </w:t>
      </w:r>
      <w:r w:rsidR="000B4AFC" w:rsidRPr="006A6CEB">
        <w:rPr>
          <w:rFonts w:ascii="Arial" w:hAnsi="Arial" w:cs="Arial"/>
          <w:bCs/>
          <w:noProof/>
          <w:color w:val="000000" w:themeColor="text1"/>
          <w:sz w:val="24"/>
          <w:szCs w:val="24"/>
          <w:lang w:val="ro-RO"/>
        </w:rPr>
        <w:t>- impactul asupra zonei este temporar, pe termen scurt, doar pe perioada execuției</w:t>
      </w:r>
      <w:r w:rsidR="007C4CEE" w:rsidRPr="006A6CEB">
        <w:rPr>
          <w:rFonts w:ascii="Arial" w:hAnsi="Arial" w:cs="Arial"/>
          <w:bCs/>
          <w:noProof/>
          <w:color w:val="000000" w:themeColor="text1"/>
          <w:sz w:val="24"/>
          <w:szCs w:val="24"/>
          <w:lang w:val="ro-RO"/>
        </w:rPr>
        <w:t>;</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3</w:t>
      </w:r>
      <w:r w:rsidRPr="006A6CEB">
        <w:rPr>
          <w:rFonts w:ascii="Arial" w:hAnsi="Arial" w:cs="Arial"/>
          <w:color w:val="000000" w:themeColor="text1"/>
          <w:sz w:val="24"/>
          <w:szCs w:val="24"/>
          <w:lang w:val="ro-RO"/>
        </w:rPr>
        <w:t xml:space="preserve">) </w:t>
      </w:r>
      <w:r w:rsidRPr="006A6CEB">
        <w:rPr>
          <w:rFonts w:ascii="Arial" w:hAnsi="Arial" w:cs="Arial"/>
          <w:noProof/>
          <w:color w:val="000000" w:themeColor="text1"/>
          <w:sz w:val="24"/>
          <w:szCs w:val="24"/>
          <w:lang w:val="ro-RO"/>
        </w:rPr>
        <w:t xml:space="preserve">natura transfrontalieră a impactului: </w:t>
      </w:r>
      <w:r w:rsidRPr="006A6CEB">
        <w:rPr>
          <w:rFonts w:ascii="Arial" w:hAnsi="Arial" w:cs="Arial"/>
          <w:color w:val="000000" w:themeColor="text1"/>
          <w:sz w:val="24"/>
          <w:szCs w:val="24"/>
          <w:lang w:val="ro-RO"/>
        </w:rPr>
        <w:t>- nu este cazul</w:t>
      </w:r>
      <w:r w:rsidRPr="006A6CEB">
        <w:rPr>
          <w:rFonts w:ascii="Arial" w:hAnsi="Arial" w:cs="Arial"/>
          <w:noProof/>
          <w:color w:val="000000" w:themeColor="text1"/>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4</w:t>
      </w:r>
      <w:r w:rsidRPr="006A6CEB">
        <w:rPr>
          <w:rFonts w:ascii="Arial" w:hAnsi="Arial" w:cs="Arial"/>
          <w:color w:val="000000" w:themeColor="text1"/>
          <w:sz w:val="24"/>
          <w:szCs w:val="24"/>
          <w:lang w:val="ro-RO"/>
        </w:rPr>
        <w:t>)</w:t>
      </w:r>
      <w:r w:rsidRPr="006A6CEB">
        <w:rPr>
          <w:rFonts w:ascii="Arial" w:hAnsi="Arial" w:cs="Arial"/>
          <w:noProof/>
          <w:color w:val="000000" w:themeColor="text1"/>
          <w:sz w:val="24"/>
          <w:szCs w:val="24"/>
          <w:lang w:val="ro-RO"/>
        </w:rPr>
        <w:t xml:space="preserve"> intensitatea şi complexitatea impactului: </w:t>
      </w:r>
      <w:r w:rsidRPr="006A6CEB">
        <w:rPr>
          <w:rFonts w:ascii="Arial" w:hAnsi="Arial" w:cs="Arial"/>
          <w:color w:val="000000" w:themeColor="text1"/>
          <w:sz w:val="24"/>
          <w:szCs w:val="24"/>
          <w:lang w:val="ro-RO"/>
        </w:rPr>
        <w:t>- va fi mică pe perioada de execuţie şi funcţionare</w:t>
      </w:r>
      <w:r w:rsidRPr="006A6CEB">
        <w:rPr>
          <w:rFonts w:ascii="Arial" w:hAnsi="Arial" w:cs="Arial"/>
          <w:noProof/>
          <w:color w:val="000000" w:themeColor="text1"/>
          <w:sz w:val="24"/>
          <w:szCs w:val="24"/>
          <w:lang w:val="ro-RO"/>
        </w:rPr>
        <w:t>;</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5</w:t>
      </w:r>
      <w:r w:rsidRPr="006A6CEB">
        <w:rPr>
          <w:rFonts w:ascii="Arial" w:hAnsi="Arial" w:cs="Arial"/>
          <w:color w:val="000000" w:themeColor="text1"/>
          <w:sz w:val="24"/>
          <w:szCs w:val="24"/>
          <w:lang w:val="ro-RO"/>
        </w:rPr>
        <w:t xml:space="preserve">) </w:t>
      </w:r>
      <w:r w:rsidRPr="006A6CEB">
        <w:rPr>
          <w:rFonts w:ascii="Arial" w:hAnsi="Arial" w:cs="Arial"/>
          <w:noProof/>
          <w:color w:val="000000" w:themeColor="text1"/>
          <w:sz w:val="24"/>
          <w:szCs w:val="24"/>
          <w:lang w:val="ro-RO"/>
        </w:rPr>
        <w:t xml:space="preserve">probabilitatea impactului </w:t>
      </w:r>
      <w:r w:rsidRPr="006A6CEB">
        <w:rPr>
          <w:rFonts w:ascii="Arial" w:hAnsi="Arial" w:cs="Arial"/>
          <w:color w:val="000000" w:themeColor="text1"/>
          <w:sz w:val="24"/>
          <w:szCs w:val="24"/>
          <w:lang w:val="ro-RO"/>
        </w:rPr>
        <w:t>- redusă, pe perioada de execuţie şi funcţionare</w:t>
      </w:r>
      <w:r w:rsidRPr="006A6CEB">
        <w:rPr>
          <w:rFonts w:ascii="Arial" w:hAnsi="Arial" w:cs="Arial"/>
          <w:noProof/>
          <w:color w:val="000000" w:themeColor="text1"/>
          <w:sz w:val="24"/>
          <w:szCs w:val="24"/>
          <w:lang w:val="ro-RO"/>
        </w:rPr>
        <w:t xml:space="preserve">; </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6</w:t>
      </w:r>
      <w:r w:rsidRPr="006A6CEB">
        <w:rPr>
          <w:rFonts w:ascii="Arial" w:hAnsi="Arial" w:cs="Arial"/>
          <w:color w:val="000000" w:themeColor="text1"/>
          <w:sz w:val="24"/>
          <w:szCs w:val="24"/>
          <w:lang w:val="ro-RO"/>
        </w:rPr>
        <w:t xml:space="preserve">) </w:t>
      </w:r>
      <w:r w:rsidRPr="006A6CEB">
        <w:rPr>
          <w:rFonts w:ascii="Arial" w:hAnsi="Arial" w:cs="Arial"/>
          <w:noProof/>
          <w:color w:val="000000" w:themeColor="text1"/>
          <w:sz w:val="24"/>
          <w:szCs w:val="24"/>
          <w:lang w:val="ro-RO"/>
        </w:rPr>
        <w:t xml:space="preserve">debutul, durata, frecvenţa şi reversibilitatea preconizate ale impactului: </w:t>
      </w:r>
      <w:r w:rsidRPr="006A6CEB">
        <w:rPr>
          <w:rFonts w:ascii="Arial" w:hAnsi="Arial" w:cs="Arial"/>
          <w:color w:val="000000" w:themeColor="text1"/>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6A6CEB">
        <w:rPr>
          <w:rFonts w:ascii="Arial" w:hAnsi="Arial" w:cs="Arial"/>
          <w:noProof/>
          <w:color w:val="000000" w:themeColor="text1"/>
          <w:sz w:val="24"/>
          <w:szCs w:val="24"/>
          <w:lang w:val="ro-RO"/>
        </w:rPr>
        <w:t>;</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7</w:t>
      </w:r>
      <w:r w:rsidRPr="006A6CEB">
        <w:rPr>
          <w:rFonts w:ascii="Arial" w:hAnsi="Arial" w:cs="Arial"/>
          <w:color w:val="000000" w:themeColor="text1"/>
          <w:sz w:val="24"/>
          <w:szCs w:val="24"/>
          <w:lang w:val="ro-RO"/>
        </w:rPr>
        <w:t>)</w:t>
      </w:r>
      <w:r w:rsidRPr="006A6CEB">
        <w:rPr>
          <w:rFonts w:ascii="Arial" w:hAnsi="Arial" w:cs="Arial"/>
          <w:noProof/>
          <w:color w:val="000000" w:themeColor="text1"/>
          <w:sz w:val="24"/>
          <w:szCs w:val="24"/>
          <w:lang w:val="ro-RO"/>
        </w:rPr>
        <w:t> cumularea impactului cu impactul altor proiecte existente şi/sau aprobate:</w:t>
      </w:r>
      <w:r w:rsidR="009F3E58" w:rsidRPr="006A6CEB">
        <w:rPr>
          <w:rFonts w:ascii="Arial" w:hAnsi="Arial" w:cs="Arial"/>
          <w:noProof/>
          <w:color w:val="000000" w:themeColor="text1"/>
          <w:sz w:val="24"/>
          <w:szCs w:val="24"/>
          <w:lang w:val="ro-RO"/>
        </w:rPr>
        <w:t xml:space="preserve"> nu este cazul</w:t>
      </w:r>
      <w:r w:rsidRPr="006A6CEB">
        <w:rPr>
          <w:rFonts w:ascii="Arial" w:hAnsi="Arial" w:cs="Arial"/>
          <w:noProof/>
          <w:color w:val="000000" w:themeColor="text1"/>
          <w:sz w:val="24"/>
          <w:szCs w:val="24"/>
          <w:lang w:val="ro-RO"/>
        </w:rPr>
        <w:t>;</w:t>
      </w:r>
    </w:p>
    <w:p w:rsidR="005A6C47" w:rsidRPr="006A6CEB" w:rsidRDefault="005A6C47" w:rsidP="005A6C47">
      <w:pPr>
        <w:spacing w:after="0" w:line="240" w:lineRule="auto"/>
        <w:ind w:firstLine="284"/>
        <w:jc w:val="both"/>
        <w:rPr>
          <w:rFonts w:ascii="Arial" w:hAnsi="Arial" w:cs="Arial"/>
          <w:noProof/>
          <w:color w:val="000000" w:themeColor="text1"/>
          <w:sz w:val="24"/>
          <w:szCs w:val="24"/>
          <w:lang w:val="ro-RO"/>
        </w:rPr>
      </w:pPr>
      <w:r w:rsidRPr="006A6CEB">
        <w:rPr>
          <w:rFonts w:ascii="Arial" w:hAnsi="Arial" w:cs="Arial"/>
          <w:color w:val="000000" w:themeColor="text1"/>
          <w:sz w:val="24"/>
          <w:szCs w:val="24"/>
          <w:lang w:val="ro-RO"/>
        </w:rPr>
        <w:t>d</w:t>
      </w:r>
      <w:r w:rsidRPr="006A6CEB">
        <w:rPr>
          <w:rFonts w:ascii="Arial" w:hAnsi="Arial" w:cs="Arial"/>
          <w:color w:val="000000" w:themeColor="text1"/>
          <w:sz w:val="24"/>
          <w:szCs w:val="24"/>
          <w:vertAlign w:val="subscript"/>
          <w:lang w:val="ro-RO"/>
        </w:rPr>
        <w:t>8</w:t>
      </w:r>
      <w:r w:rsidRPr="006A6CEB">
        <w:rPr>
          <w:rFonts w:ascii="Arial" w:hAnsi="Arial" w:cs="Arial"/>
          <w:color w:val="000000" w:themeColor="text1"/>
          <w:sz w:val="24"/>
          <w:szCs w:val="24"/>
          <w:lang w:val="ro-RO"/>
        </w:rPr>
        <w:t>)</w:t>
      </w:r>
      <w:r w:rsidRPr="006A6CEB">
        <w:rPr>
          <w:rFonts w:ascii="Arial" w:hAnsi="Arial" w:cs="Arial"/>
          <w:noProof/>
          <w:color w:val="000000" w:themeColor="text1"/>
          <w:sz w:val="24"/>
          <w:szCs w:val="24"/>
          <w:lang w:val="ro-RO"/>
        </w:rPr>
        <w:t> posibilitatea de reducere efectivă a impactului: respectarea legislației în vigoare și respectarea condițiilor din prezenta decizie etapă de încadrare.</w:t>
      </w:r>
    </w:p>
    <w:p w:rsidR="00C32140" w:rsidRPr="006A6CEB" w:rsidRDefault="00C14FC7" w:rsidP="00476A4C">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6A6CEB">
        <w:rPr>
          <w:rFonts w:ascii="Arial" w:hAnsi="Arial" w:cs="Arial"/>
          <w:b/>
          <w:color w:val="000000" w:themeColor="text1"/>
          <w:sz w:val="24"/>
          <w:szCs w:val="24"/>
          <w:lang w:val="ro-RO"/>
        </w:rPr>
        <w:t xml:space="preserve">II. </w:t>
      </w:r>
      <w:r w:rsidRPr="006A6CEB">
        <w:rPr>
          <w:rFonts w:ascii="Arial" w:hAnsi="Arial" w:cs="Arial"/>
          <w:color w:val="000000" w:themeColor="text1"/>
          <w:sz w:val="24"/>
          <w:szCs w:val="24"/>
          <w:lang w:val="ro-RO"/>
        </w:rPr>
        <w:t>Motivele pe baza cărora s-a stabilit necesitatea neefectuării evaluării adecvate sunt următoarele:</w:t>
      </w:r>
      <w:r w:rsidR="00476A4C" w:rsidRPr="006A6CEB">
        <w:rPr>
          <w:rFonts w:ascii="Arial" w:hAnsi="Arial" w:cs="Arial"/>
          <w:noProof/>
          <w:color w:val="000000" w:themeColor="text1"/>
          <w:sz w:val="24"/>
          <w:szCs w:val="24"/>
          <w:lang w:val="ro-RO"/>
        </w:rPr>
        <w:t xml:space="preserve"> - nu este cazul; </w:t>
      </w:r>
      <w:r w:rsidR="00C30759" w:rsidRPr="006A6CEB">
        <w:rPr>
          <w:rFonts w:ascii="Arial" w:hAnsi="Arial" w:cs="Arial"/>
          <w:noProof/>
          <w:color w:val="000000" w:themeColor="text1"/>
          <w:sz w:val="24"/>
          <w:szCs w:val="24"/>
          <w:lang w:val="ro-RO"/>
        </w:rPr>
        <w:t xml:space="preserve">proiectul propus </w:t>
      </w:r>
      <w:r w:rsidR="00C30759" w:rsidRPr="006A6CEB">
        <w:rPr>
          <w:rFonts w:ascii="Arial" w:hAnsi="Arial" w:cs="Arial"/>
          <w:b/>
          <w:noProof/>
          <w:color w:val="000000" w:themeColor="text1"/>
          <w:sz w:val="24"/>
          <w:szCs w:val="24"/>
          <w:u w:val="single"/>
          <w:lang w:val="ro-RO"/>
        </w:rPr>
        <w:t>nu intră</w:t>
      </w:r>
      <w:r w:rsidR="00C30759" w:rsidRPr="006A6CEB">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6A6CEB">
        <w:rPr>
          <w:rFonts w:ascii="Arial" w:hAnsi="Arial" w:cs="Arial"/>
          <w:noProof/>
          <w:color w:val="000000" w:themeColor="text1"/>
          <w:sz w:val="24"/>
          <w:szCs w:val="24"/>
          <w:lang w:val="ro-RO"/>
        </w:rPr>
        <w:t>.</w:t>
      </w:r>
    </w:p>
    <w:p w:rsidR="005A6C47" w:rsidRPr="006A6CEB" w:rsidRDefault="00C14FC7" w:rsidP="009961C2">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6A6CEB">
        <w:rPr>
          <w:rFonts w:ascii="Arial" w:hAnsi="Arial" w:cs="Arial"/>
          <w:b/>
          <w:color w:val="000000" w:themeColor="text1"/>
          <w:sz w:val="24"/>
          <w:szCs w:val="24"/>
          <w:lang w:val="ro-RO"/>
        </w:rPr>
        <w:t xml:space="preserve">III. </w:t>
      </w:r>
      <w:r w:rsidRPr="006A6CEB">
        <w:rPr>
          <w:rFonts w:ascii="Arial" w:hAnsi="Arial" w:cs="Arial"/>
          <w:color w:val="000000" w:themeColor="text1"/>
          <w:sz w:val="24"/>
          <w:szCs w:val="24"/>
          <w:lang w:val="ro-RO"/>
        </w:rPr>
        <w:t>Motivele pe baza cărora s-a stabilit necesitatea neefectuării evaluării impactului asupra corpurilor de apă</w:t>
      </w:r>
      <w:r w:rsidR="009961C2" w:rsidRPr="006A6CEB">
        <w:rPr>
          <w:rFonts w:ascii="Arial" w:hAnsi="Arial" w:cs="Arial"/>
          <w:color w:val="000000" w:themeColor="text1"/>
          <w:sz w:val="24"/>
          <w:szCs w:val="24"/>
          <w:lang w:val="ro-RO"/>
        </w:rPr>
        <w:t xml:space="preserve">: </w:t>
      </w:r>
    </w:p>
    <w:p w:rsidR="009961C2" w:rsidRPr="006A6CEB" w:rsidRDefault="009961C2" w:rsidP="009961C2">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6A6CEB">
        <w:rPr>
          <w:rFonts w:ascii="Arial" w:hAnsi="Arial" w:cs="Arial"/>
          <w:color w:val="000000" w:themeColor="text1"/>
          <w:sz w:val="24"/>
          <w:szCs w:val="24"/>
          <w:lang w:val="ro-RO"/>
        </w:rPr>
        <w:t xml:space="preserve">- proiectul propus </w:t>
      </w:r>
      <w:r w:rsidRPr="006A6CEB">
        <w:rPr>
          <w:rFonts w:ascii="Arial" w:hAnsi="Arial" w:cs="Arial"/>
          <w:b/>
          <w:color w:val="000000" w:themeColor="text1"/>
          <w:sz w:val="24"/>
          <w:szCs w:val="24"/>
          <w:u w:val="single"/>
          <w:lang w:val="ro-RO"/>
        </w:rPr>
        <w:t>intră</w:t>
      </w:r>
      <w:r w:rsidRPr="006A6CEB">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F043C" w:rsidRPr="008C3A6C" w:rsidRDefault="005F043C" w:rsidP="005F043C">
      <w:pPr>
        <w:autoSpaceDE w:val="0"/>
        <w:autoSpaceDN w:val="0"/>
        <w:adjustRightInd w:val="0"/>
        <w:spacing w:after="0" w:line="240" w:lineRule="auto"/>
        <w:jc w:val="both"/>
        <w:rPr>
          <w:rFonts w:ascii="Arial" w:hAnsi="Arial" w:cs="Arial"/>
          <w:color w:val="000000" w:themeColor="text1"/>
          <w:sz w:val="24"/>
          <w:szCs w:val="24"/>
        </w:rPr>
      </w:pPr>
      <w:r w:rsidRPr="00100E6F">
        <w:rPr>
          <w:rFonts w:ascii="Arial" w:eastAsia="Times New Roman" w:hAnsi="Arial" w:cs="Arial"/>
          <w:b/>
          <w:color w:val="FF0000"/>
          <w:sz w:val="24"/>
          <w:szCs w:val="24"/>
          <w:lang w:val="ro-RO"/>
        </w:rPr>
        <w:lastRenderedPageBreak/>
        <w:t xml:space="preserve">           </w:t>
      </w:r>
      <w:r w:rsidRPr="008C3A6C">
        <w:rPr>
          <w:rFonts w:ascii="Arial" w:eastAsia="Times New Roman" w:hAnsi="Arial" w:cs="Arial"/>
          <w:color w:val="000000" w:themeColor="text1"/>
          <w:sz w:val="24"/>
          <w:szCs w:val="24"/>
          <w:lang w:val="pt-BR" w:eastAsia="ar-SA"/>
        </w:rPr>
        <w:t>Amplasament:</w:t>
      </w:r>
      <w:r w:rsidR="006A6CEB" w:rsidRPr="008C3A6C">
        <w:rPr>
          <w:rFonts w:ascii="Arial" w:eastAsia="Times New Roman" w:hAnsi="Arial" w:cs="Arial"/>
          <w:color w:val="000000" w:themeColor="text1"/>
          <w:sz w:val="24"/>
          <w:szCs w:val="24"/>
          <w:lang w:val="pt-BR" w:eastAsia="ar-SA"/>
        </w:rPr>
        <w:t xml:space="preserve"> drumurile propuse spre modernizare sunt amplasate pe teritoriul administrativ al comunei Valcăul de Jos, în localitățile Valcău de jos, Valcău de Sus, Lazuri, Preoteasa</w:t>
      </w:r>
      <w:r w:rsidR="00182E50" w:rsidRPr="008C3A6C">
        <w:rPr>
          <w:rFonts w:ascii="Arial" w:eastAsia="Times New Roman" w:hAnsi="Arial" w:cs="Arial"/>
          <w:color w:val="000000" w:themeColor="text1"/>
          <w:sz w:val="24"/>
          <w:szCs w:val="24"/>
          <w:lang w:val="pt-BR" w:eastAsia="ar-SA"/>
        </w:rPr>
        <w:t>, Subcetate și Ratovei, bazin hidrografic Barcău</w:t>
      </w:r>
      <w:r w:rsidRPr="008C3A6C">
        <w:rPr>
          <w:rFonts w:ascii="Arial" w:hAnsi="Arial" w:cs="Arial"/>
          <w:color w:val="000000" w:themeColor="text1"/>
          <w:sz w:val="24"/>
          <w:szCs w:val="24"/>
        </w:rPr>
        <w:t>;</w:t>
      </w:r>
    </w:p>
    <w:p w:rsidR="00182E50" w:rsidRPr="008C3A6C" w:rsidRDefault="005F043C" w:rsidP="00182E50">
      <w:pPr>
        <w:spacing w:after="0" w:line="240" w:lineRule="auto"/>
        <w:ind w:firstLine="284"/>
        <w:jc w:val="both"/>
        <w:rPr>
          <w:rFonts w:ascii="Arial" w:hAnsi="Arial" w:cs="Arial"/>
          <w:color w:val="000000" w:themeColor="text1"/>
          <w:sz w:val="24"/>
          <w:szCs w:val="24"/>
        </w:rPr>
      </w:pPr>
      <w:r w:rsidRPr="008C3A6C">
        <w:rPr>
          <w:rFonts w:ascii="Arial" w:hAnsi="Arial" w:cs="Arial"/>
          <w:color w:val="000000" w:themeColor="text1"/>
          <w:sz w:val="24"/>
          <w:szCs w:val="24"/>
          <w:lang w:val="ro-RO"/>
        </w:rPr>
        <w:t xml:space="preserve">      </w:t>
      </w:r>
      <w:r w:rsidR="0031466E" w:rsidRPr="008C3A6C">
        <w:rPr>
          <w:rFonts w:ascii="Arial" w:hAnsi="Arial" w:cs="Arial"/>
          <w:color w:val="000000" w:themeColor="text1"/>
          <w:sz w:val="24"/>
          <w:szCs w:val="24"/>
          <w:lang w:val="ro-RO"/>
        </w:rPr>
        <w:t xml:space="preserve">- </w:t>
      </w:r>
      <w:r w:rsidRPr="008C3A6C">
        <w:rPr>
          <w:rFonts w:ascii="Arial" w:hAnsi="Arial" w:cs="Arial"/>
          <w:color w:val="000000" w:themeColor="text1"/>
          <w:sz w:val="24"/>
          <w:szCs w:val="24"/>
          <w:lang w:val="ro-RO"/>
        </w:rPr>
        <w:t xml:space="preserve"> </w:t>
      </w:r>
      <w:r w:rsidR="009961C2" w:rsidRPr="008C3A6C">
        <w:rPr>
          <w:rFonts w:ascii="Arial" w:hAnsi="Arial" w:cs="Arial"/>
          <w:color w:val="000000" w:themeColor="text1"/>
          <w:sz w:val="24"/>
          <w:szCs w:val="24"/>
          <w:lang w:val="ro-RO"/>
        </w:rPr>
        <w:t xml:space="preserve">Respectarea </w:t>
      </w:r>
      <w:r w:rsidR="009961C2" w:rsidRPr="008C3A6C">
        <w:rPr>
          <w:rFonts w:ascii="Arial" w:eastAsia="Times New Roman" w:hAnsi="Arial" w:cs="Arial"/>
          <w:noProof/>
          <w:color w:val="000000" w:themeColor="text1"/>
          <w:sz w:val="24"/>
          <w:szCs w:val="24"/>
          <w:lang w:val="ro-RO" w:eastAsia="en-GB"/>
        </w:rPr>
        <w:t>măsurilor şi condiţiilor de realizare a proiectului în conformitate cu</w:t>
      </w:r>
      <w:r w:rsidR="009961C2" w:rsidRPr="008C3A6C">
        <w:rPr>
          <w:rFonts w:ascii="Arial" w:hAnsi="Arial" w:cs="Arial"/>
          <w:color w:val="000000" w:themeColor="text1"/>
          <w:sz w:val="24"/>
          <w:szCs w:val="24"/>
          <w:lang w:val="ro-RO"/>
        </w:rPr>
        <w:t xml:space="preserve"> </w:t>
      </w:r>
      <w:r w:rsidR="00E6095D" w:rsidRPr="008C3A6C">
        <w:rPr>
          <w:rFonts w:ascii="Arial" w:hAnsi="Arial" w:cs="Arial"/>
          <w:i/>
          <w:color w:val="000000" w:themeColor="text1"/>
          <w:sz w:val="24"/>
          <w:szCs w:val="24"/>
          <w:lang w:val="ro-RO"/>
        </w:rPr>
        <w:t>a</w:t>
      </w:r>
      <w:r w:rsidR="009961C2" w:rsidRPr="008C3A6C">
        <w:rPr>
          <w:rFonts w:ascii="Arial" w:hAnsi="Arial" w:cs="Arial"/>
          <w:i/>
          <w:color w:val="000000" w:themeColor="text1"/>
          <w:sz w:val="24"/>
          <w:szCs w:val="24"/>
          <w:u w:val="single"/>
          <w:lang w:val="ro-RO"/>
        </w:rPr>
        <w:t>vizul d</w:t>
      </w:r>
      <w:r w:rsidR="00A85571" w:rsidRPr="008C3A6C">
        <w:rPr>
          <w:rFonts w:ascii="Arial" w:hAnsi="Arial" w:cs="Arial"/>
          <w:i/>
          <w:color w:val="000000" w:themeColor="text1"/>
          <w:sz w:val="24"/>
          <w:szCs w:val="24"/>
          <w:u w:val="single"/>
          <w:lang w:val="ro-RO"/>
        </w:rPr>
        <w:t>e gospodărire a apelor</w:t>
      </w:r>
      <w:r w:rsidR="003D6F29" w:rsidRPr="008C3A6C">
        <w:rPr>
          <w:rFonts w:ascii="Arial" w:hAnsi="Arial" w:cs="Arial"/>
          <w:i/>
          <w:color w:val="000000" w:themeColor="text1"/>
          <w:sz w:val="24"/>
          <w:szCs w:val="24"/>
          <w:u w:val="single"/>
          <w:lang w:val="ro-RO"/>
        </w:rPr>
        <w:t xml:space="preserve"> nr. </w:t>
      </w:r>
      <w:r w:rsidR="00182E50" w:rsidRPr="008C3A6C">
        <w:rPr>
          <w:rFonts w:ascii="Arial" w:hAnsi="Arial" w:cs="Arial"/>
          <w:i/>
          <w:color w:val="000000" w:themeColor="text1"/>
          <w:sz w:val="24"/>
          <w:szCs w:val="24"/>
          <w:u w:val="single"/>
          <w:lang w:val="ro-RO"/>
        </w:rPr>
        <w:t xml:space="preserve">C222/25.10.2022 </w:t>
      </w:r>
      <w:r w:rsidR="009961C2" w:rsidRPr="008C3A6C">
        <w:rPr>
          <w:rFonts w:ascii="Arial" w:hAnsi="Arial" w:cs="Arial"/>
          <w:color w:val="000000" w:themeColor="text1"/>
          <w:sz w:val="24"/>
          <w:szCs w:val="24"/>
          <w:lang w:val="ro-RO"/>
        </w:rPr>
        <w:t>elibe</w:t>
      </w:r>
      <w:bookmarkStart w:id="0" w:name="_GoBack"/>
      <w:bookmarkEnd w:id="0"/>
      <w:r w:rsidR="009961C2" w:rsidRPr="008C3A6C">
        <w:rPr>
          <w:rFonts w:ascii="Arial" w:hAnsi="Arial" w:cs="Arial"/>
          <w:color w:val="000000" w:themeColor="text1"/>
          <w:sz w:val="24"/>
          <w:szCs w:val="24"/>
          <w:lang w:val="ro-RO"/>
        </w:rPr>
        <w:t>rat de</w:t>
      </w:r>
      <w:r w:rsidR="00182E50" w:rsidRPr="008C3A6C">
        <w:rPr>
          <w:rFonts w:ascii="Arial" w:hAnsi="Arial" w:cs="Arial"/>
          <w:color w:val="000000" w:themeColor="text1"/>
          <w:sz w:val="24"/>
          <w:szCs w:val="24"/>
          <w:lang w:val="ro-RO"/>
        </w:rPr>
        <w:t xml:space="preserve"> </w:t>
      </w:r>
      <w:r w:rsidR="00182E50" w:rsidRPr="008C3A6C">
        <w:rPr>
          <w:rFonts w:ascii="Arial" w:hAnsi="Arial" w:cs="Arial"/>
          <w:color w:val="000000" w:themeColor="text1"/>
          <w:sz w:val="24"/>
          <w:szCs w:val="24"/>
        </w:rPr>
        <w:t>Administrația Națională Apele Române Administrația Bazinală de Apă Crișuri:</w:t>
      </w:r>
    </w:p>
    <w:p w:rsidR="00182E50" w:rsidRDefault="00182E50"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Constructorul </w:t>
      </w:r>
      <w:r w:rsidR="0055274D">
        <w:rPr>
          <w:rFonts w:ascii="Arial" w:hAnsi="Arial" w:cs="Arial"/>
          <w:color w:val="000000" w:themeColor="text1"/>
          <w:sz w:val="24"/>
          <w:szCs w:val="24"/>
        </w:rPr>
        <w:t xml:space="preserve">și beneficiarul lucrării vor asigura pe timpul execuției lucrărilor cât și </w:t>
      </w:r>
      <w:proofErr w:type="gramStart"/>
      <w:r w:rsidR="0055274D">
        <w:rPr>
          <w:rFonts w:ascii="Arial" w:hAnsi="Arial" w:cs="Arial"/>
          <w:color w:val="000000" w:themeColor="text1"/>
          <w:sz w:val="24"/>
          <w:szCs w:val="24"/>
        </w:rPr>
        <w:t>după  aceasta</w:t>
      </w:r>
      <w:proofErr w:type="gramEnd"/>
      <w:r w:rsidR="0055274D">
        <w:rPr>
          <w:rFonts w:ascii="Arial" w:hAnsi="Arial" w:cs="Arial"/>
          <w:color w:val="000000" w:themeColor="text1"/>
          <w:sz w:val="24"/>
          <w:szCs w:val="24"/>
        </w:rPr>
        <w:t xml:space="preserve">, condițiile de scurgere a apelor prin dirijarea tuturor obstacolelor care ar putea optura secțiunea de scurgere. Lucrările și măsurile </w:t>
      </w:r>
      <w:proofErr w:type="gramStart"/>
      <w:r w:rsidR="0055274D">
        <w:rPr>
          <w:rFonts w:ascii="Arial" w:hAnsi="Arial" w:cs="Arial"/>
          <w:color w:val="000000" w:themeColor="text1"/>
          <w:sz w:val="24"/>
          <w:szCs w:val="24"/>
        </w:rPr>
        <w:t>ce</w:t>
      </w:r>
      <w:proofErr w:type="gramEnd"/>
      <w:r w:rsidR="0055274D">
        <w:rPr>
          <w:rFonts w:ascii="Arial" w:hAnsi="Arial" w:cs="Arial"/>
          <w:color w:val="000000" w:themeColor="text1"/>
          <w:sz w:val="24"/>
          <w:szCs w:val="24"/>
        </w:rPr>
        <w:t xml:space="preserve"> se impun în acest sens se vor stabili pe baza unui program întocmit împreună cu autoritatea de gospodărire a apelor locală.</w:t>
      </w:r>
    </w:p>
    <w:p w:rsidR="0055274D" w:rsidRDefault="0055274D"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Pe timpul execuției lucrărilor de investiții, se interzice extracția de agregate minerale din albia cursului de </w:t>
      </w:r>
      <w:proofErr w:type="gramStart"/>
      <w:r>
        <w:rPr>
          <w:rFonts w:ascii="Arial" w:hAnsi="Arial" w:cs="Arial"/>
          <w:color w:val="000000" w:themeColor="text1"/>
          <w:sz w:val="24"/>
          <w:szCs w:val="24"/>
        </w:rPr>
        <w:t>apă</w:t>
      </w:r>
      <w:proofErr w:type="gramEnd"/>
      <w:r>
        <w:rPr>
          <w:rFonts w:ascii="Arial" w:hAnsi="Arial" w:cs="Arial"/>
          <w:color w:val="000000" w:themeColor="text1"/>
          <w:sz w:val="24"/>
          <w:szCs w:val="24"/>
        </w:rPr>
        <w:t>.</w:t>
      </w:r>
    </w:p>
    <w:p w:rsidR="0055274D" w:rsidRDefault="0055274D"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Beneficiarul și proiectantul vor urmări îndeaproape executarea lucrărilor prevăzute în documentația tehnică de fundamentare, beneficiarului revenindu-I obligația </w:t>
      </w:r>
      <w:proofErr w:type="gramStart"/>
      <w:r>
        <w:rPr>
          <w:rFonts w:ascii="Arial" w:hAnsi="Arial" w:cs="Arial"/>
          <w:color w:val="000000" w:themeColor="text1"/>
          <w:sz w:val="24"/>
          <w:szCs w:val="24"/>
        </w:rPr>
        <w:t>să</w:t>
      </w:r>
      <w:proofErr w:type="gramEnd"/>
      <w:r>
        <w:rPr>
          <w:rFonts w:ascii="Arial" w:hAnsi="Arial" w:cs="Arial"/>
          <w:color w:val="000000" w:themeColor="text1"/>
          <w:sz w:val="24"/>
          <w:szCs w:val="24"/>
        </w:rPr>
        <w:t xml:space="preserve"> anunțe orice modificare față de prevederile prezentului aviz cu o săptămână înainte de producerea acesteia.</w:t>
      </w:r>
    </w:p>
    <w:p w:rsidR="0055274D" w:rsidRDefault="0055274D"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În perioada de execuție a lucrărilor se vor lua toate măsurile care se impun pentru evitarea poluării apelor, pentru protecția factorilor de mediu, a zonelor apropiate și se va respecta întocmai tehnologia de execuție prezentată în documentație, luându-se măsuri de prevenire și combatere a poluărilor accidentale, în special cu produse petroliere ca urmare a exploatării utilajelor; în cazul producerii unei poluări</w:t>
      </w:r>
      <w:r w:rsidR="008C3A6C">
        <w:rPr>
          <w:rFonts w:ascii="Arial" w:hAnsi="Arial" w:cs="Arial"/>
          <w:color w:val="000000" w:themeColor="text1"/>
          <w:sz w:val="24"/>
          <w:szCs w:val="24"/>
        </w:rPr>
        <w:t xml:space="preserve"> accidentale întreaga răspundere din punct de vedere a depoluării zonei și suportării eventualelor costuri revine beneficiarului.</w:t>
      </w:r>
      <w:proofErr w:type="gramEnd"/>
    </w:p>
    <w:p w:rsidR="008C3A6C"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Se interzice depozitarea deșeurilor din construcții, a materialelor și staționarea utilajelor în albia cursurilor de </w:t>
      </w:r>
      <w:proofErr w:type="gramStart"/>
      <w:r>
        <w:rPr>
          <w:rFonts w:ascii="Arial" w:hAnsi="Arial" w:cs="Arial"/>
          <w:color w:val="000000" w:themeColor="text1"/>
          <w:sz w:val="24"/>
          <w:szCs w:val="24"/>
        </w:rPr>
        <w:t>apă</w:t>
      </w:r>
      <w:proofErr w:type="gramEnd"/>
      <w:r>
        <w:rPr>
          <w:rFonts w:ascii="Arial" w:hAnsi="Arial" w:cs="Arial"/>
          <w:color w:val="000000" w:themeColor="text1"/>
          <w:sz w:val="24"/>
          <w:szCs w:val="24"/>
        </w:rPr>
        <w:t>.</w:t>
      </w:r>
    </w:p>
    <w:p w:rsidR="008C3A6C"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Lucrările proiectate nu se vor executa în perioadele cu ape </w:t>
      </w:r>
      <w:proofErr w:type="gramStart"/>
      <w:r>
        <w:rPr>
          <w:rFonts w:ascii="Arial" w:hAnsi="Arial" w:cs="Arial"/>
          <w:color w:val="000000" w:themeColor="text1"/>
          <w:sz w:val="24"/>
          <w:szCs w:val="24"/>
        </w:rPr>
        <w:t>mari</w:t>
      </w:r>
      <w:proofErr w:type="gramEnd"/>
      <w:r>
        <w:rPr>
          <w:rFonts w:ascii="Arial" w:hAnsi="Arial" w:cs="Arial"/>
          <w:color w:val="000000" w:themeColor="text1"/>
          <w:sz w:val="24"/>
          <w:szCs w:val="24"/>
        </w:rPr>
        <w:t>;</w:t>
      </w:r>
    </w:p>
    <w:p w:rsidR="008C3A6C"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Pe parursul execuției lucrărilor, beneiciarul și constuctorul vor permite în caz de necesitate accesul și intervenția Administrației Bazinale de Apă Crișuri pentru execuția unor lucrări sau acțiuni necesare în caz de inundații, poluări accidentale sau alte situații specifice cursurilor de apă.</w:t>
      </w:r>
    </w:p>
    <w:p w:rsidR="008C3A6C"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Beneficiarul </w:t>
      </w:r>
      <w:proofErr w:type="gramStart"/>
      <w:r>
        <w:rPr>
          <w:rFonts w:ascii="Arial" w:hAnsi="Arial" w:cs="Arial"/>
          <w:color w:val="000000" w:themeColor="text1"/>
          <w:sz w:val="24"/>
          <w:szCs w:val="24"/>
        </w:rPr>
        <w:t>va</w:t>
      </w:r>
      <w:proofErr w:type="gramEnd"/>
      <w:r>
        <w:rPr>
          <w:rFonts w:ascii="Arial" w:hAnsi="Arial" w:cs="Arial"/>
          <w:color w:val="000000" w:themeColor="text1"/>
          <w:sz w:val="24"/>
          <w:szCs w:val="24"/>
        </w:rPr>
        <w:t xml:space="preserve"> anunța</w:t>
      </w:r>
      <w:r w:rsidRPr="008C3A6C">
        <w:rPr>
          <w:rFonts w:ascii="Arial" w:hAnsi="Arial" w:cs="Arial"/>
          <w:color w:val="000000" w:themeColor="text1"/>
          <w:sz w:val="24"/>
          <w:szCs w:val="24"/>
        </w:rPr>
        <w:t xml:space="preserve"> </w:t>
      </w:r>
      <w:r>
        <w:rPr>
          <w:rFonts w:ascii="Arial" w:hAnsi="Arial" w:cs="Arial"/>
          <w:color w:val="000000" w:themeColor="text1"/>
          <w:sz w:val="24"/>
          <w:szCs w:val="24"/>
        </w:rPr>
        <w:t>Administrați</w:t>
      </w:r>
      <w:r>
        <w:rPr>
          <w:rFonts w:ascii="Arial" w:hAnsi="Arial" w:cs="Arial"/>
          <w:color w:val="000000" w:themeColor="text1"/>
          <w:sz w:val="24"/>
          <w:szCs w:val="24"/>
        </w:rPr>
        <w:t>a</w:t>
      </w:r>
      <w:r>
        <w:rPr>
          <w:rFonts w:ascii="Arial" w:hAnsi="Arial" w:cs="Arial"/>
          <w:color w:val="000000" w:themeColor="text1"/>
          <w:sz w:val="24"/>
          <w:szCs w:val="24"/>
        </w:rPr>
        <w:t xml:space="preserve"> Bazinal</w:t>
      </w:r>
      <w:r>
        <w:rPr>
          <w:rFonts w:ascii="Arial" w:hAnsi="Arial" w:cs="Arial"/>
          <w:color w:val="000000" w:themeColor="text1"/>
          <w:sz w:val="24"/>
          <w:szCs w:val="24"/>
        </w:rPr>
        <w:t>ă</w:t>
      </w:r>
      <w:r>
        <w:rPr>
          <w:rFonts w:ascii="Arial" w:hAnsi="Arial" w:cs="Arial"/>
          <w:color w:val="000000" w:themeColor="text1"/>
          <w:sz w:val="24"/>
          <w:szCs w:val="24"/>
        </w:rPr>
        <w:t xml:space="preserve"> de Apă Crișuri</w:t>
      </w:r>
      <w:r>
        <w:rPr>
          <w:rFonts w:ascii="Arial" w:hAnsi="Arial" w:cs="Arial"/>
          <w:color w:val="000000" w:themeColor="text1"/>
          <w:sz w:val="24"/>
          <w:szCs w:val="24"/>
        </w:rPr>
        <w:t xml:space="preserve"> Oradea, cu 10 zile înainte de începerea oricăror lucrări de investiții.</w:t>
      </w:r>
    </w:p>
    <w:p w:rsidR="008C3A6C"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Pe timpul execuției lucrărilor de investiții la acest obiectiv, se interzice extracția de nisipuri și pietrișuri din albiile cursului de </w:t>
      </w:r>
      <w:proofErr w:type="gramStart"/>
      <w:r>
        <w:rPr>
          <w:rFonts w:ascii="Arial" w:hAnsi="Arial" w:cs="Arial"/>
          <w:color w:val="000000" w:themeColor="text1"/>
          <w:sz w:val="24"/>
          <w:szCs w:val="24"/>
        </w:rPr>
        <w:t>apă</w:t>
      </w:r>
      <w:proofErr w:type="gramEnd"/>
      <w:r>
        <w:rPr>
          <w:rFonts w:ascii="Arial" w:hAnsi="Arial" w:cs="Arial"/>
          <w:color w:val="000000" w:themeColor="text1"/>
          <w:sz w:val="24"/>
          <w:szCs w:val="24"/>
        </w:rPr>
        <w:t xml:space="preserve"> pe care se execute lucrări, fără avizul A.B.A. Crișuri.</w:t>
      </w:r>
    </w:p>
    <w:p w:rsidR="008C3A6C" w:rsidRPr="00AD3B52" w:rsidRDefault="008C3A6C" w:rsidP="00182E50">
      <w:pPr>
        <w:spacing w:after="0" w:line="240" w:lineRule="auto"/>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 Pe durata de realizare a investiției se vor solicita de la A.B.A. Crișuri date cu privire la prognoza debitelor și nivelelor pe cursul de </w:t>
      </w:r>
      <w:proofErr w:type="gramStart"/>
      <w:r>
        <w:rPr>
          <w:rFonts w:ascii="Arial" w:hAnsi="Arial" w:cs="Arial"/>
          <w:color w:val="000000" w:themeColor="text1"/>
          <w:sz w:val="24"/>
          <w:szCs w:val="24"/>
        </w:rPr>
        <w:t>apă</w:t>
      </w:r>
      <w:proofErr w:type="gramEnd"/>
      <w:r>
        <w:rPr>
          <w:rFonts w:ascii="Arial" w:hAnsi="Arial" w:cs="Arial"/>
          <w:color w:val="000000" w:themeColor="text1"/>
          <w:sz w:val="24"/>
          <w:szCs w:val="24"/>
        </w:rPr>
        <w:t xml:space="preserve"> pe care se execute lucrări</w:t>
      </w:r>
    </w:p>
    <w:p w:rsidR="005A6C47" w:rsidRPr="00182E50" w:rsidRDefault="005A6C47" w:rsidP="005A6C47">
      <w:pPr>
        <w:autoSpaceDE w:val="0"/>
        <w:autoSpaceDN w:val="0"/>
        <w:adjustRightInd w:val="0"/>
        <w:spacing w:after="0" w:line="240" w:lineRule="auto"/>
        <w:jc w:val="both"/>
        <w:rPr>
          <w:rFonts w:ascii="Arial" w:hAnsi="Arial" w:cs="Arial"/>
          <w:noProof/>
          <w:color w:val="000000" w:themeColor="text1"/>
          <w:sz w:val="24"/>
          <w:szCs w:val="24"/>
          <w:lang w:val="ro-RO"/>
        </w:rPr>
      </w:pPr>
      <w:r w:rsidRPr="00182E50">
        <w:rPr>
          <w:rFonts w:ascii="Arial" w:eastAsia="Times New Roman" w:hAnsi="Arial" w:cs="Arial"/>
          <w:b/>
          <w:noProof/>
          <w:color w:val="000000" w:themeColor="text1"/>
          <w:sz w:val="24"/>
          <w:szCs w:val="24"/>
          <w:lang w:val="ro-RO" w:eastAsia="en-GB"/>
        </w:rPr>
        <w:t>Caracteristicile proiectului şi/sau condiţiile de realizare a proiectului</w:t>
      </w:r>
      <w:r w:rsidRPr="00182E50">
        <w:rPr>
          <w:rFonts w:ascii="Arial" w:hAnsi="Arial" w:cs="Arial"/>
          <w:noProof/>
          <w:color w:val="000000" w:themeColor="text1"/>
          <w:sz w:val="24"/>
          <w:szCs w:val="24"/>
          <w:lang w:val="ro-RO"/>
        </w:rPr>
        <w:t>:</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Respectarea prevederilor art. 20 alin</w:t>
      </w:r>
      <w:r w:rsidRPr="00182E50">
        <w:rPr>
          <w:rFonts w:ascii="Arial" w:hAnsi="Arial" w:cs="Arial"/>
          <w:color w:val="000000" w:themeColor="text1"/>
          <w:sz w:val="24"/>
          <w:szCs w:val="24"/>
          <w:lang w:val="ro-RO"/>
        </w:rPr>
        <w:t xml:space="preserve">. (1) din </w:t>
      </w:r>
      <w:r w:rsidRPr="00182E50">
        <w:rPr>
          <w:rFonts w:ascii="Arial" w:hAnsi="Arial" w:cs="Arial"/>
          <w:color w:val="000000" w:themeColor="text1"/>
          <w:sz w:val="24"/>
          <w:szCs w:val="24"/>
          <w:lang w:val="ro-RO" w:eastAsia="ro-RO"/>
        </w:rPr>
        <w:t xml:space="preserve">Legea nr. 292/2018, </w:t>
      </w:r>
      <w:r w:rsidRPr="00182E50">
        <w:rPr>
          <w:rFonts w:ascii="Arial" w:hAnsi="Arial" w:cs="Arial"/>
          <w:color w:val="000000" w:themeColor="text1"/>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182E50"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 xml:space="preserve">Conform art. 43, alin. 3-4 din anexa. nr. 5 la procedură, din </w:t>
      </w:r>
      <w:r w:rsidRPr="00182E50">
        <w:rPr>
          <w:rFonts w:ascii="Arial" w:hAnsi="Arial" w:cs="Arial"/>
          <w:color w:val="000000" w:themeColor="text1"/>
          <w:sz w:val="24"/>
          <w:szCs w:val="24"/>
          <w:lang w:val="ro-RO" w:eastAsia="ro-RO"/>
        </w:rPr>
        <w:t xml:space="preserve">Legea nr. 292/2018 </w:t>
      </w:r>
      <w:r w:rsidRPr="00182E50">
        <w:rPr>
          <w:rFonts w:ascii="Arial" w:hAnsi="Arial" w:cs="Arial"/>
          <w:color w:val="000000" w:themeColor="text1"/>
          <w:sz w:val="24"/>
          <w:szCs w:val="24"/>
          <w:lang w:val="ro-RO"/>
        </w:rPr>
        <w:t>privind evaluarea impactului anumitor proiecte publice şi private asupra mediului: ”</w:t>
      </w:r>
      <w:r w:rsidRPr="00182E50">
        <w:rPr>
          <w:rFonts w:ascii="Arial" w:hAnsi="Arial" w:cs="Arial"/>
          <w:bCs/>
          <w:color w:val="000000" w:themeColor="text1"/>
          <w:sz w:val="24"/>
          <w:szCs w:val="24"/>
          <w:lang w:val="ro-RO"/>
        </w:rPr>
        <w:t>(3)</w:t>
      </w:r>
      <w:r w:rsidRPr="00182E50">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82E50">
        <w:rPr>
          <w:rFonts w:ascii="Arial" w:hAnsi="Arial" w:cs="Arial"/>
          <w:bCs/>
          <w:color w:val="000000" w:themeColor="text1"/>
          <w:sz w:val="24"/>
          <w:szCs w:val="24"/>
          <w:lang w:val="ro-RO"/>
        </w:rPr>
        <w:t>(4)</w:t>
      </w:r>
      <w:r w:rsidRPr="00182E50">
        <w:rPr>
          <w:rFonts w:ascii="Arial" w:hAnsi="Arial" w:cs="Arial"/>
          <w:color w:val="000000" w:themeColor="text1"/>
          <w:sz w:val="24"/>
          <w:szCs w:val="24"/>
          <w:lang w:val="ro-RO"/>
        </w:rPr>
        <w:t xml:space="preserve"> Procesul-verbal întocmit în situaţia prevăzută la alin. (3) se </w:t>
      </w:r>
      <w:r w:rsidRPr="00182E50">
        <w:rPr>
          <w:rFonts w:ascii="Arial" w:hAnsi="Arial" w:cs="Arial"/>
          <w:noProof/>
          <w:color w:val="000000" w:themeColor="text1"/>
          <w:sz w:val="24"/>
          <w:szCs w:val="24"/>
          <w:lang w:val="ro-RO"/>
        </w:rPr>
        <w:t>anexează şi face parte integrantă din procesul-verbal de recepţie la terminarea lucrărilor.”</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lastRenderedPageBreak/>
        <w:t>Colectarea deşeurilor rezultate pe durata execuţiei lucrărilor şi depozitarea/ valorificarea acestora cu respectarea prevederilor legislaţiei privind regimul deşeurilor.</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Respectarea prevederilor actelor/avizelor emise de alte autorităţi pentru prezentul proiect.</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Respectarea prevederilor Ord. nr. 119/2014, cu modificările ulterioare, privind nivelul de zgomot.</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Interzicerea depozitării direct pe sol a deşeurilor sau a materialelor cu pericol de poluare.</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Prevenirea accidentelor și limitarea consecințelor acesora.</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Să supravegheze desfășurarea activității, astfel încât să nu se producă fenomene de poluare.</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Se interzice depozitarea pe amplasament de substanțe și preparate periculoase.</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Asigurarea refacerii mediului în toată zona de implementare a proiectului.</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Se impune respectarea cu strictețe a amplasamentului, fără extinderi sau modificări ulterioare.</w:t>
      </w:r>
    </w:p>
    <w:p w:rsidR="005A6C47" w:rsidRPr="00182E50"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182E50">
        <w:rPr>
          <w:rFonts w:ascii="Arial" w:hAnsi="Arial" w:cs="Arial"/>
          <w:color w:val="000000" w:themeColor="text1"/>
          <w:sz w:val="24"/>
          <w:szCs w:val="24"/>
          <w:lang w:val="ro-RO" w:eastAsia="ro-RO"/>
        </w:rPr>
        <w:t>Legea nr. 292/2018</w:t>
      </w:r>
      <w:r w:rsidRPr="00182E50">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182E50">
        <w:rPr>
          <w:rFonts w:ascii="Arial" w:hAnsi="Arial" w:cs="Arial"/>
          <w:color w:val="000000" w:themeColor="text1"/>
          <w:sz w:val="24"/>
          <w:szCs w:val="24"/>
          <w:lang w:val="ro-RO" w:eastAsia="ro-RO"/>
        </w:rPr>
        <w:t>Legea nr. 292/2018</w:t>
      </w:r>
      <w:r w:rsidRPr="00182E50">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5A6C47" w:rsidRPr="00182E50"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182E50">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5A6C47" w:rsidRPr="00182E50"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182E50">
        <w:rPr>
          <w:rFonts w:ascii="Arial" w:hAnsi="Arial" w:cs="Arial"/>
          <w:noProof/>
          <w:color w:val="000000" w:themeColor="text1"/>
          <w:sz w:val="24"/>
          <w:szCs w:val="24"/>
          <w:lang w:val="ro-RO"/>
        </w:rPr>
        <w:t xml:space="preserve">    Prezenta decizie poate fi contestată în conformitate cu prevederile </w:t>
      </w:r>
      <w:r w:rsidRPr="00182E50">
        <w:rPr>
          <w:rFonts w:ascii="Arial" w:hAnsi="Arial" w:cs="Arial"/>
          <w:color w:val="000000" w:themeColor="text1"/>
          <w:sz w:val="24"/>
          <w:szCs w:val="24"/>
          <w:lang w:val="ro-RO" w:eastAsia="ro-RO"/>
        </w:rPr>
        <w:t>Legii nr. 292/2018</w:t>
      </w:r>
      <w:r w:rsidRPr="00182E50">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182E50">
        <w:rPr>
          <w:rFonts w:ascii="Arial" w:hAnsi="Arial" w:cs="Arial"/>
          <w:b/>
          <w:color w:val="000000" w:themeColor="text1"/>
          <w:sz w:val="24"/>
          <w:szCs w:val="24"/>
          <w:lang w:val="ro-RO" w:eastAsia="ro-RO"/>
        </w:rPr>
        <w:t xml:space="preserve"> </w:t>
      </w:r>
      <w:r w:rsidRPr="00182E50">
        <w:rPr>
          <w:rFonts w:ascii="Arial" w:hAnsi="Arial" w:cs="Arial"/>
          <w:noProof/>
          <w:color w:val="000000" w:themeColor="text1"/>
          <w:sz w:val="24"/>
          <w:szCs w:val="24"/>
          <w:lang w:val="ro-RO"/>
        </w:rPr>
        <w:t>şi ale Legii contenciosului administrativ nr. 554/2004, cu modificările şi completările ulterioare.</w:t>
      </w:r>
    </w:p>
    <w:p w:rsidR="005A6C47" w:rsidRPr="00182E50"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182E50">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182E50" w:rsidRDefault="005A6C47" w:rsidP="005A6C47">
      <w:pPr>
        <w:spacing w:after="0" w:line="360" w:lineRule="auto"/>
        <w:rPr>
          <w:rFonts w:ascii="Arial" w:hAnsi="Arial" w:cs="Arial"/>
          <w:b/>
          <w:bCs/>
          <w:color w:val="000000" w:themeColor="text1"/>
          <w:sz w:val="24"/>
          <w:szCs w:val="24"/>
          <w:lang w:val="ro-RO"/>
        </w:rPr>
      </w:pPr>
    </w:p>
    <w:p w:rsidR="005A6C47" w:rsidRPr="00182E50" w:rsidRDefault="005A6C47" w:rsidP="005A6C47">
      <w:pPr>
        <w:spacing w:after="0" w:line="240" w:lineRule="auto"/>
        <w:jc w:val="center"/>
        <w:rPr>
          <w:rFonts w:ascii="Arial" w:hAnsi="Arial" w:cs="Arial"/>
          <w:b/>
          <w:bCs/>
          <w:color w:val="000000" w:themeColor="text1"/>
          <w:sz w:val="24"/>
          <w:szCs w:val="24"/>
          <w:lang w:val="ro-RO"/>
        </w:rPr>
      </w:pPr>
    </w:p>
    <w:p w:rsidR="005A6C47" w:rsidRPr="00182E50" w:rsidRDefault="005A6C47" w:rsidP="005A6C47">
      <w:pPr>
        <w:spacing w:after="0" w:line="240" w:lineRule="auto"/>
        <w:jc w:val="center"/>
        <w:rPr>
          <w:rFonts w:ascii="Arial" w:hAnsi="Arial" w:cs="Arial"/>
          <w:b/>
          <w:bCs/>
          <w:color w:val="000000" w:themeColor="text1"/>
          <w:sz w:val="24"/>
          <w:szCs w:val="24"/>
          <w:lang w:val="ro-RO"/>
        </w:rPr>
      </w:pPr>
      <w:r w:rsidRPr="00182E50">
        <w:rPr>
          <w:rFonts w:ascii="Arial" w:hAnsi="Arial" w:cs="Arial"/>
          <w:b/>
          <w:bCs/>
          <w:color w:val="000000" w:themeColor="text1"/>
          <w:sz w:val="24"/>
          <w:szCs w:val="24"/>
          <w:lang w:val="ro-RO"/>
        </w:rPr>
        <w:t>DIRECTOR EXECUTIV</w:t>
      </w:r>
    </w:p>
    <w:p w:rsidR="005A6C47" w:rsidRPr="00182E50" w:rsidRDefault="005A6C47" w:rsidP="005A6C47">
      <w:pPr>
        <w:spacing w:after="0" w:line="240" w:lineRule="auto"/>
        <w:jc w:val="center"/>
        <w:rPr>
          <w:rFonts w:ascii="Arial" w:hAnsi="Arial" w:cs="Arial"/>
          <w:b/>
          <w:bCs/>
          <w:color w:val="000000" w:themeColor="text1"/>
          <w:sz w:val="24"/>
          <w:szCs w:val="24"/>
          <w:lang w:val="ro-RO"/>
        </w:rPr>
      </w:pPr>
      <w:r w:rsidRPr="00182E50">
        <w:rPr>
          <w:rFonts w:ascii="Arial" w:hAnsi="Arial" w:cs="Arial"/>
          <w:b/>
          <w:bCs/>
          <w:color w:val="000000" w:themeColor="text1"/>
          <w:sz w:val="24"/>
          <w:szCs w:val="24"/>
          <w:lang w:val="ro-RO"/>
        </w:rPr>
        <w:t>dr. ing. Aurica GREC</w:t>
      </w:r>
    </w:p>
    <w:p w:rsidR="005A6C47" w:rsidRPr="00182E50" w:rsidRDefault="005A6C47" w:rsidP="005A6C47">
      <w:pPr>
        <w:spacing w:after="0" w:line="360" w:lineRule="auto"/>
        <w:jc w:val="both"/>
        <w:rPr>
          <w:rFonts w:ascii="Arial" w:hAnsi="Arial" w:cs="Arial"/>
          <w:b/>
          <w:bCs/>
          <w:color w:val="000000" w:themeColor="text1"/>
          <w:sz w:val="24"/>
          <w:szCs w:val="24"/>
          <w:lang w:val="ro-RO"/>
        </w:rPr>
      </w:pPr>
      <w:r w:rsidRPr="00182E50">
        <w:rPr>
          <w:rFonts w:ascii="Arial" w:hAnsi="Arial" w:cs="Arial"/>
          <w:b/>
          <w:bCs/>
          <w:color w:val="000000" w:themeColor="text1"/>
          <w:sz w:val="24"/>
          <w:szCs w:val="24"/>
          <w:lang w:val="ro-RO"/>
        </w:rPr>
        <w:t xml:space="preserve">         </w:t>
      </w:r>
    </w:p>
    <w:p w:rsidR="004512E2" w:rsidRPr="00182E50" w:rsidRDefault="004512E2" w:rsidP="004512E2">
      <w:pPr>
        <w:spacing w:after="0" w:line="360" w:lineRule="auto"/>
        <w:jc w:val="both"/>
        <w:rPr>
          <w:rFonts w:ascii="Arial" w:hAnsi="Arial" w:cs="Arial"/>
          <w:b/>
          <w:bCs/>
          <w:color w:val="000000" w:themeColor="text1"/>
          <w:sz w:val="24"/>
          <w:szCs w:val="24"/>
          <w:lang w:val="ro-RO"/>
        </w:rPr>
      </w:pPr>
      <w:r w:rsidRPr="00182E50">
        <w:rPr>
          <w:rFonts w:ascii="Arial" w:hAnsi="Arial" w:cs="Arial"/>
          <w:b/>
          <w:bCs/>
          <w:color w:val="000000" w:themeColor="text1"/>
          <w:sz w:val="24"/>
          <w:szCs w:val="24"/>
          <w:lang w:val="ro-RO"/>
        </w:rPr>
        <w:t xml:space="preserve">      </w:t>
      </w:r>
    </w:p>
    <w:p w:rsidR="00994B53" w:rsidRPr="00182E50" w:rsidRDefault="00994B53" w:rsidP="004512E2">
      <w:pPr>
        <w:spacing w:after="0" w:line="360" w:lineRule="auto"/>
        <w:jc w:val="both"/>
        <w:rPr>
          <w:rFonts w:ascii="Arial" w:hAnsi="Arial" w:cs="Arial"/>
          <w:b/>
          <w:bCs/>
          <w:color w:val="000000" w:themeColor="text1"/>
          <w:sz w:val="24"/>
          <w:szCs w:val="24"/>
          <w:lang w:val="ro-RO"/>
        </w:rPr>
      </w:pPr>
    </w:p>
    <w:p w:rsidR="005A6C47" w:rsidRPr="00182E50" w:rsidRDefault="005A6C47" w:rsidP="005A6C47">
      <w:pPr>
        <w:spacing w:after="0" w:line="240" w:lineRule="auto"/>
        <w:jc w:val="both"/>
        <w:outlineLvl w:val="0"/>
        <w:rPr>
          <w:rFonts w:ascii="Arial" w:hAnsi="Arial" w:cs="Arial"/>
          <w:b/>
          <w:bCs/>
          <w:color w:val="000000" w:themeColor="text1"/>
          <w:sz w:val="24"/>
          <w:szCs w:val="24"/>
          <w:lang w:val="ro-RO"/>
        </w:rPr>
      </w:pPr>
    </w:p>
    <w:p w:rsidR="00CE3663" w:rsidRPr="00182E50" w:rsidRDefault="00CE3663" w:rsidP="005A6C47">
      <w:pPr>
        <w:spacing w:after="0" w:line="240" w:lineRule="auto"/>
        <w:jc w:val="both"/>
        <w:outlineLvl w:val="0"/>
        <w:rPr>
          <w:rFonts w:ascii="Arial" w:hAnsi="Arial" w:cs="Arial"/>
          <w:b/>
          <w:bCs/>
          <w:color w:val="000000" w:themeColor="text1"/>
          <w:sz w:val="24"/>
          <w:szCs w:val="24"/>
          <w:lang w:val="ro-RO"/>
        </w:rPr>
      </w:pPr>
    </w:p>
    <w:p w:rsidR="00CE3663" w:rsidRPr="00182E50" w:rsidRDefault="00CE3663" w:rsidP="005A6C47">
      <w:pPr>
        <w:spacing w:after="0" w:line="240" w:lineRule="auto"/>
        <w:jc w:val="both"/>
        <w:outlineLvl w:val="0"/>
        <w:rPr>
          <w:rFonts w:ascii="Arial" w:hAnsi="Arial" w:cs="Arial"/>
          <w:b/>
          <w:bCs/>
          <w:color w:val="000000" w:themeColor="text1"/>
          <w:sz w:val="24"/>
          <w:szCs w:val="24"/>
          <w:lang w:val="ro-RO"/>
        </w:rPr>
      </w:pPr>
    </w:p>
    <w:p w:rsidR="00AF3FAC" w:rsidRPr="00182E50" w:rsidRDefault="00AF3FAC" w:rsidP="005A6C47">
      <w:pPr>
        <w:spacing w:after="0" w:line="240" w:lineRule="auto"/>
        <w:jc w:val="both"/>
        <w:outlineLvl w:val="0"/>
        <w:rPr>
          <w:rFonts w:ascii="Arial" w:hAnsi="Arial" w:cs="Arial"/>
          <w:b/>
          <w:bCs/>
          <w:color w:val="000000" w:themeColor="text1"/>
          <w:sz w:val="24"/>
          <w:szCs w:val="24"/>
          <w:lang w:val="ro-RO"/>
        </w:rPr>
      </w:pPr>
    </w:p>
    <w:p w:rsidR="00AF3FAC" w:rsidRPr="00182E50" w:rsidRDefault="00AF3FAC" w:rsidP="005A6C47">
      <w:pPr>
        <w:spacing w:after="0" w:line="240" w:lineRule="auto"/>
        <w:jc w:val="both"/>
        <w:outlineLvl w:val="0"/>
        <w:rPr>
          <w:rFonts w:ascii="Arial" w:hAnsi="Arial" w:cs="Arial"/>
          <w:bCs/>
          <w:color w:val="000000" w:themeColor="text1"/>
          <w:sz w:val="24"/>
          <w:szCs w:val="24"/>
          <w:lang w:val="ro-RO"/>
        </w:rPr>
      </w:pPr>
    </w:p>
    <w:p w:rsidR="005A6C47" w:rsidRPr="00182E50" w:rsidRDefault="005A6C47" w:rsidP="005A6C47">
      <w:pPr>
        <w:spacing w:after="0" w:line="240" w:lineRule="auto"/>
        <w:jc w:val="both"/>
        <w:outlineLvl w:val="0"/>
        <w:rPr>
          <w:rFonts w:ascii="Arial" w:hAnsi="Arial" w:cs="Arial"/>
          <w:bCs/>
          <w:color w:val="000000" w:themeColor="text1"/>
          <w:sz w:val="24"/>
          <w:szCs w:val="24"/>
          <w:lang w:val="ro-RO"/>
        </w:rPr>
      </w:pPr>
      <w:r w:rsidRPr="00182E50">
        <w:rPr>
          <w:rFonts w:ascii="Arial" w:hAnsi="Arial" w:cs="Arial"/>
          <w:bCs/>
          <w:color w:val="000000" w:themeColor="text1"/>
          <w:sz w:val="24"/>
          <w:szCs w:val="24"/>
          <w:lang w:val="ro-RO"/>
        </w:rPr>
        <w:t xml:space="preserve">Şef Serviciu Avize, Acorduri, Autorizații, </w:t>
      </w:r>
      <w:r w:rsidRPr="00182E50">
        <w:rPr>
          <w:rFonts w:ascii="Arial" w:hAnsi="Arial" w:cs="Arial"/>
          <w:bCs/>
          <w:color w:val="000000" w:themeColor="text1"/>
          <w:sz w:val="24"/>
          <w:szCs w:val="24"/>
          <w:lang w:val="ro-RO"/>
        </w:rPr>
        <w:tab/>
      </w:r>
      <w:r w:rsidRPr="00182E50">
        <w:rPr>
          <w:rFonts w:ascii="Arial" w:hAnsi="Arial" w:cs="Arial"/>
          <w:bCs/>
          <w:color w:val="000000" w:themeColor="text1"/>
          <w:sz w:val="24"/>
          <w:szCs w:val="24"/>
          <w:lang w:val="ro-RO"/>
        </w:rPr>
        <w:tab/>
      </w:r>
      <w:r w:rsidRPr="00182E50">
        <w:rPr>
          <w:rFonts w:ascii="Arial" w:hAnsi="Arial" w:cs="Arial"/>
          <w:bCs/>
          <w:color w:val="000000" w:themeColor="text1"/>
          <w:sz w:val="24"/>
          <w:szCs w:val="24"/>
          <w:lang w:val="ro-RO"/>
        </w:rPr>
        <w:tab/>
      </w:r>
      <w:r w:rsidRPr="00182E50">
        <w:rPr>
          <w:rFonts w:ascii="Arial" w:hAnsi="Arial" w:cs="Arial"/>
          <w:bCs/>
          <w:color w:val="000000" w:themeColor="text1"/>
          <w:sz w:val="24"/>
          <w:szCs w:val="24"/>
          <w:lang w:val="ro-RO"/>
        </w:rPr>
        <w:tab/>
        <w:t xml:space="preserve">                       </w:t>
      </w:r>
    </w:p>
    <w:p w:rsidR="005A6C47" w:rsidRPr="00182E50" w:rsidRDefault="00282EA6" w:rsidP="005A6C47">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182E50">
        <w:rPr>
          <w:rFonts w:ascii="Arial" w:hAnsi="Arial" w:cs="Arial"/>
          <w:bCs/>
          <w:color w:val="000000" w:themeColor="text1"/>
          <w:sz w:val="24"/>
          <w:szCs w:val="24"/>
          <w:lang w:val="ro-RO"/>
        </w:rPr>
        <w:t xml:space="preserve">ing. Gizella </w:t>
      </w:r>
      <w:r w:rsidR="00182E50" w:rsidRPr="00182E50">
        <w:rPr>
          <w:rFonts w:ascii="Arial" w:hAnsi="Arial" w:cs="Arial"/>
          <w:bCs/>
          <w:color w:val="000000" w:themeColor="text1"/>
          <w:sz w:val="24"/>
          <w:szCs w:val="24"/>
          <w:lang w:val="ro-RO"/>
        </w:rPr>
        <w:t xml:space="preserve">BALINT   </w:t>
      </w:r>
      <w:r w:rsidRPr="00182E50">
        <w:rPr>
          <w:rFonts w:ascii="Arial" w:hAnsi="Arial" w:cs="Arial"/>
          <w:bCs/>
          <w:color w:val="000000" w:themeColor="text1"/>
          <w:sz w:val="24"/>
          <w:szCs w:val="24"/>
          <w:lang w:val="ro-RO"/>
        </w:rPr>
        <w:t xml:space="preserve">                                                                   </w:t>
      </w:r>
      <w:r w:rsidR="005A6C47" w:rsidRPr="00182E50">
        <w:rPr>
          <w:rFonts w:ascii="Arial" w:hAnsi="Arial" w:cs="Arial"/>
          <w:bCs/>
          <w:color w:val="000000" w:themeColor="text1"/>
          <w:sz w:val="24"/>
          <w:szCs w:val="24"/>
          <w:lang w:val="ro-RO"/>
        </w:rPr>
        <w:tab/>
      </w:r>
    </w:p>
    <w:p w:rsidR="005A6C47" w:rsidRPr="00182E50" w:rsidRDefault="005A6C47" w:rsidP="005A6C47">
      <w:pPr>
        <w:spacing w:after="0" w:line="240" w:lineRule="auto"/>
        <w:jc w:val="both"/>
        <w:rPr>
          <w:rFonts w:ascii="Arial" w:hAnsi="Arial" w:cs="Arial"/>
          <w:bCs/>
          <w:color w:val="000000" w:themeColor="text1"/>
          <w:sz w:val="24"/>
          <w:szCs w:val="24"/>
          <w:lang w:val="ro-RO"/>
        </w:rPr>
      </w:pPr>
    </w:p>
    <w:p w:rsidR="005A6C47" w:rsidRPr="00182E50" w:rsidRDefault="005A6C47" w:rsidP="005A6C47">
      <w:pPr>
        <w:spacing w:after="0" w:line="240" w:lineRule="auto"/>
        <w:jc w:val="both"/>
        <w:rPr>
          <w:rFonts w:ascii="Arial" w:hAnsi="Arial" w:cs="Arial"/>
          <w:bCs/>
          <w:color w:val="000000" w:themeColor="text1"/>
          <w:sz w:val="24"/>
          <w:szCs w:val="24"/>
          <w:lang w:val="ro-RO"/>
        </w:rPr>
      </w:pPr>
    </w:p>
    <w:p w:rsidR="005A6C47" w:rsidRPr="00182E50" w:rsidRDefault="005A6C47" w:rsidP="005A6C47">
      <w:pPr>
        <w:spacing w:after="0" w:line="240" w:lineRule="auto"/>
        <w:jc w:val="both"/>
        <w:rPr>
          <w:rFonts w:ascii="Arial" w:hAnsi="Arial" w:cs="Arial"/>
          <w:bCs/>
          <w:color w:val="000000" w:themeColor="text1"/>
          <w:sz w:val="24"/>
          <w:szCs w:val="24"/>
          <w:lang w:val="ro-RO"/>
        </w:rPr>
      </w:pPr>
    </w:p>
    <w:p w:rsidR="00994B53" w:rsidRPr="00182E50" w:rsidRDefault="00994B53" w:rsidP="005A6C47">
      <w:pPr>
        <w:spacing w:after="0" w:line="240" w:lineRule="auto"/>
        <w:jc w:val="both"/>
        <w:rPr>
          <w:rFonts w:ascii="Arial" w:hAnsi="Arial" w:cs="Arial"/>
          <w:bCs/>
          <w:color w:val="000000" w:themeColor="text1"/>
          <w:sz w:val="24"/>
          <w:szCs w:val="24"/>
          <w:lang w:val="ro-RO"/>
        </w:rPr>
      </w:pPr>
    </w:p>
    <w:p w:rsidR="00CE3663" w:rsidRPr="00182E50" w:rsidRDefault="00CE3663" w:rsidP="005A6C47">
      <w:pPr>
        <w:spacing w:after="0" w:line="240" w:lineRule="auto"/>
        <w:jc w:val="both"/>
        <w:rPr>
          <w:rFonts w:ascii="Arial" w:hAnsi="Arial" w:cs="Arial"/>
          <w:bCs/>
          <w:color w:val="000000" w:themeColor="text1"/>
          <w:sz w:val="24"/>
          <w:szCs w:val="24"/>
          <w:lang w:val="ro-RO"/>
        </w:rPr>
      </w:pPr>
    </w:p>
    <w:p w:rsidR="00CE3663" w:rsidRPr="00182E50" w:rsidRDefault="00CE3663" w:rsidP="005A6C47">
      <w:pPr>
        <w:spacing w:after="0" w:line="240" w:lineRule="auto"/>
        <w:jc w:val="both"/>
        <w:rPr>
          <w:rFonts w:ascii="Arial" w:hAnsi="Arial" w:cs="Arial"/>
          <w:bCs/>
          <w:color w:val="000000" w:themeColor="text1"/>
          <w:sz w:val="24"/>
          <w:szCs w:val="24"/>
          <w:lang w:val="ro-RO"/>
        </w:rPr>
      </w:pPr>
    </w:p>
    <w:p w:rsidR="00994B53" w:rsidRPr="00182E50" w:rsidRDefault="00994B53" w:rsidP="005A6C47">
      <w:pPr>
        <w:spacing w:after="0" w:line="240" w:lineRule="auto"/>
        <w:jc w:val="both"/>
        <w:rPr>
          <w:rFonts w:ascii="Arial" w:hAnsi="Arial" w:cs="Arial"/>
          <w:bCs/>
          <w:color w:val="000000" w:themeColor="text1"/>
          <w:sz w:val="24"/>
          <w:szCs w:val="24"/>
          <w:lang w:val="ro-RO"/>
        </w:rPr>
      </w:pPr>
    </w:p>
    <w:p w:rsidR="005A6C47" w:rsidRPr="00182E50" w:rsidRDefault="005A6C47" w:rsidP="005A6C47">
      <w:pPr>
        <w:spacing w:after="0" w:line="240" w:lineRule="auto"/>
        <w:jc w:val="both"/>
        <w:rPr>
          <w:rFonts w:ascii="Arial" w:hAnsi="Arial" w:cs="Arial"/>
          <w:bCs/>
          <w:color w:val="000000" w:themeColor="text1"/>
          <w:sz w:val="24"/>
          <w:szCs w:val="24"/>
          <w:lang w:val="ro-RO"/>
        </w:rPr>
      </w:pPr>
      <w:r w:rsidRPr="00182E50">
        <w:rPr>
          <w:rFonts w:ascii="Arial" w:hAnsi="Arial" w:cs="Arial"/>
          <w:bCs/>
          <w:color w:val="000000" w:themeColor="text1"/>
          <w:sz w:val="24"/>
          <w:szCs w:val="24"/>
          <w:lang w:val="ro-RO"/>
        </w:rPr>
        <w:t xml:space="preserve">Întocmit, </w:t>
      </w:r>
    </w:p>
    <w:p w:rsidR="00DC68E1" w:rsidRPr="00182E50" w:rsidRDefault="005A6C47" w:rsidP="004C20AF">
      <w:pPr>
        <w:spacing w:after="0" w:line="360" w:lineRule="auto"/>
        <w:jc w:val="both"/>
        <w:rPr>
          <w:rFonts w:ascii="Arial" w:hAnsi="Arial" w:cs="Arial"/>
          <w:b/>
          <w:bCs/>
          <w:color w:val="000000" w:themeColor="text1"/>
          <w:sz w:val="24"/>
          <w:szCs w:val="24"/>
          <w:lang w:val="ro-RO"/>
        </w:rPr>
      </w:pPr>
      <w:r w:rsidRPr="00182E50">
        <w:rPr>
          <w:rFonts w:ascii="Arial" w:hAnsi="Arial" w:cs="Arial"/>
          <w:bCs/>
          <w:color w:val="000000" w:themeColor="text1"/>
          <w:sz w:val="24"/>
          <w:szCs w:val="24"/>
          <w:lang w:val="ro-RO"/>
        </w:rPr>
        <w:t xml:space="preserve">ing. </w:t>
      </w:r>
      <w:r w:rsidR="00963C4B" w:rsidRPr="00182E50">
        <w:rPr>
          <w:rFonts w:ascii="Arial" w:hAnsi="Arial" w:cs="Arial"/>
          <w:bCs/>
          <w:color w:val="000000" w:themeColor="text1"/>
          <w:sz w:val="24"/>
          <w:szCs w:val="24"/>
          <w:lang w:val="ro-RO"/>
        </w:rPr>
        <w:t>Claudia SANDOR</w:t>
      </w:r>
    </w:p>
    <w:sectPr w:rsidR="00DC68E1" w:rsidRPr="00182E50" w:rsidSect="00A469C7">
      <w:footerReference w:type="even" r:id="rId8"/>
      <w:footerReference w:type="default" r:id="rId9"/>
      <w:headerReference w:type="first" r:id="rId10"/>
      <w:footerReference w:type="first" r:id="rId11"/>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C4" w:rsidRDefault="004B5DC4" w:rsidP="000B208E">
      <w:pPr>
        <w:spacing w:after="0" w:line="240" w:lineRule="auto"/>
      </w:pPr>
      <w:r>
        <w:separator/>
      </w:r>
    </w:p>
  </w:endnote>
  <w:endnote w:type="continuationSeparator" w:id="0">
    <w:p w:rsidR="004B5DC4" w:rsidRDefault="004B5DC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C" w:rsidRDefault="003F5BCC" w:rsidP="00065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5BCC" w:rsidRDefault="003F5BCC" w:rsidP="00065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3F5BCC" w:rsidRPr="00792944" w:rsidRDefault="003F5BCC"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9502070"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3F5BCC" w:rsidRPr="00792944" w:rsidRDefault="003F5BCC"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3F5BCC" w:rsidRPr="00792944" w:rsidRDefault="003F5BCC"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5BCC" w:rsidRPr="00792944" w:rsidTr="00065415">
          <w:tc>
            <w:tcPr>
              <w:tcW w:w="8370" w:type="dxa"/>
              <w:shd w:val="clear" w:color="auto" w:fill="auto"/>
            </w:tcPr>
            <w:p w:rsidR="003F5BCC" w:rsidRPr="00792944" w:rsidRDefault="003F5BCC"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3F5BCC" w:rsidRPr="00792944" w:rsidRDefault="003F5BCC">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C3A6C">
          <w:rPr>
            <w:rFonts w:ascii="Times New Roman" w:hAnsi="Times New Roman"/>
            <w:noProof/>
            <w:sz w:val="24"/>
            <w:szCs w:val="24"/>
          </w:rPr>
          <w:t>25</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C" w:rsidRPr="00171B9D" w:rsidRDefault="003F5BC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9502072"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3F5BCC" w:rsidRPr="00171B9D" w:rsidRDefault="003F5BC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3F5BCC" w:rsidRPr="00171B9D" w:rsidRDefault="003F5BCC"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5BCC" w:rsidRPr="00171B9D" w:rsidTr="00065415">
      <w:tc>
        <w:tcPr>
          <w:tcW w:w="8370" w:type="dxa"/>
          <w:shd w:val="clear" w:color="auto" w:fill="auto"/>
        </w:tcPr>
        <w:p w:rsidR="003F5BCC" w:rsidRPr="00171B9D" w:rsidRDefault="003F5BC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3F5BCC" w:rsidRPr="00781993" w:rsidRDefault="003F5BC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82E50">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C4" w:rsidRDefault="004B5DC4" w:rsidP="000B208E">
      <w:pPr>
        <w:spacing w:after="0" w:line="240" w:lineRule="auto"/>
      </w:pPr>
      <w:r>
        <w:separator/>
      </w:r>
    </w:p>
  </w:footnote>
  <w:footnote w:type="continuationSeparator" w:id="0">
    <w:p w:rsidR="004B5DC4" w:rsidRDefault="004B5DC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CC" w:rsidRPr="00D97B4B" w:rsidRDefault="003F5BC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9502071"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3F5BCC" w:rsidRPr="00D811BD" w:rsidRDefault="003F5BCC"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3F5BCC" w:rsidRPr="00D97B4B" w:rsidRDefault="003F5BCC"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F5BCC" w:rsidRPr="00D97B4B" w:rsidTr="00065415">
      <w:trPr>
        <w:trHeight w:val="692"/>
      </w:trPr>
      <w:tc>
        <w:tcPr>
          <w:tcW w:w="10031" w:type="dxa"/>
          <w:tcBorders>
            <w:top w:val="single" w:sz="8" w:space="0" w:color="000000"/>
            <w:bottom w:val="single" w:sz="8" w:space="0" w:color="000000"/>
          </w:tcBorders>
          <w:shd w:val="clear" w:color="auto" w:fill="auto"/>
          <w:vAlign w:val="center"/>
        </w:tcPr>
        <w:p w:rsidR="003F5BCC" w:rsidRPr="00D97B4B" w:rsidRDefault="003F5BCC"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3F5BCC" w:rsidRPr="0090788F" w:rsidRDefault="003F5BCC"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5F4AF71E"/>
    <w:lvl w:ilvl="0" w:tplc="C1CA02EC">
      <w:start w:val="3"/>
      <w:numFmt w:val="bullet"/>
      <w:lvlText w:val="-"/>
      <w:lvlJc w:val="left"/>
      <w:pPr>
        <w:ind w:left="1800" w:hanging="360"/>
      </w:pPr>
      <w:rPr>
        <w:rFonts w:ascii="Arial" w:eastAsia="Calibri" w:hAnsi="Arial" w:cs="Arial" w:hint="default"/>
        <w:color w:val="000000" w:themeColor="text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F6E693F8"/>
    <w:lvl w:ilvl="0" w:tplc="1408F74A">
      <w:start w:val="3"/>
      <w:numFmt w:val="bullet"/>
      <w:lvlText w:val="-"/>
      <w:lvlJc w:val="left"/>
      <w:pPr>
        <w:tabs>
          <w:tab w:val="num" w:pos="720"/>
        </w:tabs>
        <w:ind w:left="720" w:hanging="360"/>
      </w:pPr>
      <w:rPr>
        <w:rFonts w:ascii="Arial" w:eastAsia="Calibri" w:hAnsi="Arial" w:cs="Arial" w:hint="default"/>
        <w:color w:val="000000" w:themeColor="tex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483A2B46"/>
    <w:lvl w:ilvl="0" w:tplc="3468CD1C">
      <w:start w:val="3"/>
      <w:numFmt w:val="bullet"/>
      <w:lvlText w:val="-"/>
      <w:lvlJc w:val="left"/>
      <w:pPr>
        <w:ind w:left="1434" w:hanging="360"/>
      </w:pPr>
      <w:rPr>
        <w:rFonts w:ascii="Arial" w:eastAsia="Calibri" w:hAnsi="Arial" w:cs="Arial"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DC3420"/>
    <w:multiLevelType w:val="hybridMultilevel"/>
    <w:tmpl w:val="C632F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64A8"/>
    <w:rsid w:val="000272B3"/>
    <w:rsid w:val="00027775"/>
    <w:rsid w:val="00032FEE"/>
    <w:rsid w:val="00035A29"/>
    <w:rsid w:val="000409BE"/>
    <w:rsid w:val="000413F1"/>
    <w:rsid w:val="00042E92"/>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415"/>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7AA"/>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17"/>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0E6F"/>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0F58"/>
    <w:rsid w:val="0015192D"/>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2E50"/>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1DF5"/>
    <w:rsid w:val="001B255D"/>
    <w:rsid w:val="001B399C"/>
    <w:rsid w:val="001B5948"/>
    <w:rsid w:val="001B7066"/>
    <w:rsid w:val="001B7068"/>
    <w:rsid w:val="001B762F"/>
    <w:rsid w:val="001C148E"/>
    <w:rsid w:val="001C1948"/>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3EC2"/>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0939"/>
    <w:rsid w:val="003214A4"/>
    <w:rsid w:val="00322F08"/>
    <w:rsid w:val="003230BA"/>
    <w:rsid w:val="003237E1"/>
    <w:rsid w:val="00324DEE"/>
    <w:rsid w:val="00324FD2"/>
    <w:rsid w:val="00325329"/>
    <w:rsid w:val="003259C6"/>
    <w:rsid w:val="00330DF2"/>
    <w:rsid w:val="003316EF"/>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168"/>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D6F29"/>
    <w:rsid w:val="003E06D3"/>
    <w:rsid w:val="003E21E7"/>
    <w:rsid w:val="003E462F"/>
    <w:rsid w:val="003E4740"/>
    <w:rsid w:val="003E7F47"/>
    <w:rsid w:val="003F0596"/>
    <w:rsid w:val="003F0BBD"/>
    <w:rsid w:val="003F226E"/>
    <w:rsid w:val="003F2D80"/>
    <w:rsid w:val="003F32F9"/>
    <w:rsid w:val="003F3D6B"/>
    <w:rsid w:val="003F404A"/>
    <w:rsid w:val="003F5BCC"/>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5DC4"/>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1374"/>
    <w:rsid w:val="005524E1"/>
    <w:rsid w:val="0055274D"/>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3E7F"/>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043C"/>
    <w:rsid w:val="005F1303"/>
    <w:rsid w:val="005F2384"/>
    <w:rsid w:val="005F303F"/>
    <w:rsid w:val="005F4368"/>
    <w:rsid w:val="005F5A91"/>
    <w:rsid w:val="005F5C58"/>
    <w:rsid w:val="005F5FEB"/>
    <w:rsid w:val="005F6029"/>
    <w:rsid w:val="005F67F2"/>
    <w:rsid w:val="005F6852"/>
    <w:rsid w:val="005F7970"/>
    <w:rsid w:val="00600772"/>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67F7C"/>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CEB"/>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3733F"/>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77BDD"/>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A6C"/>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3C4B"/>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61C6"/>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3B52"/>
    <w:rsid w:val="00AD71E8"/>
    <w:rsid w:val="00AE0EF9"/>
    <w:rsid w:val="00AE113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C02"/>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396"/>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095D"/>
    <w:rsid w:val="00E610A2"/>
    <w:rsid w:val="00E62F3E"/>
    <w:rsid w:val="00E639AE"/>
    <w:rsid w:val="00E6435E"/>
    <w:rsid w:val="00E65113"/>
    <w:rsid w:val="00E655DD"/>
    <w:rsid w:val="00E656FF"/>
    <w:rsid w:val="00E67726"/>
    <w:rsid w:val="00E70219"/>
    <w:rsid w:val="00E70DA1"/>
    <w:rsid w:val="00E726CA"/>
    <w:rsid w:val="00E72CE6"/>
    <w:rsid w:val="00E72FEA"/>
    <w:rsid w:val="00E73F9E"/>
    <w:rsid w:val="00E74B45"/>
    <w:rsid w:val="00E75329"/>
    <w:rsid w:val="00E762BE"/>
    <w:rsid w:val="00E7724C"/>
    <w:rsid w:val="00E774CB"/>
    <w:rsid w:val="00E81234"/>
    <w:rsid w:val="00E81CA7"/>
    <w:rsid w:val="00E83E42"/>
    <w:rsid w:val="00E844C5"/>
    <w:rsid w:val="00E85310"/>
    <w:rsid w:val="00E85669"/>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2FF7"/>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351CF8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customStyle="1" w:styleId="Style4">
    <w:name w:val="Style4"/>
    <w:basedOn w:val="Normal"/>
    <w:rsid w:val="0073733F"/>
    <w:pPr>
      <w:suppressAutoHyphens/>
      <w:spacing w:after="0" w:line="283" w:lineRule="exact"/>
      <w:ind w:firstLine="197"/>
      <w:jc w:val="both"/>
    </w:pPr>
    <w:rPr>
      <w:rFonts w:ascii="Times New Roman" w:eastAsia="Times New Roman" w:hAnsi="Times New Roman"/>
      <w:sz w:val="20"/>
      <w:szCs w:val="20"/>
      <w:lang w:val="ro-RO" w:eastAsia="ar-SA"/>
    </w:rPr>
  </w:style>
  <w:style w:type="paragraph" w:customStyle="1" w:styleId="Style3">
    <w:name w:val="Style3"/>
    <w:basedOn w:val="Normal"/>
    <w:next w:val="Normal"/>
    <w:rsid w:val="0073733F"/>
    <w:pPr>
      <w:widowControl w:val="0"/>
      <w:suppressAutoHyphens/>
      <w:spacing w:after="0" w:line="240" w:lineRule="auto"/>
    </w:pPr>
    <w:rPr>
      <w:rFonts w:ascii="Times New Roman" w:eastAsia="Lucida Sans Unicode" w:hAnsi="Times New Roman"/>
      <w:kern w:val="2"/>
      <w:sz w:val="24"/>
      <w:szCs w:val="24"/>
      <w:lang w:eastAsia="ar-SA"/>
    </w:rPr>
  </w:style>
  <w:style w:type="paragraph" w:customStyle="1" w:styleId="Style6">
    <w:name w:val="Style6"/>
    <w:basedOn w:val="Normal"/>
    <w:rsid w:val="00243EC2"/>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336">
      <w:bodyDiv w:val="1"/>
      <w:marLeft w:val="0"/>
      <w:marRight w:val="0"/>
      <w:marTop w:val="0"/>
      <w:marBottom w:val="0"/>
      <w:divBdr>
        <w:top w:val="none" w:sz="0" w:space="0" w:color="auto"/>
        <w:left w:val="none" w:sz="0" w:space="0" w:color="auto"/>
        <w:bottom w:val="none" w:sz="0" w:space="0" w:color="auto"/>
        <w:right w:val="none" w:sz="0" w:space="0" w:color="auto"/>
      </w:divBdr>
    </w:div>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115950764">
      <w:bodyDiv w:val="1"/>
      <w:marLeft w:val="0"/>
      <w:marRight w:val="0"/>
      <w:marTop w:val="0"/>
      <w:marBottom w:val="0"/>
      <w:divBdr>
        <w:top w:val="none" w:sz="0" w:space="0" w:color="auto"/>
        <w:left w:val="none" w:sz="0" w:space="0" w:color="auto"/>
        <w:bottom w:val="none" w:sz="0" w:space="0" w:color="auto"/>
        <w:right w:val="none" w:sz="0" w:space="0" w:color="auto"/>
      </w:divBdr>
    </w:div>
    <w:div w:id="158352478">
      <w:bodyDiv w:val="1"/>
      <w:marLeft w:val="0"/>
      <w:marRight w:val="0"/>
      <w:marTop w:val="0"/>
      <w:marBottom w:val="0"/>
      <w:divBdr>
        <w:top w:val="none" w:sz="0" w:space="0" w:color="auto"/>
        <w:left w:val="none" w:sz="0" w:space="0" w:color="auto"/>
        <w:bottom w:val="none" w:sz="0" w:space="0" w:color="auto"/>
        <w:right w:val="none" w:sz="0" w:space="0" w:color="auto"/>
      </w:divBdr>
    </w:div>
    <w:div w:id="242881374">
      <w:bodyDiv w:val="1"/>
      <w:marLeft w:val="0"/>
      <w:marRight w:val="0"/>
      <w:marTop w:val="0"/>
      <w:marBottom w:val="0"/>
      <w:divBdr>
        <w:top w:val="none" w:sz="0" w:space="0" w:color="auto"/>
        <w:left w:val="none" w:sz="0" w:space="0" w:color="auto"/>
        <w:bottom w:val="none" w:sz="0" w:space="0" w:color="auto"/>
        <w:right w:val="none" w:sz="0" w:space="0" w:color="auto"/>
      </w:divBdr>
    </w:div>
    <w:div w:id="36163211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36892332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81704813">
      <w:bodyDiv w:val="1"/>
      <w:marLeft w:val="0"/>
      <w:marRight w:val="0"/>
      <w:marTop w:val="0"/>
      <w:marBottom w:val="0"/>
      <w:divBdr>
        <w:top w:val="none" w:sz="0" w:space="0" w:color="auto"/>
        <w:left w:val="none" w:sz="0" w:space="0" w:color="auto"/>
        <w:bottom w:val="none" w:sz="0" w:space="0" w:color="auto"/>
        <w:right w:val="none" w:sz="0" w:space="0" w:color="auto"/>
      </w:divBdr>
    </w:div>
    <w:div w:id="621040801">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729111472">
      <w:bodyDiv w:val="1"/>
      <w:marLeft w:val="0"/>
      <w:marRight w:val="0"/>
      <w:marTop w:val="0"/>
      <w:marBottom w:val="0"/>
      <w:divBdr>
        <w:top w:val="none" w:sz="0" w:space="0" w:color="auto"/>
        <w:left w:val="none" w:sz="0" w:space="0" w:color="auto"/>
        <w:bottom w:val="none" w:sz="0" w:space="0" w:color="auto"/>
        <w:right w:val="none" w:sz="0" w:space="0" w:color="auto"/>
      </w:divBdr>
    </w:div>
    <w:div w:id="869413336">
      <w:bodyDiv w:val="1"/>
      <w:marLeft w:val="0"/>
      <w:marRight w:val="0"/>
      <w:marTop w:val="0"/>
      <w:marBottom w:val="0"/>
      <w:divBdr>
        <w:top w:val="none" w:sz="0" w:space="0" w:color="auto"/>
        <w:left w:val="none" w:sz="0" w:space="0" w:color="auto"/>
        <w:bottom w:val="none" w:sz="0" w:space="0" w:color="auto"/>
        <w:right w:val="none" w:sz="0" w:space="0" w:color="auto"/>
      </w:divBdr>
    </w:div>
    <w:div w:id="912353063">
      <w:bodyDiv w:val="1"/>
      <w:marLeft w:val="0"/>
      <w:marRight w:val="0"/>
      <w:marTop w:val="0"/>
      <w:marBottom w:val="0"/>
      <w:divBdr>
        <w:top w:val="none" w:sz="0" w:space="0" w:color="auto"/>
        <w:left w:val="none" w:sz="0" w:space="0" w:color="auto"/>
        <w:bottom w:val="none" w:sz="0" w:space="0" w:color="auto"/>
        <w:right w:val="none" w:sz="0" w:space="0" w:color="auto"/>
      </w:divBdr>
    </w:div>
    <w:div w:id="963854531">
      <w:bodyDiv w:val="1"/>
      <w:marLeft w:val="0"/>
      <w:marRight w:val="0"/>
      <w:marTop w:val="0"/>
      <w:marBottom w:val="0"/>
      <w:divBdr>
        <w:top w:val="none" w:sz="0" w:space="0" w:color="auto"/>
        <w:left w:val="none" w:sz="0" w:space="0" w:color="auto"/>
        <w:bottom w:val="none" w:sz="0" w:space="0" w:color="auto"/>
        <w:right w:val="none" w:sz="0" w:space="0" w:color="auto"/>
      </w:divBdr>
    </w:div>
    <w:div w:id="1024089730">
      <w:bodyDiv w:val="1"/>
      <w:marLeft w:val="0"/>
      <w:marRight w:val="0"/>
      <w:marTop w:val="0"/>
      <w:marBottom w:val="0"/>
      <w:divBdr>
        <w:top w:val="none" w:sz="0" w:space="0" w:color="auto"/>
        <w:left w:val="none" w:sz="0" w:space="0" w:color="auto"/>
        <w:bottom w:val="none" w:sz="0" w:space="0" w:color="auto"/>
        <w:right w:val="none" w:sz="0" w:space="0" w:color="auto"/>
      </w:divBdr>
    </w:div>
    <w:div w:id="1091009761">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171914844">
      <w:bodyDiv w:val="1"/>
      <w:marLeft w:val="0"/>
      <w:marRight w:val="0"/>
      <w:marTop w:val="0"/>
      <w:marBottom w:val="0"/>
      <w:divBdr>
        <w:top w:val="none" w:sz="0" w:space="0" w:color="auto"/>
        <w:left w:val="none" w:sz="0" w:space="0" w:color="auto"/>
        <w:bottom w:val="none" w:sz="0" w:space="0" w:color="auto"/>
        <w:right w:val="none" w:sz="0" w:space="0" w:color="auto"/>
      </w:divBdr>
    </w:div>
    <w:div w:id="1272393031">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400203809">
      <w:bodyDiv w:val="1"/>
      <w:marLeft w:val="0"/>
      <w:marRight w:val="0"/>
      <w:marTop w:val="0"/>
      <w:marBottom w:val="0"/>
      <w:divBdr>
        <w:top w:val="none" w:sz="0" w:space="0" w:color="auto"/>
        <w:left w:val="none" w:sz="0" w:space="0" w:color="auto"/>
        <w:bottom w:val="none" w:sz="0" w:space="0" w:color="auto"/>
        <w:right w:val="none" w:sz="0" w:space="0" w:color="auto"/>
      </w:divBdr>
    </w:div>
    <w:div w:id="1560559259">
      <w:bodyDiv w:val="1"/>
      <w:marLeft w:val="0"/>
      <w:marRight w:val="0"/>
      <w:marTop w:val="0"/>
      <w:marBottom w:val="0"/>
      <w:divBdr>
        <w:top w:val="none" w:sz="0" w:space="0" w:color="auto"/>
        <w:left w:val="none" w:sz="0" w:space="0" w:color="auto"/>
        <w:bottom w:val="none" w:sz="0" w:space="0" w:color="auto"/>
        <w:right w:val="none" w:sz="0" w:space="0" w:color="auto"/>
      </w:divBdr>
    </w:div>
    <w:div w:id="1662267843">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788961218">
      <w:bodyDiv w:val="1"/>
      <w:marLeft w:val="0"/>
      <w:marRight w:val="0"/>
      <w:marTop w:val="0"/>
      <w:marBottom w:val="0"/>
      <w:divBdr>
        <w:top w:val="none" w:sz="0" w:space="0" w:color="auto"/>
        <w:left w:val="none" w:sz="0" w:space="0" w:color="auto"/>
        <w:bottom w:val="none" w:sz="0" w:space="0" w:color="auto"/>
        <w:right w:val="none" w:sz="0" w:space="0" w:color="auto"/>
      </w:divBdr>
    </w:div>
    <w:div w:id="1800227411">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 w:id="20865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474A-0918-479F-9503-C2030DA1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11</cp:revision>
  <cp:lastPrinted>2022-11-03T06:14:00Z</cp:lastPrinted>
  <dcterms:created xsi:type="dcterms:W3CDTF">2022-11-02T12:21:00Z</dcterms:created>
  <dcterms:modified xsi:type="dcterms:W3CDTF">2022-11-09T10:28:00Z</dcterms:modified>
</cp:coreProperties>
</file>