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4500EF" w:rsidRDefault="003F404A" w:rsidP="003F404A">
      <w:pPr>
        <w:pStyle w:val="Heading1"/>
        <w:spacing w:after="120"/>
        <w:jc w:val="center"/>
        <w:rPr>
          <w:rFonts w:ascii="Arial" w:hAnsi="Arial" w:cs="Arial"/>
          <w:b/>
          <w:bCs/>
        </w:rPr>
      </w:pPr>
      <w:r w:rsidRPr="004500EF">
        <w:rPr>
          <w:rFonts w:ascii="Arial" w:hAnsi="Arial" w:cs="Arial"/>
          <w:b/>
        </w:rPr>
        <w:t>DECIZIA ETAPEI DE ÎNCADRARE</w:t>
      </w:r>
      <w:r w:rsidRPr="004500EF">
        <w:rPr>
          <w:rFonts w:ascii="Arial" w:hAnsi="Arial" w:cs="Arial"/>
          <w:b/>
          <w:bCs/>
        </w:rPr>
        <w:t xml:space="preserve"> </w:t>
      </w:r>
    </w:p>
    <w:p w:rsidR="00C833F9" w:rsidRPr="005658F5"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5658F5">
        <w:rPr>
          <w:rFonts w:ascii="Arial" w:hAnsi="Arial" w:cs="Arial"/>
          <w:i w:val="0"/>
          <w:color w:val="FF0000"/>
          <w:lang w:val="ro-RO"/>
        </w:rPr>
        <w:t>Nr.</w:t>
      </w:r>
      <w:r w:rsidR="00DE7CF1" w:rsidRPr="005658F5">
        <w:rPr>
          <w:rFonts w:ascii="Arial" w:hAnsi="Arial" w:cs="Arial"/>
          <w:i w:val="0"/>
          <w:color w:val="FF0000"/>
          <w:lang w:val="ro-RO"/>
        </w:rPr>
        <w:t xml:space="preserve"> </w:t>
      </w:r>
      <w:r w:rsidR="004500EF">
        <w:rPr>
          <w:rFonts w:ascii="Arial" w:hAnsi="Arial" w:cs="Arial"/>
          <w:i w:val="0"/>
          <w:color w:val="FF0000"/>
          <w:lang w:val="ro-RO"/>
        </w:rPr>
        <w:t>00</w:t>
      </w:r>
      <w:r w:rsidR="00B157FE" w:rsidRPr="005658F5">
        <w:rPr>
          <w:rFonts w:ascii="Arial" w:hAnsi="Arial" w:cs="Arial"/>
          <w:i w:val="0"/>
          <w:color w:val="FF0000"/>
          <w:lang w:val="ro-RO"/>
        </w:rPr>
        <w:t xml:space="preserve"> </w:t>
      </w:r>
      <w:r w:rsidR="00413AD9" w:rsidRPr="005658F5">
        <w:rPr>
          <w:rFonts w:ascii="Arial" w:hAnsi="Arial" w:cs="Arial"/>
          <w:i w:val="0"/>
          <w:color w:val="FF0000"/>
          <w:lang w:val="ro-RO"/>
        </w:rPr>
        <w:t>din</w:t>
      </w:r>
      <w:r w:rsidR="004F1EA7" w:rsidRPr="005658F5">
        <w:rPr>
          <w:rFonts w:ascii="Arial" w:hAnsi="Arial" w:cs="Arial"/>
          <w:i w:val="0"/>
          <w:color w:val="FF0000"/>
          <w:lang w:val="ro-RO"/>
        </w:rPr>
        <w:t xml:space="preserve"> </w:t>
      </w:r>
      <w:r w:rsidR="004500EF">
        <w:rPr>
          <w:rFonts w:ascii="Arial" w:hAnsi="Arial" w:cs="Arial"/>
          <w:i w:val="0"/>
          <w:color w:val="FF0000"/>
          <w:lang w:val="ro-RO"/>
        </w:rPr>
        <w:t>00.12</w:t>
      </w:r>
      <w:r w:rsidR="000E26A8" w:rsidRPr="005658F5">
        <w:rPr>
          <w:rFonts w:ascii="Arial" w:hAnsi="Arial" w:cs="Arial"/>
          <w:i w:val="0"/>
          <w:color w:val="FF0000"/>
          <w:lang w:val="ro-RO"/>
        </w:rPr>
        <w:t>.2022</w:t>
      </w: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3F404A" w:rsidRPr="00CB4E6F" w:rsidRDefault="003F404A" w:rsidP="00A54A3B">
      <w:pPr>
        <w:autoSpaceDE w:val="0"/>
        <w:spacing w:after="0" w:line="240" w:lineRule="auto"/>
        <w:ind w:firstLine="540"/>
        <w:jc w:val="both"/>
        <w:rPr>
          <w:rFonts w:ascii="Arial" w:hAnsi="Arial" w:cs="Arial"/>
          <w:sz w:val="24"/>
          <w:szCs w:val="24"/>
          <w:lang w:val="ro-RO"/>
        </w:rPr>
      </w:pPr>
      <w:r w:rsidRPr="00CB4E6F">
        <w:rPr>
          <w:rFonts w:ascii="Arial" w:hAnsi="Arial" w:cs="Arial"/>
          <w:sz w:val="24"/>
          <w:szCs w:val="24"/>
          <w:lang w:val="ro-RO"/>
        </w:rPr>
        <w:t>Ca urmare a solicitării de emitere a acordului de mediu adresate de</w:t>
      </w:r>
      <w:r w:rsidRPr="00CB4E6F">
        <w:rPr>
          <w:rFonts w:ascii="Arial" w:hAnsi="Arial" w:cs="Arial"/>
          <w:b/>
          <w:sz w:val="24"/>
          <w:szCs w:val="24"/>
          <w:lang w:val="ro-RO"/>
        </w:rPr>
        <w:t xml:space="preserve"> </w:t>
      </w:r>
      <w:r w:rsidR="00CB4E6F" w:rsidRPr="00CB4E6F">
        <w:rPr>
          <w:rFonts w:ascii="Arial" w:hAnsi="Arial" w:cs="Arial"/>
          <w:b/>
          <w:sz w:val="24"/>
          <w:szCs w:val="24"/>
          <w:lang w:val="ro-RO"/>
        </w:rPr>
        <w:t>Comuna Chieșd</w:t>
      </w:r>
      <w:r w:rsidR="00D81875" w:rsidRPr="00CB4E6F">
        <w:rPr>
          <w:rFonts w:ascii="Arial" w:hAnsi="Arial" w:cs="Arial"/>
          <w:b/>
          <w:sz w:val="24"/>
          <w:szCs w:val="24"/>
          <w:lang w:val="ro-RO"/>
        </w:rPr>
        <w:t xml:space="preserve">, </w:t>
      </w:r>
      <w:r w:rsidR="00D81875" w:rsidRPr="00CB4E6F">
        <w:rPr>
          <w:rFonts w:ascii="Arial" w:hAnsi="Arial" w:cs="Arial"/>
          <w:sz w:val="24"/>
          <w:szCs w:val="24"/>
          <w:lang w:val="ro-RO"/>
        </w:rPr>
        <w:t xml:space="preserve">cu sediul în </w:t>
      </w:r>
      <w:r w:rsidR="005F2990" w:rsidRPr="00CB4E6F">
        <w:rPr>
          <w:rFonts w:ascii="Arial" w:hAnsi="Arial" w:cs="Arial"/>
          <w:sz w:val="24"/>
          <w:szCs w:val="24"/>
          <w:lang w:val="ro-RO"/>
        </w:rPr>
        <w:t xml:space="preserve">județul Sălaj, </w:t>
      </w:r>
      <w:r w:rsidR="00CB4E6F" w:rsidRPr="00CB4E6F">
        <w:rPr>
          <w:rFonts w:ascii="Arial" w:hAnsi="Arial" w:cs="Arial"/>
          <w:sz w:val="24"/>
          <w:szCs w:val="24"/>
          <w:lang w:val="ro-RO"/>
        </w:rPr>
        <w:t>comuna Chieșd, satul Chieșd, nr. 376</w:t>
      </w:r>
      <w:r w:rsidRPr="00CB4E6F">
        <w:rPr>
          <w:rFonts w:ascii="Arial" w:hAnsi="Arial" w:cs="Arial"/>
          <w:sz w:val="24"/>
          <w:szCs w:val="24"/>
          <w:lang w:val="ro-RO"/>
        </w:rPr>
        <w:t xml:space="preserve">, înregistrată la APM Salaj cu nr. </w:t>
      </w:r>
      <w:r w:rsidR="00CB4E6F" w:rsidRPr="00CB4E6F">
        <w:rPr>
          <w:rFonts w:ascii="Arial" w:hAnsi="Arial" w:cs="Arial"/>
          <w:sz w:val="24"/>
          <w:szCs w:val="24"/>
          <w:lang w:val="ro-RO"/>
        </w:rPr>
        <w:t>7544/12.10.2022</w:t>
      </w:r>
      <w:r w:rsidRPr="00CB4E6F">
        <w:rPr>
          <w:rFonts w:ascii="Arial" w:hAnsi="Arial" w:cs="Arial"/>
          <w:spacing w:val="-6"/>
          <w:sz w:val="24"/>
          <w:szCs w:val="24"/>
          <w:lang w:val="ro-RO"/>
        </w:rPr>
        <w:t>,</w:t>
      </w:r>
      <w:r w:rsidRPr="00CB4E6F">
        <w:rPr>
          <w:rFonts w:ascii="Arial" w:hAnsi="Arial" w:cs="Arial"/>
          <w:sz w:val="24"/>
          <w:szCs w:val="24"/>
          <w:lang w:val="ro-RO"/>
        </w:rPr>
        <w:t xml:space="preserve">  în baza:</w:t>
      </w:r>
    </w:p>
    <w:p w:rsidR="003F404A" w:rsidRPr="00CB4E6F"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B4E6F">
        <w:rPr>
          <w:rFonts w:ascii="Arial" w:hAnsi="Arial" w:cs="Arial"/>
          <w:b/>
          <w:sz w:val="24"/>
          <w:szCs w:val="24"/>
          <w:lang w:val="ro-RO" w:eastAsia="ro-RO"/>
        </w:rPr>
        <w:t xml:space="preserve">Legii nr. 292/2018 </w:t>
      </w:r>
      <w:r w:rsidRPr="00CB4E6F">
        <w:rPr>
          <w:rFonts w:ascii="Arial" w:hAnsi="Arial" w:cs="Arial"/>
          <w:sz w:val="24"/>
          <w:szCs w:val="24"/>
          <w:lang w:val="ro-RO" w:eastAsia="ro-RO"/>
        </w:rPr>
        <w:t xml:space="preserve">privind evaluarea impactului anumitor proiecte publice </w:t>
      </w:r>
      <w:r w:rsidR="00E7594D" w:rsidRPr="00CB4E6F">
        <w:rPr>
          <w:rFonts w:ascii="Arial" w:hAnsi="Arial" w:cs="Arial"/>
          <w:sz w:val="24"/>
          <w:szCs w:val="24"/>
          <w:lang w:val="ro-RO" w:eastAsia="ro-RO"/>
        </w:rPr>
        <w:t>si</w:t>
      </w:r>
      <w:r w:rsidRPr="00CB4E6F">
        <w:rPr>
          <w:rFonts w:ascii="Arial" w:hAnsi="Arial" w:cs="Arial"/>
          <w:sz w:val="24"/>
          <w:szCs w:val="24"/>
          <w:lang w:val="ro-RO" w:eastAsia="ro-RO"/>
        </w:rPr>
        <w:t xml:space="preserve"> private asupra mediului</w:t>
      </w:r>
      <w:r w:rsidR="008B753D" w:rsidRPr="00CB4E6F">
        <w:rPr>
          <w:rFonts w:ascii="Arial" w:hAnsi="Arial" w:cs="Arial"/>
          <w:sz w:val="24"/>
          <w:szCs w:val="24"/>
          <w:lang w:val="ro-RO" w:eastAsia="ro-RO"/>
        </w:rPr>
        <w:t xml:space="preserve">, </w:t>
      </w:r>
      <w:r w:rsidR="005F2990" w:rsidRPr="00CB4E6F">
        <w:rPr>
          <w:rFonts w:ascii="Arial" w:hAnsi="Arial" w:cs="Arial"/>
          <w:sz w:val="24"/>
          <w:szCs w:val="24"/>
          <w:lang w:val="ro-RO" w:eastAsia="ro-RO"/>
        </w:rPr>
        <w:t>ș</w:t>
      </w:r>
      <w:r w:rsidR="00E7594D" w:rsidRPr="00CB4E6F">
        <w:rPr>
          <w:rFonts w:ascii="Arial" w:hAnsi="Arial" w:cs="Arial"/>
          <w:sz w:val="24"/>
          <w:szCs w:val="24"/>
          <w:lang w:val="ro-RO" w:eastAsia="ro-RO"/>
        </w:rPr>
        <w:t>i</w:t>
      </w:r>
      <w:r w:rsidR="008B753D" w:rsidRPr="00CB4E6F">
        <w:rPr>
          <w:rFonts w:ascii="Arial" w:hAnsi="Arial" w:cs="Arial"/>
          <w:sz w:val="24"/>
          <w:szCs w:val="24"/>
          <w:lang w:val="ro-RO" w:eastAsia="ro-RO"/>
        </w:rPr>
        <w:t xml:space="preserve"> a</w:t>
      </w:r>
    </w:p>
    <w:p w:rsidR="003F404A" w:rsidRPr="00CB4E6F"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B4E6F">
        <w:rPr>
          <w:rFonts w:ascii="Arial" w:hAnsi="Arial" w:cs="Arial"/>
          <w:b/>
          <w:sz w:val="24"/>
          <w:szCs w:val="24"/>
          <w:lang w:val="ro-RO"/>
        </w:rPr>
        <w:t>Ordonanţei de Urgenţă a Guvernului nr. 57/2007</w:t>
      </w:r>
      <w:r w:rsidRPr="00CB4E6F">
        <w:rPr>
          <w:rFonts w:ascii="Arial" w:hAnsi="Arial" w:cs="Arial"/>
          <w:sz w:val="24"/>
          <w:szCs w:val="24"/>
          <w:lang w:val="ro-RO"/>
        </w:rPr>
        <w:t xml:space="preserve"> privind regimul ariilor naturale protejate, conservarea habitatelor naturale, a florei </w:t>
      </w:r>
      <w:r w:rsidR="00E7594D" w:rsidRPr="00CB4E6F">
        <w:rPr>
          <w:rFonts w:ascii="Arial" w:hAnsi="Arial" w:cs="Arial"/>
          <w:sz w:val="24"/>
          <w:szCs w:val="24"/>
          <w:lang w:val="ro-RO"/>
        </w:rPr>
        <w:t>si</w:t>
      </w:r>
      <w:r w:rsidRPr="00CB4E6F">
        <w:rPr>
          <w:rFonts w:ascii="Arial" w:hAnsi="Arial" w:cs="Arial"/>
          <w:sz w:val="24"/>
          <w:szCs w:val="24"/>
          <w:lang w:val="ro-RO"/>
        </w:rPr>
        <w:t xml:space="preserve"> faunei sǎlbatice, </w:t>
      </w:r>
      <w:r w:rsidR="00E70DA1" w:rsidRPr="00CB4E6F">
        <w:rPr>
          <w:rFonts w:ascii="Arial" w:hAnsi="Arial" w:cs="Arial"/>
          <w:sz w:val="24"/>
          <w:szCs w:val="24"/>
          <w:lang w:val="ro-RO"/>
        </w:rPr>
        <w:t xml:space="preserve">aprobată cu modificǎri </w:t>
      </w:r>
      <w:r w:rsidR="00E7594D" w:rsidRPr="00CB4E6F">
        <w:rPr>
          <w:rFonts w:ascii="Arial" w:hAnsi="Arial" w:cs="Arial"/>
          <w:sz w:val="24"/>
          <w:szCs w:val="24"/>
          <w:lang w:val="ro-RO"/>
        </w:rPr>
        <w:t>si</w:t>
      </w:r>
      <w:r w:rsidR="00E70DA1" w:rsidRPr="00CB4E6F">
        <w:rPr>
          <w:rFonts w:ascii="Arial" w:hAnsi="Arial" w:cs="Arial"/>
          <w:sz w:val="24"/>
          <w:szCs w:val="24"/>
          <w:lang w:val="ro-RO"/>
        </w:rPr>
        <w:t xml:space="preserve"> completǎri</w:t>
      </w:r>
      <w:r w:rsidRPr="00CB4E6F">
        <w:rPr>
          <w:rFonts w:ascii="Arial" w:hAnsi="Arial" w:cs="Arial"/>
          <w:sz w:val="24"/>
          <w:szCs w:val="24"/>
          <w:lang w:val="ro-RO"/>
        </w:rPr>
        <w:t xml:space="preserve"> prin </w:t>
      </w:r>
      <w:r w:rsidRPr="00CB4E6F">
        <w:rPr>
          <w:rFonts w:ascii="Arial" w:hAnsi="Arial" w:cs="Arial"/>
          <w:b/>
          <w:sz w:val="24"/>
          <w:szCs w:val="24"/>
          <w:lang w:val="ro-RO"/>
        </w:rPr>
        <w:t>Legea nr. 49/2011</w:t>
      </w:r>
      <w:r w:rsidRPr="00CB4E6F">
        <w:rPr>
          <w:rFonts w:ascii="Arial" w:hAnsi="Arial" w:cs="Arial"/>
          <w:sz w:val="24"/>
          <w:szCs w:val="24"/>
          <w:lang w:val="ro-RO"/>
        </w:rPr>
        <w:t>,</w:t>
      </w:r>
      <w:r w:rsidR="00E70DA1" w:rsidRPr="00CB4E6F">
        <w:rPr>
          <w:rFonts w:ascii="Arial" w:hAnsi="Arial" w:cs="Arial"/>
          <w:sz w:val="24"/>
          <w:szCs w:val="24"/>
          <w:lang w:val="ro-RO"/>
        </w:rPr>
        <w:t xml:space="preserve"> cu modificările </w:t>
      </w:r>
      <w:r w:rsidR="00E7594D" w:rsidRPr="00CB4E6F">
        <w:rPr>
          <w:rFonts w:ascii="Arial" w:hAnsi="Arial" w:cs="Arial"/>
          <w:sz w:val="24"/>
          <w:szCs w:val="24"/>
          <w:lang w:val="ro-RO"/>
        </w:rPr>
        <w:t>si</w:t>
      </w:r>
      <w:r w:rsidR="00E70DA1" w:rsidRPr="00CB4E6F">
        <w:rPr>
          <w:rFonts w:ascii="Arial" w:hAnsi="Arial" w:cs="Arial"/>
          <w:sz w:val="24"/>
          <w:szCs w:val="24"/>
          <w:lang w:val="ro-RO"/>
        </w:rPr>
        <w:t xml:space="preserve"> completările ulterioare,</w:t>
      </w:r>
    </w:p>
    <w:p w:rsidR="007F5EDD" w:rsidRPr="005A3776"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CB4E6F">
        <w:rPr>
          <w:rFonts w:ascii="Arial" w:hAnsi="Arial" w:cs="Arial"/>
          <w:sz w:val="24"/>
          <w:szCs w:val="24"/>
          <w:lang w:val="ro-RO"/>
        </w:rPr>
        <w:t xml:space="preserve">autoritatea competentă pentru protecţia </w:t>
      </w:r>
      <w:bookmarkStart w:id="0" w:name="_GoBack"/>
      <w:bookmarkEnd w:id="0"/>
      <w:r w:rsidRPr="00CB4E6F">
        <w:rPr>
          <w:rFonts w:ascii="Arial" w:hAnsi="Arial" w:cs="Arial"/>
          <w:sz w:val="24"/>
          <w:szCs w:val="24"/>
          <w:lang w:val="ro-RO"/>
        </w:rPr>
        <w:t>mediului APM Sălaj decide, ca urmare a consultărilo</w:t>
      </w:r>
      <w:r w:rsidR="00FF7388" w:rsidRPr="00CB4E6F">
        <w:rPr>
          <w:rFonts w:ascii="Arial" w:hAnsi="Arial" w:cs="Arial"/>
          <w:sz w:val="24"/>
          <w:szCs w:val="24"/>
          <w:lang w:val="ro-RO"/>
        </w:rPr>
        <w:t xml:space="preserve">r </w:t>
      </w:r>
      <w:r w:rsidR="00C866D0" w:rsidRPr="00CB4E6F">
        <w:rPr>
          <w:rFonts w:ascii="Arial" w:hAnsi="Arial" w:cs="Arial"/>
          <w:sz w:val="24"/>
          <w:szCs w:val="24"/>
          <w:lang w:val="ro-RO"/>
        </w:rPr>
        <w:t>desfăşurate în cadrul şedinţei</w:t>
      </w:r>
      <w:r w:rsidRPr="00CB4E6F">
        <w:rPr>
          <w:rFonts w:ascii="Arial" w:hAnsi="Arial" w:cs="Arial"/>
          <w:sz w:val="24"/>
          <w:szCs w:val="24"/>
          <w:lang w:val="ro-RO"/>
        </w:rPr>
        <w:t xml:space="preserve"> Comi</w:t>
      </w:r>
      <w:r w:rsidR="00E7594D" w:rsidRPr="00CB4E6F">
        <w:rPr>
          <w:rFonts w:ascii="Arial" w:hAnsi="Arial" w:cs="Arial"/>
          <w:sz w:val="24"/>
          <w:szCs w:val="24"/>
          <w:lang w:val="ro-RO"/>
        </w:rPr>
        <w:t>si</w:t>
      </w:r>
      <w:r w:rsidRPr="00CB4E6F">
        <w:rPr>
          <w:rFonts w:ascii="Arial" w:hAnsi="Arial" w:cs="Arial"/>
          <w:sz w:val="24"/>
          <w:szCs w:val="24"/>
          <w:lang w:val="ro-RO"/>
        </w:rPr>
        <w:t xml:space="preserve">ei de Analiză Tehnică din data de </w:t>
      </w:r>
      <w:r w:rsidR="00CB4E6F">
        <w:rPr>
          <w:rFonts w:ascii="Arial" w:hAnsi="Arial" w:cs="Arial"/>
          <w:sz w:val="24"/>
          <w:szCs w:val="24"/>
          <w:lang w:val="ro-RO"/>
        </w:rPr>
        <w:t>08.12</w:t>
      </w:r>
      <w:r w:rsidR="00D00841" w:rsidRPr="00CB4E6F">
        <w:rPr>
          <w:rFonts w:ascii="Arial" w:hAnsi="Arial" w:cs="Arial"/>
          <w:sz w:val="24"/>
          <w:szCs w:val="24"/>
          <w:lang w:val="ro-RO"/>
        </w:rPr>
        <w:t>.2022</w:t>
      </w:r>
      <w:r w:rsidR="00C567CC" w:rsidRPr="00CB4E6F">
        <w:rPr>
          <w:rFonts w:ascii="Arial" w:hAnsi="Arial" w:cs="Arial"/>
          <w:sz w:val="24"/>
          <w:szCs w:val="24"/>
          <w:lang w:val="ro-RO"/>
        </w:rPr>
        <w:t xml:space="preserve">, </w:t>
      </w:r>
      <w:r w:rsidRPr="00CB4E6F">
        <w:rPr>
          <w:rFonts w:ascii="Arial" w:hAnsi="Arial" w:cs="Arial"/>
          <w:sz w:val="24"/>
          <w:szCs w:val="24"/>
          <w:lang w:val="ro-RO"/>
        </w:rPr>
        <w:t>că proiectul:</w:t>
      </w:r>
      <w:r w:rsidRPr="005658F5">
        <w:rPr>
          <w:rFonts w:ascii="Arial" w:hAnsi="Arial" w:cs="Arial"/>
          <w:color w:val="FF0000"/>
          <w:sz w:val="24"/>
          <w:szCs w:val="24"/>
          <w:lang w:val="ro-RO"/>
        </w:rPr>
        <w:t xml:space="preserve"> </w:t>
      </w:r>
      <w:r w:rsidR="00D63AE0" w:rsidRPr="00D63AE0">
        <w:rPr>
          <w:rFonts w:ascii="Arial" w:hAnsi="Arial" w:cs="Arial"/>
          <w:b/>
          <w:i/>
          <w:sz w:val="24"/>
          <w:szCs w:val="24"/>
          <w:lang w:val="ro-RO"/>
        </w:rPr>
        <w:t>Modernizare drumuri comunale, străzi și trotuare în comuna Chieșd județul Sălaj</w:t>
      </w:r>
      <w:r w:rsidRPr="00D63AE0">
        <w:rPr>
          <w:rFonts w:ascii="Arial" w:hAnsi="Arial" w:cs="Arial"/>
          <w:sz w:val="24"/>
          <w:szCs w:val="24"/>
          <w:lang w:val="ro-RO"/>
        </w:rPr>
        <w:t>, propus a fi amplasat în</w:t>
      </w:r>
      <w:r w:rsidR="0040263A" w:rsidRPr="00D63AE0">
        <w:rPr>
          <w:rFonts w:ascii="Times New Roman" w:hAnsi="Times New Roman"/>
          <w:lang w:val="ro-RO"/>
        </w:rPr>
        <w:t xml:space="preserve"> </w:t>
      </w:r>
      <w:r w:rsidR="00846142" w:rsidRPr="00D63AE0">
        <w:rPr>
          <w:rFonts w:ascii="Arial" w:hAnsi="Arial" w:cs="Arial"/>
          <w:sz w:val="24"/>
          <w:szCs w:val="24"/>
          <w:lang w:val="ro-RO"/>
        </w:rPr>
        <w:t xml:space="preserve">amplasat în </w:t>
      </w:r>
      <w:r w:rsidR="002C6BDE" w:rsidRPr="00D63AE0">
        <w:rPr>
          <w:rFonts w:ascii="Arial" w:hAnsi="Arial" w:cs="Arial"/>
          <w:sz w:val="24"/>
          <w:szCs w:val="24"/>
          <w:lang w:val="ro-RO"/>
        </w:rPr>
        <w:t xml:space="preserve">județul Sălaj, </w:t>
      </w:r>
      <w:r w:rsidR="005A3776" w:rsidRPr="005A3776">
        <w:rPr>
          <w:rFonts w:ascii="Arial" w:hAnsi="Arial" w:cs="Arial"/>
          <w:sz w:val="24"/>
          <w:szCs w:val="24"/>
          <w:lang w:val="ro-RO"/>
        </w:rPr>
        <w:t>comuna Chieșd, intravilanul și extravilanul localităților Chieșd, Sighetu Silvaniei și Colonia Sighetu Silvaniei</w:t>
      </w:r>
      <w:r w:rsidR="001731E5" w:rsidRPr="005A3776">
        <w:rPr>
          <w:rFonts w:ascii="Arial" w:hAnsi="Arial" w:cs="Arial"/>
          <w:sz w:val="24"/>
          <w:szCs w:val="24"/>
          <w:lang w:val="ro-RO"/>
        </w:rPr>
        <w:t>,</w:t>
      </w:r>
    </w:p>
    <w:p w:rsidR="00DD1161" w:rsidRPr="005F2643" w:rsidRDefault="00DD1161" w:rsidP="005F2643">
      <w:pPr>
        <w:autoSpaceDE w:val="0"/>
        <w:autoSpaceDN w:val="0"/>
        <w:adjustRightInd w:val="0"/>
        <w:spacing w:after="0" w:line="240" w:lineRule="auto"/>
        <w:jc w:val="both"/>
        <w:rPr>
          <w:rFonts w:ascii="Arial" w:hAnsi="Arial" w:cs="Arial"/>
          <w:b/>
          <w:i/>
          <w:sz w:val="24"/>
          <w:szCs w:val="24"/>
          <w:lang w:val="ro-RO"/>
        </w:rPr>
      </w:pPr>
    </w:p>
    <w:p w:rsidR="006B474E" w:rsidRPr="005F2643"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5F2643">
        <w:rPr>
          <w:rFonts w:ascii="Arial" w:hAnsi="Arial" w:cs="Arial"/>
          <w:b/>
          <w:i/>
          <w:sz w:val="24"/>
          <w:szCs w:val="24"/>
          <w:lang w:val="ro-RO"/>
        </w:rPr>
        <w:t>nu se supune evaluării impactului asupra mediului</w:t>
      </w:r>
      <w:r w:rsidR="004738D5" w:rsidRPr="005F2643">
        <w:rPr>
          <w:rFonts w:ascii="Arial" w:hAnsi="Arial" w:cs="Arial"/>
          <w:b/>
          <w:i/>
          <w:sz w:val="24"/>
          <w:szCs w:val="24"/>
          <w:lang w:val="ro-RO"/>
        </w:rPr>
        <w:t xml:space="preserve"> </w:t>
      </w:r>
      <w:r w:rsidR="00195D95" w:rsidRPr="005F2643">
        <w:rPr>
          <w:rFonts w:ascii="Arial" w:hAnsi="Arial" w:cs="Arial"/>
          <w:b/>
          <w:i/>
          <w:sz w:val="24"/>
          <w:szCs w:val="24"/>
          <w:lang w:val="ro-RO"/>
        </w:rPr>
        <w:t>ș</w:t>
      </w:r>
      <w:r w:rsidR="00E7594D" w:rsidRPr="005F2643">
        <w:rPr>
          <w:rFonts w:ascii="Arial" w:hAnsi="Arial" w:cs="Arial"/>
          <w:b/>
          <w:i/>
          <w:sz w:val="24"/>
          <w:szCs w:val="24"/>
          <w:lang w:val="ro-RO"/>
        </w:rPr>
        <w:t>i</w:t>
      </w:r>
    </w:p>
    <w:p w:rsidR="003F404A" w:rsidRPr="005F2643"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5F2643">
        <w:rPr>
          <w:rFonts w:ascii="Arial" w:hAnsi="Arial" w:cs="Arial"/>
          <w:b/>
          <w:i/>
          <w:sz w:val="24"/>
          <w:szCs w:val="24"/>
          <w:lang w:val="ro-RO"/>
        </w:rPr>
        <w:t>nu se supune evaluării impactului asupra corpurilor de apă</w:t>
      </w:r>
      <w:r w:rsidR="003F404A" w:rsidRPr="005F2643">
        <w:rPr>
          <w:rFonts w:ascii="Arial" w:hAnsi="Arial" w:cs="Arial"/>
          <w:b/>
          <w:i/>
          <w:sz w:val="24"/>
          <w:szCs w:val="24"/>
          <w:lang w:val="ro-RO"/>
        </w:rPr>
        <w:t>.</w:t>
      </w:r>
    </w:p>
    <w:p w:rsidR="00DD1161" w:rsidRPr="005F2643" w:rsidRDefault="003F404A" w:rsidP="003F404A">
      <w:pPr>
        <w:autoSpaceDE w:val="0"/>
        <w:autoSpaceDN w:val="0"/>
        <w:adjustRightInd w:val="0"/>
        <w:spacing w:after="0" w:line="240" w:lineRule="auto"/>
        <w:jc w:val="both"/>
        <w:rPr>
          <w:rFonts w:ascii="Arial" w:hAnsi="Arial" w:cs="Arial"/>
          <w:sz w:val="24"/>
          <w:szCs w:val="24"/>
          <w:lang w:val="ro-RO"/>
        </w:rPr>
      </w:pPr>
      <w:r w:rsidRPr="005F2643">
        <w:rPr>
          <w:rFonts w:ascii="Arial" w:hAnsi="Arial" w:cs="Arial"/>
          <w:sz w:val="24"/>
          <w:szCs w:val="24"/>
          <w:lang w:val="ro-RO"/>
        </w:rPr>
        <w:t xml:space="preserve">    </w:t>
      </w:r>
    </w:p>
    <w:p w:rsidR="003F404A" w:rsidRPr="005F2643" w:rsidRDefault="003F404A" w:rsidP="003F404A">
      <w:pPr>
        <w:autoSpaceDE w:val="0"/>
        <w:autoSpaceDN w:val="0"/>
        <w:adjustRightInd w:val="0"/>
        <w:spacing w:after="0" w:line="240" w:lineRule="auto"/>
        <w:jc w:val="both"/>
        <w:rPr>
          <w:rFonts w:ascii="Arial" w:hAnsi="Arial" w:cs="Arial"/>
          <w:sz w:val="24"/>
          <w:szCs w:val="24"/>
          <w:lang w:val="ro-RO"/>
        </w:rPr>
      </w:pPr>
      <w:r w:rsidRPr="005F2643">
        <w:rPr>
          <w:rFonts w:ascii="Arial" w:hAnsi="Arial" w:cs="Arial"/>
          <w:sz w:val="24"/>
          <w:szCs w:val="24"/>
          <w:lang w:val="ro-RO"/>
        </w:rPr>
        <w:t>Justificarea prezentei decizii:</w:t>
      </w:r>
    </w:p>
    <w:p w:rsidR="00F67E4F" w:rsidRPr="005F2643" w:rsidRDefault="00AE1F83" w:rsidP="00F67E4F">
      <w:pPr>
        <w:autoSpaceDE w:val="0"/>
        <w:autoSpaceDN w:val="0"/>
        <w:adjustRightInd w:val="0"/>
        <w:spacing w:after="0" w:line="240" w:lineRule="auto"/>
        <w:jc w:val="both"/>
        <w:rPr>
          <w:rFonts w:ascii="Arial" w:hAnsi="Arial" w:cs="Arial"/>
          <w:b/>
          <w:sz w:val="24"/>
          <w:szCs w:val="24"/>
          <w:lang w:val="ro-RO"/>
        </w:rPr>
      </w:pPr>
      <w:r w:rsidRPr="005F2643">
        <w:rPr>
          <w:rFonts w:ascii="Arial" w:hAnsi="Arial" w:cs="Arial"/>
          <w:b/>
          <w:noProof/>
          <w:sz w:val="24"/>
          <w:szCs w:val="24"/>
          <w:lang w:val="ro-RO"/>
        </w:rPr>
        <w:t xml:space="preserve">   I. </w:t>
      </w:r>
      <w:r w:rsidR="00F67E4F" w:rsidRPr="005F2643">
        <w:rPr>
          <w:rFonts w:ascii="Arial" w:hAnsi="Arial" w:cs="Arial"/>
          <w:b/>
          <w:noProof/>
          <w:sz w:val="24"/>
          <w:szCs w:val="24"/>
          <w:lang w:val="ro-RO"/>
        </w:rPr>
        <w:t>Motivele pe baza cărora s-a stabilit nece</w:t>
      </w:r>
      <w:r w:rsidR="00E7594D" w:rsidRPr="005F2643">
        <w:rPr>
          <w:rFonts w:ascii="Arial" w:hAnsi="Arial" w:cs="Arial"/>
          <w:b/>
          <w:noProof/>
          <w:sz w:val="24"/>
          <w:szCs w:val="24"/>
          <w:lang w:val="ro-RO"/>
        </w:rPr>
        <w:t>si</w:t>
      </w:r>
      <w:r w:rsidR="00F67E4F" w:rsidRPr="005F2643">
        <w:rPr>
          <w:rFonts w:ascii="Arial" w:hAnsi="Arial" w:cs="Arial"/>
          <w:b/>
          <w:noProof/>
          <w:sz w:val="24"/>
          <w:szCs w:val="24"/>
          <w:lang w:val="ro-RO"/>
        </w:rPr>
        <w:t xml:space="preserve">tatea neefectuării </w:t>
      </w:r>
      <w:r w:rsidR="00F67E4F" w:rsidRPr="005F2643">
        <w:rPr>
          <w:rFonts w:ascii="Arial" w:hAnsi="Arial" w:cs="Arial"/>
          <w:b/>
          <w:i/>
          <w:noProof/>
          <w:sz w:val="24"/>
          <w:szCs w:val="24"/>
          <w:lang w:val="ro-RO"/>
        </w:rPr>
        <w:t>evaluării impactului asupra mediului</w:t>
      </w:r>
      <w:r w:rsidR="00F67E4F" w:rsidRPr="005F2643">
        <w:rPr>
          <w:rFonts w:ascii="Arial" w:hAnsi="Arial" w:cs="Arial"/>
          <w:b/>
          <w:noProof/>
          <w:sz w:val="24"/>
          <w:szCs w:val="24"/>
          <w:lang w:val="ro-RO"/>
        </w:rPr>
        <w:t xml:space="preserve"> sunt următoarele:</w:t>
      </w:r>
    </w:p>
    <w:p w:rsidR="003F404A" w:rsidRPr="00D871BC" w:rsidRDefault="003F404A" w:rsidP="003F404A">
      <w:pPr>
        <w:autoSpaceDE w:val="0"/>
        <w:autoSpaceDN w:val="0"/>
        <w:adjustRightInd w:val="0"/>
        <w:spacing w:after="0" w:line="240" w:lineRule="auto"/>
        <w:jc w:val="both"/>
        <w:rPr>
          <w:rFonts w:ascii="Arial" w:hAnsi="Arial" w:cs="Arial"/>
          <w:sz w:val="24"/>
          <w:szCs w:val="24"/>
          <w:lang w:val="ro-RO"/>
        </w:rPr>
      </w:pPr>
      <w:r w:rsidRPr="00D871BC">
        <w:rPr>
          <w:rFonts w:ascii="Arial" w:hAnsi="Arial" w:cs="Arial"/>
          <w:b/>
          <w:sz w:val="24"/>
          <w:szCs w:val="24"/>
          <w:lang w:val="ro-RO"/>
        </w:rPr>
        <w:t>a)</w:t>
      </w:r>
      <w:r w:rsidR="002D1902" w:rsidRPr="00D871BC">
        <w:rPr>
          <w:rFonts w:ascii="Arial" w:hAnsi="Arial" w:cs="Arial"/>
          <w:b/>
          <w:sz w:val="24"/>
          <w:szCs w:val="24"/>
          <w:lang w:val="ro-RO"/>
        </w:rPr>
        <w:t>.</w:t>
      </w:r>
      <w:r w:rsidRPr="00D871BC">
        <w:rPr>
          <w:rFonts w:ascii="Arial" w:hAnsi="Arial" w:cs="Arial"/>
          <w:sz w:val="24"/>
          <w:szCs w:val="24"/>
          <w:lang w:val="ro-RO"/>
        </w:rPr>
        <w:t xml:space="preserve"> Proiectul </w:t>
      </w:r>
      <w:r w:rsidR="00F56EB2" w:rsidRPr="00D871BC">
        <w:rPr>
          <w:rFonts w:ascii="Arial" w:hAnsi="Arial" w:cs="Arial"/>
          <w:sz w:val="24"/>
          <w:szCs w:val="24"/>
          <w:lang w:val="ro-RO"/>
        </w:rPr>
        <w:t xml:space="preserve">intră sub incidenţa </w:t>
      </w:r>
      <w:r w:rsidR="00302577" w:rsidRPr="00D871BC">
        <w:rPr>
          <w:rFonts w:ascii="Arial" w:hAnsi="Arial" w:cs="Arial"/>
          <w:sz w:val="24"/>
          <w:szCs w:val="24"/>
          <w:lang w:val="ro-RO"/>
        </w:rPr>
        <w:t xml:space="preserve">Legii nr. 292/2018 privind evaluarea impactului anumitor proiecte publice </w:t>
      </w:r>
      <w:r w:rsidR="00E7594D" w:rsidRPr="00D871BC">
        <w:rPr>
          <w:rFonts w:ascii="Arial" w:hAnsi="Arial" w:cs="Arial"/>
          <w:sz w:val="24"/>
          <w:szCs w:val="24"/>
          <w:lang w:val="ro-RO"/>
        </w:rPr>
        <w:t>si</w:t>
      </w:r>
      <w:r w:rsidR="00302577" w:rsidRPr="00D871BC">
        <w:rPr>
          <w:rFonts w:ascii="Arial" w:hAnsi="Arial" w:cs="Arial"/>
          <w:sz w:val="24"/>
          <w:szCs w:val="24"/>
          <w:lang w:val="ro-RO"/>
        </w:rPr>
        <w:t xml:space="preserve"> private asupra mediului, fiind încadrat în</w:t>
      </w:r>
      <w:r w:rsidR="009B747E" w:rsidRPr="00D871BC">
        <w:rPr>
          <w:rFonts w:ascii="Arial" w:hAnsi="Arial" w:cs="Arial"/>
          <w:sz w:val="24"/>
          <w:szCs w:val="24"/>
          <w:lang w:val="ro-RO"/>
        </w:rPr>
        <w:t xml:space="preserve"> </w:t>
      </w:r>
      <w:r w:rsidR="00D871BC" w:rsidRPr="00D871BC">
        <w:rPr>
          <w:rFonts w:ascii="Arial" w:hAnsi="Arial" w:cs="Arial"/>
          <w:b/>
          <w:sz w:val="24"/>
          <w:szCs w:val="24"/>
          <w:lang w:val="ro-RO"/>
        </w:rPr>
        <w:t>anexa nr. 2, la pct. 10 lit. b) și pct. 13 lit. a)</w:t>
      </w:r>
      <w:r w:rsidR="005F6029" w:rsidRPr="00D871BC">
        <w:rPr>
          <w:rFonts w:ascii="Arial" w:hAnsi="Arial" w:cs="Arial"/>
          <w:sz w:val="24"/>
          <w:szCs w:val="24"/>
          <w:lang w:val="ro-RO"/>
        </w:rPr>
        <w:t>;</w:t>
      </w:r>
    </w:p>
    <w:p w:rsidR="003A282D" w:rsidRPr="0022699C" w:rsidRDefault="003A282D" w:rsidP="003A282D">
      <w:pPr>
        <w:autoSpaceDE w:val="0"/>
        <w:autoSpaceDN w:val="0"/>
        <w:adjustRightInd w:val="0"/>
        <w:spacing w:after="0" w:line="240" w:lineRule="auto"/>
        <w:jc w:val="both"/>
        <w:rPr>
          <w:rFonts w:ascii="Arial" w:hAnsi="Arial" w:cs="Arial"/>
          <w:sz w:val="24"/>
          <w:szCs w:val="24"/>
          <w:lang w:val="ro-RO"/>
        </w:rPr>
      </w:pPr>
      <w:r w:rsidRPr="0022699C">
        <w:rPr>
          <w:rFonts w:ascii="Arial" w:hAnsi="Arial" w:cs="Arial"/>
          <w:sz w:val="24"/>
          <w:szCs w:val="24"/>
          <w:lang w:val="ro-RO"/>
        </w:rPr>
        <w:t xml:space="preserve">- </w:t>
      </w:r>
      <w:r w:rsidR="003C05FC" w:rsidRPr="0022699C">
        <w:rPr>
          <w:rFonts w:ascii="Arial" w:hAnsi="Arial" w:cs="Arial"/>
          <w:sz w:val="24"/>
          <w:szCs w:val="24"/>
          <w:lang w:val="ro-RO"/>
        </w:rPr>
        <w:t>autorităţile reprezentate în comi</w:t>
      </w:r>
      <w:r w:rsidR="00E7594D" w:rsidRPr="0022699C">
        <w:rPr>
          <w:rFonts w:ascii="Arial" w:hAnsi="Arial" w:cs="Arial"/>
          <w:sz w:val="24"/>
          <w:szCs w:val="24"/>
          <w:lang w:val="ro-RO"/>
        </w:rPr>
        <w:t>si</w:t>
      </w:r>
      <w:r w:rsidR="003C05FC" w:rsidRPr="0022699C">
        <w:rPr>
          <w:rFonts w:ascii="Arial" w:hAnsi="Arial" w:cs="Arial"/>
          <w:sz w:val="24"/>
          <w:szCs w:val="24"/>
          <w:lang w:val="ro-RO"/>
        </w:rPr>
        <w:t>a de analiză tehnică nu au avut obiecţii/observaţii în ceea ce priveşte proiectul în cauză în urma transmiterii punctelor de vedere</w:t>
      </w:r>
      <w:r w:rsidRPr="0022699C">
        <w:rPr>
          <w:rFonts w:ascii="Arial" w:hAnsi="Arial" w:cs="Arial"/>
          <w:sz w:val="24"/>
          <w:szCs w:val="24"/>
          <w:lang w:val="ro-RO"/>
        </w:rPr>
        <w:t>;</w:t>
      </w:r>
    </w:p>
    <w:p w:rsidR="003A282D" w:rsidRPr="00421B9F" w:rsidRDefault="003A282D" w:rsidP="003A282D">
      <w:pPr>
        <w:autoSpaceDE w:val="0"/>
        <w:autoSpaceDN w:val="0"/>
        <w:adjustRightInd w:val="0"/>
        <w:spacing w:after="0" w:line="240" w:lineRule="auto"/>
        <w:jc w:val="both"/>
        <w:rPr>
          <w:rFonts w:ascii="Arial" w:hAnsi="Arial" w:cs="Arial"/>
          <w:sz w:val="24"/>
          <w:szCs w:val="24"/>
          <w:lang w:val="ro-RO"/>
        </w:rPr>
      </w:pPr>
      <w:r w:rsidRPr="00421B9F">
        <w:rPr>
          <w:rFonts w:ascii="Arial" w:hAnsi="Arial" w:cs="Arial"/>
          <w:sz w:val="24"/>
          <w:szCs w:val="24"/>
          <w:lang w:val="ro-RO"/>
        </w:rPr>
        <w:t xml:space="preserve">- prezenta solicitare a fost mediatizată prin publicare anunţ în ziarul </w:t>
      </w:r>
      <w:r w:rsidR="004F2E15" w:rsidRPr="00421B9F">
        <w:rPr>
          <w:rFonts w:ascii="Arial" w:hAnsi="Arial" w:cs="Arial"/>
          <w:sz w:val="24"/>
          <w:szCs w:val="24"/>
          <w:lang w:val="ro-RO"/>
        </w:rPr>
        <w:t>Magazin Sălăjean</w:t>
      </w:r>
      <w:r w:rsidRPr="00421B9F">
        <w:rPr>
          <w:rFonts w:ascii="Arial" w:hAnsi="Arial" w:cs="Arial"/>
          <w:sz w:val="24"/>
          <w:szCs w:val="24"/>
          <w:lang w:val="ro-RO"/>
        </w:rPr>
        <w:t xml:space="preserve">, afişare </w:t>
      </w:r>
      <w:r w:rsidR="00A944DA" w:rsidRPr="00421B9F">
        <w:rPr>
          <w:rFonts w:ascii="Arial" w:hAnsi="Arial" w:cs="Arial"/>
          <w:sz w:val="24"/>
          <w:szCs w:val="24"/>
          <w:lang w:val="ro-RO"/>
        </w:rPr>
        <w:t>ș</w:t>
      </w:r>
      <w:r w:rsidR="00E7594D" w:rsidRPr="00421B9F">
        <w:rPr>
          <w:rFonts w:ascii="Arial" w:hAnsi="Arial" w:cs="Arial"/>
          <w:sz w:val="24"/>
          <w:szCs w:val="24"/>
          <w:lang w:val="ro-RO"/>
        </w:rPr>
        <w:t>i</w:t>
      </w:r>
      <w:r w:rsidRPr="00421B9F">
        <w:rPr>
          <w:rFonts w:ascii="Arial" w:hAnsi="Arial" w:cs="Arial"/>
          <w:sz w:val="24"/>
          <w:szCs w:val="24"/>
          <w:lang w:val="ro-RO"/>
        </w:rPr>
        <w:t xml:space="preserve"> înregistrare anunţ la sediul </w:t>
      </w:r>
      <w:r w:rsidR="00D350E8" w:rsidRPr="00421B9F">
        <w:rPr>
          <w:rFonts w:ascii="Arial" w:hAnsi="Arial" w:cs="Arial"/>
          <w:sz w:val="24"/>
          <w:szCs w:val="24"/>
          <w:lang w:val="ro-RO"/>
        </w:rPr>
        <w:t xml:space="preserve">Primăriei </w:t>
      </w:r>
      <w:r w:rsidR="00607F10" w:rsidRPr="00421B9F">
        <w:rPr>
          <w:rFonts w:ascii="Arial" w:hAnsi="Arial" w:cs="Arial"/>
          <w:sz w:val="24"/>
          <w:szCs w:val="24"/>
          <w:lang w:val="ro-RO"/>
        </w:rPr>
        <w:t xml:space="preserve">Comunei </w:t>
      </w:r>
      <w:r w:rsidR="00421B9F" w:rsidRPr="00421B9F">
        <w:rPr>
          <w:rFonts w:ascii="Arial" w:hAnsi="Arial" w:cs="Arial"/>
          <w:sz w:val="24"/>
          <w:szCs w:val="24"/>
          <w:lang w:val="ro-RO"/>
        </w:rPr>
        <w:t>Chieșd</w:t>
      </w:r>
      <w:r w:rsidR="007A6B54" w:rsidRPr="00421B9F">
        <w:rPr>
          <w:rFonts w:ascii="Arial" w:hAnsi="Arial" w:cs="Arial"/>
          <w:sz w:val="24"/>
          <w:szCs w:val="24"/>
          <w:lang w:val="ro-RO"/>
        </w:rPr>
        <w:t xml:space="preserve">, </w:t>
      </w:r>
      <w:r w:rsidRPr="00421B9F">
        <w:rPr>
          <w:rFonts w:ascii="Arial" w:hAnsi="Arial" w:cs="Arial"/>
          <w:sz w:val="24"/>
          <w:szCs w:val="24"/>
          <w:lang w:val="ro-RO"/>
        </w:rPr>
        <w:t xml:space="preserve">precum </w:t>
      </w:r>
      <w:r w:rsidR="000B77C1" w:rsidRPr="00421B9F">
        <w:rPr>
          <w:rFonts w:ascii="Arial" w:hAnsi="Arial" w:cs="Arial"/>
          <w:sz w:val="24"/>
          <w:szCs w:val="24"/>
          <w:lang w:val="ro-RO"/>
        </w:rPr>
        <w:t>ș</w:t>
      </w:r>
      <w:r w:rsidR="00E7594D" w:rsidRPr="00421B9F">
        <w:rPr>
          <w:rFonts w:ascii="Arial" w:hAnsi="Arial" w:cs="Arial"/>
          <w:sz w:val="24"/>
          <w:szCs w:val="24"/>
          <w:lang w:val="ro-RO"/>
        </w:rPr>
        <w:t>i</w:t>
      </w:r>
      <w:r w:rsidRPr="00421B9F">
        <w:rPr>
          <w:rFonts w:ascii="Arial" w:hAnsi="Arial" w:cs="Arial"/>
          <w:sz w:val="24"/>
          <w:szCs w:val="24"/>
          <w:lang w:val="ro-RO"/>
        </w:rPr>
        <w:t xml:space="preserve"> la sediul </w:t>
      </w:r>
      <w:r w:rsidR="000B77C1" w:rsidRPr="00421B9F">
        <w:rPr>
          <w:rFonts w:ascii="Arial" w:hAnsi="Arial" w:cs="Arial"/>
          <w:sz w:val="24"/>
          <w:szCs w:val="24"/>
          <w:lang w:val="ro-RO"/>
        </w:rPr>
        <w:t>ș</w:t>
      </w:r>
      <w:r w:rsidR="00E7594D" w:rsidRPr="00421B9F">
        <w:rPr>
          <w:rFonts w:ascii="Arial" w:hAnsi="Arial" w:cs="Arial"/>
          <w:sz w:val="24"/>
          <w:szCs w:val="24"/>
          <w:lang w:val="ro-RO"/>
        </w:rPr>
        <w:t>i</w:t>
      </w:r>
      <w:r w:rsidRPr="00421B9F">
        <w:rPr>
          <w:rFonts w:ascii="Arial" w:hAnsi="Arial" w:cs="Arial"/>
          <w:sz w:val="24"/>
          <w:szCs w:val="24"/>
          <w:lang w:val="ro-RO"/>
        </w:rPr>
        <w:t xml:space="preserve"> pe pagina de internet a APM Sălaj, iar proiectul de Decizie etapă de încadrare a fost postat pe pagina de internet a APM Sălaj;</w:t>
      </w:r>
    </w:p>
    <w:p w:rsidR="003A282D" w:rsidRPr="00421B9F" w:rsidRDefault="003A282D" w:rsidP="003A282D">
      <w:pPr>
        <w:autoSpaceDE w:val="0"/>
        <w:autoSpaceDN w:val="0"/>
        <w:adjustRightInd w:val="0"/>
        <w:spacing w:after="0" w:line="240" w:lineRule="auto"/>
        <w:jc w:val="both"/>
        <w:rPr>
          <w:rFonts w:ascii="Arial" w:hAnsi="Arial" w:cs="Arial"/>
          <w:sz w:val="24"/>
          <w:szCs w:val="24"/>
          <w:lang w:val="ro-RO"/>
        </w:rPr>
      </w:pPr>
      <w:r w:rsidRPr="00421B9F">
        <w:rPr>
          <w:rFonts w:ascii="Arial" w:hAnsi="Arial" w:cs="Arial"/>
          <w:sz w:val="24"/>
          <w:szCs w:val="24"/>
          <w:lang w:val="ro-RO"/>
        </w:rPr>
        <w:t>- în urma mediatizării nu au fost înregistrate observaţii/obiecţii din partea publicului privind proiectul în cauză;</w:t>
      </w:r>
    </w:p>
    <w:p w:rsidR="00DD1161" w:rsidRPr="00421B9F" w:rsidRDefault="007A6B54" w:rsidP="0038559D">
      <w:pPr>
        <w:autoSpaceDE w:val="0"/>
        <w:autoSpaceDN w:val="0"/>
        <w:adjustRightInd w:val="0"/>
        <w:spacing w:after="0" w:line="240" w:lineRule="auto"/>
        <w:jc w:val="both"/>
        <w:rPr>
          <w:rFonts w:ascii="Arial" w:hAnsi="Arial" w:cs="Arial"/>
          <w:sz w:val="24"/>
          <w:szCs w:val="24"/>
          <w:lang w:val="ro-RO"/>
        </w:rPr>
      </w:pPr>
      <w:r w:rsidRPr="00421B9F">
        <w:rPr>
          <w:rFonts w:ascii="Arial" w:hAnsi="Arial" w:cs="Arial"/>
          <w:sz w:val="24"/>
          <w:szCs w:val="24"/>
          <w:lang w:val="ro-RO"/>
        </w:rPr>
        <w:t>- în  urma analizării caracteristicilor proiectului (mărime, producţia de deşeuri, emi</w:t>
      </w:r>
      <w:r w:rsidR="00E7594D" w:rsidRPr="00421B9F">
        <w:rPr>
          <w:rFonts w:ascii="Arial" w:hAnsi="Arial" w:cs="Arial"/>
          <w:sz w:val="24"/>
          <w:szCs w:val="24"/>
          <w:lang w:val="ro-RO"/>
        </w:rPr>
        <w:t>si</w:t>
      </w:r>
      <w:r w:rsidRPr="00421B9F">
        <w:rPr>
          <w:rFonts w:ascii="Arial" w:hAnsi="Arial" w:cs="Arial"/>
          <w:sz w:val="24"/>
          <w:szCs w:val="24"/>
          <w:lang w:val="ro-RO"/>
        </w:rPr>
        <w:t xml:space="preserve">i poluante, riscul de accidente), a localizării </w:t>
      </w:r>
      <w:r w:rsidR="006036F6" w:rsidRPr="00421B9F">
        <w:rPr>
          <w:rFonts w:ascii="Arial" w:hAnsi="Arial" w:cs="Arial"/>
          <w:sz w:val="24"/>
          <w:szCs w:val="24"/>
          <w:lang w:val="ro-RO"/>
        </w:rPr>
        <w:t>ș</w:t>
      </w:r>
      <w:r w:rsidR="00E7594D" w:rsidRPr="00421B9F">
        <w:rPr>
          <w:rFonts w:ascii="Arial" w:hAnsi="Arial" w:cs="Arial"/>
          <w:sz w:val="24"/>
          <w:szCs w:val="24"/>
          <w:lang w:val="ro-RO"/>
        </w:rPr>
        <w:t>i</w:t>
      </w:r>
      <w:r w:rsidRPr="00421B9F">
        <w:rPr>
          <w:rFonts w:ascii="Arial" w:hAnsi="Arial" w:cs="Arial"/>
          <w:sz w:val="24"/>
          <w:szCs w:val="24"/>
          <w:lang w:val="ro-RO"/>
        </w:rPr>
        <w:t xml:space="preserve"> caracteristicilor imp</w:t>
      </w:r>
      <w:r w:rsidR="006036F6" w:rsidRPr="00421B9F">
        <w:rPr>
          <w:rFonts w:ascii="Arial" w:hAnsi="Arial" w:cs="Arial"/>
          <w:sz w:val="24"/>
          <w:szCs w:val="24"/>
          <w:lang w:val="ro-RO"/>
        </w:rPr>
        <w:t xml:space="preserve">actului potenţial, s-a stabilit </w:t>
      </w:r>
      <w:r w:rsidRPr="00421B9F">
        <w:rPr>
          <w:rFonts w:ascii="Arial" w:hAnsi="Arial" w:cs="Arial"/>
          <w:sz w:val="24"/>
          <w:szCs w:val="24"/>
          <w:lang w:val="ro-RO"/>
        </w:rPr>
        <w:t>că r</w:t>
      </w:r>
      <w:r w:rsidR="006036F6" w:rsidRPr="00421B9F">
        <w:rPr>
          <w:rFonts w:ascii="Arial" w:hAnsi="Arial" w:cs="Arial"/>
          <w:sz w:val="24"/>
          <w:szCs w:val="24"/>
          <w:lang w:val="ro-RO"/>
        </w:rPr>
        <w:t xml:space="preserve">ealizarea acestuia nu va avea </w:t>
      </w:r>
      <w:r w:rsidRPr="00421B9F">
        <w:rPr>
          <w:rFonts w:ascii="Arial" w:hAnsi="Arial" w:cs="Arial"/>
          <w:sz w:val="24"/>
          <w:szCs w:val="24"/>
          <w:lang w:val="ro-RO"/>
        </w:rPr>
        <w:t>un impact semnificativ asupra calităţii factorilor de mediu;</w:t>
      </w:r>
    </w:p>
    <w:p w:rsidR="003F404A" w:rsidRPr="00D811F9" w:rsidRDefault="003F404A" w:rsidP="003F404A">
      <w:pPr>
        <w:spacing w:after="0" w:line="240" w:lineRule="auto"/>
        <w:jc w:val="both"/>
        <w:rPr>
          <w:rFonts w:ascii="Arial" w:hAnsi="Arial" w:cs="Arial"/>
          <w:b/>
          <w:sz w:val="24"/>
          <w:szCs w:val="24"/>
          <w:lang w:val="ro-RO"/>
        </w:rPr>
      </w:pPr>
      <w:r w:rsidRPr="00D811F9">
        <w:rPr>
          <w:rFonts w:ascii="Arial" w:hAnsi="Arial" w:cs="Arial"/>
          <w:b/>
          <w:sz w:val="24"/>
          <w:szCs w:val="24"/>
          <w:lang w:val="ro-RO"/>
        </w:rPr>
        <w:t>b) Caracteristicile proiectului:</w:t>
      </w:r>
    </w:p>
    <w:p w:rsidR="00387F7C" w:rsidRPr="00FF4CD1" w:rsidRDefault="00885F85" w:rsidP="00376572">
      <w:pPr>
        <w:spacing w:after="0" w:line="240" w:lineRule="auto"/>
        <w:ind w:firstLine="709"/>
        <w:jc w:val="both"/>
        <w:rPr>
          <w:rFonts w:ascii="Arial" w:hAnsi="Arial" w:cs="Arial"/>
          <w:noProof/>
          <w:sz w:val="24"/>
          <w:szCs w:val="24"/>
          <w:lang w:val="ro-RO"/>
        </w:rPr>
      </w:pPr>
      <w:r w:rsidRPr="00D811F9">
        <w:rPr>
          <w:rFonts w:ascii="Arial" w:hAnsi="Arial" w:cs="Arial"/>
          <w:b/>
          <w:bCs/>
          <w:i/>
          <w:noProof/>
          <w:sz w:val="24"/>
          <w:szCs w:val="24"/>
          <w:lang w:val="ro-RO"/>
        </w:rPr>
        <w:t>b</w:t>
      </w:r>
      <w:r w:rsidRPr="00D811F9">
        <w:rPr>
          <w:rFonts w:ascii="Arial" w:hAnsi="Arial" w:cs="Arial"/>
          <w:b/>
          <w:bCs/>
          <w:i/>
          <w:noProof/>
          <w:sz w:val="24"/>
          <w:szCs w:val="24"/>
          <w:vertAlign w:val="subscript"/>
          <w:lang w:val="ro-RO"/>
        </w:rPr>
        <w:t>1</w:t>
      </w:r>
      <w:r w:rsidR="004E6183" w:rsidRPr="00D811F9">
        <w:rPr>
          <w:rFonts w:ascii="Arial" w:hAnsi="Arial" w:cs="Arial"/>
          <w:b/>
          <w:bCs/>
          <w:i/>
          <w:noProof/>
          <w:sz w:val="24"/>
          <w:szCs w:val="24"/>
          <w:lang w:val="ro-RO"/>
        </w:rPr>
        <w:t>)</w:t>
      </w:r>
      <w:r w:rsidR="004E6183" w:rsidRPr="00D811F9">
        <w:rPr>
          <w:rFonts w:ascii="Arial" w:hAnsi="Arial" w:cs="Arial"/>
          <w:b/>
          <w:i/>
          <w:noProof/>
          <w:sz w:val="24"/>
          <w:szCs w:val="24"/>
          <w:lang w:val="ro-RO"/>
        </w:rPr>
        <w:t> dimen</w:t>
      </w:r>
      <w:r w:rsidR="00E7594D" w:rsidRPr="00D811F9">
        <w:rPr>
          <w:rFonts w:ascii="Arial" w:hAnsi="Arial" w:cs="Arial"/>
          <w:b/>
          <w:i/>
          <w:noProof/>
          <w:sz w:val="24"/>
          <w:szCs w:val="24"/>
          <w:lang w:val="ro-RO"/>
        </w:rPr>
        <w:t>si</w:t>
      </w:r>
      <w:r w:rsidR="004E6183" w:rsidRPr="00D811F9">
        <w:rPr>
          <w:rFonts w:ascii="Arial" w:hAnsi="Arial" w:cs="Arial"/>
          <w:b/>
          <w:i/>
          <w:noProof/>
          <w:sz w:val="24"/>
          <w:szCs w:val="24"/>
          <w:lang w:val="ro-RO"/>
        </w:rPr>
        <w:t xml:space="preserve">unea </w:t>
      </w:r>
      <w:r w:rsidR="00E7594D" w:rsidRPr="00D811F9">
        <w:rPr>
          <w:rFonts w:ascii="Arial" w:hAnsi="Arial" w:cs="Arial"/>
          <w:b/>
          <w:i/>
          <w:noProof/>
          <w:sz w:val="24"/>
          <w:szCs w:val="24"/>
          <w:lang w:val="ro-RO"/>
        </w:rPr>
        <w:t>si</w:t>
      </w:r>
      <w:r w:rsidR="00E762BE" w:rsidRPr="00D811F9">
        <w:rPr>
          <w:rFonts w:ascii="Arial" w:hAnsi="Arial" w:cs="Arial"/>
          <w:b/>
          <w:i/>
          <w:noProof/>
          <w:sz w:val="24"/>
          <w:szCs w:val="24"/>
          <w:lang w:val="ro-RO"/>
        </w:rPr>
        <w:t xml:space="preserve"> concepţia întregului proiect:</w:t>
      </w:r>
      <w:r w:rsidR="004C4414" w:rsidRPr="005658F5">
        <w:rPr>
          <w:rFonts w:ascii="Arial" w:hAnsi="Arial" w:cs="Arial"/>
          <w:b/>
          <w:i/>
          <w:noProof/>
          <w:color w:val="FF0000"/>
          <w:sz w:val="24"/>
          <w:szCs w:val="24"/>
          <w:lang w:val="ro-RO"/>
        </w:rPr>
        <w:t xml:space="preserve"> </w:t>
      </w:r>
      <w:r w:rsidR="00C93B27" w:rsidRPr="00FF4CD1">
        <w:rPr>
          <w:rFonts w:ascii="Arial" w:hAnsi="Arial" w:cs="Arial"/>
          <w:noProof/>
          <w:sz w:val="24"/>
          <w:szCs w:val="24"/>
          <w:lang w:val="ro-RO"/>
        </w:rPr>
        <w:t xml:space="preserve">Prin proiect se </w:t>
      </w:r>
      <w:r w:rsidR="00310BAF">
        <w:rPr>
          <w:rFonts w:ascii="Arial" w:hAnsi="Arial" w:cs="Arial"/>
          <w:noProof/>
          <w:sz w:val="24"/>
          <w:szCs w:val="24"/>
          <w:lang w:val="ro-RO"/>
        </w:rPr>
        <w:t>propun următoarele:</w:t>
      </w:r>
      <w:r w:rsidR="00387F7C" w:rsidRPr="00FF4CD1">
        <w:rPr>
          <w:rFonts w:ascii="Arial" w:hAnsi="Arial" w:cs="Arial"/>
          <w:b/>
          <w:noProof/>
          <w:sz w:val="24"/>
          <w:szCs w:val="24"/>
          <w:lang w:val="ro-RO"/>
        </w:rPr>
        <w:t xml:space="preserve"> </w:t>
      </w:r>
      <w:r w:rsidR="00310BAF" w:rsidRPr="00E016D1">
        <w:rPr>
          <w:rFonts w:ascii="Arial" w:hAnsi="Arial" w:cs="Arial"/>
          <w:i/>
          <w:noProof/>
          <w:sz w:val="24"/>
          <w:szCs w:val="24"/>
          <w:u w:val="single"/>
          <w:lang w:val="ro-RO"/>
        </w:rPr>
        <w:t xml:space="preserve">- </w:t>
      </w:r>
      <w:r w:rsidR="00387F7C" w:rsidRPr="00E016D1">
        <w:rPr>
          <w:rFonts w:ascii="Arial" w:hAnsi="Arial" w:cs="Arial"/>
          <w:i/>
          <w:noProof/>
          <w:sz w:val="24"/>
          <w:szCs w:val="24"/>
          <w:u w:val="single"/>
          <w:lang w:val="ro-RO"/>
        </w:rPr>
        <w:t xml:space="preserve">modernizarea </w:t>
      </w:r>
      <w:r w:rsidR="00387F7C" w:rsidRPr="00E016D1">
        <w:rPr>
          <w:rFonts w:ascii="Arial" w:hAnsi="Arial" w:cs="Arial"/>
          <w:i/>
          <w:noProof/>
          <w:sz w:val="24"/>
          <w:szCs w:val="24"/>
          <w:u w:val="single"/>
          <w:lang w:val="pt-BR"/>
        </w:rPr>
        <w:t xml:space="preserve">unui număr de 2 drumuri comunale (DC2 și DC3) și 7 străzi/tronsoane de </w:t>
      </w:r>
      <w:r w:rsidR="00387F7C" w:rsidRPr="00E016D1">
        <w:rPr>
          <w:rFonts w:ascii="Arial" w:hAnsi="Arial" w:cs="Arial"/>
          <w:i/>
          <w:noProof/>
          <w:sz w:val="24"/>
          <w:szCs w:val="24"/>
          <w:u w:val="single"/>
          <w:lang w:val="pt-BR"/>
        </w:rPr>
        <w:lastRenderedPageBreak/>
        <w:t>străzi</w:t>
      </w:r>
      <w:r w:rsidR="00387F7C" w:rsidRPr="00FF4CD1">
        <w:rPr>
          <w:rFonts w:ascii="Arial" w:hAnsi="Arial" w:cs="Arial"/>
          <w:noProof/>
          <w:sz w:val="24"/>
          <w:szCs w:val="24"/>
          <w:lang w:val="pt-BR"/>
        </w:rPr>
        <w:t xml:space="preserve"> </w:t>
      </w:r>
      <w:r w:rsidR="00387F7C" w:rsidRPr="00FF4CD1">
        <w:rPr>
          <w:rFonts w:ascii="Arial" w:hAnsi="Arial" w:cs="Arial"/>
          <w:noProof/>
          <w:sz w:val="24"/>
          <w:szCs w:val="24"/>
          <w:lang w:val="ro-RO"/>
        </w:rPr>
        <w:t>în comuna Chieșd, județul Sălaj, pe o lungime totală L= 9090 m, care vor avea caracteristicile drumurilor cu două benzi de circulație astfel:</w:t>
      </w:r>
    </w:p>
    <w:p w:rsidR="00387F7C" w:rsidRPr="00BB4982" w:rsidRDefault="00387F7C" w:rsidP="00387F7C">
      <w:pPr>
        <w:spacing w:after="0" w:line="240" w:lineRule="auto"/>
        <w:ind w:firstLine="720"/>
        <w:jc w:val="both"/>
        <w:rPr>
          <w:rFonts w:ascii="Arial" w:hAnsi="Arial" w:cs="Arial"/>
          <w:noProof/>
          <w:sz w:val="24"/>
          <w:szCs w:val="24"/>
          <w:lang w:val="es-ES"/>
        </w:rPr>
      </w:pPr>
      <w:r w:rsidRPr="00BB4982">
        <w:rPr>
          <w:rFonts w:ascii="Arial" w:hAnsi="Arial" w:cs="Arial"/>
          <w:noProof/>
          <w:sz w:val="24"/>
          <w:szCs w:val="24"/>
          <w:lang w:val="ro-RO"/>
        </w:rPr>
        <w:t xml:space="preserve">- </w:t>
      </w:r>
      <w:r w:rsidRPr="00BB4982">
        <w:rPr>
          <w:rFonts w:ascii="Arial" w:hAnsi="Arial" w:cs="Arial"/>
          <w:noProof/>
          <w:sz w:val="24"/>
          <w:szCs w:val="24"/>
          <w:lang w:val="es-ES"/>
        </w:rPr>
        <w:t xml:space="preserve">lățimea părții carosabile: </w:t>
      </w:r>
      <w:r w:rsidRPr="00BB4982">
        <w:rPr>
          <w:rFonts w:ascii="Arial" w:hAnsi="Arial" w:cs="Arial"/>
          <w:noProof/>
          <w:sz w:val="24"/>
          <w:szCs w:val="24"/>
          <w:lang w:val="ro-RO"/>
        </w:rPr>
        <w:t>3,50</w:t>
      </w:r>
      <w:r w:rsidRPr="00BB4982">
        <w:rPr>
          <w:rFonts w:ascii="Arial" w:hAnsi="Arial" w:cs="Arial"/>
          <w:noProof/>
          <w:sz w:val="24"/>
          <w:szCs w:val="24"/>
          <w:lang w:val="es-ES"/>
        </w:rPr>
        <w:t>÷</w:t>
      </w:r>
      <w:r w:rsidRPr="00BB4982">
        <w:rPr>
          <w:rFonts w:ascii="Arial" w:hAnsi="Arial" w:cs="Arial"/>
          <w:noProof/>
          <w:sz w:val="24"/>
          <w:szCs w:val="24"/>
          <w:lang w:val="ro-RO"/>
        </w:rPr>
        <w:t xml:space="preserve">5,50 m; </w:t>
      </w:r>
    </w:p>
    <w:p w:rsidR="00387F7C" w:rsidRPr="00BB4982" w:rsidRDefault="00387F7C" w:rsidP="00387F7C">
      <w:pPr>
        <w:spacing w:after="0" w:line="240" w:lineRule="auto"/>
        <w:ind w:firstLine="720"/>
        <w:jc w:val="both"/>
        <w:rPr>
          <w:rFonts w:ascii="Arial" w:hAnsi="Arial" w:cs="Arial"/>
          <w:noProof/>
          <w:sz w:val="24"/>
          <w:szCs w:val="24"/>
          <w:lang w:val="ro-RO"/>
        </w:rPr>
      </w:pPr>
      <w:r w:rsidRPr="00BB4982">
        <w:rPr>
          <w:rFonts w:ascii="Arial" w:hAnsi="Arial" w:cs="Arial"/>
          <w:noProof/>
          <w:sz w:val="24"/>
          <w:szCs w:val="24"/>
          <w:lang w:val="es-ES"/>
        </w:rPr>
        <w:t>- lățimea platformei: 4</w:t>
      </w:r>
      <w:r w:rsidRPr="00BB4982">
        <w:rPr>
          <w:rFonts w:ascii="Arial" w:hAnsi="Arial" w:cs="Arial"/>
          <w:noProof/>
          <w:sz w:val="24"/>
          <w:szCs w:val="24"/>
          <w:lang w:val="ro-RO"/>
        </w:rPr>
        <w:t>,50 ÷6,50 m;</w:t>
      </w:r>
    </w:p>
    <w:p w:rsidR="00387F7C" w:rsidRPr="00BB4982" w:rsidRDefault="00387F7C" w:rsidP="00387F7C">
      <w:pPr>
        <w:spacing w:after="0" w:line="240" w:lineRule="auto"/>
        <w:ind w:firstLine="720"/>
        <w:jc w:val="both"/>
        <w:rPr>
          <w:rFonts w:ascii="Arial" w:hAnsi="Arial" w:cs="Arial"/>
          <w:noProof/>
          <w:sz w:val="24"/>
          <w:szCs w:val="24"/>
          <w:lang w:val="ro-RO"/>
        </w:rPr>
      </w:pPr>
      <w:r w:rsidRPr="00BB4982">
        <w:rPr>
          <w:rFonts w:ascii="Arial" w:hAnsi="Arial" w:cs="Arial"/>
          <w:noProof/>
          <w:sz w:val="24"/>
          <w:szCs w:val="24"/>
          <w:lang w:val="es-ES"/>
        </w:rPr>
        <w:t>- lățimea acostamentelor: 2x0,5</w:t>
      </w:r>
      <w:r w:rsidRPr="00BB4982">
        <w:rPr>
          <w:rFonts w:ascii="Arial" w:hAnsi="Arial" w:cs="Arial"/>
          <w:noProof/>
          <w:sz w:val="24"/>
          <w:szCs w:val="24"/>
          <w:lang w:val="ro-RO"/>
        </w:rPr>
        <w:t xml:space="preserve"> m;</w:t>
      </w:r>
    </w:p>
    <w:p w:rsidR="00387F7C" w:rsidRPr="00BB4982" w:rsidRDefault="00387F7C" w:rsidP="00387F7C">
      <w:pPr>
        <w:spacing w:after="0" w:line="240" w:lineRule="auto"/>
        <w:ind w:firstLine="720"/>
        <w:jc w:val="both"/>
        <w:rPr>
          <w:rFonts w:ascii="Arial" w:hAnsi="Arial" w:cs="Arial"/>
          <w:noProof/>
          <w:sz w:val="24"/>
          <w:szCs w:val="24"/>
          <w:lang w:val="es-ES"/>
        </w:rPr>
      </w:pPr>
      <w:r w:rsidRPr="00BB4982">
        <w:rPr>
          <w:rFonts w:ascii="Arial" w:hAnsi="Arial" w:cs="Arial"/>
          <w:noProof/>
          <w:sz w:val="24"/>
          <w:szCs w:val="24"/>
          <w:lang w:val="ro-RO"/>
        </w:rPr>
        <w:t xml:space="preserve">- </w:t>
      </w:r>
      <w:r w:rsidRPr="00BB4982">
        <w:rPr>
          <w:rFonts w:ascii="Arial" w:hAnsi="Arial" w:cs="Arial"/>
          <w:noProof/>
          <w:sz w:val="24"/>
          <w:szCs w:val="24"/>
          <w:lang w:val="es-ES"/>
        </w:rPr>
        <w:t>panta transversală carosabil</w:t>
      </w:r>
      <w:r w:rsidR="00BB4982">
        <w:rPr>
          <w:rFonts w:ascii="Arial" w:hAnsi="Arial" w:cs="Arial"/>
          <w:noProof/>
          <w:sz w:val="24"/>
          <w:szCs w:val="24"/>
          <w:lang w:val="es-ES"/>
        </w:rPr>
        <w:t>ă</w:t>
      </w:r>
      <w:r w:rsidRPr="00BB4982">
        <w:rPr>
          <w:rFonts w:ascii="Arial" w:hAnsi="Arial" w:cs="Arial"/>
          <w:noProof/>
          <w:sz w:val="24"/>
          <w:szCs w:val="24"/>
          <w:lang w:val="es-ES"/>
        </w:rPr>
        <w:t>: 2,50%,</w:t>
      </w:r>
    </w:p>
    <w:p w:rsidR="00387F7C" w:rsidRPr="00BB4982" w:rsidRDefault="00387F7C" w:rsidP="00387F7C">
      <w:pPr>
        <w:spacing w:after="0" w:line="240" w:lineRule="auto"/>
        <w:ind w:firstLine="720"/>
        <w:jc w:val="both"/>
        <w:rPr>
          <w:rFonts w:ascii="Arial" w:hAnsi="Arial" w:cs="Arial"/>
          <w:noProof/>
          <w:sz w:val="24"/>
          <w:szCs w:val="24"/>
          <w:lang w:val="ro-RO"/>
        </w:rPr>
      </w:pPr>
      <w:r w:rsidRPr="00BB4982">
        <w:rPr>
          <w:rFonts w:ascii="Arial" w:hAnsi="Arial" w:cs="Arial"/>
          <w:noProof/>
          <w:sz w:val="24"/>
          <w:szCs w:val="24"/>
          <w:lang w:val="ro-RO"/>
        </w:rPr>
        <w:t>- panta</w:t>
      </w:r>
      <w:r w:rsidRPr="00BB4982">
        <w:rPr>
          <w:rFonts w:ascii="Arial" w:hAnsi="Arial" w:cs="Arial"/>
          <w:noProof/>
          <w:sz w:val="24"/>
          <w:szCs w:val="24"/>
          <w:lang w:val="es-ES"/>
        </w:rPr>
        <w:t xml:space="preserve"> transversală</w:t>
      </w:r>
      <w:r w:rsidRPr="00BB4982">
        <w:rPr>
          <w:rFonts w:ascii="Arial" w:hAnsi="Arial" w:cs="Arial"/>
          <w:noProof/>
          <w:sz w:val="24"/>
          <w:szCs w:val="24"/>
          <w:lang w:val="ro-RO"/>
        </w:rPr>
        <w:t xml:space="preserve"> acostamente pietruite</w:t>
      </w:r>
      <w:r w:rsidRPr="00BB4982">
        <w:rPr>
          <w:rFonts w:ascii="Arial" w:hAnsi="Arial" w:cs="Arial"/>
          <w:noProof/>
          <w:sz w:val="24"/>
          <w:szCs w:val="24"/>
          <w:lang w:val="es-ES"/>
        </w:rPr>
        <w:t>: 4,0%</w:t>
      </w:r>
      <w:r w:rsidRPr="00BB4982">
        <w:rPr>
          <w:rFonts w:ascii="Arial" w:hAnsi="Arial" w:cs="Arial"/>
          <w:noProof/>
          <w:sz w:val="24"/>
          <w:szCs w:val="24"/>
          <w:lang w:val="ro-RO"/>
        </w:rPr>
        <w:t>;</w:t>
      </w:r>
    </w:p>
    <w:p w:rsidR="00387F7C" w:rsidRPr="002A5055" w:rsidRDefault="00387F7C" w:rsidP="00387F7C">
      <w:pPr>
        <w:spacing w:after="0" w:line="240" w:lineRule="auto"/>
        <w:ind w:firstLine="720"/>
        <w:jc w:val="both"/>
        <w:rPr>
          <w:rFonts w:ascii="Arial" w:hAnsi="Arial" w:cs="Arial"/>
          <w:noProof/>
          <w:sz w:val="24"/>
          <w:szCs w:val="24"/>
          <w:lang w:val="es-ES"/>
        </w:rPr>
      </w:pPr>
      <w:r w:rsidRPr="00BB4982">
        <w:rPr>
          <w:rFonts w:ascii="Arial" w:hAnsi="Arial" w:cs="Arial"/>
          <w:noProof/>
          <w:sz w:val="24"/>
          <w:szCs w:val="24"/>
          <w:lang w:val="pt-BR"/>
        </w:rPr>
        <w:t>Dumul comunal</w:t>
      </w:r>
      <w:r w:rsidRPr="00BB4982">
        <w:rPr>
          <w:rFonts w:ascii="Arial" w:hAnsi="Arial" w:cs="Arial"/>
          <w:b/>
          <w:noProof/>
          <w:sz w:val="24"/>
          <w:szCs w:val="24"/>
          <w:lang w:val="pt-BR"/>
        </w:rPr>
        <w:t xml:space="preserve"> </w:t>
      </w:r>
      <w:r w:rsidRPr="002A5055">
        <w:rPr>
          <w:rFonts w:ascii="Arial" w:hAnsi="Arial" w:cs="Arial"/>
          <w:noProof/>
          <w:sz w:val="24"/>
          <w:szCs w:val="24"/>
          <w:lang w:val="pt-BR"/>
        </w:rPr>
        <w:t>DC2</w:t>
      </w:r>
      <w:r w:rsidRPr="002A5055">
        <w:rPr>
          <w:rFonts w:ascii="Arial" w:hAnsi="Arial" w:cs="Arial"/>
          <w:noProof/>
          <w:sz w:val="24"/>
          <w:szCs w:val="24"/>
          <w:lang w:val="es-ES"/>
        </w:rPr>
        <w:t xml:space="preserve"> se va moderniza</w:t>
      </w:r>
      <w:r w:rsidRPr="002A5055">
        <w:rPr>
          <w:rFonts w:ascii="Arial" w:hAnsi="Arial" w:cs="Arial"/>
          <w:noProof/>
          <w:sz w:val="24"/>
          <w:szCs w:val="24"/>
          <w:lang w:val="ro-RO"/>
        </w:rPr>
        <w:t xml:space="preserve"> pe o lungime de </w:t>
      </w:r>
      <w:r w:rsidRPr="002A5055">
        <w:rPr>
          <w:rFonts w:ascii="Arial" w:hAnsi="Arial" w:cs="Arial"/>
          <w:noProof/>
          <w:sz w:val="24"/>
          <w:szCs w:val="24"/>
          <w:lang w:val="es-ES"/>
        </w:rPr>
        <w:t>L=2400 m, respectând ampriza actuală, de la limita teritorial</w:t>
      </w:r>
      <w:r w:rsidR="00BB4982" w:rsidRPr="002A5055">
        <w:rPr>
          <w:rFonts w:ascii="Arial" w:hAnsi="Arial" w:cs="Arial"/>
          <w:noProof/>
          <w:sz w:val="24"/>
          <w:szCs w:val="24"/>
          <w:lang w:val="es-ES"/>
        </w:rPr>
        <w:t xml:space="preserve"> </w:t>
      </w:r>
      <w:r w:rsidRPr="002A5055">
        <w:rPr>
          <w:rFonts w:ascii="Arial" w:hAnsi="Arial" w:cs="Arial"/>
          <w:noProof/>
          <w:sz w:val="24"/>
          <w:szCs w:val="24"/>
          <w:lang w:val="es-ES"/>
        </w:rPr>
        <w:t>- administrativă cu Comuna Bocșa, intravilanul localității Sighetu Silvaniei, până la extravilanul localității Sighetu Silvaniei</w:t>
      </w:r>
      <w:r w:rsidR="00BB4982" w:rsidRPr="002A5055">
        <w:rPr>
          <w:rFonts w:ascii="Arial" w:hAnsi="Arial" w:cs="Arial"/>
          <w:noProof/>
          <w:sz w:val="24"/>
          <w:szCs w:val="24"/>
          <w:lang w:val="ro-RO"/>
        </w:rPr>
        <w:t>.</w:t>
      </w:r>
    </w:p>
    <w:p w:rsidR="00387F7C" w:rsidRPr="002A5055" w:rsidRDefault="00387F7C" w:rsidP="00387F7C">
      <w:pPr>
        <w:spacing w:after="0" w:line="240" w:lineRule="auto"/>
        <w:ind w:firstLine="720"/>
        <w:jc w:val="both"/>
        <w:rPr>
          <w:rFonts w:ascii="Arial" w:hAnsi="Arial" w:cs="Arial"/>
          <w:noProof/>
          <w:sz w:val="24"/>
          <w:szCs w:val="24"/>
          <w:lang w:val="es-ES"/>
        </w:rPr>
      </w:pPr>
      <w:r w:rsidRPr="002A5055">
        <w:rPr>
          <w:rFonts w:ascii="Arial" w:hAnsi="Arial" w:cs="Arial"/>
          <w:noProof/>
          <w:sz w:val="24"/>
          <w:szCs w:val="24"/>
          <w:lang w:val="pt-BR"/>
        </w:rPr>
        <w:t>Dumul comunal DC3</w:t>
      </w:r>
      <w:r w:rsidRPr="002A5055">
        <w:rPr>
          <w:rFonts w:ascii="Arial" w:hAnsi="Arial" w:cs="Arial"/>
          <w:noProof/>
          <w:sz w:val="24"/>
          <w:szCs w:val="24"/>
          <w:lang w:val="es-ES"/>
        </w:rPr>
        <w:t xml:space="preserve"> se va moderniza</w:t>
      </w:r>
      <w:r w:rsidRPr="002A5055">
        <w:rPr>
          <w:rFonts w:ascii="Arial" w:hAnsi="Arial" w:cs="Arial"/>
          <w:noProof/>
          <w:sz w:val="24"/>
          <w:szCs w:val="24"/>
          <w:lang w:val="ro-RO"/>
        </w:rPr>
        <w:t xml:space="preserve"> pe o lungime de </w:t>
      </w:r>
      <w:r w:rsidRPr="002A5055">
        <w:rPr>
          <w:rFonts w:ascii="Arial" w:hAnsi="Arial" w:cs="Arial"/>
          <w:noProof/>
          <w:sz w:val="24"/>
          <w:szCs w:val="24"/>
          <w:lang w:val="es-ES"/>
        </w:rPr>
        <w:t>L=4600 m, respectând ampriza actuală, și se va executa din intravilanul localității Sighetu Silvaniei,</w:t>
      </w:r>
      <w:r w:rsidR="00787A79" w:rsidRPr="002A5055">
        <w:rPr>
          <w:rFonts w:ascii="Arial" w:hAnsi="Arial" w:cs="Arial"/>
          <w:noProof/>
          <w:sz w:val="24"/>
          <w:szCs w:val="24"/>
          <w:lang w:val="es-ES"/>
        </w:rPr>
        <w:t xml:space="preserve"> </w:t>
      </w:r>
      <w:r w:rsidRPr="002A5055">
        <w:rPr>
          <w:rFonts w:ascii="Arial" w:hAnsi="Arial" w:cs="Arial"/>
          <w:noProof/>
          <w:sz w:val="24"/>
          <w:szCs w:val="24"/>
          <w:lang w:val="es-ES"/>
        </w:rPr>
        <w:t>până la intravilanul localității Chieșd</w:t>
      </w:r>
      <w:r w:rsidR="00BB4982" w:rsidRPr="002A5055">
        <w:rPr>
          <w:rFonts w:ascii="Arial" w:hAnsi="Arial" w:cs="Arial"/>
          <w:noProof/>
          <w:sz w:val="24"/>
          <w:szCs w:val="24"/>
          <w:lang w:val="ro-RO"/>
        </w:rPr>
        <w:t>.</w:t>
      </w:r>
    </w:p>
    <w:p w:rsidR="00387F7C" w:rsidRPr="00787A79" w:rsidRDefault="00387F7C" w:rsidP="00387F7C">
      <w:pPr>
        <w:spacing w:after="0" w:line="240" w:lineRule="auto"/>
        <w:ind w:firstLine="720"/>
        <w:jc w:val="both"/>
        <w:rPr>
          <w:rFonts w:ascii="Arial" w:hAnsi="Arial" w:cs="Arial"/>
          <w:bCs/>
          <w:noProof/>
          <w:sz w:val="24"/>
          <w:szCs w:val="24"/>
          <w:lang w:val="ro-RO"/>
        </w:rPr>
      </w:pPr>
      <w:r w:rsidRPr="002A5055">
        <w:rPr>
          <w:rFonts w:ascii="Arial" w:hAnsi="Arial" w:cs="Arial"/>
          <w:noProof/>
          <w:sz w:val="24"/>
          <w:szCs w:val="24"/>
          <w:lang w:val="es-ES"/>
        </w:rPr>
        <w:t xml:space="preserve">În localitatea Chieșd, </w:t>
      </w:r>
      <w:r w:rsidRPr="002A5055">
        <w:rPr>
          <w:rFonts w:ascii="Arial" w:hAnsi="Arial" w:cs="Arial"/>
          <w:noProof/>
          <w:sz w:val="24"/>
          <w:szCs w:val="24"/>
          <w:lang w:val="ro-RO"/>
        </w:rPr>
        <w:t>pe</w:t>
      </w:r>
      <w:r w:rsidRPr="00787A79">
        <w:rPr>
          <w:rFonts w:ascii="Arial" w:hAnsi="Arial" w:cs="Arial"/>
          <w:noProof/>
          <w:sz w:val="24"/>
          <w:szCs w:val="24"/>
          <w:lang w:val="ro-RO"/>
        </w:rPr>
        <w:t xml:space="preserve"> o lungime de </w:t>
      </w:r>
      <w:r w:rsidRPr="00787A79">
        <w:rPr>
          <w:rFonts w:ascii="Arial" w:hAnsi="Arial" w:cs="Arial"/>
          <w:noProof/>
          <w:sz w:val="24"/>
          <w:szCs w:val="24"/>
          <w:lang w:val="es-ES"/>
        </w:rPr>
        <w:t xml:space="preserve">L=2090 m, se vor moderniza un număr de 7 străzi/tronsone de străzi: str. </w:t>
      </w:r>
      <w:r w:rsidRPr="00787A79">
        <w:rPr>
          <w:rFonts w:ascii="Arial" w:hAnsi="Arial" w:cs="Arial"/>
          <w:noProof/>
          <w:sz w:val="24"/>
          <w:szCs w:val="24"/>
        </w:rPr>
        <w:t>Nelu Floari, pe lungimea L=945</w:t>
      </w:r>
      <w:r w:rsidRPr="00787A79">
        <w:rPr>
          <w:rFonts w:ascii="Arial" w:hAnsi="Arial" w:cs="Arial"/>
          <w:noProof/>
          <w:sz w:val="24"/>
          <w:szCs w:val="24"/>
          <w:lang w:val="ro-RO"/>
        </w:rPr>
        <w:t xml:space="preserve"> m;</w:t>
      </w:r>
      <w:r w:rsidRPr="00787A79">
        <w:rPr>
          <w:rFonts w:ascii="Arial" w:hAnsi="Arial" w:cs="Arial"/>
          <w:noProof/>
          <w:sz w:val="24"/>
          <w:szCs w:val="24"/>
        </w:rPr>
        <w:t xml:space="preserve"> str. Grajdului, pe lungimea L=590</w:t>
      </w:r>
      <w:r w:rsidRPr="00787A79">
        <w:rPr>
          <w:rFonts w:ascii="Arial" w:hAnsi="Arial" w:cs="Arial"/>
          <w:noProof/>
          <w:sz w:val="24"/>
          <w:szCs w:val="24"/>
          <w:lang w:val="ro-RO"/>
        </w:rPr>
        <w:t xml:space="preserve"> m;</w:t>
      </w:r>
      <w:r w:rsidRPr="00787A79">
        <w:rPr>
          <w:rFonts w:ascii="Arial" w:hAnsi="Arial" w:cs="Arial"/>
          <w:noProof/>
          <w:sz w:val="24"/>
          <w:szCs w:val="24"/>
        </w:rPr>
        <w:t xml:space="preserve"> str.</w:t>
      </w:r>
      <w:r w:rsidR="002A5055">
        <w:rPr>
          <w:rFonts w:ascii="Arial" w:hAnsi="Arial" w:cs="Arial"/>
          <w:noProof/>
          <w:sz w:val="24"/>
          <w:szCs w:val="24"/>
        </w:rPr>
        <w:t xml:space="preserve"> </w:t>
      </w:r>
      <w:r w:rsidRPr="00787A79">
        <w:rPr>
          <w:rFonts w:ascii="Arial" w:hAnsi="Arial" w:cs="Arial"/>
          <w:noProof/>
          <w:sz w:val="24"/>
          <w:szCs w:val="24"/>
        </w:rPr>
        <w:t>Cimitir, pe lungimea L=135</w:t>
      </w:r>
      <w:r w:rsidRPr="00787A79">
        <w:rPr>
          <w:rFonts w:ascii="Arial" w:hAnsi="Arial" w:cs="Arial"/>
          <w:noProof/>
          <w:sz w:val="24"/>
          <w:szCs w:val="24"/>
          <w:lang w:val="ro-RO"/>
        </w:rPr>
        <w:t xml:space="preserve"> m;</w:t>
      </w:r>
      <w:r w:rsidRPr="00787A79">
        <w:rPr>
          <w:rFonts w:ascii="Arial" w:hAnsi="Arial" w:cs="Arial"/>
          <w:noProof/>
          <w:sz w:val="24"/>
          <w:szCs w:val="24"/>
        </w:rPr>
        <w:t xml:space="preserve"> str. Tigani - tronson1, pe lungimea L=125</w:t>
      </w:r>
      <w:r w:rsidRPr="00787A79">
        <w:rPr>
          <w:rFonts w:ascii="Arial" w:hAnsi="Arial" w:cs="Arial"/>
          <w:noProof/>
          <w:sz w:val="24"/>
          <w:szCs w:val="24"/>
          <w:lang w:val="ro-RO"/>
        </w:rPr>
        <w:t xml:space="preserve"> m;</w:t>
      </w:r>
      <w:r w:rsidR="002A5055">
        <w:rPr>
          <w:rFonts w:ascii="Arial" w:hAnsi="Arial" w:cs="Arial"/>
          <w:noProof/>
          <w:sz w:val="24"/>
          <w:szCs w:val="24"/>
        </w:rPr>
        <w:t xml:space="preserve"> str. Tigani </w:t>
      </w:r>
      <w:r w:rsidRPr="00787A79">
        <w:rPr>
          <w:rFonts w:ascii="Arial" w:hAnsi="Arial" w:cs="Arial"/>
          <w:noProof/>
          <w:sz w:val="24"/>
          <w:szCs w:val="24"/>
        </w:rPr>
        <w:t>- tronson 2, pe lungimea L=125</w:t>
      </w:r>
      <w:r w:rsidRPr="00787A79">
        <w:rPr>
          <w:rFonts w:ascii="Arial" w:hAnsi="Arial" w:cs="Arial"/>
          <w:noProof/>
          <w:sz w:val="24"/>
          <w:szCs w:val="24"/>
          <w:lang w:val="ro-RO"/>
        </w:rPr>
        <w:t xml:space="preserve"> m;</w:t>
      </w:r>
      <w:r w:rsidR="002A5055">
        <w:rPr>
          <w:rFonts w:ascii="Arial" w:hAnsi="Arial" w:cs="Arial"/>
          <w:noProof/>
          <w:sz w:val="24"/>
          <w:szCs w:val="24"/>
        </w:rPr>
        <w:t xml:space="preserve"> str. Major </w:t>
      </w:r>
      <w:r w:rsidRPr="00787A79">
        <w:rPr>
          <w:rFonts w:ascii="Arial" w:hAnsi="Arial" w:cs="Arial"/>
          <w:noProof/>
          <w:sz w:val="24"/>
          <w:szCs w:val="24"/>
        </w:rPr>
        <w:t>- tronson 1, pe lungimea L=90</w:t>
      </w:r>
      <w:r w:rsidRPr="00787A79">
        <w:rPr>
          <w:rFonts w:ascii="Arial" w:hAnsi="Arial" w:cs="Arial"/>
          <w:noProof/>
          <w:sz w:val="24"/>
          <w:szCs w:val="24"/>
          <w:lang w:val="ro-RO"/>
        </w:rPr>
        <w:t xml:space="preserve"> m;</w:t>
      </w:r>
      <w:r w:rsidRPr="00787A79">
        <w:rPr>
          <w:rFonts w:ascii="Arial" w:hAnsi="Arial" w:cs="Arial"/>
          <w:noProof/>
          <w:sz w:val="24"/>
          <w:szCs w:val="24"/>
        </w:rPr>
        <w:t xml:space="preserve"> str. </w:t>
      </w:r>
      <w:r w:rsidRPr="002A5055">
        <w:rPr>
          <w:rFonts w:ascii="Arial" w:hAnsi="Arial" w:cs="Arial"/>
          <w:noProof/>
          <w:sz w:val="24"/>
          <w:szCs w:val="24"/>
        </w:rPr>
        <w:t>Major - tronson 2, pe lungimea L=80</w:t>
      </w:r>
      <w:r w:rsidR="00787A79">
        <w:rPr>
          <w:rFonts w:ascii="Arial" w:hAnsi="Arial" w:cs="Arial"/>
          <w:noProof/>
          <w:sz w:val="24"/>
          <w:szCs w:val="24"/>
          <w:lang w:val="ro-RO"/>
        </w:rPr>
        <w:t xml:space="preserve"> m.</w:t>
      </w:r>
    </w:p>
    <w:p w:rsidR="00387F7C" w:rsidRPr="002A5055" w:rsidRDefault="00387F7C" w:rsidP="00387F7C">
      <w:pPr>
        <w:spacing w:after="0" w:line="240" w:lineRule="auto"/>
        <w:ind w:firstLine="720"/>
        <w:jc w:val="both"/>
        <w:rPr>
          <w:rFonts w:ascii="Arial" w:hAnsi="Arial" w:cs="Arial"/>
          <w:noProof/>
          <w:sz w:val="24"/>
          <w:szCs w:val="24"/>
          <w:lang w:val="es-ES"/>
        </w:rPr>
      </w:pPr>
      <w:r w:rsidRPr="002A5055">
        <w:rPr>
          <w:rFonts w:ascii="Arial" w:hAnsi="Arial" w:cs="Arial"/>
          <w:noProof/>
          <w:color w:val="FF0000"/>
          <w:sz w:val="24"/>
          <w:szCs w:val="24"/>
          <w:lang w:val="es-ES"/>
        </w:rPr>
        <w:t xml:space="preserve"> </w:t>
      </w:r>
      <w:r w:rsidRPr="002A5055">
        <w:rPr>
          <w:rFonts w:ascii="Arial" w:hAnsi="Arial" w:cs="Arial"/>
          <w:noProof/>
          <w:sz w:val="24"/>
          <w:szCs w:val="24"/>
          <w:lang w:val="es-ES"/>
        </w:rPr>
        <w:t xml:space="preserve">Structura </w:t>
      </w:r>
      <w:r w:rsidRPr="002A5055">
        <w:rPr>
          <w:rFonts w:ascii="Arial" w:hAnsi="Arial" w:cs="Arial"/>
          <w:noProof/>
          <w:sz w:val="24"/>
          <w:szCs w:val="24"/>
          <w:lang w:val="ro-RO"/>
        </w:rPr>
        <w:t>rutieră</w:t>
      </w:r>
      <w:r w:rsidRPr="002A5055">
        <w:rPr>
          <w:rFonts w:ascii="Arial" w:hAnsi="Arial" w:cs="Arial"/>
          <w:noProof/>
          <w:sz w:val="24"/>
          <w:szCs w:val="24"/>
          <w:lang w:val="es-ES"/>
        </w:rPr>
        <w:t xml:space="preserve"> a </w:t>
      </w:r>
      <w:r w:rsidRPr="002A5055">
        <w:rPr>
          <w:rFonts w:ascii="Arial" w:hAnsi="Arial" w:cs="Arial"/>
          <w:noProof/>
          <w:sz w:val="24"/>
          <w:szCs w:val="24"/>
          <w:lang w:val="pt-BR"/>
        </w:rPr>
        <w:t xml:space="preserve">celor 2 drumuri comunale și 7 străzi/tronsoane de străzi </w:t>
      </w:r>
      <w:r w:rsidRPr="002A5055">
        <w:rPr>
          <w:rFonts w:ascii="Arial" w:hAnsi="Arial" w:cs="Arial"/>
          <w:noProof/>
          <w:sz w:val="24"/>
          <w:szCs w:val="24"/>
          <w:lang w:val="es-ES"/>
        </w:rPr>
        <w:t xml:space="preserve">se va realiza cu </w:t>
      </w:r>
      <w:r w:rsidRPr="000A584E">
        <w:rPr>
          <w:rFonts w:ascii="Arial" w:hAnsi="Arial" w:cs="Arial"/>
          <w:noProof/>
          <w:sz w:val="24"/>
          <w:szCs w:val="24"/>
          <w:lang w:val="es-ES"/>
        </w:rPr>
        <w:t>structură rutier</w:t>
      </w:r>
      <w:r w:rsidRPr="000A584E">
        <w:rPr>
          <w:rFonts w:ascii="Arial" w:hAnsi="Arial" w:cs="Arial"/>
          <w:noProof/>
          <w:sz w:val="24"/>
          <w:szCs w:val="24"/>
          <w:lang w:val="ro-RO"/>
        </w:rPr>
        <w:t>ă</w:t>
      </w:r>
      <w:r w:rsidRPr="000A584E">
        <w:rPr>
          <w:rFonts w:ascii="Arial" w:hAnsi="Arial" w:cs="Arial"/>
          <w:noProof/>
          <w:sz w:val="24"/>
          <w:szCs w:val="24"/>
          <w:lang w:val="es-ES"/>
        </w:rPr>
        <w:t xml:space="preserve"> nouă</w:t>
      </w:r>
      <w:r w:rsidRPr="002A5055">
        <w:rPr>
          <w:rFonts w:ascii="Arial" w:hAnsi="Arial" w:cs="Arial"/>
          <w:noProof/>
          <w:sz w:val="24"/>
          <w:szCs w:val="24"/>
          <w:lang w:val="es-ES"/>
        </w:rPr>
        <w:t xml:space="preserve">, </w:t>
      </w:r>
      <w:r w:rsidRPr="002A5055">
        <w:rPr>
          <w:rFonts w:ascii="Arial" w:hAnsi="Arial" w:cs="Arial"/>
          <w:noProof/>
          <w:sz w:val="24"/>
          <w:szCs w:val="24"/>
          <w:lang w:val="ro-RO"/>
        </w:rPr>
        <w:t>pe o lungime totală L= 9090 m,</w:t>
      </w:r>
      <w:r w:rsidRPr="002A5055">
        <w:rPr>
          <w:rFonts w:ascii="Arial" w:hAnsi="Arial" w:cs="Arial"/>
          <w:noProof/>
          <w:sz w:val="24"/>
          <w:szCs w:val="24"/>
          <w:lang w:val="es-ES"/>
        </w:rPr>
        <w:t xml:space="preserve"> aplicat astfel:</w:t>
      </w:r>
    </w:p>
    <w:p w:rsidR="00387F7C" w:rsidRPr="00631F1C" w:rsidRDefault="00387F7C" w:rsidP="002A5055">
      <w:pPr>
        <w:pStyle w:val="ListParagraph"/>
        <w:numPr>
          <w:ilvl w:val="0"/>
          <w:numId w:val="1"/>
        </w:numPr>
        <w:spacing w:after="0" w:line="240" w:lineRule="auto"/>
        <w:jc w:val="both"/>
        <w:rPr>
          <w:rFonts w:ascii="Arial" w:hAnsi="Arial" w:cs="Arial"/>
          <w:noProof/>
          <w:sz w:val="24"/>
          <w:szCs w:val="24"/>
          <w:lang w:val="es-ES"/>
        </w:rPr>
      </w:pPr>
      <w:r w:rsidRPr="00631F1C">
        <w:rPr>
          <w:rFonts w:ascii="Arial" w:hAnsi="Arial" w:cs="Arial"/>
          <w:i/>
          <w:noProof/>
          <w:sz w:val="24"/>
          <w:szCs w:val="24"/>
          <w:lang w:val="es-ES"/>
        </w:rPr>
        <w:t>pentru drumurile comunale DC2 și DC3</w:t>
      </w:r>
      <w:r w:rsidRPr="00631F1C">
        <w:rPr>
          <w:rFonts w:ascii="Arial" w:hAnsi="Arial" w:cs="Arial"/>
          <w:noProof/>
          <w:sz w:val="24"/>
          <w:szCs w:val="24"/>
          <w:lang w:val="es-ES"/>
        </w:rPr>
        <w:t xml:space="preserve"> </w:t>
      </w:r>
    </w:p>
    <w:p w:rsidR="00387F7C" w:rsidRPr="00631F1C" w:rsidRDefault="00387F7C" w:rsidP="00387F7C">
      <w:pPr>
        <w:numPr>
          <w:ilvl w:val="0"/>
          <w:numId w:val="19"/>
        </w:numPr>
        <w:spacing w:after="0" w:line="240" w:lineRule="auto"/>
        <w:jc w:val="both"/>
        <w:rPr>
          <w:rFonts w:ascii="Arial" w:hAnsi="Arial" w:cs="Arial"/>
          <w:b/>
          <w:noProof/>
          <w:sz w:val="24"/>
          <w:szCs w:val="24"/>
          <w:u w:val="single"/>
          <w:lang w:val="es-ES"/>
        </w:rPr>
      </w:pPr>
      <w:r w:rsidRPr="00631F1C">
        <w:rPr>
          <w:rFonts w:ascii="Arial" w:hAnsi="Arial" w:cs="Arial"/>
          <w:bCs/>
          <w:noProof/>
          <w:sz w:val="24"/>
          <w:szCs w:val="24"/>
          <w:lang w:val="ro-RO"/>
        </w:rPr>
        <w:t xml:space="preserve">structură rutieră existentă, </w:t>
      </w:r>
    </w:p>
    <w:p w:rsidR="00387F7C" w:rsidRPr="00631F1C" w:rsidRDefault="00387F7C" w:rsidP="00387F7C">
      <w:pPr>
        <w:numPr>
          <w:ilvl w:val="0"/>
          <w:numId w:val="19"/>
        </w:numPr>
        <w:spacing w:after="0" w:line="240" w:lineRule="auto"/>
        <w:jc w:val="both"/>
        <w:rPr>
          <w:rFonts w:ascii="Arial" w:hAnsi="Arial" w:cs="Arial"/>
          <w:b/>
          <w:noProof/>
          <w:sz w:val="24"/>
          <w:szCs w:val="24"/>
          <w:u w:val="single"/>
        </w:rPr>
      </w:pPr>
      <w:r w:rsidRPr="00631F1C">
        <w:rPr>
          <w:rFonts w:ascii="Arial" w:hAnsi="Arial" w:cs="Arial"/>
          <w:bCs/>
          <w:noProof/>
          <w:sz w:val="24"/>
          <w:szCs w:val="24"/>
          <w:lang w:val="ro-RO"/>
        </w:rPr>
        <w:t xml:space="preserve">frezare covor asfaltic existent minim 2 cm, </w:t>
      </w:r>
    </w:p>
    <w:p w:rsidR="00387F7C" w:rsidRPr="00631F1C" w:rsidRDefault="00387F7C" w:rsidP="00387F7C">
      <w:pPr>
        <w:numPr>
          <w:ilvl w:val="0"/>
          <w:numId w:val="19"/>
        </w:numPr>
        <w:spacing w:after="0" w:line="240" w:lineRule="auto"/>
        <w:jc w:val="both"/>
        <w:rPr>
          <w:rFonts w:ascii="Arial" w:hAnsi="Arial" w:cs="Arial"/>
          <w:b/>
          <w:noProof/>
          <w:sz w:val="24"/>
          <w:szCs w:val="24"/>
          <w:u w:val="single"/>
        </w:rPr>
      </w:pPr>
      <w:r w:rsidRPr="00631F1C">
        <w:rPr>
          <w:rFonts w:ascii="Arial" w:hAnsi="Arial" w:cs="Arial"/>
          <w:bCs/>
          <w:noProof/>
          <w:sz w:val="24"/>
          <w:szCs w:val="24"/>
          <w:lang w:val="ro-RO"/>
        </w:rPr>
        <w:t>6 cm strat de beton asfaltic deschis BAD 22.4,</w:t>
      </w:r>
    </w:p>
    <w:p w:rsidR="00387F7C" w:rsidRPr="00631F1C" w:rsidRDefault="00387F7C" w:rsidP="00387F7C">
      <w:pPr>
        <w:numPr>
          <w:ilvl w:val="0"/>
          <w:numId w:val="19"/>
        </w:numPr>
        <w:spacing w:after="0" w:line="240" w:lineRule="auto"/>
        <w:jc w:val="both"/>
        <w:rPr>
          <w:rFonts w:ascii="Arial" w:hAnsi="Arial" w:cs="Arial"/>
          <w:b/>
          <w:noProof/>
          <w:sz w:val="24"/>
          <w:szCs w:val="24"/>
          <w:u w:val="single"/>
        </w:rPr>
      </w:pPr>
      <w:r w:rsidRPr="00631F1C">
        <w:rPr>
          <w:rFonts w:ascii="Arial" w:hAnsi="Arial" w:cs="Arial"/>
          <w:bCs/>
          <w:noProof/>
          <w:sz w:val="24"/>
          <w:szCs w:val="24"/>
          <w:lang w:val="ro-RO"/>
        </w:rPr>
        <w:t>4 cm îmbrăcăminte asfaltică nouă ca strat de uzură din beton asfaltic BA16</w:t>
      </w:r>
      <w:r w:rsidR="00631F1C">
        <w:rPr>
          <w:rFonts w:ascii="Arial" w:hAnsi="Arial" w:cs="Arial"/>
          <w:noProof/>
          <w:sz w:val="24"/>
          <w:szCs w:val="24"/>
          <w:lang w:val="ro-RO"/>
        </w:rPr>
        <w:t>.</w:t>
      </w:r>
      <w:r w:rsidRPr="00631F1C">
        <w:rPr>
          <w:rFonts w:ascii="Arial" w:hAnsi="Arial" w:cs="Arial"/>
          <w:bCs/>
          <w:noProof/>
          <w:sz w:val="24"/>
          <w:szCs w:val="24"/>
          <w:lang w:val="ro-RO"/>
        </w:rPr>
        <w:t xml:space="preserve"> </w:t>
      </w:r>
    </w:p>
    <w:p w:rsidR="00387F7C" w:rsidRPr="004E776D" w:rsidRDefault="00387F7C" w:rsidP="00387F7C">
      <w:pPr>
        <w:spacing w:after="0" w:line="240" w:lineRule="auto"/>
        <w:ind w:firstLine="720"/>
        <w:jc w:val="both"/>
        <w:rPr>
          <w:rFonts w:ascii="Arial" w:hAnsi="Arial" w:cs="Arial"/>
          <w:noProof/>
          <w:sz w:val="24"/>
          <w:szCs w:val="24"/>
          <w:lang w:val="es-ES"/>
        </w:rPr>
      </w:pPr>
      <w:r w:rsidRPr="004E776D">
        <w:rPr>
          <w:rFonts w:ascii="Arial" w:hAnsi="Arial" w:cs="Arial"/>
          <w:noProof/>
          <w:sz w:val="24"/>
          <w:szCs w:val="24"/>
          <w:lang w:val="es-ES"/>
        </w:rPr>
        <w:t>În zonele cu burdușiri, corecții de aliniament și în zone cu capacitate portante reduse, se va realiza următoarea structură rutieră:</w:t>
      </w:r>
    </w:p>
    <w:p w:rsidR="00387F7C" w:rsidRPr="004E776D" w:rsidRDefault="00387F7C" w:rsidP="00387F7C">
      <w:pPr>
        <w:numPr>
          <w:ilvl w:val="0"/>
          <w:numId w:val="19"/>
        </w:numPr>
        <w:spacing w:after="0" w:line="240" w:lineRule="auto"/>
        <w:jc w:val="both"/>
        <w:rPr>
          <w:rFonts w:ascii="Arial" w:hAnsi="Arial" w:cs="Arial"/>
          <w:b/>
          <w:noProof/>
          <w:sz w:val="24"/>
          <w:szCs w:val="24"/>
          <w:u w:val="single"/>
          <w:lang w:val="es-ES"/>
        </w:rPr>
      </w:pPr>
      <w:r w:rsidRPr="004E776D">
        <w:rPr>
          <w:rFonts w:ascii="Arial" w:hAnsi="Arial" w:cs="Arial"/>
          <w:bCs/>
          <w:noProof/>
          <w:sz w:val="24"/>
          <w:szCs w:val="24"/>
          <w:lang w:val="ro-RO"/>
        </w:rPr>
        <w:t xml:space="preserve">35 cm strat de fundație din balast, </w:t>
      </w:r>
    </w:p>
    <w:p w:rsidR="00387F7C" w:rsidRPr="004E776D" w:rsidRDefault="00387F7C" w:rsidP="00387F7C">
      <w:pPr>
        <w:numPr>
          <w:ilvl w:val="0"/>
          <w:numId w:val="19"/>
        </w:numPr>
        <w:spacing w:after="0" w:line="240" w:lineRule="auto"/>
        <w:jc w:val="both"/>
        <w:rPr>
          <w:rFonts w:ascii="Arial" w:hAnsi="Arial" w:cs="Arial"/>
          <w:b/>
          <w:noProof/>
          <w:sz w:val="24"/>
          <w:szCs w:val="24"/>
          <w:u w:val="single"/>
          <w:lang w:val="es-ES"/>
        </w:rPr>
      </w:pPr>
      <w:r w:rsidRPr="004E776D">
        <w:rPr>
          <w:rFonts w:ascii="Arial" w:hAnsi="Arial" w:cs="Arial"/>
          <w:bCs/>
          <w:noProof/>
          <w:sz w:val="24"/>
          <w:szCs w:val="24"/>
          <w:lang w:val="ro-RO"/>
        </w:rPr>
        <w:t xml:space="preserve">15 cm strat de piatră spartă împănată, </w:t>
      </w:r>
    </w:p>
    <w:p w:rsidR="00387F7C" w:rsidRPr="004E776D" w:rsidRDefault="00387F7C" w:rsidP="00387F7C">
      <w:pPr>
        <w:numPr>
          <w:ilvl w:val="0"/>
          <w:numId w:val="19"/>
        </w:numPr>
        <w:spacing w:after="0" w:line="240" w:lineRule="auto"/>
        <w:jc w:val="both"/>
        <w:rPr>
          <w:rFonts w:ascii="Arial" w:hAnsi="Arial" w:cs="Arial"/>
          <w:b/>
          <w:noProof/>
          <w:sz w:val="24"/>
          <w:szCs w:val="24"/>
          <w:u w:val="single"/>
        </w:rPr>
      </w:pPr>
      <w:r w:rsidRPr="004E776D">
        <w:rPr>
          <w:rFonts w:ascii="Arial" w:hAnsi="Arial" w:cs="Arial"/>
          <w:bCs/>
          <w:noProof/>
          <w:sz w:val="24"/>
          <w:szCs w:val="24"/>
          <w:lang w:val="ro-RO"/>
        </w:rPr>
        <w:t>6 cm strat de legătură din mixtură beton asfaltic BAD 22.4,</w:t>
      </w:r>
    </w:p>
    <w:p w:rsidR="00387F7C" w:rsidRPr="004E776D" w:rsidRDefault="00387F7C" w:rsidP="00387F7C">
      <w:pPr>
        <w:numPr>
          <w:ilvl w:val="0"/>
          <w:numId w:val="19"/>
        </w:numPr>
        <w:spacing w:after="0" w:line="240" w:lineRule="auto"/>
        <w:jc w:val="both"/>
        <w:rPr>
          <w:rFonts w:ascii="Arial" w:hAnsi="Arial" w:cs="Arial"/>
          <w:b/>
          <w:noProof/>
          <w:sz w:val="24"/>
          <w:szCs w:val="24"/>
          <w:u w:val="single"/>
        </w:rPr>
      </w:pPr>
      <w:r w:rsidRPr="004E776D">
        <w:rPr>
          <w:rFonts w:ascii="Arial" w:hAnsi="Arial" w:cs="Arial"/>
          <w:bCs/>
          <w:noProof/>
          <w:sz w:val="24"/>
          <w:szCs w:val="24"/>
          <w:lang w:val="ro-RO"/>
        </w:rPr>
        <w:t>4 cm îmbrăcăminte asfaltică nouă ca strat de uzură din beton asfaltic BA16</w:t>
      </w:r>
      <w:r w:rsidRPr="004E776D">
        <w:rPr>
          <w:rFonts w:ascii="Arial" w:hAnsi="Arial" w:cs="Arial"/>
          <w:noProof/>
          <w:sz w:val="24"/>
          <w:szCs w:val="24"/>
          <w:lang w:val="ro-RO"/>
        </w:rPr>
        <w:t>.</w:t>
      </w:r>
    </w:p>
    <w:p w:rsidR="00387F7C" w:rsidRPr="004E776D" w:rsidRDefault="00387F7C" w:rsidP="002A5055">
      <w:pPr>
        <w:pStyle w:val="ListParagraph"/>
        <w:numPr>
          <w:ilvl w:val="0"/>
          <w:numId w:val="1"/>
        </w:numPr>
        <w:spacing w:after="0" w:line="240" w:lineRule="auto"/>
        <w:jc w:val="both"/>
        <w:rPr>
          <w:rFonts w:ascii="Arial" w:hAnsi="Arial" w:cs="Arial"/>
          <w:i/>
          <w:noProof/>
          <w:sz w:val="24"/>
          <w:szCs w:val="24"/>
          <w:lang w:val="es-ES"/>
        </w:rPr>
      </w:pPr>
      <w:r w:rsidRPr="004E776D">
        <w:rPr>
          <w:rFonts w:ascii="Arial" w:hAnsi="Arial" w:cs="Arial"/>
          <w:i/>
          <w:noProof/>
          <w:sz w:val="24"/>
          <w:szCs w:val="24"/>
          <w:lang w:val="es-ES"/>
        </w:rPr>
        <w:t>pentru străzile neasfaltate și parcările propuse modernizării</w:t>
      </w:r>
      <w:r w:rsidRPr="004E776D">
        <w:rPr>
          <w:rFonts w:ascii="Arial" w:hAnsi="Arial" w:cs="Arial"/>
          <w:i/>
          <w:noProof/>
          <w:sz w:val="24"/>
          <w:szCs w:val="24"/>
        </w:rPr>
        <w:t xml:space="preserve"> </w:t>
      </w:r>
    </w:p>
    <w:p w:rsidR="00387F7C" w:rsidRPr="004E776D" w:rsidRDefault="00387F7C" w:rsidP="00387F7C">
      <w:pPr>
        <w:numPr>
          <w:ilvl w:val="0"/>
          <w:numId w:val="19"/>
        </w:numPr>
        <w:spacing w:after="0" w:line="240" w:lineRule="auto"/>
        <w:jc w:val="both"/>
        <w:rPr>
          <w:rFonts w:ascii="Arial" w:hAnsi="Arial" w:cs="Arial"/>
          <w:b/>
          <w:noProof/>
          <w:sz w:val="24"/>
          <w:szCs w:val="24"/>
          <w:u w:val="single"/>
          <w:lang w:val="es-ES"/>
        </w:rPr>
      </w:pPr>
      <w:r w:rsidRPr="004E776D">
        <w:rPr>
          <w:rFonts w:ascii="Arial" w:hAnsi="Arial" w:cs="Arial"/>
          <w:bCs/>
          <w:noProof/>
          <w:sz w:val="24"/>
          <w:szCs w:val="24"/>
          <w:lang w:val="ro-RO"/>
        </w:rPr>
        <w:t xml:space="preserve">35 cm strat de fundație din balast, </w:t>
      </w:r>
    </w:p>
    <w:p w:rsidR="00387F7C" w:rsidRPr="004E776D" w:rsidRDefault="00387F7C" w:rsidP="00387F7C">
      <w:pPr>
        <w:numPr>
          <w:ilvl w:val="0"/>
          <w:numId w:val="19"/>
        </w:numPr>
        <w:spacing w:after="0" w:line="240" w:lineRule="auto"/>
        <w:jc w:val="both"/>
        <w:rPr>
          <w:rFonts w:ascii="Arial" w:hAnsi="Arial" w:cs="Arial"/>
          <w:b/>
          <w:noProof/>
          <w:sz w:val="24"/>
          <w:szCs w:val="24"/>
          <w:u w:val="single"/>
          <w:lang w:val="es-ES"/>
        </w:rPr>
      </w:pPr>
      <w:r w:rsidRPr="004E776D">
        <w:rPr>
          <w:rFonts w:ascii="Arial" w:hAnsi="Arial" w:cs="Arial"/>
          <w:bCs/>
          <w:noProof/>
          <w:sz w:val="24"/>
          <w:szCs w:val="24"/>
          <w:lang w:val="ro-RO"/>
        </w:rPr>
        <w:t xml:space="preserve">15 cm strat de piatră spartă împănată, </w:t>
      </w:r>
    </w:p>
    <w:p w:rsidR="00387F7C" w:rsidRPr="004E776D" w:rsidRDefault="00387F7C" w:rsidP="00387F7C">
      <w:pPr>
        <w:numPr>
          <w:ilvl w:val="0"/>
          <w:numId w:val="19"/>
        </w:numPr>
        <w:spacing w:after="0" w:line="240" w:lineRule="auto"/>
        <w:jc w:val="both"/>
        <w:rPr>
          <w:rFonts w:ascii="Arial" w:hAnsi="Arial" w:cs="Arial"/>
          <w:b/>
          <w:noProof/>
          <w:sz w:val="24"/>
          <w:szCs w:val="24"/>
          <w:u w:val="single"/>
        </w:rPr>
      </w:pPr>
      <w:r w:rsidRPr="004E776D">
        <w:rPr>
          <w:rFonts w:ascii="Arial" w:hAnsi="Arial" w:cs="Arial"/>
          <w:bCs/>
          <w:noProof/>
          <w:sz w:val="24"/>
          <w:szCs w:val="24"/>
          <w:lang w:val="ro-RO"/>
        </w:rPr>
        <w:t>6 cm strat de legătură din mixtură beton asfaltic BAD 22.4,</w:t>
      </w:r>
    </w:p>
    <w:p w:rsidR="00387F7C" w:rsidRPr="004E776D" w:rsidRDefault="00387F7C" w:rsidP="004E776D">
      <w:pPr>
        <w:numPr>
          <w:ilvl w:val="0"/>
          <w:numId w:val="19"/>
        </w:numPr>
        <w:spacing w:after="0" w:line="240" w:lineRule="auto"/>
        <w:jc w:val="both"/>
        <w:rPr>
          <w:rFonts w:ascii="Arial" w:hAnsi="Arial" w:cs="Arial"/>
          <w:b/>
          <w:noProof/>
          <w:sz w:val="24"/>
          <w:szCs w:val="24"/>
          <w:u w:val="single"/>
        </w:rPr>
      </w:pPr>
      <w:r w:rsidRPr="004E776D">
        <w:rPr>
          <w:rFonts w:ascii="Arial" w:hAnsi="Arial" w:cs="Arial"/>
          <w:bCs/>
          <w:noProof/>
          <w:sz w:val="24"/>
          <w:szCs w:val="24"/>
          <w:lang w:val="ro-RO"/>
        </w:rPr>
        <w:t>4 cm îmbrăcăminte asfaltică nouă ca strat de uzură din beton asfaltic BA16.</w:t>
      </w:r>
    </w:p>
    <w:p w:rsidR="00387F7C" w:rsidRPr="00E35A53" w:rsidRDefault="00E016D1" w:rsidP="00E016D1">
      <w:pPr>
        <w:spacing w:after="0" w:line="240" w:lineRule="auto"/>
        <w:jc w:val="both"/>
        <w:rPr>
          <w:rFonts w:ascii="Arial" w:hAnsi="Arial" w:cs="Arial"/>
          <w:i/>
          <w:noProof/>
          <w:sz w:val="24"/>
          <w:szCs w:val="24"/>
          <w:lang w:val="ro-RO"/>
        </w:rPr>
      </w:pPr>
      <w:r w:rsidRPr="00E35A53">
        <w:rPr>
          <w:rFonts w:ascii="Arial" w:hAnsi="Arial" w:cs="Arial"/>
          <w:i/>
          <w:noProof/>
          <w:sz w:val="24"/>
          <w:szCs w:val="24"/>
          <w:u w:val="single"/>
          <w:lang w:val="es-ES"/>
        </w:rPr>
        <w:t xml:space="preserve">- </w:t>
      </w:r>
      <w:r w:rsidR="00E35A53">
        <w:rPr>
          <w:rFonts w:ascii="Arial" w:hAnsi="Arial" w:cs="Arial"/>
          <w:i/>
          <w:noProof/>
          <w:sz w:val="24"/>
          <w:szCs w:val="24"/>
          <w:u w:val="single"/>
          <w:lang w:val="ro-RO"/>
        </w:rPr>
        <w:t>a</w:t>
      </w:r>
      <w:r w:rsidR="00387F7C" w:rsidRPr="00E35A53">
        <w:rPr>
          <w:rFonts w:ascii="Arial" w:hAnsi="Arial" w:cs="Arial"/>
          <w:i/>
          <w:noProof/>
          <w:sz w:val="24"/>
          <w:szCs w:val="24"/>
          <w:u w:val="single"/>
          <w:lang w:val="ro-RO"/>
        </w:rPr>
        <w:t>menajare intersecții cu drumuri laterale</w:t>
      </w:r>
      <w:r w:rsidR="00387F7C" w:rsidRPr="00E35A53">
        <w:rPr>
          <w:rFonts w:ascii="Arial" w:hAnsi="Arial" w:cs="Arial"/>
          <w:noProof/>
          <w:sz w:val="24"/>
          <w:szCs w:val="24"/>
          <w:lang w:val="ro-RO"/>
        </w:rPr>
        <w:t>, pentru un număr de 5 drumuri publice, se vor realiza, pe o lungime L=20 m și lățime l=4 m, cu acostamente pe ambele părți ale carosabilului</w:t>
      </w:r>
      <w:r w:rsidR="00E35A53" w:rsidRPr="00E35A53">
        <w:rPr>
          <w:rFonts w:ascii="Arial" w:hAnsi="Arial" w:cs="Arial"/>
          <w:noProof/>
          <w:sz w:val="24"/>
          <w:szCs w:val="24"/>
          <w:lang w:val="ro-RO"/>
        </w:rPr>
        <w:t xml:space="preserve"> (2 buc. x 0,5 m</w:t>
      </w:r>
      <w:r w:rsidR="00387F7C" w:rsidRPr="00E35A53">
        <w:rPr>
          <w:rFonts w:ascii="Arial" w:hAnsi="Arial" w:cs="Arial"/>
          <w:noProof/>
          <w:sz w:val="24"/>
          <w:szCs w:val="24"/>
          <w:lang w:val="ro-RO"/>
        </w:rPr>
        <w:t xml:space="preserve">) respectiv cu o structură similară cu cea prevăzută pentru </w:t>
      </w:r>
      <w:r w:rsidR="00387F7C" w:rsidRPr="00E35A53">
        <w:rPr>
          <w:rFonts w:ascii="Arial" w:hAnsi="Arial" w:cs="Arial"/>
          <w:i/>
          <w:noProof/>
          <w:sz w:val="24"/>
          <w:szCs w:val="24"/>
          <w:lang w:val="ro-RO"/>
        </w:rPr>
        <w:t>modernizării străzilor neasfaltate</w:t>
      </w:r>
      <w:r w:rsidR="00E35A53">
        <w:rPr>
          <w:rFonts w:ascii="Arial" w:hAnsi="Arial" w:cs="Arial"/>
          <w:i/>
          <w:noProof/>
          <w:sz w:val="24"/>
          <w:szCs w:val="24"/>
          <w:lang w:val="ro-RO"/>
        </w:rPr>
        <w:t>;</w:t>
      </w:r>
    </w:p>
    <w:p w:rsidR="00387F7C" w:rsidRPr="00642B75" w:rsidRDefault="00642B75" w:rsidP="00642B75">
      <w:pPr>
        <w:spacing w:after="0" w:line="240" w:lineRule="auto"/>
        <w:jc w:val="both"/>
        <w:rPr>
          <w:rFonts w:ascii="Arial" w:hAnsi="Arial" w:cs="Arial"/>
          <w:i/>
          <w:noProof/>
          <w:sz w:val="24"/>
          <w:szCs w:val="24"/>
          <w:lang w:val="es-ES"/>
        </w:rPr>
      </w:pPr>
      <w:r w:rsidRPr="00642B75">
        <w:rPr>
          <w:rFonts w:ascii="Arial" w:hAnsi="Arial" w:cs="Arial"/>
          <w:i/>
          <w:noProof/>
          <w:sz w:val="24"/>
          <w:szCs w:val="24"/>
          <w:u w:val="single"/>
          <w:lang w:val="ro-RO"/>
        </w:rPr>
        <w:t xml:space="preserve">- </w:t>
      </w:r>
      <w:r w:rsidR="00387F7C" w:rsidRPr="00642B75">
        <w:rPr>
          <w:rFonts w:ascii="Arial" w:hAnsi="Arial" w:cs="Arial"/>
          <w:i/>
          <w:noProof/>
          <w:sz w:val="24"/>
          <w:szCs w:val="24"/>
          <w:u w:val="single"/>
          <w:lang w:val="ro-RO"/>
        </w:rPr>
        <w:t>amenajare parcare auto</w:t>
      </w:r>
      <w:r>
        <w:rPr>
          <w:rFonts w:ascii="Arial" w:hAnsi="Arial" w:cs="Arial"/>
          <w:noProof/>
          <w:sz w:val="24"/>
          <w:szCs w:val="24"/>
          <w:lang w:val="es-ES"/>
        </w:rPr>
        <w:t>, pe o suprafață S=</w:t>
      </w:r>
      <w:r w:rsidR="00387F7C" w:rsidRPr="00642B75">
        <w:rPr>
          <w:rFonts w:ascii="Arial" w:hAnsi="Arial" w:cs="Arial"/>
          <w:noProof/>
          <w:sz w:val="24"/>
          <w:szCs w:val="24"/>
          <w:lang w:val="es-ES"/>
        </w:rPr>
        <w:t xml:space="preserve">1350 m, aferent străzii Cimitirului, din loc. Chieșd, se va realiza cu structură similar cu cea proiectată pentru </w:t>
      </w:r>
      <w:r w:rsidR="00387F7C" w:rsidRPr="00642B75">
        <w:rPr>
          <w:rFonts w:ascii="Arial" w:hAnsi="Arial" w:cs="Arial"/>
          <w:i/>
          <w:noProof/>
          <w:sz w:val="24"/>
          <w:szCs w:val="24"/>
          <w:lang w:val="es-ES"/>
        </w:rPr>
        <w:t>străzile neasfaltate</w:t>
      </w:r>
      <w:r w:rsidR="005958D9">
        <w:rPr>
          <w:rFonts w:ascii="Arial" w:hAnsi="Arial" w:cs="Arial"/>
          <w:i/>
          <w:noProof/>
          <w:sz w:val="24"/>
          <w:szCs w:val="24"/>
          <w:lang w:val="es-ES"/>
        </w:rPr>
        <w:t>;</w:t>
      </w:r>
    </w:p>
    <w:p w:rsidR="00387F7C" w:rsidRPr="0073097F" w:rsidRDefault="0073097F" w:rsidP="0073097F">
      <w:pPr>
        <w:spacing w:after="0" w:line="240" w:lineRule="auto"/>
        <w:jc w:val="both"/>
        <w:rPr>
          <w:rFonts w:ascii="Arial" w:hAnsi="Arial" w:cs="Arial"/>
          <w:noProof/>
          <w:sz w:val="24"/>
          <w:szCs w:val="24"/>
          <w:lang w:val="ro-RO"/>
        </w:rPr>
      </w:pPr>
      <w:r w:rsidRPr="0073097F">
        <w:rPr>
          <w:rFonts w:ascii="Arial" w:hAnsi="Arial" w:cs="Arial"/>
          <w:i/>
          <w:noProof/>
          <w:sz w:val="24"/>
          <w:szCs w:val="24"/>
          <w:u w:val="single"/>
          <w:lang w:val="es-ES"/>
        </w:rPr>
        <w:t xml:space="preserve">- </w:t>
      </w:r>
      <w:r w:rsidR="00387F7C" w:rsidRPr="0073097F">
        <w:rPr>
          <w:rFonts w:ascii="Arial" w:hAnsi="Arial" w:cs="Arial"/>
          <w:i/>
          <w:noProof/>
          <w:sz w:val="24"/>
          <w:szCs w:val="24"/>
          <w:u w:val="single"/>
          <w:lang w:val="ro-RO"/>
        </w:rPr>
        <w:t>amenajare trotuare</w:t>
      </w:r>
      <w:r w:rsidR="00387F7C" w:rsidRPr="0073097F">
        <w:rPr>
          <w:rFonts w:ascii="Arial" w:hAnsi="Arial" w:cs="Arial"/>
          <w:noProof/>
          <w:sz w:val="24"/>
          <w:szCs w:val="24"/>
          <w:lang w:val="ro-RO"/>
        </w:rPr>
        <w:t xml:space="preserve">, în lungime totală </w:t>
      </w:r>
      <w:r w:rsidRPr="0073097F">
        <w:rPr>
          <w:rFonts w:ascii="Arial" w:hAnsi="Arial" w:cs="Arial"/>
          <w:noProof/>
          <w:sz w:val="24"/>
          <w:szCs w:val="24"/>
          <w:lang w:val="ro-RO"/>
        </w:rPr>
        <w:t>L=</w:t>
      </w:r>
      <w:r w:rsidR="00387F7C" w:rsidRPr="0073097F">
        <w:rPr>
          <w:rFonts w:ascii="Arial" w:hAnsi="Arial" w:cs="Arial"/>
          <w:noProof/>
          <w:sz w:val="24"/>
          <w:szCs w:val="24"/>
          <w:lang w:val="ro-RO"/>
        </w:rPr>
        <w:t xml:space="preserve">2500 m, aferent drumului comunal </w:t>
      </w:r>
      <w:r w:rsidR="00387F7C" w:rsidRPr="0073097F">
        <w:rPr>
          <w:rFonts w:ascii="Arial" w:hAnsi="Arial" w:cs="Arial"/>
          <w:noProof/>
          <w:sz w:val="24"/>
          <w:szCs w:val="24"/>
          <w:lang w:val="pt-BR"/>
        </w:rPr>
        <w:t>DC2, localitatea Sighetu Silvaniei, cu următoarea structură pietonală</w:t>
      </w:r>
      <w:r w:rsidR="00387F7C" w:rsidRPr="0073097F">
        <w:rPr>
          <w:rFonts w:ascii="Arial" w:hAnsi="Arial" w:cs="Arial"/>
          <w:noProof/>
          <w:sz w:val="24"/>
          <w:szCs w:val="24"/>
          <w:lang w:val="ro-RO"/>
        </w:rPr>
        <w:t>:</w:t>
      </w:r>
    </w:p>
    <w:p w:rsidR="00387F7C" w:rsidRPr="0073097F" w:rsidRDefault="00387F7C" w:rsidP="00387F7C">
      <w:pPr>
        <w:numPr>
          <w:ilvl w:val="0"/>
          <w:numId w:val="19"/>
        </w:numPr>
        <w:spacing w:after="0" w:line="240" w:lineRule="auto"/>
        <w:jc w:val="both"/>
        <w:rPr>
          <w:rFonts w:ascii="Arial" w:hAnsi="Arial" w:cs="Arial"/>
          <w:b/>
          <w:noProof/>
          <w:sz w:val="24"/>
          <w:szCs w:val="24"/>
          <w:u w:val="single"/>
          <w:lang w:val="es-ES"/>
        </w:rPr>
      </w:pPr>
      <w:r w:rsidRPr="0073097F">
        <w:rPr>
          <w:rFonts w:ascii="Arial" w:hAnsi="Arial" w:cs="Arial"/>
          <w:bCs/>
          <w:noProof/>
          <w:sz w:val="24"/>
          <w:szCs w:val="24"/>
          <w:lang w:val="ro-RO"/>
        </w:rPr>
        <w:t xml:space="preserve">15 cm strat de fundație din balast, </w:t>
      </w:r>
    </w:p>
    <w:p w:rsidR="00387F7C" w:rsidRPr="0073097F" w:rsidRDefault="00387F7C" w:rsidP="00387F7C">
      <w:pPr>
        <w:numPr>
          <w:ilvl w:val="0"/>
          <w:numId w:val="19"/>
        </w:numPr>
        <w:spacing w:after="0" w:line="240" w:lineRule="auto"/>
        <w:jc w:val="both"/>
        <w:rPr>
          <w:rFonts w:ascii="Arial" w:hAnsi="Arial" w:cs="Arial"/>
          <w:b/>
          <w:noProof/>
          <w:sz w:val="24"/>
          <w:szCs w:val="24"/>
          <w:u w:val="single"/>
          <w:lang w:val="es-ES"/>
        </w:rPr>
      </w:pPr>
      <w:r w:rsidRPr="0073097F">
        <w:rPr>
          <w:rFonts w:ascii="Arial" w:hAnsi="Arial" w:cs="Arial"/>
          <w:bCs/>
          <w:noProof/>
          <w:sz w:val="24"/>
          <w:szCs w:val="24"/>
          <w:lang w:val="ro-RO"/>
        </w:rPr>
        <w:t xml:space="preserve">12 cm strat de piatră spartă, </w:t>
      </w:r>
    </w:p>
    <w:p w:rsidR="00387F7C" w:rsidRPr="0073097F" w:rsidRDefault="00387F7C" w:rsidP="00387F7C">
      <w:pPr>
        <w:numPr>
          <w:ilvl w:val="0"/>
          <w:numId w:val="19"/>
        </w:numPr>
        <w:spacing w:after="0" w:line="240" w:lineRule="auto"/>
        <w:jc w:val="both"/>
        <w:rPr>
          <w:rFonts w:ascii="Arial" w:hAnsi="Arial" w:cs="Arial"/>
          <w:b/>
          <w:noProof/>
          <w:sz w:val="24"/>
          <w:szCs w:val="24"/>
          <w:u w:val="single"/>
        </w:rPr>
      </w:pPr>
      <w:r w:rsidRPr="0073097F">
        <w:rPr>
          <w:rFonts w:ascii="Arial" w:hAnsi="Arial" w:cs="Arial"/>
          <w:bCs/>
          <w:noProof/>
          <w:sz w:val="24"/>
          <w:szCs w:val="24"/>
          <w:lang w:val="ro-RO"/>
        </w:rPr>
        <w:t>4 cm îmbrăcăminte din beton asfaltic BA8.</w:t>
      </w:r>
    </w:p>
    <w:p w:rsidR="00387F7C" w:rsidRPr="005958D9" w:rsidRDefault="005958D9" w:rsidP="005958D9">
      <w:pPr>
        <w:spacing w:after="0" w:line="240" w:lineRule="auto"/>
        <w:jc w:val="both"/>
        <w:rPr>
          <w:rFonts w:ascii="Arial" w:hAnsi="Arial" w:cs="Arial"/>
          <w:noProof/>
          <w:sz w:val="24"/>
          <w:szCs w:val="24"/>
          <w:lang w:val="pt-BR"/>
        </w:rPr>
      </w:pPr>
      <w:r w:rsidRPr="005958D9">
        <w:rPr>
          <w:rFonts w:ascii="Arial" w:hAnsi="Arial" w:cs="Arial"/>
          <w:i/>
          <w:noProof/>
          <w:sz w:val="24"/>
          <w:szCs w:val="24"/>
          <w:u w:val="single"/>
          <w:lang w:val="ro-RO"/>
        </w:rPr>
        <w:t xml:space="preserve">- </w:t>
      </w:r>
      <w:r w:rsidR="00387F7C" w:rsidRPr="005958D9">
        <w:rPr>
          <w:rFonts w:ascii="Arial" w:hAnsi="Arial" w:cs="Arial"/>
          <w:i/>
          <w:noProof/>
          <w:sz w:val="24"/>
          <w:szCs w:val="24"/>
          <w:u w:val="single"/>
          <w:lang w:val="ro-RO"/>
        </w:rPr>
        <w:t>amenajare podețe de acces la gospodării</w:t>
      </w:r>
      <w:r w:rsidR="00387F7C" w:rsidRPr="005958D9">
        <w:rPr>
          <w:rFonts w:ascii="Arial" w:hAnsi="Arial" w:cs="Arial"/>
          <w:noProof/>
          <w:sz w:val="24"/>
          <w:szCs w:val="24"/>
          <w:lang w:val="ro-RO"/>
        </w:rPr>
        <w:t>,</w:t>
      </w:r>
      <w:r w:rsidR="00387F7C" w:rsidRPr="005958D9">
        <w:rPr>
          <w:rFonts w:ascii="Arial" w:hAnsi="Arial" w:cs="Arial"/>
          <w:b/>
          <w:noProof/>
          <w:sz w:val="24"/>
          <w:szCs w:val="24"/>
          <w:lang w:val="ro-RO"/>
        </w:rPr>
        <w:t xml:space="preserve"> </w:t>
      </w:r>
      <w:r w:rsidR="00387F7C" w:rsidRPr="005958D9">
        <w:rPr>
          <w:rFonts w:ascii="Arial" w:hAnsi="Arial" w:cs="Arial"/>
          <w:noProof/>
          <w:sz w:val="24"/>
          <w:szCs w:val="24"/>
          <w:lang w:val="ro-RO"/>
        </w:rPr>
        <w:t>în număr de 140 buc., în localitățile Chieșd și Sighetu Silvaniei</w:t>
      </w:r>
      <w:r w:rsidR="00387F7C" w:rsidRPr="005958D9">
        <w:rPr>
          <w:rFonts w:ascii="Arial" w:hAnsi="Arial" w:cs="Arial"/>
          <w:noProof/>
          <w:sz w:val="24"/>
          <w:szCs w:val="24"/>
          <w:lang w:val="pt-BR"/>
        </w:rPr>
        <w:t xml:space="preserve"> aferent drumurilor comunale</w:t>
      </w:r>
      <w:r w:rsidR="00387F7C" w:rsidRPr="005958D9">
        <w:rPr>
          <w:rFonts w:ascii="Arial" w:hAnsi="Arial" w:cs="Arial"/>
          <w:noProof/>
          <w:sz w:val="24"/>
          <w:szCs w:val="24"/>
          <w:lang w:val="ro-RO"/>
        </w:rPr>
        <w:t>:</w:t>
      </w:r>
      <w:r w:rsidR="00387F7C" w:rsidRPr="005958D9">
        <w:rPr>
          <w:rFonts w:ascii="Arial" w:hAnsi="Arial" w:cs="Arial"/>
          <w:noProof/>
          <w:sz w:val="24"/>
          <w:szCs w:val="24"/>
          <w:lang w:val="pt-BR"/>
        </w:rPr>
        <w:t xml:space="preserve"> DC2</w:t>
      </w:r>
      <w:r w:rsidR="00387F7C" w:rsidRPr="005958D9">
        <w:rPr>
          <w:rFonts w:ascii="Arial" w:hAnsi="Arial" w:cs="Arial"/>
          <w:noProof/>
          <w:sz w:val="24"/>
          <w:szCs w:val="24"/>
          <w:lang w:val="ro-RO"/>
        </w:rPr>
        <w:t>;</w:t>
      </w:r>
      <w:r w:rsidR="00387F7C" w:rsidRPr="005958D9">
        <w:rPr>
          <w:rFonts w:ascii="Arial" w:hAnsi="Arial" w:cs="Arial"/>
          <w:noProof/>
          <w:sz w:val="24"/>
          <w:szCs w:val="24"/>
          <w:lang w:val="pt-BR"/>
        </w:rPr>
        <w:t xml:space="preserve"> DC3 și străzilor</w:t>
      </w:r>
      <w:r w:rsidR="00387F7C" w:rsidRPr="005958D9">
        <w:rPr>
          <w:rFonts w:ascii="Arial" w:hAnsi="Arial" w:cs="Arial"/>
          <w:noProof/>
          <w:sz w:val="24"/>
          <w:szCs w:val="24"/>
          <w:lang w:val="ro-RO"/>
        </w:rPr>
        <w:t>:</w:t>
      </w:r>
      <w:r w:rsidR="00387F7C" w:rsidRPr="005958D9">
        <w:rPr>
          <w:rFonts w:ascii="Arial" w:hAnsi="Arial" w:cs="Arial"/>
          <w:noProof/>
          <w:sz w:val="24"/>
          <w:szCs w:val="24"/>
          <w:lang w:val="pt-BR"/>
        </w:rPr>
        <w:t xml:space="preserve"> Grajdului</w:t>
      </w:r>
      <w:r w:rsidR="00387F7C" w:rsidRPr="005958D9">
        <w:rPr>
          <w:rFonts w:ascii="Arial" w:hAnsi="Arial" w:cs="Arial"/>
          <w:noProof/>
          <w:sz w:val="24"/>
          <w:szCs w:val="24"/>
          <w:lang w:val="ro-RO"/>
        </w:rPr>
        <w:t>;</w:t>
      </w:r>
      <w:r w:rsidR="00387F7C" w:rsidRPr="005958D9">
        <w:rPr>
          <w:rFonts w:ascii="Arial" w:hAnsi="Arial" w:cs="Arial"/>
          <w:noProof/>
          <w:sz w:val="24"/>
          <w:szCs w:val="24"/>
          <w:lang w:val="pt-BR"/>
        </w:rPr>
        <w:t xml:space="preserve"> Nelu Floari.</w:t>
      </w:r>
    </w:p>
    <w:p w:rsidR="00387F7C" w:rsidRPr="005958D9" w:rsidRDefault="00387F7C" w:rsidP="00387F7C">
      <w:pPr>
        <w:spacing w:after="0" w:line="240" w:lineRule="auto"/>
        <w:ind w:firstLine="720"/>
        <w:jc w:val="both"/>
        <w:rPr>
          <w:rFonts w:ascii="Arial" w:hAnsi="Arial" w:cs="Arial"/>
          <w:noProof/>
          <w:sz w:val="24"/>
          <w:szCs w:val="24"/>
          <w:u w:val="single"/>
          <w:lang w:val="ro-RO"/>
        </w:rPr>
      </w:pPr>
      <w:r w:rsidRPr="005958D9">
        <w:rPr>
          <w:rFonts w:ascii="Arial" w:hAnsi="Arial" w:cs="Arial"/>
          <w:noProof/>
          <w:sz w:val="24"/>
          <w:szCs w:val="24"/>
          <w:lang w:val="pt-BR"/>
        </w:rPr>
        <w:t xml:space="preserve"> </w:t>
      </w:r>
    </w:p>
    <w:p w:rsidR="00387F7C" w:rsidRPr="00040826" w:rsidRDefault="00040826" w:rsidP="00040826">
      <w:pPr>
        <w:spacing w:after="0" w:line="240" w:lineRule="auto"/>
        <w:jc w:val="both"/>
        <w:rPr>
          <w:rFonts w:ascii="Arial" w:hAnsi="Arial" w:cs="Arial"/>
          <w:i/>
          <w:noProof/>
          <w:sz w:val="24"/>
          <w:szCs w:val="24"/>
          <w:u w:val="single"/>
          <w:lang w:val="it-IT"/>
        </w:rPr>
      </w:pPr>
      <w:r w:rsidRPr="00707FBA">
        <w:rPr>
          <w:rFonts w:ascii="Arial" w:hAnsi="Arial" w:cs="Arial"/>
          <w:i/>
          <w:noProof/>
          <w:sz w:val="24"/>
          <w:szCs w:val="24"/>
          <w:u w:val="single"/>
          <w:lang w:val="ro-RO"/>
        </w:rPr>
        <w:lastRenderedPageBreak/>
        <w:t xml:space="preserve">- </w:t>
      </w:r>
      <w:r w:rsidR="00387F7C" w:rsidRPr="00707FBA">
        <w:rPr>
          <w:rFonts w:ascii="Arial" w:hAnsi="Arial" w:cs="Arial"/>
          <w:i/>
          <w:noProof/>
          <w:sz w:val="24"/>
          <w:szCs w:val="24"/>
          <w:u w:val="single"/>
          <w:lang w:val="ro-RO"/>
        </w:rPr>
        <w:t>scurgerea apelor</w:t>
      </w:r>
      <w:r w:rsidR="00387F7C" w:rsidRPr="00040826">
        <w:rPr>
          <w:rFonts w:ascii="Arial" w:hAnsi="Arial" w:cs="Arial"/>
          <w:i/>
          <w:noProof/>
          <w:sz w:val="24"/>
          <w:szCs w:val="24"/>
          <w:u w:val="single"/>
          <w:lang w:val="it-IT"/>
        </w:rPr>
        <w:t>:</w:t>
      </w:r>
    </w:p>
    <w:p w:rsidR="00387F7C" w:rsidRPr="00040826" w:rsidRDefault="00387F7C" w:rsidP="00387F7C">
      <w:pPr>
        <w:spacing w:after="0" w:line="240" w:lineRule="auto"/>
        <w:ind w:firstLine="720"/>
        <w:jc w:val="both"/>
        <w:rPr>
          <w:rFonts w:ascii="Arial" w:hAnsi="Arial" w:cs="Arial"/>
          <w:noProof/>
          <w:sz w:val="24"/>
          <w:szCs w:val="24"/>
          <w:lang w:val="it-IT"/>
        </w:rPr>
      </w:pPr>
      <w:r w:rsidRPr="00707FBA">
        <w:rPr>
          <w:rFonts w:ascii="Arial" w:hAnsi="Arial" w:cs="Arial"/>
          <w:noProof/>
          <w:sz w:val="24"/>
          <w:szCs w:val="24"/>
          <w:lang w:val="ro-RO"/>
        </w:rPr>
        <w:t>- reparații șanțuri betonate existente, în lungime L= 750 m, aferent drumurilor comunale și străzilor propuse modernizării</w:t>
      </w:r>
      <w:r w:rsidRPr="00040826">
        <w:rPr>
          <w:rFonts w:ascii="Arial" w:hAnsi="Arial" w:cs="Arial"/>
          <w:noProof/>
          <w:sz w:val="24"/>
          <w:szCs w:val="24"/>
          <w:lang w:val="ro-RO"/>
        </w:rPr>
        <w:t>;</w:t>
      </w:r>
    </w:p>
    <w:p w:rsidR="00387F7C" w:rsidRPr="00040826" w:rsidRDefault="00387F7C" w:rsidP="00387F7C">
      <w:pPr>
        <w:spacing w:after="0" w:line="240" w:lineRule="auto"/>
        <w:ind w:firstLine="720"/>
        <w:jc w:val="both"/>
        <w:rPr>
          <w:rFonts w:ascii="Arial" w:hAnsi="Arial" w:cs="Arial"/>
          <w:noProof/>
          <w:sz w:val="24"/>
          <w:szCs w:val="24"/>
          <w:lang w:val="it-IT"/>
        </w:rPr>
      </w:pPr>
      <w:r w:rsidRPr="00707FBA">
        <w:rPr>
          <w:rFonts w:ascii="Arial" w:hAnsi="Arial" w:cs="Arial"/>
          <w:noProof/>
          <w:sz w:val="24"/>
          <w:szCs w:val="24"/>
          <w:lang w:val="ro-RO"/>
        </w:rPr>
        <w:t>- amenajare șanțuri betonate (h=50 cm, b=40 cm, B= variabil), în lungime totală L= 8515 m și</w:t>
      </w:r>
      <w:r w:rsidRPr="000A584E">
        <w:rPr>
          <w:rFonts w:ascii="Arial" w:hAnsi="Arial" w:cs="Arial"/>
          <w:noProof/>
          <w:sz w:val="24"/>
          <w:szCs w:val="24"/>
          <w:lang w:val="ro-RO"/>
        </w:rPr>
        <w:t xml:space="preserve"> </w:t>
      </w:r>
      <w:r w:rsidRPr="00707FBA">
        <w:rPr>
          <w:rFonts w:ascii="Arial" w:hAnsi="Arial" w:cs="Arial"/>
          <w:noProof/>
          <w:sz w:val="24"/>
          <w:szCs w:val="24"/>
          <w:lang w:val="ro-RO"/>
        </w:rPr>
        <w:t>rigole triunghiulare betonate</w:t>
      </w:r>
      <w:r w:rsidRPr="00707FBA">
        <w:rPr>
          <w:rFonts w:ascii="Arial" w:hAnsi="Arial" w:cs="Arial"/>
          <w:b/>
          <w:noProof/>
          <w:sz w:val="24"/>
          <w:szCs w:val="24"/>
          <w:lang w:val="ro-RO"/>
        </w:rPr>
        <w:t xml:space="preserve"> </w:t>
      </w:r>
      <w:r w:rsidRPr="00707FBA">
        <w:rPr>
          <w:rFonts w:ascii="Arial" w:hAnsi="Arial" w:cs="Arial"/>
          <w:noProof/>
          <w:sz w:val="24"/>
          <w:szCs w:val="24"/>
          <w:lang w:val="ro-RO"/>
        </w:rPr>
        <w:t>(h=30 cm), în lungime totală L= 840 m, pentru asigurarea scurgerii  apelor meteorice de pe platforma drumurilor spre receptori, astfel:</w:t>
      </w:r>
    </w:p>
    <w:p w:rsidR="00387F7C" w:rsidRPr="00040826" w:rsidRDefault="00387F7C" w:rsidP="00387F7C">
      <w:pPr>
        <w:numPr>
          <w:ilvl w:val="0"/>
          <w:numId w:val="20"/>
        </w:numPr>
        <w:spacing w:after="0" w:line="240" w:lineRule="auto"/>
        <w:jc w:val="both"/>
        <w:rPr>
          <w:rFonts w:ascii="Arial" w:hAnsi="Arial" w:cs="Arial"/>
          <w:noProof/>
          <w:sz w:val="24"/>
          <w:szCs w:val="24"/>
          <w:lang w:val="ro-RO"/>
        </w:rPr>
      </w:pPr>
      <w:r w:rsidRPr="00040826">
        <w:rPr>
          <w:rFonts w:ascii="Arial" w:hAnsi="Arial" w:cs="Arial"/>
          <w:noProof/>
          <w:sz w:val="24"/>
          <w:szCs w:val="24"/>
          <w:lang w:val="ro-RO"/>
        </w:rPr>
        <w:t>pe drumul comunal DC2</w:t>
      </w:r>
      <w:r w:rsidRPr="00040826">
        <w:rPr>
          <w:rFonts w:ascii="Arial" w:hAnsi="Arial" w:cs="Arial"/>
          <w:noProof/>
          <w:sz w:val="24"/>
          <w:szCs w:val="24"/>
          <w:lang w:val="pt-BR"/>
        </w:rPr>
        <w:t>,</w:t>
      </w:r>
      <w:r w:rsidRPr="00040826">
        <w:rPr>
          <w:rFonts w:ascii="Arial" w:hAnsi="Arial" w:cs="Arial"/>
          <w:noProof/>
          <w:sz w:val="24"/>
          <w:szCs w:val="24"/>
          <w:lang w:val="es-ES"/>
        </w:rPr>
        <w:t xml:space="preserve"> șanțuri pereate cu beton, în lungime L=1705 m</w:t>
      </w:r>
      <w:r w:rsidRPr="00040826">
        <w:rPr>
          <w:rFonts w:ascii="Arial" w:hAnsi="Arial" w:cs="Arial"/>
          <w:noProof/>
          <w:sz w:val="24"/>
          <w:szCs w:val="24"/>
          <w:lang w:val="ro-RO"/>
        </w:rPr>
        <w:t>;</w:t>
      </w:r>
    </w:p>
    <w:p w:rsidR="00387F7C" w:rsidRPr="00040826" w:rsidRDefault="00387F7C" w:rsidP="00387F7C">
      <w:pPr>
        <w:numPr>
          <w:ilvl w:val="0"/>
          <w:numId w:val="20"/>
        </w:numPr>
        <w:spacing w:after="0" w:line="240" w:lineRule="auto"/>
        <w:jc w:val="both"/>
        <w:rPr>
          <w:rFonts w:ascii="Arial" w:hAnsi="Arial" w:cs="Arial"/>
          <w:noProof/>
          <w:sz w:val="24"/>
          <w:szCs w:val="24"/>
          <w:lang w:val="ro-RO"/>
        </w:rPr>
      </w:pPr>
      <w:r w:rsidRPr="00040826">
        <w:rPr>
          <w:rFonts w:ascii="Arial" w:hAnsi="Arial" w:cs="Arial"/>
          <w:noProof/>
          <w:sz w:val="24"/>
          <w:szCs w:val="24"/>
          <w:lang w:val="ro-RO"/>
        </w:rPr>
        <w:t>pe drumul comunal DC3</w:t>
      </w:r>
      <w:r w:rsidRPr="00040826">
        <w:rPr>
          <w:rFonts w:ascii="Arial" w:hAnsi="Arial" w:cs="Arial"/>
          <w:noProof/>
          <w:sz w:val="24"/>
          <w:szCs w:val="24"/>
          <w:lang w:val="pt-BR"/>
        </w:rPr>
        <w:t>,</w:t>
      </w:r>
      <w:r w:rsidRPr="00040826">
        <w:rPr>
          <w:rFonts w:ascii="Arial" w:hAnsi="Arial" w:cs="Arial"/>
          <w:noProof/>
          <w:sz w:val="24"/>
          <w:szCs w:val="24"/>
          <w:lang w:val="es-ES"/>
        </w:rPr>
        <w:t xml:space="preserve"> șanțuri pereate cu beton, în lungime L=4700 m</w:t>
      </w:r>
      <w:r w:rsidRPr="00040826">
        <w:rPr>
          <w:rFonts w:ascii="Arial" w:hAnsi="Arial" w:cs="Arial"/>
          <w:noProof/>
          <w:sz w:val="24"/>
          <w:szCs w:val="24"/>
          <w:lang w:val="ro-RO"/>
        </w:rPr>
        <w:t>;</w:t>
      </w:r>
    </w:p>
    <w:p w:rsidR="00387F7C" w:rsidRPr="00040826" w:rsidRDefault="00387F7C" w:rsidP="00387F7C">
      <w:pPr>
        <w:numPr>
          <w:ilvl w:val="0"/>
          <w:numId w:val="20"/>
        </w:numPr>
        <w:spacing w:after="0" w:line="240" w:lineRule="auto"/>
        <w:jc w:val="both"/>
        <w:rPr>
          <w:rFonts w:ascii="Arial" w:hAnsi="Arial" w:cs="Arial"/>
          <w:noProof/>
          <w:sz w:val="24"/>
          <w:szCs w:val="24"/>
          <w:lang w:val="ro-RO"/>
        </w:rPr>
      </w:pPr>
      <w:r w:rsidRPr="00040826">
        <w:rPr>
          <w:rFonts w:ascii="Arial" w:hAnsi="Arial" w:cs="Arial"/>
          <w:noProof/>
          <w:sz w:val="24"/>
          <w:szCs w:val="24"/>
          <w:lang w:val="ro-RO"/>
        </w:rPr>
        <w:t>pe strada</w:t>
      </w:r>
      <w:r w:rsidRPr="00040826">
        <w:rPr>
          <w:rFonts w:ascii="Arial" w:hAnsi="Arial" w:cs="Arial"/>
          <w:b/>
          <w:noProof/>
          <w:sz w:val="24"/>
          <w:szCs w:val="24"/>
          <w:lang w:val="ro-RO"/>
        </w:rPr>
        <w:t xml:space="preserve">  </w:t>
      </w:r>
      <w:r w:rsidRPr="00040826">
        <w:rPr>
          <w:rFonts w:ascii="Arial" w:hAnsi="Arial" w:cs="Arial"/>
          <w:noProof/>
          <w:sz w:val="24"/>
          <w:szCs w:val="24"/>
          <w:lang w:val="ro-RO"/>
        </w:rPr>
        <w:t xml:space="preserve">Nelu Floari </w:t>
      </w:r>
      <w:r w:rsidRPr="00040826">
        <w:rPr>
          <w:rFonts w:ascii="Arial" w:hAnsi="Arial" w:cs="Arial"/>
          <w:i/>
          <w:noProof/>
          <w:sz w:val="24"/>
          <w:szCs w:val="24"/>
          <w:lang w:val="ro-RO"/>
        </w:rPr>
        <w:t>(loc.Chieșd)</w:t>
      </w:r>
      <w:r w:rsidRPr="00040826">
        <w:rPr>
          <w:rFonts w:ascii="Arial" w:hAnsi="Arial" w:cs="Arial"/>
          <w:noProof/>
          <w:sz w:val="24"/>
          <w:szCs w:val="24"/>
          <w:lang w:val="ro-RO"/>
        </w:rPr>
        <w:t>, șanțuri pereate cu beton, în lungime L=945 m;</w:t>
      </w:r>
    </w:p>
    <w:p w:rsidR="00387F7C" w:rsidRPr="00040826" w:rsidRDefault="00387F7C" w:rsidP="00387F7C">
      <w:pPr>
        <w:numPr>
          <w:ilvl w:val="0"/>
          <w:numId w:val="20"/>
        </w:numPr>
        <w:spacing w:after="0" w:line="240" w:lineRule="auto"/>
        <w:jc w:val="both"/>
        <w:rPr>
          <w:rFonts w:ascii="Arial" w:hAnsi="Arial" w:cs="Arial"/>
          <w:noProof/>
          <w:sz w:val="24"/>
          <w:szCs w:val="24"/>
          <w:lang w:val="ro-RO"/>
        </w:rPr>
      </w:pPr>
      <w:r w:rsidRPr="00040826">
        <w:rPr>
          <w:rFonts w:ascii="Arial" w:hAnsi="Arial" w:cs="Arial"/>
          <w:noProof/>
          <w:sz w:val="24"/>
          <w:szCs w:val="24"/>
          <w:lang w:val="ro-RO"/>
        </w:rPr>
        <w:t>pe strada</w:t>
      </w:r>
      <w:r w:rsidRPr="00040826">
        <w:rPr>
          <w:rFonts w:ascii="Arial" w:hAnsi="Arial" w:cs="Arial"/>
          <w:b/>
          <w:noProof/>
          <w:sz w:val="24"/>
          <w:szCs w:val="24"/>
          <w:lang w:val="ro-RO"/>
        </w:rPr>
        <w:t xml:space="preserve"> </w:t>
      </w:r>
      <w:r w:rsidRPr="00040826">
        <w:rPr>
          <w:rFonts w:ascii="Arial" w:hAnsi="Arial" w:cs="Arial"/>
          <w:noProof/>
          <w:sz w:val="24"/>
          <w:szCs w:val="24"/>
          <w:lang w:val="ro-RO"/>
        </w:rPr>
        <w:t>Grajdului</w:t>
      </w:r>
      <w:r w:rsidRPr="00040826">
        <w:rPr>
          <w:rFonts w:ascii="Arial" w:hAnsi="Arial" w:cs="Arial"/>
          <w:i/>
          <w:noProof/>
          <w:sz w:val="24"/>
          <w:szCs w:val="24"/>
          <w:lang w:val="ro-RO"/>
        </w:rPr>
        <w:t xml:space="preserve"> (loc. Chieșd),</w:t>
      </w:r>
      <w:r w:rsidRPr="00040826">
        <w:rPr>
          <w:rFonts w:ascii="Arial" w:hAnsi="Arial" w:cs="Arial"/>
          <w:noProof/>
          <w:sz w:val="24"/>
          <w:szCs w:val="24"/>
          <w:lang w:val="ro-RO"/>
        </w:rPr>
        <w:t xml:space="preserve"> șanțuri pereate cu beton, în lungime L=1030 m;</w:t>
      </w:r>
    </w:p>
    <w:p w:rsidR="00387F7C" w:rsidRPr="00040826" w:rsidRDefault="00387F7C" w:rsidP="00387F7C">
      <w:pPr>
        <w:numPr>
          <w:ilvl w:val="0"/>
          <w:numId w:val="20"/>
        </w:numPr>
        <w:spacing w:after="0" w:line="240" w:lineRule="auto"/>
        <w:jc w:val="both"/>
        <w:rPr>
          <w:rFonts w:ascii="Arial" w:hAnsi="Arial" w:cs="Arial"/>
          <w:noProof/>
          <w:sz w:val="24"/>
          <w:szCs w:val="24"/>
          <w:lang w:val="ro-RO"/>
        </w:rPr>
      </w:pPr>
      <w:r w:rsidRPr="00040826">
        <w:rPr>
          <w:rFonts w:ascii="Arial" w:hAnsi="Arial" w:cs="Arial"/>
          <w:noProof/>
          <w:sz w:val="24"/>
          <w:szCs w:val="24"/>
          <w:lang w:val="ro-RO"/>
        </w:rPr>
        <w:t>pe strada</w:t>
      </w:r>
      <w:r w:rsidRPr="00040826">
        <w:rPr>
          <w:rFonts w:ascii="Arial" w:hAnsi="Arial" w:cs="Arial"/>
          <w:b/>
          <w:noProof/>
          <w:sz w:val="24"/>
          <w:szCs w:val="24"/>
          <w:lang w:val="ro-RO"/>
        </w:rPr>
        <w:t xml:space="preserve">  </w:t>
      </w:r>
      <w:r w:rsidRPr="00040826">
        <w:rPr>
          <w:rFonts w:ascii="Arial" w:hAnsi="Arial" w:cs="Arial"/>
          <w:noProof/>
          <w:sz w:val="24"/>
          <w:szCs w:val="24"/>
        </w:rPr>
        <w:t>Cimitir</w:t>
      </w:r>
      <w:r w:rsidRPr="00040826">
        <w:rPr>
          <w:rFonts w:ascii="Arial" w:hAnsi="Arial" w:cs="Arial"/>
          <w:b/>
          <w:noProof/>
          <w:sz w:val="24"/>
          <w:szCs w:val="24"/>
        </w:rPr>
        <w:t xml:space="preserve"> </w:t>
      </w:r>
      <w:r w:rsidRPr="00040826">
        <w:rPr>
          <w:rFonts w:ascii="Arial" w:hAnsi="Arial" w:cs="Arial"/>
          <w:i/>
          <w:noProof/>
          <w:sz w:val="24"/>
          <w:szCs w:val="24"/>
          <w:lang w:val="ro-RO"/>
        </w:rPr>
        <w:t>(loc. Chieșd),</w:t>
      </w:r>
      <w:r w:rsidRPr="00040826">
        <w:rPr>
          <w:rFonts w:ascii="Arial" w:hAnsi="Arial" w:cs="Arial"/>
          <w:noProof/>
          <w:sz w:val="24"/>
          <w:szCs w:val="24"/>
          <w:lang w:val="es-ES"/>
        </w:rPr>
        <w:t xml:space="preserve"> șanțuri pereate cu beton, </w:t>
      </w:r>
      <w:r w:rsidRPr="00040826">
        <w:rPr>
          <w:rFonts w:ascii="Arial" w:hAnsi="Arial" w:cs="Arial"/>
          <w:noProof/>
          <w:sz w:val="24"/>
          <w:szCs w:val="24"/>
        </w:rPr>
        <w:t>în lungime</w:t>
      </w:r>
      <w:r w:rsidRPr="00040826">
        <w:rPr>
          <w:rFonts w:ascii="Arial" w:hAnsi="Arial" w:cs="Arial"/>
          <w:noProof/>
          <w:sz w:val="24"/>
          <w:szCs w:val="24"/>
          <w:lang w:val="es-ES"/>
        </w:rPr>
        <w:t xml:space="preserve"> L=135 m</w:t>
      </w:r>
      <w:r w:rsidRPr="00040826">
        <w:rPr>
          <w:rFonts w:ascii="Arial" w:hAnsi="Arial" w:cs="Arial"/>
          <w:noProof/>
          <w:sz w:val="24"/>
          <w:szCs w:val="24"/>
          <w:lang w:val="ro-RO"/>
        </w:rPr>
        <w:t>;</w:t>
      </w:r>
    </w:p>
    <w:p w:rsidR="00387F7C" w:rsidRPr="00040826" w:rsidRDefault="00387F7C" w:rsidP="00387F7C">
      <w:pPr>
        <w:numPr>
          <w:ilvl w:val="0"/>
          <w:numId w:val="20"/>
        </w:numPr>
        <w:spacing w:after="0" w:line="240" w:lineRule="auto"/>
        <w:jc w:val="both"/>
        <w:rPr>
          <w:rFonts w:ascii="Arial" w:hAnsi="Arial" w:cs="Arial"/>
          <w:noProof/>
          <w:sz w:val="24"/>
          <w:szCs w:val="24"/>
          <w:lang w:val="ro-RO"/>
        </w:rPr>
      </w:pPr>
      <w:r w:rsidRPr="00040826">
        <w:rPr>
          <w:rFonts w:ascii="Arial" w:hAnsi="Arial" w:cs="Arial"/>
          <w:noProof/>
          <w:sz w:val="24"/>
          <w:szCs w:val="24"/>
          <w:lang w:val="ro-RO"/>
        </w:rPr>
        <w:t>pe strada</w:t>
      </w:r>
      <w:r w:rsidRPr="00040826">
        <w:rPr>
          <w:rFonts w:ascii="Arial" w:hAnsi="Arial" w:cs="Arial"/>
          <w:b/>
          <w:noProof/>
          <w:sz w:val="24"/>
          <w:szCs w:val="24"/>
          <w:lang w:val="ro-RO"/>
        </w:rPr>
        <w:t xml:space="preserve">  </w:t>
      </w:r>
      <w:r w:rsidRPr="00040826">
        <w:rPr>
          <w:rFonts w:ascii="Arial" w:hAnsi="Arial" w:cs="Arial"/>
          <w:noProof/>
          <w:sz w:val="24"/>
          <w:szCs w:val="24"/>
          <w:lang w:val="es-ES"/>
        </w:rPr>
        <w:t>Tigani – tronson 1</w:t>
      </w:r>
      <w:r w:rsidRPr="00040826">
        <w:rPr>
          <w:rFonts w:ascii="Arial" w:hAnsi="Arial" w:cs="Arial"/>
          <w:b/>
          <w:noProof/>
          <w:sz w:val="24"/>
          <w:szCs w:val="24"/>
          <w:lang w:val="es-ES"/>
        </w:rPr>
        <w:t xml:space="preserve"> </w:t>
      </w:r>
      <w:r w:rsidRPr="00040826">
        <w:rPr>
          <w:rFonts w:ascii="Arial" w:hAnsi="Arial" w:cs="Arial"/>
          <w:i/>
          <w:noProof/>
          <w:sz w:val="24"/>
          <w:szCs w:val="24"/>
          <w:lang w:val="ro-RO"/>
        </w:rPr>
        <w:t>(loc. Chieșd)</w:t>
      </w:r>
      <w:r w:rsidRPr="00040826">
        <w:rPr>
          <w:rFonts w:ascii="Arial" w:hAnsi="Arial" w:cs="Arial"/>
          <w:noProof/>
          <w:sz w:val="24"/>
          <w:szCs w:val="24"/>
          <w:lang w:val="ro-RO"/>
        </w:rPr>
        <w:t>,</w:t>
      </w:r>
      <w:r w:rsidRPr="00040826">
        <w:rPr>
          <w:rFonts w:ascii="Arial" w:hAnsi="Arial" w:cs="Arial"/>
          <w:noProof/>
          <w:sz w:val="24"/>
          <w:szCs w:val="24"/>
          <w:lang w:val="pt-BR"/>
        </w:rPr>
        <w:t xml:space="preserve"> </w:t>
      </w:r>
      <w:r w:rsidRPr="00040826">
        <w:rPr>
          <w:rFonts w:ascii="Arial" w:hAnsi="Arial" w:cs="Arial"/>
          <w:noProof/>
          <w:sz w:val="24"/>
          <w:szCs w:val="24"/>
        </w:rPr>
        <w:t>rigole triunghiulare L=250 m</w:t>
      </w:r>
      <w:r w:rsidRPr="00040826">
        <w:rPr>
          <w:rFonts w:ascii="Arial" w:hAnsi="Arial" w:cs="Arial"/>
          <w:noProof/>
          <w:sz w:val="24"/>
          <w:szCs w:val="24"/>
          <w:lang w:val="ro-RO"/>
        </w:rPr>
        <w:t>;</w:t>
      </w:r>
    </w:p>
    <w:p w:rsidR="00387F7C" w:rsidRPr="00040826" w:rsidRDefault="00387F7C" w:rsidP="00387F7C">
      <w:pPr>
        <w:numPr>
          <w:ilvl w:val="0"/>
          <w:numId w:val="20"/>
        </w:numPr>
        <w:spacing w:after="0" w:line="240" w:lineRule="auto"/>
        <w:jc w:val="both"/>
        <w:rPr>
          <w:rFonts w:ascii="Arial" w:hAnsi="Arial" w:cs="Arial"/>
          <w:noProof/>
          <w:sz w:val="24"/>
          <w:szCs w:val="24"/>
          <w:lang w:val="ro-RO"/>
        </w:rPr>
      </w:pPr>
      <w:r w:rsidRPr="00040826">
        <w:rPr>
          <w:rFonts w:ascii="Arial" w:hAnsi="Arial" w:cs="Arial"/>
          <w:noProof/>
          <w:sz w:val="24"/>
          <w:szCs w:val="24"/>
          <w:lang w:val="ro-RO"/>
        </w:rPr>
        <w:t>pe strada</w:t>
      </w:r>
      <w:r w:rsidRPr="00040826">
        <w:rPr>
          <w:rFonts w:ascii="Arial" w:hAnsi="Arial" w:cs="Arial"/>
          <w:b/>
          <w:noProof/>
          <w:sz w:val="24"/>
          <w:szCs w:val="24"/>
          <w:lang w:val="ro-RO"/>
        </w:rPr>
        <w:t xml:space="preserve">  </w:t>
      </w:r>
      <w:r w:rsidRPr="00040826">
        <w:rPr>
          <w:rFonts w:ascii="Arial" w:hAnsi="Arial" w:cs="Arial"/>
          <w:noProof/>
          <w:sz w:val="24"/>
          <w:szCs w:val="24"/>
          <w:lang w:val="es-ES"/>
        </w:rPr>
        <w:t>Tigani – tronson 2</w:t>
      </w:r>
      <w:r w:rsidRPr="00040826">
        <w:rPr>
          <w:rFonts w:ascii="Arial" w:hAnsi="Arial" w:cs="Arial"/>
          <w:b/>
          <w:noProof/>
          <w:sz w:val="24"/>
          <w:szCs w:val="24"/>
          <w:lang w:val="es-ES"/>
        </w:rPr>
        <w:t xml:space="preserve"> </w:t>
      </w:r>
      <w:r w:rsidRPr="00040826">
        <w:rPr>
          <w:rFonts w:ascii="Arial" w:hAnsi="Arial" w:cs="Arial"/>
          <w:i/>
          <w:noProof/>
          <w:sz w:val="24"/>
          <w:szCs w:val="24"/>
          <w:lang w:val="ro-RO"/>
        </w:rPr>
        <w:t>(loc. Chieșd)</w:t>
      </w:r>
      <w:r w:rsidRPr="00040826">
        <w:rPr>
          <w:rFonts w:ascii="Arial" w:hAnsi="Arial" w:cs="Arial"/>
          <w:noProof/>
          <w:sz w:val="24"/>
          <w:szCs w:val="24"/>
          <w:lang w:val="ro-RO"/>
        </w:rPr>
        <w:t>,</w:t>
      </w:r>
      <w:r w:rsidRPr="00040826">
        <w:rPr>
          <w:rFonts w:ascii="Arial" w:hAnsi="Arial" w:cs="Arial"/>
          <w:noProof/>
          <w:sz w:val="24"/>
          <w:szCs w:val="24"/>
          <w:lang w:val="pt-BR"/>
        </w:rPr>
        <w:t xml:space="preserve"> </w:t>
      </w:r>
      <w:r w:rsidRPr="00040826">
        <w:rPr>
          <w:rFonts w:ascii="Arial" w:hAnsi="Arial" w:cs="Arial"/>
          <w:noProof/>
          <w:sz w:val="24"/>
          <w:szCs w:val="24"/>
        </w:rPr>
        <w:t>rigole triunghiulare L=250 m</w:t>
      </w:r>
      <w:r w:rsidRPr="00040826">
        <w:rPr>
          <w:rFonts w:ascii="Arial" w:hAnsi="Arial" w:cs="Arial"/>
          <w:noProof/>
          <w:sz w:val="24"/>
          <w:szCs w:val="24"/>
          <w:lang w:val="ro-RO"/>
        </w:rPr>
        <w:t>;</w:t>
      </w:r>
    </w:p>
    <w:p w:rsidR="00387F7C" w:rsidRPr="00040826" w:rsidRDefault="00387F7C" w:rsidP="00387F7C">
      <w:pPr>
        <w:numPr>
          <w:ilvl w:val="0"/>
          <w:numId w:val="20"/>
        </w:numPr>
        <w:spacing w:after="0" w:line="240" w:lineRule="auto"/>
        <w:jc w:val="both"/>
        <w:rPr>
          <w:rFonts w:ascii="Arial" w:hAnsi="Arial" w:cs="Arial"/>
          <w:noProof/>
          <w:sz w:val="24"/>
          <w:szCs w:val="24"/>
          <w:lang w:val="ro-RO"/>
        </w:rPr>
      </w:pPr>
      <w:r w:rsidRPr="00040826">
        <w:rPr>
          <w:rFonts w:ascii="Arial" w:hAnsi="Arial" w:cs="Arial"/>
          <w:noProof/>
          <w:sz w:val="24"/>
          <w:szCs w:val="24"/>
          <w:lang w:val="ro-RO"/>
        </w:rPr>
        <w:t>pe strada</w:t>
      </w:r>
      <w:r w:rsidRPr="00040826">
        <w:rPr>
          <w:rFonts w:ascii="Arial" w:hAnsi="Arial" w:cs="Arial"/>
          <w:b/>
          <w:noProof/>
          <w:sz w:val="24"/>
          <w:szCs w:val="24"/>
          <w:lang w:val="ro-RO"/>
        </w:rPr>
        <w:t xml:space="preserve">  </w:t>
      </w:r>
      <w:r w:rsidRPr="00040826">
        <w:rPr>
          <w:rFonts w:ascii="Arial" w:hAnsi="Arial" w:cs="Arial"/>
          <w:noProof/>
          <w:sz w:val="24"/>
          <w:szCs w:val="24"/>
        </w:rPr>
        <w:t>Maior – tronson 1</w:t>
      </w:r>
      <w:r w:rsidRPr="00040826">
        <w:rPr>
          <w:rFonts w:ascii="Arial" w:hAnsi="Arial" w:cs="Arial"/>
          <w:b/>
          <w:noProof/>
          <w:sz w:val="24"/>
          <w:szCs w:val="24"/>
          <w:lang w:val="es-ES"/>
        </w:rPr>
        <w:t xml:space="preserve"> </w:t>
      </w:r>
      <w:r w:rsidRPr="00040826">
        <w:rPr>
          <w:rFonts w:ascii="Arial" w:hAnsi="Arial" w:cs="Arial"/>
          <w:i/>
          <w:noProof/>
          <w:sz w:val="24"/>
          <w:szCs w:val="24"/>
          <w:lang w:val="ro-RO"/>
        </w:rPr>
        <w:t>(loc. Chieșd)</w:t>
      </w:r>
      <w:r w:rsidRPr="00040826">
        <w:rPr>
          <w:rFonts w:ascii="Arial" w:hAnsi="Arial" w:cs="Arial"/>
          <w:noProof/>
          <w:sz w:val="24"/>
          <w:szCs w:val="24"/>
          <w:lang w:val="ro-RO"/>
        </w:rPr>
        <w:t>,</w:t>
      </w:r>
      <w:r w:rsidRPr="00040826">
        <w:rPr>
          <w:rFonts w:ascii="Arial" w:hAnsi="Arial" w:cs="Arial"/>
          <w:noProof/>
          <w:sz w:val="24"/>
          <w:szCs w:val="24"/>
          <w:lang w:val="pt-BR"/>
        </w:rPr>
        <w:t xml:space="preserve"> </w:t>
      </w:r>
      <w:r w:rsidRPr="00040826">
        <w:rPr>
          <w:rFonts w:ascii="Arial" w:hAnsi="Arial" w:cs="Arial"/>
          <w:noProof/>
          <w:sz w:val="24"/>
          <w:szCs w:val="24"/>
        </w:rPr>
        <w:t>rigole triunghiulare</w:t>
      </w:r>
      <w:r w:rsidRPr="00040826">
        <w:rPr>
          <w:rFonts w:ascii="Arial" w:hAnsi="Arial" w:cs="Arial"/>
          <w:noProof/>
          <w:sz w:val="24"/>
          <w:szCs w:val="24"/>
          <w:lang w:val="es-ES"/>
        </w:rPr>
        <w:t xml:space="preserve"> L=160 m</w:t>
      </w:r>
      <w:r w:rsidRPr="00040826">
        <w:rPr>
          <w:rFonts w:ascii="Arial" w:hAnsi="Arial" w:cs="Arial"/>
          <w:noProof/>
          <w:sz w:val="24"/>
          <w:szCs w:val="24"/>
          <w:lang w:val="ro-RO"/>
        </w:rPr>
        <w:t>;</w:t>
      </w:r>
    </w:p>
    <w:p w:rsidR="00387F7C" w:rsidRPr="00040826" w:rsidRDefault="00387F7C" w:rsidP="00387F7C">
      <w:pPr>
        <w:numPr>
          <w:ilvl w:val="0"/>
          <w:numId w:val="20"/>
        </w:numPr>
        <w:spacing w:after="0" w:line="240" w:lineRule="auto"/>
        <w:jc w:val="both"/>
        <w:rPr>
          <w:rFonts w:ascii="Arial" w:hAnsi="Arial" w:cs="Arial"/>
          <w:noProof/>
          <w:sz w:val="24"/>
          <w:szCs w:val="24"/>
          <w:lang w:val="ro-RO"/>
        </w:rPr>
      </w:pPr>
      <w:r w:rsidRPr="00040826">
        <w:rPr>
          <w:rFonts w:ascii="Arial" w:hAnsi="Arial" w:cs="Arial"/>
          <w:noProof/>
          <w:sz w:val="24"/>
          <w:szCs w:val="24"/>
          <w:lang w:val="ro-RO"/>
        </w:rPr>
        <w:t>pe strada</w:t>
      </w:r>
      <w:r w:rsidRPr="00040826">
        <w:rPr>
          <w:rFonts w:ascii="Arial" w:hAnsi="Arial" w:cs="Arial"/>
          <w:b/>
          <w:noProof/>
          <w:sz w:val="24"/>
          <w:szCs w:val="24"/>
          <w:lang w:val="ro-RO"/>
        </w:rPr>
        <w:t xml:space="preserve">  </w:t>
      </w:r>
      <w:r w:rsidRPr="00040826">
        <w:rPr>
          <w:rFonts w:ascii="Arial" w:hAnsi="Arial" w:cs="Arial"/>
          <w:noProof/>
          <w:sz w:val="24"/>
          <w:szCs w:val="24"/>
        </w:rPr>
        <w:t>Maior – tronson 2</w:t>
      </w:r>
      <w:r w:rsidRPr="00040826">
        <w:rPr>
          <w:rFonts w:ascii="Arial" w:hAnsi="Arial" w:cs="Arial"/>
          <w:b/>
          <w:noProof/>
          <w:sz w:val="24"/>
          <w:szCs w:val="24"/>
          <w:lang w:val="es-ES"/>
        </w:rPr>
        <w:t xml:space="preserve"> </w:t>
      </w:r>
      <w:r w:rsidRPr="00040826">
        <w:rPr>
          <w:rFonts w:ascii="Arial" w:hAnsi="Arial" w:cs="Arial"/>
          <w:i/>
          <w:noProof/>
          <w:sz w:val="24"/>
          <w:szCs w:val="24"/>
          <w:lang w:val="ro-RO"/>
        </w:rPr>
        <w:t>(loc. Chieșd)</w:t>
      </w:r>
      <w:r w:rsidRPr="00040826">
        <w:rPr>
          <w:rFonts w:ascii="Arial" w:hAnsi="Arial" w:cs="Arial"/>
          <w:noProof/>
          <w:sz w:val="24"/>
          <w:szCs w:val="24"/>
          <w:lang w:val="ro-RO"/>
        </w:rPr>
        <w:t>,</w:t>
      </w:r>
      <w:r w:rsidRPr="00040826">
        <w:rPr>
          <w:rFonts w:ascii="Arial" w:hAnsi="Arial" w:cs="Arial"/>
          <w:noProof/>
          <w:sz w:val="24"/>
          <w:szCs w:val="24"/>
          <w:lang w:val="pt-BR"/>
        </w:rPr>
        <w:t xml:space="preserve"> </w:t>
      </w:r>
      <w:r w:rsidRPr="00040826">
        <w:rPr>
          <w:rFonts w:ascii="Arial" w:hAnsi="Arial" w:cs="Arial"/>
          <w:noProof/>
          <w:sz w:val="24"/>
          <w:szCs w:val="24"/>
        </w:rPr>
        <w:t>rigole triunghiulare</w:t>
      </w:r>
      <w:r w:rsidRPr="00040826">
        <w:rPr>
          <w:rFonts w:ascii="Arial" w:hAnsi="Arial" w:cs="Arial"/>
          <w:noProof/>
          <w:sz w:val="24"/>
          <w:szCs w:val="24"/>
          <w:lang w:val="es-ES"/>
        </w:rPr>
        <w:t xml:space="preserve"> L=180 m</w:t>
      </w:r>
      <w:r w:rsidRPr="00040826">
        <w:rPr>
          <w:rFonts w:ascii="Arial" w:hAnsi="Arial" w:cs="Arial"/>
          <w:noProof/>
          <w:sz w:val="24"/>
          <w:szCs w:val="24"/>
          <w:lang w:val="ro-RO"/>
        </w:rPr>
        <w:t>;</w:t>
      </w:r>
    </w:p>
    <w:p w:rsidR="00387F7C" w:rsidRPr="00C27CCA" w:rsidRDefault="00387F7C" w:rsidP="00C27CCA">
      <w:pPr>
        <w:spacing w:after="0" w:line="240" w:lineRule="auto"/>
        <w:jc w:val="both"/>
        <w:rPr>
          <w:rFonts w:ascii="Arial" w:hAnsi="Arial" w:cs="Arial"/>
          <w:b/>
          <w:noProof/>
          <w:sz w:val="24"/>
          <w:szCs w:val="24"/>
          <w:lang w:val="es-ES"/>
        </w:rPr>
      </w:pPr>
      <w:r w:rsidRPr="00C27CCA">
        <w:rPr>
          <w:rFonts w:ascii="Arial" w:hAnsi="Arial" w:cs="Arial"/>
          <w:i/>
          <w:noProof/>
          <w:sz w:val="24"/>
          <w:szCs w:val="24"/>
          <w:u w:val="single"/>
          <w:lang w:val="es-ES"/>
        </w:rPr>
        <w:t xml:space="preserve">- </w:t>
      </w:r>
      <w:r w:rsidRPr="00C27CCA">
        <w:rPr>
          <w:rFonts w:ascii="Arial" w:hAnsi="Arial" w:cs="Arial"/>
          <w:i/>
          <w:noProof/>
          <w:sz w:val="24"/>
          <w:szCs w:val="24"/>
          <w:u w:val="single"/>
          <w:lang w:val="ro-RO"/>
        </w:rPr>
        <w:t xml:space="preserve">lucrări de </w:t>
      </w:r>
      <w:r w:rsidRPr="00C27CCA">
        <w:rPr>
          <w:rFonts w:ascii="Arial" w:hAnsi="Arial" w:cs="Arial"/>
          <w:i/>
          <w:noProof/>
          <w:sz w:val="24"/>
          <w:szCs w:val="24"/>
          <w:u w:val="single"/>
          <w:lang w:val="es-ES"/>
        </w:rPr>
        <w:t>înlocuire podețe existente cu podețe trasversale tubulare noi</w:t>
      </w:r>
      <w:r w:rsidRPr="00C27CCA">
        <w:rPr>
          <w:rFonts w:ascii="Arial" w:hAnsi="Arial" w:cs="Arial"/>
          <w:b/>
          <w:noProof/>
          <w:sz w:val="24"/>
          <w:szCs w:val="24"/>
          <w:lang w:val="es-ES"/>
        </w:rPr>
        <w:t xml:space="preserve">, </w:t>
      </w:r>
      <w:r w:rsidRPr="00C27CCA">
        <w:rPr>
          <w:rFonts w:ascii="Arial" w:hAnsi="Arial" w:cs="Arial"/>
          <w:noProof/>
          <w:sz w:val="24"/>
          <w:szCs w:val="24"/>
          <w:lang w:val="es-ES"/>
        </w:rPr>
        <w:t xml:space="preserve">în număr de 9 buc., </w:t>
      </w:r>
      <w:r w:rsidRPr="00C27CCA">
        <w:rPr>
          <w:rFonts w:ascii="Arial" w:hAnsi="Arial" w:cs="Arial"/>
          <w:noProof/>
          <w:sz w:val="24"/>
          <w:szCs w:val="24"/>
          <w:lang w:val="ro-RO"/>
        </w:rPr>
        <w:t xml:space="preserve">pentru podețele cu diametrul mic, necorespunzător și insuficient scurgerii apelor, </w:t>
      </w:r>
      <w:r w:rsidRPr="00C27CCA">
        <w:rPr>
          <w:rFonts w:ascii="Arial" w:hAnsi="Arial" w:cs="Arial"/>
          <w:noProof/>
          <w:sz w:val="24"/>
          <w:szCs w:val="24"/>
          <w:lang w:val="es-ES"/>
        </w:rPr>
        <w:t>astfel:</w:t>
      </w:r>
    </w:p>
    <w:p w:rsidR="00387F7C" w:rsidRPr="00C27CCA" w:rsidRDefault="00387F7C" w:rsidP="00387F7C">
      <w:pPr>
        <w:numPr>
          <w:ilvl w:val="0"/>
          <w:numId w:val="23"/>
        </w:numPr>
        <w:spacing w:after="0" w:line="240" w:lineRule="auto"/>
        <w:jc w:val="both"/>
        <w:rPr>
          <w:rFonts w:ascii="Arial" w:hAnsi="Arial" w:cs="Arial"/>
          <w:noProof/>
          <w:sz w:val="24"/>
          <w:szCs w:val="24"/>
          <w:lang w:val="es-ES"/>
        </w:rPr>
      </w:pPr>
      <w:r w:rsidRPr="00C27CCA">
        <w:rPr>
          <w:rFonts w:ascii="Arial" w:hAnsi="Arial" w:cs="Arial"/>
          <w:noProof/>
          <w:sz w:val="24"/>
          <w:szCs w:val="24"/>
          <w:lang w:val="ro-RO"/>
        </w:rPr>
        <w:t>pe drumul comunal</w:t>
      </w:r>
      <w:r w:rsidRPr="00C27CCA">
        <w:rPr>
          <w:rFonts w:ascii="Arial" w:hAnsi="Arial" w:cs="Arial"/>
          <w:b/>
          <w:noProof/>
          <w:sz w:val="24"/>
          <w:szCs w:val="24"/>
          <w:lang w:val="ro-RO"/>
        </w:rPr>
        <w:t xml:space="preserve"> </w:t>
      </w:r>
      <w:r w:rsidRPr="00C27CCA">
        <w:rPr>
          <w:rFonts w:ascii="Arial" w:hAnsi="Arial" w:cs="Arial"/>
          <w:noProof/>
          <w:sz w:val="24"/>
          <w:szCs w:val="24"/>
          <w:lang w:val="ro-RO"/>
        </w:rPr>
        <w:t xml:space="preserve">DC3 </w:t>
      </w:r>
      <w:r w:rsidRPr="00C27CCA">
        <w:rPr>
          <w:rFonts w:ascii="Arial" w:hAnsi="Arial" w:cs="Arial"/>
          <w:i/>
          <w:noProof/>
          <w:sz w:val="24"/>
          <w:szCs w:val="24"/>
          <w:lang w:val="ro-RO"/>
        </w:rPr>
        <w:t>(loc.</w:t>
      </w:r>
      <w:r w:rsidRPr="00C27CCA">
        <w:rPr>
          <w:rFonts w:ascii="Arial" w:hAnsi="Arial" w:cs="Arial"/>
          <w:noProof/>
          <w:sz w:val="24"/>
          <w:szCs w:val="24"/>
          <w:lang w:val="ro-RO"/>
        </w:rPr>
        <w:t xml:space="preserve"> </w:t>
      </w:r>
      <w:r w:rsidRPr="00C27CCA">
        <w:rPr>
          <w:rFonts w:ascii="Arial" w:hAnsi="Arial" w:cs="Arial"/>
          <w:i/>
          <w:noProof/>
          <w:sz w:val="24"/>
          <w:szCs w:val="24"/>
          <w:lang w:val="ro-RO"/>
        </w:rPr>
        <w:t>Sighetu Silvaniei)</w:t>
      </w:r>
      <w:r w:rsidRPr="00C27CCA">
        <w:rPr>
          <w:rFonts w:ascii="Arial" w:hAnsi="Arial" w:cs="Arial"/>
          <w:noProof/>
          <w:sz w:val="24"/>
          <w:szCs w:val="24"/>
          <w:lang w:val="pt-BR"/>
        </w:rPr>
        <w:t>, se vor înlocui un număr de 5</w:t>
      </w:r>
      <w:r w:rsidRPr="00C27CCA">
        <w:rPr>
          <w:rFonts w:ascii="Arial" w:hAnsi="Arial" w:cs="Arial"/>
          <w:noProof/>
          <w:sz w:val="24"/>
          <w:szCs w:val="24"/>
          <w:lang w:val="es-ES"/>
        </w:rPr>
        <w:t xml:space="preserve"> buc. podețe existente cu  altele noi, </w:t>
      </w:r>
      <w:r w:rsidRPr="00C27CCA">
        <w:rPr>
          <w:rFonts w:ascii="Arial" w:hAnsi="Arial" w:cs="Arial"/>
          <w:noProof/>
          <w:sz w:val="24"/>
          <w:szCs w:val="24"/>
          <w:lang w:val="ro-RO"/>
        </w:rPr>
        <w:t>Dn800 mm,  L=7,5 m,</w:t>
      </w:r>
      <w:r w:rsidRPr="00C27CCA">
        <w:rPr>
          <w:rFonts w:ascii="Arial" w:hAnsi="Arial" w:cs="Arial"/>
          <w:noProof/>
          <w:sz w:val="24"/>
          <w:szCs w:val="24"/>
          <w:lang w:val="es-ES"/>
        </w:rPr>
        <w:t xml:space="preserve"> </w:t>
      </w:r>
      <w:r w:rsidRPr="00C27CCA">
        <w:rPr>
          <w:rFonts w:ascii="Arial" w:hAnsi="Arial" w:cs="Arial"/>
          <w:noProof/>
          <w:sz w:val="24"/>
          <w:szCs w:val="24"/>
          <w:lang w:val="ro-RO"/>
        </w:rPr>
        <w:t xml:space="preserve"> </w:t>
      </w:r>
      <w:r w:rsidRPr="00C27CCA">
        <w:rPr>
          <w:rFonts w:ascii="Arial" w:hAnsi="Arial" w:cs="Arial"/>
          <w:noProof/>
          <w:sz w:val="24"/>
          <w:szCs w:val="24"/>
          <w:lang w:val="es-ES"/>
        </w:rPr>
        <w:t xml:space="preserve">poziționate la: </w:t>
      </w:r>
    </w:p>
    <w:p w:rsidR="00387F7C" w:rsidRPr="00C27CCA" w:rsidRDefault="00387F7C" w:rsidP="00387F7C">
      <w:pPr>
        <w:spacing w:after="0" w:line="240" w:lineRule="auto"/>
        <w:ind w:firstLine="720"/>
        <w:jc w:val="both"/>
        <w:rPr>
          <w:rFonts w:ascii="Arial" w:hAnsi="Arial" w:cs="Arial"/>
          <w:noProof/>
          <w:sz w:val="24"/>
          <w:szCs w:val="24"/>
          <w:lang w:val="ro-RO"/>
        </w:rPr>
      </w:pPr>
      <w:r w:rsidRPr="00C27CCA">
        <w:rPr>
          <w:rFonts w:ascii="Arial" w:hAnsi="Arial" w:cs="Arial"/>
          <w:noProof/>
          <w:sz w:val="24"/>
          <w:szCs w:val="24"/>
          <w:lang w:val="es-ES"/>
        </w:rPr>
        <w:t>-</w:t>
      </w:r>
      <w:r w:rsidR="00C27CCA" w:rsidRPr="00C27CCA">
        <w:rPr>
          <w:rFonts w:ascii="Arial" w:hAnsi="Arial" w:cs="Arial"/>
          <w:noProof/>
          <w:sz w:val="24"/>
          <w:szCs w:val="24"/>
          <w:lang w:val="es-ES"/>
        </w:rPr>
        <w:t xml:space="preserve"> </w:t>
      </w:r>
      <w:r w:rsidRPr="00C27CCA">
        <w:rPr>
          <w:rFonts w:ascii="Arial" w:hAnsi="Arial" w:cs="Arial"/>
          <w:noProof/>
          <w:sz w:val="24"/>
          <w:szCs w:val="24"/>
          <w:lang w:val="es-ES"/>
        </w:rPr>
        <w:t xml:space="preserve">km: 0+225.00, coordonatele topografice Stereo 70: </w:t>
      </w:r>
      <w:r w:rsidRPr="00C27CCA">
        <w:rPr>
          <w:rFonts w:ascii="Arial" w:hAnsi="Arial" w:cs="Arial"/>
          <w:noProof/>
          <w:sz w:val="24"/>
          <w:szCs w:val="24"/>
          <w:lang w:val="ro-RO"/>
        </w:rPr>
        <w:t>x(E)= 339385.5855</w:t>
      </w:r>
      <w:r w:rsidRPr="00C27CCA">
        <w:rPr>
          <w:rFonts w:ascii="Arial" w:hAnsi="Arial" w:cs="Arial"/>
          <w:noProof/>
          <w:sz w:val="24"/>
          <w:szCs w:val="24"/>
          <w:lang w:val="es-ES"/>
        </w:rPr>
        <w:t>; y(N)=</w:t>
      </w:r>
      <w:r w:rsidRPr="00C27CCA">
        <w:rPr>
          <w:rFonts w:ascii="Arial" w:hAnsi="Arial" w:cs="Arial"/>
          <w:noProof/>
          <w:sz w:val="24"/>
          <w:szCs w:val="24"/>
          <w:lang w:val="ro-RO"/>
        </w:rPr>
        <w:t xml:space="preserve"> </w:t>
      </w:r>
      <w:r w:rsidRPr="00C27CCA">
        <w:rPr>
          <w:rFonts w:ascii="Arial" w:hAnsi="Arial" w:cs="Arial"/>
          <w:noProof/>
          <w:sz w:val="24"/>
          <w:szCs w:val="24"/>
          <w:lang w:val="es-ES"/>
        </w:rPr>
        <w:t>652897.6166</w:t>
      </w:r>
      <w:r w:rsidRPr="00C27CCA">
        <w:rPr>
          <w:rFonts w:ascii="Arial" w:hAnsi="Arial" w:cs="Arial"/>
          <w:noProof/>
          <w:sz w:val="24"/>
          <w:szCs w:val="24"/>
          <w:lang w:val="ro-RO"/>
        </w:rPr>
        <w:t>;</w:t>
      </w:r>
    </w:p>
    <w:p w:rsidR="00387F7C" w:rsidRPr="00C27CCA" w:rsidRDefault="00387F7C" w:rsidP="00387F7C">
      <w:pPr>
        <w:spacing w:after="0" w:line="240" w:lineRule="auto"/>
        <w:ind w:firstLine="720"/>
        <w:jc w:val="both"/>
        <w:rPr>
          <w:rFonts w:ascii="Arial" w:hAnsi="Arial" w:cs="Arial"/>
          <w:noProof/>
          <w:sz w:val="24"/>
          <w:szCs w:val="24"/>
          <w:lang w:val="ro-RO"/>
        </w:rPr>
      </w:pPr>
      <w:r w:rsidRPr="00C27CCA">
        <w:rPr>
          <w:rFonts w:ascii="Arial" w:hAnsi="Arial" w:cs="Arial"/>
          <w:noProof/>
          <w:sz w:val="24"/>
          <w:szCs w:val="24"/>
          <w:lang w:val="es-ES"/>
        </w:rPr>
        <w:t>-</w:t>
      </w:r>
      <w:r w:rsidR="00C27CCA" w:rsidRPr="00C27CCA">
        <w:rPr>
          <w:rFonts w:ascii="Arial" w:hAnsi="Arial" w:cs="Arial"/>
          <w:noProof/>
          <w:sz w:val="24"/>
          <w:szCs w:val="24"/>
          <w:lang w:val="es-ES"/>
        </w:rPr>
        <w:t xml:space="preserve"> </w:t>
      </w:r>
      <w:r w:rsidRPr="00C27CCA">
        <w:rPr>
          <w:rFonts w:ascii="Arial" w:hAnsi="Arial" w:cs="Arial"/>
          <w:noProof/>
          <w:sz w:val="24"/>
          <w:szCs w:val="24"/>
          <w:lang w:val="es-ES"/>
        </w:rPr>
        <w:t>km: 0+</w:t>
      </w:r>
      <w:r w:rsidRPr="00C27CCA">
        <w:rPr>
          <w:rFonts w:ascii="Arial" w:hAnsi="Arial" w:cs="Arial"/>
          <w:noProof/>
          <w:sz w:val="24"/>
          <w:szCs w:val="24"/>
          <w:lang w:val="ro-RO"/>
        </w:rPr>
        <w:t xml:space="preserve"> 948</w:t>
      </w:r>
      <w:r w:rsidRPr="00C27CCA">
        <w:rPr>
          <w:rFonts w:ascii="Arial" w:hAnsi="Arial" w:cs="Arial"/>
          <w:noProof/>
          <w:sz w:val="24"/>
          <w:szCs w:val="24"/>
          <w:lang w:val="es-ES"/>
        </w:rPr>
        <w:t xml:space="preserve">.00, coordonatele topografice Stereo 70: </w:t>
      </w:r>
      <w:r w:rsidRPr="00C27CCA">
        <w:rPr>
          <w:rFonts w:ascii="Arial" w:hAnsi="Arial" w:cs="Arial"/>
          <w:noProof/>
          <w:sz w:val="24"/>
          <w:szCs w:val="24"/>
          <w:lang w:val="ro-RO"/>
        </w:rPr>
        <w:t>x(E)= 339718.0911</w:t>
      </w:r>
      <w:r w:rsidRPr="00C27CCA">
        <w:rPr>
          <w:rFonts w:ascii="Arial" w:hAnsi="Arial" w:cs="Arial"/>
          <w:noProof/>
          <w:sz w:val="24"/>
          <w:szCs w:val="24"/>
          <w:lang w:val="es-ES"/>
        </w:rPr>
        <w:t>; y(N)=</w:t>
      </w:r>
      <w:r w:rsidRPr="00C27CCA">
        <w:rPr>
          <w:rFonts w:ascii="Arial" w:hAnsi="Arial" w:cs="Arial"/>
          <w:noProof/>
          <w:sz w:val="24"/>
          <w:szCs w:val="24"/>
          <w:lang w:val="ro-RO"/>
        </w:rPr>
        <w:t xml:space="preserve"> </w:t>
      </w:r>
      <w:r w:rsidRPr="00C27CCA">
        <w:rPr>
          <w:rFonts w:ascii="Arial" w:hAnsi="Arial" w:cs="Arial"/>
          <w:noProof/>
          <w:sz w:val="24"/>
          <w:szCs w:val="24"/>
          <w:lang w:val="es-ES"/>
        </w:rPr>
        <w:t>652461.7175</w:t>
      </w:r>
      <w:r w:rsidRPr="00C27CCA">
        <w:rPr>
          <w:rFonts w:ascii="Arial" w:hAnsi="Arial" w:cs="Arial"/>
          <w:noProof/>
          <w:sz w:val="24"/>
          <w:szCs w:val="24"/>
          <w:lang w:val="ro-RO"/>
        </w:rPr>
        <w:t>;</w:t>
      </w:r>
    </w:p>
    <w:p w:rsidR="00387F7C" w:rsidRPr="00C27CCA" w:rsidRDefault="00387F7C" w:rsidP="00387F7C">
      <w:pPr>
        <w:spacing w:after="0" w:line="240" w:lineRule="auto"/>
        <w:ind w:firstLine="720"/>
        <w:jc w:val="both"/>
        <w:rPr>
          <w:rFonts w:ascii="Arial" w:hAnsi="Arial" w:cs="Arial"/>
          <w:noProof/>
          <w:sz w:val="24"/>
          <w:szCs w:val="24"/>
          <w:lang w:val="ro-RO"/>
        </w:rPr>
      </w:pPr>
      <w:r w:rsidRPr="00C27CCA">
        <w:rPr>
          <w:rFonts w:ascii="Arial" w:hAnsi="Arial" w:cs="Arial"/>
          <w:noProof/>
          <w:sz w:val="24"/>
          <w:szCs w:val="24"/>
          <w:lang w:val="es-ES"/>
        </w:rPr>
        <w:t>-</w:t>
      </w:r>
      <w:r w:rsidR="00C27CCA" w:rsidRPr="00C27CCA">
        <w:rPr>
          <w:rFonts w:ascii="Arial" w:hAnsi="Arial" w:cs="Arial"/>
          <w:noProof/>
          <w:sz w:val="24"/>
          <w:szCs w:val="24"/>
          <w:lang w:val="es-ES"/>
        </w:rPr>
        <w:t xml:space="preserve"> </w:t>
      </w:r>
      <w:r w:rsidRPr="00C27CCA">
        <w:rPr>
          <w:rFonts w:ascii="Arial" w:hAnsi="Arial" w:cs="Arial"/>
          <w:noProof/>
          <w:sz w:val="24"/>
          <w:szCs w:val="24"/>
          <w:lang w:val="es-ES"/>
        </w:rPr>
        <w:t>km: 1+</w:t>
      </w:r>
      <w:r w:rsidRPr="00C27CCA">
        <w:rPr>
          <w:rFonts w:ascii="Arial" w:hAnsi="Arial" w:cs="Arial"/>
          <w:noProof/>
          <w:sz w:val="24"/>
          <w:szCs w:val="24"/>
          <w:lang w:val="ro-RO"/>
        </w:rPr>
        <w:t xml:space="preserve"> 140</w:t>
      </w:r>
      <w:r w:rsidRPr="00C27CCA">
        <w:rPr>
          <w:rFonts w:ascii="Arial" w:hAnsi="Arial" w:cs="Arial"/>
          <w:noProof/>
          <w:sz w:val="24"/>
          <w:szCs w:val="24"/>
          <w:lang w:val="es-ES"/>
        </w:rPr>
        <w:t xml:space="preserve">.00, coordonatele topografice Stereo 70: </w:t>
      </w:r>
      <w:r w:rsidRPr="00C27CCA">
        <w:rPr>
          <w:rFonts w:ascii="Arial" w:hAnsi="Arial" w:cs="Arial"/>
          <w:noProof/>
          <w:sz w:val="24"/>
          <w:szCs w:val="24"/>
          <w:lang w:val="ro-RO"/>
        </w:rPr>
        <w:t>x(E)= 339856.6370</w:t>
      </w:r>
      <w:r w:rsidRPr="00C27CCA">
        <w:rPr>
          <w:rFonts w:ascii="Arial" w:hAnsi="Arial" w:cs="Arial"/>
          <w:noProof/>
          <w:sz w:val="24"/>
          <w:szCs w:val="24"/>
          <w:lang w:val="es-ES"/>
        </w:rPr>
        <w:t>; y(N)=</w:t>
      </w:r>
      <w:r w:rsidRPr="00C27CCA">
        <w:rPr>
          <w:rFonts w:ascii="Arial" w:hAnsi="Arial" w:cs="Arial"/>
          <w:noProof/>
          <w:sz w:val="24"/>
          <w:szCs w:val="24"/>
          <w:lang w:val="ro-RO"/>
        </w:rPr>
        <w:t xml:space="preserve"> 652597.6228;</w:t>
      </w:r>
    </w:p>
    <w:p w:rsidR="00387F7C" w:rsidRPr="00C27CCA" w:rsidRDefault="00387F7C" w:rsidP="00387F7C">
      <w:pPr>
        <w:spacing w:after="0" w:line="240" w:lineRule="auto"/>
        <w:ind w:firstLine="720"/>
        <w:jc w:val="both"/>
        <w:rPr>
          <w:rFonts w:ascii="Arial" w:hAnsi="Arial" w:cs="Arial"/>
          <w:noProof/>
          <w:sz w:val="24"/>
          <w:szCs w:val="24"/>
          <w:lang w:val="ro-RO"/>
        </w:rPr>
      </w:pPr>
      <w:r w:rsidRPr="00C27CCA">
        <w:rPr>
          <w:rFonts w:ascii="Arial" w:hAnsi="Arial" w:cs="Arial"/>
          <w:noProof/>
          <w:sz w:val="24"/>
          <w:szCs w:val="24"/>
          <w:lang w:val="es-ES"/>
        </w:rPr>
        <w:t>-</w:t>
      </w:r>
      <w:r w:rsidR="00C27CCA" w:rsidRPr="00C27CCA">
        <w:rPr>
          <w:rFonts w:ascii="Arial" w:hAnsi="Arial" w:cs="Arial"/>
          <w:noProof/>
          <w:sz w:val="24"/>
          <w:szCs w:val="24"/>
          <w:lang w:val="es-ES"/>
        </w:rPr>
        <w:t xml:space="preserve"> </w:t>
      </w:r>
      <w:r w:rsidRPr="00C27CCA">
        <w:rPr>
          <w:rFonts w:ascii="Arial" w:hAnsi="Arial" w:cs="Arial"/>
          <w:noProof/>
          <w:sz w:val="24"/>
          <w:szCs w:val="24"/>
          <w:lang w:val="es-ES"/>
        </w:rPr>
        <w:t>km: 1+</w:t>
      </w:r>
      <w:r w:rsidRPr="00C27CCA">
        <w:rPr>
          <w:rFonts w:ascii="Arial" w:hAnsi="Arial" w:cs="Arial"/>
          <w:noProof/>
          <w:sz w:val="24"/>
          <w:szCs w:val="24"/>
          <w:lang w:val="ro-RO"/>
        </w:rPr>
        <w:t xml:space="preserve"> 412</w:t>
      </w:r>
      <w:r w:rsidRPr="00C27CCA">
        <w:rPr>
          <w:rFonts w:ascii="Arial" w:hAnsi="Arial" w:cs="Arial"/>
          <w:noProof/>
          <w:sz w:val="24"/>
          <w:szCs w:val="24"/>
          <w:lang w:val="es-ES"/>
        </w:rPr>
        <w:t xml:space="preserve">.00, coordonatele topografice Stereo 70: </w:t>
      </w:r>
      <w:r w:rsidRPr="00C27CCA">
        <w:rPr>
          <w:rFonts w:ascii="Arial" w:hAnsi="Arial" w:cs="Arial"/>
          <w:noProof/>
          <w:sz w:val="24"/>
          <w:szCs w:val="24"/>
          <w:lang w:val="ro-RO"/>
        </w:rPr>
        <w:t>x(E)= 340011.7577</w:t>
      </w:r>
      <w:r w:rsidRPr="00C27CCA">
        <w:rPr>
          <w:rFonts w:ascii="Arial" w:hAnsi="Arial" w:cs="Arial"/>
          <w:noProof/>
          <w:sz w:val="24"/>
          <w:szCs w:val="24"/>
          <w:lang w:val="es-ES"/>
        </w:rPr>
        <w:t>; y(N)=</w:t>
      </w:r>
      <w:r w:rsidRPr="00C27CCA">
        <w:rPr>
          <w:rFonts w:ascii="Arial" w:hAnsi="Arial" w:cs="Arial"/>
          <w:noProof/>
          <w:sz w:val="24"/>
          <w:szCs w:val="24"/>
          <w:lang w:val="ro-RO"/>
        </w:rPr>
        <w:t xml:space="preserve"> 652817.5965;</w:t>
      </w:r>
    </w:p>
    <w:p w:rsidR="00387F7C" w:rsidRPr="00C27CCA" w:rsidRDefault="00387F7C" w:rsidP="00387F7C">
      <w:pPr>
        <w:spacing w:after="0" w:line="240" w:lineRule="auto"/>
        <w:ind w:firstLine="720"/>
        <w:jc w:val="both"/>
        <w:rPr>
          <w:rFonts w:ascii="Arial" w:hAnsi="Arial" w:cs="Arial"/>
          <w:noProof/>
          <w:sz w:val="24"/>
          <w:szCs w:val="24"/>
          <w:lang w:val="ro-RO"/>
        </w:rPr>
      </w:pPr>
      <w:r w:rsidRPr="00C27CCA">
        <w:rPr>
          <w:rFonts w:ascii="Arial" w:hAnsi="Arial" w:cs="Arial"/>
          <w:noProof/>
          <w:sz w:val="24"/>
          <w:szCs w:val="24"/>
          <w:lang w:val="es-ES"/>
        </w:rPr>
        <w:t>-</w:t>
      </w:r>
      <w:r w:rsidR="00C27CCA" w:rsidRPr="00C27CCA">
        <w:rPr>
          <w:rFonts w:ascii="Arial" w:hAnsi="Arial" w:cs="Arial"/>
          <w:noProof/>
          <w:sz w:val="24"/>
          <w:szCs w:val="24"/>
          <w:lang w:val="es-ES"/>
        </w:rPr>
        <w:t xml:space="preserve"> </w:t>
      </w:r>
      <w:r w:rsidRPr="00C27CCA">
        <w:rPr>
          <w:rFonts w:ascii="Arial" w:hAnsi="Arial" w:cs="Arial"/>
          <w:noProof/>
          <w:sz w:val="24"/>
          <w:szCs w:val="24"/>
          <w:lang w:val="es-ES"/>
        </w:rPr>
        <w:t>km: 2+</w:t>
      </w:r>
      <w:r w:rsidRPr="00C27CCA">
        <w:rPr>
          <w:rFonts w:ascii="Arial" w:hAnsi="Arial" w:cs="Arial"/>
          <w:noProof/>
          <w:sz w:val="24"/>
          <w:szCs w:val="24"/>
          <w:lang w:val="ro-RO"/>
        </w:rPr>
        <w:t>895</w:t>
      </w:r>
      <w:r w:rsidRPr="00C27CCA">
        <w:rPr>
          <w:rFonts w:ascii="Arial" w:hAnsi="Arial" w:cs="Arial"/>
          <w:noProof/>
          <w:sz w:val="24"/>
          <w:szCs w:val="24"/>
          <w:lang w:val="es-ES"/>
        </w:rPr>
        <w:t xml:space="preserve">.00, coordonatele topografice Stereo 70: </w:t>
      </w:r>
      <w:r w:rsidRPr="00C27CCA">
        <w:rPr>
          <w:rFonts w:ascii="Arial" w:hAnsi="Arial" w:cs="Arial"/>
          <w:noProof/>
          <w:sz w:val="24"/>
          <w:szCs w:val="24"/>
          <w:lang w:val="ro-RO"/>
        </w:rPr>
        <w:t xml:space="preserve">x(E)= </w:t>
      </w:r>
      <w:r w:rsidRPr="00C27CCA">
        <w:rPr>
          <w:rFonts w:ascii="Arial" w:hAnsi="Arial" w:cs="Arial"/>
          <w:noProof/>
          <w:sz w:val="24"/>
          <w:szCs w:val="24"/>
          <w:lang w:val="es-ES"/>
        </w:rPr>
        <w:t>340769.9521; y(N)=</w:t>
      </w:r>
      <w:r w:rsidRPr="00C27CCA">
        <w:rPr>
          <w:rFonts w:ascii="Arial" w:hAnsi="Arial" w:cs="Arial"/>
          <w:noProof/>
          <w:sz w:val="24"/>
          <w:szCs w:val="24"/>
          <w:lang w:val="ro-RO"/>
        </w:rPr>
        <w:t xml:space="preserve"> 654087.0954;</w:t>
      </w:r>
    </w:p>
    <w:p w:rsidR="00387F7C" w:rsidRPr="007D6062" w:rsidRDefault="00387F7C" w:rsidP="00387F7C">
      <w:pPr>
        <w:numPr>
          <w:ilvl w:val="0"/>
          <w:numId w:val="21"/>
        </w:numPr>
        <w:spacing w:after="0" w:line="240" w:lineRule="auto"/>
        <w:jc w:val="both"/>
        <w:rPr>
          <w:rFonts w:ascii="Arial" w:hAnsi="Arial" w:cs="Arial"/>
          <w:noProof/>
          <w:sz w:val="24"/>
          <w:szCs w:val="24"/>
          <w:lang w:val="es-ES"/>
        </w:rPr>
      </w:pPr>
      <w:r w:rsidRPr="007D6062">
        <w:rPr>
          <w:rFonts w:ascii="Arial" w:hAnsi="Arial" w:cs="Arial"/>
          <w:noProof/>
          <w:sz w:val="24"/>
          <w:szCs w:val="24"/>
          <w:lang w:val="ro-RO"/>
        </w:rPr>
        <w:t xml:space="preserve">pe drumul comunal DC2 </w:t>
      </w:r>
      <w:r w:rsidRPr="007D6062">
        <w:rPr>
          <w:rFonts w:ascii="Arial" w:hAnsi="Arial" w:cs="Arial"/>
          <w:i/>
          <w:noProof/>
          <w:sz w:val="24"/>
          <w:szCs w:val="24"/>
          <w:lang w:val="ro-RO"/>
        </w:rPr>
        <w:t>(extravilan loc.</w:t>
      </w:r>
      <w:r w:rsidRPr="007D6062">
        <w:rPr>
          <w:rFonts w:ascii="Arial" w:hAnsi="Arial" w:cs="Arial"/>
          <w:noProof/>
          <w:sz w:val="24"/>
          <w:szCs w:val="24"/>
          <w:lang w:val="ro-RO"/>
        </w:rPr>
        <w:t xml:space="preserve"> </w:t>
      </w:r>
      <w:r w:rsidRPr="007D6062">
        <w:rPr>
          <w:rFonts w:ascii="Arial" w:hAnsi="Arial" w:cs="Arial"/>
          <w:i/>
          <w:noProof/>
          <w:sz w:val="24"/>
          <w:szCs w:val="24"/>
          <w:lang w:val="ro-RO"/>
        </w:rPr>
        <w:t>Sighetu Silvaniei)</w:t>
      </w:r>
      <w:r w:rsidRPr="007D6062">
        <w:rPr>
          <w:rFonts w:ascii="Arial" w:hAnsi="Arial" w:cs="Arial"/>
          <w:noProof/>
          <w:sz w:val="24"/>
          <w:szCs w:val="24"/>
          <w:lang w:val="ro-RO"/>
        </w:rPr>
        <w:t>,</w:t>
      </w:r>
      <w:r w:rsidRPr="007D6062">
        <w:rPr>
          <w:rFonts w:ascii="Arial" w:hAnsi="Arial" w:cs="Arial"/>
          <w:noProof/>
          <w:sz w:val="24"/>
          <w:szCs w:val="24"/>
          <w:lang w:val="pt-BR"/>
        </w:rPr>
        <w:t xml:space="preserve"> se vor înlocui un număr de 2</w:t>
      </w:r>
      <w:r w:rsidRPr="007D6062">
        <w:rPr>
          <w:rFonts w:ascii="Arial" w:hAnsi="Arial" w:cs="Arial"/>
          <w:noProof/>
          <w:sz w:val="24"/>
          <w:szCs w:val="24"/>
          <w:lang w:val="es-ES"/>
        </w:rPr>
        <w:t xml:space="preserve"> buc. podețe existente cu  altele noi, </w:t>
      </w:r>
      <w:r w:rsidRPr="007D6062">
        <w:rPr>
          <w:rFonts w:ascii="Arial" w:hAnsi="Arial" w:cs="Arial"/>
          <w:noProof/>
          <w:sz w:val="24"/>
          <w:szCs w:val="24"/>
          <w:lang w:val="ro-RO"/>
        </w:rPr>
        <w:t>Dn</w:t>
      </w:r>
      <w:r w:rsidR="007D6062">
        <w:rPr>
          <w:rFonts w:ascii="Arial" w:hAnsi="Arial" w:cs="Arial"/>
          <w:noProof/>
          <w:sz w:val="24"/>
          <w:szCs w:val="24"/>
          <w:lang w:val="ro-RO"/>
        </w:rPr>
        <w:t xml:space="preserve"> </w:t>
      </w:r>
      <w:r w:rsidRPr="007D6062">
        <w:rPr>
          <w:rFonts w:ascii="Arial" w:hAnsi="Arial" w:cs="Arial"/>
          <w:noProof/>
          <w:sz w:val="24"/>
          <w:szCs w:val="24"/>
          <w:lang w:val="ro-RO"/>
        </w:rPr>
        <w:t>800 mm,  L=</w:t>
      </w:r>
      <w:r w:rsidR="007D6062">
        <w:rPr>
          <w:rFonts w:ascii="Arial" w:hAnsi="Arial" w:cs="Arial"/>
          <w:noProof/>
          <w:sz w:val="24"/>
          <w:szCs w:val="24"/>
          <w:lang w:val="ro-RO"/>
        </w:rPr>
        <w:t xml:space="preserve"> </w:t>
      </w:r>
      <w:r w:rsidRPr="007D6062">
        <w:rPr>
          <w:rFonts w:ascii="Arial" w:hAnsi="Arial" w:cs="Arial"/>
          <w:noProof/>
          <w:sz w:val="24"/>
          <w:szCs w:val="24"/>
          <w:lang w:val="ro-RO"/>
        </w:rPr>
        <w:t>7,5 m,</w:t>
      </w:r>
      <w:r w:rsidRPr="007D6062">
        <w:rPr>
          <w:rFonts w:ascii="Arial" w:hAnsi="Arial" w:cs="Arial"/>
          <w:noProof/>
          <w:sz w:val="24"/>
          <w:szCs w:val="24"/>
          <w:lang w:val="es-ES"/>
        </w:rPr>
        <w:t xml:space="preserve"> </w:t>
      </w:r>
      <w:r w:rsidRPr="007D6062">
        <w:rPr>
          <w:rFonts w:ascii="Arial" w:hAnsi="Arial" w:cs="Arial"/>
          <w:noProof/>
          <w:sz w:val="24"/>
          <w:szCs w:val="24"/>
          <w:lang w:val="ro-RO"/>
        </w:rPr>
        <w:t xml:space="preserve"> </w:t>
      </w:r>
      <w:r w:rsidRPr="007D6062">
        <w:rPr>
          <w:rFonts w:ascii="Arial" w:hAnsi="Arial" w:cs="Arial"/>
          <w:noProof/>
          <w:sz w:val="24"/>
          <w:szCs w:val="24"/>
          <w:lang w:val="es-ES"/>
        </w:rPr>
        <w:t xml:space="preserve">poziționate la: </w:t>
      </w:r>
    </w:p>
    <w:p w:rsidR="00387F7C" w:rsidRPr="007D6062" w:rsidRDefault="00387F7C" w:rsidP="00387F7C">
      <w:pPr>
        <w:spacing w:after="0" w:line="240" w:lineRule="auto"/>
        <w:ind w:firstLine="720"/>
        <w:jc w:val="both"/>
        <w:rPr>
          <w:rFonts w:ascii="Arial" w:hAnsi="Arial" w:cs="Arial"/>
          <w:noProof/>
          <w:sz w:val="24"/>
          <w:szCs w:val="24"/>
          <w:lang w:val="ro-RO"/>
        </w:rPr>
      </w:pPr>
      <w:r w:rsidRPr="007D6062">
        <w:rPr>
          <w:rFonts w:ascii="Arial" w:hAnsi="Arial" w:cs="Arial"/>
          <w:noProof/>
          <w:sz w:val="24"/>
          <w:szCs w:val="24"/>
          <w:lang w:val="es-ES"/>
        </w:rPr>
        <w:t xml:space="preserve">-km: 1+704.00, coordonatele topografice Stereo 70: </w:t>
      </w:r>
      <w:r w:rsidRPr="007D6062">
        <w:rPr>
          <w:rFonts w:ascii="Arial" w:hAnsi="Arial" w:cs="Arial"/>
          <w:noProof/>
          <w:sz w:val="24"/>
          <w:szCs w:val="24"/>
          <w:lang w:val="ro-RO"/>
        </w:rPr>
        <w:t>x(E)= 340035.0946</w:t>
      </w:r>
      <w:r w:rsidRPr="007D6062">
        <w:rPr>
          <w:rFonts w:ascii="Arial" w:hAnsi="Arial" w:cs="Arial"/>
          <w:noProof/>
          <w:sz w:val="24"/>
          <w:szCs w:val="24"/>
          <w:lang w:val="es-ES"/>
        </w:rPr>
        <w:t>; y(N)=</w:t>
      </w:r>
      <w:r w:rsidRPr="007D6062">
        <w:rPr>
          <w:rFonts w:ascii="Arial" w:hAnsi="Arial" w:cs="Arial"/>
          <w:noProof/>
          <w:sz w:val="24"/>
          <w:szCs w:val="24"/>
          <w:lang w:val="ro-RO"/>
        </w:rPr>
        <w:t xml:space="preserve"> </w:t>
      </w:r>
      <w:r w:rsidRPr="007D6062">
        <w:rPr>
          <w:rFonts w:ascii="Arial" w:hAnsi="Arial" w:cs="Arial"/>
          <w:noProof/>
          <w:sz w:val="24"/>
          <w:szCs w:val="24"/>
          <w:lang w:val="es-ES"/>
        </w:rPr>
        <w:t>650843.6481</w:t>
      </w:r>
      <w:r w:rsidRPr="007D6062">
        <w:rPr>
          <w:rFonts w:ascii="Arial" w:hAnsi="Arial" w:cs="Arial"/>
          <w:noProof/>
          <w:sz w:val="24"/>
          <w:szCs w:val="24"/>
          <w:lang w:val="ro-RO"/>
        </w:rPr>
        <w:t>;</w:t>
      </w:r>
    </w:p>
    <w:p w:rsidR="00387F7C" w:rsidRPr="007D6062" w:rsidRDefault="00387F7C" w:rsidP="00387F7C">
      <w:pPr>
        <w:spacing w:after="0" w:line="240" w:lineRule="auto"/>
        <w:ind w:firstLine="720"/>
        <w:jc w:val="both"/>
        <w:rPr>
          <w:rFonts w:ascii="Arial" w:hAnsi="Arial" w:cs="Arial"/>
          <w:noProof/>
          <w:sz w:val="24"/>
          <w:szCs w:val="24"/>
          <w:lang w:val="es-ES"/>
        </w:rPr>
      </w:pPr>
      <w:r w:rsidRPr="007D6062">
        <w:rPr>
          <w:rFonts w:ascii="Arial" w:hAnsi="Arial" w:cs="Arial"/>
          <w:noProof/>
          <w:sz w:val="24"/>
          <w:szCs w:val="24"/>
          <w:lang w:val="es-ES"/>
        </w:rPr>
        <w:t>-km: 1+</w:t>
      </w:r>
      <w:r w:rsidRPr="007D6062">
        <w:rPr>
          <w:rFonts w:ascii="Arial" w:hAnsi="Arial" w:cs="Arial"/>
          <w:noProof/>
          <w:sz w:val="24"/>
          <w:szCs w:val="24"/>
          <w:lang w:val="ro-RO"/>
        </w:rPr>
        <w:t xml:space="preserve"> 930</w:t>
      </w:r>
      <w:r w:rsidRPr="007D6062">
        <w:rPr>
          <w:rFonts w:ascii="Arial" w:hAnsi="Arial" w:cs="Arial"/>
          <w:noProof/>
          <w:sz w:val="24"/>
          <w:szCs w:val="24"/>
          <w:lang w:val="es-ES"/>
        </w:rPr>
        <w:t xml:space="preserve">.00, coordonatele topografice Stereo 70: </w:t>
      </w:r>
      <w:r w:rsidRPr="007D6062">
        <w:rPr>
          <w:rFonts w:ascii="Arial" w:hAnsi="Arial" w:cs="Arial"/>
          <w:noProof/>
          <w:sz w:val="24"/>
          <w:szCs w:val="24"/>
          <w:lang w:val="ro-RO"/>
        </w:rPr>
        <w:t>x(E)= 340116.6259</w:t>
      </w:r>
      <w:r w:rsidRPr="007D6062">
        <w:rPr>
          <w:rFonts w:ascii="Arial" w:hAnsi="Arial" w:cs="Arial"/>
          <w:noProof/>
          <w:sz w:val="24"/>
          <w:szCs w:val="24"/>
          <w:lang w:val="es-ES"/>
        </w:rPr>
        <w:t>; y(N)=</w:t>
      </w:r>
      <w:r w:rsidRPr="007D6062">
        <w:rPr>
          <w:rFonts w:ascii="Arial" w:hAnsi="Arial" w:cs="Arial"/>
          <w:noProof/>
          <w:sz w:val="24"/>
          <w:szCs w:val="24"/>
          <w:lang w:val="ro-RO"/>
        </w:rPr>
        <w:t xml:space="preserve"> </w:t>
      </w:r>
      <w:r w:rsidRPr="007D6062">
        <w:rPr>
          <w:rFonts w:ascii="Arial" w:hAnsi="Arial" w:cs="Arial"/>
          <w:noProof/>
          <w:sz w:val="24"/>
          <w:szCs w:val="24"/>
          <w:lang w:val="es-ES"/>
        </w:rPr>
        <w:t>650651.9574</w:t>
      </w:r>
      <w:r w:rsidRPr="007D6062">
        <w:rPr>
          <w:rFonts w:ascii="Arial" w:hAnsi="Arial" w:cs="Arial"/>
          <w:noProof/>
          <w:sz w:val="24"/>
          <w:szCs w:val="24"/>
          <w:lang w:val="ro-RO"/>
        </w:rPr>
        <w:t>;</w:t>
      </w:r>
      <w:r w:rsidRPr="007D6062">
        <w:rPr>
          <w:rFonts w:ascii="Arial" w:hAnsi="Arial" w:cs="Arial"/>
          <w:noProof/>
          <w:sz w:val="24"/>
          <w:szCs w:val="24"/>
          <w:lang w:val="es-ES"/>
        </w:rPr>
        <w:t xml:space="preserve"> </w:t>
      </w:r>
    </w:p>
    <w:p w:rsidR="00387F7C" w:rsidRPr="007D6062" w:rsidRDefault="00387F7C" w:rsidP="00387F7C">
      <w:pPr>
        <w:numPr>
          <w:ilvl w:val="0"/>
          <w:numId w:val="21"/>
        </w:numPr>
        <w:spacing w:after="0" w:line="240" w:lineRule="auto"/>
        <w:jc w:val="both"/>
        <w:rPr>
          <w:rFonts w:ascii="Arial" w:hAnsi="Arial" w:cs="Arial"/>
          <w:noProof/>
          <w:sz w:val="24"/>
          <w:szCs w:val="24"/>
          <w:lang w:val="es-ES"/>
        </w:rPr>
      </w:pPr>
      <w:r w:rsidRPr="007D6062">
        <w:rPr>
          <w:rFonts w:ascii="Arial" w:hAnsi="Arial" w:cs="Arial"/>
          <w:noProof/>
          <w:sz w:val="24"/>
          <w:szCs w:val="24"/>
          <w:lang w:val="ro-RO"/>
        </w:rPr>
        <w:t>pe strada</w:t>
      </w:r>
      <w:r w:rsidRPr="007D6062">
        <w:rPr>
          <w:rFonts w:ascii="Arial" w:hAnsi="Arial" w:cs="Arial"/>
          <w:b/>
          <w:noProof/>
          <w:sz w:val="24"/>
          <w:szCs w:val="24"/>
          <w:lang w:val="ro-RO"/>
        </w:rPr>
        <w:t xml:space="preserve"> </w:t>
      </w:r>
      <w:r w:rsidRPr="007D6062">
        <w:rPr>
          <w:rFonts w:ascii="Arial" w:hAnsi="Arial" w:cs="Arial"/>
          <w:noProof/>
          <w:sz w:val="24"/>
          <w:szCs w:val="24"/>
          <w:lang w:val="es-ES"/>
        </w:rPr>
        <w:t xml:space="preserve">Grajdului </w:t>
      </w:r>
      <w:r w:rsidRPr="007D6062">
        <w:rPr>
          <w:rFonts w:ascii="Arial" w:hAnsi="Arial" w:cs="Arial"/>
          <w:i/>
          <w:noProof/>
          <w:sz w:val="24"/>
          <w:szCs w:val="24"/>
          <w:lang w:val="ro-RO"/>
        </w:rPr>
        <w:t>(loc.Chieșd)</w:t>
      </w:r>
      <w:r w:rsidRPr="007D6062">
        <w:rPr>
          <w:rFonts w:ascii="Arial" w:hAnsi="Arial" w:cs="Arial"/>
          <w:noProof/>
          <w:sz w:val="24"/>
          <w:szCs w:val="24"/>
          <w:lang w:val="ro-RO"/>
        </w:rPr>
        <w:t>,</w:t>
      </w:r>
      <w:r w:rsidRPr="007D6062">
        <w:rPr>
          <w:rFonts w:ascii="Arial" w:hAnsi="Arial" w:cs="Arial"/>
          <w:noProof/>
          <w:sz w:val="24"/>
          <w:szCs w:val="24"/>
          <w:lang w:val="pt-BR"/>
        </w:rPr>
        <w:t xml:space="preserve"> se vor înlocui un număr de 2</w:t>
      </w:r>
      <w:r w:rsidRPr="007D6062">
        <w:rPr>
          <w:rFonts w:ascii="Arial" w:hAnsi="Arial" w:cs="Arial"/>
          <w:noProof/>
          <w:sz w:val="24"/>
          <w:szCs w:val="24"/>
          <w:lang w:val="es-ES"/>
        </w:rPr>
        <w:t xml:space="preserve"> buc. podețe existente cu  altele noi, </w:t>
      </w:r>
      <w:r w:rsidRPr="007D6062">
        <w:rPr>
          <w:rFonts w:ascii="Arial" w:hAnsi="Arial" w:cs="Arial"/>
          <w:noProof/>
          <w:sz w:val="24"/>
          <w:szCs w:val="24"/>
          <w:lang w:val="ro-RO"/>
        </w:rPr>
        <w:t>Dn800 mm,  L=7,5 m,</w:t>
      </w:r>
      <w:r w:rsidRPr="007D6062">
        <w:rPr>
          <w:rFonts w:ascii="Arial" w:hAnsi="Arial" w:cs="Arial"/>
          <w:noProof/>
          <w:sz w:val="24"/>
          <w:szCs w:val="24"/>
          <w:lang w:val="es-ES"/>
        </w:rPr>
        <w:t xml:space="preserve"> </w:t>
      </w:r>
      <w:r w:rsidRPr="007D6062">
        <w:rPr>
          <w:rFonts w:ascii="Arial" w:hAnsi="Arial" w:cs="Arial"/>
          <w:noProof/>
          <w:sz w:val="24"/>
          <w:szCs w:val="24"/>
          <w:lang w:val="ro-RO"/>
        </w:rPr>
        <w:t xml:space="preserve"> </w:t>
      </w:r>
      <w:r w:rsidRPr="007D6062">
        <w:rPr>
          <w:rFonts w:ascii="Arial" w:hAnsi="Arial" w:cs="Arial"/>
          <w:noProof/>
          <w:sz w:val="24"/>
          <w:szCs w:val="24"/>
          <w:lang w:val="es-ES"/>
        </w:rPr>
        <w:t xml:space="preserve">poziționate la: </w:t>
      </w:r>
    </w:p>
    <w:p w:rsidR="00387F7C" w:rsidRPr="007D6062" w:rsidRDefault="00387F7C" w:rsidP="00387F7C">
      <w:pPr>
        <w:spacing w:after="0" w:line="240" w:lineRule="auto"/>
        <w:ind w:firstLine="720"/>
        <w:jc w:val="both"/>
        <w:rPr>
          <w:rFonts w:ascii="Arial" w:hAnsi="Arial" w:cs="Arial"/>
          <w:noProof/>
          <w:sz w:val="24"/>
          <w:szCs w:val="24"/>
          <w:lang w:val="ro-RO"/>
        </w:rPr>
      </w:pPr>
      <w:r w:rsidRPr="007D6062">
        <w:rPr>
          <w:rFonts w:ascii="Arial" w:hAnsi="Arial" w:cs="Arial"/>
          <w:noProof/>
          <w:sz w:val="24"/>
          <w:szCs w:val="24"/>
          <w:lang w:val="es-ES"/>
        </w:rPr>
        <w:t>-</w:t>
      </w:r>
      <w:r w:rsidRPr="007D6062">
        <w:rPr>
          <w:rFonts w:ascii="Arial" w:hAnsi="Arial" w:cs="Arial"/>
          <w:noProof/>
          <w:sz w:val="24"/>
          <w:szCs w:val="24"/>
          <w:lang w:val="pt-BR"/>
        </w:rPr>
        <w:t xml:space="preserve"> </w:t>
      </w:r>
      <w:r w:rsidRPr="007D6062">
        <w:rPr>
          <w:rFonts w:ascii="Arial" w:hAnsi="Arial" w:cs="Arial"/>
          <w:noProof/>
          <w:sz w:val="24"/>
          <w:szCs w:val="24"/>
          <w:lang w:val="es-ES"/>
        </w:rPr>
        <w:t>km:  0+</w:t>
      </w:r>
      <w:r w:rsidRPr="007D6062">
        <w:rPr>
          <w:rFonts w:ascii="Arial" w:hAnsi="Arial" w:cs="Arial"/>
          <w:noProof/>
          <w:sz w:val="24"/>
          <w:szCs w:val="24"/>
          <w:lang w:val="ro-RO"/>
        </w:rPr>
        <w:t xml:space="preserve"> </w:t>
      </w:r>
      <w:r w:rsidRPr="007D6062">
        <w:rPr>
          <w:rFonts w:ascii="Arial" w:hAnsi="Arial" w:cs="Arial"/>
          <w:noProof/>
          <w:sz w:val="24"/>
          <w:szCs w:val="24"/>
          <w:lang w:val="es-ES"/>
        </w:rPr>
        <w:t xml:space="preserve">520.00, coordonatele topografice Stereo 70: </w:t>
      </w:r>
      <w:r w:rsidRPr="007D6062">
        <w:rPr>
          <w:rFonts w:ascii="Arial" w:hAnsi="Arial" w:cs="Arial"/>
          <w:noProof/>
          <w:sz w:val="24"/>
          <w:szCs w:val="24"/>
          <w:lang w:val="ro-RO"/>
        </w:rPr>
        <w:t>x(E)= 341098.8247</w:t>
      </w:r>
      <w:r w:rsidRPr="007D6062">
        <w:rPr>
          <w:rFonts w:ascii="Arial" w:hAnsi="Arial" w:cs="Arial"/>
          <w:noProof/>
          <w:sz w:val="24"/>
          <w:szCs w:val="24"/>
          <w:lang w:val="es-ES"/>
        </w:rPr>
        <w:t>; y(N)=</w:t>
      </w:r>
      <w:r w:rsidRPr="007D6062">
        <w:rPr>
          <w:rFonts w:ascii="Arial" w:hAnsi="Arial" w:cs="Arial"/>
          <w:noProof/>
          <w:sz w:val="24"/>
          <w:szCs w:val="24"/>
          <w:lang w:val="ro-RO"/>
        </w:rPr>
        <w:t xml:space="preserve"> </w:t>
      </w:r>
      <w:r w:rsidRPr="007D6062">
        <w:rPr>
          <w:rFonts w:ascii="Arial" w:hAnsi="Arial" w:cs="Arial"/>
          <w:noProof/>
          <w:sz w:val="24"/>
          <w:szCs w:val="24"/>
          <w:lang w:val="es-ES"/>
        </w:rPr>
        <w:t>656877.0361</w:t>
      </w:r>
      <w:r w:rsidRPr="007D6062">
        <w:rPr>
          <w:rFonts w:ascii="Arial" w:hAnsi="Arial" w:cs="Arial"/>
          <w:noProof/>
          <w:sz w:val="24"/>
          <w:szCs w:val="24"/>
          <w:lang w:val="ro-RO"/>
        </w:rPr>
        <w:t>;</w:t>
      </w:r>
    </w:p>
    <w:p w:rsidR="00387F7C" w:rsidRPr="007D6062" w:rsidRDefault="00387F7C" w:rsidP="00387F7C">
      <w:pPr>
        <w:spacing w:after="0" w:line="240" w:lineRule="auto"/>
        <w:ind w:firstLine="720"/>
        <w:jc w:val="both"/>
        <w:rPr>
          <w:rFonts w:ascii="Arial" w:hAnsi="Arial" w:cs="Arial"/>
          <w:noProof/>
          <w:sz w:val="24"/>
          <w:szCs w:val="24"/>
          <w:lang w:val="ro-RO"/>
        </w:rPr>
      </w:pPr>
      <w:r w:rsidRPr="007D6062">
        <w:rPr>
          <w:rFonts w:ascii="Arial" w:hAnsi="Arial" w:cs="Arial"/>
          <w:noProof/>
          <w:sz w:val="24"/>
          <w:szCs w:val="24"/>
          <w:lang w:val="es-ES"/>
        </w:rPr>
        <w:t>-</w:t>
      </w:r>
      <w:r w:rsidRPr="007D6062">
        <w:rPr>
          <w:rFonts w:ascii="Arial" w:hAnsi="Arial" w:cs="Arial"/>
          <w:noProof/>
          <w:sz w:val="24"/>
          <w:szCs w:val="24"/>
          <w:lang w:val="pt-BR"/>
        </w:rPr>
        <w:t xml:space="preserve"> </w:t>
      </w:r>
      <w:r w:rsidRPr="007D6062">
        <w:rPr>
          <w:rFonts w:ascii="Arial" w:hAnsi="Arial" w:cs="Arial"/>
          <w:noProof/>
          <w:sz w:val="24"/>
          <w:szCs w:val="24"/>
          <w:lang w:val="es-ES"/>
        </w:rPr>
        <w:t>km:  0+</w:t>
      </w:r>
      <w:r w:rsidRPr="007D6062">
        <w:rPr>
          <w:rFonts w:ascii="Arial" w:hAnsi="Arial" w:cs="Arial"/>
          <w:noProof/>
          <w:sz w:val="24"/>
          <w:szCs w:val="24"/>
          <w:lang w:val="ro-RO"/>
        </w:rPr>
        <w:t xml:space="preserve"> </w:t>
      </w:r>
      <w:r w:rsidRPr="007D6062">
        <w:rPr>
          <w:rFonts w:ascii="Arial" w:hAnsi="Arial" w:cs="Arial"/>
          <w:noProof/>
          <w:sz w:val="24"/>
          <w:szCs w:val="24"/>
          <w:lang w:val="es-ES"/>
        </w:rPr>
        <w:t xml:space="preserve">570.00, coordonatele topografice Stereo 70: </w:t>
      </w:r>
      <w:r w:rsidRPr="007D6062">
        <w:rPr>
          <w:rFonts w:ascii="Arial" w:hAnsi="Arial" w:cs="Arial"/>
          <w:noProof/>
          <w:sz w:val="24"/>
          <w:szCs w:val="24"/>
          <w:lang w:val="ro-RO"/>
        </w:rPr>
        <w:t>x(E)= 341109.7482</w:t>
      </w:r>
      <w:r w:rsidRPr="007D6062">
        <w:rPr>
          <w:rFonts w:ascii="Arial" w:hAnsi="Arial" w:cs="Arial"/>
          <w:noProof/>
          <w:sz w:val="24"/>
          <w:szCs w:val="24"/>
          <w:lang w:val="es-ES"/>
        </w:rPr>
        <w:t>; y(N)=</w:t>
      </w:r>
      <w:r w:rsidRPr="007D6062">
        <w:rPr>
          <w:rFonts w:ascii="Arial" w:hAnsi="Arial" w:cs="Arial"/>
          <w:noProof/>
          <w:sz w:val="24"/>
          <w:szCs w:val="24"/>
          <w:lang w:val="ro-RO"/>
        </w:rPr>
        <w:t xml:space="preserve"> </w:t>
      </w:r>
      <w:r w:rsidRPr="007D6062">
        <w:rPr>
          <w:rFonts w:ascii="Arial" w:hAnsi="Arial" w:cs="Arial"/>
          <w:noProof/>
          <w:sz w:val="24"/>
          <w:szCs w:val="24"/>
          <w:lang w:val="es-ES"/>
        </w:rPr>
        <w:t>656918.1903</w:t>
      </w:r>
      <w:r w:rsidRPr="007D6062">
        <w:rPr>
          <w:rFonts w:ascii="Arial" w:hAnsi="Arial" w:cs="Arial"/>
          <w:noProof/>
          <w:sz w:val="24"/>
          <w:szCs w:val="24"/>
          <w:lang w:val="ro-RO"/>
        </w:rPr>
        <w:t>;</w:t>
      </w:r>
    </w:p>
    <w:p w:rsidR="00387F7C" w:rsidRPr="00FE120B" w:rsidRDefault="00387F7C" w:rsidP="00FE120B">
      <w:pPr>
        <w:spacing w:after="0" w:line="240" w:lineRule="auto"/>
        <w:jc w:val="both"/>
        <w:rPr>
          <w:rFonts w:ascii="Arial" w:hAnsi="Arial" w:cs="Arial"/>
          <w:noProof/>
          <w:sz w:val="24"/>
          <w:szCs w:val="24"/>
          <w:lang w:val="es-ES"/>
        </w:rPr>
      </w:pPr>
      <w:r w:rsidRPr="00FE120B">
        <w:rPr>
          <w:rFonts w:ascii="Arial" w:hAnsi="Arial" w:cs="Arial"/>
          <w:i/>
          <w:noProof/>
          <w:sz w:val="24"/>
          <w:szCs w:val="24"/>
          <w:u w:val="single"/>
          <w:lang w:val="es-ES"/>
        </w:rPr>
        <w:t>- amenajare podețe trasversale tubulare noi</w:t>
      </w:r>
      <w:r w:rsidRPr="00FE120B">
        <w:rPr>
          <w:rFonts w:ascii="Arial" w:hAnsi="Arial" w:cs="Arial"/>
          <w:b/>
          <w:noProof/>
          <w:sz w:val="24"/>
          <w:szCs w:val="24"/>
          <w:lang w:val="es-ES"/>
        </w:rPr>
        <w:t xml:space="preserve">, </w:t>
      </w:r>
      <w:r w:rsidRPr="00FE120B">
        <w:rPr>
          <w:rFonts w:ascii="Arial" w:hAnsi="Arial" w:cs="Arial"/>
          <w:noProof/>
          <w:sz w:val="24"/>
          <w:szCs w:val="24"/>
          <w:lang w:val="es-ES"/>
        </w:rPr>
        <w:t>în număr total de 3 buc., astfel:</w:t>
      </w:r>
    </w:p>
    <w:p w:rsidR="00387F7C" w:rsidRPr="00FE120B" w:rsidRDefault="00387F7C" w:rsidP="00387F7C">
      <w:pPr>
        <w:numPr>
          <w:ilvl w:val="0"/>
          <w:numId w:val="22"/>
        </w:numPr>
        <w:spacing w:after="0" w:line="240" w:lineRule="auto"/>
        <w:jc w:val="both"/>
        <w:rPr>
          <w:rFonts w:ascii="Arial" w:hAnsi="Arial" w:cs="Arial"/>
          <w:noProof/>
          <w:sz w:val="24"/>
          <w:szCs w:val="24"/>
          <w:lang w:val="es-ES"/>
        </w:rPr>
      </w:pPr>
      <w:r w:rsidRPr="00FE120B">
        <w:rPr>
          <w:rFonts w:ascii="Arial" w:hAnsi="Arial" w:cs="Arial"/>
          <w:noProof/>
          <w:sz w:val="24"/>
          <w:szCs w:val="24"/>
          <w:lang w:val="ro-RO"/>
        </w:rPr>
        <w:t>pe strada</w:t>
      </w:r>
      <w:r w:rsidRPr="00FE120B">
        <w:rPr>
          <w:rFonts w:ascii="Arial" w:hAnsi="Arial" w:cs="Arial"/>
          <w:b/>
          <w:noProof/>
          <w:sz w:val="24"/>
          <w:szCs w:val="24"/>
          <w:lang w:val="ro-RO"/>
        </w:rPr>
        <w:t xml:space="preserve"> </w:t>
      </w:r>
      <w:r w:rsidRPr="00FE120B">
        <w:rPr>
          <w:rFonts w:ascii="Arial" w:hAnsi="Arial" w:cs="Arial"/>
          <w:noProof/>
          <w:sz w:val="24"/>
          <w:szCs w:val="24"/>
          <w:lang w:val="ro-RO"/>
        </w:rPr>
        <w:t>Nelu Florii</w:t>
      </w:r>
      <w:r w:rsidRPr="00FE120B">
        <w:rPr>
          <w:rFonts w:ascii="Arial" w:hAnsi="Arial" w:cs="Arial"/>
          <w:b/>
          <w:noProof/>
          <w:sz w:val="24"/>
          <w:szCs w:val="24"/>
          <w:lang w:val="ro-RO"/>
        </w:rPr>
        <w:t xml:space="preserve"> </w:t>
      </w:r>
      <w:r w:rsidRPr="00FE120B">
        <w:rPr>
          <w:rFonts w:ascii="Arial" w:hAnsi="Arial" w:cs="Arial"/>
          <w:i/>
          <w:noProof/>
          <w:sz w:val="24"/>
          <w:szCs w:val="24"/>
          <w:lang w:val="ro-RO"/>
        </w:rPr>
        <w:t>(loc.Chieșd)</w:t>
      </w:r>
      <w:r w:rsidRPr="00FE120B">
        <w:rPr>
          <w:rFonts w:ascii="Arial" w:hAnsi="Arial" w:cs="Arial"/>
          <w:noProof/>
          <w:sz w:val="24"/>
          <w:szCs w:val="24"/>
          <w:lang w:val="ro-RO"/>
        </w:rPr>
        <w:t>,</w:t>
      </w:r>
      <w:r w:rsidRPr="00FE120B">
        <w:rPr>
          <w:rFonts w:ascii="Arial" w:hAnsi="Arial" w:cs="Arial"/>
          <w:noProof/>
          <w:sz w:val="24"/>
          <w:szCs w:val="24"/>
          <w:lang w:val="pt-BR"/>
        </w:rPr>
        <w:t xml:space="preserve"> se vor realiza un număr de 2</w:t>
      </w:r>
      <w:r w:rsidRPr="00FE120B">
        <w:rPr>
          <w:rFonts w:ascii="Arial" w:hAnsi="Arial" w:cs="Arial"/>
          <w:noProof/>
          <w:sz w:val="24"/>
          <w:szCs w:val="24"/>
          <w:lang w:val="es-ES"/>
        </w:rPr>
        <w:t xml:space="preserve"> buc. podețe tubulare transversale noi, </w:t>
      </w:r>
      <w:r w:rsidRPr="00FE120B">
        <w:rPr>
          <w:rFonts w:ascii="Arial" w:hAnsi="Arial" w:cs="Arial"/>
          <w:noProof/>
          <w:sz w:val="24"/>
          <w:szCs w:val="24"/>
          <w:lang w:val="ro-RO"/>
        </w:rPr>
        <w:t>Dn800 mm,  L=7,5 m,</w:t>
      </w:r>
      <w:r w:rsidRPr="00FE120B">
        <w:rPr>
          <w:rFonts w:ascii="Arial" w:hAnsi="Arial" w:cs="Arial"/>
          <w:noProof/>
          <w:sz w:val="24"/>
          <w:szCs w:val="24"/>
          <w:lang w:val="es-ES"/>
        </w:rPr>
        <w:t xml:space="preserve"> </w:t>
      </w:r>
      <w:r w:rsidRPr="00FE120B">
        <w:rPr>
          <w:rFonts w:ascii="Arial" w:hAnsi="Arial" w:cs="Arial"/>
          <w:noProof/>
          <w:sz w:val="24"/>
          <w:szCs w:val="24"/>
          <w:lang w:val="ro-RO"/>
        </w:rPr>
        <w:t xml:space="preserve"> </w:t>
      </w:r>
      <w:r w:rsidRPr="00FE120B">
        <w:rPr>
          <w:rFonts w:ascii="Arial" w:hAnsi="Arial" w:cs="Arial"/>
          <w:noProof/>
          <w:sz w:val="24"/>
          <w:szCs w:val="24"/>
          <w:lang w:val="es-ES"/>
        </w:rPr>
        <w:t>poziționate la:</w:t>
      </w:r>
    </w:p>
    <w:p w:rsidR="00387F7C" w:rsidRPr="00FE120B" w:rsidRDefault="00387F7C" w:rsidP="00387F7C">
      <w:pPr>
        <w:spacing w:after="0" w:line="240" w:lineRule="auto"/>
        <w:ind w:firstLine="720"/>
        <w:jc w:val="both"/>
        <w:rPr>
          <w:rFonts w:ascii="Arial" w:hAnsi="Arial" w:cs="Arial"/>
          <w:noProof/>
          <w:sz w:val="24"/>
          <w:szCs w:val="24"/>
          <w:lang w:val="ro-RO"/>
        </w:rPr>
      </w:pPr>
      <w:r w:rsidRPr="00FE120B">
        <w:rPr>
          <w:rFonts w:ascii="Arial" w:hAnsi="Arial" w:cs="Arial"/>
          <w:noProof/>
          <w:sz w:val="24"/>
          <w:szCs w:val="24"/>
          <w:lang w:val="es-ES"/>
        </w:rPr>
        <w:t>-</w:t>
      </w:r>
      <w:r w:rsidRPr="00FE120B">
        <w:rPr>
          <w:rFonts w:ascii="Arial" w:hAnsi="Arial" w:cs="Arial"/>
          <w:noProof/>
          <w:sz w:val="24"/>
          <w:szCs w:val="24"/>
          <w:lang w:val="pt-BR"/>
        </w:rPr>
        <w:t xml:space="preserve"> </w:t>
      </w:r>
      <w:r w:rsidRPr="00FE120B">
        <w:rPr>
          <w:rFonts w:ascii="Arial" w:hAnsi="Arial" w:cs="Arial"/>
          <w:noProof/>
          <w:sz w:val="24"/>
          <w:szCs w:val="24"/>
          <w:lang w:val="es-ES"/>
        </w:rPr>
        <w:t>km:  0+</w:t>
      </w:r>
      <w:r w:rsidRPr="00FE120B">
        <w:rPr>
          <w:rFonts w:ascii="Arial" w:hAnsi="Arial" w:cs="Arial"/>
          <w:noProof/>
          <w:sz w:val="24"/>
          <w:szCs w:val="24"/>
          <w:lang w:val="ro-RO"/>
        </w:rPr>
        <w:t xml:space="preserve"> </w:t>
      </w:r>
      <w:r w:rsidRPr="00FE120B">
        <w:rPr>
          <w:rFonts w:ascii="Arial" w:hAnsi="Arial" w:cs="Arial"/>
          <w:noProof/>
          <w:sz w:val="24"/>
          <w:szCs w:val="24"/>
          <w:lang w:val="es-ES"/>
        </w:rPr>
        <w:t xml:space="preserve">420.00, coordonatele topografice Stereo 70: </w:t>
      </w:r>
      <w:r w:rsidRPr="00FE120B">
        <w:rPr>
          <w:rFonts w:ascii="Arial" w:hAnsi="Arial" w:cs="Arial"/>
          <w:noProof/>
          <w:sz w:val="24"/>
          <w:szCs w:val="24"/>
          <w:lang w:val="ro-RO"/>
        </w:rPr>
        <w:t>x(E)= 339273.0003</w:t>
      </w:r>
      <w:r w:rsidRPr="00FE120B">
        <w:rPr>
          <w:rFonts w:ascii="Arial" w:hAnsi="Arial" w:cs="Arial"/>
          <w:noProof/>
          <w:sz w:val="24"/>
          <w:szCs w:val="24"/>
          <w:lang w:val="es-ES"/>
        </w:rPr>
        <w:t>; y(N)=</w:t>
      </w:r>
      <w:r w:rsidRPr="00FE120B">
        <w:rPr>
          <w:rFonts w:ascii="Arial" w:hAnsi="Arial" w:cs="Arial"/>
          <w:noProof/>
          <w:sz w:val="24"/>
          <w:szCs w:val="24"/>
          <w:lang w:val="ro-RO"/>
        </w:rPr>
        <w:t xml:space="preserve"> </w:t>
      </w:r>
      <w:r w:rsidRPr="00FE120B">
        <w:rPr>
          <w:rFonts w:ascii="Arial" w:hAnsi="Arial" w:cs="Arial"/>
          <w:noProof/>
          <w:sz w:val="24"/>
          <w:szCs w:val="24"/>
          <w:lang w:val="es-ES"/>
        </w:rPr>
        <w:t>656161.0162</w:t>
      </w:r>
      <w:r w:rsidRPr="00FE120B">
        <w:rPr>
          <w:rFonts w:ascii="Arial" w:hAnsi="Arial" w:cs="Arial"/>
          <w:noProof/>
          <w:sz w:val="24"/>
          <w:szCs w:val="24"/>
          <w:lang w:val="ro-RO"/>
        </w:rPr>
        <w:t>;</w:t>
      </w:r>
    </w:p>
    <w:p w:rsidR="00387F7C" w:rsidRPr="00FE120B" w:rsidRDefault="00387F7C" w:rsidP="00387F7C">
      <w:pPr>
        <w:spacing w:after="0" w:line="240" w:lineRule="auto"/>
        <w:ind w:firstLine="720"/>
        <w:jc w:val="both"/>
        <w:rPr>
          <w:rFonts w:ascii="Arial" w:hAnsi="Arial" w:cs="Arial"/>
          <w:noProof/>
          <w:sz w:val="24"/>
          <w:szCs w:val="24"/>
          <w:lang w:val="ro-RO"/>
        </w:rPr>
      </w:pPr>
      <w:r w:rsidRPr="00FE120B">
        <w:rPr>
          <w:rFonts w:ascii="Arial" w:hAnsi="Arial" w:cs="Arial"/>
          <w:noProof/>
          <w:sz w:val="24"/>
          <w:szCs w:val="24"/>
          <w:lang w:val="es-ES"/>
        </w:rPr>
        <w:t>-</w:t>
      </w:r>
      <w:r w:rsidRPr="00FE120B">
        <w:rPr>
          <w:rFonts w:ascii="Arial" w:hAnsi="Arial" w:cs="Arial"/>
          <w:noProof/>
          <w:sz w:val="24"/>
          <w:szCs w:val="24"/>
          <w:lang w:val="pt-BR"/>
        </w:rPr>
        <w:t xml:space="preserve"> </w:t>
      </w:r>
      <w:r w:rsidRPr="00FE120B">
        <w:rPr>
          <w:rFonts w:ascii="Arial" w:hAnsi="Arial" w:cs="Arial"/>
          <w:noProof/>
          <w:sz w:val="24"/>
          <w:szCs w:val="24"/>
          <w:lang w:val="es-ES"/>
        </w:rPr>
        <w:t>km:  0+</w:t>
      </w:r>
      <w:r w:rsidRPr="00FE120B">
        <w:rPr>
          <w:rFonts w:ascii="Arial" w:hAnsi="Arial" w:cs="Arial"/>
          <w:noProof/>
          <w:sz w:val="24"/>
          <w:szCs w:val="24"/>
          <w:lang w:val="ro-RO"/>
        </w:rPr>
        <w:t xml:space="preserve"> </w:t>
      </w:r>
      <w:r w:rsidRPr="00FE120B">
        <w:rPr>
          <w:rFonts w:ascii="Arial" w:hAnsi="Arial" w:cs="Arial"/>
          <w:noProof/>
          <w:sz w:val="24"/>
          <w:szCs w:val="24"/>
          <w:lang w:val="es-ES"/>
        </w:rPr>
        <w:t xml:space="preserve">630.00, coordonatele topografice Stereo 70: </w:t>
      </w:r>
      <w:r w:rsidRPr="00FE120B">
        <w:rPr>
          <w:rFonts w:ascii="Arial" w:hAnsi="Arial" w:cs="Arial"/>
          <w:noProof/>
          <w:sz w:val="24"/>
          <w:szCs w:val="24"/>
          <w:lang w:val="ro-RO"/>
        </w:rPr>
        <w:t>x(E)= 339079.0143</w:t>
      </w:r>
      <w:r w:rsidRPr="00FE120B">
        <w:rPr>
          <w:rFonts w:ascii="Arial" w:hAnsi="Arial" w:cs="Arial"/>
          <w:noProof/>
          <w:sz w:val="24"/>
          <w:szCs w:val="24"/>
          <w:lang w:val="es-ES"/>
        </w:rPr>
        <w:t>; y(N)=</w:t>
      </w:r>
      <w:r w:rsidRPr="00FE120B">
        <w:rPr>
          <w:rFonts w:ascii="Arial" w:hAnsi="Arial" w:cs="Arial"/>
          <w:noProof/>
          <w:sz w:val="24"/>
          <w:szCs w:val="24"/>
          <w:lang w:val="ro-RO"/>
        </w:rPr>
        <w:t xml:space="preserve"> </w:t>
      </w:r>
      <w:r w:rsidRPr="00FE120B">
        <w:rPr>
          <w:rFonts w:ascii="Arial" w:hAnsi="Arial" w:cs="Arial"/>
          <w:noProof/>
          <w:sz w:val="24"/>
          <w:szCs w:val="24"/>
          <w:lang w:val="es-ES"/>
        </w:rPr>
        <w:t>656237.4336</w:t>
      </w:r>
      <w:r w:rsidRPr="00FE120B">
        <w:rPr>
          <w:rFonts w:ascii="Arial" w:hAnsi="Arial" w:cs="Arial"/>
          <w:noProof/>
          <w:sz w:val="24"/>
          <w:szCs w:val="24"/>
          <w:lang w:val="ro-RO"/>
        </w:rPr>
        <w:t>;</w:t>
      </w:r>
    </w:p>
    <w:p w:rsidR="00387F7C" w:rsidRPr="00FE120B" w:rsidRDefault="00387F7C" w:rsidP="00387F7C">
      <w:pPr>
        <w:numPr>
          <w:ilvl w:val="0"/>
          <w:numId w:val="22"/>
        </w:numPr>
        <w:spacing w:after="0" w:line="240" w:lineRule="auto"/>
        <w:jc w:val="both"/>
        <w:rPr>
          <w:rFonts w:ascii="Arial" w:hAnsi="Arial" w:cs="Arial"/>
          <w:noProof/>
          <w:sz w:val="24"/>
          <w:szCs w:val="24"/>
          <w:lang w:val="es-ES"/>
        </w:rPr>
      </w:pPr>
      <w:r w:rsidRPr="00FE120B">
        <w:rPr>
          <w:rFonts w:ascii="Arial" w:hAnsi="Arial" w:cs="Arial"/>
          <w:noProof/>
          <w:sz w:val="24"/>
          <w:szCs w:val="24"/>
          <w:lang w:val="ro-RO"/>
        </w:rPr>
        <w:t>pe strada</w:t>
      </w:r>
      <w:r w:rsidRPr="00FE120B">
        <w:rPr>
          <w:rFonts w:ascii="Arial" w:hAnsi="Arial" w:cs="Arial"/>
          <w:b/>
          <w:noProof/>
          <w:sz w:val="24"/>
          <w:szCs w:val="24"/>
          <w:lang w:val="ro-RO"/>
        </w:rPr>
        <w:t xml:space="preserve"> </w:t>
      </w:r>
      <w:r w:rsidRPr="00FE120B">
        <w:rPr>
          <w:rFonts w:ascii="Arial" w:hAnsi="Arial" w:cs="Arial"/>
          <w:noProof/>
          <w:sz w:val="24"/>
          <w:szCs w:val="24"/>
          <w:lang w:val="es-ES"/>
        </w:rPr>
        <w:t>Tigani –tronsonul 2</w:t>
      </w:r>
      <w:r w:rsidRPr="00FE120B">
        <w:rPr>
          <w:rFonts w:ascii="Arial" w:hAnsi="Arial" w:cs="Arial"/>
          <w:b/>
          <w:noProof/>
          <w:sz w:val="24"/>
          <w:szCs w:val="24"/>
          <w:lang w:val="es-ES"/>
        </w:rPr>
        <w:t xml:space="preserve"> </w:t>
      </w:r>
      <w:r w:rsidRPr="00FE120B">
        <w:rPr>
          <w:rFonts w:ascii="Arial" w:hAnsi="Arial" w:cs="Arial"/>
          <w:i/>
          <w:noProof/>
          <w:sz w:val="24"/>
          <w:szCs w:val="24"/>
          <w:lang w:val="ro-RO"/>
        </w:rPr>
        <w:t>(loc.Chieșd)</w:t>
      </w:r>
      <w:r w:rsidRPr="00FE120B">
        <w:rPr>
          <w:rFonts w:ascii="Arial" w:hAnsi="Arial" w:cs="Arial"/>
          <w:noProof/>
          <w:sz w:val="24"/>
          <w:szCs w:val="24"/>
          <w:lang w:val="ro-RO"/>
        </w:rPr>
        <w:t>,</w:t>
      </w:r>
      <w:r w:rsidRPr="00FE120B">
        <w:rPr>
          <w:rFonts w:ascii="Arial" w:hAnsi="Arial" w:cs="Arial"/>
          <w:noProof/>
          <w:sz w:val="24"/>
          <w:szCs w:val="24"/>
          <w:lang w:val="pt-BR"/>
        </w:rPr>
        <w:t xml:space="preserve"> se va realiza un număr de 1</w:t>
      </w:r>
      <w:r w:rsidRPr="00FE120B">
        <w:rPr>
          <w:rFonts w:ascii="Arial" w:hAnsi="Arial" w:cs="Arial"/>
          <w:noProof/>
          <w:sz w:val="24"/>
          <w:szCs w:val="24"/>
          <w:lang w:val="es-ES"/>
        </w:rPr>
        <w:t xml:space="preserve"> buc. podeț tubular transversal nou, </w:t>
      </w:r>
      <w:r w:rsidRPr="00FE120B">
        <w:rPr>
          <w:rFonts w:ascii="Arial" w:hAnsi="Arial" w:cs="Arial"/>
          <w:noProof/>
          <w:sz w:val="24"/>
          <w:szCs w:val="24"/>
          <w:lang w:val="ro-RO"/>
        </w:rPr>
        <w:t>Dn800 mm,  L=7,5 m,</w:t>
      </w:r>
      <w:r w:rsidRPr="00FE120B">
        <w:rPr>
          <w:rFonts w:ascii="Arial" w:hAnsi="Arial" w:cs="Arial"/>
          <w:noProof/>
          <w:sz w:val="24"/>
          <w:szCs w:val="24"/>
          <w:lang w:val="es-ES"/>
        </w:rPr>
        <w:t xml:space="preserve"> </w:t>
      </w:r>
      <w:r w:rsidRPr="00FE120B">
        <w:rPr>
          <w:rFonts w:ascii="Arial" w:hAnsi="Arial" w:cs="Arial"/>
          <w:noProof/>
          <w:sz w:val="24"/>
          <w:szCs w:val="24"/>
          <w:lang w:val="ro-RO"/>
        </w:rPr>
        <w:t xml:space="preserve"> </w:t>
      </w:r>
      <w:r w:rsidRPr="00FE120B">
        <w:rPr>
          <w:rFonts w:ascii="Arial" w:hAnsi="Arial" w:cs="Arial"/>
          <w:noProof/>
          <w:sz w:val="24"/>
          <w:szCs w:val="24"/>
          <w:lang w:val="es-ES"/>
        </w:rPr>
        <w:t>poziționate la:</w:t>
      </w:r>
    </w:p>
    <w:p w:rsidR="00387F7C" w:rsidRPr="00FE120B" w:rsidRDefault="00387F7C" w:rsidP="00387F7C">
      <w:pPr>
        <w:spacing w:after="0" w:line="240" w:lineRule="auto"/>
        <w:ind w:firstLine="720"/>
        <w:jc w:val="both"/>
        <w:rPr>
          <w:rFonts w:ascii="Arial" w:hAnsi="Arial" w:cs="Arial"/>
          <w:noProof/>
          <w:sz w:val="24"/>
          <w:szCs w:val="24"/>
          <w:lang w:val="ro-RO"/>
        </w:rPr>
      </w:pPr>
      <w:r w:rsidRPr="00FE120B">
        <w:rPr>
          <w:rFonts w:ascii="Arial" w:hAnsi="Arial" w:cs="Arial"/>
          <w:noProof/>
          <w:sz w:val="24"/>
          <w:szCs w:val="24"/>
          <w:lang w:val="es-ES"/>
        </w:rPr>
        <w:lastRenderedPageBreak/>
        <w:t>-</w:t>
      </w:r>
      <w:r w:rsidRPr="00FE120B">
        <w:rPr>
          <w:rFonts w:ascii="Arial" w:hAnsi="Arial" w:cs="Arial"/>
          <w:noProof/>
          <w:sz w:val="24"/>
          <w:szCs w:val="24"/>
          <w:lang w:val="pt-BR"/>
        </w:rPr>
        <w:t xml:space="preserve"> </w:t>
      </w:r>
      <w:r w:rsidRPr="00FE120B">
        <w:rPr>
          <w:rFonts w:ascii="Arial" w:hAnsi="Arial" w:cs="Arial"/>
          <w:noProof/>
          <w:sz w:val="24"/>
          <w:szCs w:val="24"/>
          <w:lang w:val="es-ES"/>
        </w:rPr>
        <w:t>km:  0+</w:t>
      </w:r>
      <w:r w:rsidRPr="00FE120B">
        <w:rPr>
          <w:rFonts w:ascii="Arial" w:hAnsi="Arial" w:cs="Arial"/>
          <w:noProof/>
          <w:sz w:val="24"/>
          <w:szCs w:val="24"/>
          <w:lang w:val="ro-RO"/>
        </w:rPr>
        <w:t xml:space="preserve"> 030</w:t>
      </w:r>
      <w:r w:rsidRPr="00FE120B">
        <w:rPr>
          <w:rFonts w:ascii="Arial" w:hAnsi="Arial" w:cs="Arial"/>
          <w:noProof/>
          <w:sz w:val="24"/>
          <w:szCs w:val="24"/>
          <w:lang w:val="es-ES"/>
        </w:rPr>
        <w:t xml:space="preserve">.00, coordonatele topografice Stereo 70: </w:t>
      </w:r>
      <w:r w:rsidRPr="00FE120B">
        <w:rPr>
          <w:rFonts w:ascii="Arial" w:hAnsi="Arial" w:cs="Arial"/>
          <w:noProof/>
          <w:sz w:val="24"/>
          <w:szCs w:val="24"/>
          <w:lang w:val="ro-RO"/>
        </w:rPr>
        <w:t>x(E)= 339689.0169</w:t>
      </w:r>
      <w:r w:rsidRPr="00FE120B">
        <w:rPr>
          <w:rFonts w:ascii="Arial" w:hAnsi="Arial" w:cs="Arial"/>
          <w:noProof/>
          <w:sz w:val="24"/>
          <w:szCs w:val="24"/>
          <w:lang w:val="es-ES"/>
        </w:rPr>
        <w:t>; y(N)=</w:t>
      </w:r>
      <w:r w:rsidRPr="00FE120B">
        <w:rPr>
          <w:rFonts w:ascii="Arial" w:hAnsi="Arial" w:cs="Arial"/>
          <w:noProof/>
          <w:sz w:val="24"/>
          <w:szCs w:val="24"/>
          <w:lang w:val="ro-RO"/>
        </w:rPr>
        <w:t xml:space="preserve"> </w:t>
      </w:r>
      <w:r w:rsidRPr="00FE120B">
        <w:rPr>
          <w:rFonts w:ascii="Arial" w:hAnsi="Arial" w:cs="Arial"/>
          <w:noProof/>
          <w:sz w:val="24"/>
          <w:szCs w:val="24"/>
          <w:lang w:val="es-ES"/>
        </w:rPr>
        <w:t>655073.5856</w:t>
      </w:r>
      <w:r w:rsidRPr="00FE120B">
        <w:rPr>
          <w:rFonts w:ascii="Arial" w:hAnsi="Arial" w:cs="Arial"/>
          <w:noProof/>
          <w:sz w:val="24"/>
          <w:szCs w:val="24"/>
          <w:lang w:val="ro-RO"/>
        </w:rPr>
        <w:t>;</w:t>
      </w:r>
    </w:p>
    <w:p w:rsidR="008C1B8C" w:rsidRPr="005658F5" w:rsidRDefault="00387F7C" w:rsidP="00387F7C">
      <w:pPr>
        <w:spacing w:after="0" w:line="240" w:lineRule="auto"/>
        <w:ind w:firstLine="720"/>
        <w:jc w:val="both"/>
        <w:rPr>
          <w:rFonts w:ascii="Arial" w:hAnsi="Arial" w:cs="Arial"/>
          <w:noProof/>
          <w:color w:val="FF0000"/>
          <w:sz w:val="24"/>
          <w:szCs w:val="24"/>
          <w:lang w:val="ro-RO"/>
        </w:rPr>
      </w:pPr>
      <w:r w:rsidRPr="00FE120B">
        <w:rPr>
          <w:rFonts w:ascii="Arial" w:hAnsi="Arial" w:cs="Arial"/>
          <w:noProof/>
          <w:sz w:val="24"/>
          <w:szCs w:val="24"/>
          <w:lang w:val="es-ES"/>
        </w:rPr>
        <w:t>Înlocuirea podețe existente necorespunzătoare și amenajarea de podețe trasversale tubulare noi, vor asigura continuitatea scurgerii  apelor meteorice, prin șanturi și rigole, spre receptorul V. Chieșd și un afluent necadastrat</w:t>
      </w:r>
      <w:r w:rsidR="006447D4" w:rsidRPr="00FE120B">
        <w:rPr>
          <w:rFonts w:ascii="Arial" w:hAnsi="Arial" w:cs="Arial"/>
          <w:noProof/>
          <w:sz w:val="24"/>
          <w:szCs w:val="24"/>
          <w:lang w:val="ro-RO"/>
        </w:rPr>
        <w:t>.</w:t>
      </w:r>
      <w:r w:rsidR="00371759" w:rsidRPr="005658F5">
        <w:rPr>
          <w:rFonts w:ascii="Arial" w:hAnsi="Arial" w:cs="Arial"/>
          <w:noProof/>
          <w:color w:val="FF0000"/>
          <w:sz w:val="24"/>
          <w:szCs w:val="24"/>
          <w:lang w:val="ro-RO"/>
        </w:rPr>
        <w:tab/>
      </w:r>
    </w:p>
    <w:p w:rsidR="004E6183" w:rsidRPr="00FE120B" w:rsidRDefault="004E6183" w:rsidP="0029041A">
      <w:pPr>
        <w:spacing w:after="0" w:line="240" w:lineRule="auto"/>
        <w:ind w:firstLine="720"/>
        <w:jc w:val="both"/>
        <w:rPr>
          <w:rFonts w:ascii="Arial" w:hAnsi="Arial" w:cs="Arial"/>
          <w:noProof/>
          <w:sz w:val="24"/>
          <w:szCs w:val="24"/>
          <w:lang w:val="ro-RO"/>
        </w:rPr>
      </w:pPr>
      <w:r w:rsidRPr="00FE120B">
        <w:rPr>
          <w:rFonts w:ascii="Arial" w:hAnsi="Arial" w:cs="Arial"/>
          <w:b/>
          <w:bCs/>
          <w:noProof/>
          <w:sz w:val="24"/>
          <w:szCs w:val="24"/>
          <w:lang w:val="ro-RO"/>
        </w:rPr>
        <w:t>b</w:t>
      </w:r>
      <w:r w:rsidR="000676DE" w:rsidRPr="00FE120B">
        <w:rPr>
          <w:rFonts w:ascii="Arial" w:hAnsi="Arial" w:cs="Arial"/>
          <w:b/>
          <w:bCs/>
          <w:noProof/>
          <w:sz w:val="24"/>
          <w:szCs w:val="24"/>
          <w:vertAlign w:val="subscript"/>
          <w:lang w:val="ro-RO"/>
        </w:rPr>
        <w:t>2</w:t>
      </w:r>
      <w:r w:rsidRPr="00FE120B">
        <w:rPr>
          <w:rFonts w:ascii="Arial" w:hAnsi="Arial" w:cs="Arial"/>
          <w:b/>
          <w:bCs/>
          <w:noProof/>
          <w:sz w:val="24"/>
          <w:szCs w:val="24"/>
          <w:lang w:val="ro-RO"/>
        </w:rPr>
        <w:t>)</w:t>
      </w:r>
      <w:r w:rsidRPr="00FE120B">
        <w:rPr>
          <w:rFonts w:ascii="Arial" w:hAnsi="Arial" w:cs="Arial"/>
          <w:noProof/>
          <w:sz w:val="24"/>
          <w:szCs w:val="24"/>
          <w:lang w:val="ro-RO"/>
        </w:rPr>
        <w:t> </w:t>
      </w:r>
      <w:r w:rsidRPr="00FE120B">
        <w:rPr>
          <w:rFonts w:ascii="Arial" w:hAnsi="Arial" w:cs="Arial"/>
          <w:b/>
          <w:i/>
          <w:noProof/>
          <w:sz w:val="24"/>
          <w:szCs w:val="24"/>
          <w:lang w:val="ro-RO"/>
        </w:rPr>
        <w:t>cumularea cu alte pro</w:t>
      </w:r>
      <w:r w:rsidR="000676DE" w:rsidRPr="00FE120B">
        <w:rPr>
          <w:rFonts w:ascii="Arial" w:hAnsi="Arial" w:cs="Arial"/>
          <w:b/>
          <w:i/>
          <w:noProof/>
          <w:sz w:val="24"/>
          <w:szCs w:val="24"/>
          <w:lang w:val="ro-RO"/>
        </w:rPr>
        <w:t xml:space="preserve">iecte existente </w:t>
      </w:r>
      <w:r w:rsidR="001D4B49" w:rsidRPr="00FE120B">
        <w:rPr>
          <w:rFonts w:ascii="Arial" w:hAnsi="Arial" w:cs="Arial"/>
          <w:b/>
          <w:i/>
          <w:noProof/>
          <w:sz w:val="24"/>
          <w:szCs w:val="24"/>
          <w:lang w:val="ro-RO"/>
        </w:rPr>
        <w:t>ș</w:t>
      </w:r>
      <w:r w:rsidR="00E7594D" w:rsidRPr="00FE120B">
        <w:rPr>
          <w:rFonts w:ascii="Arial" w:hAnsi="Arial" w:cs="Arial"/>
          <w:b/>
          <w:i/>
          <w:noProof/>
          <w:sz w:val="24"/>
          <w:szCs w:val="24"/>
          <w:lang w:val="ro-RO"/>
        </w:rPr>
        <w:t>i</w:t>
      </w:r>
      <w:r w:rsidR="000676DE" w:rsidRPr="00FE120B">
        <w:rPr>
          <w:rFonts w:ascii="Arial" w:hAnsi="Arial" w:cs="Arial"/>
          <w:b/>
          <w:i/>
          <w:noProof/>
          <w:sz w:val="24"/>
          <w:szCs w:val="24"/>
          <w:lang w:val="ro-RO"/>
        </w:rPr>
        <w:t>/sau aprobate:</w:t>
      </w:r>
      <w:r w:rsidR="004A7C07" w:rsidRPr="00FE120B">
        <w:rPr>
          <w:rFonts w:ascii="Arial" w:hAnsi="Arial" w:cs="Arial"/>
          <w:b/>
          <w:i/>
          <w:noProof/>
          <w:sz w:val="24"/>
          <w:szCs w:val="24"/>
          <w:lang w:val="ro-RO"/>
        </w:rPr>
        <w:t xml:space="preserve"> </w:t>
      </w:r>
      <w:r w:rsidR="0029041A" w:rsidRPr="00FE120B">
        <w:rPr>
          <w:rFonts w:ascii="Arial" w:hAnsi="Arial" w:cs="Arial"/>
          <w:noProof/>
          <w:sz w:val="24"/>
          <w:szCs w:val="24"/>
          <w:lang w:val="es-AR"/>
        </w:rPr>
        <w:t>lucrările necesare realizării proiectului nu se suprapun cu alte proiecte existente sau planificate în zonă</w:t>
      </w:r>
      <w:r w:rsidR="004F7476" w:rsidRPr="00FE120B">
        <w:rPr>
          <w:rFonts w:ascii="Arial" w:hAnsi="Arial" w:cs="Arial"/>
          <w:noProof/>
          <w:sz w:val="24"/>
          <w:szCs w:val="24"/>
          <w:lang w:val="af-ZA"/>
        </w:rPr>
        <w:t>.</w:t>
      </w:r>
    </w:p>
    <w:p w:rsidR="00BB7A9D" w:rsidRPr="00FE120B" w:rsidRDefault="00B95FDB" w:rsidP="00BB7A9D">
      <w:pPr>
        <w:spacing w:after="0" w:line="240" w:lineRule="auto"/>
        <w:ind w:firstLine="720"/>
        <w:jc w:val="both"/>
        <w:rPr>
          <w:rFonts w:ascii="Arial" w:hAnsi="Arial" w:cs="Arial"/>
          <w:noProof/>
          <w:sz w:val="24"/>
          <w:szCs w:val="24"/>
          <w:lang w:val="ro-RO"/>
        </w:rPr>
      </w:pPr>
      <w:r w:rsidRPr="00FE120B">
        <w:rPr>
          <w:rFonts w:ascii="Arial" w:hAnsi="Arial" w:cs="Arial"/>
          <w:b/>
          <w:bCs/>
          <w:noProof/>
          <w:sz w:val="24"/>
          <w:szCs w:val="24"/>
          <w:lang w:val="ro-RO"/>
        </w:rPr>
        <w:t>b</w:t>
      </w:r>
      <w:r w:rsidRPr="00FE120B">
        <w:rPr>
          <w:rFonts w:ascii="Arial" w:hAnsi="Arial" w:cs="Arial"/>
          <w:b/>
          <w:bCs/>
          <w:noProof/>
          <w:sz w:val="24"/>
          <w:szCs w:val="24"/>
          <w:vertAlign w:val="subscript"/>
          <w:lang w:val="ro-RO"/>
        </w:rPr>
        <w:t>3</w:t>
      </w:r>
      <w:r w:rsidR="004E6183" w:rsidRPr="00FE120B">
        <w:rPr>
          <w:rFonts w:ascii="Arial" w:hAnsi="Arial" w:cs="Arial"/>
          <w:b/>
          <w:bCs/>
          <w:noProof/>
          <w:sz w:val="24"/>
          <w:szCs w:val="24"/>
          <w:lang w:val="ro-RO"/>
        </w:rPr>
        <w:t>)</w:t>
      </w:r>
      <w:r w:rsidR="004E6183" w:rsidRPr="00FE120B">
        <w:rPr>
          <w:rFonts w:ascii="Arial" w:hAnsi="Arial" w:cs="Arial"/>
          <w:b/>
          <w:i/>
          <w:noProof/>
          <w:sz w:val="24"/>
          <w:szCs w:val="24"/>
          <w:lang w:val="ro-RO"/>
        </w:rPr>
        <w:t xml:space="preserve"> utilizarea resurselor naturale, în special a solului, a terenurilor, a apei </w:t>
      </w:r>
      <w:r w:rsidR="00E7594D" w:rsidRPr="00FE120B">
        <w:rPr>
          <w:rFonts w:ascii="Arial" w:hAnsi="Arial" w:cs="Arial"/>
          <w:b/>
          <w:i/>
          <w:noProof/>
          <w:sz w:val="24"/>
          <w:szCs w:val="24"/>
          <w:lang w:val="ro-RO"/>
        </w:rPr>
        <w:t>si</w:t>
      </w:r>
      <w:r w:rsidR="004E6183" w:rsidRPr="00FE120B">
        <w:rPr>
          <w:rFonts w:ascii="Arial" w:hAnsi="Arial" w:cs="Arial"/>
          <w:b/>
          <w:i/>
          <w:noProof/>
          <w:sz w:val="24"/>
          <w:szCs w:val="24"/>
          <w:lang w:val="ro-RO"/>
        </w:rPr>
        <w:t xml:space="preserve"> a biodiver</w:t>
      </w:r>
      <w:r w:rsidR="00E7594D" w:rsidRPr="00FE120B">
        <w:rPr>
          <w:rFonts w:ascii="Arial" w:hAnsi="Arial" w:cs="Arial"/>
          <w:b/>
          <w:i/>
          <w:noProof/>
          <w:sz w:val="24"/>
          <w:szCs w:val="24"/>
          <w:lang w:val="ro-RO"/>
        </w:rPr>
        <w:t>si</w:t>
      </w:r>
      <w:r w:rsidR="004E6183" w:rsidRPr="00FE120B">
        <w:rPr>
          <w:rFonts w:ascii="Arial" w:hAnsi="Arial" w:cs="Arial"/>
          <w:b/>
          <w:i/>
          <w:noProof/>
          <w:sz w:val="24"/>
          <w:szCs w:val="24"/>
          <w:lang w:val="ro-RO"/>
        </w:rPr>
        <w:t>tăţii</w:t>
      </w:r>
      <w:r w:rsidRPr="00FE120B">
        <w:rPr>
          <w:rFonts w:ascii="Arial" w:hAnsi="Arial" w:cs="Arial"/>
          <w:noProof/>
          <w:sz w:val="24"/>
          <w:szCs w:val="24"/>
          <w:lang w:val="ro-RO"/>
        </w:rPr>
        <w:t>:</w:t>
      </w:r>
    </w:p>
    <w:p w:rsidR="00666DEF" w:rsidRPr="00386766" w:rsidRDefault="00666DEF" w:rsidP="00666DEF">
      <w:pPr>
        <w:spacing w:after="0" w:line="240" w:lineRule="auto"/>
        <w:ind w:firstLine="720"/>
        <w:jc w:val="both"/>
        <w:rPr>
          <w:rFonts w:ascii="Arial" w:eastAsia="Times New Roman" w:hAnsi="Arial" w:cs="Arial"/>
          <w:iCs/>
          <w:sz w:val="24"/>
          <w:szCs w:val="24"/>
          <w:lang w:val="ro-RO"/>
        </w:rPr>
      </w:pPr>
      <w:r w:rsidRPr="00386766">
        <w:rPr>
          <w:rFonts w:ascii="Arial" w:eastAsia="Times New Roman" w:hAnsi="Arial" w:cs="Arial"/>
          <w:iCs/>
          <w:sz w:val="24"/>
          <w:szCs w:val="24"/>
          <w:lang w:val="ro-RO"/>
        </w:rPr>
        <w:t>La realizarea proiectului se vor utiliza următoarele resurse naturale: piatră spartă, balast, agregate minerale, nisipuri, pământ; și următoarele materiale: beton ciment</w:t>
      </w:r>
      <w:r w:rsidRPr="00386766">
        <w:rPr>
          <w:rFonts w:ascii="Arial" w:eastAsia="Times New Roman" w:hAnsi="Arial" w:cs="Arial"/>
          <w:sz w:val="24"/>
          <w:szCs w:val="24"/>
          <w:lang w:val="ro-RO"/>
        </w:rPr>
        <w:t xml:space="preserve">, armătură, </w:t>
      </w:r>
      <w:r w:rsidR="00386766">
        <w:rPr>
          <w:rFonts w:ascii="Arial" w:eastAsia="Times New Roman" w:hAnsi="Arial" w:cs="Arial"/>
          <w:sz w:val="24"/>
          <w:szCs w:val="24"/>
          <w:lang w:val="ro-RO"/>
        </w:rPr>
        <w:t>bitum</w:t>
      </w:r>
      <w:r w:rsidRPr="00386766">
        <w:rPr>
          <w:rFonts w:ascii="Arial" w:eastAsia="Times New Roman" w:hAnsi="Arial" w:cs="Arial"/>
          <w:sz w:val="24"/>
          <w:szCs w:val="24"/>
          <w:lang w:val="ro-RO"/>
        </w:rPr>
        <w:t>, beton asfaltic, oțel beton</w:t>
      </w:r>
      <w:r w:rsidR="00386766" w:rsidRPr="00386766">
        <w:rPr>
          <w:rFonts w:ascii="Arial" w:eastAsia="Times New Roman" w:hAnsi="Arial" w:cs="Arial"/>
          <w:sz w:val="24"/>
          <w:szCs w:val="24"/>
          <w:lang w:val="ro-RO"/>
        </w:rPr>
        <w:t>, etc</w:t>
      </w:r>
      <w:r w:rsidRPr="00386766">
        <w:rPr>
          <w:rFonts w:ascii="Arial" w:eastAsia="Times New Roman" w:hAnsi="Arial" w:cs="Arial"/>
          <w:sz w:val="24"/>
          <w:szCs w:val="24"/>
          <w:lang w:val="ro-RO"/>
        </w:rPr>
        <w:t>.</w:t>
      </w:r>
    </w:p>
    <w:p w:rsidR="005C3BFD" w:rsidRPr="00386766" w:rsidRDefault="00666DEF" w:rsidP="00666DEF">
      <w:pPr>
        <w:spacing w:after="0" w:line="240" w:lineRule="auto"/>
        <w:ind w:firstLine="720"/>
        <w:jc w:val="both"/>
        <w:rPr>
          <w:rFonts w:ascii="Arial" w:hAnsi="Arial" w:cs="Arial"/>
          <w:noProof/>
          <w:sz w:val="24"/>
          <w:szCs w:val="24"/>
          <w:lang w:val="ro-RO"/>
        </w:rPr>
      </w:pPr>
      <w:r w:rsidRPr="00386766">
        <w:rPr>
          <w:rFonts w:ascii="Arial" w:eastAsia="Times New Roman" w:hAnsi="Arial" w:cs="Arial"/>
          <w:sz w:val="24"/>
          <w:szCs w:val="24"/>
          <w:lang w:val="ro-RO"/>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007203FD" w:rsidRPr="00386766">
        <w:rPr>
          <w:rFonts w:ascii="Arial" w:hAnsi="Arial" w:cs="Arial"/>
          <w:bCs/>
          <w:noProof/>
          <w:sz w:val="24"/>
          <w:szCs w:val="24"/>
          <w:lang w:val="ro-RO"/>
        </w:rPr>
        <w:t>;</w:t>
      </w:r>
      <w:r w:rsidR="00345C97" w:rsidRPr="00386766">
        <w:rPr>
          <w:rFonts w:ascii="Arial" w:eastAsia="Times New Roman" w:hAnsi="Arial" w:cs="Arial"/>
          <w:noProof/>
          <w:lang w:val="ro-RO"/>
        </w:rPr>
        <w:tab/>
      </w:r>
      <w:r w:rsidR="00345C97" w:rsidRPr="00386766">
        <w:rPr>
          <w:rFonts w:ascii="Arial" w:eastAsia="Times New Roman" w:hAnsi="Arial" w:cs="Arial"/>
          <w:noProof/>
          <w:lang w:val="ro-RO"/>
        </w:rPr>
        <w:tab/>
      </w:r>
    </w:p>
    <w:p w:rsidR="00E50549" w:rsidRPr="00A52CEA" w:rsidRDefault="00C670FE" w:rsidP="00C670FE">
      <w:pPr>
        <w:pStyle w:val="Standard"/>
        <w:tabs>
          <w:tab w:val="left" w:pos="0"/>
        </w:tabs>
        <w:jc w:val="both"/>
        <w:rPr>
          <w:rFonts w:ascii="Arial" w:eastAsia="Times New Roman" w:hAnsi="Arial" w:cs="Arial"/>
          <w:noProof/>
          <w:kern w:val="0"/>
          <w:lang w:val="ro-RO"/>
        </w:rPr>
      </w:pPr>
      <w:r w:rsidRPr="005658F5">
        <w:rPr>
          <w:rFonts w:ascii="Arial" w:hAnsi="Arial" w:cs="Arial"/>
          <w:noProof/>
          <w:color w:val="FF0000"/>
          <w:lang w:val="ro-RO" w:eastAsia="ro-RO"/>
        </w:rPr>
        <w:tab/>
      </w:r>
      <w:r w:rsidR="004A6217" w:rsidRPr="00A52CEA">
        <w:rPr>
          <w:rFonts w:ascii="Arial" w:hAnsi="Arial" w:cs="Arial"/>
          <w:b/>
          <w:bCs/>
          <w:noProof/>
          <w:lang w:val="ro-RO"/>
        </w:rPr>
        <w:t>b</w:t>
      </w:r>
      <w:r w:rsidR="004A6217" w:rsidRPr="00A52CEA">
        <w:rPr>
          <w:rFonts w:ascii="Arial" w:hAnsi="Arial" w:cs="Arial"/>
          <w:b/>
          <w:bCs/>
          <w:noProof/>
          <w:vertAlign w:val="subscript"/>
          <w:lang w:val="ro-RO"/>
        </w:rPr>
        <w:t>4</w:t>
      </w:r>
      <w:r w:rsidR="004E6183" w:rsidRPr="00A52CEA">
        <w:rPr>
          <w:rFonts w:ascii="Arial" w:hAnsi="Arial" w:cs="Arial"/>
          <w:b/>
          <w:bCs/>
          <w:noProof/>
          <w:lang w:val="ro-RO"/>
        </w:rPr>
        <w:t>)</w:t>
      </w:r>
      <w:r w:rsidR="004E6183" w:rsidRPr="00A52CEA">
        <w:rPr>
          <w:rFonts w:ascii="Arial" w:hAnsi="Arial" w:cs="Arial"/>
          <w:noProof/>
          <w:lang w:val="ro-RO"/>
        </w:rPr>
        <w:t> </w:t>
      </w:r>
      <w:r w:rsidR="004E6183" w:rsidRPr="00A52CEA">
        <w:rPr>
          <w:rFonts w:ascii="Arial" w:hAnsi="Arial" w:cs="Arial"/>
          <w:b/>
          <w:i/>
          <w:noProof/>
          <w:lang w:val="ro-RO"/>
        </w:rPr>
        <w:t xml:space="preserve">cantitatea </w:t>
      </w:r>
      <w:r w:rsidR="00E7594D" w:rsidRPr="00A52CEA">
        <w:rPr>
          <w:rFonts w:ascii="Arial" w:hAnsi="Arial" w:cs="Arial"/>
          <w:b/>
          <w:i/>
          <w:noProof/>
          <w:lang w:val="ro-RO"/>
        </w:rPr>
        <w:t>si</w:t>
      </w:r>
      <w:r w:rsidR="004E6183" w:rsidRPr="00A52CEA">
        <w:rPr>
          <w:rFonts w:ascii="Arial" w:hAnsi="Arial" w:cs="Arial"/>
          <w:b/>
          <w:i/>
          <w:noProof/>
          <w:lang w:val="ro-RO"/>
        </w:rPr>
        <w:t xml:space="preserve"> tipurile de deşeuri generate/gestionate</w:t>
      </w:r>
      <w:r w:rsidR="004A6217" w:rsidRPr="00A52CEA">
        <w:rPr>
          <w:rFonts w:ascii="Arial" w:hAnsi="Arial" w:cs="Arial"/>
          <w:b/>
          <w:i/>
          <w:noProof/>
          <w:lang w:val="ro-RO"/>
        </w:rPr>
        <w:t>:</w:t>
      </w:r>
      <w:r w:rsidR="004A6217" w:rsidRPr="00A52CEA">
        <w:rPr>
          <w:rFonts w:ascii="Arial" w:hAnsi="Arial" w:cs="Arial"/>
          <w:noProof/>
          <w:lang w:val="ro-RO"/>
        </w:rPr>
        <w:t xml:space="preserve"> </w:t>
      </w:r>
      <w:r w:rsidR="00953953" w:rsidRPr="00A52CEA">
        <w:rPr>
          <w:rFonts w:ascii="Arial" w:hAnsi="Arial" w:cs="Arial"/>
          <w:noProof/>
          <w:lang w:val="ro-RO"/>
        </w:rPr>
        <w:t xml:space="preserve">Gestionarea deșeurilor, atât pe timpul execuției cât </w:t>
      </w:r>
      <w:r w:rsidR="00E7594D" w:rsidRPr="00A52CEA">
        <w:rPr>
          <w:rFonts w:ascii="Arial" w:hAnsi="Arial" w:cs="Arial"/>
          <w:noProof/>
          <w:lang w:val="ro-RO"/>
        </w:rPr>
        <w:t>si</w:t>
      </w:r>
      <w:r w:rsidR="00953953" w:rsidRPr="00A52CEA">
        <w:rPr>
          <w:rFonts w:ascii="Arial" w:hAnsi="Arial" w:cs="Arial"/>
          <w:noProof/>
          <w:lang w:val="ro-RO"/>
        </w:rPr>
        <w:t xml:space="preserve"> în perioada de funcț</w:t>
      </w:r>
      <w:r w:rsidR="00BB0D05" w:rsidRPr="00A52CEA">
        <w:rPr>
          <w:rFonts w:ascii="Arial" w:hAnsi="Arial" w:cs="Arial"/>
          <w:noProof/>
          <w:lang w:val="ro-RO"/>
        </w:rPr>
        <w:t xml:space="preserve">ionare se va realiza </w:t>
      </w:r>
      <w:r w:rsidR="00BB0D05" w:rsidRPr="00A52CEA">
        <w:rPr>
          <w:rFonts w:ascii="Arial" w:hAnsi="Arial" w:cs="Arial"/>
          <w:lang w:val="ro-RO"/>
        </w:rPr>
        <w:t xml:space="preserve">conform </w:t>
      </w:r>
      <w:r w:rsidR="001731E5" w:rsidRPr="00A52CEA">
        <w:rPr>
          <w:rFonts w:ascii="Arial" w:hAnsi="Arial" w:cs="Arial"/>
          <w:bCs/>
          <w:lang w:val="ro-RO"/>
        </w:rPr>
        <w:t>OUG nr. 92/2021</w:t>
      </w:r>
      <w:r w:rsidR="009E0B67" w:rsidRPr="00A52CEA">
        <w:rPr>
          <w:rFonts w:ascii="Arial" w:hAnsi="Arial" w:cs="Arial"/>
          <w:bCs/>
          <w:lang w:val="ro-RO"/>
        </w:rPr>
        <w:t xml:space="preserve"> privind regimul deșeurilor</w:t>
      </w:r>
      <w:r w:rsidR="00A52CEA" w:rsidRPr="00A52CEA">
        <w:rPr>
          <w:rFonts w:ascii="Arial" w:hAnsi="Arial" w:cs="Arial"/>
          <w:bCs/>
          <w:lang w:val="ro-RO"/>
        </w:rPr>
        <w:t>, cu modificările ulterioare</w:t>
      </w:r>
      <w:r w:rsidR="00E50549" w:rsidRPr="00A52CEA">
        <w:rPr>
          <w:rFonts w:ascii="Arial" w:hAnsi="Arial" w:cs="Arial"/>
          <w:lang w:val="ro-RO"/>
        </w:rPr>
        <w:t xml:space="preserve">. </w:t>
      </w:r>
    </w:p>
    <w:p w:rsidR="004E6183" w:rsidRPr="00A52CEA" w:rsidRDefault="00E50549" w:rsidP="00953953">
      <w:pPr>
        <w:spacing w:after="0" w:line="240" w:lineRule="auto"/>
        <w:ind w:firstLine="720"/>
        <w:jc w:val="both"/>
        <w:rPr>
          <w:rFonts w:ascii="Arial" w:hAnsi="Arial" w:cs="Arial"/>
          <w:sz w:val="24"/>
          <w:szCs w:val="24"/>
          <w:lang w:val="ro-RO"/>
        </w:rPr>
      </w:pPr>
      <w:r w:rsidRPr="00A52CEA">
        <w:rPr>
          <w:rFonts w:ascii="Arial" w:hAnsi="Arial" w:cs="Arial"/>
          <w:sz w:val="24"/>
          <w:szCs w:val="24"/>
          <w:lang w:val="ro-RO"/>
        </w:rPr>
        <w:t>Î</w:t>
      </w:r>
      <w:r w:rsidR="00BB0D05" w:rsidRPr="00A52CEA">
        <w:rPr>
          <w:rFonts w:ascii="Arial" w:hAnsi="Arial" w:cs="Arial"/>
          <w:sz w:val="24"/>
          <w:szCs w:val="24"/>
          <w:lang w:val="ro-RO"/>
        </w:rPr>
        <w:t xml:space="preserve">n perioada de execuţie a proiectului </w:t>
      </w:r>
      <w:r w:rsidR="00E7594D" w:rsidRPr="00A52CEA">
        <w:rPr>
          <w:rFonts w:ascii="Arial" w:hAnsi="Arial" w:cs="Arial"/>
          <w:sz w:val="24"/>
          <w:szCs w:val="24"/>
          <w:lang w:val="ro-RO"/>
        </w:rPr>
        <w:t>si</w:t>
      </w:r>
      <w:r w:rsidR="0094537E" w:rsidRPr="00A52CEA">
        <w:rPr>
          <w:rFonts w:ascii="Arial" w:hAnsi="Arial" w:cs="Arial"/>
          <w:sz w:val="24"/>
          <w:szCs w:val="24"/>
          <w:lang w:val="ro-RO"/>
        </w:rPr>
        <w:t xml:space="preserve"> după realizarea proiectului </w:t>
      </w:r>
      <w:r w:rsidR="00BB0D05" w:rsidRPr="00A52CEA">
        <w:rPr>
          <w:rFonts w:ascii="Arial" w:hAnsi="Arial" w:cs="Arial"/>
          <w:sz w:val="24"/>
          <w:szCs w:val="24"/>
          <w:lang w:val="ro-RO"/>
        </w:rPr>
        <w:t>vor rezulta deşeuri care</w:t>
      </w:r>
      <w:r w:rsidR="00BB0D05" w:rsidRPr="00A52CEA">
        <w:rPr>
          <w:rFonts w:ascii="Arial" w:hAnsi="Arial" w:cs="Arial"/>
          <w:bCs/>
          <w:iCs/>
          <w:sz w:val="24"/>
          <w:szCs w:val="24"/>
          <w:lang w:val="ro-RO"/>
        </w:rPr>
        <w:t xml:space="preserve">, vor fi colectate selectiv </w:t>
      </w:r>
      <w:r w:rsidR="00E7594D" w:rsidRPr="00A52CEA">
        <w:rPr>
          <w:rFonts w:ascii="Arial" w:hAnsi="Arial" w:cs="Arial"/>
          <w:bCs/>
          <w:iCs/>
          <w:sz w:val="24"/>
          <w:szCs w:val="24"/>
          <w:lang w:val="ro-RO"/>
        </w:rPr>
        <w:t>si</w:t>
      </w:r>
      <w:r w:rsidR="00BB0D05" w:rsidRPr="00A52CEA">
        <w:rPr>
          <w:rFonts w:ascii="Arial" w:hAnsi="Arial" w:cs="Arial"/>
          <w:bCs/>
          <w:iCs/>
          <w:sz w:val="24"/>
          <w:szCs w:val="24"/>
          <w:lang w:val="ro-RO"/>
        </w:rPr>
        <w:t xml:space="preserve"> se vor valorifica/elimina numai prin operatori economici autorizați</w:t>
      </w:r>
      <w:r w:rsidR="0064195C" w:rsidRPr="00A52CEA">
        <w:rPr>
          <w:rFonts w:ascii="Arial" w:hAnsi="Arial" w:cs="Arial"/>
          <w:sz w:val="24"/>
          <w:szCs w:val="24"/>
          <w:lang w:val="ro-RO"/>
        </w:rPr>
        <w:t>.</w:t>
      </w:r>
      <w:r w:rsidR="00BB0D05" w:rsidRPr="00A52CEA">
        <w:rPr>
          <w:rFonts w:ascii="Arial" w:hAnsi="Arial" w:cs="Arial"/>
          <w:sz w:val="24"/>
          <w:szCs w:val="24"/>
          <w:lang w:val="ro-RO"/>
        </w:rPr>
        <w:t xml:space="preserve"> </w:t>
      </w:r>
    </w:p>
    <w:p w:rsidR="00845FCC" w:rsidRPr="00A52CEA" w:rsidRDefault="00F70F10" w:rsidP="00B03925">
      <w:pPr>
        <w:spacing w:after="0" w:line="240" w:lineRule="auto"/>
        <w:ind w:firstLine="720"/>
        <w:jc w:val="both"/>
        <w:rPr>
          <w:rFonts w:ascii="Arial" w:hAnsi="Arial" w:cs="Arial"/>
          <w:b/>
          <w:bCs/>
          <w:noProof/>
          <w:sz w:val="24"/>
          <w:szCs w:val="24"/>
          <w:lang w:val="ro-RO"/>
        </w:rPr>
      </w:pPr>
      <w:r w:rsidRPr="00A52CEA">
        <w:rPr>
          <w:rFonts w:ascii="Arial" w:hAnsi="Arial" w:cs="Arial"/>
          <w:b/>
          <w:bCs/>
          <w:noProof/>
          <w:sz w:val="24"/>
          <w:szCs w:val="24"/>
          <w:lang w:val="ro-RO"/>
        </w:rPr>
        <w:t>b</w:t>
      </w:r>
      <w:r w:rsidRPr="00A52CEA">
        <w:rPr>
          <w:rFonts w:ascii="Arial" w:hAnsi="Arial" w:cs="Arial"/>
          <w:b/>
          <w:bCs/>
          <w:noProof/>
          <w:sz w:val="24"/>
          <w:szCs w:val="24"/>
          <w:vertAlign w:val="subscript"/>
          <w:lang w:val="ro-RO"/>
        </w:rPr>
        <w:t>5</w:t>
      </w:r>
      <w:r w:rsidRPr="00A52CEA">
        <w:rPr>
          <w:rFonts w:ascii="Arial" w:hAnsi="Arial" w:cs="Arial"/>
          <w:b/>
          <w:bCs/>
          <w:noProof/>
          <w:sz w:val="24"/>
          <w:szCs w:val="24"/>
          <w:lang w:val="ro-RO"/>
        </w:rPr>
        <w:t>)</w:t>
      </w:r>
      <w:r w:rsidR="004E6183" w:rsidRPr="00A52CEA">
        <w:rPr>
          <w:rFonts w:ascii="Arial" w:hAnsi="Arial" w:cs="Arial"/>
          <w:noProof/>
          <w:sz w:val="24"/>
          <w:szCs w:val="24"/>
          <w:lang w:val="ro-RO"/>
        </w:rPr>
        <w:t> </w:t>
      </w:r>
      <w:r w:rsidR="004E6183" w:rsidRPr="00A52CEA">
        <w:rPr>
          <w:rFonts w:ascii="Arial" w:hAnsi="Arial" w:cs="Arial"/>
          <w:b/>
          <w:i/>
          <w:noProof/>
          <w:sz w:val="24"/>
          <w:szCs w:val="24"/>
          <w:lang w:val="ro-RO"/>
        </w:rPr>
        <w:t xml:space="preserve">poluarea </w:t>
      </w:r>
      <w:r w:rsidR="00E7594D" w:rsidRPr="00A52CEA">
        <w:rPr>
          <w:rFonts w:ascii="Arial" w:hAnsi="Arial" w:cs="Arial"/>
          <w:b/>
          <w:i/>
          <w:noProof/>
          <w:sz w:val="24"/>
          <w:szCs w:val="24"/>
          <w:lang w:val="ro-RO"/>
        </w:rPr>
        <w:t>si</w:t>
      </w:r>
      <w:r w:rsidR="004E6183" w:rsidRPr="00A52CEA">
        <w:rPr>
          <w:rFonts w:ascii="Arial" w:hAnsi="Arial" w:cs="Arial"/>
          <w:b/>
          <w:i/>
          <w:noProof/>
          <w:sz w:val="24"/>
          <w:szCs w:val="24"/>
          <w:lang w:val="ro-RO"/>
        </w:rPr>
        <w:t xml:space="preserve"> alte efecte negative</w:t>
      </w:r>
      <w:r w:rsidRPr="00A52CEA">
        <w:rPr>
          <w:rFonts w:ascii="Arial" w:hAnsi="Arial" w:cs="Arial"/>
          <w:b/>
          <w:i/>
          <w:noProof/>
          <w:sz w:val="24"/>
          <w:szCs w:val="24"/>
          <w:lang w:val="ro-RO"/>
        </w:rPr>
        <w:t>:</w:t>
      </w:r>
      <w:r w:rsidRPr="00A52CEA">
        <w:rPr>
          <w:rFonts w:ascii="Arial" w:hAnsi="Arial" w:cs="Arial"/>
          <w:noProof/>
          <w:sz w:val="24"/>
          <w:szCs w:val="24"/>
          <w:lang w:val="ro-RO"/>
        </w:rPr>
        <w:t xml:space="preserve"> </w:t>
      </w:r>
      <w:r w:rsidR="00E9743E" w:rsidRPr="00A52CEA">
        <w:rPr>
          <w:rFonts w:ascii="Arial" w:hAnsi="Arial" w:cs="Arial"/>
          <w:sz w:val="24"/>
          <w:szCs w:val="24"/>
          <w:lang w:val="ro-RO"/>
        </w:rPr>
        <w:t xml:space="preserve">se vor respecta limitele </w:t>
      </w:r>
      <w:r w:rsidR="00B15369" w:rsidRPr="00A52CEA">
        <w:rPr>
          <w:rFonts w:ascii="Arial" w:hAnsi="Arial" w:cs="Arial"/>
          <w:sz w:val="24"/>
          <w:szCs w:val="24"/>
          <w:lang w:val="ro-RO"/>
        </w:rPr>
        <w:t>prevăzute de normele în vigoare.</w:t>
      </w:r>
      <w:r w:rsidR="00073D0B" w:rsidRPr="00A52CEA">
        <w:rPr>
          <w:rFonts w:ascii="Arial" w:hAnsi="Arial" w:cs="Arial"/>
          <w:sz w:val="24"/>
          <w:szCs w:val="24"/>
          <w:lang w:val="ro-RO"/>
        </w:rPr>
        <w:t xml:space="preserve"> </w:t>
      </w:r>
      <w:r w:rsidR="009866AF" w:rsidRPr="00A52CEA">
        <w:rPr>
          <w:rFonts w:ascii="Arial" w:hAnsi="Arial" w:cs="Arial"/>
          <w:i/>
          <w:sz w:val="24"/>
          <w:szCs w:val="24"/>
          <w:lang w:val="ro-RO"/>
        </w:rPr>
        <w:t xml:space="preserve">Având în vedere că titularul proiectului a prevăzut măsuri </w:t>
      </w:r>
      <w:r w:rsidR="00E7594D" w:rsidRPr="00A52CEA">
        <w:rPr>
          <w:rFonts w:ascii="Arial" w:hAnsi="Arial" w:cs="Arial"/>
          <w:i/>
          <w:sz w:val="24"/>
          <w:szCs w:val="24"/>
          <w:lang w:val="ro-RO"/>
        </w:rPr>
        <w:t>si</w:t>
      </w:r>
      <w:r w:rsidR="009866AF" w:rsidRPr="00A52CEA">
        <w:rPr>
          <w:rFonts w:ascii="Arial" w:hAnsi="Arial" w:cs="Arial"/>
          <w:i/>
          <w:sz w:val="24"/>
          <w:szCs w:val="24"/>
          <w:lang w:val="ro-RO"/>
        </w:rPr>
        <w:t xml:space="preserve"> condiții pentru limitarea emi</w:t>
      </w:r>
      <w:r w:rsidR="00E7594D" w:rsidRPr="00A52CEA">
        <w:rPr>
          <w:rFonts w:ascii="Arial" w:hAnsi="Arial" w:cs="Arial"/>
          <w:i/>
          <w:sz w:val="24"/>
          <w:szCs w:val="24"/>
          <w:lang w:val="ro-RO"/>
        </w:rPr>
        <w:t>si</w:t>
      </w:r>
      <w:r w:rsidR="009866AF" w:rsidRPr="00A52CEA">
        <w:rPr>
          <w:rFonts w:ascii="Arial" w:hAnsi="Arial" w:cs="Arial"/>
          <w:i/>
          <w:sz w:val="24"/>
          <w:szCs w:val="24"/>
          <w:lang w:val="ro-RO"/>
        </w:rPr>
        <w:t xml:space="preserve">ilor în aer, apă precum </w:t>
      </w:r>
      <w:r w:rsidR="00E7594D" w:rsidRPr="00A52CEA">
        <w:rPr>
          <w:rFonts w:ascii="Arial" w:hAnsi="Arial" w:cs="Arial"/>
          <w:i/>
          <w:sz w:val="24"/>
          <w:szCs w:val="24"/>
          <w:lang w:val="ro-RO"/>
        </w:rPr>
        <w:t>si</w:t>
      </w:r>
      <w:r w:rsidR="009866AF" w:rsidRPr="00A52CEA">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A52CEA">
        <w:rPr>
          <w:rFonts w:ascii="Arial" w:hAnsi="Arial" w:cs="Arial"/>
          <w:i/>
          <w:sz w:val="24"/>
          <w:szCs w:val="24"/>
          <w:lang w:val="ro-RO"/>
        </w:rPr>
        <w:t>,</w:t>
      </w:r>
      <w:r w:rsidR="009866AF" w:rsidRPr="00A52CEA">
        <w:rPr>
          <w:rFonts w:ascii="Arial" w:hAnsi="Arial" w:cs="Arial"/>
          <w:i/>
          <w:sz w:val="24"/>
          <w:szCs w:val="24"/>
          <w:lang w:val="ro-RO"/>
        </w:rPr>
        <w:t xml:space="preserve"> cât </w:t>
      </w:r>
      <w:r w:rsidR="001731E5" w:rsidRPr="00A52CEA">
        <w:rPr>
          <w:rFonts w:ascii="Arial" w:hAnsi="Arial" w:cs="Arial"/>
          <w:i/>
          <w:sz w:val="24"/>
          <w:szCs w:val="24"/>
          <w:lang w:val="ro-RO"/>
        </w:rPr>
        <w:t>ș</w:t>
      </w:r>
      <w:r w:rsidR="00E7594D" w:rsidRPr="00A52CEA">
        <w:rPr>
          <w:rFonts w:ascii="Arial" w:hAnsi="Arial" w:cs="Arial"/>
          <w:i/>
          <w:sz w:val="24"/>
          <w:szCs w:val="24"/>
          <w:lang w:val="ro-RO"/>
        </w:rPr>
        <w:t>i</w:t>
      </w:r>
      <w:r w:rsidR="009866AF" w:rsidRPr="00A52CEA">
        <w:rPr>
          <w:rFonts w:ascii="Arial" w:hAnsi="Arial" w:cs="Arial"/>
          <w:i/>
          <w:sz w:val="24"/>
          <w:szCs w:val="24"/>
          <w:lang w:val="ro-RO"/>
        </w:rPr>
        <w:t xml:space="preserve"> după realizarea lui</w:t>
      </w:r>
      <w:r w:rsidR="007B266A" w:rsidRPr="00A52CEA">
        <w:rPr>
          <w:rFonts w:ascii="Arial" w:hAnsi="Arial" w:cs="Arial"/>
          <w:i/>
          <w:sz w:val="24"/>
          <w:szCs w:val="24"/>
          <w:lang w:val="ro-RO"/>
        </w:rPr>
        <w:t>.</w:t>
      </w:r>
      <w:r w:rsidR="004E6183" w:rsidRPr="00A52CEA">
        <w:rPr>
          <w:rFonts w:ascii="Arial" w:hAnsi="Arial" w:cs="Arial"/>
          <w:b/>
          <w:bCs/>
          <w:noProof/>
          <w:sz w:val="24"/>
          <w:szCs w:val="24"/>
          <w:lang w:val="ro-RO"/>
        </w:rPr>
        <w:t> </w:t>
      </w:r>
    </w:p>
    <w:p w:rsidR="005C1954" w:rsidRPr="005658F5" w:rsidRDefault="005C1954" w:rsidP="005C1954">
      <w:pPr>
        <w:spacing w:after="0" w:line="240" w:lineRule="auto"/>
        <w:jc w:val="both"/>
        <w:rPr>
          <w:rFonts w:ascii="Arial" w:hAnsi="Arial" w:cs="Arial"/>
          <w:b/>
          <w:bCs/>
          <w:i/>
          <w:noProof/>
          <w:color w:val="FF0000"/>
          <w:sz w:val="24"/>
          <w:szCs w:val="24"/>
          <w:lang w:val="ro-RO"/>
        </w:rPr>
      </w:pPr>
    </w:p>
    <w:p w:rsidR="004960B1" w:rsidRPr="00236106" w:rsidRDefault="004960B1" w:rsidP="004960B1">
      <w:pPr>
        <w:spacing w:after="0" w:line="240" w:lineRule="auto"/>
        <w:jc w:val="both"/>
        <w:rPr>
          <w:rFonts w:ascii="Arial" w:hAnsi="Arial" w:cs="Arial"/>
          <w:b/>
          <w:bCs/>
          <w:i/>
          <w:noProof/>
          <w:sz w:val="24"/>
          <w:szCs w:val="24"/>
          <w:lang w:val="ro-RO"/>
        </w:rPr>
      </w:pPr>
      <w:r w:rsidRPr="00236106">
        <w:rPr>
          <w:rFonts w:ascii="Arial" w:hAnsi="Arial" w:cs="Arial"/>
          <w:b/>
          <w:bCs/>
          <w:i/>
          <w:noProof/>
          <w:sz w:val="24"/>
          <w:szCs w:val="24"/>
          <w:lang w:val="ro-RO"/>
        </w:rPr>
        <w:t>Măsuri generale pentru protecția factorilor de mediu:</w:t>
      </w:r>
    </w:p>
    <w:p w:rsidR="00236106" w:rsidRPr="00236106"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respectarea întocmai a tehnologiei de execuție;</w:t>
      </w:r>
    </w:p>
    <w:p w:rsidR="00236106" w:rsidRPr="00236106"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respectarea limitei amplasamentului, a proiectului din documentaţiile avizate;</w:t>
      </w:r>
    </w:p>
    <w:p w:rsidR="00236106" w:rsidRPr="00236106"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236106" w:rsidRPr="00236106"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în perimetrul de lucru nu vor fi depozitate carburanți, lubrifianţi, deşeuri sau alte materiale periculoase, inflamabile sau nocive;</w:t>
      </w:r>
    </w:p>
    <w:p w:rsidR="00236106" w:rsidRPr="00236106"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personalul care lucrează în executarea lucrărilor va fi instruit și din normele de protecţie a mediului;</w:t>
      </w:r>
    </w:p>
    <w:p w:rsidR="00236106" w:rsidRPr="00236106"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încadrarea emisiilor de poluanți în atmosferă de la mijloacelele de transport în limitele maxime admise;</w:t>
      </w:r>
    </w:p>
    <w:p w:rsidR="004960B1" w:rsidRPr="00236106"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monitorizarea mediului în conformitate cu legislația în vigoare</w:t>
      </w:r>
      <w:r w:rsidR="004960B1" w:rsidRPr="00236106">
        <w:rPr>
          <w:rFonts w:ascii="Arial" w:hAnsi="Arial" w:cs="Arial"/>
          <w:bCs/>
          <w:noProof/>
          <w:sz w:val="24"/>
          <w:szCs w:val="24"/>
          <w:lang w:val="ro-RO"/>
        </w:rPr>
        <w:t>;</w:t>
      </w:r>
    </w:p>
    <w:p w:rsidR="004960B1" w:rsidRPr="005658F5" w:rsidRDefault="004960B1" w:rsidP="005C1954">
      <w:pPr>
        <w:spacing w:after="0" w:line="240" w:lineRule="auto"/>
        <w:jc w:val="both"/>
        <w:rPr>
          <w:rFonts w:ascii="Arial" w:hAnsi="Arial" w:cs="Arial"/>
          <w:b/>
          <w:bCs/>
          <w:i/>
          <w:noProof/>
          <w:color w:val="FF0000"/>
          <w:sz w:val="24"/>
          <w:szCs w:val="24"/>
          <w:lang w:val="ro-RO"/>
        </w:rPr>
      </w:pPr>
    </w:p>
    <w:p w:rsidR="005C1954" w:rsidRPr="007D4A2A" w:rsidRDefault="005C1954" w:rsidP="005C1954">
      <w:pPr>
        <w:spacing w:after="0" w:line="240" w:lineRule="auto"/>
        <w:jc w:val="both"/>
        <w:rPr>
          <w:rFonts w:ascii="Arial" w:hAnsi="Arial" w:cs="Arial"/>
          <w:bCs/>
          <w:noProof/>
          <w:sz w:val="24"/>
          <w:szCs w:val="24"/>
          <w:lang w:val="ro-RO"/>
        </w:rPr>
      </w:pPr>
      <w:r w:rsidRPr="007D4A2A">
        <w:rPr>
          <w:rFonts w:ascii="Arial" w:hAnsi="Arial" w:cs="Arial"/>
          <w:b/>
          <w:bCs/>
          <w:i/>
          <w:noProof/>
          <w:sz w:val="24"/>
          <w:szCs w:val="24"/>
          <w:lang w:val="ro-RO"/>
        </w:rPr>
        <w:t>Măsuri pentru protecția factorului de mediu aer:</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folosirea de utilaje moderne, dotate cu motoare ale căror emisii să respecte prevederile legislaţiei în vigoare;</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reducerea vitezei de circulaţie pe drumurile publice a vehiculelor grele pentru transportul echipamentelor şi a materialelor;</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verificarea vehiculelor care transportă materiale, pentru evitarea răspândirii acestora în afara arealului de construcţie;</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diminuarea la minimum a înălţimii de descărcare a materialelor care pot genera emisii de particule;</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lastRenderedPageBreak/>
        <w:t>curăţarea roţilor vehiculelor la ieşirea din şantier pe drumurile publice;</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oprirea motoarelor utilajelor în perioadele în care nu sunt implicate în activitate;</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se recomandă stocarea materialelor în grămezi cât mai compacte (raport suprafața/volum cât mai mic);</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deșeurile vor fi evacuate cât mai repede de pe amplasament;</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autovehiculele și utilajele folosite pentru executarea lucrărilor vor respecta condițiile impuse prin verificări tehnice periodice;</w:t>
      </w:r>
    </w:p>
    <w:p w:rsidR="00D26870"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întreținerea curățeniei la locurile de muncă pentru prevenirea formării de pulberi</w:t>
      </w:r>
      <w:r w:rsidR="00CE1C6E" w:rsidRPr="007D4A2A">
        <w:rPr>
          <w:rFonts w:ascii="Arial" w:hAnsi="Arial" w:cs="Arial"/>
          <w:bCs/>
          <w:noProof/>
          <w:sz w:val="24"/>
          <w:szCs w:val="24"/>
          <w:lang w:val="ro-RO"/>
        </w:rPr>
        <w:t>;</w:t>
      </w:r>
    </w:p>
    <w:p w:rsidR="005C1954" w:rsidRPr="005658F5" w:rsidRDefault="005C1954" w:rsidP="005C1954">
      <w:pPr>
        <w:spacing w:after="0" w:line="240" w:lineRule="auto"/>
        <w:ind w:left="720"/>
        <w:jc w:val="both"/>
        <w:rPr>
          <w:rFonts w:ascii="Arial" w:hAnsi="Arial" w:cs="Arial"/>
          <w:bCs/>
          <w:noProof/>
          <w:color w:val="FF0000"/>
          <w:sz w:val="24"/>
          <w:szCs w:val="24"/>
          <w:lang w:val="ro-RO"/>
        </w:rPr>
      </w:pPr>
    </w:p>
    <w:p w:rsidR="005C1954" w:rsidRPr="006228E0" w:rsidRDefault="005C1954" w:rsidP="005C1954">
      <w:pPr>
        <w:spacing w:after="0" w:line="240" w:lineRule="auto"/>
        <w:jc w:val="both"/>
        <w:rPr>
          <w:rFonts w:ascii="Arial" w:hAnsi="Arial" w:cs="Arial"/>
          <w:bCs/>
          <w:noProof/>
          <w:sz w:val="24"/>
          <w:szCs w:val="24"/>
          <w:lang w:val="ro-RO"/>
        </w:rPr>
      </w:pPr>
      <w:r w:rsidRPr="006228E0">
        <w:rPr>
          <w:rFonts w:ascii="Arial" w:hAnsi="Arial" w:cs="Arial"/>
          <w:b/>
          <w:bCs/>
          <w:i/>
          <w:noProof/>
          <w:sz w:val="24"/>
          <w:szCs w:val="24"/>
          <w:lang w:val="ro-RO"/>
        </w:rPr>
        <w:t>Măsuri pentru protecția factorului de mediu sol si subsol:</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dimensionarea lucrărilor la suprafața strict necesară;</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delimitarea strictă a culoarului de lucru;</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 xml:space="preserve">întreţinerea si repararea utilajelor și mijloacelor de transport se va efectua numai la unități specializate în domeniu; </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depozitarea materialelor de construcții sau a materialului excavat se va face în zonă special amenajate pe amplasament;</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protejarea terenurilor învecinate prin interzicerea depozitării materialelor de orice fel;</w:t>
      </w:r>
    </w:p>
    <w:p w:rsidR="005C1954"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se vor utiliza numai drumurile desemnate pentru transport materiale</w:t>
      </w:r>
      <w:r w:rsidR="005C1954" w:rsidRPr="006228E0">
        <w:rPr>
          <w:rFonts w:ascii="Arial" w:hAnsi="Arial" w:cs="Arial"/>
          <w:bCs/>
          <w:noProof/>
          <w:sz w:val="24"/>
          <w:szCs w:val="24"/>
          <w:lang w:val="ro-RO"/>
        </w:rPr>
        <w:t xml:space="preserve">; </w:t>
      </w:r>
    </w:p>
    <w:p w:rsidR="005C1954" w:rsidRPr="005658F5" w:rsidRDefault="005C1954" w:rsidP="005C1954">
      <w:pPr>
        <w:spacing w:after="0" w:line="240" w:lineRule="auto"/>
        <w:jc w:val="both"/>
        <w:rPr>
          <w:rFonts w:ascii="Arial" w:hAnsi="Arial" w:cs="Arial"/>
          <w:b/>
          <w:bCs/>
          <w:i/>
          <w:noProof/>
          <w:color w:val="FF0000"/>
          <w:sz w:val="24"/>
          <w:szCs w:val="24"/>
          <w:lang w:val="ro-RO"/>
        </w:rPr>
      </w:pPr>
    </w:p>
    <w:p w:rsidR="005C1954" w:rsidRPr="004B31C0" w:rsidRDefault="005C1954" w:rsidP="005C1954">
      <w:pPr>
        <w:spacing w:after="0" w:line="240" w:lineRule="auto"/>
        <w:jc w:val="both"/>
        <w:rPr>
          <w:rFonts w:ascii="Arial" w:hAnsi="Arial" w:cs="Arial"/>
          <w:bCs/>
          <w:noProof/>
          <w:sz w:val="24"/>
          <w:szCs w:val="24"/>
          <w:lang w:val="ro-RO"/>
        </w:rPr>
      </w:pPr>
      <w:r w:rsidRPr="004B31C0">
        <w:rPr>
          <w:rFonts w:ascii="Arial" w:hAnsi="Arial" w:cs="Arial"/>
          <w:b/>
          <w:bCs/>
          <w:i/>
          <w:noProof/>
          <w:sz w:val="24"/>
          <w:szCs w:val="24"/>
          <w:lang w:val="ro-RO"/>
        </w:rPr>
        <w:t>Măsuri pentru protecția factorului de mediu apă de suprafață si subterană:</w:t>
      </w:r>
    </w:p>
    <w:p w:rsidR="004B31C0" w:rsidRPr="00DA641F" w:rsidRDefault="004B31C0" w:rsidP="004B31C0">
      <w:pPr>
        <w:numPr>
          <w:ilvl w:val="0"/>
          <w:numId w:val="5"/>
        </w:numPr>
        <w:spacing w:after="0" w:line="240" w:lineRule="auto"/>
        <w:ind w:left="0" w:firstLine="360"/>
        <w:jc w:val="both"/>
        <w:rPr>
          <w:rFonts w:ascii="Arial" w:hAnsi="Arial" w:cs="Arial"/>
          <w:bCs/>
          <w:noProof/>
          <w:color w:val="FF0000"/>
          <w:sz w:val="24"/>
          <w:szCs w:val="24"/>
          <w:lang w:val="ro-RO"/>
        </w:rPr>
      </w:pPr>
      <w:r w:rsidRPr="00DA641F">
        <w:rPr>
          <w:rFonts w:ascii="Arial" w:hAnsi="Arial" w:cs="Arial"/>
          <w:bCs/>
          <w:noProof/>
          <w:sz w:val="24"/>
          <w:szCs w:val="24"/>
          <w:lang w:val="ro-RO"/>
        </w:rPr>
        <w:t xml:space="preserve">proiectul nu este generator de ape uzate. Apele pluviale se vor deversa în sistemul existent de preluare și colectare pentru ape pluviale. </w:t>
      </w:r>
    </w:p>
    <w:p w:rsidR="004B31C0" w:rsidRPr="00DA641F"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proiectul nu prevede instalații de epurare sau preepurare;</w:t>
      </w:r>
    </w:p>
    <w:p w:rsidR="004B31C0" w:rsidRPr="00DA641F"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depozitarea materialelor utilizate în construcţii în spaţii special amenajate;</w:t>
      </w:r>
    </w:p>
    <w:p w:rsidR="004B31C0" w:rsidRPr="00DA641F"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manipularea şi utilizarea materialelor de construcţii astfel încât să se evite antrenarea acestora de apele de precipitaţii;</w:t>
      </w:r>
    </w:p>
    <w:p w:rsidR="004B31C0" w:rsidRPr="00DA641F"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aplicarea în caz de necesitate, a tuturor măsurilor de prevenire şi combatere a poluării accidentale, conform prevederilor legislaţiei în vigoare;</w:t>
      </w:r>
    </w:p>
    <w:p w:rsidR="004B31C0" w:rsidRPr="00DA641F"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x-none"/>
        </w:rPr>
        <w:t xml:space="preserve">dotarea cu material absorbant </w:t>
      </w:r>
      <w:r w:rsidRPr="00DA641F">
        <w:rPr>
          <w:rFonts w:ascii="Arial" w:hAnsi="Arial" w:cs="Arial"/>
          <w:bCs/>
          <w:noProof/>
          <w:sz w:val="24"/>
          <w:szCs w:val="24"/>
          <w:lang w:val="ro-RO"/>
        </w:rPr>
        <w:t>ș</w:t>
      </w:r>
      <w:r w:rsidRPr="00DA641F">
        <w:rPr>
          <w:rFonts w:ascii="Arial" w:hAnsi="Arial" w:cs="Arial"/>
          <w:bCs/>
          <w:noProof/>
          <w:sz w:val="24"/>
          <w:szCs w:val="24"/>
          <w:lang w:val="x-none"/>
        </w:rPr>
        <w:t>i intervenția imediat</w:t>
      </w:r>
      <w:r w:rsidRPr="00DA641F">
        <w:rPr>
          <w:rFonts w:ascii="Arial" w:hAnsi="Arial" w:cs="Arial"/>
          <w:bCs/>
          <w:noProof/>
          <w:sz w:val="24"/>
          <w:szCs w:val="24"/>
          <w:lang w:val="ro-RO"/>
        </w:rPr>
        <w:t>ă</w:t>
      </w:r>
      <w:r w:rsidRPr="00DA641F">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DA641F">
        <w:rPr>
          <w:rFonts w:ascii="Arial" w:hAnsi="Arial" w:cs="Arial"/>
          <w:bCs/>
          <w:noProof/>
          <w:sz w:val="24"/>
          <w:szCs w:val="24"/>
          <w:lang w:val="ro-RO"/>
        </w:rPr>
        <w:t>;</w:t>
      </w:r>
    </w:p>
    <w:p w:rsidR="004B31C0" w:rsidRPr="00DA641F"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se va respecta strict proiectul de execuție aprobat;</w:t>
      </w:r>
    </w:p>
    <w:p w:rsidR="004B31C0" w:rsidRPr="00DA641F"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4B31C0" w:rsidRDefault="004B31C0" w:rsidP="004B31C0">
      <w:pPr>
        <w:numPr>
          <w:ilvl w:val="0"/>
          <w:numId w:val="5"/>
        </w:numPr>
        <w:spacing w:after="0" w:line="240" w:lineRule="auto"/>
        <w:ind w:left="0" w:firstLine="426"/>
        <w:jc w:val="both"/>
        <w:rPr>
          <w:rFonts w:ascii="Arial" w:hAnsi="Arial" w:cs="Arial"/>
          <w:bCs/>
          <w:noProof/>
          <w:sz w:val="24"/>
          <w:szCs w:val="24"/>
          <w:lang w:val="ro-RO"/>
        </w:rPr>
      </w:pPr>
      <w:r w:rsidRPr="00DA641F">
        <w:rPr>
          <w:rFonts w:ascii="Arial" w:hAnsi="Arial" w:cs="Arial"/>
          <w:bCs/>
          <w:noProof/>
          <w:sz w:val="24"/>
          <w:szCs w:val="24"/>
          <w:lang w:val="ro-RO"/>
        </w:rPr>
        <w:lastRenderedPageBreak/>
        <w:t xml:space="preserve">utilajele și vehiculele nu se vor spăla pe </w:t>
      </w:r>
      <w:r w:rsidRPr="004B31C0">
        <w:rPr>
          <w:rFonts w:ascii="Arial" w:hAnsi="Arial" w:cs="Arial"/>
          <w:bCs/>
          <w:noProof/>
          <w:sz w:val="24"/>
          <w:szCs w:val="24"/>
          <w:lang w:val="ro-RO"/>
        </w:rPr>
        <w:t>amplasament</w:t>
      </w:r>
      <w:r w:rsidR="006D4235" w:rsidRPr="004B31C0">
        <w:rPr>
          <w:rFonts w:ascii="Arial" w:hAnsi="Arial" w:cs="Arial"/>
          <w:bCs/>
          <w:noProof/>
          <w:sz w:val="24"/>
          <w:szCs w:val="24"/>
          <w:lang w:val="ro-RO"/>
        </w:rPr>
        <w:t>;</w:t>
      </w:r>
    </w:p>
    <w:p w:rsidR="005C1954" w:rsidRPr="005658F5" w:rsidRDefault="005C1954" w:rsidP="005C1954">
      <w:pPr>
        <w:spacing w:after="0" w:line="240" w:lineRule="auto"/>
        <w:jc w:val="both"/>
        <w:rPr>
          <w:rFonts w:ascii="Arial" w:hAnsi="Arial" w:cs="Arial"/>
          <w:b/>
          <w:bCs/>
          <w:i/>
          <w:noProof/>
          <w:color w:val="FF0000"/>
          <w:sz w:val="24"/>
          <w:szCs w:val="24"/>
          <w:lang w:val="ro-RO"/>
        </w:rPr>
      </w:pPr>
    </w:p>
    <w:p w:rsidR="005C1954" w:rsidRPr="004B31C0" w:rsidRDefault="005C1954" w:rsidP="005C1954">
      <w:pPr>
        <w:spacing w:after="0" w:line="240" w:lineRule="auto"/>
        <w:jc w:val="both"/>
        <w:rPr>
          <w:rFonts w:ascii="Arial" w:hAnsi="Arial" w:cs="Arial"/>
          <w:bCs/>
          <w:noProof/>
          <w:sz w:val="24"/>
          <w:szCs w:val="24"/>
          <w:lang w:val="ro-RO"/>
        </w:rPr>
      </w:pPr>
      <w:r w:rsidRPr="004B31C0">
        <w:rPr>
          <w:rFonts w:ascii="Arial" w:hAnsi="Arial" w:cs="Arial"/>
          <w:b/>
          <w:bCs/>
          <w:i/>
          <w:noProof/>
          <w:sz w:val="24"/>
          <w:szCs w:val="24"/>
          <w:lang w:val="ro-RO"/>
        </w:rPr>
        <w:t>Măsuri pentru protecția așezărilor umane:</w:t>
      </w:r>
    </w:p>
    <w:p w:rsidR="00E57042" w:rsidRPr="00143AD1" w:rsidRDefault="00E57042" w:rsidP="00E57042">
      <w:pPr>
        <w:numPr>
          <w:ilvl w:val="0"/>
          <w:numId w:val="5"/>
        </w:numPr>
        <w:spacing w:after="0" w:line="240" w:lineRule="auto"/>
        <w:ind w:left="0" w:firstLine="360"/>
        <w:jc w:val="both"/>
        <w:rPr>
          <w:rFonts w:ascii="Arial" w:eastAsia="Times New Roman" w:hAnsi="Arial" w:cs="Arial"/>
          <w:sz w:val="24"/>
          <w:szCs w:val="24"/>
          <w:lang w:val="it-IT"/>
        </w:rPr>
      </w:pPr>
      <w:r w:rsidRPr="00143AD1">
        <w:rPr>
          <w:rFonts w:ascii="Arial" w:eastAsia="Times New Roman" w:hAnsi="Arial" w:cs="Arial"/>
          <w:sz w:val="24"/>
          <w:szCs w:val="24"/>
          <w:lang w:val="it-IT"/>
        </w:rPr>
        <w:t xml:space="preserve">nu sunt prevăzute lucrări, dotări pentru protecția așezărilor umane. </w:t>
      </w:r>
    </w:p>
    <w:p w:rsidR="00E57042" w:rsidRDefault="00E57042" w:rsidP="00E57042">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Delungul traseului străzii cuprinse în proiect, nu există monumente istorice și de arhitectură, zone de interes tradițional, diverse așezaminte de importanșă patrimonială, care să fie afectate prin lucrările propuse, și/sau care necesită protecție;</w:t>
      </w:r>
    </w:p>
    <w:p w:rsidR="00E57042" w:rsidRPr="00143AD1" w:rsidRDefault="00E57042" w:rsidP="00E57042">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 xml:space="preserve"> </w:t>
      </w:r>
      <w:r w:rsidRPr="00143AD1">
        <w:rPr>
          <w:rFonts w:ascii="Arial" w:eastAsia="Times New Roman" w:hAnsi="Arial" w:cs="Arial"/>
          <w:sz w:val="24"/>
          <w:szCs w:val="24"/>
          <w:lang w:val="it-IT"/>
        </w:rPr>
        <w:t>în scopul protejării așezărilor umane și a altor obiective de interes public se vor avea în vedere și următoarele:</w:t>
      </w:r>
    </w:p>
    <w:p w:rsidR="00E57042" w:rsidRDefault="00E57042" w:rsidP="00E57042">
      <w:pPr>
        <w:numPr>
          <w:ilvl w:val="1"/>
          <w:numId w:val="5"/>
        </w:numPr>
        <w:spacing w:after="0" w:line="240" w:lineRule="auto"/>
        <w:jc w:val="both"/>
        <w:rPr>
          <w:rFonts w:ascii="Arial" w:eastAsia="Times New Roman" w:hAnsi="Arial" w:cs="Arial"/>
          <w:sz w:val="24"/>
          <w:szCs w:val="24"/>
          <w:lang w:val="it-IT"/>
        </w:rPr>
      </w:pPr>
      <w:r w:rsidRPr="00143AD1">
        <w:rPr>
          <w:rFonts w:ascii="Arial" w:eastAsia="Times New Roman" w:hAnsi="Arial" w:cs="Arial"/>
          <w:sz w:val="24"/>
          <w:szCs w:val="24"/>
          <w:lang w:val="it-IT"/>
        </w:rPr>
        <w:t>nu se va interveni în interiorul unor obiective protejate;</w:t>
      </w:r>
    </w:p>
    <w:p w:rsidR="005C1954" w:rsidRPr="003B6F6D" w:rsidRDefault="00E57042" w:rsidP="00E57042">
      <w:pPr>
        <w:numPr>
          <w:ilvl w:val="1"/>
          <w:numId w:val="5"/>
        </w:numPr>
        <w:spacing w:after="0" w:line="240" w:lineRule="auto"/>
        <w:jc w:val="both"/>
        <w:rPr>
          <w:rFonts w:ascii="Arial" w:eastAsia="Times New Roman" w:hAnsi="Arial" w:cs="Arial"/>
          <w:sz w:val="24"/>
          <w:szCs w:val="24"/>
          <w:lang w:val="it-IT"/>
        </w:rPr>
      </w:pPr>
      <w:r w:rsidRPr="00E57042">
        <w:rPr>
          <w:rFonts w:ascii="Arial" w:eastAsia="Times New Roman" w:hAnsi="Arial" w:cs="Arial"/>
          <w:sz w:val="24"/>
          <w:szCs w:val="24"/>
          <w:lang w:val="it-IT"/>
        </w:rPr>
        <w:t xml:space="preserve">în timpul execuției, constructorul va respecta curățenia şi normele privind protecția şi igiena muncii în construcții astfel încât să nu aducă prejudicii zonei limitrofe, cadrului natural, mediului şi </w:t>
      </w:r>
      <w:r w:rsidRPr="003B6F6D">
        <w:rPr>
          <w:rFonts w:ascii="Arial" w:eastAsia="Times New Roman" w:hAnsi="Arial" w:cs="Arial"/>
          <w:sz w:val="24"/>
          <w:szCs w:val="24"/>
          <w:lang w:val="it-IT"/>
        </w:rPr>
        <w:t>ecosistemelor</w:t>
      </w:r>
      <w:r w:rsidR="005C1954" w:rsidRPr="003B6F6D">
        <w:rPr>
          <w:rFonts w:ascii="Arial" w:hAnsi="Arial" w:cs="Arial"/>
          <w:bCs/>
          <w:noProof/>
          <w:sz w:val="24"/>
          <w:szCs w:val="24"/>
          <w:lang w:val="ro-RO"/>
        </w:rPr>
        <w:t xml:space="preserve">; </w:t>
      </w:r>
    </w:p>
    <w:p w:rsidR="001F5AFB" w:rsidRPr="005658F5" w:rsidRDefault="001F5AFB" w:rsidP="005C1954">
      <w:pPr>
        <w:spacing w:after="0" w:line="240" w:lineRule="auto"/>
        <w:jc w:val="both"/>
        <w:rPr>
          <w:rFonts w:ascii="Arial" w:hAnsi="Arial" w:cs="Arial"/>
          <w:b/>
          <w:bCs/>
          <w:i/>
          <w:noProof/>
          <w:color w:val="FF0000"/>
          <w:sz w:val="24"/>
          <w:szCs w:val="24"/>
          <w:lang w:val="ro-RO"/>
        </w:rPr>
      </w:pPr>
    </w:p>
    <w:p w:rsidR="005C1954" w:rsidRPr="00C441F6" w:rsidRDefault="005C1954" w:rsidP="005C1954">
      <w:pPr>
        <w:spacing w:after="0" w:line="240" w:lineRule="auto"/>
        <w:jc w:val="both"/>
        <w:rPr>
          <w:rFonts w:ascii="Arial" w:hAnsi="Arial" w:cs="Arial"/>
          <w:bCs/>
          <w:noProof/>
          <w:sz w:val="24"/>
          <w:szCs w:val="24"/>
          <w:lang w:val="ro-RO"/>
        </w:rPr>
      </w:pPr>
      <w:r w:rsidRPr="00C441F6">
        <w:rPr>
          <w:rFonts w:ascii="Arial" w:hAnsi="Arial" w:cs="Arial"/>
          <w:b/>
          <w:bCs/>
          <w:i/>
          <w:noProof/>
          <w:sz w:val="24"/>
          <w:szCs w:val="24"/>
          <w:lang w:val="ro-RO"/>
        </w:rPr>
        <w:t>Măsuri împotriva zgomotului si vibrațiilor:</w:t>
      </w:r>
    </w:p>
    <w:p w:rsidR="00C441F6" w:rsidRPr="00FC0C37"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it-IT"/>
        </w:rPr>
        <w:t>folosirea de utilaje care să nu conducă în funcţionare, la depăşirea nivelului de zgomot şi vibraţii admis de normativele în vigoare;</w:t>
      </w:r>
    </w:p>
    <w:p w:rsidR="00C441F6" w:rsidRPr="00FC0C37"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it-IT"/>
        </w:rPr>
        <w:t>impactul direct al zgomotului şi vibraţiilor va fi redus, temporar, pe termen scurt pe perioada de execuţie a proiectului de construcţii;</w:t>
      </w:r>
    </w:p>
    <w:p w:rsidR="00C441F6" w:rsidRPr="00FC0C37"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C441F6" w:rsidRPr="00FC0C37"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ro-RO"/>
        </w:rPr>
        <w:t>sursele de zgomot și vibrații specifice care se manifestă în timpul execuției lucrării vor dispărea odată cu închiderea șantierului;</w:t>
      </w:r>
    </w:p>
    <w:p w:rsidR="00C441F6" w:rsidRPr="00FC0C37"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C441F6" w:rsidRPr="00FC0C37"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C0C37">
        <w:rPr>
          <w:rFonts w:ascii="Arial" w:hAnsi="Arial" w:cs="Arial"/>
          <w:bCs/>
          <w:noProof/>
          <w:sz w:val="24"/>
          <w:szCs w:val="24"/>
          <w:lang w:val="ro-RO"/>
        </w:rPr>
        <w:t>echipamentele fixe producătoare de zgomot trebuie menținute acoperite cu carcase antifonice;</w:t>
      </w:r>
    </w:p>
    <w:p w:rsidR="005C1954" w:rsidRPr="00C441F6"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C0C37">
        <w:rPr>
          <w:rFonts w:ascii="Arial" w:hAnsi="Arial" w:cs="Arial"/>
          <w:bCs/>
          <w:noProof/>
          <w:sz w:val="24"/>
          <w:szCs w:val="24"/>
          <w:lang w:val="ro-RO"/>
        </w:rPr>
        <w:t xml:space="preserve">echipamentele cu funcționare intermitentă trebuie oprite pe durata în care nu sunt </w:t>
      </w:r>
      <w:r w:rsidRPr="00C441F6">
        <w:rPr>
          <w:rFonts w:ascii="Arial" w:hAnsi="Arial" w:cs="Arial"/>
          <w:bCs/>
          <w:noProof/>
          <w:sz w:val="24"/>
          <w:szCs w:val="24"/>
          <w:lang w:val="ro-RO"/>
        </w:rPr>
        <w:t>utilizate</w:t>
      </w:r>
      <w:r w:rsidR="005C1954" w:rsidRPr="00C441F6">
        <w:rPr>
          <w:rFonts w:ascii="Arial" w:hAnsi="Arial" w:cs="Arial"/>
          <w:bCs/>
          <w:noProof/>
          <w:sz w:val="24"/>
          <w:szCs w:val="24"/>
          <w:lang w:val="ro-RO"/>
        </w:rPr>
        <w:t>;</w:t>
      </w:r>
    </w:p>
    <w:p w:rsidR="005C1954" w:rsidRPr="005658F5" w:rsidRDefault="005C1954" w:rsidP="005C1954">
      <w:pPr>
        <w:spacing w:after="0" w:line="240" w:lineRule="auto"/>
        <w:jc w:val="both"/>
        <w:rPr>
          <w:rFonts w:ascii="Arial" w:hAnsi="Arial" w:cs="Arial"/>
          <w:bCs/>
          <w:noProof/>
          <w:color w:val="FF0000"/>
          <w:sz w:val="24"/>
          <w:szCs w:val="24"/>
          <w:lang w:val="ro-RO"/>
        </w:rPr>
      </w:pPr>
    </w:p>
    <w:p w:rsidR="005C1954" w:rsidRPr="00311407" w:rsidRDefault="005C1954" w:rsidP="005C1954">
      <w:pPr>
        <w:spacing w:after="0" w:line="240" w:lineRule="auto"/>
        <w:jc w:val="both"/>
        <w:rPr>
          <w:rFonts w:ascii="Arial" w:hAnsi="Arial" w:cs="Arial"/>
          <w:bCs/>
          <w:noProof/>
          <w:sz w:val="24"/>
          <w:szCs w:val="24"/>
          <w:lang w:val="ro-RO"/>
        </w:rPr>
      </w:pPr>
      <w:r w:rsidRPr="00311407">
        <w:rPr>
          <w:rFonts w:ascii="Arial" w:hAnsi="Arial" w:cs="Arial"/>
          <w:b/>
          <w:bCs/>
          <w:i/>
          <w:noProof/>
          <w:sz w:val="24"/>
          <w:szCs w:val="24"/>
          <w:lang w:val="ro-RO"/>
        </w:rPr>
        <w:t>Lucrări de organizare de șantier</w:t>
      </w:r>
      <w:r w:rsidRPr="00311407">
        <w:rPr>
          <w:rFonts w:ascii="Arial" w:hAnsi="Arial" w:cs="Arial"/>
          <w:bCs/>
          <w:noProof/>
          <w:sz w:val="24"/>
          <w:szCs w:val="24"/>
          <w:lang w:val="ro-RO"/>
        </w:rPr>
        <w:t>:</w:t>
      </w:r>
    </w:p>
    <w:p w:rsidR="00DC3CFB" w:rsidRPr="00B00D4D" w:rsidRDefault="00DC3CFB" w:rsidP="00DC3CFB">
      <w:pPr>
        <w:spacing w:after="0" w:line="240" w:lineRule="auto"/>
        <w:ind w:firstLine="720"/>
        <w:jc w:val="both"/>
        <w:rPr>
          <w:rFonts w:ascii="Arial" w:hAnsi="Arial" w:cs="Arial"/>
          <w:bCs/>
          <w:noProof/>
          <w:sz w:val="24"/>
          <w:szCs w:val="24"/>
          <w:lang w:val="ro-RO" w:bidi="ro-RO"/>
        </w:rPr>
      </w:pPr>
      <w:r w:rsidRPr="00B00D4D">
        <w:rPr>
          <w:rFonts w:ascii="Arial" w:hAnsi="Arial" w:cs="Arial"/>
          <w:bCs/>
          <w:noProof/>
          <w:sz w:val="24"/>
          <w:szCs w:val="24"/>
          <w:lang w:val="ro-RO" w:bidi="ro-RO"/>
        </w:rPr>
        <w:t>Lucrările necesare organizării de șantier presupun amenajarea unor suprafețe de teren, în vederea unei bune desfășurări a activității de execuție. Executantul împreună cu responsabilul din partea beneficiarului vor stabili o locație pentru depozitarea materialelor de execuție a lucrărilor</w:t>
      </w:r>
      <w:r>
        <w:rPr>
          <w:rFonts w:ascii="Arial" w:hAnsi="Arial" w:cs="Arial"/>
          <w:bCs/>
          <w:noProof/>
          <w:sz w:val="24"/>
          <w:szCs w:val="24"/>
          <w:lang w:val="ro-RO" w:bidi="ro-RO"/>
        </w:rPr>
        <w:t>.</w:t>
      </w:r>
      <w:r w:rsidRPr="00B00D4D">
        <w:rPr>
          <w:rFonts w:ascii="Arial" w:hAnsi="Arial" w:cs="Arial"/>
          <w:bCs/>
          <w:noProof/>
          <w:sz w:val="24"/>
          <w:szCs w:val="24"/>
          <w:lang w:val="ro-RO" w:bidi="ro-RO"/>
        </w:rPr>
        <w:t xml:space="preserve"> </w:t>
      </w:r>
    </w:p>
    <w:p w:rsidR="00DC3CFB" w:rsidRPr="00900BB0" w:rsidRDefault="00DC3CFB" w:rsidP="00DC3CFB">
      <w:pPr>
        <w:spacing w:after="0" w:line="240" w:lineRule="auto"/>
        <w:ind w:firstLine="720"/>
        <w:jc w:val="both"/>
        <w:rPr>
          <w:rFonts w:ascii="Arial" w:hAnsi="Arial" w:cs="Arial"/>
          <w:bCs/>
          <w:noProof/>
          <w:sz w:val="24"/>
          <w:szCs w:val="24"/>
          <w:lang w:val="ro-RO" w:bidi="ro-RO"/>
        </w:rPr>
      </w:pPr>
      <w:r w:rsidRPr="00900BB0">
        <w:rPr>
          <w:rFonts w:ascii="Arial" w:hAnsi="Arial" w:cs="Arial"/>
          <w:bCs/>
          <w:noProof/>
          <w:sz w:val="24"/>
          <w:szCs w:val="24"/>
          <w:lang w:val="ro-RO" w:bidi="ro-RO"/>
        </w:rPr>
        <w:t xml:space="preserve">Lucrările necesare organizării de șantier nu constituie surse de poluare pentru mediul înconjurător astfel ca impactul asupra mediului se considera minim, temporar și după realizarea investiției avându-se grijă ca să se redea terenul neutilizat, neocupat la starea inițială. </w:t>
      </w:r>
    </w:p>
    <w:p w:rsidR="008901FF" w:rsidRPr="00393EEC" w:rsidRDefault="00DC3CFB" w:rsidP="00DC3CFB">
      <w:pPr>
        <w:spacing w:after="0" w:line="240" w:lineRule="auto"/>
        <w:ind w:firstLine="720"/>
        <w:jc w:val="both"/>
        <w:rPr>
          <w:rFonts w:ascii="Arial" w:hAnsi="Arial" w:cs="Arial"/>
          <w:bCs/>
          <w:noProof/>
          <w:sz w:val="24"/>
          <w:szCs w:val="24"/>
          <w:lang w:val="ro-RO" w:bidi="ro-RO"/>
        </w:rPr>
      </w:pPr>
      <w:r w:rsidRPr="00C30FAE">
        <w:rPr>
          <w:rFonts w:ascii="Arial" w:hAnsi="Arial" w:cs="Arial"/>
          <w:bCs/>
          <w:noProof/>
          <w:sz w:val="24"/>
          <w:szCs w:val="24"/>
          <w:lang w:val="ro-RO" w:bidi="ro-RO"/>
        </w:rPr>
        <w:t xml:space="preserve">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w:t>
      </w:r>
      <w:r w:rsidRPr="00393EEC">
        <w:rPr>
          <w:rFonts w:ascii="Arial" w:hAnsi="Arial" w:cs="Arial"/>
          <w:bCs/>
          <w:noProof/>
          <w:sz w:val="24"/>
          <w:szCs w:val="24"/>
          <w:lang w:val="ro-RO" w:bidi="ro-RO"/>
        </w:rPr>
        <w:t>șantierului</w:t>
      </w:r>
      <w:r w:rsidR="008901FF" w:rsidRPr="00393EEC">
        <w:rPr>
          <w:rFonts w:ascii="Arial" w:hAnsi="Arial" w:cs="Arial"/>
          <w:bCs/>
          <w:noProof/>
          <w:sz w:val="24"/>
          <w:szCs w:val="24"/>
          <w:lang w:val="ro-RO" w:bidi="ro-RO"/>
        </w:rPr>
        <w:t>.</w:t>
      </w:r>
    </w:p>
    <w:p w:rsidR="004E6183" w:rsidRPr="00311407" w:rsidRDefault="00C4188B" w:rsidP="004E6183">
      <w:pPr>
        <w:spacing w:after="0" w:line="240" w:lineRule="auto"/>
        <w:ind w:firstLine="720"/>
        <w:jc w:val="both"/>
        <w:rPr>
          <w:rFonts w:ascii="Arial" w:hAnsi="Arial" w:cs="Arial"/>
          <w:noProof/>
          <w:sz w:val="24"/>
          <w:szCs w:val="24"/>
          <w:lang w:val="ro-RO"/>
        </w:rPr>
      </w:pPr>
      <w:r w:rsidRPr="00311407">
        <w:rPr>
          <w:rFonts w:ascii="Arial" w:hAnsi="Arial" w:cs="Arial"/>
          <w:b/>
          <w:bCs/>
          <w:noProof/>
          <w:sz w:val="24"/>
          <w:szCs w:val="24"/>
          <w:lang w:val="ro-RO"/>
        </w:rPr>
        <w:t>b</w:t>
      </w:r>
      <w:r w:rsidRPr="00311407">
        <w:rPr>
          <w:rFonts w:ascii="Arial" w:hAnsi="Arial" w:cs="Arial"/>
          <w:b/>
          <w:bCs/>
          <w:noProof/>
          <w:sz w:val="24"/>
          <w:szCs w:val="24"/>
          <w:vertAlign w:val="subscript"/>
          <w:lang w:val="ro-RO"/>
        </w:rPr>
        <w:t>6</w:t>
      </w:r>
      <w:r w:rsidRPr="00311407">
        <w:rPr>
          <w:rFonts w:ascii="Arial" w:hAnsi="Arial" w:cs="Arial"/>
          <w:b/>
          <w:bCs/>
          <w:noProof/>
          <w:sz w:val="24"/>
          <w:szCs w:val="24"/>
          <w:lang w:val="ro-RO"/>
        </w:rPr>
        <w:t>)</w:t>
      </w:r>
      <w:r w:rsidR="004E6183" w:rsidRPr="00311407">
        <w:rPr>
          <w:rFonts w:ascii="Arial" w:hAnsi="Arial" w:cs="Arial"/>
          <w:noProof/>
          <w:sz w:val="24"/>
          <w:szCs w:val="24"/>
          <w:lang w:val="ro-RO"/>
        </w:rPr>
        <w:t> </w:t>
      </w:r>
      <w:r w:rsidR="004E6183" w:rsidRPr="00311407">
        <w:rPr>
          <w:rFonts w:ascii="Arial" w:hAnsi="Arial" w:cs="Arial"/>
          <w:b/>
          <w:i/>
          <w:noProof/>
          <w:sz w:val="24"/>
          <w:szCs w:val="24"/>
          <w:lang w:val="ro-RO"/>
        </w:rPr>
        <w:t xml:space="preserve">riscurile de accidente majore </w:t>
      </w:r>
      <w:r w:rsidR="00E7594D" w:rsidRPr="00311407">
        <w:rPr>
          <w:rFonts w:ascii="Arial" w:hAnsi="Arial" w:cs="Arial"/>
          <w:b/>
          <w:i/>
          <w:noProof/>
          <w:sz w:val="24"/>
          <w:szCs w:val="24"/>
          <w:lang w:val="ro-RO"/>
        </w:rPr>
        <w:t>si</w:t>
      </w:r>
      <w:r w:rsidR="004E6183" w:rsidRPr="00311407">
        <w:rPr>
          <w:rFonts w:ascii="Arial" w:hAnsi="Arial" w:cs="Arial"/>
          <w:b/>
          <w:i/>
          <w:noProof/>
          <w:sz w:val="24"/>
          <w:szCs w:val="24"/>
          <w:lang w:val="ro-RO"/>
        </w:rPr>
        <w:t>/sau dezastre relevante pentru proiectul în cauză, inclu</w:t>
      </w:r>
      <w:r w:rsidR="00E7594D" w:rsidRPr="00311407">
        <w:rPr>
          <w:rFonts w:ascii="Arial" w:hAnsi="Arial" w:cs="Arial"/>
          <w:b/>
          <w:i/>
          <w:noProof/>
          <w:sz w:val="24"/>
          <w:szCs w:val="24"/>
          <w:lang w:val="ro-RO"/>
        </w:rPr>
        <w:t>si</w:t>
      </w:r>
      <w:r w:rsidR="004E6183" w:rsidRPr="00311407">
        <w:rPr>
          <w:rFonts w:ascii="Arial" w:hAnsi="Arial" w:cs="Arial"/>
          <w:b/>
          <w:i/>
          <w:noProof/>
          <w:sz w:val="24"/>
          <w:szCs w:val="24"/>
          <w:lang w:val="ro-RO"/>
        </w:rPr>
        <w:t>v cele cauzate de schimbările climatice, conform informaţiilor ştiinţifice</w:t>
      </w:r>
      <w:r w:rsidR="00EA793D" w:rsidRPr="00311407">
        <w:rPr>
          <w:rFonts w:ascii="Arial" w:hAnsi="Arial" w:cs="Arial"/>
          <w:b/>
          <w:i/>
          <w:noProof/>
          <w:sz w:val="24"/>
          <w:szCs w:val="24"/>
          <w:lang w:val="ro-RO"/>
        </w:rPr>
        <w:t xml:space="preserve">: </w:t>
      </w:r>
      <w:r w:rsidR="008B15C9" w:rsidRPr="00311407">
        <w:rPr>
          <w:rFonts w:ascii="Arial" w:hAnsi="Arial" w:cs="Arial"/>
          <w:noProof/>
          <w:sz w:val="24"/>
          <w:szCs w:val="24"/>
          <w:lang w:val="ro-RO"/>
        </w:rPr>
        <w:t>proiectul nu</w:t>
      </w:r>
      <w:r w:rsidR="008B15C9" w:rsidRPr="00311407">
        <w:rPr>
          <w:rFonts w:ascii="Times New Roman" w:eastAsia="Times New Roman" w:hAnsi="Times New Roman"/>
          <w:sz w:val="24"/>
          <w:szCs w:val="24"/>
          <w:lang w:val="ro-RO" w:eastAsia="en-GB"/>
        </w:rPr>
        <w:t xml:space="preserve"> </w:t>
      </w:r>
      <w:r w:rsidR="008B15C9" w:rsidRPr="00311407">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311407" w:rsidRDefault="00FB61C6" w:rsidP="00742FF7">
      <w:pPr>
        <w:spacing w:after="0" w:line="240" w:lineRule="auto"/>
        <w:ind w:firstLine="720"/>
        <w:jc w:val="both"/>
        <w:rPr>
          <w:rFonts w:ascii="Arial" w:hAnsi="Arial" w:cs="Arial"/>
          <w:noProof/>
          <w:sz w:val="24"/>
          <w:szCs w:val="24"/>
          <w:lang w:val="ro-RO"/>
        </w:rPr>
      </w:pPr>
      <w:r w:rsidRPr="00311407">
        <w:rPr>
          <w:rFonts w:ascii="Arial" w:hAnsi="Arial" w:cs="Arial"/>
          <w:b/>
          <w:bCs/>
          <w:noProof/>
          <w:sz w:val="24"/>
          <w:szCs w:val="24"/>
          <w:lang w:val="ro-RO"/>
        </w:rPr>
        <w:lastRenderedPageBreak/>
        <w:t>b</w:t>
      </w:r>
      <w:r w:rsidRPr="00311407">
        <w:rPr>
          <w:rFonts w:ascii="Arial" w:hAnsi="Arial" w:cs="Arial"/>
          <w:b/>
          <w:bCs/>
          <w:noProof/>
          <w:sz w:val="24"/>
          <w:szCs w:val="24"/>
          <w:vertAlign w:val="subscript"/>
          <w:lang w:val="ro-RO"/>
        </w:rPr>
        <w:t>7</w:t>
      </w:r>
      <w:r w:rsidR="004E6183" w:rsidRPr="00311407">
        <w:rPr>
          <w:rFonts w:ascii="Arial" w:hAnsi="Arial" w:cs="Arial"/>
          <w:b/>
          <w:bCs/>
          <w:noProof/>
          <w:sz w:val="24"/>
          <w:szCs w:val="24"/>
          <w:lang w:val="ro-RO"/>
        </w:rPr>
        <w:t>)</w:t>
      </w:r>
      <w:r w:rsidR="004E6183" w:rsidRPr="00311407">
        <w:rPr>
          <w:rFonts w:ascii="Arial" w:hAnsi="Arial" w:cs="Arial"/>
          <w:b/>
          <w:i/>
          <w:noProof/>
          <w:sz w:val="24"/>
          <w:szCs w:val="24"/>
          <w:lang w:val="ro-RO"/>
        </w:rPr>
        <w:t> riscurile pentru sănătatea umană - de ex., din cauza contaminării apei sau a poluării atmosferice</w:t>
      </w:r>
      <w:r w:rsidR="00693EAB" w:rsidRPr="00311407">
        <w:rPr>
          <w:rFonts w:ascii="Arial" w:hAnsi="Arial" w:cs="Arial"/>
          <w:b/>
          <w:i/>
          <w:noProof/>
          <w:sz w:val="24"/>
          <w:szCs w:val="24"/>
          <w:lang w:val="ro-RO"/>
        </w:rPr>
        <w:t xml:space="preserve">: </w:t>
      </w:r>
    </w:p>
    <w:p w:rsidR="00F90897" w:rsidRPr="00311407" w:rsidRDefault="00CF52B5" w:rsidP="00192703">
      <w:pPr>
        <w:spacing w:after="0" w:line="240" w:lineRule="auto"/>
        <w:ind w:firstLine="720"/>
        <w:jc w:val="both"/>
        <w:rPr>
          <w:rFonts w:ascii="Arial" w:hAnsi="Arial" w:cs="Arial"/>
          <w:b/>
          <w:bCs/>
          <w:noProof/>
          <w:sz w:val="24"/>
          <w:szCs w:val="24"/>
          <w:lang w:val="ro-RO"/>
        </w:rPr>
      </w:pPr>
      <w:r w:rsidRPr="00311407">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311407">
        <w:rPr>
          <w:rFonts w:ascii="Arial" w:hAnsi="Arial" w:cs="Arial"/>
          <w:bCs/>
          <w:noProof/>
          <w:sz w:val="24"/>
          <w:szCs w:val="24"/>
          <w:lang w:val="ro-RO"/>
        </w:rPr>
        <w:t>si</w:t>
      </w:r>
      <w:r w:rsidRPr="00311407">
        <w:rPr>
          <w:rFonts w:ascii="Arial" w:hAnsi="Arial" w:cs="Arial"/>
          <w:bCs/>
          <w:noProof/>
          <w:sz w:val="24"/>
          <w:szCs w:val="24"/>
          <w:lang w:val="ro-RO"/>
        </w:rPr>
        <w:t xml:space="preserve"> pe timpul funcționării construcției.</w:t>
      </w:r>
      <w:r w:rsidRPr="00311407">
        <w:rPr>
          <w:rFonts w:ascii="Arial" w:hAnsi="Arial" w:cs="Arial"/>
          <w:b/>
          <w:bCs/>
          <w:noProof/>
          <w:sz w:val="24"/>
          <w:szCs w:val="24"/>
          <w:lang w:val="ro-RO"/>
        </w:rPr>
        <w:t xml:space="preserve"> </w:t>
      </w:r>
    </w:p>
    <w:p w:rsidR="00A436AF" w:rsidRPr="005658F5" w:rsidRDefault="00A436AF" w:rsidP="00002B27">
      <w:pPr>
        <w:spacing w:after="0" w:line="240" w:lineRule="auto"/>
        <w:jc w:val="both"/>
        <w:rPr>
          <w:rFonts w:ascii="Arial" w:hAnsi="Arial" w:cs="Arial"/>
          <w:b/>
          <w:bCs/>
          <w:noProof/>
          <w:color w:val="FF0000"/>
          <w:sz w:val="24"/>
          <w:szCs w:val="24"/>
          <w:lang w:val="ro-RO"/>
        </w:rPr>
      </w:pPr>
    </w:p>
    <w:p w:rsidR="004E6183" w:rsidRPr="00834347" w:rsidRDefault="00002B27" w:rsidP="00002B27">
      <w:pPr>
        <w:spacing w:after="0" w:line="240" w:lineRule="auto"/>
        <w:jc w:val="both"/>
        <w:rPr>
          <w:rFonts w:ascii="Arial" w:hAnsi="Arial" w:cs="Arial"/>
          <w:b/>
          <w:noProof/>
          <w:sz w:val="24"/>
          <w:szCs w:val="24"/>
          <w:lang w:val="ro-RO"/>
        </w:rPr>
      </w:pPr>
      <w:r w:rsidRPr="00834347">
        <w:rPr>
          <w:rFonts w:ascii="Arial" w:hAnsi="Arial" w:cs="Arial"/>
          <w:b/>
          <w:bCs/>
          <w:noProof/>
          <w:sz w:val="24"/>
          <w:szCs w:val="24"/>
          <w:lang w:val="ro-RO"/>
        </w:rPr>
        <w:t xml:space="preserve">c). </w:t>
      </w:r>
      <w:r w:rsidR="004E6183" w:rsidRPr="00834347">
        <w:rPr>
          <w:rFonts w:ascii="Arial" w:hAnsi="Arial" w:cs="Arial"/>
          <w:b/>
          <w:noProof/>
          <w:sz w:val="24"/>
          <w:szCs w:val="24"/>
          <w:lang w:val="ro-RO"/>
        </w:rPr>
        <w:t>Amplasarea proiectelor</w:t>
      </w:r>
      <w:r w:rsidRPr="00834347">
        <w:rPr>
          <w:rFonts w:ascii="Arial" w:hAnsi="Arial" w:cs="Arial"/>
          <w:b/>
          <w:noProof/>
          <w:sz w:val="24"/>
          <w:szCs w:val="24"/>
          <w:lang w:val="ro-RO"/>
        </w:rPr>
        <w:t>:</w:t>
      </w:r>
    </w:p>
    <w:p w:rsidR="00D740CE" w:rsidRDefault="005B37EF" w:rsidP="008451AA">
      <w:pPr>
        <w:spacing w:after="0" w:line="240" w:lineRule="auto"/>
        <w:jc w:val="both"/>
        <w:rPr>
          <w:rFonts w:ascii="Arial" w:hAnsi="Arial" w:cs="Arial"/>
          <w:sz w:val="24"/>
          <w:szCs w:val="24"/>
          <w:lang w:val="ro-RO"/>
        </w:rPr>
      </w:pPr>
      <w:r w:rsidRPr="00834347">
        <w:rPr>
          <w:rFonts w:ascii="Arial" w:hAnsi="Arial" w:cs="Arial"/>
          <w:b/>
          <w:bCs/>
          <w:noProof/>
          <w:sz w:val="24"/>
          <w:szCs w:val="24"/>
          <w:lang w:val="ro-RO"/>
        </w:rPr>
        <w:t>   </w:t>
      </w:r>
      <w:r w:rsidR="00CF52B5" w:rsidRPr="00834347">
        <w:rPr>
          <w:rFonts w:ascii="Arial" w:hAnsi="Arial" w:cs="Arial"/>
          <w:b/>
          <w:bCs/>
          <w:noProof/>
          <w:sz w:val="24"/>
          <w:szCs w:val="24"/>
          <w:lang w:val="ro-RO"/>
        </w:rPr>
        <w:tab/>
      </w:r>
      <w:r w:rsidRPr="00834347">
        <w:rPr>
          <w:rFonts w:ascii="Arial" w:hAnsi="Arial" w:cs="Arial"/>
          <w:b/>
          <w:bCs/>
          <w:noProof/>
          <w:sz w:val="24"/>
          <w:szCs w:val="24"/>
          <w:lang w:val="ro-RO"/>
        </w:rPr>
        <w:t>c</w:t>
      </w:r>
      <w:r w:rsidRPr="00834347">
        <w:rPr>
          <w:rFonts w:ascii="Arial" w:hAnsi="Arial" w:cs="Arial"/>
          <w:b/>
          <w:bCs/>
          <w:noProof/>
          <w:sz w:val="24"/>
          <w:szCs w:val="24"/>
          <w:vertAlign w:val="subscript"/>
          <w:lang w:val="ro-RO"/>
        </w:rPr>
        <w:t>1</w:t>
      </w:r>
      <w:r w:rsidR="004E6183" w:rsidRPr="00834347">
        <w:rPr>
          <w:rFonts w:ascii="Arial" w:hAnsi="Arial" w:cs="Arial"/>
          <w:b/>
          <w:bCs/>
          <w:noProof/>
          <w:sz w:val="24"/>
          <w:szCs w:val="24"/>
          <w:lang w:val="ro-RO"/>
        </w:rPr>
        <w:t>)</w:t>
      </w:r>
      <w:r w:rsidR="004E6183" w:rsidRPr="00834347">
        <w:rPr>
          <w:rFonts w:ascii="Arial" w:hAnsi="Arial" w:cs="Arial"/>
          <w:noProof/>
          <w:sz w:val="24"/>
          <w:szCs w:val="24"/>
          <w:lang w:val="ro-RO"/>
        </w:rPr>
        <w:t> </w:t>
      </w:r>
      <w:r w:rsidR="004E6183" w:rsidRPr="00834347">
        <w:rPr>
          <w:rFonts w:ascii="Arial" w:hAnsi="Arial" w:cs="Arial"/>
          <w:b/>
          <w:i/>
          <w:noProof/>
          <w:sz w:val="24"/>
          <w:szCs w:val="24"/>
          <w:lang w:val="ro-RO"/>
        </w:rPr>
        <w:t>utilizarea ac</w:t>
      </w:r>
      <w:r w:rsidRPr="00834347">
        <w:rPr>
          <w:rFonts w:ascii="Arial" w:hAnsi="Arial" w:cs="Arial"/>
          <w:b/>
          <w:i/>
          <w:noProof/>
          <w:sz w:val="24"/>
          <w:szCs w:val="24"/>
          <w:lang w:val="ro-RO"/>
        </w:rPr>
        <w:t xml:space="preserve">tuală </w:t>
      </w:r>
      <w:r w:rsidR="00E7594D" w:rsidRPr="00834347">
        <w:rPr>
          <w:rFonts w:ascii="Arial" w:hAnsi="Arial" w:cs="Arial"/>
          <w:b/>
          <w:i/>
          <w:noProof/>
          <w:sz w:val="24"/>
          <w:szCs w:val="24"/>
          <w:lang w:val="ro-RO"/>
        </w:rPr>
        <w:t>si</w:t>
      </w:r>
      <w:r w:rsidRPr="00834347">
        <w:rPr>
          <w:rFonts w:ascii="Arial" w:hAnsi="Arial" w:cs="Arial"/>
          <w:b/>
          <w:i/>
          <w:noProof/>
          <w:sz w:val="24"/>
          <w:szCs w:val="24"/>
          <w:lang w:val="ro-RO"/>
        </w:rPr>
        <w:t xml:space="preserve"> aprobată a terenurilor:</w:t>
      </w:r>
      <w:r w:rsidR="00247D84" w:rsidRPr="005658F5">
        <w:rPr>
          <w:rFonts w:ascii="Arial" w:hAnsi="Arial" w:cs="Arial"/>
          <w:color w:val="FF0000"/>
          <w:sz w:val="24"/>
          <w:szCs w:val="24"/>
          <w:lang w:val="ro-RO"/>
        </w:rPr>
        <w:t xml:space="preserve"> </w:t>
      </w:r>
      <w:r w:rsidR="003171C4" w:rsidRPr="003F6049">
        <w:rPr>
          <w:rFonts w:ascii="Arial" w:hAnsi="Arial" w:cs="Arial"/>
          <w:sz w:val="24"/>
          <w:szCs w:val="24"/>
          <w:lang w:val="ro-RO"/>
        </w:rPr>
        <w:t>conform certificatului</w:t>
      </w:r>
      <w:r w:rsidR="000B6419" w:rsidRPr="003F6049">
        <w:rPr>
          <w:rFonts w:ascii="Arial" w:hAnsi="Arial" w:cs="Arial"/>
          <w:sz w:val="24"/>
          <w:szCs w:val="24"/>
          <w:lang w:val="ro-RO"/>
        </w:rPr>
        <w:t xml:space="preserve"> de urbanism </w:t>
      </w:r>
      <w:r w:rsidR="005B072F" w:rsidRPr="003F6049">
        <w:rPr>
          <w:rFonts w:ascii="Arial" w:hAnsi="Arial" w:cs="Arial"/>
          <w:sz w:val="24"/>
          <w:szCs w:val="24"/>
          <w:lang w:val="ro-RO"/>
        </w:rPr>
        <w:t>nr.</w:t>
      </w:r>
      <w:r w:rsidR="000B6419" w:rsidRPr="003F6049">
        <w:rPr>
          <w:rFonts w:ascii="Arial" w:hAnsi="Arial" w:cs="Arial"/>
          <w:sz w:val="24"/>
          <w:szCs w:val="24"/>
          <w:lang w:val="ro-RO"/>
        </w:rPr>
        <w:t xml:space="preserve"> </w:t>
      </w:r>
      <w:r w:rsidR="003F6049" w:rsidRPr="003F6049">
        <w:rPr>
          <w:rFonts w:ascii="Arial" w:hAnsi="Arial" w:cs="Arial"/>
          <w:sz w:val="24"/>
          <w:szCs w:val="24"/>
          <w:lang w:val="ro-RO"/>
        </w:rPr>
        <w:t>6</w:t>
      </w:r>
      <w:r w:rsidR="00136A69">
        <w:rPr>
          <w:rFonts w:ascii="Arial" w:hAnsi="Arial" w:cs="Arial"/>
          <w:sz w:val="24"/>
          <w:szCs w:val="24"/>
          <w:lang w:val="ro-RO"/>
        </w:rPr>
        <w:t xml:space="preserve"> din 04.10</w:t>
      </w:r>
      <w:r w:rsidR="00653D12" w:rsidRPr="003F6049">
        <w:rPr>
          <w:rFonts w:ascii="Arial" w:hAnsi="Arial" w:cs="Arial"/>
          <w:sz w:val="24"/>
          <w:szCs w:val="24"/>
          <w:lang w:val="ro-RO"/>
        </w:rPr>
        <w:t>.2022</w:t>
      </w:r>
      <w:r w:rsidR="000B6419" w:rsidRPr="003F6049">
        <w:rPr>
          <w:rFonts w:ascii="Arial" w:hAnsi="Arial" w:cs="Arial"/>
          <w:sz w:val="24"/>
          <w:szCs w:val="24"/>
          <w:lang w:val="ro-RO"/>
        </w:rPr>
        <w:t xml:space="preserve"> </w:t>
      </w:r>
      <w:r w:rsidR="005B072F" w:rsidRPr="00136A69">
        <w:rPr>
          <w:rFonts w:ascii="Arial" w:hAnsi="Arial" w:cs="Arial"/>
          <w:sz w:val="24"/>
          <w:szCs w:val="24"/>
          <w:lang w:val="ro-RO"/>
        </w:rPr>
        <w:t>emis de</w:t>
      </w:r>
      <w:r w:rsidR="009B314B" w:rsidRPr="00136A69">
        <w:rPr>
          <w:rFonts w:ascii="Arial" w:hAnsi="Arial" w:cs="Arial"/>
          <w:sz w:val="24"/>
          <w:szCs w:val="24"/>
          <w:lang w:val="ro-RO"/>
        </w:rPr>
        <w:t xml:space="preserve"> </w:t>
      </w:r>
      <w:r w:rsidR="00136A69" w:rsidRPr="00136A69">
        <w:rPr>
          <w:rFonts w:ascii="Arial" w:hAnsi="Arial" w:cs="Arial"/>
          <w:sz w:val="24"/>
          <w:szCs w:val="24"/>
          <w:lang w:val="ro-RO"/>
        </w:rPr>
        <w:t>Primăria Comunei Chieșd</w:t>
      </w:r>
      <w:r w:rsidR="000C54CE" w:rsidRPr="003C2516">
        <w:rPr>
          <w:rFonts w:ascii="Arial" w:hAnsi="Arial" w:cs="Arial"/>
          <w:sz w:val="24"/>
          <w:szCs w:val="24"/>
          <w:lang w:val="ro-RO"/>
        </w:rPr>
        <w:t>,</w:t>
      </w:r>
      <w:r w:rsidR="003913A0" w:rsidRPr="003C2516">
        <w:rPr>
          <w:rFonts w:ascii="Arial" w:hAnsi="Arial" w:cs="Arial"/>
          <w:sz w:val="24"/>
          <w:szCs w:val="24"/>
          <w:lang w:val="ro-RO"/>
        </w:rPr>
        <w:t xml:space="preserve"> </w:t>
      </w:r>
      <w:r w:rsidR="00922003">
        <w:rPr>
          <w:rFonts w:ascii="Arial" w:hAnsi="Arial" w:cs="Arial"/>
          <w:sz w:val="24"/>
          <w:szCs w:val="24"/>
          <w:lang w:val="ro-RO"/>
        </w:rPr>
        <w:t xml:space="preserve">terenul </w:t>
      </w:r>
      <w:r w:rsidR="003C2516" w:rsidRPr="003C2516">
        <w:rPr>
          <w:rFonts w:ascii="Arial" w:hAnsi="Arial" w:cs="Arial"/>
          <w:sz w:val="24"/>
          <w:szCs w:val="24"/>
          <w:lang w:val="ro-RO"/>
        </w:rPr>
        <w:t>este situat</w:t>
      </w:r>
      <w:r w:rsidR="003C2516">
        <w:rPr>
          <w:rFonts w:ascii="Arial" w:hAnsi="Arial" w:cs="Arial"/>
          <w:color w:val="FF0000"/>
          <w:sz w:val="24"/>
          <w:szCs w:val="24"/>
          <w:lang w:val="ro-RO"/>
        </w:rPr>
        <w:t xml:space="preserve"> </w:t>
      </w:r>
      <w:r w:rsidR="003C2516" w:rsidRPr="003C2516">
        <w:rPr>
          <w:rFonts w:ascii="Arial" w:hAnsi="Arial" w:cs="Arial"/>
          <w:sz w:val="24"/>
          <w:szCs w:val="24"/>
          <w:lang w:val="ro-RO"/>
        </w:rPr>
        <w:t xml:space="preserve">atât în intravilanul cât și în extravilanul </w:t>
      </w:r>
      <w:r w:rsidR="003C2516" w:rsidRPr="00D42898">
        <w:rPr>
          <w:rFonts w:ascii="Arial" w:hAnsi="Arial" w:cs="Arial"/>
          <w:sz w:val="24"/>
          <w:szCs w:val="24"/>
          <w:lang w:val="ro-RO"/>
        </w:rPr>
        <w:t>localităților</w:t>
      </w:r>
      <w:r w:rsidR="00D42898" w:rsidRPr="00D42898">
        <w:rPr>
          <w:rFonts w:ascii="Arial" w:hAnsi="Arial" w:cs="Arial"/>
          <w:sz w:val="24"/>
          <w:szCs w:val="24"/>
          <w:lang w:val="ro-RO"/>
        </w:rPr>
        <w:t>,</w:t>
      </w:r>
      <w:r w:rsidR="00D42898">
        <w:rPr>
          <w:rFonts w:ascii="Arial" w:hAnsi="Arial" w:cs="Arial"/>
          <w:color w:val="FF0000"/>
          <w:sz w:val="24"/>
          <w:szCs w:val="24"/>
          <w:lang w:val="ro-RO"/>
        </w:rPr>
        <w:t xml:space="preserve"> </w:t>
      </w:r>
      <w:r w:rsidR="00D42898" w:rsidRPr="00D42898">
        <w:rPr>
          <w:rFonts w:ascii="Arial" w:hAnsi="Arial" w:cs="Arial"/>
          <w:sz w:val="24"/>
          <w:szCs w:val="24"/>
          <w:lang w:val="ro-RO"/>
        </w:rPr>
        <w:t>fiind în administrarea Comunei Chieșd, conform extraselor de carte funciară și nu este inclus în lista monumentelor istorice sau ale naturii ori în zona de protecție a acestora</w:t>
      </w:r>
      <w:r w:rsidR="003913A0" w:rsidRPr="0085237D">
        <w:rPr>
          <w:rFonts w:ascii="Arial" w:hAnsi="Arial" w:cs="Arial"/>
          <w:sz w:val="24"/>
          <w:szCs w:val="24"/>
          <w:lang w:val="ro-RO"/>
        </w:rPr>
        <w:t>.</w:t>
      </w:r>
      <w:r w:rsidR="00EC3C64" w:rsidRPr="0085237D">
        <w:rPr>
          <w:rFonts w:ascii="Arial" w:hAnsi="Arial" w:cs="Arial"/>
          <w:sz w:val="24"/>
          <w:szCs w:val="24"/>
          <w:lang w:val="ro-RO"/>
        </w:rPr>
        <w:t xml:space="preserve"> </w:t>
      </w:r>
    </w:p>
    <w:p w:rsidR="00CB7E6F" w:rsidRPr="0085237D" w:rsidRDefault="0085237D" w:rsidP="00D740CE">
      <w:pPr>
        <w:spacing w:after="0" w:line="240" w:lineRule="auto"/>
        <w:ind w:firstLine="720"/>
        <w:jc w:val="both"/>
        <w:rPr>
          <w:rFonts w:ascii="Arial" w:hAnsi="Arial" w:cs="Arial"/>
          <w:sz w:val="24"/>
          <w:szCs w:val="24"/>
          <w:lang w:val="ro-RO"/>
        </w:rPr>
      </w:pPr>
      <w:r w:rsidRPr="0085237D">
        <w:rPr>
          <w:rFonts w:ascii="Arial" w:hAnsi="Arial" w:cs="Arial"/>
          <w:sz w:val="24"/>
          <w:szCs w:val="24"/>
          <w:lang w:val="ro-RO"/>
        </w:rPr>
        <w:t xml:space="preserve">Se propune modernizarea </w:t>
      </w:r>
      <w:r w:rsidR="00740F23">
        <w:rPr>
          <w:rFonts w:ascii="Arial" w:hAnsi="Arial" w:cs="Arial"/>
          <w:sz w:val="24"/>
          <w:szCs w:val="24"/>
          <w:lang w:val="ro-RO"/>
        </w:rPr>
        <w:t xml:space="preserve">și sistematizarea </w:t>
      </w:r>
      <w:r w:rsidRPr="0085237D">
        <w:rPr>
          <w:rFonts w:ascii="Arial" w:hAnsi="Arial" w:cs="Arial"/>
          <w:sz w:val="24"/>
          <w:szCs w:val="24"/>
          <w:lang w:val="ro-RO"/>
        </w:rPr>
        <w:t xml:space="preserve">unor </w:t>
      </w:r>
      <w:r w:rsidR="002074F6">
        <w:rPr>
          <w:rFonts w:ascii="Arial" w:hAnsi="Arial" w:cs="Arial"/>
          <w:sz w:val="24"/>
          <w:szCs w:val="24"/>
          <w:lang w:val="ro-RO"/>
        </w:rPr>
        <w:t xml:space="preserve">străzi și </w:t>
      </w:r>
      <w:r w:rsidRPr="0085237D">
        <w:rPr>
          <w:rFonts w:ascii="Arial" w:hAnsi="Arial" w:cs="Arial"/>
          <w:sz w:val="24"/>
          <w:szCs w:val="24"/>
          <w:lang w:val="ro-RO"/>
        </w:rPr>
        <w:t xml:space="preserve">drumuri </w:t>
      </w:r>
      <w:r w:rsidR="002074F6">
        <w:rPr>
          <w:rFonts w:ascii="Arial" w:hAnsi="Arial" w:cs="Arial"/>
          <w:sz w:val="24"/>
          <w:szCs w:val="24"/>
          <w:lang w:val="ro-RO"/>
        </w:rPr>
        <w:t xml:space="preserve">comunale, </w:t>
      </w:r>
      <w:r w:rsidRPr="0085237D">
        <w:rPr>
          <w:rFonts w:ascii="Arial" w:hAnsi="Arial" w:cs="Arial"/>
          <w:sz w:val="24"/>
          <w:szCs w:val="24"/>
          <w:lang w:val="ro-RO"/>
        </w:rPr>
        <w:t>pe o lungime de 9090 m</w:t>
      </w:r>
      <w:r w:rsidR="00D740CE">
        <w:rPr>
          <w:rFonts w:ascii="Arial" w:hAnsi="Arial" w:cs="Arial"/>
          <w:sz w:val="24"/>
          <w:szCs w:val="24"/>
          <w:lang w:val="ro-RO"/>
        </w:rPr>
        <w:t>,</w:t>
      </w:r>
      <w:r w:rsidR="002074F6">
        <w:rPr>
          <w:rFonts w:ascii="Arial" w:hAnsi="Arial" w:cs="Arial"/>
          <w:sz w:val="24"/>
          <w:szCs w:val="24"/>
          <w:lang w:val="ro-RO"/>
        </w:rPr>
        <w:t xml:space="preserve"> prin realizarea de lărgiri, șanțuri betonate, podețe, spații verzi și trotuare iar pe unele străzi și sectoare de drum realizarea de structuri rutiere noi</w:t>
      </w:r>
      <w:r w:rsidR="00EC3C64" w:rsidRPr="0085237D">
        <w:rPr>
          <w:rFonts w:ascii="Arial" w:hAnsi="Arial" w:cs="Arial"/>
          <w:sz w:val="24"/>
          <w:szCs w:val="24"/>
          <w:lang w:val="ro-RO"/>
        </w:rPr>
        <w:t>.</w:t>
      </w:r>
      <w:r w:rsidR="00CB7E6F" w:rsidRPr="0085237D">
        <w:rPr>
          <w:rFonts w:ascii="Arial" w:hAnsi="Arial" w:cs="Arial"/>
          <w:sz w:val="24"/>
          <w:szCs w:val="24"/>
          <w:lang w:val="ro-RO"/>
        </w:rPr>
        <w:t xml:space="preserve"> </w:t>
      </w:r>
    </w:p>
    <w:p w:rsidR="006308A1" w:rsidRPr="00834347"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834347">
        <w:rPr>
          <w:rFonts w:ascii="Arial" w:hAnsi="Arial" w:cs="Arial"/>
          <w:b/>
          <w:bCs/>
          <w:noProof/>
          <w:sz w:val="24"/>
          <w:szCs w:val="24"/>
          <w:lang w:val="ro-RO"/>
        </w:rPr>
        <w:t>c</w:t>
      </w:r>
      <w:r w:rsidRPr="00834347">
        <w:rPr>
          <w:rFonts w:ascii="Arial" w:hAnsi="Arial" w:cs="Arial"/>
          <w:b/>
          <w:bCs/>
          <w:noProof/>
          <w:sz w:val="24"/>
          <w:szCs w:val="24"/>
          <w:vertAlign w:val="subscript"/>
          <w:lang w:val="ro-RO"/>
        </w:rPr>
        <w:t>2</w:t>
      </w:r>
      <w:r w:rsidRPr="00834347">
        <w:rPr>
          <w:rFonts w:ascii="Arial" w:hAnsi="Arial" w:cs="Arial"/>
          <w:b/>
          <w:bCs/>
          <w:noProof/>
          <w:sz w:val="24"/>
          <w:szCs w:val="24"/>
          <w:lang w:val="ro-RO"/>
        </w:rPr>
        <w:t xml:space="preserve">) </w:t>
      </w:r>
      <w:r w:rsidR="004E6183" w:rsidRPr="00834347">
        <w:rPr>
          <w:rFonts w:ascii="Arial" w:hAnsi="Arial" w:cs="Arial"/>
          <w:b/>
          <w:i/>
          <w:noProof/>
          <w:sz w:val="24"/>
          <w:szCs w:val="24"/>
          <w:lang w:val="ro-RO"/>
        </w:rPr>
        <w:t xml:space="preserve">bogăţia, disponibilitatea, calitatea </w:t>
      </w:r>
      <w:r w:rsidR="00E7594D" w:rsidRPr="00834347">
        <w:rPr>
          <w:rFonts w:ascii="Arial" w:hAnsi="Arial" w:cs="Arial"/>
          <w:b/>
          <w:i/>
          <w:noProof/>
          <w:sz w:val="24"/>
          <w:szCs w:val="24"/>
          <w:lang w:val="ro-RO"/>
        </w:rPr>
        <w:t>si</w:t>
      </w:r>
      <w:r w:rsidR="004E6183" w:rsidRPr="00834347">
        <w:rPr>
          <w:rFonts w:ascii="Arial" w:hAnsi="Arial" w:cs="Arial"/>
          <w:b/>
          <w:i/>
          <w:noProof/>
          <w:sz w:val="24"/>
          <w:szCs w:val="24"/>
          <w:lang w:val="ro-RO"/>
        </w:rPr>
        <w:t xml:space="preserve"> capacitatea de regenerare relative ale resurselor naturale, inclu</w:t>
      </w:r>
      <w:r w:rsidR="00E7594D" w:rsidRPr="00834347">
        <w:rPr>
          <w:rFonts w:ascii="Arial" w:hAnsi="Arial" w:cs="Arial"/>
          <w:b/>
          <w:i/>
          <w:noProof/>
          <w:sz w:val="24"/>
          <w:szCs w:val="24"/>
          <w:lang w:val="ro-RO"/>
        </w:rPr>
        <w:t>si</w:t>
      </w:r>
      <w:r w:rsidR="004E6183" w:rsidRPr="00834347">
        <w:rPr>
          <w:rFonts w:ascii="Arial" w:hAnsi="Arial" w:cs="Arial"/>
          <w:b/>
          <w:i/>
          <w:noProof/>
          <w:sz w:val="24"/>
          <w:szCs w:val="24"/>
          <w:lang w:val="ro-RO"/>
        </w:rPr>
        <w:t xml:space="preserve">v solul, terenurile, apa </w:t>
      </w:r>
      <w:r w:rsidR="00E7594D" w:rsidRPr="00834347">
        <w:rPr>
          <w:rFonts w:ascii="Arial" w:hAnsi="Arial" w:cs="Arial"/>
          <w:b/>
          <w:i/>
          <w:noProof/>
          <w:sz w:val="24"/>
          <w:szCs w:val="24"/>
          <w:lang w:val="ro-RO"/>
        </w:rPr>
        <w:t>si</w:t>
      </w:r>
      <w:r w:rsidR="004E6183" w:rsidRPr="00834347">
        <w:rPr>
          <w:rFonts w:ascii="Arial" w:hAnsi="Arial" w:cs="Arial"/>
          <w:b/>
          <w:i/>
          <w:noProof/>
          <w:sz w:val="24"/>
          <w:szCs w:val="24"/>
          <w:lang w:val="ro-RO"/>
        </w:rPr>
        <w:t xml:space="preserve"> biodiver</w:t>
      </w:r>
      <w:r w:rsidR="00E7594D" w:rsidRPr="00834347">
        <w:rPr>
          <w:rFonts w:ascii="Arial" w:hAnsi="Arial" w:cs="Arial"/>
          <w:b/>
          <w:i/>
          <w:noProof/>
          <w:sz w:val="24"/>
          <w:szCs w:val="24"/>
          <w:lang w:val="ro-RO"/>
        </w:rPr>
        <w:t>si</w:t>
      </w:r>
      <w:r w:rsidR="004E6183" w:rsidRPr="00834347">
        <w:rPr>
          <w:rFonts w:ascii="Arial" w:hAnsi="Arial" w:cs="Arial"/>
          <w:b/>
          <w:i/>
          <w:noProof/>
          <w:sz w:val="24"/>
          <w:szCs w:val="24"/>
          <w:lang w:val="ro-RO"/>
        </w:rPr>
        <w:t xml:space="preserve">tatea, din zonă </w:t>
      </w:r>
      <w:r w:rsidR="00E7594D" w:rsidRPr="00834347">
        <w:rPr>
          <w:rFonts w:ascii="Arial" w:hAnsi="Arial" w:cs="Arial"/>
          <w:b/>
          <w:i/>
          <w:noProof/>
          <w:sz w:val="24"/>
          <w:szCs w:val="24"/>
          <w:lang w:val="ro-RO"/>
        </w:rPr>
        <w:t>si</w:t>
      </w:r>
      <w:r w:rsidR="004E6183" w:rsidRPr="00834347">
        <w:rPr>
          <w:rFonts w:ascii="Arial" w:hAnsi="Arial" w:cs="Arial"/>
          <w:b/>
          <w:i/>
          <w:noProof/>
          <w:sz w:val="24"/>
          <w:szCs w:val="24"/>
          <w:lang w:val="ro-RO"/>
        </w:rPr>
        <w:t xml:space="preserve"> din subteranul acesteia</w:t>
      </w:r>
      <w:r w:rsidR="008036B2" w:rsidRPr="00834347">
        <w:rPr>
          <w:rFonts w:ascii="Arial" w:hAnsi="Arial" w:cs="Arial"/>
          <w:b/>
          <w:i/>
          <w:noProof/>
          <w:sz w:val="24"/>
          <w:szCs w:val="24"/>
          <w:lang w:val="ro-RO"/>
        </w:rPr>
        <w:t>:</w:t>
      </w:r>
      <w:r w:rsidR="00DA45E1" w:rsidRPr="00834347">
        <w:rPr>
          <w:rFonts w:ascii="Arial" w:hAnsi="Arial" w:cs="Arial"/>
          <w:sz w:val="24"/>
          <w:szCs w:val="24"/>
          <w:lang w:val="ro-RO"/>
        </w:rPr>
        <w:t xml:space="preserve"> </w:t>
      </w:r>
      <w:r w:rsidR="00AE6FB2" w:rsidRPr="00834347">
        <w:rPr>
          <w:rFonts w:ascii="Arial" w:hAnsi="Arial" w:cs="Arial"/>
          <w:sz w:val="24"/>
          <w:szCs w:val="24"/>
          <w:lang w:val="ro-RO"/>
        </w:rPr>
        <w:t>Resursele naturale, inclu</w:t>
      </w:r>
      <w:r w:rsidR="00E7594D" w:rsidRPr="00834347">
        <w:rPr>
          <w:rFonts w:ascii="Arial" w:hAnsi="Arial" w:cs="Arial"/>
          <w:sz w:val="24"/>
          <w:szCs w:val="24"/>
          <w:lang w:val="ro-RO"/>
        </w:rPr>
        <w:t>si</w:t>
      </w:r>
      <w:r w:rsidR="00AE6FB2" w:rsidRPr="00834347">
        <w:rPr>
          <w:rFonts w:ascii="Arial" w:hAnsi="Arial" w:cs="Arial"/>
          <w:sz w:val="24"/>
          <w:szCs w:val="24"/>
          <w:lang w:val="ro-RO"/>
        </w:rPr>
        <w:t xml:space="preserve">v solul, terenurile, apa </w:t>
      </w:r>
      <w:r w:rsidR="009F2CA9" w:rsidRPr="00834347">
        <w:rPr>
          <w:rFonts w:ascii="Arial" w:hAnsi="Arial" w:cs="Arial"/>
          <w:sz w:val="24"/>
          <w:szCs w:val="24"/>
          <w:lang w:val="ro-RO"/>
        </w:rPr>
        <w:t>ș</w:t>
      </w:r>
      <w:r w:rsidR="00E7594D" w:rsidRPr="00834347">
        <w:rPr>
          <w:rFonts w:ascii="Arial" w:hAnsi="Arial" w:cs="Arial"/>
          <w:sz w:val="24"/>
          <w:szCs w:val="24"/>
          <w:lang w:val="ro-RO"/>
        </w:rPr>
        <w:t>i</w:t>
      </w:r>
      <w:r w:rsidR="00AE6FB2" w:rsidRPr="00834347">
        <w:rPr>
          <w:rFonts w:ascii="Arial" w:hAnsi="Arial" w:cs="Arial"/>
          <w:sz w:val="24"/>
          <w:szCs w:val="24"/>
          <w:lang w:val="ro-RO"/>
        </w:rPr>
        <w:t xml:space="preserve"> biodiver</w:t>
      </w:r>
      <w:r w:rsidR="00E7594D" w:rsidRPr="00834347">
        <w:rPr>
          <w:rFonts w:ascii="Arial" w:hAnsi="Arial" w:cs="Arial"/>
          <w:sz w:val="24"/>
          <w:szCs w:val="24"/>
          <w:lang w:val="ro-RO"/>
        </w:rPr>
        <w:t>si</w:t>
      </w:r>
      <w:r w:rsidR="00AE6FB2" w:rsidRPr="00834347">
        <w:rPr>
          <w:rFonts w:ascii="Arial" w:hAnsi="Arial" w:cs="Arial"/>
          <w:sz w:val="24"/>
          <w:szCs w:val="24"/>
          <w:lang w:val="ro-RO"/>
        </w:rPr>
        <w:t xml:space="preserve">tatea din zonă </w:t>
      </w:r>
      <w:r w:rsidR="00E7594D" w:rsidRPr="00834347">
        <w:rPr>
          <w:rFonts w:ascii="Arial" w:hAnsi="Arial" w:cs="Arial"/>
          <w:sz w:val="24"/>
          <w:szCs w:val="24"/>
          <w:lang w:val="ro-RO"/>
        </w:rPr>
        <w:t>si</w:t>
      </w:r>
      <w:r w:rsidR="00AE6FB2" w:rsidRPr="00834347">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834347">
        <w:rPr>
          <w:rFonts w:ascii="Arial" w:hAnsi="Arial" w:cs="Arial"/>
          <w:sz w:val="24"/>
          <w:szCs w:val="24"/>
          <w:lang w:val="ro-RO"/>
        </w:rPr>
        <w:t>;</w:t>
      </w:r>
    </w:p>
    <w:p w:rsidR="004E6183" w:rsidRPr="00834347" w:rsidRDefault="00B54566" w:rsidP="004E6183">
      <w:pPr>
        <w:spacing w:after="0" w:line="240" w:lineRule="auto"/>
        <w:ind w:firstLine="720"/>
        <w:jc w:val="both"/>
        <w:rPr>
          <w:rFonts w:ascii="Arial" w:hAnsi="Arial" w:cs="Arial"/>
          <w:noProof/>
          <w:sz w:val="24"/>
          <w:szCs w:val="24"/>
          <w:lang w:val="ro-RO"/>
        </w:rPr>
      </w:pPr>
      <w:r w:rsidRPr="00834347">
        <w:rPr>
          <w:rFonts w:ascii="Arial" w:hAnsi="Arial" w:cs="Arial"/>
          <w:b/>
          <w:bCs/>
          <w:noProof/>
          <w:sz w:val="24"/>
          <w:szCs w:val="24"/>
          <w:lang w:val="ro-RO"/>
        </w:rPr>
        <w:t>c</w:t>
      </w:r>
      <w:r w:rsidRPr="00834347">
        <w:rPr>
          <w:rFonts w:ascii="Arial" w:hAnsi="Arial" w:cs="Arial"/>
          <w:b/>
          <w:bCs/>
          <w:noProof/>
          <w:sz w:val="24"/>
          <w:szCs w:val="24"/>
          <w:vertAlign w:val="subscript"/>
          <w:lang w:val="ro-RO"/>
        </w:rPr>
        <w:t>3</w:t>
      </w:r>
      <w:r w:rsidRPr="00834347">
        <w:rPr>
          <w:rFonts w:ascii="Arial" w:hAnsi="Arial" w:cs="Arial"/>
          <w:b/>
          <w:bCs/>
          <w:noProof/>
          <w:sz w:val="24"/>
          <w:szCs w:val="24"/>
          <w:lang w:val="ro-RO"/>
        </w:rPr>
        <w:t xml:space="preserve">) </w:t>
      </w:r>
      <w:r w:rsidR="004E6183" w:rsidRPr="00834347">
        <w:rPr>
          <w:rFonts w:ascii="Arial" w:hAnsi="Arial" w:cs="Arial"/>
          <w:b/>
          <w:i/>
          <w:noProof/>
          <w:sz w:val="24"/>
          <w:szCs w:val="24"/>
          <w:lang w:val="ro-RO"/>
        </w:rPr>
        <w:t>capacitatea de absorbţie a mediului natural, acordându-se o atenţie specială următoarelor zone:</w:t>
      </w:r>
    </w:p>
    <w:p w:rsidR="00B54566" w:rsidRPr="00834347" w:rsidRDefault="004E6183" w:rsidP="006C7D5C">
      <w:pPr>
        <w:pStyle w:val="ListParagraph"/>
        <w:numPr>
          <w:ilvl w:val="0"/>
          <w:numId w:val="3"/>
        </w:numPr>
        <w:spacing w:after="0" w:line="240" w:lineRule="auto"/>
        <w:jc w:val="both"/>
        <w:rPr>
          <w:rFonts w:ascii="Arial" w:hAnsi="Arial" w:cs="Arial"/>
          <w:noProof/>
          <w:sz w:val="24"/>
          <w:szCs w:val="24"/>
          <w:lang w:val="ro-RO"/>
        </w:rPr>
      </w:pPr>
      <w:r w:rsidRPr="00834347">
        <w:rPr>
          <w:rFonts w:ascii="Arial" w:hAnsi="Arial" w:cs="Arial"/>
          <w:noProof/>
          <w:sz w:val="24"/>
          <w:szCs w:val="24"/>
          <w:lang w:val="ro-RO"/>
        </w:rPr>
        <w:t>zone umede, z</w:t>
      </w:r>
      <w:r w:rsidR="00B54566" w:rsidRPr="00834347">
        <w:rPr>
          <w:rFonts w:ascii="Arial" w:hAnsi="Arial" w:cs="Arial"/>
          <w:noProof/>
          <w:sz w:val="24"/>
          <w:szCs w:val="24"/>
          <w:lang w:val="ro-RO"/>
        </w:rPr>
        <w:t>one riverane, guri ale râurilor: nu este cazul;</w:t>
      </w:r>
    </w:p>
    <w:p w:rsidR="003A7B98" w:rsidRPr="00834347" w:rsidRDefault="004E6183" w:rsidP="006C7D5C">
      <w:pPr>
        <w:pStyle w:val="ListParagraph"/>
        <w:numPr>
          <w:ilvl w:val="0"/>
          <w:numId w:val="3"/>
        </w:numPr>
        <w:spacing w:after="0" w:line="240" w:lineRule="auto"/>
        <w:jc w:val="both"/>
        <w:rPr>
          <w:rFonts w:ascii="Arial" w:hAnsi="Arial" w:cs="Arial"/>
          <w:noProof/>
          <w:sz w:val="24"/>
          <w:szCs w:val="24"/>
          <w:lang w:val="ro-RO"/>
        </w:rPr>
      </w:pPr>
      <w:r w:rsidRPr="00834347">
        <w:rPr>
          <w:rFonts w:ascii="Arial" w:hAnsi="Arial" w:cs="Arial"/>
          <w:noProof/>
          <w:sz w:val="24"/>
          <w:szCs w:val="24"/>
          <w:lang w:val="ro-RO"/>
        </w:rPr>
        <w:t xml:space="preserve">zone costiere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mediul marin</w:t>
      </w:r>
      <w:r w:rsidR="003A7B98" w:rsidRPr="00834347">
        <w:rPr>
          <w:rFonts w:ascii="Arial" w:hAnsi="Arial" w:cs="Arial"/>
          <w:noProof/>
          <w:sz w:val="24"/>
          <w:szCs w:val="24"/>
          <w:lang w:val="ro-RO"/>
        </w:rPr>
        <w:t>: nu este cazul;</w:t>
      </w:r>
    </w:p>
    <w:p w:rsidR="005167E4" w:rsidRPr="00834347" w:rsidRDefault="004E6183" w:rsidP="006C7D5C">
      <w:pPr>
        <w:pStyle w:val="ListParagraph"/>
        <w:numPr>
          <w:ilvl w:val="0"/>
          <w:numId w:val="3"/>
        </w:numPr>
        <w:spacing w:after="0" w:line="240" w:lineRule="auto"/>
        <w:jc w:val="both"/>
        <w:rPr>
          <w:rFonts w:ascii="Arial" w:hAnsi="Arial" w:cs="Arial"/>
          <w:noProof/>
          <w:sz w:val="24"/>
          <w:szCs w:val="24"/>
          <w:lang w:val="ro-RO"/>
        </w:rPr>
      </w:pPr>
      <w:r w:rsidRPr="00834347">
        <w:rPr>
          <w:rFonts w:ascii="Arial" w:hAnsi="Arial" w:cs="Arial"/>
          <w:noProof/>
          <w:sz w:val="24"/>
          <w:szCs w:val="24"/>
          <w:lang w:val="ro-RO"/>
        </w:rPr>
        <w:t xml:space="preserve">zonele montane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forestiere</w:t>
      </w:r>
      <w:r w:rsidR="005167E4" w:rsidRPr="00834347">
        <w:rPr>
          <w:rFonts w:ascii="Arial" w:hAnsi="Arial" w:cs="Arial"/>
          <w:noProof/>
          <w:sz w:val="24"/>
          <w:szCs w:val="24"/>
          <w:lang w:val="ro-RO"/>
        </w:rPr>
        <w:t>: nu este cazul;</w:t>
      </w:r>
    </w:p>
    <w:p w:rsidR="005167E4" w:rsidRPr="00834347" w:rsidRDefault="004E6183" w:rsidP="006C7D5C">
      <w:pPr>
        <w:pStyle w:val="ListParagraph"/>
        <w:numPr>
          <w:ilvl w:val="0"/>
          <w:numId w:val="3"/>
        </w:numPr>
        <w:spacing w:after="0" w:line="240" w:lineRule="auto"/>
        <w:jc w:val="both"/>
        <w:rPr>
          <w:rFonts w:ascii="Arial" w:hAnsi="Arial" w:cs="Arial"/>
          <w:noProof/>
          <w:sz w:val="24"/>
          <w:szCs w:val="24"/>
          <w:lang w:val="ro-RO"/>
        </w:rPr>
      </w:pPr>
      <w:r w:rsidRPr="00834347">
        <w:rPr>
          <w:rFonts w:ascii="Arial" w:hAnsi="Arial" w:cs="Arial"/>
          <w:noProof/>
          <w:sz w:val="24"/>
          <w:szCs w:val="24"/>
          <w:lang w:val="ro-RO"/>
        </w:rPr>
        <w:t>arii naturale protejate de interes naţional, comunitar, internaţional</w:t>
      </w:r>
      <w:r w:rsidR="005167E4" w:rsidRPr="00834347">
        <w:rPr>
          <w:rFonts w:ascii="Arial" w:hAnsi="Arial" w:cs="Arial"/>
          <w:noProof/>
          <w:sz w:val="24"/>
          <w:szCs w:val="24"/>
          <w:lang w:val="ro-RO"/>
        </w:rPr>
        <w:t>: nu este cazul;</w:t>
      </w:r>
    </w:p>
    <w:p w:rsidR="00B54566" w:rsidRPr="00834347"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34347">
        <w:rPr>
          <w:rFonts w:ascii="Arial" w:hAnsi="Arial" w:cs="Arial"/>
          <w:noProof/>
          <w:sz w:val="24"/>
          <w:szCs w:val="24"/>
          <w:lang w:val="ro-RO"/>
        </w:rPr>
        <w:t>zone cla</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ficate sau protejate conform legislaţiei în vigoare: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a celei privind caracterul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mărimea zonelor de protecţie sanitară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hidrogeologică</w:t>
      </w:r>
      <w:r w:rsidR="005167E4" w:rsidRPr="00834347">
        <w:rPr>
          <w:rFonts w:ascii="Arial" w:hAnsi="Arial" w:cs="Arial"/>
          <w:noProof/>
          <w:sz w:val="24"/>
          <w:szCs w:val="24"/>
          <w:lang w:val="ro-RO"/>
        </w:rPr>
        <w:t>: nu este cazul;</w:t>
      </w:r>
    </w:p>
    <w:p w:rsidR="00B54566" w:rsidRPr="00834347"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34347">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la nivelul Uniunii Europene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relevante pentru proiect sau în care se con</w:t>
      </w:r>
      <w:r w:rsidR="00E7594D" w:rsidRPr="00834347">
        <w:rPr>
          <w:rFonts w:ascii="Arial" w:hAnsi="Arial" w:cs="Arial"/>
          <w:noProof/>
          <w:sz w:val="24"/>
          <w:szCs w:val="24"/>
          <w:lang w:val="ro-RO"/>
        </w:rPr>
        <w:t>si</w:t>
      </w:r>
      <w:r w:rsidRPr="00834347">
        <w:rPr>
          <w:rFonts w:ascii="Arial" w:hAnsi="Arial" w:cs="Arial"/>
          <w:noProof/>
          <w:sz w:val="24"/>
          <w:szCs w:val="24"/>
          <w:lang w:val="ro-RO"/>
        </w:rPr>
        <w:t>deră că există astfel de cazuri</w:t>
      </w:r>
      <w:r w:rsidR="009E20C7" w:rsidRPr="00834347">
        <w:rPr>
          <w:rFonts w:ascii="Arial" w:hAnsi="Arial" w:cs="Arial"/>
          <w:noProof/>
          <w:sz w:val="24"/>
          <w:szCs w:val="24"/>
          <w:lang w:val="ro-RO"/>
        </w:rPr>
        <w:t>: nu este cazul;</w:t>
      </w:r>
    </w:p>
    <w:p w:rsidR="00CF03C4" w:rsidRPr="00834347"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34347">
        <w:rPr>
          <w:rFonts w:ascii="Arial" w:hAnsi="Arial" w:cs="Arial"/>
          <w:noProof/>
          <w:sz w:val="24"/>
          <w:szCs w:val="24"/>
          <w:lang w:val="ro-RO"/>
        </w:rPr>
        <w:t>zonele cu o den</w:t>
      </w:r>
      <w:r w:rsidR="00E7594D" w:rsidRPr="00834347">
        <w:rPr>
          <w:rFonts w:ascii="Arial" w:hAnsi="Arial" w:cs="Arial"/>
          <w:noProof/>
          <w:sz w:val="24"/>
          <w:szCs w:val="24"/>
          <w:lang w:val="ro-RO"/>
        </w:rPr>
        <w:t>si</w:t>
      </w:r>
      <w:r w:rsidRPr="00834347">
        <w:rPr>
          <w:rFonts w:ascii="Arial" w:hAnsi="Arial" w:cs="Arial"/>
          <w:noProof/>
          <w:sz w:val="24"/>
          <w:szCs w:val="24"/>
          <w:lang w:val="ro-RO"/>
        </w:rPr>
        <w:t>tate mare a populaţiei:</w:t>
      </w:r>
      <w:r w:rsidRPr="00834347">
        <w:rPr>
          <w:rFonts w:ascii="Liberation Serif" w:eastAsia="SimSun" w:hAnsi="Liberation Serif" w:cs="Arial Unicode MS"/>
          <w:kern w:val="1"/>
          <w:sz w:val="24"/>
          <w:szCs w:val="24"/>
          <w:lang w:val="ro-RO" w:eastAsia="zh-CN" w:bidi="hi-IN"/>
        </w:rPr>
        <w:t xml:space="preserve"> </w:t>
      </w:r>
      <w:r w:rsidR="00FA1E67" w:rsidRPr="00834347">
        <w:rPr>
          <w:rFonts w:ascii="Arial" w:hAnsi="Arial" w:cs="Arial"/>
          <w:noProof/>
          <w:sz w:val="24"/>
          <w:szCs w:val="24"/>
          <w:lang w:val="ro-RO"/>
        </w:rPr>
        <w:t>nu este cazul;</w:t>
      </w:r>
    </w:p>
    <w:p w:rsidR="00B57C7B" w:rsidRPr="00834347"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834347">
        <w:rPr>
          <w:rFonts w:ascii="Arial" w:hAnsi="Arial" w:cs="Arial"/>
          <w:noProof/>
          <w:sz w:val="24"/>
          <w:szCs w:val="24"/>
          <w:lang w:val="ro-RO"/>
        </w:rPr>
        <w:t xml:space="preserve">peisaje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w:t>
      </w:r>
      <w:r w:rsidR="00E7594D" w:rsidRPr="00834347">
        <w:rPr>
          <w:rFonts w:ascii="Arial" w:hAnsi="Arial" w:cs="Arial"/>
          <w:noProof/>
          <w:sz w:val="24"/>
          <w:szCs w:val="24"/>
          <w:lang w:val="ro-RO"/>
        </w:rPr>
        <w:t>si</w:t>
      </w:r>
      <w:r w:rsidRPr="00834347">
        <w:rPr>
          <w:rFonts w:ascii="Arial" w:hAnsi="Arial" w:cs="Arial"/>
          <w:noProof/>
          <w:sz w:val="24"/>
          <w:szCs w:val="24"/>
          <w:lang w:val="ro-RO"/>
        </w:rPr>
        <w:t>turi importante din punct de vedere is</w:t>
      </w:r>
      <w:r w:rsidR="00F26343" w:rsidRPr="00834347">
        <w:rPr>
          <w:rFonts w:ascii="Arial" w:hAnsi="Arial" w:cs="Arial"/>
          <w:noProof/>
          <w:sz w:val="24"/>
          <w:szCs w:val="24"/>
          <w:lang w:val="ro-RO"/>
        </w:rPr>
        <w:t>toric, cultural sau arheologic:</w:t>
      </w:r>
      <w:r w:rsidR="007B2251" w:rsidRPr="00834347">
        <w:rPr>
          <w:rFonts w:ascii="Arial" w:hAnsi="Arial" w:cs="Arial"/>
          <w:noProof/>
          <w:sz w:val="24"/>
          <w:szCs w:val="24"/>
          <w:lang w:val="ro-RO"/>
        </w:rPr>
        <w:t xml:space="preserve"> </w:t>
      </w:r>
      <w:r w:rsidR="00317F4A" w:rsidRPr="00834347">
        <w:rPr>
          <w:rFonts w:ascii="Arial" w:hAnsi="Arial" w:cs="Arial"/>
          <w:noProof/>
          <w:sz w:val="24"/>
          <w:szCs w:val="24"/>
          <w:lang w:val="ro-RO"/>
        </w:rPr>
        <w:t>nu este cazul;</w:t>
      </w:r>
    </w:p>
    <w:p w:rsidR="009B7C9C" w:rsidRPr="005658F5" w:rsidRDefault="009B7C9C" w:rsidP="001D23F1">
      <w:pPr>
        <w:spacing w:after="0" w:line="240" w:lineRule="auto"/>
        <w:jc w:val="both"/>
        <w:rPr>
          <w:rFonts w:ascii="Arial" w:hAnsi="Arial" w:cs="Arial"/>
          <w:b/>
          <w:bCs/>
          <w:noProof/>
          <w:color w:val="FF0000"/>
          <w:sz w:val="24"/>
          <w:szCs w:val="24"/>
          <w:lang w:val="ro-RO"/>
        </w:rPr>
      </w:pPr>
    </w:p>
    <w:p w:rsidR="004E6183" w:rsidRPr="00F316F9" w:rsidRDefault="00C938C4" w:rsidP="001D23F1">
      <w:pPr>
        <w:spacing w:after="0" w:line="240" w:lineRule="auto"/>
        <w:jc w:val="both"/>
        <w:rPr>
          <w:rFonts w:ascii="Arial" w:hAnsi="Arial" w:cs="Arial"/>
          <w:b/>
          <w:bCs/>
          <w:noProof/>
          <w:sz w:val="24"/>
          <w:szCs w:val="24"/>
          <w:lang w:val="ro-RO"/>
        </w:rPr>
      </w:pPr>
      <w:r w:rsidRPr="00F316F9">
        <w:rPr>
          <w:rFonts w:ascii="Arial" w:hAnsi="Arial" w:cs="Arial"/>
          <w:b/>
          <w:bCs/>
          <w:noProof/>
          <w:sz w:val="24"/>
          <w:szCs w:val="24"/>
          <w:lang w:val="ro-RO"/>
        </w:rPr>
        <w:t xml:space="preserve">d). </w:t>
      </w:r>
      <w:r w:rsidR="004E6183" w:rsidRPr="00F316F9">
        <w:rPr>
          <w:rFonts w:ascii="Arial" w:hAnsi="Arial" w:cs="Arial"/>
          <w:b/>
          <w:noProof/>
          <w:sz w:val="24"/>
          <w:szCs w:val="24"/>
          <w:lang w:val="ro-RO"/>
        </w:rPr>
        <w:t xml:space="preserve">Tipurile </w:t>
      </w:r>
      <w:r w:rsidR="00E7594D" w:rsidRPr="00F316F9">
        <w:rPr>
          <w:rFonts w:ascii="Arial" w:hAnsi="Arial" w:cs="Arial"/>
          <w:b/>
          <w:noProof/>
          <w:sz w:val="24"/>
          <w:szCs w:val="24"/>
          <w:lang w:val="ro-RO"/>
        </w:rPr>
        <w:t>si</w:t>
      </w:r>
      <w:r w:rsidR="004E6183" w:rsidRPr="00F316F9">
        <w:rPr>
          <w:rFonts w:ascii="Arial" w:hAnsi="Arial" w:cs="Arial"/>
          <w:b/>
          <w:noProof/>
          <w:sz w:val="24"/>
          <w:szCs w:val="24"/>
          <w:lang w:val="ro-RO"/>
        </w:rPr>
        <w:t xml:space="preserve"> caracteristicile impactului potenţial</w:t>
      </w:r>
      <w:r w:rsidRPr="00F316F9">
        <w:rPr>
          <w:rFonts w:ascii="Arial" w:hAnsi="Arial" w:cs="Arial"/>
          <w:b/>
          <w:noProof/>
          <w:sz w:val="24"/>
          <w:szCs w:val="24"/>
          <w:lang w:val="ro-RO"/>
        </w:rPr>
        <w:t>:</w:t>
      </w:r>
    </w:p>
    <w:p w:rsidR="004E6183" w:rsidRPr="00F316F9" w:rsidRDefault="004E6183" w:rsidP="004E6183">
      <w:pPr>
        <w:spacing w:after="0" w:line="240" w:lineRule="auto"/>
        <w:ind w:firstLine="720"/>
        <w:jc w:val="both"/>
        <w:rPr>
          <w:rFonts w:ascii="Arial" w:hAnsi="Arial" w:cs="Arial"/>
          <w:noProof/>
          <w:sz w:val="24"/>
          <w:szCs w:val="24"/>
          <w:lang w:val="ro-RO"/>
        </w:rPr>
      </w:pPr>
      <w:r w:rsidRPr="00F316F9">
        <w:rPr>
          <w:rFonts w:ascii="Arial" w:hAnsi="Arial" w:cs="Arial"/>
          <w:b/>
          <w:bCs/>
          <w:noProof/>
          <w:sz w:val="24"/>
          <w:szCs w:val="24"/>
          <w:lang w:val="ro-RO"/>
        </w:rPr>
        <w:t>   </w:t>
      </w:r>
      <w:r w:rsidR="00F129DE" w:rsidRPr="00F316F9">
        <w:rPr>
          <w:rFonts w:ascii="Arial" w:hAnsi="Arial" w:cs="Arial"/>
          <w:sz w:val="24"/>
          <w:szCs w:val="24"/>
          <w:lang w:val="ro-RO"/>
        </w:rPr>
        <w:t>d</w:t>
      </w:r>
      <w:r w:rsidR="00F129DE" w:rsidRPr="00F316F9">
        <w:rPr>
          <w:rFonts w:ascii="Arial" w:hAnsi="Arial" w:cs="Arial"/>
          <w:sz w:val="24"/>
          <w:szCs w:val="24"/>
          <w:vertAlign w:val="subscript"/>
          <w:lang w:val="ro-RO"/>
        </w:rPr>
        <w:t>1</w:t>
      </w:r>
      <w:r w:rsidR="00F129DE" w:rsidRPr="00F316F9">
        <w:rPr>
          <w:rFonts w:ascii="Arial" w:hAnsi="Arial" w:cs="Arial"/>
          <w:sz w:val="24"/>
          <w:szCs w:val="24"/>
          <w:lang w:val="ro-RO"/>
        </w:rPr>
        <w:t xml:space="preserve">) </w:t>
      </w:r>
      <w:r w:rsidRPr="00F316F9">
        <w:rPr>
          <w:rFonts w:ascii="Arial" w:hAnsi="Arial" w:cs="Arial"/>
          <w:noProof/>
          <w:sz w:val="24"/>
          <w:szCs w:val="24"/>
          <w:lang w:val="ro-RO"/>
        </w:rPr>
        <w:t xml:space="preserve">importanţa </w:t>
      </w:r>
      <w:r w:rsidR="00E7594D" w:rsidRPr="00F316F9">
        <w:rPr>
          <w:rFonts w:ascii="Arial" w:hAnsi="Arial" w:cs="Arial"/>
          <w:noProof/>
          <w:sz w:val="24"/>
          <w:szCs w:val="24"/>
          <w:lang w:val="ro-RO"/>
        </w:rPr>
        <w:t>si</w:t>
      </w:r>
      <w:r w:rsidRPr="00F316F9">
        <w:rPr>
          <w:rFonts w:ascii="Arial" w:hAnsi="Arial" w:cs="Arial"/>
          <w:noProof/>
          <w:sz w:val="24"/>
          <w:szCs w:val="24"/>
          <w:lang w:val="ro-RO"/>
        </w:rPr>
        <w:t xml:space="preserve"> extinderea spaţială a impactului - de exemplu, zona geografică </w:t>
      </w:r>
      <w:r w:rsidR="00E7594D" w:rsidRPr="00F316F9">
        <w:rPr>
          <w:rFonts w:ascii="Arial" w:hAnsi="Arial" w:cs="Arial"/>
          <w:noProof/>
          <w:sz w:val="24"/>
          <w:szCs w:val="24"/>
          <w:lang w:val="ro-RO"/>
        </w:rPr>
        <w:t>si</w:t>
      </w:r>
      <w:r w:rsidRPr="00F316F9">
        <w:rPr>
          <w:rFonts w:ascii="Arial" w:hAnsi="Arial" w:cs="Arial"/>
          <w:noProof/>
          <w:sz w:val="24"/>
          <w:szCs w:val="24"/>
          <w:lang w:val="ro-RO"/>
        </w:rPr>
        <w:t xml:space="preserve"> dimen</w:t>
      </w:r>
      <w:r w:rsidR="00E7594D" w:rsidRPr="00F316F9">
        <w:rPr>
          <w:rFonts w:ascii="Arial" w:hAnsi="Arial" w:cs="Arial"/>
          <w:noProof/>
          <w:sz w:val="24"/>
          <w:szCs w:val="24"/>
          <w:lang w:val="ro-RO"/>
        </w:rPr>
        <w:t>si</w:t>
      </w:r>
      <w:r w:rsidRPr="00F316F9">
        <w:rPr>
          <w:rFonts w:ascii="Arial" w:hAnsi="Arial" w:cs="Arial"/>
          <w:noProof/>
          <w:sz w:val="24"/>
          <w:szCs w:val="24"/>
          <w:lang w:val="ro-RO"/>
        </w:rPr>
        <w:t>unea populaţiei care poate fi afectată</w:t>
      </w:r>
      <w:r w:rsidR="00F129DE" w:rsidRPr="00F316F9">
        <w:rPr>
          <w:rFonts w:ascii="Arial" w:hAnsi="Arial" w:cs="Arial"/>
          <w:noProof/>
          <w:sz w:val="24"/>
          <w:szCs w:val="24"/>
          <w:lang w:val="ro-RO"/>
        </w:rPr>
        <w:t xml:space="preserve">: </w:t>
      </w:r>
      <w:r w:rsidR="00F129DE" w:rsidRPr="00F316F9">
        <w:rPr>
          <w:rFonts w:ascii="Arial" w:hAnsi="Arial" w:cs="Arial"/>
          <w:sz w:val="24"/>
          <w:szCs w:val="24"/>
          <w:lang w:val="ro-RO"/>
        </w:rPr>
        <w:t>- p</w:t>
      </w:r>
      <w:r w:rsidR="00F15F32" w:rsidRPr="00F316F9">
        <w:rPr>
          <w:rFonts w:ascii="Arial" w:hAnsi="Arial" w:cs="Arial"/>
          <w:sz w:val="24"/>
          <w:szCs w:val="24"/>
          <w:lang w:val="ro-RO"/>
        </w:rPr>
        <w:t xml:space="preserve">unctual pe perioada de execuţie. </w:t>
      </w:r>
      <w:r w:rsidR="00A80556" w:rsidRPr="00F316F9">
        <w:rPr>
          <w:rFonts w:ascii="Arial" w:hAnsi="Arial" w:cs="Arial"/>
          <w:i/>
          <w:sz w:val="24"/>
          <w:szCs w:val="24"/>
          <w:lang w:val="ro-RO"/>
        </w:rPr>
        <w:t xml:space="preserve">Conform criteriilor stabilite la punctul b). </w:t>
      </w:r>
      <w:r w:rsidR="00061064" w:rsidRPr="00F316F9">
        <w:rPr>
          <w:rFonts w:ascii="Arial" w:hAnsi="Arial" w:cs="Arial"/>
          <w:i/>
          <w:sz w:val="24"/>
          <w:szCs w:val="24"/>
          <w:lang w:val="ro-RO"/>
        </w:rPr>
        <w:t>ș</w:t>
      </w:r>
      <w:r w:rsidR="00E7594D" w:rsidRPr="00F316F9">
        <w:rPr>
          <w:rFonts w:ascii="Arial" w:hAnsi="Arial" w:cs="Arial"/>
          <w:i/>
          <w:sz w:val="24"/>
          <w:szCs w:val="24"/>
          <w:lang w:val="ro-RO"/>
        </w:rPr>
        <w:t>i</w:t>
      </w:r>
      <w:r w:rsidR="00A80556" w:rsidRPr="00F316F9">
        <w:rPr>
          <w:rFonts w:ascii="Arial" w:hAnsi="Arial" w:cs="Arial"/>
          <w:i/>
          <w:sz w:val="24"/>
          <w:szCs w:val="24"/>
          <w:lang w:val="ro-RO"/>
        </w:rPr>
        <w:t xml:space="preserve"> c).</w:t>
      </w:r>
      <w:r w:rsidR="00A80556" w:rsidRPr="00F316F9">
        <w:rPr>
          <w:rFonts w:ascii="Arial" w:hAnsi="Arial" w:cs="Arial"/>
          <w:sz w:val="24"/>
          <w:szCs w:val="24"/>
          <w:lang w:val="ro-RO"/>
        </w:rPr>
        <w:t xml:space="preserve"> </w:t>
      </w:r>
      <w:r w:rsidR="00A80556" w:rsidRPr="00F316F9">
        <w:rPr>
          <w:rFonts w:ascii="Arial" w:hAnsi="Arial" w:cs="Arial"/>
          <w:i/>
          <w:sz w:val="24"/>
          <w:szCs w:val="24"/>
          <w:lang w:val="ro-RO"/>
        </w:rPr>
        <w:t>s</w:t>
      </w:r>
      <w:r w:rsidR="00F15F32" w:rsidRPr="00F316F9">
        <w:rPr>
          <w:rFonts w:ascii="Arial" w:hAnsi="Arial" w:cs="Arial"/>
          <w:i/>
          <w:sz w:val="24"/>
          <w:szCs w:val="24"/>
          <w:lang w:val="ro-RO"/>
        </w:rPr>
        <w:t>emnificația/importanța impactului</w:t>
      </w:r>
      <w:r w:rsidR="00A80556" w:rsidRPr="00F316F9">
        <w:rPr>
          <w:rFonts w:ascii="Arial" w:hAnsi="Arial" w:cs="Arial"/>
          <w:i/>
          <w:sz w:val="24"/>
          <w:szCs w:val="24"/>
          <w:lang w:val="ro-RO"/>
        </w:rPr>
        <w:t xml:space="preserve"> asupra factorilor de mediu</w:t>
      </w:r>
      <w:r w:rsidR="00F15F32" w:rsidRPr="00F316F9">
        <w:rPr>
          <w:rFonts w:ascii="Arial" w:hAnsi="Arial" w:cs="Arial"/>
          <w:i/>
          <w:sz w:val="24"/>
          <w:szCs w:val="24"/>
          <w:lang w:val="ro-RO"/>
        </w:rPr>
        <w:t xml:space="preserve"> va fi minoră, nesemnificativ</w:t>
      </w:r>
      <w:r w:rsidR="00A80556" w:rsidRPr="00F316F9">
        <w:rPr>
          <w:rFonts w:ascii="Arial" w:hAnsi="Arial" w:cs="Arial"/>
          <w:i/>
          <w:sz w:val="24"/>
          <w:szCs w:val="24"/>
          <w:lang w:val="ro-RO"/>
        </w:rPr>
        <w:t>ă</w:t>
      </w:r>
      <w:r w:rsidR="00F15F32" w:rsidRPr="00F316F9">
        <w:rPr>
          <w:rFonts w:ascii="Arial" w:hAnsi="Arial" w:cs="Arial"/>
          <w:i/>
          <w:sz w:val="24"/>
          <w:szCs w:val="24"/>
          <w:lang w:val="ro-RO"/>
        </w:rPr>
        <w:t>, iar extinderea spațială a impactului va fi locală.</w:t>
      </w:r>
    </w:p>
    <w:p w:rsidR="004E6183" w:rsidRPr="00F316F9" w:rsidRDefault="00170F1F" w:rsidP="00EB748E">
      <w:pPr>
        <w:spacing w:after="0" w:line="240" w:lineRule="auto"/>
        <w:ind w:firstLine="720"/>
        <w:jc w:val="both"/>
        <w:rPr>
          <w:rFonts w:ascii="Arial" w:hAnsi="Arial" w:cs="Arial"/>
          <w:bCs/>
          <w:noProof/>
          <w:sz w:val="24"/>
          <w:szCs w:val="24"/>
          <w:lang w:val="ro-RO"/>
        </w:rPr>
      </w:pPr>
      <w:r w:rsidRPr="00F316F9">
        <w:rPr>
          <w:rFonts w:ascii="Arial" w:hAnsi="Arial" w:cs="Arial"/>
          <w:sz w:val="24"/>
          <w:szCs w:val="24"/>
          <w:lang w:val="ro-RO"/>
        </w:rPr>
        <w:t xml:space="preserve">   </w:t>
      </w:r>
      <w:r w:rsidRPr="00F316F9">
        <w:rPr>
          <w:rFonts w:ascii="Arial" w:hAnsi="Arial" w:cs="Arial"/>
          <w:bCs/>
          <w:noProof/>
          <w:sz w:val="24"/>
          <w:szCs w:val="24"/>
          <w:lang w:val="ro-RO"/>
        </w:rPr>
        <w:t>d</w:t>
      </w:r>
      <w:r w:rsidRPr="00F316F9">
        <w:rPr>
          <w:rFonts w:ascii="Arial" w:hAnsi="Arial" w:cs="Arial"/>
          <w:bCs/>
          <w:noProof/>
          <w:sz w:val="24"/>
          <w:szCs w:val="24"/>
          <w:vertAlign w:val="subscript"/>
          <w:lang w:val="ro-RO"/>
        </w:rPr>
        <w:t>2</w:t>
      </w:r>
      <w:r w:rsidRPr="00F316F9">
        <w:rPr>
          <w:rFonts w:ascii="Arial" w:hAnsi="Arial" w:cs="Arial"/>
          <w:bCs/>
          <w:noProof/>
          <w:sz w:val="24"/>
          <w:szCs w:val="24"/>
          <w:lang w:val="ro-RO"/>
        </w:rPr>
        <w:t xml:space="preserve">) </w:t>
      </w:r>
      <w:r w:rsidR="004E6183" w:rsidRPr="00F316F9">
        <w:rPr>
          <w:rFonts w:ascii="Arial" w:hAnsi="Arial" w:cs="Arial"/>
          <w:bCs/>
          <w:noProof/>
          <w:sz w:val="24"/>
          <w:szCs w:val="24"/>
          <w:lang w:val="ro-RO"/>
        </w:rPr>
        <w:t>natura impactului</w:t>
      </w:r>
      <w:r w:rsidR="00F31359" w:rsidRPr="00F316F9">
        <w:rPr>
          <w:rFonts w:ascii="Arial" w:hAnsi="Arial" w:cs="Arial"/>
          <w:bCs/>
          <w:noProof/>
          <w:sz w:val="24"/>
          <w:szCs w:val="24"/>
          <w:lang w:val="ro-RO"/>
        </w:rPr>
        <w:t>: -</w:t>
      </w:r>
      <w:r w:rsidR="00EB748E" w:rsidRPr="00F316F9">
        <w:rPr>
          <w:rFonts w:ascii="Arial" w:hAnsi="Arial" w:cs="Arial"/>
          <w:bCs/>
          <w:noProof/>
          <w:sz w:val="24"/>
          <w:szCs w:val="24"/>
          <w:lang w:val="ro-RO"/>
        </w:rPr>
        <w:t xml:space="preserve"> </w:t>
      </w:r>
      <w:r w:rsidR="00BC1D93" w:rsidRPr="00F316F9">
        <w:rPr>
          <w:rFonts w:ascii="Arial" w:hAnsi="Arial" w:cs="Arial"/>
          <w:bCs/>
          <w:i/>
          <w:noProof/>
          <w:sz w:val="24"/>
          <w:szCs w:val="24"/>
          <w:lang w:val="ro-RO"/>
        </w:rPr>
        <w:t xml:space="preserve">redusă, pe perioada de execuţie </w:t>
      </w:r>
      <w:r w:rsidR="00061064" w:rsidRPr="00F316F9">
        <w:rPr>
          <w:rFonts w:ascii="Arial" w:hAnsi="Arial" w:cs="Arial"/>
          <w:bCs/>
          <w:i/>
          <w:noProof/>
          <w:sz w:val="24"/>
          <w:szCs w:val="24"/>
          <w:lang w:val="ro-RO"/>
        </w:rPr>
        <w:t>ș</w:t>
      </w:r>
      <w:r w:rsidR="00E7594D" w:rsidRPr="00F316F9">
        <w:rPr>
          <w:rFonts w:ascii="Arial" w:hAnsi="Arial" w:cs="Arial"/>
          <w:bCs/>
          <w:i/>
          <w:noProof/>
          <w:sz w:val="24"/>
          <w:szCs w:val="24"/>
          <w:lang w:val="ro-RO"/>
        </w:rPr>
        <w:t>i</w:t>
      </w:r>
      <w:r w:rsidR="00BC1D93" w:rsidRPr="00F316F9">
        <w:rPr>
          <w:rFonts w:ascii="Arial" w:hAnsi="Arial" w:cs="Arial"/>
          <w:bCs/>
          <w:i/>
          <w:noProof/>
          <w:sz w:val="24"/>
          <w:szCs w:val="24"/>
          <w:lang w:val="ro-RO"/>
        </w:rPr>
        <w:t xml:space="preserve"> funcţionare</w:t>
      </w:r>
      <w:r w:rsidR="00EB748E" w:rsidRPr="00F316F9">
        <w:rPr>
          <w:rFonts w:ascii="Arial" w:hAnsi="Arial" w:cs="Arial"/>
          <w:bCs/>
          <w:i/>
          <w:noProof/>
          <w:sz w:val="24"/>
          <w:szCs w:val="24"/>
          <w:lang w:val="ro-RO"/>
        </w:rPr>
        <w:t>.</w:t>
      </w:r>
    </w:p>
    <w:p w:rsidR="004E6183" w:rsidRPr="00F316F9" w:rsidRDefault="00170F1F" w:rsidP="004E6183">
      <w:pPr>
        <w:spacing w:after="0" w:line="240" w:lineRule="auto"/>
        <w:ind w:firstLine="720"/>
        <w:jc w:val="both"/>
        <w:rPr>
          <w:rFonts w:ascii="Arial" w:hAnsi="Arial" w:cs="Arial"/>
          <w:noProof/>
          <w:sz w:val="24"/>
          <w:szCs w:val="24"/>
          <w:lang w:val="ro-RO"/>
        </w:rPr>
      </w:pPr>
      <w:r w:rsidRPr="00F316F9">
        <w:rPr>
          <w:rFonts w:ascii="Arial" w:hAnsi="Arial" w:cs="Arial"/>
          <w:sz w:val="24"/>
          <w:szCs w:val="24"/>
          <w:lang w:val="ro-RO"/>
        </w:rPr>
        <w:t xml:space="preserve">   d</w:t>
      </w:r>
      <w:r w:rsidRPr="00F316F9">
        <w:rPr>
          <w:rFonts w:ascii="Arial" w:hAnsi="Arial" w:cs="Arial"/>
          <w:sz w:val="24"/>
          <w:szCs w:val="24"/>
          <w:vertAlign w:val="subscript"/>
          <w:lang w:val="ro-RO"/>
        </w:rPr>
        <w:t>3</w:t>
      </w:r>
      <w:r w:rsidRPr="00F316F9">
        <w:rPr>
          <w:rFonts w:ascii="Arial" w:hAnsi="Arial" w:cs="Arial"/>
          <w:sz w:val="24"/>
          <w:szCs w:val="24"/>
          <w:lang w:val="ro-RO"/>
        </w:rPr>
        <w:t xml:space="preserve">) </w:t>
      </w:r>
      <w:r w:rsidR="004E6183" w:rsidRPr="00F316F9">
        <w:rPr>
          <w:rFonts w:ascii="Arial" w:hAnsi="Arial" w:cs="Arial"/>
          <w:noProof/>
          <w:sz w:val="24"/>
          <w:szCs w:val="24"/>
          <w:lang w:val="ro-RO"/>
        </w:rPr>
        <w:t>natura transfrontalieră a impactului</w:t>
      </w:r>
      <w:r w:rsidR="00F129DE" w:rsidRPr="00F316F9">
        <w:rPr>
          <w:rFonts w:ascii="Arial" w:hAnsi="Arial" w:cs="Arial"/>
          <w:noProof/>
          <w:sz w:val="24"/>
          <w:szCs w:val="24"/>
          <w:lang w:val="ro-RO"/>
        </w:rPr>
        <w:t xml:space="preserve">: </w:t>
      </w:r>
      <w:r w:rsidR="00F129DE" w:rsidRPr="00F316F9">
        <w:rPr>
          <w:rFonts w:ascii="Arial" w:hAnsi="Arial" w:cs="Arial"/>
          <w:sz w:val="24"/>
          <w:szCs w:val="24"/>
          <w:lang w:val="ro-RO"/>
        </w:rPr>
        <w:t>- nu este cazul</w:t>
      </w:r>
      <w:r w:rsidR="004E6183" w:rsidRPr="00F316F9">
        <w:rPr>
          <w:rFonts w:ascii="Arial" w:hAnsi="Arial" w:cs="Arial"/>
          <w:noProof/>
          <w:sz w:val="24"/>
          <w:szCs w:val="24"/>
          <w:lang w:val="ro-RO"/>
        </w:rPr>
        <w:t>;</w:t>
      </w:r>
      <w:r w:rsidR="002C4B37" w:rsidRPr="00F316F9">
        <w:rPr>
          <w:rFonts w:ascii="Arial" w:hAnsi="Arial" w:cs="Arial"/>
          <w:noProof/>
          <w:sz w:val="24"/>
          <w:szCs w:val="24"/>
          <w:lang w:val="ro-RO"/>
        </w:rPr>
        <w:t xml:space="preserve"> </w:t>
      </w:r>
      <w:r w:rsidR="002C4B37" w:rsidRPr="00F316F9">
        <w:rPr>
          <w:rFonts w:ascii="Arial" w:hAnsi="Arial" w:cs="Arial"/>
          <w:i/>
          <w:noProof/>
          <w:sz w:val="24"/>
          <w:szCs w:val="24"/>
          <w:lang w:val="ro-RO"/>
        </w:rPr>
        <w:t>amplasamentul proiectului nu se află în apropierea graniței cu alte țări</w:t>
      </w:r>
      <w:r w:rsidR="00926C75" w:rsidRPr="00F316F9">
        <w:rPr>
          <w:rFonts w:ascii="Arial" w:hAnsi="Arial" w:cs="Arial"/>
          <w:i/>
          <w:noProof/>
          <w:sz w:val="24"/>
          <w:szCs w:val="24"/>
          <w:lang w:val="ro-RO"/>
        </w:rPr>
        <w:t xml:space="preserve">, proiectul nu va influența calitatea aerului înconjurător al altei țări sau </w:t>
      </w:r>
      <w:r w:rsidR="005831A3" w:rsidRPr="00F316F9">
        <w:rPr>
          <w:rFonts w:ascii="Arial" w:hAnsi="Arial" w:cs="Arial"/>
          <w:i/>
          <w:noProof/>
          <w:sz w:val="24"/>
          <w:szCs w:val="24"/>
          <w:lang w:val="ro-RO"/>
        </w:rPr>
        <w:t xml:space="preserve">nu va genera </w:t>
      </w:r>
      <w:r w:rsidR="00926C75" w:rsidRPr="00F316F9">
        <w:rPr>
          <w:rFonts w:ascii="Arial" w:hAnsi="Arial" w:cs="Arial"/>
          <w:i/>
          <w:noProof/>
          <w:sz w:val="24"/>
          <w:szCs w:val="24"/>
          <w:lang w:val="ro-RO"/>
        </w:rPr>
        <w:t>emi</w:t>
      </w:r>
      <w:r w:rsidR="00E7594D" w:rsidRPr="00F316F9">
        <w:rPr>
          <w:rFonts w:ascii="Arial" w:hAnsi="Arial" w:cs="Arial"/>
          <w:i/>
          <w:noProof/>
          <w:sz w:val="24"/>
          <w:szCs w:val="24"/>
          <w:lang w:val="ro-RO"/>
        </w:rPr>
        <w:t>si</w:t>
      </w:r>
      <w:r w:rsidR="00926C75" w:rsidRPr="00F316F9">
        <w:rPr>
          <w:rFonts w:ascii="Arial" w:hAnsi="Arial" w:cs="Arial"/>
          <w:i/>
          <w:noProof/>
          <w:sz w:val="24"/>
          <w:szCs w:val="24"/>
          <w:lang w:val="ro-RO"/>
        </w:rPr>
        <w:t>i în ape care se genereze efecte pe teritoriul altui stat.</w:t>
      </w:r>
    </w:p>
    <w:p w:rsidR="004E6183" w:rsidRPr="00F316F9" w:rsidRDefault="004E6183" w:rsidP="004E6183">
      <w:pPr>
        <w:spacing w:after="0" w:line="240" w:lineRule="auto"/>
        <w:ind w:firstLine="720"/>
        <w:jc w:val="both"/>
        <w:rPr>
          <w:rFonts w:ascii="Arial" w:hAnsi="Arial" w:cs="Arial"/>
          <w:noProof/>
          <w:sz w:val="24"/>
          <w:szCs w:val="24"/>
          <w:lang w:val="ro-RO"/>
        </w:rPr>
      </w:pPr>
      <w:r w:rsidRPr="00F316F9">
        <w:rPr>
          <w:rFonts w:ascii="Arial" w:hAnsi="Arial" w:cs="Arial"/>
          <w:b/>
          <w:bCs/>
          <w:noProof/>
          <w:sz w:val="24"/>
          <w:szCs w:val="24"/>
          <w:lang w:val="ro-RO"/>
        </w:rPr>
        <w:lastRenderedPageBreak/>
        <w:t>   </w:t>
      </w:r>
      <w:r w:rsidR="00170F1F" w:rsidRPr="00F316F9">
        <w:rPr>
          <w:rFonts w:ascii="Arial" w:hAnsi="Arial" w:cs="Arial"/>
          <w:sz w:val="24"/>
          <w:szCs w:val="24"/>
          <w:lang w:val="ro-RO"/>
        </w:rPr>
        <w:t>d</w:t>
      </w:r>
      <w:r w:rsidR="00170F1F" w:rsidRPr="00F316F9">
        <w:rPr>
          <w:rFonts w:ascii="Arial" w:hAnsi="Arial" w:cs="Arial"/>
          <w:sz w:val="24"/>
          <w:szCs w:val="24"/>
          <w:vertAlign w:val="subscript"/>
          <w:lang w:val="ro-RO"/>
        </w:rPr>
        <w:t>4</w:t>
      </w:r>
      <w:r w:rsidR="00170F1F" w:rsidRPr="00F316F9">
        <w:rPr>
          <w:rFonts w:ascii="Arial" w:hAnsi="Arial" w:cs="Arial"/>
          <w:sz w:val="24"/>
          <w:szCs w:val="24"/>
          <w:lang w:val="ro-RO"/>
        </w:rPr>
        <w:t>)</w:t>
      </w:r>
      <w:r w:rsidRPr="00F316F9">
        <w:rPr>
          <w:rFonts w:ascii="Arial" w:hAnsi="Arial" w:cs="Arial"/>
          <w:noProof/>
          <w:sz w:val="24"/>
          <w:szCs w:val="24"/>
          <w:lang w:val="ro-RO"/>
        </w:rPr>
        <w:t> inten</w:t>
      </w:r>
      <w:r w:rsidR="00E7594D" w:rsidRPr="00F316F9">
        <w:rPr>
          <w:rFonts w:ascii="Arial" w:hAnsi="Arial" w:cs="Arial"/>
          <w:noProof/>
          <w:sz w:val="24"/>
          <w:szCs w:val="24"/>
          <w:lang w:val="ro-RO"/>
        </w:rPr>
        <w:t>si</w:t>
      </w:r>
      <w:r w:rsidRPr="00F316F9">
        <w:rPr>
          <w:rFonts w:ascii="Arial" w:hAnsi="Arial" w:cs="Arial"/>
          <w:noProof/>
          <w:sz w:val="24"/>
          <w:szCs w:val="24"/>
          <w:lang w:val="ro-RO"/>
        </w:rPr>
        <w:t xml:space="preserve">tatea </w:t>
      </w:r>
      <w:r w:rsidR="00E7594D" w:rsidRPr="00F316F9">
        <w:rPr>
          <w:rFonts w:ascii="Arial" w:hAnsi="Arial" w:cs="Arial"/>
          <w:noProof/>
          <w:sz w:val="24"/>
          <w:szCs w:val="24"/>
          <w:lang w:val="ro-RO"/>
        </w:rPr>
        <w:t>si</w:t>
      </w:r>
      <w:r w:rsidRPr="00F316F9">
        <w:rPr>
          <w:rFonts w:ascii="Arial" w:hAnsi="Arial" w:cs="Arial"/>
          <w:noProof/>
          <w:sz w:val="24"/>
          <w:szCs w:val="24"/>
          <w:lang w:val="ro-RO"/>
        </w:rPr>
        <w:t xml:space="preserve"> complexitatea impactului</w:t>
      </w:r>
      <w:r w:rsidR="00170F1F" w:rsidRPr="00F316F9">
        <w:rPr>
          <w:rFonts w:ascii="Arial" w:hAnsi="Arial" w:cs="Arial"/>
          <w:noProof/>
          <w:sz w:val="24"/>
          <w:szCs w:val="24"/>
          <w:lang w:val="ro-RO"/>
        </w:rPr>
        <w:t xml:space="preserve">: </w:t>
      </w:r>
      <w:r w:rsidR="00170F1F" w:rsidRPr="00F316F9">
        <w:rPr>
          <w:rFonts w:ascii="Arial" w:hAnsi="Arial" w:cs="Arial"/>
          <w:sz w:val="24"/>
          <w:szCs w:val="24"/>
          <w:lang w:val="ro-RO"/>
        </w:rPr>
        <w:t xml:space="preserve">- </w:t>
      </w:r>
      <w:r w:rsidR="001576DC" w:rsidRPr="00F316F9">
        <w:rPr>
          <w:rFonts w:ascii="Arial" w:hAnsi="Arial" w:cs="Arial"/>
          <w:sz w:val="24"/>
          <w:szCs w:val="24"/>
          <w:lang w:val="ro-RO"/>
        </w:rPr>
        <w:t>va fi mică</w:t>
      </w:r>
      <w:r w:rsidR="00170F1F" w:rsidRPr="00F316F9">
        <w:rPr>
          <w:rFonts w:ascii="Arial" w:hAnsi="Arial" w:cs="Arial"/>
          <w:sz w:val="24"/>
          <w:szCs w:val="24"/>
          <w:lang w:val="ro-RO"/>
        </w:rPr>
        <w:t xml:space="preserve"> pe perioada de execuţie </w:t>
      </w:r>
      <w:r w:rsidR="001141A6" w:rsidRPr="00F316F9">
        <w:rPr>
          <w:rFonts w:ascii="Arial" w:hAnsi="Arial" w:cs="Arial"/>
          <w:sz w:val="24"/>
          <w:szCs w:val="24"/>
          <w:lang w:val="ro-RO"/>
        </w:rPr>
        <w:t>ș</w:t>
      </w:r>
      <w:r w:rsidR="00E7594D" w:rsidRPr="00F316F9">
        <w:rPr>
          <w:rFonts w:ascii="Arial" w:hAnsi="Arial" w:cs="Arial"/>
          <w:sz w:val="24"/>
          <w:szCs w:val="24"/>
          <w:lang w:val="ro-RO"/>
        </w:rPr>
        <w:t>i</w:t>
      </w:r>
      <w:r w:rsidR="00170F1F" w:rsidRPr="00F316F9">
        <w:rPr>
          <w:rFonts w:ascii="Arial" w:hAnsi="Arial" w:cs="Arial"/>
          <w:sz w:val="24"/>
          <w:szCs w:val="24"/>
          <w:lang w:val="ro-RO"/>
        </w:rPr>
        <w:t xml:space="preserve"> funcţionare</w:t>
      </w:r>
      <w:r w:rsidRPr="00F316F9">
        <w:rPr>
          <w:rFonts w:ascii="Arial" w:hAnsi="Arial" w:cs="Arial"/>
          <w:noProof/>
          <w:sz w:val="24"/>
          <w:szCs w:val="24"/>
          <w:lang w:val="ro-RO"/>
        </w:rPr>
        <w:t>;</w:t>
      </w:r>
    </w:p>
    <w:p w:rsidR="004E6183" w:rsidRPr="00F316F9" w:rsidRDefault="004E6183" w:rsidP="00170F1F">
      <w:pPr>
        <w:spacing w:after="0" w:line="240" w:lineRule="auto"/>
        <w:ind w:firstLine="720"/>
        <w:jc w:val="both"/>
        <w:rPr>
          <w:rFonts w:ascii="Arial" w:hAnsi="Arial" w:cs="Arial"/>
          <w:noProof/>
          <w:sz w:val="24"/>
          <w:szCs w:val="24"/>
          <w:lang w:val="ro-RO"/>
        </w:rPr>
      </w:pPr>
      <w:r w:rsidRPr="00F316F9">
        <w:rPr>
          <w:rFonts w:ascii="Arial" w:hAnsi="Arial" w:cs="Arial"/>
          <w:b/>
          <w:bCs/>
          <w:noProof/>
          <w:sz w:val="24"/>
          <w:szCs w:val="24"/>
          <w:lang w:val="ro-RO"/>
        </w:rPr>
        <w:t>   </w:t>
      </w:r>
      <w:r w:rsidR="00170F1F" w:rsidRPr="00F316F9">
        <w:rPr>
          <w:rFonts w:ascii="Arial" w:hAnsi="Arial" w:cs="Arial"/>
          <w:sz w:val="24"/>
          <w:szCs w:val="24"/>
          <w:lang w:val="ro-RO"/>
        </w:rPr>
        <w:t>d</w:t>
      </w:r>
      <w:r w:rsidR="0062600A" w:rsidRPr="00F316F9">
        <w:rPr>
          <w:rFonts w:ascii="Arial" w:hAnsi="Arial" w:cs="Arial"/>
          <w:sz w:val="24"/>
          <w:szCs w:val="24"/>
          <w:vertAlign w:val="subscript"/>
          <w:lang w:val="ro-RO"/>
        </w:rPr>
        <w:t>5</w:t>
      </w:r>
      <w:r w:rsidR="00170F1F" w:rsidRPr="00F316F9">
        <w:rPr>
          <w:rFonts w:ascii="Arial" w:hAnsi="Arial" w:cs="Arial"/>
          <w:sz w:val="24"/>
          <w:szCs w:val="24"/>
          <w:lang w:val="ro-RO"/>
        </w:rPr>
        <w:t xml:space="preserve">) </w:t>
      </w:r>
      <w:r w:rsidRPr="00F316F9">
        <w:rPr>
          <w:rFonts w:ascii="Arial" w:hAnsi="Arial" w:cs="Arial"/>
          <w:noProof/>
          <w:sz w:val="24"/>
          <w:szCs w:val="24"/>
          <w:lang w:val="ro-RO"/>
        </w:rPr>
        <w:t>probabilitatea impactului</w:t>
      </w:r>
      <w:r w:rsidR="00170F1F" w:rsidRPr="00F316F9">
        <w:rPr>
          <w:rFonts w:ascii="Arial" w:hAnsi="Arial" w:cs="Arial"/>
          <w:noProof/>
          <w:sz w:val="24"/>
          <w:szCs w:val="24"/>
          <w:lang w:val="ro-RO"/>
        </w:rPr>
        <w:t xml:space="preserve"> </w:t>
      </w:r>
      <w:r w:rsidR="00170F1F" w:rsidRPr="00F316F9">
        <w:rPr>
          <w:rFonts w:ascii="Arial" w:hAnsi="Arial" w:cs="Arial"/>
          <w:sz w:val="24"/>
          <w:szCs w:val="24"/>
          <w:lang w:val="ro-RO"/>
        </w:rPr>
        <w:t xml:space="preserve">- redusă, </w:t>
      </w:r>
      <w:r w:rsidR="00BC1D93" w:rsidRPr="00F316F9">
        <w:rPr>
          <w:rFonts w:ascii="Arial" w:hAnsi="Arial" w:cs="Arial"/>
          <w:sz w:val="24"/>
          <w:szCs w:val="24"/>
          <w:lang w:val="ro-RO"/>
        </w:rPr>
        <w:t xml:space="preserve">în condiţiile exploatării instalaţiilor în conformitate cu procedurile de lucru </w:t>
      </w:r>
      <w:r w:rsidR="00E7594D" w:rsidRPr="00F316F9">
        <w:rPr>
          <w:rFonts w:ascii="Arial" w:hAnsi="Arial" w:cs="Arial"/>
          <w:sz w:val="24"/>
          <w:szCs w:val="24"/>
          <w:lang w:val="ro-RO"/>
        </w:rPr>
        <w:t>si</w:t>
      </w:r>
      <w:r w:rsidR="00BC1D93" w:rsidRPr="00F316F9">
        <w:rPr>
          <w:rFonts w:ascii="Arial" w:hAnsi="Arial" w:cs="Arial"/>
          <w:sz w:val="24"/>
          <w:szCs w:val="24"/>
          <w:lang w:val="ro-RO"/>
        </w:rPr>
        <w:t xml:space="preserve"> respectării măsurilor de reducere a impactului asupra factorilor de mediu propuse prin proiect</w:t>
      </w:r>
      <w:r w:rsidR="004463A7" w:rsidRPr="00F316F9">
        <w:rPr>
          <w:rFonts w:ascii="Arial" w:hAnsi="Arial" w:cs="Arial"/>
          <w:noProof/>
          <w:sz w:val="24"/>
          <w:szCs w:val="24"/>
          <w:lang w:val="ro-RO"/>
        </w:rPr>
        <w:t>.</w:t>
      </w:r>
      <w:r w:rsidR="004463A7" w:rsidRPr="00F316F9">
        <w:rPr>
          <w:rFonts w:ascii="Arial" w:eastAsia="Times New Roman" w:hAnsi="Arial" w:cs="Arial"/>
          <w:sz w:val="24"/>
          <w:szCs w:val="24"/>
          <w:lang w:val="ro-RO"/>
        </w:rPr>
        <w:t xml:space="preserve"> </w:t>
      </w:r>
      <w:r w:rsidR="004463A7" w:rsidRPr="00F316F9">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F316F9">
        <w:rPr>
          <w:rFonts w:ascii="Arial" w:hAnsi="Arial" w:cs="Arial"/>
          <w:noProof/>
          <w:sz w:val="24"/>
          <w:szCs w:val="24"/>
          <w:lang w:val="ro-RO"/>
        </w:rPr>
        <w:t>.</w:t>
      </w:r>
    </w:p>
    <w:p w:rsidR="004E6183" w:rsidRPr="00F316F9" w:rsidRDefault="0062600A" w:rsidP="004E6183">
      <w:pPr>
        <w:spacing w:after="0" w:line="240" w:lineRule="auto"/>
        <w:ind w:firstLine="720"/>
        <w:jc w:val="both"/>
        <w:rPr>
          <w:rFonts w:ascii="Arial" w:hAnsi="Arial" w:cs="Arial"/>
          <w:noProof/>
          <w:sz w:val="24"/>
          <w:szCs w:val="24"/>
          <w:lang w:val="ro-RO"/>
        </w:rPr>
      </w:pPr>
      <w:r w:rsidRPr="00F316F9">
        <w:rPr>
          <w:rFonts w:ascii="Arial" w:hAnsi="Arial" w:cs="Arial"/>
          <w:sz w:val="24"/>
          <w:szCs w:val="24"/>
          <w:lang w:val="ro-RO"/>
        </w:rPr>
        <w:t xml:space="preserve">   d</w:t>
      </w:r>
      <w:r w:rsidRPr="00F316F9">
        <w:rPr>
          <w:rFonts w:ascii="Arial" w:hAnsi="Arial" w:cs="Arial"/>
          <w:sz w:val="24"/>
          <w:szCs w:val="24"/>
          <w:vertAlign w:val="subscript"/>
          <w:lang w:val="ro-RO"/>
        </w:rPr>
        <w:t>6</w:t>
      </w:r>
      <w:r w:rsidRPr="00F316F9">
        <w:rPr>
          <w:rFonts w:ascii="Arial" w:hAnsi="Arial" w:cs="Arial"/>
          <w:sz w:val="24"/>
          <w:szCs w:val="24"/>
          <w:lang w:val="ro-RO"/>
        </w:rPr>
        <w:t xml:space="preserve">) </w:t>
      </w:r>
      <w:r w:rsidR="004E6183" w:rsidRPr="00F316F9">
        <w:rPr>
          <w:rFonts w:ascii="Arial" w:hAnsi="Arial" w:cs="Arial"/>
          <w:noProof/>
          <w:sz w:val="24"/>
          <w:szCs w:val="24"/>
          <w:lang w:val="ro-RO"/>
        </w:rPr>
        <w:t xml:space="preserve">debutul, durata, frecvenţa </w:t>
      </w:r>
      <w:r w:rsidR="00E7594D" w:rsidRPr="00F316F9">
        <w:rPr>
          <w:rFonts w:ascii="Arial" w:hAnsi="Arial" w:cs="Arial"/>
          <w:noProof/>
          <w:sz w:val="24"/>
          <w:szCs w:val="24"/>
          <w:lang w:val="ro-RO"/>
        </w:rPr>
        <w:t>si</w:t>
      </w:r>
      <w:r w:rsidR="004E6183" w:rsidRPr="00F316F9">
        <w:rPr>
          <w:rFonts w:ascii="Arial" w:hAnsi="Arial" w:cs="Arial"/>
          <w:noProof/>
          <w:sz w:val="24"/>
          <w:szCs w:val="24"/>
          <w:lang w:val="ro-RO"/>
        </w:rPr>
        <w:t xml:space="preserve"> rever</w:t>
      </w:r>
      <w:r w:rsidR="00E7594D" w:rsidRPr="00F316F9">
        <w:rPr>
          <w:rFonts w:ascii="Arial" w:hAnsi="Arial" w:cs="Arial"/>
          <w:noProof/>
          <w:sz w:val="24"/>
          <w:szCs w:val="24"/>
          <w:lang w:val="ro-RO"/>
        </w:rPr>
        <w:t>si</w:t>
      </w:r>
      <w:r w:rsidR="004E6183" w:rsidRPr="00F316F9">
        <w:rPr>
          <w:rFonts w:ascii="Arial" w:hAnsi="Arial" w:cs="Arial"/>
          <w:noProof/>
          <w:sz w:val="24"/>
          <w:szCs w:val="24"/>
          <w:lang w:val="ro-RO"/>
        </w:rPr>
        <w:t>bilitatea preconizate ale impactului</w:t>
      </w:r>
      <w:r w:rsidRPr="00F316F9">
        <w:rPr>
          <w:rFonts w:ascii="Arial" w:hAnsi="Arial" w:cs="Arial"/>
          <w:noProof/>
          <w:sz w:val="24"/>
          <w:szCs w:val="24"/>
          <w:lang w:val="ro-RO"/>
        </w:rPr>
        <w:t xml:space="preserve">: </w:t>
      </w:r>
      <w:r w:rsidRPr="00F316F9">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316F9">
        <w:rPr>
          <w:rFonts w:ascii="Arial" w:hAnsi="Arial" w:cs="Arial"/>
          <w:sz w:val="24"/>
          <w:szCs w:val="24"/>
          <w:lang w:val="ro-RO"/>
        </w:rPr>
        <w:t xml:space="preserve">durata </w:t>
      </w:r>
      <w:r w:rsidR="00061064" w:rsidRPr="00F316F9">
        <w:rPr>
          <w:rFonts w:ascii="Arial" w:hAnsi="Arial" w:cs="Arial"/>
          <w:sz w:val="24"/>
          <w:szCs w:val="24"/>
          <w:lang w:val="ro-RO"/>
        </w:rPr>
        <w:t>ș</w:t>
      </w:r>
      <w:r w:rsidR="00E7594D" w:rsidRPr="00F316F9">
        <w:rPr>
          <w:rFonts w:ascii="Arial" w:hAnsi="Arial" w:cs="Arial"/>
          <w:sz w:val="24"/>
          <w:szCs w:val="24"/>
          <w:lang w:val="ro-RO"/>
        </w:rPr>
        <w:t>i</w:t>
      </w:r>
      <w:r w:rsidR="005F1303" w:rsidRPr="00F316F9">
        <w:rPr>
          <w:rFonts w:ascii="Arial" w:hAnsi="Arial" w:cs="Arial"/>
          <w:sz w:val="24"/>
          <w:szCs w:val="24"/>
          <w:lang w:val="ro-RO"/>
        </w:rPr>
        <w:t xml:space="preserve"> frecvența </w:t>
      </w:r>
      <w:r w:rsidRPr="00F316F9">
        <w:rPr>
          <w:rFonts w:ascii="Arial" w:hAnsi="Arial" w:cs="Arial"/>
          <w:sz w:val="24"/>
          <w:szCs w:val="24"/>
          <w:lang w:val="ro-RO"/>
        </w:rPr>
        <w:t>impactul</w:t>
      </w:r>
      <w:r w:rsidR="005F1303" w:rsidRPr="00F316F9">
        <w:rPr>
          <w:rFonts w:ascii="Arial" w:hAnsi="Arial" w:cs="Arial"/>
          <w:sz w:val="24"/>
          <w:szCs w:val="24"/>
          <w:lang w:val="ro-RO"/>
        </w:rPr>
        <w:t>ui</w:t>
      </w:r>
      <w:r w:rsidRPr="00F316F9">
        <w:rPr>
          <w:rFonts w:ascii="Arial" w:hAnsi="Arial" w:cs="Arial"/>
          <w:sz w:val="24"/>
          <w:szCs w:val="24"/>
          <w:lang w:val="ro-RO"/>
        </w:rPr>
        <w:t xml:space="preserve"> asupra factorilor de mediu va fi temporar</w:t>
      </w:r>
      <w:r w:rsidR="004634C3" w:rsidRPr="00F316F9">
        <w:rPr>
          <w:rFonts w:ascii="Arial" w:hAnsi="Arial" w:cs="Arial"/>
          <w:sz w:val="24"/>
          <w:szCs w:val="24"/>
          <w:lang w:val="ro-RO"/>
        </w:rPr>
        <w:t xml:space="preserve"> </w:t>
      </w:r>
      <w:r w:rsidR="00061064" w:rsidRPr="00F316F9">
        <w:rPr>
          <w:rFonts w:ascii="Arial" w:hAnsi="Arial" w:cs="Arial"/>
          <w:sz w:val="24"/>
          <w:szCs w:val="24"/>
          <w:lang w:val="ro-RO"/>
        </w:rPr>
        <w:t>ș</w:t>
      </w:r>
      <w:r w:rsidR="00E7594D" w:rsidRPr="00F316F9">
        <w:rPr>
          <w:rFonts w:ascii="Arial" w:hAnsi="Arial" w:cs="Arial"/>
          <w:sz w:val="24"/>
          <w:szCs w:val="24"/>
          <w:lang w:val="ro-RO"/>
        </w:rPr>
        <w:t>i</w:t>
      </w:r>
      <w:r w:rsidR="004634C3" w:rsidRPr="00F316F9">
        <w:rPr>
          <w:rFonts w:ascii="Arial" w:hAnsi="Arial" w:cs="Arial"/>
          <w:sz w:val="24"/>
          <w:szCs w:val="24"/>
          <w:lang w:val="ro-RO"/>
        </w:rPr>
        <w:t xml:space="preserve"> pe termen scurt</w:t>
      </w:r>
      <w:r w:rsidRPr="00F316F9">
        <w:rPr>
          <w:rFonts w:ascii="Arial" w:hAnsi="Arial" w:cs="Arial"/>
          <w:sz w:val="24"/>
          <w:szCs w:val="24"/>
          <w:lang w:val="ro-RO"/>
        </w:rPr>
        <w:t xml:space="preserve">. Pe măsura realizării lucrărilor </w:t>
      </w:r>
      <w:r w:rsidR="00061064" w:rsidRPr="00F316F9">
        <w:rPr>
          <w:rFonts w:ascii="Arial" w:hAnsi="Arial" w:cs="Arial"/>
          <w:sz w:val="24"/>
          <w:szCs w:val="24"/>
          <w:lang w:val="ro-RO"/>
        </w:rPr>
        <w:t>ș</w:t>
      </w:r>
      <w:r w:rsidR="00E7594D" w:rsidRPr="00F316F9">
        <w:rPr>
          <w:rFonts w:ascii="Arial" w:hAnsi="Arial" w:cs="Arial"/>
          <w:sz w:val="24"/>
          <w:szCs w:val="24"/>
          <w:lang w:val="ro-RO"/>
        </w:rPr>
        <w:t>i</w:t>
      </w:r>
      <w:r w:rsidRPr="00F316F9">
        <w:rPr>
          <w:rFonts w:ascii="Arial" w:hAnsi="Arial" w:cs="Arial"/>
          <w:sz w:val="24"/>
          <w:szCs w:val="24"/>
          <w:lang w:val="ro-RO"/>
        </w:rPr>
        <w:t xml:space="preserve"> închiderii fronturilor de lucru, calitatea factorilor de mediu afectaţi va reveni la parametrii iniţiali</w:t>
      </w:r>
      <w:r w:rsidR="004E6183" w:rsidRPr="00F316F9">
        <w:rPr>
          <w:rFonts w:ascii="Arial" w:hAnsi="Arial" w:cs="Arial"/>
          <w:noProof/>
          <w:sz w:val="24"/>
          <w:szCs w:val="24"/>
          <w:lang w:val="ro-RO"/>
        </w:rPr>
        <w:t>;</w:t>
      </w:r>
    </w:p>
    <w:p w:rsidR="004E6183" w:rsidRPr="00F316F9" w:rsidRDefault="004E6183" w:rsidP="004E6183">
      <w:pPr>
        <w:spacing w:after="0" w:line="240" w:lineRule="auto"/>
        <w:ind w:firstLine="720"/>
        <w:jc w:val="both"/>
        <w:rPr>
          <w:rFonts w:ascii="Arial" w:hAnsi="Arial" w:cs="Arial"/>
          <w:noProof/>
          <w:sz w:val="24"/>
          <w:szCs w:val="24"/>
          <w:lang w:val="ro-RO"/>
        </w:rPr>
      </w:pPr>
      <w:r w:rsidRPr="00F316F9">
        <w:rPr>
          <w:rFonts w:ascii="Arial" w:hAnsi="Arial" w:cs="Arial"/>
          <w:b/>
          <w:bCs/>
          <w:noProof/>
          <w:sz w:val="24"/>
          <w:szCs w:val="24"/>
          <w:lang w:val="ro-RO"/>
        </w:rPr>
        <w:t>   </w:t>
      </w:r>
      <w:r w:rsidR="00744F41" w:rsidRPr="00F316F9">
        <w:rPr>
          <w:rFonts w:ascii="Arial" w:hAnsi="Arial" w:cs="Arial"/>
          <w:sz w:val="24"/>
          <w:szCs w:val="24"/>
          <w:lang w:val="ro-RO"/>
        </w:rPr>
        <w:t>d</w:t>
      </w:r>
      <w:r w:rsidR="00744F41" w:rsidRPr="00F316F9">
        <w:rPr>
          <w:rFonts w:ascii="Arial" w:hAnsi="Arial" w:cs="Arial"/>
          <w:sz w:val="24"/>
          <w:szCs w:val="24"/>
          <w:vertAlign w:val="subscript"/>
          <w:lang w:val="ro-RO"/>
        </w:rPr>
        <w:t>7</w:t>
      </w:r>
      <w:r w:rsidR="00744F41" w:rsidRPr="00F316F9">
        <w:rPr>
          <w:rFonts w:ascii="Arial" w:hAnsi="Arial" w:cs="Arial"/>
          <w:sz w:val="24"/>
          <w:szCs w:val="24"/>
          <w:lang w:val="ro-RO"/>
        </w:rPr>
        <w:t>)</w:t>
      </w:r>
      <w:r w:rsidRPr="00F316F9">
        <w:rPr>
          <w:rFonts w:ascii="Arial" w:hAnsi="Arial" w:cs="Arial"/>
          <w:noProof/>
          <w:sz w:val="24"/>
          <w:szCs w:val="24"/>
          <w:lang w:val="ro-RO"/>
        </w:rPr>
        <w:t xml:space="preserve"> cumularea impactului cu impactul altor proiecte existente </w:t>
      </w:r>
      <w:r w:rsidR="00061064" w:rsidRPr="00F316F9">
        <w:rPr>
          <w:rFonts w:ascii="Arial" w:hAnsi="Arial" w:cs="Arial"/>
          <w:noProof/>
          <w:sz w:val="24"/>
          <w:szCs w:val="24"/>
          <w:lang w:val="ro-RO"/>
        </w:rPr>
        <w:t>ș</w:t>
      </w:r>
      <w:r w:rsidR="00E7594D" w:rsidRPr="00F316F9">
        <w:rPr>
          <w:rFonts w:ascii="Arial" w:hAnsi="Arial" w:cs="Arial"/>
          <w:noProof/>
          <w:sz w:val="24"/>
          <w:szCs w:val="24"/>
          <w:lang w:val="ro-RO"/>
        </w:rPr>
        <w:t>i</w:t>
      </w:r>
      <w:r w:rsidRPr="00F316F9">
        <w:rPr>
          <w:rFonts w:ascii="Arial" w:hAnsi="Arial" w:cs="Arial"/>
          <w:noProof/>
          <w:sz w:val="24"/>
          <w:szCs w:val="24"/>
          <w:lang w:val="ro-RO"/>
        </w:rPr>
        <w:t>/sau aprobate</w:t>
      </w:r>
      <w:r w:rsidR="00744F41" w:rsidRPr="00F316F9">
        <w:rPr>
          <w:rFonts w:ascii="Arial" w:hAnsi="Arial" w:cs="Arial"/>
          <w:noProof/>
          <w:sz w:val="24"/>
          <w:szCs w:val="24"/>
          <w:lang w:val="ro-RO"/>
        </w:rPr>
        <w:t xml:space="preserve">: </w:t>
      </w:r>
      <w:r w:rsidR="001605DA" w:rsidRPr="00F316F9">
        <w:rPr>
          <w:rFonts w:ascii="Arial" w:hAnsi="Arial" w:cs="Arial"/>
          <w:i/>
          <w:noProof/>
          <w:sz w:val="24"/>
          <w:szCs w:val="24"/>
          <w:lang w:val="ro-RO"/>
        </w:rPr>
        <w:t>nu este cazul</w:t>
      </w:r>
      <w:r w:rsidRPr="00F316F9">
        <w:rPr>
          <w:rFonts w:ascii="Arial" w:hAnsi="Arial" w:cs="Arial"/>
          <w:i/>
          <w:noProof/>
          <w:sz w:val="24"/>
          <w:szCs w:val="24"/>
          <w:lang w:val="ro-RO"/>
        </w:rPr>
        <w:t>;</w:t>
      </w:r>
    </w:p>
    <w:p w:rsidR="004E6183" w:rsidRPr="00F316F9" w:rsidRDefault="002070E7" w:rsidP="004E6183">
      <w:pPr>
        <w:spacing w:after="0" w:line="240" w:lineRule="auto"/>
        <w:ind w:firstLine="720"/>
        <w:jc w:val="both"/>
        <w:rPr>
          <w:rFonts w:ascii="Arial" w:hAnsi="Arial" w:cs="Arial"/>
          <w:noProof/>
          <w:sz w:val="24"/>
          <w:szCs w:val="24"/>
          <w:lang w:val="ro-RO"/>
        </w:rPr>
      </w:pPr>
      <w:r w:rsidRPr="00F316F9">
        <w:rPr>
          <w:rFonts w:ascii="Arial" w:hAnsi="Arial" w:cs="Arial"/>
          <w:sz w:val="24"/>
          <w:szCs w:val="24"/>
          <w:lang w:val="ro-RO"/>
        </w:rPr>
        <w:t xml:space="preserve">   d</w:t>
      </w:r>
      <w:r w:rsidRPr="00F316F9">
        <w:rPr>
          <w:rFonts w:ascii="Arial" w:hAnsi="Arial" w:cs="Arial"/>
          <w:sz w:val="24"/>
          <w:szCs w:val="24"/>
          <w:vertAlign w:val="subscript"/>
          <w:lang w:val="ro-RO"/>
        </w:rPr>
        <w:t>8</w:t>
      </w:r>
      <w:r w:rsidRPr="00F316F9">
        <w:rPr>
          <w:rFonts w:ascii="Arial" w:hAnsi="Arial" w:cs="Arial"/>
          <w:sz w:val="24"/>
          <w:szCs w:val="24"/>
          <w:lang w:val="ro-RO"/>
        </w:rPr>
        <w:t>)</w:t>
      </w:r>
      <w:r w:rsidR="004E6183" w:rsidRPr="00F316F9">
        <w:rPr>
          <w:rFonts w:ascii="Arial" w:hAnsi="Arial" w:cs="Arial"/>
          <w:noProof/>
          <w:sz w:val="24"/>
          <w:szCs w:val="24"/>
          <w:lang w:val="ro-RO"/>
        </w:rPr>
        <w:t> po</w:t>
      </w:r>
      <w:r w:rsidR="00E7594D" w:rsidRPr="00F316F9">
        <w:rPr>
          <w:rFonts w:ascii="Arial" w:hAnsi="Arial" w:cs="Arial"/>
          <w:noProof/>
          <w:sz w:val="24"/>
          <w:szCs w:val="24"/>
          <w:lang w:val="ro-RO"/>
        </w:rPr>
        <w:t>si</w:t>
      </w:r>
      <w:r w:rsidR="004E6183" w:rsidRPr="00F316F9">
        <w:rPr>
          <w:rFonts w:ascii="Arial" w:hAnsi="Arial" w:cs="Arial"/>
          <w:noProof/>
          <w:sz w:val="24"/>
          <w:szCs w:val="24"/>
          <w:lang w:val="ro-RO"/>
        </w:rPr>
        <w:t>bilitatea de reducere efectivă a impactului</w:t>
      </w:r>
      <w:r w:rsidR="00C24BD6" w:rsidRPr="00F316F9">
        <w:rPr>
          <w:rFonts w:ascii="Arial" w:hAnsi="Arial" w:cs="Arial"/>
          <w:noProof/>
          <w:sz w:val="24"/>
          <w:szCs w:val="24"/>
          <w:lang w:val="ro-RO"/>
        </w:rPr>
        <w:t xml:space="preserve">: </w:t>
      </w:r>
      <w:r w:rsidR="00B259DB" w:rsidRPr="00F316F9">
        <w:rPr>
          <w:rFonts w:ascii="Arial" w:hAnsi="Arial" w:cs="Arial"/>
          <w:i/>
          <w:noProof/>
          <w:sz w:val="24"/>
          <w:szCs w:val="24"/>
          <w:lang w:val="ro-RO"/>
        </w:rPr>
        <w:t xml:space="preserve">nu este cazul, </w:t>
      </w:r>
      <w:r w:rsidR="00C24BD6" w:rsidRPr="00F316F9">
        <w:rPr>
          <w:rFonts w:ascii="Arial" w:hAnsi="Arial" w:cs="Arial"/>
          <w:i/>
          <w:noProof/>
          <w:sz w:val="24"/>
          <w:szCs w:val="24"/>
          <w:lang w:val="ro-RO"/>
        </w:rPr>
        <w:t xml:space="preserve">respectarea legislației în vigoare </w:t>
      </w:r>
      <w:r w:rsidR="00061064" w:rsidRPr="00F316F9">
        <w:rPr>
          <w:rFonts w:ascii="Arial" w:hAnsi="Arial" w:cs="Arial"/>
          <w:i/>
          <w:noProof/>
          <w:sz w:val="24"/>
          <w:szCs w:val="24"/>
          <w:lang w:val="ro-RO"/>
        </w:rPr>
        <w:t>ș</w:t>
      </w:r>
      <w:r w:rsidR="00E7594D" w:rsidRPr="00F316F9">
        <w:rPr>
          <w:rFonts w:ascii="Arial" w:hAnsi="Arial" w:cs="Arial"/>
          <w:i/>
          <w:noProof/>
          <w:sz w:val="24"/>
          <w:szCs w:val="24"/>
          <w:lang w:val="ro-RO"/>
        </w:rPr>
        <w:t>i</w:t>
      </w:r>
      <w:r w:rsidR="00C24BD6" w:rsidRPr="00F316F9">
        <w:rPr>
          <w:rFonts w:ascii="Arial" w:hAnsi="Arial" w:cs="Arial"/>
          <w:i/>
          <w:noProof/>
          <w:sz w:val="24"/>
          <w:szCs w:val="24"/>
          <w:lang w:val="ro-RO"/>
        </w:rPr>
        <w:t xml:space="preserve"> </w:t>
      </w:r>
      <w:r w:rsidR="00D955C1" w:rsidRPr="00F316F9">
        <w:rPr>
          <w:rFonts w:ascii="Arial" w:hAnsi="Arial" w:cs="Arial"/>
          <w:i/>
          <w:noProof/>
          <w:sz w:val="24"/>
          <w:szCs w:val="24"/>
          <w:lang w:val="ro-RO"/>
        </w:rPr>
        <w:t>respectarea condițiilor</w:t>
      </w:r>
      <w:r w:rsidR="00C24BD6" w:rsidRPr="00F316F9">
        <w:rPr>
          <w:rFonts w:ascii="Arial" w:hAnsi="Arial" w:cs="Arial"/>
          <w:i/>
          <w:noProof/>
          <w:sz w:val="24"/>
          <w:szCs w:val="24"/>
          <w:lang w:val="ro-RO"/>
        </w:rPr>
        <w:t xml:space="preserve"> </w:t>
      </w:r>
      <w:r w:rsidR="00267409" w:rsidRPr="00F316F9">
        <w:rPr>
          <w:rFonts w:ascii="Arial" w:hAnsi="Arial" w:cs="Arial"/>
          <w:i/>
          <w:noProof/>
          <w:sz w:val="24"/>
          <w:szCs w:val="24"/>
          <w:lang w:val="ro-RO"/>
        </w:rPr>
        <w:t xml:space="preserve">din </w:t>
      </w:r>
      <w:r w:rsidR="00D955C1" w:rsidRPr="00F316F9">
        <w:rPr>
          <w:rFonts w:ascii="Arial" w:hAnsi="Arial" w:cs="Arial"/>
          <w:i/>
          <w:noProof/>
          <w:sz w:val="24"/>
          <w:szCs w:val="24"/>
          <w:lang w:val="ro-RO"/>
        </w:rPr>
        <w:t>prezent</w:t>
      </w:r>
      <w:r w:rsidR="00267409" w:rsidRPr="00F316F9">
        <w:rPr>
          <w:rFonts w:ascii="Arial" w:hAnsi="Arial" w:cs="Arial"/>
          <w:i/>
          <w:noProof/>
          <w:sz w:val="24"/>
          <w:szCs w:val="24"/>
          <w:lang w:val="ro-RO"/>
        </w:rPr>
        <w:t>a</w:t>
      </w:r>
      <w:r w:rsidR="00493C8D" w:rsidRPr="00F316F9">
        <w:rPr>
          <w:rFonts w:ascii="Arial" w:hAnsi="Arial" w:cs="Arial"/>
          <w:i/>
          <w:noProof/>
          <w:sz w:val="24"/>
          <w:szCs w:val="24"/>
          <w:lang w:val="ro-RO"/>
        </w:rPr>
        <w:t xml:space="preserve"> </w:t>
      </w:r>
      <w:r w:rsidR="00C24BD6" w:rsidRPr="00F316F9">
        <w:rPr>
          <w:rFonts w:ascii="Arial" w:hAnsi="Arial" w:cs="Arial"/>
          <w:i/>
          <w:noProof/>
          <w:sz w:val="24"/>
          <w:szCs w:val="24"/>
          <w:lang w:val="ro-RO"/>
        </w:rPr>
        <w:t>Decizi</w:t>
      </w:r>
      <w:r w:rsidR="00493C8D" w:rsidRPr="00F316F9">
        <w:rPr>
          <w:rFonts w:ascii="Arial" w:hAnsi="Arial" w:cs="Arial"/>
          <w:i/>
          <w:noProof/>
          <w:sz w:val="24"/>
          <w:szCs w:val="24"/>
          <w:lang w:val="ro-RO"/>
        </w:rPr>
        <w:t>e</w:t>
      </w:r>
      <w:r w:rsidR="00267409" w:rsidRPr="00F316F9">
        <w:rPr>
          <w:rFonts w:ascii="Arial" w:hAnsi="Arial" w:cs="Arial"/>
          <w:i/>
          <w:noProof/>
          <w:sz w:val="24"/>
          <w:szCs w:val="24"/>
          <w:lang w:val="ro-RO"/>
        </w:rPr>
        <w:t xml:space="preserve"> etapă</w:t>
      </w:r>
      <w:r w:rsidR="00C24BD6" w:rsidRPr="00F316F9">
        <w:rPr>
          <w:rFonts w:ascii="Arial" w:hAnsi="Arial" w:cs="Arial"/>
          <w:i/>
          <w:noProof/>
          <w:sz w:val="24"/>
          <w:szCs w:val="24"/>
          <w:lang w:val="ro-RO"/>
        </w:rPr>
        <w:t xml:space="preserve"> de încadrare</w:t>
      </w:r>
      <w:r w:rsidR="004E6183" w:rsidRPr="00F316F9">
        <w:rPr>
          <w:rFonts w:ascii="Arial" w:hAnsi="Arial" w:cs="Arial"/>
          <w:i/>
          <w:noProof/>
          <w:sz w:val="24"/>
          <w:szCs w:val="24"/>
          <w:lang w:val="ro-RO"/>
        </w:rPr>
        <w:t>.</w:t>
      </w:r>
    </w:p>
    <w:p w:rsidR="00B57C7B" w:rsidRPr="005658F5"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5658F5">
        <w:rPr>
          <w:rFonts w:ascii="Arial" w:hAnsi="Arial" w:cs="Arial"/>
          <w:b/>
          <w:color w:val="FF0000"/>
          <w:sz w:val="24"/>
          <w:szCs w:val="24"/>
          <w:lang w:val="ro-RO"/>
        </w:rPr>
        <w:t xml:space="preserve">  </w:t>
      </w:r>
    </w:p>
    <w:p w:rsidR="003B6998" w:rsidRPr="00F316F9" w:rsidRDefault="003B6998" w:rsidP="00320FC6">
      <w:pPr>
        <w:autoSpaceDE w:val="0"/>
        <w:autoSpaceDN w:val="0"/>
        <w:adjustRightInd w:val="0"/>
        <w:spacing w:after="0" w:line="240" w:lineRule="auto"/>
        <w:jc w:val="both"/>
        <w:rPr>
          <w:rFonts w:ascii="Arial" w:hAnsi="Arial" w:cs="Arial"/>
          <w:b/>
          <w:sz w:val="24"/>
          <w:szCs w:val="24"/>
          <w:lang w:val="ro-RO"/>
        </w:rPr>
      </w:pPr>
      <w:r w:rsidRPr="00F316F9">
        <w:rPr>
          <w:rFonts w:ascii="Arial" w:hAnsi="Arial" w:cs="Arial"/>
          <w:b/>
          <w:sz w:val="24"/>
          <w:szCs w:val="24"/>
          <w:lang w:val="ro-RO"/>
        </w:rPr>
        <w:t>II.</w:t>
      </w:r>
      <w:r w:rsidR="00320FC6" w:rsidRPr="00F316F9">
        <w:rPr>
          <w:rFonts w:ascii="Arial" w:hAnsi="Arial" w:cs="Arial"/>
          <w:b/>
          <w:sz w:val="24"/>
          <w:szCs w:val="24"/>
          <w:lang w:val="ro-RO"/>
        </w:rPr>
        <w:t xml:space="preserve"> </w:t>
      </w:r>
      <w:r w:rsidR="00320FC6" w:rsidRPr="00F316F9">
        <w:rPr>
          <w:rFonts w:ascii="Arial" w:hAnsi="Arial" w:cs="Arial"/>
          <w:noProof/>
          <w:sz w:val="24"/>
          <w:szCs w:val="24"/>
          <w:lang w:val="ro-RO"/>
        </w:rPr>
        <w:t>P</w:t>
      </w:r>
      <w:r w:rsidRPr="00F316F9">
        <w:rPr>
          <w:rFonts w:ascii="Arial" w:hAnsi="Arial" w:cs="Arial"/>
          <w:sz w:val="24"/>
          <w:szCs w:val="24"/>
          <w:lang w:val="ro-RO"/>
        </w:rPr>
        <w:t>roiectul propus</w:t>
      </w:r>
      <w:r w:rsidRPr="00F316F9">
        <w:rPr>
          <w:rFonts w:ascii="Arial" w:hAnsi="Arial" w:cs="Arial"/>
          <w:b/>
          <w:sz w:val="24"/>
          <w:szCs w:val="24"/>
          <w:lang w:val="ro-RO"/>
        </w:rPr>
        <w:t xml:space="preserve"> </w:t>
      </w:r>
      <w:r w:rsidRPr="00F316F9">
        <w:rPr>
          <w:rFonts w:ascii="Arial" w:hAnsi="Arial" w:cs="Arial"/>
          <w:b/>
          <w:sz w:val="24"/>
          <w:szCs w:val="24"/>
          <w:u w:val="single"/>
          <w:lang w:val="ro-RO"/>
        </w:rPr>
        <w:t>nu intră</w:t>
      </w:r>
      <w:r w:rsidRPr="00F316F9">
        <w:rPr>
          <w:rFonts w:ascii="Arial" w:hAnsi="Arial" w:cs="Arial"/>
          <w:b/>
          <w:sz w:val="24"/>
          <w:szCs w:val="24"/>
          <w:lang w:val="ro-RO"/>
        </w:rPr>
        <w:t xml:space="preserve"> </w:t>
      </w:r>
      <w:r w:rsidRPr="00F316F9">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F316F9">
        <w:rPr>
          <w:rFonts w:ascii="Arial" w:hAnsi="Arial" w:cs="Arial"/>
          <w:sz w:val="24"/>
          <w:szCs w:val="24"/>
          <w:lang w:val="ro-RO"/>
        </w:rPr>
        <w:t>si</w:t>
      </w:r>
      <w:r w:rsidRPr="00F316F9">
        <w:rPr>
          <w:rFonts w:ascii="Arial" w:hAnsi="Arial" w:cs="Arial"/>
          <w:sz w:val="24"/>
          <w:szCs w:val="24"/>
          <w:lang w:val="ro-RO"/>
        </w:rPr>
        <w:t xml:space="preserve"> faunei sălbatice, aprobată cu modificări </w:t>
      </w:r>
      <w:r w:rsidR="00E7594D" w:rsidRPr="00F316F9">
        <w:rPr>
          <w:rFonts w:ascii="Arial" w:hAnsi="Arial" w:cs="Arial"/>
          <w:sz w:val="24"/>
          <w:szCs w:val="24"/>
          <w:lang w:val="ro-RO"/>
        </w:rPr>
        <w:t>si</w:t>
      </w:r>
      <w:r w:rsidRPr="00F316F9">
        <w:rPr>
          <w:rFonts w:ascii="Arial" w:hAnsi="Arial" w:cs="Arial"/>
          <w:sz w:val="24"/>
          <w:szCs w:val="24"/>
          <w:lang w:val="ro-RO"/>
        </w:rPr>
        <w:t xml:space="preserve"> completări prin Legea nr. 49/2011, cu modificările </w:t>
      </w:r>
      <w:r w:rsidR="00E7594D" w:rsidRPr="00F316F9">
        <w:rPr>
          <w:rFonts w:ascii="Arial" w:hAnsi="Arial" w:cs="Arial"/>
          <w:sz w:val="24"/>
          <w:szCs w:val="24"/>
          <w:lang w:val="ro-RO"/>
        </w:rPr>
        <w:t>si</w:t>
      </w:r>
      <w:r w:rsidRPr="00F316F9">
        <w:rPr>
          <w:rFonts w:ascii="Arial" w:hAnsi="Arial" w:cs="Arial"/>
          <w:sz w:val="24"/>
          <w:szCs w:val="24"/>
          <w:lang w:val="ro-RO"/>
        </w:rPr>
        <w:t xml:space="preserve"> completările ulterioare, deoarece amplasamentul proiectului nu este </w:t>
      </w:r>
      <w:r w:rsidR="00E7594D" w:rsidRPr="00F316F9">
        <w:rPr>
          <w:rFonts w:ascii="Arial" w:hAnsi="Arial" w:cs="Arial"/>
          <w:sz w:val="24"/>
          <w:szCs w:val="24"/>
          <w:lang w:val="ro-RO"/>
        </w:rPr>
        <w:t>si</w:t>
      </w:r>
      <w:r w:rsidRPr="00F316F9">
        <w:rPr>
          <w:rFonts w:ascii="Arial" w:hAnsi="Arial" w:cs="Arial"/>
          <w:sz w:val="24"/>
          <w:szCs w:val="24"/>
          <w:lang w:val="ro-RO"/>
        </w:rPr>
        <w:t xml:space="preserve">tuat ȋn arii protejate de interes naţional, comunitar </w:t>
      </w:r>
      <w:r w:rsidR="00AB3297" w:rsidRPr="00F316F9">
        <w:rPr>
          <w:rFonts w:ascii="Arial" w:hAnsi="Arial" w:cs="Arial"/>
          <w:sz w:val="24"/>
          <w:szCs w:val="24"/>
          <w:lang w:val="ro-RO"/>
        </w:rPr>
        <w:t xml:space="preserve">sau internațional, </w:t>
      </w:r>
      <w:r w:rsidRPr="00F316F9">
        <w:rPr>
          <w:rFonts w:ascii="Arial" w:hAnsi="Arial" w:cs="Arial"/>
          <w:sz w:val="24"/>
          <w:szCs w:val="24"/>
          <w:lang w:val="ro-RO"/>
        </w:rPr>
        <w:t>conform coordonatelor Stereo 70 prezentate în documentaţie;</w:t>
      </w:r>
    </w:p>
    <w:p w:rsidR="00F45ED5" w:rsidRPr="00F316F9" w:rsidRDefault="003B6998" w:rsidP="003B6998">
      <w:pPr>
        <w:autoSpaceDE w:val="0"/>
        <w:autoSpaceDN w:val="0"/>
        <w:adjustRightInd w:val="0"/>
        <w:spacing w:after="0" w:line="240" w:lineRule="auto"/>
        <w:jc w:val="both"/>
        <w:rPr>
          <w:rFonts w:ascii="Arial" w:hAnsi="Arial" w:cs="Arial"/>
          <w:sz w:val="24"/>
          <w:szCs w:val="24"/>
          <w:lang w:val="ro-RO"/>
        </w:rPr>
      </w:pPr>
      <w:r w:rsidRPr="00F316F9">
        <w:rPr>
          <w:rFonts w:ascii="Arial" w:hAnsi="Arial" w:cs="Arial"/>
          <w:sz w:val="24"/>
          <w:szCs w:val="24"/>
          <w:lang w:val="ro-RO"/>
        </w:rPr>
        <w:t xml:space="preserve">   </w:t>
      </w:r>
    </w:p>
    <w:p w:rsidR="003B6998" w:rsidRPr="00F316F9" w:rsidRDefault="003B6998" w:rsidP="003B6998">
      <w:pPr>
        <w:autoSpaceDE w:val="0"/>
        <w:autoSpaceDN w:val="0"/>
        <w:adjustRightInd w:val="0"/>
        <w:spacing w:after="0" w:line="240" w:lineRule="auto"/>
        <w:jc w:val="both"/>
        <w:rPr>
          <w:rFonts w:ascii="Arial" w:hAnsi="Arial" w:cs="Arial"/>
          <w:b/>
          <w:sz w:val="24"/>
          <w:szCs w:val="24"/>
          <w:lang w:val="ro-RO"/>
        </w:rPr>
      </w:pPr>
      <w:r w:rsidRPr="00F316F9">
        <w:rPr>
          <w:rFonts w:ascii="Arial" w:hAnsi="Arial" w:cs="Arial"/>
          <w:b/>
          <w:sz w:val="24"/>
          <w:szCs w:val="24"/>
          <w:lang w:val="ro-RO"/>
        </w:rPr>
        <w:t xml:space="preserve">III. </w:t>
      </w:r>
      <w:r w:rsidRPr="00F316F9">
        <w:rPr>
          <w:rFonts w:ascii="Arial" w:hAnsi="Arial" w:cs="Arial"/>
          <w:b/>
          <w:noProof/>
          <w:sz w:val="24"/>
          <w:szCs w:val="24"/>
          <w:lang w:val="ro-RO"/>
        </w:rPr>
        <w:t>Motivele pe baza cărora s-a stabilit nece</w:t>
      </w:r>
      <w:r w:rsidR="00E7594D" w:rsidRPr="00F316F9">
        <w:rPr>
          <w:rFonts w:ascii="Arial" w:hAnsi="Arial" w:cs="Arial"/>
          <w:b/>
          <w:noProof/>
          <w:sz w:val="24"/>
          <w:szCs w:val="24"/>
          <w:lang w:val="ro-RO"/>
        </w:rPr>
        <w:t>si</w:t>
      </w:r>
      <w:r w:rsidRPr="00F316F9">
        <w:rPr>
          <w:rFonts w:ascii="Arial" w:hAnsi="Arial" w:cs="Arial"/>
          <w:b/>
          <w:noProof/>
          <w:sz w:val="24"/>
          <w:szCs w:val="24"/>
          <w:lang w:val="ro-RO"/>
        </w:rPr>
        <w:t xml:space="preserve">tatea neefectuării </w:t>
      </w:r>
      <w:r w:rsidRPr="00F316F9">
        <w:rPr>
          <w:rFonts w:ascii="Arial" w:hAnsi="Arial" w:cs="Arial"/>
          <w:b/>
          <w:i/>
          <w:noProof/>
          <w:sz w:val="24"/>
          <w:szCs w:val="24"/>
          <w:lang w:val="ro-RO"/>
        </w:rPr>
        <w:t>evaluării impactului asupra corpurilor de apă</w:t>
      </w:r>
      <w:r w:rsidRPr="00F316F9">
        <w:rPr>
          <w:rFonts w:ascii="Arial" w:hAnsi="Arial" w:cs="Arial"/>
          <w:b/>
          <w:noProof/>
          <w:sz w:val="24"/>
          <w:szCs w:val="24"/>
          <w:lang w:val="ro-RO"/>
        </w:rPr>
        <w:t xml:space="preserve"> sunt următoarele:</w:t>
      </w:r>
    </w:p>
    <w:p w:rsidR="003B6998" w:rsidRPr="00F316F9"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F316F9">
        <w:rPr>
          <w:rFonts w:ascii="Arial" w:hAnsi="Arial" w:cs="Arial"/>
          <w:sz w:val="24"/>
          <w:szCs w:val="24"/>
          <w:lang w:val="ro-RO"/>
        </w:rPr>
        <w:t xml:space="preserve">- proiectul propus </w:t>
      </w:r>
      <w:r w:rsidRPr="00F316F9">
        <w:rPr>
          <w:rFonts w:ascii="Arial" w:hAnsi="Arial" w:cs="Arial"/>
          <w:b/>
          <w:sz w:val="24"/>
          <w:szCs w:val="24"/>
          <w:u w:val="single"/>
          <w:lang w:val="ro-RO"/>
        </w:rPr>
        <w:t>intră</w:t>
      </w:r>
      <w:r w:rsidRPr="00F316F9">
        <w:rPr>
          <w:rFonts w:ascii="Arial" w:hAnsi="Arial" w:cs="Arial"/>
          <w:sz w:val="24"/>
          <w:szCs w:val="24"/>
          <w:lang w:val="ro-RO"/>
        </w:rPr>
        <w:t xml:space="preserve"> sub incidenţa prevederilor art. 48 </w:t>
      </w:r>
      <w:r w:rsidR="00E7594D" w:rsidRPr="00F316F9">
        <w:rPr>
          <w:rFonts w:ascii="Arial" w:hAnsi="Arial" w:cs="Arial"/>
          <w:sz w:val="24"/>
          <w:szCs w:val="24"/>
          <w:lang w:val="ro-RO"/>
        </w:rPr>
        <w:t>si</w:t>
      </w:r>
      <w:r w:rsidRPr="00F316F9">
        <w:rPr>
          <w:rFonts w:ascii="Arial" w:hAnsi="Arial" w:cs="Arial"/>
          <w:sz w:val="24"/>
          <w:szCs w:val="24"/>
          <w:lang w:val="ro-RO"/>
        </w:rPr>
        <w:t xml:space="preserve"> 54 din Legea apelor nr. 107/1996, cu modificările </w:t>
      </w:r>
      <w:r w:rsidR="006C61E9" w:rsidRPr="00F316F9">
        <w:rPr>
          <w:rFonts w:ascii="Arial" w:hAnsi="Arial" w:cs="Arial"/>
          <w:sz w:val="24"/>
          <w:szCs w:val="24"/>
          <w:lang w:val="ro-RO"/>
        </w:rPr>
        <w:t>ș</w:t>
      </w:r>
      <w:r w:rsidR="00E7594D" w:rsidRPr="00F316F9">
        <w:rPr>
          <w:rFonts w:ascii="Arial" w:hAnsi="Arial" w:cs="Arial"/>
          <w:sz w:val="24"/>
          <w:szCs w:val="24"/>
          <w:lang w:val="ro-RO"/>
        </w:rPr>
        <w:t>i</w:t>
      </w:r>
      <w:r w:rsidRPr="00F316F9">
        <w:rPr>
          <w:rFonts w:ascii="Arial" w:hAnsi="Arial" w:cs="Arial"/>
          <w:sz w:val="24"/>
          <w:szCs w:val="24"/>
          <w:lang w:val="ro-RO"/>
        </w:rPr>
        <w:t xml:space="preserve"> completările ulterioare;</w:t>
      </w:r>
    </w:p>
    <w:p w:rsidR="001F3FF9" w:rsidRPr="005658F5"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242EA7"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242EA7">
        <w:rPr>
          <w:rFonts w:ascii="Arial" w:eastAsia="Times New Roman" w:hAnsi="Arial" w:cs="Arial"/>
          <w:sz w:val="24"/>
          <w:szCs w:val="24"/>
          <w:u w:val="single"/>
          <w:lang w:val="ro-RO"/>
        </w:rPr>
        <w:t>Localizarea proiectului:</w:t>
      </w:r>
    </w:p>
    <w:p w:rsidR="008D3D74" w:rsidRPr="00242EA7" w:rsidRDefault="008D3D74" w:rsidP="008D3D74">
      <w:pPr>
        <w:spacing w:after="0" w:line="240" w:lineRule="auto"/>
        <w:ind w:firstLine="720"/>
        <w:jc w:val="both"/>
        <w:rPr>
          <w:rFonts w:ascii="Arial" w:hAnsi="Arial" w:cs="Arial"/>
          <w:noProof/>
          <w:sz w:val="24"/>
          <w:szCs w:val="24"/>
          <w:lang w:val="ro-RO"/>
        </w:rPr>
      </w:pPr>
      <w:r w:rsidRPr="00242EA7">
        <w:rPr>
          <w:rFonts w:ascii="Arial" w:hAnsi="Arial" w:cs="Arial"/>
          <w:b/>
          <w:noProof/>
          <w:sz w:val="24"/>
          <w:szCs w:val="24"/>
          <w:lang w:val="ro-RO"/>
        </w:rPr>
        <w:t>Amplasament:</w:t>
      </w:r>
      <w:r w:rsidRPr="00242EA7">
        <w:rPr>
          <w:rFonts w:ascii="Arial" w:hAnsi="Arial" w:cs="Arial"/>
          <w:noProof/>
          <w:sz w:val="24"/>
          <w:szCs w:val="24"/>
          <w:lang w:val="ro-RO"/>
        </w:rPr>
        <w:t xml:space="preserve"> </w:t>
      </w:r>
      <w:r w:rsidR="00242EA7" w:rsidRPr="00242EA7">
        <w:rPr>
          <w:rFonts w:ascii="Arial" w:hAnsi="Arial" w:cs="Arial"/>
          <w:noProof/>
          <w:sz w:val="24"/>
          <w:szCs w:val="24"/>
          <w:lang w:val="pt-BR"/>
        </w:rPr>
        <w:t>drumurile comunale DC2 și DC3</w:t>
      </w:r>
      <w:r w:rsidR="00242EA7" w:rsidRPr="00242EA7">
        <w:rPr>
          <w:rFonts w:ascii="Arial" w:hAnsi="Arial" w:cs="Arial"/>
          <w:noProof/>
          <w:sz w:val="24"/>
          <w:szCs w:val="24"/>
          <w:lang w:val="ro-RO"/>
        </w:rPr>
        <w:t xml:space="preserve"> </w:t>
      </w:r>
      <w:r w:rsidR="00242EA7" w:rsidRPr="00242EA7">
        <w:rPr>
          <w:rFonts w:ascii="Arial" w:hAnsi="Arial" w:cs="Arial"/>
          <w:noProof/>
          <w:sz w:val="24"/>
          <w:szCs w:val="24"/>
          <w:lang w:val="pt-BR"/>
        </w:rPr>
        <w:t xml:space="preserve">și cele </w:t>
      </w:r>
      <w:r w:rsidR="00242EA7" w:rsidRPr="00242EA7">
        <w:rPr>
          <w:rFonts w:ascii="Arial" w:hAnsi="Arial" w:cs="Arial"/>
          <w:noProof/>
          <w:sz w:val="24"/>
          <w:szCs w:val="24"/>
          <w:lang w:val="ro-RO"/>
        </w:rPr>
        <w:t>7</w:t>
      </w:r>
      <w:r w:rsidR="00242EA7" w:rsidRPr="00242EA7">
        <w:rPr>
          <w:rFonts w:ascii="Arial" w:hAnsi="Arial" w:cs="Arial"/>
          <w:noProof/>
          <w:sz w:val="24"/>
          <w:szCs w:val="24"/>
          <w:lang w:val="pt-BR"/>
        </w:rPr>
        <w:t xml:space="preserve"> </w:t>
      </w:r>
      <w:r w:rsidR="00242EA7" w:rsidRPr="00242EA7">
        <w:rPr>
          <w:rFonts w:ascii="Arial" w:hAnsi="Arial" w:cs="Arial"/>
          <w:noProof/>
          <w:sz w:val="24"/>
          <w:szCs w:val="24"/>
          <w:lang w:val="ro-RO"/>
        </w:rPr>
        <w:t>străzi</w:t>
      </w:r>
      <w:r w:rsidR="00242EA7" w:rsidRPr="00242EA7">
        <w:rPr>
          <w:rFonts w:ascii="Arial" w:hAnsi="Arial" w:cs="Arial"/>
          <w:noProof/>
          <w:sz w:val="24"/>
          <w:szCs w:val="24"/>
          <w:lang w:val="pt-BR"/>
        </w:rPr>
        <w:t xml:space="preserve">/tronsoane de străzi propuse modernizării sunt situat în intravilanul și extravilanul comunei </w:t>
      </w:r>
      <w:r w:rsidR="00242EA7" w:rsidRPr="00242EA7">
        <w:rPr>
          <w:rFonts w:ascii="Arial" w:hAnsi="Arial" w:cs="Arial"/>
          <w:noProof/>
          <w:sz w:val="24"/>
          <w:szCs w:val="24"/>
          <w:lang w:val="ro-RO"/>
        </w:rPr>
        <w:t>Chieșd, localitățile: Chieșd, Sighetu Silvaniei, Colonia Sighet Silvaniei, din</w:t>
      </w:r>
      <w:r w:rsidR="00242EA7" w:rsidRPr="00242EA7">
        <w:rPr>
          <w:rFonts w:ascii="Arial" w:hAnsi="Arial" w:cs="Arial"/>
          <w:noProof/>
          <w:sz w:val="24"/>
          <w:szCs w:val="24"/>
          <w:lang w:val="pt-BR"/>
        </w:rPr>
        <w:t xml:space="preserve"> județul Sălaj și aparținând domeniul public al comunei,</w:t>
      </w:r>
      <w:r w:rsidR="00242EA7" w:rsidRPr="00242EA7">
        <w:rPr>
          <w:rFonts w:ascii="Arial" w:hAnsi="Arial" w:cs="Arial"/>
          <w:noProof/>
          <w:sz w:val="24"/>
          <w:szCs w:val="24"/>
          <w:lang w:val="ro-RO"/>
        </w:rPr>
        <w:t xml:space="preserve"> </w:t>
      </w:r>
      <w:r w:rsidR="00242EA7" w:rsidRPr="00242EA7">
        <w:rPr>
          <w:rFonts w:ascii="Arial" w:hAnsi="Arial" w:cs="Arial"/>
          <w:noProof/>
          <w:sz w:val="24"/>
          <w:szCs w:val="24"/>
          <w:lang w:val="pt-BR"/>
        </w:rPr>
        <w:t>pe cursul de apă</w:t>
      </w:r>
      <w:r w:rsidR="00242EA7" w:rsidRPr="00242EA7">
        <w:rPr>
          <w:rFonts w:ascii="Arial" w:hAnsi="Arial" w:cs="Arial"/>
          <w:noProof/>
          <w:sz w:val="24"/>
          <w:szCs w:val="24"/>
          <w:lang w:val="it-IT"/>
        </w:rPr>
        <w:t>:</w:t>
      </w:r>
      <w:r w:rsidR="00242EA7" w:rsidRPr="00242EA7">
        <w:rPr>
          <w:rFonts w:ascii="Arial" w:hAnsi="Arial" w:cs="Arial"/>
          <w:noProof/>
          <w:sz w:val="24"/>
          <w:szCs w:val="24"/>
          <w:lang w:val="pt-BR"/>
        </w:rPr>
        <w:t xml:space="preserve"> v. </w:t>
      </w:r>
      <w:r w:rsidR="00242EA7" w:rsidRPr="00242EA7">
        <w:rPr>
          <w:rFonts w:ascii="Arial" w:hAnsi="Arial" w:cs="Arial"/>
          <w:bCs/>
          <w:noProof/>
          <w:sz w:val="24"/>
          <w:szCs w:val="24"/>
          <w:lang w:val="ro-RO"/>
        </w:rPr>
        <w:t>Chieșd</w:t>
      </w:r>
      <w:r w:rsidR="00242EA7" w:rsidRPr="00242EA7">
        <w:rPr>
          <w:rFonts w:ascii="Arial" w:hAnsi="Arial" w:cs="Arial"/>
          <w:noProof/>
          <w:sz w:val="24"/>
          <w:szCs w:val="24"/>
          <w:lang w:val="pt-BR"/>
        </w:rPr>
        <w:t xml:space="preserve"> (cod cadastral</w:t>
      </w:r>
      <w:r w:rsidR="00242EA7" w:rsidRPr="00242EA7">
        <w:rPr>
          <w:rFonts w:ascii="Arial" w:hAnsi="Arial" w:cs="Arial"/>
          <w:noProof/>
          <w:sz w:val="24"/>
          <w:szCs w:val="24"/>
          <w:lang w:val="it-IT"/>
        </w:rPr>
        <w:t xml:space="preserve">: </w:t>
      </w:r>
      <w:r w:rsidR="00242EA7" w:rsidRPr="00242EA7">
        <w:rPr>
          <w:rFonts w:ascii="Arial" w:hAnsi="Arial" w:cs="Arial"/>
          <w:noProof/>
          <w:sz w:val="24"/>
          <w:szCs w:val="24"/>
          <w:lang w:val="ro-RO"/>
        </w:rPr>
        <w:t>II-2.020.03.00.00.0),</w:t>
      </w:r>
      <w:r w:rsidR="00242EA7" w:rsidRPr="00242EA7">
        <w:rPr>
          <w:rFonts w:ascii="Arial" w:hAnsi="Arial" w:cs="Arial"/>
          <w:noProof/>
          <w:sz w:val="24"/>
          <w:szCs w:val="24"/>
          <w:lang w:val="pt-BR"/>
        </w:rPr>
        <w:t xml:space="preserve"> b.h. Someș – Crasna</w:t>
      </w:r>
      <w:r w:rsidRPr="00242EA7">
        <w:rPr>
          <w:rFonts w:ascii="Arial" w:hAnsi="Arial" w:cs="Arial"/>
          <w:noProof/>
          <w:sz w:val="24"/>
          <w:szCs w:val="24"/>
          <w:lang w:val="ro-RO"/>
        </w:rPr>
        <w:t>.</w:t>
      </w:r>
    </w:p>
    <w:p w:rsidR="008D3D74" w:rsidRPr="00830BAC" w:rsidRDefault="008D3D74" w:rsidP="008D3D74">
      <w:pPr>
        <w:spacing w:after="0" w:line="240" w:lineRule="auto"/>
        <w:ind w:firstLine="720"/>
        <w:jc w:val="both"/>
        <w:rPr>
          <w:rFonts w:ascii="Arial" w:hAnsi="Arial" w:cs="Arial"/>
          <w:noProof/>
          <w:sz w:val="24"/>
          <w:szCs w:val="24"/>
          <w:lang w:val="ro-RO"/>
        </w:rPr>
      </w:pPr>
      <w:r w:rsidRPr="00830BAC">
        <w:rPr>
          <w:rFonts w:ascii="Arial" w:hAnsi="Arial" w:cs="Arial"/>
          <w:b/>
          <w:noProof/>
          <w:sz w:val="24"/>
          <w:szCs w:val="24"/>
          <w:lang w:val="ro-RO"/>
        </w:rPr>
        <w:t>Corp de apă de suprafață:</w:t>
      </w:r>
      <w:r w:rsidRPr="00830BAC">
        <w:rPr>
          <w:rFonts w:ascii="Arial" w:hAnsi="Arial" w:cs="Arial"/>
          <w:noProof/>
          <w:sz w:val="24"/>
          <w:szCs w:val="24"/>
          <w:lang w:val="ro-RO"/>
        </w:rPr>
        <w:t xml:space="preserve"> </w:t>
      </w:r>
      <w:r w:rsidR="00830BAC" w:rsidRPr="00830BAC">
        <w:rPr>
          <w:rFonts w:ascii="Arial" w:hAnsi="Arial" w:cs="Arial"/>
          <w:noProof/>
          <w:sz w:val="24"/>
          <w:szCs w:val="24"/>
          <w:lang w:val="ro-RO"/>
        </w:rPr>
        <w:t xml:space="preserve">RORW2.2.20_B1, </w:t>
      </w:r>
      <w:r w:rsidR="00830BAC" w:rsidRPr="00830BAC">
        <w:rPr>
          <w:rFonts w:ascii="Arial" w:hAnsi="Arial" w:cs="Arial"/>
          <w:bCs/>
          <w:noProof/>
          <w:sz w:val="24"/>
          <w:szCs w:val="24"/>
          <w:lang w:val="ro-RO"/>
        </w:rPr>
        <w:t>Maja și afluenți</w:t>
      </w:r>
      <w:r w:rsidRPr="00830BAC">
        <w:rPr>
          <w:rFonts w:ascii="Arial" w:hAnsi="Arial" w:cs="Arial"/>
          <w:noProof/>
          <w:sz w:val="24"/>
          <w:szCs w:val="24"/>
          <w:lang w:val="ro-RO"/>
        </w:rPr>
        <w:t>.</w:t>
      </w:r>
    </w:p>
    <w:p w:rsidR="00E82F05" w:rsidRPr="00830BAC" w:rsidRDefault="008D3D74" w:rsidP="00585CED">
      <w:pPr>
        <w:spacing w:after="0" w:line="240" w:lineRule="auto"/>
        <w:ind w:firstLine="720"/>
        <w:jc w:val="both"/>
        <w:rPr>
          <w:rFonts w:ascii="Arial" w:eastAsia="Times New Roman" w:hAnsi="Arial" w:cs="Arial"/>
          <w:noProof/>
          <w:sz w:val="24"/>
          <w:szCs w:val="24"/>
          <w:lang w:val="ro-RO" w:eastAsia="ar-SA"/>
        </w:rPr>
      </w:pPr>
      <w:r w:rsidRPr="00830BAC">
        <w:rPr>
          <w:rFonts w:ascii="Arial" w:hAnsi="Arial" w:cs="Arial"/>
          <w:b/>
          <w:noProof/>
          <w:sz w:val="24"/>
          <w:szCs w:val="24"/>
          <w:lang w:val="ro-RO"/>
        </w:rPr>
        <w:t xml:space="preserve">Corp de apă subteran: </w:t>
      </w:r>
      <w:r w:rsidR="00830BAC" w:rsidRPr="00830BAC">
        <w:rPr>
          <w:rFonts w:ascii="Arial" w:hAnsi="Arial" w:cs="Arial"/>
          <w:noProof/>
          <w:sz w:val="24"/>
          <w:szCs w:val="24"/>
          <w:lang w:val="it-IT"/>
        </w:rPr>
        <w:t>adâncime,</w:t>
      </w:r>
      <w:r w:rsidR="00830BAC" w:rsidRPr="00830BAC">
        <w:rPr>
          <w:rFonts w:ascii="Arial" w:hAnsi="Arial" w:cs="Arial"/>
          <w:noProof/>
          <w:sz w:val="24"/>
          <w:szCs w:val="24"/>
          <w:lang w:val="ro-RO"/>
        </w:rPr>
        <w:t xml:space="preserve"> ROCR08, Arad-Oradea-Satu Mare</w:t>
      </w:r>
      <w:r w:rsidR="00E82F05" w:rsidRPr="00830BAC">
        <w:rPr>
          <w:rFonts w:ascii="Arial" w:eastAsia="Times New Roman" w:hAnsi="Arial" w:cs="Arial"/>
          <w:noProof/>
          <w:sz w:val="24"/>
          <w:szCs w:val="24"/>
          <w:lang w:val="ro-RO" w:eastAsia="ar-SA"/>
        </w:rPr>
        <w:t>;</w:t>
      </w:r>
    </w:p>
    <w:p w:rsidR="001540DF" w:rsidRPr="005658F5"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B43963" w:rsidRPr="00830BAC" w:rsidRDefault="00083D5F" w:rsidP="00D61F34">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830BAC">
        <w:rPr>
          <w:rFonts w:ascii="Arial" w:eastAsia="Times New Roman" w:hAnsi="Arial" w:cs="Arial"/>
          <w:noProof/>
          <w:sz w:val="24"/>
          <w:szCs w:val="24"/>
          <w:lang w:val="it-IT"/>
        </w:rPr>
        <w:t xml:space="preserve">Proiectul propune </w:t>
      </w:r>
      <w:r w:rsidR="00830BAC" w:rsidRPr="00830BAC">
        <w:rPr>
          <w:rFonts w:ascii="Arial" w:eastAsia="Times New Roman" w:hAnsi="Arial" w:cs="Arial"/>
          <w:noProof/>
          <w:sz w:val="24"/>
          <w:szCs w:val="24"/>
          <w:lang w:val="pt-BR"/>
        </w:rPr>
        <w:t>modernizarea</w:t>
      </w:r>
      <w:r w:rsidR="00830BAC" w:rsidRPr="00830BAC">
        <w:rPr>
          <w:rFonts w:ascii="Arial" w:eastAsia="Times New Roman" w:hAnsi="Arial" w:cs="Arial"/>
          <w:noProof/>
          <w:sz w:val="24"/>
          <w:szCs w:val="24"/>
          <w:lang w:val="it-IT"/>
        </w:rPr>
        <w:t xml:space="preserve"> </w:t>
      </w:r>
      <w:r w:rsidR="00830BAC" w:rsidRPr="00830BAC">
        <w:rPr>
          <w:rFonts w:ascii="Arial" w:eastAsia="Times New Roman" w:hAnsi="Arial" w:cs="Arial"/>
          <w:noProof/>
          <w:sz w:val="24"/>
          <w:szCs w:val="24"/>
          <w:lang w:val="pt-BR"/>
        </w:rPr>
        <w:t>infrastructurii rutiere de interes local, degradată și neconformă a drumurilor comunale DC2 și DC3</w:t>
      </w:r>
      <w:r w:rsidR="00830BAC" w:rsidRPr="00830BAC">
        <w:rPr>
          <w:rFonts w:ascii="Arial" w:eastAsia="Times New Roman" w:hAnsi="Arial" w:cs="Arial"/>
          <w:noProof/>
          <w:sz w:val="24"/>
          <w:szCs w:val="24"/>
          <w:lang w:val="ro-RO"/>
        </w:rPr>
        <w:t xml:space="preserve"> </w:t>
      </w:r>
      <w:r w:rsidR="00830BAC" w:rsidRPr="00830BAC">
        <w:rPr>
          <w:rFonts w:ascii="Arial" w:eastAsia="Times New Roman" w:hAnsi="Arial" w:cs="Arial"/>
          <w:noProof/>
          <w:sz w:val="24"/>
          <w:szCs w:val="24"/>
          <w:lang w:val="pt-BR"/>
        </w:rPr>
        <w:t xml:space="preserve">și unui număr de </w:t>
      </w:r>
      <w:r w:rsidR="00830BAC" w:rsidRPr="00830BAC">
        <w:rPr>
          <w:rFonts w:ascii="Arial" w:eastAsia="Times New Roman" w:hAnsi="Arial" w:cs="Arial"/>
          <w:noProof/>
          <w:sz w:val="24"/>
          <w:szCs w:val="24"/>
          <w:lang w:val="ro-RO"/>
        </w:rPr>
        <w:t>7</w:t>
      </w:r>
      <w:r w:rsidR="00830BAC" w:rsidRPr="00830BAC">
        <w:rPr>
          <w:rFonts w:ascii="Arial" w:eastAsia="Times New Roman" w:hAnsi="Arial" w:cs="Arial"/>
          <w:noProof/>
          <w:sz w:val="24"/>
          <w:szCs w:val="24"/>
          <w:lang w:val="pt-BR"/>
        </w:rPr>
        <w:t xml:space="preserve"> </w:t>
      </w:r>
      <w:r w:rsidR="00830BAC" w:rsidRPr="00830BAC">
        <w:rPr>
          <w:rFonts w:ascii="Arial" w:eastAsia="Times New Roman" w:hAnsi="Arial" w:cs="Arial"/>
          <w:noProof/>
          <w:sz w:val="24"/>
          <w:szCs w:val="24"/>
          <w:lang w:val="ro-RO"/>
        </w:rPr>
        <w:t>străzi</w:t>
      </w:r>
      <w:r w:rsidR="00830BAC" w:rsidRPr="00830BAC">
        <w:rPr>
          <w:rFonts w:ascii="Arial" w:eastAsia="Times New Roman" w:hAnsi="Arial" w:cs="Arial"/>
          <w:noProof/>
          <w:sz w:val="24"/>
          <w:szCs w:val="24"/>
          <w:lang w:val="pt-BR"/>
        </w:rPr>
        <w:t xml:space="preserve">/tronsoane de străzi în comuna Chieșd, </w:t>
      </w:r>
      <w:r w:rsidR="00830BAC" w:rsidRPr="00830BAC">
        <w:rPr>
          <w:rFonts w:ascii="Arial" w:eastAsia="Times New Roman" w:hAnsi="Arial" w:cs="Arial"/>
          <w:noProof/>
          <w:sz w:val="24"/>
          <w:szCs w:val="24"/>
          <w:lang w:val="ro-RO"/>
        </w:rPr>
        <w:t xml:space="preserve">localitățile </w:t>
      </w:r>
      <w:r w:rsidR="00830BAC" w:rsidRPr="00830BAC">
        <w:rPr>
          <w:rFonts w:ascii="Arial" w:eastAsia="Times New Roman" w:hAnsi="Arial" w:cs="Arial"/>
          <w:noProof/>
          <w:sz w:val="24"/>
          <w:szCs w:val="24"/>
          <w:lang w:val="it-IT"/>
        </w:rPr>
        <w:t>Chieșd</w:t>
      </w:r>
      <w:r w:rsidR="00830BAC" w:rsidRPr="00830BAC">
        <w:rPr>
          <w:rFonts w:ascii="Arial" w:eastAsia="Times New Roman" w:hAnsi="Arial" w:cs="Arial"/>
          <w:noProof/>
          <w:sz w:val="24"/>
          <w:szCs w:val="24"/>
          <w:lang w:val="pt-BR"/>
        </w:rPr>
        <w:t xml:space="preserve"> , </w:t>
      </w:r>
      <w:r w:rsidR="00830BAC" w:rsidRPr="00830BAC">
        <w:rPr>
          <w:rFonts w:ascii="Arial" w:eastAsia="Times New Roman" w:hAnsi="Arial" w:cs="Arial"/>
          <w:noProof/>
          <w:sz w:val="24"/>
          <w:szCs w:val="24"/>
          <w:lang w:val="ro-RO"/>
        </w:rPr>
        <w:t>Sighetu Silvaniei</w:t>
      </w:r>
      <w:r w:rsidR="00830BAC" w:rsidRPr="00830BAC">
        <w:rPr>
          <w:rFonts w:ascii="Arial" w:eastAsia="Times New Roman" w:hAnsi="Arial" w:cs="Arial"/>
          <w:noProof/>
          <w:sz w:val="24"/>
          <w:szCs w:val="24"/>
          <w:lang w:val="pt-BR"/>
        </w:rPr>
        <w:t xml:space="preserve"> și</w:t>
      </w:r>
      <w:r w:rsidR="00830BAC" w:rsidRPr="00830BAC">
        <w:rPr>
          <w:rFonts w:ascii="Arial" w:eastAsia="Times New Roman" w:hAnsi="Arial" w:cs="Arial"/>
          <w:noProof/>
          <w:sz w:val="24"/>
          <w:szCs w:val="24"/>
          <w:lang w:val="ro-RO"/>
        </w:rPr>
        <w:t xml:space="preserve"> Colonia Sighet Silvaniei, </w:t>
      </w:r>
      <w:r w:rsidR="00830BAC" w:rsidRPr="00830BAC">
        <w:rPr>
          <w:rFonts w:ascii="Arial" w:eastAsia="Times New Roman" w:hAnsi="Arial" w:cs="Arial"/>
          <w:noProof/>
          <w:sz w:val="24"/>
          <w:szCs w:val="24"/>
          <w:lang w:val="pt-BR"/>
        </w:rPr>
        <w:t xml:space="preserve">pe traseul actual al acestora, prin realizarea unei structuri rutiere noi, amenajare accese la gospodării și </w:t>
      </w:r>
      <w:r w:rsidR="00830BAC" w:rsidRPr="00830BAC">
        <w:rPr>
          <w:rFonts w:ascii="Arial" w:eastAsia="Times New Roman" w:hAnsi="Arial" w:cs="Arial"/>
          <w:noProof/>
          <w:sz w:val="24"/>
          <w:szCs w:val="24"/>
          <w:lang w:val="ro-RO"/>
        </w:rPr>
        <w:t>trotuare</w:t>
      </w:r>
      <w:r w:rsidR="00830BAC" w:rsidRPr="00830BAC">
        <w:rPr>
          <w:rFonts w:ascii="Arial" w:eastAsia="Times New Roman" w:hAnsi="Arial" w:cs="Arial"/>
          <w:noProof/>
          <w:sz w:val="24"/>
          <w:szCs w:val="24"/>
          <w:lang w:val="it-IT"/>
        </w:rPr>
        <w:t xml:space="preserve">, asigurării confortului </w:t>
      </w:r>
      <w:r w:rsidR="00830BAC" w:rsidRPr="00830BAC">
        <w:rPr>
          <w:rFonts w:ascii="Arial" w:eastAsia="Times New Roman" w:hAnsi="Arial" w:cs="Arial"/>
          <w:noProof/>
          <w:sz w:val="24"/>
          <w:szCs w:val="24"/>
          <w:lang w:val="ro-RO"/>
        </w:rPr>
        <w:t>ș</w:t>
      </w:r>
      <w:r w:rsidR="00830BAC" w:rsidRPr="00830BAC">
        <w:rPr>
          <w:rFonts w:ascii="Arial" w:eastAsia="Times New Roman" w:hAnsi="Arial" w:cs="Arial"/>
          <w:noProof/>
          <w:sz w:val="24"/>
          <w:szCs w:val="24"/>
          <w:lang w:val="it-IT"/>
        </w:rPr>
        <w:t xml:space="preserve">i creșterea siguranței rutiere, scăderea timpului de parcurs spre drumul național DN 1F și drumurile județene DJ196 și DJ108F, stimularea dezvoltării economice și sociale durabile a zonei, asigurarea scurgerii apelor meteorice spre receptorul natural </w:t>
      </w:r>
      <w:r w:rsidR="00830BAC" w:rsidRPr="00830BAC">
        <w:rPr>
          <w:rFonts w:ascii="Arial" w:eastAsia="Times New Roman" w:hAnsi="Arial" w:cs="Arial"/>
          <w:noProof/>
          <w:sz w:val="24"/>
          <w:szCs w:val="24"/>
          <w:lang w:val="pt-BR"/>
        </w:rPr>
        <w:t xml:space="preserve"> v. </w:t>
      </w:r>
      <w:r w:rsidR="00830BAC" w:rsidRPr="00830BAC">
        <w:rPr>
          <w:rFonts w:ascii="Arial" w:eastAsia="Times New Roman" w:hAnsi="Arial" w:cs="Arial"/>
          <w:bCs/>
          <w:noProof/>
          <w:sz w:val="24"/>
          <w:szCs w:val="24"/>
          <w:lang w:val="ro-RO"/>
        </w:rPr>
        <w:t>Chieșd</w:t>
      </w:r>
      <w:r w:rsidR="000F324F" w:rsidRPr="00830BAC">
        <w:rPr>
          <w:rFonts w:ascii="Arial" w:eastAsia="Times New Roman" w:hAnsi="Arial" w:cs="Arial"/>
          <w:noProof/>
          <w:sz w:val="24"/>
          <w:szCs w:val="24"/>
          <w:lang w:val="ro-RO"/>
        </w:rPr>
        <w:t>.</w:t>
      </w:r>
    </w:p>
    <w:p w:rsidR="008A163D" w:rsidRPr="00830BAC" w:rsidRDefault="008A163D" w:rsidP="008A163D">
      <w:pPr>
        <w:autoSpaceDE w:val="0"/>
        <w:autoSpaceDN w:val="0"/>
        <w:adjustRightInd w:val="0"/>
        <w:spacing w:after="0" w:line="240" w:lineRule="auto"/>
        <w:jc w:val="both"/>
        <w:rPr>
          <w:rFonts w:ascii="Arial" w:hAnsi="Arial" w:cs="Arial"/>
          <w:sz w:val="24"/>
          <w:szCs w:val="24"/>
          <w:lang w:val="ro-RO"/>
        </w:rPr>
      </w:pPr>
    </w:p>
    <w:p w:rsidR="003B6998" w:rsidRPr="00510C5D"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510C5D">
        <w:rPr>
          <w:rFonts w:ascii="Arial" w:hAnsi="Arial" w:cs="Arial"/>
          <w:sz w:val="24"/>
          <w:szCs w:val="24"/>
          <w:lang w:val="ro-RO"/>
        </w:rPr>
        <w:t xml:space="preserve">- în conformitate cu decizia: </w:t>
      </w:r>
      <w:r w:rsidRPr="00510C5D">
        <w:rPr>
          <w:rFonts w:ascii="Arial" w:hAnsi="Arial" w:cs="Arial"/>
          <w:i/>
          <w:sz w:val="24"/>
          <w:szCs w:val="24"/>
          <w:lang w:val="ro-RO"/>
        </w:rPr>
        <w:t xml:space="preserve">pentru proiectul propus </w:t>
      </w:r>
      <w:r w:rsidR="00874424" w:rsidRPr="00510C5D">
        <w:rPr>
          <w:rFonts w:ascii="Arial" w:hAnsi="Arial" w:cs="Arial"/>
          <w:i/>
          <w:sz w:val="24"/>
          <w:szCs w:val="24"/>
          <w:u w:val="single"/>
          <w:lang w:val="ro-RO"/>
        </w:rPr>
        <w:t xml:space="preserve">nu </w:t>
      </w:r>
      <w:r w:rsidRPr="00510C5D">
        <w:rPr>
          <w:rFonts w:ascii="Arial" w:hAnsi="Arial" w:cs="Arial"/>
          <w:i/>
          <w:sz w:val="24"/>
          <w:szCs w:val="24"/>
          <w:u w:val="single"/>
          <w:lang w:val="ro-RO"/>
        </w:rPr>
        <w:t>este necesară elaborarea S</w:t>
      </w:r>
      <w:r w:rsidR="009C31B4" w:rsidRPr="00510C5D">
        <w:rPr>
          <w:rFonts w:ascii="Arial" w:hAnsi="Arial" w:cs="Arial"/>
          <w:i/>
          <w:sz w:val="24"/>
          <w:szCs w:val="24"/>
          <w:u w:val="single"/>
          <w:lang w:val="ro-RO"/>
        </w:rPr>
        <w:t xml:space="preserve">tudiului de </w:t>
      </w:r>
      <w:r w:rsidRPr="00510C5D">
        <w:rPr>
          <w:rFonts w:ascii="Arial" w:hAnsi="Arial" w:cs="Arial"/>
          <w:i/>
          <w:sz w:val="24"/>
          <w:szCs w:val="24"/>
          <w:u w:val="single"/>
          <w:lang w:val="ro-RO"/>
        </w:rPr>
        <w:t>E</w:t>
      </w:r>
      <w:r w:rsidR="009C31B4" w:rsidRPr="00510C5D">
        <w:rPr>
          <w:rFonts w:ascii="Arial" w:hAnsi="Arial" w:cs="Arial"/>
          <w:i/>
          <w:sz w:val="24"/>
          <w:szCs w:val="24"/>
          <w:u w:val="single"/>
          <w:lang w:val="ro-RO"/>
        </w:rPr>
        <w:t xml:space="preserve">valuare a </w:t>
      </w:r>
      <w:r w:rsidRPr="00510C5D">
        <w:rPr>
          <w:rFonts w:ascii="Arial" w:hAnsi="Arial" w:cs="Arial"/>
          <w:i/>
          <w:sz w:val="24"/>
          <w:szCs w:val="24"/>
          <w:u w:val="single"/>
          <w:lang w:val="ro-RO"/>
        </w:rPr>
        <w:t>I</w:t>
      </w:r>
      <w:r w:rsidR="009C31B4" w:rsidRPr="00510C5D">
        <w:rPr>
          <w:rFonts w:ascii="Arial" w:hAnsi="Arial" w:cs="Arial"/>
          <w:i/>
          <w:sz w:val="24"/>
          <w:szCs w:val="24"/>
          <w:u w:val="single"/>
          <w:lang w:val="ro-RO"/>
        </w:rPr>
        <w:t xml:space="preserve">mpactului asupra </w:t>
      </w:r>
      <w:r w:rsidRPr="00510C5D">
        <w:rPr>
          <w:rFonts w:ascii="Arial" w:hAnsi="Arial" w:cs="Arial"/>
          <w:i/>
          <w:sz w:val="24"/>
          <w:szCs w:val="24"/>
          <w:u w:val="single"/>
          <w:lang w:val="ro-RO"/>
        </w:rPr>
        <w:t>C</w:t>
      </w:r>
      <w:r w:rsidR="009C31B4" w:rsidRPr="00510C5D">
        <w:rPr>
          <w:rFonts w:ascii="Arial" w:hAnsi="Arial" w:cs="Arial"/>
          <w:i/>
          <w:sz w:val="24"/>
          <w:szCs w:val="24"/>
          <w:u w:val="single"/>
          <w:lang w:val="ro-RO"/>
        </w:rPr>
        <w:t xml:space="preserve">orpurilor de </w:t>
      </w:r>
      <w:r w:rsidRPr="00510C5D">
        <w:rPr>
          <w:rFonts w:ascii="Arial" w:hAnsi="Arial" w:cs="Arial"/>
          <w:i/>
          <w:sz w:val="24"/>
          <w:szCs w:val="24"/>
          <w:u w:val="single"/>
          <w:lang w:val="ro-RO"/>
        </w:rPr>
        <w:t>A</w:t>
      </w:r>
      <w:r w:rsidR="009C31B4" w:rsidRPr="00510C5D">
        <w:rPr>
          <w:rFonts w:ascii="Arial" w:hAnsi="Arial" w:cs="Arial"/>
          <w:i/>
          <w:sz w:val="24"/>
          <w:szCs w:val="24"/>
          <w:u w:val="single"/>
          <w:lang w:val="ro-RO"/>
        </w:rPr>
        <w:t>pă</w:t>
      </w:r>
      <w:r w:rsidRPr="00510C5D">
        <w:rPr>
          <w:rFonts w:ascii="Arial" w:hAnsi="Arial" w:cs="Arial"/>
          <w:sz w:val="24"/>
          <w:szCs w:val="24"/>
          <w:lang w:val="ro-RO"/>
        </w:rPr>
        <w:t xml:space="preserve">, decizie eliberată de către </w:t>
      </w:r>
      <w:r w:rsidR="00CE55BE" w:rsidRPr="00510C5D">
        <w:rPr>
          <w:rFonts w:ascii="Arial" w:hAnsi="Arial" w:cs="Arial"/>
          <w:sz w:val="24"/>
          <w:szCs w:val="24"/>
          <w:lang w:val="ro-RO"/>
        </w:rPr>
        <w:t xml:space="preserve">SGA </w:t>
      </w:r>
      <w:r w:rsidR="00CE55BE" w:rsidRPr="00510C5D">
        <w:rPr>
          <w:rFonts w:ascii="Arial" w:hAnsi="Arial" w:cs="Arial"/>
          <w:sz w:val="24"/>
          <w:szCs w:val="24"/>
          <w:lang w:val="ro-RO"/>
        </w:rPr>
        <w:lastRenderedPageBreak/>
        <w:t>Sălaj</w:t>
      </w:r>
      <w:r w:rsidR="00F03E6C" w:rsidRPr="00510C5D">
        <w:rPr>
          <w:rFonts w:ascii="Arial" w:hAnsi="Arial" w:cs="Arial"/>
          <w:sz w:val="24"/>
          <w:szCs w:val="24"/>
          <w:lang w:val="ro-RO"/>
        </w:rPr>
        <w:t xml:space="preserve">, nr. </w:t>
      </w:r>
      <w:r w:rsidR="00510C5D">
        <w:rPr>
          <w:rFonts w:ascii="Arial" w:hAnsi="Arial" w:cs="Arial"/>
          <w:sz w:val="24"/>
          <w:szCs w:val="24"/>
          <w:lang w:val="ro-RO"/>
        </w:rPr>
        <w:t>59</w:t>
      </w:r>
      <w:r w:rsidR="00F03E6C" w:rsidRPr="00510C5D">
        <w:rPr>
          <w:rFonts w:ascii="Arial" w:hAnsi="Arial" w:cs="Arial"/>
          <w:sz w:val="24"/>
          <w:szCs w:val="24"/>
          <w:lang w:val="ro-RO"/>
        </w:rPr>
        <w:t>/</w:t>
      </w:r>
      <w:r w:rsidR="00510C5D">
        <w:rPr>
          <w:rFonts w:ascii="Arial" w:hAnsi="Arial" w:cs="Arial"/>
          <w:sz w:val="24"/>
          <w:szCs w:val="24"/>
          <w:lang w:val="ro-RO"/>
        </w:rPr>
        <w:t>05.12</w:t>
      </w:r>
      <w:r w:rsidR="00CF0D2B" w:rsidRPr="00510C5D">
        <w:rPr>
          <w:rFonts w:ascii="Arial" w:hAnsi="Arial" w:cs="Arial"/>
          <w:sz w:val="24"/>
          <w:szCs w:val="24"/>
          <w:lang w:val="ro-RO"/>
        </w:rPr>
        <w:t>.2022</w:t>
      </w:r>
      <w:r w:rsidR="007512C5" w:rsidRPr="005658F5">
        <w:rPr>
          <w:rFonts w:ascii="Arial" w:hAnsi="Arial" w:cs="Arial"/>
          <w:color w:val="FF0000"/>
          <w:sz w:val="24"/>
          <w:szCs w:val="24"/>
          <w:lang w:val="ro-RO"/>
        </w:rPr>
        <w:t xml:space="preserve"> </w:t>
      </w:r>
      <w:r w:rsidRPr="00510C5D">
        <w:rPr>
          <w:rFonts w:ascii="Arial" w:hAnsi="Arial" w:cs="Arial"/>
          <w:sz w:val="24"/>
          <w:szCs w:val="24"/>
          <w:lang w:val="ro-RO"/>
        </w:rPr>
        <w:t xml:space="preserve">înregistrată la APM Sălaj cu nr. </w:t>
      </w:r>
      <w:r w:rsidR="00510C5D" w:rsidRPr="00510C5D">
        <w:rPr>
          <w:rFonts w:ascii="Arial" w:hAnsi="Arial" w:cs="Arial"/>
          <w:sz w:val="24"/>
          <w:szCs w:val="24"/>
          <w:lang w:val="ro-RO"/>
        </w:rPr>
        <w:t>8809/05.12</w:t>
      </w:r>
      <w:r w:rsidR="009C31B4" w:rsidRPr="00510C5D">
        <w:rPr>
          <w:rFonts w:ascii="Arial" w:hAnsi="Arial" w:cs="Arial"/>
          <w:sz w:val="24"/>
          <w:szCs w:val="24"/>
          <w:lang w:val="ro-RO"/>
        </w:rPr>
        <w:t>.2022</w:t>
      </w:r>
      <w:r w:rsidRPr="00510C5D">
        <w:rPr>
          <w:rFonts w:ascii="Arial" w:hAnsi="Arial" w:cs="Arial"/>
          <w:sz w:val="24"/>
          <w:szCs w:val="24"/>
          <w:lang w:val="ro-RO"/>
        </w:rPr>
        <w:t>, decizie justificată prin următoarele:</w:t>
      </w:r>
      <w:r w:rsidR="00E9572F" w:rsidRPr="00510C5D">
        <w:rPr>
          <w:rFonts w:ascii="Arial" w:hAnsi="Arial" w:cs="Arial"/>
          <w:sz w:val="24"/>
          <w:szCs w:val="24"/>
          <w:lang w:val="ro-RO"/>
        </w:rPr>
        <w:t xml:space="preserve"> </w:t>
      </w:r>
      <w:r w:rsidR="00C16331" w:rsidRPr="00510C5D">
        <w:rPr>
          <w:rFonts w:ascii="Arial" w:hAnsi="Arial" w:cs="Arial"/>
          <w:sz w:val="24"/>
          <w:szCs w:val="24"/>
          <w:lang w:val="ro-RO"/>
        </w:rPr>
        <w:t xml:space="preserve">lucrările prevăzute în </w:t>
      </w:r>
      <w:r w:rsidR="00C935D4" w:rsidRPr="00510C5D">
        <w:rPr>
          <w:rFonts w:ascii="Arial" w:hAnsi="Arial" w:cs="Arial"/>
          <w:sz w:val="24"/>
          <w:szCs w:val="24"/>
          <w:lang w:val="ro-RO"/>
        </w:rPr>
        <w:t>proiect nu vor avea impact asupra corpurilor de apă</w:t>
      </w:r>
      <w:r w:rsidRPr="00510C5D">
        <w:rPr>
          <w:rFonts w:ascii="Arial" w:hAnsi="Arial" w:cs="Arial"/>
          <w:sz w:val="24"/>
          <w:szCs w:val="24"/>
          <w:lang w:val="ro-RO"/>
        </w:rPr>
        <w:t>;</w:t>
      </w:r>
    </w:p>
    <w:p w:rsidR="00B06A12" w:rsidRPr="00510C5D" w:rsidRDefault="00B06A12" w:rsidP="00ED1070">
      <w:pPr>
        <w:autoSpaceDE w:val="0"/>
        <w:autoSpaceDN w:val="0"/>
        <w:adjustRightInd w:val="0"/>
        <w:spacing w:after="0" w:line="240" w:lineRule="auto"/>
        <w:ind w:firstLine="720"/>
        <w:jc w:val="both"/>
        <w:rPr>
          <w:rFonts w:ascii="Arial" w:hAnsi="Arial" w:cs="Arial"/>
          <w:sz w:val="24"/>
          <w:szCs w:val="24"/>
          <w:lang w:val="ro-RO"/>
        </w:rPr>
      </w:pPr>
    </w:p>
    <w:p w:rsidR="009C1A93" w:rsidRPr="00510C5D"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510C5D">
        <w:rPr>
          <w:rFonts w:ascii="Arial" w:hAnsi="Arial" w:cs="Arial"/>
          <w:sz w:val="24"/>
          <w:szCs w:val="24"/>
          <w:lang w:val="ro-RO"/>
        </w:rPr>
        <w:t xml:space="preserve">Respectarea </w:t>
      </w:r>
      <w:r w:rsidRPr="00510C5D">
        <w:rPr>
          <w:rFonts w:ascii="Arial" w:eastAsia="Times New Roman" w:hAnsi="Arial" w:cs="Arial"/>
          <w:noProof/>
          <w:sz w:val="24"/>
          <w:szCs w:val="24"/>
          <w:lang w:val="ro-RO" w:eastAsia="en-GB"/>
        </w:rPr>
        <w:t xml:space="preserve">măsurilor </w:t>
      </w:r>
      <w:r w:rsidR="00E7594D" w:rsidRPr="00510C5D">
        <w:rPr>
          <w:rFonts w:ascii="Arial" w:eastAsia="Times New Roman" w:hAnsi="Arial" w:cs="Arial"/>
          <w:noProof/>
          <w:sz w:val="24"/>
          <w:szCs w:val="24"/>
          <w:lang w:val="ro-RO" w:eastAsia="en-GB"/>
        </w:rPr>
        <w:t>si</w:t>
      </w:r>
      <w:r w:rsidRPr="00510C5D">
        <w:rPr>
          <w:rFonts w:ascii="Arial" w:eastAsia="Times New Roman" w:hAnsi="Arial" w:cs="Arial"/>
          <w:noProof/>
          <w:sz w:val="24"/>
          <w:szCs w:val="24"/>
          <w:lang w:val="ro-RO" w:eastAsia="en-GB"/>
        </w:rPr>
        <w:t xml:space="preserve"> condiţiilor de realizare a proiectului în conformitate cu</w:t>
      </w:r>
      <w:r w:rsidRPr="005658F5">
        <w:rPr>
          <w:rFonts w:ascii="Arial" w:hAnsi="Arial" w:cs="Arial"/>
          <w:color w:val="FF0000"/>
          <w:sz w:val="24"/>
          <w:szCs w:val="24"/>
          <w:lang w:val="ro-RO"/>
        </w:rPr>
        <w:t xml:space="preserve"> </w:t>
      </w:r>
      <w:r w:rsidRPr="005658F5">
        <w:rPr>
          <w:rFonts w:ascii="Arial" w:hAnsi="Arial" w:cs="Arial"/>
          <w:b/>
          <w:i/>
          <w:color w:val="FF0000"/>
          <w:sz w:val="24"/>
          <w:szCs w:val="24"/>
          <w:u w:val="single"/>
          <w:lang w:val="ro-RO"/>
        </w:rPr>
        <w:t xml:space="preserve">Avizul de gospodărire a apelor </w:t>
      </w:r>
      <w:r w:rsidR="0004388D" w:rsidRPr="005658F5">
        <w:rPr>
          <w:rFonts w:ascii="Arial" w:hAnsi="Arial" w:cs="Arial"/>
          <w:b/>
          <w:i/>
          <w:color w:val="FF0000"/>
          <w:sz w:val="24"/>
          <w:szCs w:val="24"/>
          <w:u w:val="single"/>
          <w:lang w:val="ro-RO"/>
        </w:rPr>
        <w:t xml:space="preserve">nr. </w:t>
      </w:r>
      <w:r w:rsidR="00510C5D">
        <w:rPr>
          <w:rFonts w:ascii="Arial" w:hAnsi="Arial" w:cs="Arial"/>
          <w:b/>
          <w:i/>
          <w:color w:val="FF0000"/>
          <w:sz w:val="24"/>
          <w:szCs w:val="24"/>
          <w:u w:val="single"/>
          <w:lang w:val="ro-RO"/>
        </w:rPr>
        <w:t>SJ-00</w:t>
      </w:r>
      <w:r w:rsidR="00516F38" w:rsidRPr="005658F5">
        <w:rPr>
          <w:rFonts w:ascii="Arial" w:hAnsi="Arial" w:cs="Arial"/>
          <w:b/>
          <w:i/>
          <w:color w:val="FF0000"/>
          <w:sz w:val="24"/>
          <w:szCs w:val="24"/>
          <w:u w:val="single"/>
          <w:lang w:val="ro-RO"/>
        </w:rPr>
        <w:t xml:space="preserve"> din </w:t>
      </w:r>
      <w:r w:rsidR="00510C5D">
        <w:rPr>
          <w:rFonts w:ascii="Arial" w:hAnsi="Arial" w:cs="Arial"/>
          <w:b/>
          <w:i/>
          <w:color w:val="FF0000"/>
          <w:sz w:val="24"/>
          <w:szCs w:val="24"/>
          <w:u w:val="single"/>
          <w:lang w:val="ro-RO"/>
        </w:rPr>
        <w:t>00.00</w:t>
      </w:r>
      <w:r w:rsidR="00523C49" w:rsidRPr="005658F5">
        <w:rPr>
          <w:rFonts w:ascii="Arial" w:hAnsi="Arial" w:cs="Arial"/>
          <w:b/>
          <w:i/>
          <w:color w:val="FF0000"/>
          <w:sz w:val="24"/>
          <w:szCs w:val="24"/>
          <w:u w:val="single"/>
          <w:lang w:val="ro-RO"/>
        </w:rPr>
        <w:t>.</w:t>
      </w:r>
      <w:r w:rsidR="000E6490" w:rsidRPr="005658F5">
        <w:rPr>
          <w:rFonts w:ascii="Arial" w:hAnsi="Arial" w:cs="Arial"/>
          <w:b/>
          <w:i/>
          <w:color w:val="FF0000"/>
          <w:sz w:val="24"/>
          <w:szCs w:val="24"/>
          <w:u w:val="single"/>
          <w:lang w:val="ro-RO"/>
        </w:rPr>
        <w:t>2022</w:t>
      </w:r>
      <w:r w:rsidRPr="005658F5">
        <w:rPr>
          <w:rFonts w:ascii="Arial" w:hAnsi="Arial" w:cs="Arial"/>
          <w:b/>
          <w:i/>
          <w:color w:val="FF0000"/>
          <w:sz w:val="24"/>
          <w:szCs w:val="24"/>
          <w:lang w:val="ro-RO"/>
        </w:rPr>
        <w:t xml:space="preserve">, </w:t>
      </w:r>
      <w:r w:rsidRPr="00510C5D">
        <w:rPr>
          <w:rFonts w:ascii="Arial" w:hAnsi="Arial" w:cs="Arial"/>
          <w:sz w:val="24"/>
          <w:szCs w:val="24"/>
          <w:lang w:val="ro-RO"/>
        </w:rPr>
        <w:t xml:space="preserve">eliberat de </w:t>
      </w:r>
      <w:r w:rsidR="00A061C4" w:rsidRPr="00510C5D">
        <w:rPr>
          <w:rFonts w:ascii="Arial" w:hAnsi="Arial" w:cs="Arial"/>
          <w:b/>
          <w:i/>
          <w:sz w:val="24"/>
          <w:szCs w:val="24"/>
          <w:lang w:val="ro-RO"/>
        </w:rPr>
        <w:t>Sistemul de Gospodărire a Apelor Sălaj</w:t>
      </w:r>
      <w:r w:rsidR="00395DE7" w:rsidRPr="00510C5D">
        <w:rPr>
          <w:rFonts w:ascii="Arial" w:hAnsi="Arial" w:cs="Arial"/>
          <w:sz w:val="24"/>
          <w:szCs w:val="24"/>
          <w:lang w:val="ro-RO"/>
        </w:rPr>
        <w:t>:</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Începerea execuţiei se va anunţa cu 10 zile înainte la Sistemul de Gospodărire a Apelor Sălaj.</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Se va respecta regimul restricționat de folosire a terenurilor în zona de protecție a cursurilor de apă, conform prevederilor Legii Apelor nr. 107/1996, cu modificările și completările ulterioare, Anexa nr. 2</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Beneficiarul va fi pregătit permanent pentru a lua măsuri și a face lucrări de apărare la viituri a obiectivului aflat în execuție.</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Pentru punerea în siguranță a lucrărilor de artă se vor lua măsuri de asigurare a stabilității albiei și malurilor în zona acestora.</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Pe perioada execuției lucrărilor de investiții se interzice extracția de nisipuri și pietrișuri din albiile cursurilor de apă fără aviz și autorizație de gospodărire a apelor.</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La terminarea lucrărilor se vor dezafecta și reda folosinței inițiale terenurile ocupate provizoriu cu drumuri de acces și platforme de lucru.</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În cazul producerii unor daune de orice fel riveranilor, beneficiarul va suporta integral cheltuielile generate de remedierea acestora.</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Recepția lucrărilor se va face în prezența delegatului Sistemului de Gospodărire a Apelor Sălaj.</w:t>
      </w:r>
    </w:p>
    <w:p w:rsidR="00AF5748"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și completările ulterioare</w:t>
      </w:r>
      <w:r w:rsidR="00964E7A" w:rsidRPr="0012464C">
        <w:rPr>
          <w:rFonts w:ascii="Arial" w:hAnsi="Arial" w:cs="Arial"/>
          <w:noProof/>
          <w:sz w:val="24"/>
          <w:szCs w:val="24"/>
          <w:lang w:val="ro-RO"/>
        </w:rPr>
        <w:t>.</w:t>
      </w:r>
    </w:p>
    <w:p w:rsidR="00B57C7B" w:rsidRPr="005658F5"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4D1EA1" w:rsidRDefault="00EE2396" w:rsidP="005B372E">
      <w:pPr>
        <w:autoSpaceDE w:val="0"/>
        <w:autoSpaceDN w:val="0"/>
        <w:adjustRightInd w:val="0"/>
        <w:spacing w:after="0" w:line="240" w:lineRule="auto"/>
        <w:jc w:val="both"/>
        <w:rPr>
          <w:rFonts w:ascii="Arial" w:hAnsi="Arial" w:cs="Arial"/>
          <w:b/>
          <w:i/>
          <w:noProof/>
          <w:sz w:val="24"/>
          <w:szCs w:val="24"/>
          <w:lang w:val="ro-RO"/>
        </w:rPr>
      </w:pPr>
      <w:r w:rsidRPr="004D1EA1">
        <w:rPr>
          <w:rFonts w:ascii="Arial" w:eastAsia="Times New Roman" w:hAnsi="Arial" w:cs="Arial"/>
          <w:b/>
          <w:i/>
          <w:noProof/>
          <w:sz w:val="24"/>
          <w:szCs w:val="24"/>
          <w:lang w:val="ro-RO" w:eastAsia="en-GB"/>
        </w:rPr>
        <w:t xml:space="preserve">Caracteristicile proiectului </w:t>
      </w:r>
      <w:r w:rsidR="00E7594D" w:rsidRPr="004D1EA1">
        <w:rPr>
          <w:rFonts w:ascii="Arial" w:eastAsia="Times New Roman" w:hAnsi="Arial" w:cs="Arial"/>
          <w:b/>
          <w:i/>
          <w:noProof/>
          <w:sz w:val="24"/>
          <w:szCs w:val="24"/>
          <w:lang w:val="ro-RO" w:eastAsia="en-GB"/>
        </w:rPr>
        <w:t>si</w:t>
      </w:r>
      <w:r w:rsidRPr="004D1EA1">
        <w:rPr>
          <w:rFonts w:ascii="Arial" w:eastAsia="Times New Roman" w:hAnsi="Arial" w:cs="Arial"/>
          <w:b/>
          <w:i/>
          <w:noProof/>
          <w:sz w:val="24"/>
          <w:szCs w:val="24"/>
          <w:lang w:val="ro-RO" w:eastAsia="en-GB"/>
        </w:rPr>
        <w:t>/sau condiţiile de realizare a proiectului</w:t>
      </w:r>
      <w:r w:rsidR="005B372E" w:rsidRPr="004D1EA1">
        <w:rPr>
          <w:rFonts w:ascii="Arial" w:hAnsi="Arial" w:cs="Arial"/>
          <w:b/>
          <w:i/>
          <w:noProof/>
          <w:sz w:val="24"/>
          <w:szCs w:val="24"/>
          <w:lang w:val="ro-RO"/>
        </w:rPr>
        <w:t>:</w:t>
      </w:r>
    </w:p>
    <w:p w:rsidR="001A10F8" w:rsidRPr="005658F5"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color w:val="FF0000"/>
          <w:sz w:val="24"/>
          <w:szCs w:val="24"/>
          <w:lang w:val="ro-RO"/>
        </w:rPr>
      </w:pPr>
      <w:r w:rsidRPr="00EB307E">
        <w:rPr>
          <w:rFonts w:ascii="Arial" w:hAnsi="Arial" w:cs="Arial"/>
          <w:noProof/>
          <w:sz w:val="24"/>
          <w:szCs w:val="24"/>
          <w:lang w:val="ro-RO"/>
        </w:rPr>
        <w:t>Respectarea condiţiilor din</w:t>
      </w:r>
      <w:r w:rsidRPr="005658F5">
        <w:rPr>
          <w:rFonts w:ascii="Arial" w:hAnsi="Arial" w:cs="Arial"/>
          <w:noProof/>
          <w:color w:val="FF0000"/>
          <w:sz w:val="24"/>
          <w:szCs w:val="24"/>
          <w:lang w:val="ro-RO"/>
        </w:rPr>
        <w:t xml:space="preserve"> </w:t>
      </w:r>
      <w:r w:rsidR="00CD1577" w:rsidRPr="005658F5">
        <w:rPr>
          <w:rFonts w:ascii="Arial" w:hAnsi="Arial" w:cs="Arial"/>
          <w:b/>
          <w:i/>
          <w:color w:val="FF0000"/>
          <w:sz w:val="24"/>
          <w:szCs w:val="24"/>
          <w:u w:val="single"/>
          <w:lang w:val="ro-RO"/>
        </w:rPr>
        <w:t>Avizul d</w:t>
      </w:r>
      <w:r w:rsidR="004D1EA1">
        <w:rPr>
          <w:rFonts w:ascii="Arial" w:hAnsi="Arial" w:cs="Arial"/>
          <w:b/>
          <w:i/>
          <w:color w:val="FF0000"/>
          <w:sz w:val="24"/>
          <w:szCs w:val="24"/>
          <w:u w:val="single"/>
          <w:lang w:val="ro-RO"/>
        </w:rPr>
        <w:t>e gospodărire a apelor nr. SJ-00 din 00.00</w:t>
      </w:r>
      <w:r w:rsidR="00CD1577" w:rsidRPr="005658F5">
        <w:rPr>
          <w:rFonts w:ascii="Arial" w:hAnsi="Arial" w:cs="Arial"/>
          <w:b/>
          <w:i/>
          <w:color w:val="FF0000"/>
          <w:sz w:val="24"/>
          <w:szCs w:val="24"/>
          <w:u w:val="single"/>
          <w:lang w:val="ro-RO"/>
        </w:rPr>
        <w:t>.2022</w:t>
      </w:r>
      <w:r w:rsidR="005959FA" w:rsidRPr="005658F5">
        <w:rPr>
          <w:rFonts w:ascii="Arial" w:hAnsi="Arial" w:cs="Arial"/>
          <w:b/>
          <w:i/>
          <w:color w:val="FF0000"/>
          <w:sz w:val="24"/>
          <w:szCs w:val="24"/>
          <w:lang w:val="ro-RO"/>
        </w:rPr>
        <w:t xml:space="preserve">, </w:t>
      </w:r>
      <w:r w:rsidR="005959FA" w:rsidRPr="005658F5">
        <w:rPr>
          <w:rFonts w:ascii="Arial" w:hAnsi="Arial" w:cs="Arial"/>
          <w:color w:val="FF0000"/>
          <w:sz w:val="24"/>
          <w:szCs w:val="24"/>
          <w:lang w:val="ro-RO"/>
        </w:rPr>
        <w:t xml:space="preserve">eliberat de </w:t>
      </w:r>
      <w:r w:rsidR="00AD3CF6" w:rsidRPr="005658F5">
        <w:rPr>
          <w:rFonts w:ascii="Arial" w:hAnsi="Arial" w:cs="Arial"/>
          <w:b/>
          <w:i/>
          <w:color w:val="FF0000"/>
          <w:sz w:val="24"/>
          <w:szCs w:val="24"/>
          <w:lang w:val="ro-RO"/>
        </w:rPr>
        <w:t>Sistemul de Gospodărire a Apelor Sălaj</w:t>
      </w:r>
      <w:r w:rsidR="00536DF3" w:rsidRPr="005658F5">
        <w:rPr>
          <w:rFonts w:ascii="Arial" w:hAnsi="Arial" w:cs="Arial"/>
          <w:noProof/>
          <w:color w:val="FF0000"/>
          <w:sz w:val="24"/>
          <w:szCs w:val="24"/>
          <w:lang w:val="ro-RO"/>
        </w:rPr>
        <w:t>.</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Respectarea prev</w:t>
      </w:r>
      <w:r w:rsidR="00667B18" w:rsidRPr="00EB307E">
        <w:rPr>
          <w:rFonts w:ascii="Arial" w:hAnsi="Arial" w:cs="Arial"/>
          <w:noProof/>
          <w:sz w:val="24"/>
          <w:szCs w:val="24"/>
          <w:lang w:val="ro-RO"/>
        </w:rPr>
        <w:t>ederilor art. 20</w:t>
      </w:r>
      <w:r w:rsidRPr="00EB307E">
        <w:rPr>
          <w:rFonts w:ascii="Arial" w:hAnsi="Arial" w:cs="Arial"/>
          <w:noProof/>
          <w:sz w:val="24"/>
          <w:szCs w:val="24"/>
          <w:lang w:val="ro-RO"/>
        </w:rPr>
        <w:t xml:space="preserve"> alin</w:t>
      </w:r>
      <w:r w:rsidRPr="00EB307E">
        <w:rPr>
          <w:rFonts w:ascii="Arial" w:hAnsi="Arial" w:cs="Arial"/>
          <w:sz w:val="24"/>
          <w:szCs w:val="24"/>
          <w:lang w:val="ro-RO"/>
        </w:rPr>
        <w:t xml:space="preserve">. (1) din </w:t>
      </w:r>
      <w:r w:rsidR="00667B18" w:rsidRPr="00EB307E">
        <w:rPr>
          <w:rFonts w:ascii="Arial" w:hAnsi="Arial" w:cs="Arial"/>
          <w:sz w:val="24"/>
          <w:szCs w:val="24"/>
          <w:lang w:val="ro-RO" w:eastAsia="ro-RO"/>
        </w:rPr>
        <w:t>Legea nr. 292/2018</w:t>
      </w:r>
      <w:r w:rsidRPr="00EB307E">
        <w:rPr>
          <w:rFonts w:ascii="Arial" w:hAnsi="Arial" w:cs="Arial"/>
          <w:sz w:val="24"/>
          <w:szCs w:val="24"/>
          <w:lang w:val="ro-RO"/>
        </w:rPr>
        <w:t>: "</w:t>
      </w:r>
      <w:r w:rsidRPr="00EB307E">
        <w:rPr>
          <w:rFonts w:ascii="Arial" w:hAnsi="Arial" w:cs="Arial"/>
          <w:i/>
          <w:sz w:val="24"/>
          <w:szCs w:val="24"/>
          <w:lang w:val="ro-RO"/>
        </w:rPr>
        <w:t xml:space="preserve">În </w:t>
      </w:r>
      <w:r w:rsidR="00E7594D" w:rsidRPr="00EB307E">
        <w:rPr>
          <w:rFonts w:ascii="Arial" w:hAnsi="Arial" w:cs="Arial"/>
          <w:i/>
          <w:sz w:val="24"/>
          <w:szCs w:val="24"/>
          <w:lang w:val="ro-RO"/>
        </w:rPr>
        <w:t>si</w:t>
      </w:r>
      <w:r w:rsidRPr="00EB307E">
        <w:rPr>
          <w:rFonts w:ascii="Arial" w:hAnsi="Arial" w:cs="Arial"/>
          <w:i/>
          <w:sz w:val="24"/>
          <w:szCs w:val="24"/>
          <w:lang w:val="ro-RO"/>
        </w:rPr>
        <w:t xml:space="preserve">tuaţia în care, după emiterea acordului de mediu </w:t>
      </w:r>
      <w:r w:rsidR="00E7594D" w:rsidRPr="00EB307E">
        <w:rPr>
          <w:rFonts w:ascii="Arial" w:hAnsi="Arial" w:cs="Arial"/>
          <w:i/>
          <w:sz w:val="24"/>
          <w:szCs w:val="24"/>
          <w:lang w:val="ro-RO"/>
        </w:rPr>
        <w:t>si</w:t>
      </w:r>
      <w:r w:rsidRPr="00EB307E">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EB307E">
        <w:rPr>
          <w:rFonts w:ascii="Arial" w:hAnsi="Arial" w:cs="Arial"/>
          <w:i/>
          <w:sz w:val="24"/>
          <w:szCs w:val="24"/>
          <w:lang w:val="ro-RO"/>
        </w:rPr>
        <w:t>competentă</w:t>
      </w:r>
      <w:r w:rsidRPr="00EB307E">
        <w:rPr>
          <w:rFonts w:ascii="Arial" w:hAnsi="Arial" w:cs="Arial"/>
          <w:i/>
          <w:sz w:val="24"/>
          <w:szCs w:val="24"/>
          <w:lang w:val="ro-RO"/>
        </w:rPr>
        <w:t xml:space="preserve"> pentru protecţia mediului emitentă </w:t>
      </w:r>
      <w:r w:rsidR="00667B18" w:rsidRPr="00EB307E">
        <w:rPr>
          <w:rFonts w:ascii="Arial" w:hAnsi="Arial" w:cs="Arial"/>
          <w:i/>
          <w:sz w:val="24"/>
          <w:szCs w:val="24"/>
          <w:lang w:val="ro-RO"/>
        </w:rPr>
        <w:t>cu privire la aceste</w:t>
      </w:r>
      <w:r w:rsidRPr="00EB307E">
        <w:rPr>
          <w:rFonts w:ascii="Arial" w:hAnsi="Arial" w:cs="Arial"/>
          <w:i/>
          <w:sz w:val="24"/>
          <w:szCs w:val="24"/>
          <w:lang w:val="ro-RO"/>
        </w:rPr>
        <w:t xml:space="preserve"> modificări</w:t>
      </w:r>
      <w:r w:rsidRPr="00EB307E">
        <w:rPr>
          <w:rFonts w:ascii="Arial" w:hAnsi="Arial" w:cs="Arial"/>
          <w:sz w:val="24"/>
          <w:szCs w:val="24"/>
          <w:lang w:val="ro-RO"/>
        </w:rPr>
        <w:t>."</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lastRenderedPageBreak/>
        <w:t xml:space="preserve">În cadrul organizării de şantier, după caz, precum </w:t>
      </w:r>
      <w:r w:rsidR="00901AFF" w:rsidRPr="00EB307E">
        <w:rPr>
          <w:rFonts w:ascii="Arial" w:hAnsi="Arial" w:cs="Arial"/>
          <w:sz w:val="24"/>
          <w:szCs w:val="24"/>
          <w:lang w:val="ro-RO"/>
        </w:rPr>
        <w:t>ș</w:t>
      </w:r>
      <w:r w:rsidR="00E7594D" w:rsidRPr="00EB307E">
        <w:rPr>
          <w:rFonts w:ascii="Arial" w:hAnsi="Arial" w:cs="Arial"/>
          <w:sz w:val="24"/>
          <w:szCs w:val="24"/>
          <w:lang w:val="ro-RO"/>
        </w:rPr>
        <w:t>i</w:t>
      </w:r>
      <w:r w:rsidRPr="00EB307E">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EB307E">
        <w:rPr>
          <w:rFonts w:ascii="Arial" w:hAnsi="Arial" w:cs="Arial"/>
          <w:sz w:val="24"/>
          <w:szCs w:val="24"/>
          <w:lang w:val="ro-RO"/>
        </w:rPr>
        <w:t>si</w:t>
      </w:r>
      <w:r w:rsidRPr="00EB307E">
        <w:rPr>
          <w:rFonts w:ascii="Arial" w:hAnsi="Arial" w:cs="Arial"/>
          <w:sz w:val="24"/>
          <w:szCs w:val="24"/>
          <w:lang w:val="ro-RO"/>
        </w:rPr>
        <w:t xml:space="preserve"> legislaţia privind protecţia mediului, în vigoare;</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 xml:space="preserve">Colectarea deşeurilor rezultate pe durata execuţiei lucrărilor </w:t>
      </w:r>
      <w:r w:rsidR="001C14B1" w:rsidRPr="00EB307E">
        <w:rPr>
          <w:rFonts w:ascii="Arial" w:hAnsi="Arial" w:cs="Arial"/>
          <w:sz w:val="24"/>
          <w:szCs w:val="24"/>
          <w:lang w:val="ro-RO"/>
        </w:rPr>
        <w:t>ș</w:t>
      </w:r>
      <w:r w:rsidR="00E7594D" w:rsidRPr="00EB307E">
        <w:rPr>
          <w:rFonts w:ascii="Arial" w:hAnsi="Arial" w:cs="Arial"/>
          <w:sz w:val="24"/>
          <w:szCs w:val="24"/>
          <w:lang w:val="ro-RO"/>
        </w:rPr>
        <w:t>i</w:t>
      </w:r>
      <w:r w:rsidRPr="00EB307E">
        <w:rPr>
          <w:rFonts w:ascii="Arial" w:hAnsi="Arial" w:cs="Arial"/>
          <w:sz w:val="24"/>
          <w:szCs w:val="24"/>
          <w:lang w:val="ro-RO"/>
        </w:rPr>
        <w:t xml:space="preserve"> depozitarea/ valorificarea acestora cu respectarea prevederilor legislaţiei privind regimul deşeurilor.</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Respectarea prevederilor actelor/avizelor emise de alte autorităţi pentru prezentul proiect.</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Respectarea prevederilor Ord. 119/2014,</w:t>
      </w:r>
      <w:r w:rsidR="00925F1F" w:rsidRPr="00EB307E">
        <w:rPr>
          <w:rFonts w:ascii="Arial" w:hAnsi="Arial" w:cs="Arial"/>
          <w:sz w:val="24"/>
          <w:szCs w:val="24"/>
          <w:lang w:val="ro-RO"/>
        </w:rPr>
        <w:t xml:space="preserve"> cu modificările ulterioare,</w:t>
      </w:r>
      <w:r w:rsidRPr="00EB307E">
        <w:rPr>
          <w:rFonts w:ascii="Arial" w:hAnsi="Arial" w:cs="Arial"/>
          <w:sz w:val="24"/>
          <w:szCs w:val="24"/>
          <w:lang w:val="ro-RO"/>
        </w:rPr>
        <w:t xml:space="preserve"> privind nivelul de zgomot.</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Înterzicerea depozitării direct pe sol a deşeurilor sau a materialelor cu pericol de poluare.</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Luarea tuturor măsurilor de prevenire eficientă a poluării, care să a</w:t>
      </w:r>
      <w:r w:rsidR="00E7594D" w:rsidRPr="00EB307E">
        <w:rPr>
          <w:rFonts w:ascii="Arial" w:hAnsi="Arial" w:cs="Arial"/>
          <w:noProof/>
          <w:sz w:val="24"/>
          <w:szCs w:val="24"/>
          <w:lang w:val="ro-RO"/>
        </w:rPr>
        <w:t>si</w:t>
      </w:r>
      <w:r w:rsidRPr="00EB307E">
        <w:rPr>
          <w:rFonts w:ascii="Arial" w:hAnsi="Arial" w:cs="Arial"/>
          <w:noProof/>
          <w:sz w:val="24"/>
          <w:szCs w:val="24"/>
          <w:lang w:val="ro-RO"/>
        </w:rPr>
        <w:t>gure că nicio poluare importantă nu va fi cauzată.</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 xml:space="preserve">Evitarea producerii de deșeuri </w:t>
      </w:r>
      <w:r w:rsidR="001C14B1" w:rsidRPr="00EB307E">
        <w:rPr>
          <w:rFonts w:ascii="Arial" w:hAnsi="Arial" w:cs="Arial"/>
          <w:noProof/>
          <w:sz w:val="24"/>
          <w:szCs w:val="24"/>
          <w:lang w:val="ro-RO"/>
        </w:rPr>
        <w:t>ș</w:t>
      </w:r>
      <w:r w:rsidR="00E7594D" w:rsidRPr="00EB307E">
        <w:rPr>
          <w:rFonts w:ascii="Arial" w:hAnsi="Arial" w:cs="Arial"/>
          <w:noProof/>
          <w:sz w:val="24"/>
          <w:szCs w:val="24"/>
          <w:lang w:val="ro-RO"/>
        </w:rPr>
        <w:t>i</w:t>
      </w:r>
      <w:r w:rsidRPr="00EB307E">
        <w:rPr>
          <w:rFonts w:ascii="Arial" w:hAnsi="Arial" w:cs="Arial"/>
          <w:noProof/>
          <w:sz w:val="24"/>
          <w:szCs w:val="24"/>
          <w:lang w:val="ro-RO"/>
        </w:rPr>
        <w:t>, în cazul în care aceasta nu poate fi evitată, valorificarea lor, iar în caz de impo</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bilitate tehnică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economică, luarea măsurilor pentru neutralizarea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eliminarea acestora, evitându-se sau reducându-se impactul asupra mediului.</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 xml:space="preserve">Prevenirea accidentelor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limitarea consecințelor acesora.</w:t>
      </w:r>
    </w:p>
    <w:p w:rsidR="001A66B6" w:rsidRPr="00EB307E"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Se vor lua toate măsurile necesare pentru a preveni producerea de pulberi (praf) în toate fazele proiectului.</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Să supravegheze desfășurarea activității, astfel încât să nu se producă fenomene de poluare.</w:t>
      </w:r>
    </w:p>
    <w:p w:rsidR="00DD45A2" w:rsidRPr="00EB307E"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 xml:space="preserve">Se interzice depozitarea pe amplasament de substanțe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preparate periculoase.</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Menținerea în stare de curățenie a spațiului destinat implementării proiectului, fără depozitări necontrolate de deșeuri.</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 xml:space="preserve">Colectarea selectivă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controlată a deșeurilor pe categorii, valorificarea celor reciclabile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eliminarea celor nerecuperabile prin firme specializate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autorizate, conform </w:t>
      </w:r>
      <w:r w:rsidR="00C15AB2" w:rsidRPr="00EB307E">
        <w:rPr>
          <w:rFonts w:ascii="Arial" w:hAnsi="Arial" w:cs="Arial"/>
          <w:bCs/>
          <w:noProof/>
          <w:sz w:val="24"/>
          <w:szCs w:val="24"/>
          <w:lang w:val="ro-RO"/>
        </w:rPr>
        <w:t xml:space="preserve">prevederilor OUG nr. 92/2021, </w:t>
      </w:r>
      <w:r w:rsidR="00686A10" w:rsidRPr="00686A10">
        <w:rPr>
          <w:rFonts w:ascii="Arial" w:hAnsi="Arial" w:cs="Arial"/>
          <w:bCs/>
          <w:noProof/>
          <w:sz w:val="24"/>
          <w:szCs w:val="24"/>
          <w:lang w:val="ro-RO"/>
        </w:rPr>
        <w:t xml:space="preserve">cu modificările ulterioare, </w:t>
      </w:r>
      <w:r w:rsidR="00C15AB2" w:rsidRPr="00EB307E">
        <w:rPr>
          <w:rFonts w:ascii="Arial" w:hAnsi="Arial" w:cs="Arial"/>
          <w:bCs/>
          <w:noProof/>
          <w:sz w:val="24"/>
          <w:szCs w:val="24"/>
          <w:lang w:val="ro-RO"/>
        </w:rPr>
        <w:t>privind regimul deșeurilor</w:t>
      </w:r>
      <w:r w:rsidRPr="00EB307E">
        <w:rPr>
          <w:rFonts w:ascii="Arial" w:hAnsi="Arial" w:cs="Arial"/>
          <w:noProof/>
          <w:sz w:val="24"/>
          <w:szCs w:val="24"/>
          <w:lang w:val="ro-RO"/>
        </w:rPr>
        <w:t>.</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A</w:t>
      </w:r>
      <w:r w:rsidR="00E7594D" w:rsidRPr="00EB307E">
        <w:rPr>
          <w:rFonts w:ascii="Arial" w:hAnsi="Arial" w:cs="Arial"/>
          <w:noProof/>
          <w:sz w:val="24"/>
          <w:szCs w:val="24"/>
          <w:lang w:val="ro-RO"/>
        </w:rPr>
        <w:t>si</w:t>
      </w:r>
      <w:r w:rsidRPr="00EB307E">
        <w:rPr>
          <w:rFonts w:ascii="Arial" w:hAnsi="Arial" w:cs="Arial"/>
          <w:noProof/>
          <w:sz w:val="24"/>
          <w:szCs w:val="24"/>
          <w:lang w:val="ro-RO"/>
        </w:rPr>
        <w:t>gurarea refacerii mediului în toată zona de implementare a proiectului.</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Se impune respectarea cu strictețe a amplasamentului, fără extinderi sau modificări ulterioare.</w:t>
      </w:r>
    </w:p>
    <w:p w:rsidR="00F45ED5"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 xml:space="preserve">În cazul producerii unui prejudiciu, titularul activității suportă costul pentru repararea prejudiciului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EB307E"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 xml:space="preserve">Conform art. 43, alin. 3-4 din anexa. nr. 5 la procedură, din </w:t>
      </w:r>
      <w:r w:rsidRPr="00EB307E">
        <w:rPr>
          <w:rFonts w:ascii="Arial" w:hAnsi="Arial" w:cs="Arial"/>
          <w:sz w:val="24"/>
          <w:szCs w:val="24"/>
          <w:lang w:val="ro-RO" w:eastAsia="ro-RO"/>
        </w:rPr>
        <w:t xml:space="preserve">Legea nr. 292/2018 </w:t>
      </w:r>
      <w:r w:rsidRPr="00EB307E">
        <w:rPr>
          <w:rFonts w:ascii="Arial" w:hAnsi="Arial" w:cs="Arial"/>
          <w:i/>
          <w:sz w:val="24"/>
          <w:szCs w:val="24"/>
          <w:lang w:val="ro-RO"/>
        </w:rPr>
        <w:t xml:space="preserve">privind evaluarea impactului anumitor proiecte publice </w:t>
      </w:r>
      <w:r w:rsidR="00E7594D" w:rsidRPr="00EB307E">
        <w:rPr>
          <w:rFonts w:ascii="Arial" w:hAnsi="Arial" w:cs="Arial"/>
          <w:i/>
          <w:sz w:val="24"/>
          <w:szCs w:val="24"/>
          <w:lang w:val="ro-RO"/>
        </w:rPr>
        <w:t>si</w:t>
      </w:r>
      <w:r w:rsidRPr="00EB307E">
        <w:rPr>
          <w:rFonts w:ascii="Arial" w:hAnsi="Arial" w:cs="Arial"/>
          <w:i/>
          <w:sz w:val="24"/>
          <w:szCs w:val="24"/>
          <w:lang w:val="ro-RO"/>
        </w:rPr>
        <w:t xml:space="preserve"> private asupra mediului</w:t>
      </w:r>
      <w:r w:rsidRPr="00EB307E">
        <w:rPr>
          <w:rFonts w:ascii="Arial" w:hAnsi="Arial" w:cs="Arial"/>
          <w:sz w:val="24"/>
          <w:szCs w:val="24"/>
          <w:lang w:val="ro-RO"/>
        </w:rPr>
        <w:t xml:space="preserve">: </w:t>
      </w:r>
      <w:r w:rsidRPr="00EB307E">
        <w:rPr>
          <w:rFonts w:ascii="Arial" w:hAnsi="Arial" w:cs="Arial"/>
          <w:bCs/>
          <w:sz w:val="24"/>
          <w:szCs w:val="24"/>
          <w:lang w:val="ro-RO"/>
        </w:rPr>
        <w:t>(3)</w:t>
      </w:r>
      <w:r w:rsidRPr="00EB307E">
        <w:rPr>
          <w:rFonts w:ascii="Arial" w:hAnsi="Arial" w:cs="Arial"/>
          <w:sz w:val="24"/>
          <w:szCs w:val="24"/>
          <w:lang w:val="ro-RO"/>
        </w:rPr>
        <w:t xml:space="preserve"> La finalizarea proiectelor publice </w:t>
      </w:r>
      <w:r w:rsidR="00E7594D" w:rsidRPr="00EB307E">
        <w:rPr>
          <w:rFonts w:ascii="Arial" w:hAnsi="Arial" w:cs="Arial"/>
          <w:sz w:val="24"/>
          <w:szCs w:val="24"/>
          <w:lang w:val="ro-RO"/>
        </w:rPr>
        <w:t>si</w:t>
      </w:r>
      <w:r w:rsidRPr="00EB307E">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B307E">
        <w:rPr>
          <w:rFonts w:ascii="Arial" w:hAnsi="Arial" w:cs="Arial"/>
          <w:bCs/>
          <w:sz w:val="24"/>
          <w:szCs w:val="24"/>
          <w:lang w:val="ro-RO"/>
        </w:rPr>
        <w:t>(4)</w:t>
      </w:r>
      <w:r w:rsidRPr="00EB307E">
        <w:rPr>
          <w:rFonts w:ascii="Arial" w:hAnsi="Arial" w:cs="Arial"/>
          <w:sz w:val="24"/>
          <w:szCs w:val="24"/>
          <w:lang w:val="ro-RO"/>
        </w:rPr>
        <w:t xml:space="preserve"> Procesul-verbal întocmit în </w:t>
      </w:r>
      <w:r w:rsidR="00E7594D" w:rsidRPr="00EB307E">
        <w:rPr>
          <w:rFonts w:ascii="Arial" w:hAnsi="Arial" w:cs="Arial"/>
          <w:sz w:val="24"/>
          <w:szCs w:val="24"/>
          <w:lang w:val="ro-RO"/>
        </w:rPr>
        <w:t>si</w:t>
      </w:r>
      <w:r w:rsidRPr="00EB307E">
        <w:rPr>
          <w:rFonts w:ascii="Arial" w:hAnsi="Arial" w:cs="Arial"/>
          <w:sz w:val="24"/>
          <w:szCs w:val="24"/>
          <w:lang w:val="ro-RO"/>
        </w:rPr>
        <w:t xml:space="preserve">tuaţia prevăzută la alin. (3) se </w:t>
      </w:r>
      <w:r w:rsidRPr="00EB307E">
        <w:rPr>
          <w:rFonts w:ascii="Arial" w:hAnsi="Arial" w:cs="Arial"/>
          <w:noProof/>
          <w:sz w:val="24"/>
          <w:szCs w:val="24"/>
          <w:lang w:val="ro-RO"/>
        </w:rPr>
        <w:t xml:space="preserve">anexează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face parte integrantă din procesul-verbal de re</w:t>
      </w:r>
      <w:r w:rsidR="00114469" w:rsidRPr="00EB307E">
        <w:rPr>
          <w:rFonts w:ascii="Arial" w:hAnsi="Arial" w:cs="Arial"/>
          <w:noProof/>
          <w:sz w:val="24"/>
          <w:szCs w:val="24"/>
          <w:lang w:val="ro-RO"/>
        </w:rPr>
        <w:t>cepţie la terminarea lucrărilor;</w:t>
      </w:r>
    </w:p>
    <w:p w:rsidR="00072F90" w:rsidRPr="004E47BC" w:rsidRDefault="00072F90" w:rsidP="00C75997">
      <w:pPr>
        <w:spacing w:after="0" w:line="240" w:lineRule="auto"/>
        <w:jc w:val="both"/>
        <w:rPr>
          <w:rFonts w:ascii="Arial" w:eastAsia="Times New Roman" w:hAnsi="Arial" w:cs="Arial"/>
          <w:noProof/>
          <w:sz w:val="24"/>
          <w:szCs w:val="24"/>
          <w:lang w:val="ro-RO" w:eastAsia="en-GB"/>
        </w:rPr>
      </w:pPr>
    </w:p>
    <w:p w:rsidR="00361191" w:rsidRPr="004E47BC" w:rsidRDefault="00361191" w:rsidP="00B31A39">
      <w:pPr>
        <w:spacing w:after="0" w:line="240" w:lineRule="auto"/>
        <w:ind w:firstLine="360"/>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Prezenta decizie este valabilă pe toată perioada de realizare a proiectului, iar în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    Orice persoană care face parte din publicul interesat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care se con</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unile autorităţii publice competente care fac obiectul participării publicului, inclu</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v </w:t>
      </w:r>
      <w:r w:rsidRPr="004E47BC">
        <w:rPr>
          <w:rFonts w:ascii="Arial" w:eastAsia="Times New Roman" w:hAnsi="Arial" w:cs="Arial"/>
          <w:noProof/>
          <w:sz w:val="24"/>
          <w:szCs w:val="24"/>
          <w:lang w:val="ro-RO" w:eastAsia="en-GB"/>
        </w:rPr>
        <w:lastRenderedPageBreak/>
        <w:t xml:space="preserve">aprobarea de dezvoltare, potrivit prevederilor Legii contenciosului administrativ nr. 554/2004, cu modificările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completările ulterioare.</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    Se poate adresa instanţei de contencios administrativ competente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E47BC">
        <w:rPr>
          <w:rFonts w:ascii="Arial" w:hAnsi="Arial" w:cs="Arial"/>
          <w:sz w:val="24"/>
          <w:szCs w:val="24"/>
          <w:lang w:val="ro-RO" w:eastAsia="ro-RO"/>
        </w:rPr>
        <w:t>Legea nr. 292/2018</w:t>
      </w:r>
      <w:r w:rsidRPr="004E47BC">
        <w:rPr>
          <w:rFonts w:ascii="Arial" w:eastAsia="Times New Roman" w:hAnsi="Arial" w:cs="Arial"/>
          <w:noProof/>
          <w:sz w:val="24"/>
          <w:szCs w:val="24"/>
          <w:lang w:val="ro-RO" w:eastAsia="en-GB"/>
        </w:rPr>
        <w:t xml:space="preserve"> privind evaluarea impactului anumitor proiecte publice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private asupra mediului, con</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derându-se că acestea sunt vătămate într-un drept al lor sau într-un interes legitim.</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Actele sau omi</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E47BC">
        <w:rPr>
          <w:rFonts w:ascii="Arial" w:hAnsi="Arial" w:cs="Arial"/>
          <w:sz w:val="24"/>
          <w:szCs w:val="24"/>
          <w:lang w:val="ro-RO" w:eastAsia="ro-RO"/>
        </w:rPr>
        <w:t>Legea nr. 292/2018</w:t>
      </w:r>
      <w:r w:rsidR="003230BA" w:rsidRPr="004E47BC">
        <w:rPr>
          <w:rFonts w:ascii="Arial" w:eastAsia="Times New Roman" w:hAnsi="Arial" w:cs="Arial"/>
          <w:noProof/>
          <w:sz w:val="24"/>
          <w:szCs w:val="24"/>
          <w:lang w:val="ro-RO" w:eastAsia="en-GB"/>
        </w:rPr>
        <w:t xml:space="preserve"> </w:t>
      </w:r>
      <w:r w:rsidRPr="004E47BC">
        <w:rPr>
          <w:rFonts w:ascii="Arial" w:eastAsia="Times New Roman" w:hAnsi="Arial" w:cs="Arial"/>
          <w:noProof/>
          <w:sz w:val="24"/>
          <w:szCs w:val="24"/>
          <w:lang w:val="ro-RO" w:eastAsia="en-GB"/>
        </w:rPr>
        <w:t xml:space="preserve">privind evaluarea impactului anumitor proiecte publice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E47BC" w:rsidRDefault="00361191" w:rsidP="00B3605B">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trebuie să fie echitabilă, rapidă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corectă.</w:t>
      </w:r>
    </w:p>
    <w:p w:rsidR="00B3605B" w:rsidRPr="004E47BC" w:rsidRDefault="00B3605B" w:rsidP="00B3605B">
      <w:pPr>
        <w:autoSpaceDE w:val="0"/>
        <w:autoSpaceDN w:val="0"/>
        <w:adjustRightInd w:val="0"/>
        <w:spacing w:after="0" w:line="240" w:lineRule="auto"/>
        <w:jc w:val="both"/>
        <w:rPr>
          <w:rFonts w:ascii="Arial" w:hAnsi="Arial" w:cs="Arial"/>
          <w:noProof/>
          <w:sz w:val="24"/>
          <w:szCs w:val="24"/>
          <w:lang w:val="ro-RO"/>
        </w:rPr>
      </w:pPr>
      <w:r w:rsidRPr="004E47BC">
        <w:rPr>
          <w:rFonts w:ascii="Arial" w:hAnsi="Arial" w:cs="Arial"/>
          <w:noProof/>
          <w:sz w:val="24"/>
          <w:szCs w:val="24"/>
          <w:lang w:val="ro-RO"/>
        </w:rPr>
        <w:t xml:space="preserve">    Prezenta decizie poate fi contestată în conformitate cu prevederile </w:t>
      </w:r>
      <w:r w:rsidRPr="004E47BC">
        <w:rPr>
          <w:rFonts w:ascii="Arial" w:hAnsi="Arial" w:cs="Arial"/>
          <w:sz w:val="24"/>
          <w:szCs w:val="24"/>
          <w:lang w:val="ro-RO" w:eastAsia="ro-RO"/>
        </w:rPr>
        <w:t>Legii nr. 292/2018</w:t>
      </w:r>
      <w:r w:rsidRPr="004E47BC">
        <w:rPr>
          <w:rFonts w:ascii="Arial" w:eastAsia="Times New Roman" w:hAnsi="Arial" w:cs="Arial"/>
          <w:noProof/>
          <w:sz w:val="24"/>
          <w:szCs w:val="24"/>
          <w:lang w:val="ro-RO" w:eastAsia="en-GB"/>
        </w:rPr>
        <w:t xml:space="preserve"> privind evaluarea impactului anumitor proiecte publice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private asupra mediului</w:t>
      </w:r>
      <w:r w:rsidRPr="004E47BC">
        <w:rPr>
          <w:rFonts w:ascii="Arial" w:hAnsi="Arial" w:cs="Arial"/>
          <w:b/>
          <w:sz w:val="24"/>
          <w:szCs w:val="24"/>
          <w:lang w:val="ro-RO" w:eastAsia="ro-RO"/>
        </w:rPr>
        <w:t xml:space="preserve">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ale Legii contenciosului administrativ nr. 554/2004, cu modificările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completările ulterioare.</w:t>
      </w:r>
    </w:p>
    <w:p w:rsidR="001334D5" w:rsidRPr="004E47BC" w:rsidRDefault="00356C75" w:rsidP="00461EDF">
      <w:pPr>
        <w:autoSpaceDE w:val="0"/>
        <w:autoSpaceDN w:val="0"/>
        <w:adjustRightInd w:val="0"/>
        <w:spacing w:after="0" w:line="240" w:lineRule="auto"/>
        <w:jc w:val="both"/>
        <w:rPr>
          <w:rFonts w:ascii="Arial" w:hAnsi="Arial" w:cs="Arial"/>
          <w:noProof/>
          <w:sz w:val="24"/>
          <w:szCs w:val="24"/>
          <w:lang w:val="ro-RO"/>
        </w:rPr>
      </w:pPr>
      <w:r w:rsidRPr="004E47BC">
        <w:rPr>
          <w:rFonts w:ascii="Arial" w:hAnsi="Arial" w:cs="Arial"/>
          <w:sz w:val="24"/>
          <w:szCs w:val="24"/>
          <w:lang w:val="ro-RO"/>
        </w:rPr>
        <w:t xml:space="preserve">    </w:t>
      </w:r>
      <w:r w:rsidR="00B3605B" w:rsidRPr="004E47BC">
        <w:rPr>
          <w:rFonts w:ascii="Arial" w:hAnsi="Arial" w:cs="Arial"/>
          <w:sz w:val="24"/>
          <w:szCs w:val="24"/>
          <w:lang w:val="ro-RO"/>
        </w:rPr>
        <w:t xml:space="preserve">Prezentul act nu exonerează de răspundere titularul, proiectantul </w:t>
      </w:r>
      <w:r w:rsidR="00E7594D" w:rsidRPr="004E47BC">
        <w:rPr>
          <w:rFonts w:ascii="Arial" w:hAnsi="Arial" w:cs="Arial"/>
          <w:sz w:val="24"/>
          <w:szCs w:val="24"/>
          <w:lang w:val="ro-RO"/>
        </w:rPr>
        <w:t>si</w:t>
      </w:r>
      <w:r w:rsidR="00B3605B" w:rsidRPr="004E47BC">
        <w:rPr>
          <w:rFonts w:ascii="Arial" w:hAnsi="Arial" w:cs="Arial"/>
          <w:sz w:val="24"/>
          <w:szCs w:val="24"/>
          <w:lang w:val="ro-RO"/>
        </w:rPr>
        <w:t>/sau constructorul în cazul producerii unor accidente în timpul execuţiei lucrărilor sau exploatării acestora.</w:t>
      </w:r>
    </w:p>
    <w:p w:rsidR="00042864" w:rsidRPr="004E47BC" w:rsidRDefault="00042864" w:rsidP="00114469">
      <w:pPr>
        <w:spacing w:after="0" w:line="240" w:lineRule="auto"/>
        <w:rPr>
          <w:rFonts w:ascii="Arial" w:hAnsi="Arial" w:cs="Arial"/>
          <w:b/>
          <w:bCs/>
          <w:sz w:val="24"/>
          <w:szCs w:val="24"/>
          <w:lang w:val="ro-RO"/>
        </w:rPr>
      </w:pPr>
    </w:p>
    <w:p w:rsidR="007E7C6C" w:rsidRPr="004E47BC" w:rsidRDefault="007E7C6C" w:rsidP="005C7FB0">
      <w:pPr>
        <w:spacing w:after="0" w:line="240" w:lineRule="auto"/>
        <w:rPr>
          <w:rFonts w:ascii="Arial" w:hAnsi="Arial" w:cs="Arial"/>
          <w:b/>
          <w:bCs/>
          <w:sz w:val="24"/>
          <w:szCs w:val="24"/>
          <w:lang w:val="ro-RO"/>
        </w:rPr>
      </w:pPr>
    </w:p>
    <w:p w:rsidR="007E7C6C" w:rsidRPr="004E47BC" w:rsidRDefault="007E7C6C" w:rsidP="00DC65B9">
      <w:pPr>
        <w:spacing w:after="0" w:line="240" w:lineRule="auto"/>
        <w:jc w:val="center"/>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Pr="004E47BC"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114469" w:rsidRPr="004E47BC" w:rsidRDefault="00114469"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8D131F" w:rsidRPr="004E47BC" w:rsidRDefault="008D131F" w:rsidP="00DC65B9">
      <w:pPr>
        <w:spacing w:after="0" w:line="240" w:lineRule="auto"/>
        <w:jc w:val="both"/>
        <w:rPr>
          <w:rFonts w:ascii="Arial" w:hAnsi="Arial" w:cs="Arial"/>
          <w:bCs/>
          <w:sz w:val="24"/>
          <w:szCs w:val="24"/>
          <w:lang w:val="ro-RO"/>
        </w:rPr>
      </w:pPr>
    </w:p>
    <w:p w:rsidR="007E7C6C" w:rsidRPr="004E47BC" w:rsidRDefault="007E7C6C" w:rsidP="00DC65B9">
      <w:pPr>
        <w:spacing w:after="0" w:line="240" w:lineRule="auto"/>
        <w:jc w:val="both"/>
        <w:rPr>
          <w:rFonts w:ascii="Arial" w:hAnsi="Arial" w:cs="Arial"/>
          <w:bCs/>
          <w:sz w:val="24"/>
          <w:szCs w:val="24"/>
          <w:lang w:val="ro-RO"/>
        </w:rPr>
      </w:pPr>
    </w:p>
    <w:p w:rsidR="007E7C6C" w:rsidRPr="004E47BC" w:rsidRDefault="007E7C6C"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47C" w:rsidRDefault="0062047C" w:rsidP="000B208E">
      <w:pPr>
        <w:spacing w:after="0" w:line="240" w:lineRule="auto"/>
      </w:pPr>
      <w:r>
        <w:separator/>
      </w:r>
    </w:p>
  </w:endnote>
  <w:endnote w:type="continuationSeparator" w:id="0">
    <w:p w:rsidR="0062047C" w:rsidRDefault="0062047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93" w:rsidRDefault="0041759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17593" w:rsidRDefault="0041759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417593" w:rsidRPr="002367AC" w:rsidRDefault="00707FB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32364069"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417593" w:rsidRPr="00537EE7">
          <w:rPr>
            <w:rFonts w:ascii="Times New Roman" w:hAnsi="Times New Roman"/>
            <w:b/>
            <w:sz w:val="24"/>
            <w:szCs w:val="24"/>
            <w:lang w:val="es-AR"/>
          </w:rPr>
          <w:t>AGEN</w:t>
        </w:r>
        <w:r w:rsidR="00417593" w:rsidRPr="002367AC">
          <w:rPr>
            <w:rFonts w:ascii="Times New Roman" w:hAnsi="Times New Roman"/>
            <w:b/>
            <w:sz w:val="24"/>
            <w:szCs w:val="24"/>
            <w:lang w:val="ro-RO"/>
          </w:rPr>
          <w:t>ŢIA PENTRU PROTECŢIA MEDIULUI</w:t>
        </w:r>
        <w:r w:rsidR="00417593">
          <w:rPr>
            <w:rFonts w:ascii="Times New Roman" w:hAnsi="Times New Roman"/>
            <w:b/>
            <w:sz w:val="24"/>
            <w:szCs w:val="24"/>
            <w:lang w:val="ro-RO"/>
          </w:rPr>
          <w:t xml:space="preserve"> SĂLAJ</w:t>
        </w:r>
      </w:p>
      <w:p w:rsidR="00417593" w:rsidRPr="002367AC" w:rsidRDefault="0041759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17593" w:rsidRDefault="0041759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17593" w:rsidRPr="00707FBA" w:rsidTr="007E14DC">
          <w:tc>
            <w:tcPr>
              <w:tcW w:w="8370" w:type="dxa"/>
              <w:shd w:val="clear" w:color="auto" w:fill="auto"/>
            </w:tcPr>
            <w:p w:rsidR="00417593" w:rsidRPr="003D79F6" w:rsidRDefault="0041759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17593" w:rsidRPr="00E674E1" w:rsidRDefault="0041759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707FBA">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417593" w:rsidRPr="002367AC" w:rsidRDefault="00707FB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32364071"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417593" w:rsidRPr="00537EE7">
          <w:rPr>
            <w:rFonts w:ascii="Times New Roman" w:hAnsi="Times New Roman"/>
            <w:b/>
            <w:sz w:val="24"/>
            <w:szCs w:val="24"/>
            <w:lang w:val="es-AR"/>
          </w:rPr>
          <w:t>AGEN</w:t>
        </w:r>
        <w:r w:rsidR="00417593" w:rsidRPr="002367AC">
          <w:rPr>
            <w:rFonts w:ascii="Times New Roman" w:hAnsi="Times New Roman"/>
            <w:b/>
            <w:sz w:val="24"/>
            <w:szCs w:val="24"/>
            <w:lang w:val="ro-RO"/>
          </w:rPr>
          <w:t>ŢIA PENTRU PROTECŢIA MEDIULUI</w:t>
        </w:r>
        <w:r w:rsidR="00417593">
          <w:rPr>
            <w:rFonts w:ascii="Times New Roman" w:hAnsi="Times New Roman"/>
            <w:b/>
            <w:sz w:val="24"/>
            <w:szCs w:val="24"/>
            <w:lang w:val="ro-RO"/>
          </w:rPr>
          <w:t xml:space="preserve"> SĂLAJ</w:t>
        </w:r>
      </w:p>
      <w:p w:rsidR="00417593" w:rsidRPr="002367AC" w:rsidRDefault="0041759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17593" w:rsidRDefault="0041759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17593" w:rsidRPr="00707FBA" w:rsidTr="007E14DC">
          <w:tc>
            <w:tcPr>
              <w:tcW w:w="8370" w:type="dxa"/>
              <w:shd w:val="clear" w:color="auto" w:fill="auto"/>
            </w:tcPr>
            <w:p w:rsidR="00417593" w:rsidRPr="003D79F6" w:rsidRDefault="0041759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17593" w:rsidRPr="00E674E1" w:rsidRDefault="00707FBA"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47C" w:rsidRDefault="0062047C" w:rsidP="000B208E">
      <w:pPr>
        <w:spacing w:after="0" w:line="240" w:lineRule="auto"/>
      </w:pPr>
      <w:r>
        <w:separator/>
      </w:r>
    </w:p>
  </w:footnote>
  <w:footnote w:type="continuationSeparator" w:id="0">
    <w:p w:rsidR="0062047C" w:rsidRDefault="0062047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93" w:rsidRDefault="00707F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FBA" w:rsidRDefault="00707F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93" w:rsidRDefault="00707FBA"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v:shape>
      </w:pict>
    </w:r>
    <w:r w:rsidR="0041759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32364070" r:id="rId3"/>
      </w:object>
    </w:r>
  </w:p>
  <w:p w:rsidR="00417593" w:rsidRPr="00110204" w:rsidRDefault="0041759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417593" w:rsidRPr="005616CC" w:rsidRDefault="0041759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417593" w:rsidRPr="00707FBA" w:rsidTr="00512A58">
      <w:trPr>
        <w:trHeight w:val="226"/>
        <w:jc w:val="center"/>
      </w:trPr>
      <w:tc>
        <w:tcPr>
          <w:tcW w:w="9676" w:type="dxa"/>
          <w:shd w:val="clear" w:color="auto" w:fill="auto"/>
        </w:tcPr>
        <w:p w:rsidR="00417593" w:rsidRPr="00C63F5E" w:rsidRDefault="0041759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417593" w:rsidRPr="0090788F" w:rsidRDefault="0041759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60A674B"/>
    <w:multiLevelType w:val="hybridMultilevel"/>
    <w:tmpl w:val="DFD6A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0"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4CCB3CC2"/>
    <w:multiLevelType w:val="hybridMultilevel"/>
    <w:tmpl w:val="63DE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3"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5"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86E53A8"/>
    <w:multiLevelType w:val="hybridMultilevel"/>
    <w:tmpl w:val="4684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12"/>
  </w:num>
  <w:num w:numId="5">
    <w:abstractNumId w:val="25"/>
  </w:num>
  <w:num w:numId="6">
    <w:abstractNumId w:val="15"/>
  </w:num>
  <w:num w:numId="7">
    <w:abstractNumId w:val="22"/>
  </w:num>
  <w:num w:numId="8">
    <w:abstractNumId w:val="16"/>
  </w:num>
  <w:num w:numId="9">
    <w:abstractNumId w:val="10"/>
  </w:num>
  <w:num w:numId="10">
    <w:abstractNumId w:val="20"/>
  </w:num>
  <w:num w:numId="11">
    <w:abstractNumId w:val="18"/>
  </w:num>
  <w:num w:numId="12">
    <w:abstractNumId w:val="5"/>
  </w:num>
  <w:num w:numId="13">
    <w:abstractNumId w:val="17"/>
  </w:num>
  <w:num w:numId="14">
    <w:abstractNumId w:val="11"/>
  </w:num>
  <w:num w:numId="15">
    <w:abstractNumId w:val="23"/>
  </w:num>
  <w:num w:numId="16">
    <w:abstractNumId w:val="21"/>
  </w:num>
  <w:num w:numId="17">
    <w:abstractNumId w:val="24"/>
  </w:num>
  <w:num w:numId="18">
    <w:abstractNumId w:val="27"/>
  </w:num>
  <w:num w:numId="19">
    <w:abstractNumId w:val="13"/>
  </w:num>
  <w:num w:numId="20">
    <w:abstractNumId w:val="7"/>
  </w:num>
  <w:num w:numId="21">
    <w:abstractNumId w:val="6"/>
  </w:num>
  <w:num w:numId="22">
    <w:abstractNumId w:val="26"/>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6"/>
        <o:r id="V:Rule7" type="connector" idref="#_x0000_s2064"/>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B6C"/>
    <w:rsid w:val="00031E57"/>
    <w:rsid w:val="0003226A"/>
    <w:rsid w:val="00032E64"/>
    <w:rsid w:val="00032FEE"/>
    <w:rsid w:val="00034817"/>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78D"/>
    <w:rsid w:val="000F0DB0"/>
    <w:rsid w:val="000F0F59"/>
    <w:rsid w:val="000F1306"/>
    <w:rsid w:val="000F17BC"/>
    <w:rsid w:val="000F205D"/>
    <w:rsid w:val="000F2248"/>
    <w:rsid w:val="000F324F"/>
    <w:rsid w:val="000F38BA"/>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A9A"/>
    <w:rsid w:val="00145CCB"/>
    <w:rsid w:val="00145EFA"/>
    <w:rsid w:val="00145FEA"/>
    <w:rsid w:val="00145FF2"/>
    <w:rsid w:val="00146E3B"/>
    <w:rsid w:val="00146FB1"/>
    <w:rsid w:val="001473A7"/>
    <w:rsid w:val="00147614"/>
    <w:rsid w:val="00150956"/>
    <w:rsid w:val="001509D0"/>
    <w:rsid w:val="00152CA3"/>
    <w:rsid w:val="0015339F"/>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DF1"/>
    <w:rsid w:val="00204FCD"/>
    <w:rsid w:val="002057B0"/>
    <w:rsid w:val="00205EC1"/>
    <w:rsid w:val="002070E7"/>
    <w:rsid w:val="002074F6"/>
    <w:rsid w:val="00207770"/>
    <w:rsid w:val="00207D7D"/>
    <w:rsid w:val="00210369"/>
    <w:rsid w:val="002106E4"/>
    <w:rsid w:val="00210886"/>
    <w:rsid w:val="002108DD"/>
    <w:rsid w:val="00211786"/>
    <w:rsid w:val="002128AE"/>
    <w:rsid w:val="00212D1D"/>
    <w:rsid w:val="00213C99"/>
    <w:rsid w:val="00214068"/>
    <w:rsid w:val="002143BE"/>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06"/>
    <w:rsid w:val="00236115"/>
    <w:rsid w:val="00236453"/>
    <w:rsid w:val="00236AD0"/>
    <w:rsid w:val="00237AED"/>
    <w:rsid w:val="002400A9"/>
    <w:rsid w:val="002406E8"/>
    <w:rsid w:val="00240B6C"/>
    <w:rsid w:val="00240D71"/>
    <w:rsid w:val="002418B4"/>
    <w:rsid w:val="00242EA7"/>
    <w:rsid w:val="00243494"/>
    <w:rsid w:val="00244772"/>
    <w:rsid w:val="002449F1"/>
    <w:rsid w:val="00244AA4"/>
    <w:rsid w:val="00244CFD"/>
    <w:rsid w:val="0024511E"/>
    <w:rsid w:val="00245CEC"/>
    <w:rsid w:val="00246CDB"/>
    <w:rsid w:val="00246D10"/>
    <w:rsid w:val="00247422"/>
    <w:rsid w:val="00247D84"/>
    <w:rsid w:val="00250E5D"/>
    <w:rsid w:val="00251274"/>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78D"/>
    <w:rsid w:val="002937D5"/>
    <w:rsid w:val="002938EF"/>
    <w:rsid w:val="0029425A"/>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E9C"/>
    <w:rsid w:val="00340EFE"/>
    <w:rsid w:val="003413EE"/>
    <w:rsid w:val="00343B5B"/>
    <w:rsid w:val="00345401"/>
    <w:rsid w:val="00345698"/>
    <w:rsid w:val="003458BE"/>
    <w:rsid w:val="00345C97"/>
    <w:rsid w:val="0034607A"/>
    <w:rsid w:val="0034694B"/>
    <w:rsid w:val="00346A6D"/>
    <w:rsid w:val="00346B6C"/>
    <w:rsid w:val="003472B1"/>
    <w:rsid w:val="0034739E"/>
    <w:rsid w:val="00347F65"/>
    <w:rsid w:val="00351254"/>
    <w:rsid w:val="0035148C"/>
    <w:rsid w:val="003516AE"/>
    <w:rsid w:val="003519DE"/>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8DF"/>
    <w:rsid w:val="003913A0"/>
    <w:rsid w:val="0039163F"/>
    <w:rsid w:val="00392583"/>
    <w:rsid w:val="003926FE"/>
    <w:rsid w:val="00392702"/>
    <w:rsid w:val="00392CF6"/>
    <w:rsid w:val="00393EEC"/>
    <w:rsid w:val="0039554A"/>
    <w:rsid w:val="00395666"/>
    <w:rsid w:val="00395780"/>
    <w:rsid w:val="003959D1"/>
    <w:rsid w:val="00395DE7"/>
    <w:rsid w:val="00396464"/>
    <w:rsid w:val="003A03CD"/>
    <w:rsid w:val="003A1251"/>
    <w:rsid w:val="003A1A4A"/>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275F"/>
    <w:rsid w:val="003B2892"/>
    <w:rsid w:val="003B2DC1"/>
    <w:rsid w:val="003B321D"/>
    <w:rsid w:val="003B3C11"/>
    <w:rsid w:val="003B5374"/>
    <w:rsid w:val="003B569A"/>
    <w:rsid w:val="003B65E0"/>
    <w:rsid w:val="003B667C"/>
    <w:rsid w:val="003B6998"/>
    <w:rsid w:val="003B6F6D"/>
    <w:rsid w:val="003B740D"/>
    <w:rsid w:val="003B749E"/>
    <w:rsid w:val="003C011F"/>
    <w:rsid w:val="003C0591"/>
    <w:rsid w:val="003C05FC"/>
    <w:rsid w:val="003C0DB4"/>
    <w:rsid w:val="003C1546"/>
    <w:rsid w:val="003C1554"/>
    <w:rsid w:val="003C1A3E"/>
    <w:rsid w:val="003C2516"/>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7593"/>
    <w:rsid w:val="00417CC5"/>
    <w:rsid w:val="00421B9F"/>
    <w:rsid w:val="004223CB"/>
    <w:rsid w:val="0042364F"/>
    <w:rsid w:val="00423DC3"/>
    <w:rsid w:val="004242C5"/>
    <w:rsid w:val="0042484D"/>
    <w:rsid w:val="00424DF3"/>
    <w:rsid w:val="004256DE"/>
    <w:rsid w:val="004258FD"/>
    <w:rsid w:val="004259BE"/>
    <w:rsid w:val="004265B0"/>
    <w:rsid w:val="00426B25"/>
    <w:rsid w:val="0042740B"/>
    <w:rsid w:val="00427415"/>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C0B"/>
    <w:rsid w:val="004402CF"/>
    <w:rsid w:val="00440554"/>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0EF"/>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AC9"/>
    <w:rsid w:val="004767AC"/>
    <w:rsid w:val="00477EAB"/>
    <w:rsid w:val="00480808"/>
    <w:rsid w:val="00480C75"/>
    <w:rsid w:val="004815FF"/>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D5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1EA1"/>
    <w:rsid w:val="004D2203"/>
    <w:rsid w:val="004D2252"/>
    <w:rsid w:val="004D2392"/>
    <w:rsid w:val="004D29B4"/>
    <w:rsid w:val="004D2E4A"/>
    <w:rsid w:val="004D2E93"/>
    <w:rsid w:val="004D42FE"/>
    <w:rsid w:val="004D4CAD"/>
    <w:rsid w:val="004D4DD7"/>
    <w:rsid w:val="004D5398"/>
    <w:rsid w:val="004D5E64"/>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76D"/>
    <w:rsid w:val="004F0325"/>
    <w:rsid w:val="004F0D36"/>
    <w:rsid w:val="004F17FC"/>
    <w:rsid w:val="004F1A89"/>
    <w:rsid w:val="004F1EA7"/>
    <w:rsid w:val="004F2E15"/>
    <w:rsid w:val="004F36C2"/>
    <w:rsid w:val="004F44EC"/>
    <w:rsid w:val="004F4D25"/>
    <w:rsid w:val="004F4DA7"/>
    <w:rsid w:val="004F4EBD"/>
    <w:rsid w:val="004F51BA"/>
    <w:rsid w:val="004F553C"/>
    <w:rsid w:val="004F57A0"/>
    <w:rsid w:val="004F5BC2"/>
    <w:rsid w:val="004F6DB5"/>
    <w:rsid w:val="004F73A7"/>
    <w:rsid w:val="004F7476"/>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45A6"/>
    <w:rsid w:val="005A4AC3"/>
    <w:rsid w:val="005A5C9B"/>
    <w:rsid w:val="005A6F53"/>
    <w:rsid w:val="005B072F"/>
    <w:rsid w:val="005B0AA7"/>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575"/>
    <w:rsid w:val="005C7F85"/>
    <w:rsid w:val="005C7FB0"/>
    <w:rsid w:val="005D0D28"/>
    <w:rsid w:val="005D11C3"/>
    <w:rsid w:val="005D12DA"/>
    <w:rsid w:val="005D17EB"/>
    <w:rsid w:val="005D219F"/>
    <w:rsid w:val="005D2B4D"/>
    <w:rsid w:val="005D2C5D"/>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B75"/>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07FBA"/>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097F"/>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41F1"/>
    <w:rsid w:val="007A483C"/>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C05"/>
    <w:rsid w:val="007B5A58"/>
    <w:rsid w:val="007B650E"/>
    <w:rsid w:val="007B6944"/>
    <w:rsid w:val="007B7A36"/>
    <w:rsid w:val="007B7B55"/>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1240"/>
    <w:rsid w:val="007D12D4"/>
    <w:rsid w:val="007D12FA"/>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6062"/>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C6C"/>
    <w:rsid w:val="007E7F84"/>
    <w:rsid w:val="007F0639"/>
    <w:rsid w:val="007F0B5F"/>
    <w:rsid w:val="007F0BF1"/>
    <w:rsid w:val="007F0E9D"/>
    <w:rsid w:val="007F1F32"/>
    <w:rsid w:val="007F2F65"/>
    <w:rsid w:val="007F34D3"/>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D5"/>
    <w:rsid w:val="00831F93"/>
    <w:rsid w:val="0083258A"/>
    <w:rsid w:val="0083291B"/>
    <w:rsid w:val="00832F56"/>
    <w:rsid w:val="00834347"/>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81B"/>
    <w:rsid w:val="008606D8"/>
    <w:rsid w:val="00860A50"/>
    <w:rsid w:val="008610ED"/>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743F"/>
    <w:rsid w:val="008A000B"/>
    <w:rsid w:val="008A017E"/>
    <w:rsid w:val="008A1500"/>
    <w:rsid w:val="008A163D"/>
    <w:rsid w:val="008A2465"/>
    <w:rsid w:val="008A2655"/>
    <w:rsid w:val="008A29D1"/>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3D"/>
    <w:rsid w:val="008B784D"/>
    <w:rsid w:val="008C0067"/>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6548"/>
    <w:rsid w:val="008E6ABA"/>
    <w:rsid w:val="008E7605"/>
    <w:rsid w:val="008E7717"/>
    <w:rsid w:val="008E78BB"/>
    <w:rsid w:val="008F033C"/>
    <w:rsid w:val="008F086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003"/>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73EF"/>
    <w:rsid w:val="00A3749C"/>
    <w:rsid w:val="00A3753E"/>
    <w:rsid w:val="00A37556"/>
    <w:rsid w:val="00A37B72"/>
    <w:rsid w:val="00A37D15"/>
    <w:rsid w:val="00A400BB"/>
    <w:rsid w:val="00A40E3F"/>
    <w:rsid w:val="00A411F3"/>
    <w:rsid w:val="00A41486"/>
    <w:rsid w:val="00A4249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2CEA"/>
    <w:rsid w:val="00A53093"/>
    <w:rsid w:val="00A53FA9"/>
    <w:rsid w:val="00A54181"/>
    <w:rsid w:val="00A54A3B"/>
    <w:rsid w:val="00A54B1A"/>
    <w:rsid w:val="00A54BE8"/>
    <w:rsid w:val="00A54DDD"/>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6A0"/>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6A7"/>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411"/>
    <w:rsid w:val="00B00D8D"/>
    <w:rsid w:val="00B01280"/>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61B1"/>
    <w:rsid w:val="00B26ABB"/>
    <w:rsid w:val="00B26E2B"/>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3C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906"/>
    <w:rsid w:val="00C04A54"/>
    <w:rsid w:val="00C050EE"/>
    <w:rsid w:val="00C059AD"/>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7180"/>
    <w:rsid w:val="00C47CBA"/>
    <w:rsid w:val="00C50A26"/>
    <w:rsid w:val="00C50E8C"/>
    <w:rsid w:val="00C5183C"/>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4FDA"/>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6E5"/>
    <w:rsid w:val="00D42898"/>
    <w:rsid w:val="00D42B5A"/>
    <w:rsid w:val="00D42CF8"/>
    <w:rsid w:val="00D4340D"/>
    <w:rsid w:val="00D43D1E"/>
    <w:rsid w:val="00D45A5F"/>
    <w:rsid w:val="00D466A4"/>
    <w:rsid w:val="00D4702B"/>
    <w:rsid w:val="00D51BE2"/>
    <w:rsid w:val="00D523A4"/>
    <w:rsid w:val="00D531CB"/>
    <w:rsid w:val="00D539C8"/>
    <w:rsid w:val="00D5547E"/>
    <w:rsid w:val="00D554E5"/>
    <w:rsid w:val="00D55788"/>
    <w:rsid w:val="00D56F31"/>
    <w:rsid w:val="00D60CE1"/>
    <w:rsid w:val="00D61E9C"/>
    <w:rsid w:val="00D61F34"/>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2578"/>
    <w:rsid w:val="00D8284D"/>
    <w:rsid w:val="00D82A9B"/>
    <w:rsid w:val="00D82C69"/>
    <w:rsid w:val="00D82DEB"/>
    <w:rsid w:val="00D83BF3"/>
    <w:rsid w:val="00D83C4D"/>
    <w:rsid w:val="00D83E19"/>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3CFB"/>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5A53"/>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CAF"/>
    <w:rsid w:val="00E90F36"/>
    <w:rsid w:val="00E91317"/>
    <w:rsid w:val="00E913AF"/>
    <w:rsid w:val="00E91477"/>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42F"/>
    <w:rsid w:val="00F027AF"/>
    <w:rsid w:val="00F027DB"/>
    <w:rsid w:val="00F031C5"/>
    <w:rsid w:val="00F039D1"/>
    <w:rsid w:val="00F03BC8"/>
    <w:rsid w:val="00F03E6C"/>
    <w:rsid w:val="00F04100"/>
    <w:rsid w:val="00F04BFB"/>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10B7"/>
    <w:rsid w:val="00FE120B"/>
    <w:rsid w:val="00FE12E7"/>
    <w:rsid w:val="00FE1942"/>
    <w:rsid w:val="00FE2170"/>
    <w:rsid w:val="00FE2D00"/>
    <w:rsid w:val="00FE39FB"/>
    <w:rsid w:val="00FE4A9B"/>
    <w:rsid w:val="00FE54F7"/>
    <w:rsid w:val="00FE5A48"/>
    <w:rsid w:val="00FE6376"/>
    <w:rsid w:val="00FE6B39"/>
    <w:rsid w:val="00FE7032"/>
    <w:rsid w:val="00FE708F"/>
    <w:rsid w:val="00FE7A41"/>
    <w:rsid w:val="00FF0192"/>
    <w:rsid w:val="00FF1C44"/>
    <w:rsid w:val="00FF1D16"/>
    <w:rsid w:val="00FF1D77"/>
    <w:rsid w:val="00FF2323"/>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EEE48-5CC2-459F-97E3-3CC6AAFC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6293</TotalTime>
  <Pages>11</Pages>
  <Words>5226</Words>
  <Characters>29791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3463</cp:revision>
  <cp:lastPrinted>2022-06-09T10:55:00Z</cp:lastPrinted>
  <dcterms:created xsi:type="dcterms:W3CDTF">2018-02-13T13:24:00Z</dcterms:created>
  <dcterms:modified xsi:type="dcterms:W3CDTF">2022-12-12T13:28:00Z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