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E74B43" w:rsidRPr="00BA2613" w:rsidRDefault="00E74B43" w:rsidP="00E74B43">
      <w:pPr>
        <w:pStyle w:val="Heading1"/>
        <w:spacing w:after="120"/>
        <w:jc w:val="center"/>
        <w:rPr>
          <w:rFonts w:ascii="Arial" w:hAnsi="Arial" w:cs="Arial"/>
          <w:b/>
          <w:bCs/>
        </w:rPr>
      </w:pPr>
      <w:r w:rsidRPr="00BA2613">
        <w:rPr>
          <w:rFonts w:ascii="Arial" w:hAnsi="Arial" w:cs="Arial"/>
          <w:b/>
        </w:rPr>
        <w:t>DECIZIA ETAPEI DE ÎNCADRARE</w:t>
      </w:r>
      <w:r w:rsidRPr="00BA2613">
        <w:rPr>
          <w:rFonts w:ascii="Arial" w:hAnsi="Arial" w:cs="Arial"/>
          <w:b/>
          <w:bCs/>
        </w:rPr>
        <w:t xml:space="preserve"> </w:t>
      </w:r>
    </w:p>
    <w:p w:rsidR="00E74B43" w:rsidRPr="00555C78" w:rsidRDefault="00E74B43" w:rsidP="00E74B43">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proiect</w:t>
      </w:r>
    </w:p>
    <w:p w:rsidR="00E74B43" w:rsidRPr="00653DDD" w:rsidRDefault="00E74B43" w:rsidP="00E74B43">
      <w:pPr>
        <w:rPr>
          <w:lang w:val="ro-RO"/>
        </w:rPr>
      </w:pPr>
    </w:p>
    <w:p w:rsidR="00E74B43" w:rsidRPr="00C2545F" w:rsidRDefault="00E74B43" w:rsidP="00E74B43">
      <w:pPr>
        <w:autoSpaceDE w:val="0"/>
        <w:spacing w:after="0" w:line="240" w:lineRule="auto"/>
        <w:jc w:val="both"/>
        <w:rPr>
          <w:rFonts w:ascii="Arial" w:hAnsi="Arial" w:cs="Arial"/>
          <w:color w:val="FF0000"/>
          <w:sz w:val="24"/>
          <w:szCs w:val="24"/>
          <w:lang w:val="ro-RO"/>
        </w:rPr>
      </w:pPr>
    </w:p>
    <w:p w:rsidR="00E74B43" w:rsidRPr="00346B6C" w:rsidRDefault="00E74B43" w:rsidP="00E74B43">
      <w:pPr>
        <w:autoSpaceDE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Ca urmare a solicitării de emitere a acordului de mediu adresate de</w:t>
      </w:r>
      <w:r w:rsidRPr="00346B6C">
        <w:rPr>
          <w:rFonts w:ascii="Arial" w:hAnsi="Arial" w:cs="Arial"/>
          <w:b/>
          <w:sz w:val="24"/>
          <w:szCs w:val="24"/>
          <w:lang w:val="ro-RO"/>
        </w:rPr>
        <w:t xml:space="preserve"> Comuna </w:t>
      </w:r>
      <w:r>
        <w:rPr>
          <w:rFonts w:ascii="Arial" w:hAnsi="Arial" w:cs="Arial"/>
          <w:b/>
          <w:sz w:val="24"/>
          <w:szCs w:val="24"/>
          <w:lang w:val="ro-RO"/>
        </w:rPr>
        <w:t>Crasna</w:t>
      </w:r>
      <w:r w:rsidRPr="00346B6C">
        <w:rPr>
          <w:rFonts w:ascii="Arial" w:hAnsi="Arial" w:cs="Arial"/>
          <w:b/>
          <w:sz w:val="24"/>
          <w:szCs w:val="24"/>
          <w:lang w:val="ro-RO"/>
        </w:rPr>
        <w:t xml:space="preserve">, </w:t>
      </w:r>
      <w:r w:rsidRPr="00346B6C">
        <w:rPr>
          <w:rFonts w:ascii="Arial" w:hAnsi="Arial" w:cs="Arial"/>
          <w:sz w:val="24"/>
          <w:szCs w:val="24"/>
          <w:lang w:val="ro-RO"/>
        </w:rPr>
        <w:t xml:space="preserve">cu sediul </w:t>
      </w:r>
      <w:r w:rsidRPr="007045C4">
        <w:rPr>
          <w:rFonts w:ascii="Arial" w:hAnsi="Arial" w:cs="Arial"/>
          <w:sz w:val="24"/>
          <w:szCs w:val="24"/>
          <w:lang w:val="ro-RO"/>
        </w:rPr>
        <w:t>în</w:t>
      </w:r>
      <w:r>
        <w:rPr>
          <w:rFonts w:ascii="Arial" w:hAnsi="Arial" w:cs="Arial"/>
          <w:sz w:val="24"/>
          <w:szCs w:val="24"/>
          <w:lang w:val="ro-RO"/>
        </w:rPr>
        <w:t xml:space="preserve"> loc. Crasna</w:t>
      </w:r>
      <w:r w:rsidRPr="007045C4">
        <w:rPr>
          <w:rFonts w:ascii="Arial" w:hAnsi="Arial" w:cs="Arial"/>
          <w:sz w:val="24"/>
          <w:szCs w:val="24"/>
          <w:lang w:val="ro-RO"/>
        </w:rPr>
        <w:t xml:space="preserve"> nr. </w:t>
      </w:r>
      <w:r>
        <w:rPr>
          <w:rFonts w:ascii="Arial" w:hAnsi="Arial" w:cs="Arial"/>
          <w:sz w:val="24"/>
          <w:szCs w:val="24"/>
          <w:lang w:val="ro-RO"/>
        </w:rPr>
        <w:t>1</w:t>
      </w:r>
      <w:r w:rsidRPr="007045C4">
        <w:rPr>
          <w:rFonts w:ascii="Arial" w:hAnsi="Arial" w:cs="Arial"/>
          <w:sz w:val="24"/>
          <w:szCs w:val="24"/>
          <w:lang w:val="ro-RO"/>
        </w:rPr>
        <w:t>3,</w:t>
      </w:r>
      <w:r w:rsidRPr="00C2545F">
        <w:rPr>
          <w:rFonts w:ascii="Arial" w:hAnsi="Arial" w:cs="Arial"/>
          <w:color w:val="FF0000"/>
          <w:sz w:val="24"/>
          <w:szCs w:val="24"/>
          <w:lang w:val="ro-RO"/>
        </w:rPr>
        <w:t xml:space="preserve"> </w:t>
      </w:r>
      <w:r w:rsidRPr="007045C4">
        <w:rPr>
          <w:rFonts w:ascii="Arial" w:hAnsi="Arial" w:cs="Arial"/>
          <w:sz w:val="24"/>
          <w:szCs w:val="24"/>
          <w:lang w:val="ro-RO"/>
        </w:rPr>
        <w:t xml:space="preserve">comuna </w:t>
      </w:r>
      <w:r>
        <w:rPr>
          <w:rFonts w:ascii="Arial" w:hAnsi="Arial" w:cs="Arial"/>
          <w:sz w:val="24"/>
          <w:szCs w:val="24"/>
          <w:lang w:val="ro-RO"/>
        </w:rPr>
        <w:t>Crasna,</w:t>
      </w:r>
      <w:r w:rsidRPr="00346B6C">
        <w:rPr>
          <w:rFonts w:ascii="Arial" w:hAnsi="Arial" w:cs="Arial"/>
          <w:sz w:val="24"/>
          <w:szCs w:val="24"/>
          <w:lang w:val="ro-RO"/>
        </w:rPr>
        <w:t xml:space="preserve"> </w:t>
      </w:r>
      <w:r w:rsidRPr="007045C4">
        <w:rPr>
          <w:rFonts w:ascii="Arial" w:hAnsi="Arial" w:cs="Arial"/>
          <w:sz w:val="24"/>
          <w:szCs w:val="24"/>
          <w:lang w:val="ro-RO"/>
        </w:rPr>
        <w:t>județul Sălaj</w:t>
      </w:r>
      <w:r w:rsidRPr="00346B6C">
        <w:rPr>
          <w:rFonts w:ascii="Arial" w:hAnsi="Arial" w:cs="Arial"/>
          <w:sz w:val="24"/>
          <w:szCs w:val="24"/>
          <w:lang w:val="ro-RO"/>
        </w:rPr>
        <w:t xml:space="preserve"> înregistrată la APM S</w:t>
      </w:r>
      <w:r>
        <w:rPr>
          <w:rFonts w:ascii="Arial" w:hAnsi="Arial" w:cs="Arial"/>
          <w:sz w:val="24"/>
          <w:szCs w:val="24"/>
          <w:lang w:val="ro-RO"/>
        </w:rPr>
        <w:t>ă</w:t>
      </w:r>
      <w:r w:rsidRPr="00346B6C">
        <w:rPr>
          <w:rFonts w:ascii="Arial" w:hAnsi="Arial" w:cs="Arial"/>
          <w:sz w:val="24"/>
          <w:szCs w:val="24"/>
          <w:lang w:val="ro-RO"/>
        </w:rPr>
        <w:t xml:space="preserve">laj cu nr. </w:t>
      </w:r>
      <w:r>
        <w:rPr>
          <w:rFonts w:ascii="Arial" w:hAnsi="Arial" w:cs="Arial"/>
          <w:sz w:val="24"/>
          <w:szCs w:val="24"/>
          <w:lang w:val="ro-RO"/>
        </w:rPr>
        <w:t>842</w:t>
      </w:r>
      <w:r w:rsidRPr="00346B6C">
        <w:rPr>
          <w:rFonts w:ascii="Arial" w:hAnsi="Arial" w:cs="Arial"/>
          <w:sz w:val="24"/>
          <w:szCs w:val="24"/>
          <w:lang w:val="ro-RO"/>
        </w:rPr>
        <w:t>/</w:t>
      </w:r>
      <w:r>
        <w:rPr>
          <w:rFonts w:ascii="Arial" w:hAnsi="Arial" w:cs="Arial"/>
          <w:sz w:val="24"/>
          <w:szCs w:val="24"/>
          <w:lang w:val="ro-RO"/>
        </w:rPr>
        <w:t>02</w:t>
      </w:r>
      <w:r w:rsidRPr="00346B6C">
        <w:rPr>
          <w:rFonts w:ascii="Arial" w:hAnsi="Arial" w:cs="Arial"/>
          <w:sz w:val="24"/>
          <w:szCs w:val="24"/>
          <w:lang w:val="ro-RO"/>
        </w:rPr>
        <w:t>.</w:t>
      </w:r>
      <w:r>
        <w:rPr>
          <w:rFonts w:ascii="Arial" w:hAnsi="Arial" w:cs="Arial"/>
          <w:sz w:val="24"/>
          <w:szCs w:val="24"/>
          <w:lang w:val="ro-RO"/>
        </w:rPr>
        <w:t>02</w:t>
      </w:r>
      <w:r w:rsidRPr="00346B6C">
        <w:rPr>
          <w:rFonts w:ascii="Arial" w:hAnsi="Arial" w:cs="Arial"/>
          <w:sz w:val="24"/>
          <w:szCs w:val="24"/>
          <w:lang w:val="ro-RO"/>
        </w:rPr>
        <w:t>.202</w:t>
      </w:r>
      <w:r>
        <w:rPr>
          <w:rFonts w:ascii="Arial" w:hAnsi="Arial" w:cs="Arial"/>
          <w:sz w:val="24"/>
          <w:szCs w:val="24"/>
          <w:lang w:val="ro-RO"/>
        </w:rPr>
        <w:t>2</w:t>
      </w:r>
      <w:r w:rsidRPr="00346B6C">
        <w:rPr>
          <w:rFonts w:ascii="Arial" w:hAnsi="Arial" w:cs="Arial"/>
          <w:spacing w:val="-6"/>
          <w:sz w:val="24"/>
          <w:szCs w:val="24"/>
          <w:lang w:val="ro-RO"/>
        </w:rPr>
        <w:t>,</w:t>
      </w:r>
      <w:r w:rsidRPr="00346B6C">
        <w:rPr>
          <w:rFonts w:ascii="Arial" w:hAnsi="Arial" w:cs="Arial"/>
          <w:sz w:val="24"/>
          <w:szCs w:val="24"/>
          <w:lang w:val="ro-RO"/>
        </w:rPr>
        <w:t xml:space="preserve">  în baza: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eastAsia="ro-RO"/>
        </w:rPr>
        <w:t xml:space="preserve">Legii nr. 292/2018 </w:t>
      </w:r>
      <w:r w:rsidRPr="00346B6C">
        <w:rPr>
          <w:rFonts w:ascii="Arial" w:hAnsi="Arial" w:cs="Arial"/>
          <w:sz w:val="24"/>
          <w:szCs w:val="24"/>
          <w:lang w:val="ro-RO" w:eastAsia="ro-RO"/>
        </w:rPr>
        <w:t>privind evaluarea impactului anumitor proiecte publice si private asupra mediului, si 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rPr>
        <w:t>Ordonanţei de Urgenţă a Guvernului nr. 57/2007</w:t>
      </w:r>
      <w:r w:rsidRPr="00346B6C">
        <w:rPr>
          <w:rFonts w:ascii="Arial" w:hAnsi="Arial" w:cs="Arial"/>
          <w:sz w:val="24"/>
          <w:szCs w:val="24"/>
          <w:lang w:val="ro-RO"/>
        </w:rPr>
        <w:t xml:space="preserve"> privind regimul ariilor naturale protejate, conservarea habitatelor naturale, a florei si faunei sǎlbatice, aprobată cu modificǎri si completǎri prin </w:t>
      </w:r>
      <w:r w:rsidRPr="00346B6C">
        <w:rPr>
          <w:rFonts w:ascii="Arial" w:hAnsi="Arial" w:cs="Arial"/>
          <w:b/>
          <w:sz w:val="24"/>
          <w:szCs w:val="24"/>
          <w:lang w:val="ro-RO"/>
        </w:rPr>
        <w:t>Legea nr. 49/2011</w:t>
      </w:r>
      <w:r w:rsidRPr="00346B6C">
        <w:rPr>
          <w:rFonts w:ascii="Arial" w:hAnsi="Arial" w:cs="Arial"/>
          <w:sz w:val="24"/>
          <w:szCs w:val="24"/>
          <w:lang w:val="ro-RO"/>
        </w:rPr>
        <w:t>, cu modificările si completările ulterioare,</w:t>
      </w:r>
    </w:p>
    <w:p w:rsidR="00E74B43" w:rsidRPr="002C6592" w:rsidRDefault="00E74B43" w:rsidP="00E74B43">
      <w:pPr>
        <w:autoSpaceDE w:val="0"/>
        <w:autoSpaceDN w:val="0"/>
        <w:adjustRightInd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autoritatea competentă pentru protecţia mediului APM Sălaj decide, ca urmare a consultărilor desfăşurate în cadrul şedinţei</w:t>
      </w:r>
      <w:r w:rsidRPr="00C2545F">
        <w:rPr>
          <w:rFonts w:ascii="Arial" w:hAnsi="Arial" w:cs="Arial"/>
          <w:color w:val="FF0000"/>
          <w:sz w:val="24"/>
          <w:szCs w:val="24"/>
          <w:lang w:val="ro-RO"/>
        </w:rPr>
        <w:t xml:space="preserve"> </w:t>
      </w:r>
      <w:r w:rsidRPr="003A4C06">
        <w:rPr>
          <w:rFonts w:ascii="Arial" w:hAnsi="Arial" w:cs="Arial"/>
          <w:sz w:val="24"/>
          <w:szCs w:val="24"/>
          <w:lang w:val="ro-RO"/>
        </w:rPr>
        <w:t xml:space="preserve">Comisiei de Analiză Tehnică din data de </w:t>
      </w:r>
      <w:r>
        <w:rPr>
          <w:rFonts w:ascii="Arial" w:hAnsi="Arial" w:cs="Arial"/>
          <w:sz w:val="24"/>
          <w:szCs w:val="24"/>
          <w:lang w:val="ro-RO"/>
        </w:rPr>
        <w:t>16</w:t>
      </w:r>
      <w:r w:rsidRPr="003A4C06">
        <w:rPr>
          <w:rFonts w:ascii="Arial" w:hAnsi="Arial" w:cs="Arial"/>
          <w:sz w:val="24"/>
          <w:szCs w:val="24"/>
          <w:lang w:val="ro-RO"/>
        </w:rPr>
        <w:t>.</w:t>
      </w:r>
      <w:r>
        <w:rPr>
          <w:rFonts w:ascii="Arial" w:hAnsi="Arial" w:cs="Arial"/>
          <w:sz w:val="24"/>
          <w:szCs w:val="24"/>
          <w:lang w:val="ro-RO"/>
        </w:rPr>
        <w:t>06.2022</w:t>
      </w:r>
      <w:r w:rsidRPr="003A4C06">
        <w:rPr>
          <w:rFonts w:ascii="Arial" w:hAnsi="Arial" w:cs="Arial"/>
          <w:sz w:val="24"/>
          <w:szCs w:val="24"/>
          <w:lang w:val="ro-RO"/>
        </w:rPr>
        <w:t xml:space="preserve">, că proiectul: </w:t>
      </w:r>
      <w:r>
        <w:rPr>
          <w:rFonts w:ascii="Arial" w:hAnsi="Arial" w:cs="Arial"/>
          <w:b/>
          <w:i/>
          <w:sz w:val="24"/>
          <w:szCs w:val="24"/>
          <w:lang w:val="ro-RO"/>
        </w:rPr>
        <w:t>Extindere rețea apă potabilă și canalizare menajeră cu racorduri</w:t>
      </w:r>
      <w:r w:rsidRPr="002C6592">
        <w:rPr>
          <w:rFonts w:ascii="Arial" w:hAnsi="Arial" w:cs="Arial"/>
          <w:b/>
          <w:i/>
          <w:sz w:val="24"/>
          <w:szCs w:val="24"/>
          <w:lang w:val="ro-RO"/>
        </w:rPr>
        <w:t xml:space="preserve">, </w:t>
      </w:r>
      <w:r w:rsidRPr="002C6592">
        <w:rPr>
          <w:rFonts w:ascii="Arial" w:hAnsi="Arial" w:cs="Arial"/>
          <w:sz w:val="24"/>
          <w:szCs w:val="24"/>
          <w:lang w:val="ro-RO"/>
        </w:rPr>
        <w:t xml:space="preserve">propus a fi amplasat în loc. </w:t>
      </w:r>
      <w:r>
        <w:rPr>
          <w:rFonts w:ascii="Arial" w:hAnsi="Arial" w:cs="Arial"/>
          <w:sz w:val="24"/>
          <w:szCs w:val="24"/>
          <w:lang w:val="ro-RO"/>
        </w:rPr>
        <w:t>Crasna și Huseni</w:t>
      </w:r>
      <w:r w:rsidRPr="002C6592">
        <w:rPr>
          <w:rFonts w:ascii="Arial" w:hAnsi="Arial" w:cs="Arial"/>
          <w:sz w:val="24"/>
          <w:szCs w:val="24"/>
          <w:lang w:val="ro-RO"/>
        </w:rPr>
        <w:t xml:space="preserve">, com. </w:t>
      </w:r>
      <w:r>
        <w:rPr>
          <w:rFonts w:ascii="Arial" w:hAnsi="Arial" w:cs="Arial"/>
          <w:sz w:val="24"/>
          <w:szCs w:val="24"/>
          <w:lang w:val="ro-RO"/>
        </w:rPr>
        <w:t>Crasna</w:t>
      </w:r>
      <w:r w:rsidRPr="002C6592">
        <w:rPr>
          <w:rFonts w:ascii="Arial" w:hAnsi="Arial" w:cs="Arial"/>
          <w:sz w:val="24"/>
          <w:szCs w:val="24"/>
          <w:lang w:val="ro-RO"/>
        </w:rPr>
        <w:t>, jud. Sălaj,</w:t>
      </w:r>
    </w:p>
    <w:p w:rsidR="00E74B43" w:rsidRPr="00C2545F" w:rsidRDefault="00E74B43" w:rsidP="00E74B43">
      <w:pPr>
        <w:autoSpaceDE w:val="0"/>
        <w:autoSpaceDN w:val="0"/>
        <w:adjustRightInd w:val="0"/>
        <w:spacing w:after="0" w:line="240" w:lineRule="auto"/>
        <w:ind w:firstLine="540"/>
        <w:jc w:val="both"/>
        <w:rPr>
          <w:rFonts w:ascii="Arial" w:hAnsi="Arial" w:cs="Arial"/>
          <w:b/>
          <w:i/>
          <w:color w:val="FF0000"/>
          <w:sz w:val="24"/>
          <w:szCs w:val="24"/>
          <w:lang w:val="ro-RO"/>
        </w:rPr>
      </w:pPr>
    </w:p>
    <w:p w:rsidR="00E74B43" w:rsidRPr="00483025" w:rsidRDefault="00E74B43" w:rsidP="00E74B43">
      <w:pPr>
        <w:autoSpaceDE w:val="0"/>
        <w:autoSpaceDN w:val="0"/>
        <w:adjustRightInd w:val="0"/>
        <w:spacing w:after="0" w:line="240" w:lineRule="auto"/>
        <w:ind w:firstLine="540"/>
        <w:jc w:val="center"/>
        <w:rPr>
          <w:rFonts w:ascii="Arial" w:hAnsi="Arial" w:cs="Arial"/>
          <w:b/>
          <w:i/>
          <w:sz w:val="24"/>
          <w:szCs w:val="24"/>
          <w:lang w:val="ro-RO"/>
        </w:rPr>
      </w:pPr>
      <w:r w:rsidRPr="00483025">
        <w:rPr>
          <w:rFonts w:ascii="Arial" w:hAnsi="Arial" w:cs="Arial"/>
          <w:b/>
          <w:i/>
          <w:sz w:val="24"/>
          <w:szCs w:val="24"/>
          <w:lang w:val="ro-RO"/>
        </w:rPr>
        <w:t xml:space="preserve">nu se supune evaluării impactului asupra mediului si </w:t>
      </w:r>
      <w:r w:rsidRPr="002C6592">
        <w:rPr>
          <w:rFonts w:ascii="Arial" w:hAnsi="Arial" w:cs="Arial"/>
          <w:b/>
          <w:i/>
          <w:sz w:val="24"/>
          <w:szCs w:val="24"/>
          <w:lang w:val="ro-RO"/>
        </w:rPr>
        <w:t xml:space="preserve">nu se supune evaluării </w:t>
      </w:r>
      <w:r w:rsidRPr="00AE42E1">
        <w:rPr>
          <w:rFonts w:ascii="Arial" w:hAnsi="Arial" w:cs="Arial"/>
          <w:b/>
          <w:i/>
          <w:sz w:val="24"/>
          <w:szCs w:val="24"/>
          <w:lang w:val="ro-RO"/>
        </w:rPr>
        <w:t xml:space="preserve">impactului asupra corpurilor de apă.  </w:t>
      </w: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 xml:space="preserve">    </w:t>
      </w: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E74B43" w:rsidRPr="00483025" w:rsidRDefault="00E74B43" w:rsidP="00E74B43">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Motivele pe baza cărora s-a stabilit necesitatea neefectuării </w:t>
      </w:r>
      <w:r w:rsidRPr="00483025">
        <w:rPr>
          <w:rFonts w:ascii="Arial" w:hAnsi="Arial" w:cs="Arial"/>
          <w:b/>
          <w:i/>
          <w:noProof/>
          <w:sz w:val="24"/>
          <w:szCs w:val="24"/>
          <w:lang w:val="ro-RO"/>
        </w:rPr>
        <w:t>evaluării impactului asupra mediului</w:t>
      </w:r>
      <w:r w:rsidRPr="00483025">
        <w:rPr>
          <w:rFonts w:ascii="Arial" w:hAnsi="Arial" w:cs="Arial"/>
          <w:b/>
          <w:noProof/>
          <w:sz w:val="24"/>
          <w:szCs w:val="24"/>
          <w:lang w:val="ro-RO"/>
        </w:rPr>
        <w:t xml:space="preserve"> sunt următoarele:</w:t>
      </w:r>
    </w:p>
    <w:p w:rsidR="00E74B43" w:rsidRPr="00A81654" w:rsidRDefault="00E74B43" w:rsidP="00E74B43">
      <w:pPr>
        <w:autoSpaceDE w:val="0"/>
        <w:autoSpaceDN w:val="0"/>
        <w:adjustRightInd w:val="0"/>
        <w:spacing w:after="0" w:line="240" w:lineRule="auto"/>
        <w:jc w:val="both"/>
        <w:rPr>
          <w:rFonts w:ascii="Arial" w:hAnsi="Arial" w:cs="Arial"/>
          <w:sz w:val="24"/>
          <w:szCs w:val="24"/>
          <w:lang w:val="ro-RO"/>
        </w:rPr>
      </w:pPr>
      <w:r w:rsidRPr="00A81654">
        <w:rPr>
          <w:rFonts w:ascii="Arial" w:hAnsi="Arial" w:cs="Arial"/>
          <w:b/>
          <w:sz w:val="24"/>
          <w:szCs w:val="24"/>
          <w:lang w:val="ro-RO"/>
        </w:rPr>
        <w:t>a).</w:t>
      </w:r>
      <w:r w:rsidRPr="00A81654">
        <w:rPr>
          <w:rFonts w:ascii="Arial" w:hAnsi="Arial" w:cs="Arial"/>
          <w:sz w:val="24"/>
          <w:szCs w:val="24"/>
          <w:lang w:val="ro-RO"/>
        </w:rPr>
        <w:t xml:space="preserve"> Proiectul intră sub incidenţa Legii nr. 292/2018 privind evaluarea impactului anumitor proiecte publice si private asupra mediului, fiind încadrat în anexa nr. 2, la pct. 1</w:t>
      </w:r>
      <w:r>
        <w:rPr>
          <w:rFonts w:ascii="Arial" w:hAnsi="Arial" w:cs="Arial"/>
          <w:sz w:val="24"/>
          <w:szCs w:val="24"/>
          <w:lang w:val="ro-RO"/>
        </w:rPr>
        <w:t>3</w:t>
      </w:r>
      <w:r w:rsidRPr="00A81654">
        <w:rPr>
          <w:rFonts w:ascii="Arial" w:hAnsi="Arial" w:cs="Arial"/>
          <w:sz w:val="24"/>
          <w:szCs w:val="24"/>
          <w:lang w:val="ro-RO"/>
        </w:rPr>
        <w:t xml:space="preserve"> lit. </w:t>
      </w:r>
      <w:r>
        <w:rPr>
          <w:rFonts w:ascii="Arial" w:hAnsi="Arial" w:cs="Arial"/>
          <w:sz w:val="24"/>
          <w:szCs w:val="24"/>
          <w:lang w:val="ro-RO"/>
        </w:rPr>
        <w:t>a</w:t>
      </w:r>
      <w:r w:rsidRPr="00A81654">
        <w:rPr>
          <w:rFonts w:ascii="Arial" w:hAnsi="Arial" w:cs="Arial"/>
          <w:sz w:val="24"/>
          <w:szCs w:val="24"/>
          <w:lang w:val="ro-RO"/>
        </w:rPr>
        <w:t>);</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prezenta solicitare a fost mediatizată prin publicare anunţ în ziarul </w:t>
      </w:r>
      <w:r w:rsidRPr="004C0473">
        <w:rPr>
          <w:rFonts w:ascii="Arial" w:hAnsi="Arial" w:cs="Arial"/>
          <w:sz w:val="24"/>
          <w:szCs w:val="24"/>
          <w:lang w:val="ro-RO"/>
        </w:rPr>
        <w:t>Graiul Sălajului</w:t>
      </w:r>
      <w:r w:rsidRPr="00607F10">
        <w:rPr>
          <w:rFonts w:ascii="Arial" w:hAnsi="Arial" w:cs="Arial"/>
          <w:sz w:val="24"/>
          <w:szCs w:val="24"/>
          <w:lang w:val="ro-RO"/>
        </w:rPr>
        <w:t xml:space="preserve">, afişare si înregistrare anunţ la sediul Primăriei Comunei </w:t>
      </w:r>
      <w:r>
        <w:rPr>
          <w:rFonts w:ascii="Arial" w:hAnsi="Arial" w:cs="Arial"/>
          <w:sz w:val="24"/>
          <w:szCs w:val="24"/>
          <w:lang w:val="ro-RO"/>
        </w:rPr>
        <w:t>Crasna</w:t>
      </w:r>
      <w:r w:rsidRPr="00607F10">
        <w:rPr>
          <w:rFonts w:ascii="Arial" w:hAnsi="Arial" w:cs="Arial"/>
          <w:sz w:val="24"/>
          <w:szCs w:val="24"/>
          <w:lang w:val="ro-RO"/>
        </w:rPr>
        <w:t>, precum si la sediul si pe pagina de internet a APM Sălaj, iar proiectul de Decizie etapă de încadrare a fost postat pe pagina de internet a APM Sălaj;</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F90897" w:rsidRDefault="00F90897"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E5018B" w:rsidRDefault="00E5018B"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6F25D0" w:rsidRPr="00607F10" w:rsidRDefault="006F25D0" w:rsidP="003F404A">
      <w:pPr>
        <w:spacing w:after="0" w:line="240" w:lineRule="auto"/>
        <w:jc w:val="both"/>
        <w:rPr>
          <w:rFonts w:ascii="Arial" w:hAnsi="Arial" w:cs="Arial"/>
          <w:b/>
          <w:sz w:val="24"/>
          <w:szCs w:val="24"/>
          <w:lang w:val="ro-RO"/>
        </w:rPr>
      </w:pP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t>b) Caracteristicile proiectului:</w:t>
      </w:r>
    </w:p>
    <w:p w:rsidR="006F25D0" w:rsidRDefault="00885F85" w:rsidP="004536C0">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A930DE" w:rsidRDefault="00216BA6" w:rsidP="00E5018B">
      <w:pPr>
        <w:spacing w:after="0" w:line="240" w:lineRule="auto"/>
        <w:jc w:val="both"/>
        <w:rPr>
          <w:rFonts w:ascii="Arial" w:hAnsi="Arial" w:cs="Arial"/>
          <w:noProof/>
          <w:sz w:val="24"/>
          <w:szCs w:val="24"/>
        </w:rPr>
      </w:pPr>
      <w:r w:rsidRPr="00216BA6">
        <w:rPr>
          <w:rFonts w:ascii="Arial" w:hAnsi="Arial" w:cs="Arial"/>
          <w:noProof/>
          <w:sz w:val="24"/>
          <w:szCs w:val="24"/>
          <w:lang w:val="pt-BR"/>
        </w:rPr>
        <w:t xml:space="preserve">Lucrările propuse </w:t>
      </w:r>
      <w:r>
        <w:rPr>
          <w:rFonts w:ascii="Arial" w:hAnsi="Arial" w:cs="Arial"/>
          <w:noProof/>
          <w:sz w:val="24"/>
          <w:szCs w:val="24"/>
          <w:lang w:val="pt-BR"/>
        </w:rPr>
        <w:t>prin proiect</w:t>
      </w:r>
      <w:r w:rsidRPr="00216BA6">
        <w:rPr>
          <w:rFonts w:ascii="Arial" w:hAnsi="Arial" w:cs="Arial"/>
          <w:noProof/>
          <w:sz w:val="24"/>
          <w:szCs w:val="24"/>
          <w:lang w:val="pt-BR"/>
        </w:rPr>
        <w:t xml:space="preserve"> au drept scop extinderea rețelei de alimentare cu apă potabilă în localitățile Crasna și Huseni pe 8 tronsoane prin prelungirea rețelei de apă potabilă centralizată și extinderea canalizării menajere în localitatea Crasna, pe 7 tronsoane, prin prelungirea rețelei de canalizare menajeră existente, în scopul îmbunătățirii  infrastructurii fizice de bază din mediul rural, asigurarea cerinței de apă, racordarea la rețeaua de canalizare menajeră și creșterea gradului de confort al locuitorilor și implicit pentru dezvoltarea economică a localităților.</w:t>
      </w:r>
    </w:p>
    <w:p w:rsidR="00216BA6" w:rsidRDefault="00E5018B" w:rsidP="00A930DE">
      <w:pPr>
        <w:spacing w:after="0" w:line="240" w:lineRule="auto"/>
        <w:ind w:firstLine="141"/>
        <w:jc w:val="both"/>
        <w:rPr>
          <w:rFonts w:ascii="Arial" w:hAnsi="Arial" w:cs="Arial"/>
          <w:noProof/>
          <w:sz w:val="24"/>
          <w:szCs w:val="24"/>
        </w:rPr>
      </w:pPr>
      <w:r w:rsidRPr="00E5018B">
        <w:rPr>
          <w:rFonts w:ascii="Arial" w:hAnsi="Arial" w:cs="Arial"/>
          <w:noProof/>
          <w:sz w:val="24"/>
          <w:szCs w:val="24"/>
        </w:rPr>
        <w:t>Prezentul proiect cuprinde</w:t>
      </w:r>
      <w:r w:rsidR="00216BA6">
        <w:rPr>
          <w:rFonts w:ascii="Arial" w:hAnsi="Arial" w:cs="Arial"/>
          <w:noProof/>
          <w:sz w:val="24"/>
          <w:szCs w:val="24"/>
        </w:rPr>
        <w:t xml:space="preserve"> următoarele </w:t>
      </w:r>
      <w:r w:rsidRPr="00E5018B">
        <w:rPr>
          <w:rFonts w:ascii="Arial" w:hAnsi="Arial" w:cs="Arial"/>
          <w:noProof/>
          <w:sz w:val="24"/>
          <w:szCs w:val="24"/>
        </w:rPr>
        <w:t>lucrări</w:t>
      </w:r>
      <w:r w:rsidR="00216BA6">
        <w:rPr>
          <w:rFonts w:ascii="Arial" w:hAnsi="Arial" w:cs="Arial"/>
          <w:noProof/>
          <w:sz w:val="24"/>
          <w:szCs w:val="24"/>
        </w:rPr>
        <w:t>:</w:t>
      </w:r>
    </w:p>
    <w:p w:rsidR="00216BA6" w:rsidRPr="00216BA6" w:rsidRDefault="00216BA6" w:rsidP="00216BA6">
      <w:pPr>
        <w:spacing w:after="0" w:line="240" w:lineRule="auto"/>
        <w:jc w:val="both"/>
        <w:rPr>
          <w:rFonts w:ascii="Arial" w:hAnsi="Arial" w:cs="Arial"/>
          <w:noProof/>
          <w:sz w:val="24"/>
          <w:szCs w:val="24"/>
        </w:rPr>
      </w:pPr>
      <w:r w:rsidRPr="00216BA6">
        <w:rPr>
          <w:rFonts w:ascii="Arial" w:hAnsi="Arial" w:cs="Arial"/>
          <w:noProof/>
          <w:sz w:val="24"/>
          <w:szCs w:val="24"/>
        </w:rPr>
        <w:t>~ extinderea sistemului de alimentare cu apă potabilă existente în localitățile Crasna și Huseni, comuna Crasna, județul Sălaj, în montaj îngropat, cu 8 tronsoane noi, pe o lungime totală L= 3004 m, în scopul asigurării cerinței de apă pentru un număr de 312 persoane, Qzi max=39,18 mc/zi (0,45 l/s), Qzi med=30,14 mc/zi (0,35 l/s), Qzi min=20,19 mc/zi (0,23 l/s), din sursa reglementată prin Autorizația de gospodărire a apelor nr. SJ-64/ 22.11.2021 ( puț săpat de tip cheson cu H=8 m, Dn 3 m sursă principală, activă și puț forat cu H= 15 m, Dn 250 mm de rezervă), astfel:</w:t>
      </w:r>
    </w:p>
    <w:p w:rsidR="00216BA6" w:rsidRPr="00216BA6" w:rsidRDefault="00216BA6" w:rsidP="000B423C">
      <w:pPr>
        <w:spacing w:after="0" w:line="240" w:lineRule="auto"/>
        <w:ind w:firstLine="720"/>
        <w:jc w:val="both"/>
        <w:rPr>
          <w:rFonts w:ascii="Arial" w:hAnsi="Arial" w:cs="Arial"/>
          <w:noProof/>
          <w:sz w:val="24"/>
          <w:szCs w:val="24"/>
        </w:rPr>
      </w:pPr>
      <w:r w:rsidRPr="00216BA6">
        <w:rPr>
          <w:rFonts w:ascii="Arial" w:hAnsi="Arial" w:cs="Arial"/>
          <w:noProof/>
          <w:sz w:val="24"/>
          <w:szCs w:val="24"/>
        </w:rPr>
        <w:t>- cu tronsonul 1 în localitatea Crasna, prin conducta PEHD PN 10, Ø 110 mm și L= 284 m, în montaj subteran, amplasat pe marginea DJ 191C, delimitat prin coordonatele topografice în sistem Stereo 70: X(N)1=632390.0914; Y(E)1=339970.9282 pentru punctul de racord la rețeaua de apă existentă și X(N)2=632483.1358; Y(E)2=340237.0822 pentru punctul de capăt extindere tronson. Pe tronson se va monta un hidrant suprateran de incendiu și un cămin de vane în punctul de racord cu conducta PEHD PN 10, Ø 225 mm existentă ;</w:t>
      </w:r>
    </w:p>
    <w:p w:rsidR="00216BA6" w:rsidRPr="00216BA6" w:rsidRDefault="00216BA6" w:rsidP="00216BA6">
      <w:pPr>
        <w:spacing w:after="0" w:line="240" w:lineRule="auto"/>
        <w:ind w:firstLine="720"/>
        <w:jc w:val="both"/>
        <w:rPr>
          <w:rFonts w:ascii="Arial" w:hAnsi="Arial" w:cs="Arial"/>
          <w:noProof/>
          <w:sz w:val="24"/>
          <w:szCs w:val="24"/>
        </w:rPr>
      </w:pPr>
      <w:r w:rsidRPr="00216BA6">
        <w:rPr>
          <w:rFonts w:ascii="Arial" w:hAnsi="Arial" w:cs="Arial"/>
          <w:noProof/>
          <w:sz w:val="24"/>
          <w:szCs w:val="24"/>
        </w:rPr>
        <w:t>- cu tronsonul 2 în localitatea Crasna, prin conducta PEHD PN 10, Ø 63 mm și L= 117 m, în montaj subteran, pe acostamentul drumului comunal pietruit, delimitat prin coordonatele topografice în sistem Stereo 70: X(N)3=632198.4189; Y(E)3=340291.8312 pentru punctul de racord la rețeaua de apă existentă și X(N)4=632088.3425; Y(E)4=340257.6246 pentru punctul de capăt extindere tronson.  Pe tronson se va monta  un cămin de vane după  punctul de racord cu conducta PEHD PN 10, Ø 225 mm existent;</w:t>
      </w:r>
    </w:p>
    <w:p w:rsidR="00216BA6" w:rsidRPr="00216BA6" w:rsidRDefault="00216BA6" w:rsidP="00216BA6">
      <w:pPr>
        <w:spacing w:after="0" w:line="240" w:lineRule="auto"/>
        <w:ind w:firstLine="720"/>
        <w:jc w:val="both"/>
        <w:rPr>
          <w:rFonts w:ascii="Arial" w:hAnsi="Arial" w:cs="Arial"/>
          <w:noProof/>
          <w:sz w:val="24"/>
          <w:szCs w:val="24"/>
        </w:rPr>
      </w:pPr>
      <w:r w:rsidRPr="00216BA6">
        <w:rPr>
          <w:rFonts w:ascii="Arial" w:hAnsi="Arial" w:cs="Arial"/>
          <w:noProof/>
          <w:sz w:val="24"/>
          <w:szCs w:val="24"/>
        </w:rPr>
        <w:t>- cu tronsonul 3 în localitatea Crasna, prin conducta PEHD PN 10, Ø 110 mm și L= 834 m, în montaj subteran, pe acostamentul drumului comunal pietruit și de pământ, delimitat prin coordonatele topografice în sistem Stereo 70: X(N)5=631540.3347; Y(E)5=339184.1604 pentru punctul de racord la rețeaua de apă existentă și X(N)6=632181.2922; Y(E)6=339613.4675 pentru punctul de capăt extindere tronson.  Se vor monta 2 buc. hidranți supraterani de incendiu și un cămin de vane în  punctul de racord cu conducta PEHD PN 10, Ø 110 mm existent;</w:t>
      </w:r>
    </w:p>
    <w:p w:rsidR="00216BA6" w:rsidRPr="00216BA6" w:rsidRDefault="00216BA6" w:rsidP="00216BA6">
      <w:pPr>
        <w:spacing w:after="0" w:line="240" w:lineRule="auto"/>
        <w:ind w:firstLine="720"/>
        <w:jc w:val="both"/>
        <w:rPr>
          <w:rFonts w:ascii="Arial" w:hAnsi="Arial" w:cs="Arial"/>
          <w:noProof/>
          <w:sz w:val="24"/>
          <w:szCs w:val="24"/>
        </w:rPr>
      </w:pPr>
      <w:r w:rsidRPr="00216BA6">
        <w:rPr>
          <w:rFonts w:ascii="Arial" w:hAnsi="Arial" w:cs="Arial"/>
          <w:noProof/>
          <w:sz w:val="24"/>
          <w:szCs w:val="24"/>
        </w:rPr>
        <w:t xml:space="preserve"> - cu tronsonul 4 în localitatea Crasna, prin conducta PEHD PN 10, Ø 63 mm și L= 341 m, în montaj subteran, pe acostamentul drumului comunal, de pământ, delimitat prin coordonatele topografice în sistem Stereo 70: X(N)7=631491.6139; Y(E)7=339116.2366 pentru punctul de racord la rețeaua de apă existentă și  cu 2 puncte de capăt extindere tronson X(N)8=631599.3390; Y(E)8=339027.4185 și  X(N)9=631723.5519; Y(E)9=339132.7611. Racordarea se va realiza prin prelungirea conductei PEHD PN 10, Ø 63 mm existent;</w:t>
      </w:r>
    </w:p>
    <w:p w:rsidR="00216BA6" w:rsidRPr="00216BA6" w:rsidRDefault="00216BA6" w:rsidP="00216BA6">
      <w:pPr>
        <w:spacing w:after="0" w:line="240" w:lineRule="auto"/>
        <w:ind w:firstLine="720"/>
        <w:jc w:val="both"/>
        <w:rPr>
          <w:rFonts w:ascii="Arial" w:hAnsi="Arial" w:cs="Arial"/>
          <w:noProof/>
          <w:sz w:val="24"/>
          <w:szCs w:val="24"/>
        </w:rPr>
      </w:pPr>
      <w:r w:rsidRPr="00216BA6">
        <w:rPr>
          <w:rFonts w:ascii="Arial" w:hAnsi="Arial" w:cs="Arial"/>
          <w:noProof/>
          <w:sz w:val="24"/>
          <w:szCs w:val="24"/>
        </w:rPr>
        <w:t xml:space="preserve">  - cu tronsonul 5 în localitatea Crasna, prin conducta PEHD PN 10, Ø 63 mm și L= 111 m, în montaj subteran și va porni de la rețeaua existentă drum județean DJ 191C și se va continua pe drum de piatră, fiind delimitat prin coordonatele topografice în sistem Stereo 70: X(N)10=631832.6075; Y(E)10=338262.8422 pentru punctul de racord la rețeaua de apă existentă și  X(N)11=631816.8196; Y(E)11=338370.6100 pentru punctul de capăt extindere tronson. Racordarea se va realiza în căminul de vizitare existent cu conductă PEHD PN 10, Ø 160 mm ;</w:t>
      </w:r>
    </w:p>
    <w:p w:rsidR="00216BA6" w:rsidRPr="00216BA6" w:rsidRDefault="00216BA6" w:rsidP="00216BA6">
      <w:pPr>
        <w:spacing w:after="0" w:line="240" w:lineRule="auto"/>
        <w:ind w:firstLine="720"/>
        <w:jc w:val="both"/>
        <w:rPr>
          <w:rFonts w:ascii="Arial" w:hAnsi="Arial" w:cs="Arial"/>
          <w:noProof/>
          <w:sz w:val="24"/>
          <w:szCs w:val="24"/>
        </w:rPr>
      </w:pPr>
      <w:r w:rsidRPr="00216BA6">
        <w:rPr>
          <w:rFonts w:ascii="Arial" w:hAnsi="Arial" w:cs="Arial"/>
          <w:noProof/>
          <w:sz w:val="24"/>
          <w:szCs w:val="24"/>
        </w:rPr>
        <w:lastRenderedPageBreak/>
        <w:t>- cu tronsonul 6 în localitatea Crasna, prin conducta PEHD PN 10, Ø 110 mm și L= 424 m, în montaj subteran, pe acostamentul drumurilor comunale, delimitat prin coordonatele topografice în sistem Stereo 70: X(N)12=631832.6075; Y(E)12=338262.8422 pentru punctul de racord la rețeaua de apă existentă și X(N)13=631816.8196; Y(E)13=338370.6100 pentru punctul de capăt extindere tronson. Racordarea se va realiza în căminul de vane nou proiectat  cu conductă PEHD PN 10, Ø 110 mm. Pe tronson se va monta 2 buc. hidranți supraterani  DN 80 mm de incendiu ;</w:t>
      </w:r>
    </w:p>
    <w:p w:rsidR="00216BA6" w:rsidRPr="00216BA6" w:rsidRDefault="00216BA6" w:rsidP="00216BA6">
      <w:pPr>
        <w:spacing w:after="0" w:line="240" w:lineRule="auto"/>
        <w:ind w:firstLine="720"/>
        <w:jc w:val="both"/>
        <w:rPr>
          <w:rFonts w:ascii="Arial" w:hAnsi="Arial" w:cs="Arial"/>
          <w:noProof/>
          <w:sz w:val="24"/>
          <w:szCs w:val="24"/>
        </w:rPr>
      </w:pPr>
      <w:r w:rsidRPr="00216BA6">
        <w:rPr>
          <w:rFonts w:ascii="Arial" w:hAnsi="Arial" w:cs="Arial"/>
          <w:noProof/>
          <w:sz w:val="24"/>
          <w:szCs w:val="24"/>
        </w:rPr>
        <w:t>- cu tronsonul 7 în localitatea Crasna, prin conducta PEHD PN 10, Ø 90 mm și L= 129 m, în montaj subteran, pe acostamentul drumului județean DJ 191C, delimitat prin coordonatele topografice în sistem Stereo 70: X(N)14=630698.5009; Y(E)14=338104.7029 pentru punctul de racord la rețeaua de apă existentă și X(N)15=630628.2508; Y(E)16=338002.7375 pentru punctul de capăt extindere tronson. Racordarea se va realiza prin prelungirea  conductei PEHD PN 10, Ø 90 mm existente ;</w:t>
      </w:r>
    </w:p>
    <w:p w:rsidR="00216BA6" w:rsidRPr="00216BA6" w:rsidRDefault="00216BA6" w:rsidP="00216BA6">
      <w:pPr>
        <w:spacing w:after="0" w:line="240" w:lineRule="auto"/>
        <w:ind w:firstLine="720"/>
        <w:jc w:val="both"/>
        <w:rPr>
          <w:rFonts w:ascii="Arial" w:hAnsi="Arial" w:cs="Arial"/>
          <w:noProof/>
          <w:sz w:val="24"/>
          <w:szCs w:val="24"/>
        </w:rPr>
      </w:pPr>
      <w:r w:rsidRPr="00216BA6">
        <w:rPr>
          <w:rFonts w:ascii="Arial" w:hAnsi="Arial" w:cs="Arial"/>
          <w:noProof/>
          <w:sz w:val="24"/>
          <w:szCs w:val="24"/>
        </w:rPr>
        <w:t>- cu tronsonul 8 în localitatea Huseni, prin conducta PEHD PN 10, Ø 110 mm și L= 663 m, în montaj subteran, pe acostamentul drumului județean  DJ 191C și un drum de piatră, delimitat prin coordonatele topografice în sistem Stereo 70: X(N)16=633836.8498; Y(E)16=333462.6640 pentru punctul de racord la rețeaua de apă existentă și prin conducta PEHD PN 10, Ø 63 mm și L= 101 m, X(N)17=634287.1379; Y(E)17=333350.9326 tot pentru punctul de racord la rețeaua de apă existentă în vederea asigurării presiunii în rețea. Racordarea se va realiza în căminul de vizitare existent cu conductă PEHD PN 10, Ø 110 mm. Pe tronson se vor monta 2 buc. hidranți suprateran  DN 80 mm de incendiu ;</w:t>
      </w:r>
    </w:p>
    <w:p w:rsidR="00216BA6" w:rsidRPr="00216BA6" w:rsidRDefault="00216BA6" w:rsidP="00216BA6">
      <w:pPr>
        <w:spacing w:after="0" w:line="240" w:lineRule="auto"/>
        <w:ind w:firstLine="720"/>
        <w:jc w:val="both"/>
        <w:rPr>
          <w:rFonts w:ascii="Arial" w:hAnsi="Arial" w:cs="Arial"/>
          <w:noProof/>
          <w:sz w:val="24"/>
          <w:szCs w:val="24"/>
        </w:rPr>
      </w:pPr>
      <w:r w:rsidRPr="00216BA6">
        <w:rPr>
          <w:rFonts w:ascii="Arial" w:hAnsi="Arial" w:cs="Arial"/>
          <w:noProof/>
          <w:sz w:val="24"/>
          <w:szCs w:val="24"/>
        </w:rPr>
        <w:t>- 7 buc. hidranți incendiu subterani, Dn 80 mm;</w:t>
      </w:r>
    </w:p>
    <w:p w:rsidR="00216BA6" w:rsidRPr="00216BA6" w:rsidRDefault="00216BA6" w:rsidP="00216BA6">
      <w:pPr>
        <w:spacing w:after="0" w:line="240" w:lineRule="auto"/>
        <w:jc w:val="both"/>
        <w:rPr>
          <w:rFonts w:ascii="Arial" w:hAnsi="Arial" w:cs="Arial"/>
          <w:noProof/>
          <w:sz w:val="24"/>
          <w:szCs w:val="24"/>
        </w:rPr>
      </w:pPr>
      <w:r w:rsidRPr="00216BA6">
        <w:rPr>
          <w:rFonts w:ascii="Arial" w:hAnsi="Arial" w:cs="Arial"/>
          <w:noProof/>
          <w:sz w:val="24"/>
          <w:szCs w:val="24"/>
        </w:rPr>
        <w:t>~ extinderea rețelei de canalizare menajeră în localitatea Crasna, comuna Crasna, județul Sălaj, pentru debitul de ape uzate menajere: Quz max=31,44 mc/zi (0,36 l/s), Quz med=24,11 mc/zi (0,28 l/s),  Quz min=16,15 mc/zi (0,16 l/s), în montaj îngropat, de-a lungul drumurilor de acces, aparținând domeniul public, pe o lungime totală L= 2961 m, cu branșarea rețelelor de canalizare menajere proiectate la rețelele de canalizare existente și epurarea apelor prin stația mecano-biologică existentă a localității, care se vor realiza  astfel:</w:t>
      </w:r>
    </w:p>
    <w:p w:rsidR="00216BA6" w:rsidRPr="00216BA6" w:rsidRDefault="00216BA6" w:rsidP="00216BA6">
      <w:pPr>
        <w:spacing w:after="0" w:line="240" w:lineRule="auto"/>
        <w:ind w:firstLine="720"/>
        <w:jc w:val="both"/>
        <w:rPr>
          <w:rFonts w:ascii="Arial" w:hAnsi="Arial" w:cs="Arial"/>
          <w:noProof/>
          <w:sz w:val="24"/>
          <w:szCs w:val="24"/>
        </w:rPr>
      </w:pPr>
      <w:r w:rsidRPr="00216BA6">
        <w:rPr>
          <w:rFonts w:ascii="Arial" w:hAnsi="Arial" w:cs="Arial"/>
          <w:noProof/>
          <w:sz w:val="24"/>
          <w:szCs w:val="24"/>
        </w:rPr>
        <w:t>- cu conductă PVC KG SN 8, Ø 250 mm și L=1868 ml, proiectate pe tronsonul 7(L= 125 m), pe tronsonul 6 (L= 397 m), pe tronsonul 4 (L= 232 m), pe tronsonul 3 (L= 792 m) respectiv pe tronsonul 1(L= 322 m) ;</w:t>
      </w:r>
    </w:p>
    <w:p w:rsidR="00216BA6" w:rsidRPr="00216BA6" w:rsidRDefault="00216BA6" w:rsidP="00216BA6">
      <w:pPr>
        <w:spacing w:after="0" w:line="240" w:lineRule="auto"/>
        <w:ind w:firstLine="720"/>
        <w:jc w:val="both"/>
        <w:rPr>
          <w:rFonts w:ascii="Arial" w:hAnsi="Arial" w:cs="Arial"/>
          <w:noProof/>
          <w:sz w:val="24"/>
          <w:szCs w:val="24"/>
        </w:rPr>
      </w:pPr>
      <w:r w:rsidRPr="00216BA6">
        <w:rPr>
          <w:rFonts w:ascii="Arial" w:hAnsi="Arial" w:cs="Arial"/>
          <w:noProof/>
          <w:sz w:val="24"/>
          <w:szCs w:val="24"/>
        </w:rPr>
        <w:t>- cu conductă PVC KG SN 8, Ø 200 mm și lungime totală L=  261 ml, proiectate pe tronsonul 2 (L= 183 m) respective tronsonul 5 (L= 78 m);</w:t>
      </w:r>
    </w:p>
    <w:p w:rsidR="00216BA6" w:rsidRPr="00216BA6" w:rsidRDefault="00216BA6" w:rsidP="00216BA6">
      <w:pPr>
        <w:spacing w:after="0" w:line="240" w:lineRule="auto"/>
        <w:ind w:firstLine="720"/>
        <w:jc w:val="both"/>
        <w:rPr>
          <w:rFonts w:ascii="Arial" w:hAnsi="Arial" w:cs="Arial"/>
          <w:noProof/>
          <w:sz w:val="24"/>
          <w:szCs w:val="24"/>
        </w:rPr>
      </w:pPr>
      <w:r w:rsidRPr="00216BA6">
        <w:rPr>
          <w:rFonts w:ascii="Arial" w:hAnsi="Arial" w:cs="Arial"/>
          <w:noProof/>
          <w:sz w:val="24"/>
          <w:szCs w:val="24"/>
        </w:rPr>
        <w:t>- cu conductă de refulare PEHD, Dn 90 mm, PN 10 și L=  832 ml, pe tronsonul 3;</w:t>
      </w:r>
    </w:p>
    <w:p w:rsidR="00216BA6" w:rsidRPr="00216BA6" w:rsidRDefault="00216BA6" w:rsidP="00216BA6">
      <w:pPr>
        <w:spacing w:after="0" w:line="240" w:lineRule="auto"/>
        <w:ind w:firstLine="720"/>
        <w:jc w:val="both"/>
        <w:rPr>
          <w:rFonts w:ascii="Arial" w:hAnsi="Arial" w:cs="Arial"/>
          <w:noProof/>
          <w:sz w:val="24"/>
          <w:szCs w:val="24"/>
        </w:rPr>
      </w:pPr>
      <w:r w:rsidRPr="00216BA6">
        <w:rPr>
          <w:rFonts w:ascii="Arial" w:hAnsi="Arial" w:cs="Arial"/>
          <w:noProof/>
          <w:sz w:val="24"/>
          <w:szCs w:val="24"/>
        </w:rPr>
        <w:t>- cu un nr. de 104 buc. racorduri PVC KG SN 8 , Ø 160 mm, pe tronsonul 1(13 buc.), pe tronsonul 2 (7 buc.), pe tronsonul 3(56 buc.), pe tronsonul 4 (2 buc.), pe tronsonul 5(3 buc.), pe tronsonul 6 (14 buc.) și tronsonul 7 (9 buc.) ;</w:t>
      </w:r>
    </w:p>
    <w:p w:rsidR="00216BA6" w:rsidRPr="00216BA6" w:rsidRDefault="00216BA6" w:rsidP="00216BA6">
      <w:pPr>
        <w:spacing w:after="0" w:line="240" w:lineRule="auto"/>
        <w:ind w:firstLine="720"/>
        <w:jc w:val="both"/>
        <w:rPr>
          <w:rFonts w:ascii="Arial" w:hAnsi="Arial" w:cs="Arial"/>
          <w:noProof/>
          <w:sz w:val="24"/>
          <w:szCs w:val="24"/>
        </w:rPr>
      </w:pPr>
      <w:r w:rsidRPr="00216BA6">
        <w:rPr>
          <w:rFonts w:ascii="Arial" w:hAnsi="Arial" w:cs="Arial"/>
          <w:noProof/>
          <w:sz w:val="24"/>
          <w:szCs w:val="24"/>
        </w:rPr>
        <w:t>-un racord PVC KG SN 8 , Ø 200 mm, pe tronsonul 6;</w:t>
      </w:r>
    </w:p>
    <w:p w:rsidR="00216BA6" w:rsidRPr="00216BA6" w:rsidRDefault="00216BA6" w:rsidP="00216BA6">
      <w:pPr>
        <w:spacing w:after="0" w:line="240" w:lineRule="auto"/>
        <w:ind w:firstLine="720"/>
        <w:jc w:val="both"/>
        <w:rPr>
          <w:rFonts w:ascii="Arial" w:hAnsi="Arial" w:cs="Arial"/>
          <w:noProof/>
          <w:sz w:val="24"/>
          <w:szCs w:val="24"/>
        </w:rPr>
      </w:pPr>
      <w:r w:rsidRPr="00216BA6">
        <w:rPr>
          <w:rFonts w:ascii="Arial" w:hAnsi="Arial" w:cs="Arial"/>
          <w:noProof/>
          <w:sz w:val="24"/>
          <w:szCs w:val="24"/>
        </w:rPr>
        <w:t>-o stație de pompare ape uzate cu separarea solidelor, care se va monta pe rețeaua de canalizare menajeră proiectată de pe  tronsonul 3 și va fi alcătuită din: 2 buc. pompe submersibile pentru apă uzată, cheson din beton cu adâncimea H=3,8 m, conductă de refulare din inox Dn 50 mm, autocuplaj cu vană închidere și clapetă de sens cu bilă Dn 50 mm din fontă pentru fiecare pompă, capac carosabil din fontă, dulap de comandă și automatizări;</w:t>
      </w:r>
    </w:p>
    <w:p w:rsidR="00216BA6" w:rsidRPr="00216BA6" w:rsidRDefault="00216BA6" w:rsidP="00216BA6">
      <w:pPr>
        <w:spacing w:after="0" w:line="240" w:lineRule="auto"/>
        <w:ind w:firstLine="720"/>
        <w:jc w:val="both"/>
        <w:rPr>
          <w:rFonts w:ascii="Arial" w:hAnsi="Arial" w:cs="Arial"/>
          <w:noProof/>
          <w:sz w:val="24"/>
          <w:szCs w:val="24"/>
        </w:rPr>
      </w:pPr>
      <w:r w:rsidRPr="00216BA6">
        <w:rPr>
          <w:rFonts w:ascii="Arial" w:hAnsi="Arial" w:cs="Arial"/>
          <w:noProof/>
          <w:sz w:val="24"/>
          <w:szCs w:val="24"/>
        </w:rPr>
        <w:t>-un număr de 58 cămine de vizitare;</w:t>
      </w:r>
    </w:p>
    <w:p w:rsidR="00216BA6" w:rsidRPr="00216BA6" w:rsidRDefault="00216BA6" w:rsidP="00216BA6">
      <w:pPr>
        <w:spacing w:after="0" w:line="240" w:lineRule="auto"/>
        <w:ind w:firstLine="720"/>
        <w:jc w:val="both"/>
        <w:rPr>
          <w:rFonts w:ascii="Arial" w:hAnsi="Arial" w:cs="Arial"/>
          <w:noProof/>
          <w:sz w:val="24"/>
          <w:szCs w:val="24"/>
        </w:rPr>
      </w:pPr>
      <w:r w:rsidRPr="00216BA6">
        <w:rPr>
          <w:rFonts w:ascii="Arial" w:hAnsi="Arial" w:cs="Arial"/>
          <w:noProof/>
          <w:sz w:val="24"/>
          <w:szCs w:val="24"/>
        </w:rPr>
        <w:t>Indicatorii fizico-chimici generali a apelor uzate menajere brute deversate în rețeaua de canalizare menajeră a localității Crasna, vor respecta prevederile HG nr. 188/2002 cu modificările și completările din HG nr. 352/2005 , NTPA 002/2005.</w:t>
      </w:r>
    </w:p>
    <w:p w:rsidR="00216BA6" w:rsidRPr="00216BA6" w:rsidRDefault="00216BA6" w:rsidP="000B423C">
      <w:pPr>
        <w:spacing w:after="0" w:line="240" w:lineRule="auto"/>
        <w:jc w:val="both"/>
        <w:rPr>
          <w:rFonts w:ascii="Arial" w:hAnsi="Arial" w:cs="Arial"/>
          <w:noProof/>
          <w:sz w:val="24"/>
          <w:szCs w:val="24"/>
        </w:rPr>
      </w:pPr>
      <w:r w:rsidRPr="00216BA6">
        <w:rPr>
          <w:rFonts w:ascii="Arial" w:hAnsi="Arial" w:cs="Arial"/>
          <w:noProof/>
          <w:sz w:val="24"/>
          <w:szCs w:val="24"/>
        </w:rPr>
        <w:t xml:space="preserve">~  traversare curs de apă v. Mortăuța, în localitatea Huseni, suprateran cu conductă de alimentare cu apă potabilă ancorată de grinda podețului existent, cf. Acordul nr. </w:t>
      </w:r>
      <w:r w:rsidRPr="00216BA6">
        <w:rPr>
          <w:rFonts w:ascii="Arial" w:hAnsi="Arial" w:cs="Arial"/>
          <w:noProof/>
          <w:sz w:val="24"/>
          <w:szCs w:val="24"/>
        </w:rPr>
        <w:lastRenderedPageBreak/>
        <w:t>4851/17.05.2022 emis de  Comuna Crasna, pentru amplasarea și accesul în zona drumului comunal Lișoaia-DJ 191C-Pășune, astfel:</w:t>
      </w:r>
    </w:p>
    <w:p w:rsidR="00216BA6" w:rsidRPr="00216BA6" w:rsidRDefault="00216BA6" w:rsidP="00216BA6">
      <w:pPr>
        <w:spacing w:after="0" w:line="240" w:lineRule="auto"/>
        <w:ind w:firstLine="720"/>
        <w:jc w:val="both"/>
        <w:rPr>
          <w:rFonts w:ascii="Arial" w:hAnsi="Arial" w:cs="Arial"/>
          <w:noProof/>
          <w:sz w:val="24"/>
          <w:szCs w:val="24"/>
        </w:rPr>
      </w:pP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250"/>
        <w:gridCol w:w="2520"/>
        <w:gridCol w:w="1980"/>
        <w:gridCol w:w="1980"/>
      </w:tblGrid>
      <w:tr w:rsidR="00E74B43" w:rsidRPr="00E74B43" w:rsidTr="00E74B43">
        <w:trPr>
          <w:trHeight w:val="324"/>
        </w:trPr>
        <w:tc>
          <w:tcPr>
            <w:tcW w:w="1350" w:type="dxa"/>
            <w:vMerge w:val="restart"/>
            <w:shd w:val="clear" w:color="auto" w:fill="auto"/>
            <w:vAlign w:val="center"/>
          </w:tcPr>
          <w:p w:rsidR="00E74B43" w:rsidRPr="00E74B43" w:rsidRDefault="00E74B43" w:rsidP="00E74B43">
            <w:pPr>
              <w:spacing w:after="0" w:line="240" w:lineRule="auto"/>
              <w:jc w:val="center"/>
              <w:rPr>
                <w:rFonts w:ascii="Arial" w:hAnsi="Arial" w:cs="Arial"/>
                <w:noProof/>
                <w:sz w:val="24"/>
                <w:szCs w:val="24"/>
                <w:lang w:val="it-IT"/>
              </w:rPr>
            </w:pPr>
            <w:r w:rsidRPr="00E74B43">
              <w:rPr>
                <w:rFonts w:ascii="Arial" w:hAnsi="Arial" w:cs="Arial"/>
                <w:noProof/>
                <w:sz w:val="24"/>
                <w:szCs w:val="24"/>
                <w:lang w:val="it-IT"/>
              </w:rPr>
              <w:t>Tip traversare</w:t>
            </w:r>
          </w:p>
        </w:tc>
        <w:tc>
          <w:tcPr>
            <w:tcW w:w="2250" w:type="dxa"/>
            <w:vMerge w:val="restart"/>
            <w:shd w:val="clear" w:color="auto" w:fill="auto"/>
            <w:vAlign w:val="center"/>
          </w:tcPr>
          <w:p w:rsidR="00E74B43" w:rsidRPr="00E74B43" w:rsidRDefault="00E74B43" w:rsidP="00E74B43">
            <w:pPr>
              <w:spacing w:after="0" w:line="240" w:lineRule="auto"/>
              <w:jc w:val="center"/>
              <w:rPr>
                <w:rFonts w:ascii="Arial" w:hAnsi="Arial" w:cs="Arial"/>
                <w:noProof/>
                <w:sz w:val="24"/>
                <w:szCs w:val="24"/>
                <w:lang w:val="it-IT"/>
              </w:rPr>
            </w:pPr>
            <w:r w:rsidRPr="00E74B43">
              <w:rPr>
                <w:rFonts w:ascii="Arial" w:hAnsi="Arial" w:cs="Arial"/>
                <w:noProof/>
                <w:sz w:val="24"/>
                <w:szCs w:val="24"/>
                <w:lang w:val="it-IT"/>
              </w:rPr>
              <w:t>Curs de apă</w:t>
            </w:r>
          </w:p>
        </w:tc>
        <w:tc>
          <w:tcPr>
            <w:tcW w:w="2520" w:type="dxa"/>
            <w:vMerge w:val="restart"/>
            <w:shd w:val="clear" w:color="auto" w:fill="auto"/>
            <w:vAlign w:val="center"/>
          </w:tcPr>
          <w:p w:rsidR="00E74B43" w:rsidRPr="00E74B43" w:rsidRDefault="00E74B43" w:rsidP="00E74B43">
            <w:pPr>
              <w:spacing w:after="0" w:line="240" w:lineRule="auto"/>
              <w:rPr>
                <w:rFonts w:ascii="Arial" w:hAnsi="Arial" w:cs="Arial"/>
                <w:noProof/>
                <w:sz w:val="24"/>
                <w:szCs w:val="24"/>
                <w:lang w:val="it-IT"/>
              </w:rPr>
            </w:pPr>
            <w:r w:rsidRPr="00E74B43">
              <w:rPr>
                <w:rFonts w:ascii="Arial" w:hAnsi="Arial" w:cs="Arial"/>
                <w:noProof/>
                <w:sz w:val="24"/>
                <w:szCs w:val="24"/>
                <w:lang w:val="it-IT"/>
              </w:rPr>
              <w:t>Caracteristici traversare</w:t>
            </w:r>
          </w:p>
        </w:tc>
        <w:tc>
          <w:tcPr>
            <w:tcW w:w="3960" w:type="dxa"/>
            <w:gridSpan w:val="2"/>
            <w:shd w:val="clear" w:color="auto" w:fill="auto"/>
            <w:vAlign w:val="center"/>
          </w:tcPr>
          <w:p w:rsidR="00E74B43" w:rsidRPr="00E74B43" w:rsidRDefault="00E74B43" w:rsidP="00E74B43">
            <w:pPr>
              <w:spacing w:after="0" w:line="240" w:lineRule="auto"/>
              <w:ind w:firstLine="720"/>
              <w:jc w:val="both"/>
              <w:rPr>
                <w:rFonts w:ascii="Arial" w:hAnsi="Arial" w:cs="Arial"/>
                <w:noProof/>
                <w:sz w:val="24"/>
                <w:szCs w:val="24"/>
                <w:lang w:val="it-IT"/>
              </w:rPr>
            </w:pPr>
            <w:r w:rsidRPr="00E74B43">
              <w:rPr>
                <w:rFonts w:ascii="Arial" w:hAnsi="Arial" w:cs="Arial"/>
                <w:noProof/>
                <w:sz w:val="24"/>
                <w:szCs w:val="24"/>
                <w:lang w:val="it-IT"/>
              </w:rPr>
              <w:t>Coordonate stereo 70</w:t>
            </w:r>
          </w:p>
        </w:tc>
      </w:tr>
      <w:tr w:rsidR="00E74B43" w:rsidRPr="00E74B43" w:rsidTr="00E74B43">
        <w:trPr>
          <w:trHeight w:val="296"/>
        </w:trPr>
        <w:tc>
          <w:tcPr>
            <w:tcW w:w="1350" w:type="dxa"/>
            <w:vMerge/>
            <w:shd w:val="clear" w:color="auto" w:fill="auto"/>
          </w:tcPr>
          <w:p w:rsidR="00E74B43" w:rsidRPr="00E74B43" w:rsidRDefault="00E74B43" w:rsidP="00E74B43">
            <w:pPr>
              <w:spacing w:after="0" w:line="240" w:lineRule="auto"/>
              <w:ind w:firstLine="720"/>
              <w:jc w:val="both"/>
              <w:rPr>
                <w:rFonts w:ascii="Arial" w:hAnsi="Arial" w:cs="Arial"/>
                <w:noProof/>
                <w:sz w:val="24"/>
                <w:szCs w:val="24"/>
                <w:lang w:val="it-IT"/>
              </w:rPr>
            </w:pPr>
          </w:p>
        </w:tc>
        <w:tc>
          <w:tcPr>
            <w:tcW w:w="2250" w:type="dxa"/>
            <w:vMerge/>
            <w:shd w:val="clear" w:color="auto" w:fill="auto"/>
          </w:tcPr>
          <w:p w:rsidR="00E74B43" w:rsidRPr="00E74B43" w:rsidRDefault="00E74B43" w:rsidP="00E74B43">
            <w:pPr>
              <w:spacing w:after="0" w:line="240" w:lineRule="auto"/>
              <w:ind w:firstLine="720"/>
              <w:jc w:val="both"/>
              <w:rPr>
                <w:rFonts w:ascii="Arial" w:hAnsi="Arial" w:cs="Arial"/>
                <w:noProof/>
                <w:sz w:val="24"/>
                <w:szCs w:val="24"/>
                <w:lang w:val="it-IT"/>
              </w:rPr>
            </w:pPr>
          </w:p>
        </w:tc>
        <w:tc>
          <w:tcPr>
            <w:tcW w:w="2520" w:type="dxa"/>
            <w:vMerge/>
            <w:shd w:val="clear" w:color="auto" w:fill="auto"/>
          </w:tcPr>
          <w:p w:rsidR="00E74B43" w:rsidRPr="00E74B43" w:rsidRDefault="00E74B43" w:rsidP="00E74B43">
            <w:pPr>
              <w:spacing w:after="0" w:line="240" w:lineRule="auto"/>
              <w:ind w:firstLine="720"/>
              <w:jc w:val="both"/>
              <w:rPr>
                <w:rFonts w:ascii="Arial" w:hAnsi="Arial" w:cs="Arial"/>
                <w:noProof/>
                <w:sz w:val="24"/>
                <w:szCs w:val="24"/>
                <w:lang w:val="it-IT"/>
              </w:rPr>
            </w:pPr>
          </w:p>
        </w:tc>
        <w:tc>
          <w:tcPr>
            <w:tcW w:w="1980" w:type="dxa"/>
            <w:shd w:val="clear" w:color="auto" w:fill="auto"/>
            <w:vAlign w:val="center"/>
          </w:tcPr>
          <w:p w:rsidR="00E74B43" w:rsidRPr="00E74B43" w:rsidRDefault="00E74B43" w:rsidP="00E74B43">
            <w:pPr>
              <w:spacing w:after="0" w:line="240" w:lineRule="auto"/>
              <w:jc w:val="both"/>
              <w:rPr>
                <w:rFonts w:ascii="Arial" w:hAnsi="Arial" w:cs="Arial"/>
                <w:noProof/>
                <w:sz w:val="24"/>
                <w:szCs w:val="24"/>
                <w:lang w:val="it-IT"/>
              </w:rPr>
            </w:pPr>
            <w:r w:rsidRPr="00E74B43">
              <w:rPr>
                <w:rFonts w:ascii="Arial" w:hAnsi="Arial" w:cs="Arial"/>
                <w:noProof/>
                <w:sz w:val="24"/>
                <w:szCs w:val="24"/>
                <w:lang w:val="it-IT"/>
              </w:rPr>
              <w:t>Mal drept</w:t>
            </w:r>
          </w:p>
        </w:tc>
        <w:tc>
          <w:tcPr>
            <w:tcW w:w="1980" w:type="dxa"/>
            <w:shd w:val="clear" w:color="auto" w:fill="auto"/>
            <w:vAlign w:val="center"/>
          </w:tcPr>
          <w:p w:rsidR="00E74B43" w:rsidRPr="00E74B43" w:rsidRDefault="00E74B43" w:rsidP="00E74B43">
            <w:pPr>
              <w:spacing w:after="0" w:line="240" w:lineRule="auto"/>
              <w:jc w:val="both"/>
              <w:rPr>
                <w:rFonts w:ascii="Arial" w:hAnsi="Arial" w:cs="Arial"/>
                <w:noProof/>
                <w:sz w:val="24"/>
                <w:szCs w:val="24"/>
                <w:lang w:val="it-IT"/>
              </w:rPr>
            </w:pPr>
            <w:r w:rsidRPr="00E74B43">
              <w:rPr>
                <w:rFonts w:ascii="Arial" w:hAnsi="Arial" w:cs="Arial"/>
                <w:noProof/>
                <w:sz w:val="24"/>
                <w:szCs w:val="24"/>
                <w:lang w:val="it-IT"/>
              </w:rPr>
              <w:t xml:space="preserve">Mal stâng </w:t>
            </w:r>
          </w:p>
        </w:tc>
      </w:tr>
      <w:tr w:rsidR="00E74B43" w:rsidRPr="00E74B43" w:rsidTr="00E74B43">
        <w:trPr>
          <w:trHeight w:val="671"/>
        </w:trPr>
        <w:tc>
          <w:tcPr>
            <w:tcW w:w="1350" w:type="dxa"/>
            <w:shd w:val="clear" w:color="auto" w:fill="auto"/>
            <w:vAlign w:val="center"/>
          </w:tcPr>
          <w:p w:rsidR="00E74B43" w:rsidRPr="00E74B43" w:rsidRDefault="00E74B43" w:rsidP="00E74B43">
            <w:pPr>
              <w:spacing w:after="0" w:line="240" w:lineRule="auto"/>
              <w:rPr>
                <w:rFonts w:ascii="Arial" w:hAnsi="Arial" w:cs="Arial"/>
                <w:noProof/>
                <w:sz w:val="24"/>
                <w:szCs w:val="24"/>
                <w:lang w:val="it-IT"/>
              </w:rPr>
            </w:pPr>
            <w:r w:rsidRPr="00E74B43">
              <w:rPr>
                <w:rFonts w:ascii="Arial" w:hAnsi="Arial" w:cs="Arial"/>
                <w:noProof/>
                <w:sz w:val="24"/>
                <w:szCs w:val="24"/>
                <w:lang w:val="it-IT"/>
              </w:rPr>
              <w:t>Supratra-versare</w:t>
            </w:r>
          </w:p>
        </w:tc>
        <w:tc>
          <w:tcPr>
            <w:tcW w:w="2250" w:type="dxa"/>
            <w:shd w:val="clear" w:color="auto" w:fill="auto"/>
            <w:vAlign w:val="center"/>
          </w:tcPr>
          <w:p w:rsidR="00E74B43" w:rsidRPr="00E74B43" w:rsidRDefault="00E74B43" w:rsidP="00E74B43">
            <w:pPr>
              <w:spacing w:after="0" w:line="240" w:lineRule="auto"/>
              <w:jc w:val="center"/>
              <w:rPr>
                <w:rFonts w:ascii="Arial" w:hAnsi="Arial" w:cs="Arial"/>
                <w:noProof/>
                <w:sz w:val="24"/>
                <w:szCs w:val="24"/>
                <w:lang w:val="ro-RO"/>
              </w:rPr>
            </w:pPr>
            <w:r w:rsidRPr="00E74B43">
              <w:rPr>
                <w:rFonts w:ascii="Arial" w:hAnsi="Arial" w:cs="Arial"/>
                <w:b/>
                <w:noProof/>
                <w:sz w:val="24"/>
                <w:szCs w:val="24"/>
                <w:lang w:val="es-ES"/>
              </w:rPr>
              <w:t>v.</w:t>
            </w:r>
            <w:r>
              <w:rPr>
                <w:rFonts w:ascii="Arial" w:hAnsi="Arial" w:cs="Arial"/>
                <w:b/>
                <w:noProof/>
                <w:sz w:val="24"/>
                <w:szCs w:val="24"/>
                <w:lang w:val="es-ES"/>
              </w:rPr>
              <w:t xml:space="preserve"> </w:t>
            </w:r>
            <w:r w:rsidRPr="00E74B43">
              <w:rPr>
                <w:rFonts w:ascii="Arial" w:hAnsi="Arial" w:cs="Arial"/>
                <w:b/>
                <w:noProof/>
                <w:sz w:val="24"/>
                <w:szCs w:val="24"/>
                <w:lang w:val="es-ES"/>
              </w:rPr>
              <w:t>Mortăuța</w:t>
            </w:r>
            <w:r w:rsidRPr="00E74B43">
              <w:rPr>
                <w:rFonts w:ascii="Arial" w:hAnsi="Arial" w:cs="Arial"/>
                <w:noProof/>
                <w:sz w:val="24"/>
                <w:szCs w:val="24"/>
                <w:lang w:val="pt-BR"/>
              </w:rPr>
              <w:t xml:space="preserve"> </w:t>
            </w:r>
            <w:r w:rsidRPr="00E74B43">
              <w:rPr>
                <w:rFonts w:ascii="Arial" w:hAnsi="Arial" w:cs="Arial"/>
                <w:noProof/>
                <w:sz w:val="24"/>
                <w:szCs w:val="24"/>
                <w:lang w:val="ro-RO"/>
              </w:rPr>
              <w:t>II.2.007.00.00.00.0</w:t>
            </w:r>
          </w:p>
          <w:p w:rsidR="00E74B43" w:rsidRPr="00E74B43" w:rsidRDefault="00E74B43" w:rsidP="00E74B43">
            <w:pPr>
              <w:spacing w:after="0" w:line="240" w:lineRule="auto"/>
              <w:ind w:firstLine="720"/>
              <w:jc w:val="both"/>
              <w:rPr>
                <w:rFonts w:ascii="Arial" w:hAnsi="Arial" w:cs="Arial"/>
                <w:noProof/>
                <w:sz w:val="24"/>
                <w:szCs w:val="24"/>
                <w:lang w:val="it-IT"/>
              </w:rPr>
            </w:pPr>
          </w:p>
        </w:tc>
        <w:tc>
          <w:tcPr>
            <w:tcW w:w="2520" w:type="dxa"/>
            <w:shd w:val="clear" w:color="auto" w:fill="auto"/>
            <w:vAlign w:val="center"/>
          </w:tcPr>
          <w:p w:rsidR="00E74B43" w:rsidRPr="00E74B43" w:rsidRDefault="00E74B43" w:rsidP="00E74B43">
            <w:pPr>
              <w:spacing w:after="0" w:line="240" w:lineRule="auto"/>
              <w:jc w:val="both"/>
              <w:rPr>
                <w:rFonts w:ascii="Arial" w:hAnsi="Arial" w:cs="Arial"/>
                <w:noProof/>
                <w:sz w:val="24"/>
                <w:szCs w:val="24"/>
                <w:lang w:val="it-IT"/>
              </w:rPr>
            </w:pPr>
            <w:r w:rsidRPr="00E74B43">
              <w:rPr>
                <w:rFonts w:ascii="Arial" w:hAnsi="Arial" w:cs="Arial"/>
                <w:noProof/>
                <w:sz w:val="24"/>
                <w:szCs w:val="24"/>
                <w:lang w:val="it-IT"/>
              </w:rPr>
              <w:t xml:space="preserve">țeavă PE100 Dn 110 mm preizolată termic și L=12 m </w:t>
            </w:r>
          </w:p>
        </w:tc>
        <w:tc>
          <w:tcPr>
            <w:tcW w:w="1980" w:type="dxa"/>
            <w:shd w:val="clear" w:color="auto" w:fill="auto"/>
            <w:vAlign w:val="center"/>
          </w:tcPr>
          <w:p w:rsidR="00E74B43" w:rsidRPr="00E74B43" w:rsidRDefault="00E74B43" w:rsidP="00E74B43">
            <w:pPr>
              <w:spacing w:after="0" w:line="240" w:lineRule="auto"/>
              <w:jc w:val="both"/>
              <w:rPr>
                <w:rFonts w:ascii="Arial" w:hAnsi="Arial" w:cs="Arial"/>
                <w:noProof/>
                <w:sz w:val="24"/>
                <w:szCs w:val="24"/>
                <w:lang w:val="it-IT"/>
              </w:rPr>
            </w:pPr>
            <w:r w:rsidRPr="00E74B43">
              <w:rPr>
                <w:rFonts w:ascii="Arial" w:hAnsi="Arial" w:cs="Arial"/>
                <w:noProof/>
                <w:sz w:val="24"/>
                <w:szCs w:val="24"/>
                <w:lang w:val="it-IT"/>
              </w:rPr>
              <w:t>X=633897.7324</w:t>
            </w:r>
          </w:p>
          <w:p w:rsidR="00E74B43" w:rsidRPr="00E74B43" w:rsidRDefault="00E74B43" w:rsidP="00E74B43">
            <w:pPr>
              <w:spacing w:after="0" w:line="240" w:lineRule="auto"/>
              <w:jc w:val="both"/>
              <w:rPr>
                <w:rFonts w:ascii="Arial" w:hAnsi="Arial" w:cs="Arial"/>
                <w:noProof/>
                <w:sz w:val="24"/>
                <w:szCs w:val="24"/>
                <w:lang w:val="it-IT"/>
              </w:rPr>
            </w:pPr>
            <w:r w:rsidRPr="00E74B43">
              <w:rPr>
                <w:rFonts w:ascii="Arial" w:hAnsi="Arial" w:cs="Arial"/>
                <w:noProof/>
                <w:sz w:val="24"/>
                <w:szCs w:val="24"/>
                <w:lang w:val="it-IT"/>
              </w:rPr>
              <w:t>Y=333501.2963</w:t>
            </w:r>
          </w:p>
        </w:tc>
        <w:tc>
          <w:tcPr>
            <w:tcW w:w="1980" w:type="dxa"/>
            <w:shd w:val="clear" w:color="auto" w:fill="auto"/>
            <w:vAlign w:val="center"/>
          </w:tcPr>
          <w:p w:rsidR="00E74B43" w:rsidRPr="00E74B43" w:rsidRDefault="00E74B43" w:rsidP="00E74B43">
            <w:pPr>
              <w:spacing w:after="0" w:line="240" w:lineRule="auto"/>
              <w:jc w:val="both"/>
              <w:rPr>
                <w:rFonts w:ascii="Arial" w:hAnsi="Arial" w:cs="Arial"/>
                <w:noProof/>
                <w:sz w:val="24"/>
                <w:szCs w:val="24"/>
                <w:lang w:val="it-IT"/>
              </w:rPr>
            </w:pPr>
            <w:r w:rsidRPr="00E74B43">
              <w:rPr>
                <w:rFonts w:ascii="Arial" w:hAnsi="Arial" w:cs="Arial"/>
                <w:noProof/>
                <w:sz w:val="24"/>
                <w:szCs w:val="24"/>
                <w:lang w:val="it-IT"/>
              </w:rPr>
              <w:t>X=633893.5246</w:t>
            </w:r>
          </w:p>
          <w:p w:rsidR="00E74B43" w:rsidRPr="00E74B43" w:rsidRDefault="00E74B43" w:rsidP="00E74B43">
            <w:pPr>
              <w:spacing w:after="0" w:line="240" w:lineRule="auto"/>
              <w:jc w:val="both"/>
              <w:rPr>
                <w:rFonts w:ascii="Arial" w:hAnsi="Arial" w:cs="Arial"/>
                <w:noProof/>
                <w:sz w:val="24"/>
                <w:szCs w:val="24"/>
                <w:lang w:val="it-IT"/>
              </w:rPr>
            </w:pPr>
            <w:r w:rsidRPr="00E74B43">
              <w:rPr>
                <w:rFonts w:ascii="Arial" w:hAnsi="Arial" w:cs="Arial"/>
                <w:noProof/>
                <w:sz w:val="24"/>
                <w:szCs w:val="24"/>
                <w:lang w:val="it-IT"/>
              </w:rPr>
              <w:t>Y=333893.5246</w:t>
            </w:r>
          </w:p>
        </w:tc>
      </w:tr>
    </w:tbl>
    <w:p w:rsidR="00E74B43" w:rsidRDefault="00E74B43" w:rsidP="00216BA6">
      <w:pPr>
        <w:spacing w:after="0" w:line="240" w:lineRule="auto"/>
        <w:ind w:firstLine="720"/>
        <w:jc w:val="both"/>
        <w:rPr>
          <w:rFonts w:ascii="Arial" w:hAnsi="Arial" w:cs="Arial"/>
          <w:noProof/>
          <w:sz w:val="24"/>
          <w:szCs w:val="24"/>
        </w:rPr>
      </w:pPr>
    </w:p>
    <w:p w:rsidR="007C59CE" w:rsidRDefault="007C59CE" w:rsidP="00216BA6">
      <w:pPr>
        <w:spacing w:after="0" w:line="240" w:lineRule="auto"/>
        <w:ind w:firstLine="720"/>
        <w:jc w:val="both"/>
        <w:rPr>
          <w:rFonts w:ascii="Arial" w:hAnsi="Arial" w:cs="Arial"/>
          <w:noProof/>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2</w:t>
      </w:r>
      <w:r w:rsidRPr="007C59CE">
        <w:rPr>
          <w:rFonts w:ascii="Arial" w:hAnsi="Arial" w:cs="Arial"/>
          <w:b/>
          <w:bCs/>
          <w:noProof/>
          <w:sz w:val="24"/>
          <w:szCs w:val="24"/>
          <w:lang w:val="ro-RO"/>
        </w:rPr>
        <w:t>)</w:t>
      </w:r>
      <w:r w:rsidRPr="007C59CE">
        <w:rPr>
          <w:rFonts w:ascii="Arial" w:hAnsi="Arial" w:cs="Arial"/>
          <w:b/>
          <w:noProof/>
          <w:sz w:val="24"/>
          <w:szCs w:val="24"/>
          <w:lang w:val="ro-RO"/>
        </w:rPr>
        <w:t> cumularea cu alte proiecte existente şi/sau aprobate:</w:t>
      </w:r>
      <w:r w:rsidRPr="007C59CE">
        <w:rPr>
          <w:rFonts w:ascii="Arial" w:hAnsi="Arial" w:cs="Arial"/>
          <w:b/>
          <w:i/>
          <w:noProof/>
          <w:sz w:val="24"/>
          <w:szCs w:val="24"/>
          <w:lang w:val="ro-RO"/>
        </w:rPr>
        <w:t xml:space="preserve"> - </w:t>
      </w:r>
      <w:r w:rsidRPr="007C59CE">
        <w:rPr>
          <w:rFonts w:ascii="Arial" w:hAnsi="Arial" w:cs="Arial"/>
          <w:noProof/>
          <w:sz w:val="24"/>
          <w:szCs w:val="24"/>
          <w:lang w:val="ro-RO"/>
        </w:rPr>
        <w:t>lucr</w:t>
      </w:r>
      <w:r w:rsidR="000E3A82">
        <w:rPr>
          <w:rFonts w:ascii="Arial" w:hAnsi="Arial" w:cs="Arial"/>
          <w:noProof/>
          <w:sz w:val="24"/>
          <w:szCs w:val="24"/>
          <w:lang w:val="ro-RO"/>
        </w:rPr>
        <w:t>ă</w:t>
      </w:r>
      <w:r w:rsidRPr="007C59CE">
        <w:rPr>
          <w:rFonts w:ascii="Arial" w:hAnsi="Arial" w:cs="Arial"/>
          <w:noProof/>
          <w:sz w:val="24"/>
          <w:szCs w:val="24"/>
          <w:lang w:val="ro-RO"/>
        </w:rPr>
        <w:t>rile necesare</w:t>
      </w:r>
      <w:r w:rsidRPr="007C59CE">
        <w:rPr>
          <w:rFonts w:ascii="Arial" w:hAnsi="Arial" w:cs="Arial"/>
          <w:noProof/>
          <w:sz w:val="24"/>
          <w:szCs w:val="24"/>
        </w:rPr>
        <w:t xml:space="preserve">  realizarii proiectului nu se suprapun cu alta proiecte existente sau planficate în zona ;</w:t>
      </w:r>
    </w:p>
    <w:p w:rsidR="00A930DE" w:rsidRPr="007C59CE" w:rsidRDefault="00A930DE" w:rsidP="007C59CE">
      <w:pPr>
        <w:spacing w:after="0" w:line="240" w:lineRule="auto"/>
        <w:ind w:firstLine="720"/>
        <w:jc w:val="both"/>
        <w:rPr>
          <w:rFonts w:ascii="Arial" w:hAnsi="Arial" w:cs="Arial"/>
          <w:noProof/>
          <w:sz w:val="24"/>
          <w:szCs w:val="24"/>
          <w:lang w:val="ro-RO"/>
        </w:rPr>
      </w:pPr>
    </w:p>
    <w:p w:rsidR="007C59CE" w:rsidRDefault="007C59CE" w:rsidP="007C59CE">
      <w:pPr>
        <w:spacing w:after="0" w:line="240" w:lineRule="auto"/>
        <w:ind w:firstLine="720"/>
        <w:jc w:val="both"/>
        <w:rPr>
          <w:rFonts w:ascii="Arial" w:hAnsi="Arial" w:cs="Arial"/>
          <w:noProof/>
          <w:color w:val="000000" w:themeColor="text1"/>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3</w:t>
      </w:r>
      <w:r w:rsidRPr="007C59CE">
        <w:rPr>
          <w:rFonts w:ascii="Arial" w:hAnsi="Arial" w:cs="Arial"/>
          <w:b/>
          <w:bCs/>
          <w:noProof/>
          <w:sz w:val="24"/>
          <w:szCs w:val="24"/>
          <w:lang w:val="ro-RO"/>
        </w:rPr>
        <w:t>)</w:t>
      </w:r>
      <w:r w:rsidRPr="007C59CE">
        <w:rPr>
          <w:rFonts w:ascii="Arial" w:hAnsi="Arial" w:cs="Arial"/>
          <w:b/>
          <w:noProof/>
          <w:sz w:val="24"/>
          <w:szCs w:val="24"/>
          <w:lang w:val="ro-RO"/>
        </w:rPr>
        <w:t> utilizarea resurselor naturale, în special a solului, a terenurilor, a apei şi a biodiversităţii</w:t>
      </w:r>
      <w:r w:rsidRPr="007C59CE">
        <w:rPr>
          <w:rFonts w:ascii="Arial" w:hAnsi="Arial" w:cs="Arial"/>
          <w:noProof/>
          <w:sz w:val="24"/>
          <w:szCs w:val="24"/>
          <w:lang w:val="ro-RO"/>
        </w:rPr>
        <w:t xml:space="preserve">: - </w:t>
      </w:r>
      <w:r w:rsidRPr="007C59CE">
        <w:rPr>
          <w:rFonts w:ascii="Arial" w:hAnsi="Arial" w:cs="Arial"/>
          <w:noProof/>
          <w:color w:val="000000" w:themeColor="text1"/>
          <w:sz w:val="24"/>
          <w:szCs w:val="24"/>
          <w:lang w:val="ro-RO"/>
        </w:rPr>
        <w:t xml:space="preserve">în perioada de execuţie se vor folosi cantităţi de apă, nisip </w:t>
      </w:r>
      <w:r w:rsidRPr="007C59CE">
        <w:rPr>
          <w:rFonts w:ascii="Arial" w:hAnsi="Arial" w:cs="Arial"/>
          <w:noProof/>
          <w:color w:val="000000" w:themeColor="text1"/>
          <w:sz w:val="24"/>
          <w:szCs w:val="24"/>
        </w:rPr>
        <w:t>;</w:t>
      </w:r>
    </w:p>
    <w:p w:rsidR="00A930DE" w:rsidRPr="007C59CE" w:rsidRDefault="00A930DE" w:rsidP="007C59CE">
      <w:pPr>
        <w:spacing w:after="0" w:line="240" w:lineRule="auto"/>
        <w:ind w:firstLine="720"/>
        <w:jc w:val="both"/>
        <w:rPr>
          <w:rFonts w:ascii="Arial" w:hAnsi="Arial" w:cs="Arial"/>
          <w:noProof/>
          <w:sz w:val="24"/>
          <w:szCs w:val="24"/>
        </w:rPr>
      </w:pP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4</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cantitatea şi tipurile de deşeuri generate/gestionate:</w:t>
      </w:r>
      <w:r w:rsidRPr="007C59CE">
        <w:rPr>
          <w:rFonts w:ascii="Arial" w:hAnsi="Arial" w:cs="Arial"/>
          <w:noProof/>
          <w:sz w:val="24"/>
          <w:szCs w:val="24"/>
          <w:lang w:val="ro-RO"/>
        </w:rPr>
        <w:t xml:space="preserve"> 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p>
    <w:p w:rsid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Pr="007C59CE">
        <w:rPr>
          <w:rFonts w:ascii="Arial" w:hAnsi="Arial" w:cs="Arial"/>
          <w:sz w:val="24"/>
          <w:szCs w:val="24"/>
          <w:lang w:val="ro-RO"/>
        </w:rPr>
        <w:t xml:space="preserve">. </w:t>
      </w:r>
    </w:p>
    <w:p w:rsidR="00F1205C" w:rsidRPr="007C59CE" w:rsidRDefault="00F1205C" w:rsidP="007C59CE">
      <w:pPr>
        <w:spacing w:after="0" w:line="240" w:lineRule="auto"/>
        <w:ind w:firstLine="720"/>
        <w:jc w:val="both"/>
        <w:rPr>
          <w:rFonts w:ascii="Arial" w:hAnsi="Arial" w:cs="Arial"/>
          <w:sz w:val="24"/>
          <w:szCs w:val="24"/>
          <w:lang w:val="ro-RO"/>
        </w:rPr>
      </w:pPr>
    </w:p>
    <w:p w:rsidR="007C59CE" w:rsidRPr="007C59CE" w:rsidRDefault="007C59CE" w:rsidP="007C59CE">
      <w:pPr>
        <w:spacing w:after="0" w:line="240" w:lineRule="auto"/>
        <w:ind w:firstLine="720"/>
        <w:jc w:val="both"/>
        <w:rPr>
          <w:rFonts w:ascii="Arial" w:hAnsi="Arial" w:cs="Arial"/>
          <w:b/>
          <w:bCs/>
          <w:noProof/>
          <w:color w:val="FF0000"/>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5</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noProof/>
          <w:sz w:val="24"/>
          <w:szCs w:val="24"/>
          <w:lang w:val="ro-RO"/>
        </w:rPr>
        <w:t>poluarea şi alte efecte negative:</w:t>
      </w:r>
      <w:r w:rsidRPr="007C59CE">
        <w:rPr>
          <w:rFonts w:ascii="Arial" w:hAnsi="Arial" w:cs="Arial"/>
          <w:noProof/>
          <w:sz w:val="24"/>
          <w:szCs w:val="24"/>
          <w:lang w:val="ro-RO"/>
        </w:rPr>
        <w:t xml:space="preserve"> - nu  exista posibilitatea aparitiei unor emisii  semnificative in niciun</w:t>
      </w:r>
      <w:r w:rsidR="000D3F3A" w:rsidRPr="002C2743">
        <w:rPr>
          <w:rFonts w:ascii="Arial" w:hAnsi="Arial" w:cs="Arial"/>
          <w:noProof/>
          <w:sz w:val="24"/>
          <w:szCs w:val="24"/>
          <w:lang w:val="ro-RO"/>
        </w:rPr>
        <w:t>ul</w:t>
      </w:r>
      <w:r w:rsidRPr="007C59CE">
        <w:rPr>
          <w:rFonts w:ascii="Arial" w:hAnsi="Arial" w:cs="Arial"/>
          <w:noProof/>
          <w:sz w:val="24"/>
          <w:szCs w:val="24"/>
          <w:lang w:val="ro-RO"/>
        </w:rPr>
        <w:t xml:space="preserve"> din factorii de mediu daca vor fi respectate urmatoarele masuri:</w:t>
      </w: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facoturl de mediu  apa: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i</w:t>
      </w:r>
      <w:r w:rsidRPr="00F1205C">
        <w:rPr>
          <w:rFonts w:ascii="Arial" w:hAnsi="Arial" w:cs="Arial"/>
          <w:bCs/>
          <w:noProof/>
          <w:color w:val="000000"/>
          <w:sz w:val="24"/>
          <w:szCs w:val="24"/>
          <w:lang w:val="ro-RO"/>
        </w:rPr>
        <w:t xml:space="preserve">nterzicerea spălarii </w:t>
      </w:r>
      <w:r>
        <w:rPr>
          <w:rFonts w:ascii="Arial" w:hAnsi="Arial" w:cs="Arial"/>
          <w:bCs/>
          <w:noProof/>
          <w:color w:val="000000"/>
          <w:sz w:val="24"/>
          <w:szCs w:val="24"/>
          <w:lang w:val="ro-RO"/>
        </w:rPr>
        <w:t>utilajelor</w:t>
      </w:r>
      <w:r w:rsidRPr="00F1205C">
        <w:rPr>
          <w:rFonts w:ascii="Arial" w:hAnsi="Arial" w:cs="Arial"/>
          <w:bCs/>
          <w:noProof/>
          <w:color w:val="000000"/>
          <w:sz w:val="24"/>
          <w:szCs w:val="24"/>
          <w:lang w:val="ro-RO"/>
        </w:rPr>
        <w:t xml:space="preserve"> în zonele de lucru.</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r</w:t>
      </w:r>
      <w:r w:rsidRPr="00F1205C">
        <w:rPr>
          <w:rFonts w:ascii="Arial" w:hAnsi="Arial" w:cs="Arial"/>
          <w:bCs/>
          <w:noProof/>
          <w:color w:val="000000"/>
          <w:sz w:val="24"/>
          <w:szCs w:val="24"/>
          <w:lang w:val="ro-RO"/>
        </w:rPr>
        <w:t>etragerea</w:t>
      </w:r>
      <w:r>
        <w:rPr>
          <w:rFonts w:ascii="Arial" w:hAnsi="Arial" w:cs="Arial"/>
          <w:bCs/>
          <w:noProof/>
          <w:color w:val="000000"/>
          <w:sz w:val="24"/>
          <w:szCs w:val="24"/>
          <w:lang w:val="ro-RO"/>
        </w:rPr>
        <w:t xml:space="preserve"> utilajelor</w:t>
      </w:r>
      <w:r w:rsidRPr="00F1205C">
        <w:rPr>
          <w:rFonts w:ascii="Arial" w:hAnsi="Arial" w:cs="Arial"/>
          <w:bCs/>
          <w:noProof/>
          <w:color w:val="000000"/>
          <w:sz w:val="24"/>
          <w:szCs w:val="24"/>
          <w:lang w:val="ro-RO"/>
        </w:rPr>
        <w:t xml:space="preserve"> din zona de lucru, la sf</w:t>
      </w:r>
      <w:r>
        <w:rPr>
          <w:rFonts w:ascii="Arial" w:hAnsi="Arial" w:cs="Arial"/>
          <w:bCs/>
          <w:noProof/>
          <w:color w:val="000000"/>
          <w:sz w:val="24"/>
          <w:szCs w:val="24"/>
          <w:lang w:val="ro-RO"/>
        </w:rPr>
        <w:t>â</w:t>
      </w:r>
      <w:r w:rsidRPr="00F1205C">
        <w:rPr>
          <w:rFonts w:ascii="Arial" w:hAnsi="Arial" w:cs="Arial"/>
          <w:bCs/>
          <w:noProof/>
          <w:color w:val="000000"/>
          <w:sz w:val="24"/>
          <w:szCs w:val="24"/>
          <w:lang w:val="ro-RO"/>
        </w:rPr>
        <w:t>rsitul fiecarei zile de lucru, in vederea evitarii unor situaţii neprevazute;</w:t>
      </w:r>
    </w:p>
    <w:p w:rsid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v</w:t>
      </w:r>
      <w:r w:rsidRPr="00F1205C">
        <w:rPr>
          <w:rFonts w:ascii="Arial" w:hAnsi="Arial" w:cs="Arial"/>
          <w:bCs/>
          <w:noProof/>
          <w:color w:val="000000"/>
          <w:sz w:val="24"/>
          <w:szCs w:val="24"/>
          <w:lang w:val="ro-RO"/>
        </w:rPr>
        <w:t>erificarea integrităţii şi etanşeitaţii rezervoarelor şi a conductelor de alimentare cu carburant, schimbul de ulei si alimentarea cu motorina a acestora nu se va face decat in locuri special amenajate și de către personal calificat în acest sens</w:t>
      </w:r>
    </w:p>
    <w:p w:rsidR="007C59CE" w:rsidRPr="007C59CE"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facorul de mediu aer:</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u</w:t>
      </w:r>
      <w:r w:rsidRPr="00F1205C">
        <w:rPr>
          <w:rFonts w:ascii="Arial" w:hAnsi="Arial" w:cs="Arial"/>
          <w:bCs/>
          <w:noProof/>
          <w:color w:val="000000"/>
          <w:sz w:val="24"/>
          <w:szCs w:val="24"/>
          <w:lang w:val="ro-RO"/>
        </w:rPr>
        <w:t>tilajele vor fi periodic verificate din punct de vedere tehnic în vederea creşterii performanţelor și pentru a nu exista pierderi de uleiuri, combustibili, lubrifianți, etc.</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limitare</w:t>
      </w:r>
      <w:r w:rsidRPr="00F1205C">
        <w:rPr>
          <w:rFonts w:ascii="Arial" w:hAnsi="Arial" w:cs="Arial"/>
          <w:bCs/>
          <w:noProof/>
          <w:color w:val="000000"/>
          <w:sz w:val="24"/>
          <w:szCs w:val="24"/>
          <w:lang w:val="ro-RO"/>
        </w:rPr>
        <w:t xml:space="preserve">a emisiilor de substanţe poluante provenite de la utilaje constă în folosirea de utilaje şi camioane de generaţie recentă, prevăzute cu sisteme performante de minimizare şi reţinere a poluanţilor în atmosferă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e</w:t>
      </w:r>
      <w:r w:rsidRPr="00F1205C">
        <w:rPr>
          <w:rFonts w:ascii="Arial" w:hAnsi="Arial" w:cs="Arial"/>
          <w:bCs/>
          <w:noProof/>
          <w:color w:val="000000"/>
          <w:sz w:val="24"/>
          <w:szCs w:val="24"/>
          <w:lang w:val="ro-RO"/>
        </w:rPr>
        <w:t xml:space="preserve">laborarea de planuri şi grafice de lucru care să ţină seama de timpii de rulare şi punere în operă a materialelor de acoperire corelându- se programele de lucru ale bazelor de producţie, cu cele ale utilajelor din amplasamentul lucrărilor. De asemenea se va ţine seama de prognoza meteo pentru zona respectiva, eliminându-se astfel posibilitatea rebutării şarjelor de material deja preparat ca urmare a descărcării acestuia şi nepunerii în operă în timp util. </w:t>
      </w:r>
    </w:p>
    <w:p w:rsidR="00F1205C" w:rsidRDefault="00F1205C" w:rsidP="00F1205C">
      <w:pPr>
        <w:spacing w:after="0" w:line="240" w:lineRule="auto"/>
        <w:jc w:val="both"/>
        <w:rPr>
          <w:rFonts w:ascii="Arial" w:hAnsi="Arial" w:cs="Arial"/>
          <w:b/>
          <w:bCs/>
          <w:noProof/>
          <w:color w:val="000000"/>
          <w:sz w:val="24"/>
          <w:szCs w:val="24"/>
          <w:lang w:val="ro-RO"/>
        </w:rPr>
      </w:pPr>
      <w:r>
        <w:rPr>
          <w:rFonts w:ascii="Arial" w:hAnsi="Arial" w:cs="Arial"/>
          <w:bCs/>
          <w:noProof/>
          <w:color w:val="000000"/>
          <w:sz w:val="24"/>
          <w:szCs w:val="24"/>
          <w:lang w:val="ro-RO"/>
        </w:rPr>
        <w:t>- p</w:t>
      </w:r>
      <w:r w:rsidRPr="00F1205C">
        <w:rPr>
          <w:rFonts w:ascii="Arial" w:hAnsi="Arial" w:cs="Arial"/>
          <w:bCs/>
          <w:noProof/>
          <w:color w:val="000000"/>
          <w:sz w:val="24"/>
          <w:szCs w:val="24"/>
          <w:lang w:val="ro-RO"/>
        </w:rPr>
        <w:t>rocesele tehnologice care produc mult praf, cum este cazul umpluturilor de pământ, vor fi reduse în perioade cu vânt puternic sau se va realiza o umectare mai intensă a suprafeţelo</w:t>
      </w:r>
      <w:r>
        <w:rPr>
          <w:rFonts w:ascii="Arial" w:hAnsi="Arial" w:cs="Arial"/>
          <w:bCs/>
          <w:noProof/>
          <w:color w:val="000000"/>
          <w:sz w:val="24"/>
          <w:szCs w:val="24"/>
          <w:lang w:val="ro-RO"/>
        </w:rPr>
        <w:t>r.</w:t>
      </w:r>
      <w:r w:rsidRPr="00F1205C">
        <w:rPr>
          <w:rFonts w:ascii="Arial" w:hAnsi="Arial" w:cs="Arial"/>
          <w:bCs/>
          <w:noProof/>
          <w:color w:val="000000"/>
          <w:sz w:val="24"/>
          <w:szCs w:val="24"/>
          <w:lang w:val="ro-RO"/>
        </w:rPr>
        <w:t xml:space="preserve">La sfârşitul unei săptămâni de lucru, se va efectua curaţenia fronturilor de lucru, cu care ocazie se vor evacua deşeurile, se vor stivui materialele, se vor alinia utilajele etc. </w:t>
      </w:r>
      <w:r w:rsidR="007C59CE" w:rsidRPr="007C59CE">
        <w:rPr>
          <w:rFonts w:ascii="Arial" w:hAnsi="Arial" w:cs="Arial"/>
          <w:b/>
          <w:bCs/>
          <w:noProof/>
          <w:color w:val="000000"/>
          <w:sz w:val="24"/>
          <w:szCs w:val="24"/>
          <w:lang w:val="ro-RO"/>
        </w:rPr>
        <w:t xml:space="preserve">     </w:t>
      </w:r>
    </w:p>
    <w:p w:rsidR="007C59CE" w:rsidRPr="007C59CE" w:rsidRDefault="00F1205C" w:rsidP="00F1205C">
      <w:pPr>
        <w:spacing w:after="0" w:line="240" w:lineRule="auto"/>
        <w:ind w:firstLine="117"/>
        <w:jc w:val="both"/>
        <w:rPr>
          <w:rFonts w:ascii="Arial" w:hAnsi="Arial" w:cs="Arial"/>
          <w:b/>
          <w:bCs/>
          <w:noProof/>
          <w:color w:val="000000"/>
          <w:sz w:val="24"/>
          <w:szCs w:val="24"/>
          <w:lang w:val="ro-RO"/>
        </w:rPr>
      </w:pPr>
      <w:r>
        <w:rPr>
          <w:rFonts w:ascii="Arial" w:hAnsi="Arial" w:cs="Arial"/>
          <w:b/>
          <w:bCs/>
          <w:noProof/>
          <w:color w:val="000000"/>
          <w:sz w:val="24"/>
          <w:szCs w:val="24"/>
          <w:lang w:val="ro-RO"/>
        </w:rPr>
        <w:t xml:space="preserve">    </w:t>
      </w:r>
      <w:r w:rsidR="007C59CE" w:rsidRPr="007C59CE">
        <w:rPr>
          <w:rFonts w:ascii="Arial" w:hAnsi="Arial" w:cs="Arial"/>
          <w:b/>
          <w:bCs/>
          <w:noProof/>
          <w:color w:val="000000"/>
          <w:sz w:val="24"/>
          <w:szCs w:val="24"/>
          <w:lang w:val="ro-RO"/>
        </w:rPr>
        <w:t>●   pentru zgomot si vibratii:</w:t>
      </w:r>
    </w:p>
    <w:p w:rsidR="004C15A0" w:rsidRPr="004C15A0" w:rsidRDefault="004C15A0" w:rsidP="004C15A0">
      <w:pPr>
        <w:widowControl w:val="0"/>
        <w:autoSpaceDE w:val="0"/>
        <w:autoSpaceDN w:val="0"/>
        <w:spacing w:after="0" w:line="240" w:lineRule="auto"/>
        <w:ind w:left="117" w:right="102"/>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se </w:t>
      </w:r>
      <w:proofErr w:type="spellStart"/>
      <w:r w:rsidRPr="004C15A0">
        <w:rPr>
          <w:rFonts w:ascii="Arial" w:eastAsia="Cambria" w:hAnsi="Arial" w:cs="Arial"/>
          <w:sz w:val="24"/>
          <w:szCs w:val="24"/>
        </w:rPr>
        <w:t>diminua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generat</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sursele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mentionate</w:t>
      </w:r>
      <w:proofErr w:type="spellEnd"/>
      <w:r w:rsidRPr="004C15A0">
        <w:rPr>
          <w:rFonts w:ascii="Arial" w:eastAsia="Cambria" w:hAnsi="Arial" w:cs="Arial"/>
          <w:sz w:val="24"/>
          <w:szCs w:val="24"/>
        </w:rPr>
        <w:t xml:space="preserve"> anterior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fi </w:t>
      </w:r>
      <w:proofErr w:type="spellStart"/>
      <w:r w:rsidRPr="004C15A0">
        <w:rPr>
          <w:rFonts w:ascii="Arial" w:eastAsia="Cambria" w:hAnsi="Arial" w:cs="Arial"/>
          <w:sz w:val="24"/>
          <w:szCs w:val="24"/>
        </w:rPr>
        <w:t>respectate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conform </w:t>
      </w:r>
      <w:proofErr w:type="spellStart"/>
      <w:r w:rsidRPr="004C15A0">
        <w:rPr>
          <w:rFonts w:ascii="Arial" w:eastAsia="Cambria" w:hAnsi="Arial" w:cs="Arial"/>
          <w:sz w:val="24"/>
          <w:szCs w:val="24"/>
        </w:rPr>
        <w:t>legislatiei</w:t>
      </w:r>
      <w:proofErr w:type="spellEnd"/>
      <w:r w:rsidRPr="004C15A0">
        <w:rPr>
          <w:rFonts w:ascii="Arial" w:eastAsia="Cambria" w:hAnsi="Arial" w:cs="Arial"/>
          <w:sz w:val="24"/>
          <w:szCs w:val="24"/>
        </w:rPr>
        <w:t xml:space="preserve"> in </w:t>
      </w:r>
      <w:proofErr w:type="spellStart"/>
      <w:r w:rsidRPr="004C15A0">
        <w:rPr>
          <w:rFonts w:ascii="Arial" w:eastAsia="Cambria" w:hAnsi="Arial" w:cs="Arial"/>
          <w:sz w:val="24"/>
          <w:szCs w:val="24"/>
        </w:rPr>
        <w:t>vigoare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sunt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recomandate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masuri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protectie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impotriva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anume</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10" w:hanging="360"/>
        <w:jc w:val="both"/>
        <w:rPr>
          <w:rFonts w:ascii="Arial" w:eastAsia="Cambria" w:hAnsi="Arial" w:cs="Arial"/>
          <w:sz w:val="24"/>
          <w:szCs w:val="24"/>
        </w:rPr>
      </w:pPr>
      <w:proofErr w:type="spellStart"/>
      <w:r w:rsidRPr="004C15A0">
        <w:rPr>
          <w:rFonts w:ascii="Arial" w:eastAsia="Cambria" w:hAnsi="Arial" w:cs="Arial"/>
          <w:sz w:val="24"/>
          <w:szCs w:val="24"/>
        </w:rPr>
        <w:lastRenderedPageBreak/>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vederea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atenuării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şi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vibraţiilor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provenite</w:t>
      </w:r>
      <w:proofErr w:type="spellEnd"/>
      <w:r w:rsidRPr="004C15A0">
        <w:rPr>
          <w:rFonts w:ascii="Arial" w:eastAsia="Cambria" w:hAnsi="Arial" w:cs="Arial"/>
          <w:sz w:val="24"/>
          <w:szCs w:val="24"/>
        </w:rPr>
        <w:t xml:space="preserve"> de la </w:t>
      </w:r>
      <w:proofErr w:type="spellStart"/>
      <w:r w:rsidRPr="004C15A0">
        <w:rPr>
          <w:rFonts w:ascii="Arial" w:eastAsia="Cambria" w:hAnsi="Arial" w:cs="Arial"/>
          <w:sz w:val="24"/>
          <w:szCs w:val="24"/>
        </w:rPr>
        <w:t>utilajele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construcţii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şi</w:t>
      </w:r>
      <w:proofErr w:type="spellEnd"/>
      <w:r w:rsidRPr="004C15A0">
        <w:rPr>
          <w:rFonts w:ascii="Arial" w:eastAsia="Cambria" w:hAnsi="Arial" w:cs="Arial"/>
          <w:sz w:val="24"/>
          <w:szCs w:val="24"/>
        </w:rPr>
        <w:t xml:space="preserve"> transport, se </w:t>
      </w:r>
      <w:proofErr w:type="spellStart"/>
      <w:r w:rsidRPr="004C15A0">
        <w:rPr>
          <w:rFonts w:ascii="Arial" w:eastAsia="Cambria" w:hAnsi="Arial" w:cs="Arial"/>
          <w:sz w:val="24"/>
          <w:szCs w:val="24"/>
        </w:rPr>
        <w:t>va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asigura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dotarea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 xml:space="preserve"> cu </w:t>
      </w:r>
      <w:proofErr w:type="spellStart"/>
      <w:r w:rsidRPr="004C15A0">
        <w:rPr>
          <w:rFonts w:ascii="Arial" w:eastAsia="Cambria" w:hAnsi="Arial" w:cs="Arial"/>
          <w:sz w:val="24"/>
          <w:szCs w:val="24"/>
        </w:rPr>
        <w:t>echipamente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reducere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zgomotului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amortizoare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performante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profil</w:t>
      </w:r>
      <w:proofErr w:type="spellEnd"/>
      <w:r w:rsidRPr="004C15A0">
        <w:rPr>
          <w:rFonts w:ascii="Arial" w:eastAsia="Cambria" w:hAnsi="Arial" w:cs="Arial"/>
          <w:sz w:val="24"/>
          <w:szCs w:val="24"/>
        </w:rPr>
        <w:t xml:space="preserve"> al </w:t>
      </w:r>
      <w:proofErr w:type="spellStart"/>
      <w:r w:rsidRPr="004C15A0">
        <w:rPr>
          <w:rFonts w:ascii="Arial" w:eastAsia="Cambria" w:hAnsi="Arial" w:cs="Arial"/>
          <w:sz w:val="24"/>
          <w:szCs w:val="24"/>
        </w:rPr>
        <w:t>benzii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rulare</w:t>
      </w:r>
      <w:proofErr w:type="spellEnd"/>
      <w:r w:rsidRPr="004C15A0">
        <w:rPr>
          <w:rFonts w:ascii="Arial" w:eastAsia="Cambria" w:hAnsi="Arial" w:cs="Arial"/>
          <w:sz w:val="24"/>
          <w:szCs w:val="24"/>
        </w:rPr>
        <w:t xml:space="preserve"> cu </w:t>
      </w:r>
      <w:proofErr w:type="spellStart"/>
      <w:r w:rsidRPr="004C15A0">
        <w:rPr>
          <w:rFonts w:ascii="Arial" w:eastAsia="Cambria" w:hAnsi="Arial" w:cs="Arial"/>
          <w:sz w:val="24"/>
          <w:szCs w:val="24"/>
        </w:rPr>
        <w:t>nivel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redus</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deci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folosirea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utilaje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mijloace</w:t>
      </w:r>
      <w:proofErr w:type="spellEnd"/>
      <w:r w:rsidRPr="004C15A0">
        <w:rPr>
          <w:rFonts w:ascii="Arial" w:eastAsia="Cambria" w:hAnsi="Arial" w:cs="Arial"/>
          <w:sz w:val="24"/>
          <w:szCs w:val="24"/>
        </w:rPr>
        <w:t xml:space="preserve"> de transport</w:t>
      </w:r>
      <w:r w:rsidRPr="004C15A0">
        <w:rPr>
          <w:rFonts w:ascii="Arial" w:eastAsia="Cambria" w:hAnsi="Arial" w:cs="Arial"/>
          <w:spacing w:val="-12"/>
          <w:sz w:val="24"/>
          <w:szCs w:val="24"/>
        </w:rPr>
        <w:t xml:space="preserve"> </w:t>
      </w:r>
      <w:proofErr w:type="spellStart"/>
      <w:r w:rsidRPr="004C15A0">
        <w:rPr>
          <w:rFonts w:ascii="Arial" w:eastAsia="Cambria" w:hAnsi="Arial" w:cs="Arial"/>
          <w:sz w:val="24"/>
          <w:szCs w:val="24"/>
        </w:rPr>
        <w:t>silentioase</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06" w:hanging="360"/>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nu</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depasi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limitele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toleranta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admise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perioada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executie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utilajele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mijloacele</w:t>
      </w:r>
      <w:proofErr w:type="spellEnd"/>
      <w:r w:rsidRPr="004C15A0">
        <w:rPr>
          <w:rFonts w:ascii="Arial" w:eastAsia="Cambria" w:hAnsi="Arial" w:cs="Arial"/>
          <w:sz w:val="24"/>
          <w:szCs w:val="24"/>
        </w:rPr>
        <w:t xml:space="preserve"> de transport </w:t>
      </w:r>
      <w:proofErr w:type="spellStart"/>
      <w:r w:rsidRPr="004C15A0">
        <w:rPr>
          <w:rFonts w:ascii="Arial" w:eastAsia="Cambria" w:hAnsi="Arial" w:cs="Arial"/>
          <w:sz w:val="24"/>
          <w:szCs w:val="24"/>
        </w:rPr>
        <w:t>folosite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vor</w:t>
      </w:r>
      <w:proofErr w:type="spellEnd"/>
      <w:r w:rsidRPr="004C15A0">
        <w:rPr>
          <w:rFonts w:ascii="Arial" w:eastAsia="Cambria" w:hAnsi="Arial" w:cs="Arial"/>
          <w:sz w:val="24"/>
          <w:szCs w:val="24"/>
        </w:rPr>
        <w:t xml:space="preserve"> fi </w:t>
      </w:r>
      <w:proofErr w:type="spellStart"/>
      <w:r w:rsidRPr="004C15A0">
        <w:rPr>
          <w:rFonts w:ascii="Arial" w:eastAsia="Cambria" w:hAnsi="Arial" w:cs="Arial"/>
          <w:sz w:val="24"/>
          <w:szCs w:val="24"/>
        </w:rPr>
        <w:t>supuse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procesului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atestare</w:t>
      </w:r>
      <w:proofErr w:type="spellEnd"/>
      <w:r w:rsidRPr="004C15A0">
        <w:rPr>
          <w:rFonts w:ascii="Arial" w:eastAsia="Cambria" w:hAnsi="Arial" w:cs="Arial"/>
          <w:spacing w:val="-15"/>
          <w:sz w:val="24"/>
          <w:szCs w:val="24"/>
        </w:rPr>
        <w:t xml:space="preserve"> </w:t>
      </w:r>
      <w:proofErr w:type="spellStart"/>
      <w:r w:rsidRPr="004C15A0">
        <w:rPr>
          <w:rFonts w:ascii="Arial" w:eastAsia="Cambria" w:hAnsi="Arial" w:cs="Arial"/>
          <w:sz w:val="24"/>
          <w:szCs w:val="24"/>
        </w:rPr>
        <w:t>tehnica</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05" w:hanging="360"/>
        <w:jc w:val="both"/>
        <w:rPr>
          <w:rFonts w:ascii="Arial" w:eastAsia="Cambria" w:hAnsi="Arial" w:cs="Arial"/>
          <w:sz w:val="24"/>
          <w:szCs w:val="24"/>
        </w:rPr>
      </w:pPr>
      <w:proofErr w:type="spellStart"/>
      <w:r w:rsidRPr="004C15A0">
        <w:rPr>
          <w:rFonts w:ascii="Arial" w:eastAsia="Cambria" w:hAnsi="Arial" w:cs="Arial"/>
          <w:sz w:val="24"/>
          <w:szCs w:val="24"/>
        </w:rPr>
        <w:t>întreținerea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funcționarea</w:t>
      </w:r>
      <w:proofErr w:type="spellEnd"/>
      <w:r w:rsidRPr="004C15A0">
        <w:rPr>
          <w:rFonts w:ascii="Arial" w:eastAsia="Cambria" w:hAnsi="Arial" w:cs="Arial"/>
          <w:sz w:val="24"/>
          <w:szCs w:val="24"/>
        </w:rPr>
        <w:t xml:space="preserve"> la </w:t>
      </w:r>
      <w:proofErr w:type="spellStart"/>
      <w:r w:rsidRPr="004C15A0">
        <w:rPr>
          <w:rFonts w:ascii="Arial" w:eastAsia="Cambria" w:hAnsi="Arial" w:cs="Arial"/>
          <w:sz w:val="24"/>
          <w:szCs w:val="24"/>
        </w:rPr>
        <w:t>parametrii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normali</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mijloacelor</w:t>
      </w:r>
      <w:proofErr w:type="spellEnd"/>
      <w:r w:rsidRPr="004C15A0">
        <w:rPr>
          <w:rFonts w:ascii="Arial" w:eastAsia="Cambria" w:hAnsi="Arial" w:cs="Arial"/>
          <w:sz w:val="24"/>
          <w:szCs w:val="24"/>
        </w:rPr>
        <w:t xml:space="preserve"> de transport, </w:t>
      </w:r>
      <w:proofErr w:type="spellStart"/>
      <w:r w:rsidRPr="004C15A0">
        <w:rPr>
          <w:rFonts w:ascii="Arial" w:eastAsia="Cambria" w:hAnsi="Arial" w:cs="Arial"/>
          <w:sz w:val="24"/>
          <w:szCs w:val="24"/>
        </w:rPr>
        <w:t>utilajelor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constructie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precum</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verificarea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periodica</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starii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functionare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astfel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incat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w:t>
      </w:r>
      <w:proofErr w:type="spellEnd"/>
      <w:r w:rsidRPr="004C15A0">
        <w:rPr>
          <w:rFonts w:ascii="Arial" w:eastAsia="Cambria" w:hAnsi="Arial" w:cs="Arial"/>
          <w:sz w:val="24"/>
          <w:szCs w:val="24"/>
        </w:rPr>
        <w:t xml:space="preserve"> fie </w:t>
      </w:r>
      <w:proofErr w:type="spellStart"/>
      <w:r w:rsidRPr="004C15A0">
        <w:rPr>
          <w:rFonts w:ascii="Arial" w:eastAsia="Cambria" w:hAnsi="Arial" w:cs="Arial"/>
          <w:sz w:val="24"/>
          <w:szCs w:val="24"/>
        </w:rPr>
        <w:t>atenuat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impactul</w:t>
      </w:r>
      <w:proofErr w:type="spellEnd"/>
      <w:r w:rsidRPr="004C15A0">
        <w:rPr>
          <w:rFonts w:ascii="Arial" w:eastAsia="Cambria" w:hAnsi="Arial" w:cs="Arial"/>
          <w:spacing w:val="-2"/>
          <w:sz w:val="24"/>
          <w:szCs w:val="24"/>
        </w:rPr>
        <w:t xml:space="preserve"> </w:t>
      </w:r>
      <w:proofErr w:type="spellStart"/>
      <w:r w:rsidRPr="004C15A0">
        <w:rPr>
          <w:rFonts w:ascii="Arial" w:eastAsia="Cambria" w:hAnsi="Arial" w:cs="Arial"/>
          <w:sz w:val="24"/>
          <w:szCs w:val="24"/>
        </w:rPr>
        <w:t>sonor</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10" w:hanging="360"/>
        <w:jc w:val="both"/>
        <w:rPr>
          <w:rFonts w:ascii="Arial" w:eastAsia="Cambria" w:hAnsi="Arial" w:cs="Arial"/>
          <w:sz w:val="24"/>
          <w:szCs w:val="24"/>
        </w:rPr>
      </w:pPr>
      <w:proofErr w:type="spellStart"/>
      <w:r w:rsidRPr="004C15A0">
        <w:rPr>
          <w:rFonts w:ascii="Arial" w:eastAsia="Cambria" w:hAnsi="Arial" w:cs="Arial"/>
          <w:sz w:val="24"/>
          <w:szCs w:val="24"/>
        </w:rPr>
        <w:t>întretinerea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functionarea</w:t>
      </w:r>
      <w:proofErr w:type="spellEnd"/>
      <w:r w:rsidRPr="004C15A0">
        <w:rPr>
          <w:rFonts w:ascii="Arial" w:eastAsia="Cambria" w:hAnsi="Arial" w:cs="Arial"/>
          <w:sz w:val="24"/>
          <w:szCs w:val="24"/>
        </w:rPr>
        <w:t xml:space="preserve"> la </w:t>
      </w:r>
      <w:proofErr w:type="spellStart"/>
      <w:r w:rsidRPr="004C15A0">
        <w:rPr>
          <w:rFonts w:ascii="Arial" w:eastAsia="Cambria" w:hAnsi="Arial" w:cs="Arial"/>
          <w:sz w:val="24"/>
          <w:szCs w:val="24"/>
        </w:rPr>
        <w:t>parametrii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normali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instalatiilor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prepararea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betoanelor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mixturilor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asfaltice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precum</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verificarea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periodica</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stării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funcționare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contribuie</w:t>
      </w:r>
      <w:proofErr w:type="spellEnd"/>
      <w:r w:rsidRPr="004C15A0">
        <w:rPr>
          <w:rFonts w:ascii="Arial" w:eastAsia="Cambria" w:hAnsi="Arial" w:cs="Arial"/>
          <w:sz w:val="24"/>
          <w:szCs w:val="24"/>
        </w:rPr>
        <w:t xml:space="preserve"> la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nivelului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zona de </w:t>
      </w:r>
      <w:proofErr w:type="spellStart"/>
      <w:r w:rsidRPr="004C15A0">
        <w:rPr>
          <w:rFonts w:ascii="Arial" w:eastAsia="Cambria" w:hAnsi="Arial" w:cs="Arial"/>
          <w:sz w:val="24"/>
          <w:szCs w:val="24"/>
        </w:rPr>
        <w:t>influenta</w:t>
      </w:r>
      <w:proofErr w:type="spellEnd"/>
      <w:r w:rsidRPr="004C15A0">
        <w:rPr>
          <w:rFonts w:ascii="Arial" w:eastAsia="Cambria" w:hAnsi="Arial" w:cs="Arial"/>
          <w:sz w:val="24"/>
          <w:szCs w:val="24"/>
        </w:rPr>
        <w:t xml:space="preserve"> a</w:t>
      </w:r>
      <w:r w:rsidRPr="004C15A0">
        <w:rPr>
          <w:rFonts w:ascii="Arial" w:eastAsia="Cambria" w:hAnsi="Arial" w:cs="Arial"/>
          <w:spacing w:val="-22"/>
          <w:sz w:val="24"/>
          <w:szCs w:val="24"/>
        </w:rPr>
        <w:t xml:space="preserve">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05" w:hanging="360"/>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disconfortului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sonor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datorat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functionarii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utilajelor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perioada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executie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lucrarilor</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recomandă</w:t>
      </w:r>
      <w:proofErr w:type="spellEnd"/>
      <w:r w:rsidRPr="004C15A0">
        <w:rPr>
          <w:rFonts w:ascii="Arial" w:eastAsia="Cambria" w:hAnsi="Arial" w:cs="Arial"/>
          <w:sz w:val="24"/>
          <w:szCs w:val="24"/>
        </w:rPr>
        <w:t xml:space="preserve"> ca </w:t>
      </w:r>
      <w:proofErr w:type="spellStart"/>
      <w:r w:rsidRPr="004C15A0">
        <w:rPr>
          <w:rFonts w:ascii="Arial" w:eastAsia="Cambria" w:hAnsi="Arial" w:cs="Arial"/>
          <w:sz w:val="24"/>
          <w:szCs w:val="24"/>
        </w:rPr>
        <w:t>programul</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lucru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să</w:t>
      </w:r>
      <w:proofErr w:type="spellEnd"/>
      <w:r w:rsidRPr="004C15A0">
        <w:rPr>
          <w:rFonts w:ascii="Arial" w:eastAsia="Cambria" w:hAnsi="Arial" w:cs="Arial"/>
          <w:sz w:val="24"/>
          <w:szCs w:val="24"/>
        </w:rPr>
        <w:t xml:space="preserve"> nu se </w:t>
      </w:r>
      <w:proofErr w:type="spellStart"/>
      <w:r w:rsidRPr="004C15A0">
        <w:rPr>
          <w:rFonts w:ascii="Arial" w:eastAsia="Cambria" w:hAnsi="Arial" w:cs="Arial"/>
          <w:sz w:val="24"/>
          <w:szCs w:val="24"/>
        </w:rPr>
        <w:t>desfasoare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timpul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noptii</w:t>
      </w:r>
      <w:proofErr w:type="spellEnd"/>
      <w:r w:rsidRPr="004C15A0">
        <w:rPr>
          <w:rFonts w:ascii="Arial" w:eastAsia="Cambria" w:hAnsi="Arial" w:cs="Arial"/>
          <w:sz w:val="24"/>
          <w:szCs w:val="24"/>
        </w:rPr>
        <w:t xml:space="preserve">, ci </w:t>
      </w:r>
      <w:proofErr w:type="spellStart"/>
      <w:r w:rsidRPr="004C15A0">
        <w:rPr>
          <w:rFonts w:ascii="Arial" w:eastAsia="Cambria" w:hAnsi="Arial" w:cs="Arial"/>
          <w:sz w:val="24"/>
          <w:szCs w:val="24"/>
        </w:rPr>
        <w:t>doar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perioada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intre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orele</w:t>
      </w:r>
      <w:proofErr w:type="spellEnd"/>
      <w:r w:rsidRPr="004C15A0">
        <w:rPr>
          <w:rFonts w:ascii="Arial" w:eastAsia="Cambria" w:hAnsi="Arial" w:cs="Arial"/>
          <w:sz w:val="24"/>
          <w:szCs w:val="24"/>
        </w:rPr>
        <w:t xml:space="preserve"> 06</w:t>
      </w:r>
      <w:r w:rsidRPr="004C15A0">
        <w:rPr>
          <w:rFonts w:ascii="Arial" w:eastAsia="Cambria" w:hAnsi="Arial" w:cs="Arial"/>
          <w:position w:val="6"/>
          <w:sz w:val="24"/>
          <w:szCs w:val="24"/>
          <w:vertAlign w:val="superscript"/>
        </w:rPr>
        <w:t>00</w:t>
      </w:r>
      <w:r w:rsidRPr="004C15A0">
        <w:rPr>
          <w:rFonts w:ascii="Arial" w:eastAsia="Cambria" w:hAnsi="Arial" w:cs="Arial"/>
          <w:position w:val="6"/>
          <w:sz w:val="24"/>
          <w:szCs w:val="24"/>
        </w:rPr>
        <w:t xml:space="preserve"> </w:t>
      </w:r>
      <w:r w:rsidRPr="004C15A0">
        <w:rPr>
          <w:rFonts w:ascii="Arial" w:eastAsia="Cambria" w:hAnsi="Arial" w:cs="Arial"/>
          <w:sz w:val="24"/>
          <w:szCs w:val="24"/>
        </w:rPr>
        <w:t>–</w:t>
      </w:r>
      <w:r w:rsidRPr="004C15A0">
        <w:rPr>
          <w:rFonts w:ascii="Arial" w:eastAsia="Cambria" w:hAnsi="Arial" w:cs="Arial"/>
          <w:spacing w:val="-25"/>
          <w:sz w:val="24"/>
          <w:szCs w:val="24"/>
        </w:rPr>
        <w:t xml:space="preserve"> </w:t>
      </w:r>
      <w:r w:rsidRPr="004C15A0">
        <w:rPr>
          <w:rFonts w:ascii="Arial" w:eastAsia="Cambria" w:hAnsi="Arial" w:cs="Arial"/>
          <w:sz w:val="24"/>
          <w:szCs w:val="24"/>
        </w:rPr>
        <w:t>22</w:t>
      </w:r>
      <w:r w:rsidRPr="004C15A0">
        <w:rPr>
          <w:rFonts w:ascii="Arial" w:eastAsia="Cambria" w:hAnsi="Arial" w:cs="Arial"/>
          <w:position w:val="6"/>
          <w:sz w:val="24"/>
          <w:szCs w:val="24"/>
          <w:vertAlign w:val="superscript"/>
        </w:rPr>
        <w:t>00</w:t>
      </w:r>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11" w:hanging="360"/>
        <w:jc w:val="both"/>
        <w:rPr>
          <w:rFonts w:ascii="Arial" w:eastAsia="Cambria" w:hAnsi="Arial" w:cs="Arial"/>
          <w:sz w:val="24"/>
          <w:szCs w:val="24"/>
        </w:rPr>
      </w:pPr>
      <w:r w:rsidRPr="004C15A0">
        <w:rPr>
          <w:rFonts w:ascii="Arial" w:eastAsia="Cambria" w:hAnsi="Arial" w:cs="Arial"/>
          <w:sz w:val="24"/>
          <w:szCs w:val="24"/>
        </w:rPr>
        <w:t xml:space="preserve">de </w:t>
      </w:r>
      <w:proofErr w:type="spellStart"/>
      <w:r w:rsidRPr="004C15A0">
        <w:rPr>
          <w:rFonts w:ascii="Arial" w:eastAsia="Cambria" w:hAnsi="Arial" w:cs="Arial"/>
          <w:sz w:val="24"/>
          <w:szCs w:val="24"/>
        </w:rPr>
        <w:t>asemenea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protectia</w:t>
      </w:r>
      <w:proofErr w:type="spellEnd"/>
      <w:r w:rsidRPr="004C15A0">
        <w:rPr>
          <w:rFonts w:ascii="Arial" w:eastAsia="Cambria" w:hAnsi="Arial" w:cs="Arial"/>
          <w:sz w:val="24"/>
          <w:szCs w:val="24"/>
        </w:rPr>
        <w:t xml:space="preserve"> anti-</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impune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amplasarea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unor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constructii</w:t>
      </w:r>
      <w:proofErr w:type="spellEnd"/>
      <w:r w:rsidRPr="004C15A0">
        <w:rPr>
          <w:rFonts w:ascii="Arial" w:eastAsia="Cambria" w:hAnsi="Arial" w:cs="Arial"/>
          <w:sz w:val="24"/>
          <w:szCs w:val="24"/>
        </w:rPr>
        <w:t xml:space="preserve"> ale </w:t>
      </w:r>
      <w:proofErr w:type="spellStart"/>
      <w:r w:rsidRPr="004C15A0">
        <w:rPr>
          <w:rFonts w:ascii="Arial" w:eastAsia="Cambria" w:hAnsi="Arial" w:cs="Arial"/>
          <w:sz w:val="24"/>
          <w:szCs w:val="24"/>
        </w:rPr>
        <w:t>santierului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depozitelor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materii</w:t>
      </w:r>
      <w:proofErr w:type="spellEnd"/>
      <w:r w:rsidRPr="004C15A0">
        <w:rPr>
          <w:rFonts w:ascii="Arial" w:eastAsia="Cambria" w:hAnsi="Arial" w:cs="Arial"/>
          <w:sz w:val="24"/>
          <w:szCs w:val="24"/>
        </w:rPr>
        <w:t xml:space="preserve"> prime, </w:t>
      </w:r>
      <w:proofErr w:type="spellStart"/>
      <w:r w:rsidRPr="004C15A0">
        <w:rPr>
          <w:rFonts w:ascii="Arial" w:eastAsia="Cambria" w:hAnsi="Arial" w:cs="Arial"/>
          <w:sz w:val="24"/>
          <w:szCs w:val="24"/>
        </w:rPr>
        <w:t>astfel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incat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acestea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reprezinte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ecrane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intre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santier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zonele</w:t>
      </w:r>
      <w:proofErr w:type="spellEnd"/>
      <w:r w:rsidRPr="004C15A0">
        <w:rPr>
          <w:rFonts w:ascii="Arial" w:eastAsia="Cambria" w:hAnsi="Arial" w:cs="Arial"/>
          <w:spacing w:val="-2"/>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w:t>
      </w:r>
    </w:p>
    <w:p w:rsidR="004C15A0" w:rsidRPr="004C15A0" w:rsidRDefault="004C15A0" w:rsidP="006D7900">
      <w:pPr>
        <w:widowControl w:val="0"/>
        <w:numPr>
          <w:ilvl w:val="1"/>
          <w:numId w:val="5"/>
        </w:numPr>
        <w:tabs>
          <w:tab w:val="left" w:pos="749"/>
        </w:tabs>
        <w:autoSpaceDE w:val="0"/>
        <w:autoSpaceDN w:val="0"/>
        <w:spacing w:after="0" w:line="240" w:lineRule="auto"/>
        <w:ind w:right="110" w:hanging="360"/>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nivelului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este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necesara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la minimum a </w:t>
      </w:r>
      <w:proofErr w:type="spellStart"/>
      <w:r w:rsidRPr="004C15A0">
        <w:rPr>
          <w:rFonts w:ascii="Arial" w:eastAsia="Cambria" w:hAnsi="Arial" w:cs="Arial"/>
          <w:sz w:val="24"/>
          <w:szCs w:val="24"/>
        </w:rPr>
        <w:t>traficului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utilajelor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constructie</w:t>
      </w:r>
      <w:proofErr w:type="spellEnd"/>
      <w:r w:rsidRPr="004C15A0">
        <w:rPr>
          <w:rFonts w:ascii="Arial" w:eastAsia="Cambria" w:hAnsi="Arial" w:cs="Arial"/>
          <w:sz w:val="24"/>
          <w:szCs w:val="24"/>
        </w:rPr>
        <w:t xml:space="preserve"> in </w:t>
      </w:r>
      <w:proofErr w:type="spellStart"/>
      <w:r w:rsidRPr="004C15A0">
        <w:rPr>
          <w:rFonts w:ascii="Arial" w:eastAsia="Cambria" w:hAnsi="Arial" w:cs="Arial"/>
          <w:sz w:val="24"/>
          <w:szCs w:val="24"/>
        </w:rPr>
        <w:t>apropierea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folosirea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unor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rute</w:t>
      </w:r>
      <w:proofErr w:type="spellEnd"/>
      <w:r w:rsidRPr="004C15A0">
        <w:rPr>
          <w:rFonts w:ascii="Arial" w:eastAsia="Cambria" w:hAnsi="Arial" w:cs="Arial"/>
          <w:spacing w:val="-27"/>
          <w:sz w:val="24"/>
          <w:szCs w:val="24"/>
        </w:rPr>
        <w:t xml:space="preserve"> </w:t>
      </w:r>
      <w:proofErr w:type="spellStart"/>
      <w:r w:rsidRPr="004C15A0">
        <w:rPr>
          <w:rFonts w:ascii="Arial" w:eastAsia="Cambria" w:hAnsi="Arial" w:cs="Arial"/>
          <w:sz w:val="24"/>
          <w:szCs w:val="24"/>
        </w:rPr>
        <w:t>ocolitoare</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08" w:hanging="360"/>
        <w:rPr>
          <w:rFonts w:ascii="Arial" w:eastAsia="Cambria" w:hAnsi="Arial" w:cs="Arial"/>
          <w:sz w:val="24"/>
          <w:szCs w:val="24"/>
        </w:rPr>
      </w:pPr>
      <w:proofErr w:type="spellStart"/>
      <w:proofErr w:type="gramStart"/>
      <w:r w:rsidRPr="004C15A0">
        <w:rPr>
          <w:rFonts w:ascii="Arial" w:eastAsia="Cambria" w:hAnsi="Arial" w:cs="Arial"/>
          <w:sz w:val="24"/>
          <w:szCs w:val="24"/>
        </w:rPr>
        <w:t>în</w:t>
      </w:r>
      <w:proofErr w:type="spellEnd"/>
      <w:proofErr w:type="gram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cazul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care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înregistrează</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niveluri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ridicate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vor</w:t>
      </w:r>
      <w:proofErr w:type="spellEnd"/>
      <w:r w:rsidRPr="004C15A0">
        <w:rPr>
          <w:rFonts w:ascii="Arial" w:eastAsia="Cambria" w:hAnsi="Arial" w:cs="Arial"/>
          <w:sz w:val="24"/>
          <w:szCs w:val="24"/>
        </w:rPr>
        <w:t xml:space="preserve"> fi </w:t>
      </w:r>
      <w:proofErr w:type="spellStart"/>
      <w:r w:rsidRPr="004C15A0">
        <w:rPr>
          <w:rFonts w:ascii="Arial" w:eastAsia="Cambria" w:hAnsi="Arial" w:cs="Arial"/>
          <w:sz w:val="24"/>
          <w:szCs w:val="24"/>
        </w:rPr>
        <w:t>folosite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panouri</w:t>
      </w:r>
      <w:proofErr w:type="spellEnd"/>
      <w:r w:rsidRPr="004C15A0">
        <w:rPr>
          <w:rFonts w:ascii="Arial" w:eastAsia="Cambria" w:hAnsi="Arial" w:cs="Arial"/>
          <w:spacing w:val="-1"/>
          <w:sz w:val="24"/>
          <w:szCs w:val="24"/>
        </w:rPr>
        <w:t xml:space="preserve"> </w:t>
      </w:r>
      <w:proofErr w:type="spellStart"/>
      <w:r w:rsidRPr="004C15A0">
        <w:rPr>
          <w:rFonts w:ascii="Arial" w:eastAsia="Cambria" w:hAnsi="Arial" w:cs="Arial"/>
          <w:sz w:val="24"/>
          <w:szCs w:val="24"/>
        </w:rPr>
        <w:t>fonoabsorbante</w:t>
      </w:r>
      <w:proofErr w:type="spellEnd"/>
      <w:r w:rsidRPr="004C15A0">
        <w:rPr>
          <w:rFonts w:ascii="Arial" w:eastAsia="Cambria" w:hAnsi="Arial" w:cs="Arial"/>
          <w:sz w:val="24"/>
          <w:szCs w:val="24"/>
        </w:rPr>
        <w:t>.</w:t>
      </w:r>
    </w:p>
    <w:p w:rsidR="007C59CE" w:rsidRPr="007C59CE" w:rsidRDefault="007C59CE" w:rsidP="007C59CE">
      <w:pPr>
        <w:spacing w:after="0" w:line="240" w:lineRule="auto"/>
        <w:jc w:val="both"/>
        <w:rPr>
          <w:rFonts w:ascii="Arial" w:hAnsi="Arial" w:cs="Arial"/>
          <w:bCs/>
          <w:noProof/>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sol și subsol:</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stocarea materialelor pe suprafețe betonate ;</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depozitarea în spații acoperite a materialelor ce sunt degradate de intemperii;</w:t>
      </w:r>
    </w:p>
    <w:p w:rsid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930DE" w:rsidRDefault="00A930DE" w:rsidP="007C59CE">
      <w:pPr>
        <w:spacing w:after="0" w:line="240" w:lineRule="auto"/>
        <w:ind w:firstLine="720"/>
        <w:jc w:val="both"/>
        <w:rPr>
          <w:rFonts w:ascii="Arial" w:hAnsi="Arial" w:cs="Arial"/>
          <w:bCs/>
          <w:noProof/>
          <w:color w:val="00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protecția ecosistemelor terestre și acvatice:</w:t>
      </w:r>
    </w:p>
    <w:p w:rsidR="007C59CE" w:rsidRPr="007C59CE" w:rsidRDefault="007C59CE" w:rsidP="007C59CE">
      <w:pPr>
        <w:spacing w:after="0" w:line="240" w:lineRule="auto"/>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zonă nu există monumente ale naturii sau arii protejate;</w:t>
      </w:r>
    </w:p>
    <w:p w:rsidR="007C59CE" w:rsidRPr="007C59CE" w:rsidRDefault="007C59CE" w:rsidP="007C59CE">
      <w:pPr>
        <w:spacing w:after="0" w:line="240" w:lineRule="auto"/>
        <w:jc w:val="both"/>
        <w:rPr>
          <w:rFonts w:ascii="Arial" w:hAnsi="Arial" w:cs="Arial"/>
          <w:iCs/>
          <w:noProof/>
          <w:color w:val="000000"/>
          <w:sz w:val="24"/>
          <w:szCs w:val="24"/>
          <w:lang w:val="ro-RO"/>
        </w:rPr>
      </w:pPr>
      <w:r w:rsidRPr="007C59CE">
        <w:rPr>
          <w:rFonts w:ascii="Arial" w:hAnsi="Arial" w:cs="Arial"/>
          <w:b/>
          <w:bCs/>
          <w:noProof/>
          <w:color w:val="000000"/>
          <w:sz w:val="24"/>
          <w:szCs w:val="24"/>
          <w:lang w:val="ro-RO"/>
        </w:rPr>
        <w:t xml:space="preserve">      ●   pentru protecția aşezărilor umane şi a altor obiective de interes public: </w:t>
      </w:r>
    </w:p>
    <w:p w:rsidR="007C59CE" w:rsidRPr="007C59CE" w:rsidRDefault="007C59CE" w:rsidP="007C59CE">
      <w:pPr>
        <w:spacing w:after="0" w:line="240" w:lineRule="auto"/>
        <w:jc w:val="both"/>
        <w:rPr>
          <w:rFonts w:ascii="Arial" w:hAnsi="Arial" w:cs="Arial"/>
          <w:bCs/>
          <w:noProof/>
          <w:color w:val="000000"/>
          <w:sz w:val="24"/>
          <w:szCs w:val="24"/>
          <w:lang w:val="it-IT"/>
        </w:rPr>
      </w:pPr>
      <w:r w:rsidRPr="007C59CE">
        <w:rPr>
          <w:rFonts w:ascii="Arial" w:hAnsi="Arial" w:cs="Arial"/>
          <w:bCs/>
          <w:noProof/>
          <w:color w:val="000000"/>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7C59CE">
        <w:rPr>
          <w:rFonts w:ascii="Arial" w:hAnsi="Arial" w:cs="Arial"/>
          <w:bCs/>
          <w:noProof/>
          <w:color w:val="000000"/>
          <w:sz w:val="24"/>
          <w:szCs w:val="24"/>
          <w:lang w:val="ro-RO"/>
        </w:rPr>
        <w:t>;</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7C59CE" w:rsidRPr="007C59CE" w:rsidRDefault="007C59CE" w:rsidP="007C59CE">
      <w:pPr>
        <w:spacing w:after="0" w:line="240" w:lineRule="auto"/>
        <w:ind w:firstLine="720"/>
        <w:jc w:val="both"/>
        <w:rPr>
          <w:rFonts w:ascii="Arial" w:hAnsi="Arial" w:cs="Arial"/>
          <w:b/>
          <w:bCs/>
          <w:noProof/>
          <w:color w:val="000000"/>
          <w:sz w:val="24"/>
          <w:szCs w:val="24"/>
          <w:lang w:val="ro-RO"/>
        </w:rPr>
      </w:pPr>
      <w:r w:rsidRPr="007C59CE">
        <w:rPr>
          <w:rFonts w:ascii="Arial" w:hAnsi="Arial" w:cs="Arial"/>
          <w:bCs/>
          <w:noProof/>
          <w:color w:val="000000"/>
          <w:sz w:val="24"/>
          <w:szCs w:val="24"/>
          <w:lang w:val="ro-RO"/>
        </w:rPr>
        <w:lastRenderedPageBreak/>
        <w:t>Se vor respecta în totalitate lucrările necesare organizării de șantier.</w:t>
      </w:r>
      <w:r w:rsidRPr="007C59CE">
        <w:rPr>
          <w:rFonts w:ascii="Arial" w:hAnsi="Arial" w:cs="Arial"/>
          <w:b/>
          <w:bCs/>
          <w:noProof/>
          <w:color w:val="000000"/>
          <w:sz w:val="24"/>
          <w:szCs w:val="24"/>
          <w:lang w:val="ro-RO"/>
        </w:rPr>
        <w:t xml:space="preserv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6</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7C59CE">
        <w:rPr>
          <w:rFonts w:ascii="Arial" w:hAnsi="Arial" w:cs="Arial"/>
          <w:noProof/>
          <w:sz w:val="24"/>
          <w:szCs w:val="24"/>
          <w:lang w:val="ro-RO"/>
        </w:rPr>
        <w:t>nu este cazul, proiectul nu</w:t>
      </w:r>
      <w:r w:rsidRPr="007C59CE">
        <w:rPr>
          <w:rFonts w:ascii="Times New Roman" w:eastAsia="Times New Roman" w:hAnsi="Times New Roman"/>
          <w:sz w:val="24"/>
          <w:szCs w:val="24"/>
          <w:lang w:val="ro-RO" w:eastAsia="en-GB"/>
        </w:rPr>
        <w:t xml:space="preserve"> </w:t>
      </w:r>
      <w:r w:rsidRPr="007C59CE">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7C59CE" w:rsidRPr="007C59CE" w:rsidRDefault="007C59CE" w:rsidP="007C59CE">
      <w:pPr>
        <w:spacing w:after="0" w:line="240" w:lineRule="auto"/>
        <w:ind w:firstLine="720"/>
        <w:jc w:val="both"/>
        <w:rPr>
          <w:rFonts w:ascii="Arial" w:hAnsi="Arial" w:cs="Arial"/>
          <w:b/>
          <w:i/>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7</w:t>
      </w:r>
      <w:r w:rsidRPr="007C59CE">
        <w:rPr>
          <w:rFonts w:ascii="Arial" w:hAnsi="Arial" w:cs="Arial"/>
          <w:b/>
          <w:bCs/>
          <w:noProof/>
          <w:sz w:val="24"/>
          <w:szCs w:val="24"/>
          <w:lang w:val="ro-RO"/>
        </w:rPr>
        <w:t>)</w:t>
      </w:r>
      <w:r w:rsidRPr="007C59CE">
        <w:rPr>
          <w:rFonts w:ascii="Arial" w:hAnsi="Arial" w:cs="Arial"/>
          <w:b/>
          <w:i/>
          <w:noProof/>
          <w:sz w:val="24"/>
          <w:szCs w:val="24"/>
          <w:lang w:val="ro-RO"/>
        </w:rPr>
        <w:t xml:space="preserve"> riscurile pentru sănătatea umană - de ex., din cauza contaminării apei sau a poluării atmosferice: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Implementarea proiectului nu va avea impact negativ asupra conditiilor de viata ale locuitorilor (  schimbari asupra calitatii mediului, zgomot, scaderea calitații hranei, etc .)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Disconfortul populației pe perioada de execuție a lucrărilor este temporar  și va fi redus prin masurile de diminuare menționate.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În cazul în care se optează pentru Organizare de Șantier, aceasta se va face în apropierea podului, sau pe un alt loc din apropiere pus la dispoziţie de beneficiarul lucrării. Lucrările necesare constau în amenajări minime, care să asigure spaţiul necesar pentru depozitarea materialelor şi al sculelor pentru o durată foarte scurtă (</w:t>
      </w:r>
      <w:r w:rsidRPr="005E004B">
        <w:rPr>
          <w:rFonts w:ascii="Arial" w:hAnsi="Arial" w:cs="Arial"/>
          <w:color w:val="000000"/>
          <w:sz w:val="24"/>
          <w:szCs w:val="24"/>
          <w:lang w:val="it-IT" w:eastAsia="ar-SA"/>
        </w:rPr>
        <w:t xml:space="preserve">baracă vestiar, magazie și </w:t>
      </w:r>
      <w:proofErr w:type="gramStart"/>
      <w:r w:rsidRPr="005E004B">
        <w:rPr>
          <w:rFonts w:ascii="Arial" w:hAnsi="Arial" w:cs="Arial"/>
          <w:color w:val="000000"/>
          <w:sz w:val="24"/>
          <w:szCs w:val="24"/>
          <w:lang w:val="it-IT" w:eastAsia="ar-SA"/>
        </w:rPr>
        <w:t>un</w:t>
      </w:r>
      <w:proofErr w:type="gramEnd"/>
      <w:r w:rsidRPr="005E004B">
        <w:rPr>
          <w:rFonts w:ascii="Arial" w:hAnsi="Arial" w:cs="Arial"/>
          <w:color w:val="000000"/>
          <w:sz w:val="24"/>
          <w:szCs w:val="24"/>
          <w:lang w:val="it-IT" w:eastAsia="ar-SA"/>
        </w:rPr>
        <w:t xml:space="preserve"> WC ecologic)</w:t>
      </w:r>
      <w:r w:rsidRPr="005E004B">
        <w:rPr>
          <w:rFonts w:ascii="Arial" w:hAnsi="Arial" w:cs="Arial"/>
          <w:noProof/>
          <w:sz w:val="24"/>
          <w:szCs w:val="24"/>
        </w:rPr>
        <w:t xml:space="preserv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Pe şantier se vor asigura condiţii pentru necesităţile igienice (toalete ecologice tip), de servire a mesei şi adăpost ale personalului de execuţie (container tip cu rol de vestiar și birou și magazie pentru unelte și scule).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Măsurile privind asigurarea condiţiilor pentru necesităţile igienice, de servire a mesei şi adăpost ale personalului de execuţie vor fi luate de executant o dată cu începerea organizării de şantier. Păstrarea curăţeniei şi asigurarea circulaţiei pe perioada execuţiei lucrărilor se asigură de către executantul lucrărilor.</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Organizarea de șantier va fi dotată și cu europubele pentru depozitarea deșeurilor rezultate în urma lucrărilor de execuție.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Sunt stabilite mai departe o serie de recomandări organizatorice, metodologice şi de eficacitate şi recomandări cu privire la activitatea de monitorizare în timpul construcţiei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Constructorul trebuie să execute toate lucrările şi să ia toate măsurile referitoare la protejarea mediului şi micșorarea impactului asupra acestuia, atât în perioada de construcţie cât şi în cea de funcţionare, în conformitate cu legislatia şi normele locale respective în vigoare. El trebuie să obțină toate informațiile actualizate necesare despre Protecția Mediului în România şi să obțină toate autorizațiile necesare şi să execute studii complementare ori de câte ori este necesar. El trebuie să obțină aprobări de mediu pentru toate lucrările temporare.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În timpul lucrărilor, inclusiv în perioada de întreținere şi de desfășurare a activităților de organizare a şantierului, constructorul şi subcontractanții, în conformitate cu normele şi reglementarile în vigoare, trebuie să pună în aplicare următoarele măsuri de micșorare a impactului asupra mediului :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Reducerea zgomotului produs de echipamente şi utilaje atunci cand funcționează în zone populate şi în apropiere de clădiri locuite;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Amplasarea optimă a concasoarelor, stațiilor de betoane, a celor de dozare şi a altor utilaje similare, pentru a micsora impactul lor negativ asupra mediului social, uman şi natural;</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Intrarea în vigoare a unui plan adecvat de organizare a traficului pentru a micșora inconvenientele cauzate de de traficul de şantier şi pentru a proteja siguranța oamenilor şi activitatea Constructorului;</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Protejarea râurilor, lacurilor, terenurilor cu culturi şi a oricăror zone ce înconjoară Şantierul împotriva poluarii care poate fi provocata atat de lucrările permanente ale drumului cât şi de alte activitati legate de organizarea şantierului Constructorului;</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Controlul metodei de depozitare a materialelor cu respectarea strictă a standardelor, specificațiilor, cu privire la cele mai sensibile articole, cum ar fi combustibilul, lubrifiantii, cimentul, etc.;</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lastRenderedPageBreak/>
        <w:t>•</w:t>
      </w:r>
      <w:r w:rsidR="00891F4C">
        <w:rPr>
          <w:rFonts w:ascii="Arial" w:hAnsi="Arial" w:cs="Arial"/>
          <w:noProof/>
          <w:sz w:val="24"/>
          <w:szCs w:val="24"/>
        </w:rPr>
        <w:t xml:space="preserve"> </w:t>
      </w:r>
      <w:r w:rsidRPr="005E004B">
        <w:rPr>
          <w:rFonts w:ascii="Arial" w:hAnsi="Arial" w:cs="Arial"/>
          <w:noProof/>
          <w:sz w:val="24"/>
          <w:szCs w:val="24"/>
        </w:rPr>
        <w:t>Protejarea şi refacerea cu acuratete, la sfarsitul lucrărilor, a gropilor de imprumut,a carierelor, a drumurilor de serviciu şi de deviere şi a lucrărilor temporare sau pregatitoare;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Asigurarea şi instalarea echipamentelor specifice şi monitorizarea relevanta a zgomotului, gazelor, prafului, lichidelor, şi a altor efecte ale poluarii derivate din activitatile de şantier;</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Reducerea emisiilor poluanţilor pana cand ajung la nivele admisibile, conform legislatiei şi normelor în vigoare în România;</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Materialele biodegradabile trebuie sa fie ingropate cu grija  în locuri aprobate de Inginer şi Agentia locală de mediu pentru a preveni poluarea apelor subterane;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00891F4C">
        <w:rPr>
          <w:rFonts w:ascii="Arial" w:hAnsi="Arial" w:cs="Arial"/>
          <w:noProof/>
          <w:sz w:val="24"/>
          <w:szCs w:val="24"/>
        </w:rPr>
        <w:t xml:space="preserve"> </w:t>
      </w:r>
      <w:r w:rsidRPr="005E004B">
        <w:rPr>
          <w:rFonts w:ascii="Arial" w:hAnsi="Arial" w:cs="Arial"/>
          <w:noProof/>
          <w:sz w:val="24"/>
          <w:szCs w:val="24"/>
        </w:rPr>
        <w:t>Orice altă acțiune, care poate fi necesară, în conformitate cu instrucțiunile Inginerului şi conform legislației în vigoare în Romania;</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Constructorul este responsabil de protejarea proprietăților, cablurilor (dacă există), culturilor, arborilor, monumentelor istorice, indicatoarelor rutiere, gardurilor de imprejmuire precum şi protejarea tuturor proprietăților mobile şi imobile deținute de particulari sau de asociații de proprietari, împotriva prafului, fumului sau a efectelor daunatoare provocate de substanţe chimice, materiale bituminoase (dacă vor fi folosite) sau alte substanţe.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Pe durata execuţiei lucrărilor Constructorul va lua toate măsurile pentru reducerea la limite acceptabile a zgomotului şi emisiilor de praf.</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Nivelul de zgomot în timpul zilei, pentru utilajele Constructorului în zonele populate nu trebuie sa depaseasca valoarea de 70dBeq, masurat în punctual celui mai apropriat perete al cladirii celei mai apropriate de Şantier.</w:t>
      </w:r>
    </w:p>
    <w:p w:rsidR="00B06A12" w:rsidRPr="005E004B" w:rsidRDefault="005E004B" w:rsidP="005E004B">
      <w:pPr>
        <w:spacing w:after="0" w:line="240" w:lineRule="auto"/>
        <w:ind w:firstLine="720"/>
        <w:jc w:val="both"/>
        <w:rPr>
          <w:rFonts w:ascii="Arial" w:hAnsi="Arial" w:cs="Arial"/>
          <w:b/>
          <w:bCs/>
          <w:noProof/>
          <w:color w:val="FF0000"/>
          <w:sz w:val="24"/>
          <w:szCs w:val="24"/>
          <w:lang w:val="ro-RO"/>
        </w:rPr>
      </w:pPr>
      <w:r w:rsidRPr="005E004B">
        <w:rPr>
          <w:rFonts w:ascii="Arial" w:hAnsi="Arial" w:cs="Arial"/>
          <w:noProof/>
          <w:sz w:val="24"/>
          <w:szCs w:val="24"/>
        </w:rPr>
        <w:t>Costructorul va lua, pe cheltuiala proprie, toate Măsurile necesare rezonabile pentru reducerea emisiilor şi răspândirii de praf, gaze, zgomot.</w:t>
      </w:r>
    </w:p>
    <w:p w:rsidR="007C59CE" w:rsidRDefault="007C59CE" w:rsidP="00002B27">
      <w:pPr>
        <w:spacing w:after="0" w:line="240" w:lineRule="auto"/>
        <w:jc w:val="both"/>
        <w:rPr>
          <w:rFonts w:ascii="Arial" w:hAnsi="Arial" w:cs="Arial"/>
          <w:b/>
          <w:bCs/>
          <w:noProof/>
          <w:color w:val="FF0000"/>
          <w:sz w:val="24"/>
          <w:szCs w:val="24"/>
          <w:lang w:val="ro-RO"/>
        </w:rPr>
      </w:pPr>
    </w:p>
    <w:p w:rsidR="004E6183" w:rsidRPr="00BF6B1C" w:rsidRDefault="00002B27" w:rsidP="00002B27">
      <w:pPr>
        <w:spacing w:after="0" w:line="240" w:lineRule="auto"/>
        <w:jc w:val="both"/>
        <w:rPr>
          <w:rFonts w:ascii="Arial" w:hAnsi="Arial" w:cs="Arial"/>
          <w:b/>
          <w:noProof/>
          <w:sz w:val="24"/>
          <w:szCs w:val="24"/>
          <w:lang w:val="ro-RO"/>
        </w:rPr>
      </w:pPr>
      <w:r w:rsidRPr="00BF6B1C">
        <w:rPr>
          <w:rFonts w:ascii="Arial" w:hAnsi="Arial" w:cs="Arial"/>
          <w:b/>
          <w:bCs/>
          <w:noProof/>
          <w:sz w:val="24"/>
          <w:szCs w:val="24"/>
          <w:lang w:val="ro-RO"/>
        </w:rPr>
        <w:t xml:space="preserve">c). </w:t>
      </w:r>
      <w:r w:rsidR="004E6183" w:rsidRPr="00BF6B1C">
        <w:rPr>
          <w:rFonts w:ascii="Arial" w:hAnsi="Arial" w:cs="Arial"/>
          <w:b/>
          <w:noProof/>
          <w:sz w:val="24"/>
          <w:szCs w:val="24"/>
          <w:lang w:val="ro-RO"/>
        </w:rPr>
        <w:t>Amplasarea proiectelor</w:t>
      </w:r>
      <w:r w:rsidRPr="00BF6B1C">
        <w:rPr>
          <w:rFonts w:ascii="Arial" w:hAnsi="Arial" w:cs="Arial"/>
          <w:b/>
          <w:noProof/>
          <w:sz w:val="24"/>
          <w:szCs w:val="24"/>
          <w:lang w:val="ro-RO"/>
        </w:rPr>
        <w:t>:</w:t>
      </w:r>
    </w:p>
    <w:p w:rsidR="00B112BC" w:rsidRPr="00A94231" w:rsidRDefault="005B37EF" w:rsidP="008451AA">
      <w:pPr>
        <w:spacing w:after="0" w:line="240" w:lineRule="auto"/>
        <w:jc w:val="both"/>
        <w:rPr>
          <w:rFonts w:ascii="Arial" w:hAnsi="Arial" w:cs="Arial"/>
          <w:sz w:val="24"/>
          <w:szCs w:val="24"/>
          <w:lang w:val="ro-RO"/>
        </w:rPr>
      </w:pPr>
      <w:r w:rsidRPr="00BF6B1C">
        <w:rPr>
          <w:rFonts w:ascii="Arial" w:hAnsi="Arial" w:cs="Arial"/>
          <w:b/>
          <w:bCs/>
          <w:noProof/>
          <w:sz w:val="24"/>
          <w:szCs w:val="24"/>
          <w:lang w:val="ro-RO"/>
        </w:rPr>
        <w:t>   </w:t>
      </w:r>
      <w:r w:rsidR="00CF52B5" w:rsidRPr="00BF6B1C">
        <w:rPr>
          <w:rFonts w:ascii="Arial" w:hAnsi="Arial" w:cs="Arial"/>
          <w:b/>
          <w:bCs/>
          <w:noProof/>
          <w:sz w:val="24"/>
          <w:szCs w:val="24"/>
          <w:lang w:val="ro-RO"/>
        </w:rPr>
        <w:tab/>
      </w:r>
      <w:r w:rsidRPr="00BF6B1C">
        <w:rPr>
          <w:rFonts w:ascii="Arial" w:hAnsi="Arial" w:cs="Arial"/>
          <w:b/>
          <w:bCs/>
          <w:noProof/>
          <w:sz w:val="24"/>
          <w:szCs w:val="24"/>
          <w:lang w:val="ro-RO"/>
        </w:rPr>
        <w:t>c</w:t>
      </w:r>
      <w:r w:rsidRPr="00BF6B1C">
        <w:rPr>
          <w:rFonts w:ascii="Arial" w:hAnsi="Arial" w:cs="Arial"/>
          <w:b/>
          <w:bCs/>
          <w:noProof/>
          <w:sz w:val="24"/>
          <w:szCs w:val="24"/>
          <w:vertAlign w:val="subscript"/>
          <w:lang w:val="ro-RO"/>
        </w:rPr>
        <w:t>1</w:t>
      </w:r>
      <w:r w:rsidR="004E6183" w:rsidRPr="00BF6B1C">
        <w:rPr>
          <w:rFonts w:ascii="Arial" w:hAnsi="Arial" w:cs="Arial"/>
          <w:b/>
          <w:bCs/>
          <w:noProof/>
          <w:sz w:val="24"/>
          <w:szCs w:val="24"/>
          <w:lang w:val="ro-RO"/>
        </w:rPr>
        <w:t>)</w:t>
      </w:r>
      <w:r w:rsidR="004E6183" w:rsidRPr="00BF6B1C">
        <w:rPr>
          <w:rFonts w:ascii="Arial" w:hAnsi="Arial" w:cs="Arial"/>
          <w:noProof/>
          <w:sz w:val="24"/>
          <w:szCs w:val="24"/>
          <w:lang w:val="ro-RO"/>
        </w:rPr>
        <w:t> </w:t>
      </w:r>
      <w:r w:rsidR="004E6183" w:rsidRPr="00BF6B1C">
        <w:rPr>
          <w:rFonts w:ascii="Arial" w:hAnsi="Arial" w:cs="Arial"/>
          <w:b/>
          <w:i/>
          <w:noProof/>
          <w:sz w:val="24"/>
          <w:szCs w:val="24"/>
          <w:lang w:val="ro-RO"/>
        </w:rPr>
        <w:t>utilizarea ac</w:t>
      </w:r>
      <w:r w:rsidRPr="00BF6B1C">
        <w:rPr>
          <w:rFonts w:ascii="Arial" w:hAnsi="Arial" w:cs="Arial"/>
          <w:b/>
          <w:i/>
          <w:noProof/>
          <w:sz w:val="24"/>
          <w:szCs w:val="24"/>
          <w:lang w:val="ro-RO"/>
        </w:rPr>
        <w:t xml:space="preserve">tuală </w:t>
      </w:r>
      <w:r w:rsidR="00E7594D" w:rsidRPr="00BF6B1C">
        <w:rPr>
          <w:rFonts w:ascii="Arial" w:hAnsi="Arial" w:cs="Arial"/>
          <w:b/>
          <w:i/>
          <w:noProof/>
          <w:sz w:val="24"/>
          <w:szCs w:val="24"/>
          <w:lang w:val="ro-RO"/>
        </w:rPr>
        <w:t>si</w:t>
      </w:r>
      <w:r w:rsidRPr="00BF6B1C">
        <w:rPr>
          <w:rFonts w:ascii="Arial" w:hAnsi="Arial" w:cs="Arial"/>
          <w:b/>
          <w:i/>
          <w:noProof/>
          <w:sz w:val="24"/>
          <w:szCs w:val="24"/>
          <w:lang w:val="ro-RO"/>
        </w:rPr>
        <w:t xml:space="preserve"> aprobată a terenurilor:</w:t>
      </w:r>
      <w:r w:rsidR="00247D84" w:rsidRPr="00C2545F">
        <w:rPr>
          <w:rFonts w:ascii="Arial" w:hAnsi="Arial" w:cs="Arial"/>
          <w:color w:val="FF0000"/>
          <w:sz w:val="24"/>
          <w:szCs w:val="24"/>
          <w:lang w:val="ro-RO"/>
        </w:rPr>
        <w:t xml:space="preserve"> </w:t>
      </w:r>
      <w:r w:rsidR="003171C4" w:rsidRPr="00F517DE">
        <w:rPr>
          <w:rFonts w:ascii="Arial" w:hAnsi="Arial" w:cs="Arial"/>
          <w:sz w:val="24"/>
          <w:szCs w:val="24"/>
          <w:lang w:val="ro-RO"/>
        </w:rPr>
        <w:t>conform certificatului</w:t>
      </w:r>
      <w:r w:rsidR="000B6419" w:rsidRPr="00F517DE">
        <w:rPr>
          <w:rFonts w:ascii="Arial" w:hAnsi="Arial" w:cs="Arial"/>
          <w:sz w:val="24"/>
          <w:szCs w:val="24"/>
          <w:lang w:val="ro-RO"/>
        </w:rPr>
        <w:t xml:space="preserve"> de urbanism </w:t>
      </w:r>
      <w:r w:rsidR="005B072F" w:rsidRPr="00F517DE">
        <w:rPr>
          <w:rFonts w:ascii="Arial" w:hAnsi="Arial" w:cs="Arial"/>
          <w:sz w:val="24"/>
          <w:szCs w:val="24"/>
          <w:lang w:val="ro-RO"/>
        </w:rPr>
        <w:t>nr.</w:t>
      </w:r>
      <w:r w:rsidR="000B6419" w:rsidRPr="00F517DE">
        <w:rPr>
          <w:rFonts w:ascii="Arial" w:hAnsi="Arial" w:cs="Arial"/>
          <w:sz w:val="24"/>
          <w:szCs w:val="24"/>
          <w:lang w:val="ro-RO"/>
        </w:rPr>
        <w:t xml:space="preserve"> </w:t>
      </w:r>
      <w:r w:rsidR="00D32693">
        <w:rPr>
          <w:rFonts w:ascii="Arial" w:hAnsi="Arial" w:cs="Arial"/>
          <w:sz w:val="24"/>
          <w:szCs w:val="24"/>
          <w:lang w:val="ro-RO"/>
        </w:rPr>
        <w:t>2</w:t>
      </w:r>
      <w:r w:rsidR="00F5253C" w:rsidRPr="00F517DE">
        <w:rPr>
          <w:rFonts w:ascii="Arial" w:hAnsi="Arial" w:cs="Arial"/>
          <w:sz w:val="24"/>
          <w:szCs w:val="24"/>
          <w:lang w:val="ro-RO"/>
        </w:rPr>
        <w:t xml:space="preserve"> din </w:t>
      </w:r>
      <w:r w:rsidR="00D32693">
        <w:rPr>
          <w:rFonts w:ascii="Arial" w:hAnsi="Arial" w:cs="Arial"/>
          <w:sz w:val="24"/>
          <w:szCs w:val="24"/>
          <w:lang w:val="ro-RO"/>
        </w:rPr>
        <w:t>2</w:t>
      </w:r>
      <w:r w:rsidR="00F5253C" w:rsidRPr="00F517DE">
        <w:rPr>
          <w:rFonts w:ascii="Arial" w:hAnsi="Arial" w:cs="Arial"/>
          <w:sz w:val="24"/>
          <w:szCs w:val="24"/>
          <w:lang w:val="ro-RO"/>
        </w:rPr>
        <w:t>1.</w:t>
      </w:r>
      <w:r w:rsidR="00D32693">
        <w:rPr>
          <w:rFonts w:ascii="Arial" w:hAnsi="Arial" w:cs="Arial"/>
          <w:sz w:val="24"/>
          <w:szCs w:val="24"/>
          <w:lang w:val="ro-RO"/>
        </w:rPr>
        <w:t>01</w:t>
      </w:r>
      <w:r w:rsidR="007C59CE">
        <w:rPr>
          <w:rFonts w:ascii="Arial" w:hAnsi="Arial" w:cs="Arial"/>
          <w:sz w:val="24"/>
          <w:szCs w:val="24"/>
          <w:lang w:val="ro-RO"/>
        </w:rPr>
        <w:t>.</w:t>
      </w:r>
      <w:r w:rsidR="00F5253C" w:rsidRPr="00F517DE">
        <w:rPr>
          <w:rFonts w:ascii="Arial" w:hAnsi="Arial" w:cs="Arial"/>
          <w:sz w:val="24"/>
          <w:szCs w:val="24"/>
          <w:lang w:val="ro-RO"/>
        </w:rPr>
        <w:t>202</w:t>
      </w:r>
      <w:r w:rsidR="00D32693">
        <w:rPr>
          <w:rFonts w:ascii="Arial" w:hAnsi="Arial" w:cs="Arial"/>
          <w:sz w:val="24"/>
          <w:szCs w:val="24"/>
          <w:lang w:val="ro-RO"/>
        </w:rPr>
        <w:t>2</w:t>
      </w:r>
      <w:r w:rsidR="000B6419" w:rsidRPr="00C2545F">
        <w:rPr>
          <w:rFonts w:ascii="Arial" w:hAnsi="Arial" w:cs="Arial"/>
          <w:color w:val="FF0000"/>
          <w:sz w:val="24"/>
          <w:szCs w:val="24"/>
          <w:lang w:val="ro-RO"/>
        </w:rPr>
        <w:t xml:space="preserve"> </w:t>
      </w:r>
      <w:r w:rsidR="005B072F" w:rsidRPr="009B314B">
        <w:rPr>
          <w:rFonts w:ascii="Arial" w:hAnsi="Arial" w:cs="Arial"/>
          <w:sz w:val="24"/>
          <w:szCs w:val="24"/>
          <w:lang w:val="ro-RO"/>
        </w:rPr>
        <w:t>emis de</w:t>
      </w:r>
      <w:r w:rsidR="009B314B" w:rsidRPr="009B314B">
        <w:rPr>
          <w:rFonts w:ascii="Arial" w:hAnsi="Arial" w:cs="Arial"/>
          <w:sz w:val="24"/>
          <w:szCs w:val="24"/>
          <w:lang w:val="ro-RO"/>
        </w:rPr>
        <w:t xml:space="preserve"> Primăria Comunei </w:t>
      </w:r>
      <w:r w:rsidR="007C59CE">
        <w:rPr>
          <w:rFonts w:ascii="Arial" w:hAnsi="Arial" w:cs="Arial"/>
          <w:sz w:val="24"/>
          <w:szCs w:val="24"/>
          <w:lang w:val="ro-RO"/>
        </w:rPr>
        <w:t>Cr</w:t>
      </w:r>
      <w:r w:rsidR="00D32693">
        <w:rPr>
          <w:rFonts w:ascii="Arial" w:hAnsi="Arial" w:cs="Arial"/>
          <w:sz w:val="24"/>
          <w:szCs w:val="24"/>
          <w:lang w:val="ro-RO"/>
        </w:rPr>
        <w:t>asna</w:t>
      </w:r>
      <w:r w:rsidR="007C59CE">
        <w:rPr>
          <w:rFonts w:ascii="Arial" w:hAnsi="Arial" w:cs="Arial"/>
          <w:sz w:val="24"/>
          <w:szCs w:val="24"/>
          <w:lang w:val="ro-RO"/>
        </w:rPr>
        <w:t>,</w:t>
      </w:r>
      <w:r w:rsidR="009B314B" w:rsidRPr="009B314B">
        <w:rPr>
          <w:rFonts w:ascii="Arial" w:hAnsi="Arial" w:cs="Arial"/>
          <w:sz w:val="24"/>
          <w:szCs w:val="24"/>
          <w:lang w:val="ro-RO"/>
        </w:rPr>
        <w:t xml:space="preserve"> </w:t>
      </w:r>
      <w:r w:rsidR="000038E5">
        <w:rPr>
          <w:rFonts w:ascii="Arial" w:hAnsi="Arial" w:cs="Arial"/>
          <w:sz w:val="24"/>
          <w:szCs w:val="24"/>
          <w:lang w:val="ro-RO"/>
        </w:rPr>
        <w:t>terenul este situat în</w:t>
      </w:r>
      <w:r w:rsidR="00D32693">
        <w:rPr>
          <w:rFonts w:ascii="Arial" w:hAnsi="Arial" w:cs="Arial"/>
          <w:sz w:val="24"/>
          <w:szCs w:val="24"/>
          <w:lang w:val="ro-RO"/>
        </w:rPr>
        <w:t xml:space="preserve"> intravilanul </w:t>
      </w:r>
      <w:r w:rsidR="000038E5">
        <w:rPr>
          <w:rFonts w:ascii="Arial" w:hAnsi="Arial" w:cs="Arial"/>
          <w:sz w:val="24"/>
          <w:szCs w:val="24"/>
          <w:lang w:val="ro-RO"/>
        </w:rPr>
        <w:t xml:space="preserve"> localit</w:t>
      </w:r>
      <w:r w:rsidR="00D32693">
        <w:rPr>
          <w:rFonts w:ascii="Arial" w:hAnsi="Arial" w:cs="Arial"/>
          <w:sz w:val="24"/>
          <w:szCs w:val="24"/>
          <w:lang w:val="ro-RO"/>
        </w:rPr>
        <w:t>ăților</w:t>
      </w:r>
      <w:r w:rsidR="000038E5">
        <w:rPr>
          <w:rFonts w:ascii="Arial" w:hAnsi="Arial" w:cs="Arial"/>
          <w:sz w:val="24"/>
          <w:szCs w:val="24"/>
          <w:lang w:val="ro-RO"/>
        </w:rPr>
        <w:t xml:space="preserve"> </w:t>
      </w:r>
      <w:r w:rsidR="00D32693">
        <w:rPr>
          <w:rFonts w:ascii="Arial" w:hAnsi="Arial" w:cs="Arial"/>
          <w:sz w:val="24"/>
          <w:szCs w:val="24"/>
          <w:lang w:val="ro-RO"/>
        </w:rPr>
        <w:t>Crasna și Huseni</w:t>
      </w:r>
      <w:r w:rsidR="000038E5">
        <w:rPr>
          <w:rFonts w:ascii="Arial" w:hAnsi="Arial" w:cs="Arial"/>
          <w:sz w:val="24"/>
          <w:szCs w:val="24"/>
          <w:lang w:val="ro-RO"/>
        </w:rPr>
        <w:t>, conform PUG</w:t>
      </w:r>
      <w:r w:rsidR="00B87EED">
        <w:rPr>
          <w:rFonts w:ascii="Arial" w:hAnsi="Arial" w:cs="Arial"/>
          <w:sz w:val="24"/>
          <w:szCs w:val="24"/>
          <w:lang w:val="ro-RO"/>
        </w:rPr>
        <w:t>;</w:t>
      </w:r>
      <w:r w:rsidR="000038E5">
        <w:rPr>
          <w:rFonts w:ascii="Arial" w:hAnsi="Arial" w:cs="Arial"/>
          <w:sz w:val="24"/>
          <w:szCs w:val="24"/>
          <w:lang w:val="ro-RO"/>
        </w:rPr>
        <w:t xml:space="preserve"> </w:t>
      </w:r>
    </w:p>
    <w:p w:rsidR="006308A1" w:rsidRPr="009F2CA9"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2</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 xml:space="preserve">bogăţia, disponibilitatea, calitatea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capacitatea de regenerare relative ale resurselor naturale, inclu</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v solul, terenurile, apa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biodiver</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tatea, din zonă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din subteranul acesteia</w:t>
      </w:r>
      <w:r w:rsidR="008036B2" w:rsidRPr="009F2CA9">
        <w:rPr>
          <w:rFonts w:ascii="Arial" w:hAnsi="Arial" w:cs="Arial"/>
          <w:b/>
          <w:i/>
          <w:noProof/>
          <w:sz w:val="24"/>
          <w:szCs w:val="24"/>
          <w:lang w:val="ro-RO"/>
        </w:rPr>
        <w:t>:</w:t>
      </w:r>
      <w:r w:rsidR="008036B2" w:rsidRPr="009F2CA9">
        <w:rPr>
          <w:rFonts w:ascii="Arial" w:hAnsi="Arial" w:cs="Arial"/>
          <w:noProof/>
          <w:sz w:val="24"/>
          <w:szCs w:val="24"/>
          <w:lang w:val="ro-RO"/>
        </w:rPr>
        <w:t xml:space="preserve"> </w:t>
      </w:r>
      <w:r w:rsidR="00D83C4D" w:rsidRPr="009F2CA9">
        <w:rPr>
          <w:rFonts w:ascii="Arial" w:hAnsi="Arial" w:cs="Arial"/>
          <w:sz w:val="24"/>
          <w:szCs w:val="24"/>
          <w:lang w:val="ro-RO"/>
        </w:rPr>
        <w:t xml:space="preserve">- </w:t>
      </w:r>
      <w:r w:rsidR="00AE6FB2" w:rsidRPr="009F2CA9">
        <w:rPr>
          <w:rFonts w:ascii="Arial" w:hAnsi="Arial" w:cs="Arial"/>
          <w:sz w:val="24"/>
          <w:szCs w:val="24"/>
          <w:lang w:val="ro-RO"/>
        </w:rPr>
        <w:t>nu este cazul. Resursele naturale, inclu</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v solul, terenurile, apa </w:t>
      </w:r>
      <w:r w:rsidR="009F2CA9" w:rsidRPr="009F2CA9">
        <w:rPr>
          <w:rFonts w:ascii="Arial" w:hAnsi="Arial" w:cs="Arial"/>
          <w:sz w:val="24"/>
          <w:szCs w:val="24"/>
          <w:lang w:val="ro-RO"/>
        </w:rPr>
        <w:t>ș</w:t>
      </w:r>
      <w:r w:rsidR="00E7594D" w:rsidRPr="009F2CA9">
        <w:rPr>
          <w:rFonts w:ascii="Arial" w:hAnsi="Arial" w:cs="Arial"/>
          <w:sz w:val="24"/>
          <w:szCs w:val="24"/>
          <w:lang w:val="ro-RO"/>
        </w:rPr>
        <w:t>i</w:t>
      </w:r>
      <w:r w:rsidR="00AE6FB2" w:rsidRPr="009F2CA9">
        <w:rPr>
          <w:rFonts w:ascii="Arial" w:hAnsi="Arial" w:cs="Arial"/>
          <w:sz w:val="24"/>
          <w:szCs w:val="24"/>
          <w:lang w:val="ro-RO"/>
        </w:rPr>
        <w:t xml:space="preserve"> biodiver</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tatea din zonă </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F2CA9">
        <w:rPr>
          <w:rFonts w:ascii="Arial" w:hAnsi="Arial" w:cs="Arial"/>
          <w:sz w:val="24"/>
          <w:szCs w:val="24"/>
          <w:lang w:val="ro-RO"/>
        </w:rPr>
        <w:t>;</w:t>
      </w:r>
    </w:p>
    <w:p w:rsidR="004E6183" w:rsidRPr="009F2CA9" w:rsidRDefault="00B54566" w:rsidP="004E6183">
      <w:pPr>
        <w:spacing w:after="0" w:line="240" w:lineRule="auto"/>
        <w:ind w:firstLine="720"/>
        <w:jc w:val="both"/>
        <w:rPr>
          <w:rFonts w:ascii="Arial" w:hAnsi="Arial" w:cs="Arial"/>
          <w:noProof/>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3</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capacitatea de absorbţie a mediului natural, acordându-se o atenţie specială următoarelor zone:</w:t>
      </w:r>
    </w:p>
    <w:p w:rsidR="00B54566"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zone umede, z</w:t>
      </w:r>
      <w:r w:rsidR="00B54566" w:rsidRPr="009F2CA9">
        <w:rPr>
          <w:rFonts w:ascii="Arial" w:hAnsi="Arial" w:cs="Arial"/>
          <w:noProof/>
          <w:sz w:val="24"/>
          <w:szCs w:val="24"/>
          <w:lang w:val="ro-RO"/>
        </w:rPr>
        <w:t>one riverane, guri ale râurilor: nu este cazul;</w:t>
      </w:r>
    </w:p>
    <w:p w:rsidR="003A7B98"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 costiere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mediul marin</w:t>
      </w:r>
      <w:r w:rsidR="003A7B98"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zonele montane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forestiere</w:t>
      </w:r>
      <w:r w:rsidR="005167E4"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arii naturale protejate de interes naţional, comunitar, internaţional</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 cla</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ficate sau protejate conform legislaţiei în vigoare: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a celei privind caracterul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mărimea zonelor de protecţie sanitară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hidrogeologică</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la nivelul Uniunii Europene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relevante pentru proiect sau în care se con</w:t>
      </w:r>
      <w:r w:rsidR="00E7594D" w:rsidRPr="009F2CA9">
        <w:rPr>
          <w:rFonts w:ascii="Arial" w:hAnsi="Arial" w:cs="Arial"/>
          <w:noProof/>
          <w:sz w:val="24"/>
          <w:szCs w:val="24"/>
          <w:lang w:val="ro-RO"/>
        </w:rPr>
        <w:t>si</w:t>
      </w:r>
      <w:r w:rsidRPr="009F2CA9">
        <w:rPr>
          <w:rFonts w:ascii="Arial" w:hAnsi="Arial" w:cs="Arial"/>
          <w:noProof/>
          <w:sz w:val="24"/>
          <w:szCs w:val="24"/>
          <w:lang w:val="ro-RO"/>
        </w:rPr>
        <w:t>deră că există astfel de cazuri</w:t>
      </w:r>
      <w:r w:rsidR="009E20C7" w:rsidRPr="009F2CA9">
        <w:rPr>
          <w:rFonts w:ascii="Arial" w:hAnsi="Arial" w:cs="Arial"/>
          <w:noProof/>
          <w:sz w:val="24"/>
          <w:szCs w:val="24"/>
          <w:lang w:val="ro-RO"/>
        </w:rPr>
        <w:t>: nu este cazul;</w:t>
      </w:r>
    </w:p>
    <w:p w:rsidR="00CF03C4" w:rsidRPr="009F2CA9"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zonele cu o den</w:t>
      </w:r>
      <w:r w:rsidR="00E7594D" w:rsidRPr="009F2CA9">
        <w:rPr>
          <w:rFonts w:ascii="Arial" w:hAnsi="Arial" w:cs="Arial"/>
          <w:noProof/>
          <w:sz w:val="24"/>
          <w:szCs w:val="24"/>
          <w:lang w:val="ro-RO"/>
        </w:rPr>
        <w:t>si</w:t>
      </w:r>
      <w:r w:rsidRPr="009F2CA9">
        <w:rPr>
          <w:rFonts w:ascii="Arial" w:hAnsi="Arial" w:cs="Arial"/>
          <w:noProof/>
          <w:sz w:val="24"/>
          <w:szCs w:val="24"/>
          <w:lang w:val="ro-RO"/>
        </w:rPr>
        <w:t>tate mare a populaţiei:</w:t>
      </w:r>
      <w:r w:rsidRPr="009F2CA9">
        <w:rPr>
          <w:rFonts w:ascii="Liberation Serif" w:eastAsia="SimSun" w:hAnsi="Liberation Serif" w:cs="Arial Unicode MS"/>
          <w:kern w:val="1"/>
          <w:sz w:val="24"/>
          <w:szCs w:val="24"/>
          <w:lang w:val="ro-RO" w:eastAsia="zh-CN" w:bidi="hi-IN"/>
        </w:rPr>
        <w:t xml:space="preserve"> </w:t>
      </w:r>
      <w:r w:rsidR="00FA1E67" w:rsidRPr="009F2CA9">
        <w:rPr>
          <w:rFonts w:ascii="Arial" w:hAnsi="Arial" w:cs="Arial"/>
          <w:noProof/>
          <w:sz w:val="24"/>
          <w:szCs w:val="24"/>
          <w:lang w:val="ro-RO"/>
        </w:rPr>
        <w:t>nu este cazul;</w:t>
      </w:r>
    </w:p>
    <w:p w:rsidR="00B57C7B" w:rsidRPr="009F2CA9" w:rsidRDefault="00F0082B"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lastRenderedPageBreak/>
        <w:t xml:space="preserve">peisaje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w:t>
      </w:r>
      <w:r w:rsidR="00E7594D" w:rsidRPr="009F2CA9">
        <w:rPr>
          <w:rFonts w:ascii="Arial" w:hAnsi="Arial" w:cs="Arial"/>
          <w:noProof/>
          <w:sz w:val="24"/>
          <w:szCs w:val="24"/>
          <w:lang w:val="ro-RO"/>
        </w:rPr>
        <w:t>si</w:t>
      </w:r>
      <w:r w:rsidRPr="009F2CA9">
        <w:rPr>
          <w:rFonts w:ascii="Arial" w:hAnsi="Arial" w:cs="Arial"/>
          <w:noProof/>
          <w:sz w:val="24"/>
          <w:szCs w:val="24"/>
          <w:lang w:val="ro-RO"/>
        </w:rPr>
        <w:t>turi importante din punct de vedere istoric, cultural sau arheologic: nu este cazul;</w:t>
      </w:r>
    </w:p>
    <w:p w:rsidR="00C547E6" w:rsidRPr="009F2CA9" w:rsidRDefault="00C547E6" w:rsidP="001D23F1">
      <w:pPr>
        <w:spacing w:after="0" w:line="240" w:lineRule="auto"/>
        <w:jc w:val="both"/>
        <w:rPr>
          <w:rFonts w:ascii="Arial" w:hAnsi="Arial" w:cs="Arial"/>
          <w:b/>
          <w:bCs/>
          <w:noProof/>
          <w:sz w:val="24"/>
          <w:szCs w:val="24"/>
          <w:lang w:val="ro-RO"/>
        </w:rPr>
      </w:pPr>
    </w:p>
    <w:p w:rsidR="004E6183" w:rsidRPr="009F2CA9" w:rsidRDefault="00C938C4" w:rsidP="001D23F1">
      <w:pPr>
        <w:spacing w:after="0" w:line="240" w:lineRule="auto"/>
        <w:jc w:val="both"/>
        <w:rPr>
          <w:rFonts w:ascii="Arial" w:hAnsi="Arial" w:cs="Arial"/>
          <w:b/>
          <w:bCs/>
          <w:noProof/>
          <w:sz w:val="24"/>
          <w:szCs w:val="24"/>
          <w:lang w:val="ro-RO"/>
        </w:rPr>
      </w:pPr>
      <w:r w:rsidRPr="009F2CA9">
        <w:rPr>
          <w:rFonts w:ascii="Arial" w:hAnsi="Arial" w:cs="Arial"/>
          <w:b/>
          <w:bCs/>
          <w:noProof/>
          <w:sz w:val="24"/>
          <w:szCs w:val="24"/>
          <w:lang w:val="ro-RO"/>
        </w:rPr>
        <w:t xml:space="preserve">d). </w:t>
      </w:r>
      <w:r w:rsidR="004E6183" w:rsidRPr="009F2CA9">
        <w:rPr>
          <w:rFonts w:ascii="Arial" w:hAnsi="Arial" w:cs="Arial"/>
          <w:b/>
          <w:noProof/>
          <w:sz w:val="24"/>
          <w:szCs w:val="24"/>
          <w:lang w:val="ro-RO"/>
        </w:rPr>
        <w:t xml:space="preserve">Tipurile </w:t>
      </w:r>
      <w:r w:rsidR="00E7594D" w:rsidRPr="009F2CA9">
        <w:rPr>
          <w:rFonts w:ascii="Arial" w:hAnsi="Arial" w:cs="Arial"/>
          <w:b/>
          <w:noProof/>
          <w:sz w:val="24"/>
          <w:szCs w:val="24"/>
          <w:lang w:val="ro-RO"/>
        </w:rPr>
        <w:t>si</w:t>
      </w:r>
      <w:r w:rsidR="004E6183" w:rsidRPr="009F2CA9">
        <w:rPr>
          <w:rFonts w:ascii="Arial" w:hAnsi="Arial" w:cs="Arial"/>
          <w:b/>
          <w:noProof/>
          <w:sz w:val="24"/>
          <w:szCs w:val="24"/>
          <w:lang w:val="ro-RO"/>
        </w:rPr>
        <w:t xml:space="preserve"> caracteristicile impactului potenţial</w:t>
      </w:r>
      <w:r w:rsidRPr="009F2CA9">
        <w:rPr>
          <w:rFonts w:ascii="Arial" w:hAnsi="Arial" w:cs="Arial"/>
          <w:b/>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F129DE" w:rsidRPr="00F1205C">
        <w:rPr>
          <w:rFonts w:ascii="Arial" w:hAnsi="Arial" w:cs="Arial"/>
          <w:sz w:val="24"/>
          <w:szCs w:val="24"/>
          <w:lang w:val="ro-RO"/>
        </w:rPr>
        <w:t>d</w:t>
      </w:r>
      <w:r w:rsidR="00F129DE" w:rsidRPr="00F1205C">
        <w:rPr>
          <w:rFonts w:ascii="Arial" w:hAnsi="Arial" w:cs="Arial"/>
          <w:sz w:val="24"/>
          <w:szCs w:val="24"/>
          <w:vertAlign w:val="subscript"/>
          <w:lang w:val="ro-RO"/>
        </w:rPr>
        <w:t>1</w:t>
      </w:r>
      <w:r w:rsidR="00F129DE" w:rsidRPr="00F1205C">
        <w:rPr>
          <w:rFonts w:ascii="Arial" w:hAnsi="Arial" w:cs="Arial"/>
          <w:sz w:val="24"/>
          <w:szCs w:val="24"/>
          <w:lang w:val="ro-RO"/>
        </w:rPr>
        <w:t xml:space="preserve">) </w:t>
      </w:r>
      <w:r w:rsidRPr="00F1205C">
        <w:rPr>
          <w:rFonts w:ascii="Arial" w:hAnsi="Arial" w:cs="Arial"/>
          <w:noProof/>
          <w:sz w:val="24"/>
          <w:szCs w:val="24"/>
          <w:lang w:val="ro-RO"/>
        </w:rPr>
        <w:t xml:space="preserve">importanţa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extinderea spaţială a impactului - de exemplu, zona geografică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dimen</w:t>
      </w:r>
      <w:r w:rsidR="00E7594D" w:rsidRPr="00F1205C">
        <w:rPr>
          <w:rFonts w:ascii="Arial" w:hAnsi="Arial" w:cs="Arial"/>
          <w:noProof/>
          <w:sz w:val="24"/>
          <w:szCs w:val="24"/>
          <w:lang w:val="ro-RO"/>
        </w:rPr>
        <w:t>si</w:t>
      </w:r>
      <w:r w:rsidRPr="00F1205C">
        <w:rPr>
          <w:rFonts w:ascii="Arial" w:hAnsi="Arial" w:cs="Arial"/>
          <w:noProof/>
          <w:sz w:val="24"/>
          <w:szCs w:val="24"/>
          <w:lang w:val="ro-RO"/>
        </w:rPr>
        <w:t>unea populaţiei care poate fi afectată</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p</w:t>
      </w:r>
      <w:r w:rsidR="00F15F32" w:rsidRPr="00F1205C">
        <w:rPr>
          <w:rFonts w:ascii="Arial" w:hAnsi="Arial" w:cs="Arial"/>
          <w:sz w:val="24"/>
          <w:szCs w:val="24"/>
          <w:lang w:val="ro-RO"/>
        </w:rPr>
        <w:t xml:space="preserve">unctual pe perioada de execuţie. </w:t>
      </w:r>
      <w:r w:rsidR="00A80556" w:rsidRPr="00F1205C">
        <w:rPr>
          <w:rFonts w:ascii="Arial" w:hAnsi="Arial" w:cs="Arial"/>
          <w:sz w:val="24"/>
          <w:szCs w:val="24"/>
          <w:lang w:val="ro-RO"/>
        </w:rPr>
        <w:t xml:space="preserve">Conform criteriilor stabilite la punctul b). </w:t>
      </w:r>
      <w:r w:rsidR="00E7594D" w:rsidRPr="00F1205C">
        <w:rPr>
          <w:rFonts w:ascii="Arial" w:hAnsi="Arial" w:cs="Arial"/>
          <w:sz w:val="24"/>
          <w:szCs w:val="24"/>
          <w:lang w:val="ro-RO"/>
        </w:rPr>
        <w:t>si</w:t>
      </w:r>
      <w:r w:rsidR="00A80556" w:rsidRPr="00F1205C">
        <w:rPr>
          <w:rFonts w:ascii="Arial" w:hAnsi="Arial" w:cs="Arial"/>
          <w:sz w:val="24"/>
          <w:szCs w:val="24"/>
          <w:lang w:val="ro-RO"/>
        </w:rPr>
        <w:t xml:space="preserve"> c). s</w:t>
      </w:r>
      <w:r w:rsidR="00F15F32" w:rsidRPr="00F1205C">
        <w:rPr>
          <w:rFonts w:ascii="Arial" w:hAnsi="Arial" w:cs="Arial"/>
          <w:sz w:val="24"/>
          <w:szCs w:val="24"/>
          <w:lang w:val="ro-RO"/>
        </w:rPr>
        <w:t>emnificația/importanța impactului</w:t>
      </w:r>
      <w:r w:rsidR="00A80556" w:rsidRPr="00F1205C">
        <w:rPr>
          <w:rFonts w:ascii="Arial" w:hAnsi="Arial" w:cs="Arial"/>
          <w:sz w:val="24"/>
          <w:szCs w:val="24"/>
          <w:lang w:val="ro-RO"/>
        </w:rPr>
        <w:t xml:space="preserve"> asupra factorilor de mediu</w:t>
      </w:r>
      <w:r w:rsidR="00F15F32" w:rsidRPr="00F1205C">
        <w:rPr>
          <w:rFonts w:ascii="Arial" w:hAnsi="Arial" w:cs="Arial"/>
          <w:sz w:val="24"/>
          <w:szCs w:val="24"/>
          <w:lang w:val="ro-RO"/>
        </w:rPr>
        <w:t xml:space="preserve"> va fi minoră, nesemnificativ</w:t>
      </w:r>
      <w:r w:rsidR="00A80556" w:rsidRPr="00F1205C">
        <w:rPr>
          <w:rFonts w:ascii="Arial" w:hAnsi="Arial" w:cs="Arial"/>
          <w:sz w:val="24"/>
          <w:szCs w:val="24"/>
          <w:lang w:val="ro-RO"/>
        </w:rPr>
        <w:t>ă</w:t>
      </w:r>
      <w:r w:rsidR="00F15F32" w:rsidRPr="00F1205C">
        <w:rPr>
          <w:rFonts w:ascii="Arial" w:hAnsi="Arial" w:cs="Arial"/>
          <w:sz w:val="24"/>
          <w:szCs w:val="24"/>
          <w:lang w:val="ro-RO"/>
        </w:rPr>
        <w:t>, iar extinderea spațială a impactului va fi locală.</w:t>
      </w:r>
    </w:p>
    <w:p w:rsidR="004E6183" w:rsidRPr="00F1205C" w:rsidRDefault="00170F1F" w:rsidP="00EB748E">
      <w:pPr>
        <w:spacing w:after="0" w:line="240" w:lineRule="auto"/>
        <w:ind w:firstLine="720"/>
        <w:jc w:val="both"/>
        <w:rPr>
          <w:rFonts w:ascii="Arial" w:hAnsi="Arial" w:cs="Arial"/>
          <w:bCs/>
          <w:noProof/>
          <w:sz w:val="24"/>
          <w:szCs w:val="24"/>
          <w:lang w:val="ro-RO"/>
        </w:rPr>
      </w:pPr>
      <w:r w:rsidRPr="00F1205C">
        <w:rPr>
          <w:rFonts w:ascii="Arial" w:hAnsi="Arial" w:cs="Arial"/>
          <w:sz w:val="24"/>
          <w:szCs w:val="24"/>
          <w:lang w:val="ro-RO"/>
        </w:rPr>
        <w:t xml:space="preserve">   </w:t>
      </w:r>
      <w:r w:rsidRPr="00F1205C">
        <w:rPr>
          <w:rFonts w:ascii="Arial" w:hAnsi="Arial" w:cs="Arial"/>
          <w:bCs/>
          <w:noProof/>
          <w:sz w:val="24"/>
          <w:szCs w:val="24"/>
          <w:lang w:val="ro-RO"/>
        </w:rPr>
        <w:t>d</w:t>
      </w:r>
      <w:r w:rsidRPr="00F1205C">
        <w:rPr>
          <w:rFonts w:ascii="Arial" w:hAnsi="Arial" w:cs="Arial"/>
          <w:bCs/>
          <w:noProof/>
          <w:sz w:val="24"/>
          <w:szCs w:val="24"/>
          <w:vertAlign w:val="subscript"/>
          <w:lang w:val="ro-RO"/>
        </w:rPr>
        <w:t>2</w:t>
      </w:r>
      <w:r w:rsidRPr="00F1205C">
        <w:rPr>
          <w:rFonts w:ascii="Arial" w:hAnsi="Arial" w:cs="Arial"/>
          <w:bCs/>
          <w:noProof/>
          <w:sz w:val="24"/>
          <w:szCs w:val="24"/>
          <w:lang w:val="ro-RO"/>
        </w:rPr>
        <w:t xml:space="preserve">) </w:t>
      </w:r>
      <w:r w:rsidR="004E6183" w:rsidRPr="00F1205C">
        <w:rPr>
          <w:rFonts w:ascii="Arial" w:hAnsi="Arial" w:cs="Arial"/>
          <w:bCs/>
          <w:noProof/>
          <w:sz w:val="24"/>
          <w:szCs w:val="24"/>
          <w:lang w:val="ro-RO"/>
        </w:rPr>
        <w:t>natura impactului</w:t>
      </w:r>
      <w:r w:rsidR="00F31359" w:rsidRPr="00F1205C">
        <w:rPr>
          <w:rFonts w:ascii="Arial" w:hAnsi="Arial" w:cs="Arial"/>
          <w:bCs/>
          <w:noProof/>
          <w:sz w:val="24"/>
          <w:szCs w:val="24"/>
          <w:lang w:val="ro-RO"/>
        </w:rPr>
        <w:t>: -</w:t>
      </w:r>
      <w:r w:rsidR="00EB748E" w:rsidRPr="00F1205C">
        <w:rPr>
          <w:rFonts w:ascii="Arial" w:hAnsi="Arial" w:cs="Arial"/>
          <w:bCs/>
          <w:noProof/>
          <w:sz w:val="24"/>
          <w:szCs w:val="24"/>
          <w:lang w:val="ro-RO"/>
        </w:rPr>
        <w:t xml:space="preserve"> </w:t>
      </w:r>
      <w:r w:rsidR="00BC1D93" w:rsidRPr="00F1205C">
        <w:rPr>
          <w:rFonts w:ascii="Arial" w:hAnsi="Arial" w:cs="Arial"/>
          <w:bCs/>
          <w:noProof/>
          <w:sz w:val="24"/>
          <w:szCs w:val="24"/>
          <w:lang w:val="ro-RO"/>
        </w:rPr>
        <w:t xml:space="preserve">redusă, pe perioada de execuţie </w:t>
      </w:r>
      <w:r w:rsidR="00E7594D" w:rsidRPr="00F1205C">
        <w:rPr>
          <w:rFonts w:ascii="Arial" w:hAnsi="Arial" w:cs="Arial"/>
          <w:bCs/>
          <w:noProof/>
          <w:sz w:val="24"/>
          <w:szCs w:val="24"/>
          <w:lang w:val="ro-RO"/>
        </w:rPr>
        <w:t>si</w:t>
      </w:r>
      <w:r w:rsidR="00BC1D93" w:rsidRPr="00F1205C">
        <w:rPr>
          <w:rFonts w:ascii="Arial" w:hAnsi="Arial" w:cs="Arial"/>
          <w:bCs/>
          <w:noProof/>
          <w:sz w:val="24"/>
          <w:szCs w:val="24"/>
          <w:lang w:val="ro-RO"/>
        </w:rPr>
        <w:t xml:space="preserve"> funcţionare</w:t>
      </w:r>
      <w:r w:rsidR="00EB748E" w:rsidRPr="00F1205C">
        <w:rPr>
          <w:rFonts w:ascii="Arial" w:hAnsi="Arial" w:cs="Arial"/>
          <w:bCs/>
          <w:noProof/>
          <w:sz w:val="24"/>
          <w:szCs w:val="24"/>
          <w:lang w:val="ro-RO"/>
        </w:rPr>
        <w:t>.</w:t>
      </w:r>
    </w:p>
    <w:p w:rsidR="004E6183" w:rsidRPr="00F1205C" w:rsidRDefault="00170F1F"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3</w:t>
      </w:r>
      <w:r w:rsidRPr="00F1205C">
        <w:rPr>
          <w:rFonts w:ascii="Arial" w:hAnsi="Arial" w:cs="Arial"/>
          <w:sz w:val="24"/>
          <w:szCs w:val="24"/>
          <w:lang w:val="ro-RO"/>
        </w:rPr>
        <w:t xml:space="preserve">) </w:t>
      </w:r>
      <w:r w:rsidR="004E6183" w:rsidRPr="00F1205C">
        <w:rPr>
          <w:rFonts w:ascii="Arial" w:hAnsi="Arial" w:cs="Arial"/>
          <w:noProof/>
          <w:sz w:val="24"/>
          <w:szCs w:val="24"/>
          <w:lang w:val="ro-RO"/>
        </w:rPr>
        <w:t>natura transfrontalieră a impactului</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nu este cazul</w:t>
      </w:r>
      <w:r w:rsidR="004E6183" w:rsidRPr="00F1205C">
        <w:rPr>
          <w:rFonts w:ascii="Arial" w:hAnsi="Arial" w:cs="Arial"/>
          <w:noProof/>
          <w:sz w:val="24"/>
          <w:szCs w:val="24"/>
          <w:lang w:val="ro-RO"/>
        </w:rPr>
        <w:t>;</w:t>
      </w:r>
      <w:r w:rsidR="002C4B37" w:rsidRPr="00F1205C">
        <w:rPr>
          <w:rFonts w:ascii="Arial" w:hAnsi="Arial" w:cs="Arial"/>
          <w:noProof/>
          <w:sz w:val="24"/>
          <w:szCs w:val="24"/>
          <w:lang w:val="ro-RO"/>
        </w:rPr>
        <w:t xml:space="preserve"> amplasamentul proiectului nu se află în apropierea graniței cu alte țări</w:t>
      </w:r>
      <w:r w:rsidR="00926C75" w:rsidRPr="00F1205C">
        <w:rPr>
          <w:rFonts w:ascii="Arial" w:hAnsi="Arial" w:cs="Arial"/>
          <w:noProof/>
          <w:sz w:val="24"/>
          <w:szCs w:val="24"/>
          <w:lang w:val="ro-RO"/>
        </w:rPr>
        <w:t xml:space="preserve">, proiectul nu va influența calitatea aerului înconjurător al altei țări sau </w:t>
      </w:r>
      <w:r w:rsidR="005831A3" w:rsidRPr="00F1205C">
        <w:rPr>
          <w:rFonts w:ascii="Arial" w:hAnsi="Arial" w:cs="Arial"/>
          <w:noProof/>
          <w:sz w:val="24"/>
          <w:szCs w:val="24"/>
          <w:lang w:val="ro-RO"/>
        </w:rPr>
        <w:t xml:space="preserve">nu va genera </w:t>
      </w:r>
      <w:r w:rsidR="00926C75" w:rsidRPr="00F1205C">
        <w:rPr>
          <w:rFonts w:ascii="Arial" w:hAnsi="Arial" w:cs="Arial"/>
          <w:noProof/>
          <w:sz w:val="24"/>
          <w:szCs w:val="24"/>
          <w:lang w:val="ro-RO"/>
        </w:rPr>
        <w:t>emi</w:t>
      </w:r>
      <w:r w:rsidR="00E7594D" w:rsidRPr="00F1205C">
        <w:rPr>
          <w:rFonts w:ascii="Arial" w:hAnsi="Arial" w:cs="Arial"/>
          <w:noProof/>
          <w:sz w:val="24"/>
          <w:szCs w:val="24"/>
          <w:lang w:val="ro-RO"/>
        </w:rPr>
        <w:t>si</w:t>
      </w:r>
      <w:r w:rsidR="00926C75" w:rsidRPr="00F1205C">
        <w:rPr>
          <w:rFonts w:ascii="Arial" w:hAnsi="Arial" w:cs="Arial"/>
          <w:noProof/>
          <w:sz w:val="24"/>
          <w:szCs w:val="24"/>
          <w:lang w:val="ro-RO"/>
        </w:rPr>
        <w:t>i în ape care se genereze efecte pe teritoriul altui stat.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170F1F" w:rsidRPr="00F1205C">
        <w:rPr>
          <w:rFonts w:ascii="Arial" w:hAnsi="Arial" w:cs="Arial"/>
          <w:sz w:val="24"/>
          <w:szCs w:val="24"/>
          <w:vertAlign w:val="subscript"/>
          <w:lang w:val="ro-RO"/>
        </w:rPr>
        <w:t>4</w:t>
      </w:r>
      <w:r w:rsidR="00170F1F" w:rsidRPr="00F1205C">
        <w:rPr>
          <w:rFonts w:ascii="Arial" w:hAnsi="Arial" w:cs="Arial"/>
          <w:sz w:val="24"/>
          <w:szCs w:val="24"/>
          <w:lang w:val="ro-RO"/>
        </w:rPr>
        <w:t>)</w:t>
      </w:r>
      <w:r w:rsidRPr="00F1205C">
        <w:rPr>
          <w:rFonts w:ascii="Arial" w:hAnsi="Arial" w:cs="Arial"/>
          <w:noProof/>
          <w:sz w:val="24"/>
          <w:szCs w:val="24"/>
          <w:lang w:val="ro-RO"/>
        </w:rPr>
        <w:t> inten</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tatea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complexitatea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w:t>
      </w:r>
      <w:r w:rsidR="001576DC" w:rsidRPr="00F1205C">
        <w:rPr>
          <w:rFonts w:ascii="Arial" w:hAnsi="Arial" w:cs="Arial"/>
          <w:sz w:val="24"/>
          <w:szCs w:val="24"/>
          <w:lang w:val="ro-RO"/>
        </w:rPr>
        <w:t>va fi mică</w:t>
      </w:r>
      <w:r w:rsidR="00170F1F" w:rsidRPr="00F1205C">
        <w:rPr>
          <w:rFonts w:ascii="Arial" w:hAnsi="Arial" w:cs="Arial"/>
          <w:sz w:val="24"/>
          <w:szCs w:val="24"/>
          <w:lang w:val="ro-RO"/>
        </w:rPr>
        <w:t xml:space="preserve"> pe perioada de execuţie </w:t>
      </w:r>
      <w:r w:rsidR="00E7594D" w:rsidRPr="00F1205C">
        <w:rPr>
          <w:rFonts w:ascii="Arial" w:hAnsi="Arial" w:cs="Arial"/>
          <w:sz w:val="24"/>
          <w:szCs w:val="24"/>
          <w:lang w:val="ro-RO"/>
        </w:rPr>
        <w:t>si</w:t>
      </w:r>
      <w:r w:rsidR="00170F1F" w:rsidRPr="00F1205C">
        <w:rPr>
          <w:rFonts w:ascii="Arial" w:hAnsi="Arial" w:cs="Arial"/>
          <w:sz w:val="24"/>
          <w:szCs w:val="24"/>
          <w:lang w:val="ro-RO"/>
        </w:rPr>
        <w:t xml:space="preserve"> funcţionare</w:t>
      </w:r>
      <w:r w:rsidRPr="00F1205C">
        <w:rPr>
          <w:rFonts w:ascii="Arial" w:hAnsi="Arial" w:cs="Arial"/>
          <w:noProof/>
          <w:sz w:val="24"/>
          <w:szCs w:val="24"/>
          <w:lang w:val="ro-RO"/>
        </w:rPr>
        <w:t>;</w:t>
      </w:r>
    </w:p>
    <w:p w:rsidR="004E6183" w:rsidRPr="00F1205C" w:rsidRDefault="004E6183" w:rsidP="00170F1F">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62600A" w:rsidRPr="00F1205C">
        <w:rPr>
          <w:rFonts w:ascii="Arial" w:hAnsi="Arial" w:cs="Arial"/>
          <w:sz w:val="24"/>
          <w:szCs w:val="24"/>
          <w:vertAlign w:val="subscript"/>
          <w:lang w:val="ro-RO"/>
        </w:rPr>
        <w:t>5</w:t>
      </w:r>
      <w:r w:rsidR="00170F1F" w:rsidRPr="00F1205C">
        <w:rPr>
          <w:rFonts w:ascii="Arial" w:hAnsi="Arial" w:cs="Arial"/>
          <w:sz w:val="24"/>
          <w:szCs w:val="24"/>
          <w:lang w:val="ro-RO"/>
        </w:rPr>
        <w:t xml:space="preserve">) </w:t>
      </w:r>
      <w:r w:rsidRPr="00F1205C">
        <w:rPr>
          <w:rFonts w:ascii="Arial" w:hAnsi="Arial" w:cs="Arial"/>
          <w:noProof/>
          <w:sz w:val="24"/>
          <w:szCs w:val="24"/>
          <w:lang w:val="ro-RO"/>
        </w:rPr>
        <w:t>probabilitatea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redusă, </w:t>
      </w:r>
      <w:r w:rsidR="00BC1D93" w:rsidRPr="00F1205C">
        <w:rPr>
          <w:rFonts w:ascii="Arial" w:hAnsi="Arial" w:cs="Arial"/>
          <w:sz w:val="24"/>
          <w:szCs w:val="24"/>
          <w:lang w:val="ro-RO"/>
        </w:rPr>
        <w:t xml:space="preserve">în condiţiile exploatării instalaţiilor în conformitate cu procedurile de lucru </w:t>
      </w:r>
      <w:r w:rsidR="00E7594D" w:rsidRPr="00F1205C">
        <w:rPr>
          <w:rFonts w:ascii="Arial" w:hAnsi="Arial" w:cs="Arial"/>
          <w:sz w:val="24"/>
          <w:szCs w:val="24"/>
          <w:lang w:val="ro-RO"/>
        </w:rPr>
        <w:t>si</w:t>
      </w:r>
      <w:r w:rsidR="00BC1D93" w:rsidRPr="00F1205C">
        <w:rPr>
          <w:rFonts w:ascii="Arial" w:hAnsi="Arial" w:cs="Arial"/>
          <w:sz w:val="24"/>
          <w:szCs w:val="24"/>
          <w:lang w:val="ro-RO"/>
        </w:rPr>
        <w:t xml:space="preserve"> respectării măsurilor de reducere a impactului asupra factorilor de mediu propuse prin proiect</w:t>
      </w:r>
      <w:r w:rsidR="004463A7" w:rsidRPr="00F1205C">
        <w:rPr>
          <w:rFonts w:ascii="Arial" w:hAnsi="Arial" w:cs="Arial"/>
          <w:noProof/>
          <w:sz w:val="24"/>
          <w:szCs w:val="24"/>
          <w:lang w:val="ro-RO"/>
        </w:rPr>
        <w:t>.</w:t>
      </w:r>
      <w:r w:rsidR="004463A7" w:rsidRPr="00F1205C">
        <w:rPr>
          <w:rFonts w:ascii="Arial" w:eastAsia="Times New Roman" w:hAnsi="Arial" w:cs="Arial"/>
          <w:sz w:val="24"/>
          <w:szCs w:val="24"/>
          <w:lang w:val="ro-RO"/>
        </w:rPr>
        <w:t xml:space="preserve"> </w:t>
      </w:r>
      <w:r w:rsidR="004463A7" w:rsidRPr="00F1205C">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F1205C" w:rsidRDefault="0062600A"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6</w:t>
      </w:r>
      <w:r w:rsidRPr="00F1205C">
        <w:rPr>
          <w:rFonts w:ascii="Arial" w:hAnsi="Arial" w:cs="Arial"/>
          <w:sz w:val="24"/>
          <w:szCs w:val="24"/>
          <w:lang w:val="ro-RO"/>
        </w:rPr>
        <w:t xml:space="preserve">) </w:t>
      </w:r>
      <w:r w:rsidR="004E6183" w:rsidRPr="00F1205C">
        <w:rPr>
          <w:rFonts w:ascii="Arial" w:hAnsi="Arial" w:cs="Arial"/>
          <w:noProof/>
          <w:sz w:val="24"/>
          <w:szCs w:val="24"/>
          <w:lang w:val="ro-RO"/>
        </w:rPr>
        <w:t xml:space="preserve">debutul, durata, frecvenţa </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 xml:space="preserve"> rever</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preconizate ale impactului</w:t>
      </w:r>
      <w:r w:rsidRPr="00F1205C">
        <w:rPr>
          <w:rFonts w:ascii="Arial" w:hAnsi="Arial" w:cs="Arial"/>
          <w:noProof/>
          <w:sz w:val="24"/>
          <w:szCs w:val="24"/>
          <w:lang w:val="ro-RO"/>
        </w:rPr>
        <w:t xml:space="preserve">: </w:t>
      </w:r>
      <w:r w:rsidRPr="00F1205C">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1205C">
        <w:rPr>
          <w:rFonts w:ascii="Arial" w:hAnsi="Arial" w:cs="Arial"/>
          <w:sz w:val="24"/>
          <w:szCs w:val="24"/>
          <w:lang w:val="ro-RO"/>
        </w:rPr>
        <w:t xml:space="preserve">durata </w:t>
      </w:r>
      <w:r w:rsidR="00E7594D" w:rsidRPr="00F1205C">
        <w:rPr>
          <w:rFonts w:ascii="Arial" w:hAnsi="Arial" w:cs="Arial"/>
          <w:sz w:val="24"/>
          <w:szCs w:val="24"/>
          <w:lang w:val="ro-RO"/>
        </w:rPr>
        <w:t>si</w:t>
      </w:r>
      <w:r w:rsidR="005F1303" w:rsidRPr="00F1205C">
        <w:rPr>
          <w:rFonts w:ascii="Arial" w:hAnsi="Arial" w:cs="Arial"/>
          <w:sz w:val="24"/>
          <w:szCs w:val="24"/>
          <w:lang w:val="ro-RO"/>
        </w:rPr>
        <w:t xml:space="preserve"> frecvența </w:t>
      </w:r>
      <w:r w:rsidRPr="00F1205C">
        <w:rPr>
          <w:rFonts w:ascii="Arial" w:hAnsi="Arial" w:cs="Arial"/>
          <w:sz w:val="24"/>
          <w:szCs w:val="24"/>
          <w:lang w:val="ro-RO"/>
        </w:rPr>
        <w:t>impactul</w:t>
      </w:r>
      <w:r w:rsidR="005F1303" w:rsidRPr="00F1205C">
        <w:rPr>
          <w:rFonts w:ascii="Arial" w:hAnsi="Arial" w:cs="Arial"/>
          <w:sz w:val="24"/>
          <w:szCs w:val="24"/>
          <w:lang w:val="ro-RO"/>
        </w:rPr>
        <w:t>ui</w:t>
      </w:r>
      <w:r w:rsidRPr="00F1205C">
        <w:rPr>
          <w:rFonts w:ascii="Arial" w:hAnsi="Arial" w:cs="Arial"/>
          <w:sz w:val="24"/>
          <w:szCs w:val="24"/>
          <w:lang w:val="ro-RO"/>
        </w:rPr>
        <w:t xml:space="preserve"> asupra factorilor de mediu va fi temporar</w:t>
      </w:r>
      <w:r w:rsidR="004634C3" w:rsidRPr="00F1205C">
        <w:rPr>
          <w:rFonts w:ascii="Arial" w:hAnsi="Arial" w:cs="Arial"/>
          <w:sz w:val="24"/>
          <w:szCs w:val="24"/>
          <w:lang w:val="ro-RO"/>
        </w:rPr>
        <w:t xml:space="preserve"> </w:t>
      </w:r>
      <w:r w:rsidR="00E7594D" w:rsidRPr="00F1205C">
        <w:rPr>
          <w:rFonts w:ascii="Arial" w:hAnsi="Arial" w:cs="Arial"/>
          <w:sz w:val="24"/>
          <w:szCs w:val="24"/>
          <w:lang w:val="ro-RO"/>
        </w:rPr>
        <w:t>si</w:t>
      </w:r>
      <w:r w:rsidR="004634C3" w:rsidRPr="00F1205C">
        <w:rPr>
          <w:rFonts w:ascii="Arial" w:hAnsi="Arial" w:cs="Arial"/>
          <w:sz w:val="24"/>
          <w:szCs w:val="24"/>
          <w:lang w:val="ro-RO"/>
        </w:rPr>
        <w:t xml:space="preserve"> pe termen scurt</w:t>
      </w:r>
      <w:r w:rsidRPr="00F1205C">
        <w:rPr>
          <w:rFonts w:ascii="Arial" w:hAnsi="Arial" w:cs="Arial"/>
          <w:sz w:val="24"/>
          <w:szCs w:val="24"/>
          <w:lang w:val="ro-RO"/>
        </w:rPr>
        <w:t xml:space="preserve">. Pe măsura realizării lucrărilor </w:t>
      </w:r>
      <w:r w:rsidR="00E7594D" w:rsidRPr="00F1205C">
        <w:rPr>
          <w:rFonts w:ascii="Arial" w:hAnsi="Arial" w:cs="Arial"/>
          <w:sz w:val="24"/>
          <w:szCs w:val="24"/>
          <w:lang w:val="ro-RO"/>
        </w:rPr>
        <w:t>si</w:t>
      </w:r>
      <w:r w:rsidRPr="00F1205C">
        <w:rPr>
          <w:rFonts w:ascii="Arial" w:hAnsi="Arial" w:cs="Arial"/>
          <w:sz w:val="24"/>
          <w:szCs w:val="24"/>
          <w:lang w:val="ro-RO"/>
        </w:rPr>
        <w:t xml:space="preserve"> închiderii fronturilor de lucru, calitatea factorilor de mediu afectaţi va reveni la parametrii iniţiali</w:t>
      </w:r>
      <w:r w:rsidR="004E6183" w:rsidRPr="00F1205C">
        <w:rPr>
          <w:rFonts w:ascii="Arial" w:hAnsi="Arial" w:cs="Arial"/>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744F41" w:rsidRPr="00F1205C">
        <w:rPr>
          <w:rFonts w:ascii="Arial" w:hAnsi="Arial" w:cs="Arial"/>
          <w:sz w:val="24"/>
          <w:szCs w:val="24"/>
          <w:lang w:val="ro-RO"/>
        </w:rPr>
        <w:t>d</w:t>
      </w:r>
      <w:r w:rsidR="00744F41" w:rsidRPr="00F1205C">
        <w:rPr>
          <w:rFonts w:ascii="Arial" w:hAnsi="Arial" w:cs="Arial"/>
          <w:sz w:val="24"/>
          <w:szCs w:val="24"/>
          <w:vertAlign w:val="subscript"/>
          <w:lang w:val="ro-RO"/>
        </w:rPr>
        <w:t>7</w:t>
      </w:r>
      <w:r w:rsidR="00744F41" w:rsidRPr="00F1205C">
        <w:rPr>
          <w:rFonts w:ascii="Arial" w:hAnsi="Arial" w:cs="Arial"/>
          <w:sz w:val="24"/>
          <w:szCs w:val="24"/>
          <w:lang w:val="ro-RO"/>
        </w:rPr>
        <w:t>)</w:t>
      </w:r>
      <w:r w:rsidRPr="00F1205C">
        <w:rPr>
          <w:rFonts w:ascii="Arial" w:hAnsi="Arial" w:cs="Arial"/>
          <w:noProof/>
          <w:sz w:val="24"/>
          <w:szCs w:val="24"/>
          <w:lang w:val="ro-RO"/>
        </w:rPr>
        <w:t xml:space="preserve"> cumularea impactului cu impactul altor proiecte existente </w:t>
      </w:r>
      <w:r w:rsidR="00E7594D" w:rsidRPr="00F1205C">
        <w:rPr>
          <w:rFonts w:ascii="Arial" w:hAnsi="Arial" w:cs="Arial"/>
          <w:noProof/>
          <w:sz w:val="24"/>
          <w:szCs w:val="24"/>
          <w:lang w:val="ro-RO"/>
        </w:rPr>
        <w:t>si</w:t>
      </w:r>
      <w:r w:rsidRPr="00F1205C">
        <w:rPr>
          <w:rFonts w:ascii="Arial" w:hAnsi="Arial" w:cs="Arial"/>
          <w:noProof/>
          <w:sz w:val="24"/>
          <w:szCs w:val="24"/>
          <w:lang w:val="ro-RO"/>
        </w:rPr>
        <w:t>/sau aprobate</w:t>
      </w:r>
      <w:r w:rsidR="00744F41" w:rsidRPr="00F1205C">
        <w:rPr>
          <w:rFonts w:ascii="Arial" w:hAnsi="Arial" w:cs="Arial"/>
          <w:noProof/>
          <w:sz w:val="24"/>
          <w:szCs w:val="24"/>
          <w:lang w:val="ro-RO"/>
        </w:rPr>
        <w:t xml:space="preserve">: </w:t>
      </w:r>
      <w:r w:rsidR="001605DA" w:rsidRPr="00F1205C">
        <w:rPr>
          <w:rFonts w:ascii="Arial" w:hAnsi="Arial" w:cs="Arial"/>
          <w:noProof/>
          <w:sz w:val="24"/>
          <w:szCs w:val="24"/>
          <w:lang w:val="ro-RO"/>
        </w:rPr>
        <w:t>nu este cazul</w:t>
      </w:r>
      <w:r w:rsidRPr="00F1205C">
        <w:rPr>
          <w:rFonts w:ascii="Arial" w:hAnsi="Arial" w:cs="Arial"/>
          <w:noProof/>
          <w:sz w:val="24"/>
          <w:szCs w:val="24"/>
          <w:lang w:val="ro-RO"/>
        </w:rPr>
        <w:t>;</w:t>
      </w:r>
    </w:p>
    <w:p w:rsidR="004E6183" w:rsidRPr="00F1205C" w:rsidRDefault="002070E7"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8</w:t>
      </w:r>
      <w:r w:rsidRPr="00F1205C">
        <w:rPr>
          <w:rFonts w:ascii="Arial" w:hAnsi="Arial" w:cs="Arial"/>
          <w:sz w:val="24"/>
          <w:szCs w:val="24"/>
          <w:lang w:val="ro-RO"/>
        </w:rPr>
        <w:t>)</w:t>
      </w:r>
      <w:r w:rsidR="004E6183" w:rsidRPr="00F1205C">
        <w:rPr>
          <w:rFonts w:ascii="Arial" w:hAnsi="Arial" w:cs="Arial"/>
          <w:noProof/>
          <w:sz w:val="24"/>
          <w:szCs w:val="24"/>
          <w:lang w:val="ro-RO"/>
        </w:rPr>
        <w:t> po</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de reducere efectivă a impactului</w:t>
      </w:r>
      <w:r w:rsidR="00C24BD6" w:rsidRPr="00F1205C">
        <w:rPr>
          <w:rFonts w:ascii="Arial" w:hAnsi="Arial" w:cs="Arial"/>
          <w:noProof/>
          <w:sz w:val="24"/>
          <w:szCs w:val="24"/>
          <w:lang w:val="ro-RO"/>
        </w:rPr>
        <w:t xml:space="preserve">: </w:t>
      </w:r>
      <w:r w:rsidR="00B259DB" w:rsidRPr="00F1205C">
        <w:rPr>
          <w:rFonts w:ascii="Arial" w:hAnsi="Arial" w:cs="Arial"/>
          <w:noProof/>
          <w:sz w:val="24"/>
          <w:szCs w:val="24"/>
          <w:lang w:val="ro-RO"/>
        </w:rPr>
        <w:t xml:space="preserve">nu este cazul, </w:t>
      </w:r>
      <w:r w:rsidR="00C24BD6" w:rsidRPr="00F1205C">
        <w:rPr>
          <w:rFonts w:ascii="Arial" w:hAnsi="Arial" w:cs="Arial"/>
          <w:noProof/>
          <w:sz w:val="24"/>
          <w:szCs w:val="24"/>
          <w:lang w:val="ro-RO"/>
        </w:rPr>
        <w:t xml:space="preserve">respectarea legislației în vigoare </w:t>
      </w:r>
      <w:r w:rsidR="00E7594D" w:rsidRPr="00F1205C">
        <w:rPr>
          <w:rFonts w:ascii="Arial" w:hAnsi="Arial" w:cs="Arial"/>
          <w:noProof/>
          <w:sz w:val="24"/>
          <w:szCs w:val="24"/>
          <w:lang w:val="ro-RO"/>
        </w:rPr>
        <w:t>si</w:t>
      </w:r>
      <w:r w:rsidR="00C24BD6" w:rsidRPr="00F1205C">
        <w:rPr>
          <w:rFonts w:ascii="Arial" w:hAnsi="Arial" w:cs="Arial"/>
          <w:noProof/>
          <w:sz w:val="24"/>
          <w:szCs w:val="24"/>
          <w:lang w:val="ro-RO"/>
        </w:rPr>
        <w:t xml:space="preserve"> </w:t>
      </w:r>
      <w:r w:rsidR="00D955C1" w:rsidRPr="00F1205C">
        <w:rPr>
          <w:rFonts w:ascii="Arial" w:hAnsi="Arial" w:cs="Arial"/>
          <w:noProof/>
          <w:sz w:val="24"/>
          <w:szCs w:val="24"/>
          <w:lang w:val="ro-RO"/>
        </w:rPr>
        <w:t>respectarea condițiilor</w:t>
      </w:r>
      <w:r w:rsidR="00C24BD6" w:rsidRPr="00F1205C">
        <w:rPr>
          <w:rFonts w:ascii="Arial" w:hAnsi="Arial" w:cs="Arial"/>
          <w:noProof/>
          <w:sz w:val="24"/>
          <w:szCs w:val="24"/>
          <w:lang w:val="ro-RO"/>
        </w:rPr>
        <w:t xml:space="preserve"> </w:t>
      </w:r>
      <w:r w:rsidR="00267409" w:rsidRPr="00F1205C">
        <w:rPr>
          <w:rFonts w:ascii="Arial" w:hAnsi="Arial" w:cs="Arial"/>
          <w:noProof/>
          <w:sz w:val="24"/>
          <w:szCs w:val="24"/>
          <w:lang w:val="ro-RO"/>
        </w:rPr>
        <w:t xml:space="preserve">din </w:t>
      </w:r>
      <w:r w:rsidR="00D955C1" w:rsidRPr="00F1205C">
        <w:rPr>
          <w:rFonts w:ascii="Arial" w:hAnsi="Arial" w:cs="Arial"/>
          <w:noProof/>
          <w:sz w:val="24"/>
          <w:szCs w:val="24"/>
          <w:lang w:val="ro-RO"/>
        </w:rPr>
        <w:t>prezent</w:t>
      </w:r>
      <w:r w:rsidR="00267409" w:rsidRPr="00F1205C">
        <w:rPr>
          <w:rFonts w:ascii="Arial" w:hAnsi="Arial" w:cs="Arial"/>
          <w:noProof/>
          <w:sz w:val="24"/>
          <w:szCs w:val="24"/>
          <w:lang w:val="ro-RO"/>
        </w:rPr>
        <w:t>a</w:t>
      </w:r>
      <w:r w:rsidR="00493C8D" w:rsidRPr="00F1205C">
        <w:rPr>
          <w:rFonts w:ascii="Arial" w:hAnsi="Arial" w:cs="Arial"/>
          <w:noProof/>
          <w:sz w:val="24"/>
          <w:szCs w:val="24"/>
          <w:lang w:val="ro-RO"/>
        </w:rPr>
        <w:t xml:space="preserve"> </w:t>
      </w:r>
      <w:r w:rsidR="00C24BD6" w:rsidRPr="00F1205C">
        <w:rPr>
          <w:rFonts w:ascii="Arial" w:hAnsi="Arial" w:cs="Arial"/>
          <w:noProof/>
          <w:sz w:val="24"/>
          <w:szCs w:val="24"/>
          <w:lang w:val="ro-RO"/>
        </w:rPr>
        <w:t>Decizi</w:t>
      </w:r>
      <w:r w:rsidR="00493C8D" w:rsidRPr="00F1205C">
        <w:rPr>
          <w:rFonts w:ascii="Arial" w:hAnsi="Arial" w:cs="Arial"/>
          <w:noProof/>
          <w:sz w:val="24"/>
          <w:szCs w:val="24"/>
          <w:lang w:val="ro-RO"/>
        </w:rPr>
        <w:t>e</w:t>
      </w:r>
      <w:r w:rsidR="00267409" w:rsidRPr="00F1205C">
        <w:rPr>
          <w:rFonts w:ascii="Arial" w:hAnsi="Arial" w:cs="Arial"/>
          <w:noProof/>
          <w:sz w:val="24"/>
          <w:szCs w:val="24"/>
          <w:lang w:val="ro-RO"/>
        </w:rPr>
        <w:t xml:space="preserve"> etapă</w:t>
      </w:r>
      <w:r w:rsidR="00C24BD6" w:rsidRPr="00F1205C">
        <w:rPr>
          <w:rFonts w:ascii="Arial" w:hAnsi="Arial" w:cs="Arial"/>
          <w:noProof/>
          <w:sz w:val="24"/>
          <w:szCs w:val="24"/>
          <w:lang w:val="ro-RO"/>
        </w:rPr>
        <w:t xml:space="preserve"> de încadrare</w:t>
      </w:r>
      <w:r w:rsidR="004E6183" w:rsidRPr="00F1205C">
        <w:rPr>
          <w:rFonts w:ascii="Arial" w:hAnsi="Arial" w:cs="Arial"/>
          <w:noProof/>
          <w:sz w:val="24"/>
          <w:szCs w:val="24"/>
          <w:lang w:val="ro-RO"/>
        </w:rPr>
        <w:t>.</w:t>
      </w:r>
    </w:p>
    <w:p w:rsidR="00B57C7B"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C2545F">
        <w:rPr>
          <w:rFonts w:ascii="Arial" w:hAnsi="Arial" w:cs="Arial"/>
          <w:b/>
          <w:color w:val="FF0000"/>
          <w:sz w:val="24"/>
          <w:szCs w:val="24"/>
          <w:lang w:val="ro-RO"/>
        </w:rPr>
        <w:t xml:space="preserve">  </w:t>
      </w:r>
    </w:p>
    <w:p w:rsidR="00F1205C" w:rsidRPr="00073D75" w:rsidRDefault="00F1205C" w:rsidP="00F1205C">
      <w:pPr>
        <w:autoSpaceDE w:val="0"/>
        <w:autoSpaceDN w:val="0"/>
        <w:adjustRightInd w:val="0"/>
        <w:spacing w:after="0" w:line="240" w:lineRule="auto"/>
        <w:ind w:firstLine="720"/>
        <w:jc w:val="both"/>
        <w:rPr>
          <w:rFonts w:ascii="Arial" w:hAnsi="Arial" w:cs="Arial"/>
          <w:b/>
          <w:sz w:val="24"/>
          <w:szCs w:val="24"/>
          <w:lang w:val="ro-RO"/>
        </w:rPr>
      </w:pPr>
      <w:r w:rsidRPr="00073D75">
        <w:rPr>
          <w:rFonts w:ascii="Arial" w:hAnsi="Arial" w:cs="Arial"/>
          <w:b/>
          <w:sz w:val="24"/>
          <w:szCs w:val="24"/>
          <w:lang w:val="ro-RO"/>
        </w:rPr>
        <w:t>II. Motivele pe baza cărora s-a stabilit necesitatea neefectuării evaluării adecvate sunt următoarele:</w:t>
      </w:r>
    </w:p>
    <w:p w:rsidR="00F1205C" w:rsidRPr="00073D75" w:rsidRDefault="00F1205C" w:rsidP="00F1205C">
      <w:pPr>
        <w:autoSpaceDE w:val="0"/>
        <w:autoSpaceDN w:val="0"/>
        <w:adjustRightInd w:val="0"/>
        <w:spacing w:after="0" w:line="240" w:lineRule="auto"/>
        <w:ind w:firstLine="720"/>
        <w:jc w:val="both"/>
        <w:rPr>
          <w:rFonts w:ascii="Arial" w:hAnsi="Arial" w:cs="Arial"/>
          <w:sz w:val="24"/>
          <w:szCs w:val="24"/>
          <w:lang w:val="ro-RO"/>
        </w:rPr>
      </w:pPr>
      <w:r w:rsidRPr="00073D75">
        <w:rPr>
          <w:rFonts w:ascii="Arial" w:hAnsi="Arial" w:cs="Arial"/>
          <w:sz w:val="24"/>
          <w:szCs w:val="24"/>
          <w:lang w:val="ro-RO"/>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B06A12" w:rsidRPr="00C2545F" w:rsidRDefault="00B06A12" w:rsidP="003B6998">
      <w:pPr>
        <w:autoSpaceDE w:val="0"/>
        <w:autoSpaceDN w:val="0"/>
        <w:adjustRightInd w:val="0"/>
        <w:spacing w:after="0" w:line="240" w:lineRule="auto"/>
        <w:jc w:val="both"/>
        <w:rPr>
          <w:rFonts w:ascii="Arial" w:hAnsi="Arial" w:cs="Arial"/>
          <w:b/>
          <w:color w:val="FF0000"/>
          <w:sz w:val="24"/>
          <w:szCs w:val="24"/>
          <w:lang w:val="ro-RO"/>
        </w:rPr>
      </w:pPr>
    </w:p>
    <w:p w:rsidR="003B6998" w:rsidRPr="006C61E9" w:rsidRDefault="003B6998" w:rsidP="003B6998">
      <w:pPr>
        <w:autoSpaceDE w:val="0"/>
        <w:autoSpaceDN w:val="0"/>
        <w:adjustRightInd w:val="0"/>
        <w:spacing w:after="0" w:line="240" w:lineRule="auto"/>
        <w:jc w:val="both"/>
        <w:rPr>
          <w:rFonts w:ascii="Arial" w:hAnsi="Arial" w:cs="Arial"/>
          <w:b/>
          <w:sz w:val="24"/>
          <w:szCs w:val="24"/>
          <w:lang w:val="ro-RO"/>
        </w:rPr>
      </w:pPr>
      <w:r w:rsidRPr="006C61E9">
        <w:rPr>
          <w:rFonts w:ascii="Arial" w:hAnsi="Arial" w:cs="Arial"/>
          <w:b/>
          <w:sz w:val="24"/>
          <w:szCs w:val="24"/>
          <w:lang w:val="ro-RO"/>
        </w:rPr>
        <w:t xml:space="preserve">III. </w:t>
      </w:r>
      <w:r w:rsidRPr="006C61E9">
        <w:rPr>
          <w:rFonts w:ascii="Arial" w:hAnsi="Arial" w:cs="Arial"/>
          <w:b/>
          <w:noProof/>
          <w:sz w:val="24"/>
          <w:szCs w:val="24"/>
          <w:lang w:val="ro-RO"/>
        </w:rPr>
        <w:t>Motivele pe baza cărora s-a stabilit nece</w:t>
      </w:r>
      <w:r w:rsidR="00E7594D" w:rsidRPr="006C61E9">
        <w:rPr>
          <w:rFonts w:ascii="Arial" w:hAnsi="Arial" w:cs="Arial"/>
          <w:b/>
          <w:noProof/>
          <w:sz w:val="24"/>
          <w:szCs w:val="24"/>
          <w:lang w:val="ro-RO"/>
        </w:rPr>
        <w:t>si</w:t>
      </w:r>
      <w:r w:rsidRPr="006C61E9">
        <w:rPr>
          <w:rFonts w:ascii="Arial" w:hAnsi="Arial" w:cs="Arial"/>
          <w:b/>
          <w:noProof/>
          <w:sz w:val="24"/>
          <w:szCs w:val="24"/>
          <w:lang w:val="ro-RO"/>
        </w:rPr>
        <w:t xml:space="preserve">tatea neefectuării </w:t>
      </w:r>
      <w:r w:rsidRPr="006C61E9">
        <w:rPr>
          <w:rFonts w:ascii="Arial" w:hAnsi="Arial" w:cs="Arial"/>
          <w:b/>
          <w:i/>
          <w:noProof/>
          <w:sz w:val="24"/>
          <w:szCs w:val="24"/>
          <w:lang w:val="ro-RO"/>
        </w:rPr>
        <w:t>evaluării impactului asupra corpurilor de apă</w:t>
      </w:r>
      <w:r w:rsidRPr="006C61E9">
        <w:rPr>
          <w:rFonts w:ascii="Arial" w:hAnsi="Arial" w:cs="Arial"/>
          <w:b/>
          <w:noProof/>
          <w:sz w:val="24"/>
          <w:szCs w:val="24"/>
          <w:lang w:val="ro-RO"/>
        </w:rPr>
        <w:t xml:space="preserve"> sunt următoarele:</w:t>
      </w:r>
    </w:p>
    <w:p w:rsidR="003B6998" w:rsidRPr="006C61E9"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6C61E9">
        <w:rPr>
          <w:rFonts w:ascii="Arial" w:hAnsi="Arial" w:cs="Arial"/>
          <w:sz w:val="24"/>
          <w:szCs w:val="24"/>
          <w:lang w:val="ro-RO"/>
        </w:rPr>
        <w:t xml:space="preserve">- proiectul propus </w:t>
      </w:r>
      <w:r w:rsidRPr="006C61E9">
        <w:rPr>
          <w:rFonts w:ascii="Arial" w:hAnsi="Arial" w:cs="Arial"/>
          <w:b/>
          <w:sz w:val="24"/>
          <w:szCs w:val="24"/>
          <w:u w:val="single"/>
          <w:lang w:val="ro-RO"/>
        </w:rPr>
        <w:t>intră</w:t>
      </w:r>
      <w:r w:rsidRPr="006C61E9">
        <w:rPr>
          <w:rFonts w:ascii="Arial" w:hAnsi="Arial" w:cs="Arial"/>
          <w:sz w:val="24"/>
          <w:szCs w:val="24"/>
          <w:lang w:val="ro-RO"/>
        </w:rPr>
        <w:t xml:space="preserve"> sub incidenţa prevederilor art. 48 </w:t>
      </w:r>
      <w:r w:rsidR="00E7594D" w:rsidRPr="006C61E9">
        <w:rPr>
          <w:rFonts w:ascii="Arial" w:hAnsi="Arial" w:cs="Arial"/>
          <w:sz w:val="24"/>
          <w:szCs w:val="24"/>
          <w:lang w:val="ro-RO"/>
        </w:rPr>
        <w:t>si</w:t>
      </w:r>
      <w:r w:rsidRPr="006C61E9">
        <w:rPr>
          <w:rFonts w:ascii="Arial" w:hAnsi="Arial" w:cs="Arial"/>
          <w:sz w:val="24"/>
          <w:szCs w:val="24"/>
          <w:lang w:val="ro-RO"/>
        </w:rPr>
        <w:t xml:space="preserve"> 54 din Legea apelor nr. 107/1996, cu modificările </w:t>
      </w:r>
      <w:r w:rsidR="006C61E9" w:rsidRPr="006C61E9">
        <w:rPr>
          <w:rFonts w:ascii="Arial" w:hAnsi="Arial" w:cs="Arial"/>
          <w:sz w:val="24"/>
          <w:szCs w:val="24"/>
          <w:lang w:val="ro-RO"/>
        </w:rPr>
        <w:t>ș</w:t>
      </w:r>
      <w:r w:rsidR="00E7594D" w:rsidRPr="006C61E9">
        <w:rPr>
          <w:rFonts w:ascii="Arial" w:hAnsi="Arial" w:cs="Arial"/>
          <w:sz w:val="24"/>
          <w:szCs w:val="24"/>
          <w:lang w:val="ro-RO"/>
        </w:rPr>
        <w:t>i</w:t>
      </w:r>
      <w:r w:rsidRPr="006C61E9">
        <w:rPr>
          <w:rFonts w:ascii="Arial" w:hAnsi="Arial" w:cs="Arial"/>
          <w:sz w:val="24"/>
          <w:szCs w:val="24"/>
          <w:lang w:val="ro-RO"/>
        </w:rPr>
        <w:t xml:space="preserve"> completările ulterioare;</w:t>
      </w:r>
    </w:p>
    <w:p w:rsidR="001F3FF9" w:rsidRPr="006C61E9" w:rsidRDefault="001F3FF9" w:rsidP="00A53093">
      <w:pPr>
        <w:autoSpaceDE w:val="0"/>
        <w:autoSpaceDN w:val="0"/>
        <w:adjustRightInd w:val="0"/>
        <w:spacing w:after="0" w:line="240" w:lineRule="auto"/>
        <w:jc w:val="both"/>
        <w:rPr>
          <w:rFonts w:ascii="Arial" w:eastAsia="Times New Roman" w:hAnsi="Arial" w:cs="Arial"/>
          <w:sz w:val="24"/>
          <w:szCs w:val="24"/>
          <w:u w:val="single"/>
          <w:lang w:val="ro-RO"/>
        </w:rPr>
      </w:pPr>
    </w:p>
    <w:p w:rsidR="00A53093" w:rsidRPr="006C61E9"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6C61E9">
        <w:rPr>
          <w:rFonts w:ascii="Arial" w:eastAsia="Times New Roman" w:hAnsi="Arial" w:cs="Arial"/>
          <w:sz w:val="24"/>
          <w:szCs w:val="24"/>
          <w:u w:val="single"/>
          <w:lang w:val="ro-RO"/>
        </w:rPr>
        <w:t>Localizarea proiectului:</w:t>
      </w:r>
    </w:p>
    <w:p w:rsidR="00D32693" w:rsidRPr="00D32693" w:rsidRDefault="00D32693" w:rsidP="00D32693">
      <w:pPr>
        <w:spacing w:after="0" w:line="240" w:lineRule="auto"/>
        <w:ind w:firstLine="720"/>
        <w:jc w:val="both"/>
        <w:rPr>
          <w:rFonts w:ascii="Arial" w:eastAsia="Times New Roman" w:hAnsi="Arial" w:cs="Arial"/>
          <w:sz w:val="24"/>
          <w:szCs w:val="24"/>
          <w:lang w:eastAsia="ar-SA"/>
        </w:rPr>
      </w:pPr>
      <w:r w:rsidRPr="00D32693">
        <w:rPr>
          <w:rFonts w:ascii="Arial" w:eastAsia="Times New Roman" w:hAnsi="Arial" w:cs="Arial"/>
          <w:b/>
          <w:sz w:val="24"/>
          <w:szCs w:val="24"/>
          <w:lang w:val="pt-BR" w:eastAsia="ar-SA"/>
        </w:rPr>
        <w:t xml:space="preserve">Amplasament: </w:t>
      </w:r>
      <w:r w:rsidRPr="00D32693">
        <w:rPr>
          <w:rFonts w:ascii="Arial" w:eastAsia="Times New Roman" w:hAnsi="Arial" w:cs="Arial"/>
          <w:sz w:val="24"/>
          <w:szCs w:val="24"/>
          <w:lang w:val="pt-BR" w:eastAsia="ar-SA"/>
        </w:rPr>
        <w:t>intravilanul</w:t>
      </w:r>
      <w:r w:rsidRPr="00D32693">
        <w:rPr>
          <w:rFonts w:ascii="Arial" w:eastAsia="Times New Roman" w:hAnsi="Arial" w:cs="Arial"/>
          <w:b/>
          <w:sz w:val="24"/>
          <w:szCs w:val="24"/>
          <w:lang w:val="pt-BR" w:eastAsia="ar-SA"/>
        </w:rPr>
        <w:t xml:space="preserve"> </w:t>
      </w:r>
      <w:r w:rsidRPr="00D32693">
        <w:rPr>
          <w:rFonts w:ascii="Arial" w:eastAsia="Times New Roman" w:hAnsi="Arial" w:cs="Arial"/>
          <w:sz w:val="24"/>
          <w:szCs w:val="24"/>
          <w:lang w:val="pt-BR" w:eastAsia="ar-SA"/>
        </w:rPr>
        <w:t>localităților Crasna și Huseni, comuna Crasna, județul Sălaj, pe domeniul public (8 tronsone</w:t>
      </w:r>
      <w:r w:rsidRPr="00D32693">
        <w:rPr>
          <w:rFonts w:ascii="Arial" w:eastAsia="Times New Roman" w:hAnsi="Arial" w:cs="Arial"/>
          <w:sz w:val="24"/>
          <w:szCs w:val="24"/>
          <w:lang w:val="ro-RO" w:eastAsia="ar-SA"/>
        </w:rPr>
        <w:t xml:space="preserve">) </w:t>
      </w:r>
      <w:r w:rsidRPr="00D32693">
        <w:rPr>
          <w:rFonts w:ascii="Arial" w:eastAsia="Times New Roman" w:hAnsi="Arial" w:cs="Arial"/>
          <w:sz w:val="24"/>
          <w:szCs w:val="24"/>
          <w:lang w:val="pt-BR" w:eastAsia="ar-SA"/>
        </w:rPr>
        <w:t>pe marginea drumului județean DJ 191C și drumuri comunale</w:t>
      </w:r>
      <w:r w:rsidRPr="00D32693">
        <w:rPr>
          <w:rFonts w:ascii="Arial" w:eastAsia="Times New Roman" w:hAnsi="Arial" w:cs="Arial"/>
          <w:sz w:val="24"/>
          <w:szCs w:val="24"/>
          <w:lang w:eastAsia="ar-SA"/>
        </w:rPr>
        <w:t>;</w:t>
      </w:r>
    </w:p>
    <w:p w:rsidR="00D32693" w:rsidRPr="00D32693" w:rsidRDefault="00D32693" w:rsidP="00D32693">
      <w:pPr>
        <w:spacing w:after="0" w:line="240" w:lineRule="auto"/>
        <w:ind w:firstLine="720"/>
        <w:jc w:val="both"/>
        <w:rPr>
          <w:rFonts w:ascii="Arial" w:eastAsia="Times New Roman" w:hAnsi="Arial" w:cs="Arial"/>
          <w:sz w:val="24"/>
          <w:szCs w:val="24"/>
          <w:lang w:val="ro-RO" w:eastAsia="ar-SA"/>
        </w:rPr>
      </w:pPr>
      <w:r w:rsidRPr="00D32693">
        <w:rPr>
          <w:rFonts w:ascii="Arial" w:eastAsia="Times New Roman" w:hAnsi="Arial" w:cs="Arial"/>
          <w:b/>
          <w:sz w:val="24"/>
          <w:szCs w:val="24"/>
          <w:lang w:val="ro-RO" w:eastAsia="ar-SA"/>
        </w:rPr>
        <w:t>C</w:t>
      </w:r>
      <w:r w:rsidRPr="00D32693">
        <w:rPr>
          <w:rFonts w:ascii="Arial" w:eastAsia="Times New Roman" w:hAnsi="Arial" w:cs="Arial"/>
          <w:b/>
          <w:sz w:val="24"/>
          <w:szCs w:val="24"/>
          <w:lang w:val="it-IT" w:eastAsia="ar-SA"/>
        </w:rPr>
        <w:t>orp de apă de suprafață</w:t>
      </w:r>
      <w:r w:rsidRPr="00D32693">
        <w:rPr>
          <w:rFonts w:ascii="Arial" w:eastAsia="Times New Roman" w:hAnsi="Arial" w:cs="Arial"/>
          <w:sz w:val="24"/>
          <w:szCs w:val="24"/>
          <w:lang w:val="it-IT" w:eastAsia="ar-SA"/>
        </w:rPr>
        <w:t xml:space="preserve">: </w:t>
      </w:r>
      <w:r w:rsidRPr="00D32693">
        <w:rPr>
          <w:rFonts w:ascii="Arial" w:eastAsia="Times New Roman" w:hAnsi="Arial" w:cs="Arial"/>
          <w:sz w:val="24"/>
          <w:szCs w:val="24"/>
          <w:lang w:val="ro-RO" w:eastAsia="ar-SA"/>
        </w:rPr>
        <w:t xml:space="preserve">RORW2.2_B1, </w:t>
      </w:r>
      <w:r w:rsidRPr="00D32693">
        <w:rPr>
          <w:rFonts w:ascii="Arial" w:eastAsia="Times New Roman" w:hAnsi="Arial" w:cs="Arial"/>
          <w:bCs/>
          <w:sz w:val="24"/>
          <w:szCs w:val="24"/>
          <w:lang w:val="ro-RO" w:eastAsia="ar-SA"/>
        </w:rPr>
        <w:t>Crasna-izvoare-amonte acumulare Vârșolț și afluenți</w:t>
      </w:r>
      <w:r w:rsidRPr="00D32693">
        <w:rPr>
          <w:rFonts w:ascii="Arial" w:eastAsia="Times New Roman" w:hAnsi="Arial" w:cs="Arial"/>
          <w:sz w:val="24"/>
          <w:szCs w:val="24"/>
          <w:lang w:val="ro-RO" w:eastAsia="ar-SA"/>
        </w:rPr>
        <w:t>;</w:t>
      </w:r>
      <w:r w:rsidRPr="00D32693">
        <w:rPr>
          <w:rFonts w:ascii="Arial" w:eastAsia="Times New Roman" w:hAnsi="Arial" w:cs="Arial"/>
          <w:bCs/>
          <w:sz w:val="24"/>
          <w:szCs w:val="24"/>
          <w:lang w:val="ro-RO" w:eastAsia="ar-SA"/>
        </w:rPr>
        <w:t xml:space="preserve"> </w:t>
      </w:r>
      <w:r w:rsidRPr="00D32693">
        <w:rPr>
          <w:rFonts w:ascii="Arial" w:eastAsia="Times New Roman" w:hAnsi="Arial" w:cs="Arial"/>
          <w:sz w:val="24"/>
          <w:szCs w:val="24"/>
          <w:lang w:val="ro-RO" w:eastAsia="ar-SA"/>
        </w:rPr>
        <w:t xml:space="preserve">RORW2.2.7_B1, </w:t>
      </w:r>
      <w:r w:rsidRPr="00D32693">
        <w:rPr>
          <w:rFonts w:ascii="Arial" w:eastAsia="Times New Roman" w:hAnsi="Arial" w:cs="Arial"/>
          <w:bCs/>
          <w:sz w:val="24"/>
          <w:szCs w:val="24"/>
          <w:lang w:val="ro-RO" w:eastAsia="ar-SA"/>
        </w:rPr>
        <w:t>Mortăuța și afluenți</w:t>
      </w:r>
      <w:r w:rsidRPr="00D32693">
        <w:rPr>
          <w:rFonts w:ascii="Arial" w:eastAsia="Times New Roman" w:hAnsi="Arial" w:cs="Arial"/>
          <w:sz w:val="24"/>
          <w:szCs w:val="24"/>
          <w:lang w:eastAsia="ar-SA"/>
        </w:rPr>
        <w:t>;</w:t>
      </w:r>
    </w:p>
    <w:p w:rsidR="00D32693" w:rsidRPr="00D32693" w:rsidRDefault="00D32693" w:rsidP="00D32693">
      <w:pPr>
        <w:spacing w:after="0" w:line="240" w:lineRule="auto"/>
        <w:ind w:firstLine="720"/>
        <w:jc w:val="both"/>
        <w:rPr>
          <w:rFonts w:ascii="Arial" w:eastAsia="Times New Roman" w:hAnsi="Arial" w:cs="Arial"/>
          <w:sz w:val="24"/>
          <w:szCs w:val="24"/>
          <w:lang w:eastAsia="ar-SA"/>
        </w:rPr>
      </w:pPr>
      <w:r w:rsidRPr="00D32693">
        <w:rPr>
          <w:rFonts w:ascii="Arial" w:eastAsia="Times New Roman" w:hAnsi="Arial" w:cs="Arial"/>
          <w:b/>
          <w:sz w:val="24"/>
          <w:szCs w:val="24"/>
          <w:lang w:val="ro-RO" w:eastAsia="ar-SA"/>
        </w:rPr>
        <w:t>C</w:t>
      </w:r>
      <w:r w:rsidRPr="00D32693">
        <w:rPr>
          <w:rFonts w:ascii="Arial" w:eastAsia="Times New Roman" w:hAnsi="Arial" w:cs="Arial"/>
          <w:b/>
          <w:sz w:val="24"/>
          <w:szCs w:val="24"/>
          <w:lang w:val="it-IT" w:eastAsia="ar-SA"/>
        </w:rPr>
        <w:t>orp de apă subteran</w:t>
      </w:r>
      <w:r w:rsidRPr="00D32693">
        <w:rPr>
          <w:rFonts w:ascii="Arial" w:eastAsia="Times New Roman" w:hAnsi="Arial" w:cs="Arial"/>
          <w:sz w:val="24"/>
          <w:szCs w:val="24"/>
          <w:lang w:val="it-IT" w:eastAsia="ar-SA"/>
        </w:rPr>
        <w:t>:-freatic, ROSO07,</w:t>
      </w:r>
      <w:r w:rsidRPr="00D32693">
        <w:rPr>
          <w:rFonts w:ascii="Arial" w:eastAsia="Times New Roman" w:hAnsi="Arial" w:cs="Arial"/>
          <w:sz w:val="24"/>
          <w:szCs w:val="24"/>
          <w:lang w:val="ro-RO" w:eastAsia="ar-SA"/>
        </w:rPr>
        <w:t xml:space="preserve"> Râul Crasna, lunca și terasele</w:t>
      </w:r>
      <w:r w:rsidRPr="00D32693">
        <w:rPr>
          <w:rFonts w:ascii="Arial" w:eastAsia="Times New Roman" w:hAnsi="Arial" w:cs="Arial"/>
          <w:sz w:val="24"/>
          <w:szCs w:val="24"/>
          <w:lang w:eastAsia="ar-SA"/>
        </w:rPr>
        <w:t>;</w:t>
      </w:r>
    </w:p>
    <w:p w:rsidR="000E3A82" w:rsidRDefault="00D32693" w:rsidP="00D32693">
      <w:pPr>
        <w:spacing w:after="0" w:line="240" w:lineRule="auto"/>
        <w:ind w:firstLine="720"/>
        <w:jc w:val="both"/>
        <w:rPr>
          <w:rFonts w:ascii="Arial" w:eastAsia="Times New Roman" w:hAnsi="Arial" w:cs="Arial"/>
          <w:sz w:val="24"/>
          <w:szCs w:val="24"/>
          <w:lang w:val="pt-BR" w:eastAsia="ar-SA"/>
        </w:rPr>
      </w:pPr>
      <w:r w:rsidRPr="00D32693">
        <w:rPr>
          <w:rFonts w:ascii="Arial" w:eastAsia="Times New Roman" w:hAnsi="Arial" w:cs="Arial"/>
          <w:sz w:val="24"/>
          <w:szCs w:val="24"/>
          <w:lang w:eastAsia="ar-SA"/>
        </w:rPr>
        <w:t xml:space="preserve">                                      -</w:t>
      </w:r>
      <w:proofErr w:type="gramStart"/>
      <w:r w:rsidRPr="00D32693">
        <w:rPr>
          <w:rFonts w:ascii="Arial" w:eastAsia="Times New Roman" w:hAnsi="Arial" w:cs="Arial"/>
          <w:sz w:val="24"/>
          <w:szCs w:val="24"/>
          <w:lang w:val="ro-RO" w:eastAsia="ar-SA"/>
        </w:rPr>
        <w:t>de</w:t>
      </w:r>
      <w:proofErr w:type="gramEnd"/>
      <w:r w:rsidRPr="00D32693">
        <w:rPr>
          <w:rFonts w:ascii="Arial" w:eastAsia="Times New Roman" w:hAnsi="Arial" w:cs="Arial"/>
          <w:sz w:val="24"/>
          <w:szCs w:val="24"/>
          <w:lang w:val="ro-RO" w:eastAsia="ar-SA"/>
        </w:rPr>
        <w:t xml:space="preserve"> adâncime,</w:t>
      </w:r>
      <w:r w:rsidRPr="00D32693">
        <w:rPr>
          <w:rFonts w:ascii="Arial" w:eastAsia="Times New Roman" w:hAnsi="Arial" w:cs="Arial"/>
          <w:bCs/>
          <w:sz w:val="24"/>
          <w:szCs w:val="24"/>
          <w:lang w:val="ro-RO" w:eastAsia="ar-SA"/>
        </w:rPr>
        <w:t> ROCR08, Arad-Oradea-Satu Mare</w:t>
      </w:r>
    </w:p>
    <w:p w:rsidR="003B6998" w:rsidRPr="005F2712" w:rsidRDefault="003B6998" w:rsidP="000E3A82">
      <w:pPr>
        <w:spacing w:after="0" w:line="240" w:lineRule="auto"/>
        <w:ind w:firstLine="720"/>
        <w:jc w:val="both"/>
        <w:rPr>
          <w:rFonts w:ascii="Arial" w:hAnsi="Arial" w:cs="Arial"/>
          <w:sz w:val="24"/>
          <w:szCs w:val="24"/>
          <w:lang w:val="ro-RO"/>
        </w:rPr>
      </w:pPr>
      <w:r w:rsidRPr="00FB20D9">
        <w:rPr>
          <w:rFonts w:ascii="Arial" w:hAnsi="Arial" w:cs="Arial"/>
          <w:sz w:val="24"/>
          <w:szCs w:val="24"/>
          <w:lang w:val="ro-RO"/>
        </w:rPr>
        <w:lastRenderedPageBreak/>
        <w:t xml:space="preserve">- în conformitate cu decizia: </w:t>
      </w:r>
      <w:r w:rsidRPr="00FB20D9">
        <w:rPr>
          <w:rFonts w:ascii="Arial" w:hAnsi="Arial" w:cs="Arial"/>
          <w:i/>
          <w:sz w:val="24"/>
          <w:szCs w:val="24"/>
          <w:lang w:val="ro-RO"/>
        </w:rPr>
        <w:t xml:space="preserve">pentru proiectul propus </w:t>
      </w:r>
      <w:r w:rsidR="00874424" w:rsidRPr="00FB20D9">
        <w:rPr>
          <w:rFonts w:ascii="Arial" w:hAnsi="Arial" w:cs="Arial"/>
          <w:i/>
          <w:sz w:val="24"/>
          <w:szCs w:val="24"/>
          <w:u w:val="single"/>
          <w:lang w:val="ro-RO"/>
        </w:rPr>
        <w:t xml:space="preserve">nu </w:t>
      </w:r>
      <w:r w:rsidRPr="00FB20D9">
        <w:rPr>
          <w:rFonts w:ascii="Arial" w:hAnsi="Arial" w:cs="Arial"/>
          <w:i/>
          <w:sz w:val="24"/>
          <w:szCs w:val="24"/>
          <w:u w:val="single"/>
          <w:lang w:val="ro-RO"/>
        </w:rPr>
        <w:t>este necesară elaborarea SEICA</w:t>
      </w:r>
      <w:r w:rsidRPr="00FB20D9">
        <w:rPr>
          <w:rFonts w:ascii="Arial" w:hAnsi="Arial" w:cs="Arial"/>
          <w:sz w:val="24"/>
          <w:szCs w:val="24"/>
          <w:lang w:val="ro-RO"/>
        </w:rPr>
        <w:t xml:space="preserve">, decizie eliberată de către Administrația Națională ”Apele Române” Administrația Bazinală de Apă </w:t>
      </w:r>
      <w:r w:rsidR="00FB20D9" w:rsidRPr="00FB20D9">
        <w:rPr>
          <w:rFonts w:ascii="Arial" w:hAnsi="Arial" w:cs="Arial"/>
          <w:sz w:val="24"/>
          <w:szCs w:val="24"/>
          <w:lang w:val="ro-RO"/>
        </w:rPr>
        <w:t>Someș – Tisa Sistemul de Gospodărire a Apelor Sălaj cu</w:t>
      </w:r>
      <w:r w:rsidR="0049055D" w:rsidRPr="00FB20D9">
        <w:rPr>
          <w:rFonts w:ascii="Arial" w:hAnsi="Arial" w:cs="Arial"/>
          <w:sz w:val="24"/>
          <w:szCs w:val="24"/>
          <w:lang w:val="ro-RO"/>
        </w:rPr>
        <w:t xml:space="preserve"> nr. </w:t>
      </w:r>
      <w:r w:rsidR="00D32693">
        <w:rPr>
          <w:rFonts w:ascii="Arial" w:hAnsi="Arial" w:cs="Arial"/>
          <w:sz w:val="24"/>
          <w:szCs w:val="24"/>
          <w:lang w:val="ro-RO"/>
        </w:rPr>
        <w:t>23</w:t>
      </w:r>
      <w:r w:rsidR="00165136" w:rsidRPr="00EB1FE7">
        <w:rPr>
          <w:rFonts w:ascii="Arial" w:hAnsi="Arial" w:cs="Arial"/>
          <w:sz w:val="24"/>
          <w:szCs w:val="24"/>
          <w:lang w:val="ro-RO"/>
        </w:rPr>
        <w:t>/</w:t>
      </w:r>
      <w:r w:rsidR="004D596F">
        <w:rPr>
          <w:rFonts w:ascii="Arial" w:hAnsi="Arial" w:cs="Arial"/>
          <w:sz w:val="24"/>
          <w:szCs w:val="24"/>
          <w:lang w:val="ro-RO"/>
        </w:rPr>
        <w:t>1</w:t>
      </w:r>
      <w:r w:rsidR="00D32693">
        <w:rPr>
          <w:rFonts w:ascii="Arial" w:hAnsi="Arial" w:cs="Arial"/>
          <w:sz w:val="24"/>
          <w:szCs w:val="24"/>
          <w:lang w:val="ro-RO"/>
        </w:rPr>
        <w:t>9</w:t>
      </w:r>
      <w:r w:rsidR="00565DE2" w:rsidRPr="00EB1FE7">
        <w:rPr>
          <w:rFonts w:ascii="Arial" w:hAnsi="Arial" w:cs="Arial"/>
          <w:sz w:val="24"/>
          <w:szCs w:val="24"/>
          <w:lang w:val="ro-RO"/>
        </w:rPr>
        <w:t>.0</w:t>
      </w:r>
      <w:r w:rsidR="00D32693">
        <w:rPr>
          <w:rFonts w:ascii="Arial" w:hAnsi="Arial" w:cs="Arial"/>
          <w:sz w:val="24"/>
          <w:szCs w:val="24"/>
          <w:lang w:val="ro-RO"/>
        </w:rPr>
        <w:t>5</w:t>
      </w:r>
      <w:r w:rsidR="00B61CE3" w:rsidRPr="00EB1FE7">
        <w:rPr>
          <w:rFonts w:ascii="Arial" w:hAnsi="Arial" w:cs="Arial"/>
          <w:sz w:val="24"/>
          <w:szCs w:val="24"/>
          <w:lang w:val="ro-RO"/>
        </w:rPr>
        <w:t>.202</w:t>
      </w:r>
      <w:r w:rsidR="005E004B">
        <w:rPr>
          <w:rFonts w:ascii="Arial" w:hAnsi="Arial" w:cs="Arial"/>
          <w:sz w:val="24"/>
          <w:szCs w:val="24"/>
          <w:lang w:val="ro-RO"/>
        </w:rPr>
        <w:t>2</w:t>
      </w:r>
      <w:r w:rsidRPr="00EB1FE7">
        <w:rPr>
          <w:rFonts w:ascii="Arial" w:hAnsi="Arial" w:cs="Arial"/>
          <w:sz w:val="24"/>
          <w:szCs w:val="24"/>
          <w:lang w:val="ro-RO"/>
        </w:rPr>
        <w:t xml:space="preserve"> înregistrată la APM Sălaj cu nr.</w:t>
      </w:r>
      <w:r w:rsidRPr="00C2545F">
        <w:rPr>
          <w:rFonts w:ascii="Arial" w:hAnsi="Arial" w:cs="Arial"/>
          <w:color w:val="FF0000"/>
          <w:sz w:val="24"/>
          <w:szCs w:val="24"/>
          <w:lang w:val="ro-RO"/>
        </w:rPr>
        <w:t xml:space="preserve"> </w:t>
      </w:r>
      <w:r w:rsidR="00D32693">
        <w:rPr>
          <w:rFonts w:ascii="Arial" w:hAnsi="Arial" w:cs="Arial"/>
          <w:sz w:val="24"/>
          <w:szCs w:val="24"/>
          <w:lang w:val="ro-RO"/>
        </w:rPr>
        <w:t>4492</w:t>
      </w:r>
      <w:r w:rsidR="005F2712" w:rsidRPr="005F2712">
        <w:rPr>
          <w:rFonts w:ascii="Arial" w:hAnsi="Arial" w:cs="Arial"/>
          <w:sz w:val="24"/>
          <w:szCs w:val="24"/>
          <w:lang w:val="ro-RO"/>
        </w:rPr>
        <w:t>/</w:t>
      </w:r>
      <w:r w:rsidR="00D32693">
        <w:rPr>
          <w:rFonts w:ascii="Arial" w:hAnsi="Arial" w:cs="Arial"/>
          <w:sz w:val="24"/>
          <w:szCs w:val="24"/>
          <w:lang w:val="ro-RO"/>
        </w:rPr>
        <w:t>07</w:t>
      </w:r>
      <w:r w:rsidR="005F2712" w:rsidRPr="005F2712">
        <w:rPr>
          <w:rFonts w:ascii="Arial" w:hAnsi="Arial" w:cs="Arial"/>
          <w:sz w:val="24"/>
          <w:szCs w:val="24"/>
          <w:lang w:val="ro-RO"/>
        </w:rPr>
        <w:t>.0</w:t>
      </w:r>
      <w:r w:rsidR="00D32693">
        <w:rPr>
          <w:rFonts w:ascii="Arial" w:hAnsi="Arial" w:cs="Arial"/>
          <w:sz w:val="24"/>
          <w:szCs w:val="24"/>
          <w:lang w:val="ro-RO"/>
        </w:rPr>
        <w:t>6</w:t>
      </w:r>
      <w:r w:rsidR="00B61CE3" w:rsidRPr="005F2712">
        <w:rPr>
          <w:rFonts w:ascii="Arial" w:hAnsi="Arial" w:cs="Arial"/>
          <w:sz w:val="24"/>
          <w:szCs w:val="24"/>
          <w:lang w:val="ro-RO"/>
        </w:rPr>
        <w:t>.202</w:t>
      </w:r>
      <w:r w:rsidR="005E004B">
        <w:rPr>
          <w:rFonts w:ascii="Arial" w:hAnsi="Arial" w:cs="Arial"/>
          <w:sz w:val="24"/>
          <w:szCs w:val="24"/>
          <w:lang w:val="ro-RO"/>
        </w:rPr>
        <w:t>2</w:t>
      </w:r>
      <w:r w:rsidRPr="005F2712">
        <w:rPr>
          <w:rFonts w:ascii="Arial" w:hAnsi="Arial" w:cs="Arial"/>
          <w:sz w:val="24"/>
          <w:szCs w:val="24"/>
          <w:lang w:val="ro-RO"/>
        </w:rPr>
        <w:t>, decizie justificată prin următoarele:</w:t>
      </w:r>
      <w:r w:rsidR="00E9572F" w:rsidRPr="005F2712">
        <w:rPr>
          <w:rFonts w:ascii="Arial" w:hAnsi="Arial" w:cs="Arial"/>
          <w:sz w:val="24"/>
          <w:szCs w:val="24"/>
          <w:lang w:val="ro-RO"/>
        </w:rPr>
        <w:t xml:space="preserve"> </w:t>
      </w:r>
      <w:r w:rsidR="00C16331">
        <w:rPr>
          <w:rFonts w:ascii="Arial" w:hAnsi="Arial" w:cs="Arial"/>
          <w:sz w:val="24"/>
          <w:szCs w:val="24"/>
          <w:lang w:val="ro-RO"/>
        </w:rPr>
        <w:t xml:space="preserve">lucrările prevăzute în </w:t>
      </w:r>
      <w:r w:rsidR="00C935D4">
        <w:rPr>
          <w:rFonts w:ascii="Arial" w:hAnsi="Arial" w:cs="Arial"/>
          <w:sz w:val="24"/>
          <w:szCs w:val="24"/>
          <w:lang w:val="ro-RO"/>
        </w:rPr>
        <w:t>proiect nu vor avea impact asupra corpurilor de apă</w:t>
      </w:r>
      <w:r w:rsidRPr="005F2712">
        <w:rPr>
          <w:rFonts w:ascii="Arial" w:hAnsi="Arial" w:cs="Arial"/>
          <w:sz w:val="24"/>
          <w:szCs w:val="24"/>
          <w:lang w:val="ro-RO"/>
        </w:rPr>
        <w:t>;</w:t>
      </w:r>
    </w:p>
    <w:p w:rsidR="00B06A12" w:rsidRPr="00C2545F"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BD54C3" w:rsidRDefault="009C1A9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D54C3">
        <w:rPr>
          <w:rFonts w:ascii="Arial" w:hAnsi="Arial" w:cs="Arial"/>
          <w:sz w:val="24"/>
          <w:szCs w:val="24"/>
          <w:lang w:val="ro-RO"/>
        </w:rPr>
        <w:t xml:space="preserve">Respectarea </w:t>
      </w:r>
      <w:r w:rsidRPr="00BD54C3">
        <w:rPr>
          <w:rFonts w:ascii="Arial" w:eastAsia="Times New Roman" w:hAnsi="Arial" w:cs="Arial"/>
          <w:noProof/>
          <w:sz w:val="24"/>
          <w:szCs w:val="24"/>
          <w:lang w:val="ro-RO" w:eastAsia="en-GB"/>
        </w:rPr>
        <w:t xml:space="preserve">măsurilor </w:t>
      </w:r>
      <w:r w:rsidR="00E7594D" w:rsidRPr="00BD54C3">
        <w:rPr>
          <w:rFonts w:ascii="Arial" w:eastAsia="Times New Roman" w:hAnsi="Arial" w:cs="Arial"/>
          <w:noProof/>
          <w:sz w:val="24"/>
          <w:szCs w:val="24"/>
          <w:lang w:val="ro-RO" w:eastAsia="en-GB"/>
        </w:rPr>
        <w:t>si</w:t>
      </w:r>
      <w:r w:rsidRPr="00BD54C3">
        <w:rPr>
          <w:rFonts w:ascii="Arial" w:eastAsia="Times New Roman" w:hAnsi="Arial" w:cs="Arial"/>
          <w:noProof/>
          <w:sz w:val="24"/>
          <w:szCs w:val="24"/>
          <w:lang w:val="ro-RO" w:eastAsia="en-GB"/>
        </w:rPr>
        <w:t xml:space="preserve"> condiţiilor de realizare a proiectului în conformitate cu</w:t>
      </w:r>
      <w:r w:rsidRPr="00BD54C3">
        <w:rPr>
          <w:rFonts w:ascii="Arial" w:hAnsi="Arial" w:cs="Arial"/>
          <w:sz w:val="24"/>
          <w:szCs w:val="24"/>
          <w:lang w:val="ro-RO"/>
        </w:rPr>
        <w:t xml:space="preserve"> </w:t>
      </w:r>
      <w:r w:rsidRPr="00D32693">
        <w:rPr>
          <w:rFonts w:ascii="Arial" w:hAnsi="Arial" w:cs="Arial"/>
          <w:b/>
          <w:i/>
          <w:color w:val="FF0000"/>
          <w:sz w:val="24"/>
          <w:szCs w:val="24"/>
          <w:u w:val="single"/>
          <w:lang w:val="ro-RO"/>
        </w:rPr>
        <w:t xml:space="preserve">Avizul de gospodărire a apelor </w:t>
      </w:r>
      <w:r w:rsidR="0004388D" w:rsidRPr="00D32693">
        <w:rPr>
          <w:rFonts w:ascii="Arial" w:hAnsi="Arial" w:cs="Arial"/>
          <w:b/>
          <w:i/>
          <w:color w:val="FF0000"/>
          <w:sz w:val="24"/>
          <w:szCs w:val="24"/>
          <w:u w:val="single"/>
          <w:lang w:val="ro-RO"/>
        </w:rPr>
        <w:t xml:space="preserve">nr. </w:t>
      </w:r>
      <w:r w:rsidR="009835FC" w:rsidRPr="00D32693">
        <w:rPr>
          <w:rFonts w:ascii="Arial" w:hAnsi="Arial" w:cs="Arial"/>
          <w:b/>
          <w:i/>
          <w:color w:val="FF0000"/>
          <w:sz w:val="24"/>
          <w:szCs w:val="24"/>
          <w:u w:val="single"/>
          <w:lang w:val="ro-RO"/>
        </w:rPr>
        <w:t>SJ-</w:t>
      </w:r>
      <w:r w:rsidR="00D32693" w:rsidRPr="00D32693">
        <w:rPr>
          <w:rFonts w:ascii="Arial" w:hAnsi="Arial" w:cs="Arial"/>
          <w:b/>
          <w:i/>
          <w:color w:val="FF0000"/>
          <w:sz w:val="24"/>
          <w:szCs w:val="24"/>
          <w:u w:val="single"/>
          <w:lang w:val="ro-RO"/>
        </w:rPr>
        <w:t xml:space="preserve">     </w:t>
      </w:r>
      <w:r w:rsidR="009835FC" w:rsidRPr="00D32693">
        <w:rPr>
          <w:rFonts w:ascii="Arial" w:hAnsi="Arial" w:cs="Arial"/>
          <w:b/>
          <w:i/>
          <w:color w:val="FF0000"/>
          <w:sz w:val="24"/>
          <w:szCs w:val="24"/>
          <w:u w:val="single"/>
          <w:lang w:val="ro-RO"/>
        </w:rPr>
        <w:t xml:space="preserve"> din </w:t>
      </w:r>
      <w:r w:rsidR="00D32693" w:rsidRPr="00D32693">
        <w:rPr>
          <w:rFonts w:ascii="Arial" w:hAnsi="Arial" w:cs="Arial"/>
          <w:b/>
          <w:i/>
          <w:color w:val="FF0000"/>
          <w:sz w:val="24"/>
          <w:szCs w:val="24"/>
          <w:u w:val="single"/>
          <w:lang w:val="ro-RO"/>
        </w:rPr>
        <w:t xml:space="preserve">        </w:t>
      </w:r>
      <w:r w:rsidR="002F137E" w:rsidRPr="00D32693">
        <w:rPr>
          <w:rFonts w:ascii="Arial" w:hAnsi="Arial" w:cs="Arial"/>
          <w:b/>
          <w:i/>
          <w:color w:val="FF0000"/>
          <w:sz w:val="24"/>
          <w:szCs w:val="24"/>
          <w:u w:val="single"/>
          <w:lang w:val="ro-RO"/>
        </w:rPr>
        <w:t>.0</w:t>
      </w:r>
      <w:r w:rsidR="00D32693" w:rsidRPr="00D32693">
        <w:rPr>
          <w:rFonts w:ascii="Arial" w:hAnsi="Arial" w:cs="Arial"/>
          <w:b/>
          <w:i/>
          <w:color w:val="FF0000"/>
          <w:sz w:val="24"/>
          <w:szCs w:val="24"/>
          <w:u w:val="single"/>
          <w:lang w:val="ro-RO"/>
        </w:rPr>
        <w:t>7</w:t>
      </w:r>
      <w:r w:rsidR="002F137E" w:rsidRPr="00D32693">
        <w:rPr>
          <w:rFonts w:ascii="Arial" w:hAnsi="Arial" w:cs="Arial"/>
          <w:b/>
          <w:i/>
          <w:color w:val="FF0000"/>
          <w:sz w:val="24"/>
          <w:szCs w:val="24"/>
          <w:u w:val="single"/>
          <w:lang w:val="ro-RO"/>
        </w:rPr>
        <w:t>.</w:t>
      </w:r>
      <w:r w:rsidR="009835FC" w:rsidRPr="00D32693">
        <w:rPr>
          <w:rFonts w:ascii="Arial" w:hAnsi="Arial" w:cs="Arial"/>
          <w:b/>
          <w:i/>
          <w:color w:val="FF0000"/>
          <w:sz w:val="24"/>
          <w:szCs w:val="24"/>
          <w:u w:val="single"/>
          <w:lang w:val="ro-RO"/>
        </w:rPr>
        <w:t>2022</w:t>
      </w:r>
      <w:r w:rsidR="009835FC" w:rsidRPr="002F137E">
        <w:rPr>
          <w:rFonts w:ascii="Arial" w:hAnsi="Arial" w:cs="Arial"/>
          <w:b/>
          <w:i/>
          <w:sz w:val="24"/>
          <w:szCs w:val="24"/>
          <w:u w:val="single"/>
          <w:lang w:val="ro-RO"/>
        </w:rPr>
        <w:t>,</w:t>
      </w:r>
      <w:r w:rsidRPr="002F137E">
        <w:rPr>
          <w:rFonts w:ascii="Arial" w:hAnsi="Arial" w:cs="Arial"/>
          <w:b/>
          <w:i/>
          <w:sz w:val="24"/>
          <w:szCs w:val="24"/>
          <w:lang w:val="ro-RO"/>
        </w:rPr>
        <w:t xml:space="preserve"> </w:t>
      </w:r>
      <w:r w:rsidRPr="00BD54C3">
        <w:rPr>
          <w:rFonts w:ascii="Arial" w:hAnsi="Arial" w:cs="Arial"/>
          <w:sz w:val="24"/>
          <w:szCs w:val="24"/>
          <w:lang w:val="ro-RO"/>
        </w:rPr>
        <w:t xml:space="preserve">eliberat de A.N. Apele Române, </w:t>
      </w:r>
      <w:r w:rsidR="00BD54C3" w:rsidRPr="00BD54C3">
        <w:rPr>
          <w:rFonts w:ascii="Arial" w:hAnsi="Arial" w:cs="Arial"/>
          <w:sz w:val="24"/>
          <w:szCs w:val="24"/>
          <w:lang w:val="ro-RO"/>
        </w:rPr>
        <w:t>Administrația Bazinală de Apă Someș – Tisa Sistemul de Gospodărire a Apelor Sălaj</w:t>
      </w:r>
      <w:r w:rsidR="00395DE7" w:rsidRPr="00BD54C3">
        <w:rPr>
          <w:rFonts w:ascii="Arial" w:hAnsi="Arial" w:cs="Arial"/>
          <w:sz w:val="24"/>
          <w:szCs w:val="24"/>
          <w:lang w:val="ro-RO"/>
        </w:rPr>
        <w:t>:</w:t>
      </w:r>
    </w:p>
    <w:p w:rsidR="00F058C6" w:rsidRPr="00F058C6" w:rsidRDefault="00F058C6" w:rsidP="00F058C6">
      <w:pPr>
        <w:autoSpaceDE w:val="0"/>
        <w:autoSpaceDN w:val="0"/>
        <w:adjustRightInd w:val="0"/>
        <w:spacing w:after="0" w:line="240" w:lineRule="auto"/>
        <w:jc w:val="both"/>
        <w:rPr>
          <w:rFonts w:ascii="Arial" w:hAnsi="Arial" w:cs="Arial"/>
          <w:sz w:val="24"/>
          <w:szCs w:val="24"/>
          <w:lang w:val="es-ES"/>
        </w:rPr>
      </w:pPr>
      <w:r w:rsidRPr="00F058C6">
        <w:rPr>
          <w:rFonts w:ascii="Arial" w:hAnsi="Arial" w:cs="Arial"/>
          <w:sz w:val="24"/>
          <w:szCs w:val="24"/>
          <w:lang w:val="es-ES"/>
        </w:rPr>
        <w:t xml:space="preserve">1. </w:t>
      </w:r>
      <w:proofErr w:type="spellStart"/>
      <w:r w:rsidRPr="00F058C6">
        <w:rPr>
          <w:rFonts w:ascii="Arial" w:hAnsi="Arial" w:cs="Arial"/>
          <w:sz w:val="24"/>
          <w:szCs w:val="24"/>
          <w:lang w:val="es-ES"/>
        </w:rPr>
        <w:t>Începerea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execuţiei</w:t>
      </w:r>
      <w:proofErr w:type="spellEnd"/>
      <w:r w:rsidRPr="00F058C6">
        <w:rPr>
          <w:rFonts w:ascii="Arial" w:hAnsi="Arial" w:cs="Arial"/>
          <w:sz w:val="24"/>
          <w:szCs w:val="24"/>
          <w:lang w:val="es-ES"/>
        </w:rPr>
        <w:t xml:space="preserve"> se va </w:t>
      </w:r>
      <w:proofErr w:type="spellStart"/>
      <w:r w:rsidRPr="00F058C6">
        <w:rPr>
          <w:rFonts w:ascii="Arial" w:hAnsi="Arial" w:cs="Arial"/>
          <w:sz w:val="24"/>
          <w:szCs w:val="24"/>
          <w:lang w:val="es-ES"/>
        </w:rPr>
        <w:t>anunţa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cu</w:t>
      </w:r>
      <w:proofErr w:type="spellEnd"/>
      <w:r w:rsidRPr="00F058C6">
        <w:rPr>
          <w:rFonts w:ascii="Arial" w:hAnsi="Arial" w:cs="Arial"/>
          <w:sz w:val="24"/>
          <w:szCs w:val="24"/>
          <w:lang w:val="es-ES"/>
        </w:rPr>
        <w:t xml:space="preserve"> 10 </w:t>
      </w:r>
      <w:proofErr w:type="spellStart"/>
      <w:r w:rsidRPr="00F058C6">
        <w:rPr>
          <w:rFonts w:ascii="Arial" w:hAnsi="Arial" w:cs="Arial"/>
          <w:sz w:val="24"/>
          <w:szCs w:val="24"/>
          <w:lang w:val="es-ES"/>
        </w:rPr>
        <w:t>zile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înainte</w:t>
      </w:r>
      <w:proofErr w:type="spellEnd"/>
      <w:r w:rsidRPr="00F058C6">
        <w:rPr>
          <w:rFonts w:ascii="Arial" w:hAnsi="Arial" w:cs="Arial"/>
          <w:sz w:val="24"/>
          <w:szCs w:val="24"/>
          <w:lang w:val="es-ES"/>
        </w:rPr>
        <w:t xml:space="preserve"> la </w:t>
      </w:r>
      <w:proofErr w:type="spellStart"/>
      <w:r w:rsidRPr="00F058C6">
        <w:rPr>
          <w:rFonts w:ascii="Arial" w:hAnsi="Arial" w:cs="Arial"/>
          <w:sz w:val="24"/>
          <w:szCs w:val="24"/>
          <w:lang w:val="es-ES"/>
        </w:rPr>
        <w:t>Sistemul</w:t>
      </w:r>
      <w:proofErr w:type="spellEnd"/>
      <w:r w:rsidRPr="00F058C6">
        <w:rPr>
          <w:rFonts w:ascii="Arial" w:hAnsi="Arial" w:cs="Arial"/>
          <w:sz w:val="24"/>
          <w:szCs w:val="24"/>
          <w:lang w:val="es-ES"/>
        </w:rPr>
        <w:t xml:space="preserve"> de </w:t>
      </w:r>
      <w:proofErr w:type="spellStart"/>
      <w:r w:rsidRPr="00F058C6">
        <w:rPr>
          <w:rFonts w:ascii="Arial" w:hAnsi="Arial" w:cs="Arial"/>
          <w:sz w:val="24"/>
          <w:szCs w:val="24"/>
          <w:lang w:val="es-ES"/>
        </w:rPr>
        <w:t>Gospodărire</w:t>
      </w:r>
      <w:proofErr w:type="spellEnd"/>
      <w:r w:rsidRPr="00F058C6">
        <w:rPr>
          <w:rFonts w:ascii="Arial" w:hAnsi="Arial" w:cs="Arial"/>
          <w:sz w:val="24"/>
          <w:szCs w:val="24"/>
          <w:lang w:val="es-ES"/>
        </w:rPr>
        <w:t xml:space="preserve"> a </w:t>
      </w:r>
      <w:proofErr w:type="spellStart"/>
      <w:r w:rsidRPr="00F058C6">
        <w:rPr>
          <w:rFonts w:ascii="Arial" w:hAnsi="Arial" w:cs="Arial"/>
          <w:sz w:val="24"/>
          <w:szCs w:val="24"/>
          <w:lang w:val="es-ES"/>
        </w:rPr>
        <w:t>Apelor</w:t>
      </w:r>
      <w:proofErr w:type="spellEnd"/>
      <w:r w:rsidRPr="00F058C6">
        <w:rPr>
          <w:rFonts w:ascii="Arial" w:hAnsi="Arial" w:cs="Arial"/>
          <w:sz w:val="24"/>
          <w:szCs w:val="24"/>
          <w:lang w:val="es-ES"/>
        </w:rPr>
        <w:t xml:space="preserve"> Sălaj.</w:t>
      </w:r>
    </w:p>
    <w:p w:rsidR="00F058C6" w:rsidRPr="00F058C6" w:rsidRDefault="00F058C6" w:rsidP="00F058C6">
      <w:pPr>
        <w:autoSpaceDE w:val="0"/>
        <w:autoSpaceDN w:val="0"/>
        <w:adjustRightInd w:val="0"/>
        <w:spacing w:after="0" w:line="240" w:lineRule="auto"/>
        <w:jc w:val="both"/>
        <w:rPr>
          <w:rFonts w:ascii="Arial" w:hAnsi="Arial" w:cs="Arial"/>
          <w:sz w:val="24"/>
          <w:szCs w:val="24"/>
          <w:lang w:val="es-ES"/>
        </w:rPr>
      </w:pPr>
      <w:r w:rsidRPr="00F058C6">
        <w:rPr>
          <w:rFonts w:ascii="Arial" w:hAnsi="Arial" w:cs="Arial"/>
          <w:sz w:val="24"/>
          <w:szCs w:val="24"/>
          <w:lang w:val="es-ES"/>
        </w:rPr>
        <w:t xml:space="preserve">2. </w:t>
      </w:r>
      <w:proofErr w:type="spellStart"/>
      <w:r w:rsidRPr="00F058C6">
        <w:rPr>
          <w:rFonts w:ascii="Arial" w:hAnsi="Arial" w:cs="Arial"/>
          <w:sz w:val="24"/>
          <w:szCs w:val="24"/>
          <w:lang w:val="es-ES"/>
        </w:rPr>
        <w:t>În</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cazul</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redimensionării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podețului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în</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corelare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cu</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prevederile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legale</w:t>
      </w:r>
      <w:proofErr w:type="spellEnd"/>
      <w:r w:rsidRPr="00F058C6">
        <w:rPr>
          <w:rFonts w:ascii="Arial" w:hAnsi="Arial" w:cs="Arial"/>
          <w:sz w:val="24"/>
          <w:szCs w:val="24"/>
          <w:lang w:val="es-ES"/>
        </w:rPr>
        <w:t xml:space="preserve"> HG </w:t>
      </w:r>
      <w:proofErr w:type="spellStart"/>
      <w:r w:rsidRPr="00F058C6">
        <w:rPr>
          <w:rFonts w:ascii="Arial" w:hAnsi="Arial" w:cs="Arial"/>
          <w:sz w:val="24"/>
          <w:szCs w:val="24"/>
          <w:lang w:val="es-ES"/>
        </w:rPr>
        <w:t>nr</w:t>
      </w:r>
      <w:proofErr w:type="spellEnd"/>
      <w:r w:rsidRPr="00F058C6">
        <w:rPr>
          <w:rFonts w:ascii="Arial" w:hAnsi="Arial" w:cs="Arial"/>
          <w:sz w:val="24"/>
          <w:szCs w:val="24"/>
          <w:lang w:val="es-ES"/>
        </w:rPr>
        <w:t xml:space="preserve">. 846/2010, se va redimensiona </w:t>
      </w:r>
      <w:proofErr w:type="spellStart"/>
      <w:r w:rsidRPr="00F058C6">
        <w:rPr>
          <w:rFonts w:ascii="Arial" w:hAnsi="Arial" w:cs="Arial"/>
          <w:sz w:val="24"/>
          <w:szCs w:val="24"/>
          <w:lang w:val="es-ES"/>
        </w:rPr>
        <w:t>și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lucrarea</w:t>
      </w:r>
      <w:proofErr w:type="spellEnd"/>
      <w:r w:rsidRPr="00F058C6">
        <w:rPr>
          <w:rFonts w:ascii="Arial" w:hAnsi="Arial" w:cs="Arial"/>
          <w:sz w:val="24"/>
          <w:szCs w:val="24"/>
          <w:lang w:val="es-ES"/>
        </w:rPr>
        <w:t xml:space="preserve"> de </w:t>
      </w:r>
      <w:proofErr w:type="spellStart"/>
      <w:r w:rsidRPr="00F058C6">
        <w:rPr>
          <w:rFonts w:ascii="Arial" w:hAnsi="Arial" w:cs="Arial"/>
          <w:sz w:val="24"/>
          <w:szCs w:val="24"/>
          <w:lang w:val="es-ES"/>
        </w:rPr>
        <w:t>traversare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cu</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conductă</w:t>
      </w:r>
      <w:proofErr w:type="spellEnd"/>
      <w:r w:rsidRPr="00F058C6">
        <w:rPr>
          <w:rFonts w:ascii="Arial" w:hAnsi="Arial" w:cs="Arial"/>
          <w:sz w:val="24"/>
          <w:szCs w:val="24"/>
          <w:lang w:val="es-ES"/>
        </w:rPr>
        <w:t xml:space="preserve"> de </w:t>
      </w:r>
      <w:proofErr w:type="spellStart"/>
      <w:r w:rsidRPr="00F058C6">
        <w:rPr>
          <w:rFonts w:ascii="Arial" w:hAnsi="Arial" w:cs="Arial"/>
          <w:sz w:val="24"/>
          <w:szCs w:val="24"/>
          <w:lang w:val="es-ES"/>
        </w:rPr>
        <w:t>apă</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ancorată</w:t>
      </w:r>
      <w:proofErr w:type="spellEnd"/>
      <w:r w:rsidRPr="00F058C6">
        <w:rPr>
          <w:rFonts w:ascii="Arial" w:hAnsi="Arial" w:cs="Arial"/>
          <w:sz w:val="24"/>
          <w:szCs w:val="24"/>
          <w:lang w:val="es-ES"/>
        </w:rPr>
        <w:t xml:space="preserve"> de </w:t>
      </w:r>
      <w:proofErr w:type="spellStart"/>
      <w:r w:rsidRPr="00F058C6">
        <w:rPr>
          <w:rFonts w:ascii="Arial" w:hAnsi="Arial" w:cs="Arial"/>
          <w:sz w:val="24"/>
          <w:szCs w:val="24"/>
          <w:lang w:val="es-ES"/>
        </w:rPr>
        <w:t>acesta</w:t>
      </w:r>
      <w:proofErr w:type="spellEnd"/>
      <w:r w:rsidRPr="00F058C6">
        <w:rPr>
          <w:rFonts w:ascii="Arial" w:hAnsi="Arial" w:cs="Arial"/>
          <w:sz w:val="24"/>
          <w:szCs w:val="24"/>
          <w:lang w:val="es-ES"/>
        </w:rPr>
        <w:t>.</w:t>
      </w:r>
    </w:p>
    <w:p w:rsidR="00F058C6" w:rsidRPr="00F058C6" w:rsidRDefault="00F058C6" w:rsidP="00F058C6">
      <w:pPr>
        <w:autoSpaceDE w:val="0"/>
        <w:autoSpaceDN w:val="0"/>
        <w:adjustRightInd w:val="0"/>
        <w:spacing w:after="0" w:line="240" w:lineRule="auto"/>
        <w:jc w:val="both"/>
        <w:rPr>
          <w:rFonts w:ascii="Arial" w:hAnsi="Arial" w:cs="Arial"/>
          <w:sz w:val="24"/>
          <w:szCs w:val="24"/>
          <w:lang w:val="es-ES"/>
        </w:rPr>
      </w:pPr>
      <w:r w:rsidRPr="00F058C6">
        <w:rPr>
          <w:rFonts w:ascii="Arial" w:hAnsi="Arial" w:cs="Arial"/>
          <w:sz w:val="24"/>
          <w:szCs w:val="24"/>
          <w:lang w:val="es-ES"/>
        </w:rPr>
        <w:t xml:space="preserve">3. Pe </w:t>
      </w:r>
      <w:proofErr w:type="spellStart"/>
      <w:r w:rsidRPr="00F058C6">
        <w:rPr>
          <w:rFonts w:ascii="Arial" w:hAnsi="Arial" w:cs="Arial"/>
          <w:sz w:val="24"/>
          <w:szCs w:val="24"/>
          <w:lang w:val="es-ES"/>
        </w:rPr>
        <w:t>parcursul</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execuției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lucrărilor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constructorul</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și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beneficiarul</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au</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obligația</w:t>
      </w:r>
      <w:proofErr w:type="spellEnd"/>
      <w:r w:rsidRPr="00F058C6">
        <w:rPr>
          <w:rFonts w:ascii="Arial" w:hAnsi="Arial" w:cs="Arial"/>
          <w:sz w:val="24"/>
          <w:szCs w:val="24"/>
          <w:lang w:val="es-ES"/>
        </w:rPr>
        <w:t xml:space="preserve"> de a </w:t>
      </w:r>
      <w:proofErr w:type="spellStart"/>
      <w:r w:rsidRPr="00F058C6">
        <w:rPr>
          <w:rFonts w:ascii="Arial" w:hAnsi="Arial" w:cs="Arial"/>
          <w:sz w:val="24"/>
          <w:szCs w:val="24"/>
          <w:lang w:val="es-ES"/>
        </w:rPr>
        <w:t>asigura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scurgerea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liberă</w:t>
      </w:r>
      <w:proofErr w:type="spellEnd"/>
      <w:r w:rsidRPr="00F058C6">
        <w:rPr>
          <w:rFonts w:ascii="Arial" w:hAnsi="Arial" w:cs="Arial"/>
          <w:sz w:val="24"/>
          <w:szCs w:val="24"/>
          <w:lang w:val="es-ES"/>
        </w:rPr>
        <w:t xml:space="preserve"> a </w:t>
      </w:r>
      <w:proofErr w:type="spellStart"/>
      <w:r w:rsidRPr="00F058C6">
        <w:rPr>
          <w:rFonts w:ascii="Arial" w:hAnsi="Arial" w:cs="Arial"/>
          <w:sz w:val="24"/>
          <w:szCs w:val="24"/>
          <w:lang w:val="es-ES"/>
        </w:rPr>
        <w:t>apelor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depozitarea</w:t>
      </w:r>
      <w:proofErr w:type="spellEnd"/>
      <w:r w:rsidRPr="00F058C6">
        <w:rPr>
          <w:rFonts w:ascii="Arial" w:hAnsi="Arial" w:cs="Arial"/>
          <w:sz w:val="24"/>
          <w:szCs w:val="24"/>
          <w:lang w:val="es-ES"/>
        </w:rPr>
        <w:t xml:space="preserve"> de </w:t>
      </w:r>
      <w:proofErr w:type="spellStart"/>
      <w:r w:rsidRPr="00F058C6">
        <w:rPr>
          <w:rFonts w:ascii="Arial" w:hAnsi="Arial" w:cs="Arial"/>
          <w:sz w:val="24"/>
          <w:szCs w:val="24"/>
          <w:lang w:val="es-ES"/>
        </w:rPr>
        <w:t>materiale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sau</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staționarea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utilajelor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în</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albie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fiind</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interzisă</w:t>
      </w:r>
      <w:proofErr w:type="spellEnd"/>
      <w:r w:rsidRPr="00F058C6">
        <w:rPr>
          <w:rFonts w:ascii="Arial" w:hAnsi="Arial" w:cs="Arial"/>
          <w:sz w:val="24"/>
          <w:szCs w:val="24"/>
          <w:lang w:val="es-ES"/>
        </w:rPr>
        <w:t xml:space="preserve">. De </w:t>
      </w:r>
      <w:proofErr w:type="spellStart"/>
      <w:r w:rsidRPr="00F058C6">
        <w:rPr>
          <w:rFonts w:ascii="Arial" w:hAnsi="Arial" w:cs="Arial"/>
          <w:sz w:val="24"/>
          <w:szCs w:val="24"/>
          <w:lang w:val="es-ES"/>
        </w:rPr>
        <w:t>asemenea</w:t>
      </w:r>
      <w:proofErr w:type="spellEnd"/>
      <w:r w:rsidRPr="00F058C6">
        <w:rPr>
          <w:rFonts w:ascii="Arial" w:hAnsi="Arial" w:cs="Arial"/>
          <w:sz w:val="24"/>
          <w:szCs w:val="24"/>
          <w:lang w:val="es-ES"/>
        </w:rPr>
        <w:t xml:space="preserve"> se </w:t>
      </w:r>
      <w:proofErr w:type="spellStart"/>
      <w:r w:rsidRPr="00F058C6">
        <w:rPr>
          <w:rFonts w:ascii="Arial" w:hAnsi="Arial" w:cs="Arial"/>
          <w:sz w:val="24"/>
          <w:szCs w:val="24"/>
          <w:lang w:val="es-ES"/>
        </w:rPr>
        <w:t>vor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lua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măsuri</w:t>
      </w:r>
      <w:proofErr w:type="spellEnd"/>
      <w:r w:rsidRPr="00F058C6">
        <w:rPr>
          <w:rFonts w:ascii="Arial" w:hAnsi="Arial" w:cs="Arial"/>
          <w:sz w:val="24"/>
          <w:szCs w:val="24"/>
          <w:lang w:val="es-ES"/>
        </w:rPr>
        <w:t xml:space="preserve"> de </w:t>
      </w:r>
      <w:proofErr w:type="spellStart"/>
      <w:r w:rsidRPr="00F058C6">
        <w:rPr>
          <w:rFonts w:ascii="Arial" w:hAnsi="Arial" w:cs="Arial"/>
          <w:sz w:val="24"/>
          <w:szCs w:val="24"/>
          <w:lang w:val="es-ES"/>
        </w:rPr>
        <w:t>prevenire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și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combatere</w:t>
      </w:r>
      <w:proofErr w:type="spellEnd"/>
      <w:r w:rsidRPr="00F058C6">
        <w:rPr>
          <w:rFonts w:ascii="Arial" w:hAnsi="Arial" w:cs="Arial"/>
          <w:sz w:val="24"/>
          <w:szCs w:val="24"/>
          <w:lang w:val="es-ES"/>
        </w:rPr>
        <w:t xml:space="preserve"> a </w:t>
      </w:r>
      <w:proofErr w:type="spellStart"/>
      <w:r w:rsidRPr="00F058C6">
        <w:rPr>
          <w:rFonts w:ascii="Arial" w:hAnsi="Arial" w:cs="Arial"/>
          <w:sz w:val="24"/>
          <w:szCs w:val="24"/>
          <w:lang w:val="es-ES"/>
        </w:rPr>
        <w:t>poluărilor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accidentale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în</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special</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cu</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produse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petroliere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urmare</w:t>
      </w:r>
      <w:proofErr w:type="spellEnd"/>
      <w:r w:rsidRPr="00F058C6">
        <w:rPr>
          <w:rFonts w:ascii="Arial" w:hAnsi="Arial" w:cs="Arial"/>
          <w:sz w:val="24"/>
          <w:szCs w:val="24"/>
          <w:lang w:val="es-ES"/>
        </w:rPr>
        <w:t xml:space="preserve"> a </w:t>
      </w:r>
      <w:proofErr w:type="spellStart"/>
      <w:r w:rsidRPr="00F058C6">
        <w:rPr>
          <w:rFonts w:ascii="Arial" w:hAnsi="Arial" w:cs="Arial"/>
          <w:sz w:val="24"/>
          <w:szCs w:val="24"/>
          <w:lang w:val="es-ES"/>
        </w:rPr>
        <w:t>exploatării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utilajelor</w:t>
      </w:r>
      <w:proofErr w:type="spellEnd"/>
      <w:r w:rsidRPr="00F058C6">
        <w:rPr>
          <w:rFonts w:ascii="Arial" w:hAnsi="Arial" w:cs="Arial"/>
          <w:sz w:val="24"/>
          <w:szCs w:val="24"/>
          <w:lang w:val="es-ES"/>
        </w:rPr>
        <w:t>.</w:t>
      </w:r>
    </w:p>
    <w:p w:rsidR="00F058C6" w:rsidRPr="00F058C6" w:rsidRDefault="00F058C6" w:rsidP="00F058C6">
      <w:pPr>
        <w:autoSpaceDE w:val="0"/>
        <w:autoSpaceDN w:val="0"/>
        <w:adjustRightInd w:val="0"/>
        <w:spacing w:after="0" w:line="240" w:lineRule="auto"/>
        <w:jc w:val="both"/>
        <w:rPr>
          <w:rFonts w:ascii="Arial" w:hAnsi="Arial" w:cs="Arial"/>
          <w:sz w:val="24"/>
          <w:szCs w:val="24"/>
          <w:lang w:val="es-ES"/>
        </w:rPr>
      </w:pPr>
      <w:r w:rsidRPr="00F058C6">
        <w:rPr>
          <w:rFonts w:ascii="Arial" w:hAnsi="Arial" w:cs="Arial"/>
          <w:sz w:val="24"/>
          <w:szCs w:val="24"/>
          <w:lang w:val="es-ES"/>
        </w:rPr>
        <w:t xml:space="preserve">4. Se </w:t>
      </w:r>
      <w:proofErr w:type="spellStart"/>
      <w:r w:rsidRPr="00F058C6">
        <w:rPr>
          <w:rFonts w:ascii="Arial" w:hAnsi="Arial" w:cs="Arial"/>
          <w:sz w:val="24"/>
          <w:szCs w:val="24"/>
          <w:lang w:val="es-ES"/>
        </w:rPr>
        <w:t>interzice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evacuarea</w:t>
      </w:r>
      <w:proofErr w:type="spellEnd"/>
      <w:r w:rsidRPr="00F058C6">
        <w:rPr>
          <w:rFonts w:ascii="Arial" w:hAnsi="Arial" w:cs="Arial"/>
          <w:sz w:val="24"/>
          <w:szCs w:val="24"/>
          <w:lang w:val="es-ES"/>
        </w:rPr>
        <w:t xml:space="preserve"> de </w:t>
      </w:r>
      <w:proofErr w:type="spellStart"/>
      <w:r w:rsidRPr="00F058C6">
        <w:rPr>
          <w:rFonts w:ascii="Arial" w:hAnsi="Arial" w:cs="Arial"/>
          <w:sz w:val="24"/>
          <w:szCs w:val="24"/>
          <w:lang w:val="es-ES"/>
        </w:rPr>
        <w:t>ape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uzate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deșeuri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și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alte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substanțe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poluatoare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în</w:t>
      </w:r>
      <w:proofErr w:type="spellEnd"/>
      <w:r w:rsidRPr="00F058C6">
        <w:rPr>
          <w:rFonts w:ascii="Arial" w:hAnsi="Arial" w:cs="Arial"/>
          <w:sz w:val="24"/>
          <w:szCs w:val="24"/>
          <w:lang w:val="es-ES"/>
        </w:rPr>
        <w:t xml:space="preserve"> apele de </w:t>
      </w:r>
      <w:proofErr w:type="spellStart"/>
      <w:r w:rsidRPr="00F058C6">
        <w:rPr>
          <w:rFonts w:ascii="Arial" w:hAnsi="Arial" w:cs="Arial"/>
          <w:sz w:val="24"/>
          <w:szCs w:val="24"/>
          <w:lang w:val="es-ES"/>
        </w:rPr>
        <w:t>suprafață</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sau</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subterane</w:t>
      </w:r>
      <w:proofErr w:type="spellEnd"/>
      <w:r w:rsidRPr="00F058C6">
        <w:rPr>
          <w:rFonts w:ascii="Arial" w:hAnsi="Arial" w:cs="Arial"/>
          <w:sz w:val="24"/>
          <w:szCs w:val="24"/>
          <w:lang w:val="es-ES"/>
        </w:rPr>
        <w:t>.</w:t>
      </w:r>
    </w:p>
    <w:p w:rsidR="00F058C6" w:rsidRPr="00F058C6" w:rsidRDefault="00F058C6" w:rsidP="00F058C6">
      <w:pPr>
        <w:autoSpaceDE w:val="0"/>
        <w:autoSpaceDN w:val="0"/>
        <w:adjustRightInd w:val="0"/>
        <w:spacing w:after="0" w:line="240" w:lineRule="auto"/>
        <w:jc w:val="both"/>
        <w:rPr>
          <w:rFonts w:ascii="Arial" w:hAnsi="Arial" w:cs="Arial"/>
          <w:sz w:val="24"/>
          <w:szCs w:val="24"/>
          <w:lang w:val="es-ES"/>
        </w:rPr>
      </w:pPr>
      <w:r w:rsidRPr="00F058C6">
        <w:rPr>
          <w:rFonts w:ascii="Arial" w:hAnsi="Arial" w:cs="Arial"/>
          <w:sz w:val="24"/>
          <w:szCs w:val="24"/>
          <w:lang w:val="es-ES"/>
        </w:rPr>
        <w:t xml:space="preserve">5. </w:t>
      </w:r>
      <w:proofErr w:type="spellStart"/>
      <w:r w:rsidRPr="00F058C6">
        <w:rPr>
          <w:rFonts w:ascii="Arial" w:hAnsi="Arial" w:cs="Arial"/>
          <w:sz w:val="24"/>
          <w:szCs w:val="24"/>
          <w:lang w:val="es-ES"/>
        </w:rPr>
        <w:t>În</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cazul</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producerii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unor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daune</w:t>
      </w:r>
      <w:proofErr w:type="spellEnd"/>
      <w:r w:rsidRPr="00F058C6">
        <w:rPr>
          <w:rFonts w:ascii="Arial" w:hAnsi="Arial" w:cs="Arial"/>
          <w:sz w:val="24"/>
          <w:szCs w:val="24"/>
          <w:lang w:val="es-ES"/>
        </w:rPr>
        <w:t xml:space="preserve"> de </w:t>
      </w:r>
      <w:proofErr w:type="spellStart"/>
      <w:r w:rsidRPr="00F058C6">
        <w:rPr>
          <w:rFonts w:ascii="Arial" w:hAnsi="Arial" w:cs="Arial"/>
          <w:sz w:val="24"/>
          <w:szCs w:val="24"/>
          <w:lang w:val="es-ES"/>
        </w:rPr>
        <w:t>orice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fel</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riveranilor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beneficiarul</w:t>
      </w:r>
      <w:proofErr w:type="spellEnd"/>
      <w:r w:rsidRPr="00F058C6">
        <w:rPr>
          <w:rFonts w:ascii="Arial" w:hAnsi="Arial" w:cs="Arial"/>
          <w:sz w:val="24"/>
          <w:szCs w:val="24"/>
          <w:lang w:val="es-ES"/>
        </w:rPr>
        <w:t xml:space="preserve"> va suporta integral </w:t>
      </w:r>
      <w:proofErr w:type="spellStart"/>
      <w:r w:rsidRPr="00F058C6">
        <w:rPr>
          <w:rFonts w:ascii="Arial" w:hAnsi="Arial" w:cs="Arial"/>
          <w:sz w:val="24"/>
          <w:szCs w:val="24"/>
          <w:lang w:val="es-ES"/>
        </w:rPr>
        <w:t>cheltuielile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generate</w:t>
      </w:r>
      <w:proofErr w:type="spellEnd"/>
      <w:r w:rsidRPr="00F058C6">
        <w:rPr>
          <w:rFonts w:ascii="Arial" w:hAnsi="Arial" w:cs="Arial"/>
          <w:sz w:val="24"/>
          <w:szCs w:val="24"/>
          <w:lang w:val="es-ES"/>
        </w:rPr>
        <w:t xml:space="preserve"> de </w:t>
      </w:r>
      <w:proofErr w:type="spellStart"/>
      <w:r w:rsidRPr="00F058C6">
        <w:rPr>
          <w:rFonts w:ascii="Arial" w:hAnsi="Arial" w:cs="Arial"/>
          <w:sz w:val="24"/>
          <w:szCs w:val="24"/>
          <w:lang w:val="es-ES"/>
        </w:rPr>
        <w:t>remedierea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acestora</w:t>
      </w:r>
      <w:proofErr w:type="spellEnd"/>
      <w:r w:rsidRPr="00F058C6">
        <w:rPr>
          <w:rFonts w:ascii="Arial" w:hAnsi="Arial" w:cs="Arial"/>
          <w:sz w:val="24"/>
          <w:szCs w:val="24"/>
          <w:lang w:val="es-ES"/>
        </w:rPr>
        <w:t>.</w:t>
      </w:r>
    </w:p>
    <w:p w:rsidR="00F058C6" w:rsidRPr="00F058C6" w:rsidRDefault="00F058C6" w:rsidP="00F058C6">
      <w:pPr>
        <w:autoSpaceDE w:val="0"/>
        <w:autoSpaceDN w:val="0"/>
        <w:adjustRightInd w:val="0"/>
        <w:spacing w:after="0" w:line="240" w:lineRule="auto"/>
        <w:jc w:val="both"/>
        <w:rPr>
          <w:rFonts w:ascii="Arial" w:hAnsi="Arial" w:cs="Arial"/>
          <w:sz w:val="24"/>
          <w:szCs w:val="24"/>
          <w:lang w:val="es-ES"/>
        </w:rPr>
      </w:pPr>
      <w:r w:rsidRPr="00F058C6">
        <w:rPr>
          <w:rFonts w:ascii="Arial" w:hAnsi="Arial" w:cs="Arial"/>
          <w:sz w:val="24"/>
          <w:szCs w:val="24"/>
          <w:lang w:val="es-ES"/>
        </w:rPr>
        <w:t xml:space="preserve">6. </w:t>
      </w:r>
      <w:proofErr w:type="spellStart"/>
      <w:r w:rsidRPr="00F058C6">
        <w:rPr>
          <w:rFonts w:ascii="Arial" w:hAnsi="Arial" w:cs="Arial"/>
          <w:sz w:val="24"/>
          <w:szCs w:val="24"/>
          <w:lang w:val="es-ES"/>
        </w:rPr>
        <w:t>Recepția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lucrărilor</w:t>
      </w:r>
      <w:proofErr w:type="spellEnd"/>
      <w:r w:rsidRPr="00F058C6">
        <w:rPr>
          <w:rFonts w:ascii="Arial" w:hAnsi="Arial" w:cs="Arial"/>
          <w:sz w:val="24"/>
          <w:szCs w:val="24"/>
          <w:lang w:val="es-ES"/>
        </w:rPr>
        <w:t xml:space="preserve"> se va </w:t>
      </w:r>
      <w:proofErr w:type="spellStart"/>
      <w:r w:rsidRPr="00F058C6">
        <w:rPr>
          <w:rFonts w:ascii="Arial" w:hAnsi="Arial" w:cs="Arial"/>
          <w:sz w:val="24"/>
          <w:szCs w:val="24"/>
          <w:lang w:val="es-ES"/>
        </w:rPr>
        <w:t>face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în</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prezența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delegatului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Sistemului</w:t>
      </w:r>
      <w:proofErr w:type="spellEnd"/>
      <w:r w:rsidRPr="00F058C6">
        <w:rPr>
          <w:rFonts w:ascii="Arial" w:hAnsi="Arial" w:cs="Arial"/>
          <w:sz w:val="24"/>
          <w:szCs w:val="24"/>
          <w:lang w:val="es-ES"/>
        </w:rPr>
        <w:t xml:space="preserve"> de </w:t>
      </w:r>
      <w:proofErr w:type="spellStart"/>
      <w:r w:rsidRPr="00F058C6">
        <w:rPr>
          <w:rFonts w:ascii="Arial" w:hAnsi="Arial" w:cs="Arial"/>
          <w:sz w:val="24"/>
          <w:szCs w:val="24"/>
          <w:lang w:val="es-ES"/>
        </w:rPr>
        <w:t>Gospodărire</w:t>
      </w:r>
      <w:proofErr w:type="spellEnd"/>
      <w:r w:rsidRPr="00F058C6">
        <w:rPr>
          <w:rFonts w:ascii="Arial" w:hAnsi="Arial" w:cs="Arial"/>
          <w:sz w:val="24"/>
          <w:szCs w:val="24"/>
          <w:lang w:val="es-ES"/>
        </w:rPr>
        <w:t xml:space="preserve"> a </w:t>
      </w:r>
      <w:proofErr w:type="spellStart"/>
      <w:r w:rsidRPr="00F058C6">
        <w:rPr>
          <w:rFonts w:ascii="Arial" w:hAnsi="Arial" w:cs="Arial"/>
          <w:sz w:val="24"/>
          <w:szCs w:val="24"/>
          <w:lang w:val="es-ES"/>
        </w:rPr>
        <w:t>Apelor</w:t>
      </w:r>
      <w:proofErr w:type="spellEnd"/>
      <w:r w:rsidRPr="00F058C6">
        <w:rPr>
          <w:rFonts w:ascii="Arial" w:hAnsi="Arial" w:cs="Arial"/>
          <w:sz w:val="24"/>
          <w:szCs w:val="24"/>
          <w:lang w:val="es-ES"/>
        </w:rPr>
        <w:t xml:space="preserve"> Sălaj.</w:t>
      </w:r>
    </w:p>
    <w:p w:rsidR="00F058C6" w:rsidRPr="00F058C6" w:rsidRDefault="00F058C6" w:rsidP="00F058C6">
      <w:pPr>
        <w:autoSpaceDE w:val="0"/>
        <w:autoSpaceDN w:val="0"/>
        <w:adjustRightInd w:val="0"/>
        <w:spacing w:after="0" w:line="240" w:lineRule="auto"/>
        <w:jc w:val="both"/>
        <w:rPr>
          <w:rFonts w:ascii="Arial" w:hAnsi="Arial" w:cs="Arial"/>
          <w:sz w:val="24"/>
          <w:szCs w:val="24"/>
          <w:lang w:val="es-ES"/>
        </w:rPr>
      </w:pPr>
      <w:r w:rsidRPr="00F058C6">
        <w:rPr>
          <w:rFonts w:ascii="Arial" w:hAnsi="Arial" w:cs="Arial"/>
          <w:sz w:val="24"/>
          <w:szCs w:val="24"/>
          <w:lang w:val="es-ES"/>
        </w:rPr>
        <w:t xml:space="preserve">7. </w:t>
      </w:r>
      <w:proofErr w:type="spellStart"/>
      <w:r w:rsidRPr="00F058C6">
        <w:rPr>
          <w:rFonts w:ascii="Arial" w:hAnsi="Arial" w:cs="Arial"/>
          <w:sz w:val="24"/>
          <w:szCs w:val="24"/>
          <w:lang w:val="es-ES"/>
        </w:rPr>
        <w:t>În</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cazul</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în</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care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apar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modificări</w:t>
      </w:r>
      <w:proofErr w:type="spellEnd"/>
      <w:r w:rsidRPr="00F058C6">
        <w:rPr>
          <w:rFonts w:ascii="Arial" w:hAnsi="Arial" w:cs="Arial"/>
          <w:sz w:val="24"/>
          <w:szCs w:val="24"/>
          <w:lang w:val="es-ES"/>
        </w:rPr>
        <w:t xml:space="preserve"> ce </w:t>
      </w:r>
      <w:proofErr w:type="spellStart"/>
      <w:r w:rsidRPr="00F058C6">
        <w:rPr>
          <w:rFonts w:ascii="Arial" w:hAnsi="Arial" w:cs="Arial"/>
          <w:sz w:val="24"/>
          <w:szCs w:val="24"/>
          <w:lang w:val="es-ES"/>
        </w:rPr>
        <w:t>impun</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schimbarea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soluțiilor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avizate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beneficiarul</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investiției</w:t>
      </w:r>
      <w:proofErr w:type="spellEnd"/>
      <w:r w:rsidRPr="00F058C6">
        <w:rPr>
          <w:rFonts w:ascii="Arial" w:hAnsi="Arial" w:cs="Arial"/>
          <w:sz w:val="24"/>
          <w:szCs w:val="24"/>
          <w:lang w:val="es-ES"/>
        </w:rPr>
        <w:t xml:space="preserve"> va solicita </w:t>
      </w:r>
      <w:proofErr w:type="spellStart"/>
      <w:r w:rsidRPr="00F058C6">
        <w:rPr>
          <w:rFonts w:ascii="Arial" w:hAnsi="Arial" w:cs="Arial"/>
          <w:sz w:val="24"/>
          <w:szCs w:val="24"/>
          <w:lang w:val="es-ES"/>
        </w:rPr>
        <w:t>Aviz</w:t>
      </w:r>
      <w:proofErr w:type="spellEnd"/>
      <w:r w:rsidRPr="00F058C6">
        <w:rPr>
          <w:rFonts w:ascii="Arial" w:hAnsi="Arial" w:cs="Arial"/>
          <w:sz w:val="24"/>
          <w:szCs w:val="24"/>
          <w:lang w:val="es-ES"/>
        </w:rPr>
        <w:t xml:space="preserve"> de </w:t>
      </w:r>
      <w:proofErr w:type="spellStart"/>
      <w:r w:rsidRPr="00F058C6">
        <w:rPr>
          <w:rFonts w:ascii="Arial" w:hAnsi="Arial" w:cs="Arial"/>
          <w:sz w:val="24"/>
          <w:szCs w:val="24"/>
          <w:lang w:val="es-ES"/>
        </w:rPr>
        <w:t>gospodărire</w:t>
      </w:r>
      <w:proofErr w:type="spellEnd"/>
      <w:r w:rsidRPr="00F058C6">
        <w:rPr>
          <w:rFonts w:ascii="Arial" w:hAnsi="Arial" w:cs="Arial"/>
          <w:sz w:val="24"/>
          <w:szCs w:val="24"/>
          <w:lang w:val="es-ES"/>
        </w:rPr>
        <w:t xml:space="preserve"> a </w:t>
      </w:r>
      <w:proofErr w:type="spellStart"/>
      <w:r w:rsidRPr="00F058C6">
        <w:rPr>
          <w:rFonts w:ascii="Arial" w:hAnsi="Arial" w:cs="Arial"/>
          <w:sz w:val="24"/>
          <w:szCs w:val="24"/>
          <w:lang w:val="es-ES"/>
        </w:rPr>
        <w:t>apelor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modificator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conform</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Ordinului</w:t>
      </w:r>
      <w:proofErr w:type="spellEnd"/>
      <w:r w:rsidRPr="00F058C6">
        <w:rPr>
          <w:rFonts w:ascii="Arial" w:hAnsi="Arial" w:cs="Arial"/>
          <w:sz w:val="24"/>
          <w:szCs w:val="24"/>
          <w:lang w:val="es-ES"/>
        </w:rPr>
        <w:t xml:space="preserve"> MAP </w:t>
      </w:r>
      <w:proofErr w:type="spellStart"/>
      <w:r w:rsidRPr="00F058C6">
        <w:rPr>
          <w:rFonts w:ascii="Arial" w:hAnsi="Arial" w:cs="Arial"/>
          <w:sz w:val="24"/>
          <w:szCs w:val="24"/>
          <w:lang w:val="es-ES"/>
        </w:rPr>
        <w:t>nr</w:t>
      </w:r>
      <w:proofErr w:type="spellEnd"/>
      <w:r w:rsidRPr="00F058C6">
        <w:rPr>
          <w:rFonts w:ascii="Arial" w:hAnsi="Arial" w:cs="Arial"/>
          <w:sz w:val="24"/>
          <w:szCs w:val="24"/>
          <w:lang w:val="es-ES"/>
        </w:rPr>
        <w:t>. 828/04.07.2019.</w:t>
      </w:r>
    </w:p>
    <w:p w:rsidR="00F058C6" w:rsidRPr="00F058C6" w:rsidRDefault="00F058C6" w:rsidP="00F058C6">
      <w:pPr>
        <w:autoSpaceDE w:val="0"/>
        <w:autoSpaceDN w:val="0"/>
        <w:adjustRightInd w:val="0"/>
        <w:spacing w:after="0" w:line="240" w:lineRule="auto"/>
        <w:jc w:val="both"/>
        <w:rPr>
          <w:rFonts w:ascii="Arial" w:hAnsi="Arial" w:cs="Arial"/>
          <w:sz w:val="24"/>
          <w:szCs w:val="24"/>
          <w:lang w:val="es-ES"/>
        </w:rPr>
      </w:pPr>
      <w:r w:rsidRPr="00F058C6">
        <w:rPr>
          <w:rFonts w:ascii="Arial" w:hAnsi="Arial" w:cs="Arial"/>
          <w:sz w:val="24"/>
          <w:szCs w:val="24"/>
          <w:lang w:val="es-ES"/>
        </w:rPr>
        <w:t xml:space="preserve">8. La </w:t>
      </w:r>
      <w:proofErr w:type="spellStart"/>
      <w:r w:rsidRPr="00F058C6">
        <w:rPr>
          <w:rFonts w:ascii="Arial" w:hAnsi="Arial" w:cs="Arial"/>
          <w:sz w:val="24"/>
          <w:szCs w:val="24"/>
          <w:lang w:val="es-ES"/>
        </w:rPr>
        <w:t>punerea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în</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funcţiune</w:t>
      </w:r>
      <w:proofErr w:type="spellEnd"/>
      <w:r w:rsidRPr="00F058C6">
        <w:rPr>
          <w:rFonts w:ascii="Arial" w:hAnsi="Arial" w:cs="Arial"/>
          <w:sz w:val="24"/>
          <w:szCs w:val="24"/>
          <w:lang w:val="es-ES"/>
        </w:rPr>
        <w:t xml:space="preserve"> a </w:t>
      </w:r>
      <w:proofErr w:type="spellStart"/>
      <w:r w:rsidRPr="00F058C6">
        <w:rPr>
          <w:rFonts w:ascii="Arial" w:hAnsi="Arial" w:cs="Arial"/>
          <w:sz w:val="24"/>
          <w:szCs w:val="24"/>
          <w:lang w:val="es-ES"/>
        </w:rPr>
        <w:t>lucrărilor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avizate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beneficiarul</w:t>
      </w:r>
      <w:proofErr w:type="spellEnd"/>
      <w:r w:rsidRPr="00F058C6">
        <w:rPr>
          <w:rFonts w:ascii="Arial" w:hAnsi="Arial" w:cs="Arial"/>
          <w:sz w:val="24"/>
          <w:szCs w:val="24"/>
          <w:lang w:val="es-ES"/>
        </w:rPr>
        <w:t xml:space="preserve"> va solicita </w:t>
      </w:r>
      <w:proofErr w:type="spellStart"/>
      <w:r w:rsidRPr="00F058C6">
        <w:rPr>
          <w:rFonts w:ascii="Arial" w:hAnsi="Arial" w:cs="Arial"/>
          <w:sz w:val="24"/>
          <w:szCs w:val="24"/>
          <w:lang w:val="es-ES"/>
        </w:rPr>
        <w:t>și</w:t>
      </w:r>
      <w:proofErr w:type="spellEnd"/>
      <w:r w:rsidRPr="00F058C6">
        <w:rPr>
          <w:rFonts w:ascii="Arial" w:hAnsi="Arial" w:cs="Arial"/>
          <w:sz w:val="24"/>
          <w:szCs w:val="24"/>
          <w:lang w:val="es-ES"/>
        </w:rPr>
        <w:t xml:space="preserve"> va </w:t>
      </w:r>
      <w:proofErr w:type="spellStart"/>
      <w:r w:rsidRPr="00F058C6">
        <w:rPr>
          <w:rFonts w:ascii="Arial" w:hAnsi="Arial" w:cs="Arial"/>
          <w:sz w:val="24"/>
          <w:szCs w:val="24"/>
          <w:lang w:val="es-ES"/>
        </w:rPr>
        <w:t>obţine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autorizaţia</w:t>
      </w:r>
      <w:proofErr w:type="spellEnd"/>
      <w:r w:rsidRPr="00F058C6">
        <w:rPr>
          <w:rFonts w:ascii="Arial" w:hAnsi="Arial" w:cs="Arial"/>
          <w:sz w:val="24"/>
          <w:szCs w:val="24"/>
          <w:lang w:val="es-ES"/>
        </w:rPr>
        <w:t xml:space="preserve"> de </w:t>
      </w:r>
      <w:proofErr w:type="spellStart"/>
      <w:r w:rsidRPr="00F058C6">
        <w:rPr>
          <w:rFonts w:ascii="Arial" w:hAnsi="Arial" w:cs="Arial"/>
          <w:sz w:val="24"/>
          <w:szCs w:val="24"/>
          <w:lang w:val="es-ES"/>
        </w:rPr>
        <w:t>gospodărire</w:t>
      </w:r>
      <w:proofErr w:type="spellEnd"/>
      <w:r w:rsidRPr="00F058C6">
        <w:rPr>
          <w:rFonts w:ascii="Arial" w:hAnsi="Arial" w:cs="Arial"/>
          <w:sz w:val="24"/>
          <w:szCs w:val="24"/>
          <w:lang w:val="es-ES"/>
        </w:rPr>
        <w:t xml:space="preserve"> a </w:t>
      </w:r>
      <w:proofErr w:type="spellStart"/>
      <w:r w:rsidRPr="00F058C6">
        <w:rPr>
          <w:rFonts w:ascii="Arial" w:hAnsi="Arial" w:cs="Arial"/>
          <w:sz w:val="24"/>
          <w:szCs w:val="24"/>
          <w:lang w:val="es-ES"/>
        </w:rPr>
        <w:t>apelor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conform</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prevederilor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Legii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Apelor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nr</w:t>
      </w:r>
      <w:proofErr w:type="spellEnd"/>
      <w:r w:rsidRPr="00F058C6">
        <w:rPr>
          <w:rFonts w:ascii="Arial" w:hAnsi="Arial" w:cs="Arial"/>
          <w:sz w:val="24"/>
          <w:szCs w:val="24"/>
          <w:lang w:val="es-ES"/>
        </w:rPr>
        <w:t xml:space="preserve">. 107/1996 </w:t>
      </w:r>
      <w:proofErr w:type="spellStart"/>
      <w:r w:rsidRPr="00F058C6">
        <w:rPr>
          <w:rFonts w:ascii="Arial" w:hAnsi="Arial" w:cs="Arial"/>
          <w:sz w:val="24"/>
          <w:szCs w:val="24"/>
          <w:lang w:val="es-ES"/>
        </w:rPr>
        <w:t>cu</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modificările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şi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completările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ulterioare</w:t>
      </w:r>
      <w:proofErr w:type="spellEnd"/>
      <w:r w:rsidRPr="00F058C6">
        <w:rPr>
          <w:rFonts w:ascii="Arial" w:hAnsi="Arial" w:cs="Arial"/>
          <w:sz w:val="24"/>
          <w:szCs w:val="24"/>
          <w:lang w:val="es-ES"/>
        </w:rPr>
        <w:t>.</w:t>
      </w:r>
    </w:p>
    <w:p w:rsidR="00F058C6" w:rsidRPr="00F058C6" w:rsidRDefault="00F058C6" w:rsidP="00F058C6">
      <w:pPr>
        <w:autoSpaceDE w:val="0"/>
        <w:autoSpaceDN w:val="0"/>
        <w:adjustRightInd w:val="0"/>
        <w:spacing w:after="0" w:line="240" w:lineRule="auto"/>
        <w:jc w:val="both"/>
        <w:rPr>
          <w:rFonts w:ascii="Arial" w:hAnsi="Arial" w:cs="Arial"/>
          <w:sz w:val="24"/>
          <w:szCs w:val="24"/>
          <w:lang w:val="es-ES"/>
        </w:rPr>
      </w:pPr>
      <w:r w:rsidRPr="00F058C6">
        <w:rPr>
          <w:rFonts w:ascii="Arial" w:hAnsi="Arial" w:cs="Arial"/>
          <w:sz w:val="24"/>
          <w:szCs w:val="24"/>
          <w:lang w:val="es-ES"/>
        </w:rPr>
        <w:t xml:space="preserve">9. </w:t>
      </w:r>
      <w:proofErr w:type="spellStart"/>
      <w:r w:rsidRPr="00F058C6">
        <w:rPr>
          <w:rFonts w:ascii="Arial" w:hAnsi="Arial" w:cs="Arial"/>
          <w:sz w:val="24"/>
          <w:szCs w:val="24"/>
          <w:lang w:val="es-ES"/>
        </w:rPr>
        <w:t>Să</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ia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urgent</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măsurile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necesare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pentru</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conformarea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în</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ceea</w:t>
      </w:r>
      <w:proofErr w:type="spellEnd"/>
      <w:r w:rsidRPr="00F058C6">
        <w:rPr>
          <w:rFonts w:ascii="Arial" w:hAnsi="Arial" w:cs="Arial"/>
          <w:sz w:val="24"/>
          <w:szCs w:val="24"/>
          <w:lang w:val="es-ES"/>
        </w:rPr>
        <w:t xml:space="preserve"> ce </w:t>
      </w:r>
      <w:proofErr w:type="spellStart"/>
      <w:r w:rsidRPr="00F058C6">
        <w:rPr>
          <w:rFonts w:ascii="Arial" w:hAnsi="Arial" w:cs="Arial"/>
          <w:sz w:val="24"/>
          <w:szCs w:val="24"/>
          <w:lang w:val="es-ES"/>
        </w:rPr>
        <w:t>privește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colectarea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și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epurarea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apelor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uzate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conform</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Angajamentului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negociat</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cu</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Uniunea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Europeană</w:t>
      </w:r>
      <w:proofErr w:type="spellEnd"/>
      <w:r w:rsidRPr="00F058C6">
        <w:rPr>
          <w:rFonts w:ascii="Arial" w:hAnsi="Arial" w:cs="Arial"/>
          <w:sz w:val="24"/>
          <w:szCs w:val="24"/>
          <w:lang w:val="es-ES"/>
        </w:rPr>
        <w:t xml:space="preserve"> – </w:t>
      </w:r>
      <w:proofErr w:type="spellStart"/>
      <w:r w:rsidRPr="00F058C6">
        <w:rPr>
          <w:rFonts w:ascii="Arial" w:hAnsi="Arial" w:cs="Arial"/>
          <w:sz w:val="24"/>
          <w:szCs w:val="24"/>
          <w:lang w:val="es-ES"/>
        </w:rPr>
        <w:t>Capitolul</w:t>
      </w:r>
      <w:proofErr w:type="spellEnd"/>
      <w:r w:rsidRPr="00F058C6">
        <w:rPr>
          <w:rFonts w:ascii="Arial" w:hAnsi="Arial" w:cs="Arial"/>
          <w:sz w:val="24"/>
          <w:szCs w:val="24"/>
          <w:lang w:val="es-ES"/>
        </w:rPr>
        <w:t xml:space="preserve"> 22 </w:t>
      </w:r>
      <w:proofErr w:type="spellStart"/>
      <w:r w:rsidRPr="00F058C6">
        <w:rPr>
          <w:rFonts w:ascii="Arial" w:hAnsi="Arial" w:cs="Arial"/>
          <w:sz w:val="24"/>
          <w:szCs w:val="24"/>
          <w:lang w:val="es-ES"/>
        </w:rPr>
        <w:t>Mediu</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în</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vederea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implementării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legislației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privind</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calitatea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apelor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uzate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în</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receptorii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naturali</w:t>
      </w:r>
      <w:proofErr w:type="spellEnd"/>
      <w:r w:rsidRPr="00F058C6">
        <w:rPr>
          <w:rFonts w:ascii="Arial" w:hAnsi="Arial" w:cs="Arial"/>
          <w:sz w:val="24"/>
          <w:szCs w:val="24"/>
          <w:lang w:val="es-ES"/>
        </w:rPr>
        <w:t>.</w:t>
      </w:r>
    </w:p>
    <w:p w:rsidR="00F058C6" w:rsidRPr="00F058C6" w:rsidRDefault="00F058C6" w:rsidP="00F058C6">
      <w:pPr>
        <w:autoSpaceDE w:val="0"/>
        <w:autoSpaceDN w:val="0"/>
        <w:adjustRightInd w:val="0"/>
        <w:spacing w:after="0" w:line="240" w:lineRule="auto"/>
        <w:jc w:val="both"/>
        <w:rPr>
          <w:rFonts w:ascii="Arial" w:hAnsi="Arial" w:cs="Arial"/>
          <w:sz w:val="24"/>
          <w:szCs w:val="24"/>
          <w:lang w:val="es-ES"/>
        </w:rPr>
      </w:pPr>
      <w:r w:rsidRPr="00F058C6">
        <w:rPr>
          <w:rFonts w:ascii="Arial" w:hAnsi="Arial" w:cs="Arial"/>
          <w:sz w:val="24"/>
          <w:szCs w:val="24"/>
          <w:lang w:val="es-ES"/>
        </w:rPr>
        <w:t xml:space="preserve">10. </w:t>
      </w:r>
      <w:proofErr w:type="spellStart"/>
      <w:r w:rsidRPr="00F058C6">
        <w:rPr>
          <w:rFonts w:ascii="Arial" w:hAnsi="Arial" w:cs="Arial"/>
          <w:sz w:val="24"/>
          <w:szCs w:val="24"/>
          <w:lang w:val="es-ES"/>
        </w:rPr>
        <w:t>Respectarea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regimului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restricționat</w:t>
      </w:r>
      <w:proofErr w:type="spellEnd"/>
      <w:r w:rsidRPr="00F058C6">
        <w:rPr>
          <w:rFonts w:ascii="Arial" w:hAnsi="Arial" w:cs="Arial"/>
          <w:sz w:val="24"/>
          <w:szCs w:val="24"/>
          <w:lang w:val="es-ES"/>
        </w:rPr>
        <w:t xml:space="preserve"> de </w:t>
      </w:r>
      <w:proofErr w:type="spellStart"/>
      <w:r w:rsidRPr="00F058C6">
        <w:rPr>
          <w:rFonts w:ascii="Arial" w:hAnsi="Arial" w:cs="Arial"/>
          <w:sz w:val="24"/>
          <w:szCs w:val="24"/>
          <w:lang w:val="es-ES"/>
        </w:rPr>
        <w:t>folosință</w:t>
      </w:r>
      <w:proofErr w:type="spellEnd"/>
      <w:r w:rsidRPr="00F058C6">
        <w:rPr>
          <w:rFonts w:ascii="Arial" w:hAnsi="Arial" w:cs="Arial"/>
          <w:sz w:val="24"/>
          <w:szCs w:val="24"/>
          <w:lang w:val="es-ES"/>
        </w:rPr>
        <w:t xml:space="preserve"> a </w:t>
      </w:r>
      <w:proofErr w:type="spellStart"/>
      <w:r w:rsidRPr="00F058C6">
        <w:rPr>
          <w:rFonts w:ascii="Arial" w:hAnsi="Arial" w:cs="Arial"/>
          <w:sz w:val="24"/>
          <w:szCs w:val="24"/>
          <w:lang w:val="es-ES"/>
        </w:rPr>
        <w:t>terenurilor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în</w:t>
      </w:r>
      <w:proofErr w:type="spellEnd"/>
      <w:r w:rsidRPr="00F058C6">
        <w:rPr>
          <w:rFonts w:ascii="Arial" w:hAnsi="Arial" w:cs="Arial"/>
          <w:sz w:val="24"/>
          <w:szCs w:val="24"/>
          <w:lang w:val="es-ES"/>
        </w:rPr>
        <w:t xml:space="preserve"> zona de </w:t>
      </w:r>
      <w:proofErr w:type="spellStart"/>
      <w:r w:rsidRPr="00F058C6">
        <w:rPr>
          <w:rFonts w:ascii="Arial" w:hAnsi="Arial" w:cs="Arial"/>
          <w:sz w:val="24"/>
          <w:szCs w:val="24"/>
          <w:lang w:val="es-ES"/>
        </w:rPr>
        <w:t>protecție</w:t>
      </w:r>
      <w:proofErr w:type="spellEnd"/>
      <w:r w:rsidRPr="00F058C6">
        <w:rPr>
          <w:rFonts w:ascii="Arial" w:hAnsi="Arial" w:cs="Arial"/>
          <w:sz w:val="24"/>
          <w:szCs w:val="24"/>
          <w:lang w:val="es-ES"/>
        </w:rPr>
        <w:t xml:space="preserve"> a </w:t>
      </w:r>
      <w:proofErr w:type="spellStart"/>
      <w:r w:rsidRPr="00F058C6">
        <w:rPr>
          <w:rFonts w:ascii="Arial" w:hAnsi="Arial" w:cs="Arial"/>
          <w:sz w:val="24"/>
          <w:szCs w:val="24"/>
          <w:lang w:val="es-ES"/>
        </w:rPr>
        <w:t>cursurilor</w:t>
      </w:r>
      <w:proofErr w:type="spellEnd"/>
      <w:r w:rsidRPr="00F058C6">
        <w:rPr>
          <w:rFonts w:ascii="Arial" w:hAnsi="Arial" w:cs="Arial"/>
          <w:sz w:val="24"/>
          <w:szCs w:val="24"/>
          <w:lang w:val="es-ES"/>
        </w:rPr>
        <w:t xml:space="preserve"> de </w:t>
      </w:r>
      <w:proofErr w:type="spellStart"/>
      <w:r w:rsidRPr="00F058C6">
        <w:rPr>
          <w:rFonts w:ascii="Arial" w:hAnsi="Arial" w:cs="Arial"/>
          <w:sz w:val="24"/>
          <w:szCs w:val="24"/>
          <w:lang w:val="es-ES"/>
        </w:rPr>
        <w:t>apă</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conform</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prevederilor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Legii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Apelor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nr</w:t>
      </w:r>
      <w:proofErr w:type="spellEnd"/>
      <w:r w:rsidRPr="00F058C6">
        <w:rPr>
          <w:rFonts w:ascii="Arial" w:hAnsi="Arial" w:cs="Arial"/>
          <w:sz w:val="24"/>
          <w:szCs w:val="24"/>
          <w:lang w:val="es-ES"/>
        </w:rPr>
        <w:t xml:space="preserve">. 107/1996, </w:t>
      </w:r>
      <w:proofErr w:type="spellStart"/>
      <w:r w:rsidRPr="00F058C6">
        <w:rPr>
          <w:rFonts w:ascii="Arial" w:hAnsi="Arial" w:cs="Arial"/>
          <w:sz w:val="24"/>
          <w:szCs w:val="24"/>
          <w:lang w:val="es-ES"/>
        </w:rPr>
        <w:t>cu</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modificările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și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completările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ulterioare</w:t>
      </w:r>
      <w:proofErr w:type="spellEnd"/>
      <w:r w:rsidRPr="00F058C6">
        <w:rPr>
          <w:rFonts w:ascii="Arial" w:hAnsi="Arial" w:cs="Arial"/>
          <w:sz w:val="24"/>
          <w:szCs w:val="24"/>
          <w:lang w:val="es-ES"/>
        </w:rPr>
        <w:t xml:space="preserve">, Anexa </w:t>
      </w:r>
      <w:proofErr w:type="spellStart"/>
      <w:r w:rsidRPr="00F058C6">
        <w:rPr>
          <w:rFonts w:ascii="Arial" w:hAnsi="Arial" w:cs="Arial"/>
          <w:sz w:val="24"/>
          <w:szCs w:val="24"/>
          <w:lang w:val="es-ES"/>
        </w:rPr>
        <w:t>nr</w:t>
      </w:r>
      <w:proofErr w:type="spellEnd"/>
      <w:r w:rsidRPr="00F058C6">
        <w:rPr>
          <w:rFonts w:ascii="Arial" w:hAnsi="Arial" w:cs="Arial"/>
          <w:sz w:val="24"/>
          <w:szCs w:val="24"/>
          <w:lang w:val="es-ES"/>
        </w:rPr>
        <w:t xml:space="preserve">. 2. </w:t>
      </w:r>
      <w:proofErr w:type="spellStart"/>
      <w:r w:rsidRPr="00F058C6">
        <w:rPr>
          <w:rFonts w:ascii="Arial" w:hAnsi="Arial" w:cs="Arial"/>
          <w:sz w:val="24"/>
          <w:szCs w:val="24"/>
          <w:lang w:val="es-ES"/>
        </w:rPr>
        <w:t>și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luarea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măsurilor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necesare</w:t>
      </w:r>
      <w:proofErr w:type="spellEnd"/>
      <w:r w:rsidRPr="00F058C6">
        <w:rPr>
          <w:rFonts w:ascii="Arial" w:hAnsi="Arial" w:cs="Arial"/>
          <w:sz w:val="24"/>
          <w:szCs w:val="24"/>
          <w:lang w:val="es-ES"/>
        </w:rPr>
        <w:t xml:space="preserve"> de </w:t>
      </w:r>
      <w:proofErr w:type="spellStart"/>
      <w:r w:rsidRPr="00F058C6">
        <w:rPr>
          <w:rFonts w:ascii="Arial" w:hAnsi="Arial" w:cs="Arial"/>
          <w:sz w:val="24"/>
          <w:szCs w:val="24"/>
          <w:lang w:val="es-ES"/>
        </w:rPr>
        <w:t>asigurare</w:t>
      </w:r>
      <w:proofErr w:type="spellEnd"/>
      <w:r w:rsidRPr="00F058C6">
        <w:rPr>
          <w:rFonts w:ascii="Arial" w:hAnsi="Arial" w:cs="Arial"/>
          <w:sz w:val="24"/>
          <w:szCs w:val="24"/>
          <w:lang w:val="es-ES"/>
        </w:rPr>
        <w:t xml:space="preserve"> a </w:t>
      </w:r>
      <w:proofErr w:type="spellStart"/>
      <w:r w:rsidRPr="00F058C6">
        <w:rPr>
          <w:rFonts w:ascii="Arial" w:hAnsi="Arial" w:cs="Arial"/>
          <w:sz w:val="24"/>
          <w:szCs w:val="24"/>
          <w:lang w:val="es-ES"/>
        </w:rPr>
        <w:t>stabilității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albiei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și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malurilor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în</w:t>
      </w:r>
      <w:proofErr w:type="spellEnd"/>
      <w:r w:rsidRPr="00F058C6">
        <w:rPr>
          <w:rFonts w:ascii="Arial" w:hAnsi="Arial" w:cs="Arial"/>
          <w:sz w:val="24"/>
          <w:szCs w:val="24"/>
          <w:lang w:val="es-ES"/>
        </w:rPr>
        <w:t xml:space="preserve"> zona </w:t>
      </w:r>
      <w:proofErr w:type="spellStart"/>
      <w:r w:rsidRPr="00F058C6">
        <w:rPr>
          <w:rFonts w:ascii="Arial" w:hAnsi="Arial" w:cs="Arial"/>
          <w:sz w:val="24"/>
          <w:szCs w:val="24"/>
          <w:lang w:val="es-ES"/>
        </w:rPr>
        <w:t>traversării</w:t>
      </w:r>
      <w:proofErr w:type="spellEnd"/>
      <w:r w:rsidRPr="00F058C6">
        <w:rPr>
          <w:rFonts w:ascii="Arial" w:hAnsi="Arial" w:cs="Arial"/>
          <w:sz w:val="24"/>
          <w:szCs w:val="24"/>
          <w:lang w:val="es-ES"/>
        </w:rPr>
        <w:t>.</w:t>
      </w:r>
    </w:p>
    <w:p w:rsidR="00F058C6" w:rsidRPr="00F058C6" w:rsidRDefault="00F058C6" w:rsidP="00F058C6">
      <w:pPr>
        <w:autoSpaceDE w:val="0"/>
        <w:autoSpaceDN w:val="0"/>
        <w:adjustRightInd w:val="0"/>
        <w:spacing w:after="0" w:line="240" w:lineRule="auto"/>
        <w:jc w:val="both"/>
        <w:rPr>
          <w:rFonts w:ascii="Arial" w:hAnsi="Arial" w:cs="Arial"/>
          <w:sz w:val="24"/>
          <w:szCs w:val="24"/>
          <w:lang w:val="es-ES"/>
        </w:rPr>
      </w:pPr>
      <w:proofErr w:type="spellStart"/>
      <w:r w:rsidRPr="00F058C6">
        <w:rPr>
          <w:rFonts w:ascii="Arial" w:hAnsi="Arial" w:cs="Arial"/>
          <w:sz w:val="24"/>
          <w:szCs w:val="24"/>
          <w:lang w:val="es-ES"/>
        </w:rPr>
        <w:t>Avizul</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îşi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menţine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valabilitatea</w:t>
      </w:r>
      <w:proofErr w:type="spellEnd"/>
      <w:r w:rsidRPr="00F058C6">
        <w:rPr>
          <w:rFonts w:ascii="Arial" w:hAnsi="Arial" w:cs="Arial"/>
          <w:sz w:val="24"/>
          <w:szCs w:val="24"/>
          <w:lang w:val="es-ES"/>
        </w:rPr>
        <w:t xml:space="preserve"> pe </w:t>
      </w:r>
      <w:proofErr w:type="spellStart"/>
      <w:r w:rsidRPr="00F058C6">
        <w:rPr>
          <w:rFonts w:ascii="Arial" w:hAnsi="Arial" w:cs="Arial"/>
          <w:sz w:val="24"/>
          <w:szCs w:val="24"/>
          <w:lang w:val="es-ES"/>
        </w:rPr>
        <w:t>toată</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durata</w:t>
      </w:r>
      <w:proofErr w:type="spellEnd"/>
      <w:r w:rsidRPr="00F058C6">
        <w:rPr>
          <w:rFonts w:ascii="Arial" w:hAnsi="Arial" w:cs="Arial"/>
          <w:sz w:val="24"/>
          <w:szCs w:val="24"/>
          <w:lang w:val="es-ES"/>
        </w:rPr>
        <w:t xml:space="preserve"> de realizare a </w:t>
      </w:r>
      <w:proofErr w:type="spellStart"/>
      <w:r w:rsidRPr="00F058C6">
        <w:rPr>
          <w:rFonts w:ascii="Arial" w:hAnsi="Arial" w:cs="Arial"/>
          <w:sz w:val="24"/>
          <w:szCs w:val="24"/>
          <w:lang w:val="es-ES"/>
        </w:rPr>
        <w:t>lucrărilor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dacă</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execuţia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acestora</w:t>
      </w:r>
      <w:proofErr w:type="spellEnd"/>
      <w:r w:rsidRPr="00F058C6">
        <w:rPr>
          <w:rFonts w:ascii="Arial" w:hAnsi="Arial" w:cs="Arial"/>
          <w:sz w:val="24"/>
          <w:szCs w:val="24"/>
          <w:lang w:val="es-ES"/>
        </w:rPr>
        <w:t xml:space="preserve"> a </w:t>
      </w:r>
      <w:proofErr w:type="spellStart"/>
      <w:r w:rsidRPr="00F058C6">
        <w:rPr>
          <w:rFonts w:ascii="Arial" w:hAnsi="Arial" w:cs="Arial"/>
          <w:sz w:val="24"/>
          <w:szCs w:val="24"/>
          <w:lang w:val="es-ES"/>
        </w:rPr>
        <w:t>început</w:t>
      </w:r>
      <w:proofErr w:type="spellEnd"/>
      <w:r w:rsidRPr="00F058C6">
        <w:rPr>
          <w:rFonts w:ascii="Arial" w:hAnsi="Arial" w:cs="Arial"/>
          <w:sz w:val="24"/>
          <w:szCs w:val="24"/>
          <w:lang w:val="es-ES"/>
        </w:rPr>
        <w:t xml:space="preserve"> la </w:t>
      </w:r>
      <w:proofErr w:type="spellStart"/>
      <w:r w:rsidRPr="00F058C6">
        <w:rPr>
          <w:rFonts w:ascii="Arial" w:hAnsi="Arial" w:cs="Arial"/>
          <w:sz w:val="24"/>
          <w:szCs w:val="24"/>
          <w:lang w:val="es-ES"/>
        </w:rPr>
        <w:t>cel</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mult</w:t>
      </w:r>
      <w:proofErr w:type="spellEnd"/>
      <w:r w:rsidRPr="00F058C6">
        <w:rPr>
          <w:rFonts w:ascii="Arial" w:hAnsi="Arial" w:cs="Arial"/>
          <w:sz w:val="24"/>
          <w:szCs w:val="24"/>
          <w:lang w:val="es-ES"/>
        </w:rPr>
        <w:t xml:space="preserve"> 24 de </w:t>
      </w:r>
      <w:proofErr w:type="spellStart"/>
      <w:r w:rsidRPr="00F058C6">
        <w:rPr>
          <w:rFonts w:ascii="Arial" w:hAnsi="Arial" w:cs="Arial"/>
          <w:sz w:val="24"/>
          <w:szCs w:val="24"/>
          <w:lang w:val="es-ES"/>
        </w:rPr>
        <w:t>luni</w:t>
      </w:r>
      <w:proofErr w:type="spellEnd"/>
      <w:r w:rsidRPr="00F058C6">
        <w:rPr>
          <w:rFonts w:ascii="Arial" w:hAnsi="Arial" w:cs="Arial"/>
          <w:sz w:val="24"/>
          <w:szCs w:val="24"/>
          <w:lang w:val="es-ES"/>
        </w:rPr>
        <w:t xml:space="preserve"> de la data </w:t>
      </w:r>
      <w:proofErr w:type="spellStart"/>
      <w:r w:rsidRPr="00F058C6">
        <w:rPr>
          <w:rFonts w:ascii="Arial" w:hAnsi="Arial" w:cs="Arial"/>
          <w:sz w:val="24"/>
          <w:szCs w:val="24"/>
          <w:lang w:val="es-ES"/>
        </w:rPr>
        <w:t>emiterii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avizului</w:t>
      </w:r>
      <w:proofErr w:type="spellEnd"/>
      <w:r w:rsidRPr="00F058C6">
        <w:rPr>
          <w:rFonts w:ascii="Arial" w:hAnsi="Arial" w:cs="Arial"/>
          <w:sz w:val="24"/>
          <w:szCs w:val="24"/>
          <w:lang w:val="es-ES"/>
        </w:rPr>
        <w:t xml:space="preserve"> de </w:t>
      </w:r>
      <w:proofErr w:type="spellStart"/>
      <w:r w:rsidRPr="00F058C6">
        <w:rPr>
          <w:rFonts w:ascii="Arial" w:hAnsi="Arial" w:cs="Arial"/>
          <w:sz w:val="24"/>
          <w:szCs w:val="24"/>
          <w:lang w:val="es-ES"/>
        </w:rPr>
        <w:t>gospodărire</w:t>
      </w:r>
      <w:proofErr w:type="spellEnd"/>
      <w:r w:rsidRPr="00F058C6">
        <w:rPr>
          <w:rFonts w:ascii="Arial" w:hAnsi="Arial" w:cs="Arial"/>
          <w:sz w:val="24"/>
          <w:szCs w:val="24"/>
          <w:lang w:val="es-ES"/>
        </w:rPr>
        <w:t xml:space="preserve"> a </w:t>
      </w:r>
      <w:proofErr w:type="spellStart"/>
      <w:r w:rsidRPr="00F058C6">
        <w:rPr>
          <w:rFonts w:ascii="Arial" w:hAnsi="Arial" w:cs="Arial"/>
          <w:sz w:val="24"/>
          <w:szCs w:val="24"/>
          <w:lang w:val="es-ES"/>
        </w:rPr>
        <w:t>apelor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şi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dacă</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au</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fost</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respectate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prevederile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înscrise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în</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aviz</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în</w:t>
      </w:r>
      <w:proofErr w:type="spellEnd"/>
      <w:r w:rsidRPr="00F058C6">
        <w:rPr>
          <w:rFonts w:ascii="Arial" w:hAnsi="Arial" w:cs="Arial"/>
          <w:sz w:val="24"/>
          <w:szCs w:val="24"/>
          <w:lang w:val="es-ES"/>
        </w:rPr>
        <w:t xml:space="preserve"> caz </w:t>
      </w:r>
      <w:proofErr w:type="spellStart"/>
      <w:r w:rsidRPr="00F058C6">
        <w:rPr>
          <w:rFonts w:ascii="Arial" w:hAnsi="Arial" w:cs="Arial"/>
          <w:sz w:val="24"/>
          <w:szCs w:val="24"/>
          <w:lang w:val="es-ES"/>
        </w:rPr>
        <w:t>contrar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avizul</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îşi</w:t>
      </w:r>
      <w:proofErr w:type="spellEnd"/>
      <w:r w:rsidRPr="00F058C6">
        <w:rPr>
          <w:rFonts w:ascii="Arial" w:hAnsi="Arial" w:cs="Arial"/>
          <w:sz w:val="24"/>
          <w:szCs w:val="24"/>
          <w:lang w:val="es-ES"/>
        </w:rPr>
        <w:t xml:space="preserve"> pierde </w:t>
      </w:r>
      <w:proofErr w:type="spellStart"/>
      <w:r w:rsidRPr="00F058C6">
        <w:rPr>
          <w:rFonts w:ascii="Arial" w:hAnsi="Arial" w:cs="Arial"/>
          <w:sz w:val="24"/>
          <w:szCs w:val="24"/>
          <w:lang w:val="es-ES"/>
        </w:rPr>
        <w:t>valabilitatea</w:t>
      </w:r>
      <w:proofErr w:type="spellEnd"/>
      <w:r w:rsidRPr="00F058C6">
        <w:rPr>
          <w:rFonts w:ascii="Arial" w:hAnsi="Arial" w:cs="Arial"/>
          <w:sz w:val="24"/>
          <w:szCs w:val="24"/>
          <w:lang w:val="es-ES"/>
        </w:rPr>
        <w:t>.</w:t>
      </w:r>
    </w:p>
    <w:p w:rsidR="00F058C6" w:rsidRPr="00F058C6" w:rsidRDefault="00F058C6" w:rsidP="00F058C6">
      <w:pPr>
        <w:autoSpaceDE w:val="0"/>
        <w:autoSpaceDN w:val="0"/>
        <w:adjustRightInd w:val="0"/>
        <w:spacing w:after="0" w:line="240" w:lineRule="auto"/>
        <w:jc w:val="both"/>
        <w:rPr>
          <w:rFonts w:ascii="Arial" w:hAnsi="Arial" w:cs="Arial"/>
          <w:sz w:val="24"/>
          <w:szCs w:val="24"/>
          <w:lang w:val="es-ES"/>
        </w:rPr>
      </w:pPr>
      <w:proofErr w:type="spellStart"/>
      <w:r w:rsidRPr="00F058C6">
        <w:rPr>
          <w:rFonts w:ascii="Arial" w:hAnsi="Arial" w:cs="Arial"/>
          <w:sz w:val="24"/>
          <w:szCs w:val="24"/>
          <w:lang w:val="es-ES"/>
        </w:rPr>
        <w:t>Avizul</w:t>
      </w:r>
      <w:proofErr w:type="spellEnd"/>
      <w:r w:rsidRPr="00F058C6">
        <w:rPr>
          <w:rFonts w:ascii="Arial" w:hAnsi="Arial" w:cs="Arial"/>
          <w:sz w:val="24"/>
          <w:szCs w:val="24"/>
          <w:lang w:val="es-ES"/>
        </w:rPr>
        <w:t xml:space="preserve"> de </w:t>
      </w:r>
      <w:proofErr w:type="spellStart"/>
      <w:r w:rsidRPr="00F058C6">
        <w:rPr>
          <w:rFonts w:ascii="Arial" w:hAnsi="Arial" w:cs="Arial"/>
          <w:sz w:val="24"/>
          <w:szCs w:val="24"/>
          <w:lang w:val="es-ES"/>
        </w:rPr>
        <w:t>gospodărire</w:t>
      </w:r>
      <w:proofErr w:type="spellEnd"/>
      <w:r w:rsidRPr="00F058C6">
        <w:rPr>
          <w:rFonts w:ascii="Arial" w:hAnsi="Arial" w:cs="Arial"/>
          <w:sz w:val="24"/>
          <w:szCs w:val="24"/>
          <w:lang w:val="es-ES"/>
        </w:rPr>
        <w:t xml:space="preserve"> a </w:t>
      </w:r>
      <w:proofErr w:type="spellStart"/>
      <w:r w:rsidRPr="00F058C6">
        <w:rPr>
          <w:rFonts w:ascii="Arial" w:hAnsi="Arial" w:cs="Arial"/>
          <w:sz w:val="24"/>
          <w:szCs w:val="24"/>
          <w:lang w:val="es-ES"/>
        </w:rPr>
        <w:t>apelor</w:t>
      </w:r>
      <w:proofErr w:type="spellEnd"/>
      <w:r w:rsidRPr="00F058C6">
        <w:rPr>
          <w:rFonts w:ascii="Arial" w:hAnsi="Arial" w:cs="Arial"/>
          <w:sz w:val="24"/>
          <w:szCs w:val="24"/>
          <w:lang w:val="es-ES"/>
        </w:rPr>
        <w:t xml:space="preserve"> este </w:t>
      </w:r>
      <w:proofErr w:type="spellStart"/>
      <w:r w:rsidRPr="00F058C6">
        <w:rPr>
          <w:rFonts w:ascii="Arial" w:hAnsi="Arial" w:cs="Arial"/>
          <w:sz w:val="24"/>
          <w:szCs w:val="24"/>
          <w:lang w:val="es-ES"/>
        </w:rPr>
        <w:t>aviz</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conform</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şi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trebuie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respectat</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ca</w:t>
      </w:r>
      <w:proofErr w:type="spellEnd"/>
      <w:r w:rsidRPr="00F058C6">
        <w:rPr>
          <w:rFonts w:ascii="Arial" w:hAnsi="Arial" w:cs="Arial"/>
          <w:sz w:val="24"/>
          <w:szCs w:val="24"/>
          <w:lang w:val="es-ES"/>
        </w:rPr>
        <w:t xml:space="preserve"> atare de </w:t>
      </w:r>
      <w:proofErr w:type="spellStart"/>
      <w:r w:rsidRPr="00F058C6">
        <w:rPr>
          <w:rFonts w:ascii="Arial" w:hAnsi="Arial" w:cs="Arial"/>
          <w:sz w:val="24"/>
          <w:szCs w:val="24"/>
          <w:lang w:val="es-ES"/>
        </w:rPr>
        <w:t>către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titularul</w:t>
      </w:r>
      <w:proofErr w:type="spellEnd"/>
      <w:r w:rsidRPr="00F058C6">
        <w:rPr>
          <w:rFonts w:ascii="Arial" w:hAnsi="Arial" w:cs="Arial"/>
          <w:sz w:val="24"/>
          <w:szCs w:val="24"/>
          <w:lang w:val="es-ES"/>
        </w:rPr>
        <w:t xml:space="preserve"> de </w:t>
      </w:r>
      <w:proofErr w:type="spellStart"/>
      <w:r w:rsidRPr="00F058C6">
        <w:rPr>
          <w:rFonts w:ascii="Arial" w:hAnsi="Arial" w:cs="Arial"/>
          <w:sz w:val="24"/>
          <w:szCs w:val="24"/>
          <w:lang w:val="es-ES"/>
        </w:rPr>
        <w:t>proiect</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proiectant</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şi</w:t>
      </w:r>
      <w:proofErr w:type="spellEnd"/>
      <w:r w:rsidRPr="00F058C6">
        <w:rPr>
          <w:rFonts w:ascii="Arial" w:hAnsi="Arial" w:cs="Arial"/>
          <w:sz w:val="24"/>
          <w:szCs w:val="24"/>
          <w:lang w:val="es-ES"/>
        </w:rPr>
        <w:t xml:space="preserve"> constructor, la </w:t>
      </w:r>
      <w:proofErr w:type="spellStart"/>
      <w:r w:rsidRPr="00F058C6">
        <w:rPr>
          <w:rFonts w:ascii="Arial" w:hAnsi="Arial" w:cs="Arial"/>
          <w:sz w:val="24"/>
          <w:szCs w:val="24"/>
          <w:lang w:val="es-ES"/>
        </w:rPr>
        <w:t>contractarea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şi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execuţia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lucrărilor</w:t>
      </w:r>
      <w:proofErr w:type="spellEnd"/>
      <w:r w:rsidRPr="00F058C6">
        <w:rPr>
          <w:rFonts w:ascii="Arial" w:hAnsi="Arial" w:cs="Arial"/>
          <w:sz w:val="24"/>
          <w:szCs w:val="24"/>
          <w:lang w:val="es-ES"/>
        </w:rPr>
        <w:t xml:space="preserve"> aferente </w:t>
      </w:r>
      <w:proofErr w:type="spellStart"/>
      <w:r w:rsidRPr="00F058C6">
        <w:rPr>
          <w:rFonts w:ascii="Arial" w:hAnsi="Arial" w:cs="Arial"/>
          <w:sz w:val="24"/>
          <w:szCs w:val="24"/>
          <w:lang w:val="es-ES"/>
        </w:rPr>
        <w:t>proiectului</w:t>
      </w:r>
      <w:proofErr w:type="spellEnd"/>
      <w:r w:rsidRPr="00F058C6">
        <w:rPr>
          <w:rFonts w:ascii="Arial" w:hAnsi="Arial" w:cs="Arial"/>
          <w:sz w:val="24"/>
          <w:szCs w:val="24"/>
          <w:lang w:val="es-ES"/>
        </w:rPr>
        <w:t>.</w:t>
      </w:r>
    </w:p>
    <w:p w:rsidR="006372BD" w:rsidRDefault="00F058C6" w:rsidP="00F058C6">
      <w:pPr>
        <w:autoSpaceDE w:val="0"/>
        <w:autoSpaceDN w:val="0"/>
        <w:adjustRightInd w:val="0"/>
        <w:spacing w:after="0" w:line="240" w:lineRule="auto"/>
        <w:jc w:val="both"/>
        <w:rPr>
          <w:rFonts w:ascii="Arial" w:hAnsi="Arial" w:cs="Arial"/>
          <w:sz w:val="24"/>
          <w:szCs w:val="24"/>
          <w:lang w:val="es-ES"/>
        </w:rPr>
      </w:pPr>
      <w:proofErr w:type="spellStart"/>
      <w:r w:rsidRPr="00F058C6">
        <w:rPr>
          <w:rFonts w:ascii="Arial" w:hAnsi="Arial" w:cs="Arial"/>
          <w:sz w:val="24"/>
          <w:szCs w:val="24"/>
          <w:lang w:val="es-ES"/>
        </w:rPr>
        <w:t>Nerespectarea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prevederilor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prezentului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aviz</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atrage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după</w:t>
      </w:r>
      <w:proofErr w:type="spellEnd"/>
      <w:r w:rsidRPr="00F058C6">
        <w:rPr>
          <w:rFonts w:ascii="Arial" w:hAnsi="Arial" w:cs="Arial"/>
          <w:sz w:val="24"/>
          <w:szCs w:val="24"/>
          <w:lang w:val="es-ES"/>
        </w:rPr>
        <w:t xml:space="preserve"> sine </w:t>
      </w:r>
      <w:proofErr w:type="spellStart"/>
      <w:r w:rsidRPr="00F058C6">
        <w:rPr>
          <w:rFonts w:ascii="Arial" w:hAnsi="Arial" w:cs="Arial"/>
          <w:sz w:val="24"/>
          <w:szCs w:val="24"/>
          <w:lang w:val="es-ES"/>
        </w:rPr>
        <w:t>răspunderea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administrativă</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după</w:t>
      </w:r>
      <w:proofErr w:type="spellEnd"/>
      <w:r w:rsidRPr="00F058C6">
        <w:rPr>
          <w:rFonts w:ascii="Arial" w:hAnsi="Arial" w:cs="Arial"/>
          <w:sz w:val="24"/>
          <w:szCs w:val="24"/>
          <w:lang w:val="es-ES"/>
        </w:rPr>
        <w:t xml:space="preserve"> caz, </w:t>
      </w:r>
      <w:proofErr w:type="spellStart"/>
      <w:r w:rsidRPr="00F058C6">
        <w:rPr>
          <w:rFonts w:ascii="Arial" w:hAnsi="Arial" w:cs="Arial"/>
          <w:sz w:val="24"/>
          <w:szCs w:val="24"/>
          <w:lang w:val="es-ES"/>
        </w:rPr>
        <w:t>precum</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și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răspunderea</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civilă</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sau</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penală</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conform</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prevederilor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Legii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Apelor</w:t>
      </w:r>
      <w:proofErr w:type="spellEnd"/>
      <w:r w:rsidRPr="00F058C6">
        <w:rPr>
          <w:rFonts w:ascii="Arial" w:hAnsi="Arial" w:cs="Arial"/>
          <w:sz w:val="24"/>
          <w:szCs w:val="24"/>
          <w:lang w:val="es-ES"/>
        </w:rPr>
        <w:t xml:space="preserve"> nr.107/1996, </w:t>
      </w:r>
      <w:proofErr w:type="spellStart"/>
      <w:r w:rsidRPr="00F058C6">
        <w:rPr>
          <w:rFonts w:ascii="Arial" w:hAnsi="Arial" w:cs="Arial"/>
          <w:sz w:val="24"/>
          <w:szCs w:val="24"/>
          <w:lang w:val="es-ES"/>
        </w:rPr>
        <w:t>cu</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modificările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și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completările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ulterioare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în</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cazul</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producerii</w:t>
      </w:r>
      <w:proofErr w:type="spellEnd"/>
      <w:r w:rsidRPr="00F058C6">
        <w:rPr>
          <w:rFonts w:ascii="Arial" w:hAnsi="Arial" w:cs="Arial"/>
          <w:sz w:val="24"/>
          <w:szCs w:val="24"/>
          <w:lang w:val="es-ES"/>
        </w:rPr>
        <w:t xml:space="preserve"> de </w:t>
      </w:r>
      <w:proofErr w:type="spellStart"/>
      <w:r w:rsidRPr="00F058C6">
        <w:rPr>
          <w:rFonts w:ascii="Arial" w:hAnsi="Arial" w:cs="Arial"/>
          <w:sz w:val="24"/>
          <w:szCs w:val="24"/>
          <w:lang w:val="es-ES"/>
        </w:rPr>
        <w:t>prejudicii</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persoanelor</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fizice</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și</w:t>
      </w:r>
      <w:proofErr w:type="spellEnd"/>
      <w:r w:rsidRPr="00F058C6">
        <w:rPr>
          <w:rFonts w:ascii="Arial" w:hAnsi="Arial" w:cs="Arial"/>
          <w:sz w:val="24"/>
          <w:szCs w:val="24"/>
          <w:lang w:val="es-ES"/>
        </w:rPr>
        <w:t>/</w:t>
      </w:r>
      <w:proofErr w:type="spellStart"/>
      <w:r w:rsidRPr="00F058C6">
        <w:rPr>
          <w:rFonts w:ascii="Arial" w:hAnsi="Arial" w:cs="Arial"/>
          <w:sz w:val="24"/>
          <w:szCs w:val="24"/>
          <w:lang w:val="es-ES"/>
        </w:rPr>
        <w:t>sau</w:t>
      </w:r>
      <w:proofErr w:type="spellEnd"/>
      <w:r w:rsidRPr="00F058C6">
        <w:rPr>
          <w:rFonts w:ascii="Arial" w:hAnsi="Arial" w:cs="Arial"/>
          <w:sz w:val="24"/>
          <w:szCs w:val="24"/>
          <w:lang w:val="es-ES"/>
        </w:rPr>
        <w:t xml:space="preserve"> </w:t>
      </w:r>
      <w:proofErr w:type="spellStart"/>
      <w:r w:rsidRPr="00F058C6">
        <w:rPr>
          <w:rFonts w:ascii="Arial" w:hAnsi="Arial" w:cs="Arial"/>
          <w:sz w:val="24"/>
          <w:szCs w:val="24"/>
          <w:lang w:val="es-ES"/>
        </w:rPr>
        <w:t>juridice</w:t>
      </w:r>
      <w:proofErr w:type="spellEnd"/>
      <w:r w:rsidRPr="00F058C6">
        <w:rPr>
          <w:rFonts w:ascii="Arial" w:hAnsi="Arial" w:cs="Arial"/>
          <w:sz w:val="24"/>
          <w:szCs w:val="24"/>
          <w:lang w:val="es-ES"/>
        </w:rPr>
        <w:t>.</w:t>
      </w:r>
    </w:p>
    <w:p w:rsidR="00F058C6" w:rsidRDefault="00F058C6" w:rsidP="00F058C6">
      <w:pPr>
        <w:autoSpaceDE w:val="0"/>
        <w:autoSpaceDN w:val="0"/>
        <w:adjustRightInd w:val="0"/>
        <w:spacing w:after="0" w:line="240" w:lineRule="auto"/>
        <w:jc w:val="both"/>
        <w:rPr>
          <w:rFonts w:ascii="Arial" w:hAnsi="Arial" w:cs="Arial"/>
          <w:sz w:val="24"/>
          <w:szCs w:val="24"/>
          <w:lang w:val="es-ES"/>
        </w:rPr>
      </w:pPr>
    </w:p>
    <w:p w:rsidR="00F058C6" w:rsidRDefault="00F058C6" w:rsidP="00F058C6">
      <w:pPr>
        <w:autoSpaceDE w:val="0"/>
        <w:autoSpaceDN w:val="0"/>
        <w:adjustRightInd w:val="0"/>
        <w:spacing w:after="0" w:line="240" w:lineRule="auto"/>
        <w:jc w:val="both"/>
        <w:rPr>
          <w:rFonts w:ascii="Arial" w:hAnsi="Arial" w:cs="Arial"/>
          <w:sz w:val="24"/>
          <w:szCs w:val="24"/>
          <w:lang w:val="es-ES"/>
        </w:rPr>
      </w:pPr>
    </w:p>
    <w:p w:rsidR="00F058C6" w:rsidRDefault="00F058C6" w:rsidP="00F058C6">
      <w:pPr>
        <w:autoSpaceDE w:val="0"/>
        <w:autoSpaceDN w:val="0"/>
        <w:adjustRightInd w:val="0"/>
        <w:spacing w:after="0" w:line="240" w:lineRule="auto"/>
        <w:jc w:val="both"/>
        <w:rPr>
          <w:rFonts w:ascii="Arial" w:hAnsi="Arial" w:cs="Arial"/>
          <w:sz w:val="24"/>
          <w:szCs w:val="24"/>
          <w:lang w:val="es-ES"/>
        </w:rPr>
      </w:pPr>
    </w:p>
    <w:p w:rsidR="00F058C6" w:rsidRDefault="00F058C6" w:rsidP="00F058C6">
      <w:pPr>
        <w:autoSpaceDE w:val="0"/>
        <w:autoSpaceDN w:val="0"/>
        <w:adjustRightInd w:val="0"/>
        <w:spacing w:after="0" w:line="240" w:lineRule="auto"/>
        <w:jc w:val="both"/>
        <w:rPr>
          <w:rFonts w:ascii="Arial" w:hAnsi="Arial" w:cs="Arial"/>
          <w:sz w:val="24"/>
          <w:szCs w:val="24"/>
          <w:lang w:val="es-ES"/>
        </w:rPr>
      </w:pPr>
    </w:p>
    <w:p w:rsidR="00F058C6" w:rsidRPr="004A5A17" w:rsidRDefault="00F058C6" w:rsidP="00F058C6">
      <w:pPr>
        <w:autoSpaceDE w:val="0"/>
        <w:autoSpaceDN w:val="0"/>
        <w:adjustRightInd w:val="0"/>
        <w:spacing w:after="0" w:line="240" w:lineRule="auto"/>
        <w:jc w:val="both"/>
        <w:rPr>
          <w:rFonts w:ascii="Arial" w:eastAsia="Times New Roman" w:hAnsi="Arial" w:cs="Arial"/>
          <w:b/>
          <w:i/>
          <w:noProof/>
          <w:sz w:val="24"/>
          <w:szCs w:val="24"/>
          <w:lang w:val="ro-RO" w:eastAsia="en-GB"/>
        </w:rPr>
      </w:pPr>
    </w:p>
    <w:p w:rsidR="005B372E" w:rsidRPr="004A5A17" w:rsidRDefault="00EE2396" w:rsidP="005B372E">
      <w:pPr>
        <w:autoSpaceDE w:val="0"/>
        <w:autoSpaceDN w:val="0"/>
        <w:adjustRightInd w:val="0"/>
        <w:spacing w:after="0" w:line="240" w:lineRule="auto"/>
        <w:jc w:val="both"/>
        <w:rPr>
          <w:rFonts w:ascii="Arial" w:hAnsi="Arial" w:cs="Arial"/>
          <w:b/>
          <w:i/>
          <w:noProof/>
          <w:sz w:val="24"/>
          <w:szCs w:val="24"/>
          <w:lang w:val="ro-RO"/>
        </w:rPr>
      </w:pPr>
      <w:r w:rsidRPr="004A5A17">
        <w:rPr>
          <w:rFonts w:ascii="Arial" w:eastAsia="Times New Roman" w:hAnsi="Arial" w:cs="Arial"/>
          <w:b/>
          <w:i/>
          <w:noProof/>
          <w:sz w:val="24"/>
          <w:szCs w:val="24"/>
          <w:lang w:val="ro-RO" w:eastAsia="en-GB"/>
        </w:rPr>
        <w:lastRenderedPageBreak/>
        <w:t xml:space="preserve">Caracteristicile proiectului </w:t>
      </w:r>
      <w:r w:rsidR="00E7594D" w:rsidRPr="004A5A17">
        <w:rPr>
          <w:rFonts w:ascii="Arial" w:eastAsia="Times New Roman" w:hAnsi="Arial" w:cs="Arial"/>
          <w:b/>
          <w:i/>
          <w:noProof/>
          <w:sz w:val="24"/>
          <w:szCs w:val="24"/>
          <w:lang w:val="ro-RO" w:eastAsia="en-GB"/>
        </w:rPr>
        <w:t>si</w:t>
      </w:r>
      <w:r w:rsidRPr="004A5A17">
        <w:rPr>
          <w:rFonts w:ascii="Arial" w:eastAsia="Times New Roman" w:hAnsi="Arial" w:cs="Arial"/>
          <w:b/>
          <w:i/>
          <w:noProof/>
          <w:sz w:val="24"/>
          <w:szCs w:val="24"/>
          <w:lang w:val="ro-RO" w:eastAsia="en-GB"/>
        </w:rPr>
        <w:t>/sau condiţiile de realizare a proiectului</w:t>
      </w:r>
      <w:r w:rsidR="005B372E" w:rsidRPr="004A5A17">
        <w:rPr>
          <w:rFonts w:ascii="Arial" w:hAnsi="Arial" w:cs="Arial"/>
          <w:b/>
          <w:i/>
          <w:noProof/>
          <w:sz w:val="24"/>
          <w:szCs w:val="24"/>
          <w:lang w:val="ro-RO"/>
        </w:rPr>
        <w:t>:</w:t>
      </w:r>
    </w:p>
    <w:p w:rsidR="001A10F8" w:rsidRPr="006372BD" w:rsidRDefault="006372BD" w:rsidP="006372BD">
      <w:pPr>
        <w:autoSpaceDE w:val="0"/>
        <w:autoSpaceDN w:val="0"/>
        <w:adjustRightInd w:val="0"/>
        <w:spacing w:after="0" w:line="240" w:lineRule="auto"/>
        <w:ind w:firstLine="540"/>
        <w:jc w:val="both"/>
        <w:rPr>
          <w:rFonts w:ascii="Arial" w:hAnsi="Arial" w:cs="Arial"/>
          <w:noProof/>
          <w:sz w:val="24"/>
          <w:szCs w:val="24"/>
          <w:lang w:val="ro-RO"/>
        </w:rPr>
      </w:pPr>
      <w:r>
        <w:rPr>
          <w:rFonts w:ascii="Arial" w:hAnsi="Arial" w:cs="Arial"/>
          <w:noProof/>
          <w:sz w:val="24"/>
          <w:szCs w:val="24"/>
          <w:lang w:val="ro-RO"/>
        </w:rPr>
        <w:t xml:space="preserve">- </w:t>
      </w:r>
      <w:r w:rsidR="001A10F8" w:rsidRPr="006372BD">
        <w:rPr>
          <w:rFonts w:ascii="Arial" w:hAnsi="Arial" w:cs="Arial"/>
          <w:noProof/>
          <w:sz w:val="24"/>
          <w:szCs w:val="24"/>
          <w:lang w:val="ro-RO"/>
        </w:rPr>
        <w:t>Respectarea condiţiilor din</w:t>
      </w:r>
      <w:r w:rsidR="001A10F8" w:rsidRPr="006372BD">
        <w:rPr>
          <w:rFonts w:ascii="Arial" w:hAnsi="Arial" w:cs="Arial"/>
          <w:noProof/>
          <w:color w:val="FF0000"/>
          <w:sz w:val="24"/>
          <w:szCs w:val="24"/>
          <w:lang w:val="ro-RO"/>
        </w:rPr>
        <w:t xml:space="preserve"> </w:t>
      </w:r>
      <w:r w:rsidR="00D32693" w:rsidRPr="00D32693">
        <w:rPr>
          <w:rFonts w:ascii="Arial" w:hAnsi="Arial" w:cs="Arial"/>
          <w:noProof/>
          <w:sz w:val="24"/>
          <w:szCs w:val="24"/>
          <w:lang w:val="ro-RO"/>
        </w:rPr>
        <w:t xml:space="preserve">cu </w:t>
      </w:r>
      <w:r w:rsidR="00D32693" w:rsidRPr="00D32693">
        <w:rPr>
          <w:rFonts w:ascii="Arial" w:hAnsi="Arial" w:cs="Arial"/>
          <w:b/>
          <w:i/>
          <w:noProof/>
          <w:color w:val="FF0000"/>
          <w:sz w:val="24"/>
          <w:szCs w:val="24"/>
          <w:u w:val="single"/>
          <w:lang w:val="ro-RO"/>
        </w:rPr>
        <w:t>Avizul de gospodărire a apelor nr. SJ-      din         .07.2022</w:t>
      </w:r>
      <w:r w:rsidR="002F137E">
        <w:rPr>
          <w:rFonts w:ascii="Arial" w:hAnsi="Arial" w:cs="Arial"/>
          <w:b/>
          <w:i/>
          <w:noProof/>
          <w:sz w:val="24"/>
          <w:szCs w:val="24"/>
          <w:u w:val="single"/>
          <w:lang w:val="ro-RO"/>
        </w:rPr>
        <w:t xml:space="preserve">, </w:t>
      </w:r>
      <w:r w:rsidR="001A10F8" w:rsidRPr="002F137E">
        <w:rPr>
          <w:rFonts w:ascii="Arial" w:hAnsi="Arial" w:cs="Arial"/>
          <w:noProof/>
          <w:sz w:val="24"/>
          <w:szCs w:val="24"/>
          <w:lang w:val="ro-RO"/>
        </w:rPr>
        <w:t>e</w:t>
      </w:r>
      <w:r w:rsidR="001A10F8" w:rsidRPr="006372BD">
        <w:rPr>
          <w:rFonts w:ascii="Arial" w:hAnsi="Arial" w:cs="Arial"/>
          <w:noProof/>
          <w:sz w:val="24"/>
          <w:szCs w:val="24"/>
          <w:lang w:val="ro-RO"/>
        </w:rPr>
        <w:t xml:space="preserve">liberat de </w:t>
      </w:r>
      <w:r w:rsidR="00901AFF" w:rsidRPr="006372BD">
        <w:rPr>
          <w:rFonts w:ascii="Arial" w:hAnsi="Arial" w:cs="Arial"/>
          <w:noProof/>
          <w:sz w:val="24"/>
          <w:szCs w:val="24"/>
          <w:lang w:val="ro-RO"/>
        </w:rPr>
        <w:t>Administrația Națională ”Apele Române” Administrația Bazinală de Apă Someș – Tisa Sistemul de Gospodărire a Apelor Sălaj</w:t>
      </w:r>
      <w:r w:rsidR="00536DF3" w:rsidRPr="006372BD">
        <w:rPr>
          <w:rFonts w:ascii="Arial" w:hAnsi="Arial" w:cs="Arial"/>
          <w:noProof/>
          <w:sz w:val="24"/>
          <w:szCs w:val="24"/>
          <w:lang w:val="ro-RO"/>
        </w:rPr>
        <w:t>.</w:t>
      </w:r>
    </w:p>
    <w:p w:rsidR="005B372E" w:rsidRPr="00901A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noProof/>
          <w:sz w:val="24"/>
          <w:szCs w:val="24"/>
          <w:lang w:val="ro-RO"/>
        </w:rPr>
        <w:t>Respectarea prev</w:t>
      </w:r>
      <w:r w:rsidR="00667B18" w:rsidRPr="00901AFF">
        <w:rPr>
          <w:rFonts w:ascii="Arial" w:hAnsi="Arial" w:cs="Arial"/>
          <w:noProof/>
          <w:sz w:val="24"/>
          <w:szCs w:val="24"/>
          <w:lang w:val="ro-RO"/>
        </w:rPr>
        <w:t>ederilor art. 20</w:t>
      </w:r>
      <w:r w:rsidRPr="00901AFF">
        <w:rPr>
          <w:rFonts w:ascii="Arial" w:hAnsi="Arial" w:cs="Arial"/>
          <w:noProof/>
          <w:sz w:val="24"/>
          <w:szCs w:val="24"/>
          <w:lang w:val="ro-RO"/>
        </w:rPr>
        <w:t xml:space="preserve"> alin</w:t>
      </w:r>
      <w:r w:rsidRPr="00901AFF">
        <w:rPr>
          <w:rFonts w:ascii="Arial" w:hAnsi="Arial" w:cs="Arial"/>
          <w:sz w:val="24"/>
          <w:szCs w:val="24"/>
          <w:lang w:val="ro-RO"/>
        </w:rPr>
        <w:t xml:space="preserve">. (1) din </w:t>
      </w:r>
      <w:r w:rsidR="00667B18" w:rsidRPr="00901AFF">
        <w:rPr>
          <w:rFonts w:ascii="Arial" w:hAnsi="Arial" w:cs="Arial"/>
          <w:sz w:val="24"/>
          <w:szCs w:val="24"/>
          <w:lang w:val="ro-RO" w:eastAsia="ro-RO"/>
        </w:rPr>
        <w:t>Legea nr. 292/2018</w:t>
      </w:r>
      <w:r w:rsidRPr="00901AFF">
        <w:rPr>
          <w:rFonts w:ascii="Arial" w:hAnsi="Arial" w:cs="Arial"/>
          <w:sz w:val="24"/>
          <w:szCs w:val="24"/>
          <w:lang w:val="ro-RO"/>
        </w:rPr>
        <w:t>: "</w:t>
      </w:r>
      <w:r w:rsidRPr="00901AFF">
        <w:rPr>
          <w:rFonts w:ascii="Arial" w:hAnsi="Arial" w:cs="Arial"/>
          <w:i/>
          <w:sz w:val="24"/>
          <w:szCs w:val="24"/>
          <w:lang w:val="ro-RO"/>
        </w:rPr>
        <w:t xml:space="preserve">În </w:t>
      </w:r>
      <w:r w:rsidR="00E7594D" w:rsidRPr="00901AFF">
        <w:rPr>
          <w:rFonts w:ascii="Arial" w:hAnsi="Arial" w:cs="Arial"/>
          <w:i/>
          <w:sz w:val="24"/>
          <w:szCs w:val="24"/>
          <w:lang w:val="ro-RO"/>
        </w:rPr>
        <w:t>si</w:t>
      </w:r>
      <w:r w:rsidRPr="00901AFF">
        <w:rPr>
          <w:rFonts w:ascii="Arial" w:hAnsi="Arial" w:cs="Arial"/>
          <w:i/>
          <w:sz w:val="24"/>
          <w:szCs w:val="24"/>
          <w:lang w:val="ro-RO"/>
        </w:rPr>
        <w:t xml:space="preserve">tuaţia în care, după emiterea acordului de mediu </w:t>
      </w:r>
      <w:r w:rsidR="00E7594D" w:rsidRPr="00901AFF">
        <w:rPr>
          <w:rFonts w:ascii="Arial" w:hAnsi="Arial" w:cs="Arial"/>
          <w:i/>
          <w:sz w:val="24"/>
          <w:szCs w:val="24"/>
          <w:lang w:val="ro-RO"/>
        </w:rPr>
        <w:t>si</w:t>
      </w:r>
      <w:r w:rsidRPr="00901AFF">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901AFF">
        <w:rPr>
          <w:rFonts w:ascii="Arial" w:hAnsi="Arial" w:cs="Arial"/>
          <w:i/>
          <w:sz w:val="24"/>
          <w:szCs w:val="24"/>
          <w:lang w:val="ro-RO"/>
        </w:rPr>
        <w:t>competentă</w:t>
      </w:r>
      <w:r w:rsidRPr="00901AFF">
        <w:rPr>
          <w:rFonts w:ascii="Arial" w:hAnsi="Arial" w:cs="Arial"/>
          <w:i/>
          <w:sz w:val="24"/>
          <w:szCs w:val="24"/>
          <w:lang w:val="ro-RO"/>
        </w:rPr>
        <w:t xml:space="preserve"> pentru protecţia mediului emitentă </w:t>
      </w:r>
      <w:r w:rsidR="00667B18" w:rsidRPr="00901AFF">
        <w:rPr>
          <w:rFonts w:ascii="Arial" w:hAnsi="Arial" w:cs="Arial"/>
          <w:i/>
          <w:sz w:val="24"/>
          <w:szCs w:val="24"/>
          <w:lang w:val="ro-RO"/>
        </w:rPr>
        <w:t>cu privire la aceste</w:t>
      </w:r>
      <w:r w:rsidRPr="00901AFF">
        <w:rPr>
          <w:rFonts w:ascii="Arial" w:hAnsi="Arial" w:cs="Arial"/>
          <w:i/>
          <w:sz w:val="24"/>
          <w:szCs w:val="24"/>
          <w:lang w:val="ro-RO"/>
        </w:rPr>
        <w:t xml:space="preserve"> modificări</w:t>
      </w:r>
      <w:r w:rsidRPr="00901AFF">
        <w:rPr>
          <w:rFonts w:ascii="Arial" w:hAnsi="Arial" w:cs="Arial"/>
          <w:sz w:val="24"/>
          <w:szCs w:val="24"/>
          <w:lang w:val="ro-RO"/>
        </w:rPr>
        <w:t>."</w:t>
      </w:r>
    </w:p>
    <w:p w:rsidR="005B372E" w:rsidRPr="00901A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sz w:val="24"/>
          <w:szCs w:val="24"/>
          <w:lang w:val="ro-RO"/>
        </w:rPr>
        <w:t xml:space="preserve">În cadrul organizării de şantier, după caz, precum </w:t>
      </w:r>
      <w:r w:rsidR="00901AFF">
        <w:rPr>
          <w:rFonts w:ascii="Arial" w:hAnsi="Arial" w:cs="Arial"/>
          <w:sz w:val="24"/>
          <w:szCs w:val="24"/>
          <w:lang w:val="ro-RO"/>
        </w:rPr>
        <w:t>ș</w:t>
      </w:r>
      <w:r w:rsidR="00E7594D" w:rsidRPr="00901AFF">
        <w:rPr>
          <w:rFonts w:ascii="Arial" w:hAnsi="Arial" w:cs="Arial"/>
          <w:sz w:val="24"/>
          <w:szCs w:val="24"/>
          <w:lang w:val="ro-RO"/>
        </w:rPr>
        <w:t>i</w:t>
      </w:r>
      <w:r w:rsidRPr="00901AFF">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901AFF">
        <w:rPr>
          <w:rFonts w:ascii="Arial" w:hAnsi="Arial" w:cs="Arial"/>
          <w:sz w:val="24"/>
          <w:szCs w:val="24"/>
          <w:lang w:val="ro-RO"/>
        </w:rPr>
        <w:t>si</w:t>
      </w:r>
      <w:r w:rsidRPr="00901AFF">
        <w:rPr>
          <w:rFonts w:ascii="Arial" w:hAnsi="Arial" w:cs="Arial"/>
          <w:sz w:val="24"/>
          <w:szCs w:val="24"/>
          <w:lang w:val="ro-RO"/>
        </w:rPr>
        <w:t xml:space="preserve"> legislaţia privind protecţia mediului, în vigoare;</w:t>
      </w:r>
    </w:p>
    <w:p w:rsidR="005B372E" w:rsidRPr="00901A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sz w:val="24"/>
          <w:szCs w:val="24"/>
          <w:lang w:val="ro-RO"/>
        </w:rPr>
        <w:t xml:space="preserve">Colectarea deşeurilor rezultate pe durata execuţiei lucrărilor </w:t>
      </w:r>
      <w:r w:rsidR="00E7594D" w:rsidRPr="00901AFF">
        <w:rPr>
          <w:rFonts w:ascii="Arial" w:hAnsi="Arial" w:cs="Arial"/>
          <w:sz w:val="24"/>
          <w:szCs w:val="24"/>
          <w:lang w:val="ro-RO"/>
        </w:rPr>
        <w:t>si</w:t>
      </w:r>
      <w:r w:rsidRPr="00901AFF">
        <w:rPr>
          <w:rFonts w:ascii="Arial" w:hAnsi="Arial" w:cs="Arial"/>
          <w:sz w:val="24"/>
          <w:szCs w:val="24"/>
          <w:lang w:val="ro-RO"/>
        </w:rPr>
        <w:t xml:space="preserve"> depozitarea/ valorificarea acestora cu respectarea prevederilor legislaţiei privind regimul deşeurilor.</w:t>
      </w:r>
    </w:p>
    <w:p w:rsidR="005B372E" w:rsidRPr="00EB4377"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Respectarea prevederilor actelor/avizelor emise de alte autorităţi pentru prezentul proiect.</w:t>
      </w:r>
    </w:p>
    <w:p w:rsidR="005B372E" w:rsidRPr="00EB4377"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Respectarea prevederilor Ord. 119/2014,</w:t>
      </w:r>
      <w:r w:rsidR="00925F1F" w:rsidRPr="00EB4377">
        <w:rPr>
          <w:rFonts w:ascii="Arial" w:hAnsi="Arial" w:cs="Arial"/>
          <w:sz w:val="24"/>
          <w:szCs w:val="24"/>
          <w:lang w:val="ro-RO"/>
        </w:rPr>
        <w:t xml:space="preserve"> cu modificările ulterioare,</w:t>
      </w:r>
      <w:r w:rsidRPr="00EB4377">
        <w:rPr>
          <w:rFonts w:ascii="Arial" w:hAnsi="Arial" w:cs="Arial"/>
          <w:sz w:val="24"/>
          <w:szCs w:val="24"/>
          <w:lang w:val="ro-RO"/>
        </w:rPr>
        <w:t xml:space="preserve"> privind nivelul de zgomot.</w:t>
      </w:r>
    </w:p>
    <w:p w:rsidR="005B372E"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Înterzicerea depozitării direct pe sol a deşeurilor sau a materialelor cu pericol de poluare.</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Luarea tuturor măsurilor de prevenire eficientă a poluării, care să a</w:t>
      </w:r>
      <w:r w:rsidR="00E7594D" w:rsidRPr="00EB4377">
        <w:rPr>
          <w:rFonts w:ascii="Arial" w:hAnsi="Arial" w:cs="Arial"/>
          <w:noProof/>
          <w:sz w:val="24"/>
          <w:szCs w:val="24"/>
          <w:lang w:val="ro-RO"/>
        </w:rPr>
        <w:t>si</w:t>
      </w:r>
      <w:r w:rsidRPr="00EB4377">
        <w:rPr>
          <w:rFonts w:ascii="Arial" w:hAnsi="Arial" w:cs="Arial"/>
          <w:noProof/>
          <w:sz w:val="24"/>
          <w:szCs w:val="24"/>
          <w:lang w:val="ro-RO"/>
        </w:rPr>
        <w:t>gure că nicio poluare importantă nu va fi cauzată.</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Evitarea producerii de deșeuri </w:t>
      </w:r>
      <w:r w:rsidR="00E7594D" w:rsidRPr="00EB4377">
        <w:rPr>
          <w:rFonts w:ascii="Arial" w:hAnsi="Arial" w:cs="Arial"/>
          <w:noProof/>
          <w:sz w:val="24"/>
          <w:szCs w:val="24"/>
          <w:lang w:val="ro-RO"/>
        </w:rPr>
        <w:t>si</w:t>
      </w:r>
      <w:r w:rsidRPr="00EB4377">
        <w:rPr>
          <w:rFonts w:ascii="Arial" w:hAnsi="Arial" w:cs="Arial"/>
          <w:noProof/>
          <w:sz w:val="24"/>
          <w:szCs w:val="24"/>
          <w:lang w:val="ro-RO"/>
        </w:rPr>
        <w:t>, în cazul în care aceasta nu poate fi evitată, valorificarea lor, iar în caz de impo</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bilitate tehnică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economică, luarea măsurilor pentru neutralizarea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eliminarea acestora, evitându-se sau reducându-se impactul asupra mediului.</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Prevenirea accidentelor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limitarea consecințelor acesora.</w:t>
      </w:r>
    </w:p>
    <w:p w:rsidR="001A66B6" w:rsidRPr="00EB4377"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Se vor lua toate măsurile necesare pentru a preveni producerea de pulberi (praf) în toate fazele proiectului.</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Să supravegheze desfășurarea activității, astfel încât să nu se producă fenomene de poluare.</w:t>
      </w:r>
    </w:p>
    <w:p w:rsidR="00DD45A2" w:rsidRPr="00EB4377"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Se interzice depozitarea pe amplasament de substanțe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preparate periculoase.</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Menținerea în stare de curățenie a spațiului destinat implementării proiectului, fără depozitări necontrolate de deșeuri.</w:t>
      </w:r>
    </w:p>
    <w:p w:rsidR="00A178E3" w:rsidRPr="00A9423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94231">
        <w:rPr>
          <w:rFonts w:ascii="Arial" w:hAnsi="Arial" w:cs="Arial"/>
          <w:noProof/>
          <w:sz w:val="24"/>
          <w:szCs w:val="24"/>
          <w:lang w:val="ro-RO"/>
        </w:rPr>
        <w:t xml:space="preserve">Colectarea selectivă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controlată a deșeurilor pe categorii, valorificarea celor reciclabile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eliminarea celor nerecuperabile prin firme specializate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autorizate, conform </w:t>
      </w:r>
      <w:r w:rsidR="00A94231" w:rsidRPr="00A94231">
        <w:rPr>
          <w:rFonts w:ascii="Arial" w:hAnsi="Arial" w:cs="Arial"/>
          <w:bCs/>
          <w:noProof/>
          <w:sz w:val="24"/>
          <w:szCs w:val="24"/>
          <w:lang w:val="ro-RO"/>
        </w:rPr>
        <w:t>prevederilor OUG nr. 92/2021, privind regimul deșeurilor</w:t>
      </w:r>
      <w:r w:rsidRPr="00A94231">
        <w:rPr>
          <w:rFonts w:ascii="Arial" w:hAnsi="Arial" w:cs="Arial"/>
          <w:noProof/>
          <w:sz w:val="24"/>
          <w:szCs w:val="24"/>
          <w:lang w:val="ro-RO"/>
        </w:rPr>
        <w:t>.</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A</w:t>
      </w:r>
      <w:r w:rsidR="00E7594D" w:rsidRPr="00EB4377">
        <w:rPr>
          <w:rFonts w:ascii="Arial" w:hAnsi="Arial" w:cs="Arial"/>
          <w:noProof/>
          <w:sz w:val="24"/>
          <w:szCs w:val="24"/>
          <w:lang w:val="ro-RO"/>
        </w:rPr>
        <w:t>si</w:t>
      </w:r>
      <w:r w:rsidRPr="00EB4377">
        <w:rPr>
          <w:rFonts w:ascii="Arial" w:hAnsi="Arial" w:cs="Arial"/>
          <w:noProof/>
          <w:sz w:val="24"/>
          <w:szCs w:val="24"/>
          <w:lang w:val="ro-RO"/>
        </w:rPr>
        <w:t>gurarea refacerii mediului în toată zona de implementare a proiectului.</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Se impune respectarea cu strictețe a amplasamentului, fără extinderi sau modificări ulterioare.</w:t>
      </w:r>
    </w:p>
    <w:p w:rsidR="00F45ED5"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În cazul producerii unui prejudiciu, titularul activității suportă costul pentru repararea prejudiciului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C75997" w:rsidRPr="00EB4377" w:rsidRDefault="00066878"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 xml:space="preserve">Conform art. 43, alin. 3-4 din anexa. nr. 5 la procedură, din </w:t>
      </w:r>
      <w:r w:rsidRPr="00EB4377">
        <w:rPr>
          <w:rFonts w:ascii="Arial" w:hAnsi="Arial" w:cs="Arial"/>
          <w:sz w:val="24"/>
          <w:szCs w:val="24"/>
          <w:lang w:val="ro-RO" w:eastAsia="ro-RO"/>
        </w:rPr>
        <w:t xml:space="preserve">Legea nr. 292/2018 </w:t>
      </w:r>
      <w:r w:rsidRPr="00EB4377">
        <w:rPr>
          <w:rFonts w:ascii="Arial" w:hAnsi="Arial" w:cs="Arial"/>
          <w:i/>
          <w:sz w:val="24"/>
          <w:szCs w:val="24"/>
          <w:lang w:val="ro-RO"/>
        </w:rPr>
        <w:t xml:space="preserve">privind evaluarea impactului anumitor proiecte publice </w:t>
      </w:r>
      <w:r w:rsidR="00E7594D" w:rsidRPr="00EB4377">
        <w:rPr>
          <w:rFonts w:ascii="Arial" w:hAnsi="Arial" w:cs="Arial"/>
          <w:i/>
          <w:sz w:val="24"/>
          <w:szCs w:val="24"/>
          <w:lang w:val="ro-RO"/>
        </w:rPr>
        <w:t>si</w:t>
      </w:r>
      <w:r w:rsidRPr="00EB4377">
        <w:rPr>
          <w:rFonts w:ascii="Arial" w:hAnsi="Arial" w:cs="Arial"/>
          <w:i/>
          <w:sz w:val="24"/>
          <w:szCs w:val="24"/>
          <w:lang w:val="ro-RO"/>
        </w:rPr>
        <w:t xml:space="preserve"> private asupra mediului</w:t>
      </w:r>
      <w:r w:rsidRPr="00EB4377">
        <w:rPr>
          <w:rFonts w:ascii="Arial" w:hAnsi="Arial" w:cs="Arial"/>
          <w:sz w:val="24"/>
          <w:szCs w:val="24"/>
          <w:lang w:val="ro-RO"/>
        </w:rPr>
        <w:t xml:space="preserve">: </w:t>
      </w:r>
      <w:r w:rsidRPr="00EB4377">
        <w:rPr>
          <w:rFonts w:ascii="Arial" w:hAnsi="Arial" w:cs="Arial"/>
          <w:bCs/>
          <w:sz w:val="24"/>
          <w:szCs w:val="24"/>
          <w:lang w:val="ro-RO"/>
        </w:rPr>
        <w:t>(3)</w:t>
      </w:r>
      <w:r w:rsidRPr="00EB4377">
        <w:rPr>
          <w:rFonts w:ascii="Arial" w:hAnsi="Arial" w:cs="Arial"/>
          <w:sz w:val="24"/>
          <w:szCs w:val="24"/>
          <w:lang w:val="ro-RO"/>
        </w:rPr>
        <w:t xml:space="preserve"> La finalizarea proiectelor publice </w:t>
      </w:r>
      <w:r w:rsidR="00E7594D" w:rsidRPr="00EB4377">
        <w:rPr>
          <w:rFonts w:ascii="Arial" w:hAnsi="Arial" w:cs="Arial"/>
          <w:sz w:val="24"/>
          <w:szCs w:val="24"/>
          <w:lang w:val="ro-RO"/>
        </w:rPr>
        <w:t>si</w:t>
      </w:r>
      <w:r w:rsidRPr="00EB4377">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EB4377">
        <w:rPr>
          <w:rFonts w:ascii="Arial" w:hAnsi="Arial" w:cs="Arial"/>
          <w:bCs/>
          <w:sz w:val="24"/>
          <w:szCs w:val="24"/>
          <w:lang w:val="ro-RO"/>
        </w:rPr>
        <w:t>(4)</w:t>
      </w:r>
      <w:r w:rsidRPr="00EB4377">
        <w:rPr>
          <w:rFonts w:ascii="Arial" w:hAnsi="Arial" w:cs="Arial"/>
          <w:sz w:val="24"/>
          <w:szCs w:val="24"/>
          <w:lang w:val="ro-RO"/>
        </w:rPr>
        <w:t xml:space="preserve"> Procesul-verbal întocmit în </w:t>
      </w:r>
      <w:r w:rsidR="00E7594D" w:rsidRPr="00EB4377">
        <w:rPr>
          <w:rFonts w:ascii="Arial" w:hAnsi="Arial" w:cs="Arial"/>
          <w:sz w:val="24"/>
          <w:szCs w:val="24"/>
          <w:lang w:val="ro-RO"/>
        </w:rPr>
        <w:t>si</w:t>
      </w:r>
      <w:r w:rsidRPr="00EB4377">
        <w:rPr>
          <w:rFonts w:ascii="Arial" w:hAnsi="Arial" w:cs="Arial"/>
          <w:sz w:val="24"/>
          <w:szCs w:val="24"/>
          <w:lang w:val="ro-RO"/>
        </w:rPr>
        <w:t xml:space="preserve">tuaţia prevăzută la alin. (3) se </w:t>
      </w:r>
      <w:r w:rsidRPr="00EB4377">
        <w:rPr>
          <w:rFonts w:ascii="Arial" w:hAnsi="Arial" w:cs="Arial"/>
          <w:noProof/>
          <w:sz w:val="24"/>
          <w:szCs w:val="24"/>
          <w:lang w:val="ro-RO"/>
        </w:rPr>
        <w:t xml:space="preserve">anexează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face parte integrantă din procesul-verbal de recepţie la terminarea lucrărilor.</w:t>
      </w:r>
    </w:p>
    <w:p w:rsidR="00B06A12" w:rsidRPr="00C2545F" w:rsidRDefault="00B06A12" w:rsidP="00C75997">
      <w:pPr>
        <w:spacing w:after="0" w:line="240" w:lineRule="auto"/>
        <w:jc w:val="both"/>
        <w:rPr>
          <w:rFonts w:ascii="Arial" w:eastAsia="Times New Roman" w:hAnsi="Arial" w:cs="Arial"/>
          <w:noProof/>
          <w:color w:val="FF0000"/>
          <w:sz w:val="24"/>
          <w:szCs w:val="24"/>
          <w:lang w:val="ro-RO" w:eastAsia="en-GB"/>
        </w:rPr>
      </w:pPr>
    </w:p>
    <w:p w:rsidR="00361191" w:rsidRPr="004D1DE5" w:rsidRDefault="00361191" w:rsidP="00B31A39">
      <w:pPr>
        <w:spacing w:after="0" w:line="240" w:lineRule="auto"/>
        <w:ind w:firstLine="360"/>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lastRenderedPageBreak/>
        <w:t xml:space="preserve">Prezenta decizie este valabilă pe toată perioada de realizare a proiectului, iar în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Orice persoană care face parte din publicul interesat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care se con</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unile autorităţii publice competente care fac obiectul participării publicului, inclu</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completările ulterioare.</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Se poate adresa instanţei de contencios administrativ competente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4D1DE5">
        <w:rPr>
          <w:rFonts w:ascii="Arial" w:hAnsi="Arial" w:cs="Arial"/>
          <w:sz w:val="24"/>
          <w:szCs w:val="24"/>
          <w:lang w:val="ro-RO" w:eastAsia="ro-RO"/>
        </w:rPr>
        <w:t>Legea nr. 292/2018</w:t>
      </w:r>
      <w:r w:rsidRPr="004D1DE5">
        <w:rPr>
          <w:rFonts w:ascii="Arial" w:eastAsia="Times New Roman" w:hAnsi="Arial" w:cs="Arial"/>
          <w:noProof/>
          <w:sz w:val="24"/>
          <w:szCs w:val="24"/>
          <w:lang w:val="ro-RO" w:eastAsia="en-GB"/>
        </w:rPr>
        <w:t xml:space="preserve"> 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 con</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derându-se că acestea sunt vătămate într-un drept al lor sau într-un interes legitim.</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Actele sau omi</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4D1DE5">
        <w:rPr>
          <w:rFonts w:ascii="Arial" w:hAnsi="Arial" w:cs="Arial"/>
          <w:sz w:val="24"/>
          <w:szCs w:val="24"/>
          <w:lang w:val="ro-RO" w:eastAsia="ro-RO"/>
        </w:rPr>
        <w:t>Legea nr. 292/2018</w:t>
      </w:r>
      <w:r w:rsidR="003230BA" w:rsidRPr="004D1DE5">
        <w:rPr>
          <w:rFonts w:ascii="Arial" w:eastAsia="Times New Roman" w:hAnsi="Arial" w:cs="Arial"/>
          <w:noProof/>
          <w:sz w:val="24"/>
          <w:szCs w:val="24"/>
          <w:lang w:val="ro-RO" w:eastAsia="en-GB"/>
        </w:rPr>
        <w:t xml:space="preserve"> </w:t>
      </w:r>
      <w:r w:rsidRPr="004D1DE5">
        <w:rPr>
          <w:rFonts w:ascii="Arial" w:eastAsia="Times New Roman" w:hAnsi="Arial" w:cs="Arial"/>
          <w:noProof/>
          <w:sz w:val="24"/>
          <w:szCs w:val="24"/>
          <w:lang w:val="ro-RO" w:eastAsia="en-GB"/>
        </w:rPr>
        <w:t xml:space="preserve">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4D1DE5" w:rsidRDefault="00361191" w:rsidP="00B3605B">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trebuie să fie echitabilă, rapidă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corectă.</w:t>
      </w:r>
    </w:p>
    <w:p w:rsidR="00B3605B" w:rsidRPr="004D1DE5" w:rsidRDefault="00B3605B" w:rsidP="00B3605B">
      <w:pPr>
        <w:autoSpaceDE w:val="0"/>
        <w:autoSpaceDN w:val="0"/>
        <w:adjustRightInd w:val="0"/>
        <w:spacing w:after="0" w:line="240" w:lineRule="auto"/>
        <w:jc w:val="both"/>
        <w:rPr>
          <w:rFonts w:ascii="Arial" w:hAnsi="Arial" w:cs="Arial"/>
          <w:noProof/>
          <w:sz w:val="24"/>
          <w:szCs w:val="24"/>
          <w:lang w:val="ro-RO"/>
        </w:rPr>
      </w:pPr>
      <w:r w:rsidRPr="004D1DE5">
        <w:rPr>
          <w:rFonts w:ascii="Arial" w:hAnsi="Arial" w:cs="Arial"/>
          <w:noProof/>
          <w:sz w:val="24"/>
          <w:szCs w:val="24"/>
          <w:lang w:val="ro-RO"/>
        </w:rPr>
        <w:t xml:space="preserve">    Prezenta decizie poate fi contestată în conformitate cu prevederile </w:t>
      </w:r>
      <w:r w:rsidRPr="004D1DE5">
        <w:rPr>
          <w:rFonts w:ascii="Arial" w:hAnsi="Arial" w:cs="Arial"/>
          <w:sz w:val="24"/>
          <w:szCs w:val="24"/>
          <w:lang w:val="ro-RO" w:eastAsia="ro-RO"/>
        </w:rPr>
        <w:t>Legii nr. 292/2018</w:t>
      </w:r>
      <w:r w:rsidRPr="004D1DE5">
        <w:rPr>
          <w:rFonts w:ascii="Arial" w:eastAsia="Times New Roman" w:hAnsi="Arial" w:cs="Arial"/>
          <w:noProof/>
          <w:sz w:val="24"/>
          <w:szCs w:val="24"/>
          <w:lang w:val="ro-RO" w:eastAsia="en-GB"/>
        </w:rPr>
        <w:t xml:space="preserve"> 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w:t>
      </w:r>
      <w:r w:rsidRPr="004D1DE5">
        <w:rPr>
          <w:rFonts w:ascii="Arial" w:hAnsi="Arial" w:cs="Arial"/>
          <w:b/>
          <w:sz w:val="24"/>
          <w:szCs w:val="24"/>
          <w:lang w:val="ro-RO" w:eastAsia="ro-RO"/>
        </w:rPr>
        <w:t xml:space="preserve"> </w:t>
      </w:r>
      <w:r w:rsidR="00E7594D" w:rsidRPr="004D1DE5">
        <w:rPr>
          <w:rFonts w:ascii="Arial" w:hAnsi="Arial" w:cs="Arial"/>
          <w:noProof/>
          <w:sz w:val="24"/>
          <w:szCs w:val="24"/>
          <w:lang w:val="ro-RO"/>
        </w:rPr>
        <w:t>si</w:t>
      </w:r>
      <w:r w:rsidRPr="004D1DE5">
        <w:rPr>
          <w:rFonts w:ascii="Arial" w:hAnsi="Arial" w:cs="Arial"/>
          <w:noProof/>
          <w:sz w:val="24"/>
          <w:szCs w:val="24"/>
          <w:lang w:val="ro-RO"/>
        </w:rPr>
        <w:t xml:space="preserve"> ale Legii contenciosului administrativ nr. 554/2004, cu modificările </w:t>
      </w:r>
      <w:r w:rsidR="00E7594D" w:rsidRPr="004D1DE5">
        <w:rPr>
          <w:rFonts w:ascii="Arial" w:hAnsi="Arial" w:cs="Arial"/>
          <w:noProof/>
          <w:sz w:val="24"/>
          <w:szCs w:val="24"/>
          <w:lang w:val="ro-RO"/>
        </w:rPr>
        <w:t>si</w:t>
      </w:r>
      <w:r w:rsidRPr="004D1DE5">
        <w:rPr>
          <w:rFonts w:ascii="Arial" w:hAnsi="Arial" w:cs="Arial"/>
          <w:noProof/>
          <w:sz w:val="24"/>
          <w:szCs w:val="24"/>
          <w:lang w:val="ro-RO"/>
        </w:rPr>
        <w:t xml:space="preserve"> completările ulterioare.</w:t>
      </w:r>
    </w:p>
    <w:p w:rsidR="001334D5" w:rsidRPr="004D1DE5" w:rsidRDefault="00356C75" w:rsidP="00461EDF">
      <w:pPr>
        <w:autoSpaceDE w:val="0"/>
        <w:autoSpaceDN w:val="0"/>
        <w:adjustRightInd w:val="0"/>
        <w:spacing w:after="0" w:line="240" w:lineRule="auto"/>
        <w:jc w:val="both"/>
        <w:rPr>
          <w:rFonts w:ascii="Arial" w:hAnsi="Arial" w:cs="Arial"/>
          <w:noProof/>
          <w:sz w:val="24"/>
          <w:szCs w:val="24"/>
          <w:lang w:val="ro-RO"/>
        </w:rPr>
      </w:pPr>
      <w:r w:rsidRPr="004D1DE5">
        <w:rPr>
          <w:rFonts w:ascii="Arial" w:hAnsi="Arial" w:cs="Arial"/>
          <w:sz w:val="24"/>
          <w:szCs w:val="24"/>
          <w:lang w:val="ro-RO"/>
        </w:rPr>
        <w:t xml:space="preserve">    </w:t>
      </w:r>
      <w:r w:rsidR="00B3605B" w:rsidRPr="004D1DE5">
        <w:rPr>
          <w:rFonts w:ascii="Arial" w:hAnsi="Arial" w:cs="Arial"/>
          <w:sz w:val="24"/>
          <w:szCs w:val="24"/>
          <w:lang w:val="ro-RO"/>
        </w:rPr>
        <w:t xml:space="preserve">Prezentul act nu exonerează de răspundere titularul, proiectantul </w:t>
      </w:r>
      <w:r w:rsidR="00E7594D" w:rsidRPr="004D1DE5">
        <w:rPr>
          <w:rFonts w:ascii="Arial" w:hAnsi="Arial" w:cs="Arial"/>
          <w:sz w:val="24"/>
          <w:szCs w:val="24"/>
          <w:lang w:val="ro-RO"/>
        </w:rPr>
        <w:t>si</w:t>
      </w:r>
      <w:r w:rsidR="00B3605B" w:rsidRPr="004D1DE5">
        <w:rPr>
          <w:rFonts w:ascii="Arial" w:hAnsi="Arial" w:cs="Arial"/>
          <w:sz w:val="24"/>
          <w:szCs w:val="24"/>
          <w:lang w:val="ro-RO"/>
        </w:rPr>
        <w:t>/sau constructorul în cazul producerii unor accidente în timpul execuţiei lucrărilor sau exploatării acestora.</w:t>
      </w:r>
    </w:p>
    <w:p w:rsidR="007A087B" w:rsidRPr="004D1DE5" w:rsidRDefault="007A087B" w:rsidP="00C957D1">
      <w:pPr>
        <w:spacing w:after="0" w:line="240" w:lineRule="auto"/>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2C2743" w:rsidRDefault="002C2743" w:rsidP="00DC65B9">
      <w:pPr>
        <w:spacing w:after="0" w:line="240" w:lineRule="auto"/>
        <w:jc w:val="center"/>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9835FC" w:rsidRDefault="009835FC" w:rsidP="00DC65B9">
      <w:pPr>
        <w:spacing w:after="0" w:line="240" w:lineRule="auto"/>
        <w:jc w:val="both"/>
        <w:rPr>
          <w:rFonts w:ascii="Arial" w:hAnsi="Arial" w:cs="Arial"/>
          <w:bCs/>
          <w:sz w:val="24"/>
          <w:szCs w:val="24"/>
          <w:lang w:val="ro-RO"/>
        </w:rPr>
      </w:pPr>
    </w:p>
    <w:p w:rsidR="001F3FF9" w:rsidRDefault="001F3FF9" w:rsidP="00DC65B9">
      <w:pPr>
        <w:spacing w:after="0" w:line="240" w:lineRule="auto"/>
        <w:jc w:val="both"/>
        <w:rPr>
          <w:rFonts w:ascii="Arial" w:hAnsi="Arial" w:cs="Arial"/>
          <w:bCs/>
          <w:sz w:val="24"/>
          <w:szCs w:val="24"/>
          <w:lang w:val="ro-RO"/>
        </w:rPr>
      </w:pPr>
      <w:bookmarkStart w:id="0" w:name="_GoBack"/>
      <w:bookmarkEnd w:id="0"/>
    </w:p>
    <w:p w:rsidR="00DC65B9" w:rsidRPr="00804654" w:rsidRDefault="00DC65B9" w:rsidP="00DC65B9">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9835FC"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Anca Horotan</w:t>
      </w:r>
    </w:p>
    <w:sectPr w:rsidR="00DC68E1" w:rsidRPr="00804654"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049" w:rsidRDefault="00065049" w:rsidP="000B208E">
      <w:pPr>
        <w:spacing w:after="0" w:line="240" w:lineRule="auto"/>
      </w:pPr>
      <w:r>
        <w:separator/>
      </w:r>
    </w:p>
  </w:endnote>
  <w:endnote w:type="continuationSeparator" w:id="0">
    <w:p w:rsidR="00065049" w:rsidRDefault="00065049"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065049">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19214820"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F058C6">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065049">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19214822"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065049"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049" w:rsidRDefault="00065049" w:rsidP="000B208E">
      <w:pPr>
        <w:spacing w:after="0" w:line="240" w:lineRule="auto"/>
      </w:pPr>
      <w:r>
        <w:separator/>
      </w:r>
    </w:p>
  </w:footnote>
  <w:footnote w:type="continuationSeparator" w:id="0">
    <w:p w:rsidR="00065049" w:rsidRDefault="00065049"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E00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06" w:rsidRDefault="003A4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065049">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19214821" r:id="rId3"/>
      </w:object>
    </w:r>
  </w:p>
  <w:p w:rsidR="003171C4" w:rsidRPr="00110204" w:rsidRDefault="003E3526"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6"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3"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4"/>
  </w:num>
  <w:num w:numId="4">
    <w:abstractNumId w:val="7"/>
  </w:num>
  <w:num w:numId="5">
    <w:abstractNumId w:val="12"/>
  </w:num>
  <w:num w:numId="6">
    <w:abstractNumId w:val="6"/>
  </w:num>
  <w:num w:numId="7">
    <w:abstractNumId w:val="10"/>
  </w:num>
  <w:num w:numId="8">
    <w:abstractNumId w:val="5"/>
  </w:num>
  <w:num w:numId="9">
    <w:abstractNumId w:val="15"/>
  </w:num>
  <w:num w:numId="10">
    <w:abstractNumId w:val="13"/>
  </w:num>
  <w:num w:numId="1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049"/>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6080"/>
    <w:rsid w:val="00C16331"/>
    <w:rsid w:val="00C17394"/>
    <w:rsid w:val="00C17917"/>
    <w:rsid w:val="00C17FC9"/>
    <w:rsid w:val="00C20B97"/>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26DF10A3"/>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EC9F7-4419-44ED-A641-B7DA13D9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5707</Words>
  <Characters>32535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4</cp:revision>
  <cp:lastPrinted>2022-06-30T11:16:00Z</cp:lastPrinted>
  <dcterms:created xsi:type="dcterms:W3CDTF">2022-07-13T07:31:00Z</dcterms:created>
  <dcterms:modified xsi:type="dcterms:W3CDTF">2022-07-13T07:54:00Z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